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76797F" w:rsidRDefault="00210557" w:rsidP="0076797F">
      <w:pPr>
        <w:jc w:val="center"/>
        <w:rPr>
          <w:sz w:val="24"/>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bookmarkEnd w:id="3"/>
      <w:bookmarkEnd w:id="4"/>
      <w:bookmarkEnd w:id="5"/>
    </w:p>
    <w:p w:rsidR="0076797F" w:rsidRPr="0076797F" w:rsidRDefault="0076797F" w:rsidP="0076797F">
      <w:pPr>
        <w:numPr>
          <w:ilvl w:val="0"/>
          <w:numId w:val="44"/>
        </w:numPr>
        <w:suppressAutoHyphens/>
        <w:spacing w:before="0"/>
        <w:jc w:val="center"/>
        <w:rPr>
          <w:rFonts w:cs="Arial"/>
          <w:sz w:val="24"/>
          <w:szCs w:val="20"/>
          <w:lang w:val="am-ET" w:eastAsia="ar-SA"/>
        </w:rPr>
      </w:pPr>
      <w:r w:rsidRPr="0076797F">
        <w:rPr>
          <w:rFonts w:cs="Arial"/>
          <w:sz w:val="24"/>
          <w:szCs w:val="20"/>
          <w:lang w:val="am-ET" w:eastAsia="ar-SA"/>
        </w:rPr>
        <w:t xml:space="preserve">      </w:t>
      </w:r>
      <w:r>
        <w:rPr>
          <w:rFonts w:cs="Arial"/>
          <w:sz w:val="24"/>
          <w:szCs w:val="20"/>
          <w:lang w:eastAsia="ar-SA"/>
        </w:rPr>
        <w:t>“</w:t>
      </w:r>
      <w:r w:rsidRPr="0076797F">
        <w:rPr>
          <w:rFonts w:cs="Arial"/>
          <w:sz w:val="24"/>
          <w:szCs w:val="20"/>
          <w:lang w:val="am-ET" w:eastAsia="ar-SA"/>
        </w:rPr>
        <w:t>Хидразин хидрат(</w:t>
      </w:r>
      <w:r w:rsidRPr="0076797F">
        <w:rPr>
          <w:rFonts w:cs="Arial"/>
          <w:sz w:val="24"/>
          <w:szCs w:val="20"/>
          <w:lang w:eastAsia="ar-SA"/>
        </w:rPr>
        <w:t xml:space="preserve"> </w:t>
      </w:r>
      <w:r w:rsidRPr="0076797F">
        <w:rPr>
          <w:rFonts w:cs="Arial"/>
          <w:sz w:val="24"/>
          <w:szCs w:val="20"/>
          <w:lang w:val="am-ET" w:eastAsia="ar-SA"/>
        </w:rPr>
        <w:t>N2H4)  концентрација 24% раствор хидразин хидратa  што одговара концентрацији 15% супстанце хидразина,</w:t>
      </w:r>
      <w:r w:rsidRPr="0076797F">
        <w:rPr>
          <w:rFonts w:cs="Arial"/>
          <w:sz w:val="24"/>
          <w:szCs w:val="20"/>
          <w:lang w:eastAsia="ar-SA"/>
        </w:rPr>
        <w:t xml:space="preserve"> </w:t>
      </w:r>
      <w:r w:rsidRPr="0076797F">
        <w:rPr>
          <w:rFonts w:cs="Arial"/>
          <w:sz w:val="24"/>
          <w:szCs w:val="20"/>
          <w:lang w:val="am-ET" w:eastAsia="ar-SA"/>
        </w:rPr>
        <w:t>активиран органским адитивом</w:t>
      </w:r>
      <w:r>
        <w:rPr>
          <w:rFonts w:cs="Arial"/>
          <w:sz w:val="24"/>
          <w:szCs w:val="20"/>
          <w:lang w:val="sr-Cyrl-RS" w:eastAsia="ar-SA"/>
        </w:rPr>
        <w:t>“</w:t>
      </w:r>
    </w:p>
    <w:p w:rsidR="00275472" w:rsidRDefault="00275472" w:rsidP="00275472">
      <w:pPr>
        <w:spacing w:before="0"/>
        <w:jc w:val="center"/>
        <w:rPr>
          <w:rFonts w:eastAsia="Arial Unicode MS" w:cs="Arial"/>
          <w:kern w:val="2"/>
          <w:sz w:val="24"/>
          <w:szCs w:val="24"/>
          <w:lang w:val="ru-RU"/>
        </w:rPr>
      </w:pPr>
    </w:p>
    <w:p w:rsidR="0076797F" w:rsidRPr="003D5DB1" w:rsidRDefault="002F36BE" w:rsidP="0076797F">
      <w:pPr>
        <w:jc w:val="center"/>
        <w:rPr>
          <w:sz w:val="24"/>
          <w:szCs w:val="24"/>
          <w:lang w:val="sr-Latn-RS"/>
        </w:rPr>
      </w:pPr>
      <w:r>
        <w:rPr>
          <w:rFonts w:cs="Arial"/>
          <w:szCs w:val="24"/>
          <w:lang w:val="sr-Cyrl-RS"/>
        </w:rPr>
        <w:t xml:space="preserve"> </w:t>
      </w:r>
      <w:r w:rsidR="0076797F">
        <w:rPr>
          <w:rFonts w:cs="Arial"/>
          <w:szCs w:val="24"/>
          <w:lang w:val="sr-Cyrl-RS"/>
        </w:rPr>
        <w:t xml:space="preserve"> ЈН</w:t>
      </w:r>
      <w:r>
        <w:rPr>
          <w:rFonts w:cs="Arial"/>
          <w:szCs w:val="24"/>
          <w:lang w:val="sr-Cyrl-RS"/>
        </w:rPr>
        <w:t xml:space="preserve"> </w:t>
      </w:r>
      <w:r w:rsidR="0076797F" w:rsidRPr="003D5DB1">
        <w:rPr>
          <w:sz w:val="24"/>
          <w:szCs w:val="24"/>
        </w:rPr>
        <w:t>бр.</w:t>
      </w:r>
      <w:r w:rsidR="0076797F">
        <w:rPr>
          <w:sz w:val="24"/>
          <w:szCs w:val="24"/>
          <w:lang w:val="sr-Cyrl-RS"/>
        </w:rPr>
        <w:t xml:space="preserve"> ЦЈН/</w:t>
      </w:r>
      <w:r w:rsidR="0076797F" w:rsidRPr="009F07F0">
        <w:rPr>
          <w:sz w:val="24"/>
          <w:szCs w:val="24"/>
          <w:lang w:val="sr-Cyrl-RS"/>
        </w:rPr>
        <w:t>0</w:t>
      </w:r>
      <w:r w:rsidR="0076797F">
        <w:rPr>
          <w:sz w:val="24"/>
          <w:szCs w:val="24"/>
          <w:lang w:val="sr-Latn-RS"/>
        </w:rPr>
        <w:t>8</w:t>
      </w:r>
      <w:r w:rsidR="0076797F" w:rsidRPr="009F07F0">
        <w:rPr>
          <w:sz w:val="24"/>
          <w:szCs w:val="24"/>
          <w:lang w:val="sr-Latn-RS"/>
        </w:rPr>
        <w:t>/2016</w:t>
      </w: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2F36BE" w:rsidRPr="009F07F0">
        <w:rPr>
          <w:rFonts w:eastAsia="Arial Unicode MS" w:cs="Arial"/>
          <w:kern w:val="2"/>
          <w:sz w:val="24"/>
          <w:szCs w:val="24"/>
          <w:lang w:val="ru-RU"/>
        </w:rPr>
        <w:t>Ц</w:t>
      </w:r>
      <w:r w:rsidRPr="009F07F0">
        <w:rPr>
          <w:rFonts w:eastAsia="Arial Unicode MS" w:cs="Arial"/>
          <w:kern w:val="2"/>
          <w:sz w:val="24"/>
          <w:szCs w:val="24"/>
          <w:lang w:val="ru-RU"/>
        </w:rPr>
        <w:t>ЈН</w:t>
      </w:r>
      <w:r w:rsidR="00EE1FA2" w:rsidRPr="009F07F0">
        <w:rPr>
          <w:rFonts w:eastAsia="Arial Unicode MS" w:cs="Arial"/>
          <w:kern w:val="2"/>
          <w:sz w:val="24"/>
          <w:szCs w:val="24"/>
          <w:lang w:val="ru-RU"/>
        </w:rPr>
        <w:t>/</w:t>
      </w:r>
      <w:r w:rsidR="002F36BE" w:rsidRPr="009F07F0">
        <w:rPr>
          <w:rFonts w:eastAsia="Arial Unicode MS" w:cs="Arial"/>
          <w:kern w:val="2"/>
          <w:sz w:val="24"/>
          <w:szCs w:val="24"/>
          <w:lang w:val="sr-Cyrl-RS"/>
        </w:rPr>
        <w:t>0</w:t>
      </w:r>
      <w:r w:rsidR="0076797F">
        <w:rPr>
          <w:sz w:val="24"/>
          <w:szCs w:val="24"/>
          <w:lang w:val="sr-Cyrl-RS"/>
        </w:rPr>
        <w:t>8</w:t>
      </w:r>
      <w:r w:rsidR="00E91D20">
        <w:rPr>
          <w:sz w:val="24"/>
          <w:szCs w:val="24"/>
          <w:lang w:val="sr-Cyrl-RS"/>
        </w:rPr>
        <w:t>/</w:t>
      </w:r>
      <w:r w:rsidR="003D5DB1" w:rsidRPr="009F07F0">
        <w:rPr>
          <w:sz w:val="24"/>
          <w:szCs w:val="24"/>
          <w:lang w:val="sr-Latn-RS"/>
        </w:rPr>
        <w:t>201</w:t>
      </w:r>
      <w:r w:rsidR="00206385" w:rsidRPr="009F07F0">
        <w:rPr>
          <w:sz w:val="24"/>
          <w:szCs w:val="24"/>
          <w:lang w:val="sr-Latn-RS"/>
        </w:rPr>
        <w:t>6</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w:t>
      </w:r>
      <w:r w:rsidRPr="009F07F0">
        <w:rPr>
          <w:rFonts w:eastAsia="Arial Unicode MS" w:cs="Arial"/>
          <w:kern w:val="2"/>
          <w:sz w:val="24"/>
          <w:szCs w:val="24"/>
          <w:lang w:val="ru-RU"/>
        </w:rPr>
        <w:t xml:space="preserve">Решењем бр.12.01. </w:t>
      </w:r>
      <w:r w:rsidR="0076797F">
        <w:rPr>
          <w:rFonts w:eastAsia="Arial Unicode MS" w:cs="Arial"/>
          <w:kern w:val="2"/>
          <w:sz w:val="24"/>
          <w:szCs w:val="24"/>
          <w:lang w:val="sr-Cyrl-RS"/>
        </w:rPr>
        <w:t>429808</w:t>
      </w:r>
      <w:r w:rsidR="009F07F0" w:rsidRPr="009F07F0">
        <w:rPr>
          <w:rFonts w:eastAsia="Arial Unicode MS" w:cs="Arial"/>
          <w:kern w:val="2"/>
          <w:sz w:val="24"/>
          <w:szCs w:val="24"/>
          <w:lang w:val="sr-Latn-RS"/>
        </w:rPr>
        <w:t>/3-</w:t>
      </w:r>
      <w:r w:rsidR="003D5DB1" w:rsidRPr="009F07F0">
        <w:rPr>
          <w:rFonts w:eastAsia="Arial Unicode MS" w:cs="Arial"/>
          <w:kern w:val="2"/>
          <w:sz w:val="24"/>
          <w:szCs w:val="24"/>
          <w:lang w:val="sr-Latn-RS"/>
        </w:rPr>
        <w:t>16</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0C50A0" w:rsidRPr="000633EB" w:rsidRDefault="0057012F" w:rsidP="000C50A0">
      <w:pPr>
        <w:spacing w:before="0"/>
        <w:jc w:val="center"/>
        <w:rPr>
          <w:rFonts w:eastAsia="Arial Unicode MS" w:cs="Arial"/>
          <w:i/>
          <w:kern w:val="2"/>
          <w:sz w:val="24"/>
          <w:szCs w:val="24"/>
          <w:lang w:val="sr-Cyrl-RS"/>
        </w:rPr>
      </w:pPr>
      <w:r w:rsidRPr="000633EB">
        <w:rPr>
          <w:rFonts w:eastAsia="Arial Unicode MS" w:cs="Arial"/>
          <w:i/>
          <w:color w:val="0070C0"/>
          <w:kern w:val="2"/>
          <w:sz w:val="24"/>
          <w:szCs w:val="24"/>
          <w:lang w:val="sr-Cyrl-RS"/>
        </w:rPr>
        <w:t>(Заведено у ЈП ЕПС под бројем 12.01.429808/10-16 од 15.12.2016. године)</w:t>
      </w: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bookmarkStart w:id="6" w:name="_GoBack"/>
      <w:bookmarkEnd w:id="6"/>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76797F">
        <w:rPr>
          <w:rFonts w:cs="Arial"/>
          <w:sz w:val="24"/>
          <w:szCs w:val="24"/>
          <w:lang w:val="sr-Cyrl-RS"/>
        </w:rPr>
        <w:t>децембар</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9265F" w:rsidRPr="00C9265F">
        <w:rPr>
          <w:rFonts w:eastAsia="TimesNewRomanPSMT" w:cs="Arial"/>
          <w:color w:val="000000"/>
          <w:kern w:val="2"/>
          <w:sz w:val="24"/>
          <w:szCs w:val="24"/>
          <w:lang w:val="ru-RU"/>
        </w:rPr>
        <w:lastRenderedPageBreak/>
        <w:t>На основу члана 32, и 61. Закона о јавним набавкама („Сл. гласник РС” бр. 124/12, 14/15 и 68/15, у даљем тексту</w:t>
      </w:r>
      <w:r w:rsid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 xml:space="preserve"> </w:t>
      </w:r>
      <w:r w:rsidR="00C9265F" w:rsidRPr="00C9265F">
        <w:rPr>
          <w:rFonts w:eastAsia="TimesNewRomanPSMT" w:cs="Arial"/>
          <w:bCs/>
          <w:color w:val="000000"/>
          <w:kern w:val="2"/>
          <w:sz w:val="24"/>
          <w:szCs w:val="24"/>
        </w:rPr>
        <w:t>Закон</w:t>
      </w:r>
      <w:r w:rsidR="00C9265F" w:rsidRP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rPr>
        <w:t xml:space="preserve"> </w:t>
      </w:r>
      <w:r w:rsidR="00C9265F" w:rsidRPr="00C9265F">
        <w:rPr>
          <w:rFonts w:eastAsia="TimesNewRomanPSMT" w:cs="Arial"/>
          <w:color w:val="000000"/>
          <w:kern w:val="2"/>
          <w:sz w:val="24"/>
          <w:szCs w:val="24"/>
          <w:lang w:val="ru-RU"/>
        </w:rPr>
        <w:t xml:space="preserve">члана </w:t>
      </w:r>
      <w:r w:rsidR="00C9265F" w:rsidRPr="00C9265F">
        <w:rPr>
          <w:rFonts w:eastAsia="TimesNewRomanPSMT" w:cs="Arial"/>
          <w:color w:val="000000"/>
          <w:kern w:val="2"/>
          <w:sz w:val="24"/>
          <w:szCs w:val="24"/>
        </w:rPr>
        <w:t>2</w:t>
      </w:r>
      <w:r w:rsidR="00C9265F" w:rsidRPr="00C9265F">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9265F" w:rsidRPr="00C9265F">
        <w:rPr>
          <w:rFonts w:eastAsia="TimesNewRomanPSMT" w:cs="Arial"/>
          <w:color w:val="000000"/>
          <w:kern w:val="2"/>
          <w:sz w:val="24"/>
          <w:szCs w:val="24"/>
        </w:rPr>
        <w:t>86/15</w:t>
      </w:r>
      <w:r w:rsidR="00C9265F">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1869BD" w:rsidRPr="009F07F0">
        <w:rPr>
          <w:rFonts w:eastAsia="Arial Unicode MS" w:cs="Arial"/>
          <w:color w:val="000000"/>
          <w:kern w:val="2"/>
          <w:sz w:val="24"/>
          <w:szCs w:val="24"/>
          <w:lang w:val="ru-RU"/>
        </w:rPr>
        <w:t>12.01.</w:t>
      </w:r>
      <w:r w:rsidR="0076797F" w:rsidRPr="0076797F">
        <w:t xml:space="preserve"> </w:t>
      </w:r>
      <w:r w:rsidR="0076797F">
        <w:rPr>
          <w:rFonts w:eastAsia="Arial Unicode MS" w:cs="Arial"/>
          <w:kern w:val="2"/>
          <w:sz w:val="24"/>
          <w:szCs w:val="24"/>
          <w:lang w:val="sr-Latn-RS"/>
        </w:rPr>
        <w:t>429808/</w:t>
      </w:r>
      <w:r w:rsidR="0076797F">
        <w:rPr>
          <w:rFonts w:eastAsia="Arial Unicode MS" w:cs="Arial"/>
          <w:kern w:val="2"/>
          <w:sz w:val="24"/>
          <w:szCs w:val="24"/>
          <w:lang w:val="sr-Cyrl-RS"/>
        </w:rPr>
        <w:t>2</w:t>
      </w:r>
      <w:r w:rsidR="0076797F" w:rsidRPr="0076797F">
        <w:rPr>
          <w:rFonts w:eastAsia="Arial Unicode MS" w:cs="Arial"/>
          <w:kern w:val="2"/>
          <w:sz w:val="24"/>
          <w:szCs w:val="24"/>
          <w:lang w:val="sr-Latn-RS"/>
        </w:rPr>
        <w:t>-16</w:t>
      </w:r>
      <w:r w:rsidR="0076797F">
        <w:rPr>
          <w:rFonts w:eastAsia="Arial Unicode MS" w:cs="Arial"/>
          <w:kern w:val="2"/>
          <w:sz w:val="24"/>
          <w:szCs w:val="24"/>
          <w:lang w:val="sr-Cyrl-RS"/>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76797F">
        <w:rPr>
          <w:rFonts w:eastAsia="Arial Unicode MS" w:cs="Arial"/>
          <w:color w:val="000000"/>
          <w:kern w:val="2"/>
          <w:sz w:val="24"/>
          <w:szCs w:val="24"/>
          <w:lang w:val="sr-Cyrl-RS"/>
        </w:rPr>
        <w:t>02</w:t>
      </w:r>
      <w:r w:rsidR="0076797F">
        <w:rPr>
          <w:rFonts w:eastAsia="Arial Unicode MS" w:cs="Arial"/>
          <w:color w:val="000000"/>
          <w:kern w:val="2"/>
          <w:sz w:val="24"/>
          <w:szCs w:val="24"/>
          <w:lang w:val="ru-RU"/>
        </w:rPr>
        <w:t>.11</w:t>
      </w:r>
      <w:r w:rsidR="001869BD" w:rsidRPr="00DC2552">
        <w:rPr>
          <w:rFonts w:eastAsia="Arial Unicode MS" w:cs="Arial"/>
          <w:color w:val="000000"/>
          <w:kern w:val="2"/>
          <w:sz w:val="24"/>
          <w:szCs w:val="24"/>
          <w:lang w:val="ru-RU"/>
        </w:rPr>
        <w:t>.2016</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76797F" w:rsidRPr="009F07F0">
        <w:rPr>
          <w:rFonts w:eastAsia="Arial Unicode MS" w:cs="Arial"/>
          <w:color w:val="000000"/>
          <w:kern w:val="2"/>
          <w:sz w:val="24"/>
          <w:szCs w:val="24"/>
          <w:lang w:val="ru-RU"/>
        </w:rPr>
        <w:t>12.01.</w:t>
      </w:r>
      <w:r w:rsidR="0076797F" w:rsidRPr="0076797F">
        <w:t xml:space="preserve"> </w:t>
      </w:r>
      <w:r w:rsidR="0076797F">
        <w:rPr>
          <w:rFonts w:eastAsia="Arial Unicode MS" w:cs="Arial"/>
          <w:kern w:val="2"/>
          <w:sz w:val="24"/>
          <w:szCs w:val="24"/>
          <w:lang w:val="sr-Latn-RS"/>
        </w:rPr>
        <w:t>429808/</w:t>
      </w:r>
      <w:r w:rsidR="0076797F">
        <w:rPr>
          <w:rFonts w:eastAsia="Arial Unicode MS" w:cs="Arial"/>
          <w:kern w:val="2"/>
          <w:sz w:val="24"/>
          <w:szCs w:val="24"/>
          <w:lang w:val="sr-Cyrl-RS"/>
        </w:rPr>
        <w:t>3</w:t>
      </w:r>
      <w:r w:rsidR="0076797F" w:rsidRPr="0076797F">
        <w:rPr>
          <w:rFonts w:eastAsia="Arial Unicode MS" w:cs="Arial"/>
          <w:kern w:val="2"/>
          <w:sz w:val="24"/>
          <w:szCs w:val="24"/>
          <w:lang w:val="sr-Latn-RS"/>
        </w:rPr>
        <w:t>-16</w:t>
      </w:r>
      <w:r w:rsidR="0076797F">
        <w:rPr>
          <w:rFonts w:eastAsia="Arial Unicode MS" w:cs="Arial"/>
          <w:kern w:val="2"/>
          <w:sz w:val="24"/>
          <w:szCs w:val="24"/>
          <w:lang w:val="sr-Cyrl-RS"/>
        </w:rPr>
        <w:t xml:space="preserve"> </w:t>
      </w:r>
      <w:r w:rsidR="0076797F" w:rsidRPr="00DC2552">
        <w:rPr>
          <w:rFonts w:eastAsia="Arial Unicode MS" w:cs="Arial"/>
          <w:color w:val="000000"/>
          <w:kern w:val="2"/>
          <w:sz w:val="24"/>
          <w:szCs w:val="24"/>
        </w:rPr>
        <w:t>o</w:t>
      </w:r>
      <w:r w:rsidR="0076797F" w:rsidRPr="00DC2552">
        <w:rPr>
          <w:rFonts w:eastAsia="Arial Unicode MS" w:cs="Arial"/>
          <w:color w:val="000000"/>
          <w:kern w:val="2"/>
          <w:sz w:val="24"/>
          <w:szCs w:val="24"/>
          <w:lang w:val="ru-RU"/>
        </w:rPr>
        <w:t xml:space="preserve">д </w:t>
      </w:r>
      <w:r w:rsidR="0076797F">
        <w:rPr>
          <w:rFonts w:eastAsia="Arial Unicode MS" w:cs="Arial"/>
          <w:color w:val="000000"/>
          <w:kern w:val="2"/>
          <w:sz w:val="24"/>
          <w:szCs w:val="24"/>
          <w:lang w:val="sr-Cyrl-RS"/>
        </w:rPr>
        <w:t>02</w:t>
      </w:r>
      <w:r w:rsidR="0076797F">
        <w:rPr>
          <w:rFonts w:eastAsia="Arial Unicode MS" w:cs="Arial"/>
          <w:color w:val="000000"/>
          <w:kern w:val="2"/>
          <w:sz w:val="24"/>
          <w:szCs w:val="24"/>
          <w:lang w:val="ru-RU"/>
        </w:rPr>
        <w:t>.11</w:t>
      </w:r>
      <w:r w:rsidR="0076797F" w:rsidRPr="00DC2552">
        <w:rPr>
          <w:rFonts w:eastAsia="Arial Unicode MS" w:cs="Arial"/>
          <w:color w:val="000000"/>
          <w:kern w:val="2"/>
          <w:sz w:val="24"/>
          <w:szCs w:val="24"/>
          <w:lang w:val="ru-RU"/>
        </w:rPr>
        <w:t>.2016</w:t>
      </w:r>
      <w:r w:rsidR="00C9265F">
        <w:rPr>
          <w:rFonts w:eastAsia="Arial Unicode MS" w:cs="Arial"/>
          <w:color w:val="000000"/>
          <w:kern w:val="2"/>
          <w:sz w:val="24"/>
          <w:szCs w:val="24"/>
          <w:lang w:val="ru-RU"/>
        </w:rPr>
        <w:t xml:space="preserve"> </w:t>
      </w:r>
      <w:r w:rsidR="00DC2552" w:rsidRPr="00DC2552">
        <w:rPr>
          <w:rFonts w:eastAsia="Arial Unicode MS" w:cs="Arial"/>
          <w:color w:val="000000"/>
          <w:kern w:val="2"/>
          <w:sz w:val="24"/>
          <w:szCs w:val="24"/>
        </w:rPr>
        <w:t>o</w:t>
      </w:r>
      <w:r w:rsidR="00DC2552" w:rsidRPr="00DC2552">
        <w:rPr>
          <w:rFonts w:eastAsia="Arial Unicode MS" w:cs="Arial"/>
          <w:color w:val="000000"/>
          <w:kern w:val="2"/>
          <w:sz w:val="24"/>
          <w:szCs w:val="24"/>
          <w:lang w:val="ru-RU"/>
        </w:rPr>
        <w:t xml:space="preserve">д </w:t>
      </w:r>
      <w:r w:rsidR="001869BD">
        <w:rPr>
          <w:rFonts w:eastAsia="Arial Unicode MS" w:cs="Arial"/>
          <w:color w:val="000000"/>
          <w:kern w:val="2"/>
          <w:sz w:val="24"/>
          <w:szCs w:val="24"/>
          <w:lang w:val="sr-Cyrl-RS"/>
        </w:rPr>
        <w:t>2</w:t>
      </w:r>
      <w:r w:rsidR="006438DD">
        <w:rPr>
          <w:rFonts w:eastAsia="Arial Unicode MS" w:cs="Arial"/>
          <w:color w:val="000000"/>
          <w:kern w:val="2"/>
          <w:sz w:val="24"/>
          <w:szCs w:val="24"/>
        </w:rPr>
        <w:t>0</w:t>
      </w:r>
      <w:r w:rsidR="00DC2552" w:rsidRPr="00DC2552">
        <w:rPr>
          <w:rFonts w:eastAsia="Arial Unicode MS" w:cs="Arial"/>
          <w:color w:val="000000"/>
          <w:kern w:val="2"/>
          <w:sz w:val="24"/>
          <w:szCs w:val="24"/>
          <w:lang w:val="ru-RU"/>
        </w:rPr>
        <w:t>.0</w:t>
      </w:r>
      <w:r w:rsidR="006438DD">
        <w:rPr>
          <w:rFonts w:eastAsia="Arial Unicode MS" w:cs="Arial"/>
          <w:color w:val="000000"/>
          <w:kern w:val="2"/>
          <w:sz w:val="24"/>
          <w:szCs w:val="24"/>
        </w:rPr>
        <w:t>6</w:t>
      </w:r>
      <w:r w:rsidR="00DC2552" w:rsidRPr="00DC2552">
        <w:rPr>
          <w:rFonts w:eastAsia="Arial Unicode MS" w:cs="Arial"/>
          <w:color w:val="000000"/>
          <w:kern w:val="2"/>
          <w:sz w:val="24"/>
          <w:szCs w:val="24"/>
          <w:lang w:val="ru-RU"/>
        </w:rPr>
        <w:t>.2016.</w:t>
      </w:r>
      <w:r w:rsidR="00005800"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1869BD" w:rsidRPr="00F51601" w:rsidRDefault="00210557" w:rsidP="001869BD">
      <w:pPr>
        <w:jc w:val="center"/>
        <w:rPr>
          <w:rFonts w:cs="Arial"/>
          <w:b/>
          <w:sz w:val="24"/>
          <w:szCs w:val="24"/>
          <w:lang w:val="sr-Cyrl-RS"/>
        </w:rPr>
      </w:pPr>
      <w:bookmarkStart w:id="10" w:name="_Toc441215599"/>
      <w:bookmarkStart w:id="11" w:name="_Toc441651538"/>
      <w:bookmarkStart w:id="12" w:name="_Toc442559875"/>
      <w:r w:rsidRPr="001F372F">
        <w:rPr>
          <w:rFonts w:cs="Arial"/>
          <w:b/>
          <w:sz w:val="24"/>
          <w:szCs w:val="24"/>
        </w:rPr>
        <w:t xml:space="preserve">за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F51601" w:rsidRPr="00F51601">
        <w:rPr>
          <w:rFonts w:cs="Arial"/>
          <w:b/>
          <w:sz w:val="24"/>
          <w:szCs w:val="24"/>
          <w:lang w:val="sr-Cyrl-RS"/>
        </w:rPr>
        <w:t>„</w:t>
      </w:r>
      <w:r w:rsidR="00C9265F" w:rsidRPr="00C9265F">
        <w:rPr>
          <w:rFonts w:cs="Arial"/>
          <w:b/>
          <w:sz w:val="24"/>
          <w:szCs w:val="24"/>
          <w:lang w:val="am-ET"/>
        </w:rPr>
        <w:t>Хидразин хидрат(</w:t>
      </w:r>
      <w:r w:rsidR="00C9265F" w:rsidRPr="00C9265F">
        <w:rPr>
          <w:rFonts w:cs="Arial"/>
          <w:b/>
          <w:sz w:val="24"/>
          <w:szCs w:val="24"/>
        </w:rPr>
        <w:t xml:space="preserve"> </w:t>
      </w:r>
      <w:r w:rsidR="00C9265F" w:rsidRPr="00C9265F">
        <w:rPr>
          <w:rFonts w:cs="Arial"/>
          <w:b/>
          <w:sz w:val="24"/>
          <w:szCs w:val="24"/>
          <w:lang w:val="am-ET"/>
        </w:rPr>
        <w:t>N2H4)  концентрација 24% раствор хидразин хидратa  што одговара концентрацији 15% супстанце хидразина,</w:t>
      </w:r>
      <w:r w:rsidR="00C9265F" w:rsidRPr="00C9265F">
        <w:rPr>
          <w:rFonts w:cs="Arial"/>
          <w:b/>
          <w:sz w:val="24"/>
          <w:szCs w:val="24"/>
        </w:rPr>
        <w:t xml:space="preserve"> </w:t>
      </w:r>
      <w:r w:rsidR="00C9265F" w:rsidRPr="00C9265F">
        <w:rPr>
          <w:rFonts w:cs="Arial"/>
          <w:b/>
          <w:sz w:val="24"/>
          <w:szCs w:val="24"/>
          <w:lang w:val="am-ET"/>
        </w:rPr>
        <w:t>активиран органским адитивом</w:t>
      </w:r>
      <w:r w:rsidR="00C9265F" w:rsidRPr="00C9265F">
        <w:rPr>
          <w:rFonts w:cs="Arial"/>
          <w:b/>
          <w:sz w:val="24"/>
          <w:szCs w:val="24"/>
          <w:lang w:val="sr-Cyrl-RS"/>
        </w:rPr>
        <w:t>“</w:t>
      </w:r>
      <w:r w:rsidR="00F51601" w:rsidRPr="00F51601">
        <w:rPr>
          <w:rFonts w:cs="Arial"/>
          <w:b/>
          <w:sz w:val="24"/>
          <w:szCs w:val="24"/>
          <w:lang w:val="sr-Cyrl-RS"/>
        </w:rPr>
        <w:t>“</w:t>
      </w:r>
    </w:p>
    <w:bookmarkEnd w:id="10"/>
    <w:bookmarkEnd w:id="11"/>
    <w:bookmarkEnd w:id="12"/>
    <w:p w:rsidR="00A1430C" w:rsidRPr="001869BD" w:rsidRDefault="00C9265F" w:rsidP="00A1430C">
      <w:pPr>
        <w:jc w:val="center"/>
        <w:rPr>
          <w:b/>
          <w:sz w:val="24"/>
          <w:szCs w:val="24"/>
          <w:lang w:val="sr-Latn-RS"/>
        </w:rPr>
      </w:pPr>
      <w:r>
        <w:rPr>
          <w:b/>
          <w:sz w:val="24"/>
          <w:szCs w:val="24"/>
          <w:lang w:val="sr-Cyrl-RS"/>
        </w:rPr>
        <w:t>ЦЈН/</w:t>
      </w:r>
      <w:r w:rsidR="00EE1FA2" w:rsidRPr="009F07F0">
        <w:rPr>
          <w:b/>
          <w:sz w:val="24"/>
          <w:szCs w:val="24"/>
          <w:lang w:val="sr-Cyrl-RS"/>
        </w:rPr>
        <w:t>0</w:t>
      </w:r>
      <w:r>
        <w:rPr>
          <w:b/>
          <w:sz w:val="24"/>
          <w:szCs w:val="24"/>
          <w:lang w:val="sr-Cyrl-RS"/>
        </w:rPr>
        <w:t>8</w:t>
      </w:r>
      <w:r w:rsidR="00A1430C" w:rsidRPr="009F07F0">
        <w:rPr>
          <w:b/>
          <w:sz w:val="24"/>
          <w:szCs w:val="24"/>
          <w:lang w:val="sr-Latn-RS"/>
        </w:rPr>
        <w:t>/201</w:t>
      </w:r>
      <w:r w:rsidR="00206385" w:rsidRPr="009F07F0">
        <w:rPr>
          <w:b/>
          <w:sz w:val="24"/>
          <w:szCs w:val="24"/>
          <w:lang w:val="sr-Latn-RS"/>
        </w:rPr>
        <w:t>6</w:t>
      </w:r>
    </w:p>
    <w:p w:rsidR="00210557" w:rsidRPr="001869BD" w:rsidRDefault="00210557" w:rsidP="00781B02">
      <w:pPr>
        <w:jc w:val="center"/>
        <w:rPr>
          <w:b/>
          <w:sz w:val="24"/>
          <w:szCs w:val="24"/>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BB1231">
        <w:rPr>
          <w:szCs w:val="24"/>
          <w:lang w:val="de-DE"/>
        </w:rPr>
        <w:t>Садр</w:t>
      </w:r>
      <w:r w:rsidRPr="00BB1231">
        <w:rPr>
          <w:szCs w:val="24"/>
          <w:lang w:val="ru-RU"/>
        </w:rPr>
        <w:t>ж</w:t>
      </w:r>
      <w:r w:rsidRPr="00BB1231">
        <w:rPr>
          <w:szCs w:val="24"/>
          <w:lang w:val="de-DE"/>
        </w:rPr>
        <w:t>ај</w:t>
      </w:r>
      <w:r w:rsidRPr="00BB1231">
        <w:rPr>
          <w:szCs w:val="24"/>
          <w:lang w:val="ru-RU"/>
        </w:rPr>
        <w:t xml:space="preserve"> к</w:t>
      </w:r>
      <w:r w:rsidRPr="00BB1231">
        <w:rPr>
          <w:szCs w:val="24"/>
          <w:lang w:val="de-DE"/>
        </w:rPr>
        <w:t>онкурсне</w:t>
      </w:r>
      <w:r w:rsidRPr="00BB1231">
        <w:rPr>
          <w:szCs w:val="24"/>
          <w:lang w:val="ru-RU"/>
        </w:rPr>
        <w:t xml:space="preserve"> </w:t>
      </w:r>
      <w:r w:rsidRPr="00BB1231">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rsidR="00C62AA7" w:rsidRPr="00BB1231" w:rsidRDefault="00BB1231" w:rsidP="004C3B38">
            <w:pPr>
              <w:tabs>
                <w:tab w:val="left" w:pos="360"/>
                <w:tab w:val="left" w:pos="567"/>
                <w:tab w:val="right" w:leader="dot" w:pos="9639"/>
              </w:tabs>
              <w:jc w:val="center"/>
              <w:rPr>
                <w:sz w:val="24"/>
                <w:szCs w:val="24"/>
              </w:rPr>
            </w:pPr>
            <w:r>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BB1231" w:rsidRDefault="00BB1231" w:rsidP="004C3B38">
            <w:pPr>
              <w:tabs>
                <w:tab w:val="left" w:pos="360"/>
                <w:tab w:val="left" w:pos="567"/>
                <w:tab w:val="right" w:leader="dot" w:pos="9639"/>
              </w:tabs>
              <w:jc w:val="center"/>
              <w:rPr>
                <w:sz w:val="24"/>
                <w:szCs w:val="24"/>
              </w:rPr>
            </w:pPr>
            <w:r>
              <w:rPr>
                <w:sz w:val="24"/>
                <w:szCs w:val="24"/>
              </w:rPr>
              <w:t>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BB1231" w:rsidRDefault="00053D58" w:rsidP="00BB1231">
            <w:pPr>
              <w:tabs>
                <w:tab w:val="left" w:pos="360"/>
                <w:tab w:val="left" w:pos="567"/>
                <w:tab w:val="right" w:leader="dot" w:pos="9639"/>
              </w:tabs>
              <w:jc w:val="center"/>
              <w:rPr>
                <w:sz w:val="24"/>
                <w:szCs w:val="24"/>
              </w:rPr>
            </w:pPr>
            <w:r>
              <w:rPr>
                <w:sz w:val="24"/>
                <w:szCs w:val="24"/>
                <w:lang w:val="sr-Cyrl-RS"/>
              </w:rPr>
              <w:t>1</w:t>
            </w:r>
            <w:r w:rsidR="00BB1231">
              <w:rPr>
                <w:sz w:val="24"/>
                <w:szCs w:val="24"/>
              </w:rPr>
              <w:t>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BB1231" w:rsidRDefault="00545C6D" w:rsidP="00BB1231">
            <w:pPr>
              <w:tabs>
                <w:tab w:val="left" w:pos="360"/>
                <w:tab w:val="left" w:pos="567"/>
                <w:tab w:val="right" w:leader="dot" w:pos="9639"/>
              </w:tabs>
              <w:jc w:val="center"/>
              <w:rPr>
                <w:sz w:val="24"/>
                <w:szCs w:val="24"/>
              </w:rPr>
            </w:pPr>
            <w:r>
              <w:rPr>
                <w:sz w:val="24"/>
                <w:szCs w:val="24"/>
                <w:lang w:val="sr-Cyrl-RS"/>
              </w:rPr>
              <w:t>1</w:t>
            </w:r>
            <w:r w:rsidR="00BB1231">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BB1231">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BB1231">
              <w:rPr>
                <w:rFonts w:cs="Arial"/>
                <w:sz w:val="24"/>
                <w:szCs w:val="24"/>
              </w:rPr>
              <w:t>9</w:t>
            </w:r>
            <w:r w:rsidRPr="00C62AA7">
              <w:rPr>
                <w:rFonts w:cs="Arial"/>
                <w:sz w:val="24"/>
                <w:szCs w:val="24"/>
                <w:lang w:val="sr-Cyrl-RS"/>
              </w:rPr>
              <w:t>)</w:t>
            </w:r>
          </w:p>
        </w:tc>
        <w:tc>
          <w:tcPr>
            <w:tcW w:w="810" w:type="dxa"/>
          </w:tcPr>
          <w:p w:rsidR="00C62AA7" w:rsidRPr="00BB1231" w:rsidRDefault="00545C6D" w:rsidP="00BB1231">
            <w:pPr>
              <w:tabs>
                <w:tab w:val="left" w:pos="360"/>
                <w:tab w:val="left" w:pos="567"/>
                <w:tab w:val="right" w:leader="dot" w:pos="9639"/>
              </w:tabs>
              <w:jc w:val="center"/>
              <w:rPr>
                <w:sz w:val="24"/>
                <w:szCs w:val="24"/>
              </w:rPr>
            </w:pPr>
            <w:r>
              <w:rPr>
                <w:sz w:val="24"/>
                <w:szCs w:val="24"/>
                <w:lang w:val="sr-Cyrl-RS"/>
              </w:rPr>
              <w:t>3</w:t>
            </w:r>
            <w:r w:rsidR="00BB1231">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BB1231" w:rsidRDefault="00BB1231" w:rsidP="0057012F">
            <w:pPr>
              <w:tabs>
                <w:tab w:val="left" w:pos="360"/>
                <w:tab w:val="left" w:pos="567"/>
                <w:tab w:val="right" w:leader="dot" w:pos="9639"/>
              </w:tabs>
              <w:jc w:val="center"/>
              <w:rPr>
                <w:sz w:val="24"/>
                <w:szCs w:val="24"/>
              </w:rPr>
            </w:pPr>
            <w:r>
              <w:rPr>
                <w:sz w:val="24"/>
                <w:szCs w:val="24"/>
              </w:rPr>
              <w:t>4</w:t>
            </w:r>
            <w:r w:rsidR="0057012F">
              <w:rPr>
                <w:sz w:val="24"/>
                <w:szCs w:val="24"/>
              </w:rPr>
              <w:t>9</w:t>
            </w:r>
          </w:p>
        </w:tc>
      </w:tr>
    </w:tbl>
    <w:p w:rsidR="009D3699" w:rsidRPr="00EC5BB4" w:rsidRDefault="009D3699" w:rsidP="000C50A0">
      <w:pPr>
        <w:pStyle w:val="BodyText"/>
        <w:spacing w:before="0"/>
        <w:rPr>
          <w:rFonts w:cs="Arial"/>
          <w:b/>
          <w:spacing w:val="80"/>
          <w:szCs w:val="24"/>
          <w:highlight w:val="yellow"/>
        </w:rPr>
      </w:pPr>
    </w:p>
    <w:p w:rsidR="00F5264D" w:rsidRPr="0057012F"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F35CBC" w:rsidRPr="005204FB">
        <w:rPr>
          <w:rFonts w:cs="Arial"/>
          <w:bCs/>
          <w:noProof/>
          <w:sz w:val="24"/>
          <w:szCs w:val="24"/>
        </w:rPr>
        <w:t>6</w:t>
      </w:r>
      <w:r w:rsidR="0057012F">
        <w:rPr>
          <w:rFonts w:cs="Arial"/>
          <w:bCs/>
          <w:noProof/>
          <w:sz w:val="24"/>
          <w:szCs w:val="24"/>
        </w:rPr>
        <w:t>2</w:t>
      </w:r>
    </w:p>
    <w:p w:rsidR="001853E1" w:rsidRPr="00EC5BB4" w:rsidRDefault="001853E1" w:rsidP="000C50A0">
      <w:pPr>
        <w:pStyle w:val="BodyText"/>
        <w:spacing w:before="0"/>
        <w:rPr>
          <w:rFonts w:cs="Arial"/>
          <w:szCs w:val="24"/>
        </w:rPr>
      </w:pPr>
    </w:p>
    <w:p w:rsidR="00FA0E61" w:rsidRPr="00EC5BB4" w:rsidRDefault="00473AD5" w:rsidP="00542D7C">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062"/>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B057BF" w:rsidRPr="00B057BF" w:rsidRDefault="00B057BF" w:rsidP="004276AD">
            <w:pPr>
              <w:suppressAutoHyphens/>
              <w:spacing w:line="100" w:lineRule="atLeast"/>
              <w:jc w:val="center"/>
              <w:rPr>
                <w:rFonts w:cs="Arial"/>
                <w:sz w:val="24"/>
                <w:szCs w:val="24"/>
                <w:lang w:val="sr-Cyrl-RS"/>
              </w:rPr>
            </w:pPr>
            <w:r>
              <w:rPr>
                <w:rFonts w:cs="Arial"/>
                <w:sz w:val="24"/>
                <w:szCs w:val="24"/>
                <w:lang w:val="sr-Cyrl-RS"/>
              </w:rPr>
              <w:t>Скраћени назив: ЈП ЕПС</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997249" w:rsidRDefault="00851989"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D294E" w:rsidRPr="00C9265F" w:rsidRDefault="00BB206D" w:rsidP="004D294E">
            <w:pPr>
              <w:jc w:val="center"/>
              <w:rPr>
                <w:sz w:val="24"/>
                <w:szCs w:val="24"/>
              </w:rPr>
            </w:pPr>
            <w:r w:rsidRPr="00C9265F">
              <w:rPr>
                <w:sz w:val="24"/>
                <w:szCs w:val="24"/>
                <w:lang w:val="sr-Cyrl-RS"/>
              </w:rPr>
              <w:t>Н</w:t>
            </w:r>
            <w:r w:rsidR="004D294E" w:rsidRPr="00C9265F">
              <w:rPr>
                <w:sz w:val="24"/>
                <w:szCs w:val="24"/>
              </w:rPr>
              <w:t>абавк</w:t>
            </w:r>
            <w:r w:rsidR="004D294E" w:rsidRPr="00C9265F">
              <w:rPr>
                <w:sz w:val="24"/>
                <w:szCs w:val="24"/>
                <w:lang w:val="sr-Cyrl-RS"/>
              </w:rPr>
              <w:t>а</w:t>
            </w:r>
            <w:r w:rsidR="004D294E" w:rsidRPr="00C9265F">
              <w:rPr>
                <w:sz w:val="24"/>
                <w:szCs w:val="24"/>
              </w:rPr>
              <w:t xml:space="preserve"> </w:t>
            </w:r>
            <w:r w:rsidR="004D294E" w:rsidRPr="00C9265F">
              <w:rPr>
                <w:sz w:val="24"/>
                <w:szCs w:val="24"/>
                <w:lang w:val="sr-Cyrl-RS"/>
              </w:rPr>
              <w:t xml:space="preserve">добара </w:t>
            </w:r>
            <w:r w:rsidR="00F51601" w:rsidRPr="00C9265F">
              <w:rPr>
                <w:sz w:val="24"/>
                <w:szCs w:val="24"/>
                <w:lang w:val="sr-Cyrl-RS"/>
              </w:rPr>
              <w:t>„</w:t>
            </w:r>
            <w:r w:rsidR="00C9265F" w:rsidRPr="00C9265F">
              <w:rPr>
                <w:sz w:val="24"/>
                <w:szCs w:val="24"/>
                <w:lang w:val="am-ET"/>
              </w:rPr>
              <w:t>Хидразин хидрат(</w:t>
            </w:r>
            <w:r w:rsidR="00C9265F" w:rsidRPr="00C9265F">
              <w:rPr>
                <w:sz w:val="24"/>
                <w:szCs w:val="24"/>
              </w:rPr>
              <w:t xml:space="preserve"> </w:t>
            </w:r>
            <w:r w:rsidR="00C9265F" w:rsidRPr="00C9265F">
              <w:rPr>
                <w:sz w:val="24"/>
                <w:szCs w:val="24"/>
                <w:lang w:val="am-ET"/>
              </w:rPr>
              <w:t>N2H4)  концентрација 24% раствор хидразин хидратa  што одговара концентрацији 15% супстанце хидразина,</w:t>
            </w:r>
            <w:r w:rsidR="00C9265F" w:rsidRPr="00C9265F">
              <w:rPr>
                <w:sz w:val="24"/>
                <w:szCs w:val="24"/>
              </w:rPr>
              <w:t xml:space="preserve"> </w:t>
            </w:r>
            <w:r w:rsidR="00C9265F" w:rsidRPr="00C9265F">
              <w:rPr>
                <w:sz w:val="24"/>
                <w:szCs w:val="24"/>
                <w:lang w:val="am-ET"/>
              </w:rPr>
              <w:t>активиран органским адитивом</w:t>
            </w:r>
            <w:r w:rsidR="00C9265F" w:rsidRPr="00C9265F">
              <w:rPr>
                <w:sz w:val="24"/>
                <w:szCs w:val="24"/>
                <w:lang w:val="sr-Cyrl-RS"/>
              </w:rPr>
              <w:t xml:space="preserve">“ </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1430C" w:rsidRDefault="002E12CC" w:rsidP="002E12CC">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2E12CC" w:rsidRDefault="00A1430C" w:rsidP="004276AD">
            <w:pPr>
              <w:jc w:val="center"/>
              <w:rPr>
                <w:rFonts w:cs="Arial"/>
                <w:i/>
                <w:color w:val="00B0F0"/>
                <w:sz w:val="24"/>
                <w:szCs w:val="24"/>
                <w:lang w:val="sr-Cyrl-RS"/>
              </w:rPr>
            </w:pPr>
            <w:r>
              <w:rPr>
                <w:rFonts w:cs="Arial"/>
                <w:sz w:val="24"/>
                <w:szCs w:val="24"/>
                <w:lang w:val="sr-Cyrl-RS"/>
              </w:rPr>
              <w:t>Гордана Ђурбабић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6" w:history="1">
              <w:r w:rsidR="00A1430C" w:rsidRPr="00166CAB">
                <w:rPr>
                  <w:rStyle w:val="Hyperlink"/>
                  <w:rFonts w:cs="Arial"/>
                  <w:sz w:val="24"/>
                  <w:szCs w:val="24"/>
                  <w:lang w:val="sr-Cyrl-RS"/>
                </w:rPr>
                <w:t>gordana.djurbabic</w:t>
              </w:r>
              <w:r w:rsidR="00A1430C" w:rsidRPr="00166CAB">
                <w:rPr>
                  <w:rStyle w:val="Hyperlink"/>
                  <w:rFonts w:cs="Arial"/>
                  <w:sz w:val="24"/>
                  <w:szCs w:val="24"/>
                </w:rPr>
                <w:t>@</w:t>
              </w:r>
              <w:r w:rsidR="00A1430C" w:rsidRPr="00166CAB">
                <w:rPr>
                  <w:rStyle w:val="Hyperlink"/>
                  <w:lang w:val="sr-Latn-RS"/>
                </w:rPr>
                <w:t>eps.rs</w:t>
              </w:r>
            </w:hyperlink>
          </w:p>
          <w:p w:rsidR="00A1430C" w:rsidRPr="00A1430C" w:rsidRDefault="00A1430C" w:rsidP="004276AD">
            <w:pPr>
              <w:jc w:val="center"/>
              <w:rPr>
                <w:rFonts w:cs="Arial"/>
                <w:sz w:val="24"/>
                <w:szCs w:val="24"/>
                <w:lang w:val="sr-Latn-RS"/>
              </w:rPr>
            </w:pP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542D7C">
      <w:pPr>
        <w:pStyle w:val="Heading10"/>
        <w:numPr>
          <w:ilvl w:val="0"/>
          <w:numId w:val="15"/>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1F372F" w:rsidRPr="001F372F" w:rsidRDefault="002E12CC" w:rsidP="001F372F">
      <w:pPr>
        <w:rPr>
          <w:rFonts w:cs="Arial"/>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9F07F0">
        <w:rPr>
          <w:sz w:val="24"/>
          <w:szCs w:val="24"/>
        </w:rPr>
        <w:t>“</w:t>
      </w:r>
      <w:r w:rsidR="00C9265F" w:rsidRPr="00C9265F">
        <w:rPr>
          <w:rFonts w:cs="Arial"/>
          <w:sz w:val="24"/>
          <w:szCs w:val="24"/>
          <w:lang w:val="am-ET"/>
        </w:rPr>
        <w:t>Хидразин хидрат(</w:t>
      </w:r>
      <w:r w:rsidR="00C9265F" w:rsidRPr="00C9265F">
        <w:rPr>
          <w:rFonts w:cs="Arial"/>
          <w:sz w:val="24"/>
          <w:szCs w:val="24"/>
        </w:rPr>
        <w:t xml:space="preserve"> </w:t>
      </w:r>
      <w:r w:rsidR="00C9265F" w:rsidRPr="00C9265F">
        <w:rPr>
          <w:rFonts w:cs="Arial"/>
          <w:sz w:val="24"/>
          <w:szCs w:val="24"/>
          <w:lang w:val="am-ET"/>
        </w:rPr>
        <w:t>N2H4)  концентрација 24% раствор хидразин хидратa  што одговара концентрацији 15% супстанце хидразина,</w:t>
      </w:r>
      <w:r w:rsidR="00C9265F" w:rsidRPr="00C9265F">
        <w:rPr>
          <w:rFonts w:cs="Arial"/>
          <w:sz w:val="24"/>
          <w:szCs w:val="24"/>
        </w:rPr>
        <w:t xml:space="preserve"> </w:t>
      </w:r>
      <w:r w:rsidR="00C9265F" w:rsidRPr="00C9265F">
        <w:rPr>
          <w:rFonts w:cs="Arial"/>
          <w:sz w:val="24"/>
          <w:szCs w:val="24"/>
          <w:lang w:val="am-ET"/>
        </w:rPr>
        <w:t>активиран органским адитивом</w:t>
      </w:r>
      <w:r w:rsidR="009F07F0">
        <w:rPr>
          <w:rFonts w:cs="Arial"/>
          <w:sz w:val="24"/>
          <w:szCs w:val="24"/>
          <w:lang w:val="sr-Cyrl-RS"/>
        </w:rPr>
        <w:t>“</w:t>
      </w:r>
      <w:r w:rsidR="001F372F" w:rsidRPr="001F372F">
        <w:rPr>
          <w:rFonts w:cs="Arial"/>
          <w:sz w:val="24"/>
          <w:szCs w:val="24"/>
          <w:lang w:val="sr-Cyrl-RS"/>
        </w:rPr>
        <w:t xml:space="preserve">. </w:t>
      </w:r>
    </w:p>
    <w:p w:rsidR="001F372F" w:rsidRDefault="002E12CC" w:rsidP="001F372F">
      <w:pPr>
        <w:rPr>
          <w:rFonts w:cs="Arial"/>
          <w:bCs/>
          <w:sz w:val="24"/>
          <w:szCs w:val="24"/>
          <w:lang w:val="sr-Cyrl-RS"/>
        </w:rPr>
      </w:pPr>
      <w:r w:rsidRPr="001F372F">
        <w:rPr>
          <w:rFonts w:cs="Arial"/>
          <w:sz w:val="24"/>
          <w:szCs w:val="24"/>
          <w:lang w:eastAsia="zh-CN"/>
        </w:rPr>
        <w:t>Назив из општег речника набавке:</w:t>
      </w:r>
      <w:r w:rsidR="001B5973" w:rsidRPr="001F372F">
        <w:rPr>
          <w:rFonts w:cs="Arial"/>
          <w:sz w:val="24"/>
          <w:szCs w:val="24"/>
          <w:lang w:eastAsia="zh-CN"/>
        </w:rPr>
        <w:t xml:space="preserve"> </w:t>
      </w:r>
      <w:r w:rsidR="004D4A0A" w:rsidRPr="004D4A0A">
        <w:rPr>
          <w:rFonts w:cs="Arial"/>
          <w:sz w:val="24"/>
          <w:szCs w:val="24"/>
          <w:lang w:val="sr-Cyrl-RS"/>
        </w:rPr>
        <w:t>средства за спречавање корозије</w:t>
      </w:r>
    </w:p>
    <w:p w:rsidR="001F372F" w:rsidRPr="001F372F" w:rsidRDefault="001F372F" w:rsidP="001F372F">
      <w:pPr>
        <w:ind w:left="851" w:hanging="993"/>
        <w:contextualSpacing/>
        <w:rPr>
          <w:rFonts w:cs="Arial"/>
          <w:bCs/>
          <w:sz w:val="24"/>
          <w:szCs w:val="24"/>
          <w:lang w:val="sr-Cyrl-RS"/>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004D4A0A" w:rsidRPr="004D4A0A">
        <w:rPr>
          <w:rFonts w:cs="Arial"/>
          <w:sz w:val="24"/>
          <w:szCs w:val="24"/>
          <w:lang w:val="sr-Cyrl-RS"/>
        </w:rPr>
        <w:t>24963000</w:t>
      </w:r>
      <w:r w:rsidRPr="001F372F">
        <w:rPr>
          <w:rFonts w:cs="Arial"/>
          <w:bCs/>
          <w:sz w:val="24"/>
          <w:szCs w:val="24"/>
          <w:lang w:val="sr-Cyrl-RS"/>
        </w:rPr>
        <w:t>.</w:t>
      </w:r>
    </w:p>
    <w:p w:rsidR="0032186E" w:rsidRPr="001F372F"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8206FF" w:rsidRPr="0032186E" w:rsidRDefault="008206FF" w:rsidP="002E12CC">
      <w:pPr>
        <w:tabs>
          <w:tab w:val="left" w:pos="1134"/>
        </w:tabs>
        <w:rPr>
          <w:rFonts w:cs="Arial"/>
          <w:sz w:val="24"/>
          <w:szCs w:val="24"/>
          <w:lang w:val="sr-Cyrl-RS"/>
        </w:rPr>
      </w:pPr>
    </w:p>
    <w:p w:rsidR="008206FF" w:rsidRPr="0032186E" w:rsidRDefault="00053D58" w:rsidP="00542D7C">
      <w:pPr>
        <w:pStyle w:val="Heading10"/>
        <w:numPr>
          <w:ilvl w:val="0"/>
          <w:numId w:val="15"/>
        </w:numPr>
        <w:jc w:val="both"/>
        <w:rPr>
          <w:rFonts w:cs="Arial"/>
          <w:sz w:val="24"/>
          <w:szCs w:val="24"/>
          <w:lang w:val="sr-Cyrl-RS"/>
        </w:rPr>
      </w:pPr>
      <w:r w:rsidRPr="00053D58">
        <w:rPr>
          <w:sz w:val="24"/>
          <w:szCs w:val="24"/>
          <w:lang w:val="sr-Cyrl-RS"/>
        </w:rPr>
        <w:lastRenderedPageBreak/>
        <w:t xml:space="preserve"> </w:t>
      </w:r>
      <w:bookmarkStart w:id="18" w:name="_Toc442559884"/>
      <w:bookmarkEnd w:id="16"/>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293956" w:rsidRPr="001869BD" w:rsidRDefault="00293956" w:rsidP="008206FF">
      <w:pPr>
        <w:rPr>
          <w:b/>
          <w:sz w:val="24"/>
          <w:szCs w:val="24"/>
          <w:lang w:val="sr-Cyrl-RS"/>
        </w:rPr>
      </w:pPr>
    </w:p>
    <w:p w:rsidR="008206FF" w:rsidRDefault="008206FF" w:rsidP="00542D7C">
      <w:pPr>
        <w:pStyle w:val="Heading10"/>
        <w:numPr>
          <w:ilvl w:val="1"/>
          <w:numId w:val="15"/>
        </w:numPr>
        <w:jc w:val="both"/>
        <w:rPr>
          <w:rFonts w:cs="Arial"/>
          <w:sz w:val="24"/>
          <w:szCs w:val="24"/>
          <w:lang w:val="sr-Cyrl-RS"/>
        </w:rPr>
      </w:pPr>
      <w:bookmarkStart w:id="19" w:name="_Toc441651541"/>
      <w:bookmarkStart w:id="20" w:name="_Toc442559879"/>
      <w:r w:rsidRPr="0032186E">
        <w:rPr>
          <w:rFonts w:cs="Arial"/>
          <w:sz w:val="24"/>
          <w:szCs w:val="24"/>
          <w:lang w:val="sr-Cyrl-RS"/>
        </w:rPr>
        <w:t>Врста и количина добара</w:t>
      </w:r>
      <w:bookmarkEnd w:id="19"/>
      <w:bookmarkEnd w:id="20"/>
    </w:p>
    <w:p w:rsidR="004D4A0A" w:rsidRPr="004D4A0A" w:rsidRDefault="00EA0DF7" w:rsidP="004D4A0A">
      <w:pPr>
        <w:rPr>
          <w:rFonts w:cs="Arial"/>
          <w:b/>
          <w:bCs/>
          <w:sz w:val="24"/>
          <w:szCs w:val="20"/>
          <w:lang w:val="sr-Cyrl-CS" w:eastAsia="ar-SA"/>
        </w:rPr>
      </w:pPr>
      <w:r w:rsidRPr="00EA0DF7">
        <w:rPr>
          <w:rFonts w:cs="Arial"/>
          <w:sz w:val="24"/>
          <w:szCs w:val="24"/>
          <w:lang w:val="sr-Latn-CS"/>
        </w:rPr>
        <w:t>Предмет набавке</w:t>
      </w:r>
      <w:r w:rsidRPr="00EA0DF7">
        <w:rPr>
          <w:rFonts w:cs="Arial"/>
          <w:sz w:val="24"/>
          <w:szCs w:val="24"/>
        </w:rPr>
        <w:t xml:space="preserve"> </w:t>
      </w:r>
      <w:r w:rsidR="004D4A0A">
        <w:rPr>
          <w:rFonts w:cs="Arial"/>
          <w:sz w:val="24"/>
          <w:szCs w:val="24"/>
          <w:lang w:val="sr-Cyrl-RS"/>
        </w:rPr>
        <w:t>је</w:t>
      </w:r>
      <w:r w:rsidRPr="00EA0DF7">
        <w:rPr>
          <w:rFonts w:cs="Arial"/>
          <w:sz w:val="24"/>
          <w:szCs w:val="24"/>
          <w:lang w:val="sr-Latn-CS"/>
        </w:rPr>
        <w:t xml:space="preserve"> </w:t>
      </w:r>
      <w:r w:rsidRPr="00EA0DF7">
        <w:rPr>
          <w:rFonts w:cs="Arial"/>
          <w:sz w:val="24"/>
          <w:szCs w:val="24"/>
          <w:lang w:val="sr-Cyrl-RS"/>
        </w:rPr>
        <w:t xml:space="preserve"> </w:t>
      </w:r>
      <w:r w:rsidR="004D4A0A" w:rsidRPr="004D4A0A">
        <w:rPr>
          <w:rFonts w:cs="Arial"/>
          <w:sz w:val="24"/>
          <w:szCs w:val="20"/>
          <w:lang w:val="am-ET" w:eastAsia="ar-SA"/>
        </w:rPr>
        <w:t>Хидразин хидрат</w:t>
      </w:r>
      <w:r w:rsidR="004D4A0A">
        <w:rPr>
          <w:rFonts w:cs="Arial"/>
          <w:sz w:val="24"/>
          <w:szCs w:val="20"/>
          <w:lang w:val="sr-Cyrl-RS" w:eastAsia="ar-SA"/>
        </w:rPr>
        <w:t xml:space="preserve"> </w:t>
      </w:r>
      <w:r w:rsidR="004D4A0A" w:rsidRPr="004D4A0A">
        <w:rPr>
          <w:rFonts w:cs="Arial"/>
          <w:sz w:val="24"/>
          <w:szCs w:val="20"/>
          <w:lang w:val="am-ET" w:eastAsia="ar-SA"/>
        </w:rPr>
        <w:t>(N2H4) концентрација 24% раствор хидразин хидратa  што одговара концентрацији 15% супстанце хидразина,</w:t>
      </w:r>
      <w:r w:rsidR="004D4A0A" w:rsidRPr="004D4A0A">
        <w:rPr>
          <w:rFonts w:cs="Arial"/>
          <w:sz w:val="24"/>
          <w:szCs w:val="20"/>
          <w:lang w:eastAsia="ar-SA"/>
        </w:rPr>
        <w:t xml:space="preserve"> </w:t>
      </w:r>
      <w:r w:rsidR="004D4A0A" w:rsidRPr="004D4A0A">
        <w:rPr>
          <w:rFonts w:cs="Arial"/>
          <w:sz w:val="24"/>
          <w:szCs w:val="20"/>
          <w:lang w:val="am-ET" w:eastAsia="ar-SA"/>
        </w:rPr>
        <w:t>активиран органским адитивом</w:t>
      </w:r>
    </w:p>
    <w:p w:rsidR="00EA0DF7" w:rsidRPr="00EA0DF7" w:rsidRDefault="00EA0DF7" w:rsidP="00EA0DF7">
      <w:pPr>
        <w:rPr>
          <w:rFonts w:cs="Arial"/>
          <w:sz w:val="24"/>
          <w:szCs w:val="24"/>
          <w:lang w:val="sr-Cyrl-RS"/>
        </w:rPr>
      </w:pPr>
    </w:p>
    <w:p w:rsidR="00EA0DF7" w:rsidRDefault="00EA0DF7" w:rsidP="00EA0DF7">
      <w:pPr>
        <w:rPr>
          <w:rFonts w:cs="Arial"/>
          <w:sz w:val="24"/>
          <w:szCs w:val="24"/>
          <w:lang w:val="sr-Cyrl-CS" w:eastAsia="sr-Latn-CS"/>
        </w:rPr>
      </w:pPr>
    </w:p>
    <w:p w:rsidR="00EA0DF7" w:rsidRPr="004D4A0A" w:rsidRDefault="00EA0DF7" w:rsidP="004D4A0A">
      <w:pPr>
        <w:rPr>
          <w:rFonts w:cs="Arial"/>
          <w:b/>
          <w:bCs/>
          <w:sz w:val="24"/>
          <w:szCs w:val="24"/>
          <w:lang w:val="sr-Cyrl-CS"/>
        </w:rPr>
      </w:pPr>
      <w:r w:rsidRPr="00EA0DF7">
        <w:rPr>
          <w:rFonts w:cs="Arial"/>
          <w:sz w:val="24"/>
          <w:szCs w:val="24"/>
          <w:lang w:val="sr-Cyrl-CS" w:eastAsia="sr-Latn-CS"/>
        </w:rPr>
        <w:t xml:space="preserve">Испорука </w:t>
      </w:r>
      <w:r w:rsidRPr="00EA0DF7">
        <w:rPr>
          <w:rFonts w:cs="Arial"/>
          <w:sz w:val="24"/>
          <w:szCs w:val="24"/>
          <w:lang w:val="sr-Latn-RS"/>
        </w:rPr>
        <w:t xml:space="preserve"> </w:t>
      </w:r>
      <w:r w:rsidR="004D4A0A" w:rsidRPr="004D4A0A">
        <w:rPr>
          <w:rFonts w:cs="Arial"/>
          <w:sz w:val="24"/>
          <w:szCs w:val="24"/>
          <w:lang w:val="am-ET"/>
        </w:rPr>
        <w:t>Хидразин хидрат</w:t>
      </w:r>
      <w:r w:rsidR="004D4A0A">
        <w:rPr>
          <w:rFonts w:cs="Arial"/>
          <w:sz w:val="24"/>
          <w:szCs w:val="24"/>
          <w:lang w:val="sr-Cyrl-RS"/>
        </w:rPr>
        <w:t xml:space="preserve">а </w:t>
      </w:r>
      <w:r w:rsidR="004D4A0A" w:rsidRPr="004D4A0A">
        <w:rPr>
          <w:rFonts w:cs="Arial"/>
          <w:sz w:val="24"/>
          <w:szCs w:val="24"/>
          <w:lang w:val="sr-Cyrl-RS"/>
        </w:rPr>
        <w:t xml:space="preserve"> </w:t>
      </w:r>
      <w:r w:rsidR="004D4A0A" w:rsidRPr="004D4A0A">
        <w:rPr>
          <w:rFonts w:cs="Arial"/>
          <w:sz w:val="24"/>
          <w:szCs w:val="24"/>
          <w:lang w:val="am-ET"/>
        </w:rPr>
        <w:t>(N2H4) концентрација 24% раствор хидразин хидратa  што одговара концентрацији 15% супстанце хидразина,</w:t>
      </w:r>
      <w:r w:rsidR="004D4A0A" w:rsidRPr="004D4A0A">
        <w:rPr>
          <w:rFonts w:cs="Arial"/>
          <w:sz w:val="24"/>
          <w:szCs w:val="24"/>
        </w:rPr>
        <w:t xml:space="preserve"> </w:t>
      </w:r>
      <w:r w:rsidR="004D4A0A" w:rsidRPr="004D4A0A">
        <w:rPr>
          <w:rFonts w:cs="Arial"/>
          <w:sz w:val="24"/>
          <w:szCs w:val="24"/>
          <w:lang w:val="am-ET"/>
        </w:rPr>
        <w:t>активиран органским адитивом</w:t>
      </w:r>
      <w:r w:rsidR="004D4A0A">
        <w:rPr>
          <w:rFonts w:cs="Arial"/>
          <w:b/>
          <w:bCs/>
          <w:sz w:val="24"/>
          <w:szCs w:val="24"/>
          <w:lang w:val="sr-Cyrl-CS"/>
        </w:rPr>
        <w:t xml:space="preserve"> </w:t>
      </w:r>
      <w:r w:rsidRPr="00EA0DF7">
        <w:rPr>
          <w:rFonts w:cs="Arial"/>
          <w:sz w:val="24"/>
          <w:szCs w:val="24"/>
          <w:lang w:val="sr-Cyrl-CS" w:eastAsia="sr-Latn-CS"/>
        </w:rPr>
        <w:t xml:space="preserve">врши за </w:t>
      </w:r>
      <w:r w:rsidRPr="00EA0DF7">
        <w:rPr>
          <w:rFonts w:cs="Arial"/>
          <w:sz w:val="24"/>
          <w:szCs w:val="24"/>
          <w:lang w:val="sr-Cyrl-CS"/>
        </w:rPr>
        <w:t>за потребе Наручиоца, односно његових  Огранака</w:t>
      </w:r>
      <w:r w:rsidRPr="00EA0DF7">
        <w:rPr>
          <w:rFonts w:cs="Arial"/>
          <w:sz w:val="24"/>
          <w:szCs w:val="24"/>
        </w:rPr>
        <w:t xml:space="preserve"> и то: </w:t>
      </w:r>
    </w:p>
    <w:p w:rsidR="00EA0DF7" w:rsidRPr="00EA0DF7" w:rsidRDefault="00EA0DF7" w:rsidP="00AB36C6">
      <w:pPr>
        <w:jc w:val="left"/>
        <w:rPr>
          <w:lang w:val="sr-Cyrl-RS" w:eastAsia="ar-SA"/>
        </w:rPr>
      </w:pPr>
    </w:p>
    <w:p w:rsidR="00623A05" w:rsidRDefault="00623A05" w:rsidP="00623A05">
      <w:pPr>
        <w:pStyle w:val="Default"/>
        <w:jc w:val="center"/>
        <w:rPr>
          <w:rFonts w:ascii="Arial" w:hAnsi="Arial" w:cs="Arial"/>
          <w:b/>
          <w:bCs/>
          <w:lang w:val="sr-Cyrl-CS"/>
        </w:rPr>
      </w:pPr>
      <w:r w:rsidRPr="00293956">
        <w:rPr>
          <w:rFonts w:ascii="Arial" w:hAnsi="Arial" w:cs="Arial"/>
          <w:b/>
          <w:bCs/>
          <w:lang w:val="sr-Cyrl-CS"/>
        </w:rPr>
        <w:t>СПЕЦИФИКАЦИЈА  ПО КОЛИЧИНАМА И ПАРИТЕТУ</w:t>
      </w:r>
    </w:p>
    <w:p w:rsidR="004D4A0A" w:rsidRPr="00C7287A" w:rsidRDefault="004D4A0A" w:rsidP="00623A05">
      <w:pPr>
        <w:pStyle w:val="Default"/>
        <w:jc w:val="center"/>
        <w:rPr>
          <w:rFonts w:ascii="Arial" w:hAnsi="Arial" w:cs="Arial"/>
          <w:b/>
          <w:bCs/>
          <w:lang w:val="sr-Cyrl-CS"/>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827"/>
        <w:gridCol w:w="1560"/>
        <w:gridCol w:w="4423"/>
      </w:tblGrid>
      <w:tr w:rsidR="004D4A0A" w:rsidRPr="004D4A0A" w:rsidTr="00A5324D">
        <w:tc>
          <w:tcPr>
            <w:tcW w:w="99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CS" w:eastAsia="sr-Latn-CS"/>
              </w:rPr>
            </w:pPr>
            <w:r w:rsidRPr="004D4A0A">
              <w:rPr>
                <w:rFonts w:cs="Arial"/>
                <w:bCs/>
                <w:color w:val="000000"/>
                <w:sz w:val="24"/>
                <w:szCs w:val="24"/>
                <w:lang w:val="sr-Cyrl-CS" w:eastAsia="sr-Latn-CS"/>
              </w:rPr>
              <w:t>Ред.бр</w:t>
            </w:r>
            <w:r w:rsidRPr="004D4A0A">
              <w:rPr>
                <w:rFonts w:cs="Arial"/>
                <w:bCs/>
                <w:color w:val="000000"/>
                <w:sz w:val="24"/>
                <w:szCs w:val="24"/>
                <w:lang w:val="sr-Latn-RS" w:eastAsia="sr-Latn-CS"/>
              </w:rPr>
              <w:t>.</w:t>
            </w:r>
          </w:p>
        </w:tc>
        <w:tc>
          <w:tcPr>
            <w:tcW w:w="3827"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 xml:space="preserve"> Огранак ЈП ЕПС</w:t>
            </w:r>
          </w:p>
        </w:tc>
        <w:tc>
          <w:tcPr>
            <w:tcW w:w="1560" w:type="dxa"/>
            <w:shd w:val="clear" w:color="auto" w:fill="auto"/>
            <w:vAlign w:val="center"/>
          </w:tcPr>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bCs/>
                <w:color w:val="000000"/>
                <w:sz w:val="24"/>
                <w:szCs w:val="24"/>
                <w:lang w:val="sr-Cyrl-BA" w:eastAsia="sr-Latn-CS"/>
              </w:rPr>
              <w:t>Планирана количина</w:t>
            </w:r>
          </w:p>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Latn-CS" w:eastAsia="sr-Latn-CS"/>
              </w:rPr>
              <w:t>t</w:t>
            </w:r>
          </w:p>
        </w:tc>
        <w:tc>
          <w:tcPr>
            <w:tcW w:w="442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Паритет</w:t>
            </w:r>
          </w:p>
        </w:tc>
      </w:tr>
      <w:tr w:rsidR="004D4A0A" w:rsidRPr="004D4A0A" w:rsidTr="00A5324D">
        <w:tc>
          <w:tcPr>
            <w:tcW w:w="99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1.</w:t>
            </w:r>
          </w:p>
        </w:tc>
        <w:tc>
          <w:tcPr>
            <w:tcW w:w="3827" w:type="dxa"/>
            <w:shd w:val="clear" w:color="auto" w:fill="auto"/>
          </w:tcPr>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color w:val="000000"/>
                <w:lang w:val="sr-Latn-CS" w:eastAsia="sr-Latn-CS"/>
              </w:rPr>
              <w:t>Огрaнaк ТЕНТ,Обреновац</w:t>
            </w:r>
            <w:r w:rsidRPr="004D4A0A">
              <w:rPr>
                <w:rFonts w:cs="Arial"/>
                <w:bCs/>
                <w:color w:val="000000"/>
                <w:lang w:val="sr-Cyrl-BA" w:eastAsia="sr-Latn-CS"/>
              </w:rPr>
              <w:t xml:space="preserve"> - ТЕ Никола Тесла А Обреновац</w:t>
            </w:r>
          </w:p>
        </w:tc>
        <w:tc>
          <w:tcPr>
            <w:tcW w:w="1560" w:type="dxa"/>
            <w:shd w:val="clear" w:color="auto" w:fill="auto"/>
            <w:vAlign w:val="center"/>
          </w:tcPr>
          <w:p w:rsidR="004D4A0A" w:rsidRPr="00A17A35" w:rsidRDefault="00A17A35" w:rsidP="004D4A0A">
            <w:pPr>
              <w:autoSpaceDE w:val="0"/>
              <w:autoSpaceDN w:val="0"/>
              <w:adjustRightInd w:val="0"/>
              <w:spacing w:before="0"/>
              <w:jc w:val="right"/>
              <w:rPr>
                <w:rFonts w:cs="Arial"/>
                <w:bCs/>
                <w:color w:val="000000"/>
                <w:sz w:val="24"/>
                <w:szCs w:val="24"/>
                <w:lang w:eastAsia="sr-Latn-CS"/>
              </w:rPr>
            </w:pPr>
            <w:r>
              <w:rPr>
                <w:rFonts w:cs="Arial"/>
                <w:bCs/>
                <w:color w:val="000000"/>
                <w:sz w:val="24"/>
                <w:szCs w:val="24"/>
                <w:lang w:eastAsia="sr-Latn-CS"/>
              </w:rPr>
              <w:t>64,80</w:t>
            </w:r>
          </w:p>
        </w:tc>
        <w:tc>
          <w:tcPr>
            <w:tcW w:w="4423" w:type="dxa"/>
            <w:shd w:val="clear" w:color="auto" w:fill="auto"/>
          </w:tcPr>
          <w:p w:rsidR="004D4A0A" w:rsidRPr="004D4A0A" w:rsidRDefault="004D4A0A" w:rsidP="004D4A0A">
            <w:pPr>
              <w:autoSpaceDE w:val="0"/>
              <w:autoSpaceDN w:val="0"/>
              <w:adjustRightInd w:val="0"/>
              <w:spacing w:before="0"/>
              <w:jc w:val="left"/>
              <w:rPr>
                <w:rFonts w:cs="Arial"/>
                <w:bCs/>
                <w:color w:val="000000"/>
                <w:sz w:val="24"/>
                <w:szCs w:val="24"/>
                <w:lang w:val="sr-Latn-RS" w:eastAsia="sr-Latn-CS"/>
              </w:rPr>
            </w:pPr>
            <w:r w:rsidRPr="004D4A0A">
              <w:rPr>
                <w:rFonts w:cs="Arial"/>
                <w:bCs/>
                <w:color w:val="000000"/>
                <w:lang w:val="sr-Cyrl-BA" w:eastAsia="sr-Latn-CS"/>
              </w:rPr>
              <w:t>Испоручено у месту складишта Огранка ЈП ЕПС/</w:t>
            </w:r>
            <w:r w:rsidRPr="004D4A0A">
              <w:rPr>
                <w:rFonts w:cs="Arial"/>
                <w:bCs/>
                <w:color w:val="000000"/>
                <w:sz w:val="24"/>
                <w:szCs w:val="24"/>
                <w:lang w:val="sr-Latn-RS" w:eastAsia="sr-Latn-CS"/>
              </w:rPr>
              <w:t xml:space="preserve">DAP </w:t>
            </w:r>
            <w:r w:rsidRPr="004D4A0A">
              <w:rPr>
                <w:rFonts w:cs="Arial"/>
                <w:bCs/>
                <w:color w:val="000000"/>
                <w:sz w:val="24"/>
                <w:szCs w:val="24"/>
                <w:lang w:val="sr-Cyrl-RS" w:eastAsia="sr-Latn-CS"/>
              </w:rPr>
              <w:t>складиште</w:t>
            </w:r>
            <w:r w:rsidRPr="004D4A0A">
              <w:rPr>
                <w:rFonts w:cs="Arial"/>
                <w:bCs/>
                <w:color w:val="000000"/>
                <w:lang w:val="sr-Cyrl-BA" w:eastAsia="sr-Latn-CS"/>
              </w:rPr>
              <w:t xml:space="preserve"> Огранка ЈП ЕПС</w:t>
            </w:r>
            <w:r w:rsidRPr="004D4A0A">
              <w:rPr>
                <w:rFonts w:ascii="Arial Narrow" w:hAnsi="Arial Narrow" w:cs="Arial"/>
                <w:i/>
                <w:color w:val="000000"/>
                <w:sz w:val="24"/>
                <w:szCs w:val="24"/>
                <w:lang w:val="es-ES" w:eastAsia="sr-Latn-CS"/>
              </w:rPr>
              <w:t xml:space="preserve"> INCOTERMS</w:t>
            </w:r>
            <w:r w:rsidRPr="004D4A0A">
              <w:rPr>
                <w:rFonts w:ascii="Arial Narrow" w:hAnsi="Arial Narrow" w:cs="Arial"/>
                <w:i/>
                <w:color w:val="000000"/>
                <w:sz w:val="24"/>
                <w:szCs w:val="24"/>
                <w:lang w:val="ru-RU" w:eastAsia="sr-Latn-CS"/>
              </w:rPr>
              <w:t xml:space="preserve"> 20</w:t>
            </w:r>
            <w:r w:rsidRPr="004D4A0A">
              <w:rPr>
                <w:rFonts w:ascii="Arial Narrow" w:hAnsi="Arial Narrow" w:cs="Arial"/>
                <w:i/>
                <w:color w:val="000000"/>
                <w:sz w:val="24"/>
                <w:szCs w:val="24"/>
                <w:lang w:val="sr-Cyrl-CS" w:eastAsia="sr-Latn-CS"/>
              </w:rPr>
              <w:t>1</w:t>
            </w:r>
            <w:r w:rsidRPr="004D4A0A">
              <w:rPr>
                <w:rFonts w:ascii="Arial Narrow" w:hAnsi="Arial Narrow" w:cs="Arial"/>
                <w:i/>
                <w:color w:val="000000"/>
                <w:sz w:val="24"/>
                <w:szCs w:val="24"/>
                <w:lang w:val="ru-RU" w:eastAsia="sr-Latn-CS"/>
              </w:rPr>
              <w:t>0</w:t>
            </w:r>
          </w:p>
        </w:tc>
      </w:tr>
      <w:tr w:rsidR="004D4A0A" w:rsidRPr="004D4A0A" w:rsidTr="00A5324D">
        <w:tc>
          <w:tcPr>
            <w:tcW w:w="99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Latn-CS" w:eastAsia="sr-Latn-CS"/>
              </w:rPr>
            </w:pPr>
            <w:r w:rsidRPr="004D4A0A">
              <w:rPr>
                <w:rFonts w:cs="Arial"/>
                <w:bCs/>
                <w:color w:val="000000"/>
                <w:sz w:val="24"/>
                <w:szCs w:val="24"/>
                <w:lang w:val="sr-Cyrl-CS" w:eastAsia="sr-Latn-CS"/>
              </w:rPr>
              <w:t>2</w:t>
            </w:r>
            <w:r w:rsidRPr="004D4A0A">
              <w:rPr>
                <w:rFonts w:cs="Arial"/>
                <w:bCs/>
                <w:color w:val="000000"/>
                <w:sz w:val="24"/>
                <w:szCs w:val="24"/>
                <w:lang w:val="sr-Latn-CS" w:eastAsia="sr-Latn-CS"/>
              </w:rPr>
              <w:t>.</w:t>
            </w:r>
          </w:p>
        </w:tc>
        <w:tc>
          <w:tcPr>
            <w:tcW w:w="3827" w:type="dxa"/>
            <w:shd w:val="clear" w:color="auto" w:fill="auto"/>
            <w:vAlign w:val="center"/>
          </w:tcPr>
          <w:p w:rsidR="004D4A0A" w:rsidRPr="004D4A0A" w:rsidRDefault="004D4A0A" w:rsidP="004D4A0A">
            <w:pPr>
              <w:autoSpaceDE w:val="0"/>
              <w:autoSpaceDN w:val="0"/>
              <w:adjustRightInd w:val="0"/>
              <w:spacing w:before="0"/>
              <w:jc w:val="left"/>
              <w:rPr>
                <w:rFonts w:cs="Arial"/>
                <w:bCs/>
                <w:color w:val="000000"/>
                <w:sz w:val="24"/>
                <w:szCs w:val="24"/>
                <w:lang w:val="sr-Cyrl-CS" w:eastAsia="sr-Latn-CS"/>
              </w:rPr>
            </w:pPr>
            <w:r w:rsidRPr="004D4A0A">
              <w:rPr>
                <w:rFonts w:cs="Arial"/>
                <w:color w:val="000000"/>
                <w:lang w:val="sr-Latn-CS" w:eastAsia="sr-Latn-CS"/>
              </w:rPr>
              <w:t>Огрaнaк ТЕНТ,Обреновац,</w:t>
            </w:r>
            <w:r w:rsidRPr="004D4A0A">
              <w:rPr>
                <w:rFonts w:cs="Arial"/>
                <w:bCs/>
                <w:color w:val="000000"/>
                <w:lang w:val="sr-Cyrl-BA" w:eastAsia="sr-Latn-CS"/>
              </w:rPr>
              <w:t>. - ТЕ Никола Тесла Б Обреновац</w:t>
            </w:r>
          </w:p>
        </w:tc>
        <w:tc>
          <w:tcPr>
            <w:tcW w:w="1560" w:type="dxa"/>
            <w:shd w:val="clear" w:color="auto" w:fill="auto"/>
            <w:vAlign w:val="center"/>
          </w:tcPr>
          <w:p w:rsidR="004D4A0A" w:rsidRPr="00A17A35" w:rsidRDefault="00A17A35" w:rsidP="004D4A0A">
            <w:pPr>
              <w:autoSpaceDE w:val="0"/>
              <w:autoSpaceDN w:val="0"/>
              <w:adjustRightInd w:val="0"/>
              <w:spacing w:before="0"/>
              <w:jc w:val="right"/>
              <w:rPr>
                <w:rFonts w:cs="Arial"/>
                <w:bCs/>
                <w:color w:val="000000"/>
                <w:sz w:val="24"/>
                <w:szCs w:val="24"/>
                <w:lang w:eastAsia="sr-Latn-CS"/>
              </w:rPr>
            </w:pPr>
            <w:r>
              <w:rPr>
                <w:rFonts w:cs="Arial"/>
                <w:bCs/>
                <w:color w:val="000000"/>
                <w:sz w:val="24"/>
                <w:szCs w:val="24"/>
                <w:lang w:eastAsia="sr-Latn-CS"/>
              </w:rPr>
              <w:t>36,80</w:t>
            </w:r>
          </w:p>
        </w:tc>
        <w:tc>
          <w:tcPr>
            <w:tcW w:w="4423" w:type="dxa"/>
            <w:shd w:val="clear" w:color="auto" w:fill="auto"/>
          </w:tcPr>
          <w:p w:rsidR="004D4A0A" w:rsidRPr="004D4A0A" w:rsidRDefault="004D4A0A" w:rsidP="004D4A0A">
            <w:pPr>
              <w:suppressAutoHyphens/>
              <w:spacing w:before="0"/>
              <w:jc w:val="left"/>
              <w:rPr>
                <w:rFonts w:cs="Calibri"/>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4D4A0A" w:rsidRPr="004D4A0A" w:rsidTr="00A5324D">
        <w:tc>
          <w:tcPr>
            <w:tcW w:w="99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3,</w:t>
            </w:r>
          </w:p>
        </w:tc>
        <w:tc>
          <w:tcPr>
            <w:tcW w:w="3827" w:type="dxa"/>
            <w:shd w:val="clear" w:color="auto" w:fill="auto"/>
            <w:vAlign w:val="center"/>
          </w:tcPr>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color w:val="000000"/>
                <w:lang w:val="sr-Latn-CS" w:eastAsia="sr-Latn-CS"/>
              </w:rPr>
              <w:t>Огрaнaк ТЕНТ,Обреновац</w:t>
            </w:r>
            <w:r w:rsidRPr="004D4A0A">
              <w:rPr>
                <w:rFonts w:cs="Arial"/>
                <w:bCs/>
                <w:color w:val="000000"/>
                <w:lang w:val="sr-Cyrl-BA" w:eastAsia="sr-Latn-CS"/>
              </w:rPr>
              <w:t>. - ТЕ Морава Свилајнац</w:t>
            </w:r>
          </w:p>
        </w:tc>
        <w:tc>
          <w:tcPr>
            <w:tcW w:w="1560" w:type="dxa"/>
            <w:shd w:val="clear" w:color="auto" w:fill="auto"/>
            <w:vAlign w:val="center"/>
          </w:tcPr>
          <w:p w:rsidR="004D4A0A" w:rsidRPr="00A17A35" w:rsidRDefault="00A17A35" w:rsidP="004D4A0A">
            <w:pPr>
              <w:autoSpaceDE w:val="0"/>
              <w:autoSpaceDN w:val="0"/>
              <w:adjustRightInd w:val="0"/>
              <w:spacing w:before="0"/>
              <w:jc w:val="right"/>
              <w:rPr>
                <w:rFonts w:cs="Arial"/>
                <w:bCs/>
                <w:color w:val="000000"/>
                <w:sz w:val="24"/>
                <w:szCs w:val="24"/>
                <w:lang w:eastAsia="sr-Latn-CS"/>
              </w:rPr>
            </w:pPr>
            <w:r>
              <w:rPr>
                <w:rFonts w:cs="Arial"/>
                <w:bCs/>
                <w:color w:val="000000"/>
                <w:sz w:val="24"/>
                <w:szCs w:val="24"/>
                <w:lang w:eastAsia="sr-Latn-CS"/>
              </w:rPr>
              <w:t>8,00</w:t>
            </w:r>
          </w:p>
        </w:tc>
        <w:tc>
          <w:tcPr>
            <w:tcW w:w="4423" w:type="dxa"/>
            <w:shd w:val="clear" w:color="auto" w:fill="auto"/>
          </w:tcPr>
          <w:p w:rsidR="004D4A0A" w:rsidRPr="004D4A0A" w:rsidRDefault="004D4A0A" w:rsidP="004D4A0A">
            <w:pPr>
              <w:suppressAutoHyphens/>
              <w:spacing w:before="0"/>
              <w:jc w:val="left"/>
              <w:rPr>
                <w:rFonts w:cs="Arial"/>
                <w:bCs/>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4D4A0A" w:rsidRPr="004D4A0A" w:rsidTr="00A5324D">
        <w:tc>
          <w:tcPr>
            <w:tcW w:w="99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3.</w:t>
            </w:r>
          </w:p>
        </w:tc>
        <w:tc>
          <w:tcPr>
            <w:tcW w:w="3827" w:type="dxa"/>
            <w:shd w:val="clear" w:color="auto" w:fill="auto"/>
            <w:vAlign w:val="center"/>
          </w:tcPr>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color w:val="000000"/>
                <w:lang w:val="sr-Latn-CS" w:eastAsia="sr-Latn-CS"/>
              </w:rPr>
              <w:t>Огрaнaк ТЕНТ,Обреновац</w:t>
            </w:r>
            <w:r w:rsidRPr="004D4A0A">
              <w:rPr>
                <w:rFonts w:cs="Arial"/>
                <w:bCs/>
                <w:color w:val="000000"/>
                <w:lang w:val="sr-Cyrl-BA" w:eastAsia="sr-Latn-CS"/>
              </w:rPr>
              <w:t xml:space="preserve">. - </w:t>
            </w:r>
            <w:r w:rsidRPr="004D4A0A">
              <w:rPr>
                <w:rFonts w:cs="Arial"/>
                <w:bCs/>
                <w:color w:val="000000"/>
                <w:lang w:val="sr-Latn-CS" w:eastAsia="sr-Latn-CS"/>
              </w:rPr>
              <w:t xml:space="preserve">TE </w:t>
            </w:r>
            <w:r w:rsidRPr="004D4A0A">
              <w:rPr>
                <w:rFonts w:cs="Arial"/>
                <w:bCs/>
                <w:color w:val="000000"/>
                <w:lang w:val="sr-Cyrl-BA" w:eastAsia="sr-Latn-CS"/>
              </w:rPr>
              <w:t>Колубара Велики Црљени</w:t>
            </w:r>
          </w:p>
        </w:tc>
        <w:tc>
          <w:tcPr>
            <w:tcW w:w="1560" w:type="dxa"/>
            <w:shd w:val="clear" w:color="auto" w:fill="auto"/>
            <w:vAlign w:val="center"/>
          </w:tcPr>
          <w:p w:rsidR="004D4A0A" w:rsidRPr="00A17A35" w:rsidRDefault="00A17A35" w:rsidP="004D4A0A">
            <w:pPr>
              <w:autoSpaceDE w:val="0"/>
              <w:autoSpaceDN w:val="0"/>
              <w:adjustRightInd w:val="0"/>
              <w:spacing w:before="0"/>
              <w:jc w:val="right"/>
              <w:rPr>
                <w:rFonts w:cs="Arial"/>
                <w:bCs/>
                <w:color w:val="000000"/>
                <w:sz w:val="24"/>
                <w:szCs w:val="24"/>
                <w:lang w:eastAsia="sr-Latn-CS"/>
              </w:rPr>
            </w:pPr>
            <w:r>
              <w:rPr>
                <w:rFonts w:cs="Arial"/>
                <w:bCs/>
                <w:color w:val="000000"/>
                <w:sz w:val="24"/>
                <w:szCs w:val="24"/>
                <w:lang w:eastAsia="sr-Latn-CS"/>
              </w:rPr>
              <w:t>4,00</w:t>
            </w:r>
          </w:p>
        </w:tc>
        <w:tc>
          <w:tcPr>
            <w:tcW w:w="4423" w:type="dxa"/>
            <w:shd w:val="clear" w:color="auto" w:fill="auto"/>
          </w:tcPr>
          <w:p w:rsidR="004D4A0A" w:rsidRPr="004D4A0A" w:rsidRDefault="004D4A0A" w:rsidP="004D4A0A">
            <w:pPr>
              <w:suppressAutoHyphens/>
              <w:spacing w:before="0"/>
              <w:jc w:val="left"/>
              <w:rPr>
                <w:rFonts w:cs="Calibri"/>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4D4A0A" w:rsidRPr="004D4A0A" w:rsidTr="00A5324D">
        <w:tc>
          <w:tcPr>
            <w:tcW w:w="99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4.</w:t>
            </w:r>
          </w:p>
        </w:tc>
        <w:tc>
          <w:tcPr>
            <w:tcW w:w="3827" w:type="dxa"/>
            <w:shd w:val="clear" w:color="auto" w:fill="auto"/>
          </w:tcPr>
          <w:p w:rsidR="004D4A0A" w:rsidRPr="004D4A0A" w:rsidRDefault="004D4A0A" w:rsidP="004D4A0A">
            <w:pPr>
              <w:autoSpaceDE w:val="0"/>
              <w:autoSpaceDN w:val="0"/>
              <w:adjustRightInd w:val="0"/>
              <w:spacing w:before="0"/>
              <w:jc w:val="left"/>
              <w:rPr>
                <w:rFonts w:cs="Arial"/>
                <w:bCs/>
                <w:color w:val="000000"/>
                <w:sz w:val="24"/>
                <w:szCs w:val="24"/>
                <w:lang w:val="sr-Latn-RS" w:eastAsia="sr-Latn-CS"/>
              </w:rPr>
            </w:pPr>
            <w:r w:rsidRPr="004D4A0A">
              <w:rPr>
                <w:rFonts w:cs="Arial"/>
                <w:color w:val="000000"/>
                <w:lang w:val="sr-Latn-CS" w:eastAsia="sr-Latn-CS"/>
              </w:rPr>
              <w:t>Огрaнaк</w:t>
            </w:r>
            <w:r w:rsidRPr="004D4A0A">
              <w:rPr>
                <w:rFonts w:cs="Arial"/>
                <w:bCs/>
                <w:color w:val="000000"/>
                <w:sz w:val="24"/>
                <w:szCs w:val="24"/>
                <w:lang w:val="sr-Cyrl-BA" w:eastAsia="sr-Latn-CS"/>
              </w:rPr>
              <w:t xml:space="preserve"> ТЕ-КО Костолац – </w:t>
            </w:r>
          </w:p>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bCs/>
                <w:color w:val="000000"/>
                <w:sz w:val="24"/>
                <w:szCs w:val="24"/>
                <w:lang w:val="sr-Cyrl-BA" w:eastAsia="sr-Latn-CS"/>
              </w:rPr>
              <w:t>ТЕ Костолац Б</w:t>
            </w:r>
          </w:p>
        </w:tc>
        <w:tc>
          <w:tcPr>
            <w:tcW w:w="1560" w:type="dxa"/>
            <w:shd w:val="clear" w:color="auto" w:fill="auto"/>
            <w:vAlign w:val="center"/>
          </w:tcPr>
          <w:p w:rsidR="004D4A0A" w:rsidRPr="00A17A35" w:rsidRDefault="004D4A0A" w:rsidP="00A17A35">
            <w:pPr>
              <w:autoSpaceDE w:val="0"/>
              <w:autoSpaceDN w:val="0"/>
              <w:adjustRightInd w:val="0"/>
              <w:spacing w:before="0"/>
              <w:jc w:val="right"/>
              <w:rPr>
                <w:rFonts w:cs="Arial"/>
                <w:bCs/>
                <w:color w:val="000000"/>
                <w:sz w:val="24"/>
                <w:szCs w:val="24"/>
                <w:lang w:eastAsia="sr-Latn-CS"/>
              </w:rPr>
            </w:pPr>
            <w:r w:rsidRPr="004D4A0A">
              <w:rPr>
                <w:rFonts w:cs="Arial"/>
                <w:bCs/>
                <w:color w:val="000000"/>
                <w:sz w:val="24"/>
                <w:szCs w:val="24"/>
                <w:lang w:val="sr-Cyrl-RS" w:eastAsia="sr-Latn-CS"/>
              </w:rPr>
              <w:t>2</w:t>
            </w:r>
            <w:r w:rsidR="00A17A35">
              <w:rPr>
                <w:rFonts w:cs="Arial"/>
                <w:bCs/>
                <w:color w:val="000000"/>
                <w:sz w:val="24"/>
                <w:szCs w:val="24"/>
                <w:lang w:eastAsia="sr-Latn-CS"/>
              </w:rPr>
              <w:t>0,00</w:t>
            </w:r>
          </w:p>
        </w:tc>
        <w:tc>
          <w:tcPr>
            <w:tcW w:w="4423" w:type="dxa"/>
            <w:shd w:val="clear" w:color="auto" w:fill="auto"/>
          </w:tcPr>
          <w:p w:rsidR="004D4A0A" w:rsidRPr="004D4A0A" w:rsidRDefault="004D4A0A" w:rsidP="004D4A0A">
            <w:pPr>
              <w:suppressAutoHyphens/>
              <w:spacing w:before="0"/>
              <w:jc w:val="left"/>
              <w:rPr>
                <w:rFonts w:cs="Calibri"/>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4D4A0A" w:rsidRPr="004D4A0A" w:rsidTr="00A5324D">
        <w:tc>
          <w:tcPr>
            <w:tcW w:w="99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p>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5.</w:t>
            </w:r>
          </w:p>
        </w:tc>
        <w:tc>
          <w:tcPr>
            <w:tcW w:w="3827" w:type="dxa"/>
            <w:shd w:val="clear" w:color="auto" w:fill="auto"/>
          </w:tcPr>
          <w:p w:rsidR="004D4A0A" w:rsidRPr="004D4A0A" w:rsidRDefault="004D4A0A" w:rsidP="004D4A0A">
            <w:pPr>
              <w:autoSpaceDE w:val="0"/>
              <w:autoSpaceDN w:val="0"/>
              <w:adjustRightInd w:val="0"/>
              <w:spacing w:before="0"/>
              <w:jc w:val="left"/>
              <w:rPr>
                <w:rFonts w:cs="Arial"/>
                <w:bCs/>
                <w:color w:val="000000"/>
                <w:sz w:val="24"/>
                <w:szCs w:val="24"/>
                <w:lang w:val="sr-Latn-RS" w:eastAsia="sr-Latn-CS"/>
              </w:rPr>
            </w:pPr>
            <w:r w:rsidRPr="004D4A0A">
              <w:rPr>
                <w:rFonts w:cs="Arial"/>
                <w:color w:val="000000"/>
                <w:lang w:val="sr-Latn-CS" w:eastAsia="sr-Latn-CS"/>
              </w:rPr>
              <w:t>Огрaнaк</w:t>
            </w:r>
            <w:r w:rsidRPr="004D4A0A">
              <w:rPr>
                <w:rFonts w:cs="Arial"/>
                <w:bCs/>
                <w:color w:val="000000"/>
                <w:sz w:val="24"/>
                <w:szCs w:val="24"/>
                <w:lang w:val="sr-Cyrl-BA" w:eastAsia="sr-Latn-CS"/>
              </w:rPr>
              <w:t xml:space="preserve"> ТЕ-КО Костолац – </w:t>
            </w:r>
          </w:p>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bCs/>
                <w:color w:val="000000"/>
                <w:sz w:val="24"/>
                <w:szCs w:val="24"/>
                <w:lang w:val="sr-Cyrl-BA" w:eastAsia="sr-Latn-CS"/>
              </w:rPr>
              <w:t>ТЕ Костолац А</w:t>
            </w:r>
          </w:p>
        </w:tc>
        <w:tc>
          <w:tcPr>
            <w:tcW w:w="1560" w:type="dxa"/>
            <w:shd w:val="clear" w:color="auto" w:fill="auto"/>
            <w:vAlign w:val="center"/>
          </w:tcPr>
          <w:p w:rsidR="004D4A0A" w:rsidRPr="00A17A35" w:rsidRDefault="004D4A0A" w:rsidP="004D4A0A">
            <w:pPr>
              <w:autoSpaceDE w:val="0"/>
              <w:autoSpaceDN w:val="0"/>
              <w:adjustRightInd w:val="0"/>
              <w:spacing w:before="0"/>
              <w:jc w:val="right"/>
              <w:rPr>
                <w:rFonts w:cs="Arial"/>
                <w:bCs/>
                <w:color w:val="000000"/>
                <w:sz w:val="24"/>
                <w:szCs w:val="24"/>
                <w:lang w:eastAsia="sr-Latn-CS"/>
              </w:rPr>
            </w:pPr>
            <w:r w:rsidRPr="004D4A0A">
              <w:rPr>
                <w:rFonts w:cs="Arial"/>
                <w:bCs/>
                <w:color w:val="000000"/>
                <w:sz w:val="24"/>
                <w:szCs w:val="24"/>
                <w:lang w:val="sr-Cyrl-BA" w:eastAsia="sr-Latn-CS"/>
              </w:rPr>
              <w:t>8</w:t>
            </w:r>
            <w:r w:rsidR="00A17A35">
              <w:rPr>
                <w:rFonts w:cs="Arial"/>
                <w:bCs/>
                <w:color w:val="000000"/>
                <w:sz w:val="24"/>
                <w:szCs w:val="24"/>
                <w:lang w:eastAsia="sr-Latn-CS"/>
              </w:rPr>
              <w:t>,80</w:t>
            </w:r>
          </w:p>
        </w:tc>
        <w:tc>
          <w:tcPr>
            <w:tcW w:w="4423" w:type="dxa"/>
            <w:shd w:val="clear" w:color="auto" w:fill="auto"/>
          </w:tcPr>
          <w:p w:rsidR="004D4A0A" w:rsidRPr="004D4A0A" w:rsidRDefault="004D4A0A" w:rsidP="004D4A0A">
            <w:pPr>
              <w:suppressAutoHyphens/>
              <w:spacing w:before="0"/>
              <w:jc w:val="left"/>
              <w:rPr>
                <w:rFonts w:cs="Calibri"/>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4D4A0A" w:rsidRPr="004D4A0A" w:rsidTr="00A5324D">
        <w:tc>
          <w:tcPr>
            <w:tcW w:w="4820" w:type="dxa"/>
            <w:gridSpan w:val="2"/>
            <w:shd w:val="clear" w:color="auto" w:fill="auto"/>
          </w:tcPr>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bCs/>
                <w:color w:val="000000"/>
                <w:sz w:val="24"/>
                <w:szCs w:val="24"/>
                <w:lang w:val="sr-Cyrl-BA" w:eastAsia="sr-Latn-CS"/>
              </w:rPr>
              <w:t xml:space="preserve">У к у п н о: </w:t>
            </w:r>
            <w:r w:rsidRPr="004D4A0A">
              <w:rPr>
                <w:rFonts w:cs="Arial"/>
                <w:color w:val="000000"/>
                <w:lang w:val="sr-Latn-CS" w:eastAsia="sr-Latn-CS"/>
              </w:rPr>
              <w:t>Огрaнaк ТЕНТ,Обреновац</w:t>
            </w:r>
          </w:p>
        </w:tc>
        <w:tc>
          <w:tcPr>
            <w:tcW w:w="1560" w:type="dxa"/>
            <w:shd w:val="clear" w:color="auto" w:fill="auto"/>
            <w:vAlign w:val="center"/>
          </w:tcPr>
          <w:p w:rsidR="004D4A0A" w:rsidRPr="00A17A35" w:rsidRDefault="004D4A0A" w:rsidP="00A17A35">
            <w:pPr>
              <w:autoSpaceDE w:val="0"/>
              <w:autoSpaceDN w:val="0"/>
              <w:adjustRightInd w:val="0"/>
              <w:spacing w:before="0"/>
              <w:jc w:val="right"/>
              <w:rPr>
                <w:rFonts w:cs="Arial"/>
                <w:bCs/>
                <w:color w:val="000000"/>
                <w:sz w:val="24"/>
                <w:szCs w:val="24"/>
                <w:lang w:eastAsia="sr-Latn-CS"/>
              </w:rPr>
            </w:pPr>
            <w:r w:rsidRPr="004D4A0A">
              <w:rPr>
                <w:rFonts w:cs="Arial"/>
                <w:bCs/>
                <w:color w:val="000000"/>
                <w:sz w:val="24"/>
                <w:szCs w:val="24"/>
                <w:lang w:val="sr-Cyrl-RS" w:eastAsia="sr-Latn-CS"/>
              </w:rPr>
              <w:t>11</w:t>
            </w:r>
            <w:r w:rsidR="00A17A35">
              <w:rPr>
                <w:rFonts w:cs="Arial"/>
                <w:bCs/>
                <w:color w:val="000000"/>
                <w:sz w:val="24"/>
                <w:szCs w:val="24"/>
                <w:lang w:eastAsia="sr-Latn-CS"/>
              </w:rPr>
              <w:t>3,60</w:t>
            </w:r>
          </w:p>
        </w:tc>
        <w:tc>
          <w:tcPr>
            <w:tcW w:w="4423" w:type="dxa"/>
            <w:shd w:val="clear" w:color="auto" w:fill="auto"/>
          </w:tcPr>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p>
        </w:tc>
      </w:tr>
      <w:tr w:rsidR="004D4A0A" w:rsidRPr="004D4A0A" w:rsidTr="00A5324D">
        <w:tc>
          <w:tcPr>
            <w:tcW w:w="4820" w:type="dxa"/>
            <w:gridSpan w:val="2"/>
            <w:shd w:val="clear" w:color="auto" w:fill="auto"/>
          </w:tcPr>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bCs/>
                <w:color w:val="000000"/>
                <w:sz w:val="24"/>
                <w:szCs w:val="24"/>
                <w:lang w:val="sr-Cyrl-BA" w:eastAsia="sr-Latn-CS"/>
              </w:rPr>
              <w:t xml:space="preserve">У к у п н о: </w:t>
            </w:r>
            <w:r w:rsidRPr="004D4A0A">
              <w:rPr>
                <w:rFonts w:eastAsia="Calibri" w:cs="Arial"/>
                <w:bCs/>
                <w:color w:val="000000"/>
                <w:lang w:val="sr-Latn-CS" w:eastAsia="sr-Latn-CS"/>
              </w:rPr>
              <w:t>Огрaнaк ТЕ-КО Кoстoлaц</w:t>
            </w:r>
          </w:p>
        </w:tc>
        <w:tc>
          <w:tcPr>
            <w:tcW w:w="1560" w:type="dxa"/>
            <w:shd w:val="clear" w:color="auto" w:fill="auto"/>
            <w:vAlign w:val="center"/>
          </w:tcPr>
          <w:p w:rsidR="004D4A0A" w:rsidRPr="004D4A0A" w:rsidRDefault="004D4A0A" w:rsidP="00A17A35">
            <w:pPr>
              <w:autoSpaceDE w:val="0"/>
              <w:autoSpaceDN w:val="0"/>
              <w:adjustRightInd w:val="0"/>
              <w:spacing w:before="0"/>
              <w:jc w:val="right"/>
              <w:rPr>
                <w:rFonts w:cs="Arial"/>
                <w:bCs/>
                <w:color w:val="000000"/>
                <w:sz w:val="24"/>
                <w:szCs w:val="24"/>
                <w:lang w:eastAsia="sr-Latn-CS"/>
              </w:rPr>
            </w:pPr>
            <w:r w:rsidRPr="004D4A0A">
              <w:rPr>
                <w:rFonts w:cs="Arial"/>
                <w:bCs/>
                <w:color w:val="000000"/>
                <w:sz w:val="24"/>
                <w:szCs w:val="24"/>
                <w:lang w:val="sr-Latn-RS" w:eastAsia="sr-Latn-CS"/>
              </w:rPr>
              <w:t xml:space="preserve">             </w:t>
            </w:r>
            <w:r w:rsidRPr="004D4A0A">
              <w:rPr>
                <w:rFonts w:cs="Arial"/>
                <w:bCs/>
                <w:color w:val="000000"/>
                <w:sz w:val="24"/>
                <w:szCs w:val="24"/>
                <w:lang w:val="sr-Cyrl-RS" w:eastAsia="sr-Latn-CS"/>
              </w:rPr>
              <w:t xml:space="preserve">   </w:t>
            </w:r>
            <w:r w:rsidR="00A17A35">
              <w:rPr>
                <w:rFonts w:cs="Arial"/>
                <w:bCs/>
                <w:color w:val="000000"/>
                <w:sz w:val="24"/>
                <w:szCs w:val="24"/>
                <w:lang w:eastAsia="sr-Latn-CS"/>
              </w:rPr>
              <w:t>28,80</w:t>
            </w:r>
            <w:r w:rsidRPr="004D4A0A">
              <w:rPr>
                <w:rFonts w:cs="Arial"/>
                <w:bCs/>
                <w:color w:val="000000"/>
                <w:sz w:val="24"/>
                <w:szCs w:val="24"/>
                <w:lang w:val="sr-Cyrl-RS" w:eastAsia="sr-Latn-CS"/>
              </w:rPr>
              <w:t xml:space="preserve">                 </w:t>
            </w:r>
            <w:r w:rsidRPr="004D4A0A">
              <w:rPr>
                <w:rFonts w:cs="Arial"/>
                <w:bCs/>
                <w:color w:val="000000"/>
                <w:sz w:val="24"/>
                <w:szCs w:val="24"/>
                <w:lang w:val="sr-Latn-RS" w:eastAsia="sr-Latn-CS"/>
              </w:rPr>
              <w:t xml:space="preserve">    </w:t>
            </w:r>
          </w:p>
        </w:tc>
        <w:tc>
          <w:tcPr>
            <w:tcW w:w="4423" w:type="dxa"/>
            <w:shd w:val="clear" w:color="auto" w:fill="auto"/>
          </w:tcPr>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p>
        </w:tc>
      </w:tr>
      <w:tr w:rsidR="004D4A0A" w:rsidRPr="004D4A0A" w:rsidTr="00A5324D">
        <w:tc>
          <w:tcPr>
            <w:tcW w:w="4820" w:type="dxa"/>
            <w:gridSpan w:val="2"/>
            <w:shd w:val="clear" w:color="auto" w:fill="auto"/>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 xml:space="preserve"> УКУПНО</w:t>
            </w:r>
          </w:p>
        </w:tc>
        <w:tc>
          <w:tcPr>
            <w:tcW w:w="1560" w:type="dxa"/>
            <w:shd w:val="clear" w:color="auto" w:fill="auto"/>
            <w:vAlign w:val="center"/>
          </w:tcPr>
          <w:p w:rsidR="004D4A0A" w:rsidRPr="004D4A0A" w:rsidRDefault="004D4A0A" w:rsidP="004D4A0A">
            <w:pPr>
              <w:autoSpaceDE w:val="0"/>
              <w:autoSpaceDN w:val="0"/>
              <w:adjustRightInd w:val="0"/>
              <w:spacing w:before="0"/>
              <w:jc w:val="right"/>
              <w:rPr>
                <w:rFonts w:cs="Arial"/>
                <w:bCs/>
                <w:color w:val="000000"/>
                <w:sz w:val="24"/>
                <w:szCs w:val="24"/>
                <w:lang w:val="sr-Cyrl-BA" w:eastAsia="sr-Latn-CS"/>
              </w:rPr>
            </w:pPr>
            <w:r w:rsidRPr="004D4A0A">
              <w:rPr>
                <w:rFonts w:cs="Arial"/>
                <w:bCs/>
                <w:color w:val="000000"/>
                <w:sz w:val="24"/>
                <w:szCs w:val="24"/>
                <w:lang w:val="sr-Cyrl-BA" w:eastAsia="sr-Latn-CS"/>
              </w:rPr>
              <w:t>14</w:t>
            </w:r>
            <w:r w:rsidR="00A17A35">
              <w:rPr>
                <w:rFonts w:cs="Arial"/>
                <w:bCs/>
                <w:color w:val="000000"/>
                <w:sz w:val="24"/>
                <w:szCs w:val="24"/>
                <w:lang w:val="sr-Cyrl-BA" w:eastAsia="sr-Latn-CS"/>
              </w:rPr>
              <w:t>2,40</w:t>
            </w:r>
          </w:p>
        </w:tc>
        <w:tc>
          <w:tcPr>
            <w:tcW w:w="4423" w:type="dxa"/>
            <w:shd w:val="clear" w:color="auto" w:fill="auto"/>
          </w:tcPr>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p>
        </w:tc>
      </w:tr>
    </w:tbl>
    <w:p w:rsidR="00623A05" w:rsidRPr="00C7287A" w:rsidRDefault="00623A05" w:rsidP="00623A05">
      <w:pPr>
        <w:pStyle w:val="Default"/>
        <w:rPr>
          <w:rFonts w:ascii="Arial" w:hAnsi="Arial" w:cs="Arial"/>
          <w:b/>
          <w:bCs/>
        </w:rPr>
      </w:pPr>
    </w:p>
    <w:p w:rsidR="00EA0DF7" w:rsidRPr="00623A05" w:rsidRDefault="00EA0DF7" w:rsidP="00623A05">
      <w:pPr>
        <w:rPr>
          <w:lang w:val="sr-Cyrl-RS" w:eastAsia="ar-SA"/>
        </w:rPr>
      </w:pPr>
    </w:p>
    <w:p w:rsidR="00623A05" w:rsidRPr="00623A05" w:rsidRDefault="008206FF" w:rsidP="00542D7C">
      <w:pPr>
        <w:pStyle w:val="Heading10"/>
        <w:numPr>
          <w:ilvl w:val="1"/>
          <w:numId w:val="15"/>
        </w:numPr>
        <w:jc w:val="both"/>
        <w:rPr>
          <w:rFonts w:cs="Arial"/>
          <w:sz w:val="24"/>
          <w:szCs w:val="24"/>
          <w:lang w:val="sr-Cyrl-RS"/>
        </w:rPr>
      </w:pPr>
      <w:r>
        <w:rPr>
          <w:rFonts w:cs="Arial"/>
          <w:sz w:val="24"/>
          <w:szCs w:val="24"/>
          <w:lang w:val="sr-Cyrl-RS"/>
        </w:rPr>
        <w:lastRenderedPageBreak/>
        <w:t>Квалитет и т</w:t>
      </w:r>
      <w:r w:rsidRPr="0032186E">
        <w:rPr>
          <w:rFonts w:cs="Arial"/>
          <w:sz w:val="24"/>
          <w:szCs w:val="24"/>
          <w:lang w:val="sr-Cyrl-RS"/>
        </w:rPr>
        <w:t>ехничке карактеристике (спецификације)</w:t>
      </w:r>
    </w:p>
    <w:p w:rsidR="00623A05" w:rsidRPr="00AB36C6" w:rsidRDefault="00623A05" w:rsidP="00623A05">
      <w:pPr>
        <w:pStyle w:val="Default"/>
        <w:rPr>
          <w:rFonts w:cs="Arial"/>
          <w:b/>
        </w:rPr>
      </w:pPr>
      <w:r w:rsidRPr="00F43F95">
        <w:rPr>
          <w:rFonts w:ascii="Arial" w:hAnsi="Arial" w:cs="Arial"/>
          <w:b/>
          <w:bCs/>
        </w:rPr>
        <w:t xml:space="preserve">Квалитет </w:t>
      </w:r>
    </w:p>
    <w:p w:rsidR="00AB36C6" w:rsidRPr="00871C86" w:rsidRDefault="00AB36C6" w:rsidP="00AB36C6">
      <w:pPr>
        <w:pStyle w:val="Default"/>
        <w:rPr>
          <w:rFonts w:ascii="Arial" w:hAnsi="Arial" w:cs="Arial"/>
        </w:rPr>
      </w:pPr>
    </w:p>
    <w:p w:rsidR="00AB36C6" w:rsidRPr="00AB36C6" w:rsidRDefault="00AB36C6" w:rsidP="004D4A0A">
      <w:pPr>
        <w:pStyle w:val="BodyText"/>
        <w:rPr>
          <w:rFonts w:eastAsia="TimesNewRomanPSMT" w:cs="Arial"/>
          <w:szCs w:val="24"/>
        </w:rPr>
      </w:pPr>
      <w:r w:rsidRPr="00871C86">
        <w:rPr>
          <w:rFonts w:cs="Arial"/>
        </w:rPr>
        <w:t>Понуђен</w:t>
      </w:r>
      <w:r w:rsidR="004D4A0A">
        <w:rPr>
          <w:rFonts w:cs="Arial"/>
          <w:lang w:val="sr-Cyrl-RS"/>
        </w:rPr>
        <w:t>и</w:t>
      </w:r>
      <w:r w:rsidRPr="00871C86">
        <w:rPr>
          <w:rFonts w:cs="Arial"/>
        </w:rPr>
        <w:t xml:space="preserve"> </w:t>
      </w:r>
      <w:r w:rsidR="004D4A0A" w:rsidRPr="004D4A0A">
        <w:rPr>
          <w:rFonts w:cs="Arial"/>
          <w:lang w:val="am-ET"/>
        </w:rPr>
        <w:t>Хидразин хидрат</w:t>
      </w:r>
      <w:r w:rsidR="004D4A0A" w:rsidRPr="004D4A0A">
        <w:rPr>
          <w:rFonts w:cs="Arial"/>
          <w:lang w:val="sr-Cyrl-RS"/>
        </w:rPr>
        <w:t xml:space="preserve"> </w:t>
      </w:r>
      <w:r w:rsidR="004D4A0A" w:rsidRPr="004D4A0A">
        <w:rPr>
          <w:rFonts w:cs="Arial"/>
          <w:lang w:val="am-ET"/>
        </w:rPr>
        <w:t>(N2H4) концентрација 24% раствор хидразин хидратa  што одговара концентрацији 15% супстанце хидразина,</w:t>
      </w:r>
      <w:r w:rsidR="004D4A0A" w:rsidRPr="004D4A0A">
        <w:rPr>
          <w:rFonts w:cs="Arial"/>
          <w:lang w:val="en-US"/>
        </w:rPr>
        <w:t xml:space="preserve"> </w:t>
      </w:r>
      <w:r w:rsidR="004D4A0A" w:rsidRPr="004D4A0A">
        <w:rPr>
          <w:rFonts w:cs="Arial"/>
          <w:lang w:val="am-ET"/>
        </w:rPr>
        <w:t>активиран органским адитивом</w:t>
      </w:r>
      <w:r w:rsidR="004D4A0A" w:rsidRPr="004D4A0A">
        <w:rPr>
          <w:rFonts w:cs="Arial"/>
          <w:lang w:val="en-US"/>
        </w:rPr>
        <w:t xml:space="preserve"> </w:t>
      </w:r>
      <w:r>
        <w:rPr>
          <w:rFonts w:cs="Arial"/>
        </w:rPr>
        <w:t>мора да задовољ</w:t>
      </w:r>
      <w:r w:rsidR="004D4A0A">
        <w:rPr>
          <w:rFonts w:cs="Arial"/>
          <w:lang w:val="sr-Cyrl-RS"/>
        </w:rPr>
        <w:t>и</w:t>
      </w:r>
      <w:r>
        <w:rPr>
          <w:rFonts w:cs="Arial"/>
        </w:rPr>
        <w:t xml:space="preserve"> </w:t>
      </w:r>
      <w:r>
        <w:rPr>
          <w:rFonts w:cs="Arial"/>
          <w:lang w:val="sr-Cyrl-RS"/>
        </w:rPr>
        <w:t xml:space="preserve">захтевани ниво квалитета према </w:t>
      </w:r>
      <w:r w:rsidRPr="003D7CB6">
        <w:rPr>
          <w:rFonts w:cs="Arial"/>
        </w:rPr>
        <w:t>тачки 3.2</w:t>
      </w:r>
      <w:r>
        <w:rPr>
          <w:rFonts w:cs="Arial"/>
        </w:rPr>
        <w:t xml:space="preserve"> </w:t>
      </w:r>
      <w:r>
        <w:rPr>
          <w:rFonts w:cs="Arial"/>
          <w:lang w:val="sr-Cyrl-RS"/>
        </w:rPr>
        <w:t>конкурсне документације (Техничка спецификација)</w:t>
      </w:r>
    </w:p>
    <w:p w:rsidR="00AB36C6" w:rsidRDefault="00AB36C6" w:rsidP="00AB36C6">
      <w:pPr>
        <w:pStyle w:val="Default"/>
        <w:rPr>
          <w:rFonts w:ascii="Arial" w:hAnsi="Arial" w:cs="Arial"/>
          <w:lang w:val="sr-Cyrl-CS"/>
        </w:rPr>
      </w:pPr>
      <w:r w:rsidRPr="00871C86">
        <w:rPr>
          <w:rFonts w:ascii="Arial" w:hAnsi="Arial" w:cs="Arial"/>
          <w:lang w:val="sr-Cyrl-CS"/>
        </w:rPr>
        <w:t xml:space="preserve">Као </w:t>
      </w:r>
      <w:r w:rsidRPr="00871C86">
        <w:rPr>
          <w:rFonts w:ascii="Arial" w:hAnsi="Arial" w:cs="Arial"/>
        </w:rPr>
        <w:t>доказ</w:t>
      </w:r>
      <w:r w:rsidRPr="00871C86">
        <w:rPr>
          <w:rFonts w:ascii="Arial" w:hAnsi="Arial" w:cs="Arial"/>
          <w:lang w:val="sr-Cyrl-CS"/>
        </w:rPr>
        <w:t xml:space="preserve"> </w:t>
      </w:r>
      <w:r>
        <w:rPr>
          <w:rFonts w:ascii="Arial" w:hAnsi="Arial" w:cs="Arial"/>
          <w:lang w:val="sr-Cyrl-CS"/>
        </w:rPr>
        <w:t>за испуњеност овог услова, п</w:t>
      </w:r>
      <w:r w:rsidRPr="00871C86">
        <w:rPr>
          <w:rFonts w:ascii="Arial" w:hAnsi="Arial" w:cs="Arial"/>
          <w:lang w:val="sr-Cyrl-CS"/>
        </w:rPr>
        <w:t>онуђач мора доставити:</w:t>
      </w:r>
    </w:p>
    <w:p w:rsidR="00AB36C6" w:rsidRPr="006F53F2" w:rsidRDefault="00AB36C6" w:rsidP="00AB36C6">
      <w:pPr>
        <w:ind w:left="360"/>
        <w:rPr>
          <w:rFonts w:cs="Arial"/>
        </w:rPr>
      </w:pPr>
    </w:p>
    <w:p w:rsidR="000B7065" w:rsidRPr="004D4A0A" w:rsidRDefault="000B7065" w:rsidP="004D4A0A">
      <w:pPr>
        <w:numPr>
          <w:ilvl w:val="0"/>
          <w:numId w:val="26"/>
        </w:numPr>
        <w:tabs>
          <w:tab w:val="clear" w:pos="975"/>
          <w:tab w:val="num" w:pos="284"/>
        </w:tabs>
        <w:spacing w:before="0"/>
        <w:ind w:left="284" w:hanging="284"/>
        <w:rPr>
          <w:rFonts w:cs="Arial"/>
          <w:sz w:val="24"/>
          <w:szCs w:val="24"/>
          <w:lang w:val="sr-Cyrl-CS"/>
        </w:rPr>
      </w:pPr>
      <w:r w:rsidRPr="004D4A0A">
        <w:rPr>
          <w:rFonts w:cs="Arial"/>
          <w:sz w:val="24"/>
          <w:szCs w:val="24"/>
          <w:lang w:val="sr-Cyrl-CS"/>
        </w:rPr>
        <w:t>Уверењ</w:t>
      </w:r>
      <w:r w:rsidR="004D4A0A" w:rsidRPr="004D4A0A">
        <w:rPr>
          <w:rFonts w:cs="Arial"/>
          <w:sz w:val="24"/>
          <w:szCs w:val="24"/>
          <w:lang w:val="sr-Cyrl-CS"/>
        </w:rPr>
        <w:t>е</w:t>
      </w:r>
      <w:r w:rsidRPr="004D4A0A">
        <w:rPr>
          <w:rFonts w:cs="Arial"/>
          <w:sz w:val="24"/>
          <w:szCs w:val="24"/>
          <w:lang w:val="sr-Cyrl-CS"/>
        </w:rPr>
        <w:t xml:space="preserve"> – </w:t>
      </w:r>
      <w:r w:rsidRPr="004D4A0A">
        <w:rPr>
          <w:rFonts w:cs="Arial"/>
          <w:sz w:val="24"/>
          <w:szCs w:val="24"/>
          <w:lang w:val="sr-Cyrl-RS"/>
        </w:rPr>
        <w:t>спецификациј</w:t>
      </w:r>
      <w:r w:rsidR="004D4A0A" w:rsidRPr="004D4A0A">
        <w:rPr>
          <w:rFonts w:cs="Arial"/>
          <w:sz w:val="24"/>
          <w:szCs w:val="24"/>
          <w:lang w:val="sr-Cyrl-RS"/>
        </w:rPr>
        <w:t>а</w:t>
      </w:r>
      <w:r w:rsidRPr="004D4A0A">
        <w:rPr>
          <w:rFonts w:cs="Arial"/>
          <w:sz w:val="24"/>
          <w:szCs w:val="24"/>
          <w:lang w:val="sr-Cyrl-CS"/>
        </w:rPr>
        <w:t xml:space="preserve"> са информацијама о </w:t>
      </w:r>
      <w:r w:rsidR="004D4A0A" w:rsidRPr="004D4A0A">
        <w:rPr>
          <w:rFonts w:cs="Arial"/>
          <w:sz w:val="24"/>
          <w:szCs w:val="24"/>
          <w:lang w:val="am-ET"/>
        </w:rPr>
        <w:t>Хидразин хидрат</w:t>
      </w:r>
      <w:r w:rsidR="004D4A0A" w:rsidRPr="004D4A0A">
        <w:rPr>
          <w:rFonts w:cs="Arial"/>
          <w:sz w:val="24"/>
          <w:szCs w:val="24"/>
          <w:lang w:val="sr-Cyrl-RS"/>
        </w:rPr>
        <w:t xml:space="preserve"> </w:t>
      </w:r>
      <w:r w:rsidR="004D4A0A" w:rsidRPr="004D4A0A">
        <w:rPr>
          <w:rFonts w:cs="Arial"/>
          <w:sz w:val="24"/>
          <w:szCs w:val="24"/>
          <w:lang w:val="am-ET"/>
        </w:rPr>
        <w:t>(N2H4) концентрација 24% раствор хидразин хидратa  што одговара концентрацији 15% супстанце хидразина,</w:t>
      </w:r>
      <w:r w:rsidR="004D4A0A" w:rsidRPr="004D4A0A">
        <w:rPr>
          <w:rFonts w:cs="Arial"/>
          <w:sz w:val="24"/>
          <w:szCs w:val="24"/>
        </w:rPr>
        <w:t xml:space="preserve"> </w:t>
      </w:r>
      <w:r w:rsidR="004D4A0A" w:rsidRPr="004D4A0A">
        <w:rPr>
          <w:rFonts w:cs="Arial"/>
          <w:sz w:val="24"/>
          <w:szCs w:val="24"/>
          <w:lang w:val="am-ET"/>
        </w:rPr>
        <w:t>активиран органским адитивом</w:t>
      </w:r>
      <w:r w:rsidR="004D4A0A" w:rsidRPr="004D4A0A">
        <w:rPr>
          <w:rFonts w:cs="Arial"/>
          <w:sz w:val="24"/>
          <w:szCs w:val="24"/>
        </w:rPr>
        <w:t xml:space="preserve"> </w:t>
      </w:r>
      <w:r w:rsidRPr="004D4A0A">
        <w:rPr>
          <w:rFonts w:cs="Arial"/>
          <w:sz w:val="24"/>
          <w:szCs w:val="24"/>
          <w:lang w:val="sr-Cyrl-CS"/>
        </w:rPr>
        <w:t>(техничке, физичке и хемијске карактеристике) према тачки 3.</w:t>
      </w:r>
      <w:r w:rsidRPr="004D4A0A">
        <w:rPr>
          <w:rFonts w:cs="Arial"/>
          <w:sz w:val="24"/>
          <w:szCs w:val="24"/>
        </w:rPr>
        <w:t>2</w:t>
      </w:r>
      <w:r w:rsidRPr="004D4A0A">
        <w:rPr>
          <w:rFonts w:cs="Arial"/>
          <w:sz w:val="24"/>
          <w:szCs w:val="24"/>
          <w:lang w:val="sr-Cyrl-CS"/>
        </w:rPr>
        <w:t xml:space="preserve"> конкурсне документације (издат</w:t>
      </w:r>
      <w:r w:rsidR="004D4A0A" w:rsidRPr="004D4A0A">
        <w:rPr>
          <w:rFonts w:cs="Arial"/>
          <w:sz w:val="24"/>
          <w:szCs w:val="24"/>
          <w:lang w:val="sr-Cyrl-CS"/>
        </w:rPr>
        <w:t>о</w:t>
      </w:r>
      <w:r w:rsidRPr="004D4A0A">
        <w:rPr>
          <w:rFonts w:cs="Arial"/>
          <w:sz w:val="24"/>
          <w:szCs w:val="24"/>
          <w:lang w:val="sr-Cyrl-CS"/>
        </w:rPr>
        <w:t xml:space="preserve"> од лабораторије произвођача, оверен</w:t>
      </w:r>
      <w:r w:rsidR="004D4A0A" w:rsidRPr="004D4A0A">
        <w:rPr>
          <w:rFonts w:cs="Arial"/>
          <w:sz w:val="24"/>
          <w:szCs w:val="24"/>
          <w:lang w:val="sr-Cyrl-CS"/>
        </w:rPr>
        <w:t>о</w:t>
      </w:r>
      <w:r w:rsidRPr="004D4A0A">
        <w:rPr>
          <w:rFonts w:cs="Arial"/>
          <w:sz w:val="24"/>
          <w:szCs w:val="24"/>
          <w:lang w:val="sr-Cyrl-CS"/>
        </w:rPr>
        <w:t xml:space="preserve"> и потписан</w:t>
      </w:r>
      <w:r w:rsidR="004D4A0A" w:rsidRPr="004D4A0A">
        <w:rPr>
          <w:rFonts w:cs="Arial"/>
          <w:sz w:val="24"/>
          <w:szCs w:val="24"/>
          <w:lang w:val="sr-Cyrl-CS"/>
        </w:rPr>
        <w:t>о</w:t>
      </w:r>
      <w:r w:rsidRPr="004D4A0A">
        <w:rPr>
          <w:rFonts w:cs="Arial"/>
          <w:sz w:val="24"/>
          <w:szCs w:val="24"/>
          <w:lang w:val="sr-Cyrl-CS"/>
        </w:rPr>
        <w:t xml:space="preserve"> од стране произвођача.</w:t>
      </w:r>
    </w:p>
    <w:p w:rsidR="000B7065" w:rsidRPr="004D4A0A" w:rsidRDefault="000B7065" w:rsidP="000B7065">
      <w:pPr>
        <w:ind w:left="255"/>
        <w:rPr>
          <w:rFonts w:cs="Arial"/>
          <w:sz w:val="24"/>
          <w:szCs w:val="24"/>
          <w:lang w:val="sr-Cyrl-CS"/>
        </w:rPr>
      </w:pPr>
      <w:r w:rsidRPr="004D4A0A">
        <w:rPr>
          <w:sz w:val="24"/>
          <w:szCs w:val="24"/>
          <w:lang w:val="sr-Cyrl-CS"/>
        </w:rPr>
        <w:t xml:space="preserve">    </w:t>
      </w:r>
    </w:p>
    <w:p w:rsidR="000B7065" w:rsidRPr="004D4A0A" w:rsidRDefault="000B7065" w:rsidP="004D4A0A">
      <w:pPr>
        <w:numPr>
          <w:ilvl w:val="0"/>
          <w:numId w:val="26"/>
        </w:numPr>
        <w:tabs>
          <w:tab w:val="clear" w:pos="975"/>
        </w:tabs>
        <w:spacing w:before="0"/>
        <w:ind w:left="284" w:hanging="284"/>
        <w:rPr>
          <w:rFonts w:cs="Arial"/>
          <w:sz w:val="24"/>
          <w:szCs w:val="24"/>
          <w:lang w:val="sr-Cyrl-CS"/>
        </w:rPr>
      </w:pPr>
      <w:r w:rsidRPr="004D4A0A">
        <w:rPr>
          <w:rFonts w:cs="Arial"/>
          <w:sz w:val="24"/>
          <w:szCs w:val="24"/>
          <w:lang w:val="sr-Cyrl-CS"/>
        </w:rPr>
        <w:t>Оверене техничке карактеристике (тачка 3.</w:t>
      </w:r>
      <w:r w:rsidRPr="004D4A0A">
        <w:rPr>
          <w:rFonts w:cs="Arial"/>
          <w:sz w:val="24"/>
          <w:szCs w:val="24"/>
        </w:rPr>
        <w:t>2</w:t>
      </w:r>
      <w:r w:rsidRPr="004D4A0A">
        <w:rPr>
          <w:rFonts w:cs="Arial"/>
          <w:sz w:val="24"/>
          <w:szCs w:val="24"/>
          <w:lang w:val="sr-Cyrl-CS"/>
        </w:rPr>
        <w:t xml:space="preserve"> конкурсне документације) којима потврђује да ће испунити све т</w:t>
      </w:r>
      <w:r w:rsidRPr="004D4A0A">
        <w:rPr>
          <w:rFonts w:cs="Arial"/>
          <w:sz w:val="24"/>
          <w:szCs w:val="24"/>
        </w:rPr>
        <w:t>e</w:t>
      </w:r>
      <w:r w:rsidRPr="004D4A0A">
        <w:rPr>
          <w:rFonts w:cs="Arial"/>
          <w:sz w:val="24"/>
          <w:szCs w:val="24"/>
          <w:lang w:val="sr-Cyrl-CS"/>
        </w:rPr>
        <w:t>хничке захтеве.</w:t>
      </w:r>
    </w:p>
    <w:p w:rsidR="007041DB" w:rsidRPr="00D07D7E" w:rsidRDefault="007041DB" w:rsidP="007041DB">
      <w:pPr>
        <w:rPr>
          <w:rFonts w:cs="Arial"/>
          <w:b/>
          <w:bCs/>
          <w:lang w:val="sr-Cyrl-CS"/>
        </w:rPr>
      </w:pPr>
    </w:p>
    <w:p w:rsidR="004D4A0A" w:rsidRPr="004D4A0A" w:rsidRDefault="004D4A0A" w:rsidP="004D4A0A">
      <w:pPr>
        <w:suppressAutoHyphens/>
        <w:spacing w:before="0"/>
        <w:jc w:val="left"/>
        <w:rPr>
          <w:rFonts w:cs="Arial"/>
          <w:bCs/>
          <w:sz w:val="24"/>
          <w:szCs w:val="20"/>
          <w:lang w:val="sr-Cyrl-RS" w:eastAsia="ar-SA"/>
        </w:rPr>
      </w:pPr>
      <w:r w:rsidRPr="004D4A0A">
        <w:rPr>
          <w:rFonts w:cs="Arial"/>
          <w:bCs/>
          <w:sz w:val="24"/>
          <w:szCs w:val="20"/>
          <w:lang w:val="sr-Cyrl-CS" w:eastAsia="ar-SA"/>
        </w:rPr>
        <w:t xml:space="preserve">Раствор хидразина садржи </w:t>
      </w:r>
      <w:r w:rsidRPr="004D4A0A">
        <w:rPr>
          <w:rFonts w:cs="Arial"/>
          <w:sz w:val="24"/>
          <w:szCs w:val="20"/>
          <w:lang w:val="sr-Cyrl-CS" w:eastAsia="ar-SA"/>
        </w:rPr>
        <w:t>24% хидразин-хидрат, што одговара концентрацији 15% супстанце хидразина</w:t>
      </w:r>
      <w:r w:rsidRPr="004D4A0A">
        <w:rPr>
          <w:rFonts w:cs="Arial"/>
          <w:sz w:val="24"/>
          <w:szCs w:val="20"/>
          <w:lang w:eastAsia="ar-SA"/>
        </w:rPr>
        <w:t xml:space="preserve"> , </w:t>
      </w:r>
      <w:r w:rsidRPr="004D4A0A">
        <w:rPr>
          <w:rFonts w:cs="Arial"/>
          <w:sz w:val="24"/>
          <w:szCs w:val="20"/>
          <w:lang w:val="sr-Cyrl-RS" w:eastAsia="ar-SA"/>
        </w:rPr>
        <w:t>активиран органским адитивом</w:t>
      </w:r>
    </w:p>
    <w:p w:rsidR="004D4A0A" w:rsidRPr="004D4A0A" w:rsidRDefault="004D4A0A" w:rsidP="004D4A0A">
      <w:pPr>
        <w:suppressAutoHyphens/>
        <w:spacing w:before="0"/>
        <w:jc w:val="left"/>
        <w:rPr>
          <w:rFonts w:cs="Arial"/>
          <w:bCs/>
          <w:sz w:val="24"/>
          <w:szCs w:val="20"/>
          <w:lang w:val="sr-Cyrl-CS" w:eastAsia="ar-SA"/>
        </w:rPr>
      </w:pPr>
    </w:p>
    <w:p w:rsidR="004D4A0A" w:rsidRPr="004D4A0A" w:rsidRDefault="004D4A0A" w:rsidP="004D4A0A">
      <w:pPr>
        <w:suppressAutoHyphens/>
        <w:spacing w:before="0"/>
        <w:jc w:val="left"/>
        <w:rPr>
          <w:rFonts w:cs="Arial"/>
          <w:bCs/>
          <w:sz w:val="24"/>
          <w:szCs w:val="20"/>
          <w:lang w:val="sr-Cyrl-CS" w:eastAsia="ar-SA"/>
        </w:rPr>
      </w:pPr>
      <w:r w:rsidRPr="004D4A0A">
        <w:rPr>
          <w:rFonts w:cs="Arial"/>
          <w:bCs/>
          <w:sz w:val="24"/>
          <w:szCs w:val="20"/>
          <w:lang w:val="sr-Cyrl-CS" w:eastAsia="ar-SA"/>
        </w:rPr>
        <w:t>Хемијско једињење: водени раствор N</w:t>
      </w:r>
      <w:r w:rsidRPr="004D4A0A">
        <w:rPr>
          <w:rFonts w:cs="Arial"/>
          <w:bCs/>
          <w:sz w:val="24"/>
          <w:szCs w:val="20"/>
          <w:vertAlign w:val="subscript"/>
          <w:lang w:val="sr-Cyrl-CS" w:eastAsia="ar-SA"/>
        </w:rPr>
        <w:t>2</w:t>
      </w:r>
      <w:r w:rsidRPr="004D4A0A">
        <w:rPr>
          <w:rFonts w:cs="Arial"/>
          <w:bCs/>
          <w:sz w:val="24"/>
          <w:szCs w:val="20"/>
          <w:lang w:val="sr-Cyrl-CS" w:eastAsia="ar-SA"/>
        </w:rPr>
        <w:t>H</w:t>
      </w:r>
      <w:r w:rsidRPr="004D4A0A">
        <w:rPr>
          <w:rFonts w:cs="Arial"/>
          <w:bCs/>
          <w:sz w:val="24"/>
          <w:szCs w:val="20"/>
          <w:vertAlign w:val="subscript"/>
          <w:lang w:val="sr-Cyrl-CS" w:eastAsia="ar-SA"/>
        </w:rPr>
        <w:t>4</w:t>
      </w:r>
      <w:r w:rsidRPr="004D4A0A">
        <w:rPr>
          <w:rFonts w:cs="Arial"/>
          <w:bCs/>
          <w:sz w:val="24"/>
          <w:szCs w:val="20"/>
          <w:lang w:val="sr-Cyrl-CS" w:eastAsia="ar-SA"/>
        </w:rPr>
        <w:t xml:space="preserve"> </w:t>
      </w:r>
      <w:r w:rsidRPr="004D4A0A">
        <w:rPr>
          <w:rFonts w:cs="Arial"/>
          <w:bCs/>
          <w:sz w:val="24"/>
          <w:szCs w:val="20"/>
          <w:lang w:val="am-ET" w:eastAsia="ar-SA"/>
        </w:rPr>
        <w:t>*</w:t>
      </w:r>
      <w:r w:rsidRPr="004D4A0A">
        <w:rPr>
          <w:rFonts w:cs="Arial"/>
          <w:bCs/>
          <w:sz w:val="24"/>
          <w:szCs w:val="20"/>
          <w:lang w:val="sr-Cyrl-CS" w:eastAsia="ar-SA"/>
        </w:rPr>
        <w:t xml:space="preserve"> H</w:t>
      </w:r>
      <w:r w:rsidRPr="004D4A0A">
        <w:rPr>
          <w:rFonts w:cs="Arial"/>
          <w:bCs/>
          <w:sz w:val="24"/>
          <w:szCs w:val="20"/>
          <w:vertAlign w:val="subscript"/>
          <w:lang w:val="sr-Cyrl-CS" w:eastAsia="ar-SA"/>
        </w:rPr>
        <w:t>2</w:t>
      </w:r>
      <w:r w:rsidRPr="004D4A0A">
        <w:rPr>
          <w:rFonts w:cs="Arial"/>
          <w:bCs/>
          <w:sz w:val="24"/>
          <w:szCs w:val="20"/>
          <w:lang w:val="sr-Cyrl-CS" w:eastAsia="ar-SA"/>
        </w:rPr>
        <w:t xml:space="preserve">O </w:t>
      </w:r>
    </w:p>
    <w:p w:rsidR="004D4A0A" w:rsidRPr="004D4A0A" w:rsidRDefault="004D4A0A" w:rsidP="004D4A0A">
      <w:pPr>
        <w:suppressAutoHyphens/>
        <w:spacing w:before="0"/>
        <w:jc w:val="left"/>
        <w:rPr>
          <w:rFonts w:cs="Arial"/>
          <w:bCs/>
          <w:sz w:val="24"/>
          <w:szCs w:val="20"/>
          <w:lang w:val="sr-Cyrl-CS" w:eastAsia="ar-SA"/>
        </w:rPr>
      </w:pPr>
      <w:r w:rsidRPr="004D4A0A">
        <w:rPr>
          <w:rFonts w:cs="Arial"/>
          <w:bCs/>
          <w:sz w:val="24"/>
          <w:szCs w:val="20"/>
          <w:lang w:val="sr-Cyrl-CS" w:eastAsia="ar-SA"/>
        </w:rPr>
        <w:t>Физичко стање: течан</w:t>
      </w:r>
    </w:p>
    <w:p w:rsidR="004D4A0A" w:rsidRPr="004D4A0A" w:rsidRDefault="004D4A0A" w:rsidP="004D4A0A">
      <w:pPr>
        <w:suppressAutoHyphens/>
        <w:spacing w:before="0"/>
        <w:jc w:val="left"/>
        <w:rPr>
          <w:rFonts w:cs="Arial"/>
          <w:bCs/>
          <w:sz w:val="24"/>
          <w:szCs w:val="20"/>
          <w:lang w:val="sr-Cyrl-CS" w:eastAsia="ar-SA"/>
        </w:rPr>
      </w:pPr>
      <w:r w:rsidRPr="004D4A0A">
        <w:rPr>
          <w:rFonts w:cs="Arial"/>
          <w:bCs/>
          <w:sz w:val="24"/>
          <w:szCs w:val="20"/>
          <w:lang w:val="sr-Cyrl-CS" w:eastAsia="ar-SA"/>
        </w:rPr>
        <w:t>Боја: без боје до нијансе жуте</w:t>
      </w:r>
    </w:p>
    <w:p w:rsidR="004D4A0A" w:rsidRDefault="004D4A0A" w:rsidP="004D4A0A">
      <w:pPr>
        <w:suppressAutoHyphens/>
        <w:spacing w:before="0"/>
        <w:jc w:val="left"/>
        <w:rPr>
          <w:rFonts w:cs="Arial"/>
          <w:bCs/>
          <w:sz w:val="24"/>
          <w:szCs w:val="20"/>
          <w:lang w:val="sr-Cyrl-CS" w:eastAsia="ar-SA"/>
        </w:rPr>
      </w:pPr>
      <w:r w:rsidRPr="004D4A0A">
        <w:rPr>
          <w:rFonts w:cs="Arial"/>
          <w:bCs/>
          <w:sz w:val="24"/>
          <w:szCs w:val="20"/>
          <w:lang w:val="sr-Cyrl-CS" w:eastAsia="ar-SA"/>
        </w:rPr>
        <w:t>Мирис: на амонијак</w:t>
      </w:r>
    </w:p>
    <w:p w:rsidR="004D4A0A" w:rsidRPr="004D4A0A" w:rsidRDefault="004D4A0A" w:rsidP="004D4A0A">
      <w:pPr>
        <w:suppressAutoHyphens/>
        <w:spacing w:before="0"/>
        <w:jc w:val="left"/>
        <w:rPr>
          <w:rFonts w:cs="Arial"/>
          <w:bCs/>
          <w:sz w:val="24"/>
          <w:szCs w:val="20"/>
          <w:lang w:val="sr-Cyrl-CS" w:eastAsia="ar-SA"/>
        </w:rPr>
      </w:pPr>
    </w:p>
    <w:p w:rsidR="004D4A0A" w:rsidRPr="004D4A0A" w:rsidRDefault="004D4A0A" w:rsidP="004D4A0A">
      <w:pPr>
        <w:suppressAutoHyphens/>
        <w:spacing w:before="0"/>
        <w:ind w:left="426" w:hanging="426"/>
        <w:jc w:val="center"/>
        <w:rPr>
          <w:rFonts w:cs="Calibri"/>
          <w:b/>
          <w:bCs/>
          <w:sz w:val="28"/>
          <w:szCs w:val="20"/>
          <w:lang w:val="sr-Latn-RS" w:eastAsia="ar-SA"/>
        </w:rPr>
      </w:pPr>
      <w:r w:rsidRPr="004D4A0A">
        <w:rPr>
          <w:rFonts w:cs="Arial"/>
          <w:b/>
          <w:sz w:val="24"/>
          <w:szCs w:val="24"/>
          <w:lang w:val="sr-Cyrl-RS"/>
        </w:rPr>
        <w:t xml:space="preserve">техничке </w:t>
      </w:r>
      <w:r>
        <w:rPr>
          <w:rFonts w:cs="Arial"/>
          <w:b/>
          <w:sz w:val="24"/>
          <w:szCs w:val="24"/>
          <w:lang w:val="sr-Cyrl-RS"/>
        </w:rPr>
        <w:t>спецификација</w:t>
      </w:r>
    </w:p>
    <w:p w:rsidR="004D4A0A" w:rsidRPr="004D4A0A" w:rsidRDefault="004D4A0A" w:rsidP="004D4A0A">
      <w:pPr>
        <w:suppressAutoHyphens/>
        <w:spacing w:before="0"/>
        <w:ind w:left="426" w:hanging="426"/>
        <w:jc w:val="left"/>
        <w:rPr>
          <w:rFonts w:cs="Arial"/>
          <w:b/>
          <w:bCs/>
          <w:sz w:val="24"/>
          <w:szCs w:val="20"/>
          <w:lang w:val="sr-Latn-RS" w:eastAsia="ar-SA"/>
        </w:rPr>
      </w:pPr>
      <w:r w:rsidRPr="004D4A0A">
        <w:rPr>
          <w:rFonts w:cs="Arial"/>
          <w:b/>
          <w:bCs/>
          <w:sz w:val="24"/>
          <w:szCs w:val="20"/>
          <w:lang w:val="sr-Latn-RS" w:eastAsia="ar-SA"/>
        </w:rPr>
        <w:t xml:space="preserve">      </w:t>
      </w:r>
      <w:r w:rsidRPr="004D4A0A">
        <w:rPr>
          <w:rFonts w:cs="Arial"/>
          <w:b/>
          <w:bCs/>
          <w:sz w:val="24"/>
          <w:szCs w:val="20"/>
          <w:lang w:val="sr-Cyrl-CS" w:eastAsia="ar-SA"/>
        </w:rPr>
        <w:t xml:space="preserve">Хемијско једињење: водени раствор N2H4 </w:t>
      </w:r>
      <w:r w:rsidRPr="004D4A0A">
        <w:rPr>
          <w:rFonts w:cs="Arial"/>
          <w:b/>
          <w:bCs/>
          <w:sz w:val="24"/>
          <w:szCs w:val="20"/>
          <w:lang w:val="am-ET" w:eastAsia="ar-SA"/>
        </w:rPr>
        <w:t>*</w:t>
      </w:r>
      <w:r w:rsidRPr="004D4A0A">
        <w:rPr>
          <w:rFonts w:cs="Arial"/>
          <w:b/>
          <w:bCs/>
          <w:sz w:val="24"/>
          <w:szCs w:val="20"/>
          <w:lang w:val="sr-Cyrl-CS" w:eastAsia="ar-SA"/>
        </w:rPr>
        <w:t xml:space="preserve"> H2O активиран органским </w:t>
      </w:r>
      <w:r w:rsidRPr="004D4A0A">
        <w:rPr>
          <w:rFonts w:cs="Arial"/>
          <w:b/>
          <w:bCs/>
          <w:sz w:val="24"/>
          <w:szCs w:val="20"/>
          <w:lang w:val="sr-Latn-RS" w:eastAsia="ar-SA"/>
        </w:rPr>
        <w:t xml:space="preserve">   </w:t>
      </w:r>
      <w:r w:rsidRPr="004D4A0A">
        <w:rPr>
          <w:rFonts w:cs="Arial"/>
          <w:b/>
          <w:bCs/>
          <w:sz w:val="24"/>
          <w:szCs w:val="20"/>
          <w:lang w:val="sr-Cyrl-CS" w:eastAsia="ar-SA"/>
        </w:rPr>
        <w:t>адитивом</w:t>
      </w:r>
    </w:p>
    <w:p w:rsidR="004D4A0A" w:rsidRPr="004D4A0A" w:rsidRDefault="004D4A0A" w:rsidP="004D4A0A">
      <w:pPr>
        <w:autoSpaceDE w:val="0"/>
        <w:autoSpaceDN w:val="0"/>
        <w:adjustRightInd w:val="0"/>
        <w:spacing w:before="0"/>
        <w:jc w:val="left"/>
        <w:rPr>
          <w:rFonts w:cs="Arial"/>
          <w:b/>
          <w:bCs/>
          <w:color w:val="000000"/>
          <w:sz w:val="24"/>
          <w:szCs w:val="24"/>
          <w:lang w:val="sr-Latn-RS" w:eastAsia="sr-Latn-CS"/>
        </w:rPr>
      </w:pPr>
    </w:p>
    <w:tbl>
      <w:tblPr>
        <w:tblpPr w:leftFromText="141" w:rightFromText="141" w:vertAnchor="text" w:horzAnchor="margin" w:tblpXSpec="center" w:tblpY="26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560"/>
        <w:gridCol w:w="1157"/>
        <w:gridCol w:w="1260"/>
        <w:gridCol w:w="1401"/>
        <w:gridCol w:w="3573"/>
      </w:tblGrid>
      <w:tr w:rsidR="004D4A0A" w:rsidRPr="004D4A0A" w:rsidTr="00A5324D">
        <w:trPr>
          <w:trHeight w:val="510"/>
        </w:trPr>
        <w:tc>
          <w:tcPr>
            <w:tcW w:w="1101" w:type="dxa"/>
            <w:vMerge w:val="restart"/>
            <w:shd w:val="clear" w:color="auto" w:fill="auto"/>
          </w:tcPr>
          <w:p w:rsidR="004D4A0A" w:rsidRPr="004D4A0A" w:rsidRDefault="004D4A0A" w:rsidP="004D4A0A">
            <w:pPr>
              <w:suppressAutoHyphens/>
              <w:spacing w:before="0"/>
              <w:jc w:val="center"/>
              <w:rPr>
                <w:rFonts w:cs="Arial"/>
                <w:b/>
                <w:bCs/>
                <w:sz w:val="24"/>
                <w:szCs w:val="20"/>
                <w:lang w:val="sr-Cyrl-CS" w:eastAsia="ar-SA"/>
              </w:rPr>
            </w:pPr>
            <w:r w:rsidRPr="004D4A0A">
              <w:rPr>
                <w:rFonts w:cs="Arial"/>
                <w:b/>
                <w:bCs/>
                <w:sz w:val="24"/>
                <w:szCs w:val="20"/>
                <w:lang w:val="sr-Cyrl-CS" w:eastAsia="ar-SA"/>
              </w:rPr>
              <w:t>Редни број</w:t>
            </w:r>
          </w:p>
        </w:tc>
        <w:tc>
          <w:tcPr>
            <w:tcW w:w="2560" w:type="dxa"/>
            <w:vMerge w:val="restart"/>
            <w:shd w:val="clear" w:color="auto" w:fill="auto"/>
          </w:tcPr>
          <w:p w:rsidR="004D4A0A" w:rsidRPr="004D4A0A" w:rsidRDefault="004D4A0A" w:rsidP="004D4A0A">
            <w:pPr>
              <w:suppressAutoHyphens/>
              <w:spacing w:before="0"/>
              <w:jc w:val="center"/>
              <w:rPr>
                <w:rFonts w:cs="Arial"/>
                <w:b/>
                <w:bCs/>
                <w:sz w:val="24"/>
                <w:szCs w:val="20"/>
                <w:lang w:val="am-ET" w:eastAsia="ar-SA"/>
              </w:rPr>
            </w:pPr>
            <w:r w:rsidRPr="004D4A0A">
              <w:rPr>
                <w:rFonts w:cs="Arial"/>
                <w:b/>
                <w:bCs/>
                <w:sz w:val="24"/>
                <w:szCs w:val="20"/>
                <w:lang w:val="sr-Cyrl-CS" w:eastAsia="ar-SA"/>
              </w:rPr>
              <w:t>Физичко хеми</w:t>
            </w:r>
            <w:r w:rsidRPr="004D4A0A">
              <w:rPr>
                <w:rFonts w:cs="Arial"/>
                <w:b/>
                <w:bCs/>
                <w:sz w:val="24"/>
                <w:szCs w:val="20"/>
                <w:lang w:val="am-ET" w:eastAsia="ar-SA"/>
              </w:rPr>
              <w:t>j</w:t>
            </w:r>
            <w:r w:rsidRPr="004D4A0A">
              <w:rPr>
                <w:rFonts w:cs="Arial"/>
                <w:b/>
                <w:bCs/>
                <w:sz w:val="24"/>
                <w:szCs w:val="20"/>
                <w:lang w:val="sr-Cyrl-CS" w:eastAsia="ar-SA"/>
              </w:rPr>
              <w:t>ск</w:t>
            </w:r>
            <w:r w:rsidRPr="004D4A0A">
              <w:rPr>
                <w:rFonts w:cs="Arial"/>
                <w:b/>
                <w:bCs/>
                <w:sz w:val="24"/>
                <w:szCs w:val="20"/>
                <w:lang w:val="am-ET" w:eastAsia="ar-SA"/>
              </w:rPr>
              <w:t>e</w:t>
            </w:r>
          </w:p>
          <w:p w:rsidR="004D4A0A" w:rsidRPr="004D4A0A" w:rsidRDefault="004D4A0A" w:rsidP="004D4A0A">
            <w:pPr>
              <w:suppressAutoHyphens/>
              <w:spacing w:before="0"/>
              <w:jc w:val="center"/>
              <w:rPr>
                <w:rFonts w:cs="Arial"/>
                <w:b/>
                <w:bCs/>
                <w:sz w:val="24"/>
                <w:szCs w:val="20"/>
                <w:lang w:val="am-ET" w:eastAsia="ar-SA"/>
              </w:rPr>
            </w:pPr>
            <w:r w:rsidRPr="004D4A0A">
              <w:rPr>
                <w:rFonts w:cs="Arial"/>
                <w:b/>
                <w:bCs/>
                <w:sz w:val="24"/>
                <w:szCs w:val="20"/>
                <w:lang w:val="sr-Cyrl-CS" w:eastAsia="ar-SA"/>
              </w:rPr>
              <w:t>особин</w:t>
            </w:r>
            <w:r w:rsidRPr="004D4A0A">
              <w:rPr>
                <w:rFonts w:cs="Arial"/>
                <w:b/>
                <w:bCs/>
                <w:sz w:val="24"/>
                <w:szCs w:val="20"/>
                <w:lang w:val="am-ET" w:eastAsia="ar-SA"/>
              </w:rPr>
              <w:t>e</w:t>
            </w:r>
          </w:p>
          <w:p w:rsidR="004D4A0A" w:rsidRPr="004D4A0A" w:rsidRDefault="004D4A0A" w:rsidP="004D4A0A">
            <w:pPr>
              <w:suppressAutoHyphens/>
              <w:spacing w:before="0"/>
              <w:jc w:val="center"/>
              <w:rPr>
                <w:rFonts w:cs="Arial"/>
                <w:b/>
                <w:bCs/>
                <w:sz w:val="24"/>
                <w:szCs w:val="20"/>
                <w:lang w:val="sr-Cyrl-CS" w:eastAsia="ar-SA"/>
              </w:rPr>
            </w:pPr>
          </w:p>
        </w:tc>
        <w:tc>
          <w:tcPr>
            <w:tcW w:w="2417" w:type="dxa"/>
            <w:gridSpan w:val="2"/>
            <w:shd w:val="clear" w:color="auto" w:fill="auto"/>
          </w:tcPr>
          <w:p w:rsidR="004D4A0A" w:rsidRPr="004D4A0A" w:rsidRDefault="004D4A0A" w:rsidP="004D4A0A">
            <w:pPr>
              <w:suppressAutoHyphens/>
              <w:spacing w:before="0"/>
              <w:jc w:val="center"/>
              <w:rPr>
                <w:rFonts w:cs="Arial"/>
                <w:b/>
                <w:bCs/>
                <w:sz w:val="24"/>
                <w:szCs w:val="20"/>
                <w:lang w:val="sr-Cyrl-CS" w:eastAsia="ar-SA"/>
              </w:rPr>
            </w:pPr>
            <w:r w:rsidRPr="004D4A0A">
              <w:rPr>
                <w:rFonts w:cs="Arial"/>
                <w:b/>
                <w:bCs/>
                <w:sz w:val="24"/>
                <w:szCs w:val="20"/>
                <w:lang w:val="sr-Cyrl-CS" w:eastAsia="ar-SA"/>
              </w:rPr>
              <w:t>Вредност</w:t>
            </w:r>
          </w:p>
        </w:tc>
        <w:tc>
          <w:tcPr>
            <w:tcW w:w="1401" w:type="dxa"/>
            <w:vMerge w:val="restart"/>
            <w:shd w:val="clear" w:color="auto" w:fill="auto"/>
          </w:tcPr>
          <w:p w:rsidR="004D4A0A" w:rsidRPr="004D4A0A" w:rsidRDefault="004D4A0A" w:rsidP="004D4A0A">
            <w:pPr>
              <w:suppressAutoHyphens/>
              <w:spacing w:before="0"/>
              <w:jc w:val="center"/>
              <w:rPr>
                <w:rFonts w:cs="Arial"/>
                <w:b/>
                <w:bCs/>
                <w:sz w:val="24"/>
                <w:szCs w:val="20"/>
                <w:lang w:val="sr-Cyrl-CS" w:eastAsia="ar-SA"/>
              </w:rPr>
            </w:pPr>
            <w:r w:rsidRPr="004D4A0A">
              <w:rPr>
                <w:rFonts w:cs="Arial"/>
                <w:b/>
                <w:bCs/>
                <w:sz w:val="24"/>
                <w:szCs w:val="20"/>
                <w:lang w:val="sr-Cyrl-CS" w:eastAsia="ar-SA"/>
              </w:rPr>
              <w:t>Јединица</w:t>
            </w:r>
          </w:p>
          <w:p w:rsidR="004D4A0A" w:rsidRPr="004D4A0A" w:rsidRDefault="004D4A0A" w:rsidP="004D4A0A">
            <w:pPr>
              <w:suppressAutoHyphens/>
              <w:spacing w:before="0"/>
              <w:jc w:val="center"/>
              <w:rPr>
                <w:rFonts w:cs="Arial"/>
                <w:b/>
                <w:bCs/>
                <w:sz w:val="24"/>
                <w:szCs w:val="20"/>
                <w:lang w:val="sr-Cyrl-CS" w:eastAsia="ar-SA"/>
              </w:rPr>
            </w:pPr>
            <w:r w:rsidRPr="004D4A0A">
              <w:rPr>
                <w:rFonts w:cs="Arial"/>
                <w:b/>
                <w:bCs/>
                <w:sz w:val="24"/>
                <w:szCs w:val="20"/>
                <w:lang w:val="sr-Cyrl-CS" w:eastAsia="ar-SA"/>
              </w:rPr>
              <w:t>Мере</w:t>
            </w:r>
          </w:p>
        </w:tc>
        <w:tc>
          <w:tcPr>
            <w:tcW w:w="3573" w:type="dxa"/>
            <w:vMerge w:val="restart"/>
            <w:shd w:val="clear" w:color="auto" w:fill="auto"/>
          </w:tcPr>
          <w:p w:rsidR="004D4A0A" w:rsidRPr="004D4A0A" w:rsidRDefault="004D4A0A" w:rsidP="004D4A0A">
            <w:pPr>
              <w:suppressAutoHyphens/>
              <w:spacing w:before="0"/>
              <w:jc w:val="center"/>
              <w:rPr>
                <w:rFonts w:cs="Arial"/>
                <w:b/>
                <w:bCs/>
                <w:sz w:val="24"/>
                <w:szCs w:val="20"/>
                <w:lang w:val="sr-Cyrl-CS" w:eastAsia="ar-SA"/>
              </w:rPr>
            </w:pPr>
            <w:r w:rsidRPr="004D4A0A">
              <w:rPr>
                <w:rFonts w:cs="Arial"/>
                <w:b/>
                <w:bCs/>
                <w:sz w:val="24"/>
                <w:szCs w:val="20"/>
                <w:lang w:eastAsia="ar-SA"/>
              </w:rPr>
              <w:t>T</w:t>
            </w:r>
            <w:r w:rsidRPr="004D4A0A">
              <w:rPr>
                <w:rFonts w:cs="Arial"/>
                <w:b/>
                <w:bCs/>
                <w:sz w:val="24"/>
                <w:szCs w:val="20"/>
                <w:lang w:val="sr-Cyrl-CS" w:eastAsia="ar-SA"/>
              </w:rPr>
              <w:t>ест метода</w:t>
            </w:r>
          </w:p>
        </w:tc>
      </w:tr>
      <w:tr w:rsidR="004D4A0A" w:rsidRPr="004D4A0A" w:rsidTr="00A5324D">
        <w:trPr>
          <w:trHeight w:val="315"/>
        </w:trPr>
        <w:tc>
          <w:tcPr>
            <w:tcW w:w="1101" w:type="dxa"/>
            <w:vMerge/>
            <w:shd w:val="clear" w:color="auto" w:fill="auto"/>
          </w:tcPr>
          <w:p w:rsidR="004D4A0A" w:rsidRPr="004D4A0A" w:rsidRDefault="004D4A0A" w:rsidP="004D4A0A">
            <w:pPr>
              <w:suppressAutoHyphens/>
              <w:spacing w:before="0"/>
              <w:jc w:val="center"/>
              <w:rPr>
                <w:rFonts w:cs="Arial"/>
                <w:b/>
                <w:bCs/>
                <w:sz w:val="24"/>
                <w:szCs w:val="20"/>
                <w:lang w:val="sr-Cyrl-CS" w:eastAsia="ar-SA"/>
              </w:rPr>
            </w:pPr>
          </w:p>
        </w:tc>
        <w:tc>
          <w:tcPr>
            <w:tcW w:w="2560" w:type="dxa"/>
            <w:vMerge/>
            <w:shd w:val="clear" w:color="auto" w:fill="auto"/>
          </w:tcPr>
          <w:p w:rsidR="004D4A0A" w:rsidRPr="004D4A0A" w:rsidRDefault="004D4A0A" w:rsidP="004D4A0A">
            <w:pPr>
              <w:suppressAutoHyphens/>
              <w:spacing w:before="0"/>
              <w:jc w:val="center"/>
              <w:rPr>
                <w:rFonts w:cs="Arial"/>
                <w:b/>
                <w:bCs/>
                <w:sz w:val="24"/>
                <w:szCs w:val="20"/>
                <w:lang w:val="sr-Cyrl-CS" w:eastAsia="ar-SA"/>
              </w:rPr>
            </w:pPr>
          </w:p>
        </w:tc>
        <w:tc>
          <w:tcPr>
            <w:tcW w:w="1157" w:type="dxa"/>
            <w:shd w:val="clear" w:color="auto" w:fill="auto"/>
          </w:tcPr>
          <w:p w:rsidR="004D4A0A" w:rsidRPr="004D4A0A" w:rsidRDefault="004D4A0A" w:rsidP="004D4A0A">
            <w:pPr>
              <w:suppressAutoHyphens/>
              <w:spacing w:before="0"/>
              <w:jc w:val="center"/>
              <w:rPr>
                <w:rFonts w:cs="Arial"/>
                <w:b/>
                <w:bCs/>
                <w:sz w:val="24"/>
                <w:szCs w:val="20"/>
                <w:lang w:eastAsia="ar-SA"/>
              </w:rPr>
            </w:pPr>
            <w:r w:rsidRPr="004D4A0A">
              <w:rPr>
                <w:rFonts w:cs="Arial"/>
                <w:b/>
                <w:bCs/>
                <w:sz w:val="24"/>
                <w:szCs w:val="20"/>
                <w:lang w:eastAsia="ar-SA"/>
              </w:rPr>
              <w:t>min</w:t>
            </w:r>
          </w:p>
        </w:tc>
        <w:tc>
          <w:tcPr>
            <w:tcW w:w="1260" w:type="dxa"/>
            <w:shd w:val="clear" w:color="auto" w:fill="auto"/>
          </w:tcPr>
          <w:p w:rsidR="004D4A0A" w:rsidRPr="004D4A0A" w:rsidRDefault="004D4A0A" w:rsidP="004D4A0A">
            <w:pPr>
              <w:suppressAutoHyphens/>
              <w:spacing w:before="0"/>
              <w:jc w:val="center"/>
              <w:rPr>
                <w:rFonts w:cs="Arial"/>
                <w:b/>
                <w:bCs/>
                <w:sz w:val="24"/>
                <w:szCs w:val="20"/>
                <w:lang w:eastAsia="ar-SA"/>
              </w:rPr>
            </w:pPr>
            <w:r w:rsidRPr="004D4A0A">
              <w:rPr>
                <w:rFonts w:cs="Arial"/>
                <w:b/>
                <w:bCs/>
                <w:sz w:val="24"/>
                <w:szCs w:val="20"/>
                <w:lang w:eastAsia="ar-SA"/>
              </w:rPr>
              <w:t>max</w:t>
            </w:r>
          </w:p>
        </w:tc>
        <w:tc>
          <w:tcPr>
            <w:tcW w:w="1401" w:type="dxa"/>
            <w:vMerge/>
            <w:shd w:val="clear" w:color="auto" w:fill="auto"/>
          </w:tcPr>
          <w:p w:rsidR="004D4A0A" w:rsidRPr="004D4A0A" w:rsidRDefault="004D4A0A" w:rsidP="004D4A0A">
            <w:pPr>
              <w:suppressAutoHyphens/>
              <w:spacing w:before="0"/>
              <w:jc w:val="center"/>
              <w:rPr>
                <w:rFonts w:cs="Arial"/>
                <w:b/>
                <w:bCs/>
                <w:sz w:val="24"/>
                <w:szCs w:val="20"/>
                <w:lang w:val="sr-Cyrl-CS" w:eastAsia="ar-SA"/>
              </w:rPr>
            </w:pPr>
          </w:p>
        </w:tc>
        <w:tc>
          <w:tcPr>
            <w:tcW w:w="3573" w:type="dxa"/>
            <w:vMerge/>
            <w:shd w:val="clear" w:color="auto" w:fill="auto"/>
          </w:tcPr>
          <w:p w:rsidR="004D4A0A" w:rsidRPr="004D4A0A" w:rsidRDefault="004D4A0A" w:rsidP="004D4A0A">
            <w:pPr>
              <w:suppressAutoHyphens/>
              <w:spacing w:before="0"/>
              <w:jc w:val="center"/>
              <w:rPr>
                <w:rFonts w:cs="Arial"/>
                <w:b/>
                <w:bCs/>
                <w:sz w:val="24"/>
                <w:szCs w:val="20"/>
                <w:lang w:val="sr-Cyrl-CS" w:eastAsia="ar-SA"/>
              </w:rPr>
            </w:pPr>
          </w:p>
        </w:tc>
      </w:tr>
      <w:tr w:rsidR="004D4A0A" w:rsidRPr="004D4A0A" w:rsidTr="00A5324D">
        <w:tc>
          <w:tcPr>
            <w:tcW w:w="1101" w:type="dxa"/>
            <w:shd w:val="clear" w:color="auto" w:fill="auto"/>
          </w:tcPr>
          <w:p w:rsidR="004D4A0A" w:rsidRPr="004D4A0A" w:rsidRDefault="004D4A0A" w:rsidP="004D4A0A">
            <w:pPr>
              <w:suppressAutoHyphens/>
              <w:spacing w:before="0"/>
              <w:jc w:val="center"/>
              <w:rPr>
                <w:rFonts w:cs="Arial"/>
                <w:b/>
                <w:bCs/>
                <w:sz w:val="24"/>
                <w:szCs w:val="20"/>
                <w:lang w:val="am-ET" w:eastAsia="ar-SA"/>
              </w:rPr>
            </w:pPr>
            <w:r w:rsidRPr="004D4A0A">
              <w:rPr>
                <w:rFonts w:cs="Arial"/>
                <w:b/>
                <w:bCs/>
                <w:sz w:val="24"/>
                <w:szCs w:val="20"/>
                <w:lang w:val="sr-Cyrl-CS" w:eastAsia="ar-SA"/>
              </w:rPr>
              <w:t>1</w:t>
            </w:r>
            <w:r w:rsidRPr="004D4A0A">
              <w:rPr>
                <w:rFonts w:cs="Arial"/>
                <w:b/>
                <w:bCs/>
                <w:sz w:val="24"/>
                <w:szCs w:val="20"/>
                <w:lang w:val="am-ET" w:eastAsia="ar-SA"/>
              </w:rPr>
              <w:t>.</w:t>
            </w:r>
          </w:p>
        </w:tc>
        <w:tc>
          <w:tcPr>
            <w:tcW w:w="2560" w:type="dxa"/>
            <w:shd w:val="clear" w:color="auto" w:fill="auto"/>
          </w:tcPr>
          <w:p w:rsidR="004D4A0A" w:rsidRPr="004D4A0A" w:rsidRDefault="004D4A0A" w:rsidP="004D4A0A">
            <w:pPr>
              <w:suppressAutoHyphens/>
              <w:spacing w:before="0"/>
              <w:jc w:val="left"/>
              <w:rPr>
                <w:rFonts w:cs="Arial"/>
                <w:b/>
                <w:bCs/>
                <w:sz w:val="24"/>
                <w:szCs w:val="20"/>
                <w:lang w:val="am-ET" w:eastAsia="ar-SA"/>
              </w:rPr>
            </w:pPr>
            <w:r w:rsidRPr="004D4A0A">
              <w:rPr>
                <w:rFonts w:cs="Arial"/>
                <w:b/>
                <w:bCs/>
                <w:sz w:val="24"/>
                <w:szCs w:val="20"/>
                <w:lang w:val="am-ET" w:eastAsia="ar-SA"/>
              </w:rPr>
              <w:t>Садржај N</w:t>
            </w:r>
            <w:r w:rsidRPr="004D4A0A">
              <w:rPr>
                <w:rFonts w:cs="Arial"/>
                <w:b/>
                <w:bCs/>
                <w:sz w:val="24"/>
                <w:szCs w:val="20"/>
                <w:vertAlign w:val="subscript"/>
                <w:lang w:val="am-ET" w:eastAsia="ar-SA"/>
              </w:rPr>
              <w:t>2</w:t>
            </w:r>
            <w:r w:rsidRPr="004D4A0A">
              <w:rPr>
                <w:rFonts w:cs="Arial"/>
                <w:b/>
                <w:bCs/>
                <w:sz w:val="24"/>
                <w:szCs w:val="20"/>
                <w:lang w:val="am-ET" w:eastAsia="ar-SA"/>
              </w:rPr>
              <w:t>H</w:t>
            </w:r>
            <w:r w:rsidRPr="004D4A0A">
              <w:rPr>
                <w:rFonts w:cs="Arial"/>
                <w:b/>
                <w:bCs/>
                <w:sz w:val="24"/>
                <w:szCs w:val="20"/>
                <w:vertAlign w:val="subscript"/>
                <w:lang w:val="am-ET" w:eastAsia="ar-SA"/>
              </w:rPr>
              <w:t>4</w:t>
            </w:r>
            <w:r w:rsidRPr="004D4A0A">
              <w:rPr>
                <w:rFonts w:cs="Arial"/>
                <w:b/>
                <w:bCs/>
                <w:sz w:val="24"/>
                <w:szCs w:val="20"/>
                <w:lang w:val="am-ET" w:eastAsia="ar-SA"/>
              </w:rPr>
              <w:t>*H</w:t>
            </w:r>
            <w:r w:rsidRPr="004D4A0A">
              <w:rPr>
                <w:rFonts w:cs="Arial"/>
                <w:b/>
                <w:bCs/>
                <w:sz w:val="24"/>
                <w:szCs w:val="20"/>
                <w:vertAlign w:val="subscript"/>
                <w:lang w:val="am-ET" w:eastAsia="ar-SA"/>
              </w:rPr>
              <w:t>2</w:t>
            </w:r>
            <w:r w:rsidRPr="004D4A0A">
              <w:rPr>
                <w:rFonts w:cs="Arial"/>
                <w:b/>
                <w:bCs/>
                <w:sz w:val="24"/>
                <w:szCs w:val="20"/>
                <w:lang w:val="am-ET" w:eastAsia="ar-SA"/>
              </w:rPr>
              <w:t>O</w:t>
            </w:r>
          </w:p>
        </w:tc>
        <w:tc>
          <w:tcPr>
            <w:tcW w:w="1157" w:type="dxa"/>
            <w:shd w:val="clear" w:color="auto" w:fill="auto"/>
          </w:tcPr>
          <w:p w:rsidR="004D4A0A" w:rsidRPr="004D4A0A" w:rsidRDefault="004D4A0A" w:rsidP="004D4A0A">
            <w:pPr>
              <w:suppressAutoHyphens/>
              <w:spacing w:before="0"/>
              <w:jc w:val="right"/>
              <w:rPr>
                <w:rFonts w:cs="Arial"/>
                <w:b/>
                <w:bCs/>
                <w:sz w:val="24"/>
                <w:szCs w:val="20"/>
                <w:lang w:val="am-ET" w:eastAsia="ar-SA"/>
              </w:rPr>
            </w:pPr>
            <w:r w:rsidRPr="004D4A0A">
              <w:rPr>
                <w:rFonts w:cs="Arial"/>
                <w:b/>
                <w:bCs/>
                <w:sz w:val="24"/>
                <w:szCs w:val="20"/>
                <w:lang w:val="am-ET" w:eastAsia="ar-SA"/>
              </w:rPr>
              <w:t>23,5</w:t>
            </w:r>
          </w:p>
        </w:tc>
        <w:tc>
          <w:tcPr>
            <w:tcW w:w="1260" w:type="dxa"/>
            <w:shd w:val="clear" w:color="auto" w:fill="auto"/>
          </w:tcPr>
          <w:p w:rsidR="004D4A0A" w:rsidRPr="004D4A0A" w:rsidRDefault="004D4A0A" w:rsidP="004D4A0A">
            <w:pPr>
              <w:suppressAutoHyphens/>
              <w:spacing w:before="0"/>
              <w:jc w:val="right"/>
              <w:rPr>
                <w:rFonts w:cs="Arial"/>
                <w:b/>
                <w:bCs/>
                <w:sz w:val="24"/>
                <w:szCs w:val="20"/>
                <w:lang w:val="am-ET" w:eastAsia="ar-SA"/>
              </w:rPr>
            </w:pPr>
            <w:r w:rsidRPr="004D4A0A">
              <w:rPr>
                <w:rFonts w:cs="Arial"/>
                <w:b/>
                <w:bCs/>
                <w:sz w:val="24"/>
                <w:szCs w:val="20"/>
                <w:lang w:val="am-ET" w:eastAsia="ar-SA"/>
              </w:rPr>
              <w:t>24,5</w:t>
            </w:r>
          </w:p>
        </w:tc>
        <w:tc>
          <w:tcPr>
            <w:tcW w:w="1401" w:type="dxa"/>
            <w:shd w:val="clear" w:color="auto" w:fill="auto"/>
          </w:tcPr>
          <w:p w:rsidR="004D4A0A" w:rsidRPr="004D4A0A" w:rsidRDefault="004D4A0A" w:rsidP="004D4A0A">
            <w:pPr>
              <w:suppressAutoHyphens/>
              <w:spacing w:before="0"/>
              <w:jc w:val="left"/>
              <w:rPr>
                <w:rFonts w:cs="Arial"/>
                <w:b/>
                <w:bCs/>
                <w:sz w:val="24"/>
                <w:szCs w:val="20"/>
                <w:lang w:val="am-ET" w:eastAsia="ar-SA"/>
              </w:rPr>
            </w:pPr>
            <w:r w:rsidRPr="004D4A0A">
              <w:rPr>
                <w:rFonts w:cs="Arial"/>
                <w:b/>
                <w:bCs/>
                <w:sz w:val="24"/>
                <w:szCs w:val="20"/>
                <w:lang w:val="am-ET" w:eastAsia="ar-SA"/>
              </w:rPr>
              <w:t>% w/w</w:t>
            </w:r>
          </w:p>
        </w:tc>
        <w:tc>
          <w:tcPr>
            <w:tcW w:w="3573" w:type="dxa"/>
            <w:shd w:val="clear" w:color="auto" w:fill="auto"/>
          </w:tcPr>
          <w:p w:rsidR="004D4A0A" w:rsidRPr="004D4A0A" w:rsidRDefault="004D4A0A" w:rsidP="004D4A0A">
            <w:pPr>
              <w:suppressAutoHyphens/>
              <w:spacing w:before="0"/>
              <w:jc w:val="left"/>
              <w:rPr>
                <w:rFonts w:cs="Arial"/>
                <w:b/>
                <w:bCs/>
                <w:sz w:val="24"/>
                <w:szCs w:val="20"/>
                <w:lang w:val="am-ET" w:eastAsia="ar-SA"/>
              </w:rPr>
            </w:pPr>
            <w:r w:rsidRPr="004D4A0A">
              <w:rPr>
                <w:rFonts w:cs="Arial"/>
                <w:b/>
                <w:bCs/>
                <w:sz w:val="24"/>
                <w:szCs w:val="20"/>
                <w:lang w:val="am-ET" w:eastAsia="ar-SA"/>
              </w:rPr>
              <w:t>64/Q2010 HBL-92/5</w:t>
            </w:r>
          </w:p>
        </w:tc>
      </w:tr>
      <w:tr w:rsidR="004D4A0A" w:rsidRPr="004D4A0A" w:rsidTr="00A5324D">
        <w:tc>
          <w:tcPr>
            <w:tcW w:w="1101" w:type="dxa"/>
            <w:shd w:val="clear" w:color="auto" w:fill="auto"/>
          </w:tcPr>
          <w:p w:rsidR="004D4A0A" w:rsidRPr="004D4A0A" w:rsidRDefault="004D4A0A" w:rsidP="004D4A0A">
            <w:pPr>
              <w:suppressAutoHyphens/>
              <w:spacing w:before="0"/>
              <w:jc w:val="center"/>
              <w:rPr>
                <w:rFonts w:cs="Arial"/>
                <w:b/>
                <w:bCs/>
                <w:sz w:val="24"/>
                <w:szCs w:val="20"/>
                <w:lang w:val="am-ET" w:eastAsia="ar-SA"/>
              </w:rPr>
            </w:pPr>
            <w:r w:rsidRPr="004D4A0A">
              <w:rPr>
                <w:rFonts w:cs="Arial"/>
                <w:b/>
                <w:bCs/>
                <w:sz w:val="24"/>
                <w:szCs w:val="20"/>
                <w:lang w:val="sr-Cyrl-CS" w:eastAsia="ar-SA"/>
              </w:rPr>
              <w:t>2</w:t>
            </w:r>
            <w:r w:rsidRPr="004D4A0A">
              <w:rPr>
                <w:rFonts w:cs="Arial"/>
                <w:b/>
                <w:bCs/>
                <w:sz w:val="24"/>
                <w:szCs w:val="20"/>
                <w:lang w:val="am-ET" w:eastAsia="ar-SA"/>
              </w:rPr>
              <w:t>.</w:t>
            </w:r>
          </w:p>
        </w:tc>
        <w:tc>
          <w:tcPr>
            <w:tcW w:w="2560" w:type="dxa"/>
            <w:shd w:val="clear" w:color="auto" w:fill="auto"/>
          </w:tcPr>
          <w:p w:rsidR="004D4A0A" w:rsidRPr="004D4A0A" w:rsidRDefault="004D4A0A" w:rsidP="004D4A0A">
            <w:pPr>
              <w:suppressAutoHyphens/>
              <w:spacing w:before="0"/>
              <w:jc w:val="left"/>
              <w:rPr>
                <w:rFonts w:cs="Arial"/>
                <w:b/>
                <w:bCs/>
                <w:sz w:val="24"/>
                <w:szCs w:val="20"/>
                <w:lang w:val="am-ET" w:eastAsia="ar-SA"/>
              </w:rPr>
            </w:pPr>
            <w:r w:rsidRPr="004D4A0A">
              <w:rPr>
                <w:rFonts w:cs="Arial"/>
                <w:b/>
                <w:bCs/>
                <w:sz w:val="24"/>
                <w:szCs w:val="20"/>
                <w:lang w:val="am-ET" w:eastAsia="ar-SA"/>
              </w:rPr>
              <w:t>Садржаj N</w:t>
            </w:r>
            <w:r w:rsidRPr="004D4A0A">
              <w:rPr>
                <w:rFonts w:cs="Arial"/>
                <w:b/>
                <w:bCs/>
                <w:sz w:val="24"/>
                <w:szCs w:val="20"/>
                <w:vertAlign w:val="subscript"/>
                <w:lang w:val="am-ET" w:eastAsia="ar-SA"/>
              </w:rPr>
              <w:t>2</w:t>
            </w:r>
            <w:r w:rsidRPr="004D4A0A">
              <w:rPr>
                <w:rFonts w:cs="Arial"/>
                <w:b/>
                <w:bCs/>
                <w:sz w:val="24"/>
                <w:szCs w:val="20"/>
                <w:lang w:val="am-ET" w:eastAsia="ar-SA"/>
              </w:rPr>
              <w:t>H</w:t>
            </w:r>
            <w:r w:rsidRPr="004D4A0A">
              <w:rPr>
                <w:rFonts w:cs="Arial"/>
                <w:b/>
                <w:bCs/>
                <w:sz w:val="24"/>
                <w:szCs w:val="20"/>
                <w:vertAlign w:val="subscript"/>
                <w:lang w:val="am-ET" w:eastAsia="ar-SA"/>
              </w:rPr>
              <w:t>4</w:t>
            </w:r>
          </w:p>
        </w:tc>
        <w:tc>
          <w:tcPr>
            <w:tcW w:w="1157" w:type="dxa"/>
            <w:shd w:val="clear" w:color="auto" w:fill="auto"/>
          </w:tcPr>
          <w:p w:rsidR="004D4A0A" w:rsidRPr="004D4A0A" w:rsidRDefault="004D4A0A" w:rsidP="004D4A0A">
            <w:pPr>
              <w:suppressAutoHyphens/>
              <w:spacing w:before="0"/>
              <w:jc w:val="right"/>
              <w:rPr>
                <w:rFonts w:cs="Arial"/>
                <w:b/>
                <w:bCs/>
                <w:sz w:val="24"/>
                <w:szCs w:val="20"/>
                <w:lang w:val="am-ET" w:eastAsia="ar-SA"/>
              </w:rPr>
            </w:pPr>
            <w:r w:rsidRPr="004D4A0A">
              <w:rPr>
                <w:rFonts w:cs="Arial"/>
                <w:b/>
                <w:bCs/>
                <w:sz w:val="24"/>
                <w:szCs w:val="20"/>
                <w:lang w:val="am-ET" w:eastAsia="ar-SA"/>
              </w:rPr>
              <w:t>15,0</w:t>
            </w:r>
          </w:p>
        </w:tc>
        <w:tc>
          <w:tcPr>
            <w:tcW w:w="1260" w:type="dxa"/>
            <w:shd w:val="clear" w:color="auto" w:fill="auto"/>
          </w:tcPr>
          <w:p w:rsidR="004D4A0A" w:rsidRPr="004D4A0A" w:rsidRDefault="004D4A0A" w:rsidP="004D4A0A">
            <w:pPr>
              <w:suppressAutoHyphens/>
              <w:spacing w:before="0"/>
              <w:jc w:val="right"/>
              <w:rPr>
                <w:rFonts w:cs="Arial"/>
                <w:b/>
                <w:bCs/>
                <w:sz w:val="24"/>
                <w:szCs w:val="20"/>
                <w:lang w:val="am-ET" w:eastAsia="ar-SA"/>
              </w:rPr>
            </w:pPr>
            <w:r w:rsidRPr="004D4A0A">
              <w:rPr>
                <w:rFonts w:cs="Arial"/>
                <w:b/>
                <w:bCs/>
                <w:sz w:val="24"/>
                <w:szCs w:val="20"/>
                <w:lang w:val="am-ET" w:eastAsia="ar-SA"/>
              </w:rPr>
              <w:t>15,6</w:t>
            </w:r>
          </w:p>
        </w:tc>
        <w:tc>
          <w:tcPr>
            <w:tcW w:w="1401" w:type="dxa"/>
            <w:shd w:val="clear" w:color="auto" w:fill="auto"/>
          </w:tcPr>
          <w:p w:rsidR="004D4A0A" w:rsidRPr="004D4A0A" w:rsidRDefault="004D4A0A" w:rsidP="004D4A0A">
            <w:pPr>
              <w:suppressAutoHyphens/>
              <w:spacing w:before="0"/>
              <w:jc w:val="left"/>
              <w:rPr>
                <w:rFonts w:cs="Arial"/>
                <w:b/>
                <w:bCs/>
                <w:sz w:val="24"/>
                <w:szCs w:val="20"/>
                <w:lang w:val="am-ET" w:eastAsia="ar-SA"/>
              </w:rPr>
            </w:pPr>
            <w:r w:rsidRPr="004D4A0A">
              <w:rPr>
                <w:rFonts w:cs="Arial"/>
                <w:b/>
                <w:bCs/>
                <w:sz w:val="24"/>
                <w:szCs w:val="20"/>
                <w:lang w:val="am-ET" w:eastAsia="ar-SA"/>
              </w:rPr>
              <w:t>% w/w</w:t>
            </w:r>
          </w:p>
        </w:tc>
        <w:tc>
          <w:tcPr>
            <w:tcW w:w="3573" w:type="dxa"/>
            <w:shd w:val="clear" w:color="auto" w:fill="auto"/>
          </w:tcPr>
          <w:p w:rsidR="004D4A0A" w:rsidRPr="004D4A0A" w:rsidRDefault="004D4A0A" w:rsidP="004D4A0A">
            <w:pPr>
              <w:suppressAutoHyphens/>
              <w:spacing w:before="0"/>
              <w:jc w:val="left"/>
              <w:rPr>
                <w:rFonts w:cs="Arial"/>
                <w:b/>
                <w:bCs/>
                <w:sz w:val="24"/>
                <w:szCs w:val="20"/>
                <w:lang w:val="am-ET" w:eastAsia="ar-SA"/>
              </w:rPr>
            </w:pPr>
            <w:r w:rsidRPr="004D4A0A">
              <w:rPr>
                <w:rFonts w:cs="Arial"/>
                <w:b/>
                <w:bCs/>
                <w:sz w:val="24"/>
                <w:szCs w:val="20"/>
                <w:lang w:val="am-ET" w:eastAsia="ar-SA"/>
              </w:rPr>
              <w:t>64/Q2010 HBL-92/5</w:t>
            </w:r>
          </w:p>
        </w:tc>
      </w:tr>
      <w:tr w:rsidR="004D4A0A" w:rsidRPr="004D4A0A" w:rsidTr="00A5324D">
        <w:tc>
          <w:tcPr>
            <w:tcW w:w="1101" w:type="dxa"/>
            <w:shd w:val="clear" w:color="auto" w:fill="auto"/>
          </w:tcPr>
          <w:p w:rsidR="004D4A0A" w:rsidRPr="004D4A0A" w:rsidRDefault="004D4A0A" w:rsidP="004D4A0A">
            <w:pPr>
              <w:suppressAutoHyphens/>
              <w:spacing w:before="0"/>
              <w:jc w:val="center"/>
              <w:rPr>
                <w:rFonts w:cs="Arial"/>
                <w:b/>
                <w:bCs/>
                <w:sz w:val="24"/>
                <w:szCs w:val="20"/>
                <w:lang w:val="am-ET" w:eastAsia="ar-SA"/>
              </w:rPr>
            </w:pPr>
            <w:r w:rsidRPr="004D4A0A">
              <w:rPr>
                <w:rFonts w:cs="Arial"/>
                <w:b/>
                <w:bCs/>
                <w:sz w:val="24"/>
                <w:szCs w:val="20"/>
                <w:lang w:val="sr-Cyrl-CS" w:eastAsia="ar-SA"/>
              </w:rPr>
              <w:t>3</w:t>
            </w:r>
            <w:r w:rsidRPr="004D4A0A">
              <w:rPr>
                <w:rFonts w:cs="Arial"/>
                <w:b/>
                <w:bCs/>
                <w:sz w:val="24"/>
                <w:szCs w:val="20"/>
                <w:lang w:val="am-ET" w:eastAsia="ar-SA"/>
              </w:rPr>
              <w:t>.</w:t>
            </w:r>
          </w:p>
        </w:tc>
        <w:tc>
          <w:tcPr>
            <w:tcW w:w="2560" w:type="dxa"/>
            <w:shd w:val="clear" w:color="auto" w:fill="auto"/>
          </w:tcPr>
          <w:p w:rsidR="004D4A0A" w:rsidRPr="004D4A0A" w:rsidRDefault="004D4A0A" w:rsidP="004D4A0A">
            <w:pPr>
              <w:suppressAutoHyphens/>
              <w:spacing w:before="0"/>
              <w:jc w:val="left"/>
              <w:rPr>
                <w:rFonts w:cs="Arial"/>
                <w:b/>
                <w:bCs/>
                <w:sz w:val="24"/>
                <w:szCs w:val="20"/>
                <w:lang w:val="am-ET" w:eastAsia="ar-SA"/>
              </w:rPr>
            </w:pPr>
            <w:r w:rsidRPr="004D4A0A">
              <w:rPr>
                <w:rFonts w:cs="Arial"/>
                <w:b/>
                <w:bCs/>
                <w:sz w:val="24"/>
                <w:szCs w:val="20"/>
                <w:lang w:val="am-ET" w:eastAsia="ar-SA"/>
              </w:rPr>
              <w:t>Садржај хлорида</w:t>
            </w:r>
          </w:p>
        </w:tc>
        <w:tc>
          <w:tcPr>
            <w:tcW w:w="1157" w:type="dxa"/>
            <w:shd w:val="clear" w:color="auto" w:fill="auto"/>
          </w:tcPr>
          <w:p w:rsidR="004D4A0A" w:rsidRPr="004D4A0A" w:rsidRDefault="004D4A0A" w:rsidP="004D4A0A">
            <w:pPr>
              <w:suppressAutoHyphens/>
              <w:spacing w:before="0"/>
              <w:jc w:val="right"/>
              <w:rPr>
                <w:rFonts w:cs="Arial"/>
                <w:b/>
                <w:bCs/>
                <w:sz w:val="24"/>
                <w:szCs w:val="20"/>
                <w:lang w:val="am-ET" w:eastAsia="ar-SA"/>
              </w:rPr>
            </w:pPr>
            <w:r w:rsidRPr="004D4A0A">
              <w:rPr>
                <w:rFonts w:cs="Arial"/>
                <w:b/>
                <w:bCs/>
                <w:sz w:val="24"/>
                <w:szCs w:val="20"/>
                <w:lang w:val="am-ET" w:eastAsia="ar-SA"/>
              </w:rPr>
              <w:t xml:space="preserve">   </w:t>
            </w:r>
          </w:p>
        </w:tc>
        <w:tc>
          <w:tcPr>
            <w:tcW w:w="1260" w:type="dxa"/>
            <w:shd w:val="clear" w:color="auto" w:fill="auto"/>
          </w:tcPr>
          <w:p w:rsidR="004D4A0A" w:rsidRPr="004D4A0A" w:rsidRDefault="004D4A0A" w:rsidP="004D4A0A">
            <w:pPr>
              <w:suppressAutoHyphens/>
              <w:spacing w:before="0"/>
              <w:jc w:val="right"/>
              <w:rPr>
                <w:rFonts w:cs="Arial"/>
                <w:b/>
                <w:bCs/>
                <w:sz w:val="24"/>
                <w:szCs w:val="20"/>
                <w:lang w:val="am-ET" w:eastAsia="ar-SA"/>
              </w:rPr>
            </w:pPr>
            <w:r w:rsidRPr="004D4A0A">
              <w:rPr>
                <w:rFonts w:cs="Arial"/>
                <w:b/>
                <w:bCs/>
                <w:sz w:val="24"/>
                <w:szCs w:val="20"/>
                <w:lang w:val="am-ET" w:eastAsia="ar-SA"/>
              </w:rPr>
              <w:t>4,0</w:t>
            </w:r>
          </w:p>
        </w:tc>
        <w:tc>
          <w:tcPr>
            <w:tcW w:w="1401" w:type="dxa"/>
            <w:shd w:val="clear" w:color="auto" w:fill="auto"/>
          </w:tcPr>
          <w:p w:rsidR="004D4A0A" w:rsidRPr="004D4A0A" w:rsidRDefault="004D4A0A" w:rsidP="004D4A0A">
            <w:pPr>
              <w:suppressAutoHyphens/>
              <w:spacing w:before="0"/>
              <w:jc w:val="left"/>
              <w:rPr>
                <w:rFonts w:cs="Arial"/>
                <w:b/>
                <w:bCs/>
                <w:sz w:val="24"/>
                <w:szCs w:val="20"/>
                <w:lang w:val="am-ET" w:eastAsia="ar-SA"/>
              </w:rPr>
            </w:pPr>
            <w:r w:rsidRPr="004D4A0A">
              <w:rPr>
                <w:rFonts w:cs="Arial"/>
                <w:b/>
                <w:bCs/>
                <w:sz w:val="24"/>
                <w:szCs w:val="20"/>
                <w:lang w:val="am-ET" w:eastAsia="ar-SA"/>
              </w:rPr>
              <w:t>mg/kg</w:t>
            </w:r>
          </w:p>
        </w:tc>
        <w:tc>
          <w:tcPr>
            <w:tcW w:w="3573" w:type="dxa"/>
            <w:shd w:val="clear" w:color="auto" w:fill="auto"/>
          </w:tcPr>
          <w:p w:rsidR="004D4A0A" w:rsidRPr="004D4A0A" w:rsidRDefault="004D4A0A" w:rsidP="004D4A0A">
            <w:pPr>
              <w:suppressAutoHyphens/>
              <w:spacing w:before="0"/>
              <w:jc w:val="left"/>
              <w:rPr>
                <w:rFonts w:cs="Arial"/>
                <w:b/>
                <w:bCs/>
                <w:sz w:val="24"/>
                <w:szCs w:val="20"/>
                <w:lang w:val="am-ET" w:eastAsia="ar-SA"/>
              </w:rPr>
            </w:pPr>
            <w:r w:rsidRPr="004D4A0A">
              <w:rPr>
                <w:rFonts w:cs="Arial"/>
                <w:b/>
                <w:bCs/>
                <w:sz w:val="24"/>
                <w:szCs w:val="20"/>
                <w:lang w:val="am-ET" w:eastAsia="ar-SA"/>
              </w:rPr>
              <w:t>64/Q2020 HBL-92/5</w:t>
            </w:r>
          </w:p>
        </w:tc>
      </w:tr>
      <w:tr w:rsidR="004D4A0A" w:rsidRPr="004D4A0A" w:rsidTr="00A5324D">
        <w:tc>
          <w:tcPr>
            <w:tcW w:w="1101" w:type="dxa"/>
            <w:shd w:val="clear" w:color="auto" w:fill="auto"/>
          </w:tcPr>
          <w:p w:rsidR="004D4A0A" w:rsidRPr="004D4A0A" w:rsidRDefault="004D4A0A" w:rsidP="004D4A0A">
            <w:pPr>
              <w:suppressAutoHyphens/>
              <w:spacing w:before="0"/>
              <w:jc w:val="center"/>
              <w:rPr>
                <w:rFonts w:cs="Arial"/>
                <w:b/>
                <w:bCs/>
                <w:sz w:val="24"/>
                <w:szCs w:val="20"/>
                <w:lang w:val="am-ET" w:eastAsia="ar-SA"/>
              </w:rPr>
            </w:pPr>
            <w:r w:rsidRPr="004D4A0A">
              <w:rPr>
                <w:rFonts w:cs="Arial"/>
                <w:b/>
                <w:bCs/>
                <w:sz w:val="24"/>
                <w:szCs w:val="20"/>
                <w:lang w:val="sr-Cyrl-CS" w:eastAsia="ar-SA"/>
              </w:rPr>
              <w:t>4</w:t>
            </w:r>
            <w:r w:rsidRPr="004D4A0A">
              <w:rPr>
                <w:rFonts w:cs="Arial"/>
                <w:b/>
                <w:bCs/>
                <w:sz w:val="24"/>
                <w:szCs w:val="20"/>
                <w:lang w:val="am-ET" w:eastAsia="ar-SA"/>
              </w:rPr>
              <w:t>.</w:t>
            </w:r>
          </w:p>
        </w:tc>
        <w:tc>
          <w:tcPr>
            <w:tcW w:w="2560" w:type="dxa"/>
            <w:shd w:val="clear" w:color="auto" w:fill="auto"/>
          </w:tcPr>
          <w:p w:rsidR="004D4A0A" w:rsidRPr="004D4A0A" w:rsidRDefault="004D4A0A" w:rsidP="004D4A0A">
            <w:pPr>
              <w:suppressAutoHyphens/>
              <w:spacing w:before="0"/>
              <w:jc w:val="left"/>
              <w:rPr>
                <w:rFonts w:cs="Arial"/>
                <w:b/>
                <w:bCs/>
                <w:sz w:val="24"/>
                <w:szCs w:val="20"/>
                <w:lang w:val="am-ET" w:eastAsia="ar-SA"/>
              </w:rPr>
            </w:pPr>
            <w:r w:rsidRPr="004D4A0A">
              <w:rPr>
                <w:rFonts w:cs="Arial"/>
                <w:b/>
                <w:bCs/>
                <w:sz w:val="24"/>
                <w:szCs w:val="20"/>
                <w:lang w:val="am-ET" w:eastAsia="ar-SA"/>
              </w:rPr>
              <w:t>Садржај гвожђа</w:t>
            </w:r>
          </w:p>
        </w:tc>
        <w:tc>
          <w:tcPr>
            <w:tcW w:w="1157" w:type="dxa"/>
            <w:shd w:val="clear" w:color="auto" w:fill="auto"/>
          </w:tcPr>
          <w:p w:rsidR="004D4A0A" w:rsidRPr="004D4A0A" w:rsidRDefault="004D4A0A" w:rsidP="004D4A0A">
            <w:pPr>
              <w:suppressAutoHyphens/>
              <w:spacing w:before="0"/>
              <w:jc w:val="right"/>
              <w:rPr>
                <w:rFonts w:cs="Arial"/>
                <w:b/>
                <w:bCs/>
                <w:sz w:val="24"/>
                <w:szCs w:val="20"/>
                <w:lang w:val="sr-Cyrl-CS" w:eastAsia="ar-SA"/>
              </w:rPr>
            </w:pPr>
          </w:p>
        </w:tc>
        <w:tc>
          <w:tcPr>
            <w:tcW w:w="1260" w:type="dxa"/>
            <w:shd w:val="clear" w:color="auto" w:fill="auto"/>
          </w:tcPr>
          <w:p w:rsidR="004D4A0A" w:rsidRPr="004D4A0A" w:rsidRDefault="004D4A0A" w:rsidP="004D4A0A">
            <w:pPr>
              <w:suppressAutoHyphens/>
              <w:spacing w:before="0"/>
              <w:jc w:val="right"/>
              <w:rPr>
                <w:rFonts w:cs="Arial"/>
                <w:b/>
                <w:bCs/>
                <w:sz w:val="24"/>
                <w:szCs w:val="20"/>
                <w:lang w:val="am-ET" w:eastAsia="ar-SA"/>
              </w:rPr>
            </w:pPr>
            <w:r w:rsidRPr="004D4A0A">
              <w:rPr>
                <w:rFonts w:cs="Arial"/>
                <w:b/>
                <w:bCs/>
                <w:sz w:val="24"/>
                <w:szCs w:val="20"/>
                <w:lang w:val="am-ET" w:eastAsia="ar-SA"/>
              </w:rPr>
              <w:t>0,2</w:t>
            </w:r>
          </w:p>
        </w:tc>
        <w:tc>
          <w:tcPr>
            <w:tcW w:w="1401" w:type="dxa"/>
            <w:shd w:val="clear" w:color="auto" w:fill="auto"/>
          </w:tcPr>
          <w:p w:rsidR="004D4A0A" w:rsidRPr="004D4A0A" w:rsidRDefault="004D4A0A" w:rsidP="004D4A0A">
            <w:pPr>
              <w:suppressAutoHyphens/>
              <w:spacing w:before="0"/>
              <w:jc w:val="left"/>
              <w:rPr>
                <w:rFonts w:cs="Arial"/>
                <w:b/>
                <w:bCs/>
                <w:sz w:val="24"/>
                <w:szCs w:val="20"/>
                <w:lang w:val="am-ET" w:eastAsia="ar-SA"/>
              </w:rPr>
            </w:pPr>
            <w:r w:rsidRPr="004D4A0A">
              <w:rPr>
                <w:rFonts w:cs="Arial"/>
                <w:b/>
                <w:bCs/>
                <w:sz w:val="24"/>
                <w:szCs w:val="20"/>
                <w:lang w:val="am-ET" w:eastAsia="ar-SA"/>
              </w:rPr>
              <w:t>mg/kg</w:t>
            </w:r>
          </w:p>
        </w:tc>
        <w:tc>
          <w:tcPr>
            <w:tcW w:w="3573" w:type="dxa"/>
            <w:shd w:val="clear" w:color="auto" w:fill="auto"/>
          </w:tcPr>
          <w:p w:rsidR="004D4A0A" w:rsidRPr="004D4A0A" w:rsidRDefault="004D4A0A" w:rsidP="004D4A0A">
            <w:pPr>
              <w:suppressAutoHyphens/>
              <w:spacing w:before="0"/>
              <w:jc w:val="left"/>
              <w:rPr>
                <w:rFonts w:cs="Arial"/>
                <w:b/>
                <w:bCs/>
                <w:sz w:val="24"/>
                <w:szCs w:val="20"/>
                <w:lang w:val="am-ET" w:eastAsia="ar-SA"/>
              </w:rPr>
            </w:pPr>
            <w:r w:rsidRPr="004D4A0A">
              <w:rPr>
                <w:rFonts w:cs="Arial"/>
                <w:b/>
                <w:bCs/>
                <w:sz w:val="24"/>
                <w:szCs w:val="20"/>
                <w:lang w:val="am-ET" w:eastAsia="ar-SA"/>
              </w:rPr>
              <w:t>64/Q2030 HBL-92/5</w:t>
            </w:r>
          </w:p>
        </w:tc>
      </w:tr>
      <w:tr w:rsidR="004D4A0A" w:rsidRPr="004D4A0A" w:rsidTr="00A5324D">
        <w:tc>
          <w:tcPr>
            <w:tcW w:w="1101" w:type="dxa"/>
            <w:shd w:val="clear" w:color="auto" w:fill="auto"/>
          </w:tcPr>
          <w:p w:rsidR="004D4A0A" w:rsidRPr="004D4A0A" w:rsidRDefault="004D4A0A" w:rsidP="004D4A0A">
            <w:pPr>
              <w:suppressAutoHyphens/>
              <w:spacing w:before="0"/>
              <w:jc w:val="center"/>
              <w:rPr>
                <w:rFonts w:cs="Arial"/>
                <w:b/>
                <w:bCs/>
                <w:sz w:val="24"/>
                <w:szCs w:val="20"/>
                <w:lang w:val="am-ET" w:eastAsia="ar-SA"/>
              </w:rPr>
            </w:pPr>
            <w:r w:rsidRPr="004D4A0A">
              <w:rPr>
                <w:rFonts w:cs="Arial"/>
                <w:b/>
                <w:bCs/>
                <w:sz w:val="24"/>
                <w:szCs w:val="20"/>
                <w:lang w:val="sr-Cyrl-CS" w:eastAsia="ar-SA"/>
              </w:rPr>
              <w:t>5</w:t>
            </w:r>
            <w:r w:rsidRPr="004D4A0A">
              <w:rPr>
                <w:rFonts w:cs="Arial"/>
                <w:b/>
                <w:bCs/>
                <w:sz w:val="24"/>
                <w:szCs w:val="20"/>
                <w:lang w:val="am-ET" w:eastAsia="ar-SA"/>
              </w:rPr>
              <w:t>.</w:t>
            </w:r>
          </w:p>
        </w:tc>
        <w:tc>
          <w:tcPr>
            <w:tcW w:w="2560" w:type="dxa"/>
            <w:shd w:val="clear" w:color="auto" w:fill="auto"/>
          </w:tcPr>
          <w:p w:rsidR="004D4A0A" w:rsidRPr="004D4A0A" w:rsidRDefault="004D4A0A" w:rsidP="004D4A0A">
            <w:pPr>
              <w:suppressAutoHyphens/>
              <w:spacing w:before="0"/>
              <w:jc w:val="left"/>
              <w:rPr>
                <w:rFonts w:cs="Arial"/>
                <w:b/>
                <w:bCs/>
                <w:sz w:val="24"/>
                <w:szCs w:val="20"/>
                <w:lang w:val="am-ET" w:eastAsia="ar-SA"/>
              </w:rPr>
            </w:pPr>
            <w:r w:rsidRPr="004D4A0A">
              <w:rPr>
                <w:rFonts w:cs="Arial"/>
                <w:b/>
                <w:bCs/>
                <w:sz w:val="24"/>
                <w:szCs w:val="20"/>
                <w:lang w:val="am-ET" w:eastAsia="ar-SA"/>
              </w:rPr>
              <w:t>Остатак жарењем</w:t>
            </w:r>
          </w:p>
        </w:tc>
        <w:tc>
          <w:tcPr>
            <w:tcW w:w="1157" w:type="dxa"/>
            <w:shd w:val="clear" w:color="auto" w:fill="auto"/>
          </w:tcPr>
          <w:p w:rsidR="004D4A0A" w:rsidRPr="004D4A0A" w:rsidRDefault="004D4A0A" w:rsidP="004D4A0A">
            <w:pPr>
              <w:suppressAutoHyphens/>
              <w:spacing w:before="0"/>
              <w:jc w:val="right"/>
              <w:rPr>
                <w:rFonts w:cs="Arial"/>
                <w:b/>
                <w:bCs/>
                <w:sz w:val="24"/>
                <w:szCs w:val="20"/>
                <w:lang w:val="sr-Cyrl-CS" w:eastAsia="ar-SA"/>
              </w:rPr>
            </w:pPr>
          </w:p>
        </w:tc>
        <w:tc>
          <w:tcPr>
            <w:tcW w:w="1260" w:type="dxa"/>
            <w:shd w:val="clear" w:color="auto" w:fill="auto"/>
          </w:tcPr>
          <w:p w:rsidR="004D4A0A" w:rsidRPr="004D4A0A" w:rsidRDefault="004D4A0A" w:rsidP="004D4A0A">
            <w:pPr>
              <w:suppressAutoHyphens/>
              <w:spacing w:before="0"/>
              <w:jc w:val="right"/>
              <w:rPr>
                <w:rFonts w:cs="Arial"/>
                <w:b/>
                <w:bCs/>
                <w:sz w:val="24"/>
                <w:szCs w:val="20"/>
                <w:lang w:val="am-ET" w:eastAsia="ar-SA"/>
              </w:rPr>
            </w:pPr>
            <w:r w:rsidRPr="004D4A0A">
              <w:rPr>
                <w:rFonts w:cs="Arial"/>
                <w:b/>
                <w:bCs/>
                <w:sz w:val="24"/>
                <w:szCs w:val="20"/>
                <w:lang w:val="am-ET" w:eastAsia="ar-SA"/>
              </w:rPr>
              <w:t>2,0</w:t>
            </w:r>
          </w:p>
        </w:tc>
        <w:tc>
          <w:tcPr>
            <w:tcW w:w="1401" w:type="dxa"/>
            <w:shd w:val="clear" w:color="auto" w:fill="auto"/>
          </w:tcPr>
          <w:p w:rsidR="004D4A0A" w:rsidRPr="004D4A0A" w:rsidRDefault="004D4A0A" w:rsidP="004D4A0A">
            <w:pPr>
              <w:suppressAutoHyphens/>
              <w:spacing w:before="0"/>
              <w:jc w:val="left"/>
              <w:rPr>
                <w:rFonts w:cs="Arial"/>
                <w:b/>
                <w:bCs/>
                <w:sz w:val="24"/>
                <w:szCs w:val="20"/>
                <w:lang w:val="am-ET" w:eastAsia="ar-SA"/>
              </w:rPr>
            </w:pPr>
            <w:r w:rsidRPr="004D4A0A">
              <w:rPr>
                <w:rFonts w:cs="Arial"/>
                <w:b/>
                <w:bCs/>
                <w:sz w:val="24"/>
                <w:szCs w:val="20"/>
                <w:lang w:val="am-ET" w:eastAsia="ar-SA"/>
              </w:rPr>
              <w:t>mg/kg</w:t>
            </w:r>
          </w:p>
        </w:tc>
        <w:tc>
          <w:tcPr>
            <w:tcW w:w="3573" w:type="dxa"/>
            <w:shd w:val="clear" w:color="auto" w:fill="auto"/>
          </w:tcPr>
          <w:p w:rsidR="004D4A0A" w:rsidRPr="004D4A0A" w:rsidRDefault="004D4A0A" w:rsidP="004D4A0A">
            <w:pPr>
              <w:suppressAutoHyphens/>
              <w:spacing w:before="0"/>
              <w:jc w:val="left"/>
              <w:rPr>
                <w:rFonts w:cs="Arial"/>
                <w:b/>
                <w:bCs/>
                <w:sz w:val="24"/>
                <w:szCs w:val="20"/>
                <w:lang w:val="am-ET" w:eastAsia="ar-SA"/>
              </w:rPr>
            </w:pPr>
            <w:r w:rsidRPr="004D4A0A">
              <w:rPr>
                <w:rFonts w:cs="Arial"/>
                <w:b/>
                <w:bCs/>
                <w:sz w:val="24"/>
                <w:szCs w:val="20"/>
                <w:lang w:val="am-ET" w:eastAsia="ar-SA"/>
              </w:rPr>
              <w:t>64/Q2040 HBL-92/5</w:t>
            </w:r>
          </w:p>
        </w:tc>
      </w:tr>
      <w:tr w:rsidR="004D4A0A" w:rsidRPr="004D4A0A" w:rsidTr="00A5324D">
        <w:tc>
          <w:tcPr>
            <w:tcW w:w="1101" w:type="dxa"/>
            <w:shd w:val="clear" w:color="auto" w:fill="auto"/>
          </w:tcPr>
          <w:p w:rsidR="004D4A0A" w:rsidRPr="004D4A0A" w:rsidRDefault="004D4A0A" w:rsidP="004D4A0A">
            <w:pPr>
              <w:suppressAutoHyphens/>
              <w:spacing w:before="0"/>
              <w:jc w:val="center"/>
              <w:rPr>
                <w:rFonts w:cs="Arial"/>
                <w:b/>
                <w:bCs/>
                <w:sz w:val="24"/>
                <w:szCs w:val="20"/>
                <w:lang w:val="am-ET" w:eastAsia="ar-SA"/>
              </w:rPr>
            </w:pPr>
            <w:r w:rsidRPr="004D4A0A">
              <w:rPr>
                <w:rFonts w:cs="Arial"/>
                <w:b/>
                <w:bCs/>
                <w:sz w:val="24"/>
                <w:szCs w:val="20"/>
                <w:lang w:val="sr-Cyrl-CS" w:eastAsia="ar-SA"/>
              </w:rPr>
              <w:t>6</w:t>
            </w:r>
            <w:r w:rsidRPr="004D4A0A">
              <w:rPr>
                <w:rFonts w:cs="Arial"/>
                <w:b/>
                <w:bCs/>
                <w:sz w:val="24"/>
                <w:szCs w:val="20"/>
                <w:lang w:val="am-ET" w:eastAsia="ar-SA"/>
              </w:rPr>
              <w:t>.</w:t>
            </w:r>
          </w:p>
        </w:tc>
        <w:tc>
          <w:tcPr>
            <w:tcW w:w="2560" w:type="dxa"/>
            <w:shd w:val="clear" w:color="auto" w:fill="auto"/>
          </w:tcPr>
          <w:p w:rsidR="004D4A0A" w:rsidRPr="004D4A0A" w:rsidRDefault="004D4A0A" w:rsidP="004D4A0A">
            <w:pPr>
              <w:suppressAutoHyphens/>
              <w:spacing w:before="0"/>
              <w:jc w:val="left"/>
              <w:rPr>
                <w:rFonts w:cs="Arial"/>
                <w:b/>
                <w:bCs/>
                <w:sz w:val="24"/>
                <w:szCs w:val="20"/>
                <w:lang w:val="am-ET" w:eastAsia="ar-SA"/>
              </w:rPr>
            </w:pPr>
            <w:r w:rsidRPr="004D4A0A">
              <w:rPr>
                <w:rFonts w:cs="Arial"/>
                <w:b/>
                <w:bCs/>
                <w:sz w:val="24"/>
                <w:szCs w:val="20"/>
                <w:lang w:val="am-ET" w:eastAsia="ar-SA"/>
              </w:rPr>
              <w:t>Густина</w:t>
            </w:r>
          </w:p>
        </w:tc>
        <w:tc>
          <w:tcPr>
            <w:tcW w:w="1157" w:type="dxa"/>
            <w:shd w:val="clear" w:color="auto" w:fill="auto"/>
          </w:tcPr>
          <w:p w:rsidR="004D4A0A" w:rsidRPr="004D4A0A" w:rsidRDefault="004D4A0A" w:rsidP="004D4A0A">
            <w:pPr>
              <w:suppressAutoHyphens/>
              <w:spacing w:before="0"/>
              <w:jc w:val="right"/>
              <w:rPr>
                <w:rFonts w:cs="Arial"/>
                <w:b/>
                <w:bCs/>
                <w:sz w:val="24"/>
                <w:szCs w:val="20"/>
                <w:lang w:val="am-ET" w:eastAsia="ar-SA"/>
              </w:rPr>
            </w:pPr>
            <w:r w:rsidRPr="004D4A0A">
              <w:rPr>
                <w:rFonts w:cs="Arial"/>
                <w:b/>
                <w:bCs/>
                <w:sz w:val="24"/>
                <w:szCs w:val="20"/>
                <w:lang w:val="am-ET" w:eastAsia="ar-SA"/>
              </w:rPr>
              <w:t>1,008</w:t>
            </w:r>
          </w:p>
        </w:tc>
        <w:tc>
          <w:tcPr>
            <w:tcW w:w="1260" w:type="dxa"/>
            <w:shd w:val="clear" w:color="auto" w:fill="auto"/>
          </w:tcPr>
          <w:p w:rsidR="004D4A0A" w:rsidRPr="004D4A0A" w:rsidRDefault="004D4A0A" w:rsidP="004D4A0A">
            <w:pPr>
              <w:suppressAutoHyphens/>
              <w:spacing w:before="0"/>
              <w:jc w:val="right"/>
              <w:rPr>
                <w:rFonts w:cs="Arial"/>
                <w:b/>
                <w:bCs/>
                <w:sz w:val="24"/>
                <w:szCs w:val="20"/>
                <w:lang w:val="am-ET" w:eastAsia="ar-SA"/>
              </w:rPr>
            </w:pPr>
            <w:r w:rsidRPr="004D4A0A">
              <w:rPr>
                <w:rFonts w:cs="Arial"/>
                <w:b/>
                <w:bCs/>
                <w:sz w:val="24"/>
                <w:szCs w:val="20"/>
                <w:lang w:val="am-ET" w:eastAsia="ar-SA"/>
              </w:rPr>
              <w:t>1,008</w:t>
            </w:r>
          </w:p>
        </w:tc>
        <w:tc>
          <w:tcPr>
            <w:tcW w:w="1401" w:type="dxa"/>
            <w:shd w:val="clear" w:color="auto" w:fill="auto"/>
          </w:tcPr>
          <w:p w:rsidR="004D4A0A" w:rsidRPr="004D4A0A" w:rsidRDefault="004D4A0A" w:rsidP="004D4A0A">
            <w:pPr>
              <w:suppressAutoHyphens/>
              <w:spacing w:before="0"/>
              <w:jc w:val="left"/>
              <w:rPr>
                <w:rFonts w:cs="Arial"/>
                <w:b/>
                <w:bCs/>
                <w:sz w:val="24"/>
                <w:szCs w:val="20"/>
                <w:lang w:val="am-ET" w:eastAsia="ar-SA"/>
              </w:rPr>
            </w:pPr>
            <w:r w:rsidRPr="004D4A0A">
              <w:rPr>
                <w:rFonts w:cs="Arial"/>
                <w:b/>
                <w:bCs/>
                <w:sz w:val="24"/>
                <w:szCs w:val="20"/>
                <w:lang w:val="am-ET" w:eastAsia="ar-SA"/>
              </w:rPr>
              <w:t>g/cm3 (20</w:t>
            </w:r>
            <w:r w:rsidRPr="004D4A0A">
              <w:rPr>
                <w:rFonts w:cs="Arial"/>
                <w:b/>
                <w:bCs/>
                <w:sz w:val="24"/>
                <w:szCs w:val="20"/>
                <w:vertAlign w:val="superscript"/>
                <w:lang w:val="am-ET" w:eastAsia="ar-SA"/>
              </w:rPr>
              <w:t>0</w:t>
            </w:r>
            <w:r w:rsidRPr="004D4A0A">
              <w:rPr>
                <w:rFonts w:cs="Arial"/>
                <w:b/>
                <w:bCs/>
                <w:sz w:val="24"/>
                <w:szCs w:val="20"/>
                <w:lang w:val="am-ET" w:eastAsia="ar-SA"/>
              </w:rPr>
              <w:t>C)</w:t>
            </w:r>
          </w:p>
        </w:tc>
        <w:tc>
          <w:tcPr>
            <w:tcW w:w="3573" w:type="dxa"/>
            <w:shd w:val="clear" w:color="auto" w:fill="auto"/>
          </w:tcPr>
          <w:p w:rsidR="004D4A0A" w:rsidRPr="004D4A0A" w:rsidRDefault="004D4A0A" w:rsidP="004D4A0A">
            <w:pPr>
              <w:suppressAutoHyphens/>
              <w:spacing w:before="0"/>
              <w:jc w:val="left"/>
              <w:rPr>
                <w:rFonts w:cs="Arial"/>
                <w:b/>
                <w:bCs/>
                <w:sz w:val="24"/>
                <w:szCs w:val="20"/>
                <w:lang w:val="am-ET" w:eastAsia="ar-SA"/>
              </w:rPr>
            </w:pPr>
          </w:p>
        </w:tc>
      </w:tr>
      <w:tr w:rsidR="004D4A0A" w:rsidRPr="004D4A0A" w:rsidTr="00A5324D">
        <w:tc>
          <w:tcPr>
            <w:tcW w:w="1101" w:type="dxa"/>
            <w:shd w:val="clear" w:color="auto" w:fill="auto"/>
          </w:tcPr>
          <w:p w:rsidR="004D4A0A" w:rsidRPr="004D4A0A" w:rsidRDefault="004D4A0A" w:rsidP="004D4A0A">
            <w:pPr>
              <w:suppressAutoHyphens/>
              <w:spacing w:before="0"/>
              <w:jc w:val="center"/>
              <w:rPr>
                <w:rFonts w:cs="Arial"/>
                <w:b/>
                <w:bCs/>
                <w:sz w:val="24"/>
                <w:szCs w:val="20"/>
                <w:lang w:val="am-ET" w:eastAsia="ar-SA"/>
              </w:rPr>
            </w:pPr>
            <w:r w:rsidRPr="004D4A0A">
              <w:rPr>
                <w:rFonts w:cs="Arial"/>
                <w:b/>
                <w:bCs/>
                <w:sz w:val="24"/>
                <w:szCs w:val="20"/>
                <w:lang w:val="sr-Cyrl-CS" w:eastAsia="ar-SA"/>
              </w:rPr>
              <w:t>7</w:t>
            </w:r>
            <w:r w:rsidRPr="004D4A0A">
              <w:rPr>
                <w:rFonts w:cs="Arial"/>
                <w:b/>
                <w:bCs/>
                <w:sz w:val="24"/>
                <w:szCs w:val="20"/>
                <w:lang w:val="am-ET" w:eastAsia="ar-SA"/>
              </w:rPr>
              <w:t>.</w:t>
            </w:r>
          </w:p>
        </w:tc>
        <w:tc>
          <w:tcPr>
            <w:tcW w:w="2560" w:type="dxa"/>
            <w:shd w:val="clear" w:color="auto" w:fill="auto"/>
          </w:tcPr>
          <w:p w:rsidR="004D4A0A" w:rsidRPr="004D4A0A" w:rsidRDefault="004D4A0A" w:rsidP="004D4A0A">
            <w:pPr>
              <w:suppressAutoHyphens/>
              <w:spacing w:before="0"/>
              <w:jc w:val="left"/>
              <w:rPr>
                <w:rFonts w:cs="Arial"/>
                <w:b/>
                <w:bCs/>
                <w:sz w:val="24"/>
                <w:szCs w:val="20"/>
                <w:lang w:val="am-ET" w:eastAsia="ar-SA"/>
              </w:rPr>
            </w:pPr>
            <w:r w:rsidRPr="004D4A0A">
              <w:rPr>
                <w:rFonts w:cs="Arial"/>
                <w:b/>
                <w:bCs/>
                <w:sz w:val="24"/>
                <w:szCs w:val="20"/>
                <w:lang w:val="am-ET" w:eastAsia="ar-SA"/>
              </w:rPr>
              <w:t>Тачка топљења</w:t>
            </w:r>
          </w:p>
        </w:tc>
        <w:tc>
          <w:tcPr>
            <w:tcW w:w="1157" w:type="dxa"/>
            <w:shd w:val="clear" w:color="auto" w:fill="auto"/>
          </w:tcPr>
          <w:p w:rsidR="004D4A0A" w:rsidRPr="004D4A0A" w:rsidRDefault="004D4A0A" w:rsidP="004D4A0A">
            <w:pPr>
              <w:suppressAutoHyphens/>
              <w:spacing w:before="0"/>
              <w:jc w:val="right"/>
              <w:rPr>
                <w:rFonts w:cs="Arial"/>
                <w:b/>
                <w:bCs/>
                <w:sz w:val="24"/>
                <w:szCs w:val="20"/>
                <w:lang w:val="am-ET" w:eastAsia="ar-SA"/>
              </w:rPr>
            </w:pPr>
            <w:r w:rsidRPr="004D4A0A">
              <w:rPr>
                <w:rFonts w:cs="Arial"/>
                <w:b/>
                <w:bCs/>
                <w:sz w:val="24"/>
                <w:szCs w:val="20"/>
                <w:lang w:val="am-ET" w:eastAsia="ar-SA"/>
              </w:rPr>
              <w:t>- 14</w:t>
            </w:r>
          </w:p>
        </w:tc>
        <w:tc>
          <w:tcPr>
            <w:tcW w:w="1260" w:type="dxa"/>
            <w:shd w:val="clear" w:color="auto" w:fill="auto"/>
          </w:tcPr>
          <w:p w:rsidR="004D4A0A" w:rsidRPr="004D4A0A" w:rsidRDefault="004D4A0A" w:rsidP="004D4A0A">
            <w:pPr>
              <w:suppressAutoHyphens/>
              <w:spacing w:before="0"/>
              <w:jc w:val="right"/>
              <w:rPr>
                <w:rFonts w:cs="Arial"/>
                <w:b/>
                <w:bCs/>
                <w:sz w:val="24"/>
                <w:szCs w:val="20"/>
                <w:lang w:val="am-ET" w:eastAsia="ar-SA"/>
              </w:rPr>
            </w:pPr>
            <w:r w:rsidRPr="004D4A0A">
              <w:rPr>
                <w:rFonts w:cs="Arial"/>
                <w:b/>
                <w:bCs/>
                <w:sz w:val="24"/>
                <w:szCs w:val="20"/>
                <w:lang w:val="am-ET" w:eastAsia="ar-SA"/>
              </w:rPr>
              <w:t>-14</w:t>
            </w:r>
          </w:p>
        </w:tc>
        <w:tc>
          <w:tcPr>
            <w:tcW w:w="1401" w:type="dxa"/>
            <w:shd w:val="clear" w:color="auto" w:fill="auto"/>
          </w:tcPr>
          <w:p w:rsidR="004D4A0A" w:rsidRPr="004D4A0A" w:rsidRDefault="004D4A0A" w:rsidP="004D4A0A">
            <w:pPr>
              <w:suppressAutoHyphens/>
              <w:spacing w:before="0"/>
              <w:jc w:val="left"/>
              <w:rPr>
                <w:rFonts w:cs="Arial"/>
                <w:b/>
                <w:bCs/>
                <w:sz w:val="24"/>
                <w:szCs w:val="20"/>
                <w:lang w:val="am-ET" w:eastAsia="ar-SA"/>
              </w:rPr>
            </w:pPr>
            <w:r w:rsidRPr="004D4A0A">
              <w:rPr>
                <w:rFonts w:cs="Arial"/>
                <w:b/>
                <w:bCs/>
                <w:sz w:val="24"/>
                <w:szCs w:val="20"/>
                <w:vertAlign w:val="superscript"/>
                <w:lang w:val="am-ET" w:eastAsia="ar-SA"/>
              </w:rPr>
              <w:t>0</w:t>
            </w:r>
            <w:r w:rsidRPr="004D4A0A">
              <w:rPr>
                <w:rFonts w:cs="Arial"/>
                <w:b/>
                <w:bCs/>
                <w:sz w:val="24"/>
                <w:szCs w:val="20"/>
                <w:lang w:val="am-ET" w:eastAsia="ar-SA"/>
              </w:rPr>
              <w:t>C</w:t>
            </w:r>
          </w:p>
        </w:tc>
        <w:tc>
          <w:tcPr>
            <w:tcW w:w="3573" w:type="dxa"/>
            <w:shd w:val="clear" w:color="auto" w:fill="auto"/>
          </w:tcPr>
          <w:p w:rsidR="004D4A0A" w:rsidRPr="004D4A0A" w:rsidRDefault="004D4A0A" w:rsidP="004D4A0A">
            <w:pPr>
              <w:suppressAutoHyphens/>
              <w:spacing w:before="0"/>
              <w:jc w:val="left"/>
              <w:rPr>
                <w:rFonts w:cs="Arial"/>
                <w:b/>
                <w:bCs/>
                <w:sz w:val="24"/>
                <w:szCs w:val="20"/>
                <w:lang w:val="sr-Cyrl-CS" w:eastAsia="ar-SA"/>
              </w:rPr>
            </w:pPr>
          </w:p>
        </w:tc>
      </w:tr>
      <w:tr w:rsidR="004D4A0A" w:rsidRPr="004D4A0A" w:rsidTr="00A5324D">
        <w:tc>
          <w:tcPr>
            <w:tcW w:w="1101" w:type="dxa"/>
            <w:shd w:val="clear" w:color="auto" w:fill="auto"/>
          </w:tcPr>
          <w:p w:rsidR="004D4A0A" w:rsidRPr="004D4A0A" w:rsidRDefault="004D4A0A" w:rsidP="004D4A0A">
            <w:pPr>
              <w:suppressAutoHyphens/>
              <w:spacing w:before="0"/>
              <w:jc w:val="center"/>
              <w:rPr>
                <w:rFonts w:cs="Arial"/>
                <w:b/>
                <w:bCs/>
                <w:sz w:val="24"/>
                <w:szCs w:val="20"/>
                <w:lang w:val="am-ET" w:eastAsia="ar-SA"/>
              </w:rPr>
            </w:pPr>
            <w:r w:rsidRPr="004D4A0A">
              <w:rPr>
                <w:rFonts w:cs="Arial"/>
                <w:b/>
                <w:bCs/>
                <w:sz w:val="24"/>
                <w:szCs w:val="20"/>
                <w:lang w:val="am-ET" w:eastAsia="ar-SA"/>
              </w:rPr>
              <w:t>8.</w:t>
            </w:r>
          </w:p>
        </w:tc>
        <w:tc>
          <w:tcPr>
            <w:tcW w:w="2560" w:type="dxa"/>
            <w:shd w:val="clear" w:color="auto" w:fill="auto"/>
          </w:tcPr>
          <w:p w:rsidR="004D4A0A" w:rsidRPr="004D4A0A" w:rsidRDefault="004D4A0A" w:rsidP="004D4A0A">
            <w:pPr>
              <w:suppressAutoHyphens/>
              <w:spacing w:before="0"/>
              <w:jc w:val="left"/>
              <w:rPr>
                <w:rFonts w:cs="Arial"/>
                <w:b/>
                <w:bCs/>
                <w:sz w:val="24"/>
                <w:szCs w:val="20"/>
                <w:lang w:val="am-ET" w:eastAsia="ar-SA"/>
              </w:rPr>
            </w:pPr>
            <w:r w:rsidRPr="004D4A0A">
              <w:rPr>
                <w:rFonts w:cs="Arial"/>
                <w:b/>
                <w:bCs/>
                <w:sz w:val="24"/>
                <w:szCs w:val="20"/>
                <w:lang w:val="am-ET" w:eastAsia="ar-SA"/>
              </w:rPr>
              <w:t>Тачка кључања</w:t>
            </w:r>
          </w:p>
        </w:tc>
        <w:tc>
          <w:tcPr>
            <w:tcW w:w="1157" w:type="dxa"/>
            <w:shd w:val="clear" w:color="auto" w:fill="auto"/>
          </w:tcPr>
          <w:p w:rsidR="004D4A0A" w:rsidRPr="004D4A0A" w:rsidRDefault="004D4A0A" w:rsidP="004D4A0A">
            <w:pPr>
              <w:suppressAutoHyphens/>
              <w:spacing w:before="0"/>
              <w:jc w:val="right"/>
              <w:rPr>
                <w:rFonts w:cs="Arial"/>
                <w:b/>
                <w:bCs/>
                <w:sz w:val="24"/>
                <w:szCs w:val="20"/>
                <w:lang w:val="am-ET" w:eastAsia="ar-SA"/>
              </w:rPr>
            </w:pPr>
            <w:r w:rsidRPr="004D4A0A">
              <w:rPr>
                <w:rFonts w:cs="Arial"/>
                <w:b/>
                <w:bCs/>
                <w:sz w:val="24"/>
                <w:szCs w:val="20"/>
                <w:lang w:val="am-ET" w:eastAsia="ar-SA"/>
              </w:rPr>
              <w:t>102,2</w:t>
            </w:r>
          </w:p>
        </w:tc>
        <w:tc>
          <w:tcPr>
            <w:tcW w:w="1260" w:type="dxa"/>
            <w:shd w:val="clear" w:color="auto" w:fill="auto"/>
          </w:tcPr>
          <w:p w:rsidR="004D4A0A" w:rsidRPr="004D4A0A" w:rsidRDefault="004D4A0A" w:rsidP="004D4A0A">
            <w:pPr>
              <w:suppressAutoHyphens/>
              <w:spacing w:before="0"/>
              <w:jc w:val="right"/>
              <w:rPr>
                <w:rFonts w:cs="Arial"/>
                <w:b/>
                <w:bCs/>
                <w:sz w:val="24"/>
                <w:szCs w:val="20"/>
                <w:lang w:val="am-ET" w:eastAsia="ar-SA"/>
              </w:rPr>
            </w:pPr>
            <w:r w:rsidRPr="004D4A0A">
              <w:rPr>
                <w:rFonts w:cs="Arial"/>
                <w:b/>
                <w:bCs/>
                <w:sz w:val="24"/>
                <w:szCs w:val="20"/>
                <w:lang w:val="am-ET" w:eastAsia="ar-SA"/>
              </w:rPr>
              <w:t>102,2</w:t>
            </w:r>
          </w:p>
        </w:tc>
        <w:tc>
          <w:tcPr>
            <w:tcW w:w="1401" w:type="dxa"/>
            <w:shd w:val="clear" w:color="auto" w:fill="auto"/>
          </w:tcPr>
          <w:p w:rsidR="004D4A0A" w:rsidRPr="004D4A0A" w:rsidRDefault="004D4A0A" w:rsidP="004D4A0A">
            <w:pPr>
              <w:suppressAutoHyphens/>
              <w:spacing w:before="0"/>
              <w:jc w:val="left"/>
              <w:rPr>
                <w:rFonts w:cs="Arial"/>
                <w:b/>
                <w:bCs/>
                <w:sz w:val="24"/>
                <w:szCs w:val="20"/>
                <w:lang w:val="am-ET" w:eastAsia="ar-SA"/>
              </w:rPr>
            </w:pPr>
            <w:r w:rsidRPr="004D4A0A">
              <w:rPr>
                <w:rFonts w:cs="Arial"/>
                <w:b/>
                <w:bCs/>
                <w:sz w:val="24"/>
                <w:szCs w:val="20"/>
                <w:vertAlign w:val="superscript"/>
                <w:lang w:val="am-ET" w:eastAsia="ar-SA"/>
              </w:rPr>
              <w:t>0</w:t>
            </w:r>
            <w:r w:rsidRPr="004D4A0A">
              <w:rPr>
                <w:rFonts w:cs="Arial"/>
                <w:b/>
                <w:bCs/>
                <w:sz w:val="24"/>
                <w:szCs w:val="20"/>
                <w:lang w:val="am-ET" w:eastAsia="ar-SA"/>
              </w:rPr>
              <w:t>C(1013 mbar)</w:t>
            </w:r>
          </w:p>
        </w:tc>
        <w:tc>
          <w:tcPr>
            <w:tcW w:w="3573" w:type="dxa"/>
            <w:shd w:val="clear" w:color="auto" w:fill="auto"/>
          </w:tcPr>
          <w:p w:rsidR="004D4A0A" w:rsidRPr="004D4A0A" w:rsidRDefault="004D4A0A" w:rsidP="004D4A0A">
            <w:pPr>
              <w:suppressAutoHyphens/>
              <w:spacing w:before="0"/>
              <w:jc w:val="left"/>
              <w:rPr>
                <w:rFonts w:cs="Arial"/>
                <w:b/>
                <w:bCs/>
                <w:sz w:val="24"/>
                <w:szCs w:val="20"/>
                <w:lang w:val="sr-Cyrl-CS" w:eastAsia="ar-SA"/>
              </w:rPr>
            </w:pPr>
          </w:p>
        </w:tc>
      </w:tr>
      <w:tr w:rsidR="004D4A0A" w:rsidRPr="004D4A0A" w:rsidTr="00A5324D">
        <w:tc>
          <w:tcPr>
            <w:tcW w:w="1101" w:type="dxa"/>
            <w:shd w:val="clear" w:color="auto" w:fill="auto"/>
          </w:tcPr>
          <w:p w:rsidR="004D4A0A" w:rsidRPr="004D4A0A" w:rsidRDefault="004D4A0A" w:rsidP="004D4A0A">
            <w:pPr>
              <w:suppressAutoHyphens/>
              <w:spacing w:before="0"/>
              <w:jc w:val="center"/>
              <w:rPr>
                <w:rFonts w:cs="Arial"/>
                <w:b/>
                <w:bCs/>
                <w:sz w:val="24"/>
                <w:szCs w:val="20"/>
                <w:lang w:val="sr-Cyrl-RS" w:eastAsia="ar-SA"/>
              </w:rPr>
            </w:pPr>
            <w:r w:rsidRPr="004D4A0A">
              <w:rPr>
                <w:rFonts w:cs="Arial"/>
                <w:b/>
                <w:bCs/>
                <w:sz w:val="24"/>
                <w:szCs w:val="20"/>
                <w:lang w:val="sr-Cyrl-RS" w:eastAsia="ar-SA"/>
              </w:rPr>
              <w:t>9.</w:t>
            </w:r>
          </w:p>
        </w:tc>
        <w:tc>
          <w:tcPr>
            <w:tcW w:w="2560" w:type="dxa"/>
            <w:shd w:val="clear" w:color="auto" w:fill="auto"/>
          </w:tcPr>
          <w:p w:rsidR="004D4A0A" w:rsidRPr="004D4A0A" w:rsidRDefault="004D4A0A" w:rsidP="004D4A0A">
            <w:pPr>
              <w:suppressAutoHyphens/>
              <w:spacing w:before="0"/>
              <w:jc w:val="left"/>
              <w:rPr>
                <w:rFonts w:cs="Arial"/>
                <w:b/>
                <w:bCs/>
                <w:sz w:val="24"/>
                <w:szCs w:val="20"/>
                <w:lang w:val="am-ET" w:eastAsia="ar-SA"/>
              </w:rPr>
            </w:pPr>
            <w:r w:rsidRPr="004D4A0A">
              <w:rPr>
                <w:rFonts w:cs="Arial"/>
                <w:b/>
                <w:bCs/>
                <w:sz w:val="24"/>
                <w:szCs w:val="20"/>
                <w:lang w:val="sr-Latn-RS" w:eastAsia="ar-SA"/>
              </w:rPr>
              <w:t>Вредност pH</w:t>
            </w:r>
          </w:p>
        </w:tc>
        <w:tc>
          <w:tcPr>
            <w:tcW w:w="7391" w:type="dxa"/>
            <w:gridSpan w:val="4"/>
            <w:shd w:val="clear" w:color="auto" w:fill="auto"/>
          </w:tcPr>
          <w:p w:rsidR="004D4A0A" w:rsidRPr="004D4A0A" w:rsidRDefault="004D4A0A" w:rsidP="004D4A0A">
            <w:pPr>
              <w:suppressAutoHyphens/>
              <w:spacing w:before="0"/>
              <w:jc w:val="left"/>
              <w:rPr>
                <w:rFonts w:cs="Arial"/>
                <w:b/>
                <w:bCs/>
                <w:sz w:val="24"/>
                <w:szCs w:val="20"/>
                <w:lang w:val="sr-Cyrl-CS" w:eastAsia="ar-SA"/>
              </w:rPr>
            </w:pPr>
            <w:r w:rsidRPr="004D4A0A">
              <w:rPr>
                <w:rFonts w:cs="Arial"/>
                <w:b/>
                <w:bCs/>
                <w:sz w:val="24"/>
                <w:szCs w:val="20"/>
                <w:lang w:val="am-ET" w:eastAsia="ar-SA"/>
              </w:rPr>
              <w:t>11,9 kod 150g/l воде код 20°C, оригинални раствор DIN51758</w:t>
            </w:r>
          </w:p>
        </w:tc>
      </w:tr>
    </w:tbl>
    <w:p w:rsidR="004D4A0A" w:rsidRDefault="004D4A0A" w:rsidP="000B7065">
      <w:pPr>
        <w:pStyle w:val="Heading10"/>
        <w:ind w:left="0" w:firstLine="0"/>
        <w:jc w:val="both"/>
        <w:rPr>
          <w:rFonts w:cs="Arial"/>
          <w:sz w:val="24"/>
          <w:szCs w:val="24"/>
          <w:lang w:val="sr-Cyrl-RS"/>
        </w:rPr>
      </w:pPr>
    </w:p>
    <w:p w:rsidR="004D4A0A" w:rsidRDefault="004D4A0A" w:rsidP="000B7065">
      <w:pPr>
        <w:pStyle w:val="Heading10"/>
        <w:ind w:left="0" w:firstLine="0"/>
        <w:jc w:val="both"/>
        <w:rPr>
          <w:rFonts w:cs="Arial"/>
          <w:sz w:val="24"/>
          <w:szCs w:val="24"/>
          <w:lang w:val="sr-Cyrl-RS"/>
        </w:rPr>
      </w:pPr>
    </w:p>
    <w:p w:rsidR="00623A05" w:rsidRDefault="008206FF" w:rsidP="000B7065">
      <w:pPr>
        <w:pStyle w:val="Heading10"/>
        <w:ind w:left="0" w:firstLine="0"/>
        <w:jc w:val="both"/>
        <w:rPr>
          <w:rFonts w:cs="Arial"/>
          <w:sz w:val="24"/>
          <w:szCs w:val="24"/>
          <w:lang w:val="sr-Cyrl-RS"/>
        </w:rPr>
      </w:pPr>
      <w:r w:rsidRPr="000628D0">
        <w:rPr>
          <w:rFonts w:cs="Arial"/>
          <w:sz w:val="24"/>
          <w:szCs w:val="24"/>
          <w:lang w:val="sr-Cyrl-RS"/>
        </w:rPr>
        <w:t>Рок</w:t>
      </w:r>
      <w:r w:rsidR="00181BAB">
        <w:rPr>
          <w:rFonts w:cs="Arial"/>
          <w:sz w:val="24"/>
          <w:szCs w:val="24"/>
          <w:lang w:val="sr-Cyrl-RS"/>
        </w:rPr>
        <w:t xml:space="preserve"> </w:t>
      </w:r>
      <w:r w:rsidR="00623A05">
        <w:rPr>
          <w:rFonts w:cs="Arial"/>
          <w:sz w:val="24"/>
          <w:szCs w:val="24"/>
          <w:lang w:val="sr-Cyrl-RS"/>
        </w:rPr>
        <w:t>и</w:t>
      </w:r>
      <w:r w:rsidRPr="000628D0">
        <w:rPr>
          <w:rFonts w:cs="Arial"/>
          <w:sz w:val="24"/>
          <w:szCs w:val="24"/>
          <w:lang w:val="sr-Cyrl-RS"/>
        </w:rPr>
        <w:t>споруке добара</w:t>
      </w:r>
    </w:p>
    <w:p w:rsidR="00073237" w:rsidRPr="00783015" w:rsidRDefault="00783015" w:rsidP="00073237">
      <w:pPr>
        <w:rPr>
          <w:rFonts w:cs="Arial"/>
          <w:sz w:val="24"/>
          <w:szCs w:val="24"/>
          <w:lang w:val="sr-Cyrl-RS"/>
        </w:rPr>
      </w:pPr>
      <w:r>
        <w:rPr>
          <w:rFonts w:cs="Arial"/>
          <w:sz w:val="24"/>
          <w:szCs w:val="24"/>
          <w:lang w:val="sr-Cyrl-CS"/>
        </w:rPr>
        <w:t xml:space="preserve">Испорука ће се </w:t>
      </w:r>
      <w:r w:rsidR="00073237" w:rsidRPr="00073237">
        <w:rPr>
          <w:rFonts w:cs="Arial"/>
          <w:sz w:val="24"/>
          <w:szCs w:val="24"/>
          <w:lang w:val="sr-Cyrl-CS"/>
        </w:rPr>
        <w:t>вршити</w:t>
      </w:r>
      <w:r>
        <w:rPr>
          <w:rFonts w:cs="Arial"/>
          <w:sz w:val="24"/>
          <w:szCs w:val="24"/>
          <w:lang w:val="sr-Cyrl-CS"/>
        </w:rPr>
        <w:t xml:space="preserve"> сукцесивно </w:t>
      </w:r>
      <w:r w:rsidR="00073237" w:rsidRPr="00073237">
        <w:rPr>
          <w:rFonts w:cs="Arial"/>
          <w:sz w:val="24"/>
          <w:szCs w:val="24"/>
        </w:rPr>
        <w:t xml:space="preserve"> на захтев </w:t>
      </w:r>
      <w:r w:rsidR="00073237" w:rsidRPr="00073237">
        <w:rPr>
          <w:rFonts w:cs="Arial"/>
          <w:sz w:val="24"/>
          <w:szCs w:val="24"/>
          <w:lang w:val="sr-Cyrl-CS"/>
        </w:rPr>
        <w:t xml:space="preserve"> </w:t>
      </w:r>
      <w:r>
        <w:rPr>
          <w:rFonts w:cs="Arial"/>
          <w:sz w:val="24"/>
          <w:szCs w:val="24"/>
        </w:rPr>
        <w:t>Н</w:t>
      </w:r>
      <w:r w:rsidR="00073237" w:rsidRPr="00073237">
        <w:rPr>
          <w:rFonts w:cs="Arial"/>
          <w:sz w:val="24"/>
          <w:szCs w:val="24"/>
        </w:rPr>
        <w:t>аручиоца</w:t>
      </w:r>
      <w:r>
        <w:rPr>
          <w:rFonts w:cs="Arial"/>
          <w:sz w:val="24"/>
          <w:szCs w:val="24"/>
          <w:lang w:val="sr-Cyrl-CS"/>
        </w:rPr>
        <w:t xml:space="preserve">, </w:t>
      </w:r>
      <w:r w:rsidR="00073237" w:rsidRPr="00073237">
        <w:rPr>
          <w:rFonts w:cs="Arial"/>
          <w:sz w:val="24"/>
          <w:szCs w:val="24"/>
          <w:lang w:val="sr-Cyrl-CS"/>
        </w:rPr>
        <w:t xml:space="preserve"> најкасније </w:t>
      </w:r>
      <w:r w:rsidR="00FF5CC5">
        <w:rPr>
          <w:rFonts w:cs="Arial"/>
          <w:sz w:val="24"/>
          <w:szCs w:val="24"/>
          <w:lang w:val="sr-Cyrl-RS"/>
        </w:rPr>
        <w:t xml:space="preserve">21 </w:t>
      </w:r>
      <w:r w:rsidR="003E2F6D">
        <w:rPr>
          <w:rFonts w:cs="Arial"/>
          <w:sz w:val="24"/>
          <w:szCs w:val="24"/>
          <w:lang w:val="sr-Cyrl-RS"/>
        </w:rPr>
        <w:t xml:space="preserve">(словима: </w:t>
      </w:r>
      <w:r w:rsidR="00FF5CC5">
        <w:rPr>
          <w:rFonts w:cs="Arial"/>
          <w:sz w:val="24"/>
          <w:szCs w:val="24"/>
          <w:lang w:val="sr-Cyrl-RS"/>
        </w:rPr>
        <w:t>двадесетједан</w:t>
      </w:r>
      <w:r w:rsidR="003E2F6D">
        <w:rPr>
          <w:rFonts w:cs="Arial"/>
          <w:sz w:val="24"/>
          <w:szCs w:val="24"/>
          <w:lang w:val="sr-Cyrl-RS"/>
        </w:rPr>
        <w:t>)</w:t>
      </w:r>
      <w:r w:rsidR="00073237" w:rsidRPr="00073237">
        <w:rPr>
          <w:rFonts w:cs="Arial"/>
          <w:sz w:val="24"/>
          <w:szCs w:val="24"/>
          <w:lang w:val="sr-Cyrl-CS"/>
        </w:rPr>
        <w:t xml:space="preserve"> дан од дана пис</w:t>
      </w:r>
      <w:r w:rsidR="00A5550C">
        <w:rPr>
          <w:rFonts w:cs="Arial"/>
          <w:sz w:val="24"/>
          <w:szCs w:val="24"/>
          <w:lang w:val="sr-Cyrl-CS"/>
        </w:rPr>
        <w:t>мене</w:t>
      </w:r>
      <w:r w:rsidR="00073237" w:rsidRPr="00073237">
        <w:rPr>
          <w:rFonts w:cs="Arial"/>
          <w:sz w:val="24"/>
          <w:szCs w:val="24"/>
          <w:lang w:val="sr-Cyrl-CS"/>
        </w:rPr>
        <w:t xml:space="preserve"> поруџбине  </w:t>
      </w:r>
      <w:r>
        <w:rPr>
          <w:rFonts w:cs="Arial"/>
          <w:sz w:val="24"/>
          <w:szCs w:val="24"/>
        </w:rPr>
        <w:t>Н</w:t>
      </w:r>
      <w:r w:rsidR="00073237" w:rsidRPr="00073237">
        <w:rPr>
          <w:rFonts w:cs="Arial"/>
          <w:sz w:val="24"/>
          <w:szCs w:val="24"/>
        </w:rPr>
        <w:t>аручиоца</w:t>
      </w:r>
      <w:r>
        <w:rPr>
          <w:rFonts w:cs="Arial"/>
          <w:sz w:val="24"/>
          <w:szCs w:val="24"/>
          <w:lang w:val="sr-Cyrl-RS"/>
        </w:rPr>
        <w:t>.</w:t>
      </w:r>
    </w:p>
    <w:p w:rsidR="00073237" w:rsidRPr="00073237" w:rsidRDefault="00073237" w:rsidP="00073237">
      <w:pPr>
        <w:rPr>
          <w:sz w:val="24"/>
          <w:szCs w:val="24"/>
          <w:lang w:val="sr-Cyrl-RS" w:eastAsia="ar-SA"/>
        </w:rPr>
      </w:pPr>
    </w:p>
    <w:p w:rsidR="00181BAB" w:rsidRPr="00181BAB" w:rsidRDefault="00AB36C6" w:rsidP="00542D7C">
      <w:pPr>
        <w:pStyle w:val="ListParagraph"/>
        <w:numPr>
          <w:ilvl w:val="1"/>
          <w:numId w:val="15"/>
        </w:numPr>
        <w:rPr>
          <w:rFonts w:ascii="Arial" w:hAnsi="Arial" w:cs="Arial"/>
          <w:b/>
          <w:bCs/>
          <w:sz w:val="24"/>
          <w:szCs w:val="24"/>
          <w:lang w:val="sr-Latn-RS" w:bidi="en-US"/>
        </w:rPr>
      </w:pPr>
      <w:r w:rsidRPr="00181BAB">
        <w:rPr>
          <w:rFonts w:ascii="Arial" w:hAnsi="Arial" w:cs="Arial"/>
          <w:b/>
          <w:sz w:val="24"/>
          <w:szCs w:val="24"/>
        </w:rPr>
        <w:t xml:space="preserve"> </w:t>
      </w:r>
      <w:r w:rsidR="00181BAB" w:rsidRPr="00181BAB">
        <w:rPr>
          <w:rFonts w:ascii="Arial" w:hAnsi="Arial" w:cs="Arial"/>
          <w:b/>
          <w:sz w:val="24"/>
          <w:szCs w:val="24"/>
        </w:rPr>
        <w:t>Место</w:t>
      </w:r>
      <w:r w:rsidR="001C6879">
        <w:rPr>
          <w:rFonts w:ascii="Arial" w:hAnsi="Arial" w:cs="Arial"/>
          <w:b/>
          <w:sz w:val="24"/>
          <w:szCs w:val="24"/>
        </w:rPr>
        <w:t xml:space="preserve"> и</w:t>
      </w:r>
      <w:r w:rsidR="001C6879">
        <w:rPr>
          <w:rFonts w:ascii="Arial" w:hAnsi="Arial" w:cs="Arial"/>
          <w:b/>
          <w:sz w:val="24"/>
          <w:szCs w:val="24"/>
          <w:lang w:val="sr-Cyrl-RS"/>
        </w:rPr>
        <w:t xml:space="preserve"> начин</w:t>
      </w:r>
      <w:r w:rsidR="00181BAB" w:rsidRPr="00181BAB">
        <w:rPr>
          <w:rFonts w:ascii="Arial" w:hAnsi="Arial" w:cs="Arial"/>
          <w:b/>
          <w:sz w:val="24"/>
          <w:szCs w:val="24"/>
        </w:rPr>
        <w:t xml:space="preserve"> испоруке добара</w:t>
      </w:r>
    </w:p>
    <w:p w:rsidR="00EA0DF7" w:rsidRDefault="001C6879" w:rsidP="005A48A3">
      <w:pPr>
        <w:rPr>
          <w:rFonts w:cs="Arial"/>
          <w:sz w:val="24"/>
          <w:szCs w:val="24"/>
          <w:lang w:val="sr-Cyrl-RS"/>
        </w:rPr>
      </w:pPr>
      <w:r w:rsidRPr="00181BAB">
        <w:rPr>
          <w:rFonts w:cs="Arial"/>
          <w:bCs/>
          <w:sz w:val="24"/>
          <w:szCs w:val="24"/>
          <w:lang w:val="sr-Cyrl-RS" w:bidi="en-US"/>
        </w:rPr>
        <w:t xml:space="preserve">Испорука </w:t>
      </w:r>
      <w:r w:rsidRPr="00181BAB">
        <w:rPr>
          <w:rFonts w:cs="Arial"/>
          <w:sz w:val="24"/>
          <w:szCs w:val="24"/>
          <w:lang w:val="sr-Cyrl-RS"/>
        </w:rPr>
        <w:t>ће се вршити</w:t>
      </w:r>
      <w:r w:rsidRPr="00AE2734">
        <w:rPr>
          <w:rFonts w:cs="Arial"/>
          <w:bCs/>
          <w:sz w:val="24"/>
          <w:szCs w:val="24"/>
          <w:lang w:val="sr-Cyrl-RS" w:bidi="en-US"/>
        </w:rPr>
        <w:t xml:space="preserve"> </w:t>
      </w:r>
      <w:r w:rsidR="00623A05" w:rsidRPr="00AE2734">
        <w:rPr>
          <w:rFonts w:cs="Arial"/>
          <w:bCs/>
          <w:sz w:val="24"/>
          <w:szCs w:val="24"/>
          <w:lang w:val="sr-Cyrl-RS" w:bidi="en-US"/>
        </w:rPr>
        <w:t xml:space="preserve">на </w:t>
      </w:r>
      <w:r w:rsidR="00623A05" w:rsidRPr="00AE2734">
        <w:rPr>
          <w:rFonts w:cs="Arial"/>
          <w:sz w:val="24"/>
          <w:szCs w:val="24"/>
          <w:lang w:val="sr-Cyrl-CS"/>
        </w:rPr>
        <w:t>паритет</w:t>
      </w:r>
      <w:r w:rsidR="00623A05" w:rsidRPr="00AE2734">
        <w:rPr>
          <w:rFonts w:cs="Arial"/>
          <w:sz w:val="24"/>
          <w:szCs w:val="24"/>
          <w:lang w:val="sr-Cyrl-RS"/>
        </w:rPr>
        <w:t>у</w:t>
      </w:r>
      <w:r w:rsidR="00623A05" w:rsidRPr="00AE2734">
        <w:rPr>
          <w:rFonts w:cs="Arial"/>
          <w:sz w:val="24"/>
          <w:szCs w:val="24"/>
          <w:lang w:val="sl-SI"/>
        </w:rPr>
        <w:t xml:space="preserve"> </w:t>
      </w:r>
      <w:r w:rsidR="00623A05" w:rsidRPr="00AE2734">
        <w:rPr>
          <w:rFonts w:cs="Arial"/>
          <w:sz w:val="24"/>
          <w:szCs w:val="24"/>
          <w:lang w:val="sr-Cyrl-CS"/>
        </w:rPr>
        <w:t xml:space="preserve">Истоварно место </w:t>
      </w:r>
      <w:r w:rsidR="00623A05" w:rsidRPr="00AE2734">
        <w:rPr>
          <w:rFonts w:cs="Arial"/>
          <w:sz w:val="24"/>
          <w:szCs w:val="24"/>
          <w:lang w:val="sl-SI"/>
        </w:rPr>
        <w:t xml:space="preserve"> </w:t>
      </w:r>
      <w:r w:rsidR="00623A05" w:rsidRPr="00AE2734">
        <w:rPr>
          <w:rFonts w:cs="Arial"/>
          <w:sz w:val="24"/>
          <w:szCs w:val="24"/>
          <w:lang w:val="sr-Cyrl-CS"/>
        </w:rPr>
        <w:t>у</w:t>
      </w:r>
      <w:r w:rsidR="00623A05" w:rsidRPr="00AE2734">
        <w:rPr>
          <w:rFonts w:cs="Arial"/>
          <w:sz w:val="24"/>
          <w:szCs w:val="24"/>
          <w:lang w:val="sl-SI"/>
        </w:rPr>
        <w:t xml:space="preserve"> </w:t>
      </w:r>
      <w:r w:rsidR="00623A05" w:rsidRPr="00AE2734">
        <w:rPr>
          <w:rFonts w:cs="Arial"/>
          <w:sz w:val="24"/>
          <w:szCs w:val="24"/>
          <w:lang w:val="sr-Cyrl-CS"/>
        </w:rPr>
        <w:t>складиште</w:t>
      </w:r>
      <w:r w:rsidR="00623A05" w:rsidRPr="00AE2734">
        <w:rPr>
          <w:rFonts w:cs="Arial"/>
          <w:sz w:val="24"/>
          <w:szCs w:val="24"/>
          <w:lang w:val="sl-SI"/>
        </w:rPr>
        <w:t xml:space="preserve"> </w:t>
      </w:r>
      <w:r w:rsidR="00AE2734" w:rsidRPr="00AE2734">
        <w:rPr>
          <w:rFonts w:cs="Arial"/>
          <w:sz w:val="24"/>
          <w:szCs w:val="24"/>
          <w:lang w:val="sr-Cyrl-RS"/>
        </w:rPr>
        <w:t>Огранак</w:t>
      </w:r>
      <w:r w:rsidR="008202FB">
        <w:rPr>
          <w:rFonts w:cs="Arial"/>
          <w:sz w:val="24"/>
          <w:szCs w:val="24"/>
          <w:lang w:val="sr-Cyrl-RS"/>
        </w:rPr>
        <w:t>а ЈП ЕПС</w:t>
      </w:r>
      <w:r w:rsidR="00CC71C0">
        <w:rPr>
          <w:rFonts w:cs="Arial"/>
          <w:sz w:val="24"/>
          <w:szCs w:val="24"/>
          <w:lang w:val="sr-Cyrl-RS"/>
        </w:rPr>
        <w:t>,</w:t>
      </w:r>
      <w:r w:rsidR="00CC71C0" w:rsidRPr="00CC71C0">
        <w:rPr>
          <w:rFonts w:cs="Arial"/>
        </w:rPr>
        <w:t xml:space="preserve"> </w:t>
      </w:r>
      <w:r w:rsidR="00CC71C0" w:rsidRPr="00C52E38">
        <w:rPr>
          <w:rFonts w:cs="Arial"/>
          <w:sz w:val="24"/>
          <w:szCs w:val="24"/>
        </w:rPr>
        <w:t>a</w:t>
      </w:r>
      <w:r w:rsidR="00CC71C0" w:rsidRPr="00C52E38">
        <w:rPr>
          <w:rFonts w:cs="Arial"/>
          <w:sz w:val="24"/>
          <w:szCs w:val="24"/>
          <w:lang w:val="sr-Cyrl-CS"/>
        </w:rPr>
        <w:t xml:space="preserve"> за стране понуђаче</w:t>
      </w:r>
      <w:r w:rsidR="00EA0DF7" w:rsidRPr="00C52E38">
        <w:rPr>
          <w:rFonts w:cs="Arial"/>
          <w:bCs/>
          <w:sz w:val="24"/>
          <w:szCs w:val="24"/>
          <w:lang w:val="sr-Latn-RS"/>
        </w:rPr>
        <w:t xml:space="preserve"> DAP </w:t>
      </w:r>
      <w:r w:rsidR="00EA0DF7" w:rsidRPr="00C52E38">
        <w:rPr>
          <w:rFonts w:cs="Arial"/>
          <w:bCs/>
          <w:sz w:val="24"/>
          <w:szCs w:val="24"/>
          <w:lang w:val="sr-Cyrl-RS"/>
        </w:rPr>
        <w:t>складиште</w:t>
      </w:r>
      <w:r w:rsidR="00EA0DF7" w:rsidRPr="00C52E38">
        <w:rPr>
          <w:rFonts w:cs="Arial"/>
          <w:bCs/>
          <w:sz w:val="24"/>
          <w:szCs w:val="24"/>
          <w:lang w:val="sr-Cyrl-BA"/>
        </w:rPr>
        <w:t xml:space="preserve"> Огранка ЈП ЕПС</w:t>
      </w:r>
      <w:r w:rsidR="00EA0DF7" w:rsidRPr="00C52E38">
        <w:rPr>
          <w:rFonts w:cs="Arial"/>
          <w:i/>
          <w:sz w:val="24"/>
          <w:szCs w:val="24"/>
          <w:lang w:val="es-ES"/>
        </w:rPr>
        <w:t xml:space="preserve"> INCOTERMS</w:t>
      </w:r>
      <w:r w:rsidR="00EA0DF7" w:rsidRPr="00C52E38">
        <w:rPr>
          <w:rFonts w:cs="Arial"/>
          <w:i/>
          <w:sz w:val="24"/>
          <w:szCs w:val="24"/>
          <w:lang w:val="ru-RU"/>
        </w:rPr>
        <w:t xml:space="preserve"> 20</w:t>
      </w:r>
      <w:r w:rsidR="00EA0DF7" w:rsidRPr="00C52E38">
        <w:rPr>
          <w:rFonts w:cs="Arial"/>
          <w:i/>
          <w:sz w:val="24"/>
          <w:szCs w:val="24"/>
          <w:lang w:val="sr-Cyrl-CS"/>
        </w:rPr>
        <w:t>1</w:t>
      </w:r>
      <w:r w:rsidR="00EA0DF7" w:rsidRPr="00C52E38">
        <w:rPr>
          <w:rFonts w:cs="Arial"/>
          <w:i/>
          <w:sz w:val="24"/>
          <w:szCs w:val="24"/>
          <w:lang w:val="ru-RU"/>
        </w:rPr>
        <w:t>0.</w:t>
      </w:r>
      <w:r w:rsidR="008202FB" w:rsidRPr="00C52E38">
        <w:rPr>
          <w:rFonts w:cs="Arial"/>
          <w:sz w:val="24"/>
          <w:szCs w:val="24"/>
          <w:lang w:val="sr-Cyrl-RS"/>
        </w:rPr>
        <w:t xml:space="preserve"> </w:t>
      </w:r>
    </w:p>
    <w:p w:rsidR="00783015" w:rsidRDefault="00783015" w:rsidP="00783015">
      <w:pPr>
        <w:pStyle w:val="Default"/>
        <w:rPr>
          <w:rFonts w:ascii="Arial" w:hAnsi="Arial" w:cs="Arial"/>
          <w:bCs/>
          <w:lang w:val="sr-Cyrl-CS"/>
        </w:rPr>
      </w:pPr>
      <w:r w:rsidRPr="00C9431F">
        <w:rPr>
          <w:rFonts w:ascii="Arial" w:hAnsi="Arial" w:cs="Arial"/>
          <w:bCs/>
          <w:lang w:val="sr-Cyrl-CS"/>
        </w:rPr>
        <w:t xml:space="preserve">Понуђач је дужан да о свом трошку организује испоруку и превоз </w:t>
      </w:r>
      <w:r w:rsidRPr="00136E87">
        <w:rPr>
          <w:rFonts w:cs="Arial"/>
          <w:lang w:val="sr-Cyrl-RS"/>
        </w:rPr>
        <w:t>Х</w:t>
      </w:r>
      <w:r w:rsidRPr="00136E87">
        <w:rPr>
          <w:rFonts w:ascii="Arial" w:hAnsi="Arial" w:cs="Arial"/>
          <w:lang w:val="sr-Cyrl-RS"/>
        </w:rPr>
        <w:t>идразин хидрат</w:t>
      </w:r>
      <w:r w:rsidRPr="00136E87">
        <w:rPr>
          <w:rFonts w:ascii="Arial" w:hAnsi="Arial" w:cs="Arial"/>
          <w:lang w:val="sr-Latn-RS"/>
        </w:rPr>
        <w:t xml:space="preserve"> </w:t>
      </w:r>
      <w:r w:rsidRPr="00C9431F">
        <w:rPr>
          <w:rFonts w:ascii="Arial" w:hAnsi="Arial" w:cs="Arial"/>
        </w:rPr>
        <w:t xml:space="preserve">(N2H4) </w:t>
      </w:r>
      <w:r w:rsidRPr="00C9431F">
        <w:rPr>
          <w:rFonts w:ascii="Arial" w:hAnsi="Arial" w:cs="Arial"/>
          <w:lang w:val="sr-Cyrl-CS"/>
        </w:rPr>
        <w:t xml:space="preserve">– концентрација </w:t>
      </w:r>
      <w:r w:rsidRPr="00AD5973">
        <w:rPr>
          <w:rFonts w:ascii="Arial" w:hAnsi="Arial" w:cs="Arial"/>
          <w:lang w:val="sr-Cyrl-CS"/>
        </w:rPr>
        <w:t>24% раствор хидразин хидрата што одговара концентрацији 15% супстанце хидразина</w:t>
      </w:r>
      <w:r>
        <w:rPr>
          <w:rFonts w:ascii="Arial" w:hAnsi="Arial" w:cs="Arial"/>
          <w:lang w:val="sr-Cyrl-CS"/>
        </w:rPr>
        <w:t>,</w:t>
      </w:r>
      <w:r w:rsidRPr="00C9431F">
        <w:rPr>
          <w:rFonts w:ascii="Arial" w:hAnsi="Arial" w:cs="Arial"/>
          <w:bCs/>
          <w:lang w:val="sr-Cyrl-CS"/>
        </w:rPr>
        <w:t xml:space="preserve"> </w:t>
      </w:r>
      <w:r w:rsidRPr="000660E6">
        <w:rPr>
          <w:rFonts w:ascii="Arial" w:hAnsi="Arial" w:cs="Arial"/>
          <w:bCs/>
          <w:lang w:val="sr-Cyrl-CS"/>
        </w:rPr>
        <w:t>активиран органским адитивом</w:t>
      </w:r>
      <w:r>
        <w:rPr>
          <w:rFonts w:ascii="Arial" w:hAnsi="Arial" w:cs="Arial"/>
          <w:bCs/>
          <w:lang w:val="sr-Cyrl-CS"/>
        </w:rPr>
        <w:t>,</w:t>
      </w:r>
      <w:r w:rsidRPr="00E96E1A">
        <w:rPr>
          <w:rFonts w:ascii="Arial" w:hAnsi="Arial" w:cs="Arial"/>
          <w:lang w:val="sr-Cyrl-CS"/>
        </w:rPr>
        <w:t xml:space="preserve"> </w:t>
      </w:r>
      <w:r w:rsidRPr="00C9431F">
        <w:rPr>
          <w:rFonts w:ascii="Arial" w:hAnsi="Arial" w:cs="Arial"/>
          <w:bCs/>
          <w:lang w:val="sr-Cyrl-CS"/>
        </w:rPr>
        <w:t>без додатних трошкова.</w:t>
      </w:r>
    </w:p>
    <w:p w:rsidR="00783015" w:rsidRPr="00783015" w:rsidRDefault="00783015" w:rsidP="00783015">
      <w:pPr>
        <w:pStyle w:val="Default"/>
        <w:rPr>
          <w:rFonts w:ascii="Arial" w:hAnsi="Arial" w:cs="Arial"/>
          <w:bCs/>
          <w:lang w:val="sr-Cyrl-CS"/>
        </w:rPr>
      </w:pPr>
      <w:r w:rsidRPr="00F81B9E">
        <w:rPr>
          <w:rFonts w:ascii="Arial" w:hAnsi="Arial" w:cs="Arial"/>
          <w:bCs/>
          <w:lang w:val="sr-Cyrl-CS"/>
        </w:rPr>
        <w:t xml:space="preserve">Испорука </w:t>
      </w:r>
      <w:r w:rsidRPr="00F81B9E">
        <w:rPr>
          <w:rFonts w:ascii="Arial" w:hAnsi="Arial" w:cs="Arial"/>
          <w:lang w:val="sr-Cyrl-RS"/>
        </w:rPr>
        <w:t>Хидразин хидрат</w:t>
      </w:r>
      <w:r w:rsidRPr="00F81B9E">
        <w:rPr>
          <w:rFonts w:ascii="Arial" w:hAnsi="Arial" w:cs="Arial"/>
          <w:bCs/>
          <w:lang w:val="sr-Cyrl-CS"/>
        </w:rPr>
        <w:t xml:space="preserve"> </w:t>
      </w:r>
      <w:r w:rsidRPr="00F81B9E">
        <w:rPr>
          <w:rFonts w:ascii="Arial" w:hAnsi="Arial" w:cs="Arial"/>
        </w:rPr>
        <w:t xml:space="preserve">(N2H4) </w:t>
      </w:r>
      <w:r w:rsidRPr="00F81B9E">
        <w:rPr>
          <w:rFonts w:ascii="Arial" w:hAnsi="Arial" w:cs="Arial"/>
          <w:lang w:val="sr-Cyrl-CS"/>
        </w:rPr>
        <w:t xml:space="preserve">– концентрација 24% раствор хидразин хидрата што одговара концентрацији 15% супстанце хидразина, </w:t>
      </w:r>
      <w:r w:rsidRPr="00F81B9E">
        <w:rPr>
          <w:rFonts w:ascii="Arial" w:hAnsi="Arial" w:cs="Arial"/>
          <w:bCs/>
          <w:lang w:val="sr-Cyrl-CS"/>
        </w:rPr>
        <w:t xml:space="preserve">активиран органским адитивом се </w:t>
      </w:r>
      <w:r w:rsidRPr="00F81B9E">
        <w:rPr>
          <w:rFonts w:ascii="Arial" w:hAnsi="Arial" w:cs="Arial"/>
          <w:lang w:val="sr-Cyrl-CS"/>
        </w:rPr>
        <w:t xml:space="preserve">врши у оригиналној амбалажи произвођача од 200 </w:t>
      </w:r>
      <w:r w:rsidRPr="00F81B9E">
        <w:rPr>
          <w:rFonts w:ascii="Arial" w:hAnsi="Arial" w:cs="Arial"/>
        </w:rPr>
        <w:t>kg</w:t>
      </w:r>
      <w:r w:rsidRPr="00F81B9E">
        <w:rPr>
          <w:rFonts w:ascii="Arial" w:hAnsi="Arial" w:cs="Arial"/>
          <w:lang w:val="sr-Cyrl-CS"/>
        </w:rPr>
        <w:t xml:space="preserve">, на </w:t>
      </w:r>
      <w:r w:rsidRPr="00F81B9E">
        <w:rPr>
          <w:rFonts w:ascii="Arial" w:hAnsi="Arial" w:cs="Arial"/>
          <w:lang w:val="sr-Latn-RS"/>
        </w:rPr>
        <w:t xml:space="preserve">Euro </w:t>
      </w:r>
      <w:r w:rsidRPr="00F81B9E">
        <w:rPr>
          <w:rFonts w:ascii="Arial" w:hAnsi="Arial" w:cs="Arial"/>
          <w:lang w:val="sr-Cyrl-RS"/>
        </w:rPr>
        <w:t>палетама</w:t>
      </w:r>
      <w:r w:rsidRPr="00F81B9E">
        <w:rPr>
          <w:rFonts w:ascii="Arial" w:hAnsi="Arial" w:cs="Arial"/>
          <w:lang w:val="sr-Latn-RS"/>
        </w:rPr>
        <w:t>,</w:t>
      </w:r>
      <w:r w:rsidRPr="00F81B9E">
        <w:rPr>
          <w:rFonts w:ascii="Arial" w:hAnsi="Arial" w:cs="Arial"/>
          <w:lang w:val="sr-Cyrl-RS"/>
        </w:rPr>
        <w:t xml:space="preserve"> </w:t>
      </w:r>
      <w:r w:rsidRPr="00F81B9E">
        <w:rPr>
          <w:rFonts w:ascii="Arial" w:hAnsi="Arial" w:cs="Arial"/>
          <w:bCs/>
          <w:lang w:val="sr-Cyrl-CS"/>
        </w:rPr>
        <w:t xml:space="preserve">обележеној у складу са </w:t>
      </w:r>
      <w:r w:rsidRPr="00783015">
        <w:rPr>
          <w:rFonts w:ascii="Arial" w:hAnsi="Arial" w:cs="Arial"/>
          <w:bCs/>
          <w:lang w:val="sr-Cyrl-CS"/>
        </w:rPr>
        <w:t>Законом о хемикалијама и Правилником о класификацији, паковању, обележавању и рекламирању хемикалија и одређеног производа (Сл. Гласник РС бр.</w:t>
      </w:r>
      <w:r w:rsidRPr="00783015">
        <w:rPr>
          <w:rFonts w:ascii="Arial" w:hAnsi="Arial" w:cs="Arial"/>
          <w:b/>
          <w:bCs/>
          <w:lang w:val="sr-Cyrl-CS"/>
        </w:rPr>
        <w:t xml:space="preserve"> </w:t>
      </w:r>
      <w:r w:rsidRPr="00783015">
        <w:rPr>
          <w:rFonts w:ascii="Arial" w:hAnsi="Arial" w:cs="Arial"/>
          <w:bCs/>
          <w:lang w:val="sr-Cyrl-CS"/>
        </w:rPr>
        <w:t>59/2010). Испоруку прати анализни</w:t>
      </w:r>
      <w:r w:rsidRPr="00783015">
        <w:rPr>
          <w:rFonts w:ascii="Arial" w:hAnsi="Arial" w:cs="Arial"/>
          <w:bCs/>
        </w:rPr>
        <w:t xml:space="preserve"> </w:t>
      </w:r>
      <w:r w:rsidRPr="00783015">
        <w:rPr>
          <w:rFonts w:ascii="Arial" w:hAnsi="Arial" w:cs="Arial"/>
          <w:bCs/>
          <w:lang w:val="sr-Cyrl-CS"/>
        </w:rPr>
        <w:t>сертификат,</w:t>
      </w:r>
      <w:r w:rsidRPr="00783015">
        <w:rPr>
          <w:rFonts w:ascii="Arial" w:hAnsi="Arial" w:cs="Arial"/>
          <w:bCs/>
        </w:rPr>
        <w:t xml:space="preserve"> </w:t>
      </w:r>
      <w:r w:rsidRPr="00783015">
        <w:rPr>
          <w:rFonts w:ascii="Arial" w:hAnsi="Arial" w:cs="Arial"/>
          <w:bCs/>
          <w:lang w:val="sr-Cyrl-CS"/>
        </w:rPr>
        <w:t>М</w:t>
      </w:r>
      <w:r w:rsidRPr="00783015">
        <w:rPr>
          <w:rFonts w:ascii="Arial" w:hAnsi="Arial" w:cs="Arial"/>
          <w:bCs/>
        </w:rPr>
        <w:t xml:space="preserve">SDS </w:t>
      </w:r>
      <w:r w:rsidRPr="00783015">
        <w:rPr>
          <w:rFonts w:ascii="Arial" w:hAnsi="Arial" w:cs="Arial"/>
          <w:bCs/>
          <w:lang w:val="sr-Cyrl-CS"/>
        </w:rPr>
        <w:t>листа (сигурносна листа) преведена на српски језик.</w:t>
      </w:r>
    </w:p>
    <w:p w:rsidR="00073237" w:rsidRPr="00073237" w:rsidRDefault="00073237" w:rsidP="00181BAB">
      <w:pPr>
        <w:pStyle w:val="Default"/>
        <w:rPr>
          <w:rFonts w:asciiTheme="minorHAnsi" w:hAnsiTheme="minorHAnsi" w:cs="Arial"/>
          <w:lang w:val="sr-Cyrl-CS"/>
        </w:rPr>
      </w:pPr>
    </w:p>
    <w:p w:rsidR="00073237" w:rsidRPr="00073237" w:rsidRDefault="00073237" w:rsidP="00073237">
      <w:pPr>
        <w:pStyle w:val="Default"/>
        <w:numPr>
          <w:ilvl w:val="1"/>
          <w:numId w:val="15"/>
        </w:numPr>
        <w:rPr>
          <w:rFonts w:ascii="Arial" w:hAnsi="Arial" w:cs="Arial"/>
          <w:b/>
          <w:lang w:val="sr-Cyrl-CS"/>
        </w:rPr>
      </w:pPr>
      <w:r w:rsidRPr="003E179E">
        <w:rPr>
          <w:rFonts w:ascii="Arial" w:hAnsi="Arial" w:cs="Arial"/>
          <w:b/>
          <w:lang w:val="sr-Cyrl-CS"/>
        </w:rPr>
        <w:t>Гарантни рок</w:t>
      </w:r>
    </w:p>
    <w:p w:rsidR="00073237" w:rsidRPr="00073237" w:rsidRDefault="00073237" w:rsidP="00073237">
      <w:pPr>
        <w:rPr>
          <w:rFonts w:cs="Arial"/>
          <w:sz w:val="24"/>
          <w:szCs w:val="24"/>
          <w:lang w:val="sr-Cyrl-CS"/>
        </w:rPr>
      </w:pPr>
      <w:r w:rsidRPr="00073237">
        <w:rPr>
          <w:rFonts w:cs="Arial"/>
          <w:sz w:val="24"/>
          <w:szCs w:val="24"/>
          <w:lang w:val="sr-Cyrl-CS"/>
        </w:rPr>
        <w:t xml:space="preserve">Гарантни рок не може бити краћи од </w:t>
      </w:r>
      <w:r w:rsidR="00FF5CC5">
        <w:rPr>
          <w:rFonts w:cs="Arial"/>
          <w:sz w:val="24"/>
          <w:szCs w:val="24"/>
          <w:lang w:val="sr-Cyrl-CS"/>
        </w:rPr>
        <w:t>12</w:t>
      </w:r>
      <w:r w:rsidR="00E57EF2">
        <w:rPr>
          <w:rFonts w:cs="Arial"/>
          <w:sz w:val="24"/>
          <w:szCs w:val="24"/>
          <w:lang w:val="sr-Cyrl-CS"/>
        </w:rPr>
        <w:t xml:space="preserve"> (словима:</w:t>
      </w:r>
      <w:r w:rsidR="003E2F6D">
        <w:rPr>
          <w:rFonts w:cs="Arial"/>
          <w:sz w:val="24"/>
          <w:szCs w:val="24"/>
          <w:lang w:val="sr-Cyrl-CS"/>
        </w:rPr>
        <w:t xml:space="preserve"> </w:t>
      </w:r>
      <w:r w:rsidR="00E57EF2">
        <w:rPr>
          <w:rFonts w:cs="Arial"/>
          <w:sz w:val="24"/>
          <w:szCs w:val="24"/>
          <w:lang w:val="sr-Cyrl-CS"/>
        </w:rPr>
        <w:t>два</w:t>
      </w:r>
      <w:r w:rsidR="00FF5CC5">
        <w:rPr>
          <w:rFonts w:cs="Arial"/>
          <w:sz w:val="24"/>
          <w:szCs w:val="24"/>
          <w:lang w:val="sr-Cyrl-CS"/>
        </w:rPr>
        <w:t>наест</w:t>
      </w:r>
      <w:r w:rsidR="00E57EF2">
        <w:rPr>
          <w:rFonts w:cs="Arial"/>
          <w:sz w:val="24"/>
          <w:szCs w:val="24"/>
          <w:lang w:val="sr-Cyrl-CS"/>
        </w:rPr>
        <w:t>)</w:t>
      </w:r>
      <w:r w:rsidR="00A5550C">
        <w:rPr>
          <w:rFonts w:cs="Arial"/>
          <w:sz w:val="24"/>
          <w:szCs w:val="24"/>
          <w:lang w:val="sr-Cyrl-CS"/>
        </w:rPr>
        <w:t xml:space="preserve"> месеци</w:t>
      </w:r>
      <w:r w:rsidRPr="00073237">
        <w:rPr>
          <w:rFonts w:cs="Arial"/>
          <w:sz w:val="24"/>
          <w:szCs w:val="24"/>
          <w:lang w:val="sr-Cyrl-CS"/>
        </w:rPr>
        <w:t xml:space="preserve"> од дана када је извршен квантитативни и квалитативни пријем</w:t>
      </w:r>
      <w:r w:rsidR="00A5550C">
        <w:rPr>
          <w:rFonts w:cs="Arial"/>
          <w:sz w:val="24"/>
          <w:szCs w:val="24"/>
          <w:lang w:val="sr-Cyrl-CS"/>
        </w:rPr>
        <w:t>.</w:t>
      </w:r>
      <w:r w:rsidRPr="00073237">
        <w:rPr>
          <w:rFonts w:cs="Arial"/>
          <w:sz w:val="24"/>
          <w:szCs w:val="24"/>
          <w:lang w:val="sr-Cyrl-CS"/>
        </w:rPr>
        <w:t xml:space="preserve"> </w:t>
      </w:r>
    </w:p>
    <w:p w:rsidR="00073237" w:rsidRPr="00073237" w:rsidRDefault="00073237" w:rsidP="00181BAB">
      <w:pPr>
        <w:pStyle w:val="Default"/>
        <w:rPr>
          <w:rFonts w:asciiTheme="minorHAnsi" w:hAnsiTheme="minorHAnsi" w:cs="Arial"/>
          <w:bCs/>
          <w:lang w:val="sr-Cyrl-CS"/>
        </w:rPr>
      </w:pPr>
    </w:p>
    <w:p w:rsidR="008206FF" w:rsidRPr="00181BAB" w:rsidRDefault="008206FF" w:rsidP="008206FF">
      <w:pPr>
        <w:pStyle w:val="Heading10"/>
        <w:rPr>
          <w:sz w:val="24"/>
          <w:szCs w:val="24"/>
        </w:rPr>
      </w:pPr>
      <w:r>
        <w:rPr>
          <w:lang w:val="sr-Cyrl-RS"/>
        </w:rPr>
        <w:t>3.</w:t>
      </w:r>
      <w:r w:rsidR="00A5324D">
        <w:rPr>
          <w:lang w:val="en-US"/>
        </w:rPr>
        <w:t>5</w:t>
      </w:r>
      <w:r w:rsidRPr="00181BAB">
        <w:rPr>
          <w:sz w:val="24"/>
          <w:szCs w:val="24"/>
          <w:lang w:val="sr-Cyrl-RS"/>
        </w:rPr>
        <w:t xml:space="preserve">.   Квалитативни  </w:t>
      </w:r>
      <w:r w:rsidRPr="00181BAB">
        <w:rPr>
          <w:sz w:val="24"/>
          <w:szCs w:val="24"/>
        </w:rPr>
        <w:t>и квантитативни пријем</w:t>
      </w:r>
    </w:p>
    <w:p w:rsidR="005F42E4" w:rsidRPr="00181BAB" w:rsidRDefault="005F42E4" w:rsidP="005F42E4">
      <w:pPr>
        <w:rPr>
          <w:rFonts w:cs="Arial"/>
          <w:sz w:val="24"/>
          <w:szCs w:val="24"/>
          <w:lang w:val="sr-Cyrl-RS"/>
        </w:rPr>
      </w:pPr>
      <w:r w:rsidRPr="00181BAB">
        <w:rPr>
          <w:rFonts w:cs="Arial"/>
          <w:sz w:val="24"/>
          <w:szCs w:val="24"/>
          <w:lang w:val="sl-SI"/>
        </w:rPr>
        <w:t>П</w:t>
      </w:r>
      <w:r w:rsidR="009A0DE4" w:rsidRPr="00181BAB">
        <w:rPr>
          <w:rFonts w:cs="Arial"/>
          <w:sz w:val="24"/>
          <w:szCs w:val="24"/>
          <w:lang w:val="sr-Cyrl-RS"/>
        </w:rPr>
        <w:t>онуђач</w:t>
      </w:r>
      <w:r w:rsidRPr="00181BAB">
        <w:rPr>
          <w:rFonts w:cs="Arial"/>
          <w:sz w:val="24"/>
          <w:szCs w:val="24"/>
          <w:lang w:val="sl-SI"/>
        </w:rPr>
        <w:t xml:space="preserve"> је дужан да испоручи </w:t>
      </w:r>
      <w:r w:rsidRPr="00181BAB">
        <w:rPr>
          <w:rFonts w:cs="Arial"/>
          <w:sz w:val="24"/>
          <w:szCs w:val="24"/>
        </w:rPr>
        <w:t>добра</w:t>
      </w:r>
      <w:r w:rsidRPr="00181BAB">
        <w:rPr>
          <w:rFonts w:cs="Arial"/>
          <w:sz w:val="24"/>
          <w:szCs w:val="24"/>
          <w:lang w:val="sr-Cyrl-CS"/>
        </w:rPr>
        <w:t xml:space="preserve">, </w:t>
      </w:r>
      <w:r w:rsidRPr="00181BAB">
        <w:rPr>
          <w:rFonts w:cs="Arial"/>
          <w:sz w:val="24"/>
          <w:szCs w:val="24"/>
          <w:lang w:val="sl-SI"/>
        </w:rPr>
        <w:t>чији квалитет одговара техничким захтевима</w:t>
      </w:r>
      <w:r w:rsidRPr="00181BAB">
        <w:rPr>
          <w:rFonts w:cs="Arial"/>
          <w:sz w:val="24"/>
          <w:szCs w:val="24"/>
          <w:lang w:val="sr-Cyrl-CS"/>
        </w:rPr>
        <w:t xml:space="preserve"> </w:t>
      </w:r>
      <w:r w:rsidRPr="00181BAB">
        <w:rPr>
          <w:rFonts w:cs="Arial"/>
          <w:sz w:val="24"/>
          <w:szCs w:val="24"/>
          <w:lang w:val="sl-SI"/>
        </w:rPr>
        <w:t xml:space="preserve"> за</w:t>
      </w:r>
      <w:r w:rsidRPr="00181BAB">
        <w:rPr>
          <w:rFonts w:cs="Arial"/>
          <w:sz w:val="24"/>
          <w:szCs w:val="24"/>
          <w:lang w:val="sr-Cyrl-CS"/>
        </w:rPr>
        <w:t xml:space="preserve"> </w:t>
      </w:r>
      <w:r w:rsidR="00783015" w:rsidRPr="00783015">
        <w:rPr>
          <w:rFonts w:cs="Arial"/>
          <w:sz w:val="24"/>
          <w:szCs w:val="24"/>
          <w:lang w:val="sr-Cyrl-RS"/>
        </w:rPr>
        <w:t>Хидразин хидрат</w:t>
      </w:r>
      <w:r w:rsidR="00783015" w:rsidRPr="00783015">
        <w:rPr>
          <w:rFonts w:cs="Arial"/>
          <w:bCs/>
          <w:sz w:val="24"/>
          <w:szCs w:val="24"/>
          <w:lang w:val="sr-Cyrl-CS"/>
        </w:rPr>
        <w:t xml:space="preserve"> </w:t>
      </w:r>
      <w:r w:rsidR="00783015" w:rsidRPr="00783015">
        <w:rPr>
          <w:rFonts w:cs="Arial"/>
          <w:sz w:val="24"/>
          <w:szCs w:val="24"/>
        </w:rPr>
        <w:t xml:space="preserve">(N2H4) </w:t>
      </w:r>
      <w:r w:rsidR="00783015" w:rsidRPr="00783015">
        <w:rPr>
          <w:rFonts w:cs="Arial"/>
          <w:sz w:val="24"/>
          <w:szCs w:val="24"/>
          <w:lang w:val="sr-Cyrl-CS"/>
        </w:rPr>
        <w:t xml:space="preserve">– концентрација 24% раствор хидразин хидрата што одговара концентрацији 15% супстанце хидразина, </w:t>
      </w:r>
      <w:r w:rsidR="00783015" w:rsidRPr="00783015">
        <w:rPr>
          <w:rFonts w:cs="Arial"/>
          <w:bCs/>
          <w:sz w:val="24"/>
          <w:szCs w:val="24"/>
          <w:lang w:val="sr-Cyrl-CS"/>
        </w:rPr>
        <w:t>активиран органским адитивом</w:t>
      </w:r>
      <w:r w:rsidR="00783015">
        <w:rPr>
          <w:rFonts w:cs="Arial"/>
          <w:bCs/>
          <w:sz w:val="24"/>
          <w:szCs w:val="24"/>
          <w:lang w:val="sr-Cyrl-RS"/>
        </w:rPr>
        <w:t xml:space="preserve">, </w:t>
      </w:r>
      <w:r w:rsidRPr="00181BAB">
        <w:rPr>
          <w:rFonts w:cs="Arial"/>
          <w:bCs/>
          <w:sz w:val="24"/>
          <w:szCs w:val="24"/>
          <w:lang w:val="sr-Cyrl-RS"/>
        </w:rPr>
        <w:t>законским прописима и стандардима Републике Србије</w:t>
      </w:r>
      <w:r w:rsidRPr="00181BAB">
        <w:rPr>
          <w:rFonts w:cs="Arial"/>
          <w:sz w:val="24"/>
          <w:szCs w:val="24"/>
          <w:lang w:val="sl-SI"/>
        </w:rPr>
        <w:t>.</w:t>
      </w:r>
    </w:p>
    <w:p w:rsidR="009A715D" w:rsidRPr="00F23026" w:rsidRDefault="001C6879" w:rsidP="009A715D">
      <w:pPr>
        <w:tabs>
          <w:tab w:val="left" w:pos="9090"/>
        </w:tabs>
        <w:rPr>
          <w:rFonts w:cs="Arial"/>
          <w:bCs/>
          <w:sz w:val="24"/>
          <w:szCs w:val="24"/>
          <w:lang w:val="sr-Cyrl-CS"/>
        </w:rPr>
      </w:pPr>
      <w:r w:rsidRPr="00181BAB">
        <w:rPr>
          <w:rFonts w:cs="Arial"/>
          <w:bCs/>
          <w:sz w:val="24"/>
          <w:szCs w:val="24"/>
          <w:lang w:val="sr-Cyrl-CS"/>
        </w:rPr>
        <w:t xml:space="preserve">Квантитативни пријем добра врши се комисијски, </w:t>
      </w:r>
      <w:r w:rsidR="009A715D" w:rsidRPr="00F23026">
        <w:rPr>
          <w:rFonts w:cs="Arial"/>
          <w:bCs/>
          <w:sz w:val="24"/>
          <w:szCs w:val="24"/>
          <w:lang w:val="sr-Cyrl-CS"/>
        </w:rPr>
        <w:t xml:space="preserve">у присуству овлашћених представника </w:t>
      </w:r>
      <w:r w:rsidR="0023109D">
        <w:rPr>
          <w:rFonts w:cs="Arial"/>
          <w:bCs/>
          <w:sz w:val="24"/>
          <w:szCs w:val="24"/>
          <w:lang w:val="sr-Cyrl-CS"/>
        </w:rPr>
        <w:t>п</w:t>
      </w:r>
      <w:r w:rsidR="009A715D">
        <w:rPr>
          <w:rFonts w:cs="Arial"/>
          <w:bCs/>
          <w:sz w:val="24"/>
          <w:szCs w:val="24"/>
          <w:lang w:val="sr-Cyrl-CS"/>
        </w:rPr>
        <w:t xml:space="preserve">онуђача и </w:t>
      </w:r>
      <w:r w:rsidR="00783015">
        <w:rPr>
          <w:rFonts w:cs="Arial"/>
          <w:bCs/>
          <w:sz w:val="24"/>
          <w:szCs w:val="24"/>
          <w:lang w:val="sr-Cyrl-CS"/>
        </w:rPr>
        <w:t>Н</w:t>
      </w:r>
      <w:r w:rsidR="009A715D">
        <w:rPr>
          <w:rFonts w:cs="Arial"/>
          <w:bCs/>
          <w:sz w:val="24"/>
          <w:szCs w:val="24"/>
          <w:lang w:val="sr-Cyrl-CS"/>
        </w:rPr>
        <w:t>аручиоца</w:t>
      </w:r>
      <w:r w:rsidR="009A715D" w:rsidRPr="00F23026">
        <w:rPr>
          <w:rFonts w:cs="Arial"/>
          <w:bCs/>
          <w:sz w:val="24"/>
          <w:szCs w:val="24"/>
          <w:lang w:val="sr-Cyrl-CS"/>
        </w:rPr>
        <w:t xml:space="preserve"> </w:t>
      </w:r>
      <w:r w:rsidR="009A715D" w:rsidRPr="00F23026">
        <w:rPr>
          <w:rFonts w:cs="Arial"/>
          <w:sz w:val="24"/>
          <w:szCs w:val="24"/>
          <w:lang w:val="sr-Cyrl-CS"/>
        </w:rPr>
        <w:t xml:space="preserve">- </w:t>
      </w:r>
      <w:r w:rsidR="009A715D" w:rsidRPr="00F23026">
        <w:rPr>
          <w:rFonts w:cs="Arial"/>
          <w:sz w:val="24"/>
          <w:szCs w:val="24"/>
          <w:lang w:val="ru-RU"/>
        </w:rPr>
        <w:t xml:space="preserve"> </w:t>
      </w:r>
      <w:r w:rsidR="009A715D" w:rsidRPr="00F23026">
        <w:rPr>
          <w:rFonts w:cs="Arial"/>
          <w:sz w:val="24"/>
          <w:szCs w:val="24"/>
          <w:lang w:val="sr-Cyrl-CS"/>
        </w:rPr>
        <w:t>О</w:t>
      </w:r>
      <w:r w:rsidR="009A715D" w:rsidRPr="00F23026">
        <w:rPr>
          <w:rFonts w:cs="Arial"/>
          <w:sz w:val="24"/>
          <w:szCs w:val="24"/>
        </w:rPr>
        <w:t>гранка ЈП ЕПС</w:t>
      </w:r>
      <w:r w:rsidR="009A715D" w:rsidRPr="00F23026">
        <w:rPr>
          <w:rFonts w:cs="Arial"/>
          <w:bCs/>
          <w:sz w:val="24"/>
          <w:szCs w:val="24"/>
          <w:lang w:val="sr-Cyrl-CS"/>
        </w:rPr>
        <w:t xml:space="preserve">, </w:t>
      </w:r>
      <w:r w:rsidR="00462D33">
        <w:rPr>
          <w:rFonts w:cs="Arial"/>
          <w:bCs/>
          <w:sz w:val="24"/>
          <w:szCs w:val="24"/>
          <w:lang w:val="sr-Cyrl-CS"/>
        </w:rPr>
        <w:t>при чему се</w:t>
      </w:r>
      <w:r w:rsidR="009A715D" w:rsidRPr="00F23026">
        <w:rPr>
          <w:rFonts w:cs="Arial"/>
          <w:bCs/>
          <w:sz w:val="24"/>
          <w:szCs w:val="24"/>
          <w:lang w:val="sr-Cyrl-RS"/>
        </w:rPr>
        <w:t xml:space="preserve"> </w:t>
      </w:r>
      <w:r w:rsidR="009A715D" w:rsidRPr="00F23026">
        <w:rPr>
          <w:rFonts w:cs="Arial"/>
          <w:bCs/>
          <w:sz w:val="24"/>
          <w:szCs w:val="24"/>
          <w:lang w:val="sr-Cyrl-CS"/>
        </w:rPr>
        <w:t xml:space="preserve"> утврђ</w:t>
      </w:r>
      <w:r w:rsidR="00462D33">
        <w:rPr>
          <w:rFonts w:cs="Arial"/>
          <w:bCs/>
          <w:sz w:val="24"/>
          <w:szCs w:val="24"/>
          <w:lang w:val="sr-Cyrl-CS"/>
        </w:rPr>
        <w:t xml:space="preserve">ује </w:t>
      </w:r>
      <w:r w:rsidR="009A715D" w:rsidRPr="00F23026">
        <w:rPr>
          <w:rFonts w:cs="Arial"/>
          <w:bCs/>
          <w:sz w:val="24"/>
          <w:szCs w:val="24"/>
          <w:lang w:val="sr-Cyrl-CS"/>
        </w:rPr>
        <w:t xml:space="preserve"> количина и вредност извршене испоруке у место складиштења. </w:t>
      </w:r>
    </w:p>
    <w:p w:rsidR="001C6879" w:rsidRDefault="001C6879" w:rsidP="009A0DE4">
      <w:pPr>
        <w:rPr>
          <w:rFonts w:cs="Arial"/>
          <w:bCs/>
          <w:sz w:val="24"/>
          <w:szCs w:val="24"/>
          <w:lang w:val="sr-Cyrl-CS"/>
        </w:rPr>
      </w:pPr>
      <w:r w:rsidRPr="006E30EC">
        <w:rPr>
          <w:rFonts w:cs="Arial"/>
          <w:sz w:val="24"/>
          <w:szCs w:val="24"/>
          <w:lang w:val="sr-Cyrl-RS"/>
        </w:rPr>
        <w:t>Наручилац ће</w:t>
      </w:r>
      <w:r w:rsidRPr="006E30EC">
        <w:rPr>
          <w:rFonts w:cs="Arial"/>
          <w:sz w:val="24"/>
          <w:szCs w:val="24"/>
          <w:lang w:val="sr-Cyrl-CS"/>
        </w:rPr>
        <w:t xml:space="preserve"> по квантитативном пријему испоруке </w:t>
      </w:r>
      <w:r w:rsidRPr="006E30EC">
        <w:rPr>
          <w:rFonts w:cs="Arial"/>
          <w:bCs/>
          <w:sz w:val="24"/>
          <w:szCs w:val="24"/>
          <w:lang w:val="sr-Cyrl-CS"/>
        </w:rPr>
        <w:t>добара</w:t>
      </w:r>
      <w:r w:rsidRPr="006E30EC">
        <w:rPr>
          <w:rFonts w:cs="Arial"/>
          <w:sz w:val="24"/>
          <w:szCs w:val="24"/>
          <w:lang w:val="sr-Cyrl-CS"/>
        </w:rPr>
        <w:t>, без одлагања, утврдити квалитет испорученог добра  чим је то према редовном току ствари и околностима могуће, а најкасније у року од 8 (</w:t>
      </w:r>
      <w:r w:rsidR="00903C2F">
        <w:rPr>
          <w:rFonts w:cs="Arial"/>
          <w:sz w:val="24"/>
          <w:szCs w:val="24"/>
          <w:lang w:val="sr-Cyrl-CS"/>
        </w:rPr>
        <w:t xml:space="preserve">словима: </w:t>
      </w:r>
      <w:r w:rsidRPr="006E30EC">
        <w:rPr>
          <w:rFonts w:cs="Arial"/>
          <w:sz w:val="24"/>
          <w:szCs w:val="24"/>
          <w:lang w:val="sr-Cyrl-CS"/>
        </w:rPr>
        <w:t>осам) дана</w:t>
      </w:r>
      <w:r w:rsidR="000B4234" w:rsidRPr="006E30EC">
        <w:rPr>
          <w:rFonts w:cs="Arial"/>
          <w:sz w:val="24"/>
          <w:szCs w:val="24"/>
        </w:rPr>
        <w:t>.</w:t>
      </w:r>
      <w:r>
        <w:rPr>
          <w:rFonts w:cs="Arial"/>
          <w:sz w:val="24"/>
          <w:szCs w:val="24"/>
          <w:lang w:val="sr-Cyrl-CS"/>
        </w:rPr>
        <w:t xml:space="preserve"> </w:t>
      </w:r>
    </w:p>
    <w:p w:rsidR="008206FF" w:rsidRDefault="008206FF" w:rsidP="001B5973">
      <w:pPr>
        <w:autoSpaceDE w:val="0"/>
        <w:autoSpaceDN w:val="0"/>
        <w:adjustRightInd w:val="0"/>
        <w:spacing w:line="276" w:lineRule="auto"/>
      </w:pPr>
    </w:p>
    <w:p w:rsidR="003E2F6D" w:rsidRDefault="003E2F6D" w:rsidP="001B5973">
      <w:pPr>
        <w:autoSpaceDE w:val="0"/>
        <w:autoSpaceDN w:val="0"/>
        <w:adjustRightInd w:val="0"/>
        <w:spacing w:line="276" w:lineRule="auto"/>
      </w:pPr>
    </w:p>
    <w:p w:rsidR="00A5324D" w:rsidRDefault="00A5324D" w:rsidP="001B5973">
      <w:pPr>
        <w:autoSpaceDE w:val="0"/>
        <w:autoSpaceDN w:val="0"/>
        <w:adjustRightInd w:val="0"/>
        <w:spacing w:line="276" w:lineRule="auto"/>
      </w:pPr>
    </w:p>
    <w:p w:rsidR="00A5324D" w:rsidRDefault="00A5324D" w:rsidP="001B5973">
      <w:pPr>
        <w:autoSpaceDE w:val="0"/>
        <w:autoSpaceDN w:val="0"/>
        <w:adjustRightInd w:val="0"/>
        <w:spacing w:line="276" w:lineRule="auto"/>
      </w:pPr>
    </w:p>
    <w:p w:rsidR="00A5324D" w:rsidRDefault="00A5324D" w:rsidP="001B5973">
      <w:pPr>
        <w:autoSpaceDE w:val="0"/>
        <w:autoSpaceDN w:val="0"/>
        <w:adjustRightInd w:val="0"/>
        <w:spacing w:line="276" w:lineRule="auto"/>
      </w:pPr>
    </w:p>
    <w:p w:rsidR="00A5324D" w:rsidRDefault="00A5324D" w:rsidP="001B5973">
      <w:pPr>
        <w:autoSpaceDE w:val="0"/>
        <w:autoSpaceDN w:val="0"/>
        <w:adjustRightInd w:val="0"/>
        <w:spacing w:line="276" w:lineRule="auto"/>
      </w:pPr>
    </w:p>
    <w:p w:rsidR="00A5324D" w:rsidRPr="00267D6D" w:rsidRDefault="00A5324D" w:rsidP="001B5973">
      <w:pPr>
        <w:autoSpaceDE w:val="0"/>
        <w:autoSpaceDN w:val="0"/>
        <w:adjustRightInd w:val="0"/>
        <w:spacing w:line="276" w:lineRule="auto"/>
      </w:pPr>
    </w:p>
    <w:p w:rsidR="00756A02" w:rsidRDefault="00756A02" w:rsidP="00542D7C">
      <w:pPr>
        <w:pStyle w:val="Heading10"/>
        <w:numPr>
          <w:ilvl w:val="0"/>
          <w:numId w:val="15"/>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p w:rsidR="002412EF" w:rsidRPr="002412EF"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42D7C">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42D7C">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 xml:space="preserve">које обухвата и податке из казнене евиденције за кривична дела која су у надлежности </w:t>
            </w:r>
            <w:r w:rsidRPr="00EC5BB4">
              <w:rPr>
                <w:rFonts w:cs="Arial"/>
                <w:b/>
                <w:sz w:val="24"/>
                <w:szCs w:val="24"/>
              </w:rPr>
              <w:lastRenderedPageBreak/>
              <w:t>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42D7C">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B64D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EC5BB4">
              <w:rPr>
                <w:rFonts w:eastAsia="TimesNewRomanPSMT" w:cs="Arial"/>
                <w:i/>
                <w:sz w:val="24"/>
                <w:szCs w:val="24"/>
              </w:rPr>
              <w:lastRenderedPageBreak/>
              <w:t xml:space="preserve">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B64D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B64D2E">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542D7C">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542D7C">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542D7C">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B42998" w:rsidRDefault="00B42998" w:rsidP="00542D7C">
            <w:pPr>
              <w:pStyle w:val="ListParagraph"/>
              <w:numPr>
                <w:ilvl w:val="0"/>
                <w:numId w:val="19"/>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75774" w:rsidRPr="00710C07" w:rsidRDefault="00175774" w:rsidP="003A4822">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7553A9" w:rsidRPr="007553A9" w:rsidRDefault="007553A9" w:rsidP="00542D7C">
            <w:pPr>
              <w:numPr>
                <w:ilvl w:val="0"/>
                <w:numId w:val="23"/>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sidR="00BF10E8">
              <w:rPr>
                <w:rFonts w:cs="Arial"/>
                <w:bCs/>
                <w:sz w:val="24"/>
                <w:szCs w:val="24"/>
                <w:lang w:val="sr-Cyrl-CS"/>
              </w:rPr>
              <w:t>6</w:t>
            </w:r>
            <w:r>
              <w:rPr>
                <w:rFonts w:cs="Arial"/>
                <w:bCs/>
                <w:sz w:val="24"/>
                <w:szCs w:val="24"/>
                <w:lang w:val="sr-Cyrl-CS"/>
              </w:rPr>
              <w:t xml:space="preserve"> (</w:t>
            </w:r>
            <w:r w:rsidR="003E2F6D">
              <w:rPr>
                <w:rFonts w:cs="Arial"/>
                <w:bCs/>
                <w:sz w:val="24"/>
                <w:szCs w:val="24"/>
                <w:lang w:val="sr-Cyrl-CS"/>
              </w:rPr>
              <w:t xml:space="preserve">словима: </w:t>
            </w:r>
            <w:r w:rsidR="00BF10E8">
              <w:rPr>
                <w:rFonts w:cs="Arial"/>
                <w:bCs/>
                <w:sz w:val="24"/>
                <w:szCs w:val="24"/>
                <w:lang w:val="sr-Cyrl-CS"/>
              </w:rPr>
              <w:t>шест</w:t>
            </w:r>
            <w:r>
              <w:rPr>
                <w:rFonts w:cs="Arial"/>
                <w:bCs/>
                <w:sz w:val="24"/>
                <w:szCs w:val="24"/>
                <w:lang w:val="sr-Cyrl-CS"/>
              </w:rPr>
              <w:t>)</w:t>
            </w:r>
            <w:r w:rsidR="00FD6FB9">
              <w:rPr>
                <w:rFonts w:cs="Arial"/>
                <w:bCs/>
                <w:sz w:val="24"/>
                <w:szCs w:val="24"/>
                <w:lang w:val="sr-Cyrl-CS"/>
              </w:rPr>
              <w:t xml:space="preserve"> месеци пре </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 xml:space="preserve">на својим текућим рачунима </w:t>
            </w:r>
          </w:p>
          <w:p w:rsidR="00895C68" w:rsidRPr="00895C68" w:rsidRDefault="00895C68" w:rsidP="007553A9">
            <w:pPr>
              <w:suppressAutoHyphens/>
              <w:spacing w:before="0"/>
              <w:ind w:left="780"/>
              <w:rPr>
                <w:rFonts w:cs="Arial"/>
                <w:bCs/>
                <w:sz w:val="24"/>
                <w:szCs w:val="24"/>
                <w:lang w:val="sr-Cyrl-RS"/>
              </w:rPr>
            </w:pPr>
            <w:r w:rsidRPr="00895C68">
              <w:rPr>
                <w:rFonts w:cs="Arial"/>
                <w:bCs/>
                <w:sz w:val="24"/>
                <w:szCs w:val="24"/>
                <w:lang w:val="sr-Cyrl-RS"/>
              </w:rPr>
              <w:t>.</w:t>
            </w: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lastRenderedPageBreak/>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000730" w:rsidRPr="00F0036C" w:rsidRDefault="007553A9" w:rsidP="00E57EF2">
            <w:pPr>
              <w:numPr>
                <w:ilvl w:val="1"/>
                <w:numId w:val="27"/>
              </w:numPr>
              <w:tabs>
                <w:tab w:val="num" w:pos="1080"/>
              </w:tabs>
              <w:spacing w:before="0"/>
              <w:jc w:val="left"/>
              <w:rPr>
                <w:rFonts w:cs="Arial"/>
                <w:sz w:val="24"/>
                <w:szCs w:val="24"/>
              </w:rPr>
            </w:pPr>
            <w:proofErr w:type="gramStart"/>
            <w:r w:rsidRPr="00F0036C">
              <w:rPr>
                <w:rFonts w:cs="Arial"/>
                <w:sz w:val="24"/>
                <w:szCs w:val="24"/>
              </w:rPr>
              <w:t>потврда</w:t>
            </w:r>
            <w:proofErr w:type="gramEnd"/>
            <w:r w:rsidRPr="00F0036C">
              <w:rPr>
                <w:rFonts w:cs="Arial"/>
                <w:sz w:val="24"/>
                <w:szCs w:val="24"/>
              </w:rPr>
              <w:t xml:space="preserve"> о подацима о ликвидности издата од стране Народне банке Србије  – Одсек принудне наплате, за период од претходн</w:t>
            </w:r>
            <w:r w:rsidRPr="00F0036C">
              <w:rPr>
                <w:rFonts w:cs="Arial"/>
                <w:sz w:val="24"/>
                <w:szCs w:val="24"/>
                <w:lang w:val="sr-Cyrl-RS"/>
              </w:rPr>
              <w:t>их</w:t>
            </w:r>
            <w:r w:rsidR="00E57EF2">
              <w:rPr>
                <w:rFonts w:cs="Arial"/>
                <w:sz w:val="24"/>
                <w:szCs w:val="24"/>
              </w:rPr>
              <w:t xml:space="preserve"> </w:t>
            </w:r>
            <w:r w:rsidR="00BF10E8">
              <w:rPr>
                <w:rFonts w:cs="Arial"/>
                <w:sz w:val="24"/>
                <w:szCs w:val="24"/>
                <w:lang w:val="sr-Cyrl-RS"/>
              </w:rPr>
              <w:t>6</w:t>
            </w:r>
            <w:r w:rsidR="00E57EF2">
              <w:rPr>
                <w:rFonts w:cs="Arial"/>
                <w:sz w:val="24"/>
                <w:szCs w:val="24"/>
                <w:lang w:val="sr-Cyrl-RS"/>
              </w:rPr>
              <w:t xml:space="preserve"> </w:t>
            </w:r>
            <w:r w:rsidR="00BF10E8">
              <w:rPr>
                <w:rFonts w:cs="Arial"/>
                <w:sz w:val="24"/>
                <w:szCs w:val="24"/>
                <w:lang w:val="sr-Cyrl-RS"/>
              </w:rPr>
              <w:t>(</w:t>
            </w:r>
            <w:r w:rsidR="00E57EF2">
              <w:rPr>
                <w:rFonts w:cs="Arial"/>
                <w:sz w:val="24"/>
                <w:szCs w:val="24"/>
                <w:lang w:val="sr-Cyrl-RS"/>
              </w:rPr>
              <w:t>словима:</w:t>
            </w:r>
            <w:r w:rsidR="003E2F6D">
              <w:rPr>
                <w:rFonts w:cs="Arial"/>
                <w:sz w:val="24"/>
                <w:szCs w:val="24"/>
                <w:lang w:val="sr-Cyrl-RS"/>
              </w:rPr>
              <w:t xml:space="preserve"> </w:t>
            </w:r>
            <w:r w:rsidR="00BF10E8">
              <w:rPr>
                <w:rFonts w:cs="Arial"/>
                <w:sz w:val="24"/>
                <w:szCs w:val="24"/>
                <w:lang w:val="sr-Cyrl-RS"/>
              </w:rPr>
              <w:t xml:space="preserve">шест) </w:t>
            </w:r>
            <w:r w:rsidRPr="00F0036C">
              <w:rPr>
                <w:rFonts w:cs="Arial"/>
                <w:sz w:val="24"/>
                <w:szCs w:val="24"/>
              </w:rPr>
              <w:t>месец</w:t>
            </w:r>
            <w:r w:rsidRPr="00F0036C">
              <w:rPr>
                <w:rFonts w:cs="Arial"/>
                <w:sz w:val="24"/>
                <w:szCs w:val="24"/>
                <w:lang w:val="sr-Cyrl-RS"/>
              </w:rPr>
              <w:t>и</w:t>
            </w:r>
            <w:r w:rsidR="00FD6FB9">
              <w:rPr>
                <w:rFonts w:cs="Arial"/>
                <w:sz w:val="24"/>
                <w:szCs w:val="24"/>
              </w:rPr>
              <w:t xml:space="preserve"> пре дана објављивања П</w:t>
            </w:r>
            <w:r w:rsidRPr="00F0036C">
              <w:rPr>
                <w:rFonts w:cs="Arial"/>
                <w:sz w:val="24"/>
                <w:szCs w:val="24"/>
              </w:rPr>
              <w:t>озива</w:t>
            </w:r>
            <w:r w:rsidR="00FD6FB9">
              <w:rPr>
                <w:rFonts w:cs="Arial"/>
                <w:sz w:val="24"/>
                <w:szCs w:val="24"/>
                <w:lang w:val="sr-Cyrl-RS"/>
              </w:rPr>
              <w:t xml:space="preserve"> за подношење понуда</w:t>
            </w:r>
            <w:r w:rsidRPr="00F0036C">
              <w:rPr>
                <w:rFonts w:cs="Arial"/>
                <w:sz w:val="24"/>
                <w:szCs w:val="24"/>
              </w:rPr>
              <w:t xml:space="preserve"> </w:t>
            </w:r>
            <w:r w:rsidR="00D93189" w:rsidRPr="00F0036C">
              <w:rPr>
                <w:rFonts w:cs="Arial"/>
                <w:sz w:val="24"/>
                <w:szCs w:val="24"/>
                <w:lang w:val="sr-Cyrl-RS"/>
              </w:rPr>
              <w:t>.</w:t>
            </w:r>
          </w:p>
          <w:p w:rsidR="00BA1F6B" w:rsidRPr="00F0036C" w:rsidRDefault="00BA1F6B" w:rsidP="00FD6FB9">
            <w:pPr>
              <w:spacing w:before="0"/>
              <w:rPr>
                <w:rFonts w:cs="Arial"/>
                <w:color w:val="000000" w:themeColor="text1"/>
                <w:sz w:val="24"/>
                <w:szCs w:val="24"/>
              </w:rPr>
            </w:pPr>
            <w:r w:rsidRPr="00F0036C">
              <w:rPr>
                <w:rFonts w:cs="Arial"/>
                <w:color w:val="000000" w:themeColor="text1"/>
                <w:sz w:val="24"/>
                <w:szCs w:val="24"/>
              </w:rPr>
              <w:t>односно страни понуђачи:</w:t>
            </w:r>
          </w:p>
          <w:p w:rsidR="00175774" w:rsidRPr="00E57EF2" w:rsidRDefault="00BA1F6B" w:rsidP="00E57EF2">
            <w:pPr>
              <w:numPr>
                <w:ilvl w:val="1"/>
                <w:numId w:val="27"/>
              </w:numPr>
              <w:tabs>
                <w:tab w:val="num" w:pos="1080"/>
              </w:tabs>
              <w:spacing w:before="0"/>
              <w:jc w:val="left"/>
              <w:rPr>
                <w:rFonts w:eastAsia="Calibri" w:cs="Arial"/>
                <w:color w:val="00B0F0"/>
                <w:sz w:val="24"/>
                <w:szCs w:val="24"/>
                <w:lang w:val="ru-RU"/>
              </w:rPr>
            </w:pPr>
            <w:proofErr w:type="gramStart"/>
            <w:r w:rsidRPr="00F0036C">
              <w:rPr>
                <w:rFonts w:cs="Arial"/>
                <w:sz w:val="24"/>
                <w:szCs w:val="24"/>
              </w:rPr>
              <w:t>потврда</w:t>
            </w:r>
            <w:proofErr w:type="gramEnd"/>
            <w:r w:rsidRPr="00F0036C">
              <w:rPr>
                <w:rFonts w:cs="Arial"/>
                <w:sz w:val="24"/>
                <w:szCs w:val="24"/>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BF10E8">
              <w:rPr>
                <w:rFonts w:cs="Arial"/>
                <w:sz w:val="24"/>
                <w:szCs w:val="24"/>
                <w:lang w:val="sr-Cyrl-RS"/>
              </w:rPr>
              <w:t>6 (</w:t>
            </w:r>
            <w:r w:rsidR="00E57EF2">
              <w:rPr>
                <w:rFonts w:cs="Arial"/>
                <w:sz w:val="24"/>
                <w:szCs w:val="24"/>
                <w:lang w:val="sr-Cyrl-RS"/>
              </w:rPr>
              <w:t>словима:</w:t>
            </w:r>
            <w:r w:rsidR="0051654A">
              <w:rPr>
                <w:rFonts w:cs="Arial"/>
                <w:sz w:val="24"/>
                <w:szCs w:val="24"/>
                <w:lang w:val="sr-Cyrl-RS"/>
              </w:rPr>
              <w:t xml:space="preserve"> </w:t>
            </w:r>
            <w:r w:rsidR="00BF10E8" w:rsidRPr="00E57EF2">
              <w:rPr>
                <w:rFonts w:cs="Arial"/>
                <w:sz w:val="24"/>
                <w:szCs w:val="24"/>
                <w:lang w:val="sr-Cyrl-RS"/>
              </w:rPr>
              <w:t>шест)</w:t>
            </w:r>
            <w:r w:rsidRPr="00E57EF2">
              <w:rPr>
                <w:rFonts w:cs="Arial"/>
                <w:sz w:val="24"/>
                <w:szCs w:val="24"/>
                <w:lang w:val="sr-Cyrl-RS"/>
              </w:rPr>
              <w:t xml:space="preserve"> </w:t>
            </w:r>
            <w:r w:rsidRPr="00E57EF2">
              <w:rPr>
                <w:rFonts w:cs="Arial"/>
                <w:sz w:val="24"/>
                <w:szCs w:val="24"/>
              </w:rPr>
              <w:t xml:space="preserve"> месеци пре дана објављивања позива </w:t>
            </w:r>
            <w:r w:rsidR="00D93189" w:rsidRPr="00E57EF2">
              <w:rPr>
                <w:rFonts w:cs="Arial"/>
                <w:sz w:val="24"/>
                <w:szCs w:val="24"/>
                <w:lang w:val="sr-Cyrl-RS"/>
              </w:rPr>
              <w:t>.</w:t>
            </w:r>
          </w:p>
          <w:p w:rsidR="00D93189" w:rsidRPr="00EC5BB4" w:rsidRDefault="00D93189" w:rsidP="00D93189">
            <w:pPr>
              <w:spacing w:before="0"/>
              <w:ind w:left="1440"/>
              <w:rPr>
                <w:rFonts w:eastAsia="Calibri" w:cs="Arial"/>
                <w:color w:val="00B0F0"/>
                <w:sz w:val="24"/>
                <w:szCs w:val="24"/>
                <w:lang w:val="ru-RU"/>
              </w:rPr>
            </w:pPr>
          </w:p>
        </w:tc>
      </w:tr>
      <w:tr w:rsidR="00175774" w:rsidRPr="00EC5BB4" w:rsidTr="00D41363">
        <w:trPr>
          <w:trHeight w:val="558"/>
          <w:jc w:val="center"/>
        </w:trPr>
        <w:tc>
          <w:tcPr>
            <w:tcW w:w="729" w:type="dxa"/>
          </w:tcPr>
          <w:p w:rsidR="00175774" w:rsidRPr="00EC5BB4" w:rsidRDefault="00722196" w:rsidP="00722196">
            <w:pPr>
              <w:jc w:val="center"/>
              <w:rPr>
                <w:rFonts w:cs="Arial"/>
                <w:color w:val="00B0F0"/>
                <w:sz w:val="24"/>
                <w:szCs w:val="24"/>
              </w:rPr>
            </w:pPr>
            <w:r w:rsidRPr="00722196">
              <w:rPr>
                <w:rFonts w:cs="Arial"/>
                <w:sz w:val="24"/>
                <w:szCs w:val="24"/>
                <w:lang w:val="sr-Cyrl-RS"/>
              </w:rPr>
              <w:lastRenderedPageBreak/>
              <w:t>6</w:t>
            </w:r>
            <w:r w:rsidR="00175774" w:rsidRPr="00EC5BB4">
              <w:rPr>
                <w:rFonts w:cs="Arial"/>
                <w:color w:val="00B0F0"/>
                <w:sz w:val="24"/>
                <w:szCs w:val="24"/>
              </w:rPr>
              <w:t>.</w:t>
            </w:r>
          </w:p>
        </w:tc>
        <w:tc>
          <w:tcPr>
            <w:tcW w:w="8430" w:type="dxa"/>
          </w:tcPr>
          <w:p w:rsidR="00175774" w:rsidRPr="00F471D4" w:rsidRDefault="00175774" w:rsidP="003A4822">
            <w:pPr>
              <w:autoSpaceDE w:val="0"/>
              <w:autoSpaceDN w:val="0"/>
              <w:adjustRightInd w:val="0"/>
              <w:rPr>
                <w:rFonts w:cs="Arial"/>
                <w:b/>
                <w:sz w:val="24"/>
                <w:szCs w:val="24"/>
              </w:rPr>
            </w:pPr>
            <w:r w:rsidRPr="00F471D4">
              <w:rPr>
                <w:rFonts w:cs="Arial"/>
                <w:b/>
                <w:sz w:val="24"/>
                <w:szCs w:val="24"/>
                <w:u w:val="single"/>
              </w:rPr>
              <w:t>Услов:</w:t>
            </w:r>
          </w:p>
          <w:p w:rsidR="002B15C7" w:rsidRPr="00F471D4" w:rsidRDefault="00175774" w:rsidP="003A4822">
            <w:pPr>
              <w:autoSpaceDE w:val="0"/>
              <w:autoSpaceDN w:val="0"/>
              <w:adjustRightInd w:val="0"/>
              <w:rPr>
                <w:rFonts w:cs="Arial"/>
                <w:sz w:val="24"/>
                <w:szCs w:val="24"/>
              </w:rPr>
            </w:pPr>
            <w:r w:rsidRPr="00F471D4">
              <w:rPr>
                <w:rFonts w:cs="Arial"/>
                <w:sz w:val="24"/>
                <w:szCs w:val="24"/>
              </w:rPr>
              <w:t xml:space="preserve">Пословни капацитет </w:t>
            </w:r>
          </w:p>
          <w:p w:rsidR="00175774" w:rsidRPr="00F471D4" w:rsidRDefault="00175774" w:rsidP="00175774">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sidR="00E12878">
              <w:rPr>
                <w:rFonts w:cs="Arial"/>
                <w:sz w:val="24"/>
                <w:szCs w:val="24"/>
              </w:rPr>
              <w:t xml:space="preserve"> ако је:</w:t>
            </w:r>
          </w:p>
          <w:p w:rsidR="00BA1F6B" w:rsidRPr="002B15C7" w:rsidRDefault="00175774" w:rsidP="00542D7C">
            <w:pPr>
              <w:numPr>
                <w:ilvl w:val="0"/>
                <w:numId w:val="28"/>
              </w:numPr>
              <w:suppressAutoHyphens/>
              <w:spacing w:before="0"/>
              <w:ind w:left="718" w:hanging="284"/>
              <w:rPr>
                <w:rFonts w:cs="Arial"/>
                <w:sz w:val="24"/>
                <w:szCs w:val="24"/>
              </w:rPr>
            </w:pPr>
            <w:r w:rsidRPr="00F471D4">
              <w:rPr>
                <w:rFonts w:cs="Arial"/>
                <w:sz w:val="24"/>
                <w:szCs w:val="24"/>
              </w:rPr>
              <w:t xml:space="preserve">у </w:t>
            </w:r>
            <w:r w:rsidR="0094362B" w:rsidRPr="00F471D4">
              <w:rPr>
                <w:rFonts w:cs="Arial"/>
                <w:sz w:val="24"/>
                <w:szCs w:val="24"/>
                <w:lang w:val="sr-Cyrl-CS"/>
              </w:rPr>
              <w:t>претходн</w:t>
            </w:r>
            <w:r w:rsidR="00E12878">
              <w:rPr>
                <w:rFonts w:cs="Arial"/>
                <w:sz w:val="24"/>
                <w:szCs w:val="24"/>
                <w:lang w:val="sr-Cyrl-CS"/>
              </w:rPr>
              <w:t>е</w:t>
            </w:r>
            <w:r w:rsidRPr="00F471D4">
              <w:rPr>
                <w:rFonts w:cs="Arial"/>
                <w:sz w:val="24"/>
                <w:szCs w:val="24"/>
              </w:rPr>
              <w:t xml:space="preserve"> </w:t>
            </w:r>
            <w:r w:rsidR="00E57EF2">
              <w:rPr>
                <w:rFonts w:cs="Arial"/>
                <w:sz w:val="24"/>
                <w:szCs w:val="24"/>
              </w:rPr>
              <w:t xml:space="preserve">3 </w:t>
            </w:r>
            <w:r w:rsidR="00E57EF2">
              <w:rPr>
                <w:rFonts w:cs="Arial"/>
                <w:sz w:val="24"/>
                <w:szCs w:val="24"/>
                <w:lang w:val="sr-Cyrl-RS"/>
              </w:rPr>
              <w:t>(</w:t>
            </w:r>
            <w:r w:rsidR="0071693F">
              <w:rPr>
                <w:rFonts w:cs="Arial"/>
                <w:sz w:val="24"/>
                <w:szCs w:val="24"/>
                <w:lang w:val="sr-Cyrl-RS"/>
              </w:rPr>
              <w:t>словима:</w:t>
            </w:r>
            <w:r w:rsidR="00EA0460">
              <w:rPr>
                <w:rFonts w:cs="Arial"/>
                <w:sz w:val="24"/>
                <w:szCs w:val="24"/>
                <w:lang w:val="sr-Cyrl-RS"/>
              </w:rPr>
              <w:t xml:space="preserve"> </w:t>
            </w:r>
            <w:r w:rsidR="00E12878">
              <w:rPr>
                <w:rFonts w:cs="Arial"/>
                <w:sz w:val="24"/>
                <w:szCs w:val="24"/>
                <w:lang w:val="sr-Cyrl-RS"/>
              </w:rPr>
              <w:t>три</w:t>
            </w:r>
            <w:r w:rsidR="00E57EF2">
              <w:rPr>
                <w:rFonts w:cs="Arial"/>
                <w:sz w:val="24"/>
                <w:szCs w:val="24"/>
                <w:lang w:val="sr-Cyrl-RS"/>
              </w:rPr>
              <w:t>)</w:t>
            </w:r>
            <w:r w:rsidRPr="00F471D4">
              <w:rPr>
                <w:rFonts w:cs="Arial"/>
                <w:sz w:val="24"/>
                <w:szCs w:val="24"/>
              </w:rPr>
              <w:t xml:space="preserve"> годин</w:t>
            </w:r>
            <w:r w:rsidR="00E12878">
              <w:rPr>
                <w:rFonts w:cs="Arial"/>
                <w:sz w:val="24"/>
                <w:szCs w:val="24"/>
                <w:lang w:val="sr-Cyrl-RS"/>
              </w:rPr>
              <w:t>е</w:t>
            </w:r>
            <w:r w:rsidRPr="00F471D4">
              <w:rPr>
                <w:rFonts w:cs="Arial"/>
                <w:sz w:val="24"/>
                <w:szCs w:val="24"/>
              </w:rPr>
              <w:t xml:space="preserve"> </w:t>
            </w:r>
            <w:r w:rsidR="00E12878">
              <w:rPr>
                <w:rFonts w:cs="Arial"/>
                <w:sz w:val="24"/>
                <w:szCs w:val="24"/>
                <w:lang w:val="sr-Cyrl-CS"/>
              </w:rPr>
              <w:t>пре</w:t>
            </w:r>
            <w:r w:rsidR="007F36A5" w:rsidRPr="00F471D4">
              <w:rPr>
                <w:rFonts w:cs="Arial"/>
                <w:sz w:val="24"/>
                <w:szCs w:val="24"/>
                <w:lang w:val="sr-Cyrl-CS"/>
              </w:rPr>
              <w:t xml:space="preserve"> дана </w:t>
            </w:r>
            <w:r w:rsidR="00950B76" w:rsidRPr="00F471D4">
              <w:rPr>
                <w:rFonts w:cs="Arial"/>
                <w:sz w:val="24"/>
                <w:szCs w:val="24"/>
                <w:lang w:val="sr-Cyrl-CS"/>
              </w:rPr>
              <w:t>објављивања Позива за</w:t>
            </w:r>
            <w:r w:rsidR="007F36A5" w:rsidRPr="00F471D4">
              <w:rPr>
                <w:rFonts w:cs="Arial"/>
                <w:sz w:val="24"/>
                <w:szCs w:val="24"/>
                <w:lang w:val="sr-Cyrl-CS"/>
              </w:rPr>
              <w:t xml:space="preserve"> подношење понуда</w:t>
            </w:r>
            <w:r w:rsidRPr="00F471D4">
              <w:rPr>
                <w:rFonts w:cs="Arial"/>
                <w:sz w:val="24"/>
                <w:szCs w:val="24"/>
              </w:rPr>
              <w:t xml:space="preserve"> </w:t>
            </w:r>
            <w:r w:rsidR="00950B76" w:rsidRPr="00F471D4">
              <w:rPr>
                <w:rFonts w:cs="Arial"/>
                <w:sz w:val="24"/>
                <w:szCs w:val="24"/>
                <w:lang w:val="sr-Cyrl-RS"/>
              </w:rPr>
              <w:t xml:space="preserve">на Порталу јавних набавки </w:t>
            </w:r>
            <w:r w:rsidR="00BA1F6B" w:rsidRPr="00BA1F6B">
              <w:rPr>
                <w:rFonts w:cs="Arial"/>
                <w:sz w:val="24"/>
                <w:szCs w:val="24"/>
                <w:lang w:val="sr-Cyrl-CS"/>
              </w:rPr>
              <w:t xml:space="preserve">испоручивао  </w:t>
            </w:r>
            <w:r w:rsidR="0051654A" w:rsidRPr="0051654A">
              <w:rPr>
                <w:bCs/>
                <w:iCs/>
                <w:sz w:val="24"/>
                <w:szCs w:val="24"/>
                <w:lang w:val="sr-Cyrl-RS"/>
              </w:rPr>
              <w:t>Хидразин хидрат</w:t>
            </w:r>
            <w:r w:rsidR="0051654A" w:rsidRPr="0051654A">
              <w:rPr>
                <w:bCs/>
                <w:iCs/>
                <w:sz w:val="24"/>
                <w:szCs w:val="24"/>
                <w:lang w:val="sr-Cyrl-CS"/>
              </w:rPr>
              <w:t xml:space="preserve"> </w:t>
            </w:r>
            <w:r w:rsidR="0051654A" w:rsidRPr="0051654A">
              <w:rPr>
                <w:bCs/>
                <w:iCs/>
                <w:sz w:val="24"/>
                <w:szCs w:val="24"/>
              </w:rPr>
              <w:t xml:space="preserve">(N2H4) </w:t>
            </w:r>
            <w:r w:rsidR="0051654A" w:rsidRPr="0051654A">
              <w:rPr>
                <w:bCs/>
                <w:iCs/>
                <w:sz w:val="24"/>
                <w:szCs w:val="24"/>
                <w:lang w:val="sr-Cyrl-CS"/>
              </w:rPr>
              <w:t>– концентрација 24% раствор хидразин хидрата што одговара концентрацији 15% супстанце хидразина, активиран органским адитивом</w:t>
            </w:r>
            <w:r w:rsidR="00BA1F6B" w:rsidRPr="00BA1F6B">
              <w:rPr>
                <w:rFonts w:cs="Arial"/>
                <w:sz w:val="24"/>
                <w:szCs w:val="24"/>
              </w:rPr>
              <w:t>,</w:t>
            </w:r>
            <w:r w:rsidR="00BA1F6B" w:rsidRPr="00BA1F6B">
              <w:rPr>
                <w:rFonts w:cs="Arial"/>
                <w:sz w:val="24"/>
                <w:szCs w:val="24"/>
                <w:lang w:val="sr-Cyrl-CS"/>
              </w:rPr>
              <w:t xml:space="preserve"> чија је вредност најмање </w:t>
            </w:r>
            <w:r w:rsidR="00252EC8" w:rsidRPr="00252EC8">
              <w:rPr>
                <w:rFonts w:cs="Arial"/>
                <w:sz w:val="24"/>
                <w:szCs w:val="24"/>
              </w:rPr>
              <w:t>2</w:t>
            </w:r>
            <w:r w:rsidR="00BF10E8" w:rsidRPr="00252EC8">
              <w:rPr>
                <w:rFonts w:cs="Arial"/>
                <w:sz w:val="24"/>
                <w:szCs w:val="24"/>
                <w:lang w:val="sr-Cyrl-CS"/>
              </w:rPr>
              <w:t>0</w:t>
            </w:r>
            <w:r w:rsidR="00BA1F6B" w:rsidRPr="00252EC8">
              <w:rPr>
                <w:rFonts w:cs="Arial"/>
                <w:sz w:val="24"/>
                <w:szCs w:val="24"/>
                <w:lang w:val="sr-Cyrl-CS"/>
              </w:rPr>
              <w:t>.000.000,00</w:t>
            </w:r>
            <w:r w:rsidR="00BA1F6B" w:rsidRPr="00BA1F6B">
              <w:rPr>
                <w:rFonts w:cs="Arial"/>
                <w:sz w:val="24"/>
                <w:szCs w:val="24"/>
                <w:lang w:val="sr-Cyrl-CS"/>
              </w:rPr>
              <w:t xml:space="preserve"> динара</w:t>
            </w:r>
            <w:r w:rsidR="00BA1F6B" w:rsidRPr="00BA1F6B">
              <w:rPr>
                <w:rFonts w:cs="Arial"/>
                <w:sz w:val="24"/>
                <w:szCs w:val="24"/>
              </w:rPr>
              <w:t>.</w:t>
            </w:r>
            <w:r w:rsidR="00BA1F6B" w:rsidRPr="00BA1F6B">
              <w:rPr>
                <w:rFonts w:cs="Arial"/>
                <w:sz w:val="24"/>
                <w:szCs w:val="24"/>
                <w:lang w:val="sr-Cyrl-CS"/>
              </w:rPr>
              <w:t xml:space="preserve"> </w:t>
            </w:r>
          </w:p>
          <w:p w:rsidR="002B15C7" w:rsidRPr="00D93189" w:rsidRDefault="00D93189" w:rsidP="00121767">
            <w:pPr>
              <w:ind w:left="718"/>
              <w:rPr>
                <w:rFonts w:cs="Arial"/>
                <w:sz w:val="24"/>
                <w:szCs w:val="24"/>
                <w:lang w:val="sr-Cyrl-CS"/>
              </w:rPr>
            </w:pPr>
            <w:r w:rsidRPr="00D93189">
              <w:rPr>
                <w:rFonts w:cs="Arial"/>
                <w:sz w:val="24"/>
                <w:szCs w:val="24"/>
                <w:lang w:val="sr-Cyrl-CS"/>
              </w:rPr>
              <w:t>За</w:t>
            </w:r>
            <w:r w:rsidR="002B15C7" w:rsidRPr="00D93189">
              <w:rPr>
                <w:rFonts w:cs="Arial"/>
                <w:sz w:val="24"/>
                <w:szCs w:val="24"/>
                <w:lang w:val="sr-Cyrl-CS"/>
              </w:rPr>
              <w:t xml:space="preserve">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w:t>
            </w:r>
            <w:r w:rsidR="00EA0460">
              <w:rPr>
                <w:rFonts w:cs="Arial"/>
                <w:sz w:val="24"/>
                <w:szCs w:val="24"/>
                <w:lang w:val="sr-Cyrl-CS"/>
              </w:rPr>
              <w:t>,</w:t>
            </w:r>
            <w:r w:rsidR="002B15C7" w:rsidRPr="00D93189">
              <w:rPr>
                <w:rFonts w:cs="Arial"/>
                <w:sz w:val="24"/>
                <w:szCs w:val="24"/>
                <w:lang w:val="sr-Cyrl-CS"/>
              </w:rPr>
              <w:t xml:space="preserve"> формираној на дан закључења уговора о испорукама .</w:t>
            </w:r>
          </w:p>
          <w:p w:rsidR="002B15C7" w:rsidRPr="00121767" w:rsidRDefault="002B15C7" w:rsidP="00121767">
            <w:pPr>
              <w:pStyle w:val="ListParagraph"/>
              <w:ind w:left="718"/>
              <w:rPr>
                <w:rFonts w:ascii="Arial" w:hAnsi="Arial" w:cs="Arial"/>
                <w:sz w:val="24"/>
                <w:szCs w:val="24"/>
                <w:lang w:val="sr-Cyrl-CS"/>
              </w:rPr>
            </w:pPr>
            <w:r w:rsidRPr="00D93189">
              <w:rPr>
                <w:rFonts w:ascii="Arial" w:hAnsi="Arial" w:cs="Arial"/>
                <w:sz w:val="24"/>
                <w:szCs w:val="24"/>
                <w:lang w:val="sr-Cyrl-CS"/>
              </w:rPr>
              <w:t>Д</w:t>
            </w:r>
            <w:r w:rsidRPr="00D93189">
              <w:rPr>
                <w:rFonts w:ascii="Arial" w:hAnsi="Arial" w:cs="Arial"/>
                <w:sz w:val="24"/>
                <w:szCs w:val="24"/>
              </w:rPr>
              <w:t xml:space="preserve">а би се </w:t>
            </w:r>
            <w:r w:rsidRPr="00D93189">
              <w:rPr>
                <w:rFonts w:ascii="Arial" w:hAnsi="Arial" w:cs="Arial"/>
                <w:sz w:val="24"/>
                <w:szCs w:val="24"/>
                <w:lang w:val="sr-Cyrl-CS"/>
              </w:rPr>
              <w:t>услуге</w:t>
            </w:r>
            <w:r w:rsidRPr="00D93189">
              <w:rPr>
                <w:rFonts w:ascii="Arial" w:hAnsi="Arial" w:cs="Arial"/>
                <w:sz w:val="24"/>
                <w:szCs w:val="24"/>
              </w:rPr>
              <w:t xml:space="preserve"> сматрал</w:t>
            </w:r>
            <w:r w:rsidRPr="00D93189">
              <w:rPr>
                <w:rFonts w:ascii="Arial" w:hAnsi="Arial" w:cs="Arial"/>
                <w:sz w:val="24"/>
                <w:szCs w:val="24"/>
                <w:lang w:val="sr-Cyrl-CS"/>
              </w:rPr>
              <w:t>е</w:t>
            </w:r>
            <w:r w:rsidRPr="00D93189">
              <w:rPr>
                <w:rFonts w:ascii="Arial" w:hAnsi="Arial" w:cs="Arial"/>
                <w:sz w:val="24"/>
                <w:szCs w:val="24"/>
              </w:rPr>
              <w:t xml:space="preserve"> референтним</w:t>
            </w:r>
            <w:r w:rsidRPr="00D93189">
              <w:rPr>
                <w:rFonts w:ascii="Arial" w:hAnsi="Arial" w:cs="Arial"/>
                <w:sz w:val="24"/>
                <w:szCs w:val="24"/>
                <w:lang w:val="sr-Cyrl-CS"/>
              </w:rPr>
              <w:t>,</w:t>
            </w:r>
            <w:r w:rsidRPr="00D93189">
              <w:rPr>
                <w:rFonts w:ascii="Arial" w:hAnsi="Arial" w:cs="Arial"/>
                <w:sz w:val="24"/>
                <w:szCs w:val="24"/>
              </w:rPr>
              <w:t xml:space="preserve"> потребно је да су </w:t>
            </w:r>
            <w:r w:rsidRPr="00D93189">
              <w:rPr>
                <w:rFonts w:ascii="Arial" w:hAnsi="Arial" w:cs="Arial"/>
                <w:sz w:val="24"/>
                <w:szCs w:val="24"/>
                <w:lang w:val="sr-Cyrl-CS"/>
              </w:rPr>
              <w:t>успешно извршене.</w:t>
            </w:r>
          </w:p>
          <w:p w:rsidR="00121767" w:rsidRPr="00F471D4" w:rsidRDefault="00121767" w:rsidP="00542D7C">
            <w:pPr>
              <w:pStyle w:val="ListParagraph"/>
              <w:numPr>
                <w:ilvl w:val="0"/>
                <w:numId w:val="24"/>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има уведен систем управљања квалитетом у складу са захтевима стандарда  ISO 9001</w:t>
            </w:r>
          </w:p>
          <w:p w:rsidR="00121767" w:rsidRPr="003E2F6D" w:rsidRDefault="00121767" w:rsidP="00542D7C">
            <w:pPr>
              <w:pStyle w:val="ListParagraph"/>
              <w:numPr>
                <w:ilvl w:val="0"/>
                <w:numId w:val="24"/>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 xml:space="preserve">има уведен систем управљања </w:t>
            </w:r>
            <w:r w:rsidRPr="00F471D4">
              <w:rPr>
                <w:rFonts w:ascii="Arial" w:hAnsi="Arial" w:cs="Arial"/>
                <w:sz w:val="24"/>
                <w:szCs w:val="24"/>
                <w:lang w:val="sr-Cyrl-RS"/>
              </w:rPr>
              <w:t xml:space="preserve">заштитом животне средине </w:t>
            </w:r>
            <w:r w:rsidRPr="00F471D4">
              <w:rPr>
                <w:rFonts w:ascii="Arial" w:hAnsi="Arial" w:cs="Arial"/>
                <w:sz w:val="24"/>
                <w:szCs w:val="24"/>
              </w:rPr>
              <w:t xml:space="preserve">у складу са захтевима стандарда  ISO </w:t>
            </w:r>
            <w:r w:rsidRPr="00F471D4">
              <w:rPr>
                <w:rFonts w:ascii="Arial" w:hAnsi="Arial" w:cs="Arial"/>
                <w:sz w:val="24"/>
                <w:szCs w:val="24"/>
                <w:lang w:val="sr-Cyrl-RS"/>
              </w:rPr>
              <w:t>14001</w:t>
            </w:r>
          </w:p>
          <w:p w:rsidR="00F471D4" w:rsidRPr="00BA1F6B" w:rsidRDefault="00F471D4" w:rsidP="00BA1F6B">
            <w:pPr>
              <w:autoSpaceDE w:val="0"/>
              <w:autoSpaceDN w:val="0"/>
              <w:adjustRightInd w:val="0"/>
              <w:spacing w:before="0"/>
              <w:rPr>
                <w:rFonts w:cs="Arial"/>
                <w:b/>
                <w:color w:val="00B0F0"/>
                <w:sz w:val="24"/>
                <w:szCs w:val="24"/>
                <w:u w:val="single"/>
              </w:rPr>
            </w:pPr>
          </w:p>
          <w:p w:rsidR="00175774" w:rsidRPr="00F471D4" w:rsidRDefault="00175774" w:rsidP="00F471D4">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175774" w:rsidRPr="002C2C1E" w:rsidRDefault="00175774" w:rsidP="00542D7C">
            <w:pPr>
              <w:pStyle w:val="ListParagraph"/>
              <w:numPr>
                <w:ilvl w:val="0"/>
                <w:numId w:val="24"/>
              </w:numPr>
              <w:autoSpaceDE w:val="0"/>
              <w:autoSpaceDN w:val="0"/>
              <w:adjustRightInd w:val="0"/>
              <w:spacing w:before="0"/>
              <w:rPr>
                <w:rFonts w:ascii="Arial" w:hAnsi="Arial" w:cs="Arial"/>
                <w:sz w:val="24"/>
                <w:szCs w:val="24"/>
              </w:rPr>
            </w:pPr>
            <w:r w:rsidRPr="00F471D4">
              <w:rPr>
                <w:rFonts w:ascii="Arial" w:hAnsi="Arial" w:cs="Arial"/>
                <w:sz w:val="24"/>
                <w:szCs w:val="24"/>
              </w:rPr>
              <w:t xml:space="preserve">Референтна </w:t>
            </w:r>
            <w:r w:rsidRPr="002C2C1E">
              <w:rPr>
                <w:rFonts w:ascii="Arial" w:hAnsi="Arial" w:cs="Arial"/>
                <w:sz w:val="24"/>
                <w:szCs w:val="24"/>
              </w:rPr>
              <w:t xml:space="preserve">листа </w:t>
            </w:r>
            <w:r w:rsidR="00F471D4" w:rsidRPr="002C2C1E">
              <w:rPr>
                <w:rFonts w:ascii="Arial" w:hAnsi="Arial" w:cs="Arial"/>
                <w:sz w:val="24"/>
                <w:szCs w:val="24"/>
              </w:rPr>
              <w:t xml:space="preserve">(Образац </w:t>
            </w:r>
            <w:r w:rsidR="00F471D4" w:rsidRPr="00901444">
              <w:rPr>
                <w:rFonts w:ascii="Arial" w:hAnsi="Arial" w:cs="Arial"/>
                <w:sz w:val="24"/>
                <w:szCs w:val="24"/>
              </w:rPr>
              <w:t>бр</w:t>
            </w:r>
            <w:r w:rsidR="002C2C1E" w:rsidRPr="00901444">
              <w:rPr>
                <w:rFonts w:ascii="Arial" w:hAnsi="Arial" w:cs="Arial"/>
                <w:sz w:val="24"/>
                <w:szCs w:val="24"/>
              </w:rPr>
              <w:t xml:space="preserve"> 5.</w:t>
            </w:r>
            <w:r w:rsidR="00F471D4" w:rsidRPr="00901444">
              <w:rPr>
                <w:rFonts w:ascii="Arial" w:hAnsi="Arial" w:cs="Arial"/>
                <w:sz w:val="24"/>
                <w:szCs w:val="24"/>
              </w:rPr>
              <w:t>)</w:t>
            </w:r>
          </w:p>
          <w:p w:rsidR="00F471D4" w:rsidRPr="002C2C1E" w:rsidRDefault="00BA1F6B" w:rsidP="00542D7C">
            <w:pPr>
              <w:pStyle w:val="ListParagraph"/>
              <w:numPr>
                <w:ilvl w:val="0"/>
                <w:numId w:val="24"/>
              </w:numPr>
              <w:autoSpaceDE w:val="0"/>
              <w:autoSpaceDN w:val="0"/>
              <w:adjustRightInd w:val="0"/>
              <w:spacing w:before="0"/>
              <w:rPr>
                <w:rFonts w:ascii="Arial" w:hAnsi="Arial" w:cs="Arial"/>
                <w:sz w:val="24"/>
                <w:szCs w:val="24"/>
                <w:lang w:val="sr-Cyrl-RS"/>
              </w:rPr>
            </w:pPr>
            <w:r>
              <w:rPr>
                <w:rFonts w:ascii="Arial" w:hAnsi="Arial" w:cs="Arial"/>
                <w:sz w:val="24"/>
                <w:szCs w:val="24"/>
                <w:lang w:val="sr-Cyrl-RS"/>
              </w:rPr>
              <w:t>П</w:t>
            </w:r>
            <w:r w:rsidR="00175774" w:rsidRPr="00F471D4">
              <w:rPr>
                <w:rFonts w:ascii="Arial" w:hAnsi="Arial" w:cs="Arial"/>
                <w:sz w:val="24"/>
                <w:szCs w:val="24"/>
              </w:rPr>
              <w:t>отврд</w:t>
            </w:r>
            <w:r w:rsidR="002B15C7">
              <w:rPr>
                <w:rFonts w:ascii="Arial" w:hAnsi="Arial" w:cs="Arial"/>
                <w:sz w:val="24"/>
                <w:szCs w:val="24"/>
                <w:lang w:val="sr-Cyrl-RS"/>
              </w:rPr>
              <w:t>а</w:t>
            </w:r>
            <w:r w:rsidR="00175774" w:rsidRPr="00F471D4">
              <w:rPr>
                <w:rFonts w:ascii="Arial" w:hAnsi="Arial" w:cs="Arial"/>
                <w:sz w:val="24"/>
                <w:szCs w:val="24"/>
              </w:rPr>
              <w:t xml:space="preserve"> </w:t>
            </w:r>
            <w:r>
              <w:rPr>
                <w:rFonts w:ascii="Arial" w:hAnsi="Arial" w:cs="Arial"/>
                <w:sz w:val="24"/>
                <w:szCs w:val="24"/>
                <w:lang w:val="sr-Cyrl-RS"/>
              </w:rPr>
              <w:t>о извршеној испоруци</w:t>
            </w:r>
            <w:r w:rsidR="002B15C7">
              <w:rPr>
                <w:rFonts w:ascii="Arial" w:hAnsi="Arial" w:cs="Arial"/>
                <w:sz w:val="24"/>
                <w:szCs w:val="24"/>
                <w:lang w:val="sr-Cyrl-RS"/>
              </w:rPr>
              <w:t xml:space="preserve"> </w:t>
            </w:r>
            <w:r w:rsidR="00F471D4">
              <w:rPr>
                <w:rFonts w:ascii="Arial" w:hAnsi="Arial" w:cs="Arial"/>
                <w:sz w:val="24"/>
                <w:szCs w:val="24"/>
                <w:lang w:val="sr-Cyrl-RS"/>
              </w:rPr>
              <w:t xml:space="preserve"> </w:t>
            </w:r>
            <w:r w:rsidR="00F471D4" w:rsidRPr="002C2C1E">
              <w:rPr>
                <w:rFonts w:ascii="Arial" w:hAnsi="Arial" w:cs="Arial"/>
                <w:sz w:val="24"/>
                <w:szCs w:val="24"/>
              </w:rPr>
              <w:t>(</w:t>
            </w:r>
            <w:r w:rsidR="00F471D4" w:rsidRPr="002C2C1E">
              <w:rPr>
                <w:rFonts w:ascii="Arial" w:hAnsi="Arial" w:cs="Arial"/>
                <w:sz w:val="24"/>
                <w:szCs w:val="24"/>
                <w:lang w:val="sr-Cyrl-RS"/>
              </w:rPr>
              <w:t xml:space="preserve"> </w:t>
            </w:r>
            <w:r w:rsidR="00F471D4" w:rsidRPr="002C2C1E">
              <w:rPr>
                <w:rFonts w:ascii="Arial" w:hAnsi="Arial" w:cs="Arial"/>
                <w:sz w:val="24"/>
                <w:szCs w:val="24"/>
              </w:rPr>
              <w:t>Образац бр</w:t>
            </w:r>
            <w:r w:rsidR="002C2C1E" w:rsidRPr="002C2C1E">
              <w:rPr>
                <w:rFonts w:ascii="Arial" w:hAnsi="Arial" w:cs="Arial"/>
                <w:sz w:val="24"/>
                <w:szCs w:val="24"/>
                <w:lang w:val="sr-Cyrl-RS"/>
              </w:rPr>
              <w:t xml:space="preserve"> 5.1</w:t>
            </w:r>
            <w:r w:rsidR="00F471D4" w:rsidRPr="002C2C1E">
              <w:rPr>
                <w:rFonts w:ascii="Arial" w:hAnsi="Arial" w:cs="Arial"/>
                <w:sz w:val="24"/>
                <w:szCs w:val="24"/>
              </w:rPr>
              <w:t>)</w:t>
            </w:r>
          </w:p>
          <w:p w:rsidR="00175774" w:rsidRPr="006F0432" w:rsidRDefault="00F471D4" w:rsidP="00BF10E8">
            <w:pPr>
              <w:pStyle w:val="ListParagraph"/>
              <w:numPr>
                <w:ilvl w:val="0"/>
                <w:numId w:val="24"/>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ISO 9001</w:t>
            </w:r>
            <w:r w:rsidRPr="00F471D4">
              <w:rPr>
                <w:rFonts w:ascii="Arial" w:hAnsi="Arial" w:cs="Arial"/>
                <w:sz w:val="24"/>
                <w:szCs w:val="24"/>
                <w:lang w:val="sr-Cyrl-RS"/>
              </w:rPr>
              <w:t xml:space="preserve">; </w:t>
            </w:r>
            <w:r w:rsidRPr="00F471D4">
              <w:rPr>
                <w:rFonts w:ascii="Arial" w:hAnsi="Arial" w:cs="Arial"/>
                <w:sz w:val="24"/>
                <w:szCs w:val="24"/>
              </w:rPr>
              <w:t xml:space="preserve">ISO </w:t>
            </w:r>
            <w:r w:rsidRPr="00F471D4">
              <w:rPr>
                <w:rFonts w:ascii="Arial" w:hAnsi="Arial" w:cs="Arial"/>
                <w:sz w:val="24"/>
                <w:szCs w:val="24"/>
                <w:lang w:val="sr-Cyrl-RS"/>
              </w:rPr>
              <w:t>14001;</w:t>
            </w:r>
            <w:r w:rsidRPr="00F471D4">
              <w:rPr>
                <w:rFonts w:ascii="Arial" w:hAnsi="Arial" w:cs="Arial"/>
                <w:sz w:val="24"/>
                <w:szCs w:val="24"/>
                <w:lang w:eastAsia="sr-Latn-CS"/>
              </w:rPr>
              <w:t xml:space="preserve"> </w:t>
            </w:r>
          </w:p>
          <w:p w:rsidR="006F0432" w:rsidRPr="00D41363" w:rsidRDefault="006F0432" w:rsidP="00252EC8">
            <w:pPr>
              <w:pStyle w:val="ListParagraph"/>
              <w:autoSpaceDE w:val="0"/>
              <w:autoSpaceDN w:val="0"/>
              <w:adjustRightInd w:val="0"/>
              <w:spacing w:before="0"/>
              <w:rPr>
                <w:rFonts w:ascii="Arial" w:hAnsi="Arial" w:cs="Arial"/>
                <w:sz w:val="24"/>
                <w:szCs w:val="24"/>
                <w:lang w:val="sr-Cyrl-RS"/>
              </w:rPr>
            </w:pPr>
          </w:p>
        </w:tc>
      </w:tr>
      <w:tr w:rsidR="00F471D4" w:rsidRPr="00EC5BB4" w:rsidTr="00722196">
        <w:trPr>
          <w:jc w:val="center"/>
        </w:trPr>
        <w:tc>
          <w:tcPr>
            <w:tcW w:w="729" w:type="dxa"/>
          </w:tcPr>
          <w:p w:rsidR="00F471D4" w:rsidRPr="00EC5BB4" w:rsidRDefault="00722196" w:rsidP="00722196">
            <w:pPr>
              <w:jc w:val="center"/>
              <w:rPr>
                <w:rFonts w:cs="Arial"/>
                <w:color w:val="00B0F0"/>
                <w:sz w:val="24"/>
                <w:szCs w:val="24"/>
              </w:rPr>
            </w:pPr>
            <w:r w:rsidRPr="00722196">
              <w:rPr>
                <w:rFonts w:cs="Arial"/>
                <w:sz w:val="24"/>
                <w:szCs w:val="24"/>
                <w:lang w:val="sr-Cyrl-RS"/>
              </w:rPr>
              <w:t>7</w:t>
            </w:r>
            <w:r w:rsidR="00F471D4" w:rsidRPr="00722196">
              <w:rPr>
                <w:rFonts w:cs="Arial"/>
                <w:sz w:val="24"/>
                <w:szCs w:val="24"/>
              </w:rPr>
              <w:t>.</w:t>
            </w:r>
          </w:p>
        </w:tc>
        <w:tc>
          <w:tcPr>
            <w:tcW w:w="8430" w:type="dxa"/>
          </w:tcPr>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Услов:</w:t>
            </w:r>
          </w:p>
          <w:p w:rsidR="00F471D4" w:rsidRPr="00EE01AC" w:rsidRDefault="00F471D4" w:rsidP="00121767">
            <w:pPr>
              <w:autoSpaceDE w:val="0"/>
              <w:autoSpaceDN w:val="0"/>
              <w:adjustRightInd w:val="0"/>
              <w:rPr>
                <w:rFonts w:cs="Arial"/>
                <w:sz w:val="24"/>
                <w:szCs w:val="24"/>
                <w:lang w:val="sr-Cyrl-RS"/>
              </w:rPr>
            </w:pPr>
            <w:r w:rsidRPr="00EE01AC">
              <w:rPr>
                <w:rFonts w:cs="Arial"/>
                <w:sz w:val="24"/>
                <w:szCs w:val="24"/>
              </w:rPr>
              <w:t>Кадровски капацитет</w:t>
            </w:r>
            <w:r w:rsidR="00592CA2" w:rsidRPr="00EE01AC">
              <w:rPr>
                <w:rFonts w:cs="Arial"/>
                <w:sz w:val="24"/>
                <w:szCs w:val="24"/>
                <w:lang w:val="sr-Cyrl-RS"/>
              </w:rPr>
              <w:t>:</w:t>
            </w:r>
          </w:p>
          <w:p w:rsidR="00592CA2" w:rsidRPr="00EE01AC" w:rsidRDefault="00F471D4" w:rsidP="00121767">
            <w:pPr>
              <w:spacing w:before="0"/>
              <w:rPr>
                <w:rFonts w:cs="Arial"/>
                <w:sz w:val="24"/>
                <w:szCs w:val="24"/>
                <w:lang w:val="sr-Cyrl-RS"/>
              </w:rPr>
            </w:pPr>
            <w:r w:rsidRPr="00EE01AC">
              <w:rPr>
                <w:rFonts w:cs="Arial"/>
                <w:sz w:val="24"/>
                <w:szCs w:val="24"/>
              </w:rPr>
              <w:t>Понуђач располаже дово</w:t>
            </w:r>
            <w:r w:rsidR="00592CA2" w:rsidRPr="00EE01AC">
              <w:rPr>
                <w:rFonts w:cs="Arial"/>
                <w:sz w:val="24"/>
                <w:szCs w:val="24"/>
              </w:rPr>
              <w:t>љним кадровским капацитетом ако</w:t>
            </w:r>
            <w:r w:rsidRPr="00EE01AC">
              <w:rPr>
                <w:rFonts w:cs="Arial"/>
                <w:sz w:val="24"/>
                <w:szCs w:val="24"/>
              </w:rPr>
              <w:t xml:space="preserve"> има </w:t>
            </w:r>
            <w:r w:rsidR="00592CA2" w:rsidRPr="00EE01AC">
              <w:rPr>
                <w:rFonts w:cs="Arial"/>
                <w:sz w:val="24"/>
                <w:szCs w:val="24"/>
              </w:rPr>
              <w:t xml:space="preserve">запослене или </w:t>
            </w:r>
            <w:r w:rsidR="00592CA2" w:rsidRPr="00EE01AC">
              <w:rPr>
                <w:rFonts w:cs="Arial"/>
                <w:sz w:val="24"/>
                <w:szCs w:val="24"/>
                <w:lang w:val="sr-Cyrl-CS"/>
              </w:rPr>
              <w:t>радно ангажоване</w:t>
            </w:r>
            <w:r w:rsidR="00EE01AC" w:rsidRPr="00EE01AC">
              <w:rPr>
                <w:rFonts w:cs="Arial"/>
                <w:sz w:val="24"/>
                <w:szCs w:val="24"/>
                <w:lang w:val="sr-Cyrl-CS"/>
              </w:rPr>
              <w:t>,</w:t>
            </w:r>
            <w:r w:rsidR="00592CA2" w:rsidRPr="00EE01AC">
              <w:rPr>
                <w:rFonts w:cs="Arial"/>
                <w:sz w:val="24"/>
                <w:szCs w:val="24"/>
                <w:lang w:val="sr-Cyrl-CS"/>
              </w:rPr>
              <w:t xml:space="preserve"> </w:t>
            </w:r>
            <w:r w:rsidR="00592CA2" w:rsidRPr="00EE01AC">
              <w:rPr>
                <w:rFonts w:cs="Arial"/>
                <w:sz w:val="24"/>
                <w:szCs w:val="24"/>
              </w:rPr>
              <w:t>по основу другог облика ангажовања ван радног односа, предвиђеног члановима 197-202</w:t>
            </w:r>
            <w:r w:rsidR="00592CA2" w:rsidRPr="00EE01AC">
              <w:rPr>
                <w:rFonts w:cs="Arial"/>
                <w:sz w:val="24"/>
                <w:szCs w:val="24"/>
                <w:lang w:val="sr-Cyrl-RS"/>
              </w:rPr>
              <w:t>.</w:t>
            </w:r>
            <w:r w:rsidR="00EE01AC" w:rsidRPr="00EE01AC">
              <w:rPr>
                <w:rFonts w:cs="Arial"/>
                <w:sz w:val="24"/>
                <w:szCs w:val="24"/>
              </w:rPr>
              <w:t xml:space="preserve"> Закона о раду</w:t>
            </w:r>
            <w:r w:rsidR="00EE01AC" w:rsidRPr="00EE01AC">
              <w:rPr>
                <w:rFonts w:cs="Arial"/>
                <w:sz w:val="24"/>
                <w:szCs w:val="24"/>
                <w:lang w:val="sr-Cyrl-RS"/>
              </w:rPr>
              <w:t>,</w:t>
            </w:r>
          </w:p>
          <w:p w:rsidR="00F471D4" w:rsidRPr="002B15C7" w:rsidRDefault="00592CA2" w:rsidP="00121767">
            <w:pPr>
              <w:autoSpaceDE w:val="0"/>
              <w:autoSpaceDN w:val="0"/>
              <w:adjustRightInd w:val="0"/>
              <w:spacing w:before="0"/>
              <w:rPr>
                <w:rFonts w:cs="Arial"/>
                <w:sz w:val="24"/>
                <w:szCs w:val="24"/>
                <w:lang w:val="sr-Cyrl-RS"/>
              </w:rPr>
            </w:pPr>
            <w:proofErr w:type="gramStart"/>
            <w:r w:rsidRPr="00EE01AC">
              <w:rPr>
                <w:rFonts w:cs="Arial"/>
                <w:sz w:val="24"/>
                <w:szCs w:val="24"/>
              </w:rPr>
              <w:t>најмање</w:t>
            </w:r>
            <w:proofErr w:type="gramEnd"/>
            <w:r w:rsidRPr="00EE01AC">
              <w:rPr>
                <w:rFonts w:cs="Arial"/>
                <w:sz w:val="24"/>
                <w:szCs w:val="24"/>
              </w:rPr>
              <w:t xml:space="preserve"> </w:t>
            </w:r>
            <w:r w:rsidR="002B15C7" w:rsidRPr="002B15C7">
              <w:rPr>
                <w:rFonts w:cs="Arial"/>
                <w:sz w:val="24"/>
                <w:szCs w:val="24"/>
              </w:rPr>
              <w:t>1 извршиоца</w:t>
            </w:r>
            <w:r w:rsidRPr="00EE01AC">
              <w:rPr>
                <w:rFonts w:cs="Arial"/>
                <w:sz w:val="24"/>
                <w:szCs w:val="24"/>
              </w:rPr>
              <w:t xml:space="preserve"> </w:t>
            </w:r>
            <w:r w:rsidR="002B15C7" w:rsidRPr="002B15C7">
              <w:rPr>
                <w:sz w:val="24"/>
                <w:szCs w:val="24"/>
                <w:lang w:val="sr-Cyrl-CS"/>
              </w:rPr>
              <w:t xml:space="preserve">са </w:t>
            </w:r>
            <w:r w:rsidR="002B15C7" w:rsidRPr="002B15C7">
              <w:rPr>
                <w:sz w:val="24"/>
                <w:szCs w:val="24"/>
              </w:rPr>
              <w:t xml:space="preserve">VII </w:t>
            </w:r>
            <w:r w:rsidR="002B15C7" w:rsidRPr="002B15C7">
              <w:rPr>
                <w:sz w:val="24"/>
                <w:szCs w:val="24"/>
                <w:lang w:val="sr-Cyrl-CS"/>
              </w:rPr>
              <w:t>степеном стручне спреме хемијско-технолошке струке</w:t>
            </w:r>
            <w:r w:rsidR="002B15C7" w:rsidRPr="002B15C7">
              <w:rPr>
                <w:sz w:val="24"/>
                <w:szCs w:val="24"/>
              </w:rPr>
              <w:t xml:space="preserve"> </w:t>
            </w:r>
            <w:r w:rsidR="002B15C7">
              <w:rPr>
                <w:sz w:val="24"/>
                <w:szCs w:val="24"/>
                <w:lang w:val="sr-Cyrl-RS"/>
              </w:rPr>
              <w:t>.</w:t>
            </w:r>
          </w:p>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lastRenderedPageBreak/>
              <w:t xml:space="preserve">Доказ: </w:t>
            </w:r>
          </w:p>
          <w:p w:rsidR="00F471D4" w:rsidRPr="00121767" w:rsidRDefault="00F471D4" w:rsidP="00542D7C">
            <w:pPr>
              <w:numPr>
                <w:ilvl w:val="0"/>
                <w:numId w:val="25"/>
              </w:numPr>
              <w:autoSpaceDE w:val="0"/>
              <w:autoSpaceDN w:val="0"/>
              <w:adjustRightInd w:val="0"/>
              <w:spacing w:before="0"/>
              <w:rPr>
                <w:rFonts w:cs="Arial"/>
                <w:sz w:val="24"/>
                <w:szCs w:val="24"/>
              </w:rPr>
            </w:pPr>
            <w:r w:rsidRPr="00121767">
              <w:rPr>
                <w:rFonts w:cs="Arial"/>
                <w:sz w:val="24"/>
                <w:szCs w:val="24"/>
              </w:rPr>
              <w:t>Фотокопија пријаве - одјаве на обавезно социјално осигурање издате од надлежног</w:t>
            </w:r>
            <w:r w:rsidR="00EE01AC" w:rsidRPr="00121767">
              <w:rPr>
                <w:rFonts w:cs="Arial"/>
                <w:sz w:val="24"/>
                <w:szCs w:val="24"/>
              </w:rPr>
              <w:t xml:space="preserve"> Фонда ПИО, образац М или М3А</w:t>
            </w:r>
            <w:r w:rsidRPr="00121767">
              <w:rPr>
                <w:rFonts w:cs="Arial"/>
                <w:sz w:val="24"/>
                <w:szCs w:val="24"/>
              </w:rPr>
              <w:t xml:space="preserve"> </w:t>
            </w:r>
            <w:r w:rsidR="00EE01AC" w:rsidRPr="00121767">
              <w:rPr>
                <w:rFonts w:cs="Arial"/>
                <w:sz w:val="24"/>
                <w:szCs w:val="24"/>
                <w:lang w:val="sr-Cyrl-RS"/>
              </w:rPr>
              <w:t>(</w:t>
            </w:r>
            <w:r w:rsidRPr="00121767">
              <w:rPr>
                <w:rFonts w:eastAsia="Calibri" w:cs="Arial"/>
                <w:sz w:val="24"/>
                <w:szCs w:val="24"/>
              </w:rPr>
              <w:t>за лица у радном односу</w:t>
            </w:r>
            <w:r w:rsidR="00EE01AC" w:rsidRPr="00121767">
              <w:rPr>
                <w:rFonts w:eastAsia="Calibri" w:cs="Arial"/>
                <w:sz w:val="24"/>
                <w:szCs w:val="24"/>
                <w:lang w:val="sr-Cyrl-RS"/>
              </w:rPr>
              <w:t xml:space="preserve">) или </w:t>
            </w:r>
            <w:r w:rsidRPr="00121767">
              <w:rPr>
                <w:rFonts w:cs="Arial"/>
                <w:sz w:val="24"/>
                <w:szCs w:val="24"/>
                <w:lang w:val="sr-Latn-CS"/>
              </w:rPr>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лица ангажована ван радног односа)</w:t>
            </w:r>
          </w:p>
          <w:p w:rsidR="002B15C7" w:rsidRPr="002B15C7" w:rsidRDefault="002B15C7" w:rsidP="002B15C7">
            <w:pPr>
              <w:tabs>
                <w:tab w:val="num" w:pos="709"/>
                <w:tab w:val="left" w:pos="1418"/>
              </w:tabs>
              <w:rPr>
                <w:rFonts w:cs="Arial"/>
                <w:sz w:val="24"/>
                <w:szCs w:val="24"/>
              </w:rPr>
            </w:pPr>
            <w:r w:rsidRPr="002B15C7">
              <w:rPr>
                <w:rFonts w:cs="Arial"/>
                <w:sz w:val="24"/>
                <w:szCs w:val="24"/>
              </w:rPr>
              <w:t xml:space="preserve">односно </w:t>
            </w:r>
          </w:p>
          <w:p w:rsidR="002B15C7" w:rsidRPr="002B15C7" w:rsidRDefault="002B15C7" w:rsidP="00542D7C">
            <w:pPr>
              <w:numPr>
                <w:ilvl w:val="0"/>
                <w:numId w:val="25"/>
              </w:numPr>
              <w:autoSpaceDE w:val="0"/>
              <w:autoSpaceDN w:val="0"/>
              <w:adjustRightInd w:val="0"/>
              <w:spacing w:before="0"/>
              <w:rPr>
                <w:rFonts w:cs="Arial"/>
                <w:i/>
                <w:sz w:val="24"/>
                <w:szCs w:val="24"/>
              </w:rPr>
            </w:pPr>
            <w:r w:rsidRPr="002B15C7">
              <w:rPr>
                <w:rFonts w:cs="Arial"/>
                <w:sz w:val="24"/>
                <w:szCs w:val="24"/>
              </w:rPr>
              <w:t>изјава или други доказ везано за запослене издат</w:t>
            </w:r>
            <w:r w:rsidRPr="002B15C7">
              <w:rPr>
                <w:rFonts w:cs="Arial"/>
                <w:sz w:val="24"/>
                <w:szCs w:val="24"/>
                <w:lang w:val="sr-Cyrl-CS"/>
              </w:rPr>
              <w:t>а</w:t>
            </w:r>
            <w:r w:rsidRPr="002B15C7">
              <w:rPr>
                <w:rFonts w:cs="Arial"/>
                <w:sz w:val="24"/>
                <w:szCs w:val="24"/>
              </w:rPr>
              <w:t xml:space="preserve"> од надлежне институције код које се води евиденција о запосленима (за стране понуђаче</w:t>
            </w:r>
            <w:r>
              <w:rPr>
                <w:rFonts w:cs="Arial"/>
                <w:sz w:val="24"/>
                <w:szCs w:val="24"/>
                <w:lang w:val="sr-Cyrl-RS"/>
              </w:rPr>
              <w:t xml:space="preserve"> </w:t>
            </w:r>
          </w:p>
          <w:p w:rsidR="002B15C7" w:rsidRPr="00EE01AC" w:rsidRDefault="002B15C7" w:rsidP="002B15C7">
            <w:pPr>
              <w:autoSpaceDE w:val="0"/>
              <w:autoSpaceDN w:val="0"/>
              <w:adjustRightInd w:val="0"/>
              <w:spacing w:before="0"/>
              <w:ind w:left="720"/>
              <w:rPr>
                <w:rFonts w:cs="Arial"/>
                <w:i/>
                <w:sz w:val="24"/>
                <w:szCs w:val="24"/>
              </w:rPr>
            </w:pPr>
          </w:p>
          <w:p w:rsidR="00F471D4" w:rsidRPr="00121767" w:rsidRDefault="00F471D4" w:rsidP="00542D7C">
            <w:pPr>
              <w:numPr>
                <w:ilvl w:val="0"/>
                <w:numId w:val="25"/>
              </w:numPr>
              <w:autoSpaceDE w:val="0"/>
              <w:autoSpaceDN w:val="0"/>
              <w:adjustRightInd w:val="0"/>
              <w:spacing w:before="0"/>
              <w:rPr>
                <w:rFonts w:cs="Arial"/>
                <w:sz w:val="24"/>
                <w:szCs w:val="24"/>
              </w:rPr>
            </w:pPr>
            <w:r w:rsidRPr="00121767">
              <w:rPr>
                <w:rFonts w:cs="Arial"/>
                <w:sz w:val="24"/>
                <w:szCs w:val="24"/>
                <w:lang w:val="sr-Cyrl-CS"/>
              </w:rPr>
              <w:t>Фотокопија дипломе о стеченој стручној спреми</w:t>
            </w:r>
          </w:p>
          <w:p w:rsidR="00F471D4" w:rsidRPr="00EE01AC" w:rsidRDefault="00F471D4" w:rsidP="002B15C7">
            <w:pPr>
              <w:autoSpaceDE w:val="0"/>
              <w:autoSpaceDN w:val="0"/>
              <w:adjustRightInd w:val="0"/>
              <w:spacing w:before="0"/>
              <w:ind w:left="720"/>
              <w:rPr>
                <w:rFonts w:eastAsia="Calibri" w:cs="Arial"/>
                <w:sz w:val="24"/>
                <w:szCs w:val="24"/>
                <w:lang w:val="ru-RU"/>
              </w:rPr>
            </w:pPr>
          </w:p>
        </w:tc>
      </w:tr>
      <w:tr w:rsidR="00F324B0" w:rsidRPr="00EC5BB4" w:rsidTr="00722196">
        <w:trPr>
          <w:jc w:val="center"/>
        </w:trPr>
        <w:tc>
          <w:tcPr>
            <w:tcW w:w="729" w:type="dxa"/>
          </w:tcPr>
          <w:p w:rsidR="00F324B0" w:rsidRPr="00722196" w:rsidRDefault="00F324B0" w:rsidP="00722196">
            <w:pPr>
              <w:jc w:val="center"/>
              <w:rPr>
                <w:rFonts w:cs="Arial"/>
                <w:sz w:val="24"/>
                <w:szCs w:val="24"/>
                <w:lang w:val="sr-Cyrl-RS"/>
              </w:rPr>
            </w:pPr>
          </w:p>
        </w:tc>
        <w:tc>
          <w:tcPr>
            <w:tcW w:w="8430" w:type="dxa"/>
          </w:tcPr>
          <w:p w:rsidR="00F324B0" w:rsidRPr="00EE01AC" w:rsidRDefault="00F324B0" w:rsidP="00BF10E8">
            <w:pPr>
              <w:pStyle w:val="Default"/>
              <w:widowControl/>
              <w:spacing w:before="0"/>
              <w:ind w:left="1170"/>
              <w:jc w:val="left"/>
              <w:rPr>
                <w:rFonts w:cs="Arial"/>
                <w:b/>
                <w:u w:val="single"/>
              </w:rPr>
            </w:pP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172C43">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lastRenderedPageBreak/>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57953" w:rsidRDefault="00257953" w:rsidP="00B13CD3">
      <w:pPr>
        <w:spacing w:before="0"/>
        <w:rPr>
          <w:rFonts w:cs="Arial"/>
          <w:color w:val="00B0F0"/>
          <w:sz w:val="24"/>
          <w:szCs w:val="24"/>
          <w:lang w:eastAsia="zh-CN"/>
        </w:rPr>
      </w:pP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p>
    <w:p w:rsidR="00621752" w:rsidRPr="00781B02" w:rsidRDefault="00621752" w:rsidP="00781B02"/>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C0B78" w:rsidRDefault="00FC0B78" w:rsidP="00621752">
      <w:pPr>
        <w:pStyle w:val="KDParagraf"/>
        <w:spacing w:before="0"/>
        <w:rPr>
          <w:rFonts w:cs="Arial"/>
          <w:color w:val="00B0F0"/>
          <w:sz w:val="24"/>
          <w:szCs w:val="24"/>
        </w:rPr>
      </w:pPr>
    </w:p>
    <w:p w:rsidR="00F246A7" w:rsidRPr="00513B3E" w:rsidRDefault="00F246A7" w:rsidP="00F246A7">
      <w:pPr>
        <w:rPr>
          <w:rFonts w:cs="Arial"/>
          <w:sz w:val="24"/>
          <w:szCs w:val="24"/>
          <w:lang w:val="sr-Cyrl-RS"/>
        </w:rPr>
      </w:pPr>
      <w:r w:rsidRPr="00513B3E">
        <w:rPr>
          <w:rFonts w:cs="Arial"/>
          <w:sz w:val="24"/>
          <w:szCs w:val="24"/>
        </w:rPr>
        <w:t xml:space="preserve">Приликом упоређивања понуда у случају када понуду дају домаћи </w:t>
      </w:r>
      <w:proofErr w:type="gramStart"/>
      <w:r w:rsidRPr="00513B3E">
        <w:rPr>
          <w:rFonts w:cs="Arial"/>
          <w:sz w:val="24"/>
          <w:szCs w:val="24"/>
        </w:rPr>
        <w:t xml:space="preserve">понуђачи </w:t>
      </w:r>
      <w:r w:rsidRPr="00513B3E">
        <w:rPr>
          <w:rFonts w:cs="Arial"/>
          <w:sz w:val="24"/>
          <w:szCs w:val="24"/>
          <w:lang w:val="sr-Cyrl-RS"/>
        </w:rPr>
        <w:t xml:space="preserve"> (</w:t>
      </w:r>
      <w:proofErr w:type="gramEnd"/>
      <w:r w:rsidRPr="00513B3E">
        <w:rPr>
          <w:rFonts w:cs="Arial"/>
          <w:sz w:val="24"/>
          <w:szCs w:val="24"/>
          <w:lang w:val="sr-Cyrl-RS"/>
        </w:rPr>
        <w:t xml:space="preserve">на </w:t>
      </w:r>
      <w:r w:rsidRPr="00513B3E">
        <w:rPr>
          <w:rFonts w:cs="Arial"/>
          <w:sz w:val="24"/>
          <w:szCs w:val="24"/>
        </w:rPr>
        <w:t xml:space="preserve">паритету </w:t>
      </w:r>
      <w:r w:rsidRPr="00513B3E">
        <w:rPr>
          <w:rFonts w:cs="Arial"/>
          <w:sz w:val="24"/>
          <w:szCs w:val="24"/>
          <w:lang w:val="sr-Cyrl-RS"/>
        </w:rPr>
        <w:t xml:space="preserve">испоручено у </w:t>
      </w:r>
      <w:r w:rsidRPr="00513B3E">
        <w:rPr>
          <w:rFonts w:cs="Arial"/>
          <w:sz w:val="24"/>
          <w:szCs w:val="24"/>
        </w:rPr>
        <w:t xml:space="preserve"> </w:t>
      </w:r>
      <w:r w:rsidRPr="00513B3E">
        <w:rPr>
          <w:rFonts w:cs="Arial"/>
          <w:sz w:val="24"/>
          <w:szCs w:val="24"/>
          <w:lang w:val="sr-Cyrl-RS"/>
        </w:rPr>
        <w:t>складиште Огранака ЈП ЕПС</w:t>
      </w:r>
      <w:r w:rsidRPr="00513B3E">
        <w:rPr>
          <w:rFonts w:cs="Arial"/>
          <w:sz w:val="24"/>
          <w:szCs w:val="24"/>
        </w:rPr>
        <w:t xml:space="preserve"> и инострани понуђачи (на паритету DAP </w:t>
      </w:r>
      <w:r w:rsidRPr="00513B3E">
        <w:rPr>
          <w:rFonts w:cs="Arial"/>
          <w:sz w:val="24"/>
          <w:szCs w:val="24"/>
          <w:lang w:val="sr-Cyrl-RS"/>
        </w:rPr>
        <w:t>складиште Огранака ЈП ЕПС</w:t>
      </w:r>
      <w:r w:rsidRPr="00513B3E">
        <w:rPr>
          <w:rFonts w:cs="Arial"/>
          <w:i/>
          <w:sz w:val="24"/>
          <w:szCs w:val="24"/>
          <w:lang w:val="es-ES"/>
        </w:rPr>
        <w:t xml:space="preserve"> INCOTERMS</w:t>
      </w:r>
      <w:r w:rsidRPr="00513B3E">
        <w:rPr>
          <w:rFonts w:cs="Arial"/>
          <w:i/>
          <w:sz w:val="24"/>
          <w:szCs w:val="24"/>
          <w:lang w:val="ru-RU"/>
        </w:rPr>
        <w:t xml:space="preserve"> 20</w:t>
      </w:r>
      <w:r w:rsidRPr="00513B3E">
        <w:rPr>
          <w:rFonts w:cs="Arial"/>
          <w:i/>
          <w:sz w:val="24"/>
          <w:szCs w:val="24"/>
        </w:rPr>
        <w:t>1</w:t>
      </w:r>
      <w:r w:rsidRPr="00513B3E">
        <w:rPr>
          <w:rFonts w:cs="Arial"/>
          <w:i/>
          <w:sz w:val="24"/>
          <w:szCs w:val="24"/>
          <w:lang w:val="ru-RU"/>
        </w:rPr>
        <w:t>0</w:t>
      </w:r>
      <w:r w:rsidRPr="00513B3E">
        <w:rPr>
          <w:rFonts w:cs="Arial"/>
          <w:i/>
          <w:sz w:val="24"/>
          <w:szCs w:val="24"/>
        </w:rPr>
        <w:t>)</w:t>
      </w:r>
      <w:r w:rsidRPr="00513B3E">
        <w:rPr>
          <w:b/>
          <w:bCs/>
          <w:i/>
          <w:sz w:val="24"/>
          <w:szCs w:val="24"/>
          <w:lang w:val="ru-RU"/>
        </w:rPr>
        <w:t xml:space="preserve"> </w:t>
      </w:r>
      <w:r w:rsidRPr="00513B3E">
        <w:rPr>
          <w:rFonts w:cs="Arial"/>
          <w:sz w:val="24"/>
          <w:szCs w:val="24"/>
        </w:rPr>
        <w:t xml:space="preserve"> цена дата на DAP паритету ће бити увећана за припадајуће зависне трошкове увоза (припадајућа царина, провизија шпедитера и остале процењене трошкове увоза)</w:t>
      </w:r>
      <w:r w:rsidRPr="00513B3E">
        <w:rPr>
          <w:rFonts w:cs="Arial"/>
          <w:sz w:val="24"/>
          <w:szCs w:val="24"/>
          <w:lang w:val="sr-Cyrl-RS"/>
        </w:rPr>
        <w:t xml:space="preserve">, </w:t>
      </w:r>
      <w:r w:rsidRPr="00513B3E">
        <w:rPr>
          <w:rFonts w:cs="Arial"/>
          <w:sz w:val="24"/>
          <w:szCs w:val="24"/>
          <w:lang w:val="sr-Cyrl-CS"/>
        </w:rPr>
        <w:t xml:space="preserve">а </w:t>
      </w:r>
      <w:r w:rsidR="00894E7B">
        <w:rPr>
          <w:rFonts w:cs="Arial"/>
          <w:sz w:val="24"/>
          <w:szCs w:val="24"/>
          <w:lang w:val="sr-Cyrl-RS"/>
        </w:rPr>
        <w:t xml:space="preserve">на основу </w:t>
      </w:r>
      <w:r w:rsidRPr="00513B3E">
        <w:rPr>
          <w:rFonts w:cs="Arial"/>
          <w:sz w:val="24"/>
          <w:szCs w:val="24"/>
        </w:rPr>
        <w:t xml:space="preserve"> </w:t>
      </w:r>
      <w:r w:rsidR="00894E7B">
        <w:rPr>
          <w:rFonts w:cs="Arial"/>
          <w:sz w:val="24"/>
          <w:szCs w:val="24"/>
          <w:lang w:val="sr-Cyrl-RS"/>
        </w:rPr>
        <w:t>зван</w:t>
      </w:r>
      <w:r w:rsidR="00894E7B">
        <w:rPr>
          <w:rFonts w:cs="Arial"/>
          <w:sz w:val="24"/>
          <w:szCs w:val="24"/>
        </w:rPr>
        <w:t>ичне ка</w:t>
      </w:r>
      <w:r w:rsidR="00894E7B">
        <w:rPr>
          <w:rFonts w:cs="Arial"/>
          <w:sz w:val="24"/>
          <w:szCs w:val="24"/>
          <w:lang w:val="sr-Cyrl-RS"/>
        </w:rPr>
        <w:t>л</w:t>
      </w:r>
      <w:r w:rsidR="00894E7B">
        <w:rPr>
          <w:rFonts w:cs="Arial"/>
          <w:sz w:val="24"/>
          <w:szCs w:val="24"/>
        </w:rPr>
        <w:t>кулације шпедитера по важећем уговору</w:t>
      </w:r>
      <w:r w:rsidR="00894E7B">
        <w:rPr>
          <w:rFonts w:cs="Arial"/>
          <w:sz w:val="24"/>
          <w:szCs w:val="24"/>
          <w:lang w:val="sr-Cyrl-RS"/>
        </w:rPr>
        <w:t xml:space="preserve"> закљученим са шпедитером</w:t>
      </w:r>
      <w:r w:rsidR="00894E7B">
        <w:rPr>
          <w:rFonts w:cs="Arial"/>
          <w:sz w:val="24"/>
          <w:szCs w:val="24"/>
        </w:rPr>
        <w:t xml:space="preserve"> у тренутку оцене понуде.</w:t>
      </w:r>
      <w:r w:rsidRPr="00513B3E">
        <w:rPr>
          <w:rFonts w:cs="Arial"/>
          <w:sz w:val="24"/>
          <w:szCs w:val="24"/>
        </w:rPr>
        <w:t xml:space="preserve"> </w:t>
      </w:r>
    </w:p>
    <w:p w:rsidR="00245542" w:rsidRDefault="00245542" w:rsidP="00245542">
      <w:pPr>
        <w:ind w:right="-720"/>
        <w:rPr>
          <w:rFonts w:ascii="Verdana" w:hAnsi="Verdana"/>
          <w:b/>
          <w:sz w:val="20"/>
          <w:u w:val="single"/>
          <w:lang w:val="sr-Latn-CS"/>
        </w:rPr>
      </w:pPr>
    </w:p>
    <w:p w:rsidR="00245542" w:rsidRDefault="00245542" w:rsidP="00245542">
      <w:pPr>
        <w:ind w:right="-720"/>
        <w:rPr>
          <w:rFonts w:ascii="Verdana" w:hAnsi="Verdana"/>
          <w:b/>
          <w:sz w:val="20"/>
          <w:u w:val="single"/>
          <w:lang w:val="sr-Latn-CS"/>
        </w:rPr>
      </w:pPr>
      <w:r w:rsidRPr="003D29DC">
        <w:rPr>
          <w:rFonts w:ascii="Verdana" w:hAnsi="Verdana"/>
          <w:b/>
          <w:sz w:val="20"/>
          <w:u w:val="single"/>
          <w:lang w:val="sr-Latn-CS"/>
        </w:rPr>
        <w:t xml:space="preserve"> </w:t>
      </w:r>
      <w:r>
        <w:rPr>
          <w:rFonts w:ascii="Verdana" w:hAnsi="Verdana"/>
          <w:b/>
          <w:sz w:val="20"/>
          <w:u w:val="single"/>
          <w:lang w:val="sr-Latn-CS"/>
        </w:rPr>
        <w:t>НАИМЕНОВАЊЕ РОБЕ, ТАРИФНИ БРОЈ И СТОПА ЦАРИНЕ</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54"/>
        <w:gridCol w:w="1026"/>
        <w:gridCol w:w="1260"/>
        <w:gridCol w:w="1170"/>
      </w:tblGrid>
      <w:tr w:rsidR="00245542" w:rsidRPr="003D29DC" w:rsidTr="00EF64BF">
        <w:trPr>
          <w:trHeight w:val="399"/>
        </w:trPr>
        <w:tc>
          <w:tcPr>
            <w:tcW w:w="3528" w:type="dxa"/>
            <w:vMerge w:val="restart"/>
          </w:tcPr>
          <w:p w:rsidR="00245542" w:rsidRPr="003D29DC" w:rsidRDefault="00245542" w:rsidP="000B7065">
            <w:pPr>
              <w:ind w:right="-65"/>
              <w:jc w:val="center"/>
              <w:rPr>
                <w:rFonts w:ascii="Verdana" w:hAnsi="Verdana"/>
                <w:b/>
                <w:sz w:val="20"/>
                <w:lang w:val="sr-Latn-CS"/>
              </w:rPr>
            </w:pPr>
            <w:r>
              <w:rPr>
                <w:rFonts w:ascii="Verdana" w:hAnsi="Verdana"/>
                <w:b/>
                <w:sz w:val="20"/>
                <w:lang w:val="sr-Latn-CS"/>
              </w:rPr>
              <w:t>Назив</w:t>
            </w:r>
            <w:r w:rsidRPr="003D29DC">
              <w:rPr>
                <w:rFonts w:ascii="Verdana" w:hAnsi="Verdana"/>
                <w:b/>
                <w:sz w:val="20"/>
                <w:lang w:val="sr-Latn-CS"/>
              </w:rPr>
              <w:t xml:space="preserve"> </w:t>
            </w:r>
            <w:r>
              <w:rPr>
                <w:rFonts w:ascii="Verdana" w:hAnsi="Verdana"/>
                <w:b/>
                <w:sz w:val="20"/>
                <w:lang w:val="sr-Latn-CS"/>
              </w:rPr>
              <w:t>робе</w:t>
            </w:r>
          </w:p>
          <w:p w:rsidR="00245542" w:rsidRPr="003D29DC" w:rsidRDefault="00245542" w:rsidP="000B7065">
            <w:pPr>
              <w:rPr>
                <w:rFonts w:ascii="Verdana" w:hAnsi="Verdana"/>
                <w:b/>
                <w:sz w:val="20"/>
                <w:lang w:val="sr-Latn-CS"/>
              </w:rPr>
            </w:pPr>
          </w:p>
        </w:tc>
        <w:tc>
          <w:tcPr>
            <w:tcW w:w="1854" w:type="dxa"/>
            <w:vMerge w:val="restart"/>
          </w:tcPr>
          <w:p w:rsidR="00245542" w:rsidRPr="003D29DC" w:rsidRDefault="00245542" w:rsidP="000B7065">
            <w:pPr>
              <w:ind w:right="-108"/>
              <w:jc w:val="center"/>
              <w:rPr>
                <w:rFonts w:ascii="Verdana" w:hAnsi="Verdana"/>
                <w:b/>
                <w:sz w:val="20"/>
                <w:lang w:val="sr-Latn-CS"/>
              </w:rPr>
            </w:pPr>
            <w:r>
              <w:rPr>
                <w:rFonts w:ascii="Verdana" w:hAnsi="Verdana"/>
                <w:b/>
                <w:sz w:val="20"/>
                <w:lang w:val="sr-Latn-CS"/>
              </w:rPr>
              <w:t>Тарифни</w:t>
            </w:r>
            <w:r w:rsidRPr="003D29DC">
              <w:rPr>
                <w:rFonts w:ascii="Verdana" w:hAnsi="Verdana"/>
                <w:b/>
                <w:sz w:val="20"/>
                <w:lang w:val="sr-Latn-CS"/>
              </w:rPr>
              <w:t xml:space="preserve"> </w:t>
            </w:r>
            <w:r>
              <w:rPr>
                <w:rFonts w:ascii="Verdana" w:hAnsi="Verdana"/>
                <w:b/>
                <w:sz w:val="20"/>
                <w:lang w:val="sr-Latn-CS"/>
              </w:rPr>
              <w:t>број</w:t>
            </w:r>
          </w:p>
          <w:p w:rsidR="00245542" w:rsidRPr="003D29DC" w:rsidRDefault="00245542" w:rsidP="000B7065">
            <w:pPr>
              <w:ind w:right="-108"/>
              <w:jc w:val="center"/>
              <w:rPr>
                <w:rFonts w:ascii="Verdana" w:hAnsi="Verdana"/>
                <w:b/>
                <w:sz w:val="20"/>
                <w:lang w:val="sr-Latn-CS"/>
              </w:rPr>
            </w:pPr>
          </w:p>
        </w:tc>
        <w:tc>
          <w:tcPr>
            <w:tcW w:w="2286" w:type="dxa"/>
            <w:gridSpan w:val="2"/>
          </w:tcPr>
          <w:p w:rsidR="00245542" w:rsidRPr="003D29DC" w:rsidRDefault="00245542" w:rsidP="000B7065">
            <w:pPr>
              <w:ind w:right="-108"/>
              <w:jc w:val="center"/>
              <w:rPr>
                <w:rFonts w:ascii="Verdana" w:hAnsi="Verdana"/>
                <w:b/>
                <w:sz w:val="20"/>
                <w:lang w:val="sr-Latn-CS"/>
              </w:rPr>
            </w:pPr>
            <w:r>
              <w:rPr>
                <w:rFonts w:ascii="Verdana" w:hAnsi="Verdana"/>
                <w:b/>
                <w:sz w:val="20"/>
                <w:lang w:val="sr-Latn-CS"/>
              </w:rPr>
              <w:t>Царинска стопа</w:t>
            </w:r>
          </w:p>
        </w:tc>
        <w:tc>
          <w:tcPr>
            <w:tcW w:w="1170" w:type="dxa"/>
            <w:vMerge w:val="restart"/>
          </w:tcPr>
          <w:p w:rsidR="00245542" w:rsidRPr="003D29DC" w:rsidRDefault="00245542" w:rsidP="000B7065">
            <w:pPr>
              <w:ind w:right="-108"/>
              <w:jc w:val="center"/>
              <w:rPr>
                <w:rFonts w:ascii="Verdana" w:hAnsi="Verdana"/>
                <w:b/>
                <w:sz w:val="20"/>
                <w:lang w:val="sr-Latn-CS"/>
              </w:rPr>
            </w:pPr>
            <w:r>
              <w:rPr>
                <w:rFonts w:ascii="Verdana" w:hAnsi="Verdana"/>
                <w:b/>
                <w:sz w:val="20"/>
                <w:lang w:val="sr-Latn-CS"/>
              </w:rPr>
              <w:t>ПДВ 20%</w:t>
            </w:r>
          </w:p>
        </w:tc>
      </w:tr>
      <w:tr w:rsidR="00245542" w:rsidRPr="003D29DC" w:rsidTr="00EF64BF">
        <w:tc>
          <w:tcPr>
            <w:tcW w:w="3528" w:type="dxa"/>
            <w:vMerge/>
          </w:tcPr>
          <w:p w:rsidR="00245542" w:rsidRPr="003D29DC" w:rsidRDefault="00245542" w:rsidP="000B7065">
            <w:pPr>
              <w:rPr>
                <w:rFonts w:ascii="Verdana" w:hAnsi="Verdana"/>
                <w:sz w:val="20"/>
                <w:lang w:val="sr-Latn-CS"/>
              </w:rPr>
            </w:pPr>
          </w:p>
        </w:tc>
        <w:tc>
          <w:tcPr>
            <w:tcW w:w="1854" w:type="dxa"/>
            <w:vMerge/>
          </w:tcPr>
          <w:p w:rsidR="00245542" w:rsidRPr="003D29DC" w:rsidRDefault="00245542" w:rsidP="000B7065">
            <w:pPr>
              <w:ind w:right="-108"/>
              <w:rPr>
                <w:rFonts w:ascii="Verdana" w:hAnsi="Verdana"/>
                <w:sz w:val="20"/>
                <w:lang w:val="sr-Latn-CS"/>
              </w:rPr>
            </w:pPr>
          </w:p>
        </w:tc>
        <w:tc>
          <w:tcPr>
            <w:tcW w:w="1026" w:type="dxa"/>
          </w:tcPr>
          <w:p w:rsidR="00245542" w:rsidRPr="003D29DC" w:rsidRDefault="00245542" w:rsidP="000B7065">
            <w:pPr>
              <w:ind w:right="-108"/>
              <w:jc w:val="center"/>
              <w:rPr>
                <w:rFonts w:ascii="Verdana" w:hAnsi="Verdana"/>
                <w:sz w:val="20"/>
                <w:lang w:val="sr-Latn-CS"/>
              </w:rPr>
            </w:pPr>
            <w:r>
              <w:rPr>
                <w:rFonts w:ascii="Verdana" w:hAnsi="Verdana"/>
                <w:sz w:val="20"/>
                <w:lang w:val="sr-Latn-CS"/>
              </w:rPr>
              <w:t>Са ЕУР1</w:t>
            </w:r>
          </w:p>
        </w:tc>
        <w:tc>
          <w:tcPr>
            <w:tcW w:w="1260" w:type="dxa"/>
          </w:tcPr>
          <w:p w:rsidR="00245542" w:rsidRPr="003D29DC" w:rsidRDefault="00245542" w:rsidP="000B7065">
            <w:pPr>
              <w:ind w:right="-108"/>
              <w:jc w:val="center"/>
              <w:rPr>
                <w:rFonts w:ascii="Verdana" w:hAnsi="Verdana"/>
                <w:sz w:val="20"/>
                <w:lang w:val="sr-Latn-CS"/>
              </w:rPr>
            </w:pPr>
            <w:r>
              <w:rPr>
                <w:rFonts w:ascii="Verdana" w:hAnsi="Verdana"/>
                <w:sz w:val="20"/>
                <w:lang w:val="sr-Latn-CS"/>
              </w:rPr>
              <w:t>Без ЕУР1</w:t>
            </w:r>
          </w:p>
        </w:tc>
        <w:tc>
          <w:tcPr>
            <w:tcW w:w="1170" w:type="dxa"/>
            <w:vMerge/>
          </w:tcPr>
          <w:p w:rsidR="00245542" w:rsidRPr="003D29DC" w:rsidRDefault="00245542" w:rsidP="000B7065">
            <w:pPr>
              <w:ind w:right="-108"/>
              <w:jc w:val="center"/>
              <w:rPr>
                <w:rFonts w:ascii="Verdana" w:hAnsi="Verdana"/>
                <w:sz w:val="20"/>
                <w:lang w:val="sr-Latn-CS"/>
              </w:rPr>
            </w:pPr>
          </w:p>
        </w:tc>
      </w:tr>
      <w:tr w:rsidR="00245542" w:rsidRPr="004418B5" w:rsidTr="00EF64BF">
        <w:tc>
          <w:tcPr>
            <w:tcW w:w="3528" w:type="dxa"/>
          </w:tcPr>
          <w:p w:rsidR="00245542" w:rsidRPr="004418B5" w:rsidRDefault="004418B5" w:rsidP="000B7065">
            <w:pPr>
              <w:rPr>
                <w:rFonts w:cs="Arial"/>
                <w:lang w:val="sr-Latn-CS"/>
              </w:rPr>
            </w:pPr>
            <w:r w:rsidRPr="004418B5">
              <w:rPr>
                <w:rFonts w:cs="Arial"/>
                <w:lang w:val="sr-Cyrl-RS" w:eastAsia="ar-SA"/>
              </w:rPr>
              <w:lastRenderedPageBreak/>
              <w:t>Хидразин хидрат</w:t>
            </w:r>
            <w:r w:rsidRPr="004418B5">
              <w:rPr>
                <w:rFonts w:cs="Arial"/>
                <w:bCs/>
                <w:lang w:val="sr-Cyrl-CS" w:eastAsia="ar-SA"/>
              </w:rPr>
              <w:t xml:space="preserve"> </w:t>
            </w:r>
            <w:r w:rsidRPr="004418B5">
              <w:rPr>
                <w:rFonts w:cs="Arial"/>
                <w:lang w:val="am-ET" w:eastAsia="ar-SA"/>
              </w:rPr>
              <w:t xml:space="preserve">(N2H4) </w:t>
            </w:r>
            <w:r w:rsidRPr="004418B5">
              <w:rPr>
                <w:rFonts w:cs="Arial"/>
                <w:lang w:val="sr-Cyrl-CS" w:eastAsia="ar-SA"/>
              </w:rPr>
              <w:t xml:space="preserve">– концентрација 24% раствор хидразин хидрата, што одговара концентрацији 15% </w:t>
            </w:r>
            <w:r w:rsidRPr="004418B5">
              <w:rPr>
                <w:rFonts w:cs="Arial"/>
                <w:lang w:val="sr-Latn-RS" w:eastAsia="ar-SA"/>
              </w:rPr>
              <w:t xml:space="preserve"> </w:t>
            </w:r>
            <w:r w:rsidRPr="004418B5">
              <w:rPr>
                <w:rFonts w:cs="Arial"/>
                <w:lang w:val="sr-Cyrl-CS" w:eastAsia="ar-SA"/>
              </w:rPr>
              <w:t xml:space="preserve">супстанце хидразина, </w:t>
            </w:r>
            <w:r w:rsidRPr="004418B5">
              <w:rPr>
                <w:rFonts w:cs="Arial"/>
                <w:bCs/>
                <w:lang w:val="sr-Cyrl-CS" w:eastAsia="ar-SA"/>
              </w:rPr>
              <w:t>активиран органским адитивом</w:t>
            </w:r>
          </w:p>
        </w:tc>
        <w:tc>
          <w:tcPr>
            <w:tcW w:w="1854" w:type="dxa"/>
          </w:tcPr>
          <w:p w:rsidR="00245542" w:rsidRPr="004418B5" w:rsidRDefault="004418B5" w:rsidP="000B7065">
            <w:pPr>
              <w:ind w:right="-108"/>
              <w:rPr>
                <w:rFonts w:cs="Arial"/>
                <w:lang w:val="sr-Latn-CS"/>
              </w:rPr>
            </w:pPr>
            <w:r w:rsidRPr="004418B5">
              <w:rPr>
                <w:rFonts w:cs="Arial"/>
                <w:lang w:val="sr-Latn-CS" w:eastAsia="ar-SA"/>
              </w:rPr>
              <w:t>382490</w:t>
            </w:r>
            <w:r w:rsidRPr="004418B5">
              <w:rPr>
                <w:rFonts w:cs="Arial"/>
                <w:lang w:val="sr-Cyrl-RS" w:eastAsia="ar-SA"/>
              </w:rPr>
              <w:t>969080</w:t>
            </w:r>
          </w:p>
        </w:tc>
        <w:tc>
          <w:tcPr>
            <w:tcW w:w="1026" w:type="dxa"/>
          </w:tcPr>
          <w:p w:rsidR="00245542" w:rsidRPr="004418B5" w:rsidRDefault="00245542" w:rsidP="000B7065">
            <w:pPr>
              <w:ind w:right="-108"/>
              <w:jc w:val="center"/>
              <w:rPr>
                <w:rFonts w:cs="Arial"/>
                <w:lang w:val="sr-Latn-CS"/>
              </w:rPr>
            </w:pPr>
            <w:r w:rsidRPr="004418B5">
              <w:rPr>
                <w:rFonts w:cs="Arial"/>
                <w:lang w:val="sr-Latn-CS"/>
              </w:rPr>
              <w:t>0%</w:t>
            </w:r>
          </w:p>
        </w:tc>
        <w:tc>
          <w:tcPr>
            <w:tcW w:w="1260" w:type="dxa"/>
          </w:tcPr>
          <w:p w:rsidR="00245542" w:rsidRPr="004418B5" w:rsidRDefault="00245542" w:rsidP="000B7065">
            <w:pPr>
              <w:ind w:right="-108"/>
              <w:jc w:val="center"/>
              <w:rPr>
                <w:rFonts w:cs="Arial"/>
                <w:lang w:val="sr-Latn-CS"/>
              </w:rPr>
            </w:pPr>
            <w:r w:rsidRPr="004418B5">
              <w:rPr>
                <w:rFonts w:cs="Arial"/>
                <w:lang w:val="sr-Latn-CS"/>
              </w:rPr>
              <w:t>1%</w:t>
            </w:r>
          </w:p>
        </w:tc>
        <w:tc>
          <w:tcPr>
            <w:tcW w:w="1170" w:type="dxa"/>
          </w:tcPr>
          <w:p w:rsidR="00245542" w:rsidRPr="004418B5" w:rsidRDefault="00245542" w:rsidP="000B7065">
            <w:pPr>
              <w:ind w:right="-108"/>
              <w:jc w:val="center"/>
              <w:rPr>
                <w:rFonts w:cs="Arial"/>
                <w:lang w:val="sr-Latn-CS"/>
              </w:rPr>
            </w:pPr>
            <w:r w:rsidRPr="004418B5">
              <w:rPr>
                <w:rFonts w:cs="Arial"/>
                <w:lang w:val="sr-Latn-CS"/>
              </w:rPr>
              <w:t>20%</w:t>
            </w:r>
          </w:p>
        </w:tc>
      </w:tr>
    </w:tbl>
    <w:p w:rsidR="00245542" w:rsidRPr="004418B5" w:rsidRDefault="00245542" w:rsidP="00245542">
      <w:pPr>
        <w:ind w:right="-720"/>
        <w:rPr>
          <w:rFonts w:cs="Arial"/>
          <w:u w:val="single"/>
          <w:lang w:val="sr-Latn-CS"/>
        </w:rPr>
      </w:pPr>
    </w:p>
    <w:p w:rsidR="00F246A7" w:rsidRDefault="00F246A7" w:rsidP="00621752">
      <w:pPr>
        <w:pStyle w:val="KDParagraf"/>
        <w:spacing w:before="0"/>
        <w:rPr>
          <w:rFonts w:cs="Arial"/>
          <w:color w:val="00B0F0"/>
          <w:sz w:val="24"/>
          <w:szCs w:val="24"/>
        </w:rPr>
      </w:pPr>
    </w:p>
    <w:p w:rsidR="00621752" w:rsidRPr="00FC0B78" w:rsidRDefault="00621752" w:rsidP="00621752">
      <w:pPr>
        <w:pStyle w:val="KDParagraf"/>
        <w:spacing w:before="0"/>
        <w:rPr>
          <w:rFonts w:cs="Arial"/>
          <w:sz w:val="24"/>
          <w:szCs w:val="24"/>
        </w:rPr>
      </w:pPr>
      <w:r w:rsidRPr="00FC0B78">
        <w:rPr>
          <w:rFonts w:cs="Arial"/>
          <w:sz w:val="24"/>
          <w:szCs w:val="24"/>
        </w:rPr>
        <w:t>У случају примене критеријума најниже понуђене цене, а у ситуацији када постоје понуде понуђача</w:t>
      </w:r>
      <w:r w:rsidR="00D41363">
        <w:rPr>
          <w:rFonts w:cs="Arial"/>
          <w:sz w:val="24"/>
          <w:szCs w:val="24"/>
          <w:lang w:val="sr-Cyrl-RS"/>
        </w:rPr>
        <w:t>, који нуде добра домаћег порекла и понуде понуђача који нуде добра страног порекла</w:t>
      </w:r>
      <w:r w:rsidRPr="00FC0B78">
        <w:rPr>
          <w:rFonts w:cs="Arial"/>
          <w:sz w:val="24"/>
          <w:szCs w:val="24"/>
        </w:rPr>
        <w:t xml:space="preserve">, наручилац мора изабрати понуду </w:t>
      </w:r>
      <w:r w:rsidR="009E3FF5" w:rsidRPr="00FC0B78">
        <w:rPr>
          <w:rFonts w:cs="Arial"/>
          <w:sz w:val="24"/>
          <w:szCs w:val="24"/>
        </w:rPr>
        <w:t>понуђача</w:t>
      </w:r>
      <w:r w:rsidR="009E3FF5">
        <w:rPr>
          <w:rFonts w:cs="Arial"/>
          <w:sz w:val="24"/>
          <w:szCs w:val="24"/>
          <w:lang w:val="sr-Cyrl-RS"/>
        </w:rPr>
        <w:t>, који нуди добра домаћег порекла</w:t>
      </w:r>
      <w:r w:rsidR="009E3FF5" w:rsidRPr="00FC0B78">
        <w:rPr>
          <w:rFonts w:cs="Arial"/>
          <w:sz w:val="24"/>
          <w:szCs w:val="24"/>
        </w:rPr>
        <w:t xml:space="preserve"> </w:t>
      </w:r>
      <w:r w:rsidRPr="00FC0B78">
        <w:rPr>
          <w:rFonts w:cs="Arial"/>
          <w:sz w:val="24"/>
          <w:szCs w:val="24"/>
        </w:rPr>
        <w:t xml:space="preserve">под условом да његова понуђена цена није преко 5% већа у односу на најнижу понуђену цену </w:t>
      </w:r>
      <w:r w:rsidR="002412A5" w:rsidRPr="00FC0B78">
        <w:rPr>
          <w:rFonts w:cs="Arial"/>
          <w:sz w:val="24"/>
          <w:szCs w:val="24"/>
        </w:rPr>
        <w:t>понуђача</w:t>
      </w:r>
      <w:r w:rsidR="009E3FF5">
        <w:rPr>
          <w:rFonts w:cs="Arial"/>
          <w:sz w:val="24"/>
          <w:szCs w:val="24"/>
        </w:rPr>
        <w:t xml:space="preserve"> </w:t>
      </w:r>
      <w:r w:rsidR="009E3FF5">
        <w:rPr>
          <w:rFonts w:cs="Arial"/>
          <w:sz w:val="24"/>
          <w:szCs w:val="24"/>
          <w:lang w:val="sr-Cyrl-RS"/>
        </w:rPr>
        <w:t>који нуди добра страног порекла</w:t>
      </w:r>
    </w:p>
    <w:p w:rsidR="00FC0B78" w:rsidRPr="009E3FF5" w:rsidRDefault="009E3FF5" w:rsidP="00621752">
      <w:pPr>
        <w:pStyle w:val="KDParagraf"/>
        <w:spacing w:before="0"/>
        <w:rPr>
          <w:rFonts w:cs="Arial"/>
          <w:sz w:val="24"/>
          <w:szCs w:val="24"/>
          <w:lang w:val="sr-Cyrl-RS"/>
        </w:rPr>
      </w:pPr>
      <w:r w:rsidRPr="009E3FF5">
        <w:rPr>
          <w:rFonts w:cs="Arial"/>
          <w:sz w:val="24"/>
          <w:szCs w:val="24"/>
          <w:lang w:val="sr-Cyrl-RS"/>
        </w:rPr>
        <w:t>У понуђену цену страног понуђача урачунавају се и царинске дажбине</w:t>
      </w:r>
    </w:p>
    <w:p w:rsidR="00BB53BA" w:rsidRPr="00BB53BA" w:rsidRDefault="00BB53BA" w:rsidP="00BB53BA">
      <w:pPr>
        <w:pStyle w:val="NormalWeb"/>
        <w:spacing w:line="276" w:lineRule="auto"/>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rsidR="00621752" w:rsidRPr="00F246A7" w:rsidRDefault="00621752" w:rsidP="00F246A7">
      <w:pPr>
        <w:pStyle w:val="NormalWeb"/>
        <w:spacing w:line="276" w:lineRule="auto"/>
        <w:rPr>
          <w:rFonts w:ascii="Verdana" w:hAnsi="Verdana" w:cs="Times"/>
          <w:spacing w:val="-4"/>
          <w:szCs w:val="22"/>
        </w:rPr>
      </w:pPr>
      <w:r w:rsidRPr="00FC0B78">
        <w:rPr>
          <w:rFonts w:cs="Arial"/>
          <w:sz w:val="24"/>
        </w:rPr>
        <w:t xml:space="preserve">Предност дата за </w:t>
      </w:r>
      <w:r w:rsidR="009E3FF5" w:rsidRPr="00FC0B78">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 xml:space="preserve">(члан 86.  </w:t>
      </w:r>
      <w:proofErr w:type="gramStart"/>
      <w:r w:rsidRPr="00FC0B78">
        <w:rPr>
          <w:rFonts w:cs="Arial"/>
          <w:sz w:val="24"/>
        </w:rPr>
        <w:t>став  4</w:t>
      </w:r>
      <w:proofErr w:type="gramEnd"/>
      <w:r w:rsidRPr="00FC0B78">
        <w:rPr>
          <w:rFonts w:cs="Arial"/>
          <w:sz w:val="24"/>
        </w:rPr>
        <w:t>. З</w:t>
      </w:r>
      <w:r w:rsidR="00250031"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rsidR="00621752" w:rsidRPr="00FC0B78" w:rsidRDefault="00621752" w:rsidP="00621752">
      <w:pPr>
        <w:pStyle w:val="KDParagraf"/>
        <w:spacing w:before="0"/>
        <w:rPr>
          <w:rFonts w:cs="Arial"/>
          <w:sz w:val="24"/>
          <w:szCs w:val="24"/>
        </w:rPr>
      </w:pPr>
      <w:r w:rsidRPr="00FC0B78">
        <w:rPr>
          <w:rFonts w:cs="Arial"/>
          <w:sz w:val="24"/>
          <w:szCs w:val="24"/>
        </w:rPr>
        <w:t xml:space="preserve">Предност дата за </w:t>
      </w:r>
      <w:r w:rsidR="009E3FF5" w:rsidRPr="00FC0B78">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9E3FF5" w:rsidRPr="00FC0B78">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6249D0" w:rsidRDefault="00812F0B" w:rsidP="00542D7C">
      <w:pPr>
        <w:pStyle w:val="KDPodnaslov2"/>
        <w:numPr>
          <w:ilvl w:val="1"/>
          <w:numId w:val="21"/>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6249D0">
        <w:rPr>
          <w:rFonts w:cs="Arial"/>
          <w:sz w:val="24"/>
          <w:szCs w:val="24"/>
        </w:rPr>
        <w:t>Резервни критеријум</w:t>
      </w:r>
      <w:bookmarkEnd w:id="195"/>
      <w:bookmarkEnd w:id="196"/>
    </w:p>
    <w:p w:rsidR="00245542" w:rsidRPr="00245542" w:rsidRDefault="00245542" w:rsidP="00245542">
      <w:pPr>
        <w:tabs>
          <w:tab w:val="left" w:pos="360"/>
        </w:tabs>
        <w:rPr>
          <w:rFonts w:cs="Arial"/>
          <w:sz w:val="24"/>
          <w:szCs w:val="24"/>
          <w:lang w:val="sr-Cyrl-RS"/>
        </w:rPr>
      </w:pPr>
      <w:r w:rsidRPr="00245542">
        <w:rPr>
          <w:rFonts w:cs="Arial"/>
          <w:sz w:val="24"/>
          <w:szCs w:val="24"/>
        </w:rPr>
        <w:t>Напомена:</w:t>
      </w:r>
      <w:r w:rsidRPr="00245542">
        <w:rPr>
          <w:rFonts w:cs="Arial"/>
          <w:sz w:val="24"/>
          <w:szCs w:val="24"/>
          <w:lang w:val="sr-Cyrl-RS"/>
        </w:rPr>
        <w:t xml:space="preserve"> </w:t>
      </w:r>
      <w:r w:rsidRPr="00245542">
        <w:rPr>
          <w:rFonts w:cs="Arial"/>
          <w:sz w:val="24"/>
          <w:szCs w:val="24"/>
        </w:rPr>
        <w:t>Уколико две или више понуда имају</w:t>
      </w:r>
      <w:r w:rsidRPr="00245542">
        <w:rPr>
          <w:rFonts w:cs="Arial"/>
          <w:sz w:val="24"/>
          <w:szCs w:val="24"/>
          <w:lang w:val="sr-Cyrl-RS"/>
        </w:rPr>
        <w:t xml:space="preserve"> једнаку укупну понуђену цену која је и најнижа, набавка ће бити  додељена оном понуђачу који понуди </w:t>
      </w:r>
      <w:r w:rsidR="004418B5">
        <w:rPr>
          <w:rFonts w:cs="Arial"/>
          <w:sz w:val="24"/>
          <w:szCs w:val="24"/>
          <w:lang w:val="sr-Cyrl-RS"/>
        </w:rPr>
        <w:t>дужи рок важења понуде, који не може бити краћи од 60 дана од дана отварања понуда.</w:t>
      </w:r>
    </w:p>
    <w:p w:rsidR="008552FC" w:rsidRPr="007C677A" w:rsidRDefault="008552FC" w:rsidP="007C677A">
      <w:pPr>
        <w:tabs>
          <w:tab w:val="left" w:pos="360"/>
        </w:tabs>
        <w:rPr>
          <w:rFonts w:cs="Arial"/>
          <w:sz w:val="24"/>
          <w:szCs w:val="24"/>
          <w:lang w:val="sr-Cyrl-RS"/>
        </w:rPr>
      </w:pPr>
      <w:r w:rsidRPr="008552FC">
        <w:rPr>
          <w:rFonts w:cs="Arial"/>
          <w:color w:val="000000"/>
          <w:sz w:val="24"/>
          <w:szCs w:val="24"/>
        </w:rPr>
        <w:t>Ако двe или више пон</w:t>
      </w:r>
      <w:r w:rsidR="007C677A">
        <w:rPr>
          <w:rFonts w:cs="Arial"/>
          <w:color w:val="000000"/>
          <w:sz w:val="24"/>
          <w:szCs w:val="24"/>
          <w:lang w:val="sr-Cyrl-RS"/>
        </w:rPr>
        <w:t>у</w:t>
      </w:r>
      <w:r w:rsidRPr="008552FC">
        <w:rPr>
          <w:rFonts w:cs="Arial"/>
          <w:color w:val="000000"/>
          <w:sz w:val="24"/>
          <w:szCs w:val="24"/>
        </w:rPr>
        <w:t>д</w:t>
      </w:r>
      <w:r w:rsidR="007C677A">
        <w:rPr>
          <w:rFonts w:cs="Arial"/>
          <w:color w:val="000000"/>
          <w:sz w:val="24"/>
          <w:szCs w:val="24"/>
          <w:lang w:val="sr-Cyrl-RS"/>
        </w:rPr>
        <w:t>е</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w:t>
      </w:r>
      <w:proofErr w:type="gramStart"/>
      <w:r w:rsidRPr="008552FC">
        <w:rPr>
          <w:rFonts w:eastAsia="Arial Unicode MS" w:cs="Arial"/>
          <w:iCs/>
          <w:color w:val="000000"/>
          <w:kern w:val="1"/>
          <w:sz w:val="24"/>
          <w:szCs w:val="24"/>
        </w:rPr>
        <w:t xml:space="preserve">исту </w:t>
      </w:r>
      <w:r w:rsidR="00245542">
        <w:rPr>
          <w:rFonts w:eastAsia="Arial Unicode MS" w:cs="Arial"/>
          <w:iCs/>
          <w:color w:val="000000"/>
          <w:kern w:val="1"/>
          <w:sz w:val="24"/>
          <w:szCs w:val="24"/>
          <w:lang w:val="sr-Cyrl-RS"/>
        </w:rPr>
        <w:t xml:space="preserve"> </w:t>
      </w:r>
      <w:r w:rsidRPr="008552FC">
        <w:rPr>
          <w:rFonts w:eastAsia="Arial Unicode MS" w:cs="Arial"/>
          <w:iCs/>
          <w:color w:val="000000"/>
          <w:kern w:val="1"/>
          <w:sz w:val="24"/>
          <w:szCs w:val="24"/>
        </w:rPr>
        <w:t>најнижу</w:t>
      </w:r>
      <w:proofErr w:type="gramEnd"/>
      <w:r w:rsidRPr="008552FC">
        <w:rPr>
          <w:rFonts w:eastAsia="Arial Unicode MS" w:cs="Arial"/>
          <w:iCs/>
          <w:color w:val="000000"/>
          <w:kern w:val="1"/>
          <w:sz w:val="24"/>
          <w:szCs w:val="24"/>
        </w:rPr>
        <w:t xml:space="preserve"> </w:t>
      </w:r>
      <w:r w:rsidR="00245542">
        <w:rPr>
          <w:rFonts w:eastAsia="Arial Unicode MS" w:cs="Arial"/>
          <w:iCs/>
          <w:color w:val="000000"/>
          <w:kern w:val="1"/>
          <w:sz w:val="24"/>
          <w:szCs w:val="24"/>
          <w:lang w:val="sr-Cyrl-RS"/>
        </w:rPr>
        <w:t xml:space="preserve">укупну </w:t>
      </w:r>
      <w:r w:rsidRPr="008552FC">
        <w:rPr>
          <w:rFonts w:eastAsia="Arial Unicode MS" w:cs="Arial"/>
          <w:iCs/>
          <w:color w:val="000000"/>
          <w:kern w:val="1"/>
          <w:sz w:val="24"/>
          <w:szCs w:val="24"/>
        </w:rPr>
        <w:t>понуђену цену</w:t>
      </w:r>
      <w:r w:rsidRPr="008552FC">
        <w:rPr>
          <w:rFonts w:cs="Arial"/>
          <w:color w:val="000000"/>
          <w:sz w:val="24"/>
          <w:szCs w:val="24"/>
        </w:rPr>
        <w:t>, као и ист</w:t>
      </w:r>
      <w:r w:rsidR="004418B5">
        <w:rPr>
          <w:rFonts w:cs="Arial"/>
          <w:color w:val="000000"/>
          <w:sz w:val="24"/>
          <w:szCs w:val="24"/>
          <w:lang w:val="sr-Cyrl-RS"/>
        </w:rPr>
        <w:t>и</w:t>
      </w:r>
      <w:r w:rsidRPr="008552FC">
        <w:rPr>
          <w:rFonts w:cs="Arial"/>
          <w:color w:val="000000"/>
          <w:sz w:val="24"/>
          <w:szCs w:val="24"/>
        </w:rPr>
        <w:t xml:space="preserve"> </w:t>
      </w:r>
      <w:r w:rsidR="004418B5">
        <w:rPr>
          <w:rFonts w:cs="Arial"/>
          <w:color w:val="000000"/>
          <w:sz w:val="24"/>
          <w:szCs w:val="24"/>
          <w:lang w:val="sr-Cyrl-RS"/>
        </w:rPr>
        <w:t>рок важења понуде,</w:t>
      </w:r>
      <w:r w:rsidRPr="008552FC">
        <w:rPr>
          <w:rFonts w:cs="Arial"/>
          <w:color w:val="000000"/>
          <w:sz w:val="24"/>
          <w:szCs w:val="24"/>
        </w:rPr>
        <w:t xml:space="preserve">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w:t>
      </w:r>
      <w:r w:rsidRPr="008552FC">
        <w:rPr>
          <w:rFonts w:cs="Arial"/>
          <w:sz w:val="24"/>
          <w:szCs w:val="24"/>
        </w:rPr>
        <w:lastRenderedPageBreak/>
        <w:t xml:space="preserve">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BE7496" w:rsidRPr="008552FC"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542D7C">
      <w:pPr>
        <w:pStyle w:val="KDPodnaslov2"/>
        <w:numPr>
          <w:ilvl w:val="1"/>
          <w:numId w:val="22"/>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AB6AC8" w:rsidRDefault="008D2B23" w:rsidP="00AB6AC8">
      <w:pPr>
        <w:rPr>
          <w:b/>
          <w:sz w:val="24"/>
          <w:szCs w:val="24"/>
          <w:lang w:val="sr-Cyrl-RS"/>
        </w:rPr>
      </w:pPr>
      <w:r w:rsidRPr="00EC5BB4">
        <w:rPr>
          <w:rFonts w:cs="Arial"/>
          <w:sz w:val="24"/>
          <w:szCs w:val="24"/>
          <w:lang w:val="ru-RU"/>
        </w:rPr>
        <w:lastRenderedPageBreak/>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4418B5">
        <w:rPr>
          <w:rFonts w:cs="Arial"/>
          <w:b/>
          <w:sz w:val="24"/>
          <w:szCs w:val="24"/>
          <w:lang w:val="sr-Cyrl-RS"/>
        </w:rPr>
        <w:t>–</w:t>
      </w:r>
      <w:r w:rsidR="00C87BF1">
        <w:rPr>
          <w:rFonts w:cs="Arial"/>
          <w:b/>
          <w:sz w:val="24"/>
          <w:szCs w:val="24"/>
          <w:lang w:val="sr-Cyrl-RS"/>
        </w:rPr>
        <w:t xml:space="preserve"> </w:t>
      </w:r>
      <w:r w:rsidR="004418B5" w:rsidRPr="004418B5">
        <w:rPr>
          <w:rFonts w:cs="Arial"/>
          <w:b/>
          <w:sz w:val="24"/>
          <w:szCs w:val="24"/>
          <w:lang w:val="sr-Cyrl-RS"/>
        </w:rPr>
        <w:t>Хидразин хидрат</w:t>
      </w:r>
      <w:r w:rsidR="004418B5" w:rsidRPr="004418B5">
        <w:rPr>
          <w:rFonts w:cs="Arial"/>
          <w:b/>
          <w:bCs/>
          <w:sz w:val="24"/>
          <w:szCs w:val="24"/>
          <w:lang w:val="sr-Cyrl-CS"/>
        </w:rPr>
        <w:t xml:space="preserve"> </w:t>
      </w:r>
      <w:r w:rsidR="004418B5" w:rsidRPr="004418B5">
        <w:rPr>
          <w:rFonts w:cs="Arial"/>
          <w:b/>
          <w:sz w:val="24"/>
          <w:szCs w:val="24"/>
        </w:rPr>
        <w:t xml:space="preserve">(N2H4) </w:t>
      </w:r>
      <w:r w:rsidR="004418B5" w:rsidRPr="004418B5">
        <w:rPr>
          <w:rFonts w:cs="Arial"/>
          <w:b/>
          <w:sz w:val="24"/>
          <w:szCs w:val="24"/>
          <w:lang w:val="sr-Cyrl-CS"/>
        </w:rPr>
        <w:t xml:space="preserve">– концентрација 24% раствор хидразин хидрата што одговара концентрацији 15% супстанце хидразина, </w:t>
      </w:r>
      <w:r w:rsidR="004418B5" w:rsidRPr="004418B5">
        <w:rPr>
          <w:rFonts w:cs="Arial"/>
          <w:b/>
          <w:bCs/>
          <w:sz w:val="24"/>
          <w:szCs w:val="24"/>
          <w:lang w:val="sr-Cyrl-CS"/>
        </w:rPr>
        <w:t>активиран органским адитивом</w:t>
      </w:r>
      <w:r w:rsidR="00EF64BF">
        <w:rPr>
          <w:rFonts w:cs="Arial"/>
          <w:b/>
          <w:sz w:val="24"/>
          <w:szCs w:val="24"/>
          <w:lang w:val="sr-Cyrl-RS"/>
        </w:rPr>
        <w:t>,</w:t>
      </w:r>
      <w:r w:rsidR="007C677A">
        <w:rPr>
          <w:rFonts w:cs="Arial"/>
          <w:b/>
          <w:sz w:val="24"/>
          <w:szCs w:val="24"/>
          <w:lang w:val="sr-Cyrl-RS"/>
        </w:rPr>
        <w:t xml:space="preserve"> </w:t>
      </w:r>
      <w:r w:rsidRPr="00F448BC">
        <w:rPr>
          <w:rFonts w:cs="Arial"/>
          <w:b/>
          <w:sz w:val="24"/>
          <w:szCs w:val="24"/>
          <w:lang w:val="ru-RU"/>
        </w:rPr>
        <w:t xml:space="preserve">Јавна набавка број </w:t>
      </w:r>
      <w:r w:rsidR="001A2D20">
        <w:rPr>
          <w:rFonts w:cs="Arial"/>
          <w:b/>
          <w:sz w:val="24"/>
          <w:szCs w:val="24"/>
          <w:lang w:val="ru-RU"/>
        </w:rPr>
        <w:t>ЦЈН/</w:t>
      </w:r>
      <w:r w:rsidR="008B4B26" w:rsidRPr="002A04F8">
        <w:rPr>
          <w:rFonts w:cs="Arial"/>
          <w:b/>
          <w:sz w:val="24"/>
          <w:szCs w:val="24"/>
          <w:lang w:val="ru-RU"/>
        </w:rPr>
        <w:t>0</w:t>
      </w:r>
      <w:r w:rsidR="004418B5">
        <w:rPr>
          <w:rFonts w:cs="Arial"/>
          <w:b/>
          <w:sz w:val="24"/>
          <w:szCs w:val="24"/>
          <w:lang w:val="sr-Cyrl-RS"/>
        </w:rPr>
        <w:t>8</w:t>
      </w:r>
      <w:r w:rsidR="00F13E75" w:rsidRPr="002A04F8">
        <w:rPr>
          <w:b/>
          <w:sz w:val="24"/>
          <w:szCs w:val="24"/>
          <w:lang w:val="sr-Latn-RS"/>
        </w:rPr>
        <w:t>/201</w:t>
      </w:r>
      <w:r w:rsidR="00206385" w:rsidRPr="002A04F8">
        <w:rPr>
          <w:b/>
          <w:sz w:val="24"/>
          <w:szCs w:val="24"/>
          <w:lang w:val="sr-Latn-RS"/>
        </w:rPr>
        <w:t>6</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B21A48" w:rsidP="00542D7C">
      <w:pPr>
        <w:pStyle w:val="KDPodnaslov2"/>
        <w:numPr>
          <w:ilvl w:val="1"/>
          <w:numId w:val="22"/>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Образац понуде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Структура цене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О</w:t>
      </w:r>
      <w:r w:rsidR="002B2E5C" w:rsidRPr="00992E54">
        <w:rPr>
          <w:rFonts w:cs="Arial"/>
          <w:sz w:val="24"/>
          <w:szCs w:val="24"/>
        </w:rPr>
        <w:t>бразац трошкова припреме понуде</w:t>
      </w:r>
      <w:r w:rsidRPr="00992E54">
        <w:rPr>
          <w:rFonts w:cs="Arial"/>
          <w:sz w:val="24"/>
          <w:szCs w:val="24"/>
        </w:rPr>
        <w:t xml:space="preserve">, </w:t>
      </w:r>
      <w:r w:rsidR="0056571E" w:rsidRPr="00992E54">
        <w:rPr>
          <w:rFonts w:cs="Arial"/>
          <w:sz w:val="24"/>
          <w:szCs w:val="24"/>
        </w:rPr>
        <w:t>ако понуђач захтева надокнаду трошкова у складу са чл.88 Закона</w:t>
      </w:r>
    </w:p>
    <w:p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p>
    <w:p w:rsidR="009B6CFC" w:rsidRPr="00992E54" w:rsidRDefault="009B6CFC" w:rsidP="00992E54">
      <w:pPr>
        <w:pStyle w:val="KDNabrajanje"/>
        <w:spacing w:before="120"/>
        <w:ind w:left="357" w:hanging="357"/>
        <w:rPr>
          <w:rFonts w:cs="Arial"/>
          <w:sz w:val="24"/>
          <w:szCs w:val="24"/>
        </w:rPr>
      </w:pPr>
      <w:r w:rsidRPr="00992E54">
        <w:rPr>
          <w:rFonts w:cs="Arial"/>
          <w:sz w:val="24"/>
          <w:szCs w:val="24"/>
          <w:lang w:val="sr-Cyrl-CS"/>
        </w:rPr>
        <w:t>Овлашћење из тачке 6.2 Конкурсне документације</w:t>
      </w:r>
    </w:p>
    <w:p w:rsidR="00851A8A" w:rsidRPr="00992E54" w:rsidRDefault="00851A8A" w:rsidP="00992E54">
      <w:pPr>
        <w:pStyle w:val="KDNabrajanje"/>
        <w:spacing w:before="120"/>
        <w:ind w:left="357" w:hanging="357"/>
        <w:rPr>
          <w:rFonts w:cs="Arial"/>
          <w:sz w:val="24"/>
          <w:szCs w:val="24"/>
        </w:rPr>
      </w:pPr>
      <w:r w:rsidRPr="00992E54">
        <w:rPr>
          <w:rFonts w:cs="Arial"/>
          <w:sz w:val="24"/>
          <w:szCs w:val="24"/>
          <w:lang w:val="sr-Cyrl-CS"/>
        </w:rPr>
        <w:t>Референтна листа понуђача</w:t>
      </w:r>
    </w:p>
    <w:p w:rsidR="00851A8A" w:rsidRPr="00EF64BF" w:rsidRDefault="00851A8A" w:rsidP="00992E54">
      <w:pPr>
        <w:pStyle w:val="KDNabrajanje"/>
        <w:spacing w:before="120"/>
        <w:ind w:left="357" w:hanging="357"/>
        <w:rPr>
          <w:rFonts w:cs="Arial"/>
          <w:sz w:val="24"/>
          <w:szCs w:val="24"/>
        </w:rPr>
      </w:pPr>
      <w:r w:rsidRPr="00992E54">
        <w:rPr>
          <w:rFonts w:cs="Arial"/>
          <w:sz w:val="24"/>
          <w:szCs w:val="24"/>
          <w:lang w:val="sr-Cyrl-CS"/>
        </w:rPr>
        <w:t>Потврда о референтним набавкама понуђача</w:t>
      </w:r>
    </w:p>
    <w:p w:rsidR="008D2B23" w:rsidRPr="00992E54" w:rsidRDefault="003A466E" w:rsidP="00992E54">
      <w:pPr>
        <w:pStyle w:val="KDNabrajanje"/>
        <w:spacing w:before="120"/>
        <w:ind w:left="357" w:hanging="357"/>
        <w:rPr>
          <w:rFonts w:cs="Arial"/>
          <w:sz w:val="24"/>
          <w:szCs w:val="24"/>
        </w:rPr>
      </w:pPr>
      <w:r w:rsidRPr="00992E54">
        <w:rPr>
          <w:rFonts w:cs="Arial"/>
          <w:sz w:val="24"/>
          <w:szCs w:val="24"/>
        </w:rPr>
        <w:t>П</w:t>
      </w:r>
      <w:r w:rsidR="008D2B23" w:rsidRPr="00992E54">
        <w:rPr>
          <w:rFonts w:cs="Arial"/>
          <w:sz w:val="24"/>
          <w:szCs w:val="24"/>
        </w:rPr>
        <w:t xml:space="preserve">отписан и печатом оверен „Модел уговора“ </w:t>
      </w:r>
      <w:r w:rsidR="003C4E60" w:rsidRPr="00992E54">
        <w:rPr>
          <w:rFonts w:cs="Arial"/>
          <w:sz w:val="24"/>
          <w:szCs w:val="24"/>
          <w:lang w:val="sr-Cyrl-RS"/>
        </w:rPr>
        <w:t>(пожељно је да буде попуњен)</w:t>
      </w:r>
    </w:p>
    <w:p w:rsidR="008D2B23" w:rsidRPr="00992E54" w:rsidRDefault="003A466E" w:rsidP="00992E54">
      <w:pPr>
        <w:pStyle w:val="KDNabrajanje"/>
        <w:spacing w:before="120"/>
        <w:ind w:left="357" w:hanging="357"/>
        <w:rPr>
          <w:rFonts w:cs="Arial"/>
          <w:color w:val="00B0F0"/>
          <w:sz w:val="24"/>
          <w:szCs w:val="24"/>
        </w:rPr>
      </w:pPr>
      <w:r w:rsidRPr="00992E54">
        <w:rPr>
          <w:rFonts w:cs="Arial"/>
          <w:sz w:val="24"/>
          <w:szCs w:val="24"/>
        </w:rPr>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rsidR="00992E54" w:rsidRPr="00F117FF" w:rsidRDefault="00992E54" w:rsidP="00F117FF">
      <w:pPr>
        <w:pStyle w:val="KDNabrajanje"/>
        <w:tabs>
          <w:tab w:val="clear" w:pos="630"/>
          <w:tab w:val="num" w:pos="284"/>
        </w:tabs>
        <w:ind w:left="284" w:hanging="284"/>
        <w:rPr>
          <w:color w:val="00B0F0"/>
          <w:sz w:val="24"/>
          <w:szCs w:val="24"/>
        </w:rPr>
      </w:pPr>
      <w:r w:rsidRPr="00F117FF">
        <w:rPr>
          <w:sz w:val="24"/>
          <w:szCs w:val="24"/>
        </w:rPr>
        <w:t xml:space="preserve">Уверењe – сертификат са информацијама о </w:t>
      </w:r>
      <w:r w:rsidR="004418B5" w:rsidRPr="004418B5">
        <w:rPr>
          <w:rFonts w:cs="Arial"/>
          <w:sz w:val="24"/>
          <w:szCs w:val="24"/>
          <w:lang w:val="sr-Cyrl-RS"/>
        </w:rPr>
        <w:t>Хидразин хидрат</w:t>
      </w:r>
      <w:r w:rsidR="004418B5" w:rsidRPr="004418B5">
        <w:rPr>
          <w:rFonts w:cs="Arial"/>
          <w:bCs/>
          <w:sz w:val="24"/>
          <w:szCs w:val="24"/>
          <w:lang w:val="sr-Cyrl-CS"/>
        </w:rPr>
        <w:t xml:space="preserve"> </w:t>
      </w:r>
      <w:r w:rsidR="004418B5" w:rsidRPr="004418B5">
        <w:rPr>
          <w:rFonts w:cs="Arial"/>
          <w:sz w:val="24"/>
          <w:szCs w:val="24"/>
          <w:lang w:val="en-US"/>
        </w:rPr>
        <w:t xml:space="preserve">(N2H4) </w:t>
      </w:r>
      <w:r w:rsidR="004418B5" w:rsidRPr="004418B5">
        <w:rPr>
          <w:rFonts w:cs="Arial"/>
          <w:sz w:val="24"/>
          <w:szCs w:val="24"/>
          <w:lang w:val="sr-Cyrl-CS"/>
        </w:rPr>
        <w:t xml:space="preserve">– концентрација 24% раствор хидразин хидрата што одговара концентрацији 15% супстанце хидразина, </w:t>
      </w:r>
      <w:r w:rsidR="004418B5" w:rsidRPr="004418B5">
        <w:rPr>
          <w:rFonts w:cs="Arial"/>
          <w:bCs/>
          <w:sz w:val="24"/>
          <w:szCs w:val="24"/>
          <w:lang w:val="sr-Cyrl-CS"/>
        </w:rPr>
        <w:t>активиран органским адитивом</w:t>
      </w:r>
      <w:r w:rsidR="004418B5" w:rsidRPr="004418B5">
        <w:rPr>
          <w:rFonts w:cs="Arial"/>
          <w:sz w:val="24"/>
          <w:szCs w:val="24"/>
          <w:lang w:val="sr-Cyrl-CS"/>
        </w:rPr>
        <w:t xml:space="preserve"> </w:t>
      </w:r>
      <w:r w:rsidRPr="00F117FF">
        <w:rPr>
          <w:sz w:val="24"/>
          <w:szCs w:val="24"/>
        </w:rPr>
        <w:t>(техничке, физичке и хемијске карактеристике са границама прихватљивости) према тачки 3.2 конкурсне документације, издата од лабораторије произвођачa</w:t>
      </w:r>
    </w:p>
    <w:p w:rsidR="00992E54" w:rsidRPr="00992E54" w:rsidRDefault="00992E54" w:rsidP="00992E54">
      <w:pPr>
        <w:pStyle w:val="KDNabrajanje"/>
        <w:spacing w:before="120"/>
        <w:ind w:left="357" w:hanging="357"/>
        <w:rPr>
          <w:sz w:val="24"/>
          <w:szCs w:val="24"/>
        </w:rPr>
      </w:pPr>
      <w:r w:rsidRPr="00992E54">
        <w:rPr>
          <w:sz w:val="24"/>
          <w:szCs w:val="24"/>
        </w:rPr>
        <w:t>Оверене техничке карактеристике (тачка 3.2 конкурсне документације) којима</w:t>
      </w:r>
      <w:r>
        <w:rPr>
          <w:sz w:val="24"/>
          <w:szCs w:val="24"/>
          <w:lang w:val="en-US"/>
        </w:rPr>
        <w:t xml:space="preserve"> понуђачи </w:t>
      </w:r>
      <w:r>
        <w:rPr>
          <w:sz w:val="24"/>
          <w:szCs w:val="24"/>
        </w:rPr>
        <w:t>потврђују</w:t>
      </w:r>
      <w:r w:rsidRPr="00992E54">
        <w:rPr>
          <w:sz w:val="24"/>
          <w:szCs w:val="24"/>
        </w:rPr>
        <w:t xml:space="preserve"> да ће се испунити сви тeхнички захте</w:t>
      </w:r>
      <w:r>
        <w:rPr>
          <w:sz w:val="24"/>
          <w:szCs w:val="24"/>
          <w:lang w:val="sr-Cyrl-RS"/>
        </w:rPr>
        <w:t>в</w:t>
      </w:r>
      <w:r w:rsidRPr="00992E54">
        <w:rPr>
          <w:sz w:val="24"/>
          <w:szCs w:val="24"/>
        </w:rPr>
        <w:t>и.</w:t>
      </w:r>
    </w:p>
    <w:p w:rsidR="00AC708B" w:rsidRPr="00992E54" w:rsidRDefault="00D67EE2" w:rsidP="00992E54">
      <w:pPr>
        <w:pStyle w:val="KDNabrajanje"/>
        <w:spacing w:before="120"/>
        <w:ind w:left="357" w:hanging="357"/>
        <w:rPr>
          <w:rFonts w:cs="Arial"/>
          <w:color w:val="00B0F0"/>
          <w:sz w:val="24"/>
          <w:szCs w:val="24"/>
        </w:rPr>
      </w:pPr>
      <w:r>
        <w:rPr>
          <w:rFonts w:cs="Arial"/>
          <w:sz w:val="24"/>
          <w:szCs w:val="24"/>
          <w:lang w:val="sr-Cyrl-RS"/>
        </w:rPr>
        <w:lastRenderedPageBreak/>
        <w:t xml:space="preserve">Банкарска гаранција </w:t>
      </w:r>
      <w:r w:rsidR="00AC708B" w:rsidRPr="00992E54">
        <w:rPr>
          <w:rFonts w:cs="Arial"/>
          <w:sz w:val="24"/>
          <w:szCs w:val="24"/>
          <w:lang w:val="sr-Cyrl-RS"/>
        </w:rPr>
        <w:t xml:space="preserve"> за озбиљност понуде</w:t>
      </w:r>
    </w:p>
    <w:p w:rsidR="00AC708B" w:rsidRPr="00992E54" w:rsidRDefault="00AC708B" w:rsidP="00992E54">
      <w:pPr>
        <w:pStyle w:val="KDNabrajanje"/>
        <w:spacing w:before="120"/>
        <w:ind w:left="357" w:hanging="357"/>
        <w:rPr>
          <w:sz w:val="24"/>
          <w:szCs w:val="24"/>
        </w:rPr>
      </w:pPr>
      <w:r w:rsidRPr="00992E54">
        <w:rPr>
          <w:sz w:val="24"/>
          <w:szCs w:val="24"/>
        </w:rPr>
        <w:t xml:space="preserve">Изјава о намерама банке да ће банка </w:t>
      </w:r>
      <w:r w:rsidR="007C677A">
        <w:rPr>
          <w:sz w:val="24"/>
          <w:szCs w:val="24"/>
          <w:lang w:val="sr-Cyrl-RS"/>
        </w:rPr>
        <w:t>п</w:t>
      </w:r>
      <w:r w:rsidRPr="00992E54">
        <w:rPr>
          <w:sz w:val="24"/>
          <w:szCs w:val="24"/>
        </w:rPr>
        <w:t xml:space="preserve">онуђачу издати банкарску гаранцију за добро извршење посла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418B5" w:rsidRDefault="004418B5"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542D7C">
      <w:pPr>
        <w:pStyle w:val="KDPodnaslov2"/>
        <w:numPr>
          <w:ilvl w:val="1"/>
          <w:numId w:val="22"/>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w:t>
      </w:r>
      <w:r w:rsidR="007C677A">
        <w:rPr>
          <w:rFonts w:cs="Arial"/>
          <w:sz w:val="24"/>
          <w:szCs w:val="24"/>
          <w:lang w:val="sr-Cyrl-RS"/>
        </w:rPr>
        <w:t>н</w:t>
      </w:r>
      <w:r w:rsidR="004401A5" w:rsidRPr="004401A5">
        <w:rPr>
          <w:rFonts w:cs="Arial"/>
          <w:sz w:val="24"/>
          <w:szCs w:val="24"/>
        </w:rPr>
        <w:t xml:space="preserve">аручиоца, најкасније до </w:t>
      </w:r>
      <w:r w:rsidR="00393C73" w:rsidRPr="009961AA">
        <w:rPr>
          <w:rFonts w:eastAsia="Arial Unicode MS" w:cs="Arial"/>
          <w:kern w:val="1"/>
          <w:sz w:val="24"/>
          <w:szCs w:val="24"/>
          <w:lang w:val="sr-Cyrl-RS"/>
        </w:rPr>
        <w:t>16</w:t>
      </w:r>
      <w:r w:rsidR="004401A5" w:rsidRPr="009961AA">
        <w:rPr>
          <w:rFonts w:eastAsia="Arial Unicode MS" w:cs="Arial"/>
          <w:kern w:val="1"/>
          <w:sz w:val="24"/>
          <w:szCs w:val="24"/>
          <w:lang w:val="sr-Cyrl-RS"/>
        </w:rPr>
        <w:t>.0</w:t>
      </w:r>
      <w:r w:rsidR="00393C73" w:rsidRPr="009961AA">
        <w:rPr>
          <w:rFonts w:eastAsia="Arial Unicode MS" w:cs="Arial"/>
          <w:kern w:val="1"/>
          <w:sz w:val="24"/>
          <w:szCs w:val="24"/>
          <w:lang w:val="sr-Cyrl-RS"/>
        </w:rPr>
        <w:t>1</w:t>
      </w:r>
      <w:r w:rsidR="004401A5" w:rsidRPr="009961AA">
        <w:rPr>
          <w:rFonts w:eastAsia="Arial Unicode MS" w:cs="Arial"/>
          <w:kern w:val="1"/>
          <w:sz w:val="24"/>
          <w:szCs w:val="24"/>
        </w:rPr>
        <w:t>.201</w:t>
      </w:r>
      <w:r w:rsidR="00393C73" w:rsidRPr="009961AA">
        <w:rPr>
          <w:rFonts w:eastAsia="Arial Unicode MS" w:cs="Arial"/>
          <w:kern w:val="1"/>
          <w:sz w:val="24"/>
          <w:szCs w:val="24"/>
          <w:lang w:val="sr-Cyrl-RS"/>
        </w:rPr>
        <w:t>7</w:t>
      </w:r>
      <w:r w:rsidR="004401A5" w:rsidRPr="009961AA">
        <w:rPr>
          <w:rFonts w:eastAsia="Arial Unicode MS" w:cs="Arial"/>
          <w:kern w:val="1"/>
          <w:sz w:val="24"/>
          <w:szCs w:val="24"/>
        </w:rPr>
        <w:t xml:space="preserve">. </w:t>
      </w:r>
      <w:proofErr w:type="gramStart"/>
      <w:r w:rsidR="004401A5" w:rsidRPr="009961AA">
        <w:rPr>
          <w:rFonts w:eastAsia="Arial Unicode MS" w:cs="Arial"/>
          <w:kern w:val="1"/>
          <w:sz w:val="24"/>
          <w:szCs w:val="24"/>
        </w:rPr>
        <w:t>године</w:t>
      </w:r>
      <w:proofErr w:type="gramEnd"/>
      <w:r w:rsidR="004401A5" w:rsidRPr="009961AA">
        <w:rPr>
          <w:rFonts w:eastAsia="Arial Unicode MS" w:cs="Arial"/>
          <w:kern w:val="1"/>
          <w:sz w:val="24"/>
          <w:szCs w:val="24"/>
        </w:rPr>
        <w:t xml:space="preserve">, до </w:t>
      </w:r>
      <w:r w:rsidR="002A04F8" w:rsidRPr="009961AA">
        <w:rPr>
          <w:rFonts w:cs="Arial"/>
          <w:sz w:val="24"/>
          <w:szCs w:val="24"/>
        </w:rPr>
        <w:t>11:0</w:t>
      </w:r>
      <w:r w:rsidR="004401A5" w:rsidRPr="009961AA">
        <w:rPr>
          <w:rFonts w:cs="Arial"/>
          <w:sz w:val="24"/>
          <w:szCs w:val="24"/>
        </w:rPr>
        <w:t>0</w:t>
      </w:r>
      <w:r w:rsidR="004401A5" w:rsidRPr="004401A5">
        <w:rPr>
          <w:rFonts w:cs="Arial"/>
          <w:sz w:val="24"/>
          <w:szCs w:val="24"/>
        </w:rPr>
        <w:t xml:space="preserve"> часова</w:t>
      </w:r>
      <w:r w:rsidR="00723522" w:rsidRPr="004401A5">
        <w:rPr>
          <w:rFonts w:eastAsia="Arial Unicode MS" w:cs="Arial"/>
          <w:kern w:val="1"/>
          <w:sz w:val="24"/>
          <w:szCs w:val="24"/>
        </w:rPr>
        <w:t xml:space="preserve">, </w:t>
      </w:r>
      <w:r w:rsidR="004401A5" w:rsidRPr="004401A5">
        <w:rPr>
          <w:rFonts w:cs="Arial"/>
          <w:sz w:val="24"/>
          <w:szCs w:val="24"/>
        </w:rPr>
        <w:t>без обзира на начин на који су послат</w:t>
      </w:r>
      <w:r w:rsidR="004401A5" w:rsidRPr="004401A5">
        <w:rPr>
          <w:rFonts w:cs="Arial"/>
          <w:sz w:val="24"/>
          <w:szCs w:val="24"/>
          <w:lang w:val="sr-Cyrl-RS"/>
        </w:rPr>
        <w:t>е</w:t>
      </w:r>
      <w:r w:rsidR="004401A5">
        <w:rPr>
          <w:rFonts w:cs="Arial"/>
          <w:sz w:val="24"/>
          <w:szCs w:val="24"/>
          <w:lang w:val="sr-Cyrl-CS"/>
        </w:rPr>
        <w:t>,</w:t>
      </w:r>
      <w:r w:rsidRPr="004401A5">
        <w:rPr>
          <w:rFonts w:cs="Arial"/>
          <w:sz w:val="24"/>
          <w:szCs w:val="24"/>
        </w:rPr>
        <w:t xml:space="preserve"> 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 xml:space="preserve">озиву, сматраће се неблаговременом, а </w:t>
      </w:r>
      <w:r w:rsidR="00955CDC">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723522">
        <w:rPr>
          <w:rFonts w:cs="Arial"/>
          <w:sz w:val="24"/>
          <w:szCs w:val="24"/>
        </w:rPr>
        <w:t xml:space="preserve">Комисија за јавне набавке ће благовремено поднете понуде јавно отворити дана </w:t>
      </w:r>
      <w:r w:rsidR="00393C73" w:rsidRPr="009961AA">
        <w:rPr>
          <w:rFonts w:eastAsia="Arial Unicode MS" w:cs="Arial"/>
          <w:kern w:val="1"/>
          <w:sz w:val="24"/>
          <w:szCs w:val="24"/>
          <w:lang w:val="sr-Cyrl-RS"/>
        </w:rPr>
        <w:t>16</w:t>
      </w:r>
      <w:r w:rsidR="00723522" w:rsidRPr="009961AA">
        <w:rPr>
          <w:rFonts w:eastAsia="Arial Unicode MS" w:cs="Arial"/>
          <w:kern w:val="1"/>
          <w:sz w:val="24"/>
          <w:szCs w:val="24"/>
          <w:lang w:val="sr-Cyrl-RS"/>
        </w:rPr>
        <w:t>.0</w:t>
      </w:r>
      <w:r w:rsidR="00393C73" w:rsidRPr="009961AA">
        <w:rPr>
          <w:rFonts w:eastAsia="Arial Unicode MS" w:cs="Arial"/>
          <w:kern w:val="1"/>
          <w:sz w:val="24"/>
          <w:szCs w:val="24"/>
          <w:lang w:val="sr-Cyrl-RS"/>
        </w:rPr>
        <w:t>1</w:t>
      </w:r>
      <w:r w:rsidR="00723522" w:rsidRPr="009961AA">
        <w:rPr>
          <w:rFonts w:eastAsia="Arial Unicode MS" w:cs="Arial"/>
          <w:kern w:val="1"/>
          <w:sz w:val="24"/>
          <w:szCs w:val="24"/>
        </w:rPr>
        <w:t>.201</w:t>
      </w:r>
      <w:r w:rsidR="00393C73" w:rsidRPr="009961AA">
        <w:rPr>
          <w:rFonts w:eastAsia="Arial Unicode MS" w:cs="Arial"/>
          <w:kern w:val="1"/>
          <w:sz w:val="24"/>
          <w:szCs w:val="24"/>
          <w:lang w:val="sr-Cyrl-RS"/>
        </w:rPr>
        <w:t>7</w:t>
      </w:r>
      <w:r w:rsidR="00723522" w:rsidRPr="009961AA">
        <w:rPr>
          <w:rFonts w:eastAsia="Arial Unicode MS" w:cs="Arial"/>
          <w:kern w:val="1"/>
          <w:sz w:val="24"/>
          <w:szCs w:val="24"/>
        </w:rPr>
        <w:t xml:space="preserve">. </w:t>
      </w:r>
      <w:proofErr w:type="gramStart"/>
      <w:r w:rsidR="00723522" w:rsidRPr="009961AA">
        <w:rPr>
          <w:rFonts w:eastAsia="Arial Unicode MS" w:cs="Arial"/>
          <w:kern w:val="1"/>
          <w:sz w:val="24"/>
          <w:szCs w:val="24"/>
        </w:rPr>
        <w:t>године</w:t>
      </w:r>
      <w:proofErr w:type="gramEnd"/>
      <w:r w:rsidR="00723522" w:rsidRPr="009961AA">
        <w:rPr>
          <w:rFonts w:eastAsia="Arial Unicode MS" w:cs="Arial"/>
          <w:kern w:val="1"/>
          <w:sz w:val="24"/>
          <w:szCs w:val="24"/>
        </w:rPr>
        <w:t xml:space="preserve"> </w:t>
      </w:r>
      <w:r w:rsidR="00723522" w:rsidRPr="009961AA">
        <w:rPr>
          <w:rFonts w:eastAsia="Arial Unicode MS" w:cs="Arial"/>
          <w:kern w:val="1"/>
          <w:sz w:val="24"/>
          <w:szCs w:val="24"/>
          <w:lang w:val="sr-Cyrl-RS"/>
        </w:rPr>
        <w:t xml:space="preserve">у </w:t>
      </w:r>
      <w:r w:rsidR="002A04F8" w:rsidRPr="009961AA">
        <w:rPr>
          <w:rFonts w:eastAsia="Arial Unicode MS" w:cs="Arial"/>
          <w:kern w:val="1"/>
          <w:sz w:val="24"/>
          <w:szCs w:val="24"/>
        </w:rPr>
        <w:t>11</w:t>
      </w:r>
      <w:r w:rsidR="00903C2F" w:rsidRPr="009961AA">
        <w:rPr>
          <w:rFonts w:eastAsia="Arial Unicode MS" w:cs="Arial"/>
          <w:kern w:val="1"/>
          <w:sz w:val="24"/>
          <w:szCs w:val="24"/>
          <w:lang w:val="sr-Cyrl-RS"/>
        </w:rPr>
        <w:t>:</w:t>
      </w:r>
      <w:r w:rsidR="002A04F8" w:rsidRPr="009961AA">
        <w:rPr>
          <w:rFonts w:eastAsia="Arial Unicode MS" w:cs="Arial"/>
          <w:kern w:val="1"/>
          <w:sz w:val="24"/>
          <w:szCs w:val="24"/>
        </w:rPr>
        <w:t>3</w:t>
      </w:r>
      <w:r w:rsidR="00723522" w:rsidRPr="009961AA">
        <w:rPr>
          <w:rFonts w:eastAsia="Arial Unicode MS" w:cs="Arial"/>
          <w:kern w:val="1"/>
          <w:sz w:val="24"/>
          <w:szCs w:val="24"/>
          <w:lang w:val="sr-Cyrl-RS"/>
        </w:rPr>
        <w:t>0</w:t>
      </w:r>
      <w:r w:rsidR="00723522" w:rsidRPr="00480D33">
        <w:rPr>
          <w:rFonts w:eastAsia="Arial Unicode MS" w:cs="Arial"/>
          <w:kern w:val="1"/>
          <w:sz w:val="24"/>
          <w:szCs w:val="24"/>
          <w:lang w:val="sr-Cyrl-RS"/>
        </w:rPr>
        <w:t xml:space="preserve"> часова,</w:t>
      </w:r>
      <w:r w:rsidR="00E03900" w:rsidRPr="00E03900">
        <w:rPr>
          <w:rFonts w:cs="Arial"/>
          <w:sz w:val="24"/>
          <w:szCs w:val="24"/>
        </w:rPr>
        <w:t xml:space="preserve"> </w:t>
      </w:r>
      <w:r w:rsidR="00E03900" w:rsidRPr="00EC5BB4">
        <w:rPr>
          <w:rFonts w:cs="Arial"/>
          <w:sz w:val="24"/>
          <w:szCs w:val="24"/>
        </w:rPr>
        <w:t xml:space="preserve">у просторијама Јавног предузећа „Електропривреда Србије“ Београд,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w:t>
      </w:r>
      <w:proofErr w:type="gramStart"/>
      <w:r w:rsidR="0071693F">
        <w:rPr>
          <w:rFonts w:cs="Arial"/>
          <w:sz w:val="24"/>
          <w:szCs w:val="24"/>
          <w:lang w:val="sr-Cyrl-RS"/>
        </w:rPr>
        <w:t>:три</w:t>
      </w:r>
      <w:proofErr w:type="gramEnd"/>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Pr="00EC5BB4">
        <w:rPr>
          <w:rFonts w:cs="Arial"/>
          <w:sz w:val="24"/>
          <w:szCs w:val="24"/>
        </w:rPr>
        <w:lastRenderedPageBreak/>
        <w:t>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4418B5">
        <w:rPr>
          <w:rFonts w:cs="Arial"/>
          <w:b/>
          <w:sz w:val="24"/>
          <w:szCs w:val="24"/>
          <w:lang w:val="ru-RU"/>
        </w:rPr>
        <w:t xml:space="preserve">- </w:t>
      </w:r>
      <w:r w:rsidR="004418B5" w:rsidRPr="004418B5">
        <w:rPr>
          <w:rFonts w:cs="Arial"/>
          <w:b/>
          <w:sz w:val="24"/>
          <w:szCs w:val="24"/>
          <w:lang w:val="sr-Cyrl-RS"/>
        </w:rPr>
        <w:t>Хидразин хидрат</w:t>
      </w:r>
      <w:r w:rsidR="004418B5" w:rsidRPr="004418B5">
        <w:rPr>
          <w:rFonts w:cs="Arial"/>
          <w:b/>
          <w:bCs/>
          <w:sz w:val="24"/>
          <w:szCs w:val="24"/>
          <w:lang w:val="sr-Cyrl-CS"/>
        </w:rPr>
        <w:t xml:space="preserve"> </w:t>
      </w:r>
      <w:r w:rsidR="004418B5" w:rsidRPr="004418B5">
        <w:rPr>
          <w:rFonts w:cs="Arial"/>
          <w:b/>
          <w:sz w:val="24"/>
          <w:szCs w:val="24"/>
        </w:rPr>
        <w:t xml:space="preserve">(N2H4) </w:t>
      </w:r>
      <w:r w:rsidR="004418B5" w:rsidRPr="004418B5">
        <w:rPr>
          <w:rFonts w:cs="Arial"/>
          <w:b/>
          <w:sz w:val="24"/>
          <w:szCs w:val="24"/>
          <w:lang w:val="sr-Cyrl-CS"/>
        </w:rPr>
        <w:t xml:space="preserve">– концентрација 24% раствор хидразин хидрата што одговара концентрацији 15% супстанце хидразина, </w:t>
      </w:r>
      <w:r w:rsidR="004418B5" w:rsidRPr="004418B5">
        <w:rPr>
          <w:rFonts w:cs="Arial"/>
          <w:b/>
          <w:bCs/>
          <w:sz w:val="24"/>
          <w:szCs w:val="24"/>
          <w:lang w:val="sr-Cyrl-CS"/>
        </w:rPr>
        <w:t>активиран органским адитивом</w:t>
      </w:r>
      <w:r w:rsidR="004418B5" w:rsidRPr="004418B5">
        <w:rPr>
          <w:rFonts w:cs="Arial"/>
          <w:b/>
          <w:sz w:val="24"/>
          <w:szCs w:val="24"/>
          <w:lang w:val="sr-Cyrl-RS"/>
        </w:rPr>
        <w:t xml:space="preserve">, </w:t>
      </w:r>
      <w:r w:rsidR="004418B5" w:rsidRPr="004418B5">
        <w:rPr>
          <w:rFonts w:cs="Arial"/>
          <w:b/>
          <w:sz w:val="24"/>
          <w:szCs w:val="24"/>
          <w:lang w:val="ru-RU"/>
        </w:rPr>
        <w:t>Јавна набавка број ЦЈН/0</w:t>
      </w:r>
      <w:r w:rsidR="004418B5" w:rsidRPr="004418B5">
        <w:rPr>
          <w:rFonts w:cs="Arial"/>
          <w:b/>
          <w:sz w:val="24"/>
          <w:szCs w:val="24"/>
          <w:lang w:val="sr-Cyrl-RS"/>
        </w:rPr>
        <w:t>8</w:t>
      </w:r>
      <w:r w:rsidR="004418B5" w:rsidRPr="004418B5">
        <w:rPr>
          <w:rFonts w:cs="Arial"/>
          <w:b/>
          <w:sz w:val="24"/>
          <w:szCs w:val="24"/>
          <w:lang w:val="sr-Latn-RS"/>
        </w:rPr>
        <w:t>/2016</w:t>
      </w:r>
      <w:r w:rsidR="004418B5" w:rsidRPr="004418B5">
        <w:rPr>
          <w:rFonts w:cs="Arial"/>
          <w:b/>
          <w:sz w:val="24"/>
          <w:szCs w:val="24"/>
          <w:lang w:val="sr-Cyrl-CS"/>
        </w:rPr>
        <w:t xml:space="preserve"> </w:t>
      </w:r>
      <w:r w:rsidR="004418B5" w:rsidRPr="004418B5">
        <w:rPr>
          <w:rFonts w:cs="Arial"/>
          <w:b/>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F448BC" w:rsidRDefault="008D2B23" w:rsidP="00F448BC">
      <w:pPr>
        <w:pStyle w:val="KDParagraf"/>
        <w:spacing w:before="0"/>
        <w:rPr>
          <w:rFonts w:cs="Arial"/>
          <w:sz w:val="24"/>
          <w:szCs w:val="24"/>
          <w:lang w:val="sr-Latn-RS"/>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4418B5">
        <w:rPr>
          <w:rFonts w:cs="Arial"/>
          <w:b/>
          <w:sz w:val="24"/>
          <w:szCs w:val="24"/>
          <w:lang w:val="sr-Cyrl-RS"/>
        </w:rPr>
        <w:t>-</w:t>
      </w:r>
      <w:r w:rsidR="004418B5" w:rsidRPr="004418B5">
        <w:rPr>
          <w:rFonts w:cs="Arial"/>
          <w:b/>
          <w:sz w:val="24"/>
          <w:szCs w:val="24"/>
          <w:lang w:val="sr-Cyrl-RS"/>
        </w:rPr>
        <w:t xml:space="preserve"> Хидразин хидрат</w:t>
      </w:r>
      <w:r w:rsidR="004418B5" w:rsidRPr="004418B5">
        <w:rPr>
          <w:rFonts w:cs="Arial"/>
          <w:b/>
          <w:bCs/>
          <w:sz w:val="24"/>
          <w:szCs w:val="24"/>
          <w:lang w:val="sr-Cyrl-CS"/>
        </w:rPr>
        <w:t xml:space="preserve"> </w:t>
      </w:r>
      <w:r w:rsidR="004418B5" w:rsidRPr="004418B5">
        <w:rPr>
          <w:rFonts w:cs="Arial"/>
          <w:b/>
          <w:sz w:val="24"/>
          <w:szCs w:val="24"/>
        </w:rPr>
        <w:t xml:space="preserve">(N2H4) </w:t>
      </w:r>
      <w:r w:rsidR="004418B5" w:rsidRPr="004418B5">
        <w:rPr>
          <w:rFonts w:cs="Arial"/>
          <w:b/>
          <w:sz w:val="24"/>
          <w:szCs w:val="24"/>
          <w:lang w:val="sr-Cyrl-CS"/>
        </w:rPr>
        <w:t xml:space="preserve">– концентрација 24% раствор хидразин хидрата што одговара концентрацији 15% супстанце хидразина, </w:t>
      </w:r>
      <w:r w:rsidR="004418B5" w:rsidRPr="004418B5">
        <w:rPr>
          <w:rFonts w:cs="Arial"/>
          <w:b/>
          <w:bCs/>
          <w:sz w:val="24"/>
          <w:szCs w:val="24"/>
          <w:lang w:val="sr-Cyrl-CS"/>
        </w:rPr>
        <w:t>активиран органским адитивом</w:t>
      </w:r>
      <w:r w:rsidR="004418B5" w:rsidRPr="004418B5">
        <w:rPr>
          <w:rFonts w:cs="Arial"/>
          <w:b/>
          <w:sz w:val="24"/>
          <w:szCs w:val="24"/>
          <w:lang w:val="sr-Cyrl-RS"/>
        </w:rPr>
        <w:t xml:space="preserve">, </w:t>
      </w:r>
      <w:r w:rsidR="004418B5" w:rsidRPr="004418B5">
        <w:rPr>
          <w:rFonts w:cs="Arial"/>
          <w:b/>
          <w:sz w:val="24"/>
          <w:szCs w:val="24"/>
          <w:lang w:val="ru-RU"/>
        </w:rPr>
        <w:t>Јавна набавка број ЦЈН/0</w:t>
      </w:r>
      <w:r w:rsidR="004418B5" w:rsidRPr="004418B5">
        <w:rPr>
          <w:rFonts w:cs="Arial"/>
          <w:b/>
          <w:sz w:val="24"/>
          <w:szCs w:val="24"/>
          <w:lang w:val="sr-Cyrl-RS"/>
        </w:rPr>
        <w:t>8</w:t>
      </w:r>
      <w:r w:rsidR="004418B5" w:rsidRPr="004418B5">
        <w:rPr>
          <w:rFonts w:cs="Arial"/>
          <w:b/>
          <w:sz w:val="24"/>
          <w:szCs w:val="24"/>
          <w:lang w:val="sr-Latn-RS"/>
        </w:rPr>
        <w:t>/2016</w:t>
      </w:r>
      <w:r w:rsidR="004418B5" w:rsidRPr="004418B5">
        <w:rPr>
          <w:rFonts w:cs="Arial"/>
          <w:b/>
          <w:sz w:val="24"/>
          <w:szCs w:val="24"/>
          <w:lang w:val="sr-Cyrl-CS"/>
        </w:rPr>
        <w:t xml:space="preserve"> </w:t>
      </w:r>
      <w:r w:rsidR="004418B5" w:rsidRPr="004418B5">
        <w:rPr>
          <w:rFonts w:cs="Arial"/>
          <w:b/>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rsidR="00EA6178" w:rsidRDefault="00EA6178" w:rsidP="008D2B23">
      <w:pPr>
        <w:pStyle w:val="KDKomentar"/>
        <w:spacing w:before="0"/>
        <w:rPr>
          <w:rFonts w:cs="Arial"/>
          <w:i w:val="0"/>
          <w:sz w:val="24"/>
          <w:szCs w:val="24"/>
        </w:rPr>
      </w:pPr>
    </w:p>
    <w:p w:rsidR="003B2F58" w:rsidRPr="00EC5BB4" w:rsidRDefault="003B2F58" w:rsidP="008D2B23">
      <w:pPr>
        <w:pStyle w:val="KDKomentar"/>
        <w:spacing w:before="0"/>
        <w:rPr>
          <w:rFonts w:cs="Arial"/>
          <w:i w:val="0"/>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542D7C">
      <w:pPr>
        <w:pStyle w:val="KDPodnaslov2"/>
        <w:numPr>
          <w:ilvl w:val="1"/>
          <w:numId w:val="22"/>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542D7C">
      <w:pPr>
        <w:pStyle w:val="KDPodnaslov2"/>
        <w:numPr>
          <w:ilvl w:val="1"/>
          <w:numId w:val="22"/>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542D7C">
      <w:pPr>
        <w:pStyle w:val="KDPodnaslov2"/>
        <w:numPr>
          <w:ilvl w:val="1"/>
          <w:numId w:val="22"/>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Default="008D2B23" w:rsidP="00542D7C">
      <w:pPr>
        <w:pStyle w:val="KDPodnaslov2"/>
        <w:numPr>
          <w:ilvl w:val="1"/>
          <w:numId w:val="22"/>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rsidR="00BC3633" w:rsidRPr="00BC3633" w:rsidRDefault="00BC3633" w:rsidP="00BC3633"/>
    <w:p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w:t>
      </w:r>
      <w:r w:rsidR="00250031" w:rsidRPr="004B7404">
        <w:rPr>
          <w:rFonts w:cs="Arial"/>
          <w:sz w:val="24"/>
          <w:szCs w:val="24"/>
          <w:lang w:val="sr-Cyrl-RS"/>
        </w:rPr>
        <w:t>/Е</w:t>
      </w:r>
      <w:r w:rsidR="00BC164D">
        <w:rPr>
          <w:rFonts w:cs="Arial"/>
          <w:sz w:val="24"/>
          <w:szCs w:val="24"/>
          <w:lang w:val="sr-Latn-RS"/>
        </w:rPr>
        <w:t>UR</w:t>
      </w:r>
      <w:r w:rsidRPr="004B7404">
        <w:rPr>
          <w:rFonts w:cs="Arial"/>
          <w:sz w:val="24"/>
          <w:szCs w:val="24"/>
        </w:rPr>
        <w:t>, без пореза на додату вредност.</w:t>
      </w:r>
    </w:p>
    <w:p w:rsidR="00524CA8" w:rsidRDefault="00524CA8"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524CA8" w:rsidRDefault="00524CA8"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w:t>
      </w:r>
      <w:r w:rsidR="005204FB">
        <w:rPr>
          <w:rFonts w:cs="Arial"/>
          <w:sz w:val="24"/>
          <w:szCs w:val="24"/>
          <w:lang w:val="sr-Cyrl-RS"/>
        </w:rPr>
        <w:t>а</w:t>
      </w:r>
      <w:r w:rsidRPr="00011DCA">
        <w:rPr>
          <w:rFonts w:cs="Arial"/>
          <w:sz w:val="24"/>
          <w:szCs w:val="24"/>
        </w:rPr>
        <w:t xml:space="preserve"> цен</w:t>
      </w:r>
      <w:r w:rsidR="005204FB">
        <w:rPr>
          <w:rFonts w:cs="Arial"/>
          <w:sz w:val="24"/>
          <w:szCs w:val="24"/>
          <w:lang w:val="sr-Cyrl-RS"/>
        </w:rPr>
        <w:t>а</w:t>
      </w:r>
      <w:r w:rsidRPr="00011DCA">
        <w:rPr>
          <w:rFonts w:cs="Arial"/>
          <w:sz w:val="24"/>
          <w:szCs w:val="24"/>
        </w:rPr>
        <w:t xml:space="preserve"> и укупно понуђена цена морају бити изражене са две децимале у складу са правилом заокруживања бројева. У случају рачунске грешке меродавн</w:t>
      </w:r>
      <w:r w:rsidR="00EF64BF">
        <w:rPr>
          <w:rFonts w:cs="Arial"/>
          <w:sz w:val="24"/>
          <w:szCs w:val="24"/>
          <w:lang w:val="sr-Cyrl-RS"/>
        </w:rPr>
        <w:t>е</w:t>
      </w:r>
      <w:r w:rsidRPr="00011DCA">
        <w:rPr>
          <w:rFonts w:cs="Arial"/>
          <w:sz w:val="24"/>
          <w:szCs w:val="24"/>
        </w:rPr>
        <w:t xml:space="preserve"> ће бити јединичн</w:t>
      </w:r>
      <w:r w:rsidR="00524CA8">
        <w:rPr>
          <w:rFonts w:cs="Arial"/>
          <w:sz w:val="24"/>
          <w:szCs w:val="24"/>
          <w:lang w:val="sr-Cyrl-RS"/>
        </w:rPr>
        <w:t>а</w:t>
      </w:r>
      <w:r w:rsidRPr="00011DCA">
        <w:rPr>
          <w:rFonts w:cs="Arial"/>
          <w:sz w:val="24"/>
          <w:szCs w:val="24"/>
        </w:rPr>
        <w:t xml:space="preserve"> цен</w:t>
      </w:r>
      <w:r w:rsidR="00EF64BF">
        <w:rPr>
          <w:rFonts w:cs="Arial"/>
          <w:sz w:val="24"/>
          <w:szCs w:val="24"/>
          <w:lang w:val="sr-Cyrl-RS"/>
        </w:rPr>
        <w:t>е</w:t>
      </w:r>
      <w:r w:rsidRPr="00011DCA">
        <w:rPr>
          <w:rFonts w:cs="Arial"/>
          <w:sz w:val="24"/>
          <w:szCs w:val="24"/>
        </w:rPr>
        <w:t>.</w:t>
      </w:r>
    </w:p>
    <w:p w:rsidR="004B7404" w:rsidRDefault="004B7404"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4B7404" w:rsidRDefault="004B7404" w:rsidP="002E2F11">
      <w:pPr>
        <w:pStyle w:val="KDParagraf"/>
        <w:spacing w:before="0"/>
        <w:rPr>
          <w:rFonts w:cs="Arial"/>
          <w:color w:val="00B0F0"/>
          <w:sz w:val="24"/>
          <w:szCs w:val="24"/>
        </w:rPr>
      </w:pPr>
    </w:p>
    <w:p w:rsidR="001F40C3" w:rsidRDefault="001F40C3" w:rsidP="001F40C3">
      <w:pPr>
        <w:pStyle w:val="KDParagraf"/>
        <w:rPr>
          <w:rFonts w:cs="Arial"/>
          <w:sz w:val="24"/>
          <w:szCs w:val="24"/>
          <w:lang w:val="sr-Cyrl-CS"/>
        </w:rPr>
      </w:pPr>
      <w:r w:rsidRPr="001F40C3">
        <w:rPr>
          <w:rFonts w:cs="Arial"/>
          <w:sz w:val="24"/>
          <w:szCs w:val="24"/>
          <w:lang w:val="sr-Cyrl-RS"/>
        </w:rPr>
        <w:lastRenderedPageBreak/>
        <w:t xml:space="preserve">Домаћи </w:t>
      </w:r>
      <w:r w:rsidR="00BE7F45">
        <w:rPr>
          <w:rFonts w:cs="Arial"/>
          <w:sz w:val="24"/>
          <w:szCs w:val="24"/>
          <w:lang w:val="sr-Cyrl-CS"/>
        </w:rPr>
        <w:t>п</w:t>
      </w:r>
      <w:r w:rsidRPr="001F40C3">
        <w:rPr>
          <w:rFonts w:cs="Arial"/>
          <w:sz w:val="24"/>
          <w:szCs w:val="24"/>
          <w:lang w:val="sr-Cyrl-CS"/>
        </w:rPr>
        <w:t>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AB03A8" w:rsidRDefault="00AB03A8" w:rsidP="00AB03A8">
      <w:pPr>
        <w:pStyle w:val="KDParagraf"/>
        <w:spacing w:before="0"/>
        <w:rPr>
          <w:rFonts w:cs="Arial"/>
          <w:lang w:val="sr-Cyrl-RS"/>
        </w:rPr>
      </w:pPr>
    </w:p>
    <w:p w:rsidR="00AB03A8" w:rsidRPr="00AB03A8" w:rsidRDefault="00AB03A8" w:rsidP="00AB03A8">
      <w:pPr>
        <w:pStyle w:val="KDParagraf"/>
        <w:spacing w:before="0"/>
        <w:rPr>
          <w:rFonts w:cs="Arial"/>
          <w:sz w:val="24"/>
          <w:szCs w:val="24"/>
          <w:lang w:val="sr-Cyrl-RS"/>
        </w:rPr>
      </w:pPr>
      <w:r w:rsidRPr="00AB03A8">
        <w:rPr>
          <w:rFonts w:cs="Arial"/>
          <w:sz w:val="24"/>
          <w:szCs w:val="24"/>
          <w:lang w:val="sr-Cyrl-RS"/>
        </w:rPr>
        <w:t xml:space="preserve">Ако је у понуди домаћег понуђача цена исказана у </w:t>
      </w:r>
      <w:r w:rsidRPr="004B7404">
        <w:rPr>
          <w:rFonts w:cs="Arial"/>
          <w:sz w:val="24"/>
          <w:szCs w:val="24"/>
          <w:lang w:val="sr-Cyrl-RS"/>
        </w:rPr>
        <w:t>Е</w:t>
      </w:r>
      <w:r>
        <w:rPr>
          <w:rFonts w:cs="Arial"/>
          <w:sz w:val="24"/>
          <w:szCs w:val="24"/>
          <w:lang w:val="sr-Latn-RS"/>
        </w:rPr>
        <w:t>UR</w:t>
      </w:r>
      <w:r w:rsidRPr="00AB03A8">
        <w:rPr>
          <w:rFonts w:cs="Arial"/>
          <w:sz w:val="24"/>
          <w:szCs w:val="24"/>
          <w:lang w:val="sr-Cyrl-RS"/>
        </w:rPr>
        <w:t>, уговор се закључује у динарима према средњем курсу Народне банке Србије на дан када је започето отварање понуда.</w:t>
      </w:r>
    </w:p>
    <w:p w:rsidR="00AB03A8" w:rsidRPr="00AB03A8" w:rsidRDefault="00AB03A8" w:rsidP="00AB03A8">
      <w:pPr>
        <w:pStyle w:val="KDParagraf"/>
        <w:rPr>
          <w:rFonts w:cs="Arial"/>
          <w:sz w:val="24"/>
          <w:szCs w:val="24"/>
          <w:lang w:val="sr-Cyrl-RS"/>
        </w:rPr>
      </w:pPr>
      <w:r w:rsidRPr="00AB03A8">
        <w:rPr>
          <w:rFonts w:cs="Arial"/>
          <w:sz w:val="24"/>
          <w:szCs w:val="24"/>
          <w:lang w:val="sr-Cyrl-RS"/>
        </w:rPr>
        <w:t>Уколико је понуду по</w:t>
      </w:r>
      <w:r w:rsidR="00C21798">
        <w:rPr>
          <w:rFonts w:cs="Arial"/>
          <w:sz w:val="24"/>
          <w:szCs w:val="24"/>
          <w:lang w:val="sr-Cyrl-RS"/>
        </w:rPr>
        <w:t>днео страни понуђач, уговор се з</w:t>
      </w:r>
      <w:r w:rsidRPr="00AB03A8">
        <w:rPr>
          <w:rFonts w:cs="Arial"/>
          <w:sz w:val="24"/>
          <w:szCs w:val="24"/>
          <w:lang w:val="sr-Cyrl-RS"/>
        </w:rPr>
        <w:t>акључије у Е</w:t>
      </w:r>
      <w:r w:rsidRPr="00AB03A8">
        <w:rPr>
          <w:rFonts w:cs="Arial"/>
          <w:sz w:val="24"/>
          <w:szCs w:val="24"/>
          <w:lang w:val="sr-Latn-RS"/>
        </w:rPr>
        <w:t>UR</w:t>
      </w:r>
      <w:r>
        <w:rPr>
          <w:rFonts w:cs="Arial"/>
          <w:sz w:val="24"/>
          <w:szCs w:val="24"/>
          <w:lang w:val="sr-Cyrl-RS"/>
        </w:rPr>
        <w:t>.</w:t>
      </w:r>
    </w:p>
    <w:p w:rsidR="004B7404" w:rsidRDefault="004B7404" w:rsidP="002E2F11">
      <w:pPr>
        <w:pStyle w:val="KDParagraf"/>
        <w:spacing w:before="0"/>
        <w:rPr>
          <w:rFonts w:cs="Arial"/>
          <w:sz w:val="24"/>
          <w:szCs w:val="24"/>
        </w:rPr>
      </w:pP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 xml:space="preserve">везане за </w:t>
      </w:r>
      <w:r w:rsidR="004F6ADA">
        <w:rPr>
          <w:rFonts w:cs="Arial"/>
          <w:sz w:val="24"/>
          <w:szCs w:val="24"/>
          <w:lang w:val="sr-Cyrl-RS"/>
        </w:rPr>
        <w:t>испоруку</w:t>
      </w:r>
      <w:r w:rsidR="006F517A">
        <w:rPr>
          <w:rFonts w:cs="Arial"/>
          <w:sz w:val="24"/>
          <w:szCs w:val="24"/>
          <w:lang w:val="sr-Cyrl-RS"/>
        </w:rPr>
        <w:t xml:space="preserve"> предметн</w:t>
      </w:r>
      <w:r w:rsidR="004F6ADA">
        <w:rPr>
          <w:rFonts w:cs="Arial"/>
          <w:sz w:val="24"/>
          <w:szCs w:val="24"/>
          <w:lang w:val="sr-Cyrl-RS"/>
        </w:rPr>
        <w:t>их</w:t>
      </w:r>
      <w:r w:rsidR="006F517A">
        <w:rPr>
          <w:rFonts w:cs="Arial"/>
          <w:sz w:val="24"/>
          <w:szCs w:val="24"/>
          <w:lang w:val="sr-Cyrl-RS"/>
        </w:rPr>
        <w:t xml:space="preserve"> </w:t>
      </w:r>
      <w:r w:rsidR="004F6ADA">
        <w:rPr>
          <w:rFonts w:cs="Arial"/>
          <w:sz w:val="24"/>
          <w:szCs w:val="24"/>
          <w:lang w:val="sr-Cyrl-RS"/>
        </w:rPr>
        <w:t>добара</w:t>
      </w:r>
      <w:r w:rsidR="006F517A">
        <w:rPr>
          <w:rFonts w:cs="Arial"/>
          <w:sz w:val="24"/>
          <w:szCs w:val="24"/>
          <w:lang w:val="sr-Cyrl-RS"/>
        </w:rPr>
        <w:t>.</w:t>
      </w:r>
    </w:p>
    <w:p w:rsidR="004B7404" w:rsidRDefault="004B7404" w:rsidP="002E2F11">
      <w:pPr>
        <w:pStyle w:val="KDParagraf"/>
        <w:spacing w:before="0"/>
        <w:rPr>
          <w:rFonts w:cs="Arial"/>
          <w:sz w:val="24"/>
          <w:szCs w:val="24"/>
        </w:rPr>
      </w:pPr>
    </w:p>
    <w:p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E57EF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1227A3" w:rsidRPr="00CE21DA" w:rsidRDefault="0056571E" w:rsidP="0054056C">
      <w:pPr>
        <w:pStyle w:val="KDParagraf"/>
        <w:spacing w:before="0"/>
        <w:rPr>
          <w:rFonts w:eastAsia="Calibri" w:cs="Arial"/>
          <w:i/>
          <w:color w:val="00B0F0"/>
          <w:sz w:val="24"/>
          <w:szCs w:val="24"/>
          <w:lang w:val="sr-Cyrl-RS"/>
        </w:rPr>
      </w:pPr>
      <w:r w:rsidRPr="006A519C">
        <w:rPr>
          <w:rFonts w:eastAsia="Calibri" w:cs="Arial"/>
          <w:sz w:val="24"/>
          <w:szCs w:val="24"/>
        </w:rPr>
        <w:t>Цена је фиксна за цео уговорени период</w:t>
      </w:r>
      <w:r w:rsidR="00C21798">
        <w:rPr>
          <w:rFonts w:eastAsia="Calibri" w:cs="Arial"/>
          <w:sz w:val="24"/>
          <w:szCs w:val="24"/>
        </w:rPr>
        <w:t>.</w:t>
      </w:r>
    </w:p>
    <w:p w:rsidR="00BB5984" w:rsidRDefault="00BB5984" w:rsidP="00BB5984">
      <w:pPr>
        <w:pStyle w:val="KDPodnaslov2"/>
        <w:spacing w:before="0"/>
        <w:ind w:left="450"/>
        <w:jc w:val="both"/>
        <w:rPr>
          <w:rFonts w:cs="Arial"/>
          <w:sz w:val="24"/>
          <w:szCs w:val="24"/>
        </w:rPr>
      </w:pPr>
    </w:p>
    <w:p w:rsidR="00BB5984" w:rsidRPr="00181220" w:rsidRDefault="00BB5984" w:rsidP="00BB5984">
      <w:pPr>
        <w:pStyle w:val="KDPodnaslov2"/>
        <w:spacing w:before="0"/>
        <w:ind w:left="450"/>
        <w:jc w:val="both"/>
        <w:rPr>
          <w:rFonts w:cs="Arial"/>
          <w:sz w:val="24"/>
          <w:szCs w:val="24"/>
        </w:rPr>
      </w:pPr>
      <w:r>
        <w:rPr>
          <w:rFonts w:cs="Arial"/>
          <w:sz w:val="24"/>
          <w:szCs w:val="24"/>
          <w:lang w:val="sr-Cyrl-RS"/>
        </w:rPr>
        <w:t xml:space="preserve">6.12. </w:t>
      </w:r>
      <w:r w:rsidRPr="00181220">
        <w:rPr>
          <w:rFonts w:cs="Arial"/>
          <w:sz w:val="24"/>
          <w:szCs w:val="24"/>
        </w:rPr>
        <w:t>Начин и услови плаћања</w:t>
      </w:r>
    </w:p>
    <w:p w:rsidR="00BB5984" w:rsidRDefault="00BB5984" w:rsidP="00BB5984">
      <w:pPr>
        <w:pStyle w:val="KDParagraf"/>
        <w:spacing w:before="0"/>
        <w:rPr>
          <w:rFonts w:eastAsia="Calibri" w:cs="Arial"/>
          <w:sz w:val="24"/>
          <w:szCs w:val="24"/>
        </w:rPr>
      </w:pPr>
    </w:p>
    <w:p w:rsidR="00BB5984" w:rsidRPr="004705E1" w:rsidRDefault="00BB5984" w:rsidP="00BB5984">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 xml:space="preserve">ра, </w:t>
      </w:r>
      <w:r>
        <w:rPr>
          <w:rFonts w:cs="Arial"/>
          <w:sz w:val="24"/>
          <w:szCs w:val="24"/>
          <w:lang w:val="sr-Cyrl-RS"/>
        </w:rPr>
        <w:t>Наручилац</w:t>
      </w:r>
      <w:r w:rsidRPr="002D7F26">
        <w:rPr>
          <w:rFonts w:cs="Arial"/>
          <w:sz w:val="24"/>
          <w:szCs w:val="24"/>
        </w:rPr>
        <w:t xml:space="preserve"> – Огранак ЈП ЕПС врши</w:t>
      </w:r>
      <w:r w:rsidRPr="002D7F26">
        <w:rPr>
          <w:rFonts w:cs="Arial"/>
          <w:sz w:val="24"/>
          <w:szCs w:val="24"/>
          <w:lang w:val="sr-Cyrl-RS"/>
        </w:rPr>
        <w:t xml:space="preserve"> ће</w:t>
      </w:r>
      <w:r w:rsidRPr="002D7F26">
        <w:rPr>
          <w:rFonts w:cs="Arial"/>
          <w:sz w:val="24"/>
          <w:szCs w:val="24"/>
        </w:rPr>
        <w:t xml:space="preserve"> </w:t>
      </w:r>
      <w:r w:rsidRPr="002D7F26">
        <w:rPr>
          <w:rFonts w:eastAsia="Calibri"/>
          <w:sz w:val="24"/>
          <w:szCs w:val="24"/>
        </w:rPr>
        <w:t>након испоруке</w:t>
      </w:r>
      <w:r>
        <w:rPr>
          <w:rFonts w:eastAsia="Calibri"/>
          <w:sz w:val="24"/>
          <w:szCs w:val="24"/>
          <w:lang w:val="sr-Cyrl-RS"/>
        </w:rPr>
        <w:t xml:space="preserve"> добара</w:t>
      </w:r>
      <w:r w:rsidRPr="002D7F26">
        <w:rPr>
          <w:rFonts w:eastAsia="Calibri"/>
          <w:sz w:val="24"/>
          <w:szCs w:val="24"/>
        </w:rPr>
        <w:t>,</w:t>
      </w:r>
      <w:r w:rsidRPr="002D7F26">
        <w:rPr>
          <w:sz w:val="24"/>
          <w:szCs w:val="24"/>
        </w:rPr>
        <w:t xml:space="preserve"> на рачу</w:t>
      </w:r>
      <w:r>
        <w:rPr>
          <w:sz w:val="24"/>
          <w:szCs w:val="24"/>
        </w:rPr>
        <w:t>н п</w:t>
      </w:r>
      <w:r>
        <w:rPr>
          <w:sz w:val="24"/>
          <w:szCs w:val="24"/>
          <w:lang w:val="sr-Cyrl-RS"/>
        </w:rPr>
        <w:t>онуђача</w:t>
      </w:r>
      <w:r w:rsidRPr="002D7F26">
        <w:rPr>
          <w:sz w:val="24"/>
          <w:szCs w:val="24"/>
        </w:rPr>
        <w:t>,</w:t>
      </w:r>
      <w:r w:rsidRPr="002D7F26">
        <w:rPr>
          <w:rFonts w:eastAsia="Calibri"/>
          <w:sz w:val="24"/>
          <w:szCs w:val="24"/>
        </w:rPr>
        <w:t xml:space="preserve"> у року до </w:t>
      </w:r>
      <w:r>
        <w:rPr>
          <w:rFonts w:eastAsia="Calibri"/>
          <w:sz w:val="24"/>
          <w:szCs w:val="24"/>
          <w:lang w:val="sr-Cyrl-RS"/>
        </w:rPr>
        <w:t>45</w:t>
      </w:r>
      <w:r w:rsidRPr="002D7F26">
        <w:rPr>
          <w:rFonts w:eastAsia="Calibri"/>
          <w:sz w:val="24"/>
          <w:szCs w:val="24"/>
        </w:rPr>
        <w:t xml:space="preserve"> </w:t>
      </w:r>
      <w:r>
        <w:rPr>
          <w:rFonts w:eastAsia="Calibri"/>
          <w:sz w:val="24"/>
          <w:szCs w:val="24"/>
          <w:lang w:val="sr-Cyrl-RS"/>
        </w:rPr>
        <w:t xml:space="preserve">(словима: четрдесетпет) </w:t>
      </w:r>
      <w:r w:rsidRPr="002D7F26">
        <w:rPr>
          <w:rFonts w:eastAsia="Calibri"/>
          <w:sz w:val="24"/>
          <w:szCs w:val="24"/>
        </w:rPr>
        <w:t>дана од дана пријема исправног рачуна</w:t>
      </w:r>
      <w:r w:rsidRPr="002D7F26">
        <w:rPr>
          <w:sz w:val="24"/>
          <w:szCs w:val="24"/>
        </w:rPr>
        <w:t xml:space="preserve"> </w:t>
      </w:r>
      <w:r w:rsidRPr="002D7F26">
        <w:rPr>
          <w:rFonts w:cs="Arial"/>
          <w:sz w:val="24"/>
          <w:szCs w:val="24"/>
        </w:rPr>
        <w:t>на вредност испорученог</w:t>
      </w:r>
      <w:r w:rsidRPr="004705E1">
        <w:rPr>
          <w:rFonts w:cs="Arial"/>
          <w:sz w:val="24"/>
          <w:szCs w:val="24"/>
        </w:rPr>
        <w:t xml:space="preserve"> </w:t>
      </w:r>
      <w:proofErr w:type="gramStart"/>
      <w:r w:rsidRPr="004705E1">
        <w:rPr>
          <w:rFonts w:cs="Arial"/>
          <w:sz w:val="24"/>
          <w:szCs w:val="24"/>
        </w:rPr>
        <w:t xml:space="preserve">добра  </w:t>
      </w:r>
      <w:r>
        <w:rPr>
          <w:rFonts w:cs="Arial"/>
          <w:sz w:val="24"/>
          <w:szCs w:val="24"/>
          <w:lang w:val="sr-Cyrl-RS"/>
        </w:rPr>
        <w:t>и</w:t>
      </w:r>
      <w:proofErr w:type="gramEnd"/>
      <w:r>
        <w:rPr>
          <w:rFonts w:cs="Arial"/>
          <w:sz w:val="24"/>
          <w:szCs w:val="24"/>
          <w:lang w:val="sr-Cyrl-RS"/>
        </w:rPr>
        <w:t xml:space="preserve"> </w:t>
      </w:r>
      <w:r w:rsidRPr="004705E1">
        <w:rPr>
          <w:rFonts w:cs="Arial"/>
          <w:sz w:val="24"/>
          <w:szCs w:val="24"/>
        </w:rPr>
        <w:t xml:space="preserve"> отпремног документа, потписаног од </w:t>
      </w:r>
      <w:r>
        <w:rPr>
          <w:rFonts w:cs="Arial"/>
          <w:sz w:val="24"/>
          <w:szCs w:val="24"/>
          <w:lang w:val="sr-Cyrl-RS"/>
        </w:rPr>
        <w:t>н</w:t>
      </w:r>
      <w:r>
        <w:rPr>
          <w:rFonts w:cs="Arial"/>
          <w:sz w:val="24"/>
          <w:szCs w:val="24"/>
          <w:lang w:val="ru-RU"/>
        </w:rPr>
        <w:t>аручиоца</w:t>
      </w:r>
      <w:r w:rsidRPr="004705E1">
        <w:rPr>
          <w:rFonts w:cs="Arial"/>
          <w:sz w:val="24"/>
          <w:szCs w:val="24"/>
          <w:lang w:val="ru-RU"/>
        </w:rPr>
        <w:t xml:space="preserve"> </w:t>
      </w:r>
      <w:r w:rsidRPr="004705E1">
        <w:rPr>
          <w:rFonts w:cs="Arial"/>
          <w:sz w:val="24"/>
          <w:szCs w:val="24"/>
        </w:rPr>
        <w:t>– Огранка ЈП ЕПС</w:t>
      </w:r>
      <w:r>
        <w:rPr>
          <w:rFonts w:cs="Arial"/>
          <w:sz w:val="24"/>
          <w:szCs w:val="24"/>
          <w:lang w:val="ru-RU"/>
        </w:rPr>
        <w:t xml:space="preserve"> и понуђача </w:t>
      </w:r>
      <w:r w:rsidRPr="004705E1">
        <w:rPr>
          <w:rFonts w:cs="Arial"/>
          <w:sz w:val="24"/>
          <w:szCs w:val="24"/>
          <w:lang w:val="sr-Cyrl-CS"/>
        </w:rPr>
        <w:t xml:space="preserve">или </w:t>
      </w:r>
      <w:r w:rsidRPr="004705E1">
        <w:rPr>
          <w:rFonts w:cs="Arial"/>
          <w:color w:val="00B0F0"/>
          <w:sz w:val="24"/>
          <w:szCs w:val="24"/>
          <w:lang w:val="sr-Latn-CS"/>
        </w:rPr>
        <w:t xml:space="preserve"> </w:t>
      </w:r>
      <w:r w:rsidRPr="004705E1">
        <w:rPr>
          <w:rFonts w:cs="Arial"/>
          <w:sz w:val="24"/>
          <w:szCs w:val="24"/>
          <w:lang w:val="sr-Latn-CS"/>
        </w:rPr>
        <w:t xml:space="preserve">потписаног </w:t>
      </w:r>
      <w:r w:rsidRPr="004705E1">
        <w:rPr>
          <w:rFonts w:cs="Arial"/>
          <w:sz w:val="24"/>
          <w:szCs w:val="24"/>
          <w:lang w:val="sr-Cyrl-RS"/>
        </w:rPr>
        <w:t>Записника о изваршеној испоруци</w:t>
      </w:r>
      <w:r>
        <w:rPr>
          <w:sz w:val="24"/>
          <w:szCs w:val="24"/>
          <w:lang w:val="sr-Cyrl-RS"/>
        </w:rPr>
        <w:t>.</w:t>
      </w:r>
    </w:p>
    <w:p w:rsidR="00BB5984" w:rsidRDefault="00BB5984" w:rsidP="00BB5984">
      <w:pPr>
        <w:pStyle w:val="KDParagraf"/>
        <w:spacing w:before="0"/>
        <w:rPr>
          <w:rFonts w:eastAsia="Calibri" w:cs="Arial"/>
          <w:color w:val="00B0F0"/>
          <w:sz w:val="24"/>
          <w:szCs w:val="24"/>
        </w:rPr>
      </w:pPr>
    </w:p>
    <w:p w:rsidR="00BB5984" w:rsidRPr="001E78DC" w:rsidRDefault="00BB5984" w:rsidP="00BB5984">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BB5984" w:rsidRPr="001F40C3" w:rsidRDefault="00BB5984" w:rsidP="00BB5984">
      <w:pPr>
        <w:pStyle w:val="KDParagraf"/>
        <w:rPr>
          <w:rFonts w:cs="Arial"/>
          <w:sz w:val="24"/>
          <w:szCs w:val="24"/>
          <w:lang w:val="sr-Cyrl-CS"/>
        </w:rPr>
      </w:pPr>
      <w:r w:rsidRPr="001F40C3">
        <w:rPr>
          <w:rFonts w:cs="Arial"/>
          <w:sz w:val="24"/>
          <w:szCs w:val="24"/>
          <w:lang w:val="sr-Cyrl-CS"/>
        </w:rPr>
        <w:t xml:space="preserve">Сва плаћања домаћим понуђачима се врше у динарима уплатом на рачун понуђача. </w:t>
      </w:r>
    </w:p>
    <w:p w:rsidR="00BB5984" w:rsidRDefault="00BB5984" w:rsidP="00BB5984">
      <w:pPr>
        <w:pStyle w:val="KDParagraf"/>
        <w:spacing w:before="0"/>
        <w:rPr>
          <w:rFonts w:eastAsia="Calibri" w:cs="Arial"/>
          <w:sz w:val="24"/>
          <w:szCs w:val="24"/>
        </w:rPr>
      </w:pPr>
    </w:p>
    <w:p w:rsidR="00BB5984" w:rsidRPr="007F5D9A" w:rsidRDefault="00BB5984" w:rsidP="00BB5984">
      <w:pPr>
        <w:autoSpaceDE w:val="0"/>
        <w:autoSpaceDN w:val="0"/>
        <w:adjustRightInd w:val="0"/>
        <w:rPr>
          <w:rFonts w:cs="Arial"/>
          <w:strike/>
          <w:color w:val="FF0000"/>
          <w:sz w:val="24"/>
          <w:szCs w:val="24"/>
          <w:lang w:val="sr-Cyrl-RS"/>
        </w:rPr>
      </w:pP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354B71" w:rsidRPr="00354B71" w:rsidRDefault="00354B71" w:rsidP="0054056C">
      <w:pPr>
        <w:pStyle w:val="KDParagraf"/>
        <w:spacing w:before="0"/>
        <w:rPr>
          <w:rFonts w:eastAsia="Calibri" w:cs="Arial"/>
          <w:i/>
          <w:sz w:val="24"/>
          <w:szCs w:val="24"/>
          <w:lang w:val="sr-Cyrl-RS"/>
        </w:rPr>
      </w:pPr>
    </w:p>
    <w:p w:rsidR="001227A3" w:rsidRDefault="00BB5984" w:rsidP="00BB5984">
      <w:pPr>
        <w:pStyle w:val="KDPodnaslov2"/>
        <w:numPr>
          <w:ilvl w:val="1"/>
          <w:numId w:val="47"/>
        </w:numPr>
        <w:spacing w:before="0"/>
        <w:ind w:hanging="294"/>
        <w:jc w:val="both"/>
        <w:rPr>
          <w:rFonts w:cs="Arial"/>
          <w:sz w:val="24"/>
          <w:szCs w:val="24"/>
          <w:lang w:val="sr-Cyrl-RS" w:eastAsia="ar-SA"/>
        </w:rPr>
      </w:pPr>
      <w:r>
        <w:rPr>
          <w:rFonts w:cs="Arial"/>
          <w:sz w:val="24"/>
          <w:szCs w:val="24"/>
          <w:lang w:val="sr-Cyrl-RS" w:eastAsia="ar-SA"/>
        </w:rPr>
        <w:t xml:space="preserve"> </w:t>
      </w:r>
      <w:r w:rsidR="006E6F46" w:rsidRPr="00181220">
        <w:rPr>
          <w:rFonts w:cs="Arial"/>
          <w:sz w:val="24"/>
          <w:szCs w:val="24"/>
          <w:lang w:eastAsia="ar-SA"/>
        </w:rPr>
        <w:t xml:space="preserve">Рок </w:t>
      </w:r>
      <w:r w:rsidR="00C51ECD" w:rsidRPr="00181220">
        <w:rPr>
          <w:rFonts w:cs="Arial"/>
          <w:sz w:val="24"/>
          <w:szCs w:val="24"/>
          <w:lang w:val="sr-Cyrl-RS" w:eastAsia="ar-SA"/>
        </w:rPr>
        <w:t>и</w:t>
      </w:r>
      <w:r w:rsidR="0030691A" w:rsidRPr="00181220">
        <w:rPr>
          <w:rFonts w:cs="Arial"/>
          <w:sz w:val="24"/>
          <w:szCs w:val="24"/>
          <w:lang w:val="sr-Cyrl-RS" w:eastAsia="ar-SA"/>
        </w:rPr>
        <w:t>споруке добара</w:t>
      </w:r>
    </w:p>
    <w:p w:rsidR="00241A83" w:rsidRPr="00241A83" w:rsidRDefault="00241A83" w:rsidP="00241A83">
      <w:pPr>
        <w:rPr>
          <w:lang w:val="sr-Cyrl-RS" w:eastAsia="ar-SA"/>
        </w:rPr>
      </w:pPr>
    </w:p>
    <w:p w:rsidR="00181220" w:rsidRDefault="006F2B6E" w:rsidP="006F2B6E">
      <w:pPr>
        <w:spacing w:before="0"/>
        <w:rPr>
          <w:rFonts w:cs="Arial"/>
          <w:i/>
          <w:sz w:val="24"/>
          <w:szCs w:val="24"/>
          <w:lang w:val="ru-RU"/>
        </w:rPr>
      </w:pPr>
      <w:r w:rsidRPr="006F2B6E">
        <w:rPr>
          <w:rFonts w:cs="Arial"/>
          <w:bCs/>
          <w:sz w:val="24"/>
          <w:szCs w:val="24"/>
          <w:lang w:val="sr-Cyrl-RS" w:bidi="en-US"/>
        </w:rPr>
        <w:t>Испорука</w:t>
      </w:r>
      <w:r w:rsidR="00AB6AC8">
        <w:rPr>
          <w:rFonts w:cs="Arial"/>
          <w:bCs/>
          <w:sz w:val="24"/>
          <w:szCs w:val="24"/>
          <w:lang w:val="sr-Cyrl-RS" w:bidi="en-US"/>
        </w:rPr>
        <w:t xml:space="preserve"> </w:t>
      </w:r>
      <w:r w:rsidR="00A02875" w:rsidRPr="00A02875">
        <w:rPr>
          <w:rFonts w:cs="Arial"/>
          <w:b/>
          <w:sz w:val="24"/>
          <w:szCs w:val="24"/>
          <w:lang w:val="sr-Cyrl-RS"/>
        </w:rPr>
        <w:t xml:space="preserve"> </w:t>
      </w:r>
      <w:r w:rsidR="00A02875" w:rsidRPr="00A02875">
        <w:rPr>
          <w:rFonts w:cs="Arial"/>
          <w:bCs/>
          <w:sz w:val="24"/>
          <w:szCs w:val="24"/>
          <w:lang w:val="sr-Cyrl-RS" w:bidi="en-US"/>
        </w:rPr>
        <w:t>Хидразин хидрат</w:t>
      </w:r>
      <w:r w:rsidR="00A02875" w:rsidRPr="00A02875">
        <w:rPr>
          <w:rFonts w:cs="Arial"/>
          <w:bCs/>
          <w:sz w:val="24"/>
          <w:szCs w:val="24"/>
          <w:lang w:val="sr-Cyrl-CS" w:bidi="en-US"/>
        </w:rPr>
        <w:t xml:space="preserve"> </w:t>
      </w:r>
      <w:r w:rsidR="00A02875" w:rsidRPr="00A02875">
        <w:rPr>
          <w:rFonts w:cs="Arial"/>
          <w:bCs/>
          <w:sz w:val="24"/>
          <w:szCs w:val="24"/>
          <w:lang w:bidi="en-US"/>
        </w:rPr>
        <w:t xml:space="preserve">(N2H4) </w:t>
      </w:r>
      <w:r w:rsidR="00A02875" w:rsidRPr="00A02875">
        <w:rPr>
          <w:rFonts w:cs="Arial"/>
          <w:bCs/>
          <w:sz w:val="24"/>
          <w:szCs w:val="24"/>
          <w:lang w:val="sr-Cyrl-CS" w:bidi="en-US"/>
        </w:rPr>
        <w:t>– концентрација 24% раствор хидразин хидрата што одговара концентрацији 15% супстанце хидразина, активиран органским адитивом</w:t>
      </w:r>
      <w:r w:rsidR="00A02875" w:rsidRPr="00A02875">
        <w:rPr>
          <w:rFonts w:cs="Arial"/>
          <w:bCs/>
          <w:sz w:val="24"/>
          <w:szCs w:val="24"/>
          <w:lang w:val="sr-Cyrl-RS" w:bidi="en-US"/>
        </w:rPr>
        <w:t xml:space="preserve"> </w:t>
      </w:r>
      <w:r w:rsidRPr="006F2B6E">
        <w:rPr>
          <w:rFonts w:cs="Arial"/>
          <w:sz w:val="24"/>
          <w:szCs w:val="24"/>
          <w:lang w:val="sr-Cyrl-RS"/>
        </w:rPr>
        <w:t xml:space="preserve">ће се </w:t>
      </w:r>
      <w:r w:rsidR="007E53FA" w:rsidRPr="007E53FA">
        <w:rPr>
          <w:rFonts w:cs="Arial"/>
          <w:sz w:val="24"/>
          <w:szCs w:val="24"/>
          <w:lang w:val="sr-Cyrl-CS"/>
        </w:rPr>
        <w:t>вршити</w:t>
      </w:r>
      <w:r w:rsidR="00241A83">
        <w:rPr>
          <w:rFonts w:cs="Arial"/>
          <w:sz w:val="24"/>
          <w:szCs w:val="24"/>
          <w:lang w:val="sr-Cyrl-CS"/>
        </w:rPr>
        <w:t xml:space="preserve"> сукцесивно</w:t>
      </w:r>
      <w:r w:rsidR="007E53FA">
        <w:rPr>
          <w:rFonts w:cs="Arial"/>
          <w:bCs/>
          <w:sz w:val="24"/>
          <w:szCs w:val="24"/>
          <w:lang w:val="sr-Cyrl-RS" w:bidi="en-US"/>
        </w:rPr>
        <w:t>,</w:t>
      </w:r>
      <w:r w:rsidRPr="006F2B6E">
        <w:rPr>
          <w:rFonts w:cs="Arial"/>
          <w:bCs/>
          <w:sz w:val="24"/>
          <w:szCs w:val="24"/>
          <w:lang w:val="sr-Cyrl-RS" w:bidi="en-US"/>
        </w:rPr>
        <w:t xml:space="preserve"> </w:t>
      </w:r>
      <w:r w:rsidR="007E53FA" w:rsidRPr="007E53FA">
        <w:rPr>
          <w:rFonts w:cs="Arial"/>
          <w:sz w:val="24"/>
          <w:szCs w:val="24"/>
        </w:rPr>
        <w:t xml:space="preserve">на захтев </w:t>
      </w:r>
      <w:r w:rsidR="007E53FA" w:rsidRPr="007E53FA">
        <w:rPr>
          <w:rFonts w:cs="Arial"/>
          <w:sz w:val="24"/>
          <w:szCs w:val="24"/>
          <w:lang w:val="sr-Cyrl-CS"/>
        </w:rPr>
        <w:t xml:space="preserve"> </w:t>
      </w:r>
      <w:r w:rsidR="00241A83">
        <w:rPr>
          <w:rFonts w:cs="Arial"/>
          <w:sz w:val="24"/>
          <w:szCs w:val="24"/>
        </w:rPr>
        <w:t>Н</w:t>
      </w:r>
      <w:r w:rsidR="007E53FA" w:rsidRPr="007E53FA">
        <w:rPr>
          <w:rFonts w:cs="Arial"/>
          <w:sz w:val="24"/>
          <w:szCs w:val="24"/>
        </w:rPr>
        <w:t>аручиоца</w:t>
      </w:r>
      <w:r w:rsidR="007E53FA" w:rsidRPr="007E53FA">
        <w:rPr>
          <w:rFonts w:cs="Arial"/>
          <w:sz w:val="24"/>
          <w:szCs w:val="24"/>
          <w:lang w:val="sr-Cyrl-CS"/>
        </w:rPr>
        <w:t xml:space="preserve">, а најкасније </w:t>
      </w:r>
      <w:r w:rsidR="00FF5CC5">
        <w:rPr>
          <w:rFonts w:cs="Arial"/>
          <w:sz w:val="24"/>
          <w:szCs w:val="24"/>
          <w:lang w:val="sr-Cyrl-RS"/>
        </w:rPr>
        <w:t>21</w:t>
      </w:r>
      <w:r w:rsidR="00252EC8">
        <w:rPr>
          <w:rFonts w:cs="Arial"/>
          <w:sz w:val="24"/>
          <w:szCs w:val="24"/>
        </w:rPr>
        <w:t xml:space="preserve"> </w:t>
      </w:r>
      <w:r w:rsidR="00252EC8">
        <w:rPr>
          <w:rFonts w:cs="Arial"/>
          <w:sz w:val="24"/>
          <w:szCs w:val="24"/>
          <w:lang w:val="sr-Latn-RS"/>
        </w:rPr>
        <w:t xml:space="preserve">(словима: </w:t>
      </w:r>
      <w:r w:rsidR="00FF5CC5">
        <w:rPr>
          <w:rFonts w:cs="Arial"/>
          <w:sz w:val="24"/>
          <w:szCs w:val="24"/>
          <w:lang w:val="sr-Cyrl-RS"/>
        </w:rPr>
        <w:t>двадесетједан</w:t>
      </w:r>
      <w:r w:rsidR="00252EC8">
        <w:rPr>
          <w:rFonts w:cs="Arial"/>
          <w:sz w:val="24"/>
          <w:szCs w:val="24"/>
          <w:lang w:val="sr-Latn-RS"/>
        </w:rPr>
        <w:t>)</w:t>
      </w:r>
      <w:r w:rsidR="00FF5CC5">
        <w:rPr>
          <w:rFonts w:cs="Arial"/>
          <w:sz w:val="24"/>
          <w:szCs w:val="24"/>
          <w:lang w:val="sr-Cyrl-CS"/>
        </w:rPr>
        <w:t xml:space="preserve"> дан</w:t>
      </w:r>
      <w:r w:rsidR="00524CA8">
        <w:rPr>
          <w:rFonts w:cs="Arial"/>
          <w:sz w:val="24"/>
          <w:szCs w:val="24"/>
          <w:lang w:val="sr-Cyrl-CS"/>
        </w:rPr>
        <w:t xml:space="preserve"> од дана писмене </w:t>
      </w:r>
      <w:r w:rsidR="00BB5984">
        <w:rPr>
          <w:rFonts w:cs="Arial"/>
          <w:sz w:val="24"/>
          <w:szCs w:val="24"/>
          <w:lang w:val="sr-Cyrl-CS"/>
        </w:rPr>
        <w:t>по</w:t>
      </w:r>
      <w:r w:rsidR="007E53FA" w:rsidRPr="007E53FA">
        <w:rPr>
          <w:rFonts w:cs="Arial"/>
          <w:sz w:val="24"/>
          <w:szCs w:val="24"/>
          <w:lang w:val="sr-Cyrl-CS"/>
        </w:rPr>
        <w:t xml:space="preserve">руџбине </w:t>
      </w:r>
      <w:r w:rsidR="00241A83">
        <w:rPr>
          <w:rFonts w:cs="Arial"/>
          <w:sz w:val="24"/>
          <w:szCs w:val="24"/>
          <w:lang w:val="sr-Cyrl-CS"/>
        </w:rPr>
        <w:t>Н</w:t>
      </w:r>
      <w:r w:rsidRPr="006F2B6E">
        <w:rPr>
          <w:rFonts w:cs="Arial"/>
          <w:sz w:val="24"/>
          <w:szCs w:val="24"/>
          <w:lang w:val="sr-Cyrl-RS"/>
        </w:rPr>
        <w:t>аручиоца</w:t>
      </w:r>
      <w:r>
        <w:rPr>
          <w:rFonts w:cs="Arial"/>
          <w:sz w:val="24"/>
          <w:szCs w:val="24"/>
          <w:lang w:val="sr-Cyrl-RS"/>
        </w:rPr>
        <w:t>,</w:t>
      </w:r>
      <w:r w:rsidRPr="006F2B6E">
        <w:rPr>
          <w:rFonts w:cs="Arial"/>
          <w:sz w:val="24"/>
          <w:szCs w:val="24"/>
          <w:lang w:val="sr-Cyrl-RS"/>
        </w:rPr>
        <w:t xml:space="preserve">  </w:t>
      </w:r>
      <w:r w:rsidRPr="006F2B6E">
        <w:rPr>
          <w:rFonts w:cs="Arial"/>
          <w:bCs/>
          <w:sz w:val="24"/>
          <w:szCs w:val="24"/>
          <w:lang w:val="sr-Cyrl-RS" w:bidi="en-US"/>
        </w:rPr>
        <w:t xml:space="preserve">на </w:t>
      </w:r>
      <w:r w:rsidRPr="006F2B6E">
        <w:rPr>
          <w:rFonts w:cs="Arial"/>
          <w:sz w:val="24"/>
          <w:szCs w:val="24"/>
          <w:lang w:val="sr-Cyrl-CS"/>
        </w:rPr>
        <w:t>паритет</w:t>
      </w:r>
      <w:r w:rsidRPr="006F2B6E">
        <w:rPr>
          <w:rFonts w:cs="Arial"/>
          <w:sz w:val="24"/>
          <w:szCs w:val="24"/>
          <w:lang w:val="sr-Cyrl-RS"/>
        </w:rPr>
        <w:t>у</w:t>
      </w:r>
      <w:r w:rsidRPr="006F2B6E">
        <w:rPr>
          <w:rFonts w:cs="Arial"/>
          <w:sz w:val="24"/>
          <w:szCs w:val="24"/>
          <w:lang w:val="sl-SI"/>
        </w:rPr>
        <w:t xml:space="preserve"> </w:t>
      </w:r>
      <w:r w:rsidRPr="006F2B6E">
        <w:rPr>
          <w:rFonts w:cs="Arial"/>
          <w:sz w:val="24"/>
          <w:szCs w:val="24"/>
          <w:lang w:val="sr-Cyrl-CS"/>
        </w:rPr>
        <w:t xml:space="preserve">Истоварно место </w:t>
      </w:r>
      <w:r w:rsidRPr="006F2B6E">
        <w:rPr>
          <w:rFonts w:cs="Arial"/>
          <w:sz w:val="24"/>
          <w:szCs w:val="24"/>
          <w:lang w:val="sl-SI"/>
        </w:rPr>
        <w:t xml:space="preserve"> </w:t>
      </w:r>
      <w:r w:rsidRPr="006F2B6E">
        <w:rPr>
          <w:rFonts w:cs="Arial"/>
          <w:sz w:val="24"/>
          <w:szCs w:val="24"/>
          <w:lang w:val="sr-Cyrl-CS"/>
        </w:rPr>
        <w:t>у</w:t>
      </w:r>
      <w:r w:rsidRPr="006F2B6E">
        <w:rPr>
          <w:rFonts w:cs="Arial"/>
          <w:sz w:val="24"/>
          <w:szCs w:val="24"/>
          <w:lang w:val="sl-SI"/>
        </w:rPr>
        <w:t xml:space="preserve"> </w:t>
      </w:r>
      <w:r w:rsidRPr="006F2B6E">
        <w:rPr>
          <w:rFonts w:cs="Arial"/>
          <w:sz w:val="24"/>
          <w:szCs w:val="24"/>
          <w:lang w:val="sr-Cyrl-CS"/>
        </w:rPr>
        <w:t>складиште</w:t>
      </w:r>
      <w:r w:rsidRPr="006F2B6E">
        <w:rPr>
          <w:rFonts w:cs="Arial"/>
          <w:sz w:val="24"/>
          <w:szCs w:val="24"/>
          <w:lang w:val="sl-SI"/>
        </w:rPr>
        <w:t xml:space="preserve"> </w:t>
      </w:r>
      <w:r w:rsidRPr="006F2B6E">
        <w:rPr>
          <w:rFonts w:cs="Arial"/>
          <w:sz w:val="24"/>
          <w:szCs w:val="24"/>
          <w:lang w:val="sr-Cyrl-RS"/>
        </w:rPr>
        <w:t>Огранка ЈП ЕПС</w:t>
      </w:r>
      <w:r w:rsidR="00CC71C0">
        <w:rPr>
          <w:rFonts w:cs="Arial"/>
          <w:sz w:val="24"/>
          <w:szCs w:val="24"/>
          <w:lang w:val="sr-Cyrl-RS"/>
        </w:rPr>
        <w:t>,</w:t>
      </w:r>
      <w:r w:rsidR="00CC71C0" w:rsidRPr="00CC71C0">
        <w:rPr>
          <w:rFonts w:cs="Arial"/>
        </w:rPr>
        <w:t xml:space="preserve"> </w:t>
      </w:r>
      <w:r w:rsidR="00CC71C0" w:rsidRPr="00CC71C0">
        <w:rPr>
          <w:rFonts w:cs="Arial"/>
          <w:sz w:val="24"/>
          <w:szCs w:val="24"/>
        </w:rPr>
        <w:t>a</w:t>
      </w:r>
      <w:r w:rsidR="00CC71C0" w:rsidRPr="00CC71C0">
        <w:rPr>
          <w:rFonts w:cs="Arial"/>
          <w:sz w:val="24"/>
          <w:szCs w:val="24"/>
          <w:lang w:val="sr-Cyrl-CS"/>
        </w:rPr>
        <w:t xml:space="preserve"> за стране понуђаче</w:t>
      </w:r>
      <w:r w:rsidRPr="00CC71C0">
        <w:rPr>
          <w:rFonts w:cs="Arial"/>
          <w:sz w:val="24"/>
          <w:szCs w:val="24"/>
        </w:rPr>
        <w:t xml:space="preserve"> DAP </w:t>
      </w:r>
      <w:r w:rsidRPr="00CC71C0">
        <w:rPr>
          <w:rFonts w:cs="Arial"/>
          <w:sz w:val="24"/>
          <w:szCs w:val="24"/>
          <w:lang w:val="sr-Cyrl-RS"/>
        </w:rPr>
        <w:t>складиште Огранака ЈП ЕПС</w:t>
      </w:r>
      <w:r w:rsidRPr="00CC71C0">
        <w:rPr>
          <w:rFonts w:cs="Arial"/>
          <w:i/>
          <w:sz w:val="24"/>
          <w:szCs w:val="24"/>
          <w:lang w:val="es-ES"/>
        </w:rPr>
        <w:t xml:space="preserve"> INCOTERMS</w:t>
      </w:r>
      <w:r w:rsidRPr="00CC71C0">
        <w:rPr>
          <w:rFonts w:cs="Arial"/>
          <w:i/>
          <w:sz w:val="24"/>
          <w:szCs w:val="24"/>
          <w:lang w:val="ru-RU"/>
        </w:rPr>
        <w:t xml:space="preserve"> 20</w:t>
      </w:r>
      <w:r w:rsidRPr="00CC71C0">
        <w:rPr>
          <w:rFonts w:cs="Arial"/>
          <w:i/>
          <w:sz w:val="24"/>
          <w:szCs w:val="24"/>
        </w:rPr>
        <w:t>1</w:t>
      </w:r>
      <w:r w:rsidRPr="00CC71C0">
        <w:rPr>
          <w:rFonts w:cs="Arial"/>
          <w:i/>
          <w:sz w:val="24"/>
          <w:szCs w:val="24"/>
          <w:lang w:val="ru-RU"/>
        </w:rPr>
        <w:t>0</w:t>
      </w:r>
      <w:r w:rsidR="005204FB">
        <w:rPr>
          <w:rFonts w:cs="Arial"/>
          <w:i/>
          <w:sz w:val="24"/>
          <w:szCs w:val="24"/>
          <w:lang w:val="ru-RU"/>
        </w:rPr>
        <w:t>.</w:t>
      </w:r>
    </w:p>
    <w:p w:rsidR="00BB5984" w:rsidRDefault="00BB5984" w:rsidP="006F2B6E">
      <w:pPr>
        <w:spacing w:before="0"/>
        <w:rPr>
          <w:rFonts w:cs="Arial"/>
          <w:i/>
          <w:sz w:val="24"/>
          <w:szCs w:val="24"/>
          <w:lang w:val="ru-RU"/>
        </w:rPr>
      </w:pPr>
    </w:p>
    <w:p w:rsidR="00591DB0" w:rsidRPr="00BB5984" w:rsidRDefault="00181220" w:rsidP="00BB5984">
      <w:pPr>
        <w:pStyle w:val="Default"/>
        <w:ind w:left="567"/>
        <w:rPr>
          <w:rFonts w:ascii="Arial" w:hAnsi="Arial" w:cs="Arial"/>
          <w:b/>
          <w:lang w:val="sr-Cyrl-CS"/>
        </w:rPr>
      </w:pPr>
      <w:r w:rsidRPr="00181220">
        <w:rPr>
          <w:rFonts w:cs="Arial"/>
          <w:b/>
          <w:lang w:val="ru-RU"/>
        </w:rPr>
        <w:t>6.1</w:t>
      </w:r>
      <w:r w:rsidR="00BB5984">
        <w:rPr>
          <w:rFonts w:cs="Arial"/>
          <w:b/>
          <w:lang w:val="ru-RU"/>
        </w:rPr>
        <w:t xml:space="preserve">4.  </w:t>
      </w:r>
      <w:r>
        <w:rPr>
          <w:rFonts w:cs="Arial"/>
          <w:i/>
          <w:lang w:val="ru-RU"/>
        </w:rPr>
        <w:t xml:space="preserve"> </w:t>
      </w:r>
      <w:r w:rsidRPr="003E179E">
        <w:rPr>
          <w:rFonts w:ascii="Arial" w:hAnsi="Arial" w:cs="Arial"/>
          <w:b/>
          <w:lang w:val="sr-Cyrl-CS"/>
        </w:rPr>
        <w:t>Гарантни рок</w:t>
      </w:r>
    </w:p>
    <w:p w:rsidR="00BB5984" w:rsidRPr="00241A83" w:rsidRDefault="00181220" w:rsidP="00BB5984">
      <w:pPr>
        <w:rPr>
          <w:rFonts w:cs="Arial"/>
          <w:sz w:val="24"/>
          <w:szCs w:val="24"/>
          <w:lang w:val="sr-Cyrl-CS"/>
        </w:rPr>
      </w:pPr>
      <w:bookmarkStart w:id="226" w:name="_Toc441651588"/>
      <w:bookmarkStart w:id="227" w:name="_Toc442559899"/>
      <w:r>
        <w:rPr>
          <w:rFonts w:cs="Arial"/>
          <w:sz w:val="24"/>
          <w:szCs w:val="24"/>
          <w:lang w:val="sr-Cyrl-RS"/>
        </w:rPr>
        <w:t xml:space="preserve"> </w:t>
      </w:r>
      <w:bookmarkEnd w:id="226"/>
      <w:bookmarkEnd w:id="227"/>
      <w:r w:rsidR="00BB5984" w:rsidRPr="00241A83">
        <w:rPr>
          <w:rFonts w:cs="Arial"/>
          <w:sz w:val="24"/>
          <w:szCs w:val="24"/>
          <w:lang w:val="sr-Cyrl-CS"/>
        </w:rPr>
        <w:t xml:space="preserve">Гарантни рок не може бити краћи од </w:t>
      </w:r>
      <w:r w:rsidR="00BB5984">
        <w:rPr>
          <w:rFonts w:cs="Arial"/>
          <w:sz w:val="24"/>
          <w:szCs w:val="24"/>
          <w:lang w:val="sr-Cyrl-CS"/>
        </w:rPr>
        <w:t>12 (словима: дванаест) месеци</w:t>
      </w:r>
      <w:r w:rsidR="00BB5984" w:rsidRPr="00241A83">
        <w:rPr>
          <w:rFonts w:cs="Arial"/>
          <w:sz w:val="24"/>
          <w:szCs w:val="24"/>
          <w:lang w:val="sr-Cyrl-CS"/>
        </w:rPr>
        <w:t xml:space="preserve"> од дана када је извршен квантитативни и квалитативни пријем </w:t>
      </w:r>
      <w:r w:rsidR="00BB5984" w:rsidRPr="00FF5CC5">
        <w:rPr>
          <w:rFonts w:cs="Arial"/>
          <w:bCs/>
          <w:iCs/>
          <w:sz w:val="24"/>
          <w:szCs w:val="24"/>
          <w:lang w:val="am-ET"/>
        </w:rPr>
        <w:t>Хидразин хидрат(</w:t>
      </w:r>
      <w:r w:rsidR="00BB5984" w:rsidRPr="00FF5CC5">
        <w:rPr>
          <w:rFonts w:cs="Arial"/>
          <w:bCs/>
          <w:iCs/>
          <w:sz w:val="24"/>
          <w:szCs w:val="24"/>
        </w:rPr>
        <w:t xml:space="preserve"> </w:t>
      </w:r>
      <w:r w:rsidR="00BB5984" w:rsidRPr="00FF5CC5">
        <w:rPr>
          <w:rFonts w:cs="Arial"/>
          <w:bCs/>
          <w:iCs/>
          <w:sz w:val="24"/>
          <w:szCs w:val="24"/>
          <w:lang w:val="am-ET"/>
        </w:rPr>
        <w:t>N2H4)  концентрација 24% раствор хидразин хидратa  што одговара концентрацији 15% супстанце хидразина,</w:t>
      </w:r>
      <w:r w:rsidR="00BB5984" w:rsidRPr="00FF5CC5">
        <w:rPr>
          <w:rFonts w:cs="Arial"/>
          <w:bCs/>
          <w:iCs/>
          <w:sz w:val="24"/>
          <w:szCs w:val="24"/>
        </w:rPr>
        <w:t xml:space="preserve"> </w:t>
      </w:r>
      <w:r w:rsidR="00BB5984" w:rsidRPr="00FF5CC5">
        <w:rPr>
          <w:rFonts w:cs="Arial"/>
          <w:bCs/>
          <w:iCs/>
          <w:sz w:val="24"/>
          <w:szCs w:val="24"/>
          <w:lang w:val="am-ET"/>
        </w:rPr>
        <w:t>активиран органским адитивом</w:t>
      </w:r>
      <w:r w:rsidR="00BB5984" w:rsidRPr="00241A83">
        <w:rPr>
          <w:rFonts w:cs="Arial"/>
          <w:sz w:val="24"/>
          <w:szCs w:val="24"/>
          <w:lang w:val="sr-Cyrl-CS"/>
        </w:rPr>
        <w:t>.</w:t>
      </w:r>
    </w:p>
    <w:p w:rsidR="008D2B23" w:rsidRPr="00EC5BB4" w:rsidRDefault="008D2B23" w:rsidP="00BB5984">
      <w:pPr>
        <w:pStyle w:val="KDPodnaslov2"/>
        <w:spacing w:before="0"/>
        <w:ind w:left="450"/>
        <w:jc w:val="both"/>
        <w:rPr>
          <w:rFonts w:eastAsia="Calibri" w:cs="Arial"/>
          <w:i/>
          <w:sz w:val="24"/>
          <w:szCs w:val="24"/>
        </w:rPr>
      </w:pPr>
    </w:p>
    <w:p w:rsidR="008D2B23" w:rsidRPr="00EC5BB4" w:rsidRDefault="008D2B23" w:rsidP="00181220">
      <w:pPr>
        <w:pStyle w:val="KDPodnaslov2"/>
        <w:numPr>
          <w:ilvl w:val="1"/>
          <w:numId w:val="43"/>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E78DC" w:rsidRPr="001E78DC">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E78DC" w:rsidRPr="001E78DC">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F117FF" w:rsidRDefault="008D2B23" w:rsidP="00181220">
      <w:pPr>
        <w:pStyle w:val="KDPodnaslov2"/>
        <w:numPr>
          <w:ilvl w:val="1"/>
          <w:numId w:val="43"/>
        </w:numPr>
        <w:spacing w:before="0"/>
        <w:jc w:val="both"/>
        <w:rPr>
          <w:rFonts w:cs="Arial"/>
          <w:sz w:val="24"/>
          <w:szCs w:val="24"/>
        </w:rPr>
      </w:pPr>
      <w:bookmarkStart w:id="230" w:name="_Toc441651593"/>
      <w:bookmarkStart w:id="231" w:name="_Toc442559904"/>
      <w:r w:rsidRPr="00F117FF">
        <w:rPr>
          <w:rFonts w:cs="Arial"/>
          <w:sz w:val="24"/>
          <w:szCs w:val="24"/>
        </w:rPr>
        <w:t>Средства финансијског обезбеђења</w:t>
      </w:r>
      <w:bookmarkEnd w:id="230"/>
      <w:bookmarkEnd w:id="231"/>
    </w:p>
    <w:p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261162" w:rsidRDefault="008D2B23" w:rsidP="007C0E7C">
      <w:pPr>
        <w:pStyle w:val="KDPodnaslov3"/>
        <w:keepNext w:val="0"/>
        <w:spacing w:before="0"/>
        <w:ind w:left="851"/>
        <w:rPr>
          <w:rFonts w:cs="Arial"/>
          <w:b/>
          <w:sz w:val="24"/>
          <w:szCs w:val="24"/>
        </w:rPr>
      </w:pPr>
      <w:bookmarkStart w:id="232" w:name="_Toc441651594"/>
      <w:bookmarkStart w:id="233" w:name="_Toc442559905"/>
      <w:r w:rsidRPr="00261162">
        <w:rPr>
          <w:rFonts w:cs="Arial"/>
          <w:b/>
          <w:sz w:val="24"/>
          <w:szCs w:val="24"/>
        </w:rPr>
        <w:t>Банкарска гаранција за озбиљност понуде</w:t>
      </w:r>
      <w:bookmarkEnd w:id="232"/>
      <w:bookmarkEnd w:id="233"/>
    </w:p>
    <w:p w:rsidR="008D2B23" w:rsidRPr="00261162" w:rsidRDefault="008D2B23" w:rsidP="00143DEB">
      <w:pPr>
        <w:rPr>
          <w:rFonts w:cs="Arial"/>
          <w:sz w:val="24"/>
          <w:szCs w:val="24"/>
        </w:rPr>
      </w:pPr>
      <w:r w:rsidRPr="00261162">
        <w:rPr>
          <w:rFonts w:cs="Arial"/>
          <w:sz w:val="24"/>
          <w:szCs w:val="24"/>
        </w:rPr>
        <w:t xml:space="preserve">Понуђач доставља оригинал банкарску гаранцију за озбиљност понуде у висини од </w:t>
      </w:r>
      <w:r w:rsidR="000413D7">
        <w:rPr>
          <w:rFonts w:cs="Arial"/>
          <w:sz w:val="24"/>
          <w:szCs w:val="24"/>
          <w:lang w:val="sr-Cyrl-RS"/>
        </w:rPr>
        <w:t>5</w:t>
      </w:r>
      <w:r w:rsidRPr="00261162">
        <w:rPr>
          <w:rFonts w:cs="Arial"/>
          <w:sz w:val="24"/>
          <w:szCs w:val="24"/>
        </w:rPr>
        <w:t>% вредности понудe, без ПДВ.</w:t>
      </w:r>
    </w:p>
    <w:p w:rsidR="008D2B23" w:rsidRPr="00261162" w:rsidRDefault="008D2B23" w:rsidP="00143DEB">
      <w:pPr>
        <w:rPr>
          <w:rFonts w:cs="Arial"/>
          <w:sz w:val="24"/>
          <w:szCs w:val="24"/>
        </w:rPr>
      </w:pPr>
      <w:r w:rsidRPr="00261162">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261162">
        <w:rPr>
          <w:rFonts w:cs="Arial"/>
          <w:sz w:val="24"/>
          <w:szCs w:val="24"/>
          <w:lang w:val="sr-Cyrl-RS"/>
        </w:rPr>
        <w:t>30</w:t>
      </w:r>
      <w:r w:rsidRPr="00261162">
        <w:rPr>
          <w:rFonts w:cs="Arial"/>
          <w:sz w:val="24"/>
          <w:szCs w:val="24"/>
        </w:rPr>
        <w:t xml:space="preserve"> (словима: </w:t>
      </w:r>
      <w:r w:rsidR="009F3952" w:rsidRPr="00261162">
        <w:rPr>
          <w:rFonts w:cs="Arial"/>
          <w:sz w:val="24"/>
          <w:szCs w:val="24"/>
          <w:lang w:val="sr-Cyrl-RS"/>
        </w:rPr>
        <w:t>три</w:t>
      </w:r>
      <w:r w:rsidRPr="00261162">
        <w:rPr>
          <w:rFonts w:cs="Arial"/>
          <w:sz w:val="24"/>
          <w:szCs w:val="24"/>
        </w:rPr>
        <w:t xml:space="preserve">десет) </w:t>
      </w:r>
      <w:r w:rsidR="007C0E7C" w:rsidRPr="00261162">
        <w:rPr>
          <w:rFonts w:cs="Arial"/>
          <w:sz w:val="24"/>
          <w:szCs w:val="24"/>
        </w:rPr>
        <w:t xml:space="preserve">календарских </w:t>
      </w:r>
      <w:r w:rsidRPr="00261162">
        <w:rPr>
          <w:rFonts w:cs="Arial"/>
          <w:sz w:val="24"/>
          <w:szCs w:val="24"/>
        </w:rPr>
        <w:t xml:space="preserve">дана </w:t>
      </w:r>
      <w:r w:rsidR="007C0E7C" w:rsidRPr="00261162">
        <w:rPr>
          <w:rFonts w:cs="Arial"/>
          <w:sz w:val="24"/>
          <w:szCs w:val="24"/>
        </w:rPr>
        <w:t>дужи</w:t>
      </w:r>
      <w:r w:rsidR="00045E94">
        <w:rPr>
          <w:rFonts w:cs="Arial"/>
          <w:sz w:val="24"/>
          <w:szCs w:val="24"/>
          <w:lang w:val="sr-Cyrl-RS"/>
        </w:rPr>
        <w:t>м</w:t>
      </w:r>
      <w:r w:rsidR="007C0E7C" w:rsidRPr="00261162">
        <w:rPr>
          <w:rFonts w:cs="Arial"/>
          <w:sz w:val="24"/>
          <w:szCs w:val="24"/>
        </w:rPr>
        <w:t xml:space="preserve"> од рока важења понуде.</w:t>
      </w:r>
    </w:p>
    <w:p w:rsidR="008D2B23" w:rsidRPr="00261162" w:rsidRDefault="008D2B23" w:rsidP="00143DEB">
      <w:pPr>
        <w:rPr>
          <w:rFonts w:cs="Arial"/>
          <w:sz w:val="24"/>
          <w:szCs w:val="24"/>
        </w:rPr>
      </w:pPr>
      <w:r w:rsidRPr="00261162">
        <w:rPr>
          <w:rFonts w:cs="Arial"/>
          <w:sz w:val="24"/>
          <w:szCs w:val="24"/>
        </w:rPr>
        <w:t xml:space="preserve">Наручилац ће уновчити гаранцију за озбиљност понуде дату уз понуду уколико: </w:t>
      </w:r>
    </w:p>
    <w:p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понуђач након истека рока за подношење понуда повуче, опозове или измени своју понуду или</w:t>
      </w:r>
    </w:p>
    <w:p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 xml:space="preserve">понуђач коме је додељен уговор благовремено не потпише уговор о јавној набавци или </w:t>
      </w:r>
    </w:p>
    <w:p w:rsidR="008D2B23" w:rsidRPr="00261162" w:rsidRDefault="007C0E7C" w:rsidP="00B64D2E">
      <w:pPr>
        <w:numPr>
          <w:ilvl w:val="0"/>
          <w:numId w:val="13"/>
        </w:numPr>
        <w:spacing w:before="0"/>
        <w:ind w:left="993" w:hanging="142"/>
        <w:rPr>
          <w:rFonts w:cs="Arial"/>
          <w:sz w:val="24"/>
          <w:szCs w:val="24"/>
        </w:rPr>
      </w:pPr>
      <w:proofErr w:type="gramStart"/>
      <w:r w:rsidRPr="00261162">
        <w:rPr>
          <w:rFonts w:cs="Arial"/>
          <w:sz w:val="24"/>
          <w:szCs w:val="24"/>
        </w:rPr>
        <w:t>понуђач</w:t>
      </w:r>
      <w:proofErr w:type="gramEnd"/>
      <w:r w:rsidRPr="00261162">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261162">
        <w:rPr>
          <w:rFonts w:cs="Arial"/>
          <w:sz w:val="24"/>
          <w:szCs w:val="24"/>
        </w:rPr>
        <w:t>.</w:t>
      </w:r>
    </w:p>
    <w:p w:rsidR="00E91D20" w:rsidRPr="00B05837" w:rsidRDefault="00E91D20" w:rsidP="00E91D20">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91D20" w:rsidRDefault="00E91D20" w:rsidP="00E91D20">
      <w:pPr>
        <w:rPr>
          <w:rFonts w:cs="Arial"/>
          <w:color w:val="00B0F0"/>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Pr>
          <w:rFonts w:cs="Arial"/>
          <w:sz w:val="24"/>
          <w:szCs w:val="24"/>
          <w:lang w:val="sr-Cyrl-RS"/>
        </w:rPr>
        <w:t>талне</w:t>
      </w:r>
      <w:r w:rsidRPr="00B05837">
        <w:rPr>
          <w:rFonts w:cs="Arial"/>
          <w:sz w:val="24"/>
          <w:szCs w:val="24"/>
        </w:rPr>
        <w:t xml:space="preserve"> арбитраже при П</w:t>
      </w:r>
      <w:r>
        <w:rPr>
          <w:rFonts w:cs="Arial"/>
          <w:sz w:val="24"/>
          <w:szCs w:val="24"/>
          <w:lang w:val="sr-Cyrl-RS"/>
        </w:rPr>
        <w:t>ривредној комори Србије</w:t>
      </w:r>
      <w:r w:rsidRPr="00B05837">
        <w:rPr>
          <w:rFonts w:cs="Arial"/>
          <w:sz w:val="24"/>
          <w:szCs w:val="24"/>
        </w:rPr>
        <w:t xml:space="preserve"> уз примену </w:t>
      </w:r>
      <w:r>
        <w:rPr>
          <w:rFonts w:cs="Arial"/>
          <w:sz w:val="24"/>
          <w:szCs w:val="24"/>
          <w:lang w:val="sr-Cyrl-RS"/>
        </w:rPr>
        <w:t xml:space="preserve">њеног </w:t>
      </w:r>
      <w:r w:rsidRPr="00B05837">
        <w:rPr>
          <w:rFonts w:cs="Arial"/>
          <w:sz w:val="24"/>
          <w:szCs w:val="24"/>
        </w:rPr>
        <w:t>Правилника и процесног и мате</w:t>
      </w:r>
      <w:r>
        <w:rPr>
          <w:rFonts w:cs="Arial"/>
          <w:sz w:val="24"/>
          <w:szCs w:val="24"/>
        </w:rPr>
        <w:t xml:space="preserve">ријалног права Републике Србије, </w:t>
      </w:r>
      <w:r>
        <w:rPr>
          <w:rFonts w:cs="Arial"/>
          <w:sz w:val="24"/>
          <w:szCs w:val="24"/>
          <w:lang w:val="sr-Cyrl-RS"/>
        </w:rPr>
        <w:t>са местом рада арбитраже у Београду.</w:t>
      </w:r>
    </w:p>
    <w:p w:rsidR="00E91D20" w:rsidRDefault="00E91D20" w:rsidP="00E91D20">
      <w:pPr>
        <w:tabs>
          <w:tab w:val="left" w:pos="1786"/>
        </w:tabs>
        <w:spacing w:before="0"/>
        <w:ind w:left="1418" w:right="-6" w:hanging="567"/>
        <w:jc w:val="center"/>
        <w:rPr>
          <w:rFonts w:cs="Arial"/>
          <w:color w:val="00B0F0"/>
          <w:sz w:val="24"/>
          <w:szCs w:val="24"/>
        </w:rPr>
      </w:pPr>
    </w:p>
    <w:p w:rsidR="00E91D20" w:rsidRDefault="00E91D20" w:rsidP="00E91D20">
      <w:pPr>
        <w:spacing w:before="0"/>
        <w:rPr>
          <w:rFonts w:cs="Arial"/>
          <w:sz w:val="24"/>
          <w:szCs w:val="24"/>
          <w:lang w:val="sr-Cyrl-RS"/>
        </w:rPr>
      </w:pPr>
      <w:r w:rsidRPr="0036252B">
        <w:rPr>
          <w:rFonts w:cs="Arial"/>
          <w:sz w:val="24"/>
          <w:szCs w:val="24"/>
          <w:lang w:val="sr-Cyrl-RS"/>
        </w:rPr>
        <w:lastRenderedPageBreak/>
        <w:t>Банкарска</w:t>
      </w:r>
      <w:r>
        <w:rPr>
          <w:rFonts w:cs="Arial"/>
          <w:sz w:val="24"/>
          <w:szCs w:val="24"/>
          <w:lang w:val="sr-Cyrl-RS"/>
        </w:rPr>
        <w:t xml:space="preserve"> гаранција се не може уступити и </w:t>
      </w:r>
      <w:r w:rsidRPr="0036252B">
        <w:rPr>
          <w:rFonts w:cs="Arial"/>
          <w:sz w:val="24"/>
          <w:szCs w:val="24"/>
          <w:lang w:val="sr-Cyrl-RS"/>
        </w:rPr>
        <w:t>није преносива без сагласности уговорних страна и емисионе банке.</w:t>
      </w:r>
    </w:p>
    <w:p w:rsidR="00E91D20" w:rsidRDefault="00E91D20" w:rsidP="00E91D20">
      <w:pPr>
        <w:spacing w:before="0"/>
        <w:rPr>
          <w:rFonts w:cs="Arial"/>
          <w:sz w:val="24"/>
          <w:szCs w:val="24"/>
          <w:lang w:val="sr-Cyrl-RS"/>
        </w:rPr>
      </w:pPr>
    </w:p>
    <w:p w:rsidR="00E91D20" w:rsidRPr="0036252B" w:rsidRDefault="00E91D20" w:rsidP="00E91D20">
      <w:pPr>
        <w:spacing w:before="0"/>
        <w:rPr>
          <w:rFonts w:cs="Arial"/>
          <w:sz w:val="24"/>
          <w:szCs w:val="24"/>
          <w:lang w:val="sr-Cyrl-RS"/>
        </w:rPr>
      </w:pPr>
      <w:r w:rsidRPr="0036252B">
        <w:rPr>
          <w:rFonts w:cs="Arial"/>
          <w:sz w:val="24"/>
          <w:szCs w:val="24"/>
          <w:lang w:val="sr-Cyrl-RS"/>
        </w:rPr>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rsidR="00E91D20" w:rsidRDefault="00E91D20" w:rsidP="00E91D20">
      <w:pPr>
        <w:spacing w:before="0"/>
        <w:rPr>
          <w:rFonts w:cs="Arial"/>
          <w:sz w:val="24"/>
          <w:szCs w:val="24"/>
          <w:lang w:val="sr-Cyrl-RS"/>
        </w:rPr>
      </w:pPr>
    </w:p>
    <w:p w:rsidR="00E91D20" w:rsidRPr="0036252B" w:rsidRDefault="00E91D20" w:rsidP="00E91D20">
      <w:pPr>
        <w:spacing w:before="0"/>
        <w:rPr>
          <w:rFonts w:cs="Arial"/>
          <w:sz w:val="24"/>
          <w:szCs w:val="24"/>
          <w:lang w:val="sr-Cyrl-RS"/>
        </w:rPr>
      </w:pPr>
      <w:r w:rsidRPr="0036252B">
        <w:rPr>
          <w:rFonts w:cs="Arial"/>
          <w:sz w:val="24"/>
          <w:szCs w:val="24"/>
          <w:lang w:val="sr-Cyrl-RS"/>
        </w:rPr>
        <w:t>Ов</w:t>
      </w:r>
      <w:r>
        <w:rPr>
          <w:rFonts w:cs="Arial"/>
          <w:sz w:val="24"/>
          <w:szCs w:val="24"/>
          <w:lang w:val="sr-Cyrl-RS"/>
        </w:rPr>
        <w:t>а гаранција истиче на наведени датум</w:t>
      </w:r>
      <w:r w:rsidRPr="0036252B">
        <w:rPr>
          <w:rFonts w:cs="Arial"/>
          <w:sz w:val="24"/>
          <w:szCs w:val="24"/>
          <w:lang w:val="sr-Cyrl-RS"/>
        </w:rPr>
        <w:t>,</w:t>
      </w:r>
      <w:r>
        <w:rPr>
          <w:rFonts w:cs="Arial"/>
          <w:sz w:val="24"/>
          <w:szCs w:val="24"/>
          <w:lang w:val="sr-Cyrl-RS"/>
        </w:rPr>
        <w:t xml:space="preserve"> </w:t>
      </w:r>
      <w:r w:rsidRPr="0036252B">
        <w:rPr>
          <w:rFonts w:cs="Arial"/>
          <w:sz w:val="24"/>
          <w:szCs w:val="24"/>
          <w:lang w:val="sr-Cyrl-RS"/>
        </w:rPr>
        <w:t>без обзира да ли је овај документ враћен или није.</w:t>
      </w:r>
    </w:p>
    <w:p w:rsidR="00E91D20" w:rsidRDefault="00E91D20" w:rsidP="00E91D20">
      <w:pPr>
        <w:spacing w:before="0"/>
        <w:rPr>
          <w:rFonts w:cs="Arial"/>
        </w:rPr>
      </w:pPr>
    </w:p>
    <w:p w:rsidR="00E91D20" w:rsidRPr="00E91D20" w:rsidRDefault="00E91D20" w:rsidP="00E91D20">
      <w:pPr>
        <w:tabs>
          <w:tab w:val="left" w:pos="567"/>
        </w:tabs>
        <w:spacing w:before="0"/>
        <w:rPr>
          <w:rFonts w:cs="Arial"/>
          <w:sz w:val="24"/>
          <w:szCs w:val="24"/>
          <w:lang w:val="ru-RU"/>
        </w:rPr>
      </w:pPr>
      <w:r w:rsidRPr="00E91D20">
        <w:rPr>
          <w:rFonts w:cs="Arial"/>
          <w:sz w:val="24"/>
          <w:szCs w:val="24"/>
          <w:lang w:val="ru-RU"/>
        </w:rPr>
        <w:t>Уколико гаранцију издаје страна банка ,мора имати кредитни рејтинг.</w:t>
      </w:r>
    </w:p>
    <w:p w:rsidR="008D2B23" w:rsidRPr="00261162" w:rsidRDefault="008D2B23" w:rsidP="00143DEB">
      <w:pPr>
        <w:rPr>
          <w:rFonts w:cs="Arial"/>
          <w:sz w:val="24"/>
          <w:szCs w:val="24"/>
        </w:rPr>
      </w:pPr>
      <w:r w:rsidRPr="00261162">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00C10054">
        <w:rPr>
          <w:rFonts w:cs="Arial"/>
          <w:sz w:val="24"/>
          <w:szCs w:val="24"/>
          <w:lang w:val="sr-Cyrl-RS"/>
        </w:rPr>
        <w:t>н</w:t>
      </w:r>
      <w:r w:rsidRPr="00261162">
        <w:rPr>
          <w:rFonts w:cs="Arial"/>
          <w:sz w:val="24"/>
          <w:szCs w:val="24"/>
        </w:rPr>
        <w:t>аручиоцу инструмената обезбеђења извршења уговорених обавеза која су захтевана Уговором.</w:t>
      </w:r>
    </w:p>
    <w:p w:rsidR="008D2B23" w:rsidRPr="00261162" w:rsidRDefault="008D2B23" w:rsidP="008D2B23">
      <w:pPr>
        <w:tabs>
          <w:tab w:val="left" w:pos="1786"/>
        </w:tabs>
        <w:spacing w:before="0"/>
        <w:ind w:left="1418" w:right="-6" w:hanging="567"/>
        <w:rPr>
          <w:rFonts w:cs="Arial"/>
          <w:sz w:val="24"/>
          <w:szCs w:val="24"/>
        </w:rPr>
      </w:pPr>
    </w:p>
    <w:p w:rsidR="00D328E8" w:rsidRPr="00261162" w:rsidRDefault="005311B8" w:rsidP="00D328E8">
      <w:pPr>
        <w:tabs>
          <w:tab w:val="left" w:pos="1786"/>
        </w:tabs>
        <w:spacing w:before="0"/>
        <w:ind w:left="1418" w:right="-6" w:hanging="567"/>
        <w:rPr>
          <w:rFonts w:cs="Arial"/>
          <w:sz w:val="24"/>
          <w:szCs w:val="24"/>
          <w:lang w:val="sr-Cyrl-RS"/>
        </w:rPr>
      </w:pPr>
      <w:r>
        <w:rPr>
          <w:rFonts w:cs="Arial"/>
          <w:sz w:val="24"/>
          <w:szCs w:val="24"/>
          <w:lang w:val="sr-Cyrl-RS"/>
        </w:rPr>
        <w:t>и</w:t>
      </w:r>
      <w:r w:rsidR="00261162">
        <w:rPr>
          <w:rFonts w:cs="Arial"/>
          <w:sz w:val="24"/>
          <w:szCs w:val="24"/>
          <w:lang w:val="sr-Cyrl-RS"/>
        </w:rPr>
        <w:t xml:space="preserve"> </w:t>
      </w:r>
    </w:p>
    <w:p w:rsidR="009F1FD6" w:rsidRPr="00261162" w:rsidRDefault="009F1FD6" w:rsidP="00541E19">
      <w:pPr>
        <w:rPr>
          <w:rFonts w:cs="Arial"/>
          <w:b/>
          <w:sz w:val="24"/>
          <w:szCs w:val="24"/>
        </w:rPr>
      </w:pPr>
      <w:r w:rsidRPr="00261162">
        <w:rPr>
          <w:rFonts w:cs="Arial"/>
          <w:b/>
          <w:sz w:val="24"/>
          <w:szCs w:val="24"/>
        </w:rPr>
        <w:t>Изјав</w:t>
      </w:r>
      <w:r w:rsidR="006A0B02">
        <w:rPr>
          <w:rFonts w:cs="Arial"/>
          <w:b/>
          <w:sz w:val="24"/>
          <w:szCs w:val="24"/>
        </w:rPr>
        <w:t>а о намерама банке да ће банка п</w:t>
      </w:r>
      <w:r w:rsidRPr="00261162">
        <w:rPr>
          <w:rFonts w:cs="Arial"/>
          <w:b/>
          <w:sz w:val="24"/>
          <w:szCs w:val="24"/>
        </w:rPr>
        <w:t xml:space="preserve">онуђачу издати банкарску гаранцију за добро извршење посла </w:t>
      </w:r>
    </w:p>
    <w:p w:rsidR="004D4636" w:rsidRPr="00EC5BB4" w:rsidRDefault="004D4636" w:rsidP="00541E19">
      <w:pPr>
        <w:rPr>
          <w:rFonts w:cs="Arial"/>
          <w:b/>
          <w:color w:val="00B0F0"/>
          <w:sz w:val="24"/>
          <w:szCs w:val="24"/>
        </w:rPr>
      </w:pPr>
    </w:p>
    <w:p w:rsidR="009F1FD6" w:rsidRPr="004005A0" w:rsidRDefault="009F1FD6" w:rsidP="009F1FD6">
      <w:pPr>
        <w:rPr>
          <w:rFonts w:cs="Arial"/>
          <w:sz w:val="24"/>
          <w:szCs w:val="24"/>
        </w:rPr>
      </w:pPr>
      <w:r w:rsidRPr="004005A0">
        <w:rPr>
          <w:rFonts w:cs="Arial"/>
          <w:sz w:val="24"/>
          <w:szCs w:val="24"/>
        </w:rPr>
        <w:t>Садржај Изјаве о намерама банке:</w:t>
      </w:r>
    </w:p>
    <w:p w:rsidR="009F1FD6" w:rsidRPr="004005A0" w:rsidRDefault="009F1FD6" w:rsidP="009F1FD6">
      <w:pPr>
        <w:rPr>
          <w:rFonts w:cs="Arial"/>
          <w:sz w:val="24"/>
          <w:szCs w:val="24"/>
        </w:rPr>
      </w:pPr>
      <w:r w:rsidRPr="004005A0">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9F1FD6" w:rsidRPr="004005A0" w:rsidRDefault="009F1FD6" w:rsidP="009F1FD6">
      <w:pPr>
        <w:rPr>
          <w:rFonts w:cs="Arial"/>
          <w:sz w:val="24"/>
          <w:szCs w:val="24"/>
        </w:rPr>
      </w:pPr>
      <w:r w:rsidRPr="004005A0">
        <w:rPr>
          <w:rFonts w:cs="Arial"/>
          <w:sz w:val="24"/>
          <w:szCs w:val="24"/>
        </w:rPr>
        <w:t xml:space="preserve">Изјава о намерама банке je обавезујућег карактера и мора </w:t>
      </w:r>
      <w:proofErr w:type="gramStart"/>
      <w:r w:rsidRPr="004005A0">
        <w:rPr>
          <w:rFonts w:cs="Arial"/>
          <w:sz w:val="24"/>
          <w:szCs w:val="24"/>
        </w:rPr>
        <w:t>да  садржи</w:t>
      </w:r>
      <w:proofErr w:type="gramEnd"/>
      <w:r w:rsidRPr="004005A0">
        <w:rPr>
          <w:rFonts w:cs="Arial"/>
          <w:sz w:val="24"/>
          <w:szCs w:val="24"/>
        </w:rPr>
        <w:t>:</w:t>
      </w:r>
    </w:p>
    <w:p w:rsidR="009F1FD6" w:rsidRPr="004005A0" w:rsidRDefault="009F1FD6" w:rsidP="009F1FD6">
      <w:pPr>
        <w:rPr>
          <w:rFonts w:cs="Arial"/>
          <w:sz w:val="24"/>
          <w:szCs w:val="24"/>
        </w:rPr>
      </w:pPr>
      <w:r w:rsidRPr="004005A0">
        <w:rPr>
          <w:rFonts w:cs="Arial"/>
          <w:sz w:val="24"/>
          <w:szCs w:val="24"/>
        </w:rPr>
        <w:t xml:space="preserve">- </w:t>
      </w:r>
      <w:proofErr w:type="gramStart"/>
      <w:r w:rsidRPr="004005A0">
        <w:rPr>
          <w:rFonts w:cs="Arial"/>
          <w:sz w:val="24"/>
          <w:szCs w:val="24"/>
        </w:rPr>
        <w:t>датум</w:t>
      </w:r>
      <w:proofErr w:type="gramEnd"/>
      <w:r w:rsidRPr="004005A0">
        <w:rPr>
          <w:rFonts w:cs="Arial"/>
          <w:sz w:val="24"/>
          <w:szCs w:val="24"/>
        </w:rPr>
        <w:t xml:space="preserve"> издавања</w:t>
      </w:r>
    </w:p>
    <w:p w:rsidR="009F1FD6" w:rsidRPr="004005A0" w:rsidRDefault="009F1FD6" w:rsidP="009F1FD6">
      <w:pPr>
        <w:rPr>
          <w:rFonts w:cs="Arial"/>
          <w:sz w:val="24"/>
          <w:szCs w:val="24"/>
        </w:rPr>
      </w:pPr>
      <w:r w:rsidRPr="004005A0">
        <w:rPr>
          <w:rFonts w:cs="Arial"/>
          <w:sz w:val="24"/>
          <w:szCs w:val="24"/>
        </w:rPr>
        <w:t xml:space="preserve">- </w:t>
      </w:r>
      <w:proofErr w:type="gramStart"/>
      <w:r w:rsidRPr="004005A0">
        <w:rPr>
          <w:rFonts w:cs="Arial"/>
          <w:sz w:val="24"/>
          <w:szCs w:val="24"/>
        </w:rPr>
        <w:t>назив</w:t>
      </w:r>
      <w:proofErr w:type="gramEnd"/>
      <w:r w:rsidRPr="004005A0">
        <w:rPr>
          <w:rFonts w:cs="Arial"/>
          <w:sz w:val="24"/>
          <w:szCs w:val="24"/>
        </w:rPr>
        <w:t>, место и адресу банке (гарант), понуђача (клијент - налогодавац) и корисника банкарске гаранције</w:t>
      </w:r>
    </w:p>
    <w:p w:rsidR="009F1FD6" w:rsidRPr="004005A0" w:rsidRDefault="009F1FD6" w:rsidP="0071693F">
      <w:pPr>
        <w:jc w:val="left"/>
        <w:rPr>
          <w:rFonts w:cs="Arial"/>
          <w:sz w:val="24"/>
          <w:szCs w:val="24"/>
        </w:rPr>
      </w:pPr>
      <w:r w:rsidRPr="004005A0">
        <w:rPr>
          <w:rFonts w:cs="Arial"/>
          <w:sz w:val="24"/>
          <w:szCs w:val="24"/>
        </w:rPr>
        <w:t xml:space="preserve">- </w:t>
      </w:r>
      <w:proofErr w:type="gramStart"/>
      <w:r w:rsidRPr="004005A0">
        <w:rPr>
          <w:rFonts w:cs="Arial"/>
          <w:sz w:val="24"/>
          <w:szCs w:val="24"/>
        </w:rPr>
        <w:t>текст</w:t>
      </w:r>
      <w:proofErr w:type="gramEnd"/>
      <w:r w:rsidRPr="004005A0">
        <w:rPr>
          <w:rFonts w:cs="Arial"/>
          <w:sz w:val="24"/>
          <w:szCs w:val="24"/>
        </w:rPr>
        <w:t xml:space="preserve"> изјаве којим банка потврђује да ће на захтев клијента (понуђача) издати неопозиву, безусловну и на први позив наплативу банкарску гаранцију за.</w:t>
      </w:r>
      <w:r w:rsidR="004005A0" w:rsidRPr="004005A0">
        <w:rPr>
          <w:rFonts w:cs="Arial"/>
          <w:sz w:val="24"/>
          <w:szCs w:val="24"/>
          <w:lang w:val="sr-Cyrl-RS"/>
        </w:rPr>
        <w:t>добро извршење посла</w:t>
      </w:r>
      <w:r w:rsidRPr="004005A0">
        <w:rPr>
          <w:rFonts w:cs="Arial"/>
          <w:sz w:val="24"/>
          <w:szCs w:val="24"/>
        </w:rPr>
        <w:t xml:space="preserve"> без права приговора на </w:t>
      </w:r>
      <w:r w:rsidR="004D4636" w:rsidRPr="004005A0">
        <w:rPr>
          <w:rFonts w:cs="Arial"/>
          <w:sz w:val="24"/>
          <w:szCs w:val="24"/>
          <w:lang w:val="sr-Cyrl-RS"/>
        </w:rPr>
        <w:t>10%</w:t>
      </w:r>
      <w:r w:rsidR="004005A0" w:rsidRPr="004005A0">
        <w:rPr>
          <w:rFonts w:cs="Arial"/>
          <w:sz w:val="24"/>
          <w:szCs w:val="24"/>
          <w:lang w:val="sr-Cyrl-RS"/>
        </w:rPr>
        <w:t xml:space="preserve"> </w:t>
      </w:r>
      <w:r w:rsidRPr="004005A0">
        <w:rPr>
          <w:rFonts w:cs="Arial"/>
          <w:sz w:val="24"/>
          <w:szCs w:val="24"/>
        </w:rPr>
        <w:t xml:space="preserve">од вредности </w:t>
      </w:r>
      <w:r w:rsidR="004005A0" w:rsidRPr="004005A0">
        <w:rPr>
          <w:rFonts w:cs="Arial"/>
          <w:sz w:val="24"/>
          <w:szCs w:val="24"/>
          <w:lang w:val="sr-Cyrl-RS"/>
        </w:rPr>
        <w:t>уговора</w:t>
      </w:r>
      <w:r w:rsidRPr="004005A0">
        <w:rPr>
          <w:rFonts w:cs="Arial"/>
          <w:sz w:val="24"/>
          <w:szCs w:val="24"/>
        </w:rPr>
        <w:t xml:space="preserve"> без ПДВ  и  роком важности </w:t>
      </w:r>
      <w:r w:rsidR="00BC164D">
        <w:rPr>
          <w:rFonts w:cs="Arial"/>
          <w:sz w:val="24"/>
          <w:szCs w:val="24"/>
          <w:lang w:val="sr-Cyrl-RS"/>
        </w:rPr>
        <w:t>3</w:t>
      </w:r>
      <w:r w:rsidR="005B57A0">
        <w:rPr>
          <w:rFonts w:cs="Arial"/>
          <w:sz w:val="24"/>
          <w:szCs w:val="24"/>
          <w:lang w:val="sr-Cyrl-RS"/>
        </w:rPr>
        <w:t>0</w:t>
      </w:r>
      <w:r w:rsidR="00E57EF2">
        <w:rPr>
          <w:rFonts w:cs="Arial"/>
          <w:sz w:val="24"/>
          <w:szCs w:val="24"/>
        </w:rPr>
        <w:t xml:space="preserve"> </w:t>
      </w:r>
      <w:r w:rsidR="00E57EF2">
        <w:rPr>
          <w:rFonts w:cs="Arial"/>
          <w:sz w:val="24"/>
          <w:szCs w:val="24"/>
          <w:lang w:val="sr-Cyrl-RS"/>
        </w:rPr>
        <w:t>(словима:тридесет)</w:t>
      </w:r>
      <w:r w:rsidR="0071693F">
        <w:rPr>
          <w:rFonts w:cs="Arial"/>
          <w:sz w:val="24"/>
          <w:szCs w:val="24"/>
          <w:lang w:val="sr-Cyrl-RS"/>
        </w:rPr>
        <w:t xml:space="preserve"> </w:t>
      </w:r>
      <w:r w:rsidRPr="004005A0">
        <w:rPr>
          <w:rFonts w:cs="Arial"/>
          <w:sz w:val="24"/>
          <w:szCs w:val="24"/>
        </w:rPr>
        <w:t xml:space="preserve">дана дужим од уговореног рока </w:t>
      </w:r>
      <w:r w:rsidR="002C49AE" w:rsidRPr="004005A0">
        <w:rPr>
          <w:rFonts w:cs="Arial"/>
          <w:sz w:val="24"/>
          <w:szCs w:val="24"/>
          <w:lang w:val="sr-Cyrl-RS"/>
        </w:rPr>
        <w:t>извршења</w:t>
      </w:r>
    </w:p>
    <w:p w:rsidR="009F1FD6" w:rsidRPr="004005A0" w:rsidRDefault="0065096C" w:rsidP="009F1FD6">
      <w:pPr>
        <w:rPr>
          <w:rFonts w:cs="Arial"/>
          <w:sz w:val="24"/>
          <w:szCs w:val="24"/>
          <w:lang w:val="sr-Cyrl-RS"/>
        </w:rPr>
      </w:pPr>
      <w:r>
        <w:rPr>
          <w:rFonts w:cs="Arial"/>
          <w:sz w:val="24"/>
          <w:szCs w:val="24"/>
        </w:rPr>
        <w:t xml:space="preserve">- да ће гаранција бити издата </w:t>
      </w:r>
      <w:r>
        <w:rPr>
          <w:rFonts w:cs="Arial"/>
          <w:sz w:val="24"/>
          <w:szCs w:val="24"/>
          <w:lang w:val="sr-Cyrl-RS"/>
        </w:rPr>
        <w:t>у корист</w:t>
      </w:r>
      <w:r w:rsidR="009F1FD6" w:rsidRPr="004005A0">
        <w:rPr>
          <w:rFonts w:cs="Arial"/>
          <w:sz w:val="24"/>
          <w:szCs w:val="24"/>
        </w:rPr>
        <w:t xml:space="preserve"> клијента (понуђача) уколико његова понуда буде изабрана као најповољнија у јавној набавци</w:t>
      </w:r>
      <w:r w:rsidR="005311B8">
        <w:rPr>
          <w:rFonts w:cs="Arial"/>
          <w:sz w:val="24"/>
          <w:szCs w:val="24"/>
          <w:lang w:val="sr-Cyrl-RS"/>
        </w:rPr>
        <w:t xml:space="preserve"> </w:t>
      </w:r>
      <w:r w:rsidR="00D01FFD" w:rsidRPr="0069513D">
        <w:rPr>
          <w:rFonts w:cs="Arial"/>
          <w:sz w:val="24"/>
          <w:szCs w:val="24"/>
          <w:lang w:val="sr-Cyrl-RS"/>
        </w:rPr>
        <w:t>д</w:t>
      </w:r>
      <w:r w:rsidR="00746713" w:rsidRPr="0069513D">
        <w:rPr>
          <w:rFonts w:cs="Arial"/>
          <w:sz w:val="24"/>
          <w:szCs w:val="24"/>
          <w:lang w:val="ru-RU"/>
        </w:rPr>
        <w:t xml:space="preserve">обара </w:t>
      </w:r>
      <w:r w:rsidR="00955CDC" w:rsidRPr="00955CDC">
        <w:rPr>
          <w:rFonts w:cs="Arial"/>
          <w:b/>
          <w:sz w:val="24"/>
          <w:szCs w:val="24"/>
        </w:rPr>
        <w:t>„</w:t>
      </w:r>
      <w:r w:rsidR="00E91D20" w:rsidRPr="00E91D20">
        <w:rPr>
          <w:rFonts w:cs="Arial"/>
          <w:sz w:val="24"/>
          <w:szCs w:val="24"/>
          <w:lang w:val="am-ET"/>
        </w:rPr>
        <w:t>Хидразин хидрат(</w:t>
      </w:r>
      <w:r w:rsidR="00E91D20" w:rsidRPr="00E91D20">
        <w:rPr>
          <w:rFonts w:cs="Arial"/>
          <w:sz w:val="24"/>
          <w:szCs w:val="24"/>
        </w:rPr>
        <w:t xml:space="preserve"> </w:t>
      </w:r>
      <w:r w:rsidR="00E91D20" w:rsidRPr="00E91D20">
        <w:rPr>
          <w:rFonts w:cs="Arial"/>
          <w:sz w:val="24"/>
          <w:szCs w:val="24"/>
          <w:lang w:val="am-ET"/>
        </w:rPr>
        <w:t>N2H4)  концентрација 24% раствор хидразин хидратa  што одговара концентрацији 15% супстанце хидразина,</w:t>
      </w:r>
      <w:r w:rsidR="00E91D20" w:rsidRPr="00E91D20">
        <w:rPr>
          <w:rFonts w:cs="Arial"/>
          <w:sz w:val="24"/>
          <w:szCs w:val="24"/>
        </w:rPr>
        <w:t xml:space="preserve"> </w:t>
      </w:r>
      <w:r w:rsidR="00E91D20" w:rsidRPr="00E91D20">
        <w:rPr>
          <w:rFonts w:cs="Arial"/>
          <w:sz w:val="24"/>
          <w:szCs w:val="24"/>
          <w:lang w:val="am-ET"/>
        </w:rPr>
        <w:t>активиран органским адитивом</w:t>
      </w:r>
      <w:r w:rsidR="00E91D20" w:rsidRPr="00E91D20">
        <w:rPr>
          <w:rFonts w:cs="Arial"/>
          <w:sz w:val="24"/>
          <w:szCs w:val="24"/>
          <w:lang w:val="sr-Cyrl-RS"/>
        </w:rPr>
        <w:t>“</w:t>
      </w:r>
      <w:r w:rsidR="00E91D20">
        <w:rPr>
          <w:rFonts w:cs="Arial"/>
          <w:sz w:val="24"/>
          <w:szCs w:val="24"/>
        </w:rPr>
        <w:t xml:space="preserve">, </w:t>
      </w:r>
      <w:r w:rsidR="00746713" w:rsidRPr="00E91D20">
        <w:rPr>
          <w:rFonts w:cs="Arial"/>
          <w:sz w:val="24"/>
          <w:szCs w:val="24"/>
          <w:lang w:val="ru-RU"/>
        </w:rPr>
        <w:t xml:space="preserve">Јавна набавка број </w:t>
      </w:r>
      <w:r w:rsidR="00B81C05" w:rsidRPr="00E91D20">
        <w:rPr>
          <w:rFonts w:cs="Arial"/>
          <w:sz w:val="24"/>
          <w:szCs w:val="24"/>
          <w:lang w:val="ru-RU"/>
        </w:rPr>
        <w:t>ЦЈН/</w:t>
      </w:r>
      <w:r w:rsidR="00E91D20" w:rsidRPr="00E91D20">
        <w:rPr>
          <w:rFonts w:cs="Arial"/>
          <w:sz w:val="24"/>
          <w:szCs w:val="24"/>
          <w:lang w:val="ru-RU"/>
        </w:rPr>
        <w:t>08</w:t>
      </w:r>
      <w:r w:rsidR="00746713" w:rsidRPr="00E91D20">
        <w:rPr>
          <w:sz w:val="24"/>
          <w:szCs w:val="24"/>
          <w:lang w:val="sr-Latn-RS"/>
        </w:rPr>
        <w:t>/2016</w:t>
      </w:r>
      <w:r w:rsidR="009D6CBB" w:rsidRPr="006A0B02">
        <w:rPr>
          <w:rFonts w:cs="Arial"/>
          <w:b/>
          <w:sz w:val="24"/>
          <w:szCs w:val="24"/>
          <w:lang w:val="sr-Cyrl-CS"/>
        </w:rPr>
        <w:t>,</w:t>
      </w:r>
      <w:r w:rsidR="004005A0" w:rsidRPr="004005A0">
        <w:rPr>
          <w:rFonts w:cs="Arial"/>
          <w:sz w:val="24"/>
          <w:szCs w:val="24"/>
        </w:rPr>
        <w:t xml:space="preserve"> </w:t>
      </w:r>
      <w:r w:rsidR="00181220">
        <w:rPr>
          <w:rFonts w:cs="Arial"/>
          <w:sz w:val="24"/>
          <w:szCs w:val="24"/>
        </w:rPr>
        <w:t>коју спроводи Јано предузеће</w:t>
      </w:r>
      <w:r w:rsidR="009F1FD6" w:rsidRPr="004005A0">
        <w:rPr>
          <w:rFonts w:cs="Arial"/>
          <w:sz w:val="24"/>
          <w:szCs w:val="24"/>
        </w:rPr>
        <w:t xml:space="preserve"> „Електропривреда Србије“ Београд</w:t>
      </w:r>
      <w:r w:rsidR="004005A0" w:rsidRPr="004005A0">
        <w:rPr>
          <w:rFonts w:cs="Arial"/>
          <w:sz w:val="24"/>
          <w:szCs w:val="24"/>
          <w:lang w:val="sr-Cyrl-RS"/>
        </w:rPr>
        <w:t>.</w:t>
      </w:r>
    </w:p>
    <w:p w:rsidR="00E91D20" w:rsidRDefault="00E91D20" w:rsidP="00E91D20">
      <w:pPr>
        <w:spacing w:before="0"/>
        <w:rPr>
          <w:rFonts w:cs="Arial"/>
          <w:sz w:val="24"/>
          <w:szCs w:val="24"/>
          <w:lang w:val="sr-Cyrl-RS"/>
        </w:rPr>
      </w:pPr>
    </w:p>
    <w:p w:rsidR="00E91D20" w:rsidRPr="00AF1971" w:rsidRDefault="00E91D20" w:rsidP="00E91D20">
      <w:pPr>
        <w:spacing w:before="0"/>
        <w:rPr>
          <w:rFonts w:cs="Arial"/>
          <w:sz w:val="24"/>
          <w:szCs w:val="24"/>
        </w:rPr>
      </w:pPr>
      <w:r w:rsidRPr="00AF1971">
        <w:rPr>
          <w:rFonts w:cs="Arial"/>
          <w:sz w:val="24"/>
          <w:szCs w:val="24"/>
          <w:lang w:val="sr-Cyrl-RS"/>
        </w:rPr>
        <w:t>Изјава је обавезујућа тако да је Понуђа</w:t>
      </w:r>
      <w:r>
        <w:rPr>
          <w:rFonts w:cs="Arial"/>
          <w:sz w:val="24"/>
          <w:szCs w:val="24"/>
          <w:lang w:val="sr-Cyrl-RS"/>
        </w:rPr>
        <w:t>ч</w:t>
      </w:r>
      <w:r w:rsidRPr="00AF1971">
        <w:rPr>
          <w:rFonts w:cs="Arial"/>
          <w:sz w:val="24"/>
          <w:szCs w:val="24"/>
          <w:lang w:val="sr-Cyrl-RS"/>
        </w:rPr>
        <w:t xml:space="preserve"> у обавези да од исте Банке која му је дала изјаву достави и банкарску гаранцију</w:t>
      </w:r>
    </w:p>
    <w:p w:rsidR="008D2B23" w:rsidRPr="00EC5BB4" w:rsidRDefault="008D2B23" w:rsidP="008D2B23">
      <w:pPr>
        <w:spacing w:before="0"/>
        <w:ind w:left="851"/>
        <w:rPr>
          <w:rFonts w:cs="Arial"/>
          <w:color w:val="00B0F0"/>
          <w:sz w:val="24"/>
          <w:szCs w:val="24"/>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4" w:name="_Toc441651598"/>
      <w:bookmarkStart w:id="235" w:name="_Toc442559909"/>
      <w:r w:rsidRPr="00B05837">
        <w:rPr>
          <w:rFonts w:cs="Arial"/>
          <w:sz w:val="24"/>
          <w:szCs w:val="24"/>
        </w:rPr>
        <w:t>Банкарска гаранција за добро извршење посла</w:t>
      </w:r>
      <w:bookmarkEnd w:id="234"/>
      <w:bookmarkEnd w:id="235"/>
    </w:p>
    <w:p w:rsidR="008D2B23" w:rsidRPr="00B05837" w:rsidRDefault="00884F52" w:rsidP="00143DEB">
      <w:pPr>
        <w:rPr>
          <w:rFonts w:cs="Arial"/>
          <w:sz w:val="24"/>
          <w:szCs w:val="24"/>
        </w:rPr>
      </w:pPr>
      <w:r w:rsidRPr="00B05837">
        <w:rPr>
          <w:rFonts w:cs="Arial"/>
          <w:sz w:val="24"/>
          <w:szCs w:val="24"/>
        </w:rPr>
        <w:lastRenderedPageBreak/>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E57EF2">
        <w:rPr>
          <w:rFonts w:cs="Arial"/>
          <w:sz w:val="24"/>
          <w:szCs w:val="24"/>
          <w:lang w:val="sr-Cyrl-RS"/>
        </w:rPr>
        <w:t>словима:</w:t>
      </w:r>
      <w:r w:rsidR="00181220">
        <w:rPr>
          <w:rFonts w:cs="Arial"/>
          <w:sz w:val="24"/>
          <w:szCs w:val="24"/>
          <w:lang w:val="sr-Cyrl-RS"/>
        </w:rPr>
        <w:t xml:space="preserve">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proofErr w:type="gramStart"/>
      <w:r w:rsidRPr="00B05837">
        <w:rPr>
          <w:rFonts w:cs="Arial"/>
          <w:sz w:val="24"/>
          <w:szCs w:val="24"/>
        </w:rPr>
        <w:t>,</w:t>
      </w:r>
      <w:r w:rsidR="0065096C" w:rsidRPr="00B05837">
        <w:rPr>
          <w:rFonts w:cs="Arial"/>
          <w:sz w:val="24"/>
          <w:szCs w:val="24"/>
        </w:rPr>
        <w:t xml:space="preserve"> </w:t>
      </w:r>
      <w:r w:rsidRPr="00B05837">
        <w:rPr>
          <w:rFonts w:cs="Arial"/>
          <w:sz w:val="24"/>
          <w:szCs w:val="24"/>
        </w:rPr>
        <w:t xml:space="preserve"> као</w:t>
      </w:r>
      <w:proofErr w:type="gramEnd"/>
      <w:r w:rsidRPr="00B05837">
        <w:rPr>
          <w:rFonts w:cs="Arial"/>
          <w:sz w:val="24"/>
          <w:szCs w:val="24"/>
        </w:rPr>
        <w:t xml:space="preserve"> одложни услов из члана 74. </w:t>
      </w:r>
      <w:proofErr w:type="gramStart"/>
      <w:r w:rsidRPr="00B05837">
        <w:rPr>
          <w:rFonts w:cs="Arial"/>
          <w:sz w:val="24"/>
          <w:szCs w:val="24"/>
        </w:rPr>
        <w:t>став</w:t>
      </w:r>
      <w:proofErr w:type="gramEnd"/>
      <w:r w:rsidRPr="00B0583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w:t>
      </w:r>
      <w:r w:rsidR="00C10054">
        <w:rPr>
          <w:rFonts w:cs="Arial"/>
          <w:sz w:val="24"/>
          <w:szCs w:val="24"/>
          <w:lang w:val="sr-Cyrl-RS"/>
        </w:rPr>
        <w:t>н</w:t>
      </w:r>
      <w:r w:rsidR="005B57A0" w:rsidRPr="00B05837">
        <w:rPr>
          <w:rFonts w:cs="Arial"/>
          <w:sz w:val="24"/>
          <w:szCs w:val="24"/>
        </w:rPr>
        <w:t>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B05837" w:rsidRDefault="008D2B23" w:rsidP="00143DEB">
      <w:pPr>
        <w:rPr>
          <w:rFonts w:cs="Arial"/>
          <w:sz w:val="24"/>
          <w:szCs w:val="24"/>
        </w:rPr>
      </w:pPr>
      <w:r w:rsidRPr="00B05837">
        <w:rPr>
          <w:rFonts w:cs="Arial"/>
          <w:sz w:val="24"/>
          <w:szCs w:val="24"/>
        </w:rPr>
        <w:t xml:space="preserve">Банкарска гаранција мора трајати </w:t>
      </w:r>
      <w:r w:rsidR="00BC164D">
        <w:rPr>
          <w:rFonts w:cs="Arial"/>
          <w:sz w:val="24"/>
          <w:szCs w:val="24"/>
          <w:lang w:val="sr-Cyrl-RS"/>
        </w:rPr>
        <w:t>3</w:t>
      </w:r>
      <w:r w:rsidR="00FD0A1F" w:rsidRPr="00B05837">
        <w:rPr>
          <w:rFonts w:cs="Arial"/>
          <w:sz w:val="24"/>
          <w:szCs w:val="24"/>
        </w:rPr>
        <w:t>0 (словима:</w:t>
      </w:r>
      <w:r w:rsidR="00BC164D">
        <w:rPr>
          <w:rFonts w:cs="Arial"/>
          <w:sz w:val="24"/>
          <w:szCs w:val="24"/>
          <w:lang w:val="sr-Cyrl-RS"/>
        </w:rPr>
        <w:t xml:space="preserve"> тридесет</w:t>
      </w:r>
      <w:r w:rsidRPr="00B05837">
        <w:rPr>
          <w:rFonts w:cs="Arial"/>
          <w:sz w:val="24"/>
          <w:szCs w:val="24"/>
        </w:rPr>
        <w:t xml:space="preserve">) </w:t>
      </w:r>
      <w:r w:rsidR="00510945" w:rsidRPr="00B05837">
        <w:rPr>
          <w:rFonts w:cs="Arial"/>
          <w:sz w:val="24"/>
          <w:szCs w:val="24"/>
        </w:rPr>
        <w:t xml:space="preserve">календарских </w:t>
      </w:r>
      <w:r w:rsidRPr="00B05837">
        <w:rPr>
          <w:rFonts w:cs="Arial"/>
          <w:sz w:val="24"/>
          <w:szCs w:val="24"/>
        </w:rPr>
        <w:t>дана дуже од рока одређеног за коначно извршење посла.</w:t>
      </w:r>
    </w:p>
    <w:p w:rsidR="008D2B23" w:rsidRPr="00B05837" w:rsidRDefault="008D2B23" w:rsidP="00143DEB">
      <w:pPr>
        <w:rPr>
          <w:rFonts w:cs="Arial"/>
          <w:sz w:val="24"/>
          <w:szCs w:val="24"/>
        </w:rPr>
      </w:pPr>
      <w:r w:rsidRPr="00B0583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B05837">
        <w:rPr>
          <w:rFonts w:cs="Arial"/>
          <w:sz w:val="24"/>
          <w:szCs w:val="24"/>
          <w:lang w:val="sr-Cyrl-RS"/>
        </w:rPr>
        <w:t xml:space="preserve"> </w:t>
      </w:r>
      <w:r w:rsidRPr="00B0583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05837" w:rsidRDefault="008D2B23" w:rsidP="00143DEB">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91D20" w:rsidRPr="00E91D20" w:rsidRDefault="00E91D20" w:rsidP="00E91D20">
      <w:pPr>
        <w:rPr>
          <w:rFonts w:cs="Arial"/>
          <w:sz w:val="24"/>
          <w:szCs w:val="24"/>
        </w:rPr>
      </w:pPr>
      <w:r w:rsidRPr="00E91D2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E91D20">
        <w:rPr>
          <w:rFonts w:cs="Arial"/>
          <w:sz w:val="24"/>
          <w:szCs w:val="24"/>
          <w:lang w:val="sr-Cyrl-RS"/>
        </w:rPr>
        <w:t>талне</w:t>
      </w:r>
      <w:r w:rsidRPr="00E91D20">
        <w:rPr>
          <w:rFonts w:cs="Arial"/>
          <w:sz w:val="24"/>
          <w:szCs w:val="24"/>
        </w:rPr>
        <w:t xml:space="preserve"> арбитраже при П</w:t>
      </w:r>
      <w:r w:rsidRPr="00E91D20">
        <w:rPr>
          <w:rFonts w:cs="Arial"/>
          <w:sz w:val="24"/>
          <w:szCs w:val="24"/>
          <w:lang w:val="sr-Cyrl-RS"/>
        </w:rPr>
        <w:t>ривредној комори Србије</w:t>
      </w:r>
      <w:r w:rsidRPr="00E91D20">
        <w:rPr>
          <w:rFonts w:cs="Arial"/>
          <w:sz w:val="24"/>
          <w:szCs w:val="24"/>
        </w:rPr>
        <w:t xml:space="preserve"> уз примену </w:t>
      </w:r>
      <w:r w:rsidRPr="00E91D20">
        <w:rPr>
          <w:rFonts w:cs="Arial"/>
          <w:sz w:val="24"/>
          <w:szCs w:val="24"/>
          <w:lang w:val="sr-Cyrl-RS"/>
        </w:rPr>
        <w:t xml:space="preserve">њеног </w:t>
      </w:r>
      <w:r w:rsidRPr="00E91D20">
        <w:rPr>
          <w:rFonts w:cs="Arial"/>
          <w:sz w:val="24"/>
          <w:szCs w:val="24"/>
        </w:rPr>
        <w:t xml:space="preserve">Правилника и процесног и материјалног права Републике Србије, </w:t>
      </w:r>
      <w:r w:rsidRPr="00E91D20">
        <w:rPr>
          <w:rFonts w:cs="Arial"/>
          <w:sz w:val="24"/>
          <w:szCs w:val="24"/>
          <w:lang w:val="sr-Cyrl-RS"/>
        </w:rPr>
        <w:t>са местом рада арбитраже у Београду.</w:t>
      </w:r>
    </w:p>
    <w:p w:rsidR="00E91D20" w:rsidRPr="00E91D20" w:rsidRDefault="00E91D20" w:rsidP="00E91D20">
      <w:pPr>
        <w:rPr>
          <w:rFonts w:cs="Arial"/>
          <w:sz w:val="24"/>
          <w:szCs w:val="24"/>
        </w:rPr>
      </w:pPr>
    </w:p>
    <w:p w:rsidR="00E91D20" w:rsidRPr="00E91D20" w:rsidRDefault="00E91D20" w:rsidP="00E91D20">
      <w:pPr>
        <w:rPr>
          <w:rFonts w:cs="Arial"/>
          <w:sz w:val="24"/>
          <w:szCs w:val="24"/>
          <w:lang w:val="sr-Cyrl-RS"/>
        </w:rPr>
      </w:pPr>
      <w:r w:rsidRPr="00E91D2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E91D20" w:rsidRPr="00E91D20" w:rsidRDefault="00E91D20" w:rsidP="00E91D20">
      <w:pPr>
        <w:rPr>
          <w:rFonts w:cs="Arial"/>
          <w:sz w:val="24"/>
          <w:szCs w:val="24"/>
          <w:lang w:val="sr-Cyrl-RS"/>
        </w:rPr>
      </w:pPr>
    </w:p>
    <w:p w:rsidR="00E91D20" w:rsidRPr="00E91D20" w:rsidRDefault="00E91D20" w:rsidP="00E91D20">
      <w:pPr>
        <w:rPr>
          <w:rFonts w:cs="Arial"/>
          <w:sz w:val="24"/>
          <w:szCs w:val="24"/>
          <w:lang w:val="sr-Cyrl-RS"/>
        </w:rPr>
      </w:pPr>
      <w:r w:rsidRPr="00E91D20">
        <w:rPr>
          <w:rFonts w:cs="Arial"/>
          <w:sz w:val="24"/>
          <w:szCs w:val="24"/>
          <w:lang w:val="sr-Cyrl-RS"/>
        </w:rPr>
        <w:t xml:space="preserve">На ову  банкарску гарнцију примењују се Једнообразна правила за гаранције на позив ( </w:t>
      </w:r>
      <w:r w:rsidRPr="00E91D20">
        <w:rPr>
          <w:rFonts w:cs="Arial"/>
          <w:sz w:val="24"/>
          <w:szCs w:val="24"/>
        </w:rPr>
        <w:t>URDG</w:t>
      </w:r>
      <w:r w:rsidRPr="00E91D20">
        <w:rPr>
          <w:rFonts w:cs="Arial"/>
          <w:sz w:val="24"/>
          <w:szCs w:val="24"/>
          <w:lang w:val="sr-Cyrl-RS"/>
        </w:rPr>
        <w:t xml:space="preserve"> 758) Међународне трговинске коморе у Паризу.</w:t>
      </w:r>
    </w:p>
    <w:p w:rsidR="00E91D20" w:rsidRPr="00E91D20" w:rsidRDefault="00E91D20" w:rsidP="00E91D20">
      <w:pPr>
        <w:rPr>
          <w:rFonts w:cs="Arial"/>
          <w:sz w:val="24"/>
          <w:szCs w:val="24"/>
          <w:lang w:val="sr-Cyrl-RS"/>
        </w:rPr>
      </w:pPr>
    </w:p>
    <w:p w:rsidR="00E91D20" w:rsidRPr="00E91D20" w:rsidRDefault="00E91D20" w:rsidP="00E91D20">
      <w:pPr>
        <w:rPr>
          <w:rFonts w:cs="Arial"/>
          <w:sz w:val="24"/>
          <w:szCs w:val="24"/>
          <w:lang w:val="sr-Cyrl-RS"/>
        </w:rPr>
      </w:pPr>
      <w:r w:rsidRPr="00E91D20">
        <w:rPr>
          <w:rFonts w:cs="Arial"/>
          <w:sz w:val="24"/>
          <w:szCs w:val="24"/>
          <w:lang w:val="sr-Cyrl-RS"/>
        </w:rPr>
        <w:t>Ова гаранција истиче на наведени датум, без обзира да ли је овај документ враћен или није.</w:t>
      </w:r>
    </w:p>
    <w:p w:rsidR="00E91D20" w:rsidRPr="00E91D20" w:rsidRDefault="00E91D20" w:rsidP="00E91D20">
      <w:pPr>
        <w:rPr>
          <w:rFonts w:cs="Arial"/>
          <w:sz w:val="24"/>
          <w:szCs w:val="24"/>
        </w:rPr>
      </w:pPr>
    </w:p>
    <w:p w:rsidR="00E91D20" w:rsidRPr="00E91D20" w:rsidRDefault="00E91D20" w:rsidP="00E91D20">
      <w:pPr>
        <w:rPr>
          <w:rFonts w:cs="Arial"/>
          <w:sz w:val="24"/>
          <w:szCs w:val="24"/>
          <w:lang w:val="ru-RU"/>
        </w:rPr>
      </w:pPr>
      <w:r w:rsidRPr="00E91D20">
        <w:rPr>
          <w:rFonts w:cs="Arial"/>
          <w:sz w:val="24"/>
          <w:szCs w:val="24"/>
          <w:lang w:val="ru-RU"/>
        </w:rPr>
        <w:t>Уколик</w:t>
      </w:r>
      <w:r>
        <w:rPr>
          <w:rFonts w:cs="Arial"/>
          <w:sz w:val="24"/>
          <w:szCs w:val="24"/>
          <w:lang w:val="ru-RU"/>
        </w:rPr>
        <w:t>о гаранцију издаје страна банка</w:t>
      </w:r>
      <w:r w:rsidRPr="00E91D20">
        <w:rPr>
          <w:rFonts w:cs="Arial"/>
          <w:sz w:val="24"/>
          <w:szCs w:val="24"/>
          <w:lang w:val="ru-RU"/>
        </w:rPr>
        <w:t>,</w:t>
      </w:r>
      <w:r>
        <w:rPr>
          <w:rFonts w:cs="Arial"/>
          <w:sz w:val="24"/>
          <w:szCs w:val="24"/>
          <w:lang w:val="ru-RU"/>
        </w:rPr>
        <w:t xml:space="preserve"> </w:t>
      </w:r>
      <w:r w:rsidRPr="00E91D20">
        <w:rPr>
          <w:rFonts w:cs="Arial"/>
          <w:sz w:val="24"/>
          <w:szCs w:val="24"/>
          <w:lang w:val="ru-RU"/>
        </w:rPr>
        <w:t>мора имати кредитни рејтинг.</w:t>
      </w:r>
    </w:p>
    <w:p w:rsidR="00EA6A03" w:rsidRPr="00781B02" w:rsidRDefault="00EA6A03" w:rsidP="00781B02">
      <w:pPr>
        <w:rPr>
          <w:rFonts w:eastAsia="TimesNewRomanPSMT"/>
        </w:rPr>
      </w:pPr>
    </w:p>
    <w:p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Pr>
          <w:rFonts w:eastAsia="TimesNewRomanPSMT" w:cs="Arial"/>
          <w:bCs/>
          <w:sz w:val="24"/>
          <w:szCs w:val="24"/>
          <w:lang w:val="sr-Cyrl-RS"/>
        </w:rPr>
        <w:t>Царице Милице 2.</w:t>
      </w:r>
    </w:p>
    <w:p w:rsidR="00F066DE" w:rsidRPr="005B57A0" w:rsidRDefault="00F066DE" w:rsidP="00F066DE">
      <w:pPr>
        <w:tabs>
          <w:tab w:val="left" w:pos="567"/>
          <w:tab w:val="left" w:pos="709"/>
        </w:tabs>
        <w:spacing w:after="120"/>
        <w:rPr>
          <w:rFonts w:eastAsia="TimesNewRomanPSMT" w:cs="Arial"/>
          <w:bCs/>
          <w:sz w:val="24"/>
          <w:szCs w:val="24"/>
          <w:lang w:val="sr-Cyrl-RS"/>
        </w:rPr>
      </w:pPr>
    </w:p>
    <w:p w:rsidR="00F066DE"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lastRenderedPageBreak/>
        <w:t>Средство финансијског обезбеђења за добро извршење посла  гласи на Јавно предузеће „Електропривреда Србије“</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sidRPr="005B57A0">
        <w:rPr>
          <w:rFonts w:eastAsia="TimesNewRomanPSMT" w:cs="Arial"/>
          <w:bCs/>
          <w:sz w:val="24"/>
          <w:szCs w:val="24"/>
          <w:lang w:val="sr-Cyrl-RS"/>
        </w:rPr>
        <w:t>Београд,</w:t>
      </w:r>
      <w:r w:rsidR="00435F92" w:rsidRPr="00435F92">
        <w:rPr>
          <w:rFonts w:eastAsia="TimesNewRomanPSMT" w:cs="Arial"/>
          <w:bCs/>
          <w:sz w:val="24"/>
          <w:szCs w:val="24"/>
          <w:lang w:val="sr-Cyrl-RS"/>
        </w:rPr>
        <w:t xml:space="preserve"> </w:t>
      </w:r>
      <w:r w:rsidR="00435F92">
        <w:rPr>
          <w:rFonts w:eastAsia="TimesNewRomanPSMT" w:cs="Arial"/>
          <w:bCs/>
          <w:sz w:val="24"/>
          <w:szCs w:val="24"/>
          <w:lang w:val="sr-Cyrl-RS"/>
        </w:rPr>
        <w:t>Царице Милице 2,</w:t>
      </w:r>
      <w:r w:rsidR="00435F92" w:rsidRPr="005B57A0">
        <w:rPr>
          <w:rFonts w:eastAsia="TimesNewRomanPSMT" w:cs="Arial"/>
          <w:bCs/>
          <w:sz w:val="24"/>
          <w:szCs w:val="24"/>
          <w:lang w:val="sr-Cyrl-RS"/>
        </w:rPr>
        <w:t xml:space="preserve"> </w:t>
      </w:r>
      <w:r w:rsidRPr="005B57A0">
        <w:rPr>
          <w:rFonts w:eastAsia="TimesNewRomanPSMT" w:cs="Arial"/>
          <w:bCs/>
          <w:sz w:val="24"/>
          <w:szCs w:val="24"/>
          <w:lang w:val="sr-Cyrl-RS"/>
        </w:rPr>
        <w:t xml:space="preserve"> </w:t>
      </w:r>
      <w:r w:rsidRPr="005B57A0">
        <w:rPr>
          <w:rFonts w:cs="Arial"/>
          <w:b/>
          <w:sz w:val="24"/>
          <w:szCs w:val="24"/>
          <w:lang w:val="sr-Cyrl-RS"/>
        </w:rPr>
        <w:t xml:space="preserve">и доставља се лично или поштом на адресу: </w:t>
      </w:r>
    </w:p>
    <w:p w:rsidR="00F066DE" w:rsidRPr="005B57A0" w:rsidRDefault="005B57A0" w:rsidP="00F066DE">
      <w:pPr>
        <w:suppressAutoHyphens/>
        <w:spacing w:line="100" w:lineRule="atLeast"/>
        <w:jc w:val="center"/>
        <w:rPr>
          <w:rFonts w:eastAsia="Arial Unicode MS" w:cs="Arial"/>
          <w:b/>
          <w:kern w:val="1"/>
          <w:sz w:val="24"/>
          <w:szCs w:val="24"/>
          <w:highlight w:val="yellow"/>
          <w:lang w:val="sr-Latn-RS" w:eastAsia="ar-SA"/>
        </w:rPr>
      </w:pPr>
      <w:r w:rsidRPr="005B57A0">
        <w:rPr>
          <w:rFonts w:cs="Arial"/>
          <w:b/>
          <w:sz w:val="24"/>
          <w:szCs w:val="24"/>
          <w:lang w:val="sr-Cyrl-RS"/>
        </w:rPr>
        <w:t>Јавно пр</w:t>
      </w:r>
      <w:r w:rsidR="00E91D20">
        <w:rPr>
          <w:rFonts w:cs="Arial"/>
          <w:b/>
          <w:sz w:val="24"/>
          <w:szCs w:val="24"/>
          <w:lang w:val="sr-Cyrl-RS"/>
        </w:rPr>
        <w:t>едузеће „Електопривреда Србије“</w:t>
      </w:r>
      <w:r w:rsidRPr="005B57A0">
        <w:rPr>
          <w:rFonts w:cs="Arial"/>
          <w:b/>
          <w:sz w:val="24"/>
          <w:szCs w:val="24"/>
          <w:lang w:val="sr-Cyrl-RS"/>
        </w:rPr>
        <w:t xml:space="preserve"> Београд, Балканска 13</w:t>
      </w:r>
    </w:p>
    <w:p w:rsidR="00F066DE" w:rsidRPr="005B57A0" w:rsidRDefault="00F066DE" w:rsidP="00F066DE">
      <w:pPr>
        <w:tabs>
          <w:tab w:val="left" w:pos="1134"/>
        </w:tabs>
        <w:jc w:val="center"/>
        <w:rPr>
          <w:b/>
          <w:sz w:val="24"/>
          <w:szCs w:val="24"/>
          <w:lang w:val="sr-Cyrl-RS"/>
        </w:rPr>
      </w:pPr>
      <w:r w:rsidRPr="006A0B02">
        <w:rPr>
          <w:b/>
          <w:sz w:val="24"/>
          <w:szCs w:val="24"/>
          <w:lang w:val="sr-Cyrl-RS"/>
        </w:rPr>
        <w:t>са назнаком</w:t>
      </w:r>
      <w:r w:rsidRPr="005B57A0">
        <w:rPr>
          <w:b/>
          <w:i/>
          <w:sz w:val="24"/>
          <w:szCs w:val="24"/>
          <w:lang w:val="sr-Cyrl-RS"/>
        </w:rPr>
        <w:t>:</w:t>
      </w:r>
      <w:r w:rsidRPr="005B57A0">
        <w:rPr>
          <w:b/>
          <w:sz w:val="24"/>
          <w:szCs w:val="24"/>
          <w:lang w:val="sr-Cyrl-RS"/>
        </w:rPr>
        <w:t xml:space="preserve"> Средство финансијског обезбеђења за ЈН бр</w:t>
      </w:r>
      <w:r w:rsidR="00D01FFD">
        <w:rPr>
          <w:b/>
          <w:sz w:val="24"/>
          <w:szCs w:val="24"/>
          <w:lang w:val="sr-Cyrl-RS"/>
        </w:rPr>
        <w:t>ој ЦЈН/0</w:t>
      </w:r>
      <w:r w:rsidR="00E91D20">
        <w:rPr>
          <w:b/>
          <w:sz w:val="24"/>
          <w:szCs w:val="24"/>
          <w:lang w:val="sr-Cyrl-RS"/>
        </w:rPr>
        <w:t>8</w:t>
      </w:r>
      <w:r w:rsidR="005B57A0" w:rsidRPr="005B57A0">
        <w:rPr>
          <w:rFonts w:cs="Arial"/>
          <w:b/>
          <w:sz w:val="24"/>
          <w:szCs w:val="24"/>
          <w:lang w:val="sr-Latn-RS"/>
        </w:rPr>
        <w:t>/201</w:t>
      </w:r>
      <w:r w:rsidR="00206385">
        <w:rPr>
          <w:rFonts w:cs="Arial"/>
          <w:b/>
          <w:sz w:val="24"/>
          <w:szCs w:val="24"/>
          <w:lang w:val="sr-Latn-RS"/>
        </w:rPr>
        <w:t>6</w:t>
      </w:r>
    </w:p>
    <w:p w:rsidR="00F066DE" w:rsidRDefault="00F066DE" w:rsidP="008F774C">
      <w:pPr>
        <w:ind w:left="1571"/>
        <w:rPr>
          <w:rFonts w:cs="Arial"/>
          <w:color w:val="00B0F0"/>
          <w:sz w:val="24"/>
          <w:szCs w:val="24"/>
        </w:rPr>
      </w:pPr>
    </w:p>
    <w:p w:rsidR="0085348E" w:rsidRPr="00EC5BB4" w:rsidRDefault="0085348E" w:rsidP="00181220">
      <w:pPr>
        <w:pStyle w:val="KDPodnaslov2"/>
        <w:numPr>
          <w:ilvl w:val="1"/>
          <w:numId w:val="43"/>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181220">
      <w:pPr>
        <w:pStyle w:val="KDPodnaslov2"/>
        <w:numPr>
          <w:ilvl w:val="1"/>
          <w:numId w:val="4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F774C" w:rsidRPr="00EC5BB4" w:rsidRDefault="008F774C" w:rsidP="0085348E">
      <w:pPr>
        <w:pStyle w:val="KDParagraf"/>
        <w:spacing w:before="0"/>
        <w:rPr>
          <w:rFonts w:cs="Arial"/>
          <w:sz w:val="24"/>
          <w:szCs w:val="24"/>
          <w:lang w:val="ru-RU" w:eastAsia="sr-Latn-CS"/>
        </w:rPr>
      </w:pPr>
    </w:p>
    <w:p w:rsidR="0085348E" w:rsidRDefault="008F774C" w:rsidP="00181220">
      <w:pPr>
        <w:pStyle w:val="KDPodnaslov2"/>
        <w:numPr>
          <w:ilvl w:val="1"/>
          <w:numId w:val="43"/>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181220">
      <w:pPr>
        <w:pStyle w:val="KDPodnaslov2"/>
        <w:numPr>
          <w:ilvl w:val="1"/>
          <w:numId w:val="43"/>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 xml:space="preserve">додатне </w:t>
      </w:r>
      <w:r w:rsidRPr="00EC5BB4">
        <w:rPr>
          <w:rFonts w:cs="Arial"/>
          <w:sz w:val="24"/>
          <w:szCs w:val="24"/>
          <w:lang w:val="ru-RU"/>
        </w:rPr>
        <w:lastRenderedPageBreak/>
        <w:t>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D725EB" w:rsidRPr="009F07F0">
        <w:rPr>
          <w:rFonts w:cs="Arial"/>
          <w:sz w:val="24"/>
          <w:szCs w:val="24"/>
          <w:lang w:val="ru-RU"/>
        </w:rPr>
        <w:t>ЦЈН/0</w:t>
      </w:r>
      <w:r w:rsidR="00E91D20">
        <w:rPr>
          <w:rFonts w:cs="Arial"/>
          <w:sz w:val="24"/>
          <w:szCs w:val="24"/>
          <w:lang w:val="sr-Cyrl-RS"/>
        </w:rPr>
        <w:t>8</w:t>
      </w:r>
      <w:r w:rsidR="00D725EB" w:rsidRPr="009F07F0">
        <w:rPr>
          <w:rFonts w:cs="Arial"/>
          <w:sz w:val="24"/>
          <w:szCs w:val="24"/>
          <w:lang w:val="ru-RU"/>
        </w:rPr>
        <w:t>/</w:t>
      </w:r>
      <w:r w:rsidR="00313B2D" w:rsidRPr="009F07F0">
        <w:rPr>
          <w:rFonts w:cs="Arial"/>
          <w:sz w:val="24"/>
          <w:szCs w:val="24"/>
          <w:lang w:val="sr-Latn-RS"/>
        </w:rPr>
        <w:t>201</w:t>
      </w:r>
      <w:r w:rsidR="00206385" w:rsidRPr="009F07F0">
        <w:rPr>
          <w:rFonts w:cs="Arial"/>
          <w:sz w:val="24"/>
          <w:szCs w:val="24"/>
          <w:lang w:val="sr-Latn-RS"/>
        </w:rPr>
        <w:t>6</w:t>
      </w:r>
      <w:r w:rsidR="00313B2D" w:rsidRPr="009F07F0">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0" w:history="1">
        <w:r w:rsidR="00313B2D" w:rsidRPr="00B621D5">
          <w:rPr>
            <w:rStyle w:val="Hyperlink"/>
            <w:rFonts w:cs="Arial"/>
            <w:sz w:val="24"/>
            <w:szCs w:val="24"/>
            <w:lang w:val="sr-Latn-RS"/>
          </w:rPr>
          <w:t>gordana.djurbabic</w:t>
        </w:r>
        <w:r w:rsidR="00313B2D" w:rsidRPr="00B621D5">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181220">
      <w:pPr>
        <w:pStyle w:val="KDPodnaslov2"/>
        <w:numPr>
          <w:ilvl w:val="1"/>
          <w:numId w:val="43"/>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181220">
      <w:pPr>
        <w:pStyle w:val="KDPodnaslov2"/>
        <w:numPr>
          <w:ilvl w:val="1"/>
          <w:numId w:val="4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lastRenderedPageBreak/>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181220">
      <w:pPr>
        <w:pStyle w:val="KDPodnaslov2"/>
        <w:numPr>
          <w:ilvl w:val="1"/>
          <w:numId w:val="43"/>
        </w:numPr>
        <w:spacing w:before="0"/>
        <w:jc w:val="both"/>
        <w:rPr>
          <w:rFonts w:cs="Arial"/>
          <w:sz w:val="24"/>
          <w:szCs w:val="24"/>
        </w:rPr>
      </w:pPr>
      <w:bookmarkStart w:id="240" w:name="_Toc442559917"/>
      <w:bookmarkStart w:id="241" w:name="_Toc441651606"/>
      <w:r w:rsidRPr="00EC5BB4">
        <w:rPr>
          <w:rFonts w:cs="Arial"/>
          <w:sz w:val="24"/>
          <w:szCs w:val="24"/>
        </w:rPr>
        <w:t>Разлози за одбијање понуде</w:t>
      </w:r>
      <w:bookmarkEnd w:id="240"/>
      <w:r w:rsidRPr="00EC5BB4">
        <w:rPr>
          <w:rFonts w:cs="Arial"/>
          <w:sz w:val="24"/>
          <w:szCs w:val="24"/>
        </w:rPr>
        <w:t xml:space="preserve"> </w:t>
      </w:r>
      <w:bookmarkEnd w:id="241"/>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AC1500" w:rsidRDefault="00AC1500" w:rsidP="00B20A6C">
      <w:pPr>
        <w:spacing w:before="0"/>
        <w:rPr>
          <w:rFonts w:cs="Arial"/>
          <w:sz w:val="24"/>
          <w:szCs w:val="24"/>
        </w:rPr>
      </w:pP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181220">
      <w:pPr>
        <w:pStyle w:val="KDPodnaslov2"/>
        <w:numPr>
          <w:ilvl w:val="1"/>
          <w:numId w:val="43"/>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181220">
      <w:pPr>
        <w:pStyle w:val="KDPodnaslov2"/>
        <w:numPr>
          <w:ilvl w:val="1"/>
          <w:numId w:val="43"/>
        </w:numPr>
        <w:spacing w:before="0"/>
        <w:jc w:val="both"/>
        <w:rPr>
          <w:rFonts w:cs="Arial"/>
          <w:sz w:val="24"/>
          <w:szCs w:val="24"/>
          <w:lang w:val="ru-RU"/>
        </w:rPr>
      </w:pPr>
      <w:bookmarkStart w:id="242" w:name="_Toc441651607"/>
      <w:bookmarkStart w:id="243" w:name="_Toc442559918"/>
      <w:r w:rsidRPr="00EC5BB4">
        <w:rPr>
          <w:rFonts w:cs="Arial"/>
          <w:sz w:val="24"/>
          <w:szCs w:val="24"/>
          <w:lang w:val="ru-RU"/>
        </w:rPr>
        <w:t>Н</w:t>
      </w:r>
      <w:r w:rsidRPr="00EC5BB4">
        <w:rPr>
          <w:rFonts w:cs="Arial"/>
          <w:sz w:val="24"/>
          <w:szCs w:val="24"/>
        </w:rPr>
        <w:t>егативне референце</w:t>
      </w:r>
      <w:bookmarkEnd w:id="242"/>
      <w:bookmarkEnd w:id="243"/>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181220">
      <w:pPr>
        <w:pStyle w:val="KDPodnaslov2"/>
        <w:numPr>
          <w:ilvl w:val="1"/>
          <w:numId w:val="43"/>
        </w:numPr>
        <w:spacing w:before="0"/>
        <w:jc w:val="both"/>
        <w:rPr>
          <w:rFonts w:cs="Arial"/>
          <w:sz w:val="24"/>
          <w:szCs w:val="24"/>
        </w:rPr>
      </w:pPr>
      <w:bookmarkStart w:id="244" w:name="_Toc441651608"/>
      <w:bookmarkStart w:id="245" w:name="_Toc442559919"/>
      <w:r w:rsidRPr="00EC5BB4">
        <w:rPr>
          <w:rFonts w:cs="Arial"/>
          <w:sz w:val="24"/>
          <w:szCs w:val="24"/>
        </w:rPr>
        <w:t>Увид у документацију</w:t>
      </w:r>
      <w:bookmarkEnd w:id="244"/>
      <w:bookmarkEnd w:id="245"/>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181220">
      <w:pPr>
        <w:pStyle w:val="KDPodnaslov2"/>
        <w:numPr>
          <w:ilvl w:val="1"/>
          <w:numId w:val="43"/>
        </w:numPr>
        <w:spacing w:before="0"/>
        <w:jc w:val="both"/>
        <w:rPr>
          <w:rFonts w:cs="Arial"/>
          <w:sz w:val="24"/>
          <w:szCs w:val="24"/>
        </w:rPr>
      </w:pPr>
      <w:bookmarkStart w:id="246" w:name="_Toc441651609"/>
      <w:bookmarkStart w:id="247" w:name="_Toc442559920"/>
      <w:r w:rsidRPr="00EC5BB4">
        <w:rPr>
          <w:rFonts w:cs="Arial"/>
          <w:sz w:val="24"/>
          <w:szCs w:val="24"/>
          <w:lang w:val="ru-RU"/>
        </w:rPr>
        <w:t>З</w:t>
      </w:r>
      <w:r w:rsidRPr="00EC5BB4">
        <w:rPr>
          <w:rFonts w:cs="Arial"/>
          <w:sz w:val="24"/>
          <w:szCs w:val="24"/>
        </w:rPr>
        <w:t>аштита права понуђача</w:t>
      </w:r>
      <w:bookmarkEnd w:id="246"/>
      <w:bookmarkEnd w:id="247"/>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E91D20">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E91D20" w:rsidRPr="00E91D20">
        <w:rPr>
          <w:sz w:val="24"/>
          <w:szCs w:val="24"/>
          <w:lang w:val="sr-Cyrl-RS"/>
        </w:rPr>
        <w:t>„</w:t>
      </w:r>
      <w:r w:rsidR="00E91D20" w:rsidRPr="00E91D20">
        <w:rPr>
          <w:sz w:val="24"/>
          <w:szCs w:val="24"/>
          <w:lang w:val="am-ET"/>
        </w:rPr>
        <w:t>Хидразин хидрат(</w:t>
      </w:r>
      <w:r w:rsidR="00E91D20" w:rsidRPr="00E91D20">
        <w:rPr>
          <w:sz w:val="24"/>
          <w:szCs w:val="24"/>
        </w:rPr>
        <w:t xml:space="preserve"> </w:t>
      </w:r>
      <w:r w:rsidR="00E91D20" w:rsidRPr="00E91D20">
        <w:rPr>
          <w:sz w:val="24"/>
          <w:szCs w:val="24"/>
          <w:lang w:val="am-ET"/>
        </w:rPr>
        <w:t>N2H4)  концентрација 24% раствор хидразин хидратa  што одговара концентрацији 15% супстанце хидразина,</w:t>
      </w:r>
      <w:r w:rsidR="00E91D20" w:rsidRPr="00E91D20">
        <w:rPr>
          <w:sz w:val="24"/>
          <w:szCs w:val="24"/>
        </w:rPr>
        <w:t xml:space="preserve"> </w:t>
      </w:r>
      <w:r w:rsidR="00E91D20" w:rsidRPr="00E91D20">
        <w:rPr>
          <w:sz w:val="24"/>
          <w:szCs w:val="24"/>
          <w:lang w:val="am-ET"/>
        </w:rPr>
        <w:t>активиран органским адитивом</w:t>
      </w:r>
      <w:r w:rsidR="00E91D20" w:rsidRPr="00E91D20">
        <w:rPr>
          <w:sz w:val="24"/>
          <w:szCs w:val="24"/>
          <w:lang w:val="sr-Cyrl-RS"/>
        </w:rPr>
        <w:t>“,</w:t>
      </w:r>
      <w:r w:rsidR="00594D28" w:rsidRPr="00E91D20">
        <w:rPr>
          <w:rFonts w:cs="Arial"/>
          <w:sz w:val="24"/>
          <w:szCs w:val="24"/>
          <w:lang w:val="am-ET"/>
        </w:rPr>
        <w:t xml:space="preserve"> </w:t>
      </w:r>
      <w:r w:rsidR="00594D28" w:rsidRPr="00E91D20">
        <w:rPr>
          <w:rFonts w:cs="Arial"/>
          <w:sz w:val="24"/>
          <w:szCs w:val="24"/>
          <w:lang w:val="ru-RU"/>
        </w:rPr>
        <w:t xml:space="preserve">Јавна набавка број </w:t>
      </w:r>
      <w:r w:rsidR="00AC1500" w:rsidRPr="00E91D20">
        <w:rPr>
          <w:rFonts w:cs="Arial"/>
          <w:sz w:val="24"/>
          <w:szCs w:val="24"/>
          <w:lang w:val="ru-RU"/>
        </w:rPr>
        <w:t>ЦЈН/0</w:t>
      </w:r>
      <w:r w:rsidR="00E91D20">
        <w:rPr>
          <w:rFonts w:cs="Arial"/>
          <w:sz w:val="24"/>
          <w:szCs w:val="24"/>
          <w:lang w:val="sr-Cyrl-RS"/>
        </w:rPr>
        <w:t>8</w:t>
      </w:r>
      <w:r w:rsidR="00AC1500" w:rsidRPr="00E91D20">
        <w:rPr>
          <w:sz w:val="24"/>
          <w:szCs w:val="24"/>
          <w:lang w:val="sr-Latn-RS"/>
        </w:rPr>
        <w:t>/2016</w:t>
      </w:r>
      <w:r w:rsidR="00E91D20">
        <w:rPr>
          <w:sz w:val="24"/>
          <w:szCs w:val="24"/>
          <w:lang w:val="sr-Cyrl-RS"/>
        </w:rPr>
        <w:t>,</w:t>
      </w:r>
      <w:r w:rsidR="00E91D20">
        <w:rPr>
          <w:rFonts w:cs="Arial"/>
          <w:b/>
          <w:sz w:val="24"/>
          <w:szCs w:val="24"/>
          <w:lang w:val="ru-RU"/>
        </w:rPr>
        <w:t xml:space="preserve"> </w:t>
      </w:r>
      <w:r w:rsidRPr="0031435B">
        <w:rPr>
          <w:sz w:val="24"/>
          <w:szCs w:val="24"/>
        </w:rPr>
        <w:t>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2" w:history="1">
        <w:r w:rsidR="0049179D" w:rsidRPr="00B621D5">
          <w:rPr>
            <w:rStyle w:val="Hyperlink"/>
            <w:rFonts w:cs="Arial"/>
            <w:sz w:val="24"/>
            <w:szCs w:val="24"/>
            <w:lang w:val="sr-Latn-RS"/>
          </w:rPr>
          <w:t>gordana.djurbabic</w:t>
        </w:r>
        <w:r w:rsidR="0049179D" w:rsidRPr="00B621D5">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31435B">
        <w:rPr>
          <w:sz w:val="24"/>
          <w:szCs w:val="24"/>
        </w:rPr>
        <w:lastRenderedPageBreak/>
        <w:t>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w:t>
      </w:r>
      <w:proofErr w:type="gramStart"/>
      <w:r w:rsidRPr="0031435B">
        <w:rPr>
          <w:sz w:val="24"/>
          <w:szCs w:val="24"/>
        </w:rPr>
        <w:t xml:space="preserve">најкасније  </w:t>
      </w:r>
      <w:r w:rsidRPr="00893401">
        <w:rPr>
          <w:sz w:val="24"/>
          <w:szCs w:val="24"/>
        </w:rPr>
        <w:t>7</w:t>
      </w:r>
      <w:proofErr w:type="gramEnd"/>
      <w:r w:rsidRPr="00893401">
        <w:rPr>
          <w:sz w:val="24"/>
          <w:szCs w:val="24"/>
        </w:rPr>
        <w:t xml:space="preserve">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lastRenderedPageBreak/>
        <w:t>Износ таксе из чл</w:t>
      </w:r>
      <w:r w:rsidR="00893401">
        <w:rPr>
          <w:sz w:val="24"/>
          <w:szCs w:val="24"/>
        </w:rPr>
        <w:t xml:space="preserve">ана 156.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xml:space="preserve">. </w:t>
      </w:r>
      <w:proofErr w:type="gramStart"/>
      <w:r w:rsidR="00893401">
        <w:rPr>
          <w:sz w:val="24"/>
          <w:szCs w:val="24"/>
        </w:rPr>
        <w:t>1)-</w:t>
      </w:r>
      <w:proofErr w:type="gramEnd"/>
      <w:r w:rsidR="00893401">
        <w:rPr>
          <w:sz w:val="24"/>
          <w:szCs w:val="24"/>
        </w:rPr>
        <w:t xml:space="preserve">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D6CBB" w:rsidRPr="009F07F0">
        <w:rPr>
          <w:sz w:val="24"/>
          <w:szCs w:val="24"/>
          <w:lang w:val="sr-Cyrl-RS"/>
        </w:rPr>
        <w:t>0</w:t>
      </w:r>
      <w:r w:rsidR="00E91D20">
        <w:rPr>
          <w:sz w:val="24"/>
          <w:szCs w:val="24"/>
          <w:lang w:val="sr-Cyrl-RS"/>
        </w:rPr>
        <w:t>8</w:t>
      </w:r>
      <w:r w:rsidR="0049179D" w:rsidRPr="009F07F0">
        <w:rPr>
          <w:sz w:val="24"/>
          <w:szCs w:val="24"/>
          <w:lang w:val="sr-Latn-RS"/>
        </w:rPr>
        <w:t>201</w:t>
      </w:r>
      <w:r w:rsidR="009C28A8" w:rsidRPr="009F07F0">
        <w:rPr>
          <w:sz w:val="24"/>
          <w:szCs w:val="24"/>
          <w:lang w:val="sr-Latn-RS"/>
        </w:rPr>
        <w:t>6</w:t>
      </w:r>
      <w:r w:rsidRPr="009F07F0">
        <w:rPr>
          <w:sz w:val="24"/>
          <w:szCs w:val="24"/>
        </w:rPr>
        <w:t xml:space="preserve">, сврха: ЗЗП, ЈП ЕПС, јн. бр. </w:t>
      </w:r>
      <w:r w:rsidR="00BB206D" w:rsidRPr="009F07F0">
        <w:rPr>
          <w:sz w:val="24"/>
          <w:szCs w:val="24"/>
          <w:lang w:val="sr-Cyrl-RS"/>
        </w:rPr>
        <w:t>ЦЈН/0</w:t>
      </w:r>
      <w:r w:rsidR="00E91D20">
        <w:rPr>
          <w:sz w:val="24"/>
          <w:szCs w:val="24"/>
          <w:lang w:val="sr-Cyrl-RS"/>
        </w:rPr>
        <w:t>8</w:t>
      </w:r>
      <w:r w:rsidR="0049179D" w:rsidRPr="009F07F0">
        <w:rPr>
          <w:sz w:val="24"/>
          <w:szCs w:val="24"/>
          <w:lang w:val="sr-Cyrl-RS"/>
        </w:rPr>
        <w:t>/</w:t>
      </w:r>
      <w:r w:rsidR="0049179D" w:rsidRPr="009F07F0">
        <w:rPr>
          <w:sz w:val="24"/>
          <w:szCs w:val="24"/>
          <w:lang w:val="sr-Latn-RS"/>
        </w:rPr>
        <w:t>201</w:t>
      </w:r>
      <w:r w:rsidR="00574C09" w:rsidRPr="009F07F0">
        <w:rPr>
          <w:sz w:val="24"/>
          <w:szCs w:val="24"/>
          <w:lang w:val="sr-Cyrl-RS"/>
        </w:rPr>
        <w:t>6</w:t>
      </w:r>
      <w:r w:rsidRPr="009F07F0">
        <w:rPr>
          <w:sz w:val="24"/>
          <w:szCs w:val="24"/>
        </w:rPr>
        <w:t>,</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1435B" w:rsidRPr="0049179D"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9179D">
        <w:rPr>
          <w:sz w:val="24"/>
          <w:szCs w:val="24"/>
          <w:lang w:val="sr-Cyrl-RS"/>
        </w:rPr>
        <w:t>,00</w:t>
      </w:r>
      <w:proofErr w:type="gramEnd"/>
      <w:r w:rsidRPr="0049179D">
        <w:rPr>
          <w:sz w:val="24"/>
          <w:szCs w:val="24"/>
        </w:rPr>
        <w:t xml:space="preserve"> динара </w:t>
      </w:r>
    </w:p>
    <w:p w:rsidR="0031435B" w:rsidRPr="0049179D" w:rsidRDefault="00C81245" w:rsidP="0031435B">
      <w:pPr>
        <w:rPr>
          <w:sz w:val="24"/>
          <w:szCs w:val="24"/>
        </w:rPr>
      </w:pPr>
      <w:r>
        <w:rPr>
          <w:sz w:val="24"/>
          <w:szCs w:val="24"/>
          <w:lang w:val="sr-Cyrl-RS"/>
        </w:rPr>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rsidR="0031435B" w:rsidRPr="0031435B" w:rsidRDefault="0031435B" w:rsidP="0031435B">
      <w:pPr>
        <w:rPr>
          <w:color w:val="00B0F0"/>
          <w:sz w:val="24"/>
          <w:szCs w:val="24"/>
        </w:rPr>
      </w:pP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w:t>
      </w:r>
      <w:proofErr w:type="gramStart"/>
      <w:r w:rsidR="00893401">
        <w:rPr>
          <w:b/>
          <w:sz w:val="24"/>
          <w:szCs w:val="24"/>
        </w:rPr>
        <w:t>став</w:t>
      </w:r>
      <w:proofErr w:type="gramEnd"/>
      <w:r w:rsidR="00893401">
        <w:rPr>
          <w:b/>
          <w:sz w:val="24"/>
          <w:szCs w:val="24"/>
        </w:rPr>
        <w:t xml:space="preserve"> 1. </w:t>
      </w:r>
      <w:proofErr w:type="gramStart"/>
      <w:r w:rsidR="00893401">
        <w:rPr>
          <w:b/>
          <w:sz w:val="24"/>
          <w:szCs w:val="24"/>
        </w:rPr>
        <w:t>тачка</w:t>
      </w:r>
      <w:proofErr w:type="gramEnd"/>
      <w:r w:rsidR="00893401">
        <w:rPr>
          <w:b/>
          <w:sz w:val="24"/>
          <w:szCs w:val="24"/>
        </w:rPr>
        <w:t xml:space="preserve">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 xml:space="preserve">Чланом 151. </w:t>
      </w:r>
      <w:proofErr w:type="gramStart"/>
      <w:r w:rsidRPr="0031435B">
        <w:rPr>
          <w:sz w:val="24"/>
          <w:szCs w:val="24"/>
        </w:rPr>
        <w:t>Закона  је</w:t>
      </w:r>
      <w:proofErr w:type="gramEnd"/>
      <w:r w:rsidRPr="0031435B">
        <w:rPr>
          <w:sz w:val="24"/>
          <w:szCs w:val="24"/>
        </w:rPr>
        <w:t xml:space="preserve">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w:t>
      </w:r>
      <w:proofErr w:type="gramStart"/>
      <w:r w:rsidR="00076074">
        <w:rPr>
          <w:sz w:val="24"/>
          <w:szCs w:val="24"/>
        </w:rPr>
        <w:t>став</w:t>
      </w:r>
      <w:proofErr w:type="gramEnd"/>
      <w:r w:rsidR="00076074">
        <w:rPr>
          <w:sz w:val="24"/>
          <w:szCs w:val="24"/>
        </w:rPr>
        <w:t xml:space="preserve"> 1. </w:t>
      </w:r>
      <w:proofErr w:type="gramStart"/>
      <w:r w:rsidR="00076074">
        <w:rPr>
          <w:sz w:val="24"/>
          <w:szCs w:val="24"/>
        </w:rPr>
        <w:t>тачка</w:t>
      </w:r>
      <w:proofErr w:type="gramEnd"/>
      <w:r w:rsidR="00076074">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lastRenderedPageBreak/>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w:t>
      </w:r>
      <w:r w:rsidR="00076074">
        <w:rPr>
          <w:sz w:val="24"/>
          <w:szCs w:val="24"/>
        </w:rPr>
        <w:t xml:space="preserve">3) </w:t>
      </w:r>
      <w:proofErr w:type="gramStart"/>
      <w:r w:rsidR="00076074">
        <w:rPr>
          <w:sz w:val="24"/>
          <w:szCs w:val="24"/>
        </w:rPr>
        <w:t>износ</w:t>
      </w:r>
      <w:proofErr w:type="gramEnd"/>
      <w:r w:rsidR="00076074">
        <w:rPr>
          <w:sz w:val="24"/>
          <w:szCs w:val="24"/>
        </w:rPr>
        <w:t xml:space="preserve">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lastRenderedPageBreak/>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181220">
      <w:pPr>
        <w:pStyle w:val="KDPodnaslov2"/>
        <w:numPr>
          <w:ilvl w:val="1"/>
          <w:numId w:val="43"/>
        </w:numPr>
        <w:spacing w:before="0"/>
        <w:jc w:val="both"/>
        <w:rPr>
          <w:rFonts w:cs="Arial"/>
          <w:sz w:val="24"/>
          <w:szCs w:val="24"/>
        </w:rPr>
      </w:pPr>
      <w:bookmarkStart w:id="248" w:name="_Toc441651610"/>
      <w:bookmarkStart w:id="249"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8"/>
      <w:bookmarkEnd w:id="249"/>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proofErr w:type="gramStart"/>
      <w:r w:rsidR="00B02ADD" w:rsidRPr="00A70167">
        <w:rPr>
          <w:rFonts w:cs="Arial"/>
          <w:sz w:val="24"/>
          <w:szCs w:val="24"/>
          <w:lang w:val="sr-Cyrl-RS"/>
        </w:rPr>
        <w:t>)</w:t>
      </w:r>
      <w:r w:rsidR="00B02ADD" w:rsidRPr="00A70167">
        <w:rPr>
          <w:rFonts w:cs="Arial"/>
          <w:sz w:val="24"/>
          <w:szCs w:val="24"/>
        </w:rPr>
        <w:t xml:space="preserve">  дана</w:t>
      </w:r>
      <w:proofErr w:type="gramEnd"/>
      <w:r w:rsidR="00B02ADD" w:rsidRPr="00A70167">
        <w:rPr>
          <w:rFonts w:cs="Arial"/>
          <w:sz w:val="24"/>
          <w:szCs w:val="24"/>
        </w:rPr>
        <w:t xml:space="preserve"> </w:t>
      </w:r>
      <w:r w:rsidRPr="00A70167">
        <w:rPr>
          <w:rFonts w:cs="Arial"/>
          <w:sz w:val="24"/>
          <w:szCs w:val="24"/>
        </w:rPr>
        <w:t>од дана закључења уговора достави банкарску гаранцију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241A83">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C80034" w:rsidRPr="007E3AF6" w:rsidRDefault="00C80034" w:rsidP="007E3AF6">
      <w:pPr>
        <w:spacing w:before="0"/>
        <w:rPr>
          <w:rFonts w:cs="Arial"/>
          <w:sz w:val="24"/>
          <w:szCs w:val="24"/>
          <w:lang w:val="ru-RU"/>
        </w:rPr>
      </w:pPr>
    </w:p>
    <w:p w:rsidR="008D2B23" w:rsidRPr="00EC5BB4" w:rsidRDefault="008D2B23" w:rsidP="00181220">
      <w:pPr>
        <w:pStyle w:val="KDPodnaslov2"/>
        <w:numPr>
          <w:ilvl w:val="1"/>
          <w:numId w:val="43"/>
        </w:numPr>
        <w:spacing w:before="0"/>
        <w:jc w:val="both"/>
        <w:rPr>
          <w:rFonts w:cs="Arial"/>
          <w:sz w:val="24"/>
          <w:szCs w:val="24"/>
        </w:rPr>
      </w:pPr>
      <w:bookmarkStart w:id="250" w:name="_Toc441651611"/>
      <w:bookmarkStart w:id="251" w:name="_Toc442559922"/>
      <w:r w:rsidRPr="00EC5BB4">
        <w:rPr>
          <w:rFonts w:cs="Arial"/>
          <w:sz w:val="24"/>
          <w:szCs w:val="24"/>
        </w:rPr>
        <w:t>Измене током трајања уговора</w:t>
      </w:r>
      <w:bookmarkEnd w:id="250"/>
      <w:bookmarkEnd w:id="251"/>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rsidR="00354B71" w:rsidRDefault="00354B71" w:rsidP="007E3AF6">
      <w:pPr>
        <w:spacing w:before="0"/>
        <w:rPr>
          <w:rFonts w:cs="Arial"/>
          <w:sz w:val="24"/>
          <w:szCs w:val="24"/>
          <w:lang w:eastAsia="sr-Latn-CS"/>
        </w:rPr>
      </w:pPr>
    </w:p>
    <w:p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922EDB" w:rsidRPr="00607E07" w:rsidRDefault="00922EDB" w:rsidP="00A85B51">
      <w:pPr>
        <w:spacing w:before="0"/>
        <w:rPr>
          <w:rFonts w:cs="Arial"/>
          <w:i/>
          <w:sz w:val="24"/>
          <w:szCs w:val="24"/>
          <w:lang w:eastAsia="sr-Latn-CS"/>
        </w:rPr>
      </w:pPr>
    </w:p>
    <w:p w:rsidR="00750A33" w:rsidRPr="00607E07" w:rsidRDefault="00750A33" w:rsidP="00922EDB">
      <w:pPr>
        <w:spacing w:before="0"/>
        <w:rPr>
          <w:rFonts w:cs="Arial"/>
          <w:i/>
          <w:sz w:val="24"/>
          <w:szCs w:val="24"/>
          <w:lang w:eastAsia="sr-Latn-CS"/>
        </w:rPr>
      </w:pPr>
    </w:p>
    <w:p w:rsidR="00922EDB" w:rsidRPr="00607E07" w:rsidRDefault="00191706" w:rsidP="00922EDB">
      <w:pPr>
        <w:spacing w:before="0"/>
        <w:rPr>
          <w:rFonts w:cs="Arial"/>
          <w:sz w:val="24"/>
          <w:szCs w:val="24"/>
          <w:lang w:eastAsia="sr-Latn-CS"/>
        </w:rPr>
      </w:pPr>
      <w:r w:rsidRPr="00607E07">
        <w:rPr>
          <w:rFonts w:cs="Arial"/>
          <w:sz w:val="24"/>
          <w:szCs w:val="24"/>
          <w:lang w:eastAsia="sr-Latn-CS"/>
        </w:rPr>
        <w:t>Након закљ</w:t>
      </w:r>
      <w:r w:rsidR="00076074">
        <w:rPr>
          <w:rFonts w:cs="Arial"/>
          <w:sz w:val="24"/>
          <w:szCs w:val="24"/>
          <w:lang w:eastAsia="sr-Latn-CS"/>
        </w:rPr>
        <w:t xml:space="preserve">учења уговора о јавној набавци </w:t>
      </w:r>
      <w:r w:rsidR="00C80034">
        <w:rPr>
          <w:rFonts w:cs="Arial"/>
          <w:sz w:val="24"/>
          <w:szCs w:val="24"/>
          <w:lang w:val="sr-Cyrl-RS" w:eastAsia="sr-Latn-CS"/>
        </w:rPr>
        <w:t>н</w:t>
      </w:r>
      <w:r w:rsidRPr="00607E07">
        <w:rPr>
          <w:rFonts w:cs="Arial"/>
          <w:sz w:val="24"/>
          <w:szCs w:val="24"/>
          <w:lang w:eastAsia="sr-Latn-CS"/>
        </w:rPr>
        <w:t xml:space="preserve">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 xml:space="preserve">као што су: виша сила, измена </w:t>
      </w:r>
      <w:r w:rsidR="00922EDB" w:rsidRPr="00607E07">
        <w:rPr>
          <w:rFonts w:cs="Arial"/>
          <w:sz w:val="24"/>
          <w:szCs w:val="24"/>
          <w:lang w:eastAsia="sr-Latn-CS"/>
        </w:rPr>
        <w:lastRenderedPageBreak/>
        <w:t>важећих законских прописа, мере државних органа и измењене околности на тржишту настале услед више силе.</w:t>
      </w:r>
    </w:p>
    <w:p w:rsidR="00922EDB" w:rsidRPr="00607E07" w:rsidRDefault="00922EDB" w:rsidP="00781B02">
      <w:pPr>
        <w:rPr>
          <w:sz w:val="24"/>
          <w:szCs w:val="24"/>
        </w:rPr>
      </w:pPr>
    </w:p>
    <w:p w:rsidR="00391DFF" w:rsidRPr="00181220" w:rsidRDefault="003F767B" w:rsidP="0080391C">
      <w:pPr>
        <w:rPr>
          <w:rFonts w:cs="Arial"/>
          <w:sz w:val="24"/>
          <w:szCs w:val="24"/>
          <w:lang w:eastAsia="sr-Latn-CS"/>
        </w:rPr>
      </w:pPr>
      <w:r>
        <w:rPr>
          <w:rFonts w:cs="Arial"/>
          <w:sz w:val="24"/>
          <w:szCs w:val="24"/>
          <w:lang w:eastAsia="sr-Latn-CS"/>
        </w:rPr>
        <w:t>У наведеним случаj</w:t>
      </w:r>
      <w:r w:rsidR="00076074">
        <w:rPr>
          <w:rFonts w:cs="Arial"/>
          <w:sz w:val="24"/>
          <w:szCs w:val="24"/>
          <w:lang w:eastAsia="sr-Latn-CS"/>
        </w:rPr>
        <w:t xml:space="preserve">евима </w:t>
      </w:r>
      <w:r w:rsidR="00241A83">
        <w:rPr>
          <w:rFonts w:cs="Arial"/>
          <w:sz w:val="24"/>
          <w:szCs w:val="24"/>
          <w:lang w:val="sr-Cyrl-RS" w:eastAsia="sr-Latn-CS"/>
        </w:rPr>
        <w:t>Н</w:t>
      </w:r>
      <w:r w:rsidR="00A85B51" w:rsidRPr="00607E07">
        <w:rPr>
          <w:rFonts w:cs="Arial"/>
          <w:sz w:val="24"/>
          <w:szCs w:val="24"/>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91DFF" w:rsidRDefault="00391DFF" w:rsidP="0080391C">
      <w:pPr>
        <w:rPr>
          <w:rFonts w:ascii="Nyala" w:hAnsi="Nyala" w:cs="Arial"/>
          <w:sz w:val="24"/>
          <w:szCs w:val="24"/>
          <w:lang w:eastAsia="sr-Latn-CS"/>
        </w:rPr>
      </w:pPr>
    </w:p>
    <w:p w:rsidR="00241A83" w:rsidRDefault="00241A83" w:rsidP="0080391C">
      <w:pPr>
        <w:rPr>
          <w:rFonts w:ascii="Nyala" w:hAnsi="Nyala" w:cs="Arial"/>
          <w:sz w:val="24"/>
          <w:szCs w:val="24"/>
          <w:lang w:eastAsia="sr-Latn-CS"/>
        </w:rPr>
      </w:pPr>
    </w:p>
    <w:p w:rsidR="00241A83" w:rsidRDefault="00241A83" w:rsidP="0080391C">
      <w:pPr>
        <w:rPr>
          <w:rFonts w:ascii="Nyala" w:hAnsi="Nyala" w:cs="Arial"/>
          <w:sz w:val="24"/>
          <w:szCs w:val="24"/>
          <w:lang w:eastAsia="sr-Latn-CS"/>
        </w:rPr>
      </w:pPr>
    </w:p>
    <w:p w:rsidR="00241A83" w:rsidRDefault="00241A83" w:rsidP="0080391C">
      <w:pPr>
        <w:rPr>
          <w:rFonts w:ascii="Nyala" w:hAnsi="Nyala" w:cs="Arial"/>
          <w:sz w:val="24"/>
          <w:szCs w:val="24"/>
          <w:lang w:eastAsia="sr-Latn-CS"/>
        </w:rPr>
      </w:pPr>
    </w:p>
    <w:p w:rsidR="00241A83" w:rsidRDefault="00241A83" w:rsidP="0080391C">
      <w:pPr>
        <w:rPr>
          <w:rFonts w:ascii="Nyala" w:hAnsi="Nyala" w:cs="Arial"/>
          <w:sz w:val="24"/>
          <w:szCs w:val="24"/>
          <w:lang w:eastAsia="sr-Latn-CS"/>
        </w:rPr>
      </w:pPr>
    </w:p>
    <w:p w:rsidR="00241A83" w:rsidRDefault="00241A83" w:rsidP="0080391C">
      <w:pPr>
        <w:rPr>
          <w:rFonts w:ascii="Nyala" w:hAnsi="Nyala" w:cs="Arial"/>
          <w:sz w:val="24"/>
          <w:szCs w:val="24"/>
          <w:lang w:eastAsia="sr-Latn-CS"/>
        </w:rPr>
      </w:pPr>
    </w:p>
    <w:p w:rsidR="00241A83" w:rsidRDefault="00241A83" w:rsidP="0080391C">
      <w:pPr>
        <w:rPr>
          <w:rFonts w:ascii="Nyala" w:hAnsi="Nyala" w:cs="Arial"/>
          <w:sz w:val="24"/>
          <w:szCs w:val="24"/>
          <w:lang w:eastAsia="sr-Latn-CS"/>
        </w:rPr>
      </w:pPr>
    </w:p>
    <w:p w:rsidR="00241A83" w:rsidRDefault="00241A83" w:rsidP="0080391C">
      <w:pPr>
        <w:rPr>
          <w:rFonts w:ascii="Nyala" w:hAnsi="Nyala" w:cs="Arial"/>
          <w:sz w:val="24"/>
          <w:szCs w:val="24"/>
          <w:lang w:eastAsia="sr-Latn-CS"/>
        </w:rPr>
      </w:pPr>
    </w:p>
    <w:p w:rsidR="00241A83" w:rsidRDefault="00241A83" w:rsidP="0080391C">
      <w:pPr>
        <w:rPr>
          <w:rFonts w:ascii="Nyala" w:hAnsi="Nyala" w:cs="Arial"/>
          <w:sz w:val="24"/>
          <w:szCs w:val="24"/>
          <w:lang w:eastAsia="sr-Latn-CS"/>
        </w:rPr>
      </w:pPr>
    </w:p>
    <w:p w:rsidR="00241A83" w:rsidRDefault="00241A83" w:rsidP="0080391C">
      <w:pPr>
        <w:rPr>
          <w:rFonts w:ascii="Nyala" w:hAnsi="Nyala" w:cs="Arial"/>
          <w:sz w:val="24"/>
          <w:szCs w:val="24"/>
          <w:lang w:eastAsia="sr-Latn-CS"/>
        </w:rPr>
      </w:pPr>
    </w:p>
    <w:p w:rsidR="00241A83" w:rsidRDefault="00241A83" w:rsidP="0080391C">
      <w:pPr>
        <w:rPr>
          <w:rFonts w:ascii="Nyala" w:hAnsi="Nyala" w:cs="Arial"/>
          <w:sz w:val="24"/>
          <w:szCs w:val="24"/>
          <w:lang w:eastAsia="sr-Latn-CS"/>
        </w:rPr>
      </w:pPr>
    </w:p>
    <w:p w:rsidR="00241A83" w:rsidRDefault="00241A83" w:rsidP="0080391C">
      <w:pPr>
        <w:rPr>
          <w:rFonts w:ascii="Nyala" w:hAnsi="Nyala" w:cs="Arial"/>
          <w:sz w:val="24"/>
          <w:szCs w:val="24"/>
          <w:lang w:eastAsia="sr-Latn-CS"/>
        </w:rPr>
      </w:pPr>
    </w:p>
    <w:p w:rsidR="00241A83" w:rsidRDefault="00241A83" w:rsidP="0080391C">
      <w:pPr>
        <w:rPr>
          <w:rFonts w:ascii="Nyala" w:hAnsi="Nyala" w:cs="Arial"/>
          <w:sz w:val="24"/>
          <w:szCs w:val="24"/>
          <w:lang w:eastAsia="sr-Latn-CS"/>
        </w:rPr>
      </w:pPr>
    </w:p>
    <w:p w:rsidR="00241A83" w:rsidRDefault="00241A83" w:rsidP="0080391C">
      <w:pPr>
        <w:rPr>
          <w:rFonts w:ascii="Nyala" w:hAnsi="Nyala" w:cs="Arial"/>
          <w:sz w:val="24"/>
          <w:szCs w:val="24"/>
          <w:lang w:eastAsia="sr-Latn-CS"/>
        </w:rPr>
      </w:pPr>
    </w:p>
    <w:p w:rsidR="00241A83" w:rsidRDefault="00241A83" w:rsidP="0080391C">
      <w:pPr>
        <w:rPr>
          <w:rFonts w:ascii="Nyala" w:hAnsi="Nyala" w:cs="Arial"/>
          <w:sz w:val="24"/>
          <w:szCs w:val="24"/>
          <w:lang w:eastAsia="sr-Latn-CS"/>
        </w:rPr>
      </w:pPr>
    </w:p>
    <w:p w:rsidR="00241A83" w:rsidRDefault="00241A83" w:rsidP="0080391C">
      <w:pPr>
        <w:rPr>
          <w:rFonts w:ascii="Nyala" w:hAnsi="Nyala" w:cs="Arial"/>
          <w:sz w:val="24"/>
          <w:szCs w:val="24"/>
          <w:lang w:eastAsia="sr-Latn-CS"/>
        </w:rPr>
      </w:pPr>
    </w:p>
    <w:p w:rsidR="00C21798" w:rsidRDefault="00C21798" w:rsidP="0080391C">
      <w:pPr>
        <w:rPr>
          <w:rFonts w:ascii="Nyala" w:hAnsi="Nyala" w:cs="Arial"/>
          <w:sz w:val="24"/>
          <w:szCs w:val="24"/>
          <w:lang w:eastAsia="sr-Latn-CS"/>
        </w:rPr>
      </w:pPr>
    </w:p>
    <w:p w:rsidR="00C21798" w:rsidRDefault="00C21798" w:rsidP="0080391C">
      <w:pPr>
        <w:rPr>
          <w:rFonts w:ascii="Nyala" w:hAnsi="Nyala" w:cs="Arial"/>
          <w:sz w:val="24"/>
          <w:szCs w:val="24"/>
          <w:lang w:eastAsia="sr-Latn-CS"/>
        </w:rPr>
      </w:pPr>
    </w:p>
    <w:p w:rsidR="00C21798" w:rsidRDefault="00C21798" w:rsidP="0080391C">
      <w:pPr>
        <w:rPr>
          <w:rFonts w:ascii="Nyala" w:hAnsi="Nyala" w:cs="Arial"/>
          <w:sz w:val="24"/>
          <w:szCs w:val="24"/>
          <w:lang w:eastAsia="sr-Latn-CS"/>
        </w:rPr>
      </w:pPr>
    </w:p>
    <w:p w:rsidR="00C21798" w:rsidRDefault="00C21798" w:rsidP="0080391C">
      <w:pPr>
        <w:rPr>
          <w:rFonts w:ascii="Nyala" w:hAnsi="Nyala" w:cs="Arial"/>
          <w:sz w:val="24"/>
          <w:szCs w:val="24"/>
          <w:lang w:eastAsia="sr-Latn-CS"/>
        </w:rPr>
      </w:pPr>
    </w:p>
    <w:p w:rsidR="00C21798" w:rsidRDefault="00C21798" w:rsidP="0080391C">
      <w:pPr>
        <w:rPr>
          <w:rFonts w:ascii="Nyala" w:hAnsi="Nyala" w:cs="Arial"/>
          <w:sz w:val="24"/>
          <w:szCs w:val="24"/>
          <w:lang w:eastAsia="sr-Latn-CS"/>
        </w:rPr>
      </w:pPr>
    </w:p>
    <w:p w:rsidR="00C21798" w:rsidRDefault="00C21798" w:rsidP="0080391C">
      <w:pPr>
        <w:rPr>
          <w:rFonts w:ascii="Nyala" w:hAnsi="Nyala" w:cs="Arial"/>
          <w:sz w:val="24"/>
          <w:szCs w:val="24"/>
          <w:lang w:eastAsia="sr-Latn-CS"/>
        </w:rPr>
      </w:pPr>
    </w:p>
    <w:p w:rsidR="00C21798" w:rsidRDefault="00C21798" w:rsidP="0080391C">
      <w:pPr>
        <w:rPr>
          <w:rFonts w:ascii="Nyala" w:hAnsi="Nyala" w:cs="Arial"/>
          <w:sz w:val="24"/>
          <w:szCs w:val="24"/>
          <w:lang w:eastAsia="sr-Latn-CS"/>
        </w:rPr>
      </w:pPr>
    </w:p>
    <w:p w:rsidR="00C21798" w:rsidRDefault="00C21798" w:rsidP="0080391C">
      <w:pPr>
        <w:rPr>
          <w:rFonts w:ascii="Nyala" w:hAnsi="Nyala" w:cs="Arial"/>
          <w:sz w:val="24"/>
          <w:szCs w:val="24"/>
          <w:lang w:eastAsia="sr-Latn-CS"/>
        </w:rPr>
      </w:pPr>
    </w:p>
    <w:p w:rsidR="00C21798" w:rsidRDefault="00C21798" w:rsidP="0080391C">
      <w:pPr>
        <w:rPr>
          <w:rFonts w:ascii="Nyala" w:hAnsi="Nyala" w:cs="Arial"/>
          <w:sz w:val="24"/>
          <w:szCs w:val="24"/>
          <w:lang w:eastAsia="sr-Latn-CS"/>
        </w:rPr>
      </w:pPr>
    </w:p>
    <w:p w:rsidR="00C21798" w:rsidRDefault="00C21798" w:rsidP="0080391C">
      <w:pPr>
        <w:rPr>
          <w:rFonts w:ascii="Nyala" w:hAnsi="Nyala" w:cs="Arial"/>
          <w:sz w:val="24"/>
          <w:szCs w:val="24"/>
          <w:lang w:eastAsia="sr-Latn-CS"/>
        </w:rPr>
      </w:pPr>
    </w:p>
    <w:p w:rsidR="00C21798" w:rsidRDefault="00C21798" w:rsidP="0080391C">
      <w:pPr>
        <w:rPr>
          <w:rFonts w:ascii="Nyala" w:hAnsi="Nyala" w:cs="Arial"/>
          <w:sz w:val="24"/>
          <w:szCs w:val="24"/>
          <w:lang w:eastAsia="sr-Latn-CS"/>
        </w:rPr>
      </w:pPr>
    </w:p>
    <w:p w:rsidR="00393C73" w:rsidRDefault="00393C73" w:rsidP="0080391C">
      <w:pPr>
        <w:rPr>
          <w:rFonts w:ascii="Nyala" w:hAnsi="Nyala" w:cs="Arial"/>
          <w:sz w:val="24"/>
          <w:szCs w:val="24"/>
          <w:lang w:eastAsia="sr-Latn-CS"/>
        </w:rPr>
      </w:pPr>
    </w:p>
    <w:p w:rsidR="00393C73" w:rsidRDefault="00393C73" w:rsidP="0080391C">
      <w:pPr>
        <w:rPr>
          <w:rFonts w:ascii="Nyala" w:hAnsi="Nyala" w:cs="Arial"/>
          <w:sz w:val="24"/>
          <w:szCs w:val="24"/>
          <w:lang w:eastAsia="sr-Latn-CS"/>
        </w:rPr>
      </w:pPr>
    </w:p>
    <w:p w:rsidR="00393C73" w:rsidRDefault="00393C73" w:rsidP="0080391C">
      <w:pPr>
        <w:rPr>
          <w:rFonts w:ascii="Nyala" w:hAnsi="Nyala" w:cs="Arial"/>
          <w:sz w:val="24"/>
          <w:szCs w:val="24"/>
          <w:lang w:eastAsia="sr-Latn-CS"/>
        </w:rPr>
      </w:pPr>
    </w:p>
    <w:p w:rsidR="00393C73" w:rsidRDefault="00393C73" w:rsidP="0080391C">
      <w:pPr>
        <w:rPr>
          <w:rFonts w:ascii="Nyala" w:hAnsi="Nyala" w:cs="Arial"/>
          <w:sz w:val="24"/>
          <w:szCs w:val="24"/>
          <w:lang w:eastAsia="sr-Latn-CS"/>
        </w:rPr>
      </w:pPr>
    </w:p>
    <w:p w:rsidR="00241A83" w:rsidRPr="0080391C" w:rsidRDefault="00241A83" w:rsidP="0080391C">
      <w:pPr>
        <w:rPr>
          <w:rFonts w:ascii="Nyala" w:hAnsi="Nyala" w:cs="Arial"/>
          <w:sz w:val="24"/>
          <w:szCs w:val="24"/>
          <w:lang w:eastAsia="sr-Latn-CS"/>
        </w:rPr>
      </w:pPr>
    </w:p>
    <w:p w:rsidR="008C3986" w:rsidRPr="00076074" w:rsidRDefault="008C3986" w:rsidP="00181220">
      <w:pPr>
        <w:pStyle w:val="KDPodnaslov1"/>
        <w:numPr>
          <w:ilvl w:val="0"/>
          <w:numId w:val="43"/>
        </w:numPr>
        <w:spacing w:before="0"/>
        <w:jc w:val="center"/>
        <w:rPr>
          <w:rFonts w:cs="Arial"/>
          <w:sz w:val="24"/>
          <w:szCs w:val="24"/>
        </w:rPr>
      </w:pPr>
      <w:r w:rsidRPr="00076074">
        <w:rPr>
          <w:rFonts w:cs="Arial"/>
          <w:sz w:val="24"/>
          <w:szCs w:val="24"/>
        </w:rPr>
        <w:t>ОБРАСЦИ</w:t>
      </w:r>
    </w:p>
    <w:p w:rsidR="00343A18" w:rsidRPr="00BF0EE8" w:rsidRDefault="00343A18" w:rsidP="00BF0EE8">
      <w:pPr>
        <w:pStyle w:val="KDObrazac"/>
        <w:spacing w:before="0"/>
        <w:rPr>
          <w:noProof/>
          <w:sz w:val="24"/>
          <w:szCs w:val="24"/>
        </w:rPr>
      </w:pPr>
      <w:bookmarkStart w:id="252"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52"/>
    </w:p>
    <w:p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80391C" w:rsidRDefault="00343A18" w:rsidP="00343A18">
      <w:pPr>
        <w:spacing w:before="0"/>
        <w:rPr>
          <w:rFonts w:cs="Arial"/>
          <w:b/>
          <w:bCs/>
          <w:i/>
          <w:iCs/>
          <w:sz w:val="24"/>
          <w:szCs w:val="24"/>
        </w:rPr>
      </w:pPr>
      <w:r w:rsidRPr="0080391C">
        <w:rPr>
          <w:rFonts w:eastAsia="TimesNewRomanPS-BoldMT" w:cs="Arial"/>
          <w:bCs/>
          <w:color w:val="000000"/>
          <w:sz w:val="24"/>
          <w:szCs w:val="24"/>
        </w:rPr>
        <w:t xml:space="preserve">Понуда бр._________ од _______________ за  </w:t>
      </w:r>
      <w:r w:rsidR="0031435B" w:rsidRPr="0080391C">
        <w:rPr>
          <w:rFonts w:eastAsia="TimesNewRomanPS-BoldMT" w:cs="Arial"/>
          <w:bCs/>
          <w:color w:val="000000"/>
          <w:sz w:val="24"/>
          <w:szCs w:val="24"/>
          <w:lang w:val="sr-Cyrl-RS"/>
        </w:rPr>
        <w:t xml:space="preserve">отворени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241A83" w:rsidRPr="00241A83">
        <w:rPr>
          <w:b/>
          <w:sz w:val="24"/>
          <w:szCs w:val="24"/>
          <w:lang w:val="am-ET"/>
        </w:rPr>
        <w:t>Хидразин хидрат(</w:t>
      </w:r>
      <w:r w:rsidR="00241A83" w:rsidRPr="00241A83">
        <w:rPr>
          <w:b/>
          <w:sz w:val="24"/>
          <w:szCs w:val="24"/>
        </w:rPr>
        <w:t xml:space="preserve"> </w:t>
      </w:r>
      <w:r w:rsidR="00241A83" w:rsidRPr="00241A83">
        <w:rPr>
          <w:b/>
          <w:sz w:val="24"/>
          <w:szCs w:val="24"/>
          <w:lang w:val="am-ET"/>
        </w:rPr>
        <w:t>N2H4)  концентрација 24% раствор хидразин хидратa  што одговара концентрацији 15% супстанце хидразина,</w:t>
      </w:r>
      <w:r w:rsidR="00241A83" w:rsidRPr="00241A83">
        <w:rPr>
          <w:b/>
          <w:sz w:val="24"/>
          <w:szCs w:val="24"/>
        </w:rPr>
        <w:t xml:space="preserve"> </w:t>
      </w:r>
      <w:r w:rsidR="00241A83" w:rsidRPr="00241A83">
        <w:rPr>
          <w:b/>
          <w:sz w:val="24"/>
          <w:szCs w:val="24"/>
          <w:lang w:val="am-ET"/>
        </w:rPr>
        <w:t>активиран органским адитивом</w:t>
      </w:r>
      <w:r w:rsidR="00241A83" w:rsidRPr="00241A83">
        <w:rPr>
          <w:b/>
          <w:sz w:val="24"/>
          <w:szCs w:val="24"/>
          <w:lang w:val="sr-Cyrl-RS"/>
        </w:rPr>
        <w:t>“</w:t>
      </w:r>
      <w:r w:rsidR="009D6CBB" w:rsidRPr="00655097">
        <w:rPr>
          <w:rFonts w:cs="Arial"/>
          <w:b/>
          <w:sz w:val="24"/>
          <w:szCs w:val="24"/>
          <w:lang w:val="sr-Cyrl-RS"/>
        </w:rPr>
        <w:t>“</w:t>
      </w:r>
      <w:r w:rsidR="009D6CBB" w:rsidRPr="0080391C">
        <w:rPr>
          <w:rFonts w:cs="Arial"/>
          <w:b/>
          <w:sz w:val="24"/>
          <w:szCs w:val="24"/>
          <w:lang w:val="am-ET"/>
        </w:rPr>
        <w:t xml:space="preserve"> </w:t>
      </w:r>
      <w:r w:rsidR="00524CA8">
        <w:rPr>
          <w:rFonts w:cs="Arial"/>
          <w:b/>
          <w:sz w:val="24"/>
          <w:szCs w:val="24"/>
          <w:lang w:val="ru-RU"/>
        </w:rPr>
        <w:t>Јавна набавка број ЦЈН/</w:t>
      </w:r>
      <w:r w:rsidR="009D6CBB" w:rsidRPr="009F07F0">
        <w:rPr>
          <w:rFonts w:cs="Arial"/>
          <w:b/>
          <w:sz w:val="24"/>
          <w:szCs w:val="24"/>
          <w:lang w:val="ru-RU"/>
        </w:rPr>
        <w:t>0</w:t>
      </w:r>
      <w:r w:rsidR="00241A83">
        <w:rPr>
          <w:rFonts w:cs="Arial"/>
          <w:b/>
          <w:sz w:val="24"/>
          <w:szCs w:val="24"/>
          <w:lang w:val="sr-Cyrl-RS"/>
        </w:rPr>
        <w:t>8</w:t>
      </w:r>
      <w:r w:rsidR="009D6CBB" w:rsidRPr="009F07F0">
        <w:rPr>
          <w:b/>
          <w:sz w:val="24"/>
          <w:szCs w:val="24"/>
          <w:lang w:val="sr-Latn-RS"/>
        </w:rPr>
        <w:t>/2016</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cs="Arial"/>
                <w:i/>
                <w:iCs/>
                <w:sz w:val="24"/>
                <w:szCs w:val="24"/>
                <w:lang w:val="ru-RU"/>
              </w:rPr>
            </w:pPr>
            <w:r w:rsidRPr="00EC5BB4">
              <w:rPr>
                <w:rFonts w:cs="Arial"/>
                <w:i/>
                <w:iCs/>
                <w:sz w:val="24"/>
                <w:szCs w:val="24"/>
                <w:lang w:val="ru-RU"/>
              </w:rPr>
              <w:t>Број рачуна понуђача и назив банке:</w:t>
            </w:r>
          </w:p>
          <w:p w:rsidR="00BB1231" w:rsidRPr="00EC5BB4" w:rsidRDefault="00BB1231"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80391C" w:rsidRPr="00D9669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9669E" w:rsidRDefault="00D9669E" w:rsidP="00343A18">
      <w:pPr>
        <w:spacing w:before="0"/>
        <w:rPr>
          <w:rFonts w:eastAsia="TimesNewRomanPSMT" w:cs="Arial"/>
          <w:b/>
          <w:bCs/>
          <w:i/>
          <w:sz w:val="24"/>
          <w:szCs w:val="24"/>
          <w:lang w:val="sr-Cyrl-CS"/>
        </w:rPr>
      </w:pPr>
    </w:p>
    <w:p w:rsidR="003F767B" w:rsidRDefault="003F767B" w:rsidP="00343A18">
      <w:pPr>
        <w:spacing w:before="0"/>
        <w:rPr>
          <w:rFonts w:eastAsia="TimesNewRomanPSMT" w:cs="Arial"/>
          <w:b/>
          <w:bCs/>
          <w:i/>
          <w:sz w:val="24"/>
          <w:szCs w:val="24"/>
          <w:lang w:val="sr-Cyrl-CS"/>
        </w:rPr>
      </w:pPr>
    </w:p>
    <w:p w:rsidR="003F767B" w:rsidRDefault="003F767B"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sz w:val="24"/>
          <w:szCs w:val="24"/>
          <w:lang w:val="ru-RU"/>
        </w:rPr>
      </w:pPr>
    </w:p>
    <w:p w:rsidR="00D9669E" w:rsidRDefault="00D9669E"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77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5A48A3">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rsidTr="00AF3AF8">
        <w:trPr>
          <w:trHeight w:val="440"/>
        </w:trPr>
        <w:tc>
          <w:tcPr>
            <w:tcW w:w="5920" w:type="dxa"/>
            <w:vAlign w:val="center"/>
          </w:tcPr>
          <w:p w:rsidR="00655097" w:rsidRDefault="009D6CBB" w:rsidP="00655097">
            <w:pPr>
              <w:spacing w:before="0"/>
              <w:ind w:left="1365"/>
              <w:jc w:val="left"/>
              <w:rPr>
                <w:sz w:val="24"/>
                <w:szCs w:val="24"/>
                <w:lang w:val="sr-Cyrl-RS"/>
              </w:rPr>
            </w:pPr>
            <w:r>
              <w:rPr>
                <w:sz w:val="24"/>
                <w:szCs w:val="24"/>
                <w:lang w:val="sr-Cyrl-RS"/>
              </w:rPr>
              <w:t>Набавка доб</w:t>
            </w:r>
            <w:r w:rsidR="004F3533">
              <w:rPr>
                <w:sz w:val="24"/>
                <w:szCs w:val="24"/>
                <w:lang w:val="sr-Cyrl-RS"/>
              </w:rPr>
              <w:t>а</w:t>
            </w:r>
            <w:r>
              <w:rPr>
                <w:sz w:val="24"/>
                <w:szCs w:val="24"/>
                <w:lang w:val="sr-Cyrl-RS"/>
              </w:rPr>
              <w:t>ра</w:t>
            </w:r>
          </w:p>
          <w:p w:rsidR="000E75A0" w:rsidRPr="00EC5BB4" w:rsidRDefault="00E02BE6" w:rsidP="00241A83">
            <w:pPr>
              <w:spacing w:before="0"/>
              <w:rPr>
                <w:rFonts w:cs="Arial"/>
                <w:b/>
                <w:i/>
                <w:sz w:val="24"/>
                <w:szCs w:val="24"/>
                <w:lang w:val="sr-Cyrl-CS"/>
              </w:rPr>
            </w:pPr>
            <w:r>
              <w:rPr>
                <w:b/>
                <w:sz w:val="24"/>
                <w:szCs w:val="24"/>
                <w:lang w:val="sr-Cyrl-CS"/>
              </w:rPr>
              <w:t>„</w:t>
            </w:r>
            <w:r w:rsidR="00241A83" w:rsidRPr="00241A83">
              <w:rPr>
                <w:b/>
                <w:sz w:val="24"/>
                <w:szCs w:val="24"/>
                <w:lang w:val="am-ET"/>
              </w:rPr>
              <w:t>Хидразин хидрат(</w:t>
            </w:r>
            <w:r w:rsidR="00241A83" w:rsidRPr="00241A83">
              <w:rPr>
                <w:b/>
                <w:sz w:val="24"/>
                <w:szCs w:val="24"/>
              </w:rPr>
              <w:t xml:space="preserve"> </w:t>
            </w:r>
            <w:r w:rsidR="00241A83" w:rsidRPr="00241A83">
              <w:rPr>
                <w:b/>
                <w:sz w:val="24"/>
                <w:szCs w:val="24"/>
                <w:lang w:val="am-ET"/>
              </w:rPr>
              <w:t>N2H4)  концентрација 24% раствор хидразин хидратa  што одговара концентрацији 15% супстанце хидразина,</w:t>
            </w:r>
            <w:r w:rsidR="00524CA8">
              <w:rPr>
                <w:b/>
                <w:sz w:val="24"/>
                <w:szCs w:val="24"/>
              </w:rPr>
              <w:t xml:space="preserve"> </w:t>
            </w:r>
            <w:r w:rsidR="00241A83" w:rsidRPr="00241A83">
              <w:rPr>
                <w:b/>
                <w:sz w:val="24"/>
                <w:szCs w:val="24"/>
                <w:lang w:val="am-ET"/>
              </w:rPr>
              <w:t>активиран органским адитивом</w:t>
            </w:r>
            <w:r w:rsidR="00241A83" w:rsidRPr="00241A83">
              <w:rPr>
                <w:b/>
                <w:sz w:val="24"/>
                <w:szCs w:val="24"/>
                <w:lang w:val="sr-Cyrl-RS"/>
              </w:rPr>
              <w:t>“</w:t>
            </w:r>
            <w:r w:rsidR="003F767B">
              <w:rPr>
                <w:b/>
                <w:sz w:val="24"/>
                <w:szCs w:val="24"/>
                <w:lang w:val="sr-Latn-RS"/>
              </w:rPr>
              <w:t>,</w:t>
            </w:r>
            <w:r w:rsidR="009D6CBB" w:rsidRPr="00655097">
              <w:rPr>
                <w:rFonts w:cs="Arial"/>
                <w:b/>
                <w:sz w:val="24"/>
                <w:szCs w:val="24"/>
                <w:lang w:val="ru-RU"/>
              </w:rPr>
              <w:t xml:space="preserve"> </w:t>
            </w:r>
            <w:r w:rsidR="009D6CBB" w:rsidRPr="00F448BC">
              <w:rPr>
                <w:rFonts w:cs="Arial"/>
                <w:b/>
                <w:sz w:val="24"/>
                <w:szCs w:val="24"/>
                <w:lang w:val="ru-RU"/>
              </w:rPr>
              <w:t xml:space="preserve">Јавна набавка број </w:t>
            </w:r>
            <w:r w:rsidR="009D6CBB">
              <w:rPr>
                <w:rFonts w:cs="Arial"/>
                <w:b/>
                <w:sz w:val="24"/>
                <w:szCs w:val="24"/>
                <w:lang w:val="ru-RU"/>
              </w:rPr>
              <w:t xml:space="preserve">ЦЈН/ </w:t>
            </w:r>
            <w:r w:rsidR="009D6CBB" w:rsidRPr="009F07F0">
              <w:rPr>
                <w:rFonts w:cs="Arial"/>
                <w:b/>
                <w:sz w:val="24"/>
                <w:szCs w:val="24"/>
                <w:lang w:val="ru-RU"/>
              </w:rPr>
              <w:t>0</w:t>
            </w:r>
            <w:r w:rsidR="00241A83">
              <w:rPr>
                <w:rFonts w:cs="Arial"/>
                <w:b/>
                <w:sz w:val="24"/>
                <w:szCs w:val="24"/>
                <w:lang w:val="sr-Cyrl-RS"/>
              </w:rPr>
              <w:t>8</w:t>
            </w:r>
            <w:r w:rsidR="009D6CBB" w:rsidRPr="009F07F0">
              <w:rPr>
                <w:b/>
                <w:sz w:val="24"/>
                <w:szCs w:val="24"/>
                <w:lang w:val="sr-Latn-RS"/>
              </w:rPr>
              <w:t>/2016</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D810F3">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CC1225">
        <w:trPr>
          <w:trHeight w:val="2946"/>
        </w:trPr>
        <w:tc>
          <w:tcPr>
            <w:tcW w:w="5172" w:type="dxa"/>
            <w:vAlign w:val="center"/>
          </w:tcPr>
          <w:p w:rsidR="000E75A0" w:rsidRPr="00CC1225" w:rsidRDefault="000E75A0" w:rsidP="00CC1225">
            <w:pPr>
              <w:spacing w:before="0"/>
              <w:jc w:val="center"/>
              <w:rPr>
                <w:rFonts w:cs="Arial"/>
                <w:b/>
                <w:bCs/>
                <w:i/>
                <w:iCs/>
                <w:lang w:val="sr-Cyrl-CS"/>
              </w:rPr>
            </w:pPr>
            <w:r w:rsidRPr="00CC1225">
              <w:rPr>
                <w:rFonts w:cs="Arial"/>
                <w:b/>
                <w:bCs/>
                <w:i/>
                <w:iCs/>
                <w:lang w:val="sr-Cyrl-CS"/>
              </w:rPr>
              <w:t>РОК И НАЧИН ПЛАЋАЊА:</w:t>
            </w:r>
          </w:p>
          <w:p w:rsidR="00D67EE2" w:rsidRPr="00CC1225" w:rsidRDefault="00D67EE2" w:rsidP="00AF3AF8">
            <w:pPr>
              <w:spacing w:before="0"/>
              <w:jc w:val="center"/>
              <w:rPr>
                <w:rFonts w:cs="Arial"/>
                <w:b/>
                <w:bCs/>
                <w:i/>
                <w:iCs/>
                <w:lang w:val="sr-Cyrl-CS"/>
              </w:rPr>
            </w:pPr>
          </w:p>
          <w:p w:rsidR="000E75A0" w:rsidRPr="00CC1225" w:rsidRDefault="00B52E51" w:rsidP="00CC1225">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1225">
              <w:rPr>
                <w:rFonts w:eastAsia="Calibri"/>
              </w:rPr>
              <w:t xml:space="preserve"> </w:t>
            </w:r>
            <w:proofErr w:type="gramStart"/>
            <w:r w:rsidRPr="00CC1225">
              <w:rPr>
                <w:rFonts w:eastAsia="Calibri"/>
              </w:rPr>
              <w:t>након</w:t>
            </w:r>
            <w:proofErr w:type="gramEnd"/>
            <w:r w:rsidRPr="00CC1225">
              <w:rPr>
                <w:rFonts w:eastAsia="Calibri"/>
              </w:rPr>
              <w:t xml:space="preserve"> испоруке</w:t>
            </w:r>
            <w:r w:rsidR="00C80034" w:rsidRPr="00CC1225">
              <w:rPr>
                <w:rFonts w:eastAsia="Calibri"/>
                <w:lang w:val="sr-Cyrl-RS"/>
              </w:rPr>
              <w:t xml:space="preserve"> добара</w:t>
            </w:r>
            <w:r w:rsidR="00A36174" w:rsidRPr="00CC1225">
              <w:rPr>
                <w:rFonts w:cs="Arial"/>
                <w:b/>
                <w:bCs/>
                <w:i/>
                <w:iCs/>
                <w:lang w:val="sr-Cyrl-CS"/>
              </w:rPr>
              <w:t xml:space="preserve"> </w:t>
            </w:r>
            <w:r w:rsidRPr="00CC1225">
              <w:rPr>
                <w:rFonts w:eastAsia="Calibri"/>
              </w:rPr>
              <w:t xml:space="preserve">у року до </w:t>
            </w:r>
            <w:r w:rsidRPr="00CC1225">
              <w:rPr>
                <w:rFonts w:eastAsia="Calibri"/>
                <w:lang w:val="sr-Cyrl-RS"/>
              </w:rPr>
              <w:t>45</w:t>
            </w:r>
            <w:r w:rsidR="00181220" w:rsidRPr="00CC1225">
              <w:rPr>
                <w:rFonts w:eastAsia="Calibri"/>
                <w:lang w:val="sr-Cyrl-RS"/>
              </w:rPr>
              <w:t xml:space="preserve"> </w:t>
            </w:r>
            <w:r w:rsidR="0071693F" w:rsidRPr="00CC1225">
              <w:rPr>
                <w:rFonts w:eastAsia="Calibri"/>
                <w:lang w:val="sr-Cyrl-RS"/>
              </w:rPr>
              <w:t>(словима:</w:t>
            </w:r>
            <w:r w:rsidR="00181220" w:rsidRPr="00CC1225">
              <w:rPr>
                <w:rFonts w:eastAsia="Calibri"/>
                <w:lang w:val="sr-Cyrl-RS"/>
              </w:rPr>
              <w:t xml:space="preserve"> </w:t>
            </w:r>
            <w:r w:rsidR="0071693F" w:rsidRPr="00CC1225">
              <w:rPr>
                <w:rFonts w:eastAsia="Calibri"/>
                <w:lang w:val="sr-Cyrl-RS"/>
              </w:rPr>
              <w:t>четрдесетпет)</w:t>
            </w:r>
            <w:r w:rsidRPr="00CC1225">
              <w:rPr>
                <w:rFonts w:eastAsia="Calibri"/>
              </w:rPr>
              <w:t xml:space="preserve"> дана од дана пријема исправног рачуна</w:t>
            </w:r>
            <w:r w:rsidRPr="00CC1225">
              <w:t xml:space="preserve"> </w:t>
            </w:r>
            <w:r w:rsidRPr="00CC1225">
              <w:rPr>
                <w:rFonts w:cs="Arial"/>
              </w:rPr>
              <w:t xml:space="preserve">на вредност испорученог добра  </w:t>
            </w:r>
            <w:r w:rsidRPr="00CC1225">
              <w:rPr>
                <w:rFonts w:cs="Arial"/>
                <w:lang w:val="sr-Cyrl-RS"/>
              </w:rPr>
              <w:t xml:space="preserve">и </w:t>
            </w:r>
            <w:r w:rsidRPr="00CC1225">
              <w:rPr>
                <w:rFonts w:cs="Arial"/>
              </w:rPr>
              <w:t xml:space="preserve"> отпремног документа, потписаног од </w:t>
            </w:r>
            <w:r w:rsidR="00C80034" w:rsidRPr="00CC1225">
              <w:rPr>
                <w:rFonts w:cs="Arial"/>
                <w:lang w:val="sr-Cyrl-RS"/>
              </w:rPr>
              <w:t>н</w:t>
            </w:r>
            <w:r w:rsidRPr="00CC1225">
              <w:rPr>
                <w:rFonts w:cs="Arial"/>
                <w:lang w:val="ru-RU"/>
              </w:rPr>
              <w:t xml:space="preserve">аручиоца </w:t>
            </w:r>
            <w:r w:rsidRPr="00CC1225">
              <w:rPr>
                <w:rFonts w:cs="Arial"/>
              </w:rPr>
              <w:t>– Огранка ЈП ЕПС</w:t>
            </w:r>
            <w:r w:rsidRPr="00CC1225">
              <w:rPr>
                <w:rFonts w:cs="Arial"/>
                <w:lang w:val="ru-RU"/>
              </w:rPr>
              <w:t xml:space="preserve"> и </w:t>
            </w:r>
            <w:r w:rsidR="00C80034" w:rsidRPr="00CC1225">
              <w:rPr>
                <w:rFonts w:cs="Arial"/>
                <w:lang w:val="ru-RU"/>
              </w:rPr>
              <w:t>п</w:t>
            </w:r>
            <w:r w:rsidRPr="00CC1225">
              <w:rPr>
                <w:rFonts w:cs="Arial"/>
                <w:lang w:val="ru-RU"/>
              </w:rPr>
              <w:t xml:space="preserve">онуђача </w:t>
            </w:r>
            <w:r w:rsidRPr="00CC1225">
              <w:rPr>
                <w:rFonts w:cs="Arial"/>
                <w:lang w:val="sr-Cyrl-CS"/>
              </w:rPr>
              <w:t xml:space="preserve">или </w:t>
            </w:r>
            <w:r w:rsidRPr="00CC1225">
              <w:rPr>
                <w:rFonts w:cs="Arial"/>
                <w:color w:val="00B0F0"/>
                <w:lang w:val="sr-Latn-CS"/>
              </w:rPr>
              <w:t xml:space="preserve"> </w:t>
            </w:r>
            <w:r w:rsidRPr="00CC1225">
              <w:rPr>
                <w:rFonts w:cs="Arial"/>
                <w:lang w:val="sr-Latn-CS"/>
              </w:rPr>
              <w:t xml:space="preserve">потписаног </w:t>
            </w:r>
            <w:r w:rsidR="00076074" w:rsidRPr="00CC1225">
              <w:rPr>
                <w:rFonts w:cs="Arial"/>
                <w:lang w:val="sr-Cyrl-RS"/>
              </w:rPr>
              <w:t>Записника о изв</w:t>
            </w:r>
            <w:r w:rsidRPr="00CC1225">
              <w:rPr>
                <w:rFonts w:cs="Arial"/>
                <w:lang w:val="sr-Cyrl-RS"/>
              </w:rPr>
              <w:t>ршеној испоруци</w:t>
            </w:r>
            <w:r w:rsidRPr="00CC1225">
              <w:rPr>
                <w:lang w:val="sr-Cyrl-RS"/>
              </w:rPr>
              <w:t>.</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241A83" w:rsidRPr="003B18DA" w:rsidRDefault="00241A83" w:rsidP="00241A83">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241A83" w:rsidRPr="003B18DA" w:rsidRDefault="00241A83" w:rsidP="00241A83">
            <w:pPr>
              <w:spacing w:before="0"/>
              <w:jc w:val="center"/>
              <w:rPr>
                <w:rFonts w:cs="Arial"/>
                <w:b/>
                <w:bCs/>
                <w:i/>
                <w:iCs/>
                <w:sz w:val="20"/>
                <w:szCs w:val="20"/>
                <w:lang w:val="sr-Cyrl-CS"/>
              </w:rPr>
            </w:pPr>
            <w:r w:rsidRPr="003B18DA">
              <w:rPr>
                <w:rFonts w:cs="Arial"/>
                <w:b/>
                <w:bCs/>
                <w:i/>
                <w:iCs/>
                <w:sz w:val="20"/>
                <w:szCs w:val="20"/>
                <w:lang w:val="sr-Cyrl-CS"/>
              </w:rPr>
              <w:t>ДА/НЕ</w:t>
            </w:r>
          </w:p>
          <w:p w:rsidR="00241A83" w:rsidRDefault="00241A83" w:rsidP="00241A8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D810F3">
            <w:pPr>
              <w:spacing w:before="0"/>
              <w:jc w:val="center"/>
              <w:rPr>
                <w:rFonts w:cs="Arial"/>
                <w:b/>
                <w:bCs/>
                <w:i/>
                <w:iCs/>
                <w:sz w:val="20"/>
                <w:szCs w:val="20"/>
                <w:lang w:val="sr-Cyrl-CS"/>
              </w:rPr>
            </w:pPr>
          </w:p>
        </w:tc>
      </w:tr>
      <w:tr w:rsidR="000E75A0" w:rsidRPr="00EC5BB4" w:rsidTr="00D810F3">
        <w:tc>
          <w:tcPr>
            <w:tcW w:w="5172" w:type="dxa"/>
            <w:vAlign w:val="center"/>
          </w:tcPr>
          <w:p w:rsidR="000E75A0" w:rsidRPr="00CC1225" w:rsidRDefault="000E75A0" w:rsidP="00AF3AF8">
            <w:pPr>
              <w:spacing w:before="0"/>
              <w:jc w:val="center"/>
              <w:rPr>
                <w:rFonts w:cs="Arial"/>
                <w:b/>
                <w:bCs/>
                <w:i/>
                <w:iCs/>
                <w:lang w:val="sr-Cyrl-CS"/>
              </w:rPr>
            </w:pPr>
            <w:r w:rsidRPr="00CC1225">
              <w:rPr>
                <w:rFonts w:cs="Arial"/>
                <w:b/>
                <w:bCs/>
                <w:i/>
                <w:iCs/>
                <w:lang w:val="sr-Cyrl-CS"/>
              </w:rPr>
              <w:t>РОК И</w:t>
            </w:r>
            <w:r w:rsidR="00DF169D" w:rsidRPr="00CC1225">
              <w:rPr>
                <w:rFonts w:cs="Arial"/>
                <w:b/>
                <w:bCs/>
                <w:i/>
                <w:iCs/>
                <w:lang w:val="sr-Cyrl-CS"/>
              </w:rPr>
              <w:t>ЗВРШЕЊА</w:t>
            </w:r>
            <w:r w:rsidRPr="00CC1225">
              <w:rPr>
                <w:rFonts w:cs="Arial"/>
                <w:b/>
                <w:bCs/>
                <w:i/>
                <w:iCs/>
                <w:lang w:val="sr-Cyrl-CS"/>
              </w:rPr>
              <w:t>:</w:t>
            </w:r>
          </w:p>
          <w:p w:rsidR="00D9669E" w:rsidRPr="00CC1225" w:rsidRDefault="00D9669E" w:rsidP="00AF3AF8">
            <w:pPr>
              <w:spacing w:before="0"/>
              <w:jc w:val="center"/>
              <w:rPr>
                <w:rFonts w:cs="Arial"/>
                <w:b/>
                <w:bCs/>
                <w:i/>
                <w:iCs/>
                <w:lang w:val="sr-Cyrl-CS"/>
              </w:rPr>
            </w:pPr>
          </w:p>
          <w:p w:rsidR="00241A83" w:rsidRPr="00CC1225" w:rsidRDefault="00241A83" w:rsidP="00241A83">
            <w:pPr>
              <w:spacing w:before="0"/>
              <w:rPr>
                <w:rFonts w:cs="Arial"/>
                <w:bCs/>
                <w:i/>
                <w:lang w:val="ru-RU" w:bidi="en-US"/>
              </w:rPr>
            </w:pPr>
            <w:r w:rsidRPr="00CC1225">
              <w:rPr>
                <w:rFonts w:cs="Arial"/>
                <w:bCs/>
                <w:lang w:val="sr-Cyrl-CS" w:bidi="en-US"/>
              </w:rPr>
              <w:t>Испорука се врши сукцесивно</w:t>
            </w:r>
            <w:r w:rsidRPr="00CC1225">
              <w:rPr>
                <w:rFonts w:cs="Arial"/>
                <w:bCs/>
                <w:lang w:val="sr-Cyrl-RS" w:bidi="en-US"/>
              </w:rPr>
              <w:t xml:space="preserve">, </w:t>
            </w:r>
            <w:r w:rsidRPr="00CC1225">
              <w:rPr>
                <w:rFonts w:cs="Arial"/>
                <w:bCs/>
                <w:lang w:bidi="en-US"/>
              </w:rPr>
              <w:t xml:space="preserve">на захтев </w:t>
            </w:r>
            <w:r w:rsidRPr="00CC1225">
              <w:rPr>
                <w:rFonts w:cs="Arial"/>
                <w:bCs/>
                <w:lang w:val="sr-Cyrl-CS" w:bidi="en-US"/>
              </w:rPr>
              <w:t xml:space="preserve"> </w:t>
            </w:r>
            <w:r w:rsidRPr="00CC1225">
              <w:rPr>
                <w:rFonts w:cs="Arial"/>
                <w:bCs/>
                <w:lang w:bidi="en-US"/>
              </w:rPr>
              <w:t>Наручиоца</w:t>
            </w:r>
            <w:r w:rsidRPr="00CC1225">
              <w:rPr>
                <w:rFonts w:cs="Arial"/>
                <w:bCs/>
                <w:lang w:val="sr-Cyrl-CS" w:bidi="en-US"/>
              </w:rPr>
              <w:t xml:space="preserve">, а најкасније </w:t>
            </w:r>
            <w:r w:rsidR="00FF5CC5" w:rsidRPr="00CC1225">
              <w:rPr>
                <w:rFonts w:cs="Arial"/>
                <w:bCs/>
                <w:lang w:val="sr-Cyrl-RS" w:bidi="en-US"/>
              </w:rPr>
              <w:t>21</w:t>
            </w:r>
            <w:r w:rsidRPr="00CC1225">
              <w:rPr>
                <w:rFonts w:cs="Arial"/>
                <w:bCs/>
                <w:lang w:bidi="en-US"/>
              </w:rPr>
              <w:t xml:space="preserve"> </w:t>
            </w:r>
            <w:r w:rsidRPr="00CC1225">
              <w:rPr>
                <w:rFonts w:cs="Arial"/>
                <w:bCs/>
                <w:lang w:val="sr-Latn-RS" w:bidi="en-US"/>
              </w:rPr>
              <w:t xml:space="preserve">(словима: </w:t>
            </w:r>
            <w:r w:rsidR="00FF5CC5" w:rsidRPr="00CC1225">
              <w:rPr>
                <w:rFonts w:cs="Arial"/>
                <w:bCs/>
                <w:lang w:val="sr-Cyrl-RS" w:bidi="en-US"/>
              </w:rPr>
              <w:t>двадесетједан</w:t>
            </w:r>
            <w:r w:rsidRPr="00CC1225">
              <w:rPr>
                <w:rFonts w:cs="Arial"/>
                <w:bCs/>
                <w:lang w:val="sr-Latn-RS" w:bidi="en-US"/>
              </w:rPr>
              <w:t>)</w:t>
            </w:r>
            <w:r w:rsidR="00FF5CC5" w:rsidRPr="00CC1225">
              <w:rPr>
                <w:rFonts w:cs="Arial"/>
                <w:bCs/>
                <w:lang w:val="sr-Cyrl-CS" w:bidi="en-US"/>
              </w:rPr>
              <w:t xml:space="preserve"> дан </w:t>
            </w:r>
            <w:r w:rsidRPr="00CC1225">
              <w:rPr>
                <w:rFonts w:cs="Arial"/>
                <w:bCs/>
                <w:lang w:val="sr-Cyrl-CS" w:bidi="en-US"/>
              </w:rPr>
              <w:t>од дана пис</w:t>
            </w:r>
            <w:r w:rsidR="00FF5CC5" w:rsidRPr="00CC1225">
              <w:rPr>
                <w:rFonts w:cs="Arial"/>
                <w:bCs/>
                <w:lang w:val="sr-Cyrl-CS" w:bidi="en-US"/>
              </w:rPr>
              <w:t>мене</w:t>
            </w:r>
            <w:r w:rsidRPr="00CC1225">
              <w:rPr>
                <w:rFonts w:cs="Arial"/>
                <w:bCs/>
                <w:lang w:val="sr-Cyrl-CS" w:bidi="en-US"/>
              </w:rPr>
              <w:t xml:space="preserve"> поруџбине Н</w:t>
            </w:r>
            <w:r w:rsidRPr="00CC1225">
              <w:rPr>
                <w:rFonts w:cs="Arial"/>
                <w:bCs/>
                <w:lang w:val="sr-Cyrl-RS" w:bidi="en-US"/>
              </w:rPr>
              <w:t xml:space="preserve">аручиоца,  на </w:t>
            </w:r>
            <w:r w:rsidRPr="00CC1225">
              <w:rPr>
                <w:rFonts w:cs="Arial"/>
                <w:bCs/>
                <w:lang w:val="sr-Cyrl-CS" w:bidi="en-US"/>
              </w:rPr>
              <w:t>паритет</w:t>
            </w:r>
            <w:r w:rsidRPr="00CC1225">
              <w:rPr>
                <w:rFonts w:cs="Arial"/>
                <w:bCs/>
                <w:lang w:val="sr-Cyrl-RS" w:bidi="en-US"/>
              </w:rPr>
              <w:t>у</w:t>
            </w:r>
            <w:r w:rsidRPr="00CC1225">
              <w:rPr>
                <w:rFonts w:cs="Arial"/>
                <w:bCs/>
                <w:lang w:val="sl-SI" w:bidi="en-US"/>
              </w:rPr>
              <w:t xml:space="preserve"> </w:t>
            </w:r>
            <w:r w:rsidRPr="00CC1225">
              <w:rPr>
                <w:rFonts w:cs="Arial"/>
                <w:bCs/>
                <w:lang w:val="sr-Cyrl-CS" w:bidi="en-US"/>
              </w:rPr>
              <w:t xml:space="preserve">Истоварно место </w:t>
            </w:r>
            <w:r w:rsidRPr="00CC1225">
              <w:rPr>
                <w:rFonts w:cs="Arial"/>
                <w:bCs/>
                <w:lang w:val="sl-SI" w:bidi="en-US"/>
              </w:rPr>
              <w:t xml:space="preserve"> </w:t>
            </w:r>
            <w:r w:rsidRPr="00CC1225">
              <w:rPr>
                <w:rFonts w:cs="Arial"/>
                <w:bCs/>
                <w:lang w:val="sr-Cyrl-CS" w:bidi="en-US"/>
              </w:rPr>
              <w:t>у</w:t>
            </w:r>
            <w:r w:rsidRPr="00CC1225">
              <w:rPr>
                <w:rFonts w:cs="Arial"/>
                <w:bCs/>
                <w:lang w:val="sl-SI" w:bidi="en-US"/>
              </w:rPr>
              <w:t xml:space="preserve"> </w:t>
            </w:r>
            <w:r w:rsidRPr="00CC1225">
              <w:rPr>
                <w:rFonts w:cs="Arial"/>
                <w:bCs/>
                <w:lang w:val="sr-Cyrl-CS" w:bidi="en-US"/>
              </w:rPr>
              <w:t>складиште</w:t>
            </w:r>
            <w:r w:rsidRPr="00CC1225">
              <w:rPr>
                <w:rFonts w:cs="Arial"/>
                <w:bCs/>
                <w:lang w:val="sl-SI" w:bidi="en-US"/>
              </w:rPr>
              <w:t xml:space="preserve"> </w:t>
            </w:r>
            <w:r w:rsidRPr="00CC1225">
              <w:rPr>
                <w:rFonts w:cs="Arial"/>
                <w:bCs/>
                <w:lang w:val="sr-Cyrl-RS" w:bidi="en-US"/>
              </w:rPr>
              <w:t>Огранка ЈП ЕПС,</w:t>
            </w:r>
            <w:r w:rsidRPr="00CC1225">
              <w:rPr>
                <w:rFonts w:cs="Arial"/>
                <w:bCs/>
                <w:lang w:bidi="en-US"/>
              </w:rPr>
              <w:t xml:space="preserve"> a</w:t>
            </w:r>
            <w:r w:rsidRPr="00CC1225">
              <w:rPr>
                <w:rFonts w:cs="Arial"/>
                <w:bCs/>
                <w:lang w:val="sr-Cyrl-CS" w:bidi="en-US"/>
              </w:rPr>
              <w:t xml:space="preserve"> за стране понуђаче</w:t>
            </w:r>
            <w:r w:rsidRPr="00CC1225">
              <w:rPr>
                <w:rFonts w:cs="Arial"/>
                <w:bCs/>
                <w:lang w:bidi="en-US"/>
              </w:rPr>
              <w:t xml:space="preserve"> DAP </w:t>
            </w:r>
            <w:r w:rsidRPr="00CC1225">
              <w:rPr>
                <w:rFonts w:cs="Arial"/>
                <w:bCs/>
                <w:lang w:val="sr-Cyrl-RS" w:bidi="en-US"/>
              </w:rPr>
              <w:t>складиште Огранака ЈП ЕПС</w:t>
            </w:r>
            <w:r w:rsidRPr="00CC1225">
              <w:rPr>
                <w:rFonts w:cs="Arial"/>
                <w:bCs/>
                <w:i/>
                <w:lang w:val="es-ES" w:bidi="en-US"/>
              </w:rPr>
              <w:t xml:space="preserve"> INCOTERMS</w:t>
            </w:r>
            <w:r w:rsidRPr="00CC1225">
              <w:rPr>
                <w:rFonts w:cs="Arial"/>
                <w:bCs/>
                <w:i/>
                <w:lang w:val="ru-RU" w:bidi="en-US"/>
              </w:rPr>
              <w:t xml:space="preserve"> 20</w:t>
            </w:r>
            <w:r w:rsidRPr="00CC1225">
              <w:rPr>
                <w:rFonts w:cs="Arial"/>
                <w:bCs/>
                <w:i/>
                <w:lang w:bidi="en-US"/>
              </w:rPr>
              <w:t>1</w:t>
            </w:r>
            <w:r w:rsidRPr="00CC1225">
              <w:rPr>
                <w:rFonts w:cs="Arial"/>
                <w:bCs/>
                <w:i/>
                <w:lang w:val="ru-RU" w:bidi="en-US"/>
              </w:rPr>
              <w:t>0</w:t>
            </w:r>
          </w:p>
          <w:p w:rsidR="000E75A0" w:rsidRPr="00D9669E" w:rsidRDefault="000E75A0" w:rsidP="00181220">
            <w:pPr>
              <w:spacing w:before="0"/>
              <w:jc w:val="left"/>
              <w:rPr>
                <w:rFonts w:cs="Arial"/>
                <w:b/>
                <w:bCs/>
                <w:i/>
                <w:iCs/>
                <w:color w:val="00B0F0"/>
                <w:lang w:val="sr-Cyrl-CS"/>
              </w:rPr>
            </w:pPr>
          </w:p>
        </w:tc>
        <w:tc>
          <w:tcPr>
            <w:tcW w:w="3847" w:type="dxa"/>
            <w:vAlign w:val="center"/>
          </w:tcPr>
          <w:p w:rsidR="00241A83" w:rsidRPr="003B18DA" w:rsidRDefault="00241A83" w:rsidP="00241A83">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241A83" w:rsidRPr="003B18DA" w:rsidRDefault="00241A83" w:rsidP="00241A83">
            <w:pPr>
              <w:spacing w:before="0"/>
              <w:jc w:val="center"/>
              <w:rPr>
                <w:rFonts w:cs="Arial"/>
                <w:b/>
                <w:bCs/>
                <w:i/>
                <w:iCs/>
                <w:sz w:val="20"/>
                <w:szCs w:val="20"/>
                <w:lang w:val="sr-Cyrl-CS"/>
              </w:rPr>
            </w:pPr>
            <w:r w:rsidRPr="003B18DA">
              <w:rPr>
                <w:rFonts w:cs="Arial"/>
                <w:b/>
                <w:bCs/>
                <w:i/>
                <w:iCs/>
                <w:sz w:val="20"/>
                <w:szCs w:val="20"/>
                <w:lang w:val="sr-Cyrl-CS"/>
              </w:rPr>
              <w:t>ДА/НЕ</w:t>
            </w:r>
          </w:p>
          <w:p w:rsidR="00241A83" w:rsidRDefault="00241A83" w:rsidP="00241A8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0E75A0" w:rsidRPr="00BA2C2D" w:rsidRDefault="000E75A0" w:rsidP="00AF3AF8">
            <w:pPr>
              <w:spacing w:before="0"/>
              <w:jc w:val="center"/>
              <w:rPr>
                <w:rFonts w:cs="Arial"/>
                <w:bCs/>
                <w:i/>
                <w:iCs/>
                <w:color w:val="00B0F0"/>
                <w:sz w:val="20"/>
                <w:szCs w:val="20"/>
              </w:rPr>
            </w:pPr>
          </w:p>
        </w:tc>
      </w:tr>
      <w:tr w:rsidR="00C86D6B" w:rsidRPr="00EC5BB4" w:rsidTr="00D810F3">
        <w:tc>
          <w:tcPr>
            <w:tcW w:w="5172" w:type="dxa"/>
            <w:vAlign w:val="center"/>
          </w:tcPr>
          <w:p w:rsidR="006F2B6E" w:rsidRPr="00C80034" w:rsidRDefault="00D51E36" w:rsidP="00D9669E">
            <w:pPr>
              <w:spacing w:before="0"/>
              <w:jc w:val="center"/>
              <w:rPr>
                <w:rFonts w:cs="Arial"/>
                <w:b/>
                <w:bCs/>
                <w:i/>
                <w:iCs/>
                <w:sz w:val="24"/>
                <w:szCs w:val="24"/>
                <w:lang w:val="sr-Cyrl-CS"/>
              </w:rPr>
            </w:pPr>
            <w:r w:rsidRPr="00C80034">
              <w:rPr>
                <w:rFonts w:cs="Arial"/>
                <w:b/>
                <w:bCs/>
                <w:i/>
                <w:iCs/>
                <w:sz w:val="24"/>
                <w:szCs w:val="24"/>
                <w:lang w:val="sr-Cyrl-CS"/>
              </w:rPr>
              <w:t xml:space="preserve">ПАРИТЕТ И </w:t>
            </w:r>
            <w:r w:rsidR="00C86D6B" w:rsidRPr="00C80034">
              <w:rPr>
                <w:rFonts w:cs="Arial"/>
                <w:b/>
                <w:bCs/>
                <w:i/>
                <w:iCs/>
                <w:sz w:val="24"/>
                <w:szCs w:val="24"/>
                <w:lang w:val="sr-Cyrl-CS"/>
              </w:rPr>
              <w:t>МЕСТО ИСПОРУКЕ:</w:t>
            </w:r>
          </w:p>
          <w:p w:rsidR="00D9669E" w:rsidRPr="00C80034" w:rsidRDefault="00D9669E" w:rsidP="00D9669E">
            <w:pPr>
              <w:spacing w:before="0"/>
              <w:jc w:val="center"/>
              <w:rPr>
                <w:rFonts w:cs="Arial"/>
                <w:b/>
                <w:bCs/>
                <w:i/>
                <w:iCs/>
                <w:sz w:val="24"/>
                <w:szCs w:val="24"/>
                <w:lang w:val="sr-Cyrl-CS"/>
              </w:rPr>
            </w:pPr>
          </w:p>
          <w:p w:rsidR="006F2B6E" w:rsidRPr="00241A83" w:rsidRDefault="00CC71C0" w:rsidP="006F2B6E">
            <w:pPr>
              <w:pStyle w:val="ListParagraph"/>
              <w:autoSpaceDE w:val="0"/>
              <w:autoSpaceDN w:val="0"/>
              <w:adjustRightInd w:val="0"/>
              <w:spacing w:before="0" w:after="0" w:line="240" w:lineRule="auto"/>
              <w:ind w:left="0"/>
              <w:contextualSpacing w:val="0"/>
              <w:rPr>
                <w:rFonts w:ascii="Arial" w:hAnsi="Arial" w:cs="Arial"/>
                <w:i/>
                <w:color w:val="00B0F0"/>
                <w:lang w:val="sr-Cyrl-RS"/>
              </w:rPr>
            </w:pPr>
            <w:r w:rsidRPr="00241A83">
              <w:rPr>
                <w:rFonts w:ascii="Arial" w:hAnsi="Arial" w:cs="Arial"/>
                <w:bCs/>
                <w:lang w:val="sr-Cyrl-RS" w:bidi="en-US"/>
              </w:rPr>
              <w:t xml:space="preserve"> Испорука </w:t>
            </w:r>
            <w:r w:rsidRPr="00241A83">
              <w:rPr>
                <w:rFonts w:ascii="Arial" w:hAnsi="Arial" w:cs="Arial"/>
                <w:lang w:val="sr-Cyrl-RS"/>
              </w:rPr>
              <w:t>ће се вршити</w:t>
            </w:r>
            <w:r w:rsidRPr="00241A83">
              <w:rPr>
                <w:rFonts w:ascii="Arial" w:hAnsi="Arial" w:cs="Arial"/>
                <w:bCs/>
                <w:lang w:val="sr-Cyrl-RS" w:bidi="en-US"/>
              </w:rPr>
              <w:t xml:space="preserve"> н</w:t>
            </w:r>
            <w:r w:rsidR="006F2B6E" w:rsidRPr="00241A83">
              <w:rPr>
                <w:rFonts w:ascii="Arial" w:hAnsi="Arial" w:cs="Arial"/>
                <w:bCs/>
                <w:lang w:val="sr-Cyrl-RS" w:bidi="en-US"/>
              </w:rPr>
              <w:t xml:space="preserve">а </w:t>
            </w:r>
            <w:r w:rsidR="006F2B6E" w:rsidRPr="00241A83">
              <w:rPr>
                <w:rFonts w:ascii="Arial" w:hAnsi="Arial" w:cs="Arial"/>
                <w:lang w:val="sr-Cyrl-CS"/>
              </w:rPr>
              <w:t>паритет</w:t>
            </w:r>
            <w:r w:rsidR="006F2B6E" w:rsidRPr="00241A83">
              <w:rPr>
                <w:rFonts w:ascii="Arial" w:hAnsi="Arial" w:cs="Arial"/>
                <w:lang w:val="sr-Cyrl-RS"/>
              </w:rPr>
              <w:t>у</w:t>
            </w:r>
            <w:r w:rsidR="006F2B6E" w:rsidRPr="00241A83">
              <w:rPr>
                <w:rFonts w:ascii="Arial" w:hAnsi="Arial" w:cs="Arial"/>
                <w:lang w:val="sl-SI"/>
              </w:rPr>
              <w:t xml:space="preserve"> </w:t>
            </w:r>
            <w:r w:rsidR="006F2B6E" w:rsidRPr="00241A83">
              <w:rPr>
                <w:rFonts w:ascii="Arial" w:hAnsi="Arial" w:cs="Arial"/>
                <w:lang w:val="sr-Cyrl-CS"/>
              </w:rPr>
              <w:t xml:space="preserve">Истоварно место </w:t>
            </w:r>
            <w:r w:rsidR="006F2B6E" w:rsidRPr="00241A83">
              <w:rPr>
                <w:rFonts w:ascii="Arial" w:hAnsi="Arial" w:cs="Arial"/>
                <w:lang w:val="sl-SI"/>
              </w:rPr>
              <w:t xml:space="preserve"> </w:t>
            </w:r>
            <w:r w:rsidR="006F2B6E" w:rsidRPr="00241A83">
              <w:rPr>
                <w:rFonts w:ascii="Arial" w:hAnsi="Arial" w:cs="Arial"/>
                <w:lang w:val="sr-Cyrl-CS"/>
              </w:rPr>
              <w:t>у</w:t>
            </w:r>
            <w:r w:rsidR="006F2B6E" w:rsidRPr="00241A83">
              <w:rPr>
                <w:rFonts w:ascii="Arial" w:hAnsi="Arial" w:cs="Arial"/>
                <w:lang w:val="sl-SI"/>
              </w:rPr>
              <w:t xml:space="preserve"> </w:t>
            </w:r>
            <w:r w:rsidR="006F2B6E" w:rsidRPr="00241A83">
              <w:rPr>
                <w:rFonts w:ascii="Arial" w:hAnsi="Arial" w:cs="Arial"/>
                <w:lang w:val="sr-Cyrl-CS"/>
              </w:rPr>
              <w:t>складиште</w:t>
            </w:r>
            <w:r w:rsidR="006F2B6E" w:rsidRPr="00241A83">
              <w:rPr>
                <w:rFonts w:ascii="Arial" w:hAnsi="Arial" w:cs="Arial"/>
                <w:lang w:val="sl-SI"/>
              </w:rPr>
              <w:t xml:space="preserve"> </w:t>
            </w:r>
            <w:r w:rsidR="006F2B6E" w:rsidRPr="00241A83">
              <w:rPr>
                <w:rFonts w:ascii="Arial" w:hAnsi="Arial" w:cs="Arial"/>
                <w:lang w:val="sr-Cyrl-RS"/>
              </w:rPr>
              <w:t>Огранка ЈП ЕПС/</w:t>
            </w:r>
            <w:r w:rsidR="006F2B6E" w:rsidRPr="00241A83">
              <w:rPr>
                <w:rFonts w:ascii="Arial" w:hAnsi="Arial" w:cs="Arial"/>
              </w:rPr>
              <w:t xml:space="preserve"> DAP </w:t>
            </w:r>
            <w:r w:rsidR="006F2B6E" w:rsidRPr="00241A83">
              <w:rPr>
                <w:rFonts w:ascii="Arial" w:hAnsi="Arial" w:cs="Arial"/>
                <w:lang w:val="sr-Cyrl-RS"/>
              </w:rPr>
              <w:t>складиште Огранака ЈП ЕПС</w:t>
            </w:r>
            <w:r w:rsidR="006F2B6E" w:rsidRPr="00241A83">
              <w:rPr>
                <w:rFonts w:ascii="Arial" w:hAnsi="Arial" w:cs="Arial"/>
                <w:i/>
                <w:lang w:val="es-ES"/>
              </w:rPr>
              <w:t xml:space="preserve"> INCOTERMS</w:t>
            </w:r>
            <w:r w:rsidR="006F2B6E" w:rsidRPr="00241A83">
              <w:rPr>
                <w:rFonts w:ascii="Arial" w:hAnsi="Arial" w:cs="Arial"/>
                <w:i/>
                <w:lang w:val="ru-RU"/>
              </w:rPr>
              <w:t xml:space="preserve"> 20</w:t>
            </w:r>
            <w:r w:rsidR="006F2B6E" w:rsidRPr="00241A83">
              <w:rPr>
                <w:rFonts w:ascii="Arial" w:hAnsi="Arial" w:cs="Arial"/>
                <w:i/>
              </w:rPr>
              <w:t>1</w:t>
            </w:r>
            <w:r w:rsidR="006F2B6E" w:rsidRPr="00241A83">
              <w:rPr>
                <w:rFonts w:ascii="Arial" w:hAnsi="Arial" w:cs="Arial"/>
                <w:i/>
                <w:lang w:val="ru-RU"/>
              </w:rPr>
              <w:t>0</w:t>
            </w:r>
          </w:p>
          <w:p w:rsidR="00C86D6B" w:rsidRPr="00241A83" w:rsidRDefault="00D9669E" w:rsidP="00CC71C0">
            <w:pPr>
              <w:rPr>
                <w:rFonts w:cs="Arial"/>
                <w:i/>
                <w:lang w:val="sr-Cyrl-CS"/>
              </w:rPr>
            </w:pPr>
            <w:r w:rsidRPr="00241A83">
              <w:rPr>
                <w:rFonts w:cs="Arial"/>
                <w:i/>
                <w:lang w:val="sr-Cyrl-CS"/>
              </w:rPr>
              <w:t>Место и</w:t>
            </w:r>
            <w:r w:rsidR="00CC71C0" w:rsidRPr="00241A83">
              <w:rPr>
                <w:rFonts w:cs="Arial"/>
                <w:i/>
                <w:lang w:val="sr-Cyrl-CS"/>
              </w:rPr>
              <w:t>споруке</w:t>
            </w:r>
            <w:r w:rsidR="005A48A3" w:rsidRPr="00241A83">
              <w:rPr>
                <w:rFonts w:cs="Arial"/>
                <w:i/>
                <w:lang w:val="sr-Cyrl-CS"/>
              </w:rPr>
              <w:t>:</w:t>
            </w:r>
            <w:r w:rsidR="005A48A3" w:rsidRPr="00241A83">
              <w:rPr>
                <w:rFonts w:cs="Arial"/>
                <w:i/>
                <w:lang w:val="sl-SI"/>
              </w:rPr>
              <w:t xml:space="preserve"> </w:t>
            </w:r>
            <w:r w:rsidR="005A48A3" w:rsidRPr="00241A83">
              <w:rPr>
                <w:rFonts w:cs="Arial"/>
                <w:i/>
                <w:lang w:val="sr-Cyrl-CS"/>
              </w:rPr>
              <w:t>Огранак</w:t>
            </w:r>
            <w:r w:rsidR="00D51E36" w:rsidRPr="00241A83">
              <w:rPr>
                <w:rFonts w:cs="Arial"/>
                <w:i/>
                <w:lang w:val="sr-Cyrl-CS"/>
              </w:rPr>
              <w:t xml:space="preserve"> </w:t>
            </w:r>
            <w:r w:rsidR="005A48A3" w:rsidRPr="00241A83">
              <w:rPr>
                <w:rFonts w:cs="Arial"/>
                <w:i/>
                <w:lang w:val="sl-SI"/>
              </w:rPr>
              <w:t>TE</w:t>
            </w:r>
            <w:r w:rsidR="00D51E36" w:rsidRPr="00241A83">
              <w:rPr>
                <w:rFonts w:cs="Arial"/>
                <w:i/>
                <w:lang w:val="sr-Cyrl-CS"/>
              </w:rPr>
              <w:t>НТ</w:t>
            </w:r>
            <w:r w:rsidR="005A48A3" w:rsidRPr="00241A83">
              <w:rPr>
                <w:rFonts w:cs="Arial"/>
                <w:i/>
                <w:lang w:val="sr-Cyrl-CS"/>
              </w:rPr>
              <w:t xml:space="preserve"> </w:t>
            </w:r>
            <w:r w:rsidR="005A48A3" w:rsidRPr="00241A83">
              <w:rPr>
                <w:rFonts w:cs="Arial"/>
                <w:i/>
                <w:lang w:val="sr-Cyrl-RS"/>
              </w:rPr>
              <w:t xml:space="preserve"> </w:t>
            </w:r>
            <w:r w:rsidR="005A48A3" w:rsidRPr="00241A83">
              <w:rPr>
                <w:rFonts w:cs="Arial"/>
                <w:i/>
                <w:lang w:val="sr-Cyrl-CS"/>
              </w:rPr>
              <w:t>(</w:t>
            </w:r>
            <w:r w:rsidR="00EF29B7" w:rsidRPr="00241A83">
              <w:rPr>
                <w:rFonts w:cs="Arial"/>
                <w:i/>
                <w:lang w:val="sr-Latn-RS"/>
              </w:rPr>
              <w:t>TEНТ А,</w:t>
            </w:r>
            <w:r w:rsidR="00EF29B7" w:rsidRPr="00241A83">
              <w:rPr>
                <w:rFonts w:cs="Arial"/>
                <w:i/>
                <w:lang w:val="sr-Cyrl-RS"/>
              </w:rPr>
              <w:t xml:space="preserve"> </w:t>
            </w:r>
            <w:r w:rsidR="00181220" w:rsidRPr="00241A83">
              <w:rPr>
                <w:rFonts w:cs="Arial"/>
                <w:i/>
                <w:lang w:val="sr-Latn-RS"/>
              </w:rPr>
              <w:t>ТЕНТ Б</w:t>
            </w:r>
            <w:r w:rsidR="00241A83" w:rsidRPr="00241A83">
              <w:rPr>
                <w:rFonts w:cs="Arial"/>
                <w:i/>
                <w:lang w:val="sr-Cyrl-RS"/>
              </w:rPr>
              <w:t>, ТЕ Морава Свилајнац и ТЕ Колубара Велики Црљени</w:t>
            </w:r>
            <w:r w:rsidR="005A48A3" w:rsidRPr="00241A83">
              <w:rPr>
                <w:rFonts w:cs="Arial"/>
                <w:i/>
                <w:lang w:val="sl-SI"/>
              </w:rPr>
              <w:t>);</w:t>
            </w:r>
            <w:r w:rsidR="005A48A3" w:rsidRPr="00241A83">
              <w:rPr>
                <w:rFonts w:cs="Arial"/>
                <w:i/>
                <w:lang w:val="sr-Cyrl-CS"/>
              </w:rPr>
              <w:t xml:space="preserve"> Огранак ТЕ-КО Костолац (ТЕ Костолац А</w:t>
            </w:r>
            <w:r w:rsidR="00EF29B7" w:rsidRPr="00241A83">
              <w:rPr>
                <w:rFonts w:cs="Arial"/>
                <w:i/>
                <w:lang w:val="sr-Cyrl-CS"/>
              </w:rPr>
              <w:t xml:space="preserve"> и ТЕ Костолац Б</w:t>
            </w:r>
            <w:r w:rsidR="005A48A3" w:rsidRPr="00241A83">
              <w:rPr>
                <w:rFonts w:cs="Arial"/>
                <w:i/>
                <w:lang w:val="sr-Cyrl-CS"/>
              </w:rPr>
              <w:t xml:space="preserve">) </w:t>
            </w:r>
          </w:p>
          <w:p w:rsidR="00C86D6B" w:rsidRPr="00C80034" w:rsidRDefault="00C86D6B" w:rsidP="00AF3AF8">
            <w:pPr>
              <w:spacing w:before="0"/>
              <w:jc w:val="center"/>
              <w:rPr>
                <w:rFonts w:cs="Arial"/>
                <w:b/>
                <w:bCs/>
                <w:i/>
                <w:iCs/>
                <w:sz w:val="24"/>
                <w:szCs w:val="24"/>
                <w:lang w:val="sr-Cyrl-CS"/>
              </w:rPr>
            </w:pPr>
          </w:p>
        </w:tc>
        <w:tc>
          <w:tcPr>
            <w:tcW w:w="3847" w:type="dxa"/>
            <w:vAlign w:val="center"/>
          </w:tcPr>
          <w:p w:rsidR="00241A83" w:rsidRPr="003B18DA" w:rsidRDefault="00241A83" w:rsidP="00241A83">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241A83" w:rsidRPr="003B18DA" w:rsidRDefault="00241A83" w:rsidP="00241A83">
            <w:pPr>
              <w:spacing w:before="0"/>
              <w:jc w:val="center"/>
              <w:rPr>
                <w:rFonts w:cs="Arial"/>
                <w:b/>
                <w:bCs/>
                <w:i/>
                <w:iCs/>
                <w:sz w:val="20"/>
                <w:szCs w:val="20"/>
                <w:lang w:val="sr-Cyrl-CS"/>
              </w:rPr>
            </w:pPr>
            <w:r w:rsidRPr="003B18DA">
              <w:rPr>
                <w:rFonts w:cs="Arial"/>
                <w:b/>
                <w:bCs/>
                <w:i/>
                <w:iCs/>
                <w:sz w:val="20"/>
                <w:szCs w:val="20"/>
                <w:lang w:val="sr-Cyrl-CS"/>
              </w:rPr>
              <w:t>ДА/НЕ</w:t>
            </w:r>
          </w:p>
          <w:p w:rsidR="00241A83" w:rsidRDefault="00241A83" w:rsidP="00241A8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C86D6B" w:rsidRPr="00C80034" w:rsidRDefault="00C86D6B" w:rsidP="00AF3AF8">
            <w:pPr>
              <w:spacing w:before="0"/>
              <w:jc w:val="center"/>
              <w:rPr>
                <w:rFonts w:cs="Arial"/>
                <w:b/>
                <w:bCs/>
                <w:i/>
                <w:iCs/>
                <w:sz w:val="24"/>
                <w:szCs w:val="24"/>
                <w:lang w:val="sr-Cyrl-CS"/>
              </w:rPr>
            </w:pPr>
          </w:p>
        </w:tc>
      </w:tr>
      <w:tr w:rsidR="00FF5CC5" w:rsidRPr="00EC5BB4" w:rsidTr="00D810F3">
        <w:tc>
          <w:tcPr>
            <w:tcW w:w="5172" w:type="dxa"/>
            <w:vAlign w:val="center"/>
          </w:tcPr>
          <w:p w:rsidR="00FF5CC5" w:rsidRPr="00FF5CC5" w:rsidRDefault="00FF5CC5" w:rsidP="00FF5CC5">
            <w:pPr>
              <w:spacing w:before="0"/>
              <w:jc w:val="center"/>
              <w:rPr>
                <w:rFonts w:cs="Arial"/>
                <w:b/>
                <w:bCs/>
                <w:i/>
                <w:iCs/>
                <w:lang w:val="sr-Cyrl-CS"/>
              </w:rPr>
            </w:pPr>
            <w:r w:rsidRPr="00FF5CC5">
              <w:rPr>
                <w:rFonts w:cs="Arial"/>
                <w:b/>
                <w:bCs/>
                <w:i/>
                <w:iCs/>
                <w:lang w:val="sr-Cyrl-CS"/>
              </w:rPr>
              <w:t>ГАРАНТНИ РОК</w:t>
            </w:r>
          </w:p>
          <w:p w:rsidR="00FF5CC5" w:rsidRPr="00FF5CC5" w:rsidRDefault="00FF5CC5" w:rsidP="00FF5CC5">
            <w:pPr>
              <w:spacing w:before="0"/>
              <w:rPr>
                <w:rFonts w:cs="Arial"/>
                <w:bCs/>
                <w:iCs/>
                <w:lang w:val="sr-Cyrl-CS"/>
              </w:rPr>
            </w:pPr>
            <w:r w:rsidRPr="00FF5CC5">
              <w:rPr>
                <w:rFonts w:cs="Arial"/>
                <w:bCs/>
                <w:iCs/>
                <w:lang w:val="sr-Cyrl-CS"/>
              </w:rPr>
              <w:t xml:space="preserve">Гарантни рок не може бити краћи од 12 (словима: дванаест) месеца од дана када је извршен квантитативни и квалитативни пријем </w:t>
            </w:r>
            <w:r w:rsidRPr="00FF5CC5">
              <w:rPr>
                <w:rFonts w:cs="Arial"/>
                <w:bCs/>
                <w:iCs/>
                <w:lang w:val="am-ET"/>
              </w:rPr>
              <w:t>Хидразин хидрат(</w:t>
            </w:r>
            <w:r w:rsidRPr="00FF5CC5">
              <w:rPr>
                <w:rFonts w:cs="Arial"/>
                <w:bCs/>
                <w:iCs/>
              </w:rPr>
              <w:t xml:space="preserve"> </w:t>
            </w:r>
            <w:r w:rsidRPr="00FF5CC5">
              <w:rPr>
                <w:rFonts w:cs="Arial"/>
                <w:bCs/>
                <w:iCs/>
                <w:lang w:val="am-ET"/>
              </w:rPr>
              <w:t xml:space="preserve">N2H4)  концентрација 24% </w:t>
            </w:r>
            <w:r w:rsidRPr="00FF5CC5">
              <w:rPr>
                <w:rFonts w:cs="Arial"/>
                <w:bCs/>
                <w:iCs/>
                <w:lang w:val="am-ET"/>
              </w:rPr>
              <w:lastRenderedPageBreak/>
              <w:t>раствор хидразин хидратa  што одговара концентрацији 15% супстанце хидразина,</w:t>
            </w:r>
            <w:r w:rsidRPr="00FF5CC5">
              <w:rPr>
                <w:rFonts w:cs="Arial"/>
                <w:bCs/>
                <w:iCs/>
              </w:rPr>
              <w:t xml:space="preserve"> </w:t>
            </w:r>
            <w:r w:rsidRPr="00FF5CC5">
              <w:rPr>
                <w:rFonts w:cs="Arial"/>
                <w:bCs/>
                <w:iCs/>
                <w:lang w:val="am-ET"/>
              </w:rPr>
              <w:t>активиран органским адитивом</w:t>
            </w:r>
            <w:r w:rsidRPr="00FF5CC5">
              <w:rPr>
                <w:rFonts w:cs="Arial"/>
                <w:bCs/>
                <w:iCs/>
                <w:lang w:val="sr-Cyrl-CS"/>
              </w:rPr>
              <w:t>.</w:t>
            </w:r>
          </w:p>
          <w:p w:rsidR="00FF5CC5" w:rsidRPr="00C80034" w:rsidRDefault="00FF5CC5" w:rsidP="00D9669E">
            <w:pPr>
              <w:spacing w:before="0"/>
              <w:jc w:val="center"/>
              <w:rPr>
                <w:rFonts w:cs="Arial"/>
                <w:b/>
                <w:bCs/>
                <w:i/>
                <w:iCs/>
                <w:sz w:val="24"/>
                <w:szCs w:val="24"/>
                <w:lang w:val="sr-Cyrl-CS"/>
              </w:rPr>
            </w:pPr>
          </w:p>
        </w:tc>
        <w:tc>
          <w:tcPr>
            <w:tcW w:w="3847" w:type="dxa"/>
            <w:vAlign w:val="center"/>
          </w:tcPr>
          <w:p w:rsidR="00CC1225" w:rsidRPr="003B18DA" w:rsidRDefault="00CC1225" w:rsidP="00CC1225">
            <w:pPr>
              <w:spacing w:before="0"/>
              <w:jc w:val="center"/>
              <w:rPr>
                <w:rFonts w:cs="Arial"/>
                <w:b/>
                <w:bCs/>
                <w:i/>
                <w:iCs/>
                <w:sz w:val="20"/>
                <w:szCs w:val="20"/>
                <w:lang w:val="sr-Cyrl-CS"/>
              </w:rPr>
            </w:pPr>
            <w:r w:rsidRPr="003B18DA">
              <w:rPr>
                <w:rFonts w:cs="Arial"/>
                <w:b/>
                <w:bCs/>
                <w:i/>
                <w:iCs/>
                <w:sz w:val="20"/>
                <w:szCs w:val="20"/>
                <w:lang w:val="sr-Cyrl-CS"/>
              </w:rPr>
              <w:lastRenderedPageBreak/>
              <w:t>Сагласан са захтевом наручиоца</w:t>
            </w:r>
          </w:p>
          <w:p w:rsidR="00CC1225" w:rsidRPr="003B18DA" w:rsidRDefault="00CC1225" w:rsidP="00CC1225">
            <w:pPr>
              <w:spacing w:before="0"/>
              <w:jc w:val="center"/>
              <w:rPr>
                <w:rFonts w:cs="Arial"/>
                <w:b/>
                <w:bCs/>
                <w:i/>
                <w:iCs/>
                <w:sz w:val="20"/>
                <w:szCs w:val="20"/>
                <w:lang w:val="sr-Cyrl-CS"/>
              </w:rPr>
            </w:pPr>
            <w:r w:rsidRPr="003B18DA">
              <w:rPr>
                <w:rFonts w:cs="Arial"/>
                <w:b/>
                <w:bCs/>
                <w:i/>
                <w:iCs/>
                <w:sz w:val="20"/>
                <w:szCs w:val="20"/>
                <w:lang w:val="sr-Cyrl-CS"/>
              </w:rPr>
              <w:t>ДА/НЕ</w:t>
            </w:r>
          </w:p>
          <w:p w:rsidR="00CC1225" w:rsidRDefault="00CC1225" w:rsidP="00CC1225">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FF5CC5" w:rsidRPr="003B18DA" w:rsidRDefault="00FF5CC5" w:rsidP="00241A83">
            <w:pPr>
              <w:spacing w:before="0"/>
              <w:jc w:val="center"/>
              <w:rPr>
                <w:rFonts w:cs="Arial"/>
                <w:b/>
                <w:bCs/>
                <w:i/>
                <w:iCs/>
                <w:sz w:val="20"/>
                <w:szCs w:val="20"/>
                <w:lang w:val="sr-Cyrl-CS"/>
              </w:rPr>
            </w:pPr>
          </w:p>
        </w:tc>
      </w:tr>
      <w:tr w:rsidR="000E75A0" w:rsidRPr="00EC5BB4" w:rsidTr="00D810F3">
        <w:trPr>
          <w:trHeight w:val="800"/>
        </w:trPr>
        <w:tc>
          <w:tcPr>
            <w:tcW w:w="5172" w:type="dxa"/>
            <w:vAlign w:val="center"/>
          </w:tcPr>
          <w:p w:rsidR="000E75A0" w:rsidRPr="00CC1225" w:rsidRDefault="000E75A0" w:rsidP="00AF3AF8">
            <w:pPr>
              <w:spacing w:before="0"/>
              <w:jc w:val="center"/>
              <w:rPr>
                <w:rFonts w:cs="Arial"/>
                <w:b/>
                <w:bCs/>
                <w:i/>
                <w:iCs/>
                <w:lang w:val="sr-Cyrl-CS"/>
              </w:rPr>
            </w:pPr>
            <w:r w:rsidRPr="00CC1225">
              <w:rPr>
                <w:rFonts w:cs="Arial"/>
                <w:b/>
                <w:bCs/>
                <w:i/>
                <w:iCs/>
                <w:lang w:val="sr-Cyrl-CS"/>
              </w:rPr>
              <w:t>РОК ВАЖЕЊА ПОНУДЕ:</w:t>
            </w:r>
          </w:p>
          <w:p w:rsidR="000E75A0" w:rsidRPr="00A36174" w:rsidRDefault="000E75A0" w:rsidP="00D810F3">
            <w:pPr>
              <w:spacing w:before="0"/>
              <w:jc w:val="center"/>
              <w:rPr>
                <w:rFonts w:cs="Arial"/>
                <w:b/>
                <w:bCs/>
                <w:iCs/>
                <w:lang w:val="sr-Cyrl-CS"/>
              </w:rPr>
            </w:pPr>
            <w:r w:rsidRPr="00CC1225">
              <w:rPr>
                <w:rFonts w:cs="Arial"/>
                <w:bCs/>
                <w:iCs/>
                <w:lang w:val="sr-Cyrl-CS"/>
              </w:rPr>
              <w:t>не може бити краћ</w:t>
            </w:r>
            <w:r w:rsidRPr="00CC1225">
              <w:rPr>
                <w:rFonts w:cs="Arial"/>
                <w:bCs/>
                <w:iCs/>
              </w:rPr>
              <w:t>и</w:t>
            </w:r>
            <w:r w:rsidRPr="00CC1225">
              <w:rPr>
                <w:rFonts w:cs="Arial"/>
                <w:bCs/>
                <w:iCs/>
                <w:lang w:val="sr-Cyrl-CS"/>
              </w:rPr>
              <w:t xml:space="preserve"> од </w:t>
            </w:r>
            <w:r w:rsidR="00D810F3" w:rsidRPr="00CC1225">
              <w:rPr>
                <w:rFonts w:cs="Arial"/>
                <w:bCs/>
                <w:iCs/>
                <w:lang w:val="sr-Cyrl-CS"/>
              </w:rPr>
              <w:t>6</w:t>
            </w:r>
            <w:r w:rsidRPr="00CC1225">
              <w:rPr>
                <w:rFonts w:cs="Arial"/>
                <w:bCs/>
                <w:iCs/>
                <w:lang w:val="sr-Cyrl-CS"/>
              </w:rPr>
              <w:t>0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463B6E" w:rsidRDefault="00463B6E" w:rsidP="00BA2C2D">
      <w:pPr>
        <w:spacing w:before="0"/>
        <w:rPr>
          <w:rFonts w:cs="Arial"/>
          <w:b/>
          <w:bCs/>
          <w:i/>
          <w:iCs/>
          <w:sz w:val="24"/>
          <w:szCs w:val="24"/>
          <w:lang w:val="sr-Cyrl-CS"/>
        </w:rPr>
      </w:pPr>
    </w:p>
    <w:p w:rsidR="00463B6E" w:rsidRDefault="00463B6E" w:rsidP="00BA2C2D">
      <w:pPr>
        <w:spacing w:before="0"/>
        <w:rPr>
          <w:rFonts w:cs="Arial"/>
          <w:b/>
          <w:bCs/>
          <w:i/>
          <w:iCs/>
          <w:sz w:val="24"/>
          <w:szCs w:val="24"/>
          <w:lang w:val="sr-Cyrl-CS"/>
        </w:rPr>
      </w:pPr>
    </w:p>
    <w:p w:rsidR="00463B6E" w:rsidRDefault="00463B6E" w:rsidP="00BA2C2D">
      <w:pPr>
        <w:spacing w:before="0"/>
        <w:rPr>
          <w:rFonts w:cs="Arial"/>
          <w:b/>
          <w:bCs/>
          <w:i/>
          <w:iCs/>
          <w:sz w:val="24"/>
          <w:szCs w:val="24"/>
          <w:lang w:val="sr-Cyrl-CS"/>
        </w:rPr>
      </w:pPr>
    </w:p>
    <w:p w:rsidR="00463B6E" w:rsidRDefault="00463B6E" w:rsidP="00BA2C2D">
      <w:pPr>
        <w:spacing w:before="0"/>
        <w:rPr>
          <w:rFonts w:cs="Arial"/>
          <w:b/>
          <w:bCs/>
          <w:i/>
          <w:iCs/>
          <w:sz w:val="24"/>
          <w:szCs w:val="24"/>
          <w:lang w:val="sr-Cyrl-CS"/>
        </w:rPr>
      </w:pPr>
    </w:p>
    <w:p w:rsidR="00463B6E" w:rsidRDefault="00463B6E" w:rsidP="00BA2C2D">
      <w:pPr>
        <w:spacing w:before="0"/>
        <w:rPr>
          <w:rFonts w:cs="Arial"/>
          <w:b/>
          <w:bCs/>
          <w:i/>
          <w:iCs/>
          <w:sz w:val="24"/>
          <w:szCs w:val="24"/>
          <w:lang w:val="sr-Cyrl-CS"/>
        </w:rPr>
      </w:pPr>
    </w:p>
    <w:p w:rsidR="00463B6E" w:rsidRDefault="00463B6E" w:rsidP="00BA2C2D">
      <w:pPr>
        <w:spacing w:before="0"/>
        <w:rPr>
          <w:rFonts w:cs="Arial"/>
          <w:b/>
          <w:bCs/>
          <w:i/>
          <w:iCs/>
          <w:sz w:val="24"/>
          <w:szCs w:val="24"/>
          <w:lang w:val="sr-Cyrl-CS"/>
        </w:rPr>
      </w:pPr>
    </w:p>
    <w:p w:rsidR="00463B6E" w:rsidRDefault="00463B6E"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1909EC" w:rsidRDefault="001909EC" w:rsidP="000E75A0">
      <w:pPr>
        <w:spacing w:before="0"/>
        <w:rPr>
          <w:rFonts w:cs="Arial"/>
          <w:b/>
          <w:bCs/>
          <w:i/>
          <w:iCs/>
          <w:sz w:val="20"/>
          <w:szCs w:val="20"/>
          <w:u w:val="single"/>
        </w:rPr>
      </w:pPr>
    </w:p>
    <w:p w:rsidR="00463B6E" w:rsidRDefault="00463B6E" w:rsidP="000E75A0">
      <w:pPr>
        <w:spacing w:before="0"/>
        <w:rPr>
          <w:rFonts w:cs="Arial"/>
          <w:b/>
          <w:bCs/>
          <w:i/>
          <w:iCs/>
          <w:sz w:val="20"/>
          <w:szCs w:val="20"/>
          <w:u w:val="single"/>
        </w:rPr>
      </w:pPr>
    </w:p>
    <w:p w:rsidR="00463B6E" w:rsidRDefault="00463B6E" w:rsidP="000E75A0">
      <w:pPr>
        <w:spacing w:before="0"/>
        <w:rPr>
          <w:rFonts w:cs="Arial"/>
          <w:b/>
          <w:bCs/>
          <w:i/>
          <w:iCs/>
          <w:sz w:val="20"/>
          <w:szCs w:val="20"/>
          <w:u w:val="single"/>
        </w:rPr>
      </w:pPr>
    </w:p>
    <w:p w:rsidR="00463B6E" w:rsidRDefault="00463B6E" w:rsidP="000E75A0">
      <w:pPr>
        <w:spacing w:before="0"/>
        <w:rPr>
          <w:rFonts w:cs="Arial"/>
          <w:b/>
          <w:bCs/>
          <w:i/>
          <w:iCs/>
          <w:sz w:val="20"/>
          <w:szCs w:val="20"/>
          <w:u w:val="single"/>
        </w:rPr>
      </w:pPr>
    </w:p>
    <w:p w:rsidR="00463B6E" w:rsidRDefault="00463B6E" w:rsidP="000E75A0">
      <w:pPr>
        <w:spacing w:before="0"/>
        <w:rPr>
          <w:rFonts w:cs="Arial"/>
          <w:b/>
          <w:bCs/>
          <w:i/>
          <w:iCs/>
          <w:sz w:val="20"/>
          <w:szCs w:val="20"/>
          <w:u w:val="single"/>
        </w:rPr>
      </w:pPr>
    </w:p>
    <w:p w:rsidR="00463B6E" w:rsidRDefault="00463B6E" w:rsidP="000E75A0">
      <w:pPr>
        <w:spacing w:before="0"/>
        <w:rPr>
          <w:rFonts w:cs="Arial"/>
          <w:b/>
          <w:bCs/>
          <w:i/>
          <w:iCs/>
          <w:sz w:val="20"/>
          <w:szCs w:val="20"/>
          <w:u w:val="single"/>
        </w:rPr>
      </w:pPr>
    </w:p>
    <w:p w:rsidR="00463B6E" w:rsidRDefault="00463B6E" w:rsidP="000E75A0">
      <w:pPr>
        <w:spacing w:before="0"/>
        <w:rPr>
          <w:rFonts w:cs="Arial"/>
          <w:b/>
          <w:bCs/>
          <w:i/>
          <w:iCs/>
          <w:sz w:val="20"/>
          <w:szCs w:val="20"/>
          <w:u w:val="single"/>
        </w:rPr>
      </w:pPr>
    </w:p>
    <w:p w:rsidR="00463B6E" w:rsidRDefault="00463B6E" w:rsidP="000E75A0">
      <w:pPr>
        <w:spacing w:before="0"/>
        <w:rPr>
          <w:rFonts w:cs="Arial"/>
          <w:b/>
          <w:bCs/>
          <w:i/>
          <w:iCs/>
          <w:sz w:val="20"/>
          <w:szCs w:val="20"/>
          <w:u w:val="single"/>
        </w:rPr>
      </w:pPr>
    </w:p>
    <w:p w:rsidR="00463B6E" w:rsidRDefault="00463B6E"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53" w:name="_Toc442559925"/>
    </w:p>
    <w:p w:rsidR="00EE4A02" w:rsidRDefault="00EE4A02" w:rsidP="00D676E1">
      <w:pPr>
        <w:autoSpaceDE w:val="0"/>
        <w:autoSpaceDN w:val="0"/>
        <w:adjustRightInd w:val="0"/>
        <w:rPr>
          <w:rFonts w:eastAsia="TimesNewRomanPS-BoldMT" w:cs="Arial"/>
          <w:bCs/>
          <w:i/>
          <w:iCs/>
          <w:sz w:val="20"/>
          <w:szCs w:val="20"/>
          <w:lang w:val="sr-Cyrl-RS"/>
        </w:rPr>
      </w:pPr>
    </w:p>
    <w:p w:rsidR="002547C9" w:rsidRDefault="002547C9" w:rsidP="00D676E1">
      <w:pPr>
        <w:autoSpaceDE w:val="0"/>
        <w:autoSpaceDN w:val="0"/>
        <w:adjustRightInd w:val="0"/>
        <w:rPr>
          <w:rFonts w:eastAsia="TimesNewRomanPS-BoldMT" w:cs="Arial"/>
          <w:bCs/>
          <w:i/>
          <w:iCs/>
          <w:sz w:val="20"/>
          <w:szCs w:val="20"/>
          <w:lang w:val="sr-Cyrl-RS"/>
        </w:rPr>
      </w:pPr>
    </w:p>
    <w:p w:rsidR="00894E7B" w:rsidRDefault="00EE4A02" w:rsidP="007666DA">
      <w:pPr>
        <w:autoSpaceDE w:val="0"/>
        <w:autoSpaceDN w:val="0"/>
        <w:adjustRightInd w:val="0"/>
        <w:jc w:val="left"/>
        <w:rPr>
          <w:sz w:val="24"/>
          <w:szCs w:val="24"/>
          <w:lang w:val="sr-Cyrl-RS"/>
        </w:rPr>
      </w:pPr>
      <w:r>
        <w:rPr>
          <w:sz w:val="24"/>
          <w:szCs w:val="24"/>
          <w:lang w:val="sr-Cyrl-RS"/>
        </w:rPr>
        <w:t xml:space="preserve">                                                                                                      </w:t>
      </w:r>
    </w:p>
    <w:p w:rsidR="00CC1225" w:rsidRDefault="00CC1225" w:rsidP="007666DA">
      <w:pPr>
        <w:autoSpaceDE w:val="0"/>
        <w:autoSpaceDN w:val="0"/>
        <w:adjustRightInd w:val="0"/>
        <w:jc w:val="left"/>
        <w:rPr>
          <w:sz w:val="24"/>
          <w:szCs w:val="24"/>
          <w:lang w:val="sr-Cyrl-RS"/>
        </w:rPr>
      </w:pPr>
    </w:p>
    <w:p w:rsidR="00CC1225" w:rsidRDefault="00CC1225" w:rsidP="007666DA">
      <w:pPr>
        <w:autoSpaceDE w:val="0"/>
        <w:autoSpaceDN w:val="0"/>
        <w:adjustRightInd w:val="0"/>
        <w:jc w:val="left"/>
        <w:rPr>
          <w:sz w:val="24"/>
          <w:szCs w:val="24"/>
          <w:lang w:val="sr-Cyrl-RS"/>
        </w:rPr>
      </w:pPr>
    </w:p>
    <w:p w:rsidR="00CC1225" w:rsidRDefault="00CC1225" w:rsidP="007666DA">
      <w:pPr>
        <w:autoSpaceDE w:val="0"/>
        <w:autoSpaceDN w:val="0"/>
        <w:adjustRightInd w:val="0"/>
        <w:jc w:val="left"/>
        <w:rPr>
          <w:sz w:val="24"/>
          <w:szCs w:val="24"/>
          <w:lang w:val="sr-Cyrl-RS"/>
        </w:rPr>
      </w:pPr>
    </w:p>
    <w:p w:rsidR="00CC1225" w:rsidRDefault="00CC1225" w:rsidP="007666DA">
      <w:pPr>
        <w:autoSpaceDE w:val="0"/>
        <w:autoSpaceDN w:val="0"/>
        <w:adjustRightInd w:val="0"/>
        <w:jc w:val="left"/>
        <w:rPr>
          <w:sz w:val="24"/>
          <w:szCs w:val="24"/>
          <w:lang w:val="sr-Cyrl-RS"/>
        </w:rPr>
      </w:pPr>
    </w:p>
    <w:p w:rsidR="00524CA8" w:rsidRDefault="00524CA8" w:rsidP="007666DA">
      <w:pPr>
        <w:autoSpaceDE w:val="0"/>
        <w:autoSpaceDN w:val="0"/>
        <w:adjustRightInd w:val="0"/>
        <w:jc w:val="left"/>
        <w:rPr>
          <w:sz w:val="24"/>
          <w:szCs w:val="24"/>
          <w:lang w:val="sr-Cyrl-RS"/>
        </w:rPr>
      </w:pPr>
    </w:p>
    <w:p w:rsidR="00524CA8" w:rsidRDefault="00524CA8" w:rsidP="007666DA">
      <w:pPr>
        <w:autoSpaceDE w:val="0"/>
        <w:autoSpaceDN w:val="0"/>
        <w:adjustRightInd w:val="0"/>
        <w:jc w:val="left"/>
        <w:rPr>
          <w:sz w:val="24"/>
          <w:szCs w:val="24"/>
          <w:lang w:val="sr-Cyrl-RS"/>
        </w:rPr>
      </w:pPr>
    </w:p>
    <w:p w:rsidR="00524CA8" w:rsidRDefault="00524CA8" w:rsidP="007666DA">
      <w:pPr>
        <w:autoSpaceDE w:val="0"/>
        <w:autoSpaceDN w:val="0"/>
        <w:adjustRightInd w:val="0"/>
        <w:jc w:val="left"/>
        <w:rPr>
          <w:sz w:val="24"/>
          <w:szCs w:val="24"/>
          <w:lang w:val="sr-Cyrl-RS"/>
        </w:rPr>
      </w:pPr>
    </w:p>
    <w:p w:rsidR="00524CA8" w:rsidRDefault="00524CA8" w:rsidP="007666DA">
      <w:pPr>
        <w:autoSpaceDE w:val="0"/>
        <w:autoSpaceDN w:val="0"/>
        <w:adjustRightInd w:val="0"/>
        <w:jc w:val="left"/>
        <w:rPr>
          <w:sz w:val="24"/>
          <w:szCs w:val="24"/>
          <w:lang w:val="sr-Cyrl-RS"/>
        </w:rPr>
      </w:pPr>
    </w:p>
    <w:p w:rsidR="00524CA8" w:rsidRDefault="00524CA8" w:rsidP="007666DA">
      <w:pPr>
        <w:autoSpaceDE w:val="0"/>
        <w:autoSpaceDN w:val="0"/>
        <w:adjustRightInd w:val="0"/>
        <w:jc w:val="left"/>
        <w:rPr>
          <w:sz w:val="24"/>
          <w:szCs w:val="24"/>
          <w:lang w:val="sr-Cyrl-RS"/>
        </w:rPr>
      </w:pPr>
    </w:p>
    <w:p w:rsidR="00524CA8" w:rsidRDefault="00524CA8" w:rsidP="007666DA">
      <w:pPr>
        <w:autoSpaceDE w:val="0"/>
        <w:autoSpaceDN w:val="0"/>
        <w:adjustRightInd w:val="0"/>
        <w:jc w:val="left"/>
        <w:rPr>
          <w:sz w:val="24"/>
          <w:szCs w:val="24"/>
          <w:lang w:val="sr-Cyrl-RS"/>
        </w:rPr>
      </w:pPr>
    </w:p>
    <w:p w:rsidR="00524CA8" w:rsidRDefault="00524CA8" w:rsidP="007666DA">
      <w:pPr>
        <w:autoSpaceDE w:val="0"/>
        <w:autoSpaceDN w:val="0"/>
        <w:adjustRightInd w:val="0"/>
        <w:jc w:val="left"/>
        <w:rPr>
          <w:sz w:val="24"/>
          <w:szCs w:val="24"/>
          <w:lang w:val="sr-Cyrl-RS"/>
        </w:rPr>
      </w:pPr>
    </w:p>
    <w:p w:rsidR="00524CA8" w:rsidRDefault="00524CA8" w:rsidP="007666DA">
      <w:pPr>
        <w:autoSpaceDE w:val="0"/>
        <w:autoSpaceDN w:val="0"/>
        <w:adjustRightInd w:val="0"/>
        <w:jc w:val="left"/>
        <w:rPr>
          <w:sz w:val="24"/>
          <w:szCs w:val="24"/>
          <w:lang w:val="sr-Cyrl-RS"/>
        </w:rPr>
      </w:pPr>
    </w:p>
    <w:p w:rsidR="00524CA8" w:rsidRDefault="00524CA8" w:rsidP="007666DA">
      <w:pPr>
        <w:autoSpaceDE w:val="0"/>
        <w:autoSpaceDN w:val="0"/>
        <w:adjustRightInd w:val="0"/>
        <w:jc w:val="left"/>
        <w:rPr>
          <w:sz w:val="24"/>
          <w:szCs w:val="24"/>
          <w:lang w:val="sr-Cyrl-RS"/>
        </w:rPr>
      </w:pPr>
    </w:p>
    <w:p w:rsidR="00524CA8" w:rsidRDefault="00524CA8" w:rsidP="007666DA">
      <w:pPr>
        <w:autoSpaceDE w:val="0"/>
        <w:autoSpaceDN w:val="0"/>
        <w:adjustRightInd w:val="0"/>
        <w:jc w:val="left"/>
        <w:rPr>
          <w:sz w:val="24"/>
          <w:szCs w:val="24"/>
          <w:lang w:val="sr-Cyrl-RS"/>
        </w:rPr>
      </w:pPr>
    </w:p>
    <w:p w:rsidR="00D676E1" w:rsidRPr="007666DA" w:rsidRDefault="00343A18" w:rsidP="001C2C3B">
      <w:pPr>
        <w:autoSpaceDE w:val="0"/>
        <w:autoSpaceDN w:val="0"/>
        <w:adjustRightInd w:val="0"/>
        <w:jc w:val="right"/>
        <w:rPr>
          <w:rFonts w:eastAsia="TimesNewRomanPS-BoldMT" w:cs="Arial"/>
          <w:b/>
          <w:bCs/>
          <w:i/>
          <w:iCs/>
          <w:sz w:val="20"/>
          <w:szCs w:val="20"/>
          <w:lang w:val="sr-Cyrl-RS"/>
        </w:rPr>
      </w:pPr>
      <w:r w:rsidRPr="00EE4A02">
        <w:rPr>
          <w:b/>
          <w:sz w:val="24"/>
          <w:szCs w:val="24"/>
        </w:rPr>
        <w:t xml:space="preserve">ОБРАЗАЦ </w:t>
      </w:r>
      <w:r w:rsidR="00831C4C" w:rsidRPr="00EE4A02">
        <w:rPr>
          <w:b/>
          <w:sz w:val="24"/>
          <w:szCs w:val="24"/>
          <w:lang w:val="sr-Cyrl-RS"/>
        </w:rPr>
        <w:t>2</w:t>
      </w:r>
      <w:r w:rsidRPr="00EE4A02">
        <w:rPr>
          <w:b/>
          <w:sz w:val="24"/>
          <w:szCs w:val="24"/>
        </w:rPr>
        <w:t>.</w:t>
      </w:r>
      <w:bookmarkEnd w:id="253"/>
    </w:p>
    <w:p w:rsidR="00D676E1" w:rsidRPr="00EC5BB4" w:rsidRDefault="00D676E1" w:rsidP="00343A18">
      <w:pPr>
        <w:pStyle w:val="KDObrazac"/>
        <w:spacing w:before="0"/>
        <w:rPr>
          <w:sz w:val="24"/>
          <w:szCs w:val="24"/>
        </w:rPr>
      </w:pPr>
    </w:p>
    <w:p w:rsidR="001C2C3B" w:rsidRDefault="001C2C3B" w:rsidP="00EE4A02">
      <w:pPr>
        <w:spacing w:before="0"/>
        <w:jc w:val="center"/>
        <w:rPr>
          <w:rFonts w:cs="Arial"/>
          <w:b/>
          <w:sz w:val="24"/>
          <w:szCs w:val="24"/>
          <w:highlight w:val="yellow"/>
        </w:rPr>
      </w:pPr>
    </w:p>
    <w:p w:rsidR="00524CA8" w:rsidRDefault="00524CA8" w:rsidP="00EE4A02">
      <w:pPr>
        <w:spacing w:before="0"/>
        <w:jc w:val="center"/>
        <w:rPr>
          <w:rFonts w:cs="Arial"/>
          <w:b/>
          <w:sz w:val="24"/>
          <w:szCs w:val="24"/>
        </w:rPr>
      </w:pPr>
    </w:p>
    <w:p w:rsidR="00EE4A02" w:rsidRPr="00EC5BB4" w:rsidRDefault="00EE4A02" w:rsidP="00EE4A02">
      <w:pPr>
        <w:spacing w:before="0"/>
        <w:jc w:val="center"/>
        <w:rPr>
          <w:rFonts w:cs="Arial"/>
          <w:b/>
          <w:sz w:val="24"/>
          <w:szCs w:val="24"/>
        </w:rPr>
      </w:pPr>
      <w:r w:rsidRPr="00181220">
        <w:rPr>
          <w:rFonts w:cs="Arial"/>
          <w:b/>
          <w:sz w:val="24"/>
          <w:szCs w:val="24"/>
        </w:rPr>
        <w:t>ОБРАЗАЦ СТРУКУТРЕ ЦЕНЕ</w:t>
      </w:r>
    </w:p>
    <w:p w:rsidR="00EE4A02" w:rsidRPr="00EC5BB4" w:rsidRDefault="00EE4A02" w:rsidP="00EE4A02">
      <w:pPr>
        <w:spacing w:before="0"/>
        <w:rPr>
          <w:rFonts w:cs="Arial"/>
          <w:sz w:val="24"/>
          <w:szCs w:val="24"/>
        </w:rPr>
      </w:pPr>
    </w:p>
    <w:p w:rsidR="00EE4A02" w:rsidRPr="00EC5BB4" w:rsidRDefault="00EE4A02" w:rsidP="00EE4A02">
      <w:pPr>
        <w:spacing w:before="0"/>
        <w:rPr>
          <w:rFonts w:cs="Arial"/>
          <w:sz w:val="24"/>
          <w:szCs w:val="24"/>
        </w:rPr>
      </w:pPr>
    </w:p>
    <w:tbl>
      <w:tblPr>
        <w:tblW w:w="5734"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4"/>
        <w:gridCol w:w="1272"/>
        <w:gridCol w:w="1419"/>
        <w:gridCol w:w="1417"/>
        <w:gridCol w:w="1274"/>
        <w:gridCol w:w="1560"/>
      </w:tblGrid>
      <w:tr w:rsidR="00E615EE" w:rsidRPr="00CC1225" w:rsidTr="00E615EE">
        <w:tc>
          <w:tcPr>
            <w:tcW w:w="274" w:type="pct"/>
            <w:shd w:val="clear" w:color="auto" w:fill="C6D9F1" w:themeFill="text2" w:themeFillTint="33"/>
            <w:vAlign w:val="center"/>
          </w:tcPr>
          <w:p w:rsidR="00E615EE" w:rsidRPr="00CC1225" w:rsidRDefault="00E615EE" w:rsidP="00CC1225">
            <w:pPr>
              <w:spacing w:before="0"/>
              <w:rPr>
                <w:rFonts w:cs="Arial"/>
                <w:bCs/>
                <w:iCs/>
                <w:sz w:val="24"/>
                <w:szCs w:val="24"/>
                <w:lang w:val="sr-Cyrl-CS"/>
              </w:rPr>
            </w:pPr>
            <w:r w:rsidRPr="00CC1225">
              <w:rPr>
                <w:rFonts w:cs="Arial"/>
                <w:bCs/>
                <w:iCs/>
                <w:sz w:val="24"/>
                <w:szCs w:val="24"/>
                <w:lang w:val="sr-Cyrl-CS"/>
              </w:rPr>
              <w:t>Р</w:t>
            </w:r>
            <w:r>
              <w:rPr>
                <w:rFonts w:cs="Arial"/>
                <w:bCs/>
                <w:iCs/>
                <w:sz w:val="24"/>
                <w:szCs w:val="24"/>
                <w:lang w:val="sr-Cyrl-CS"/>
              </w:rPr>
              <w:t>б</w:t>
            </w:r>
          </w:p>
          <w:p w:rsidR="00E615EE" w:rsidRPr="00CC1225" w:rsidRDefault="00E615EE" w:rsidP="00CC1225">
            <w:pPr>
              <w:spacing w:before="0"/>
              <w:rPr>
                <w:rFonts w:cs="Arial"/>
                <w:bCs/>
                <w:iCs/>
                <w:sz w:val="24"/>
                <w:szCs w:val="24"/>
                <w:lang w:val="sr-Cyrl-CS"/>
              </w:rPr>
            </w:pPr>
          </w:p>
        </w:tc>
        <w:tc>
          <w:tcPr>
            <w:tcW w:w="1370" w:type="pct"/>
            <w:shd w:val="clear" w:color="auto" w:fill="C6D9F1" w:themeFill="text2" w:themeFillTint="33"/>
            <w:vAlign w:val="center"/>
          </w:tcPr>
          <w:p w:rsidR="00E615EE" w:rsidRPr="00CC1225" w:rsidRDefault="00E615EE" w:rsidP="00CC1225">
            <w:pPr>
              <w:spacing w:before="0"/>
              <w:rPr>
                <w:rFonts w:cs="Arial"/>
                <w:bCs/>
                <w:iCs/>
                <w:sz w:val="24"/>
                <w:szCs w:val="24"/>
                <w:lang w:val="sr-Cyrl-CS"/>
              </w:rPr>
            </w:pPr>
            <w:r w:rsidRPr="00CC1225">
              <w:rPr>
                <w:rFonts w:cs="Arial"/>
                <w:bCs/>
                <w:iCs/>
                <w:sz w:val="24"/>
                <w:szCs w:val="24"/>
                <w:lang w:val="sr-Cyrl-CS"/>
              </w:rPr>
              <w:t>Назив добра</w:t>
            </w:r>
          </w:p>
        </w:tc>
        <w:tc>
          <w:tcPr>
            <w:tcW w:w="615" w:type="pct"/>
            <w:shd w:val="clear" w:color="auto" w:fill="C6D9F1" w:themeFill="text2" w:themeFillTint="33"/>
            <w:vAlign w:val="center"/>
          </w:tcPr>
          <w:p w:rsidR="00E615EE" w:rsidRDefault="00E615EE" w:rsidP="00E615EE">
            <w:pPr>
              <w:spacing w:before="0"/>
              <w:jc w:val="center"/>
              <w:rPr>
                <w:rFonts w:cs="Arial"/>
                <w:bCs/>
                <w:iCs/>
                <w:sz w:val="24"/>
                <w:szCs w:val="24"/>
                <w:lang w:val="sr-Cyrl-CS"/>
              </w:rPr>
            </w:pPr>
            <w:r w:rsidRPr="00CC1225">
              <w:rPr>
                <w:rFonts w:cs="Arial"/>
                <w:bCs/>
                <w:iCs/>
                <w:sz w:val="24"/>
                <w:szCs w:val="24"/>
                <w:lang w:val="sr-Cyrl-CS"/>
              </w:rPr>
              <w:t>Кол</w:t>
            </w:r>
            <w:r>
              <w:rPr>
                <w:rFonts w:cs="Arial"/>
                <w:bCs/>
                <w:iCs/>
                <w:sz w:val="24"/>
                <w:szCs w:val="24"/>
                <w:lang w:val="sr-Cyrl-CS"/>
              </w:rPr>
              <w:t>.</w:t>
            </w:r>
          </w:p>
          <w:p w:rsidR="00E615EE" w:rsidRPr="00E615EE" w:rsidRDefault="00E615EE" w:rsidP="00E615EE">
            <w:pPr>
              <w:spacing w:before="0"/>
              <w:jc w:val="center"/>
              <w:rPr>
                <w:rFonts w:cs="Arial"/>
                <w:bCs/>
                <w:iCs/>
                <w:sz w:val="24"/>
                <w:szCs w:val="24"/>
                <w:lang w:val="sr-Latn-RS"/>
              </w:rPr>
            </w:pPr>
            <w:r>
              <w:rPr>
                <w:rFonts w:cs="Arial"/>
                <w:bCs/>
                <w:iCs/>
                <w:sz w:val="24"/>
                <w:szCs w:val="24"/>
                <w:lang w:val="sr-Cyrl-CS"/>
              </w:rPr>
              <w:t>kg</w:t>
            </w:r>
          </w:p>
        </w:tc>
        <w:tc>
          <w:tcPr>
            <w:tcW w:w="686" w:type="pct"/>
            <w:shd w:val="clear" w:color="auto" w:fill="C6D9F1" w:themeFill="text2" w:themeFillTint="33"/>
            <w:vAlign w:val="center"/>
          </w:tcPr>
          <w:p w:rsidR="00E615EE" w:rsidRPr="00CC1225" w:rsidRDefault="00E615EE" w:rsidP="00E615EE">
            <w:pPr>
              <w:spacing w:before="0"/>
              <w:jc w:val="center"/>
              <w:rPr>
                <w:rFonts w:cs="Arial"/>
                <w:bCs/>
                <w:iCs/>
                <w:sz w:val="24"/>
                <w:szCs w:val="24"/>
                <w:lang w:val="sr-Cyrl-CS"/>
              </w:rPr>
            </w:pPr>
            <w:r w:rsidRPr="00CC1225">
              <w:rPr>
                <w:rFonts w:cs="Arial"/>
                <w:bCs/>
                <w:iCs/>
                <w:sz w:val="24"/>
                <w:szCs w:val="24"/>
                <w:lang w:val="sr-Cyrl-CS"/>
              </w:rPr>
              <w:t>Јединична</w:t>
            </w:r>
          </w:p>
          <w:p w:rsidR="00E615EE" w:rsidRPr="00CC1225" w:rsidRDefault="00E615EE" w:rsidP="00E615EE">
            <w:pPr>
              <w:spacing w:before="0"/>
              <w:jc w:val="center"/>
              <w:rPr>
                <w:rFonts w:cs="Arial"/>
                <w:bCs/>
                <w:iCs/>
                <w:sz w:val="24"/>
                <w:szCs w:val="24"/>
                <w:lang w:val="sr-Cyrl-CS"/>
              </w:rPr>
            </w:pPr>
            <w:r w:rsidRPr="00CC1225">
              <w:rPr>
                <w:rFonts w:cs="Arial"/>
                <w:bCs/>
                <w:iCs/>
                <w:sz w:val="24"/>
                <w:szCs w:val="24"/>
                <w:lang w:val="sr-Cyrl-CS"/>
              </w:rPr>
              <w:t>цена без ПДВ</w:t>
            </w:r>
          </w:p>
          <w:p w:rsidR="00E615EE" w:rsidRPr="00CC1225" w:rsidRDefault="00E615EE" w:rsidP="00E615EE">
            <w:pPr>
              <w:spacing w:before="0"/>
              <w:jc w:val="center"/>
              <w:rPr>
                <w:rFonts w:cs="Arial"/>
                <w:bCs/>
                <w:iCs/>
                <w:sz w:val="24"/>
                <w:szCs w:val="24"/>
                <w:lang w:val="sr-Cyrl-CS"/>
              </w:rPr>
            </w:pPr>
            <w:r w:rsidRPr="00CC1225">
              <w:rPr>
                <w:rFonts w:cs="Arial"/>
                <w:bCs/>
                <w:iCs/>
                <w:sz w:val="24"/>
                <w:szCs w:val="24"/>
                <w:lang w:val="sr-Cyrl-CS"/>
              </w:rPr>
              <w:t>дин/</w:t>
            </w:r>
            <w:r w:rsidRPr="00CC1225">
              <w:rPr>
                <w:rFonts w:cs="Arial"/>
                <w:sz w:val="24"/>
                <w:szCs w:val="24"/>
              </w:rPr>
              <w:t>EUR</w:t>
            </w:r>
          </w:p>
        </w:tc>
        <w:tc>
          <w:tcPr>
            <w:tcW w:w="685" w:type="pct"/>
            <w:shd w:val="clear" w:color="auto" w:fill="C6D9F1" w:themeFill="text2" w:themeFillTint="33"/>
            <w:vAlign w:val="center"/>
          </w:tcPr>
          <w:p w:rsidR="00E615EE" w:rsidRPr="00CC1225" w:rsidRDefault="00E615EE" w:rsidP="00E615EE">
            <w:pPr>
              <w:spacing w:before="0"/>
              <w:jc w:val="center"/>
              <w:rPr>
                <w:rFonts w:cs="Arial"/>
                <w:bCs/>
                <w:iCs/>
                <w:sz w:val="24"/>
                <w:szCs w:val="24"/>
                <w:lang w:val="sr-Cyrl-CS"/>
              </w:rPr>
            </w:pPr>
            <w:r w:rsidRPr="00CC1225">
              <w:rPr>
                <w:rFonts w:cs="Arial"/>
                <w:bCs/>
                <w:iCs/>
                <w:sz w:val="24"/>
                <w:szCs w:val="24"/>
                <w:lang w:val="sr-Cyrl-CS"/>
              </w:rPr>
              <w:t>Укупна цена без ПДВ</w:t>
            </w:r>
          </w:p>
          <w:p w:rsidR="00E615EE" w:rsidRPr="00CC1225" w:rsidRDefault="00E615EE" w:rsidP="00E615EE">
            <w:pPr>
              <w:spacing w:before="0"/>
              <w:jc w:val="center"/>
              <w:rPr>
                <w:rFonts w:cs="Arial"/>
                <w:bCs/>
                <w:iCs/>
                <w:sz w:val="24"/>
                <w:szCs w:val="24"/>
                <w:lang w:val="sr-Cyrl-CS"/>
              </w:rPr>
            </w:pPr>
            <w:r w:rsidRPr="00CC1225">
              <w:rPr>
                <w:rFonts w:cs="Arial"/>
                <w:bCs/>
                <w:iCs/>
                <w:sz w:val="24"/>
                <w:szCs w:val="24"/>
                <w:lang w:val="sr-Cyrl-CS"/>
              </w:rPr>
              <w:t>дин/</w:t>
            </w:r>
            <w:r w:rsidRPr="00CC1225">
              <w:rPr>
                <w:rFonts w:cs="Arial"/>
                <w:sz w:val="24"/>
                <w:szCs w:val="24"/>
              </w:rPr>
              <w:t>EUR</w:t>
            </w:r>
          </w:p>
        </w:tc>
        <w:tc>
          <w:tcPr>
            <w:tcW w:w="616" w:type="pct"/>
            <w:shd w:val="clear" w:color="auto" w:fill="C6D9F1" w:themeFill="text2" w:themeFillTint="33"/>
            <w:vAlign w:val="center"/>
          </w:tcPr>
          <w:p w:rsidR="00E615EE" w:rsidRPr="00CC1225" w:rsidRDefault="00E615EE" w:rsidP="00E615EE">
            <w:pPr>
              <w:spacing w:before="0"/>
              <w:jc w:val="center"/>
              <w:rPr>
                <w:rFonts w:cs="Arial"/>
                <w:bCs/>
                <w:iCs/>
                <w:sz w:val="24"/>
                <w:szCs w:val="24"/>
                <w:lang w:val="sr-Cyrl-CS"/>
              </w:rPr>
            </w:pPr>
            <w:r w:rsidRPr="00CC1225">
              <w:rPr>
                <w:rFonts w:cs="Arial"/>
                <w:bCs/>
                <w:iCs/>
                <w:sz w:val="24"/>
                <w:szCs w:val="24"/>
                <w:lang w:val="sr-Cyrl-CS"/>
              </w:rPr>
              <w:t>ПДВ</w:t>
            </w:r>
          </w:p>
          <w:p w:rsidR="00E615EE" w:rsidRPr="00CC1225" w:rsidRDefault="00E615EE" w:rsidP="00E615EE">
            <w:pPr>
              <w:spacing w:before="0"/>
              <w:jc w:val="center"/>
              <w:rPr>
                <w:rFonts w:cs="Arial"/>
                <w:bCs/>
                <w:iCs/>
                <w:sz w:val="24"/>
                <w:szCs w:val="24"/>
                <w:lang w:val="sr-Cyrl-CS"/>
              </w:rPr>
            </w:pPr>
            <w:r w:rsidRPr="00CC1225">
              <w:rPr>
                <w:rFonts w:cs="Arial"/>
                <w:bCs/>
                <w:iCs/>
                <w:sz w:val="24"/>
                <w:szCs w:val="24"/>
                <w:lang w:val="sr-Cyrl-CS"/>
              </w:rPr>
              <w:t>дин/</w:t>
            </w:r>
            <w:r w:rsidRPr="00CC1225">
              <w:rPr>
                <w:rFonts w:cs="Arial"/>
                <w:sz w:val="24"/>
                <w:szCs w:val="24"/>
              </w:rPr>
              <w:t>EUR</w:t>
            </w:r>
          </w:p>
        </w:tc>
        <w:tc>
          <w:tcPr>
            <w:tcW w:w="754" w:type="pct"/>
            <w:shd w:val="clear" w:color="auto" w:fill="C6D9F1" w:themeFill="text2" w:themeFillTint="33"/>
            <w:vAlign w:val="center"/>
          </w:tcPr>
          <w:p w:rsidR="00E615EE" w:rsidRPr="00CC1225" w:rsidRDefault="00E615EE" w:rsidP="00E615EE">
            <w:pPr>
              <w:spacing w:before="0"/>
              <w:jc w:val="center"/>
              <w:rPr>
                <w:rFonts w:cs="Arial"/>
                <w:bCs/>
                <w:iCs/>
                <w:sz w:val="24"/>
                <w:szCs w:val="24"/>
                <w:lang w:val="sr-Cyrl-CS"/>
              </w:rPr>
            </w:pPr>
            <w:r w:rsidRPr="00CC1225">
              <w:rPr>
                <w:rFonts w:cs="Arial"/>
                <w:bCs/>
                <w:iCs/>
                <w:sz w:val="24"/>
                <w:szCs w:val="24"/>
                <w:lang w:val="sr-Cyrl-CS"/>
              </w:rPr>
              <w:t>Укупна цена са ПДВ</w:t>
            </w:r>
          </w:p>
          <w:p w:rsidR="00E615EE" w:rsidRPr="00CC1225" w:rsidRDefault="00E615EE" w:rsidP="00E615EE">
            <w:pPr>
              <w:spacing w:before="0"/>
              <w:jc w:val="center"/>
              <w:rPr>
                <w:rFonts w:cs="Arial"/>
                <w:bCs/>
                <w:iCs/>
                <w:sz w:val="24"/>
                <w:szCs w:val="24"/>
                <w:lang w:val="sr-Cyrl-CS"/>
              </w:rPr>
            </w:pPr>
            <w:r w:rsidRPr="00CC1225">
              <w:rPr>
                <w:rFonts w:cs="Arial"/>
                <w:bCs/>
                <w:iCs/>
                <w:sz w:val="24"/>
                <w:szCs w:val="24"/>
                <w:lang w:val="sr-Cyrl-CS"/>
              </w:rPr>
              <w:t>дин/</w:t>
            </w:r>
            <w:r w:rsidRPr="00CC1225">
              <w:rPr>
                <w:rFonts w:cs="Arial"/>
                <w:sz w:val="24"/>
                <w:szCs w:val="24"/>
              </w:rPr>
              <w:t>EUR</w:t>
            </w:r>
          </w:p>
        </w:tc>
      </w:tr>
      <w:tr w:rsidR="00E615EE" w:rsidRPr="00CC1225" w:rsidTr="00E615EE">
        <w:trPr>
          <w:trHeight w:val="934"/>
        </w:trPr>
        <w:tc>
          <w:tcPr>
            <w:tcW w:w="274" w:type="pct"/>
            <w:shd w:val="clear" w:color="auto" w:fill="auto"/>
            <w:vAlign w:val="center"/>
          </w:tcPr>
          <w:p w:rsidR="00E615EE" w:rsidRPr="00CC1225" w:rsidRDefault="00E615EE" w:rsidP="00CC1225">
            <w:pPr>
              <w:spacing w:before="0"/>
              <w:rPr>
                <w:rFonts w:cs="Arial"/>
                <w:b/>
                <w:bCs/>
                <w:i/>
                <w:iCs/>
                <w:sz w:val="24"/>
                <w:szCs w:val="24"/>
                <w:lang w:val="sr-Cyrl-CS"/>
              </w:rPr>
            </w:pPr>
            <w:r w:rsidRPr="00CC1225">
              <w:rPr>
                <w:rFonts w:cs="Arial"/>
                <w:b/>
                <w:bCs/>
                <w:i/>
                <w:iCs/>
                <w:sz w:val="24"/>
                <w:szCs w:val="24"/>
                <w:lang w:val="sr-Cyrl-CS"/>
              </w:rPr>
              <w:t>1.</w:t>
            </w:r>
          </w:p>
        </w:tc>
        <w:tc>
          <w:tcPr>
            <w:tcW w:w="1370" w:type="pct"/>
            <w:shd w:val="clear" w:color="auto" w:fill="auto"/>
          </w:tcPr>
          <w:p w:rsidR="00E615EE" w:rsidRPr="00CC1225" w:rsidRDefault="00E615EE" w:rsidP="00E615EE">
            <w:pPr>
              <w:spacing w:before="0"/>
              <w:rPr>
                <w:rFonts w:cs="Arial"/>
                <w:bCs/>
                <w:i/>
                <w:iCs/>
                <w:lang w:val="sr-Latn-RS"/>
              </w:rPr>
            </w:pPr>
            <w:r w:rsidRPr="00CC1225">
              <w:rPr>
                <w:rFonts w:cs="Arial"/>
                <w:bCs/>
                <w:iCs/>
                <w:lang w:val="am-ET"/>
              </w:rPr>
              <w:t>Хидразин хидрат</w:t>
            </w:r>
            <w:r>
              <w:rPr>
                <w:rFonts w:cs="Arial"/>
                <w:bCs/>
                <w:iCs/>
                <w:lang w:val="sr-Cyrl-RS"/>
              </w:rPr>
              <w:t xml:space="preserve">                    </w:t>
            </w:r>
            <w:r w:rsidRPr="00CC1225">
              <w:rPr>
                <w:rFonts w:cs="Arial"/>
                <w:bCs/>
                <w:iCs/>
                <w:lang w:val="am-ET"/>
              </w:rPr>
              <w:t>(</w:t>
            </w:r>
            <w:r w:rsidRPr="00CC1225">
              <w:rPr>
                <w:rFonts w:cs="Arial"/>
                <w:bCs/>
                <w:iCs/>
              </w:rPr>
              <w:t xml:space="preserve"> </w:t>
            </w:r>
            <w:r w:rsidRPr="00CC1225">
              <w:rPr>
                <w:rFonts w:cs="Arial"/>
                <w:bCs/>
                <w:iCs/>
                <w:lang w:val="am-ET"/>
              </w:rPr>
              <w:t>N2H4)  концентрација 24% раствор хидразин хидратa  што одговара концентрацији 15% супстанце хидразина,</w:t>
            </w:r>
            <w:r w:rsidRPr="00CC1225">
              <w:rPr>
                <w:rFonts w:cs="Arial"/>
                <w:bCs/>
                <w:iCs/>
              </w:rPr>
              <w:t xml:space="preserve"> </w:t>
            </w:r>
            <w:r w:rsidRPr="00CC1225">
              <w:rPr>
                <w:rFonts w:cs="Arial"/>
                <w:bCs/>
                <w:iCs/>
                <w:lang w:val="am-ET"/>
              </w:rPr>
              <w:t>активиран органским адитивом</w:t>
            </w:r>
          </w:p>
        </w:tc>
        <w:tc>
          <w:tcPr>
            <w:tcW w:w="615" w:type="pct"/>
            <w:shd w:val="clear" w:color="auto" w:fill="auto"/>
            <w:vAlign w:val="center"/>
          </w:tcPr>
          <w:p w:rsidR="00E615EE" w:rsidRPr="00E615EE" w:rsidRDefault="00E615EE" w:rsidP="00463B6E">
            <w:pPr>
              <w:spacing w:before="0"/>
              <w:rPr>
                <w:rFonts w:cs="Arial"/>
                <w:bCs/>
                <w:i/>
                <w:iCs/>
                <w:sz w:val="24"/>
                <w:szCs w:val="24"/>
                <w:lang w:val="sr-Latn-RS"/>
              </w:rPr>
            </w:pPr>
            <w:r>
              <w:rPr>
                <w:rFonts w:cs="Arial"/>
                <w:bCs/>
                <w:i/>
                <w:iCs/>
                <w:sz w:val="24"/>
                <w:szCs w:val="24"/>
                <w:lang w:val="sr-Latn-RS"/>
              </w:rPr>
              <w:t>142.</w:t>
            </w:r>
            <w:r w:rsidR="00463B6E">
              <w:rPr>
                <w:rFonts w:cs="Arial"/>
                <w:bCs/>
                <w:i/>
                <w:iCs/>
                <w:sz w:val="24"/>
                <w:szCs w:val="24"/>
                <w:lang w:val="sr-Latn-RS"/>
              </w:rPr>
              <w:t>4</w:t>
            </w:r>
            <w:r>
              <w:rPr>
                <w:rFonts w:cs="Arial"/>
                <w:bCs/>
                <w:i/>
                <w:iCs/>
                <w:sz w:val="24"/>
                <w:szCs w:val="24"/>
                <w:lang w:val="sr-Latn-RS"/>
              </w:rPr>
              <w:t>00</w:t>
            </w:r>
          </w:p>
        </w:tc>
        <w:tc>
          <w:tcPr>
            <w:tcW w:w="686" w:type="pct"/>
            <w:shd w:val="clear" w:color="auto" w:fill="auto"/>
            <w:vAlign w:val="center"/>
          </w:tcPr>
          <w:p w:rsidR="00E615EE" w:rsidRPr="00CC1225" w:rsidRDefault="00E615EE" w:rsidP="00CC1225">
            <w:pPr>
              <w:spacing w:before="0"/>
              <w:rPr>
                <w:rFonts w:cs="Arial"/>
                <w:b/>
                <w:bCs/>
                <w:i/>
                <w:iCs/>
                <w:sz w:val="24"/>
                <w:szCs w:val="24"/>
              </w:rPr>
            </w:pPr>
          </w:p>
        </w:tc>
        <w:tc>
          <w:tcPr>
            <w:tcW w:w="685" w:type="pct"/>
            <w:shd w:val="clear" w:color="auto" w:fill="auto"/>
            <w:vAlign w:val="center"/>
          </w:tcPr>
          <w:p w:rsidR="00E615EE" w:rsidRPr="00CC1225" w:rsidRDefault="00E615EE" w:rsidP="00CC1225">
            <w:pPr>
              <w:spacing w:before="0"/>
              <w:rPr>
                <w:rFonts w:cs="Arial"/>
                <w:b/>
                <w:bCs/>
                <w:i/>
                <w:iCs/>
                <w:sz w:val="24"/>
                <w:szCs w:val="24"/>
              </w:rPr>
            </w:pPr>
          </w:p>
        </w:tc>
        <w:tc>
          <w:tcPr>
            <w:tcW w:w="616" w:type="pct"/>
            <w:shd w:val="clear" w:color="auto" w:fill="auto"/>
            <w:vAlign w:val="center"/>
          </w:tcPr>
          <w:p w:rsidR="00E615EE" w:rsidRPr="00CC1225" w:rsidRDefault="00E615EE" w:rsidP="00CC1225">
            <w:pPr>
              <w:spacing w:before="0"/>
              <w:rPr>
                <w:rFonts w:cs="Arial"/>
                <w:b/>
                <w:bCs/>
                <w:i/>
                <w:iCs/>
                <w:sz w:val="24"/>
                <w:szCs w:val="24"/>
              </w:rPr>
            </w:pPr>
          </w:p>
        </w:tc>
        <w:tc>
          <w:tcPr>
            <w:tcW w:w="754" w:type="pct"/>
            <w:shd w:val="clear" w:color="auto" w:fill="auto"/>
            <w:vAlign w:val="center"/>
          </w:tcPr>
          <w:p w:rsidR="00E615EE" w:rsidRPr="00CC1225" w:rsidRDefault="00E615EE" w:rsidP="00CC1225">
            <w:pPr>
              <w:spacing w:before="0"/>
              <w:rPr>
                <w:rFonts w:cs="Arial"/>
                <w:b/>
                <w:bCs/>
                <w:i/>
                <w:iCs/>
                <w:sz w:val="24"/>
                <w:szCs w:val="24"/>
              </w:rPr>
            </w:pPr>
          </w:p>
        </w:tc>
      </w:tr>
    </w:tbl>
    <w:p w:rsidR="00EE4A02" w:rsidRPr="00EC5BB4" w:rsidRDefault="00EE4A02" w:rsidP="00EE4A02">
      <w:pPr>
        <w:spacing w:before="0"/>
        <w:rPr>
          <w:rFonts w:cs="Arial"/>
          <w:sz w:val="24"/>
          <w:szCs w:val="24"/>
        </w:rPr>
      </w:pPr>
    </w:p>
    <w:p w:rsidR="00EE4A02" w:rsidRPr="00EC5BB4" w:rsidRDefault="00EE4A02" w:rsidP="00EE4A02">
      <w:pPr>
        <w:widowControl w:val="0"/>
        <w:spacing w:before="0"/>
        <w:rPr>
          <w:rFonts w:eastAsia="Arial Unicode MS" w:cs="Arial"/>
          <w:color w:val="00B0F0"/>
          <w:sz w:val="24"/>
          <w:szCs w:val="24"/>
        </w:rPr>
      </w:pPr>
    </w:p>
    <w:p w:rsidR="00EE4A02" w:rsidRPr="00EC5BB4" w:rsidRDefault="00EE4A02" w:rsidP="00EE4A02">
      <w:pPr>
        <w:widowControl w:val="0"/>
        <w:spacing w:before="0"/>
        <w:rPr>
          <w:rFonts w:eastAsia="Arial Unicode MS" w:cs="Arial"/>
          <w:color w:val="00B0F0"/>
          <w:sz w:val="24"/>
          <w:szCs w:val="24"/>
        </w:rPr>
      </w:pPr>
    </w:p>
    <w:p w:rsidR="00EE4A02" w:rsidRDefault="00EE4A02" w:rsidP="00EE4A02">
      <w:pPr>
        <w:widowControl w:val="0"/>
        <w:spacing w:before="0"/>
        <w:rPr>
          <w:rFonts w:eastAsia="Arial Unicode MS" w:cs="Arial"/>
          <w:sz w:val="24"/>
          <w:szCs w:val="24"/>
        </w:rPr>
      </w:pPr>
    </w:p>
    <w:p w:rsidR="00463B6E" w:rsidRDefault="00463B6E" w:rsidP="00EE4A02">
      <w:pPr>
        <w:widowControl w:val="0"/>
        <w:spacing w:before="0"/>
        <w:rPr>
          <w:rFonts w:eastAsia="Arial Unicode MS" w:cs="Arial"/>
          <w:sz w:val="24"/>
          <w:szCs w:val="24"/>
        </w:rPr>
      </w:pPr>
    </w:p>
    <w:p w:rsidR="00463B6E" w:rsidRPr="00EC5BB4" w:rsidRDefault="00463B6E" w:rsidP="00EE4A0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r w:rsidRPr="00EC5BB4">
              <w:rPr>
                <w:rFonts w:cs="Arial"/>
                <w:sz w:val="24"/>
                <w:szCs w:val="24"/>
              </w:rPr>
              <w:t>Датум:</w:t>
            </w:r>
          </w:p>
        </w:tc>
        <w:tc>
          <w:tcPr>
            <w:tcW w:w="2127" w:type="dxa"/>
          </w:tcPr>
          <w:p w:rsidR="00EE4A02" w:rsidRPr="00EC5BB4" w:rsidRDefault="00EE4A02" w:rsidP="00B67BCE">
            <w:pPr>
              <w:spacing w:before="0"/>
              <w:jc w:val="center"/>
              <w:rPr>
                <w:rFonts w:cs="Arial"/>
                <w:sz w:val="24"/>
                <w:szCs w:val="24"/>
                <w:lang w:val="ru-RU"/>
              </w:rPr>
            </w:pPr>
          </w:p>
        </w:tc>
        <w:tc>
          <w:tcPr>
            <w:tcW w:w="4022" w:type="dxa"/>
          </w:tcPr>
          <w:p w:rsidR="00EE4A02" w:rsidRPr="00EC5BB4" w:rsidRDefault="00EE4A02" w:rsidP="00B67BCE">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rPr>
            </w:pPr>
            <w:r w:rsidRPr="00EC5BB4">
              <w:rPr>
                <w:rFonts w:cs="Arial"/>
                <w:sz w:val="24"/>
                <w:szCs w:val="24"/>
              </w:rPr>
              <w:t>М.П.</w:t>
            </w:r>
          </w:p>
        </w:tc>
        <w:tc>
          <w:tcPr>
            <w:tcW w:w="4022" w:type="dxa"/>
          </w:tcPr>
          <w:p w:rsidR="00EE4A02" w:rsidRPr="00EC5BB4" w:rsidRDefault="00EE4A02" w:rsidP="00B67BCE">
            <w:pPr>
              <w:spacing w:before="0"/>
              <w:jc w:val="center"/>
              <w:rPr>
                <w:rFonts w:cs="Arial"/>
                <w:sz w:val="24"/>
                <w:szCs w:val="24"/>
                <w:lang w:val="ru-RU"/>
              </w:rPr>
            </w:pPr>
          </w:p>
        </w:tc>
      </w:tr>
      <w:tr w:rsidR="00EE4A02" w:rsidRPr="00EC5BB4" w:rsidTr="00B67BCE">
        <w:trPr>
          <w:jc w:val="center"/>
        </w:trPr>
        <w:tc>
          <w:tcPr>
            <w:tcW w:w="3882" w:type="dxa"/>
            <w:tcBorders>
              <w:bottom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bottom w:val="single" w:sz="4" w:space="0" w:color="auto"/>
            </w:tcBorders>
          </w:tcPr>
          <w:p w:rsidR="00EE4A02" w:rsidRPr="00EC5BB4" w:rsidRDefault="00EE4A02" w:rsidP="00B67BCE">
            <w:pPr>
              <w:spacing w:before="0"/>
              <w:jc w:val="center"/>
              <w:rPr>
                <w:rFonts w:cs="Arial"/>
                <w:sz w:val="24"/>
                <w:szCs w:val="24"/>
                <w:lang w:val="ru-RU"/>
              </w:rPr>
            </w:pPr>
          </w:p>
        </w:tc>
      </w:tr>
      <w:tr w:rsidR="00EE4A02" w:rsidRPr="00EC5BB4" w:rsidTr="00B67BCE">
        <w:trPr>
          <w:trHeight w:val="389"/>
          <w:jc w:val="center"/>
        </w:trPr>
        <w:tc>
          <w:tcPr>
            <w:tcW w:w="3882" w:type="dxa"/>
            <w:tcBorders>
              <w:top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top w:val="single" w:sz="4" w:space="0" w:color="auto"/>
            </w:tcBorders>
          </w:tcPr>
          <w:p w:rsidR="00EE4A02" w:rsidRPr="00EC5BB4" w:rsidRDefault="00EE4A02" w:rsidP="00B67BCE">
            <w:pPr>
              <w:spacing w:before="0"/>
              <w:jc w:val="center"/>
              <w:rPr>
                <w:rFonts w:cs="Arial"/>
                <w:sz w:val="24"/>
                <w:szCs w:val="24"/>
                <w:lang w:val="ru-RU"/>
              </w:rPr>
            </w:pPr>
          </w:p>
        </w:tc>
      </w:tr>
    </w:tbl>
    <w:p w:rsidR="00EE4A02" w:rsidRPr="00EC5BB4" w:rsidRDefault="00EE4A02" w:rsidP="00EE4A02">
      <w:pPr>
        <w:spacing w:before="0"/>
        <w:rPr>
          <w:rFonts w:cs="Arial"/>
          <w:b/>
          <w:sz w:val="24"/>
          <w:szCs w:val="24"/>
          <w:lang w:val="sr-Latn-CS"/>
        </w:rPr>
      </w:pPr>
    </w:p>
    <w:p w:rsidR="00EE4A02" w:rsidRPr="0042687E" w:rsidRDefault="00EE4A02" w:rsidP="00EE4A02">
      <w:pPr>
        <w:spacing w:before="0"/>
        <w:rPr>
          <w:rFonts w:cs="Arial"/>
          <w:b/>
          <w:i/>
          <w:sz w:val="20"/>
          <w:szCs w:val="20"/>
          <w:lang w:val="sr-Cyrl-CS"/>
        </w:rPr>
      </w:pPr>
      <w:r w:rsidRPr="0042687E">
        <w:rPr>
          <w:rFonts w:cs="Arial"/>
          <w:b/>
          <w:i/>
          <w:sz w:val="20"/>
          <w:szCs w:val="20"/>
          <w:lang w:val="sr-Cyrl-CS"/>
        </w:rPr>
        <w:t>Напомена:</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B4B2A" w:rsidRPr="009B4B2A" w:rsidRDefault="009B4B2A" w:rsidP="00EE4A02">
      <w:pPr>
        <w:tabs>
          <w:tab w:val="left" w:pos="1695"/>
        </w:tabs>
        <w:suppressAutoHyphens/>
        <w:spacing w:before="0"/>
        <w:jc w:val="left"/>
        <w:rPr>
          <w:rFonts w:cs="Arial"/>
          <w:sz w:val="24"/>
          <w:szCs w:val="24"/>
          <w:lang w:val="am-ET" w:eastAsia="ar-SA"/>
        </w:rPr>
      </w:pPr>
      <w:r w:rsidRPr="009B4B2A">
        <w:rPr>
          <w:rFonts w:cs="Arial"/>
          <w:sz w:val="24"/>
          <w:szCs w:val="24"/>
          <w:lang w:val="am-ET" w:eastAsia="ar-SA"/>
        </w:rPr>
        <w:t xml:space="preserve"> </w:t>
      </w:r>
    </w:p>
    <w:p w:rsidR="00537552" w:rsidRDefault="00537552"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524CA8" w:rsidRDefault="00524CA8" w:rsidP="009B4B2A">
      <w:pPr>
        <w:spacing w:before="0"/>
        <w:rPr>
          <w:rFonts w:eastAsia="TimesNewRomanPS-BoldMT"/>
        </w:rPr>
      </w:pPr>
    </w:p>
    <w:p w:rsidR="00E615EE" w:rsidRPr="00781B02" w:rsidRDefault="00E615EE" w:rsidP="009B4B2A">
      <w:pPr>
        <w:spacing w:before="0"/>
        <w:rPr>
          <w:rFonts w:eastAsia="TimesNewRomanPS-BoldMT"/>
        </w:rPr>
      </w:pPr>
    </w:p>
    <w:p w:rsidR="00343A18" w:rsidRPr="00EC5BB4" w:rsidRDefault="00343A18" w:rsidP="00343A18">
      <w:pPr>
        <w:pStyle w:val="KDObrazac"/>
        <w:spacing w:before="0"/>
        <w:rPr>
          <w:sz w:val="24"/>
          <w:szCs w:val="24"/>
        </w:rPr>
      </w:pPr>
      <w:bookmarkStart w:id="254" w:name="_Toc442559926"/>
      <w:r w:rsidRPr="00EC5BB4">
        <w:rPr>
          <w:sz w:val="24"/>
          <w:szCs w:val="24"/>
        </w:rPr>
        <w:t xml:space="preserve">ОБРАЗАЦ </w:t>
      </w:r>
      <w:r w:rsidR="00831C4C">
        <w:rPr>
          <w:sz w:val="24"/>
          <w:szCs w:val="24"/>
          <w:lang w:val="sr-Cyrl-RS"/>
        </w:rPr>
        <w:t>3</w:t>
      </w:r>
      <w:r w:rsidRPr="00EC5BB4">
        <w:rPr>
          <w:sz w:val="24"/>
          <w:szCs w:val="24"/>
        </w:rPr>
        <w:t>.</w:t>
      </w:r>
      <w:bookmarkEnd w:id="254"/>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9F07F0">
        <w:rPr>
          <w:rFonts w:cs="Arial"/>
          <w:sz w:val="24"/>
          <w:szCs w:val="24"/>
          <w:lang w:val="ru-RU"/>
        </w:rPr>
        <w:t>,</w:t>
      </w:r>
      <w:r w:rsidR="00463B6E">
        <w:rPr>
          <w:rFonts w:cs="Arial"/>
          <w:sz w:val="24"/>
          <w:szCs w:val="24"/>
          <w:lang w:val="sr-Latn-RS"/>
        </w:rPr>
        <w:t xml:space="preserve"> </w:t>
      </w:r>
      <w:r w:rsidR="003B242D" w:rsidRPr="00463B6E">
        <w:rPr>
          <w:sz w:val="24"/>
          <w:szCs w:val="24"/>
          <w:lang w:val="sr-Cyrl-RS"/>
        </w:rPr>
        <w:t>„</w:t>
      </w:r>
      <w:r w:rsidR="00463B6E" w:rsidRPr="00463B6E">
        <w:rPr>
          <w:bCs/>
          <w:iCs/>
          <w:sz w:val="24"/>
          <w:szCs w:val="24"/>
          <w:lang w:val="am-ET"/>
        </w:rPr>
        <w:t>Хидразин хидрат</w:t>
      </w:r>
      <w:r w:rsidR="00463B6E" w:rsidRPr="00463B6E">
        <w:rPr>
          <w:bCs/>
          <w:iCs/>
          <w:sz w:val="24"/>
          <w:szCs w:val="24"/>
          <w:lang w:val="sr-Cyrl-RS"/>
        </w:rPr>
        <w:t xml:space="preserve"> </w:t>
      </w:r>
      <w:r w:rsidR="00463B6E" w:rsidRPr="00463B6E">
        <w:rPr>
          <w:bCs/>
          <w:iCs/>
          <w:sz w:val="24"/>
          <w:szCs w:val="24"/>
          <w:lang w:val="am-ET"/>
        </w:rPr>
        <w:t>(N2H4)  концентрација 24% раствор хидразин хидратa  што одговара концентрацији 15% супстанце хидразина,</w:t>
      </w:r>
      <w:r w:rsidR="00463B6E" w:rsidRPr="00463B6E">
        <w:rPr>
          <w:bCs/>
          <w:iCs/>
          <w:sz w:val="24"/>
          <w:szCs w:val="24"/>
        </w:rPr>
        <w:t xml:space="preserve"> </w:t>
      </w:r>
      <w:r w:rsidR="00463B6E" w:rsidRPr="00463B6E">
        <w:rPr>
          <w:bCs/>
          <w:iCs/>
          <w:sz w:val="24"/>
          <w:szCs w:val="24"/>
          <w:lang w:val="am-ET"/>
        </w:rPr>
        <w:t>активиран органским адитивом</w:t>
      </w:r>
      <w:r w:rsidR="009F07F0" w:rsidRPr="00463B6E">
        <w:rPr>
          <w:rFonts w:cs="Arial"/>
          <w:sz w:val="24"/>
          <w:szCs w:val="24"/>
          <w:lang w:val="sr-Cyrl-RS"/>
        </w:rPr>
        <w:t>“,</w:t>
      </w:r>
      <w:r w:rsidR="009F07F0">
        <w:rPr>
          <w:rFonts w:cs="Arial"/>
          <w:b/>
          <w:sz w:val="24"/>
          <w:szCs w:val="24"/>
          <w:lang w:val="sr-Cyrl-RS"/>
        </w:rPr>
        <w:t xml:space="preserve"> </w:t>
      </w:r>
      <w:r w:rsidR="003B242D" w:rsidRPr="00463B6E">
        <w:rPr>
          <w:rFonts w:cs="Arial"/>
          <w:sz w:val="24"/>
          <w:szCs w:val="24"/>
          <w:lang w:val="ru-RU"/>
        </w:rPr>
        <w:t>Јавна набавка број ЦЈН/0</w:t>
      </w:r>
      <w:r w:rsidR="00463B6E" w:rsidRPr="00463B6E">
        <w:rPr>
          <w:rFonts w:cs="Arial"/>
          <w:sz w:val="24"/>
          <w:szCs w:val="24"/>
          <w:lang w:val="sr-Latn-RS"/>
        </w:rPr>
        <w:t>8</w:t>
      </w:r>
      <w:r w:rsidR="003B242D" w:rsidRPr="00463B6E">
        <w:rPr>
          <w:sz w:val="24"/>
          <w:szCs w:val="24"/>
          <w:lang w:val="sr-Latn-RS"/>
        </w:rPr>
        <w:t>/2016</w:t>
      </w:r>
      <w:r w:rsidR="00831C4C" w:rsidRPr="00463B6E">
        <w:rPr>
          <w:rFonts w:cs="Arial"/>
          <w:sz w:val="24"/>
          <w:szCs w:val="24"/>
          <w:lang w:val="ru-RU"/>
        </w:rPr>
        <w:t>,</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524CA8" w:rsidRDefault="00524CA8" w:rsidP="00343A18">
      <w:pPr>
        <w:rPr>
          <w:rFonts w:cs="Arial"/>
          <w:i/>
          <w:sz w:val="24"/>
          <w:szCs w:val="24"/>
          <w:lang w:val="ru-RU"/>
        </w:rPr>
      </w:pPr>
    </w:p>
    <w:p w:rsidR="00524CA8" w:rsidRPr="00EC5BB4" w:rsidRDefault="00524CA8" w:rsidP="00343A18">
      <w:pPr>
        <w:rPr>
          <w:rFonts w:cs="Arial"/>
          <w:i/>
          <w:sz w:val="24"/>
          <w:szCs w:val="24"/>
          <w:lang w:val="ru-RU"/>
        </w:rPr>
      </w:pPr>
    </w:p>
    <w:p w:rsidR="00343A18" w:rsidRPr="00EC5BB4" w:rsidRDefault="00343A18" w:rsidP="00343A18">
      <w:pPr>
        <w:pStyle w:val="KDObrazac"/>
        <w:spacing w:before="0"/>
        <w:rPr>
          <w:sz w:val="24"/>
          <w:szCs w:val="24"/>
        </w:rPr>
      </w:pPr>
      <w:bookmarkStart w:id="255" w:name="_Toc442559928"/>
      <w:r w:rsidRPr="00EC5BB4">
        <w:rPr>
          <w:sz w:val="24"/>
          <w:szCs w:val="24"/>
        </w:rPr>
        <w:t xml:space="preserve">ОБРАЗАЦ </w:t>
      </w:r>
      <w:r w:rsidR="00831C4C">
        <w:rPr>
          <w:sz w:val="24"/>
          <w:szCs w:val="24"/>
          <w:lang w:val="sr-Cyrl-RS"/>
        </w:rPr>
        <w:t>4</w:t>
      </w:r>
      <w:r w:rsidRPr="00EC5BB4">
        <w:rPr>
          <w:sz w:val="24"/>
          <w:szCs w:val="24"/>
        </w:rPr>
        <w:t>.</w:t>
      </w:r>
      <w:bookmarkEnd w:id="255"/>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6" w:name="_Toc442559929"/>
      <w:r w:rsidRPr="00781B02">
        <w:rPr>
          <w:b/>
          <w:lang w:val="ru-RU"/>
        </w:rPr>
        <w:t>И З Ј А В У</w:t>
      </w:r>
      <w:bookmarkEnd w:id="256"/>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E02BE6">
        <w:rPr>
          <w:b/>
          <w:sz w:val="24"/>
          <w:szCs w:val="24"/>
          <w:lang w:val="sr-Cyrl-RS"/>
        </w:rPr>
        <w:t>„</w:t>
      </w:r>
      <w:r w:rsidR="00463B6E" w:rsidRPr="00463B6E">
        <w:rPr>
          <w:bCs/>
          <w:iCs/>
          <w:sz w:val="24"/>
          <w:szCs w:val="24"/>
          <w:lang w:val="am-ET"/>
        </w:rPr>
        <w:t>Хидразин хидрат</w:t>
      </w:r>
      <w:r w:rsidR="00463B6E" w:rsidRPr="00463B6E">
        <w:rPr>
          <w:bCs/>
          <w:iCs/>
          <w:sz w:val="24"/>
          <w:szCs w:val="24"/>
          <w:lang w:val="sr-Cyrl-RS"/>
        </w:rPr>
        <w:t xml:space="preserve">                    </w:t>
      </w:r>
      <w:r w:rsidR="00463B6E" w:rsidRPr="00463B6E">
        <w:rPr>
          <w:bCs/>
          <w:iCs/>
          <w:sz w:val="24"/>
          <w:szCs w:val="24"/>
          <w:lang w:val="am-ET"/>
        </w:rPr>
        <w:t>(</w:t>
      </w:r>
      <w:r w:rsidR="00463B6E" w:rsidRPr="00463B6E">
        <w:rPr>
          <w:bCs/>
          <w:iCs/>
          <w:sz w:val="24"/>
          <w:szCs w:val="24"/>
        </w:rPr>
        <w:t xml:space="preserve"> </w:t>
      </w:r>
      <w:r w:rsidR="00463B6E" w:rsidRPr="00463B6E">
        <w:rPr>
          <w:bCs/>
          <w:iCs/>
          <w:sz w:val="24"/>
          <w:szCs w:val="24"/>
          <w:lang w:val="am-ET"/>
        </w:rPr>
        <w:t>N2H4)  концентрација 24% раствор хидразин хидратa  што одговара концентрацији 15% супстанце хидразина,</w:t>
      </w:r>
      <w:r w:rsidR="00463B6E" w:rsidRPr="00463B6E">
        <w:rPr>
          <w:bCs/>
          <w:iCs/>
          <w:sz w:val="24"/>
          <w:szCs w:val="24"/>
        </w:rPr>
        <w:t xml:space="preserve"> </w:t>
      </w:r>
      <w:r w:rsidR="00463B6E" w:rsidRPr="00463B6E">
        <w:rPr>
          <w:bCs/>
          <w:iCs/>
          <w:sz w:val="24"/>
          <w:szCs w:val="24"/>
          <w:lang w:val="am-ET"/>
        </w:rPr>
        <w:t>активиран органским адитивом</w:t>
      </w:r>
      <w:r w:rsidR="004F35CF" w:rsidRPr="00463B6E">
        <w:rPr>
          <w:rFonts w:cs="Arial"/>
          <w:bCs/>
          <w:sz w:val="24"/>
          <w:szCs w:val="24"/>
          <w:lang w:val="sr-Cyrl-RS" w:bidi="en-US"/>
        </w:rPr>
        <w:t>“</w:t>
      </w:r>
      <w:r w:rsidR="003F767B" w:rsidRPr="00463B6E">
        <w:rPr>
          <w:rFonts w:cs="Arial"/>
          <w:bCs/>
          <w:sz w:val="24"/>
          <w:szCs w:val="24"/>
          <w:lang w:val="sr-Cyrl-RS" w:bidi="en-US"/>
        </w:rPr>
        <w:t>,</w:t>
      </w:r>
      <w:r w:rsidR="003B242D" w:rsidRPr="00463B6E">
        <w:rPr>
          <w:rFonts w:cs="Arial"/>
          <w:sz w:val="24"/>
          <w:szCs w:val="24"/>
          <w:lang w:val="am-ET"/>
        </w:rPr>
        <w:t xml:space="preserve"> </w:t>
      </w:r>
      <w:r w:rsidR="003B242D" w:rsidRPr="00463B6E">
        <w:rPr>
          <w:rFonts w:cs="Arial"/>
          <w:sz w:val="24"/>
          <w:szCs w:val="24"/>
          <w:lang w:val="ru-RU"/>
        </w:rPr>
        <w:t>Јавна набавка број ЦЈН/0</w:t>
      </w:r>
      <w:r w:rsidR="00463B6E">
        <w:rPr>
          <w:rFonts w:cs="Arial"/>
          <w:sz w:val="24"/>
          <w:szCs w:val="24"/>
          <w:lang w:val="ru-RU"/>
        </w:rPr>
        <w:t>8</w:t>
      </w:r>
      <w:r w:rsidR="003B242D" w:rsidRPr="00463B6E">
        <w:rPr>
          <w:sz w:val="24"/>
          <w:szCs w:val="24"/>
          <w:lang w:val="sr-Latn-RS"/>
        </w:rPr>
        <w:t>/2016</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524CA8" w:rsidRPr="00EC5BB4" w:rsidRDefault="00524CA8" w:rsidP="00343A18">
      <w:pPr>
        <w:rPr>
          <w:rFonts w:cs="Arial"/>
          <w:sz w:val="24"/>
          <w:szCs w:val="24"/>
        </w:rPr>
      </w:pPr>
    </w:p>
    <w:p w:rsidR="00343A18" w:rsidRPr="00C02F24" w:rsidRDefault="00343A18" w:rsidP="00343A18">
      <w:pPr>
        <w:pStyle w:val="KDObrazac"/>
        <w:rPr>
          <w:sz w:val="24"/>
          <w:szCs w:val="24"/>
          <w:lang w:val="sr-Cyrl-RS"/>
        </w:rPr>
      </w:pPr>
      <w:bookmarkStart w:id="257" w:name="_Toc442559940"/>
      <w:r w:rsidRPr="00C02F24">
        <w:rPr>
          <w:sz w:val="24"/>
          <w:szCs w:val="24"/>
        </w:rPr>
        <w:t xml:space="preserve">ОБРАЗАЦ </w:t>
      </w:r>
      <w:bookmarkEnd w:id="257"/>
      <w:r w:rsidR="00831C4C">
        <w:rPr>
          <w:sz w:val="24"/>
          <w:szCs w:val="24"/>
          <w:lang w:val="sr-Cyrl-RS"/>
        </w:rPr>
        <w:t>5.</w:t>
      </w:r>
    </w:p>
    <w:p w:rsidR="00343A18" w:rsidRPr="00C02F24" w:rsidRDefault="00343A18" w:rsidP="00343A18">
      <w:pPr>
        <w:spacing w:before="0"/>
        <w:rPr>
          <w:rFonts w:cs="Arial"/>
          <w:sz w:val="24"/>
          <w:szCs w:val="24"/>
        </w:rPr>
      </w:pPr>
    </w:p>
    <w:p w:rsidR="00343A18" w:rsidRPr="00C02F24" w:rsidRDefault="00343A18" w:rsidP="00343A18">
      <w:pPr>
        <w:spacing w:before="0"/>
        <w:jc w:val="center"/>
        <w:rPr>
          <w:rFonts w:cs="Arial"/>
          <w:b/>
          <w:sz w:val="24"/>
          <w:szCs w:val="24"/>
        </w:rPr>
      </w:pPr>
    </w:p>
    <w:p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FA188E">
        <w:rPr>
          <w:rFonts w:cs="Arial"/>
          <w:b/>
          <w:sz w:val="24"/>
          <w:szCs w:val="24"/>
          <w:lang w:val="sr-Cyrl-RS"/>
        </w:rPr>
        <w:t>ИЗВРШЕНИХ ИСПОРУКА</w:t>
      </w:r>
      <w:r w:rsidRPr="00C02F24">
        <w:rPr>
          <w:rFonts w:cs="Arial"/>
          <w:b/>
          <w:sz w:val="24"/>
          <w:szCs w:val="24"/>
        </w:rPr>
        <w:t>– СТРУЧНЕ РЕФЕРЕНЦЕ</w:t>
      </w:r>
    </w:p>
    <w:p w:rsidR="00343A18" w:rsidRPr="00C02F24"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4"/>
        <w:gridCol w:w="1606"/>
        <w:gridCol w:w="1634"/>
        <w:gridCol w:w="1768"/>
        <w:gridCol w:w="2040"/>
      </w:tblGrid>
      <w:tr w:rsidR="00343A18" w:rsidRPr="00C02F24" w:rsidTr="00BC01DC">
        <w:tc>
          <w:tcPr>
            <w:tcW w:w="213" w:type="pct"/>
            <w:shd w:val="clear" w:color="auto" w:fill="auto"/>
          </w:tcPr>
          <w:p w:rsidR="00343A18" w:rsidRPr="00C02F24" w:rsidRDefault="00343A18" w:rsidP="00BC01DC">
            <w:pPr>
              <w:spacing w:before="0"/>
              <w:jc w:val="center"/>
              <w:rPr>
                <w:rFonts w:eastAsia="Calibri" w:cs="Arial"/>
                <w:b/>
                <w:bCs/>
                <w:iCs/>
                <w:sz w:val="24"/>
                <w:szCs w:val="24"/>
              </w:rPr>
            </w:pPr>
          </w:p>
        </w:tc>
        <w:tc>
          <w:tcPr>
            <w:tcW w:w="951"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F343C0">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000C67B2" w:rsidRPr="00C02F24">
              <w:rPr>
                <w:rFonts w:eastAsia="Calibri" w:cs="Arial"/>
                <w:bCs/>
                <w:iCs/>
                <w:sz w:val="24"/>
                <w:szCs w:val="24"/>
                <w:lang w:val="sr-Cyrl-RS"/>
              </w:rPr>
              <w:t xml:space="preserve"> односно </w:t>
            </w:r>
            <w:r w:rsidR="00FD6BCE" w:rsidRPr="00C02F24">
              <w:rPr>
                <w:rFonts w:eastAsia="Calibri" w:cs="Arial"/>
                <w:bCs/>
                <w:iCs/>
                <w:sz w:val="24"/>
                <w:szCs w:val="24"/>
                <w:lang w:val="sr-Cyrl-RS"/>
              </w:rPr>
              <w:t xml:space="preserve">корисник </w:t>
            </w:r>
          </w:p>
        </w:tc>
        <w:tc>
          <w:tcPr>
            <w:tcW w:w="9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92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859" w:type="pct"/>
            <w:shd w:val="clear" w:color="auto" w:fill="auto"/>
            <w:vAlign w:val="center"/>
          </w:tcPr>
          <w:p w:rsidR="00343A18" w:rsidRPr="00C02F24" w:rsidRDefault="00343A18" w:rsidP="00BC01DC">
            <w:pPr>
              <w:spacing w:before="0"/>
              <w:jc w:val="center"/>
              <w:rPr>
                <w:rFonts w:eastAsia="Calibri" w:cs="Arial"/>
                <w:bCs/>
                <w:iCs/>
                <w:sz w:val="24"/>
                <w:szCs w:val="24"/>
                <w:lang w:val="sr-Cyrl-CS"/>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00FD6BCE" w:rsidRPr="00C02F24">
              <w:rPr>
                <w:rFonts w:eastAsia="Calibri" w:cs="Arial"/>
                <w:bCs/>
                <w:iCs/>
                <w:sz w:val="24"/>
                <w:szCs w:val="24"/>
                <w:lang w:val="sr-Cyrl-RS"/>
              </w:rPr>
              <w:t>и</w:t>
            </w:r>
            <w:r w:rsidR="00F343C0">
              <w:rPr>
                <w:rFonts w:eastAsia="Calibri" w:cs="Arial"/>
                <w:bCs/>
                <w:iCs/>
                <w:sz w:val="24"/>
                <w:szCs w:val="24"/>
                <w:lang w:val="sr-Cyrl-RS"/>
              </w:rPr>
              <w:t>споручених</w:t>
            </w:r>
            <w:r w:rsidR="00FD6BCE" w:rsidRPr="00C02F24">
              <w:rPr>
                <w:rFonts w:eastAsia="Calibri" w:cs="Arial"/>
                <w:bCs/>
                <w:iCs/>
                <w:sz w:val="24"/>
                <w:szCs w:val="24"/>
                <w:lang w:val="sr-Cyrl-RS"/>
              </w:rPr>
              <w:t xml:space="preserve"> </w:t>
            </w:r>
            <w:r w:rsidR="00F343C0">
              <w:rPr>
                <w:rFonts w:eastAsia="Calibri" w:cs="Arial"/>
                <w:bCs/>
                <w:iCs/>
                <w:sz w:val="24"/>
                <w:szCs w:val="24"/>
                <w:lang w:val="sr-Cyrl-RS"/>
              </w:rPr>
              <w:t xml:space="preserve">добара </w:t>
            </w:r>
            <w:r w:rsidRPr="00C02F24">
              <w:rPr>
                <w:rFonts w:eastAsia="Calibri" w:cs="Arial"/>
                <w:bCs/>
                <w:iCs/>
                <w:sz w:val="24"/>
                <w:szCs w:val="24"/>
              </w:rPr>
              <w:t>без ПДВ</w:t>
            </w:r>
          </w:p>
          <w:p w:rsidR="00657291" w:rsidRPr="00C02F24" w:rsidRDefault="00657291" w:rsidP="000C67B2">
            <w:pPr>
              <w:spacing w:before="0"/>
              <w:jc w:val="center"/>
              <w:rPr>
                <w:rFonts w:eastAsia="Calibri" w:cs="Arial"/>
                <w:bCs/>
                <w:iCs/>
                <w:sz w:val="24"/>
                <w:szCs w:val="24"/>
                <w:lang w:val="sr-Cyrl-RS"/>
              </w:rPr>
            </w:pPr>
            <w:r w:rsidRPr="00C02F24">
              <w:rPr>
                <w:rFonts w:eastAsia="Calibri" w:cs="Arial"/>
                <w:bCs/>
                <w:iCs/>
                <w:sz w:val="24"/>
                <w:szCs w:val="24"/>
                <w:lang w:val="sr-Cyrl-RS"/>
              </w:rPr>
              <w:t>Дин/</w:t>
            </w:r>
            <w:r w:rsidR="000C67B2" w:rsidRPr="00C02F24">
              <w:rPr>
                <w:rFonts w:eastAsia="Calibri" w:cs="Arial"/>
                <w:bCs/>
                <w:iCs/>
                <w:sz w:val="24"/>
                <w:szCs w:val="24"/>
                <w:lang w:val="sr-Cyrl-RS"/>
              </w:rPr>
              <w:t>Е</w:t>
            </w:r>
            <w:r w:rsidR="000C67B2" w:rsidRPr="00C02F24">
              <w:rPr>
                <w:rFonts w:eastAsia="Calibri" w:cs="Arial"/>
                <w:bCs/>
                <w:iCs/>
                <w:sz w:val="24"/>
                <w:szCs w:val="24"/>
              </w:rPr>
              <w:t>UR</w:t>
            </w: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1.</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2.</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3.</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4.</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5.</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0C67B2">
            <w:pPr>
              <w:spacing w:before="0"/>
              <w:jc w:val="center"/>
              <w:rPr>
                <w:rFonts w:eastAsia="Calibri" w:cs="Arial"/>
                <w:b/>
                <w:bCs/>
                <w:iCs/>
                <w:sz w:val="24"/>
                <w:szCs w:val="24"/>
              </w:rPr>
            </w:pP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Укупна вредност</w:t>
            </w:r>
          </w:p>
          <w:p w:rsidR="00343A18" w:rsidRPr="00686E89" w:rsidRDefault="00686E89" w:rsidP="000C67B2">
            <w:pPr>
              <w:spacing w:before="0"/>
              <w:jc w:val="center"/>
              <w:rPr>
                <w:rFonts w:eastAsia="Calibri" w:cs="Arial"/>
                <w:b/>
                <w:bCs/>
                <w:iCs/>
                <w:sz w:val="24"/>
                <w:szCs w:val="24"/>
              </w:rPr>
            </w:pPr>
            <w:r w:rsidRPr="00686E89">
              <w:rPr>
                <w:rFonts w:eastAsia="Calibri" w:cs="Arial"/>
                <w:b/>
                <w:bCs/>
                <w:iCs/>
                <w:sz w:val="24"/>
                <w:szCs w:val="24"/>
                <w:lang w:val="sr-Cyrl-RS"/>
              </w:rPr>
              <w:t xml:space="preserve">испоручених добара </w:t>
            </w:r>
            <w:r w:rsidR="00343A18" w:rsidRPr="00686E89">
              <w:rPr>
                <w:rFonts w:eastAsia="Calibri" w:cs="Arial"/>
                <w:b/>
                <w:bCs/>
                <w:iCs/>
                <w:sz w:val="24"/>
                <w:szCs w:val="24"/>
              </w:rPr>
              <w:t>без</w:t>
            </w: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ПДВ</w:t>
            </w:r>
          </w:p>
          <w:p w:rsidR="00343A18" w:rsidRPr="00C02F24" w:rsidRDefault="000C67B2" w:rsidP="000C67B2">
            <w:pPr>
              <w:spacing w:before="0"/>
              <w:rPr>
                <w:rFonts w:eastAsia="Calibri" w:cs="Arial"/>
                <w:b/>
                <w:bCs/>
                <w:iCs/>
                <w:sz w:val="24"/>
                <w:szCs w:val="24"/>
              </w:rPr>
            </w:pPr>
            <w:r w:rsidRPr="00C02F24">
              <w:rPr>
                <w:rFonts w:eastAsia="Calibri" w:cs="Arial"/>
                <w:b/>
                <w:bCs/>
                <w:iCs/>
                <w:sz w:val="24"/>
                <w:szCs w:val="24"/>
                <w:lang w:val="sr-Cyrl-RS"/>
              </w:rPr>
              <w:t xml:space="preserve">     Дин/Е</w:t>
            </w:r>
            <w:r w:rsidRPr="00C02F24">
              <w:rPr>
                <w:rFonts w:eastAsia="Calibri" w:cs="Arial"/>
                <w:b/>
                <w:bCs/>
                <w:iCs/>
                <w:sz w:val="24"/>
                <w:szCs w:val="24"/>
              </w:rPr>
              <w:t>UR</w:t>
            </w:r>
          </w:p>
        </w:tc>
        <w:tc>
          <w:tcPr>
            <w:tcW w:w="1145" w:type="pct"/>
          </w:tcPr>
          <w:p w:rsidR="00343A18" w:rsidRPr="00C02F24" w:rsidRDefault="00343A18" w:rsidP="000C67B2">
            <w:pPr>
              <w:spacing w:before="0"/>
              <w:ind w:left="720"/>
              <w:jc w:val="center"/>
              <w:rPr>
                <w:rFonts w:eastAsia="Calibri" w:cs="Arial"/>
                <w:b/>
                <w:bCs/>
                <w:iCs/>
                <w:sz w:val="24"/>
                <w:szCs w:val="24"/>
              </w:rPr>
            </w:pPr>
          </w:p>
        </w:tc>
      </w:tr>
    </w:tbl>
    <w:p w:rsidR="00343A18" w:rsidRPr="00C02F24"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rPr>
          <w:rFonts w:eastAsia="Symbol" w:cs="Arial"/>
          <w:b/>
          <w:bCs/>
          <w:i/>
          <w:kern w:val="28"/>
          <w:sz w:val="20"/>
          <w:szCs w:val="20"/>
        </w:rPr>
      </w:pPr>
      <w:r w:rsidRPr="00C02F24">
        <w:rPr>
          <w:rFonts w:eastAsia="Symbol" w:cs="Arial"/>
          <w:b/>
          <w:bCs/>
          <w:i/>
          <w:kern w:val="28"/>
          <w:sz w:val="20"/>
          <w:szCs w:val="20"/>
        </w:rPr>
        <w:t xml:space="preserve">Напомена: </w:t>
      </w:r>
    </w:p>
    <w:p w:rsidR="00343A18" w:rsidRPr="00C02F24" w:rsidRDefault="00343A18" w:rsidP="00343A18">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rsidR="00657291" w:rsidRPr="00C02F24" w:rsidRDefault="00657291" w:rsidP="00657291">
      <w:pPr>
        <w:rPr>
          <w:rFonts w:cs="Arial"/>
          <w:sz w:val="20"/>
          <w:szCs w:val="20"/>
          <w:lang w:val="sr-Cyrl-CS"/>
        </w:rPr>
      </w:pPr>
      <w:bookmarkStart w:id="258" w:name="_Toc442559941"/>
      <w:r w:rsidRPr="00C02F24">
        <w:rPr>
          <w:rFonts w:cs="Arial"/>
          <w:i/>
          <w:sz w:val="20"/>
          <w:szCs w:val="20"/>
        </w:rPr>
        <w:t>Приликом подношења понуде овај образац копирати у потребном броју примерака.</w:t>
      </w:r>
    </w:p>
    <w:p w:rsidR="00657291" w:rsidRPr="00C02F24" w:rsidRDefault="00657291" w:rsidP="000C67B2">
      <w:pPr>
        <w:rPr>
          <w:rFonts w:cs="Arial"/>
          <w:b/>
          <w:bCs/>
          <w:kern w:val="28"/>
          <w:sz w:val="20"/>
          <w:szCs w:val="20"/>
          <w:lang w:val="sr-Cyrl-CS" w:eastAsia="ar-SA"/>
        </w:rPr>
      </w:pPr>
      <w:r w:rsidRPr="00C02F24">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w:t>
      </w:r>
    </w:p>
    <w:p w:rsidR="0042687E" w:rsidRPr="00C02F24" w:rsidRDefault="0042687E" w:rsidP="00781B02"/>
    <w:p w:rsidR="0042687E" w:rsidRDefault="0042687E" w:rsidP="00781B02"/>
    <w:p w:rsidR="00524CA8" w:rsidRDefault="00524CA8" w:rsidP="00781B02"/>
    <w:p w:rsidR="00524CA8" w:rsidRDefault="00524CA8" w:rsidP="00781B02"/>
    <w:p w:rsidR="00524CA8" w:rsidRPr="00C02F24" w:rsidRDefault="00524CA8" w:rsidP="00781B02"/>
    <w:p w:rsidR="00343A18" w:rsidRPr="00C02F24" w:rsidRDefault="00343A18" w:rsidP="000F683D">
      <w:pPr>
        <w:pStyle w:val="KDObrazac"/>
        <w:rPr>
          <w:sz w:val="24"/>
          <w:szCs w:val="24"/>
          <w:lang w:val="sr-Cyrl-RS"/>
        </w:rPr>
      </w:pPr>
      <w:r w:rsidRPr="00C02F24">
        <w:rPr>
          <w:sz w:val="24"/>
          <w:szCs w:val="24"/>
        </w:rPr>
        <w:t xml:space="preserve">ОБРАЗАЦ </w:t>
      </w:r>
      <w:bookmarkEnd w:id="258"/>
      <w:r w:rsidR="00831C4C">
        <w:rPr>
          <w:sz w:val="24"/>
          <w:szCs w:val="24"/>
          <w:lang w:val="sr-Cyrl-RS"/>
        </w:rPr>
        <w:t>5.1</w:t>
      </w:r>
    </w:p>
    <w:p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rsidR="0042687E" w:rsidRPr="00C02F24" w:rsidRDefault="0042687E" w:rsidP="000F683D">
      <w:pPr>
        <w:jc w:val="center"/>
        <w:rPr>
          <w:rFonts w:cs="Arial"/>
          <w:sz w:val="24"/>
          <w:szCs w:val="24"/>
          <w:lang w:val="sr-Cyrl-RS"/>
        </w:rPr>
      </w:pPr>
    </w:p>
    <w:p w:rsidR="00343A18" w:rsidRPr="00C02F24" w:rsidRDefault="00343A18" w:rsidP="00343A1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Наручилац</w:t>
      </w:r>
      <w:r w:rsidR="000C67B2" w:rsidRPr="00C02F24">
        <w:rPr>
          <w:rFonts w:eastAsia="Calibri" w:cs="Arial"/>
          <w:sz w:val="24"/>
          <w:szCs w:val="24"/>
          <w:lang w:val="ru-RU"/>
        </w:rPr>
        <w:t xml:space="preserve"> односно </w:t>
      </w:r>
      <w:r w:rsidR="00333E7B">
        <w:rPr>
          <w:rFonts w:eastAsia="Calibri" w:cs="Arial"/>
          <w:sz w:val="24"/>
          <w:szCs w:val="24"/>
          <w:lang w:val="ru-RU"/>
        </w:rPr>
        <w:t xml:space="preserve">крајњи </w:t>
      </w:r>
      <w:r w:rsidR="00FD6BCE" w:rsidRPr="00333E7B">
        <w:rPr>
          <w:rFonts w:eastAsia="Calibri" w:cs="Arial"/>
          <w:sz w:val="24"/>
          <w:szCs w:val="24"/>
          <w:lang w:val="ru-RU"/>
        </w:rPr>
        <w:t>корисник</w:t>
      </w:r>
      <w:r w:rsidRPr="00C02F24">
        <w:rPr>
          <w:rFonts w:eastAsia="Calibri" w:cs="Arial"/>
          <w:sz w:val="24"/>
          <w:szCs w:val="24"/>
          <w:lang w:val="ru-RU"/>
        </w:rPr>
        <w:t xml:space="preserve">: </w:t>
      </w:r>
    </w:p>
    <w:p w:rsidR="00343A18" w:rsidRPr="00C02F24" w:rsidRDefault="00343A18" w:rsidP="00343A18">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w:t>
      </w:r>
      <w:r w:rsidR="000F683D" w:rsidRPr="00C02F24">
        <w:rPr>
          <w:rFonts w:eastAsia="Calibri" w:cs="Arial"/>
          <w:sz w:val="24"/>
          <w:szCs w:val="24"/>
        </w:rPr>
        <w:t>_________________________</w:t>
      </w:r>
    </w:p>
    <w:p w:rsidR="00343A18" w:rsidRPr="00C02F24" w:rsidRDefault="00343A18" w:rsidP="00343A18">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w:t>
      </w:r>
      <w:proofErr w:type="gramStart"/>
      <w:r w:rsidRPr="00C02F24">
        <w:rPr>
          <w:rFonts w:cs="Arial"/>
          <w:bCs/>
          <w:kern w:val="28"/>
          <w:sz w:val="24"/>
          <w:szCs w:val="24"/>
        </w:rPr>
        <w:t>назив</w:t>
      </w:r>
      <w:proofErr w:type="gramEnd"/>
      <w:r w:rsidRPr="00C02F24">
        <w:rPr>
          <w:rFonts w:cs="Arial"/>
          <w:bCs/>
          <w:kern w:val="28"/>
          <w:sz w:val="24"/>
          <w:szCs w:val="24"/>
        </w:rPr>
        <w:t xml:space="preserve"> и седиште наручиоца)</w:t>
      </w:r>
    </w:p>
    <w:p w:rsidR="00343A18" w:rsidRPr="00C02F24" w:rsidRDefault="00343A18" w:rsidP="00343A18">
      <w:pPr>
        <w:jc w:val="left"/>
        <w:rPr>
          <w:rFonts w:cs="Arial"/>
          <w:sz w:val="24"/>
          <w:szCs w:val="24"/>
        </w:rPr>
      </w:pPr>
      <w:r w:rsidRPr="00C02F24">
        <w:rPr>
          <w:rFonts w:cs="Arial"/>
          <w:sz w:val="24"/>
          <w:szCs w:val="24"/>
        </w:rPr>
        <w:t>Лице за контакт:      _________________________________________</w:t>
      </w:r>
      <w:r w:rsidR="000F683D" w:rsidRPr="00C02F24">
        <w:rPr>
          <w:rFonts w:cs="Arial"/>
          <w:sz w:val="24"/>
          <w:szCs w:val="24"/>
        </w:rPr>
        <w:t>__________________________</w:t>
      </w:r>
    </w:p>
    <w:p w:rsidR="00343A18" w:rsidRPr="00C02F24" w:rsidRDefault="00343A18" w:rsidP="00343A18">
      <w:pPr>
        <w:jc w:val="center"/>
        <w:rPr>
          <w:rFonts w:cs="Arial"/>
          <w:sz w:val="24"/>
          <w:szCs w:val="24"/>
        </w:rPr>
      </w:pPr>
      <w:r w:rsidRPr="00C02F24">
        <w:rPr>
          <w:rFonts w:cs="Arial"/>
          <w:sz w:val="24"/>
          <w:szCs w:val="24"/>
        </w:rPr>
        <w:t>(</w:t>
      </w:r>
      <w:proofErr w:type="gramStart"/>
      <w:r w:rsidRPr="00C02F24">
        <w:rPr>
          <w:rFonts w:cs="Arial"/>
          <w:sz w:val="24"/>
          <w:szCs w:val="24"/>
        </w:rPr>
        <w:t>име</w:t>
      </w:r>
      <w:proofErr w:type="gramEnd"/>
      <w:r w:rsidRPr="00C02F24">
        <w:rPr>
          <w:rFonts w:cs="Arial"/>
          <w:sz w:val="24"/>
          <w:szCs w:val="24"/>
        </w:rPr>
        <w:t>, презиме,  контакт телефон)</w:t>
      </w:r>
    </w:p>
    <w:p w:rsidR="00343A18" w:rsidRPr="00C02F24" w:rsidRDefault="00343A18" w:rsidP="00343A18">
      <w:pPr>
        <w:jc w:val="left"/>
        <w:rPr>
          <w:rFonts w:cs="Arial"/>
          <w:sz w:val="24"/>
          <w:szCs w:val="24"/>
        </w:rPr>
      </w:pPr>
      <w:r w:rsidRPr="00C02F24">
        <w:rPr>
          <w:rFonts w:cs="Arial"/>
          <w:sz w:val="24"/>
          <w:szCs w:val="24"/>
        </w:rPr>
        <w:t>Овим путем потврђујем да је _________________________________________</w:t>
      </w:r>
      <w:r w:rsidR="000F683D" w:rsidRPr="00C02F24">
        <w:rPr>
          <w:rFonts w:cs="Arial"/>
          <w:sz w:val="24"/>
          <w:szCs w:val="24"/>
        </w:rPr>
        <w:t>_________________________</w:t>
      </w:r>
    </w:p>
    <w:p w:rsidR="00343A18" w:rsidRPr="00C02F24" w:rsidRDefault="00343A18" w:rsidP="00343A18">
      <w:pPr>
        <w:jc w:val="center"/>
        <w:rPr>
          <w:rFonts w:cs="Arial"/>
          <w:sz w:val="24"/>
          <w:szCs w:val="24"/>
        </w:rPr>
      </w:pPr>
      <w:r w:rsidRPr="00C02F24">
        <w:rPr>
          <w:rFonts w:cs="Arial"/>
          <w:sz w:val="24"/>
          <w:szCs w:val="24"/>
        </w:rPr>
        <w:t>(</w:t>
      </w:r>
      <w:proofErr w:type="gramStart"/>
      <w:r w:rsidRPr="00C02F24">
        <w:rPr>
          <w:rFonts w:cs="Arial"/>
          <w:sz w:val="24"/>
          <w:szCs w:val="24"/>
        </w:rPr>
        <w:t>навести</w:t>
      </w:r>
      <w:proofErr w:type="gramEnd"/>
      <w:r w:rsidRPr="00C02F24">
        <w:rPr>
          <w:rFonts w:cs="Arial"/>
          <w:sz w:val="24"/>
          <w:szCs w:val="24"/>
        </w:rPr>
        <w:t xml:space="preserve"> назив седиште  понуђача)</w:t>
      </w:r>
    </w:p>
    <w:p w:rsidR="00343A18" w:rsidRPr="00C02F24" w:rsidRDefault="00343A18" w:rsidP="00343A18">
      <w:pPr>
        <w:rPr>
          <w:rFonts w:cs="Arial"/>
          <w:sz w:val="24"/>
          <w:szCs w:val="24"/>
        </w:rPr>
      </w:pPr>
      <w:proofErr w:type="gramStart"/>
      <w:r w:rsidRPr="00C02F24">
        <w:rPr>
          <w:rFonts w:cs="Arial"/>
          <w:sz w:val="24"/>
          <w:szCs w:val="24"/>
        </w:rPr>
        <w:t>за</w:t>
      </w:r>
      <w:proofErr w:type="gramEnd"/>
      <w:r w:rsidRPr="00C02F24">
        <w:rPr>
          <w:rFonts w:cs="Arial"/>
          <w:sz w:val="24"/>
          <w:szCs w:val="24"/>
        </w:rPr>
        <w:t xml:space="preserve"> наше потребе и</w:t>
      </w:r>
      <w:r w:rsidR="00570B7C">
        <w:rPr>
          <w:rFonts w:cs="Arial"/>
          <w:sz w:val="24"/>
          <w:szCs w:val="24"/>
          <w:lang w:val="sr-Cyrl-RS"/>
        </w:rPr>
        <w:t>споручио</w:t>
      </w:r>
      <w:r w:rsidRPr="00C02F24">
        <w:rPr>
          <w:rFonts w:cs="Arial"/>
          <w:sz w:val="24"/>
          <w:szCs w:val="24"/>
        </w:rPr>
        <w:t xml:space="preserve">: </w:t>
      </w:r>
    </w:p>
    <w:p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 xml:space="preserve">опис </w:t>
      </w:r>
      <w:r w:rsidR="00570B7C">
        <w:rPr>
          <w:rFonts w:cs="Arial"/>
          <w:szCs w:val="24"/>
          <w:lang w:val="sr-Cyrl-RS"/>
        </w:rPr>
        <w:t>добара</w:t>
      </w:r>
      <w:r>
        <w:rPr>
          <w:rFonts w:cs="Arial"/>
          <w:szCs w:val="24"/>
        </w:rPr>
        <w:t>)</w:t>
      </w:r>
    </w:p>
    <w:p w:rsidR="00343A18" w:rsidRPr="00C02F24" w:rsidRDefault="00343A18" w:rsidP="00343A18">
      <w:pPr>
        <w:rPr>
          <w:rFonts w:cs="Arial"/>
          <w:sz w:val="24"/>
          <w:szCs w:val="24"/>
          <w:lang w:val="sr-Cyrl-RS"/>
        </w:rPr>
      </w:pPr>
      <w:proofErr w:type="gramStart"/>
      <w:r w:rsidRPr="00C02F24">
        <w:rPr>
          <w:rFonts w:cs="Arial"/>
          <w:sz w:val="24"/>
          <w:szCs w:val="24"/>
        </w:rPr>
        <w:t>у</w:t>
      </w:r>
      <w:proofErr w:type="gramEnd"/>
      <w:r w:rsidRPr="00C02F24">
        <w:rPr>
          <w:rFonts w:cs="Arial"/>
          <w:sz w:val="24"/>
          <w:szCs w:val="24"/>
        </w:rPr>
        <w:t xml:space="preserve"> уговореном року, обиму и квалитету</w:t>
      </w:r>
      <w:r w:rsidR="004C0776" w:rsidRPr="00C02F24">
        <w:rPr>
          <w:rFonts w:cs="Arial"/>
          <w:sz w:val="24"/>
          <w:szCs w:val="24"/>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54"/>
        <w:gridCol w:w="2352"/>
        <w:gridCol w:w="2377"/>
      </w:tblGrid>
      <w:tr w:rsidR="00343A18" w:rsidRPr="00C02F24"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 xml:space="preserve">Вредност </w:t>
            </w:r>
            <w:r w:rsidR="00FD6BCE" w:rsidRPr="00C02F24">
              <w:rPr>
                <w:rFonts w:eastAsia="Calibri" w:cs="Arial"/>
                <w:sz w:val="24"/>
                <w:szCs w:val="24"/>
                <w:lang w:val="sr-Cyrl-RS"/>
              </w:rPr>
              <w:t>и</w:t>
            </w:r>
            <w:r w:rsidR="00570B7C">
              <w:rPr>
                <w:rFonts w:eastAsia="Calibri" w:cs="Arial"/>
                <w:sz w:val="24"/>
                <w:szCs w:val="24"/>
                <w:lang w:val="sr-Cyrl-RS"/>
              </w:rPr>
              <w:t>споручених добара</w:t>
            </w:r>
            <w:r w:rsidRPr="00C02F24">
              <w:rPr>
                <w:rFonts w:eastAsia="Calibri" w:cs="Arial"/>
                <w:sz w:val="24"/>
                <w:szCs w:val="24"/>
              </w:rPr>
              <w:t xml:space="preserve"> без ПДВ</w:t>
            </w:r>
          </w:p>
          <w:p w:rsidR="00657291" w:rsidRPr="00C02F24" w:rsidRDefault="00657291" w:rsidP="000C67B2">
            <w:pPr>
              <w:jc w:val="center"/>
              <w:rPr>
                <w:rFonts w:eastAsia="Calibri" w:cs="Arial"/>
                <w:sz w:val="24"/>
                <w:szCs w:val="24"/>
                <w:lang w:val="sr-Cyrl-RS"/>
              </w:rPr>
            </w:pPr>
            <w:r w:rsidRPr="00C02F24">
              <w:rPr>
                <w:rFonts w:eastAsia="Calibri" w:cs="Arial"/>
                <w:sz w:val="24"/>
                <w:szCs w:val="24"/>
                <w:lang w:val="sr-Cyrl-RS"/>
              </w:rPr>
              <w:t>Дин/</w:t>
            </w:r>
            <w:r w:rsidR="000C67B2" w:rsidRPr="00C02F24">
              <w:rPr>
                <w:rFonts w:eastAsia="Calibri" w:cs="Arial"/>
                <w:sz w:val="24"/>
                <w:szCs w:val="24"/>
              </w:rPr>
              <w:t>EUR</w:t>
            </w: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bl>
    <w:p w:rsidR="00343A18" w:rsidRPr="00C02F24" w:rsidRDefault="00343A18" w:rsidP="000F683D">
      <w:pPr>
        <w:rPr>
          <w:rFonts w:eastAsia="TimesNewRomanPS-BoldMT" w:cs="Arial"/>
          <w:b/>
          <w:bCs/>
          <w:i/>
          <w:iCs/>
          <w:sz w:val="24"/>
          <w:szCs w:val="24"/>
        </w:rPr>
      </w:pPr>
      <w:r w:rsidRPr="00C02F24">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33E7B" w:rsidRDefault="00333E7B" w:rsidP="00BC01DC">
            <w:pPr>
              <w:spacing w:before="0"/>
              <w:jc w:val="center"/>
              <w:rPr>
                <w:rFonts w:cs="Arial"/>
                <w:sz w:val="24"/>
                <w:szCs w:val="24"/>
              </w:rPr>
            </w:pPr>
          </w:p>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33E7B" w:rsidRDefault="00333E7B" w:rsidP="00570B7C">
            <w:pPr>
              <w:spacing w:before="0"/>
              <w:jc w:val="center"/>
              <w:rPr>
                <w:rFonts w:cs="Arial"/>
                <w:sz w:val="24"/>
                <w:szCs w:val="24"/>
                <w:lang w:val="sr-Cyrl-CS"/>
              </w:rPr>
            </w:pPr>
          </w:p>
          <w:p w:rsidR="00343A18" w:rsidRPr="00C02F24" w:rsidRDefault="00343A18" w:rsidP="00570B7C">
            <w:pPr>
              <w:spacing w:before="0"/>
              <w:jc w:val="center"/>
              <w:rPr>
                <w:rFonts w:cs="Arial"/>
                <w:sz w:val="24"/>
                <w:szCs w:val="24"/>
                <w:lang w:val="ru-RU"/>
              </w:rPr>
            </w:pPr>
            <w:r w:rsidRPr="00C02F24">
              <w:rPr>
                <w:rFonts w:cs="Arial"/>
                <w:sz w:val="24"/>
                <w:szCs w:val="24"/>
                <w:lang w:val="sr-Cyrl-CS"/>
              </w:rPr>
              <w:t>Наручилац:</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tabs>
          <w:tab w:val="left" w:pos="4999"/>
        </w:tabs>
        <w:spacing w:before="0"/>
        <w:rPr>
          <w:rFonts w:eastAsia="TimesNewRomanPS-BoldMT" w:cs="Arial"/>
          <w:b/>
          <w:bCs/>
          <w:i/>
          <w:iCs/>
          <w:sz w:val="24"/>
          <w:szCs w:val="24"/>
        </w:rPr>
      </w:pPr>
    </w:p>
    <w:p w:rsidR="00343A18" w:rsidRPr="00C02F24" w:rsidRDefault="00343A18" w:rsidP="00343A18">
      <w:pPr>
        <w:rPr>
          <w:rFonts w:cs="Arial"/>
          <w:b/>
          <w:i/>
          <w:sz w:val="20"/>
          <w:szCs w:val="20"/>
        </w:rPr>
      </w:pPr>
      <w:r w:rsidRPr="00C02F24">
        <w:rPr>
          <w:rFonts w:cs="Arial"/>
          <w:b/>
          <w:i/>
          <w:sz w:val="20"/>
          <w:szCs w:val="20"/>
        </w:rPr>
        <w:t>НАПОМЕНА:</w:t>
      </w:r>
    </w:p>
    <w:p w:rsidR="00343A18" w:rsidRPr="00C02F24" w:rsidRDefault="00343A18" w:rsidP="00343A18">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rsidR="00C732E6" w:rsidRPr="00524CA8" w:rsidRDefault="00657291" w:rsidP="00524CA8">
      <w:pPr>
        <w:spacing w:before="0"/>
        <w:rPr>
          <w:rFonts w:cs="Arial"/>
          <w:i/>
          <w:sz w:val="20"/>
          <w:szCs w:val="20"/>
        </w:rPr>
      </w:pPr>
      <w:r w:rsidRPr="00C02F24">
        <w:rPr>
          <w:rFonts w:cs="Arial"/>
          <w:i/>
          <w:sz w:val="20"/>
          <w:szCs w:val="20"/>
        </w:rPr>
        <w:lastRenderedPageBreak/>
        <w:t xml:space="preserve">Понуђач који даје нетачне податке у погледу стручних референци, чини прекршај по члану 170.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w:t>
      </w:r>
    </w:p>
    <w:p w:rsidR="00F32195" w:rsidRPr="002348BE" w:rsidRDefault="002348BE" w:rsidP="002348BE">
      <w:pPr>
        <w:pStyle w:val="KDObrazac"/>
        <w:rPr>
          <w:sz w:val="24"/>
          <w:szCs w:val="24"/>
          <w:lang w:val="sr-Cyrl-RS"/>
        </w:rPr>
      </w:pPr>
      <w:r w:rsidRPr="00F32195">
        <w:rPr>
          <w:sz w:val="24"/>
          <w:szCs w:val="24"/>
        </w:rPr>
        <w:t xml:space="preserve">ОБРАЗАЦ </w:t>
      </w:r>
      <w:r w:rsidR="00333E7B">
        <w:rPr>
          <w:sz w:val="24"/>
          <w:szCs w:val="24"/>
          <w:lang w:val="sr-Cyrl-RS"/>
        </w:rPr>
        <w:t>6</w:t>
      </w:r>
      <w:r w:rsidR="00662EE6">
        <w:rPr>
          <w:sz w:val="24"/>
          <w:szCs w:val="24"/>
          <w:lang w:val="sr-Cyrl-RS"/>
        </w:rPr>
        <w:t>.</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570B7C" w:rsidRPr="00463B6E" w:rsidRDefault="007E7BB8" w:rsidP="00570B7C">
      <w:pPr>
        <w:spacing w:after="120"/>
        <w:jc w:val="center"/>
        <w:rPr>
          <w:rFonts w:cs="Arial"/>
          <w:sz w:val="24"/>
          <w:szCs w:val="24"/>
          <w:lang w:val="ru-RU"/>
        </w:rPr>
      </w:pPr>
      <w:r w:rsidRPr="00EC5BB4">
        <w:rPr>
          <w:rFonts w:cs="Arial"/>
          <w:sz w:val="24"/>
          <w:szCs w:val="24"/>
        </w:rPr>
        <w:t xml:space="preserve">за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463B6E" w:rsidRPr="00CC1225">
        <w:rPr>
          <w:rFonts w:cs="Arial"/>
          <w:bCs/>
          <w:iCs/>
          <w:lang w:val="am-ET"/>
        </w:rPr>
        <w:t>Хидразин хидрат</w:t>
      </w:r>
      <w:r w:rsidR="00463B6E">
        <w:rPr>
          <w:rFonts w:cs="Arial"/>
          <w:bCs/>
          <w:iCs/>
          <w:lang w:val="sr-Cyrl-RS"/>
        </w:rPr>
        <w:t xml:space="preserve"> </w:t>
      </w:r>
      <w:r w:rsidR="00463B6E" w:rsidRPr="00CC1225">
        <w:rPr>
          <w:rFonts w:cs="Arial"/>
          <w:bCs/>
          <w:iCs/>
          <w:lang w:val="am-ET"/>
        </w:rPr>
        <w:t>(</w:t>
      </w:r>
      <w:r w:rsidR="00463B6E" w:rsidRPr="00CC1225">
        <w:rPr>
          <w:rFonts w:cs="Arial"/>
          <w:bCs/>
          <w:iCs/>
        </w:rPr>
        <w:t xml:space="preserve"> </w:t>
      </w:r>
      <w:r w:rsidR="00463B6E" w:rsidRPr="00CC1225">
        <w:rPr>
          <w:rFonts w:cs="Arial"/>
          <w:bCs/>
          <w:iCs/>
          <w:lang w:val="am-ET"/>
        </w:rPr>
        <w:t>N2H4)  концентрација 24% раствор хидразин хидратa  што одговара концентрацији 15% супстанце хидразина,</w:t>
      </w:r>
      <w:r w:rsidR="00463B6E" w:rsidRPr="00CC1225">
        <w:rPr>
          <w:rFonts w:cs="Arial"/>
          <w:bCs/>
          <w:iCs/>
        </w:rPr>
        <w:t xml:space="preserve"> </w:t>
      </w:r>
      <w:r w:rsidR="00463B6E" w:rsidRPr="00CC1225">
        <w:rPr>
          <w:rFonts w:cs="Arial"/>
          <w:bCs/>
          <w:iCs/>
          <w:lang w:val="am-ET"/>
        </w:rPr>
        <w:t>активиран органским адитивом</w:t>
      </w:r>
      <w:r w:rsidR="00570B7C" w:rsidRPr="00E02BE6">
        <w:rPr>
          <w:rFonts w:cs="Arial"/>
          <w:b/>
          <w:sz w:val="24"/>
          <w:szCs w:val="24"/>
          <w:lang w:val="sr-Cyrl-RS"/>
        </w:rPr>
        <w:t>“</w:t>
      </w:r>
      <w:r w:rsidR="00570B7C" w:rsidRPr="00E02BE6">
        <w:rPr>
          <w:rFonts w:cs="Arial"/>
          <w:b/>
          <w:sz w:val="24"/>
          <w:szCs w:val="24"/>
          <w:lang w:val="am-ET"/>
        </w:rPr>
        <w:t xml:space="preserve"> </w:t>
      </w:r>
      <w:r w:rsidR="00570B7C" w:rsidRPr="00463B6E">
        <w:rPr>
          <w:rFonts w:cs="Arial"/>
          <w:sz w:val="24"/>
          <w:szCs w:val="24"/>
          <w:lang w:val="ru-RU"/>
        </w:rPr>
        <w:t>Јавна набавка број ЦЈН/0</w:t>
      </w:r>
      <w:r w:rsidR="00463B6E">
        <w:rPr>
          <w:rFonts w:cs="Arial"/>
          <w:sz w:val="24"/>
          <w:szCs w:val="24"/>
          <w:lang w:val="sr-Latn-RS"/>
        </w:rPr>
        <w:t>8</w:t>
      </w:r>
      <w:r w:rsidR="00570B7C" w:rsidRPr="00463B6E">
        <w:rPr>
          <w:sz w:val="24"/>
          <w:szCs w:val="24"/>
          <w:lang w:val="sr-Latn-RS"/>
        </w:rPr>
        <w:t>/2016</w:t>
      </w:r>
      <w:r w:rsidR="00570B7C" w:rsidRPr="00463B6E">
        <w:rPr>
          <w:rFonts w:cs="Arial"/>
          <w:sz w:val="24"/>
          <w:szCs w:val="24"/>
          <w:lang w:val="ru-RU"/>
        </w:rPr>
        <w:t xml:space="preserve">, </w:t>
      </w:r>
    </w:p>
    <w:p w:rsidR="007E7BB8" w:rsidRPr="00EC5BB4" w:rsidRDefault="007E7BB8" w:rsidP="00333E7B">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546355">
        <w:trPr>
          <w:trHeight w:val="734"/>
          <w:tblCellSpacing w:w="20" w:type="dxa"/>
        </w:trPr>
        <w:tc>
          <w:tcPr>
            <w:tcW w:w="5323" w:type="dxa"/>
            <w:shd w:val="clear" w:color="auto" w:fill="auto"/>
            <w:vAlign w:val="center"/>
          </w:tcPr>
          <w:p w:rsidR="00546355" w:rsidRPr="00EC5BB4" w:rsidRDefault="00546355" w:rsidP="003F767B">
            <w:pP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546355" w:rsidRPr="00EC5BB4" w:rsidRDefault="00546355" w:rsidP="00546355">
            <w:pPr>
              <w:rPr>
                <w:rFonts w:cs="Arial"/>
                <w:sz w:val="24"/>
                <w:szCs w:val="24"/>
                <w:lang w:val="ru-RU"/>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r w:rsidRPr="00EC5BB4">
              <w:rPr>
                <w:rFonts w:cs="Arial"/>
                <w:sz w:val="24"/>
                <w:szCs w:val="24"/>
              </w:rPr>
              <w:t xml:space="preserve"> </w:t>
            </w:r>
          </w:p>
        </w:tc>
      </w:tr>
      <w:tr w:rsidR="00546355" w:rsidRPr="00EC5BB4" w:rsidTr="00546355">
        <w:trPr>
          <w:trHeight w:val="749"/>
          <w:tblCellSpacing w:w="20" w:type="dxa"/>
        </w:trPr>
        <w:tc>
          <w:tcPr>
            <w:tcW w:w="5323" w:type="dxa"/>
            <w:shd w:val="clear" w:color="auto" w:fill="auto"/>
            <w:vAlign w:val="center"/>
          </w:tcPr>
          <w:p w:rsidR="00546355" w:rsidRPr="002348BE" w:rsidRDefault="00546355" w:rsidP="00546355">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307"/>
          <w:tblCellSpacing w:w="20" w:type="dxa"/>
        </w:trPr>
        <w:tc>
          <w:tcPr>
            <w:tcW w:w="5323" w:type="dxa"/>
            <w:shd w:val="clear" w:color="auto" w:fill="auto"/>
            <w:vAlign w:val="center"/>
          </w:tcPr>
          <w:p w:rsidR="00546355" w:rsidRPr="00EC5BB4" w:rsidRDefault="00546355" w:rsidP="00546355">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433"/>
          <w:tblCellSpacing w:w="20" w:type="dxa"/>
        </w:trPr>
        <w:tc>
          <w:tcPr>
            <w:tcW w:w="5323" w:type="dxa"/>
            <w:shd w:val="clear" w:color="auto" w:fill="auto"/>
            <w:vAlign w:val="center"/>
          </w:tcPr>
          <w:p w:rsidR="00546355" w:rsidRPr="00EC5BB4" w:rsidRDefault="00546355" w:rsidP="00546355">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190"/>
          <w:tblCellSpacing w:w="20" w:type="dxa"/>
        </w:trPr>
        <w:tc>
          <w:tcPr>
            <w:tcW w:w="5323" w:type="dxa"/>
            <w:shd w:val="clear" w:color="auto" w:fill="auto"/>
          </w:tcPr>
          <w:p w:rsidR="00546355" w:rsidRPr="00EC5BB4" w:rsidRDefault="00546355" w:rsidP="00546355">
            <w:pPr>
              <w:jc w:val="center"/>
              <w:rPr>
                <w:rFonts w:cs="Arial"/>
                <w:sz w:val="24"/>
                <w:szCs w:val="24"/>
              </w:rPr>
            </w:pPr>
          </w:p>
          <w:p w:rsidR="00546355" w:rsidRPr="00EC5BB4" w:rsidRDefault="00546355" w:rsidP="00546355">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bl>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lastRenderedPageBreak/>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333E7B">
        <w:rPr>
          <w:sz w:val="24"/>
          <w:szCs w:val="24"/>
          <w:lang w:val="sr-Cyrl-RS"/>
        </w:rPr>
        <w:t>7</w:t>
      </w:r>
      <w:r w:rsidR="00662EE6">
        <w:rPr>
          <w:sz w:val="24"/>
          <w:szCs w:val="24"/>
          <w:lang w:val="sr-Cyrl-RS"/>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5A51B0" w:rsidRPr="00533EB8" w:rsidRDefault="00FA14E2" w:rsidP="00533EB8">
      <w:pPr>
        <w:pStyle w:val="KDObrazac"/>
        <w:spacing w:before="0"/>
        <w:rPr>
          <w:b w:val="0"/>
          <w:sz w:val="24"/>
          <w:szCs w:val="24"/>
          <w:lang w:val="sr-Cyrl-RS"/>
        </w:rPr>
      </w:pPr>
      <w:r>
        <w:rPr>
          <w:sz w:val="24"/>
          <w:szCs w:val="24"/>
          <w:lang w:val="sr-Cyrl-RS"/>
        </w:rPr>
        <w:t xml:space="preserve">               </w:t>
      </w:r>
      <w:bookmarkStart w:id="259" w:name="_Toc442559948"/>
    </w:p>
    <w:p w:rsidR="005A51B0" w:rsidRPr="00333E7B" w:rsidRDefault="00B17D52" w:rsidP="00333E7B">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sidR="00533EB8">
        <w:rPr>
          <w:sz w:val="24"/>
          <w:szCs w:val="24"/>
          <w:lang w:val="sr-Cyrl-RS"/>
        </w:rPr>
        <w:t>8</w:t>
      </w:r>
      <w:r>
        <w:rPr>
          <w:sz w:val="24"/>
          <w:szCs w:val="24"/>
          <w:lang w:val="sr-Cyrl-RS"/>
        </w:rPr>
        <w:t>.</w:t>
      </w:r>
    </w:p>
    <w:p w:rsidR="005A51B0" w:rsidRPr="00CE4E6A" w:rsidRDefault="005A51B0" w:rsidP="005A51B0">
      <w:pPr>
        <w:jc w:val="center"/>
        <w:rPr>
          <w:rFonts w:cs="Arial"/>
          <w:b/>
          <w:sz w:val="24"/>
          <w:szCs w:val="24"/>
          <w:lang w:val="sr-Cyrl-CS"/>
        </w:rPr>
      </w:pPr>
      <w:r w:rsidRPr="008202FB">
        <w:rPr>
          <w:rFonts w:cs="Arial"/>
          <w:b/>
          <w:sz w:val="24"/>
          <w:szCs w:val="24"/>
          <w:lang w:val="sr-Cyrl-CS"/>
        </w:rPr>
        <w:t>ОБАВЕШТЕЊЕ О ИСПОРУЦИ</w:t>
      </w:r>
    </w:p>
    <w:p w:rsidR="005A51B0" w:rsidRDefault="005A51B0" w:rsidP="005A51B0">
      <w:pPr>
        <w:jc w:val="center"/>
        <w:rPr>
          <w:rFonts w:cs="Arial"/>
          <w:b/>
          <w:lang w:val="sr-Cyrl-CS"/>
        </w:rPr>
      </w:pPr>
    </w:p>
    <w:p w:rsidR="005A51B0" w:rsidRDefault="005A51B0" w:rsidP="005A51B0">
      <w:pPr>
        <w:rPr>
          <w:rFonts w:cs="Arial"/>
          <w:lang w:val="sr-Cyrl-CS"/>
        </w:rPr>
      </w:pPr>
    </w:p>
    <w:p w:rsidR="005A51B0" w:rsidRPr="00CE4E6A" w:rsidRDefault="005A51B0" w:rsidP="005A51B0">
      <w:pPr>
        <w:rPr>
          <w:rFonts w:cs="Arial"/>
          <w:sz w:val="24"/>
          <w:szCs w:val="24"/>
          <w:lang w:val="sr-Cyrl-CS"/>
        </w:rPr>
      </w:pPr>
      <w:r w:rsidRPr="00CE4E6A">
        <w:rPr>
          <w:rFonts w:cs="Arial"/>
          <w:sz w:val="24"/>
          <w:szCs w:val="24"/>
          <w:lang w:val="sr-Cyrl-CS"/>
        </w:rPr>
        <w:t xml:space="preserve">У складу са чланом </w:t>
      </w:r>
      <w:r w:rsidRPr="00C14C0E">
        <w:rPr>
          <w:rFonts w:cs="Arial"/>
          <w:sz w:val="24"/>
          <w:szCs w:val="24"/>
          <w:lang w:val="sr-Cyrl-CS"/>
        </w:rPr>
        <w:t>7</w:t>
      </w:r>
      <w:r w:rsidRPr="00C14C0E">
        <w:rPr>
          <w:rFonts w:cs="Arial"/>
          <w:sz w:val="24"/>
          <w:szCs w:val="24"/>
        </w:rPr>
        <w:t>.</w:t>
      </w:r>
      <w:r w:rsidRPr="00CE4E6A">
        <w:rPr>
          <w:rFonts w:cs="Arial"/>
          <w:sz w:val="24"/>
          <w:szCs w:val="24"/>
          <w:lang w:val="sr-Cyrl-CS"/>
        </w:rPr>
        <w:t xml:space="preserve"> Уговора број ____________ датум _________  године,  обавештавамо вас о следећој испоруци.</w:t>
      </w: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lang w:val="sr-Cyrl-CS"/>
        </w:rPr>
      </w:pPr>
      <w:r w:rsidRPr="00CE4E6A">
        <w:rPr>
          <w:rFonts w:cs="Arial"/>
          <w:sz w:val="24"/>
          <w:szCs w:val="24"/>
          <w:lang w:val="sr-Cyrl-CS"/>
        </w:rPr>
        <w:t>Врста робе</w:t>
      </w:r>
      <w:r w:rsidRPr="00CE4E6A">
        <w:rPr>
          <w:rFonts w:cs="Arial"/>
          <w:sz w:val="24"/>
          <w:szCs w:val="24"/>
          <w:lang w:val="sr-Cyrl-CS"/>
        </w:rPr>
        <w:tab/>
      </w:r>
      <w:r w:rsidRPr="00CE4E6A">
        <w:rPr>
          <w:rFonts w:cs="Arial"/>
          <w:sz w:val="24"/>
          <w:szCs w:val="24"/>
          <w:lang w:val="sr-Cyrl-CS"/>
        </w:rPr>
        <w:tab/>
      </w:r>
      <w:r w:rsidRPr="00CE4E6A">
        <w:rPr>
          <w:rFonts w:cs="Arial"/>
          <w:sz w:val="24"/>
          <w:szCs w:val="24"/>
          <w:lang w:val="sr-Cyrl-CS"/>
        </w:rPr>
        <w:tab/>
        <w:t>_____________________</w:t>
      </w:r>
    </w:p>
    <w:p w:rsidR="005A51B0" w:rsidRPr="00CE4E6A" w:rsidRDefault="005A51B0" w:rsidP="005A51B0">
      <w:pPr>
        <w:ind w:left="567"/>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Датум отпреме</w:t>
      </w:r>
      <w:r w:rsidRPr="00CE4E6A">
        <w:rPr>
          <w:rFonts w:cs="Arial"/>
          <w:sz w:val="24"/>
          <w:szCs w:val="24"/>
        </w:rPr>
        <w:t xml:space="preserve">  </w:t>
      </w:r>
      <w:r w:rsidRPr="00CE4E6A">
        <w:rPr>
          <w:rFonts w:cs="Arial"/>
          <w:sz w:val="24"/>
          <w:szCs w:val="24"/>
        </w:rPr>
        <w:tab/>
        <w:t xml:space="preserve"> </w:t>
      </w:r>
      <w:r w:rsidRPr="00CE4E6A">
        <w:rPr>
          <w:rFonts w:cs="Arial"/>
          <w:sz w:val="24"/>
          <w:szCs w:val="24"/>
          <w:lang w:val="sr-Cyrl-CS"/>
        </w:rPr>
        <w:tab/>
      </w:r>
      <w:r w:rsidRPr="00CE4E6A">
        <w:rPr>
          <w:rFonts w:cs="Arial"/>
          <w:sz w:val="24"/>
          <w:szCs w:val="24"/>
        </w:rPr>
        <w:t>_____________________</w:t>
      </w:r>
    </w:p>
    <w:p w:rsidR="005A51B0" w:rsidRPr="00CE4E6A" w:rsidRDefault="005A51B0" w:rsidP="005A51B0">
      <w:pPr>
        <w:ind w:left="567"/>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Превозно средство</w:t>
      </w:r>
      <w:r w:rsidRPr="00CE4E6A">
        <w:rPr>
          <w:rFonts w:cs="Arial"/>
          <w:sz w:val="24"/>
          <w:szCs w:val="24"/>
        </w:rPr>
        <w:t xml:space="preserve"> </w:t>
      </w:r>
      <w:r w:rsidRPr="00CE4E6A">
        <w:rPr>
          <w:rFonts w:cs="Arial"/>
          <w:sz w:val="24"/>
          <w:szCs w:val="24"/>
        </w:rPr>
        <w:tab/>
      </w:r>
      <w:r w:rsidRPr="00CE4E6A">
        <w:rPr>
          <w:rFonts w:cs="Arial"/>
          <w:sz w:val="24"/>
          <w:szCs w:val="24"/>
          <w:lang w:val="sr-Cyrl-RS"/>
        </w:rPr>
        <w:tab/>
      </w:r>
      <w:r w:rsidRPr="00CE4E6A">
        <w:rPr>
          <w:rFonts w:cs="Arial"/>
          <w:sz w:val="24"/>
          <w:szCs w:val="24"/>
        </w:rPr>
        <w:t>_____________________</w:t>
      </w:r>
    </w:p>
    <w:p w:rsidR="005A51B0" w:rsidRPr="00CE4E6A" w:rsidRDefault="005A51B0" w:rsidP="005A51B0">
      <w:pPr>
        <w:ind w:left="567"/>
        <w:rPr>
          <w:rFonts w:cs="Arial"/>
          <w:sz w:val="24"/>
          <w:szCs w:val="24"/>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Регистарски број</w:t>
      </w:r>
      <w:r w:rsidRPr="00CE4E6A">
        <w:rPr>
          <w:rFonts w:cs="Arial"/>
          <w:sz w:val="24"/>
          <w:szCs w:val="24"/>
        </w:rPr>
        <w:t xml:space="preserve">  </w:t>
      </w:r>
      <w:r w:rsidRPr="00CE4E6A">
        <w:rPr>
          <w:rFonts w:cs="Arial"/>
          <w:sz w:val="24"/>
          <w:szCs w:val="24"/>
        </w:rPr>
        <w:tab/>
        <w:t xml:space="preserve"> </w:t>
      </w:r>
      <w:r w:rsidRPr="00CE4E6A">
        <w:rPr>
          <w:rFonts w:cs="Arial"/>
          <w:sz w:val="24"/>
          <w:szCs w:val="24"/>
        </w:rPr>
        <w:tab/>
        <w:t>_____________________</w:t>
      </w:r>
    </w:p>
    <w:p w:rsidR="005A51B0" w:rsidRPr="00CE4E6A" w:rsidRDefault="005A51B0" w:rsidP="005A51B0">
      <w:pPr>
        <w:ind w:left="567"/>
        <w:rPr>
          <w:rFonts w:cs="Arial"/>
          <w:sz w:val="24"/>
          <w:szCs w:val="24"/>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rPr>
        <w:t>T</w:t>
      </w:r>
      <w:r w:rsidRPr="00CE4E6A">
        <w:rPr>
          <w:rFonts w:cs="Arial"/>
          <w:sz w:val="24"/>
          <w:szCs w:val="24"/>
          <w:lang w:val="sr-Cyrl-CS"/>
        </w:rPr>
        <w:t xml:space="preserve">ежина </w:t>
      </w:r>
      <w:r w:rsidR="00463B6E">
        <w:rPr>
          <w:rFonts w:cs="Arial"/>
          <w:sz w:val="24"/>
          <w:szCs w:val="24"/>
          <w:lang w:val="sr-Latn-RS"/>
        </w:rPr>
        <w:t>kg</w:t>
      </w:r>
      <w:r w:rsidRPr="00CE4E6A">
        <w:rPr>
          <w:rFonts w:cs="Arial"/>
          <w:sz w:val="24"/>
          <w:szCs w:val="24"/>
        </w:rPr>
        <w:tab/>
        <w:t xml:space="preserve"> </w:t>
      </w:r>
      <w:r w:rsidRPr="00CE4E6A">
        <w:rPr>
          <w:rFonts w:cs="Arial"/>
          <w:sz w:val="24"/>
          <w:szCs w:val="24"/>
          <w:lang w:val="sr-Cyrl-CS"/>
        </w:rPr>
        <w:tab/>
      </w:r>
      <w:r w:rsidRPr="00CE4E6A">
        <w:rPr>
          <w:rFonts w:cs="Arial"/>
          <w:sz w:val="24"/>
          <w:szCs w:val="24"/>
        </w:rPr>
        <w:tab/>
        <w:t>_____________________</w:t>
      </w:r>
    </w:p>
    <w:p w:rsidR="005A51B0" w:rsidRPr="00CE4E6A" w:rsidRDefault="005A51B0" w:rsidP="005A51B0">
      <w:pPr>
        <w:ind w:left="567"/>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Датум приспећа</w:t>
      </w:r>
      <w:r w:rsidRPr="00CE4E6A">
        <w:rPr>
          <w:rFonts w:cs="Arial"/>
          <w:sz w:val="24"/>
          <w:szCs w:val="24"/>
        </w:rPr>
        <w:t xml:space="preserve">  </w:t>
      </w:r>
      <w:r w:rsidRPr="00CE4E6A">
        <w:rPr>
          <w:rFonts w:cs="Arial"/>
          <w:sz w:val="24"/>
          <w:szCs w:val="24"/>
        </w:rPr>
        <w:tab/>
      </w:r>
      <w:r w:rsidRPr="00CE4E6A">
        <w:rPr>
          <w:rFonts w:cs="Arial"/>
          <w:sz w:val="24"/>
          <w:szCs w:val="24"/>
          <w:lang w:val="sr-Cyrl-CS"/>
        </w:rPr>
        <w:tab/>
      </w:r>
      <w:r w:rsidRPr="00CE4E6A">
        <w:rPr>
          <w:rFonts w:cs="Arial"/>
          <w:sz w:val="24"/>
          <w:szCs w:val="24"/>
        </w:rPr>
        <w:t>______________________</w:t>
      </w:r>
    </w:p>
    <w:p w:rsidR="005A51B0" w:rsidRPr="00CE4E6A" w:rsidRDefault="005A51B0" w:rsidP="005A51B0">
      <w:pPr>
        <w:ind w:left="567"/>
        <w:rPr>
          <w:rFonts w:cs="Arial"/>
          <w:sz w:val="24"/>
          <w:szCs w:val="24"/>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rPr>
        <w:t>M</w:t>
      </w:r>
      <w:r w:rsidRPr="00CE4E6A">
        <w:rPr>
          <w:rFonts w:cs="Arial"/>
          <w:sz w:val="24"/>
          <w:szCs w:val="24"/>
          <w:lang w:val="sr-Cyrl-CS"/>
        </w:rPr>
        <w:t>есто складиштења</w:t>
      </w:r>
      <w:r w:rsidRPr="00CE4E6A">
        <w:rPr>
          <w:rFonts w:cs="Arial"/>
          <w:sz w:val="24"/>
          <w:szCs w:val="24"/>
          <w:lang w:val="sr-Cyrl-CS"/>
        </w:rPr>
        <w:tab/>
      </w:r>
      <w:r w:rsidRPr="00CE4E6A">
        <w:rPr>
          <w:rFonts w:cs="Arial"/>
          <w:sz w:val="24"/>
          <w:szCs w:val="24"/>
        </w:rPr>
        <w:tab/>
        <w:t>_____________________</w:t>
      </w:r>
      <w:r w:rsidRPr="00CE4E6A">
        <w:rPr>
          <w:rFonts w:cs="Arial"/>
          <w:sz w:val="24"/>
          <w:szCs w:val="24"/>
          <w:lang w:val="sr-Cyrl-CS"/>
        </w:rPr>
        <w:t>_</w:t>
      </w:r>
    </w:p>
    <w:p w:rsidR="005A51B0" w:rsidRPr="00CE4E6A" w:rsidRDefault="005A51B0" w:rsidP="005A51B0">
      <w:pPr>
        <w:rPr>
          <w:rFonts w:cs="Arial"/>
          <w:sz w:val="24"/>
          <w:szCs w:val="24"/>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rPr>
      </w:pPr>
    </w:p>
    <w:p w:rsidR="006974D7" w:rsidRDefault="005A51B0" w:rsidP="006974D7">
      <w:pPr>
        <w:ind w:left="2880" w:firstLine="720"/>
        <w:jc w:val="right"/>
        <w:rPr>
          <w:rFonts w:cs="Arial"/>
          <w:sz w:val="24"/>
          <w:szCs w:val="24"/>
          <w:lang w:val="sr-Cyrl-CS"/>
        </w:rPr>
      </w:pPr>
      <w:r w:rsidRPr="00CE4E6A">
        <w:rPr>
          <w:rFonts w:cs="Arial"/>
          <w:sz w:val="24"/>
          <w:szCs w:val="24"/>
        </w:rPr>
        <w:t>______________________________</w:t>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lang w:val="sr-Cyrl-CS"/>
        </w:rPr>
        <w:t xml:space="preserve">                  </w:t>
      </w:r>
    </w:p>
    <w:p w:rsidR="006974D7" w:rsidRPr="00CE4E6A" w:rsidRDefault="006974D7" w:rsidP="006974D7">
      <w:pPr>
        <w:ind w:left="4320"/>
        <w:rPr>
          <w:rFonts w:cs="Arial"/>
          <w:sz w:val="24"/>
          <w:szCs w:val="24"/>
          <w:lang w:val="sr-Cyrl-CS"/>
        </w:rPr>
      </w:pPr>
      <w:r w:rsidRPr="00CE4E6A">
        <w:rPr>
          <w:rFonts w:cs="Arial"/>
          <w:sz w:val="24"/>
          <w:szCs w:val="24"/>
          <w:lang w:val="sr-Cyrl-CS"/>
        </w:rPr>
        <w:t>Потпис Продавца</w:t>
      </w: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5A51B0" w:rsidRDefault="005A51B0" w:rsidP="006974D7">
      <w:pPr>
        <w:rPr>
          <w:rFonts w:cs="Arial"/>
          <w:sz w:val="24"/>
          <w:szCs w:val="24"/>
          <w:lang w:val="sr-Cyrl-CS"/>
        </w:rPr>
      </w:pPr>
    </w:p>
    <w:p w:rsidR="006974D7" w:rsidRPr="00CE4E6A" w:rsidRDefault="006974D7" w:rsidP="006974D7">
      <w:pPr>
        <w:rPr>
          <w:rFonts w:cs="Arial"/>
          <w:sz w:val="24"/>
          <w:szCs w:val="24"/>
          <w:lang w:val="sr-Cyrl-CS"/>
        </w:rPr>
      </w:pPr>
    </w:p>
    <w:p w:rsidR="006974D7" w:rsidRDefault="006974D7" w:rsidP="001D5FAF">
      <w:pPr>
        <w:jc w:val="right"/>
        <w:rPr>
          <w:rFonts w:cs="Arial"/>
          <w:b/>
          <w:lang w:val="sr-Cyrl-RS"/>
        </w:rPr>
      </w:pPr>
      <w:r>
        <w:rPr>
          <w:rFonts w:cs="Arial"/>
          <w:b/>
          <w:lang w:val="sr-Cyrl-CS"/>
        </w:rPr>
        <w:lastRenderedPageBreak/>
        <w:t>ОБРАЗАЦ</w:t>
      </w:r>
      <w:r w:rsidRPr="00F10346">
        <w:rPr>
          <w:rFonts w:cs="Arial"/>
          <w:b/>
        </w:rPr>
        <w:t>:</w:t>
      </w:r>
      <w:r>
        <w:rPr>
          <w:rFonts w:cs="Arial"/>
          <w:b/>
          <w:lang w:val="sr-Cyrl-RS"/>
        </w:rPr>
        <w:t xml:space="preserve"> </w:t>
      </w:r>
      <w:r w:rsidR="00533EB8">
        <w:rPr>
          <w:rFonts w:cs="Arial"/>
          <w:b/>
          <w:lang w:val="sr-Cyrl-RS"/>
        </w:rPr>
        <w:t>9</w:t>
      </w:r>
    </w:p>
    <w:p w:rsidR="001D5FAF" w:rsidRPr="001D5FAF" w:rsidRDefault="001D5FAF" w:rsidP="001D5FAF">
      <w:pPr>
        <w:jc w:val="right"/>
        <w:rPr>
          <w:rFonts w:cs="Arial"/>
          <w:b/>
          <w:lang w:val="sr-Cyrl-RS"/>
        </w:rPr>
      </w:pPr>
    </w:p>
    <w:p w:rsidR="006974D7" w:rsidRPr="00F10346" w:rsidRDefault="006974D7" w:rsidP="006974D7">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t>Датум___________</w:t>
      </w:r>
    </w:p>
    <w:p w:rsidR="006974D7" w:rsidRPr="00F10346" w:rsidRDefault="006974D7" w:rsidP="006974D7">
      <w:pPr>
        <w:ind w:left="1440" w:firstLine="720"/>
        <w:rPr>
          <w:rFonts w:cs="Arial"/>
          <w:lang w:val="ru-RU"/>
        </w:rPr>
      </w:pPr>
    </w:p>
    <w:p w:rsidR="006974D7" w:rsidRPr="00F10346" w:rsidRDefault="006974D7" w:rsidP="006974D7">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6974D7" w:rsidRPr="00F10346" w:rsidRDefault="006974D7" w:rsidP="006974D7">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6974D7" w:rsidRPr="00196044" w:rsidRDefault="006974D7" w:rsidP="006974D7">
      <w:pPr>
        <w:rPr>
          <w:rFonts w:cs="Arial"/>
        </w:rPr>
      </w:pPr>
      <w:r w:rsidRPr="00196044">
        <w:rPr>
          <w:rFonts w:cs="Arial"/>
          <w:lang w:val="ru-RU"/>
        </w:rPr>
        <w:t xml:space="preserve">(Назив правног  лица)    </w:t>
      </w:r>
      <w:r w:rsidRPr="00196044">
        <w:rPr>
          <w:rFonts w:cs="Arial"/>
          <w:lang w:val="ru-RU"/>
        </w:rPr>
        <w:tab/>
        <w:t xml:space="preserve">                             (Назив организационог дела </w:t>
      </w:r>
      <w:r w:rsidRPr="00196044">
        <w:rPr>
          <w:rFonts w:cs="Arial"/>
        </w:rPr>
        <w:t>ЈП ЕПС)</w:t>
      </w:r>
    </w:p>
    <w:p w:rsidR="006974D7" w:rsidRPr="00196044" w:rsidRDefault="006974D7" w:rsidP="006974D7">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6974D7" w:rsidRPr="00196044" w:rsidRDefault="006974D7" w:rsidP="006974D7">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                 (Адреса организационог дела </w:t>
      </w:r>
      <w:r w:rsidRPr="00196044">
        <w:rPr>
          <w:rFonts w:cs="Arial"/>
        </w:rPr>
        <w:t>ЈП ЕПС</w:t>
      </w:r>
      <w:r w:rsidRPr="00196044">
        <w:rPr>
          <w:rFonts w:cs="Arial"/>
          <w:lang w:val="ru-RU"/>
        </w:rPr>
        <w:t>)</w:t>
      </w:r>
    </w:p>
    <w:p w:rsidR="006974D7" w:rsidRPr="00F10346" w:rsidRDefault="006974D7" w:rsidP="006974D7">
      <w:pPr>
        <w:rPr>
          <w:rFonts w:cs="Arial"/>
          <w:lang w:val="ru-RU"/>
        </w:rPr>
      </w:pPr>
    </w:p>
    <w:p w:rsidR="006974D7" w:rsidRPr="00F10346" w:rsidRDefault="006974D7" w:rsidP="006974D7">
      <w:pPr>
        <w:rPr>
          <w:rFonts w:cs="Arial"/>
        </w:rPr>
      </w:pPr>
      <w:r w:rsidRPr="00F10346">
        <w:rPr>
          <w:rFonts w:cs="Arial"/>
          <w:lang w:val="ru-RU"/>
        </w:rPr>
        <w:t>Број Уговора/Датум:      __________________________________________</w:t>
      </w:r>
    </w:p>
    <w:p w:rsidR="006974D7" w:rsidRPr="00F10346" w:rsidRDefault="006974D7" w:rsidP="006974D7">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r w:rsidR="00C14C0E">
        <w:rPr>
          <w:rFonts w:cs="Arial"/>
          <w:lang w:val="ru-RU"/>
        </w:rPr>
        <w:t>_________________</w:t>
      </w:r>
    </w:p>
    <w:p w:rsidR="006974D7" w:rsidRPr="00F10346" w:rsidRDefault="006974D7" w:rsidP="006974D7">
      <w:pPr>
        <w:rPr>
          <w:rFonts w:cs="Arial"/>
          <w:lang w:val="ru-RU"/>
        </w:rPr>
      </w:pPr>
      <w:r w:rsidRPr="00F10346">
        <w:rPr>
          <w:rFonts w:cs="Arial"/>
          <w:lang w:val="ru-RU"/>
        </w:rPr>
        <w:t xml:space="preserve">Место извршене </w:t>
      </w:r>
      <w:r w:rsidR="00076074">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6974D7" w:rsidRPr="00F10346" w:rsidRDefault="006974D7" w:rsidP="006974D7">
      <w:pPr>
        <w:rPr>
          <w:rFonts w:cs="Arial"/>
          <w:lang w:val="ru-RU"/>
        </w:rPr>
      </w:pPr>
      <w:r w:rsidRPr="00F10346">
        <w:rPr>
          <w:rFonts w:cs="Arial"/>
          <w:lang w:val="ru-RU"/>
        </w:rPr>
        <w:t>Објекат: ______________________________________________________</w:t>
      </w:r>
    </w:p>
    <w:p w:rsidR="006974D7" w:rsidRPr="00F10346" w:rsidRDefault="006974D7" w:rsidP="006974D7">
      <w:pPr>
        <w:ind w:left="426"/>
        <w:rPr>
          <w:rFonts w:cs="Arial"/>
          <w:b/>
          <w:lang w:val="ru-RU"/>
        </w:rPr>
      </w:pPr>
    </w:p>
    <w:p w:rsidR="006974D7" w:rsidRPr="00F10346" w:rsidRDefault="006974D7" w:rsidP="006974D7">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6974D7" w:rsidRPr="00F10346" w:rsidRDefault="006974D7" w:rsidP="006974D7">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003F767B">
        <w:rPr>
          <w:rFonts w:cs="Arial"/>
          <w:lang w:val="ru-RU"/>
        </w:rPr>
        <w:t xml:space="preserve"> по спецификацији (без ПДВ</w:t>
      </w:r>
      <w:r w:rsidRPr="00F10346">
        <w:rPr>
          <w:rFonts w:cs="Arial"/>
          <w:lang w:val="ru-RU"/>
        </w:rPr>
        <w:t xml:space="preserve">) </w:t>
      </w:r>
    </w:p>
    <w:tbl>
      <w:tblPr>
        <w:tblW w:w="0" w:type="auto"/>
        <w:tblLook w:val="04A0" w:firstRow="1" w:lastRow="0" w:firstColumn="1" w:lastColumn="0" w:noHBand="0" w:noVBand="1"/>
      </w:tblPr>
      <w:tblGrid>
        <w:gridCol w:w="7966"/>
        <w:gridCol w:w="1063"/>
      </w:tblGrid>
      <w:tr w:rsidR="006974D7" w:rsidRPr="00F10346" w:rsidTr="00BE7F45">
        <w:tc>
          <w:tcPr>
            <w:tcW w:w="7966" w:type="dxa"/>
            <w:tcBorders>
              <w:top w:val="nil"/>
              <w:left w:val="nil"/>
              <w:bottom w:val="single" w:sz="4" w:space="0" w:color="auto"/>
              <w:right w:val="nil"/>
            </w:tcBorders>
            <w:vAlign w:val="center"/>
          </w:tcPr>
          <w:p w:rsidR="006974D7" w:rsidRDefault="006974D7" w:rsidP="00BE7F45">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(садржи предмет, рок, количи</w:t>
            </w:r>
            <w:r w:rsidR="003F767B">
              <w:rPr>
                <w:rFonts w:cs="Arial"/>
                <w:lang w:val="sr-Cyrl-CS"/>
              </w:rPr>
              <w:t>ну, јед.мере, јед.цену без ПДВ</w:t>
            </w:r>
            <w:r w:rsidRPr="00F10346">
              <w:rPr>
                <w:rFonts w:cs="Arial"/>
                <w:lang w:val="sr-Cyrl-CS"/>
              </w:rPr>
              <w:t xml:space="preserve">, укупну цену без </w:t>
            </w:r>
            <w:r w:rsidR="003F767B">
              <w:rPr>
                <w:rFonts w:cs="Arial"/>
                <w:lang w:val="sr-Cyrl-CS"/>
              </w:rPr>
              <w:t>ПДВ, укупан износ без ПДВ</w:t>
            </w:r>
            <w:r>
              <w:rPr>
                <w:rFonts w:cs="Arial"/>
                <w:lang w:val="sr-Cyrl-CS"/>
              </w:rPr>
              <w:t xml:space="preserve">) </w:t>
            </w:r>
          </w:p>
          <w:p w:rsidR="006974D7" w:rsidRPr="00F10346" w:rsidRDefault="006974D7" w:rsidP="00BE7F45">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r w:rsidR="006974D7" w:rsidRPr="00F10346" w:rsidTr="00BE7F45">
        <w:tc>
          <w:tcPr>
            <w:tcW w:w="7966"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bl>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Укупан број позиција из спецификације:                            Број улаза:</w:t>
      </w:r>
    </w:p>
    <w:p w:rsidR="006974D7" w:rsidRPr="00F10346" w:rsidRDefault="006974D7" w:rsidP="006974D7">
      <w:pPr>
        <w:rPr>
          <w:rFonts w:cs="Arial"/>
          <w:lang w:val="sr-Cyrl-CS"/>
        </w:rPr>
      </w:pPr>
      <w:r w:rsidRPr="00F10346">
        <w:rPr>
          <w:rFonts w:cs="Arial"/>
          <w:lang w:val="sr-Cyrl-CS"/>
        </w:rPr>
        <w:t>___________________________________________________________________</w:t>
      </w:r>
    </w:p>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6974D7" w:rsidRPr="00F10346" w:rsidRDefault="006974D7" w:rsidP="006974D7">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w:t>
      </w:r>
      <w:r w:rsidR="007F2FE0">
        <w:rPr>
          <w:rFonts w:cs="Arial"/>
          <w:lang w:val="sr-Cyrl-CS"/>
        </w:rPr>
        <w:t>листа (Службени гласник РС бр.</w:t>
      </w:r>
      <w:r w:rsidRPr="00F10346">
        <w:rPr>
          <w:rFonts w:cs="Arial"/>
          <w:lang w:val="sr-Cyrl-CS"/>
        </w:rPr>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6974D7" w:rsidRPr="00F10346" w:rsidRDefault="006974D7" w:rsidP="006974D7">
      <w:pPr>
        <w:rPr>
          <w:rFonts w:cs="Arial"/>
          <w:lang w:val="ru-RU"/>
        </w:rPr>
      </w:pPr>
    </w:p>
    <w:p w:rsidR="006974D7" w:rsidRPr="00F10346" w:rsidRDefault="006974D7" w:rsidP="006974D7">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Pr>
          <w:rFonts w:cs="Arial"/>
          <w:lang w:val="ru-RU"/>
        </w:rPr>
        <w:t xml:space="preserve">                                     </w:t>
      </w:r>
      <w:r w:rsidRPr="00335C32">
        <w:rPr>
          <w:rFonts w:cs="Arial"/>
          <w:lang w:val="ru-RU"/>
        </w:rPr>
        <w:t>КУПАЦ:</w:t>
      </w:r>
      <w:r>
        <w:rPr>
          <w:rFonts w:cs="Arial"/>
          <w:color w:val="00B0F0"/>
          <w:lang w:val="ru-RU"/>
        </w:rPr>
        <w:t xml:space="preserve">                  </w:t>
      </w: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     </w:t>
      </w:r>
    </w:p>
    <w:p w:rsidR="006974D7" w:rsidRPr="00196044" w:rsidRDefault="006974D7" w:rsidP="006974D7">
      <w:pPr>
        <w:rPr>
          <w:rFonts w:cs="Arial"/>
          <w:lang w:val="ru-RU"/>
        </w:rPr>
      </w:pPr>
      <w:r>
        <w:rPr>
          <w:rFonts w:cs="Arial"/>
          <w:lang w:val="ru-RU"/>
        </w:rPr>
        <w:t xml:space="preserve">   </w:t>
      </w:r>
      <w:r w:rsidRPr="00196044">
        <w:rPr>
          <w:rFonts w:cs="Arial"/>
          <w:lang w:val="ru-RU"/>
        </w:rPr>
        <w:t>(Име и презиме)</w:t>
      </w:r>
      <w:r w:rsidRPr="00196044">
        <w:rPr>
          <w:rFonts w:cs="Arial"/>
          <w:lang w:val="ru-RU"/>
        </w:rPr>
        <w:tab/>
      </w:r>
      <w:r w:rsidRPr="00196044">
        <w:rPr>
          <w:rFonts w:cs="Arial"/>
          <w:lang w:val="ru-RU"/>
        </w:rPr>
        <w:tab/>
        <w:t xml:space="preserve">                                        (Име и презиме)                   </w:t>
      </w:r>
    </w:p>
    <w:p w:rsidR="006974D7" w:rsidRDefault="006974D7" w:rsidP="006974D7">
      <w:pPr>
        <w:rPr>
          <w:rFonts w:cs="Arial"/>
          <w:lang w:val="ru-RU"/>
        </w:rPr>
      </w:pP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_____________________</w:t>
      </w:r>
      <w:r w:rsidRPr="00196044">
        <w:rPr>
          <w:rFonts w:cs="Arial"/>
        </w:rPr>
        <w:t xml:space="preserve">    </w:t>
      </w:r>
    </w:p>
    <w:p w:rsidR="006974D7" w:rsidRPr="00196044" w:rsidRDefault="006974D7" w:rsidP="006974D7">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                      </w:t>
      </w:r>
    </w:p>
    <w:p w:rsidR="006974D7" w:rsidRPr="00196044" w:rsidRDefault="006974D7" w:rsidP="006974D7">
      <w:pPr>
        <w:ind w:left="-284"/>
        <w:rPr>
          <w:rFonts w:cs="Arial"/>
        </w:rPr>
      </w:pPr>
    </w:p>
    <w:p w:rsidR="006974D7" w:rsidRPr="00196044" w:rsidRDefault="006974D7" w:rsidP="006974D7">
      <w:pPr>
        <w:rPr>
          <w:rFonts w:cs="Arial"/>
          <w:lang w:val="sr-Cyrl-CS"/>
        </w:rPr>
      </w:pPr>
    </w:p>
    <w:p w:rsidR="006974D7" w:rsidRPr="00196044" w:rsidRDefault="006974D7" w:rsidP="006974D7">
      <w:pPr>
        <w:rPr>
          <w:rFonts w:cs="Arial"/>
          <w:lang w:val="sr-Cyrl-CS"/>
        </w:rPr>
      </w:pPr>
      <w:r w:rsidRPr="00196044">
        <w:rPr>
          <w:rFonts w:cs="Arial"/>
          <w:lang w:val="sr-Cyrl-CS"/>
        </w:rPr>
        <w:t>*Појашњења:</w:t>
      </w:r>
    </w:p>
    <w:p w:rsidR="006974D7" w:rsidRPr="00196044" w:rsidRDefault="006974D7" w:rsidP="006974D7">
      <w:pPr>
        <w:spacing w:before="0"/>
        <w:rPr>
          <w:rFonts w:cs="Arial"/>
          <w:lang w:val="sr-Cyrl-CS"/>
        </w:rPr>
      </w:pPr>
      <w:r w:rsidRPr="00196044">
        <w:rPr>
          <w:rFonts w:cs="Arial"/>
          <w:lang w:val="sr-Cyrl-CS"/>
        </w:rPr>
        <w:t xml:space="preserve">-Потпис </w:t>
      </w:r>
      <w:r w:rsidR="0095145A" w:rsidRPr="00196044">
        <w:rPr>
          <w:rFonts w:cs="Arial"/>
          <w:lang w:val="sr-Cyrl-CS"/>
        </w:rPr>
        <w:t>на Записнику</w:t>
      </w:r>
      <w:r w:rsidR="0095145A">
        <w:rPr>
          <w:rFonts w:cs="Arial"/>
          <w:lang w:val="sr-Cyrl-CS"/>
        </w:rPr>
        <w:t>,</w:t>
      </w:r>
      <w:r w:rsidR="0095145A" w:rsidRPr="00196044">
        <w:rPr>
          <w:rFonts w:cs="Arial"/>
          <w:lang w:val="sr-Cyrl-CS"/>
        </w:rPr>
        <w:t xml:space="preserve"> </w:t>
      </w:r>
      <w:r w:rsidRPr="00196044">
        <w:rPr>
          <w:rFonts w:cs="Arial"/>
          <w:lang w:val="sr-Cyrl-CS"/>
        </w:rPr>
        <w:t>од стране наручиоца</w:t>
      </w:r>
      <w:r>
        <w:rPr>
          <w:rFonts w:cs="Arial"/>
          <w:lang w:val="sr-Cyrl-CS"/>
        </w:rPr>
        <w:t xml:space="preserve"> - Огранка ЈП ЕПС</w:t>
      </w:r>
      <w:r w:rsidRPr="00196044">
        <w:rPr>
          <w:rFonts w:cs="Arial"/>
          <w:lang w:val="sr-Cyrl-CS"/>
        </w:rPr>
        <w:t xml:space="preserve">  је потпис Одговорног </w:t>
      </w:r>
      <w:r w:rsidR="005225B4">
        <w:rPr>
          <w:rFonts w:cs="Arial"/>
          <w:lang w:val="sr-Cyrl-CS"/>
        </w:rPr>
        <w:t>лица за праћење извршења уговорених испорука,</w:t>
      </w:r>
      <w:r w:rsidR="0095145A">
        <w:rPr>
          <w:rFonts w:cs="Arial"/>
          <w:lang w:val="sr-Cyrl-CS"/>
        </w:rPr>
        <w:t xml:space="preserve"> именован</w:t>
      </w:r>
      <w:r w:rsidRPr="00196044">
        <w:rPr>
          <w:rFonts w:cs="Arial"/>
          <w:lang w:val="sr-Cyrl-CS"/>
        </w:rPr>
        <w:t xml:space="preserve">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6974D7" w:rsidRPr="00196044" w:rsidRDefault="006974D7" w:rsidP="006974D7">
      <w:pPr>
        <w:spacing w:before="0"/>
        <w:rPr>
          <w:rFonts w:cs="Arial"/>
          <w:lang w:val="sr-Cyrl-CS"/>
        </w:rPr>
      </w:pPr>
      <w:r w:rsidRPr="00196044">
        <w:rPr>
          <w:rFonts w:cs="Arial"/>
          <w:lang w:val="sr-Cyrl-CS"/>
        </w:rPr>
        <w:t xml:space="preserve">-Сви добављачи биће дужни да уз </w:t>
      </w:r>
      <w:r w:rsidR="007F2FE0">
        <w:rPr>
          <w:rFonts w:cs="Arial"/>
          <w:lang w:val="sr-Cyrl-CS"/>
        </w:rPr>
        <w:t>рачун</w:t>
      </w:r>
      <w:r w:rsidRPr="00196044">
        <w:rPr>
          <w:rFonts w:cs="Arial"/>
          <w:lang w:val="sr-Cyrl-CS"/>
        </w:rPr>
        <w:t xml:space="preserve"> доставе и обострано потписани Записник или </w:t>
      </w:r>
      <w:r w:rsidR="0095145A">
        <w:rPr>
          <w:rFonts w:cs="Arial"/>
          <w:lang w:val="sr-Cyrl-CS"/>
        </w:rPr>
        <w:t>обострано потписану</w:t>
      </w:r>
      <w:r w:rsidR="0095145A" w:rsidRPr="00196044">
        <w:rPr>
          <w:rFonts w:cs="Arial"/>
          <w:lang w:val="sr-Cyrl-CS"/>
        </w:rPr>
        <w:t xml:space="preserve"> </w:t>
      </w:r>
      <w:r w:rsidRPr="00196044">
        <w:rPr>
          <w:rFonts w:cs="Arial"/>
          <w:lang w:val="sr-Cyrl-CS"/>
        </w:rPr>
        <w:t>отпремницу.</w:t>
      </w: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533EB8" w:rsidRPr="00CE4E6A" w:rsidRDefault="00533EB8" w:rsidP="005A51B0">
      <w:pPr>
        <w:rPr>
          <w:sz w:val="24"/>
          <w:szCs w:val="24"/>
          <w:lang w:val="sr-Cyrl-CS" w:eastAsia="ar-SA"/>
        </w:rPr>
      </w:pPr>
    </w:p>
    <w:p w:rsidR="00664BC8" w:rsidRDefault="00664BC8" w:rsidP="00FD572C">
      <w:pPr>
        <w:spacing w:before="0"/>
        <w:rPr>
          <w:rFonts w:eastAsia="Arial Unicode MS" w:cs="Arial"/>
          <w:sz w:val="24"/>
          <w:szCs w:val="24"/>
        </w:rPr>
      </w:pPr>
    </w:p>
    <w:p w:rsidR="00343A18" w:rsidRPr="00442679" w:rsidRDefault="00463B6E" w:rsidP="00FD572C">
      <w:pPr>
        <w:spacing w:before="0"/>
        <w:rPr>
          <w:rFonts w:cs="Arial"/>
          <w:b/>
          <w:color w:val="00B0F0"/>
          <w:sz w:val="24"/>
          <w:szCs w:val="24"/>
        </w:rPr>
      </w:pPr>
      <w:r>
        <w:rPr>
          <w:rFonts w:eastAsia="Arial Unicode MS" w:cs="Arial"/>
          <w:b/>
          <w:sz w:val="24"/>
          <w:szCs w:val="24"/>
          <w:lang w:val="sr-Latn-RS"/>
        </w:rPr>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9"/>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3B1000" w:rsidRPr="007C68C1" w:rsidRDefault="003B1000" w:rsidP="00B67BCE">
      <w:pPr>
        <w:pStyle w:val="KDParagraf"/>
        <w:spacing w:before="0"/>
        <w:rPr>
          <w:rFonts w:cs="Arial"/>
          <w:b/>
          <w:sz w:val="24"/>
          <w:szCs w:val="24"/>
          <w:lang w:val="sr-Cyrl-RS"/>
        </w:rPr>
      </w:pPr>
    </w:p>
    <w:p w:rsidR="00695D33" w:rsidRPr="00695D33" w:rsidRDefault="00695D33" w:rsidP="00695D33">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695D33" w:rsidRPr="00695D33" w:rsidRDefault="00695D33" w:rsidP="00695D33">
      <w:pPr>
        <w:pStyle w:val="KDParagraf"/>
        <w:numPr>
          <w:ilvl w:val="0"/>
          <w:numId w:val="45"/>
        </w:numPr>
        <w:tabs>
          <w:tab w:val="left" w:pos="0"/>
        </w:tabs>
        <w:ind w:left="0" w:hanging="284"/>
        <w:rPr>
          <w:rFonts w:cs="Arial"/>
          <w:sz w:val="24"/>
          <w:szCs w:val="24"/>
        </w:rPr>
      </w:pPr>
      <w:r w:rsidRPr="00695D33">
        <w:rPr>
          <w:rFonts w:cs="Arial"/>
          <w:sz w:val="24"/>
          <w:szCs w:val="24"/>
        </w:rPr>
        <w:t>Јавно предузеће „Електропривреда Србије</w:t>
      </w:r>
      <w:proofErr w:type="gramStart"/>
      <w:r w:rsidRPr="00695D33">
        <w:rPr>
          <w:rFonts w:cs="Arial"/>
          <w:sz w:val="24"/>
          <w:szCs w:val="24"/>
        </w:rPr>
        <w:t>“ Београд</w:t>
      </w:r>
      <w:proofErr w:type="gramEnd"/>
      <w:r w:rsidRPr="00695D3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695D33">
        <w:rPr>
          <w:rFonts w:cs="Arial"/>
          <w:sz w:val="24"/>
          <w:szCs w:val="24"/>
          <w:lang w:val="sr-Cyrl-RS"/>
        </w:rPr>
        <w:t>, Милорад Грчић</w:t>
      </w:r>
      <w:r w:rsidRPr="00695D33">
        <w:rPr>
          <w:rFonts w:cs="Arial"/>
          <w:sz w:val="24"/>
          <w:szCs w:val="24"/>
        </w:rPr>
        <w:t xml:space="preserve">, </w:t>
      </w:r>
      <w:r w:rsidRPr="00695D33">
        <w:rPr>
          <w:rFonts w:cs="Arial"/>
          <w:sz w:val="24"/>
          <w:szCs w:val="24"/>
          <w:lang w:val="sr-Cyrl-RS"/>
        </w:rPr>
        <w:t>в.д. директора</w:t>
      </w:r>
      <w:r w:rsidRPr="00695D33">
        <w:rPr>
          <w:rFonts w:cs="Arial"/>
          <w:sz w:val="24"/>
          <w:szCs w:val="24"/>
        </w:rPr>
        <w:t xml:space="preserve"> (у даљем тексту: К</w:t>
      </w:r>
      <w:r>
        <w:rPr>
          <w:rFonts w:cs="Arial"/>
          <w:sz w:val="24"/>
          <w:szCs w:val="24"/>
          <w:lang w:val="sr-Cyrl-RS"/>
        </w:rPr>
        <w:t>упац</w:t>
      </w:r>
      <w:r w:rsidRPr="00695D33">
        <w:rPr>
          <w:rFonts w:cs="Arial"/>
          <w:sz w:val="24"/>
          <w:szCs w:val="24"/>
        </w:rPr>
        <w:t xml:space="preserve">)  </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proofErr w:type="gramStart"/>
      <w:r w:rsidRPr="00695D33">
        <w:rPr>
          <w:rFonts w:cs="Arial"/>
          <w:sz w:val="24"/>
          <w:szCs w:val="24"/>
        </w:rPr>
        <w:t>и</w:t>
      </w:r>
      <w:proofErr w:type="gramEnd"/>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r w:rsidRPr="00695D33">
        <w:rPr>
          <w:rFonts w:cs="Arial"/>
          <w:b/>
          <w:sz w:val="24"/>
          <w:szCs w:val="24"/>
        </w:rPr>
        <w:t>ПР</w:t>
      </w:r>
      <w:r>
        <w:rPr>
          <w:rFonts w:cs="Arial"/>
          <w:b/>
          <w:sz w:val="24"/>
          <w:szCs w:val="24"/>
          <w:lang w:val="sr-Cyrl-RS"/>
        </w:rPr>
        <w:t>ОДАВАЦ</w:t>
      </w:r>
      <w:r w:rsidRPr="00695D33">
        <w:rPr>
          <w:rFonts w:cs="Arial"/>
          <w:sz w:val="24"/>
          <w:szCs w:val="24"/>
        </w:rPr>
        <w:t xml:space="preserve">: </w:t>
      </w:r>
    </w:p>
    <w:p w:rsidR="00695D33" w:rsidRPr="00695D33" w:rsidRDefault="00695D33" w:rsidP="00695D33">
      <w:pPr>
        <w:pStyle w:val="KDParagraf"/>
        <w:numPr>
          <w:ilvl w:val="0"/>
          <w:numId w:val="45"/>
        </w:numPr>
        <w:ind w:left="0" w:hanging="284"/>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w:t>
      </w:r>
      <w:r w:rsidRPr="00695D33">
        <w:rPr>
          <w:rFonts w:cs="Arial"/>
          <w:sz w:val="24"/>
          <w:szCs w:val="24"/>
        </w:rPr>
        <w:t>законски заступник</w:t>
      </w:r>
      <w:r w:rsidRPr="00695D33">
        <w:rPr>
          <w:rFonts w:cs="Arial"/>
          <w:sz w:val="24"/>
          <w:szCs w:val="24"/>
          <w:lang w:val="en-GB"/>
        </w:rPr>
        <w:t xml:space="preserve"> __________________, _____________, </w:t>
      </w:r>
      <w:r w:rsidRPr="00695D33">
        <w:rPr>
          <w:rFonts w:cs="Arial"/>
          <w:sz w:val="24"/>
          <w:szCs w:val="24"/>
        </w:rPr>
        <w:t>(у даљем тексту: Пр</w:t>
      </w:r>
      <w:r>
        <w:rPr>
          <w:rFonts w:cs="Arial"/>
          <w:sz w:val="24"/>
          <w:szCs w:val="24"/>
          <w:lang w:val="sr-Cyrl-RS"/>
        </w:rPr>
        <w:t>одавац</w:t>
      </w:r>
      <w:r w:rsidRPr="00695D33">
        <w:rPr>
          <w:rFonts w:cs="Arial"/>
          <w:sz w:val="24"/>
          <w:szCs w:val="24"/>
        </w:rPr>
        <w:t xml:space="preserve">) </w:t>
      </w:r>
    </w:p>
    <w:p w:rsidR="00695D33" w:rsidRPr="00695D33" w:rsidRDefault="00695D33" w:rsidP="00695D33">
      <w:pPr>
        <w:pStyle w:val="KDParagraf"/>
        <w:spacing w:before="0"/>
        <w:rPr>
          <w:rFonts w:cs="Arial"/>
          <w:sz w:val="24"/>
          <w:szCs w:val="24"/>
          <w:lang w:val="sr-Cyrl-CS"/>
        </w:rPr>
      </w:pPr>
    </w:p>
    <w:p w:rsidR="00695D33" w:rsidRPr="00695D33" w:rsidRDefault="00695D33" w:rsidP="00695D33">
      <w:pPr>
        <w:pStyle w:val="KDParagraf"/>
        <w:spacing w:before="0"/>
        <w:rPr>
          <w:rFonts w:cs="Arial"/>
          <w:sz w:val="24"/>
          <w:szCs w:val="24"/>
          <w:lang w:val="sr-Cyrl-CS"/>
        </w:rPr>
      </w:pPr>
      <w:r w:rsidRPr="00695D33">
        <w:rPr>
          <w:rFonts w:cs="Arial"/>
          <w:sz w:val="24"/>
          <w:szCs w:val="24"/>
          <w:lang w:val="sr-Cyrl-CS"/>
        </w:rPr>
        <w:t>док су чланови групе/подизвођачи:</w:t>
      </w:r>
    </w:p>
    <w:p w:rsidR="00695D33" w:rsidRPr="00695D33" w:rsidRDefault="00695D33" w:rsidP="00695D33">
      <w:pPr>
        <w:pStyle w:val="KDParagraf"/>
        <w:spacing w:before="0"/>
        <w:rPr>
          <w:rFonts w:cs="Arial"/>
          <w:sz w:val="24"/>
          <w:szCs w:val="24"/>
        </w:rPr>
      </w:pPr>
    </w:p>
    <w:p w:rsidR="00695D33" w:rsidRPr="00695D33" w:rsidRDefault="00695D33" w:rsidP="00695D33">
      <w:pPr>
        <w:pStyle w:val="KDParagraf"/>
        <w:spacing w:before="0"/>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(као </w:t>
      </w:r>
      <w:r w:rsidRPr="00695D33">
        <w:rPr>
          <w:rFonts w:cs="Arial"/>
          <w:sz w:val="24"/>
          <w:szCs w:val="24"/>
          <w:lang w:val="sr-Cyrl-RS"/>
        </w:rPr>
        <w:t>члан</w:t>
      </w:r>
      <w:r w:rsidRPr="00695D33">
        <w:rPr>
          <w:rFonts w:cs="Arial"/>
          <w:sz w:val="24"/>
          <w:szCs w:val="24"/>
          <w:lang w:val="en-GB"/>
        </w:rPr>
        <w:t xml:space="preserve"> групе понуђача</w:t>
      </w:r>
      <w:r w:rsidRPr="00695D33">
        <w:rPr>
          <w:rFonts w:cs="Arial"/>
          <w:sz w:val="24"/>
          <w:szCs w:val="24"/>
          <w:lang w:val="sr-Cyrl-RS"/>
        </w:rPr>
        <w:t>)</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заједничке понуде]</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p>
    <w:p w:rsidR="00695D33" w:rsidRPr="00695D33" w:rsidRDefault="00695D33" w:rsidP="00695D33">
      <w:pPr>
        <w:pStyle w:val="KDParagraf"/>
        <w:spacing w:before="0"/>
        <w:rPr>
          <w:rFonts w:cs="Arial"/>
          <w:sz w:val="24"/>
          <w:szCs w:val="24"/>
          <w:lang w:val="sr-Cyrl-RS"/>
        </w:rPr>
      </w:pPr>
    </w:p>
    <w:p w:rsidR="00695D33" w:rsidRPr="00695D33" w:rsidRDefault="00695D33" w:rsidP="00695D33">
      <w:pPr>
        <w:pStyle w:val="KDParagraf"/>
        <w:spacing w:before="0"/>
        <w:rPr>
          <w:rFonts w:cs="Arial"/>
          <w:sz w:val="24"/>
          <w:szCs w:val="24"/>
        </w:rPr>
      </w:pPr>
      <w:r w:rsidRPr="00695D33">
        <w:rPr>
          <w:rFonts w:cs="Arial"/>
          <w:sz w:val="24"/>
          <w:szCs w:val="24"/>
          <w:lang w:val="en-GB"/>
        </w:rPr>
        <w:t xml:space="preserve"> 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w:t>
      </w:r>
      <w:r w:rsidRPr="00695D33">
        <w:rPr>
          <w:rFonts w:cs="Arial"/>
          <w:sz w:val="24"/>
          <w:szCs w:val="24"/>
          <w:lang w:val="sr-Cyrl-RS"/>
        </w:rPr>
        <w:t>(</w:t>
      </w:r>
      <w:r w:rsidRPr="00695D33">
        <w:rPr>
          <w:rFonts w:cs="Arial"/>
          <w:sz w:val="24"/>
          <w:szCs w:val="24"/>
        </w:rPr>
        <w:t>у даљем тексту:</w:t>
      </w:r>
      <w:r w:rsidRPr="00695D33">
        <w:rPr>
          <w:rFonts w:cs="Arial"/>
          <w:sz w:val="24"/>
          <w:szCs w:val="24"/>
          <w:lang w:val="sr-Cyrl-RS"/>
        </w:rPr>
        <w:t xml:space="preserve"> Подизвођач)</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w:t>
      </w:r>
      <w:proofErr w:type="gramStart"/>
      <w:r w:rsidRPr="00695D33">
        <w:rPr>
          <w:rFonts w:cs="Arial"/>
          <w:i/>
          <w:sz w:val="24"/>
          <w:szCs w:val="24"/>
          <w:lang w:val="en-GB"/>
        </w:rPr>
        <w:t>случају  понуде</w:t>
      </w:r>
      <w:proofErr w:type="gramEnd"/>
      <w:r w:rsidRPr="00695D33">
        <w:rPr>
          <w:rFonts w:cs="Arial"/>
          <w:i/>
          <w:sz w:val="24"/>
          <w:szCs w:val="24"/>
          <w:lang w:val="sr-Cyrl-RS"/>
        </w:rPr>
        <w:t xml:space="preserve"> са подизвођачем</w:t>
      </w:r>
      <w:r w:rsidRPr="00695D33">
        <w:rPr>
          <w:rFonts w:cs="Arial"/>
          <w:i/>
          <w:sz w:val="24"/>
          <w:szCs w:val="24"/>
          <w:lang w:val="en-GB"/>
        </w:rPr>
        <w:t>]</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r w:rsidRPr="00695D33">
        <w:rPr>
          <w:rFonts w:cs="Arial"/>
          <w:sz w:val="24"/>
          <w:szCs w:val="24"/>
        </w:rPr>
        <w:t>(</w:t>
      </w:r>
      <w:proofErr w:type="gramStart"/>
      <w:r w:rsidRPr="00695D33">
        <w:rPr>
          <w:rFonts w:cs="Arial"/>
          <w:sz w:val="24"/>
          <w:szCs w:val="24"/>
        </w:rPr>
        <w:t>у</w:t>
      </w:r>
      <w:proofErr w:type="gramEnd"/>
      <w:r w:rsidRPr="00695D33">
        <w:rPr>
          <w:rFonts w:cs="Arial"/>
          <w:sz w:val="24"/>
          <w:szCs w:val="24"/>
        </w:rPr>
        <w:t xml:space="preserve"> даљем тексту заједно: Уговорне стране)</w:t>
      </w:r>
    </w:p>
    <w:p w:rsidR="003B1000" w:rsidRPr="00EC5BB4" w:rsidRDefault="003B1000" w:rsidP="00B67BCE">
      <w:pPr>
        <w:pStyle w:val="KDParagraf"/>
        <w:spacing w:before="0"/>
        <w:rPr>
          <w:rFonts w:cs="Arial"/>
          <w:b/>
          <w:sz w:val="24"/>
          <w:szCs w:val="24"/>
        </w:rPr>
      </w:pPr>
    </w:p>
    <w:p w:rsidR="00B67BCE" w:rsidRPr="00EC5BB4" w:rsidRDefault="00B67BCE"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B67BCE" w:rsidRPr="00EC5BB4" w:rsidRDefault="00B67BCE" w:rsidP="00B67BCE">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__________.године следећи:</w:t>
      </w:r>
    </w:p>
    <w:p w:rsidR="003B1000" w:rsidRDefault="003B1000" w:rsidP="000F1FB1">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rsidR="00EE793E" w:rsidRPr="00EE793E" w:rsidRDefault="002C0BA8" w:rsidP="002C0BA8">
      <w:pPr>
        <w:pStyle w:val="KDParagraf"/>
        <w:spacing w:before="0"/>
        <w:jc w:val="center"/>
        <w:rPr>
          <w:rFonts w:cs="Arial"/>
          <w:sz w:val="24"/>
          <w:szCs w:val="24"/>
        </w:rPr>
      </w:pPr>
      <w:r w:rsidRPr="00695D33">
        <w:rPr>
          <w:rFonts w:cs="Arial"/>
          <w:bCs/>
          <w:iCs/>
          <w:sz w:val="24"/>
          <w:szCs w:val="24"/>
          <w:lang w:val="am-ET"/>
        </w:rPr>
        <w:t>Хидразин хидрат</w:t>
      </w:r>
      <w:r w:rsidRPr="00695D33">
        <w:rPr>
          <w:rFonts w:cs="Arial"/>
          <w:bCs/>
          <w:iCs/>
          <w:sz w:val="24"/>
          <w:szCs w:val="24"/>
          <w:lang w:val="sr-Cyrl-RS"/>
        </w:rPr>
        <w:t xml:space="preserve"> </w:t>
      </w:r>
      <w:r w:rsidRPr="00695D33">
        <w:rPr>
          <w:rFonts w:cs="Arial"/>
          <w:bCs/>
          <w:iCs/>
          <w:sz w:val="24"/>
          <w:szCs w:val="24"/>
          <w:lang w:val="am-ET"/>
        </w:rPr>
        <w:t>(</w:t>
      </w:r>
      <w:r w:rsidRPr="00695D33">
        <w:rPr>
          <w:rFonts w:cs="Arial"/>
          <w:bCs/>
          <w:iCs/>
          <w:sz w:val="24"/>
          <w:szCs w:val="24"/>
        </w:rPr>
        <w:t xml:space="preserve"> </w:t>
      </w:r>
      <w:r w:rsidRPr="00695D33">
        <w:rPr>
          <w:rFonts w:cs="Arial"/>
          <w:bCs/>
          <w:iCs/>
          <w:sz w:val="24"/>
          <w:szCs w:val="24"/>
          <w:lang w:val="am-ET"/>
        </w:rPr>
        <w:t>N2H4)  концентрација 24% раствор хидразин хидратa  што одговара концентрацији 15% супстанце хидразина,</w:t>
      </w:r>
      <w:r w:rsidRPr="00695D33">
        <w:rPr>
          <w:rFonts w:cs="Arial"/>
          <w:bCs/>
          <w:iCs/>
          <w:sz w:val="24"/>
          <w:szCs w:val="24"/>
        </w:rPr>
        <w:t xml:space="preserve"> </w:t>
      </w:r>
      <w:r w:rsidRPr="00695D33">
        <w:rPr>
          <w:rFonts w:cs="Arial"/>
          <w:bCs/>
          <w:iCs/>
          <w:sz w:val="24"/>
          <w:szCs w:val="24"/>
          <w:lang w:val="am-ET"/>
        </w:rPr>
        <w:t>активиран органским адитивом</w:t>
      </w:r>
      <w:r w:rsidRPr="00695D33">
        <w:rPr>
          <w:rFonts w:cs="Arial"/>
          <w:b/>
          <w:sz w:val="24"/>
          <w:szCs w:val="24"/>
          <w:lang w:val="sr-Cyrl-RS"/>
        </w:rPr>
        <w:t>“</w:t>
      </w:r>
    </w:p>
    <w:p w:rsidR="002C0BA8" w:rsidRDefault="002C0BA8"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2C0BA8" w:rsidRDefault="00EE793E" w:rsidP="002C0BA8">
      <w:pPr>
        <w:pStyle w:val="ListParagraph"/>
        <w:numPr>
          <w:ilvl w:val="0"/>
          <w:numId w:val="39"/>
        </w:numPr>
        <w:spacing w:before="0" w:after="0" w:line="240" w:lineRule="auto"/>
        <w:ind w:left="-57" w:hanging="284"/>
        <w:rPr>
          <w:rFonts w:ascii="Arial" w:hAnsi="Arial" w:cs="Arial"/>
          <w:sz w:val="24"/>
          <w:szCs w:val="24"/>
          <w:lang w:val="ru-RU"/>
        </w:rPr>
      </w:pPr>
      <w:proofErr w:type="gramStart"/>
      <w:r w:rsidRPr="007F2FE0">
        <w:rPr>
          <w:rFonts w:ascii="Arial" w:hAnsi="Arial" w:cs="Arial"/>
          <w:sz w:val="24"/>
          <w:szCs w:val="24"/>
        </w:rPr>
        <w:t>да</w:t>
      </w:r>
      <w:proofErr w:type="gramEnd"/>
      <w:r w:rsidRPr="007F2FE0">
        <w:rPr>
          <w:rFonts w:ascii="Arial" w:hAnsi="Arial" w:cs="Arial"/>
          <w:sz w:val="24"/>
          <w:szCs w:val="24"/>
        </w:rPr>
        <w:t xml:space="preserve"> је </w:t>
      </w:r>
      <w:r w:rsidR="00695D33">
        <w:rPr>
          <w:rFonts w:ascii="Arial" w:hAnsi="Arial" w:cs="Arial"/>
          <w:sz w:val="24"/>
          <w:szCs w:val="24"/>
          <w:lang w:val="sr-Cyrl-RS"/>
        </w:rPr>
        <w:t>Н</w:t>
      </w:r>
      <w:r w:rsidRPr="007F2FE0">
        <w:rPr>
          <w:rFonts w:ascii="Arial" w:hAnsi="Arial" w:cs="Arial"/>
          <w:sz w:val="24"/>
          <w:szCs w:val="24"/>
        </w:rPr>
        <w:t>аручилац (у даљем т</w:t>
      </w:r>
      <w:r w:rsidR="00190E9A" w:rsidRPr="007F2FE0">
        <w:rPr>
          <w:rFonts w:ascii="Arial" w:hAnsi="Arial" w:cs="Arial"/>
          <w:sz w:val="24"/>
          <w:szCs w:val="24"/>
        </w:rPr>
        <w:t>ексту</w:t>
      </w:r>
      <w:r w:rsidR="007F2FE0">
        <w:rPr>
          <w:rFonts w:ascii="Arial" w:hAnsi="Arial" w:cs="Arial"/>
          <w:sz w:val="24"/>
          <w:szCs w:val="24"/>
          <w:lang w:val="sr-Cyrl-RS"/>
        </w:rPr>
        <w:t>:</w:t>
      </w:r>
      <w:r w:rsidR="00B67BCE" w:rsidRPr="007F2FE0">
        <w:rPr>
          <w:rFonts w:ascii="Arial" w:hAnsi="Arial" w:cs="Arial"/>
          <w:sz w:val="24"/>
          <w:szCs w:val="24"/>
        </w:rPr>
        <w:t xml:space="preserve"> </w:t>
      </w:r>
      <w:r w:rsidR="00190E9A" w:rsidRPr="007F2FE0">
        <w:rPr>
          <w:rFonts w:ascii="Arial" w:hAnsi="Arial" w:cs="Arial"/>
          <w:sz w:val="24"/>
          <w:szCs w:val="24"/>
        </w:rPr>
        <w:t xml:space="preserve"> К</w:t>
      </w:r>
      <w:r w:rsidR="00B67BCE" w:rsidRPr="007F2FE0">
        <w:rPr>
          <w:rFonts w:ascii="Arial" w:hAnsi="Arial" w:cs="Arial"/>
          <w:sz w:val="24"/>
          <w:szCs w:val="24"/>
          <w:lang w:val="sr-Cyrl-RS"/>
        </w:rPr>
        <w:t>упац</w:t>
      </w:r>
      <w:r w:rsidR="00190E9A" w:rsidRPr="007F2FE0">
        <w:rPr>
          <w:rFonts w:ascii="Arial" w:hAnsi="Arial" w:cs="Arial"/>
          <w:sz w:val="24"/>
          <w:szCs w:val="24"/>
        </w:rPr>
        <w:t xml:space="preserve">) </w:t>
      </w:r>
      <w:r w:rsidR="00B67BCE" w:rsidRPr="007F2FE0">
        <w:rPr>
          <w:rFonts w:ascii="Arial" w:hAnsi="Arial" w:cs="Arial"/>
          <w:sz w:val="24"/>
          <w:szCs w:val="24"/>
          <w:lang w:val="sr-Cyrl-RS"/>
        </w:rPr>
        <w:t xml:space="preserve"> </w:t>
      </w:r>
      <w:r w:rsidR="00190E9A" w:rsidRPr="007F2FE0">
        <w:rPr>
          <w:rFonts w:ascii="Arial" w:hAnsi="Arial" w:cs="Arial"/>
          <w:sz w:val="24"/>
          <w:szCs w:val="24"/>
        </w:rPr>
        <w:t>спровео</w:t>
      </w:r>
      <w:r w:rsidRPr="007F2FE0">
        <w:rPr>
          <w:rFonts w:ascii="Arial" w:hAnsi="Arial" w:cs="Arial"/>
          <w:sz w:val="24"/>
          <w:szCs w:val="24"/>
        </w:rPr>
        <w:t xml:space="preserve"> </w:t>
      </w:r>
      <w:r w:rsidR="00FD5422" w:rsidRPr="007F2FE0">
        <w:rPr>
          <w:rFonts w:ascii="Arial" w:hAnsi="Arial" w:cs="Arial"/>
          <w:sz w:val="24"/>
          <w:szCs w:val="24"/>
          <w:lang w:val="sr-Cyrl-RS"/>
        </w:rPr>
        <w:t xml:space="preserve">отворени </w:t>
      </w:r>
      <w:r w:rsidRPr="007F2FE0">
        <w:rPr>
          <w:rFonts w:ascii="Arial" w:hAnsi="Arial" w:cs="Arial"/>
          <w:sz w:val="24"/>
          <w:szCs w:val="24"/>
        </w:rPr>
        <w:t xml:space="preserve">поступак јавне набавке, сагласно члану </w:t>
      </w:r>
      <w:r w:rsidR="00FD5422" w:rsidRPr="007F2FE0">
        <w:rPr>
          <w:rFonts w:ascii="Arial" w:hAnsi="Arial" w:cs="Arial"/>
          <w:sz w:val="24"/>
          <w:szCs w:val="24"/>
          <w:lang w:val="sr-Cyrl-RS"/>
        </w:rPr>
        <w:t>32.</w:t>
      </w:r>
      <w:r w:rsidR="00873133" w:rsidRPr="007F2FE0">
        <w:rPr>
          <w:rFonts w:ascii="Arial" w:hAnsi="Arial" w:cs="Arial"/>
          <w:sz w:val="24"/>
          <w:szCs w:val="24"/>
          <w:lang w:val="sr-Cyrl-RS"/>
        </w:rPr>
        <w:t xml:space="preserve"> </w:t>
      </w:r>
      <w:r w:rsidRPr="007F2FE0">
        <w:rPr>
          <w:rFonts w:ascii="Arial" w:hAnsi="Arial" w:cs="Arial"/>
          <w:sz w:val="24"/>
          <w:szCs w:val="24"/>
        </w:rPr>
        <w:t xml:space="preserve">Закона о јавним набавкама  („Службени гласник РС“ број 124/2012, 14/2015 </w:t>
      </w:r>
      <w:r w:rsidR="007C68C1" w:rsidRPr="007F2FE0">
        <w:rPr>
          <w:rFonts w:ascii="Arial" w:hAnsi="Arial" w:cs="Arial"/>
          <w:sz w:val="24"/>
          <w:szCs w:val="24"/>
          <w:lang w:val="sr-Cyrl-RS"/>
        </w:rPr>
        <w:t xml:space="preserve">и </w:t>
      </w:r>
      <w:r w:rsidRPr="007F2FE0">
        <w:rPr>
          <w:rFonts w:ascii="Arial" w:hAnsi="Arial" w:cs="Arial"/>
          <w:sz w:val="24"/>
          <w:szCs w:val="24"/>
        </w:rPr>
        <w:t xml:space="preserve">68/2015), (у даљем тексту: Закон) за јавну набавку </w:t>
      </w:r>
      <w:r w:rsidR="00B67BCE" w:rsidRPr="007F2FE0">
        <w:rPr>
          <w:rFonts w:ascii="Arial" w:hAnsi="Arial" w:cs="Arial"/>
          <w:sz w:val="24"/>
          <w:szCs w:val="24"/>
          <w:lang w:val="sr-Cyrl-RS"/>
        </w:rPr>
        <w:t>добара „</w:t>
      </w:r>
      <w:r w:rsidR="00695D33" w:rsidRPr="00695D33">
        <w:rPr>
          <w:rFonts w:ascii="Arial" w:hAnsi="Arial" w:cs="Arial"/>
          <w:bCs/>
          <w:iCs/>
          <w:sz w:val="24"/>
          <w:szCs w:val="24"/>
          <w:lang w:val="am-ET"/>
        </w:rPr>
        <w:t>Хидразин хидрат</w:t>
      </w:r>
      <w:r w:rsidR="00695D33" w:rsidRPr="00695D33">
        <w:rPr>
          <w:rFonts w:ascii="Arial" w:hAnsi="Arial" w:cs="Arial"/>
          <w:bCs/>
          <w:iCs/>
          <w:sz w:val="24"/>
          <w:szCs w:val="24"/>
          <w:lang w:val="sr-Cyrl-RS"/>
        </w:rPr>
        <w:t xml:space="preserve"> </w:t>
      </w:r>
      <w:r w:rsidR="00695D33" w:rsidRPr="00695D33">
        <w:rPr>
          <w:rFonts w:ascii="Arial" w:hAnsi="Arial" w:cs="Arial"/>
          <w:bCs/>
          <w:iCs/>
          <w:sz w:val="24"/>
          <w:szCs w:val="24"/>
          <w:lang w:val="am-ET"/>
        </w:rPr>
        <w:t>(</w:t>
      </w:r>
      <w:r w:rsidR="00695D33" w:rsidRPr="00695D33">
        <w:rPr>
          <w:rFonts w:ascii="Arial" w:hAnsi="Arial" w:cs="Arial"/>
          <w:bCs/>
          <w:iCs/>
          <w:sz w:val="24"/>
          <w:szCs w:val="24"/>
        </w:rPr>
        <w:t xml:space="preserve"> </w:t>
      </w:r>
      <w:r w:rsidR="00695D33" w:rsidRPr="00695D33">
        <w:rPr>
          <w:rFonts w:ascii="Arial" w:hAnsi="Arial" w:cs="Arial"/>
          <w:bCs/>
          <w:iCs/>
          <w:sz w:val="24"/>
          <w:szCs w:val="24"/>
          <w:lang w:val="am-ET"/>
        </w:rPr>
        <w:t>N2H4)  концентрација 24% раствор хидразин хидратa  што одговара концентрацији 15% супстанце хидразина,</w:t>
      </w:r>
      <w:r w:rsidR="00695D33" w:rsidRPr="00695D33">
        <w:rPr>
          <w:rFonts w:ascii="Arial" w:hAnsi="Arial" w:cs="Arial"/>
          <w:bCs/>
          <w:iCs/>
          <w:sz w:val="24"/>
          <w:szCs w:val="24"/>
        </w:rPr>
        <w:t xml:space="preserve"> </w:t>
      </w:r>
      <w:r w:rsidR="00695D33" w:rsidRPr="00695D33">
        <w:rPr>
          <w:rFonts w:ascii="Arial" w:hAnsi="Arial" w:cs="Arial"/>
          <w:bCs/>
          <w:iCs/>
          <w:sz w:val="24"/>
          <w:szCs w:val="24"/>
          <w:lang w:val="am-ET"/>
        </w:rPr>
        <w:t>активиран органским адитивом</w:t>
      </w:r>
      <w:r w:rsidR="00695D33" w:rsidRPr="00695D33">
        <w:rPr>
          <w:rFonts w:ascii="Arial" w:hAnsi="Arial" w:cs="Arial"/>
          <w:b/>
          <w:sz w:val="24"/>
          <w:szCs w:val="24"/>
          <w:lang w:val="sr-Cyrl-RS"/>
        </w:rPr>
        <w:t>“</w:t>
      </w:r>
      <w:r w:rsidR="00695D33">
        <w:rPr>
          <w:rFonts w:ascii="Arial" w:hAnsi="Arial" w:cs="Arial"/>
          <w:b/>
          <w:sz w:val="24"/>
          <w:szCs w:val="24"/>
          <w:lang w:val="sr-Cyrl-RS"/>
        </w:rPr>
        <w:t>,</w:t>
      </w:r>
      <w:r w:rsidR="00695D33" w:rsidRPr="00695D33">
        <w:rPr>
          <w:rFonts w:ascii="Arial" w:hAnsi="Arial" w:cs="Arial"/>
          <w:b/>
          <w:sz w:val="24"/>
          <w:szCs w:val="24"/>
          <w:lang w:val="am-ET"/>
        </w:rPr>
        <w:t xml:space="preserve"> </w:t>
      </w:r>
      <w:r w:rsidR="00695D33" w:rsidRPr="00695D33">
        <w:rPr>
          <w:rFonts w:ascii="Arial" w:hAnsi="Arial" w:cs="Arial"/>
          <w:sz w:val="24"/>
          <w:szCs w:val="24"/>
          <w:lang w:val="ru-RU"/>
        </w:rPr>
        <w:t>Јавна набавка број ЦЈН/0</w:t>
      </w:r>
      <w:r w:rsidR="00695D33" w:rsidRPr="00695D33">
        <w:rPr>
          <w:rFonts w:ascii="Arial" w:hAnsi="Arial" w:cs="Arial"/>
          <w:sz w:val="24"/>
          <w:szCs w:val="24"/>
          <w:lang w:val="sr-Latn-RS"/>
        </w:rPr>
        <w:t>8/2016</w:t>
      </w:r>
      <w:r w:rsidR="00695D33">
        <w:rPr>
          <w:rFonts w:ascii="Arial" w:hAnsi="Arial" w:cs="Arial"/>
          <w:sz w:val="24"/>
          <w:szCs w:val="24"/>
          <w:lang w:val="am-ET"/>
        </w:rPr>
        <w:t>;</w:t>
      </w:r>
    </w:p>
    <w:p w:rsidR="002C0BA8" w:rsidRPr="007F2FE0" w:rsidRDefault="002C0BA8" w:rsidP="002C0BA8">
      <w:pPr>
        <w:pStyle w:val="ListParagraph"/>
        <w:spacing w:before="0" w:after="0" w:line="240" w:lineRule="auto"/>
        <w:ind w:left="-57"/>
        <w:rPr>
          <w:rFonts w:ascii="Arial" w:hAnsi="Arial" w:cs="Arial"/>
          <w:sz w:val="24"/>
          <w:szCs w:val="24"/>
          <w:lang w:val="ru-RU"/>
        </w:rPr>
      </w:pPr>
    </w:p>
    <w:p w:rsidR="00EE793E" w:rsidRPr="00695D33" w:rsidRDefault="00EE793E" w:rsidP="002C0BA8">
      <w:pPr>
        <w:pStyle w:val="KDParagraf"/>
        <w:numPr>
          <w:ilvl w:val="0"/>
          <w:numId w:val="39"/>
        </w:numPr>
        <w:spacing w:before="0"/>
        <w:ind w:left="-57" w:hanging="284"/>
        <w:rPr>
          <w:rFonts w:cs="Arial"/>
          <w:sz w:val="24"/>
          <w:szCs w:val="24"/>
        </w:rPr>
      </w:pPr>
      <w:r w:rsidRPr="00695D33">
        <w:rPr>
          <w:rFonts w:cs="Arial"/>
          <w:sz w:val="24"/>
          <w:szCs w:val="24"/>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695D33">
        <w:rPr>
          <w:rFonts w:cs="Arial"/>
          <w:sz w:val="24"/>
          <w:szCs w:val="24"/>
        </w:rPr>
        <w:t>К</w:t>
      </w:r>
      <w:r w:rsidR="007C68C1" w:rsidRPr="00695D33">
        <w:rPr>
          <w:rFonts w:cs="Arial"/>
          <w:sz w:val="24"/>
          <w:szCs w:val="24"/>
          <w:lang w:val="sr-Cyrl-RS"/>
        </w:rPr>
        <w:t>уп</w:t>
      </w:r>
      <w:r w:rsidR="00D46E97" w:rsidRPr="00695D33">
        <w:rPr>
          <w:rFonts w:cs="Arial"/>
          <w:sz w:val="24"/>
          <w:szCs w:val="24"/>
          <w:lang w:val="sr-Cyrl-RS"/>
        </w:rPr>
        <w:t>ц</w:t>
      </w:r>
      <w:r w:rsidR="00564CE1" w:rsidRPr="00695D33">
        <w:rPr>
          <w:rFonts w:cs="Arial"/>
          <w:sz w:val="24"/>
          <w:szCs w:val="24"/>
          <w:lang w:val="sr-Cyrl-RS"/>
        </w:rPr>
        <w:t>а</w:t>
      </w:r>
      <w:r w:rsidRPr="00695D33">
        <w:rPr>
          <w:rFonts w:cs="Arial"/>
          <w:sz w:val="24"/>
          <w:szCs w:val="24"/>
        </w:rPr>
        <w:t>;</w:t>
      </w:r>
    </w:p>
    <w:p w:rsidR="00D81780" w:rsidRPr="00695D33" w:rsidRDefault="00D81780" w:rsidP="002C0BA8">
      <w:pPr>
        <w:pStyle w:val="KDParagraf"/>
        <w:spacing w:before="0"/>
        <w:ind w:left="-57"/>
        <w:rPr>
          <w:rFonts w:cs="Arial"/>
          <w:sz w:val="24"/>
          <w:szCs w:val="24"/>
          <w:highlight w:val="yellow"/>
        </w:rPr>
      </w:pPr>
    </w:p>
    <w:p w:rsidR="00695D33" w:rsidRDefault="00695D33" w:rsidP="002C0BA8">
      <w:pPr>
        <w:pStyle w:val="KDParagraf"/>
        <w:numPr>
          <w:ilvl w:val="0"/>
          <w:numId w:val="39"/>
        </w:numPr>
        <w:spacing w:before="0"/>
        <w:ind w:left="-57" w:hanging="284"/>
        <w:rPr>
          <w:rFonts w:cs="Arial"/>
          <w:sz w:val="24"/>
          <w:szCs w:val="24"/>
        </w:rPr>
      </w:pP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w:t>
      </w:r>
      <w:r>
        <w:rPr>
          <w:rFonts w:cs="Arial"/>
          <w:sz w:val="24"/>
          <w:szCs w:val="24"/>
          <w:lang w:val="sr-Cyrl-RS"/>
        </w:rPr>
        <w:t>Продавац</w:t>
      </w:r>
      <w:r w:rsidRPr="00EE793E">
        <w:rPr>
          <w:rFonts w:cs="Arial"/>
          <w:sz w:val="24"/>
          <w:szCs w:val="24"/>
        </w:rPr>
        <w:t xml:space="preserve">) у </w:t>
      </w:r>
      <w:r>
        <w:rPr>
          <w:rFonts w:cs="Arial"/>
          <w:sz w:val="24"/>
          <w:szCs w:val="24"/>
          <w:lang w:val="sr-Cyrl-RS"/>
        </w:rPr>
        <w:t>отвореном</w:t>
      </w:r>
      <w:r w:rsidRPr="00EE793E">
        <w:rPr>
          <w:rFonts w:cs="Arial"/>
          <w:sz w:val="24"/>
          <w:szCs w:val="24"/>
        </w:rPr>
        <w:t xml:space="preserve"> поступку за </w:t>
      </w:r>
      <w:r>
        <w:rPr>
          <w:rFonts w:cs="Arial"/>
          <w:sz w:val="24"/>
          <w:szCs w:val="24"/>
          <w:lang w:val="sr-Cyrl-RS"/>
        </w:rPr>
        <w:t>ЈН</w:t>
      </w:r>
      <w:r w:rsidRPr="00EE793E">
        <w:rPr>
          <w:rFonts w:cs="Arial"/>
          <w:sz w:val="24"/>
          <w:szCs w:val="24"/>
        </w:rPr>
        <w:t xml:space="preserve"> број </w:t>
      </w:r>
      <w:r>
        <w:rPr>
          <w:rFonts w:cs="Arial"/>
          <w:sz w:val="24"/>
          <w:szCs w:val="24"/>
          <w:lang w:val="sr-Cyrl-RS"/>
        </w:rPr>
        <w:t xml:space="preserve"> </w:t>
      </w:r>
      <w:r w:rsidR="002C0BA8">
        <w:rPr>
          <w:rFonts w:cs="Arial"/>
          <w:sz w:val="24"/>
          <w:szCs w:val="24"/>
          <w:lang w:val="sr-Cyrl-RS"/>
        </w:rPr>
        <w:t>ЦЈН</w:t>
      </w:r>
      <w:r w:rsidR="002C0BA8">
        <w:rPr>
          <w:szCs w:val="24"/>
          <w:lang w:val="sr-Cyrl-RS"/>
        </w:rPr>
        <w:t>/08</w:t>
      </w:r>
      <w:r w:rsidRPr="00FA4DB0">
        <w:rPr>
          <w:szCs w:val="24"/>
          <w:lang w:val="sr-Latn-RS"/>
        </w:rPr>
        <w:t>/201</w:t>
      </w:r>
      <w:r>
        <w:rPr>
          <w:szCs w:val="24"/>
          <w:lang w:val="sr-Cyrl-RS"/>
        </w:rPr>
        <w:t>6</w:t>
      </w:r>
      <w:r>
        <w:rPr>
          <w:rFonts w:cs="Arial"/>
          <w:sz w:val="24"/>
          <w:szCs w:val="24"/>
          <w:lang w:val="sr-Cyrl-RS"/>
        </w:rPr>
        <w:t>,</w:t>
      </w:r>
      <w:r w:rsidRPr="00EE793E">
        <w:rPr>
          <w:rFonts w:cs="Arial"/>
          <w:sz w:val="24"/>
          <w:szCs w:val="24"/>
        </w:rPr>
        <w:t xml:space="preserve"> која је заведена код К</w:t>
      </w:r>
      <w:r w:rsidR="002C0BA8">
        <w:rPr>
          <w:rFonts w:cs="Arial"/>
          <w:sz w:val="24"/>
          <w:szCs w:val="24"/>
          <w:lang w:val="sr-Cyrl-RS"/>
        </w:rPr>
        <w:t xml:space="preserve">упца </w:t>
      </w:r>
      <w:r w:rsidRPr="00EE793E">
        <w:rPr>
          <w:rFonts w:cs="Arial"/>
          <w:sz w:val="24"/>
          <w:szCs w:val="24"/>
        </w:rPr>
        <w:t>под бројем ______</w:t>
      </w:r>
      <w:r>
        <w:rPr>
          <w:rFonts w:cs="Arial"/>
          <w:sz w:val="24"/>
          <w:szCs w:val="24"/>
        </w:rPr>
        <w:t xml:space="preserve"> од _____.201</w:t>
      </w:r>
      <w:r w:rsidR="002C0BA8">
        <w:rPr>
          <w:rFonts w:cs="Arial"/>
          <w:sz w:val="24"/>
          <w:szCs w:val="24"/>
          <w:lang w:val="sr-Cyrl-RS"/>
        </w:rPr>
        <w:t>7</w:t>
      </w:r>
      <w:r w:rsidRPr="00EE793E">
        <w:rPr>
          <w:rFonts w:cs="Arial"/>
          <w:sz w:val="24"/>
          <w:szCs w:val="24"/>
        </w:rPr>
        <w:t xml:space="preserve">. године у потпуности одговара захтеву </w:t>
      </w:r>
      <w:r w:rsidR="002C0BA8">
        <w:rPr>
          <w:rFonts w:cs="Arial"/>
          <w:sz w:val="24"/>
          <w:szCs w:val="24"/>
          <w:lang w:val="sr-Cyrl-RS"/>
        </w:rPr>
        <w:t>Купца</w:t>
      </w:r>
      <w:r w:rsidRPr="00EE793E">
        <w:rPr>
          <w:rFonts w:cs="Arial"/>
          <w:sz w:val="24"/>
          <w:szCs w:val="24"/>
        </w:rPr>
        <w:t xml:space="preserve"> из позива за подношење по</w:t>
      </w:r>
      <w:r>
        <w:rPr>
          <w:rFonts w:cs="Arial"/>
          <w:sz w:val="24"/>
          <w:szCs w:val="24"/>
        </w:rPr>
        <w:t>нуда и Конкурсн</w:t>
      </w:r>
      <w:r w:rsidR="002C0BA8">
        <w:rPr>
          <w:rFonts w:cs="Arial"/>
          <w:sz w:val="24"/>
          <w:szCs w:val="24"/>
          <w:lang w:val="sr-Cyrl-RS"/>
        </w:rPr>
        <w:t>е</w:t>
      </w:r>
      <w:r>
        <w:rPr>
          <w:rFonts w:cs="Arial"/>
          <w:sz w:val="24"/>
          <w:szCs w:val="24"/>
        </w:rPr>
        <w:t xml:space="preserve"> документациј</w:t>
      </w:r>
      <w:r w:rsidR="002C0BA8">
        <w:rPr>
          <w:rFonts w:cs="Arial"/>
          <w:sz w:val="24"/>
          <w:szCs w:val="24"/>
          <w:lang w:val="sr-Cyrl-RS"/>
        </w:rPr>
        <w:t>е</w:t>
      </w:r>
      <w:r w:rsidRPr="00EE793E">
        <w:rPr>
          <w:rFonts w:cs="Arial"/>
          <w:sz w:val="24"/>
          <w:szCs w:val="24"/>
        </w:rPr>
        <w:t xml:space="preserve">;  </w:t>
      </w:r>
    </w:p>
    <w:p w:rsidR="002C0BA8" w:rsidRPr="00EE793E" w:rsidRDefault="002C0BA8" w:rsidP="002C0BA8">
      <w:pPr>
        <w:pStyle w:val="KDParagraf"/>
        <w:spacing w:before="0"/>
        <w:ind w:left="-57"/>
        <w:rPr>
          <w:rFonts w:cs="Arial"/>
          <w:sz w:val="24"/>
          <w:szCs w:val="24"/>
        </w:rPr>
      </w:pPr>
    </w:p>
    <w:p w:rsidR="00EE793E" w:rsidRPr="002C0BA8" w:rsidRDefault="00695D33" w:rsidP="002C0BA8">
      <w:pPr>
        <w:pStyle w:val="KDParagraf"/>
        <w:numPr>
          <w:ilvl w:val="0"/>
          <w:numId w:val="39"/>
        </w:numPr>
        <w:spacing w:before="0"/>
        <w:ind w:left="-57" w:hanging="284"/>
        <w:rPr>
          <w:rFonts w:cs="Arial"/>
          <w:sz w:val="24"/>
          <w:szCs w:val="24"/>
        </w:rPr>
      </w:pPr>
      <w:proofErr w:type="gramStart"/>
      <w:r w:rsidRPr="002C0BA8">
        <w:rPr>
          <w:rFonts w:cs="Arial"/>
          <w:sz w:val="24"/>
          <w:szCs w:val="24"/>
        </w:rPr>
        <w:t>да</w:t>
      </w:r>
      <w:proofErr w:type="gramEnd"/>
      <w:r w:rsidRPr="002C0BA8">
        <w:rPr>
          <w:rFonts w:cs="Arial"/>
          <w:sz w:val="24"/>
          <w:szCs w:val="24"/>
        </w:rPr>
        <w:t xml:space="preserve"> је </w:t>
      </w:r>
      <w:r w:rsidR="002C0BA8" w:rsidRPr="002C0BA8">
        <w:rPr>
          <w:rFonts w:cs="Arial"/>
          <w:sz w:val="24"/>
          <w:szCs w:val="24"/>
          <w:lang w:val="sr-Cyrl-RS"/>
        </w:rPr>
        <w:t>Купац</w:t>
      </w:r>
      <w:r w:rsidRPr="002C0BA8">
        <w:rPr>
          <w:rFonts w:cs="Arial"/>
          <w:sz w:val="24"/>
          <w:szCs w:val="24"/>
        </w:rPr>
        <w:t xml:space="preserve">, на основу Понуде </w:t>
      </w:r>
      <w:r w:rsidR="002C0BA8" w:rsidRPr="002C0BA8">
        <w:rPr>
          <w:rFonts w:cs="Arial"/>
          <w:sz w:val="24"/>
          <w:szCs w:val="24"/>
          <w:lang w:val="sr-Cyrl-RS"/>
        </w:rPr>
        <w:t>Продавца</w:t>
      </w:r>
      <w:r w:rsidRPr="002C0BA8">
        <w:rPr>
          <w:rFonts w:cs="Arial"/>
          <w:sz w:val="24"/>
          <w:szCs w:val="24"/>
        </w:rPr>
        <w:t xml:space="preserve">  и Одлуке о додели Уговора број _____ од_____201</w:t>
      </w:r>
      <w:r w:rsidR="002C0BA8" w:rsidRPr="002C0BA8">
        <w:rPr>
          <w:rFonts w:cs="Arial"/>
          <w:sz w:val="24"/>
          <w:szCs w:val="24"/>
          <w:lang w:val="sr-Cyrl-RS"/>
        </w:rPr>
        <w:t>7</w:t>
      </w:r>
      <w:r w:rsidRPr="002C0BA8">
        <w:rPr>
          <w:rFonts w:cs="Arial"/>
          <w:sz w:val="24"/>
          <w:szCs w:val="24"/>
        </w:rPr>
        <w:t xml:space="preserve">. </w:t>
      </w:r>
      <w:proofErr w:type="gramStart"/>
      <w:r w:rsidRPr="002C0BA8">
        <w:rPr>
          <w:rFonts w:cs="Arial"/>
          <w:sz w:val="24"/>
          <w:szCs w:val="24"/>
        </w:rPr>
        <w:t>изабрао</w:t>
      </w:r>
      <w:proofErr w:type="gramEnd"/>
      <w:r w:rsidRPr="002C0BA8">
        <w:rPr>
          <w:rFonts w:cs="Arial"/>
          <w:sz w:val="24"/>
          <w:szCs w:val="24"/>
        </w:rPr>
        <w:t xml:space="preserve"> Пр</w:t>
      </w:r>
      <w:r w:rsidR="002C0BA8" w:rsidRPr="002C0BA8">
        <w:rPr>
          <w:rFonts w:cs="Arial"/>
          <w:sz w:val="24"/>
          <w:szCs w:val="24"/>
          <w:lang w:val="sr-Cyrl-RS"/>
        </w:rPr>
        <w:t xml:space="preserve">одавца </w:t>
      </w:r>
      <w:r w:rsidRPr="002C0BA8">
        <w:rPr>
          <w:rFonts w:cs="Arial"/>
          <w:sz w:val="24"/>
          <w:szCs w:val="24"/>
        </w:rPr>
        <w:t xml:space="preserve">за реализацију </w:t>
      </w:r>
      <w:r w:rsidR="002C0BA8" w:rsidRPr="002C0BA8">
        <w:rPr>
          <w:rFonts w:cs="Arial"/>
          <w:sz w:val="24"/>
          <w:szCs w:val="24"/>
          <w:lang w:val="sr-Cyrl-RS"/>
        </w:rPr>
        <w:t>испоруке добара</w:t>
      </w:r>
      <w:r w:rsidR="002C0BA8" w:rsidRPr="002C0BA8">
        <w:rPr>
          <w:rFonts w:cs="Arial"/>
          <w:sz w:val="24"/>
          <w:szCs w:val="24"/>
        </w:rPr>
        <w:t>, јавна набавка број</w:t>
      </w:r>
      <w:r w:rsidR="002C0BA8" w:rsidRPr="002C0BA8">
        <w:rPr>
          <w:rFonts w:cs="Arial"/>
          <w:sz w:val="24"/>
          <w:szCs w:val="24"/>
          <w:lang w:val="sr-Cyrl-RS"/>
        </w:rPr>
        <w:t xml:space="preserve">  ЦЈН/ 08/2016.</w:t>
      </w:r>
    </w:p>
    <w:p w:rsidR="002C0BA8" w:rsidRDefault="002C0BA8" w:rsidP="00EE793E">
      <w:pPr>
        <w:pStyle w:val="KDParagraf"/>
        <w:spacing w:before="0"/>
        <w:rPr>
          <w:rFonts w:cs="Arial"/>
          <w:b/>
          <w:sz w:val="24"/>
          <w:szCs w:val="24"/>
        </w:rPr>
      </w:pPr>
    </w:p>
    <w:p w:rsidR="002C0BA8" w:rsidRDefault="002C0BA8" w:rsidP="00EE793E">
      <w:pPr>
        <w:pStyle w:val="KDParagraf"/>
        <w:spacing w:before="0"/>
        <w:rPr>
          <w:rFonts w:cs="Arial"/>
          <w:b/>
          <w:sz w:val="24"/>
          <w:szCs w:val="24"/>
        </w:rPr>
      </w:pP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2C0BA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4A78F5" w:rsidRPr="00F57878" w:rsidRDefault="004A78F5" w:rsidP="004A78F5">
      <w:pPr>
        <w:spacing w:after="120"/>
        <w:rPr>
          <w:rFonts w:cs="Arial"/>
          <w:sz w:val="24"/>
          <w:szCs w:val="24"/>
          <w:lang w:val="ru-RU"/>
        </w:rPr>
      </w:pPr>
      <w:r w:rsidRPr="00F57878">
        <w:rPr>
          <w:rFonts w:cs="Arial"/>
          <w:sz w:val="24"/>
          <w:szCs w:val="24"/>
          <w:lang w:val="sr-Cyrl-CS" w:eastAsia="sr-Latn-CS"/>
        </w:rPr>
        <w:t xml:space="preserve">Предмет  </w:t>
      </w:r>
      <w:r w:rsidR="00C21798">
        <w:rPr>
          <w:rFonts w:cs="Arial"/>
          <w:sz w:val="24"/>
          <w:szCs w:val="24"/>
          <w:lang w:val="sr-Cyrl-CS" w:eastAsia="sr-Latn-CS"/>
        </w:rPr>
        <w:t xml:space="preserve">овог </w:t>
      </w:r>
      <w:r w:rsidRPr="00F57878">
        <w:rPr>
          <w:rFonts w:cs="Arial"/>
          <w:sz w:val="24"/>
          <w:szCs w:val="24"/>
          <w:lang w:val="sr-Cyrl-CS" w:eastAsia="sr-Latn-CS"/>
        </w:rPr>
        <w:t xml:space="preserve">Уговора </w:t>
      </w:r>
      <w:r w:rsidR="00C21798">
        <w:rPr>
          <w:rFonts w:cs="Arial"/>
          <w:sz w:val="24"/>
          <w:szCs w:val="24"/>
          <w:lang w:val="sr-Cyrl-CS" w:eastAsia="sr-Latn-CS"/>
        </w:rPr>
        <w:t>је</w:t>
      </w:r>
      <w:r w:rsidRPr="00F57878">
        <w:rPr>
          <w:rFonts w:cs="Arial"/>
          <w:sz w:val="24"/>
          <w:szCs w:val="24"/>
          <w:lang w:val="sr-Cyrl-CS" w:eastAsia="sr-Latn-CS"/>
        </w:rPr>
        <w:t xml:space="preserve"> </w:t>
      </w:r>
      <w:r w:rsidRPr="00F57878">
        <w:rPr>
          <w:rFonts w:cs="Arial"/>
          <w:sz w:val="24"/>
          <w:szCs w:val="24"/>
          <w:lang w:val="sr-Cyrl-CS"/>
        </w:rPr>
        <w:t>купопродај</w:t>
      </w:r>
      <w:r w:rsidR="00C21798">
        <w:rPr>
          <w:rFonts w:cs="Arial"/>
          <w:sz w:val="24"/>
          <w:szCs w:val="24"/>
          <w:lang w:val="sr-Cyrl-CS"/>
        </w:rPr>
        <w:t>а</w:t>
      </w:r>
      <w:r w:rsidRPr="00F57878">
        <w:rPr>
          <w:rFonts w:cs="Arial"/>
          <w:sz w:val="24"/>
          <w:szCs w:val="24"/>
          <w:lang w:val="sr-Cyrl-CS"/>
        </w:rPr>
        <w:t xml:space="preserve"> </w:t>
      </w:r>
      <w:r w:rsidR="00C21798">
        <w:rPr>
          <w:rFonts w:cs="Arial"/>
          <w:sz w:val="24"/>
          <w:szCs w:val="24"/>
          <w:lang w:val="sr-Cyrl-CS"/>
        </w:rPr>
        <w:t xml:space="preserve">добара </w:t>
      </w:r>
      <w:r w:rsidRPr="00F57878">
        <w:rPr>
          <w:rFonts w:cs="Arial"/>
          <w:sz w:val="24"/>
          <w:szCs w:val="24"/>
          <w:lang w:val="sr-Cyrl-CS"/>
        </w:rPr>
        <w:t>(даље: Уговор)</w:t>
      </w:r>
      <w:r w:rsidR="002C0BA8">
        <w:rPr>
          <w:rFonts w:cs="Arial"/>
          <w:sz w:val="24"/>
          <w:szCs w:val="24"/>
          <w:lang w:val="sr-Cyrl-CS"/>
        </w:rPr>
        <w:t xml:space="preserve"> </w:t>
      </w:r>
      <w:r w:rsidRPr="00F57878">
        <w:rPr>
          <w:rFonts w:cs="Arial"/>
          <w:sz w:val="24"/>
          <w:szCs w:val="24"/>
        </w:rPr>
        <w:t xml:space="preserve"> </w:t>
      </w:r>
      <w:r w:rsidRPr="00F57878">
        <w:rPr>
          <w:sz w:val="24"/>
          <w:szCs w:val="24"/>
          <w:lang w:val="sr-Cyrl-RS"/>
        </w:rPr>
        <w:t>„</w:t>
      </w:r>
      <w:r w:rsidR="002C0BA8" w:rsidRPr="00695D33">
        <w:rPr>
          <w:rFonts w:cs="Arial"/>
          <w:bCs/>
          <w:iCs/>
          <w:sz w:val="24"/>
          <w:szCs w:val="24"/>
          <w:lang w:val="am-ET"/>
        </w:rPr>
        <w:t>Хидразин хидрат</w:t>
      </w:r>
      <w:r w:rsidR="002C0BA8" w:rsidRPr="00695D33">
        <w:rPr>
          <w:rFonts w:cs="Arial"/>
          <w:bCs/>
          <w:iCs/>
          <w:sz w:val="24"/>
          <w:szCs w:val="24"/>
          <w:lang w:val="sr-Cyrl-RS"/>
        </w:rPr>
        <w:t xml:space="preserve"> </w:t>
      </w:r>
      <w:r w:rsidR="002C0BA8" w:rsidRPr="00695D33">
        <w:rPr>
          <w:rFonts w:cs="Arial"/>
          <w:bCs/>
          <w:iCs/>
          <w:sz w:val="24"/>
          <w:szCs w:val="24"/>
          <w:lang w:val="am-ET"/>
        </w:rPr>
        <w:t>(N2H4)  концентрација 24% раствор хидразин хидратa  што одговара концентрацији 15% супстанце хидразина,</w:t>
      </w:r>
      <w:r w:rsidR="002C0BA8" w:rsidRPr="00695D33">
        <w:rPr>
          <w:rFonts w:cs="Arial"/>
          <w:bCs/>
          <w:iCs/>
          <w:sz w:val="24"/>
          <w:szCs w:val="24"/>
        </w:rPr>
        <w:t xml:space="preserve"> </w:t>
      </w:r>
      <w:r w:rsidR="002C0BA8" w:rsidRPr="00695D33">
        <w:rPr>
          <w:rFonts w:cs="Arial"/>
          <w:bCs/>
          <w:iCs/>
          <w:sz w:val="24"/>
          <w:szCs w:val="24"/>
          <w:lang w:val="am-ET"/>
        </w:rPr>
        <w:t>активиран органским адитивом</w:t>
      </w:r>
      <w:r w:rsidRPr="00F57878">
        <w:rPr>
          <w:rFonts w:cs="Arial"/>
          <w:sz w:val="24"/>
          <w:szCs w:val="24"/>
          <w:lang w:val="sr-Cyrl-RS"/>
        </w:rPr>
        <w:t>“</w:t>
      </w:r>
      <w:r w:rsidR="00C21798">
        <w:rPr>
          <w:rFonts w:cs="Arial"/>
          <w:sz w:val="24"/>
          <w:szCs w:val="24"/>
          <w:lang w:val="sr-Cyrl-RS"/>
        </w:rPr>
        <w:t xml:space="preserve"> (у даљем тексту: добра)</w:t>
      </w:r>
      <w:r w:rsidRPr="00F57878">
        <w:rPr>
          <w:rFonts w:cs="Arial"/>
          <w:sz w:val="24"/>
          <w:szCs w:val="24"/>
          <w:lang w:val="sr-Cyrl-RS"/>
        </w:rPr>
        <w:t xml:space="preserve"> </w:t>
      </w:r>
      <w:r w:rsidR="00F57878" w:rsidRPr="00F57878">
        <w:rPr>
          <w:rFonts w:cs="Arial"/>
          <w:sz w:val="24"/>
          <w:szCs w:val="24"/>
        </w:rPr>
        <w:t>у свему према Конкурсној документацији за јавну набавку</w:t>
      </w:r>
      <w:r w:rsidR="00C21798">
        <w:rPr>
          <w:rFonts w:cs="Arial"/>
          <w:sz w:val="24"/>
          <w:szCs w:val="24"/>
          <w:lang w:val="sr-Cyrl-RS"/>
        </w:rPr>
        <w:t xml:space="preserve"> број ЦЈН/08/2016, </w:t>
      </w:r>
      <w:r w:rsidR="00F57878" w:rsidRPr="00F57878">
        <w:rPr>
          <w:rFonts w:cs="Arial"/>
          <w:sz w:val="24"/>
          <w:szCs w:val="24"/>
        </w:rPr>
        <w:t xml:space="preserve">Понуди Продавца број </w:t>
      </w:r>
      <w:r w:rsidR="00F57878" w:rsidRPr="00F57878">
        <w:rPr>
          <w:rFonts w:cs="Arial"/>
          <w:sz w:val="24"/>
          <w:szCs w:val="24"/>
          <w:lang w:val="sr-Cyrl-RS"/>
        </w:rPr>
        <w:t>_______</w:t>
      </w:r>
      <w:r w:rsidR="00F57878" w:rsidRPr="00F57878">
        <w:rPr>
          <w:rFonts w:cs="Arial"/>
          <w:sz w:val="24"/>
          <w:szCs w:val="24"/>
        </w:rPr>
        <w:t>од</w:t>
      </w:r>
      <w:r w:rsidR="00F57878" w:rsidRPr="00F57878">
        <w:rPr>
          <w:rFonts w:cs="Arial"/>
          <w:sz w:val="24"/>
          <w:szCs w:val="24"/>
          <w:lang w:val="sr-Cyrl-RS"/>
        </w:rPr>
        <w:t xml:space="preserve"> ___________</w:t>
      </w:r>
      <w:r w:rsidR="00F57878" w:rsidRPr="00F57878">
        <w:rPr>
          <w:rFonts w:cs="Arial"/>
          <w:sz w:val="24"/>
          <w:szCs w:val="24"/>
        </w:rPr>
        <w:t xml:space="preserve">. </w:t>
      </w:r>
      <w:proofErr w:type="gramStart"/>
      <w:r w:rsidR="00F57878" w:rsidRPr="00F57878">
        <w:rPr>
          <w:rFonts w:cs="Arial"/>
          <w:sz w:val="24"/>
          <w:szCs w:val="24"/>
        </w:rPr>
        <w:t>године</w:t>
      </w:r>
      <w:proofErr w:type="gramEnd"/>
      <w:r w:rsidR="00F57878" w:rsidRPr="00F57878">
        <w:rPr>
          <w:rFonts w:cs="Arial"/>
          <w:sz w:val="24"/>
          <w:szCs w:val="24"/>
        </w:rPr>
        <w:t xml:space="preserve">, </w:t>
      </w:r>
      <w:r w:rsidR="00F57878" w:rsidRPr="00F57878">
        <w:rPr>
          <w:bCs/>
          <w:sz w:val="24"/>
          <w:szCs w:val="24"/>
          <w:lang w:val="sr-Cyrl-CS"/>
        </w:rPr>
        <w:t>Техничкој</w:t>
      </w:r>
      <w:r w:rsidR="00F57878" w:rsidRPr="00F57878">
        <w:rPr>
          <w:rFonts w:cs="Arial"/>
          <w:bCs/>
          <w:sz w:val="24"/>
          <w:szCs w:val="24"/>
          <w:lang w:val="sr-Cyrl-CS"/>
        </w:rPr>
        <w:t xml:space="preserve"> спецификацији и </w:t>
      </w:r>
      <w:r w:rsidR="00F57878" w:rsidRPr="00F57878">
        <w:rPr>
          <w:rFonts w:cs="Arial"/>
          <w:sz w:val="24"/>
          <w:szCs w:val="24"/>
          <w:lang w:val="sr-Cyrl-RS"/>
        </w:rPr>
        <w:t xml:space="preserve">Структури цене, </w:t>
      </w:r>
      <w:r w:rsidR="00F57878" w:rsidRPr="00F57878">
        <w:rPr>
          <w:bCs/>
          <w:sz w:val="24"/>
          <w:szCs w:val="24"/>
          <w:lang w:val="sr-Cyrl-CS"/>
        </w:rPr>
        <w:t xml:space="preserve"> </w:t>
      </w:r>
      <w:r w:rsidR="00F57878" w:rsidRPr="00F57878">
        <w:rPr>
          <w:rFonts w:cs="Arial"/>
          <w:sz w:val="24"/>
          <w:szCs w:val="24"/>
        </w:rPr>
        <w:t>који као Прилог бр. 1, Прилог бр.</w:t>
      </w:r>
      <w:r w:rsidR="002C0BA8">
        <w:rPr>
          <w:rFonts w:cs="Arial"/>
          <w:sz w:val="24"/>
          <w:szCs w:val="24"/>
          <w:lang w:val="sr-Cyrl-RS"/>
        </w:rPr>
        <w:t xml:space="preserve"> </w:t>
      </w:r>
      <w:r w:rsidR="00F57878" w:rsidRPr="00F57878">
        <w:rPr>
          <w:rFonts w:cs="Arial"/>
          <w:sz w:val="24"/>
          <w:szCs w:val="24"/>
        </w:rPr>
        <w:t xml:space="preserve">2, </w:t>
      </w:r>
      <w:r w:rsidR="00F57878" w:rsidRPr="00F57878">
        <w:rPr>
          <w:rFonts w:cs="Arial"/>
          <w:sz w:val="24"/>
          <w:szCs w:val="24"/>
          <w:lang w:val="sr-Cyrl-RS"/>
        </w:rPr>
        <w:t xml:space="preserve">Прилог бр. 3 и Прилог </w:t>
      </w:r>
      <w:r w:rsidR="002C0BA8">
        <w:rPr>
          <w:rFonts w:cs="Arial"/>
          <w:sz w:val="24"/>
          <w:szCs w:val="24"/>
          <w:lang w:val="sr-Cyrl-RS"/>
        </w:rPr>
        <w:t xml:space="preserve">бр. </w:t>
      </w:r>
      <w:r w:rsidR="00F57878" w:rsidRPr="00F57878">
        <w:rPr>
          <w:rFonts w:cs="Arial"/>
          <w:sz w:val="24"/>
          <w:szCs w:val="24"/>
          <w:lang w:val="sr-Cyrl-RS"/>
        </w:rPr>
        <w:t>4</w:t>
      </w:r>
      <w:r w:rsidR="00F57878" w:rsidRPr="00F57878">
        <w:rPr>
          <w:rFonts w:cs="Arial"/>
          <w:sz w:val="24"/>
          <w:szCs w:val="24"/>
        </w:rPr>
        <w:t xml:space="preserve"> чине саставни део овог Уговора</w:t>
      </w:r>
      <w:r w:rsidR="00F57878" w:rsidRPr="00F57878">
        <w:rPr>
          <w:rFonts w:cs="Arial"/>
          <w:sz w:val="24"/>
          <w:szCs w:val="24"/>
          <w:lang w:val="sr-Cyrl-RS"/>
        </w:rPr>
        <w:t xml:space="preserve">, у </w:t>
      </w:r>
      <w:r w:rsidRPr="00F57878">
        <w:rPr>
          <w:bCs/>
          <w:sz w:val="24"/>
          <w:szCs w:val="24"/>
          <w:lang w:val="sr-Cyrl-CS"/>
        </w:rPr>
        <w:t xml:space="preserve"> укупној количини од </w:t>
      </w:r>
      <w:r w:rsidR="002C0BA8">
        <w:rPr>
          <w:bCs/>
          <w:sz w:val="24"/>
          <w:szCs w:val="24"/>
          <w:lang w:val="sr-Cyrl-CS"/>
        </w:rPr>
        <w:t>142</w:t>
      </w:r>
      <w:r w:rsidR="00626BE7" w:rsidRPr="00F57878">
        <w:rPr>
          <w:bCs/>
          <w:sz w:val="24"/>
          <w:szCs w:val="24"/>
          <w:lang w:val="sr-Cyrl-CS"/>
        </w:rPr>
        <w:t>.</w:t>
      </w:r>
      <w:r w:rsidR="002C0BA8">
        <w:rPr>
          <w:bCs/>
          <w:sz w:val="24"/>
          <w:szCs w:val="24"/>
          <w:lang w:val="sr-Cyrl-CS"/>
        </w:rPr>
        <w:t>4</w:t>
      </w:r>
      <w:r w:rsidR="00626BE7" w:rsidRPr="00F57878">
        <w:rPr>
          <w:bCs/>
          <w:sz w:val="24"/>
          <w:szCs w:val="24"/>
          <w:lang w:val="sr-Cyrl-CS"/>
        </w:rPr>
        <w:t>00</w:t>
      </w:r>
      <w:r w:rsidRPr="00F57878">
        <w:rPr>
          <w:rFonts w:cs="Arial"/>
          <w:sz w:val="24"/>
          <w:szCs w:val="24"/>
          <w:lang w:val="sr-Cyrl-CS"/>
        </w:rPr>
        <w:t xml:space="preserve"> </w:t>
      </w:r>
      <w:r w:rsidR="002C0BA8">
        <w:rPr>
          <w:rFonts w:cs="Arial"/>
          <w:sz w:val="24"/>
          <w:szCs w:val="24"/>
          <w:lang w:val="sr-Latn-RS"/>
        </w:rPr>
        <w:t>kg</w:t>
      </w:r>
      <w:r w:rsidR="000117D4">
        <w:rPr>
          <w:rFonts w:cs="Arial"/>
          <w:sz w:val="24"/>
          <w:szCs w:val="24"/>
          <w:lang w:val="sr-Cyrl-RS"/>
        </w:rPr>
        <w:t>,</w:t>
      </w:r>
      <w:r w:rsidRPr="00F57878">
        <w:rPr>
          <w:rFonts w:cs="Arial"/>
          <w:sz w:val="24"/>
          <w:szCs w:val="24"/>
          <w:lang w:val="sr-Cyrl-CS"/>
        </w:rPr>
        <w:t xml:space="preserve"> за п</w:t>
      </w:r>
      <w:r w:rsidR="002C0BA8">
        <w:rPr>
          <w:rFonts w:cs="Arial"/>
          <w:sz w:val="24"/>
          <w:szCs w:val="24"/>
          <w:lang w:val="sr-Cyrl-CS"/>
        </w:rPr>
        <w:t>отребе  Купца односно његових  O</w:t>
      </w:r>
      <w:r w:rsidRPr="00F57878">
        <w:rPr>
          <w:rFonts w:cs="Arial"/>
          <w:sz w:val="24"/>
          <w:szCs w:val="24"/>
          <w:lang w:val="sr-Cyrl-CS"/>
        </w:rPr>
        <w:t>гранака</w:t>
      </w:r>
      <w:r w:rsidRPr="00F57878">
        <w:rPr>
          <w:rFonts w:cs="Arial"/>
          <w:sz w:val="24"/>
          <w:szCs w:val="24"/>
        </w:rPr>
        <w:t xml:space="preserve"> и то:</w:t>
      </w:r>
    </w:p>
    <w:p w:rsidR="004A78F5" w:rsidRPr="004A78F5" w:rsidRDefault="004A78F5" w:rsidP="004A78F5">
      <w:pPr>
        <w:tabs>
          <w:tab w:val="left" w:pos="9090"/>
        </w:tabs>
        <w:rPr>
          <w:rFonts w:cs="Arial"/>
          <w:sz w:val="24"/>
          <w:szCs w:val="24"/>
        </w:rPr>
      </w:pPr>
      <w:r w:rsidRPr="004A78F5">
        <w:rPr>
          <w:rFonts w:cs="Arial"/>
          <w:sz w:val="24"/>
          <w:szCs w:val="24"/>
        </w:rPr>
        <w:t xml:space="preserve"> </w:t>
      </w:r>
    </w:p>
    <w:p w:rsidR="004A78F5" w:rsidRPr="004A78F5" w:rsidRDefault="004A78F5" w:rsidP="00542D7C">
      <w:pPr>
        <w:numPr>
          <w:ilvl w:val="0"/>
          <w:numId w:val="32"/>
        </w:numPr>
        <w:tabs>
          <w:tab w:val="left" w:pos="9090"/>
        </w:tabs>
        <w:suppressAutoHyphens/>
        <w:spacing w:before="0"/>
        <w:ind w:left="284" w:hanging="284"/>
        <w:rPr>
          <w:rFonts w:cs="Arial"/>
          <w:sz w:val="24"/>
          <w:szCs w:val="24"/>
        </w:rPr>
      </w:pPr>
      <w:r w:rsidRPr="004A78F5">
        <w:rPr>
          <w:rFonts w:cs="Arial"/>
          <w:sz w:val="24"/>
          <w:szCs w:val="24"/>
        </w:rPr>
        <w:t xml:space="preserve">Огрaнaк ТЕНТ, Обреновац, Улица Богољуба Урошевића – Црног број 44, у количини од </w:t>
      </w:r>
      <w:r w:rsidR="002C0BA8">
        <w:rPr>
          <w:rFonts w:cs="Arial"/>
          <w:sz w:val="24"/>
          <w:szCs w:val="24"/>
          <w:lang w:val="sr-Latn-RS"/>
        </w:rPr>
        <w:t>113</w:t>
      </w:r>
      <w:r w:rsidR="00627195">
        <w:rPr>
          <w:rFonts w:cs="Arial"/>
          <w:sz w:val="24"/>
          <w:szCs w:val="24"/>
        </w:rPr>
        <w:t>.</w:t>
      </w:r>
      <w:r w:rsidR="002C0BA8">
        <w:rPr>
          <w:rFonts w:cs="Arial"/>
          <w:sz w:val="24"/>
          <w:szCs w:val="24"/>
          <w:lang w:val="sr-Latn-RS"/>
        </w:rPr>
        <w:t>6</w:t>
      </w:r>
      <w:r w:rsidR="00473EB0">
        <w:rPr>
          <w:rFonts w:cs="Arial"/>
          <w:sz w:val="24"/>
          <w:szCs w:val="24"/>
          <w:lang w:val="sr-Cyrl-RS"/>
        </w:rPr>
        <w:t>00</w:t>
      </w:r>
      <w:r w:rsidRPr="004A78F5">
        <w:rPr>
          <w:rFonts w:cs="Arial"/>
          <w:sz w:val="24"/>
          <w:szCs w:val="24"/>
          <w:lang w:val="sr-Cyrl-CS"/>
        </w:rPr>
        <w:t xml:space="preserve"> </w:t>
      </w:r>
      <w:r w:rsidR="002C0BA8">
        <w:rPr>
          <w:rFonts w:cs="Arial"/>
          <w:sz w:val="24"/>
          <w:szCs w:val="24"/>
          <w:lang w:val="sr-Latn-RS"/>
        </w:rPr>
        <w:t>kg</w:t>
      </w:r>
    </w:p>
    <w:p w:rsidR="004A78F5" w:rsidRPr="004A78F5" w:rsidRDefault="004A78F5" w:rsidP="00542D7C">
      <w:pPr>
        <w:numPr>
          <w:ilvl w:val="0"/>
          <w:numId w:val="32"/>
        </w:numPr>
        <w:tabs>
          <w:tab w:val="left" w:pos="9090"/>
        </w:tabs>
        <w:suppressAutoHyphens/>
        <w:spacing w:before="0"/>
        <w:ind w:left="284" w:hanging="284"/>
        <w:rPr>
          <w:rFonts w:ascii="Nyala" w:hAnsi="Nyala" w:cs="Arial"/>
          <w:sz w:val="24"/>
          <w:szCs w:val="24"/>
        </w:rPr>
      </w:pPr>
      <w:r w:rsidRPr="004A78F5">
        <w:rPr>
          <w:rFonts w:eastAsia="Calibri" w:cs="Arial"/>
          <w:bCs/>
          <w:sz w:val="24"/>
          <w:szCs w:val="24"/>
        </w:rPr>
        <w:t xml:space="preserve">Огрaнaк ТЕ-КО Кoстoлaц, Костолац, Улица Николе Тесле број 5-7, </w:t>
      </w:r>
      <w:r w:rsidRPr="004A78F5">
        <w:rPr>
          <w:rFonts w:cs="Arial"/>
          <w:sz w:val="24"/>
          <w:szCs w:val="24"/>
        </w:rPr>
        <w:t xml:space="preserve">у количини од </w:t>
      </w:r>
      <w:r w:rsidR="00F57878">
        <w:rPr>
          <w:rFonts w:cs="Arial"/>
          <w:sz w:val="24"/>
          <w:szCs w:val="24"/>
          <w:lang w:val="sr-Cyrl-RS"/>
        </w:rPr>
        <w:t>28.800</w:t>
      </w:r>
      <w:r w:rsidR="00F57878">
        <w:rPr>
          <w:rFonts w:cs="Arial"/>
          <w:sz w:val="24"/>
          <w:szCs w:val="24"/>
          <w:lang w:val="sr-Cyrl-CS"/>
        </w:rPr>
        <w:t xml:space="preserve"> </w:t>
      </w:r>
      <w:r w:rsidR="002C0BA8">
        <w:rPr>
          <w:rFonts w:cs="Arial"/>
          <w:sz w:val="24"/>
          <w:szCs w:val="24"/>
          <w:lang w:val="sr-Latn-RS"/>
        </w:rPr>
        <w:t>kg</w:t>
      </w:r>
    </w:p>
    <w:p w:rsidR="00F57878" w:rsidRDefault="00F57878" w:rsidP="004A78F5">
      <w:pPr>
        <w:pStyle w:val="Default"/>
        <w:rPr>
          <w:rFonts w:ascii="Arial" w:hAnsi="Arial" w:cs="Arial"/>
        </w:rPr>
      </w:pPr>
    </w:p>
    <w:p w:rsidR="004A78F5" w:rsidRPr="004A78F5" w:rsidRDefault="004A78F5" w:rsidP="004A78F5">
      <w:pPr>
        <w:pStyle w:val="Default"/>
        <w:rPr>
          <w:rFonts w:ascii="Arial" w:hAnsi="Arial" w:cs="Arial"/>
          <w:b/>
          <w:bCs/>
          <w:lang w:val="sr-Latn-RS"/>
        </w:rPr>
      </w:pPr>
      <w:r w:rsidRPr="004A78F5">
        <w:rPr>
          <w:rFonts w:ascii="Arial" w:hAnsi="Arial" w:cs="Arial"/>
        </w:rPr>
        <w:lastRenderedPageBreak/>
        <w:t xml:space="preserve">Продавац се обавезује да за потребе </w:t>
      </w:r>
      <w:r w:rsidRPr="004A78F5">
        <w:rPr>
          <w:rFonts w:ascii="Arial" w:hAnsi="Arial" w:cs="Arial"/>
          <w:lang w:val="sr-Cyrl-CS"/>
        </w:rPr>
        <w:t>Купца</w:t>
      </w:r>
      <w:r w:rsidR="00B04073">
        <w:rPr>
          <w:rFonts w:ascii="Arial" w:hAnsi="Arial" w:cs="Arial"/>
          <w:lang w:val="sr-Latn-RS"/>
        </w:rPr>
        <w:t xml:space="preserve"> - </w:t>
      </w:r>
      <w:r w:rsidR="00B04073">
        <w:rPr>
          <w:rFonts w:ascii="Arial" w:hAnsi="Arial" w:cs="Arial"/>
          <w:lang w:val="sr-Cyrl-CS"/>
        </w:rPr>
        <w:t>О</w:t>
      </w:r>
      <w:r w:rsidRPr="004A78F5">
        <w:rPr>
          <w:rFonts w:ascii="Arial" w:hAnsi="Arial" w:cs="Arial"/>
          <w:lang w:val="sr-Cyrl-CS"/>
        </w:rPr>
        <w:t xml:space="preserve">гранака </w:t>
      </w:r>
      <w:r w:rsidR="002C0BA8">
        <w:rPr>
          <w:rFonts w:ascii="Arial" w:hAnsi="Arial" w:cs="Arial"/>
          <w:lang w:val="sr-Latn-RS"/>
        </w:rPr>
        <w:t>Купца</w:t>
      </w:r>
      <w:r w:rsidRPr="004A78F5">
        <w:rPr>
          <w:rFonts w:ascii="Arial" w:hAnsi="Arial" w:cs="Arial"/>
        </w:rPr>
        <w:t xml:space="preserve"> испоручи уговорена добра из става 1</w:t>
      </w:r>
      <w:r w:rsidR="00583AFE">
        <w:rPr>
          <w:rFonts w:ascii="Arial" w:hAnsi="Arial" w:cs="Arial"/>
          <w:lang w:val="sr-Cyrl-RS"/>
        </w:rPr>
        <w:t>.</w:t>
      </w:r>
      <w:r w:rsidRPr="004A78F5">
        <w:rPr>
          <w:rFonts w:ascii="Arial" w:hAnsi="Arial" w:cs="Arial"/>
        </w:rPr>
        <w:t xml:space="preserve"> </w:t>
      </w:r>
      <w:proofErr w:type="gramStart"/>
      <w:r w:rsidRPr="004A78F5">
        <w:rPr>
          <w:rFonts w:ascii="Arial" w:hAnsi="Arial" w:cs="Arial"/>
        </w:rPr>
        <w:t>овог</w:t>
      </w:r>
      <w:proofErr w:type="gramEnd"/>
      <w:r w:rsidRPr="004A78F5">
        <w:rPr>
          <w:rFonts w:ascii="Arial" w:hAnsi="Arial" w:cs="Arial"/>
        </w:rPr>
        <w:t xml:space="preserve"> члана у уговореном року, на </w:t>
      </w:r>
      <w:r w:rsidRPr="004A78F5">
        <w:rPr>
          <w:rFonts w:ascii="Arial" w:hAnsi="Arial" w:cs="Arial"/>
          <w:noProof/>
        </w:rPr>
        <w:t xml:space="preserve">пaритeту </w:t>
      </w:r>
      <w:r w:rsidR="00D81780" w:rsidRPr="00D81780">
        <w:rPr>
          <w:rFonts w:ascii="Arial" w:hAnsi="Arial" w:cs="Arial"/>
          <w:noProof/>
          <w:color w:val="auto"/>
          <w:szCs w:val="20"/>
          <w:lang w:val="am-ET" w:eastAsia="ar-SA"/>
        </w:rPr>
        <w:t xml:space="preserve">испоручено  у месту </w:t>
      </w:r>
      <w:r w:rsidR="00583AFE">
        <w:rPr>
          <w:rFonts w:ascii="Arial" w:hAnsi="Arial" w:cs="Arial"/>
          <w:bCs/>
          <w:color w:val="auto"/>
          <w:szCs w:val="20"/>
          <w:lang w:val="sr-Cyrl-CS" w:eastAsia="ar-SA"/>
        </w:rPr>
        <w:t xml:space="preserve">складишта </w:t>
      </w:r>
      <w:r w:rsidR="002C0BA8">
        <w:rPr>
          <w:rFonts w:ascii="Arial" w:hAnsi="Arial" w:cs="Arial"/>
          <w:bCs/>
          <w:color w:val="auto"/>
          <w:szCs w:val="20"/>
          <w:lang w:val="sr-Cyrl-CS" w:eastAsia="ar-SA"/>
        </w:rPr>
        <w:t xml:space="preserve">Купца - </w:t>
      </w:r>
      <w:r w:rsidR="00D81780" w:rsidRPr="00D81780">
        <w:rPr>
          <w:rFonts w:ascii="Arial" w:hAnsi="Arial" w:cs="Arial"/>
          <w:color w:val="auto"/>
          <w:szCs w:val="20"/>
          <w:lang w:val="sr-Cyrl-CS" w:eastAsia="ar-SA"/>
        </w:rPr>
        <w:t xml:space="preserve">Огранка </w:t>
      </w:r>
      <w:r w:rsidR="002C0BA8">
        <w:rPr>
          <w:rFonts w:ascii="Arial" w:hAnsi="Arial" w:cs="Arial"/>
          <w:color w:val="auto"/>
          <w:szCs w:val="20"/>
          <w:lang w:val="sr-Cyrl-CS" w:eastAsia="ar-SA"/>
        </w:rPr>
        <w:t>Купца</w:t>
      </w:r>
      <w:r w:rsidR="00D81780" w:rsidRPr="00D81780">
        <w:rPr>
          <w:rFonts w:ascii="Arial" w:hAnsi="Arial" w:cs="Arial"/>
          <w:bCs/>
          <w:color w:val="auto"/>
          <w:szCs w:val="20"/>
          <w:lang w:val="sr-Cyrl-CS" w:eastAsia="ar-SA"/>
        </w:rPr>
        <w:t>/</w:t>
      </w:r>
      <w:r w:rsidR="00D81780" w:rsidRPr="00D81780">
        <w:rPr>
          <w:rFonts w:ascii="Arial" w:hAnsi="Arial" w:cs="Arial"/>
          <w:bCs/>
          <w:color w:val="auto"/>
          <w:szCs w:val="20"/>
          <w:lang w:val="sr-Latn-RS" w:eastAsia="ar-SA"/>
        </w:rPr>
        <w:t xml:space="preserve"> DAP </w:t>
      </w:r>
      <w:r w:rsidR="00D81780" w:rsidRPr="00D81780">
        <w:rPr>
          <w:rFonts w:ascii="Arial" w:hAnsi="Arial" w:cs="Arial"/>
          <w:bCs/>
          <w:color w:val="auto"/>
          <w:szCs w:val="20"/>
          <w:lang w:val="sr-Cyrl-CS" w:eastAsia="ar-SA"/>
        </w:rPr>
        <w:t xml:space="preserve">складишта  </w:t>
      </w:r>
      <w:r w:rsidR="002C0BA8">
        <w:rPr>
          <w:rFonts w:ascii="Arial" w:hAnsi="Arial" w:cs="Arial"/>
          <w:bCs/>
          <w:color w:val="auto"/>
          <w:szCs w:val="20"/>
          <w:lang w:val="sr-Cyrl-CS" w:eastAsia="ar-SA"/>
        </w:rPr>
        <w:t xml:space="preserve">Купца - </w:t>
      </w:r>
      <w:r w:rsidR="00D81780" w:rsidRPr="00D81780">
        <w:rPr>
          <w:rFonts w:ascii="Arial" w:hAnsi="Arial" w:cs="Arial"/>
          <w:bCs/>
          <w:color w:val="auto"/>
          <w:szCs w:val="20"/>
          <w:lang w:val="sr-Cyrl-CS" w:eastAsia="ar-SA"/>
        </w:rPr>
        <w:t xml:space="preserve">Огранка </w:t>
      </w:r>
      <w:r w:rsidR="002C0BA8">
        <w:rPr>
          <w:rFonts w:ascii="Arial" w:hAnsi="Arial" w:cs="Arial"/>
          <w:bCs/>
          <w:color w:val="auto"/>
          <w:szCs w:val="20"/>
          <w:lang w:val="sr-Cyrl-CS" w:eastAsia="ar-SA"/>
        </w:rPr>
        <w:t>Купца</w:t>
      </w:r>
      <w:r w:rsidR="00D81780" w:rsidRPr="00D81780">
        <w:rPr>
          <w:rFonts w:ascii="Arial" w:hAnsi="Arial" w:cs="Arial"/>
          <w:bCs/>
          <w:color w:val="auto"/>
          <w:szCs w:val="20"/>
          <w:lang w:val="sr-Latn-RS" w:eastAsia="ar-SA"/>
        </w:rPr>
        <w:t xml:space="preserve"> INCOTETMS 2010, </w:t>
      </w:r>
      <w:r w:rsidR="00D81780" w:rsidRPr="00D81780">
        <w:rPr>
          <w:rFonts w:ascii="Arial" w:hAnsi="Arial" w:cs="Arial"/>
          <w:i/>
          <w:color w:val="548DD4"/>
          <w:szCs w:val="20"/>
          <w:lang w:val="am-ET" w:eastAsia="ar-SA"/>
        </w:rPr>
        <w:t>[напомена: коначан текст у Уговору зависи од тога да ли је домаћи или страни П</w:t>
      </w:r>
      <w:r w:rsidR="00D81780" w:rsidRPr="00D81780">
        <w:rPr>
          <w:rFonts w:ascii="Arial" w:hAnsi="Arial" w:cs="Arial"/>
          <w:i/>
          <w:color w:val="548DD4"/>
          <w:szCs w:val="20"/>
          <w:lang w:val="sr-Cyrl-RS" w:eastAsia="ar-SA"/>
        </w:rPr>
        <w:t>родавац</w:t>
      </w:r>
      <w:r w:rsidR="00D81780" w:rsidRPr="00D81780">
        <w:rPr>
          <w:rFonts w:ascii="Arial" w:hAnsi="Arial" w:cs="Arial"/>
          <w:i/>
          <w:color w:val="548DD4"/>
          <w:szCs w:val="20"/>
          <w:lang w:val="am-ET" w:eastAsia="ar-SA"/>
        </w:rPr>
        <w:t>]</w:t>
      </w:r>
      <w:r w:rsidR="004545F5" w:rsidRPr="00762EE6">
        <w:rPr>
          <w:rFonts w:cs="Arial"/>
          <w:lang w:val="ru-RU"/>
        </w:rPr>
        <w:t>,</w:t>
      </w:r>
      <w:r w:rsidR="00D81780">
        <w:rPr>
          <w:rFonts w:cs="Arial"/>
          <w:lang w:val="ru-RU"/>
        </w:rPr>
        <w:t xml:space="preserve"> </w:t>
      </w:r>
    </w:p>
    <w:p w:rsidR="004A78F5" w:rsidRPr="004A78F5" w:rsidRDefault="004A78F5" w:rsidP="004A78F5">
      <w:pPr>
        <w:rPr>
          <w:rFonts w:cs="Arial"/>
          <w:sz w:val="24"/>
          <w:szCs w:val="24"/>
        </w:rPr>
      </w:pPr>
    </w:p>
    <w:p w:rsidR="004A78F5" w:rsidRPr="002A04F8" w:rsidRDefault="004A78F5" w:rsidP="004A78F5">
      <w:pPr>
        <w:rPr>
          <w:rFonts w:cs="Arial"/>
          <w:sz w:val="24"/>
          <w:szCs w:val="24"/>
          <w:lang w:val="sr-Cyrl-RS"/>
        </w:rPr>
      </w:pPr>
      <w:r w:rsidRPr="004A78F5">
        <w:rPr>
          <w:rFonts w:cs="Arial"/>
          <w:sz w:val="24"/>
          <w:szCs w:val="24"/>
          <w:lang w:val="sr-Cyrl-CS"/>
        </w:rPr>
        <w:t>Купац</w:t>
      </w:r>
      <w:r w:rsidR="00C45B7C">
        <w:rPr>
          <w:rFonts w:cs="Arial"/>
          <w:sz w:val="24"/>
          <w:szCs w:val="24"/>
          <w:lang w:val="sr-Cyrl-CS"/>
        </w:rPr>
        <w:t xml:space="preserve"> - </w:t>
      </w:r>
      <w:r w:rsidRPr="004A78F5">
        <w:rPr>
          <w:rFonts w:cs="Arial"/>
          <w:sz w:val="24"/>
          <w:szCs w:val="24"/>
          <w:lang w:val="sr-Cyrl-CS"/>
        </w:rPr>
        <w:t xml:space="preserve"> </w:t>
      </w:r>
      <w:r w:rsidR="00C45B7C">
        <w:rPr>
          <w:rFonts w:cs="Arial"/>
          <w:sz w:val="24"/>
          <w:szCs w:val="24"/>
          <w:lang w:val="sr-Cyrl-CS"/>
        </w:rPr>
        <w:t>Огранак Купца</w:t>
      </w:r>
      <w:r w:rsidR="00C45B7C" w:rsidRPr="004A78F5">
        <w:rPr>
          <w:rFonts w:cs="Arial"/>
          <w:sz w:val="24"/>
          <w:szCs w:val="24"/>
        </w:rPr>
        <w:t xml:space="preserve"> </w:t>
      </w:r>
      <w:r w:rsidRPr="004A78F5">
        <w:rPr>
          <w:rFonts w:cs="Arial"/>
          <w:sz w:val="24"/>
          <w:szCs w:val="24"/>
          <w:lang w:val="sr-Cyrl-CS"/>
        </w:rPr>
        <w:t>задржава право да, према текућим потребама купи мање количине добара од количина утврђених у ставу 1. овог члана, а  Продавац прихвата да тако утврђену/е количине испоручи у складу са Уговоро</w:t>
      </w:r>
      <w:r w:rsidR="00B04073">
        <w:rPr>
          <w:rFonts w:cs="Arial"/>
          <w:sz w:val="24"/>
          <w:szCs w:val="24"/>
          <w:lang w:val="sr-Cyrl-CS"/>
        </w:rPr>
        <w:t>м, по цени утврђеној</w:t>
      </w:r>
      <w:r w:rsidR="002A04F8">
        <w:rPr>
          <w:rFonts w:cs="Arial"/>
          <w:sz w:val="24"/>
          <w:szCs w:val="24"/>
          <w:lang w:val="sr-Cyrl-CS"/>
        </w:rPr>
        <w:t xml:space="preserve"> у Структури цене,</w:t>
      </w:r>
      <w:r w:rsidR="002A04F8" w:rsidRPr="002A04F8">
        <w:rPr>
          <w:rFonts w:cs="Arial"/>
          <w:sz w:val="24"/>
          <w:szCs w:val="24"/>
        </w:rPr>
        <w:t xml:space="preserve"> </w:t>
      </w:r>
      <w:r w:rsidR="002A04F8" w:rsidRPr="00F57878">
        <w:rPr>
          <w:rFonts w:cs="Arial"/>
          <w:sz w:val="24"/>
          <w:szCs w:val="24"/>
        </w:rPr>
        <w:t>кој</w:t>
      </w:r>
      <w:r w:rsidR="002A04F8">
        <w:rPr>
          <w:rFonts w:cs="Arial"/>
          <w:sz w:val="24"/>
          <w:szCs w:val="24"/>
          <w:lang w:val="sr-Cyrl-RS"/>
        </w:rPr>
        <w:t>а</w:t>
      </w:r>
      <w:r w:rsidR="002A04F8" w:rsidRPr="00F57878">
        <w:rPr>
          <w:rFonts w:cs="Arial"/>
          <w:sz w:val="24"/>
          <w:szCs w:val="24"/>
        </w:rPr>
        <w:t xml:space="preserve"> као Прилог бр. </w:t>
      </w:r>
      <w:r w:rsidR="002A04F8">
        <w:rPr>
          <w:rFonts w:cs="Arial"/>
          <w:sz w:val="24"/>
          <w:szCs w:val="24"/>
          <w:lang w:val="sr-Cyrl-RS"/>
        </w:rPr>
        <w:t>4</w:t>
      </w:r>
      <w:r w:rsidR="002A04F8">
        <w:rPr>
          <w:rFonts w:cs="Arial"/>
          <w:sz w:val="24"/>
          <w:szCs w:val="24"/>
        </w:rPr>
        <w:t xml:space="preserve"> чини</w:t>
      </w:r>
      <w:r w:rsidR="002A04F8" w:rsidRPr="00F57878">
        <w:rPr>
          <w:rFonts w:cs="Arial"/>
          <w:sz w:val="24"/>
          <w:szCs w:val="24"/>
        </w:rPr>
        <w:t xml:space="preserve"> саставни део овог Уговора</w:t>
      </w:r>
      <w:r w:rsidR="002A04F8">
        <w:rPr>
          <w:rFonts w:cs="Arial"/>
          <w:sz w:val="24"/>
          <w:szCs w:val="24"/>
          <w:lang w:val="sr-Cyrl-RS"/>
        </w:rPr>
        <w:t>.</w:t>
      </w:r>
    </w:p>
    <w:p w:rsidR="00EE793E" w:rsidRPr="00EE793E" w:rsidRDefault="00EE793E" w:rsidP="00EE793E">
      <w:pPr>
        <w:pStyle w:val="KDParagraf"/>
        <w:spacing w:before="0"/>
        <w:rPr>
          <w:rFonts w:cs="Arial"/>
          <w:sz w:val="24"/>
          <w:szCs w:val="24"/>
        </w:rPr>
      </w:pPr>
    </w:p>
    <w:p w:rsidR="008A6206" w:rsidRPr="00EE793E" w:rsidRDefault="008A6206" w:rsidP="00EE793E">
      <w:pPr>
        <w:pStyle w:val="KDParagraf"/>
        <w:spacing w:before="0"/>
        <w:rPr>
          <w:rFonts w:cs="Arial"/>
          <w:sz w:val="24"/>
          <w:szCs w:val="24"/>
        </w:rPr>
      </w:pPr>
    </w:p>
    <w:p w:rsidR="00AD5636" w:rsidRPr="00EC5BB4" w:rsidRDefault="008A6206" w:rsidP="008A6206">
      <w:pPr>
        <w:pStyle w:val="KDParagraf"/>
        <w:spacing w:before="0"/>
        <w:rPr>
          <w:rFonts w:cs="Arial"/>
          <w:b/>
          <w:sz w:val="24"/>
          <w:szCs w:val="24"/>
        </w:rPr>
      </w:pPr>
      <w:r w:rsidRPr="00EC5BB4">
        <w:rPr>
          <w:rFonts w:cs="Arial"/>
          <w:b/>
          <w:sz w:val="24"/>
          <w:szCs w:val="24"/>
        </w:rPr>
        <w:t xml:space="preserve">УГОВОРЕНА </w:t>
      </w:r>
      <w:r>
        <w:rPr>
          <w:rFonts w:cs="Arial"/>
          <w:b/>
          <w:sz w:val="24"/>
          <w:szCs w:val="24"/>
          <w:lang w:val="sr-Cyrl-RS"/>
        </w:rPr>
        <w:t>ВРЕДНОСТ</w:t>
      </w:r>
      <w:r w:rsidRPr="00EC5BB4">
        <w:rPr>
          <w:rFonts w:cs="Arial"/>
          <w:b/>
          <w:sz w:val="24"/>
          <w:szCs w:val="24"/>
        </w:rPr>
        <w:t xml:space="preserve"> </w:t>
      </w:r>
    </w:p>
    <w:p w:rsidR="009A5B37" w:rsidRDefault="009A5B37" w:rsidP="008A6206">
      <w:pPr>
        <w:pStyle w:val="KDParagraf"/>
        <w:spacing w:before="0"/>
        <w:rPr>
          <w:rFonts w:cs="Arial"/>
          <w:b/>
          <w:sz w:val="24"/>
          <w:szCs w:val="24"/>
        </w:rPr>
      </w:pPr>
    </w:p>
    <w:p w:rsidR="008A6206" w:rsidRDefault="008A6206" w:rsidP="00C45B7C">
      <w:pPr>
        <w:pStyle w:val="KDParagraf"/>
        <w:spacing w:before="0"/>
        <w:jc w:val="center"/>
        <w:rPr>
          <w:rFonts w:cs="Arial"/>
          <w:sz w:val="24"/>
          <w:szCs w:val="24"/>
        </w:rPr>
      </w:pPr>
      <w:r w:rsidRPr="00C64A78">
        <w:rPr>
          <w:rFonts w:cs="Arial"/>
          <w:b/>
          <w:sz w:val="24"/>
          <w:szCs w:val="24"/>
        </w:rPr>
        <w:t xml:space="preserve">Члан </w:t>
      </w:r>
      <w:r w:rsidR="00C45B7C">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C45B7C">
      <w:pPr>
        <w:pStyle w:val="KDParagraf"/>
        <w:spacing w:before="0"/>
        <w:rPr>
          <w:rFonts w:cs="Arial"/>
          <w:sz w:val="24"/>
          <w:szCs w:val="24"/>
        </w:rPr>
      </w:pPr>
      <w:r w:rsidRPr="00EE793E">
        <w:rPr>
          <w:rFonts w:cs="Arial"/>
          <w:sz w:val="24"/>
          <w:szCs w:val="24"/>
        </w:rPr>
        <w:t xml:space="preserve"> </w:t>
      </w:r>
      <w:r w:rsidR="008A6206">
        <w:rPr>
          <w:rFonts w:cs="Arial"/>
          <w:sz w:val="24"/>
          <w:szCs w:val="24"/>
          <w:lang w:val="sr-Cyrl-RS"/>
        </w:rPr>
        <w:t>Укупна вредност добара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RSD/ЕUR, без пореза на додату вредност.</w:t>
      </w:r>
    </w:p>
    <w:p w:rsidR="00EE793E" w:rsidRPr="00EE793E" w:rsidRDefault="00EE793E" w:rsidP="00C45B7C">
      <w:pPr>
        <w:pStyle w:val="KDParagraf"/>
        <w:spacing w:before="0"/>
        <w:rPr>
          <w:rFonts w:cs="Arial"/>
          <w:sz w:val="24"/>
          <w:szCs w:val="24"/>
        </w:rPr>
      </w:pPr>
    </w:p>
    <w:p w:rsidR="008A6206" w:rsidRDefault="008A6206" w:rsidP="00C45B7C">
      <w:pPr>
        <w:pStyle w:val="KDParagraf"/>
        <w:spacing w:before="0"/>
        <w:rPr>
          <w:rFonts w:cs="Arial"/>
          <w:sz w:val="24"/>
          <w:szCs w:val="24"/>
        </w:rPr>
      </w:pPr>
      <w:r w:rsidRPr="00EC5BB4">
        <w:rPr>
          <w:rFonts w:cs="Arial"/>
          <w:sz w:val="24"/>
          <w:szCs w:val="24"/>
        </w:rPr>
        <w:t xml:space="preserve">Уговорена вредност </w:t>
      </w:r>
      <w:r w:rsidR="00EE793E" w:rsidRPr="00EE793E">
        <w:rPr>
          <w:rFonts w:cs="Arial"/>
          <w:sz w:val="24"/>
          <w:szCs w:val="24"/>
        </w:rPr>
        <w:t xml:space="preserve">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w:t>
      </w:r>
      <w:r>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C45B7C" w:rsidRDefault="00C45B7C" w:rsidP="00C45B7C">
      <w:pPr>
        <w:spacing w:before="0"/>
        <w:rPr>
          <w:rFonts w:cs="Arial"/>
          <w:bCs/>
          <w:sz w:val="24"/>
          <w:szCs w:val="24"/>
        </w:rPr>
      </w:pPr>
    </w:p>
    <w:p w:rsidR="003143AF" w:rsidRPr="009A5B37" w:rsidRDefault="003143AF" w:rsidP="00C45B7C">
      <w:pPr>
        <w:spacing w:before="0"/>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009A5B37" w:rsidRPr="009A5B37">
        <w:rPr>
          <w:rFonts w:cs="Arial"/>
          <w:noProof/>
          <w:sz w:val="24"/>
          <w:szCs w:val="24"/>
          <w:lang w:val="am-ET" w:eastAsia="ar-SA"/>
        </w:rPr>
        <w:t xml:space="preserve">испоручено  у месту </w:t>
      </w:r>
      <w:r w:rsidR="00583AFE">
        <w:rPr>
          <w:rFonts w:cs="Arial"/>
          <w:bCs/>
          <w:sz w:val="24"/>
          <w:szCs w:val="24"/>
          <w:lang w:val="sr-Cyrl-CS" w:eastAsia="ar-SA"/>
        </w:rPr>
        <w:t>складишта</w:t>
      </w:r>
      <w:r w:rsidR="00C45B7C">
        <w:rPr>
          <w:rFonts w:cs="Arial"/>
          <w:bCs/>
          <w:sz w:val="24"/>
          <w:szCs w:val="24"/>
          <w:lang w:val="sr-Cyrl-CS" w:eastAsia="ar-SA"/>
        </w:rPr>
        <w:t xml:space="preserve">  Купца – Огранка Купца</w:t>
      </w:r>
      <w:r w:rsidR="00583AFE">
        <w:rPr>
          <w:rFonts w:cs="Arial"/>
          <w:bCs/>
          <w:sz w:val="24"/>
          <w:szCs w:val="24"/>
          <w:lang w:val="sr-Cyrl-CS" w:eastAsia="ar-SA"/>
        </w:rPr>
        <w:t xml:space="preserve"> </w:t>
      </w:r>
      <w:r w:rsidR="009A5B37" w:rsidRPr="009A5B37">
        <w:rPr>
          <w:rFonts w:cs="Arial"/>
          <w:bCs/>
          <w:sz w:val="24"/>
          <w:szCs w:val="24"/>
          <w:lang w:val="sr-Cyrl-CS" w:eastAsia="ar-SA"/>
        </w:rPr>
        <w:t>/</w:t>
      </w:r>
      <w:r w:rsidR="009A5B37" w:rsidRPr="009A5B37">
        <w:rPr>
          <w:rFonts w:cs="Arial"/>
          <w:bCs/>
          <w:sz w:val="24"/>
          <w:szCs w:val="24"/>
          <w:lang w:val="sr-Latn-RS" w:eastAsia="ar-SA"/>
        </w:rPr>
        <w:t xml:space="preserve"> DAP </w:t>
      </w:r>
      <w:r w:rsidR="009A5B37" w:rsidRPr="009A5B37">
        <w:rPr>
          <w:rFonts w:cs="Arial"/>
          <w:bCs/>
          <w:sz w:val="24"/>
          <w:szCs w:val="24"/>
          <w:lang w:val="sr-Cyrl-CS" w:eastAsia="ar-SA"/>
        </w:rPr>
        <w:t>складишта</w:t>
      </w:r>
      <w:r w:rsidR="00C45B7C">
        <w:rPr>
          <w:rFonts w:cs="Arial"/>
          <w:bCs/>
          <w:sz w:val="24"/>
          <w:szCs w:val="24"/>
          <w:lang w:val="sr-Cyrl-CS" w:eastAsia="ar-SA"/>
        </w:rPr>
        <w:t xml:space="preserve"> Купца</w:t>
      </w:r>
      <w:r w:rsidR="009A5B37" w:rsidRPr="009A5B37">
        <w:rPr>
          <w:rFonts w:cs="Arial"/>
          <w:bCs/>
          <w:sz w:val="24"/>
          <w:szCs w:val="24"/>
          <w:lang w:val="sr-Cyrl-CS" w:eastAsia="ar-SA"/>
        </w:rPr>
        <w:t xml:space="preserve"> </w:t>
      </w:r>
      <w:r w:rsidR="00C45B7C">
        <w:rPr>
          <w:rFonts w:cs="Arial"/>
          <w:bCs/>
          <w:sz w:val="24"/>
          <w:szCs w:val="24"/>
          <w:lang w:val="sr-Cyrl-CS" w:eastAsia="ar-SA"/>
        </w:rPr>
        <w:t>-</w:t>
      </w:r>
      <w:r w:rsidR="009A5B37" w:rsidRPr="009A5B37">
        <w:rPr>
          <w:rFonts w:cs="Arial"/>
          <w:bCs/>
          <w:sz w:val="24"/>
          <w:szCs w:val="24"/>
          <w:lang w:val="sr-Cyrl-CS" w:eastAsia="ar-SA"/>
        </w:rPr>
        <w:t xml:space="preserve"> Огранка </w:t>
      </w:r>
      <w:r w:rsidR="00C45B7C">
        <w:rPr>
          <w:rFonts w:cs="Arial"/>
          <w:bCs/>
          <w:sz w:val="24"/>
          <w:szCs w:val="24"/>
          <w:lang w:val="sr-Cyrl-CS" w:eastAsia="ar-SA"/>
        </w:rPr>
        <w:t>Купца</w:t>
      </w:r>
      <w:r w:rsidR="009A5B37" w:rsidRPr="009A5B37">
        <w:rPr>
          <w:rFonts w:cs="Arial"/>
          <w:bCs/>
          <w:sz w:val="24"/>
          <w:szCs w:val="24"/>
          <w:lang w:val="sr-Latn-RS" w:eastAsia="ar-SA"/>
        </w:rPr>
        <w:t xml:space="preserve"> INCOTETMS 2010, </w:t>
      </w:r>
      <w:r w:rsidR="009A5B37" w:rsidRPr="009A5B37">
        <w:rPr>
          <w:rFonts w:cs="Arial"/>
          <w:i/>
          <w:color w:val="548DD4"/>
          <w:sz w:val="24"/>
          <w:szCs w:val="24"/>
          <w:lang w:val="am-ET" w:eastAsia="ar-SA"/>
        </w:rPr>
        <w:t>[напомена: коначан текст у Уговору зависи од тога да ли је домаћи или страни П</w:t>
      </w:r>
      <w:r w:rsidR="009A5B37" w:rsidRPr="009A5B37">
        <w:rPr>
          <w:rFonts w:cs="Arial"/>
          <w:i/>
          <w:color w:val="548DD4"/>
          <w:sz w:val="24"/>
          <w:szCs w:val="24"/>
          <w:lang w:val="sr-Cyrl-RS" w:eastAsia="ar-SA"/>
        </w:rPr>
        <w:t>родавац</w:t>
      </w:r>
      <w:r w:rsidR="009A5B37"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rsidR="00C45B7C" w:rsidRDefault="00C45B7C" w:rsidP="00C45B7C">
      <w:pPr>
        <w:spacing w:before="0"/>
        <w:rPr>
          <w:rFonts w:cs="Arial"/>
          <w:sz w:val="24"/>
          <w:szCs w:val="24"/>
        </w:rPr>
      </w:pPr>
    </w:p>
    <w:p w:rsidR="008A6206" w:rsidRPr="00953B22" w:rsidRDefault="00591624" w:rsidP="00C45B7C">
      <w:pPr>
        <w:spacing w:before="0"/>
        <w:rPr>
          <w:rFonts w:cs="Arial"/>
          <w:sz w:val="24"/>
          <w:szCs w:val="24"/>
          <w:lang w:val="sr-Cyrl-CS"/>
        </w:rPr>
      </w:pPr>
      <w:r w:rsidRPr="00953B22">
        <w:rPr>
          <w:rFonts w:cs="Arial"/>
          <w:sz w:val="24"/>
          <w:szCs w:val="24"/>
        </w:rPr>
        <w:t>Јединичн</w:t>
      </w:r>
      <w:r w:rsidR="00C45B7C">
        <w:rPr>
          <w:rFonts w:cs="Arial"/>
          <w:sz w:val="24"/>
          <w:szCs w:val="24"/>
          <w:lang w:val="sr-Cyrl-RS"/>
        </w:rPr>
        <w:t>а</w:t>
      </w:r>
      <w:r w:rsidRPr="00953B22">
        <w:rPr>
          <w:rFonts w:cs="Arial"/>
          <w:sz w:val="24"/>
          <w:szCs w:val="24"/>
        </w:rPr>
        <w:t xml:space="preserve"> цен</w:t>
      </w:r>
      <w:r w:rsidR="00C45B7C">
        <w:rPr>
          <w:rFonts w:cs="Arial"/>
          <w:sz w:val="24"/>
          <w:szCs w:val="24"/>
          <w:lang w:val="sr-Cyrl-RS"/>
        </w:rPr>
        <w:t>а</w:t>
      </w:r>
      <w:r w:rsidRPr="00953B22">
        <w:rPr>
          <w:rFonts w:cs="Arial"/>
          <w:sz w:val="24"/>
          <w:szCs w:val="24"/>
        </w:rPr>
        <w:t xml:space="preserve"> </w:t>
      </w:r>
      <w:r w:rsidR="00C45B7C" w:rsidRPr="00C45B7C">
        <w:rPr>
          <w:rFonts w:cs="Arial"/>
          <w:bCs/>
          <w:iCs/>
          <w:sz w:val="24"/>
          <w:szCs w:val="24"/>
          <w:lang w:val="am-ET"/>
        </w:rPr>
        <w:t>Хидразин хидрат</w:t>
      </w:r>
      <w:r w:rsidR="00C45B7C" w:rsidRPr="00C45B7C">
        <w:rPr>
          <w:rFonts w:cs="Arial"/>
          <w:bCs/>
          <w:iCs/>
          <w:sz w:val="24"/>
          <w:szCs w:val="24"/>
          <w:lang w:val="sr-Cyrl-RS"/>
        </w:rPr>
        <w:t xml:space="preserve"> </w:t>
      </w:r>
      <w:r w:rsidR="00C45B7C" w:rsidRPr="00C45B7C">
        <w:rPr>
          <w:rFonts w:cs="Arial"/>
          <w:bCs/>
          <w:iCs/>
          <w:sz w:val="24"/>
          <w:szCs w:val="24"/>
          <w:lang w:val="am-ET"/>
        </w:rPr>
        <w:t>(</w:t>
      </w:r>
      <w:r w:rsidR="00C45B7C" w:rsidRPr="00C45B7C">
        <w:rPr>
          <w:rFonts w:cs="Arial"/>
          <w:bCs/>
          <w:iCs/>
          <w:sz w:val="24"/>
          <w:szCs w:val="24"/>
        </w:rPr>
        <w:t xml:space="preserve"> </w:t>
      </w:r>
      <w:r w:rsidR="00C45B7C" w:rsidRPr="00C45B7C">
        <w:rPr>
          <w:rFonts w:cs="Arial"/>
          <w:bCs/>
          <w:iCs/>
          <w:sz w:val="24"/>
          <w:szCs w:val="24"/>
          <w:lang w:val="am-ET"/>
        </w:rPr>
        <w:t>N2H4)  концентрација 24% раствор хидразин хидратa  што одговара концентрацији 15% супстанце хидразина,</w:t>
      </w:r>
      <w:r w:rsidR="00C45B7C" w:rsidRPr="00C45B7C">
        <w:rPr>
          <w:rFonts w:cs="Arial"/>
          <w:bCs/>
          <w:iCs/>
          <w:sz w:val="24"/>
          <w:szCs w:val="24"/>
        </w:rPr>
        <w:t xml:space="preserve"> </w:t>
      </w:r>
      <w:r w:rsidR="00C45B7C" w:rsidRPr="00C45B7C">
        <w:rPr>
          <w:rFonts w:cs="Arial"/>
          <w:bCs/>
          <w:iCs/>
          <w:sz w:val="24"/>
          <w:szCs w:val="24"/>
          <w:lang w:val="am-ET"/>
        </w:rPr>
        <w:t>активиран органским адитивом</w:t>
      </w:r>
      <w:r w:rsidR="00C45B7C">
        <w:rPr>
          <w:rFonts w:cs="Arial"/>
          <w:sz w:val="24"/>
          <w:szCs w:val="24"/>
          <w:lang w:val="sr-Cyrl-RS"/>
        </w:rPr>
        <w:t xml:space="preserve"> износи _________динара/</w:t>
      </w:r>
      <w:r w:rsidR="00C45B7C" w:rsidRPr="00C45B7C">
        <w:rPr>
          <w:rFonts w:cs="Arial"/>
          <w:sz w:val="24"/>
          <w:szCs w:val="24"/>
        </w:rPr>
        <w:t xml:space="preserve"> </w:t>
      </w:r>
      <w:r w:rsidR="00C45B7C" w:rsidRPr="00EE793E">
        <w:rPr>
          <w:rFonts w:cs="Arial"/>
          <w:sz w:val="24"/>
          <w:szCs w:val="24"/>
        </w:rPr>
        <w:t>ЕUR</w:t>
      </w:r>
      <w:r w:rsidR="00C45B7C" w:rsidRPr="00953B22">
        <w:rPr>
          <w:rFonts w:cs="Arial"/>
          <w:sz w:val="24"/>
          <w:szCs w:val="24"/>
        </w:rPr>
        <w:t xml:space="preserve"> </w:t>
      </w:r>
      <w:r w:rsidR="00C45B7C">
        <w:rPr>
          <w:rFonts w:cs="Arial"/>
          <w:sz w:val="24"/>
          <w:szCs w:val="24"/>
          <w:lang w:val="sr-Cyrl-RS"/>
        </w:rPr>
        <w:t xml:space="preserve">по килограму </w:t>
      </w:r>
      <w:r w:rsidR="008A6206" w:rsidRPr="00953B22">
        <w:rPr>
          <w:rFonts w:cs="Arial"/>
          <w:bCs/>
          <w:sz w:val="24"/>
          <w:szCs w:val="24"/>
          <w:lang w:val="sr-Cyrl-CS"/>
        </w:rPr>
        <w:t xml:space="preserve">и  </w:t>
      </w:r>
      <w:r w:rsidR="008A6206" w:rsidRPr="00953B22">
        <w:rPr>
          <w:rFonts w:cs="Arial"/>
          <w:bCs/>
          <w:sz w:val="24"/>
          <w:szCs w:val="24"/>
        </w:rPr>
        <w:t>утврђен</w:t>
      </w:r>
      <w:r w:rsidR="00953B22">
        <w:rPr>
          <w:rFonts w:cs="Arial"/>
          <w:bCs/>
          <w:sz w:val="24"/>
          <w:szCs w:val="24"/>
          <w:lang w:val="sr-Cyrl-RS"/>
        </w:rPr>
        <w:t>е</w:t>
      </w:r>
      <w:r w:rsidR="008A6206" w:rsidRPr="00953B22">
        <w:rPr>
          <w:rFonts w:cs="Arial"/>
          <w:bCs/>
          <w:sz w:val="24"/>
          <w:szCs w:val="24"/>
        </w:rPr>
        <w:t xml:space="preserve"> </w:t>
      </w:r>
      <w:r w:rsidR="00C45B7C">
        <w:rPr>
          <w:rFonts w:cs="Arial"/>
          <w:bCs/>
          <w:sz w:val="24"/>
          <w:szCs w:val="24"/>
          <w:lang w:val="sr-Cyrl-CS"/>
        </w:rPr>
        <w:t>је</w:t>
      </w:r>
      <w:r w:rsidR="008A6206" w:rsidRPr="00953B22">
        <w:rPr>
          <w:rFonts w:cs="Arial"/>
          <w:bCs/>
          <w:sz w:val="24"/>
          <w:szCs w:val="24"/>
        </w:rPr>
        <w:t xml:space="preserve"> на паритету </w:t>
      </w:r>
      <w:r w:rsidR="009A5B37" w:rsidRPr="00953B22">
        <w:rPr>
          <w:rFonts w:cs="Arial"/>
          <w:noProof/>
          <w:sz w:val="24"/>
          <w:szCs w:val="24"/>
          <w:lang w:val="am-ET" w:eastAsia="ar-SA"/>
        </w:rPr>
        <w:t xml:space="preserve">испоручено  у месту </w:t>
      </w:r>
      <w:r w:rsidR="009A5B37" w:rsidRPr="00953B22">
        <w:rPr>
          <w:rFonts w:cs="Arial"/>
          <w:bCs/>
          <w:sz w:val="24"/>
          <w:szCs w:val="24"/>
          <w:lang w:val="sr-Cyrl-CS" w:eastAsia="ar-SA"/>
        </w:rPr>
        <w:t xml:space="preserve">складишта  </w:t>
      </w:r>
      <w:r w:rsidR="00C45B7C">
        <w:rPr>
          <w:rFonts w:cs="Arial"/>
          <w:bCs/>
          <w:sz w:val="24"/>
          <w:szCs w:val="24"/>
          <w:lang w:val="sr-Cyrl-CS" w:eastAsia="ar-SA"/>
        </w:rPr>
        <w:t xml:space="preserve">Купца - </w:t>
      </w:r>
      <w:r w:rsidR="009A5B37" w:rsidRPr="00953B22">
        <w:rPr>
          <w:rFonts w:cs="Arial"/>
          <w:sz w:val="24"/>
          <w:szCs w:val="24"/>
          <w:lang w:val="sr-Cyrl-CS" w:eastAsia="ar-SA"/>
        </w:rPr>
        <w:t xml:space="preserve">Огранка </w:t>
      </w:r>
      <w:r w:rsidR="00C45B7C">
        <w:rPr>
          <w:rFonts w:cs="Arial"/>
          <w:sz w:val="24"/>
          <w:szCs w:val="24"/>
          <w:lang w:val="sr-Cyrl-CS" w:eastAsia="ar-SA"/>
        </w:rPr>
        <w:t>Купца</w:t>
      </w:r>
      <w:r w:rsidR="009A5B37" w:rsidRPr="00953B22">
        <w:rPr>
          <w:rFonts w:cs="Arial"/>
          <w:bCs/>
          <w:sz w:val="24"/>
          <w:szCs w:val="24"/>
          <w:lang w:val="sr-Cyrl-CS" w:eastAsia="ar-SA"/>
        </w:rPr>
        <w:t>/</w:t>
      </w:r>
      <w:r w:rsidR="009A5B37" w:rsidRPr="00953B22">
        <w:rPr>
          <w:rFonts w:cs="Arial"/>
          <w:bCs/>
          <w:sz w:val="24"/>
          <w:szCs w:val="24"/>
          <w:lang w:val="sr-Latn-RS" w:eastAsia="ar-SA"/>
        </w:rPr>
        <w:t xml:space="preserve"> D</w:t>
      </w:r>
      <w:r w:rsidR="00C45B7C">
        <w:rPr>
          <w:rFonts w:cs="Arial"/>
          <w:bCs/>
          <w:sz w:val="24"/>
          <w:szCs w:val="24"/>
          <w:lang w:val="sr-Cyrl-RS" w:eastAsia="ar-SA"/>
        </w:rPr>
        <w:t>А</w:t>
      </w:r>
      <w:r w:rsidR="009A5B37" w:rsidRPr="00953B22">
        <w:rPr>
          <w:rFonts w:cs="Arial"/>
          <w:bCs/>
          <w:sz w:val="24"/>
          <w:szCs w:val="24"/>
          <w:lang w:val="sr-Latn-RS" w:eastAsia="ar-SA"/>
        </w:rPr>
        <w:t xml:space="preserve">P </w:t>
      </w:r>
      <w:r w:rsidR="009A5B37" w:rsidRPr="00953B22">
        <w:rPr>
          <w:rFonts w:cs="Arial"/>
          <w:bCs/>
          <w:sz w:val="24"/>
          <w:szCs w:val="24"/>
          <w:lang w:val="sr-Cyrl-CS" w:eastAsia="ar-SA"/>
        </w:rPr>
        <w:t xml:space="preserve">складишта  </w:t>
      </w:r>
      <w:r w:rsidR="00C45B7C">
        <w:rPr>
          <w:rFonts w:cs="Arial"/>
          <w:bCs/>
          <w:sz w:val="24"/>
          <w:szCs w:val="24"/>
          <w:lang w:val="sr-Cyrl-CS" w:eastAsia="ar-SA"/>
        </w:rPr>
        <w:t xml:space="preserve">Купца - </w:t>
      </w:r>
      <w:r w:rsidR="009A5B37" w:rsidRPr="00953B22">
        <w:rPr>
          <w:rFonts w:cs="Arial"/>
          <w:bCs/>
          <w:sz w:val="24"/>
          <w:szCs w:val="24"/>
          <w:lang w:val="sr-Cyrl-CS" w:eastAsia="ar-SA"/>
        </w:rPr>
        <w:t xml:space="preserve">Огранка </w:t>
      </w:r>
      <w:r w:rsidR="00C45B7C">
        <w:rPr>
          <w:rFonts w:cs="Arial"/>
          <w:bCs/>
          <w:sz w:val="24"/>
          <w:szCs w:val="24"/>
          <w:lang w:val="sr-Cyrl-CS" w:eastAsia="ar-SA"/>
        </w:rPr>
        <w:t>Купца</w:t>
      </w:r>
      <w:r w:rsidR="009A5B37" w:rsidRPr="00953B22">
        <w:rPr>
          <w:rFonts w:cs="Arial"/>
          <w:bCs/>
          <w:sz w:val="24"/>
          <w:szCs w:val="24"/>
          <w:lang w:val="sr-Latn-RS" w:eastAsia="ar-SA"/>
        </w:rPr>
        <w:t xml:space="preserve"> INCOTETMS 2010, </w:t>
      </w:r>
      <w:r w:rsidR="009A5B37" w:rsidRPr="00953B22">
        <w:rPr>
          <w:rFonts w:cs="Arial"/>
          <w:i/>
          <w:color w:val="548DD4"/>
          <w:sz w:val="24"/>
          <w:szCs w:val="24"/>
          <w:lang w:val="am-ET" w:eastAsia="ar-SA"/>
        </w:rPr>
        <w:t>[напомена: коначан текст у Уговору зависи од тога да ли је домаћи или страни П</w:t>
      </w:r>
      <w:r w:rsidR="009A5B37" w:rsidRPr="00953B22">
        <w:rPr>
          <w:rFonts w:cs="Arial"/>
          <w:i/>
          <w:color w:val="548DD4"/>
          <w:sz w:val="24"/>
          <w:szCs w:val="24"/>
          <w:lang w:val="sr-Cyrl-RS" w:eastAsia="ar-SA"/>
        </w:rPr>
        <w:t>родавац</w:t>
      </w:r>
      <w:r w:rsidR="009A5B37" w:rsidRPr="00953B22">
        <w:rPr>
          <w:rFonts w:cs="Arial"/>
          <w:i/>
          <w:color w:val="548DD4"/>
          <w:sz w:val="24"/>
          <w:szCs w:val="24"/>
          <w:lang w:val="am-ET" w:eastAsia="ar-SA"/>
        </w:rPr>
        <w:t>]</w:t>
      </w:r>
      <w:r w:rsidR="00953B22">
        <w:rPr>
          <w:rFonts w:cs="Arial"/>
          <w:i/>
          <w:color w:val="548DD4"/>
          <w:sz w:val="24"/>
          <w:szCs w:val="24"/>
          <w:lang w:val="sr-Cyrl-RS" w:eastAsia="ar-SA"/>
        </w:rPr>
        <w:t>.</w:t>
      </w:r>
    </w:p>
    <w:p w:rsidR="00C45B7C" w:rsidRDefault="00C45B7C" w:rsidP="00C45B7C">
      <w:pPr>
        <w:spacing w:before="0"/>
        <w:rPr>
          <w:rFonts w:cs="Arial"/>
          <w:sz w:val="24"/>
          <w:szCs w:val="24"/>
        </w:rPr>
      </w:pPr>
    </w:p>
    <w:p w:rsidR="00821D80" w:rsidRPr="00762EE6" w:rsidRDefault="008A6206" w:rsidP="00762EE6">
      <w:pPr>
        <w:pStyle w:val="BodyText"/>
        <w:rPr>
          <w:rFonts w:cs="Arial"/>
          <w:szCs w:val="24"/>
        </w:rPr>
      </w:pPr>
      <w:r w:rsidRPr="00524925">
        <w:rPr>
          <w:rFonts w:cs="Arial"/>
          <w:bCs/>
          <w:szCs w:val="24"/>
        </w:rPr>
        <w:t xml:space="preserve">У </w:t>
      </w:r>
      <w:r w:rsidRPr="00524925">
        <w:rPr>
          <w:rFonts w:cs="Arial"/>
          <w:szCs w:val="24"/>
          <w:lang w:eastAsia="en-US"/>
        </w:rPr>
        <w:t>цену  добара</w:t>
      </w:r>
      <w:r w:rsidRPr="00524925">
        <w:rPr>
          <w:rFonts w:cs="Arial"/>
          <w:bCs/>
        </w:rPr>
        <w:t xml:space="preserve"> </w:t>
      </w:r>
      <w:r w:rsidRPr="00524925">
        <w:rPr>
          <w:rFonts w:cs="Arial"/>
          <w:bCs/>
          <w:szCs w:val="24"/>
        </w:rPr>
        <w:t xml:space="preserve">урачунат је и превоз </w:t>
      </w:r>
      <w:r w:rsidR="00F84875" w:rsidRPr="00524925">
        <w:rPr>
          <w:rFonts w:cs="Arial"/>
          <w:bCs/>
          <w:szCs w:val="24"/>
          <w:lang w:val="sr-Cyrl-RS"/>
        </w:rPr>
        <w:t>доставним возилом</w:t>
      </w:r>
      <w:r w:rsidRPr="00524925">
        <w:rPr>
          <w:rFonts w:cs="Arial"/>
          <w:bCs/>
          <w:szCs w:val="24"/>
        </w:rPr>
        <w:t xml:space="preserve">, испорука, као и трошкови заштитних средстава потребних за спречавање, оштећења или губитак уговорених добара, </w:t>
      </w:r>
      <w:r w:rsidRPr="00524925">
        <w:rPr>
          <w:rFonts w:cs="Arial"/>
          <w:szCs w:val="24"/>
        </w:rPr>
        <w:t>прибављање потребних дозвола, које могу бити захтеване од стране надлежних органа, везано за испоруку доб</w:t>
      </w:r>
      <w:r w:rsidRPr="00524925">
        <w:rPr>
          <w:rFonts w:cs="Arial"/>
          <w:szCs w:val="24"/>
          <w:lang w:val="sr-Cyrl-RS"/>
        </w:rPr>
        <w:t>а</w:t>
      </w:r>
      <w:r w:rsidRPr="00524925">
        <w:rPr>
          <w:rFonts w:cs="Arial"/>
          <w:szCs w:val="24"/>
        </w:rPr>
        <w:t xml:space="preserve">ра, која су предмет овог </w:t>
      </w:r>
      <w:r w:rsidRPr="00524925">
        <w:rPr>
          <w:rFonts w:cs="Arial"/>
          <w:szCs w:val="24"/>
          <w:lang w:val="sr-Cyrl-RS"/>
        </w:rPr>
        <w:t>У</w:t>
      </w:r>
      <w:r w:rsidRPr="00524925">
        <w:rPr>
          <w:rFonts w:cs="Arial"/>
          <w:szCs w:val="24"/>
        </w:rPr>
        <w:t>говора.</w:t>
      </w:r>
    </w:p>
    <w:p w:rsidR="002355DE" w:rsidRPr="002C49AE" w:rsidRDefault="002355DE" w:rsidP="00EE793E">
      <w:pPr>
        <w:pStyle w:val="KDParagraf"/>
        <w:spacing w:before="0"/>
        <w:rPr>
          <w:rFonts w:cs="Arial"/>
          <w:b/>
          <w:i/>
          <w:color w:val="00B0F0"/>
          <w:sz w:val="24"/>
          <w:szCs w:val="24"/>
        </w:rPr>
      </w:pPr>
    </w:p>
    <w:p w:rsidR="00EE793E" w:rsidRPr="00F84875" w:rsidRDefault="00EE793E" w:rsidP="009B79B6">
      <w:pPr>
        <w:pStyle w:val="KDParagraf"/>
        <w:spacing w:before="0"/>
        <w:rPr>
          <w:rFonts w:cs="Arial"/>
          <w:color w:val="00B0F0"/>
          <w:sz w:val="24"/>
          <w:szCs w:val="24"/>
        </w:rPr>
      </w:pPr>
      <w:r w:rsidRPr="00F84875">
        <w:rPr>
          <w:rFonts w:cs="Arial"/>
          <w:sz w:val="24"/>
          <w:szCs w:val="24"/>
        </w:rPr>
        <w:t xml:space="preserve">Цена је фиксна </w:t>
      </w:r>
      <w:r w:rsidR="00B04073">
        <w:rPr>
          <w:rFonts w:cs="Arial"/>
          <w:sz w:val="24"/>
          <w:szCs w:val="24"/>
          <w:lang w:val="sr-Cyrl-RS"/>
        </w:rPr>
        <w:t>за цео уговорени рок.</w:t>
      </w:r>
      <w:r w:rsidR="002F30EA" w:rsidRPr="00F84875">
        <w:rPr>
          <w:rFonts w:cs="Arial"/>
          <w:sz w:val="24"/>
          <w:szCs w:val="24"/>
        </w:rPr>
        <w:t xml:space="preserve"> </w:t>
      </w:r>
    </w:p>
    <w:p w:rsidR="00441E81" w:rsidRPr="00F84875" w:rsidRDefault="00441E81" w:rsidP="00EE793E">
      <w:pPr>
        <w:pStyle w:val="KDParagraf"/>
        <w:spacing w:before="0"/>
        <w:rPr>
          <w:rFonts w:cs="Arial"/>
          <w:color w:val="00B0F0"/>
          <w:sz w:val="24"/>
          <w:szCs w:val="24"/>
        </w:rPr>
      </w:pPr>
    </w:p>
    <w:p w:rsidR="00A10126" w:rsidRDefault="00A10126" w:rsidP="00EE793E">
      <w:pPr>
        <w:pStyle w:val="KDParagraf"/>
        <w:spacing w:before="0"/>
        <w:rPr>
          <w:rFonts w:cs="Arial"/>
          <w:b/>
          <w:sz w:val="24"/>
          <w:szCs w:val="24"/>
        </w:rPr>
      </w:pPr>
    </w:p>
    <w:p w:rsidR="00A10126" w:rsidRDefault="00A10126" w:rsidP="00EE793E">
      <w:pPr>
        <w:pStyle w:val="KDParagraf"/>
        <w:spacing w:before="0"/>
        <w:rPr>
          <w:rFonts w:cs="Arial"/>
          <w:b/>
          <w:sz w:val="24"/>
          <w:szCs w:val="24"/>
        </w:rPr>
      </w:pPr>
    </w:p>
    <w:p w:rsidR="00A10126" w:rsidRDefault="00A10126" w:rsidP="00EE793E">
      <w:pPr>
        <w:pStyle w:val="KDParagraf"/>
        <w:spacing w:before="0"/>
        <w:rPr>
          <w:rFonts w:cs="Arial"/>
          <w:b/>
          <w:sz w:val="24"/>
          <w:szCs w:val="24"/>
        </w:rPr>
      </w:pPr>
    </w:p>
    <w:p w:rsidR="00A10126" w:rsidRDefault="00A10126" w:rsidP="00EE793E">
      <w:pPr>
        <w:pStyle w:val="KDParagraf"/>
        <w:spacing w:before="0"/>
        <w:rPr>
          <w:rFonts w:cs="Arial"/>
          <w:b/>
          <w:sz w:val="24"/>
          <w:szCs w:val="24"/>
        </w:rPr>
      </w:pPr>
    </w:p>
    <w:p w:rsidR="00A10126" w:rsidRDefault="00A10126" w:rsidP="00EE793E">
      <w:pPr>
        <w:pStyle w:val="KDParagraf"/>
        <w:spacing w:before="0"/>
        <w:rPr>
          <w:rFonts w:cs="Arial"/>
          <w:b/>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rsidR="009A5B37" w:rsidRDefault="009A5B37" w:rsidP="00EE793E">
      <w:pPr>
        <w:pStyle w:val="KDParagraf"/>
        <w:spacing w:before="0"/>
        <w:rPr>
          <w:rFonts w:cs="Arial"/>
          <w:b/>
          <w:sz w:val="24"/>
          <w:szCs w:val="24"/>
        </w:rPr>
      </w:pPr>
    </w:p>
    <w:p w:rsidR="00EE793E" w:rsidRDefault="00EE793E" w:rsidP="00C45B7C">
      <w:pPr>
        <w:pStyle w:val="KDParagraf"/>
        <w:spacing w:before="0"/>
        <w:jc w:val="center"/>
        <w:rPr>
          <w:rFonts w:cs="Arial"/>
          <w:sz w:val="24"/>
          <w:szCs w:val="24"/>
        </w:rPr>
      </w:pPr>
      <w:r w:rsidRPr="00C64A78">
        <w:rPr>
          <w:rFonts w:cs="Arial"/>
          <w:b/>
          <w:sz w:val="24"/>
          <w:szCs w:val="24"/>
        </w:rPr>
        <w:t xml:space="preserve">Члан </w:t>
      </w:r>
      <w:r w:rsidR="000117D4">
        <w:rPr>
          <w:rFonts w:cs="Arial"/>
          <w:b/>
          <w:sz w:val="24"/>
          <w:szCs w:val="24"/>
          <w:lang w:val="sr-Cyrl-RS"/>
        </w:rPr>
        <w:t>3</w:t>
      </w:r>
      <w:r w:rsidRPr="00EE793E">
        <w:rPr>
          <w:rFonts w:cs="Arial"/>
          <w:sz w:val="24"/>
          <w:szCs w:val="24"/>
        </w:rPr>
        <w:t>.</w:t>
      </w:r>
    </w:p>
    <w:p w:rsidR="00DF7B4E" w:rsidRPr="00EE793E" w:rsidRDefault="00DF7B4E" w:rsidP="00EE793E">
      <w:pPr>
        <w:pStyle w:val="KDParagraf"/>
        <w:spacing w:before="0"/>
        <w:rPr>
          <w:rFonts w:cs="Arial"/>
          <w:sz w:val="24"/>
          <w:szCs w:val="24"/>
        </w:rPr>
      </w:pPr>
    </w:p>
    <w:p w:rsidR="00983BFC" w:rsidRPr="00953FD9" w:rsidRDefault="00597C39" w:rsidP="00953FD9">
      <w:pPr>
        <w:pStyle w:val="KDParagraf"/>
        <w:spacing w:before="0"/>
        <w:rPr>
          <w:rFonts w:eastAsia="Calibri" w:cs="Arial"/>
          <w:sz w:val="24"/>
          <w:szCs w:val="24"/>
        </w:rPr>
      </w:pPr>
      <w:r w:rsidRPr="00597C39">
        <w:rPr>
          <w:rFonts w:cs="Arial"/>
          <w:sz w:val="24"/>
          <w:szCs w:val="24"/>
        </w:rPr>
        <w:t xml:space="preserve">Продавац се обавезује да, по извршеној испоруци добара из члана 1. </w:t>
      </w:r>
      <w:proofErr w:type="gramStart"/>
      <w:r w:rsidRPr="00597C39">
        <w:rPr>
          <w:rFonts w:cs="Arial"/>
          <w:sz w:val="24"/>
          <w:szCs w:val="24"/>
        </w:rPr>
        <w:t>овог</w:t>
      </w:r>
      <w:proofErr w:type="gramEnd"/>
      <w:r w:rsidRPr="00597C39">
        <w:rPr>
          <w:rFonts w:cs="Arial"/>
          <w:sz w:val="24"/>
          <w:szCs w:val="24"/>
        </w:rPr>
        <w:t xml:space="preserve"> </w:t>
      </w:r>
      <w:r w:rsidRPr="00597C39">
        <w:rPr>
          <w:rFonts w:cs="Arial"/>
          <w:sz w:val="24"/>
          <w:szCs w:val="24"/>
          <w:lang w:val="sr-Cyrl-RS"/>
        </w:rPr>
        <w:t>У</w:t>
      </w:r>
      <w:r w:rsidRPr="00597C39">
        <w:rPr>
          <w:rFonts w:cs="Arial"/>
          <w:sz w:val="24"/>
          <w:szCs w:val="24"/>
        </w:rPr>
        <w:t xml:space="preserve">говора, испостави оригинал </w:t>
      </w:r>
      <w:r w:rsidR="00C921AC">
        <w:rPr>
          <w:rFonts w:cs="Arial"/>
          <w:sz w:val="24"/>
          <w:szCs w:val="24"/>
          <w:lang w:val="sr-Cyrl-RS"/>
        </w:rPr>
        <w:t>рачун</w:t>
      </w:r>
      <w:r w:rsidRPr="00597C39">
        <w:rPr>
          <w:rFonts w:cs="Arial"/>
          <w:sz w:val="24"/>
          <w:szCs w:val="24"/>
        </w:rPr>
        <w:t xml:space="preserve"> </w:t>
      </w:r>
      <w:r w:rsidRPr="00597C39">
        <w:rPr>
          <w:rFonts w:cs="Arial"/>
          <w:sz w:val="24"/>
          <w:szCs w:val="24"/>
          <w:lang w:val="sr-Cyrl-CS"/>
        </w:rPr>
        <w:t xml:space="preserve">директно </w:t>
      </w:r>
      <w:r w:rsidRPr="00597C39">
        <w:rPr>
          <w:rFonts w:cs="Arial"/>
          <w:color w:val="000000"/>
          <w:sz w:val="24"/>
          <w:szCs w:val="24"/>
        </w:rPr>
        <w:t>Купцу</w:t>
      </w:r>
      <w:r w:rsidR="00C45B7C">
        <w:rPr>
          <w:rFonts w:cs="Arial"/>
          <w:sz w:val="24"/>
          <w:szCs w:val="24"/>
        </w:rPr>
        <w:t xml:space="preserve"> </w:t>
      </w:r>
      <w:r w:rsidR="00C45B7C">
        <w:rPr>
          <w:rFonts w:cs="Arial"/>
          <w:sz w:val="24"/>
          <w:szCs w:val="24"/>
          <w:lang w:val="sr-Cyrl-RS"/>
        </w:rPr>
        <w:t>-</w:t>
      </w:r>
      <w:r w:rsidRPr="00597C39">
        <w:rPr>
          <w:rFonts w:cs="Arial"/>
          <w:sz w:val="24"/>
          <w:szCs w:val="24"/>
        </w:rPr>
        <w:t xml:space="preserve">  </w:t>
      </w:r>
      <w:r w:rsidRPr="00597C39">
        <w:rPr>
          <w:rFonts w:cs="Arial"/>
          <w:sz w:val="24"/>
          <w:szCs w:val="24"/>
          <w:lang w:val="sr-Cyrl-CS"/>
        </w:rPr>
        <w:t xml:space="preserve">Огранку </w:t>
      </w:r>
      <w:r w:rsidR="00C45B7C">
        <w:rPr>
          <w:rFonts w:cs="Arial"/>
          <w:sz w:val="24"/>
          <w:szCs w:val="24"/>
          <w:lang w:val="sr-Cyrl-CS"/>
        </w:rPr>
        <w:t>Купца</w:t>
      </w:r>
      <w:r w:rsidRPr="00597C39">
        <w:rPr>
          <w:rFonts w:cs="Arial"/>
          <w:sz w:val="24"/>
          <w:szCs w:val="24"/>
          <w:lang w:val="sr-Cyrl-CS"/>
        </w:rPr>
        <w:t>, у року од 3 (</w:t>
      </w:r>
      <w:r w:rsidR="00865FF9">
        <w:rPr>
          <w:rFonts w:cs="Arial"/>
          <w:sz w:val="24"/>
          <w:szCs w:val="24"/>
          <w:lang w:val="sr-Cyrl-CS"/>
        </w:rPr>
        <w:t xml:space="preserve">словима: </w:t>
      </w:r>
      <w:r w:rsidRPr="00597C39">
        <w:rPr>
          <w:rFonts w:cs="Arial"/>
          <w:sz w:val="24"/>
          <w:szCs w:val="24"/>
          <w:lang w:val="sr-Cyrl-CS"/>
        </w:rPr>
        <w:t>три) дана, од дана извршене испоруке</w:t>
      </w:r>
      <w:r w:rsidR="00CB7BBD">
        <w:rPr>
          <w:rFonts w:cs="Arial"/>
          <w:sz w:val="24"/>
          <w:szCs w:val="24"/>
          <w:lang w:val="sr-Cyrl-CS"/>
        </w:rPr>
        <w:t>.</w:t>
      </w:r>
      <w:r w:rsidRPr="00597C39">
        <w:rPr>
          <w:rFonts w:eastAsia="Calibri" w:cs="Arial"/>
          <w:sz w:val="24"/>
          <w:szCs w:val="24"/>
        </w:rPr>
        <w:t xml:space="preserve"> </w:t>
      </w:r>
      <w:r w:rsidR="00C921AC">
        <w:rPr>
          <w:rFonts w:cs="Arial"/>
          <w:sz w:val="24"/>
          <w:szCs w:val="24"/>
          <w:lang w:val="sr-Cyrl-CS"/>
        </w:rPr>
        <w:t>Рачун</w:t>
      </w:r>
      <w:r w:rsidRPr="00597C39">
        <w:rPr>
          <w:rFonts w:cs="Arial"/>
          <w:sz w:val="24"/>
          <w:szCs w:val="24"/>
          <w:lang w:val="sr-Cyrl-CS"/>
        </w:rPr>
        <w:t xml:space="preserve"> се испоставља на основу </w:t>
      </w:r>
      <w:r w:rsidR="00CB7BBD" w:rsidRPr="00597C39">
        <w:rPr>
          <w:rFonts w:cs="Arial"/>
          <w:sz w:val="24"/>
          <w:szCs w:val="24"/>
        </w:rPr>
        <w:t xml:space="preserve">потписаног </w:t>
      </w:r>
      <w:r w:rsidRPr="00597C39">
        <w:rPr>
          <w:rFonts w:cs="Arial"/>
          <w:sz w:val="24"/>
          <w:szCs w:val="24"/>
        </w:rPr>
        <w:t>отпремног документа</w:t>
      </w:r>
      <w:r w:rsidR="00C921AC">
        <w:rPr>
          <w:rFonts w:cs="Arial"/>
          <w:sz w:val="24"/>
          <w:szCs w:val="24"/>
        </w:rPr>
        <w:t xml:space="preserve"> </w:t>
      </w:r>
      <w:r w:rsidR="00C921AC" w:rsidRPr="00597C39">
        <w:rPr>
          <w:rFonts w:cs="Arial"/>
          <w:sz w:val="24"/>
          <w:szCs w:val="24"/>
        </w:rPr>
        <w:t xml:space="preserve">од </w:t>
      </w:r>
      <w:r w:rsidR="00A10126">
        <w:rPr>
          <w:rFonts w:cs="Arial"/>
          <w:sz w:val="24"/>
          <w:szCs w:val="24"/>
          <w:lang w:val="sr-Cyrl-RS"/>
        </w:rPr>
        <w:t xml:space="preserve">стране </w:t>
      </w:r>
      <w:r w:rsidR="00C921AC" w:rsidRPr="00597C39">
        <w:rPr>
          <w:rFonts w:cs="Arial"/>
          <w:sz w:val="24"/>
          <w:szCs w:val="24"/>
          <w:lang w:val="ru-RU"/>
        </w:rPr>
        <w:t xml:space="preserve">Купца </w:t>
      </w:r>
      <w:r w:rsidR="00C921AC" w:rsidRPr="00597C39">
        <w:rPr>
          <w:rFonts w:cs="Arial"/>
          <w:sz w:val="24"/>
          <w:szCs w:val="24"/>
        </w:rPr>
        <w:t xml:space="preserve">– Огранка </w:t>
      </w:r>
      <w:r w:rsidR="00C45B7C">
        <w:rPr>
          <w:rFonts w:cs="Arial"/>
          <w:sz w:val="24"/>
          <w:szCs w:val="24"/>
          <w:lang w:val="sr-Cyrl-RS"/>
        </w:rPr>
        <w:t>Купца</w:t>
      </w:r>
      <w:r w:rsidR="00C921AC">
        <w:rPr>
          <w:rFonts w:cs="Arial"/>
          <w:sz w:val="24"/>
          <w:szCs w:val="24"/>
          <w:lang w:val="ru-RU"/>
        </w:rPr>
        <w:t xml:space="preserve"> и Продавца, с друге стране,</w:t>
      </w:r>
      <w:r w:rsidR="00C921AC">
        <w:rPr>
          <w:rFonts w:eastAsia="Calibri" w:cs="Arial"/>
          <w:sz w:val="24"/>
          <w:szCs w:val="24"/>
          <w:lang w:val="sr-Cyrl-RS"/>
        </w:rPr>
        <w:t xml:space="preserve"> </w:t>
      </w:r>
      <w:r w:rsidR="00CB7BBD">
        <w:rPr>
          <w:rFonts w:cs="Arial"/>
          <w:sz w:val="24"/>
          <w:szCs w:val="24"/>
          <w:lang w:val="sr-Cyrl-CS"/>
        </w:rPr>
        <w:t>или</w:t>
      </w:r>
      <w:r w:rsidR="00CB7BBD" w:rsidRPr="00597C39">
        <w:rPr>
          <w:rFonts w:cs="Arial"/>
          <w:color w:val="00B0F0"/>
          <w:sz w:val="24"/>
          <w:szCs w:val="24"/>
          <w:lang w:val="sr-Latn-CS"/>
        </w:rPr>
        <w:t xml:space="preserve"> </w:t>
      </w:r>
      <w:r w:rsidR="00CB7BBD">
        <w:rPr>
          <w:rFonts w:cs="Arial"/>
          <w:sz w:val="24"/>
          <w:szCs w:val="24"/>
          <w:lang w:val="sr-Latn-CS"/>
        </w:rPr>
        <w:t>потписаног</w:t>
      </w:r>
      <w:r w:rsidR="00CB7BBD" w:rsidRPr="00597C39">
        <w:rPr>
          <w:rFonts w:cs="Arial"/>
          <w:sz w:val="24"/>
          <w:szCs w:val="24"/>
          <w:lang w:val="sr-Latn-CS"/>
        </w:rPr>
        <w:t xml:space="preserve"> </w:t>
      </w:r>
      <w:r w:rsidR="00CB7BBD" w:rsidRPr="00503596">
        <w:rPr>
          <w:rFonts w:cs="Arial"/>
          <w:sz w:val="24"/>
          <w:szCs w:val="24"/>
          <w:lang w:val="sr-Cyrl-RS"/>
        </w:rPr>
        <w:t>Записник</w:t>
      </w:r>
      <w:r w:rsidR="00CB7BBD">
        <w:rPr>
          <w:rFonts w:cs="Arial"/>
          <w:sz w:val="24"/>
          <w:szCs w:val="24"/>
          <w:lang w:val="sr-Cyrl-RS"/>
        </w:rPr>
        <w:t>а</w:t>
      </w:r>
      <w:r w:rsidR="000117D4">
        <w:rPr>
          <w:rFonts w:cs="Arial"/>
          <w:sz w:val="24"/>
          <w:szCs w:val="24"/>
          <w:lang w:val="sr-Cyrl-RS"/>
        </w:rPr>
        <w:t xml:space="preserve"> о изв</w:t>
      </w:r>
      <w:r w:rsidR="00CB7BBD" w:rsidRPr="00503596">
        <w:rPr>
          <w:rFonts w:cs="Arial"/>
          <w:sz w:val="24"/>
          <w:szCs w:val="24"/>
          <w:lang w:val="sr-Cyrl-RS"/>
        </w:rPr>
        <w:t>ршеној испоруци</w:t>
      </w:r>
      <w:r w:rsidR="00CB7BBD">
        <w:rPr>
          <w:sz w:val="24"/>
          <w:szCs w:val="24"/>
          <w:lang w:val="sr-Cyrl-RS"/>
        </w:rPr>
        <w:t xml:space="preserve">, који као </w:t>
      </w:r>
      <w:r w:rsidR="00CB7BBD">
        <w:rPr>
          <w:rFonts w:cs="Arial"/>
          <w:sz w:val="24"/>
          <w:szCs w:val="24"/>
          <w:lang w:val="sr-Cyrl-RS"/>
        </w:rPr>
        <w:t xml:space="preserve">Прилог </w:t>
      </w:r>
      <w:r w:rsidR="00524925">
        <w:rPr>
          <w:rFonts w:cs="Arial"/>
          <w:sz w:val="24"/>
          <w:szCs w:val="24"/>
          <w:lang w:val="sr-Cyrl-RS"/>
        </w:rPr>
        <w:t>5</w:t>
      </w:r>
      <w:r w:rsidR="00CB7BBD" w:rsidRPr="00503596">
        <w:rPr>
          <w:rFonts w:cs="Arial"/>
          <w:sz w:val="24"/>
          <w:szCs w:val="24"/>
          <w:lang w:val="sr-Cyrl-RS"/>
        </w:rPr>
        <w:t>.</w:t>
      </w:r>
      <w:r w:rsidR="00B04073">
        <w:rPr>
          <w:rFonts w:cs="Arial"/>
          <w:sz w:val="24"/>
          <w:szCs w:val="24"/>
          <w:lang w:val="sr-Cyrl-RS"/>
        </w:rPr>
        <w:t xml:space="preserve"> чини саставни део овог У</w:t>
      </w:r>
      <w:r w:rsidR="00CB7BBD">
        <w:rPr>
          <w:rFonts w:cs="Arial"/>
          <w:sz w:val="24"/>
          <w:szCs w:val="24"/>
          <w:lang w:val="sr-Cyrl-RS"/>
        </w:rPr>
        <w:t>говора,</w:t>
      </w:r>
      <w:r w:rsidR="00CB7BBD" w:rsidRPr="00597C39">
        <w:rPr>
          <w:rFonts w:cs="Arial"/>
          <w:sz w:val="24"/>
          <w:szCs w:val="24"/>
        </w:rPr>
        <w:t xml:space="preserve"> </w:t>
      </w:r>
    </w:p>
    <w:p w:rsidR="00953FD9" w:rsidRDefault="00953FD9" w:rsidP="00191127">
      <w:pPr>
        <w:pStyle w:val="KDParagraf"/>
        <w:spacing w:before="0"/>
        <w:jc w:val="center"/>
        <w:rPr>
          <w:rFonts w:cs="Arial"/>
          <w:b/>
          <w:sz w:val="24"/>
          <w:szCs w:val="24"/>
        </w:rPr>
      </w:pPr>
    </w:p>
    <w:p w:rsidR="00DF7B4E" w:rsidRPr="00DF7B4E" w:rsidRDefault="00DF7B4E" w:rsidP="00191127">
      <w:pPr>
        <w:pStyle w:val="KDParagraf"/>
        <w:spacing w:before="0"/>
        <w:jc w:val="center"/>
        <w:rPr>
          <w:rFonts w:cs="Arial"/>
          <w:sz w:val="24"/>
          <w:szCs w:val="24"/>
        </w:rPr>
      </w:pPr>
      <w:r w:rsidRPr="00C64A78">
        <w:rPr>
          <w:rFonts w:cs="Arial"/>
          <w:b/>
          <w:sz w:val="24"/>
          <w:szCs w:val="24"/>
        </w:rPr>
        <w:t xml:space="preserve">Члан </w:t>
      </w:r>
      <w:r w:rsidR="000117D4">
        <w:rPr>
          <w:rFonts w:cs="Arial"/>
          <w:b/>
          <w:sz w:val="24"/>
          <w:szCs w:val="24"/>
          <w:lang w:val="sr-Cyrl-RS"/>
        </w:rPr>
        <w:t>4</w:t>
      </w:r>
      <w:r w:rsidRPr="00EE793E">
        <w:rPr>
          <w:rFonts w:cs="Arial"/>
          <w:sz w:val="24"/>
          <w:szCs w:val="24"/>
        </w:rPr>
        <w:t>.</w:t>
      </w:r>
    </w:p>
    <w:p w:rsidR="004705E1" w:rsidRDefault="004705E1" w:rsidP="00DB7E79">
      <w:pPr>
        <w:pStyle w:val="KDParagraf"/>
        <w:spacing w:before="0"/>
        <w:rPr>
          <w:rFonts w:cs="Arial"/>
          <w:sz w:val="24"/>
          <w:szCs w:val="24"/>
        </w:rPr>
      </w:pPr>
    </w:p>
    <w:p w:rsidR="00DF7B4E" w:rsidRPr="004705E1" w:rsidRDefault="00DF7B4E" w:rsidP="00DB7E79">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00C921AC" w:rsidRPr="002D7F26">
        <w:rPr>
          <w:rFonts w:cs="Arial"/>
          <w:sz w:val="24"/>
          <w:szCs w:val="24"/>
          <w:lang w:val="sr-Cyrl-RS"/>
        </w:rPr>
        <w:t>а</w:t>
      </w:r>
      <w:r w:rsidRPr="002D7F26">
        <w:rPr>
          <w:rFonts w:cs="Arial"/>
          <w:sz w:val="24"/>
          <w:szCs w:val="24"/>
        </w:rPr>
        <w:t xml:space="preserve">ра, Купац – Огранак </w:t>
      </w:r>
      <w:r w:rsidR="00191127">
        <w:rPr>
          <w:rFonts w:cs="Arial"/>
          <w:sz w:val="24"/>
          <w:szCs w:val="24"/>
          <w:lang w:val="sr-Cyrl-RS"/>
        </w:rPr>
        <w:t xml:space="preserve">Купца </w:t>
      </w:r>
      <w:r w:rsidRPr="002D7F26">
        <w:rPr>
          <w:rFonts w:cs="Arial"/>
          <w:sz w:val="24"/>
          <w:szCs w:val="24"/>
        </w:rPr>
        <w:t>врши</w:t>
      </w:r>
      <w:r w:rsidR="00DB7E79" w:rsidRPr="002D7F26">
        <w:rPr>
          <w:rFonts w:cs="Arial"/>
          <w:sz w:val="24"/>
          <w:szCs w:val="24"/>
          <w:lang w:val="sr-Cyrl-RS"/>
        </w:rPr>
        <w:t xml:space="preserve"> ће</w:t>
      </w:r>
      <w:r w:rsidRPr="002D7F26">
        <w:rPr>
          <w:rFonts w:cs="Arial"/>
          <w:sz w:val="24"/>
          <w:szCs w:val="24"/>
        </w:rPr>
        <w:t xml:space="preserve"> </w:t>
      </w:r>
      <w:r w:rsidR="00F84875">
        <w:rPr>
          <w:rFonts w:eastAsia="Calibri"/>
          <w:sz w:val="24"/>
          <w:szCs w:val="24"/>
        </w:rPr>
        <w:t>након сваке</w:t>
      </w:r>
      <w:r w:rsidR="00A10126">
        <w:rPr>
          <w:rFonts w:eastAsia="Calibri"/>
          <w:sz w:val="24"/>
          <w:szCs w:val="24"/>
        </w:rPr>
        <w:t xml:space="preserve"> испоруке добара</w:t>
      </w:r>
      <w:r w:rsidR="004705E1" w:rsidRPr="002D7F26">
        <w:rPr>
          <w:sz w:val="24"/>
          <w:szCs w:val="24"/>
        </w:rPr>
        <w:t xml:space="preserve"> на рачун Продавца,</w:t>
      </w:r>
      <w:r w:rsidR="00DB7E79" w:rsidRPr="002D7F26">
        <w:rPr>
          <w:rFonts w:eastAsia="Calibri"/>
          <w:sz w:val="24"/>
          <w:szCs w:val="24"/>
        </w:rPr>
        <w:t xml:space="preserve"> у року до</w:t>
      </w:r>
      <w:r w:rsidR="00771D93">
        <w:rPr>
          <w:rFonts w:eastAsia="Calibri"/>
          <w:sz w:val="24"/>
          <w:szCs w:val="24"/>
          <w:lang w:val="sr-Cyrl-RS"/>
        </w:rPr>
        <w:t xml:space="preserve"> 45 (словима:</w:t>
      </w:r>
      <w:r w:rsidR="00DB7E79" w:rsidRPr="002D7F26">
        <w:rPr>
          <w:rFonts w:eastAsia="Calibri"/>
          <w:sz w:val="24"/>
          <w:szCs w:val="24"/>
        </w:rPr>
        <w:t xml:space="preserve"> </w:t>
      </w:r>
      <w:r w:rsidR="00771D93">
        <w:rPr>
          <w:rFonts w:eastAsia="Calibri"/>
          <w:sz w:val="24"/>
          <w:szCs w:val="24"/>
          <w:lang w:val="sr-Cyrl-RS"/>
        </w:rPr>
        <w:t>четрдесетпет)</w:t>
      </w:r>
      <w:r w:rsidR="00DB7E79" w:rsidRPr="002D7F26">
        <w:rPr>
          <w:rFonts w:eastAsia="Calibri"/>
          <w:sz w:val="24"/>
          <w:szCs w:val="24"/>
        </w:rPr>
        <w:t xml:space="preserve"> дана од </w:t>
      </w:r>
      <w:r w:rsidR="00C921AC" w:rsidRPr="002D7F26">
        <w:rPr>
          <w:rFonts w:eastAsia="Calibri"/>
          <w:sz w:val="24"/>
          <w:szCs w:val="24"/>
        </w:rPr>
        <w:t>дана пријема исправног рачуна</w:t>
      </w:r>
      <w:r w:rsidR="004705E1" w:rsidRPr="002D7F26">
        <w:rPr>
          <w:sz w:val="24"/>
          <w:szCs w:val="24"/>
        </w:rPr>
        <w:t xml:space="preserve"> </w:t>
      </w:r>
      <w:r w:rsidR="004705E1" w:rsidRPr="002D7F26">
        <w:rPr>
          <w:rFonts w:cs="Arial"/>
          <w:sz w:val="24"/>
          <w:szCs w:val="24"/>
        </w:rPr>
        <w:t>на вредност испорученог</w:t>
      </w:r>
      <w:r w:rsidR="004705E1" w:rsidRPr="004705E1">
        <w:rPr>
          <w:rFonts w:cs="Arial"/>
          <w:sz w:val="24"/>
          <w:szCs w:val="24"/>
        </w:rPr>
        <w:t xml:space="preserve"> </w:t>
      </w:r>
      <w:proofErr w:type="gramStart"/>
      <w:r w:rsidR="004705E1" w:rsidRPr="004705E1">
        <w:rPr>
          <w:rFonts w:cs="Arial"/>
          <w:sz w:val="24"/>
          <w:szCs w:val="24"/>
        </w:rPr>
        <w:t>добра  из</w:t>
      </w:r>
      <w:proofErr w:type="gramEnd"/>
      <w:r w:rsidR="004705E1" w:rsidRPr="004705E1">
        <w:rPr>
          <w:rFonts w:cs="Arial"/>
          <w:sz w:val="24"/>
          <w:szCs w:val="24"/>
        </w:rPr>
        <w:t xml:space="preserve"> члана </w:t>
      </w:r>
      <w:r w:rsidR="000117D4">
        <w:rPr>
          <w:rFonts w:cs="Arial"/>
          <w:sz w:val="24"/>
          <w:szCs w:val="24"/>
          <w:lang w:val="sr-Cyrl-RS"/>
        </w:rPr>
        <w:t>2</w:t>
      </w:r>
      <w:r w:rsidR="004705E1" w:rsidRPr="004705E1">
        <w:rPr>
          <w:rFonts w:cs="Arial"/>
          <w:sz w:val="24"/>
          <w:szCs w:val="24"/>
        </w:rPr>
        <w:t xml:space="preserve">. </w:t>
      </w:r>
      <w:proofErr w:type="gramStart"/>
      <w:r w:rsidR="004705E1" w:rsidRPr="004705E1">
        <w:rPr>
          <w:rFonts w:cs="Arial"/>
          <w:sz w:val="24"/>
          <w:szCs w:val="24"/>
        </w:rPr>
        <w:t>овог</w:t>
      </w:r>
      <w:proofErr w:type="gramEnd"/>
      <w:r w:rsidR="004705E1" w:rsidRPr="004705E1">
        <w:rPr>
          <w:rFonts w:cs="Arial"/>
          <w:sz w:val="24"/>
          <w:szCs w:val="24"/>
        </w:rPr>
        <w:t xml:space="preserve"> </w:t>
      </w:r>
      <w:r w:rsidR="004705E1" w:rsidRPr="004705E1">
        <w:rPr>
          <w:rFonts w:cs="Arial"/>
          <w:sz w:val="24"/>
          <w:szCs w:val="24"/>
          <w:lang w:val="sr-Cyrl-RS"/>
        </w:rPr>
        <w:t>У</w:t>
      </w:r>
      <w:r w:rsidR="004705E1" w:rsidRPr="004705E1">
        <w:rPr>
          <w:rFonts w:cs="Arial"/>
          <w:sz w:val="24"/>
          <w:szCs w:val="24"/>
        </w:rPr>
        <w:t>говора</w:t>
      </w:r>
      <w:r w:rsidR="00C921AC" w:rsidRPr="004705E1">
        <w:rPr>
          <w:rFonts w:eastAsia="Calibri" w:cs="Arial"/>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705E1">
        <w:rPr>
          <w:rFonts w:cs="Arial"/>
          <w:sz w:val="24"/>
          <w:szCs w:val="24"/>
        </w:rPr>
        <w:t xml:space="preserve">и отпремног документа, потписаног од </w:t>
      </w:r>
      <w:r w:rsidR="00A10126">
        <w:rPr>
          <w:rFonts w:cs="Arial"/>
          <w:sz w:val="24"/>
          <w:szCs w:val="24"/>
          <w:lang w:val="sr-Cyrl-RS"/>
        </w:rPr>
        <w:t xml:space="preserve">стране </w:t>
      </w:r>
      <w:r w:rsidRPr="004705E1">
        <w:rPr>
          <w:rFonts w:cs="Arial"/>
          <w:sz w:val="24"/>
          <w:szCs w:val="24"/>
          <w:lang w:val="ru-RU"/>
        </w:rPr>
        <w:t xml:space="preserve">Купца </w:t>
      </w:r>
      <w:r w:rsidRPr="004705E1">
        <w:rPr>
          <w:rFonts w:cs="Arial"/>
          <w:sz w:val="24"/>
          <w:szCs w:val="24"/>
        </w:rPr>
        <w:t xml:space="preserve">– Огранка </w:t>
      </w:r>
      <w:r w:rsidR="00357D3D">
        <w:rPr>
          <w:rFonts w:cs="Arial"/>
          <w:sz w:val="24"/>
          <w:szCs w:val="24"/>
          <w:lang w:val="sr-Cyrl-RS"/>
        </w:rPr>
        <w:t>Купца</w:t>
      </w:r>
      <w:r w:rsidR="004705E1">
        <w:rPr>
          <w:rFonts w:cs="Arial"/>
          <w:sz w:val="24"/>
          <w:szCs w:val="24"/>
          <w:lang w:val="ru-RU"/>
        </w:rPr>
        <w:t xml:space="preserve"> и Продавца </w:t>
      </w:r>
      <w:r w:rsidR="00C921AC" w:rsidRPr="004705E1">
        <w:rPr>
          <w:rFonts w:cs="Arial"/>
          <w:sz w:val="24"/>
          <w:szCs w:val="24"/>
          <w:lang w:val="sr-Cyrl-CS"/>
        </w:rPr>
        <w:t xml:space="preserve">или </w:t>
      </w:r>
      <w:r w:rsidR="00C921AC" w:rsidRPr="004705E1">
        <w:rPr>
          <w:rFonts w:cs="Arial"/>
          <w:color w:val="00B0F0"/>
          <w:sz w:val="24"/>
          <w:szCs w:val="24"/>
          <w:lang w:val="sr-Latn-CS"/>
        </w:rPr>
        <w:t xml:space="preserve"> </w:t>
      </w:r>
      <w:r w:rsidR="00C921AC" w:rsidRPr="004705E1">
        <w:rPr>
          <w:rFonts w:cs="Arial"/>
          <w:sz w:val="24"/>
          <w:szCs w:val="24"/>
          <w:lang w:val="sr-Latn-CS"/>
        </w:rPr>
        <w:t xml:space="preserve">потписаног </w:t>
      </w:r>
      <w:r w:rsidR="000117D4">
        <w:rPr>
          <w:rFonts w:cs="Arial"/>
          <w:sz w:val="24"/>
          <w:szCs w:val="24"/>
          <w:lang w:val="sr-Cyrl-RS"/>
        </w:rPr>
        <w:t>Записника о изв</w:t>
      </w:r>
      <w:r w:rsidR="00C921AC" w:rsidRPr="004705E1">
        <w:rPr>
          <w:rFonts w:cs="Arial"/>
          <w:sz w:val="24"/>
          <w:szCs w:val="24"/>
          <w:lang w:val="sr-Cyrl-RS"/>
        </w:rPr>
        <w:t>ршеној испоруци</w:t>
      </w:r>
      <w:r w:rsidR="00C921AC" w:rsidRPr="004705E1">
        <w:rPr>
          <w:sz w:val="24"/>
          <w:szCs w:val="24"/>
          <w:lang w:val="sr-Cyrl-RS"/>
        </w:rPr>
        <w:t>,</w:t>
      </w:r>
      <w:r w:rsidR="004705E1" w:rsidRPr="004705E1">
        <w:rPr>
          <w:rFonts w:cs="Arial"/>
          <w:sz w:val="24"/>
          <w:szCs w:val="24"/>
          <w:lang w:val="ru-RU"/>
        </w:rPr>
        <w:t xml:space="preserve"> од Купца </w:t>
      </w:r>
      <w:r w:rsidR="004705E1" w:rsidRPr="004705E1">
        <w:rPr>
          <w:rFonts w:cs="Arial"/>
          <w:sz w:val="24"/>
          <w:szCs w:val="24"/>
        </w:rPr>
        <w:t xml:space="preserve">– Огранка </w:t>
      </w:r>
      <w:r w:rsidR="00357D3D">
        <w:rPr>
          <w:rFonts w:cs="Arial"/>
          <w:sz w:val="24"/>
          <w:szCs w:val="24"/>
          <w:lang w:val="sr-Cyrl-RS"/>
        </w:rPr>
        <w:t>Купца</w:t>
      </w:r>
      <w:r w:rsidR="004705E1">
        <w:rPr>
          <w:rFonts w:cs="Arial"/>
          <w:sz w:val="24"/>
          <w:szCs w:val="24"/>
          <w:lang w:val="ru-RU"/>
        </w:rPr>
        <w:t xml:space="preserve"> и Продавца, </w:t>
      </w:r>
      <w:r w:rsidR="00C921AC" w:rsidRPr="004705E1">
        <w:rPr>
          <w:sz w:val="24"/>
          <w:szCs w:val="24"/>
          <w:lang w:val="sr-Cyrl-RS"/>
        </w:rPr>
        <w:t xml:space="preserve">који као </w:t>
      </w:r>
      <w:r w:rsidR="00C921AC" w:rsidRPr="004705E1">
        <w:rPr>
          <w:rFonts w:cs="Arial"/>
          <w:sz w:val="24"/>
          <w:szCs w:val="24"/>
          <w:lang w:val="sr-Cyrl-RS"/>
        </w:rPr>
        <w:t>Прилог</w:t>
      </w:r>
      <w:r w:rsidR="00357D3D">
        <w:rPr>
          <w:rFonts w:cs="Arial"/>
          <w:sz w:val="24"/>
          <w:szCs w:val="24"/>
          <w:lang w:val="sr-Cyrl-RS"/>
        </w:rPr>
        <w:t xml:space="preserve"> бр.</w:t>
      </w:r>
      <w:r w:rsidR="00C921AC" w:rsidRPr="004705E1">
        <w:rPr>
          <w:rFonts w:cs="Arial"/>
          <w:sz w:val="24"/>
          <w:szCs w:val="24"/>
          <w:lang w:val="sr-Cyrl-RS"/>
        </w:rPr>
        <w:t xml:space="preserve"> </w:t>
      </w:r>
      <w:r w:rsidR="000117D4">
        <w:rPr>
          <w:rFonts w:cs="Arial"/>
          <w:sz w:val="24"/>
          <w:szCs w:val="24"/>
          <w:lang w:val="sr-Cyrl-RS"/>
        </w:rPr>
        <w:t>5</w:t>
      </w:r>
      <w:r w:rsidR="00C921AC" w:rsidRPr="00C14C0E">
        <w:rPr>
          <w:rFonts w:cs="Arial"/>
          <w:sz w:val="24"/>
          <w:szCs w:val="24"/>
          <w:lang w:val="sr-Cyrl-RS"/>
        </w:rPr>
        <w:t>.</w:t>
      </w:r>
      <w:r w:rsidR="00357D3D">
        <w:rPr>
          <w:rFonts w:cs="Arial"/>
          <w:sz w:val="24"/>
          <w:szCs w:val="24"/>
          <w:lang w:val="sr-Cyrl-RS"/>
        </w:rPr>
        <w:t xml:space="preserve"> чини саставни део овог У</w:t>
      </w:r>
      <w:r w:rsidR="004705E1" w:rsidRPr="004705E1">
        <w:rPr>
          <w:rFonts w:cs="Arial"/>
          <w:sz w:val="24"/>
          <w:szCs w:val="24"/>
          <w:lang w:val="sr-Cyrl-RS"/>
        </w:rPr>
        <w:t>говор</w:t>
      </w:r>
      <w:r w:rsidR="00357D3D">
        <w:rPr>
          <w:rFonts w:cs="Arial"/>
          <w:sz w:val="24"/>
          <w:szCs w:val="24"/>
          <w:lang w:val="sr-Cyrl-RS"/>
        </w:rPr>
        <w:t>а</w:t>
      </w:r>
      <w:r w:rsidR="00DB7E79" w:rsidRPr="004705E1">
        <w:rPr>
          <w:rFonts w:cs="Arial"/>
          <w:sz w:val="24"/>
          <w:szCs w:val="24"/>
          <w:lang w:val="sr-Cyrl-RS"/>
        </w:rPr>
        <w:t>.</w:t>
      </w:r>
    </w:p>
    <w:p w:rsidR="00DB7E79" w:rsidRDefault="00DB7E79" w:rsidP="00DB7E79">
      <w:pPr>
        <w:pStyle w:val="KDParagraf"/>
        <w:spacing w:before="0"/>
        <w:rPr>
          <w:rFonts w:cs="Arial"/>
          <w:sz w:val="24"/>
          <w:szCs w:val="24"/>
          <w:lang w:val="sr-Cyrl-RS"/>
        </w:rPr>
      </w:pPr>
    </w:p>
    <w:p w:rsidR="00DB7E79" w:rsidRPr="004C3B38" w:rsidRDefault="00DB7E79" w:rsidP="00DB7E79">
      <w:pPr>
        <w:pStyle w:val="KDParagraf"/>
        <w:spacing w:before="0"/>
        <w:rPr>
          <w:rFonts w:cs="Arial"/>
          <w:i/>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B7E79" w:rsidRDefault="00DB7E79" w:rsidP="00DB7E79">
      <w:pPr>
        <w:pStyle w:val="KDParagraf"/>
        <w:spacing w:before="0"/>
        <w:rPr>
          <w:rFonts w:eastAsia="Calibri" w:cs="Arial"/>
          <w:color w:val="00B0F0"/>
          <w:sz w:val="24"/>
          <w:szCs w:val="24"/>
          <w:lang w:val="sr-Cyrl-RS"/>
        </w:rPr>
      </w:pPr>
    </w:p>
    <w:p w:rsidR="00FB0B28" w:rsidRDefault="00FB0B28" w:rsidP="00FB0B28">
      <w:pPr>
        <w:tabs>
          <w:tab w:val="left" w:pos="567"/>
        </w:tabs>
        <w:spacing w:before="0"/>
        <w:rPr>
          <w:rFonts w:cs="Arial"/>
          <w:sz w:val="24"/>
          <w:szCs w:val="24"/>
          <w:lang w:eastAsia="sr-Latn-CS"/>
        </w:rPr>
      </w:pPr>
    </w:p>
    <w:p w:rsidR="00FB0B28" w:rsidRPr="00FB0B28" w:rsidRDefault="00FB0B28" w:rsidP="00FB0B28">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DB7E79" w:rsidRPr="00DB7E79" w:rsidRDefault="00DB7E79" w:rsidP="00DB7E79">
      <w:pPr>
        <w:pStyle w:val="KDParagraf"/>
        <w:spacing w:before="0"/>
        <w:rPr>
          <w:rFonts w:eastAsia="Calibri" w:cs="Arial"/>
          <w:color w:val="00B0F0"/>
          <w:sz w:val="24"/>
          <w:szCs w:val="24"/>
          <w:lang w:val="sr-Cyrl-RS"/>
        </w:rPr>
      </w:pPr>
    </w:p>
    <w:p w:rsidR="005E3BB3" w:rsidRDefault="005E3BB3" w:rsidP="005E3BB3">
      <w:pPr>
        <w:pStyle w:val="BodyText"/>
        <w:rPr>
          <w:rFonts w:cs="Arial"/>
          <w:lang w:val="sr-Cyrl-RS"/>
        </w:rPr>
      </w:pPr>
      <w:r w:rsidRPr="00EA1B80">
        <w:rPr>
          <w:rFonts w:cs="Arial"/>
        </w:rPr>
        <w:t xml:space="preserve">Све исплате по основу овог </w:t>
      </w:r>
      <w:r w:rsidRPr="00EA1B80">
        <w:rPr>
          <w:rFonts w:cs="Arial"/>
          <w:lang w:val="sr-Cyrl-RS"/>
        </w:rPr>
        <w:t>У</w:t>
      </w:r>
      <w:r w:rsidRPr="00EA1B80">
        <w:rPr>
          <w:rFonts w:cs="Arial"/>
        </w:rPr>
        <w:t>говора биће извршене</w:t>
      </w:r>
      <w:r>
        <w:rPr>
          <w:rFonts w:cs="Arial"/>
          <w:lang w:val="sr-Cyrl-RS"/>
        </w:rPr>
        <w:t xml:space="preserve"> </w:t>
      </w:r>
      <w:r w:rsidRPr="00EA1B80">
        <w:rPr>
          <w:rFonts w:cs="Arial"/>
        </w:rPr>
        <w:t xml:space="preserve"> динарски на </w:t>
      </w:r>
      <w:r w:rsidRPr="00EA1B80">
        <w:rPr>
          <w:rFonts w:cs="Arial"/>
          <w:lang w:val="sr-Cyrl-RS"/>
        </w:rPr>
        <w:t xml:space="preserve">текући </w:t>
      </w:r>
      <w:r w:rsidRPr="00EA1B80">
        <w:rPr>
          <w:rFonts w:cs="Arial"/>
        </w:rPr>
        <w:t xml:space="preserve">рачун </w:t>
      </w:r>
      <w:r>
        <w:rPr>
          <w:rFonts w:cs="Arial"/>
          <w:lang w:val="sr-Cyrl-RS"/>
        </w:rPr>
        <w:t>Продавца</w:t>
      </w:r>
      <w:r w:rsidRPr="00EA1B80">
        <w:rPr>
          <w:rFonts w:cs="Arial"/>
        </w:rPr>
        <w:t>:  ___________________________ код банке ______________.</w:t>
      </w:r>
      <w:r>
        <w:rPr>
          <w:rFonts w:cs="Arial"/>
          <w:lang w:val="sr-Cyrl-RS"/>
        </w:rPr>
        <w:t xml:space="preserve"> </w:t>
      </w:r>
    </w:p>
    <w:p w:rsidR="005E3BB3" w:rsidRDefault="005E3BB3" w:rsidP="00DF7B4E">
      <w:pPr>
        <w:rPr>
          <w:rFonts w:cs="Arial"/>
          <w:sz w:val="24"/>
          <w:szCs w:val="24"/>
        </w:rPr>
      </w:pPr>
    </w:p>
    <w:p w:rsidR="00435F92" w:rsidRPr="005E3BB3" w:rsidRDefault="005E3BB3" w:rsidP="00435F92">
      <w:pPr>
        <w:pStyle w:val="KDParagraf"/>
        <w:rPr>
          <w:rFonts w:cs="Arial"/>
          <w:sz w:val="24"/>
          <w:szCs w:val="24"/>
          <w:lang w:val="sr-Cyrl-RS"/>
        </w:rPr>
      </w:pPr>
      <w:r w:rsidRPr="005E3BB3">
        <w:rPr>
          <w:rFonts w:cs="Arial"/>
          <w:sz w:val="24"/>
          <w:szCs w:val="24"/>
        </w:rPr>
        <w:t xml:space="preserve">Све исплате по основу овог </w:t>
      </w:r>
      <w:r w:rsidRPr="005E3BB3">
        <w:rPr>
          <w:rFonts w:cs="Arial"/>
          <w:sz w:val="24"/>
          <w:szCs w:val="24"/>
          <w:lang w:val="sr-Cyrl-RS"/>
        </w:rPr>
        <w:t>У</w:t>
      </w:r>
      <w:r w:rsidRPr="005E3BB3">
        <w:rPr>
          <w:rFonts w:cs="Arial"/>
          <w:sz w:val="24"/>
          <w:szCs w:val="24"/>
        </w:rPr>
        <w:t xml:space="preserve">говора биће извршене </w:t>
      </w:r>
      <w:r>
        <w:rPr>
          <w:rFonts w:cs="Arial"/>
          <w:sz w:val="24"/>
          <w:szCs w:val="24"/>
          <w:lang w:val="sr-Cyrl-RS"/>
        </w:rPr>
        <w:t xml:space="preserve">Продавцу </w:t>
      </w:r>
      <w:r w:rsidR="00435F92" w:rsidRPr="005E3BB3">
        <w:rPr>
          <w:rFonts w:cs="Arial"/>
          <w:sz w:val="24"/>
          <w:szCs w:val="24"/>
          <w:lang w:val="sr-Cyrl-RS"/>
        </w:rPr>
        <w:t>дознаком у Е</w:t>
      </w:r>
      <w:r w:rsidR="00435F92" w:rsidRPr="005E3BB3">
        <w:rPr>
          <w:rFonts w:cs="Arial"/>
          <w:sz w:val="24"/>
          <w:szCs w:val="24"/>
          <w:lang w:val="sr-Latn-RS"/>
        </w:rPr>
        <w:t>UR</w:t>
      </w:r>
      <w:r w:rsidR="00435F92" w:rsidRPr="005E3BB3">
        <w:rPr>
          <w:rFonts w:cs="Arial"/>
          <w:sz w:val="24"/>
          <w:szCs w:val="24"/>
          <w:lang w:val="sr-Cyrl-RS"/>
        </w:rPr>
        <w:t>, на његов девизни рачун у складу са његовим инструкцијама.</w:t>
      </w:r>
    </w:p>
    <w:p w:rsidR="00DF7B4E" w:rsidRPr="00DF7B4E" w:rsidRDefault="00DF7B4E" w:rsidP="00DF7B4E">
      <w:pPr>
        <w:pStyle w:val="ListParagraph"/>
        <w:ind w:left="0"/>
        <w:rPr>
          <w:rFonts w:ascii="Arial" w:hAnsi="Arial" w:cs="Arial"/>
          <w:color w:val="548DD4"/>
          <w:sz w:val="24"/>
          <w:szCs w:val="24"/>
        </w:rPr>
      </w:pPr>
      <w:r w:rsidRPr="00DF7B4E">
        <w:rPr>
          <w:rFonts w:ascii="Arial" w:hAnsi="Arial" w:cs="Arial"/>
          <w:color w:val="548DD4"/>
          <w:sz w:val="24"/>
          <w:szCs w:val="24"/>
        </w:rPr>
        <w:t xml:space="preserve"> [</w:t>
      </w:r>
      <w:proofErr w:type="gramStart"/>
      <w:r w:rsidRPr="00DF7B4E">
        <w:rPr>
          <w:rFonts w:ascii="Arial" w:hAnsi="Arial" w:cs="Arial"/>
          <w:color w:val="548DD4"/>
          <w:sz w:val="24"/>
          <w:szCs w:val="24"/>
        </w:rPr>
        <w:t>напомена</w:t>
      </w:r>
      <w:proofErr w:type="gramEnd"/>
      <w:r w:rsidRPr="00DF7B4E">
        <w:rPr>
          <w:rFonts w:ascii="Arial" w:hAnsi="Arial" w:cs="Arial"/>
          <w:color w:val="548DD4"/>
          <w:sz w:val="24"/>
          <w:szCs w:val="24"/>
        </w:rPr>
        <w:t>: коначан текст у Уговору зависи од тога да л</w:t>
      </w:r>
      <w:r w:rsidR="005E3BB3">
        <w:rPr>
          <w:rFonts w:ascii="Arial" w:hAnsi="Arial" w:cs="Arial"/>
          <w:color w:val="548DD4"/>
          <w:sz w:val="24"/>
          <w:szCs w:val="24"/>
        </w:rPr>
        <w:t>и је Продавац домаћи или страни</w:t>
      </w:r>
      <w:r w:rsidRPr="00DF7B4E">
        <w:rPr>
          <w:rFonts w:ascii="Arial" w:hAnsi="Arial" w:cs="Arial"/>
          <w:color w:val="548DD4"/>
          <w:sz w:val="24"/>
          <w:szCs w:val="24"/>
        </w:rPr>
        <w:t>]</w:t>
      </w:r>
    </w:p>
    <w:p w:rsidR="00DC4C36" w:rsidRPr="00DF7B4E" w:rsidRDefault="00DC4C36" w:rsidP="00597C39">
      <w:pPr>
        <w:pStyle w:val="ListParagraph"/>
        <w:ind w:left="0"/>
        <w:rPr>
          <w:rFonts w:ascii="Arial" w:hAnsi="Arial" w:cs="Arial"/>
          <w:color w:val="548DD4"/>
          <w:sz w:val="24"/>
          <w:szCs w:val="24"/>
          <w:lang w:val="sr-Cyrl-RS"/>
        </w:rPr>
      </w:pPr>
    </w:p>
    <w:p w:rsidR="005E3BB3" w:rsidRDefault="005E3BB3" w:rsidP="00EE793E">
      <w:pPr>
        <w:pStyle w:val="KDParagraf"/>
        <w:spacing w:before="0"/>
        <w:rPr>
          <w:rFonts w:cs="Arial"/>
          <w:b/>
          <w:sz w:val="24"/>
          <w:szCs w:val="24"/>
        </w:rPr>
      </w:pPr>
    </w:p>
    <w:p w:rsidR="005E3BB3" w:rsidRDefault="005E3BB3" w:rsidP="00EE793E">
      <w:pPr>
        <w:pStyle w:val="KDParagraf"/>
        <w:spacing w:before="0"/>
        <w:rPr>
          <w:rFonts w:cs="Arial"/>
          <w:b/>
          <w:sz w:val="24"/>
          <w:szCs w:val="24"/>
        </w:rPr>
      </w:pPr>
    </w:p>
    <w:p w:rsidR="005E3BB3" w:rsidRDefault="005E3BB3" w:rsidP="00EE793E">
      <w:pPr>
        <w:pStyle w:val="KDParagraf"/>
        <w:spacing w:before="0"/>
        <w:rPr>
          <w:rFonts w:cs="Arial"/>
          <w:b/>
          <w:sz w:val="24"/>
          <w:szCs w:val="24"/>
        </w:rPr>
      </w:pPr>
    </w:p>
    <w:p w:rsidR="005E3BB3" w:rsidRDefault="005E3BB3" w:rsidP="00EE793E">
      <w:pPr>
        <w:pStyle w:val="KDParagraf"/>
        <w:spacing w:before="0"/>
        <w:rPr>
          <w:rFonts w:cs="Arial"/>
          <w:b/>
          <w:sz w:val="24"/>
          <w:szCs w:val="24"/>
        </w:rPr>
      </w:pPr>
    </w:p>
    <w:p w:rsidR="005E3BB3" w:rsidRDefault="005E3BB3" w:rsidP="00EE793E">
      <w:pPr>
        <w:pStyle w:val="KDParagraf"/>
        <w:spacing w:before="0"/>
        <w:rPr>
          <w:rFonts w:cs="Arial"/>
          <w:b/>
          <w:sz w:val="24"/>
          <w:szCs w:val="24"/>
        </w:rPr>
      </w:pPr>
    </w:p>
    <w:p w:rsidR="00EE793E" w:rsidRPr="00C64A78" w:rsidRDefault="00DF7B4E" w:rsidP="00EE793E">
      <w:pPr>
        <w:pStyle w:val="KDParagraf"/>
        <w:spacing w:before="0"/>
        <w:rPr>
          <w:rFonts w:cs="Arial"/>
          <w:b/>
          <w:sz w:val="24"/>
          <w:szCs w:val="24"/>
        </w:rPr>
      </w:pPr>
      <w:r w:rsidRPr="00EC5BB4">
        <w:rPr>
          <w:rFonts w:cs="Arial"/>
          <w:b/>
          <w:sz w:val="24"/>
          <w:szCs w:val="24"/>
        </w:rPr>
        <w:t>РОК И МЕСТО ИСПОРУКЕ</w:t>
      </w:r>
    </w:p>
    <w:p w:rsidR="002D7F26" w:rsidRDefault="002D7F26" w:rsidP="00EE793E">
      <w:pPr>
        <w:pStyle w:val="KDParagraf"/>
        <w:spacing w:before="0"/>
        <w:rPr>
          <w:rFonts w:cs="Arial"/>
          <w:b/>
          <w:sz w:val="24"/>
          <w:szCs w:val="24"/>
        </w:rPr>
      </w:pPr>
    </w:p>
    <w:p w:rsidR="00EE793E" w:rsidRPr="00EE793E" w:rsidRDefault="00EE793E" w:rsidP="00191127">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0117D4">
        <w:rPr>
          <w:rFonts w:cs="Arial"/>
          <w:b/>
          <w:sz w:val="24"/>
          <w:szCs w:val="24"/>
          <w:lang w:val="sr-Cyrl-RS"/>
        </w:rPr>
        <w:t>5</w:t>
      </w:r>
      <w:r w:rsidRPr="00EE793E">
        <w:rPr>
          <w:rFonts w:cs="Arial"/>
          <w:sz w:val="24"/>
          <w:szCs w:val="24"/>
        </w:rPr>
        <w:t>.</w:t>
      </w:r>
    </w:p>
    <w:p w:rsidR="006E49CA" w:rsidRPr="002D17AC" w:rsidRDefault="00026C1F" w:rsidP="006E49CA">
      <w:pPr>
        <w:rPr>
          <w:rFonts w:cs="Arial"/>
          <w:sz w:val="24"/>
          <w:szCs w:val="24"/>
        </w:rPr>
      </w:pPr>
      <w:r w:rsidRPr="00026C1F">
        <w:rPr>
          <w:rFonts w:cs="Arial"/>
          <w:sz w:val="24"/>
          <w:szCs w:val="24"/>
          <w:lang w:val="sr-Cyrl-RS"/>
        </w:rPr>
        <w:t xml:space="preserve">Током периода </w:t>
      </w:r>
      <w:r w:rsidR="00A10126">
        <w:rPr>
          <w:rFonts w:cs="Arial"/>
          <w:sz w:val="24"/>
          <w:szCs w:val="24"/>
          <w:lang w:val="sr-Cyrl-RS"/>
        </w:rPr>
        <w:t>важења</w:t>
      </w:r>
      <w:r w:rsidRPr="00026C1F">
        <w:rPr>
          <w:rFonts w:cs="Arial"/>
          <w:sz w:val="24"/>
          <w:szCs w:val="24"/>
          <w:lang w:val="sr-Cyrl-RS"/>
        </w:rPr>
        <w:t xml:space="preserve"> Уговора</w:t>
      </w:r>
      <w:r w:rsidR="00057EE8">
        <w:rPr>
          <w:rFonts w:cs="Arial"/>
          <w:sz w:val="24"/>
          <w:szCs w:val="24"/>
          <w:lang w:val="sr-Latn-RS"/>
        </w:rPr>
        <w:t>,</w:t>
      </w:r>
      <w:r w:rsidRPr="00681E5C">
        <w:rPr>
          <w:rFonts w:cs="Arial"/>
          <w:sz w:val="24"/>
          <w:szCs w:val="24"/>
          <w:lang w:val="sr-Cyrl-RS"/>
        </w:rPr>
        <w:t xml:space="preserve"> </w:t>
      </w:r>
      <w:r w:rsidRPr="00026C1F">
        <w:rPr>
          <w:rFonts w:eastAsia="Calibri" w:cs="Arial"/>
          <w:sz w:val="24"/>
          <w:szCs w:val="24"/>
        </w:rPr>
        <w:t xml:space="preserve">Продавац се обавезује </w:t>
      </w:r>
      <w:r w:rsidRPr="00026C1F">
        <w:rPr>
          <w:rFonts w:eastAsia="Calibri" w:cs="Arial"/>
          <w:sz w:val="24"/>
          <w:szCs w:val="24"/>
          <w:lang w:val="sr-Cyrl-RS"/>
        </w:rPr>
        <w:t xml:space="preserve">да </w:t>
      </w:r>
      <w:r>
        <w:rPr>
          <w:rFonts w:cs="Arial"/>
          <w:sz w:val="24"/>
          <w:szCs w:val="24"/>
          <w:lang w:val="sr-Cyrl-RS"/>
        </w:rPr>
        <w:t>испоруку добара</w:t>
      </w:r>
      <w:r w:rsidR="006E49CA" w:rsidRPr="00681E5C">
        <w:rPr>
          <w:rFonts w:cs="Arial"/>
          <w:sz w:val="24"/>
          <w:szCs w:val="24"/>
          <w:lang w:val="sr-Cyrl-RS"/>
        </w:rPr>
        <w:t xml:space="preserve"> </w:t>
      </w:r>
      <w:r w:rsidR="002D17AC" w:rsidRPr="00073237">
        <w:rPr>
          <w:rFonts w:cs="Arial"/>
          <w:sz w:val="24"/>
          <w:szCs w:val="24"/>
          <w:lang w:val="sr-Cyrl-CS"/>
        </w:rPr>
        <w:t>изврши</w:t>
      </w:r>
      <w:r w:rsidR="000117D4">
        <w:rPr>
          <w:rFonts w:cs="Arial"/>
          <w:sz w:val="24"/>
          <w:szCs w:val="24"/>
          <w:lang w:val="sr-Cyrl-CS"/>
        </w:rPr>
        <w:t xml:space="preserve"> сукцесивно</w:t>
      </w:r>
      <w:r w:rsidR="002D17AC" w:rsidRPr="00073237">
        <w:rPr>
          <w:rFonts w:cs="Arial"/>
          <w:sz w:val="24"/>
          <w:szCs w:val="24"/>
        </w:rPr>
        <w:t xml:space="preserve"> на захтев </w:t>
      </w:r>
      <w:r w:rsidR="002D17AC" w:rsidRPr="00073237">
        <w:rPr>
          <w:rFonts w:cs="Arial"/>
          <w:sz w:val="24"/>
          <w:szCs w:val="24"/>
          <w:lang w:val="sr-Cyrl-CS"/>
        </w:rPr>
        <w:t xml:space="preserve"> </w:t>
      </w:r>
      <w:r w:rsidR="00A10126">
        <w:rPr>
          <w:rFonts w:cs="Arial"/>
          <w:sz w:val="24"/>
          <w:szCs w:val="24"/>
          <w:lang w:val="sr-Cyrl-RS"/>
        </w:rPr>
        <w:t>Купца</w:t>
      </w:r>
      <w:r w:rsidR="00191127">
        <w:rPr>
          <w:rFonts w:cs="Arial"/>
          <w:sz w:val="24"/>
          <w:szCs w:val="24"/>
          <w:lang w:val="sr-Cyrl-RS"/>
        </w:rPr>
        <w:t xml:space="preserve"> – Огранка Купца</w:t>
      </w:r>
      <w:r w:rsidR="002D17AC" w:rsidRPr="00073237">
        <w:rPr>
          <w:rFonts w:cs="Arial"/>
          <w:sz w:val="24"/>
          <w:szCs w:val="24"/>
          <w:lang w:val="sr-Cyrl-CS"/>
        </w:rPr>
        <w:t xml:space="preserve">, а најкасније </w:t>
      </w:r>
      <w:r w:rsidR="00191127">
        <w:rPr>
          <w:rFonts w:cs="Arial"/>
          <w:sz w:val="24"/>
          <w:szCs w:val="24"/>
          <w:lang w:val="sr-Cyrl-RS"/>
        </w:rPr>
        <w:t>21 (словима: двадесетједан)</w:t>
      </w:r>
      <w:r w:rsidR="002D17AC" w:rsidRPr="00073237">
        <w:rPr>
          <w:rFonts w:cs="Arial"/>
          <w:sz w:val="24"/>
          <w:szCs w:val="24"/>
          <w:lang w:val="sr-Cyrl-CS"/>
        </w:rPr>
        <w:t xml:space="preserve"> дан од </w:t>
      </w:r>
      <w:r w:rsidR="000117D4">
        <w:rPr>
          <w:rFonts w:cs="Arial"/>
          <w:sz w:val="24"/>
          <w:szCs w:val="24"/>
          <w:lang w:val="sr-Cyrl-RS"/>
        </w:rPr>
        <w:t>писмене поруџбине</w:t>
      </w:r>
      <w:r w:rsidR="006E49CA" w:rsidRPr="00681E5C">
        <w:rPr>
          <w:rFonts w:cs="Arial"/>
          <w:sz w:val="24"/>
          <w:szCs w:val="24"/>
          <w:lang w:val="sr-Cyrl-RS"/>
        </w:rPr>
        <w:t xml:space="preserve"> Купца</w:t>
      </w:r>
      <w:r w:rsidR="00B04073">
        <w:rPr>
          <w:rFonts w:cs="Arial"/>
          <w:sz w:val="24"/>
          <w:szCs w:val="24"/>
          <w:lang w:val="sr-Cyrl-RS"/>
        </w:rPr>
        <w:t xml:space="preserve"> – Огранка Купца</w:t>
      </w:r>
      <w:r w:rsidR="006E49CA" w:rsidRPr="00681E5C">
        <w:rPr>
          <w:rFonts w:cs="Arial"/>
          <w:sz w:val="24"/>
          <w:szCs w:val="24"/>
          <w:lang w:val="sr-Cyrl-RS"/>
        </w:rPr>
        <w:t xml:space="preserve">, </w:t>
      </w:r>
      <w:r w:rsidR="006E49CA" w:rsidRPr="00681E5C">
        <w:rPr>
          <w:rFonts w:cs="Arial"/>
          <w:sz w:val="24"/>
          <w:szCs w:val="24"/>
          <w:lang w:val="sr-Cyrl-CS"/>
        </w:rPr>
        <w:t xml:space="preserve">на паритету </w:t>
      </w:r>
      <w:r w:rsidR="006E49CA" w:rsidRPr="00681E5C">
        <w:rPr>
          <w:rFonts w:cs="Arial"/>
          <w:noProof/>
          <w:sz w:val="24"/>
          <w:szCs w:val="24"/>
        </w:rPr>
        <w:t xml:space="preserve">испоручено у месту </w:t>
      </w:r>
      <w:r w:rsidR="006E49CA" w:rsidRPr="00681E5C">
        <w:rPr>
          <w:rFonts w:cs="Arial"/>
          <w:bCs/>
          <w:sz w:val="24"/>
          <w:szCs w:val="24"/>
          <w:lang w:val="sr-Cyrl-CS"/>
        </w:rPr>
        <w:t xml:space="preserve">складишта </w:t>
      </w:r>
      <w:r w:rsidR="00191127">
        <w:rPr>
          <w:rFonts w:cs="Arial"/>
          <w:bCs/>
          <w:sz w:val="24"/>
          <w:szCs w:val="24"/>
          <w:lang w:val="sr-Cyrl-CS"/>
        </w:rPr>
        <w:t xml:space="preserve">Купца - </w:t>
      </w:r>
      <w:r w:rsidR="006E49CA" w:rsidRPr="00681E5C">
        <w:rPr>
          <w:rFonts w:cs="Arial"/>
          <w:bCs/>
          <w:sz w:val="24"/>
          <w:szCs w:val="24"/>
          <w:lang w:val="sr-Cyrl-CS"/>
        </w:rPr>
        <w:t xml:space="preserve"> </w:t>
      </w:r>
      <w:r w:rsidR="006E49CA" w:rsidRPr="00681E5C">
        <w:rPr>
          <w:rFonts w:cs="Arial"/>
          <w:sz w:val="24"/>
          <w:szCs w:val="24"/>
          <w:lang w:val="sr-Cyrl-CS"/>
        </w:rPr>
        <w:t xml:space="preserve">Огранка </w:t>
      </w:r>
      <w:r w:rsidR="00191127">
        <w:rPr>
          <w:rFonts w:cs="Arial"/>
          <w:sz w:val="24"/>
          <w:szCs w:val="24"/>
          <w:lang w:val="sr-Cyrl-RS"/>
        </w:rPr>
        <w:t>Купца</w:t>
      </w:r>
      <w:r w:rsidR="006E49CA" w:rsidRPr="00681E5C">
        <w:rPr>
          <w:rFonts w:cs="Arial"/>
          <w:bCs/>
          <w:sz w:val="24"/>
          <w:szCs w:val="24"/>
          <w:lang w:val="sr-Latn-RS"/>
        </w:rPr>
        <w:t xml:space="preserve">/ DAP </w:t>
      </w:r>
      <w:r w:rsidR="006E49CA" w:rsidRPr="00681E5C">
        <w:rPr>
          <w:rFonts w:cs="Arial"/>
          <w:bCs/>
          <w:sz w:val="24"/>
          <w:szCs w:val="24"/>
          <w:lang w:val="sr-Cyrl-CS"/>
        </w:rPr>
        <w:t xml:space="preserve">складишта  </w:t>
      </w:r>
      <w:r w:rsidR="00191127">
        <w:rPr>
          <w:rFonts w:cs="Arial"/>
          <w:bCs/>
          <w:sz w:val="24"/>
          <w:szCs w:val="24"/>
          <w:lang w:val="sr-Cyrl-CS"/>
        </w:rPr>
        <w:t xml:space="preserve">Купца - </w:t>
      </w:r>
      <w:r w:rsidR="006E49CA" w:rsidRPr="00681E5C">
        <w:rPr>
          <w:rFonts w:cs="Arial"/>
          <w:bCs/>
          <w:sz w:val="24"/>
          <w:szCs w:val="24"/>
          <w:lang w:val="sr-Cyrl-CS"/>
        </w:rPr>
        <w:t xml:space="preserve"> Огранка </w:t>
      </w:r>
      <w:r w:rsidR="00191127">
        <w:rPr>
          <w:rFonts w:cs="Arial"/>
          <w:bCs/>
          <w:sz w:val="24"/>
          <w:szCs w:val="24"/>
          <w:lang w:val="sr-Cyrl-CS"/>
        </w:rPr>
        <w:t>Купца</w:t>
      </w:r>
      <w:r w:rsidR="006E49CA" w:rsidRPr="00681E5C">
        <w:rPr>
          <w:rFonts w:cs="Arial"/>
          <w:bCs/>
          <w:sz w:val="24"/>
          <w:szCs w:val="24"/>
          <w:lang w:val="sr-Latn-RS"/>
        </w:rPr>
        <w:t xml:space="preserve"> INCOTETMS 2010</w:t>
      </w:r>
      <w:r w:rsidR="006E49CA" w:rsidRPr="00681E5C">
        <w:rPr>
          <w:rFonts w:cs="Arial"/>
          <w:i/>
          <w:color w:val="548DD4"/>
          <w:sz w:val="24"/>
          <w:szCs w:val="24"/>
        </w:rPr>
        <w:t xml:space="preserve"> [ напомена: коначан текст у Уговору зависи од тога да ли је домаћи или страни П</w:t>
      </w:r>
      <w:r w:rsidR="006E49CA" w:rsidRPr="00681E5C">
        <w:rPr>
          <w:rFonts w:cs="Arial"/>
          <w:i/>
          <w:color w:val="548DD4"/>
          <w:sz w:val="24"/>
          <w:szCs w:val="24"/>
          <w:lang w:val="sr-Cyrl-RS"/>
        </w:rPr>
        <w:t>родавац</w:t>
      </w:r>
      <w:r w:rsidR="006E49CA" w:rsidRPr="00681E5C">
        <w:rPr>
          <w:rFonts w:cs="Arial"/>
          <w:i/>
          <w:color w:val="548DD4"/>
          <w:sz w:val="24"/>
          <w:szCs w:val="24"/>
        </w:rPr>
        <w:t>]</w:t>
      </w:r>
      <w:r w:rsidR="006E49CA" w:rsidRPr="00681E5C">
        <w:rPr>
          <w:rFonts w:cs="Arial"/>
          <w:sz w:val="24"/>
          <w:szCs w:val="24"/>
          <w:lang w:val="ru-RU"/>
        </w:rPr>
        <w:t>.</w:t>
      </w:r>
    </w:p>
    <w:p w:rsidR="006E2F4D" w:rsidRPr="00681E5C" w:rsidRDefault="006E49CA" w:rsidP="006E49CA">
      <w:pPr>
        <w:rPr>
          <w:rFonts w:cs="Arial"/>
          <w:bCs/>
          <w:sz w:val="24"/>
          <w:szCs w:val="24"/>
          <w:lang w:val="sr-Cyrl-CS"/>
        </w:rPr>
      </w:pPr>
      <w:r w:rsidRPr="00681E5C">
        <w:rPr>
          <w:rFonts w:cs="Arial"/>
          <w:bCs/>
          <w:sz w:val="24"/>
          <w:szCs w:val="24"/>
          <w:lang w:val="sr-Cyrl-C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w:t>
      </w:r>
      <w:r w:rsidRPr="00681E5C">
        <w:rPr>
          <w:rFonts w:cs="Arial"/>
          <w:bCs/>
          <w:sz w:val="24"/>
          <w:szCs w:val="24"/>
        </w:rPr>
        <w:t xml:space="preserve"> </w:t>
      </w:r>
      <w:r w:rsidRPr="00681E5C">
        <w:rPr>
          <w:rFonts w:cs="Arial"/>
          <w:bCs/>
          <w:sz w:val="24"/>
          <w:szCs w:val="24"/>
          <w:lang w:val="sr-Cyrl-CS"/>
        </w:rPr>
        <w:t>сматра се датум пријема до</w:t>
      </w:r>
      <w:r w:rsidRPr="00681E5C">
        <w:rPr>
          <w:rFonts w:cs="Arial"/>
          <w:bCs/>
          <w:sz w:val="24"/>
          <w:szCs w:val="24"/>
          <w:lang w:val="sr-Cyrl-RS"/>
        </w:rPr>
        <w:t>б</w:t>
      </w:r>
      <w:r w:rsidR="007B7227">
        <w:rPr>
          <w:rFonts w:cs="Arial"/>
          <w:bCs/>
          <w:sz w:val="24"/>
          <w:szCs w:val="24"/>
          <w:lang w:val="sr-Cyrl-RS"/>
        </w:rPr>
        <w:t>а</w:t>
      </w:r>
      <w:r w:rsidRPr="00681E5C">
        <w:rPr>
          <w:rFonts w:cs="Arial"/>
          <w:bCs/>
          <w:sz w:val="24"/>
          <w:szCs w:val="24"/>
          <w:lang w:val="sr-Cyrl-CS"/>
        </w:rPr>
        <w:t xml:space="preserve">ра у складиште </w:t>
      </w:r>
      <w:r w:rsidR="00191127">
        <w:rPr>
          <w:rFonts w:cs="Arial"/>
          <w:bCs/>
          <w:sz w:val="24"/>
          <w:szCs w:val="24"/>
          <w:lang w:val="sr-Cyrl-CS"/>
        </w:rPr>
        <w:t>Купца – Огранака Купца</w:t>
      </w:r>
      <w:r w:rsidRPr="00681E5C">
        <w:rPr>
          <w:rFonts w:cs="Arial"/>
          <w:bCs/>
          <w:sz w:val="24"/>
          <w:szCs w:val="24"/>
        </w:rPr>
        <w:t>.</w:t>
      </w:r>
      <w:r w:rsidRPr="00681E5C">
        <w:rPr>
          <w:rFonts w:cs="Arial"/>
          <w:bCs/>
          <w:sz w:val="24"/>
          <w:szCs w:val="24"/>
          <w:lang w:val="sr-Cyrl-CS"/>
        </w:rPr>
        <w:t xml:space="preserve"> </w:t>
      </w:r>
    </w:p>
    <w:p w:rsidR="00D6351E" w:rsidRDefault="006E49CA" w:rsidP="006E49CA">
      <w:pPr>
        <w:rPr>
          <w:rFonts w:cs="Arial"/>
          <w:bCs/>
          <w:sz w:val="24"/>
          <w:szCs w:val="24"/>
          <w:lang w:val="sr-Cyrl-CS"/>
        </w:rPr>
      </w:pPr>
      <w:r w:rsidRPr="00681E5C">
        <w:rPr>
          <w:rFonts w:cs="Arial"/>
          <w:bCs/>
          <w:sz w:val="24"/>
          <w:szCs w:val="24"/>
          <w:lang w:val="sr-Cyrl-CS"/>
        </w:rPr>
        <w:t>Продавац се обавезује да, у оквиру утврђене динамике, отпрему, транспорт и испоруку доб</w:t>
      </w:r>
      <w:r w:rsidR="007B7227">
        <w:rPr>
          <w:rFonts w:cs="Arial"/>
          <w:bCs/>
          <w:sz w:val="24"/>
          <w:szCs w:val="24"/>
          <w:lang w:val="sr-Cyrl-CS"/>
        </w:rPr>
        <w:t>а</w:t>
      </w:r>
      <w:r w:rsidRPr="00681E5C">
        <w:rPr>
          <w:rFonts w:cs="Arial"/>
          <w:bCs/>
          <w:sz w:val="24"/>
          <w:szCs w:val="24"/>
          <w:lang w:val="sr-Cyrl-CS"/>
        </w:rPr>
        <w:t xml:space="preserve">ра организује тако да се пријем добара врши   у свему у  складу са инструкцијама и захтевима </w:t>
      </w:r>
      <w:r w:rsidRPr="00681E5C">
        <w:rPr>
          <w:rFonts w:cs="Arial"/>
          <w:sz w:val="24"/>
          <w:szCs w:val="24"/>
          <w:lang w:val="sr-Cyrl-CS"/>
        </w:rPr>
        <w:t>Купца</w:t>
      </w:r>
      <w:r w:rsidR="00191127">
        <w:rPr>
          <w:rFonts w:cs="Arial"/>
          <w:bCs/>
          <w:sz w:val="24"/>
          <w:szCs w:val="24"/>
          <w:lang w:val="sr-Cyrl-CS"/>
        </w:rPr>
        <w:t xml:space="preserve"> – Огранка Купца.</w:t>
      </w:r>
      <w:r w:rsidRPr="00681E5C">
        <w:rPr>
          <w:rFonts w:cs="Arial"/>
          <w:bCs/>
          <w:sz w:val="24"/>
          <w:szCs w:val="24"/>
          <w:lang w:val="sr-Cyrl-CS"/>
        </w:rPr>
        <w:t xml:space="preserve"> </w:t>
      </w:r>
    </w:p>
    <w:p w:rsidR="002D17AC" w:rsidRPr="002D17AC" w:rsidRDefault="002D17AC" w:rsidP="002D17AC">
      <w:pPr>
        <w:rPr>
          <w:rFonts w:cs="Arial"/>
          <w:sz w:val="24"/>
          <w:szCs w:val="24"/>
          <w:lang w:val="sr-Cyrl-RS"/>
        </w:rPr>
      </w:pPr>
      <w:r w:rsidRPr="002D17AC">
        <w:rPr>
          <w:rFonts w:cs="Arial"/>
          <w:sz w:val="24"/>
          <w:szCs w:val="24"/>
          <w:lang w:val="sr-Cyrl-CS"/>
        </w:rPr>
        <w:t>П</w:t>
      </w:r>
      <w:r w:rsidRPr="002D17AC">
        <w:rPr>
          <w:rFonts w:cs="Arial"/>
          <w:sz w:val="24"/>
          <w:szCs w:val="24"/>
        </w:rPr>
        <w:t>родавац</w:t>
      </w:r>
      <w:r w:rsidRPr="002D17AC">
        <w:rPr>
          <w:rFonts w:cs="Arial"/>
          <w:sz w:val="24"/>
          <w:szCs w:val="24"/>
          <w:lang w:val="sl-SI"/>
        </w:rPr>
        <w:t xml:space="preserve"> се обавезује да испоручи, а </w:t>
      </w:r>
      <w:r w:rsidR="00BB1943">
        <w:rPr>
          <w:rFonts w:cs="Arial"/>
          <w:sz w:val="24"/>
          <w:szCs w:val="24"/>
          <w:lang w:val="sr-Cyrl-RS"/>
        </w:rPr>
        <w:t>Купац</w:t>
      </w:r>
      <w:r w:rsidR="00357D3D">
        <w:rPr>
          <w:rFonts w:cs="Arial"/>
          <w:sz w:val="24"/>
          <w:szCs w:val="24"/>
          <w:lang w:val="sr-Cyrl-RS"/>
        </w:rPr>
        <w:t xml:space="preserve"> – Огранак Купца</w:t>
      </w:r>
      <w:r w:rsidRPr="002D17AC">
        <w:rPr>
          <w:rFonts w:cs="Arial"/>
          <w:sz w:val="24"/>
          <w:szCs w:val="24"/>
          <w:lang w:val="ru-RU"/>
        </w:rPr>
        <w:t xml:space="preserve"> </w:t>
      </w:r>
      <w:r w:rsidRPr="002D17AC">
        <w:rPr>
          <w:rFonts w:cs="Arial"/>
          <w:sz w:val="24"/>
          <w:szCs w:val="24"/>
          <w:lang w:val="sl-SI"/>
        </w:rPr>
        <w:t>да преузм</w:t>
      </w:r>
      <w:r w:rsidR="00BB1943">
        <w:rPr>
          <w:rFonts w:cs="Arial"/>
          <w:sz w:val="24"/>
          <w:szCs w:val="24"/>
          <w:lang w:val="sr-Cyrl-RS"/>
        </w:rPr>
        <w:t>е</w:t>
      </w:r>
      <w:r w:rsidRPr="002D17AC">
        <w:rPr>
          <w:rFonts w:cs="Arial"/>
          <w:sz w:val="24"/>
          <w:szCs w:val="24"/>
          <w:lang w:val="sl-SI"/>
        </w:rPr>
        <w:t xml:space="preserve"> </w:t>
      </w:r>
      <w:r w:rsidRPr="002D17AC">
        <w:rPr>
          <w:rFonts w:cs="Arial"/>
          <w:noProof/>
          <w:sz w:val="24"/>
          <w:szCs w:val="24"/>
        </w:rPr>
        <w:t>добр</w:t>
      </w:r>
      <w:r w:rsidRPr="002D17AC">
        <w:rPr>
          <w:rFonts w:cs="Arial"/>
          <w:noProof/>
          <w:sz w:val="24"/>
          <w:szCs w:val="24"/>
          <w:lang w:val="sr-Cyrl-CS"/>
        </w:rPr>
        <w:t>а</w:t>
      </w:r>
      <w:r w:rsidRPr="002D17AC">
        <w:rPr>
          <w:rFonts w:cs="Arial"/>
          <w:noProof/>
          <w:sz w:val="24"/>
          <w:szCs w:val="24"/>
        </w:rPr>
        <w:t xml:space="preserve"> </w:t>
      </w:r>
      <w:r w:rsidR="00BB1943">
        <w:rPr>
          <w:rFonts w:cs="Arial"/>
          <w:noProof/>
          <w:sz w:val="24"/>
          <w:szCs w:val="24"/>
          <w:lang w:val="sr-Cyrl-RS"/>
        </w:rPr>
        <w:t xml:space="preserve">из </w:t>
      </w:r>
      <w:r w:rsidRPr="002D17AC">
        <w:rPr>
          <w:rFonts w:cs="Arial"/>
          <w:noProof/>
          <w:sz w:val="24"/>
          <w:szCs w:val="24"/>
        </w:rPr>
        <w:t>члана</w:t>
      </w:r>
      <w:r w:rsidRPr="002D17AC">
        <w:rPr>
          <w:rFonts w:cs="Arial"/>
          <w:noProof/>
          <w:sz w:val="24"/>
          <w:szCs w:val="24"/>
          <w:lang w:val="sr-Cyrl-CS"/>
        </w:rPr>
        <w:t xml:space="preserve"> 1</w:t>
      </w:r>
      <w:r w:rsidRPr="002D17AC">
        <w:rPr>
          <w:rFonts w:cs="Arial"/>
          <w:bCs/>
          <w:sz w:val="24"/>
          <w:szCs w:val="24"/>
          <w:lang w:val="sl-SI"/>
        </w:rPr>
        <w:t xml:space="preserve"> овог </w:t>
      </w:r>
      <w:r w:rsidR="00151966">
        <w:rPr>
          <w:rFonts w:cs="Arial"/>
          <w:bCs/>
          <w:sz w:val="24"/>
          <w:szCs w:val="24"/>
          <w:lang w:val="sr-Cyrl-RS"/>
        </w:rPr>
        <w:t>У</w:t>
      </w:r>
      <w:r w:rsidRPr="002D17AC">
        <w:rPr>
          <w:rFonts w:cs="Arial"/>
          <w:bCs/>
          <w:sz w:val="24"/>
          <w:szCs w:val="24"/>
          <w:lang w:val="sl-SI"/>
        </w:rPr>
        <w:t>говора</w:t>
      </w:r>
      <w:r w:rsidRPr="002D17AC">
        <w:rPr>
          <w:rFonts w:cs="Arial"/>
          <w:noProof/>
          <w:sz w:val="24"/>
          <w:szCs w:val="24"/>
          <w:lang w:val="sr-Cyrl-CS"/>
        </w:rPr>
        <w:t>,</w:t>
      </w:r>
      <w:r w:rsidRPr="002D17AC">
        <w:rPr>
          <w:rFonts w:cs="Arial"/>
          <w:noProof/>
          <w:sz w:val="24"/>
          <w:szCs w:val="24"/>
        </w:rPr>
        <w:t xml:space="preserve"> </w:t>
      </w:r>
      <w:r w:rsidRPr="002D17AC">
        <w:rPr>
          <w:rFonts w:cs="Arial"/>
          <w:sz w:val="24"/>
          <w:szCs w:val="24"/>
          <w:lang w:val="sl-SI"/>
        </w:rPr>
        <w:t>упакован</w:t>
      </w:r>
      <w:r w:rsidRPr="002D17AC">
        <w:rPr>
          <w:rFonts w:cs="Arial"/>
          <w:sz w:val="24"/>
          <w:szCs w:val="24"/>
          <w:lang w:val="sr-Cyrl-RS"/>
        </w:rPr>
        <w:t>а</w:t>
      </w:r>
      <w:r w:rsidRPr="002D17AC">
        <w:rPr>
          <w:rFonts w:cs="Arial"/>
          <w:sz w:val="24"/>
          <w:szCs w:val="24"/>
          <w:lang w:val="sl-SI"/>
        </w:rPr>
        <w:t xml:space="preserve"> у</w:t>
      </w:r>
      <w:r w:rsidRPr="002D17AC">
        <w:rPr>
          <w:rFonts w:cs="Arial"/>
          <w:sz w:val="24"/>
          <w:szCs w:val="24"/>
          <w:lang w:val="sr-Cyrl-CS"/>
        </w:rPr>
        <w:t xml:space="preserve"> оригиналној амбалажи произвођача од максимално</w:t>
      </w:r>
      <w:r w:rsidRPr="002D17AC">
        <w:rPr>
          <w:rFonts w:cs="Arial"/>
          <w:sz w:val="24"/>
          <w:szCs w:val="24"/>
        </w:rPr>
        <w:t xml:space="preserve"> </w:t>
      </w:r>
      <w:r w:rsidRPr="002D17AC">
        <w:rPr>
          <w:rFonts w:cs="Arial"/>
          <w:sz w:val="24"/>
          <w:szCs w:val="24"/>
          <w:lang w:val="sr-Cyrl-CS"/>
        </w:rPr>
        <w:t xml:space="preserve">200 </w:t>
      </w:r>
      <w:r w:rsidR="00191127">
        <w:rPr>
          <w:rFonts w:cs="Arial"/>
          <w:sz w:val="24"/>
          <w:szCs w:val="24"/>
        </w:rPr>
        <w:t>kg</w:t>
      </w:r>
      <w:r w:rsidRPr="002D17AC">
        <w:rPr>
          <w:rFonts w:cs="Arial"/>
          <w:sz w:val="24"/>
          <w:szCs w:val="24"/>
          <w:lang w:val="sl-SI"/>
        </w:rPr>
        <w:t xml:space="preserve"> на  ЕURО палетама</w:t>
      </w:r>
      <w:r w:rsidRPr="002D17AC">
        <w:rPr>
          <w:rFonts w:cs="Arial"/>
          <w:sz w:val="24"/>
          <w:szCs w:val="24"/>
          <w:lang w:val="sr-Cyrl-CS"/>
        </w:rPr>
        <w:t>,</w:t>
      </w:r>
      <w:r w:rsidRPr="002D17AC">
        <w:rPr>
          <w:rFonts w:cs="Arial"/>
          <w:bCs/>
          <w:sz w:val="24"/>
          <w:szCs w:val="24"/>
          <w:lang w:val="sr-Cyrl-CS"/>
        </w:rPr>
        <w:t xml:space="preserve"> обележена у складу са важећим Законом о хемикалијама</w:t>
      </w:r>
      <w:r w:rsidR="00A10126">
        <w:rPr>
          <w:rFonts w:cs="Arial"/>
          <w:bCs/>
          <w:sz w:val="24"/>
          <w:szCs w:val="24"/>
          <w:lang w:val="sr-Cyrl-CS"/>
        </w:rPr>
        <w:t xml:space="preserve"> (</w:t>
      </w:r>
      <w:r w:rsidR="00A10126" w:rsidRPr="002D17AC">
        <w:rPr>
          <w:rFonts w:cs="Arial"/>
          <w:bCs/>
          <w:sz w:val="24"/>
          <w:szCs w:val="24"/>
          <w:lang w:val="sr-Cyrl-CS"/>
        </w:rPr>
        <w:t>Сл. гласник РС бр</w:t>
      </w:r>
      <w:r w:rsidR="00A10126" w:rsidRPr="00A10126">
        <w:rPr>
          <w:iCs/>
          <w:sz w:val="24"/>
          <w:szCs w:val="24"/>
        </w:rPr>
        <w:t>. </w:t>
      </w:r>
      <w:hyperlink r:id="rId173" w:anchor="zk36/09" w:history="1">
        <w:r w:rsidR="00A10126" w:rsidRPr="00A10126">
          <w:rPr>
            <w:rStyle w:val="Hyperlink"/>
            <w:iCs/>
            <w:color w:val="auto"/>
            <w:sz w:val="24"/>
            <w:szCs w:val="24"/>
          </w:rPr>
          <w:t>36/2009</w:t>
        </w:r>
      </w:hyperlink>
      <w:r w:rsidR="00A10126" w:rsidRPr="00A10126">
        <w:rPr>
          <w:iCs/>
          <w:sz w:val="24"/>
          <w:szCs w:val="24"/>
        </w:rPr>
        <w:t>, </w:t>
      </w:r>
      <w:hyperlink r:id="rId174" w:anchor="zk88/10" w:history="1">
        <w:r w:rsidR="00A10126" w:rsidRPr="00A10126">
          <w:rPr>
            <w:rStyle w:val="Hyperlink"/>
            <w:iCs/>
            <w:color w:val="auto"/>
            <w:sz w:val="24"/>
            <w:szCs w:val="24"/>
          </w:rPr>
          <w:t>88/2010</w:t>
        </w:r>
      </w:hyperlink>
      <w:r w:rsidR="00A10126" w:rsidRPr="00A10126">
        <w:rPr>
          <w:iCs/>
          <w:sz w:val="24"/>
          <w:szCs w:val="24"/>
        </w:rPr>
        <w:t>, </w:t>
      </w:r>
      <w:hyperlink r:id="rId175" w:anchor="zk92/11" w:history="1">
        <w:r w:rsidR="00A10126" w:rsidRPr="00A10126">
          <w:rPr>
            <w:rStyle w:val="Hyperlink"/>
            <w:iCs/>
            <w:color w:val="auto"/>
            <w:sz w:val="24"/>
            <w:szCs w:val="24"/>
          </w:rPr>
          <w:t>92/2011</w:t>
        </w:r>
      </w:hyperlink>
      <w:r w:rsidR="00A10126" w:rsidRPr="00A10126">
        <w:rPr>
          <w:iCs/>
          <w:sz w:val="24"/>
          <w:szCs w:val="24"/>
        </w:rPr>
        <w:t>, </w:t>
      </w:r>
      <w:hyperlink r:id="rId176" w:anchor="zk93/12" w:history="1">
        <w:r w:rsidR="00A10126" w:rsidRPr="00A10126">
          <w:rPr>
            <w:rStyle w:val="Hyperlink"/>
            <w:iCs/>
            <w:color w:val="auto"/>
            <w:sz w:val="24"/>
            <w:szCs w:val="24"/>
          </w:rPr>
          <w:t>93/2012</w:t>
        </w:r>
      </w:hyperlink>
      <w:r w:rsidR="00A10126">
        <w:rPr>
          <w:rStyle w:val="Hyperlink"/>
          <w:iCs/>
          <w:color w:val="auto"/>
          <w:sz w:val="24"/>
          <w:szCs w:val="24"/>
          <w:lang w:val="sr-Cyrl-RS"/>
        </w:rPr>
        <w:t xml:space="preserve"> </w:t>
      </w:r>
      <w:r w:rsidR="00A10126" w:rsidRPr="00A10126">
        <w:rPr>
          <w:iCs/>
          <w:sz w:val="24"/>
          <w:szCs w:val="24"/>
        </w:rPr>
        <w:t>и </w:t>
      </w:r>
      <w:hyperlink r:id="rId177" w:anchor="zk25/15" w:history="1">
        <w:r w:rsidR="00A10126" w:rsidRPr="00A10126">
          <w:rPr>
            <w:rStyle w:val="Hyperlink"/>
            <w:iCs/>
            <w:color w:val="auto"/>
            <w:sz w:val="24"/>
            <w:szCs w:val="24"/>
          </w:rPr>
          <w:t>25/2015</w:t>
        </w:r>
      </w:hyperlink>
      <w:r w:rsidR="00A10126" w:rsidRPr="00A10126">
        <w:rPr>
          <w:rStyle w:val="Hyperlink"/>
          <w:iCs/>
          <w:color w:val="auto"/>
          <w:sz w:val="24"/>
          <w:szCs w:val="24"/>
          <w:lang w:val="sr-Cyrl-RS"/>
        </w:rPr>
        <w:t>)</w:t>
      </w:r>
      <w:r w:rsidRPr="002D17AC">
        <w:rPr>
          <w:rFonts w:cs="Arial"/>
          <w:bCs/>
          <w:sz w:val="24"/>
          <w:szCs w:val="24"/>
          <w:lang w:val="sr-Cyrl-CS"/>
        </w:rPr>
        <w:t xml:space="preserve"> и Правилником о класификацији, паковању, обележавању и рекламирању хемикалија и одређеног производа (Сл. гласник РС бр.</w:t>
      </w:r>
      <w:r w:rsidRPr="002D17AC">
        <w:rPr>
          <w:rFonts w:cs="Arial"/>
          <w:b/>
          <w:bCs/>
          <w:sz w:val="24"/>
          <w:szCs w:val="24"/>
          <w:lang w:val="sr-Cyrl-CS"/>
        </w:rPr>
        <w:t xml:space="preserve"> </w:t>
      </w:r>
      <w:r w:rsidRPr="002D17AC">
        <w:rPr>
          <w:rFonts w:cs="Arial"/>
          <w:bCs/>
          <w:sz w:val="24"/>
          <w:szCs w:val="24"/>
          <w:lang w:val="sr-Cyrl-CS"/>
        </w:rPr>
        <w:t>59/2010)</w:t>
      </w:r>
      <w:r w:rsidRPr="002D17AC">
        <w:rPr>
          <w:rFonts w:cs="Arial"/>
          <w:b/>
          <w:bCs/>
          <w:sz w:val="24"/>
          <w:szCs w:val="24"/>
          <w:lang w:val="sr-Cyrl-CS"/>
        </w:rPr>
        <w:t>.</w:t>
      </w:r>
      <w:r w:rsidRPr="002D17AC">
        <w:rPr>
          <w:rFonts w:cs="Arial"/>
          <w:sz w:val="24"/>
          <w:szCs w:val="24"/>
        </w:rPr>
        <w:t xml:space="preserve"> </w:t>
      </w:r>
      <w:r w:rsidRPr="002D17AC">
        <w:rPr>
          <w:rFonts w:cs="Arial"/>
          <w:sz w:val="24"/>
          <w:szCs w:val="24"/>
          <w:lang w:val="sl-SI"/>
        </w:rPr>
        <w:t xml:space="preserve"> </w:t>
      </w:r>
    </w:p>
    <w:p w:rsidR="000117D4" w:rsidRPr="000117D4" w:rsidRDefault="000117D4" w:rsidP="000117D4">
      <w:pPr>
        <w:rPr>
          <w:rFonts w:cs="Arial"/>
          <w:bCs/>
          <w:sz w:val="24"/>
          <w:szCs w:val="24"/>
          <w:lang w:val="sr-Cyrl-RS"/>
        </w:rPr>
      </w:pPr>
      <w:r w:rsidRPr="000117D4">
        <w:rPr>
          <w:rFonts w:cs="Arial"/>
          <w:sz w:val="24"/>
          <w:szCs w:val="24"/>
        </w:rPr>
        <w:t>Евентуално настала штета приликом транспорта предметних добара до места испоруке пада на терет Продавца</w:t>
      </w:r>
      <w:r w:rsidRPr="000117D4">
        <w:rPr>
          <w:rFonts w:cs="Arial"/>
          <w:sz w:val="24"/>
          <w:szCs w:val="24"/>
          <w:lang w:val="sr-Cyrl-RS"/>
        </w:rPr>
        <w:t>.</w:t>
      </w:r>
    </w:p>
    <w:p w:rsidR="00057EE8" w:rsidRPr="00BE2E03" w:rsidRDefault="000117D4" w:rsidP="006E49CA">
      <w:pPr>
        <w:rPr>
          <w:rFonts w:cs="Arial"/>
          <w:bCs/>
          <w:sz w:val="24"/>
          <w:szCs w:val="24"/>
          <w:lang w:val="sr-Cyrl-CS"/>
        </w:rPr>
      </w:pPr>
      <w:r w:rsidRPr="00BE2E03">
        <w:rPr>
          <w:rFonts w:cs="Arial"/>
          <w:bCs/>
          <w:sz w:val="24"/>
          <w:szCs w:val="24"/>
          <w:lang w:val="sr-Cyrl-CS"/>
        </w:rPr>
        <w:t>Место испоруке је на адреси Купца – Огранка Купца на локацијама:</w:t>
      </w:r>
    </w:p>
    <w:p w:rsidR="000117D4" w:rsidRDefault="00BE2E03" w:rsidP="006E49CA">
      <w:pPr>
        <w:rPr>
          <w:rFonts w:cs="Arial"/>
          <w:sz w:val="24"/>
          <w:szCs w:val="24"/>
        </w:rPr>
      </w:pPr>
      <w:r>
        <w:rPr>
          <w:rFonts w:cs="Arial"/>
          <w:sz w:val="24"/>
          <w:szCs w:val="24"/>
        </w:rPr>
        <w:t xml:space="preserve">Огрaнaк ТЕНТ, Обреновац </w:t>
      </w:r>
      <w:proofErr w:type="gramStart"/>
      <w:r>
        <w:rPr>
          <w:rFonts w:cs="Arial"/>
          <w:sz w:val="24"/>
          <w:szCs w:val="24"/>
        </w:rPr>
        <w:t>(</w:t>
      </w:r>
      <w:r w:rsidR="005E6CF9">
        <w:rPr>
          <w:rFonts w:cs="Arial"/>
          <w:sz w:val="24"/>
          <w:szCs w:val="24"/>
          <w:lang w:val="sr-Cyrl-RS"/>
        </w:rPr>
        <w:t xml:space="preserve"> ТЕ</w:t>
      </w:r>
      <w:proofErr w:type="gramEnd"/>
      <w:r w:rsidR="005E6CF9">
        <w:rPr>
          <w:rFonts w:cs="Arial"/>
          <w:sz w:val="24"/>
          <w:szCs w:val="24"/>
          <w:lang w:val="sr-Cyrl-RS"/>
        </w:rPr>
        <w:t xml:space="preserve"> </w:t>
      </w:r>
      <w:r w:rsidR="005E6CF9">
        <w:rPr>
          <w:rFonts w:cs="Arial"/>
          <w:sz w:val="24"/>
          <w:szCs w:val="24"/>
        </w:rPr>
        <w:t>Никола Тесла</w:t>
      </w:r>
      <w:r>
        <w:rPr>
          <w:rFonts w:cs="Arial"/>
          <w:sz w:val="24"/>
          <w:szCs w:val="24"/>
        </w:rPr>
        <w:t xml:space="preserve"> А</w:t>
      </w:r>
      <w:r w:rsidR="005E6CF9">
        <w:rPr>
          <w:rFonts w:cs="Arial"/>
          <w:sz w:val="24"/>
          <w:szCs w:val="24"/>
          <w:lang w:val="sr-Cyrl-RS"/>
        </w:rPr>
        <w:t xml:space="preserve"> Обреновац</w:t>
      </w:r>
      <w:r w:rsidR="005E6CF9">
        <w:rPr>
          <w:rFonts w:cs="Arial"/>
          <w:sz w:val="24"/>
          <w:szCs w:val="24"/>
        </w:rPr>
        <w:t>; ТЕ Никола Тесла Б Обреновац</w:t>
      </w:r>
      <w:r>
        <w:rPr>
          <w:rFonts w:cs="Arial"/>
          <w:sz w:val="24"/>
          <w:szCs w:val="24"/>
        </w:rPr>
        <w:t>; ТЕ Колубара Велики Црљени и ТЕ Морава Свилајнац);</w:t>
      </w:r>
    </w:p>
    <w:p w:rsidR="00BE2E03" w:rsidRPr="00BE2E03" w:rsidRDefault="00BE2E03" w:rsidP="006E49CA">
      <w:pPr>
        <w:rPr>
          <w:rFonts w:cs="Arial"/>
          <w:bCs/>
          <w:color w:val="FF0000"/>
          <w:sz w:val="24"/>
          <w:szCs w:val="24"/>
          <w:lang w:val="sr-Cyrl-RS"/>
        </w:rPr>
      </w:pPr>
      <w:r w:rsidRPr="004A78F5">
        <w:rPr>
          <w:rFonts w:eastAsia="Calibri" w:cs="Arial"/>
          <w:bCs/>
          <w:sz w:val="24"/>
          <w:szCs w:val="24"/>
        </w:rPr>
        <w:t>Огрaнaк ТЕ-КО Кoстoлaц, Костолац</w:t>
      </w:r>
      <w:r>
        <w:rPr>
          <w:rFonts w:eastAsia="Calibri" w:cs="Arial"/>
          <w:bCs/>
          <w:sz w:val="24"/>
          <w:szCs w:val="24"/>
          <w:lang w:val="sr-Cyrl-RS"/>
        </w:rPr>
        <w:t xml:space="preserve"> (ТЕ Костолац А и ТЕ Костолац Б)</w:t>
      </w:r>
    </w:p>
    <w:p w:rsidR="00BE2E03" w:rsidRDefault="00BE2E03" w:rsidP="00191127">
      <w:pPr>
        <w:pStyle w:val="KDParagraf"/>
        <w:spacing w:before="0"/>
        <w:jc w:val="center"/>
        <w:rPr>
          <w:rFonts w:cs="Arial"/>
          <w:b/>
          <w:sz w:val="24"/>
          <w:szCs w:val="24"/>
        </w:rPr>
      </w:pPr>
    </w:p>
    <w:p w:rsidR="00D6351E" w:rsidRPr="00EE793E" w:rsidRDefault="00D6351E" w:rsidP="00191127">
      <w:pPr>
        <w:pStyle w:val="KDParagraf"/>
        <w:spacing w:before="0"/>
        <w:jc w:val="center"/>
        <w:rPr>
          <w:rFonts w:cs="Arial"/>
          <w:sz w:val="24"/>
          <w:szCs w:val="24"/>
        </w:rPr>
      </w:pPr>
      <w:r w:rsidRPr="00C64A78">
        <w:rPr>
          <w:rFonts w:cs="Arial"/>
          <w:b/>
          <w:sz w:val="24"/>
          <w:szCs w:val="24"/>
        </w:rPr>
        <w:t xml:space="preserve">Члан </w:t>
      </w:r>
      <w:r w:rsidR="00BE2E03">
        <w:rPr>
          <w:rFonts w:cs="Arial"/>
          <w:b/>
          <w:sz w:val="24"/>
          <w:szCs w:val="24"/>
          <w:lang w:val="sr-Cyrl-RS"/>
        </w:rPr>
        <w:t>6</w:t>
      </w:r>
      <w:r w:rsidRPr="00EE793E">
        <w:rPr>
          <w:rFonts w:cs="Arial"/>
          <w:sz w:val="24"/>
          <w:szCs w:val="24"/>
        </w:rPr>
        <w:t>.</w:t>
      </w:r>
    </w:p>
    <w:p w:rsidR="00D6351E" w:rsidRPr="00D6351E" w:rsidRDefault="00D6351E" w:rsidP="00D6351E">
      <w:pPr>
        <w:tabs>
          <w:tab w:val="left" w:pos="9090"/>
        </w:tabs>
        <w:rPr>
          <w:rFonts w:cs="Arial"/>
          <w:bCs/>
          <w:sz w:val="24"/>
          <w:szCs w:val="24"/>
          <w:lang w:val="sr-Cyrl-CS"/>
        </w:rPr>
      </w:pPr>
      <w:r w:rsidRPr="00D6351E">
        <w:rPr>
          <w:rFonts w:cs="Arial"/>
          <w:bCs/>
          <w:sz w:val="24"/>
          <w:szCs w:val="24"/>
          <w:lang w:val="sl-SI"/>
        </w:rPr>
        <w:t>Продавац</w:t>
      </w:r>
      <w:r w:rsidRPr="00D6351E">
        <w:rPr>
          <w:rFonts w:cs="Arial"/>
          <w:bCs/>
          <w:sz w:val="24"/>
          <w:szCs w:val="24"/>
        </w:rPr>
        <w:t xml:space="preserve"> </w:t>
      </w:r>
      <w:r w:rsidRPr="00D6351E">
        <w:rPr>
          <w:rFonts w:cs="Arial"/>
          <w:bCs/>
          <w:sz w:val="24"/>
          <w:szCs w:val="24"/>
          <w:lang w:val="sl-SI"/>
        </w:rPr>
        <w:t>је</w:t>
      </w:r>
      <w:r w:rsidRPr="00D6351E">
        <w:rPr>
          <w:rFonts w:cs="Arial"/>
          <w:bCs/>
          <w:sz w:val="24"/>
          <w:szCs w:val="24"/>
        </w:rPr>
        <w:t xml:space="preserve"> </w:t>
      </w:r>
      <w:r w:rsidRPr="00D6351E">
        <w:rPr>
          <w:rFonts w:cs="Arial"/>
          <w:bCs/>
          <w:sz w:val="24"/>
          <w:szCs w:val="24"/>
          <w:lang w:val="sl-SI"/>
        </w:rPr>
        <w:t>ду</w:t>
      </w:r>
      <w:r w:rsidRPr="00D6351E">
        <w:rPr>
          <w:rFonts w:cs="Arial"/>
          <w:bCs/>
          <w:sz w:val="24"/>
          <w:szCs w:val="24"/>
          <w:lang w:val="sr-Cyrl-CS"/>
        </w:rPr>
        <w:t>ж</w:t>
      </w:r>
      <w:r w:rsidRPr="00D6351E">
        <w:rPr>
          <w:rFonts w:cs="Arial"/>
          <w:bCs/>
          <w:sz w:val="24"/>
          <w:szCs w:val="24"/>
          <w:lang w:val="sl-SI"/>
        </w:rPr>
        <w:t>ан</w:t>
      </w:r>
      <w:r w:rsidRPr="00D6351E">
        <w:rPr>
          <w:rFonts w:cs="Arial"/>
          <w:bCs/>
          <w:sz w:val="24"/>
          <w:szCs w:val="24"/>
        </w:rPr>
        <w:t xml:space="preserve"> </w:t>
      </w:r>
      <w:r w:rsidRPr="00D6351E">
        <w:rPr>
          <w:rFonts w:cs="Arial"/>
          <w:bCs/>
          <w:sz w:val="24"/>
          <w:szCs w:val="24"/>
          <w:lang w:val="sl-SI"/>
        </w:rPr>
        <w:t>да</w:t>
      </w:r>
      <w:r w:rsidRPr="00D6351E">
        <w:rPr>
          <w:rFonts w:cs="Arial"/>
          <w:bCs/>
          <w:sz w:val="24"/>
          <w:szCs w:val="24"/>
        </w:rPr>
        <w:t xml:space="preserve"> </w:t>
      </w:r>
      <w:r w:rsidR="006F27FC">
        <w:rPr>
          <w:rFonts w:cs="Arial"/>
          <w:bCs/>
          <w:sz w:val="24"/>
          <w:szCs w:val="24"/>
          <w:lang w:val="sr-Cyrl-RS"/>
        </w:rPr>
        <w:t xml:space="preserve">достави </w:t>
      </w:r>
      <w:r w:rsidR="006F27FC">
        <w:rPr>
          <w:rFonts w:cs="Arial"/>
          <w:bCs/>
          <w:sz w:val="24"/>
          <w:szCs w:val="24"/>
          <w:lang w:val="sl-SI"/>
        </w:rPr>
        <w:t>Обавештење</w:t>
      </w:r>
      <w:r w:rsidR="006F27FC">
        <w:rPr>
          <w:rFonts w:cs="Arial"/>
          <w:bCs/>
          <w:sz w:val="24"/>
          <w:szCs w:val="24"/>
          <w:lang w:val="sr-Cyrl-RS"/>
        </w:rPr>
        <w:t xml:space="preserve"> о испоруци</w:t>
      </w:r>
      <w:r w:rsidR="006F27FC">
        <w:rPr>
          <w:rFonts w:cs="Arial"/>
          <w:bCs/>
          <w:sz w:val="24"/>
          <w:szCs w:val="24"/>
          <w:lang w:val="sl-SI"/>
        </w:rPr>
        <w:t>,</w:t>
      </w:r>
      <w:r w:rsidR="00357D3D">
        <w:rPr>
          <w:rFonts w:cs="Arial"/>
          <w:bCs/>
          <w:sz w:val="24"/>
          <w:szCs w:val="24"/>
          <w:lang w:val="sr-Cyrl-RS"/>
        </w:rPr>
        <w:t xml:space="preserve"> које као П</w:t>
      </w:r>
      <w:r w:rsidR="006F27FC">
        <w:rPr>
          <w:rFonts w:cs="Arial"/>
          <w:bCs/>
          <w:sz w:val="24"/>
          <w:szCs w:val="24"/>
          <w:lang w:val="sr-Cyrl-RS"/>
        </w:rPr>
        <w:t xml:space="preserve">рилог </w:t>
      </w:r>
      <w:r w:rsidR="00357D3D">
        <w:rPr>
          <w:rFonts w:cs="Arial"/>
          <w:bCs/>
          <w:sz w:val="24"/>
          <w:szCs w:val="24"/>
          <w:lang w:val="sr-Cyrl-RS"/>
        </w:rPr>
        <w:t xml:space="preserve"> бр. </w:t>
      </w:r>
      <w:r w:rsidR="006F27FC">
        <w:rPr>
          <w:rFonts w:cs="Arial"/>
          <w:bCs/>
          <w:sz w:val="24"/>
          <w:szCs w:val="24"/>
          <w:lang w:val="sr-Cyrl-RS"/>
        </w:rPr>
        <w:t>6. чини саставни део овог Уговора,</w:t>
      </w:r>
      <w:r w:rsidR="00151966">
        <w:rPr>
          <w:rFonts w:cs="Arial"/>
          <w:bCs/>
          <w:sz w:val="24"/>
          <w:szCs w:val="24"/>
          <w:lang w:val="sl-SI"/>
        </w:rPr>
        <w:t xml:space="preserve"> </w:t>
      </w:r>
      <w:r w:rsidR="006F27FC">
        <w:rPr>
          <w:rFonts w:cs="Arial"/>
          <w:sz w:val="24"/>
          <w:szCs w:val="24"/>
          <w:lang w:val="sr-Cyrl-CS"/>
        </w:rPr>
        <w:t>Купцу</w:t>
      </w:r>
      <w:r w:rsidRPr="00D6351E">
        <w:rPr>
          <w:rFonts w:cs="Arial"/>
          <w:sz w:val="24"/>
          <w:szCs w:val="24"/>
          <w:lang w:val="sr-Cyrl-CS"/>
        </w:rPr>
        <w:t xml:space="preserve"> </w:t>
      </w:r>
      <w:r w:rsidRPr="00D6351E">
        <w:rPr>
          <w:rFonts w:cs="Arial"/>
          <w:bCs/>
          <w:sz w:val="24"/>
          <w:szCs w:val="24"/>
          <w:lang w:val="sr-Cyrl-CS"/>
        </w:rPr>
        <w:t>и потврди му време</w:t>
      </w:r>
      <w:r w:rsidR="00191127">
        <w:rPr>
          <w:rFonts w:cs="Arial"/>
          <w:bCs/>
          <w:sz w:val="24"/>
          <w:szCs w:val="24"/>
          <w:lang w:val="sr-Cyrl-CS"/>
        </w:rPr>
        <w:t xml:space="preserve"> испоруке</w:t>
      </w:r>
      <w:r w:rsidRPr="00D6351E">
        <w:rPr>
          <w:rFonts w:cs="Arial"/>
          <w:bCs/>
          <w:sz w:val="24"/>
          <w:szCs w:val="24"/>
          <w:lang w:val="sr-Cyrl-CS"/>
        </w:rPr>
        <w:t>, од</w:t>
      </w:r>
      <w:r w:rsidR="007B7227">
        <w:rPr>
          <w:rFonts w:cs="Arial"/>
          <w:bCs/>
          <w:sz w:val="24"/>
          <w:szCs w:val="24"/>
          <w:lang w:val="sr-Cyrl-CS"/>
        </w:rPr>
        <w:t>мах по добијању његове</w:t>
      </w:r>
      <w:r w:rsidR="00026C1F">
        <w:rPr>
          <w:rFonts w:cs="Arial"/>
          <w:bCs/>
          <w:sz w:val="24"/>
          <w:szCs w:val="24"/>
          <w:lang w:val="sr-Cyrl-CS"/>
        </w:rPr>
        <w:t xml:space="preserve">  пис</w:t>
      </w:r>
      <w:r w:rsidR="00191127">
        <w:rPr>
          <w:rFonts w:cs="Arial"/>
          <w:bCs/>
          <w:sz w:val="24"/>
          <w:szCs w:val="24"/>
          <w:lang w:val="sr-Latn-RS"/>
        </w:rPr>
        <w:t>мене</w:t>
      </w:r>
      <w:r w:rsidRPr="00D6351E">
        <w:rPr>
          <w:rFonts w:cs="Arial"/>
          <w:bCs/>
          <w:sz w:val="24"/>
          <w:szCs w:val="24"/>
          <w:lang w:val="sr-Cyrl-CS"/>
        </w:rPr>
        <w:t xml:space="preserve"> </w:t>
      </w:r>
      <w:r w:rsidR="00026C1F">
        <w:rPr>
          <w:rFonts w:cs="Arial"/>
          <w:bCs/>
          <w:sz w:val="24"/>
          <w:szCs w:val="24"/>
          <w:lang w:val="sr-Cyrl-CS"/>
        </w:rPr>
        <w:t>наруџбенице</w:t>
      </w:r>
      <w:r w:rsidRPr="00D6351E">
        <w:rPr>
          <w:rFonts w:cs="Arial"/>
          <w:bCs/>
          <w:sz w:val="24"/>
          <w:szCs w:val="24"/>
          <w:lang w:val="sr-Cyrl-CS"/>
        </w:rPr>
        <w:t xml:space="preserve">. </w:t>
      </w:r>
    </w:p>
    <w:p w:rsidR="00D6351E" w:rsidRPr="00D6351E" w:rsidRDefault="00D6351E" w:rsidP="00D6351E">
      <w:pPr>
        <w:tabs>
          <w:tab w:val="left" w:pos="9090"/>
        </w:tabs>
        <w:rPr>
          <w:rFonts w:cs="Arial"/>
          <w:sz w:val="24"/>
          <w:szCs w:val="24"/>
          <w:lang w:val="sr-Cyrl-CS"/>
        </w:rPr>
      </w:pPr>
      <w:r w:rsidRPr="00D6351E">
        <w:rPr>
          <w:rFonts w:cs="Arial"/>
          <w:sz w:val="24"/>
          <w:szCs w:val="24"/>
          <w:lang w:val="sr-Cyrl-C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191127">
        <w:rPr>
          <w:rFonts w:cs="Arial"/>
          <w:sz w:val="24"/>
          <w:szCs w:val="24"/>
          <w:lang w:val="sr-Cyrl-CS"/>
        </w:rPr>
        <w:t xml:space="preserve">Купца - </w:t>
      </w:r>
      <w:r w:rsidRPr="00D6351E">
        <w:rPr>
          <w:rFonts w:cs="Arial"/>
          <w:sz w:val="24"/>
          <w:szCs w:val="24"/>
          <w:lang w:val="sr-Cyrl-CS"/>
        </w:rPr>
        <w:t>О</w:t>
      </w:r>
      <w:r w:rsidRPr="00D6351E">
        <w:rPr>
          <w:rFonts w:cs="Arial"/>
          <w:sz w:val="24"/>
          <w:szCs w:val="24"/>
        </w:rPr>
        <w:t xml:space="preserve">гранака </w:t>
      </w:r>
      <w:r w:rsidR="00191127">
        <w:rPr>
          <w:rFonts w:cs="Arial"/>
          <w:sz w:val="24"/>
          <w:szCs w:val="24"/>
          <w:lang w:val="sr-Cyrl-RS"/>
        </w:rPr>
        <w:t>Купца</w:t>
      </w:r>
      <w:r w:rsidRPr="00D6351E">
        <w:rPr>
          <w:rFonts w:cs="Arial"/>
          <w:sz w:val="24"/>
          <w:szCs w:val="24"/>
          <w:lang w:val="sr-Cyrl-CS"/>
        </w:rPr>
        <w:t xml:space="preserve">. </w:t>
      </w:r>
    </w:p>
    <w:p w:rsidR="00D6351E" w:rsidRPr="00330568" w:rsidRDefault="00D6351E" w:rsidP="00D6351E">
      <w:pPr>
        <w:tabs>
          <w:tab w:val="left" w:pos="9090"/>
        </w:tabs>
        <w:rPr>
          <w:rFonts w:cs="Arial"/>
        </w:rPr>
      </w:pPr>
    </w:p>
    <w:p w:rsidR="00D6351E" w:rsidRDefault="00D6351E" w:rsidP="00D47A6C">
      <w:pPr>
        <w:pStyle w:val="KDParagraf"/>
        <w:spacing w:before="0"/>
        <w:jc w:val="center"/>
        <w:rPr>
          <w:rFonts w:cs="Arial"/>
          <w:sz w:val="24"/>
          <w:szCs w:val="24"/>
        </w:rPr>
      </w:pPr>
      <w:r w:rsidRPr="00C64A78">
        <w:rPr>
          <w:rFonts w:cs="Arial"/>
          <w:b/>
          <w:sz w:val="24"/>
          <w:szCs w:val="24"/>
        </w:rPr>
        <w:t xml:space="preserve">Члан </w:t>
      </w:r>
      <w:r w:rsidR="00BE2E03">
        <w:rPr>
          <w:rFonts w:cs="Arial"/>
          <w:b/>
          <w:sz w:val="24"/>
          <w:szCs w:val="24"/>
          <w:lang w:val="sr-Cyrl-RS"/>
        </w:rPr>
        <w:t>7</w:t>
      </w:r>
      <w:r w:rsidRPr="00EE793E">
        <w:rPr>
          <w:rFonts w:cs="Arial"/>
          <w:sz w:val="24"/>
          <w:szCs w:val="24"/>
        </w:rPr>
        <w:t>.</w:t>
      </w:r>
    </w:p>
    <w:p w:rsidR="00D6351E" w:rsidRPr="007B7227" w:rsidRDefault="00D6351E" w:rsidP="00D6351E">
      <w:pPr>
        <w:rPr>
          <w:rFonts w:cs="Arial"/>
          <w:sz w:val="24"/>
          <w:szCs w:val="24"/>
          <w:lang w:val="sr-Cyrl-RS"/>
        </w:rPr>
      </w:pPr>
      <w:r w:rsidRPr="007B7227">
        <w:rPr>
          <w:rFonts w:cs="Arial"/>
          <w:sz w:val="24"/>
          <w:szCs w:val="24"/>
          <w:lang w:val="sl-SI"/>
        </w:rPr>
        <w:t xml:space="preserve">Продавац је дужан да испоручи </w:t>
      </w:r>
      <w:r w:rsidRPr="007B7227">
        <w:rPr>
          <w:rFonts w:cs="Arial"/>
          <w:sz w:val="24"/>
          <w:szCs w:val="24"/>
        </w:rPr>
        <w:t xml:space="preserve">добра из </w:t>
      </w:r>
      <w:r w:rsidRPr="007B7227">
        <w:rPr>
          <w:rFonts w:cs="Arial"/>
          <w:sz w:val="24"/>
          <w:szCs w:val="24"/>
          <w:lang w:val="sr-Cyrl-RS"/>
        </w:rPr>
        <w:t xml:space="preserve">члана 1. </w:t>
      </w:r>
      <w:r w:rsidR="00D47A6C">
        <w:rPr>
          <w:rFonts w:cs="Arial"/>
          <w:sz w:val="24"/>
          <w:szCs w:val="24"/>
        </w:rPr>
        <w:t>овог У</w:t>
      </w:r>
      <w:r w:rsidRPr="007B7227">
        <w:rPr>
          <w:rFonts w:cs="Arial"/>
          <w:sz w:val="24"/>
          <w:szCs w:val="24"/>
        </w:rPr>
        <w:t>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sz w:val="24"/>
          <w:szCs w:val="24"/>
          <w:lang w:val="sr-Cyrl-CS"/>
        </w:rPr>
        <w:t xml:space="preserve"> </w:t>
      </w:r>
      <w:r w:rsidRPr="007B7227">
        <w:rPr>
          <w:rFonts w:cs="Arial"/>
          <w:sz w:val="24"/>
          <w:szCs w:val="24"/>
          <w:lang w:val="sl-SI"/>
        </w:rPr>
        <w:t>за</w:t>
      </w:r>
      <w:r w:rsidRPr="007B7227">
        <w:rPr>
          <w:rFonts w:cs="Arial"/>
          <w:sz w:val="24"/>
          <w:szCs w:val="24"/>
          <w:lang w:val="sr-Cyrl-CS"/>
        </w:rPr>
        <w:t xml:space="preserve"> </w:t>
      </w:r>
      <w:r w:rsidR="00D47A6C" w:rsidRPr="00D47A6C">
        <w:rPr>
          <w:rFonts w:cs="Arial"/>
          <w:bCs/>
          <w:iCs/>
          <w:sz w:val="24"/>
          <w:szCs w:val="24"/>
          <w:lang w:val="am-ET"/>
        </w:rPr>
        <w:t>Хидразин хидрат</w:t>
      </w:r>
      <w:r w:rsidR="00D47A6C" w:rsidRPr="00D47A6C">
        <w:rPr>
          <w:rFonts w:cs="Arial"/>
          <w:bCs/>
          <w:iCs/>
          <w:sz w:val="24"/>
          <w:szCs w:val="24"/>
        </w:rPr>
        <w:t xml:space="preserve"> </w:t>
      </w:r>
      <w:r w:rsidR="00D47A6C">
        <w:rPr>
          <w:rFonts w:cs="Arial"/>
          <w:bCs/>
          <w:iCs/>
          <w:sz w:val="24"/>
          <w:szCs w:val="24"/>
          <w:lang w:val="sr-Cyrl-RS"/>
        </w:rPr>
        <w:t>(</w:t>
      </w:r>
      <w:r w:rsidR="00D47A6C">
        <w:rPr>
          <w:rFonts w:cs="Arial"/>
          <w:bCs/>
          <w:iCs/>
          <w:sz w:val="24"/>
          <w:szCs w:val="24"/>
          <w:lang w:val="am-ET"/>
        </w:rPr>
        <w:t xml:space="preserve">N2H4) </w:t>
      </w:r>
      <w:r w:rsidR="00EC3A1A">
        <w:rPr>
          <w:rFonts w:cs="Arial"/>
          <w:bCs/>
          <w:iCs/>
          <w:sz w:val="24"/>
          <w:szCs w:val="24"/>
          <w:lang w:val="am-ET"/>
        </w:rPr>
        <w:t xml:space="preserve">концентрација 24% раствор </w:t>
      </w:r>
      <w:r w:rsidR="00D47A6C" w:rsidRPr="00D47A6C">
        <w:rPr>
          <w:rFonts w:cs="Arial"/>
          <w:bCs/>
          <w:iCs/>
          <w:sz w:val="24"/>
          <w:szCs w:val="24"/>
          <w:lang w:val="am-ET"/>
        </w:rPr>
        <w:t>хидразин хидратa  што одговара концентрацији 15% супстанце хидразина,</w:t>
      </w:r>
      <w:r w:rsidR="00D47A6C" w:rsidRPr="00D47A6C">
        <w:rPr>
          <w:rFonts w:cs="Arial"/>
          <w:bCs/>
          <w:iCs/>
          <w:sz w:val="24"/>
          <w:szCs w:val="24"/>
        </w:rPr>
        <w:t xml:space="preserve"> </w:t>
      </w:r>
      <w:r w:rsidR="00D47A6C" w:rsidRPr="00D47A6C">
        <w:rPr>
          <w:rFonts w:cs="Arial"/>
          <w:bCs/>
          <w:iCs/>
          <w:sz w:val="24"/>
          <w:szCs w:val="24"/>
          <w:lang w:val="am-ET"/>
        </w:rPr>
        <w:t>активиран органским адитивом</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rsidR="00D6351E" w:rsidRDefault="00D6351E" w:rsidP="00D6351E">
      <w:pPr>
        <w:rPr>
          <w:rFonts w:cs="Arial"/>
          <w:sz w:val="24"/>
          <w:szCs w:val="24"/>
          <w:lang w:val="sr-Cyrl-CS"/>
        </w:rPr>
      </w:pPr>
      <w:r w:rsidRPr="007B7227">
        <w:rPr>
          <w:rFonts w:cs="Arial"/>
          <w:sz w:val="24"/>
          <w:szCs w:val="24"/>
        </w:rPr>
        <w:lastRenderedPageBreak/>
        <w:t>Испоруку доб</w:t>
      </w:r>
      <w:r w:rsidR="007B7227" w:rsidRPr="007B7227">
        <w:rPr>
          <w:rFonts w:cs="Arial"/>
          <w:sz w:val="24"/>
          <w:szCs w:val="24"/>
          <w:lang w:val="sr-Cyrl-RS"/>
        </w:rPr>
        <w:t>а</w:t>
      </w:r>
      <w:r w:rsidRPr="007B7227">
        <w:rPr>
          <w:rFonts w:cs="Arial"/>
          <w:sz w:val="24"/>
          <w:szCs w:val="24"/>
          <w:lang w:val="sr-Cyrl-CS"/>
        </w:rPr>
        <w:t>ра</w:t>
      </w:r>
      <w:r w:rsidRPr="007B7227">
        <w:rPr>
          <w:rFonts w:cs="Arial"/>
          <w:sz w:val="24"/>
          <w:szCs w:val="24"/>
        </w:rPr>
        <w:t xml:space="preserve"> из члана </w:t>
      </w:r>
      <w:r w:rsidRPr="007B7227">
        <w:rPr>
          <w:rFonts w:cs="Arial"/>
          <w:sz w:val="24"/>
          <w:szCs w:val="24"/>
          <w:lang w:val="sr-Cyrl-RS"/>
        </w:rPr>
        <w:t>1</w:t>
      </w:r>
      <w:r w:rsidR="00357D3D">
        <w:rPr>
          <w:rFonts w:cs="Arial"/>
          <w:sz w:val="24"/>
          <w:szCs w:val="24"/>
        </w:rPr>
        <w:t xml:space="preserve">. </w:t>
      </w:r>
      <w:proofErr w:type="gramStart"/>
      <w:r w:rsidR="00357D3D">
        <w:rPr>
          <w:rFonts w:cs="Arial"/>
          <w:sz w:val="24"/>
          <w:szCs w:val="24"/>
        </w:rPr>
        <w:t>овог</w:t>
      </w:r>
      <w:proofErr w:type="gramEnd"/>
      <w:r w:rsidR="00357D3D">
        <w:rPr>
          <w:rFonts w:cs="Arial"/>
          <w:sz w:val="24"/>
          <w:szCs w:val="24"/>
        </w:rPr>
        <w:t xml:space="preserve"> У</w:t>
      </w:r>
      <w:r w:rsidRPr="007B7227">
        <w:rPr>
          <w:rFonts w:cs="Arial"/>
          <w:sz w:val="24"/>
          <w:szCs w:val="24"/>
        </w:rPr>
        <w:t>говора, обавезно прати следећа документација:</w:t>
      </w:r>
      <w:r w:rsidRPr="007B7227">
        <w:rPr>
          <w:rFonts w:cs="Arial"/>
          <w:sz w:val="24"/>
          <w:szCs w:val="24"/>
          <w:lang w:val="sr-Cyrl-CS"/>
        </w:rPr>
        <w:t xml:space="preserve"> </w:t>
      </w:r>
    </w:p>
    <w:p w:rsidR="00FE2B44" w:rsidRPr="00197FAF" w:rsidRDefault="00FE2B44" w:rsidP="00D6351E">
      <w:pPr>
        <w:rPr>
          <w:rFonts w:cs="Arial"/>
          <w:sz w:val="24"/>
          <w:szCs w:val="24"/>
          <w:lang w:val="sr-Cyrl-RS"/>
        </w:rPr>
      </w:pPr>
      <w:r>
        <w:rPr>
          <w:rFonts w:cs="Arial"/>
          <w:sz w:val="24"/>
          <w:szCs w:val="24"/>
          <w:lang w:val="sr-Cyrl-CS"/>
        </w:rPr>
        <w:t xml:space="preserve">- </w:t>
      </w:r>
      <w:r w:rsidR="00947EB8">
        <w:rPr>
          <w:rFonts w:cs="Arial"/>
          <w:sz w:val="24"/>
          <w:szCs w:val="24"/>
          <w:lang w:val="sr-Cyrl-CS"/>
        </w:rPr>
        <w:t xml:space="preserve"> </w:t>
      </w:r>
      <w:r w:rsidRPr="00197FAF">
        <w:rPr>
          <w:rFonts w:cs="Arial"/>
          <w:sz w:val="24"/>
          <w:szCs w:val="24"/>
        </w:rPr>
        <w:t xml:space="preserve">Оригинал </w:t>
      </w:r>
      <w:r w:rsidR="00947EB8" w:rsidRPr="00197FAF">
        <w:rPr>
          <w:rFonts w:cs="Arial"/>
          <w:sz w:val="24"/>
          <w:szCs w:val="24"/>
          <w:lang w:val="sr-Cyrl-RS"/>
        </w:rPr>
        <w:t>рачун</w:t>
      </w:r>
      <w:r w:rsidRPr="00197FAF">
        <w:rPr>
          <w:rFonts w:cs="Arial"/>
          <w:sz w:val="24"/>
          <w:szCs w:val="24"/>
        </w:rPr>
        <w:t xml:space="preserve"> за вредност испоручене робе </w:t>
      </w:r>
    </w:p>
    <w:p w:rsidR="00D6351E" w:rsidRPr="007B7227" w:rsidRDefault="00D6351E" w:rsidP="008E7EE7">
      <w:pPr>
        <w:spacing w:before="0"/>
        <w:rPr>
          <w:rFonts w:cs="Arial"/>
          <w:sz w:val="24"/>
          <w:szCs w:val="24"/>
          <w:lang w:val="sr-Cyrl-CS"/>
        </w:rPr>
      </w:pPr>
      <w:r w:rsidRPr="007B7227">
        <w:rPr>
          <w:rFonts w:cs="Arial"/>
          <w:sz w:val="24"/>
          <w:szCs w:val="24"/>
          <w:lang w:val="sr-Cyrl-CS"/>
        </w:rPr>
        <w:t>-  Упутство о коришћењу и складиштењу;</w:t>
      </w:r>
    </w:p>
    <w:p w:rsidR="00D6351E" w:rsidRPr="007B7227" w:rsidRDefault="00D6351E" w:rsidP="008E7EE7">
      <w:pPr>
        <w:spacing w:before="0"/>
        <w:rPr>
          <w:rFonts w:cs="Arial"/>
          <w:sz w:val="24"/>
          <w:szCs w:val="24"/>
          <w:lang w:val="sr-Cyrl-CS"/>
        </w:rPr>
      </w:pPr>
      <w:r w:rsidRPr="007B7227">
        <w:rPr>
          <w:rFonts w:cs="Arial"/>
          <w:sz w:val="24"/>
          <w:szCs w:val="24"/>
        </w:rPr>
        <w:t xml:space="preserve">- </w:t>
      </w:r>
      <w:r w:rsidRPr="007B7227">
        <w:rPr>
          <w:rFonts w:cs="Arial"/>
          <w:sz w:val="24"/>
          <w:szCs w:val="24"/>
          <w:lang w:val="sr-Cyrl-CS"/>
        </w:rPr>
        <w:t xml:space="preserve"> </w:t>
      </w:r>
      <w:r w:rsidRPr="007B7227">
        <w:rPr>
          <w:rFonts w:cs="Arial"/>
          <w:sz w:val="24"/>
          <w:szCs w:val="24"/>
        </w:rPr>
        <w:t>Отпремни документ</w:t>
      </w:r>
      <w:r w:rsidRPr="007B7227">
        <w:rPr>
          <w:rFonts w:cs="Arial"/>
          <w:sz w:val="24"/>
          <w:szCs w:val="24"/>
          <w:lang w:val="sr-Cyrl-RS"/>
        </w:rPr>
        <w:t xml:space="preserve"> </w:t>
      </w:r>
      <w:r w:rsidRPr="007B7227">
        <w:rPr>
          <w:rFonts w:cs="Arial"/>
          <w:sz w:val="24"/>
          <w:szCs w:val="24"/>
          <w:lang w:val="sr-Cyrl-CS"/>
        </w:rPr>
        <w:t>(отпремница/</w:t>
      </w:r>
      <w:r w:rsidRPr="007B7227">
        <w:rPr>
          <w:rFonts w:cs="Arial"/>
          <w:sz w:val="24"/>
          <w:szCs w:val="24"/>
        </w:rPr>
        <w:t>CMR)   који садржи количину и датум утовара</w:t>
      </w:r>
      <w:r w:rsidRPr="007B7227">
        <w:rPr>
          <w:rFonts w:cs="Arial"/>
          <w:sz w:val="24"/>
          <w:szCs w:val="24"/>
          <w:lang w:val="sr-Cyrl-CS"/>
        </w:rPr>
        <w:t xml:space="preserve">, потписан од стране Продавца </w:t>
      </w:r>
    </w:p>
    <w:p w:rsidR="007B7227" w:rsidRDefault="00D6351E" w:rsidP="008E7EE7">
      <w:pPr>
        <w:suppressAutoHyphens/>
        <w:spacing w:before="0"/>
        <w:rPr>
          <w:rFonts w:cs="Arial"/>
          <w:sz w:val="24"/>
          <w:szCs w:val="24"/>
          <w:lang w:val="sr-Cyrl-RS"/>
        </w:rPr>
      </w:pPr>
      <w:r w:rsidRPr="007B7227">
        <w:rPr>
          <w:rFonts w:cs="Arial"/>
          <w:sz w:val="24"/>
          <w:szCs w:val="24"/>
          <w:lang w:val="sr-Cyrl-CS"/>
        </w:rPr>
        <w:t xml:space="preserve">-  </w:t>
      </w:r>
      <w:r w:rsidRPr="007B7227">
        <w:rPr>
          <w:rFonts w:cs="Arial"/>
          <w:sz w:val="24"/>
          <w:szCs w:val="24"/>
        </w:rPr>
        <w:t xml:space="preserve">сертификат о квалитету издат у складу по методима Републике Србије или </w:t>
      </w:r>
      <w:r w:rsidR="007B7227">
        <w:rPr>
          <w:rFonts w:cs="Arial"/>
          <w:sz w:val="24"/>
          <w:szCs w:val="24"/>
          <w:lang w:val="sr-Cyrl-RS"/>
        </w:rPr>
        <w:t xml:space="preserve">      </w:t>
      </w:r>
    </w:p>
    <w:p w:rsidR="00D6351E" w:rsidRDefault="007B7227" w:rsidP="008E7EE7">
      <w:pPr>
        <w:suppressAutoHyphens/>
        <w:spacing w:before="0"/>
        <w:rPr>
          <w:rFonts w:cs="Arial"/>
          <w:sz w:val="24"/>
          <w:szCs w:val="24"/>
        </w:rPr>
      </w:pPr>
      <w:r>
        <w:rPr>
          <w:rFonts w:cs="Arial"/>
          <w:sz w:val="24"/>
          <w:szCs w:val="24"/>
          <w:lang w:val="sr-Cyrl-RS"/>
        </w:rPr>
        <w:t xml:space="preserve">   </w:t>
      </w:r>
      <w:proofErr w:type="gramStart"/>
      <w:r w:rsidR="00D6351E" w:rsidRPr="007B7227">
        <w:rPr>
          <w:rFonts w:cs="Arial"/>
          <w:sz w:val="24"/>
          <w:szCs w:val="24"/>
        </w:rPr>
        <w:t>међународно</w:t>
      </w:r>
      <w:proofErr w:type="gramEnd"/>
      <w:r w:rsidR="00D6351E" w:rsidRPr="007B7227">
        <w:rPr>
          <w:rFonts w:cs="Arial"/>
          <w:sz w:val="24"/>
          <w:szCs w:val="24"/>
        </w:rPr>
        <w:t xml:space="preserve"> прихваћеним методима</w:t>
      </w:r>
    </w:p>
    <w:p w:rsidR="00865FF9" w:rsidRPr="00865FF9" w:rsidRDefault="00865FF9" w:rsidP="008E7EE7">
      <w:pPr>
        <w:pStyle w:val="ListParagraph"/>
        <w:numPr>
          <w:ilvl w:val="0"/>
          <w:numId w:val="12"/>
        </w:numPr>
        <w:suppressAutoHyphens/>
        <w:spacing w:before="0" w:after="0" w:line="240" w:lineRule="auto"/>
        <w:ind w:left="142" w:hanging="142"/>
        <w:rPr>
          <w:rFonts w:ascii="Arial" w:hAnsi="Arial" w:cs="Arial"/>
          <w:sz w:val="24"/>
          <w:szCs w:val="24"/>
        </w:rPr>
      </w:pPr>
      <w:r w:rsidRPr="00865FF9">
        <w:rPr>
          <w:rFonts w:ascii="Arial" w:hAnsi="Arial" w:cs="Arial"/>
          <w:sz w:val="24"/>
          <w:szCs w:val="24"/>
          <w:lang w:val="sr-Cyrl-CS"/>
        </w:rPr>
        <w:t>М</w:t>
      </w:r>
      <w:r w:rsidRPr="00865FF9">
        <w:rPr>
          <w:rFonts w:ascii="Arial" w:hAnsi="Arial" w:cs="Arial"/>
          <w:sz w:val="24"/>
          <w:szCs w:val="24"/>
        </w:rPr>
        <w:t xml:space="preserve">SDS </w:t>
      </w:r>
      <w:r w:rsidRPr="00865FF9">
        <w:rPr>
          <w:rFonts w:ascii="Arial" w:hAnsi="Arial" w:cs="Arial"/>
          <w:sz w:val="24"/>
          <w:szCs w:val="24"/>
          <w:lang w:val="sr-Cyrl-CS"/>
        </w:rPr>
        <w:t>листа (Безбедносни лист на српском језику, који мора бити у складу са важећим Правилником о  садржају безбедносног листа,</w:t>
      </w:r>
      <w:r w:rsidRPr="00865FF9">
        <w:rPr>
          <w:rFonts w:ascii="Arial" w:hAnsi="Arial" w:cs="Arial"/>
          <w:sz w:val="24"/>
          <w:szCs w:val="24"/>
          <w:lang w:val="sr-Cyrl-RS"/>
        </w:rPr>
        <w:t xml:space="preserve"> Законом о хемикалијама, и Правилником о класификацији, паковању, обележавању и оглашавању хемикалије и одређеног производа у складу са глобално хармонизованим системом за класификацију и обележавање</w:t>
      </w:r>
      <w:r w:rsidRPr="00865FF9">
        <w:rPr>
          <w:rFonts w:ascii="Arial" w:hAnsi="Arial" w:cs="Arial"/>
          <w:sz w:val="24"/>
          <w:szCs w:val="24"/>
        </w:rPr>
        <w:t xml:space="preserve"> UN</w:t>
      </w:r>
      <w:r w:rsidRPr="00865FF9">
        <w:rPr>
          <w:rFonts w:ascii="Arial" w:hAnsi="Arial" w:cs="Arial"/>
          <w:sz w:val="24"/>
          <w:szCs w:val="24"/>
          <w:lang w:val="sr-Cyrl-CS"/>
        </w:rPr>
        <w:t xml:space="preserve">)  </w:t>
      </w:r>
    </w:p>
    <w:p w:rsidR="00865FF9" w:rsidRPr="007B7227" w:rsidRDefault="00865FF9" w:rsidP="007B7227">
      <w:pPr>
        <w:suppressAutoHyphens/>
        <w:spacing w:before="0"/>
        <w:ind w:left="-709"/>
        <w:rPr>
          <w:rFonts w:cs="Arial"/>
          <w:sz w:val="24"/>
          <w:szCs w:val="24"/>
          <w:lang w:val="sr-Cyrl-RS"/>
        </w:rPr>
      </w:pPr>
    </w:p>
    <w:p w:rsidR="00D6351E" w:rsidRPr="007B7227" w:rsidRDefault="00D6351E" w:rsidP="00D6351E">
      <w:pPr>
        <w:rPr>
          <w:rFonts w:cs="Arial"/>
          <w:sz w:val="24"/>
          <w:szCs w:val="24"/>
          <w:lang w:val="sr-Cyrl-RS"/>
        </w:rPr>
      </w:pPr>
      <w:r w:rsidRPr="007B7227">
        <w:rPr>
          <w:rFonts w:cs="Arial"/>
          <w:sz w:val="24"/>
          <w:szCs w:val="24"/>
          <w:lang w:val="sr-Cyrl-RS"/>
        </w:rPr>
        <w:t>Уколико испоруку не п</w:t>
      </w:r>
      <w:r w:rsidR="00721941">
        <w:rPr>
          <w:rFonts w:cs="Arial"/>
          <w:sz w:val="24"/>
          <w:szCs w:val="24"/>
          <w:lang w:val="sr-Cyrl-RS"/>
        </w:rPr>
        <w:t>рати документација из става 2. о</w:t>
      </w:r>
      <w:r w:rsidRPr="007B7227">
        <w:rPr>
          <w:rFonts w:cs="Arial"/>
          <w:sz w:val="24"/>
          <w:szCs w:val="24"/>
          <w:lang w:val="sr-Cyrl-RS"/>
        </w:rPr>
        <w:t>вог члана, испорука се не може сматрати уредно извршеном.</w:t>
      </w:r>
    </w:p>
    <w:p w:rsidR="00287D73" w:rsidRPr="00EC5BB4" w:rsidRDefault="00287D73" w:rsidP="00287D73">
      <w:pPr>
        <w:pStyle w:val="KDParagraf"/>
        <w:spacing w:before="0"/>
        <w:rPr>
          <w:rFonts w:eastAsia="Calibri" w:cs="Arial"/>
          <w:color w:val="00B0F0"/>
          <w:sz w:val="24"/>
          <w:szCs w:val="24"/>
        </w:rPr>
      </w:pPr>
    </w:p>
    <w:p w:rsidR="00287D73" w:rsidRPr="00287D73" w:rsidRDefault="00287D73" w:rsidP="00287D73">
      <w:pPr>
        <w:tabs>
          <w:tab w:val="left" w:pos="9090"/>
        </w:tabs>
        <w:rPr>
          <w:rFonts w:cs="Arial"/>
          <w:b/>
          <w:sz w:val="24"/>
          <w:szCs w:val="24"/>
        </w:rPr>
      </w:pPr>
      <w:r w:rsidRPr="00EC5BB4">
        <w:rPr>
          <w:rFonts w:cs="Arial"/>
          <w:b/>
          <w:sz w:val="24"/>
          <w:szCs w:val="24"/>
        </w:rPr>
        <w:t>КВАЛИТАТИВНИ И КВАНТИТАТИВНИ</w:t>
      </w:r>
    </w:p>
    <w:p w:rsidR="007B7227" w:rsidRDefault="007B7227" w:rsidP="00287D73">
      <w:pPr>
        <w:pStyle w:val="KDParagraf"/>
        <w:spacing w:before="0"/>
        <w:rPr>
          <w:rFonts w:cs="Arial"/>
          <w:b/>
          <w:sz w:val="24"/>
          <w:szCs w:val="24"/>
        </w:rPr>
      </w:pPr>
    </w:p>
    <w:p w:rsidR="00287D73" w:rsidRDefault="00287D73" w:rsidP="00D47A6C">
      <w:pPr>
        <w:pStyle w:val="KDParagraf"/>
        <w:spacing w:before="0"/>
        <w:jc w:val="center"/>
        <w:rPr>
          <w:rFonts w:cs="Arial"/>
          <w:sz w:val="24"/>
          <w:szCs w:val="24"/>
        </w:rPr>
      </w:pPr>
      <w:r w:rsidRPr="00C64A78">
        <w:rPr>
          <w:rFonts w:cs="Arial"/>
          <w:b/>
          <w:sz w:val="24"/>
          <w:szCs w:val="24"/>
        </w:rPr>
        <w:t xml:space="preserve">Члан </w:t>
      </w:r>
      <w:r w:rsidR="00BE2E03">
        <w:rPr>
          <w:rFonts w:cs="Arial"/>
          <w:b/>
          <w:sz w:val="24"/>
          <w:szCs w:val="24"/>
          <w:lang w:val="sr-Cyrl-RS"/>
        </w:rPr>
        <w:t>8</w:t>
      </w:r>
      <w:r w:rsidRPr="00EE793E">
        <w:rPr>
          <w:rFonts w:cs="Arial"/>
          <w:sz w:val="24"/>
          <w:szCs w:val="24"/>
        </w:rPr>
        <w:t>.</w:t>
      </w:r>
    </w:p>
    <w:p w:rsidR="00AD5636" w:rsidRDefault="00AD5636" w:rsidP="00287D73">
      <w:pPr>
        <w:pStyle w:val="KDParagraf"/>
        <w:spacing w:before="0"/>
        <w:rPr>
          <w:rFonts w:cs="Arial"/>
          <w:sz w:val="24"/>
          <w:szCs w:val="24"/>
        </w:rPr>
      </w:pPr>
    </w:p>
    <w:p w:rsidR="00287D73" w:rsidRPr="00EC5BB4" w:rsidRDefault="00287D73" w:rsidP="00287D73">
      <w:pPr>
        <w:spacing w:before="0"/>
        <w:rPr>
          <w:rFonts w:cs="Arial"/>
          <w:b/>
          <w:sz w:val="24"/>
          <w:szCs w:val="24"/>
        </w:rPr>
      </w:pPr>
      <w:r w:rsidRPr="00EC5BB4">
        <w:rPr>
          <w:rFonts w:cs="Arial"/>
          <w:b/>
          <w:sz w:val="24"/>
          <w:szCs w:val="24"/>
        </w:rPr>
        <w:t>Квантитативни пријем</w:t>
      </w:r>
    </w:p>
    <w:p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 xml:space="preserve">Купац - </w:t>
      </w:r>
      <w:r w:rsidRPr="00F23026">
        <w:rPr>
          <w:rFonts w:cs="Arial"/>
          <w:sz w:val="24"/>
          <w:szCs w:val="24"/>
          <w:lang w:val="ru-RU"/>
        </w:rPr>
        <w:t xml:space="preserve"> </w:t>
      </w:r>
      <w:r w:rsidRPr="00F23026">
        <w:rPr>
          <w:rFonts w:cs="Arial"/>
          <w:sz w:val="24"/>
          <w:szCs w:val="24"/>
          <w:lang w:val="sr-Cyrl-CS"/>
        </w:rPr>
        <w:t>О</w:t>
      </w:r>
      <w:r w:rsidR="00D47A6C">
        <w:rPr>
          <w:rFonts w:cs="Arial"/>
          <w:sz w:val="24"/>
          <w:szCs w:val="24"/>
        </w:rPr>
        <w:t>гранак Купца</w:t>
      </w:r>
      <w:r w:rsidRPr="00F23026">
        <w:rPr>
          <w:rFonts w:cs="Arial"/>
          <w:sz w:val="24"/>
          <w:szCs w:val="24"/>
          <w:lang w:val="sr-Cyrl-RS"/>
        </w:rPr>
        <w:t>,</w:t>
      </w:r>
      <w:r w:rsidR="00EC3A1A">
        <w:rPr>
          <w:rFonts w:cs="Arial"/>
          <w:sz w:val="24"/>
          <w:szCs w:val="24"/>
          <w:lang w:val="ru-RU"/>
        </w:rPr>
        <w:t xml:space="preserve"> </w:t>
      </w:r>
      <w:r w:rsidRPr="00F23026">
        <w:rPr>
          <w:rFonts w:cs="Arial"/>
          <w:bCs/>
          <w:sz w:val="24"/>
          <w:szCs w:val="24"/>
        </w:rPr>
        <w:t>обавезује се да</w:t>
      </w:r>
      <w:r w:rsidRPr="00F23026">
        <w:rPr>
          <w:rFonts w:cs="Arial"/>
          <w:bCs/>
          <w:sz w:val="24"/>
          <w:szCs w:val="24"/>
          <w:lang w:val="sr-Cyrl-CS"/>
        </w:rPr>
        <w:t xml:space="preserve"> по приспећу доб</w:t>
      </w:r>
      <w:r w:rsidR="007B7227">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sidR="007B7227">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Pr="00F23026">
        <w:rPr>
          <w:rFonts w:cs="Arial"/>
          <w:bCs/>
          <w:sz w:val="24"/>
          <w:szCs w:val="24"/>
          <w:lang w:val="sr-Cyrl-CS"/>
        </w:rPr>
        <w:t xml:space="preserve">. </w:t>
      </w:r>
    </w:p>
    <w:p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Купац - О</w:t>
      </w:r>
      <w:r w:rsidRPr="00F23026">
        <w:rPr>
          <w:rFonts w:cs="Arial"/>
          <w:sz w:val="24"/>
          <w:szCs w:val="24"/>
        </w:rPr>
        <w:t xml:space="preserve">гранак </w:t>
      </w:r>
      <w:r w:rsidR="00D47A6C">
        <w:rPr>
          <w:rFonts w:cs="Arial"/>
          <w:sz w:val="24"/>
          <w:szCs w:val="24"/>
          <w:lang w:val="sr-Cyrl-RS"/>
        </w:rPr>
        <w:t>Купца</w:t>
      </w:r>
      <w:r w:rsidRPr="00F23026">
        <w:rPr>
          <w:rFonts w:cs="Arial"/>
          <w:sz w:val="24"/>
          <w:szCs w:val="24"/>
          <w:lang w:val="ru-RU"/>
        </w:rPr>
        <w:t>,</w:t>
      </w:r>
      <w:r w:rsidRPr="00F23026">
        <w:rPr>
          <w:rFonts w:cs="Arial"/>
          <w:sz w:val="24"/>
          <w:szCs w:val="24"/>
          <w:lang w:val="sr-Cyrl-CS"/>
        </w:rPr>
        <w:t xml:space="preserve"> </w:t>
      </w:r>
      <w:r w:rsidRPr="00F23026">
        <w:rPr>
          <w:rFonts w:cs="Arial"/>
          <w:sz w:val="24"/>
          <w:szCs w:val="24"/>
          <w:lang w:val="ru-RU"/>
        </w:rPr>
        <w:t xml:space="preserve"> </w:t>
      </w:r>
      <w:r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Квантитативни пријем доб</w:t>
      </w:r>
      <w:r w:rsidR="007B7227">
        <w:rPr>
          <w:rFonts w:cs="Arial"/>
          <w:bCs/>
          <w:sz w:val="24"/>
          <w:szCs w:val="24"/>
          <w:lang w:val="sr-Cyrl-CS"/>
        </w:rPr>
        <w:t>а</w:t>
      </w:r>
      <w:r w:rsidRPr="00F23026">
        <w:rPr>
          <w:rFonts w:cs="Arial"/>
          <w:bCs/>
          <w:sz w:val="24"/>
          <w:szCs w:val="24"/>
          <w:lang w:val="sr-Cyrl-CS"/>
        </w:rPr>
        <w:t xml:space="preserve">ра врши се комисијски, у присуству овлашћених представника Продавца и Купца </w:t>
      </w:r>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 xml:space="preserve">гранка </w:t>
      </w:r>
      <w:r w:rsidR="00D47A6C">
        <w:rPr>
          <w:rFonts w:cs="Arial"/>
          <w:sz w:val="24"/>
          <w:szCs w:val="24"/>
          <w:lang w:val="sr-Cyrl-RS"/>
        </w:rPr>
        <w:t>Купца</w:t>
      </w:r>
      <w:r w:rsidRPr="00F23026">
        <w:rPr>
          <w:rFonts w:cs="Arial"/>
          <w:bCs/>
          <w:sz w:val="24"/>
          <w:szCs w:val="24"/>
          <w:lang w:val="sr-Cyrl-CS"/>
        </w:rPr>
        <w:t xml:space="preserve">.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RS"/>
        </w:rPr>
        <w:t>Приликом ква</w:t>
      </w:r>
      <w:r w:rsidR="00A10126">
        <w:rPr>
          <w:rFonts w:cs="Arial"/>
          <w:bCs/>
          <w:sz w:val="24"/>
          <w:szCs w:val="24"/>
          <w:lang w:val="sr-Cyrl-RS"/>
        </w:rPr>
        <w:t>н</w:t>
      </w:r>
      <w:r w:rsidRPr="00F23026">
        <w:rPr>
          <w:rFonts w:cs="Arial"/>
          <w:bCs/>
          <w:sz w:val="24"/>
          <w:szCs w:val="24"/>
          <w:lang w:val="sr-Cyrl-RS"/>
        </w:rPr>
        <w:t xml:space="preserve">титативног пријема </w:t>
      </w:r>
      <w:r w:rsidRPr="00F23026">
        <w:rPr>
          <w:rFonts w:cs="Arial"/>
          <w:bCs/>
          <w:sz w:val="24"/>
          <w:szCs w:val="24"/>
          <w:lang w:val="sr-Cyrl-CS"/>
        </w:rPr>
        <w:t xml:space="preserve"> утврђује се количина и вредност извршене испоруке у место складиштења.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Уколико се приликом квантитативног пријема доб</w:t>
      </w:r>
      <w:r w:rsidR="009A715D">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Продавац се обавезује да ће одмах, а најкасније с првом наредном испоруком</w:t>
      </w:r>
      <w:r w:rsidRPr="00F23026">
        <w:rPr>
          <w:rFonts w:cs="Arial"/>
          <w:bCs/>
          <w:sz w:val="24"/>
          <w:szCs w:val="24"/>
        </w:rPr>
        <w:t>,</w:t>
      </w:r>
      <w:r w:rsidRPr="00F23026">
        <w:rPr>
          <w:rFonts w:cs="Arial"/>
          <w:bCs/>
          <w:sz w:val="24"/>
          <w:szCs w:val="24"/>
          <w:lang w:val="sr-Cyrl-CS"/>
        </w:rPr>
        <w:t xml:space="preserve"> испоручити добр</w:t>
      </w:r>
      <w:r w:rsidR="009A715D">
        <w:rPr>
          <w:rFonts w:cs="Arial"/>
          <w:bCs/>
          <w:sz w:val="24"/>
          <w:szCs w:val="24"/>
          <w:lang w:val="sr-Cyrl-CS"/>
        </w:rPr>
        <w:t>а</w:t>
      </w:r>
      <w:r w:rsidRPr="00F23026">
        <w:rPr>
          <w:rFonts w:cs="Arial"/>
          <w:bCs/>
          <w:sz w:val="24"/>
          <w:szCs w:val="24"/>
          <w:lang w:val="sr-Cyrl-CS"/>
        </w:rPr>
        <w:t>, односно количину која ни</w:t>
      </w:r>
      <w:r w:rsidRPr="00F23026">
        <w:rPr>
          <w:rFonts w:cs="Arial"/>
          <w:bCs/>
          <w:sz w:val="24"/>
          <w:szCs w:val="24"/>
        </w:rPr>
        <w:t>је</w:t>
      </w:r>
      <w:r w:rsidRPr="00F23026">
        <w:rPr>
          <w:rFonts w:cs="Arial"/>
          <w:bCs/>
          <w:sz w:val="24"/>
          <w:szCs w:val="24"/>
          <w:lang w:val="sr-Cyrl-CS"/>
        </w:rPr>
        <w:t xml:space="preserve"> испоручена или </w:t>
      </w:r>
      <w:r w:rsidRPr="00F23026">
        <w:rPr>
          <w:rFonts w:cs="Arial"/>
          <w:bCs/>
          <w:sz w:val="24"/>
          <w:szCs w:val="24"/>
        </w:rPr>
        <w:t xml:space="preserve">је </w:t>
      </w:r>
      <w:r w:rsidRPr="00F23026">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F23026">
        <w:rPr>
          <w:rFonts w:cs="Arial"/>
          <w:bCs/>
          <w:sz w:val="24"/>
          <w:szCs w:val="24"/>
        </w:rPr>
        <w:t xml:space="preserve"> </w:t>
      </w:r>
      <w:r w:rsidRPr="00F23026">
        <w:rPr>
          <w:rFonts w:cs="Arial"/>
          <w:noProof/>
          <w:sz w:val="24"/>
          <w:szCs w:val="24"/>
        </w:rPr>
        <w:t xml:space="preserve">испоручено у месту </w:t>
      </w:r>
      <w:r w:rsidRPr="00F23026">
        <w:rPr>
          <w:rFonts w:cs="Arial"/>
          <w:bCs/>
          <w:sz w:val="24"/>
          <w:szCs w:val="24"/>
          <w:lang w:val="sr-Cyrl-CS"/>
        </w:rPr>
        <w:t xml:space="preserve">складишта </w:t>
      </w:r>
      <w:r w:rsidR="00D47A6C">
        <w:rPr>
          <w:rFonts w:cs="Arial"/>
          <w:bCs/>
          <w:sz w:val="24"/>
          <w:szCs w:val="24"/>
          <w:lang w:val="sr-Cyrl-CS"/>
        </w:rPr>
        <w:t xml:space="preserve">Купца - </w:t>
      </w:r>
      <w:r w:rsidRPr="00F23026">
        <w:rPr>
          <w:rFonts w:cs="Arial"/>
          <w:bCs/>
          <w:sz w:val="24"/>
          <w:szCs w:val="24"/>
          <w:lang w:val="sr-Cyrl-CS"/>
        </w:rPr>
        <w:t xml:space="preserve"> О</w:t>
      </w:r>
      <w:r w:rsidRPr="00F23026">
        <w:rPr>
          <w:rFonts w:cs="Arial"/>
          <w:sz w:val="24"/>
          <w:szCs w:val="24"/>
          <w:lang w:val="sr-Cyrl-CS"/>
        </w:rPr>
        <w:t xml:space="preserve">гранка </w:t>
      </w:r>
      <w:r w:rsidR="00D47A6C">
        <w:rPr>
          <w:rFonts w:cs="Arial"/>
          <w:sz w:val="24"/>
          <w:szCs w:val="24"/>
          <w:lang w:val="sr-Cyrl-RS"/>
        </w:rPr>
        <w:t>Купца</w:t>
      </w:r>
      <w:r w:rsidRPr="00F23026">
        <w:rPr>
          <w:rFonts w:cs="Arial"/>
          <w:bCs/>
          <w:sz w:val="24"/>
          <w:szCs w:val="24"/>
          <w:lang w:val="sr-Cyrl-CS"/>
        </w:rPr>
        <w:t>/</w:t>
      </w:r>
      <w:r w:rsidRPr="00F23026">
        <w:rPr>
          <w:rFonts w:cs="Arial"/>
          <w:bCs/>
          <w:sz w:val="24"/>
          <w:szCs w:val="24"/>
          <w:lang w:val="sr-Latn-RS"/>
        </w:rPr>
        <w:t xml:space="preserve"> DAP </w:t>
      </w:r>
      <w:r w:rsidRPr="00F23026">
        <w:rPr>
          <w:rFonts w:cs="Arial"/>
          <w:bCs/>
          <w:sz w:val="24"/>
          <w:szCs w:val="24"/>
          <w:lang w:val="sr-Cyrl-CS"/>
        </w:rPr>
        <w:t xml:space="preserve">складишта </w:t>
      </w:r>
      <w:r w:rsidR="00D47A6C">
        <w:rPr>
          <w:rFonts w:cs="Arial"/>
          <w:bCs/>
          <w:sz w:val="24"/>
          <w:szCs w:val="24"/>
          <w:lang w:val="sr-Cyrl-CS"/>
        </w:rPr>
        <w:t xml:space="preserve">Купца </w:t>
      </w:r>
      <w:r w:rsidRPr="00F23026">
        <w:rPr>
          <w:rFonts w:cs="Arial"/>
          <w:bCs/>
          <w:sz w:val="24"/>
          <w:szCs w:val="24"/>
          <w:lang w:val="sr-Cyrl-CS"/>
        </w:rPr>
        <w:t xml:space="preserve"> </w:t>
      </w:r>
      <w:r w:rsidR="00D47A6C">
        <w:rPr>
          <w:rFonts w:cs="Arial"/>
          <w:bCs/>
          <w:sz w:val="24"/>
          <w:szCs w:val="24"/>
          <w:lang w:val="sr-Cyrl-CS"/>
        </w:rPr>
        <w:t xml:space="preserve">- </w:t>
      </w:r>
      <w:r w:rsidRPr="00F23026">
        <w:rPr>
          <w:rFonts w:cs="Arial"/>
          <w:bCs/>
          <w:sz w:val="24"/>
          <w:szCs w:val="24"/>
          <w:lang w:val="sr-Cyrl-CS"/>
        </w:rPr>
        <w:t xml:space="preserve">Огранка </w:t>
      </w:r>
      <w:r w:rsidR="00D47A6C">
        <w:rPr>
          <w:rFonts w:cs="Arial"/>
          <w:bCs/>
          <w:sz w:val="24"/>
          <w:szCs w:val="24"/>
          <w:lang w:val="sr-Cyrl-CS"/>
        </w:rPr>
        <w:t>Купца</w:t>
      </w:r>
      <w:r w:rsidRPr="00F23026">
        <w:rPr>
          <w:rFonts w:cs="Arial"/>
          <w:bCs/>
          <w:sz w:val="24"/>
          <w:szCs w:val="24"/>
          <w:lang w:val="sr-Latn-RS"/>
        </w:rPr>
        <w:t xml:space="preserve"> INCOTETMS 2010</w:t>
      </w:r>
      <w:r w:rsidRPr="00F23026">
        <w:rPr>
          <w:rFonts w:cs="Arial"/>
          <w:i/>
          <w:color w:val="548DD4"/>
          <w:sz w:val="24"/>
          <w:szCs w:val="24"/>
        </w:rPr>
        <w:t xml:space="preserve"> [напомена: коначан текст у Уговору зависи од тога да ли је домаћи или страни П</w:t>
      </w:r>
      <w:r w:rsidRPr="00F23026">
        <w:rPr>
          <w:rFonts w:cs="Arial"/>
          <w:i/>
          <w:color w:val="548DD4"/>
          <w:sz w:val="24"/>
          <w:szCs w:val="24"/>
          <w:lang w:val="sr-Cyrl-RS"/>
        </w:rPr>
        <w:t>родавац</w:t>
      </w:r>
      <w:r w:rsidRPr="00F23026">
        <w:rPr>
          <w:rFonts w:cs="Arial"/>
          <w:i/>
          <w:color w:val="548DD4"/>
          <w:sz w:val="24"/>
          <w:szCs w:val="24"/>
        </w:rPr>
        <w:t>]</w:t>
      </w:r>
      <w:r w:rsidRPr="00F23026">
        <w:rPr>
          <w:rFonts w:cs="Arial"/>
          <w:bCs/>
          <w:sz w:val="24"/>
          <w:szCs w:val="24"/>
        </w:rPr>
        <w:t>,</w:t>
      </w:r>
      <w:r w:rsidRPr="00F23026">
        <w:rPr>
          <w:rFonts w:cs="Arial"/>
          <w:bCs/>
          <w:sz w:val="24"/>
          <w:szCs w:val="24"/>
          <w:lang w:val="sr-Cyrl-CS"/>
        </w:rPr>
        <w:t xml:space="preserve"> при чему преузима и плаћање свих трошкова, као и </w:t>
      </w:r>
      <w:r w:rsidRPr="00F23026">
        <w:rPr>
          <w:rFonts w:cs="Arial"/>
          <w:bCs/>
          <w:sz w:val="24"/>
          <w:szCs w:val="24"/>
        </w:rPr>
        <w:t xml:space="preserve">обавезу </w:t>
      </w:r>
      <w:r w:rsidRPr="00F23026">
        <w:rPr>
          <w:rFonts w:cs="Arial"/>
          <w:bCs/>
          <w:sz w:val="24"/>
          <w:szCs w:val="24"/>
          <w:lang w:val="sr-Cyrl-CS"/>
        </w:rPr>
        <w:t xml:space="preserve">да ће за такву испоруку обештетити </w:t>
      </w:r>
      <w:r w:rsidRPr="00F23026">
        <w:rPr>
          <w:rFonts w:cs="Arial"/>
          <w:sz w:val="24"/>
          <w:szCs w:val="24"/>
          <w:lang w:val="sr-Cyrl-CS"/>
        </w:rPr>
        <w:t>Купца</w:t>
      </w:r>
      <w:r w:rsidR="00BE2E03">
        <w:rPr>
          <w:rFonts w:cs="Arial"/>
          <w:sz w:val="24"/>
          <w:szCs w:val="24"/>
          <w:lang w:val="sr-Cyrl-CS"/>
        </w:rPr>
        <w:t xml:space="preserve"> – Огранак</w:t>
      </w:r>
      <w:r w:rsidR="00D47A6C">
        <w:rPr>
          <w:rFonts w:cs="Arial"/>
          <w:sz w:val="24"/>
          <w:szCs w:val="24"/>
          <w:lang w:val="sr-Cyrl-CS"/>
        </w:rPr>
        <w:t xml:space="preserve"> Купца</w:t>
      </w:r>
      <w:r w:rsidRPr="00F23026">
        <w:rPr>
          <w:rFonts w:cs="Arial"/>
          <w:bCs/>
          <w:sz w:val="24"/>
          <w:szCs w:val="24"/>
          <w:lang w:val="sr-Cyrl-CS"/>
        </w:rPr>
        <w:t xml:space="preserve"> за све друге </w:t>
      </w:r>
      <w:r w:rsidR="00EC3A1A">
        <w:rPr>
          <w:rFonts w:cs="Arial"/>
          <w:bCs/>
          <w:sz w:val="24"/>
          <w:szCs w:val="24"/>
          <w:lang w:val="sr-Cyrl-CS"/>
        </w:rPr>
        <w:t>трошкове које је због тога имао</w:t>
      </w:r>
      <w:r w:rsidRPr="00F23026">
        <w:rPr>
          <w:rFonts w:cs="Arial"/>
          <w:bCs/>
          <w:sz w:val="24"/>
          <w:szCs w:val="24"/>
          <w:lang w:val="sr-Cyrl-CS"/>
        </w:rPr>
        <w:t>.</w:t>
      </w:r>
    </w:p>
    <w:p w:rsidR="00AD5636" w:rsidRDefault="00F23026" w:rsidP="00F23026">
      <w:pPr>
        <w:tabs>
          <w:tab w:val="left" w:pos="9090"/>
        </w:tabs>
        <w:rPr>
          <w:rFonts w:cs="Arial"/>
          <w:bCs/>
          <w:sz w:val="24"/>
          <w:szCs w:val="24"/>
          <w:lang w:val="sr-Cyrl-CS"/>
        </w:rPr>
      </w:pPr>
      <w:r w:rsidRPr="00F23026">
        <w:rPr>
          <w:rFonts w:cs="Arial"/>
          <w:bCs/>
          <w:sz w:val="24"/>
          <w:szCs w:val="24"/>
          <w:lang w:val="sr-Cyrl-CS"/>
        </w:rPr>
        <w:t xml:space="preserve">У случају неслагања </w:t>
      </w:r>
      <w:r w:rsidR="00BE2E03">
        <w:rPr>
          <w:rFonts w:cs="Arial"/>
          <w:sz w:val="24"/>
          <w:szCs w:val="24"/>
          <w:lang w:val="sr-Cyrl-CS"/>
        </w:rPr>
        <w:t>Куп</w:t>
      </w:r>
      <w:r w:rsidRPr="00F23026">
        <w:rPr>
          <w:rFonts w:cs="Arial"/>
          <w:sz w:val="24"/>
          <w:szCs w:val="24"/>
          <w:lang w:val="sr-Cyrl-CS"/>
        </w:rPr>
        <w:t>ца</w:t>
      </w:r>
      <w:r w:rsidR="00D47A6C">
        <w:rPr>
          <w:rFonts w:cs="Arial"/>
          <w:sz w:val="24"/>
          <w:szCs w:val="24"/>
          <w:lang w:val="sr-Cyrl-CS"/>
        </w:rPr>
        <w:t xml:space="preserve"> – Огранка Купца</w:t>
      </w:r>
      <w:r w:rsidRPr="00F23026">
        <w:rPr>
          <w:rFonts w:cs="Arial"/>
          <w:sz w:val="24"/>
          <w:szCs w:val="24"/>
          <w:lang w:val="sr-Cyrl-CS"/>
        </w:rPr>
        <w:t xml:space="preserve"> 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w:t>
      </w:r>
      <w:r w:rsidRPr="00F23026">
        <w:rPr>
          <w:rFonts w:cs="Arial"/>
          <w:bCs/>
          <w:sz w:val="24"/>
          <w:szCs w:val="24"/>
          <w:lang w:val="sr-Cyrl-CS"/>
        </w:rPr>
        <w:lastRenderedPageBreak/>
        <w:t xml:space="preserve">регистровано и о томе сачинити свој записник. Трошкове ове контроле сноси Продавац. </w:t>
      </w:r>
    </w:p>
    <w:p w:rsidR="005E3BB3" w:rsidRDefault="005E3BB3" w:rsidP="00BE2E03">
      <w:pPr>
        <w:tabs>
          <w:tab w:val="left" w:pos="9090"/>
        </w:tabs>
        <w:rPr>
          <w:rFonts w:cs="Arial"/>
          <w:bCs/>
          <w:sz w:val="24"/>
          <w:szCs w:val="24"/>
          <w:lang w:val="sr-Cyrl-CS"/>
        </w:rPr>
      </w:pPr>
    </w:p>
    <w:p w:rsidR="00F23026" w:rsidRDefault="00F23026" w:rsidP="00D47A6C">
      <w:pPr>
        <w:pStyle w:val="KDParagraf"/>
        <w:spacing w:before="0"/>
        <w:jc w:val="center"/>
        <w:rPr>
          <w:rFonts w:cs="Arial"/>
          <w:sz w:val="24"/>
          <w:szCs w:val="24"/>
        </w:rPr>
      </w:pPr>
      <w:r w:rsidRPr="00C64A78">
        <w:rPr>
          <w:rFonts w:cs="Arial"/>
          <w:b/>
          <w:sz w:val="24"/>
          <w:szCs w:val="24"/>
        </w:rPr>
        <w:t xml:space="preserve">Члан </w:t>
      </w:r>
      <w:r w:rsidR="00BE2E03">
        <w:rPr>
          <w:rFonts w:cs="Arial"/>
          <w:b/>
          <w:sz w:val="24"/>
          <w:szCs w:val="24"/>
          <w:lang w:val="sr-Cyrl-RS"/>
        </w:rPr>
        <w:t>9</w:t>
      </w:r>
      <w:r w:rsidRPr="00EE793E">
        <w:rPr>
          <w:rFonts w:cs="Arial"/>
          <w:sz w:val="24"/>
          <w:szCs w:val="24"/>
        </w:rPr>
        <w:t>.</w:t>
      </w:r>
    </w:p>
    <w:p w:rsidR="00AD5636" w:rsidRPr="00F23026" w:rsidRDefault="00AD5636" w:rsidP="00F23026">
      <w:pPr>
        <w:pStyle w:val="KDParagraf"/>
        <w:spacing w:before="0"/>
        <w:rPr>
          <w:rFonts w:cs="Arial"/>
          <w:sz w:val="24"/>
          <w:szCs w:val="24"/>
        </w:rPr>
      </w:pPr>
    </w:p>
    <w:p w:rsidR="00F23026" w:rsidRPr="00EC5BB4" w:rsidRDefault="00F23026" w:rsidP="00F23026">
      <w:pPr>
        <w:spacing w:before="0"/>
        <w:rPr>
          <w:rFonts w:cs="Arial"/>
          <w:b/>
          <w:sz w:val="24"/>
          <w:szCs w:val="24"/>
        </w:rPr>
      </w:pPr>
      <w:r w:rsidRPr="00EC5BB4">
        <w:rPr>
          <w:rFonts w:cs="Arial"/>
          <w:b/>
          <w:sz w:val="24"/>
          <w:szCs w:val="24"/>
        </w:rPr>
        <w:t>Квалитативни пријем</w:t>
      </w:r>
    </w:p>
    <w:p w:rsidR="00F23026" w:rsidRPr="00F23026" w:rsidRDefault="00F23026" w:rsidP="00F23026">
      <w:pPr>
        <w:tabs>
          <w:tab w:val="left" w:pos="9090"/>
        </w:tabs>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proofErr w:type="gramStart"/>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гранак</w:t>
      </w:r>
      <w:proofErr w:type="gramEnd"/>
      <w:r w:rsidRPr="00F23026">
        <w:rPr>
          <w:rFonts w:cs="Arial"/>
          <w:sz w:val="24"/>
          <w:szCs w:val="24"/>
        </w:rPr>
        <w:t xml:space="preserve"> </w:t>
      </w:r>
      <w:r w:rsidR="00D47A6C">
        <w:rPr>
          <w:rFonts w:cs="Arial"/>
          <w:sz w:val="24"/>
          <w:szCs w:val="24"/>
          <w:lang w:val="sr-Cyrl-RS"/>
        </w:rPr>
        <w:t>Купца</w:t>
      </w:r>
      <w:r w:rsidRPr="00F23026">
        <w:rPr>
          <w:rFonts w:cs="Arial"/>
          <w:sz w:val="24"/>
          <w:szCs w:val="24"/>
        </w:rPr>
        <w:t xml:space="preserve">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sidRPr="00F23026">
        <w:rPr>
          <w:rFonts w:cs="Arial"/>
          <w:bCs/>
          <w:sz w:val="24"/>
          <w:szCs w:val="24"/>
          <w:lang w:val="sr-Cyrl-CS"/>
        </w:rPr>
        <w:t>добара</w:t>
      </w:r>
      <w:r w:rsidRPr="00F23026">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sidR="00F67655">
        <w:rPr>
          <w:rFonts w:cs="Arial"/>
          <w:sz w:val="24"/>
          <w:szCs w:val="24"/>
          <w:lang w:val="sr-Cyrl-CS"/>
        </w:rPr>
        <w:t xml:space="preserve">словима: </w:t>
      </w:r>
      <w:r w:rsidRPr="00F23026">
        <w:rPr>
          <w:rFonts w:cs="Arial"/>
          <w:sz w:val="24"/>
          <w:szCs w:val="24"/>
          <w:lang w:val="sr-Cyrl-CS"/>
        </w:rPr>
        <w:t xml:space="preserve">осам) дана. </w:t>
      </w:r>
    </w:p>
    <w:p w:rsidR="00F23026" w:rsidRPr="00F23026" w:rsidRDefault="00F23026" w:rsidP="00F23026">
      <w:pPr>
        <w:tabs>
          <w:tab w:val="left" w:pos="9090"/>
        </w:tabs>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 О</w:t>
      </w:r>
      <w:r w:rsidRPr="00F23026">
        <w:rPr>
          <w:rFonts w:cs="Arial"/>
          <w:sz w:val="24"/>
          <w:szCs w:val="24"/>
        </w:rPr>
        <w:t xml:space="preserve">гранак </w:t>
      </w:r>
      <w:r w:rsidR="00D47A6C">
        <w:rPr>
          <w:rFonts w:cs="Arial"/>
          <w:sz w:val="24"/>
          <w:szCs w:val="24"/>
          <w:lang w:val="sr-Cyrl-RS"/>
        </w:rPr>
        <w:t>Купца</w:t>
      </w:r>
      <w:r w:rsidRPr="00F23026">
        <w:rPr>
          <w:rFonts w:cs="Arial"/>
          <w:sz w:val="24"/>
          <w:szCs w:val="24"/>
        </w:rPr>
        <w:t xml:space="preserve"> </w:t>
      </w:r>
      <w:r w:rsidRPr="00F23026">
        <w:rPr>
          <w:rFonts w:cs="Arial"/>
          <w:sz w:val="24"/>
          <w:szCs w:val="24"/>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 xml:space="preserve">Уколико се утврди да квалитет испорученог добра не одговара уговореном, </w:t>
      </w:r>
      <w:r w:rsidRPr="00F23026">
        <w:rPr>
          <w:rFonts w:cs="Arial"/>
          <w:sz w:val="24"/>
          <w:szCs w:val="24"/>
        </w:rPr>
        <w:t xml:space="preserve">Купац </w:t>
      </w:r>
      <w:r w:rsidR="00D47A6C">
        <w:rPr>
          <w:rFonts w:cs="Arial"/>
          <w:sz w:val="24"/>
          <w:szCs w:val="24"/>
        </w:rPr>
        <w:t>–</w:t>
      </w:r>
      <w:r w:rsidRPr="00F23026">
        <w:rPr>
          <w:rFonts w:cs="Arial"/>
          <w:sz w:val="24"/>
          <w:szCs w:val="24"/>
        </w:rPr>
        <w:t xml:space="preserve"> </w:t>
      </w:r>
      <w:r w:rsidR="00D47A6C">
        <w:rPr>
          <w:rFonts w:cs="Arial"/>
          <w:sz w:val="24"/>
          <w:szCs w:val="24"/>
          <w:lang w:val="sr-Cyrl-RS"/>
        </w:rPr>
        <w:t xml:space="preserve">Огранак Купца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sidR="00FA4C68">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 утврдио да квалитет испорученог добра не одговара уговореном.</w:t>
      </w:r>
    </w:p>
    <w:p w:rsidR="00F23026" w:rsidRPr="00F23026" w:rsidRDefault="00F23026" w:rsidP="00F23026">
      <w:pPr>
        <w:tabs>
          <w:tab w:val="left" w:pos="9090"/>
        </w:tabs>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испоручено </w:t>
      </w:r>
      <w:r w:rsidRPr="00F23026">
        <w:rPr>
          <w:rFonts w:cs="Arial"/>
          <w:bCs/>
          <w:sz w:val="24"/>
          <w:szCs w:val="24"/>
          <w:lang w:val="sr-Cyrl-CS"/>
        </w:rPr>
        <w:t>добро</w:t>
      </w:r>
      <w:r w:rsidRPr="00F23026">
        <w:rPr>
          <w:rFonts w:cs="Arial"/>
          <w:sz w:val="24"/>
          <w:szCs w:val="24"/>
          <w:lang w:val="sr-Cyrl-CS"/>
        </w:rPr>
        <w:t xml:space="preserve"> има неки скривени недостатак, </w:t>
      </w:r>
      <w:r w:rsidRPr="00F23026">
        <w:rPr>
          <w:rFonts w:cs="Arial"/>
          <w:sz w:val="24"/>
          <w:szCs w:val="24"/>
        </w:rPr>
        <w:t>Купац</w:t>
      </w:r>
      <w:r w:rsidR="00D47A6C">
        <w:rPr>
          <w:rFonts w:cs="Arial"/>
          <w:sz w:val="24"/>
          <w:szCs w:val="24"/>
          <w:lang w:val="sr-Cyrl-RS"/>
        </w:rPr>
        <w:t xml:space="preserve"> – Огранак Купца</w:t>
      </w:r>
      <w:r w:rsidRPr="00F23026">
        <w:rPr>
          <w:rFonts w:cs="Arial"/>
          <w:sz w:val="24"/>
          <w:szCs w:val="24"/>
        </w:rPr>
        <w:t xml:space="preserve">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Продавац је обавезан да у року од 7 (</w:t>
      </w:r>
      <w:r w:rsidR="00F67655">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Купца</w:t>
      </w:r>
      <w:r w:rsidR="00D47A6C">
        <w:rPr>
          <w:rFonts w:cs="Arial"/>
          <w:sz w:val="24"/>
          <w:szCs w:val="24"/>
          <w:lang w:val="sr-Cyrl-RS"/>
        </w:rPr>
        <w:t xml:space="preserve"> – Огранак Купца</w:t>
      </w:r>
      <w:r w:rsidRPr="00F23026">
        <w:rPr>
          <w:rFonts w:cs="Arial"/>
          <w:sz w:val="24"/>
          <w:szCs w:val="24"/>
        </w:rPr>
        <w:t xml:space="preserve"> </w:t>
      </w:r>
      <w:r w:rsidRPr="00F23026">
        <w:rPr>
          <w:rFonts w:cs="Arial"/>
          <w:bCs/>
          <w:sz w:val="24"/>
          <w:szCs w:val="24"/>
          <w:lang w:val="sr-Cyrl-CS"/>
        </w:rPr>
        <w:t>о исходу рекламације.</w:t>
      </w:r>
    </w:p>
    <w:p w:rsidR="00F23026" w:rsidRPr="00F23026" w:rsidRDefault="00F23026" w:rsidP="00F23026">
      <w:pPr>
        <w:tabs>
          <w:tab w:val="left" w:pos="9090"/>
        </w:tabs>
        <w:rPr>
          <w:rFonts w:cs="Arial"/>
          <w:bCs/>
          <w:sz w:val="24"/>
          <w:szCs w:val="24"/>
          <w:lang w:val="sr-Cyrl-CS"/>
        </w:rPr>
      </w:pPr>
      <w:r w:rsidRPr="00F23026">
        <w:rPr>
          <w:rFonts w:cs="Arial"/>
          <w:sz w:val="24"/>
          <w:szCs w:val="24"/>
        </w:rPr>
        <w:t>Купац</w:t>
      </w:r>
      <w:r w:rsidR="00D47A6C">
        <w:rPr>
          <w:rFonts w:cs="Arial"/>
          <w:bCs/>
          <w:sz w:val="24"/>
          <w:szCs w:val="24"/>
          <w:lang w:val="sr-Cyrl-CS"/>
        </w:rPr>
        <w:t xml:space="preserve"> – Огрнак Купца,</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sidRPr="00F23026">
        <w:rPr>
          <w:rFonts w:cs="Arial"/>
          <w:sz w:val="24"/>
          <w:szCs w:val="24"/>
          <w:lang w:val="sr-Cyrl-CS"/>
        </w:rPr>
        <w:t xml:space="preserve"> у квалитету добра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rsidR="00F23026" w:rsidRPr="00F23026" w:rsidRDefault="00F23026" w:rsidP="00542D7C">
      <w:pPr>
        <w:pStyle w:val="ListParagraph"/>
        <w:numPr>
          <w:ilvl w:val="0"/>
          <w:numId w:val="33"/>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 xml:space="preserve">да отклони недостатке о свом трошку, ако су мане на добрима отклоњиве, или </w:t>
      </w:r>
    </w:p>
    <w:p w:rsidR="00F23026" w:rsidRPr="00F23026" w:rsidRDefault="00F23026" w:rsidP="00542D7C">
      <w:pPr>
        <w:pStyle w:val="ListParagraph"/>
        <w:numPr>
          <w:ilvl w:val="0"/>
          <w:numId w:val="33"/>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rsidR="00F23026" w:rsidRPr="00F23026" w:rsidRDefault="00F23026" w:rsidP="00542D7C">
      <w:pPr>
        <w:pStyle w:val="ListParagraph"/>
        <w:numPr>
          <w:ilvl w:val="0"/>
          <w:numId w:val="33"/>
        </w:numPr>
        <w:tabs>
          <w:tab w:val="left" w:pos="9090"/>
        </w:tabs>
        <w:suppressAutoHyphens/>
        <w:spacing w:before="0" w:after="0" w:line="240" w:lineRule="auto"/>
        <w:rPr>
          <w:rFonts w:ascii="Arial" w:hAnsi="Arial" w:cs="Arial"/>
          <w:sz w:val="24"/>
          <w:szCs w:val="24"/>
        </w:rPr>
      </w:pPr>
      <w:proofErr w:type="gramStart"/>
      <w:r w:rsidRPr="00F23026">
        <w:rPr>
          <w:rFonts w:ascii="Arial" w:hAnsi="Arial" w:cs="Arial"/>
          <w:sz w:val="24"/>
          <w:szCs w:val="24"/>
        </w:rPr>
        <w:t>да</w:t>
      </w:r>
      <w:proofErr w:type="gramEnd"/>
      <w:r w:rsidRPr="00F23026">
        <w:rPr>
          <w:rFonts w:ascii="Arial" w:hAnsi="Arial" w:cs="Arial"/>
          <w:sz w:val="24"/>
          <w:szCs w:val="24"/>
        </w:rPr>
        <w:t xml:space="preserve"> одбије пријем добра са недостацима.</w:t>
      </w:r>
    </w:p>
    <w:p w:rsidR="00F23026" w:rsidRPr="00F23026" w:rsidRDefault="00F23026" w:rsidP="00F23026">
      <w:pPr>
        <w:tabs>
          <w:tab w:val="left" w:pos="0"/>
          <w:tab w:val="left" w:pos="9090"/>
        </w:tabs>
        <w:rPr>
          <w:rFonts w:cs="Arial"/>
          <w:sz w:val="24"/>
          <w:szCs w:val="24"/>
          <w:lang w:val="sr-Cyrl-CS"/>
        </w:rPr>
      </w:pPr>
      <w:r w:rsidRPr="00F23026">
        <w:rPr>
          <w:rFonts w:cs="Arial"/>
          <w:sz w:val="24"/>
          <w:szCs w:val="24"/>
          <w:lang w:val="sr-Cyrl-CS"/>
        </w:rPr>
        <w:t>У сваком од ових случајева, Купац</w:t>
      </w:r>
      <w:r w:rsidR="00D47A6C">
        <w:rPr>
          <w:rFonts w:cs="Arial"/>
          <w:sz w:val="24"/>
          <w:szCs w:val="24"/>
          <w:lang w:val="sr-Cyrl-CS"/>
        </w:rPr>
        <w:t xml:space="preserve"> – Огранак Купца</w:t>
      </w:r>
      <w:r w:rsidRPr="00F23026">
        <w:rPr>
          <w:rFonts w:cs="Arial"/>
          <w:sz w:val="24"/>
          <w:szCs w:val="24"/>
          <w:lang w:val="sr-Cyrl-CS"/>
        </w:rPr>
        <w:t xml:space="preserve"> 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 и за штету коју је овај, због недостатака на испорученом добру</w:t>
      </w:r>
      <w:r w:rsidRPr="00F23026">
        <w:rPr>
          <w:rFonts w:cs="Arial"/>
          <w:bCs/>
          <w:sz w:val="24"/>
          <w:szCs w:val="24"/>
        </w:rPr>
        <w:t>,</w:t>
      </w:r>
      <w:r w:rsidRPr="00F23026">
        <w:rPr>
          <w:rFonts w:cs="Arial"/>
          <w:sz w:val="24"/>
          <w:szCs w:val="24"/>
          <w:lang w:val="sr-Cyrl-CS"/>
        </w:rPr>
        <w:t xml:space="preserve"> претрпео на другим својим добрима и то према општим правилима о одговорности за штету.</w:t>
      </w:r>
    </w:p>
    <w:p w:rsid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Продавац је одговоран за све недостатке и оштећења на добрима, која су настала и после преузимања истих од стране </w:t>
      </w:r>
      <w:r w:rsidRPr="00F23026">
        <w:rPr>
          <w:rFonts w:cs="Arial"/>
          <w:sz w:val="24"/>
          <w:szCs w:val="24"/>
          <w:lang w:val="sr-Cyrl-CS"/>
        </w:rPr>
        <w:t>Купца - О</w:t>
      </w:r>
      <w:r w:rsidRPr="00F23026">
        <w:rPr>
          <w:rFonts w:cs="Arial"/>
          <w:sz w:val="24"/>
          <w:szCs w:val="24"/>
        </w:rPr>
        <w:t xml:space="preserve">гранка </w:t>
      </w:r>
      <w:r w:rsidR="00D47A6C">
        <w:rPr>
          <w:rFonts w:cs="Arial"/>
          <w:sz w:val="24"/>
          <w:szCs w:val="24"/>
          <w:lang w:val="sr-Cyrl-RS"/>
        </w:rPr>
        <w:t>Купца</w:t>
      </w:r>
      <w:r w:rsidRPr="00F23026">
        <w:rPr>
          <w:rFonts w:cs="Arial"/>
          <w:bCs/>
          <w:sz w:val="24"/>
          <w:szCs w:val="24"/>
          <w:lang w:val="sr-Cyrl-CS"/>
        </w:rPr>
        <w:t>, чији је узрок постојао пре преузимања (скривене мане).</w:t>
      </w:r>
    </w:p>
    <w:p w:rsidR="00F53797" w:rsidRPr="00F23026" w:rsidRDefault="00F53797" w:rsidP="00F23026">
      <w:pPr>
        <w:tabs>
          <w:tab w:val="left" w:pos="9090"/>
        </w:tabs>
        <w:rPr>
          <w:rFonts w:cs="Arial"/>
          <w:bCs/>
          <w:sz w:val="24"/>
          <w:szCs w:val="24"/>
          <w:lang w:val="sr-Cyrl-CS"/>
        </w:rPr>
      </w:pPr>
    </w:p>
    <w:p w:rsidR="00F23026" w:rsidRPr="00F23026" w:rsidRDefault="00F23026" w:rsidP="00D47A6C">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BE2E03">
        <w:rPr>
          <w:rFonts w:cs="Arial"/>
          <w:b/>
          <w:sz w:val="24"/>
          <w:szCs w:val="24"/>
          <w:lang w:val="sr-Cyrl-RS"/>
        </w:rPr>
        <w:t>0</w:t>
      </w:r>
      <w:r w:rsidRPr="00EE793E">
        <w:rPr>
          <w:rFonts w:cs="Arial"/>
          <w:sz w:val="24"/>
          <w:szCs w:val="24"/>
        </w:rPr>
        <w:t>.</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sidRPr="00F23026">
        <w:rPr>
          <w:rFonts w:cs="Arial"/>
          <w:bCs/>
          <w:sz w:val="24"/>
          <w:szCs w:val="24"/>
          <w:lang w:val="sr-Cyrl-CS"/>
        </w:rPr>
        <w:t xml:space="preserve">. Одлука независне лабораторије биће коначна.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lastRenderedPageBreak/>
        <w:t>Одлука независне лабораторије за контролу ни у ком случају не ослобађа Продавца од његових обавеза и одговорности из овог Уговора.</w:t>
      </w:r>
    </w:p>
    <w:p w:rsid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proofErr w:type="gramStart"/>
      <w:r w:rsidRPr="00F23026">
        <w:rPr>
          <w:rFonts w:cs="Arial"/>
          <w:bCs/>
          <w:sz w:val="24"/>
          <w:szCs w:val="24"/>
        </w:rPr>
        <w:t>овог</w:t>
      </w:r>
      <w:proofErr w:type="gramEnd"/>
      <w:r w:rsidRPr="00F23026">
        <w:rPr>
          <w:rFonts w:cs="Arial"/>
          <w:bCs/>
          <w:sz w:val="24"/>
          <w:szCs w:val="24"/>
        </w:rPr>
        <w:t xml:space="preserve"> члана </w:t>
      </w:r>
      <w:r w:rsidRPr="00F23026">
        <w:rPr>
          <w:rFonts w:cs="Arial"/>
          <w:bCs/>
          <w:sz w:val="24"/>
          <w:szCs w:val="24"/>
          <w:lang w:val="sr-Cyrl-CS"/>
        </w:rPr>
        <w:t>сноси Продавац.</w:t>
      </w:r>
    </w:p>
    <w:p w:rsidR="00F53797" w:rsidRDefault="00F53797" w:rsidP="00F23026">
      <w:pPr>
        <w:tabs>
          <w:tab w:val="left" w:pos="9090"/>
        </w:tabs>
        <w:rPr>
          <w:rFonts w:cs="Arial"/>
          <w:bCs/>
          <w:sz w:val="24"/>
          <w:szCs w:val="24"/>
          <w:lang w:val="sr-Cyrl-CS"/>
        </w:rPr>
      </w:pPr>
    </w:p>
    <w:p w:rsidR="00F53797" w:rsidRPr="00F53797" w:rsidRDefault="00F53797" w:rsidP="00F23026">
      <w:pPr>
        <w:tabs>
          <w:tab w:val="left" w:pos="9090"/>
        </w:tabs>
        <w:rPr>
          <w:rFonts w:cs="Arial"/>
          <w:b/>
          <w:bCs/>
          <w:sz w:val="24"/>
          <w:szCs w:val="24"/>
          <w:lang w:val="sr-Cyrl-CS"/>
        </w:rPr>
      </w:pPr>
      <w:r w:rsidRPr="00F53797">
        <w:rPr>
          <w:rFonts w:cs="Arial"/>
          <w:b/>
          <w:bCs/>
          <w:sz w:val="24"/>
          <w:szCs w:val="24"/>
          <w:lang w:val="sr-Cyrl-CS"/>
        </w:rPr>
        <w:t>ГАРАНТНИ РОК</w:t>
      </w:r>
    </w:p>
    <w:p w:rsidR="00F53797" w:rsidRDefault="00F53797" w:rsidP="00D47A6C">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BE2E03">
        <w:rPr>
          <w:rFonts w:cs="Arial"/>
          <w:b/>
          <w:sz w:val="24"/>
          <w:szCs w:val="24"/>
          <w:lang w:val="sr-Cyrl-RS"/>
        </w:rPr>
        <w:t>1</w:t>
      </w:r>
      <w:r w:rsidRPr="00EE793E">
        <w:rPr>
          <w:rFonts w:cs="Arial"/>
          <w:sz w:val="24"/>
          <w:szCs w:val="24"/>
        </w:rPr>
        <w:t>.</w:t>
      </w:r>
    </w:p>
    <w:p w:rsidR="00F53797" w:rsidRPr="00F53797" w:rsidRDefault="00F53797" w:rsidP="00F53797">
      <w:pPr>
        <w:rPr>
          <w:rFonts w:cs="Arial"/>
          <w:bCs/>
          <w:sz w:val="24"/>
          <w:szCs w:val="24"/>
          <w:lang w:val="sr-Cyrl-CS"/>
        </w:rPr>
      </w:pPr>
      <w:r w:rsidRPr="00F53797">
        <w:rPr>
          <w:rFonts w:cs="Arial"/>
          <w:bCs/>
          <w:sz w:val="24"/>
          <w:szCs w:val="24"/>
          <w:lang w:val="sr-Cyrl-CS"/>
        </w:rPr>
        <w:t>Гарантни рок за испоручен</w:t>
      </w:r>
      <w:r w:rsidR="00D47A6C">
        <w:rPr>
          <w:rFonts w:cs="Arial"/>
          <w:bCs/>
          <w:sz w:val="24"/>
          <w:szCs w:val="24"/>
          <w:lang w:val="sr-Cyrl-CS"/>
        </w:rPr>
        <w:t>а</w:t>
      </w:r>
      <w:r w:rsidRPr="00F53797">
        <w:rPr>
          <w:rFonts w:cs="Arial"/>
          <w:bCs/>
          <w:sz w:val="24"/>
          <w:szCs w:val="24"/>
          <w:lang w:val="sr-Cyrl-CS"/>
        </w:rPr>
        <w:t xml:space="preserve"> </w:t>
      </w:r>
      <w:r w:rsidR="00D47A6C">
        <w:rPr>
          <w:rFonts w:cs="Arial"/>
          <w:sz w:val="24"/>
          <w:szCs w:val="24"/>
          <w:lang w:val="sr-Cyrl-CS"/>
        </w:rPr>
        <w:t>добра</w:t>
      </w:r>
      <w:r w:rsidRPr="00F53797">
        <w:rPr>
          <w:rFonts w:cs="Arial"/>
          <w:bCs/>
          <w:sz w:val="24"/>
          <w:szCs w:val="24"/>
          <w:lang w:val="sr-Cyrl-CS"/>
        </w:rPr>
        <w:t xml:space="preserve"> </w:t>
      </w:r>
      <w:r w:rsidR="00BE2E03">
        <w:rPr>
          <w:rFonts w:cs="Arial"/>
          <w:bCs/>
          <w:sz w:val="24"/>
          <w:szCs w:val="24"/>
          <w:lang w:val="sr-Cyrl-CS"/>
        </w:rPr>
        <w:t>не може бити краћи од</w:t>
      </w:r>
      <w:r w:rsidRPr="00F53797">
        <w:rPr>
          <w:rFonts w:cs="Arial"/>
          <w:bCs/>
          <w:sz w:val="24"/>
          <w:szCs w:val="24"/>
          <w:lang w:val="sr-Cyrl-CS"/>
        </w:rPr>
        <w:t xml:space="preserve"> </w:t>
      </w:r>
      <w:r w:rsidR="00D47A6C">
        <w:rPr>
          <w:rFonts w:cs="Arial"/>
          <w:bCs/>
          <w:sz w:val="24"/>
          <w:szCs w:val="24"/>
          <w:lang w:val="sr-Cyrl-CS"/>
        </w:rPr>
        <w:t>12</w:t>
      </w:r>
      <w:r w:rsidR="00197FAF">
        <w:rPr>
          <w:rFonts w:cs="Arial"/>
          <w:bCs/>
          <w:sz w:val="24"/>
          <w:szCs w:val="24"/>
          <w:lang w:val="sr-Cyrl-CS"/>
        </w:rPr>
        <w:t xml:space="preserve"> (словима: два</w:t>
      </w:r>
      <w:r w:rsidR="00D47A6C">
        <w:rPr>
          <w:rFonts w:cs="Arial"/>
          <w:bCs/>
          <w:sz w:val="24"/>
          <w:szCs w:val="24"/>
          <w:lang w:val="sr-Cyrl-CS"/>
        </w:rPr>
        <w:t>наест</w:t>
      </w:r>
      <w:r w:rsidR="00197FAF">
        <w:rPr>
          <w:rFonts w:cs="Arial"/>
          <w:bCs/>
          <w:sz w:val="24"/>
          <w:szCs w:val="24"/>
          <w:lang w:val="sr-Cyrl-CS"/>
        </w:rPr>
        <w:t xml:space="preserve">) </w:t>
      </w:r>
      <w:r w:rsidR="00A10126">
        <w:rPr>
          <w:rFonts w:cs="Arial"/>
          <w:bCs/>
          <w:sz w:val="24"/>
          <w:szCs w:val="24"/>
          <w:lang w:val="sr-Cyrl-CS"/>
        </w:rPr>
        <w:t>месе</w:t>
      </w:r>
      <w:r w:rsidR="00BE2E03">
        <w:rPr>
          <w:rFonts w:cs="Arial"/>
          <w:bCs/>
          <w:sz w:val="24"/>
          <w:szCs w:val="24"/>
          <w:lang w:val="sr-Cyrl-CS"/>
        </w:rPr>
        <w:t>ци</w:t>
      </w:r>
      <w:r w:rsidRPr="00F53797">
        <w:rPr>
          <w:rFonts w:cs="Arial"/>
          <w:bCs/>
          <w:sz w:val="24"/>
          <w:szCs w:val="24"/>
          <w:lang w:val="sr-Cyrl-CS"/>
        </w:rPr>
        <w:t xml:space="preserve"> и почиње да тече од дана када је извршен </w:t>
      </w:r>
      <w:r w:rsidRPr="00F53797">
        <w:rPr>
          <w:rFonts w:cs="Arial"/>
          <w:bCs/>
          <w:sz w:val="24"/>
          <w:szCs w:val="24"/>
          <w:lang w:val="sl-SI"/>
        </w:rPr>
        <w:t>квантитативни</w:t>
      </w:r>
      <w:r w:rsidRPr="00F53797">
        <w:rPr>
          <w:rFonts w:cs="Arial"/>
          <w:bCs/>
          <w:sz w:val="24"/>
          <w:szCs w:val="24"/>
          <w:lang w:val="sr-Cyrl-CS"/>
        </w:rPr>
        <w:t xml:space="preserve"> и квалитативни </w:t>
      </w:r>
      <w:r w:rsidRPr="00F53797">
        <w:rPr>
          <w:rFonts w:cs="Arial"/>
          <w:bCs/>
          <w:sz w:val="24"/>
          <w:szCs w:val="24"/>
          <w:lang w:val="sl-SI"/>
        </w:rPr>
        <w:t>пријем</w:t>
      </w:r>
      <w:r w:rsidRPr="00F53797">
        <w:rPr>
          <w:rFonts w:cs="Arial"/>
          <w:bCs/>
          <w:sz w:val="24"/>
          <w:szCs w:val="24"/>
          <w:lang w:val="sr-Cyrl-CS"/>
        </w:rPr>
        <w:t xml:space="preserve">  добра.</w:t>
      </w:r>
    </w:p>
    <w:p w:rsidR="00F53797" w:rsidRPr="00F53797" w:rsidRDefault="00F53797" w:rsidP="00F53797">
      <w:pPr>
        <w:rPr>
          <w:rFonts w:cs="Arial"/>
          <w:bCs/>
          <w:sz w:val="24"/>
          <w:szCs w:val="24"/>
          <w:lang w:val="sr-Cyrl-CS"/>
        </w:rPr>
      </w:pPr>
      <w:r w:rsidRPr="00F23026">
        <w:rPr>
          <w:rFonts w:cs="Arial"/>
          <w:sz w:val="24"/>
          <w:szCs w:val="24"/>
          <w:lang w:val="sr-Cyrl-CS"/>
        </w:rPr>
        <w:t>Куп</w:t>
      </w:r>
      <w:r>
        <w:rPr>
          <w:rFonts w:cs="Arial"/>
          <w:sz w:val="24"/>
          <w:szCs w:val="24"/>
          <w:lang w:val="sr-Cyrl-CS"/>
        </w:rPr>
        <w:t>а</w:t>
      </w:r>
      <w:r w:rsidRPr="00F23026">
        <w:rPr>
          <w:rFonts w:cs="Arial"/>
          <w:sz w:val="24"/>
          <w:szCs w:val="24"/>
          <w:lang w:val="sr-Cyrl-CS"/>
        </w:rPr>
        <w:t>ц - О</w:t>
      </w:r>
      <w:r w:rsidRPr="00F23026">
        <w:rPr>
          <w:rFonts w:cs="Arial"/>
          <w:sz w:val="24"/>
          <w:szCs w:val="24"/>
        </w:rPr>
        <w:t>гран</w:t>
      </w:r>
      <w:r>
        <w:rPr>
          <w:rFonts w:cs="Arial"/>
          <w:sz w:val="24"/>
          <w:szCs w:val="24"/>
          <w:lang w:val="sr-Cyrl-RS"/>
        </w:rPr>
        <w:t>а</w:t>
      </w:r>
      <w:r w:rsidRPr="00F23026">
        <w:rPr>
          <w:rFonts w:cs="Arial"/>
          <w:sz w:val="24"/>
          <w:szCs w:val="24"/>
        </w:rPr>
        <w:t xml:space="preserve">к </w:t>
      </w:r>
      <w:r w:rsidR="00D47A6C">
        <w:rPr>
          <w:rFonts w:cs="Arial"/>
          <w:sz w:val="24"/>
          <w:szCs w:val="24"/>
          <w:lang w:val="sr-Cyrl-RS"/>
        </w:rPr>
        <w:t>Купца</w:t>
      </w:r>
      <w:r w:rsidRPr="00F53797">
        <w:rPr>
          <w:rFonts w:cs="Arial"/>
          <w:sz w:val="24"/>
          <w:szCs w:val="24"/>
          <w:lang w:val="ru-RU"/>
        </w:rPr>
        <w:t xml:space="preserve">, </w:t>
      </w:r>
      <w:r w:rsidRPr="00F53797">
        <w:rPr>
          <w:rFonts w:cs="Arial"/>
          <w:sz w:val="24"/>
          <w:szCs w:val="24"/>
          <w:lang w:val="sr-Cyrl-CS"/>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D47A6C">
        <w:rPr>
          <w:rFonts w:cs="Arial"/>
          <w:sz w:val="24"/>
          <w:szCs w:val="24"/>
          <w:lang w:val="sr-Cyrl-CS"/>
        </w:rPr>
        <w:t>3</w:t>
      </w:r>
      <w:r w:rsidR="00EC3A1A">
        <w:rPr>
          <w:rFonts w:cs="Arial"/>
          <w:sz w:val="24"/>
          <w:szCs w:val="24"/>
          <w:lang w:val="sr-Cyrl-CS"/>
        </w:rPr>
        <w:t xml:space="preserve"> </w:t>
      </w:r>
      <w:r w:rsidR="00D47A6C">
        <w:rPr>
          <w:rFonts w:cs="Arial"/>
          <w:sz w:val="24"/>
          <w:szCs w:val="24"/>
          <w:lang w:val="sr-Cyrl-CS"/>
        </w:rPr>
        <w:t xml:space="preserve">(словима: </w:t>
      </w:r>
      <w:r w:rsidRPr="00F53797">
        <w:rPr>
          <w:rFonts w:cs="Arial"/>
          <w:sz w:val="24"/>
          <w:szCs w:val="24"/>
          <w:lang w:val="sr-Cyrl-CS"/>
        </w:rPr>
        <w:t>три</w:t>
      </w:r>
      <w:r w:rsidR="00D47A6C">
        <w:rPr>
          <w:rFonts w:cs="Arial"/>
          <w:sz w:val="24"/>
          <w:szCs w:val="24"/>
          <w:lang w:val="sr-Cyrl-CS"/>
        </w:rPr>
        <w:t>)</w:t>
      </w:r>
      <w:r w:rsidRPr="00F53797">
        <w:rPr>
          <w:rFonts w:cs="Arial"/>
          <w:sz w:val="24"/>
          <w:szCs w:val="24"/>
          <w:lang w:val="sr-Cyrl-CS"/>
        </w:rPr>
        <w:t xml:space="preserve"> дана од дана сазнања за недостатак.</w:t>
      </w:r>
    </w:p>
    <w:p w:rsidR="00F53797" w:rsidRPr="00F53797" w:rsidRDefault="00F53797" w:rsidP="00F53797">
      <w:pPr>
        <w:rPr>
          <w:rFonts w:cs="Arial"/>
          <w:sz w:val="24"/>
          <w:szCs w:val="24"/>
          <w:lang w:val="sr-Cyrl-CS"/>
        </w:rPr>
      </w:pPr>
      <w:r w:rsidRPr="00F53797">
        <w:rPr>
          <w:rFonts w:cs="Arial"/>
          <w:sz w:val="24"/>
          <w:szCs w:val="24"/>
          <w:lang w:val="sr-Cyrl-C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53797" w:rsidRPr="00094977" w:rsidRDefault="00F53797" w:rsidP="00F53797">
      <w:pPr>
        <w:rPr>
          <w:rFonts w:cs="Arial"/>
          <w:sz w:val="24"/>
          <w:szCs w:val="24"/>
          <w:lang w:val="sr-Cyrl-RS"/>
        </w:rPr>
      </w:pPr>
      <w:r w:rsidRPr="00F53797">
        <w:rPr>
          <w:rFonts w:cs="Arial"/>
          <w:sz w:val="24"/>
          <w:szCs w:val="24"/>
          <w:lang w:val="sr-Cyrl-CS"/>
        </w:rPr>
        <w:t xml:space="preserve">У случају потврђивања чињеница, изложених у рекламационом акту </w:t>
      </w:r>
      <w:r w:rsidRPr="00F23026">
        <w:rPr>
          <w:rFonts w:cs="Arial"/>
          <w:sz w:val="24"/>
          <w:szCs w:val="24"/>
          <w:lang w:val="sr-Cyrl-CS"/>
        </w:rPr>
        <w:t>Куп</w:t>
      </w:r>
      <w:r>
        <w:rPr>
          <w:rFonts w:cs="Arial"/>
          <w:sz w:val="24"/>
          <w:szCs w:val="24"/>
          <w:lang w:val="sr-Cyrl-CS"/>
        </w:rPr>
        <w:t>ца</w:t>
      </w:r>
      <w:r w:rsidRPr="00F23026">
        <w:rPr>
          <w:rFonts w:cs="Arial"/>
          <w:sz w:val="24"/>
          <w:szCs w:val="24"/>
          <w:lang w:val="sr-Cyrl-CS"/>
        </w:rPr>
        <w:t xml:space="preserve"> - О</w:t>
      </w:r>
      <w:r w:rsidRPr="00F23026">
        <w:rPr>
          <w:rFonts w:cs="Arial"/>
          <w:sz w:val="24"/>
          <w:szCs w:val="24"/>
        </w:rPr>
        <w:t>гранк</w:t>
      </w:r>
      <w:r w:rsidR="0001751F">
        <w:rPr>
          <w:rFonts w:cs="Arial"/>
          <w:sz w:val="24"/>
          <w:szCs w:val="24"/>
          <w:lang w:val="sr-Cyrl-RS"/>
        </w:rPr>
        <w:t>а</w:t>
      </w:r>
      <w:r w:rsidRPr="00F23026">
        <w:rPr>
          <w:rFonts w:cs="Arial"/>
          <w:sz w:val="24"/>
          <w:szCs w:val="24"/>
        </w:rPr>
        <w:t xml:space="preserve"> </w:t>
      </w:r>
      <w:r w:rsidR="00094977">
        <w:rPr>
          <w:rFonts w:cs="Arial"/>
          <w:sz w:val="24"/>
          <w:szCs w:val="24"/>
          <w:lang w:val="sr-Cyrl-RS"/>
        </w:rPr>
        <w:t>Купца</w:t>
      </w:r>
      <w:r w:rsidRPr="00F53797">
        <w:rPr>
          <w:rFonts w:cs="Arial"/>
          <w:sz w:val="24"/>
          <w:szCs w:val="24"/>
          <w:lang w:val="sr-Cyrl-CS"/>
        </w:rPr>
        <w:t xml:space="preserve">, Продавац ће испоручити добро у замену за рекламирано о свом трошку, најкасније </w:t>
      </w:r>
      <w:r w:rsidR="00094977">
        <w:rPr>
          <w:rFonts w:cs="Arial"/>
          <w:sz w:val="24"/>
          <w:szCs w:val="24"/>
          <w:lang w:val="sr-Cyrl-CS"/>
        </w:rPr>
        <w:t xml:space="preserve">15 (словима: </w:t>
      </w:r>
      <w:r w:rsidRPr="00F53797">
        <w:rPr>
          <w:rFonts w:cs="Arial"/>
          <w:sz w:val="24"/>
          <w:szCs w:val="24"/>
          <w:lang w:val="sr-Cyrl-CS"/>
        </w:rPr>
        <w:t>петнаест</w:t>
      </w:r>
      <w:r w:rsidR="00094977">
        <w:rPr>
          <w:rFonts w:cs="Arial"/>
          <w:sz w:val="24"/>
          <w:szCs w:val="24"/>
          <w:lang w:val="sr-Cyrl-CS"/>
        </w:rPr>
        <w:t>)</w:t>
      </w:r>
      <w:r w:rsidRPr="00F53797">
        <w:rPr>
          <w:rFonts w:cs="Arial"/>
          <w:sz w:val="24"/>
          <w:szCs w:val="24"/>
          <w:lang w:val="sr-Cyrl-CS"/>
        </w:rPr>
        <w:t xml:space="preserve"> дана од дана повраћаја рекламираног добра од стране </w:t>
      </w:r>
      <w:r w:rsidR="0001751F" w:rsidRPr="00F23026">
        <w:rPr>
          <w:rFonts w:cs="Arial"/>
          <w:sz w:val="24"/>
          <w:szCs w:val="24"/>
          <w:lang w:val="sr-Cyrl-CS"/>
        </w:rPr>
        <w:t>Куп</w:t>
      </w:r>
      <w:r w:rsidR="0001751F">
        <w:rPr>
          <w:rFonts w:cs="Arial"/>
          <w:sz w:val="24"/>
          <w:szCs w:val="24"/>
          <w:lang w:val="sr-Cyrl-CS"/>
        </w:rPr>
        <w:t>ца</w:t>
      </w:r>
      <w:r w:rsidR="0001751F" w:rsidRPr="00F23026">
        <w:rPr>
          <w:rFonts w:cs="Arial"/>
          <w:sz w:val="24"/>
          <w:szCs w:val="24"/>
          <w:lang w:val="sr-Cyrl-CS"/>
        </w:rPr>
        <w:t xml:space="preserve"> - О</w:t>
      </w:r>
      <w:r w:rsidR="0001751F" w:rsidRPr="00F23026">
        <w:rPr>
          <w:rFonts w:cs="Arial"/>
          <w:sz w:val="24"/>
          <w:szCs w:val="24"/>
        </w:rPr>
        <w:t>гранк</w:t>
      </w:r>
      <w:r w:rsidR="0001751F">
        <w:rPr>
          <w:rFonts w:cs="Arial"/>
          <w:sz w:val="24"/>
          <w:szCs w:val="24"/>
          <w:lang w:val="sr-Cyrl-RS"/>
        </w:rPr>
        <w:t>а</w:t>
      </w:r>
      <w:r w:rsidR="0001751F" w:rsidRPr="00F23026">
        <w:rPr>
          <w:rFonts w:cs="Arial"/>
          <w:sz w:val="24"/>
          <w:szCs w:val="24"/>
        </w:rPr>
        <w:t xml:space="preserve"> </w:t>
      </w:r>
      <w:r w:rsidR="00094977">
        <w:rPr>
          <w:rFonts w:cs="Arial"/>
          <w:sz w:val="24"/>
          <w:szCs w:val="24"/>
          <w:lang w:val="sr-Cyrl-RS"/>
        </w:rPr>
        <w:t>Купца</w:t>
      </w:r>
    </w:p>
    <w:p w:rsidR="00F53797" w:rsidRPr="00F53797" w:rsidRDefault="00F53797" w:rsidP="00F53797">
      <w:pPr>
        <w:rPr>
          <w:rFonts w:cs="Arial"/>
          <w:sz w:val="24"/>
          <w:szCs w:val="24"/>
          <w:lang w:val="sr-Cyrl-CS"/>
        </w:rPr>
      </w:pPr>
      <w:r w:rsidRPr="00F53797">
        <w:rPr>
          <w:rFonts w:cs="Arial"/>
          <w:sz w:val="24"/>
          <w:szCs w:val="24"/>
          <w:lang w:val="sr-Cyrl-C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w:t>
      </w:r>
      <w:r w:rsidR="00197FAF">
        <w:rPr>
          <w:rFonts w:cs="Arial"/>
          <w:sz w:val="24"/>
          <w:szCs w:val="24"/>
          <w:lang w:val="sr-Cyrl-CS"/>
        </w:rPr>
        <w:t xml:space="preserve"> </w:t>
      </w:r>
      <w:r w:rsidR="00094977">
        <w:rPr>
          <w:rFonts w:cs="Arial"/>
          <w:bCs/>
          <w:sz w:val="24"/>
          <w:szCs w:val="24"/>
          <w:lang w:val="sr-Cyrl-CS"/>
        </w:rPr>
        <w:t>12</w:t>
      </w:r>
      <w:r w:rsidR="00197FAF">
        <w:rPr>
          <w:rFonts w:cs="Arial"/>
          <w:bCs/>
          <w:sz w:val="24"/>
          <w:szCs w:val="24"/>
          <w:lang w:val="sr-Cyrl-CS"/>
        </w:rPr>
        <w:t xml:space="preserve"> (словима: два</w:t>
      </w:r>
      <w:r w:rsidR="00094977">
        <w:rPr>
          <w:rFonts w:cs="Arial"/>
          <w:bCs/>
          <w:sz w:val="24"/>
          <w:szCs w:val="24"/>
          <w:lang w:val="sr-Cyrl-CS"/>
        </w:rPr>
        <w:t>наест</w:t>
      </w:r>
      <w:r w:rsidR="00197FAF">
        <w:rPr>
          <w:rFonts w:cs="Arial"/>
          <w:bCs/>
          <w:sz w:val="24"/>
          <w:szCs w:val="24"/>
          <w:lang w:val="sr-Cyrl-CS"/>
        </w:rPr>
        <w:t xml:space="preserve">) </w:t>
      </w:r>
      <w:r w:rsidRPr="00F53797">
        <w:rPr>
          <w:rFonts w:cs="Arial"/>
          <w:sz w:val="24"/>
          <w:szCs w:val="24"/>
          <w:lang w:val="sr-Cyrl-CS"/>
        </w:rPr>
        <w:t>месеци од датума замене.</w:t>
      </w:r>
    </w:p>
    <w:p w:rsidR="00F53797" w:rsidRPr="00F53797" w:rsidRDefault="00F53797" w:rsidP="00F53797">
      <w:pPr>
        <w:rPr>
          <w:rFonts w:cs="Arial"/>
          <w:sz w:val="24"/>
          <w:szCs w:val="24"/>
          <w:lang w:val="sr-Cyrl-CS"/>
        </w:rPr>
      </w:pPr>
      <w:r w:rsidRPr="00F53797">
        <w:rPr>
          <w:rFonts w:cs="Arial"/>
          <w:sz w:val="24"/>
          <w:szCs w:val="24"/>
          <w:lang w:val="sr-Cyrl-CS"/>
        </w:rPr>
        <w:t>Сви трошкови који буду проузроковани, а везани су за отклањање недостатака на добру које  се испоручује, сагласно овом Уговору, у гарантном року, иду на терет Продавца.</w:t>
      </w:r>
    </w:p>
    <w:p w:rsidR="009A3AE0" w:rsidRPr="00F53797" w:rsidRDefault="009A3AE0" w:rsidP="009A3AE0">
      <w:pPr>
        <w:pStyle w:val="KDParagraf"/>
        <w:spacing w:before="0"/>
        <w:rPr>
          <w:rFonts w:cs="Arial"/>
          <w:b/>
          <w:sz w:val="24"/>
          <w:szCs w:val="24"/>
        </w:rPr>
      </w:pPr>
    </w:p>
    <w:p w:rsidR="003363DB" w:rsidRDefault="003363DB" w:rsidP="002D7F26">
      <w:pPr>
        <w:spacing w:before="0"/>
        <w:rPr>
          <w:rFonts w:cs="Arial"/>
          <w:b/>
          <w:sz w:val="24"/>
          <w:szCs w:val="24"/>
        </w:rPr>
      </w:pPr>
    </w:p>
    <w:p w:rsidR="002D7F26" w:rsidRPr="00EC5BB4" w:rsidRDefault="002D7F26" w:rsidP="002D7F26">
      <w:pPr>
        <w:spacing w:before="0"/>
        <w:rPr>
          <w:rFonts w:cs="Arial"/>
          <w:b/>
          <w:sz w:val="24"/>
          <w:szCs w:val="24"/>
        </w:rPr>
      </w:pPr>
      <w:r w:rsidRPr="000413D7">
        <w:rPr>
          <w:rFonts w:cs="Arial"/>
          <w:b/>
          <w:sz w:val="24"/>
          <w:szCs w:val="24"/>
        </w:rPr>
        <w:t>СРЕДСТВА ФИНАНСИЈСКОГ ОБЕЗБЕЂЕЊА</w:t>
      </w:r>
    </w:p>
    <w:p w:rsidR="0056621F" w:rsidRDefault="0056621F" w:rsidP="002D7F26">
      <w:pPr>
        <w:pStyle w:val="KDParagraf"/>
        <w:spacing w:before="0"/>
        <w:rPr>
          <w:rFonts w:cs="Arial"/>
          <w:b/>
          <w:sz w:val="24"/>
          <w:szCs w:val="24"/>
        </w:rPr>
      </w:pPr>
    </w:p>
    <w:p w:rsidR="002D7F26" w:rsidRDefault="002D7F26" w:rsidP="00FC60E3">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BE2E03">
        <w:rPr>
          <w:rFonts w:cs="Arial"/>
          <w:b/>
          <w:sz w:val="24"/>
          <w:szCs w:val="24"/>
          <w:lang w:val="sr-Cyrl-RS"/>
        </w:rPr>
        <w:t>2</w:t>
      </w:r>
      <w:r w:rsidRPr="00EE793E">
        <w:rPr>
          <w:rFonts w:cs="Arial"/>
          <w:sz w:val="24"/>
          <w:szCs w:val="24"/>
        </w:rPr>
        <w:t>.</w:t>
      </w:r>
    </w:p>
    <w:p w:rsidR="002D7F26" w:rsidRPr="00F23026" w:rsidRDefault="002D7F26" w:rsidP="002D7F26">
      <w:pPr>
        <w:pStyle w:val="KDParagraf"/>
        <w:spacing w:before="0"/>
        <w:rPr>
          <w:rFonts w:cs="Arial"/>
          <w:sz w:val="24"/>
          <w:szCs w:val="24"/>
        </w:rPr>
      </w:pPr>
    </w:p>
    <w:p w:rsidR="002D7F26" w:rsidRPr="00EE793E" w:rsidRDefault="002D7F26" w:rsidP="00FC60E3">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као одложни услов из чл. 74.</w:t>
      </w:r>
      <w:r w:rsidR="0056621F">
        <w:rPr>
          <w:rFonts w:cs="Arial"/>
          <w:sz w:val="24"/>
          <w:szCs w:val="24"/>
          <w:lang w:val="sr-Cyrl-RS"/>
        </w:rPr>
        <w:t xml:space="preserve"> </w:t>
      </w:r>
      <w:proofErr w:type="gramStart"/>
      <w:r w:rsidRPr="00EE793E">
        <w:rPr>
          <w:rFonts w:cs="Arial"/>
          <w:sz w:val="24"/>
          <w:szCs w:val="24"/>
        </w:rPr>
        <w:t>ст</w:t>
      </w:r>
      <w:proofErr w:type="gramEnd"/>
      <w:r w:rsidRPr="00EE793E">
        <w:rPr>
          <w:rFonts w:cs="Arial"/>
          <w:sz w:val="24"/>
          <w:szCs w:val="24"/>
        </w:rPr>
        <w:t>.</w:t>
      </w:r>
      <w:r w:rsidR="0056621F">
        <w:rPr>
          <w:rFonts w:cs="Arial"/>
          <w:sz w:val="24"/>
          <w:szCs w:val="24"/>
          <w:lang w:val="sr-Cyrl-RS"/>
        </w:rPr>
        <w:t xml:space="preserve"> </w:t>
      </w:r>
      <w:r w:rsidRPr="00EE793E">
        <w:rPr>
          <w:rFonts w:cs="Arial"/>
          <w:sz w:val="24"/>
          <w:szCs w:val="24"/>
        </w:rPr>
        <w:t xml:space="preserve">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 преда К</w:t>
      </w:r>
      <w:r>
        <w:rPr>
          <w:rFonts w:cs="Arial"/>
          <w:sz w:val="24"/>
          <w:szCs w:val="24"/>
          <w:lang w:val="sr-Cyrl-RS"/>
        </w:rPr>
        <w:t>упцу</w:t>
      </w:r>
      <w:r w:rsidRPr="00EE793E">
        <w:rPr>
          <w:rFonts w:cs="Arial"/>
          <w:sz w:val="24"/>
          <w:szCs w:val="24"/>
        </w:rPr>
        <w:t xml:space="preserve">, као средство финансијског обезбеђења за добро извршење посла у износу од </w:t>
      </w:r>
      <w:r w:rsidR="00057EE8">
        <w:rPr>
          <w:rFonts w:cs="Arial"/>
          <w:sz w:val="24"/>
          <w:szCs w:val="24"/>
          <w:lang w:val="sr-Latn-RS"/>
        </w:rPr>
        <w:t>10</w:t>
      </w:r>
      <w:r w:rsidRPr="00EE793E">
        <w:rPr>
          <w:rFonts w:cs="Arial"/>
          <w:sz w:val="24"/>
          <w:szCs w:val="24"/>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w:t>
      </w:r>
      <w:r>
        <w:rPr>
          <w:rFonts w:cs="Arial"/>
          <w:sz w:val="24"/>
          <w:szCs w:val="24"/>
          <w:lang w:val="sr-Cyrl-RS"/>
        </w:rPr>
        <w:t xml:space="preserve">30 </w:t>
      </w:r>
      <w:r>
        <w:rPr>
          <w:rFonts w:cs="Arial"/>
          <w:sz w:val="24"/>
          <w:szCs w:val="24"/>
        </w:rPr>
        <w:t>(словима:</w:t>
      </w:r>
      <w:r w:rsidR="005E6B64">
        <w:rPr>
          <w:rFonts w:cs="Arial"/>
          <w:sz w:val="24"/>
          <w:szCs w:val="24"/>
          <w:lang w:val="sr-Cyrl-RS"/>
        </w:rPr>
        <w:t xml:space="preserve"> </w:t>
      </w:r>
      <w:r>
        <w:rPr>
          <w:rFonts w:cs="Arial"/>
          <w:sz w:val="24"/>
          <w:szCs w:val="24"/>
        </w:rPr>
        <w:t>тридесет</w:t>
      </w:r>
      <w:r>
        <w:rPr>
          <w:rFonts w:cs="Arial"/>
          <w:sz w:val="24"/>
          <w:szCs w:val="24"/>
          <w:lang w:val="sr-Cyrl-RS"/>
        </w:rPr>
        <w:t>)</w:t>
      </w:r>
      <w:r>
        <w:rPr>
          <w:rFonts w:cs="Arial"/>
          <w:sz w:val="24"/>
          <w:szCs w:val="24"/>
        </w:rPr>
        <w:t xml:space="preserve"> </w:t>
      </w:r>
      <w:r w:rsidRPr="00EE793E">
        <w:rPr>
          <w:rFonts w:cs="Arial"/>
          <w:sz w:val="24"/>
          <w:szCs w:val="24"/>
        </w:rPr>
        <w:t xml:space="preserve">дана дуже од уговореног рока </w:t>
      </w:r>
      <w:r>
        <w:rPr>
          <w:rFonts w:cs="Arial"/>
          <w:sz w:val="24"/>
          <w:szCs w:val="24"/>
          <w:lang w:val="sr-Cyrl-RS"/>
        </w:rPr>
        <w:t>испоруке добара</w:t>
      </w:r>
      <w:r w:rsidRPr="00EE793E">
        <w:rPr>
          <w:rFonts w:cs="Arial"/>
          <w:sz w:val="24"/>
          <w:szCs w:val="24"/>
        </w:rPr>
        <w:t xml:space="preserve">,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 </w:t>
      </w:r>
    </w:p>
    <w:p w:rsidR="00FC60E3" w:rsidRDefault="00FC60E3" w:rsidP="00FC60E3">
      <w:pPr>
        <w:pStyle w:val="KDParagraf"/>
        <w:spacing w:before="0"/>
        <w:rPr>
          <w:rFonts w:cs="Arial"/>
          <w:sz w:val="24"/>
          <w:szCs w:val="24"/>
        </w:rPr>
      </w:pPr>
    </w:p>
    <w:p w:rsidR="002D7F26" w:rsidRPr="00EE793E" w:rsidRDefault="002D7F26" w:rsidP="00FC60E3">
      <w:pPr>
        <w:pStyle w:val="KDParagraf"/>
        <w:spacing w:before="0"/>
        <w:rPr>
          <w:rFonts w:cs="Arial"/>
          <w:sz w:val="24"/>
          <w:szCs w:val="24"/>
        </w:rPr>
      </w:pPr>
      <w:r w:rsidRPr="00EE793E">
        <w:rPr>
          <w:rFonts w:cs="Arial"/>
          <w:sz w:val="24"/>
          <w:szCs w:val="24"/>
        </w:rPr>
        <w:lastRenderedPageBreak/>
        <w:t>Уговорне стране су сагласне, да К</w:t>
      </w:r>
      <w:r>
        <w:rPr>
          <w:rFonts w:cs="Arial"/>
          <w:sz w:val="24"/>
          <w:szCs w:val="24"/>
          <w:lang w:val="sr-Cyrl-RS"/>
        </w:rPr>
        <w:t>упац</w:t>
      </w:r>
      <w:r w:rsidRPr="00EE793E">
        <w:rPr>
          <w:rFonts w:cs="Arial"/>
          <w:sz w:val="24"/>
          <w:szCs w:val="24"/>
        </w:rPr>
        <w:t xml:space="preserve"> може, без било какве претходне сагласности</w:t>
      </w:r>
      <w:r w:rsidR="0056621F">
        <w:rPr>
          <w:rFonts w:cs="Arial"/>
          <w:sz w:val="24"/>
          <w:szCs w:val="24"/>
          <w:lang w:val="sr-Cyrl-RS"/>
        </w:rPr>
        <w:t>,</w:t>
      </w:r>
      <w:r w:rsidRPr="00EE793E">
        <w:rPr>
          <w:rFonts w:cs="Arial"/>
          <w:sz w:val="24"/>
          <w:szCs w:val="24"/>
        </w:rPr>
        <w:t xml:space="preserve"> Пр</w:t>
      </w:r>
      <w:r>
        <w:rPr>
          <w:rFonts w:cs="Arial"/>
          <w:sz w:val="24"/>
          <w:szCs w:val="24"/>
          <w:lang w:val="sr-Cyrl-RS"/>
        </w:rPr>
        <w:t>одавцу</w:t>
      </w:r>
      <w:r w:rsidRPr="00EE793E">
        <w:rPr>
          <w:rFonts w:cs="Arial"/>
          <w:sz w:val="24"/>
          <w:szCs w:val="24"/>
        </w:rPr>
        <w:t xml:space="preserve">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w:t>
      </w:r>
      <w:r>
        <w:rPr>
          <w:rFonts w:cs="Arial"/>
          <w:sz w:val="24"/>
          <w:szCs w:val="24"/>
          <w:lang w:val="sr-Cyrl-RS"/>
        </w:rPr>
        <w:t>одавац</w:t>
      </w:r>
      <w:r w:rsidRPr="00EE793E">
        <w:rPr>
          <w:rFonts w:cs="Arial"/>
          <w:sz w:val="24"/>
          <w:szCs w:val="24"/>
        </w:rPr>
        <w:t xml:space="preserve">  не изврши у целости или неблаговремено, делимично или неквалитетно изврши </w:t>
      </w:r>
      <w:r>
        <w:rPr>
          <w:rFonts w:cs="Arial"/>
          <w:sz w:val="24"/>
          <w:szCs w:val="24"/>
          <w:lang w:val="sr-Cyrl-RS"/>
        </w:rPr>
        <w:t>испоруку добара.</w:t>
      </w:r>
    </w:p>
    <w:p w:rsidR="00FC60E3" w:rsidRDefault="00FC60E3" w:rsidP="00FC60E3">
      <w:pPr>
        <w:pStyle w:val="KDParagraf"/>
        <w:spacing w:before="0"/>
        <w:rPr>
          <w:rFonts w:cs="Arial"/>
          <w:sz w:val="24"/>
          <w:szCs w:val="24"/>
        </w:rPr>
      </w:pPr>
    </w:p>
    <w:p w:rsidR="00303664" w:rsidRPr="00303664" w:rsidRDefault="00303664" w:rsidP="00303664">
      <w:pPr>
        <w:rPr>
          <w:rFonts w:cs="Arial"/>
          <w:sz w:val="24"/>
          <w:szCs w:val="24"/>
        </w:rPr>
      </w:pPr>
      <w:r w:rsidRPr="00303664">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03664" w:rsidRDefault="00303664" w:rsidP="00303664">
      <w:pPr>
        <w:rPr>
          <w:rFonts w:cs="Arial"/>
          <w:sz w:val="24"/>
          <w:szCs w:val="24"/>
        </w:rPr>
      </w:pPr>
    </w:p>
    <w:p w:rsidR="00303664" w:rsidRPr="00E91D20" w:rsidRDefault="00303664" w:rsidP="00303664">
      <w:pPr>
        <w:rPr>
          <w:rFonts w:cs="Arial"/>
          <w:sz w:val="24"/>
          <w:szCs w:val="24"/>
        </w:rPr>
      </w:pPr>
      <w:r w:rsidRPr="00E91D2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E91D20">
        <w:rPr>
          <w:rFonts w:cs="Arial"/>
          <w:sz w:val="24"/>
          <w:szCs w:val="24"/>
          <w:lang w:val="sr-Cyrl-RS"/>
        </w:rPr>
        <w:t>талне</w:t>
      </w:r>
      <w:r w:rsidRPr="00E91D20">
        <w:rPr>
          <w:rFonts w:cs="Arial"/>
          <w:sz w:val="24"/>
          <w:szCs w:val="24"/>
        </w:rPr>
        <w:t xml:space="preserve"> арбитраже при П</w:t>
      </w:r>
      <w:r w:rsidRPr="00E91D20">
        <w:rPr>
          <w:rFonts w:cs="Arial"/>
          <w:sz w:val="24"/>
          <w:szCs w:val="24"/>
          <w:lang w:val="sr-Cyrl-RS"/>
        </w:rPr>
        <w:t>ривредној комори Србије</w:t>
      </w:r>
      <w:r w:rsidRPr="00E91D20">
        <w:rPr>
          <w:rFonts w:cs="Arial"/>
          <w:sz w:val="24"/>
          <w:szCs w:val="24"/>
        </w:rPr>
        <w:t xml:space="preserve"> уз примену </w:t>
      </w:r>
      <w:r w:rsidRPr="00E91D20">
        <w:rPr>
          <w:rFonts w:cs="Arial"/>
          <w:sz w:val="24"/>
          <w:szCs w:val="24"/>
          <w:lang w:val="sr-Cyrl-RS"/>
        </w:rPr>
        <w:t xml:space="preserve">њеног </w:t>
      </w:r>
      <w:r w:rsidRPr="00E91D20">
        <w:rPr>
          <w:rFonts w:cs="Arial"/>
          <w:sz w:val="24"/>
          <w:szCs w:val="24"/>
        </w:rPr>
        <w:t xml:space="preserve">Правилника и процесног и материјалног права Републике Србије, </w:t>
      </w:r>
      <w:r w:rsidRPr="00E91D20">
        <w:rPr>
          <w:rFonts w:cs="Arial"/>
          <w:sz w:val="24"/>
          <w:szCs w:val="24"/>
          <w:lang w:val="sr-Cyrl-RS"/>
        </w:rPr>
        <w:t>са местом рада арбитраже у Београду.</w:t>
      </w:r>
    </w:p>
    <w:p w:rsidR="00FC60E3" w:rsidRPr="00FC60E3" w:rsidRDefault="00FC60E3" w:rsidP="00FC60E3">
      <w:pPr>
        <w:pStyle w:val="KDParagraf"/>
        <w:spacing w:before="0"/>
        <w:rPr>
          <w:rFonts w:cs="Arial"/>
          <w:sz w:val="24"/>
          <w:szCs w:val="24"/>
          <w:lang w:val="sr-Cyrl-RS"/>
        </w:rPr>
      </w:pPr>
    </w:p>
    <w:p w:rsidR="00FC60E3" w:rsidRPr="00FC60E3" w:rsidRDefault="00FC60E3" w:rsidP="00FC60E3">
      <w:pPr>
        <w:pStyle w:val="KDParagraf"/>
        <w:spacing w:before="0"/>
        <w:rPr>
          <w:rFonts w:cs="Arial"/>
          <w:sz w:val="24"/>
          <w:szCs w:val="24"/>
          <w:lang w:val="sr-Cyrl-RS"/>
        </w:rPr>
      </w:pPr>
      <w:r w:rsidRPr="00FC60E3">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FC60E3" w:rsidRPr="00FC60E3" w:rsidRDefault="00FC60E3" w:rsidP="00FC60E3">
      <w:pPr>
        <w:pStyle w:val="KDParagraf"/>
        <w:spacing w:before="0"/>
        <w:rPr>
          <w:rFonts w:cs="Arial"/>
          <w:sz w:val="24"/>
          <w:szCs w:val="24"/>
          <w:lang w:val="sr-Cyrl-RS"/>
        </w:rPr>
      </w:pPr>
    </w:p>
    <w:p w:rsidR="00FC60E3" w:rsidRPr="00FC60E3" w:rsidRDefault="00FC60E3" w:rsidP="00FC60E3">
      <w:pPr>
        <w:pStyle w:val="KDParagraf"/>
        <w:spacing w:before="0"/>
        <w:rPr>
          <w:rFonts w:cs="Arial"/>
          <w:sz w:val="24"/>
          <w:szCs w:val="24"/>
          <w:lang w:val="sr-Cyrl-RS"/>
        </w:rPr>
      </w:pPr>
      <w:r w:rsidRPr="00FC60E3">
        <w:rPr>
          <w:rFonts w:cs="Arial"/>
          <w:sz w:val="24"/>
          <w:szCs w:val="24"/>
          <w:lang w:val="sr-Cyrl-RS"/>
        </w:rPr>
        <w:t xml:space="preserve">На ову  банкарску гарнцију примењују се Једнообразна правила за гаранције на позив ( </w:t>
      </w:r>
      <w:r w:rsidRPr="00FC60E3">
        <w:rPr>
          <w:rFonts w:cs="Arial"/>
          <w:sz w:val="24"/>
          <w:szCs w:val="24"/>
        </w:rPr>
        <w:t>URDG</w:t>
      </w:r>
      <w:r w:rsidRPr="00FC60E3">
        <w:rPr>
          <w:rFonts w:cs="Arial"/>
          <w:sz w:val="24"/>
          <w:szCs w:val="24"/>
          <w:lang w:val="sr-Cyrl-RS"/>
        </w:rPr>
        <w:t xml:space="preserve"> 758) Међународне трговинске коморе у Паризу.</w:t>
      </w:r>
    </w:p>
    <w:p w:rsidR="00FC60E3" w:rsidRPr="00FC60E3" w:rsidRDefault="00FC60E3" w:rsidP="00FC60E3">
      <w:pPr>
        <w:pStyle w:val="KDParagraf"/>
        <w:spacing w:before="0"/>
        <w:rPr>
          <w:rFonts w:cs="Arial"/>
          <w:sz w:val="24"/>
          <w:szCs w:val="24"/>
          <w:lang w:val="sr-Cyrl-RS"/>
        </w:rPr>
      </w:pPr>
    </w:p>
    <w:p w:rsidR="00FC60E3" w:rsidRPr="00FC60E3" w:rsidRDefault="00FC60E3" w:rsidP="00FC60E3">
      <w:pPr>
        <w:pStyle w:val="KDParagraf"/>
        <w:spacing w:before="0"/>
        <w:rPr>
          <w:rFonts w:cs="Arial"/>
          <w:sz w:val="24"/>
          <w:szCs w:val="24"/>
          <w:lang w:val="sr-Cyrl-RS"/>
        </w:rPr>
      </w:pPr>
      <w:r w:rsidRPr="00FC60E3">
        <w:rPr>
          <w:rFonts w:cs="Arial"/>
          <w:sz w:val="24"/>
          <w:szCs w:val="24"/>
          <w:lang w:val="sr-Cyrl-RS"/>
        </w:rPr>
        <w:t>Ова гаранција истиче на наведени  датум,</w:t>
      </w:r>
      <w:r w:rsidRPr="00FC60E3">
        <w:rPr>
          <w:rFonts w:cs="Arial"/>
          <w:sz w:val="24"/>
          <w:szCs w:val="24"/>
        </w:rPr>
        <w:t xml:space="preserve"> </w:t>
      </w:r>
      <w:r w:rsidRPr="00FC60E3">
        <w:rPr>
          <w:rFonts w:cs="Arial"/>
          <w:sz w:val="24"/>
          <w:szCs w:val="24"/>
          <w:lang w:val="sr-Cyrl-RS"/>
        </w:rPr>
        <w:t>без обзира да ли је овај документ враћен или није.</w:t>
      </w:r>
    </w:p>
    <w:p w:rsidR="0001751F" w:rsidRDefault="0001751F" w:rsidP="00BC6D28">
      <w:pPr>
        <w:pStyle w:val="KDParagraf"/>
        <w:spacing w:before="0"/>
        <w:rPr>
          <w:rFonts w:cs="Arial"/>
          <w:sz w:val="24"/>
          <w:szCs w:val="24"/>
        </w:rPr>
      </w:pPr>
    </w:p>
    <w:p w:rsidR="0001751F" w:rsidRPr="00EC5BB4" w:rsidRDefault="0001751F" w:rsidP="00BC6D28">
      <w:pPr>
        <w:pStyle w:val="KDParagraf"/>
        <w:spacing w:before="0"/>
        <w:rPr>
          <w:rFonts w:cs="Arial"/>
          <w:sz w:val="24"/>
          <w:szCs w:val="24"/>
        </w:rPr>
      </w:pPr>
    </w:p>
    <w:p w:rsidR="0056621F" w:rsidRDefault="00BC6D28" w:rsidP="00D66B21">
      <w:pPr>
        <w:autoSpaceDE w:val="0"/>
        <w:autoSpaceDN w:val="0"/>
        <w:adjustRightInd w:val="0"/>
        <w:spacing w:before="0"/>
        <w:rPr>
          <w:rFonts w:cs="Arial"/>
          <w:b/>
          <w:sz w:val="24"/>
          <w:szCs w:val="24"/>
        </w:rPr>
      </w:pPr>
      <w:r w:rsidRPr="00EC5BB4">
        <w:rPr>
          <w:rFonts w:cs="Arial"/>
          <w:b/>
          <w:sz w:val="24"/>
          <w:szCs w:val="24"/>
        </w:rPr>
        <w:t xml:space="preserve">ВИША СИЛА </w:t>
      </w:r>
    </w:p>
    <w:p w:rsidR="00BC6D28" w:rsidRDefault="00BC6D28" w:rsidP="00FC60E3">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BE2E03">
        <w:rPr>
          <w:rFonts w:cs="Arial"/>
          <w:b/>
          <w:sz w:val="24"/>
          <w:szCs w:val="24"/>
          <w:lang w:val="sr-Cyrl-RS"/>
        </w:rPr>
        <w:t>3</w:t>
      </w:r>
      <w:r w:rsidRPr="00EE793E">
        <w:rPr>
          <w:rFonts w:cs="Arial"/>
          <w:sz w:val="24"/>
          <w:szCs w:val="24"/>
        </w:rPr>
        <w:t>.</w:t>
      </w:r>
    </w:p>
    <w:p w:rsidR="00AD5636" w:rsidRDefault="00AD5636"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6A4732">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EE793E" w:rsidRDefault="00BC6D28" w:rsidP="00BC6D28">
      <w:pPr>
        <w:pStyle w:val="KDParagraf"/>
        <w:spacing w:before="0"/>
        <w:rPr>
          <w:rFonts w:cs="Arial"/>
          <w:sz w:val="24"/>
          <w:szCs w:val="24"/>
        </w:rPr>
      </w:pPr>
    </w:p>
    <w:p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r w:rsidR="00FC60E3">
        <w:rPr>
          <w:rFonts w:cs="Arial"/>
          <w:sz w:val="24"/>
          <w:szCs w:val="24"/>
          <w:lang w:val="sr-Cyrl-RS"/>
        </w:rPr>
        <w:t xml:space="preserve"> </w:t>
      </w:r>
      <w:r w:rsidR="008E7EE7">
        <w:rPr>
          <w:rFonts w:cs="Arial"/>
          <w:sz w:val="24"/>
          <w:szCs w:val="24"/>
        </w:rPr>
        <w:t>тридесет) календарских дана, У</w:t>
      </w:r>
      <w:r w:rsidRPr="00EE793E">
        <w:rPr>
          <w:rFonts w:cs="Arial"/>
          <w:sz w:val="24"/>
          <w:szCs w:val="24"/>
        </w:rPr>
        <w:t xml:space="preserve">говорне стране ће се договорити о даљем поступању у извршавању одредаба овог Уговора – одлагању испуњења и о томе ће </w:t>
      </w:r>
      <w:r w:rsidRPr="00EE793E">
        <w:rPr>
          <w:rFonts w:cs="Arial"/>
          <w:sz w:val="24"/>
          <w:szCs w:val="24"/>
        </w:rPr>
        <w:lastRenderedPageBreak/>
        <w:t>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rsidR="00BC6D28" w:rsidRPr="00EE793E" w:rsidRDefault="00BC6D28" w:rsidP="00BC6D28">
      <w:pPr>
        <w:pStyle w:val="KDParagraf"/>
        <w:spacing w:before="0"/>
        <w:rPr>
          <w:rFonts w:cs="Arial"/>
          <w:sz w:val="24"/>
          <w:szCs w:val="24"/>
        </w:rPr>
      </w:pPr>
    </w:p>
    <w:p w:rsidR="00971C30" w:rsidRPr="00C64A78" w:rsidRDefault="00971C30" w:rsidP="00971C30">
      <w:pPr>
        <w:pStyle w:val="KDParagraf"/>
        <w:spacing w:before="0"/>
        <w:rPr>
          <w:rFonts w:cs="Arial"/>
          <w:b/>
          <w:sz w:val="24"/>
          <w:szCs w:val="24"/>
        </w:rPr>
      </w:pPr>
      <w:r w:rsidRPr="00C64A78">
        <w:rPr>
          <w:rFonts w:cs="Arial"/>
          <w:b/>
          <w:sz w:val="24"/>
          <w:szCs w:val="24"/>
        </w:rPr>
        <w:t>НАКНАДА ШТЕТЕ</w:t>
      </w:r>
    </w:p>
    <w:p w:rsidR="00971C30" w:rsidRPr="00EE793E" w:rsidRDefault="00971C30" w:rsidP="00971C30">
      <w:pPr>
        <w:pStyle w:val="KDParagraf"/>
        <w:spacing w:before="0"/>
        <w:jc w:val="center"/>
        <w:rPr>
          <w:rFonts w:cs="Arial"/>
          <w:sz w:val="24"/>
          <w:szCs w:val="24"/>
        </w:rPr>
      </w:pPr>
      <w:r w:rsidRPr="00C64A78">
        <w:rPr>
          <w:rFonts w:cs="Arial"/>
          <w:b/>
          <w:sz w:val="24"/>
          <w:szCs w:val="24"/>
        </w:rPr>
        <w:t xml:space="preserve">Члан </w:t>
      </w:r>
      <w:r w:rsidR="00EC3A1A">
        <w:rPr>
          <w:rFonts w:cs="Arial"/>
          <w:b/>
          <w:sz w:val="24"/>
          <w:szCs w:val="24"/>
          <w:lang w:val="sr-Cyrl-RS"/>
        </w:rPr>
        <w:t>1</w:t>
      </w:r>
      <w:r w:rsidR="00BE2E03">
        <w:rPr>
          <w:rFonts w:cs="Arial"/>
          <w:b/>
          <w:sz w:val="24"/>
          <w:szCs w:val="24"/>
          <w:lang w:val="sr-Cyrl-RS"/>
        </w:rPr>
        <w:t>4</w:t>
      </w:r>
      <w:r w:rsidRPr="00EE793E">
        <w:rPr>
          <w:rFonts w:cs="Arial"/>
          <w:sz w:val="24"/>
          <w:szCs w:val="24"/>
        </w:rPr>
        <w:t>.</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Купац – Огранак Купца</w:t>
      </w:r>
      <w:r w:rsidRPr="00EE793E">
        <w:rPr>
          <w:rFonts w:cs="Arial"/>
          <w:sz w:val="24"/>
          <w:szCs w:val="24"/>
        </w:rPr>
        <w:t xml:space="preserve"> неиспуњењем, делимичним испуњењем или задоцњењем у испуњењу обавеза преузетих овим Уговором.</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Купац – Огранак Купца</w:t>
      </w:r>
      <w:r w:rsidRPr="00EE793E">
        <w:rPr>
          <w:rFonts w:cs="Arial"/>
          <w:sz w:val="24"/>
          <w:szCs w:val="24"/>
        </w:rPr>
        <w:t xml:space="preserve"> 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одавац</w:t>
      </w:r>
      <w:r w:rsidR="00EC3A1A">
        <w:rPr>
          <w:rFonts w:cs="Arial"/>
          <w:sz w:val="24"/>
          <w:szCs w:val="24"/>
          <w:lang w:val="sr-Cyrl-RS"/>
        </w:rPr>
        <w:t xml:space="preserve">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rsidR="00971C30" w:rsidRDefault="00971C30" w:rsidP="00BC6D28">
      <w:pPr>
        <w:pStyle w:val="KDParagraf"/>
        <w:spacing w:before="0"/>
        <w:rPr>
          <w:rFonts w:cs="Arial"/>
          <w:b/>
          <w:sz w:val="24"/>
          <w:szCs w:val="24"/>
        </w:rPr>
      </w:pPr>
    </w:p>
    <w:p w:rsidR="00B04073" w:rsidRDefault="00B04073" w:rsidP="00971C30">
      <w:pPr>
        <w:spacing w:before="0"/>
        <w:rPr>
          <w:rFonts w:cs="Arial"/>
          <w:b/>
          <w:sz w:val="24"/>
          <w:szCs w:val="24"/>
        </w:rPr>
      </w:pPr>
    </w:p>
    <w:p w:rsidR="00971C30" w:rsidRPr="00EC5BB4" w:rsidRDefault="00971C30" w:rsidP="00971C30">
      <w:pPr>
        <w:spacing w:before="0"/>
        <w:rPr>
          <w:rFonts w:cs="Arial"/>
          <w:b/>
          <w:sz w:val="24"/>
          <w:szCs w:val="24"/>
        </w:rPr>
      </w:pPr>
      <w:r w:rsidRPr="00EC5BB4">
        <w:rPr>
          <w:rFonts w:cs="Arial"/>
          <w:b/>
          <w:sz w:val="24"/>
          <w:szCs w:val="24"/>
        </w:rPr>
        <w:t>УГОВОРНА КАЗНА ЗБОГ ЗАКАШЊЕЊА У ИСПОРУЦИ</w:t>
      </w:r>
    </w:p>
    <w:p w:rsidR="00971C30" w:rsidRDefault="00971C30" w:rsidP="00971C30">
      <w:pPr>
        <w:pStyle w:val="KDParagraf"/>
        <w:spacing w:before="0"/>
        <w:rPr>
          <w:rFonts w:cs="Arial"/>
          <w:b/>
          <w:sz w:val="24"/>
          <w:szCs w:val="24"/>
        </w:rPr>
      </w:pPr>
    </w:p>
    <w:p w:rsidR="00971C30" w:rsidRDefault="00971C30" w:rsidP="00971C30">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BE2E03">
        <w:rPr>
          <w:rFonts w:cs="Arial"/>
          <w:b/>
          <w:sz w:val="24"/>
          <w:szCs w:val="24"/>
          <w:lang w:val="sr-Cyrl-RS"/>
        </w:rPr>
        <w:t>5</w:t>
      </w:r>
      <w:r w:rsidRPr="00EE793E">
        <w:rPr>
          <w:rFonts w:cs="Arial"/>
          <w:sz w:val="24"/>
          <w:szCs w:val="24"/>
        </w:rPr>
        <w:t>.</w:t>
      </w:r>
    </w:p>
    <w:p w:rsidR="00971C30" w:rsidRPr="00387B8C" w:rsidRDefault="00971C30" w:rsidP="00971C30">
      <w:pPr>
        <w:tabs>
          <w:tab w:val="left" w:pos="9090"/>
        </w:tabs>
        <w:rPr>
          <w:rFonts w:cs="Arial"/>
          <w:bCs/>
          <w:sz w:val="24"/>
          <w:szCs w:val="24"/>
          <w:lang w:val="sr-Cyrl-CS"/>
        </w:rPr>
      </w:pPr>
      <w:r w:rsidRPr="00387B8C">
        <w:rPr>
          <w:rFonts w:cs="Arial"/>
          <w:bCs/>
          <w:sz w:val="24"/>
          <w:szCs w:val="24"/>
          <w:lang w:val="sr-Cyrl-CS"/>
        </w:rPr>
        <w:t>Уколико Продавац не испуни своје обавезе или не испоручи добр</w:t>
      </w:r>
      <w:r>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971C30" w:rsidRPr="00387B8C" w:rsidRDefault="00971C30" w:rsidP="00971C30">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sidR="00BE2E03">
        <w:rPr>
          <w:rFonts w:cs="Arial"/>
          <w:bCs/>
          <w:sz w:val="24"/>
          <w:szCs w:val="24"/>
          <w:lang w:val="sr-Cyrl-RS"/>
        </w:rPr>
        <w:t>5</w:t>
      </w:r>
      <w:r w:rsidRPr="00387B8C">
        <w:rPr>
          <w:rFonts w:cs="Arial"/>
          <w:bCs/>
          <w:sz w:val="24"/>
          <w:szCs w:val="24"/>
          <w:lang w:val="sr-Latn-CS"/>
        </w:rPr>
        <w:t>.</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 xml:space="preserve">говора и износи 0,5% уговорене вредности неиспоручених добара дневно, а највише до 10% укупно уговорене вредности добара, </w:t>
      </w:r>
      <w:r w:rsidRPr="00387B8C">
        <w:rPr>
          <w:sz w:val="24"/>
          <w:szCs w:val="24"/>
        </w:rPr>
        <w:t>без пореза на додату вредност.</w:t>
      </w:r>
    </w:p>
    <w:p w:rsidR="00971C30" w:rsidRPr="00FC60E3" w:rsidRDefault="00971C30" w:rsidP="00971C30">
      <w:pPr>
        <w:tabs>
          <w:tab w:val="left" w:pos="9090"/>
        </w:tabs>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 Огранка Купца </w:t>
      </w:r>
      <w:r w:rsidRPr="00FC60E3">
        <w:rPr>
          <w:rFonts w:cs="Arial"/>
          <w:bCs/>
          <w:sz w:val="24"/>
          <w:szCs w:val="24"/>
        </w:rPr>
        <w:t>за уговорне пенале.</w:t>
      </w:r>
    </w:p>
    <w:p w:rsidR="00971C30" w:rsidRPr="00FC60E3" w:rsidRDefault="00971C30" w:rsidP="00971C30">
      <w:pPr>
        <w:tabs>
          <w:tab w:val="left" w:pos="9090"/>
        </w:tabs>
        <w:rPr>
          <w:rFonts w:cs="Arial"/>
          <w:bCs/>
          <w:sz w:val="24"/>
          <w:szCs w:val="24"/>
          <w:lang w:val="sr-Cyrl-CS"/>
        </w:rPr>
      </w:pPr>
      <w:r w:rsidRPr="00FC60E3">
        <w:rPr>
          <w:rFonts w:cs="Arial"/>
          <w:bCs/>
          <w:sz w:val="24"/>
          <w:szCs w:val="24"/>
          <w:lang w:val="sr-Cyrl-CS"/>
        </w:rPr>
        <w:t xml:space="preserve">У случају закашњења са испоруком дужег од 20 (словима: двадесет) дана, </w:t>
      </w:r>
      <w:r w:rsidRPr="00FC60E3">
        <w:rPr>
          <w:rFonts w:cs="Arial"/>
          <w:bCs/>
          <w:sz w:val="24"/>
          <w:szCs w:val="24"/>
        </w:rPr>
        <w:t>Купац</w:t>
      </w:r>
      <w:r w:rsidRPr="00FC60E3">
        <w:rPr>
          <w:rFonts w:cs="Arial"/>
          <w:bCs/>
          <w:sz w:val="24"/>
          <w:szCs w:val="24"/>
          <w:lang w:val="sr-Cyrl-CS"/>
        </w:rPr>
        <w:t xml:space="preserve"> има право да једнострано раскине овај Уговор и од Продавца захтев</w:t>
      </w:r>
      <w:r w:rsidR="007A4CDE">
        <w:rPr>
          <w:rFonts w:cs="Arial"/>
          <w:bCs/>
          <w:sz w:val="24"/>
          <w:szCs w:val="24"/>
          <w:lang w:val="sr-Cyrl-CS"/>
        </w:rPr>
        <w:t>а накнаду штете.</w:t>
      </w:r>
    </w:p>
    <w:p w:rsidR="00B04073" w:rsidRDefault="00B04073" w:rsidP="00971C30">
      <w:pPr>
        <w:pStyle w:val="KDParagraf"/>
        <w:spacing w:before="0"/>
        <w:jc w:val="center"/>
        <w:rPr>
          <w:rFonts w:cs="Arial"/>
          <w:b/>
          <w:sz w:val="24"/>
          <w:szCs w:val="24"/>
        </w:rPr>
      </w:pPr>
    </w:p>
    <w:p w:rsidR="00B04073" w:rsidRDefault="00B04073" w:rsidP="00971C30">
      <w:pPr>
        <w:pStyle w:val="KDParagraf"/>
        <w:spacing w:before="0"/>
        <w:jc w:val="center"/>
        <w:rPr>
          <w:rFonts w:cs="Arial"/>
          <w:b/>
          <w:sz w:val="24"/>
          <w:szCs w:val="24"/>
        </w:rPr>
      </w:pPr>
    </w:p>
    <w:p w:rsidR="00B04073" w:rsidRDefault="00B04073" w:rsidP="00971C30">
      <w:pPr>
        <w:pStyle w:val="KDParagraf"/>
        <w:spacing w:before="0"/>
        <w:jc w:val="center"/>
        <w:rPr>
          <w:rFonts w:cs="Arial"/>
          <w:b/>
          <w:sz w:val="24"/>
          <w:szCs w:val="24"/>
        </w:rPr>
      </w:pPr>
    </w:p>
    <w:p w:rsidR="00B04073" w:rsidRPr="00AF7885" w:rsidRDefault="00971C30" w:rsidP="00B04073">
      <w:pPr>
        <w:pStyle w:val="KDParagraf"/>
        <w:spacing w:before="0"/>
        <w:jc w:val="center"/>
        <w:rPr>
          <w:rFonts w:cs="Arial"/>
          <w:sz w:val="24"/>
          <w:szCs w:val="24"/>
        </w:rPr>
      </w:pPr>
      <w:r w:rsidRPr="00C64A78">
        <w:rPr>
          <w:rFonts w:cs="Arial"/>
          <w:b/>
          <w:sz w:val="24"/>
          <w:szCs w:val="24"/>
        </w:rPr>
        <w:lastRenderedPageBreak/>
        <w:t xml:space="preserve">Члан </w:t>
      </w:r>
      <w:r>
        <w:rPr>
          <w:rFonts w:cs="Arial"/>
          <w:b/>
          <w:sz w:val="24"/>
          <w:szCs w:val="24"/>
          <w:lang w:val="sr-Cyrl-RS"/>
        </w:rPr>
        <w:t>1</w:t>
      </w:r>
      <w:r w:rsidR="00BE2E03">
        <w:rPr>
          <w:rFonts w:cs="Arial"/>
          <w:b/>
          <w:sz w:val="24"/>
          <w:szCs w:val="24"/>
          <w:lang w:val="sr-Cyrl-RS"/>
        </w:rPr>
        <w:t>6</w:t>
      </w:r>
      <w:r w:rsidRPr="00EE793E">
        <w:rPr>
          <w:rFonts w:cs="Arial"/>
          <w:sz w:val="24"/>
          <w:szCs w:val="24"/>
        </w:rPr>
        <w:t>.</w:t>
      </w:r>
    </w:p>
    <w:p w:rsidR="00971C30" w:rsidRPr="00AF7885" w:rsidRDefault="0028073B" w:rsidP="00971C30">
      <w:pPr>
        <w:rPr>
          <w:rFonts w:cs="Arial"/>
          <w:sz w:val="24"/>
          <w:szCs w:val="24"/>
          <w:lang w:val="sr-Cyrl-CS"/>
        </w:rPr>
      </w:pPr>
      <w:r>
        <w:rPr>
          <w:rFonts w:cs="Arial"/>
          <w:sz w:val="24"/>
          <w:szCs w:val="24"/>
          <w:lang w:val="sr-Cyrl-CS"/>
        </w:rPr>
        <w:t>У случају да у току важења У</w:t>
      </w:r>
      <w:r w:rsidR="00971C30" w:rsidRPr="00AF7885">
        <w:rPr>
          <w:rFonts w:cs="Arial"/>
          <w:sz w:val="24"/>
          <w:szCs w:val="24"/>
          <w:lang w:val="sr-Cyrl-CS"/>
        </w:rPr>
        <w:t>говора Продавац не изврши уговорене обавезе, а Купац</w:t>
      </w:r>
      <w:r w:rsidR="00971C30">
        <w:rPr>
          <w:rFonts w:cs="Arial"/>
          <w:sz w:val="24"/>
          <w:szCs w:val="24"/>
          <w:lang w:val="sr-Cyrl-CS"/>
        </w:rPr>
        <w:t xml:space="preserve"> – Огранак Купца</w:t>
      </w:r>
      <w:r w:rsidR="00971C30" w:rsidRPr="00AF7885">
        <w:rPr>
          <w:rFonts w:cs="Arial"/>
          <w:sz w:val="24"/>
          <w:szCs w:val="24"/>
          <w:lang w:val="sr-Cyrl-CS"/>
        </w:rPr>
        <w:t xml:space="preserve"> рекламира  квалитет добара, или Продавац прекорачи рок испоруке у складу са закљученим Уговором, Купац може да наплати средство финансијског обезбеђења </w:t>
      </w:r>
      <w:r w:rsidR="00273C02">
        <w:rPr>
          <w:rFonts w:cs="Arial"/>
          <w:sz w:val="24"/>
          <w:szCs w:val="24"/>
          <w:lang w:val="sr-Cyrl-CS"/>
        </w:rPr>
        <w:t>за добро</w:t>
      </w:r>
      <w:r w:rsidR="00971C30" w:rsidRPr="00AF7885">
        <w:rPr>
          <w:rFonts w:cs="Arial"/>
          <w:sz w:val="24"/>
          <w:szCs w:val="24"/>
          <w:lang w:val="sr-Cyrl-CS"/>
        </w:rPr>
        <w:t xml:space="preserve"> извршењ</w:t>
      </w:r>
      <w:r w:rsidR="00273C02">
        <w:rPr>
          <w:rFonts w:cs="Arial"/>
          <w:sz w:val="24"/>
          <w:szCs w:val="24"/>
          <w:lang w:val="sr-Cyrl-CS"/>
        </w:rPr>
        <w:t>е</w:t>
      </w:r>
      <w:r w:rsidR="00971C30" w:rsidRPr="00AF7885">
        <w:rPr>
          <w:rFonts w:cs="Arial"/>
          <w:sz w:val="24"/>
          <w:szCs w:val="24"/>
          <w:lang w:val="sr-Cyrl-CS"/>
        </w:rPr>
        <w:t xml:space="preserve"> посла и да једнострано раскине Уговор.</w:t>
      </w:r>
    </w:p>
    <w:p w:rsidR="00971C30" w:rsidRDefault="00971C30" w:rsidP="00971C30">
      <w:pPr>
        <w:spacing w:before="0"/>
        <w:rPr>
          <w:rFonts w:cs="Arial"/>
          <w:b/>
          <w:sz w:val="24"/>
          <w:szCs w:val="24"/>
        </w:rPr>
      </w:pPr>
    </w:p>
    <w:p w:rsidR="00971C30" w:rsidRDefault="00971C30" w:rsidP="00BC6D28">
      <w:pPr>
        <w:pStyle w:val="KDParagraf"/>
        <w:spacing w:before="0"/>
        <w:rPr>
          <w:rFonts w:cs="Arial"/>
          <w:b/>
          <w:sz w:val="24"/>
          <w:szCs w:val="24"/>
        </w:rPr>
      </w:pPr>
    </w:p>
    <w:p w:rsidR="0056621F" w:rsidRDefault="00BC6D28" w:rsidP="00BC6D28">
      <w:pPr>
        <w:pStyle w:val="KDParagraf"/>
        <w:spacing w:before="0"/>
        <w:rPr>
          <w:rFonts w:cs="Arial"/>
          <w:b/>
          <w:sz w:val="24"/>
          <w:szCs w:val="24"/>
        </w:rPr>
      </w:pPr>
      <w:r w:rsidRPr="00C64A78">
        <w:rPr>
          <w:rFonts w:cs="Arial"/>
          <w:b/>
          <w:sz w:val="24"/>
          <w:szCs w:val="24"/>
        </w:rPr>
        <w:t>РАСКИД УГОВОРА</w:t>
      </w:r>
    </w:p>
    <w:p w:rsidR="00BC6D28" w:rsidRDefault="00BC6D28" w:rsidP="00FC60E3">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BE2E03">
        <w:rPr>
          <w:rFonts w:cs="Arial"/>
          <w:b/>
          <w:sz w:val="24"/>
          <w:szCs w:val="24"/>
          <w:lang w:val="sr-Cyrl-RS"/>
        </w:rPr>
        <w:t>7</w:t>
      </w:r>
      <w:r w:rsidRPr="00EE793E">
        <w:rPr>
          <w:rFonts w:cs="Arial"/>
          <w:sz w:val="24"/>
          <w:szCs w:val="24"/>
        </w:rPr>
        <w:t>.</w:t>
      </w:r>
    </w:p>
    <w:p w:rsidR="00D66B21" w:rsidRPr="00EE793E" w:rsidRDefault="00D66B21" w:rsidP="00FC60E3">
      <w:pPr>
        <w:pStyle w:val="KDParagraf"/>
        <w:spacing w:before="0"/>
        <w:jc w:val="center"/>
        <w:rPr>
          <w:rFonts w:cs="Arial"/>
          <w:sz w:val="24"/>
          <w:szCs w:val="24"/>
        </w:rPr>
      </w:pPr>
    </w:p>
    <w:p w:rsidR="00BC6D28" w:rsidRPr="00EC5BB4"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00FC60E3">
        <w:rPr>
          <w:rFonts w:cs="Arial"/>
          <w:sz w:val="24"/>
          <w:szCs w:val="24"/>
          <w:lang w:val="sr-Cyrl-CS"/>
        </w:rPr>
        <w:t xml:space="preserve"> – Огранка Купца</w:t>
      </w:r>
      <w:r w:rsidR="00EC3A1A">
        <w:rPr>
          <w:rFonts w:cs="Arial"/>
          <w:bCs/>
          <w:sz w:val="24"/>
          <w:szCs w:val="24"/>
          <w:lang w:val="sr-Cyrl-CS"/>
        </w:rPr>
        <w:t>, крши одредбе овог У</w:t>
      </w:r>
      <w:r w:rsidRPr="00EC5BB4">
        <w:rPr>
          <w:rFonts w:cs="Arial"/>
          <w:bCs/>
          <w:sz w:val="24"/>
          <w:szCs w:val="24"/>
          <w:lang w:val="sr-Cyrl-CS"/>
        </w:rPr>
        <w:t xml:space="preserve">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A0860" w:rsidRDefault="006A0860" w:rsidP="006A0860">
      <w:pPr>
        <w:tabs>
          <w:tab w:val="left" w:pos="9090"/>
        </w:tabs>
        <w:spacing w:before="0"/>
        <w:rPr>
          <w:rFonts w:cs="Arial"/>
          <w:bCs/>
          <w:sz w:val="24"/>
          <w:szCs w:val="24"/>
          <w:lang w:val="sr-Cyrl-CS"/>
        </w:rPr>
      </w:pPr>
    </w:p>
    <w:p w:rsidR="00BC6D28" w:rsidRPr="00EC5BB4"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BC6D28" w:rsidRPr="00EC5BB4" w:rsidRDefault="00BC6D28" w:rsidP="006A0860">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6A0860" w:rsidRDefault="006A0860" w:rsidP="006A0860">
      <w:pPr>
        <w:pStyle w:val="KDParagraf"/>
        <w:spacing w:before="0"/>
        <w:rPr>
          <w:rFonts w:cs="Arial"/>
          <w:bCs/>
          <w:sz w:val="24"/>
          <w:szCs w:val="24"/>
        </w:rPr>
      </w:pPr>
    </w:p>
    <w:p w:rsidR="006A0860" w:rsidRPr="006A0860" w:rsidRDefault="006A0860" w:rsidP="006A0860">
      <w:pPr>
        <w:pStyle w:val="KDParagraf"/>
        <w:spacing w:before="0"/>
        <w:rPr>
          <w:rFonts w:cs="Arial"/>
          <w:bCs/>
          <w:sz w:val="24"/>
          <w:szCs w:val="24"/>
        </w:rPr>
      </w:pPr>
      <w:r w:rsidRPr="006A0860">
        <w:rPr>
          <w:rFonts w:cs="Arial"/>
          <w:bCs/>
          <w:sz w:val="24"/>
          <w:szCs w:val="24"/>
        </w:rPr>
        <w:t xml:space="preserve">Уколико било која </w:t>
      </w:r>
      <w:r w:rsidRPr="006A0860">
        <w:rPr>
          <w:rFonts w:cs="Arial"/>
          <w:bCs/>
          <w:sz w:val="24"/>
          <w:szCs w:val="24"/>
          <w:lang w:val="sr-Cyrl-RS"/>
        </w:rPr>
        <w:t xml:space="preserve">од </w:t>
      </w:r>
      <w:r w:rsidRPr="006A0860">
        <w:rPr>
          <w:rFonts w:cs="Arial"/>
          <w:bCs/>
          <w:sz w:val="24"/>
          <w:szCs w:val="24"/>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5621A1">
        <w:rPr>
          <w:rFonts w:cs="Arial"/>
          <w:bCs/>
          <w:sz w:val="24"/>
          <w:szCs w:val="24"/>
          <w:lang w:val="sr-Cyrl-RS"/>
        </w:rPr>
        <w:t>1</w:t>
      </w:r>
      <w:r w:rsidR="00273C02">
        <w:rPr>
          <w:rFonts w:cs="Arial"/>
          <w:bCs/>
          <w:sz w:val="24"/>
          <w:szCs w:val="24"/>
          <w:lang w:val="sr-Cyrl-RS"/>
        </w:rPr>
        <w:t>5</w:t>
      </w:r>
      <w:r w:rsidRPr="006A0860">
        <w:rPr>
          <w:rFonts w:cs="Arial"/>
          <w:bCs/>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197FAF" w:rsidRDefault="00197FAF" w:rsidP="00082D04">
      <w:pPr>
        <w:pStyle w:val="KDParagraf"/>
        <w:spacing w:before="0"/>
        <w:rPr>
          <w:rFonts w:cs="Arial"/>
          <w:b/>
          <w:sz w:val="24"/>
          <w:szCs w:val="24"/>
        </w:rPr>
      </w:pPr>
    </w:p>
    <w:p w:rsidR="00A10126" w:rsidRDefault="00A10126" w:rsidP="00082D04">
      <w:pPr>
        <w:pStyle w:val="KDParagraf"/>
        <w:spacing w:before="0"/>
        <w:rPr>
          <w:rFonts w:cs="Arial"/>
          <w:b/>
          <w:sz w:val="24"/>
          <w:szCs w:val="24"/>
        </w:rPr>
      </w:pPr>
    </w:p>
    <w:p w:rsidR="00A10126" w:rsidRDefault="00A10126" w:rsidP="00082D04">
      <w:pPr>
        <w:pStyle w:val="KDParagraf"/>
        <w:spacing w:before="0"/>
        <w:rPr>
          <w:rFonts w:cs="Arial"/>
          <w:b/>
          <w:sz w:val="24"/>
          <w:szCs w:val="24"/>
        </w:rPr>
      </w:pPr>
    </w:p>
    <w:p w:rsidR="00082D04" w:rsidRPr="00AD5636" w:rsidRDefault="00082D04" w:rsidP="00082D04">
      <w:pPr>
        <w:pStyle w:val="KDParagraf"/>
        <w:spacing w:before="0"/>
        <w:rPr>
          <w:rFonts w:cs="Arial"/>
          <w:b/>
          <w:sz w:val="24"/>
          <w:szCs w:val="24"/>
        </w:rPr>
      </w:pPr>
      <w:r w:rsidRPr="005D0470">
        <w:rPr>
          <w:rFonts w:cs="Arial"/>
          <w:b/>
          <w:sz w:val="24"/>
          <w:szCs w:val="24"/>
        </w:rPr>
        <w:t xml:space="preserve">ЗАКЉУЧИВАЊЕ И СТУПАЊЕ НА СНАГУ </w:t>
      </w:r>
    </w:p>
    <w:p w:rsidR="00527D3A" w:rsidRDefault="00527D3A" w:rsidP="00EE793E">
      <w:pPr>
        <w:pStyle w:val="KDParagraf"/>
        <w:spacing w:before="0"/>
        <w:rPr>
          <w:rFonts w:cs="Arial"/>
          <w:b/>
          <w:sz w:val="24"/>
          <w:szCs w:val="24"/>
        </w:rPr>
      </w:pPr>
    </w:p>
    <w:p w:rsidR="0008440D" w:rsidRDefault="0008440D" w:rsidP="00EE793E">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273C02">
        <w:rPr>
          <w:rFonts w:cs="Arial"/>
          <w:b/>
          <w:sz w:val="24"/>
          <w:szCs w:val="24"/>
          <w:lang w:val="sr-Cyrl-RS"/>
        </w:rPr>
        <w:t>8</w:t>
      </w:r>
      <w:r w:rsidRPr="00EE793E">
        <w:rPr>
          <w:rFonts w:cs="Arial"/>
          <w:sz w:val="24"/>
          <w:szCs w:val="24"/>
        </w:rPr>
        <w:t>.</w:t>
      </w:r>
    </w:p>
    <w:p w:rsidR="006A0860" w:rsidRDefault="006A0860" w:rsidP="006A0860">
      <w:pPr>
        <w:pStyle w:val="KDParagraf"/>
        <w:spacing w:before="0"/>
        <w:rPr>
          <w:rFonts w:cs="Arial"/>
          <w:sz w:val="24"/>
          <w:szCs w:val="24"/>
        </w:rPr>
      </w:pPr>
      <w:r>
        <w:rPr>
          <w:rFonts w:cs="Arial"/>
          <w:sz w:val="24"/>
          <w:szCs w:val="24"/>
        </w:rPr>
        <w:t xml:space="preserve"> </w:t>
      </w:r>
    </w:p>
    <w:p w:rsidR="006A0860" w:rsidRPr="00EE793E" w:rsidRDefault="006A0860" w:rsidP="006A0860">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Pr>
          <w:rFonts w:cs="Arial"/>
          <w:sz w:val="24"/>
          <w:szCs w:val="24"/>
          <w:lang w:val="sr-Cyrl-RS"/>
        </w:rPr>
        <w:t>з</w:t>
      </w:r>
      <w:r>
        <w:rPr>
          <w:rFonts w:cs="Arial"/>
          <w:sz w:val="24"/>
          <w:szCs w:val="24"/>
        </w:rPr>
        <w:t>аконски заступници Уговорних страна, а</w:t>
      </w:r>
      <w:r>
        <w:rPr>
          <w:rFonts w:cs="Arial"/>
          <w:sz w:val="24"/>
          <w:szCs w:val="24"/>
          <w:lang w:val="sr-Cyrl-RS"/>
        </w:rPr>
        <w:t xml:space="preserve"> </w:t>
      </w:r>
      <w:r w:rsidRPr="00EE793E">
        <w:rPr>
          <w:rFonts w:cs="Arial"/>
          <w:sz w:val="24"/>
          <w:szCs w:val="24"/>
        </w:rPr>
        <w:t>ступа на снагу када Пр</w:t>
      </w:r>
      <w:r>
        <w:rPr>
          <w:rFonts w:cs="Arial"/>
          <w:sz w:val="24"/>
          <w:szCs w:val="24"/>
          <w:lang w:val="sr-Cyrl-RS"/>
        </w:rPr>
        <w:t xml:space="preserve">одавац </w:t>
      </w:r>
      <w:r w:rsidRPr="00EE793E">
        <w:rPr>
          <w:rFonts w:cs="Arial"/>
          <w:sz w:val="24"/>
          <w:szCs w:val="24"/>
        </w:rPr>
        <w:t xml:space="preserve">у складу са роковима из члана </w:t>
      </w:r>
      <w:r w:rsidRPr="00DF0195">
        <w:rPr>
          <w:rFonts w:cs="Arial"/>
          <w:sz w:val="24"/>
          <w:szCs w:val="24"/>
        </w:rPr>
        <w:t>1</w:t>
      </w:r>
      <w:r w:rsidR="00273C02">
        <w:rPr>
          <w:rFonts w:cs="Arial"/>
          <w:sz w:val="24"/>
          <w:szCs w:val="24"/>
          <w:lang w:val="sr-Cyrl-RS"/>
        </w:rPr>
        <w:t>2</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Уговора достави средство</w:t>
      </w:r>
      <w:r w:rsidRPr="00EE793E">
        <w:rPr>
          <w:rFonts w:cs="Arial"/>
          <w:sz w:val="24"/>
          <w:szCs w:val="24"/>
        </w:rPr>
        <w:t xml:space="preserve"> финансијског обезбеђења. </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00273C02">
        <w:rPr>
          <w:rFonts w:cs="Arial"/>
          <w:b/>
          <w:sz w:val="24"/>
          <w:szCs w:val="24"/>
          <w:lang w:val="sr-Cyrl-RS"/>
        </w:rPr>
        <w:t>19</w:t>
      </w:r>
      <w:r w:rsidRPr="00EE793E">
        <w:rPr>
          <w:rFonts w:cs="Arial"/>
          <w:sz w:val="24"/>
          <w:szCs w:val="24"/>
        </w:rPr>
        <w:t>.</w:t>
      </w:r>
    </w:p>
    <w:p w:rsidR="006A0860" w:rsidRPr="00EE793E" w:rsidRDefault="006A0860" w:rsidP="006A0860">
      <w:pPr>
        <w:pStyle w:val="KDParagraf"/>
        <w:spacing w:before="0"/>
        <w:rPr>
          <w:rFonts w:cs="Arial"/>
          <w:sz w:val="24"/>
          <w:szCs w:val="24"/>
        </w:rPr>
      </w:pPr>
    </w:p>
    <w:p w:rsidR="006A0860" w:rsidRPr="007C49CE" w:rsidRDefault="006A0860" w:rsidP="006A0860">
      <w:pPr>
        <w:pStyle w:val="KDParagraf"/>
        <w:spacing w:before="0"/>
        <w:rPr>
          <w:rFonts w:cs="Arial"/>
          <w:sz w:val="24"/>
          <w:szCs w:val="24"/>
        </w:rPr>
      </w:pPr>
      <w:r w:rsidRPr="00EE793E">
        <w:rPr>
          <w:rFonts w:cs="Arial"/>
          <w:sz w:val="24"/>
          <w:szCs w:val="24"/>
        </w:rPr>
        <w:t xml:space="preserve">Овај Уговор се закључује </w:t>
      </w:r>
      <w:r w:rsidRPr="007C49CE">
        <w:rPr>
          <w:rFonts w:cs="Arial"/>
          <w:sz w:val="24"/>
          <w:szCs w:val="24"/>
          <w:lang w:val="sr-Cyrl-RS"/>
        </w:rPr>
        <w:t>до</w:t>
      </w:r>
      <w:r w:rsidRPr="007C49CE">
        <w:rPr>
          <w:rFonts w:cs="Arial"/>
          <w:sz w:val="24"/>
          <w:szCs w:val="24"/>
        </w:rPr>
        <w:t xml:space="preserve"> обостраног испуњења уговорених обавеза и/или до исцрпљења</w:t>
      </w:r>
      <w:r w:rsidRPr="007C49CE">
        <w:rPr>
          <w:rFonts w:cs="Arial"/>
          <w:sz w:val="24"/>
          <w:szCs w:val="24"/>
          <w:lang w:val="sr-Cyrl-RS"/>
        </w:rPr>
        <w:t xml:space="preserve"> </w:t>
      </w:r>
      <w:r w:rsidRPr="007C49CE">
        <w:rPr>
          <w:rFonts w:cs="Arial"/>
          <w:sz w:val="24"/>
          <w:szCs w:val="24"/>
        </w:rPr>
        <w:t xml:space="preserve">уговорених средстава из члана 2. </w:t>
      </w:r>
      <w:proofErr w:type="gramStart"/>
      <w:r w:rsidRPr="007C49CE">
        <w:rPr>
          <w:rFonts w:cs="Arial"/>
          <w:sz w:val="24"/>
          <w:szCs w:val="24"/>
        </w:rPr>
        <w:t>овог</w:t>
      </w:r>
      <w:proofErr w:type="gramEnd"/>
      <w:r w:rsidRPr="007C49CE">
        <w:rPr>
          <w:rFonts w:cs="Arial"/>
          <w:sz w:val="24"/>
          <w:szCs w:val="24"/>
        </w:rPr>
        <w:t xml:space="preserve"> Уговора.</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w:t>
      </w:r>
      <w:r>
        <w:rPr>
          <w:rFonts w:cs="Arial"/>
          <w:sz w:val="24"/>
          <w:szCs w:val="24"/>
          <w:lang w:val="sr-Cyrl-RS"/>
        </w:rPr>
        <w:t xml:space="preserve">упац </w:t>
      </w:r>
      <w:r w:rsidRPr="00EE793E">
        <w:rPr>
          <w:rFonts w:cs="Arial"/>
          <w:sz w:val="24"/>
          <w:szCs w:val="24"/>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28073B" w:rsidRPr="00EE793E" w:rsidRDefault="0028073B" w:rsidP="006A0860">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273C02">
        <w:rPr>
          <w:rFonts w:cs="Arial"/>
          <w:b/>
          <w:sz w:val="24"/>
          <w:szCs w:val="24"/>
          <w:lang w:val="sr-Cyrl-RS"/>
        </w:rPr>
        <w:t>0</w:t>
      </w:r>
      <w:r w:rsidRPr="00EE793E">
        <w:rPr>
          <w:rFonts w:cs="Arial"/>
          <w:sz w:val="24"/>
          <w:szCs w:val="24"/>
        </w:rPr>
        <w:t>.</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sidR="00DE39D4">
        <w:rPr>
          <w:rFonts w:cs="Arial"/>
          <w:color w:val="00B0F0"/>
          <w:sz w:val="24"/>
          <w:szCs w:val="24"/>
          <w:lang w:val="sr-Cyrl-RS"/>
        </w:rPr>
        <w:t>8</w:t>
      </w:r>
      <w:r w:rsidRPr="00FD5422">
        <w:rPr>
          <w:rFonts w:cs="Arial"/>
          <w:color w:val="00B0F0"/>
          <w:sz w:val="24"/>
          <w:szCs w:val="24"/>
        </w:rPr>
        <w:t xml:space="preserve">)  </w:t>
      </w:r>
      <w:r w:rsidRPr="00EE793E">
        <w:rPr>
          <w:rFonts w:cs="Arial"/>
          <w:sz w:val="24"/>
          <w:szCs w:val="24"/>
        </w:rPr>
        <w:t xml:space="preserve">из члана </w:t>
      </w:r>
      <w:r w:rsidR="00DF0195">
        <w:rPr>
          <w:rFonts w:cs="Arial"/>
          <w:sz w:val="24"/>
          <w:szCs w:val="24"/>
          <w:lang w:val="sr-Cyrl-RS"/>
        </w:rPr>
        <w:t>2</w:t>
      </w:r>
      <w:r w:rsidR="00273C02">
        <w:rPr>
          <w:rFonts w:cs="Arial"/>
          <w:sz w:val="24"/>
          <w:szCs w:val="24"/>
          <w:lang w:val="sr-Cyrl-RS"/>
        </w:rPr>
        <w:t>8</w:t>
      </w:r>
      <w:r w:rsidRPr="00FC2F19">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сачињени су на српском језику. </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08440D" w:rsidRDefault="0008440D" w:rsidP="00EE793E">
      <w:pPr>
        <w:pStyle w:val="KDParagraf"/>
        <w:spacing w:before="0"/>
        <w:rPr>
          <w:rFonts w:cs="Arial"/>
          <w:b/>
          <w:sz w:val="24"/>
          <w:szCs w:val="24"/>
        </w:rPr>
      </w:pPr>
    </w:p>
    <w:p w:rsidR="007C3FE7" w:rsidRDefault="007C3FE7" w:rsidP="00082D04">
      <w:pPr>
        <w:pStyle w:val="KDParagraf"/>
        <w:spacing w:before="0"/>
        <w:rPr>
          <w:rFonts w:cs="Arial"/>
          <w:b/>
          <w:sz w:val="24"/>
          <w:szCs w:val="24"/>
          <w:lang w:val="sr-Cyrl-BA"/>
        </w:rPr>
      </w:pPr>
    </w:p>
    <w:p w:rsidR="002E0F25" w:rsidRDefault="002E0F25" w:rsidP="004E1A44">
      <w:pPr>
        <w:spacing w:before="0"/>
        <w:rPr>
          <w:rFonts w:cs="Arial"/>
          <w:b/>
          <w:sz w:val="24"/>
          <w:szCs w:val="24"/>
          <w:highlight w:val="yellow"/>
        </w:rPr>
      </w:pPr>
    </w:p>
    <w:p w:rsidR="004E1A44" w:rsidRPr="004E1A44" w:rsidRDefault="004E1A44" w:rsidP="004E1A44">
      <w:pPr>
        <w:spacing w:before="0"/>
        <w:rPr>
          <w:rFonts w:cs="Arial"/>
          <w:b/>
          <w:sz w:val="24"/>
          <w:szCs w:val="24"/>
        </w:rPr>
      </w:pPr>
      <w:r w:rsidRPr="00BB180C">
        <w:rPr>
          <w:rFonts w:cs="Arial"/>
          <w:b/>
          <w:sz w:val="24"/>
          <w:szCs w:val="24"/>
        </w:rPr>
        <w:t>ИЗМЕНЕ ТОКОМ ТРАЈАЊА УГОВОРА</w:t>
      </w:r>
    </w:p>
    <w:p w:rsidR="002E0F25" w:rsidRDefault="002E0F25" w:rsidP="004E1A44">
      <w:pPr>
        <w:pStyle w:val="KDParagraf"/>
        <w:spacing w:before="0"/>
        <w:rPr>
          <w:rFonts w:cs="Arial"/>
          <w:b/>
          <w:sz w:val="24"/>
          <w:szCs w:val="24"/>
        </w:rPr>
      </w:pPr>
    </w:p>
    <w:p w:rsidR="004E1A44" w:rsidRPr="00EE793E" w:rsidRDefault="004E1A44" w:rsidP="006A0860">
      <w:pPr>
        <w:pStyle w:val="KDParagraf"/>
        <w:spacing w:before="0"/>
        <w:jc w:val="center"/>
        <w:rPr>
          <w:rFonts w:cs="Arial"/>
          <w:sz w:val="24"/>
          <w:szCs w:val="24"/>
        </w:rPr>
      </w:pPr>
      <w:r>
        <w:rPr>
          <w:rFonts w:cs="Arial"/>
          <w:b/>
          <w:sz w:val="24"/>
          <w:szCs w:val="24"/>
        </w:rPr>
        <w:t xml:space="preserve">Члан </w:t>
      </w:r>
      <w:r w:rsidR="00DF0195">
        <w:rPr>
          <w:rFonts w:cs="Arial"/>
          <w:b/>
          <w:sz w:val="24"/>
          <w:szCs w:val="24"/>
          <w:lang w:val="sr-Cyrl-RS"/>
        </w:rPr>
        <w:t>2</w:t>
      </w:r>
      <w:r w:rsidR="00273C02">
        <w:rPr>
          <w:rFonts w:cs="Arial"/>
          <w:b/>
          <w:sz w:val="24"/>
          <w:szCs w:val="24"/>
          <w:lang w:val="sr-Cyrl-RS"/>
        </w:rPr>
        <w:t>1</w:t>
      </w:r>
      <w:r w:rsidRPr="00EE793E">
        <w:rPr>
          <w:rFonts w:cs="Arial"/>
          <w:sz w:val="24"/>
          <w:szCs w:val="24"/>
        </w:rPr>
        <w:t>.</w:t>
      </w:r>
    </w:p>
    <w:p w:rsidR="004E1A44" w:rsidRPr="00EE793E" w:rsidRDefault="004E1A44" w:rsidP="004E1A44">
      <w:pPr>
        <w:pStyle w:val="KDParagraf"/>
        <w:spacing w:before="0"/>
        <w:rPr>
          <w:rFonts w:cs="Arial"/>
          <w:sz w:val="24"/>
          <w:szCs w:val="24"/>
        </w:rPr>
      </w:pPr>
    </w:p>
    <w:p w:rsidR="00A339F5" w:rsidRPr="00EC5BB4" w:rsidRDefault="00A339F5" w:rsidP="00A339F5">
      <w:pPr>
        <w:rPr>
          <w:rFonts w:cs="Arial"/>
          <w:sz w:val="24"/>
          <w:szCs w:val="24"/>
          <w:lang w:eastAsia="sr-Latn-CS"/>
        </w:rPr>
      </w:pPr>
      <w:r w:rsidRPr="00EC5BB4">
        <w:rPr>
          <w:rFonts w:cs="Arial"/>
          <w:bCs/>
          <w:sz w:val="24"/>
          <w:szCs w:val="24"/>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870871">
        <w:rPr>
          <w:rFonts w:cs="Arial"/>
          <w:bCs/>
          <w:sz w:val="24"/>
          <w:szCs w:val="24"/>
          <w:lang w:val="sr-Cyrl-CS"/>
        </w:rPr>
        <w:t>Законом.</w:t>
      </w:r>
    </w:p>
    <w:p w:rsidR="00A339F5" w:rsidRPr="00EC5BB4" w:rsidRDefault="00A339F5" w:rsidP="00A339F5">
      <w:pPr>
        <w:spacing w:before="0"/>
        <w:jc w:val="center"/>
        <w:rPr>
          <w:rFonts w:cs="Arial"/>
          <w:b/>
          <w:sz w:val="24"/>
          <w:szCs w:val="24"/>
        </w:rPr>
      </w:pPr>
    </w:p>
    <w:p w:rsidR="004E1A44" w:rsidRPr="00EE793E" w:rsidRDefault="00A339F5" w:rsidP="00A339F5">
      <w:pPr>
        <w:pStyle w:val="KDParagraf"/>
        <w:spacing w:before="0"/>
        <w:rPr>
          <w:rFonts w:cs="Arial"/>
          <w:sz w:val="24"/>
          <w:szCs w:val="24"/>
        </w:rPr>
      </w:pPr>
      <w:r w:rsidRPr="00EC5BB4">
        <w:rPr>
          <w:rFonts w:cs="Arial"/>
          <w:sz w:val="24"/>
          <w:szCs w:val="24"/>
        </w:rPr>
        <w:t>Купац може, након з</w:t>
      </w:r>
      <w:r>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Pr>
          <w:rFonts w:cs="Arial"/>
          <w:sz w:val="24"/>
          <w:szCs w:val="24"/>
        </w:rPr>
        <w:t xml:space="preserve">ално до 5% од укупно вредности Уговора из члана </w:t>
      </w:r>
      <w:r w:rsidR="00273C02">
        <w:rPr>
          <w:rFonts w:cs="Arial"/>
          <w:sz w:val="24"/>
          <w:szCs w:val="24"/>
          <w:lang w:val="sr-Cyrl-RS"/>
        </w:rPr>
        <w:t>2</w:t>
      </w:r>
      <w:r>
        <w:rPr>
          <w:rFonts w:cs="Arial"/>
          <w:sz w:val="24"/>
          <w:szCs w:val="24"/>
        </w:rPr>
        <w:t>.</w:t>
      </w:r>
    </w:p>
    <w:p w:rsidR="00A339F5" w:rsidRDefault="00A339F5" w:rsidP="00EE793E">
      <w:pPr>
        <w:pStyle w:val="KDParagraf"/>
        <w:spacing w:before="0"/>
        <w:rPr>
          <w:rFonts w:cs="Arial"/>
          <w:sz w:val="24"/>
          <w:szCs w:val="24"/>
        </w:rPr>
      </w:pPr>
    </w:p>
    <w:p w:rsidR="00EA5EB3" w:rsidRDefault="00A339F5" w:rsidP="00EE793E">
      <w:pPr>
        <w:pStyle w:val="KDParagraf"/>
        <w:spacing w:before="0"/>
        <w:rPr>
          <w:rFonts w:cs="Arial"/>
          <w:b/>
          <w:sz w:val="24"/>
          <w:szCs w:val="24"/>
        </w:rPr>
      </w:pPr>
      <w:r w:rsidRPr="00EC5BB4">
        <w:rPr>
          <w:rFonts w:cs="Arial"/>
          <w:sz w:val="24"/>
          <w:szCs w:val="24"/>
        </w:rPr>
        <w:t xml:space="preserve">Купац може да дозволи промену </w:t>
      </w:r>
      <w:r>
        <w:rPr>
          <w:rFonts w:cs="Arial"/>
          <w:sz w:val="24"/>
          <w:szCs w:val="24"/>
        </w:rPr>
        <w:t>битних елемената У</w:t>
      </w:r>
      <w:r w:rsidRPr="00EC5BB4">
        <w:rPr>
          <w:rFonts w:cs="Arial"/>
          <w:sz w:val="24"/>
          <w:szCs w:val="24"/>
        </w:rPr>
        <w:t>говора из објективних разлога као што су: виша сила, измена важећих законских проп</w:t>
      </w:r>
      <w:r>
        <w:rPr>
          <w:rFonts w:cs="Arial"/>
          <w:sz w:val="24"/>
          <w:szCs w:val="24"/>
        </w:rPr>
        <w:t>иса, мере државних органа, настал</w:t>
      </w:r>
      <w:r w:rsidRPr="00EC5BB4">
        <w:rPr>
          <w:rFonts w:cs="Arial"/>
          <w:sz w:val="24"/>
          <w:szCs w:val="24"/>
        </w:rPr>
        <w:t>е околности које от</w:t>
      </w:r>
      <w:r>
        <w:rPr>
          <w:rFonts w:cs="Arial"/>
          <w:sz w:val="24"/>
          <w:szCs w:val="24"/>
        </w:rPr>
        <w:t>ежавају испуњење обавезе једне У</w:t>
      </w:r>
      <w:r w:rsidRPr="00EC5BB4">
        <w:rPr>
          <w:rFonts w:cs="Arial"/>
          <w:sz w:val="24"/>
          <w:szCs w:val="24"/>
        </w:rPr>
        <w:t>говорне стране или се због њих не може остварити сврха овог Уговора</w:t>
      </w:r>
    </w:p>
    <w:p w:rsidR="00A339F5" w:rsidRDefault="00A339F5" w:rsidP="00EE793E">
      <w:pPr>
        <w:pStyle w:val="KDParagraf"/>
        <w:spacing w:before="0"/>
        <w:rPr>
          <w:rFonts w:cs="Arial"/>
          <w:b/>
          <w:sz w:val="24"/>
          <w:szCs w:val="24"/>
        </w:rPr>
      </w:pPr>
    </w:p>
    <w:p w:rsidR="00870871" w:rsidRPr="00870871" w:rsidRDefault="00870871" w:rsidP="00870871">
      <w:pPr>
        <w:rPr>
          <w:rFonts w:cs="Arial"/>
          <w:sz w:val="24"/>
          <w:szCs w:val="24"/>
          <w:lang w:eastAsia="sr-Latn-CS"/>
        </w:rPr>
      </w:pPr>
      <w:r w:rsidRPr="00870871">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A4C68" w:rsidRDefault="00FA4C68" w:rsidP="00EE793E">
      <w:pPr>
        <w:pStyle w:val="KDParagraf"/>
        <w:spacing w:before="0"/>
        <w:rPr>
          <w:rFonts w:cs="Arial"/>
          <w:b/>
          <w:sz w:val="24"/>
          <w:szCs w:val="24"/>
        </w:rPr>
      </w:pPr>
    </w:p>
    <w:p w:rsidR="00FA4C68" w:rsidRDefault="00FA4C68" w:rsidP="00EE793E">
      <w:pPr>
        <w:pStyle w:val="KDParagraf"/>
        <w:spacing w:before="0"/>
        <w:rPr>
          <w:rFonts w:cs="Arial"/>
          <w:b/>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ЗАВРШНЕ ОДРЕДБЕ</w:t>
      </w:r>
    </w:p>
    <w:p w:rsidR="00A339F5" w:rsidRDefault="00A339F5" w:rsidP="00EE793E">
      <w:pPr>
        <w:pStyle w:val="KDParagraf"/>
        <w:spacing w:before="0"/>
        <w:rPr>
          <w:rFonts w:cs="Arial"/>
          <w:b/>
          <w:sz w:val="24"/>
          <w:szCs w:val="24"/>
        </w:rPr>
      </w:pPr>
    </w:p>
    <w:p w:rsidR="00EE793E" w:rsidRPr="00EE793E" w:rsidRDefault="00EE793E" w:rsidP="006A0860">
      <w:pPr>
        <w:pStyle w:val="KDParagraf"/>
        <w:spacing w:before="0"/>
        <w:jc w:val="center"/>
        <w:rPr>
          <w:rFonts w:cs="Arial"/>
          <w:sz w:val="24"/>
          <w:szCs w:val="24"/>
        </w:rPr>
      </w:pPr>
      <w:r w:rsidRPr="00C64A78">
        <w:rPr>
          <w:rFonts w:cs="Arial"/>
          <w:b/>
          <w:sz w:val="24"/>
          <w:szCs w:val="24"/>
        </w:rPr>
        <w:t xml:space="preserve">Члан </w:t>
      </w:r>
      <w:r w:rsidR="004E1A44">
        <w:rPr>
          <w:rFonts w:cs="Arial"/>
          <w:b/>
          <w:sz w:val="24"/>
          <w:szCs w:val="24"/>
          <w:lang w:val="sr-Cyrl-RS"/>
        </w:rPr>
        <w:t>2</w:t>
      </w:r>
      <w:r w:rsidR="00273C02">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sidR="00273C02">
        <w:rPr>
          <w:rFonts w:cs="Arial"/>
          <w:sz w:val="24"/>
          <w:szCs w:val="24"/>
        </w:rPr>
        <w:t>писане сагласности друге Уговор</w:t>
      </w:r>
      <w:r w:rsidRPr="00EE793E">
        <w:rPr>
          <w:rFonts w:cs="Arial"/>
          <w:sz w:val="24"/>
          <w:szCs w:val="24"/>
        </w:rPr>
        <w:t>не с</w:t>
      </w:r>
      <w:r w:rsidR="00273C02">
        <w:rPr>
          <w:rFonts w:cs="Arial"/>
          <w:sz w:val="24"/>
          <w:szCs w:val="24"/>
          <w:lang w:val="sr-Cyrl-RS"/>
        </w:rPr>
        <w:t>т</w:t>
      </w:r>
      <w:r w:rsidRPr="00EE793E">
        <w:rPr>
          <w:rFonts w:cs="Arial"/>
          <w:sz w:val="24"/>
          <w:szCs w:val="24"/>
        </w:rPr>
        <w:t>ране.</w:t>
      </w:r>
    </w:p>
    <w:p w:rsidR="00B04073" w:rsidRDefault="00B04073" w:rsidP="00DB6ADC">
      <w:pPr>
        <w:spacing w:before="0"/>
        <w:jc w:val="left"/>
        <w:rPr>
          <w:rFonts w:cs="Arial"/>
          <w:b/>
          <w:sz w:val="24"/>
          <w:szCs w:val="24"/>
        </w:rPr>
      </w:pPr>
    </w:p>
    <w:p w:rsidR="00273C02" w:rsidRDefault="00273C02" w:rsidP="006A0860">
      <w:pPr>
        <w:spacing w:before="0"/>
        <w:jc w:val="center"/>
        <w:rPr>
          <w:rFonts w:cs="Arial"/>
          <w:b/>
          <w:sz w:val="24"/>
          <w:szCs w:val="24"/>
        </w:rPr>
      </w:pPr>
    </w:p>
    <w:p w:rsidR="004A1E5D" w:rsidRDefault="004A1E5D" w:rsidP="00444D1C">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sidR="00273C02">
        <w:rPr>
          <w:rFonts w:cs="Arial"/>
          <w:b/>
          <w:sz w:val="24"/>
          <w:szCs w:val="24"/>
          <w:lang w:val="sr-Cyrl-RS"/>
        </w:rPr>
        <w:t>3</w:t>
      </w:r>
      <w:r w:rsidRPr="004A1E5D">
        <w:rPr>
          <w:rFonts w:cs="Arial"/>
          <w:b/>
          <w:sz w:val="24"/>
          <w:szCs w:val="24"/>
        </w:rPr>
        <w:t>.</w:t>
      </w:r>
    </w:p>
    <w:p w:rsidR="00B04073" w:rsidRPr="00DB6ADC" w:rsidRDefault="00B04073" w:rsidP="006A0860">
      <w:pPr>
        <w:spacing w:before="0"/>
        <w:jc w:val="center"/>
        <w:rPr>
          <w:rFonts w:cs="Arial"/>
          <w:b/>
          <w:sz w:val="24"/>
          <w:szCs w:val="24"/>
        </w:rPr>
      </w:pPr>
    </w:p>
    <w:p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Pr="004A1E5D" w:rsidRDefault="004A1E5D" w:rsidP="004A1E5D">
      <w:pPr>
        <w:tabs>
          <w:tab w:val="left" w:pos="9090"/>
        </w:tabs>
        <w:rPr>
          <w:rFonts w:cs="Arial"/>
          <w:sz w:val="24"/>
          <w:szCs w:val="24"/>
          <w:lang w:val="ru-RU"/>
        </w:rPr>
      </w:pPr>
      <w:r w:rsidRPr="004A1E5D">
        <w:rPr>
          <w:rFonts w:cs="Arial"/>
          <w:sz w:val="24"/>
          <w:szCs w:val="24"/>
          <w:lang w:val="ru-RU"/>
        </w:rPr>
        <w:lastRenderedPageBreak/>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A0860" w:rsidRDefault="006A0860" w:rsidP="00444D1C">
      <w:pPr>
        <w:pStyle w:val="KDParagraf"/>
        <w:spacing w:before="0"/>
        <w:rPr>
          <w:rFonts w:cs="Arial"/>
          <w:b/>
          <w:sz w:val="24"/>
          <w:szCs w:val="24"/>
        </w:rPr>
      </w:pPr>
    </w:p>
    <w:p w:rsidR="00AF7885" w:rsidRPr="00EE793E" w:rsidRDefault="00AF7885" w:rsidP="006A0860">
      <w:pPr>
        <w:pStyle w:val="KDParagraf"/>
        <w:spacing w:before="0"/>
        <w:jc w:val="center"/>
        <w:rPr>
          <w:rFonts w:cs="Arial"/>
          <w:sz w:val="24"/>
          <w:szCs w:val="24"/>
        </w:rPr>
      </w:pPr>
      <w:r w:rsidRPr="00C64A78">
        <w:rPr>
          <w:rFonts w:cs="Arial"/>
          <w:b/>
          <w:sz w:val="24"/>
          <w:szCs w:val="24"/>
        </w:rPr>
        <w:t xml:space="preserve">Члан </w:t>
      </w:r>
      <w:r w:rsidR="00D27EBE">
        <w:rPr>
          <w:rFonts w:cs="Arial"/>
          <w:b/>
          <w:sz w:val="24"/>
          <w:szCs w:val="24"/>
          <w:lang w:val="sr-Cyrl-RS"/>
        </w:rPr>
        <w:t>2</w:t>
      </w:r>
      <w:r w:rsidR="00273C02">
        <w:rPr>
          <w:rFonts w:cs="Arial"/>
          <w:b/>
          <w:sz w:val="24"/>
          <w:szCs w:val="24"/>
          <w:lang w:val="sr-Cyrl-RS"/>
        </w:rPr>
        <w:t>4</w:t>
      </w:r>
      <w:r w:rsidRPr="00EE793E">
        <w:rPr>
          <w:rFonts w:cs="Arial"/>
          <w:sz w:val="24"/>
          <w:szCs w:val="24"/>
        </w:rPr>
        <w:t>.</w:t>
      </w:r>
    </w:p>
    <w:p w:rsidR="00AF7885" w:rsidRPr="00EE793E" w:rsidRDefault="00AF7885" w:rsidP="00EE793E">
      <w:pPr>
        <w:pStyle w:val="KDParagraf"/>
        <w:spacing w:before="0"/>
        <w:rPr>
          <w:rFonts w:cs="Arial"/>
          <w:sz w:val="24"/>
          <w:szCs w:val="24"/>
        </w:rPr>
      </w:pPr>
    </w:p>
    <w:p w:rsidR="00EE793E" w:rsidRDefault="00AF7885" w:rsidP="00EE793E">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AF7885" w:rsidRPr="00AF7885" w:rsidRDefault="00AF7885" w:rsidP="00EE793E">
      <w:pPr>
        <w:pStyle w:val="KDParagraf"/>
        <w:spacing w:before="0"/>
        <w:rPr>
          <w:rFonts w:cs="Arial"/>
          <w:sz w:val="24"/>
          <w:szCs w:val="24"/>
        </w:rPr>
      </w:pPr>
    </w:p>
    <w:p w:rsidR="00EE793E" w:rsidRPr="00EE793E" w:rsidRDefault="00EE793E" w:rsidP="006A0860">
      <w:pPr>
        <w:pStyle w:val="KDParagraf"/>
        <w:spacing w:before="0"/>
        <w:jc w:val="center"/>
        <w:rPr>
          <w:rFonts w:cs="Arial"/>
          <w:sz w:val="24"/>
          <w:szCs w:val="24"/>
        </w:rPr>
      </w:pPr>
      <w:r w:rsidRPr="00C64A78">
        <w:rPr>
          <w:rFonts w:cs="Arial"/>
          <w:b/>
          <w:sz w:val="24"/>
          <w:szCs w:val="24"/>
        </w:rPr>
        <w:t xml:space="preserve">Члан </w:t>
      </w:r>
      <w:r w:rsidR="00AF7885">
        <w:rPr>
          <w:rFonts w:cs="Arial"/>
          <w:b/>
          <w:sz w:val="24"/>
          <w:szCs w:val="24"/>
          <w:lang w:val="sr-Cyrl-RS"/>
        </w:rPr>
        <w:t>2</w:t>
      </w:r>
      <w:r w:rsidR="00273C02">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83AFE" w:rsidRDefault="00583AFE" w:rsidP="006A0860">
      <w:pPr>
        <w:pStyle w:val="KDParagraf"/>
        <w:spacing w:before="0"/>
        <w:rPr>
          <w:rFonts w:cs="Arial"/>
          <w:b/>
          <w:sz w:val="24"/>
          <w:szCs w:val="24"/>
        </w:rPr>
      </w:pPr>
    </w:p>
    <w:p w:rsidR="00EE793E" w:rsidRPr="00EE793E" w:rsidRDefault="00EE793E" w:rsidP="006A0860">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273C02">
        <w:rPr>
          <w:rFonts w:cs="Arial"/>
          <w:b/>
          <w:sz w:val="24"/>
          <w:szCs w:val="24"/>
          <w:lang w:val="sr-Cyrl-RS"/>
        </w:rPr>
        <w:t>6</w:t>
      </w:r>
      <w:r w:rsidR="004A1E5D">
        <w:rPr>
          <w:rFonts w:cs="Arial"/>
          <w:b/>
          <w:sz w:val="24"/>
          <w:szCs w:val="24"/>
          <w:lang w:val="sr-Cyrl-RS"/>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Pr>
          <w:rFonts w:cs="Arial"/>
          <w:sz w:val="24"/>
          <w:szCs w:val="24"/>
        </w:rPr>
        <w:t xml:space="preserve">у </w:t>
      </w:r>
      <w:r w:rsidR="00FC2F19" w:rsidRPr="00A10126">
        <w:rPr>
          <w:rFonts w:cs="Arial"/>
          <w:sz w:val="24"/>
          <w:szCs w:val="24"/>
          <w:lang w:val="sr-Cyrl-CS"/>
        </w:rPr>
        <w:t>Београду</w:t>
      </w:r>
      <w:r w:rsidR="00FC2F19">
        <w:rPr>
          <w:rFonts w:cs="Arial"/>
          <w:noProof/>
          <w:szCs w:val="24"/>
          <w:lang w:val="sr-Cyrl-RS"/>
        </w:rPr>
        <w:t xml:space="preserve"> </w:t>
      </w:r>
      <w:r w:rsidR="00FC2F19" w:rsidRPr="0016566D">
        <w:rPr>
          <w:rFonts w:cs="Arial"/>
          <w:sz w:val="24"/>
          <w:szCs w:val="24"/>
        </w:rPr>
        <w:t>(</w:t>
      </w:r>
      <w:r w:rsidR="00D66B21" w:rsidRPr="00D66B21">
        <w:rPr>
          <w:rFonts w:cs="Arial"/>
          <w:color w:val="0070C0"/>
          <w:sz w:val="24"/>
          <w:szCs w:val="24"/>
        </w:rPr>
        <w:t>С</w:t>
      </w:r>
      <w:r w:rsidR="00D66B21" w:rsidRPr="00D66B21">
        <w:rPr>
          <w:rFonts w:cs="Arial"/>
          <w:color w:val="0070C0"/>
          <w:sz w:val="24"/>
          <w:szCs w:val="24"/>
          <w:lang w:val="sr-Cyrl-RS"/>
        </w:rPr>
        <w:t>талне</w:t>
      </w:r>
      <w:r w:rsidR="00D66B21" w:rsidRPr="00D66B21">
        <w:rPr>
          <w:rFonts w:cs="Arial"/>
          <w:color w:val="0070C0"/>
          <w:sz w:val="24"/>
          <w:szCs w:val="24"/>
        </w:rPr>
        <w:t xml:space="preserve"> арбитраже при П</w:t>
      </w:r>
      <w:r w:rsidR="00D66B21" w:rsidRPr="00D66B21">
        <w:rPr>
          <w:rFonts w:cs="Arial"/>
          <w:color w:val="0070C0"/>
          <w:sz w:val="24"/>
          <w:szCs w:val="24"/>
          <w:lang w:val="sr-Cyrl-RS"/>
        </w:rPr>
        <w:t>ривредној комори Србије</w:t>
      </w:r>
      <w:r w:rsidR="00D66B21" w:rsidRPr="00D66B21">
        <w:rPr>
          <w:rFonts w:cs="Arial"/>
          <w:color w:val="0070C0"/>
          <w:sz w:val="24"/>
          <w:szCs w:val="24"/>
        </w:rPr>
        <w:t xml:space="preserve"> уз примену </w:t>
      </w:r>
      <w:r w:rsidR="00D66B21" w:rsidRPr="00D66B21">
        <w:rPr>
          <w:rFonts w:cs="Arial"/>
          <w:color w:val="0070C0"/>
          <w:sz w:val="24"/>
          <w:szCs w:val="24"/>
          <w:lang w:val="sr-Cyrl-RS"/>
        </w:rPr>
        <w:t xml:space="preserve">њеног </w:t>
      </w:r>
      <w:r w:rsidR="00D66B21" w:rsidRPr="00D66B21">
        <w:rPr>
          <w:rFonts w:cs="Arial"/>
          <w:color w:val="0070C0"/>
          <w:sz w:val="24"/>
          <w:szCs w:val="24"/>
        </w:rPr>
        <w:t>Правилника</w:t>
      </w:r>
      <w:r w:rsidR="00FC2F19" w:rsidRPr="0016566D">
        <w:rPr>
          <w:rFonts w:cs="Arial"/>
          <w:sz w:val="24"/>
          <w:szCs w:val="24"/>
          <w:lang w:val="sr-Cyrl-RS"/>
        </w:rPr>
        <w:t>)</w:t>
      </w:r>
      <w:r w:rsidR="00FC2F19" w:rsidRPr="00A74C4C">
        <w:rPr>
          <w:rFonts w:cs="Arial"/>
          <w:szCs w:val="24"/>
        </w:rPr>
        <w:t xml:space="preserve"> </w:t>
      </w:r>
      <w:r w:rsidR="00FC2F19" w:rsidRPr="00A74C4C">
        <w:rPr>
          <w:rFonts w:cs="Arial"/>
          <w:i/>
          <w:color w:val="548DD4"/>
          <w:szCs w:val="24"/>
        </w:rPr>
        <w:t xml:space="preserve">[напомена: коначан текст у Уговору зависи од тога да ли је изабран домаћи или страни </w:t>
      </w:r>
      <w:r w:rsidR="00D66B21">
        <w:rPr>
          <w:rFonts w:cs="Arial"/>
          <w:i/>
          <w:color w:val="548DD4"/>
          <w:szCs w:val="24"/>
          <w:lang w:val="sr-Cyrl-RS"/>
        </w:rPr>
        <w:t>Продавац</w:t>
      </w:r>
      <w:r w:rsidR="00FC2F19" w:rsidRPr="00A74C4C">
        <w:rPr>
          <w:rFonts w:cs="Arial"/>
          <w:i/>
          <w:color w:val="548DD4"/>
          <w:szCs w:val="24"/>
        </w:rPr>
        <w:t>]</w:t>
      </w:r>
      <w:r w:rsidR="00FC2F19" w:rsidRPr="00A74C4C">
        <w:rPr>
          <w:rFonts w:cs="Arial"/>
          <w:color w:val="548DD4"/>
          <w:szCs w:val="24"/>
        </w:rPr>
        <w:t>.</w:t>
      </w:r>
    </w:p>
    <w:p w:rsidR="00FC2F19" w:rsidRDefault="00FC2F19" w:rsidP="00EE793E">
      <w:pPr>
        <w:pStyle w:val="KDParagraf"/>
        <w:spacing w:before="0"/>
        <w:rPr>
          <w:rFonts w:cs="Arial"/>
          <w:sz w:val="24"/>
          <w:szCs w:val="24"/>
        </w:rPr>
      </w:pPr>
    </w:p>
    <w:p w:rsidR="00D66B21" w:rsidRPr="00EE793E" w:rsidRDefault="00D66B21" w:rsidP="00D66B21">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08440D" w:rsidRPr="00EE793E" w:rsidRDefault="0008440D" w:rsidP="00EE793E">
      <w:pPr>
        <w:pStyle w:val="KDParagraf"/>
        <w:spacing w:before="0"/>
        <w:rPr>
          <w:rFonts w:cs="Arial"/>
          <w:sz w:val="24"/>
          <w:szCs w:val="24"/>
        </w:rPr>
      </w:pPr>
    </w:p>
    <w:p w:rsidR="00EE793E" w:rsidRPr="00EE793E" w:rsidRDefault="00EE793E" w:rsidP="00D66B21">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273C02">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p>
    <w:p w:rsidR="00A10126" w:rsidRDefault="00D66B21" w:rsidP="00D66B21">
      <w:pPr>
        <w:pStyle w:val="KDParagraf"/>
        <w:rPr>
          <w:rFonts w:cs="Arial"/>
          <w:sz w:val="24"/>
          <w:szCs w:val="24"/>
        </w:rPr>
      </w:pPr>
      <w:r w:rsidRPr="00D66B21">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D66B21" w:rsidRPr="00D66B21" w:rsidRDefault="00D66B21" w:rsidP="00D66B21">
      <w:pPr>
        <w:pStyle w:val="KDParagraf"/>
        <w:rPr>
          <w:rFonts w:cs="Arial"/>
          <w:sz w:val="24"/>
          <w:szCs w:val="24"/>
        </w:rPr>
      </w:pPr>
    </w:p>
    <w:p w:rsidR="00EE793E" w:rsidRPr="00EE793E" w:rsidRDefault="00EE793E" w:rsidP="00D66B21">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273C02">
        <w:rPr>
          <w:rFonts w:cs="Arial"/>
          <w:b/>
          <w:sz w:val="24"/>
          <w:szCs w:val="24"/>
          <w:lang w:val="sr-Cyrl-RS"/>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EE793E" w:rsidRPr="003B2125" w:rsidRDefault="00D66B21" w:rsidP="003B2125">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_____од_____2017.</w:t>
      </w:r>
      <w:r w:rsidR="00EE793E" w:rsidRPr="003B2125">
        <w:rPr>
          <w:rFonts w:cs="Arial"/>
          <w:sz w:val="24"/>
          <w:szCs w:val="24"/>
        </w:rPr>
        <w:tab/>
      </w:r>
    </w:p>
    <w:p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rsidR="0016566D" w:rsidRPr="0016566D"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0016566D" w:rsidRPr="003B2125">
        <w:rPr>
          <w:rFonts w:cs="Arial"/>
          <w:sz w:val="24"/>
          <w:szCs w:val="24"/>
        </w:rPr>
        <w:t>Структура цене из Понуде</w:t>
      </w:r>
      <w:r w:rsidR="0016566D">
        <w:rPr>
          <w:rFonts w:cs="Arial"/>
          <w:sz w:val="24"/>
          <w:szCs w:val="24"/>
          <w:lang w:val="sr-Cyrl-RS"/>
        </w:rPr>
        <w:t>;</w:t>
      </w:r>
    </w:p>
    <w:p w:rsidR="003B2125" w:rsidRPr="0016566D" w:rsidRDefault="00EE793E" w:rsidP="003B2125">
      <w:pPr>
        <w:pStyle w:val="KDParagraf"/>
        <w:spacing w:before="0"/>
        <w:jc w:val="left"/>
        <w:rPr>
          <w:rFonts w:cs="Arial"/>
          <w:sz w:val="24"/>
          <w:szCs w:val="24"/>
          <w:lang w:val="sr-Cyrl-RS"/>
        </w:rPr>
      </w:pPr>
      <w:r w:rsidRPr="003B2125">
        <w:rPr>
          <w:rFonts w:cs="Arial"/>
          <w:sz w:val="24"/>
          <w:szCs w:val="24"/>
        </w:rPr>
        <w:t xml:space="preserve">Прилог број </w:t>
      </w:r>
      <w:r w:rsidR="006F27FC">
        <w:rPr>
          <w:rFonts w:cs="Arial"/>
          <w:sz w:val="24"/>
          <w:szCs w:val="24"/>
          <w:lang w:val="sr-Cyrl-RS"/>
        </w:rPr>
        <w:t>5</w:t>
      </w:r>
      <w:r w:rsidRPr="003B2125">
        <w:rPr>
          <w:rFonts w:cs="Arial"/>
          <w:sz w:val="24"/>
          <w:szCs w:val="24"/>
        </w:rPr>
        <w:tab/>
      </w:r>
      <w:r w:rsidR="00273C02">
        <w:rPr>
          <w:rFonts w:cs="Arial"/>
          <w:sz w:val="24"/>
          <w:szCs w:val="24"/>
          <w:lang w:val="sr-Cyrl-RS"/>
        </w:rPr>
        <w:t>Записник о изв</w:t>
      </w:r>
      <w:r w:rsidR="0016566D" w:rsidRPr="00503596">
        <w:rPr>
          <w:rFonts w:cs="Arial"/>
          <w:sz w:val="24"/>
          <w:szCs w:val="24"/>
          <w:lang w:val="sr-Cyrl-RS"/>
        </w:rPr>
        <w:t>ршеној испоруци</w:t>
      </w:r>
    </w:p>
    <w:p w:rsidR="003B2125" w:rsidRPr="003B2125" w:rsidRDefault="003B2125" w:rsidP="003B2125">
      <w:pPr>
        <w:pStyle w:val="KDParagraf"/>
        <w:spacing w:before="0"/>
        <w:jc w:val="left"/>
        <w:rPr>
          <w:rFonts w:cs="Arial"/>
          <w:bCs/>
          <w:sz w:val="24"/>
          <w:szCs w:val="24"/>
          <w:lang w:val="sr-Cyrl-CS"/>
        </w:rPr>
      </w:pPr>
      <w:r w:rsidRPr="003B2125">
        <w:rPr>
          <w:rFonts w:cs="Arial"/>
          <w:sz w:val="24"/>
          <w:szCs w:val="24"/>
        </w:rPr>
        <w:t xml:space="preserve">Прилог број </w:t>
      </w:r>
      <w:r w:rsidR="006F27FC">
        <w:rPr>
          <w:rFonts w:cs="Arial"/>
          <w:sz w:val="24"/>
          <w:szCs w:val="24"/>
          <w:lang w:val="sr-Cyrl-RS"/>
        </w:rPr>
        <w:t>6</w:t>
      </w:r>
      <w:r w:rsidRPr="003B2125">
        <w:rPr>
          <w:rFonts w:cs="Arial"/>
          <w:sz w:val="24"/>
          <w:szCs w:val="24"/>
        </w:rPr>
        <w:t xml:space="preserve">          </w:t>
      </w:r>
      <w:r w:rsidRPr="003B2125">
        <w:rPr>
          <w:rFonts w:cs="Arial"/>
          <w:bCs/>
          <w:sz w:val="24"/>
          <w:szCs w:val="24"/>
          <w:lang w:val="sr-Cyrl-CS"/>
        </w:rPr>
        <w:t>Обавештење о испоруци</w:t>
      </w:r>
      <w:r>
        <w:rPr>
          <w:rFonts w:cs="Arial"/>
          <w:bCs/>
          <w:sz w:val="24"/>
          <w:szCs w:val="24"/>
          <w:lang w:val="sr-Cyrl-CS"/>
        </w:rPr>
        <w:t>:</w:t>
      </w:r>
    </w:p>
    <w:p w:rsidR="00273C02" w:rsidRDefault="00D06CFD" w:rsidP="003B2125">
      <w:pPr>
        <w:pStyle w:val="KDParagraf"/>
        <w:spacing w:before="0"/>
        <w:jc w:val="left"/>
        <w:rPr>
          <w:rFonts w:cs="Arial"/>
          <w:i/>
          <w:szCs w:val="24"/>
          <w:lang w:val="sr-Cyrl-RS"/>
        </w:rPr>
      </w:pPr>
      <w:r w:rsidRPr="003B2125">
        <w:rPr>
          <w:rFonts w:cs="Arial"/>
          <w:sz w:val="24"/>
          <w:szCs w:val="24"/>
        </w:rPr>
        <w:t xml:space="preserve">Прилог број </w:t>
      </w:r>
      <w:r w:rsidR="006F27FC">
        <w:rPr>
          <w:rFonts w:cs="Arial"/>
          <w:sz w:val="24"/>
          <w:szCs w:val="24"/>
          <w:lang w:val="sr-Cyrl-RS"/>
        </w:rPr>
        <w:t>7</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273C02">
        <w:rPr>
          <w:rFonts w:cs="Arial"/>
          <w:sz w:val="24"/>
          <w:szCs w:val="24"/>
          <w:lang w:val="sr-Cyrl-RS"/>
        </w:rPr>
        <w:t xml:space="preserve"> број _____ од_____год.</w:t>
      </w:r>
      <w:r w:rsidR="00945782" w:rsidRPr="00945782">
        <w:rPr>
          <w:rFonts w:cs="Arial"/>
          <w:i/>
          <w:szCs w:val="24"/>
        </w:rPr>
        <w:t xml:space="preserve"> </w:t>
      </w:r>
      <w:r w:rsidR="00273C02">
        <w:rPr>
          <w:rFonts w:cs="Arial"/>
          <w:i/>
          <w:szCs w:val="24"/>
          <w:lang w:val="sr-Cyrl-RS"/>
        </w:rPr>
        <w:t xml:space="preserve"> </w:t>
      </w:r>
    </w:p>
    <w:p w:rsidR="00945782" w:rsidRPr="00273C02" w:rsidRDefault="00945782" w:rsidP="003B2125">
      <w:pPr>
        <w:pStyle w:val="KDParagraf"/>
        <w:spacing w:before="0"/>
        <w:jc w:val="left"/>
        <w:rPr>
          <w:rFonts w:cs="Arial"/>
          <w:i/>
          <w:color w:val="548DD4"/>
          <w:szCs w:val="24"/>
          <w:lang w:val="sr-Cyrl-RS"/>
        </w:rPr>
      </w:pPr>
      <w:r>
        <w:rPr>
          <w:rFonts w:cs="Arial"/>
          <w:i/>
          <w:color w:val="548DD4"/>
          <w:szCs w:val="24"/>
          <w:lang w:val="ru-RU"/>
        </w:rPr>
        <w:t>(</w:t>
      </w:r>
      <w:r w:rsidRPr="00A74C4C">
        <w:rPr>
          <w:rFonts w:cs="Arial"/>
          <w:i/>
          <w:color w:val="548DD4"/>
          <w:szCs w:val="24"/>
        </w:rPr>
        <w:t xml:space="preserve">напомена:биће наведено </w:t>
      </w:r>
      <w:r w:rsidR="00D66B21">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rsidR="008E7EE7" w:rsidRPr="00D66B21" w:rsidRDefault="00D66B21" w:rsidP="00EE793E">
      <w:pPr>
        <w:pStyle w:val="KDParagraf"/>
        <w:spacing w:before="0"/>
        <w:rPr>
          <w:rFonts w:cs="Arial"/>
          <w:sz w:val="24"/>
          <w:szCs w:val="24"/>
        </w:rPr>
      </w:pPr>
      <w:r>
        <w:rPr>
          <w:rFonts w:cs="Arial"/>
          <w:sz w:val="24"/>
          <w:szCs w:val="24"/>
        </w:rPr>
        <w:t xml:space="preserve">Прилог број </w:t>
      </w:r>
      <w:r>
        <w:rPr>
          <w:rFonts w:cs="Arial"/>
          <w:sz w:val="24"/>
          <w:szCs w:val="24"/>
          <w:lang w:val="sr-Cyrl-RS"/>
        </w:rPr>
        <w:t>8</w:t>
      </w:r>
      <w:r>
        <w:rPr>
          <w:rFonts w:cs="Arial"/>
          <w:sz w:val="24"/>
          <w:szCs w:val="24"/>
          <w:lang w:val="sr-Cyrl-RS"/>
        </w:rPr>
        <w:tab/>
        <w:t>Средство финансијског обезбеђења</w:t>
      </w:r>
      <w:r>
        <w:rPr>
          <w:rFonts w:cs="Arial"/>
          <w:sz w:val="24"/>
          <w:szCs w:val="24"/>
        </w:rPr>
        <w:t xml:space="preserve">    </w:t>
      </w:r>
      <w:r>
        <w:rPr>
          <w:rFonts w:cs="Arial"/>
          <w:sz w:val="24"/>
          <w:szCs w:val="24"/>
          <w:lang w:val="sr-Cyrl-RS"/>
        </w:rPr>
        <w:t xml:space="preserve">     </w:t>
      </w:r>
      <w:r>
        <w:rPr>
          <w:rFonts w:cs="Arial"/>
          <w:szCs w:val="24"/>
          <w:lang w:val="ru-RU"/>
        </w:rPr>
        <w:t xml:space="preserve"> </w:t>
      </w:r>
    </w:p>
    <w:p w:rsidR="008E7EE7" w:rsidRDefault="008E7EE7" w:rsidP="00EE793E">
      <w:pPr>
        <w:pStyle w:val="KDParagraf"/>
        <w:spacing w:before="0"/>
        <w:rPr>
          <w:rFonts w:cs="Arial"/>
          <w:b/>
          <w:sz w:val="24"/>
          <w:szCs w:val="24"/>
        </w:rPr>
      </w:pPr>
    </w:p>
    <w:p w:rsidR="00EE793E" w:rsidRPr="00EE793E" w:rsidRDefault="00EE793E" w:rsidP="00D66B21">
      <w:pPr>
        <w:pStyle w:val="KDParagraf"/>
        <w:spacing w:before="0"/>
        <w:jc w:val="center"/>
        <w:rPr>
          <w:rFonts w:cs="Arial"/>
          <w:sz w:val="24"/>
          <w:szCs w:val="24"/>
        </w:rPr>
      </w:pPr>
      <w:r w:rsidRPr="00C64A78">
        <w:rPr>
          <w:rFonts w:cs="Arial"/>
          <w:b/>
          <w:sz w:val="24"/>
          <w:szCs w:val="24"/>
        </w:rPr>
        <w:lastRenderedPageBreak/>
        <w:t xml:space="preserve">Члан </w:t>
      </w:r>
      <w:r w:rsidR="00DF0195">
        <w:rPr>
          <w:rFonts w:cs="Arial"/>
          <w:b/>
          <w:sz w:val="24"/>
          <w:szCs w:val="24"/>
          <w:lang w:val="sr-Cyrl-RS"/>
        </w:rPr>
        <w:t>30</w:t>
      </w:r>
      <w:r w:rsidRPr="00EE793E">
        <w:rPr>
          <w:rFonts w:cs="Arial"/>
          <w:sz w:val="24"/>
          <w:szCs w:val="24"/>
        </w:rPr>
        <w:t>.</w:t>
      </w:r>
    </w:p>
    <w:p w:rsidR="00D66B21" w:rsidRPr="00D66B21" w:rsidRDefault="00D66B21" w:rsidP="00D66B21">
      <w:pPr>
        <w:pStyle w:val="KDParagraf"/>
        <w:tabs>
          <w:tab w:val="left" w:pos="6360"/>
        </w:tabs>
        <w:rPr>
          <w:rFonts w:cs="Arial"/>
          <w:bCs/>
          <w:sz w:val="24"/>
          <w:szCs w:val="24"/>
        </w:rPr>
      </w:pPr>
      <w:r w:rsidRPr="00D66B21">
        <w:rPr>
          <w:rFonts w:cs="Arial"/>
          <w:bCs/>
          <w:sz w:val="24"/>
          <w:szCs w:val="24"/>
        </w:rPr>
        <w:t xml:space="preserve">Овај Уговор се закључује </w:t>
      </w:r>
      <w:proofErr w:type="gramStart"/>
      <w:r w:rsidRPr="00D66B21">
        <w:rPr>
          <w:rFonts w:cs="Arial"/>
          <w:bCs/>
          <w:sz w:val="24"/>
          <w:szCs w:val="24"/>
        </w:rPr>
        <w:t>у  6</w:t>
      </w:r>
      <w:proofErr w:type="gramEnd"/>
      <w:r w:rsidRPr="00D66B21">
        <w:rPr>
          <w:rFonts w:cs="Arial"/>
          <w:bCs/>
          <w:sz w:val="24"/>
          <w:szCs w:val="24"/>
        </w:rPr>
        <w:t xml:space="preserve"> (словима: шест) примерака од којих свака Уговорна страна задржава по 3 (словима: три) идентична примерка Уговора.</w:t>
      </w:r>
    </w:p>
    <w:p w:rsidR="00DB6ADC"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8C29DC">
        <w:rPr>
          <w:rFonts w:cs="Arial"/>
          <w:b/>
          <w:sz w:val="24"/>
          <w:szCs w:val="24"/>
          <w:lang w:val="sr-Cyrl-RS"/>
        </w:rPr>
        <w:t xml:space="preserve">        </w:t>
      </w:r>
    </w:p>
    <w:p w:rsidR="003067C0" w:rsidRDefault="003067C0" w:rsidP="00906791">
      <w:pPr>
        <w:pStyle w:val="KDParagraf"/>
        <w:tabs>
          <w:tab w:val="left" w:pos="6360"/>
        </w:tabs>
        <w:spacing w:before="0"/>
        <w:rPr>
          <w:rFonts w:cs="Arial"/>
          <w:b/>
          <w:sz w:val="24"/>
          <w:szCs w:val="24"/>
          <w:lang w:val="sr-Cyrl-RS"/>
        </w:rPr>
      </w:pPr>
    </w:p>
    <w:p w:rsidR="003067C0" w:rsidRDefault="003067C0" w:rsidP="00906791">
      <w:pPr>
        <w:pStyle w:val="KDParagraf"/>
        <w:tabs>
          <w:tab w:val="left" w:pos="6360"/>
        </w:tabs>
        <w:spacing w:before="0"/>
        <w:rPr>
          <w:rFonts w:cs="Arial"/>
          <w:b/>
          <w:sz w:val="24"/>
          <w:szCs w:val="24"/>
          <w:lang w:val="sr-Cyrl-RS"/>
        </w:rPr>
      </w:pPr>
    </w:p>
    <w:p w:rsidR="00DB6ADC" w:rsidRDefault="00DB6ADC" w:rsidP="00906791">
      <w:pPr>
        <w:pStyle w:val="KDParagraf"/>
        <w:tabs>
          <w:tab w:val="left" w:pos="6360"/>
        </w:tabs>
        <w:spacing w:before="0"/>
        <w:rPr>
          <w:rFonts w:cs="Arial"/>
          <w:b/>
          <w:sz w:val="24"/>
          <w:szCs w:val="24"/>
          <w:lang w:val="sr-Cyrl-RS"/>
        </w:rPr>
      </w:pPr>
    </w:p>
    <w:p w:rsidR="001463A3" w:rsidRPr="00444D1C" w:rsidRDefault="00DB6ADC" w:rsidP="00906791">
      <w:pPr>
        <w:pStyle w:val="KDParagraf"/>
        <w:tabs>
          <w:tab w:val="left" w:pos="6360"/>
        </w:tabs>
        <w:spacing w:before="0"/>
        <w:rPr>
          <w:rFonts w:cs="Arial"/>
          <w:sz w:val="24"/>
          <w:szCs w:val="24"/>
          <w:lang w:val="sr-Cyrl-RS"/>
        </w:rPr>
      </w:pPr>
      <w:r w:rsidRPr="00444D1C">
        <w:rPr>
          <w:rFonts w:cs="Arial"/>
          <w:sz w:val="24"/>
          <w:szCs w:val="24"/>
          <w:lang w:val="sr-Cyrl-RS"/>
        </w:rPr>
        <w:t xml:space="preserve">               </w:t>
      </w:r>
      <w:r w:rsidR="008C29DC" w:rsidRPr="00444D1C">
        <w:rPr>
          <w:rFonts w:cs="Arial"/>
          <w:sz w:val="24"/>
          <w:szCs w:val="24"/>
          <w:lang w:val="sr-Cyrl-RS"/>
        </w:rPr>
        <w:t xml:space="preserve"> КУПАЦ</w:t>
      </w:r>
      <w:r w:rsidR="00906791" w:rsidRPr="00444D1C">
        <w:rPr>
          <w:rFonts w:cs="Arial"/>
          <w:sz w:val="24"/>
          <w:szCs w:val="24"/>
          <w:lang w:val="sr-Cyrl-RS"/>
        </w:rPr>
        <w:t xml:space="preserve"> </w:t>
      </w:r>
      <w:r w:rsidR="003067C0" w:rsidRPr="00444D1C">
        <w:rPr>
          <w:rFonts w:cs="Arial"/>
          <w:sz w:val="24"/>
          <w:szCs w:val="24"/>
          <w:lang w:val="sr-Cyrl-RS"/>
        </w:rPr>
        <w:tab/>
        <w:t>ПРОДАВАЦ</w:t>
      </w:r>
    </w:p>
    <w:p w:rsidR="0028073B" w:rsidRPr="00444D1C" w:rsidRDefault="001463A3" w:rsidP="00906791">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w:t>
      </w:r>
      <w:r w:rsidR="003067C0" w:rsidRPr="00444D1C">
        <w:rPr>
          <w:rFonts w:cs="Arial"/>
          <w:sz w:val="24"/>
          <w:szCs w:val="24"/>
          <w:lang w:val="sr-Cyrl-RS"/>
        </w:rPr>
        <w:t xml:space="preserve">                                                            Назив</w:t>
      </w:r>
    </w:p>
    <w:p w:rsidR="00EE793E" w:rsidRPr="00444D1C" w:rsidRDefault="00A10126" w:rsidP="00906791">
      <w:pPr>
        <w:pStyle w:val="KDParagraf"/>
        <w:tabs>
          <w:tab w:val="left" w:pos="6360"/>
        </w:tabs>
        <w:spacing w:before="0"/>
        <w:rPr>
          <w:rFonts w:cs="Arial"/>
          <w:sz w:val="24"/>
          <w:szCs w:val="24"/>
          <w:lang w:val="sr-Cyrl-RS"/>
        </w:rPr>
      </w:pPr>
      <w:r w:rsidRPr="00444D1C">
        <w:rPr>
          <w:rFonts w:cs="Arial"/>
          <w:sz w:val="24"/>
          <w:szCs w:val="24"/>
          <w:lang w:val="sr-Cyrl-RS"/>
        </w:rPr>
        <w:t>„</w:t>
      </w:r>
      <w:r w:rsidR="001463A3" w:rsidRPr="00444D1C">
        <w:rPr>
          <w:rFonts w:cs="Arial"/>
          <w:sz w:val="24"/>
          <w:szCs w:val="24"/>
          <w:lang w:val="sr-Cyrl-RS"/>
        </w:rPr>
        <w:t>Електропривреда Србије</w:t>
      </w:r>
      <w:r w:rsidRPr="00444D1C">
        <w:rPr>
          <w:rFonts w:cs="Arial"/>
          <w:sz w:val="24"/>
          <w:szCs w:val="24"/>
          <w:lang w:val="sr-Cyrl-RS"/>
        </w:rPr>
        <w:t>“</w:t>
      </w:r>
      <w:r w:rsidR="001463A3" w:rsidRPr="00444D1C">
        <w:rPr>
          <w:rFonts w:cs="Arial"/>
          <w:sz w:val="24"/>
          <w:szCs w:val="24"/>
          <w:lang w:val="sr-Cyrl-RS"/>
        </w:rPr>
        <w:t xml:space="preserve"> Београд</w:t>
      </w:r>
      <w:r w:rsidR="00906791" w:rsidRPr="00444D1C">
        <w:rPr>
          <w:rFonts w:cs="Arial"/>
          <w:sz w:val="24"/>
          <w:szCs w:val="24"/>
          <w:lang w:val="sr-Cyrl-RS"/>
        </w:rPr>
        <w:t xml:space="preserve">           </w:t>
      </w:r>
      <w:r w:rsidR="001463A3" w:rsidRPr="00444D1C">
        <w:rPr>
          <w:rFonts w:cs="Arial"/>
          <w:sz w:val="24"/>
          <w:szCs w:val="24"/>
          <w:lang w:val="sr-Cyrl-RS"/>
        </w:rPr>
        <w:t xml:space="preserve">                </w:t>
      </w:r>
      <w:r w:rsidR="008C29DC" w:rsidRPr="00444D1C">
        <w:rPr>
          <w:rFonts w:cs="Arial"/>
          <w:sz w:val="24"/>
          <w:szCs w:val="24"/>
          <w:lang w:val="sr-Cyrl-RS"/>
        </w:rPr>
        <w:t xml:space="preserve">        </w:t>
      </w:r>
    </w:p>
    <w:p w:rsidR="00C64A78" w:rsidRPr="00444D1C" w:rsidRDefault="00FA4C68" w:rsidP="00EE793E">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rsidR="00FA4C68" w:rsidRPr="00444D1C" w:rsidRDefault="00FA4C68" w:rsidP="00EE793E">
      <w:pPr>
        <w:pStyle w:val="KDParagraf"/>
        <w:spacing w:before="0"/>
        <w:rPr>
          <w:rFonts w:cs="Arial"/>
          <w:sz w:val="24"/>
          <w:szCs w:val="24"/>
          <w:lang w:val="sr-Cyrl-RS"/>
        </w:rPr>
      </w:pPr>
    </w:p>
    <w:p w:rsidR="00CC5210" w:rsidRPr="00444D1C" w:rsidRDefault="00906791" w:rsidP="00CC5210">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_</w:t>
      </w:r>
      <w:r w:rsidR="00FA4C68" w:rsidRPr="00444D1C">
        <w:rPr>
          <w:rFonts w:cs="Arial"/>
          <w:sz w:val="24"/>
          <w:szCs w:val="24"/>
        </w:rPr>
        <w:t>__</w:t>
      </w:r>
      <w:r w:rsidR="00CC5210" w:rsidRPr="00444D1C">
        <w:rPr>
          <w:rFonts w:cs="Arial"/>
          <w:sz w:val="24"/>
          <w:szCs w:val="24"/>
        </w:rPr>
        <w:t xml:space="preserve">________________                                         </w:t>
      </w:r>
      <w:r w:rsidR="00CC5210" w:rsidRPr="00444D1C">
        <w:rPr>
          <w:rFonts w:cs="Arial"/>
          <w:sz w:val="24"/>
          <w:szCs w:val="24"/>
          <w:lang w:val="sr-Cyrl-RS"/>
        </w:rPr>
        <w:t>_____________________</w:t>
      </w:r>
    </w:p>
    <w:p w:rsidR="00EE793E" w:rsidRPr="00444D1C" w:rsidRDefault="00EE793E" w:rsidP="00EE793E">
      <w:pPr>
        <w:pStyle w:val="KDParagraf"/>
        <w:spacing w:before="0"/>
        <w:rPr>
          <w:rFonts w:cs="Arial"/>
          <w:sz w:val="24"/>
          <w:szCs w:val="24"/>
        </w:rPr>
      </w:pPr>
      <w:r w:rsidRPr="00444D1C">
        <w:rPr>
          <w:rFonts w:cs="Arial"/>
          <w:sz w:val="24"/>
          <w:szCs w:val="24"/>
        </w:rPr>
        <w:tab/>
      </w:r>
      <w:r w:rsidRPr="00444D1C">
        <w:rPr>
          <w:rFonts w:cs="Arial"/>
          <w:sz w:val="24"/>
          <w:szCs w:val="24"/>
        </w:rPr>
        <w:tab/>
      </w:r>
      <w:r w:rsidR="00FA4C68" w:rsidRPr="00444D1C">
        <w:rPr>
          <w:rFonts w:cs="Arial"/>
          <w:sz w:val="24"/>
          <w:szCs w:val="24"/>
          <w:lang w:val="sr-Cyrl-RS"/>
        </w:rPr>
        <w:t xml:space="preserve">Милорад Грчић </w:t>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t xml:space="preserve">     Име и презиме                                                         </w:t>
      </w:r>
      <w:r w:rsidR="00FA4C68" w:rsidRPr="00444D1C">
        <w:rPr>
          <w:rFonts w:cs="Arial"/>
          <w:sz w:val="24"/>
          <w:szCs w:val="24"/>
        </w:rPr>
        <w:t xml:space="preserve">  </w:t>
      </w:r>
      <w:r w:rsidR="00FA4C68" w:rsidRPr="00444D1C">
        <w:rPr>
          <w:rFonts w:cs="Arial"/>
          <w:sz w:val="24"/>
          <w:szCs w:val="24"/>
          <w:lang w:val="sr-Cyrl-RS"/>
        </w:rPr>
        <w:t xml:space="preserve"> </w:t>
      </w:r>
      <w:r w:rsidR="00906791" w:rsidRPr="00444D1C">
        <w:rPr>
          <w:rFonts w:cs="Arial"/>
          <w:sz w:val="24"/>
          <w:szCs w:val="24"/>
          <w:lang w:val="sr-Cyrl-RS"/>
        </w:rPr>
        <w:t xml:space="preserve">               </w:t>
      </w:r>
      <w:r w:rsidR="00CC5210" w:rsidRPr="00444D1C">
        <w:rPr>
          <w:rFonts w:cs="Arial"/>
          <w:sz w:val="24"/>
          <w:szCs w:val="24"/>
          <w:lang w:val="sr-Cyrl-RS"/>
        </w:rPr>
        <w:t xml:space="preserve">                                                </w:t>
      </w:r>
      <w:r w:rsidR="00906791" w:rsidRPr="00444D1C">
        <w:rPr>
          <w:rFonts w:cs="Arial"/>
          <w:sz w:val="24"/>
          <w:szCs w:val="24"/>
          <w:lang w:val="sr-Cyrl-RS"/>
        </w:rPr>
        <w:t xml:space="preserve"> </w:t>
      </w:r>
    </w:p>
    <w:p w:rsidR="00FA4C68" w:rsidRPr="00444D1C" w:rsidRDefault="00CC5210" w:rsidP="00FA4C68">
      <w:pPr>
        <w:pStyle w:val="KDParagraf"/>
        <w:spacing w:before="0"/>
        <w:rPr>
          <w:rFonts w:cs="Arial"/>
          <w:sz w:val="24"/>
          <w:szCs w:val="24"/>
          <w:lang w:val="sr-Cyrl-RS"/>
        </w:rPr>
      </w:pPr>
      <w:r w:rsidRPr="00444D1C">
        <w:rPr>
          <w:rFonts w:cs="Arial"/>
          <w:sz w:val="24"/>
          <w:szCs w:val="24"/>
          <w:lang w:val="sr-Cyrl-RS"/>
        </w:rPr>
        <w:t xml:space="preserve">       </w:t>
      </w:r>
      <w:r w:rsidR="00FA4C68" w:rsidRPr="00444D1C">
        <w:rPr>
          <w:rFonts w:cs="Arial"/>
          <w:sz w:val="24"/>
          <w:szCs w:val="24"/>
          <w:lang w:val="sr-Cyrl-RS"/>
        </w:rPr>
        <w:t xml:space="preserve">  </w:t>
      </w:r>
      <w:r w:rsidR="009A3428" w:rsidRPr="00444D1C">
        <w:rPr>
          <w:rFonts w:cs="Arial"/>
          <w:sz w:val="24"/>
          <w:szCs w:val="24"/>
          <w:lang w:val="sr-Cyrl-RS"/>
        </w:rPr>
        <w:t xml:space="preserve">  в</w:t>
      </w:r>
      <w:r w:rsidRPr="00444D1C">
        <w:rPr>
          <w:rFonts w:cs="Arial"/>
          <w:sz w:val="24"/>
          <w:szCs w:val="24"/>
          <w:lang w:val="sr-Cyrl-RS"/>
        </w:rPr>
        <w:t>.д.</w:t>
      </w:r>
      <w:r w:rsidR="009A3428" w:rsidRPr="00444D1C">
        <w:rPr>
          <w:rFonts w:cs="Arial"/>
          <w:sz w:val="24"/>
          <w:szCs w:val="24"/>
          <w:lang w:val="sr-Cyrl-RS"/>
        </w:rPr>
        <w:t xml:space="preserve"> </w:t>
      </w:r>
      <w:r w:rsidRPr="00444D1C">
        <w:rPr>
          <w:rFonts w:cs="Arial"/>
          <w:sz w:val="24"/>
          <w:szCs w:val="24"/>
          <w:lang w:val="sr-Cyrl-RS"/>
        </w:rPr>
        <w:t>директора</w:t>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t xml:space="preserve">          Функција</w:t>
      </w:r>
    </w:p>
    <w:p w:rsidR="00CC5210" w:rsidRPr="00444D1C" w:rsidRDefault="00CC5210" w:rsidP="00CC5210">
      <w:pPr>
        <w:pStyle w:val="KDParagraf"/>
        <w:tabs>
          <w:tab w:val="left" w:pos="6315"/>
        </w:tabs>
        <w:spacing w:before="0"/>
        <w:rPr>
          <w:rFonts w:cs="Arial"/>
          <w:sz w:val="24"/>
          <w:szCs w:val="24"/>
          <w:lang w:val="sr-Cyrl-RS"/>
        </w:rPr>
      </w:pPr>
      <w:r w:rsidRPr="00444D1C">
        <w:rPr>
          <w:rFonts w:cs="Arial"/>
          <w:sz w:val="24"/>
          <w:szCs w:val="24"/>
          <w:lang w:val="sr-Cyrl-RS"/>
        </w:rPr>
        <w:tab/>
      </w:r>
    </w:p>
    <w:p w:rsidR="00EE793E" w:rsidRPr="003D7D89" w:rsidRDefault="00906791" w:rsidP="00CC5210">
      <w:pPr>
        <w:pStyle w:val="KDParagraf"/>
        <w:spacing w:before="0"/>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r w:rsidR="00CC5210" w:rsidRPr="003D7D89">
        <w:rPr>
          <w:rFonts w:cs="Arial"/>
          <w:b/>
          <w:sz w:val="24"/>
          <w:szCs w:val="24"/>
        </w:rPr>
        <w:t xml:space="preserve"> </w:t>
      </w:r>
    </w:p>
    <w:p w:rsidR="00EE793E" w:rsidRPr="00EE793E" w:rsidRDefault="00EE793E" w:rsidP="00EE793E">
      <w:pPr>
        <w:pStyle w:val="KDParagraf"/>
        <w:spacing w:before="0"/>
        <w:rPr>
          <w:rFonts w:cs="Arial"/>
          <w:sz w:val="24"/>
          <w:szCs w:val="24"/>
        </w:rPr>
      </w:pPr>
    </w:p>
    <w:p w:rsidR="00A370DF" w:rsidRPr="008C29DC" w:rsidRDefault="00A370DF" w:rsidP="003A49ED">
      <w:pPr>
        <w:pStyle w:val="KDParagraf"/>
        <w:spacing w:before="0"/>
        <w:rPr>
          <w:rFonts w:cs="Arial"/>
          <w:color w:val="FF0000"/>
          <w:sz w:val="24"/>
          <w:szCs w:val="24"/>
        </w:rPr>
      </w:pPr>
    </w:p>
    <w:sectPr w:rsidR="00A370DF" w:rsidRPr="008C29DC"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989" w:rsidRDefault="00851989">
      <w:r>
        <w:separator/>
      </w:r>
    </w:p>
    <w:p w:rsidR="00851989" w:rsidRDefault="00851989"/>
  </w:endnote>
  <w:endnote w:type="continuationSeparator" w:id="0">
    <w:p w:rsidR="00851989" w:rsidRDefault="00851989">
      <w:r>
        <w:continuationSeparator/>
      </w:r>
    </w:p>
    <w:p w:rsidR="00851989" w:rsidRDefault="00851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variable"/>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Arial"/>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imesNewRomanPS-BoldMT">
    <w:altName w:val="Times New Roman"/>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98" w:rsidRDefault="00C2179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1798" w:rsidRDefault="00C21798" w:rsidP="00841BE7">
    <w:pPr>
      <w:pStyle w:val="Footer"/>
      <w:ind w:right="360"/>
    </w:pPr>
  </w:p>
  <w:p w:rsidR="00C21798" w:rsidRDefault="00C2179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98" w:rsidRPr="00EC5BB4" w:rsidRDefault="00C2179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633EB">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633EB">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98" w:rsidRPr="00EC5BB4" w:rsidRDefault="00C2179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633E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633EB">
      <w:rPr>
        <w:rStyle w:val="PageNumber"/>
        <w:rFonts w:cs="Arial"/>
        <w:b/>
        <w:noProof/>
        <w:szCs w:val="24"/>
      </w:rPr>
      <w:t>62</w:t>
    </w:r>
    <w:r w:rsidRPr="00EC5BB4">
      <w:rPr>
        <w:rStyle w:val="PageNumber"/>
        <w:rFonts w:cs="Arial"/>
        <w:b/>
        <w:szCs w:val="24"/>
      </w:rPr>
      <w:fldChar w:fldCharType="end"/>
    </w:r>
  </w:p>
  <w:p w:rsidR="00C21798" w:rsidRDefault="00C21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989" w:rsidRDefault="00851989">
      <w:r>
        <w:separator/>
      </w:r>
    </w:p>
    <w:p w:rsidR="00851989" w:rsidRDefault="00851989"/>
  </w:footnote>
  <w:footnote w:type="continuationSeparator" w:id="0">
    <w:p w:rsidR="00851989" w:rsidRDefault="00851989">
      <w:r>
        <w:continuationSeparator/>
      </w:r>
    </w:p>
    <w:p w:rsidR="00851989" w:rsidRDefault="008519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98" w:rsidRDefault="00C21798" w:rsidP="004276AD">
    <w:pPr>
      <w:pStyle w:val="Header"/>
      <w:rPr>
        <w:sz w:val="20"/>
      </w:rPr>
    </w:pPr>
  </w:p>
  <w:p w:rsidR="00C21798" w:rsidRPr="00A1430C" w:rsidRDefault="00C21798" w:rsidP="004276AD">
    <w:pPr>
      <w:pStyle w:val="Header"/>
      <w:rPr>
        <w:sz w:val="22"/>
        <w:szCs w:val="22"/>
      </w:rP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Pr>
        <w:sz w:val="22"/>
        <w:szCs w:val="22"/>
        <w:lang w:val="sr-Cyrl-RS"/>
      </w:rPr>
      <w:t>ЦЈ</w:t>
    </w:r>
    <w:r w:rsidRPr="00A1430C">
      <w:rPr>
        <w:sz w:val="22"/>
        <w:szCs w:val="22"/>
      </w:rPr>
      <w:t>Н</w:t>
    </w:r>
    <w:r w:rsidRPr="00A1430C">
      <w:rPr>
        <w:b/>
        <w:sz w:val="22"/>
        <w:szCs w:val="22"/>
      </w:rPr>
      <w:t xml:space="preserve"> </w:t>
    </w:r>
    <w:r>
      <w:rPr>
        <w:b/>
        <w:sz w:val="22"/>
        <w:szCs w:val="22"/>
        <w:lang w:val="sr-Cyrl-RS"/>
      </w:rPr>
      <w:t>08</w:t>
    </w:r>
    <w:r w:rsidRPr="00A1430C">
      <w:rPr>
        <w:b/>
        <w:sz w:val="22"/>
        <w:szCs w:val="22"/>
      </w:rPr>
      <w:t>/2016</w:t>
    </w:r>
  </w:p>
  <w:p w:rsidR="00C21798" w:rsidRPr="004276AD" w:rsidRDefault="00C2179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98" w:rsidRDefault="00C21798" w:rsidP="004276AD">
    <w:pPr>
      <w:pStyle w:val="Header"/>
    </w:pPr>
  </w:p>
  <w:p w:rsidR="00C21798" w:rsidRPr="00BE7F45" w:rsidRDefault="00C21798" w:rsidP="004276AD">
    <w:pPr>
      <w:pStyle w:val="Header"/>
      <w:rPr>
        <w:sz w:val="22"/>
        <w:szCs w:val="22"/>
        <w:lang w:val="sr-Cyrl-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ЈН</w:t>
    </w:r>
    <w:r w:rsidRPr="003D5DB1">
      <w:rPr>
        <w:b/>
        <w:sz w:val="22"/>
        <w:szCs w:val="22"/>
      </w:rPr>
      <w:t xml:space="preserve"> </w:t>
    </w:r>
    <w:r>
      <w:rPr>
        <w:sz w:val="22"/>
        <w:szCs w:val="22"/>
        <w:lang w:val="sr-Cyrl-RS"/>
      </w:rPr>
      <w:t>ЦЈН/</w:t>
    </w:r>
    <w:r w:rsidRPr="00BE7F45">
      <w:rPr>
        <w:sz w:val="22"/>
        <w:szCs w:val="22"/>
        <w:lang w:val="sr-Cyrl-RS"/>
      </w:rPr>
      <w:t>0</w:t>
    </w:r>
    <w:r>
      <w:rPr>
        <w:sz w:val="22"/>
        <w:szCs w:val="22"/>
        <w:lang w:val="sr-Cyrl-RS"/>
      </w:rPr>
      <w:t>8</w:t>
    </w:r>
    <w:r w:rsidRPr="00BE7F45">
      <w:rPr>
        <w:sz w:val="22"/>
        <w:szCs w:val="22"/>
        <w:lang w:val="sr-Cyrl-RS"/>
      </w:rPr>
      <w:t>/2016</w:t>
    </w:r>
  </w:p>
  <w:p w:rsidR="00C21798" w:rsidRPr="00210557" w:rsidRDefault="00C2179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392757"/>
    <w:multiLevelType w:val="multilevel"/>
    <w:tmpl w:val="FD1242D6"/>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D300F5E"/>
    <w:multiLevelType w:val="multilevel"/>
    <w:tmpl w:val="6B74D00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C04C5C"/>
    <w:multiLevelType w:val="hybridMultilevel"/>
    <w:tmpl w:val="213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8320CB"/>
    <w:multiLevelType w:val="multilevel"/>
    <w:tmpl w:val="92EE612A"/>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9"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1F146FC9"/>
    <w:multiLevelType w:val="hybridMultilevel"/>
    <w:tmpl w:val="EF705834"/>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73"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267D49FC"/>
    <w:multiLevelType w:val="hybridMultilevel"/>
    <w:tmpl w:val="D750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A7417A"/>
    <w:multiLevelType w:val="hybridMultilevel"/>
    <w:tmpl w:val="383CE30E"/>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7EF5630"/>
    <w:multiLevelType w:val="hybridMultilevel"/>
    <w:tmpl w:val="5498DF8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6"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4E171D32"/>
    <w:multiLevelType w:val="hybridMultilevel"/>
    <w:tmpl w:val="D898EF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5"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71"/>
  </w:num>
  <w:num w:numId="3">
    <w:abstractNumId w:val="95"/>
  </w:num>
  <w:num w:numId="4">
    <w:abstractNumId w:val="62"/>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04"/>
  </w:num>
  <w:num w:numId="8">
    <w:abstractNumId w:val="79"/>
  </w:num>
  <w:num w:numId="9">
    <w:abstractNumId w:val="105"/>
  </w:num>
  <w:num w:numId="10">
    <w:abstractNumId w:val="82"/>
  </w:num>
  <w:num w:numId="11">
    <w:abstractNumId w:val="76"/>
  </w:num>
  <w:num w:numId="12">
    <w:abstractNumId w:val="65"/>
  </w:num>
  <w:num w:numId="13">
    <w:abstractNumId w:val="63"/>
  </w:num>
  <w:num w:numId="14">
    <w:abstractNumId w:val="83"/>
  </w:num>
  <w:num w:numId="15">
    <w:abstractNumId w:val="70"/>
  </w:num>
  <w:num w:numId="16">
    <w:abstractNumId w:val="96"/>
  </w:num>
  <w:num w:numId="17">
    <w:abstractNumId w:val="99"/>
  </w:num>
  <w:num w:numId="18">
    <w:abstractNumId w:val="96"/>
  </w:num>
  <w:num w:numId="19">
    <w:abstractNumId w:val="54"/>
  </w:num>
  <w:num w:numId="20">
    <w:abstractNumId w:val="89"/>
  </w:num>
  <w:num w:numId="21">
    <w:abstractNumId w:val="98"/>
  </w:num>
  <w:num w:numId="22">
    <w:abstractNumId w:val="74"/>
  </w:num>
  <w:num w:numId="23">
    <w:abstractNumId w:val="51"/>
  </w:num>
  <w:num w:numId="24">
    <w:abstractNumId w:val="49"/>
  </w:num>
  <w:num w:numId="25">
    <w:abstractNumId w:val="78"/>
  </w:num>
  <w:num w:numId="26">
    <w:abstractNumId w:val="90"/>
  </w:num>
  <w:num w:numId="27">
    <w:abstractNumId w:val="69"/>
  </w:num>
  <w:num w:numId="28">
    <w:abstractNumId w:val="53"/>
  </w:num>
  <w:num w:numId="29">
    <w:abstractNumId w:val="80"/>
  </w:num>
  <w:num w:numId="3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num>
  <w:num w:numId="32">
    <w:abstractNumId w:val="58"/>
  </w:num>
  <w:num w:numId="33">
    <w:abstractNumId w:val="73"/>
  </w:num>
  <w:num w:numId="34">
    <w:abstractNumId w:val="88"/>
  </w:num>
  <w:num w:numId="35">
    <w:abstractNumId w:val="77"/>
  </w:num>
  <w:num w:numId="36">
    <w:abstractNumId w:val="55"/>
  </w:num>
  <w:num w:numId="37">
    <w:abstractNumId w:val="57"/>
  </w:num>
  <w:num w:numId="38">
    <w:abstractNumId w:val="85"/>
  </w:num>
  <w:num w:numId="39">
    <w:abstractNumId w:val="52"/>
  </w:num>
  <w:num w:numId="40">
    <w:abstractNumId w:val="75"/>
  </w:num>
  <w:num w:numId="41">
    <w:abstractNumId w:val="84"/>
  </w:num>
  <w:num w:numId="4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3"/>
  </w:num>
  <w:num w:numId="46">
    <w:abstractNumId w:val="68"/>
  </w:num>
  <w:num w:numId="47">
    <w:abstractNumId w:val="5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7D4"/>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E94"/>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3EB"/>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77"/>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FF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966"/>
    <w:rsid w:val="00151C4E"/>
    <w:rsid w:val="00151D13"/>
    <w:rsid w:val="00151E8E"/>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9EC"/>
    <w:rsid w:val="00190ACE"/>
    <w:rsid w:val="00190D4A"/>
    <w:rsid w:val="00190E9A"/>
    <w:rsid w:val="00190EED"/>
    <w:rsid w:val="00191127"/>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C3B"/>
    <w:rsid w:val="001C2D06"/>
    <w:rsid w:val="001C2DE2"/>
    <w:rsid w:val="001C30C8"/>
    <w:rsid w:val="001C3152"/>
    <w:rsid w:val="001C3413"/>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BD"/>
    <w:rsid w:val="001D3F07"/>
    <w:rsid w:val="001D4246"/>
    <w:rsid w:val="001D4DC7"/>
    <w:rsid w:val="001D4E60"/>
    <w:rsid w:val="001D5159"/>
    <w:rsid w:val="001D5473"/>
    <w:rsid w:val="001D5729"/>
    <w:rsid w:val="001D5FAF"/>
    <w:rsid w:val="001D61A1"/>
    <w:rsid w:val="001D61A2"/>
    <w:rsid w:val="001D66F4"/>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83"/>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2EC8"/>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02"/>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73B"/>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B32"/>
    <w:rsid w:val="00287D73"/>
    <w:rsid w:val="002907A2"/>
    <w:rsid w:val="002908BC"/>
    <w:rsid w:val="00290B26"/>
    <w:rsid w:val="00290E62"/>
    <w:rsid w:val="00290F16"/>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BA8"/>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ABC"/>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6BE"/>
    <w:rsid w:val="002F3DAD"/>
    <w:rsid w:val="002F4578"/>
    <w:rsid w:val="002F45B3"/>
    <w:rsid w:val="002F48D1"/>
    <w:rsid w:val="002F536E"/>
    <w:rsid w:val="002F53FF"/>
    <w:rsid w:val="002F6925"/>
    <w:rsid w:val="003003A5"/>
    <w:rsid w:val="00300AC5"/>
    <w:rsid w:val="00300AF6"/>
    <w:rsid w:val="0030144A"/>
    <w:rsid w:val="0030203B"/>
    <w:rsid w:val="00302472"/>
    <w:rsid w:val="00302473"/>
    <w:rsid w:val="003024F5"/>
    <w:rsid w:val="0030251B"/>
    <w:rsid w:val="003025B9"/>
    <w:rsid w:val="0030297F"/>
    <w:rsid w:val="00302ACB"/>
    <w:rsid w:val="00302C6B"/>
    <w:rsid w:val="00302DC0"/>
    <w:rsid w:val="00303262"/>
    <w:rsid w:val="00303467"/>
    <w:rsid w:val="003035F6"/>
    <w:rsid w:val="00303664"/>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6343"/>
    <w:rsid w:val="003363D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D3D"/>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3C73"/>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4CB4"/>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D5C"/>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8B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4D1C"/>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C5"/>
    <w:rsid w:val="00463B6E"/>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602"/>
    <w:rsid w:val="00470FB0"/>
    <w:rsid w:val="004716B3"/>
    <w:rsid w:val="00471E6B"/>
    <w:rsid w:val="00471ED9"/>
    <w:rsid w:val="004722E0"/>
    <w:rsid w:val="004728B7"/>
    <w:rsid w:val="00472BF8"/>
    <w:rsid w:val="00472DAF"/>
    <w:rsid w:val="00472EC5"/>
    <w:rsid w:val="00473394"/>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D33"/>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0A"/>
    <w:rsid w:val="004D4A56"/>
    <w:rsid w:val="004D4D30"/>
    <w:rsid w:val="004D5405"/>
    <w:rsid w:val="004D5546"/>
    <w:rsid w:val="004D55E9"/>
    <w:rsid w:val="004D5A94"/>
    <w:rsid w:val="004D5B2E"/>
    <w:rsid w:val="004D5D2B"/>
    <w:rsid w:val="004D5D45"/>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54A"/>
    <w:rsid w:val="00516699"/>
    <w:rsid w:val="00516B6B"/>
    <w:rsid w:val="0051721A"/>
    <w:rsid w:val="00517282"/>
    <w:rsid w:val="00517338"/>
    <w:rsid w:val="005175C3"/>
    <w:rsid w:val="00517769"/>
    <w:rsid w:val="00517899"/>
    <w:rsid w:val="005178E4"/>
    <w:rsid w:val="00517E4D"/>
    <w:rsid w:val="005204FB"/>
    <w:rsid w:val="00520516"/>
    <w:rsid w:val="00520604"/>
    <w:rsid w:val="00520978"/>
    <w:rsid w:val="0052108C"/>
    <w:rsid w:val="00521704"/>
    <w:rsid w:val="00522165"/>
    <w:rsid w:val="00522381"/>
    <w:rsid w:val="005225B4"/>
    <w:rsid w:val="00522ABF"/>
    <w:rsid w:val="00522D84"/>
    <w:rsid w:val="005232DA"/>
    <w:rsid w:val="0052331A"/>
    <w:rsid w:val="005240E1"/>
    <w:rsid w:val="0052460F"/>
    <w:rsid w:val="005247F2"/>
    <w:rsid w:val="00524925"/>
    <w:rsid w:val="00524CA8"/>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3412"/>
    <w:rsid w:val="00553AE8"/>
    <w:rsid w:val="00553BCF"/>
    <w:rsid w:val="00554209"/>
    <w:rsid w:val="005542FC"/>
    <w:rsid w:val="005545D8"/>
    <w:rsid w:val="00554695"/>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1A1"/>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12F"/>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64A2"/>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F0"/>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BB3"/>
    <w:rsid w:val="005E487E"/>
    <w:rsid w:val="005E4F99"/>
    <w:rsid w:val="005E50F1"/>
    <w:rsid w:val="005E531A"/>
    <w:rsid w:val="005E5779"/>
    <w:rsid w:val="005E58D5"/>
    <w:rsid w:val="005E5B77"/>
    <w:rsid w:val="005E5E93"/>
    <w:rsid w:val="005E692E"/>
    <w:rsid w:val="005E69B6"/>
    <w:rsid w:val="005E6B64"/>
    <w:rsid w:val="005E6C70"/>
    <w:rsid w:val="005E6C85"/>
    <w:rsid w:val="005E6CF9"/>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5D33"/>
    <w:rsid w:val="0069635B"/>
    <w:rsid w:val="006966EE"/>
    <w:rsid w:val="00696EC6"/>
    <w:rsid w:val="0069705A"/>
    <w:rsid w:val="00697194"/>
    <w:rsid w:val="006974D7"/>
    <w:rsid w:val="00697A9B"/>
    <w:rsid w:val="00697EB8"/>
    <w:rsid w:val="006A0860"/>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1D"/>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97F"/>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015"/>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6D1"/>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D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77A"/>
    <w:rsid w:val="007C68C1"/>
    <w:rsid w:val="007C6AE0"/>
    <w:rsid w:val="007C752A"/>
    <w:rsid w:val="007C7784"/>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30"/>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DFE"/>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F1A"/>
    <w:rsid w:val="0083122D"/>
    <w:rsid w:val="0083139A"/>
    <w:rsid w:val="0083148E"/>
    <w:rsid w:val="00831BD7"/>
    <w:rsid w:val="00831C4C"/>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989"/>
    <w:rsid w:val="00851A8A"/>
    <w:rsid w:val="00851B57"/>
    <w:rsid w:val="00851DCD"/>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3BE"/>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3FD9"/>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30"/>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1AA"/>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875"/>
    <w:rsid w:val="00A035DF"/>
    <w:rsid w:val="00A04526"/>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35"/>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24D"/>
    <w:rsid w:val="00A53563"/>
    <w:rsid w:val="00A53CC9"/>
    <w:rsid w:val="00A53E3F"/>
    <w:rsid w:val="00A54741"/>
    <w:rsid w:val="00A55057"/>
    <w:rsid w:val="00A552B7"/>
    <w:rsid w:val="00A5550C"/>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6C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3A8"/>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A05"/>
    <w:rsid w:val="00B02ADD"/>
    <w:rsid w:val="00B03820"/>
    <w:rsid w:val="00B03885"/>
    <w:rsid w:val="00B03901"/>
    <w:rsid w:val="00B039B1"/>
    <w:rsid w:val="00B03BE8"/>
    <w:rsid w:val="00B03DA4"/>
    <w:rsid w:val="00B04073"/>
    <w:rsid w:val="00B0474A"/>
    <w:rsid w:val="00B04C78"/>
    <w:rsid w:val="00B04E74"/>
    <w:rsid w:val="00B05144"/>
    <w:rsid w:val="00B05298"/>
    <w:rsid w:val="00B053B3"/>
    <w:rsid w:val="00B05487"/>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231"/>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84"/>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03"/>
    <w:rsid w:val="00BE2EA9"/>
    <w:rsid w:val="00BE37EC"/>
    <w:rsid w:val="00BE3B16"/>
    <w:rsid w:val="00BE4013"/>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6A3"/>
    <w:rsid w:val="00C05AE6"/>
    <w:rsid w:val="00C0613B"/>
    <w:rsid w:val="00C06BAF"/>
    <w:rsid w:val="00C06BFF"/>
    <w:rsid w:val="00C07A89"/>
    <w:rsid w:val="00C07E6D"/>
    <w:rsid w:val="00C10054"/>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9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B7C"/>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867"/>
    <w:rsid w:val="00C90E1F"/>
    <w:rsid w:val="00C91673"/>
    <w:rsid w:val="00C91D6C"/>
    <w:rsid w:val="00C921AC"/>
    <w:rsid w:val="00C922F5"/>
    <w:rsid w:val="00C9265F"/>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225"/>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A6C"/>
    <w:rsid w:val="00D47DBC"/>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21"/>
    <w:rsid w:val="00D66B35"/>
    <w:rsid w:val="00D676E1"/>
    <w:rsid w:val="00D67757"/>
    <w:rsid w:val="00D67C01"/>
    <w:rsid w:val="00D67EE2"/>
    <w:rsid w:val="00D67F8E"/>
    <w:rsid w:val="00D70F0C"/>
    <w:rsid w:val="00D711B7"/>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C1"/>
    <w:rsid w:val="00DB7E79"/>
    <w:rsid w:val="00DC036F"/>
    <w:rsid w:val="00DC0685"/>
    <w:rsid w:val="00DC1208"/>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9D4"/>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195"/>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0A8"/>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5EE"/>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464D"/>
    <w:rsid w:val="00E849C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20"/>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D4"/>
    <w:rsid w:val="00EA0DF7"/>
    <w:rsid w:val="00EA0E7E"/>
    <w:rsid w:val="00EA113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A1A"/>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15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0E3"/>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C5"/>
    <w:rsid w:val="00FF608F"/>
    <w:rsid w:val="00FF61E8"/>
    <w:rsid w:val="00FF6433"/>
    <w:rsid w:val="00FF64E2"/>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djurbab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ingpro.propisi.net/DocumnetWebClient/ingpro.webclient.Main/FileContentServlet/propis/0256cc/25674.htm"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djurbab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docid=78845&amp;encoding=%D0%8B%D0%B8%D1%80%D0%B8%D0%BB%D0%B8%D1%86%D0%B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ingpro.propisi.net/DocumnetWebClient/ingpro.webclient.Main/FileContentServlet/propis/0256cc/25674.htm"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docid=78845&amp;encoding=%D0%8B%D0%B8%D1%80%D0%B8%D0%BB%D0%B8%D1%86%D0%B0?docid=78845&amp;encoding=%D0%8B%D0%B8%D1%80%D0%B8%D0%BB%D0%B8%D1%86%D0%B0"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ingpro.propisi.net/DocumnetWebClient/ingpro.webclient.Main/FileContentServlet/propis/0256cc/25674.htm"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docid=78845&amp;encoding=%D0%8B%D0%B8%D1%80%D0%B8%D0%BB%D0%B8%D1%86%D0%B0?docid=78845&amp;encoding=%D0%8B%D0%B8%D1%80%D0%B8%D0%BB%D0%B8%D1%86%D0%B0"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ingpro.propisi.net/DocumnetWebClient/ingpro.webclient.Main/FileContentServlet/propis/0256cc/25674.htm"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neptun/?docid=78845&amp;encoding=%D0%8B%D0%B8%D1%80%D0%B8%D0%BB%D0%B8%D1%86%D0%B0"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ingpro.propisi.net/DocumnetWebClient/ingpro.webclient.Main/FileContentServlet/propis/0256cc/25674.htm"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gordana.djurbabic@eps.rs?docid=78845&amp;encoding=%D0%8B%D0%B8%D1%80%D0%B8%D0%BB%D0%B8%D1%86%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p:properties xmlns:p="http://schemas.microsoft.com/office/2006/metadata/properties" xmlns:xsi="http://www.w3.org/2001/XMLSchema-instance" xmlns:pc="http://schemas.microsoft.com/office/infopath/2007/PartnerControls">
  <documentManagement/>
</p: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CoverPageProperties xmlns="http://schemas.microsoft.com/office/2006/coverPageProps">
  <PublishDate>2013-06-03T00:00:00</PublishDate>
  <Abstract/>
  <CompanyAddress/>
  <CompanyPhone/>
  <CompanyFax/>
  <CompanyEmail/>
</CoverPage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mso-contentType ?>
<FormTemplates xmlns="http://schemas.microsoft.com/sharepoint/v3/contenttype/forms">
  <Display>DocumentLibraryForm</Display>
  <Edit>DocumentLibraryForm</Edit>
  <New>DocumentLibraryForm</New>
</FormTemplat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236D9-AD9A-46F9-91E9-B9C49E4BFC18}"/>
</file>

<file path=customXml/itemProps10.xml><?xml version="1.0" encoding="utf-8"?>
<ds:datastoreItem xmlns:ds="http://schemas.openxmlformats.org/officeDocument/2006/customXml" ds:itemID="{74BAF1B7-FA89-4131-A66F-890D4C0F9B32}"/>
</file>

<file path=customXml/itemProps100.xml><?xml version="1.0" encoding="utf-8"?>
<ds:datastoreItem xmlns:ds="http://schemas.openxmlformats.org/officeDocument/2006/customXml" ds:itemID="{2DFE6669-7429-48BF-B583-3F12A3C42A64}"/>
</file>

<file path=customXml/itemProps101.xml><?xml version="1.0" encoding="utf-8"?>
<ds:datastoreItem xmlns:ds="http://schemas.openxmlformats.org/officeDocument/2006/customXml" ds:itemID="{EDEF8A4D-A006-4B97-A043-A396B753140D}"/>
</file>

<file path=customXml/itemProps102.xml><?xml version="1.0" encoding="utf-8"?>
<ds:datastoreItem xmlns:ds="http://schemas.openxmlformats.org/officeDocument/2006/customXml" ds:itemID="{BE71EADF-671A-4BB8-8887-E70D43E22009}"/>
</file>

<file path=customXml/itemProps103.xml><?xml version="1.0" encoding="utf-8"?>
<ds:datastoreItem xmlns:ds="http://schemas.openxmlformats.org/officeDocument/2006/customXml" ds:itemID="{ED8FF6AB-6D1C-4770-8900-CD255A846900}"/>
</file>

<file path=customXml/itemProps104.xml><?xml version="1.0" encoding="utf-8"?>
<ds:datastoreItem xmlns:ds="http://schemas.openxmlformats.org/officeDocument/2006/customXml" ds:itemID="{156AE97B-164B-4C75-BD36-AC57F90D9F86}"/>
</file>

<file path=customXml/itemProps105.xml><?xml version="1.0" encoding="utf-8"?>
<ds:datastoreItem xmlns:ds="http://schemas.openxmlformats.org/officeDocument/2006/customXml" ds:itemID="{9718C012-A7EF-441F-8E98-3B9BDA469FE0}"/>
</file>

<file path=customXml/itemProps106.xml><?xml version="1.0" encoding="utf-8"?>
<ds:datastoreItem xmlns:ds="http://schemas.openxmlformats.org/officeDocument/2006/customXml" ds:itemID="{6C201419-6946-4B5C-8E06-EDB02FD49948}"/>
</file>

<file path=customXml/itemProps107.xml><?xml version="1.0" encoding="utf-8"?>
<ds:datastoreItem xmlns:ds="http://schemas.openxmlformats.org/officeDocument/2006/customXml" ds:itemID="{0F30E2C9-0D26-4E08-BADC-F965AD86FFE5}"/>
</file>

<file path=customXml/itemProps108.xml><?xml version="1.0" encoding="utf-8"?>
<ds:datastoreItem xmlns:ds="http://schemas.openxmlformats.org/officeDocument/2006/customXml" ds:itemID="{3ACEF2F3-A7FC-494C-A353-F26E8808EADE}"/>
</file>

<file path=customXml/itemProps109.xml><?xml version="1.0" encoding="utf-8"?>
<ds:datastoreItem xmlns:ds="http://schemas.openxmlformats.org/officeDocument/2006/customXml" ds:itemID="{1FCB73A7-736F-4539-B614-A6D58CC531A1}"/>
</file>

<file path=customXml/itemProps11.xml><?xml version="1.0" encoding="utf-8"?>
<ds:datastoreItem xmlns:ds="http://schemas.openxmlformats.org/officeDocument/2006/customXml" ds:itemID="{FC825610-3FB4-4BDF-9BD8-4994A403FC45}"/>
</file>

<file path=customXml/itemProps110.xml><?xml version="1.0" encoding="utf-8"?>
<ds:datastoreItem xmlns:ds="http://schemas.openxmlformats.org/officeDocument/2006/customXml" ds:itemID="{36835E9A-A89D-47B0-BAAC-B28FB6726939}"/>
</file>

<file path=customXml/itemProps111.xml><?xml version="1.0" encoding="utf-8"?>
<ds:datastoreItem xmlns:ds="http://schemas.openxmlformats.org/officeDocument/2006/customXml" ds:itemID="{534279D8-CE1F-423E-BEBC-F2D66BB4D9B8}"/>
</file>

<file path=customXml/itemProps112.xml><?xml version="1.0" encoding="utf-8"?>
<ds:datastoreItem xmlns:ds="http://schemas.openxmlformats.org/officeDocument/2006/customXml" ds:itemID="{AC1D08A8-482A-4892-BF4C-6E4DA62254AE}"/>
</file>

<file path=customXml/itemProps113.xml><?xml version="1.0" encoding="utf-8"?>
<ds:datastoreItem xmlns:ds="http://schemas.openxmlformats.org/officeDocument/2006/customXml" ds:itemID="{8F4031C9-CB40-43A0-9FBD-5E0CAF3C659D}"/>
</file>

<file path=customXml/itemProps114.xml><?xml version="1.0" encoding="utf-8"?>
<ds:datastoreItem xmlns:ds="http://schemas.openxmlformats.org/officeDocument/2006/customXml" ds:itemID="{E85716C9-360F-42C6-80F5-D746071807B0}"/>
</file>

<file path=customXml/itemProps115.xml><?xml version="1.0" encoding="utf-8"?>
<ds:datastoreItem xmlns:ds="http://schemas.openxmlformats.org/officeDocument/2006/customXml" ds:itemID="{2164091B-E66D-4B88-A00C-4D452103E617}"/>
</file>

<file path=customXml/itemProps116.xml><?xml version="1.0" encoding="utf-8"?>
<ds:datastoreItem xmlns:ds="http://schemas.openxmlformats.org/officeDocument/2006/customXml" ds:itemID="{036952E1-BE44-4194-8A1A-B0E665120DA4}"/>
</file>

<file path=customXml/itemProps117.xml><?xml version="1.0" encoding="utf-8"?>
<ds:datastoreItem xmlns:ds="http://schemas.openxmlformats.org/officeDocument/2006/customXml" ds:itemID="{88DD56C2-5F44-4917-9595-BCD9AE86179E}"/>
</file>

<file path=customXml/itemProps118.xml><?xml version="1.0" encoding="utf-8"?>
<ds:datastoreItem xmlns:ds="http://schemas.openxmlformats.org/officeDocument/2006/customXml" ds:itemID="{080F565A-6088-4147-A1DE-78F4FD8C5B19}"/>
</file>

<file path=customXml/itemProps119.xml><?xml version="1.0" encoding="utf-8"?>
<ds:datastoreItem xmlns:ds="http://schemas.openxmlformats.org/officeDocument/2006/customXml" ds:itemID="{A2876FE1-ED21-428F-8FBC-439E30031C8D}"/>
</file>

<file path=customXml/itemProps12.xml><?xml version="1.0" encoding="utf-8"?>
<ds:datastoreItem xmlns:ds="http://schemas.openxmlformats.org/officeDocument/2006/customXml" ds:itemID="{B3FD5AE4-9773-40D6-8B5F-539C9C6D3BA6}"/>
</file>

<file path=customXml/itemProps120.xml><?xml version="1.0" encoding="utf-8"?>
<ds:datastoreItem xmlns:ds="http://schemas.openxmlformats.org/officeDocument/2006/customXml" ds:itemID="{FC8F5A97-218B-42B8-878D-137D6880EC4A}"/>
</file>

<file path=customXml/itemProps121.xml><?xml version="1.0" encoding="utf-8"?>
<ds:datastoreItem xmlns:ds="http://schemas.openxmlformats.org/officeDocument/2006/customXml" ds:itemID="{45C7F37A-1C5D-48CB-BF06-451BE472DF4A}"/>
</file>

<file path=customXml/itemProps122.xml><?xml version="1.0" encoding="utf-8"?>
<ds:datastoreItem xmlns:ds="http://schemas.openxmlformats.org/officeDocument/2006/customXml" ds:itemID="{BAD04D3C-2AE4-44DD-8972-49B8AB2800A7}"/>
</file>

<file path=customXml/itemProps123.xml><?xml version="1.0" encoding="utf-8"?>
<ds:datastoreItem xmlns:ds="http://schemas.openxmlformats.org/officeDocument/2006/customXml" ds:itemID="{A4973425-A445-4619-8ACC-FDE6AF313436}"/>
</file>

<file path=customXml/itemProps124.xml><?xml version="1.0" encoding="utf-8"?>
<ds:datastoreItem xmlns:ds="http://schemas.openxmlformats.org/officeDocument/2006/customXml" ds:itemID="{17584E42-6D6D-41C5-ABE2-1213A8E90D49}"/>
</file>

<file path=customXml/itemProps125.xml><?xml version="1.0" encoding="utf-8"?>
<ds:datastoreItem xmlns:ds="http://schemas.openxmlformats.org/officeDocument/2006/customXml" ds:itemID="{73F39CC9-6B31-43B5-B3B5-92924AE253DA}"/>
</file>

<file path=customXml/itemProps126.xml><?xml version="1.0" encoding="utf-8"?>
<ds:datastoreItem xmlns:ds="http://schemas.openxmlformats.org/officeDocument/2006/customXml" ds:itemID="{CAA83A35-6A97-479E-BF0A-FEFC54727E9E}"/>
</file>

<file path=customXml/itemProps127.xml><?xml version="1.0" encoding="utf-8"?>
<ds:datastoreItem xmlns:ds="http://schemas.openxmlformats.org/officeDocument/2006/customXml" ds:itemID="{32D2FC00-6D6B-4EC6-82A9-2725DAE4E2EF}"/>
</file>

<file path=customXml/itemProps128.xml><?xml version="1.0" encoding="utf-8"?>
<ds:datastoreItem xmlns:ds="http://schemas.openxmlformats.org/officeDocument/2006/customXml" ds:itemID="{18EB14D3-A7D3-4BA8-B1EA-A83447ADAE53}"/>
</file>

<file path=customXml/itemProps129.xml><?xml version="1.0" encoding="utf-8"?>
<ds:datastoreItem xmlns:ds="http://schemas.openxmlformats.org/officeDocument/2006/customXml" ds:itemID="{555C993A-D89B-4FAA-89E9-422880C77742}"/>
</file>

<file path=customXml/itemProps13.xml><?xml version="1.0" encoding="utf-8"?>
<ds:datastoreItem xmlns:ds="http://schemas.openxmlformats.org/officeDocument/2006/customXml" ds:itemID="{9F4D49F4-2004-42EE-AFF4-3595856355D9}"/>
</file>

<file path=customXml/itemProps130.xml><?xml version="1.0" encoding="utf-8"?>
<ds:datastoreItem xmlns:ds="http://schemas.openxmlformats.org/officeDocument/2006/customXml" ds:itemID="{2C7B0491-0DDD-4335-A883-15606627E613}"/>
</file>

<file path=customXml/itemProps131.xml><?xml version="1.0" encoding="utf-8"?>
<ds:datastoreItem xmlns:ds="http://schemas.openxmlformats.org/officeDocument/2006/customXml" ds:itemID="{0AEB79F4-3551-4873-957C-958A43EC7E94}"/>
</file>

<file path=customXml/itemProps132.xml><?xml version="1.0" encoding="utf-8"?>
<ds:datastoreItem xmlns:ds="http://schemas.openxmlformats.org/officeDocument/2006/customXml" ds:itemID="{B87B58DC-2A5E-40B7-A073-B9B17C79E3A8}"/>
</file>

<file path=customXml/itemProps133.xml><?xml version="1.0" encoding="utf-8"?>
<ds:datastoreItem xmlns:ds="http://schemas.openxmlformats.org/officeDocument/2006/customXml" ds:itemID="{622C264C-9429-4F6B-B3D0-52B9162A8044}"/>
</file>

<file path=customXml/itemProps134.xml><?xml version="1.0" encoding="utf-8"?>
<ds:datastoreItem xmlns:ds="http://schemas.openxmlformats.org/officeDocument/2006/customXml" ds:itemID="{4DD3E60D-8CFB-4599-80D4-C6A264FB5F7B}"/>
</file>

<file path=customXml/itemProps135.xml><?xml version="1.0" encoding="utf-8"?>
<ds:datastoreItem xmlns:ds="http://schemas.openxmlformats.org/officeDocument/2006/customXml" ds:itemID="{EA0A4E09-18BB-4C46-AE18-0F616A7D3002}"/>
</file>

<file path=customXml/itemProps136.xml><?xml version="1.0" encoding="utf-8"?>
<ds:datastoreItem xmlns:ds="http://schemas.openxmlformats.org/officeDocument/2006/customXml" ds:itemID="{1E500F87-ECA6-4443-AA19-610FF207D77B}"/>
</file>

<file path=customXml/itemProps137.xml><?xml version="1.0" encoding="utf-8"?>
<ds:datastoreItem xmlns:ds="http://schemas.openxmlformats.org/officeDocument/2006/customXml" ds:itemID="{C3A6261A-130E-496E-B750-1C67AD89E3AA}"/>
</file>

<file path=customXml/itemProps138.xml><?xml version="1.0" encoding="utf-8"?>
<ds:datastoreItem xmlns:ds="http://schemas.openxmlformats.org/officeDocument/2006/customXml" ds:itemID="{DFD91D16-AA34-4090-B7D4-7C3DD1B00D3C}"/>
</file>

<file path=customXml/itemProps139.xml><?xml version="1.0" encoding="utf-8"?>
<ds:datastoreItem xmlns:ds="http://schemas.openxmlformats.org/officeDocument/2006/customXml" ds:itemID="{DB5A4380-155A-4CC5-88F6-2F3869F9997E}"/>
</file>

<file path=customXml/itemProps14.xml><?xml version="1.0" encoding="utf-8"?>
<ds:datastoreItem xmlns:ds="http://schemas.openxmlformats.org/officeDocument/2006/customXml" ds:itemID="{934F23E2-ED06-473C-B581-1EC75D7BAB52}"/>
</file>

<file path=customXml/itemProps140.xml><?xml version="1.0" encoding="utf-8"?>
<ds:datastoreItem xmlns:ds="http://schemas.openxmlformats.org/officeDocument/2006/customXml" ds:itemID="{8ECBC2C9-A0F6-4B07-9FC9-084B23026826}"/>
</file>

<file path=customXml/itemProps141.xml><?xml version="1.0" encoding="utf-8"?>
<ds:datastoreItem xmlns:ds="http://schemas.openxmlformats.org/officeDocument/2006/customXml" ds:itemID="{E84CF4B9-9BB8-4F9D-805D-6885ABF1349D}"/>
</file>

<file path=customXml/itemProps142.xml><?xml version="1.0" encoding="utf-8"?>
<ds:datastoreItem xmlns:ds="http://schemas.openxmlformats.org/officeDocument/2006/customXml" ds:itemID="{A8221E54-57CB-4BE5-9284-BB6258D039DC}"/>
</file>

<file path=customXml/itemProps143.xml><?xml version="1.0" encoding="utf-8"?>
<ds:datastoreItem xmlns:ds="http://schemas.openxmlformats.org/officeDocument/2006/customXml" ds:itemID="{7B02AF5E-7AAC-4E01-B152-90E41D400C42}"/>
</file>

<file path=customXml/itemProps144.xml><?xml version="1.0" encoding="utf-8"?>
<ds:datastoreItem xmlns:ds="http://schemas.openxmlformats.org/officeDocument/2006/customXml" ds:itemID="{0414B7D2-C385-423D-AC45-3AA4330B2696}"/>
</file>

<file path=customXml/itemProps145.xml><?xml version="1.0" encoding="utf-8"?>
<ds:datastoreItem xmlns:ds="http://schemas.openxmlformats.org/officeDocument/2006/customXml" ds:itemID="{CB6C3089-79F8-4297-A4DD-6252659F1655}"/>
</file>

<file path=customXml/itemProps146.xml><?xml version="1.0" encoding="utf-8"?>
<ds:datastoreItem xmlns:ds="http://schemas.openxmlformats.org/officeDocument/2006/customXml" ds:itemID="{DD9B1E74-4D74-480F-ABCF-D8FD7E2892A5}"/>
</file>

<file path=customXml/itemProps147.xml><?xml version="1.0" encoding="utf-8"?>
<ds:datastoreItem xmlns:ds="http://schemas.openxmlformats.org/officeDocument/2006/customXml" ds:itemID="{2006D0E1-2DC6-491A-BD11-E13274BBFEB8}"/>
</file>

<file path=customXml/itemProps148.xml><?xml version="1.0" encoding="utf-8"?>
<ds:datastoreItem xmlns:ds="http://schemas.openxmlformats.org/officeDocument/2006/customXml" ds:itemID="{2AC1CAE7-E6C2-4A9A-B978-7B4DDA46689A}"/>
</file>

<file path=customXml/itemProps149.xml><?xml version="1.0" encoding="utf-8"?>
<ds:datastoreItem xmlns:ds="http://schemas.openxmlformats.org/officeDocument/2006/customXml" ds:itemID="{8F38D6B6-B42C-4234-8939-E3E66328C05F}"/>
</file>

<file path=customXml/itemProps15.xml><?xml version="1.0" encoding="utf-8"?>
<ds:datastoreItem xmlns:ds="http://schemas.openxmlformats.org/officeDocument/2006/customXml" ds:itemID="{04BCD048-3296-4053-A2C7-395BCEA32BE9}"/>
</file>

<file path=customXml/itemProps150.xml><?xml version="1.0" encoding="utf-8"?>
<ds:datastoreItem xmlns:ds="http://schemas.openxmlformats.org/officeDocument/2006/customXml" ds:itemID="{86AE8C6A-7EAB-4200-95C7-363F0D9479CF}"/>
</file>

<file path=customXml/itemProps151.xml><?xml version="1.0" encoding="utf-8"?>
<ds:datastoreItem xmlns:ds="http://schemas.openxmlformats.org/officeDocument/2006/customXml" ds:itemID="{012F3629-373B-4014-8CB2-3C8715AF3BD1}"/>
</file>

<file path=customXml/itemProps152.xml><?xml version="1.0" encoding="utf-8"?>
<ds:datastoreItem xmlns:ds="http://schemas.openxmlformats.org/officeDocument/2006/customXml" ds:itemID="{A8A7B225-0ECF-431C-A3F4-190C79D1795D}"/>
</file>

<file path=customXml/itemProps153.xml><?xml version="1.0" encoding="utf-8"?>
<ds:datastoreItem xmlns:ds="http://schemas.openxmlformats.org/officeDocument/2006/customXml" ds:itemID="{6317B1EE-80F0-46A4-A886-5CC8A0D57780}"/>
</file>

<file path=customXml/itemProps154.xml><?xml version="1.0" encoding="utf-8"?>
<ds:datastoreItem xmlns:ds="http://schemas.openxmlformats.org/officeDocument/2006/customXml" ds:itemID="{FF159339-DCFA-4F7D-94A6-C607865A0048}"/>
</file>

<file path=customXml/itemProps155.xml><?xml version="1.0" encoding="utf-8"?>
<ds:datastoreItem xmlns:ds="http://schemas.openxmlformats.org/officeDocument/2006/customXml" ds:itemID="{F76C8591-8157-4C69-BE86-8561D31482CD}"/>
</file>

<file path=customXml/itemProps156.xml><?xml version="1.0" encoding="utf-8"?>
<ds:datastoreItem xmlns:ds="http://schemas.openxmlformats.org/officeDocument/2006/customXml" ds:itemID="{951D6063-0CA7-4841-83FD-B61629F6F9F1}"/>
</file>

<file path=customXml/itemProps157.xml><?xml version="1.0" encoding="utf-8"?>
<ds:datastoreItem xmlns:ds="http://schemas.openxmlformats.org/officeDocument/2006/customXml" ds:itemID="{DC354B82-4A3D-498B-A1AF-9A7CA4B028EB}"/>
</file>

<file path=customXml/itemProps158.xml><?xml version="1.0" encoding="utf-8"?>
<ds:datastoreItem xmlns:ds="http://schemas.openxmlformats.org/officeDocument/2006/customXml" ds:itemID="{850CD6CF-5370-47AE-A6EB-5CCA201BDBCA}"/>
</file>

<file path=customXml/itemProps159.xml><?xml version="1.0" encoding="utf-8"?>
<ds:datastoreItem xmlns:ds="http://schemas.openxmlformats.org/officeDocument/2006/customXml" ds:itemID="{B710878E-9AF1-4918-B00D-166B5FAFEC80}"/>
</file>

<file path=customXml/itemProps16.xml><?xml version="1.0" encoding="utf-8"?>
<ds:datastoreItem xmlns:ds="http://schemas.openxmlformats.org/officeDocument/2006/customXml" ds:itemID="{E762ED73-B9F0-48E7-9830-28A70C66CA0D}"/>
</file>

<file path=customXml/itemProps160.xml><?xml version="1.0" encoding="utf-8"?>
<ds:datastoreItem xmlns:ds="http://schemas.openxmlformats.org/officeDocument/2006/customXml" ds:itemID="{55AF091B-3C7A-41E3-B477-F2FDAA23CFDA}"/>
</file>

<file path=customXml/itemProps17.xml><?xml version="1.0" encoding="utf-8"?>
<ds:datastoreItem xmlns:ds="http://schemas.openxmlformats.org/officeDocument/2006/customXml" ds:itemID="{038F1D32-8790-41FF-8008-E2EB6668A192}"/>
</file>

<file path=customXml/itemProps18.xml><?xml version="1.0" encoding="utf-8"?>
<ds:datastoreItem xmlns:ds="http://schemas.openxmlformats.org/officeDocument/2006/customXml" ds:itemID="{BA286DD5-0B49-415F-8271-918358452E52}"/>
</file>

<file path=customXml/itemProps19.xml><?xml version="1.0" encoding="utf-8"?>
<ds:datastoreItem xmlns:ds="http://schemas.openxmlformats.org/officeDocument/2006/customXml" ds:itemID="{39A3454E-FDB3-4C43-842D-5A6B205B67CC}"/>
</file>

<file path=customXml/itemProps2.xml><?xml version="1.0" encoding="utf-8"?>
<ds:datastoreItem xmlns:ds="http://schemas.openxmlformats.org/officeDocument/2006/customXml" ds:itemID="{1AC6EDE4-4D80-499E-B3D8-B070D2FE0662}"/>
</file>

<file path=customXml/itemProps20.xml><?xml version="1.0" encoding="utf-8"?>
<ds:datastoreItem xmlns:ds="http://schemas.openxmlformats.org/officeDocument/2006/customXml" ds:itemID="{3EE118D5-BBD8-4AFF-A0DF-419AB7F66233}"/>
</file>

<file path=customXml/itemProps21.xml><?xml version="1.0" encoding="utf-8"?>
<ds:datastoreItem xmlns:ds="http://schemas.openxmlformats.org/officeDocument/2006/customXml" ds:itemID="{EEA4BF35-3604-472F-BE14-BBFCA409F53F}"/>
</file>

<file path=customXml/itemProps22.xml><?xml version="1.0" encoding="utf-8"?>
<ds:datastoreItem xmlns:ds="http://schemas.openxmlformats.org/officeDocument/2006/customXml" ds:itemID="{4EE39455-40BC-416A-97D3-41054C3CBF08}"/>
</file>

<file path=customXml/itemProps23.xml><?xml version="1.0" encoding="utf-8"?>
<ds:datastoreItem xmlns:ds="http://schemas.openxmlformats.org/officeDocument/2006/customXml" ds:itemID="{72DC036E-9F30-4D9E-84CA-240DE1A27883}"/>
</file>

<file path=customXml/itemProps24.xml><?xml version="1.0" encoding="utf-8"?>
<ds:datastoreItem xmlns:ds="http://schemas.openxmlformats.org/officeDocument/2006/customXml" ds:itemID="{74C3062E-F307-4415-9667-DFD24F270DF5}"/>
</file>

<file path=customXml/itemProps25.xml><?xml version="1.0" encoding="utf-8"?>
<ds:datastoreItem xmlns:ds="http://schemas.openxmlformats.org/officeDocument/2006/customXml" ds:itemID="{74934E63-DE74-4A1A-B01F-91579BE92D9F}"/>
</file>

<file path=customXml/itemProps26.xml><?xml version="1.0" encoding="utf-8"?>
<ds:datastoreItem xmlns:ds="http://schemas.openxmlformats.org/officeDocument/2006/customXml" ds:itemID="{A8A89581-12D1-4058-A353-3C6550C3C792}"/>
</file>

<file path=customXml/itemProps27.xml><?xml version="1.0" encoding="utf-8"?>
<ds:datastoreItem xmlns:ds="http://schemas.openxmlformats.org/officeDocument/2006/customXml" ds:itemID="{05337639-4412-413B-A04D-1D0EAF08F46A}"/>
</file>

<file path=customXml/itemProps28.xml><?xml version="1.0" encoding="utf-8"?>
<ds:datastoreItem xmlns:ds="http://schemas.openxmlformats.org/officeDocument/2006/customXml" ds:itemID="{67B2C103-0539-4141-A32A-33120862D9D1}"/>
</file>

<file path=customXml/itemProps29.xml><?xml version="1.0" encoding="utf-8"?>
<ds:datastoreItem xmlns:ds="http://schemas.openxmlformats.org/officeDocument/2006/customXml" ds:itemID="{2D424FA8-64EE-4499-8A9E-50F4F52A4679}"/>
</file>

<file path=customXml/itemProps3.xml><?xml version="1.0" encoding="utf-8"?>
<ds:datastoreItem xmlns:ds="http://schemas.openxmlformats.org/officeDocument/2006/customXml" ds:itemID="{A38A8711-6471-4E8D-A1FF-630E6B80CD70}"/>
</file>

<file path=customXml/itemProps30.xml><?xml version="1.0" encoding="utf-8"?>
<ds:datastoreItem xmlns:ds="http://schemas.openxmlformats.org/officeDocument/2006/customXml" ds:itemID="{A03C81C5-643F-48F3-8716-525E8BB751CB}"/>
</file>

<file path=customXml/itemProps31.xml><?xml version="1.0" encoding="utf-8"?>
<ds:datastoreItem xmlns:ds="http://schemas.openxmlformats.org/officeDocument/2006/customXml" ds:itemID="{594992E2-3033-4A51-8F82-0E9F0E92DA7A}"/>
</file>

<file path=customXml/itemProps32.xml><?xml version="1.0" encoding="utf-8"?>
<ds:datastoreItem xmlns:ds="http://schemas.openxmlformats.org/officeDocument/2006/customXml" ds:itemID="{0CA03255-5073-470F-923D-6E6593816061}"/>
</file>

<file path=customXml/itemProps33.xml><?xml version="1.0" encoding="utf-8"?>
<ds:datastoreItem xmlns:ds="http://schemas.openxmlformats.org/officeDocument/2006/customXml" ds:itemID="{B33A9D8D-5382-425F-BF2F-6025F87D0FB6}"/>
</file>

<file path=customXml/itemProps34.xml><?xml version="1.0" encoding="utf-8"?>
<ds:datastoreItem xmlns:ds="http://schemas.openxmlformats.org/officeDocument/2006/customXml" ds:itemID="{DDA67EA4-63E0-433A-9FA2-E33F98B0CB91}"/>
</file>

<file path=customXml/itemProps35.xml><?xml version="1.0" encoding="utf-8"?>
<ds:datastoreItem xmlns:ds="http://schemas.openxmlformats.org/officeDocument/2006/customXml" ds:itemID="{773B05D7-7359-4D2C-B5F3-68AEE4FDFEBF}"/>
</file>

<file path=customXml/itemProps36.xml><?xml version="1.0" encoding="utf-8"?>
<ds:datastoreItem xmlns:ds="http://schemas.openxmlformats.org/officeDocument/2006/customXml" ds:itemID="{1CC9B487-1E55-483E-B3F7-9242B5D083FE}"/>
</file>

<file path=customXml/itemProps37.xml><?xml version="1.0" encoding="utf-8"?>
<ds:datastoreItem xmlns:ds="http://schemas.openxmlformats.org/officeDocument/2006/customXml" ds:itemID="{E866285D-840E-42B4-A8C8-25CE73EEA671}"/>
</file>

<file path=customXml/itemProps38.xml><?xml version="1.0" encoding="utf-8"?>
<ds:datastoreItem xmlns:ds="http://schemas.openxmlformats.org/officeDocument/2006/customXml" ds:itemID="{D71117F4-ECA6-419D-8387-99252DBFA6B4}"/>
</file>

<file path=customXml/itemProps39.xml><?xml version="1.0" encoding="utf-8"?>
<ds:datastoreItem xmlns:ds="http://schemas.openxmlformats.org/officeDocument/2006/customXml" ds:itemID="{79B2F59E-70A5-4778-837D-AAD2FB82838B}"/>
</file>

<file path=customXml/itemProps4.xml><?xml version="1.0" encoding="utf-8"?>
<ds:datastoreItem xmlns:ds="http://schemas.openxmlformats.org/officeDocument/2006/customXml" ds:itemID="{510D5662-5218-40D7-9464-BBBAFC0DEE55}"/>
</file>

<file path=customXml/itemProps40.xml><?xml version="1.0" encoding="utf-8"?>
<ds:datastoreItem xmlns:ds="http://schemas.openxmlformats.org/officeDocument/2006/customXml" ds:itemID="{C85B79A7-B5E1-4B25-92E8-8E57FD2BBD1B}"/>
</file>

<file path=customXml/itemProps41.xml><?xml version="1.0" encoding="utf-8"?>
<ds:datastoreItem xmlns:ds="http://schemas.openxmlformats.org/officeDocument/2006/customXml" ds:itemID="{ECCCD1BC-299F-4A6B-9799-36F6B273E35E}"/>
</file>

<file path=customXml/itemProps42.xml><?xml version="1.0" encoding="utf-8"?>
<ds:datastoreItem xmlns:ds="http://schemas.openxmlformats.org/officeDocument/2006/customXml" ds:itemID="{A3DE7305-47D9-4F24-97A9-520BE7F9D19F}"/>
</file>

<file path=customXml/itemProps43.xml><?xml version="1.0" encoding="utf-8"?>
<ds:datastoreItem xmlns:ds="http://schemas.openxmlformats.org/officeDocument/2006/customXml" ds:itemID="{3421DCA9-1D62-4473-910E-36274A8D4033}"/>
</file>

<file path=customXml/itemProps44.xml><?xml version="1.0" encoding="utf-8"?>
<ds:datastoreItem xmlns:ds="http://schemas.openxmlformats.org/officeDocument/2006/customXml" ds:itemID="{31BEEF21-EDBB-4181-A09E-44F25741D858}"/>
</file>

<file path=customXml/itemProps45.xml><?xml version="1.0" encoding="utf-8"?>
<ds:datastoreItem xmlns:ds="http://schemas.openxmlformats.org/officeDocument/2006/customXml" ds:itemID="{955A10EF-D569-419D-8FBD-8CDA3334DC3A}"/>
</file>

<file path=customXml/itemProps46.xml><?xml version="1.0" encoding="utf-8"?>
<ds:datastoreItem xmlns:ds="http://schemas.openxmlformats.org/officeDocument/2006/customXml" ds:itemID="{B84A7EED-FCD1-4021-B13E-E16B23DF8DD7}"/>
</file>

<file path=customXml/itemProps47.xml><?xml version="1.0" encoding="utf-8"?>
<ds:datastoreItem xmlns:ds="http://schemas.openxmlformats.org/officeDocument/2006/customXml" ds:itemID="{344FDA68-210D-4DAF-AFB5-5D365FD3BC82}"/>
</file>

<file path=customXml/itemProps48.xml><?xml version="1.0" encoding="utf-8"?>
<ds:datastoreItem xmlns:ds="http://schemas.openxmlformats.org/officeDocument/2006/customXml" ds:itemID="{6D64FD31-1845-411F-8B1C-D2281C68C6E0}"/>
</file>

<file path=customXml/itemProps49.xml><?xml version="1.0" encoding="utf-8"?>
<ds:datastoreItem xmlns:ds="http://schemas.openxmlformats.org/officeDocument/2006/customXml" ds:itemID="{942270B9-DA77-4D42-A214-E80AD283535E}"/>
</file>

<file path=customXml/itemProps5.xml><?xml version="1.0" encoding="utf-8"?>
<ds:datastoreItem xmlns:ds="http://schemas.openxmlformats.org/officeDocument/2006/customXml" ds:itemID="{EFE47E6C-8A4D-41F9-96D0-73064984BE72}"/>
</file>

<file path=customXml/itemProps50.xml><?xml version="1.0" encoding="utf-8"?>
<ds:datastoreItem xmlns:ds="http://schemas.openxmlformats.org/officeDocument/2006/customXml" ds:itemID="{E4CEC5D4-A78C-4813-84FA-1C9476636C63}"/>
</file>

<file path=customXml/itemProps51.xml><?xml version="1.0" encoding="utf-8"?>
<ds:datastoreItem xmlns:ds="http://schemas.openxmlformats.org/officeDocument/2006/customXml" ds:itemID="{69A85563-E380-497D-836B-060DA1F9F635}"/>
</file>

<file path=customXml/itemProps52.xml><?xml version="1.0" encoding="utf-8"?>
<ds:datastoreItem xmlns:ds="http://schemas.openxmlformats.org/officeDocument/2006/customXml" ds:itemID="{66111257-0DD3-4C8C-953C-E99DAADE3891}"/>
</file>

<file path=customXml/itemProps53.xml><?xml version="1.0" encoding="utf-8"?>
<ds:datastoreItem xmlns:ds="http://schemas.openxmlformats.org/officeDocument/2006/customXml" ds:itemID="{271E5E4F-EDE6-4448-83A0-C47B999072F6}"/>
</file>

<file path=customXml/itemProps54.xml><?xml version="1.0" encoding="utf-8"?>
<ds:datastoreItem xmlns:ds="http://schemas.openxmlformats.org/officeDocument/2006/customXml" ds:itemID="{7B7FC0D8-F669-4133-8E65-ABD3A65E59AA}"/>
</file>

<file path=customXml/itemProps55.xml><?xml version="1.0" encoding="utf-8"?>
<ds:datastoreItem xmlns:ds="http://schemas.openxmlformats.org/officeDocument/2006/customXml" ds:itemID="{2EA6E0DF-F064-4884-A6E7-6521B2C8ADE0}"/>
</file>

<file path=customXml/itemProps56.xml><?xml version="1.0" encoding="utf-8"?>
<ds:datastoreItem xmlns:ds="http://schemas.openxmlformats.org/officeDocument/2006/customXml" ds:itemID="{E3FD89B8-41FB-4A1B-8027-C1EB9F8EDB00}"/>
</file>

<file path=customXml/itemProps57.xml><?xml version="1.0" encoding="utf-8"?>
<ds:datastoreItem xmlns:ds="http://schemas.openxmlformats.org/officeDocument/2006/customXml" ds:itemID="{C12CB68F-505D-40C4-9E3E-41E54F3CE3DB}"/>
</file>

<file path=customXml/itemProps58.xml><?xml version="1.0" encoding="utf-8"?>
<ds:datastoreItem xmlns:ds="http://schemas.openxmlformats.org/officeDocument/2006/customXml" ds:itemID="{1F705AA4-D842-42AC-95DB-C10FE74594B7}"/>
</file>

<file path=customXml/itemProps59.xml><?xml version="1.0" encoding="utf-8"?>
<ds:datastoreItem xmlns:ds="http://schemas.openxmlformats.org/officeDocument/2006/customXml" ds:itemID="{B3D146C4-5740-4030-859A-A846AA63083C}"/>
</file>

<file path=customXml/itemProps6.xml><?xml version="1.0" encoding="utf-8"?>
<ds:datastoreItem xmlns:ds="http://schemas.openxmlformats.org/officeDocument/2006/customXml" ds:itemID="{29491948-2D30-49E5-93CF-E15028690B88}"/>
</file>

<file path=customXml/itemProps60.xml><?xml version="1.0" encoding="utf-8"?>
<ds:datastoreItem xmlns:ds="http://schemas.openxmlformats.org/officeDocument/2006/customXml" ds:itemID="{3F39627D-D03A-4D6C-ACD8-0818417B4428}"/>
</file>

<file path=customXml/itemProps61.xml><?xml version="1.0" encoding="utf-8"?>
<ds:datastoreItem xmlns:ds="http://schemas.openxmlformats.org/officeDocument/2006/customXml" ds:itemID="{381C3E23-A04B-4408-9AD2-F39153AED52B}"/>
</file>

<file path=customXml/itemProps62.xml><?xml version="1.0" encoding="utf-8"?>
<ds:datastoreItem xmlns:ds="http://schemas.openxmlformats.org/officeDocument/2006/customXml" ds:itemID="{152526BF-8C78-45FA-9A4E-501F0CD8D7A2}"/>
</file>

<file path=customXml/itemProps63.xml><?xml version="1.0" encoding="utf-8"?>
<ds:datastoreItem xmlns:ds="http://schemas.openxmlformats.org/officeDocument/2006/customXml" ds:itemID="{C6FC6FEB-5526-4912-9A98-2C3A7ACA9890}"/>
</file>

<file path=customXml/itemProps64.xml><?xml version="1.0" encoding="utf-8"?>
<ds:datastoreItem xmlns:ds="http://schemas.openxmlformats.org/officeDocument/2006/customXml" ds:itemID="{88F59BB7-39AB-491A-AB46-21D0411C5E4A}"/>
</file>

<file path=customXml/itemProps65.xml><?xml version="1.0" encoding="utf-8"?>
<ds:datastoreItem xmlns:ds="http://schemas.openxmlformats.org/officeDocument/2006/customXml" ds:itemID="{4582F3FC-3D15-4F89-BF0A-F6DF316B2C0E}"/>
</file>

<file path=customXml/itemProps66.xml><?xml version="1.0" encoding="utf-8"?>
<ds:datastoreItem xmlns:ds="http://schemas.openxmlformats.org/officeDocument/2006/customXml" ds:itemID="{B32C574C-0C4B-4A86-A6F8-95770F1DC4A1}"/>
</file>

<file path=customXml/itemProps67.xml><?xml version="1.0" encoding="utf-8"?>
<ds:datastoreItem xmlns:ds="http://schemas.openxmlformats.org/officeDocument/2006/customXml" ds:itemID="{E112558C-0C0D-43AA-9A7C-873FA762033E}"/>
</file>

<file path=customXml/itemProps68.xml><?xml version="1.0" encoding="utf-8"?>
<ds:datastoreItem xmlns:ds="http://schemas.openxmlformats.org/officeDocument/2006/customXml" ds:itemID="{6F3B608B-732A-4E2D-8D07-FE634805D05F}"/>
</file>

<file path=customXml/itemProps69.xml><?xml version="1.0" encoding="utf-8"?>
<ds:datastoreItem xmlns:ds="http://schemas.openxmlformats.org/officeDocument/2006/customXml" ds:itemID="{68FF944B-FBA8-488D-AF0E-5A81C878A765}"/>
</file>

<file path=customXml/itemProps7.xml><?xml version="1.0" encoding="utf-8"?>
<ds:datastoreItem xmlns:ds="http://schemas.openxmlformats.org/officeDocument/2006/customXml" ds:itemID="{205BA431-E0EB-409E-AA13-B638236FCDFA}"/>
</file>

<file path=customXml/itemProps70.xml><?xml version="1.0" encoding="utf-8"?>
<ds:datastoreItem xmlns:ds="http://schemas.openxmlformats.org/officeDocument/2006/customXml" ds:itemID="{711AAC98-DAC6-41EE-9A3D-6DCD48C8FEDB}"/>
</file>

<file path=customXml/itemProps71.xml><?xml version="1.0" encoding="utf-8"?>
<ds:datastoreItem xmlns:ds="http://schemas.openxmlformats.org/officeDocument/2006/customXml" ds:itemID="{5CA05D29-E7A8-4810-86B3-1C92A7DADE1F}"/>
</file>

<file path=customXml/itemProps72.xml><?xml version="1.0" encoding="utf-8"?>
<ds:datastoreItem xmlns:ds="http://schemas.openxmlformats.org/officeDocument/2006/customXml" ds:itemID="{3412C4D1-9BAA-44ED-834A-B45C7E58244C}"/>
</file>

<file path=customXml/itemProps73.xml><?xml version="1.0" encoding="utf-8"?>
<ds:datastoreItem xmlns:ds="http://schemas.openxmlformats.org/officeDocument/2006/customXml" ds:itemID="{5145BDBC-B34D-42FD-B675-E166B3C3E723}"/>
</file>

<file path=customXml/itemProps74.xml><?xml version="1.0" encoding="utf-8"?>
<ds:datastoreItem xmlns:ds="http://schemas.openxmlformats.org/officeDocument/2006/customXml" ds:itemID="{99F84C92-BD85-4D4B-9F3C-B4D713994030}"/>
</file>

<file path=customXml/itemProps75.xml><?xml version="1.0" encoding="utf-8"?>
<ds:datastoreItem xmlns:ds="http://schemas.openxmlformats.org/officeDocument/2006/customXml" ds:itemID="{308CDDB8-B958-49FE-AA55-E183BA8F8EC9}"/>
</file>

<file path=customXml/itemProps76.xml><?xml version="1.0" encoding="utf-8"?>
<ds:datastoreItem xmlns:ds="http://schemas.openxmlformats.org/officeDocument/2006/customXml" ds:itemID="{0101516C-244D-492B-BF52-C599D73C9F6F}"/>
</file>

<file path=customXml/itemProps77.xml><?xml version="1.0" encoding="utf-8"?>
<ds:datastoreItem xmlns:ds="http://schemas.openxmlformats.org/officeDocument/2006/customXml" ds:itemID="{E973C123-7CE6-495C-A9C9-8F10FA293471}"/>
</file>

<file path=customXml/itemProps78.xml><?xml version="1.0" encoding="utf-8"?>
<ds:datastoreItem xmlns:ds="http://schemas.openxmlformats.org/officeDocument/2006/customXml" ds:itemID="{2A70A6F6-BBB2-4C66-BB19-333E93F63B5E}"/>
</file>

<file path=customXml/itemProps79.xml><?xml version="1.0" encoding="utf-8"?>
<ds:datastoreItem xmlns:ds="http://schemas.openxmlformats.org/officeDocument/2006/customXml" ds:itemID="{C0927456-DE7A-4966-B54F-F79C5FB91F5C}"/>
</file>

<file path=customXml/itemProps8.xml><?xml version="1.0" encoding="utf-8"?>
<ds:datastoreItem xmlns:ds="http://schemas.openxmlformats.org/officeDocument/2006/customXml" ds:itemID="{71A3B027-EB0D-48AA-AD1E-C95328FA58BD}"/>
</file>

<file path=customXml/itemProps80.xml><?xml version="1.0" encoding="utf-8"?>
<ds:datastoreItem xmlns:ds="http://schemas.openxmlformats.org/officeDocument/2006/customXml" ds:itemID="{EE753F4A-8051-4D0C-88C5-13BA1B517AC5}"/>
</file>

<file path=customXml/itemProps81.xml><?xml version="1.0" encoding="utf-8"?>
<ds:datastoreItem xmlns:ds="http://schemas.openxmlformats.org/officeDocument/2006/customXml" ds:itemID="{98A5F2EF-D718-4D93-AE64-FB553EA396B1}"/>
</file>

<file path=customXml/itemProps82.xml><?xml version="1.0" encoding="utf-8"?>
<ds:datastoreItem xmlns:ds="http://schemas.openxmlformats.org/officeDocument/2006/customXml" ds:itemID="{C82D6D4A-7011-4F57-B250-F34779FCC00E}"/>
</file>

<file path=customXml/itemProps83.xml><?xml version="1.0" encoding="utf-8"?>
<ds:datastoreItem xmlns:ds="http://schemas.openxmlformats.org/officeDocument/2006/customXml" ds:itemID="{5AF348FD-CC45-43CF-8358-3394F5647ECE}"/>
</file>

<file path=customXml/itemProps84.xml><?xml version="1.0" encoding="utf-8"?>
<ds:datastoreItem xmlns:ds="http://schemas.openxmlformats.org/officeDocument/2006/customXml" ds:itemID="{8AF37F7B-E533-4EFF-B6AD-686DC0AD7B92}"/>
</file>

<file path=customXml/itemProps85.xml><?xml version="1.0" encoding="utf-8"?>
<ds:datastoreItem xmlns:ds="http://schemas.openxmlformats.org/officeDocument/2006/customXml" ds:itemID="{40FD67D7-EA44-42B3-9BAE-F88CDE17C750}"/>
</file>

<file path=customXml/itemProps86.xml><?xml version="1.0" encoding="utf-8"?>
<ds:datastoreItem xmlns:ds="http://schemas.openxmlformats.org/officeDocument/2006/customXml" ds:itemID="{3C314376-B2D8-49D1-9D24-9A660951F4D5}"/>
</file>

<file path=customXml/itemProps87.xml><?xml version="1.0" encoding="utf-8"?>
<ds:datastoreItem xmlns:ds="http://schemas.openxmlformats.org/officeDocument/2006/customXml" ds:itemID="{2AF62278-1F89-4776-86F1-B855DE92B0B1}"/>
</file>

<file path=customXml/itemProps88.xml><?xml version="1.0" encoding="utf-8"?>
<ds:datastoreItem xmlns:ds="http://schemas.openxmlformats.org/officeDocument/2006/customXml" ds:itemID="{8FF78875-573E-4EBA-808F-3CF386F01E9B}"/>
</file>

<file path=customXml/itemProps89.xml><?xml version="1.0" encoding="utf-8"?>
<ds:datastoreItem xmlns:ds="http://schemas.openxmlformats.org/officeDocument/2006/customXml" ds:itemID="{9415E7F1-3647-4CC9-90B8-A46CC48DF27C}"/>
</file>

<file path=customXml/itemProps9.xml><?xml version="1.0" encoding="utf-8"?>
<ds:datastoreItem xmlns:ds="http://schemas.openxmlformats.org/officeDocument/2006/customXml" ds:itemID="{0AA611FC-D624-4F37-B0FD-F0F0DF22FA02}"/>
</file>

<file path=customXml/itemProps90.xml><?xml version="1.0" encoding="utf-8"?>
<ds:datastoreItem xmlns:ds="http://schemas.openxmlformats.org/officeDocument/2006/customXml" ds:itemID="{7A21E2E6-E327-4887-AEC4-3BF80A20FA6B}"/>
</file>

<file path=customXml/itemProps91.xml><?xml version="1.0" encoding="utf-8"?>
<ds:datastoreItem xmlns:ds="http://schemas.openxmlformats.org/officeDocument/2006/customXml" ds:itemID="{B8FE52BF-06AC-487E-A1FC-DBE9E15A540E}"/>
</file>

<file path=customXml/itemProps92.xml><?xml version="1.0" encoding="utf-8"?>
<ds:datastoreItem xmlns:ds="http://schemas.openxmlformats.org/officeDocument/2006/customXml" ds:itemID="{D0199A00-7DE8-4B5A-992C-DE5A064AEC13}"/>
</file>

<file path=customXml/itemProps93.xml><?xml version="1.0" encoding="utf-8"?>
<ds:datastoreItem xmlns:ds="http://schemas.openxmlformats.org/officeDocument/2006/customXml" ds:itemID="{AA0B410E-FC89-4F0D-8D49-15BCE518599C}"/>
</file>

<file path=customXml/itemProps94.xml><?xml version="1.0" encoding="utf-8"?>
<ds:datastoreItem xmlns:ds="http://schemas.openxmlformats.org/officeDocument/2006/customXml" ds:itemID="{43EE24B9-F856-47F4-98EB-A6D0A224DFDB}"/>
</file>

<file path=customXml/itemProps95.xml><?xml version="1.0" encoding="utf-8"?>
<ds:datastoreItem xmlns:ds="http://schemas.openxmlformats.org/officeDocument/2006/customXml" ds:itemID="{557AC9C7-53C2-4685-981F-8968EA73630C}"/>
</file>

<file path=customXml/itemProps96.xml><?xml version="1.0" encoding="utf-8"?>
<ds:datastoreItem xmlns:ds="http://schemas.openxmlformats.org/officeDocument/2006/customXml" ds:itemID="{9C2756E2-3EA4-4EB8-8531-D4F7A4433B96}"/>
</file>

<file path=customXml/itemProps97.xml><?xml version="1.0" encoding="utf-8"?>
<ds:datastoreItem xmlns:ds="http://schemas.openxmlformats.org/officeDocument/2006/customXml" ds:itemID="{FAD25EB0-8444-44CF-B68F-1F55EA6DFD83}"/>
</file>

<file path=customXml/itemProps98.xml><?xml version="1.0" encoding="utf-8"?>
<ds:datastoreItem xmlns:ds="http://schemas.openxmlformats.org/officeDocument/2006/customXml" ds:itemID="{4B9A7385-5AA2-485F-9809-B5240203DCB5}"/>
</file>

<file path=customXml/itemProps99.xml><?xml version="1.0" encoding="utf-8"?>
<ds:datastoreItem xmlns:ds="http://schemas.openxmlformats.org/officeDocument/2006/customXml" ds:itemID="{F416A540-2B3D-460A-AA1E-8F5D6742FFD8}"/>
</file>

<file path=docProps/app.xml><?xml version="1.0" encoding="utf-8"?>
<Properties xmlns="http://schemas.openxmlformats.org/officeDocument/2006/extended-properties" xmlns:vt="http://schemas.openxmlformats.org/officeDocument/2006/docPropsVTypes">
  <Template>Normal</Template>
  <TotalTime>642</TotalTime>
  <Pages>62</Pages>
  <Words>16860</Words>
  <Characters>96107</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112742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dc:description/>
  <cp:lastModifiedBy>Gordana Đurbabić</cp:lastModifiedBy>
  <cp:revision>28</cp:revision>
  <cp:lastPrinted>2016-06-21T08:43:00Z</cp:lastPrinted>
  <dcterms:created xsi:type="dcterms:W3CDTF">2016-12-09T12:01:00Z</dcterms:created>
  <dcterms:modified xsi:type="dcterms:W3CDTF">2016-12-15T11:21:00Z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