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6D9D2" w14:textId="77777777" w:rsidR="0053548D" w:rsidRPr="0090127A" w:rsidRDefault="0090127A" w:rsidP="00C54D30">
      <w:pPr>
        <w:jc w:val="center"/>
        <w:rPr>
          <w:rFonts w:ascii="Arial" w:hAnsi="Arial" w:cs="Arial"/>
          <w:lang w:val="sr-Latn-RS"/>
        </w:rPr>
      </w:pPr>
      <w:r>
        <w:rPr>
          <w:rFonts w:ascii="Arial" w:hAnsi="Arial" w:cs="Arial"/>
          <w:lang w:val="sr-Latn-RS"/>
        </w:rPr>
        <w:t xml:space="preserve"> </w:t>
      </w:r>
    </w:p>
    <w:p w14:paraId="6CCF3A4F" w14:textId="77777777" w:rsidR="00CB1138" w:rsidRPr="00D05C2F" w:rsidRDefault="00CB1138" w:rsidP="00C54D30">
      <w:pPr>
        <w:jc w:val="center"/>
        <w:rPr>
          <w:rFonts w:ascii="Arial" w:hAnsi="Arial" w:cs="Arial"/>
          <w:lang w:val="sr-Cyrl-CS"/>
        </w:rPr>
      </w:pPr>
    </w:p>
    <w:p w14:paraId="64FCCD8D" w14:textId="77777777" w:rsidR="00DE4B4E" w:rsidRDefault="00DE4B4E" w:rsidP="00C54D30">
      <w:pPr>
        <w:jc w:val="center"/>
        <w:rPr>
          <w:rFonts w:ascii="Arial" w:hAnsi="Arial" w:cs="Arial"/>
          <w:lang w:val="sr-Cyrl-RS"/>
        </w:rPr>
      </w:pPr>
    </w:p>
    <w:p w14:paraId="516686F1" w14:textId="77777777" w:rsidR="00DE4B4E" w:rsidRDefault="00DE4B4E" w:rsidP="00DE4B4E">
      <w:pPr>
        <w:rPr>
          <w:rFonts w:ascii="Arial" w:hAnsi="Arial" w:cs="Arial"/>
          <w:lang w:val="sr-Cyrl-RS"/>
        </w:rPr>
      </w:pPr>
      <w:r w:rsidRPr="00DE4B4E">
        <w:rPr>
          <w:rFonts w:ascii="Arial" w:eastAsia="Times New Roman" w:hAnsi="Arial" w:cs="Arial"/>
          <w:noProof/>
          <w:color w:val="auto"/>
          <w:kern w:val="0"/>
          <w:sz w:val="22"/>
          <w:szCs w:val="22"/>
          <w:highlight w:val="yellow"/>
          <w:lang w:eastAsia="en-US"/>
        </w:rPr>
        <w:drawing>
          <wp:anchor distT="0" distB="0" distL="114300" distR="114300" simplePos="0" relativeHeight="251658240" behindDoc="0" locked="0" layoutInCell="1" allowOverlap="1" wp14:anchorId="003C6C25" wp14:editId="290D8077">
            <wp:simplePos x="914400" y="1263246"/>
            <wp:positionH relativeFrom="column">
              <wp:align>left</wp:align>
            </wp:positionH>
            <wp:positionV relativeFrom="paragraph">
              <wp:align>top</wp:align>
            </wp:positionV>
            <wp:extent cx="1199515" cy="12725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272540"/>
                    </a:xfrm>
                    <a:prstGeom prst="rect">
                      <a:avLst/>
                    </a:prstGeom>
                    <a:noFill/>
                    <a:ln>
                      <a:noFill/>
                    </a:ln>
                  </pic:spPr>
                </pic:pic>
              </a:graphicData>
            </a:graphic>
          </wp:anchor>
        </w:drawing>
      </w:r>
      <w:r w:rsidR="00254B94">
        <w:rPr>
          <w:rFonts w:ascii="Arial" w:hAnsi="Arial" w:cs="Arial"/>
          <w:lang w:val="sr-Cyrl-RS"/>
        </w:rPr>
        <w:br w:type="textWrapping" w:clear="all"/>
      </w:r>
    </w:p>
    <w:p w14:paraId="6553BAE4" w14:textId="77777777" w:rsidR="00DE4B4E" w:rsidRDefault="00DE4B4E" w:rsidP="00C54D30">
      <w:pPr>
        <w:jc w:val="center"/>
        <w:rPr>
          <w:rFonts w:ascii="Arial" w:hAnsi="Arial" w:cs="Arial"/>
          <w:lang w:val="sr-Cyrl-RS"/>
        </w:rPr>
      </w:pPr>
    </w:p>
    <w:p w14:paraId="5835B9E2" w14:textId="77777777" w:rsidR="00D16126" w:rsidRDefault="00D16126" w:rsidP="00C54D30">
      <w:pPr>
        <w:jc w:val="center"/>
        <w:rPr>
          <w:rFonts w:ascii="Arial" w:hAnsi="Arial" w:cs="Arial"/>
          <w:lang w:val="sr-Cyrl-RS"/>
        </w:rPr>
      </w:pPr>
    </w:p>
    <w:p w14:paraId="2028F303" w14:textId="77777777" w:rsidR="00D16126" w:rsidRDefault="00D16126" w:rsidP="00C54D30">
      <w:pPr>
        <w:jc w:val="center"/>
        <w:rPr>
          <w:rFonts w:ascii="Arial" w:hAnsi="Arial" w:cs="Arial"/>
          <w:lang w:val="sr-Cyrl-RS"/>
        </w:rPr>
      </w:pPr>
    </w:p>
    <w:p w14:paraId="5DFF80BF" w14:textId="77777777" w:rsidR="00D16126" w:rsidRDefault="00D16126" w:rsidP="00C54D30">
      <w:pPr>
        <w:jc w:val="center"/>
        <w:rPr>
          <w:rFonts w:ascii="Arial" w:hAnsi="Arial" w:cs="Arial"/>
          <w:lang w:val="sr-Cyrl-RS"/>
        </w:rPr>
      </w:pPr>
    </w:p>
    <w:p w14:paraId="2DFB043E" w14:textId="77777777" w:rsidR="00C80826" w:rsidRPr="007320B6" w:rsidRDefault="00801110" w:rsidP="00C54D30">
      <w:pPr>
        <w:jc w:val="center"/>
        <w:rPr>
          <w:rFonts w:ascii="Arial" w:hAnsi="Arial" w:cs="Arial"/>
          <w:lang w:val="sr-Cyrl-RS"/>
        </w:rPr>
      </w:pPr>
      <w:r>
        <w:rPr>
          <w:rFonts w:ascii="Arial" w:hAnsi="Arial" w:cs="Arial"/>
          <w:lang w:val="sr-Cyrl-RS"/>
        </w:rPr>
        <w:t>НАРУЧИЛАЦ</w:t>
      </w:r>
    </w:p>
    <w:p w14:paraId="11DE84BC" w14:textId="77777777" w:rsidR="0053548D" w:rsidRDefault="0053548D" w:rsidP="00C54D30">
      <w:pPr>
        <w:jc w:val="center"/>
        <w:rPr>
          <w:rFonts w:ascii="Arial" w:hAnsi="Arial" w:cs="Arial"/>
        </w:rPr>
      </w:pPr>
    </w:p>
    <w:p w14:paraId="2096DB58" w14:textId="77777777" w:rsidR="00C54D30" w:rsidRPr="007320B6" w:rsidRDefault="00C54D30" w:rsidP="00C54D30">
      <w:pPr>
        <w:jc w:val="center"/>
        <w:rPr>
          <w:rFonts w:ascii="Arial" w:hAnsi="Arial" w:cs="Arial"/>
          <w:lang w:val="sr-Cyrl-RS"/>
        </w:rPr>
      </w:pPr>
      <w:r w:rsidRPr="00BC1A0D">
        <w:rPr>
          <w:rFonts w:ascii="Arial" w:hAnsi="Arial" w:cs="Arial"/>
        </w:rPr>
        <w:t>ЈАВНО ПРЕДУЗЕЋЕ «ЕЛЕКТРОПРИВРЕДА СРБИЈЕ»</w:t>
      </w:r>
      <w:r w:rsidR="00881C8A">
        <w:rPr>
          <w:rFonts w:ascii="Arial" w:hAnsi="Arial" w:cs="Arial"/>
          <w:lang w:val="sr-Cyrl-RS"/>
        </w:rPr>
        <w:t xml:space="preserve"> БЕОГРАД</w:t>
      </w:r>
    </w:p>
    <w:p w14:paraId="5669778A" w14:textId="77777777" w:rsidR="00C54D30" w:rsidRPr="00BC1A0D" w:rsidRDefault="00C54D30" w:rsidP="00C54D30">
      <w:pPr>
        <w:jc w:val="center"/>
        <w:rPr>
          <w:rFonts w:ascii="Arial" w:hAnsi="Arial" w:cs="Arial"/>
        </w:rPr>
      </w:pPr>
    </w:p>
    <w:p w14:paraId="271BC84B" w14:textId="64988DD7" w:rsidR="00C54D30" w:rsidRPr="00B11259" w:rsidRDefault="00BC1A0D" w:rsidP="005F6261">
      <w:pPr>
        <w:jc w:val="center"/>
        <w:rPr>
          <w:rFonts w:ascii="Arial" w:hAnsi="Arial" w:cs="Arial"/>
          <w:b/>
          <w:lang w:val="sr-Cyrl-RS"/>
        </w:rPr>
      </w:pPr>
      <w:r w:rsidRPr="000A0B97">
        <w:rPr>
          <w:rFonts w:ascii="Arial" w:hAnsi="Arial" w:cs="Arial"/>
        </w:rPr>
        <w:t>Конкурсна документација</w:t>
      </w:r>
      <w:r w:rsidRPr="000A0B97">
        <w:rPr>
          <w:rFonts w:ascii="Arial" w:hAnsi="Arial" w:cs="Arial"/>
          <w:lang w:val="sr-Cyrl-RS"/>
        </w:rPr>
        <w:t xml:space="preserve"> </w:t>
      </w:r>
      <w:r w:rsidRPr="000A0B97">
        <w:rPr>
          <w:rFonts w:ascii="Arial" w:hAnsi="Arial" w:cs="Arial"/>
        </w:rPr>
        <w:t xml:space="preserve">за другу фазу </w:t>
      </w:r>
      <w:r w:rsidRPr="000A0B97">
        <w:rPr>
          <w:rFonts w:ascii="Arial" w:hAnsi="Arial" w:cs="Arial"/>
          <w:lang w:val="sr-Cyrl-RS"/>
        </w:rPr>
        <w:t>квалификационог</w:t>
      </w:r>
      <w:r w:rsidR="000A0B97" w:rsidRPr="000A0B97">
        <w:rPr>
          <w:rFonts w:ascii="Arial" w:hAnsi="Arial" w:cs="Arial"/>
        </w:rPr>
        <w:t xml:space="preserve"> </w:t>
      </w:r>
      <w:r w:rsidR="000A0B97" w:rsidRPr="0089046B">
        <w:rPr>
          <w:rFonts w:ascii="Arial" w:hAnsi="Arial" w:cs="Arial"/>
        </w:rPr>
        <w:t xml:space="preserve">поступка јавне набавке </w:t>
      </w:r>
      <w:r w:rsidR="000A0B97" w:rsidRPr="0089046B">
        <w:rPr>
          <w:rFonts w:ascii="Arial" w:hAnsi="Arial" w:cs="Arial"/>
          <w:lang w:val="sr-Cyrl-RS"/>
        </w:rPr>
        <w:t>„</w:t>
      </w:r>
      <w:r w:rsidR="000A0B97" w:rsidRPr="0089046B">
        <w:rPr>
          <w:rFonts w:ascii="Arial" w:hAnsi="Arial" w:cs="Arial"/>
        </w:rPr>
        <w:t xml:space="preserve">Услуге штампања </w:t>
      </w:r>
      <w:r w:rsidR="0091312E">
        <w:rPr>
          <w:rFonts w:ascii="Arial" w:hAnsi="Arial" w:cs="Arial"/>
          <w:lang w:val="sr-Cyrl-RS"/>
        </w:rPr>
        <w:t>основне пословне документације за потребе ЈП ЕПС</w:t>
      </w:r>
      <w:r w:rsidR="000A0B97" w:rsidRPr="0089046B">
        <w:rPr>
          <w:rFonts w:ascii="Arial" w:hAnsi="Arial" w:cs="Arial"/>
        </w:rPr>
        <w:t>”</w:t>
      </w:r>
      <w:r w:rsidR="00465B71">
        <w:rPr>
          <w:rFonts w:ascii="Arial" w:hAnsi="Arial" w:cs="Arial"/>
        </w:rPr>
        <w:t xml:space="preserve"> </w:t>
      </w:r>
      <w:r w:rsidR="00A85F2F" w:rsidRPr="00B11259">
        <w:rPr>
          <w:rFonts w:ascii="Arial" w:hAnsi="Arial" w:cs="Arial"/>
          <w:b/>
          <w:lang w:val="sr-Latn-RS"/>
        </w:rPr>
        <w:t>(</w:t>
      </w:r>
      <w:r w:rsidR="0091312E">
        <w:rPr>
          <w:rFonts w:ascii="Arial" w:hAnsi="Arial" w:cs="Arial"/>
          <w:b/>
          <w:lang w:val="sr-Cyrl-RS"/>
        </w:rPr>
        <w:t>годишњи извештај ЈП ЕПС за 2015</w:t>
      </w:r>
      <w:r w:rsidR="007B59AE">
        <w:rPr>
          <w:rFonts w:ascii="Arial" w:hAnsi="Arial" w:cs="Arial"/>
          <w:b/>
        </w:rPr>
        <w:t>.</w:t>
      </w:r>
      <w:r w:rsidR="00A85F2F" w:rsidRPr="00B11259">
        <w:rPr>
          <w:rFonts w:ascii="Arial" w:hAnsi="Arial" w:cs="Arial"/>
          <w:b/>
          <w:lang w:val="sr-Cyrl-RS"/>
        </w:rPr>
        <w:t>)</w:t>
      </w:r>
    </w:p>
    <w:p w14:paraId="6FDFB2F2" w14:textId="77777777" w:rsidR="00C571DB" w:rsidRDefault="00C54D30" w:rsidP="00903CD3">
      <w:pPr>
        <w:tabs>
          <w:tab w:val="left" w:pos="5310"/>
        </w:tabs>
        <w:rPr>
          <w:rFonts w:ascii="Arial" w:hAnsi="Arial" w:cs="Arial"/>
          <w:b/>
          <w:bCs/>
        </w:rPr>
      </w:pPr>
      <w:r>
        <w:rPr>
          <w:rFonts w:ascii="Arial" w:hAnsi="Arial" w:cs="Arial"/>
          <w:b/>
          <w:bCs/>
        </w:rPr>
        <w:tab/>
      </w:r>
    </w:p>
    <w:p w14:paraId="73E0D59D" w14:textId="77777777" w:rsidR="0089046B" w:rsidRDefault="0089046B" w:rsidP="00C54D30">
      <w:pPr>
        <w:jc w:val="center"/>
        <w:rPr>
          <w:rFonts w:ascii="Arial" w:hAnsi="Arial" w:cs="Arial"/>
          <w:b/>
          <w:bCs/>
          <w:lang w:val="sr-Cyrl-CS"/>
        </w:rPr>
      </w:pPr>
    </w:p>
    <w:p w14:paraId="136FD0DD" w14:textId="77777777" w:rsidR="00C54D30" w:rsidRDefault="00C54D30" w:rsidP="00C54D30">
      <w:pPr>
        <w:jc w:val="center"/>
        <w:rPr>
          <w:rFonts w:ascii="Arial" w:hAnsi="Arial" w:cs="Arial"/>
          <w:b/>
          <w:bCs/>
        </w:rPr>
      </w:pPr>
      <w:r>
        <w:rPr>
          <w:rFonts w:ascii="Arial" w:hAnsi="Arial" w:cs="Arial"/>
          <w:b/>
          <w:bCs/>
          <w:lang w:val="sr-Cyrl-CS"/>
        </w:rPr>
        <w:t>КВАЛИФИКАЦИОНИ ПОСТУПАК - ДРУГА ФАЗА</w:t>
      </w:r>
    </w:p>
    <w:p w14:paraId="43AC6642" w14:textId="77777777" w:rsidR="00C54D30" w:rsidRDefault="00C54D30" w:rsidP="00C54D30">
      <w:pPr>
        <w:jc w:val="center"/>
        <w:rPr>
          <w:rFonts w:ascii="Arial" w:hAnsi="Arial" w:cs="Arial"/>
          <w:b/>
          <w:bCs/>
        </w:rPr>
      </w:pPr>
    </w:p>
    <w:p w14:paraId="47DBBFC1" w14:textId="77777777" w:rsidR="00C54D30" w:rsidRPr="0026677E" w:rsidRDefault="00C54D30" w:rsidP="00C54D30">
      <w:pPr>
        <w:jc w:val="center"/>
        <w:rPr>
          <w:rFonts w:ascii="Arial" w:hAnsi="Arial" w:cs="Arial"/>
          <w:b/>
          <w:i/>
          <w:iCs/>
          <w:lang w:val="sr-Cyrl-RS"/>
        </w:rPr>
      </w:pPr>
      <w:r>
        <w:rPr>
          <w:rFonts w:ascii="Arial" w:hAnsi="Arial" w:cs="Arial"/>
          <w:b/>
          <w:bCs/>
        </w:rPr>
        <w:t xml:space="preserve">ЈАВНА НАБАВКА </w:t>
      </w:r>
      <w:r w:rsidRPr="00A85F2F">
        <w:rPr>
          <w:rFonts w:ascii="Arial" w:hAnsi="Arial" w:cs="Arial"/>
          <w:b/>
          <w:bCs/>
        </w:rPr>
        <w:t xml:space="preserve">бр. </w:t>
      </w:r>
      <w:r w:rsidR="000A0B97" w:rsidRPr="00A85F2F">
        <w:rPr>
          <w:rFonts w:ascii="Arial" w:hAnsi="Arial" w:cs="Arial"/>
          <w:b/>
          <w:bCs/>
          <w:lang w:val="sr-Cyrl-RS"/>
        </w:rPr>
        <w:t>Ј</w:t>
      </w:r>
      <w:r w:rsidR="000A0B97" w:rsidRPr="00A85F2F">
        <w:rPr>
          <w:rFonts w:ascii="Arial" w:hAnsi="Arial" w:cs="Arial"/>
          <w:b/>
          <w:bCs/>
        </w:rPr>
        <w:t>N</w:t>
      </w:r>
      <w:r w:rsidR="0091312E">
        <w:rPr>
          <w:rFonts w:ascii="Arial" w:hAnsi="Arial" w:cs="Arial"/>
          <w:b/>
        </w:rPr>
        <w:t>/1000/0007</w:t>
      </w:r>
      <w:r w:rsidR="0026677E" w:rsidRPr="00A85F2F">
        <w:rPr>
          <w:rFonts w:ascii="Arial" w:hAnsi="Arial" w:cs="Arial"/>
          <w:b/>
        </w:rPr>
        <w:t>/</w:t>
      </w:r>
      <w:r w:rsidR="00A85F2F" w:rsidRPr="00A85F2F">
        <w:rPr>
          <w:rFonts w:ascii="Arial" w:hAnsi="Arial" w:cs="Arial"/>
          <w:b/>
          <w:lang w:val="sr-Cyrl-RS"/>
        </w:rPr>
        <w:t>2016</w:t>
      </w:r>
    </w:p>
    <w:p w14:paraId="5458176B" w14:textId="77777777" w:rsidR="00C54D30" w:rsidRDefault="00C54D30" w:rsidP="00C54D30">
      <w:pPr>
        <w:jc w:val="center"/>
        <w:rPr>
          <w:rFonts w:ascii="Arial" w:hAnsi="Arial" w:cs="Arial"/>
          <w:i/>
          <w:iCs/>
        </w:rPr>
      </w:pPr>
    </w:p>
    <w:p w14:paraId="52874893" w14:textId="77777777" w:rsidR="00C54D30" w:rsidRDefault="00C54D30" w:rsidP="00C54D30">
      <w:pPr>
        <w:jc w:val="center"/>
        <w:rPr>
          <w:rFonts w:ascii="Arial" w:hAnsi="Arial" w:cs="Arial"/>
          <w:i/>
          <w:iCs/>
        </w:rPr>
      </w:pPr>
    </w:p>
    <w:p w14:paraId="2AF80E0A" w14:textId="77777777" w:rsidR="007877CE" w:rsidRDefault="007877CE" w:rsidP="00C54D30"/>
    <w:p w14:paraId="093F58EC" w14:textId="77777777" w:rsidR="007971D9" w:rsidRPr="006909A3" w:rsidRDefault="007971D9" w:rsidP="00C54D30">
      <w:pPr>
        <w:jc w:val="center"/>
        <w:rPr>
          <w:rFonts w:ascii="Arial" w:hAnsi="Arial" w:cs="Arial"/>
          <w:b/>
          <w:bCs/>
          <w:color w:val="auto"/>
        </w:rPr>
      </w:pPr>
    </w:p>
    <w:p w14:paraId="5E430D8E" w14:textId="77777777" w:rsidR="007971D9" w:rsidRPr="006909A3" w:rsidRDefault="007971D9" w:rsidP="00C54D30">
      <w:pPr>
        <w:jc w:val="center"/>
        <w:rPr>
          <w:rFonts w:ascii="Arial" w:hAnsi="Arial" w:cs="Arial"/>
          <w:b/>
          <w:bCs/>
          <w:color w:val="auto"/>
        </w:rPr>
      </w:pPr>
    </w:p>
    <w:p w14:paraId="4D6BE6CA" w14:textId="5A40116E" w:rsidR="0053548D" w:rsidRPr="00254B94" w:rsidRDefault="00960340" w:rsidP="00C54D30">
      <w:pPr>
        <w:jc w:val="center"/>
        <w:rPr>
          <w:rFonts w:ascii="Arial" w:hAnsi="Arial" w:cs="Arial"/>
          <w:bCs/>
          <w:color w:val="auto"/>
          <w:lang w:val="sr-Cyrl-RS"/>
        </w:rPr>
      </w:pPr>
      <w:r w:rsidRPr="001E3E74">
        <w:rPr>
          <w:rFonts w:ascii="Arial" w:hAnsi="Arial" w:cs="Arial"/>
          <w:bCs/>
          <w:color w:val="auto"/>
          <w:lang w:val="sr-Cyrl-RS"/>
        </w:rPr>
        <w:t>Заведена у ЈП ЕПС под бројем</w:t>
      </w:r>
      <w:r w:rsidR="00FA35DD">
        <w:rPr>
          <w:rFonts w:ascii="Arial" w:hAnsi="Arial" w:cs="Arial"/>
          <w:bCs/>
          <w:color w:val="auto"/>
          <w:lang w:val="sr-Cyrl-RS"/>
        </w:rPr>
        <w:t xml:space="preserve"> 12.01.</w:t>
      </w:r>
      <w:r w:rsidR="00B17FD2">
        <w:rPr>
          <w:rFonts w:ascii="Arial" w:hAnsi="Arial" w:cs="Arial"/>
          <w:bCs/>
          <w:color w:val="auto"/>
        </w:rPr>
        <w:t>482228/11</w:t>
      </w:r>
      <w:r w:rsidR="00B11FFB">
        <w:rPr>
          <w:rFonts w:ascii="Arial" w:hAnsi="Arial" w:cs="Arial"/>
          <w:bCs/>
          <w:color w:val="auto"/>
        </w:rPr>
        <w:t xml:space="preserve"> </w:t>
      </w:r>
      <w:r w:rsidR="009C606E">
        <w:rPr>
          <w:rFonts w:ascii="Arial" w:hAnsi="Arial" w:cs="Arial"/>
          <w:bCs/>
          <w:color w:val="auto"/>
          <w:lang w:val="sr-Cyrl-RS"/>
        </w:rPr>
        <w:t xml:space="preserve">-16 од  </w:t>
      </w:r>
      <w:r w:rsidR="00B17FD2">
        <w:rPr>
          <w:rFonts w:ascii="Arial" w:hAnsi="Arial" w:cs="Arial"/>
          <w:bCs/>
          <w:color w:val="auto"/>
        </w:rPr>
        <w:t>01</w:t>
      </w:r>
      <w:r w:rsidR="0091312E">
        <w:rPr>
          <w:rFonts w:ascii="Arial" w:hAnsi="Arial" w:cs="Arial"/>
          <w:bCs/>
          <w:color w:val="auto"/>
          <w:lang w:val="sr-Cyrl-RS"/>
        </w:rPr>
        <w:t>.</w:t>
      </w:r>
      <w:r w:rsidR="00B17FD2">
        <w:rPr>
          <w:rFonts w:ascii="Arial" w:hAnsi="Arial" w:cs="Arial"/>
          <w:bCs/>
          <w:color w:val="auto"/>
        </w:rPr>
        <w:t>12</w:t>
      </w:r>
      <w:r w:rsidR="00CC64D8" w:rsidRPr="009C606E">
        <w:rPr>
          <w:rFonts w:ascii="Arial" w:hAnsi="Arial" w:cs="Arial"/>
          <w:bCs/>
          <w:color w:val="auto"/>
          <w:lang w:val="sr-Cyrl-RS"/>
        </w:rPr>
        <w:t>.</w:t>
      </w:r>
      <w:r w:rsidR="00254B94" w:rsidRPr="009C606E">
        <w:rPr>
          <w:rFonts w:ascii="Arial" w:hAnsi="Arial" w:cs="Arial"/>
          <w:bCs/>
          <w:color w:val="auto"/>
          <w:lang w:val="sr-Cyrl-RS"/>
        </w:rPr>
        <w:t>2016. године</w:t>
      </w:r>
    </w:p>
    <w:p w14:paraId="3F81A3EE" w14:textId="77777777" w:rsidR="003B1695" w:rsidRPr="0097108F" w:rsidRDefault="003B1695" w:rsidP="00C54D30">
      <w:pPr>
        <w:jc w:val="center"/>
        <w:rPr>
          <w:rFonts w:ascii="Arial" w:hAnsi="Arial" w:cs="Arial"/>
          <w:bCs/>
          <w:color w:val="auto"/>
        </w:rPr>
      </w:pPr>
    </w:p>
    <w:p w14:paraId="6B7AC56A" w14:textId="77777777" w:rsidR="0053548D" w:rsidRDefault="0053548D" w:rsidP="00C54D30">
      <w:pPr>
        <w:jc w:val="center"/>
        <w:rPr>
          <w:rFonts w:ascii="Arial" w:hAnsi="Arial" w:cs="Arial"/>
          <w:b/>
          <w:bCs/>
        </w:rPr>
      </w:pPr>
    </w:p>
    <w:p w14:paraId="5FF4592F" w14:textId="77777777" w:rsidR="0053548D" w:rsidRDefault="0053548D" w:rsidP="00C54D30">
      <w:pPr>
        <w:jc w:val="center"/>
        <w:rPr>
          <w:rFonts w:ascii="Arial" w:hAnsi="Arial" w:cs="Arial"/>
          <w:b/>
          <w:bCs/>
        </w:rPr>
      </w:pPr>
    </w:p>
    <w:p w14:paraId="3C0E4CA5" w14:textId="77777777" w:rsidR="007971D9" w:rsidRDefault="007971D9" w:rsidP="00C54D30">
      <w:pPr>
        <w:jc w:val="center"/>
        <w:rPr>
          <w:rFonts w:ascii="Arial" w:hAnsi="Arial" w:cs="Arial"/>
          <w:b/>
          <w:bCs/>
        </w:rPr>
      </w:pPr>
    </w:p>
    <w:p w14:paraId="0B9F375A" w14:textId="77777777" w:rsidR="007971D9" w:rsidRPr="00C54D30" w:rsidRDefault="007971D9" w:rsidP="00C54D30">
      <w:pPr>
        <w:jc w:val="center"/>
      </w:pPr>
    </w:p>
    <w:p w14:paraId="761B3043" w14:textId="77777777" w:rsidR="00C54D30" w:rsidRDefault="00C54D30" w:rsidP="00C54D30">
      <w:pPr>
        <w:jc w:val="both"/>
        <w:rPr>
          <w:lang w:val="sr-Cyrl-RS"/>
        </w:rPr>
      </w:pPr>
    </w:p>
    <w:p w14:paraId="0C177FDE" w14:textId="77777777" w:rsidR="00F6471A" w:rsidRDefault="00F6471A" w:rsidP="00C54D30">
      <w:pPr>
        <w:jc w:val="both"/>
        <w:rPr>
          <w:lang w:val="sr-Cyrl-RS"/>
        </w:rPr>
      </w:pPr>
    </w:p>
    <w:p w14:paraId="7C910F22" w14:textId="77777777" w:rsidR="009C786D" w:rsidRDefault="009C786D" w:rsidP="00C54D30">
      <w:pPr>
        <w:jc w:val="both"/>
        <w:rPr>
          <w:lang w:val="sr-Cyrl-RS"/>
        </w:rPr>
      </w:pPr>
    </w:p>
    <w:p w14:paraId="63FE80FD" w14:textId="77777777" w:rsidR="009C786D" w:rsidRDefault="009C786D" w:rsidP="00C54D30">
      <w:pPr>
        <w:jc w:val="both"/>
        <w:rPr>
          <w:lang w:val="sr-Cyrl-RS"/>
        </w:rPr>
      </w:pPr>
    </w:p>
    <w:p w14:paraId="35A74AA5" w14:textId="77777777" w:rsidR="009C786D" w:rsidRDefault="009C786D" w:rsidP="00C54D30">
      <w:pPr>
        <w:jc w:val="both"/>
        <w:rPr>
          <w:lang w:val="sr-Cyrl-RS"/>
        </w:rPr>
      </w:pPr>
    </w:p>
    <w:p w14:paraId="6DE76285" w14:textId="77777777" w:rsidR="00F6471A" w:rsidRDefault="00F6471A" w:rsidP="00C54D30">
      <w:pPr>
        <w:jc w:val="both"/>
        <w:rPr>
          <w:lang w:val="sr-Cyrl-RS"/>
        </w:rPr>
      </w:pPr>
    </w:p>
    <w:p w14:paraId="60BB8C90" w14:textId="77777777" w:rsidR="00D16126" w:rsidRPr="00DB5251" w:rsidRDefault="0091312E" w:rsidP="00D16126">
      <w:pPr>
        <w:jc w:val="center"/>
        <w:rPr>
          <w:rFonts w:ascii="Arial" w:hAnsi="Arial" w:cs="Arial"/>
          <w:bCs/>
          <w:color w:val="auto"/>
        </w:rPr>
      </w:pPr>
      <w:r>
        <w:rPr>
          <w:rFonts w:ascii="Arial" w:hAnsi="Arial" w:cs="Arial"/>
          <w:iCs/>
          <w:color w:val="auto"/>
          <w:lang w:val="sr-Cyrl-RS"/>
        </w:rPr>
        <w:t>децембар</w:t>
      </w:r>
      <w:r w:rsidR="00D16126">
        <w:rPr>
          <w:rFonts w:ascii="Arial" w:hAnsi="Arial" w:cs="Arial"/>
          <w:iCs/>
          <w:color w:val="auto"/>
          <w:lang w:val="sr-Cyrl-RS"/>
        </w:rPr>
        <w:t xml:space="preserve"> </w:t>
      </w:r>
      <w:r w:rsidR="00D16126" w:rsidRPr="00DB5251">
        <w:rPr>
          <w:rFonts w:ascii="Arial" w:hAnsi="Arial" w:cs="Arial"/>
          <w:i/>
          <w:iCs/>
          <w:color w:val="auto"/>
        </w:rPr>
        <w:t xml:space="preserve"> </w:t>
      </w:r>
      <w:r w:rsidR="00D16126" w:rsidRPr="00DB5251">
        <w:rPr>
          <w:rFonts w:ascii="Arial" w:hAnsi="Arial" w:cs="Arial"/>
          <w:bCs/>
          <w:color w:val="auto"/>
        </w:rPr>
        <w:t>201</w:t>
      </w:r>
      <w:r w:rsidR="00D16126" w:rsidRPr="00DB5251">
        <w:rPr>
          <w:rFonts w:ascii="Arial" w:hAnsi="Arial" w:cs="Arial"/>
          <w:bCs/>
          <w:color w:val="auto"/>
          <w:lang w:val="sr-Cyrl-RS"/>
        </w:rPr>
        <w:t>6</w:t>
      </w:r>
      <w:r w:rsidR="00D16126" w:rsidRPr="00DB5251">
        <w:rPr>
          <w:rFonts w:ascii="Arial" w:hAnsi="Arial" w:cs="Arial"/>
          <w:bCs/>
          <w:color w:val="auto"/>
        </w:rPr>
        <w:t xml:space="preserve">. </w:t>
      </w:r>
      <w:r w:rsidR="00D16126" w:rsidRPr="00DB5251">
        <w:rPr>
          <w:rFonts w:ascii="Arial" w:hAnsi="Arial" w:cs="Arial"/>
          <w:bCs/>
          <w:color w:val="auto"/>
          <w:lang w:val="sr-Cyrl-RS"/>
        </w:rPr>
        <w:t>г</w:t>
      </w:r>
      <w:r w:rsidR="00D16126" w:rsidRPr="00DB5251">
        <w:rPr>
          <w:rFonts w:ascii="Arial" w:hAnsi="Arial" w:cs="Arial"/>
          <w:bCs/>
          <w:color w:val="auto"/>
        </w:rPr>
        <w:t>одине</w:t>
      </w:r>
    </w:p>
    <w:p w14:paraId="160C6115" w14:textId="77777777" w:rsidR="00F6471A" w:rsidRPr="00F6471A" w:rsidRDefault="00F6471A" w:rsidP="00C54D30">
      <w:pPr>
        <w:jc w:val="both"/>
        <w:rPr>
          <w:lang w:val="sr-Cyrl-RS"/>
        </w:rPr>
      </w:pPr>
    </w:p>
    <w:p w14:paraId="73F52443" w14:textId="77777777" w:rsidR="00F6471A" w:rsidRDefault="00F6471A" w:rsidP="00C54D30">
      <w:pPr>
        <w:jc w:val="both"/>
        <w:rPr>
          <w:rFonts w:ascii="Arial" w:eastAsia="TimesNewRomanPSMT" w:hAnsi="Arial" w:cs="Arial"/>
          <w:lang w:val="sr-Cyrl-RS"/>
        </w:rPr>
      </w:pPr>
    </w:p>
    <w:p w14:paraId="1E7D230A" w14:textId="77777777" w:rsidR="00C54D30" w:rsidRPr="00B11259" w:rsidRDefault="00C54D30" w:rsidP="00C54D30">
      <w:pPr>
        <w:jc w:val="both"/>
        <w:rPr>
          <w:rFonts w:ascii="Arial" w:eastAsia="TimesNewRomanPSMT" w:hAnsi="Arial" w:cs="Arial"/>
        </w:rPr>
      </w:pPr>
      <w:r w:rsidRPr="0015718D">
        <w:rPr>
          <w:rFonts w:ascii="Arial" w:eastAsia="TimesNewRomanPSMT" w:hAnsi="Arial" w:cs="Arial"/>
        </w:rPr>
        <w:t>На основу чл. 3</w:t>
      </w:r>
      <w:r w:rsidRPr="0015718D">
        <w:rPr>
          <w:rFonts w:ascii="Arial" w:eastAsia="TimesNewRomanPSMT" w:hAnsi="Arial" w:cs="Arial"/>
          <w:lang w:val="sr-Cyrl-CS"/>
        </w:rPr>
        <w:t>4</w:t>
      </w:r>
      <w:r w:rsidRPr="0015718D">
        <w:rPr>
          <w:rFonts w:ascii="Arial" w:eastAsia="TimesNewRomanPSMT" w:hAnsi="Arial" w:cs="Arial"/>
        </w:rPr>
        <w:t>. и 61. Закона о јавним набавкама („Сл. гласник РС” бр. 124/</w:t>
      </w:r>
      <w:r w:rsidR="009711B2">
        <w:rPr>
          <w:rFonts w:ascii="Arial" w:eastAsia="TimesNewRomanPSMT" w:hAnsi="Arial" w:cs="Arial"/>
        </w:rPr>
        <w:t>12</w:t>
      </w:r>
      <w:r w:rsidR="007C3CED">
        <w:rPr>
          <w:rFonts w:ascii="Arial" w:eastAsia="TimesNewRomanPSMT" w:hAnsi="Arial" w:cs="Arial"/>
          <w:lang w:val="sr-Cyrl-RS"/>
        </w:rPr>
        <w:t>,14/15 и 68/15, у даљем тексту</w:t>
      </w:r>
      <w:r w:rsidR="00214BD8">
        <w:rPr>
          <w:rFonts w:ascii="Arial" w:eastAsia="TimesNewRomanPSMT" w:hAnsi="Arial" w:cs="Arial"/>
          <w:lang w:val="sr-Cyrl-RS"/>
        </w:rPr>
        <w:t>: Закон), по основу члана 88. Закона о изменама и допунама закона о јавним набавкама („Службени гласник Републике Србије“</w:t>
      </w:r>
      <w:r w:rsidR="007C3CED">
        <w:rPr>
          <w:rFonts w:ascii="Arial" w:eastAsia="TimesNewRomanPSMT" w:hAnsi="Arial" w:cs="Arial"/>
          <w:lang w:val="sr-Cyrl-RS"/>
        </w:rPr>
        <w:t>, број 68/15) у</w:t>
      </w:r>
      <w:r w:rsidRPr="00C54D30">
        <w:rPr>
          <w:rFonts w:ascii="Arial" w:eastAsia="TimesNewRomanPSMT" w:hAnsi="Arial" w:cs="Arial"/>
        </w:rPr>
        <w:t xml:space="preserve"> даљем тексту: Закон), чл. </w:t>
      </w:r>
      <w:r w:rsidRPr="00C54D30">
        <w:rPr>
          <w:rFonts w:ascii="Arial" w:eastAsia="TimesNewRomanPSMT" w:hAnsi="Arial" w:cs="Arial"/>
          <w:lang w:val="sr-Cyrl-CS"/>
        </w:rPr>
        <w:t>3</w:t>
      </w:r>
      <w:r w:rsidRPr="00C54D30">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0D0FD1">
        <w:rPr>
          <w:rFonts w:ascii="Arial" w:eastAsia="TimesNewRomanPSMT" w:hAnsi="Arial" w:cs="Arial"/>
          <w:lang w:val="sr-Cyrl-RS"/>
        </w:rPr>
        <w:t xml:space="preserve"> и 104/2013</w:t>
      </w:r>
      <w:r w:rsidRPr="00C54D30">
        <w:rPr>
          <w:rFonts w:ascii="Arial" w:eastAsia="TimesNewRomanPSMT" w:hAnsi="Arial" w:cs="Arial"/>
        </w:rPr>
        <w:t xml:space="preserve">), </w:t>
      </w:r>
      <w:r w:rsidRPr="00C54D30">
        <w:rPr>
          <w:rFonts w:ascii="Arial" w:hAnsi="Arial" w:cs="Arial"/>
        </w:rPr>
        <w:t xml:space="preserve">Одлуке о покретању поступка </w:t>
      </w:r>
      <w:r w:rsidRPr="00B11259">
        <w:rPr>
          <w:rFonts w:ascii="Arial" w:hAnsi="Arial" w:cs="Arial"/>
        </w:rPr>
        <w:t>јавне набавке број</w:t>
      </w:r>
      <w:r w:rsidR="0026677E" w:rsidRPr="00B11259">
        <w:rPr>
          <w:rFonts w:ascii="Arial" w:hAnsi="Arial" w:cs="Arial"/>
          <w:lang w:val="sr-Cyrl-RS"/>
        </w:rPr>
        <w:t xml:space="preserve"> </w:t>
      </w:r>
      <w:r w:rsidR="0091312E">
        <w:rPr>
          <w:rFonts w:ascii="Arial" w:hAnsi="Arial" w:cs="Arial"/>
          <w:iCs/>
          <w:lang w:val="sr-Cyrl-RS"/>
        </w:rPr>
        <w:t>12.01.482228/2</w:t>
      </w:r>
      <w:r w:rsidR="006B2DF4" w:rsidRPr="00B11259">
        <w:rPr>
          <w:rFonts w:ascii="Arial" w:hAnsi="Arial" w:cs="Arial"/>
          <w:iCs/>
        </w:rPr>
        <w:t>-1</w:t>
      </w:r>
      <w:r w:rsidR="00A85F2F" w:rsidRPr="00B11259">
        <w:rPr>
          <w:rFonts w:ascii="Arial" w:hAnsi="Arial" w:cs="Arial"/>
          <w:iCs/>
        </w:rPr>
        <w:t>6</w:t>
      </w:r>
      <w:r w:rsidR="009711B2" w:rsidRPr="00B11259">
        <w:rPr>
          <w:rFonts w:ascii="Arial" w:hAnsi="Arial" w:cs="Arial"/>
          <w:iCs/>
        </w:rPr>
        <w:t xml:space="preserve"> o</w:t>
      </w:r>
      <w:r w:rsidR="009711B2" w:rsidRPr="00B11259">
        <w:rPr>
          <w:rFonts w:ascii="Arial" w:hAnsi="Arial" w:cs="Arial"/>
          <w:iCs/>
          <w:lang w:val="sr-Cyrl-RS"/>
        </w:rPr>
        <w:t>д</w:t>
      </w:r>
      <w:r w:rsidR="00A85F2F" w:rsidRPr="00B11259">
        <w:rPr>
          <w:rFonts w:ascii="Arial" w:hAnsi="Arial" w:cs="Arial"/>
          <w:iCs/>
          <w:lang w:val="sr-Cyrl-RS"/>
        </w:rPr>
        <w:t xml:space="preserve"> </w:t>
      </w:r>
      <w:r w:rsidR="0091312E">
        <w:rPr>
          <w:rFonts w:ascii="Arial" w:hAnsi="Arial" w:cs="Arial"/>
          <w:iCs/>
          <w:lang w:val="sr-Cyrl-RS"/>
        </w:rPr>
        <w:t>24.11</w:t>
      </w:r>
      <w:r w:rsidR="00A85F2F" w:rsidRPr="00B11259">
        <w:rPr>
          <w:rFonts w:ascii="Arial" w:hAnsi="Arial" w:cs="Arial"/>
          <w:iCs/>
          <w:lang w:val="sr-Cyrl-RS"/>
        </w:rPr>
        <w:t>.2016</w:t>
      </w:r>
      <w:r w:rsidR="00B11259" w:rsidRPr="00B11259">
        <w:rPr>
          <w:rFonts w:ascii="Arial" w:hAnsi="Arial" w:cs="Arial"/>
          <w:iCs/>
          <w:lang w:val="sr-Cyrl-RS"/>
        </w:rPr>
        <w:t>.</w:t>
      </w:r>
      <w:r w:rsidR="0091312E">
        <w:rPr>
          <w:rFonts w:ascii="Arial" w:hAnsi="Arial" w:cs="Arial"/>
          <w:iCs/>
          <w:lang w:val="sr-Cyrl-RS"/>
        </w:rPr>
        <w:t>године</w:t>
      </w:r>
      <w:r w:rsidRPr="00B11259">
        <w:rPr>
          <w:rFonts w:ascii="Arial" w:hAnsi="Arial" w:cs="Arial"/>
        </w:rPr>
        <w:t xml:space="preserve"> и Решења о образовању </w:t>
      </w:r>
      <w:r w:rsidRPr="00B11259">
        <w:rPr>
          <w:rFonts w:ascii="Arial" w:hAnsi="Arial" w:cs="Arial"/>
          <w:lang w:val="sr-Cyrl-RS"/>
        </w:rPr>
        <w:t>к</w:t>
      </w:r>
      <w:r w:rsidRPr="00B11259">
        <w:rPr>
          <w:rFonts w:ascii="Arial" w:hAnsi="Arial" w:cs="Arial"/>
        </w:rPr>
        <w:t xml:space="preserve">омисије </w:t>
      </w:r>
      <w:r w:rsidR="0091312E">
        <w:rPr>
          <w:rFonts w:ascii="Arial" w:hAnsi="Arial" w:cs="Arial"/>
          <w:lang w:val="sr-Cyrl-RS"/>
        </w:rPr>
        <w:t xml:space="preserve">број 12.01.482228/3-16 од 24.11.2016. године </w:t>
      </w:r>
      <w:r w:rsidRPr="00B11259">
        <w:rPr>
          <w:rFonts w:ascii="Arial" w:hAnsi="Arial" w:cs="Arial"/>
        </w:rPr>
        <w:t>за јавну набавку</w:t>
      </w:r>
      <w:r w:rsidR="0026677E" w:rsidRPr="00B11259">
        <w:rPr>
          <w:rFonts w:ascii="Arial" w:hAnsi="Arial" w:cs="Arial"/>
        </w:rPr>
        <w:t xml:space="preserve"> </w:t>
      </w:r>
      <w:r w:rsidR="00194370" w:rsidRPr="00B11259">
        <w:rPr>
          <w:rFonts w:ascii="Arial" w:hAnsi="Arial" w:cs="Arial"/>
          <w:lang w:val="sr-Cyrl-RS"/>
        </w:rPr>
        <w:t>Ј</w:t>
      </w:r>
      <w:r w:rsidR="00194370" w:rsidRPr="00B11259">
        <w:rPr>
          <w:rFonts w:ascii="Arial" w:hAnsi="Arial" w:cs="Arial"/>
        </w:rPr>
        <w:t>N</w:t>
      </w:r>
      <w:r w:rsidR="0026677E" w:rsidRPr="00B11259">
        <w:rPr>
          <w:rFonts w:ascii="Arial" w:hAnsi="Arial" w:cs="Arial"/>
        </w:rPr>
        <w:t>/1</w:t>
      </w:r>
      <w:r w:rsidR="00194370" w:rsidRPr="00B11259">
        <w:rPr>
          <w:rFonts w:ascii="Arial" w:hAnsi="Arial" w:cs="Arial"/>
          <w:lang w:val="sr-Cyrl-RS"/>
        </w:rPr>
        <w:t>000</w:t>
      </w:r>
      <w:r w:rsidR="0091312E">
        <w:rPr>
          <w:rFonts w:ascii="Arial" w:hAnsi="Arial" w:cs="Arial"/>
        </w:rPr>
        <w:t>/0007</w:t>
      </w:r>
      <w:r w:rsidR="00A85F2F" w:rsidRPr="00B11259">
        <w:rPr>
          <w:rFonts w:ascii="Arial" w:hAnsi="Arial" w:cs="Arial"/>
        </w:rPr>
        <w:t>/2016</w:t>
      </w:r>
      <w:r w:rsidR="006B2DF4" w:rsidRPr="00B11259">
        <w:rPr>
          <w:rFonts w:ascii="Arial" w:hAnsi="Arial" w:cs="Arial"/>
          <w:lang w:val="sr-Cyrl-RS"/>
        </w:rPr>
        <w:t>,</w:t>
      </w:r>
      <w:r w:rsidR="006B2DF4" w:rsidRPr="00B11259">
        <w:rPr>
          <w:rFonts w:ascii="Arial" w:hAnsi="Arial" w:cs="Arial"/>
        </w:rPr>
        <w:t xml:space="preserve"> </w:t>
      </w:r>
      <w:r w:rsidRPr="00B11259">
        <w:rPr>
          <w:rFonts w:ascii="Arial" w:hAnsi="Arial" w:cs="Arial"/>
        </w:rPr>
        <w:t>припремљена је:</w:t>
      </w:r>
    </w:p>
    <w:p w14:paraId="41B6047C" w14:textId="77777777" w:rsidR="00C54D30" w:rsidRPr="00B11259" w:rsidRDefault="00C54D30" w:rsidP="00C54D30">
      <w:pPr>
        <w:jc w:val="both"/>
        <w:rPr>
          <w:rFonts w:ascii="Arial" w:eastAsia="TimesNewRomanPSMT" w:hAnsi="Arial" w:cs="Arial"/>
        </w:rPr>
      </w:pPr>
    </w:p>
    <w:p w14:paraId="7ED6D851" w14:textId="77777777" w:rsidR="00C54D30" w:rsidRPr="00B11259" w:rsidRDefault="00C54D30" w:rsidP="00C54D30">
      <w:pPr>
        <w:ind w:left="2880"/>
        <w:jc w:val="both"/>
        <w:rPr>
          <w:rFonts w:ascii="Arial" w:eastAsia="TimesNewRomanPSMT" w:hAnsi="Arial" w:cs="Arial"/>
          <w:b/>
        </w:rPr>
      </w:pPr>
      <w:r w:rsidRPr="00B11259">
        <w:rPr>
          <w:rFonts w:ascii="Arial" w:eastAsia="TimesNewRomanPSMT" w:hAnsi="Arial" w:cs="Arial"/>
          <w:b/>
        </w:rPr>
        <w:t>КОНКУРСНА ДОКУМЕНТАЦИЈА</w:t>
      </w:r>
    </w:p>
    <w:p w14:paraId="1335A260" w14:textId="77777777" w:rsidR="00BE2570" w:rsidRPr="00B11259" w:rsidRDefault="00C54D30" w:rsidP="00A46DAC">
      <w:pPr>
        <w:jc w:val="center"/>
        <w:rPr>
          <w:rFonts w:ascii="Arial" w:hAnsi="Arial" w:cs="Arial"/>
          <w:bCs/>
          <w:iCs/>
          <w:lang w:val="sr-Cyrl-RS"/>
        </w:rPr>
      </w:pPr>
      <w:r w:rsidRPr="00B11259">
        <w:rPr>
          <w:rFonts w:ascii="Arial" w:eastAsia="TimesNewRomanPSMT" w:hAnsi="Arial" w:cs="Arial"/>
          <w:b/>
          <w:lang w:val="sr-Cyrl-RS"/>
        </w:rPr>
        <w:t>З</w:t>
      </w:r>
      <w:r w:rsidRPr="00B11259">
        <w:rPr>
          <w:rFonts w:ascii="Arial" w:eastAsia="TimesNewRomanPSMT" w:hAnsi="Arial" w:cs="Arial"/>
          <w:b/>
        </w:rPr>
        <w:t>а другу фазу квалификационог поступка, за јавну набавку</w:t>
      </w:r>
      <w:r w:rsidR="0091312E">
        <w:rPr>
          <w:rFonts w:ascii="Arial" w:eastAsia="TimesNewRomanPSMT" w:hAnsi="Arial" w:cs="Arial"/>
          <w:b/>
          <w:lang w:val="sr-Cyrl-RS"/>
        </w:rPr>
        <w:t xml:space="preserve"> услуга</w:t>
      </w:r>
      <w:r w:rsidRPr="00B11259">
        <w:rPr>
          <w:rFonts w:ascii="Arial" w:eastAsia="TimesNewRomanPSMT" w:hAnsi="Arial" w:cs="Arial"/>
          <w:b/>
        </w:rPr>
        <w:t xml:space="preserve"> </w:t>
      </w:r>
      <w:r w:rsidR="00861672" w:rsidRPr="00B11259">
        <w:rPr>
          <w:rFonts w:ascii="Arial" w:eastAsia="TimesNewRomanPSMT" w:hAnsi="Arial" w:cs="Arial"/>
          <w:b/>
          <w:lang w:val="sr-Cyrl-RS"/>
        </w:rPr>
        <w:t>„У</w:t>
      </w:r>
      <w:r w:rsidRPr="00B11259">
        <w:rPr>
          <w:rFonts w:ascii="Arial" w:eastAsia="TimesNewRomanPSMT" w:hAnsi="Arial" w:cs="Arial"/>
          <w:b/>
        </w:rPr>
        <w:t>слуг</w:t>
      </w:r>
      <w:r w:rsidR="004D4498">
        <w:rPr>
          <w:rFonts w:ascii="Arial" w:eastAsia="TimesNewRomanPSMT" w:hAnsi="Arial" w:cs="Arial"/>
          <w:b/>
          <w:lang w:val="sr-Cyrl-RS"/>
        </w:rPr>
        <w:t>а</w:t>
      </w:r>
      <w:r w:rsidRPr="00B11259">
        <w:rPr>
          <w:rFonts w:ascii="Arial" w:eastAsia="TimesNewRomanPSMT" w:hAnsi="Arial" w:cs="Arial"/>
          <w:b/>
        </w:rPr>
        <w:t xml:space="preserve"> штампања</w:t>
      </w:r>
      <w:r w:rsidR="00861672" w:rsidRPr="00B11259">
        <w:rPr>
          <w:rFonts w:ascii="Arial" w:eastAsia="TimesNewRomanPSMT" w:hAnsi="Arial" w:cs="Arial"/>
          <w:b/>
          <w:lang w:val="sr-Cyrl-RS"/>
        </w:rPr>
        <w:t xml:space="preserve"> </w:t>
      </w:r>
      <w:r w:rsidR="0091312E">
        <w:rPr>
          <w:rFonts w:ascii="Arial" w:eastAsia="TimesNewRomanPSMT" w:hAnsi="Arial" w:cs="Arial"/>
          <w:b/>
          <w:lang w:val="sr-Cyrl-RS"/>
        </w:rPr>
        <w:t>основне пословне документације за потребе ЈП ЕПС</w:t>
      </w:r>
      <w:r w:rsidR="00353D3B" w:rsidRPr="00B11259">
        <w:rPr>
          <w:rFonts w:ascii="Arial" w:eastAsia="TimesNewRomanPSMT" w:hAnsi="Arial" w:cs="Arial"/>
          <w:b/>
          <w:lang w:val="sr-Cyrl-RS"/>
        </w:rPr>
        <w:t>“</w:t>
      </w:r>
      <w:r w:rsidR="00E2306E" w:rsidRPr="00B11259">
        <w:rPr>
          <w:rFonts w:ascii="Arial" w:hAnsi="Arial" w:cs="Arial"/>
          <w:bCs/>
          <w:iCs/>
          <w:lang w:val="sr-Cyrl-RS"/>
        </w:rPr>
        <w:t>,</w:t>
      </w:r>
    </w:p>
    <w:p w14:paraId="0BA2F599" w14:textId="77777777" w:rsidR="00BE2570" w:rsidRPr="00B11259" w:rsidRDefault="00353D3B" w:rsidP="00BE2570">
      <w:pPr>
        <w:jc w:val="center"/>
        <w:rPr>
          <w:rFonts w:ascii="Arial" w:hAnsi="Arial" w:cs="Arial"/>
          <w:bCs/>
          <w:iCs/>
          <w:lang w:val="sr-Cyrl-RS"/>
        </w:rPr>
      </w:pPr>
      <w:r w:rsidRPr="00B11259">
        <w:rPr>
          <w:rFonts w:ascii="Arial" w:hAnsi="Arial" w:cs="Arial"/>
          <w:bCs/>
          <w:iCs/>
          <w:lang w:val="sr-Cyrl-RS"/>
        </w:rPr>
        <w:t>(</w:t>
      </w:r>
      <w:r w:rsidR="004D4498">
        <w:rPr>
          <w:rFonts w:ascii="Arial" w:hAnsi="Arial" w:cs="Arial"/>
          <w:b/>
          <w:lang w:val="sr-Cyrl-RS"/>
        </w:rPr>
        <w:t>Годишњи извештај ЈП ЕПС за 2015</w:t>
      </w:r>
      <w:r w:rsidR="00BE2570" w:rsidRPr="00B11259">
        <w:rPr>
          <w:rFonts w:ascii="Arial" w:hAnsi="Arial" w:cs="Arial"/>
          <w:bCs/>
          <w:iCs/>
          <w:lang w:val="sr-Cyrl-RS"/>
        </w:rPr>
        <w:t>)</w:t>
      </w:r>
    </w:p>
    <w:p w14:paraId="05B4B551" w14:textId="77777777" w:rsidR="00C54D30" w:rsidRPr="00A43266" w:rsidRDefault="00E2306E" w:rsidP="00A46DAC">
      <w:pPr>
        <w:jc w:val="center"/>
        <w:rPr>
          <w:rFonts w:ascii="Arial" w:eastAsia="TimesNewRomanPSMT" w:hAnsi="Arial" w:cs="Arial"/>
          <w:b/>
        </w:rPr>
      </w:pPr>
      <w:r w:rsidRPr="00B11259">
        <w:rPr>
          <w:rFonts w:ascii="Arial" w:hAnsi="Arial" w:cs="Arial"/>
          <w:bCs/>
          <w:iCs/>
          <w:lang w:val="sr-Cyrl-RS"/>
        </w:rPr>
        <w:t xml:space="preserve"> </w:t>
      </w:r>
      <w:r w:rsidR="00861672" w:rsidRPr="00B11259">
        <w:rPr>
          <w:rFonts w:ascii="Arial" w:eastAsia="TimesNewRomanPSMT" w:hAnsi="Arial" w:cs="Arial"/>
          <w:b/>
        </w:rPr>
        <w:t>Ј</w:t>
      </w:r>
      <w:r w:rsidR="00861672" w:rsidRPr="00B11259">
        <w:rPr>
          <w:rFonts w:ascii="Arial" w:eastAsia="TimesNewRomanPSMT" w:hAnsi="Arial" w:cs="Arial"/>
          <w:b/>
          <w:lang w:val="sr-Cyrl-RS"/>
        </w:rPr>
        <w:t xml:space="preserve">Н </w:t>
      </w:r>
      <w:r w:rsidR="00BE2570" w:rsidRPr="00B11259">
        <w:rPr>
          <w:rFonts w:ascii="Arial" w:eastAsia="TimesNewRomanPSMT" w:hAnsi="Arial" w:cs="Arial"/>
          <w:b/>
          <w:lang w:val="sr-Cyrl-RS"/>
        </w:rPr>
        <w:t xml:space="preserve">број </w:t>
      </w:r>
      <w:r w:rsidR="004D4498">
        <w:rPr>
          <w:rFonts w:ascii="Arial" w:eastAsia="TimesNewRomanPSMT" w:hAnsi="Arial" w:cs="Arial"/>
          <w:b/>
        </w:rPr>
        <w:t>1000/0007</w:t>
      </w:r>
      <w:r w:rsidR="00BE2570" w:rsidRPr="00B11259">
        <w:rPr>
          <w:rFonts w:ascii="Arial" w:eastAsia="TimesNewRomanPSMT" w:hAnsi="Arial" w:cs="Arial"/>
          <w:b/>
        </w:rPr>
        <w:t>/2016</w:t>
      </w:r>
      <w:r w:rsidR="00861672" w:rsidRPr="00B11259">
        <w:rPr>
          <w:rFonts w:ascii="Arial" w:eastAsia="TimesNewRomanPSMT" w:hAnsi="Arial" w:cs="Arial"/>
          <w:b/>
          <w:lang w:val="sr-Cyrl-RS"/>
        </w:rPr>
        <w:t>.</w:t>
      </w:r>
    </w:p>
    <w:p w14:paraId="009CA9E3" w14:textId="77777777" w:rsidR="00C54D30" w:rsidRPr="00C54D30" w:rsidRDefault="00C54D30" w:rsidP="00C54D30">
      <w:pPr>
        <w:ind w:firstLine="720"/>
        <w:jc w:val="both"/>
        <w:rPr>
          <w:rFonts w:ascii="Arial" w:eastAsia="TimesNewRomanPSMT" w:hAnsi="Arial" w:cs="Arial"/>
          <w:b/>
        </w:rPr>
      </w:pPr>
    </w:p>
    <w:p w14:paraId="152E2B8E" w14:textId="77777777" w:rsidR="00C54D30" w:rsidRPr="00C54D30" w:rsidRDefault="00C54D30" w:rsidP="00C54D30">
      <w:pPr>
        <w:jc w:val="both"/>
        <w:rPr>
          <w:rFonts w:ascii="Arial" w:eastAsia="TimesNewRomanPSMT" w:hAnsi="Arial" w:cs="Arial"/>
        </w:rPr>
      </w:pPr>
      <w:r w:rsidRPr="00C54D30">
        <w:rPr>
          <w:rFonts w:ascii="Arial" w:eastAsia="TimesNewRomanPSMT" w:hAnsi="Arial" w:cs="Arial"/>
        </w:rPr>
        <w:t>Конкурсна документација садржи:</w:t>
      </w:r>
    </w:p>
    <w:p w14:paraId="2749A202" w14:textId="77777777" w:rsidR="00C54D30" w:rsidRPr="00C54D30" w:rsidRDefault="00C54D30" w:rsidP="00C54D30">
      <w:pPr>
        <w:jc w:val="both"/>
        <w:rPr>
          <w:rFonts w:ascii="Arial" w:eastAsia="TimesNewRomanPSMT" w:hAnsi="Arial" w:cs="Arial"/>
        </w:rPr>
      </w:pPr>
    </w:p>
    <w:tbl>
      <w:tblPr>
        <w:tblW w:w="8598" w:type="dxa"/>
        <w:tblInd w:w="-30" w:type="dxa"/>
        <w:tblLayout w:type="fixed"/>
        <w:tblLook w:val="0000" w:firstRow="0" w:lastRow="0" w:firstColumn="0" w:lastColumn="0" w:noHBand="0" w:noVBand="0"/>
      </w:tblPr>
      <w:tblGrid>
        <w:gridCol w:w="1563"/>
        <w:gridCol w:w="7035"/>
      </w:tblGrid>
      <w:tr w:rsidR="001F55CB" w:rsidRPr="00C54D30" w14:paraId="52FB71A9"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4ED8E747" w14:textId="77777777" w:rsidR="001F55CB" w:rsidRPr="00C54D30" w:rsidRDefault="001F55CB" w:rsidP="00C54D30">
            <w:pPr>
              <w:jc w:val="both"/>
              <w:rPr>
                <w:rFonts w:ascii="Arial" w:eastAsia="TimesNewRomanPSMT" w:hAnsi="Arial" w:cs="Arial"/>
                <w:b/>
                <w:i/>
              </w:rPr>
            </w:pPr>
            <w:r w:rsidRPr="00C54D30">
              <w:rPr>
                <w:rFonts w:ascii="Arial" w:eastAsia="TimesNewRomanPSMT" w:hAnsi="Arial" w:cs="Arial"/>
                <w:b/>
                <w:i/>
                <w:lang w:val="sr-Cyrl-CS"/>
              </w:rPr>
              <w:t>Поглавље</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722D67FE" w14:textId="77777777" w:rsidR="001F55CB" w:rsidRPr="001F55CB" w:rsidRDefault="001F55CB" w:rsidP="00C54D30">
            <w:pPr>
              <w:jc w:val="center"/>
              <w:rPr>
                <w:rFonts w:ascii="Arial" w:eastAsia="TimesNewRomanPSMT" w:hAnsi="Arial" w:cs="Arial"/>
                <w:b/>
                <w:i/>
              </w:rPr>
            </w:pPr>
            <w:r w:rsidRPr="001F55CB">
              <w:rPr>
                <w:rFonts w:ascii="Arial" w:eastAsia="TimesNewRomanPSMT" w:hAnsi="Arial" w:cs="Arial"/>
                <w:b/>
                <w:i/>
              </w:rPr>
              <w:t>Назив</w:t>
            </w:r>
            <w:r w:rsidRPr="001F55CB">
              <w:rPr>
                <w:rFonts w:ascii="Arial" w:eastAsia="TimesNewRomanPSMT" w:hAnsi="Arial" w:cs="Arial"/>
                <w:b/>
                <w:i/>
                <w:lang w:val="sr-Cyrl-CS"/>
              </w:rPr>
              <w:t xml:space="preserve"> поглавља</w:t>
            </w:r>
          </w:p>
        </w:tc>
      </w:tr>
      <w:tr w:rsidR="001F55CB" w:rsidRPr="00C54D30" w14:paraId="3B0EEA6C"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134439F0" w14:textId="77777777" w:rsidR="001F55CB" w:rsidRPr="00C54D30" w:rsidRDefault="001F55CB" w:rsidP="00C54D30">
            <w:pPr>
              <w:snapToGrid w:val="0"/>
              <w:jc w:val="center"/>
              <w:rPr>
                <w:rFonts w:ascii="Arial" w:eastAsia="TimesNewRomanPSMT" w:hAnsi="Arial" w:cs="Arial"/>
                <w:lang w:val="sr-Cyrl-RS"/>
              </w:rPr>
            </w:pPr>
            <w:r w:rsidRPr="00C54D30">
              <w:rPr>
                <w:rFonts w:ascii="Arial" w:hAnsi="Arial" w:cs="Arial"/>
                <w:bCs/>
                <w:iCs/>
              </w:rPr>
              <w:t>I</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3B6F61FD" w14:textId="77777777"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Општи подаци о јавној набавци</w:t>
            </w:r>
          </w:p>
        </w:tc>
      </w:tr>
      <w:tr w:rsidR="001F55CB" w:rsidRPr="00C54D30" w14:paraId="7D78E2EC"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4643FDF6" w14:textId="77777777" w:rsidR="001F55CB" w:rsidRPr="00C54D30" w:rsidRDefault="001F55CB" w:rsidP="00C54D30">
            <w:pPr>
              <w:snapToGrid w:val="0"/>
              <w:jc w:val="center"/>
              <w:rPr>
                <w:rFonts w:ascii="Arial" w:eastAsia="TimesNewRomanPSMT" w:hAnsi="Arial" w:cs="Arial"/>
                <w:lang w:val="sr-Cyrl-RS"/>
              </w:rPr>
            </w:pPr>
            <w:r w:rsidRPr="00C54D30">
              <w:rPr>
                <w:rFonts w:ascii="Arial" w:hAnsi="Arial" w:cs="Arial"/>
                <w:bCs/>
                <w:iCs/>
              </w:rPr>
              <w:t>II</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3972A035" w14:textId="77777777"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Подаци о предмету јавне набавке</w:t>
            </w:r>
          </w:p>
        </w:tc>
      </w:tr>
      <w:tr w:rsidR="001F55CB" w:rsidRPr="00C54D30" w14:paraId="2C218C21"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21A6777D" w14:textId="77777777" w:rsidR="001F55CB" w:rsidRPr="00C54D30" w:rsidRDefault="001F55CB" w:rsidP="00C54D30">
            <w:pPr>
              <w:snapToGrid w:val="0"/>
              <w:jc w:val="center"/>
              <w:rPr>
                <w:rFonts w:ascii="Arial" w:eastAsia="TimesNewRomanPSMT" w:hAnsi="Arial" w:cs="Arial"/>
                <w:lang w:val="sr-Cyrl-RS"/>
              </w:rPr>
            </w:pPr>
          </w:p>
          <w:p w14:paraId="0A42C4B7" w14:textId="77777777" w:rsidR="001F55CB" w:rsidRPr="00C54D30" w:rsidRDefault="001F55CB" w:rsidP="00C54D30">
            <w:pPr>
              <w:snapToGrid w:val="0"/>
              <w:jc w:val="center"/>
              <w:rPr>
                <w:rFonts w:ascii="Arial" w:eastAsia="TimesNewRomanPSMT" w:hAnsi="Arial" w:cs="Arial"/>
                <w:lang w:val="sr-Cyrl-RS"/>
              </w:rPr>
            </w:pPr>
          </w:p>
          <w:p w14:paraId="3E814CD7" w14:textId="77777777" w:rsidR="001F55CB" w:rsidRPr="00C54D30" w:rsidRDefault="001F55CB" w:rsidP="00C54D30">
            <w:pPr>
              <w:snapToGrid w:val="0"/>
              <w:jc w:val="center"/>
              <w:rPr>
                <w:rFonts w:ascii="Arial" w:eastAsia="TimesNewRomanPSMT" w:hAnsi="Arial" w:cs="Arial"/>
                <w:lang w:val="sr-Cyrl-RS"/>
              </w:rPr>
            </w:pPr>
          </w:p>
          <w:p w14:paraId="016D9BF7" w14:textId="77777777" w:rsidR="001F55CB" w:rsidRPr="00C54D30" w:rsidRDefault="001F55CB" w:rsidP="00C54D30">
            <w:pPr>
              <w:snapToGrid w:val="0"/>
              <w:jc w:val="center"/>
              <w:rPr>
                <w:rFonts w:ascii="Arial" w:eastAsia="TimesNewRomanPSMT" w:hAnsi="Arial" w:cs="Arial"/>
                <w:lang w:val="sr-Cyrl-RS"/>
              </w:rPr>
            </w:pPr>
          </w:p>
          <w:p w14:paraId="65050D9F" w14:textId="77777777" w:rsidR="001F55CB" w:rsidRPr="00C54D30" w:rsidRDefault="001F55CB" w:rsidP="00C54D30">
            <w:pPr>
              <w:snapToGrid w:val="0"/>
              <w:jc w:val="center"/>
              <w:rPr>
                <w:rFonts w:ascii="Arial" w:eastAsia="TimesNewRomanPSMT" w:hAnsi="Arial" w:cs="Arial"/>
                <w:lang w:val="sr-Cyrl-RS"/>
              </w:rPr>
            </w:pPr>
            <w:r w:rsidRPr="00C54D30">
              <w:rPr>
                <w:rFonts w:ascii="Arial" w:eastAsia="TimesNewRomanPSMT" w:hAnsi="Arial" w:cs="Arial"/>
              </w:rPr>
              <w:t>III</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0DE88421" w14:textId="77777777"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F55CB">
              <w:rPr>
                <w:rFonts w:ascii="Arial" w:eastAsia="TimesNewRomanPSMT" w:hAnsi="Arial" w:cs="Arial"/>
              </w:rPr>
              <w:t>o</w:t>
            </w:r>
            <w:r w:rsidRPr="001F55CB">
              <w:rPr>
                <w:rFonts w:ascii="Arial" w:eastAsia="TimesNewRomanPSMT" w:hAnsi="Arial" w:cs="Arial"/>
                <w:lang w:val="sr-Cyrl-RS"/>
              </w:rPr>
              <w:t>руке добара, евентуалне додатне услуге и сл.</w:t>
            </w:r>
          </w:p>
        </w:tc>
      </w:tr>
      <w:tr w:rsidR="001F55CB" w:rsidRPr="00C54D30" w14:paraId="38BF6ED5"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1E0992ED" w14:textId="77777777" w:rsidR="001F55CB" w:rsidRPr="001F55CB" w:rsidRDefault="001F55CB" w:rsidP="001F55CB">
            <w:pPr>
              <w:snapToGrid w:val="0"/>
              <w:jc w:val="center"/>
              <w:rPr>
                <w:rFonts w:ascii="Arial" w:eastAsia="TimesNewRomanPSMT" w:hAnsi="Arial" w:cs="Arial"/>
                <w:color w:val="auto"/>
                <w:lang w:val="sr-Cyrl-RS"/>
              </w:rPr>
            </w:pPr>
            <w:r w:rsidRPr="001F55CB">
              <w:rPr>
                <w:rFonts w:ascii="Arial" w:eastAsia="TimesNewRomanPSMT" w:hAnsi="Arial" w:cs="Arial"/>
                <w:color w:val="auto"/>
              </w:rPr>
              <w:t>IV</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705645C4" w14:textId="77777777" w:rsidR="001F55CB" w:rsidRPr="001F55CB" w:rsidRDefault="001F55CB" w:rsidP="001F55CB">
            <w:pPr>
              <w:rPr>
                <w:rFonts w:ascii="Arial" w:hAnsi="Arial" w:cs="Arial"/>
              </w:rPr>
            </w:pPr>
            <w:r w:rsidRPr="001F55CB">
              <w:rPr>
                <w:rFonts w:ascii="Arial" w:hAnsi="Arial" w:cs="Arial"/>
              </w:rPr>
              <w:t>Упутство понуђачима како да сачине понуду</w:t>
            </w:r>
          </w:p>
        </w:tc>
      </w:tr>
      <w:tr w:rsidR="001F55CB" w:rsidRPr="00C54D30" w14:paraId="13F7A692" w14:textId="77777777" w:rsidTr="00AB0ABF">
        <w:tc>
          <w:tcPr>
            <w:tcW w:w="8598" w:type="dxa"/>
            <w:gridSpan w:val="2"/>
            <w:tcBorders>
              <w:top w:val="single" w:sz="4" w:space="0" w:color="000000"/>
              <w:left w:val="single" w:sz="4" w:space="0" w:color="000000"/>
              <w:bottom w:val="single" w:sz="4" w:space="0" w:color="000000"/>
              <w:right w:val="single" w:sz="4" w:space="0" w:color="auto"/>
            </w:tcBorders>
            <w:shd w:val="clear" w:color="auto" w:fill="auto"/>
          </w:tcPr>
          <w:p w14:paraId="230BBA52" w14:textId="77777777" w:rsidR="001F55CB" w:rsidRPr="001F55CB" w:rsidRDefault="001F55CB" w:rsidP="001F55CB">
            <w:pPr>
              <w:jc w:val="center"/>
              <w:rPr>
                <w:rFonts w:ascii="Arial" w:hAnsi="Arial" w:cs="Arial"/>
                <w:lang w:val="sr-Cyrl-RS"/>
              </w:rPr>
            </w:pPr>
            <w:r w:rsidRPr="001F55CB">
              <w:rPr>
                <w:rFonts w:ascii="Arial" w:hAnsi="Arial" w:cs="Arial"/>
                <w:lang w:val="sr-Cyrl-RS"/>
              </w:rPr>
              <w:t>ОБРАСЦИ:</w:t>
            </w:r>
          </w:p>
        </w:tc>
      </w:tr>
      <w:tr w:rsidR="001F55CB" w:rsidRPr="00C54D30" w14:paraId="68B196FD"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1EBDED28"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773FE142" w14:textId="77777777" w:rsidR="001F55CB" w:rsidRPr="001F55CB" w:rsidRDefault="001F55CB" w:rsidP="001F55CB">
            <w:pPr>
              <w:rPr>
                <w:rFonts w:ascii="Arial" w:hAnsi="Arial" w:cs="Arial"/>
              </w:rPr>
            </w:pPr>
            <w:r w:rsidRPr="001F55CB">
              <w:rPr>
                <w:rFonts w:ascii="Arial" w:hAnsi="Arial" w:cs="Arial"/>
              </w:rPr>
              <w:t>Образац понуде</w:t>
            </w:r>
          </w:p>
        </w:tc>
      </w:tr>
      <w:tr w:rsidR="001F55CB" w:rsidRPr="00C54D30" w14:paraId="56371FF6"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7FFA450B"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3F37AEBB" w14:textId="77777777" w:rsidR="001F55CB" w:rsidRPr="001F55CB" w:rsidRDefault="001F55CB" w:rsidP="001F55CB">
            <w:pPr>
              <w:rPr>
                <w:rFonts w:ascii="Arial" w:hAnsi="Arial" w:cs="Arial"/>
              </w:rPr>
            </w:pPr>
            <w:r w:rsidRPr="001F55CB">
              <w:rPr>
                <w:rFonts w:ascii="Arial" w:hAnsi="Arial" w:cs="Arial"/>
              </w:rPr>
              <w:t>Модел уговора</w:t>
            </w:r>
          </w:p>
        </w:tc>
      </w:tr>
      <w:tr w:rsidR="001F55CB" w:rsidRPr="00C54D30" w14:paraId="08FFF40C"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1BD20D04"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644A1477" w14:textId="77777777" w:rsidR="001F55CB" w:rsidRPr="001F55CB" w:rsidRDefault="001F55CB" w:rsidP="001F55CB">
            <w:pPr>
              <w:rPr>
                <w:rFonts w:ascii="Arial" w:hAnsi="Arial" w:cs="Arial"/>
              </w:rPr>
            </w:pPr>
            <w:r w:rsidRPr="001F55CB">
              <w:rPr>
                <w:rFonts w:ascii="Arial" w:hAnsi="Arial" w:cs="Arial"/>
              </w:rPr>
              <w:t>Образац структуре цена са упутством како да се попуни</w:t>
            </w:r>
          </w:p>
        </w:tc>
      </w:tr>
      <w:tr w:rsidR="001F55CB" w:rsidRPr="00C54D30" w14:paraId="53C91D96"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5E422987"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2B401096" w14:textId="77777777" w:rsidR="001F55CB" w:rsidRPr="001F55CB" w:rsidRDefault="001F55CB" w:rsidP="001F55CB">
            <w:pPr>
              <w:rPr>
                <w:rFonts w:ascii="Arial" w:hAnsi="Arial" w:cs="Arial"/>
              </w:rPr>
            </w:pPr>
            <w:r w:rsidRPr="001F55CB">
              <w:rPr>
                <w:rFonts w:ascii="Arial" w:hAnsi="Arial" w:cs="Arial"/>
              </w:rPr>
              <w:t>Образац трошкова припреме понуде</w:t>
            </w:r>
          </w:p>
        </w:tc>
      </w:tr>
      <w:tr w:rsidR="001F55CB" w:rsidRPr="00C54D30" w14:paraId="62B82702"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6580EE30"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1E3E9A74" w14:textId="77777777" w:rsidR="001F55CB" w:rsidRPr="001F55CB" w:rsidRDefault="001F55CB" w:rsidP="001F55CB">
            <w:pPr>
              <w:rPr>
                <w:rFonts w:ascii="Arial" w:hAnsi="Arial" w:cs="Arial"/>
              </w:rPr>
            </w:pPr>
            <w:r w:rsidRPr="001F55CB">
              <w:rPr>
                <w:rFonts w:ascii="Arial" w:hAnsi="Arial" w:cs="Arial"/>
              </w:rPr>
              <w:t>Образац изјаве о независној понуди</w:t>
            </w:r>
          </w:p>
        </w:tc>
      </w:tr>
      <w:tr w:rsidR="001F55CB" w:rsidRPr="00C54D30" w14:paraId="1EDA16A6"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4DBD73E2"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78137E1D" w14:textId="77777777" w:rsidR="001F55CB" w:rsidRPr="001F55CB" w:rsidRDefault="001F55CB" w:rsidP="001F55CB">
            <w:pPr>
              <w:rPr>
                <w:rFonts w:ascii="Arial" w:hAnsi="Arial" w:cs="Arial"/>
              </w:rPr>
            </w:pPr>
            <w:r w:rsidRPr="001F55CB">
              <w:rPr>
                <w:rFonts w:ascii="Arial" w:hAnsi="Arial" w:cs="Arial"/>
              </w:rPr>
              <w:t>Образац изјаве о поштовању обавеза из чл. 75. ст. 2. Закона</w:t>
            </w:r>
          </w:p>
        </w:tc>
      </w:tr>
    </w:tbl>
    <w:p w14:paraId="2FA39860" w14:textId="77777777" w:rsidR="00C54D30" w:rsidRPr="00C54D30" w:rsidRDefault="00C54D30" w:rsidP="00C54D30">
      <w:pPr>
        <w:jc w:val="both"/>
      </w:pPr>
    </w:p>
    <w:p w14:paraId="32196BF3" w14:textId="77777777" w:rsidR="00C54D30" w:rsidRDefault="00C54D30" w:rsidP="00C54D30">
      <w:pPr>
        <w:rPr>
          <w:lang w:val="sr-Cyrl-RS"/>
        </w:rPr>
      </w:pPr>
    </w:p>
    <w:p w14:paraId="144F1149" w14:textId="77777777" w:rsidR="00C54D30" w:rsidRDefault="00C54D30" w:rsidP="00C54D30">
      <w:pPr>
        <w:rPr>
          <w:lang w:val="sr-Cyrl-RS"/>
        </w:rPr>
      </w:pPr>
    </w:p>
    <w:p w14:paraId="3856E65A" w14:textId="77777777" w:rsidR="00C54D30" w:rsidRDefault="00C54D30" w:rsidP="00C54D30">
      <w:pPr>
        <w:rPr>
          <w:lang w:val="sr-Cyrl-RS"/>
        </w:rPr>
      </w:pPr>
    </w:p>
    <w:p w14:paraId="78CFD373" w14:textId="77777777" w:rsidR="00C54D30" w:rsidRDefault="00C54D30" w:rsidP="00C54D30">
      <w:pPr>
        <w:rPr>
          <w:lang w:val="sr-Cyrl-RS"/>
        </w:rPr>
      </w:pPr>
    </w:p>
    <w:p w14:paraId="57EFCAED" w14:textId="77777777" w:rsidR="00C53D99" w:rsidRDefault="00C53D99" w:rsidP="00C54D30">
      <w:pPr>
        <w:rPr>
          <w:lang w:val="sr-Cyrl-RS"/>
        </w:rPr>
      </w:pPr>
    </w:p>
    <w:p w14:paraId="2548D285" w14:textId="77777777" w:rsidR="00903CD3" w:rsidRDefault="00903CD3" w:rsidP="00C54D30">
      <w:pPr>
        <w:rPr>
          <w:lang w:val="sr-Cyrl-RS"/>
        </w:rPr>
      </w:pPr>
    </w:p>
    <w:p w14:paraId="75C10BC9" w14:textId="77777777" w:rsidR="00CC64D8" w:rsidRDefault="00CC64D8" w:rsidP="00C54D30">
      <w:pPr>
        <w:rPr>
          <w:lang w:val="sr-Cyrl-RS"/>
        </w:rPr>
      </w:pPr>
    </w:p>
    <w:p w14:paraId="09EE0533" w14:textId="77777777" w:rsidR="00CC64D8" w:rsidRDefault="00CC64D8" w:rsidP="00C54D30">
      <w:pPr>
        <w:rPr>
          <w:lang w:val="sr-Cyrl-RS"/>
        </w:rPr>
      </w:pPr>
    </w:p>
    <w:p w14:paraId="0B4A2DA7" w14:textId="77777777" w:rsidR="00553F42" w:rsidRDefault="00553F42" w:rsidP="00C54D30">
      <w:pPr>
        <w:rPr>
          <w:lang w:val="sr-Cyrl-RS"/>
        </w:rPr>
      </w:pPr>
    </w:p>
    <w:p w14:paraId="37C61505" w14:textId="77777777" w:rsidR="00903CD3" w:rsidRDefault="00903CD3" w:rsidP="00C54D30">
      <w:pPr>
        <w:rPr>
          <w:lang w:val="sr-Cyrl-RS"/>
        </w:rPr>
      </w:pPr>
    </w:p>
    <w:p w14:paraId="452120E1" w14:textId="77777777" w:rsidR="00AB0ABF" w:rsidRDefault="00AB0ABF" w:rsidP="00C54D30">
      <w:pPr>
        <w:rPr>
          <w:lang w:val="sr-Cyrl-RS"/>
        </w:rPr>
      </w:pPr>
    </w:p>
    <w:p w14:paraId="22F73D31" w14:textId="77777777" w:rsidR="00C54D30" w:rsidRPr="0053548D" w:rsidRDefault="00C54D30" w:rsidP="00C54D30">
      <w:pPr>
        <w:rPr>
          <w:rFonts w:ascii="Arial" w:hAnsi="Arial" w:cs="Arial"/>
          <w:b/>
          <w:bCs/>
          <w:i/>
          <w:iCs/>
          <w:lang w:val="sr-Cyrl-RS"/>
        </w:rPr>
      </w:pPr>
      <w:r w:rsidRPr="0053548D">
        <w:rPr>
          <w:rFonts w:ascii="Arial" w:hAnsi="Arial" w:cs="Arial"/>
          <w:b/>
          <w:bCs/>
          <w:i/>
          <w:iCs/>
        </w:rPr>
        <w:t>I</w:t>
      </w:r>
      <w:r w:rsidRPr="0053548D">
        <w:rPr>
          <w:rFonts w:ascii="Arial" w:hAnsi="Arial" w:cs="Arial"/>
          <w:b/>
          <w:bCs/>
          <w:i/>
          <w:iCs/>
          <w:lang w:val="ru-RU"/>
        </w:rPr>
        <w:t xml:space="preserve">   </w:t>
      </w:r>
      <w:r w:rsidRPr="0053548D">
        <w:rPr>
          <w:rFonts w:ascii="Arial" w:hAnsi="Arial" w:cs="Arial"/>
          <w:b/>
          <w:bCs/>
          <w:i/>
          <w:iCs/>
        </w:rPr>
        <w:t>ОПШТИ ПОДАЦИ О ЈАВНОЈ НАБАВЦИ</w:t>
      </w:r>
    </w:p>
    <w:p w14:paraId="01F35865" w14:textId="77777777" w:rsidR="00C54D30" w:rsidRDefault="00C54D30" w:rsidP="00C54D30">
      <w:pPr>
        <w:rPr>
          <w:rFonts w:ascii="Arial" w:hAnsi="Arial" w:cs="Arial"/>
          <w:b/>
          <w:bCs/>
          <w:i/>
          <w:iCs/>
          <w:sz w:val="28"/>
          <w:szCs w:val="28"/>
          <w:lang w:val="sr-Cyrl-RS"/>
        </w:rPr>
      </w:pPr>
    </w:p>
    <w:p w14:paraId="6F92DB21" w14:textId="77777777" w:rsidR="00C54D30" w:rsidRDefault="00C54D30" w:rsidP="00C54D30">
      <w:pPr>
        <w:jc w:val="both"/>
        <w:rPr>
          <w:rFonts w:ascii="Arial" w:hAnsi="Arial" w:cs="Arial"/>
        </w:rPr>
      </w:pPr>
      <w:r>
        <w:rPr>
          <w:rFonts w:ascii="Arial" w:hAnsi="Arial" w:cs="Arial"/>
          <w:b/>
          <w:bCs/>
        </w:rPr>
        <w:t>1. Подаци о наручиоцу</w:t>
      </w:r>
    </w:p>
    <w:p w14:paraId="6FED62EB" w14:textId="77777777" w:rsidR="00542E19" w:rsidRDefault="00542E19" w:rsidP="00C54D30">
      <w:pPr>
        <w:jc w:val="both"/>
        <w:rPr>
          <w:rFonts w:ascii="Arial" w:hAnsi="Arial" w:cs="Arial"/>
          <w:lang w:val="sr-Cyrl-RS"/>
        </w:rPr>
      </w:pPr>
    </w:p>
    <w:p w14:paraId="00F8D1BA" w14:textId="77777777" w:rsidR="00542E19" w:rsidRDefault="00C54D30" w:rsidP="00C54D30">
      <w:pPr>
        <w:jc w:val="both"/>
        <w:rPr>
          <w:rFonts w:ascii="Arial" w:hAnsi="Arial" w:cs="Arial"/>
          <w:lang w:val="sr-Cyrl-RS"/>
        </w:rPr>
      </w:pPr>
      <w:r>
        <w:rPr>
          <w:rFonts w:ascii="Arial" w:hAnsi="Arial" w:cs="Arial"/>
        </w:rPr>
        <w:t>Наручилац:</w:t>
      </w:r>
      <w:r>
        <w:rPr>
          <w:rFonts w:ascii="Arial" w:hAnsi="Arial" w:cs="Arial"/>
          <w:lang w:val="sr-Cyrl-RS"/>
        </w:rPr>
        <w:t xml:space="preserve"> Јавно предузеће „Електропривреда Србије</w:t>
      </w:r>
      <w:r w:rsidR="00CD48CE">
        <w:rPr>
          <w:rFonts w:ascii="Arial" w:hAnsi="Arial" w:cs="Arial"/>
          <w:lang w:val="sr-Cyrl-RS"/>
        </w:rPr>
        <w:t>“ Београд</w:t>
      </w:r>
    </w:p>
    <w:p w14:paraId="649285E3" w14:textId="77777777" w:rsidR="00C54D30" w:rsidRDefault="00C54D30" w:rsidP="00C54D30">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Pr="00DE3465">
        <w:rPr>
          <w:rFonts w:ascii="Arial" w:hAnsi="Arial" w:cs="Arial"/>
          <w:iCs/>
          <w:lang w:val="sr-Cyrl-CS"/>
        </w:rPr>
        <w:t>У</w:t>
      </w:r>
      <w:r>
        <w:rPr>
          <w:rFonts w:ascii="Arial" w:hAnsi="Arial" w:cs="Arial"/>
          <w:iCs/>
          <w:lang w:val="sr-Cyrl-CS"/>
        </w:rPr>
        <w:t xml:space="preserve">лица царице Милице бр. 2, 11000 Београд </w:t>
      </w:r>
      <w:r>
        <w:rPr>
          <w:rFonts w:ascii="Arial" w:hAnsi="Arial" w:cs="Arial"/>
          <w:i/>
          <w:iCs/>
          <w:lang w:val="sr-Cyrl-CS"/>
        </w:rPr>
        <w:t xml:space="preserve"> </w:t>
      </w:r>
    </w:p>
    <w:p w14:paraId="642753F1" w14:textId="77777777" w:rsidR="00C54D30" w:rsidRDefault="00C54D30" w:rsidP="00C54D30">
      <w:pPr>
        <w:jc w:val="both"/>
      </w:pPr>
      <w:r>
        <w:rPr>
          <w:rFonts w:ascii="Arial" w:hAnsi="Arial" w:cs="Arial"/>
          <w:lang w:val="sr-Cyrl-CS"/>
        </w:rPr>
        <w:t xml:space="preserve">Интернет страница: </w:t>
      </w:r>
      <w:hyperlink r:id="rId12" w:history="1">
        <w:r w:rsidRPr="0043062C">
          <w:rPr>
            <w:rStyle w:val="Hyperlink"/>
            <w:rFonts w:ascii="Arial" w:hAnsi="Arial" w:cs="Arial"/>
            <w:lang w:val="sr-Latn-RS"/>
          </w:rPr>
          <w:t>www.eps.rs</w:t>
        </w:r>
      </w:hyperlink>
      <w:r>
        <w:rPr>
          <w:rFonts w:ascii="Arial" w:hAnsi="Arial" w:cs="Arial"/>
          <w:lang w:val="sr-Latn-RS"/>
        </w:rPr>
        <w:t xml:space="preserve"> </w:t>
      </w:r>
      <w:r>
        <w:rPr>
          <w:rFonts w:ascii="Arial" w:hAnsi="Arial" w:cs="Arial"/>
          <w:i/>
          <w:iCs/>
        </w:rPr>
        <w:t xml:space="preserve"> </w:t>
      </w:r>
    </w:p>
    <w:p w14:paraId="53CC413B" w14:textId="77777777" w:rsidR="00C54D30" w:rsidRDefault="00C54D30" w:rsidP="00C54D30">
      <w:pPr>
        <w:rPr>
          <w:lang w:val="sr-Cyrl-RS"/>
        </w:rPr>
      </w:pPr>
    </w:p>
    <w:p w14:paraId="5DEF57DD" w14:textId="77777777" w:rsidR="00C54D30" w:rsidRDefault="00C54D30" w:rsidP="00C54D30">
      <w:pPr>
        <w:jc w:val="both"/>
        <w:rPr>
          <w:rFonts w:ascii="Arial" w:hAnsi="Arial" w:cs="Arial"/>
        </w:rPr>
      </w:pPr>
      <w:r>
        <w:rPr>
          <w:rFonts w:ascii="Arial" w:hAnsi="Arial" w:cs="Arial"/>
          <w:b/>
          <w:bCs/>
        </w:rPr>
        <w:t>2. Врста поступка јавне набавке</w:t>
      </w:r>
    </w:p>
    <w:p w14:paraId="420A948C" w14:textId="77777777" w:rsidR="00C54D30" w:rsidRDefault="00C54D30" w:rsidP="00C54D30">
      <w:pPr>
        <w:jc w:val="both"/>
        <w:rPr>
          <w:rFonts w:ascii="Arial" w:hAnsi="Arial" w:cs="Arial"/>
        </w:rPr>
      </w:pPr>
      <w:r>
        <w:rPr>
          <w:rFonts w:ascii="Arial" w:hAnsi="Arial" w:cs="Arial"/>
        </w:rPr>
        <w:t>Предметна јавна набавка се спроводи у</w:t>
      </w:r>
      <w:r>
        <w:rPr>
          <w:rFonts w:ascii="Arial" w:hAnsi="Arial" w:cs="Arial"/>
          <w:lang w:val="sr-Cyrl-CS"/>
        </w:rPr>
        <w:t xml:space="preserve"> квалификационом поступку, </w:t>
      </w:r>
      <w:r>
        <w:rPr>
          <w:rFonts w:ascii="Arial" w:hAnsi="Arial" w:cs="Arial"/>
        </w:rPr>
        <w:t>у складу са Законом и подзаконским актима којима се уређују јавне набавке.</w:t>
      </w:r>
    </w:p>
    <w:p w14:paraId="2AF1A1D7" w14:textId="77777777" w:rsidR="00C54D30" w:rsidRDefault="00C54D30" w:rsidP="00C54D30">
      <w:pPr>
        <w:rPr>
          <w:lang w:val="sr-Cyrl-RS"/>
        </w:rPr>
      </w:pPr>
    </w:p>
    <w:p w14:paraId="12DA8CED" w14:textId="77777777" w:rsidR="00C54D30" w:rsidRDefault="00C54D30" w:rsidP="00C54D30">
      <w:pPr>
        <w:jc w:val="both"/>
        <w:rPr>
          <w:rFonts w:ascii="Arial" w:hAnsi="Arial" w:cs="Arial"/>
        </w:rPr>
      </w:pPr>
      <w:r>
        <w:rPr>
          <w:rFonts w:ascii="Arial" w:hAnsi="Arial" w:cs="Arial"/>
          <w:b/>
          <w:bCs/>
        </w:rPr>
        <w:t>3. Предмет јавне набавке</w:t>
      </w:r>
    </w:p>
    <w:p w14:paraId="655D0F13" w14:textId="77777777" w:rsidR="00C54D30" w:rsidRPr="004D4498" w:rsidRDefault="00C54D30" w:rsidP="004D4498">
      <w:pPr>
        <w:jc w:val="both"/>
        <w:rPr>
          <w:rFonts w:ascii="Arial" w:hAnsi="Arial" w:cs="Arial"/>
          <w:bCs/>
          <w:iCs/>
          <w:lang w:val="sr-Cyrl-RS"/>
        </w:rPr>
      </w:pPr>
      <w:r w:rsidRPr="00C522DF">
        <w:rPr>
          <w:rFonts w:ascii="Arial" w:hAnsi="Arial" w:cs="Arial"/>
        </w:rPr>
        <w:t>Предмет јавне набавке бр</w:t>
      </w:r>
      <w:r w:rsidR="0026677E" w:rsidRPr="00C522DF">
        <w:rPr>
          <w:rFonts w:ascii="Arial" w:hAnsi="Arial" w:cs="Arial"/>
          <w:lang w:val="sr-Cyrl-RS"/>
        </w:rPr>
        <w:t xml:space="preserve">. </w:t>
      </w:r>
      <w:r w:rsidR="004D4498">
        <w:rPr>
          <w:rFonts w:ascii="Arial" w:hAnsi="Arial" w:cs="Arial"/>
          <w:lang w:val="sr-Latn-RS"/>
        </w:rPr>
        <w:t>JN/1000/0007</w:t>
      </w:r>
      <w:r w:rsidR="00BE2570" w:rsidRPr="00C522DF">
        <w:rPr>
          <w:rFonts w:ascii="Arial" w:hAnsi="Arial" w:cs="Arial"/>
          <w:lang w:val="sr-Latn-RS"/>
        </w:rPr>
        <w:t>/2016</w:t>
      </w:r>
      <w:r w:rsidR="0026677E" w:rsidRPr="00C522DF">
        <w:rPr>
          <w:rFonts w:ascii="Arial" w:hAnsi="Arial" w:cs="Arial"/>
          <w:lang w:val="ru-RU"/>
        </w:rPr>
        <w:t xml:space="preserve"> </w:t>
      </w:r>
      <w:r w:rsidRPr="00C522DF">
        <w:rPr>
          <w:rFonts w:ascii="Arial" w:hAnsi="Arial" w:cs="Arial"/>
        </w:rPr>
        <w:t xml:space="preserve">je </w:t>
      </w:r>
      <w:r w:rsidR="004D4498" w:rsidRPr="00B11259">
        <w:rPr>
          <w:rFonts w:ascii="Arial" w:eastAsia="TimesNewRomanPSMT" w:hAnsi="Arial" w:cs="Arial"/>
          <w:b/>
          <w:lang w:val="sr-Cyrl-RS"/>
        </w:rPr>
        <w:t>„У</w:t>
      </w:r>
      <w:r w:rsidR="004D4498" w:rsidRPr="00B11259">
        <w:rPr>
          <w:rFonts w:ascii="Arial" w:eastAsia="TimesNewRomanPSMT" w:hAnsi="Arial" w:cs="Arial"/>
          <w:b/>
        </w:rPr>
        <w:t>слуг</w:t>
      </w:r>
      <w:r w:rsidR="004D4498">
        <w:rPr>
          <w:rFonts w:ascii="Arial" w:eastAsia="TimesNewRomanPSMT" w:hAnsi="Arial" w:cs="Arial"/>
          <w:b/>
          <w:lang w:val="sr-Cyrl-RS"/>
        </w:rPr>
        <w:t>а</w:t>
      </w:r>
      <w:r w:rsidR="004D4498" w:rsidRPr="00B11259">
        <w:rPr>
          <w:rFonts w:ascii="Arial" w:eastAsia="TimesNewRomanPSMT" w:hAnsi="Arial" w:cs="Arial"/>
          <w:b/>
        </w:rPr>
        <w:t xml:space="preserve"> штампања</w:t>
      </w:r>
      <w:r w:rsidR="004D4498" w:rsidRPr="00B11259">
        <w:rPr>
          <w:rFonts w:ascii="Arial" w:eastAsia="TimesNewRomanPSMT" w:hAnsi="Arial" w:cs="Arial"/>
          <w:b/>
          <w:lang w:val="sr-Cyrl-RS"/>
        </w:rPr>
        <w:t xml:space="preserve"> </w:t>
      </w:r>
      <w:r w:rsidR="004D4498">
        <w:rPr>
          <w:rFonts w:ascii="Arial" w:eastAsia="TimesNewRomanPSMT" w:hAnsi="Arial" w:cs="Arial"/>
          <w:b/>
          <w:lang w:val="sr-Cyrl-RS"/>
        </w:rPr>
        <w:t>основне пословне документације за потребе ЈП ЕПС</w:t>
      </w:r>
      <w:r w:rsidR="004D4498" w:rsidRPr="00B11259">
        <w:rPr>
          <w:rFonts w:ascii="Arial" w:eastAsia="TimesNewRomanPSMT" w:hAnsi="Arial" w:cs="Arial"/>
          <w:b/>
          <w:lang w:val="sr-Cyrl-RS"/>
        </w:rPr>
        <w:t>“</w:t>
      </w:r>
      <w:r w:rsidR="004D4498" w:rsidRPr="00B11259">
        <w:rPr>
          <w:rFonts w:ascii="Arial" w:hAnsi="Arial" w:cs="Arial"/>
          <w:bCs/>
          <w:iCs/>
          <w:lang w:val="sr-Cyrl-RS"/>
        </w:rPr>
        <w:t>,</w:t>
      </w:r>
      <w:r w:rsidR="004D4498">
        <w:rPr>
          <w:rFonts w:ascii="Arial" w:hAnsi="Arial" w:cs="Arial"/>
          <w:bCs/>
          <w:iCs/>
          <w:lang w:val="sr-Cyrl-RS"/>
        </w:rPr>
        <w:t xml:space="preserve"> </w:t>
      </w:r>
      <w:r w:rsidR="004D4498" w:rsidRPr="00B11259">
        <w:rPr>
          <w:rFonts w:ascii="Arial" w:hAnsi="Arial" w:cs="Arial"/>
          <w:bCs/>
          <w:iCs/>
          <w:lang w:val="sr-Cyrl-RS"/>
        </w:rPr>
        <w:t>(</w:t>
      </w:r>
      <w:r w:rsidR="004D4498">
        <w:rPr>
          <w:rFonts w:ascii="Arial" w:hAnsi="Arial" w:cs="Arial"/>
          <w:b/>
          <w:lang w:val="sr-Cyrl-RS"/>
        </w:rPr>
        <w:t>Годишњи извештај ЈП ЕПС за 2015</w:t>
      </w:r>
      <w:r w:rsidR="004D4498" w:rsidRPr="00B11259">
        <w:rPr>
          <w:rFonts w:ascii="Arial" w:hAnsi="Arial" w:cs="Arial"/>
          <w:bCs/>
          <w:iCs/>
          <w:lang w:val="sr-Cyrl-RS"/>
        </w:rPr>
        <w:t>)</w:t>
      </w:r>
      <w:r w:rsidR="00D83F50" w:rsidRPr="00C522DF">
        <w:rPr>
          <w:rFonts w:ascii="Arial" w:hAnsi="Arial" w:cs="Arial"/>
        </w:rPr>
        <w:t>,</w:t>
      </w:r>
      <w:r w:rsidR="00542E19" w:rsidRPr="00C522DF">
        <w:rPr>
          <w:rFonts w:ascii="Arial" w:hAnsi="Arial" w:cs="Arial"/>
          <w:lang w:val="sr-Cyrl-RS"/>
        </w:rPr>
        <w:t xml:space="preserve"> у д</w:t>
      </w:r>
      <w:r w:rsidRPr="00C522DF">
        <w:rPr>
          <w:rFonts w:ascii="Arial" w:hAnsi="Arial" w:cs="Arial"/>
        </w:rPr>
        <w:t>руг</w:t>
      </w:r>
      <w:r w:rsidR="00542E19" w:rsidRPr="00C522DF">
        <w:rPr>
          <w:rFonts w:ascii="Arial" w:hAnsi="Arial" w:cs="Arial"/>
          <w:lang w:val="sr-Cyrl-RS"/>
        </w:rPr>
        <w:t>ој</w:t>
      </w:r>
      <w:r w:rsidRPr="00C522DF">
        <w:rPr>
          <w:rFonts w:ascii="Arial" w:hAnsi="Arial" w:cs="Arial"/>
        </w:rPr>
        <w:t xml:space="preserve"> фаз</w:t>
      </w:r>
      <w:r w:rsidR="00542E19" w:rsidRPr="00C522DF">
        <w:rPr>
          <w:rFonts w:ascii="Arial" w:hAnsi="Arial" w:cs="Arial"/>
          <w:lang w:val="sr-Cyrl-RS"/>
        </w:rPr>
        <w:t>и</w:t>
      </w:r>
      <w:r w:rsidR="00E2306E" w:rsidRPr="00C522DF">
        <w:rPr>
          <w:rFonts w:ascii="Arial" w:hAnsi="Arial" w:cs="Arial"/>
        </w:rPr>
        <w:t xml:space="preserve"> квалификационог поступка.</w:t>
      </w:r>
    </w:p>
    <w:p w14:paraId="3E1847D6" w14:textId="77777777" w:rsidR="00353D3B" w:rsidRDefault="00353D3B" w:rsidP="00C54D30">
      <w:pPr>
        <w:jc w:val="both"/>
        <w:rPr>
          <w:rFonts w:ascii="Arial" w:hAnsi="Arial" w:cs="Arial"/>
        </w:rPr>
      </w:pPr>
    </w:p>
    <w:p w14:paraId="4488A0DA" w14:textId="77777777" w:rsidR="00C54D30" w:rsidRDefault="00C54D30" w:rsidP="00C54D30">
      <w:pPr>
        <w:jc w:val="both"/>
        <w:rPr>
          <w:rFonts w:ascii="Arial" w:hAnsi="Arial" w:cs="Arial"/>
          <w:lang w:val="sr-Cyrl-CS"/>
        </w:rPr>
      </w:pPr>
      <w:r>
        <w:rPr>
          <w:rFonts w:ascii="Arial" w:hAnsi="Arial" w:cs="Arial"/>
          <w:b/>
          <w:bCs/>
          <w:lang w:val="sr-Cyrl-CS"/>
        </w:rPr>
        <w:t>4. Циљ поступка</w:t>
      </w:r>
    </w:p>
    <w:p w14:paraId="488FA94E" w14:textId="77777777" w:rsidR="00C54D30" w:rsidRDefault="00C54D30" w:rsidP="00C54D30">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14:paraId="4A5EF492" w14:textId="77777777" w:rsidR="00C54D30" w:rsidRDefault="00C54D30" w:rsidP="00C54D30">
      <w:pPr>
        <w:rPr>
          <w:lang w:val="sr-Cyrl-RS"/>
        </w:rPr>
      </w:pPr>
    </w:p>
    <w:p w14:paraId="37D959B5" w14:textId="77777777" w:rsidR="00C54D30" w:rsidRDefault="00C54D30" w:rsidP="00C54D30">
      <w:pPr>
        <w:jc w:val="both"/>
        <w:rPr>
          <w:rFonts w:ascii="Arial" w:hAnsi="Arial" w:cs="Arial"/>
        </w:rPr>
      </w:pPr>
      <w:r>
        <w:rPr>
          <w:rFonts w:ascii="Arial" w:hAnsi="Arial" w:cs="Arial"/>
          <w:b/>
          <w:bCs/>
          <w:lang w:val="sr-Cyrl-CS"/>
        </w:rPr>
        <w:t>5</w:t>
      </w:r>
      <w:r>
        <w:rPr>
          <w:rFonts w:ascii="Arial" w:hAnsi="Arial" w:cs="Arial"/>
          <w:b/>
          <w:bCs/>
        </w:rPr>
        <w:t xml:space="preserve">. Контакт (лице или служба) </w:t>
      </w:r>
    </w:p>
    <w:p w14:paraId="28535856" w14:textId="77777777" w:rsidR="004D4498" w:rsidRDefault="00C54D30" w:rsidP="00C54D30">
      <w:pPr>
        <w:jc w:val="both"/>
        <w:rPr>
          <w:rFonts w:ascii="Arial" w:hAnsi="Arial" w:cs="Arial"/>
          <w:lang w:val="sr-Cyrl-RS"/>
        </w:rPr>
      </w:pPr>
      <w:r w:rsidRPr="00CC64D8">
        <w:rPr>
          <w:rFonts w:ascii="Arial" w:hAnsi="Arial" w:cs="Arial"/>
        </w:rPr>
        <w:t xml:space="preserve">Лице (или служба) за контакт: </w:t>
      </w:r>
      <w:r w:rsidR="00A46DAC" w:rsidRPr="00CC64D8">
        <w:rPr>
          <w:rFonts w:ascii="Arial" w:hAnsi="Arial" w:cs="Arial"/>
          <w:lang w:val="sr-Cyrl-RS"/>
        </w:rPr>
        <w:t xml:space="preserve"> </w:t>
      </w:r>
      <w:r w:rsidR="004D4498">
        <w:rPr>
          <w:rFonts w:ascii="Arial" w:hAnsi="Arial" w:cs="Arial"/>
          <w:lang w:val="sr-Cyrl-RS"/>
        </w:rPr>
        <w:t>Ана Ранковић:</w:t>
      </w:r>
      <w:r w:rsidR="004D4498" w:rsidRPr="004D4498">
        <w:rPr>
          <w:rFonts w:ascii="Arial" w:hAnsi="Arial" w:cs="Arial"/>
          <w:lang w:val="sr-Cyrl-CS"/>
        </w:rPr>
        <w:t xml:space="preserve"> </w:t>
      </w:r>
      <w:r w:rsidR="004D4498" w:rsidRPr="00CC64D8">
        <w:rPr>
          <w:rFonts w:ascii="Arial" w:hAnsi="Arial" w:cs="Arial"/>
          <w:lang w:val="sr-Cyrl-CS"/>
        </w:rPr>
        <w:t xml:space="preserve">Е - mail адреса: </w:t>
      </w:r>
      <w:hyperlink r:id="rId13" w:history="1">
        <w:r w:rsidR="004D4498" w:rsidRPr="00DD3E4A">
          <w:rPr>
            <w:rStyle w:val="Hyperlink"/>
            <w:rFonts w:ascii="Arial" w:hAnsi="Arial" w:cs="Arial"/>
            <w:lang w:val="sr-Latn-RS"/>
          </w:rPr>
          <w:t>ana.rankovic</w:t>
        </w:r>
        <w:r w:rsidR="004D4498" w:rsidRPr="00DD3E4A">
          <w:rPr>
            <w:rStyle w:val="Hyperlink"/>
            <w:rFonts w:ascii="Arial" w:hAnsi="Arial" w:cs="Arial"/>
          </w:rPr>
          <w:t>@eps.rs</w:t>
        </w:r>
      </w:hyperlink>
      <w:r w:rsidR="004D4498">
        <w:rPr>
          <w:rFonts w:ascii="Arial" w:hAnsi="Arial" w:cs="Arial"/>
        </w:rPr>
        <w:t xml:space="preserve"> </w:t>
      </w:r>
      <w:r w:rsidR="004D4498">
        <w:rPr>
          <w:rFonts w:ascii="Arial" w:hAnsi="Arial" w:cs="Arial"/>
          <w:lang w:val="sr-Cyrl-RS"/>
        </w:rPr>
        <w:t>и</w:t>
      </w:r>
      <w:r w:rsidR="004D4498">
        <w:rPr>
          <w:rFonts w:ascii="Arial" w:hAnsi="Arial" w:cs="Arial"/>
        </w:rPr>
        <w:t xml:space="preserve"> </w:t>
      </w:r>
    </w:p>
    <w:p w14:paraId="20709E15" w14:textId="77777777" w:rsidR="00C54D30" w:rsidRPr="004D4498" w:rsidRDefault="00D83F50" w:rsidP="00C54D30">
      <w:pPr>
        <w:jc w:val="both"/>
        <w:rPr>
          <w:rFonts w:ascii="Arial" w:hAnsi="Arial" w:cs="Arial"/>
          <w:lang w:val="sr-Cyrl-CS"/>
        </w:rPr>
      </w:pPr>
      <w:r w:rsidRPr="00CC64D8">
        <w:rPr>
          <w:rFonts w:ascii="Arial" w:hAnsi="Arial" w:cs="Arial"/>
          <w:lang w:val="sr-Cyrl-RS"/>
        </w:rPr>
        <w:t>Нина Николајевић</w:t>
      </w:r>
      <w:r w:rsidR="004D4498">
        <w:rPr>
          <w:rFonts w:ascii="Arial" w:hAnsi="Arial" w:cs="Arial"/>
          <w:lang w:val="sr-Cyrl-CS"/>
        </w:rPr>
        <w:t xml:space="preserve">: </w:t>
      </w:r>
      <w:r w:rsidR="00353D3B" w:rsidRPr="00CC64D8">
        <w:rPr>
          <w:rFonts w:ascii="Arial" w:hAnsi="Arial" w:cs="Arial"/>
          <w:lang w:val="sr-Cyrl-CS"/>
        </w:rPr>
        <w:t>Е - mail адреса</w:t>
      </w:r>
      <w:r w:rsidR="00C54D30" w:rsidRPr="00CC64D8">
        <w:rPr>
          <w:rFonts w:ascii="Arial" w:hAnsi="Arial" w:cs="Arial"/>
          <w:lang w:val="sr-Cyrl-CS"/>
        </w:rPr>
        <w:t xml:space="preserve">: </w:t>
      </w:r>
      <w:hyperlink r:id="rId14" w:history="1">
        <w:r w:rsidRPr="00CC64D8">
          <w:rPr>
            <w:rStyle w:val="Hyperlink"/>
            <w:rFonts w:ascii="Arial" w:hAnsi="Arial" w:cs="Arial"/>
          </w:rPr>
          <w:t>nina.nikolajevic@eps.rs</w:t>
        </w:r>
      </w:hyperlink>
      <w:r>
        <w:rPr>
          <w:rFonts w:ascii="Arial" w:hAnsi="Arial" w:cs="Arial"/>
        </w:rPr>
        <w:t xml:space="preserve"> </w:t>
      </w:r>
      <w:r w:rsidR="00C54D30">
        <w:rPr>
          <w:rFonts w:ascii="Arial" w:hAnsi="Arial" w:cs="Arial"/>
        </w:rPr>
        <w:t xml:space="preserve"> </w:t>
      </w:r>
    </w:p>
    <w:p w14:paraId="1B6D4002" w14:textId="77777777" w:rsidR="00C54D30" w:rsidRDefault="00C54D30" w:rsidP="00C54D30">
      <w:pPr>
        <w:rPr>
          <w:lang w:val="sr-Cyrl-RS"/>
        </w:rPr>
      </w:pPr>
    </w:p>
    <w:p w14:paraId="493D3EEE" w14:textId="77777777" w:rsidR="00C54D30" w:rsidRPr="0053548D" w:rsidRDefault="00C54D30" w:rsidP="00C54D30">
      <w:pPr>
        <w:rPr>
          <w:rFonts w:ascii="Arial" w:hAnsi="Arial" w:cs="Arial"/>
          <w:b/>
          <w:bCs/>
          <w:i/>
          <w:iCs/>
          <w:lang w:val="sr-Cyrl-RS"/>
        </w:rPr>
      </w:pPr>
      <w:r w:rsidRPr="0053548D">
        <w:rPr>
          <w:rFonts w:ascii="Arial" w:hAnsi="Arial" w:cs="Arial"/>
          <w:b/>
          <w:bCs/>
          <w:i/>
          <w:iCs/>
        </w:rPr>
        <w:t>II  ПОДАЦИ О ПРЕДМЕТУ ЈАВНЕ НАБАВКЕ</w:t>
      </w:r>
    </w:p>
    <w:p w14:paraId="4DA3FEC3" w14:textId="77777777" w:rsidR="00C54D30" w:rsidRDefault="00C54D30" w:rsidP="00C54D30">
      <w:pPr>
        <w:rPr>
          <w:rFonts w:ascii="Arial" w:hAnsi="Arial" w:cs="Arial"/>
          <w:b/>
          <w:bCs/>
          <w:i/>
          <w:iCs/>
          <w:sz w:val="28"/>
          <w:szCs w:val="28"/>
          <w:lang w:val="sr-Cyrl-RS"/>
        </w:rPr>
      </w:pPr>
    </w:p>
    <w:p w14:paraId="27715190" w14:textId="77777777" w:rsidR="00C54D30" w:rsidRDefault="00C54D30" w:rsidP="00C54D30">
      <w:pPr>
        <w:jc w:val="both"/>
        <w:rPr>
          <w:rFonts w:ascii="Arial" w:hAnsi="Arial" w:cs="Arial"/>
        </w:rPr>
      </w:pPr>
      <w:r>
        <w:rPr>
          <w:rFonts w:ascii="Arial" w:hAnsi="Arial" w:cs="Arial"/>
          <w:b/>
          <w:bCs/>
        </w:rPr>
        <w:t>1. Предмет јавне набавке</w:t>
      </w:r>
    </w:p>
    <w:p w14:paraId="4152C92B" w14:textId="77777777" w:rsidR="004D4498" w:rsidRDefault="004D4498" w:rsidP="00C54D30">
      <w:pPr>
        <w:jc w:val="both"/>
        <w:rPr>
          <w:rFonts w:ascii="Arial" w:hAnsi="Arial" w:cs="Arial"/>
          <w:lang w:val="sr-Cyrl-RS"/>
        </w:rPr>
      </w:pPr>
      <w:r w:rsidRPr="00C522DF">
        <w:rPr>
          <w:rFonts w:ascii="Arial" w:hAnsi="Arial" w:cs="Arial"/>
        </w:rPr>
        <w:t>Предмет јавне набавке бр</w:t>
      </w:r>
      <w:r w:rsidRPr="00C522DF">
        <w:rPr>
          <w:rFonts w:ascii="Arial" w:hAnsi="Arial" w:cs="Arial"/>
          <w:lang w:val="sr-Cyrl-RS"/>
        </w:rPr>
        <w:t xml:space="preserve">. </w:t>
      </w:r>
      <w:r>
        <w:rPr>
          <w:rFonts w:ascii="Arial" w:hAnsi="Arial" w:cs="Arial"/>
          <w:lang w:val="sr-Latn-RS"/>
        </w:rPr>
        <w:t>JN/1000/0007</w:t>
      </w:r>
      <w:r w:rsidRPr="00C522DF">
        <w:rPr>
          <w:rFonts w:ascii="Arial" w:hAnsi="Arial" w:cs="Arial"/>
          <w:lang w:val="sr-Latn-RS"/>
        </w:rPr>
        <w:t>/2016</w:t>
      </w:r>
      <w:r w:rsidRPr="00C522DF">
        <w:rPr>
          <w:rFonts w:ascii="Arial" w:hAnsi="Arial" w:cs="Arial"/>
          <w:lang w:val="ru-RU"/>
        </w:rPr>
        <w:t xml:space="preserve"> </w:t>
      </w:r>
      <w:r w:rsidRPr="00C522DF">
        <w:rPr>
          <w:rFonts w:ascii="Arial" w:hAnsi="Arial" w:cs="Arial"/>
        </w:rPr>
        <w:t xml:space="preserve">je </w:t>
      </w:r>
      <w:r w:rsidRPr="00B11259">
        <w:rPr>
          <w:rFonts w:ascii="Arial" w:eastAsia="TimesNewRomanPSMT" w:hAnsi="Arial" w:cs="Arial"/>
          <w:b/>
          <w:lang w:val="sr-Cyrl-RS"/>
        </w:rPr>
        <w:t>„У</w:t>
      </w:r>
      <w:r w:rsidRPr="00B11259">
        <w:rPr>
          <w:rFonts w:ascii="Arial" w:eastAsia="TimesNewRomanPSMT" w:hAnsi="Arial" w:cs="Arial"/>
          <w:b/>
        </w:rPr>
        <w:t>слуг</w:t>
      </w:r>
      <w:r>
        <w:rPr>
          <w:rFonts w:ascii="Arial" w:eastAsia="TimesNewRomanPSMT" w:hAnsi="Arial" w:cs="Arial"/>
          <w:b/>
          <w:lang w:val="sr-Cyrl-RS"/>
        </w:rPr>
        <w:t>а</w:t>
      </w:r>
      <w:r w:rsidRPr="00B11259">
        <w:rPr>
          <w:rFonts w:ascii="Arial" w:eastAsia="TimesNewRomanPSMT" w:hAnsi="Arial" w:cs="Arial"/>
          <w:b/>
        </w:rPr>
        <w:t xml:space="preserve"> штампања</w:t>
      </w:r>
      <w:r w:rsidRPr="00B11259">
        <w:rPr>
          <w:rFonts w:ascii="Arial" w:eastAsia="TimesNewRomanPSMT" w:hAnsi="Arial" w:cs="Arial"/>
          <w:b/>
          <w:lang w:val="sr-Cyrl-RS"/>
        </w:rPr>
        <w:t xml:space="preserve"> </w:t>
      </w:r>
      <w:r>
        <w:rPr>
          <w:rFonts w:ascii="Arial" w:eastAsia="TimesNewRomanPSMT" w:hAnsi="Arial" w:cs="Arial"/>
          <w:b/>
          <w:lang w:val="sr-Cyrl-RS"/>
        </w:rPr>
        <w:t>основне пословне документације за потребе ЈП ЕПС</w:t>
      </w:r>
      <w:r w:rsidRPr="00B11259">
        <w:rPr>
          <w:rFonts w:ascii="Arial" w:eastAsia="TimesNewRomanPSMT" w:hAnsi="Arial" w:cs="Arial"/>
          <w:b/>
          <w:lang w:val="sr-Cyrl-RS"/>
        </w:rPr>
        <w:t>“</w:t>
      </w:r>
      <w:r w:rsidRPr="00B11259">
        <w:rPr>
          <w:rFonts w:ascii="Arial" w:hAnsi="Arial" w:cs="Arial"/>
          <w:bCs/>
          <w:iCs/>
          <w:lang w:val="sr-Cyrl-RS"/>
        </w:rPr>
        <w:t>,</w:t>
      </w:r>
      <w:r>
        <w:rPr>
          <w:rFonts w:ascii="Arial" w:hAnsi="Arial" w:cs="Arial"/>
          <w:bCs/>
          <w:iCs/>
          <w:lang w:val="sr-Cyrl-RS"/>
        </w:rPr>
        <w:t xml:space="preserve"> </w:t>
      </w:r>
      <w:r w:rsidRPr="00B11259">
        <w:rPr>
          <w:rFonts w:ascii="Arial" w:hAnsi="Arial" w:cs="Arial"/>
          <w:bCs/>
          <w:iCs/>
          <w:lang w:val="sr-Cyrl-RS"/>
        </w:rPr>
        <w:t>(</w:t>
      </w:r>
      <w:r>
        <w:rPr>
          <w:rFonts w:ascii="Arial" w:hAnsi="Arial" w:cs="Arial"/>
          <w:b/>
          <w:lang w:val="sr-Cyrl-RS"/>
        </w:rPr>
        <w:t>Годишњи извештај ЈП ЕПС за 2015</w:t>
      </w:r>
      <w:r w:rsidRPr="00B11259">
        <w:rPr>
          <w:rFonts w:ascii="Arial" w:hAnsi="Arial" w:cs="Arial"/>
          <w:bCs/>
          <w:iCs/>
          <w:lang w:val="sr-Cyrl-RS"/>
        </w:rPr>
        <w:t>)</w:t>
      </w:r>
      <w:r w:rsidRPr="00C522DF">
        <w:rPr>
          <w:rFonts w:ascii="Arial" w:hAnsi="Arial" w:cs="Arial"/>
        </w:rPr>
        <w:t>,</w:t>
      </w:r>
      <w:r w:rsidRPr="00C522DF">
        <w:rPr>
          <w:rFonts w:ascii="Arial" w:hAnsi="Arial" w:cs="Arial"/>
          <w:lang w:val="sr-Cyrl-RS"/>
        </w:rPr>
        <w:t xml:space="preserve"> у д</w:t>
      </w:r>
      <w:r w:rsidRPr="00C522DF">
        <w:rPr>
          <w:rFonts w:ascii="Arial" w:hAnsi="Arial" w:cs="Arial"/>
        </w:rPr>
        <w:t>руг</w:t>
      </w:r>
      <w:r w:rsidRPr="00C522DF">
        <w:rPr>
          <w:rFonts w:ascii="Arial" w:hAnsi="Arial" w:cs="Arial"/>
          <w:lang w:val="sr-Cyrl-RS"/>
        </w:rPr>
        <w:t>ој</w:t>
      </w:r>
      <w:r w:rsidRPr="00C522DF">
        <w:rPr>
          <w:rFonts w:ascii="Arial" w:hAnsi="Arial" w:cs="Arial"/>
        </w:rPr>
        <w:t xml:space="preserve"> фаз</w:t>
      </w:r>
      <w:r w:rsidRPr="00C522DF">
        <w:rPr>
          <w:rFonts w:ascii="Arial" w:hAnsi="Arial" w:cs="Arial"/>
          <w:lang w:val="sr-Cyrl-RS"/>
        </w:rPr>
        <w:t>и</w:t>
      </w:r>
      <w:r w:rsidRPr="00C522DF">
        <w:rPr>
          <w:rFonts w:ascii="Arial" w:hAnsi="Arial" w:cs="Arial"/>
        </w:rPr>
        <w:t xml:space="preserve"> квалификационог поступка</w:t>
      </w:r>
      <w:r>
        <w:rPr>
          <w:rFonts w:ascii="Arial" w:hAnsi="Arial" w:cs="Arial"/>
          <w:lang w:val="sr-Cyrl-RS"/>
        </w:rPr>
        <w:t>.</w:t>
      </w:r>
      <w:r w:rsidRPr="00DE3465">
        <w:rPr>
          <w:rFonts w:ascii="Arial" w:hAnsi="Arial" w:cs="Arial"/>
          <w:lang w:val="sr-Cyrl-RS"/>
        </w:rPr>
        <w:t xml:space="preserve"> </w:t>
      </w:r>
    </w:p>
    <w:p w14:paraId="1FFC57E1" w14:textId="77777777" w:rsidR="00D166E2" w:rsidRDefault="00C54D30" w:rsidP="00C54D30">
      <w:pPr>
        <w:jc w:val="both"/>
        <w:rPr>
          <w:rFonts w:ascii="Arial" w:hAnsi="Arial" w:cs="Arial"/>
          <w:lang w:val="sr-Cyrl-RS"/>
        </w:rPr>
      </w:pPr>
      <w:r w:rsidRPr="00DE3465">
        <w:rPr>
          <w:rFonts w:ascii="Arial" w:hAnsi="Arial" w:cs="Arial"/>
          <w:lang w:val="sr-Cyrl-RS"/>
        </w:rPr>
        <w:t>Назив и ознака из Општег речника набавке је 7</w:t>
      </w:r>
      <w:r w:rsidR="0091377D">
        <w:rPr>
          <w:rFonts w:ascii="Arial" w:hAnsi="Arial" w:cs="Arial"/>
          <w:lang w:val="sr-Cyrl-RS"/>
        </w:rPr>
        <w:t xml:space="preserve">9810000, услуге </w:t>
      </w:r>
      <w:r w:rsidR="00C714AC">
        <w:rPr>
          <w:rFonts w:ascii="Arial" w:hAnsi="Arial" w:cs="Arial"/>
          <w:lang w:val="sr-Cyrl-RS"/>
        </w:rPr>
        <w:t>штампања.</w:t>
      </w:r>
    </w:p>
    <w:p w14:paraId="2EC423BD" w14:textId="77777777" w:rsidR="0026677E" w:rsidRDefault="0026677E" w:rsidP="00C54D30">
      <w:pPr>
        <w:jc w:val="both"/>
        <w:rPr>
          <w:rFonts w:ascii="Arial" w:hAnsi="Arial" w:cs="Arial"/>
          <w:i/>
          <w:lang w:val="sr-Cyrl-RS"/>
        </w:rPr>
      </w:pPr>
    </w:p>
    <w:p w14:paraId="359BCAB3" w14:textId="77777777" w:rsidR="00C54D30" w:rsidRDefault="00C54D30" w:rsidP="00C54D30">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14:paraId="34BC01FB" w14:textId="77777777" w:rsidR="00C54D30" w:rsidRDefault="00C54D30" w:rsidP="00C54D30">
      <w:pPr>
        <w:jc w:val="both"/>
        <w:rPr>
          <w:rFonts w:ascii="Arial" w:hAnsi="Arial" w:cs="Arial"/>
          <w:iCs/>
        </w:rPr>
      </w:pPr>
      <w:r>
        <w:rPr>
          <w:rFonts w:ascii="Arial" w:hAnsi="Arial" w:cs="Arial"/>
          <w:iCs/>
        </w:rPr>
        <w:t xml:space="preserve">Набавка </w:t>
      </w:r>
      <w:r w:rsidR="004247C1">
        <w:rPr>
          <w:rFonts w:ascii="Arial" w:hAnsi="Arial" w:cs="Arial"/>
          <w:iCs/>
          <w:lang w:val="sr-Cyrl-RS"/>
        </w:rPr>
        <w:t xml:space="preserve">није обликована по партијама. </w:t>
      </w:r>
      <w:r>
        <w:rPr>
          <w:rFonts w:ascii="Arial" w:hAnsi="Arial" w:cs="Arial"/>
          <w:iCs/>
        </w:rPr>
        <w:t xml:space="preserve"> </w:t>
      </w:r>
    </w:p>
    <w:p w14:paraId="2BA4C291" w14:textId="77777777" w:rsidR="00553F42" w:rsidRDefault="00553F42" w:rsidP="00C54D30">
      <w:pPr>
        <w:rPr>
          <w:rFonts w:ascii="Arial" w:hAnsi="Arial" w:cs="Arial"/>
          <w:b/>
          <w:bCs/>
          <w:i/>
          <w:iCs/>
        </w:rPr>
      </w:pPr>
    </w:p>
    <w:p w14:paraId="6AC8F9FB" w14:textId="77777777" w:rsidR="00C54D30" w:rsidRPr="0053548D" w:rsidRDefault="00C54D30" w:rsidP="004D4498">
      <w:pPr>
        <w:jc w:val="both"/>
        <w:rPr>
          <w:rFonts w:ascii="Arial" w:hAnsi="Arial" w:cs="Arial"/>
          <w:b/>
          <w:bCs/>
          <w:i/>
          <w:iCs/>
          <w:lang w:val="sr-Cyrl-RS"/>
        </w:rPr>
      </w:pPr>
      <w:r w:rsidRPr="0053548D">
        <w:rPr>
          <w:rFonts w:ascii="Arial" w:hAnsi="Arial" w:cs="Arial"/>
          <w:b/>
          <w:bCs/>
          <w:i/>
          <w:iCs/>
        </w:rPr>
        <w:t xml:space="preserve">III  ВРСТА, ТЕХНИЧКЕ КАРАКТЕРИСТИКЕ, КВАЛИТЕТ, КОЛИЧИНА И ОПИС УСЛУГА, НАЧИН СПРОВОЂЕЊА КОНТРОЛЕ И ОБЕЗБЕЂИВАЊА ГАРАНЦИЈЕ КВАЛИТЕТА, РОК ИЗВРШЕЊА, </w:t>
      </w:r>
      <w:r w:rsidRPr="0053548D">
        <w:rPr>
          <w:rFonts w:ascii="Arial" w:hAnsi="Arial" w:cs="Arial"/>
          <w:b/>
          <w:bCs/>
          <w:i/>
          <w:iCs/>
          <w:lang w:val="sr-Cyrl-CS"/>
        </w:rPr>
        <w:t xml:space="preserve">МЕСТО ИЗВРШЕЊА </w:t>
      </w:r>
      <w:r w:rsidRPr="0053548D">
        <w:rPr>
          <w:rFonts w:ascii="Arial" w:hAnsi="Arial" w:cs="Arial"/>
          <w:b/>
          <w:bCs/>
          <w:i/>
          <w:iCs/>
        </w:rPr>
        <w:t>ИЛИ ИСПОРУКЕ, ЕВЕНТУАЛНЕ ДОДАТНЕ УСЛУГЕ И СЛ.</w:t>
      </w:r>
    </w:p>
    <w:p w14:paraId="3B2B1310" w14:textId="77777777" w:rsidR="00FA35DD" w:rsidRDefault="00FA35DD" w:rsidP="00B46F28"/>
    <w:p w14:paraId="7E871078" w14:textId="77777777" w:rsidR="00DD5FE0" w:rsidRDefault="00DD5FE0" w:rsidP="00B46F28"/>
    <w:p w14:paraId="1E8FCC9F" w14:textId="77777777" w:rsidR="00DD5FE0" w:rsidRPr="00DD5FE0" w:rsidRDefault="00DD5FE0" w:rsidP="00F61EA6">
      <w:pPr>
        <w:suppressAutoHyphens w:val="0"/>
        <w:spacing w:line="240" w:lineRule="auto"/>
        <w:jc w:val="center"/>
        <w:rPr>
          <w:rFonts w:ascii="Arial" w:eastAsia="Calibri" w:hAnsi="Arial" w:cs="Arial"/>
          <w:kern w:val="0"/>
          <w:sz w:val="22"/>
          <w:szCs w:val="22"/>
          <w:lang w:eastAsia="en-US"/>
        </w:rPr>
      </w:pPr>
      <w:r w:rsidRPr="00E400C7">
        <w:rPr>
          <w:rFonts w:ascii="Arial" w:eastAsia="Calibri" w:hAnsi="Arial" w:cs="Arial"/>
          <w:kern w:val="0"/>
          <w:lang w:val="sr-Cyrl-RS" w:eastAsia="en-US"/>
        </w:rPr>
        <w:t>Техничке карактеристике</w:t>
      </w:r>
      <w:r w:rsidR="00F61EA6">
        <w:rPr>
          <w:rFonts w:ascii="Arial" w:eastAsia="Calibri" w:hAnsi="Arial" w:cs="Arial"/>
          <w:kern w:val="0"/>
          <w:lang w:val="sr-Cyrl-RS" w:eastAsia="en-US"/>
        </w:rPr>
        <w:t xml:space="preserve"> </w:t>
      </w:r>
      <w:r w:rsidR="004D4498">
        <w:rPr>
          <w:rFonts w:ascii="Arial" w:eastAsia="Calibri" w:hAnsi="Arial" w:cs="Arial"/>
          <w:b/>
          <w:bCs/>
          <w:kern w:val="0"/>
          <w:lang w:val="sr-Cyrl-RS" w:eastAsia="en-US"/>
        </w:rPr>
        <w:t>Годишњак ЈП ЕПС за 2015. годину</w:t>
      </w:r>
    </w:p>
    <w:p w14:paraId="0DA9C183" w14:textId="77777777" w:rsidR="00DD5FE0" w:rsidRPr="00DD5FE0" w:rsidRDefault="00DD5FE0" w:rsidP="00DD5FE0">
      <w:pPr>
        <w:suppressAutoHyphens w:val="0"/>
        <w:spacing w:line="240" w:lineRule="auto"/>
        <w:rPr>
          <w:rFonts w:ascii="Calibri" w:eastAsia="Calibri" w:hAnsi="Calibri"/>
          <w:kern w:val="0"/>
          <w:sz w:val="22"/>
          <w:szCs w:val="22"/>
          <w:lang w:eastAsia="en-US"/>
        </w:rPr>
      </w:pPr>
      <w:r w:rsidRPr="00DD5FE0">
        <w:rPr>
          <w:rFonts w:ascii="Calibri" w:eastAsia="Calibri" w:hAnsi="Calibri"/>
          <w:kern w:val="0"/>
          <w:sz w:val="22"/>
          <w:szCs w:val="22"/>
          <w:lang w:val="sr-Cyrl-RS" w:eastAsia="en-US"/>
        </w:rPr>
        <w:t> </w:t>
      </w:r>
    </w:p>
    <w:p w14:paraId="44717896" w14:textId="77777777" w:rsidR="0084210A" w:rsidRPr="0084210A" w:rsidRDefault="00DD5FE0" w:rsidP="0084210A">
      <w:pPr>
        <w:suppressAutoHyphens w:val="0"/>
        <w:spacing w:line="240" w:lineRule="auto"/>
        <w:ind w:firstLine="180"/>
        <w:jc w:val="both"/>
        <w:rPr>
          <w:rFonts w:ascii="Arial" w:eastAsia="Calibri" w:hAnsi="Arial" w:cs="Arial"/>
          <w:kern w:val="0"/>
          <w:lang w:val="sr-Cyrl-RS" w:eastAsia="en-US"/>
        </w:rPr>
      </w:pPr>
      <w:r w:rsidRPr="00DD5FE0">
        <w:rPr>
          <w:rFonts w:ascii="Arial" w:eastAsia="Calibri" w:hAnsi="Arial" w:cs="Arial"/>
          <w:i/>
          <w:iCs/>
          <w:kern w:val="0"/>
          <w:lang w:val="sr-Cyrl-CS" w:eastAsia="en-US"/>
        </w:rPr>
        <w:t>обим:</w:t>
      </w:r>
      <w:r w:rsidRPr="00DD5FE0">
        <w:rPr>
          <w:rFonts w:ascii="Arial" w:eastAsia="Calibri" w:hAnsi="Arial" w:cs="Arial"/>
          <w:kern w:val="0"/>
          <w:lang w:val="sr-Cyrl-CS" w:eastAsia="en-US"/>
        </w:rPr>
        <w:t xml:space="preserve"> </w:t>
      </w:r>
      <w:r w:rsidRPr="00DD5FE0">
        <w:rPr>
          <w:rFonts w:ascii="Arial" w:eastAsia="Calibri" w:hAnsi="Arial" w:cs="Arial"/>
          <w:kern w:val="0"/>
          <w:lang w:val="sr-Latn-RS" w:eastAsia="en-US"/>
        </w:rPr>
        <w:t>  </w:t>
      </w:r>
      <w:r w:rsidRPr="00DD5FE0">
        <w:rPr>
          <w:rFonts w:ascii="Arial" w:eastAsia="Calibri" w:hAnsi="Arial" w:cs="Arial"/>
          <w:kern w:val="0"/>
          <w:lang w:eastAsia="en-US"/>
        </w:rPr>
        <w:t xml:space="preserve">                </w:t>
      </w:r>
      <w:r w:rsidR="004D4498">
        <w:rPr>
          <w:rFonts w:ascii="Arial" w:eastAsia="Calibri" w:hAnsi="Arial" w:cs="Arial"/>
          <w:kern w:val="0"/>
          <w:lang w:val="sr-Cyrl-RS" w:eastAsia="en-US"/>
        </w:rPr>
        <w:t>књижни блок 66 страна + корице са једном клапном + ЦД</w:t>
      </w:r>
    </w:p>
    <w:p w14:paraId="502BDC98" w14:textId="77777777" w:rsidR="0084210A" w:rsidRPr="0084210A" w:rsidRDefault="0084210A" w:rsidP="0084210A">
      <w:pPr>
        <w:suppressAutoHyphens w:val="0"/>
        <w:spacing w:line="240" w:lineRule="auto"/>
        <w:ind w:firstLine="180"/>
        <w:jc w:val="both"/>
        <w:rPr>
          <w:rFonts w:ascii="Arial" w:eastAsia="Calibri" w:hAnsi="Arial" w:cs="Arial"/>
          <w:color w:val="auto"/>
          <w:kern w:val="0"/>
          <w:sz w:val="22"/>
          <w:szCs w:val="22"/>
          <w:lang w:eastAsia="en-US"/>
        </w:rPr>
      </w:pPr>
      <w:r w:rsidRPr="0084210A">
        <w:rPr>
          <w:rFonts w:ascii="Arial" w:eastAsia="Calibri" w:hAnsi="Arial" w:cs="Arial"/>
          <w:i/>
          <w:iCs/>
          <w:color w:val="auto"/>
          <w:kern w:val="0"/>
          <w:sz w:val="22"/>
          <w:szCs w:val="22"/>
          <w:lang w:val="sr-Cyrl-CS" w:eastAsia="en-US"/>
        </w:rPr>
        <w:t>формат:</w:t>
      </w:r>
      <w:r w:rsidRPr="0084210A">
        <w:rPr>
          <w:rFonts w:ascii="Arial" w:eastAsia="Calibri" w:hAnsi="Arial" w:cs="Arial"/>
          <w:color w:val="auto"/>
          <w:kern w:val="0"/>
          <w:sz w:val="22"/>
          <w:szCs w:val="22"/>
          <w:lang w:val="sr-Cyrl-CS" w:eastAsia="en-US"/>
        </w:rPr>
        <w:t xml:space="preserve"> </w:t>
      </w:r>
      <w:r w:rsidRPr="0084210A">
        <w:rPr>
          <w:rFonts w:ascii="Arial" w:eastAsia="Calibri" w:hAnsi="Arial" w:cs="Arial"/>
          <w:color w:val="auto"/>
          <w:kern w:val="0"/>
          <w:sz w:val="22"/>
          <w:szCs w:val="22"/>
          <w:lang w:eastAsia="en-US"/>
        </w:rPr>
        <w:t>           210 x 280 mm</w:t>
      </w:r>
      <w:r w:rsidRPr="0084210A">
        <w:rPr>
          <w:rFonts w:ascii="Arial" w:eastAsia="Calibri" w:hAnsi="Arial" w:cs="Arial"/>
          <w:color w:val="auto"/>
          <w:kern w:val="0"/>
          <w:sz w:val="22"/>
          <w:szCs w:val="22"/>
          <w:lang w:val="sr-Cyrl-RS" w:eastAsia="en-US"/>
        </w:rPr>
        <w:t xml:space="preserve"> – обрезан књижни блок</w:t>
      </w:r>
      <w:r>
        <w:rPr>
          <w:rFonts w:ascii="Arial" w:eastAsia="Calibri" w:hAnsi="Arial" w:cs="Arial"/>
          <w:color w:val="auto"/>
          <w:kern w:val="0"/>
          <w:sz w:val="22"/>
          <w:szCs w:val="22"/>
          <w:lang w:val="sr-Cyrl-RS" w:eastAsia="en-US"/>
        </w:rPr>
        <w:t xml:space="preserve"> корице са клапном дужине 200 </w:t>
      </w:r>
      <w:r w:rsidRPr="0084210A">
        <w:rPr>
          <w:rFonts w:ascii="Arial" w:eastAsia="Calibri" w:hAnsi="Arial" w:cs="Arial"/>
          <w:color w:val="auto"/>
          <w:kern w:val="0"/>
          <w:sz w:val="22"/>
          <w:szCs w:val="22"/>
          <w:lang w:eastAsia="en-US"/>
        </w:rPr>
        <w:t xml:space="preserve">mm </w:t>
      </w:r>
    </w:p>
    <w:p w14:paraId="3DBAA5B6" w14:textId="77777777" w:rsidR="0084210A" w:rsidRPr="0084210A" w:rsidRDefault="0084210A" w:rsidP="0084210A">
      <w:pPr>
        <w:suppressAutoHyphens w:val="0"/>
        <w:spacing w:line="240" w:lineRule="auto"/>
        <w:ind w:left="1440" w:firstLine="180"/>
        <w:jc w:val="both"/>
        <w:rPr>
          <w:rFonts w:ascii="Arial" w:eastAsia="Calibri" w:hAnsi="Arial" w:cs="Arial"/>
          <w:color w:val="auto"/>
          <w:kern w:val="0"/>
          <w:sz w:val="22"/>
          <w:szCs w:val="22"/>
          <w:lang w:val="sr-Latn-RS" w:eastAsia="en-US"/>
        </w:rPr>
      </w:pPr>
    </w:p>
    <w:p w14:paraId="3C73FF93" w14:textId="77777777" w:rsidR="0084210A" w:rsidRPr="0084210A" w:rsidRDefault="0084210A" w:rsidP="0084210A">
      <w:pPr>
        <w:suppressAutoHyphens w:val="0"/>
        <w:spacing w:line="240" w:lineRule="auto"/>
        <w:ind w:left="180" w:firstLine="180"/>
        <w:jc w:val="both"/>
        <w:rPr>
          <w:rFonts w:ascii="Arial" w:eastAsia="Calibri" w:hAnsi="Arial" w:cs="Arial"/>
          <w:color w:val="auto"/>
          <w:kern w:val="0"/>
          <w:sz w:val="22"/>
          <w:szCs w:val="22"/>
          <w:lang w:val="sr-Cyrl-RS" w:eastAsia="en-US"/>
        </w:rPr>
      </w:pPr>
      <w:r w:rsidRPr="0084210A">
        <w:rPr>
          <w:rFonts w:ascii="Arial" w:eastAsia="Calibri" w:hAnsi="Arial" w:cs="Arial"/>
          <w:i/>
          <w:iCs/>
          <w:color w:val="auto"/>
          <w:kern w:val="0"/>
          <w:sz w:val="22"/>
          <w:szCs w:val="22"/>
          <w:lang w:val="sr-Cyrl-CS" w:eastAsia="en-US"/>
        </w:rPr>
        <w:t>папир:</w:t>
      </w:r>
      <w:r w:rsidRPr="0084210A">
        <w:rPr>
          <w:rFonts w:ascii="Arial" w:eastAsia="Calibri" w:hAnsi="Arial" w:cs="Arial"/>
          <w:color w:val="auto"/>
          <w:kern w:val="0"/>
          <w:sz w:val="22"/>
          <w:szCs w:val="22"/>
          <w:lang w:val="sr-Cyrl-CS" w:eastAsia="en-US"/>
        </w:rPr>
        <w:t xml:space="preserve">                 књижни блок: </w:t>
      </w:r>
      <w:r w:rsidRPr="0084210A">
        <w:rPr>
          <w:rFonts w:ascii="Arial" w:eastAsia="Calibri" w:hAnsi="Arial" w:cs="Arial"/>
          <w:color w:val="auto"/>
          <w:kern w:val="0"/>
          <w:sz w:val="22"/>
          <w:szCs w:val="22"/>
          <w:lang w:eastAsia="en-US"/>
        </w:rPr>
        <w:t>Garda mat 150</w:t>
      </w:r>
      <w:r w:rsidRPr="0084210A">
        <w:rPr>
          <w:rFonts w:ascii="Arial" w:eastAsia="Calibri" w:hAnsi="Arial" w:cs="Arial"/>
          <w:color w:val="auto"/>
          <w:kern w:val="0"/>
          <w:sz w:val="22"/>
          <w:szCs w:val="22"/>
          <w:lang w:val="sr-Latn-RS" w:eastAsia="en-US"/>
        </w:rPr>
        <w:t xml:space="preserve"> g</w:t>
      </w:r>
    </w:p>
    <w:p w14:paraId="492076AE" w14:textId="77777777" w:rsidR="0084210A" w:rsidRPr="0084210A" w:rsidRDefault="0084210A" w:rsidP="0084210A">
      <w:pPr>
        <w:suppressAutoHyphens w:val="0"/>
        <w:spacing w:line="240" w:lineRule="auto"/>
        <w:ind w:left="1890" w:firstLine="180"/>
        <w:jc w:val="both"/>
        <w:rPr>
          <w:rFonts w:ascii="Arial" w:eastAsia="Calibri" w:hAnsi="Arial" w:cs="Arial"/>
          <w:color w:val="auto"/>
          <w:kern w:val="0"/>
          <w:sz w:val="22"/>
          <w:szCs w:val="22"/>
          <w:lang w:val="sr-Latn-RS" w:eastAsia="en-US"/>
        </w:rPr>
      </w:pPr>
      <w:r w:rsidRPr="0084210A">
        <w:rPr>
          <w:rFonts w:ascii="Arial" w:eastAsia="Calibri" w:hAnsi="Arial" w:cs="Arial"/>
          <w:color w:val="auto"/>
          <w:kern w:val="0"/>
          <w:sz w:val="22"/>
          <w:szCs w:val="22"/>
          <w:lang w:val="sr-Cyrl-CS" w:eastAsia="en-US"/>
        </w:rPr>
        <w:t xml:space="preserve">корица:  </w:t>
      </w:r>
      <w:r w:rsidRPr="0084210A">
        <w:rPr>
          <w:rFonts w:ascii="Arial" w:eastAsia="Calibri" w:hAnsi="Arial" w:cs="Arial"/>
          <w:color w:val="auto"/>
          <w:kern w:val="0"/>
          <w:sz w:val="22"/>
          <w:szCs w:val="22"/>
          <w:lang w:eastAsia="en-US"/>
        </w:rPr>
        <w:t xml:space="preserve">Simbol card </w:t>
      </w:r>
      <w:r w:rsidRPr="0084210A">
        <w:rPr>
          <w:rFonts w:ascii="Arial" w:eastAsia="Calibri" w:hAnsi="Arial" w:cs="Arial"/>
          <w:color w:val="auto"/>
          <w:kern w:val="0"/>
          <w:sz w:val="22"/>
          <w:szCs w:val="22"/>
          <w:lang w:val="sr-Cyrl-RS" w:eastAsia="en-US"/>
        </w:rPr>
        <w:t xml:space="preserve">300 </w:t>
      </w:r>
      <w:r w:rsidRPr="0084210A">
        <w:rPr>
          <w:rFonts w:ascii="Arial" w:eastAsia="Calibri" w:hAnsi="Arial" w:cs="Arial"/>
          <w:color w:val="auto"/>
          <w:kern w:val="0"/>
          <w:sz w:val="22"/>
          <w:szCs w:val="22"/>
          <w:lang w:val="sr-Latn-RS" w:eastAsia="en-US"/>
        </w:rPr>
        <w:t>g</w:t>
      </w:r>
    </w:p>
    <w:p w14:paraId="7D75C79A" w14:textId="77777777" w:rsidR="0084210A" w:rsidRPr="0084210A" w:rsidRDefault="0084210A" w:rsidP="0084210A">
      <w:pPr>
        <w:suppressAutoHyphens w:val="0"/>
        <w:spacing w:line="240" w:lineRule="auto"/>
        <w:ind w:left="720" w:firstLine="180"/>
        <w:jc w:val="both"/>
        <w:rPr>
          <w:rFonts w:ascii="Arial" w:eastAsia="Calibri" w:hAnsi="Arial" w:cs="Arial"/>
          <w:color w:val="auto"/>
          <w:kern w:val="0"/>
          <w:sz w:val="22"/>
          <w:szCs w:val="22"/>
          <w:lang w:val="sr-Latn-RS" w:eastAsia="en-US"/>
        </w:rPr>
      </w:pPr>
    </w:p>
    <w:p w14:paraId="2A774958" w14:textId="77777777" w:rsidR="0084210A" w:rsidRPr="0084210A" w:rsidRDefault="0084210A" w:rsidP="0084210A">
      <w:pPr>
        <w:suppressAutoHyphens w:val="0"/>
        <w:spacing w:line="240" w:lineRule="auto"/>
        <w:ind w:firstLine="180"/>
        <w:jc w:val="both"/>
        <w:rPr>
          <w:rFonts w:ascii="Arial" w:eastAsia="Calibri" w:hAnsi="Arial" w:cs="Arial"/>
          <w:color w:val="auto"/>
          <w:kern w:val="0"/>
          <w:sz w:val="22"/>
          <w:szCs w:val="22"/>
          <w:lang w:eastAsia="en-US"/>
        </w:rPr>
      </w:pPr>
      <w:r>
        <w:rPr>
          <w:rFonts w:ascii="Arial" w:eastAsia="Calibri" w:hAnsi="Arial" w:cs="Arial"/>
          <w:i/>
          <w:iCs/>
          <w:color w:val="auto"/>
          <w:kern w:val="0"/>
          <w:sz w:val="22"/>
          <w:szCs w:val="22"/>
          <w:lang w:val="sr-Cyrl-CS" w:eastAsia="en-US"/>
        </w:rPr>
        <w:t xml:space="preserve">  </w:t>
      </w:r>
      <w:r w:rsidRPr="0084210A">
        <w:rPr>
          <w:rFonts w:ascii="Arial" w:eastAsia="Calibri" w:hAnsi="Arial" w:cs="Arial"/>
          <w:i/>
          <w:iCs/>
          <w:color w:val="auto"/>
          <w:kern w:val="0"/>
          <w:sz w:val="22"/>
          <w:szCs w:val="22"/>
          <w:lang w:val="sr-Cyrl-CS" w:eastAsia="en-US"/>
        </w:rPr>
        <w:t>штампа:</w:t>
      </w:r>
      <w:r w:rsidRPr="0084210A">
        <w:rPr>
          <w:rFonts w:ascii="Arial" w:eastAsia="Calibri" w:hAnsi="Arial" w:cs="Arial"/>
          <w:color w:val="auto"/>
          <w:kern w:val="0"/>
          <w:sz w:val="22"/>
          <w:szCs w:val="22"/>
          <w:lang w:val="sr-Cyrl-CS" w:eastAsia="en-US"/>
        </w:rPr>
        <w:t xml:space="preserve">           </w:t>
      </w:r>
      <w:r>
        <w:rPr>
          <w:rFonts w:ascii="Arial" w:eastAsia="Calibri" w:hAnsi="Arial" w:cs="Arial"/>
          <w:color w:val="auto"/>
          <w:kern w:val="0"/>
          <w:sz w:val="22"/>
          <w:szCs w:val="22"/>
          <w:lang w:val="sr-Cyrl-CS" w:eastAsia="en-US"/>
        </w:rPr>
        <w:t xml:space="preserve">   </w:t>
      </w:r>
      <w:r w:rsidRPr="0084210A">
        <w:rPr>
          <w:rFonts w:ascii="Arial" w:eastAsia="Calibri" w:hAnsi="Arial" w:cs="Arial"/>
          <w:color w:val="auto"/>
          <w:kern w:val="0"/>
          <w:sz w:val="22"/>
          <w:szCs w:val="22"/>
          <w:lang w:val="sr-Cyrl-CS" w:eastAsia="en-US"/>
        </w:rPr>
        <w:t xml:space="preserve">књижни блок и корице: 4/4 </w:t>
      </w:r>
    </w:p>
    <w:p w14:paraId="3D458C1C" w14:textId="77777777" w:rsidR="0084210A" w:rsidRPr="0084210A" w:rsidRDefault="0084210A" w:rsidP="0084210A">
      <w:pPr>
        <w:suppressAutoHyphens w:val="0"/>
        <w:spacing w:line="240" w:lineRule="auto"/>
        <w:ind w:left="90" w:firstLine="180"/>
        <w:jc w:val="both"/>
        <w:rPr>
          <w:rFonts w:ascii="Arial" w:eastAsia="Calibri" w:hAnsi="Arial" w:cs="Arial"/>
          <w:color w:val="auto"/>
          <w:kern w:val="0"/>
          <w:sz w:val="22"/>
          <w:szCs w:val="22"/>
          <w:lang w:val="sr-Cyrl-CS" w:eastAsia="en-US"/>
        </w:rPr>
      </w:pPr>
      <w:r w:rsidRPr="0084210A">
        <w:rPr>
          <w:rFonts w:ascii="Arial" w:eastAsia="Calibri" w:hAnsi="Arial" w:cs="Arial"/>
          <w:i/>
          <w:iCs/>
          <w:color w:val="auto"/>
          <w:kern w:val="0"/>
          <w:sz w:val="22"/>
          <w:szCs w:val="22"/>
          <w:lang w:val="sr-Cyrl-CS" w:eastAsia="en-US"/>
        </w:rPr>
        <w:t>повез:</w:t>
      </w:r>
      <w:r w:rsidRPr="0084210A">
        <w:rPr>
          <w:rFonts w:ascii="Arial" w:eastAsia="Calibri" w:hAnsi="Arial" w:cs="Arial"/>
          <w:color w:val="auto"/>
          <w:kern w:val="0"/>
          <w:sz w:val="22"/>
          <w:szCs w:val="22"/>
          <w:lang w:val="sr-Cyrl-CS" w:eastAsia="en-US"/>
        </w:rPr>
        <w:t xml:space="preserve">                 </w:t>
      </w:r>
      <w:r>
        <w:rPr>
          <w:rFonts w:ascii="Arial" w:eastAsia="Calibri" w:hAnsi="Arial" w:cs="Arial"/>
          <w:color w:val="auto"/>
          <w:kern w:val="0"/>
          <w:sz w:val="22"/>
          <w:szCs w:val="22"/>
          <w:lang w:val="sr-Cyrl-CS" w:eastAsia="en-US"/>
        </w:rPr>
        <w:t xml:space="preserve"> </w:t>
      </w:r>
      <w:r w:rsidRPr="0084210A">
        <w:rPr>
          <w:rFonts w:ascii="Arial" w:eastAsia="Calibri" w:hAnsi="Arial" w:cs="Arial"/>
          <w:color w:val="auto"/>
          <w:kern w:val="0"/>
          <w:sz w:val="22"/>
          <w:szCs w:val="22"/>
          <w:lang w:val="sr-Cyrl-CS" w:eastAsia="en-US"/>
        </w:rPr>
        <w:t> књижни блок шивен концем, повез биндером</w:t>
      </w:r>
    </w:p>
    <w:p w14:paraId="301CF187" w14:textId="77777777" w:rsidR="0084210A" w:rsidRPr="0084210A" w:rsidRDefault="0084210A" w:rsidP="0084210A">
      <w:pPr>
        <w:suppressAutoHyphens w:val="0"/>
        <w:spacing w:line="240" w:lineRule="auto"/>
        <w:ind w:left="90" w:firstLine="180"/>
        <w:jc w:val="both"/>
        <w:rPr>
          <w:rFonts w:ascii="Arial" w:eastAsia="Calibri" w:hAnsi="Arial" w:cs="Arial"/>
          <w:color w:val="auto"/>
          <w:kern w:val="0"/>
          <w:sz w:val="22"/>
          <w:szCs w:val="22"/>
          <w:lang w:val="sr-Cyrl-CS" w:eastAsia="en-US"/>
        </w:rPr>
      </w:pPr>
      <w:r w:rsidRPr="0084210A">
        <w:rPr>
          <w:rFonts w:ascii="Arial" w:eastAsia="Calibri" w:hAnsi="Arial" w:cs="Arial"/>
          <w:i/>
          <w:iCs/>
          <w:color w:val="auto"/>
          <w:kern w:val="0"/>
          <w:sz w:val="22"/>
          <w:szCs w:val="22"/>
          <w:lang w:val="sr-Cyrl-CS" w:eastAsia="en-US"/>
        </w:rPr>
        <w:t>дорада:</w:t>
      </w:r>
      <w:r w:rsidRPr="0084210A">
        <w:rPr>
          <w:rFonts w:ascii="Arial" w:eastAsia="Calibri" w:hAnsi="Arial" w:cs="Arial"/>
          <w:b/>
          <w:bCs/>
          <w:color w:val="auto"/>
          <w:kern w:val="0"/>
          <w:sz w:val="22"/>
          <w:szCs w:val="22"/>
          <w:lang w:val="sr-Cyrl-CS" w:eastAsia="en-US"/>
        </w:rPr>
        <w:t xml:space="preserve">             </w:t>
      </w:r>
      <w:r>
        <w:rPr>
          <w:rFonts w:ascii="Arial" w:eastAsia="Calibri" w:hAnsi="Arial" w:cs="Arial"/>
          <w:b/>
          <w:bCs/>
          <w:color w:val="auto"/>
          <w:kern w:val="0"/>
          <w:sz w:val="22"/>
          <w:szCs w:val="22"/>
          <w:lang w:val="sr-Cyrl-CS" w:eastAsia="en-US"/>
        </w:rPr>
        <w:t xml:space="preserve">  </w:t>
      </w:r>
      <w:r w:rsidRPr="0084210A">
        <w:rPr>
          <w:rFonts w:ascii="Arial" w:eastAsia="Calibri" w:hAnsi="Arial" w:cs="Arial"/>
          <w:b/>
          <w:bCs/>
          <w:color w:val="auto"/>
          <w:kern w:val="0"/>
          <w:sz w:val="22"/>
          <w:szCs w:val="22"/>
          <w:lang w:val="sr-Cyrl-CS" w:eastAsia="en-US"/>
        </w:rPr>
        <w:t> </w:t>
      </w:r>
      <w:r w:rsidRPr="0084210A">
        <w:rPr>
          <w:rFonts w:ascii="Arial" w:eastAsia="Calibri" w:hAnsi="Arial" w:cs="Arial"/>
          <w:color w:val="auto"/>
          <w:kern w:val="0"/>
          <w:sz w:val="22"/>
          <w:szCs w:val="22"/>
          <w:lang w:val="sr-Cyrl-CS" w:eastAsia="en-US"/>
        </w:rPr>
        <w:t xml:space="preserve">корице: биг на </w:t>
      </w:r>
      <w:r w:rsidRPr="0084210A">
        <w:rPr>
          <w:rFonts w:ascii="Arial" w:eastAsia="Calibri" w:hAnsi="Arial" w:cs="Arial"/>
          <w:color w:val="auto"/>
          <w:kern w:val="0"/>
          <w:sz w:val="22"/>
          <w:szCs w:val="22"/>
          <w:lang w:eastAsia="en-US"/>
        </w:rPr>
        <w:t>4</w:t>
      </w:r>
      <w:r w:rsidRPr="0084210A">
        <w:rPr>
          <w:rFonts w:ascii="Arial" w:eastAsia="Calibri" w:hAnsi="Arial" w:cs="Arial"/>
          <w:color w:val="auto"/>
          <w:kern w:val="0"/>
          <w:sz w:val="22"/>
          <w:szCs w:val="22"/>
          <w:lang w:val="sr-Cyrl-CS" w:eastAsia="en-US"/>
        </w:rPr>
        <w:t xml:space="preserve"> места,</w:t>
      </w:r>
      <w:r w:rsidRPr="0084210A">
        <w:rPr>
          <w:rFonts w:ascii="Arial" w:eastAsia="Calibri" w:hAnsi="Arial" w:cs="Arial"/>
          <w:color w:val="auto"/>
          <w:kern w:val="0"/>
          <w:sz w:val="22"/>
          <w:szCs w:val="22"/>
          <w:lang w:eastAsia="en-US"/>
        </w:rPr>
        <w:t xml:space="preserve">Velvet </w:t>
      </w:r>
      <w:r w:rsidRPr="0084210A">
        <w:rPr>
          <w:rFonts w:ascii="Arial" w:eastAsia="Calibri" w:hAnsi="Arial" w:cs="Arial"/>
          <w:color w:val="auto"/>
          <w:kern w:val="0"/>
          <w:sz w:val="22"/>
          <w:szCs w:val="22"/>
          <w:lang w:val="sr-Cyrl-RS" w:eastAsia="en-US"/>
        </w:rPr>
        <w:t>пластификација и</w:t>
      </w:r>
      <w:r>
        <w:rPr>
          <w:rFonts w:ascii="Arial" w:eastAsia="Calibri" w:hAnsi="Arial" w:cs="Arial"/>
          <w:color w:val="auto"/>
          <w:kern w:val="0"/>
          <w:sz w:val="22"/>
          <w:szCs w:val="22"/>
          <w:lang w:val="sr-Cyrl-CS" w:eastAsia="en-US"/>
        </w:rPr>
        <w:t xml:space="preserve"> УВ парцијални лак, </w:t>
      </w:r>
      <w:r w:rsidRPr="0084210A">
        <w:rPr>
          <w:rFonts w:ascii="Arial" w:eastAsia="Calibri" w:hAnsi="Arial" w:cs="Arial"/>
          <w:color w:val="auto"/>
          <w:kern w:val="0"/>
          <w:sz w:val="22"/>
          <w:szCs w:val="22"/>
          <w:lang w:val="sr-Cyrl-CS" w:eastAsia="en-US"/>
        </w:rPr>
        <w:t xml:space="preserve"> </w:t>
      </w:r>
      <w:r w:rsidRPr="0084210A">
        <w:rPr>
          <w:rFonts w:ascii="Arial" w:eastAsia="Calibri" w:hAnsi="Arial" w:cs="Arial"/>
          <w:color w:val="auto"/>
          <w:kern w:val="0"/>
          <w:sz w:val="22"/>
          <w:szCs w:val="22"/>
          <w:lang w:val="sr-Cyrl-RS" w:eastAsia="en-US"/>
        </w:rPr>
        <w:t xml:space="preserve">фолиотисак, </w:t>
      </w:r>
      <w:r w:rsidRPr="0084210A">
        <w:rPr>
          <w:rFonts w:ascii="Arial" w:eastAsia="Calibri" w:hAnsi="Arial" w:cs="Arial"/>
          <w:color w:val="auto"/>
          <w:kern w:val="0"/>
          <w:sz w:val="22"/>
          <w:szCs w:val="22"/>
          <w:lang w:val="sr-Cyrl-CS" w:eastAsia="en-US"/>
        </w:rPr>
        <w:t xml:space="preserve">штанцна, лепљење клапне по дужој страни 280 </w:t>
      </w:r>
      <w:r w:rsidRPr="0084210A">
        <w:rPr>
          <w:rFonts w:ascii="Arial" w:eastAsia="Calibri" w:hAnsi="Arial" w:cs="Arial"/>
          <w:color w:val="auto"/>
          <w:kern w:val="0"/>
          <w:sz w:val="22"/>
          <w:szCs w:val="22"/>
          <w:lang w:val="sr-Latn-RS" w:eastAsia="en-US"/>
        </w:rPr>
        <w:t>mm</w:t>
      </w:r>
      <w:r w:rsidRPr="0084210A">
        <w:rPr>
          <w:rFonts w:ascii="Arial" w:eastAsia="Calibri" w:hAnsi="Arial" w:cs="Arial"/>
          <w:color w:val="auto"/>
          <w:kern w:val="0"/>
          <w:sz w:val="22"/>
          <w:szCs w:val="22"/>
          <w:lang w:val="sr-Cyrl-CS" w:eastAsia="en-US"/>
        </w:rPr>
        <w:t xml:space="preserve"> (опција-дуплофан)</w:t>
      </w:r>
    </w:p>
    <w:p w14:paraId="616A9C56" w14:textId="77777777" w:rsidR="0084210A" w:rsidRPr="0084210A" w:rsidRDefault="0084210A" w:rsidP="0084210A">
      <w:pPr>
        <w:suppressAutoHyphens w:val="0"/>
        <w:spacing w:line="240" w:lineRule="auto"/>
        <w:ind w:left="720" w:firstLine="180"/>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val="sr-Cyrl-CS" w:eastAsia="en-US"/>
        </w:rPr>
        <w:t xml:space="preserve">                    </w:t>
      </w:r>
      <w:r w:rsidRPr="0084210A">
        <w:rPr>
          <w:rFonts w:ascii="Arial" w:eastAsia="Calibri" w:hAnsi="Arial" w:cs="Arial"/>
          <w:color w:val="auto"/>
          <w:kern w:val="0"/>
          <w:sz w:val="22"/>
          <w:szCs w:val="22"/>
          <w:lang w:val="sr-Cyrl-CS" w:eastAsia="en-US"/>
        </w:rPr>
        <w:t>књижни блок: мат водени лак</w:t>
      </w:r>
      <w:r w:rsidRPr="0084210A">
        <w:rPr>
          <w:rFonts w:ascii="Arial" w:eastAsia="Calibri" w:hAnsi="Arial" w:cs="Arial"/>
          <w:color w:val="auto"/>
          <w:kern w:val="0"/>
          <w:sz w:val="22"/>
          <w:szCs w:val="22"/>
          <w:lang w:eastAsia="en-US"/>
        </w:rPr>
        <w:t xml:space="preserve"> 1/1</w:t>
      </w:r>
    </w:p>
    <w:p w14:paraId="51FC7658" w14:textId="77777777" w:rsidR="0084210A" w:rsidRPr="0084210A" w:rsidRDefault="0084210A" w:rsidP="0020744D">
      <w:pPr>
        <w:suppressAutoHyphens w:val="0"/>
        <w:spacing w:line="240" w:lineRule="auto"/>
        <w:ind w:left="90" w:firstLine="180"/>
        <w:jc w:val="both"/>
        <w:rPr>
          <w:rFonts w:ascii="Arial" w:eastAsia="Calibri" w:hAnsi="Arial" w:cs="Arial"/>
          <w:color w:val="auto"/>
          <w:kern w:val="0"/>
          <w:sz w:val="22"/>
          <w:szCs w:val="22"/>
          <w:lang w:val="sr-Cyrl-CS" w:eastAsia="en-US"/>
        </w:rPr>
      </w:pPr>
      <w:r>
        <w:rPr>
          <w:rFonts w:ascii="Arial" w:eastAsia="Calibri" w:hAnsi="Arial" w:cs="Arial"/>
          <w:color w:val="auto"/>
          <w:kern w:val="0"/>
          <w:sz w:val="22"/>
          <w:szCs w:val="22"/>
          <w:lang w:val="sr-Cyrl-CS" w:eastAsia="en-US"/>
        </w:rPr>
        <w:t xml:space="preserve">                   </w:t>
      </w:r>
      <w:r w:rsidR="0020744D">
        <w:rPr>
          <w:rFonts w:ascii="Arial" w:eastAsia="Calibri" w:hAnsi="Arial" w:cs="Arial"/>
          <w:color w:val="auto"/>
          <w:kern w:val="0"/>
          <w:sz w:val="22"/>
          <w:szCs w:val="22"/>
          <w:lang w:val="sr-Cyrl-CS" w:eastAsia="en-US"/>
        </w:rPr>
        <w:t xml:space="preserve">          </w:t>
      </w:r>
      <w:r>
        <w:rPr>
          <w:rFonts w:ascii="Arial" w:eastAsia="Calibri" w:hAnsi="Arial" w:cs="Arial"/>
          <w:color w:val="auto"/>
          <w:kern w:val="0"/>
          <w:sz w:val="22"/>
          <w:szCs w:val="22"/>
          <w:lang w:val="sr-Cyrl-CS" w:eastAsia="en-US"/>
        </w:rPr>
        <w:t xml:space="preserve"> </w:t>
      </w:r>
      <w:r w:rsidRPr="0084210A">
        <w:rPr>
          <w:rFonts w:ascii="Arial" w:eastAsia="Calibri" w:hAnsi="Arial" w:cs="Arial"/>
          <w:color w:val="auto"/>
          <w:kern w:val="0"/>
          <w:sz w:val="22"/>
          <w:szCs w:val="22"/>
          <w:lang w:val="sr-Cyrl-CS" w:eastAsia="en-US"/>
        </w:rPr>
        <w:t xml:space="preserve">држач </w:t>
      </w:r>
      <w:r w:rsidRPr="0084210A">
        <w:rPr>
          <w:rFonts w:ascii="Arial" w:eastAsia="Calibri" w:hAnsi="Arial" w:cs="Arial"/>
          <w:color w:val="auto"/>
          <w:kern w:val="0"/>
          <w:sz w:val="22"/>
          <w:szCs w:val="22"/>
          <w:lang w:val="sr-Cyrl-RS" w:eastAsia="en-US"/>
        </w:rPr>
        <w:t>(</w:t>
      </w:r>
      <w:r w:rsidRPr="0084210A">
        <w:rPr>
          <w:rFonts w:ascii="Arial" w:eastAsia="Calibri" w:hAnsi="Arial" w:cs="Arial"/>
          <w:color w:val="auto"/>
          <w:kern w:val="0"/>
          <w:sz w:val="22"/>
          <w:szCs w:val="22"/>
          <w:lang w:val="sr-Cyrl-CS" w:eastAsia="en-US"/>
        </w:rPr>
        <w:t>сунђерасти самолепљиви) за качење ЦД</w:t>
      </w:r>
      <w:r w:rsidRPr="0084210A">
        <w:rPr>
          <w:rFonts w:ascii="Arial" w:eastAsia="Calibri" w:hAnsi="Arial" w:cs="Arial"/>
          <w:color w:val="auto"/>
          <w:kern w:val="0"/>
          <w:sz w:val="22"/>
          <w:szCs w:val="22"/>
          <w:lang w:eastAsia="en-US"/>
        </w:rPr>
        <w:t>-</w:t>
      </w:r>
      <w:r w:rsidRPr="0084210A">
        <w:rPr>
          <w:rFonts w:ascii="Arial" w:eastAsia="Calibri" w:hAnsi="Arial" w:cs="Arial"/>
          <w:color w:val="auto"/>
          <w:kern w:val="0"/>
          <w:sz w:val="22"/>
          <w:szCs w:val="22"/>
          <w:lang w:val="sr-Cyrl-CS" w:eastAsia="en-US"/>
        </w:rPr>
        <w:t>а</w:t>
      </w:r>
      <w:r w:rsidRPr="0084210A">
        <w:rPr>
          <w:rFonts w:ascii="Arial" w:eastAsia="Calibri" w:hAnsi="Arial" w:cs="Arial"/>
          <w:color w:val="auto"/>
          <w:kern w:val="0"/>
          <w:sz w:val="22"/>
          <w:szCs w:val="22"/>
          <w:lang w:val="sr-Cyrl-RS" w:eastAsia="en-US"/>
        </w:rPr>
        <w:t>*</w:t>
      </w:r>
      <w:r w:rsidRPr="0084210A">
        <w:rPr>
          <w:rFonts w:ascii="Arial" w:eastAsia="Calibri" w:hAnsi="Arial" w:cs="Arial"/>
          <w:color w:val="auto"/>
          <w:kern w:val="0"/>
          <w:sz w:val="22"/>
          <w:szCs w:val="22"/>
          <w:lang w:val="sr-Cyrl-CS" w:eastAsia="en-US"/>
        </w:rPr>
        <w:t xml:space="preserve"> пречника </w:t>
      </w:r>
      <w:r w:rsidRPr="0084210A">
        <w:rPr>
          <w:rFonts w:ascii="Arial" w:eastAsia="Calibri" w:hAnsi="Arial" w:cs="Arial"/>
          <w:color w:val="auto"/>
          <w:kern w:val="0"/>
          <w:sz w:val="22"/>
          <w:szCs w:val="22"/>
          <w:lang w:eastAsia="en-US"/>
        </w:rPr>
        <w:t>15 mm</w:t>
      </w:r>
      <w:r w:rsidR="0020744D">
        <w:rPr>
          <w:rFonts w:ascii="Arial" w:eastAsia="Calibri" w:hAnsi="Arial" w:cs="Arial"/>
          <w:color w:val="auto"/>
          <w:kern w:val="0"/>
          <w:sz w:val="22"/>
          <w:szCs w:val="22"/>
          <w:lang w:val="sr-Cyrl-RS" w:eastAsia="en-US"/>
        </w:rPr>
        <w:t xml:space="preserve">, и </w:t>
      </w:r>
      <w:r w:rsidRPr="0084210A">
        <w:rPr>
          <w:rFonts w:ascii="Arial" w:eastAsia="Calibri" w:hAnsi="Arial" w:cs="Arial"/>
          <w:color w:val="auto"/>
          <w:kern w:val="0"/>
          <w:sz w:val="22"/>
          <w:szCs w:val="22"/>
          <w:lang w:val="sr-Cyrl-CS" w:eastAsia="en-US"/>
        </w:rPr>
        <w:t>убацивање ЦД-а</w:t>
      </w:r>
    </w:p>
    <w:p w14:paraId="5D54E569" w14:textId="77777777" w:rsidR="0084210A" w:rsidRPr="0084210A" w:rsidRDefault="0084210A" w:rsidP="0084210A">
      <w:pPr>
        <w:suppressAutoHyphens w:val="0"/>
        <w:spacing w:line="240" w:lineRule="auto"/>
        <w:ind w:left="720" w:firstLine="180"/>
        <w:jc w:val="both"/>
        <w:rPr>
          <w:rFonts w:ascii="Arial" w:eastAsia="Calibri" w:hAnsi="Arial" w:cs="Arial"/>
          <w:color w:val="auto"/>
          <w:kern w:val="0"/>
          <w:sz w:val="22"/>
          <w:szCs w:val="22"/>
          <w:lang w:eastAsia="en-US"/>
        </w:rPr>
      </w:pPr>
    </w:p>
    <w:p w14:paraId="1CF1C603" w14:textId="77777777" w:rsidR="0084210A" w:rsidRPr="0084210A" w:rsidRDefault="0020744D" w:rsidP="0020744D">
      <w:pPr>
        <w:suppressAutoHyphens w:val="0"/>
        <w:spacing w:line="240" w:lineRule="auto"/>
        <w:jc w:val="both"/>
        <w:rPr>
          <w:rFonts w:ascii="Arial" w:eastAsia="Calibri" w:hAnsi="Arial" w:cs="Arial"/>
          <w:color w:val="auto"/>
          <w:kern w:val="0"/>
          <w:sz w:val="22"/>
          <w:szCs w:val="22"/>
          <w:lang w:val="sr-Cyrl-CS" w:eastAsia="en-US"/>
        </w:rPr>
      </w:pPr>
      <w:r>
        <w:rPr>
          <w:rFonts w:ascii="Arial" w:eastAsia="Calibri" w:hAnsi="Arial" w:cs="Arial"/>
          <w:b/>
          <w:bCs/>
          <w:color w:val="auto"/>
          <w:kern w:val="0"/>
          <w:sz w:val="22"/>
          <w:szCs w:val="22"/>
          <w:lang w:val="sr-Cyrl-CS" w:eastAsia="en-US"/>
        </w:rPr>
        <w:t xml:space="preserve">  </w:t>
      </w:r>
      <w:r w:rsidR="0084210A" w:rsidRPr="0084210A">
        <w:rPr>
          <w:rFonts w:ascii="Arial" w:eastAsia="Calibri" w:hAnsi="Arial" w:cs="Arial"/>
          <w:b/>
          <w:bCs/>
          <w:color w:val="auto"/>
          <w:kern w:val="0"/>
          <w:sz w:val="22"/>
          <w:szCs w:val="22"/>
          <w:lang w:val="sr-Cyrl-CS" w:eastAsia="en-US"/>
        </w:rPr>
        <w:t>тираж:</w:t>
      </w:r>
      <w:r w:rsidR="0084210A" w:rsidRPr="0084210A">
        <w:rPr>
          <w:rFonts w:ascii="Arial" w:eastAsia="Calibri" w:hAnsi="Arial" w:cs="Arial"/>
          <w:color w:val="auto"/>
          <w:kern w:val="0"/>
          <w:sz w:val="22"/>
          <w:szCs w:val="22"/>
          <w:lang w:val="sr-Cyrl-CS" w:eastAsia="en-US"/>
        </w:rPr>
        <w:t xml:space="preserve">                 </w:t>
      </w:r>
      <w:r>
        <w:rPr>
          <w:rFonts w:ascii="Arial" w:eastAsia="Calibri" w:hAnsi="Arial" w:cs="Arial"/>
          <w:color w:val="auto"/>
          <w:kern w:val="0"/>
          <w:sz w:val="22"/>
          <w:szCs w:val="22"/>
          <w:lang w:val="sr-Cyrl-CS" w:eastAsia="en-US"/>
        </w:rPr>
        <w:t xml:space="preserve">   </w:t>
      </w:r>
      <w:r w:rsidR="0084210A" w:rsidRPr="0084210A">
        <w:rPr>
          <w:rFonts w:ascii="Arial" w:eastAsia="Calibri" w:hAnsi="Arial" w:cs="Arial"/>
          <w:color w:val="auto"/>
          <w:kern w:val="0"/>
          <w:sz w:val="22"/>
          <w:szCs w:val="22"/>
          <w:lang w:val="sr-Cyrl-CS" w:eastAsia="en-US"/>
        </w:rPr>
        <w:t>650 (српски) и 350 (енглески)</w:t>
      </w:r>
    </w:p>
    <w:p w14:paraId="024624E7" w14:textId="77777777" w:rsidR="0084210A" w:rsidRPr="0084210A" w:rsidRDefault="0020744D" w:rsidP="0020744D">
      <w:pPr>
        <w:suppressAutoHyphens w:val="0"/>
        <w:spacing w:line="240" w:lineRule="auto"/>
        <w:jc w:val="both"/>
        <w:rPr>
          <w:rFonts w:ascii="Arial" w:eastAsia="Calibri" w:hAnsi="Arial" w:cs="Arial"/>
          <w:color w:val="auto"/>
          <w:kern w:val="0"/>
          <w:sz w:val="22"/>
          <w:szCs w:val="22"/>
          <w:lang w:val="sr-Cyrl-CS" w:eastAsia="en-US"/>
        </w:rPr>
      </w:pPr>
      <w:r>
        <w:rPr>
          <w:rFonts w:ascii="Arial" w:eastAsia="Calibri" w:hAnsi="Arial" w:cs="Arial"/>
          <w:i/>
          <w:iCs/>
          <w:color w:val="auto"/>
          <w:kern w:val="0"/>
          <w:sz w:val="22"/>
          <w:szCs w:val="22"/>
          <w:lang w:val="sr-Cyrl-CS" w:eastAsia="en-US"/>
        </w:rPr>
        <w:t xml:space="preserve">  </w:t>
      </w:r>
      <w:r w:rsidR="0084210A" w:rsidRPr="0084210A">
        <w:rPr>
          <w:rFonts w:ascii="Arial" w:eastAsia="Calibri" w:hAnsi="Arial" w:cs="Arial"/>
          <w:i/>
          <w:iCs/>
          <w:color w:val="auto"/>
          <w:kern w:val="0"/>
          <w:sz w:val="22"/>
          <w:szCs w:val="22"/>
          <w:lang w:val="sr-Cyrl-CS" w:eastAsia="en-US"/>
        </w:rPr>
        <w:t>језик:                  </w:t>
      </w:r>
      <w:r>
        <w:rPr>
          <w:rFonts w:ascii="Arial" w:eastAsia="Calibri" w:hAnsi="Arial" w:cs="Arial"/>
          <w:i/>
          <w:iCs/>
          <w:color w:val="auto"/>
          <w:kern w:val="0"/>
          <w:sz w:val="22"/>
          <w:szCs w:val="22"/>
          <w:lang w:val="sr-Cyrl-CS" w:eastAsia="en-US"/>
        </w:rPr>
        <w:t xml:space="preserve">   </w:t>
      </w:r>
      <w:r w:rsidR="0084210A" w:rsidRPr="0084210A">
        <w:rPr>
          <w:rFonts w:ascii="Arial" w:eastAsia="Calibri" w:hAnsi="Arial" w:cs="Arial"/>
          <w:i/>
          <w:iCs/>
          <w:color w:val="auto"/>
          <w:kern w:val="0"/>
          <w:sz w:val="22"/>
          <w:szCs w:val="22"/>
          <w:lang w:val="sr-Cyrl-CS" w:eastAsia="en-US"/>
        </w:rPr>
        <w:t xml:space="preserve">  </w:t>
      </w:r>
      <w:r w:rsidR="0084210A" w:rsidRPr="0084210A">
        <w:rPr>
          <w:rFonts w:ascii="Arial" w:eastAsia="Calibri" w:hAnsi="Arial" w:cs="Arial"/>
          <w:color w:val="auto"/>
          <w:kern w:val="0"/>
          <w:sz w:val="22"/>
          <w:szCs w:val="22"/>
          <w:lang w:val="sr-Cyrl-CS" w:eastAsia="en-US"/>
        </w:rPr>
        <w:t>српски и енглески, 2 припреме</w:t>
      </w:r>
    </w:p>
    <w:p w14:paraId="58027427" w14:textId="77777777" w:rsidR="0084210A" w:rsidRPr="0084210A" w:rsidRDefault="0084210A" w:rsidP="0084210A">
      <w:pPr>
        <w:suppressAutoHyphens w:val="0"/>
        <w:spacing w:line="240" w:lineRule="auto"/>
        <w:ind w:left="720" w:firstLine="180"/>
        <w:jc w:val="both"/>
        <w:rPr>
          <w:rFonts w:ascii="Arial" w:eastAsia="Calibri" w:hAnsi="Arial" w:cs="Arial"/>
          <w:color w:val="auto"/>
          <w:kern w:val="0"/>
          <w:sz w:val="22"/>
          <w:szCs w:val="22"/>
          <w:lang w:val="sr-Cyrl-CS" w:eastAsia="en-US"/>
        </w:rPr>
      </w:pPr>
    </w:p>
    <w:p w14:paraId="712EEBE3" w14:textId="77777777" w:rsidR="0084210A" w:rsidRPr="0084210A" w:rsidRDefault="0020744D" w:rsidP="0020744D">
      <w:pPr>
        <w:suppressAutoHyphens w:val="0"/>
        <w:spacing w:line="240" w:lineRule="auto"/>
        <w:jc w:val="both"/>
        <w:rPr>
          <w:rFonts w:ascii="Arial" w:eastAsia="Calibri" w:hAnsi="Arial" w:cs="Arial"/>
          <w:color w:val="auto"/>
          <w:kern w:val="0"/>
          <w:sz w:val="22"/>
          <w:szCs w:val="22"/>
          <w:lang w:val="sr-Cyrl-RS" w:eastAsia="en-US"/>
        </w:rPr>
      </w:pPr>
      <w:r>
        <w:rPr>
          <w:rFonts w:ascii="Arial" w:eastAsia="Calibri" w:hAnsi="Arial" w:cs="Arial"/>
          <w:b/>
          <w:bCs/>
          <w:color w:val="auto"/>
          <w:kern w:val="0"/>
          <w:sz w:val="22"/>
          <w:szCs w:val="22"/>
          <w:lang w:val="sr-Cyrl-RS" w:eastAsia="en-US"/>
        </w:rPr>
        <w:t xml:space="preserve">  </w:t>
      </w:r>
      <w:r w:rsidR="0084210A" w:rsidRPr="0084210A">
        <w:rPr>
          <w:rFonts w:ascii="Arial" w:eastAsia="Calibri" w:hAnsi="Arial" w:cs="Arial"/>
          <w:b/>
          <w:bCs/>
          <w:color w:val="auto"/>
          <w:kern w:val="0"/>
          <w:sz w:val="22"/>
          <w:szCs w:val="22"/>
          <w:lang w:val="sr-Cyrl-RS" w:eastAsia="en-US"/>
        </w:rPr>
        <w:t>ЦД</w:t>
      </w:r>
      <w:r w:rsidR="0084210A" w:rsidRPr="0084210A">
        <w:rPr>
          <w:rFonts w:ascii="Arial" w:eastAsia="Calibri" w:hAnsi="Arial" w:cs="Arial"/>
          <w:color w:val="auto"/>
          <w:kern w:val="0"/>
          <w:sz w:val="22"/>
          <w:szCs w:val="22"/>
          <w:lang w:val="sr-Cyrl-RS" w:eastAsia="en-US"/>
        </w:rPr>
        <w:t xml:space="preserve"> *</w:t>
      </w:r>
      <w:r w:rsidR="0084210A" w:rsidRPr="0084210A">
        <w:rPr>
          <w:rFonts w:ascii="Arial" w:eastAsia="Calibri" w:hAnsi="Arial" w:cs="Arial"/>
          <w:color w:val="auto"/>
          <w:kern w:val="0"/>
          <w:sz w:val="22"/>
          <w:szCs w:val="22"/>
          <w:lang w:eastAsia="en-US"/>
        </w:rPr>
        <w:t>                     </w:t>
      </w:r>
      <w:r>
        <w:rPr>
          <w:rFonts w:ascii="Arial" w:eastAsia="Calibri" w:hAnsi="Arial" w:cs="Arial"/>
          <w:color w:val="auto"/>
          <w:kern w:val="0"/>
          <w:sz w:val="22"/>
          <w:szCs w:val="22"/>
          <w:lang w:val="sr-Cyrl-RS" w:eastAsia="en-US"/>
        </w:rPr>
        <w:t xml:space="preserve">  </w:t>
      </w:r>
      <w:r w:rsidR="0084210A" w:rsidRPr="0084210A">
        <w:rPr>
          <w:rFonts w:ascii="Arial" w:eastAsia="Calibri" w:hAnsi="Arial" w:cs="Arial"/>
          <w:color w:val="auto"/>
          <w:kern w:val="0"/>
          <w:sz w:val="22"/>
          <w:szCs w:val="22"/>
          <w:lang w:eastAsia="en-US"/>
        </w:rPr>
        <w:t xml:space="preserve"> </w:t>
      </w:r>
      <w:r w:rsidR="0084210A" w:rsidRPr="0084210A">
        <w:rPr>
          <w:rFonts w:ascii="Arial" w:eastAsia="Calibri" w:hAnsi="Arial" w:cs="Arial"/>
          <w:color w:val="auto"/>
          <w:kern w:val="0"/>
          <w:sz w:val="22"/>
          <w:szCs w:val="22"/>
          <w:lang w:val="sr-Cyrl-RS" w:eastAsia="en-US"/>
        </w:rPr>
        <w:t>штампа налепница и нарезивање ЦД-ова</w:t>
      </w:r>
    </w:p>
    <w:p w14:paraId="301C4DA4" w14:textId="77777777" w:rsidR="0084210A" w:rsidRPr="0084210A" w:rsidRDefault="0084210A" w:rsidP="0084210A">
      <w:pPr>
        <w:suppressAutoHyphens w:val="0"/>
        <w:spacing w:line="240" w:lineRule="auto"/>
        <w:ind w:left="720" w:firstLine="180"/>
        <w:jc w:val="both"/>
        <w:rPr>
          <w:rFonts w:ascii="Arial" w:eastAsia="Calibri" w:hAnsi="Arial" w:cs="Arial"/>
          <w:color w:val="auto"/>
          <w:kern w:val="0"/>
          <w:sz w:val="22"/>
          <w:szCs w:val="22"/>
          <w:lang w:val="sr-Cyrl-RS" w:eastAsia="en-US"/>
        </w:rPr>
      </w:pPr>
      <w:r w:rsidRPr="0084210A">
        <w:rPr>
          <w:rFonts w:ascii="Arial" w:eastAsia="Calibri" w:hAnsi="Arial" w:cs="Arial"/>
          <w:color w:val="auto"/>
          <w:kern w:val="0"/>
          <w:sz w:val="22"/>
          <w:szCs w:val="22"/>
          <w:lang w:val="sr-Cyrl-RS" w:eastAsia="en-US"/>
        </w:rPr>
        <w:t xml:space="preserve"> </w:t>
      </w:r>
      <w:r w:rsidRPr="0084210A">
        <w:rPr>
          <w:rFonts w:ascii="Arial" w:eastAsia="Calibri" w:hAnsi="Arial" w:cs="Arial"/>
          <w:color w:val="auto"/>
          <w:kern w:val="0"/>
          <w:sz w:val="22"/>
          <w:szCs w:val="22"/>
          <w:lang w:eastAsia="en-US"/>
        </w:rPr>
        <w:t xml:space="preserve"> </w:t>
      </w:r>
      <w:r w:rsidR="0020744D">
        <w:rPr>
          <w:rFonts w:ascii="Arial" w:eastAsia="Calibri" w:hAnsi="Arial" w:cs="Arial"/>
          <w:color w:val="auto"/>
          <w:kern w:val="0"/>
          <w:sz w:val="22"/>
          <w:szCs w:val="22"/>
          <w:lang w:val="sr-Cyrl-RS" w:eastAsia="en-US"/>
        </w:rPr>
        <w:t xml:space="preserve">                 </w:t>
      </w:r>
      <w:r w:rsidRPr="0084210A">
        <w:rPr>
          <w:rFonts w:ascii="Arial" w:eastAsia="Calibri" w:hAnsi="Arial" w:cs="Arial"/>
          <w:color w:val="auto"/>
          <w:kern w:val="0"/>
          <w:sz w:val="22"/>
          <w:szCs w:val="22"/>
          <w:lang w:val="sr-Cyrl-RS" w:eastAsia="en-US"/>
        </w:rPr>
        <w:t xml:space="preserve">тираж: 1000 </w:t>
      </w:r>
    </w:p>
    <w:p w14:paraId="48DB4EE4" w14:textId="77777777" w:rsidR="00DD5FE0" w:rsidRPr="00DD5FE0" w:rsidRDefault="00DD5FE0" w:rsidP="00DD5FE0">
      <w:pPr>
        <w:suppressAutoHyphens w:val="0"/>
        <w:spacing w:line="240" w:lineRule="auto"/>
        <w:rPr>
          <w:rFonts w:ascii="Arial" w:eastAsia="Calibri" w:hAnsi="Arial" w:cs="Arial"/>
          <w:kern w:val="0"/>
          <w:lang w:eastAsia="en-US"/>
        </w:rPr>
      </w:pPr>
    </w:p>
    <w:p w14:paraId="206E5127" w14:textId="77777777" w:rsidR="006B120A" w:rsidRPr="00354D3F" w:rsidRDefault="003D3791" w:rsidP="00354D3F">
      <w:pPr>
        <w:rPr>
          <w:rFonts w:ascii="Arial" w:hAnsi="Arial" w:cs="Arial"/>
          <w:b/>
          <w:iCs/>
          <w:lang w:val="sr-Cyrl-RS"/>
        </w:rPr>
      </w:pPr>
      <w:r w:rsidRPr="00354D3F">
        <w:rPr>
          <w:rFonts w:ascii="Arial" w:hAnsi="Arial" w:cs="Arial"/>
          <w:b/>
          <w:iCs/>
          <w:lang w:val="sr-Cyrl-RS"/>
        </w:rPr>
        <w:t>Начин спровођења контроле и обезбеђивање гаранције квалитета</w:t>
      </w:r>
    </w:p>
    <w:p w14:paraId="432C1438" w14:textId="77777777" w:rsidR="003D3791" w:rsidRPr="00354D3F" w:rsidRDefault="003D3791" w:rsidP="003D3791">
      <w:pPr>
        <w:ind w:left="720"/>
        <w:jc w:val="both"/>
        <w:rPr>
          <w:rFonts w:ascii="Arial" w:hAnsi="Arial" w:cs="Arial"/>
          <w:b/>
          <w:iCs/>
          <w:color w:val="auto"/>
          <w:lang w:val="sr-Cyrl-RS"/>
        </w:rPr>
      </w:pPr>
    </w:p>
    <w:p w14:paraId="0D107406" w14:textId="77777777"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услуге се обавезује да одмах након закључења уговора достави Наручиоцу прецизно упутство за израду фајлова за штампу предмета према интерним стандардима </w:t>
      </w:r>
      <w:r>
        <w:rPr>
          <w:rFonts w:ascii="Arial" w:hAnsi="Arial" w:cs="Arial"/>
          <w:lang w:val="sr-Cyrl-RS" w:eastAsia="sr-Latn-CS"/>
        </w:rPr>
        <w:t xml:space="preserve">Понуђача </w:t>
      </w:r>
      <w:r w:rsidR="00B725F5" w:rsidRPr="00B725F5">
        <w:rPr>
          <w:rFonts w:ascii="Arial" w:hAnsi="Arial" w:cs="Arial"/>
          <w:lang w:val="sr-Latn-RS" w:eastAsia="sr-Latn-CS"/>
        </w:rPr>
        <w:t xml:space="preserve"> услуге. </w:t>
      </w:r>
    </w:p>
    <w:p w14:paraId="4B3FCF30" w14:textId="77777777" w:rsidR="00B725F5" w:rsidRPr="00B725F5" w:rsidRDefault="00B725F5" w:rsidP="00B725F5">
      <w:pPr>
        <w:jc w:val="both"/>
        <w:rPr>
          <w:rFonts w:ascii="Arial" w:hAnsi="Arial" w:cs="Arial"/>
          <w:lang w:val="sr-Latn-RS" w:eastAsia="sr-Latn-CS"/>
        </w:rPr>
      </w:pPr>
    </w:p>
    <w:p w14:paraId="69FC4970" w14:textId="77777777"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услуге се обавезује да изради пробне отиске (color proof)  и црно-бели принт (озолит) предмета.   </w:t>
      </w:r>
    </w:p>
    <w:p w14:paraId="0E9A4833" w14:textId="77777777" w:rsidR="00B725F5" w:rsidRPr="00B725F5" w:rsidRDefault="00B725F5" w:rsidP="00B725F5">
      <w:pPr>
        <w:jc w:val="both"/>
        <w:rPr>
          <w:rFonts w:ascii="Arial" w:hAnsi="Arial" w:cs="Arial"/>
          <w:lang w:val="sr-Latn-RS" w:eastAsia="sr-Latn-CS"/>
        </w:rPr>
      </w:pPr>
    </w:p>
    <w:p w14:paraId="4FD07F54" w14:textId="77777777"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услуге се обавезује да ће омогућити овлашћеном лицу Наручиоца да одобри пробне отиске и црно-бели принт. </w:t>
      </w:r>
    </w:p>
    <w:p w14:paraId="0CB19934" w14:textId="77777777" w:rsidR="00B725F5" w:rsidRPr="00B725F5" w:rsidRDefault="00B725F5" w:rsidP="00B725F5">
      <w:pPr>
        <w:jc w:val="both"/>
        <w:rPr>
          <w:rFonts w:ascii="Arial" w:hAnsi="Arial" w:cs="Arial"/>
          <w:lang w:val="sr-Latn-RS" w:eastAsia="sr-Latn-CS"/>
        </w:rPr>
      </w:pPr>
    </w:p>
    <w:p w14:paraId="144F11A5" w14:textId="77777777"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Овлашћено лице Наручиоца одобрава пробне отиске (color proof)  и црно бели принт (озолит) својим потписом на пробне отиске (color proof)  и црно бели принт. Одобрени пробни отисци (color proof)  и црно бели принт (озолит) остају код </w:t>
      </w:r>
      <w:r w:rsidR="00814120">
        <w:rPr>
          <w:rFonts w:ascii="Arial" w:hAnsi="Arial" w:cs="Arial"/>
          <w:lang w:val="sr-Cyrl-RS" w:eastAsia="sr-Latn-CS"/>
        </w:rPr>
        <w:t xml:space="preserve">Понуђача </w:t>
      </w:r>
      <w:r w:rsidRPr="00B725F5">
        <w:rPr>
          <w:rFonts w:ascii="Arial" w:hAnsi="Arial" w:cs="Arial"/>
          <w:lang w:val="sr-Latn-RS" w:eastAsia="sr-Latn-CS"/>
        </w:rPr>
        <w:t xml:space="preserve"> услуге.</w:t>
      </w:r>
    </w:p>
    <w:p w14:paraId="3864B1CC" w14:textId="77777777" w:rsidR="00B725F5" w:rsidRPr="00B725F5" w:rsidRDefault="00B725F5" w:rsidP="00B725F5">
      <w:pPr>
        <w:jc w:val="both"/>
        <w:rPr>
          <w:rFonts w:ascii="Arial" w:hAnsi="Arial" w:cs="Arial"/>
          <w:lang w:val="sr-Latn-RS" w:eastAsia="sr-Latn-CS"/>
        </w:rPr>
      </w:pPr>
    </w:p>
    <w:p w14:paraId="0A05A432" w14:textId="77777777"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За утврђивање саобразности штампаних артикала са пробним отисцима (color proof) и црно-белом принту (озолиту), меродавни су пробни отисци (color proof) и црно-бели принт (озолит), који се налазе код </w:t>
      </w:r>
      <w:r w:rsidR="00814120">
        <w:rPr>
          <w:rFonts w:ascii="Arial" w:hAnsi="Arial" w:cs="Arial"/>
          <w:lang w:val="sr-Cyrl-RS" w:eastAsia="sr-Latn-CS"/>
        </w:rPr>
        <w:t xml:space="preserve">Понуђача </w:t>
      </w:r>
      <w:r w:rsidRPr="00B725F5">
        <w:rPr>
          <w:rFonts w:ascii="Arial" w:hAnsi="Arial" w:cs="Arial"/>
          <w:lang w:val="sr-Latn-RS" w:eastAsia="sr-Latn-CS"/>
        </w:rPr>
        <w:t xml:space="preserve"> услуге, а које је својим потписом одобрило овлашћено лице Наручиоца. </w:t>
      </w:r>
    </w:p>
    <w:p w14:paraId="1578D7C6" w14:textId="77777777" w:rsidR="00B725F5" w:rsidRPr="00B725F5" w:rsidRDefault="00B725F5" w:rsidP="00B725F5">
      <w:pPr>
        <w:jc w:val="both"/>
        <w:rPr>
          <w:rFonts w:ascii="Arial" w:hAnsi="Arial" w:cs="Arial"/>
          <w:lang w:val="sr-Latn-RS" w:eastAsia="sr-Latn-CS"/>
        </w:rPr>
      </w:pPr>
    </w:p>
    <w:p w14:paraId="57FA96F4" w14:textId="77777777"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и Наручилац записнички констатују да су пробни отисци и црно-бели принт одобрени и да </w:t>
      </w:r>
      <w:r>
        <w:rPr>
          <w:rFonts w:ascii="Arial" w:hAnsi="Arial" w:cs="Arial"/>
          <w:lang w:val="sr-Cyrl-RS" w:eastAsia="sr-Latn-CS"/>
        </w:rPr>
        <w:t xml:space="preserve">Понуђач </w:t>
      </w:r>
      <w:r w:rsidR="00B725F5" w:rsidRPr="00B725F5">
        <w:rPr>
          <w:rFonts w:ascii="Arial" w:hAnsi="Arial" w:cs="Arial"/>
          <w:lang w:val="sr-Latn-RS" w:eastAsia="sr-Latn-CS"/>
        </w:rPr>
        <w:t xml:space="preserve"> треба да испоручи Наручиоцу штампане артикле који су у свему саобразни са одобреним пробним отисцима и црно-белим принтом. Одступање штампаних артикала од пробних отисака (color proof) и црно-</w:t>
      </w:r>
      <w:r w:rsidR="00D05C2F" w:rsidRPr="00B725F5">
        <w:rPr>
          <w:rFonts w:ascii="Arial" w:hAnsi="Arial" w:cs="Arial"/>
          <w:lang w:val="sr-Latn-RS" w:eastAsia="sr-Latn-CS"/>
        </w:rPr>
        <w:t>бело</w:t>
      </w:r>
      <w:r w:rsidR="00D05C2F">
        <w:rPr>
          <w:rFonts w:ascii="Arial" w:hAnsi="Arial" w:cs="Arial"/>
          <w:lang w:val="sr-Cyrl-CS" w:eastAsia="sr-Latn-CS"/>
        </w:rPr>
        <w:t>г</w:t>
      </w:r>
      <w:r w:rsidR="00D05C2F" w:rsidRPr="00B725F5">
        <w:rPr>
          <w:rFonts w:ascii="Arial" w:hAnsi="Arial" w:cs="Arial"/>
          <w:lang w:val="sr-Latn-RS" w:eastAsia="sr-Latn-CS"/>
        </w:rPr>
        <w:t xml:space="preserve"> </w:t>
      </w:r>
      <w:r w:rsidR="00B725F5" w:rsidRPr="00B725F5">
        <w:rPr>
          <w:rFonts w:ascii="Arial" w:hAnsi="Arial" w:cs="Arial"/>
          <w:lang w:val="sr-Latn-RS" w:eastAsia="sr-Latn-CS"/>
        </w:rPr>
        <w:t>принт</w:t>
      </w:r>
      <w:r w:rsidR="00D05C2F">
        <w:rPr>
          <w:rFonts w:ascii="Arial" w:hAnsi="Arial" w:cs="Arial"/>
          <w:lang w:val="sr-Cyrl-CS" w:eastAsia="sr-Latn-CS"/>
        </w:rPr>
        <w:t>а</w:t>
      </w:r>
      <w:r w:rsidR="00B725F5" w:rsidRPr="00B725F5">
        <w:rPr>
          <w:rFonts w:ascii="Arial" w:hAnsi="Arial" w:cs="Arial"/>
          <w:lang w:val="sr-Latn-RS" w:eastAsia="sr-Latn-CS"/>
        </w:rPr>
        <w:t xml:space="preserve"> (озолит</w:t>
      </w:r>
      <w:r w:rsidR="00D05C2F">
        <w:rPr>
          <w:rFonts w:ascii="Arial" w:hAnsi="Arial" w:cs="Arial"/>
          <w:lang w:val="sr-Cyrl-CS" w:eastAsia="sr-Latn-CS"/>
        </w:rPr>
        <w:t>а</w:t>
      </w:r>
      <w:r w:rsidR="00B725F5" w:rsidRPr="00B725F5">
        <w:rPr>
          <w:rFonts w:ascii="Arial" w:hAnsi="Arial" w:cs="Arial"/>
          <w:lang w:val="sr-Latn-RS" w:eastAsia="sr-Latn-CS"/>
        </w:rPr>
        <w:t>) није дозвољено.</w:t>
      </w:r>
    </w:p>
    <w:p w14:paraId="437DE82E" w14:textId="77777777" w:rsidR="00B725F5" w:rsidRPr="00B725F5" w:rsidRDefault="00B725F5" w:rsidP="00B725F5">
      <w:pPr>
        <w:jc w:val="both"/>
        <w:rPr>
          <w:rFonts w:ascii="Arial" w:hAnsi="Arial" w:cs="Arial"/>
          <w:lang w:val="sr-Latn-RS" w:eastAsia="sr-Latn-CS"/>
        </w:rPr>
      </w:pPr>
    </w:p>
    <w:p w14:paraId="504108DF" w14:textId="77777777"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се обавезује да ће благовремено обавестити овлашћено лице  Наручиоца када ће штампани артикли бити спремни за штампу  и позвати га да одобри штампу. </w:t>
      </w:r>
    </w:p>
    <w:p w14:paraId="69FE3CE2" w14:textId="77777777" w:rsidR="00B725F5" w:rsidRPr="00B725F5" w:rsidRDefault="00B725F5" w:rsidP="00B725F5">
      <w:pPr>
        <w:jc w:val="both"/>
        <w:rPr>
          <w:rFonts w:ascii="Arial" w:hAnsi="Arial" w:cs="Arial"/>
          <w:lang w:val="sr-Latn-RS" w:eastAsia="sr-Latn-CS"/>
        </w:rPr>
      </w:pPr>
    </w:p>
    <w:p w14:paraId="59729D31" w14:textId="77777777"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Наручилац преко овлашћеног лица има право увида у сваку фазу технолошког процеса извршења услуге, од припреме за штампу до испоруке и</w:t>
      </w:r>
      <w:r w:rsidR="00BF1883">
        <w:rPr>
          <w:rFonts w:ascii="Arial" w:hAnsi="Arial" w:cs="Arial"/>
          <w:lang w:val="sr-Cyrl-RS" w:eastAsia="sr-Latn-CS"/>
        </w:rPr>
        <w:t xml:space="preserve">  Понуђачу</w:t>
      </w:r>
      <w:r w:rsidRPr="00B725F5">
        <w:rPr>
          <w:rFonts w:ascii="Arial" w:hAnsi="Arial" w:cs="Arial"/>
          <w:lang w:val="sr-Latn-RS" w:eastAsia="sr-Latn-CS"/>
        </w:rPr>
        <w:t xml:space="preserve"> је дужан да му то омогући. </w:t>
      </w:r>
    </w:p>
    <w:p w14:paraId="1D053AA4" w14:textId="77777777" w:rsidR="00B725F5" w:rsidRPr="00B725F5" w:rsidRDefault="00B725F5" w:rsidP="00B725F5">
      <w:pPr>
        <w:jc w:val="both"/>
        <w:rPr>
          <w:rFonts w:ascii="Arial" w:hAnsi="Arial" w:cs="Arial"/>
          <w:lang w:val="sr-Latn-RS" w:eastAsia="sr-Latn-CS"/>
        </w:rPr>
      </w:pPr>
    </w:p>
    <w:p w14:paraId="6CA7773F" w14:textId="77777777"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је дужан да поступи по оправданим примедбама овлашћеног лица Наручиоца, са циљем штампања и испоруке штампаних артикала кој</w:t>
      </w:r>
      <w:r w:rsidR="00D05C2F">
        <w:rPr>
          <w:rFonts w:ascii="Arial" w:hAnsi="Arial" w:cs="Arial"/>
          <w:lang w:val="sr-Cyrl-CS" w:eastAsia="sr-Latn-CS"/>
        </w:rPr>
        <w:t>и</w:t>
      </w:r>
      <w:r w:rsidR="00B725F5" w:rsidRPr="00B725F5">
        <w:rPr>
          <w:rFonts w:ascii="Arial" w:hAnsi="Arial" w:cs="Arial"/>
          <w:lang w:val="sr-Latn-RS" w:eastAsia="sr-Latn-CS"/>
        </w:rPr>
        <w:t xml:space="preserve"> у свему одговарају уговореним карактеристикама</w:t>
      </w:r>
    </w:p>
    <w:p w14:paraId="6F96ABA3" w14:textId="77777777" w:rsidR="00B725F5" w:rsidRPr="00B725F5" w:rsidRDefault="00B725F5" w:rsidP="00B725F5">
      <w:pPr>
        <w:jc w:val="both"/>
        <w:rPr>
          <w:rFonts w:ascii="Arial" w:hAnsi="Arial" w:cs="Arial"/>
          <w:lang w:val="sr-Latn-RS" w:eastAsia="sr-Latn-CS"/>
        </w:rPr>
      </w:pPr>
    </w:p>
    <w:p w14:paraId="024380E2" w14:textId="77777777"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Место испоруке: </w:t>
      </w:r>
    </w:p>
    <w:p w14:paraId="72B40A88" w14:textId="77777777" w:rsidR="00B725F5" w:rsidRPr="00B725F5" w:rsidRDefault="00B725F5" w:rsidP="00B725F5">
      <w:pPr>
        <w:jc w:val="both"/>
        <w:rPr>
          <w:rFonts w:ascii="Arial" w:hAnsi="Arial" w:cs="Arial"/>
          <w:lang w:val="sr-Latn-RS" w:eastAsia="sr-Latn-CS"/>
        </w:rPr>
      </w:pPr>
    </w:p>
    <w:p w14:paraId="0004F89A" w14:textId="77777777"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Место испоруке је пословна зграда </w:t>
      </w:r>
      <w:r w:rsidR="00285356">
        <w:rPr>
          <w:rFonts w:ascii="Arial" w:hAnsi="Arial" w:cs="Arial"/>
          <w:lang w:val="sr-Cyrl-RS" w:eastAsia="sr-Latn-CS"/>
        </w:rPr>
        <w:t>Наручиоца</w:t>
      </w:r>
      <w:r w:rsidRPr="00B725F5">
        <w:rPr>
          <w:rFonts w:ascii="Arial" w:hAnsi="Arial" w:cs="Arial"/>
          <w:lang w:val="sr-Latn-RS" w:eastAsia="sr-Latn-CS"/>
        </w:rPr>
        <w:t>, адреса: Улица Балканска бр.13., 11000 Београд, магацин</w:t>
      </w:r>
      <w:r w:rsidR="00D05C2F">
        <w:rPr>
          <w:rFonts w:ascii="Arial" w:hAnsi="Arial" w:cs="Arial"/>
          <w:lang w:val="sr-Cyrl-CS" w:eastAsia="sr-Latn-CS"/>
        </w:rPr>
        <w:t>.</w:t>
      </w:r>
      <w:r w:rsidRPr="00B725F5">
        <w:rPr>
          <w:rFonts w:ascii="Arial" w:hAnsi="Arial" w:cs="Arial"/>
          <w:lang w:val="sr-Latn-RS" w:eastAsia="sr-Latn-CS"/>
        </w:rPr>
        <w:t xml:space="preserve"> </w:t>
      </w:r>
    </w:p>
    <w:p w14:paraId="59C1D36E" w14:textId="77777777" w:rsidR="00B725F5" w:rsidRPr="00B725F5" w:rsidRDefault="00B725F5" w:rsidP="00B725F5">
      <w:pPr>
        <w:jc w:val="both"/>
        <w:rPr>
          <w:rFonts w:ascii="Arial" w:hAnsi="Arial" w:cs="Arial"/>
          <w:lang w:val="sr-Latn-RS" w:eastAsia="sr-Latn-CS"/>
        </w:rPr>
      </w:pPr>
    </w:p>
    <w:p w14:paraId="7BD91899" w14:textId="77777777" w:rsidR="00B725F5" w:rsidRPr="00B725F5" w:rsidRDefault="00A34B70" w:rsidP="00B725F5">
      <w:pPr>
        <w:jc w:val="both"/>
        <w:rPr>
          <w:rFonts w:ascii="Arial" w:hAnsi="Arial" w:cs="Arial"/>
          <w:lang w:val="sr-Latn-RS" w:eastAsia="sr-Latn-CS"/>
        </w:rPr>
      </w:pPr>
      <w:r>
        <w:rPr>
          <w:rFonts w:ascii="Arial" w:hAnsi="Arial" w:cs="Arial"/>
          <w:lang w:val="sr-Latn-RS" w:eastAsia="sr-Latn-CS"/>
        </w:rPr>
        <w:t xml:space="preserve">Уговорне стране  ће извршити </w:t>
      </w:r>
      <w:r w:rsidR="00B725F5" w:rsidRPr="00B725F5">
        <w:rPr>
          <w:rFonts w:ascii="Arial" w:hAnsi="Arial" w:cs="Arial"/>
          <w:lang w:val="sr-Latn-RS" w:eastAsia="sr-Latn-CS"/>
        </w:rPr>
        <w:t>квантитативни и квалитативни пријем приликом испоруке на месту испоруке. У случају записнички утврђених недостатака  у квалитету или оштећењ</w:t>
      </w:r>
      <w:r w:rsidR="00345724">
        <w:rPr>
          <w:rFonts w:ascii="Arial" w:hAnsi="Arial" w:cs="Arial"/>
          <w:lang w:val="sr-Cyrl-RS" w:eastAsia="sr-Latn-CS"/>
        </w:rPr>
        <w:t>а</w:t>
      </w:r>
      <w:r w:rsidR="00B725F5" w:rsidRPr="00B725F5">
        <w:rPr>
          <w:rFonts w:ascii="Arial" w:hAnsi="Arial" w:cs="Arial"/>
          <w:lang w:val="sr-Latn-RS" w:eastAsia="sr-Latn-CS"/>
        </w:rPr>
        <w:t xml:space="preserve">, </w:t>
      </w:r>
      <w:r w:rsidR="00BF1883" w:rsidRPr="00BF1883">
        <w:rPr>
          <w:rFonts w:ascii="Arial" w:hAnsi="Arial" w:cs="Arial"/>
          <w:lang w:val="sr-Cyrl-RS" w:eastAsia="sr-Latn-CS"/>
        </w:rPr>
        <w:t xml:space="preserve">Понуђач </w:t>
      </w:r>
      <w:r w:rsidR="00B725F5" w:rsidRPr="00B725F5">
        <w:rPr>
          <w:rFonts w:ascii="Arial" w:hAnsi="Arial" w:cs="Arial"/>
          <w:lang w:val="sr-Latn-RS" w:eastAsia="sr-Latn-CS"/>
        </w:rPr>
        <w:t xml:space="preserve"> мора </w:t>
      </w:r>
      <w:r w:rsidR="00B725F5" w:rsidRPr="00FB547E">
        <w:rPr>
          <w:rFonts w:ascii="Arial" w:hAnsi="Arial" w:cs="Arial"/>
          <w:lang w:val="sr-Latn-RS" w:eastAsia="sr-Latn-CS"/>
        </w:rPr>
        <w:t>неисправне</w:t>
      </w:r>
      <w:r w:rsidR="00B725F5" w:rsidRPr="00B77367">
        <w:rPr>
          <w:rFonts w:ascii="Arial" w:hAnsi="Arial" w:cs="Arial"/>
          <w:i/>
          <w:lang w:val="sr-Latn-RS" w:eastAsia="sr-Latn-CS"/>
        </w:rPr>
        <w:t xml:space="preserve"> </w:t>
      </w:r>
      <w:r w:rsidR="00B725F5" w:rsidRPr="00B725F5">
        <w:rPr>
          <w:rFonts w:ascii="Arial" w:hAnsi="Arial" w:cs="Arial"/>
          <w:lang w:val="sr-Latn-RS" w:eastAsia="sr-Latn-CS"/>
        </w:rPr>
        <w:t>штампане артикле заменити исправним одмах</w:t>
      </w:r>
      <w:r w:rsidR="00345724">
        <w:rPr>
          <w:rFonts w:ascii="Arial" w:hAnsi="Arial" w:cs="Arial"/>
          <w:lang w:val="sr-Cyrl-RS" w:eastAsia="sr-Latn-CS"/>
        </w:rPr>
        <w:t>,</w:t>
      </w:r>
      <w:r w:rsidR="00B725F5" w:rsidRPr="00B725F5">
        <w:rPr>
          <w:rFonts w:ascii="Arial" w:hAnsi="Arial" w:cs="Arial"/>
          <w:lang w:val="sr-Latn-RS" w:eastAsia="sr-Latn-CS"/>
        </w:rPr>
        <w:t xml:space="preserve"> односно најкасније у року од 3 (три) дана од дана сачињавања записника о рекламацији. У случају записнички утврђених недостатака  приликом пријема штампаних артикала у квантитету, </w:t>
      </w:r>
      <w:r w:rsidR="00FB547E">
        <w:rPr>
          <w:rFonts w:ascii="Arial" w:hAnsi="Arial" w:cs="Arial"/>
          <w:lang w:val="sr-Cyrl-RS" w:eastAsia="sr-Latn-CS"/>
        </w:rPr>
        <w:t>Понуђач</w:t>
      </w:r>
      <w:r w:rsidR="00B725F5" w:rsidRPr="00B725F5">
        <w:rPr>
          <w:rFonts w:ascii="Arial" w:hAnsi="Arial" w:cs="Arial"/>
          <w:lang w:val="sr-Latn-RS" w:eastAsia="sr-Latn-CS"/>
        </w:rPr>
        <w:t xml:space="preserve"> мора испоручити </w:t>
      </w:r>
      <w:r w:rsidR="00B725F5" w:rsidRPr="00B77367">
        <w:rPr>
          <w:rFonts w:ascii="Arial" w:hAnsi="Arial" w:cs="Arial"/>
          <w:i/>
          <w:lang w:val="sr-Latn-RS" w:eastAsia="sr-Latn-CS"/>
        </w:rPr>
        <w:t>недостајуће</w:t>
      </w:r>
      <w:r w:rsidR="00B725F5" w:rsidRPr="00B725F5">
        <w:rPr>
          <w:rFonts w:ascii="Arial" w:hAnsi="Arial" w:cs="Arial"/>
          <w:lang w:val="sr-Latn-RS" w:eastAsia="sr-Latn-CS"/>
        </w:rPr>
        <w:t xml:space="preserve"> штампане артикле одмах</w:t>
      </w:r>
      <w:r w:rsidR="00345724">
        <w:rPr>
          <w:rFonts w:ascii="Arial" w:hAnsi="Arial" w:cs="Arial"/>
          <w:lang w:val="sr-Cyrl-RS" w:eastAsia="sr-Latn-CS"/>
        </w:rPr>
        <w:t>,</w:t>
      </w:r>
      <w:r w:rsidR="00B725F5" w:rsidRPr="00B725F5">
        <w:rPr>
          <w:rFonts w:ascii="Arial" w:hAnsi="Arial" w:cs="Arial"/>
          <w:lang w:val="sr-Latn-RS" w:eastAsia="sr-Latn-CS"/>
        </w:rPr>
        <w:t xml:space="preserve"> а најкасније у року од 3 (три) дана од дана сачињавања записника о рекламацији.</w:t>
      </w:r>
    </w:p>
    <w:p w14:paraId="52919407" w14:textId="77777777" w:rsidR="00B725F5" w:rsidRPr="00B725F5" w:rsidRDefault="00B725F5" w:rsidP="00B725F5">
      <w:pPr>
        <w:jc w:val="both"/>
        <w:rPr>
          <w:rFonts w:ascii="Arial" w:hAnsi="Arial" w:cs="Arial"/>
          <w:lang w:val="sr-Latn-RS" w:eastAsia="sr-Latn-CS"/>
        </w:rPr>
      </w:pPr>
    </w:p>
    <w:p w14:paraId="35E8A07E" w14:textId="77777777" w:rsidR="00B040EA" w:rsidRDefault="00B725F5" w:rsidP="00B725F5">
      <w:pPr>
        <w:jc w:val="both"/>
        <w:rPr>
          <w:rFonts w:ascii="Arial" w:hAnsi="Arial" w:cs="Arial"/>
          <w:lang w:val="sr-Cyrl-RS" w:eastAsia="sr-Latn-CS"/>
        </w:rPr>
      </w:pPr>
      <w:r w:rsidRPr="00B725F5">
        <w:rPr>
          <w:rFonts w:ascii="Arial" w:hAnsi="Arial" w:cs="Arial"/>
          <w:lang w:val="sr-Latn-RS"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НАРУЧИЛАЦ ће рекламацију о недостацима доставити </w:t>
      </w:r>
      <w:r w:rsidR="00FB547E">
        <w:rPr>
          <w:rFonts w:ascii="Arial" w:hAnsi="Arial" w:cs="Arial"/>
          <w:lang w:val="sr-Cyrl-RS" w:eastAsia="sr-Latn-CS"/>
        </w:rPr>
        <w:t>Понуђачу</w:t>
      </w:r>
      <w:r w:rsidR="00A34B70">
        <w:rPr>
          <w:rFonts w:ascii="Arial" w:hAnsi="Arial" w:cs="Arial"/>
          <w:lang w:val="sr-Cyrl-RS" w:eastAsia="sr-Latn-CS"/>
        </w:rPr>
        <w:t xml:space="preserve"> </w:t>
      </w:r>
      <w:r w:rsidRPr="00B725F5">
        <w:rPr>
          <w:rFonts w:ascii="Arial" w:hAnsi="Arial" w:cs="Arial"/>
          <w:lang w:val="sr-Latn-RS" w:eastAsia="sr-Latn-CS"/>
        </w:rPr>
        <w:t xml:space="preserve">најкасније у року од </w:t>
      </w:r>
      <w:r w:rsidR="00A34B70">
        <w:rPr>
          <w:rFonts w:ascii="Arial" w:hAnsi="Arial" w:cs="Arial"/>
          <w:lang w:val="sr-Cyrl-RS" w:eastAsia="sr-Latn-CS"/>
        </w:rPr>
        <w:t>10</w:t>
      </w:r>
      <w:r w:rsidRPr="00B725F5">
        <w:rPr>
          <w:rFonts w:ascii="Arial" w:hAnsi="Arial" w:cs="Arial"/>
          <w:lang w:val="sr-Latn-RS" w:eastAsia="sr-Latn-CS"/>
        </w:rPr>
        <w:t xml:space="preserve"> дана по </w:t>
      </w:r>
      <w:r w:rsidR="00A34B70">
        <w:rPr>
          <w:rFonts w:ascii="Arial" w:hAnsi="Arial" w:cs="Arial"/>
          <w:lang w:val="sr-Cyrl-RS" w:eastAsia="sr-Latn-CS"/>
        </w:rPr>
        <w:t>пријему штампаних артикала</w:t>
      </w:r>
      <w:r w:rsidRPr="00B725F5">
        <w:rPr>
          <w:rFonts w:ascii="Arial" w:hAnsi="Arial" w:cs="Arial"/>
          <w:lang w:val="sr-Latn-RS" w:eastAsia="sr-Latn-CS"/>
        </w:rPr>
        <w:t xml:space="preserve">. </w:t>
      </w:r>
      <w:r w:rsidR="00FB547E">
        <w:rPr>
          <w:rFonts w:ascii="Arial" w:hAnsi="Arial" w:cs="Arial"/>
          <w:lang w:val="sr-Cyrl-RS" w:eastAsia="sr-Latn-CS"/>
        </w:rPr>
        <w:t>Понуђач</w:t>
      </w:r>
      <w:r w:rsidRPr="00B725F5">
        <w:rPr>
          <w:rFonts w:ascii="Arial" w:hAnsi="Arial" w:cs="Arial"/>
          <w:lang w:val="sr-Latn-RS" w:eastAsia="sr-Latn-CS"/>
        </w:rPr>
        <w:t xml:space="preserve"> се обавезује да најкасније у року од 3 дана од дана пријема рекламације отклони утврђене недостатке уколико је то могуће</w:t>
      </w:r>
      <w:r w:rsidR="00345724">
        <w:rPr>
          <w:rFonts w:ascii="Arial" w:hAnsi="Arial" w:cs="Arial"/>
          <w:lang w:val="sr-Cyrl-RS" w:eastAsia="sr-Latn-CS"/>
        </w:rPr>
        <w:t>,</w:t>
      </w:r>
      <w:r w:rsidRPr="00B725F5">
        <w:rPr>
          <w:rFonts w:ascii="Arial" w:hAnsi="Arial" w:cs="Arial"/>
          <w:lang w:val="sr-Latn-RS" w:eastAsia="sr-Latn-CS"/>
        </w:rPr>
        <w:t xml:space="preserve"> односно да рекламиране штампане артикле </w:t>
      </w:r>
      <w:r w:rsidR="00345724">
        <w:rPr>
          <w:rFonts w:ascii="Arial" w:hAnsi="Arial" w:cs="Arial"/>
          <w:lang w:val="sr-Cyrl-RS" w:eastAsia="sr-Latn-CS"/>
        </w:rPr>
        <w:t xml:space="preserve">учини </w:t>
      </w:r>
      <w:r w:rsidRPr="00B725F5">
        <w:rPr>
          <w:rFonts w:ascii="Arial" w:hAnsi="Arial" w:cs="Arial"/>
          <w:lang w:val="sr-Latn-RS" w:eastAsia="sr-Latn-CS"/>
        </w:rPr>
        <w:t>исправним.</w:t>
      </w:r>
    </w:p>
    <w:p w14:paraId="3861D458" w14:textId="77777777" w:rsidR="00B725F5" w:rsidRPr="00B725F5" w:rsidRDefault="00B725F5" w:rsidP="00B725F5">
      <w:pPr>
        <w:jc w:val="both"/>
        <w:rPr>
          <w:rFonts w:ascii="Arial" w:hAnsi="Arial" w:cs="Arial"/>
          <w:lang w:val="sr-Cyrl-RS"/>
        </w:rPr>
      </w:pPr>
    </w:p>
    <w:p w14:paraId="1C1C1441" w14:textId="77777777" w:rsidR="00ED2FFD" w:rsidRDefault="00C54D30" w:rsidP="00B040EA">
      <w:pPr>
        <w:jc w:val="both"/>
        <w:rPr>
          <w:rFonts w:ascii="Arial" w:hAnsi="Arial" w:cs="Arial"/>
          <w:b/>
          <w:bCs/>
          <w:i/>
          <w:iCs/>
          <w:sz w:val="28"/>
          <w:szCs w:val="28"/>
          <w:lang w:val="sr-Cyrl-RS"/>
        </w:rPr>
      </w:pPr>
      <w:r>
        <w:rPr>
          <w:rFonts w:ascii="Arial" w:hAnsi="Arial" w:cs="Arial"/>
          <w:b/>
          <w:bCs/>
          <w:i/>
          <w:iCs/>
          <w:sz w:val="28"/>
          <w:szCs w:val="28"/>
        </w:rPr>
        <w:t xml:space="preserve">IV  </w:t>
      </w:r>
      <w:r w:rsidR="00296D35" w:rsidRPr="00296D35">
        <w:rPr>
          <w:rFonts w:ascii="Arial" w:hAnsi="Arial" w:cs="Arial"/>
          <w:b/>
          <w:bCs/>
          <w:i/>
          <w:iCs/>
          <w:sz w:val="28"/>
          <w:szCs w:val="28"/>
        </w:rPr>
        <w:t>УПУТСТВО ПОНУЂАЧИМА КАКО ДА САЧИНЕ ПОНУДУ</w:t>
      </w:r>
    </w:p>
    <w:p w14:paraId="7C41C4BF" w14:textId="77777777" w:rsidR="00296D35" w:rsidRDefault="00296D35" w:rsidP="00C54D30">
      <w:pPr>
        <w:rPr>
          <w:rFonts w:ascii="Arial" w:hAnsi="Arial" w:cs="Arial"/>
          <w:b/>
          <w:bCs/>
          <w:i/>
          <w:iCs/>
          <w:sz w:val="28"/>
          <w:szCs w:val="28"/>
          <w:lang w:val="sr-Cyrl-RS"/>
        </w:rPr>
      </w:pPr>
    </w:p>
    <w:p w14:paraId="0225CA01" w14:textId="77777777" w:rsidR="00C54D30" w:rsidRDefault="00C54D30" w:rsidP="00C54D3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14:paraId="7EC32A27" w14:textId="77777777" w:rsidR="00C54D30" w:rsidRDefault="00C54D30" w:rsidP="00C54D30">
      <w:pPr>
        <w:jc w:val="both"/>
        <w:rPr>
          <w:rFonts w:ascii="Arial" w:hAnsi="Arial" w:cs="Arial"/>
          <w:b/>
          <w:bCs/>
          <w:i/>
          <w:iCs/>
        </w:rPr>
      </w:pPr>
    </w:p>
    <w:p w14:paraId="2035174E" w14:textId="77777777" w:rsidR="00C54D30" w:rsidRPr="006D080E" w:rsidRDefault="006D080E" w:rsidP="00C54D30">
      <w:pPr>
        <w:jc w:val="both"/>
        <w:rPr>
          <w:rFonts w:ascii="Arial" w:hAnsi="Arial" w:cs="Arial"/>
          <w:b/>
          <w:bCs/>
          <w:i/>
          <w:iCs/>
          <w:lang w:val="sr-Cyrl-RS"/>
        </w:rPr>
      </w:pPr>
      <w:r w:rsidRPr="006D080E">
        <w:rPr>
          <w:rFonts w:ascii="Arial" w:hAnsi="Arial" w:cs="Arial"/>
          <w:lang w:val="ru-RU"/>
        </w:rPr>
        <w:t>Понуда и остала документација која се односи на понуду мора бити на српском језику.</w:t>
      </w:r>
    </w:p>
    <w:p w14:paraId="2FCBBC91" w14:textId="77777777" w:rsidR="00C54D30" w:rsidRDefault="00C54D30" w:rsidP="00C54D30">
      <w:pPr>
        <w:rPr>
          <w:lang w:val="sr-Cyrl-RS"/>
        </w:rPr>
      </w:pPr>
    </w:p>
    <w:p w14:paraId="360DC71D" w14:textId="77777777" w:rsidR="00C54D30" w:rsidRPr="00694A90" w:rsidRDefault="00C54D30" w:rsidP="00C54D30">
      <w:pPr>
        <w:jc w:val="both"/>
        <w:rPr>
          <w:rFonts w:ascii="Arial" w:eastAsia="TimesNewRomanPSMT" w:hAnsi="Arial" w:cs="Arial"/>
          <w:bCs/>
          <w:lang w:val="sr-Cyrl-RS"/>
        </w:rPr>
      </w:pPr>
      <w:r>
        <w:rPr>
          <w:rFonts w:ascii="Arial" w:hAnsi="Arial" w:cs="Arial"/>
          <w:b/>
          <w:bCs/>
          <w:i/>
          <w:iCs/>
        </w:rPr>
        <w:t>2. НАЧИН НА КОЈИ ПОНУДА МОРА ДА БУДЕ САЧИЊЕНА</w:t>
      </w:r>
      <w:r w:rsidR="00694A90">
        <w:rPr>
          <w:rFonts w:ascii="Arial" w:hAnsi="Arial" w:cs="Arial"/>
          <w:b/>
          <w:bCs/>
          <w:i/>
          <w:iCs/>
          <w:lang w:val="sr-Cyrl-RS"/>
        </w:rPr>
        <w:t xml:space="preserve"> </w:t>
      </w:r>
    </w:p>
    <w:p w14:paraId="499C8577" w14:textId="77777777" w:rsidR="00C54D30" w:rsidRDefault="00C54D30" w:rsidP="00C54D30">
      <w:pPr>
        <w:jc w:val="both"/>
        <w:rPr>
          <w:rFonts w:ascii="Arial" w:eastAsia="TimesNewRomanPSMT" w:hAnsi="Arial" w:cs="Arial"/>
          <w:bCs/>
        </w:rPr>
      </w:pPr>
    </w:p>
    <w:p w14:paraId="14B90F95" w14:textId="77777777" w:rsidR="00C54D30" w:rsidRDefault="00C54D30" w:rsidP="00C54D30">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1A978971" w14:textId="77777777" w:rsidR="00C54D30" w:rsidRDefault="00C54D30" w:rsidP="00C54D30">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14:paraId="42808460" w14:textId="77777777" w:rsidR="00296D35" w:rsidRDefault="00296D35" w:rsidP="00C54D30">
      <w:pPr>
        <w:rPr>
          <w:rFonts w:ascii="Arial" w:eastAsia="TimesNewRomanPSMT" w:hAnsi="Arial" w:cs="Arial"/>
          <w:bCs/>
          <w:lang w:val="sr-Cyrl-RS"/>
        </w:rPr>
      </w:pPr>
    </w:p>
    <w:p w14:paraId="576325EC" w14:textId="77777777" w:rsidR="00E400C7" w:rsidRDefault="00E400C7" w:rsidP="00877B61">
      <w:pPr>
        <w:jc w:val="both"/>
        <w:rPr>
          <w:rFonts w:ascii="Arial" w:eastAsia="TimesNewRomanPSMT" w:hAnsi="Arial" w:cs="Arial"/>
          <w:bCs/>
        </w:rPr>
      </w:pPr>
    </w:p>
    <w:p w14:paraId="11B2C0C7" w14:textId="77777777" w:rsidR="00E400C7" w:rsidRDefault="00E400C7" w:rsidP="00877B61">
      <w:pPr>
        <w:jc w:val="both"/>
        <w:rPr>
          <w:rFonts w:ascii="Arial" w:eastAsia="TimesNewRomanPSMT" w:hAnsi="Arial" w:cs="Arial"/>
          <w:bCs/>
        </w:rPr>
      </w:pPr>
    </w:p>
    <w:p w14:paraId="119A574E" w14:textId="77777777" w:rsidR="00296D35" w:rsidRDefault="00C54D30" w:rsidP="00877B61">
      <w:pPr>
        <w:jc w:val="both"/>
        <w:rPr>
          <w:rFonts w:ascii="Arial" w:eastAsia="TimesNewRomanPSMT" w:hAnsi="Arial" w:cs="Arial"/>
          <w:bCs/>
          <w:lang w:val="sr-Cyrl-RS"/>
        </w:rPr>
      </w:pPr>
      <w:r>
        <w:rPr>
          <w:rFonts w:ascii="Arial" w:eastAsia="TimesNewRomanPSMT" w:hAnsi="Arial" w:cs="Arial"/>
          <w:bCs/>
        </w:rPr>
        <w:t xml:space="preserve">Понуду доставити на адресу: </w:t>
      </w:r>
    </w:p>
    <w:p w14:paraId="691409F9" w14:textId="30EF8FD1" w:rsidR="00C54D30" w:rsidRDefault="009F7740" w:rsidP="00877B61">
      <w:pPr>
        <w:jc w:val="both"/>
        <w:rPr>
          <w:rFonts w:ascii="Arial" w:hAnsi="Arial" w:cs="Arial"/>
          <w:i/>
          <w:iCs/>
          <w:color w:val="auto"/>
          <w:lang w:val="sr-Cyrl-RS"/>
        </w:rPr>
      </w:pPr>
      <w:r w:rsidRPr="00A91E53">
        <w:rPr>
          <w:rFonts w:ascii="Arial" w:eastAsia="TimesNewRomanPSMT" w:hAnsi="Arial" w:cs="Arial"/>
          <w:bCs/>
          <w:lang w:val="sr-Cyrl-RS"/>
        </w:rPr>
        <w:t xml:space="preserve">Јавно предузеће „Електропривреда Србије“ </w:t>
      </w:r>
      <w:r w:rsidR="00801110">
        <w:rPr>
          <w:rFonts w:ascii="Arial" w:eastAsia="TimesNewRomanPSMT" w:hAnsi="Arial" w:cs="Arial"/>
          <w:bCs/>
          <w:lang w:val="sr-Cyrl-RS"/>
        </w:rPr>
        <w:t xml:space="preserve">Београд, </w:t>
      </w:r>
      <w:r w:rsidR="00C54D30" w:rsidRPr="00A91E53">
        <w:rPr>
          <w:rFonts w:ascii="Arial" w:eastAsia="TimesNewRomanPSMT" w:hAnsi="Arial" w:cs="Arial"/>
          <w:bCs/>
        </w:rPr>
        <w:t xml:space="preserve">Улица </w:t>
      </w:r>
      <w:r w:rsidR="00F259BA">
        <w:rPr>
          <w:rFonts w:ascii="Arial" w:eastAsia="TimesNewRomanPSMT" w:hAnsi="Arial" w:cs="Arial"/>
          <w:bCs/>
          <w:lang w:val="sr-Cyrl-RS"/>
        </w:rPr>
        <w:t xml:space="preserve">Балканска </w:t>
      </w:r>
      <w:r w:rsidR="00296D35" w:rsidRPr="00A91E53">
        <w:rPr>
          <w:rFonts w:ascii="Arial" w:eastAsia="TimesNewRomanPSMT" w:hAnsi="Arial" w:cs="Arial"/>
          <w:bCs/>
        </w:rPr>
        <w:t>бр.</w:t>
      </w:r>
      <w:r w:rsidR="006B5F07">
        <w:rPr>
          <w:rFonts w:ascii="Arial" w:eastAsia="TimesNewRomanPSMT" w:hAnsi="Arial" w:cs="Arial"/>
          <w:bCs/>
          <w:lang w:val="sr-Cyrl-RS"/>
        </w:rPr>
        <w:t>13</w:t>
      </w:r>
      <w:r w:rsidR="00296D35" w:rsidRPr="00A91E53">
        <w:rPr>
          <w:rFonts w:ascii="Arial" w:eastAsia="TimesNewRomanPSMT" w:hAnsi="Arial" w:cs="Arial"/>
          <w:bCs/>
        </w:rPr>
        <w:t>, 11000 Београд</w:t>
      </w:r>
      <w:r w:rsidR="00C54D30" w:rsidRPr="00A91E53">
        <w:rPr>
          <w:rFonts w:ascii="Arial" w:hAnsi="Arial" w:cs="Arial"/>
          <w:i/>
          <w:iCs/>
        </w:rPr>
        <w:t>,</w:t>
      </w:r>
      <w:r w:rsidR="00C54D30" w:rsidRPr="0026677E">
        <w:rPr>
          <w:rFonts w:ascii="Arial" w:hAnsi="Arial" w:cs="Arial"/>
          <w:i/>
          <w:iCs/>
        </w:rPr>
        <w:t xml:space="preserve"> </w:t>
      </w:r>
      <w:r w:rsidR="00F259BA">
        <w:rPr>
          <w:rFonts w:ascii="Arial" w:eastAsia="TimesNewRomanPSMT" w:hAnsi="Arial" w:cs="Arial"/>
          <w:bCs/>
        </w:rPr>
        <w:t>са назнаком:</w:t>
      </w:r>
      <w:r w:rsidR="00553F42">
        <w:rPr>
          <w:rFonts w:ascii="Arial" w:eastAsia="TimesNewRomanPSMT" w:hAnsi="Arial" w:cs="Arial"/>
          <w:bCs/>
        </w:rPr>
        <w:t xml:space="preserve"> </w:t>
      </w:r>
      <w:r w:rsidR="00C54D30" w:rsidRPr="0026677E">
        <w:rPr>
          <w:rFonts w:ascii="Arial" w:eastAsia="TimesNewRomanPS-BoldMT" w:hAnsi="Arial" w:cs="Arial"/>
          <w:b/>
          <w:bCs/>
        </w:rPr>
        <w:t xml:space="preserve">,,Понуда </w:t>
      </w:r>
      <w:r w:rsidR="00296D35" w:rsidRPr="0026677E">
        <w:rPr>
          <w:rFonts w:ascii="Arial" w:eastAsia="TimesNewRomanPS-BoldMT" w:hAnsi="Arial" w:cs="Arial"/>
          <w:b/>
          <w:bCs/>
          <w:lang w:val="sr-Cyrl-RS"/>
        </w:rPr>
        <w:t>за јавну набавку</w:t>
      </w:r>
      <w:r w:rsidR="00877B61">
        <w:rPr>
          <w:rFonts w:ascii="Arial" w:eastAsia="TimesNewRomanPS-BoldMT" w:hAnsi="Arial" w:cs="Arial"/>
          <w:b/>
          <w:bCs/>
        </w:rPr>
        <w:t xml:space="preserve"> </w:t>
      </w:r>
      <w:r w:rsidR="0020744D">
        <w:rPr>
          <w:rFonts w:ascii="Arial" w:eastAsia="TimesNewRomanPS-BoldMT" w:hAnsi="Arial" w:cs="Arial"/>
          <w:b/>
          <w:bCs/>
        </w:rPr>
        <w:t>ЈN/1000/0007</w:t>
      </w:r>
      <w:r w:rsidR="00BE2570" w:rsidRPr="00903CD3">
        <w:rPr>
          <w:rFonts w:ascii="Arial" w:eastAsia="TimesNewRomanPS-BoldMT" w:hAnsi="Arial" w:cs="Arial"/>
          <w:b/>
          <w:bCs/>
        </w:rPr>
        <w:t>/2016</w:t>
      </w:r>
      <w:r w:rsidR="0026677E" w:rsidRPr="00BB7058">
        <w:rPr>
          <w:rFonts w:ascii="Arial" w:eastAsia="TimesNewRomanPS-BoldMT" w:hAnsi="Arial" w:cs="Arial"/>
          <w:b/>
          <w:bCs/>
        </w:rPr>
        <w:t xml:space="preserve"> </w:t>
      </w:r>
      <w:r w:rsidR="0020744D" w:rsidRPr="00B11259">
        <w:rPr>
          <w:rFonts w:ascii="Arial" w:eastAsia="TimesNewRomanPSMT" w:hAnsi="Arial" w:cs="Arial"/>
          <w:b/>
          <w:lang w:val="sr-Cyrl-RS"/>
        </w:rPr>
        <w:t>„У</w:t>
      </w:r>
      <w:r w:rsidR="0020744D" w:rsidRPr="00B11259">
        <w:rPr>
          <w:rFonts w:ascii="Arial" w:eastAsia="TimesNewRomanPSMT" w:hAnsi="Arial" w:cs="Arial"/>
          <w:b/>
        </w:rPr>
        <w:t>слуг</w:t>
      </w:r>
      <w:r w:rsidR="0020744D">
        <w:rPr>
          <w:rFonts w:ascii="Arial" w:eastAsia="TimesNewRomanPSMT" w:hAnsi="Arial" w:cs="Arial"/>
          <w:b/>
          <w:lang w:val="sr-Cyrl-RS"/>
        </w:rPr>
        <w:t>а</w:t>
      </w:r>
      <w:r w:rsidR="0020744D" w:rsidRPr="00B11259">
        <w:rPr>
          <w:rFonts w:ascii="Arial" w:eastAsia="TimesNewRomanPSMT" w:hAnsi="Arial" w:cs="Arial"/>
          <w:b/>
        </w:rPr>
        <w:t xml:space="preserve"> штампања</w:t>
      </w:r>
      <w:r w:rsidR="0020744D" w:rsidRPr="00B11259">
        <w:rPr>
          <w:rFonts w:ascii="Arial" w:eastAsia="TimesNewRomanPSMT" w:hAnsi="Arial" w:cs="Arial"/>
          <w:b/>
          <w:lang w:val="sr-Cyrl-RS"/>
        </w:rPr>
        <w:t xml:space="preserve"> </w:t>
      </w:r>
      <w:r w:rsidR="0020744D">
        <w:rPr>
          <w:rFonts w:ascii="Arial" w:eastAsia="TimesNewRomanPSMT" w:hAnsi="Arial" w:cs="Arial"/>
          <w:b/>
          <w:lang w:val="sr-Cyrl-RS"/>
        </w:rPr>
        <w:t>основне пословне документације за потребе ЈП ЕПС</w:t>
      </w:r>
      <w:r w:rsidR="0020744D" w:rsidRPr="00B11259">
        <w:rPr>
          <w:rFonts w:ascii="Arial" w:eastAsia="TimesNewRomanPSMT" w:hAnsi="Arial" w:cs="Arial"/>
          <w:b/>
          <w:lang w:val="sr-Cyrl-RS"/>
        </w:rPr>
        <w:t>“</w:t>
      </w:r>
      <w:r w:rsidR="0020744D" w:rsidRPr="00B11259">
        <w:rPr>
          <w:rFonts w:ascii="Arial" w:hAnsi="Arial" w:cs="Arial"/>
          <w:bCs/>
          <w:iCs/>
          <w:lang w:val="sr-Cyrl-RS"/>
        </w:rPr>
        <w:t>,</w:t>
      </w:r>
      <w:r w:rsidR="0020744D">
        <w:rPr>
          <w:rFonts w:ascii="Arial" w:hAnsi="Arial" w:cs="Arial"/>
          <w:bCs/>
          <w:iCs/>
          <w:lang w:val="sr-Cyrl-RS"/>
        </w:rPr>
        <w:t xml:space="preserve"> </w:t>
      </w:r>
      <w:r w:rsidR="00B77367" w:rsidRPr="003C1FD8">
        <w:rPr>
          <w:rFonts w:ascii="Arial" w:hAnsi="Arial" w:cs="Arial"/>
          <w:b/>
          <w:lang w:val="sr-Cyrl-RS"/>
        </w:rPr>
        <w:t>у д</w:t>
      </w:r>
      <w:r w:rsidR="00B77367" w:rsidRPr="003C1FD8">
        <w:rPr>
          <w:rFonts w:ascii="Arial" w:hAnsi="Arial" w:cs="Arial"/>
          <w:b/>
        </w:rPr>
        <w:t>руг</w:t>
      </w:r>
      <w:r w:rsidR="00B77367" w:rsidRPr="003C1FD8">
        <w:rPr>
          <w:rFonts w:ascii="Arial" w:hAnsi="Arial" w:cs="Arial"/>
          <w:b/>
          <w:lang w:val="sr-Cyrl-RS"/>
        </w:rPr>
        <w:t>ој</w:t>
      </w:r>
      <w:r w:rsidR="00B77367" w:rsidRPr="003C1FD8">
        <w:rPr>
          <w:rFonts w:ascii="Arial" w:hAnsi="Arial" w:cs="Arial"/>
          <w:b/>
        </w:rPr>
        <w:t xml:space="preserve"> фаз</w:t>
      </w:r>
      <w:r w:rsidR="00B77367" w:rsidRPr="003C1FD8">
        <w:rPr>
          <w:rFonts w:ascii="Arial" w:hAnsi="Arial" w:cs="Arial"/>
          <w:b/>
          <w:lang w:val="sr-Cyrl-RS"/>
        </w:rPr>
        <w:t>и</w:t>
      </w:r>
      <w:r w:rsidR="00B77367" w:rsidRPr="003C1FD8">
        <w:rPr>
          <w:rFonts w:ascii="Arial" w:hAnsi="Arial" w:cs="Arial"/>
          <w:b/>
        </w:rPr>
        <w:t xml:space="preserve"> квалификационог </w:t>
      </w:r>
      <w:r w:rsidR="00B77367" w:rsidRPr="00BB7058">
        <w:rPr>
          <w:rFonts w:ascii="Arial" w:hAnsi="Arial" w:cs="Arial"/>
          <w:b/>
        </w:rPr>
        <w:t>поступка</w:t>
      </w:r>
      <w:r w:rsidR="00B77367" w:rsidRPr="00BB7058">
        <w:rPr>
          <w:rFonts w:ascii="Arial" w:eastAsia="TimesNewRomanPS-BoldMT" w:hAnsi="Arial" w:cs="Arial"/>
          <w:b/>
          <w:bCs/>
          <w:lang w:val="sr-Cyrl-RS"/>
        </w:rPr>
        <w:t xml:space="preserve"> </w:t>
      </w:r>
      <w:r w:rsidR="00C54D30" w:rsidRPr="00BB7058">
        <w:rPr>
          <w:rFonts w:ascii="Arial" w:eastAsia="TimesNewRomanPSMT" w:hAnsi="Arial" w:cs="Arial"/>
          <w:b/>
          <w:bCs/>
        </w:rPr>
        <w:t>-</w:t>
      </w:r>
      <w:r w:rsidR="00C54D30">
        <w:rPr>
          <w:rFonts w:ascii="Arial" w:eastAsia="TimesNewRomanPSMT" w:hAnsi="Arial" w:cs="Arial"/>
          <w:b/>
          <w:bCs/>
        </w:rPr>
        <w:t xml:space="preserve"> </w:t>
      </w:r>
      <w:r w:rsidR="00C54D30">
        <w:rPr>
          <w:rFonts w:ascii="Arial" w:eastAsia="TimesNewRomanPS-BoldMT" w:hAnsi="Arial" w:cs="Arial"/>
          <w:b/>
          <w:bCs/>
        </w:rPr>
        <w:t>НЕ ОТВАРАТИ”</w:t>
      </w:r>
      <w:r w:rsidR="00C54D30">
        <w:rPr>
          <w:rFonts w:ascii="Arial" w:hAnsi="Arial" w:cs="Arial"/>
          <w:b/>
        </w:rPr>
        <w:t xml:space="preserve">. </w:t>
      </w:r>
      <w:r w:rsidR="00960340">
        <w:rPr>
          <w:rFonts w:ascii="Arial" w:hAnsi="Arial" w:cs="Arial"/>
          <w:b/>
          <w:lang w:val="sr-Cyrl-RS"/>
        </w:rPr>
        <w:t xml:space="preserve"> </w:t>
      </w:r>
      <w:r w:rsidR="00C54D30" w:rsidRPr="00DA4CF8">
        <w:rPr>
          <w:rFonts w:ascii="Arial" w:hAnsi="Arial" w:cs="Arial"/>
          <w:color w:val="auto"/>
        </w:rPr>
        <w:t xml:space="preserve">Понуда се сматра благовременом уколико је примљена </w:t>
      </w:r>
      <w:r w:rsidR="00926C03">
        <w:rPr>
          <w:rFonts w:ascii="Arial" w:hAnsi="Arial" w:cs="Arial"/>
          <w:color w:val="auto"/>
          <w:lang w:val="sr-Cyrl-RS"/>
        </w:rPr>
        <w:t>на писарници Наручиоца</w:t>
      </w:r>
      <w:r w:rsidR="00C54D30" w:rsidRPr="00DA4CF8">
        <w:rPr>
          <w:rFonts w:ascii="Arial" w:hAnsi="Arial" w:cs="Arial"/>
          <w:color w:val="auto"/>
        </w:rPr>
        <w:t xml:space="preserve"> </w:t>
      </w:r>
      <w:r w:rsidR="00B62413" w:rsidRPr="009C606E">
        <w:rPr>
          <w:rFonts w:ascii="Arial" w:hAnsi="Arial" w:cs="Arial"/>
          <w:color w:val="auto"/>
        </w:rPr>
        <w:t xml:space="preserve">до </w:t>
      </w:r>
      <w:r w:rsidR="00B17FD2">
        <w:rPr>
          <w:rFonts w:ascii="Arial" w:hAnsi="Arial" w:cs="Arial"/>
          <w:color w:val="auto"/>
        </w:rPr>
        <w:t>12.12.2016</w:t>
      </w:r>
      <w:r w:rsidR="00E667BF" w:rsidRPr="009C606E">
        <w:rPr>
          <w:rFonts w:ascii="Arial" w:hAnsi="Arial" w:cs="Arial"/>
          <w:color w:val="auto"/>
        </w:rPr>
        <w:t xml:space="preserve">. </w:t>
      </w:r>
      <w:r w:rsidR="00926C03" w:rsidRPr="009C606E">
        <w:rPr>
          <w:rFonts w:ascii="Arial" w:hAnsi="Arial" w:cs="Arial"/>
          <w:color w:val="auto"/>
          <w:lang w:val="sr-Cyrl-RS"/>
        </w:rPr>
        <w:t>године</w:t>
      </w:r>
      <w:r w:rsidR="00C54D30" w:rsidRPr="00CC64D8">
        <w:rPr>
          <w:rFonts w:ascii="Arial" w:hAnsi="Arial" w:cs="Arial"/>
          <w:i/>
          <w:iCs/>
          <w:color w:val="auto"/>
        </w:rPr>
        <w:t xml:space="preserve"> </w:t>
      </w:r>
      <w:r w:rsidR="00926C03" w:rsidRPr="00CC64D8">
        <w:rPr>
          <w:rFonts w:ascii="Arial" w:hAnsi="Arial" w:cs="Arial"/>
          <w:color w:val="auto"/>
        </w:rPr>
        <w:t>до</w:t>
      </w:r>
      <w:r w:rsidR="006E337D" w:rsidRPr="00CC64D8">
        <w:rPr>
          <w:rFonts w:ascii="Arial" w:hAnsi="Arial" w:cs="Arial"/>
          <w:color w:val="auto"/>
          <w:lang w:val="sr-Cyrl-RS"/>
        </w:rPr>
        <w:t xml:space="preserve"> </w:t>
      </w:r>
      <w:r w:rsidR="00B17FD2">
        <w:rPr>
          <w:rFonts w:ascii="Arial" w:hAnsi="Arial" w:cs="Arial"/>
          <w:color w:val="auto"/>
        </w:rPr>
        <w:t>10</w:t>
      </w:r>
      <w:r w:rsidR="0020744D">
        <w:rPr>
          <w:rFonts w:ascii="Arial" w:hAnsi="Arial" w:cs="Arial"/>
          <w:color w:val="auto"/>
          <w:lang w:val="sr-Cyrl-RS"/>
        </w:rPr>
        <w:t>:</w:t>
      </w:r>
      <w:r w:rsidR="00B17FD2">
        <w:rPr>
          <w:rFonts w:ascii="Arial" w:hAnsi="Arial" w:cs="Arial"/>
          <w:color w:val="auto"/>
        </w:rPr>
        <w:t>00</w:t>
      </w:r>
      <w:r w:rsidR="00C54D30" w:rsidRPr="00CC64D8">
        <w:rPr>
          <w:rFonts w:ascii="Arial" w:hAnsi="Arial" w:cs="Arial"/>
          <w:color w:val="auto"/>
        </w:rPr>
        <w:t xml:space="preserve"> </w:t>
      </w:r>
      <w:r w:rsidR="0020744D">
        <w:rPr>
          <w:rFonts w:ascii="Arial" w:hAnsi="Arial" w:cs="Arial"/>
          <w:color w:val="auto"/>
          <w:lang w:val="sr-Cyrl-RS"/>
        </w:rPr>
        <w:t>часова</w:t>
      </w:r>
      <w:r w:rsidR="00C54D30" w:rsidRPr="00CC64D8">
        <w:rPr>
          <w:rFonts w:ascii="Arial" w:hAnsi="Arial" w:cs="Arial"/>
          <w:i/>
          <w:iCs/>
          <w:color w:val="auto"/>
          <w:lang w:val="sr-Cyrl-RS"/>
        </w:rPr>
        <w:t>.</w:t>
      </w:r>
    </w:p>
    <w:p w14:paraId="40CF8FF7" w14:textId="77777777" w:rsidR="00C54D30" w:rsidRDefault="00C54D30" w:rsidP="00C54D30">
      <w:pPr>
        <w:rPr>
          <w:rFonts w:ascii="Arial" w:hAnsi="Arial" w:cs="Arial"/>
          <w:i/>
          <w:iCs/>
          <w:color w:val="auto"/>
          <w:lang w:val="sr-Cyrl-RS"/>
        </w:rPr>
      </w:pPr>
    </w:p>
    <w:p w14:paraId="75D2CFE4" w14:textId="77777777" w:rsidR="00C54D30" w:rsidRPr="00666463" w:rsidRDefault="00C54D30" w:rsidP="00C30BAC">
      <w:pPr>
        <w:autoSpaceDE w:val="0"/>
        <w:autoSpaceDN w:val="0"/>
        <w:adjustRightInd w:val="0"/>
        <w:spacing w:line="240" w:lineRule="auto"/>
        <w:jc w:val="both"/>
        <w:rPr>
          <w:rFonts w:ascii="Arial" w:hAnsi="Arial" w:cs="Arial"/>
          <w:color w:val="auto"/>
        </w:rPr>
      </w:pPr>
      <w:r w:rsidRPr="00DA4CF8">
        <w:rPr>
          <w:rFonts w:ascii="Arial" w:hAnsi="Arial" w:cs="Arial"/>
          <w:color w:val="auto"/>
        </w:rPr>
        <w:t xml:space="preserve">Наручилац ће, по пријему одређене понуде, на коверти, односно кутији у којој се понуда налази, </w:t>
      </w:r>
      <w:r w:rsidRPr="00666463">
        <w:rPr>
          <w:rFonts w:ascii="Arial" w:hAnsi="Arial" w:cs="Arial"/>
          <w:color w:val="auto"/>
        </w:rPr>
        <w:t xml:space="preserve">обележити време пријема и евидентирати број и датум понуде према редоследу приспећа. Уколико је понуда достављена непосредно </w:t>
      </w:r>
      <w:r w:rsidRPr="00666463">
        <w:rPr>
          <w:rFonts w:ascii="Arial" w:hAnsi="Arial" w:cs="Arial"/>
          <w:color w:val="auto"/>
          <w:lang w:val="sr-Cyrl-CS"/>
        </w:rPr>
        <w:t>н</w:t>
      </w:r>
      <w:r w:rsidRPr="00666463">
        <w:rPr>
          <w:rFonts w:ascii="Arial" w:hAnsi="Arial" w:cs="Arial"/>
          <w:color w:val="auto"/>
        </w:rPr>
        <w:t>аруч</w:t>
      </w:r>
      <w:r w:rsidRPr="00666463">
        <w:rPr>
          <w:rFonts w:ascii="Arial" w:hAnsi="Arial" w:cs="Arial"/>
          <w:color w:val="auto"/>
          <w:lang w:val="sr-Cyrl-CS"/>
        </w:rPr>
        <w:t>и</w:t>
      </w:r>
      <w:r w:rsidRPr="00666463">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14:paraId="337E63E0" w14:textId="77777777" w:rsidR="00C54D30" w:rsidRDefault="0020744D" w:rsidP="00C30BAC">
      <w:pPr>
        <w:jc w:val="both"/>
        <w:rPr>
          <w:rFonts w:ascii="Arial" w:hAnsi="Arial" w:cs="Arial"/>
          <w:color w:val="auto"/>
          <w:lang w:val="sr-Cyrl-RS"/>
        </w:rPr>
      </w:pPr>
      <w:r>
        <w:rPr>
          <w:rFonts w:ascii="Arial" w:hAnsi="Arial" w:cs="Arial"/>
          <w:color w:val="auto"/>
        </w:rPr>
        <w:t xml:space="preserve">Понуда коју </w:t>
      </w:r>
      <w:r w:rsidR="00C54D30" w:rsidRPr="00DA4CF8">
        <w:rPr>
          <w:rFonts w:ascii="Arial" w:hAnsi="Arial" w:cs="Arial"/>
          <w:color w:val="auto"/>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2CA6092" w14:textId="77777777" w:rsidR="00296D35" w:rsidRDefault="00296D35" w:rsidP="00C54D30">
      <w:pPr>
        <w:rPr>
          <w:rFonts w:ascii="Arial" w:hAnsi="Arial" w:cs="Arial"/>
          <w:color w:val="auto"/>
          <w:lang w:val="sr-Cyrl-RS"/>
        </w:rPr>
      </w:pPr>
    </w:p>
    <w:p w14:paraId="78E76C7F" w14:textId="423C9AC8" w:rsidR="00296D35" w:rsidRPr="00296D35" w:rsidRDefault="00296D35" w:rsidP="00263CA7">
      <w:pPr>
        <w:jc w:val="both"/>
        <w:rPr>
          <w:rFonts w:ascii="Arial" w:hAnsi="Arial" w:cs="Arial"/>
          <w:color w:val="auto"/>
          <w:lang w:val="sr-Cyrl-RS"/>
        </w:rPr>
      </w:pPr>
      <w:r w:rsidRPr="006620C0">
        <w:rPr>
          <w:rFonts w:ascii="Arial" w:hAnsi="Arial" w:cs="Arial"/>
          <w:color w:val="auto"/>
          <w:lang w:val="sr-Cyrl-RS"/>
        </w:rPr>
        <w:t xml:space="preserve">Комисија за јавне набавке ће благовремено поднете понуде </w:t>
      </w:r>
      <w:r w:rsidRPr="00CC64D8">
        <w:rPr>
          <w:rFonts w:ascii="Arial" w:hAnsi="Arial" w:cs="Arial"/>
          <w:color w:val="auto"/>
          <w:lang w:val="sr-Cyrl-RS"/>
        </w:rPr>
        <w:t xml:space="preserve">јавно отворити дана </w:t>
      </w:r>
      <w:r w:rsidR="00B17FD2">
        <w:rPr>
          <w:rFonts w:ascii="Arial" w:hAnsi="Arial" w:cs="Arial"/>
          <w:color w:val="auto"/>
        </w:rPr>
        <w:t>12.12.2016</w:t>
      </w:r>
      <w:r w:rsidR="003C3D09" w:rsidRPr="00CC64D8">
        <w:rPr>
          <w:rFonts w:ascii="Arial" w:hAnsi="Arial" w:cs="Arial"/>
          <w:color w:val="auto"/>
        </w:rPr>
        <w:t>.</w:t>
      </w:r>
      <w:r w:rsidRPr="00CC64D8">
        <w:rPr>
          <w:rFonts w:ascii="Arial" w:hAnsi="Arial" w:cs="Arial"/>
          <w:color w:val="auto"/>
          <w:lang w:val="sr-Cyrl-RS"/>
        </w:rPr>
        <w:t xml:space="preserve"> године у </w:t>
      </w:r>
      <w:r w:rsidR="00B17FD2">
        <w:rPr>
          <w:rFonts w:ascii="Arial" w:hAnsi="Arial" w:cs="Arial"/>
          <w:color w:val="auto"/>
        </w:rPr>
        <w:t>10</w:t>
      </w:r>
      <w:r w:rsidR="00DE5558">
        <w:rPr>
          <w:rFonts w:ascii="Arial" w:hAnsi="Arial" w:cs="Arial"/>
          <w:color w:val="auto"/>
          <w:lang w:val="sr-Cyrl-RS"/>
        </w:rPr>
        <w:t>:</w:t>
      </w:r>
      <w:r w:rsidR="00B17FD2">
        <w:rPr>
          <w:rFonts w:ascii="Arial" w:hAnsi="Arial" w:cs="Arial"/>
          <w:color w:val="auto"/>
        </w:rPr>
        <w:t>30</w:t>
      </w:r>
      <w:r w:rsidRPr="00CC64D8">
        <w:rPr>
          <w:rFonts w:ascii="Arial" w:hAnsi="Arial" w:cs="Arial"/>
          <w:color w:val="auto"/>
          <w:lang w:val="sr-Cyrl-RS"/>
        </w:rPr>
        <w:t xml:space="preserve"> часова у просториј</w:t>
      </w:r>
      <w:r w:rsidR="00B44852" w:rsidRPr="00CC64D8">
        <w:rPr>
          <w:rFonts w:ascii="Arial" w:hAnsi="Arial" w:cs="Arial"/>
          <w:color w:val="auto"/>
          <w:lang w:val="sr-Cyrl-RS"/>
        </w:rPr>
        <w:t>ама ЈП ЕПС, Улица Балканска бр.13</w:t>
      </w:r>
      <w:r w:rsidRPr="00CC64D8">
        <w:rPr>
          <w:rFonts w:ascii="Arial" w:hAnsi="Arial" w:cs="Arial"/>
          <w:color w:val="auto"/>
          <w:lang w:val="sr-Cyrl-RS"/>
        </w:rPr>
        <w:t>, 1</w:t>
      </w:r>
      <w:r w:rsidR="00B44852" w:rsidRPr="00CC64D8">
        <w:rPr>
          <w:rFonts w:ascii="Arial" w:hAnsi="Arial" w:cs="Arial"/>
          <w:color w:val="auto"/>
          <w:lang w:val="sr-Cyrl-RS"/>
        </w:rPr>
        <w:t>1000 Београд</w:t>
      </w:r>
      <w:r w:rsidR="0044429D" w:rsidRPr="00CC64D8">
        <w:rPr>
          <w:rFonts w:ascii="Arial" w:hAnsi="Arial" w:cs="Arial"/>
          <w:color w:val="auto"/>
          <w:lang w:val="sr-Cyrl-RS"/>
        </w:rPr>
        <w:t>.</w:t>
      </w:r>
    </w:p>
    <w:p w14:paraId="613A2B76" w14:textId="77777777" w:rsidR="00B611EC" w:rsidRDefault="00960340" w:rsidP="00263CA7">
      <w:pPr>
        <w:jc w:val="both"/>
        <w:rPr>
          <w:rFonts w:ascii="Arial" w:hAnsi="Arial" w:cs="Arial"/>
          <w:bCs/>
          <w:iCs/>
          <w:lang w:val="sr-Cyrl-RS"/>
        </w:rPr>
      </w:pPr>
      <w:r>
        <w:rPr>
          <w:rFonts w:ascii="Arial" w:hAnsi="Arial" w:cs="Arial"/>
          <w:bCs/>
          <w:iCs/>
          <w:lang w:val="sr-Cyrl-RS"/>
        </w:rPr>
        <w:t>Представници понуђача који учествују у поступку јавног отварања понуда, морају да, пре почетка поступка јавног отварања, предају Комисији за јавне набавке писмено овлашћење за присуствовање и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14:paraId="0FA23A4B" w14:textId="77777777" w:rsidR="00960340" w:rsidRDefault="00960340" w:rsidP="00C54D30">
      <w:pPr>
        <w:rPr>
          <w:rFonts w:ascii="Arial" w:hAnsi="Arial" w:cs="Arial"/>
          <w:bCs/>
          <w:iCs/>
          <w:lang w:val="sr-Cyrl-RS"/>
        </w:rPr>
      </w:pPr>
    </w:p>
    <w:p w14:paraId="5DA2FC5A" w14:textId="77777777" w:rsidR="006D080E" w:rsidRPr="00EA6960" w:rsidRDefault="006D080E" w:rsidP="00312832">
      <w:pPr>
        <w:jc w:val="both"/>
        <w:rPr>
          <w:rFonts w:ascii="Arial" w:hAnsi="Arial" w:cs="Arial"/>
          <w:bCs/>
          <w:iCs/>
          <w:lang w:val="sr-Cyrl-RS"/>
        </w:rPr>
      </w:pPr>
      <w:r w:rsidRPr="00EA6960">
        <w:rPr>
          <w:rFonts w:ascii="Arial" w:hAnsi="Arial" w:cs="Arial"/>
          <w:bCs/>
          <w:iCs/>
          <w:lang w:val="sr-Cyrl-RS"/>
        </w:rPr>
        <w:t>Понуђач треба да достави понуду у писаном облику, јасну и недвосмислену, оверену печатом и потписом овлашћеног лица.</w:t>
      </w:r>
    </w:p>
    <w:p w14:paraId="50B7EFDF" w14:textId="77777777" w:rsidR="006D080E" w:rsidRPr="00EA6960" w:rsidRDefault="006D080E" w:rsidP="00312832">
      <w:pPr>
        <w:jc w:val="both"/>
        <w:rPr>
          <w:rFonts w:ascii="Arial" w:hAnsi="Arial" w:cs="Arial"/>
          <w:bCs/>
          <w:iCs/>
          <w:lang w:val="sr-Cyrl-RS"/>
        </w:rPr>
      </w:pPr>
    </w:p>
    <w:p w14:paraId="3B7A1C6C" w14:textId="77777777" w:rsidR="006D080E" w:rsidRPr="00EA6960" w:rsidRDefault="006D080E" w:rsidP="006C1486">
      <w:pPr>
        <w:jc w:val="both"/>
        <w:rPr>
          <w:rFonts w:ascii="Arial" w:hAnsi="Arial" w:cs="Arial"/>
          <w:bCs/>
          <w:iCs/>
          <w:lang w:val="sr-Cyrl-RS"/>
        </w:rPr>
      </w:pPr>
      <w:r w:rsidRPr="00EA6960">
        <w:rPr>
          <w:rFonts w:ascii="Arial" w:hAnsi="Arial" w:cs="Arial"/>
          <w:bCs/>
          <w:iCs/>
          <w:lang w:val="sr-Cyrl-RS"/>
        </w:rPr>
        <w:t>Понуда се подноси на приложеним обрасцима који су саставни део конкурсне документације или обрасцима који су у потпуности у складу са обрасцима датим у овој конкурсној документацији.</w:t>
      </w:r>
    </w:p>
    <w:p w14:paraId="56A12FFA" w14:textId="77777777" w:rsidR="006D080E" w:rsidRPr="00EA6960" w:rsidRDefault="006D080E" w:rsidP="006C1486">
      <w:pPr>
        <w:jc w:val="both"/>
        <w:rPr>
          <w:rFonts w:ascii="Arial" w:hAnsi="Arial" w:cs="Arial"/>
          <w:bCs/>
          <w:iCs/>
          <w:lang w:val="sr-Cyrl-RS"/>
        </w:rPr>
      </w:pPr>
    </w:p>
    <w:p w14:paraId="00BA745F" w14:textId="77777777" w:rsidR="006D080E" w:rsidRPr="00EA6960" w:rsidRDefault="006D080E" w:rsidP="006C1486">
      <w:pPr>
        <w:jc w:val="both"/>
        <w:rPr>
          <w:rFonts w:ascii="Arial" w:hAnsi="Arial" w:cs="Arial"/>
          <w:bCs/>
          <w:iCs/>
          <w:lang w:val="sr-Cyrl-RS"/>
        </w:rPr>
      </w:pPr>
      <w:r w:rsidRPr="00EA6960">
        <w:rPr>
          <w:rFonts w:ascii="Arial" w:hAnsi="Arial" w:cs="Arial"/>
          <w:bCs/>
          <w:iCs/>
          <w:lang w:val="sr-Cyrl-RS"/>
        </w:rPr>
        <w:t xml:space="preserve">Сви обрасци из конкурсне документације морају бити попуњени траженим подацима, оверени и потписани од стране овлашћеног лица понуђача. </w:t>
      </w:r>
    </w:p>
    <w:p w14:paraId="0C0F1F3B" w14:textId="77777777" w:rsidR="006D080E" w:rsidRPr="00EA6960" w:rsidRDefault="006D080E" w:rsidP="006C1486">
      <w:pPr>
        <w:jc w:val="both"/>
        <w:rPr>
          <w:rFonts w:ascii="Arial" w:hAnsi="Arial" w:cs="Arial"/>
          <w:bCs/>
          <w:iCs/>
          <w:lang w:val="sr-Cyrl-RS"/>
        </w:rPr>
      </w:pPr>
    </w:p>
    <w:p w14:paraId="3B2DCF2F" w14:textId="77777777" w:rsidR="006D080E" w:rsidRPr="00EA6960" w:rsidRDefault="006D080E" w:rsidP="006C1486">
      <w:pPr>
        <w:jc w:val="both"/>
        <w:rPr>
          <w:rFonts w:ascii="Arial" w:hAnsi="Arial" w:cs="Arial"/>
          <w:bCs/>
          <w:iCs/>
          <w:lang w:val="sr-Cyrl-RS"/>
        </w:rPr>
      </w:pPr>
      <w:r w:rsidRPr="00EA6960">
        <w:rPr>
          <w:rFonts w:ascii="Arial" w:hAnsi="Arial" w:cs="Arial"/>
          <w:bCs/>
          <w:iCs/>
          <w:lang w:val="sr-Cyrl-RS"/>
        </w:rPr>
        <w:t xml:space="preserve">Сви документи, поднети уз понуду, треба да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целина докумената. </w:t>
      </w:r>
    </w:p>
    <w:p w14:paraId="67721E9E" w14:textId="77777777" w:rsidR="006D080E" w:rsidRPr="00EA6960" w:rsidRDefault="006D080E" w:rsidP="006C1486">
      <w:pPr>
        <w:jc w:val="both"/>
        <w:rPr>
          <w:rFonts w:ascii="Arial" w:hAnsi="Arial" w:cs="Arial"/>
          <w:bCs/>
          <w:iCs/>
          <w:lang w:val="sr-Cyrl-RS"/>
        </w:rPr>
      </w:pPr>
    </w:p>
    <w:p w14:paraId="200D8225" w14:textId="77777777" w:rsidR="006D080E" w:rsidRPr="00EA6960" w:rsidRDefault="006D080E" w:rsidP="006C1486">
      <w:pPr>
        <w:jc w:val="both"/>
        <w:rPr>
          <w:rFonts w:ascii="Arial" w:hAnsi="Arial" w:cs="Arial"/>
          <w:bCs/>
          <w:iCs/>
          <w:lang w:val="sr-Cyrl-RS"/>
        </w:rPr>
      </w:pPr>
      <w:r w:rsidRPr="00B92577">
        <w:rPr>
          <w:rFonts w:ascii="Arial" w:hAnsi="Arial" w:cs="Arial"/>
          <w:bCs/>
          <w:iCs/>
          <w:lang w:val="sr-Cyrl-RS"/>
        </w:rPr>
        <w:t xml:space="preserve">Понуђач подноси понуду са свим </w:t>
      </w:r>
      <w:r w:rsidRPr="009D0B68">
        <w:rPr>
          <w:rFonts w:ascii="Arial" w:hAnsi="Arial" w:cs="Arial"/>
          <w:bCs/>
          <w:iCs/>
          <w:lang w:val="sr-Cyrl-RS"/>
        </w:rPr>
        <w:t>траженим доказима у затвореној коверти, са назнаком:„</w:t>
      </w:r>
      <w:r w:rsidR="00B92577" w:rsidRPr="009D0B68">
        <w:rPr>
          <w:rFonts w:ascii="Arial" w:eastAsia="TimesNewRomanPS-BoldMT" w:hAnsi="Arial" w:cs="Arial"/>
          <w:b/>
          <w:bCs/>
        </w:rPr>
        <w:t xml:space="preserve">Понуда </w:t>
      </w:r>
      <w:r w:rsidR="00B92577" w:rsidRPr="009D0B68">
        <w:rPr>
          <w:rFonts w:ascii="Arial" w:eastAsia="TimesNewRomanPS-BoldMT" w:hAnsi="Arial" w:cs="Arial"/>
          <w:b/>
          <w:bCs/>
          <w:lang w:val="sr-Cyrl-RS"/>
        </w:rPr>
        <w:t>за јавну набавку</w:t>
      </w:r>
      <w:r w:rsidR="00B92577" w:rsidRPr="009D0B68">
        <w:rPr>
          <w:rFonts w:ascii="Arial" w:eastAsia="TimesNewRomanPS-BoldMT" w:hAnsi="Arial" w:cs="Arial"/>
          <w:b/>
          <w:bCs/>
        </w:rPr>
        <w:t xml:space="preserve"> ЈН бр</w:t>
      </w:r>
      <w:r w:rsidR="00B92577" w:rsidRPr="009D0B68">
        <w:rPr>
          <w:rFonts w:ascii="Arial" w:eastAsia="TimesNewRomanPS-BoldMT" w:hAnsi="Arial" w:cs="Arial"/>
          <w:b/>
          <w:bCs/>
          <w:lang w:val="sr-Cyrl-RS"/>
        </w:rPr>
        <w:t xml:space="preserve">. </w:t>
      </w:r>
      <w:r w:rsidR="006C1486" w:rsidRPr="009D0B68">
        <w:rPr>
          <w:rFonts w:ascii="Arial" w:eastAsia="TimesNewRomanPS-BoldMT" w:hAnsi="Arial" w:cs="Arial"/>
          <w:b/>
          <w:bCs/>
          <w:lang w:val="sr-Cyrl-RS"/>
        </w:rPr>
        <w:t>Ј</w:t>
      </w:r>
      <w:r w:rsidR="006C1486" w:rsidRPr="009D0B68">
        <w:rPr>
          <w:rFonts w:ascii="Arial" w:eastAsia="TimesNewRomanPS-BoldMT" w:hAnsi="Arial" w:cs="Arial"/>
          <w:b/>
          <w:bCs/>
        </w:rPr>
        <w:t>N</w:t>
      </w:r>
      <w:r w:rsidR="00DE5558">
        <w:rPr>
          <w:rFonts w:ascii="Arial" w:eastAsia="TimesNewRomanPS-BoldMT" w:hAnsi="Arial" w:cs="Arial"/>
          <w:b/>
          <w:bCs/>
          <w:lang w:val="sr-Cyrl-RS"/>
        </w:rPr>
        <w:t>/1000/0007</w:t>
      </w:r>
      <w:r w:rsidR="00E9155A" w:rsidRPr="009D0B68">
        <w:rPr>
          <w:rFonts w:ascii="Arial" w:eastAsia="TimesNewRomanPS-BoldMT" w:hAnsi="Arial" w:cs="Arial"/>
          <w:b/>
          <w:bCs/>
          <w:lang w:val="sr-Cyrl-RS"/>
        </w:rPr>
        <w:t>/</w:t>
      </w:r>
      <w:r w:rsidR="00AA28BF">
        <w:rPr>
          <w:rFonts w:ascii="Arial" w:eastAsia="TimesNewRomanPS-BoldMT" w:hAnsi="Arial" w:cs="Arial"/>
          <w:b/>
          <w:bCs/>
        </w:rPr>
        <w:t xml:space="preserve">2016 </w:t>
      </w:r>
      <w:r w:rsidR="00DE5558" w:rsidRPr="00B11259">
        <w:rPr>
          <w:rFonts w:ascii="Arial" w:eastAsia="TimesNewRomanPSMT" w:hAnsi="Arial" w:cs="Arial"/>
          <w:b/>
          <w:lang w:val="sr-Cyrl-RS"/>
        </w:rPr>
        <w:t>„У</w:t>
      </w:r>
      <w:r w:rsidR="00DE5558" w:rsidRPr="00B11259">
        <w:rPr>
          <w:rFonts w:ascii="Arial" w:eastAsia="TimesNewRomanPSMT" w:hAnsi="Arial" w:cs="Arial"/>
          <w:b/>
        </w:rPr>
        <w:t>слуг</w:t>
      </w:r>
      <w:r w:rsidR="00DE5558">
        <w:rPr>
          <w:rFonts w:ascii="Arial" w:eastAsia="TimesNewRomanPSMT" w:hAnsi="Arial" w:cs="Arial"/>
          <w:b/>
          <w:lang w:val="sr-Cyrl-RS"/>
        </w:rPr>
        <w:t>а</w:t>
      </w:r>
      <w:r w:rsidR="00DE5558" w:rsidRPr="00B11259">
        <w:rPr>
          <w:rFonts w:ascii="Arial" w:eastAsia="TimesNewRomanPSMT" w:hAnsi="Arial" w:cs="Arial"/>
          <w:b/>
        </w:rPr>
        <w:t xml:space="preserve"> штампања</w:t>
      </w:r>
      <w:r w:rsidR="00DE5558" w:rsidRPr="00B11259">
        <w:rPr>
          <w:rFonts w:ascii="Arial" w:eastAsia="TimesNewRomanPSMT" w:hAnsi="Arial" w:cs="Arial"/>
          <w:b/>
          <w:lang w:val="sr-Cyrl-RS"/>
        </w:rPr>
        <w:t xml:space="preserve"> </w:t>
      </w:r>
      <w:r w:rsidR="00DE5558">
        <w:rPr>
          <w:rFonts w:ascii="Arial" w:eastAsia="TimesNewRomanPSMT" w:hAnsi="Arial" w:cs="Arial"/>
          <w:b/>
          <w:lang w:val="sr-Cyrl-RS"/>
        </w:rPr>
        <w:t>основне пословне документације за потребе ЈП ЕПС</w:t>
      </w:r>
      <w:r w:rsidR="00DE5558" w:rsidRPr="00B11259">
        <w:rPr>
          <w:rFonts w:ascii="Arial" w:eastAsia="TimesNewRomanPSMT" w:hAnsi="Arial" w:cs="Arial"/>
          <w:b/>
          <w:lang w:val="sr-Cyrl-RS"/>
        </w:rPr>
        <w:t>“</w:t>
      </w:r>
      <w:r w:rsidR="00DE5558" w:rsidRPr="00B11259">
        <w:rPr>
          <w:rFonts w:ascii="Arial" w:hAnsi="Arial" w:cs="Arial"/>
          <w:bCs/>
          <w:iCs/>
          <w:lang w:val="sr-Cyrl-RS"/>
        </w:rPr>
        <w:t>,</w:t>
      </w:r>
      <w:r w:rsidR="00DE5558">
        <w:rPr>
          <w:rFonts w:ascii="Arial" w:hAnsi="Arial" w:cs="Arial"/>
          <w:bCs/>
          <w:iCs/>
          <w:lang w:val="sr-Cyrl-RS"/>
        </w:rPr>
        <w:t xml:space="preserve"> </w:t>
      </w:r>
      <w:r w:rsidR="00DE5558" w:rsidRPr="003C1FD8">
        <w:rPr>
          <w:rFonts w:ascii="Arial" w:hAnsi="Arial" w:cs="Arial"/>
          <w:b/>
          <w:lang w:val="sr-Cyrl-RS"/>
        </w:rPr>
        <w:t>у д</w:t>
      </w:r>
      <w:r w:rsidR="00DE5558" w:rsidRPr="003C1FD8">
        <w:rPr>
          <w:rFonts w:ascii="Arial" w:hAnsi="Arial" w:cs="Arial"/>
          <w:b/>
        </w:rPr>
        <w:t>руг</w:t>
      </w:r>
      <w:r w:rsidR="00DE5558" w:rsidRPr="003C1FD8">
        <w:rPr>
          <w:rFonts w:ascii="Arial" w:hAnsi="Arial" w:cs="Arial"/>
          <w:b/>
          <w:lang w:val="sr-Cyrl-RS"/>
        </w:rPr>
        <w:t>ој</w:t>
      </w:r>
      <w:r w:rsidR="00DE5558" w:rsidRPr="003C1FD8">
        <w:rPr>
          <w:rFonts w:ascii="Arial" w:hAnsi="Arial" w:cs="Arial"/>
          <w:b/>
        </w:rPr>
        <w:t xml:space="preserve"> фаз</w:t>
      </w:r>
      <w:r w:rsidR="00DE5558" w:rsidRPr="003C1FD8">
        <w:rPr>
          <w:rFonts w:ascii="Arial" w:hAnsi="Arial" w:cs="Arial"/>
          <w:b/>
          <w:lang w:val="sr-Cyrl-RS"/>
        </w:rPr>
        <w:t>и</w:t>
      </w:r>
      <w:r w:rsidR="00DE5558" w:rsidRPr="003C1FD8">
        <w:rPr>
          <w:rFonts w:ascii="Arial" w:hAnsi="Arial" w:cs="Arial"/>
          <w:b/>
        </w:rPr>
        <w:t xml:space="preserve"> квалификационог </w:t>
      </w:r>
      <w:r w:rsidR="00DE5558" w:rsidRPr="00BB7058">
        <w:rPr>
          <w:rFonts w:ascii="Arial" w:hAnsi="Arial" w:cs="Arial"/>
          <w:b/>
        </w:rPr>
        <w:t>поступка</w:t>
      </w:r>
      <w:r w:rsidR="00DE5558" w:rsidRPr="003C1FD8">
        <w:rPr>
          <w:rFonts w:ascii="Arial" w:hAnsi="Arial" w:cs="Arial"/>
          <w:b/>
          <w:lang w:val="sr-Cyrl-RS"/>
        </w:rPr>
        <w:t xml:space="preserve"> </w:t>
      </w:r>
      <w:r w:rsidR="00B92577" w:rsidRPr="00B92577">
        <w:rPr>
          <w:rFonts w:ascii="Arial" w:eastAsia="TimesNewRomanPS-BoldMT" w:hAnsi="Arial" w:cs="Arial"/>
          <w:b/>
          <w:bCs/>
          <w:lang w:val="sr-Cyrl-RS"/>
        </w:rPr>
        <w:t xml:space="preserve">- </w:t>
      </w:r>
      <w:r w:rsidR="00B92577" w:rsidRPr="00B92577">
        <w:rPr>
          <w:rFonts w:ascii="Arial" w:eastAsia="TimesNewRomanPSMT" w:hAnsi="Arial" w:cs="Arial"/>
          <w:b/>
          <w:bCs/>
        </w:rPr>
        <w:t xml:space="preserve"> </w:t>
      </w:r>
      <w:r w:rsidR="00B92577" w:rsidRPr="00B92577">
        <w:rPr>
          <w:rFonts w:ascii="Arial" w:eastAsia="TimesNewRomanPS-BoldMT" w:hAnsi="Arial" w:cs="Arial"/>
          <w:b/>
          <w:bCs/>
        </w:rPr>
        <w:t>НЕ ОТВАРАТИ</w:t>
      </w:r>
      <w:r w:rsidRPr="00B92577">
        <w:rPr>
          <w:rFonts w:ascii="Arial" w:hAnsi="Arial" w:cs="Arial"/>
          <w:bCs/>
          <w:iCs/>
          <w:lang w:val="sr-Cyrl-RS"/>
        </w:rPr>
        <w:t xml:space="preserve">; </w:t>
      </w:r>
      <w:r w:rsidR="003C1FD8">
        <w:rPr>
          <w:rFonts w:ascii="Arial" w:hAnsi="Arial" w:cs="Arial"/>
          <w:bCs/>
          <w:iCs/>
          <w:lang w:val="sr-Cyrl-RS"/>
        </w:rPr>
        <w:t>са</w:t>
      </w:r>
      <w:r w:rsidRPr="00B92577">
        <w:rPr>
          <w:rFonts w:ascii="Arial" w:hAnsi="Arial" w:cs="Arial"/>
          <w:bCs/>
          <w:iCs/>
          <w:lang w:val="sr-Cyrl-RS"/>
        </w:rPr>
        <w:t xml:space="preserve"> назнаком назива и адресе понуђача на полеђини коверте.</w:t>
      </w:r>
    </w:p>
    <w:p w14:paraId="41468AC0" w14:textId="77777777" w:rsidR="006D080E" w:rsidRPr="00296D35" w:rsidRDefault="006D080E" w:rsidP="006C1486">
      <w:pPr>
        <w:jc w:val="both"/>
        <w:rPr>
          <w:rFonts w:ascii="Arial" w:hAnsi="Arial" w:cs="Arial"/>
          <w:bCs/>
          <w:iCs/>
          <w:highlight w:val="green"/>
          <w:lang w:val="sr-Cyrl-RS"/>
        </w:rPr>
      </w:pPr>
    </w:p>
    <w:p w14:paraId="4A45C243" w14:textId="77777777" w:rsidR="006D080E" w:rsidRPr="00B92577" w:rsidRDefault="006D080E" w:rsidP="006C1486">
      <w:pPr>
        <w:jc w:val="both"/>
        <w:rPr>
          <w:rFonts w:ascii="Arial" w:hAnsi="Arial" w:cs="Arial"/>
          <w:bCs/>
          <w:iCs/>
          <w:lang w:val="sr-Cyrl-RS"/>
        </w:rPr>
      </w:pPr>
      <w:r w:rsidRPr="00B92577">
        <w:rPr>
          <w:rFonts w:ascii="Arial" w:hAnsi="Arial" w:cs="Arial"/>
          <w:bCs/>
          <w:iCs/>
          <w:lang w:val="sr-Cyrl-RS"/>
        </w:rPr>
        <w:t xml:space="preserve">Понуђач подноси понуду на начин како му је призната квалификација у првој фази </w:t>
      </w:r>
      <w:r w:rsidR="00B92577" w:rsidRPr="00B92577">
        <w:rPr>
          <w:rFonts w:ascii="Arial" w:hAnsi="Arial" w:cs="Arial"/>
          <w:bCs/>
          <w:iCs/>
          <w:lang w:val="sr-Cyrl-RS"/>
        </w:rPr>
        <w:t xml:space="preserve">квалификационог </w:t>
      </w:r>
      <w:r w:rsidRPr="00B92577">
        <w:rPr>
          <w:rFonts w:ascii="Arial" w:hAnsi="Arial" w:cs="Arial"/>
          <w:bCs/>
          <w:iCs/>
          <w:lang w:val="sr-Cyrl-RS"/>
        </w:rPr>
        <w:t xml:space="preserve"> поступка.</w:t>
      </w:r>
    </w:p>
    <w:p w14:paraId="713A6E5C" w14:textId="77777777" w:rsidR="008D478B" w:rsidRPr="006B4BA3" w:rsidRDefault="008D478B" w:rsidP="006D080E">
      <w:pPr>
        <w:rPr>
          <w:rFonts w:ascii="Arial" w:hAnsi="Arial" w:cs="Arial"/>
          <w:bCs/>
          <w:iCs/>
          <w:lang w:val="sr-Cyrl-RS"/>
        </w:rPr>
      </w:pPr>
    </w:p>
    <w:p w14:paraId="69A8C072" w14:textId="77777777" w:rsidR="008D478B" w:rsidRPr="006B4BA3" w:rsidRDefault="008D478B" w:rsidP="008D478B">
      <w:pPr>
        <w:rPr>
          <w:rFonts w:ascii="Arial" w:hAnsi="Arial" w:cs="Arial"/>
          <w:b/>
          <w:bCs/>
          <w:iCs/>
          <w:lang w:val="sr-Cyrl-RS"/>
        </w:rPr>
      </w:pPr>
      <w:r w:rsidRPr="006B4BA3">
        <w:rPr>
          <w:rFonts w:ascii="Arial" w:hAnsi="Arial" w:cs="Arial"/>
          <w:b/>
          <w:bCs/>
          <w:iCs/>
          <w:lang w:val="sr-Cyrl-RS"/>
        </w:rPr>
        <w:t>Обавезни садржај понуде:</w:t>
      </w:r>
    </w:p>
    <w:p w14:paraId="09EBCD87" w14:textId="77777777" w:rsidR="00960340" w:rsidRPr="006B4BA3" w:rsidRDefault="00960340" w:rsidP="008D478B">
      <w:pPr>
        <w:rPr>
          <w:rFonts w:ascii="Arial" w:hAnsi="Arial" w:cs="Arial"/>
          <w:bCs/>
          <w:iCs/>
          <w:lang w:val="sr-Cyrl-RS"/>
        </w:rPr>
      </w:pPr>
    </w:p>
    <w:p w14:paraId="36386E0A" w14:textId="77777777" w:rsidR="008D478B" w:rsidRPr="006B4BA3" w:rsidRDefault="008D478B" w:rsidP="008D478B">
      <w:pPr>
        <w:rPr>
          <w:rFonts w:ascii="Arial" w:hAnsi="Arial" w:cs="Arial"/>
          <w:bCs/>
          <w:iCs/>
          <w:lang w:val="sr-Cyrl-RS"/>
        </w:rPr>
      </w:pPr>
      <w:r w:rsidRPr="006B4BA3">
        <w:rPr>
          <w:rFonts w:ascii="Arial" w:hAnsi="Arial" w:cs="Arial"/>
          <w:bCs/>
          <w:iCs/>
          <w:lang w:val="sr-Cyrl-RS"/>
        </w:rPr>
        <w:t>Понуда се сматра исправном ако понуђач поднесе:</w:t>
      </w:r>
    </w:p>
    <w:p w14:paraId="2DE23FBD" w14:textId="77777777" w:rsidR="00B92577" w:rsidRPr="006B4BA3" w:rsidRDefault="00B92577"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Образац понуде</w:t>
      </w:r>
      <w:r w:rsidR="00FB692E" w:rsidRPr="006B4BA3">
        <w:rPr>
          <w:rFonts w:ascii="Arial" w:hAnsi="Arial" w:cs="Arial"/>
          <w:b/>
          <w:bCs/>
          <w:iCs/>
          <w:lang w:val="sr-Cyrl-RS"/>
        </w:rPr>
        <w:t>,</w:t>
      </w:r>
      <w:r w:rsidR="00B20068" w:rsidRPr="006B4BA3">
        <w:rPr>
          <w:rFonts w:ascii="Arial" w:hAnsi="Arial" w:cs="Arial"/>
          <w:bCs/>
          <w:iCs/>
          <w:lang w:val="sr-Cyrl-RS"/>
        </w:rPr>
        <w:t xml:space="preserve"> образац је дат у конкурсној документацији</w:t>
      </w:r>
    </w:p>
    <w:p w14:paraId="5BB401C9" w14:textId="77777777" w:rsidR="008D478B" w:rsidRPr="006B4BA3" w:rsidRDefault="008D478B"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Образац структуре цене</w:t>
      </w:r>
      <w:r w:rsidR="00B20068" w:rsidRPr="006B4BA3">
        <w:rPr>
          <w:rFonts w:ascii="Arial" w:hAnsi="Arial" w:cs="Arial"/>
          <w:bCs/>
          <w:iCs/>
          <w:lang w:val="sr-Cyrl-RS"/>
        </w:rPr>
        <w:t>, образац је дат у конкурсној документацији</w:t>
      </w:r>
    </w:p>
    <w:p w14:paraId="23B56AD7" w14:textId="77777777" w:rsidR="008D478B" w:rsidRPr="006B4BA3" w:rsidRDefault="008D478B"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Модел уговора</w:t>
      </w:r>
      <w:r w:rsidR="00B20068" w:rsidRPr="006B4BA3">
        <w:rPr>
          <w:rFonts w:ascii="Arial" w:hAnsi="Arial" w:cs="Arial"/>
          <w:bCs/>
          <w:iCs/>
          <w:lang w:val="sr-Cyrl-RS"/>
        </w:rPr>
        <w:t>, модел је дат у конкурсној документацији</w:t>
      </w:r>
    </w:p>
    <w:p w14:paraId="01D08663" w14:textId="77777777" w:rsidR="00B92577" w:rsidRPr="006B4BA3" w:rsidRDefault="00B92577" w:rsidP="00B20068">
      <w:pPr>
        <w:numPr>
          <w:ilvl w:val="0"/>
          <w:numId w:val="6"/>
        </w:numPr>
        <w:rPr>
          <w:rFonts w:ascii="Arial" w:hAnsi="Arial" w:cs="Arial"/>
          <w:bCs/>
          <w:iCs/>
          <w:lang w:val="sr-Cyrl-RS"/>
        </w:rPr>
      </w:pPr>
      <w:r w:rsidRPr="006B4BA3">
        <w:rPr>
          <w:rFonts w:ascii="Arial" w:hAnsi="Arial" w:cs="Arial"/>
          <w:bCs/>
          <w:iCs/>
          <w:lang w:val="sr-Cyrl-RS"/>
        </w:rPr>
        <w:t xml:space="preserve">Попуњену, потписану, оверену </w:t>
      </w:r>
      <w:r w:rsidRPr="006B4BA3">
        <w:rPr>
          <w:rFonts w:ascii="Arial" w:hAnsi="Arial" w:cs="Arial"/>
          <w:b/>
          <w:bCs/>
          <w:iCs/>
          <w:lang w:val="sr-Cyrl-RS"/>
        </w:rPr>
        <w:t>Изјаву о независној понуди</w:t>
      </w:r>
      <w:r w:rsidR="00B20068" w:rsidRPr="006B4BA3">
        <w:rPr>
          <w:rFonts w:ascii="Arial" w:hAnsi="Arial" w:cs="Arial"/>
          <w:bCs/>
          <w:iCs/>
          <w:lang w:val="sr-Cyrl-RS"/>
        </w:rPr>
        <w:t>, дат је образац у конкурсној документацији</w:t>
      </w:r>
    </w:p>
    <w:p w14:paraId="37C033FF" w14:textId="77777777" w:rsidR="00B92577" w:rsidRPr="006B4BA3" w:rsidRDefault="00B92577" w:rsidP="00B92577">
      <w:pPr>
        <w:numPr>
          <w:ilvl w:val="0"/>
          <w:numId w:val="6"/>
        </w:numPr>
        <w:rPr>
          <w:rFonts w:ascii="Arial" w:hAnsi="Arial" w:cs="Arial"/>
          <w:bCs/>
          <w:iCs/>
          <w:lang w:val="sr-Cyrl-RS"/>
        </w:rPr>
      </w:pPr>
      <w:r w:rsidRPr="006B4BA3">
        <w:rPr>
          <w:rFonts w:ascii="Arial" w:hAnsi="Arial" w:cs="Arial"/>
          <w:b/>
          <w:bCs/>
          <w:iCs/>
          <w:lang w:val="sr-Cyrl-RS"/>
        </w:rPr>
        <w:t xml:space="preserve">Изјаву о </w:t>
      </w:r>
      <w:r w:rsidR="005303CA" w:rsidRPr="006B4BA3">
        <w:rPr>
          <w:rFonts w:ascii="Arial" w:eastAsia="TimesNewRomanPSMT" w:hAnsi="Arial" w:cs="Arial"/>
          <w:b/>
          <w:color w:val="auto"/>
          <w:lang w:val="sr-Cyrl-RS"/>
        </w:rPr>
        <w:t>о поштовању обавеза из чл. 75. ст. 2. Закона</w:t>
      </w:r>
      <w:r w:rsidR="00B20068" w:rsidRPr="006B4BA3">
        <w:rPr>
          <w:rFonts w:ascii="Arial" w:hAnsi="Arial" w:cs="Arial"/>
          <w:bCs/>
          <w:iCs/>
          <w:lang w:val="sr-Cyrl-RS"/>
        </w:rPr>
        <w:t>, дат је образац у конкурсној документацији</w:t>
      </w:r>
    </w:p>
    <w:p w14:paraId="639781AC" w14:textId="77777777" w:rsidR="00B92577" w:rsidRPr="006B4BA3" w:rsidRDefault="00B92577" w:rsidP="00B92577">
      <w:pPr>
        <w:ind w:left="720"/>
        <w:rPr>
          <w:rFonts w:ascii="Arial" w:hAnsi="Arial" w:cs="Arial"/>
          <w:bCs/>
          <w:iCs/>
          <w:lang w:val="sr-Cyrl-RS"/>
        </w:rPr>
      </w:pPr>
    </w:p>
    <w:p w14:paraId="465691A1" w14:textId="77777777" w:rsidR="00B611EC" w:rsidRPr="00296D35" w:rsidRDefault="00B611EC" w:rsidP="00296D35">
      <w:pPr>
        <w:rPr>
          <w:rFonts w:ascii="Arial" w:hAnsi="Arial" w:cs="Arial"/>
          <w:bCs/>
          <w:iCs/>
          <w:lang w:val="sr-Cyrl-RS"/>
        </w:rPr>
      </w:pPr>
      <w:r w:rsidRPr="006B4BA3">
        <w:rPr>
          <w:rFonts w:ascii="Arial" w:hAnsi="Arial" w:cs="Arial"/>
          <w:b/>
          <w:i/>
          <w:iCs/>
        </w:rPr>
        <w:t>3.</w:t>
      </w:r>
      <w:r w:rsidRPr="006B4BA3">
        <w:rPr>
          <w:rFonts w:ascii="Arial" w:hAnsi="Arial" w:cs="Arial"/>
          <w:b/>
          <w:bCs/>
          <w:i/>
          <w:iCs/>
        </w:rPr>
        <w:t xml:space="preserve"> ПАРТИЈЕ</w:t>
      </w:r>
    </w:p>
    <w:p w14:paraId="021DA7C8" w14:textId="77777777" w:rsidR="00B611EC" w:rsidRDefault="00B611EC" w:rsidP="00C54D30">
      <w:pPr>
        <w:rPr>
          <w:lang w:val="sr-Cyrl-RS"/>
        </w:rPr>
      </w:pPr>
    </w:p>
    <w:p w14:paraId="46BA5269" w14:textId="77777777" w:rsidR="00221E7A" w:rsidRDefault="00825E49" w:rsidP="00221E7A">
      <w:pPr>
        <w:rPr>
          <w:rFonts w:ascii="Arial" w:hAnsi="Arial" w:cs="Arial"/>
          <w:bCs/>
          <w:iCs/>
          <w:lang w:val="sr-Cyrl-RS"/>
        </w:rPr>
      </w:pPr>
      <w:r>
        <w:rPr>
          <w:rFonts w:ascii="Arial" w:hAnsi="Arial" w:cs="Arial"/>
          <w:bCs/>
          <w:iCs/>
          <w:lang w:val="sr-Cyrl-RS"/>
        </w:rPr>
        <w:t>Набавка није обликована по партијама.</w:t>
      </w:r>
    </w:p>
    <w:p w14:paraId="74F86D2C" w14:textId="77777777" w:rsidR="00221E7A" w:rsidRDefault="00221E7A" w:rsidP="00C54D30">
      <w:pPr>
        <w:rPr>
          <w:lang w:val="sr-Cyrl-RS"/>
        </w:rPr>
      </w:pPr>
    </w:p>
    <w:p w14:paraId="79811875" w14:textId="77777777" w:rsidR="00B611EC" w:rsidRPr="00B611EC" w:rsidRDefault="00B611EC" w:rsidP="00B611EC">
      <w:pPr>
        <w:jc w:val="both"/>
        <w:rPr>
          <w:rFonts w:ascii="Arial" w:hAnsi="Arial" w:cs="Arial"/>
          <w:bCs/>
          <w:iCs/>
        </w:rPr>
      </w:pPr>
      <w:r w:rsidRPr="00B611EC">
        <w:rPr>
          <w:rFonts w:ascii="Arial" w:hAnsi="Arial" w:cs="Arial"/>
          <w:b/>
          <w:i/>
          <w:iCs/>
        </w:rPr>
        <w:t>4.</w:t>
      </w:r>
      <w:r w:rsidRPr="00B611EC">
        <w:rPr>
          <w:rFonts w:ascii="Arial" w:hAnsi="Arial" w:cs="Arial"/>
          <w:b/>
          <w:bCs/>
          <w:i/>
          <w:iCs/>
        </w:rPr>
        <w:t xml:space="preserve">  ПОНУДА СА ВАРИЈАНТАМА</w:t>
      </w:r>
    </w:p>
    <w:p w14:paraId="68943ADC" w14:textId="77777777" w:rsidR="00B611EC" w:rsidRPr="00B611EC" w:rsidRDefault="00B611EC" w:rsidP="00B611EC">
      <w:pPr>
        <w:jc w:val="both"/>
        <w:rPr>
          <w:rFonts w:ascii="Arial" w:hAnsi="Arial" w:cs="Arial"/>
          <w:bCs/>
          <w:iCs/>
        </w:rPr>
      </w:pPr>
    </w:p>
    <w:p w14:paraId="19A2FB97" w14:textId="77777777" w:rsidR="00B611EC" w:rsidRPr="00B611EC" w:rsidRDefault="00B611EC" w:rsidP="00B611EC">
      <w:pPr>
        <w:jc w:val="both"/>
        <w:rPr>
          <w:rFonts w:ascii="Arial" w:hAnsi="Arial" w:cs="Arial"/>
          <w:b/>
          <w:bCs/>
          <w:i/>
          <w:iCs/>
          <w:lang w:val="sr-Cyrl-RS"/>
        </w:rPr>
      </w:pPr>
      <w:r w:rsidRPr="00B611EC">
        <w:rPr>
          <w:rFonts w:ascii="Arial" w:hAnsi="Arial" w:cs="Arial"/>
          <w:bCs/>
          <w:iCs/>
        </w:rPr>
        <w:t>Подношење понуде са варијантама није дозвољено.</w:t>
      </w:r>
    </w:p>
    <w:p w14:paraId="1C9A9863" w14:textId="77777777" w:rsidR="00B611EC" w:rsidRDefault="00B611EC" w:rsidP="00C54D30">
      <w:pPr>
        <w:rPr>
          <w:lang w:val="sr-Cyrl-RS"/>
        </w:rPr>
      </w:pPr>
    </w:p>
    <w:p w14:paraId="71D4E135" w14:textId="77777777" w:rsidR="00B611EC" w:rsidRPr="00B611EC" w:rsidRDefault="00B611EC" w:rsidP="00B611EC">
      <w:pPr>
        <w:jc w:val="both"/>
      </w:pPr>
      <w:r w:rsidRPr="00B611EC">
        <w:rPr>
          <w:rFonts w:ascii="Arial" w:hAnsi="Arial" w:cs="Arial"/>
          <w:b/>
          <w:bCs/>
          <w:i/>
          <w:iCs/>
        </w:rPr>
        <w:t xml:space="preserve">5. </w:t>
      </w:r>
      <w:r w:rsidRPr="00B611EC">
        <w:rPr>
          <w:rFonts w:ascii="Arial" w:hAnsi="Arial" w:cs="Arial"/>
          <w:b/>
          <w:i/>
          <w:iCs/>
        </w:rPr>
        <w:t>НАЧИН ИЗМЕНЕ, ДОПУНЕ И ОПОЗИВА ПОНУДЕ</w:t>
      </w:r>
    </w:p>
    <w:p w14:paraId="0ED0A6E4" w14:textId="77777777" w:rsidR="00B611EC" w:rsidRPr="00B611EC" w:rsidRDefault="00B611EC" w:rsidP="00B611EC">
      <w:pPr>
        <w:jc w:val="both"/>
      </w:pPr>
    </w:p>
    <w:p w14:paraId="759F3D62" w14:textId="77777777" w:rsidR="00B611EC" w:rsidRPr="00B611EC" w:rsidRDefault="00B611EC" w:rsidP="00B611EC">
      <w:pPr>
        <w:jc w:val="both"/>
        <w:rPr>
          <w:rFonts w:ascii="Arial" w:hAnsi="Arial" w:cs="Arial"/>
        </w:rPr>
      </w:pPr>
      <w:r w:rsidRPr="00B611EC">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14:paraId="7902E085" w14:textId="77777777" w:rsidR="00B611EC" w:rsidRPr="006B4BA3" w:rsidRDefault="00B611EC" w:rsidP="00B611EC">
      <w:pPr>
        <w:jc w:val="both"/>
        <w:rPr>
          <w:rFonts w:ascii="Arial" w:eastAsia="TimesNewRomanPSMT" w:hAnsi="Arial" w:cs="Arial"/>
          <w:bCs/>
          <w:iCs/>
        </w:rPr>
      </w:pPr>
      <w:r w:rsidRPr="00B611EC">
        <w:rPr>
          <w:rFonts w:ascii="Arial" w:hAnsi="Arial" w:cs="Arial"/>
        </w:rPr>
        <w:t>Понуђач је дужан да јасно назначи који део понуде мења</w:t>
      </w:r>
      <w:r w:rsidR="00345724">
        <w:rPr>
          <w:rFonts w:ascii="Arial" w:hAnsi="Arial" w:cs="Arial"/>
          <w:lang w:val="sr-Cyrl-RS"/>
        </w:rPr>
        <w:t>,</w:t>
      </w:r>
      <w:r w:rsidRPr="00B611EC">
        <w:rPr>
          <w:rFonts w:ascii="Arial" w:hAnsi="Arial" w:cs="Arial"/>
        </w:rPr>
        <w:t xml:space="preserve"> односно која документа </w:t>
      </w:r>
      <w:r w:rsidRPr="006B4BA3">
        <w:rPr>
          <w:rFonts w:ascii="Arial" w:hAnsi="Arial" w:cs="Arial"/>
        </w:rPr>
        <w:t xml:space="preserve">накнадно доставља. </w:t>
      </w:r>
    </w:p>
    <w:p w14:paraId="7E6C3B55" w14:textId="77777777" w:rsidR="00B611EC" w:rsidRPr="00B611EC" w:rsidRDefault="00B611EC" w:rsidP="00B611EC">
      <w:pPr>
        <w:jc w:val="both"/>
        <w:rPr>
          <w:rFonts w:ascii="Arial" w:eastAsia="TimesNewRomanPSMT" w:hAnsi="Arial" w:cs="Arial"/>
          <w:bCs/>
          <w:iCs/>
        </w:rPr>
      </w:pPr>
      <w:r w:rsidRPr="006B4BA3">
        <w:rPr>
          <w:rFonts w:ascii="Arial" w:eastAsia="TimesNewRomanPSMT" w:hAnsi="Arial" w:cs="Arial"/>
          <w:bCs/>
          <w:iCs/>
        </w:rPr>
        <w:t xml:space="preserve">Измену, допуну или опозив понуде треба доставити на адресу: </w:t>
      </w:r>
      <w:r w:rsidR="009F7740" w:rsidRPr="006B4BA3">
        <w:rPr>
          <w:rFonts w:ascii="Arial" w:eastAsia="TimesNewRomanPSMT" w:hAnsi="Arial" w:cs="Arial"/>
          <w:bCs/>
          <w:lang w:val="sr-Cyrl-RS"/>
        </w:rPr>
        <w:t xml:space="preserve">Јавно предузеће „Електропривреда Србије“ </w:t>
      </w:r>
      <w:r w:rsidR="00547C6E">
        <w:rPr>
          <w:rFonts w:ascii="Arial" w:eastAsia="TimesNewRomanPSMT" w:hAnsi="Arial" w:cs="Arial"/>
          <w:bCs/>
          <w:lang w:val="sr-Cyrl-RS"/>
        </w:rPr>
        <w:t xml:space="preserve">Београд, </w:t>
      </w:r>
      <w:r w:rsidR="005939BB">
        <w:rPr>
          <w:rFonts w:ascii="Arial" w:eastAsia="TimesNewRomanPSMT" w:hAnsi="Arial" w:cs="Arial"/>
          <w:bCs/>
        </w:rPr>
        <w:t>Улица Балканска бр. 13</w:t>
      </w:r>
      <w:r w:rsidR="009F7740" w:rsidRPr="006B4BA3">
        <w:rPr>
          <w:rFonts w:ascii="Arial" w:eastAsia="TimesNewRomanPSMT" w:hAnsi="Arial" w:cs="Arial"/>
          <w:bCs/>
        </w:rPr>
        <w:t>, 11000 Београд</w:t>
      </w:r>
      <w:r w:rsidRPr="006B4BA3">
        <w:rPr>
          <w:rFonts w:ascii="Arial" w:hAnsi="Arial" w:cs="Arial"/>
          <w:i/>
          <w:iCs/>
        </w:rPr>
        <w:t>,</w:t>
      </w:r>
      <w:r w:rsidR="00296D35" w:rsidRPr="006B4BA3">
        <w:rPr>
          <w:rFonts w:ascii="Arial" w:hAnsi="Arial" w:cs="Arial"/>
          <w:i/>
          <w:iCs/>
          <w:lang w:val="sr-Cyrl-RS"/>
        </w:rPr>
        <w:t xml:space="preserve"> </w:t>
      </w:r>
      <w:r w:rsidRPr="006B4BA3">
        <w:rPr>
          <w:rFonts w:ascii="Arial" w:eastAsia="TimesNewRomanPSMT" w:hAnsi="Arial" w:cs="Arial"/>
          <w:bCs/>
          <w:iCs/>
        </w:rPr>
        <w:t>са назнаком:</w:t>
      </w:r>
    </w:p>
    <w:p w14:paraId="192D372C" w14:textId="77777777" w:rsidR="00B611EC" w:rsidRPr="006C3609" w:rsidRDefault="00B611EC" w:rsidP="00B611EC">
      <w:pPr>
        <w:jc w:val="both"/>
        <w:rPr>
          <w:rFonts w:ascii="Arial" w:eastAsia="TimesNewRomanPSMT" w:hAnsi="Arial" w:cs="Arial"/>
          <w:bCs/>
          <w:iCs/>
          <w:color w:val="auto"/>
          <w:lang w:val="sr-Cyrl-RS"/>
        </w:rPr>
      </w:pPr>
      <w:r w:rsidRPr="00B92577">
        <w:rPr>
          <w:rFonts w:ascii="Arial" w:eastAsia="TimesNewRomanPSMT" w:hAnsi="Arial" w:cs="Arial"/>
          <w:bCs/>
          <w:iCs/>
        </w:rPr>
        <w:t>„Измена понуде</w:t>
      </w:r>
      <w:r w:rsidRPr="00B92577">
        <w:rPr>
          <w:rFonts w:ascii="Arial" w:eastAsia="TimesNewRomanPS-BoldMT" w:hAnsi="Arial" w:cs="Arial"/>
          <w:bCs/>
        </w:rPr>
        <w:t xml:space="preserve"> за јавну набавку</w:t>
      </w:r>
      <w:r w:rsidR="00296D35" w:rsidRPr="00B92577">
        <w:rPr>
          <w:rFonts w:ascii="Arial" w:hAnsi="Arial" w:cs="Arial"/>
          <w:lang w:val="sr-Cyrl-RS"/>
        </w:rPr>
        <w:t xml:space="preserve"> </w:t>
      </w:r>
      <w:r w:rsidRPr="00B92577">
        <w:rPr>
          <w:rFonts w:ascii="Arial" w:hAnsi="Arial" w:cs="Arial"/>
        </w:rPr>
        <w:t>–</w:t>
      </w:r>
      <w:r w:rsidR="00296D35" w:rsidRPr="00B92577">
        <w:rPr>
          <w:rFonts w:ascii="Arial" w:hAnsi="Arial" w:cs="Arial"/>
          <w:lang w:val="sr-Cyrl-RS"/>
        </w:rPr>
        <w:t xml:space="preserve"> </w:t>
      </w:r>
      <w:r w:rsidR="00CE6082" w:rsidRPr="00903CD3">
        <w:rPr>
          <w:rFonts w:ascii="Arial" w:eastAsia="TimesNewRomanPS-BoldMT" w:hAnsi="Arial" w:cs="Arial"/>
          <w:bCs/>
        </w:rPr>
        <w:t>ЈН бр</w:t>
      </w:r>
      <w:r w:rsidR="0026677E" w:rsidRPr="00903CD3">
        <w:rPr>
          <w:rFonts w:ascii="Arial" w:eastAsia="TimesNewRomanPS-BoldMT" w:hAnsi="Arial" w:cs="Arial"/>
          <w:bCs/>
          <w:lang w:val="sr-Cyrl-RS"/>
        </w:rPr>
        <w:t>.</w:t>
      </w:r>
      <w:r w:rsidR="00A66A31" w:rsidRPr="00903CD3">
        <w:rPr>
          <w:rFonts w:ascii="Arial" w:eastAsia="TimesNewRomanPS-BoldMT" w:hAnsi="Arial" w:cs="Arial"/>
          <w:bCs/>
          <w:lang w:val="sr-Cyrl-RS"/>
        </w:rPr>
        <w:t xml:space="preserve"> Ј</w:t>
      </w:r>
      <w:r w:rsidR="00DE5558">
        <w:rPr>
          <w:rFonts w:ascii="Arial" w:eastAsia="TimesNewRomanPS-BoldMT" w:hAnsi="Arial" w:cs="Arial"/>
          <w:bCs/>
        </w:rPr>
        <w:t>N/1000/0007</w:t>
      </w:r>
      <w:r w:rsidR="00E9155A" w:rsidRPr="00903CD3">
        <w:rPr>
          <w:rFonts w:ascii="Arial" w:eastAsia="TimesNewRomanPS-BoldMT" w:hAnsi="Arial" w:cs="Arial"/>
          <w:bCs/>
        </w:rPr>
        <w:t>/</w:t>
      </w:r>
      <w:r w:rsidR="00DE5558">
        <w:rPr>
          <w:rFonts w:ascii="Arial" w:eastAsia="TimesNewRomanPS-BoldMT" w:hAnsi="Arial" w:cs="Arial"/>
          <w:bCs/>
          <w:lang w:val="sr-Cyrl-RS"/>
        </w:rPr>
        <w:t xml:space="preserve">2016 </w:t>
      </w:r>
      <w:r w:rsidR="00DE5558" w:rsidRPr="00B11259">
        <w:rPr>
          <w:rFonts w:ascii="Arial" w:eastAsia="TimesNewRomanPSMT" w:hAnsi="Arial" w:cs="Arial"/>
          <w:b/>
          <w:lang w:val="sr-Cyrl-RS"/>
        </w:rPr>
        <w:t>„У</w:t>
      </w:r>
      <w:r w:rsidR="00DE5558" w:rsidRPr="00B11259">
        <w:rPr>
          <w:rFonts w:ascii="Arial" w:eastAsia="TimesNewRomanPSMT" w:hAnsi="Arial" w:cs="Arial"/>
          <w:b/>
        </w:rPr>
        <w:t>слуг</w:t>
      </w:r>
      <w:r w:rsidR="00DE5558">
        <w:rPr>
          <w:rFonts w:ascii="Arial" w:eastAsia="TimesNewRomanPSMT" w:hAnsi="Arial" w:cs="Arial"/>
          <w:b/>
          <w:lang w:val="sr-Cyrl-RS"/>
        </w:rPr>
        <w:t>а</w:t>
      </w:r>
      <w:r w:rsidR="00DE5558" w:rsidRPr="00B11259">
        <w:rPr>
          <w:rFonts w:ascii="Arial" w:eastAsia="TimesNewRomanPSMT" w:hAnsi="Arial" w:cs="Arial"/>
          <w:b/>
        </w:rPr>
        <w:t xml:space="preserve"> штампања</w:t>
      </w:r>
      <w:r w:rsidR="00DE5558" w:rsidRPr="00B11259">
        <w:rPr>
          <w:rFonts w:ascii="Arial" w:eastAsia="TimesNewRomanPSMT" w:hAnsi="Arial" w:cs="Arial"/>
          <w:b/>
          <w:lang w:val="sr-Cyrl-RS"/>
        </w:rPr>
        <w:t xml:space="preserve"> </w:t>
      </w:r>
      <w:r w:rsidR="00DE5558">
        <w:rPr>
          <w:rFonts w:ascii="Arial" w:eastAsia="TimesNewRomanPSMT" w:hAnsi="Arial" w:cs="Arial"/>
          <w:b/>
          <w:lang w:val="sr-Cyrl-RS"/>
        </w:rPr>
        <w:t>основне пословне документације за потребе ЈП ЕПС</w:t>
      </w:r>
      <w:r w:rsidR="00DE5558" w:rsidRPr="00B11259">
        <w:rPr>
          <w:rFonts w:ascii="Arial" w:eastAsia="TimesNewRomanPSMT" w:hAnsi="Arial" w:cs="Arial"/>
          <w:b/>
          <w:lang w:val="sr-Cyrl-RS"/>
        </w:rPr>
        <w:t>“</w:t>
      </w:r>
      <w:r w:rsidR="00DE5558" w:rsidRPr="00B11259">
        <w:rPr>
          <w:rFonts w:ascii="Arial" w:hAnsi="Arial" w:cs="Arial"/>
          <w:bCs/>
          <w:iCs/>
          <w:lang w:val="sr-Cyrl-RS"/>
        </w:rPr>
        <w:t>,</w:t>
      </w:r>
      <w:r w:rsidR="00DE5558">
        <w:rPr>
          <w:rFonts w:ascii="Arial" w:hAnsi="Arial" w:cs="Arial"/>
          <w:bCs/>
          <w:iCs/>
          <w:lang w:val="sr-Cyrl-RS"/>
        </w:rPr>
        <w:t xml:space="preserve"> </w:t>
      </w:r>
      <w:r w:rsidR="00DE5558" w:rsidRPr="00825E49">
        <w:rPr>
          <w:rFonts w:ascii="Arial" w:eastAsia="TimesNewRomanPS-BoldMT" w:hAnsi="Arial" w:cs="Arial"/>
          <w:bCs/>
        </w:rPr>
        <w:t>у другој фази квалификационог поступка</w:t>
      </w:r>
      <w:r w:rsidR="00DE5558" w:rsidRPr="006C3609">
        <w:rPr>
          <w:rFonts w:ascii="Arial" w:eastAsia="TimesNewRomanPS-BoldMT" w:hAnsi="Arial" w:cs="Arial"/>
          <w:bCs/>
          <w:color w:val="auto"/>
        </w:rPr>
        <w:t xml:space="preserve"> </w:t>
      </w:r>
      <w:r w:rsidR="00825E49" w:rsidRPr="006C3609">
        <w:rPr>
          <w:rFonts w:ascii="Arial" w:eastAsia="TimesNewRomanPS-BoldMT" w:hAnsi="Arial" w:cs="Arial"/>
          <w:bCs/>
          <w:color w:val="auto"/>
        </w:rPr>
        <w:t>-  НЕ ОТВАРАТИ</w:t>
      </w:r>
      <w:r w:rsidR="00825E49" w:rsidRPr="006C3609">
        <w:rPr>
          <w:rFonts w:ascii="Arial" w:eastAsia="TimesNewRomanPS-BoldMT" w:hAnsi="Arial" w:cs="Arial"/>
          <w:bCs/>
          <w:color w:val="auto"/>
          <w:lang w:val="sr-Cyrl-RS"/>
        </w:rPr>
        <w:t xml:space="preserve"> </w:t>
      </w:r>
      <w:r w:rsidRPr="006C3609">
        <w:rPr>
          <w:rFonts w:ascii="Arial" w:eastAsia="TimesNewRomanPS-BoldMT" w:hAnsi="Arial" w:cs="Arial"/>
          <w:bCs/>
          <w:color w:val="auto"/>
        </w:rPr>
        <w:t>”</w:t>
      </w:r>
      <w:r w:rsidRPr="006C3609">
        <w:rPr>
          <w:rFonts w:ascii="Arial" w:eastAsia="TimesNewRomanPSMT" w:hAnsi="Arial" w:cs="Arial"/>
          <w:bCs/>
          <w:iCs/>
          <w:color w:val="auto"/>
        </w:rPr>
        <w:t xml:space="preserve"> или</w:t>
      </w:r>
    </w:p>
    <w:p w14:paraId="76AA603C" w14:textId="77777777" w:rsidR="00BE506A" w:rsidRPr="006C3609" w:rsidRDefault="00BE506A" w:rsidP="00B611EC">
      <w:pPr>
        <w:jc w:val="both"/>
        <w:rPr>
          <w:rFonts w:ascii="Arial" w:eastAsia="TimesNewRomanPSMT" w:hAnsi="Arial" w:cs="Arial"/>
          <w:bCs/>
          <w:iCs/>
          <w:color w:val="auto"/>
          <w:lang w:val="sr-Cyrl-RS"/>
        </w:rPr>
      </w:pPr>
    </w:p>
    <w:p w14:paraId="013AC20E" w14:textId="77777777" w:rsidR="00BE506A" w:rsidRDefault="00B611EC" w:rsidP="00B611EC">
      <w:pPr>
        <w:jc w:val="both"/>
        <w:rPr>
          <w:rFonts w:ascii="Arial" w:eastAsia="TimesNewRomanPS-BoldMT" w:hAnsi="Arial" w:cs="Arial"/>
          <w:bCs/>
          <w:lang w:val="sr-Cyrl-RS"/>
        </w:rPr>
      </w:pPr>
      <w:r w:rsidRPr="00B92577">
        <w:rPr>
          <w:rFonts w:ascii="Arial" w:eastAsia="TimesNewRomanPSMT" w:hAnsi="Arial" w:cs="Arial"/>
          <w:bCs/>
          <w:iCs/>
        </w:rPr>
        <w:t xml:space="preserve">„Допуна понуде </w:t>
      </w:r>
      <w:r w:rsidRPr="00B92577">
        <w:rPr>
          <w:rFonts w:ascii="Arial" w:eastAsia="TimesNewRomanPS-BoldMT" w:hAnsi="Arial" w:cs="Arial"/>
          <w:bCs/>
        </w:rPr>
        <w:t>за јавну набавку</w:t>
      </w:r>
      <w:r w:rsidRPr="00B92577">
        <w:rPr>
          <w:rFonts w:ascii="Arial" w:hAnsi="Arial" w:cs="Arial"/>
        </w:rPr>
        <w:t xml:space="preserve"> </w:t>
      </w:r>
      <w:r w:rsidR="00BB7058" w:rsidRPr="00B13EF2">
        <w:rPr>
          <w:rFonts w:ascii="Arial" w:eastAsia="TimesNewRomanPS-BoldMT" w:hAnsi="Arial" w:cs="Arial"/>
          <w:bCs/>
        </w:rPr>
        <w:t xml:space="preserve">ЈН </w:t>
      </w:r>
      <w:r w:rsidR="00BB7058" w:rsidRPr="00903CD3">
        <w:rPr>
          <w:rFonts w:ascii="Arial" w:eastAsia="TimesNewRomanPS-BoldMT" w:hAnsi="Arial" w:cs="Arial"/>
          <w:bCs/>
        </w:rPr>
        <w:t>бр.</w:t>
      </w:r>
      <w:r w:rsidR="00A66A31" w:rsidRPr="00903CD3">
        <w:rPr>
          <w:rFonts w:ascii="Arial" w:eastAsia="TimesNewRomanPS-BoldMT" w:hAnsi="Arial" w:cs="Arial"/>
          <w:bCs/>
          <w:lang w:val="sr-Cyrl-RS"/>
        </w:rPr>
        <w:t xml:space="preserve"> </w:t>
      </w:r>
      <w:r w:rsidR="00E9155A" w:rsidRPr="00903CD3">
        <w:rPr>
          <w:rFonts w:ascii="Arial" w:eastAsia="TimesNewRomanPS-BoldMT" w:hAnsi="Arial" w:cs="Arial"/>
          <w:bCs/>
          <w:lang w:val="sr-Cyrl-RS"/>
        </w:rPr>
        <w:t>Ј</w:t>
      </w:r>
      <w:r w:rsidR="00DE5558">
        <w:rPr>
          <w:rFonts w:ascii="Arial" w:eastAsia="TimesNewRomanPS-BoldMT" w:hAnsi="Arial" w:cs="Arial"/>
          <w:bCs/>
        </w:rPr>
        <w:t>N/1000/0007</w:t>
      </w:r>
      <w:r w:rsidR="00E9155A" w:rsidRPr="00903CD3">
        <w:rPr>
          <w:rFonts w:ascii="Arial" w:eastAsia="TimesNewRomanPS-BoldMT" w:hAnsi="Arial" w:cs="Arial"/>
          <w:bCs/>
        </w:rPr>
        <w:t>/2016</w:t>
      </w:r>
      <w:r w:rsidR="00E9155A" w:rsidRPr="00B92577">
        <w:rPr>
          <w:rFonts w:ascii="Arial" w:hAnsi="Arial" w:cs="Arial"/>
          <w:i/>
          <w:iCs/>
        </w:rPr>
        <w:t xml:space="preserve"> </w:t>
      </w:r>
      <w:r w:rsidR="00DE5558" w:rsidRPr="00B11259">
        <w:rPr>
          <w:rFonts w:ascii="Arial" w:eastAsia="TimesNewRomanPSMT" w:hAnsi="Arial" w:cs="Arial"/>
          <w:b/>
          <w:lang w:val="sr-Cyrl-RS"/>
        </w:rPr>
        <w:t>„У</w:t>
      </w:r>
      <w:r w:rsidR="00DE5558" w:rsidRPr="00B11259">
        <w:rPr>
          <w:rFonts w:ascii="Arial" w:eastAsia="TimesNewRomanPSMT" w:hAnsi="Arial" w:cs="Arial"/>
          <w:b/>
        </w:rPr>
        <w:t>слуг</w:t>
      </w:r>
      <w:r w:rsidR="00DE5558">
        <w:rPr>
          <w:rFonts w:ascii="Arial" w:eastAsia="TimesNewRomanPSMT" w:hAnsi="Arial" w:cs="Arial"/>
          <w:b/>
          <w:lang w:val="sr-Cyrl-RS"/>
        </w:rPr>
        <w:t>а</w:t>
      </w:r>
      <w:r w:rsidR="00DE5558" w:rsidRPr="00B11259">
        <w:rPr>
          <w:rFonts w:ascii="Arial" w:eastAsia="TimesNewRomanPSMT" w:hAnsi="Arial" w:cs="Arial"/>
          <w:b/>
        </w:rPr>
        <w:t xml:space="preserve"> штампања</w:t>
      </w:r>
      <w:r w:rsidR="00DE5558" w:rsidRPr="00B11259">
        <w:rPr>
          <w:rFonts w:ascii="Arial" w:eastAsia="TimesNewRomanPSMT" w:hAnsi="Arial" w:cs="Arial"/>
          <w:b/>
          <w:lang w:val="sr-Cyrl-RS"/>
        </w:rPr>
        <w:t xml:space="preserve"> </w:t>
      </w:r>
      <w:r w:rsidR="00DE5558">
        <w:rPr>
          <w:rFonts w:ascii="Arial" w:eastAsia="TimesNewRomanPSMT" w:hAnsi="Arial" w:cs="Arial"/>
          <w:b/>
          <w:lang w:val="sr-Cyrl-RS"/>
        </w:rPr>
        <w:t>основне пословне документације за потребе ЈП ЕПС</w:t>
      </w:r>
      <w:r w:rsidR="00DE5558" w:rsidRPr="00B11259">
        <w:rPr>
          <w:rFonts w:ascii="Arial" w:eastAsia="TimesNewRomanPSMT" w:hAnsi="Arial" w:cs="Arial"/>
          <w:b/>
          <w:lang w:val="sr-Cyrl-RS"/>
        </w:rPr>
        <w:t>“</w:t>
      </w:r>
      <w:r w:rsidR="00DE5558" w:rsidRPr="00B11259">
        <w:rPr>
          <w:rFonts w:ascii="Arial" w:hAnsi="Arial" w:cs="Arial"/>
          <w:bCs/>
          <w:iCs/>
          <w:lang w:val="sr-Cyrl-RS"/>
        </w:rPr>
        <w:t>,</w:t>
      </w:r>
      <w:r w:rsidR="00DE5558">
        <w:rPr>
          <w:rFonts w:ascii="Arial" w:hAnsi="Arial" w:cs="Arial"/>
          <w:bCs/>
          <w:iCs/>
          <w:lang w:val="sr-Cyrl-RS"/>
        </w:rPr>
        <w:t xml:space="preserve"> </w:t>
      </w:r>
      <w:r w:rsidR="00DE5558" w:rsidRPr="00825E49">
        <w:rPr>
          <w:rFonts w:ascii="Arial" w:eastAsia="TimesNewRomanPS-BoldMT" w:hAnsi="Arial" w:cs="Arial"/>
          <w:bCs/>
        </w:rPr>
        <w:t>у другој фази квалификационог поступка</w:t>
      </w:r>
      <w:r w:rsidR="00DE5558" w:rsidRPr="006C3609">
        <w:rPr>
          <w:rFonts w:ascii="Arial" w:eastAsia="TimesNewRomanPS-BoldMT" w:hAnsi="Arial" w:cs="Arial"/>
          <w:bCs/>
          <w:color w:val="auto"/>
        </w:rPr>
        <w:t xml:space="preserve"> </w:t>
      </w:r>
      <w:r w:rsidR="00825E49" w:rsidRPr="00825E49">
        <w:rPr>
          <w:rFonts w:ascii="Arial" w:eastAsia="TimesNewRomanPS-BoldMT" w:hAnsi="Arial" w:cs="Arial"/>
          <w:bCs/>
        </w:rPr>
        <w:t>-  НЕ ОТВАРАТИ ”</w:t>
      </w:r>
      <w:r w:rsidR="006821E9" w:rsidRPr="006821E9">
        <w:rPr>
          <w:rFonts w:ascii="Arial" w:eastAsia="TimesNewRomanPS-BoldMT" w:hAnsi="Arial" w:cs="Arial"/>
          <w:bCs/>
          <w:lang w:val="sr-Cyrl-RS"/>
        </w:rPr>
        <w:t>или</w:t>
      </w:r>
    </w:p>
    <w:p w14:paraId="4633480F" w14:textId="77777777" w:rsidR="006821E9" w:rsidRPr="00B92577" w:rsidRDefault="006821E9" w:rsidP="00B611EC">
      <w:pPr>
        <w:jc w:val="both"/>
        <w:rPr>
          <w:rFonts w:ascii="Arial" w:eastAsia="TimesNewRomanPSMT" w:hAnsi="Arial" w:cs="Arial"/>
          <w:bCs/>
          <w:iCs/>
          <w:lang w:val="sr-Cyrl-RS"/>
        </w:rPr>
      </w:pPr>
    </w:p>
    <w:p w14:paraId="38605166" w14:textId="77777777" w:rsidR="00BE506A" w:rsidRDefault="00B611EC" w:rsidP="006821E9">
      <w:pPr>
        <w:jc w:val="both"/>
        <w:rPr>
          <w:rFonts w:ascii="Arial" w:eastAsia="TimesNewRomanPS-BoldMT" w:hAnsi="Arial" w:cs="Arial"/>
          <w:bCs/>
          <w:lang w:val="sr-Cyrl-RS"/>
        </w:rPr>
      </w:pPr>
      <w:r w:rsidRPr="00B92577">
        <w:rPr>
          <w:rFonts w:ascii="Arial" w:eastAsia="TimesNewRomanPSMT" w:hAnsi="Arial" w:cs="Arial"/>
          <w:bCs/>
          <w:iCs/>
        </w:rPr>
        <w:t xml:space="preserve">„Опозив понуде </w:t>
      </w:r>
      <w:r w:rsidRPr="00B92577">
        <w:rPr>
          <w:rFonts w:ascii="Arial" w:eastAsia="TimesNewRomanPS-BoldMT" w:hAnsi="Arial" w:cs="Arial"/>
          <w:bCs/>
        </w:rPr>
        <w:t>за јавну набавку</w:t>
      </w:r>
      <w:r w:rsidRPr="00B92577">
        <w:rPr>
          <w:rFonts w:ascii="Arial" w:hAnsi="Arial" w:cs="Arial"/>
        </w:rPr>
        <w:t xml:space="preserve"> </w:t>
      </w:r>
      <w:r w:rsidR="00825E49" w:rsidRPr="00B13EF2">
        <w:rPr>
          <w:rFonts w:ascii="Arial" w:eastAsia="TimesNewRomanPS-BoldMT" w:hAnsi="Arial" w:cs="Arial"/>
          <w:bCs/>
        </w:rPr>
        <w:t xml:space="preserve">ЈН </w:t>
      </w:r>
      <w:r w:rsidR="00825E49" w:rsidRPr="00903CD3">
        <w:rPr>
          <w:rFonts w:ascii="Arial" w:eastAsia="TimesNewRomanPS-BoldMT" w:hAnsi="Arial" w:cs="Arial"/>
          <w:bCs/>
        </w:rPr>
        <w:t>бр.</w:t>
      </w:r>
      <w:r w:rsidR="00671340" w:rsidRPr="00903CD3">
        <w:rPr>
          <w:rFonts w:ascii="Arial" w:eastAsia="TimesNewRomanPS-BoldMT" w:hAnsi="Arial" w:cs="Arial"/>
          <w:bCs/>
          <w:lang w:val="sr-Cyrl-RS"/>
        </w:rPr>
        <w:t xml:space="preserve"> </w:t>
      </w:r>
      <w:r w:rsidR="00E9155A" w:rsidRPr="00903CD3">
        <w:rPr>
          <w:rFonts w:ascii="Arial" w:eastAsia="TimesNewRomanPS-BoldMT" w:hAnsi="Arial" w:cs="Arial"/>
          <w:bCs/>
          <w:lang w:val="sr-Cyrl-RS"/>
        </w:rPr>
        <w:t>Ј</w:t>
      </w:r>
      <w:r w:rsidR="00DE5558">
        <w:rPr>
          <w:rFonts w:ascii="Arial" w:eastAsia="TimesNewRomanPS-BoldMT" w:hAnsi="Arial" w:cs="Arial"/>
          <w:bCs/>
        </w:rPr>
        <w:t>N/1000/0007</w:t>
      </w:r>
      <w:r w:rsidR="00E9155A" w:rsidRPr="00903CD3">
        <w:rPr>
          <w:rFonts w:ascii="Arial" w:eastAsia="TimesNewRomanPS-BoldMT" w:hAnsi="Arial" w:cs="Arial"/>
          <w:bCs/>
        </w:rPr>
        <w:t>/2016</w:t>
      </w:r>
      <w:r w:rsidR="00E9155A" w:rsidRPr="00903CD3">
        <w:rPr>
          <w:rFonts w:ascii="Arial" w:hAnsi="Arial" w:cs="Arial"/>
          <w:i/>
          <w:iCs/>
        </w:rPr>
        <w:t xml:space="preserve"> </w:t>
      </w:r>
      <w:r w:rsidR="00DE5558" w:rsidRPr="00B11259">
        <w:rPr>
          <w:rFonts w:ascii="Arial" w:eastAsia="TimesNewRomanPSMT" w:hAnsi="Arial" w:cs="Arial"/>
          <w:b/>
          <w:lang w:val="sr-Cyrl-RS"/>
        </w:rPr>
        <w:t>„У</w:t>
      </w:r>
      <w:r w:rsidR="00DE5558" w:rsidRPr="00B11259">
        <w:rPr>
          <w:rFonts w:ascii="Arial" w:eastAsia="TimesNewRomanPSMT" w:hAnsi="Arial" w:cs="Arial"/>
          <w:b/>
        </w:rPr>
        <w:t>слуг</w:t>
      </w:r>
      <w:r w:rsidR="00DE5558">
        <w:rPr>
          <w:rFonts w:ascii="Arial" w:eastAsia="TimesNewRomanPSMT" w:hAnsi="Arial" w:cs="Arial"/>
          <w:b/>
          <w:lang w:val="sr-Cyrl-RS"/>
        </w:rPr>
        <w:t>а</w:t>
      </w:r>
      <w:r w:rsidR="00DE5558" w:rsidRPr="00B11259">
        <w:rPr>
          <w:rFonts w:ascii="Arial" w:eastAsia="TimesNewRomanPSMT" w:hAnsi="Arial" w:cs="Arial"/>
          <w:b/>
        </w:rPr>
        <w:t xml:space="preserve"> штампања</w:t>
      </w:r>
      <w:r w:rsidR="00DE5558" w:rsidRPr="00B11259">
        <w:rPr>
          <w:rFonts w:ascii="Arial" w:eastAsia="TimesNewRomanPSMT" w:hAnsi="Arial" w:cs="Arial"/>
          <w:b/>
          <w:lang w:val="sr-Cyrl-RS"/>
        </w:rPr>
        <w:t xml:space="preserve"> </w:t>
      </w:r>
      <w:r w:rsidR="00DE5558">
        <w:rPr>
          <w:rFonts w:ascii="Arial" w:eastAsia="TimesNewRomanPSMT" w:hAnsi="Arial" w:cs="Arial"/>
          <w:b/>
          <w:lang w:val="sr-Cyrl-RS"/>
        </w:rPr>
        <w:t>основне пословне документације за потребе ЈП ЕПС</w:t>
      </w:r>
      <w:r w:rsidR="00DE5558" w:rsidRPr="00B11259">
        <w:rPr>
          <w:rFonts w:ascii="Arial" w:eastAsia="TimesNewRomanPSMT" w:hAnsi="Arial" w:cs="Arial"/>
          <w:b/>
          <w:lang w:val="sr-Cyrl-RS"/>
        </w:rPr>
        <w:t>“</w:t>
      </w:r>
      <w:r w:rsidR="00DE5558" w:rsidRPr="00B11259">
        <w:rPr>
          <w:rFonts w:ascii="Arial" w:hAnsi="Arial" w:cs="Arial"/>
          <w:bCs/>
          <w:iCs/>
          <w:lang w:val="sr-Cyrl-RS"/>
        </w:rPr>
        <w:t>,</w:t>
      </w:r>
      <w:r w:rsidR="00DE5558">
        <w:rPr>
          <w:rFonts w:ascii="Arial" w:hAnsi="Arial" w:cs="Arial"/>
          <w:bCs/>
          <w:iCs/>
          <w:lang w:val="sr-Cyrl-RS"/>
        </w:rPr>
        <w:t xml:space="preserve"> </w:t>
      </w:r>
      <w:r w:rsidR="00DE5558" w:rsidRPr="00825E49">
        <w:rPr>
          <w:rFonts w:ascii="Arial" w:eastAsia="TimesNewRomanPS-BoldMT" w:hAnsi="Arial" w:cs="Arial"/>
          <w:bCs/>
        </w:rPr>
        <w:t>у другој фази квалификационог поступка</w:t>
      </w:r>
      <w:r w:rsidR="00DE5558" w:rsidRPr="006C3609">
        <w:rPr>
          <w:rFonts w:ascii="Arial" w:eastAsia="TimesNewRomanPS-BoldMT" w:hAnsi="Arial" w:cs="Arial"/>
          <w:bCs/>
          <w:color w:val="auto"/>
        </w:rPr>
        <w:t xml:space="preserve"> </w:t>
      </w:r>
      <w:r w:rsidR="00825E49" w:rsidRPr="00825E49">
        <w:rPr>
          <w:rFonts w:ascii="Arial" w:eastAsia="TimesNewRomanPS-BoldMT" w:hAnsi="Arial" w:cs="Arial"/>
          <w:bCs/>
        </w:rPr>
        <w:t>-  НЕ ОТВАРАТИ ”</w:t>
      </w:r>
      <w:r w:rsidR="00825E49">
        <w:rPr>
          <w:rFonts w:ascii="Arial" w:eastAsia="TimesNewRomanPS-BoldMT" w:hAnsi="Arial" w:cs="Arial"/>
          <w:bCs/>
          <w:lang w:val="sr-Cyrl-RS"/>
        </w:rPr>
        <w:t xml:space="preserve"> </w:t>
      </w:r>
      <w:r w:rsidR="006821E9" w:rsidRPr="006821E9">
        <w:rPr>
          <w:rFonts w:ascii="Arial" w:eastAsia="TimesNewRomanPS-BoldMT" w:hAnsi="Arial" w:cs="Arial"/>
          <w:bCs/>
        </w:rPr>
        <w:t>или</w:t>
      </w:r>
    </w:p>
    <w:p w14:paraId="621F9536" w14:textId="77777777" w:rsidR="006821E9" w:rsidRPr="006821E9" w:rsidRDefault="006821E9" w:rsidP="006821E9">
      <w:pPr>
        <w:jc w:val="both"/>
        <w:rPr>
          <w:rFonts w:ascii="Arial" w:eastAsia="TimesNewRomanPSMT" w:hAnsi="Arial" w:cs="Arial"/>
          <w:bCs/>
          <w:iCs/>
          <w:lang w:val="sr-Cyrl-RS"/>
        </w:rPr>
      </w:pPr>
    </w:p>
    <w:p w14:paraId="70AC2CAE" w14:textId="77777777" w:rsidR="00B611EC" w:rsidRPr="006821E9" w:rsidRDefault="00B611EC" w:rsidP="00B611EC">
      <w:pPr>
        <w:jc w:val="both"/>
        <w:rPr>
          <w:rFonts w:ascii="Arial" w:eastAsia="TimesNewRomanPS-BoldMT" w:hAnsi="Arial" w:cs="Arial"/>
          <w:bCs/>
          <w:lang w:val="sr-Cyrl-RS"/>
        </w:rPr>
      </w:pPr>
      <w:r w:rsidRPr="00B92577">
        <w:rPr>
          <w:rFonts w:ascii="Arial" w:eastAsia="TimesNewRomanPSMT" w:hAnsi="Arial" w:cs="Arial"/>
          <w:bCs/>
          <w:iCs/>
        </w:rPr>
        <w:t>„Измена и допуна понуде</w:t>
      </w:r>
      <w:r w:rsidRPr="00B92577">
        <w:rPr>
          <w:rFonts w:ascii="Arial" w:eastAsia="TimesNewRomanPS-BoldMT" w:hAnsi="Arial" w:cs="Arial"/>
          <w:bCs/>
        </w:rPr>
        <w:t xml:space="preserve"> за јавну набавку</w:t>
      </w:r>
      <w:r w:rsidRPr="00B92577">
        <w:rPr>
          <w:rFonts w:ascii="Arial" w:hAnsi="Arial" w:cs="Arial"/>
        </w:rPr>
        <w:t xml:space="preserve"> </w:t>
      </w:r>
      <w:r w:rsidR="00825E49" w:rsidRPr="00B13EF2">
        <w:rPr>
          <w:rFonts w:ascii="Arial" w:eastAsia="TimesNewRomanPS-BoldMT" w:hAnsi="Arial" w:cs="Arial"/>
          <w:bCs/>
        </w:rPr>
        <w:t>ЈН бр.</w:t>
      </w:r>
      <w:r w:rsidR="00741276">
        <w:rPr>
          <w:rFonts w:ascii="Arial" w:eastAsia="TimesNewRomanPS-BoldMT" w:hAnsi="Arial" w:cs="Arial"/>
          <w:bCs/>
          <w:lang w:val="sr-Cyrl-RS"/>
        </w:rPr>
        <w:t xml:space="preserve"> </w:t>
      </w:r>
      <w:r w:rsidR="00E9155A" w:rsidRPr="00903CD3">
        <w:rPr>
          <w:rFonts w:ascii="Arial" w:eastAsia="TimesNewRomanPS-BoldMT" w:hAnsi="Arial" w:cs="Arial"/>
          <w:bCs/>
          <w:lang w:val="sr-Cyrl-RS"/>
        </w:rPr>
        <w:t>Ј</w:t>
      </w:r>
      <w:r w:rsidR="00DE5558">
        <w:rPr>
          <w:rFonts w:ascii="Arial" w:eastAsia="TimesNewRomanPS-BoldMT" w:hAnsi="Arial" w:cs="Arial"/>
          <w:bCs/>
        </w:rPr>
        <w:t>N/1000/0007</w:t>
      </w:r>
      <w:r w:rsidR="00E9155A" w:rsidRPr="00903CD3">
        <w:rPr>
          <w:rFonts w:ascii="Arial" w:eastAsia="TimesNewRomanPS-BoldMT" w:hAnsi="Arial" w:cs="Arial"/>
          <w:bCs/>
        </w:rPr>
        <w:t>/2016</w:t>
      </w:r>
      <w:r w:rsidR="003378F9">
        <w:rPr>
          <w:rFonts w:ascii="Arial" w:hAnsi="Arial" w:cs="Arial"/>
          <w:i/>
          <w:iCs/>
        </w:rPr>
        <w:t xml:space="preserve"> </w:t>
      </w:r>
      <w:r w:rsidR="00DE5558" w:rsidRPr="00B11259">
        <w:rPr>
          <w:rFonts w:ascii="Arial" w:eastAsia="TimesNewRomanPSMT" w:hAnsi="Arial" w:cs="Arial"/>
          <w:b/>
          <w:lang w:val="sr-Cyrl-RS"/>
        </w:rPr>
        <w:t>„У</w:t>
      </w:r>
      <w:r w:rsidR="00DE5558" w:rsidRPr="00B11259">
        <w:rPr>
          <w:rFonts w:ascii="Arial" w:eastAsia="TimesNewRomanPSMT" w:hAnsi="Arial" w:cs="Arial"/>
          <w:b/>
        </w:rPr>
        <w:t>слуг</w:t>
      </w:r>
      <w:r w:rsidR="00DE5558">
        <w:rPr>
          <w:rFonts w:ascii="Arial" w:eastAsia="TimesNewRomanPSMT" w:hAnsi="Arial" w:cs="Arial"/>
          <w:b/>
          <w:lang w:val="sr-Cyrl-RS"/>
        </w:rPr>
        <w:t>а</w:t>
      </w:r>
      <w:r w:rsidR="00DE5558" w:rsidRPr="00B11259">
        <w:rPr>
          <w:rFonts w:ascii="Arial" w:eastAsia="TimesNewRomanPSMT" w:hAnsi="Arial" w:cs="Arial"/>
          <w:b/>
        </w:rPr>
        <w:t xml:space="preserve"> штампања</w:t>
      </w:r>
      <w:r w:rsidR="00DE5558" w:rsidRPr="00B11259">
        <w:rPr>
          <w:rFonts w:ascii="Arial" w:eastAsia="TimesNewRomanPSMT" w:hAnsi="Arial" w:cs="Arial"/>
          <w:b/>
          <w:lang w:val="sr-Cyrl-RS"/>
        </w:rPr>
        <w:t xml:space="preserve"> </w:t>
      </w:r>
      <w:r w:rsidR="00DE5558">
        <w:rPr>
          <w:rFonts w:ascii="Arial" w:eastAsia="TimesNewRomanPSMT" w:hAnsi="Arial" w:cs="Arial"/>
          <w:b/>
          <w:lang w:val="sr-Cyrl-RS"/>
        </w:rPr>
        <w:t>основне пословне документације за потребе ЈП ЕПС</w:t>
      </w:r>
      <w:r w:rsidR="00DE5558" w:rsidRPr="00B11259">
        <w:rPr>
          <w:rFonts w:ascii="Arial" w:eastAsia="TimesNewRomanPSMT" w:hAnsi="Arial" w:cs="Arial"/>
          <w:b/>
          <w:lang w:val="sr-Cyrl-RS"/>
        </w:rPr>
        <w:t>“</w:t>
      </w:r>
      <w:r w:rsidR="00DE5558" w:rsidRPr="00B11259">
        <w:rPr>
          <w:rFonts w:ascii="Arial" w:hAnsi="Arial" w:cs="Arial"/>
          <w:bCs/>
          <w:iCs/>
          <w:lang w:val="sr-Cyrl-RS"/>
        </w:rPr>
        <w:t>,</w:t>
      </w:r>
      <w:r w:rsidR="00DE5558">
        <w:rPr>
          <w:rFonts w:ascii="Arial" w:hAnsi="Arial" w:cs="Arial"/>
          <w:bCs/>
          <w:iCs/>
          <w:lang w:val="sr-Cyrl-RS"/>
        </w:rPr>
        <w:t xml:space="preserve"> </w:t>
      </w:r>
      <w:r w:rsidR="00DE5558" w:rsidRPr="00825E49">
        <w:rPr>
          <w:rFonts w:ascii="Arial" w:eastAsia="TimesNewRomanPS-BoldMT" w:hAnsi="Arial" w:cs="Arial"/>
          <w:bCs/>
        </w:rPr>
        <w:t>у другој фази квалификационог поступка</w:t>
      </w:r>
      <w:r w:rsidR="00DE5558" w:rsidRPr="006C3609">
        <w:rPr>
          <w:rFonts w:ascii="Arial" w:eastAsia="TimesNewRomanPS-BoldMT" w:hAnsi="Arial" w:cs="Arial"/>
          <w:bCs/>
          <w:color w:val="auto"/>
        </w:rPr>
        <w:t xml:space="preserve"> </w:t>
      </w:r>
      <w:r w:rsidR="00825E49" w:rsidRPr="00825E49">
        <w:rPr>
          <w:rFonts w:ascii="Arial" w:eastAsia="TimesNewRomanPS-BoldMT" w:hAnsi="Arial" w:cs="Arial"/>
          <w:bCs/>
        </w:rPr>
        <w:t>-  НЕ ОТВАРАТИ ”</w:t>
      </w:r>
      <w:r w:rsidR="006821E9">
        <w:rPr>
          <w:rFonts w:ascii="Arial" w:eastAsia="TimesNewRomanPS-BoldMT" w:hAnsi="Arial" w:cs="Arial"/>
          <w:bCs/>
          <w:lang w:val="sr-Cyrl-RS"/>
        </w:rPr>
        <w:t>.</w:t>
      </w:r>
    </w:p>
    <w:p w14:paraId="183AF6EA" w14:textId="77777777" w:rsidR="00BE506A" w:rsidRPr="00BE506A" w:rsidRDefault="00BE506A" w:rsidP="00B611EC">
      <w:pPr>
        <w:jc w:val="both"/>
        <w:rPr>
          <w:rFonts w:ascii="Arial" w:eastAsia="TimesNewRomanPSMT" w:hAnsi="Arial" w:cs="Arial"/>
          <w:bCs/>
          <w:lang w:val="sr-Cyrl-RS"/>
        </w:rPr>
      </w:pPr>
    </w:p>
    <w:p w14:paraId="291F3179" w14:textId="77777777" w:rsidR="00195AD8" w:rsidRDefault="00B611EC" w:rsidP="00B611EC">
      <w:pPr>
        <w:jc w:val="both"/>
        <w:rPr>
          <w:rFonts w:ascii="Arial" w:eastAsia="TimesNewRomanPSMT" w:hAnsi="Arial" w:cs="Arial"/>
          <w:bCs/>
          <w:lang w:val="sr-Cyrl-RS"/>
        </w:rPr>
      </w:pPr>
      <w:r w:rsidRPr="00B611EC">
        <w:rPr>
          <w:rFonts w:ascii="Arial" w:eastAsia="TimesNewRomanPSMT" w:hAnsi="Arial" w:cs="Arial"/>
          <w:bCs/>
        </w:rPr>
        <w:t>На полеђини коверте или на кутији навести назив</w:t>
      </w:r>
      <w:r w:rsidRPr="00B611EC">
        <w:rPr>
          <w:rFonts w:ascii="Arial" w:eastAsia="TimesNewRomanPSMT" w:hAnsi="Arial" w:cs="Arial"/>
          <w:bCs/>
          <w:lang w:val="sr-Cyrl-CS"/>
        </w:rPr>
        <w:t xml:space="preserve"> и адресу</w:t>
      </w:r>
      <w:r w:rsidRPr="00B611EC">
        <w:rPr>
          <w:rFonts w:ascii="Arial" w:eastAsia="TimesNewRomanPSMT" w:hAnsi="Arial" w:cs="Arial"/>
          <w:bCs/>
        </w:rPr>
        <w:t xml:space="preserve"> понуђача. </w:t>
      </w:r>
    </w:p>
    <w:p w14:paraId="2CB9A6DB" w14:textId="77777777" w:rsidR="00B611EC" w:rsidRPr="00B611EC" w:rsidRDefault="00B611EC" w:rsidP="00B611EC">
      <w:pPr>
        <w:jc w:val="both"/>
        <w:rPr>
          <w:rFonts w:ascii="Arial" w:hAnsi="Arial" w:cs="Arial"/>
          <w:b/>
          <w:i/>
          <w:iCs/>
        </w:rPr>
      </w:pPr>
      <w:r w:rsidRPr="00B611EC">
        <w:rPr>
          <w:rFonts w:ascii="Arial" w:hAnsi="Arial" w:cs="Arial"/>
        </w:rPr>
        <w:t>По истеку рока за подно</w:t>
      </w:r>
      <w:r w:rsidR="00825E49">
        <w:rPr>
          <w:rFonts w:ascii="Arial" w:hAnsi="Arial" w:cs="Arial"/>
        </w:rPr>
        <w:t xml:space="preserve">шење понуда понуђач не може да </w:t>
      </w:r>
      <w:r w:rsidR="00825E49">
        <w:rPr>
          <w:rFonts w:ascii="Arial" w:hAnsi="Arial" w:cs="Arial"/>
          <w:lang w:val="sr-Cyrl-RS"/>
        </w:rPr>
        <w:t>опозове</w:t>
      </w:r>
      <w:r w:rsidRPr="00B611EC">
        <w:rPr>
          <w:rFonts w:ascii="Arial" w:hAnsi="Arial" w:cs="Arial"/>
        </w:rPr>
        <w:t xml:space="preserve"> нити да мења своју понуду.</w:t>
      </w:r>
    </w:p>
    <w:p w14:paraId="6942E65D" w14:textId="77777777" w:rsidR="00B611EC" w:rsidRPr="00B611EC" w:rsidRDefault="00B611EC" w:rsidP="00B611EC">
      <w:pPr>
        <w:jc w:val="both"/>
        <w:rPr>
          <w:rFonts w:ascii="Arial" w:hAnsi="Arial" w:cs="Arial"/>
          <w:b/>
          <w:i/>
          <w:iCs/>
        </w:rPr>
      </w:pPr>
    </w:p>
    <w:p w14:paraId="468C7093" w14:textId="77777777" w:rsidR="00B611EC" w:rsidRPr="001A1D7E" w:rsidRDefault="00B611EC" w:rsidP="00B611EC">
      <w:pPr>
        <w:jc w:val="both"/>
        <w:rPr>
          <w:rFonts w:ascii="Arial" w:hAnsi="Arial" w:cs="Arial"/>
          <w:bCs/>
          <w:iCs/>
          <w:lang w:val="sr-Cyrl-RS"/>
        </w:rPr>
      </w:pPr>
      <w:r w:rsidRPr="001A1D7E">
        <w:rPr>
          <w:rFonts w:ascii="Arial" w:hAnsi="Arial" w:cs="Arial"/>
          <w:b/>
          <w:bCs/>
          <w:i/>
          <w:iCs/>
        </w:rPr>
        <w:t xml:space="preserve">6. УЧЕСТВОВАЊЕ У ЗАЈЕДНИЧКОЈ ПОНУДИ ИЛИ КАО ПОДИЗВОЂАЧ </w:t>
      </w:r>
    </w:p>
    <w:p w14:paraId="14C79BBC" w14:textId="77777777" w:rsidR="00B611EC" w:rsidRPr="001A1D7E" w:rsidRDefault="00B611EC" w:rsidP="00B611EC">
      <w:pPr>
        <w:jc w:val="both"/>
        <w:rPr>
          <w:rFonts w:ascii="Arial" w:hAnsi="Arial" w:cs="Arial"/>
          <w:iCs/>
          <w:color w:val="FF0000"/>
        </w:rPr>
      </w:pPr>
    </w:p>
    <w:p w14:paraId="48AE3717" w14:textId="77777777" w:rsidR="00C114F2" w:rsidRPr="001A1D7E" w:rsidRDefault="00B611EC" w:rsidP="00B611EC">
      <w:pPr>
        <w:jc w:val="both"/>
        <w:rPr>
          <w:rFonts w:ascii="Arial" w:hAnsi="Arial" w:cs="Arial"/>
          <w:bCs/>
          <w:iCs/>
          <w:color w:val="auto"/>
          <w:lang w:val="sr-Cyrl-RS"/>
        </w:rPr>
      </w:pPr>
      <w:r w:rsidRPr="001A1D7E">
        <w:rPr>
          <w:rFonts w:ascii="Arial" w:hAnsi="Arial" w:cs="Arial"/>
          <w:bCs/>
          <w:iCs/>
          <w:color w:val="auto"/>
        </w:rPr>
        <w:t xml:space="preserve">Понуђач може да поднесе </w:t>
      </w:r>
      <w:r w:rsidR="00195AD8" w:rsidRPr="001A1D7E">
        <w:rPr>
          <w:rFonts w:ascii="Arial" w:hAnsi="Arial" w:cs="Arial"/>
          <w:bCs/>
          <w:iCs/>
          <w:color w:val="auto"/>
          <w:lang w:val="sr-Cyrl-RS"/>
        </w:rPr>
        <w:t xml:space="preserve">понуду на начин како </w:t>
      </w:r>
      <w:r w:rsidR="00233FF2" w:rsidRPr="001A1D7E">
        <w:rPr>
          <w:rFonts w:ascii="Arial" w:hAnsi="Arial" w:cs="Arial"/>
          <w:bCs/>
          <w:iCs/>
          <w:color w:val="auto"/>
          <w:lang w:val="sr-Cyrl-RS"/>
        </w:rPr>
        <w:t>му је призната квалификација</w:t>
      </w:r>
      <w:r w:rsidR="00195AD8" w:rsidRPr="001A1D7E">
        <w:rPr>
          <w:rFonts w:ascii="Arial" w:hAnsi="Arial" w:cs="Arial"/>
          <w:bCs/>
          <w:iCs/>
          <w:color w:val="auto"/>
          <w:lang w:val="sr-Cyrl-RS"/>
        </w:rPr>
        <w:t xml:space="preserve"> у првој фази квалификационог поступка. </w:t>
      </w:r>
    </w:p>
    <w:p w14:paraId="5E84453F" w14:textId="77777777" w:rsidR="00EA5543" w:rsidRPr="001A1D7E" w:rsidRDefault="00EA5543" w:rsidP="00B611EC">
      <w:pPr>
        <w:jc w:val="both"/>
        <w:rPr>
          <w:rFonts w:ascii="Arial" w:hAnsi="Arial" w:cs="Arial"/>
          <w:bCs/>
          <w:iCs/>
          <w:color w:val="auto"/>
          <w:lang w:val="sr-Cyrl-RS"/>
        </w:rPr>
      </w:pPr>
    </w:p>
    <w:p w14:paraId="13615E34" w14:textId="77777777" w:rsidR="00B611EC" w:rsidRPr="002410D8" w:rsidRDefault="00C114F2" w:rsidP="00B611EC">
      <w:pPr>
        <w:jc w:val="both"/>
        <w:rPr>
          <w:rFonts w:ascii="Arial" w:hAnsi="Arial" w:cs="Arial"/>
          <w:iCs/>
          <w:color w:val="auto"/>
          <w:lang w:val="sr-Cyrl-RS"/>
        </w:rPr>
      </w:pPr>
      <w:r w:rsidRPr="001A1D7E">
        <w:rPr>
          <w:rFonts w:ascii="Arial" w:hAnsi="Arial" w:cs="Arial"/>
          <w:bCs/>
          <w:iCs/>
          <w:color w:val="auto"/>
          <w:lang w:val="sr-Cyrl-RS"/>
        </w:rPr>
        <w:t xml:space="preserve">Понуђач може да поднесе само једну понуду. </w:t>
      </w:r>
    </w:p>
    <w:p w14:paraId="19679BFA" w14:textId="77777777" w:rsidR="00CA27D5" w:rsidRPr="00B611EC" w:rsidRDefault="00CA27D5" w:rsidP="00B611EC">
      <w:pPr>
        <w:jc w:val="both"/>
        <w:rPr>
          <w:rFonts w:ascii="Arial" w:hAnsi="Arial" w:cs="Arial"/>
          <w:b/>
          <w:bCs/>
          <w:i/>
          <w:iCs/>
          <w:lang w:val="sr-Cyrl-RS"/>
        </w:rPr>
      </w:pPr>
    </w:p>
    <w:p w14:paraId="36D78A4E" w14:textId="77777777" w:rsidR="00B611EC" w:rsidRPr="00B611EC" w:rsidRDefault="00BE506A" w:rsidP="00B611EC">
      <w:pPr>
        <w:jc w:val="both"/>
      </w:pPr>
      <w:r>
        <w:rPr>
          <w:rFonts w:ascii="Arial" w:hAnsi="Arial" w:cs="Arial"/>
          <w:b/>
          <w:bCs/>
          <w:i/>
          <w:iCs/>
          <w:lang w:val="sr-Cyrl-RS"/>
        </w:rPr>
        <w:t>7</w:t>
      </w:r>
      <w:r w:rsidR="00B611EC" w:rsidRPr="00B611EC">
        <w:rPr>
          <w:rFonts w:ascii="Arial" w:hAnsi="Arial" w:cs="Arial"/>
          <w:b/>
          <w:bCs/>
          <w:i/>
          <w:iCs/>
        </w:rPr>
        <w:t>. НАЧИН И УСЛОВ</w:t>
      </w:r>
      <w:r w:rsidR="00B611EC" w:rsidRPr="00B611EC">
        <w:rPr>
          <w:rFonts w:ascii="Arial" w:hAnsi="Arial" w:cs="Arial"/>
          <w:b/>
          <w:bCs/>
          <w:i/>
          <w:iCs/>
          <w:lang w:val="sr-Cyrl-CS"/>
        </w:rPr>
        <w:t>И</w:t>
      </w:r>
      <w:r w:rsidR="00B611EC" w:rsidRPr="00B611EC">
        <w:rPr>
          <w:rFonts w:ascii="Arial" w:hAnsi="Arial" w:cs="Arial"/>
          <w:b/>
          <w:bCs/>
          <w:i/>
          <w:iCs/>
        </w:rPr>
        <w:t xml:space="preserve"> ПЛАЋАЊА, ГАРАНТНИ РОК, КАО И ДРУГЕ ОКОЛНОСТИ ОД КОЈИХ ЗАВИСИ ПРИХВАТЉИВОСТ  ПОНУДЕ</w:t>
      </w:r>
    </w:p>
    <w:p w14:paraId="05E1ACEE" w14:textId="77777777" w:rsidR="00B611EC" w:rsidRPr="00B611EC" w:rsidRDefault="00B611EC" w:rsidP="00B611EC">
      <w:pPr>
        <w:jc w:val="both"/>
      </w:pPr>
    </w:p>
    <w:p w14:paraId="3DB3CABA" w14:textId="77777777" w:rsidR="00B611EC" w:rsidRDefault="00BE506A" w:rsidP="00B611EC">
      <w:pPr>
        <w:jc w:val="both"/>
        <w:rPr>
          <w:rFonts w:ascii="Arial" w:hAnsi="Arial" w:cs="Arial"/>
          <w:i/>
          <w:iCs/>
          <w:u w:val="single"/>
        </w:rPr>
      </w:pPr>
      <w:r>
        <w:rPr>
          <w:rFonts w:ascii="Arial" w:hAnsi="Arial" w:cs="Arial"/>
          <w:b/>
          <w:bCs/>
          <w:i/>
          <w:iCs/>
          <w:lang w:val="sr-Cyrl-RS"/>
        </w:rPr>
        <w:t>7</w:t>
      </w:r>
      <w:r w:rsidR="00B611EC" w:rsidRPr="00B611EC">
        <w:rPr>
          <w:rFonts w:ascii="Arial" w:hAnsi="Arial" w:cs="Arial"/>
          <w:b/>
          <w:bCs/>
          <w:i/>
          <w:iCs/>
        </w:rPr>
        <w:t>.</w:t>
      </w:r>
      <w:r w:rsidR="00B611EC" w:rsidRPr="001A1D7E">
        <w:rPr>
          <w:rFonts w:ascii="Arial" w:hAnsi="Arial" w:cs="Arial"/>
          <w:b/>
          <w:bCs/>
          <w:i/>
          <w:iCs/>
          <w:u w:val="single"/>
        </w:rPr>
        <w:t xml:space="preserve">1. </w:t>
      </w:r>
      <w:r w:rsidR="00B611EC" w:rsidRPr="001A1D7E">
        <w:rPr>
          <w:rFonts w:ascii="Arial" w:hAnsi="Arial" w:cs="Arial"/>
          <w:iCs/>
          <w:u w:val="single"/>
        </w:rPr>
        <w:t>Захтеви у погледу начина, рока и услова плаћања</w:t>
      </w:r>
      <w:r w:rsidR="00B611EC" w:rsidRPr="001A1D7E">
        <w:rPr>
          <w:rFonts w:ascii="Arial" w:hAnsi="Arial" w:cs="Arial"/>
          <w:i/>
          <w:iCs/>
          <w:u w:val="single"/>
        </w:rPr>
        <w:t>.</w:t>
      </w:r>
    </w:p>
    <w:p w14:paraId="3575181D" w14:textId="77777777" w:rsidR="00E502AB" w:rsidRDefault="00E502AB" w:rsidP="00B611EC">
      <w:pPr>
        <w:jc w:val="both"/>
        <w:rPr>
          <w:rFonts w:ascii="Arial" w:hAnsi="Arial" w:cs="Arial"/>
          <w:i/>
          <w:iCs/>
          <w:u w:val="single"/>
        </w:rPr>
      </w:pPr>
    </w:p>
    <w:p w14:paraId="682AE281" w14:textId="77777777" w:rsidR="00E502AB" w:rsidRPr="00B040EA" w:rsidRDefault="00B040EA" w:rsidP="00E502AB">
      <w:pPr>
        <w:jc w:val="both"/>
        <w:rPr>
          <w:rFonts w:ascii="Arial" w:hAnsi="Arial" w:cs="Arial"/>
          <w:iCs/>
          <w:highlight w:val="green"/>
          <w:lang w:val="sr-Cyrl-RS"/>
        </w:rPr>
      </w:pPr>
      <w:r w:rsidRPr="00B040EA">
        <w:rPr>
          <w:rFonts w:ascii="Arial" w:hAnsi="Arial" w:cs="Arial"/>
          <w:iCs/>
          <w:lang w:val="sr-Cyrl-RS"/>
        </w:rPr>
        <w:t xml:space="preserve">НАРУЧИЛАЦ </w:t>
      </w:r>
      <w:r w:rsidR="00345724">
        <w:rPr>
          <w:rFonts w:ascii="Arial" w:hAnsi="Arial" w:cs="Arial"/>
          <w:iCs/>
          <w:lang w:val="sr-Cyrl-RS"/>
        </w:rPr>
        <w:t>ће</w:t>
      </w:r>
      <w:r w:rsidRPr="00B040EA">
        <w:rPr>
          <w:rFonts w:ascii="Arial" w:hAnsi="Arial" w:cs="Arial"/>
          <w:iCs/>
          <w:lang w:val="sr-Cyrl-RS"/>
        </w:rPr>
        <w:t xml:space="preserve"> плаћање уговорене вредности </w:t>
      </w:r>
      <w:r w:rsidR="00345724">
        <w:rPr>
          <w:rFonts w:ascii="Arial" w:hAnsi="Arial" w:cs="Arial"/>
          <w:iCs/>
          <w:lang w:val="sr-Cyrl-RS"/>
        </w:rPr>
        <w:t xml:space="preserve"> вршити</w:t>
      </w:r>
      <w:r w:rsidRPr="00B040EA">
        <w:rPr>
          <w:rFonts w:ascii="Arial" w:hAnsi="Arial" w:cs="Arial"/>
          <w:iCs/>
          <w:lang w:val="sr-Cyrl-RS"/>
        </w:rPr>
        <w:t xml:space="preserve"> </w:t>
      </w:r>
      <w:r w:rsidRPr="006B4BA3">
        <w:rPr>
          <w:rFonts w:ascii="Arial" w:hAnsi="Arial" w:cs="Arial"/>
          <w:iCs/>
          <w:lang w:val="sr-Cyrl-RS"/>
        </w:rPr>
        <w:t xml:space="preserve">у року </w:t>
      </w:r>
      <w:r w:rsidR="00443F0B">
        <w:rPr>
          <w:rFonts w:ascii="Arial" w:hAnsi="Arial" w:cs="Arial"/>
          <w:iCs/>
          <w:lang w:val="sr-Cyrl-RS"/>
        </w:rPr>
        <w:t>до</w:t>
      </w:r>
      <w:r w:rsidRPr="006B4BA3">
        <w:rPr>
          <w:rFonts w:ascii="Arial" w:hAnsi="Arial" w:cs="Arial"/>
          <w:iCs/>
          <w:lang w:val="sr-Cyrl-RS"/>
        </w:rPr>
        <w:t xml:space="preserve"> </w:t>
      </w:r>
      <w:r w:rsidR="001A5BC6" w:rsidRPr="006B4BA3">
        <w:rPr>
          <w:rFonts w:ascii="Arial" w:hAnsi="Arial" w:cs="Arial"/>
          <w:iCs/>
          <w:lang w:val="sr-Cyrl-RS"/>
        </w:rPr>
        <w:t>4</w:t>
      </w:r>
      <w:r w:rsidRPr="006B4BA3">
        <w:rPr>
          <w:rFonts w:ascii="Arial" w:hAnsi="Arial" w:cs="Arial"/>
          <w:iCs/>
          <w:lang w:val="sr-Cyrl-RS"/>
        </w:rPr>
        <w:t>5 дана од дана пријема исправног рачуна испостављеног на основу Записника о квантитативном и</w:t>
      </w:r>
      <w:r w:rsidRPr="00B040EA">
        <w:rPr>
          <w:rFonts w:ascii="Arial" w:hAnsi="Arial" w:cs="Arial"/>
          <w:iCs/>
          <w:lang w:val="sr-Cyrl-RS"/>
        </w:rPr>
        <w:t xml:space="preserve"> квалитативном пријему.</w:t>
      </w:r>
    </w:p>
    <w:p w14:paraId="50406420" w14:textId="77777777" w:rsidR="00E502AB" w:rsidRPr="00BE506A" w:rsidRDefault="00E502AB" w:rsidP="00E502AB">
      <w:pPr>
        <w:jc w:val="both"/>
        <w:rPr>
          <w:rFonts w:ascii="Arial" w:hAnsi="Arial" w:cs="Arial"/>
          <w:iCs/>
          <w:highlight w:val="green"/>
        </w:rPr>
      </w:pPr>
    </w:p>
    <w:p w14:paraId="514E03BA" w14:textId="77777777" w:rsidR="00B611EC" w:rsidRDefault="00B611EC" w:rsidP="00B611EC">
      <w:pPr>
        <w:jc w:val="both"/>
        <w:rPr>
          <w:rFonts w:ascii="Arial" w:hAnsi="Arial" w:cs="Arial"/>
          <w:iCs/>
        </w:rPr>
      </w:pPr>
      <w:r w:rsidRPr="00233FF2">
        <w:rPr>
          <w:rFonts w:ascii="Arial" w:hAnsi="Arial" w:cs="Arial"/>
          <w:iCs/>
        </w:rPr>
        <w:t>Плаћање се врши уплатом на рачун понуђача.</w:t>
      </w:r>
    </w:p>
    <w:p w14:paraId="38F1EA2F" w14:textId="77777777" w:rsidR="00BE323F" w:rsidRPr="00233FF2" w:rsidRDefault="00BE323F" w:rsidP="00B611EC">
      <w:pPr>
        <w:jc w:val="both"/>
        <w:rPr>
          <w:rFonts w:ascii="Arial" w:hAnsi="Arial" w:cs="Arial"/>
          <w:iCs/>
        </w:rPr>
      </w:pPr>
    </w:p>
    <w:p w14:paraId="33B1F154" w14:textId="77777777" w:rsidR="00652320" w:rsidRPr="00233FF2" w:rsidRDefault="00B611EC" w:rsidP="00B611EC">
      <w:pPr>
        <w:jc w:val="both"/>
        <w:rPr>
          <w:rFonts w:ascii="Arial" w:hAnsi="Arial" w:cs="Arial"/>
          <w:b/>
          <w:bCs/>
          <w:i/>
          <w:iCs/>
          <w:lang w:val="sr-Cyrl-RS"/>
        </w:rPr>
      </w:pPr>
      <w:r w:rsidRPr="00233FF2">
        <w:rPr>
          <w:rFonts w:ascii="Arial" w:hAnsi="Arial" w:cs="Arial"/>
          <w:iCs/>
        </w:rPr>
        <w:t>Понуђачу није дозвољено да захтева аванс.</w:t>
      </w:r>
    </w:p>
    <w:p w14:paraId="4C83FEB4" w14:textId="77777777" w:rsidR="00856C1F" w:rsidRDefault="00856C1F" w:rsidP="001A1D7E">
      <w:pPr>
        <w:jc w:val="both"/>
        <w:rPr>
          <w:rFonts w:ascii="Arial" w:hAnsi="Arial" w:cs="Arial"/>
          <w:b/>
          <w:bCs/>
          <w:iCs/>
          <w:u w:val="single"/>
          <w:lang w:val="sr-Cyrl-RS"/>
        </w:rPr>
      </w:pPr>
    </w:p>
    <w:p w14:paraId="7ECF1B66" w14:textId="77777777" w:rsidR="009F7740" w:rsidRPr="001A1D7E" w:rsidRDefault="00BE506A" w:rsidP="001A1D7E">
      <w:pPr>
        <w:jc w:val="both"/>
        <w:rPr>
          <w:rFonts w:ascii="Arial" w:hAnsi="Arial" w:cs="Arial"/>
          <w:iCs/>
        </w:rPr>
      </w:pPr>
      <w:r>
        <w:rPr>
          <w:rFonts w:ascii="Arial" w:hAnsi="Arial" w:cs="Arial"/>
          <w:b/>
          <w:bCs/>
          <w:iCs/>
          <w:u w:val="single"/>
          <w:lang w:val="sr-Cyrl-RS"/>
        </w:rPr>
        <w:t>7</w:t>
      </w:r>
      <w:r w:rsidR="00B611EC" w:rsidRPr="00B611EC">
        <w:rPr>
          <w:rFonts w:ascii="Arial" w:hAnsi="Arial" w:cs="Arial"/>
          <w:b/>
          <w:bCs/>
          <w:iCs/>
          <w:u w:val="single"/>
        </w:rPr>
        <w:t>.</w:t>
      </w:r>
      <w:r>
        <w:rPr>
          <w:rFonts w:ascii="Arial" w:hAnsi="Arial" w:cs="Arial"/>
          <w:b/>
          <w:bCs/>
          <w:iCs/>
          <w:u w:val="single"/>
          <w:lang w:val="sr-Cyrl-RS"/>
        </w:rPr>
        <w:t>2</w:t>
      </w:r>
      <w:r w:rsidR="00B611EC" w:rsidRPr="00B611EC">
        <w:rPr>
          <w:rFonts w:ascii="Arial" w:hAnsi="Arial" w:cs="Arial"/>
          <w:b/>
          <w:bCs/>
          <w:iCs/>
          <w:u w:val="single"/>
        </w:rPr>
        <w:t xml:space="preserve">. </w:t>
      </w:r>
      <w:r w:rsidR="00B611EC" w:rsidRPr="00B611EC">
        <w:rPr>
          <w:rFonts w:ascii="Arial" w:hAnsi="Arial" w:cs="Arial"/>
          <w:iCs/>
          <w:u w:val="single"/>
        </w:rPr>
        <w:t>Захтев у погледу рока важења понуде</w:t>
      </w:r>
      <w:r w:rsidR="009F7740" w:rsidRPr="00BE506A">
        <w:rPr>
          <w:rFonts w:ascii="Arial" w:hAnsi="Arial" w:cs="Arial"/>
          <w:bCs/>
          <w:iCs/>
          <w:highlight w:val="green"/>
          <w:lang w:val="sr-Cyrl-RS"/>
        </w:rPr>
        <w:t xml:space="preserve"> </w:t>
      </w:r>
    </w:p>
    <w:p w14:paraId="6A5B1A5A" w14:textId="77777777" w:rsidR="009F7740" w:rsidRDefault="009F7740" w:rsidP="00B611EC">
      <w:pPr>
        <w:jc w:val="both"/>
        <w:rPr>
          <w:rFonts w:ascii="Arial" w:hAnsi="Arial" w:cs="Arial"/>
          <w:iCs/>
          <w:lang w:val="sr-Cyrl-RS"/>
        </w:rPr>
      </w:pPr>
    </w:p>
    <w:p w14:paraId="440EEA1A" w14:textId="77777777" w:rsidR="00B611EC" w:rsidRPr="00C606CD" w:rsidRDefault="00B611EC" w:rsidP="00B611EC">
      <w:pPr>
        <w:jc w:val="both"/>
        <w:rPr>
          <w:rFonts w:ascii="Arial" w:hAnsi="Arial" w:cs="Arial"/>
          <w:iCs/>
        </w:rPr>
      </w:pPr>
      <w:r w:rsidRPr="00C606CD">
        <w:rPr>
          <w:rFonts w:ascii="Arial" w:hAnsi="Arial" w:cs="Arial"/>
          <w:iCs/>
        </w:rPr>
        <w:t>Рок важења понуде не може бити краћи од 30 дана од дана отварања понуда.</w:t>
      </w:r>
    </w:p>
    <w:p w14:paraId="0B37C782" w14:textId="77777777" w:rsidR="00B611EC" w:rsidRPr="00C606CD" w:rsidRDefault="00B611EC" w:rsidP="00B611EC">
      <w:pPr>
        <w:jc w:val="both"/>
        <w:rPr>
          <w:rFonts w:ascii="Arial" w:hAnsi="Arial" w:cs="Arial"/>
          <w:iCs/>
        </w:rPr>
      </w:pPr>
      <w:r w:rsidRPr="00C606CD">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14:paraId="75ED7474" w14:textId="77777777" w:rsidR="00B611EC" w:rsidRDefault="00B611EC" w:rsidP="00B611EC">
      <w:pPr>
        <w:rPr>
          <w:rFonts w:ascii="Arial" w:hAnsi="Arial" w:cs="Arial"/>
          <w:iCs/>
          <w:lang w:val="sr-Cyrl-RS"/>
        </w:rPr>
      </w:pPr>
      <w:r w:rsidRPr="00C606CD">
        <w:rPr>
          <w:rFonts w:ascii="Arial" w:hAnsi="Arial" w:cs="Arial"/>
          <w:iCs/>
        </w:rPr>
        <w:t>Понуђач који прихвати захтев за продужење рока важења понуде на може мењати понуду.</w:t>
      </w:r>
    </w:p>
    <w:p w14:paraId="3199891E" w14:textId="77777777" w:rsidR="00B611EC" w:rsidRDefault="00B611EC" w:rsidP="00B611EC">
      <w:pPr>
        <w:rPr>
          <w:lang w:val="sr-Cyrl-RS"/>
        </w:rPr>
      </w:pPr>
    </w:p>
    <w:p w14:paraId="6A2E0ADA" w14:textId="77777777" w:rsidR="00B611EC" w:rsidRPr="006B4BA3" w:rsidRDefault="00BE506A" w:rsidP="00B611EC">
      <w:pPr>
        <w:rPr>
          <w:rFonts w:ascii="Arial" w:hAnsi="Arial" w:cs="Arial"/>
          <w:color w:val="auto"/>
          <w:u w:val="single"/>
          <w:lang w:val="sr-Cyrl-RS"/>
        </w:rPr>
      </w:pPr>
      <w:r w:rsidRPr="006B4BA3">
        <w:rPr>
          <w:rFonts w:ascii="Arial" w:hAnsi="Arial" w:cs="Arial"/>
          <w:b/>
          <w:color w:val="auto"/>
          <w:u w:val="single"/>
          <w:lang w:val="sr-Cyrl-RS"/>
        </w:rPr>
        <w:t>7</w:t>
      </w:r>
      <w:r w:rsidR="00B611EC" w:rsidRPr="006B4BA3">
        <w:rPr>
          <w:rFonts w:ascii="Arial" w:hAnsi="Arial" w:cs="Arial"/>
          <w:b/>
          <w:color w:val="auto"/>
          <w:u w:val="single"/>
          <w:lang w:val="sr-Cyrl-RS"/>
        </w:rPr>
        <w:t>.</w:t>
      </w:r>
      <w:r w:rsidRPr="006B4BA3">
        <w:rPr>
          <w:rFonts w:ascii="Arial" w:hAnsi="Arial" w:cs="Arial"/>
          <w:b/>
          <w:color w:val="auto"/>
          <w:u w:val="single"/>
          <w:lang w:val="sr-Cyrl-RS"/>
        </w:rPr>
        <w:t>3</w:t>
      </w:r>
      <w:r w:rsidR="00B611EC" w:rsidRPr="006B4BA3">
        <w:rPr>
          <w:rFonts w:ascii="Arial" w:hAnsi="Arial" w:cs="Arial"/>
          <w:color w:val="auto"/>
          <w:u w:val="single"/>
          <w:lang w:val="sr-Cyrl-RS"/>
        </w:rPr>
        <w:t>. Други захтеви</w:t>
      </w:r>
    </w:p>
    <w:p w14:paraId="03634DED" w14:textId="77777777" w:rsidR="008345D0" w:rsidRDefault="00C606CD" w:rsidP="00C606CD">
      <w:pPr>
        <w:jc w:val="both"/>
        <w:rPr>
          <w:rFonts w:ascii="Arial" w:hAnsi="Arial" w:cs="Arial"/>
          <w:iCs/>
          <w:color w:val="auto"/>
          <w:lang w:val="sr-Cyrl-RS"/>
        </w:rPr>
      </w:pPr>
      <w:r w:rsidRPr="006B4BA3">
        <w:rPr>
          <w:rFonts w:ascii="Arial" w:hAnsi="Arial" w:cs="Arial"/>
          <w:b/>
          <w:iCs/>
          <w:color w:val="auto"/>
        </w:rPr>
        <w:t>Рок</w:t>
      </w:r>
      <w:r w:rsidRPr="006B4BA3">
        <w:rPr>
          <w:rFonts w:ascii="Arial" w:hAnsi="Arial" w:cs="Arial"/>
          <w:b/>
          <w:iCs/>
          <w:color w:val="auto"/>
          <w:lang w:val="sr-Cyrl-RS"/>
        </w:rPr>
        <w:t xml:space="preserve"> извршења услуге и испоруке</w:t>
      </w:r>
      <w:r w:rsidRPr="006B4BA3">
        <w:rPr>
          <w:rFonts w:ascii="Arial" w:hAnsi="Arial" w:cs="Arial"/>
          <w:iCs/>
          <w:color w:val="auto"/>
          <w:lang w:val="sr-Cyrl-RS"/>
        </w:rPr>
        <w:t xml:space="preserve"> штампаних артикала</w:t>
      </w:r>
      <w:r w:rsidR="005F14D0" w:rsidRPr="006B4BA3">
        <w:rPr>
          <w:rFonts w:ascii="Arial" w:hAnsi="Arial" w:cs="Arial"/>
          <w:iCs/>
          <w:color w:val="auto"/>
          <w:lang w:val="sr-Latn-RS"/>
        </w:rPr>
        <w:t xml:space="preserve">: </w:t>
      </w:r>
      <w:r w:rsidR="008345D0" w:rsidRPr="006B4BA3">
        <w:rPr>
          <w:rFonts w:ascii="Arial" w:hAnsi="Arial" w:cs="Arial"/>
          <w:iCs/>
          <w:color w:val="auto"/>
          <w:lang w:val="sr-Cyrl-RS"/>
        </w:rPr>
        <w:t xml:space="preserve"> </w:t>
      </w:r>
    </w:p>
    <w:p w14:paraId="0FF78533" w14:textId="778563BB" w:rsidR="005F14D0" w:rsidRDefault="00B3699B" w:rsidP="00C606CD">
      <w:pPr>
        <w:jc w:val="both"/>
        <w:rPr>
          <w:rFonts w:ascii="Arial" w:eastAsia="TimesNewRomanPSMT" w:hAnsi="Arial" w:cs="Arial"/>
          <w:bCs/>
        </w:rPr>
      </w:pPr>
      <w:r>
        <w:rPr>
          <w:rFonts w:ascii="Arial" w:eastAsia="Times New Roman" w:hAnsi="Arial" w:cs="Arial"/>
          <w:color w:val="auto"/>
          <w:spacing w:val="4"/>
          <w:kern w:val="0"/>
          <w:sz w:val="22"/>
          <w:szCs w:val="20"/>
          <w:lang w:val="sr-Cyrl-RS" w:eastAsia="en-US"/>
        </w:rPr>
        <w:t>Н</w:t>
      </w:r>
      <w:r w:rsidRPr="00171DC6">
        <w:rPr>
          <w:rFonts w:ascii="Arial" w:eastAsia="Times New Roman" w:hAnsi="Arial" w:cs="Arial"/>
          <w:color w:val="auto"/>
          <w:spacing w:val="4"/>
          <w:kern w:val="0"/>
          <w:sz w:val="22"/>
          <w:szCs w:val="20"/>
          <w:lang w:val="sr-Cyrl-CS" w:eastAsia="en-US"/>
        </w:rPr>
        <w:t>ајдуже до 20 (словима:двадесет)</w:t>
      </w:r>
      <w:r w:rsidRPr="00171DC6">
        <w:rPr>
          <w:rFonts w:ascii="Arial" w:eastAsia="Times New Roman" w:hAnsi="Arial" w:cs="Arial"/>
          <w:bCs/>
          <w:iCs/>
          <w:color w:val="auto"/>
          <w:kern w:val="0"/>
          <w:sz w:val="22"/>
          <w:szCs w:val="20"/>
          <w:lang w:val="sr-Cyrl-CS" w:eastAsia="en-US"/>
        </w:rPr>
        <w:t xml:space="preserve"> дана</w:t>
      </w:r>
      <w:r w:rsidRPr="00171DC6">
        <w:rPr>
          <w:rFonts w:ascii="Arial" w:eastAsia="Times New Roman" w:hAnsi="Arial" w:cs="Arial"/>
          <w:color w:val="auto"/>
          <w:spacing w:val="4"/>
          <w:kern w:val="0"/>
          <w:sz w:val="22"/>
          <w:szCs w:val="20"/>
          <w:lang w:val="sr-Cyrl-CS" w:eastAsia="en-US"/>
        </w:rPr>
        <w:t xml:space="preserve"> </w:t>
      </w:r>
      <w:r w:rsidRPr="00171DC6">
        <w:rPr>
          <w:rFonts w:ascii="Arial" w:eastAsia="Times New Roman" w:hAnsi="Arial" w:cs="Arial"/>
          <w:bCs/>
          <w:iCs/>
          <w:color w:val="auto"/>
          <w:kern w:val="0"/>
          <w:sz w:val="22"/>
          <w:szCs w:val="20"/>
          <w:lang w:val="sr-Cyrl-CS" w:eastAsia="en-US"/>
        </w:rPr>
        <w:t>од дана обостраног потписивања уговора</w:t>
      </w:r>
      <w:r w:rsidRPr="006B4BA3">
        <w:rPr>
          <w:rFonts w:ascii="Arial" w:eastAsia="TimesNewRomanPSMT" w:hAnsi="Arial" w:cs="Arial"/>
          <w:bCs/>
          <w:lang w:val="ru-RU"/>
        </w:rPr>
        <w:t xml:space="preserve"> и достављања припреме за штампу</w:t>
      </w:r>
      <w:r w:rsidR="00B11FFB">
        <w:rPr>
          <w:rFonts w:ascii="Arial" w:eastAsia="TimesNewRomanPSMT" w:hAnsi="Arial" w:cs="Arial"/>
          <w:bCs/>
        </w:rPr>
        <w:t>.</w:t>
      </w:r>
    </w:p>
    <w:p w14:paraId="2A0AB2D0" w14:textId="77777777" w:rsidR="00B17FD2" w:rsidRPr="00B11FFB" w:rsidRDefault="00B17FD2" w:rsidP="00C606CD">
      <w:pPr>
        <w:jc w:val="both"/>
        <w:rPr>
          <w:rFonts w:ascii="Arial" w:hAnsi="Arial" w:cs="Arial"/>
          <w:iCs/>
          <w:color w:val="auto"/>
        </w:rPr>
      </w:pPr>
    </w:p>
    <w:p w14:paraId="25BDA003" w14:textId="77777777" w:rsidR="00C606CD" w:rsidRPr="00C606CD" w:rsidRDefault="00C606CD" w:rsidP="00C606CD">
      <w:pPr>
        <w:jc w:val="both"/>
        <w:rPr>
          <w:rFonts w:ascii="Arial" w:hAnsi="Arial" w:cs="Arial"/>
          <w:iCs/>
        </w:rPr>
      </w:pPr>
      <w:r w:rsidRPr="00C606CD">
        <w:rPr>
          <w:rFonts w:ascii="Arial" w:hAnsi="Arial" w:cs="Arial"/>
          <w:iCs/>
        </w:rPr>
        <w:t>Место испоруке</w:t>
      </w:r>
      <w:r w:rsidRPr="00C606CD">
        <w:rPr>
          <w:rFonts w:ascii="Arial" w:hAnsi="Arial" w:cs="Arial"/>
          <w:iCs/>
          <w:lang w:val="sr-Cyrl-RS"/>
        </w:rPr>
        <w:t xml:space="preserve"> </w:t>
      </w:r>
      <w:r w:rsidR="000B0270">
        <w:rPr>
          <w:rFonts w:ascii="Arial" w:hAnsi="Arial" w:cs="Arial"/>
          <w:iCs/>
        </w:rPr>
        <w:t xml:space="preserve">– </w:t>
      </w:r>
      <w:r w:rsidR="000B0270">
        <w:rPr>
          <w:rFonts w:ascii="Arial" w:hAnsi="Arial" w:cs="Arial"/>
          <w:iCs/>
          <w:lang w:val="sr-Cyrl-RS"/>
        </w:rPr>
        <w:t>магацин</w:t>
      </w:r>
      <w:r w:rsidR="000B0270">
        <w:rPr>
          <w:rFonts w:ascii="Arial" w:hAnsi="Arial" w:cs="Arial"/>
          <w:iCs/>
        </w:rPr>
        <w:t xml:space="preserve"> </w:t>
      </w:r>
      <w:r w:rsidR="00A7256E">
        <w:rPr>
          <w:rFonts w:ascii="Arial" w:hAnsi="Arial" w:cs="Arial"/>
          <w:iCs/>
          <w:lang w:val="sr-Cyrl-RS"/>
        </w:rPr>
        <w:t>НАРУЧИОЦА</w:t>
      </w:r>
      <w:r w:rsidRPr="00C606CD">
        <w:rPr>
          <w:rFonts w:ascii="Arial" w:hAnsi="Arial" w:cs="Arial"/>
          <w:iCs/>
          <w:lang w:val="sr-Cyrl-RS"/>
        </w:rPr>
        <w:t>.</w:t>
      </w:r>
    </w:p>
    <w:p w14:paraId="76B06C8D" w14:textId="77777777" w:rsidR="00E400C7" w:rsidRDefault="00E400C7" w:rsidP="00B611EC">
      <w:pPr>
        <w:jc w:val="both"/>
        <w:rPr>
          <w:rFonts w:ascii="Arial" w:hAnsi="Arial" w:cs="Arial"/>
          <w:b/>
          <w:bCs/>
          <w:i/>
          <w:iCs/>
          <w:lang w:val="sr-Cyrl-RS"/>
        </w:rPr>
      </w:pPr>
    </w:p>
    <w:p w14:paraId="694158C7" w14:textId="77777777" w:rsidR="00B611EC" w:rsidRPr="00B611EC" w:rsidRDefault="00BE506A" w:rsidP="00B611EC">
      <w:pPr>
        <w:jc w:val="both"/>
        <w:rPr>
          <w:rFonts w:ascii="Arial" w:hAnsi="Arial" w:cs="Arial"/>
          <w:b/>
          <w:bCs/>
          <w:i/>
          <w:iCs/>
        </w:rPr>
      </w:pPr>
      <w:r>
        <w:rPr>
          <w:rFonts w:ascii="Arial" w:hAnsi="Arial" w:cs="Arial"/>
          <w:b/>
          <w:bCs/>
          <w:i/>
          <w:iCs/>
          <w:lang w:val="sr-Cyrl-RS"/>
        </w:rPr>
        <w:t>8</w:t>
      </w:r>
      <w:r w:rsidR="00B611EC" w:rsidRPr="00B611EC">
        <w:rPr>
          <w:rFonts w:ascii="Arial" w:hAnsi="Arial" w:cs="Arial"/>
          <w:b/>
          <w:bCs/>
          <w:i/>
          <w:iCs/>
        </w:rPr>
        <w:t>. ВАЛУТА И НАЧИН НА КОЈИ МОРА ДА БУДЕ НАВЕДЕНА И ИЗРАЖЕНА ЦЕНА У ПОНУДИ</w:t>
      </w:r>
    </w:p>
    <w:p w14:paraId="0AF7B85E" w14:textId="77777777" w:rsidR="00B611EC" w:rsidRDefault="00B611EC" w:rsidP="00B611EC">
      <w:pPr>
        <w:jc w:val="both"/>
        <w:rPr>
          <w:rFonts w:ascii="Arial" w:hAnsi="Arial" w:cs="Arial"/>
          <w:b/>
          <w:bCs/>
          <w:i/>
          <w:iCs/>
          <w:lang w:val="sr-Cyrl-RS"/>
        </w:rPr>
      </w:pPr>
    </w:p>
    <w:p w14:paraId="5C689B1B" w14:textId="77777777" w:rsidR="00B040EA" w:rsidRPr="00B040EA" w:rsidRDefault="00B040EA" w:rsidP="00B040EA">
      <w:pPr>
        <w:jc w:val="both"/>
        <w:rPr>
          <w:rFonts w:ascii="Arial" w:hAnsi="Arial" w:cs="Arial"/>
          <w:iCs/>
        </w:rPr>
      </w:pPr>
      <w:r w:rsidRPr="00B040EA">
        <w:rPr>
          <w:rFonts w:ascii="Arial" w:hAnsi="Arial" w:cs="Arial"/>
          <w:iCs/>
        </w:rPr>
        <w:t>Цена мора бити исказана у динарима, без пореза на додату вредност, са урачунатим свим трошковима које понуђач има у реализацији предметне јавне набавке. За оцену понуде ће се узимати у обзир цена без пореза на додату вредност.</w:t>
      </w:r>
    </w:p>
    <w:p w14:paraId="3413340D" w14:textId="77777777" w:rsidR="00B040EA" w:rsidRPr="00B040EA" w:rsidRDefault="00B040EA" w:rsidP="00B040EA">
      <w:pPr>
        <w:jc w:val="both"/>
        <w:rPr>
          <w:rFonts w:ascii="Arial" w:hAnsi="Arial" w:cs="Arial"/>
          <w:iCs/>
        </w:rPr>
      </w:pPr>
      <w:r w:rsidRPr="00B040EA">
        <w:rPr>
          <w:rFonts w:ascii="Arial" w:hAnsi="Arial" w:cs="Arial"/>
          <w:iCs/>
        </w:rPr>
        <w:t xml:space="preserve">У цену је урачунато штампање према упутствима из конкурсне документације и испорука артикала на назначеној адреси Наручиоца. </w:t>
      </w:r>
    </w:p>
    <w:p w14:paraId="5FC09702" w14:textId="77777777" w:rsidR="00B040EA" w:rsidRPr="00B040EA" w:rsidRDefault="00B040EA" w:rsidP="00B040EA">
      <w:pPr>
        <w:jc w:val="both"/>
        <w:rPr>
          <w:rFonts w:ascii="Arial" w:hAnsi="Arial" w:cs="Arial"/>
          <w:iCs/>
        </w:rPr>
      </w:pPr>
      <w:r w:rsidRPr="00B040EA">
        <w:rPr>
          <w:rFonts w:ascii="Arial" w:hAnsi="Arial" w:cs="Arial"/>
          <w:iCs/>
        </w:rPr>
        <w:t xml:space="preserve">Цена је фиксна и не може се мењати. </w:t>
      </w:r>
    </w:p>
    <w:p w14:paraId="7A6E2215" w14:textId="77777777" w:rsidR="00B040EA" w:rsidRPr="00B040EA" w:rsidRDefault="00B040EA" w:rsidP="00B040EA">
      <w:pPr>
        <w:jc w:val="both"/>
        <w:rPr>
          <w:rFonts w:ascii="Arial" w:hAnsi="Arial" w:cs="Arial"/>
          <w:iCs/>
        </w:rPr>
      </w:pPr>
      <w:r w:rsidRPr="00B040EA">
        <w:rPr>
          <w:rFonts w:ascii="Arial" w:hAnsi="Arial" w:cs="Arial"/>
          <w:iCs/>
        </w:rPr>
        <w:t>Ако је у понуди исказана неуобичајено ниска цена, наручилац ће поступити у складу са чланом 92. Закона</w:t>
      </w:r>
    </w:p>
    <w:p w14:paraId="6E1E7138" w14:textId="77777777" w:rsidR="00B040EA" w:rsidRPr="00B040EA" w:rsidRDefault="00B040EA" w:rsidP="00B040EA">
      <w:pPr>
        <w:jc w:val="both"/>
        <w:rPr>
          <w:rFonts w:ascii="Arial" w:hAnsi="Arial" w:cs="Arial"/>
          <w:iCs/>
        </w:rPr>
      </w:pPr>
    </w:p>
    <w:p w14:paraId="20EA5946" w14:textId="77777777" w:rsidR="00B040EA" w:rsidRPr="00B040EA" w:rsidRDefault="00B040EA" w:rsidP="00B040EA">
      <w:pPr>
        <w:jc w:val="both"/>
        <w:rPr>
          <w:rFonts w:ascii="Arial" w:hAnsi="Arial" w:cs="Arial"/>
          <w:iCs/>
        </w:rPr>
      </w:pPr>
      <w:r w:rsidRPr="00B040EA">
        <w:rPr>
          <w:rFonts w:ascii="Arial" w:hAnsi="Arial" w:cs="Arial"/>
          <w:iCs/>
        </w:rPr>
        <w:t>У случају да у достављеној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w:t>
      </w:r>
    </w:p>
    <w:p w14:paraId="596F8382" w14:textId="77777777" w:rsidR="00B040EA" w:rsidRPr="00B040EA" w:rsidRDefault="00B040EA" w:rsidP="00B040EA">
      <w:pPr>
        <w:jc w:val="both"/>
        <w:rPr>
          <w:rFonts w:ascii="Arial" w:hAnsi="Arial" w:cs="Arial"/>
          <w:iCs/>
        </w:rPr>
      </w:pPr>
    </w:p>
    <w:p w14:paraId="2614EB18" w14:textId="77777777" w:rsidR="00B040EA" w:rsidRPr="00B040EA" w:rsidRDefault="00B040EA" w:rsidP="00B040EA">
      <w:pPr>
        <w:jc w:val="both"/>
        <w:rPr>
          <w:rFonts w:ascii="Arial" w:hAnsi="Arial" w:cs="Arial"/>
          <w:iCs/>
        </w:rPr>
      </w:pPr>
      <w:r w:rsidRPr="00B040EA">
        <w:rPr>
          <w:rFonts w:ascii="Arial" w:hAnsi="Arial" w:cs="Arial"/>
          <w:iCs/>
        </w:rPr>
        <w:t xml:space="preserve">У Обрасцу понуде обавезно исказати укупну цену услуге штампања без ПДВ-а, а у </w:t>
      </w:r>
      <w:r w:rsidRPr="006B4BA3">
        <w:rPr>
          <w:rFonts w:ascii="Arial" w:hAnsi="Arial" w:cs="Arial"/>
          <w:iCs/>
        </w:rPr>
        <w:t>Обрасцу структуре цене исказати цене по свим позицијама, без ПДВ-а, износ ПДВ-</w:t>
      </w:r>
      <w:r w:rsidRPr="00B040EA">
        <w:rPr>
          <w:rFonts w:ascii="Arial" w:hAnsi="Arial" w:cs="Arial"/>
          <w:iCs/>
        </w:rPr>
        <w:t xml:space="preserve">а, као и укупну цену са и без ПДВ-а. </w:t>
      </w:r>
    </w:p>
    <w:p w14:paraId="0B8BBB88" w14:textId="77777777" w:rsidR="00BE506A" w:rsidRPr="006B4BA3" w:rsidRDefault="00BE506A" w:rsidP="00B611EC">
      <w:pPr>
        <w:jc w:val="both"/>
        <w:rPr>
          <w:rFonts w:ascii="Arial" w:hAnsi="Arial" w:cs="Arial"/>
          <w:b/>
          <w:i/>
          <w:iCs/>
          <w:color w:val="FF0000"/>
          <w:lang w:val="sr-Cyrl-RS"/>
        </w:rPr>
      </w:pPr>
    </w:p>
    <w:p w14:paraId="0AA612A5" w14:textId="77777777" w:rsidR="004D7484" w:rsidRPr="006B4BA3" w:rsidRDefault="00BE506A" w:rsidP="00DE5558">
      <w:pPr>
        <w:autoSpaceDE w:val="0"/>
        <w:autoSpaceDN w:val="0"/>
        <w:adjustRightInd w:val="0"/>
        <w:jc w:val="both"/>
        <w:rPr>
          <w:rFonts w:ascii="Arial" w:eastAsia="TimesNewRomanPSMT" w:hAnsi="Arial" w:cs="Arial"/>
          <w:b/>
          <w:bCs/>
          <w:i/>
          <w:iCs/>
          <w:color w:val="002060"/>
          <w:u w:val="single"/>
          <w:lang w:eastAsia="en-US"/>
        </w:rPr>
      </w:pPr>
      <w:r w:rsidRPr="006B4BA3">
        <w:rPr>
          <w:rFonts w:ascii="Arial" w:hAnsi="Arial" w:cs="Arial"/>
          <w:b/>
          <w:iCs/>
          <w:color w:val="auto"/>
          <w:lang w:val="sr-Cyrl-RS"/>
        </w:rPr>
        <w:t>9</w:t>
      </w:r>
      <w:r w:rsidR="00B611EC" w:rsidRPr="006B4BA3">
        <w:rPr>
          <w:rFonts w:ascii="Arial" w:hAnsi="Arial" w:cs="Arial"/>
          <w:b/>
          <w:iCs/>
          <w:color w:val="auto"/>
        </w:rPr>
        <w:t xml:space="preserve">. </w:t>
      </w:r>
      <w:r w:rsidR="004D7484" w:rsidRPr="006B4BA3">
        <w:rPr>
          <w:rFonts w:ascii="Arial" w:eastAsia="TimesNewRomanPSMT" w:hAnsi="Arial" w:cs="Arial"/>
          <w:b/>
          <w:bCs/>
          <w:iCs/>
          <w:lang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14:paraId="20260D4C" w14:textId="77777777" w:rsidR="004D7484" w:rsidRPr="006B4BA3" w:rsidRDefault="004D7484" w:rsidP="004D7484">
      <w:pPr>
        <w:tabs>
          <w:tab w:val="left" w:pos="709"/>
        </w:tabs>
        <w:spacing w:after="200" w:line="276" w:lineRule="auto"/>
        <w:contextualSpacing/>
        <w:rPr>
          <w:rFonts w:ascii="Arial" w:hAnsi="Arial" w:cs="Arial"/>
          <w:lang w:val="sr-Cyrl-CS" w:eastAsia="en-US"/>
        </w:rPr>
      </w:pPr>
    </w:p>
    <w:p w14:paraId="6ED8EFC7" w14:textId="77777777" w:rsidR="004D7484" w:rsidRPr="006B4BA3" w:rsidRDefault="004D7484" w:rsidP="004D7484">
      <w:pPr>
        <w:tabs>
          <w:tab w:val="left" w:pos="709"/>
        </w:tabs>
        <w:spacing w:after="200" w:line="276" w:lineRule="auto"/>
        <w:contextualSpacing/>
        <w:rPr>
          <w:rFonts w:ascii="Arial" w:eastAsia="Calibri" w:hAnsi="Arial" w:cs="Arial"/>
          <w:lang w:val="sr-Cyrl-CS" w:eastAsia="en-US"/>
        </w:rPr>
      </w:pPr>
      <w:r w:rsidRPr="006B4BA3">
        <w:rPr>
          <w:rFonts w:ascii="Arial" w:hAnsi="Arial" w:cs="Arial"/>
          <w:lang w:val="sr-Cyrl-CS" w:eastAsia="en-US"/>
        </w:rPr>
        <w:t xml:space="preserve">Понуђачи могу </w:t>
      </w:r>
      <w:r w:rsidRPr="006B4BA3">
        <w:rPr>
          <w:rFonts w:ascii="Arial" w:hAnsi="Arial" w:cs="Arial"/>
          <w:lang w:eastAsia="en-US"/>
        </w:rPr>
        <w:t>благовремено добити исправн</w:t>
      </w:r>
      <w:r w:rsidRPr="006B4BA3">
        <w:rPr>
          <w:rFonts w:ascii="Arial" w:hAnsi="Arial" w:cs="Arial"/>
          <w:lang w:val="sr-Cyrl-CS" w:eastAsia="en-US"/>
        </w:rPr>
        <w:t>е</w:t>
      </w:r>
      <w:r w:rsidRPr="006B4BA3">
        <w:rPr>
          <w:rFonts w:ascii="Arial" w:hAnsi="Arial" w:cs="Arial"/>
          <w:lang w:eastAsia="en-US"/>
        </w:rPr>
        <w:t xml:space="preserve"> пода</w:t>
      </w:r>
      <w:r w:rsidRPr="006B4BA3">
        <w:rPr>
          <w:rFonts w:ascii="Arial" w:hAnsi="Arial" w:cs="Arial"/>
          <w:lang w:val="sr-Cyrl-CS" w:eastAsia="en-US"/>
        </w:rPr>
        <w:t>тке</w:t>
      </w:r>
      <w:r w:rsidRPr="006B4BA3">
        <w:rPr>
          <w:rFonts w:ascii="Arial" w:hAnsi="Arial" w:cs="Arial"/>
          <w:lang w:eastAsia="en-US"/>
        </w:rPr>
        <w:t xml:space="preserve"> о пореским обавезама, заштити животне средине, заштити при запошљавању</w:t>
      </w:r>
      <w:r w:rsidRPr="006B4BA3">
        <w:rPr>
          <w:rFonts w:ascii="Arial" w:hAnsi="Arial" w:cs="Arial"/>
          <w:lang w:val="sr-Cyrl-CS" w:eastAsia="en-US"/>
        </w:rPr>
        <w:t xml:space="preserve"> и </w:t>
      </w:r>
      <w:r w:rsidRPr="006B4BA3">
        <w:rPr>
          <w:rFonts w:ascii="Arial" w:hAnsi="Arial" w:cs="Arial"/>
          <w:lang w:eastAsia="en-US"/>
        </w:rPr>
        <w:t xml:space="preserve"> условима рада </w:t>
      </w:r>
      <w:r w:rsidRPr="006B4BA3">
        <w:rPr>
          <w:rFonts w:ascii="Arial" w:hAnsi="Arial" w:cs="Arial"/>
          <w:lang w:val="sr-Cyrl-CS" w:eastAsia="en-US"/>
        </w:rPr>
        <w:t>на следећим адресама:</w:t>
      </w:r>
    </w:p>
    <w:p w14:paraId="137396F6" w14:textId="77777777" w:rsidR="004D7484" w:rsidRPr="006B4BA3" w:rsidRDefault="004D7484" w:rsidP="004D7484">
      <w:pPr>
        <w:tabs>
          <w:tab w:val="left" w:pos="709"/>
        </w:tabs>
        <w:spacing w:after="200" w:line="276" w:lineRule="auto"/>
        <w:contextualSpacing/>
        <w:rPr>
          <w:rFonts w:ascii="Arial" w:hAnsi="Arial" w:cs="Arial"/>
          <w:lang w:eastAsia="en-US"/>
        </w:rPr>
      </w:pPr>
      <w:r w:rsidRPr="006B4BA3">
        <w:rPr>
          <w:rFonts w:ascii="Arial" w:hAnsi="Arial" w:cs="Arial"/>
          <w:lang w:val="sr-Cyrl-CS" w:eastAsia="en-US"/>
        </w:rPr>
        <w:t xml:space="preserve">*Пореске обавезе: Министарство финансија - Пореска управа, Саве Машковића 3-5, Београд; интернет адреса </w:t>
      </w:r>
    </w:p>
    <w:p w14:paraId="547323F9" w14:textId="77777777" w:rsidR="004D7484" w:rsidRPr="006B4BA3" w:rsidRDefault="004D7484" w:rsidP="004D7484">
      <w:pPr>
        <w:tabs>
          <w:tab w:val="left" w:pos="709"/>
        </w:tabs>
        <w:spacing w:after="200" w:line="276" w:lineRule="auto"/>
        <w:contextualSpacing/>
        <w:rPr>
          <w:rFonts w:ascii="Arial" w:hAnsi="Arial" w:cs="Arial"/>
          <w:lang w:eastAsia="en-US"/>
        </w:rPr>
      </w:pPr>
      <w:r w:rsidRPr="006B4BA3">
        <w:rPr>
          <w:rFonts w:ascii="Arial" w:hAnsi="Arial" w:cs="Arial"/>
          <w:lang w:eastAsia="en-US"/>
        </w:rPr>
        <w:t>*</w:t>
      </w:r>
      <w:r w:rsidRPr="006B4BA3">
        <w:rPr>
          <w:rFonts w:ascii="Arial" w:hAnsi="Arial" w:cs="Arial"/>
          <w:lang w:val="sr-Cyrl-CS" w:eastAsia="en-US"/>
        </w:rPr>
        <w:t>Заштита животне средине: Подаци о заштити животне средине се могу добити у Агенцији за заштиту животне средине и у Министарству пољопривреде и заштите животне средине.</w:t>
      </w:r>
    </w:p>
    <w:p w14:paraId="6037E1AB" w14:textId="77777777" w:rsidR="004D7484" w:rsidRDefault="004D7484" w:rsidP="004D7484">
      <w:pPr>
        <w:tabs>
          <w:tab w:val="left" w:pos="709"/>
        </w:tabs>
        <w:spacing w:after="200" w:line="276" w:lineRule="auto"/>
        <w:contextualSpacing/>
        <w:rPr>
          <w:rFonts w:ascii="Arial" w:hAnsi="Arial" w:cs="Arial"/>
          <w:lang w:val="sr-Cyrl-CS" w:eastAsia="en-US"/>
        </w:rPr>
      </w:pPr>
      <w:r w:rsidRPr="006B4BA3">
        <w:rPr>
          <w:rFonts w:ascii="Arial" w:hAnsi="Arial" w:cs="Arial"/>
          <w:lang w:eastAsia="en-US"/>
        </w:rPr>
        <w:t>*</w:t>
      </w:r>
      <w:r w:rsidRPr="006B4BA3">
        <w:rPr>
          <w:rFonts w:ascii="Arial" w:hAnsi="Arial" w:cs="Arial"/>
          <w:lang w:val="sr-Cyrl-CS" w:eastAsia="en-US"/>
        </w:rPr>
        <w:t xml:space="preserve">Заштита при запошљавању и условима рада: Министарство рада, запошљавања и социјалне политике, Немањина 22-26, Београд; </w:t>
      </w:r>
    </w:p>
    <w:p w14:paraId="5AD951A2" w14:textId="77777777" w:rsidR="00903CD3" w:rsidRDefault="00903CD3" w:rsidP="004D7484">
      <w:pPr>
        <w:tabs>
          <w:tab w:val="left" w:pos="709"/>
        </w:tabs>
        <w:spacing w:after="200" w:line="276" w:lineRule="auto"/>
        <w:contextualSpacing/>
        <w:rPr>
          <w:rFonts w:ascii="Arial" w:hAnsi="Arial" w:cs="Arial"/>
          <w:lang w:val="sr-Cyrl-CS" w:eastAsia="en-US"/>
        </w:rPr>
      </w:pPr>
    </w:p>
    <w:p w14:paraId="5E1D9EFF" w14:textId="77777777" w:rsidR="00221E7A" w:rsidRDefault="00B611EC" w:rsidP="00B611EC">
      <w:pPr>
        <w:jc w:val="both"/>
        <w:rPr>
          <w:rFonts w:ascii="Arial" w:hAnsi="Arial" w:cs="Arial"/>
          <w:b/>
          <w:i/>
          <w:iCs/>
          <w:lang w:val="sr-Cyrl-RS"/>
        </w:rPr>
      </w:pPr>
      <w:r w:rsidRPr="006B4BA3">
        <w:rPr>
          <w:rFonts w:ascii="Arial" w:hAnsi="Arial" w:cs="Arial"/>
          <w:b/>
          <w:i/>
          <w:iCs/>
        </w:rPr>
        <w:t>1</w:t>
      </w:r>
      <w:r w:rsidR="00BE506A" w:rsidRPr="006B4BA3">
        <w:rPr>
          <w:rFonts w:ascii="Arial" w:hAnsi="Arial" w:cs="Arial"/>
          <w:b/>
          <w:i/>
          <w:iCs/>
          <w:lang w:val="sr-Cyrl-RS"/>
        </w:rPr>
        <w:t>0</w:t>
      </w:r>
      <w:r w:rsidRPr="006B4BA3">
        <w:rPr>
          <w:rFonts w:ascii="Arial" w:hAnsi="Arial" w:cs="Arial"/>
          <w:b/>
          <w:i/>
          <w:iCs/>
        </w:rPr>
        <w:t xml:space="preserve">. </w:t>
      </w:r>
      <w:r w:rsidR="00C114F2" w:rsidRPr="006B4BA3">
        <w:rPr>
          <w:rFonts w:ascii="Arial" w:hAnsi="Arial" w:cs="Arial"/>
          <w:b/>
          <w:i/>
          <w:iCs/>
          <w:lang w:val="sr-Cyrl-RS"/>
        </w:rPr>
        <w:t xml:space="preserve">СРЕДСТВА ФИНАНСИЈСКОГ ОБЕЗБЕЂЕЊА </w:t>
      </w:r>
    </w:p>
    <w:p w14:paraId="31699319" w14:textId="77777777" w:rsidR="004919F4" w:rsidRPr="006B4BA3" w:rsidRDefault="004919F4" w:rsidP="00B611EC">
      <w:pPr>
        <w:jc w:val="both"/>
        <w:rPr>
          <w:rFonts w:ascii="Arial" w:hAnsi="Arial" w:cs="Arial"/>
          <w:b/>
          <w:i/>
          <w:iCs/>
          <w:lang w:val="sr-Cyrl-RS"/>
        </w:rPr>
      </w:pPr>
    </w:p>
    <w:p w14:paraId="3A3D0697" w14:textId="77777777" w:rsidR="00221E7A" w:rsidRPr="00034DC2" w:rsidRDefault="00034DC2" w:rsidP="00034DC2">
      <w:pPr>
        <w:jc w:val="both"/>
        <w:rPr>
          <w:rFonts w:ascii="Arial" w:eastAsia="TimesNewRomanPSMT" w:hAnsi="Arial" w:cs="Arial"/>
          <w:bCs/>
          <w:iCs/>
          <w:color w:val="auto"/>
          <w:lang w:val="sr-Cyrl-RS"/>
        </w:rPr>
      </w:pPr>
      <w:r w:rsidRPr="006B4BA3">
        <w:rPr>
          <w:rFonts w:ascii="Arial" w:eastAsia="TimesNewRomanPSMT" w:hAnsi="Arial" w:cs="Arial"/>
          <w:bCs/>
          <w:iCs/>
          <w:color w:val="auto"/>
          <w:lang w:val="sr-Cyrl-RS"/>
        </w:rPr>
        <w:t>Наручилац неће тражити средства финансијског обезбеђења у овом поступку јавне набавке.</w:t>
      </w:r>
    </w:p>
    <w:p w14:paraId="5232A6E5" w14:textId="77777777" w:rsidR="00221E7A" w:rsidRPr="00034DC2" w:rsidRDefault="00221E7A" w:rsidP="00221E7A">
      <w:pPr>
        <w:ind w:left="1080"/>
        <w:jc w:val="both"/>
        <w:rPr>
          <w:rFonts w:ascii="Arial" w:eastAsia="TimesNewRomanPSMT" w:hAnsi="Arial" w:cs="Arial"/>
          <w:b/>
          <w:bCs/>
          <w:iCs/>
          <w:color w:val="auto"/>
          <w:u w:val="single"/>
          <w:lang w:val="sr-Cyrl-RS"/>
        </w:rPr>
      </w:pPr>
    </w:p>
    <w:p w14:paraId="7C398970" w14:textId="77777777" w:rsidR="00221E7A" w:rsidRPr="00221E7A" w:rsidRDefault="00221E7A" w:rsidP="00221E7A">
      <w:pPr>
        <w:jc w:val="both"/>
      </w:pPr>
      <w:r w:rsidRPr="00221E7A">
        <w:rPr>
          <w:rFonts w:ascii="Arial" w:hAnsi="Arial" w:cs="Arial"/>
          <w:b/>
          <w:bCs/>
          <w:i/>
        </w:rPr>
        <w:t>1</w:t>
      </w:r>
      <w:r w:rsidR="007C7A3D">
        <w:rPr>
          <w:rFonts w:ascii="Arial" w:hAnsi="Arial" w:cs="Arial"/>
          <w:b/>
          <w:bCs/>
          <w:i/>
          <w:lang w:val="sr-Cyrl-RS"/>
        </w:rPr>
        <w:t>1</w:t>
      </w:r>
      <w:r w:rsidRPr="00221E7A">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14:paraId="465A7D41" w14:textId="77777777" w:rsidR="00221E7A" w:rsidRPr="008A4333" w:rsidRDefault="00221E7A" w:rsidP="008A4333">
      <w:pPr>
        <w:spacing w:before="120" w:after="120"/>
        <w:jc w:val="both"/>
        <w:rPr>
          <w:rFonts w:ascii="Arial" w:hAnsi="Arial" w:cs="Arial"/>
          <w:b/>
          <w:i/>
          <w:lang w:val="sr-Cyrl-RS"/>
        </w:rPr>
      </w:pPr>
      <w:r w:rsidRPr="00221E7A">
        <w:rPr>
          <w:rFonts w:ascii="Arial" w:hAnsi="Arial" w:cs="Arial"/>
        </w:rPr>
        <w:t>Предметна набавка не садржи поверљиве информације које наручилац ставља на располагање.</w:t>
      </w:r>
    </w:p>
    <w:p w14:paraId="1884124A" w14:textId="77777777" w:rsidR="00221E7A" w:rsidRDefault="00221E7A" w:rsidP="00221E7A">
      <w:pPr>
        <w:jc w:val="both"/>
        <w:rPr>
          <w:rFonts w:ascii="Arial" w:eastAsia="TimesNewRomanPSMT" w:hAnsi="Arial" w:cs="Arial"/>
          <w:bCs/>
          <w:iCs/>
          <w:color w:val="auto"/>
          <w:lang w:val="sr-Cyrl-RS"/>
        </w:rPr>
      </w:pPr>
    </w:p>
    <w:p w14:paraId="1DBE5509" w14:textId="77777777" w:rsidR="00221E7A" w:rsidRPr="00221E7A" w:rsidRDefault="00221E7A" w:rsidP="00221E7A">
      <w:pPr>
        <w:jc w:val="both"/>
        <w:rPr>
          <w:rFonts w:ascii="Arial" w:hAnsi="Arial" w:cs="Arial"/>
          <w:b/>
          <w:bCs/>
        </w:rPr>
      </w:pPr>
      <w:r w:rsidRPr="00221E7A">
        <w:rPr>
          <w:rFonts w:ascii="Arial" w:hAnsi="Arial" w:cs="Arial"/>
          <w:b/>
          <w:bCs/>
        </w:rPr>
        <w:lastRenderedPageBreak/>
        <w:t>1</w:t>
      </w:r>
      <w:r w:rsidR="007C7A3D">
        <w:rPr>
          <w:rFonts w:ascii="Arial" w:hAnsi="Arial" w:cs="Arial"/>
          <w:b/>
          <w:bCs/>
          <w:lang w:val="sr-Cyrl-RS"/>
        </w:rPr>
        <w:t>2</w:t>
      </w:r>
      <w:r w:rsidRPr="00221E7A">
        <w:rPr>
          <w:rFonts w:ascii="Arial" w:hAnsi="Arial" w:cs="Arial"/>
          <w:b/>
          <w:bCs/>
        </w:rPr>
        <w:t>. ДОДАТНЕ ИНФОРМАЦИЈЕ ИЛИ ПОЈАШЊЕЊА У ВЕЗИ СА ПРИПРЕМАЊЕМ ПОНУДЕ</w:t>
      </w:r>
    </w:p>
    <w:p w14:paraId="29D0FDEE" w14:textId="77777777" w:rsidR="00221E7A" w:rsidRPr="00221E7A" w:rsidRDefault="00221E7A" w:rsidP="00221E7A">
      <w:pPr>
        <w:jc w:val="both"/>
        <w:rPr>
          <w:rFonts w:ascii="Arial" w:hAnsi="Arial" w:cs="Arial"/>
          <w:b/>
          <w:bCs/>
        </w:rPr>
      </w:pPr>
    </w:p>
    <w:p w14:paraId="51AA6E20" w14:textId="77777777" w:rsidR="00221E7A" w:rsidRPr="0027290C" w:rsidRDefault="00221E7A" w:rsidP="00221E7A">
      <w:pPr>
        <w:jc w:val="both"/>
        <w:rPr>
          <w:rFonts w:ascii="Arial" w:hAnsi="Arial" w:cs="Arial"/>
          <w:color w:val="auto"/>
          <w:lang w:val="sr-Latn-RS"/>
        </w:rPr>
      </w:pPr>
      <w:r w:rsidRPr="003A46F5">
        <w:rPr>
          <w:rFonts w:ascii="Arial" w:hAnsi="Arial" w:cs="Arial"/>
        </w:rPr>
        <w:t xml:space="preserve">Заинтересовано лице може, у писаном </w:t>
      </w:r>
      <w:r w:rsidRPr="003A46F5">
        <w:rPr>
          <w:rFonts w:ascii="Arial" w:hAnsi="Arial" w:cs="Arial"/>
          <w:color w:val="auto"/>
        </w:rPr>
        <w:t>облику</w:t>
      </w:r>
      <w:r w:rsidR="003A46F5" w:rsidRPr="003A46F5">
        <w:rPr>
          <w:rFonts w:ascii="Arial" w:hAnsi="Arial" w:cs="Arial"/>
          <w:color w:val="auto"/>
        </w:rPr>
        <w:t xml:space="preserve">, </w:t>
      </w:r>
      <w:r w:rsidRPr="003A46F5">
        <w:rPr>
          <w:rFonts w:ascii="Arial" w:hAnsi="Arial" w:cs="Arial"/>
          <w:color w:val="auto"/>
        </w:rPr>
        <w:t>путем поште</w:t>
      </w:r>
      <w:r w:rsidRPr="003A46F5">
        <w:rPr>
          <w:rFonts w:ascii="Arial" w:hAnsi="Arial" w:cs="Arial"/>
          <w:color w:val="auto"/>
          <w:lang w:val="sr-Cyrl-CS"/>
        </w:rPr>
        <w:t xml:space="preserve"> на адресу наручиоца</w:t>
      </w:r>
      <w:r w:rsidRPr="003A46F5">
        <w:rPr>
          <w:rFonts w:ascii="Arial" w:hAnsi="Arial" w:cs="Arial"/>
          <w:color w:val="auto"/>
        </w:rPr>
        <w:t>, електронске поште</w:t>
      </w:r>
      <w:r w:rsidRPr="003A46F5">
        <w:rPr>
          <w:rFonts w:ascii="Arial" w:hAnsi="Arial" w:cs="Arial"/>
          <w:color w:val="auto"/>
          <w:lang w:val="sr-Cyrl-CS"/>
        </w:rPr>
        <w:t xml:space="preserve"> на </w:t>
      </w:r>
      <w:r w:rsidRPr="003A46F5">
        <w:rPr>
          <w:rFonts w:ascii="Arial" w:hAnsi="Arial" w:cs="Arial"/>
          <w:iCs/>
          <w:color w:val="auto"/>
        </w:rPr>
        <w:t>e</w:t>
      </w:r>
      <w:r w:rsidRPr="00CC64D8">
        <w:rPr>
          <w:rFonts w:ascii="Arial" w:hAnsi="Arial" w:cs="Arial"/>
          <w:iCs/>
          <w:color w:val="auto"/>
          <w:lang w:val="ru-RU"/>
        </w:rPr>
        <w:t>-</w:t>
      </w:r>
      <w:r w:rsidRPr="00CC64D8">
        <w:rPr>
          <w:rFonts w:ascii="Arial" w:hAnsi="Arial" w:cs="Arial"/>
          <w:iCs/>
          <w:color w:val="auto"/>
        </w:rPr>
        <w:t>mail</w:t>
      </w:r>
      <w:r w:rsidR="003A46F5" w:rsidRPr="00CC64D8">
        <w:rPr>
          <w:rFonts w:ascii="Arial" w:hAnsi="Arial" w:cs="Arial"/>
          <w:color w:val="auto"/>
          <w:lang w:val="sr-Cyrl-CS"/>
        </w:rPr>
        <w:t xml:space="preserve"> </w:t>
      </w:r>
      <w:hyperlink r:id="rId15" w:history="1">
        <w:r w:rsidR="0027290C" w:rsidRPr="00DD3E4A">
          <w:rPr>
            <w:rStyle w:val="Hyperlink"/>
            <w:rFonts w:ascii="Arial" w:hAnsi="Arial" w:cs="Arial"/>
            <w:lang w:val="sr-Latn-RS"/>
          </w:rPr>
          <w:t>ana.rankovic@eps.rs</w:t>
        </w:r>
      </w:hyperlink>
      <w:r w:rsidR="0027290C" w:rsidRPr="0027290C">
        <w:rPr>
          <w:rFonts w:ascii="Arial" w:hAnsi="Arial" w:cs="Arial"/>
          <w:color w:val="auto"/>
          <w:lang w:val="sr-Latn-RS"/>
        </w:rPr>
        <w:t xml:space="preserve"> </w:t>
      </w:r>
      <w:r w:rsidR="0027290C">
        <w:rPr>
          <w:rFonts w:ascii="Arial" w:hAnsi="Arial" w:cs="Arial"/>
          <w:color w:val="auto"/>
          <w:lang w:val="sr-Cyrl-RS"/>
        </w:rPr>
        <w:t xml:space="preserve">и </w:t>
      </w:r>
      <w:hyperlink r:id="rId16" w:history="1">
        <w:r w:rsidR="0097373B" w:rsidRPr="00CC64D8">
          <w:rPr>
            <w:rStyle w:val="Hyperlink"/>
            <w:rFonts w:ascii="Arial" w:hAnsi="Arial" w:cs="Arial"/>
          </w:rPr>
          <w:t>nina.nikolajevic@eps.rs</w:t>
        </w:r>
      </w:hyperlink>
      <w:r w:rsidR="0097373B">
        <w:rPr>
          <w:rFonts w:ascii="Arial" w:hAnsi="Arial" w:cs="Arial"/>
          <w:color w:val="auto"/>
        </w:rPr>
        <w:t xml:space="preserve"> </w:t>
      </w:r>
      <w:r w:rsidRPr="003A46F5">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w:t>
      </w:r>
      <w:r w:rsidRPr="00B030A2">
        <w:rPr>
          <w:rFonts w:ascii="Arial" w:hAnsi="Arial" w:cs="Arial"/>
        </w:rPr>
        <w:t>подношење понуде.</w:t>
      </w:r>
      <w:r w:rsidRPr="003A46F5">
        <w:rPr>
          <w:rFonts w:ascii="Arial" w:hAnsi="Arial" w:cs="Arial"/>
          <w:i/>
        </w:rPr>
        <w:t xml:space="preserve"> </w:t>
      </w:r>
    </w:p>
    <w:p w14:paraId="124F933A" w14:textId="77777777" w:rsidR="00221E7A" w:rsidRPr="003A46F5" w:rsidRDefault="00221E7A" w:rsidP="00221E7A">
      <w:pPr>
        <w:jc w:val="both"/>
        <w:rPr>
          <w:rFonts w:ascii="Arial" w:hAnsi="Arial" w:cs="Arial"/>
          <w:lang w:val="sr-Cyrl-RS"/>
        </w:rPr>
      </w:pPr>
      <w:r w:rsidRPr="00221E7A">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w:t>
      </w:r>
      <w:r w:rsidR="003A46F5">
        <w:rPr>
          <w:rFonts w:ascii="Arial" w:hAnsi="Arial" w:cs="Arial"/>
        </w:rPr>
        <w:t>послати осталим кандидатима са Листе кв</w:t>
      </w:r>
      <w:r w:rsidR="003A46F5">
        <w:rPr>
          <w:rFonts w:ascii="Arial" w:hAnsi="Arial" w:cs="Arial"/>
          <w:lang w:val="sr-Cyrl-RS"/>
        </w:rPr>
        <w:t>алификованих кандидата.</w:t>
      </w:r>
    </w:p>
    <w:p w14:paraId="11CFC422" w14:textId="634A282B" w:rsidR="00221E7A" w:rsidRPr="00221E7A" w:rsidRDefault="00221E7A" w:rsidP="00221E7A">
      <w:pPr>
        <w:jc w:val="both"/>
        <w:rPr>
          <w:rFonts w:ascii="Arial" w:hAnsi="Arial" w:cs="Arial"/>
        </w:rPr>
      </w:pPr>
      <w:r w:rsidRPr="00221E7A">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B13EF2">
        <w:rPr>
          <w:rFonts w:ascii="Arial" w:eastAsia="TimesNewRomanPS-BoldMT" w:hAnsi="Arial" w:cs="Arial"/>
          <w:b/>
          <w:bCs/>
          <w:lang w:val="sr-Cyrl-RS"/>
        </w:rPr>
        <w:t xml:space="preserve"> </w:t>
      </w:r>
      <w:r w:rsidRPr="00B13EF2">
        <w:rPr>
          <w:rFonts w:ascii="Arial" w:eastAsia="TimesNewRomanPS-BoldMT" w:hAnsi="Arial" w:cs="Arial"/>
          <w:bCs/>
        </w:rPr>
        <w:t>ЈН бр</w:t>
      </w:r>
      <w:r w:rsidR="0026677E" w:rsidRPr="00B13EF2">
        <w:rPr>
          <w:rFonts w:ascii="Arial" w:eastAsia="TimesNewRomanPS-BoldMT" w:hAnsi="Arial" w:cs="Arial"/>
          <w:bCs/>
          <w:lang w:val="sr-Cyrl-RS"/>
        </w:rPr>
        <w:t>.</w:t>
      </w:r>
      <w:r w:rsidR="00BD5001">
        <w:rPr>
          <w:rFonts w:ascii="Arial" w:eastAsia="TimesNewRomanPS-BoldMT" w:hAnsi="Arial" w:cs="Arial"/>
          <w:bCs/>
          <w:lang w:val="sr-Cyrl-RS"/>
        </w:rPr>
        <w:t xml:space="preserve"> </w:t>
      </w:r>
      <w:r w:rsidR="00E9155A" w:rsidRPr="003378F9">
        <w:rPr>
          <w:rFonts w:ascii="Arial" w:eastAsia="TimesNewRomanPS-BoldMT" w:hAnsi="Arial" w:cs="Arial"/>
          <w:bCs/>
          <w:lang w:val="sr-Cyrl-RS"/>
        </w:rPr>
        <w:t>Ј</w:t>
      </w:r>
      <w:r w:rsidR="0027290C">
        <w:rPr>
          <w:rFonts w:ascii="Arial" w:eastAsia="TimesNewRomanPS-BoldMT" w:hAnsi="Arial" w:cs="Arial"/>
          <w:bCs/>
        </w:rPr>
        <w:t>N/1000/0007</w:t>
      </w:r>
      <w:r w:rsidR="00E9155A" w:rsidRPr="003378F9">
        <w:rPr>
          <w:rFonts w:ascii="Arial" w:eastAsia="TimesNewRomanPS-BoldMT" w:hAnsi="Arial" w:cs="Arial"/>
          <w:bCs/>
        </w:rPr>
        <w:t>/2016</w:t>
      </w:r>
      <w:r w:rsidR="0027290C">
        <w:rPr>
          <w:rFonts w:ascii="Arial" w:hAnsi="Arial" w:cs="Arial"/>
          <w:i/>
          <w:iCs/>
        </w:rPr>
        <w:t xml:space="preserve"> </w:t>
      </w:r>
      <w:r w:rsidR="0027290C" w:rsidRPr="00B11259">
        <w:rPr>
          <w:rFonts w:ascii="Arial" w:eastAsia="TimesNewRomanPSMT" w:hAnsi="Arial" w:cs="Arial"/>
          <w:b/>
          <w:lang w:val="sr-Cyrl-RS"/>
        </w:rPr>
        <w:t>„У</w:t>
      </w:r>
      <w:r w:rsidR="0027290C" w:rsidRPr="00B11259">
        <w:rPr>
          <w:rFonts w:ascii="Arial" w:eastAsia="TimesNewRomanPSMT" w:hAnsi="Arial" w:cs="Arial"/>
          <w:b/>
        </w:rPr>
        <w:t>слуг</w:t>
      </w:r>
      <w:r w:rsidR="0027290C">
        <w:rPr>
          <w:rFonts w:ascii="Arial" w:eastAsia="TimesNewRomanPSMT" w:hAnsi="Arial" w:cs="Arial"/>
          <w:b/>
          <w:lang w:val="sr-Cyrl-RS"/>
        </w:rPr>
        <w:t>а</w:t>
      </w:r>
      <w:r w:rsidR="0027290C" w:rsidRPr="00B11259">
        <w:rPr>
          <w:rFonts w:ascii="Arial" w:eastAsia="TimesNewRomanPSMT" w:hAnsi="Arial" w:cs="Arial"/>
          <w:b/>
        </w:rPr>
        <w:t xml:space="preserve"> штампања</w:t>
      </w:r>
      <w:r w:rsidR="0027290C" w:rsidRPr="00B11259">
        <w:rPr>
          <w:rFonts w:ascii="Arial" w:eastAsia="TimesNewRomanPSMT" w:hAnsi="Arial" w:cs="Arial"/>
          <w:b/>
          <w:lang w:val="sr-Cyrl-RS"/>
        </w:rPr>
        <w:t xml:space="preserve"> </w:t>
      </w:r>
      <w:r w:rsidR="0027290C">
        <w:rPr>
          <w:rFonts w:ascii="Arial" w:eastAsia="TimesNewRomanPSMT" w:hAnsi="Arial" w:cs="Arial"/>
          <w:b/>
          <w:lang w:val="sr-Cyrl-RS"/>
        </w:rPr>
        <w:t>основне пословне документације за потребе ЈП ЕПС</w:t>
      </w:r>
      <w:r w:rsidR="0027290C" w:rsidRPr="00B11259">
        <w:rPr>
          <w:rFonts w:ascii="Arial" w:eastAsia="TimesNewRomanPSMT" w:hAnsi="Arial" w:cs="Arial"/>
          <w:b/>
          <w:lang w:val="sr-Cyrl-RS"/>
        </w:rPr>
        <w:t>“</w:t>
      </w:r>
      <w:r w:rsidR="00E400C7">
        <w:rPr>
          <w:rFonts w:ascii="Arial" w:eastAsia="TimesNewRomanPS-BoldMT" w:hAnsi="Arial" w:cs="Arial"/>
          <w:bCs/>
        </w:rPr>
        <w:t xml:space="preserve">, </w:t>
      </w:r>
      <w:r w:rsidR="006D56B7" w:rsidRPr="006D56B7">
        <w:rPr>
          <w:rFonts w:ascii="Arial" w:eastAsia="TimesNewRomanPS-BoldMT" w:hAnsi="Arial" w:cs="Arial"/>
          <w:bCs/>
        </w:rPr>
        <w:t>у другој ф</w:t>
      </w:r>
      <w:r w:rsidR="00D3682D">
        <w:rPr>
          <w:rFonts w:ascii="Arial" w:eastAsia="TimesNewRomanPS-BoldMT" w:hAnsi="Arial" w:cs="Arial"/>
          <w:bCs/>
        </w:rPr>
        <w:t>ази квалификационог поступка</w:t>
      </w:r>
      <w:r w:rsidR="007C7A3D">
        <w:rPr>
          <w:rFonts w:ascii="Arial" w:hAnsi="Arial" w:cs="Arial"/>
          <w:i/>
          <w:iCs/>
          <w:lang w:val="sr-Cyrl-RS"/>
        </w:rPr>
        <w:t xml:space="preserve">. </w:t>
      </w:r>
      <w:r w:rsidRPr="00221E7A">
        <w:rPr>
          <w:rFonts w:ascii="Arial" w:hAnsi="Arial" w:cs="Arial"/>
        </w:rPr>
        <w:t>Ако наручилац измени или допуни конкурсну документацију 8</w:t>
      </w:r>
      <w:r w:rsidR="00793831">
        <w:rPr>
          <w:rFonts w:ascii="Arial" w:hAnsi="Arial" w:cs="Arial"/>
          <w:lang w:val="sr-Cyrl-RS"/>
        </w:rPr>
        <w:t xml:space="preserve"> (словима: осам)</w:t>
      </w:r>
      <w:r w:rsidRPr="00221E7A">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6AA3F855" w14:textId="77777777" w:rsidR="00221E7A" w:rsidRPr="00221E7A" w:rsidRDefault="00221E7A" w:rsidP="00221E7A">
      <w:pPr>
        <w:jc w:val="both"/>
        <w:rPr>
          <w:rFonts w:ascii="Arial" w:hAnsi="Arial" w:cs="Arial"/>
        </w:rPr>
      </w:pPr>
      <w:r w:rsidRPr="00221E7A">
        <w:rPr>
          <w:rFonts w:ascii="Arial" w:hAnsi="Arial" w:cs="Arial"/>
        </w:rPr>
        <w:t>По истеку рока п</w:t>
      </w:r>
      <w:r w:rsidR="006D56B7">
        <w:rPr>
          <w:rFonts w:ascii="Arial" w:hAnsi="Arial" w:cs="Arial"/>
        </w:rPr>
        <w:t>редвиђеног за подношење понуда Н</w:t>
      </w:r>
      <w:r w:rsidRPr="00221E7A">
        <w:rPr>
          <w:rFonts w:ascii="Arial" w:hAnsi="Arial" w:cs="Arial"/>
          <w:lang w:val="sr-Cyrl-CS"/>
        </w:rPr>
        <w:t>а</w:t>
      </w:r>
      <w:r w:rsidRPr="00221E7A">
        <w:rPr>
          <w:rFonts w:ascii="Arial" w:hAnsi="Arial" w:cs="Arial"/>
        </w:rPr>
        <w:t xml:space="preserve">ручилац не може да мења нити да допуњује конкурсну документацију. </w:t>
      </w:r>
    </w:p>
    <w:p w14:paraId="2F7AC69F" w14:textId="77777777" w:rsidR="00221E7A" w:rsidRPr="00221E7A" w:rsidRDefault="00221E7A" w:rsidP="00221E7A">
      <w:pPr>
        <w:jc w:val="both"/>
        <w:rPr>
          <w:rFonts w:ascii="Arial" w:hAnsi="Arial" w:cs="Arial"/>
          <w:bCs/>
          <w:color w:val="auto"/>
        </w:rPr>
      </w:pPr>
      <w:r w:rsidRPr="00221E7A">
        <w:rPr>
          <w:rFonts w:ascii="Arial" w:hAnsi="Arial" w:cs="Arial"/>
        </w:rPr>
        <w:t xml:space="preserve">Тражење додатних информација или појашњења у вези са припремањем понуде телефоном није дозвољено. </w:t>
      </w:r>
    </w:p>
    <w:p w14:paraId="14229143" w14:textId="77777777" w:rsidR="00221E7A" w:rsidRPr="00221E7A" w:rsidRDefault="00221E7A" w:rsidP="00221E7A">
      <w:pPr>
        <w:jc w:val="both"/>
        <w:rPr>
          <w:rFonts w:ascii="Arial" w:hAnsi="Arial" w:cs="Arial"/>
          <w:lang w:val="sr-Cyrl-RS"/>
        </w:rPr>
      </w:pPr>
      <w:r w:rsidRPr="00221E7A">
        <w:rPr>
          <w:rFonts w:ascii="Arial" w:hAnsi="Arial" w:cs="Arial"/>
          <w:bCs/>
          <w:color w:val="auto"/>
        </w:rPr>
        <w:t>Комуникација у поступку јавне набавке врши се искључиво на начин одређен чланом 20. Закона.</w:t>
      </w:r>
    </w:p>
    <w:p w14:paraId="0D2B8678" w14:textId="77777777" w:rsidR="007E733A" w:rsidRDefault="007E733A" w:rsidP="00221E7A">
      <w:pPr>
        <w:jc w:val="both"/>
        <w:rPr>
          <w:rFonts w:ascii="Arial" w:hAnsi="Arial" w:cs="Arial"/>
          <w:b/>
          <w:bCs/>
        </w:rPr>
      </w:pPr>
    </w:p>
    <w:p w14:paraId="59D255E0" w14:textId="77777777"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3</w:t>
      </w:r>
      <w:r w:rsidRPr="00221E7A">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14:paraId="753559A0" w14:textId="77777777" w:rsidR="00221E7A" w:rsidRPr="00221E7A" w:rsidRDefault="00221E7A" w:rsidP="00221E7A">
      <w:pPr>
        <w:jc w:val="both"/>
        <w:rPr>
          <w:rFonts w:ascii="Arial" w:hAnsi="Arial" w:cs="Arial"/>
          <w:b/>
          <w:bCs/>
        </w:rPr>
      </w:pPr>
    </w:p>
    <w:p w14:paraId="1ABC3481" w14:textId="77777777" w:rsidR="00221E7A" w:rsidRPr="00221E7A" w:rsidRDefault="00221E7A" w:rsidP="00221E7A">
      <w:pPr>
        <w:jc w:val="both"/>
        <w:rPr>
          <w:rFonts w:ascii="Arial" w:eastAsia="TimesNewRomanPSMT" w:hAnsi="Arial" w:cs="Arial"/>
          <w:bCs/>
        </w:rPr>
      </w:pPr>
      <w:r w:rsidRPr="00221E7A">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1370990" w14:textId="77777777" w:rsidR="00221E7A" w:rsidRPr="00221E7A" w:rsidRDefault="00221E7A" w:rsidP="00221E7A">
      <w:pPr>
        <w:tabs>
          <w:tab w:val="left" w:pos="-135"/>
          <w:tab w:val="left" w:pos="0"/>
          <w:tab w:val="left" w:pos="120"/>
        </w:tabs>
        <w:jc w:val="both"/>
        <w:rPr>
          <w:rFonts w:ascii="Arial" w:hAnsi="Arial" w:cs="Arial"/>
        </w:rPr>
      </w:pPr>
      <w:r w:rsidRPr="00221E7A">
        <w:rPr>
          <w:rFonts w:ascii="Arial" w:eastAsia="TimesNewRomanPSMT" w:hAnsi="Arial" w:cs="Arial"/>
          <w:bCs/>
        </w:rPr>
        <w:t>Уколико наручилац оцени да су потребна додатна објашњења или је потребно извршити</w:t>
      </w:r>
      <w:r w:rsidRPr="00221E7A">
        <w:rPr>
          <w:rFonts w:ascii="Arial" w:hAnsi="Arial" w:cs="Arial"/>
        </w:rPr>
        <w:t xml:space="preserve"> контролу (увид) код понуђача, односно његовог подизвођача</w:t>
      </w:r>
      <w:r w:rsidRPr="00221E7A">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776A4D6" w14:textId="77777777" w:rsidR="00221E7A" w:rsidRPr="00221E7A" w:rsidRDefault="00221E7A" w:rsidP="00221E7A">
      <w:pPr>
        <w:tabs>
          <w:tab w:val="left" w:pos="-135"/>
          <w:tab w:val="left" w:pos="0"/>
          <w:tab w:val="left" w:pos="120"/>
        </w:tabs>
        <w:jc w:val="both"/>
        <w:rPr>
          <w:rFonts w:ascii="Arial" w:hAnsi="Arial" w:cs="Arial"/>
        </w:rPr>
      </w:pPr>
      <w:r w:rsidRPr="00221E7A">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D9EA98B" w14:textId="77777777" w:rsidR="00221E7A" w:rsidRPr="00221E7A" w:rsidRDefault="00221E7A" w:rsidP="00221E7A">
      <w:pPr>
        <w:tabs>
          <w:tab w:val="left" w:pos="-135"/>
          <w:tab w:val="left" w:pos="0"/>
          <w:tab w:val="left" w:pos="120"/>
        </w:tabs>
        <w:jc w:val="both"/>
        <w:rPr>
          <w:rFonts w:ascii="Arial" w:hAnsi="Arial" w:cs="Arial"/>
        </w:rPr>
      </w:pPr>
      <w:r w:rsidRPr="00221E7A">
        <w:rPr>
          <w:rFonts w:ascii="Arial" w:hAnsi="Arial" w:cs="Arial"/>
        </w:rPr>
        <w:t>У случају разлике између јединичне и укупне цене, меродавна је јединична цена.</w:t>
      </w:r>
    </w:p>
    <w:p w14:paraId="6ADB0073" w14:textId="77777777" w:rsidR="00221E7A" w:rsidRPr="0027290C" w:rsidRDefault="00221E7A" w:rsidP="00221E7A">
      <w:pPr>
        <w:jc w:val="both"/>
        <w:rPr>
          <w:rFonts w:ascii="Arial" w:hAnsi="Arial" w:cs="Arial"/>
        </w:rPr>
      </w:pPr>
      <w:r w:rsidRPr="00221E7A">
        <w:rPr>
          <w:rFonts w:ascii="Arial" w:hAnsi="Arial" w:cs="Arial"/>
        </w:rPr>
        <w:t>Ако се понуђач не сагласи са исправком рачунских грешака, наручил</w:t>
      </w:r>
      <w:r w:rsidRPr="00221E7A">
        <w:rPr>
          <w:rFonts w:ascii="Arial" w:hAnsi="Arial" w:cs="Arial"/>
          <w:lang w:val="sr-Cyrl-CS"/>
        </w:rPr>
        <w:t>а</w:t>
      </w:r>
      <w:r w:rsidRPr="00221E7A">
        <w:rPr>
          <w:rFonts w:ascii="Arial" w:hAnsi="Arial" w:cs="Arial"/>
        </w:rPr>
        <w:t>ц ће његову понуду одбити као неприхватљиву.</w:t>
      </w:r>
      <w:r w:rsidR="0027290C">
        <w:rPr>
          <w:rFonts w:ascii="Arial" w:hAnsi="Arial" w:cs="Arial"/>
        </w:rPr>
        <w:t xml:space="preserve"> </w:t>
      </w:r>
    </w:p>
    <w:p w14:paraId="6EAD3C80" w14:textId="77777777" w:rsidR="00E400C7" w:rsidRPr="00221E7A" w:rsidRDefault="00E400C7" w:rsidP="00221E7A">
      <w:pPr>
        <w:jc w:val="both"/>
        <w:rPr>
          <w:rFonts w:ascii="Arial" w:hAnsi="Arial" w:cs="Arial"/>
          <w:b/>
          <w:bCs/>
          <w:lang w:val="sr-Cyrl-RS"/>
        </w:rPr>
      </w:pPr>
    </w:p>
    <w:p w14:paraId="06F6FD1B" w14:textId="77777777" w:rsidR="00221E7A" w:rsidRPr="003F39D2" w:rsidRDefault="00221E7A" w:rsidP="00221E7A">
      <w:pPr>
        <w:jc w:val="both"/>
        <w:rPr>
          <w:rFonts w:ascii="Arial" w:hAnsi="Arial" w:cs="Arial"/>
          <w:b/>
          <w:bCs/>
        </w:rPr>
      </w:pPr>
      <w:r w:rsidRPr="003F39D2">
        <w:rPr>
          <w:rFonts w:ascii="Arial" w:hAnsi="Arial" w:cs="Arial"/>
          <w:b/>
          <w:bCs/>
        </w:rPr>
        <w:t>1</w:t>
      </w:r>
      <w:r w:rsidR="007C7A3D" w:rsidRPr="003F39D2">
        <w:rPr>
          <w:rFonts w:ascii="Arial" w:hAnsi="Arial" w:cs="Arial"/>
          <w:b/>
          <w:bCs/>
          <w:lang w:val="sr-Cyrl-RS"/>
        </w:rPr>
        <w:t>4</w:t>
      </w:r>
      <w:r w:rsidRPr="003F39D2">
        <w:rPr>
          <w:rFonts w:ascii="Arial" w:hAnsi="Arial" w:cs="Arial"/>
          <w:b/>
          <w:bCs/>
        </w:rPr>
        <w:t>. ДОДАТНО ОБЕЗБЕЂЕЊЕ ИСПУЊЕЊА УГОВОРНИХ ОБАВЕЗА ПОНУЂАЧА КОЈИ СЕ НАЛАЗЕ НА СПИСКУ НЕГАТИВНИХ РЕФЕРЕНЦИ</w:t>
      </w:r>
    </w:p>
    <w:p w14:paraId="4C589900" w14:textId="77777777" w:rsidR="00221E7A" w:rsidRPr="003F39D2" w:rsidRDefault="00221E7A" w:rsidP="00221E7A">
      <w:pPr>
        <w:jc w:val="both"/>
        <w:rPr>
          <w:rFonts w:ascii="Arial" w:hAnsi="Arial" w:cs="Arial"/>
          <w:b/>
          <w:bCs/>
        </w:rPr>
      </w:pPr>
    </w:p>
    <w:p w14:paraId="7DF26492" w14:textId="77777777" w:rsidR="00221E7A" w:rsidRPr="00221E7A" w:rsidRDefault="00221E7A" w:rsidP="00221E7A">
      <w:pPr>
        <w:jc w:val="both"/>
        <w:rPr>
          <w:rFonts w:ascii="Arial" w:eastAsia="TimesNewRomanPSMT" w:hAnsi="Arial" w:cs="Arial"/>
          <w:b/>
          <w:bCs/>
          <w:i/>
          <w:iCs/>
          <w:lang w:val="sr-Cyrl-RS"/>
        </w:rPr>
      </w:pPr>
      <w:r w:rsidRPr="003F39D2">
        <w:rPr>
          <w:rFonts w:ascii="Arial" w:eastAsia="TimesNewRomanPSMT" w:hAnsi="Arial" w:cs="Arial"/>
          <w:bCs/>
          <w:iCs/>
        </w:rPr>
        <w:lastRenderedPageBreak/>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F39D2">
        <w:rPr>
          <w:rFonts w:ascii="Arial" w:eastAsia="TimesNewRomanPSMT" w:hAnsi="Arial" w:cs="Arial"/>
          <w:b/>
          <w:bCs/>
          <w:iCs/>
        </w:rPr>
        <w:t xml:space="preserve"> у тренутку закључења уговора</w:t>
      </w:r>
      <w:r w:rsidRPr="003F39D2">
        <w:rPr>
          <w:rFonts w:ascii="Arial" w:eastAsia="TimesNewRomanPSMT" w:hAnsi="Arial" w:cs="Arial"/>
          <w:bCs/>
          <w:iCs/>
          <w:color w:val="FF0000"/>
        </w:rPr>
        <w:t xml:space="preserve"> </w:t>
      </w:r>
      <w:r w:rsidRPr="003F39D2">
        <w:rPr>
          <w:rFonts w:ascii="Arial" w:eastAsia="TimesNewRomanPSMT" w:hAnsi="Arial" w:cs="Arial"/>
          <w:bCs/>
          <w:iCs/>
        </w:rPr>
        <w:t xml:space="preserve">преда наручиоцу </w:t>
      </w:r>
      <w:r w:rsidRPr="003F39D2">
        <w:rPr>
          <w:rFonts w:ascii="Arial" w:eastAsia="TimesNewRomanPSMT" w:hAnsi="Arial" w:cs="Arial"/>
          <w:b/>
          <w:bCs/>
          <w:iCs/>
        </w:rPr>
        <w:t>банкарску гаранцију за добро извршење посла</w:t>
      </w:r>
      <w:r w:rsidRPr="003F39D2">
        <w:rPr>
          <w:rFonts w:ascii="Arial" w:eastAsia="TimesNewRomanPSMT" w:hAnsi="Arial" w:cs="Arial"/>
          <w:bCs/>
          <w:iCs/>
        </w:rPr>
        <w:t>, која ће бити са клаузулама: безусловна</w:t>
      </w:r>
      <w:r w:rsidRPr="003F39D2">
        <w:rPr>
          <w:rFonts w:ascii="Arial" w:eastAsia="TimesNewRomanPSMT" w:hAnsi="Arial" w:cs="Arial"/>
          <w:bCs/>
          <w:iCs/>
          <w:lang w:val="sr-Cyrl-CS"/>
        </w:rPr>
        <w:t xml:space="preserve"> и</w:t>
      </w:r>
      <w:r w:rsidRPr="003F39D2">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00097CB6" w:rsidRPr="003F39D2">
        <w:rPr>
          <w:rFonts w:ascii="Arial" w:eastAsia="TimesNewRomanPSMT" w:hAnsi="Arial" w:cs="Arial"/>
          <w:b/>
          <w:bCs/>
          <w:iCs/>
          <w:u w:val="single"/>
        </w:rPr>
        <w:t>од 5%</w:t>
      </w:r>
      <w:r w:rsidRPr="003F39D2">
        <w:rPr>
          <w:rFonts w:ascii="Arial" w:eastAsia="TimesNewRomanPSMT" w:hAnsi="Arial" w:cs="Arial"/>
          <w:b/>
          <w:bCs/>
          <w:iCs/>
          <w:u w:val="single"/>
          <w:lang w:val="sr-Cyrl-CS"/>
        </w:rPr>
        <w:t>,</w:t>
      </w:r>
      <w:r w:rsidRPr="003F39D2">
        <w:rPr>
          <w:rFonts w:ascii="Arial" w:eastAsia="TimesNewRomanPSMT" w:hAnsi="Arial" w:cs="Arial"/>
          <w:bCs/>
          <w:iCs/>
          <w:lang w:val="sr-Cyrl-CS"/>
        </w:rPr>
        <w:t xml:space="preserve">  </w:t>
      </w:r>
      <w:r w:rsidRPr="003F39D2">
        <w:rPr>
          <w:rFonts w:ascii="Arial" w:eastAsia="TimesNewRomanPSMT" w:hAnsi="Arial" w:cs="Arial"/>
          <w:bCs/>
          <w:iCs/>
        </w:rPr>
        <w:t>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709317E" w14:textId="77777777" w:rsidR="00221E7A" w:rsidRDefault="00221E7A" w:rsidP="00221E7A">
      <w:pPr>
        <w:jc w:val="both"/>
        <w:rPr>
          <w:rFonts w:ascii="Arial" w:eastAsia="TimesNewRomanPSMT" w:hAnsi="Arial" w:cs="Arial"/>
          <w:bCs/>
          <w:iCs/>
          <w:color w:val="auto"/>
          <w:lang w:val="sr-Cyrl-RS"/>
        </w:rPr>
      </w:pPr>
    </w:p>
    <w:p w14:paraId="16BCA3BD" w14:textId="77777777" w:rsidR="00221E7A" w:rsidRPr="00221E7A" w:rsidRDefault="00221E7A" w:rsidP="00221E7A">
      <w:pPr>
        <w:jc w:val="both"/>
      </w:pPr>
      <w:r w:rsidRPr="00221E7A">
        <w:rPr>
          <w:rFonts w:ascii="Arial" w:hAnsi="Arial" w:cs="Arial"/>
          <w:b/>
          <w:bCs/>
        </w:rPr>
        <w:t>1</w:t>
      </w:r>
      <w:r w:rsidR="007C7A3D">
        <w:rPr>
          <w:rFonts w:ascii="Arial" w:hAnsi="Arial" w:cs="Arial"/>
          <w:b/>
          <w:bCs/>
          <w:lang w:val="sr-Cyrl-RS"/>
        </w:rPr>
        <w:t>5</w:t>
      </w:r>
      <w:r w:rsidRPr="00221E7A">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5DE251E4" w14:textId="77777777" w:rsidR="00221E7A" w:rsidRPr="00221E7A" w:rsidRDefault="00221E7A" w:rsidP="00221E7A">
      <w:pPr>
        <w:jc w:val="both"/>
      </w:pPr>
    </w:p>
    <w:p w14:paraId="4E6C7590" w14:textId="77777777" w:rsidR="00221E7A" w:rsidRPr="008A4333" w:rsidRDefault="00221E7A" w:rsidP="00221E7A">
      <w:pPr>
        <w:jc w:val="both"/>
        <w:rPr>
          <w:rFonts w:ascii="Arial" w:hAnsi="Arial" w:cs="Arial"/>
          <w:b/>
          <w:bCs/>
          <w:i/>
          <w:iCs/>
          <w:lang w:val="sr-Cyrl-RS"/>
        </w:rPr>
      </w:pPr>
      <w:r w:rsidRPr="00221E7A">
        <w:rPr>
          <w:rFonts w:ascii="Arial" w:hAnsi="Arial" w:cs="Arial"/>
        </w:rPr>
        <w:t xml:space="preserve">Избор најповољније понуде ће се извршити применом критеријума </w:t>
      </w:r>
      <w:r w:rsidRPr="00221E7A">
        <w:rPr>
          <w:rFonts w:ascii="Arial" w:hAnsi="Arial" w:cs="Arial"/>
          <w:b/>
          <w:bCs/>
        </w:rPr>
        <w:t xml:space="preserve">„Најнижа понуђена цена“. </w:t>
      </w:r>
    </w:p>
    <w:p w14:paraId="31E6F812" w14:textId="77777777" w:rsidR="00221E7A" w:rsidRDefault="00221E7A" w:rsidP="00221E7A">
      <w:pPr>
        <w:jc w:val="both"/>
        <w:rPr>
          <w:rFonts w:ascii="Arial" w:hAnsi="Arial" w:cs="Arial"/>
          <w:b/>
          <w:bCs/>
          <w:lang w:val="sr-Cyrl-RS"/>
        </w:rPr>
      </w:pPr>
    </w:p>
    <w:p w14:paraId="04C78D74" w14:textId="77777777"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6</w:t>
      </w:r>
      <w:r w:rsidRPr="00221E7A">
        <w:rPr>
          <w:rFonts w:ascii="Arial" w:hAnsi="Arial" w:cs="Arial"/>
          <w:b/>
          <w:bCs/>
        </w:rPr>
        <w:t>. ЕЛЕМЕНТИ КРИТЕРИЈУМА НА ОСНОВУ КОЈИХ ЋЕ НАРУЧИЛАЦ ИЗВРШИТИ ДОДЕЛУ УГОВОРА У СИТУАЦИЈИ КАДА ПОСТОЈЕ ДВЕ ИЛИ ВИШЕ ПОНУД</w:t>
      </w:r>
      <w:r w:rsidR="00794463">
        <w:rPr>
          <w:rFonts w:ascii="Arial" w:hAnsi="Arial" w:cs="Arial"/>
          <w:b/>
          <w:bCs/>
          <w:lang w:val="sr-Cyrl-RS"/>
        </w:rPr>
        <w:t>А</w:t>
      </w:r>
      <w:r w:rsidRPr="00221E7A">
        <w:rPr>
          <w:rFonts w:ascii="Arial" w:hAnsi="Arial" w:cs="Arial"/>
          <w:b/>
          <w:bCs/>
        </w:rPr>
        <w:t xml:space="preserve"> СА ЈЕДНАКИМ БРОЈЕМ ПОНДЕРА ИЛИ ИСТОМ ПОНУЂЕНОМ ЦЕНОМ </w:t>
      </w:r>
    </w:p>
    <w:p w14:paraId="768A567B" w14:textId="77777777" w:rsidR="00221E7A" w:rsidRPr="00221E7A" w:rsidRDefault="00221E7A" w:rsidP="00221E7A">
      <w:pPr>
        <w:jc w:val="both"/>
        <w:rPr>
          <w:rFonts w:ascii="Arial" w:hAnsi="Arial" w:cs="Arial"/>
          <w:b/>
          <w:bCs/>
        </w:rPr>
      </w:pPr>
    </w:p>
    <w:p w14:paraId="3424A77E" w14:textId="77777777" w:rsidR="00221E7A" w:rsidRDefault="00221E7A" w:rsidP="00221E7A">
      <w:pPr>
        <w:jc w:val="both"/>
        <w:rPr>
          <w:rFonts w:ascii="Arial" w:hAnsi="Arial" w:cs="Arial"/>
          <w:iCs/>
          <w:lang w:val="sr-Cyrl-RS"/>
        </w:rPr>
      </w:pPr>
      <w:r w:rsidRPr="00221E7A">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14:paraId="7D3A5B85" w14:textId="77777777" w:rsidR="00221E7A" w:rsidRPr="00221E7A" w:rsidRDefault="00221E7A" w:rsidP="00221E7A">
      <w:pPr>
        <w:jc w:val="both"/>
        <w:rPr>
          <w:rFonts w:ascii="Arial" w:eastAsia="TimesNewRomanPSMT" w:hAnsi="Arial" w:cs="Arial"/>
          <w:bCs/>
          <w:iCs/>
          <w:color w:val="auto"/>
          <w:lang w:val="sr-Cyrl-RS"/>
        </w:rPr>
      </w:pPr>
    </w:p>
    <w:p w14:paraId="42D5F9D9" w14:textId="77777777" w:rsidR="00221E7A" w:rsidRPr="00221E7A" w:rsidRDefault="00221E7A" w:rsidP="00221E7A">
      <w:pPr>
        <w:jc w:val="both"/>
        <w:rPr>
          <w:rFonts w:ascii="Arial" w:hAnsi="Arial" w:cs="Arial"/>
          <w:b/>
          <w:bCs/>
          <w:lang w:val="sr-Cyrl-RS"/>
        </w:rPr>
      </w:pPr>
      <w:r w:rsidRPr="00221E7A">
        <w:rPr>
          <w:rFonts w:ascii="Arial" w:hAnsi="Arial" w:cs="Arial"/>
          <w:b/>
          <w:bCs/>
          <w:lang w:val="sr-Cyrl-CS"/>
        </w:rPr>
        <w:t>1</w:t>
      </w:r>
      <w:r w:rsidR="007C7A3D">
        <w:rPr>
          <w:rFonts w:ascii="Arial" w:hAnsi="Arial" w:cs="Arial"/>
          <w:b/>
          <w:bCs/>
          <w:lang w:val="sr-Cyrl-CS"/>
        </w:rPr>
        <w:t>7</w:t>
      </w:r>
      <w:r w:rsidRPr="00221E7A">
        <w:rPr>
          <w:rFonts w:ascii="Arial" w:hAnsi="Arial" w:cs="Arial"/>
          <w:b/>
          <w:bCs/>
        </w:rPr>
        <w:t xml:space="preserve">. ПОШТОВАЊЕ ОБАВЕЗА КОЈЕ ПРОИЗИЛАЗЕ ИЗ ВАЖЕЋИХ ПРОПИСА </w:t>
      </w:r>
    </w:p>
    <w:p w14:paraId="25DECF7A" w14:textId="77777777" w:rsidR="00221E7A" w:rsidRPr="00221E7A" w:rsidRDefault="00221E7A" w:rsidP="00221E7A">
      <w:pPr>
        <w:jc w:val="both"/>
        <w:rPr>
          <w:rFonts w:ascii="Arial" w:hAnsi="Arial" w:cs="Arial"/>
          <w:b/>
          <w:bCs/>
          <w:lang w:val="sr-Cyrl-RS"/>
        </w:rPr>
      </w:pPr>
    </w:p>
    <w:p w14:paraId="6FCA4665" w14:textId="77777777" w:rsidR="00221E7A" w:rsidRPr="00221E7A" w:rsidRDefault="00221E7A" w:rsidP="00221E7A">
      <w:pPr>
        <w:jc w:val="both"/>
        <w:rPr>
          <w:rFonts w:ascii="Arial" w:hAnsi="Arial" w:cs="Arial"/>
        </w:rPr>
      </w:pPr>
      <w:r w:rsidRPr="00221E7A">
        <w:rPr>
          <w:rFonts w:ascii="Arial" w:hAnsi="Arial" w:cs="Arial"/>
        </w:rPr>
        <w:t>Понуђач је дужан да у оквиру своје понуде</w:t>
      </w:r>
      <w:r w:rsidR="00A26F51">
        <w:rPr>
          <w:rFonts w:ascii="Arial" w:hAnsi="Arial" w:cs="Arial"/>
          <w:lang w:val="sr-Cyrl-RS"/>
        </w:rPr>
        <w:t xml:space="preserve">, </w:t>
      </w:r>
      <w:r w:rsidRPr="00366391">
        <w:rPr>
          <w:rFonts w:ascii="Arial" w:hAnsi="Arial" w:cs="Arial"/>
          <w:color w:val="auto"/>
        </w:rPr>
        <w:t>достави изјаву</w:t>
      </w:r>
      <w:r w:rsidRPr="00A26F51">
        <w:rPr>
          <w:rFonts w:ascii="Arial" w:hAnsi="Arial" w:cs="Arial"/>
          <w:color w:val="FF0000"/>
        </w:rPr>
        <w:t xml:space="preserve"> </w:t>
      </w:r>
      <w:r w:rsidRPr="00221E7A">
        <w:rPr>
          <w:rFonts w:ascii="Arial" w:hAnsi="Arial" w:cs="Arial"/>
        </w:rPr>
        <w:t xml:space="preserve">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Pr="00221E7A">
        <w:rPr>
          <w:rFonts w:ascii="Arial" w:hAnsi="Arial" w:cs="Arial"/>
          <w:lang w:val="sr-Cyrl-RS"/>
        </w:rPr>
        <w:t xml:space="preserve">дат је у </w:t>
      </w:r>
      <w:r w:rsidRPr="00221E7A">
        <w:rPr>
          <w:rFonts w:ascii="Arial" w:hAnsi="Arial" w:cs="Arial"/>
          <w:color w:val="auto"/>
        </w:rPr>
        <w:t>д</w:t>
      </w:r>
      <w:r w:rsidRPr="00221E7A">
        <w:rPr>
          <w:rFonts w:ascii="Arial" w:hAnsi="Arial" w:cs="Arial"/>
        </w:rPr>
        <w:t>окументациј</w:t>
      </w:r>
      <w:r w:rsidR="00794463">
        <w:rPr>
          <w:rFonts w:ascii="Arial" w:hAnsi="Arial" w:cs="Arial"/>
          <w:lang w:val="sr-Cyrl-RS"/>
        </w:rPr>
        <w:t>и</w:t>
      </w:r>
      <w:r w:rsidRPr="00221E7A">
        <w:rPr>
          <w:rFonts w:ascii="Arial" w:hAnsi="Arial" w:cs="Arial"/>
        </w:rPr>
        <w:t>)</w:t>
      </w:r>
      <w:r w:rsidRPr="00221E7A">
        <w:rPr>
          <w:rFonts w:ascii="Arial" w:hAnsi="Arial" w:cs="Arial"/>
          <w:lang w:val="sr-Cyrl-CS"/>
        </w:rPr>
        <w:t>.</w:t>
      </w:r>
    </w:p>
    <w:p w14:paraId="3DFB910B" w14:textId="77777777" w:rsidR="00221E7A" w:rsidRPr="00221E7A" w:rsidRDefault="00221E7A" w:rsidP="00221E7A">
      <w:pPr>
        <w:jc w:val="both"/>
        <w:rPr>
          <w:rFonts w:ascii="Arial" w:hAnsi="Arial" w:cs="Arial"/>
          <w:b/>
        </w:rPr>
      </w:pPr>
    </w:p>
    <w:p w14:paraId="76F832AD" w14:textId="77777777" w:rsidR="00221E7A" w:rsidRPr="00221E7A" w:rsidRDefault="007C7A3D" w:rsidP="00221E7A">
      <w:pPr>
        <w:jc w:val="both"/>
        <w:rPr>
          <w:rFonts w:ascii="Arial" w:hAnsi="Arial" w:cs="Arial"/>
          <w:b/>
        </w:rPr>
      </w:pPr>
      <w:r>
        <w:rPr>
          <w:rFonts w:ascii="Arial" w:hAnsi="Arial" w:cs="Arial"/>
          <w:b/>
          <w:lang w:val="sr-Cyrl-RS"/>
        </w:rPr>
        <w:t>18</w:t>
      </w:r>
      <w:r w:rsidR="00221E7A" w:rsidRPr="00221E7A">
        <w:rPr>
          <w:rFonts w:ascii="Arial" w:hAnsi="Arial" w:cs="Arial"/>
          <w:b/>
        </w:rPr>
        <w:t>. КОРИШЋЕЊЕ ПАТЕНТА И ОДГОВОРНОСТ ЗА ПОВРЕДУ ЗАШТИЋЕНИХ ПРАВА ИНТЕЛЕКТУАЛНЕ СВОЈИНЕ ТРЕЋИХ ЛИЦА</w:t>
      </w:r>
    </w:p>
    <w:p w14:paraId="2ABD1554" w14:textId="77777777" w:rsidR="00221E7A" w:rsidRPr="00221E7A" w:rsidRDefault="00221E7A" w:rsidP="00221E7A">
      <w:pPr>
        <w:jc w:val="both"/>
        <w:rPr>
          <w:rFonts w:ascii="Arial" w:hAnsi="Arial" w:cs="Arial"/>
          <w:b/>
        </w:rPr>
      </w:pPr>
    </w:p>
    <w:p w14:paraId="32E8025F" w14:textId="77777777" w:rsidR="00221E7A" w:rsidRDefault="00221E7A" w:rsidP="00221E7A">
      <w:pPr>
        <w:jc w:val="both"/>
        <w:rPr>
          <w:rFonts w:ascii="Arial" w:eastAsia="TimesNewRomanPSMT" w:hAnsi="Arial" w:cs="Arial"/>
          <w:bCs/>
          <w:iCs/>
        </w:rPr>
      </w:pPr>
      <w:r w:rsidRPr="00221E7A">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14:paraId="09AFBB99" w14:textId="77777777" w:rsidR="00221E7A" w:rsidRPr="00221E7A" w:rsidRDefault="00221E7A" w:rsidP="00221E7A">
      <w:pPr>
        <w:jc w:val="both"/>
        <w:rPr>
          <w:rFonts w:ascii="Arial" w:hAnsi="Arial" w:cs="Arial"/>
          <w:b/>
        </w:rPr>
      </w:pPr>
    </w:p>
    <w:p w14:paraId="35BCA231" w14:textId="77777777" w:rsidR="00221E7A" w:rsidRPr="00221E7A" w:rsidRDefault="007C7A3D" w:rsidP="00221E7A">
      <w:pPr>
        <w:jc w:val="both"/>
        <w:rPr>
          <w:rFonts w:ascii="Arial" w:hAnsi="Arial" w:cs="Arial"/>
          <w:b/>
          <w:bCs/>
        </w:rPr>
      </w:pPr>
      <w:r>
        <w:rPr>
          <w:rFonts w:ascii="Arial" w:hAnsi="Arial" w:cs="Arial"/>
          <w:b/>
          <w:bCs/>
          <w:lang w:val="sr-Cyrl-RS"/>
        </w:rPr>
        <w:t>19</w:t>
      </w:r>
      <w:r w:rsidR="00221E7A" w:rsidRPr="00221E7A">
        <w:rPr>
          <w:rFonts w:ascii="Arial" w:hAnsi="Arial" w:cs="Arial"/>
          <w:b/>
          <w:bCs/>
        </w:rPr>
        <w:t xml:space="preserve">. НАЧИН И РОК ЗА ПОДНОШЕЊЕ ЗАХТЕВА ЗА ЗАШТИТУ ПРАВА ПОНУЂАЧА </w:t>
      </w:r>
    </w:p>
    <w:p w14:paraId="20A701D4" w14:textId="77777777" w:rsidR="00221E7A" w:rsidRPr="00221E7A" w:rsidRDefault="00221E7A" w:rsidP="00221E7A">
      <w:pPr>
        <w:jc w:val="both"/>
        <w:rPr>
          <w:rFonts w:ascii="Arial" w:hAnsi="Arial" w:cs="Arial"/>
          <w:b/>
          <w:bCs/>
        </w:rPr>
      </w:pPr>
    </w:p>
    <w:p w14:paraId="41FDD531" w14:textId="77777777" w:rsidR="00221E7A" w:rsidRPr="00221E7A" w:rsidRDefault="00221E7A" w:rsidP="00221E7A">
      <w:pPr>
        <w:jc w:val="both"/>
        <w:rPr>
          <w:rFonts w:ascii="Arial" w:hAnsi="Arial" w:cs="Arial"/>
        </w:rPr>
      </w:pPr>
      <w:r w:rsidRPr="00221E7A">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221E7A">
        <w:rPr>
          <w:rFonts w:ascii="Arial" w:hAnsi="Arial" w:cs="Arial"/>
          <w:lang w:val="sr-Cyrl-CS"/>
        </w:rPr>
        <w:t>е</w:t>
      </w:r>
      <w:r w:rsidRPr="00221E7A">
        <w:rPr>
          <w:rFonts w:ascii="Arial" w:hAnsi="Arial" w:cs="Arial"/>
        </w:rPr>
        <w:t xml:space="preserve">. </w:t>
      </w:r>
    </w:p>
    <w:p w14:paraId="41E894F6" w14:textId="77777777" w:rsidR="00221E7A" w:rsidRPr="00221E7A" w:rsidRDefault="00221E7A" w:rsidP="00221E7A">
      <w:pPr>
        <w:jc w:val="both"/>
        <w:rPr>
          <w:rFonts w:ascii="Arial" w:hAnsi="Arial" w:cs="Arial"/>
        </w:rPr>
      </w:pPr>
      <w:r w:rsidRPr="00221E7A">
        <w:rPr>
          <w:rFonts w:ascii="Arial" w:hAnsi="Arial" w:cs="Arial"/>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w:t>
      </w:r>
      <w:r w:rsidRPr="00221E7A">
        <w:rPr>
          <w:rFonts w:ascii="Arial" w:hAnsi="Arial" w:cs="Arial"/>
        </w:rPr>
        <w:lastRenderedPageBreak/>
        <w:t>Републичкој комисији</w:t>
      </w:r>
      <w:r w:rsidRPr="00377AC4">
        <w:rPr>
          <w:rFonts w:ascii="Arial" w:hAnsi="Arial" w:cs="Arial"/>
        </w:rPr>
        <w:t>.</w:t>
      </w:r>
      <w:r w:rsidRPr="00377AC4">
        <w:rPr>
          <w:rFonts w:ascii="Arial" w:eastAsia="TimesNewRomanPSMT" w:hAnsi="Arial" w:cs="Arial"/>
          <w:bCs/>
        </w:rPr>
        <w:t xml:space="preserve"> </w:t>
      </w:r>
      <w:r w:rsidRPr="00377AC4">
        <w:rPr>
          <w:rFonts w:ascii="Arial" w:eastAsia="TimesNewRomanPSMT" w:hAnsi="Arial" w:cs="Arial"/>
          <w:bCs/>
          <w:color w:val="auto"/>
        </w:rPr>
        <w:t>Захтев за заштиту права се доставља непосредно, електронском поштом</w:t>
      </w:r>
      <w:r w:rsidRPr="00377AC4">
        <w:rPr>
          <w:rFonts w:ascii="Arial" w:hAnsi="Arial" w:cs="Arial"/>
          <w:color w:val="auto"/>
          <w:lang w:val="sr-Cyrl-CS"/>
        </w:rPr>
        <w:t xml:space="preserve"> на </w:t>
      </w:r>
      <w:r w:rsidRPr="00377AC4">
        <w:rPr>
          <w:rFonts w:ascii="Arial" w:hAnsi="Arial" w:cs="Arial"/>
          <w:iCs/>
          <w:color w:val="auto"/>
        </w:rPr>
        <w:t>e</w:t>
      </w:r>
      <w:r w:rsidRPr="00377AC4">
        <w:rPr>
          <w:rFonts w:ascii="Arial" w:hAnsi="Arial" w:cs="Arial"/>
          <w:iCs/>
          <w:color w:val="auto"/>
          <w:lang w:val="ru-RU"/>
        </w:rPr>
        <w:t>-</w:t>
      </w:r>
      <w:r w:rsidRPr="00CC64D8">
        <w:rPr>
          <w:rFonts w:ascii="Arial" w:hAnsi="Arial" w:cs="Arial"/>
          <w:iCs/>
          <w:color w:val="auto"/>
        </w:rPr>
        <w:t>mail</w:t>
      </w:r>
      <w:r w:rsidR="00A26F51" w:rsidRPr="00CC64D8">
        <w:rPr>
          <w:rFonts w:ascii="Arial" w:hAnsi="Arial" w:cs="Arial"/>
          <w:i/>
          <w:color w:val="auto"/>
          <w:lang w:val="sr-Cyrl-CS"/>
        </w:rPr>
        <w:t xml:space="preserve"> </w:t>
      </w:r>
      <w:hyperlink r:id="rId17" w:history="1">
        <w:r w:rsidR="003A6670" w:rsidRPr="00DD3E4A">
          <w:rPr>
            <w:rStyle w:val="Hyperlink"/>
            <w:rFonts w:ascii="Arial" w:hAnsi="Arial" w:cs="Arial"/>
            <w:lang w:val="sr-Latn-RS"/>
          </w:rPr>
          <w:t>ana.rankovic</w:t>
        </w:r>
        <w:r w:rsidR="003A6670" w:rsidRPr="00DD3E4A">
          <w:rPr>
            <w:rStyle w:val="Hyperlink"/>
            <w:rFonts w:ascii="Arial" w:hAnsi="Arial" w:cs="Arial"/>
          </w:rPr>
          <w:t xml:space="preserve">@eps.rs </w:t>
        </w:r>
        <w:r w:rsidR="003A6670" w:rsidRPr="00DD3E4A">
          <w:rPr>
            <w:rStyle w:val="Hyperlink"/>
            <w:rFonts w:ascii="Arial" w:hAnsi="Arial" w:cs="Arial"/>
            <w:lang w:val="sr-Cyrl-RS"/>
          </w:rPr>
          <w:t xml:space="preserve">и </w:t>
        </w:r>
        <w:r w:rsidR="003A6670" w:rsidRPr="00DD3E4A">
          <w:rPr>
            <w:rStyle w:val="Hyperlink"/>
            <w:rFonts w:ascii="Arial" w:hAnsi="Arial" w:cs="Arial"/>
          </w:rPr>
          <w:t>nina.nikolajevic@eps.rs</w:t>
        </w:r>
      </w:hyperlink>
      <w:r w:rsidR="004634C6" w:rsidRPr="00CC64D8">
        <w:rPr>
          <w:rFonts w:ascii="Arial" w:hAnsi="Arial" w:cs="Arial"/>
          <w:i/>
        </w:rPr>
        <w:t xml:space="preserve"> </w:t>
      </w:r>
      <w:r w:rsidRPr="00CC64D8">
        <w:rPr>
          <w:rFonts w:ascii="Arial" w:eastAsia="TimesNewRomanPSMT" w:hAnsi="Arial" w:cs="Arial"/>
          <w:bCs/>
          <w:color w:val="auto"/>
        </w:rPr>
        <w:t>или</w:t>
      </w:r>
      <w:r w:rsidRPr="00377AC4">
        <w:rPr>
          <w:rFonts w:ascii="Arial" w:eastAsia="TimesNewRomanPSMT" w:hAnsi="Arial" w:cs="Arial"/>
          <w:bCs/>
          <w:color w:val="auto"/>
        </w:rPr>
        <w:t xml:space="preserve"> препорученом пошиљком са повратницом</w:t>
      </w:r>
      <w:r w:rsidR="006211E8" w:rsidRPr="00377AC4">
        <w:rPr>
          <w:rFonts w:ascii="Arial" w:eastAsia="Times New Roman" w:hAnsi="Arial" w:cs="Arial"/>
          <w:color w:val="auto"/>
          <w:kern w:val="0"/>
          <w:lang w:val="am-ET"/>
        </w:rPr>
        <w:t xml:space="preserve"> радним данима (понедељак – петак) у времену од 08 до 1</w:t>
      </w:r>
      <w:r w:rsidR="006211E8" w:rsidRPr="00377AC4">
        <w:rPr>
          <w:rFonts w:ascii="Arial" w:eastAsia="Times New Roman" w:hAnsi="Arial" w:cs="Arial"/>
          <w:color w:val="auto"/>
          <w:kern w:val="0"/>
          <w:lang w:val="sr-Cyrl-CS"/>
        </w:rPr>
        <w:t>6</w:t>
      </w:r>
      <w:r w:rsidR="006211E8" w:rsidRPr="00377AC4">
        <w:rPr>
          <w:rFonts w:ascii="Arial" w:eastAsia="Times New Roman" w:hAnsi="Arial" w:cs="Arial"/>
          <w:color w:val="auto"/>
          <w:kern w:val="0"/>
          <w:lang w:val="am-ET"/>
        </w:rPr>
        <w:t xml:space="preserve"> часова</w:t>
      </w:r>
      <w:r w:rsidR="006211E8" w:rsidRPr="00377AC4">
        <w:rPr>
          <w:rFonts w:ascii="Arial" w:eastAsia="Times New Roman" w:hAnsi="Arial" w:cs="Arial"/>
          <w:color w:val="auto"/>
          <w:kern w:val="0"/>
        </w:rPr>
        <w:t>.</w:t>
      </w:r>
      <w:r w:rsidRPr="00377AC4">
        <w:rPr>
          <w:rFonts w:ascii="Arial" w:eastAsia="TimesNewRomanPSMT" w:hAnsi="Arial" w:cs="Arial"/>
          <w:bCs/>
          <w:lang w:val="sr-Cyrl-CS"/>
        </w:rPr>
        <w:t xml:space="preserve"> </w:t>
      </w:r>
      <w:r w:rsidRPr="00377AC4">
        <w:rPr>
          <w:rFonts w:ascii="Arial" w:hAnsi="Arial" w:cs="Arial"/>
        </w:rPr>
        <w:t>Захтев за заштиту права се може поднети у току целог поступка јавне набавке, против сваке радње наручи</w:t>
      </w:r>
      <w:r w:rsidRPr="00221E7A">
        <w:rPr>
          <w:rFonts w:ascii="Arial" w:hAnsi="Arial" w:cs="Arial"/>
        </w:rPr>
        <w:t>оца, осим уколико Законом није другачије одређено.</w:t>
      </w:r>
      <w:r w:rsidRPr="00221E7A">
        <w:rPr>
          <w:rFonts w:ascii="Arial" w:hAnsi="Arial" w:cs="Arial"/>
          <w:lang w:val="sr-Cyrl-CS"/>
        </w:rPr>
        <w:t xml:space="preserve"> </w:t>
      </w:r>
      <w:r w:rsidRPr="00221E7A">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12A78B3E" w14:textId="77777777" w:rsidR="00221E7A" w:rsidRPr="00221E7A" w:rsidRDefault="00221E7A" w:rsidP="00221E7A">
      <w:pPr>
        <w:jc w:val="both"/>
        <w:rPr>
          <w:rFonts w:ascii="Arial" w:hAnsi="Arial" w:cs="Arial"/>
        </w:rPr>
      </w:pPr>
      <w:r w:rsidRPr="00221E7A">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21E7A">
        <w:rPr>
          <w:rFonts w:ascii="Arial" w:hAnsi="Arial" w:cs="Arial"/>
          <w:lang w:val="sr-Cyrl-CS"/>
        </w:rPr>
        <w:t>3</w:t>
      </w:r>
      <w:r w:rsidRPr="00221E7A">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40959640" w14:textId="77777777" w:rsidR="00221E7A" w:rsidRPr="00221E7A" w:rsidRDefault="00221E7A" w:rsidP="00221E7A">
      <w:pPr>
        <w:jc w:val="both"/>
        <w:rPr>
          <w:rFonts w:ascii="Arial" w:hAnsi="Arial" w:cs="Arial"/>
        </w:rPr>
      </w:pPr>
      <w:r w:rsidRPr="00221E7A">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21E7A">
        <w:rPr>
          <w:rFonts w:ascii="Arial" w:hAnsi="Arial" w:cs="Arial"/>
          <w:lang w:val="sr-Cyrl-CS"/>
        </w:rPr>
        <w:t xml:space="preserve">10 </w:t>
      </w:r>
      <w:r w:rsidRPr="00221E7A">
        <w:rPr>
          <w:rFonts w:ascii="Arial" w:hAnsi="Arial" w:cs="Arial"/>
        </w:rPr>
        <w:t xml:space="preserve">дана од дана пријема одлуке. </w:t>
      </w:r>
    </w:p>
    <w:p w14:paraId="45B1EF17" w14:textId="77777777" w:rsidR="00221E7A" w:rsidRPr="00221E7A" w:rsidRDefault="00221E7A" w:rsidP="00221E7A">
      <w:pPr>
        <w:jc w:val="both"/>
        <w:rPr>
          <w:rFonts w:ascii="Arial" w:hAnsi="Arial" w:cs="Arial"/>
        </w:rPr>
      </w:pPr>
      <w:r w:rsidRPr="00221E7A">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562E1707" w14:textId="77777777" w:rsidR="00221E7A" w:rsidRPr="00221E7A" w:rsidRDefault="00221E7A" w:rsidP="00221E7A">
      <w:pPr>
        <w:jc w:val="both"/>
        <w:rPr>
          <w:rFonts w:ascii="Arial" w:eastAsia="TimesNewRomanPSMT" w:hAnsi="Arial" w:cs="Arial"/>
          <w:bCs/>
        </w:rPr>
      </w:pPr>
      <w:r w:rsidRPr="00221E7A">
        <w:rPr>
          <w:rFonts w:ascii="Arial" w:hAnsi="Arial" w:cs="Arial"/>
        </w:rPr>
        <w:t>Ако је у истом поступку јавне набавке поново поднет захтев за заштиту права од стр</w:t>
      </w:r>
      <w:r w:rsidRPr="00221E7A">
        <w:rPr>
          <w:rFonts w:ascii="Arial" w:hAnsi="Arial" w:cs="Arial"/>
          <w:lang w:val="sr-Cyrl-CS"/>
        </w:rPr>
        <w:t>а</w:t>
      </w:r>
      <w:r w:rsidRPr="00221E7A">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13640EF" w14:textId="77777777"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 xml:space="preserve">Подносилац захтева је дужан да на рачун буџета Републике Србије уплати таксу у изнoсу од 80.000,00 динара уколико </w:t>
      </w:r>
      <w:r w:rsidR="00065803" w:rsidRPr="00221E7A">
        <w:rPr>
          <w:rFonts w:ascii="Arial" w:eastAsia="TimesNewRomanPSMT" w:hAnsi="Arial" w:cs="Arial"/>
          <w:bCs/>
        </w:rPr>
        <w:t xml:space="preserve">оспорава одређену радњу наручиоца пре отварања понуда на </w:t>
      </w:r>
      <w:r w:rsidR="008D5600" w:rsidRPr="00221E7A">
        <w:rPr>
          <w:rFonts w:ascii="Arial" w:eastAsia="TimesNewRomanPSMT" w:hAnsi="Arial" w:cs="Arial"/>
          <w:bCs/>
        </w:rPr>
        <w:t xml:space="preserve">број </w:t>
      </w:r>
      <w:r w:rsidR="008D5600">
        <w:rPr>
          <w:rFonts w:ascii="Arial" w:eastAsia="TimesNewRomanPSMT" w:hAnsi="Arial" w:cs="Arial"/>
          <w:bCs/>
          <w:lang w:val="sr-Cyrl-RS"/>
        </w:rPr>
        <w:t>текућег</w:t>
      </w:r>
      <w:r w:rsidR="00065803" w:rsidRPr="00221E7A">
        <w:rPr>
          <w:rFonts w:ascii="Arial" w:eastAsia="TimesNewRomanPSMT" w:hAnsi="Arial" w:cs="Arial"/>
          <w:bCs/>
        </w:rPr>
        <w:t xml:space="preserve"> рачуна</w:t>
      </w:r>
      <w:r w:rsidR="00065803" w:rsidRPr="006B4BA3">
        <w:rPr>
          <w:rFonts w:ascii="Arial" w:eastAsia="TimesNewRomanPSMT" w:hAnsi="Arial" w:cs="Arial"/>
          <w:bCs/>
        </w:rPr>
        <w:t>:</w:t>
      </w:r>
      <w:r w:rsidR="00065803" w:rsidRPr="006B4BA3">
        <w:rPr>
          <w:rFonts w:ascii="Arial" w:hAnsi="Arial" w:cs="Arial"/>
          <w:lang w:val="sr-Cyrl-RS"/>
        </w:rPr>
        <w:t xml:space="preserve"> 840-30678845-06</w:t>
      </w:r>
      <w:r w:rsidRPr="00221E7A">
        <w:rPr>
          <w:rFonts w:ascii="Arial" w:eastAsia="TimesNewRomanPSMT" w:hAnsi="Arial" w:cs="Arial"/>
          <w:bCs/>
        </w:rPr>
        <w:t xml:space="preserve">,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14:paraId="5965DF0C" w14:textId="77777777"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14:paraId="342AC17A" w14:textId="77777777"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14:paraId="674D314C" w14:textId="77777777" w:rsidR="00221E7A" w:rsidRPr="00221E7A" w:rsidRDefault="00221E7A" w:rsidP="00221E7A">
      <w:pPr>
        <w:jc w:val="both"/>
        <w:rPr>
          <w:rFonts w:ascii="Arial" w:hAnsi="Arial" w:cs="Arial"/>
        </w:rPr>
      </w:pPr>
      <w:r w:rsidRPr="00221E7A">
        <w:rPr>
          <w:rFonts w:ascii="Arial" w:eastAsia="TimesNewRomanPSMT" w:hAnsi="Arial" w:cs="Arial"/>
          <w:bCs/>
        </w:rPr>
        <w:t>Поступак заштите права понуђача регулисан је одредбама чл. 138. - 167. Закона.</w:t>
      </w:r>
    </w:p>
    <w:p w14:paraId="1769117F" w14:textId="77777777" w:rsidR="00221E7A" w:rsidRPr="00221E7A" w:rsidRDefault="00221E7A" w:rsidP="00221E7A">
      <w:pPr>
        <w:jc w:val="both"/>
        <w:rPr>
          <w:rFonts w:ascii="Arial" w:hAnsi="Arial" w:cs="Arial"/>
        </w:rPr>
      </w:pPr>
    </w:p>
    <w:p w14:paraId="34D0E34B" w14:textId="77777777" w:rsidR="00221E7A" w:rsidRPr="00221E7A" w:rsidRDefault="00221E7A" w:rsidP="00221E7A">
      <w:pPr>
        <w:jc w:val="both"/>
        <w:rPr>
          <w:rFonts w:ascii="Arial" w:hAnsi="Arial" w:cs="Arial"/>
          <w:b/>
        </w:rPr>
      </w:pPr>
      <w:r w:rsidRPr="00221E7A">
        <w:rPr>
          <w:rFonts w:ascii="Arial" w:hAnsi="Arial" w:cs="Arial"/>
          <w:b/>
        </w:rPr>
        <w:t>2</w:t>
      </w:r>
      <w:r w:rsidR="007C7A3D">
        <w:rPr>
          <w:rFonts w:ascii="Arial" w:hAnsi="Arial" w:cs="Arial"/>
          <w:b/>
          <w:lang w:val="sr-Cyrl-RS"/>
        </w:rPr>
        <w:t>0</w:t>
      </w:r>
      <w:r w:rsidRPr="00221E7A">
        <w:rPr>
          <w:rFonts w:ascii="Arial" w:hAnsi="Arial" w:cs="Arial"/>
          <w:b/>
        </w:rPr>
        <w:t>. РОК У КОЈЕМ ЋЕ УГОВОР БИТИ ЗАКЉУЧЕН</w:t>
      </w:r>
    </w:p>
    <w:p w14:paraId="4CAC89E4" w14:textId="77777777" w:rsidR="00221E7A" w:rsidRPr="00221E7A" w:rsidRDefault="00221E7A" w:rsidP="00221E7A">
      <w:pPr>
        <w:jc w:val="both"/>
        <w:rPr>
          <w:rFonts w:ascii="Arial" w:hAnsi="Arial" w:cs="Arial"/>
          <w:b/>
        </w:rPr>
      </w:pPr>
    </w:p>
    <w:p w14:paraId="1232BAE9" w14:textId="77777777" w:rsidR="00221E7A" w:rsidRPr="00221E7A" w:rsidRDefault="00221E7A" w:rsidP="00221E7A">
      <w:pPr>
        <w:jc w:val="both"/>
        <w:rPr>
          <w:rFonts w:ascii="Arial" w:hAnsi="Arial" w:cs="Arial"/>
        </w:rPr>
      </w:pPr>
      <w:r w:rsidRPr="00221E7A">
        <w:rPr>
          <w:rFonts w:ascii="Arial" w:hAnsi="Arial" w:cs="Arial"/>
        </w:rPr>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221E7A">
        <w:rPr>
          <w:rFonts w:ascii="Arial" w:hAnsi="Arial" w:cs="Arial"/>
          <w:lang w:val="sr-Cyrl-CS"/>
        </w:rPr>
        <w:t>е</w:t>
      </w:r>
      <w:r w:rsidRPr="00221E7A">
        <w:rPr>
          <w:rFonts w:ascii="Arial" w:hAnsi="Arial" w:cs="Arial"/>
        </w:rPr>
        <w:t xml:space="preserve">ва за заштиту права из члана 149. Закона. </w:t>
      </w:r>
    </w:p>
    <w:p w14:paraId="3F393045" w14:textId="77777777" w:rsidR="00221E7A" w:rsidRPr="00221E7A" w:rsidRDefault="00221E7A" w:rsidP="00221E7A">
      <w:pPr>
        <w:jc w:val="both"/>
        <w:rPr>
          <w:rFonts w:ascii="Arial" w:hAnsi="Arial" w:cs="Arial"/>
          <w:lang w:val="sr-Cyrl-RS"/>
        </w:rPr>
      </w:pPr>
      <w:r w:rsidRPr="00221E7A">
        <w:rPr>
          <w:rFonts w:ascii="Arial" w:hAnsi="Arial" w:cs="Arial"/>
        </w:rPr>
        <w:t>У случају да је поднета само једна понуда наручилац може закључити уговор пре истека рока за подношење захт</w:t>
      </w:r>
      <w:r w:rsidRPr="00221E7A">
        <w:rPr>
          <w:rFonts w:ascii="Arial" w:hAnsi="Arial" w:cs="Arial"/>
          <w:lang w:val="sr-Cyrl-RS"/>
        </w:rPr>
        <w:t>е</w:t>
      </w:r>
      <w:r w:rsidRPr="00221E7A">
        <w:rPr>
          <w:rFonts w:ascii="Arial" w:hAnsi="Arial" w:cs="Arial"/>
        </w:rPr>
        <w:t xml:space="preserve">ва за заштиту права, у складу са чланом 112. став 2. тачка 5) Закона. </w:t>
      </w:r>
    </w:p>
    <w:p w14:paraId="0FFDA6AE" w14:textId="77777777" w:rsidR="00221E7A" w:rsidRDefault="00221E7A" w:rsidP="00B611EC">
      <w:pPr>
        <w:jc w:val="both"/>
        <w:rPr>
          <w:rFonts w:ascii="Arial" w:hAnsi="Arial" w:cs="Arial"/>
          <w:b/>
          <w:iCs/>
          <w:lang w:val="sr-Cyrl-RS"/>
        </w:rPr>
      </w:pPr>
    </w:p>
    <w:p w14:paraId="10F00C00" w14:textId="77777777" w:rsidR="007C7A3D" w:rsidRDefault="007C7A3D" w:rsidP="00460723">
      <w:pPr>
        <w:jc w:val="both"/>
        <w:rPr>
          <w:rFonts w:ascii="Arial" w:hAnsi="Arial" w:cs="Arial"/>
          <w:b/>
          <w:bCs/>
          <w:i/>
          <w:iCs/>
          <w:sz w:val="28"/>
          <w:szCs w:val="28"/>
          <w:lang w:val="sr-Cyrl-RS"/>
        </w:rPr>
      </w:pPr>
    </w:p>
    <w:p w14:paraId="6409049C" w14:textId="77777777" w:rsidR="007C7A3D" w:rsidRDefault="007C7A3D" w:rsidP="00460723">
      <w:pPr>
        <w:jc w:val="both"/>
        <w:rPr>
          <w:rFonts w:ascii="Arial" w:hAnsi="Arial" w:cs="Arial"/>
          <w:b/>
          <w:bCs/>
          <w:i/>
          <w:iCs/>
          <w:sz w:val="28"/>
          <w:szCs w:val="28"/>
          <w:lang w:val="sr-Cyrl-RS"/>
        </w:rPr>
      </w:pPr>
    </w:p>
    <w:p w14:paraId="4902BFBF" w14:textId="77777777" w:rsidR="008E2BA4" w:rsidRDefault="00B7214C" w:rsidP="00460723">
      <w:pPr>
        <w:jc w:val="both"/>
        <w:rPr>
          <w:rFonts w:ascii="Arial" w:hAnsi="Arial" w:cs="Arial"/>
          <w:b/>
          <w:bCs/>
          <w:i/>
          <w:iCs/>
          <w:sz w:val="28"/>
          <w:szCs w:val="28"/>
        </w:rPr>
      </w:pPr>
      <w:r>
        <w:rPr>
          <w:rFonts w:ascii="Arial" w:hAnsi="Arial" w:cs="Arial"/>
          <w:b/>
          <w:bCs/>
          <w:i/>
          <w:iCs/>
          <w:sz w:val="28"/>
          <w:szCs w:val="28"/>
        </w:rPr>
        <w:br w:type="page"/>
      </w:r>
    </w:p>
    <w:p w14:paraId="0982CB85" w14:textId="77777777" w:rsidR="00460723" w:rsidRPr="000E74A4" w:rsidRDefault="00460723" w:rsidP="00E86A31">
      <w:pPr>
        <w:jc w:val="center"/>
        <w:rPr>
          <w:rFonts w:ascii="Arial" w:hAnsi="Arial" w:cs="Arial"/>
          <w:b/>
          <w:bCs/>
          <w:i/>
          <w:iCs/>
          <w:sz w:val="28"/>
          <w:szCs w:val="28"/>
          <w:lang w:val="sr-Cyrl-RS"/>
        </w:rPr>
      </w:pPr>
      <w:r w:rsidRPr="00FB3C2C">
        <w:rPr>
          <w:rFonts w:ascii="Arial" w:hAnsi="Arial" w:cs="Arial"/>
          <w:b/>
          <w:bCs/>
          <w:i/>
          <w:iCs/>
          <w:sz w:val="28"/>
          <w:szCs w:val="28"/>
        </w:rPr>
        <w:lastRenderedPageBreak/>
        <w:t>ОБРАЗАЦ ПОНУДЕ</w:t>
      </w:r>
    </w:p>
    <w:p w14:paraId="79C66B94" w14:textId="77777777" w:rsidR="00460723" w:rsidRPr="00FB3C2C" w:rsidRDefault="00460723" w:rsidP="00460723">
      <w:pPr>
        <w:jc w:val="both"/>
        <w:rPr>
          <w:rFonts w:ascii="Arial" w:hAnsi="Arial" w:cs="Arial"/>
          <w:b/>
          <w:bCs/>
          <w:i/>
          <w:iCs/>
          <w:sz w:val="28"/>
          <w:szCs w:val="28"/>
          <w:lang w:val="sr-Cyrl-RS"/>
        </w:rPr>
      </w:pPr>
    </w:p>
    <w:p w14:paraId="4C1A0ACB" w14:textId="77777777" w:rsidR="00460723" w:rsidRDefault="00460723" w:rsidP="00460723">
      <w:pPr>
        <w:jc w:val="both"/>
        <w:rPr>
          <w:rFonts w:ascii="Arial" w:hAnsi="Arial" w:cs="Arial"/>
          <w:b/>
          <w:bCs/>
          <w:i/>
          <w:iCs/>
          <w:lang w:val="sr-Cyrl-RS"/>
        </w:rPr>
      </w:pPr>
      <w:r w:rsidRPr="00FB3C2C">
        <w:rPr>
          <w:rFonts w:ascii="Arial" w:hAnsi="Arial" w:cs="Arial"/>
          <w:iCs/>
        </w:rPr>
        <w:t>Понуда бр</w:t>
      </w:r>
      <w:r w:rsidRPr="00FB3C2C">
        <w:rPr>
          <w:rFonts w:ascii="Arial" w:hAnsi="Arial" w:cs="Arial"/>
          <w:iCs/>
          <w:lang w:val="sr-Cyrl-RS"/>
        </w:rPr>
        <w:t xml:space="preserve"> ________________ </w:t>
      </w:r>
      <w:r w:rsidRPr="00FB3C2C">
        <w:rPr>
          <w:rFonts w:ascii="Arial" w:hAnsi="Arial" w:cs="Arial"/>
          <w:iCs/>
        </w:rPr>
        <w:t>од</w:t>
      </w:r>
      <w:r w:rsidRPr="00FB3C2C">
        <w:rPr>
          <w:rFonts w:ascii="Arial" w:hAnsi="Arial" w:cs="Arial"/>
          <w:iCs/>
          <w:lang w:val="sr-Cyrl-RS"/>
        </w:rPr>
        <w:t xml:space="preserve"> __________________ </w:t>
      </w:r>
      <w:r w:rsidRPr="00FB3C2C">
        <w:rPr>
          <w:rFonts w:ascii="Arial" w:hAnsi="Arial" w:cs="Arial"/>
          <w:iCs/>
        </w:rPr>
        <w:t xml:space="preserve">за јавну </w:t>
      </w:r>
      <w:r w:rsidRPr="00FB3C2C">
        <w:rPr>
          <w:rFonts w:ascii="Arial" w:hAnsi="Arial" w:cs="Arial"/>
          <w:iCs/>
          <w:lang w:val="sr-Cyrl-RS"/>
        </w:rPr>
        <w:t>н</w:t>
      </w:r>
      <w:r w:rsidRPr="00FB3C2C">
        <w:rPr>
          <w:rFonts w:ascii="Arial" w:hAnsi="Arial" w:cs="Arial"/>
          <w:iCs/>
        </w:rPr>
        <w:t>абавку</w:t>
      </w:r>
      <w:r w:rsidRPr="00FB3C2C">
        <w:rPr>
          <w:rFonts w:ascii="Arial" w:hAnsi="Arial" w:cs="Arial"/>
          <w:iCs/>
          <w:lang w:val="sr-Cyrl-RS"/>
        </w:rPr>
        <w:t xml:space="preserve"> </w:t>
      </w:r>
      <w:r w:rsidR="00542E19" w:rsidRPr="0026677E">
        <w:rPr>
          <w:rFonts w:ascii="Arial" w:hAnsi="Arial" w:cs="Arial"/>
          <w:iCs/>
        </w:rPr>
        <w:t xml:space="preserve">ЈН број </w:t>
      </w:r>
      <w:r w:rsidR="00E9155A" w:rsidRPr="003378F9">
        <w:rPr>
          <w:rFonts w:ascii="Arial" w:eastAsia="TimesNewRomanPS-BoldMT" w:hAnsi="Arial" w:cs="Arial"/>
          <w:bCs/>
          <w:lang w:val="sr-Cyrl-RS"/>
        </w:rPr>
        <w:t>Ј</w:t>
      </w:r>
      <w:r w:rsidR="003A6670">
        <w:rPr>
          <w:rFonts w:ascii="Arial" w:eastAsia="TimesNewRomanPS-BoldMT" w:hAnsi="Arial" w:cs="Arial"/>
          <w:bCs/>
        </w:rPr>
        <w:t>N/1000/0007</w:t>
      </w:r>
      <w:r w:rsidR="00E9155A" w:rsidRPr="003378F9">
        <w:rPr>
          <w:rFonts w:ascii="Arial" w:eastAsia="TimesNewRomanPS-BoldMT" w:hAnsi="Arial" w:cs="Arial"/>
          <w:bCs/>
        </w:rPr>
        <w:t>/2016</w:t>
      </w:r>
      <w:r w:rsidR="003A6670">
        <w:rPr>
          <w:rFonts w:ascii="Arial" w:hAnsi="Arial" w:cs="Arial"/>
          <w:i/>
          <w:iCs/>
        </w:rPr>
        <w:t xml:space="preserve"> </w:t>
      </w:r>
      <w:r w:rsidR="003A6670" w:rsidRPr="00B11259">
        <w:rPr>
          <w:rFonts w:ascii="Arial" w:eastAsia="TimesNewRomanPSMT" w:hAnsi="Arial" w:cs="Arial"/>
          <w:b/>
          <w:lang w:val="sr-Cyrl-RS"/>
        </w:rPr>
        <w:t>„У</w:t>
      </w:r>
      <w:r w:rsidR="003A6670" w:rsidRPr="00B11259">
        <w:rPr>
          <w:rFonts w:ascii="Arial" w:eastAsia="TimesNewRomanPSMT" w:hAnsi="Arial" w:cs="Arial"/>
          <w:b/>
        </w:rPr>
        <w:t>слуг</w:t>
      </w:r>
      <w:r w:rsidR="003A6670">
        <w:rPr>
          <w:rFonts w:ascii="Arial" w:eastAsia="TimesNewRomanPSMT" w:hAnsi="Arial" w:cs="Arial"/>
          <w:b/>
          <w:lang w:val="sr-Cyrl-RS"/>
        </w:rPr>
        <w:t>а</w:t>
      </w:r>
      <w:r w:rsidR="003A6670" w:rsidRPr="00B11259">
        <w:rPr>
          <w:rFonts w:ascii="Arial" w:eastAsia="TimesNewRomanPSMT" w:hAnsi="Arial" w:cs="Arial"/>
          <w:b/>
        </w:rPr>
        <w:t xml:space="preserve"> штампања</w:t>
      </w:r>
      <w:r w:rsidR="003A6670" w:rsidRPr="00B11259">
        <w:rPr>
          <w:rFonts w:ascii="Arial" w:eastAsia="TimesNewRomanPSMT" w:hAnsi="Arial" w:cs="Arial"/>
          <w:b/>
          <w:lang w:val="sr-Cyrl-RS"/>
        </w:rPr>
        <w:t xml:space="preserve"> </w:t>
      </w:r>
      <w:r w:rsidR="003A6670">
        <w:rPr>
          <w:rFonts w:ascii="Arial" w:eastAsia="TimesNewRomanPSMT" w:hAnsi="Arial" w:cs="Arial"/>
          <w:b/>
          <w:lang w:val="sr-Cyrl-RS"/>
        </w:rPr>
        <w:t>основне пословне документације за потребе ЈП ЕПС</w:t>
      </w:r>
      <w:r w:rsidR="003A6670" w:rsidRPr="00B11259">
        <w:rPr>
          <w:rFonts w:ascii="Arial" w:eastAsia="TimesNewRomanPSMT" w:hAnsi="Arial" w:cs="Arial"/>
          <w:b/>
          <w:lang w:val="sr-Cyrl-RS"/>
        </w:rPr>
        <w:t>“</w:t>
      </w:r>
      <w:r w:rsidR="003A6670" w:rsidRPr="00B11259">
        <w:rPr>
          <w:rFonts w:ascii="Arial" w:hAnsi="Arial" w:cs="Arial"/>
          <w:bCs/>
          <w:iCs/>
          <w:lang w:val="sr-Cyrl-RS"/>
        </w:rPr>
        <w:t>,</w:t>
      </w:r>
      <w:r w:rsidR="003A6670">
        <w:rPr>
          <w:rFonts w:ascii="Arial" w:hAnsi="Arial" w:cs="Arial"/>
          <w:bCs/>
          <w:iCs/>
          <w:lang w:val="sr-Cyrl-RS"/>
        </w:rPr>
        <w:t xml:space="preserve"> </w:t>
      </w:r>
      <w:r w:rsidR="00794463" w:rsidRPr="003A6670">
        <w:rPr>
          <w:rFonts w:ascii="Arial" w:eastAsia="TimesNewRomanPS-BoldMT" w:hAnsi="Arial" w:cs="Arial"/>
          <w:bCs/>
        </w:rPr>
        <w:t>у другој фази квалификацион</w:t>
      </w:r>
      <w:r w:rsidR="00764B84" w:rsidRPr="003A6670">
        <w:rPr>
          <w:rFonts w:ascii="Arial" w:eastAsia="TimesNewRomanPS-BoldMT" w:hAnsi="Arial" w:cs="Arial"/>
          <w:bCs/>
        </w:rPr>
        <w:t>ог поступка.</w:t>
      </w:r>
      <w:r w:rsidRPr="00FB3C2C">
        <w:rPr>
          <w:rFonts w:ascii="Arial" w:hAnsi="Arial" w:cs="Arial"/>
          <w:b/>
          <w:i/>
          <w:iCs/>
        </w:rPr>
        <w:t xml:space="preserve"> </w:t>
      </w:r>
    </w:p>
    <w:p w14:paraId="1E1CFBAB" w14:textId="77777777" w:rsidR="007C7A3D" w:rsidRPr="00FB3C2C" w:rsidRDefault="007C7A3D" w:rsidP="00460723">
      <w:pPr>
        <w:jc w:val="both"/>
        <w:rPr>
          <w:rFonts w:ascii="Arial" w:hAnsi="Arial" w:cs="Arial"/>
          <w:i/>
          <w:iCs/>
          <w:lang w:val="sr-Cyrl-RS"/>
        </w:rPr>
      </w:pPr>
    </w:p>
    <w:p w14:paraId="58EF9481" w14:textId="77777777" w:rsidR="00460723" w:rsidRPr="00FB3C2C" w:rsidRDefault="00460723" w:rsidP="00460723">
      <w:pPr>
        <w:rPr>
          <w:rFonts w:ascii="Arial" w:hAnsi="Arial" w:cs="Arial"/>
          <w:i/>
          <w:iCs/>
        </w:rPr>
      </w:pPr>
      <w:r w:rsidRPr="00FB3C2C">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456"/>
        <w:gridCol w:w="4494"/>
      </w:tblGrid>
      <w:tr w:rsidR="00460723" w:rsidRPr="00FB3C2C" w14:paraId="153C310D" w14:textId="77777777" w:rsidTr="007157FF">
        <w:trPr>
          <w:trHeight w:val="763"/>
        </w:trPr>
        <w:tc>
          <w:tcPr>
            <w:tcW w:w="4456" w:type="dxa"/>
            <w:tcBorders>
              <w:top w:val="single" w:sz="4" w:space="0" w:color="000000"/>
              <w:left w:val="single" w:sz="4" w:space="0" w:color="000000"/>
              <w:bottom w:val="single" w:sz="4" w:space="0" w:color="000000"/>
            </w:tcBorders>
            <w:shd w:val="clear" w:color="auto" w:fill="auto"/>
          </w:tcPr>
          <w:p w14:paraId="7A20FA57" w14:textId="77777777" w:rsidR="00460723" w:rsidRPr="007157FF" w:rsidRDefault="00460723" w:rsidP="000E74A4">
            <w:pPr>
              <w:jc w:val="both"/>
              <w:rPr>
                <w:rFonts w:ascii="Arial" w:hAnsi="Arial" w:cs="Arial"/>
                <w:b/>
                <w:bCs/>
                <w:i/>
                <w:iCs/>
                <w:lang w:val="sr-Cyrl-RS"/>
              </w:rPr>
            </w:pPr>
            <w:r w:rsidRPr="00FB3C2C">
              <w:rPr>
                <w:rFonts w:ascii="Arial" w:hAnsi="Arial" w:cs="Arial"/>
                <w:i/>
                <w:iCs/>
              </w:rPr>
              <w:t>Назив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5E30E7DF" w14:textId="77777777" w:rsidR="00460723" w:rsidRPr="000855DE" w:rsidRDefault="00460723" w:rsidP="000E74A4">
            <w:pPr>
              <w:rPr>
                <w:rFonts w:ascii="Arial" w:hAnsi="Arial" w:cs="Arial"/>
                <w:b/>
                <w:bCs/>
                <w:i/>
                <w:iCs/>
                <w:lang w:val="sr-Cyrl-RS"/>
              </w:rPr>
            </w:pPr>
          </w:p>
        </w:tc>
      </w:tr>
      <w:tr w:rsidR="00460723" w:rsidRPr="00FB3C2C" w14:paraId="232F7E1B" w14:textId="77777777" w:rsidTr="007157FF">
        <w:trPr>
          <w:trHeight w:val="718"/>
        </w:trPr>
        <w:tc>
          <w:tcPr>
            <w:tcW w:w="4456" w:type="dxa"/>
            <w:tcBorders>
              <w:top w:val="single" w:sz="4" w:space="0" w:color="000000"/>
              <w:left w:val="single" w:sz="4" w:space="0" w:color="000000"/>
              <w:bottom w:val="single" w:sz="4" w:space="0" w:color="000000"/>
            </w:tcBorders>
            <w:shd w:val="clear" w:color="auto" w:fill="auto"/>
          </w:tcPr>
          <w:p w14:paraId="41328DCC" w14:textId="77777777" w:rsidR="00460723" w:rsidRPr="007157FF" w:rsidRDefault="00460723" w:rsidP="000E74A4">
            <w:pPr>
              <w:jc w:val="both"/>
              <w:rPr>
                <w:rFonts w:ascii="Arial" w:hAnsi="Arial" w:cs="Arial"/>
                <w:b/>
                <w:bCs/>
                <w:i/>
                <w:iCs/>
                <w:lang w:val="sr-Cyrl-RS"/>
              </w:rPr>
            </w:pPr>
            <w:r w:rsidRPr="00FB3C2C">
              <w:rPr>
                <w:rFonts w:ascii="Arial" w:hAnsi="Arial" w:cs="Arial"/>
                <w:i/>
                <w:iCs/>
              </w:rPr>
              <w:t>Адреса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4B76AF4A" w14:textId="77777777" w:rsidR="00460723" w:rsidRPr="000855DE" w:rsidRDefault="00460723" w:rsidP="000E74A4">
            <w:pPr>
              <w:rPr>
                <w:rFonts w:ascii="Arial" w:hAnsi="Arial" w:cs="Arial"/>
                <w:b/>
                <w:bCs/>
                <w:i/>
                <w:iCs/>
                <w:lang w:val="sr-Cyrl-RS"/>
              </w:rPr>
            </w:pPr>
          </w:p>
        </w:tc>
      </w:tr>
      <w:tr w:rsidR="00460723" w:rsidRPr="00FB3C2C" w14:paraId="6B22D727" w14:textId="77777777" w:rsidTr="000855DE">
        <w:trPr>
          <w:trHeight w:val="687"/>
        </w:trPr>
        <w:tc>
          <w:tcPr>
            <w:tcW w:w="4456" w:type="dxa"/>
            <w:tcBorders>
              <w:top w:val="single" w:sz="4" w:space="0" w:color="000000"/>
              <w:left w:val="single" w:sz="4" w:space="0" w:color="000000"/>
              <w:bottom w:val="single" w:sz="4" w:space="0" w:color="000000"/>
            </w:tcBorders>
            <w:shd w:val="clear" w:color="auto" w:fill="auto"/>
          </w:tcPr>
          <w:p w14:paraId="70058B93" w14:textId="77777777" w:rsidR="00460723" w:rsidRPr="000855DE" w:rsidRDefault="00460723" w:rsidP="000E74A4">
            <w:pPr>
              <w:jc w:val="both"/>
              <w:rPr>
                <w:rFonts w:ascii="Arial" w:hAnsi="Arial" w:cs="Arial"/>
                <w:b/>
                <w:bCs/>
                <w:i/>
                <w:iCs/>
                <w:lang w:val="sr-Cyrl-RS"/>
              </w:rPr>
            </w:pPr>
            <w:r w:rsidRPr="00FB3C2C">
              <w:rPr>
                <w:rFonts w:ascii="Arial" w:hAnsi="Arial" w:cs="Arial"/>
                <w:i/>
                <w:iCs/>
              </w:rPr>
              <w:t>Матични број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1FC88855" w14:textId="77777777" w:rsidR="00460723" w:rsidRPr="000855DE" w:rsidRDefault="00460723" w:rsidP="000E74A4">
            <w:pPr>
              <w:rPr>
                <w:rFonts w:ascii="Arial" w:hAnsi="Arial" w:cs="Arial"/>
                <w:b/>
                <w:bCs/>
                <w:i/>
                <w:iCs/>
                <w:lang w:val="sr-Cyrl-RS"/>
              </w:rPr>
            </w:pPr>
          </w:p>
        </w:tc>
      </w:tr>
      <w:tr w:rsidR="00460723" w:rsidRPr="00FB3C2C" w14:paraId="092449E1" w14:textId="77777777" w:rsidTr="007157FF">
        <w:trPr>
          <w:trHeight w:val="698"/>
        </w:trPr>
        <w:tc>
          <w:tcPr>
            <w:tcW w:w="4456" w:type="dxa"/>
            <w:tcBorders>
              <w:top w:val="single" w:sz="4" w:space="0" w:color="000000"/>
              <w:left w:val="single" w:sz="4" w:space="0" w:color="000000"/>
              <w:bottom w:val="single" w:sz="4" w:space="0" w:color="000000"/>
            </w:tcBorders>
            <w:shd w:val="clear" w:color="auto" w:fill="auto"/>
          </w:tcPr>
          <w:p w14:paraId="32A4EECD" w14:textId="77777777" w:rsidR="00460723" w:rsidRPr="00FB3C2C" w:rsidRDefault="00460723" w:rsidP="000E74A4">
            <w:pPr>
              <w:jc w:val="both"/>
              <w:rPr>
                <w:rFonts w:ascii="Arial" w:hAnsi="Arial" w:cs="Arial"/>
                <w:b/>
                <w:bCs/>
                <w:i/>
                <w:iCs/>
                <w:lang w:val="ru-RU"/>
              </w:rPr>
            </w:pPr>
            <w:r w:rsidRPr="00FB3C2C">
              <w:rPr>
                <w:rFonts w:ascii="Arial" w:hAnsi="Arial" w:cs="Arial"/>
                <w:i/>
                <w:iCs/>
                <w:lang w:val="ru-RU"/>
              </w:rPr>
              <w:t>Порески идентификациони број понуђача (ПИБ):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7C69FD38" w14:textId="77777777" w:rsidR="00460723" w:rsidRPr="00FB3C2C" w:rsidRDefault="00460723" w:rsidP="000E74A4">
            <w:pPr>
              <w:snapToGrid w:val="0"/>
              <w:rPr>
                <w:rFonts w:ascii="Arial" w:hAnsi="Arial" w:cs="Arial"/>
                <w:b/>
                <w:bCs/>
                <w:i/>
                <w:iCs/>
                <w:lang w:val="ru-RU"/>
              </w:rPr>
            </w:pPr>
          </w:p>
        </w:tc>
      </w:tr>
      <w:tr w:rsidR="00460723" w:rsidRPr="00FB3C2C" w14:paraId="15CD992F" w14:textId="77777777" w:rsidTr="007157FF">
        <w:trPr>
          <w:trHeight w:val="541"/>
        </w:trPr>
        <w:tc>
          <w:tcPr>
            <w:tcW w:w="4456" w:type="dxa"/>
            <w:tcBorders>
              <w:top w:val="single" w:sz="4" w:space="0" w:color="000000"/>
              <w:left w:val="single" w:sz="4" w:space="0" w:color="000000"/>
              <w:bottom w:val="single" w:sz="4" w:space="0" w:color="000000"/>
            </w:tcBorders>
            <w:shd w:val="clear" w:color="auto" w:fill="auto"/>
          </w:tcPr>
          <w:p w14:paraId="5032EC04" w14:textId="77777777" w:rsidR="00460723" w:rsidRPr="000855DE" w:rsidRDefault="00460723" w:rsidP="000E74A4">
            <w:pPr>
              <w:jc w:val="both"/>
              <w:rPr>
                <w:rFonts w:ascii="Arial" w:hAnsi="Arial" w:cs="Arial"/>
                <w:b/>
                <w:bCs/>
                <w:i/>
                <w:iCs/>
                <w:lang w:val="sr-Cyrl-RS"/>
              </w:rPr>
            </w:pPr>
            <w:r w:rsidRPr="00FB3C2C">
              <w:rPr>
                <w:rFonts w:ascii="Arial" w:hAnsi="Arial" w:cs="Arial"/>
                <w:i/>
                <w:iCs/>
              </w:rPr>
              <w:t>Име особе за контакт: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4C9546E5" w14:textId="77777777" w:rsidR="00460723" w:rsidRPr="000855DE" w:rsidRDefault="00460723" w:rsidP="000E74A4">
            <w:pPr>
              <w:rPr>
                <w:rFonts w:ascii="Arial" w:hAnsi="Arial" w:cs="Arial"/>
                <w:b/>
                <w:bCs/>
                <w:i/>
                <w:iCs/>
                <w:lang w:val="sr-Cyrl-RS"/>
              </w:rPr>
            </w:pPr>
          </w:p>
        </w:tc>
      </w:tr>
      <w:tr w:rsidR="00460723" w:rsidRPr="00FB3C2C" w14:paraId="6AF01929" w14:textId="77777777" w:rsidTr="007157FF">
        <w:trPr>
          <w:trHeight w:val="577"/>
        </w:trPr>
        <w:tc>
          <w:tcPr>
            <w:tcW w:w="4456" w:type="dxa"/>
            <w:tcBorders>
              <w:top w:val="single" w:sz="4" w:space="0" w:color="000000"/>
              <w:left w:val="single" w:sz="4" w:space="0" w:color="000000"/>
              <w:bottom w:val="single" w:sz="4" w:space="0" w:color="000000"/>
            </w:tcBorders>
            <w:shd w:val="clear" w:color="auto" w:fill="auto"/>
          </w:tcPr>
          <w:p w14:paraId="0B7A5953" w14:textId="77777777" w:rsidR="00460723" w:rsidRPr="00FB3C2C" w:rsidRDefault="00460723" w:rsidP="000E74A4">
            <w:pPr>
              <w:jc w:val="both"/>
              <w:rPr>
                <w:rFonts w:ascii="Arial" w:hAnsi="Arial" w:cs="Arial"/>
                <w:b/>
                <w:bCs/>
                <w:i/>
                <w:iCs/>
                <w:lang w:val="ru-RU"/>
              </w:rPr>
            </w:pPr>
            <w:r w:rsidRPr="00FB3C2C">
              <w:rPr>
                <w:rFonts w:ascii="Arial" w:hAnsi="Arial" w:cs="Arial"/>
                <w:i/>
                <w:iCs/>
                <w:lang w:val="ru-RU"/>
              </w:rPr>
              <w:t>Електронска адреса понуђача (</w:t>
            </w:r>
            <w:r w:rsidRPr="00FB3C2C">
              <w:rPr>
                <w:rFonts w:ascii="Arial" w:hAnsi="Arial" w:cs="Arial"/>
                <w:i/>
                <w:iCs/>
              </w:rPr>
              <w:t>e</w:t>
            </w:r>
            <w:r w:rsidRPr="00FB3C2C">
              <w:rPr>
                <w:rFonts w:ascii="Arial" w:hAnsi="Arial" w:cs="Arial"/>
                <w:i/>
                <w:iCs/>
                <w:lang w:val="ru-RU"/>
              </w:rPr>
              <w:t>-</w:t>
            </w:r>
            <w:r w:rsidRPr="00FB3C2C">
              <w:rPr>
                <w:rFonts w:ascii="Arial" w:hAnsi="Arial" w:cs="Arial"/>
                <w:i/>
                <w:iCs/>
              </w:rPr>
              <w:t>mail</w:t>
            </w:r>
            <w:r w:rsidRPr="00FB3C2C">
              <w:rPr>
                <w:rFonts w:ascii="Arial" w:hAnsi="Arial" w:cs="Arial"/>
                <w:i/>
                <w:iCs/>
                <w:lang w:val="ru-RU"/>
              </w:rP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6FC16FEF" w14:textId="77777777" w:rsidR="00460723" w:rsidRPr="00FB3C2C" w:rsidRDefault="00460723" w:rsidP="000E74A4">
            <w:pPr>
              <w:snapToGrid w:val="0"/>
              <w:rPr>
                <w:rFonts w:ascii="Arial" w:hAnsi="Arial" w:cs="Arial"/>
                <w:b/>
                <w:bCs/>
                <w:i/>
                <w:iCs/>
                <w:lang w:val="ru-RU"/>
              </w:rPr>
            </w:pPr>
          </w:p>
        </w:tc>
      </w:tr>
      <w:tr w:rsidR="00460723" w:rsidRPr="00FB3C2C" w14:paraId="0D1EADFE" w14:textId="77777777" w:rsidTr="007157FF">
        <w:trPr>
          <w:trHeight w:val="446"/>
        </w:trPr>
        <w:tc>
          <w:tcPr>
            <w:tcW w:w="4456" w:type="dxa"/>
            <w:tcBorders>
              <w:top w:val="single" w:sz="4" w:space="0" w:color="000000"/>
              <w:left w:val="single" w:sz="4" w:space="0" w:color="000000"/>
              <w:bottom w:val="single" w:sz="4" w:space="0" w:color="000000"/>
            </w:tcBorders>
            <w:shd w:val="clear" w:color="auto" w:fill="auto"/>
          </w:tcPr>
          <w:p w14:paraId="1802251F" w14:textId="77777777" w:rsidR="00460723" w:rsidRPr="007157FF" w:rsidRDefault="00460723" w:rsidP="000E74A4">
            <w:pPr>
              <w:jc w:val="both"/>
              <w:rPr>
                <w:rFonts w:ascii="Arial" w:hAnsi="Arial" w:cs="Arial"/>
                <w:b/>
                <w:bCs/>
                <w:i/>
                <w:iCs/>
                <w:lang w:val="sr-Cyrl-RS"/>
              </w:rPr>
            </w:pPr>
            <w:r w:rsidRPr="00FB3C2C">
              <w:rPr>
                <w:rFonts w:ascii="Arial" w:hAnsi="Arial" w:cs="Arial"/>
                <w:i/>
                <w:iCs/>
              </w:rPr>
              <w:t>Телефон:</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2556C70B" w14:textId="77777777" w:rsidR="00460723" w:rsidRPr="007157FF" w:rsidRDefault="00460723" w:rsidP="000E74A4">
            <w:pPr>
              <w:rPr>
                <w:rFonts w:ascii="Arial" w:hAnsi="Arial" w:cs="Arial"/>
                <w:b/>
                <w:bCs/>
                <w:i/>
                <w:iCs/>
                <w:lang w:val="sr-Cyrl-RS"/>
              </w:rPr>
            </w:pPr>
          </w:p>
        </w:tc>
      </w:tr>
      <w:tr w:rsidR="00460723" w:rsidRPr="00FB3C2C" w14:paraId="66DBC3B6" w14:textId="77777777" w:rsidTr="007157FF">
        <w:trPr>
          <w:trHeight w:val="487"/>
        </w:trPr>
        <w:tc>
          <w:tcPr>
            <w:tcW w:w="4456" w:type="dxa"/>
            <w:tcBorders>
              <w:top w:val="single" w:sz="4" w:space="0" w:color="000000"/>
              <w:left w:val="single" w:sz="4" w:space="0" w:color="000000"/>
              <w:bottom w:val="single" w:sz="4" w:space="0" w:color="000000"/>
            </w:tcBorders>
            <w:shd w:val="clear" w:color="auto" w:fill="auto"/>
          </w:tcPr>
          <w:p w14:paraId="6D059734" w14:textId="77777777" w:rsidR="00460723" w:rsidRPr="007157FF" w:rsidRDefault="00460723" w:rsidP="000E74A4">
            <w:pPr>
              <w:jc w:val="both"/>
              <w:rPr>
                <w:rFonts w:ascii="Arial" w:hAnsi="Arial" w:cs="Arial"/>
                <w:b/>
                <w:bCs/>
                <w:i/>
                <w:iCs/>
                <w:lang w:val="sr-Cyrl-RS"/>
              </w:rPr>
            </w:pPr>
            <w:r w:rsidRPr="00FB3C2C">
              <w:rPr>
                <w:rFonts w:ascii="Arial" w:hAnsi="Arial" w:cs="Arial"/>
                <w:i/>
                <w:iCs/>
              </w:rPr>
              <w:t>Телефакс:</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0A868CFF" w14:textId="77777777" w:rsidR="00460723" w:rsidRPr="000855DE" w:rsidRDefault="00460723" w:rsidP="000E74A4">
            <w:pPr>
              <w:rPr>
                <w:rFonts w:ascii="Arial" w:hAnsi="Arial" w:cs="Arial"/>
                <w:b/>
                <w:bCs/>
                <w:i/>
                <w:iCs/>
                <w:lang w:val="sr-Cyrl-RS"/>
              </w:rPr>
            </w:pPr>
          </w:p>
        </w:tc>
      </w:tr>
      <w:tr w:rsidR="00460723" w:rsidRPr="00FB3C2C" w14:paraId="479BBBAE" w14:textId="77777777" w:rsidTr="007157FF">
        <w:trPr>
          <w:trHeight w:val="746"/>
        </w:trPr>
        <w:tc>
          <w:tcPr>
            <w:tcW w:w="4456" w:type="dxa"/>
            <w:tcBorders>
              <w:top w:val="single" w:sz="4" w:space="0" w:color="000000"/>
              <w:left w:val="single" w:sz="4" w:space="0" w:color="000000"/>
              <w:bottom w:val="single" w:sz="4" w:space="0" w:color="000000"/>
            </w:tcBorders>
            <w:shd w:val="clear" w:color="auto" w:fill="auto"/>
          </w:tcPr>
          <w:p w14:paraId="17F01C59" w14:textId="77777777" w:rsidR="00460723" w:rsidRPr="00FB3C2C" w:rsidRDefault="00460723" w:rsidP="000E74A4">
            <w:pPr>
              <w:jc w:val="both"/>
              <w:rPr>
                <w:rFonts w:ascii="Arial" w:hAnsi="Arial" w:cs="Arial"/>
                <w:b/>
                <w:bCs/>
                <w:i/>
                <w:iCs/>
                <w:lang w:val="ru-RU"/>
              </w:rPr>
            </w:pPr>
            <w:r w:rsidRPr="00FB3C2C">
              <w:rPr>
                <w:rFonts w:ascii="Arial" w:hAnsi="Arial" w:cs="Arial"/>
                <w:i/>
                <w:iCs/>
                <w:lang w:val="ru-RU"/>
              </w:rPr>
              <w:t>Број рачуна понуђача и назив банке:</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717C4624" w14:textId="77777777" w:rsidR="00460723" w:rsidRPr="00FB3C2C" w:rsidRDefault="00460723" w:rsidP="000E74A4">
            <w:pPr>
              <w:rPr>
                <w:rFonts w:ascii="Arial" w:hAnsi="Arial" w:cs="Arial"/>
                <w:b/>
                <w:bCs/>
                <w:i/>
                <w:iCs/>
                <w:lang w:val="ru-RU"/>
              </w:rPr>
            </w:pPr>
          </w:p>
        </w:tc>
      </w:tr>
      <w:tr w:rsidR="00460723" w:rsidRPr="00FB3C2C" w14:paraId="6DA4C351" w14:textId="77777777" w:rsidTr="007157FF">
        <w:trPr>
          <w:trHeight w:val="670"/>
        </w:trPr>
        <w:tc>
          <w:tcPr>
            <w:tcW w:w="4456" w:type="dxa"/>
            <w:tcBorders>
              <w:top w:val="single" w:sz="4" w:space="0" w:color="000000"/>
              <w:left w:val="single" w:sz="4" w:space="0" w:color="000000"/>
              <w:bottom w:val="single" w:sz="4" w:space="0" w:color="000000"/>
            </w:tcBorders>
            <w:shd w:val="clear" w:color="auto" w:fill="auto"/>
          </w:tcPr>
          <w:p w14:paraId="3C7BCB91" w14:textId="77777777" w:rsidR="00460723" w:rsidRPr="00FB3C2C" w:rsidRDefault="00460723" w:rsidP="000E74A4">
            <w:pPr>
              <w:jc w:val="both"/>
              <w:rPr>
                <w:rFonts w:ascii="Arial" w:hAnsi="Arial" w:cs="Arial"/>
                <w:b/>
                <w:bCs/>
                <w:i/>
                <w:iCs/>
                <w:lang w:val="ru-RU"/>
              </w:rPr>
            </w:pPr>
            <w:r w:rsidRPr="00FB3C2C">
              <w:rPr>
                <w:rFonts w:ascii="Arial" w:hAnsi="Arial" w:cs="Arial"/>
                <w:i/>
                <w:iCs/>
                <w:lang w:val="ru-RU"/>
              </w:rPr>
              <w:t>Лице овлашћено за потписивање уговора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743D4CD8" w14:textId="77777777" w:rsidR="00460723" w:rsidRPr="00FB3C2C" w:rsidRDefault="00460723" w:rsidP="000E74A4">
            <w:pPr>
              <w:snapToGrid w:val="0"/>
              <w:ind w:firstLine="708"/>
              <w:rPr>
                <w:rFonts w:ascii="Arial" w:hAnsi="Arial" w:cs="Arial"/>
                <w:b/>
                <w:bCs/>
                <w:i/>
                <w:iCs/>
                <w:lang w:val="ru-RU"/>
              </w:rPr>
            </w:pPr>
          </w:p>
          <w:p w14:paraId="6EB9EC22" w14:textId="77777777" w:rsidR="00460723" w:rsidRPr="00FB3C2C" w:rsidRDefault="00460723" w:rsidP="000855DE">
            <w:pPr>
              <w:rPr>
                <w:rFonts w:ascii="Arial" w:hAnsi="Arial" w:cs="Arial"/>
                <w:b/>
                <w:bCs/>
                <w:i/>
                <w:iCs/>
                <w:lang w:val="ru-RU"/>
              </w:rPr>
            </w:pPr>
          </w:p>
        </w:tc>
      </w:tr>
    </w:tbl>
    <w:p w14:paraId="64E5FB13" w14:textId="77777777" w:rsidR="00460723" w:rsidRPr="00FB3C2C" w:rsidRDefault="00460723" w:rsidP="00460723"/>
    <w:p w14:paraId="65DE0375" w14:textId="77777777" w:rsidR="00460723" w:rsidRPr="000B0270" w:rsidRDefault="00460723" w:rsidP="00460723">
      <w:pPr>
        <w:rPr>
          <w:rFonts w:ascii="Arial" w:hAnsi="Arial" w:cs="Arial"/>
          <w:bCs/>
          <w:i/>
          <w:iCs/>
          <w:color w:val="auto"/>
        </w:rPr>
      </w:pPr>
    </w:p>
    <w:p w14:paraId="11378D80" w14:textId="77777777" w:rsidR="00460723" w:rsidRPr="000B0270" w:rsidRDefault="00460723" w:rsidP="00460723">
      <w:pPr>
        <w:rPr>
          <w:color w:val="auto"/>
        </w:rPr>
      </w:pPr>
      <w:r w:rsidRPr="000B0270">
        <w:rPr>
          <w:rFonts w:ascii="Arial" w:eastAsia="TimesNewRomanPSMT" w:hAnsi="Arial" w:cs="Arial"/>
          <w:bCs/>
          <w:i/>
          <w:iCs/>
          <w:color w:val="auto"/>
        </w:rPr>
        <w:t xml:space="preserve">ПОНУДУ ПОДНОСИ: </w:t>
      </w:r>
    </w:p>
    <w:tbl>
      <w:tblPr>
        <w:tblW w:w="0" w:type="auto"/>
        <w:tblInd w:w="-20" w:type="dxa"/>
        <w:tblLayout w:type="fixed"/>
        <w:tblLook w:val="0000" w:firstRow="0" w:lastRow="0" w:firstColumn="0" w:lastColumn="0" w:noHBand="0" w:noVBand="0"/>
      </w:tblPr>
      <w:tblGrid>
        <w:gridCol w:w="9282"/>
      </w:tblGrid>
      <w:tr w:rsidR="000B0270" w:rsidRPr="000B0270" w14:paraId="1DC7A0DE" w14:textId="77777777" w:rsidTr="000E74A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B3C33DB" w14:textId="77777777" w:rsidR="00460723" w:rsidRPr="000B0270" w:rsidRDefault="00460723" w:rsidP="000E74A4">
            <w:pPr>
              <w:snapToGrid w:val="0"/>
              <w:jc w:val="center"/>
              <w:rPr>
                <w:color w:val="auto"/>
              </w:rPr>
            </w:pPr>
          </w:p>
          <w:p w14:paraId="6F9E0F8E" w14:textId="77777777" w:rsidR="00460723" w:rsidRPr="000B0270" w:rsidRDefault="00460723" w:rsidP="000E74A4">
            <w:pPr>
              <w:jc w:val="center"/>
              <w:rPr>
                <w:rFonts w:ascii="Arial" w:eastAsia="TimesNewRomanPSMT" w:hAnsi="Arial" w:cs="Arial"/>
                <w:bCs/>
                <w:color w:val="auto"/>
              </w:rPr>
            </w:pPr>
            <w:r w:rsidRPr="000B0270">
              <w:rPr>
                <w:rFonts w:ascii="Arial" w:eastAsia="TimesNewRomanPSMT" w:hAnsi="Arial" w:cs="Arial"/>
                <w:bCs/>
                <w:color w:val="auto"/>
              </w:rPr>
              <w:t xml:space="preserve">А) САМОСТАЛНО </w:t>
            </w:r>
          </w:p>
        </w:tc>
      </w:tr>
      <w:tr w:rsidR="000B0270" w:rsidRPr="000B0270" w14:paraId="5AA1B547" w14:textId="77777777" w:rsidTr="000E74A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7315E1" w14:textId="77777777" w:rsidR="00460723" w:rsidRPr="000B0270" w:rsidRDefault="00460723" w:rsidP="000E74A4">
            <w:pPr>
              <w:snapToGrid w:val="0"/>
              <w:jc w:val="center"/>
              <w:rPr>
                <w:rFonts w:ascii="Arial" w:eastAsia="TimesNewRomanPSMT" w:hAnsi="Arial" w:cs="Arial"/>
                <w:bCs/>
                <w:color w:val="auto"/>
              </w:rPr>
            </w:pPr>
          </w:p>
          <w:p w14:paraId="701B192D" w14:textId="77777777" w:rsidR="00460723" w:rsidRPr="000B0270" w:rsidRDefault="00460723" w:rsidP="000E74A4">
            <w:pPr>
              <w:jc w:val="center"/>
              <w:rPr>
                <w:rFonts w:ascii="Arial" w:eastAsia="TimesNewRomanPSMT" w:hAnsi="Arial" w:cs="Arial"/>
                <w:bCs/>
                <w:color w:val="auto"/>
              </w:rPr>
            </w:pPr>
            <w:r w:rsidRPr="000B0270">
              <w:rPr>
                <w:rFonts w:ascii="Arial" w:eastAsia="TimesNewRomanPSMT" w:hAnsi="Arial" w:cs="Arial"/>
                <w:bCs/>
                <w:color w:val="auto"/>
              </w:rPr>
              <w:t>Б) СА ПОДИЗВОЂАЧЕМ</w:t>
            </w:r>
          </w:p>
        </w:tc>
      </w:tr>
    </w:tbl>
    <w:p w14:paraId="08B44E39" w14:textId="77777777" w:rsidR="008345D0" w:rsidRDefault="00460723" w:rsidP="00460723">
      <w:pPr>
        <w:jc w:val="both"/>
        <w:rPr>
          <w:rFonts w:ascii="Arial" w:hAnsi="Arial" w:cs="Arial"/>
          <w:i/>
          <w:iCs/>
          <w:color w:val="auto"/>
          <w:lang w:val="ru-RU"/>
        </w:rPr>
      </w:pPr>
      <w:r w:rsidRPr="000B0270">
        <w:rPr>
          <w:rFonts w:ascii="Arial" w:hAnsi="Arial" w:cs="Arial"/>
          <w:i/>
          <w:iCs/>
          <w:color w:val="auto"/>
          <w:lang w:val="ru-RU"/>
        </w:rPr>
        <w:t xml:space="preserve">Напомена: заокружити начин подношења понуде </w:t>
      </w:r>
      <w:r w:rsidRPr="006B4BA3">
        <w:rPr>
          <w:rFonts w:ascii="Arial" w:hAnsi="Arial" w:cs="Arial"/>
          <w:b/>
          <w:i/>
          <w:iCs/>
          <w:color w:val="auto"/>
          <w:lang w:val="ru-RU"/>
        </w:rPr>
        <w:t>и уписати податке о подизвођачу</w:t>
      </w:r>
      <w:r w:rsidRPr="000B0270">
        <w:rPr>
          <w:rFonts w:ascii="Arial" w:hAnsi="Arial" w:cs="Arial"/>
          <w:i/>
          <w:iCs/>
          <w:color w:val="auto"/>
          <w:lang w:val="ru-RU"/>
        </w:rPr>
        <w:t>, уколико се понуда подноси са подизвођачем</w:t>
      </w:r>
      <w:r w:rsidR="008345D0">
        <w:rPr>
          <w:rFonts w:ascii="Arial" w:hAnsi="Arial" w:cs="Arial"/>
          <w:i/>
          <w:iCs/>
          <w:color w:val="auto"/>
          <w:lang w:val="ru-RU"/>
        </w:rPr>
        <w:t>:</w:t>
      </w:r>
    </w:p>
    <w:p w14:paraId="082983A1" w14:textId="77777777" w:rsidR="008345D0" w:rsidRDefault="008345D0" w:rsidP="00460723">
      <w:pPr>
        <w:jc w:val="both"/>
        <w:rPr>
          <w:rFonts w:ascii="Arial" w:hAnsi="Arial" w:cs="Arial"/>
          <w:i/>
          <w:iCs/>
          <w:color w:val="auto"/>
          <w:lang w:val="ru-RU"/>
        </w:rPr>
      </w:pPr>
    </w:p>
    <w:p w14:paraId="3BAB5D54" w14:textId="77777777" w:rsidR="00460723" w:rsidRDefault="008345D0" w:rsidP="00460723">
      <w:pPr>
        <w:jc w:val="both"/>
        <w:rPr>
          <w:rFonts w:ascii="Arial" w:hAnsi="Arial" w:cs="Arial"/>
          <w:i/>
          <w:iCs/>
          <w:color w:val="auto"/>
          <w:lang w:val="ru-RU"/>
        </w:rPr>
      </w:pPr>
      <w:r>
        <w:rPr>
          <w:rFonts w:ascii="Arial" w:hAnsi="Arial" w:cs="Arial"/>
          <w:i/>
          <w:iCs/>
          <w:color w:val="auto"/>
          <w:lang w:val="ru-RU"/>
        </w:rPr>
        <w:t>.......................................................................................................................................................................................................................................................................................</w:t>
      </w:r>
    </w:p>
    <w:p w14:paraId="38282EF1" w14:textId="77777777" w:rsidR="000B0270" w:rsidRPr="00FB3C2C" w:rsidRDefault="000B0270" w:rsidP="00460723">
      <w:pPr>
        <w:jc w:val="both"/>
        <w:rPr>
          <w:rFonts w:ascii="Arial" w:hAnsi="Arial" w:cs="Arial"/>
          <w:b/>
          <w:bCs/>
          <w:i/>
          <w:iCs/>
          <w:sz w:val="20"/>
          <w:szCs w:val="20"/>
        </w:rPr>
      </w:pPr>
    </w:p>
    <w:p w14:paraId="789D9BB4" w14:textId="77777777" w:rsidR="0029336A" w:rsidRDefault="003F24F7" w:rsidP="00862A82">
      <w:pPr>
        <w:jc w:val="both"/>
        <w:rPr>
          <w:rFonts w:ascii="Arial" w:eastAsia="TimesNewRomanPSMT" w:hAnsi="Arial" w:cs="Arial"/>
          <w:b/>
          <w:bCs/>
          <w:lang w:val="sr-Cyrl-RS"/>
        </w:rPr>
      </w:pPr>
      <w:r>
        <w:rPr>
          <w:rFonts w:ascii="Arial" w:eastAsia="TimesNewRomanPSMT" w:hAnsi="Arial" w:cs="Arial"/>
          <w:b/>
          <w:bCs/>
          <w:lang w:val="sr-Cyrl-RS"/>
        </w:rPr>
        <w:t xml:space="preserve">  </w:t>
      </w:r>
    </w:p>
    <w:p w14:paraId="516B4585" w14:textId="77777777" w:rsidR="0029336A" w:rsidRDefault="0029336A" w:rsidP="00862A82">
      <w:pPr>
        <w:jc w:val="both"/>
        <w:rPr>
          <w:rFonts w:ascii="Arial" w:eastAsia="TimesNewRomanPSMT" w:hAnsi="Arial" w:cs="Arial"/>
          <w:b/>
          <w:bCs/>
          <w:lang w:val="sr-Cyrl-RS"/>
        </w:rPr>
      </w:pPr>
    </w:p>
    <w:p w14:paraId="1B56E658" w14:textId="77777777" w:rsidR="0029336A" w:rsidRDefault="0029336A" w:rsidP="00862A82">
      <w:pPr>
        <w:jc w:val="both"/>
        <w:rPr>
          <w:rFonts w:ascii="Arial" w:eastAsia="TimesNewRomanPSMT" w:hAnsi="Arial" w:cs="Arial"/>
          <w:b/>
          <w:bCs/>
          <w:lang w:val="sr-Cyrl-RS"/>
        </w:rPr>
      </w:pPr>
    </w:p>
    <w:p w14:paraId="6FCF8E70" w14:textId="77777777" w:rsidR="00862A82" w:rsidRPr="00862A82" w:rsidRDefault="00460723" w:rsidP="00862A82">
      <w:pPr>
        <w:jc w:val="both"/>
        <w:rPr>
          <w:rFonts w:ascii="Arial" w:hAnsi="Arial" w:cs="Arial"/>
          <w:b/>
          <w:bCs/>
          <w:i/>
          <w:iCs/>
          <w:lang w:val="sr-Cyrl-RS"/>
        </w:rPr>
      </w:pPr>
      <w:r w:rsidRPr="00FB3C2C">
        <w:rPr>
          <w:rFonts w:ascii="Arial" w:eastAsia="TimesNewRomanPSMT" w:hAnsi="Arial" w:cs="Arial"/>
          <w:b/>
          <w:bCs/>
        </w:rPr>
        <w:lastRenderedPageBreak/>
        <w:t>ОПИС ПРЕДМЕТА НАБАВКЕ</w:t>
      </w:r>
      <w:r w:rsidR="007C7A3D">
        <w:rPr>
          <w:rFonts w:ascii="Arial" w:eastAsia="TimesNewRomanPSMT" w:hAnsi="Arial" w:cs="Arial"/>
          <w:b/>
          <w:bCs/>
          <w:lang w:val="sr-Cyrl-RS"/>
        </w:rPr>
        <w:t xml:space="preserve"> </w:t>
      </w:r>
    </w:p>
    <w:p w14:paraId="0898620A" w14:textId="77777777" w:rsidR="00460723" w:rsidRPr="00862A82" w:rsidRDefault="00460723" w:rsidP="00460723">
      <w:pPr>
        <w:jc w:val="both"/>
        <w:rPr>
          <w:rFonts w:ascii="Arial" w:eastAsia="TimesNewRomanPSMT" w:hAnsi="Arial" w:cs="Arial"/>
          <w:b/>
          <w:bCs/>
          <w:lang w:val="sr-Cyrl-RS"/>
        </w:rPr>
      </w:pPr>
    </w:p>
    <w:p w14:paraId="58F5DD24" w14:textId="77777777" w:rsidR="00460723" w:rsidRDefault="00460723" w:rsidP="00460723">
      <w:pPr>
        <w:ind w:left="720"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515"/>
        <w:gridCol w:w="2610"/>
      </w:tblGrid>
      <w:tr w:rsidR="00171DC6" w:rsidRPr="00171DC6" w14:paraId="027DEF66" w14:textId="77777777" w:rsidTr="00A0641D">
        <w:trPr>
          <w:trHeight w:val="485"/>
        </w:trPr>
        <w:tc>
          <w:tcPr>
            <w:tcW w:w="4050" w:type="dxa"/>
            <w:shd w:val="clear" w:color="auto" w:fill="C6D9F1"/>
            <w:vAlign w:val="center"/>
          </w:tcPr>
          <w:p w14:paraId="6B31A12A" w14:textId="77777777" w:rsidR="00171DC6" w:rsidRPr="00171DC6" w:rsidRDefault="00171DC6" w:rsidP="00171DC6">
            <w:pPr>
              <w:suppressAutoHyphens w:val="0"/>
              <w:spacing w:line="240" w:lineRule="auto"/>
              <w:jc w:val="center"/>
              <w:rPr>
                <w:rFonts w:ascii="Arial" w:eastAsia="Times New Roman" w:hAnsi="Arial" w:cs="Arial"/>
                <w:b/>
                <w:bCs/>
                <w:i/>
                <w:iCs/>
                <w:color w:val="auto"/>
                <w:kern w:val="0"/>
                <w:lang w:val="sr-Cyrl-CS" w:eastAsia="en-US"/>
              </w:rPr>
            </w:pPr>
            <w:r w:rsidRPr="00171DC6">
              <w:rPr>
                <w:rFonts w:ascii="Arial" w:eastAsia="TimesNewRomanPSMT" w:hAnsi="Arial" w:cs="Arial"/>
                <w:b/>
                <w:bCs/>
                <w:color w:val="auto"/>
                <w:kern w:val="0"/>
                <w:lang w:eastAsia="en-US"/>
              </w:rPr>
              <w:t xml:space="preserve">ПРЕДМЕТ </w:t>
            </w:r>
            <w:r w:rsidRPr="00171DC6">
              <w:rPr>
                <w:rFonts w:ascii="Arial" w:eastAsia="TimesNewRomanPSMT" w:hAnsi="Arial" w:cs="Arial"/>
                <w:b/>
                <w:bCs/>
                <w:color w:val="auto"/>
                <w:kern w:val="0"/>
                <w:lang w:val="sr-Cyrl-CS" w:eastAsia="en-US"/>
              </w:rPr>
              <w:t xml:space="preserve">И БРОЈ </w:t>
            </w:r>
            <w:r w:rsidRPr="00171DC6">
              <w:rPr>
                <w:rFonts w:ascii="Arial" w:eastAsia="TimesNewRomanPSMT" w:hAnsi="Arial" w:cs="Arial"/>
                <w:b/>
                <w:bCs/>
                <w:color w:val="auto"/>
                <w:kern w:val="0"/>
                <w:lang w:eastAsia="en-US"/>
              </w:rPr>
              <w:t>НАБАВКЕ</w:t>
            </w:r>
          </w:p>
        </w:tc>
        <w:tc>
          <w:tcPr>
            <w:tcW w:w="2515" w:type="dxa"/>
            <w:shd w:val="clear" w:color="auto" w:fill="C6D9F1"/>
            <w:vAlign w:val="center"/>
          </w:tcPr>
          <w:p w14:paraId="6A00C875" w14:textId="77777777" w:rsidR="00171DC6" w:rsidRPr="00171DC6" w:rsidRDefault="00171DC6" w:rsidP="00171DC6">
            <w:pPr>
              <w:suppressAutoHyphens w:val="0"/>
              <w:spacing w:line="240" w:lineRule="auto"/>
              <w:jc w:val="center"/>
              <w:rPr>
                <w:rFonts w:ascii="Arial" w:eastAsia="Times New Roman" w:hAnsi="Arial" w:cs="Arial"/>
                <w:b/>
                <w:bCs/>
                <w:i/>
                <w:iCs/>
                <w:color w:val="auto"/>
                <w:kern w:val="0"/>
                <w:lang w:val="sr-Cyrl-CS" w:eastAsia="en-US"/>
              </w:rPr>
            </w:pPr>
            <w:r w:rsidRPr="00171DC6">
              <w:rPr>
                <w:rFonts w:ascii="Arial" w:eastAsia="Times New Roman" w:hAnsi="Arial" w:cs="Arial"/>
                <w:b/>
                <w:bCs/>
                <w:i/>
                <w:iCs/>
                <w:color w:val="auto"/>
                <w:kern w:val="0"/>
                <w:lang w:val="sr-Cyrl-CS" w:eastAsia="en-US"/>
              </w:rPr>
              <w:t xml:space="preserve">УКУПНА ЦЕНА </w:t>
            </w:r>
            <w:r w:rsidRPr="00171DC6">
              <w:rPr>
                <w:rFonts w:ascii="Arial" w:hAnsi="Arial" w:cs="Arial"/>
                <w:b/>
                <w:bCs/>
                <w:i/>
                <w:iCs/>
                <w:color w:val="auto"/>
                <w:lang w:val="sr-Cyrl-CS"/>
              </w:rPr>
              <w:t xml:space="preserve">дин. </w:t>
            </w:r>
            <w:r w:rsidRPr="00171DC6">
              <w:rPr>
                <w:rFonts w:ascii="Arial" w:eastAsia="Times New Roman" w:hAnsi="Arial" w:cs="Arial"/>
                <w:b/>
                <w:bCs/>
                <w:i/>
                <w:iCs/>
                <w:color w:val="auto"/>
                <w:kern w:val="0"/>
                <w:lang w:val="sr-Cyrl-CS" w:eastAsia="en-US"/>
              </w:rPr>
              <w:t>без ПДВ-а</w:t>
            </w:r>
          </w:p>
        </w:tc>
        <w:tc>
          <w:tcPr>
            <w:tcW w:w="2610" w:type="dxa"/>
            <w:shd w:val="clear" w:color="auto" w:fill="C6D9F1"/>
          </w:tcPr>
          <w:p w14:paraId="3B17289D" w14:textId="77777777" w:rsidR="00171DC6" w:rsidRPr="00171DC6" w:rsidRDefault="00171DC6" w:rsidP="00171DC6">
            <w:pPr>
              <w:suppressAutoHyphens w:val="0"/>
              <w:spacing w:line="240" w:lineRule="auto"/>
              <w:jc w:val="center"/>
              <w:rPr>
                <w:rFonts w:ascii="Arial" w:eastAsia="Times New Roman" w:hAnsi="Arial" w:cs="Arial"/>
                <w:b/>
                <w:bCs/>
                <w:i/>
                <w:iCs/>
                <w:color w:val="auto"/>
                <w:kern w:val="0"/>
                <w:lang w:val="sr-Cyrl-CS" w:eastAsia="en-US"/>
              </w:rPr>
            </w:pPr>
            <w:r w:rsidRPr="00171DC6">
              <w:rPr>
                <w:rFonts w:ascii="Arial" w:eastAsia="Times New Roman" w:hAnsi="Arial" w:cs="Arial"/>
                <w:b/>
                <w:bCs/>
                <w:i/>
                <w:iCs/>
                <w:color w:val="auto"/>
                <w:kern w:val="0"/>
                <w:lang w:val="sr-Cyrl-CS" w:eastAsia="en-US"/>
              </w:rPr>
              <w:t xml:space="preserve">УКУПНА ЦЕНА </w:t>
            </w:r>
            <w:r w:rsidRPr="00171DC6">
              <w:rPr>
                <w:rFonts w:ascii="Arial" w:hAnsi="Arial" w:cs="Arial"/>
                <w:b/>
                <w:bCs/>
                <w:i/>
                <w:iCs/>
                <w:color w:val="auto"/>
                <w:lang w:val="sr-Cyrl-CS"/>
              </w:rPr>
              <w:t xml:space="preserve">дин. </w:t>
            </w:r>
            <w:r>
              <w:rPr>
                <w:rFonts w:ascii="Arial" w:eastAsia="Times New Roman" w:hAnsi="Arial" w:cs="Arial"/>
                <w:b/>
                <w:bCs/>
                <w:i/>
                <w:iCs/>
                <w:color w:val="auto"/>
                <w:kern w:val="0"/>
                <w:lang w:val="sr-Cyrl-CS" w:eastAsia="en-US"/>
              </w:rPr>
              <w:t>са ПДВ-ом</w:t>
            </w:r>
          </w:p>
        </w:tc>
      </w:tr>
      <w:tr w:rsidR="00171DC6" w:rsidRPr="00171DC6" w14:paraId="2462C5AD" w14:textId="77777777" w:rsidTr="00A0641D">
        <w:trPr>
          <w:trHeight w:val="440"/>
        </w:trPr>
        <w:tc>
          <w:tcPr>
            <w:tcW w:w="4050" w:type="dxa"/>
            <w:vAlign w:val="center"/>
          </w:tcPr>
          <w:p w14:paraId="3455BFCC" w14:textId="77777777" w:rsidR="00171DC6" w:rsidRPr="00171DC6" w:rsidRDefault="00A0641D" w:rsidP="00533200">
            <w:pPr>
              <w:tabs>
                <w:tab w:val="left" w:pos="517"/>
              </w:tabs>
              <w:suppressAutoHyphens w:val="0"/>
              <w:spacing w:line="240" w:lineRule="auto"/>
              <w:ind w:left="967" w:hanging="1118"/>
              <w:jc w:val="both"/>
              <w:rPr>
                <w:rFonts w:ascii="Arial" w:eastAsia="Times New Roman" w:hAnsi="Arial" w:cs="Arial"/>
                <w:i/>
                <w:color w:val="auto"/>
                <w:kern w:val="0"/>
                <w:sz w:val="22"/>
                <w:szCs w:val="22"/>
                <w:lang w:val="sr-Cyrl-CS" w:eastAsia="en-US"/>
              </w:rPr>
            </w:pPr>
            <w:r w:rsidRPr="00A0641D">
              <w:rPr>
                <w:rFonts w:ascii="Arial" w:eastAsia="Times New Roman" w:hAnsi="Arial" w:cs="Arial"/>
                <w:i/>
                <w:color w:val="auto"/>
                <w:kern w:val="0"/>
                <w:sz w:val="22"/>
                <w:szCs w:val="22"/>
                <w:lang w:val="sr-Cyrl-CS" w:eastAsia="en-US"/>
              </w:rPr>
              <w:t>„Услуга штампања основне по</w:t>
            </w:r>
            <w:r>
              <w:rPr>
                <w:rFonts w:ascii="Arial" w:eastAsia="Times New Roman" w:hAnsi="Arial" w:cs="Arial"/>
                <w:i/>
                <w:color w:val="auto"/>
                <w:kern w:val="0"/>
                <w:sz w:val="22"/>
                <w:szCs w:val="22"/>
                <w:lang w:val="sr-Cyrl-CS" w:eastAsia="en-US"/>
              </w:rPr>
              <w:t xml:space="preserve">словне документације за потребе </w:t>
            </w:r>
            <w:r w:rsidRPr="00A0641D">
              <w:rPr>
                <w:rFonts w:ascii="Arial" w:eastAsia="Times New Roman" w:hAnsi="Arial" w:cs="Arial"/>
                <w:i/>
                <w:color w:val="auto"/>
                <w:kern w:val="0"/>
                <w:sz w:val="22"/>
                <w:szCs w:val="22"/>
                <w:lang w:val="sr-Cyrl-CS" w:eastAsia="en-US"/>
              </w:rPr>
              <w:t>ЈП ЕПС“</w:t>
            </w:r>
            <w:r w:rsidR="00533200">
              <w:rPr>
                <w:rFonts w:ascii="Arial" w:eastAsia="Calibri" w:hAnsi="Arial" w:cs="Arial"/>
                <w:bCs/>
                <w:kern w:val="0"/>
                <w:sz w:val="22"/>
                <w:szCs w:val="22"/>
                <w:lang w:val="sr-Cyrl-RS" w:eastAsia="en-US"/>
              </w:rPr>
              <w:t xml:space="preserve"> </w:t>
            </w:r>
            <w:r>
              <w:rPr>
                <w:rFonts w:ascii="Arial" w:eastAsia="Calibri" w:hAnsi="Arial" w:cs="Arial"/>
                <w:bCs/>
                <w:kern w:val="0"/>
                <w:sz w:val="22"/>
                <w:szCs w:val="22"/>
                <w:lang w:val="sr-Cyrl-RS" w:eastAsia="en-US"/>
              </w:rPr>
              <w:t>ЈН/1000/0007/2016</w:t>
            </w:r>
          </w:p>
        </w:tc>
        <w:tc>
          <w:tcPr>
            <w:tcW w:w="2515" w:type="dxa"/>
          </w:tcPr>
          <w:p w14:paraId="58ABC13D" w14:textId="77777777" w:rsidR="00171DC6" w:rsidRPr="00171DC6" w:rsidRDefault="00171DC6" w:rsidP="00171DC6">
            <w:pPr>
              <w:suppressAutoHyphens w:val="0"/>
              <w:spacing w:line="240" w:lineRule="auto"/>
              <w:jc w:val="center"/>
              <w:rPr>
                <w:rFonts w:ascii="Arial" w:eastAsia="Times New Roman" w:hAnsi="Arial" w:cs="Arial"/>
                <w:b/>
                <w:bCs/>
                <w:i/>
                <w:iCs/>
                <w:color w:val="auto"/>
                <w:kern w:val="0"/>
                <w:lang w:val="sr-Cyrl-CS" w:eastAsia="en-US"/>
              </w:rPr>
            </w:pPr>
          </w:p>
          <w:p w14:paraId="5021209E" w14:textId="77777777" w:rsidR="00171DC6" w:rsidRPr="00171DC6" w:rsidRDefault="00171DC6" w:rsidP="00171DC6">
            <w:pPr>
              <w:suppressAutoHyphens w:val="0"/>
              <w:spacing w:line="240" w:lineRule="auto"/>
              <w:jc w:val="center"/>
              <w:rPr>
                <w:rFonts w:ascii="Arial" w:eastAsia="Times New Roman" w:hAnsi="Arial" w:cs="Arial"/>
                <w:b/>
                <w:bCs/>
                <w:i/>
                <w:iCs/>
                <w:color w:val="auto"/>
                <w:kern w:val="0"/>
                <w:lang w:val="sr-Cyrl-CS" w:eastAsia="en-US"/>
              </w:rPr>
            </w:pPr>
          </w:p>
        </w:tc>
        <w:tc>
          <w:tcPr>
            <w:tcW w:w="2610" w:type="dxa"/>
          </w:tcPr>
          <w:p w14:paraId="21ED36F9" w14:textId="77777777" w:rsidR="00171DC6" w:rsidRPr="00171DC6" w:rsidRDefault="00171DC6" w:rsidP="00171DC6">
            <w:pPr>
              <w:suppressAutoHyphens w:val="0"/>
              <w:spacing w:line="240" w:lineRule="auto"/>
              <w:jc w:val="center"/>
              <w:rPr>
                <w:rFonts w:ascii="Arial" w:eastAsia="Times New Roman" w:hAnsi="Arial" w:cs="Arial"/>
                <w:b/>
                <w:bCs/>
                <w:i/>
                <w:iCs/>
                <w:color w:val="auto"/>
                <w:kern w:val="0"/>
                <w:lang w:val="sr-Cyrl-CS" w:eastAsia="en-US"/>
              </w:rPr>
            </w:pPr>
          </w:p>
        </w:tc>
      </w:tr>
    </w:tbl>
    <w:p w14:paraId="7C4641CE" w14:textId="77777777" w:rsidR="00171DC6" w:rsidRDefault="00171DC6" w:rsidP="00460723">
      <w:pPr>
        <w:ind w:left="720" w:firstLine="720"/>
        <w:jc w:val="both"/>
      </w:pPr>
    </w:p>
    <w:p w14:paraId="2E577260" w14:textId="77777777" w:rsidR="00171DC6" w:rsidRDefault="00171DC6" w:rsidP="00171DC6">
      <w:pPr>
        <w:jc w:val="both"/>
      </w:pPr>
    </w:p>
    <w:p w14:paraId="6BCB8E23" w14:textId="77777777" w:rsidR="00171DC6" w:rsidRPr="00FB3C2C" w:rsidRDefault="00171DC6" w:rsidP="00460723">
      <w:pPr>
        <w:ind w:left="720"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3978"/>
      </w:tblGrid>
      <w:tr w:rsidR="00171DC6" w:rsidRPr="00171DC6" w14:paraId="4E7A727C" w14:textId="77777777" w:rsidTr="00171DC6">
        <w:trPr>
          <w:trHeight w:val="647"/>
        </w:trPr>
        <w:tc>
          <w:tcPr>
            <w:tcW w:w="5372" w:type="dxa"/>
            <w:shd w:val="clear" w:color="auto" w:fill="C6D9F1"/>
            <w:vAlign w:val="center"/>
          </w:tcPr>
          <w:p w14:paraId="7B18B691" w14:textId="77777777" w:rsidR="00171DC6" w:rsidRPr="00171DC6" w:rsidRDefault="00171DC6" w:rsidP="00171DC6">
            <w:pPr>
              <w:suppressAutoHyphens w:val="0"/>
              <w:spacing w:line="240" w:lineRule="auto"/>
              <w:jc w:val="center"/>
              <w:rPr>
                <w:rFonts w:ascii="Arial" w:eastAsia="Times New Roman" w:hAnsi="Arial" w:cs="Arial"/>
                <w:b/>
                <w:bCs/>
                <w:i/>
                <w:iCs/>
                <w:color w:val="auto"/>
                <w:kern w:val="0"/>
                <w:lang w:val="sr-Cyrl-CS" w:eastAsia="en-US"/>
              </w:rPr>
            </w:pPr>
            <w:r w:rsidRPr="00171DC6">
              <w:rPr>
                <w:rFonts w:ascii="Arial" w:eastAsia="Times New Roman" w:hAnsi="Arial" w:cs="Arial"/>
                <w:b/>
                <w:bCs/>
                <w:i/>
                <w:iCs/>
                <w:color w:val="auto"/>
                <w:kern w:val="0"/>
                <w:lang w:val="sr-Cyrl-CS" w:eastAsia="en-US"/>
              </w:rPr>
              <w:t>УСЛОВ НАРУЧИОЦА</w:t>
            </w:r>
          </w:p>
        </w:tc>
        <w:tc>
          <w:tcPr>
            <w:tcW w:w="3978" w:type="dxa"/>
            <w:shd w:val="clear" w:color="auto" w:fill="C6D9F1"/>
            <w:vAlign w:val="center"/>
          </w:tcPr>
          <w:p w14:paraId="7E20E191" w14:textId="77777777" w:rsidR="00171DC6" w:rsidRPr="00171DC6" w:rsidRDefault="00171DC6" w:rsidP="00171DC6">
            <w:pPr>
              <w:suppressAutoHyphens w:val="0"/>
              <w:spacing w:line="240" w:lineRule="auto"/>
              <w:jc w:val="center"/>
              <w:rPr>
                <w:rFonts w:ascii="Arial" w:eastAsia="Times New Roman" w:hAnsi="Arial" w:cs="Arial"/>
                <w:b/>
                <w:bCs/>
                <w:i/>
                <w:iCs/>
                <w:color w:val="auto"/>
                <w:kern w:val="0"/>
                <w:lang w:val="sr-Cyrl-CS" w:eastAsia="en-US"/>
              </w:rPr>
            </w:pPr>
            <w:r w:rsidRPr="00171DC6">
              <w:rPr>
                <w:rFonts w:ascii="Arial" w:eastAsia="Times New Roman" w:hAnsi="Arial" w:cs="Arial"/>
                <w:b/>
                <w:bCs/>
                <w:i/>
                <w:iCs/>
                <w:color w:val="auto"/>
                <w:kern w:val="0"/>
                <w:lang w:val="sr-Cyrl-CS" w:eastAsia="en-US"/>
              </w:rPr>
              <w:t>ПОНУДА ПОНУЂАЧА</w:t>
            </w:r>
          </w:p>
        </w:tc>
      </w:tr>
      <w:tr w:rsidR="00171DC6" w:rsidRPr="00171DC6" w14:paraId="6D268F8D" w14:textId="77777777" w:rsidTr="00171DC6">
        <w:tc>
          <w:tcPr>
            <w:tcW w:w="5372" w:type="dxa"/>
            <w:vAlign w:val="center"/>
          </w:tcPr>
          <w:p w14:paraId="4A86CDCC" w14:textId="77777777" w:rsidR="00171DC6" w:rsidRPr="00171DC6" w:rsidRDefault="00171DC6" w:rsidP="00171DC6">
            <w:pPr>
              <w:suppressAutoHyphens w:val="0"/>
              <w:spacing w:line="240" w:lineRule="auto"/>
              <w:jc w:val="center"/>
              <w:rPr>
                <w:rFonts w:ascii="Arial" w:eastAsia="Times New Roman" w:hAnsi="Arial" w:cs="Arial"/>
                <w:b/>
                <w:bCs/>
                <w:iCs/>
                <w:color w:val="auto"/>
                <w:kern w:val="0"/>
                <w:sz w:val="22"/>
                <w:szCs w:val="20"/>
                <w:lang w:val="sr-Cyrl-CS" w:eastAsia="en-US"/>
              </w:rPr>
            </w:pPr>
            <w:r w:rsidRPr="00171DC6">
              <w:rPr>
                <w:rFonts w:ascii="Arial" w:eastAsia="Times New Roman" w:hAnsi="Arial" w:cs="Arial"/>
                <w:b/>
                <w:bCs/>
                <w:iCs/>
                <w:color w:val="auto"/>
                <w:kern w:val="0"/>
                <w:sz w:val="22"/>
                <w:szCs w:val="20"/>
                <w:lang w:val="sr-Cyrl-CS" w:eastAsia="en-US"/>
              </w:rPr>
              <w:t>РОК И НАЧИН ПЛАЋАЊА:</w:t>
            </w:r>
          </w:p>
          <w:p w14:paraId="3091E147" w14:textId="77777777" w:rsidR="00171DC6" w:rsidRPr="00171DC6" w:rsidRDefault="00171DC6" w:rsidP="00171DC6">
            <w:pPr>
              <w:suppressAutoHyphens w:val="0"/>
              <w:spacing w:line="240" w:lineRule="auto"/>
              <w:jc w:val="center"/>
              <w:rPr>
                <w:rFonts w:ascii="Arial" w:eastAsia="Times New Roman" w:hAnsi="Arial" w:cs="Arial"/>
                <w:bCs/>
                <w:iCs/>
                <w:color w:val="auto"/>
                <w:kern w:val="0"/>
                <w:sz w:val="22"/>
                <w:szCs w:val="20"/>
                <w:highlight w:val="yellow"/>
                <w:lang w:val="sr-Cyrl-CS" w:eastAsia="en-US"/>
              </w:rPr>
            </w:pPr>
            <w:r w:rsidRPr="00171DC6">
              <w:rPr>
                <w:rFonts w:ascii="Arial" w:eastAsia="Times New Roman" w:hAnsi="Arial" w:cs="Arial"/>
                <w:bCs/>
                <w:iCs/>
                <w:color w:val="auto"/>
                <w:kern w:val="0"/>
                <w:sz w:val="22"/>
                <w:szCs w:val="20"/>
                <w:lang w:val="sr-Cyrl-CS" w:eastAsia="en-US"/>
              </w:rPr>
              <w:t xml:space="preserve">У законском року до 45 дана од пријема исправног рачуна и  обострано потписаног  </w:t>
            </w:r>
            <w:r w:rsidRPr="00171DC6">
              <w:rPr>
                <w:rFonts w:ascii="Arial" w:eastAsia="Times New Roman" w:hAnsi="Arial" w:cs="Arial"/>
                <w:bCs/>
                <w:iCs/>
                <w:color w:val="auto"/>
                <w:kern w:val="0"/>
                <w:sz w:val="22"/>
                <w:szCs w:val="20"/>
                <w:lang w:val="sr-Cyrl-RS" w:eastAsia="en-US"/>
              </w:rPr>
              <w:t>Записника о извршеној испоруци добара</w:t>
            </w:r>
          </w:p>
        </w:tc>
        <w:tc>
          <w:tcPr>
            <w:tcW w:w="3978" w:type="dxa"/>
            <w:vAlign w:val="center"/>
          </w:tcPr>
          <w:p w14:paraId="677C3649" w14:textId="77777777" w:rsidR="00171DC6" w:rsidRPr="00171DC6" w:rsidRDefault="00171DC6" w:rsidP="00171DC6">
            <w:pPr>
              <w:suppressAutoHyphens w:val="0"/>
              <w:spacing w:line="240" w:lineRule="auto"/>
              <w:jc w:val="center"/>
              <w:rPr>
                <w:rFonts w:ascii="Arial" w:eastAsia="Times New Roman" w:hAnsi="Arial" w:cs="Arial"/>
                <w:bCs/>
                <w:iCs/>
                <w:color w:val="auto"/>
                <w:kern w:val="0"/>
                <w:sz w:val="22"/>
                <w:szCs w:val="20"/>
                <w:lang w:val="sr-Cyrl-CS" w:eastAsia="en-US"/>
              </w:rPr>
            </w:pPr>
          </w:p>
          <w:p w14:paraId="233B7207" w14:textId="77777777" w:rsidR="00171DC6" w:rsidRPr="00171DC6" w:rsidRDefault="00171DC6" w:rsidP="00171DC6">
            <w:pPr>
              <w:suppressAutoHyphens w:val="0"/>
              <w:spacing w:line="240" w:lineRule="auto"/>
              <w:jc w:val="center"/>
              <w:rPr>
                <w:rFonts w:ascii="Arial" w:eastAsia="Times New Roman" w:hAnsi="Arial" w:cs="Arial"/>
                <w:bCs/>
                <w:iCs/>
                <w:color w:val="auto"/>
                <w:kern w:val="0"/>
                <w:sz w:val="22"/>
                <w:szCs w:val="20"/>
                <w:lang w:val="sr-Cyrl-CS" w:eastAsia="en-US"/>
              </w:rPr>
            </w:pPr>
            <w:r w:rsidRPr="00171DC6">
              <w:rPr>
                <w:rFonts w:ascii="Arial" w:eastAsia="Times New Roman" w:hAnsi="Arial" w:cs="Arial"/>
                <w:bCs/>
                <w:iCs/>
                <w:color w:val="auto"/>
                <w:kern w:val="0"/>
                <w:sz w:val="22"/>
                <w:szCs w:val="20"/>
                <w:lang w:val="sr-Cyrl-CS" w:eastAsia="en-US"/>
              </w:rPr>
              <w:t>Сагласан за захтевом наручиоца</w:t>
            </w:r>
          </w:p>
          <w:p w14:paraId="3A923269" w14:textId="77777777" w:rsidR="00171DC6" w:rsidRPr="00171DC6" w:rsidRDefault="00171DC6" w:rsidP="00171DC6">
            <w:pPr>
              <w:suppressAutoHyphens w:val="0"/>
              <w:spacing w:line="240" w:lineRule="auto"/>
              <w:jc w:val="center"/>
              <w:rPr>
                <w:rFonts w:ascii="Arial" w:eastAsia="Times New Roman" w:hAnsi="Arial" w:cs="Arial"/>
                <w:bCs/>
                <w:iCs/>
                <w:color w:val="auto"/>
                <w:kern w:val="0"/>
                <w:sz w:val="22"/>
                <w:szCs w:val="20"/>
                <w:lang w:val="sr-Cyrl-CS" w:eastAsia="en-US"/>
              </w:rPr>
            </w:pPr>
            <w:r w:rsidRPr="00171DC6">
              <w:rPr>
                <w:rFonts w:ascii="Arial" w:eastAsia="Times New Roman" w:hAnsi="Arial" w:cs="Arial"/>
                <w:bCs/>
                <w:iCs/>
                <w:color w:val="auto"/>
                <w:kern w:val="0"/>
                <w:sz w:val="22"/>
                <w:szCs w:val="20"/>
                <w:lang w:val="sr-Cyrl-CS" w:eastAsia="en-US"/>
              </w:rPr>
              <w:t xml:space="preserve">ДА/НЕ </w:t>
            </w:r>
          </w:p>
          <w:p w14:paraId="15A4C502" w14:textId="77777777" w:rsidR="00171DC6" w:rsidRPr="00171DC6" w:rsidRDefault="00171DC6" w:rsidP="00171DC6">
            <w:pPr>
              <w:suppressAutoHyphens w:val="0"/>
              <w:spacing w:line="240" w:lineRule="auto"/>
              <w:jc w:val="center"/>
              <w:rPr>
                <w:rFonts w:ascii="Arial" w:eastAsia="Times New Roman" w:hAnsi="Arial" w:cs="Arial"/>
                <w:bCs/>
                <w:i/>
                <w:iCs/>
                <w:color w:val="00B0F0"/>
                <w:kern w:val="0"/>
                <w:sz w:val="22"/>
                <w:szCs w:val="20"/>
                <w:lang w:val="sr-Cyrl-CS" w:eastAsia="en-US"/>
              </w:rPr>
            </w:pPr>
            <w:r w:rsidRPr="00171DC6">
              <w:rPr>
                <w:rFonts w:ascii="Arial" w:eastAsia="Times New Roman" w:hAnsi="Arial" w:cs="Arial"/>
                <w:bCs/>
                <w:iCs/>
                <w:color w:val="auto"/>
                <w:kern w:val="0"/>
                <w:sz w:val="22"/>
                <w:szCs w:val="20"/>
                <w:lang w:val="sr-Cyrl-CS" w:eastAsia="en-US"/>
              </w:rPr>
              <w:t>(заокружити)</w:t>
            </w:r>
          </w:p>
        </w:tc>
      </w:tr>
      <w:tr w:rsidR="00171DC6" w:rsidRPr="00171DC6" w14:paraId="4FED23E7" w14:textId="77777777" w:rsidTr="00171DC6">
        <w:tc>
          <w:tcPr>
            <w:tcW w:w="5372" w:type="dxa"/>
            <w:vAlign w:val="center"/>
          </w:tcPr>
          <w:p w14:paraId="7B5E0C68" w14:textId="77777777" w:rsidR="00171DC6" w:rsidRPr="00171DC6" w:rsidRDefault="00171DC6" w:rsidP="00171DC6">
            <w:pPr>
              <w:suppressAutoHyphens w:val="0"/>
              <w:spacing w:line="240" w:lineRule="auto"/>
              <w:jc w:val="center"/>
              <w:rPr>
                <w:rFonts w:ascii="Arial" w:eastAsia="Times New Roman" w:hAnsi="Arial" w:cs="Arial"/>
                <w:b/>
                <w:bCs/>
                <w:iCs/>
                <w:color w:val="auto"/>
                <w:kern w:val="0"/>
                <w:sz w:val="22"/>
                <w:szCs w:val="20"/>
                <w:lang w:val="sr-Cyrl-CS" w:eastAsia="en-US"/>
              </w:rPr>
            </w:pPr>
            <w:r w:rsidRPr="00171DC6">
              <w:rPr>
                <w:rFonts w:ascii="Arial" w:eastAsia="Times New Roman" w:hAnsi="Arial" w:cs="Arial"/>
                <w:b/>
                <w:bCs/>
                <w:iCs/>
                <w:color w:val="auto"/>
                <w:kern w:val="0"/>
                <w:sz w:val="22"/>
                <w:szCs w:val="20"/>
                <w:lang w:val="sr-Cyrl-CS" w:eastAsia="en-US"/>
              </w:rPr>
              <w:t>РОК ИСПОРУКЕ:</w:t>
            </w:r>
          </w:p>
          <w:p w14:paraId="620ED91B" w14:textId="77777777" w:rsidR="00171DC6" w:rsidRPr="00171DC6" w:rsidRDefault="00171DC6" w:rsidP="00171DC6">
            <w:pPr>
              <w:suppressAutoHyphens w:val="0"/>
              <w:spacing w:line="240" w:lineRule="auto"/>
              <w:jc w:val="center"/>
              <w:rPr>
                <w:rFonts w:ascii="Arial" w:eastAsia="Times New Roman" w:hAnsi="Arial" w:cs="Arial"/>
                <w:bCs/>
                <w:iCs/>
                <w:color w:val="auto"/>
                <w:kern w:val="0"/>
                <w:sz w:val="22"/>
                <w:szCs w:val="20"/>
                <w:lang w:val="sr-Cyrl-CS" w:eastAsia="en-US"/>
              </w:rPr>
            </w:pPr>
            <w:r w:rsidRPr="00171DC6">
              <w:rPr>
                <w:rFonts w:ascii="Arial" w:eastAsia="Times New Roman" w:hAnsi="Arial" w:cs="Arial"/>
                <w:color w:val="auto"/>
                <w:spacing w:val="4"/>
                <w:kern w:val="0"/>
                <w:sz w:val="22"/>
                <w:szCs w:val="20"/>
                <w:lang w:val="sr-Cyrl-CS" w:eastAsia="en-US"/>
              </w:rPr>
              <w:t>најдуже до 20 (словима:двадесет)</w:t>
            </w:r>
            <w:r w:rsidRPr="00171DC6">
              <w:rPr>
                <w:rFonts w:ascii="Arial" w:eastAsia="Times New Roman" w:hAnsi="Arial" w:cs="Arial"/>
                <w:bCs/>
                <w:iCs/>
                <w:color w:val="auto"/>
                <w:kern w:val="0"/>
                <w:sz w:val="22"/>
                <w:szCs w:val="20"/>
                <w:lang w:val="sr-Cyrl-CS" w:eastAsia="en-US"/>
              </w:rPr>
              <w:t xml:space="preserve"> дана</w:t>
            </w:r>
            <w:r w:rsidRPr="00171DC6">
              <w:rPr>
                <w:rFonts w:ascii="Arial" w:eastAsia="Times New Roman" w:hAnsi="Arial" w:cs="Arial"/>
                <w:color w:val="auto"/>
                <w:spacing w:val="4"/>
                <w:kern w:val="0"/>
                <w:sz w:val="22"/>
                <w:szCs w:val="20"/>
                <w:lang w:val="sr-Cyrl-CS" w:eastAsia="en-US"/>
              </w:rPr>
              <w:t xml:space="preserve"> </w:t>
            </w:r>
            <w:r w:rsidRPr="00171DC6">
              <w:rPr>
                <w:rFonts w:ascii="Arial" w:eastAsia="Times New Roman" w:hAnsi="Arial" w:cs="Arial"/>
                <w:bCs/>
                <w:iCs/>
                <w:color w:val="auto"/>
                <w:kern w:val="0"/>
                <w:sz w:val="22"/>
                <w:szCs w:val="20"/>
                <w:lang w:val="sr-Cyrl-CS" w:eastAsia="en-US"/>
              </w:rPr>
              <w:t>од дана обостраног потписивања уговора</w:t>
            </w:r>
            <w:r w:rsidRPr="006B4BA3">
              <w:rPr>
                <w:rFonts w:ascii="Arial" w:eastAsia="TimesNewRomanPSMT" w:hAnsi="Arial" w:cs="Arial"/>
                <w:bCs/>
                <w:lang w:val="ru-RU"/>
              </w:rPr>
              <w:t xml:space="preserve"> и достављања припреме за штампу</w:t>
            </w:r>
          </w:p>
        </w:tc>
        <w:tc>
          <w:tcPr>
            <w:tcW w:w="3978" w:type="dxa"/>
            <w:vAlign w:val="center"/>
          </w:tcPr>
          <w:p w14:paraId="6EABCD3A" w14:textId="77777777" w:rsidR="00171DC6" w:rsidRPr="00171DC6" w:rsidRDefault="00171DC6" w:rsidP="00171DC6">
            <w:pPr>
              <w:suppressAutoHyphens w:val="0"/>
              <w:spacing w:line="240" w:lineRule="auto"/>
              <w:jc w:val="center"/>
              <w:rPr>
                <w:rFonts w:ascii="Arial" w:eastAsia="Times New Roman" w:hAnsi="Arial" w:cs="Arial"/>
                <w:bCs/>
                <w:i/>
                <w:iCs/>
                <w:color w:val="00B0F0"/>
                <w:kern w:val="0"/>
                <w:sz w:val="22"/>
                <w:szCs w:val="20"/>
                <w:lang w:eastAsia="en-US"/>
              </w:rPr>
            </w:pPr>
            <w:r w:rsidRPr="00171DC6">
              <w:rPr>
                <w:rFonts w:ascii="Arial" w:eastAsia="Times New Roman" w:hAnsi="Arial" w:cs="Arial"/>
                <w:bCs/>
                <w:iCs/>
                <w:color w:val="auto"/>
                <w:kern w:val="0"/>
                <w:sz w:val="22"/>
                <w:szCs w:val="20"/>
                <w:lang w:val="sr-Cyrl-CS" w:eastAsia="en-US"/>
              </w:rPr>
              <w:t>____ дана од дана обостраног потписивања уговора</w:t>
            </w:r>
            <w:r w:rsidRPr="006B4BA3">
              <w:rPr>
                <w:rFonts w:ascii="Arial" w:eastAsia="TimesNewRomanPSMT" w:hAnsi="Arial" w:cs="Arial"/>
                <w:bCs/>
                <w:lang w:val="ru-RU"/>
              </w:rPr>
              <w:t xml:space="preserve"> и достављања припреме за штампу</w:t>
            </w:r>
          </w:p>
        </w:tc>
      </w:tr>
      <w:tr w:rsidR="00171DC6" w:rsidRPr="00171DC6" w14:paraId="0BE22BA9" w14:textId="77777777" w:rsidTr="00171DC6">
        <w:trPr>
          <w:trHeight w:val="818"/>
        </w:trPr>
        <w:tc>
          <w:tcPr>
            <w:tcW w:w="5372" w:type="dxa"/>
            <w:vAlign w:val="center"/>
          </w:tcPr>
          <w:p w14:paraId="57873C3E" w14:textId="77777777" w:rsidR="00171DC6" w:rsidRPr="00171DC6" w:rsidRDefault="00171DC6" w:rsidP="00171DC6">
            <w:pPr>
              <w:suppressAutoHyphens w:val="0"/>
              <w:spacing w:line="240" w:lineRule="auto"/>
              <w:jc w:val="center"/>
              <w:rPr>
                <w:rFonts w:ascii="Arial" w:eastAsia="Times New Roman" w:hAnsi="Arial" w:cs="Arial"/>
                <w:bCs/>
                <w:iCs/>
                <w:color w:val="auto"/>
                <w:kern w:val="0"/>
                <w:sz w:val="22"/>
                <w:szCs w:val="20"/>
                <w:lang w:val="sr-Cyrl-CS" w:eastAsia="en-US"/>
              </w:rPr>
            </w:pPr>
            <w:r w:rsidRPr="00171DC6">
              <w:rPr>
                <w:rFonts w:ascii="Arial" w:eastAsia="Times New Roman" w:hAnsi="Arial" w:cs="Arial"/>
                <w:b/>
                <w:bCs/>
                <w:iCs/>
                <w:color w:val="auto"/>
                <w:kern w:val="0"/>
                <w:sz w:val="22"/>
                <w:szCs w:val="20"/>
                <w:lang w:val="sr-Cyrl-CS" w:eastAsia="en-US"/>
              </w:rPr>
              <w:t xml:space="preserve">МЕСТО ИСПОРУКЕ: </w:t>
            </w:r>
          </w:p>
          <w:p w14:paraId="7A1F02DE" w14:textId="77777777" w:rsidR="00171DC6" w:rsidRPr="00171DC6" w:rsidRDefault="00171DC6" w:rsidP="00171DC6">
            <w:pPr>
              <w:suppressAutoHyphens w:val="0"/>
              <w:spacing w:line="240" w:lineRule="auto"/>
              <w:jc w:val="center"/>
              <w:rPr>
                <w:rFonts w:ascii="Arial" w:eastAsia="Times New Roman" w:hAnsi="Arial" w:cs="Arial"/>
                <w:b/>
                <w:bCs/>
                <w:iCs/>
                <w:color w:val="auto"/>
                <w:kern w:val="0"/>
                <w:sz w:val="22"/>
                <w:szCs w:val="20"/>
                <w:lang w:val="sr-Cyrl-CS" w:eastAsia="en-US"/>
              </w:rPr>
            </w:pPr>
            <w:r w:rsidRPr="00171DC6">
              <w:rPr>
                <w:rFonts w:ascii="Arial" w:eastAsia="Times New Roman" w:hAnsi="Arial" w:cs="Arial"/>
                <w:bCs/>
                <w:iCs/>
                <w:color w:val="auto"/>
                <w:kern w:val="0"/>
                <w:sz w:val="22"/>
                <w:szCs w:val="20"/>
                <w:lang w:val="sr-Cyrl-CS" w:eastAsia="en-US"/>
              </w:rPr>
              <w:t>Балканска 13, Београд</w:t>
            </w:r>
          </w:p>
        </w:tc>
        <w:tc>
          <w:tcPr>
            <w:tcW w:w="3978" w:type="dxa"/>
            <w:vAlign w:val="center"/>
          </w:tcPr>
          <w:p w14:paraId="12BDF184" w14:textId="77777777" w:rsidR="00171DC6" w:rsidRPr="00171DC6" w:rsidRDefault="00171DC6" w:rsidP="00171DC6">
            <w:pPr>
              <w:suppressAutoHyphens w:val="0"/>
              <w:spacing w:line="240" w:lineRule="auto"/>
              <w:jc w:val="center"/>
              <w:rPr>
                <w:rFonts w:ascii="Arial" w:eastAsia="Times New Roman" w:hAnsi="Arial" w:cs="Arial"/>
                <w:bCs/>
                <w:iCs/>
                <w:color w:val="auto"/>
                <w:kern w:val="0"/>
                <w:sz w:val="22"/>
                <w:szCs w:val="20"/>
                <w:lang w:val="sr-Cyrl-CS" w:eastAsia="en-US"/>
              </w:rPr>
            </w:pPr>
            <w:r w:rsidRPr="00171DC6">
              <w:rPr>
                <w:rFonts w:ascii="Arial" w:eastAsia="Times New Roman" w:hAnsi="Arial" w:cs="Arial"/>
                <w:bCs/>
                <w:iCs/>
                <w:color w:val="auto"/>
                <w:kern w:val="0"/>
                <w:sz w:val="22"/>
                <w:szCs w:val="20"/>
                <w:lang w:val="sr-Cyrl-CS" w:eastAsia="en-US"/>
              </w:rPr>
              <w:t>Сагласан за захтевом Наручиоца</w:t>
            </w:r>
          </w:p>
          <w:p w14:paraId="1BE719F7" w14:textId="77777777" w:rsidR="00171DC6" w:rsidRPr="00171DC6" w:rsidRDefault="00171DC6" w:rsidP="00171DC6">
            <w:pPr>
              <w:suppressAutoHyphens w:val="0"/>
              <w:spacing w:line="240" w:lineRule="auto"/>
              <w:jc w:val="center"/>
              <w:rPr>
                <w:rFonts w:ascii="Arial" w:eastAsia="Times New Roman" w:hAnsi="Arial" w:cs="Arial"/>
                <w:bCs/>
                <w:iCs/>
                <w:color w:val="auto"/>
                <w:kern w:val="0"/>
                <w:sz w:val="22"/>
                <w:szCs w:val="20"/>
                <w:lang w:val="sr-Cyrl-CS" w:eastAsia="en-US"/>
              </w:rPr>
            </w:pPr>
            <w:r w:rsidRPr="00171DC6">
              <w:rPr>
                <w:rFonts w:ascii="Arial" w:eastAsia="Times New Roman" w:hAnsi="Arial" w:cs="Arial"/>
                <w:bCs/>
                <w:iCs/>
                <w:color w:val="auto"/>
                <w:kern w:val="0"/>
                <w:sz w:val="22"/>
                <w:szCs w:val="20"/>
                <w:lang w:val="sr-Cyrl-CS" w:eastAsia="en-US"/>
              </w:rPr>
              <w:t xml:space="preserve">ДА/НЕ </w:t>
            </w:r>
          </w:p>
          <w:p w14:paraId="0BDBD760" w14:textId="77777777" w:rsidR="00171DC6" w:rsidRPr="00171DC6" w:rsidRDefault="00171DC6" w:rsidP="00171DC6">
            <w:pPr>
              <w:suppressAutoHyphens w:val="0"/>
              <w:spacing w:line="240" w:lineRule="auto"/>
              <w:jc w:val="center"/>
              <w:rPr>
                <w:rFonts w:ascii="Arial" w:eastAsia="Times New Roman" w:hAnsi="Arial" w:cs="Arial"/>
                <w:b/>
                <w:bCs/>
                <w:i/>
                <w:iCs/>
                <w:color w:val="auto"/>
                <w:kern w:val="0"/>
                <w:sz w:val="22"/>
                <w:szCs w:val="20"/>
                <w:lang w:val="sr-Cyrl-CS" w:eastAsia="en-US"/>
              </w:rPr>
            </w:pPr>
            <w:r w:rsidRPr="00171DC6">
              <w:rPr>
                <w:rFonts w:ascii="Arial" w:eastAsia="Times New Roman" w:hAnsi="Arial" w:cs="Arial"/>
                <w:bCs/>
                <w:iCs/>
                <w:color w:val="auto"/>
                <w:kern w:val="0"/>
                <w:sz w:val="22"/>
                <w:szCs w:val="20"/>
                <w:lang w:val="sr-Cyrl-CS" w:eastAsia="en-US"/>
              </w:rPr>
              <w:t>(заокружити)</w:t>
            </w:r>
          </w:p>
        </w:tc>
      </w:tr>
      <w:tr w:rsidR="00171DC6" w:rsidRPr="00171DC6" w14:paraId="741025AA" w14:textId="77777777" w:rsidTr="00171DC6">
        <w:trPr>
          <w:trHeight w:val="800"/>
        </w:trPr>
        <w:tc>
          <w:tcPr>
            <w:tcW w:w="5372" w:type="dxa"/>
            <w:vAlign w:val="center"/>
          </w:tcPr>
          <w:p w14:paraId="7EB1A531" w14:textId="77777777" w:rsidR="00171DC6" w:rsidRPr="00171DC6" w:rsidRDefault="00171DC6" w:rsidP="00171DC6">
            <w:pPr>
              <w:suppressAutoHyphens w:val="0"/>
              <w:spacing w:line="240" w:lineRule="auto"/>
              <w:jc w:val="center"/>
              <w:rPr>
                <w:rFonts w:ascii="Arial" w:eastAsia="Times New Roman" w:hAnsi="Arial" w:cs="Arial"/>
                <w:b/>
                <w:bCs/>
                <w:iCs/>
                <w:color w:val="auto"/>
                <w:kern w:val="0"/>
                <w:sz w:val="22"/>
                <w:szCs w:val="20"/>
                <w:lang w:val="sr-Cyrl-CS" w:eastAsia="en-US"/>
              </w:rPr>
            </w:pPr>
            <w:r w:rsidRPr="00171DC6">
              <w:rPr>
                <w:rFonts w:ascii="Arial" w:eastAsia="Times New Roman" w:hAnsi="Arial" w:cs="Arial"/>
                <w:b/>
                <w:bCs/>
                <w:iCs/>
                <w:color w:val="auto"/>
                <w:kern w:val="0"/>
                <w:sz w:val="22"/>
                <w:szCs w:val="20"/>
                <w:lang w:val="sr-Cyrl-CS" w:eastAsia="en-US"/>
              </w:rPr>
              <w:t>РОК ВАЖЕЊА ПОНУДЕ:</w:t>
            </w:r>
          </w:p>
          <w:p w14:paraId="001B4EDA" w14:textId="77777777" w:rsidR="00171DC6" w:rsidRPr="00171DC6" w:rsidRDefault="00171DC6" w:rsidP="00171DC6">
            <w:pPr>
              <w:suppressAutoHyphens w:val="0"/>
              <w:spacing w:line="240" w:lineRule="auto"/>
              <w:jc w:val="center"/>
              <w:rPr>
                <w:rFonts w:ascii="Arial" w:eastAsia="Times New Roman" w:hAnsi="Arial" w:cs="Arial"/>
                <w:b/>
                <w:bCs/>
                <w:iCs/>
                <w:color w:val="auto"/>
                <w:kern w:val="0"/>
                <w:sz w:val="22"/>
                <w:szCs w:val="20"/>
                <w:lang w:val="sr-Cyrl-CS" w:eastAsia="en-US"/>
              </w:rPr>
            </w:pPr>
            <w:r w:rsidRPr="00171DC6">
              <w:rPr>
                <w:rFonts w:ascii="Arial" w:eastAsia="Times New Roman" w:hAnsi="Arial" w:cs="Arial"/>
                <w:bCs/>
                <w:iCs/>
                <w:color w:val="auto"/>
                <w:kern w:val="0"/>
                <w:sz w:val="22"/>
                <w:szCs w:val="20"/>
                <w:lang w:val="sr-Cyrl-CS" w:eastAsia="en-US"/>
              </w:rPr>
              <w:t xml:space="preserve">не може бити краћи од </w:t>
            </w:r>
            <w:r>
              <w:rPr>
                <w:rFonts w:ascii="Arial" w:eastAsia="Times New Roman" w:hAnsi="Arial" w:cs="Arial"/>
                <w:bCs/>
                <w:iCs/>
                <w:color w:val="auto"/>
                <w:kern w:val="0"/>
                <w:sz w:val="22"/>
                <w:szCs w:val="20"/>
                <w:lang w:val="sr-Cyrl-CS" w:eastAsia="en-US"/>
              </w:rPr>
              <w:t>3</w:t>
            </w:r>
            <w:r w:rsidRPr="00171DC6">
              <w:rPr>
                <w:rFonts w:ascii="Arial" w:eastAsia="Times New Roman" w:hAnsi="Arial" w:cs="Arial"/>
                <w:bCs/>
                <w:iCs/>
                <w:color w:val="auto"/>
                <w:kern w:val="0"/>
                <w:sz w:val="22"/>
                <w:szCs w:val="20"/>
                <w:lang w:val="sr-Cyrl-CS" w:eastAsia="en-US"/>
              </w:rPr>
              <w:t>0 дана од дана отварања понуда</w:t>
            </w:r>
          </w:p>
        </w:tc>
        <w:tc>
          <w:tcPr>
            <w:tcW w:w="3978" w:type="dxa"/>
            <w:vAlign w:val="center"/>
          </w:tcPr>
          <w:p w14:paraId="32ACB306" w14:textId="77777777" w:rsidR="00171DC6" w:rsidRPr="00171DC6" w:rsidRDefault="00171DC6" w:rsidP="00171DC6">
            <w:pPr>
              <w:suppressAutoHyphens w:val="0"/>
              <w:spacing w:line="240" w:lineRule="auto"/>
              <w:jc w:val="center"/>
              <w:rPr>
                <w:rFonts w:ascii="Arial" w:eastAsia="Times New Roman" w:hAnsi="Arial" w:cs="Arial"/>
                <w:b/>
                <w:bCs/>
                <w:i/>
                <w:iCs/>
                <w:color w:val="auto"/>
                <w:kern w:val="0"/>
                <w:sz w:val="22"/>
                <w:szCs w:val="20"/>
                <w:lang w:val="sr-Cyrl-CS" w:eastAsia="en-US"/>
              </w:rPr>
            </w:pPr>
          </w:p>
          <w:p w14:paraId="265CBF01" w14:textId="77777777" w:rsidR="00171DC6" w:rsidRPr="00171DC6" w:rsidRDefault="00171DC6" w:rsidP="00171DC6">
            <w:pPr>
              <w:suppressAutoHyphens w:val="0"/>
              <w:spacing w:line="240" w:lineRule="auto"/>
              <w:jc w:val="center"/>
              <w:rPr>
                <w:rFonts w:ascii="Arial" w:eastAsia="Times New Roman" w:hAnsi="Arial" w:cs="Arial"/>
                <w:b/>
                <w:bCs/>
                <w:i/>
                <w:iCs/>
                <w:color w:val="auto"/>
                <w:kern w:val="0"/>
                <w:sz w:val="22"/>
                <w:szCs w:val="20"/>
                <w:lang w:val="sr-Cyrl-CS" w:eastAsia="en-US"/>
              </w:rPr>
            </w:pPr>
            <w:r w:rsidRPr="00171DC6">
              <w:rPr>
                <w:rFonts w:ascii="Arial" w:eastAsia="Times New Roman" w:hAnsi="Arial" w:cs="Arial"/>
                <w:bCs/>
                <w:iCs/>
                <w:color w:val="auto"/>
                <w:kern w:val="0"/>
                <w:sz w:val="22"/>
                <w:szCs w:val="20"/>
                <w:lang w:val="sr-Cyrl-CS" w:eastAsia="en-US"/>
              </w:rPr>
              <w:t>___ дана од дана отварања понуда</w:t>
            </w:r>
          </w:p>
          <w:p w14:paraId="4F1858B6" w14:textId="77777777" w:rsidR="00171DC6" w:rsidRPr="00171DC6" w:rsidRDefault="00171DC6" w:rsidP="00171DC6">
            <w:pPr>
              <w:suppressAutoHyphens w:val="0"/>
              <w:spacing w:line="240" w:lineRule="auto"/>
              <w:jc w:val="center"/>
              <w:rPr>
                <w:rFonts w:ascii="Arial" w:eastAsia="Times New Roman" w:hAnsi="Arial" w:cs="Arial"/>
                <w:b/>
                <w:bCs/>
                <w:i/>
                <w:iCs/>
                <w:color w:val="auto"/>
                <w:kern w:val="0"/>
                <w:sz w:val="22"/>
                <w:szCs w:val="20"/>
                <w:lang w:val="sr-Cyrl-CS" w:eastAsia="en-US"/>
              </w:rPr>
            </w:pPr>
          </w:p>
        </w:tc>
      </w:tr>
      <w:tr w:rsidR="00171DC6" w:rsidRPr="00171DC6" w14:paraId="5547EF4D" w14:textId="77777777" w:rsidTr="00171DC6">
        <w:tc>
          <w:tcPr>
            <w:tcW w:w="9350" w:type="dxa"/>
            <w:gridSpan w:val="2"/>
          </w:tcPr>
          <w:p w14:paraId="2A81EC03" w14:textId="77777777" w:rsidR="00171DC6" w:rsidRPr="00171DC6" w:rsidRDefault="00171DC6" w:rsidP="00171DC6">
            <w:pPr>
              <w:suppressAutoHyphens w:val="0"/>
              <w:spacing w:line="240" w:lineRule="auto"/>
              <w:jc w:val="both"/>
              <w:rPr>
                <w:rFonts w:ascii="Arial" w:eastAsia="Times New Roman" w:hAnsi="Arial" w:cs="Arial"/>
                <w:bCs/>
                <w:iCs/>
                <w:color w:val="auto"/>
                <w:kern w:val="0"/>
                <w:sz w:val="20"/>
                <w:szCs w:val="20"/>
                <w:lang w:val="sr-Cyrl-CS" w:eastAsia="en-US"/>
              </w:rPr>
            </w:pPr>
          </w:p>
        </w:tc>
      </w:tr>
    </w:tbl>
    <w:p w14:paraId="43B4505D" w14:textId="77777777" w:rsidR="00460723" w:rsidRPr="008E004E" w:rsidRDefault="00460723" w:rsidP="00460723">
      <w:pPr>
        <w:ind w:left="720" w:firstLine="720"/>
        <w:jc w:val="both"/>
        <w:rPr>
          <w:rFonts w:eastAsia="TimesNewRomanPSMT"/>
          <w:bCs/>
          <w:sz w:val="18"/>
          <w:szCs w:val="18"/>
        </w:rPr>
      </w:pPr>
    </w:p>
    <w:p w14:paraId="777BCF22" w14:textId="77777777" w:rsidR="00460723" w:rsidRPr="008E004E" w:rsidRDefault="00460723" w:rsidP="00460723">
      <w:pPr>
        <w:ind w:left="720" w:firstLine="720"/>
        <w:jc w:val="both"/>
        <w:rPr>
          <w:rFonts w:ascii="Arial" w:eastAsia="TimesNewRomanPSMT" w:hAnsi="Arial" w:cs="Arial"/>
          <w:bCs/>
          <w:sz w:val="18"/>
          <w:szCs w:val="18"/>
        </w:rPr>
      </w:pPr>
    </w:p>
    <w:p w14:paraId="63C632E7" w14:textId="77777777" w:rsidR="00460723" w:rsidRPr="008E004E" w:rsidRDefault="008E2BA4" w:rsidP="008E2BA4">
      <w:pPr>
        <w:jc w:val="both"/>
        <w:rPr>
          <w:rFonts w:ascii="Arial" w:eastAsia="TimesNewRomanPSMT" w:hAnsi="Arial" w:cs="Arial"/>
          <w:bCs/>
          <w:sz w:val="18"/>
          <w:szCs w:val="18"/>
        </w:rPr>
      </w:pPr>
      <w:r>
        <w:rPr>
          <w:rFonts w:ascii="Arial" w:eastAsia="TimesNewRomanPSMT" w:hAnsi="Arial" w:cs="Arial"/>
          <w:bCs/>
          <w:sz w:val="18"/>
          <w:szCs w:val="18"/>
          <w:lang w:val="sr-Cyrl-RS"/>
        </w:rPr>
        <w:t xml:space="preserve">                   </w:t>
      </w:r>
      <w:r w:rsidR="00460723" w:rsidRPr="008E004E">
        <w:rPr>
          <w:rFonts w:ascii="Arial" w:eastAsia="TimesNewRomanPSMT" w:hAnsi="Arial" w:cs="Arial"/>
          <w:bCs/>
          <w:sz w:val="18"/>
          <w:szCs w:val="18"/>
        </w:rPr>
        <w:t xml:space="preserve">Датум </w:t>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t xml:space="preserve">              </w:t>
      </w:r>
      <w:r>
        <w:rPr>
          <w:rFonts w:ascii="Arial" w:eastAsia="TimesNewRomanPSMT" w:hAnsi="Arial" w:cs="Arial"/>
          <w:bCs/>
          <w:sz w:val="18"/>
          <w:szCs w:val="18"/>
          <w:lang w:val="sr-Cyrl-RS"/>
        </w:rPr>
        <w:t xml:space="preserve">             </w:t>
      </w:r>
      <w:r w:rsidR="00460723" w:rsidRPr="008E004E">
        <w:rPr>
          <w:rFonts w:ascii="Arial" w:eastAsia="TimesNewRomanPSMT" w:hAnsi="Arial" w:cs="Arial"/>
          <w:bCs/>
          <w:sz w:val="18"/>
          <w:szCs w:val="18"/>
        </w:rPr>
        <w:t>Понуђач</w:t>
      </w:r>
    </w:p>
    <w:p w14:paraId="459BA2F5" w14:textId="77777777" w:rsidR="00460723" w:rsidRPr="008E004E" w:rsidRDefault="00460723" w:rsidP="00460723">
      <w:pPr>
        <w:ind w:left="2880" w:firstLine="720"/>
        <w:jc w:val="both"/>
        <w:rPr>
          <w:rFonts w:ascii="Arial" w:eastAsia="TimesNewRomanPS-BoldMT" w:hAnsi="Arial" w:cs="Arial"/>
          <w:b/>
          <w:bCs/>
          <w:i/>
          <w:iCs/>
          <w:color w:val="002060"/>
          <w:sz w:val="18"/>
          <w:szCs w:val="18"/>
        </w:rPr>
      </w:pPr>
      <w:r w:rsidRPr="008E004E">
        <w:rPr>
          <w:rFonts w:ascii="Arial" w:eastAsia="TimesNewRomanPSMT" w:hAnsi="Arial" w:cs="Arial"/>
          <w:bCs/>
          <w:sz w:val="18"/>
          <w:szCs w:val="18"/>
        </w:rPr>
        <w:t xml:space="preserve">    М. П. </w:t>
      </w:r>
    </w:p>
    <w:p w14:paraId="7EC75F13" w14:textId="77777777" w:rsidR="00460723" w:rsidRPr="008E004E" w:rsidRDefault="00460723" w:rsidP="00460723">
      <w:pPr>
        <w:jc w:val="both"/>
        <w:rPr>
          <w:rFonts w:ascii="Arial" w:eastAsia="TimesNewRomanPS-BoldMT" w:hAnsi="Arial" w:cs="Arial"/>
          <w:b/>
          <w:bCs/>
          <w:i/>
          <w:iCs/>
          <w:color w:val="002060"/>
          <w:sz w:val="18"/>
          <w:szCs w:val="18"/>
        </w:rPr>
      </w:pPr>
      <w:r w:rsidRPr="008E004E">
        <w:rPr>
          <w:rFonts w:ascii="Arial" w:eastAsia="TimesNewRomanPS-BoldMT" w:hAnsi="Arial" w:cs="Arial"/>
          <w:b/>
          <w:bCs/>
          <w:i/>
          <w:iCs/>
          <w:color w:val="002060"/>
          <w:sz w:val="18"/>
          <w:szCs w:val="18"/>
        </w:rPr>
        <w:t>_____________________________</w:t>
      </w:r>
      <w:r w:rsidRPr="008E004E">
        <w:rPr>
          <w:rFonts w:ascii="Arial" w:eastAsia="TimesNewRomanPS-BoldMT" w:hAnsi="Arial" w:cs="Arial"/>
          <w:b/>
          <w:bCs/>
          <w:i/>
          <w:iCs/>
          <w:color w:val="002060"/>
          <w:sz w:val="18"/>
          <w:szCs w:val="18"/>
        </w:rPr>
        <w:tab/>
      </w:r>
      <w:r w:rsidRPr="008E004E">
        <w:rPr>
          <w:rFonts w:ascii="Arial" w:eastAsia="TimesNewRomanPS-BoldMT" w:hAnsi="Arial" w:cs="Arial"/>
          <w:b/>
          <w:bCs/>
          <w:i/>
          <w:iCs/>
          <w:color w:val="002060"/>
          <w:sz w:val="18"/>
          <w:szCs w:val="18"/>
        </w:rPr>
        <w:tab/>
      </w:r>
      <w:r w:rsidRPr="008E004E">
        <w:rPr>
          <w:rFonts w:ascii="Arial" w:eastAsia="TimesNewRomanPS-BoldMT" w:hAnsi="Arial" w:cs="Arial"/>
          <w:b/>
          <w:bCs/>
          <w:i/>
          <w:iCs/>
          <w:color w:val="002060"/>
          <w:sz w:val="18"/>
          <w:szCs w:val="18"/>
        </w:rPr>
        <w:tab/>
      </w:r>
      <w:r w:rsidR="008E2BA4">
        <w:rPr>
          <w:rFonts w:ascii="Arial" w:eastAsia="TimesNewRomanPS-BoldMT" w:hAnsi="Arial" w:cs="Arial"/>
          <w:b/>
          <w:bCs/>
          <w:i/>
          <w:iCs/>
          <w:color w:val="002060"/>
          <w:sz w:val="18"/>
          <w:szCs w:val="18"/>
          <w:lang w:val="sr-Cyrl-RS"/>
        </w:rPr>
        <w:t xml:space="preserve">      </w:t>
      </w:r>
      <w:r w:rsidRPr="008E004E">
        <w:rPr>
          <w:rFonts w:ascii="Arial" w:eastAsia="TimesNewRomanPS-BoldMT" w:hAnsi="Arial" w:cs="Arial"/>
          <w:b/>
          <w:bCs/>
          <w:i/>
          <w:iCs/>
          <w:color w:val="002060"/>
          <w:sz w:val="18"/>
          <w:szCs w:val="18"/>
        </w:rPr>
        <w:t>________________________________</w:t>
      </w:r>
    </w:p>
    <w:p w14:paraId="41976672" w14:textId="77777777" w:rsidR="00460723" w:rsidRPr="008E004E" w:rsidRDefault="00460723" w:rsidP="00460723">
      <w:pPr>
        <w:jc w:val="both"/>
        <w:rPr>
          <w:rFonts w:eastAsia="TimesNewRomanPS-BoldMT"/>
          <w:b/>
          <w:bCs/>
          <w:i/>
          <w:iCs/>
          <w:color w:val="002060"/>
          <w:sz w:val="18"/>
          <w:szCs w:val="18"/>
        </w:rPr>
      </w:pPr>
    </w:p>
    <w:p w14:paraId="6841F7B5" w14:textId="77777777" w:rsidR="00460723" w:rsidRPr="00FB3C2C" w:rsidRDefault="00460723" w:rsidP="00460723">
      <w:pPr>
        <w:jc w:val="both"/>
        <w:rPr>
          <w:rFonts w:eastAsia="TimesNewRomanPS-BoldMT"/>
          <w:b/>
          <w:bCs/>
          <w:i/>
          <w:iCs/>
          <w:color w:val="002060"/>
        </w:rPr>
      </w:pPr>
    </w:p>
    <w:p w14:paraId="45C8C1DB" w14:textId="77777777" w:rsidR="003F24F7" w:rsidRDefault="003F24F7" w:rsidP="003F24F7">
      <w:pPr>
        <w:rPr>
          <w:rFonts w:ascii="Arial" w:hAnsi="Arial" w:cs="Arial"/>
          <w:b/>
          <w:i/>
          <w:iCs/>
          <w:lang w:val="sr-Cyrl-RS"/>
        </w:rPr>
      </w:pPr>
    </w:p>
    <w:p w14:paraId="41C1C600" w14:textId="77777777" w:rsidR="00CA27D5" w:rsidRDefault="00CA27D5" w:rsidP="00CA27D5">
      <w:pPr>
        <w:rPr>
          <w:rFonts w:ascii="Arial" w:hAnsi="Arial" w:cs="Arial"/>
          <w:b/>
          <w:bCs/>
          <w:i/>
          <w:iCs/>
          <w:lang w:val="sr-Cyrl-RS"/>
        </w:rPr>
      </w:pPr>
    </w:p>
    <w:p w14:paraId="41D5C6DD" w14:textId="77777777" w:rsidR="0029336A" w:rsidRDefault="007740AE" w:rsidP="0057417B">
      <w:pPr>
        <w:jc w:val="center"/>
        <w:rPr>
          <w:rFonts w:ascii="Arial" w:hAnsi="Arial" w:cs="Arial"/>
          <w:b/>
          <w:bCs/>
          <w:i/>
          <w:iCs/>
          <w:color w:val="auto"/>
          <w:kern w:val="2"/>
          <w:sz w:val="28"/>
          <w:szCs w:val="28"/>
        </w:rPr>
      </w:pPr>
      <w:r>
        <w:rPr>
          <w:rFonts w:ascii="Arial" w:hAnsi="Arial" w:cs="Arial"/>
          <w:b/>
          <w:bCs/>
          <w:i/>
          <w:iCs/>
          <w:color w:val="auto"/>
          <w:kern w:val="2"/>
          <w:sz w:val="28"/>
          <w:szCs w:val="28"/>
        </w:rPr>
        <w:br w:type="page"/>
      </w:r>
    </w:p>
    <w:p w14:paraId="413AF675" w14:textId="77777777" w:rsidR="00FB61B1" w:rsidRPr="00562E70" w:rsidRDefault="00FB61B1" w:rsidP="0057417B">
      <w:pPr>
        <w:jc w:val="center"/>
        <w:rPr>
          <w:rFonts w:ascii="Arial" w:hAnsi="Arial" w:cs="Arial"/>
          <w:b/>
          <w:bCs/>
          <w:iCs/>
          <w:color w:val="auto"/>
          <w:kern w:val="2"/>
          <w:lang w:val="sr-Cyrl-RS"/>
        </w:rPr>
      </w:pPr>
      <w:r w:rsidRPr="00562E70">
        <w:rPr>
          <w:rFonts w:ascii="Arial" w:hAnsi="Arial" w:cs="Arial"/>
          <w:b/>
          <w:bCs/>
          <w:iCs/>
          <w:color w:val="auto"/>
          <w:kern w:val="2"/>
          <w:sz w:val="28"/>
          <w:szCs w:val="28"/>
        </w:rPr>
        <w:lastRenderedPageBreak/>
        <w:t>МОДЕЛ УГОВОРА</w:t>
      </w:r>
    </w:p>
    <w:p w14:paraId="0E0DCF1B" w14:textId="77777777" w:rsidR="00FB61B1" w:rsidRPr="00562E70" w:rsidRDefault="00FB61B1" w:rsidP="00FB61B1">
      <w:pPr>
        <w:rPr>
          <w:rFonts w:ascii="Arial" w:hAnsi="Arial" w:cs="Arial"/>
          <w:b/>
          <w:bCs/>
          <w:iCs/>
          <w:color w:val="auto"/>
          <w:kern w:val="2"/>
          <w:lang w:val="sr-Cyrl-RS"/>
        </w:rPr>
      </w:pPr>
    </w:p>
    <w:p w14:paraId="42CF082A" w14:textId="7E0449C8" w:rsidR="00FB61B1" w:rsidRPr="00FB61B1" w:rsidRDefault="00FB61B1" w:rsidP="00FB61B1">
      <w:pPr>
        <w:jc w:val="both"/>
        <w:rPr>
          <w:rFonts w:ascii="Arial" w:hAnsi="Arial" w:cs="Arial"/>
          <w:color w:val="auto"/>
          <w:kern w:val="2"/>
        </w:rPr>
      </w:pPr>
    </w:p>
    <w:p w14:paraId="1B79066E" w14:textId="77777777" w:rsidR="00FB61B1" w:rsidRPr="00FB61B1" w:rsidRDefault="00FB61B1" w:rsidP="00FB61B1">
      <w:pPr>
        <w:suppressAutoHyphens w:val="0"/>
        <w:ind w:left="-540" w:right="-286"/>
        <w:contextualSpacing/>
        <w:jc w:val="both"/>
        <w:rPr>
          <w:rFonts w:ascii="Arial" w:hAnsi="Arial" w:cs="Arial"/>
          <w:color w:val="auto"/>
          <w:kern w:val="2"/>
          <w:lang w:eastAsia="en-US"/>
        </w:rPr>
      </w:pPr>
    </w:p>
    <w:p w14:paraId="0CF87544" w14:textId="77777777" w:rsidR="004A5226" w:rsidRDefault="00FB61B1" w:rsidP="007350E8">
      <w:pPr>
        <w:numPr>
          <w:ilvl w:val="0"/>
          <w:numId w:val="11"/>
        </w:numPr>
        <w:suppressAutoHyphens w:val="0"/>
        <w:spacing w:after="200" w:line="240" w:lineRule="auto"/>
        <w:ind w:right="-286"/>
        <w:contextualSpacing/>
        <w:jc w:val="both"/>
        <w:rPr>
          <w:rFonts w:ascii="Arial" w:hAnsi="Arial" w:cs="Arial"/>
          <w:color w:val="auto"/>
          <w:kern w:val="2"/>
          <w:lang w:eastAsia="en-US"/>
        </w:rPr>
      </w:pPr>
      <w:r w:rsidRPr="00FB61B1">
        <w:rPr>
          <w:rFonts w:ascii="Arial" w:hAnsi="Arial" w:cs="Arial"/>
          <w:color w:val="auto"/>
          <w:kern w:val="2"/>
          <w:lang w:eastAsia="en-US"/>
        </w:rPr>
        <w:t>Јавно предузећ</w:t>
      </w:r>
      <w:r w:rsidR="00F82C73">
        <w:rPr>
          <w:rFonts w:ascii="Arial" w:hAnsi="Arial" w:cs="Arial"/>
          <w:color w:val="auto"/>
          <w:kern w:val="2"/>
          <w:lang w:val="sr-Cyrl-RS" w:eastAsia="en-US"/>
        </w:rPr>
        <w:t>е</w:t>
      </w:r>
      <w:r w:rsidRPr="00FB61B1">
        <w:rPr>
          <w:rFonts w:ascii="Arial" w:hAnsi="Arial" w:cs="Arial"/>
          <w:color w:val="auto"/>
          <w:kern w:val="2"/>
          <w:lang w:eastAsia="en-US"/>
        </w:rPr>
        <w:t xml:space="preserve"> „Електропривреда Србије“  Београд, Улица царице Милице бр.2, Матични број 20053658, ПИБ 103920327, текући рачун 160-700-13 Ban</w:t>
      </w:r>
      <w:r w:rsidR="0074084A">
        <w:rPr>
          <w:rFonts w:ascii="Arial" w:hAnsi="Arial" w:cs="Arial"/>
          <w:color w:val="auto"/>
          <w:kern w:val="2"/>
          <w:lang w:val="sr-Latn-RS" w:eastAsia="en-US"/>
        </w:rPr>
        <w:t>c</w:t>
      </w:r>
      <w:r w:rsidRPr="00FB61B1">
        <w:rPr>
          <w:rFonts w:ascii="Arial" w:hAnsi="Arial" w:cs="Arial"/>
          <w:color w:val="auto"/>
          <w:kern w:val="2"/>
          <w:lang w:eastAsia="en-US"/>
        </w:rPr>
        <w:t>a Intesa</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a.d. Beograd</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које заступа</w:t>
      </w:r>
      <w:r w:rsidRPr="00FB61B1">
        <w:rPr>
          <w:rFonts w:ascii="Arial" w:hAnsi="Arial" w:cs="Arial"/>
          <w:color w:val="auto"/>
          <w:kern w:val="2"/>
          <w:lang w:val="sr-Cyrl-CS" w:eastAsia="en-US"/>
        </w:rPr>
        <w:t xml:space="preserve"> </w:t>
      </w:r>
      <w:r w:rsidRPr="00FB61B1">
        <w:rPr>
          <w:rFonts w:ascii="Arial" w:hAnsi="Arial" w:cs="Arial"/>
          <w:color w:val="auto"/>
          <w:kern w:val="2"/>
          <w:lang w:eastAsia="en-US"/>
        </w:rPr>
        <w:t xml:space="preserve"> </w:t>
      </w:r>
      <w:r w:rsidRPr="00FB61B1">
        <w:rPr>
          <w:rFonts w:ascii="Arial" w:hAnsi="Arial" w:cs="Arial"/>
          <w:color w:val="auto"/>
          <w:kern w:val="2"/>
          <w:lang w:val="sr-Cyrl-RS" w:eastAsia="en-US"/>
        </w:rPr>
        <w:t xml:space="preserve">законски заступник </w:t>
      </w:r>
      <w:r w:rsidR="003378F9">
        <w:rPr>
          <w:rFonts w:ascii="Arial" w:hAnsi="Arial" w:cs="Arial"/>
          <w:color w:val="auto"/>
          <w:kern w:val="2"/>
          <w:lang w:val="sr-Cyrl-CS" w:eastAsia="en-US"/>
        </w:rPr>
        <w:t>Милорад Грчић</w:t>
      </w:r>
      <w:r w:rsidRPr="00FB61B1">
        <w:rPr>
          <w:rFonts w:ascii="Arial" w:hAnsi="Arial" w:cs="Arial"/>
          <w:color w:val="auto"/>
          <w:kern w:val="2"/>
          <w:lang w:eastAsia="en-US"/>
        </w:rPr>
        <w:t xml:space="preserve">, </w:t>
      </w:r>
      <w:r w:rsidR="003378F9">
        <w:rPr>
          <w:rFonts w:ascii="Arial" w:hAnsi="Arial" w:cs="Arial"/>
          <w:color w:val="auto"/>
          <w:kern w:val="2"/>
          <w:lang w:val="sr-Cyrl-RS" w:eastAsia="en-US"/>
        </w:rPr>
        <w:t xml:space="preserve">в. д. </w:t>
      </w:r>
      <w:r w:rsidRPr="00FB61B1">
        <w:rPr>
          <w:rFonts w:ascii="Arial" w:hAnsi="Arial" w:cs="Arial"/>
          <w:color w:val="auto"/>
          <w:kern w:val="2"/>
          <w:lang w:eastAsia="en-US"/>
        </w:rPr>
        <w:t>директор</w:t>
      </w:r>
      <w:r w:rsidR="003378F9">
        <w:rPr>
          <w:rFonts w:ascii="Arial" w:hAnsi="Arial" w:cs="Arial"/>
          <w:color w:val="auto"/>
          <w:kern w:val="2"/>
          <w:lang w:val="sr-Cyrl-RS" w:eastAsia="en-US"/>
        </w:rPr>
        <w:t>а</w:t>
      </w:r>
      <w:r w:rsidR="00D05C2F">
        <w:rPr>
          <w:rFonts w:ascii="Arial" w:hAnsi="Arial" w:cs="Arial"/>
          <w:color w:val="auto"/>
          <w:kern w:val="2"/>
          <w:lang w:val="sr-Cyrl-CS" w:eastAsia="en-US"/>
        </w:rPr>
        <w:t>,</w:t>
      </w:r>
      <w:r w:rsidRPr="00FB61B1">
        <w:rPr>
          <w:rFonts w:ascii="Arial" w:hAnsi="Arial" w:cs="Arial"/>
          <w:color w:val="auto"/>
          <w:kern w:val="2"/>
          <w:lang w:eastAsia="en-US"/>
        </w:rPr>
        <w:t xml:space="preserve"> </w:t>
      </w:r>
      <w:r w:rsidR="00B67FF5" w:rsidRPr="00FB61B1">
        <w:rPr>
          <w:rFonts w:ascii="Arial" w:hAnsi="Arial" w:cs="Arial"/>
          <w:color w:val="auto"/>
          <w:kern w:val="2"/>
          <w:lang w:val="sr-Cyrl-RS" w:eastAsia="en-US"/>
        </w:rPr>
        <w:t>(</w:t>
      </w:r>
      <w:r w:rsidR="00B67FF5" w:rsidRPr="00FB61B1">
        <w:rPr>
          <w:rFonts w:ascii="Arial" w:hAnsi="Arial" w:cs="Arial"/>
          <w:color w:val="auto"/>
          <w:kern w:val="2"/>
          <w:lang w:eastAsia="en-US"/>
        </w:rPr>
        <w:t xml:space="preserve">у даљем тексту: </w:t>
      </w:r>
      <w:r w:rsidR="00B67FF5">
        <w:rPr>
          <w:rFonts w:ascii="Arial" w:hAnsi="Arial" w:cs="Arial"/>
          <w:color w:val="auto"/>
          <w:kern w:val="2"/>
          <w:lang w:val="sr-Cyrl-CS" w:eastAsia="en-US"/>
        </w:rPr>
        <w:t>Корисник услуге</w:t>
      </w:r>
      <w:r w:rsidR="00B67FF5">
        <w:rPr>
          <w:rFonts w:ascii="Arial" w:hAnsi="Arial" w:cs="Arial"/>
          <w:color w:val="auto"/>
          <w:kern w:val="2"/>
          <w:lang w:eastAsia="en-US"/>
        </w:rPr>
        <w:t>)</w:t>
      </w:r>
    </w:p>
    <w:p w14:paraId="32B77A3C" w14:textId="77777777" w:rsidR="007350E8" w:rsidRPr="007350E8" w:rsidRDefault="007350E8" w:rsidP="007350E8">
      <w:pPr>
        <w:suppressAutoHyphens w:val="0"/>
        <w:spacing w:after="200" w:line="240" w:lineRule="auto"/>
        <w:ind w:left="360" w:right="-286"/>
        <w:contextualSpacing/>
        <w:jc w:val="both"/>
        <w:rPr>
          <w:rFonts w:ascii="Arial" w:hAnsi="Arial" w:cs="Arial"/>
          <w:color w:val="auto"/>
          <w:kern w:val="2"/>
          <w:lang w:eastAsia="en-US"/>
        </w:rPr>
      </w:pPr>
    </w:p>
    <w:p w14:paraId="43D9230B" w14:textId="77777777" w:rsidR="00FB61B1" w:rsidRDefault="004A5226" w:rsidP="00FB61B1">
      <w:pPr>
        <w:suppressAutoHyphens w:val="0"/>
        <w:ind w:right="-286"/>
        <w:contextualSpacing/>
        <w:jc w:val="both"/>
        <w:rPr>
          <w:rFonts w:ascii="Arial" w:hAnsi="Arial" w:cs="Arial"/>
          <w:color w:val="auto"/>
          <w:kern w:val="2"/>
          <w:lang w:val="sr-Cyrl-RS" w:eastAsia="en-US"/>
        </w:rPr>
      </w:pPr>
      <w:r>
        <w:rPr>
          <w:rFonts w:ascii="Arial" w:hAnsi="Arial" w:cs="Arial"/>
          <w:color w:val="auto"/>
          <w:kern w:val="2"/>
          <w:lang w:val="sr-Cyrl-RS" w:eastAsia="en-US"/>
        </w:rPr>
        <w:t>и</w:t>
      </w:r>
    </w:p>
    <w:p w14:paraId="7C222F44" w14:textId="77777777" w:rsidR="00B67FF5" w:rsidRPr="00FB61B1" w:rsidRDefault="00B67FF5" w:rsidP="00FB61B1">
      <w:pPr>
        <w:suppressAutoHyphens w:val="0"/>
        <w:ind w:right="-286"/>
        <w:contextualSpacing/>
        <w:jc w:val="both"/>
        <w:rPr>
          <w:rFonts w:ascii="Arial" w:hAnsi="Arial" w:cs="Arial"/>
          <w:color w:val="auto"/>
          <w:kern w:val="2"/>
          <w:lang w:val="sr-Cyrl-RS" w:eastAsia="en-US"/>
        </w:rPr>
      </w:pPr>
    </w:p>
    <w:p w14:paraId="467C2E7A" w14:textId="77777777" w:rsidR="00FB61B1" w:rsidRDefault="00FB61B1" w:rsidP="00FB61B1">
      <w:pPr>
        <w:numPr>
          <w:ilvl w:val="0"/>
          <w:numId w:val="11"/>
        </w:numPr>
        <w:suppressAutoHyphens w:val="0"/>
        <w:spacing w:after="200" w:line="240" w:lineRule="auto"/>
        <w:ind w:right="-286"/>
        <w:contextualSpacing/>
        <w:jc w:val="both"/>
        <w:rPr>
          <w:rFonts w:ascii="Arial" w:hAnsi="Arial" w:cs="Arial"/>
          <w:color w:val="auto"/>
          <w:kern w:val="2"/>
          <w:lang w:eastAsia="en-US"/>
        </w:rPr>
      </w:pP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из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Улица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бр.</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Матични број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ПИБ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текући рачун </w:t>
      </w:r>
      <w:r w:rsidRPr="00FB61B1">
        <w:rPr>
          <w:rFonts w:ascii="Arial" w:hAnsi="Arial" w:cs="Arial"/>
          <w:color w:val="auto"/>
          <w:kern w:val="2"/>
          <w:lang w:val="sr-Cyrl-CS" w:eastAsia="en-US"/>
        </w:rPr>
        <w:t>....................................Б</w:t>
      </w:r>
      <w:r w:rsidRPr="00FB61B1">
        <w:rPr>
          <w:rFonts w:ascii="Arial" w:hAnsi="Arial" w:cs="Arial"/>
          <w:color w:val="auto"/>
          <w:kern w:val="2"/>
          <w:lang w:val="sr-Cyrl-RS" w:eastAsia="en-US"/>
        </w:rPr>
        <w:t>анка................</w:t>
      </w:r>
      <w:r w:rsidRPr="00FB61B1">
        <w:rPr>
          <w:rFonts w:ascii="Arial" w:hAnsi="Arial" w:cs="Arial"/>
          <w:color w:val="auto"/>
          <w:kern w:val="2"/>
          <w:lang w:val="sr-Cyrl-CS" w:eastAsia="en-US"/>
        </w:rPr>
        <w:t>..................</w:t>
      </w:r>
      <w:r w:rsidRPr="00FB61B1">
        <w:rPr>
          <w:rFonts w:ascii="Arial" w:hAnsi="Arial" w:cs="Arial"/>
          <w:color w:val="auto"/>
          <w:kern w:val="2"/>
          <w:lang w:eastAsia="en-US"/>
        </w:rPr>
        <w:t>,које</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 xml:space="preserve">заступа директор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(у даљем тексту: </w:t>
      </w:r>
      <w:r w:rsidR="0019553E">
        <w:rPr>
          <w:rFonts w:ascii="Arial" w:hAnsi="Arial" w:cs="Arial"/>
          <w:color w:val="auto"/>
          <w:kern w:val="2"/>
          <w:lang w:val="sr-Cyrl-CS" w:eastAsia="en-US"/>
        </w:rPr>
        <w:t>Пружалац услуге</w:t>
      </w:r>
      <w:r w:rsidRPr="00FB61B1">
        <w:rPr>
          <w:rFonts w:ascii="Arial" w:hAnsi="Arial" w:cs="Arial"/>
          <w:color w:val="auto"/>
          <w:kern w:val="2"/>
          <w:lang w:eastAsia="en-US"/>
        </w:rPr>
        <w:t xml:space="preserve">), </w:t>
      </w:r>
    </w:p>
    <w:p w14:paraId="250FD204" w14:textId="77777777" w:rsidR="00ED70FC" w:rsidRDefault="00ED70FC" w:rsidP="00166FA8">
      <w:pPr>
        <w:suppressAutoHyphens w:val="0"/>
        <w:spacing w:after="200" w:line="240" w:lineRule="auto"/>
        <w:ind w:left="360" w:right="-286"/>
        <w:contextualSpacing/>
        <w:jc w:val="both"/>
        <w:rPr>
          <w:rFonts w:ascii="Arial" w:hAnsi="Arial" w:cs="Arial"/>
          <w:color w:val="auto"/>
          <w:kern w:val="2"/>
          <w:lang w:eastAsia="en-US"/>
        </w:rPr>
      </w:pPr>
    </w:p>
    <w:p w14:paraId="6AF8B92B" w14:textId="77777777" w:rsidR="00ED70FC" w:rsidRDefault="00ED70FC" w:rsidP="00FB61B1">
      <w:pPr>
        <w:suppressAutoHyphens w:val="0"/>
        <w:ind w:right="-286"/>
        <w:contextualSpacing/>
        <w:jc w:val="both"/>
        <w:rPr>
          <w:rFonts w:ascii="Arial" w:hAnsi="Arial" w:cs="Arial"/>
          <w:color w:val="auto"/>
          <w:kern w:val="2"/>
          <w:lang w:val="sr-Cyrl-RS" w:eastAsia="en-US"/>
        </w:rPr>
      </w:pPr>
      <w:r w:rsidRPr="00FB61B1" w:rsidDel="00ED70FC">
        <w:rPr>
          <w:rFonts w:ascii="Arial" w:hAnsi="Arial" w:cs="Arial"/>
          <w:color w:val="auto"/>
          <w:kern w:val="2"/>
          <w:lang w:eastAsia="en-US"/>
        </w:rPr>
        <w:t xml:space="preserve"> </w:t>
      </w:r>
      <w:r w:rsidR="00486279">
        <w:rPr>
          <w:rFonts w:ascii="Arial" w:hAnsi="Arial" w:cs="Arial"/>
          <w:color w:val="auto"/>
          <w:kern w:val="2"/>
          <w:lang w:val="sr-Cyrl-RS" w:eastAsia="en-US"/>
        </w:rPr>
        <w:t>(у даљем тексту заједно: Уговорне стране)</w:t>
      </w:r>
      <w:r>
        <w:rPr>
          <w:rFonts w:ascii="Arial" w:hAnsi="Arial" w:cs="Arial"/>
          <w:color w:val="auto"/>
          <w:kern w:val="2"/>
          <w:lang w:val="sr-Cyrl-RS" w:eastAsia="en-US"/>
        </w:rPr>
        <w:t>,</w:t>
      </w:r>
    </w:p>
    <w:p w14:paraId="62E49F07" w14:textId="77777777" w:rsidR="00ED70FC" w:rsidRDefault="00ED70FC" w:rsidP="00FB61B1">
      <w:pPr>
        <w:suppressAutoHyphens w:val="0"/>
        <w:ind w:right="-286"/>
        <w:contextualSpacing/>
        <w:jc w:val="both"/>
        <w:rPr>
          <w:rFonts w:ascii="Arial" w:hAnsi="Arial" w:cs="Arial"/>
          <w:color w:val="auto"/>
          <w:kern w:val="2"/>
          <w:lang w:val="sr-Cyrl-RS" w:eastAsia="en-US"/>
        </w:rPr>
      </w:pPr>
    </w:p>
    <w:p w14:paraId="77B5CBD9" w14:textId="77777777" w:rsidR="00FB61B1" w:rsidRPr="00166FA8" w:rsidRDefault="00ED70FC" w:rsidP="00FB61B1">
      <w:pPr>
        <w:suppressAutoHyphens w:val="0"/>
        <w:ind w:right="-286"/>
        <w:contextualSpacing/>
        <w:jc w:val="both"/>
        <w:rPr>
          <w:rFonts w:ascii="Arial" w:hAnsi="Arial" w:cs="Arial"/>
          <w:color w:val="auto"/>
          <w:kern w:val="2"/>
          <w:lang w:val="sr-Cyrl-RS" w:eastAsia="en-US"/>
        </w:rPr>
      </w:pPr>
      <w:r>
        <w:rPr>
          <w:rFonts w:ascii="Arial" w:hAnsi="Arial" w:cs="Arial"/>
          <w:color w:val="auto"/>
          <w:kern w:val="2"/>
          <w:lang w:val="sr-Cyrl-RS" w:eastAsia="en-US"/>
        </w:rPr>
        <w:t xml:space="preserve"> док су чланови групе/подизвођачи</w:t>
      </w:r>
    </w:p>
    <w:p w14:paraId="145A2AC9" w14:textId="77777777" w:rsidR="00FB61B1" w:rsidRPr="00FB61B1" w:rsidRDefault="00FB61B1" w:rsidP="00FB61B1">
      <w:pPr>
        <w:tabs>
          <w:tab w:val="left" w:pos="0"/>
          <w:tab w:val="left" w:pos="8640"/>
        </w:tabs>
        <w:suppressAutoHyphens w:val="0"/>
        <w:ind w:right="-286"/>
        <w:contextualSpacing/>
        <w:jc w:val="both"/>
        <w:rPr>
          <w:rFonts w:ascii="Arial" w:hAnsi="Arial" w:cs="Arial"/>
          <w:b/>
          <w:color w:val="auto"/>
          <w:kern w:val="2"/>
          <w:lang w:val="sr-Cyrl-CS" w:eastAsia="en-US"/>
        </w:rPr>
      </w:pPr>
      <w:r w:rsidRPr="00FB61B1">
        <w:rPr>
          <w:rFonts w:ascii="Arial" w:hAnsi="Arial" w:cs="Arial"/>
          <w:b/>
          <w:color w:val="auto"/>
          <w:kern w:val="2"/>
          <w:lang w:eastAsia="en-US"/>
        </w:rPr>
        <w:t>______________________                                                        ____________________</w:t>
      </w:r>
    </w:p>
    <w:p w14:paraId="62282AAC" w14:textId="77777777" w:rsidR="00FB61B1" w:rsidRPr="00FB61B1" w:rsidRDefault="00FB61B1" w:rsidP="00FB61B1">
      <w:pPr>
        <w:tabs>
          <w:tab w:val="left" w:pos="0"/>
          <w:tab w:val="left" w:pos="8640"/>
        </w:tabs>
        <w:suppressAutoHyphens w:val="0"/>
        <w:ind w:right="-286"/>
        <w:contextualSpacing/>
        <w:jc w:val="both"/>
        <w:rPr>
          <w:rFonts w:ascii="Arial" w:hAnsi="Arial" w:cs="Arial"/>
          <w:b/>
          <w:color w:val="auto"/>
          <w:kern w:val="2"/>
          <w:lang w:val="sr-Cyrl-CS" w:eastAsia="en-US"/>
        </w:rPr>
      </w:pPr>
      <w:r w:rsidRPr="00FB61B1">
        <w:rPr>
          <w:rFonts w:ascii="Arial" w:hAnsi="Arial" w:cs="Arial"/>
          <w:b/>
          <w:color w:val="auto"/>
          <w:kern w:val="2"/>
          <w:lang w:eastAsia="en-US"/>
        </w:rPr>
        <w:t>_______________________                                                      ____________________</w:t>
      </w:r>
    </w:p>
    <w:p w14:paraId="39F9F787" w14:textId="77777777" w:rsidR="00FB61B1" w:rsidRPr="00FB61B1" w:rsidRDefault="00FB61B1" w:rsidP="00FB61B1">
      <w:pPr>
        <w:suppressAutoHyphens w:val="0"/>
        <w:ind w:right="-286"/>
        <w:contextualSpacing/>
        <w:jc w:val="both"/>
        <w:rPr>
          <w:rFonts w:ascii="Arial" w:hAnsi="Arial" w:cs="Arial"/>
          <w:b/>
          <w:color w:val="auto"/>
          <w:kern w:val="2"/>
          <w:vertAlign w:val="superscript"/>
          <w:lang w:eastAsia="en-US"/>
        </w:rPr>
      </w:pPr>
      <w:r w:rsidRPr="00FB61B1">
        <w:rPr>
          <w:rFonts w:ascii="Arial" w:hAnsi="Arial" w:cs="Arial"/>
          <w:b/>
          <w:color w:val="auto"/>
          <w:kern w:val="2"/>
          <w:vertAlign w:val="superscript"/>
          <w:lang w:eastAsia="en-US"/>
        </w:rPr>
        <w:t xml:space="preserve">          /подизвођачи/                                                                                                                          /понуђачи из групе понуђача/</w:t>
      </w:r>
    </w:p>
    <w:p w14:paraId="4599D73A" w14:textId="77777777"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lang w:val="sr-Cyrl-CS" w:eastAsia="en-US"/>
        </w:rPr>
      </w:pPr>
    </w:p>
    <w:p w14:paraId="39E2961A" w14:textId="77777777"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sz w:val="20"/>
          <w:szCs w:val="20"/>
          <w:lang w:val="sr-Cyrl-CS" w:eastAsia="en-US"/>
        </w:rPr>
      </w:pPr>
      <w:r w:rsidRPr="00FB61B1">
        <w:rPr>
          <w:rFonts w:ascii="Arial" w:hAnsi="Arial" w:cs="Arial"/>
          <w:b/>
          <w:bCs/>
          <w:i/>
          <w:iCs/>
          <w:color w:val="auto"/>
          <w:kern w:val="2"/>
          <w:sz w:val="20"/>
          <w:szCs w:val="20"/>
          <w:lang w:eastAsia="en-US"/>
        </w:rPr>
        <w:t xml:space="preserve">У случају подношења заједничке понуде, у моделу уговора се наводи понуђач који је заједничким споразумом који је саставни део понуде, као и овог уговора одређен  да у </w:t>
      </w:r>
      <w:r w:rsidRPr="00FB61B1">
        <w:rPr>
          <w:rFonts w:ascii="Arial" w:hAnsi="Arial" w:cs="Arial"/>
          <w:b/>
          <w:bCs/>
          <w:i/>
          <w:iCs/>
          <w:color w:val="auto"/>
          <w:kern w:val="2"/>
          <w:sz w:val="20"/>
          <w:szCs w:val="20"/>
          <w:lang w:val="sr-Cyrl-CS" w:eastAsia="en-US"/>
        </w:rPr>
        <w:t>и</w:t>
      </w:r>
      <w:r w:rsidRPr="00FB61B1">
        <w:rPr>
          <w:rFonts w:ascii="Arial" w:hAnsi="Arial" w:cs="Arial"/>
          <w:b/>
          <w:bCs/>
          <w:i/>
          <w:iCs/>
          <w:color w:val="auto"/>
          <w:kern w:val="2"/>
          <w:sz w:val="20"/>
          <w:szCs w:val="20"/>
          <w:lang w:eastAsia="en-US"/>
        </w:rPr>
        <w:t>ме групе понуђача потпише уговор.</w:t>
      </w:r>
    </w:p>
    <w:p w14:paraId="44A5289B" w14:textId="77777777" w:rsidR="00FB61B1" w:rsidRDefault="00FB61B1" w:rsidP="00FB61B1">
      <w:pPr>
        <w:suppressAutoHyphens w:val="0"/>
        <w:autoSpaceDE w:val="0"/>
        <w:autoSpaceDN w:val="0"/>
        <w:adjustRightInd w:val="0"/>
        <w:ind w:right="-286"/>
        <w:contextualSpacing/>
        <w:jc w:val="both"/>
        <w:rPr>
          <w:rFonts w:ascii="Arial" w:hAnsi="Arial" w:cs="Arial"/>
          <w:b/>
          <w:bCs/>
          <w:i/>
          <w:iCs/>
          <w:color w:val="auto"/>
          <w:kern w:val="2"/>
          <w:sz w:val="20"/>
          <w:szCs w:val="20"/>
          <w:lang w:eastAsia="en-US"/>
        </w:rPr>
      </w:pPr>
      <w:r w:rsidRPr="00FB61B1">
        <w:rPr>
          <w:rFonts w:ascii="Arial" w:hAnsi="Arial" w:cs="Arial"/>
          <w:b/>
          <w:bCs/>
          <w:i/>
          <w:iCs/>
          <w:color w:val="auto"/>
          <w:kern w:val="2"/>
          <w:sz w:val="20"/>
          <w:szCs w:val="20"/>
          <w:lang w:eastAsia="en-US"/>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 .</w:t>
      </w:r>
    </w:p>
    <w:p w14:paraId="7944B53D" w14:textId="77777777" w:rsidR="00FE2496" w:rsidRDefault="00FE2496" w:rsidP="00FB61B1">
      <w:pPr>
        <w:suppressAutoHyphens w:val="0"/>
        <w:autoSpaceDE w:val="0"/>
        <w:autoSpaceDN w:val="0"/>
        <w:adjustRightInd w:val="0"/>
        <w:ind w:right="-286"/>
        <w:contextualSpacing/>
        <w:jc w:val="both"/>
        <w:rPr>
          <w:rFonts w:ascii="Arial" w:hAnsi="Arial" w:cs="Arial"/>
          <w:b/>
          <w:bCs/>
          <w:i/>
          <w:iCs/>
          <w:color w:val="auto"/>
          <w:kern w:val="2"/>
          <w:sz w:val="20"/>
          <w:szCs w:val="20"/>
          <w:lang w:eastAsia="en-US"/>
        </w:rPr>
      </w:pPr>
    </w:p>
    <w:p w14:paraId="1BC4AADF" w14:textId="57319407" w:rsidR="00D443A1" w:rsidRDefault="00D443A1" w:rsidP="00D443A1">
      <w:pPr>
        <w:suppressAutoHyphens w:val="0"/>
        <w:autoSpaceDE w:val="0"/>
        <w:autoSpaceDN w:val="0"/>
        <w:adjustRightInd w:val="0"/>
        <w:ind w:right="-286"/>
        <w:contextualSpacing/>
        <w:rPr>
          <w:rFonts w:ascii="Arial" w:hAnsi="Arial" w:cs="Arial"/>
          <w:b/>
          <w:bCs/>
          <w:iCs/>
          <w:color w:val="auto"/>
          <w:kern w:val="2"/>
          <w:lang w:eastAsia="en-US"/>
        </w:rPr>
      </w:pPr>
      <w:r w:rsidRPr="00D443A1">
        <w:rPr>
          <w:rFonts w:ascii="Arial" w:hAnsi="Arial" w:cs="Arial"/>
          <w:b/>
          <w:bCs/>
          <w:iCs/>
          <w:color w:val="auto"/>
          <w:kern w:val="2"/>
          <w:lang w:eastAsia="en-US"/>
        </w:rPr>
        <w:t>(у даљем тексту заједно: Уговорне стране)</w:t>
      </w:r>
    </w:p>
    <w:p w14:paraId="2408AD3B" w14:textId="77777777" w:rsidR="00D443A1" w:rsidRPr="00D443A1" w:rsidRDefault="00D443A1" w:rsidP="00D443A1">
      <w:pPr>
        <w:suppressAutoHyphens w:val="0"/>
        <w:autoSpaceDE w:val="0"/>
        <w:autoSpaceDN w:val="0"/>
        <w:adjustRightInd w:val="0"/>
        <w:ind w:right="-286"/>
        <w:contextualSpacing/>
        <w:rPr>
          <w:rFonts w:ascii="Arial" w:hAnsi="Arial" w:cs="Arial"/>
          <w:b/>
          <w:bCs/>
          <w:iCs/>
          <w:color w:val="auto"/>
          <w:kern w:val="2"/>
          <w:lang w:eastAsia="en-US"/>
        </w:rPr>
      </w:pPr>
    </w:p>
    <w:p w14:paraId="45915CF5" w14:textId="62DBF444" w:rsidR="00D443A1" w:rsidRDefault="00D443A1" w:rsidP="00D443A1">
      <w:pPr>
        <w:suppressAutoHyphens w:val="0"/>
        <w:autoSpaceDE w:val="0"/>
        <w:autoSpaceDN w:val="0"/>
        <w:adjustRightInd w:val="0"/>
        <w:ind w:right="-286"/>
        <w:contextualSpacing/>
        <w:rPr>
          <w:rFonts w:ascii="Arial" w:hAnsi="Arial" w:cs="Arial"/>
          <w:b/>
          <w:bCs/>
          <w:iCs/>
          <w:color w:val="auto"/>
          <w:kern w:val="2"/>
          <w:lang w:eastAsia="en-US"/>
        </w:rPr>
      </w:pPr>
      <w:r w:rsidRPr="00D443A1">
        <w:rPr>
          <w:rFonts w:ascii="Arial" w:hAnsi="Arial" w:cs="Arial"/>
          <w:b/>
          <w:bCs/>
          <w:iCs/>
          <w:color w:val="auto"/>
          <w:kern w:val="2"/>
          <w:lang w:eastAsia="en-US"/>
        </w:rPr>
        <w:t>закључиле су</w:t>
      </w:r>
      <w:r w:rsidRPr="00D443A1">
        <w:rPr>
          <w:rFonts w:ascii="Arial" w:hAnsi="Arial" w:cs="Arial"/>
          <w:b/>
          <w:bCs/>
          <w:iCs/>
          <w:color w:val="auto"/>
          <w:kern w:val="2"/>
          <w:lang w:val="sr-Cyrl-RS" w:eastAsia="en-US"/>
        </w:rPr>
        <w:t xml:space="preserve"> дана__________</w:t>
      </w:r>
      <w:r w:rsidRPr="00D443A1">
        <w:rPr>
          <w:rFonts w:ascii="Arial" w:hAnsi="Arial" w:cs="Arial"/>
          <w:b/>
          <w:bCs/>
          <w:iCs/>
          <w:color w:val="auto"/>
          <w:kern w:val="2"/>
          <w:lang w:val="sr-Latn-RS" w:eastAsia="en-US"/>
        </w:rPr>
        <w:t>,</w:t>
      </w:r>
      <w:r w:rsidRPr="00D443A1">
        <w:rPr>
          <w:rFonts w:ascii="Arial" w:hAnsi="Arial" w:cs="Arial"/>
          <w:b/>
          <w:bCs/>
          <w:iCs/>
          <w:color w:val="auto"/>
          <w:kern w:val="2"/>
          <w:lang w:eastAsia="en-US"/>
        </w:rPr>
        <w:t xml:space="preserve"> у Београду</w:t>
      </w:r>
    </w:p>
    <w:p w14:paraId="74A8066E" w14:textId="77777777" w:rsidR="00D443A1" w:rsidRDefault="00D443A1" w:rsidP="00D443A1">
      <w:pPr>
        <w:suppressAutoHyphens w:val="0"/>
        <w:autoSpaceDE w:val="0"/>
        <w:autoSpaceDN w:val="0"/>
        <w:adjustRightInd w:val="0"/>
        <w:ind w:right="-286"/>
        <w:contextualSpacing/>
        <w:jc w:val="center"/>
        <w:rPr>
          <w:rFonts w:ascii="Arial" w:hAnsi="Arial" w:cs="Arial"/>
          <w:b/>
          <w:bCs/>
          <w:iCs/>
          <w:color w:val="auto"/>
          <w:kern w:val="2"/>
          <w:lang w:eastAsia="en-US"/>
        </w:rPr>
      </w:pPr>
    </w:p>
    <w:p w14:paraId="7BEA7E5B" w14:textId="77777777" w:rsidR="00D443A1" w:rsidRDefault="00D443A1" w:rsidP="00D443A1">
      <w:pPr>
        <w:suppressAutoHyphens w:val="0"/>
        <w:autoSpaceDE w:val="0"/>
        <w:autoSpaceDN w:val="0"/>
        <w:adjustRightInd w:val="0"/>
        <w:ind w:right="-286"/>
        <w:contextualSpacing/>
        <w:jc w:val="center"/>
        <w:rPr>
          <w:rFonts w:ascii="Arial" w:hAnsi="Arial" w:cs="Arial"/>
          <w:b/>
          <w:bCs/>
          <w:iCs/>
          <w:color w:val="auto"/>
          <w:kern w:val="2"/>
          <w:lang w:eastAsia="en-US"/>
        </w:rPr>
      </w:pPr>
    </w:p>
    <w:p w14:paraId="68079E15" w14:textId="780A7E04" w:rsidR="00D443A1" w:rsidRDefault="00D443A1" w:rsidP="00D443A1">
      <w:pPr>
        <w:suppressAutoHyphens w:val="0"/>
        <w:autoSpaceDE w:val="0"/>
        <w:autoSpaceDN w:val="0"/>
        <w:adjustRightInd w:val="0"/>
        <w:ind w:right="-286"/>
        <w:contextualSpacing/>
        <w:jc w:val="center"/>
        <w:rPr>
          <w:rFonts w:ascii="Arial" w:hAnsi="Arial" w:cs="Arial"/>
          <w:b/>
          <w:bCs/>
          <w:iCs/>
          <w:color w:val="auto"/>
          <w:kern w:val="2"/>
          <w:lang w:eastAsia="en-US"/>
        </w:rPr>
      </w:pPr>
      <w:r w:rsidRPr="00D443A1">
        <w:rPr>
          <w:rFonts w:ascii="Arial" w:hAnsi="Arial" w:cs="Arial"/>
          <w:b/>
          <w:bCs/>
          <w:iCs/>
          <w:color w:val="auto"/>
          <w:kern w:val="2"/>
          <w:lang w:eastAsia="en-US"/>
        </w:rPr>
        <w:t>УГОВОР</w:t>
      </w:r>
      <w:r w:rsidRPr="00D443A1">
        <w:rPr>
          <w:rFonts w:ascii="Arial" w:hAnsi="Arial" w:cs="Arial"/>
          <w:b/>
          <w:bCs/>
          <w:iCs/>
          <w:color w:val="auto"/>
          <w:kern w:val="2"/>
          <w:lang w:val="sr-Cyrl-RS" w:eastAsia="en-US"/>
        </w:rPr>
        <w:t xml:space="preserve"> </w:t>
      </w:r>
      <w:r w:rsidRPr="00D443A1">
        <w:rPr>
          <w:rFonts w:ascii="Arial" w:hAnsi="Arial" w:cs="Arial"/>
          <w:b/>
          <w:bCs/>
          <w:iCs/>
          <w:color w:val="auto"/>
          <w:kern w:val="2"/>
          <w:lang w:eastAsia="en-US"/>
        </w:rPr>
        <w:t>О ПРУЖАЊУ УСЛУГЕ</w:t>
      </w:r>
    </w:p>
    <w:p w14:paraId="07488577" w14:textId="77777777" w:rsidR="00D443A1" w:rsidRDefault="00D443A1" w:rsidP="00D443A1">
      <w:pPr>
        <w:suppressAutoHyphens w:val="0"/>
        <w:autoSpaceDE w:val="0"/>
        <w:autoSpaceDN w:val="0"/>
        <w:adjustRightInd w:val="0"/>
        <w:ind w:right="-286"/>
        <w:contextualSpacing/>
        <w:jc w:val="center"/>
        <w:rPr>
          <w:rFonts w:ascii="Arial" w:hAnsi="Arial" w:cs="Arial"/>
          <w:b/>
          <w:bCs/>
          <w:iCs/>
          <w:color w:val="auto"/>
          <w:kern w:val="2"/>
          <w:lang w:eastAsia="en-US"/>
        </w:rPr>
      </w:pPr>
    </w:p>
    <w:p w14:paraId="0F138EE3" w14:textId="77777777" w:rsidR="00FB61B1" w:rsidRPr="00FB61B1" w:rsidRDefault="00ED70FC" w:rsidP="00FB61B1">
      <w:pPr>
        <w:tabs>
          <w:tab w:val="left" w:pos="720"/>
        </w:tabs>
        <w:spacing w:before="240" w:after="60" w:line="240" w:lineRule="auto"/>
        <w:outlineLvl w:val="4"/>
        <w:rPr>
          <w:rFonts w:ascii="Arial" w:eastAsia="Times New Roman" w:hAnsi="Arial" w:cs="Arial"/>
          <w:b/>
          <w:bCs/>
          <w:iCs/>
          <w:color w:val="auto"/>
          <w:kern w:val="0"/>
          <w:lang w:val="sr-Cyrl-CS"/>
        </w:rPr>
      </w:pPr>
      <w:r w:rsidRPr="00FB61B1">
        <w:rPr>
          <w:rFonts w:ascii="Arial" w:eastAsia="Times New Roman" w:hAnsi="Arial" w:cs="Arial"/>
          <w:b/>
          <w:bCs/>
          <w:iCs/>
          <w:color w:val="auto"/>
          <w:kern w:val="0"/>
          <w:lang w:val="sr-Cyrl-CS"/>
        </w:rPr>
        <w:t>Уводн</w:t>
      </w:r>
      <w:r>
        <w:rPr>
          <w:rFonts w:ascii="Arial" w:eastAsia="Times New Roman" w:hAnsi="Arial" w:cs="Arial"/>
          <w:b/>
          <w:bCs/>
          <w:iCs/>
          <w:color w:val="auto"/>
          <w:kern w:val="0"/>
          <w:lang w:val="sr-Cyrl-CS"/>
        </w:rPr>
        <w:t>е</w:t>
      </w:r>
      <w:r w:rsidRPr="00FB61B1">
        <w:rPr>
          <w:rFonts w:ascii="Arial" w:eastAsia="Times New Roman" w:hAnsi="Arial" w:cs="Arial"/>
          <w:b/>
          <w:bCs/>
          <w:iCs/>
          <w:color w:val="auto"/>
          <w:kern w:val="0"/>
          <w:lang w:val="sr-Cyrl-CS"/>
        </w:rPr>
        <w:t xml:space="preserve"> одредб</w:t>
      </w:r>
      <w:r>
        <w:rPr>
          <w:rFonts w:ascii="Arial" w:eastAsia="Times New Roman" w:hAnsi="Arial" w:cs="Arial"/>
          <w:b/>
          <w:bCs/>
          <w:iCs/>
          <w:color w:val="auto"/>
          <w:kern w:val="0"/>
          <w:lang w:val="sr-Cyrl-CS"/>
        </w:rPr>
        <w:t>е</w:t>
      </w:r>
    </w:p>
    <w:p w14:paraId="7C5D665D" w14:textId="77777777" w:rsidR="00FB61B1" w:rsidRPr="00FB61B1" w:rsidRDefault="00FB61B1" w:rsidP="00FB61B1">
      <w:pPr>
        <w:ind w:left="-540"/>
        <w:jc w:val="both"/>
        <w:rPr>
          <w:rFonts w:ascii="Arial" w:hAnsi="Arial" w:cs="Arial"/>
          <w:color w:val="auto"/>
          <w:kern w:val="2"/>
        </w:rPr>
      </w:pPr>
    </w:p>
    <w:p w14:paraId="262CFE10" w14:textId="77777777" w:rsidR="00FB61B1" w:rsidRPr="00FB61B1" w:rsidRDefault="00FB61B1" w:rsidP="00FB61B1">
      <w:pPr>
        <w:jc w:val="both"/>
        <w:rPr>
          <w:rFonts w:ascii="Arial" w:hAnsi="Arial" w:cs="Arial"/>
          <w:color w:val="auto"/>
          <w:kern w:val="2"/>
        </w:rPr>
      </w:pPr>
      <w:r w:rsidRPr="00FB61B1">
        <w:rPr>
          <w:rFonts w:ascii="Arial" w:hAnsi="Arial" w:cs="Arial"/>
          <w:color w:val="auto"/>
          <w:kern w:val="2"/>
        </w:rPr>
        <w:t>Уговорне стране сагласно констатују:</w:t>
      </w:r>
    </w:p>
    <w:p w14:paraId="271B8474" w14:textId="77777777" w:rsidR="00FB61B1" w:rsidRPr="00FB61B1" w:rsidRDefault="00FB61B1" w:rsidP="00FB61B1">
      <w:pPr>
        <w:ind w:left="-540"/>
        <w:jc w:val="both"/>
        <w:rPr>
          <w:rFonts w:ascii="Arial" w:hAnsi="Arial" w:cs="Arial"/>
          <w:color w:val="auto"/>
          <w:kern w:val="2"/>
        </w:rPr>
      </w:pPr>
    </w:p>
    <w:p w14:paraId="62014C9E" w14:textId="44FF60EC" w:rsidR="00CF1901" w:rsidRPr="00B11FFB" w:rsidRDefault="00FB61B1" w:rsidP="00CF1901">
      <w:pPr>
        <w:numPr>
          <w:ilvl w:val="0"/>
          <w:numId w:val="12"/>
        </w:numPr>
        <w:suppressAutoHyphens w:val="0"/>
        <w:spacing w:after="200" w:line="240" w:lineRule="auto"/>
        <w:jc w:val="both"/>
        <w:rPr>
          <w:rFonts w:ascii="Arial" w:hAnsi="Arial" w:cs="Arial"/>
          <w:color w:val="auto"/>
          <w:kern w:val="2"/>
          <w:lang w:val="ru-RU"/>
        </w:rPr>
      </w:pPr>
      <w:r w:rsidRPr="00FB61B1">
        <w:rPr>
          <w:rFonts w:ascii="Arial" w:hAnsi="Arial" w:cs="Arial"/>
          <w:color w:val="auto"/>
          <w:kern w:val="2"/>
        </w:rPr>
        <w:t xml:space="preserve">да је </w:t>
      </w:r>
      <w:r w:rsidR="00ED70FC">
        <w:rPr>
          <w:rFonts w:ascii="Arial" w:hAnsi="Arial" w:cs="Arial"/>
          <w:color w:val="auto"/>
          <w:kern w:val="2"/>
          <w:lang w:val="sr-Cyrl-RS"/>
        </w:rPr>
        <w:t>Наручилац (у даљем тексту:</w:t>
      </w:r>
      <w:r w:rsidR="00C6244D">
        <w:rPr>
          <w:rFonts w:ascii="Arial" w:hAnsi="Arial" w:cs="Arial"/>
          <w:color w:val="auto"/>
          <w:kern w:val="2"/>
        </w:rPr>
        <w:t xml:space="preserve"> </w:t>
      </w:r>
      <w:r w:rsidR="00ED70FC">
        <w:rPr>
          <w:rFonts w:ascii="Arial" w:hAnsi="Arial" w:cs="Arial"/>
          <w:color w:val="auto"/>
          <w:kern w:val="2"/>
          <w:lang w:val="sr-Cyrl-RS"/>
        </w:rPr>
        <w:t>Корисник услуге)</w:t>
      </w:r>
      <w:r w:rsidRPr="00FB61B1">
        <w:rPr>
          <w:rFonts w:ascii="Arial" w:hAnsi="Arial" w:cs="Arial"/>
          <w:color w:val="auto"/>
          <w:kern w:val="2"/>
        </w:rPr>
        <w:t xml:space="preserve"> на основу члана </w:t>
      </w:r>
      <w:r w:rsidRPr="00FB61B1">
        <w:rPr>
          <w:rFonts w:ascii="Arial" w:hAnsi="Arial" w:cs="Arial"/>
          <w:color w:val="auto"/>
          <w:kern w:val="2"/>
          <w:lang w:val="sr-Cyrl-CS"/>
        </w:rPr>
        <w:t>34</w:t>
      </w:r>
      <w:r w:rsidRPr="00FB61B1">
        <w:rPr>
          <w:rFonts w:ascii="Arial" w:hAnsi="Arial" w:cs="Arial"/>
          <w:color w:val="auto"/>
          <w:kern w:val="2"/>
        </w:rPr>
        <w:t xml:space="preserve">. </w:t>
      </w:r>
      <w:r w:rsidRPr="00FB61B1">
        <w:rPr>
          <w:rFonts w:ascii="Arial" w:hAnsi="Arial" w:cs="Arial"/>
          <w:color w:val="auto"/>
          <w:kern w:val="2"/>
          <w:lang w:val="ru-RU"/>
        </w:rPr>
        <w:t xml:space="preserve">Закона о јавним набавкама («Службени гласник Републике Србије» бр. </w:t>
      </w:r>
      <w:r w:rsidRPr="00FB61B1">
        <w:rPr>
          <w:rFonts w:ascii="Arial" w:hAnsi="Arial" w:cs="Arial"/>
          <w:color w:val="auto"/>
          <w:kern w:val="2"/>
          <w:lang w:val="sr-Cyrl-CS"/>
        </w:rPr>
        <w:t>124/12</w:t>
      </w:r>
      <w:r w:rsidR="00C32BCC">
        <w:rPr>
          <w:rFonts w:ascii="Arial" w:hAnsi="Arial" w:cs="Arial"/>
          <w:color w:val="auto"/>
          <w:kern w:val="2"/>
          <w:lang w:val="sr-Cyrl-CS"/>
        </w:rPr>
        <w:t>, 14/15 и 68/15, у даљем тексту: Закон</w:t>
      </w:r>
      <w:r w:rsidRPr="00FB61B1">
        <w:rPr>
          <w:rFonts w:ascii="Arial" w:hAnsi="Arial" w:cs="Arial"/>
          <w:color w:val="auto"/>
          <w:kern w:val="2"/>
          <w:lang w:val="ru-RU"/>
        </w:rPr>
        <w:t>)</w:t>
      </w:r>
      <w:r w:rsidRPr="00FB61B1">
        <w:rPr>
          <w:rFonts w:ascii="Arial" w:hAnsi="Arial" w:cs="Arial"/>
          <w:color w:val="auto"/>
          <w:kern w:val="2"/>
          <w:lang w:val="sr-Cyrl-RS"/>
        </w:rPr>
        <w:t>,</w:t>
      </w:r>
      <w:r w:rsidR="00C32BCC">
        <w:rPr>
          <w:rFonts w:ascii="Arial" w:hAnsi="Arial" w:cs="Arial"/>
          <w:color w:val="auto"/>
          <w:kern w:val="2"/>
          <w:lang w:val="sr-Cyrl-RS"/>
        </w:rPr>
        <w:t xml:space="preserve"> </w:t>
      </w:r>
      <w:r w:rsidR="00C6244D">
        <w:rPr>
          <w:rFonts w:ascii="Arial" w:hAnsi="Arial" w:cs="Arial"/>
          <w:color w:val="auto"/>
          <w:kern w:val="2"/>
          <w:lang w:val="sr-Cyrl-RS"/>
        </w:rPr>
        <w:t xml:space="preserve">на </w:t>
      </w:r>
      <w:r w:rsidR="00C32BCC">
        <w:rPr>
          <w:rFonts w:ascii="Arial" w:hAnsi="Arial" w:cs="Arial"/>
          <w:color w:val="auto"/>
          <w:kern w:val="2"/>
          <w:lang w:val="sr-Cyrl-RS"/>
        </w:rPr>
        <w:t xml:space="preserve"> основу члана 88. Закона о изменама и допунама закона  о јавним набавкама („Службени гласник Републике Србије“, број 68/15)</w:t>
      </w:r>
      <w:r w:rsidRPr="00FB61B1">
        <w:rPr>
          <w:rFonts w:ascii="Arial" w:hAnsi="Arial" w:cs="Arial"/>
          <w:color w:val="auto"/>
          <w:kern w:val="2"/>
          <w:lang w:val="sr-Cyrl-RS"/>
        </w:rPr>
        <w:t xml:space="preserve"> позивом за подношење понуда за потребе </w:t>
      </w:r>
      <w:r w:rsidR="00BE71A0">
        <w:rPr>
          <w:rFonts w:ascii="Arial" w:hAnsi="Arial" w:cs="Arial"/>
          <w:color w:val="auto"/>
          <w:kern w:val="2"/>
        </w:rPr>
        <w:t xml:space="preserve"> </w:t>
      </w:r>
      <w:r w:rsidR="00BE71A0">
        <w:rPr>
          <w:rFonts w:ascii="Arial" w:hAnsi="Arial" w:cs="Arial"/>
          <w:color w:val="auto"/>
          <w:kern w:val="2"/>
          <w:lang w:val="sr-Latn-RS"/>
        </w:rPr>
        <w:lastRenderedPageBreak/>
        <w:t>Ko</w:t>
      </w:r>
      <w:r w:rsidR="00BE71A0">
        <w:rPr>
          <w:rFonts w:ascii="Arial" w:hAnsi="Arial" w:cs="Arial"/>
          <w:color w:val="auto"/>
          <w:kern w:val="2"/>
          <w:lang w:val="sr-Cyrl-RS"/>
        </w:rPr>
        <w:t xml:space="preserve">рисник услуге </w:t>
      </w:r>
      <w:r w:rsidRPr="00FB61B1">
        <w:rPr>
          <w:rFonts w:ascii="Arial" w:hAnsi="Arial" w:cs="Arial"/>
          <w:color w:val="auto"/>
          <w:kern w:val="2"/>
          <w:lang w:val="sr-Cyrl-RS"/>
        </w:rPr>
        <w:t xml:space="preserve">од _______ године, </w:t>
      </w:r>
      <w:r w:rsidRPr="00FB61B1">
        <w:rPr>
          <w:rFonts w:ascii="Arial" w:hAnsi="Arial" w:cs="Arial"/>
          <w:color w:val="auto"/>
          <w:kern w:val="2"/>
          <w:lang w:val="sr-Cyrl-CS"/>
        </w:rPr>
        <w:t xml:space="preserve"> </w:t>
      </w:r>
      <w:r w:rsidRPr="00FB61B1">
        <w:rPr>
          <w:rFonts w:ascii="Arial" w:hAnsi="Arial" w:cs="Arial"/>
          <w:color w:val="auto"/>
          <w:kern w:val="2"/>
          <w:lang w:val="ru-RU"/>
        </w:rPr>
        <w:t xml:space="preserve">спровео другу фазу квалификационог поступка за јавну </w:t>
      </w:r>
      <w:r w:rsidR="00FA6983">
        <w:rPr>
          <w:rFonts w:ascii="Arial" w:eastAsia="TimesNewRomanPS-BoldMT" w:hAnsi="Arial" w:cs="Arial"/>
          <w:bCs/>
          <w:lang w:val="sr-Cyrl-RS"/>
        </w:rPr>
        <w:t>набвку</w:t>
      </w:r>
      <w:r w:rsidR="00FA6983">
        <w:rPr>
          <w:rFonts w:ascii="Arial" w:hAnsi="Arial" w:cs="Arial"/>
          <w:i/>
          <w:iCs/>
        </w:rPr>
        <w:t xml:space="preserve"> </w:t>
      </w:r>
      <w:r w:rsidR="00FA6983" w:rsidRPr="00B11259">
        <w:rPr>
          <w:rFonts w:ascii="Arial" w:eastAsia="TimesNewRomanPSMT" w:hAnsi="Arial" w:cs="Arial"/>
          <w:b/>
          <w:lang w:val="sr-Cyrl-RS"/>
        </w:rPr>
        <w:t>„У</w:t>
      </w:r>
      <w:r w:rsidR="00FA6983" w:rsidRPr="00B11259">
        <w:rPr>
          <w:rFonts w:ascii="Arial" w:eastAsia="TimesNewRomanPSMT" w:hAnsi="Arial" w:cs="Arial"/>
          <w:b/>
        </w:rPr>
        <w:t>слуг</w:t>
      </w:r>
      <w:r w:rsidR="00FA6983">
        <w:rPr>
          <w:rFonts w:ascii="Arial" w:eastAsia="TimesNewRomanPSMT" w:hAnsi="Arial" w:cs="Arial"/>
          <w:b/>
          <w:lang w:val="sr-Cyrl-RS"/>
        </w:rPr>
        <w:t>а</w:t>
      </w:r>
      <w:r w:rsidR="00FA6983" w:rsidRPr="00B11259">
        <w:rPr>
          <w:rFonts w:ascii="Arial" w:eastAsia="TimesNewRomanPSMT" w:hAnsi="Arial" w:cs="Arial"/>
          <w:b/>
        </w:rPr>
        <w:t xml:space="preserve"> штампања</w:t>
      </w:r>
      <w:r w:rsidR="00FA6983" w:rsidRPr="00B11259">
        <w:rPr>
          <w:rFonts w:ascii="Arial" w:eastAsia="TimesNewRomanPSMT" w:hAnsi="Arial" w:cs="Arial"/>
          <w:b/>
          <w:lang w:val="sr-Cyrl-RS"/>
        </w:rPr>
        <w:t xml:space="preserve"> </w:t>
      </w:r>
      <w:r w:rsidR="00FA6983">
        <w:rPr>
          <w:rFonts w:ascii="Arial" w:eastAsia="TimesNewRomanPSMT" w:hAnsi="Arial" w:cs="Arial"/>
          <w:b/>
          <w:lang w:val="sr-Cyrl-RS"/>
        </w:rPr>
        <w:t>основне пословне документације за потребе ЈП ЕПС</w:t>
      </w:r>
      <w:r w:rsidR="00FA6983" w:rsidRPr="00B11259">
        <w:rPr>
          <w:rFonts w:ascii="Arial" w:eastAsia="TimesNewRomanPSMT" w:hAnsi="Arial" w:cs="Arial"/>
          <w:b/>
          <w:lang w:val="sr-Cyrl-RS"/>
        </w:rPr>
        <w:t>“</w:t>
      </w:r>
      <w:r w:rsidR="00FA6983" w:rsidRPr="00B11259">
        <w:rPr>
          <w:rFonts w:ascii="Arial" w:hAnsi="Arial" w:cs="Arial"/>
          <w:bCs/>
          <w:iCs/>
          <w:lang w:val="sr-Cyrl-RS"/>
        </w:rPr>
        <w:t>,</w:t>
      </w:r>
      <w:r w:rsidR="00FA6983">
        <w:rPr>
          <w:rFonts w:ascii="Arial" w:hAnsi="Arial" w:cs="Arial"/>
          <w:bCs/>
          <w:iCs/>
          <w:lang w:val="sr-Cyrl-RS"/>
        </w:rPr>
        <w:t xml:space="preserve"> </w:t>
      </w:r>
      <w:r w:rsidRPr="00FB61B1">
        <w:rPr>
          <w:rFonts w:ascii="Arial" w:hAnsi="Arial" w:cs="Arial"/>
          <w:color w:val="auto"/>
          <w:kern w:val="2"/>
          <w:lang w:val="ru-RU"/>
        </w:rPr>
        <w:t xml:space="preserve">према конкурсној документацији број </w:t>
      </w:r>
      <w:r w:rsidR="00730952" w:rsidRPr="00E04809">
        <w:rPr>
          <w:rFonts w:ascii="Arial" w:eastAsia="TimesNewRomanPS-BoldMT" w:hAnsi="Arial" w:cs="Arial"/>
          <w:bCs/>
          <w:lang w:val="sr-Cyrl-RS"/>
        </w:rPr>
        <w:t>Ј</w:t>
      </w:r>
      <w:r w:rsidR="00FA6983">
        <w:rPr>
          <w:rFonts w:ascii="Arial" w:eastAsia="TimesNewRomanPS-BoldMT" w:hAnsi="Arial" w:cs="Arial"/>
          <w:bCs/>
        </w:rPr>
        <w:t>N/1000/0007</w:t>
      </w:r>
      <w:r w:rsidR="00730952" w:rsidRPr="00E04809">
        <w:rPr>
          <w:rFonts w:ascii="Arial" w:eastAsia="TimesNewRomanPS-BoldMT" w:hAnsi="Arial" w:cs="Arial"/>
          <w:bCs/>
        </w:rPr>
        <w:t>/2016</w:t>
      </w:r>
      <w:r w:rsidR="00730952" w:rsidRPr="00B92577">
        <w:rPr>
          <w:rFonts w:ascii="Arial" w:hAnsi="Arial" w:cs="Arial"/>
          <w:i/>
          <w:iCs/>
        </w:rPr>
        <w:t xml:space="preserve"> </w:t>
      </w:r>
      <w:r w:rsidRPr="00FB61B1">
        <w:rPr>
          <w:rFonts w:ascii="Arial" w:hAnsi="Arial" w:cs="Arial"/>
          <w:color w:val="auto"/>
          <w:kern w:val="2"/>
          <w:lang w:val="ru-RU"/>
        </w:rPr>
        <w:t>(у даљем тексту: конкурсна документација) која је саставни део овог Уговора.</w:t>
      </w:r>
    </w:p>
    <w:p w14:paraId="66E52722" w14:textId="77777777" w:rsidR="00FB61B1" w:rsidRPr="00FB61B1" w:rsidRDefault="00FB61B1" w:rsidP="00FB61B1">
      <w:pPr>
        <w:numPr>
          <w:ilvl w:val="0"/>
          <w:numId w:val="12"/>
        </w:numPr>
        <w:suppressAutoHyphens w:val="0"/>
        <w:spacing w:after="200" w:line="240" w:lineRule="auto"/>
        <w:jc w:val="both"/>
        <w:rPr>
          <w:rFonts w:ascii="Arial" w:hAnsi="Arial" w:cs="Arial"/>
          <w:color w:val="auto"/>
          <w:kern w:val="2"/>
        </w:rPr>
      </w:pPr>
      <w:r w:rsidRPr="00FB61B1">
        <w:rPr>
          <w:rFonts w:ascii="Arial" w:hAnsi="Arial" w:cs="Arial"/>
          <w:color w:val="auto"/>
          <w:kern w:val="2"/>
        </w:rPr>
        <w:t xml:space="preserve">да је </w:t>
      </w:r>
      <w:r w:rsidR="00ED70FC">
        <w:rPr>
          <w:rFonts w:ascii="Arial" w:hAnsi="Arial" w:cs="Arial"/>
          <w:color w:val="auto"/>
          <w:kern w:val="2"/>
          <w:lang w:val="sr-Cyrl-RS"/>
        </w:rPr>
        <w:t>Понуђач</w:t>
      </w:r>
      <w:r w:rsidR="00C6244D">
        <w:rPr>
          <w:rFonts w:ascii="Arial" w:hAnsi="Arial" w:cs="Arial"/>
          <w:color w:val="auto"/>
          <w:kern w:val="2"/>
        </w:rPr>
        <w:t xml:space="preserve"> </w:t>
      </w:r>
      <w:r w:rsidR="00ED70FC">
        <w:rPr>
          <w:rFonts w:ascii="Arial" w:hAnsi="Arial" w:cs="Arial"/>
          <w:color w:val="auto"/>
          <w:kern w:val="2"/>
          <w:lang w:val="sr-Cyrl-RS"/>
        </w:rPr>
        <w:t>(у даљем тексту:</w:t>
      </w:r>
      <w:r w:rsidR="00C6244D">
        <w:rPr>
          <w:rFonts w:ascii="Arial" w:hAnsi="Arial" w:cs="Arial"/>
          <w:color w:val="auto"/>
          <w:kern w:val="2"/>
        </w:rPr>
        <w:t xml:space="preserve"> </w:t>
      </w:r>
      <w:r w:rsidR="00A129F8">
        <w:rPr>
          <w:rFonts w:ascii="Arial" w:hAnsi="Arial" w:cs="Arial"/>
          <w:color w:val="auto"/>
          <w:kern w:val="2"/>
          <w:lang w:val="sr-Cyrl-RS"/>
        </w:rPr>
        <w:t>Пружалац услуге</w:t>
      </w:r>
      <w:r w:rsidR="00ED70FC">
        <w:rPr>
          <w:rFonts w:ascii="Arial" w:hAnsi="Arial" w:cs="Arial"/>
          <w:color w:val="auto"/>
          <w:kern w:val="2"/>
          <w:lang w:val="sr-Cyrl-RS"/>
        </w:rPr>
        <w:t>)</w:t>
      </w:r>
      <w:r w:rsidR="00A129F8">
        <w:rPr>
          <w:rFonts w:ascii="Arial" w:hAnsi="Arial" w:cs="Arial"/>
          <w:color w:val="auto"/>
          <w:kern w:val="2"/>
          <w:lang w:val="sr-Cyrl-RS"/>
        </w:rPr>
        <w:t xml:space="preserve"> </w:t>
      </w:r>
      <w:r w:rsidRPr="00FB61B1">
        <w:rPr>
          <w:rFonts w:ascii="Arial" w:hAnsi="Arial" w:cs="Arial"/>
          <w:color w:val="auto"/>
          <w:kern w:val="2"/>
        </w:rPr>
        <w:t xml:space="preserve"> доставио исправну понуду</w:t>
      </w:r>
      <w:r w:rsidRPr="00FB61B1">
        <w:rPr>
          <w:rFonts w:ascii="Arial" w:hAnsi="Arial" w:cs="Arial"/>
          <w:color w:val="auto"/>
          <w:kern w:val="2"/>
          <w:lang w:val="sr-Cyrl-RS"/>
        </w:rPr>
        <w:t xml:space="preserve">,  </w:t>
      </w:r>
      <w:r w:rsidRPr="00FB61B1">
        <w:rPr>
          <w:rFonts w:ascii="Arial" w:hAnsi="Arial" w:cs="Arial"/>
          <w:color w:val="auto"/>
          <w:kern w:val="2"/>
        </w:rPr>
        <w:t>број</w:t>
      </w:r>
      <w:r w:rsidRPr="00FB61B1">
        <w:rPr>
          <w:rFonts w:ascii="Arial" w:hAnsi="Arial" w:cs="Arial"/>
          <w:color w:val="auto"/>
          <w:kern w:val="2"/>
          <w:lang w:val="sr-Cyrl-RS"/>
        </w:rPr>
        <w:t xml:space="preserve"> понуде</w:t>
      </w:r>
      <w:r w:rsidRPr="00FB61B1">
        <w:rPr>
          <w:rFonts w:ascii="Arial" w:hAnsi="Arial" w:cs="Arial"/>
          <w:color w:val="auto"/>
          <w:kern w:val="2"/>
        </w:rPr>
        <w:t xml:space="preserve"> _____ од _______ године (у даљем тексту: Понуда) која је саставни део овог Уговора,</w:t>
      </w:r>
    </w:p>
    <w:p w14:paraId="001B261C" w14:textId="77777777" w:rsidR="00FB61B1" w:rsidRPr="00FB61B1" w:rsidRDefault="00FB61B1" w:rsidP="00FB61B1">
      <w:pPr>
        <w:numPr>
          <w:ilvl w:val="0"/>
          <w:numId w:val="13"/>
        </w:numPr>
        <w:suppressAutoHyphens w:val="0"/>
        <w:spacing w:after="200" w:line="240" w:lineRule="auto"/>
        <w:jc w:val="both"/>
        <w:rPr>
          <w:rFonts w:ascii="Arial" w:hAnsi="Arial" w:cs="Arial"/>
          <w:color w:val="auto"/>
          <w:kern w:val="2"/>
        </w:rPr>
      </w:pPr>
      <w:r w:rsidRPr="00FB61B1">
        <w:rPr>
          <w:rFonts w:ascii="Arial" w:hAnsi="Arial" w:cs="Arial"/>
          <w:color w:val="auto"/>
          <w:kern w:val="2"/>
        </w:rPr>
        <w:t xml:space="preserve">да је </w:t>
      </w:r>
      <w:r w:rsidR="00337227">
        <w:rPr>
          <w:rFonts w:ascii="Arial" w:hAnsi="Arial" w:cs="Arial"/>
          <w:color w:val="auto"/>
          <w:kern w:val="2"/>
          <w:lang w:val="sr-Cyrl-RS"/>
        </w:rPr>
        <w:t xml:space="preserve">Корисник услуге </w:t>
      </w:r>
      <w:r w:rsidRPr="00FB61B1">
        <w:rPr>
          <w:rFonts w:ascii="Arial" w:hAnsi="Arial" w:cs="Arial"/>
          <w:color w:val="auto"/>
          <w:kern w:val="2"/>
        </w:rPr>
        <w:t xml:space="preserve"> у складу са чланом </w:t>
      </w:r>
      <w:r w:rsidRPr="00FB61B1">
        <w:rPr>
          <w:rFonts w:ascii="Arial" w:hAnsi="Arial" w:cs="Arial"/>
          <w:color w:val="auto"/>
          <w:kern w:val="2"/>
          <w:lang w:val="sr-Cyrl-RS"/>
        </w:rPr>
        <w:t>108</w:t>
      </w:r>
      <w:r w:rsidRPr="00FB61B1">
        <w:rPr>
          <w:rFonts w:ascii="Arial" w:hAnsi="Arial" w:cs="Arial"/>
          <w:color w:val="auto"/>
          <w:kern w:val="2"/>
          <w:lang w:val="sr-Cyrl-CS"/>
        </w:rPr>
        <w:t>.</w:t>
      </w:r>
      <w:r w:rsidRPr="00FB61B1">
        <w:rPr>
          <w:rFonts w:ascii="Arial" w:hAnsi="Arial" w:cs="Arial"/>
          <w:color w:val="auto"/>
          <w:kern w:val="2"/>
        </w:rPr>
        <w:t xml:space="preserve"> Закона о јавним набавкама</w:t>
      </w:r>
      <w:r w:rsidRPr="00FB61B1">
        <w:rPr>
          <w:rFonts w:ascii="Arial" w:hAnsi="Arial" w:cs="Arial"/>
          <w:color w:val="auto"/>
          <w:kern w:val="2"/>
          <w:lang w:val="sr-Cyrl-RS"/>
        </w:rPr>
        <w:t xml:space="preserve"> </w:t>
      </w:r>
      <w:r w:rsidRPr="00FB61B1">
        <w:rPr>
          <w:rFonts w:ascii="Arial" w:hAnsi="Arial" w:cs="Arial"/>
          <w:color w:val="auto"/>
          <w:kern w:val="2"/>
        </w:rPr>
        <w:t xml:space="preserve">донео </w:t>
      </w:r>
      <w:r w:rsidRPr="00FB61B1">
        <w:rPr>
          <w:rFonts w:ascii="Arial" w:hAnsi="Arial" w:cs="Arial"/>
          <w:color w:val="auto"/>
          <w:kern w:val="2"/>
          <w:lang w:val="sr-Cyrl-RS"/>
        </w:rPr>
        <w:t>О</w:t>
      </w:r>
      <w:r w:rsidRPr="00FB61B1">
        <w:rPr>
          <w:rFonts w:ascii="Arial" w:hAnsi="Arial" w:cs="Arial"/>
          <w:color w:val="auto"/>
          <w:kern w:val="2"/>
        </w:rPr>
        <w:t xml:space="preserve">длуку о додели уговора </w:t>
      </w:r>
      <w:r w:rsidR="00337227">
        <w:rPr>
          <w:rFonts w:ascii="Arial" w:hAnsi="Arial" w:cs="Arial"/>
          <w:color w:val="auto"/>
          <w:kern w:val="2"/>
          <w:lang w:val="sr-Cyrl-RS"/>
        </w:rPr>
        <w:t>Пружаоцу услуге</w:t>
      </w:r>
      <w:r w:rsidRPr="00FB61B1">
        <w:rPr>
          <w:rFonts w:ascii="Arial" w:hAnsi="Arial" w:cs="Arial"/>
          <w:color w:val="auto"/>
          <w:kern w:val="2"/>
        </w:rPr>
        <w:t xml:space="preserve"> под бројем _______ од _________ године.</w:t>
      </w:r>
    </w:p>
    <w:p w14:paraId="2C91C316" w14:textId="77777777" w:rsidR="00FB61B1" w:rsidRPr="00FB61B1" w:rsidRDefault="00FB61B1" w:rsidP="00FB61B1">
      <w:pPr>
        <w:rPr>
          <w:rFonts w:ascii="Arial" w:hAnsi="Arial" w:cs="Arial"/>
          <w:b/>
          <w:bCs/>
          <w:i/>
          <w:iCs/>
          <w:color w:val="auto"/>
          <w:kern w:val="2"/>
          <w:lang w:val="sr-Cyrl-RS"/>
        </w:rPr>
      </w:pPr>
    </w:p>
    <w:p w14:paraId="6EF5DE56" w14:textId="77777777" w:rsidR="00FB61B1" w:rsidRPr="00FB61B1" w:rsidRDefault="00FB61B1" w:rsidP="00FB61B1">
      <w:pPr>
        <w:keepNext/>
        <w:suppressAutoHyphens w:val="0"/>
        <w:spacing w:line="240" w:lineRule="auto"/>
        <w:outlineLvl w:val="0"/>
        <w:rPr>
          <w:rFonts w:ascii="Arial" w:eastAsia="Times New Roman" w:hAnsi="Arial" w:cs="Arial"/>
          <w:b/>
          <w:color w:val="auto"/>
          <w:kern w:val="0"/>
          <w:lang w:val="sr-Cyrl-CS" w:eastAsia="en-US"/>
        </w:rPr>
      </w:pPr>
      <w:r w:rsidRPr="00FB61B1">
        <w:rPr>
          <w:rFonts w:ascii="Arial" w:eastAsia="Times New Roman" w:hAnsi="Arial" w:cs="Arial"/>
          <w:b/>
          <w:color w:val="auto"/>
          <w:kern w:val="0"/>
          <w:lang w:val="sr-Cyrl-CS" w:eastAsia="en-US"/>
        </w:rPr>
        <w:t>Предмет уговора</w:t>
      </w:r>
    </w:p>
    <w:p w14:paraId="695F6C12" w14:textId="77777777" w:rsidR="00FB61B1" w:rsidRPr="00946E14" w:rsidRDefault="00FB61B1" w:rsidP="00FB61B1">
      <w:pPr>
        <w:suppressAutoHyphens w:val="0"/>
        <w:spacing w:line="240" w:lineRule="auto"/>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 1.</w:t>
      </w:r>
    </w:p>
    <w:p w14:paraId="0CC1DEDC" w14:textId="77777777" w:rsidR="00FB61B1" w:rsidRPr="00FB61B1" w:rsidRDefault="00FB61B1" w:rsidP="00FB61B1">
      <w:pPr>
        <w:suppressAutoHyphens w:val="0"/>
        <w:spacing w:line="240" w:lineRule="auto"/>
        <w:jc w:val="both"/>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Предмет ово</w:t>
      </w:r>
      <w:r w:rsidR="00D739C7">
        <w:rPr>
          <w:rFonts w:ascii="Arial" w:eastAsia="Times New Roman" w:hAnsi="Arial" w:cs="Arial"/>
          <w:color w:val="auto"/>
          <w:kern w:val="0"/>
          <w:lang w:val="sr-Cyrl-CS" w:eastAsia="sr-Latn-CS"/>
        </w:rPr>
        <w:t xml:space="preserve">г Уговора је </w:t>
      </w:r>
      <w:r w:rsidR="0074084A">
        <w:rPr>
          <w:rFonts w:ascii="Arial" w:eastAsia="Times New Roman" w:hAnsi="Arial" w:cs="Arial"/>
          <w:color w:val="auto"/>
          <w:kern w:val="0"/>
          <w:lang w:val="sr-Cyrl-CS" w:eastAsia="sr-Latn-CS"/>
        </w:rPr>
        <w:t>пружање</w:t>
      </w:r>
      <w:r w:rsidR="00F44B18">
        <w:rPr>
          <w:rFonts w:ascii="Arial" w:eastAsia="Times New Roman" w:hAnsi="Arial" w:cs="Arial"/>
          <w:color w:val="auto"/>
          <w:kern w:val="0"/>
          <w:lang w:val="sr-Cyrl-CS" w:eastAsia="sr-Latn-CS"/>
        </w:rPr>
        <w:t xml:space="preserve"> услуге</w:t>
      </w:r>
      <w:r w:rsidR="0074084A">
        <w:rPr>
          <w:rFonts w:ascii="Arial" w:eastAsia="Times New Roman" w:hAnsi="Arial" w:cs="Arial"/>
          <w:color w:val="auto"/>
          <w:kern w:val="0"/>
          <w:lang w:val="sr-Cyrl-CS" w:eastAsia="sr-Latn-CS"/>
        </w:rPr>
        <w:t xml:space="preserve"> </w:t>
      </w:r>
      <w:r w:rsidR="00FA6983" w:rsidRPr="00B11259">
        <w:rPr>
          <w:rFonts w:ascii="Arial" w:eastAsia="TimesNewRomanPSMT" w:hAnsi="Arial" w:cs="Arial"/>
          <w:b/>
          <w:lang w:val="sr-Cyrl-RS"/>
        </w:rPr>
        <w:t>„У</w:t>
      </w:r>
      <w:r w:rsidR="00FA6983" w:rsidRPr="00B11259">
        <w:rPr>
          <w:rFonts w:ascii="Arial" w:eastAsia="TimesNewRomanPSMT" w:hAnsi="Arial" w:cs="Arial"/>
          <w:b/>
        </w:rPr>
        <w:t>слуг</w:t>
      </w:r>
      <w:r w:rsidR="00FA6983">
        <w:rPr>
          <w:rFonts w:ascii="Arial" w:eastAsia="TimesNewRomanPSMT" w:hAnsi="Arial" w:cs="Arial"/>
          <w:b/>
          <w:lang w:val="sr-Cyrl-RS"/>
        </w:rPr>
        <w:t>а</w:t>
      </w:r>
      <w:r w:rsidR="00FA6983" w:rsidRPr="00B11259">
        <w:rPr>
          <w:rFonts w:ascii="Arial" w:eastAsia="TimesNewRomanPSMT" w:hAnsi="Arial" w:cs="Arial"/>
          <w:b/>
        </w:rPr>
        <w:t xml:space="preserve"> штампања</w:t>
      </w:r>
      <w:r w:rsidR="00FA6983" w:rsidRPr="00B11259">
        <w:rPr>
          <w:rFonts w:ascii="Arial" w:eastAsia="TimesNewRomanPSMT" w:hAnsi="Arial" w:cs="Arial"/>
          <w:b/>
          <w:lang w:val="sr-Cyrl-RS"/>
        </w:rPr>
        <w:t xml:space="preserve"> </w:t>
      </w:r>
      <w:r w:rsidR="00FA6983">
        <w:rPr>
          <w:rFonts w:ascii="Arial" w:eastAsia="TimesNewRomanPSMT" w:hAnsi="Arial" w:cs="Arial"/>
          <w:b/>
          <w:lang w:val="sr-Cyrl-RS"/>
        </w:rPr>
        <w:t>основне пословне документације за потребе ЈП ЕПС</w:t>
      </w:r>
      <w:r w:rsidR="00FA6983" w:rsidRPr="00B11259">
        <w:rPr>
          <w:rFonts w:ascii="Arial" w:eastAsia="TimesNewRomanPSMT" w:hAnsi="Arial" w:cs="Arial"/>
          <w:b/>
          <w:lang w:val="sr-Cyrl-RS"/>
        </w:rPr>
        <w:t>“</w:t>
      </w:r>
      <w:r w:rsidR="00FA6983" w:rsidRPr="00B11259">
        <w:rPr>
          <w:rFonts w:ascii="Arial" w:hAnsi="Arial" w:cs="Arial"/>
          <w:bCs/>
          <w:iCs/>
          <w:lang w:val="sr-Cyrl-RS"/>
        </w:rPr>
        <w:t>,</w:t>
      </w:r>
      <w:r w:rsidR="00FA6983">
        <w:rPr>
          <w:rFonts w:ascii="Arial" w:hAnsi="Arial" w:cs="Arial"/>
          <w:bCs/>
          <w:iCs/>
          <w:lang w:val="sr-Cyrl-RS"/>
        </w:rPr>
        <w:t xml:space="preserve"> </w:t>
      </w:r>
      <w:r w:rsidRPr="00FB61B1">
        <w:rPr>
          <w:rFonts w:ascii="Arial" w:eastAsia="Times New Roman" w:hAnsi="Arial" w:cs="Arial"/>
          <w:color w:val="auto"/>
          <w:kern w:val="0"/>
          <w:lang w:val="ru-RU" w:eastAsia="sr-Latn-CS"/>
        </w:rPr>
        <w:t>за по</w:t>
      </w:r>
      <w:r w:rsidRPr="00FB61B1">
        <w:rPr>
          <w:rFonts w:ascii="Arial" w:eastAsia="Times New Roman" w:hAnsi="Arial" w:cs="Arial"/>
          <w:color w:val="auto"/>
          <w:kern w:val="0"/>
          <w:lang w:val="sr-Cyrl-CS" w:eastAsia="sr-Latn-CS"/>
        </w:rPr>
        <w:t>т</w:t>
      </w:r>
      <w:r w:rsidRPr="00FB61B1">
        <w:rPr>
          <w:rFonts w:ascii="Arial" w:eastAsia="Times New Roman" w:hAnsi="Arial" w:cs="Arial"/>
          <w:color w:val="auto"/>
          <w:kern w:val="0"/>
          <w:lang w:val="ru-RU" w:eastAsia="sr-Latn-CS"/>
        </w:rPr>
        <w:t xml:space="preserve">ребе </w:t>
      </w:r>
      <w:r w:rsidR="00F44B18">
        <w:rPr>
          <w:rFonts w:ascii="Arial" w:eastAsia="Times New Roman" w:hAnsi="Arial" w:cs="Arial"/>
          <w:color w:val="auto"/>
          <w:kern w:val="0"/>
          <w:lang w:val="ru-RU" w:eastAsia="sr-Latn-CS"/>
        </w:rPr>
        <w:t>Корисника услуге</w:t>
      </w:r>
      <w:r w:rsidR="0074084A">
        <w:rPr>
          <w:rFonts w:ascii="Arial" w:eastAsia="Times New Roman" w:hAnsi="Arial" w:cs="Arial"/>
          <w:color w:val="auto"/>
          <w:kern w:val="0"/>
          <w:lang w:val="sr-Cyrl-RS" w:eastAsia="sr-Latn-CS"/>
        </w:rPr>
        <w:t>,</w:t>
      </w:r>
      <w:r w:rsidRPr="00FB61B1">
        <w:rPr>
          <w:rFonts w:ascii="Arial" w:eastAsia="Times New Roman" w:hAnsi="Arial" w:cs="Arial"/>
          <w:color w:val="auto"/>
          <w:kern w:val="0"/>
          <w:lang w:val="sr-Latn-RS" w:eastAsia="sr-Latn-CS"/>
        </w:rPr>
        <w:t xml:space="preserve"> </w:t>
      </w:r>
      <w:r w:rsidRPr="00FB61B1">
        <w:rPr>
          <w:rFonts w:ascii="Arial" w:eastAsia="Times New Roman" w:hAnsi="Arial" w:cs="Arial"/>
          <w:color w:val="auto"/>
          <w:kern w:val="0"/>
          <w:lang w:val="sr-Cyrl-CS" w:eastAsia="sr-Latn-CS"/>
        </w:rPr>
        <w:t xml:space="preserve">у складу са </w:t>
      </w:r>
      <w:r w:rsidR="00F44B18">
        <w:rPr>
          <w:rFonts w:ascii="Arial" w:eastAsia="Times New Roman" w:hAnsi="Arial" w:cs="Arial"/>
          <w:color w:val="auto"/>
          <w:kern w:val="0"/>
          <w:lang w:val="sr-Cyrl-CS" w:eastAsia="sr-Latn-CS"/>
        </w:rPr>
        <w:t>К</w:t>
      </w:r>
      <w:r w:rsidR="00F44B18" w:rsidRPr="00FB61B1">
        <w:rPr>
          <w:rFonts w:ascii="Arial" w:eastAsia="Times New Roman" w:hAnsi="Arial" w:cs="Arial"/>
          <w:color w:val="auto"/>
          <w:kern w:val="0"/>
          <w:lang w:val="sr-Cyrl-CS" w:eastAsia="sr-Latn-CS"/>
        </w:rPr>
        <w:t xml:space="preserve">онкурсном </w:t>
      </w:r>
      <w:r w:rsidRPr="00FB61B1">
        <w:rPr>
          <w:rFonts w:ascii="Arial" w:eastAsia="Times New Roman" w:hAnsi="Arial" w:cs="Arial"/>
          <w:color w:val="auto"/>
          <w:kern w:val="0"/>
          <w:lang w:val="sr-Cyrl-CS" w:eastAsia="sr-Latn-CS"/>
        </w:rPr>
        <w:t xml:space="preserve">документацијом </w:t>
      </w:r>
      <w:r w:rsidR="00475F7E">
        <w:rPr>
          <w:rFonts w:ascii="Arial" w:eastAsia="Times New Roman" w:hAnsi="Arial" w:cs="Arial"/>
          <w:color w:val="auto"/>
          <w:kern w:val="0"/>
          <w:lang w:val="sr-Cyrl-CS" w:eastAsia="sr-Latn-CS"/>
        </w:rPr>
        <w:t>Корисника услуге</w:t>
      </w:r>
      <w:r w:rsidRPr="00FB61B1">
        <w:rPr>
          <w:rFonts w:ascii="Arial" w:eastAsia="Times New Roman" w:hAnsi="Arial" w:cs="Arial"/>
          <w:color w:val="auto"/>
          <w:kern w:val="0"/>
          <w:lang w:val="sr-Cyrl-CS" w:eastAsia="sr-Latn-CS"/>
        </w:rPr>
        <w:t xml:space="preserve"> за јавну набавку бр.</w:t>
      </w:r>
      <w:r w:rsidR="00305A5E">
        <w:rPr>
          <w:rFonts w:ascii="Arial" w:eastAsia="Times New Roman" w:hAnsi="Arial" w:cs="Arial"/>
          <w:color w:val="auto"/>
          <w:kern w:val="0"/>
          <w:lang w:val="sr-Cyrl-CS" w:eastAsia="sr-Latn-CS"/>
        </w:rPr>
        <w:t xml:space="preserve"> </w:t>
      </w:r>
      <w:r w:rsidR="00730952" w:rsidRPr="00E04809">
        <w:rPr>
          <w:rFonts w:ascii="Arial" w:eastAsia="TimesNewRomanPS-BoldMT" w:hAnsi="Arial" w:cs="Arial"/>
          <w:bCs/>
          <w:lang w:val="sr-Cyrl-RS"/>
        </w:rPr>
        <w:t>Ј</w:t>
      </w:r>
      <w:r w:rsidR="00FA6983">
        <w:rPr>
          <w:rFonts w:ascii="Arial" w:eastAsia="TimesNewRomanPS-BoldMT" w:hAnsi="Arial" w:cs="Arial"/>
          <w:bCs/>
        </w:rPr>
        <w:t>N/1000/0007</w:t>
      </w:r>
      <w:r w:rsidR="00730952" w:rsidRPr="00E04809">
        <w:rPr>
          <w:rFonts w:ascii="Arial" w:eastAsia="TimesNewRomanPS-BoldMT" w:hAnsi="Arial" w:cs="Arial"/>
          <w:bCs/>
        </w:rPr>
        <w:t>/2016</w:t>
      </w:r>
      <w:r w:rsidR="00730952" w:rsidRPr="00B92577">
        <w:rPr>
          <w:rFonts w:ascii="Arial" w:hAnsi="Arial" w:cs="Arial"/>
          <w:i/>
          <w:iCs/>
        </w:rPr>
        <w:t xml:space="preserve"> </w:t>
      </w:r>
      <w:r w:rsidR="00305A5E">
        <w:rPr>
          <w:rFonts w:ascii="Arial" w:eastAsia="Times New Roman" w:hAnsi="Arial" w:cs="Arial"/>
          <w:color w:val="auto"/>
          <w:kern w:val="0"/>
          <w:lang w:val="sr-Cyrl-CS" w:eastAsia="sr-Latn-CS"/>
        </w:rPr>
        <w:t xml:space="preserve"> </w:t>
      </w:r>
      <w:r w:rsidRPr="00FB61B1">
        <w:rPr>
          <w:rFonts w:ascii="Arial" w:eastAsia="Times New Roman" w:hAnsi="Arial" w:cs="Arial"/>
          <w:color w:val="auto"/>
          <w:kern w:val="0"/>
          <w:lang w:val="sr-Cyrl-CS" w:eastAsia="sr-Latn-CS"/>
        </w:rPr>
        <w:t xml:space="preserve">и </w:t>
      </w:r>
      <w:r w:rsidR="00F44B18">
        <w:rPr>
          <w:rFonts w:ascii="Arial" w:eastAsia="Times New Roman" w:hAnsi="Arial" w:cs="Arial"/>
          <w:color w:val="auto"/>
          <w:kern w:val="0"/>
          <w:lang w:val="sr-Cyrl-CS" w:eastAsia="sr-Latn-CS"/>
        </w:rPr>
        <w:t>П</w:t>
      </w:r>
      <w:r w:rsidR="00F44B18" w:rsidRPr="00FB61B1">
        <w:rPr>
          <w:rFonts w:ascii="Arial" w:eastAsia="Times New Roman" w:hAnsi="Arial" w:cs="Arial"/>
          <w:color w:val="auto"/>
          <w:kern w:val="0"/>
          <w:lang w:val="sr-Cyrl-CS" w:eastAsia="sr-Latn-CS"/>
        </w:rPr>
        <w:t xml:space="preserve">онудом </w:t>
      </w:r>
      <w:r w:rsidR="000D4F3B">
        <w:rPr>
          <w:rFonts w:ascii="Arial" w:eastAsia="Times New Roman" w:hAnsi="Arial" w:cs="Arial"/>
          <w:color w:val="auto"/>
          <w:kern w:val="0"/>
          <w:lang w:val="sr-Cyrl-RS" w:eastAsia="sr-Latn-CS"/>
        </w:rPr>
        <w:t xml:space="preserve">Пружаоца услуге </w:t>
      </w:r>
      <w:r w:rsidRPr="00FB61B1">
        <w:rPr>
          <w:rFonts w:ascii="Arial" w:eastAsia="Times New Roman" w:hAnsi="Arial" w:cs="Arial"/>
          <w:color w:val="auto"/>
          <w:kern w:val="0"/>
          <w:lang w:val="sr-Cyrl-CS" w:eastAsia="sr-Latn-CS"/>
        </w:rPr>
        <w:t>, бр. Понуде ________</w:t>
      </w:r>
      <w:r w:rsidRPr="00FB61B1">
        <w:rPr>
          <w:rFonts w:ascii="Arial" w:eastAsia="Times New Roman" w:hAnsi="Arial" w:cs="Arial"/>
          <w:color w:val="auto"/>
          <w:kern w:val="0"/>
          <w:lang w:val="ru-RU" w:eastAsia="sr-Latn-CS"/>
        </w:rPr>
        <w:t xml:space="preserve"> од ______ (</w:t>
      </w:r>
      <w:r w:rsidRPr="00FB61B1">
        <w:rPr>
          <w:rFonts w:ascii="Arial" w:eastAsia="Times New Roman" w:hAnsi="Arial" w:cs="Arial"/>
          <w:i/>
          <w:color w:val="auto"/>
          <w:kern w:val="0"/>
          <w:lang w:val="ru-RU" w:eastAsia="sr-Latn-CS"/>
        </w:rPr>
        <w:t xml:space="preserve">непопуњава </w:t>
      </w:r>
      <w:r w:rsidR="000D4F3B">
        <w:rPr>
          <w:rFonts w:ascii="Arial" w:eastAsia="Times New Roman" w:hAnsi="Arial" w:cs="Arial"/>
          <w:i/>
          <w:color w:val="auto"/>
          <w:kern w:val="0"/>
          <w:lang w:val="ru-RU" w:eastAsia="sr-Latn-CS"/>
        </w:rPr>
        <w:t xml:space="preserve">Пружалац услуге </w:t>
      </w:r>
      <w:r w:rsidRPr="00FB61B1">
        <w:rPr>
          <w:rFonts w:ascii="Arial" w:eastAsia="Times New Roman" w:hAnsi="Arial" w:cs="Arial"/>
          <w:color w:val="auto"/>
          <w:kern w:val="0"/>
          <w:lang w:val="ru-RU" w:eastAsia="sr-Latn-CS"/>
        </w:rPr>
        <w:t xml:space="preserve">) </w:t>
      </w:r>
      <w:r w:rsidRPr="00946E14">
        <w:rPr>
          <w:rFonts w:ascii="Arial" w:eastAsia="Times New Roman" w:hAnsi="Arial" w:cs="Arial"/>
          <w:color w:val="auto"/>
          <w:kern w:val="0"/>
          <w:lang w:val="ru-RU" w:eastAsia="sr-Latn-CS"/>
        </w:rPr>
        <w:t>201</w:t>
      </w:r>
      <w:r w:rsidR="00946E14" w:rsidRPr="00946E14">
        <w:rPr>
          <w:rFonts w:ascii="Arial" w:eastAsia="Times New Roman" w:hAnsi="Arial" w:cs="Arial"/>
          <w:color w:val="auto"/>
          <w:kern w:val="0"/>
          <w:lang w:val="ru-RU" w:eastAsia="sr-Latn-CS"/>
        </w:rPr>
        <w:t>6</w:t>
      </w:r>
      <w:r w:rsidRPr="00946E14">
        <w:rPr>
          <w:rFonts w:ascii="Arial" w:eastAsia="Times New Roman" w:hAnsi="Arial" w:cs="Arial"/>
          <w:color w:val="auto"/>
          <w:kern w:val="0"/>
          <w:lang w:val="sr-Cyrl-CS" w:eastAsia="sr-Latn-CS"/>
        </w:rPr>
        <w:t>. године</w:t>
      </w:r>
      <w:r w:rsidRPr="00FB61B1">
        <w:rPr>
          <w:rFonts w:ascii="Arial" w:eastAsia="Times New Roman" w:hAnsi="Arial" w:cs="Arial"/>
          <w:color w:val="auto"/>
          <w:kern w:val="0"/>
          <w:lang w:val="sr-Cyrl-CS" w:eastAsia="sr-Latn-CS"/>
        </w:rPr>
        <w:t xml:space="preserve">, који као Прилог 1 и Прилог 2 чине саставни део овог </w:t>
      </w:r>
      <w:r w:rsidR="007A78B8">
        <w:rPr>
          <w:rFonts w:ascii="Arial" w:eastAsia="Times New Roman" w:hAnsi="Arial" w:cs="Arial"/>
          <w:color w:val="auto"/>
          <w:kern w:val="0"/>
          <w:lang w:val="sr-Cyrl-CS" w:eastAsia="sr-Latn-CS"/>
        </w:rPr>
        <w:t>У</w:t>
      </w:r>
      <w:r w:rsidRPr="00FB61B1">
        <w:rPr>
          <w:rFonts w:ascii="Arial" w:eastAsia="Times New Roman" w:hAnsi="Arial" w:cs="Arial"/>
          <w:color w:val="auto"/>
          <w:kern w:val="0"/>
          <w:lang w:val="sr-Cyrl-CS" w:eastAsia="sr-Latn-CS"/>
        </w:rPr>
        <w:t>говора.</w:t>
      </w:r>
    </w:p>
    <w:p w14:paraId="0ACD953D" w14:textId="77777777" w:rsidR="00FB61B1" w:rsidRPr="00FB61B1" w:rsidRDefault="00FB61B1" w:rsidP="00FB61B1">
      <w:pPr>
        <w:suppressAutoHyphens w:val="0"/>
        <w:spacing w:line="240" w:lineRule="auto"/>
        <w:rPr>
          <w:rFonts w:ascii="Arial" w:eastAsia="Times New Roman" w:hAnsi="Arial" w:cs="Arial"/>
          <w:b/>
          <w:color w:val="auto"/>
          <w:kern w:val="0"/>
          <w:lang w:val="ru-RU" w:eastAsia="sr-Latn-CS"/>
        </w:rPr>
      </w:pPr>
    </w:p>
    <w:p w14:paraId="0BE2EA54" w14:textId="77777777" w:rsidR="00FB61B1" w:rsidRPr="00FB61B1" w:rsidRDefault="00FB61B1" w:rsidP="00FB61B1">
      <w:pPr>
        <w:suppressAutoHyphens w:val="0"/>
        <w:spacing w:line="240" w:lineRule="auto"/>
        <w:rPr>
          <w:rFonts w:ascii="Arial" w:eastAsia="Times New Roman" w:hAnsi="Arial" w:cs="Arial"/>
          <w:b/>
          <w:color w:val="auto"/>
          <w:kern w:val="0"/>
          <w:lang w:val="sr-Cyrl-CS" w:eastAsia="sr-Latn-CS"/>
        </w:rPr>
      </w:pPr>
      <w:r w:rsidRPr="00FB61B1">
        <w:rPr>
          <w:rFonts w:ascii="Arial" w:eastAsia="Times New Roman" w:hAnsi="Arial" w:cs="Arial"/>
          <w:b/>
          <w:color w:val="auto"/>
          <w:kern w:val="0"/>
          <w:lang w:val="ru-RU" w:eastAsia="sr-Latn-CS"/>
        </w:rPr>
        <w:t xml:space="preserve">Обавезе </w:t>
      </w:r>
      <w:r w:rsidR="00B44410">
        <w:rPr>
          <w:rFonts w:ascii="Arial" w:eastAsia="Times New Roman" w:hAnsi="Arial" w:cs="Arial"/>
          <w:b/>
          <w:color w:val="auto"/>
          <w:kern w:val="0"/>
          <w:lang w:val="sr-Cyrl-CS" w:eastAsia="sr-Latn-CS"/>
        </w:rPr>
        <w:t xml:space="preserve">Пружаоца </w:t>
      </w:r>
      <w:r w:rsidR="00206D9F">
        <w:rPr>
          <w:rFonts w:ascii="Arial" w:eastAsia="Times New Roman" w:hAnsi="Arial" w:cs="Arial"/>
          <w:b/>
          <w:color w:val="auto"/>
          <w:kern w:val="0"/>
          <w:lang w:val="sr-Cyrl-CS" w:eastAsia="sr-Latn-CS"/>
        </w:rPr>
        <w:t xml:space="preserve">услуге </w:t>
      </w:r>
      <w:r w:rsidR="00206D9F" w:rsidRPr="00FB61B1">
        <w:rPr>
          <w:rFonts w:ascii="Arial" w:eastAsia="Times New Roman" w:hAnsi="Arial" w:cs="Arial"/>
          <w:b/>
          <w:color w:val="auto"/>
          <w:kern w:val="0"/>
          <w:lang w:val="ru-RU" w:eastAsia="sr-Latn-CS"/>
        </w:rPr>
        <w:t xml:space="preserve">      </w:t>
      </w:r>
    </w:p>
    <w:p w14:paraId="1B444F97" w14:textId="77777777" w:rsidR="00FB61B1" w:rsidRPr="00946E14" w:rsidRDefault="00FB61B1" w:rsidP="00FB61B1">
      <w:pPr>
        <w:suppressAutoHyphens w:val="0"/>
        <w:spacing w:line="240" w:lineRule="auto"/>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 2.</w:t>
      </w:r>
    </w:p>
    <w:p w14:paraId="26AE1ABD" w14:textId="77777777" w:rsidR="00FB61B1" w:rsidRDefault="00B44410" w:rsidP="00FB61B1">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 xml:space="preserve">Пружалац услуге </w:t>
      </w:r>
      <w:r w:rsidR="00FB61B1" w:rsidRPr="00FB61B1">
        <w:rPr>
          <w:rFonts w:ascii="Arial" w:eastAsia="Times New Roman" w:hAnsi="Arial" w:cs="Arial"/>
          <w:color w:val="auto"/>
          <w:kern w:val="0"/>
          <w:lang w:val="sr-Cyrl-CS" w:eastAsia="sr-Latn-CS"/>
        </w:rPr>
        <w:t xml:space="preserve">се обавезује да за потребе </w:t>
      </w:r>
      <w:r>
        <w:rPr>
          <w:rFonts w:ascii="Arial" w:eastAsia="Times New Roman" w:hAnsi="Arial" w:cs="Arial"/>
          <w:color w:val="auto"/>
          <w:kern w:val="0"/>
          <w:lang w:val="sr-Cyrl-CS" w:eastAsia="sr-Latn-CS"/>
        </w:rPr>
        <w:t xml:space="preserve">Корисника услуге </w:t>
      </w:r>
      <w:r w:rsidR="000C62F0">
        <w:rPr>
          <w:rFonts w:ascii="Arial" w:eastAsia="Times New Roman" w:hAnsi="Arial" w:cs="Arial"/>
          <w:color w:val="auto"/>
          <w:kern w:val="0"/>
          <w:lang w:val="sr-Cyrl-CS" w:eastAsia="sr-Latn-CS"/>
        </w:rPr>
        <w:t xml:space="preserve">испоручи </w:t>
      </w:r>
      <w:r w:rsidR="00FB61B1" w:rsidRPr="00FB61B1">
        <w:rPr>
          <w:rFonts w:ascii="Arial" w:eastAsia="Times New Roman" w:hAnsi="Arial" w:cs="Arial"/>
          <w:color w:val="auto"/>
          <w:kern w:val="0"/>
          <w:lang w:val="sr-Cyrl-CS" w:eastAsia="sr-Latn-CS"/>
        </w:rPr>
        <w:t>одштампа</w:t>
      </w:r>
      <w:r w:rsidR="000C62F0">
        <w:rPr>
          <w:rFonts w:ascii="Arial" w:eastAsia="Times New Roman" w:hAnsi="Arial" w:cs="Arial"/>
          <w:color w:val="auto"/>
          <w:kern w:val="0"/>
          <w:lang w:val="sr-Cyrl-CS" w:eastAsia="sr-Latn-CS"/>
        </w:rPr>
        <w:t>не</w:t>
      </w:r>
      <w:r w:rsidR="00FB61B1" w:rsidRPr="00FB61B1">
        <w:rPr>
          <w:rFonts w:ascii="Arial" w:eastAsia="Times New Roman" w:hAnsi="Arial" w:cs="Arial"/>
          <w:color w:val="auto"/>
          <w:kern w:val="0"/>
          <w:lang w:val="sr-Cyrl-CS" w:eastAsia="sr-Latn-CS"/>
        </w:rPr>
        <w:t xml:space="preserve"> </w:t>
      </w:r>
      <w:r w:rsidR="000608D8">
        <w:rPr>
          <w:rFonts w:ascii="Arial" w:eastAsia="Times New Roman" w:hAnsi="Arial" w:cs="Arial"/>
          <w:color w:val="auto"/>
          <w:kern w:val="0"/>
          <w:lang w:val="sr-Cyrl-CS" w:eastAsia="sr-Latn-CS"/>
        </w:rPr>
        <w:t>артикле</w:t>
      </w:r>
      <w:r w:rsidR="00FB61B1" w:rsidRPr="00FB61B1">
        <w:rPr>
          <w:rFonts w:ascii="Arial" w:eastAsia="Times New Roman" w:hAnsi="Arial" w:cs="Arial"/>
          <w:color w:val="auto"/>
          <w:kern w:val="0"/>
          <w:lang w:val="sr-Cyrl-CS" w:eastAsia="sr-Latn-CS"/>
        </w:rPr>
        <w:t xml:space="preserve"> према достављеним припремама за штампу у електронској форми (на CD-у или електронском поштом) и то</w:t>
      </w:r>
      <w:r w:rsidR="00FB61B1" w:rsidRPr="00FB61B1">
        <w:rPr>
          <w:rFonts w:ascii="Arial" w:eastAsia="Times New Roman" w:hAnsi="Arial" w:cs="Arial"/>
          <w:color w:val="auto"/>
          <w:kern w:val="0"/>
          <w:lang w:val="sr-Latn-RS" w:eastAsia="sr-Latn-CS"/>
        </w:rPr>
        <w:t>:</w:t>
      </w:r>
      <w:r w:rsidR="00FB61B1" w:rsidRPr="00FB61B1">
        <w:rPr>
          <w:rFonts w:ascii="Arial" w:eastAsia="Times New Roman" w:hAnsi="Arial" w:cs="Arial"/>
          <w:color w:val="auto"/>
          <w:kern w:val="0"/>
          <w:lang w:val="sr-Cyrl-CS" w:eastAsia="sr-Latn-CS"/>
        </w:rPr>
        <w:t xml:space="preserve"> </w:t>
      </w:r>
    </w:p>
    <w:p w14:paraId="0044980F" w14:textId="77777777" w:rsidR="000A67DD" w:rsidRPr="00FB61B1" w:rsidRDefault="000A67DD" w:rsidP="00FB61B1">
      <w:pPr>
        <w:suppressAutoHyphens w:val="0"/>
        <w:spacing w:line="240" w:lineRule="auto"/>
        <w:jc w:val="both"/>
        <w:rPr>
          <w:rFonts w:ascii="Arial" w:eastAsia="Times New Roman" w:hAnsi="Arial" w:cs="Arial"/>
          <w:color w:val="auto"/>
          <w:kern w:val="0"/>
          <w:lang w:val="sr-Latn-RS" w:eastAsia="sr-Latn-CS"/>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150"/>
      </w:tblGrid>
      <w:tr w:rsidR="00D665F2" w:rsidRPr="00EC0E02" w14:paraId="7B35710C" w14:textId="77777777" w:rsidTr="000A67DD">
        <w:trPr>
          <w:trHeight w:val="390"/>
        </w:trPr>
        <w:tc>
          <w:tcPr>
            <w:tcW w:w="5485" w:type="dxa"/>
            <w:vMerge w:val="restart"/>
            <w:shd w:val="clear" w:color="auto" w:fill="auto"/>
          </w:tcPr>
          <w:p w14:paraId="628A314B" w14:textId="77777777" w:rsidR="00D665F2" w:rsidRPr="001D438A" w:rsidRDefault="00D665F2" w:rsidP="00FB61B1">
            <w:pPr>
              <w:suppressAutoHyphens w:val="0"/>
              <w:spacing w:line="240" w:lineRule="auto"/>
              <w:jc w:val="both"/>
              <w:rPr>
                <w:rFonts w:ascii="Arial" w:eastAsia="Times New Roman" w:hAnsi="Arial" w:cs="Arial"/>
                <w:b/>
                <w:i/>
                <w:color w:val="auto"/>
                <w:kern w:val="0"/>
                <w:sz w:val="22"/>
                <w:szCs w:val="22"/>
                <w:lang w:val="sr-Cyrl-CS" w:eastAsia="sr-Latn-CS"/>
              </w:rPr>
            </w:pPr>
            <w:r w:rsidRPr="001D438A">
              <w:rPr>
                <w:rFonts w:ascii="Arial" w:eastAsia="Times New Roman" w:hAnsi="Arial" w:cs="Arial"/>
                <w:b/>
                <w:i/>
                <w:color w:val="auto"/>
                <w:kern w:val="0"/>
                <w:sz w:val="22"/>
                <w:szCs w:val="22"/>
                <w:lang w:val="sr-Cyrl-CS" w:eastAsia="sr-Latn-CS"/>
              </w:rPr>
              <w:t>Назив:</w:t>
            </w:r>
          </w:p>
        </w:tc>
        <w:tc>
          <w:tcPr>
            <w:tcW w:w="3150" w:type="dxa"/>
            <w:shd w:val="clear" w:color="auto" w:fill="auto"/>
          </w:tcPr>
          <w:p w14:paraId="6A91ECC7" w14:textId="77777777" w:rsidR="00D665F2" w:rsidRPr="001D438A" w:rsidRDefault="00D665F2" w:rsidP="006D2B7D">
            <w:pPr>
              <w:suppressAutoHyphens w:val="0"/>
              <w:spacing w:line="240" w:lineRule="auto"/>
              <w:jc w:val="center"/>
              <w:rPr>
                <w:rFonts w:ascii="Arial" w:eastAsia="Times New Roman" w:hAnsi="Arial" w:cs="Arial"/>
                <w:b/>
                <w:i/>
                <w:color w:val="auto"/>
                <w:kern w:val="0"/>
                <w:sz w:val="22"/>
                <w:szCs w:val="22"/>
                <w:lang w:val="sr-Cyrl-CS" w:eastAsia="sr-Latn-CS"/>
              </w:rPr>
            </w:pPr>
            <w:r w:rsidRPr="001D438A">
              <w:rPr>
                <w:rFonts w:ascii="Arial" w:eastAsia="Times New Roman" w:hAnsi="Arial" w:cs="Arial"/>
                <w:b/>
                <w:i/>
                <w:color w:val="auto"/>
                <w:kern w:val="0"/>
                <w:sz w:val="22"/>
                <w:szCs w:val="22"/>
                <w:lang w:val="sr-Cyrl-CS" w:eastAsia="sr-Latn-CS"/>
              </w:rPr>
              <w:t>Количин</w:t>
            </w:r>
            <w:r w:rsidR="006D2B7D" w:rsidRPr="001D438A">
              <w:rPr>
                <w:rFonts w:ascii="Arial" w:eastAsia="Times New Roman" w:hAnsi="Arial" w:cs="Arial"/>
                <w:b/>
                <w:i/>
                <w:color w:val="auto"/>
                <w:kern w:val="0"/>
                <w:sz w:val="22"/>
                <w:szCs w:val="22"/>
                <w:lang w:val="sr-Cyrl-CS" w:eastAsia="sr-Latn-CS"/>
              </w:rPr>
              <w:t>а</w:t>
            </w:r>
          </w:p>
        </w:tc>
      </w:tr>
      <w:tr w:rsidR="000A67DD" w:rsidRPr="00EC0E02" w14:paraId="7C1E8741" w14:textId="77777777" w:rsidTr="00E259EA">
        <w:trPr>
          <w:trHeight w:val="557"/>
        </w:trPr>
        <w:tc>
          <w:tcPr>
            <w:tcW w:w="5485" w:type="dxa"/>
            <w:vMerge/>
            <w:shd w:val="clear" w:color="auto" w:fill="auto"/>
          </w:tcPr>
          <w:p w14:paraId="4C3EC2A2" w14:textId="77777777" w:rsidR="000A67DD" w:rsidRPr="001D438A" w:rsidRDefault="000A67DD" w:rsidP="00FB61B1">
            <w:pPr>
              <w:suppressAutoHyphens w:val="0"/>
              <w:spacing w:line="240" w:lineRule="auto"/>
              <w:jc w:val="both"/>
              <w:rPr>
                <w:rFonts w:ascii="Arial" w:eastAsia="Times New Roman" w:hAnsi="Arial" w:cs="Arial"/>
                <w:b/>
                <w:i/>
                <w:color w:val="auto"/>
                <w:kern w:val="0"/>
                <w:sz w:val="22"/>
                <w:szCs w:val="22"/>
                <w:lang w:val="sr-Cyrl-CS" w:eastAsia="sr-Latn-CS"/>
              </w:rPr>
            </w:pPr>
          </w:p>
        </w:tc>
        <w:tc>
          <w:tcPr>
            <w:tcW w:w="3150" w:type="dxa"/>
            <w:shd w:val="clear" w:color="auto" w:fill="auto"/>
          </w:tcPr>
          <w:p w14:paraId="1EBDA2A3" w14:textId="77777777" w:rsidR="000A67DD" w:rsidRPr="001D438A" w:rsidRDefault="000A67DD" w:rsidP="000A67DD">
            <w:pPr>
              <w:suppressAutoHyphens w:val="0"/>
              <w:spacing w:line="240" w:lineRule="auto"/>
              <w:jc w:val="center"/>
              <w:rPr>
                <w:rFonts w:ascii="Arial" w:eastAsia="Times New Roman" w:hAnsi="Arial" w:cs="Arial"/>
                <w:b/>
                <w:i/>
                <w:color w:val="auto"/>
                <w:kern w:val="0"/>
                <w:sz w:val="22"/>
                <w:szCs w:val="22"/>
                <w:lang w:val="sr-Cyrl-CS" w:eastAsia="sr-Latn-CS"/>
              </w:rPr>
            </w:pPr>
            <w:r w:rsidRPr="001D438A">
              <w:rPr>
                <w:rFonts w:ascii="Arial" w:eastAsia="Times New Roman" w:hAnsi="Arial" w:cs="Arial"/>
                <w:b/>
                <w:i/>
                <w:color w:val="auto"/>
                <w:kern w:val="0"/>
                <w:sz w:val="22"/>
                <w:szCs w:val="22"/>
                <w:lang w:val="sr-Cyrl-RS" w:eastAsia="sr-Latn-CS"/>
              </w:rPr>
              <w:t>комада</w:t>
            </w:r>
          </w:p>
          <w:p w14:paraId="6C14FC43" w14:textId="77777777" w:rsidR="000A67DD" w:rsidRPr="001D438A" w:rsidRDefault="000A67DD" w:rsidP="00FB61B1">
            <w:pPr>
              <w:suppressAutoHyphens w:val="0"/>
              <w:spacing w:line="240" w:lineRule="auto"/>
              <w:jc w:val="both"/>
              <w:rPr>
                <w:rFonts w:ascii="Arial" w:eastAsia="Times New Roman" w:hAnsi="Arial" w:cs="Arial"/>
                <w:b/>
                <w:i/>
                <w:color w:val="auto"/>
                <w:kern w:val="0"/>
                <w:sz w:val="22"/>
                <w:szCs w:val="22"/>
                <w:lang w:val="sr-Cyrl-CS" w:eastAsia="sr-Latn-CS"/>
              </w:rPr>
            </w:pPr>
          </w:p>
        </w:tc>
      </w:tr>
      <w:tr w:rsidR="000A67DD" w:rsidRPr="00EC0E02" w14:paraId="32253E59" w14:textId="77777777" w:rsidTr="000A67DD">
        <w:trPr>
          <w:trHeight w:val="665"/>
        </w:trPr>
        <w:tc>
          <w:tcPr>
            <w:tcW w:w="5485" w:type="dxa"/>
            <w:shd w:val="clear" w:color="auto" w:fill="auto"/>
          </w:tcPr>
          <w:p w14:paraId="3A37BEA0" w14:textId="4B8650F0" w:rsidR="000A67DD" w:rsidRPr="00E400C7" w:rsidRDefault="00E400C7" w:rsidP="00FA6983">
            <w:pPr>
              <w:rPr>
                <w:rFonts w:ascii="Arial" w:hAnsi="Arial" w:cs="Arial"/>
                <w:lang w:val="sr-Cyrl-RS"/>
              </w:rPr>
            </w:pPr>
            <w:r w:rsidRPr="00E400C7">
              <w:rPr>
                <w:rFonts w:ascii="Arial" w:hAnsi="Arial" w:cs="Arial"/>
                <w:lang w:val="sr-Cyrl-RS"/>
              </w:rPr>
              <w:t>Штампање</w:t>
            </w:r>
            <w:r w:rsidRPr="00E400C7">
              <w:rPr>
                <w:rFonts w:ascii="Arial" w:hAnsi="Arial" w:cs="Arial"/>
                <w:lang w:val="sr-Latn-RS"/>
              </w:rPr>
              <w:t xml:space="preserve"> </w:t>
            </w:r>
            <w:r w:rsidR="00FA6983">
              <w:rPr>
                <w:rFonts w:ascii="Arial" w:hAnsi="Arial" w:cs="Arial"/>
                <w:lang w:val="sr-Cyrl-RS"/>
              </w:rPr>
              <w:t xml:space="preserve">Годишњак ЈП ЕПС за </w:t>
            </w:r>
            <w:r w:rsidR="00FA6983" w:rsidRPr="0038216D">
              <w:rPr>
                <w:rFonts w:ascii="Arial" w:hAnsi="Arial" w:cs="Arial"/>
                <w:lang w:val="sr-Cyrl-RS"/>
              </w:rPr>
              <w:t>2015</w:t>
            </w:r>
            <w:r w:rsidR="007B59AE" w:rsidRPr="0038216D">
              <w:rPr>
                <w:rFonts w:ascii="Arial" w:hAnsi="Arial" w:cs="Arial"/>
              </w:rPr>
              <w:t>.</w:t>
            </w:r>
            <w:r w:rsidR="00FA6983" w:rsidRPr="0038216D">
              <w:rPr>
                <w:rFonts w:ascii="Arial" w:hAnsi="Arial" w:cs="Arial"/>
                <w:lang w:val="sr-Cyrl-RS"/>
              </w:rPr>
              <w:t xml:space="preserve"> годину</w:t>
            </w:r>
          </w:p>
        </w:tc>
        <w:tc>
          <w:tcPr>
            <w:tcW w:w="3150" w:type="dxa"/>
            <w:shd w:val="clear" w:color="auto" w:fill="auto"/>
          </w:tcPr>
          <w:p w14:paraId="0798DD44" w14:textId="77777777" w:rsidR="00E400C7" w:rsidRDefault="00FA6983" w:rsidP="00E400C7">
            <w:pPr>
              <w:suppressAutoHyphens w:val="0"/>
              <w:spacing w:line="240" w:lineRule="auto"/>
              <w:jc w:val="both"/>
              <w:rPr>
                <w:rFonts w:ascii="Arial" w:eastAsia="Calibri" w:hAnsi="Arial" w:cs="Arial"/>
                <w:kern w:val="0"/>
                <w:lang w:val="sr-Cyrl-CS" w:eastAsia="en-US"/>
              </w:rPr>
            </w:pPr>
            <w:r>
              <w:rPr>
                <w:rFonts w:ascii="Arial" w:eastAsia="Calibri" w:hAnsi="Arial" w:cs="Arial"/>
                <w:kern w:val="0"/>
                <w:lang w:val="sr-Cyrl-RS" w:eastAsia="en-US"/>
              </w:rPr>
              <w:t>650</w:t>
            </w:r>
            <w:r w:rsidR="00E3515D" w:rsidRPr="00DD5FE0">
              <w:rPr>
                <w:rFonts w:ascii="Arial" w:eastAsia="Calibri" w:hAnsi="Arial" w:cs="Arial"/>
                <w:kern w:val="0"/>
                <w:lang w:val="sr-Cyrl-CS" w:eastAsia="en-US"/>
              </w:rPr>
              <w:t xml:space="preserve"> ком. (српски) и </w:t>
            </w:r>
          </w:p>
          <w:p w14:paraId="0E6D24B7" w14:textId="77777777" w:rsidR="00E3515D" w:rsidRPr="00DD5FE0" w:rsidRDefault="00FA6983" w:rsidP="00E400C7">
            <w:pPr>
              <w:suppressAutoHyphens w:val="0"/>
              <w:spacing w:line="240" w:lineRule="auto"/>
              <w:jc w:val="both"/>
              <w:rPr>
                <w:rFonts w:ascii="Arial" w:eastAsia="Calibri" w:hAnsi="Arial" w:cs="Arial"/>
                <w:kern w:val="0"/>
                <w:lang w:eastAsia="en-US"/>
              </w:rPr>
            </w:pPr>
            <w:r>
              <w:rPr>
                <w:rFonts w:ascii="Arial" w:eastAsia="Calibri" w:hAnsi="Arial" w:cs="Arial"/>
                <w:kern w:val="0"/>
                <w:lang w:val="sr-Cyrl-RS" w:eastAsia="en-US"/>
              </w:rPr>
              <w:t>350</w:t>
            </w:r>
            <w:r w:rsidR="00E3515D" w:rsidRPr="00DD5FE0">
              <w:rPr>
                <w:rFonts w:ascii="Arial" w:eastAsia="Calibri" w:hAnsi="Arial" w:cs="Arial"/>
                <w:kern w:val="0"/>
                <w:lang w:val="sr-Cyrl-CS" w:eastAsia="en-US"/>
              </w:rPr>
              <w:t xml:space="preserve"> ком. (енглески)</w:t>
            </w:r>
          </w:p>
          <w:p w14:paraId="0C263E00" w14:textId="77777777" w:rsidR="000A67DD" w:rsidRPr="001D438A" w:rsidRDefault="000A67DD" w:rsidP="000A67DD">
            <w:pPr>
              <w:suppressAutoHyphens w:val="0"/>
              <w:spacing w:line="240" w:lineRule="auto"/>
              <w:jc w:val="center"/>
              <w:rPr>
                <w:rFonts w:ascii="Arial" w:eastAsia="Times New Roman" w:hAnsi="Arial" w:cs="Arial"/>
                <w:color w:val="auto"/>
                <w:kern w:val="0"/>
                <w:sz w:val="22"/>
                <w:szCs w:val="22"/>
                <w:lang w:val="sr-Cyrl-CS" w:eastAsia="sr-Latn-CS"/>
              </w:rPr>
            </w:pPr>
          </w:p>
        </w:tc>
      </w:tr>
    </w:tbl>
    <w:p w14:paraId="59D5A696" w14:textId="77777777" w:rsidR="00E400C7" w:rsidRDefault="00E400C7" w:rsidP="000A67DD">
      <w:pPr>
        <w:jc w:val="center"/>
        <w:rPr>
          <w:rFonts w:ascii="Arial Narrow" w:hAnsi="Arial Narrow"/>
          <w:highlight w:val="yellow"/>
          <w:lang w:val="sr-Cyrl-RS"/>
        </w:rPr>
      </w:pPr>
    </w:p>
    <w:p w14:paraId="7464A28E" w14:textId="77777777" w:rsidR="00FA6983" w:rsidRPr="00FA6983" w:rsidRDefault="00FA6983" w:rsidP="00FA6983">
      <w:pPr>
        <w:suppressAutoHyphens w:val="0"/>
        <w:spacing w:line="240" w:lineRule="auto"/>
        <w:jc w:val="center"/>
        <w:rPr>
          <w:rFonts w:ascii="Arial" w:eastAsia="Calibri" w:hAnsi="Arial" w:cs="Arial"/>
          <w:kern w:val="0"/>
          <w:lang w:eastAsia="en-US"/>
        </w:rPr>
      </w:pPr>
      <w:r w:rsidRPr="00FA6983">
        <w:rPr>
          <w:rFonts w:ascii="Arial" w:eastAsia="Calibri" w:hAnsi="Arial" w:cs="Arial"/>
          <w:kern w:val="0"/>
          <w:lang w:val="sr-Cyrl-RS" w:eastAsia="en-US"/>
        </w:rPr>
        <w:t xml:space="preserve">Техничке карактеристике </w:t>
      </w:r>
      <w:r w:rsidRPr="00FA6983">
        <w:rPr>
          <w:rFonts w:ascii="Arial" w:eastAsia="Calibri" w:hAnsi="Arial" w:cs="Arial"/>
          <w:b/>
          <w:bCs/>
          <w:kern w:val="0"/>
          <w:lang w:val="sr-Cyrl-RS" w:eastAsia="en-US"/>
        </w:rPr>
        <w:t>Годишњак ЈП ЕПС за 2015. годину</w:t>
      </w:r>
    </w:p>
    <w:p w14:paraId="53BD0829" w14:textId="77777777" w:rsidR="00FA6983" w:rsidRPr="00FA6983" w:rsidRDefault="00FA6983" w:rsidP="00FA6983">
      <w:pPr>
        <w:suppressAutoHyphens w:val="0"/>
        <w:spacing w:line="240" w:lineRule="auto"/>
        <w:rPr>
          <w:rFonts w:ascii="Calibri" w:eastAsia="Calibri" w:hAnsi="Calibri"/>
          <w:kern w:val="0"/>
          <w:lang w:eastAsia="en-US"/>
        </w:rPr>
      </w:pPr>
      <w:r w:rsidRPr="00FA6983">
        <w:rPr>
          <w:rFonts w:ascii="Calibri" w:eastAsia="Calibri" w:hAnsi="Calibri"/>
          <w:kern w:val="0"/>
          <w:lang w:val="sr-Cyrl-RS" w:eastAsia="en-US"/>
        </w:rPr>
        <w:t> </w:t>
      </w:r>
    </w:p>
    <w:p w14:paraId="15EF005D" w14:textId="77777777" w:rsidR="00FA6983" w:rsidRPr="00FA6983" w:rsidRDefault="00FA6983" w:rsidP="00FA6983">
      <w:pPr>
        <w:suppressAutoHyphens w:val="0"/>
        <w:spacing w:line="240" w:lineRule="auto"/>
        <w:jc w:val="both"/>
        <w:rPr>
          <w:rFonts w:ascii="Arial" w:eastAsia="Calibri" w:hAnsi="Arial" w:cs="Arial"/>
          <w:kern w:val="0"/>
          <w:lang w:val="sr-Cyrl-RS" w:eastAsia="en-US"/>
        </w:rPr>
      </w:pPr>
      <w:r w:rsidRPr="00FA6983">
        <w:rPr>
          <w:rFonts w:ascii="Arial" w:eastAsia="Calibri" w:hAnsi="Arial" w:cs="Arial"/>
          <w:i/>
          <w:iCs/>
          <w:kern w:val="0"/>
          <w:lang w:val="sr-Cyrl-CS" w:eastAsia="en-US"/>
        </w:rPr>
        <w:t>обим:</w:t>
      </w:r>
      <w:r w:rsidRPr="00FA6983">
        <w:rPr>
          <w:rFonts w:ascii="Arial" w:eastAsia="Calibri" w:hAnsi="Arial" w:cs="Arial"/>
          <w:kern w:val="0"/>
          <w:lang w:val="sr-Cyrl-CS" w:eastAsia="en-US"/>
        </w:rPr>
        <w:t xml:space="preserve"> </w:t>
      </w:r>
      <w:r w:rsidRPr="00FA6983">
        <w:rPr>
          <w:rFonts w:ascii="Arial" w:eastAsia="Calibri" w:hAnsi="Arial" w:cs="Arial"/>
          <w:kern w:val="0"/>
          <w:lang w:val="sr-Latn-RS" w:eastAsia="en-US"/>
        </w:rPr>
        <w:t>  </w:t>
      </w:r>
      <w:r w:rsidRPr="00FA6983">
        <w:rPr>
          <w:rFonts w:ascii="Arial" w:eastAsia="Calibri" w:hAnsi="Arial" w:cs="Arial"/>
          <w:kern w:val="0"/>
          <w:lang w:eastAsia="en-US"/>
        </w:rPr>
        <w:t xml:space="preserve">                </w:t>
      </w:r>
      <w:r w:rsidRPr="00FA6983">
        <w:rPr>
          <w:rFonts w:ascii="Arial" w:eastAsia="Calibri" w:hAnsi="Arial" w:cs="Arial"/>
          <w:kern w:val="0"/>
          <w:lang w:val="sr-Cyrl-RS" w:eastAsia="en-US"/>
        </w:rPr>
        <w:t>књижни блок 66 страна + корице са једном клапном + ЦД</w:t>
      </w:r>
    </w:p>
    <w:p w14:paraId="0CED9FBE" w14:textId="77777777" w:rsidR="00FA6983" w:rsidRPr="00FA6983" w:rsidRDefault="00FA6983" w:rsidP="00FA6983">
      <w:pPr>
        <w:suppressAutoHyphens w:val="0"/>
        <w:spacing w:line="240" w:lineRule="auto"/>
        <w:jc w:val="both"/>
        <w:rPr>
          <w:rFonts w:ascii="Arial" w:eastAsia="Calibri" w:hAnsi="Arial" w:cs="Arial"/>
          <w:color w:val="auto"/>
          <w:kern w:val="0"/>
          <w:lang w:eastAsia="en-US"/>
        </w:rPr>
      </w:pPr>
      <w:r w:rsidRPr="00FA6983">
        <w:rPr>
          <w:rFonts w:ascii="Arial" w:eastAsia="Calibri" w:hAnsi="Arial" w:cs="Arial"/>
          <w:i/>
          <w:iCs/>
          <w:color w:val="auto"/>
          <w:kern w:val="0"/>
          <w:lang w:val="sr-Cyrl-CS" w:eastAsia="en-US"/>
        </w:rPr>
        <w:t>формат:</w:t>
      </w:r>
      <w:r w:rsidRPr="00FA6983">
        <w:rPr>
          <w:rFonts w:ascii="Arial" w:eastAsia="Calibri" w:hAnsi="Arial" w:cs="Arial"/>
          <w:color w:val="auto"/>
          <w:kern w:val="0"/>
          <w:lang w:val="sr-Cyrl-CS" w:eastAsia="en-US"/>
        </w:rPr>
        <w:t xml:space="preserve"> </w:t>
      </w:r>
      <w:r w:rsidRPr="00FA6983">
        <w:rPr>
          <w:rFonts w:ascii="Arial" w:eastAsia="Calibri" w:hAnsi="Arial" w:cs="Arial"/>
          <w:color w:val="auto"/>
          <w:kern w:val="0"/>
          <w:lang w:eastAsia="en-US"/>
        </w:rPr>
        <w:t>           210 x 280 mm</w:t>
      </w:r>
      <w:r w:rsidRPr="00FA6983">
        <w:rPr>
          <w:rFonts w:ascii="Arial" w:eastAsia="Calibri" w:hAnsi="Arial" w:cs="Arial"/>
          <w:color w:val="auto"/>
          <w:kern w:val="0"/>
          <w:lang w:val="sr-Cyrl-RS" w:eastAsia="en-US"/>
        </w:rPr>
        <w:t xml:space="preserve"> – обрезан књижни блок корице са клапном дужине 200 </w:t>
      </w:r>
      <w:r w:rsidRPr="00FA6983">
        <w:rPr>
          <w:rFonts w:ascii="Arial" w:eastAsia="Calibri" w:hAnsi="Arial" w:cs="Arial"/>
          <w:color w:val="auto"/>
          <w:kern w:val="0"/>
          <w:lang w:eastAsia="en-US"/>
        </w:rPr>
        <w:t xml:space="preserve">mm </w:t>
      </w:r>
    </w:p>
    <w:p w14:paraId="1315F918" w14:textId="77777777" w:rsidR="00FA6983" w:rsidRPr="00FA6983" w:rsidRDefault="00FA6983" w:rsidP="00FA6983">
      <w:pPr>
        <w:suppressAutoHyphens w:val="0"/>
        <w:spacing w:line="240" w:lineRule="auto"/>
        <w:ind w:left="1440" w:firstLine="180"/>
        <w:jc w:val="both"/>
        <w:rPr>
          <w:rFonts w:ascii="Arial" w:eastAsia="Calibri" w:hAnsi="Arial" w:cs="Arial"/>
          <w:color w:val="auto"/>
          <w:kern w:val="0"/>
          <w:lang w:val="sr-Latn-RS" w:eastAsia="en-US"/>
        </w:rPr>
      </w:pPr>
    </w:p>
    <w:p w14:paraId="4D01C29E" w14:textId="77777777" w:rsidR="00FA6983" w:rsidRPr="00FA6983" w:rsidRDefault="00FA6983" w:rsidP="00FA6983">
      <w:pPr>
        <w:suppressAutoHyphens w:val="0"/>
        <w:spacing w:line="240" w:lineRule="auto"/>
        <w:jc w:val="both"/>
        <w:rPr>
          <w:rFonts w:ascii="Arial" w:eastAsia="Calibri" w:hAnsi="Arial" w:cs="Arial"/>
          <w:color w:val="auto"/>
          <w:kern w:val="0"/>
          <w:lang w:val="sr-Cyrl-RS" w:eastAsia="en-US"/>
        </w:rPr>
      </w:pPr>
      <w:r w:rsidRPr="00FA6983">
        <w:rPr>
          <w:rFonts w:ascii="Arial" w:eastAsia="Calibri" w:hAnsi="Arial" w:cs="Arial"/>
          <w:i/>
          <w:iCs/>
          <w:color w:val="auto"/>
          <w:kern w:val="0"/>
          <w:lang w:val="sr-Cyrl-CS" w:eastAsia="en-US"/>
        </w:rPr>
        <w:t>папир:</w:t>
      </w:r>
      <w:r w:rsidRPr="00FA6983">
        <w:rPr>
          <w:rFonts w:ascii="Arial" w:eastAsia="Calibri" w:hAnsi="Arial" w:cs="Arial"/>
          <w:color w:val="auto"/>
          <w:kern w:val="0"/>
          <w:lang w:val="sr-Cyrl-CS" w:eastAsia="en-US"/>
        </w:rPr>
        <w:t xml:space="preserve">                </w:t>
      </w:r>
      <w:r>
        <w:rPr>
          <w:rFonts w:ascii="Arial" w:eastAsia="Calibri" w:hAnsi="Arial" w:cs="Arial"/>
          <w:color w:val="auto"/>
          <w:kern w:val="0"/>
          <w:lang w:val="sr-Cyrl-CS" w:eastAsia="en-US"/>
        </w:rPr>
        <w:t xml:space="preserve"> </w:t>
      </w:r>
      <w:r w:rsidRPr="00FA6983">
        <w:rPr>
          <w:rFonts w:ascii="Arial" w:eastAsia="Calibri" w:hAnsi="Arial" w:cs="Arial"/>
          <w:color w:val="auto"/>
          <w:kern w:val="0"/>
          <w:lang w:val="sr-Cyrl-CS" w:eastAsia="en-US"/>
        </w:rPr>
        <w:t xml:space="preserve"> књижни блок: </w:t>
      </w:r>
      <w:r w:rsidRPr="00FA6983">
        <w:rPr>
          <w:rFonts w:ascii="Arial" w:eastAsia="Calibri" w:hAnsi="Arial" w:cs="Arial"/>
          <w:color w:val="auto"/>
          <w:kern w:val="0"/>
          <w:lang w:eastAsia="en-US"/>
        </w:rPr>
        <w:t>Garda mat 150</w:t>
      </w:r>
      <w:r w:rsidRPr="00FA6983">
        <w:rPr>
          <w:rFonts w:ascii="Arial" w:eastAsia="Calibri" w:hAnsi="Arial" w:cs="Arial"/>
          <w:color w:val="auto"/>
          <w:kern w:val="0"/>
          <w:lang w:val="sr-Latn-RS" w:eastAsia="en-US"/>
        </w:rPr>
        <w:t xml:space="preserve"> g</w:t>
      </w:r>
    </w:p>
    <w:p w14:paraId="57940A61" w14:textId="77777777" w:rsidR="00FA6983" w:rsidRPr="00FA6983" w:rsidRDefault="00FA6983" w:rsidP="00FA6983">
      <w:pPr>
        <w:suppressAutoHyphens w:val="0"/>
        <w:spacing w:line="240" w:lineRule="auto"/>
        <w:ind w:left="1890"/>
        <w:jc w:val="both"/>
        <w:rPr>
          <w:rFonts w:ascii="Arial" w:eastAsia="Calibri" w:hAnsi="Arial" w:cs="Arial"/>
          <w:color w:val="auto"/>
          <w:kern w:val="0"/>
          <w:lang w:val="sr-Latn-RS" w:eastAsia="en-US"/>
        </w:rPr>
      </w:pPr>
      <w:r>
        <w:rPr>
          <w:rFonts w:ascii="Arial" w:eastAsia="Calibri" w:hAnsi="Arial" w:cs="Arial"/>
          <w:color w:val="auto"/>
          <w:kern w:val="0"/>
          <w:lang w:val="sr-Cyrl-CS" w:eastAsia="en-US"/>
        </w:rPr>
        <w:t xml:space="preserve"> </w:t>
      </w:r>
      <w:r w:rsidRPr="00FA6983">
        <w:rPr>
          <w:rFonts w:ascii="Arial" w:eastAsia="Calibri" w:hAnsi="Arial" w:cs="Arial"/>
          <w:color w:val="auto"/>
          <w:kern w:val="0"/>
          <w:lang w:val="sr-Cyrl-CS" w:eastAsia="en-US"/>
        </w:rPr>
        <w:t xml:space="preserve">корица:  </w:t>
      </w:r>
      <w:r w:rsidRPr="00FA6983">
        <w:rPr>
          <w:rFonts w:ascii="Arial" w:eastAsia="Calibri" w:hAnsi="Arial" w:cs="Arial"/>
          <w:color w:val="auto"/>
          <w:kern w:val="0"/>
          <w:lang w:eastAsia="en-US"/>
        </w:rPr>
        <w:t xml:space="preserve">Simbol card </w:t>
      </w:r>
      <w:r w:rsidRPr="00FA6983">
        <w:rPr>
          <w:rFonts w:ascii="Arial" w:eastAsia="Calibri" w:hAnsi="Arial" w:cs="Arial"/>
          <w:color w:val="auto"/>
          <w:kern w:val="0"/>
          <w:lang w:val="sr-Cyrl-RS" w:eastAsia="en-US"/>
        </w:rPr>
        <w:t xml:space="preserve">300 </w:t>
      </w:r>
      <w:r w:rsidRPr="00FA6983">
        <w:rPr>
          <w:rFonts w:ascii="Arial" w:eastAsia="Calibri" w:hAnsi="Arial" w:cs="Arial"/>
          <w:color w:val="auto"/>
          <w:kern w:val="0"/>
          <w:lang w:val="sr-Latn-RS" w:eastAsia="en-US"/>
        </w:rPr>
        <w:t>g</w:t>
      </w:r>
    </w:p>
    <w:p w14:paraId="655F030D" w14:textId="77777777" w:rsidR="00FA6983" w:rsidRPr="00FA6983" w:rsidRDefault="00FA6983" w:rsidP="00FA6983">
      <w:pPr>
        <w:suppressAutoHyphens w:val="0"/>
        <w:spacing w:line="240" w:lineRule="auto"/>
        <w:ind w:left="720" w:firstLine="180"/>
        <w:jc w:val="both"/>
        <w:rPr>
          <w:rFonts w:ascii="Arial" w:eastAsia="Calibri" w:hAnsi="Arial" w:cs="Arial"/>
          <w:color w:val="auto"/>
          <w:kern w:val="0"/>
          <w:lang w:val="sr-Latn-RS" w:eastAsia="en-US"/>
        </w:rPr>
      </w:pPr>
    </w:p>
    <w:p w14:paraId="0905056F" w14:textId="77777777" w:rsidR="00FA6983" w:rsidRPr="00FA6983" w:rsidRDefault="00FA6983" w:rsidP="00FA6983">
      <w:pPr>
        <w:suppressAutoHyphens w:val="0"/>
        <w:spacing w:line="240" w:lineRule="auto"/>
        <w:jc w:val="both"/>
        <w:rPr>
          <w:rFonts w:ascii="Arial" w:eastAsia="Calibri" w:hAnsi="Arial" w:cs="Arial"/>
          <w:color w:val="auto"/>
          <w:kern w:val="0"/>
          <w:lang w:eastAsia="en-US"/>
        </w:rPr>
      </w:pPr>
      <w:r w:rsidRPr="00FA6983">
        <w:rPr>
          <w:rFonts w:ascii="Arial" w:eastAsia="Calibri" w:hAnsi="Arial" w:cs="Arial"/>
          <w:i/>
          <w:iCs/>
          <w:color w:val="auto"/>
          <w:kern w:val="0"/>
          <w:lang w:val="sr-Cyrl-CS" w:eastAsia="en-US"/>
        </w:rPr>
        <w:t>штампа:</w:t>
      </w:r>
      <w:r w:rsidRPr="00FA6983">
        <w:rPr>
          <w:rFonts w:ascii="Arial" w:eastAsia="Calibri" w:hAnsi="Arial" w:cs="Arial"/>
          <w:color w:val="auto"/>
          <w:kern w:val="0"/>
          <w:lang w:val="sr-Cyrl-CS" w:eastAsia="en-US"/>
        </w:rPr>
        <w:t xml:space="preserve">              књижни блок и корице: 4/4 </w:t>
      </w:r>
    </w:p>
    <w:p w14:paraId="20AE2288" w14:textId="77777777" w:rsidR="00FA6983" w:rsidRPr="00FA6983" w:rsidRDefault="00FA6983" w:rsidP="00FA6983">
      <w:pPr>
        <w:suppressAutoHyphens w:val="0"/>
        <w:spacing w:line="240" w:lineRule="auto"/>
        <w:jc w:val="both"/>
        <w:rPr>
          <w:rFonts w:ascii="Arial" w:eastAsia="Calibri" w:hAnsi="Arial" w:cs="Arial"/>
          <w:color w:val="auto"/>
          <w:kern w:val="0"/>
          <w:lang w:val="sr-Cyrl-CS" w:eastAsia="en-US"/>
        </w:rPr>
      </w:pPr>
      <w:r w:rsidRPr="00FA6983">
        <w:rPr>
          <w:rFonts w:ascii="Arial" w:eastAsia="Calibri" w:hAnsi="Arial" w:cs="Arial"/>
          <w:i/>
          <w:iCs/>
          <w:color w:val="auto"/>
          <w:kern w:val="0"/>
          <w:lang w:val="sr-Cyrl-CS" w:eastAsia="en-US"/>
        </w:rPr>
        <w:lastRenderedPageBreak/>
        <w:t>повез:</w:t>
      </w:r>
      <w:r w:rsidRPr="00FA6983">
        <w:rPr>
          <w:rFonts w:ascii="Arial" w:eastAsia="Calibri" w:hAnsi="Arial" w:cs="Arial"/>
          <w:color w:val="auto"/>
          <w:kern w:val="0"/>
          <w:lang w:val="sr-Cyrl-CS" w:eastAsia="en-US"/>
        </w:rPr>
        <w:t xml:space="preserve">                   књижни блок шивен концем, повез биндером</w:t>
      </w:r>
    </w:p>
    <w:p w14:paraId="536F7F84" w14:textId="77777777" w:rsidR="00FA6983" w:rsidRPr="00FA6983" w:rsidRDefault="00FA6983" w:rsidP="00FA6983">
      <w:pPr>
        <w:suppressAutoHyphens w:val="0"/>
        <w:spacing w:line="240" w:lineRule="auto"/>
        <w:ind w:left="90"/>
        <w:jc w:val="both"/>
        <w:rPr>
          <w:rFonts w:ascii="Arial" w:eastAsia="Calibri" w:hAnsi="Arial" w:cs="Arial"/>
          <w:color w:val="auto"/>
          <w:kern w:val="0"/>
          <w:lang w:val="sr-Cyrl-CS" w:eastAsia="en-US"/>
        </w:rPr>
      </w:pPr>
      <w:r w:rsidRPr="00FA6983">
        <w:rPr>
          <w:rFonts w:ascii="Arial" w:eastAsia="Calibri" w:hAnsi="Arial" w:cs="Arial"/>
          <w:i/>
          <w:iCs/>
          <w:color w:val="auto"/>
          <w:kern w:val="0"/>
          <w:lang w:val="sr-Cyrl-CS" w:eastAsia="en-US"/>
        </w:rPr>
        <w:t>дорада:</w:t>
      </w:r>
      <w:r w:rsidRPr="00FA6983">
        <w:rPr>
          <w:rFonts w:ascii="Arial" w:eastAsia="Calibri" w:hAnsi="Arial" w:cs="Arial"/>
          <w:b/>
          <w:bCs/>
          <w:color w:val="auto"/>
          <w:kern w:val="0"/>
          <w:lang w:val="sr-Cyrl-CS" w:eastAsia="en-US"/>
        </w:rPr>
        <w:t xml:space="preserve">                </w:t>
      </w:r>
      <w:r w:rsidRPr="00FA6983">
        <w:rPr>
          <w:rFonts w:ascii="Arial" w:eastAsia="Calibri" w:hAnsi="Arial" w:cs="Arial"/>
          <w:color w:val="auto"/>
          <w:kern w:val="0"/>
          <w:lang w:val="sr-Cyrl-CS" w:eastAsia="en-US"/>
        </w:rPr>
        <w:t xml:space="preserve">корице: биг на </w:t>
      </w:r>
      <w:r w:rsidRPr="00FA6983">
        <w:rPr>
          <w:rFonts w:ascii="Arial" w:eastAsia="Calibri" w:hAnsi="Arial" w:cs="Arial"/>
          <w:color w:val="auto"/>
          <w:kern w:val="0"/>
          <w:lang w:eastAsia="en-US"/>
        </w:rPr>
        <w:t>4</w:t>
      </w:r>
      <w:r w:rsidRPr="00FA6983">
        <w:rPr>
          <w:rFonts w:ascii="Arial" w:eastAsia="Calibri" w:hAnsi="Arial" w:cs="Arial"/>
          <w:color w:val="auto"/>
          <w:kern w:val="0"/>
          <w:lang w:val="sr-Cyrl-CS" w:eastAsia="en-US"/>
        </w:rPr>
        <w:t xml:space="preserve"> места,</w:t>
      </w:r>
      <w:r w:rsidRPr="00FA6983">
        <w:rPr>
          <w:rFonts w:ascii="Arial" w:eastAsia="Calibri" w:hAnsi="Arial" w:cs="Arial"/>
          <w:color w:val="auto"/>
          <w:kern w:val="0"/>
          <w:lang w:eastAsia="en-US"/>
        </w:rPr>
        <w:t xml:space="preserve">Velvet </w:t>
      </w:r>
      <w:r w:rsidRPr="00FA6983">
        <w:rPr>
          <w:rFonts w:ascii="Arial" w:eastAsia="Calibri" w:hAnsi="Arial" w:cs="Arial"/>
          <w:color w:val="auto"/>
          <w:kern w:val="0"/>
          <w:lang w:val="sr-Cyrl-RS" w:eastAsia="en-US"/>
        </w:rPr>
        <w:t>пластификација и</w:t>
      </w:r>
      <w:r w:rsidRPr="00FA6983">
        <w:rPr>
          <w:rFonts w:ascii="Arial" w:eastAsia="Calibri" w:hAnsi="Arial" w:cs="Arial"/>
          <w:color w:val="auto"/>
          <w:kern w:val="0"/>
          <w:lang w:val="sr-Cyrl-CS" w:eastAsia="en-US"/>
        </w:rPr>
        <w:t xml:space="preserve"> УВ парцијални лак,  </w:t>
      </w:r>
      <w:r w:rsidRPr="00FA6983">
        <w:rPr>
          <w:rFonts w:ascii="Arial" w:eastAsia="Calibri" w:hAnsi="Arial" w:cs="Arial"/>
          <w:color w:val="auto"/>
          <w:kern w:val="0"/>
          <w:lang w:val="sr-Cyrl-RS" w:eastAsia="en-US"/>
        </w:rPr>
        <w:t xml:space="preserve">фолиотисак, </w:t>
      </w:r>
      <w:r w:rsidRPr="00FA6983">
        <w:rPr>
          <w:rFonts w:ascii="Arial" w:eastAsia="Calibri" w:hAnsi="Arial" w:cs="Arial"/>
          <w:color w:val="auto"/>
          <w:kern w:val="0"/>
          <w:lang w:val="sr-Cyrl-CS" w:eastAsia="en-US"/>
        </w:rPr>
        <w:t xml:space="preserve">штанцна, лепљење клапне по дужој страни 280 </w:t>
      </w:r>
      <w:r w:rsidRPr="00FA6983">
        <w:rPr>
          <w:rFonts w:ascii="Arial" w:eastAsia="Calibri" w:hAnsi="Arial" w:cs="Arial"/>
          <w:color w:val="auto"/>
          <w:kern w:val="0"/>
          <w:lang w:val="sr-Latn-RS" w:eastAsia="en-US"/>
        </w:rPr>
        <w:t>mm</w:t>
      </w:r>
      <w:r w:rsidRPr="00FA6983">
        <w:rPr>
          <w:rFonts w:ascii="Arial" w:eastAsia="Calibri" w:hAnsi="Arial" w:cs="Arial"/>
          <w:color w:val="auto"/>
          <w:kern w:val="0"/>
          <w:lang w:val="sr-Cyrl-CS" w:eastAsia="en-US"/>
        </w:rPr>
        <w:t xml:space="preserve"> (опција-дуплофан)</w:t>
      </w:r>
    </w:p>
    <w:p w14:paraId="777BC90F" w14:textId="77777777" w:rsidR="00FA6983" w:rsidRPr="00FA6983" w:rsidRDefault="00FA6983" w:rsidP="00FA6983">
      <w:pPr>
        <w:suppressAutoHyphens w:val="0"/>
        <w:spacing w:line="240" w:lineRule="auto"/>
        <w:ind w:left="720" w:firstLine="180"/>
        <w:jc w:val="both"/>
        <w:rPr>
          <w:rFonts w:ascii="Arial" w:eastAsia="Calibri" w:hAnsi="Arial" w:cs="Arial"/>
          <w:color w:val="auto"/>
          <w:kern w:val="0"/>
          <w:lang w:eastAsia="en-US"/>
        </w:rPr>
      </w:pPr>
      <w:r>
        <w:rPr>
          <w:rFonts w:ascii="Arial" w:eastAsia="Calibri" w:hAnsi="Arial" w:cs="Arial"/>
          <w:color w:val="auto"/>
          <w:kern w:val="0"/>
          <w:lang w:val="sr-Cyrl-CS" w:eastAsia="en-US"/>
        </w:rPr>
        <w:t xml:space="preserve">                 </w:t>
      </w:r>
      <w:r w:rsidRPr="00FA6983">
        <w:rPr>
          <w:rFonts w:ascii="Arial" w:eastAsia="Calibri" w:hAnsi="Arial" w:cs="Arial"/>
          <w:color w:val="auto"/>
          <w:kern w:val="0"/>
          <w:lang w:val="sr-Cyrl-CS" w:eastAsia="en-US"/>
        </w:rPr>
        <w:t xml:space="preserve"> књижни блок: мат водени лак</w:t>
      </w:r>
      <w:r w:rsidRPr="00FA6983">
        <w:rPr>
          <w:rFonts w:ascii="Arial" w:eastAsia="Calibri" w:hAnsi="Arial" w:cs="Arial"/>
          <w:color w:val="auto"/>
          <w:kern w:val="0"/>
          <w:lang w:eastAsia="en-US"/>
        </w:rPr>
        <w:t xml:space="preserve"> 1/1</w:t>
      </w:r>
    </w:p>
    <w:p w14:paraId="62DD4A0B" w14:textId="77777777" w:rsidR="00FA6983" w:rsidRPr="00FA6983" w:rsidRDefault="00FA6983" w:rsidP="00FA6983">
      <w:pPr>
        <w:suppressAutoHyphens w:val="0"/>
        <w:spacing w:line="240" w:lineRule="auto"/>
        <w:ind w:left="90" w:firstLine="180"/>
        <w:jc w:val="both"/>
        <w:rPr>
          <w:rFonts w:ascii="Arial" w:eastAsia="Calibri" w:hAnsi="Arial" w:cs="Arial"/>
          <w:color w:val="auto"/>
          <w:kern w:val="0"/>
          <w:lang w:val="sr-Cyrl-CS" w:eastAsia="en-US"/>
        </w:rPr>
      </w:pPr>
      <w:r w:rsidRPr="00FA6983">
        <w:rPr>
          <w:rFonts w:ascii="Arial" w:eastAsia="Calibri" w:hAnsi="Arial" w:cs="Arial"/>
          <w:color w:val="auto"/>
          <w:kern w:val="0"/>
          <w:lang w:val="sr-Cyrl-CS" w:eastAsia="en-US"/>
        </w:rPr>
        <w:t xml:space="preserve">                   </w:t>
      </w:r>
      <w:r>
        <w:rPr>
          <w:rFonts w:ascii="Arial" w:eastAsia="Calibri" w:hAnsi="Arial" w:cs="Arial"/>
          <w:color w:val="auto"/>
          <w:kern w:val="0"/>
          <w:lang w:val="sr-Cyrl-CS" w:eastAsia="en-US"/>
        </w:rPr>
        <w:t xml:space="preserve">         </w:t>
      </w:r>
      <w:r w:rsidRPr="00FA6983">
        <w:rPr>
          <w:rFonts w:ascii="Arial" w:eastAsia="Calibri" w:hAnsi="Arial" w:cs="Arial"/>
          <w:color w:val="auto"/>
          <w:kern w:val="0"/>
          <w:lang w:val="sr-Cyrl-CS" w:eastAsia="en-US"/>
        </w:rPr>
        <w:t xml:space="preserve">држач </w:t>
      </w:r>
      <w:r w:rsidRPr="00FA6983">
        <w:rPr>
          <w:rFonts w:ascii="Arial" w:eastAsia="Calibri" w:hAnsi="Arial" w:cs="Arial"/>
          <w:color w:val="auto"/>
          <w:kern w:val="0"/>
          <w:lang w:val="sr-Cyrl-RS" w:eastAsia="en-US"/>
        </w:rPr>
        <w:t>(</w:t>
      </w:r>
      <w:r w:rsidRPr="00FA6983">
        <w:rPr>
          <w:rFonts w:ascii="Arial" w:eastAsia="Calibri" w:hAnsi="Arial" w:cs="Arial"/>
          <w:color w:val="auto"/>
          <w:kern w:val="0"/>
          <w:lang w:val="sr-Cyrl-CS" w:eastAsia="en-US"/>
        </w:rPr>
        <w:t>сунђерасти самолепљиви) за качење ЦД</w:t>
      </w:r>
      <w:r w:rsidRPr="00FA6983">
        <w:rPr>
          <w:rFonts w:ascii="Arial" w:eastAsia="Calibri" w:hAnsi="Arial" w:cs="Arial"/>
          <w:color w:val="auto"/>
          <w:kern w:val="0"/>
          <w:lang w:eastAsia="en-US"/>
        </w:rPr>
        <w:t>-</w:t>
      </w:r>
      <w:r w:rsidRPr="00FA6983">
        <w:rPr>
          <w:rFonts w:ascii="Arial" w:eastAsia="Calibri" w:hAnsi="Arial" w:cs="Arial"/>
          <w:color w:val="auto"/>
          <w:kern w:val="0"/>
          <w:lang w:val="sr-Cyrl-CS" w:eastAsia="en-US"/>
        </w:rPr>
        <w:t>а</w:t>
      </w:r>
      <w:r w:rsidRPr="00FA6983">
        <w:rPr>
          <w:rFonts w:ascii="Arial" w:eastAsia="Calibri" w:hAnsi="Arial" w:cs="Arial"/>
          <w:color w:val="auto"/>
          <w:kern w:val="0"/>
          <w:lang w:val="sr-Cyrl-RS" w:eastAsia="en-US"/>
        </w:rPr>
        <w:t>*</w:t>
      </w:r>
      <w:r w:rsidRPr="00FA6983">
        <w:rPr>
          <w:rFonts w:ascii="Arial" w:eastAsia="Calibri" w:hAnsi="Arial" w:cs="Arial"/>
          <w:color w:val="auto"/>
          <w:kern w:val="0"/>
          <w:lang w:val="sr-Cyrl-CS" w:eastAsia="en-US"/>
        </w:rPr>
        <w:t xml:space="preserve"> пречника </w:t>
      </w:r>
      <w:r w:rsidRPr="00FA6983">
        <w:rPr>
          <w:rFonts w:ascii="Arial" w:eastAsia="Calibri" w:hAnsi="Arial" w:cs="Arial"/>
          <w:color w:val="auto"/>
          <w:kern w:val="0"/>
          <w:lang w:eastAsia="en-US"/>
        </w:rPr>
        <w:t>15 mm</w:t>
      </w:r>
      <w:r w:rsidRPr="00FA6983">
        <w:rPr>
          <w:rFonts w:ascii="Arial" w:eastAsia="Calibri" w:hAnsi="Arial" w:cs="Arial"/>
          <w:color w:val="auto"/>
          <w:kern w:val="0"/>
          <w:lang w:val="sr-Cyrl-RS" w:eastAsia="en-US"/>
        </w:rPr>
        <w:t xml:space="preserve">, и </w:t>
      </w:r>
      <w:r w:rsidRPr="00FA6983">
        <w:rPr>
          <w:rFonts w:ascii="Arial" w:eastAsia="Calibri" w:hAnsi="Arial" w:cs="Arial"/>
          <w:color w:val="auto"/>
          <w:kern w:val="0"/>
          <w:lang w:val="sr-Cyrl-CS" w:eastAsia="en-US"/>
        </w:rPr>
        <w:t>убацивање ЦД-а</w:t>
      </w:r>
    </w:p>
    <w:p w14:paraId="5E6E831A" w14:textId="77777777" w:rsidR="00FA6983" w:rsidRPr="00FA6983" w:rsidRDefault="00FA6983" w:rsidP="00FA6983">
      <w:pPr>
        <w:suppressAutoHyphens w:val="0"/>
        <w:spacing w:line="240" w:lineRule="auto"/>
        <w:ind w:left="720" w:firstLine="180"/>
        <w:jc w:val="both"/>
        <w:rPr>
          <w:rFonts w:ascii="Arial" w:eastAsia="Calibri" w:hAnsi="Arial" w:cs="Arial"/>
          <w:color w:val="auto"/>
          <w:kern w:val="0"/>
          <w:lang w:eastAsia="en-US"/>
        </w:rPr>
      </w:pPr>
    </w:p>
    <w:p w14:paraId="50A866FE" w14:textId="77777777" w:rsidR="00FA6983" w:rsidRPr="00FA6983" w:rsidRDefault="00FA6983" w:rsidP="00FA6983">
      <w:pPr>
        <w:suppressAutoHyphens w:val="0"/>
        <w:spacing w:line="240" w:lineRule="auto"/>
        <w:jc w:val="both"/>
        <w:rPr>
          <w:rFonts w:ascii="Arial" w:eastAsia="Calibri" w:hAnsi="Arial" w:cs="Arial"/>
          <w:color w:val="auto"/>
          <w:kern w:val="0"/>
          <w:lang w:val="sr-Cyrl-CS" w:eastAsia="en-US"/>
        </w:rPr>
      </w:pPr>
      <w:r w:rsidRPr="00FA6983">
        <w:rPr>
          <w:rFonts w:ascii="Arial" w:eastAsia="Calibri" w:hAnsi="Arial" w:cs="Arial"/>
          <w:b/>
          <w:bCs/>
          <w:color w:val="auto"/>
          <w:kern w:val="0"/>
          <w:lang w:val="sr-Cyrl-CS" w:eastAsia="en-US"/>
        </w:rPr>
        <w:t xml:space="preserve">  тираж:</w:t>
      </w:r>
      <w:r w:rsidRPr="00FA6983">
        <w:rPr>
          <w:rFonts w:ascii="Arial" w:eastAsia="Calibri" w:hAnsi="Arial" w:cs="Arial"/>
          <w:color w:val="auto"/>
          <w:kern w:val="0"/>
          <w:lang w:val="sr-Cyrl-CS" w:eastAsia="en-US"/>
        </w:rPr>
        <w:t xml:space="preserve">                    650 (српски) и 350 (енглески)</w:t>
      </w:r>
    </w:p>
    <w:p w14:paraId="6784035A" w14:textId="77777777" w:rsidR="00FA6983" w:rsidRPr="00FA6983" w:rsidRDefault="00FA6983" w:rsidP="00FA6983">
      <w:pPr>
        <w:suppressAutoHyphens w:val="0"/>
        <w:spacing w:line="240" w:lineRule="auto"/>
        <w:jc w:val="both"/>
        <w:rPr>
          <w:rFonts w:ascii="Arial" w:eastAsia="Calibri" w:hAnsi="Arial" w:cs="Arial"/>
          <w:color w:val="auto"/>
          <w:kern w:val="0"/>
          <w:lang w:val="sr-Cyrl-CS" w:eastAsia="en-US"/>
        </w:rPr>
      </w:pPr>
      <w:r w:rsidRPr="00FA6983">
        <w:rPr>
          <w:rFonts w:ascii="Arial" w:eastAsia="Calibri" w:hAnsi="Arial" w:cs="Arial"/>
          <w:i/>
          <w:iCs/>
          <w:color w:val="auto"/>
          <w:kern w:val="0"/>
          <w:lang w:val="sr-Cyrl-CS" w:eastAsia="en-US"/>
        </w:rPr>
        <w:t xml:space="preserve">  језик:                       </w:t>
      </w:r>
      <w:r w:rsidRPr="00FA6983">
        <w:rPr>
          <w:rFonts w:ascii="Arial" w:eastAsia="Calibri" w:hAnsi="Arial" w:cs="Arial"/>
          <w:color w:val="auto"/>
          <w:kern w:val="0"/>
          <w:lang w:val="sr-Cyrl-CS" w:eastAsia="en-US"/>
        </w:rPr>
        <w:t>српски и енглески, 2 припреме</w:t>
      </w:r>
    </w:p>
    <w:p w14:paraId="4E816ECF" w14:textId="77777777" w:rsidR="00FA6983" w:rsidRPr="00FA6983" w:rsidRDefault="00FA6983" w:rsidP="00FA6983">
      <w:pPr>
        <w:suppressAutoHyphens w:val="0"/>
        <w:spacing w:line="240" w:lineRule="auto"/>
        <w:ind w:left="720" w:firstLine="180"/>
        <w:jc w:val="both"/>
        <w:rPr>
          <w:rFonts w:ascii="Arial" w:eastAsia="Calibri" w:hAnsi="Arial" w:cs="Arial"/>
          <w:color w:val="auto"/>
          <w:kern w:val="0"/>
          <w:lang w:val="sr-Cyrl-CS" w:eastAsia="en-US"/>
        </w:rPr>
      </w:pPr>
    </w:p>
    <w:p w14:paraId="5684D03E" w14:textId="6FB40F79" w:rsidR="00FA6983" w:rsidRPr="00FA6983" w:rsidRDefault="00793831" w:rsidP="00FA6983">
      <w:pPr>
        <w:suppressAutoHyphens w:val="0"/>
        <w:spacing w:line="240" w:lineRule="auto"/>
        <w:jc w:val="both"/>
        <w:rPr>
          <w:rFonts w:ascii="Arial" w:eastAsia="Calibri" w:hAnsi="Arial" w:cs="Arial"/>
          <w:color w:val="auto"/>
          <w:kern w:val="0"/>
          <w:lang w:val="sr-Cyrl-RS" w:eastAsia="en-US"/>
        </w:rPr>
      </w:pPr>
      <w:r>
        <w:rPr>
          <w:rFonts w:ascii="Arial" w:eastAsia="Calibri" w:hAnsi="Arial" w:cs="Arial"/>
          <w:b/>
          <w:bCs/>
          <w:color w:val="auto"/>
          <w:kern w:val="0"/>
          <w:lang w:val="sr-Cyrl-RS" w:eastAsia="en-US"/>
        </w:rPr>
        <w:t xml:space="preserve">  </w:t>
      </w:r>
      <w:r>
        <w:rPr>
          <w:rFonts w:ascii="Arial" w:eastAsia="Calibri" w:hAnsi="Arial" w:cs="Arial"/>
          <w:b/>
          <w:bCs/>
          <w:color w:val="auto"/>
          <w:kern w:val="0"/>
          <w:lang w:val="sr-Latn-RS" w:eastAsia="en-US"/>
        </w:rPr>
        <w:t>CD</w:t>
      </w:r>
      <w:r w:rsidR="00FA6983" w:rsidRPr="00FA6983">
        <w:rPr>
          <w:rFonts w:ascii="Arial" w:eastAsia="Calibri" w:hAnsi="Arial" w:cs="Arial"/>
          <w:color w:val="auto"/>
          <w:kern w:val="0"/>
          <w:lang w:val="sr-Cyrl-RS" w:eastAsia="en-US"/>
        </w:rPr>
        <w:t xml:space="preserve"> *</w:t>
      </w:r>
      <w:r w:rsidR="00FA6983" w:rsidRPr="00FA6983">
        <w:rPr>
          <w:rFonts w:ascii="Arial" w:eastAsia="Calibri" w:hAnsi="Arial" w:cs="Arial"/>
          <w:color w:val="auto"/>
          <w:kern w:val="0"/>
          <w:lang w:eastAsia="en-US"/>
        </w:rPr>
        <w:t>                     </w:t>
      </w:r>
      <w:r w:rsidR="00FA6983" w:rsidRPr="00FA6983">
        <w:rPr>
          <w:rFonts w:ascii="Arial" w:eastAsia="Calibri" w:hAnsi="Arial" w:cs="Arial"/>
          <w:color w:val="auto"/>
          <w:kern w:val="0"/>
          <w:lang w:val="sr-Cyrl-RS" w:eastAsia="en-US"/>
        </w:rPr>
        <w:t xml:space="preserve">  </w:t>
      </w:r>
      <w:r w:rsidR="00FA6983" w:rsidRPr="00FA6983">
        <w:rPr>
          <w:rFonts w:ascii="Arial" w:eastAsia="Calibri" w:hAnsi="Arial" w:cs="Arial"/>
          <w:color w:val="auto"/>
          <w:kern w:val="0"/>
          <w:lang w:eastAsia="en-US"/>
        </w:rPr>
        <w:t xml:space="preserve"> </w:t>
      </w:r>
      <w:r w:rsidR="00FA6983" w:rsidRPr="00FA6983">
        <w:rPr>
          <w:rFonts w:ascii="Arial" w:eastAsia="Calibri" w:hAnsi="Arial" w:cs="Arial"/>
          <w:color w:val="auto"/>
          <w:kern w:val="0"/>
          <w:lang w:val="sr-Cyrl-RS" w:eastAsia="en-US"/>
        </w:rPr>
        <w:t xml:space="preserve">штампа налепница и нарезивање </w:t>
      </w:r>
      <w:r>
        <w:rPr>
          <w:rFonts w:ascii="Arial" w:eastAsia="Calibri" w:hAnsi="Arial" w:cs="Arial"/>
          <w:color w:val="auto"/>
          <w:kern w:val="0"/>
          <w:lang w:val="sr-Latn-RS" w:eastAsia="en-US"/>
        </w:rPr>
        <w:t>CD</w:t>
      </w:r>
      <w:bookmarkStart w:id="0" w:name="_GoBack"/>
      <w:bookmarkEnd w:id="0"/>
      <w:r w:rsidR="00FA6983" w:rsidRPr="00FA6983">
        <w:rPr>
          <w:rFonts w:ascii="Arial" w:eastAsia="Calibri" w:hAnsi="Arial" w:cs="Arial"/>
          <w:color w:val="auto"/>
          <w:kern w:val="0"/>
          <w:lang w:val="sr-Cyrl-RS" w:eastAsia="en-US"/>
        </w:rPr>
        <w:t>-ова</w:t>
      </w:r>
    </w:p>
    <w:p w14:paraId="4035BA95" w14:textId="77777777" w:rsidR="00FA6983" w:rsidRPr="00FA6983" w:rsidRDefault="00FA6983" w:rsidP="00FA6983">
      <w:pPr>
        <w:suppressAutoHyphens w:val="0"/>
        <w:spacing w:line="240" w:lineRule="auto"/>
        <w:ind w:left="720" w:firstLine="180"/>
        <w:jc w:val="both"/>
        <w:rPr>
          <w:rFonts w:ascii="Arial" w:eastAsia="Calibri" w:hAnsi="Arial" w:cs="Arial"/>
          <w:color w:val="auto"/>
          <w:kern w:val="0"/>
          <w:lang w:val="sr-Cyrl-RS" w:eastAsia="en-US"/>
        </w:rPr>
      </w:pPr>
      <w:r w:rsidRPr="00FA6983">
        <w:rPr>
          <w:rFonts w:ascii="Arial" w:eastAsia="Calibri" w:hAnsi="Arial" w:cs="Arial"/>
          <w:color w:val="auto"/>
          <w:kern w:val="0"/>
          <w:lang w:val="sr-Cyrl-RS" w:eastAsia="en-US"/>
        </w:rPr>
        <w:t xml:space="preserve"> </w:t>
      </w:r>
      <w:r w:rsidRPr="00FA6983">
        <w:rPr>
          <w:rFonts w:ascii="Arial" w:eastAsia="Calibri" w:hAnsi="Arial" w:cs="Arial"/>
          <w:color w:val="auto"/>
          <w:kern w:val="0"/>
          <w:lang w:eastAsia="en-US"/>
        </w:rPr>
        <w:t xml:space="preserve"> </w:t>
      </w:r>
      <w:r w:rsidRPr="00FA6983">
        <w:rPr>
          <w:rFonts w:ascii="Arial" w:eastAsia="Calibri" w:hAnsi="Arial" w:cs="Arial"/>
          <w:color w:val="auto"/>
          <w:kern w:val="0"/>
          <w:lang w:val="sr-Cyrl-RS" w:eastAsia="en-US"/>
        </w:rPr>
        <w:t xml:space="preserve">                 </w:t>
      </w:r>
      <w:r>
        <w:rPr>
          <w:rFonts w:ascii="Arial" w:eastAsia="Calibri" w:hAnsi="Arial" w:cs="Arial"/>
          <w:color w:val="auto"/>
          <w:kern w:val="0"/>
          <w:lang w:val="sr-Cyrl-RS" w:eastAsia="en-US"/>
        </w:rPr>
        <w:t xml:space="preserve"> </w:t>
      </w:r>
      <w:r w:rsidRPr="00FA6983">
        <w:rPr>
          <w:rFonts w:ascii="Arial" w:eastAsia="Calibri" w:hAnsi="Arial" w:cs="Arial"/>
          <w:color w:val="auto"/>
          <w:kern w:val="0"/>
          <w:lang w:val="sr-Cyrl-RS" w:eastAsia="en-US"/>
        </w:rPr>
        <w:t xml:space="preserve">тираж: 1000 </w:t>
      </w:r>
    </w:p>
    <w:p w14:paraId="6843BAB9" w14:textId="77777777" w:rsidR="00FB61B1" w:rsidRPr="00795C4C" w:rsidRDefault="00FB61B1" w:rsidP="00FB61B1">
      <w:pPr>
        <w:suppressAutoHyphens w:val="0"/>
        <w:spacing w:line="240" w:lineRule="auto"/>
        <w:jc w:val="both"/>
        <w:rPr>
          <w:rFonts w:ascii="Arial" w:eastAsia="Times New Roman" w:hAnsi="Arial" w:cs="Arial"/>
          <w:color w:val="auto"/>
          <w:kern w:val="0"/>
          <w:highlight w:val="yellow"/>
          <w:lang w:val="sr-Latn-RS" w:eastAsia="sr-Latn-CS"/>
        </w:rPr>
      </w:pPr>
    </w:p>
    <w:p w14:paraId="4A1A58F9" w14:textId="3AD225F3" w:rsidR="0038216D" w:rsidRPr="006D2B7D" w:rsidRDefault="00FB61B1" w:rsidP="00FB61B1">
      <w:pPr>
        <w:suppressAutoHyphens w:val="0"/>
        <w:spacing w:line="240" w:lineRule="auto"/>
        <w:jc w:val="both"/>
        <w:rPr>
          <w:rFonts w:ascii="Arial" w:eastAsia="Times New Roman" w:hAnsi="Arial" w:cs="Arial"/>
          <w:color w:val="auto"/>
          <w:kern w:val="0"/>
          <w:lang w:val="sr-Cyrl-CS" w:eastAsia="sr-Latn-CS"/>
        </w:rPr>
      </w:pPr>
      <w:r w:rsidRPr="006D2B7D">
        <w:rPr>
          <w:rFonts w:ascii="Arial" w:eastAsia="Times New Roman" w:hAnsi="Arial" w:cs="Arial"/>
          <w:color w:val="auto"/>
          <w:kern w:val="0"/>
          <w:lang w:val="sr-Cyrl-CS" w:eastAsia="sr-Latn-CS"/>
        </w:rPr>
        <w:t xml:space="preserve">Припрему за штампу </w:t>
      </w:r>
      <w:r w:rsidR="00B44410" w:rsidRPr="006D2B7D">
        <w:rPr>
          <w:rFonts w:ascii="Arial" w:eastAsia="Times New Roman" w:hAnsi="Arial" w:cs="Arial"/>
          <w:color w:val="auto"/>
          <w:kern w:val="0"/>
          <w:lang w:val="sr-Cyrl-CS" w:eastAsia="sr-Latn-CS"/>
        </w:rPr>
        <w:t>Пружаоца услуге</w:t>
      </w:r>
      <w:r w:rsidRPr="006D2B7D">
        <w:rPr>
          <w:rFonts w:ascii="Arial" w:eastAsia="Times New Roman" w:hAnsi="Arial" w:cs="Arial"/>
          <w:color w:val="auto"/>
          <w:kern w:val="0"/>
          <w:lang w:val="sr-Cyrl-CS" w:eastAsia="sr-Latn-CS"/>
        </w:rPr>
        <w:t xml:space="preserve"> доставља </w:t>
      </w:r>
      <w:r w:rsidR="00B44410" w:rsidRPr="006D2B7D">
        <w:rPr>
          <w:rFonts w:ascii="Arial" w:eastAsia="Times New Roman" w:hAnsi="Arial" w:cs="Arial"/>
          <w:color w:val="auto"/>
          <w:kern w:val="0"/>
          <w:lang w:val="sr-Cyrl-CS" w:eastAsia="sr-Latn-CS"/>
        </w:rPr>
        <w:t xml:space="preserve">Корисник услуга </w:t>
      </w:r>
      <w:r w:rsidRPr="006D2B7D">
        <w:rPr>
          <w:rFonts w:ascii="Arial" w:eastAsia="Times New Roman" w:hAnsi="Arial" w:cs="Arial"/>
          <w:color w:val="auto"/>
          <w:kern w:val="0"/>
          <w:lang w:val="sr-Cyrl-CS" w:eastAsia="sr-Latn-CS"/>
        </w:rPr>
        <w:t xml:space="preserve"> на </w:t>
      </w:r>
      <w:r w:rsidRPr="006D2B7D">
        <w:rPr>
          <w:rFonts w:ascii="Arial" w:eastAsia="Times New Roman" w:hAnsi="Arial" w:cs="Arial"/>
          <w:color w:val="auto"/>
          <w:kern w:val="0"/>
          <w:lang w:val="sr-Latn-CS" w:eastAsia="sr-Latn-CS"/>
        </w:rPr>
        <w:t>CD</w:t>
      </w:r>
      <w:r w:rsidRPr="006D2B7D">
        <w:rPr>
          <w:rFonts w:ascii="Arial" w:eastAsia="Times New Roman" w:hAnsi="Arial" w:cs="Arial"/>
          <w:color w:val="auto"/>
          <w:kern w:val="0"/>
          <w:lang w:val="sr-Cyrl-CS" w:eastAsia="sr-Latn-CS"/>
        </w:rPr>
        <w:t xml:space="preserve">-у или електронском поштом </w:t>
      </w:r>
      <w:r w:rsidRPr="006D2B7D">
        <w:rPr>
          <w:rFonts w:ascii="Arial" w:eastAsia="Times New Roman" w:hAnsi="Arial" w:cs="Arial"/>
          <w:caps/>
          <w:color w:val="auto"/>
          <w:kern w:val="0"/>
          <w:lang w:val="sr-Cyrl-CS" w:eastAsia="sr-Latn-CS"/>
        </w:rPr>
        <w:t xml:space="preserve"> </w:t>
      </w:r>
      <w:r w:rsidRPr="006D2B7D">
        <w:rPr>
          <w:rFonts w:ascii="Arial" w:eastAsia="Times New Roman" w:hAnsi="Arial" w:cs="Arial"/>
          <w:color w:val="auto"/>
          <w:kern w:val="0"/>
          <w:lang w:val="sr-Cyrl-CS" w:eastAsia="sr-Latn-CS"/>
        </w:rPr>
        <w:t>у року од 1 (</w:t>
      </w:r>
      <w:r w:rsidR="0076576C">
        <w:rPr>
          <w:rFonts w:ascii="Arial" w:eastAsia="Times New Roman" w:hAnsi="Arial" w:cs="Arial"/>
          <w:color w:val="auto"/>
          <w:kern w:val="0"/>
          <w:lang w:val="sr-Cyrl-RS" w:eastAsia="sr-Latn-CS"/>
        </w:rPr>
        <w:t xml:space="preserve">словима: </w:t>
      </w:r>
      <w:r w:rsidRPr="006D2B7D">
        <w:rPr>
          <w:rFonts w:ascii="Arial" w:eastAsia="Times New Roman" w:hAnsi="Arial" w:cs="Arial"/>
          <w:color w:val="auto"/>
          <w:kern w:val="0"/>
          <w:lang w:val="sr-Cyrl-CS" w:eastAsia="sr-Latn-CS"/>
        </w:rPr>
        <w:t xml:space="preserve">једног) дана од дана закључења уговора </w:t>
      </w:r>
      <w:r w:rsidRPr="006D2B7D">
        <w:rPr>
          <w:rFonts w:ascii="Arial" w:eastAsia="Times New Roman" w:hAnsi="Arial" w:cs="Arial"/>
          <w:caps/>
          <w:color w:val="auto"/>
          <w:kern w:val="0"/>
          <w:lang w:val="sr-Cyrl-CS" w:eastAsia="sr-Latn-CS"/>
        </w:rPr>
        <w:t>.</w:t>
      </w:r>
    </w:p>
    <w:p w14:paraId="1A95BCA8" w14:textId="77777777" w:rsidR="00850A5A" w:rsidRPr="000608D8" w:rsidRDefault="00850A5A" w:rsidP="00850A5A">
      <w:pPr>
        <w:suppressAutoHyphens w:val="0"/>
        <w:spacing w:line="240" w:lineRule="auto"/>
        <w:jc w:val="both"/>
        <w:rPr>
          <w:rFonts w:ascii="Arial" w:eastAsia="Times New Roman" w:hAnsi="Arial" w:cs="Arial"/>
          <w:color w:val="auto"/>
          <w:kern w:val="0"/>
          <w:lang w:val="ru-RU" w:eastAsia="sr-Latn-CS"/>
        </w:rPr>
      </w:pPr>
    </w:p>
    <w:p w14:paraId="7D732C21" w14:textId="77777777" w:rsidR="00850A5A" w:rsidRPr="000608D8" w:rsidRDefault="00850A5A" w:rsidP="00850A5A">
      <w:pPr>
        <w:suppressAutoHyphens w:val="0"/>
        <w:spacing w:line="240" w:lineRule="auto"/>
        <w:jc w:val="both"/>
        <w:rPr>
          <w:rFonts w:ascii="Arial" w:eastAsia="Times New Roman" w:hAnsi="Arial" w:cs="Arial"/>
          <w:color w:val="auto"/>
          <w:kern w:val="0"/>
          <w:lang w:val="ru-RU" w:eastAsia="sr-Latn-CS"/>
        </w:rPr>
      </w:pPr>
      <w:r w:rsidRPr="00127BD1">
        <w:rPr>
          <w:rFonts w:ascii="Arial" w:eastAsia="Times New Roman" w:hAnsi="Arial" w:cs="Arial"/>
          <w:color w:val="auto"/>
          <w:kern w:val="0"/>
          <w:lang w:val="sr-Cyrl-CS" w:eastAsia="sr-Latn-CS"/>
        </w:rPr>
        <w:t xml:space="preserve">Пружалац </w:t>
      </w:r>
      <w:r w:rsidR="00206D9F" w:rsidRPr="00127BD1">
        <w:rPr>
          <w:rFonts w:ascii="Arial" w:eastAsia="Times New Roman" w:hAnsi="Arial" w:cs="Arial"/>
          <w:color w:val="auto"/>
          <w:kern w:val="0"/>
          <w:lang w:val="sr-Cyrl-CS" w:eastAsia="sr-Latn-CS"/>
        </w:rPr>
        <w:t xml:space="preserve">услуге </w:t>
      </w:r>
      <w:r w:rsidR="00206D9F" w:rsidRPr="00127BD1">
        <w:rPr>
          <w:rFonts w:ascii="Arial" w:eastAsia="Times New Roman" w:hAnsi="Arial" w:cs="Arial"/>
          <w:color w:val="auto"/>
          <w:kern w:val="0"/>
          <w:lang w:val="ru-RU" w:eastAsia="sr-Latn-CS"/>
        </w:rPr>
        <w:t xml:space="preserve"> </w:t>
      </w:r>
      <w:r w:rsidRPr="00127BD1">
        <w:rPr>
          <w:rFonts w:ascii="Arial" w:eastAsia="Times New Roman" w:hAnsi="Arial" w:cs="Arial"/>
          <w:color w:val="auto"/>
          <w:kern w:val="0"/>
          <w:lang w:val="ru-RU" w:eastAsia="sr-Latn-CS"/>
        </w:rPr>
        <w:t xml:space="preserve">се обавезује да </w:t>
      </w:r>
      <w:r w:rsidRPr="00127BD1">
        <w:rPr>
          <w:rFonts w:ascii="Arial" w:eastAsia="Times New Roman" w:hAnsi="Arial" w:cs="Arial"/>
          <w:color w:val="auto"/>
          <w:kern w:val="0"/>
          <w:lang w:val="sr-Latn-CS" w:eastAsia="sr-Latn-CS"/>
        </w:rPr>
        <w:t>o</w:t>
      </w:r>
      <w:r w:rsidRPr="00127BD1">
        <w:rPr>
          <w:rFonts w:ascii="Arial" w:eastAsia="Times New Roman" w:hAnsi="Arial" w:cs="Arial"/>
          <w:color w:val="auto"/>
          <w:kern w:val="0"/>
          <w:lang w:val="sr-Cyrl-CS" w:eastAsia="sr-Latn-CS"/>
        </w:rPr>
        <w:t xml:space="preserve">дмах након закључења уговора достави Кориснику </w:t>
      </w:r>
      <w:r w:rsidR="00206D9F" w:rsidRPr="00127BD1">
        <w:rPr>
          <w:rFonts w:ascii="Arial" w:eastAsia="Times New Roman" w:hAnsi="Arial" w:cs="Arial"/>
          <w:color w:val="auto"/>
          <w:kern w:val="0"/>
          <w:lang w:val="sr-Cyrl-CS" w:eastAsia="sr-Latn-CS"/>
        </w:rPr>
        <w:t xml:space="preserve">услуге </w:t>
      </w:r>
      <w:r w:rsidR="00206D9F" w:rsidRPr="00127BD1">
        <w:rPr>
          <w:rFonts w:ascii="Arial" w:eastAsia="Times New Roman" w:hAnsi="Arial" w:cs="Arial"/>
          <w:color w:val="auto"/>
          <w:kern w:val="0"/>
          <w:lang w:val="ru-RU" w:eastAsia="sr-Latn-CS"/>
        </w:rPr>
        <w:t xml:space="preserve"> </w:t>
      </w:r>
      <w:r w:rsidRPr="00127BD1">
        <w:rPr>
          <w:rFonts w:ascii="Arial" w:eastAsia="Times New Roman" w:hAnsi="Arial" w:cs="Arial"/>
          <w:color w:val="auto"/>
          <w:kern w:val="0"/>
          <w:lang w:val="ru-RU" w:eastAsia="sr-Latn-CS"/>
        </w:rPr>
        <w:t>прецизно упутство за израду фајлова за штампу према интерним стандардима штампарије.</w:t>
      </w:r>
      <w:r w:rsidRPr="000608D8">
        <w:rPr>
          <w:rFonts w:ascii="Arial" w:eastAsia="Times New Roman" w:hAnsi="Arial" w:cs="Arial"/>
          <w:color w:val="auto"/>
          <w:kern w:val="0"/>
          <w:lang w:val="ru-RU" w:eastAsia="sr-Latn-CS"/>
        </w:rPr>
        <w:t xml:space="preserve"> </w:t>
      </w:r>
    </w:p>
    <w:p w14:paraId="4670E98C" w14:textId="77777777" w:rsidR="00850A5A" w:rsidRPr="000608D8" w:rsidRDefault="00850A5A" w:rsidP="00850A5A">
      <w:pPr>
        <w:suppressAutoHyphens w:val="0"/>
        <w:spacing w:line="240" w:lineRule="auto"/>
        <w:jc w:val="both"/>
        <w:rPr>
          <w:rFonts w:ascii="Arial" w:eastAsia="Times New Roman" w:hAnsi="Arial" w:cs="Arial"/>
          <w:color w:val="auto"/>
          <w:kern w:val="0"/>
          <w:lang w:val="ru-RU" w:eastAsia="sr-Latn-CS"/>
        </w:rPr>
      </w:pPr>
    </w:p>
    <w:p w14:paraId="74BC6790" w14:textId="77777777" w:rsidR="00850A5A" w:rsidRPr="000608D8" w:rsidRDefault="00850A5A" w:rsidP="00850A5A">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color w:val="auto"/>
          <w:kern w:val="0"/>
          <w:lang w:val="ru-RU" w:eastAsia="sr-Latn-CS"/>
        </w:rPr>
        <w:t xml:space="preserve">Пружалац </w:t>
      </w:r>
      <w:r w:rsidR="00206D9F">
        <w:rPr>
          <w:rFonts w:ascii="Arial" w:eastAsia="Times New Roman" w:hAnsi="Arial" w:cs="Arial"/>
          <w:color w:val="auto"/>
          <w:kern w:val="0"/>
          <w:lang w:val="ru-RU" w:eastAsia="sr-Latn-CS"/>
        </w:rPr>
        <w:t xml:space="preserve">услуге </w:t>
      </w:r>
      <w:r w:rsidR="00206D9F"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val="ru-RU" w:eastAsia="sr-Latn-CS"/>
        </w:rPr>
        <w:t xml:space="preserve">се обавезује да </w:t>
      </w:r>
      <w:r>
        <w:rPr>
          <w:rFonts w:ascii="Arial" w:eastAsia="Times New Roman" w:hAnsi="Arial" w:cs="Arial"/>
          <w:color w:val="auto"/>
          <w:kern w:val="0"/>
          <w:lang w:val="ru-RU" w:eastAsia="sr-Latn-CS"/>
        </w:rPr>
        <w:t xml:space="preserve">Кориснику услуга </w:t>
      </w:r>
      <w:r w:rsidRPr="000608D8">
        <w:rPr>
          <w:rFonts w:ascii="Arial" w:eastAsia="Times New Roman" w:hAnsi="Arial" w:cs="Arial"/>
          <w:color w:val="auto"/>
          <w:kern w:val="0"/>
          <w:lang w:val="ru-RU" w:eastAsia="sr-Latn-CS"/>
        </w:rPr>
        <w:t xml:space="preserve"> испоручи </w:t>
      </w:r>
      <w:r w:rsidRPr="000608D8">
        <w:rPr>
          <w:rFonts w:ascii="Arial" w:eastAsia="Times New Roman" w:hAnsi="Arial" w:cs="Arial"/>
          <w:color w:val="auto"/>
          <w:kern w:val="0"/>
          <w:lang w:val="sr-Cyrl-CS" w:eastAsia="sr-Latn-CS"/>
        </w:rPr>
        <w:t>штампане артикле који</w:t>
      </w:r>
      <w:r w:rsidRPr="000608D8">
        <w:rPr>
          <w:rFonts w:ascii="Arial" w:eastAsia="Times New Roman" w:hAnsi="Arial" w:cs="Arial"/>
          <w:color w:val="auto"/>
          <w:kern w:val="0"/>
          <w:lang w:val="ru-RU" w:eastAsia="sr-Latn-CS"/>
        </w:rPr>
        <w:t xml:space="preserve"> у свему </w:t>
      </w:r>
      <w:r w:rsidRPr="000608D8">
        <w:rPr>
          <w:rFonts w:ascii="Arial" w:eastAsia="Times New Roman" w:hAnsi="Arial" w:cs="Arial"/>
          <w:color w:val="auto"/>
          <w:kern w:val="0"/>
          <w:lang w:val="sr-Cyrl-CS" w:eastAsia="sr-Latn-CS"/>
        </w:rPr>
        <w:t xml:space="preserve">одговарају уговореним карактеристикама и </w:t>
      </w:r>
      <w:r w:rsidRPr="000608D8">
        <w:rPr>
          <w:rFonts w:ascii="Arial" w:eastAsia="Times New Roman" w:hAnsi="Arial" w:cs="Arial"/>
          <w:color w:val="auto"/>
          <w:kern w:val="0"/>
          <w:lang w:val="ru-RU" w:eastAsia="sr-Latn-CS"/>
        </w:rPr>
        <w:t>саобразан је</w:t>
      </w:r>
      <w:r w:rsidRPr="000608D8">
        <w:rPr>
          <w:rFonts w:ascii="Arial" w:eastAsia="Times New Roman" w:hAnsi="Arial" w:cs="Arial"/>
          <w:color w:val="auto"/>
          <w:kern w:val="0"/>
          <w:lang w:val="sr-Cyrl-CS" w:eastAsia="sr-Latn-CS"/>
        </w:rPr>
        <w:t xml:space="preserve"> пробним отисцима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 xml:space="preserve">) и црно-белом принту (озолиту) које је </w:t>
      </w:r>
      <w:r>
        <w:rPr>
          <w:rFonts w:ascii="Arial" w:eastAsia="Times New Roman" w:hAnsi="Arial" w:cs="Arial"/>
          <w:color w:val="auto"/>
          <w:kern w:val="0"/>
          <w:lang w:val="sr-Cyrl-CS" w:eastAsia="sr-Latn-CS"/>
        </w:rPr>
        <w:t xml:space="preserve">Корисник </w:t>
      </w:r>
      <w:r w:rsidR="00206D9F">
        <w:rPr>
          <w:rFonts w:ascii="Arial" w:eastAsia="Times New Roman" w:hAnsi="Arial" w:cs="Arial"/>
          <w:color w:val="auto"/>
          <w:kern w:val="0"/>
          <w:lang w:val="sr-Cyrl-CS" w:eastAsia="sr-Latn-CS"/>
        </w:rPr>
        <w:t xml:space="preserve">услуге </w:t>
      </w:r>
      <w:r w:rsidR="00206D9F" w:rsidRPr="000608D8">
        <w:rPr>
          <w:rFonts w:ascii="Arial" w:eastAsia="Times New Roman" w:hAnsi="Arial" w:cs="Arial"/>
          <w:color w:val="auto"/>
          <w:kern w:val="0"/>
          <w:lang w:val="sr-Cyrl-CS" w:eastAsia="sr-Latn-CS"/>
        </w:rPr>
        <w:t xml:space="preserve"> </w:t>
      </w:r>
      <w:r w:rsidRPr="000608D8">
        <w:rPr>
          <w:rFonts w:ascii="Arial" w:eastAsia="Times New Roman" w:hAnsi="Arial" w:cs="Arial"/>
          <w:color w:val="auto"/>
          <w:kern w:val="0"/>
          <w:lang w:val="sr-Cyrl-CS" w:eastAsia="sr-Latn-CS"/>
        </w:rPr>
        <w:t xml:space="preserve">одобрио. </w:t>
      </w:r>
    </w:p>
    <w:p w14:paraId="7ADDF8FE" w14:textId="77777777" w:rsidR="00850A5A" w:rsidRPr="000608D8" w:rsidRDefault="00850A5A" w:rsidP="00850A5A">
      <w:pPr>
        <w:suppressAutoHyphens w:val="0"/>
        <w:spacing w:line="240" w:lineRule="auto"/>
        <w:jc w:val="both"/>
        <w:rPr>
          <w:rFonts w:ascii="Arial" w:eastAsia="Times New Roman" w:hAnsi="Arial" w:cs="Arial"/>
          <w:color w:val="auto"/>
          <w:kern w:val="0"/>
          <w:lang w:val="sr-Cyrl-CS" w:eastAsia="sr-Latn-CS"/>
        </w:rPr>
      </w:pPr>
    </w:p>
    <w:p w14:paraId="30A627E1" w14:textId="77777777" w:rsidR="00850A5A" w:rsidRPr="000608D8" w:rsidRDefault="00850A5A" w:rsidP="00850A5A">
      <w:pPr>
        <w:suppressAutoHyphens w:val="0"/>
        <w:spacing w:line="240" w:lineRule="auto"/>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ru-RU" w:eastAsia="sr-Latn-CS"/>
        </w:rPr>
        <w:t xml:space="preserve">Одступање </w:t>
      </w:r>
      <w:r w:rsidRPr="000608D8">
        <w:rPr>
          <w:rFonts w:ascii="Arial" w:eastAsia="Times New Roman" w:hAnsi="Arial" w:cs="Arial"/>
          <w:color w:val="auto"/>
          <w:kern w:val="0"/>
          <w:lang w:val="sr-Cyrl-CS" w:eastAsia="sr-Latn-CS"/>
        </w:rPr>
        <w:t>артикала</w:t>
      </w:r>
      <w:r w:rsidRPr="000608D8">
        <w:rPr>
          <w:rFonts w:ascii="Arial" w:eastAsia="Times New Roman" w:hAnsi="Arial" w:cs="Arial"/>
          <w:color w:val="auto"/>
          <w:kern w:val="0"/>
          <w:lang w:val="ru-RU" w:eastAsia="sr-Latn-CS"/>
        </w:rPr>
        <w:t xml:space="preserve"> од </w:t>
      </w:r>
      <w:r w:rsidRPr="000608D8">
        <w:rPr>
          <w:rFonts w:ascii="Arial" w:eastAsia="Times New Roman" w:hAnsi="Arial" w:cs="Arial"/>
          <w:color w:val="auto"/>
          <w:kern w:val="0"/>
          <w:lang w:val="sr-Cyrl-CS" w:eastAsia="sr-Latn-CS"/>
        </w:rPr>
        <w:t>пробних отисака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w:t>
      </w:r>
      <w:r w:rsidRPr="000608D8">
        <w:rPr>
          <w:rFonts w:ascii="Arial" w:eastAsia="Times New Roman" w:hAnsi="Arial" w:cs="Arial"/>
          <w:color w:val="auto"/>
          <w:kern w:val="0"/>
          <w:lang w:val="ru-RU" w:eastAsia="sr-Latn-CS"/>
        </w:rPr>
        <w:t xml:space="preserve"> и озолита није дозвољено. За утврђивање саобразности </w:t>
      </w:r>
      <w:r w:rsidRPr="000608D8">
        <w:rPr>
          <w:rFonts w:ascii="Arial" w:eastAsia="Times New Roman" w:hAnsi="Arial" w:cs="Arial"/>
          <w:color w:val="auto"/>
          <w:kern w:val="0"/>
          <w:lang w:val="sr-Cyrl-CS" w:eastAsia="sr-Latn-CS"/>
        </w:rPr>
        <w:t xml:space="preserve">артикала </w:t>
      </w:r>
      <w:r w:rsidRPr="000608D8">
        <w:rPr>
          <w:rFonts w:ascii="Arial" w:eastAsia="Times New Roman" w:hAnsi="Arial" w:cs="Arial"/>
          <w:color w:val="auto"/>
          <w:kern w:val="0"/>
          <w:lang w:val="ru-RU" w:eastAsia="sr-Latn-CS"/>
        </w:rPr>
        <w:t xml:space="preserve">са </w:t>
      </w:r>
      <w:r w:rsidRPr="000608D8">
        <w:rPr>
          <w:rFonts w:ascii="Arial" w:eastAsia="Times New Roman" w:hAnsi="Arial" w:cs="Arial"/>
          <w:color w:val="auto"/>
          <w:kern w:val="0"/>
          <w:lang w:val="sr-Cyrl-CS" w:eastAsia="sr-Latn-CS"/>
        </w:rPr>
        <w:t>пробним отисцима,</w:t>
      </w:r>
      <w:r w:rsidRPr="000608D8">
        <w:rPr>
          <w:rFonts w:ascii="Arial" w:eastAsia="Times New Roman" w:hAnsi="Arial" w:cs="Arial"/>
          <w:color w:val="auto"/>
          <w:kern w:val="0"/>
          <w:lang w:val="ru-RU" w:eastAsia="sr-Latn-CS"/>
        </w:rPr>
        <w:t xml:space="preserve"> меродаван је </w:t>
      </w:r>
      <w:r w:rsidRPr="000608D8">
        <w:rPr>
          <w:rFonts w:ascii="Arial" w:eastAsia="Times New Roman" w:hAnsi="Arial" w:cs="Arial"/>
          <w:color w:val="auto"/>
          <w:kern w:val="0"/>
          <w:lang w:val="sr-Cyrl-CS" w:eastAsia="sr-Latn-CS"/>
        </w:rPr>
        <w:t>пробни отисак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 xml:space="preserve">) и озолит, </w:t>
      </w:r>
      <w:r w:rsidRPr="000608D8">
        <w:rPr>
          <w:rFonts w:ascii="Arial" w:eastAsia="Times New Roman" w:hAnsi="Arial" w:cs="Arial"/>
          <w:color w:val="auto"/>
          <w:kern w:val="0"/>
          <w:lang w:val="ru-RU" w:eastAsia="sr-Latn-CS"/>
        </w:rPr>
        <w:t xml:space="preserve">које </w:t>
      </w:r>
      <w:r w:rsidRPr="000608D8">
        <w:rPr>
          <w:rFonts w:ascii="Arial" w:eastAsia="Times New Roman" w:hAnsi="Arial" w:cs="Arial"/>
          <w:color w:val="auto"/>
          <w:kern w:val="0"/>
          <w:lang w:val="sr-Cyrl-CS" w:eastAsia="sr-Latn-CS"/>
        </w:rPr>
        <w:t xml:space="preserve">је одобрио својим потписом </w:t>
      </w:r>
      <w:r>
        <w:rPr>
          <w:rFonts w:ascii="Arial" w:eastAsia="Times New Roman" w:hAnsi="Arial" w:cs="Arial"/>
          <w:color w:val="auto"/>
          <w:kern w:val="0"/>
          <w:lang w:val="sr-Cyrl-CS" w:eastAsia="sr-Latn-CS"/>
        </w:rPr>
        <w:t xml:space="preserve">Корисник </w:t>
      </w:r>
      <w:r w:rsidR="00206D9F">
        <w:rPr>
          <w:rFonts w:ascii="Arial" w:eastAsia="Times New Roman" w:hAnsi="Arial" w:cs="Arial"/>
          <w:color w:val="auto"/>
          <w:kern w:val="0"/>
          <w:lang w:val="sr-Cyrl-CS" w:eastAsia="sr-Latn-CS"/>
        </w:rPr>
        <w:t xml:space="preserve">услуге </w:t>
      </w:r>
      <w:r w:rsidR="00206D9F" w:rsidRPr="000608D8">
        <w:rPr>
          <w:rFonts w:ascii="Arial" w:eastAsia="Times New Roman" w:hAnsi="Arial" w:cs="Arial"/>
          <w:color w:val="auto"/>
          <w:kern w:val="0"/>
          <w:lang w:val="sr-Cyrl-CS" w:eastAsia="sr-Latn-CS"/>
        </w:rPr>
        <w:t xml:space="preserve"> </w:t>
      </w:r>
      <w:r w:rsidRPr="000608D8">
        <w:rPr>
          <w:rFonts w:ascii="Arial" w:eastAsia="Times New Roman" w:hAnsi="Arial" w:cs="Arial"/>
          <w:color w:val="auto"/>
          <w:kern w:val="0"/>
          <w:lang w:val="sr-Cyrl-CS" w:eastAsia="sr-Latn-CS"/>
        </w:rPr>
        <w:t xml:space="preserve">и који </w:t>
      </w:r>
      <w:r w:rsidRPr="000608D8">
        <w:rPr>
          <w:rFonts w:ascii="Arial" w:eastAsia="Times New Roman" w:hAnsi="Arial" w:cs="Arial"/>
          <w:color w:val="auto"/>
          <w:kern w:val="0"/>
          <w:lang w:val="ru-RU" w:eastAsia="sr-Latn-CS"/>
        </w:rPr>
        <w:t xml:space="preserve">се налазе код </w:t>
      </w:r>
      <w:r>
        <w:rPr>
          <w:rFonts w:ascii="Arial" w:eastAsia="Times New Roman" w:hAnsi="Arial" w:cs="Arial"/>
          <w:color w:val="auto"/>
          <w:kern w:val="0"/>
          <w:lang w:val="ru-RU" w:eastAsia="sr-Latn-CS"/>
        </w:rPr>
        <w:t>Пружаоца услуге.</w:t>
      </w:r>
    </w:p>
    <w:p w14:paraId="7154A319" w14:textId="77777777" w:rsidR="00850A5A" w:rsidRPr="000608D8" w:rsidRDefault="00850A5A" w:rsidP="00850A5A">
      <w:pPr>
        <w:suppressAutoHyphens w:val="0"/>
        <w:spacing w:line="240" w:lineRule="auto"/>
        <w:ind w:right="-180"/>
        <w:rPr>
          <w:rFonts w:ascii="Arial" w:eastAsia="Times New Roman" w:hAnsi="Arial" w:cs="Arial"/>
          <w:color w:val="auto"/>
          <w:kern w:val="0"/>
          <w:lang w:val="sr-Cyrl-CS" w:eastAsia="sr-Latn-CS"/>
        </w:rPr>
      </w:pPr>
    </w:p>
    <w:p w14:paraId="5701F768" w14:textId="77777777"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Овлашћено лице </w:t>
      </w:r>
      <w:r>
        <w:rPr>
          <w:rFonts w:ascii="Arial" w:eastAsia="Times New Roman" w:hAnsi="Arial" w:cs="Arial"/>
          <w:color w:val="auto"/>
          <w:kern w:val="0"/>
          <w:lang w:val="sr-Cyrl-CS" w:eastAsia="sr-Latn-CS"/>
        </w:rPr>
        <w:t xml:space="preserve">Корисника </w:t>
      </w:r>
      <w:r w:rsidR="00206D9F">
        <w:rPr>
          <w:rFonts w:ascii="Arial" w:eastAsia="Times New Roman" w:hAnsi="Arial" w:cs="Arial"/>
          <w:color w:val="auto"/>
          <w:kern w:val="0"/>
          <w:lang w:val="sr-Cyrl-CS" w:eastAsia="sr-Latn-CS"/>
        </w:rPr>
        <w:t>услуге</w:t>
      </w:r>
      <w:r w:rsidRPr="000608D8">
        <w:rPr>
          <w:rFonts w:ascii="Arial" w:eastAsia="Times New Roman" w:hAnsi="Arial" w:cs="Arial"/>
          <w:color w:val="auto"/>
          <w:kern w:val="0"/>
          <w:lang w:val="sr-Cyrl-CS" w:eastAsia="sr-Latn-CS"/>
        </w:rPr>
        <w:t xml:space="preserve">, има право увида у сваку фазу технолошког процеса од припреме за штампу до испоруке. </w:t>
      </w:r>
    </w:p>
    <w:p w14:paraId="017D3E68" w14:textId="77777777"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p>
    <w:p w14:paraId="3CCFC54B" w14:textId="77777777"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 xml:space="preserve">Пружалац услуге </w:t>
      </w:r>
      <w:r w:rsidRPr="000608D8">
        <w:rPr>
          <w:rFonts w:ascii="Arial" w:eastAsia="Times New Roman" w:hAnsi="Arial" w:cs="Arial"/>
          <w:color w:val="auto"/>
          <w:kern w:val="0"/>
          <w:lang w:val="sr-Cyrl-CS" w:eastAsia="sr-Latn-CS"/>
        </w:rPr>
        <w:t xml:space="preserve"> је дужан да поступи по оправданим примедбама овлашћеног лица </w:t>
      </w:r>
      <w:r>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са циљем штампања и испоруке артикала која у свему одговарају уговореним карактеристикама.</w:t>
      </w:r>
    </w:p>
    <w:p w14:paraId="09D099DB" w14:textId="77777777" w:rsidR="00850A5A" w:rsidRPr="000608D8" w:rsidRDefault="00850A5A" w:rsidP="00850A5A">
      <w:pPr>
        <w:suppressAutoHyphens w:val="0"/>
        <w:spacing w:line="240" w:lineRule="auto"/>
        <w:ind w:right="-180"/>
        <w:rPr>
          <w:rFonts w:ascii="Arial" w:eastAsia="Times New Roman" w:hAnsi="Arial" w:cs="Arial"/>
          <w:color w:val="auto"/>
          <w:kern w:val="0"/>
          <w:lang w:val="sr-Cyrl-CS" w:eastAsia="sr-Latn-CS"/>
        </w:rPr>
      </w:pPr>
    </w:p>
    <w:p w14:paraId="22AB09B4" w14:textId="77777777"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Одобрење за штампу даје овлашћено лице </w:t>
      </w:r>
      <w:r>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xml:space="preserve">,  у времену које затражи </w:t>
      </w:r>
      <w:r>
        <w:rPr>
          <w:rFonts w:ascii="Arial" w:eastAsia="Times New Roman" w:hAnsi="Arial" w:cs="Arial"/>
          <w:color w:val="auto"/>
          <w:kern w:val="0"/>
          <w:lang w:val="sr-Cyrl-CS" w:eastAsia="sr-Latn-CS"/>
        </w:rPr>
        <w:t>Пружалац услуге</w:t>
      </w:r>
      <w:r w:rsidRPr="000608D8">
        <w:rPr>
          <w:rFonts w:ascii="Arial" w:eastAsia="Times New Roman" w:hAnsi="Arial" w:cs="Arial"/>
          <w:color w:val="auto"/>
          <w:kern w:val="0"/>
          <w:lang w:val="sr-Cyrl-CS" w:eastAsia="sr-Latn-CS"/>
        </w:rPr>
        <w:t xml:space="preserve">. </w:t>
      </w:r>
    </w:p>
    <w:p w14:paraId="169FF923" w14:textId="77777777" w:rsidR="00562E70" w:rsidRDefault="00562E70" w:rsidP="00FB61B1">
      <w:pPr>
        <w:suppressAutoHyphens w:val="0"/>
        <w:spacing w:line="240" w:lineRule="auto"/>
        <w:jc w:val="both"/>
        <w:rPr>
          <w:rFonts w:ascii="Arial" w:eastAsia="Times New Roman" w:hAnsi="Arial" w:cs="Arial"/>
          <w:color w:val="auto"/>
          <w:kern w:val="0"/>
          <w:lang w:val="sr-Cyrl-CS" w:eastAsia="sr-Latn-CS"/>
        </w:rPr>
      </w:pPr>
    </w:p>
    <w:p w14:paraId="1436292F" w14:textId="77777777" w:rsidR="00B11FFB" w:rsidRDefault="00B11FFB" w:rsidP="00FB61B1">
      <w:pPr>
        <w:suppressAutoHyphens w:val="0"/>
        <w:spacing w:line="240" w:lineRule="auto"/>
        <w:jc w:val="both"/>
        <w:rPr>
          <w:rFonts w:ascii="Arial" w:eastAsia="Times New Roman" w:hAnsi="Arial" w:cs="Arial"/>
          <w:color w:val="auto"/>
          <w:kern w:val="0"/>
          <w:lang w:val="sr-Cyrl-CS" w:eastAsia="sr-Latn-CS"/>
        </w:rPr>
      </w:pPr>
    </w:p>
    <w:p w14:paraId="7CD6B5AE" w14:textId="77777777" w:rsidR="00B11FFB" w:rsidRDefault="00B11FFB" w:rsidP="00FB61B1">
      <w:pPr>
        <w:suppressAutoHyphens w:val="0"/>
        <w:spacing w:line="240" w:lineRule="auto"/>
        <w:jc w:val="both"/>
        <w:rPr>
          <w:rFonts w:ascii="Arial" w:eastAsia="Times New Roman" w:hAnsi="Arial" w:cs="Arial"/>
          <w:color w:val="auto"/>
          <w:kern w:val="0"/>
          <w:lang w:val="sr-Cyrl-CS" w:eastAsia="sr-Latn-CS"/>
        </w:rPr>
      </w:pPr>
    </w:p>
    <w:p w14:paraId="5404CA99" w14:textId="77777777" w:rsidR="00B11FFB" w:rsidRDefault="00B11FFB" w:rsidP="00FB61B1">
      <w:pPr>
        <w:suppressAutoHyphens w:val="0"/>
        <w:spacing w:line="240" w:lineRule="auto"/>
        <w:jc w:val="both"/>
        <w:rPr>
          <w:rFonts w:ascii="Arial" w:eastAsia="Times New Roman" w:hAnsi="Arial" w:cs="Arial"/>
          <w:color w:val="auto"/>
          <w:kern w:val="0"/>
          <w:lang w:val="sr-Cyrl-CS" w:eastAsia="sr-Latn-CS"/>
        </w:rPr>
      </w:pPr>
    </w:p>
    <w:p w14:paraId="56DD291F" w14:textId="77777777" w:rsidR="00B11FFB" w:rsidRDefault="00B11FFB" w:rsidP="00FB61B1">
      <w:pPr>
        <w:suppressAutoHyphens w:val="0"/>
        <w:spacing w:line="240" w:lineRule="auto"/>
        <w:jc w:val="both"/>
        <w:rPr>
          <w:rFonts w:ascii="Arial" w:eastAsia="Times New Roman" w:hAnsi="Arial" w:cs="Arial"/>
          <w:color w:val="auto"/>
          <w:kern w:val="0"/>
          <w:lang w:val="sr-Cyrl-CS" w:eastAsia="sr-Latn-CS"/>
        </w:rPr>
      </w:pPr>
    </w:p>
    <w:p w14:paraId="122576C7" w14:textId="77777777" w:rsidR="00220208" w:rsidRPr="00B21CA1" w:rsidRDefault="00220208" w:rsidP="00220208">
      <w:pPr>
        <w:tabs>
          <w:tab w:val="left" w:pos="567"/>
        </w:tabs>
        <w:suppressAutoHyphens w:val="0"/>
        <w:spacing w:line="240" w:lineRule="auto"/>
        <w:jc w:val="both"/>
        <w:rPr>
          <w:rFonts w:ascii="Arial" w:eastAsia="Times New Roman" w:hAnsi="Arial" w:cs="Arial"/>
          <w:b/>
          <w:color w:val="auto"/>
          <w:kern w:val="0"/>
          <w:lang w:eastAsia="en-US"/>
        </w:rPr>
      </w:pPr>
      <w:r w:rsidRPr="00B21CA1">
        <w:rPr>
          <w:rFonts w:ascii="Arial" w:eastAsia="Times New Roman" w:hAnsi="Arial" w:cs="Arial"/>
          <w:b/>
          <w:color w:val="auto"/>
          <w:kern w:val="0"/>
          <w:lang w:eastAsia="en-US"/>
        </w:rPr>
        <w:lastRenderedPageBreak/>
        <w:t xml:space="preserve">Обавезе </w:t>
      </w:r>
      <w:r w:rsidR="00206D9F">
        <w:rPr>
          <w:rFonts w:ascii="Arial" w:eastAsia="Times New Roman" w:hAnsi="Arial" w:cs="Arial"/>
          <w:b/>
          <w:color w:val="auto"/>
          <w:kern w:val="0"/>
          <w:lang w:val="sr-Cyrl-RS" w:eastAsia="en-US"/>
        </w:rPr>
        <w:t>К</w:t>
      </w:r>
      <w:r w:rsidR="00206D9F" w:rsidRPr="00B21CA1">
        <w:rPr>
          <w:rFonts w:ascii="Arial" w:eastAsia="Times New Roman" w:hAnsi="Arial" w:cs="Arial"/>
          <w:b/>
          <w:color w:val="auto"/>
          <w:kern w:val="0"/>
          <w:lang w:eastAsia="en-US"/>
        </w:rPr>
        <w:t xml:space="preserve">орисника </w:t>
      </w:r>
      <w:r w:rsidRPr="00B21CA1">
        <w:rPr>
          <w:rFonts w:ascii="Arial" w:eastAsia="Times New Roman" w:hAnsi="Arial" w:cs="Arial"/>
          <w:b/>
          <w:color w:val="auto"/>
          <w:kern w:val="0"/>
          <w:lang w:eastAsia="en-US"/>
        </w:rPr>
        <w:t xml:space="preserve">услуге </w:t>
      </w:r>
    </w:p>
    <w:p w14:paraId="424A7993" w14:textId="77777777" w:rsidR="00220208" w:rsidRPr="00B21CA1" w:rsidRDefault="00220208" w:rsidP="00220208">
      <w:pPr>
        <w:tabs>
          <w:tab w:val="left" w:pos="567"/>
        </w:tabs>
        <w:suppressAutoHyphens w:val="0"/>
        <w:spacing w:line="240" w:lineRule="auto"/>
        <w:jc w:val="center"/>
        <w:rPr>
          <w:rFonts w:ascii="Arial" w:eastAsia="Times New Roman" w:hAnsi="Arial" w:cs="Arial"/>
          <w:color w:val="auto"/>
          <w:kern w:val="0"/>
          <w:lang w:eastAsia="en-US"/>
        </w:rPr>
      </w:pPr>
      <w:r w:rsidRPr="00B21CA1">
        <w:rPr>
          <w:rFonts w:ascii="Arial" w:eastAsia="Times New Roman" w:hAnsi="Arial" w:cs="Arial"/>
          <w:b/>
          <w:color w:val="auto"/>
          <w:kern w:val="0"/>
          <w:lang w:eastAsia="en-US"/>
        </w:rPr>
        <w:t xml:space="preserve">Члан </w:t>
      </w:r>
      <w:r w:rsidR="00FE59E6" w:rsidRPr="00B21CA1">
        <w:rPr>
          <w:rFonts w:ascii="Arial" w:eastAsia="Times New Roman" w:hAnsi="Arial" w:cs="Arial"/>
          <w:b/>
          <w:color w:val="auto"/>
          <w:kern w:val="0"/>
          <w:lang w:val="sr-Cyrl-RS" w:eastAsia="en-US"/>
        </w:rPr>
        <w:t>3</w:t>
      </w:r>
      <w:r w:rsidRPr="00B21CA1">
        <w:rPr>
          <w:rFonts w:ascii="Arial" w:eastAsia="Times New Roman" w:hAnsi="Arial" w:cs="Arial"/>
          <w:color w:val="auto"/>
          <w:kern w:val="0"/>
          <w:lang w:eastAsia="en-US"/>
        </w:rPr>
        <w:t>.</w:t>
      </w:r>
    </w:p>
    <w:p w14:paraId="3E26C89B" w14:textId="77777777" w:rsidR="002450B4" w:rsidRPr="00B21CA1" w:rsidRDefault="002450B4" w:rsidP="002450B4">
      <w:pPr>
        <w:tabs>
          <w:tab w:val="left" w:pos="567"/>
        </w:tabs>
        <w:suppressAutoHyphens w:val="0"/>
        <w:spacing w:line="240" w:lineRule="auto"/>
        <w:jc w:val="both"/>
        <w:rPr>
          <w:rFonts w:ascii="Arial" w:eastAsia="Times New Roman" w:hAnsi="Arial" w:cs="Arial"/>
          <w:color w:val="auto"/>
          <w:kern w:val="0"/>
          <w:lang w:eastAsia="en-US"/>
        </w:rPr>
      </w:pPr>
      <w:r w:rsidRPr="00B21CA1">
        <w:rPr>
          <w:rFonts w:ascii="Arial" w:eastAsia="Times New Roman" w:hAnsi="Arial" w:cs="Arial"/>
          <w:color w:val="auto"/>
          <w:kern w:val="0"/>
          <w:lang w:eastAsia="en-US"/>
        </w:rPr>
        <w:t xml:space="preserve">Корисник услуге се обавезује да Пружаоцу услуге изврши исплату цене Услуге из </w:t>
      </w:r>
      <w:r w:rsidRPr="00D42525">
        <w:rPr>
          <w:rFonts w:ascii="Arial" w:eastAsia="Times New Roman" w:hAnsi="Arial" w:cs="Arial"/>
          <w:color w:val="auto"/>
          <w:kern w:val="0"/>
          <w:lang w:eastAsia="en-US"/>
        </w:rPr>
        <w:t xml:space="preserve">члана </w:t>
      </w:r>
      <w:r w:rsidR="0013480F">
        <w:rPr>
          <w:rFonts w:ascii="Arial" w:eastAsia="Times New Roman" w:hAnsi="Arial" w:cs="Arial"/>
          <w:color w:val="auto"/>
          <w:kern w:val="0"/>
          <w:lang w:eastAsia="en-US"/>
        </w:rPr>
        <w:t>4</w:t>
      </w:r>
      <w:r w:rsidRPr="00D42525">
        <w:rPr>
          <w:rFonts w:ascii="Arial" w:eastAsia="Times New Roman" w:hAnsi="Arial" w:cs="Arial"/>
          <w:color w:val="auto"/>
          <w:kern w:val="0"/>
          <w:lang w:eastAsia="en-US"/>
        </w:rPr>
        <w:t xml:space="preserve">. </w:t>
      </w:r>
      <w:r w:rsidRPr="00B21CA1">
        <w:rPr>
          <w:rFonts w:ascii="Arial" w:eastAsia="Times New Roman" w:hAnsi="Arial" w:cs="Arial"/>
          <w:color w:val="auto"/>
          <w:kern w:val="0"/>
          <w:lang w:eastAsia="en-US"/>
        </w:rPr>
        <w:t xml:space="preserve">у складу са извршеним активностима, </w:t>
      </w:r>
      <w:r w:rsidR="00CB1138" w:rsidRPr="00B21CA1">
        <w:rPr>
          <w:rFonts w:ascii="Arial" w:eastAsia="Times New Roman" w:hAnsi="Arial" w:cs="Arial"/>
          <w:color w:val="auto"/>
          <w:kern w:val="0"/>
          <w:lang w:val="sr-Cyrl-RS" w:eastAsia="en-US"/>
        </w:rPr>
        <w:t xml:space="preserve">по цени, </w:t>
      </w:r>
      <w:r w:rsidRPr="00B21CA1">
        <w:rPr>
          <w:rFonts w:ascii="Arial" w:eastAsia="Times New Roman" w:hAnsi="Arial" w:cs="Arial"/>
          <w:color w:val="auto"/>
          <w:kern w:val="0"/>
          <w:lang w:eastAsia="en-US"/>
        </w:rPr>
        <w:t xml:space="preserve">на начин и у роковима утврђеним </w:t>
      </w:r>
      <w:r w:rsidRPr="00D42525">
        <w:rPr>
          <w:rFonts w:ascii="Arial" w:eastAsia="Times New Roman" w:hAnsi="Arial" w:cs="Arial"/>
          <w:color w:val="auto"/>
          <w:kern w:val="0"/>
          <w:lang w:eastAsia="en-US"/>
        </w:rPr>
        <w:t xml:space="preserve">чланом </w:t>
      </w:r>
      <w:r w:rsidR="007267C4" w:rsidRPr="00D42525">
        <w:rPr>
          <w:rFonts w:ascii="Arial" w:eastAsia="Times New Roman" w:hAnsi="Arial" w:cs="Arial"/>
          <w:color w:val="auto"/>
          <w:kern w:val="0"/>
          <w:lang w:val="sr-Cyrl-RS" w:eastAsia="en-US"/>
        </w:rPr>
        <w:t>4</w:t>
      </w:r>
      <w:r w:rsidR="00CB1138" w:rsidRPr="00D42525">
        <w:rPr>
          <w:rFonts w:ascii="Arial" w:eastAsia="Times New Roman" w:hAnsi="Arial" w:cs="Arial"/>
          <w:color w:val="auto"/>
          <w:kern w:val="0"/>
          <w:lang w:val="sr-Cyrl-RS" w:eastAsia="en-US"/>
        </w:rPr>
        <w:t xml:space="preserve">. и </w:t>
      </w:r>
      <w:r w:rsidR="007267C4" w:rsidRPr="00D42525">
        <w:rPr>
          <w:rFonts w:ascii="Arial" w:eastAsia="Times New Roman" w:hAnsi="Arial" w:cs="Arial"/>
          <w:color w:val="auto"/>
          <w:kern w:val="0"/>
          <w:lang w:val="sr-Cyrl-RS" w:eastAsia="en-US"/>
        </w:rPr>
        <w:t>5</w:t>
      </w:r>
      <w:r w:rsidRPr="00D42525">
        <w:rPr>
          <w:rFonts w:ascii="Arial" w:eastAsia="Times New Roman" w:hAnsi="Arial" w:cs="Arial"/>
          <w:color w:val="auto"/>
          <w:kern w:val="0"/>
          <w:lang w:eastAsia="en-US"/>
        </w:rPr>
        <w:t>. овог Уговора</w:t>
      </w:r>
      <w:r w:rsidRPr="00B21CA1">
        <w:rPr>
          <w:rFonts w:ascii="Arial" w:eastAsia="Times New Roman" w:hAnsi="Arial" w:cs="Arial"/>
          <w:color w:val="auto"/>
          <w:kern w:val="0"/>
          <w:lang w:eastAsia="en-US"/>
        </w:rPr>
        <w:t xml:space="preserve">. </w:t>
      </w:r>
    </w:p>
    <w:p w14:paraId="70EAB1BB" w14:textId="77777777" w:rsidR="002450B4" w:rsidRPr="00B21CA1" w:rsidRDefault="002450B4" w:rsidP="002450B4">
      <w:pPr>
        <w:tabs>
          <w:tab w:val="left" w:pos="567"/>
        </w:tabs>
        <w:suppressAutoHyphens w:val="0"/>
        <w:spacing w:line="240" w:lineRule="auto"/>
        <w:jc w:val="both"/>
        <w:rPr>
          <w:rFonts w:ascii="Arial" w:eastAsia="Times New Roman" w:hAnsi="Arial" w:cs="Arial"/>
          <w:color w:val="auto"/>
          <w:kern w:val="0"/>
          <w:lang w:eastAsia="en-US"/>
        </w:rPr>
      </w:pPr>
    </w:p>
    <w:p w14:paraId="76B14173" w14:textId="77777777" w:rsidR="008308D6" w:rsidRPr="00B21CA1" w:rsidRDefault="008308D6" w:rsidP="002450B4">
      <w:pPr>
        <w:tabs>
          <w:tab w:val="left" w:pos="567"/>
        </w:tabs>
        <w:suppressAutoHyphens w:val="0"/>
        <w:spacing w:line="240" w:lineRule="auto"/>
        <w:jc w:val="both"/>
        <w:rPr>
          <w:rFonts w:ascii="Arial" w:eastAsia="Times New Roman" w:hAnsi="Arial" w:cs="Arial"/>
          <w:color w:val="auto"/>
          <w:kern w:val="0"/>
          <w:lang w:val="sr-Cyrl-RS" w:eastAsia="en-US"/>
        </w:rPr>
      </w:pPr>
      <w:r w:rsidRPr="00B21CA1">
        <w:rPr>
          <w:rFonts w:ascii="Arial" w:eastAsia="Times New Roman" w:hAnsi="Arial" w:cs="Arial"/>
          <w:color w:val="auto"/>
          <w:kern w:val="0"/>
          <w:lang w:val="sr-Cyrl-RS" w:eastAsia="en-US"/>
        </w:rPr>
        <w:t>Корисник услуге је дужан да Пружаоцу услуге достави припрему за штампу и све потребне материјале,</w:t>
      </w:r>
      <w:r w:rsidR="00FC67CB">
        <w:rPr>
          <w:rFonts w:ascii="Arial" w:eastAsia="Times New Roman" w:hAnsi="Arial" w:cs="Arial"/>
          <w:color w:val="auto"/>
          <w:kern w:val="0"/>
          <w:lang w:val="sr-Latn-RS" w:eastAsia="en-US"/>
        </w:rPr>
        <w:t xml:space="preserve"> </w:t>
      </w:r>
      <w:r w:rsidRPr="00B21CA1">
        <w:rPr>
          <w:rFonts w:ascii="Arial" w:eastAsia="Times New Roman" w:hAnsi="Arial" w:cs="Arial"/>
          <w:color w:val="auto"/>
          <w:kern w:val="0"/>
          <w:lang w:val="sr-Cyrl-RS" w:eastAsia="en-US"/>
        </w:rPr>
        <w:t>након потписивања уговора</w:t>
      </w:r>
      <w:r w:rsidR="00AE65E0">
        <w:rPr>
          <w:rFonts w:ascii="Arial" w:eastAsia="Times New Roman" w:hAnsi="Arial" w:cs="Arial"/>
          <w:color w:val="auto"/>
          <w:kern w:val="0"/>
          <w:lang w:val="sr-Cyrl-RS" w:eastAsia="en-US"/>
        </w:rPr>
        <w:t>.</w:t>
      </w:r>
      <w:r w:rsidRPr="00B21CA1">
        <w:rPr>
          <w:rFonts w:ascii="Arial" w:eastAsia="Times New Roman" w:hAnsi="Arial" w:cs="Arial"/>
          <w:color w:val="auto"/>
          <w:kern w:val="0"/>
          <w:lang w:val="sr-Cyrl-RS" w:eastAsia="en-US"/>
        </w:rPr>
        <w:t xml:space="preserve"> </w:t>
      </w:r>
    </w:p>
    <w:p w14:paraId="0928D5FC" w14:textId="77777777" w:rsidR="002450B4" w:rsidRPr="00B21CA1" w:rsidRDefault="002450B4" w:rsidP="002450B4">
      <w:pPr>
        <w:tabs>
          <w:tab w:val="left" w:pos="567"/>
        </w:tabs>
        <w:suppressAutoHyphens w:val="0"/>
        <w:spacing w:line="240" w:lineRule="auto"/>
        <w:jc w:val="both"/>
        <w:rPr>
          <w:rFonts w:ascii="Arial" w:eastAsia="Times New Roman" w:hAnsi="Arial" w:cs="Arial"/>
          <w:color w:val="auto"/>
          <w:kern w:val="0"/>
          <w:lang w:eastAsia="en-US"/>
        </w:rPr>
      </w:pPr>
    </w:p>
    <w:p w14:paraId="7EA5EC1A" w14:textId="77777777" w:rsidR="001B38BD" w:rsidRPr="00B21CA1" w:rsidRDefault="002450B4" w:rsidP="002450B4">
      <w:pPr>
        <w:tabs>
          <w:tab w:val="left" w:pos="567"/>
        </w:tabs>
        <w:suppressAutoHyphens w:val="0"/>
        <w:spacing w:line="240" w:lineRule="auto"/>
        <w:jc w:val="both"/>
        <w:rPr>
          <w:rFonts w:ascii="Arial" w:eastAsia="Times New Roman" w:hAnsi="Arial" w:cs="Arial"/>
          <w:color w:val="auto"/>
          <w:kern w:val="0"/>
          <w:lang w:val="sr-Cyrl-RS" w:eastAsia="en-US"/>
        </w:rPr>
      </w:pPr>
      <w:r w:rsidRPr="00B21CA1">
        <w:rPr>
          <w:rFonts w:ascii="Arial" w:eastAsia="Times New Roman" w:hAnsi="Arial" w:cs="Arial"/>
          <w:color w:val="auto"/>
          <w:kern w:val="0"/>
          <w:lang w:eastAsia="en-US"/>
        </w:rPr>
        <w:t xml:space="preserve">Корисник услуге </w:t>
      </w:r>
      <w:r w:rsidR="001B38BD" w:rsidRPr="00B21CA1">
        <w:rPr>
          <w:rFonts w:ascii="Arial" w:eastAsia="Times New Roman" w:hAnsi="Arial" w:cs="Arial"/>
          <w:color w:val="auto"/>
          <w:kern w:val="0"/>
          <w:lang w:val="sr-Cyrl-RS" w:eastAsia="en-US"/>
        </w:rPr>
        <w:t>је дужан да одреди овлашћено лице које ће у име Корисника услуге  одобравати штампу у време које договоре Корисник</w:t>
      </w:r>
      <w:r w:rsidR="00206D9F">
        <w:rPr>
          <w:rFonts w:ascii="Arial" w:eastAsia="Times New Roman" w:hAnsi="Arial" w:cs="Arial"/>
          <w:color w:val="auto"/>
          <w:kern w:val="0"/>
          <w:lang w:val="sr-Cyrl-RS" w:eastAsia="en-US"/>
        </w:rPr>
        <w:t xml:space="preserve"> услуге</w:t>
      </w:r>
      <w:r w:rsidR="001B38BD" w:rsidRPr="00B21CA1">
        <w:rPr>
          <w:rFonts w:ascii="Arial" w:eastAsia="Times New Roman" w:hAnsi="Arial" w:cs="Arial"/>
          <w:color w:val="auto"/>
          <w:kern w:val="0"/>
          <w:lang w:val="sr-Cyrl-RS" w:eastAsia="en-US"/>
        </w:rPr>
        <w:t xml:space="preserve"> и Пруж</w:t>
      </w:r>
      <w:r w:rsidR="00B21CA1" w:rsidRPr="00B21CA1">
        <w:rPr>
          <w:rFonts w:ascii="Arial" w:eastAsia="Times New Roman" w:hAnsi="Arial" w:cs="Arial"/>
          <w:color w:val="auto"/>
          <w:kern w:val="0"/>
          <w:lang w:val="sr-Cyrl-RS" w:eastAsia="en-US"/>
        </w:rPr>
        <w:t>алац услуге</w:t>
      </w:r>
      <w:r w:rsidR="00206D9F">
        <w:rPr>
          <w:rFonts w:ascii="Arial" w:eastAsia="Times New Roman" w:hAnsi="Arial" w:cs="Arial"/>
          <w:color w:val="auto"/>
          <w:kern w:val="0"/>
          <w:lang w:val="sr-Cyrl-RS" w:eastAsia="en-US"/>
        </w:rPr>
        <w:t>,</w:t>
      </w:r>
      <w:r w:rsidR="00B21CA1" w:rsidRPr="00B21CA1">
        <w:rPr>
          <w:rFonts w:ascii="Arial" w:eastAsia="Times New Roman" w:hAnsi="Arial" w:cs="Arial"/>
          <w:color w:val="auto"/>
          <w:kern w:val="0"/>
          <w:lang w:val="sr-Cyrl-RS" w:eastAsia="en-US"/>
        </w:rPr>
        <w:t xml:space="preserve"> а у складу са роковим</w:t>
      </w:r>
      <w:r w:rsidR="00AF24AA">
        <w:rPr>
          <w:rFonts w:ascii="Arial" w:eastAsia="Times New Roman" w:hAnsi="Arial" w:cs="Arial"/>
          <w:color w:val="auto"/>
          <w:kern w:val="0"/>
          <w:lang w:val="sr-Cyrl-RS" w:eastAsia="en-US"/>
        </w:rPr>
        <w:t>а за извршење уговорене обавезе,</w:t>
      </w:r>
      <w:r w:rsidR="00FC412E">
        <w:rPr>
          <w:rFonts w:ascii="Arial" w:eastAsia="Times New Roman" w:hAnsi="Arial" w:cs="Arial"/>
          <w:color w:val="auto"/>
          <w:kern w:val="0"/>
          <w:lang w:eastAsia="en-US"/>
        </w:rPr>
        <w:t xml:space="preserve"> </w:t>
      </w:r>
      <w:r w:rsidR="00AF24AA" w:rsidRPr="00FC412E">
        <w:rPr>
          <w:rFonts w:ascii="Arial" w:eastAsia="Times New Roman" w:hAnsi="Arial" w:cs="Arial"/>
          <w:color w:val="auto"/>
          <w:kern w:val="0"/>
          <w:lang w:val="sr-Cyrl-RS" w:eastAsia="en-US"/>
        </w:rPr>
        <w:t>као и потписати Записник о квалитативном и квантитативном пријему оштампаних артикала.</w:t>
      </w:r>
      <w:r w:rsidR="001B38BD" w:rsidRPr="00FC412E">
        <w:rPr>
          <w:rFonts w:ascii="Arial" w:eastAsia="Times New Roman" w:hAnsi="Arial" w:cs="Arial"/>
          <w:color w:val="auto"/>
          <w:kern w:val="0"/>
          <w:lang w:val="sr-Cyrl-RS" w:eastAsia="en-US"/>
        </w:rPr>
        <w:t xml:space="preserve"> </w:t>
      </w:r>
    </w:p>
    <w:p w14:paraId="3E5F8D31" w14:textId="77777777" w:rsidR="002450B4" w:rsidRDefault="002450B4" w:rsidP="00220208">
      <w:pPr>
        <w:tabs>
          <w:tab w:val="left" w:pos="567"/>
        </w:tabs>
        <w:suppressAutoHyphens w:val="0"/>
        <w:spacing w:line="240" w:lineRule="auto"/>
        <w:jc w:val="both"/>
        <w:rPr>
          <w:rFonts w:ascii="Arial" w:eastAsia="Times New Roman" w:hAnsi="Arial" w:cs="Arial"/>
          <w:b/>
          <w:color w:val="auto"/>
          <w:kern w:val="0"/>
          <w:lang w:eastAsia="en-US"/>
        </w:rPr>
      </w:pPr>
    </w:p>
    <w:p w14:paraId="72B8726E" w14:textId="77777777" w:rsidR="00FB61B1" w:rsidRPr="0089089D" w:rsidRDefault="00FB61B1" w:rsidP="00FB61B1">
      <w:pPr>
        <w:suppressAutoHyphens w:val="0"/>
        <w:spacing w:line="240" w:lineRule="auto"/>
        <w:rPr>
          <w:rFonts w:ascii="Arial" w:eastAsia="Times New Roman" w:hAnsi="Arial" w:cs="Arial"/>
          <w:b/>
          <w:color w:val="auto"/>
          <w:kern w:val="0"/>
          <w:lang w:val="sr-Cyrl-CS" w:eastAsia="sr-Latn-CS"/>
        </w:rPr>
      </w:pPr>
      <w:r w:rsidRPr="0089089D">
        <w:rPr>
          <w:rFonts w:ascii="Arial" w:eastAsia="Times New Roman" w:hAnsi="Arial" w:cs="Arial"/>
          <w:b/>
          <w:color w:val="auto"/>
          <w:kern w:val="0"/>
          <w:lang w:val="sr-Cyrl-CS" w:eastAsia="sr-Latn-CS"/>
        </w:rPr>
        <w:t>Цена</w:t>
      </w:r>
    </w:p>
    <w:p w14:paraId="290AD9CD" w14:textId="77777777" w:rsidR="00FB61B1" w:rsidRPr="00946E14" w:rsidRDefault="002450B4" w:rsidP="00FB61B1">
      <w:pPr>
        <w:suppressAutoHyphens w:val="0"/>
        <w:spacing w:line="240" w:lineRule="auto"/>
        <w:jc w:val="center"/>
        <w:rPr>
          <w:rFonts w:ascii="Arial" w:eastAsia="Times New Roman" w:hAnsi="Arial" w:cs="Arial"/>
          <w:b/>
          <w:color w:val="auto"/>
          <w:kern w:val="0"/>
          <w:lang w:val="sr-Cyrl-CS" w:eastAsia="sr-Latn-CS"/>
        </w:rPr>
      </w:pPr>
      <w:r>
        <w:rPr>
          <w:rFonts w:ascii="Arial" w:eastAsia="Times New Roman" w:hAnsi="Arial" w:cs="Arial"/>
          <w:b/>
          <w:color w:val="auto"/>
          <w:kern w:val="0"/>
          <w:lang w:val="sr-Cyrl-CS" w:eastAsia="sr-Latn-CS"/>
        </w:rPr>
        <w:t xml:space="preserve">Члан </w:t>
      </w:r>
      <w:r w:rsidR="007267C4">
        <w:rPr>
          <w:rFonts w:ascii="Arial" w:eastAsia="Times New Roman" w:hAnsi="Arial" w:cs="Arial"/>
          <w:b/>
          <w:color w:val="auto"/>
          <w:kern w:val="0"/>
          <w:lang w:val="sr-Cyrl-CS" w:eastAsia="sr-Latn-CS"/>
        </w:rPr>
        <w:t xml:space="preserve"> 4. </w:t>
      </w:r>
    </w:p>
    <w:p w14:paraId="1349C5A3" w14:textId="77777777" w:rsidR="00FB61B1" w:rsidRPr="001D438A" w:rsidRDefault="00FB61B1" w:rsidP="00FB61B1">
      <w:pPr>
        <w:suppressAutoHyphens w:val="0"/>
        <w:spacing w:line="240" w:lineRule="auto"/>
        <w:jc w:val="both"/>
        <w:rPr>
          <w:rFonts w:ascii="Arial" w:eastAsia="Times New Roman" w:hAnsi="Arial" w:cs="Arial"/>
          <w:color w:val="auto"/>
          <w:kern w:val="0"/>
          <w:lang w:val="sr-Cyrl-CS" w:eastAsia="sr-Latn-CS"/>
        </w:rPr>
      </w:pPr>
      <w:r w:rsidRPr="001D438A">
        <w:rPr>
          <w:rFonts w:ascii="Arial" w:eastAsia="Times New Roman" w:hAnsi="Arial" w:cs="Arial"/>
          <w:color w:val="auto"/>
          <w:kern w:val="0"/>
          <w:lang w:val="sr-Cyrl-CS" w:eastAsia="sr-Latn-CS"/>
        </w:rPr>
        <w:t>Цена услуге кој</w:t>
      </w:r>
      <w:r w:rsidR="000C62F0" w:rsidRPr="001D438A">
        <w:rPr>
          <w:rFonts w:ascii="Arial" w:eastAsia="Times New Roman" w:hAnsi="Arial" w:cs="Arial"/>
          <w:color w:val="auto"/>
          <w:kern w:val="0"/>
          <w:lang w:val="sr-Cyrl-CS" w:eastAsia="sr-Latn-CS"/>
        </w:rPr>
        <w:t>а</w:t>
      </w:r>
      <w:r w:rsidRPr="001D438A">
        <w:rPr>
          <w:rFonts w:ascii="Arial" w:eastAsia="Times New Roman" w:hAnsi="Arial" w:cs="Arial"/>
          <w:color w:val="auto"/>
          <w:kern w:val="0"/>
          <w:lang w:val="sr-Cyrl-CS" w:eastAsia="sr-Latn-CS"/>
        </w:rPr>
        <w:t xml:space="preserve"> </w:t>
      </w:r>
      <w:r w:rsidR="000C62F0" w:rsidRPr="001D438A">
        <w:rPr>
          <w:rFonts w:ascii="Arial" w:eastAsia="Times New Roman" w:hAnsi="Arial" w:cs="Arial"/>
          <w:color w:val="auto"/>
          <w:kern w:val="0"/>
          <w:lang w:val="sr-Cyrl-CS" w:eastAsia="sr-Latn-CS"/>
        </w:rPr>
        <w:t xml:space="preserve">је </w:t>
      </w:r>
      <w:r w:rsidRPr="001D438A">
        <w:rPr>
          <w:rFonts w:ascii="Arial" w:eastAsia="Times New Roman" w:hAnsi="Arial" w:cs="Arial"/>
          <w:color w:val="auto"/>
          <w:kern w:val="0"/>
          <w:lang w:val="sr-Cyrl-CS" w:eastAsia="sr-Latn-CS"/>
        </w:rPr>
        <w:t xml:space="preserve">предмет овог уговора са урачунатом испоруком до магацина </w:t>
      </w:r>
      <w:r w:rsidR="004D7327" w:rsidRPr="001D438A">
        <w:rPr>
          <w:rFonts w:ascii="Arial" w:eastAsia="Times New Roman" w:hAnsi="Arial" w:cs="Arial"/>
          <w:color w:val="auto"/>
          <w:kern w:val="0"/>
          <w:lang w:val="sr-Cyrl-CS" w:eastAsia="sr-Latn-CS"/>
        </w:rPr>
        <w:t xml:space="preserve">Корисника </w:t>
      </w:r>
      <w:r w:rsidR="0083335F" w:rsidRPr="001D438A">
        <w:rPr>
          <w:rFonts w:ascii="Arial" w:eastAsia="Times New Roman" w:hAnsi="Arial" w:cs="Arial"/>
          <w:color w:val="auto"/>
          <w:kern w:val="0"/>
          <w:lang w:val="sr-Cyrl-CS" w:eastAsia="sr-Latn-CS"/>
        </w:rPr>
        <w:t xml:space="preserve">услуге </w:t>
      </w:r>
      <w:r w:rsidRPr="001D438A">
        <w:rPr>
          <w:rFonts w:ascii="Arial" w:eastAsia="Times New Roman" w:hAnsi="Arial" w:cs="Arial"/>
          <w:color w:val="auto"/>
          <w:kern w:val="0"/>
          <w:lang w:val="sr-Cyrl-CS" w:eastAsia="sr-Latn-CS"/>
        </w:rPr>
        <w:t>, износи, у динарима: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350"/>
        <w:gridCol w:w="1080"/>
        <w:gridCol w:w="990"/>
        <w:gridCol w:w="1643"/>
        <w:gridCol w:w="1890"/>
      </w:tblGrid>
      <w:tr w:rsidR="00FB61B1" w:rsidRPr="00EC0E02" w14:paraId="3D24CB13" w14:textId="77777777" w:rsidTr="00FA5575">
        <w:tc>
          <w:tcPr>
            <w:tcW w:w="2515" w:type="dxa"/>
            <w:shd w:val="clear" w:color="auto" w:fill="auto"/>
          </w:tcPr>
          <w:p w14:paraId="102FACC0" w14:textId="77777777" w:rsidR="00904FB6" w:rsidRPr="001D438A" w:rsidRDefault="00FB61B1" w:rsidP="00904FB6">
            <w:pPr>
              <w:suppressLineNumbers/>
              <w:jc w:val="center"/>
              <w:rPr>
                <w:rFonts w:ascii="Arial" w:hAnsi="Arial" w:cs="Arial"/>
                <w:b/>
                <w:iCs/>
                <w:color w:val="auto"/>
                <w:sz w:val="16"/>
                <w:szCs w:val="16"/>
                <w:lang w:val="sr-Cyrl-RS"/>
              </w:rPr>
            </w:pPr>
            <w:r w:rsidRPr="001D438A">
              <w:rPr>
                <w:rFonts w:ascii="Arial" w:hAnsi="Arial" w:cs="Arial"/>
                <w:color w:val="auto"/>
                <w:sz w:val="16"/>
                <w:szCs w:val="16"/>
              </w:rPr>
              <w:t xml:space="preserve"> </w:t>
            </w:r>
            <w:r w:rsidRPr="001D438A">
              <w:rPr>
                <w:rFonts w:ascii="Arial" w:hAnsi="Arial" w:cs="Arial"/>
                <w:color w:val="auto"/>
                <w:sz w:val="16"/>
                <w:szCs w:val="16"/>
                <w:lang w:val="sr-Cyrl-CS"/>
              </w:rPr>
              <w:t>Предмет ЈН</w:t>
            </w:r>
            <w:r w:rsidRPr="001D438A">
              <w:rPr>
                <w:rFonts w:ascii="Arial" w:hAnsi="Arial" w:cs="Arial"/>
                <w:b/>
                <w:iCs/>
                <w:color w:val="auto"/>
                <w:sz w:val="16"/>
                <w:szCs w:val="16"/>
                <w:lang w:val="sr-Cyrl-CS"/>
              </w:rPr>
              <w:t xml:space="preserve"> </w:t>
            </w:r>
          </w:p>
          <w:p w14:paraId="1002ED83" w14:textId="77777777" w:rsidR="00FB61B1" w:rsidRPr="001D438A" w:rsidRDefault="00283B45" w:rsidP="00FA5575">
            <w:pPr>
              <w:suppressLineNumbers/>
              <w:jc w:val="center"/>
              <w:rPr>
                <w:rFonts w:ascii="Arial" w:hAnsi="Arial" w:cs="Arial"/>
                <w:color w:val="auto"/>
                <w:sz w:val="16"/>
                <w:szCs w:val="16"/>
              </w:rPr>
            </w:pPr>
            <w:r w:rsidRPr="001D438A">
              <w:rPr>
                <w:rFonts w:ascii="Arial" w:hAnsi="Arial" w:cs="Arial"/>
                <w:color w:val="auto"/>
                <w:kern w:val="2"/>
                <w:sz w:val="16"/>
                <w:szCs w:val="16"/>
                <w:lang w:val="ru-RU"/>
              </w:rPr>
              <w:t>Услуге</w:t>
            </w:r>
            <w:r w:rsidR="00A55B52" w:rsidRPr="001D438A">
              <w:rPr>
                <w:rFonts w:ascii="Arial" w:hAnsi="Arial" w:cs="Arial"/>
                <w:color w:val="auto"/>
                <w:kern w:val="2"/>
                <w:sz w:val="16"/>
                <w:szCs w:val="16"/>
                <w:lang w:val="ru-RU"/>
              </w:rPr>
              <w:t xml:space="preserve"> ш</w:t>
            </w:r>
            <w:r w:rsidRPr="001D438A">
              <w:rPr>
                <w:rFonts w:ascii="Arial" w:hAnsi="Arial" w:cs="Arial"/>
                <w:color w:val="auto"/>
                <w:kern w:val="2"/>
                <w:sz w:val="16"/>
                <w:szCs w:val="16"/>
                <w:lang w:val="ru-RU"/>
              </w:rPr>
              <w:t xml:space="preserve">тампања </w:t>
            </w:r>
            <w:r w:rsidR="00FA5575">
              <w:rPr>
                <w:rFonts w:ascii="Arial" w:hAnsi="Arial" w:cs="Arial"/>
                <w:color w:val="auto"/>
                <w:kern w:val="2"/>
                <w:sz w:val="16"/>
                <w:szCs w:val="16"/>
                <w:lang w:val="ru-RU"/>
              </w:rPr>
              <w:t>основне пословне документације за потребе ЈП ЕПС-Годишњак ЈП ЕПС за 2015 годину</w:t>
            </w:r>
          </w:p>
        </w:tc>
        <w:tc>
          <w:tcPr>
            <w:tcW w:w="1350" w:type="dxa"/>
            <w:shd w:val="clear" w:color="auto" w:fill="auto"/>
          </w:tcPr>
          <w:p w14:paraId="5B5E7110" w14:textId="77777777" w:rsidR="00FB61B1" w:rsidRPr="001D438A" w:rsidRDefault="00FB61B1" w:rsidP="00FB61B1">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Количина</w:t>
            </w:r>
          </w:p>
        </w:tc>
        <w:tc>
          <w:tcPr>
            <w:tcW w:w="1080" w:type="dxa"/>
            <w:shd w:val="clear" w:color="auto" w:fill="auto"/>
          </w:tcPr>
          <w:p w14:paraId="51244EAD" w14:textId="77777777" w:rsidR="00FB61B1" w:rsidRPr="001D438A" w:rsidRDefault="00FB61B1" w:rsidP="00FB61B1">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Јединична цена без ПДВ-а</w:t>
            </w:r>
          </w:p>
        </w:tc>
        <w:tc>
          <w:tcPr>
            <w:tcW w:w="990" w:type="dxa"/>
            <w:shd w:val="clear" w:color="auto" w:fill="auto"/>
          </w:tcPr>
          <w:p w14:paraId="78EB10D8" w14:textId="77777777" w:rsidR="00FB61B1" w:rsidRPr="001D438A" w:rsidRDefault="00FB61B1" w:rsidP="00FB61B1">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Јединична цена са ПДВ-ом</w:t>
            </w:r>
          </w:p>
        </w:tc>
        <w:tc>
          <w:tcPr>
            <w:tcW w:w="1643" w:type="dxa"/>
            <w:shd w:val="clear" w:color="auto" w:fill="auto"/>
          </w:tcPr>
          <w:p w14:paraId="6CF2320A" w14:textId="77777777" w:rsidR="00FB61B1" w:rsidRPr="001D438A" w:rsidRDefault="00FB61B1" w:rsidP="00FB61B1">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 xml:space="preserve">Укупна цена  без ПДВ-а </w:t>
            </w:r>
          </w:p>
        </w:tc>
        <w:tc>
          <w:tcPr>
            <w:tcW w:w="1890" w:type="dxa"/>
            <w:shd w:val="clear" w:color="auto" w:fill="auto"/>
          </w:tcPr>
          <w:p w14:paraId="2276A857" w14:textId="77777777" w:rsidR="00FB61B1" w:rsidRPr="001D438A" w:rsidRDefault="00FB61B1" w:rsidP="00FB61B1">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Укупна цена са ПДВ-ом</w:t>
            </w:r>
          </w:p>
        </w:tc>
      </w:tr>
      <w:tr w:rsidR="00FB61B1" w:rsidRPr="00EC0E02" w14:paraId="132BDCFB" w14:textId="77777777" w:rsidTr="00FA5575">
        <w:trPr>
          <w:trHeight w:val="291"/>
        </w:trPr>
        <w:tc>
          <w:tcPr>
            <w:tcW w:w="2515" w:type="dxa"/>
            <w:shd w:val="clear" w:color="auto" w:fill="auto"/>
          </w:tcPr>
          <w:p w14:paraId="478F7DF4" w14:textId="77777777" w:rsidR="00FB61B1" w:rsidRPr="001D438A" w:rsidRDefault="00FB61B1" w:rsidP="00FB61B1">
            <w:pPr>
              <w:suppressLineNumbers/>
              <w:jc w:val="center"/>
              <w:rPr>
                <w:rFonts w:ascii="Arial" w:hAnsi="Arial" w:cs="Arial"/>
                <w:color w:val="auto"/>
                <w:lang w:val="sr-Cyrl-CS"/>
              </w:rPr>
            </w:pPr>
            <w:r w:rsidRPr="001D438A">
              <w:rPr>
                <w:rFonts w:ascii="Arial" w:hAnsi="Arial" w:cs="Arial"/>
                <w:color w:val="auto"/>
                <w:lang w:val="sr-Cyrl-CS"/>
              </w:rPr>
              <w:t>1</w:t>
            </w:r>
          </w:p>
        </w:tc>
        <w:tc>
          <w:tcPr>
            <w:tcW w:w="1350" w:type="dxa"/>
            <w:shd w:val="clear" w:color="auto" w:fill="auto"/>
          </w:tcPr>
          <w:p w14:paraId="66DFE29D" w14:textId="77777777" w:rsidR="00FB61B1" w:rsidRPr="001D438A" w:rsidRDefault="00FB61B1" w:rsidP="00FB61B1">
            <w:pPr>
              <w:suppressLineNumbers/>
              <w:jc w:val="center"/>
              <w:rPr>
                <w:rFonts w:ascii="Arial" w:hAnsi="Arial" w:cs="Arial"/>
                <w:color w:val="auto"/>
                <w:lang w:val="sr-Cyrl-CS"/>
              </w:rPr>
            </w:pPr>
            <w:r w:rsidRPr="001D438A">
              <w:rPr>
                <w:rFonts w:ascii="Arial" w:hAnsi="Arial" w:cs="Arial"/>
                <w:color w:val="auto"/>
                <w:lang w:val="sr-Cyrl-CS"/>
              </w:rPr>
              <w:t>2</w:t>
            </w:r>
          </w:p>
        </w:tc>
        <w:tc>
          <w:tcPr>
            <w:tcW w:w="1080" w:type="dxa"/>
            <w:shd w:val="clear" w:color="auto" w:fill="auto"/>
          </w:tcPr>
          <w:p w14:paraId="36058D3C" w14:textId="77777777" w:rsidR="00FB61B1" w:rsidRPr="001D438A" w:rsidRDefault="00FB61B1" w:rsidP="00FB61B1">
            <w:pPr>
              <w:suppressLineNumbers/>
              <w:jc w:val="center"/>
              <w:rPr>
                <w:rFonts w:ascii="Arial" w:hAnsi="Arial" w:cs="Arial"/>
                <w:color w:val="auto"/>
                <w:lang w:val="sr-Cyrl-CS"/>
              </w:rPr>
            </w:pPr>
            <w:r w:rsidRPr="001D438A">
              <w:rPr>
                <w:rFonts w:ascii="Arial" w:hAnsi="Arial" w:cs="Arial"/>
                <w:color w:val="auto"/>
                <w:lang w:val="sr-Cyrl-CS"/>
              </w:rPr>
              <w:t>3</w:t>
            </w:r>
          </w:p>
        </w:tc>
        <w:tc>
          <w:tcPr>
            <w:tcW w:w="990" w:type="dxa"/>
            <w:shd w:val="clear" w:color="auto" w:fill="auto"/>
          </w:tcPr>
          <w:p w14:paraId="0E07F55E" w14:textId="77777777" w:rsidR="00FB61B1" w:rsidRPr="001D438A" w:rsidRDefault="00FB61B1" w:rsidP="00FB61B1">
            <w:pPr>
              <w:suppressLineNumbers/>
              <w:jc w:val="center"/>
              <w:rPr>
                <w:rFonts w:ascii="Arial" w:hAnsi="Arial" w:cs="Arial"/>
                <w:color w:val="auto"/>
                <w:lang w:val="sr-Cyrl-CS"/>
              </w:rPr>
            </w:pPr>
            <w:r w:rsidRPr="001D438A">
              <w:rPr>
                <w:rFonts w:ascii="Arial" w:hAnsi="Arial" w:cs="Arial"/>
                <w:color w:val="auto"/>
                <w:lang w:val="sr-Cyrl-CS"/>
              </w:rPr>
              <w:t>4</w:t>
            </w:r>
          </w:p>
        </w:tc>
        <w:tc>
          <w:tcPr>
            <w:tcW w:w="1643" w:type="dxa"/>
            <w:shd w:val="clear" w:color="auto" w:fill="auto"/>
          </w:tcPr>
          <w:p w14:paraId="625CBDF6" w14:textId="77777777" w:rsidR="00FB61B1" w:rsidRPr="001D438A" w:rsidRDefault="00FB61B1" w:rsidP="00FB61B1">
            <w:pPr>
              <w:suppressLineNumbers/>
              <w:jc w:val="center"/>
              <w:rPr>
                <w:rFonts w:ascii="Arial" w:hAnsi="Arial" w:cs="Arial"/>
                <w:color w:val="auto"/>
                <w:lang w:val="sr-Cyrl-CS"/>
              </w:rPr>
            </w:pPr>
            <w:r w:rsidRPr="001D438A">
              <w:rPr>
                <w:rFonts w:ascii="Arial" w:hAnsi="Arial" w:cs="Arial"/>
                <w:color w:val="auto"/>
                <w:lang w:val="sr-Cyrl-CS"/>
              </w:rPr>
              <w:t>5 (2</w:t>
            </w:r>
            <w:r w:rsidRPr="001D438A">
              <w:rPr>
                <w:rFonts w:ascii="Arial" w:hAnsi="Arial" w:cs="Arial"/>
                <w:color w:val="auto"/>
              </w:rPr>
              <w:t>x3</w:t>
            </w:r>
            <w:r w:rsidRPr="001D438A">
              <w:rPr>
                <w:rFonts w:ascii="Arial" w:hAnsi="Arial" w:cs="Arial"/>
                <w:color w:val="auto"/>
                <w:lang w:val="sr-Cyrl-RS"/>
              </w:rPr>
              <w:t>)</w:t>
            </w:r>
          </w:p>
        </w:tc>
        <w:tc>
          <w:tcPr>
            <w:tcW w:w="1890" w:type="dxa"/>
            <w:shd w:val="clear" w:color="auto" w:fill="auto"/>
          </w:tcPr>
          <w:p w14:paraId="1AF063A8" w14:textId="77777777" w:rsidR="00FB61B1" w:rsidRPr="001D438A" w:rsidRDefault="00FB61B1" w:rsidP="00FB61B1">
            <w:pPr>
              <w:suppressLineNumbers/>
              <w:jc w:val="center"/>
              <w:rPr>
                <w:rFonts w:ascii="Arial" w:hAnsi="Arial" w:cs="Arial"/>
                <w:i/>
                <w:iCs/>
                <w:color w:val="auto"/>
                <w:lang w:val="sr-Cyrl-CS"/>
              </w:rPr>
            </w:pPr>
            <w:r w:rsidRPr="001D438A">
              <w:rPr>
                <w:rFonts w:ascii="Arial" w:hAnsi="Arial" w:cs="Arial"/>
                <w:color w:val="auto"/>
                <w:lang w:val="sr-Cyrl-CS"/>
              </w:rPr>
              <w:t>6 (2</w:t>
            </w:r>
            <w:r w:rsidRPr="001D438A">
              <w:rPr>
                <w:rFonts w:ascii="Arial" w:hAnsi="Arial" w:cs="Arial"/>
                <w:color w:val="auto"/>
              </w:rPr>
              <w:t>x</w:t>
            </w:r>
            <w:r w:rsidRPr="001D438A">
              <w:rPr>
                <w:rFonts w:ascii="Arial" w:hAnsi="Arial" w:cs="Arial"/>
                <w:color w:val="auto"/>
                <w:lang w:val="sr-Cyrl-RS"/>
              </w:rPr>
              <w:t>4)</w:t>
            </w:r>
          </w:p>
        </w:tc>
      </w:tr>
      <w:tr w:rsidR="00DD3336" w:rsidRPr="00EC0E02" w14:paraId="6E82489B" w14:textId="77777777" w:rsidTr="00FA5575">
        <w:trPr>
          <w:trHeight w:val="773"/>
        </w:trPr>
        <w:tc>
          <w:tcPr>
            <w:tcW w:w="2515" w:type="dxa"/>
            <w:shd w:val="clear" w:color="auto" w:fill="auto"/>
          </w:tcPr>
          <w:p w14:paraId="14C93E76" w14:textId="7E4C2959" w:rsidR="00DD3336" w:rsidRPr="00FA5575" w:rsidRDefault="00BB56A5" w:rsidP="001D438A">
            <w:pPr>
              <w:suppressLineNumbers/>
              <w:rPr>
                <w:rFonts w:ascii="Arial" w:hAnsi="Arial" w:cs="Arial"/>
                <w:b/>
                <w:iCs/>
                <w:color w:val="auto"/>
                <w:sz w:val="22"/>
                <w:szCs w:val="22"/>
                <w:lang w:val="sr-Cyrl-RS"/>
              </w:rPr>
            </w:pPr>
            <w:r w:rsidRPr="00FA5575">
              <w:rPr>
                <w:rFonts w:ascii="Arial" w:hAnsi="Arial" w:cs="Arial"/>
                <w:sz w:val="22"/>
                <w:szCs w:val="22"/>
                <w:lang w:val="sr-Cyrl-RS"/>
              </w:rPr>
              <w:t>Штампање</w:t>
            </w:r>
            <w:r w:rsidRPr="00FA5575">
              <w:rPr>
                <w:rFonts w:ascii="Arial" w:hAnsi="Arial" w:cs="Arial"/>
                <w:sz w:val="22"/>
                <w:szCs w:val="22"/>
                <w:lang w:val="sr-Latn-RS"/>
              </w:rPr>
              <w:t xml:space="preserve"> </w:t>
            </w:r>
            <w:r w:rsidR="00FA5575" w:rsidRPr="00FA5575">
              <w:rPr>
                <w:rFonts w:ascii="Arial" w:hAnsi="Arial" w:cs="Arial"/>
                <w:color w:val="auto"/>
                <w:kern w:val="2"/>
                <w:sz w:val="22"/>
                <w:szCs w:val="22"/>
                <w:lang w:val="ru-RU"/>
              </w:rPr>
              <w:t>Годишњак ЈП ЕПС за 2015</w:t>
            </w:r>
            <w:r w:rsidR="007B59AE">
              <w:rPr>
                <w:rFonts w:ascii="Arial" w:hAnsi="Arial" w:cs="Arial"/>
                <w:color w:val="auto"/>
                <w:kern w:val="2"/>
                <w:sz w:val="22"/>
                <w:szCs w:val="22"/>
                <w:lang w:val="sr-Latn-RS"/>
              </w:rPr>
              <w:t>.</w:t>
            </w:r>
            <w:r w:rsidR="00FA5575" w:rsidRPr="00FA5575">
              <w:rPr>
                <w:rFonts w:ascii="Arial" w:hAnsi="Arial" w:cs="Arial"/>
                <w:color w:val="auto"/>
                <w:kern w:val="2"/>
                <w:sz w:val="22"/>
                <w:szCs w:val="22"/>
                <w:lang w:val="ru-RU"/>
              </w:rPr>
              <w:t xml:space="preserve"> годину</w:t>
            </w:r>
          </w:p>
        </w:tc>
        <w:tc>
          <w:tcPr>
            <w:tcW w:w="1350" w:type="dxa"/>
            <w:shd w:val="clear" w:color="auto" w:fill="auto"/>
          </w:tcPr>
          <w:p w14:paraId="076DEDF7" w14:textId="77777777" w:rsidR="00DD3336" w:rsidRPr="001D438A" w:rsidRDefault="00FA5575" w:rsidP="00FA5575">
            <w:pPr>
              <w:suppressLineNumbers/>
              <w:rPr>
                <w:rFonts w:ascii="Arial" w:hAnsi="Arial" w:cs="Arial"/>
                <w:iCs/>
                <w:color w:val="auto"/>
                <w:lang w:val="sr-Cyrl-RS"/>
              </w:rPr>
            </w:pPr>
            <w:r>
              <w:rPr>
                <w:rFonts w:ascii="Arial" w:eastAsia="Calibri" w:hAnsi="Arial" w:cs="Arial"/>
                <w:kern w:val="0"/>
                <w:lang w:val="sr-Cyrl-RS" w:eastAsia="en-US"/>
              </w:rPr>
              <w:t>650</w:t>
            </w:r>
            <w:r w:rsidR="001D438A" w:rsidRPr="00DD5FE0">
              <w:rPr>
                <w:rFonts w:ascii="Arial" w:eastAsia="Calibri" w:hAnsi="Arial" w:cs="Arial"/>
                <w:kern w:val="0"/>
                <w:lang w:val="sr-Cyrl-CS" w:eastAsia="en-US"/>
              </w:rPr>
              <w:t xml:space="preserve"> ком. (српски) и </w:t>
            </w:r>
            <w:r>
              <w:rPr>
                <w:rFonts w:ascii="Arial" w:eastAsia="Calibri" w:hAnsi="Arial" w:cs="Arial"/>
                <w:kern w:val="0"/>
                <w:lang w:eastAsia="en-US"/>
              </w:rPr>
              <w:t xml:space="preserve">350 </w:t>
            </w:r>
            <w:r w:rsidR="001D438A" w:rsidRPr="00DD5FE0">
              <w:rPr>
                <w:rFonts w:ascii="Arial" w:eastAsia="Calibri" w:hAnsi="Arial" w:cs="Arial"/>
                <w:kern w:val="0"/>
                <w:lang w:val="sr-Cyrl-CS" w:eastAsia="en-US"/>
              </w:rPr>
              <w:t>ком. (енглески</w:t>
            </w:r>
          </w:p>
        </w:tc>
        <w:tc>
          <w:tcPr>
            <w:tcW w:w="1080" w:type="dxa"/>
            <w:shd w:val="clear" w:color="auto" w:fill="auto"/>
          </w:tcPr>
          <w:p w14:paraId="1F4EDFF2" w14:textId="77777777" w:rsidR="00DD3336" w:rsidRPr="001D438A" w:rsidRDefault="00DD3336" w:rsidP="00DD3336">
            <w:pPr>
              <w:suppressLineNumbers/>
              <w:snapToGrid w:val="0"/>
              <w:jc w:val="center"/>
              <w:rPr>
                <w:rFonts w:ascii="Arial" w:hAnsi="Arial" w:cs="Arial"/>
                <w:color w:val="auto"/>
              </w:rPr>
            </w:pPr>
          </w:p>
        </w:tc>
        <w:tc>
          <w:tcPr>
            <w:tcW w:w="990" w:type="dxa"/>
            <w:shd w:val="clear" w:color="auto" w:fill="auto"/>
          </w:tcPr>
          <w:p w14:paraId="2FF1F7C5" w14:textId="77777777" w:rsidR="00DD3336" w:rsidRPr="001D438A" w:rsidRDefault="00DD3336" w:rsidP="00DD3336">
            <w:pPr>
              <w:suppressLineNumbers/>
              <w:snapToGrid w:val="0"/>
              <w:jc w:val="center"/>
              <w:rPr>
                <w:rFonts w:ascii="Arial" w:hAnsi="Arial" w:cs="Arial"/>
                <w:color w:val="auto"/>
              </w:rPr>
            </w:pPr>
          </w:p>
        </w:tc>
        <w:tc>
          <w:tcPr>
            <w:tcW w:w="1643" w:type="dxa"/>
            <w:shd w:val="clear" w:color="auto" w:fill="auto"/>
          </w:tcPr>
          <w:p w14:paraId="70BB0486" w14:textId="77777777" w:rsidR="00DD3336" w:rsidRPr="001D438A" w:rsidRDefault="00DD3336" w:rsidP="00DD3336">
            <w:pPr>
              <w:suppressLineNumbers/>
              <w:snapToGrid w:val="0"/>
              <w:jc w:val="center"/>
              <w:rPr>
                <w:rFonts w:ascii="Arial" w:hAnsi="Arial" w:cs="Arial"/>
                <w:color w:val="auto"/>
              </w:rPr>
            </w:pPr>
          </w:p>
        </w:tc>
        <w:tc>
          <w:tcPr>
            <w:tcW w:w="1890" w:type="dxa"/>
            <w:shd w:val="clear" w:color="auto" w:fill="auto"/>
          </w:tcPr>
          <w:p w14:paraId="51A97F37" w14:textId="77777777" w:rsidR="00DD3336" w:rsidRPr="001D438A" w:rsidRDefault="00DD3336" w:rsidP="00DD3336">
            <w:pPr>
              <w:suppressLineNumbers/>
              <w:snapToGrid w:val="0"/>
              <w:jc w:val="center"/>
              <w:rPr>
                <w:rFonts w:ascii="Arial" w:hAnsi="Arial" w:cs="Arial"/>
                <w:color w:val="auto"/>
              </w:rPr>
            </w:pPr>
          </w:p>
        </w:tc>
      </w:tr>
      <w:tr w:rsidR="00FB61B1" w:rsidRPr="0089089D" w14:paraId="2BF9186D" w14:textId="77777777" w:rsidTr="00DD3336">
        <w:tc>
          <w:tcPr>
            <w:tcW w:w="5935" w:type="dxa"/>
            <w:gridSpan w:val="4"/>
            <w:shd w:val="clear" w:color="auto" w:fill="auto"/>
          </w:tcPr>
          <w:p w14:paraId="1728442B" w14:textId="77777777" w:rsidR="00FB61B1" w:rsidRPr="0089089D" w:rsidRDefault="00FB61B1" w:rsidP="00FB61B1">
            <w:pPr>
              <w:suppressLineNumbers/>
              <w:snapToGrid w:val="0"/>
              <w:rPr>
                <w:rFonts w:ascii="Arial" w:hAnsi="Arial" w:cs="Arial"/>
                <w:b/>
                <w:i/>
                <w:color w:val="auto"/>
                <w:lang w:val="sr-Cyrl-RS"/>
              </w:rPr>
            </w:pPr>
            <w:r w:rsidRPr="00BB56A5">
              <w:rPr>
                <w:rFonts w:ascii="Arial" w:hAnsi="Arial" w:cs="Arial"/>
                <w:b/>
                <w:i/>
                <w:color w:val="auto"/>
                <w:lang w:val="sr-Cyrl-RS"/>
              </w:rPr>
              <w:t>УКУПНО:</w:t>
            </w:r>
          </w:p>
          <w:p w14:paraId="7ECBE1C9" w14:textId="77777777" w:rsidR="006A1985" w:rsidRPr="0089089D" w:rsidRDefault="006A1985" w:rsidP="00FB61B1">
            <w:pPr>
              <w:suppressLineNumbers/>
              <w:snapToGrid w:val="0"/>
              <w:rPr>
                <w:rFonts w:ascii="Arial" w:hAnsi="Arial" w:cs="Arial"/>
                <w:b/>
                <w:i/>
                <w:color w:val="auto"/>
                <w:lang w:val="sr-Cyrl-RS"/>
              </w:rPr>
            </w:pPr>
          </w:p>
        </w:tc>
        <w:tc>
          <w:tcPr>
            <w:tcW w:w="1643" w:type="dxa"/>
            <w:shd w:val="clear" w:color="auto" w:fill="C6D9F1"/>
          </w:tcPr>
          <w:p w14:paraId="6EA1D6C0" w14:textId="77777777" w:rsidR="00FB61B1" w:rsidRPr="0089089D" w:rsidRDefault="00FB61B1" w:rsidP="00FB61B1">
            <w:pPr>
              <w:suppressLineNumbers/>
              <w:snapToGrid w:val="0"/>
              <w:rPr>
                <w:rFonts w:ascii="Arial" w:hAnsi="Arial" w:cs="Arial"/>
                <w:color w:val="auto"/>
              </w:rPr>
            </w:pPr>
          </w:p>
        </w:tc>
        <w:tc>
          <w:tcPr>
            <w:tcW w:w="1890" w:type="dxa"/>
            <w:shd w:val="clear" w:color="auto" w:fill="C6D9F1"/>
          </w:tcPr>
          <w:p w14:paraId="51B871F8" w14:textId="77777777" w:rsidR="00FB61B1" w:rsidRPr="0089089D" w:rsidRDefault="00FB61B1" w:rsidP="00FB61B1">
            <w:pPr>
              <w:suppressLineNumbers/>
              <w:snapToGrid w:val="0"/>
              <w:rPr>
                <w:rFonts w:ascii="Arial" w:hAnsi="Arial" w:cs="Arial"/>
                <w:color w:val="auto"/>
              </w:rPr>
            </w:pPr>
          </w:p>
        </w:tc>
      </w:tr>
    </w:tbl>
    <w:p w14:paraId="0E2AE591" w14:textId="77777777" w:rsidR="00FB61B1" w:rsidRPr="0089089D" w:rsidRDefault="00FB61B1" w:rsidP="00FB61B1">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и</w:t>
      </w:r>
    </w:p>
    <w:p w14:paraId="1EB5A898" w14:textId="77777777" w:rsidR="00FB61B1" w:rsidRPr="00FB61B1" w:rsidRDefault="00FB61B1" w:rsidP="00FB61B1">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словима:.......................................................................................................</w:t>
      </w:r>
    </w:p>
    <w:p w14:paraId="3A119C8C" w14:textId="77777777" w:rsidR="00450F51" w:rsidRPr="00525702" w:rsidRDefault="00450F51" w:rsidP="00450F51">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Цена</w:t>
      </w:r>
      <w:r w:rsidRPr="00525702">
        <w:rPr>
          <w:rFonts w:ascii="Arial" w:eastAsia="Times New Roman" w:hAnsi="Arial" w:cs="Arial"/>
          <w:color w:val="auto"/>
          <w:kern w:val="0"/>
          <w:lang w:val="sr-Cyrl-CS" w:eastAsia="sr-Latn-CS"/>
        </w:rPr>
        <w:t xml:space="preserve"> из става 1. овог члана увећава се за припадајући </w:t>
      </w:r>
      <w:r w:rsidR="00874DEF">
        <w:rPr>
          <w:rFonts w:ascii="Arial" w:eastAsia="Times New Roman" w:hAnsi="Arial" w:cs="Arial"/>
          <w:color w:val="auto"/>
          <w:kern w:val="0"/>
          <w:lang w:val="sr-Cyrl-CS" w:eastAsia="sr-Latn-CS"/>
        </w:rPr>
        <w:t xml:space="preserve">ПДВ </w:t>
      </w:r>
      <w:r w:rsidRPr="00525702">
        <w:rPr>
          <w:rFonts w:ascii="Arial" w:eastAsia="Times New Roman" w:hAnsi="Arial" w:cs="Arial"/>
          <w:color w:val="auto"/>
          <w:kern w:val="0"/>
          <w:lang w:val="sr-Cyrl-CS" w:eastAsia="sr-Latn-CS"/>
        </w:rPr>
        <w:t>у складу са релевантном законском регулативом.</w:t>
      </w:r>
    </w:p>
    <w:p w14:paraId="50AF6BB8" w14:textId="77777777" w:rsidR="00FB61B1" w:rsidRPr="00FB61B1" w:rsidRDefault="00FB61B1" w:rsidP="00FB61B1">
      <w:pPr>
        <w:suppressAutoHyphens w:val="0"/>
        <w:spacing w:line="240" w:lineRule="auto"/>
        <w:rPr>
          <w:rFonts w:ascii="Arial" w:eastAsia="Times New Roman" w:hAnsi="Arial" w:cs="Arial"/>
          <w:color w:val="auto"/>
          <w:kern w:val="0"/>
          <w:lang w:val="sr-Latn-RS" w:eastAsia="sr-Latn-CS"/>
        </w:rPr>
      </w:pPr>
    </w:p>
    <w:p w14:paraId="74C448E8" w14:textId="77777777" w:rsidR="00FB61B1" w:rsidRPr="00FB61B1" w:rsidRDefault="00FB61B1" w:rsidP="00FB61B1">
      <w:pPr>
        <w:suppressAutoHyphens w:val="0"/>
        <w:spacing w:line="240" w:lineRule="auto"/>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Цена је фиксна и не може се мењати</w:t>
      </w:r>
      <w:r w:rsidR="00CD65E2">
        <w:rPr>
          <w:rFonts w:ascii="Arial" w:eastAsia="Times New Roman" w:hAnsi="Arial" w:cs="Arial"/>
          <w:color w:val="auto"/>
          <w:kern w:val="0"/>
          <w:lang w:val="sr-Cyrl-CS" w:eastAsia="sr-Latn-CS"/>
        </w:rPr>
        <w:t xml:space="preserve"> у току</w:t>
      </w:r>
      <w:r w:rsidR="00CC6D75">
        <w:rPr>
          <w:rFonts w:ascii="Arial" w:eastAsia="Times New Roman" w:hAnsi="Arial" w:cs="Arial"/>
          <w:color w:val="auto"/>
          <w:kern w:val="0"/>
          <w:lang w:val="sr-Cyrl-CS" w:eastAsia="sr-Latn-CS"/>
        </w:rPr>
        <w:t xml:space="preserve"> важења овог Уговора</w:t>
      </w:r>
      <w:r w:rsidRPr="00FB61B1">
        <w:rPr>
          <w:rFonts w:ascii="Arial" w:eastAsia="Times New Roman" w:hAnsi="Arial" w:cs="Arial"/>
          <w:color w:val="auto"/>
          <w:kern w:val="0"/>
          <w:lang w:val="sr-Cyrl-CS" w:eastAsia="sr-Latn-CS"/>
        </w:rPr>
        <w:t>.</w:t>
      </w:r>
    </w:p>
    <w:p w14:paraId="292DEF08" w14:textId="77777777" w:rsidR="00D42525" w:rsidRDefault="00D42525" w:rsidP="00FB61B1">
      <w:pPr>
        <w:suppressAutoHyphens w:val="0"/>
        <w:spacing w:line="240" w:lineRule="auto"/>
        <w:rPr>
          <w:rFonts w:ascii="Arial" w:eastAsia="Times New Roman" w:hAnsi="Arial" w:cs="Arial"/>
          <w:b/>
          <w:color w:val="auto"/>
          <w:kern w:val="0"/>
          <w:lang w:val="sr-Cyrl-CS" w:eastAsia="sr-Latn-CS"/>
        </w:rPr>
      </w:pPr>
    </w:p>
    <w:p w14:paraId="6237DE65" w14:textId="77777777" w:rsidR="00FB61B1" w:rsidRPr="00FB61B1" w:rsidRDefault="00FB61B1" w:rsidP="00FB61B1">
      <w:pPr>
        <w:suppressAutoHyphens w:val="0"/>
        <w:spacing w:line="240" w:lineRule="auto"/>
        <w:rPr>
          <w:rFonts w:ascii="Arial" w:eastAsia="Times New Roman" w:hAnsi="Arial" w:cs="Arial"/>
          <w:b/>
          <w:color w:val="auto"/>
          <w:kern w:val="0"/>
          <w:lang w:val="sr-Cyrl-CS" w:eastAsia="sr-Latn-CS"/>
        </w:rPr>
      </w:pPr>
      <w:r w:rsidRPr="00FB61B1">
        <w:rPr>
          <w:rFonts w:ascii="Arial" w:eastAsia="Times New Roman" w:hAnsi="Arial" w:cs="Arial"/>
          <w:b/>
          <w:color w:val="auto"/>
          <w:kern w:val="0"/>
          <w:lang w:val="sr-Cyrl-CS" w:eastAsia="sr-Latn-CS"/>
        </w:rPr>
        <w:t>Начин, динамика и услови плаћања уговорене цене</w:t>
      </w:r>
    </w:p>
    <w:p w14:paraId="145BB664" w14:textId="77777777" w:rsidR="00FB61B1" w:rsidRPr="00FB61B1" w:rsidRDefault="00FB61B1" w:rsidP="00FB61B1">
      <w:pPr>
        <w:suppressAutoHyphens w:val="0"/>
        <w:spacing w:line="240" w:lineRule="auto"/>
        <w:ind w:right="-180"/>
        <w:jc w:val="center"/>
        <w:rPr>
          <w:rFonts w:ascii="Arial" w:eastAsia="Times New Roman" w:hAnsi="Arial" w:cs="Arial"/>
          <w:color w:val="auto"/>
          <w:kern w:val="0"/>
          <w:lang w:val="sr-Cyrl-CS" w:eastAsia="sr-Latn-CS"/>
        </w:rPr>
      </w:pPr>
    </w:p>
    <w:p w14:paraId="1D70CACF" w14:textId="77777777" w:rsidR="000608D8" w:rsidRPr="00946E14" w:rsidRDefault="002450B4" w:rsidP="000608D8">
      <w:pPr>
        <w:suppressAutoHyphens w:val="0"/>
        <w:spacing w:line="240" w:lineRule="auto"/>
        <w:ind w:right="-180"/>
        <w:jc w:val="center"/>
        <w:rPr>
          <w:rFonts w:ascii="Arial" w:eastAsia="Times New Roman" w:hAnsi="Arial" w:cs="Arial"/>
          <w:b/>
          <w:color w:val="auto"/>
          <w:kern w:val="0"/>
          <w:lang w:val="sr-Cyrl-CS" w:eastAsia="sr-Latn-CS"/>
        </w:rPr>
      </w:pPr>
      <w:r>
        <w:rPr>
          <w:rFonts w:ascii="Arial" w:eastAsia="Times New Roman" w:hAnsi="Arial" w:cs="Arial"/>
          <w:b/>
          <w:color w:val="auto"/>
          <w:kern w:val="0"/>
          <w:lang w:val="sr-Cyrl-CS" w:eastAsia="sr-Latn-CS"/>
        </w:rPr>
        <w:t>Члан</w:t>
      </w:r>
      <w:r w:rsidR="007267C4">
        <w:rPr>
          <w:rFonts w:ascii="Arial" w:eastAsia="Times New Roman" w:hAnsi="Arial" w:cs="Arial"/>
          <w:b/>
          <w:color w:val="auto"/>
          <w:kern w:val="0"/>
          <w:lang w:val="sr-Cyrl-CS" w:eastAsia="sr-Latn-CS"/>
        </w:rPr>
        <w:t xml:space="preserve">  5. </w:t>
      </w:r>
      <w:r>
        <w:rPr>
          <w:rFonts w:ascii="Arial" w:eastAsia="Times New Roman" w:hAnsi="Arial" w:cs="Arial"/>
          <w:b/>
          <w:color w:val="auto"/>
          <w:kern w:val="0"/>
          <w:lang w:val="sr-Cyrl-CS" w:eastAsia="sr-Latn-CS"/>
        </w:rPr>
        <w:t xml:space="preserve"> </w:t>
      </w:r>
    </w:p>
    <w:p w14:paraId="1308ADFE" w14:textId="77777777" w:rsidR="000608D8" w:rsidRPr="007267C4" w:rsidRDefault="00D44EC5" w:rsidP="000608D8">
      <w:pPr>
        <w:jc w:val="both"/>
        <w:rPr>
          <w:rFonts w:ascii="Arial" w:hAnsi="Arial" w:cs="Arial"/>
          <w:iCs/>
          <w:color w:val="auto"/>
          <w:kern w:val="2"/>
        </w:rPr>
      </w:pPr>
      <w:r w:rsidRPr="007267C4">
        <w:rPr>
          <w:rFonts w:ascii="Arial" w:hAnsi="Arial" w:cs="Arial"/>
          <w:color w:val="auto"/>
          <w:kern w:val="2"/>
          <w:lang w:val="sr-Cyrl-RS"/>
        </w:rPr>
        <w:t xml:space="preserve">Корисник </w:t>
      </w:r>
      <w:r w:rsidR="0083335F" w:rsidRPr="007267C4">
        <w:rPr>
          <w:rFonts w:ascii="Arial" w:hAnsi="Arial" w:cs="Arial"/>
          <w:color w:val="auto"/>
          <w:kern w:val="2"/>
          <w:lang w:val="sr-Cyrl-RS"/>
        </w:rPr>
        <w:t>услуг</w:t>
      </w:r>
      <w:r w:rsidR="0083335F">
        <w:rPr>
          <w:rFonts w:ascii="Arial" w:hAnsi="Arial" w:cs="Arial"/>
          <w:color w:val="auto"/>
          <w:kern w:val="2"/>
          <w:lang w:val="sr-Cyrl-RS"/>
        </w:rPr>
        <w:t>е</w:t>
      </w:r>
      <w:r w:rsidR="0083335F" w:rsidRPr="007267C4">
        <w:rPr>
          <w:rFonts w:ascii="Arial" w:hAnsi="Arial" w:cs="Arial"/>
          <w:color w:val="auto"/>
          <w:kern w:val="2"/>
          <w:lang w:val="sr-Cyrl-RS"/>
        </w:rPr>
        <w:t xml:space="preserve">  </w:t>
      </w:r>
      <w:r w:rsidR="000608D8" w:rsidRPr="007267C4">
        <w:rPr>
          <w:rFonts w:ascii="Arial" w:hAnsi="Arial" w:cs="Arial"/>
          <w:color w:val="auto"/>
          <w:kern w:val="2"/>
          <w:lang w:val="sr-Cyrl-RS"/>
        </w:rPr>
        <w:t xml:space="preserve">се обавезује да изврши плаћање уговорене </w:t>
      </w:r>
      <w:r w:rsidR="0083335F">
        <w:rPr>
          <w:rFonts w:ascii="Arial" w:hAnsi="Arial" w:cs="Arial"/>
          <w:color w:val="auto"/>
          <w:kern w:val="2"/>
          <w:lang w:val="sr-Cyrl-RS"/>
        </w:rPr>
        <w:t>цене</w:t>
      </w:r>
      <w:r w:rsidR="0083335F" w:rsidRPr="007267C4">
        <w:rPr>
          <w:rFonts w:ascii="Arial" w:hAnsi="Arial" w:cs="Arial"/>
          <w:color w:val="auto"/>
          <w:kern w:val="2"/>
          <w:lang w:val="sr-Cyrl-RS"/>
        </w:rPr>
        <w:t xml:space="preserve"> </w:t>
      </w:r>
      <w:r w:rsidR="000608D8" w:rsidRPr="007267C4">
        <w:rPr>
          <w:rFonts w:ascii="Arial" w:hAnsi="Arial" w:cs="Arial"/>
          <w:color w:val="auto"/>
          <w:kern w:val="2"/>
          <w:lang w:val="sr-Cyrl-RS"/>
        </w:rPr>
        <w:t xml:space="preserve">из члана </w:t>
      </w:r>
      <w:r w:rsidR="007267C4" w:rsidRPr="00C00FD8">
        <w:rPr>
          <w:rFonts w:ascii="Arial" w:hAnsi="Arial" w:cs="Arial"/>
          <w:color w:val="auto"/>
          <w:kern w:val="2"/>
          <w:lang w:val="sr-Cyrl-RS"/>
        </w:rPr>
        <w:t>4</w:t>
      </w:r>
      <w:r w:rsidR="000608D8" w:rsidRPr="00C00FD8">
        <w:rPr>
          <w:rFonts w:ascii="Arial" w:hAnsi="Arial" w:cs="Arial"/>
          <w:color w:val="auto"/>
          <w:kern w:val="2"/>
          <w:lang w:val="sr-Cyrl-RS"/>
        </w:rPr>
        <w:t xml:space="preserve">. </w:t>
      </w:r>
      <w:r w:rsidR="000608D8" w:rsidRPr="007267C4">
        <w:rPr>
          <w:rFonts w:ascii="Arial" w:hAnsi="Arial" w:cs="Arial"/>
          <w:color w:val="auto"/>
          <w:kern w:val="2"/>
          <w:lang w:val="sr-Cyrl-RS"/>
        </w:rPr>
        <w:t xml:space="preserve">овог уговора у року </w:t>
      </w:r>
      <w:r w:rsidR="00FC67CB" w:rsidRPr="007267C4">
        <w:rPr>
          <w:rFonts w:ascii="Arial" w:hAnsi="Arial" w:cs="Arial"/>
          <w:color w:val="auto"/>
          <w:kern w:val="2"/>
          <w:lang w:val="sr-Latn-RS"/>
        </w:rPr>
        <w:t>до</w:t>
      </w:r>
      <w:r w:rsidR="000608D8" w:rsidRPr="007267C4">
        <w:rPr>
          <w:rFonts w:ascii="Arial" w:hAnsi="Arial" w:cs="Arial"/>
          <w:color w:val="auto"/>
          <w:kern w:val="2"/>
          <w:lang w:val="sr-Cyrl-RS"/>
        </w:rPr>
        <w:t xml:space="preserve"> </w:t>
      </w:r>
      <w:r w:rsidR="004C32EF" w:rsidRPr="007267C4">
        <w:rPr>
          <w:rFonts w:ascii="Arial" w:hAnsi="Arial" w:cs="Arial"/>
          <w:color w:val="auto"/>
          <w:kern w:val="2"/>
          <w:lang w:val="sr-Cyrl-RS"/>
        </w:rPr>
        <w:t>45</w:t>
      </w:r>
      <w:r w:rsidR="000608D8" w:rsidRPr="007267C4">
        <w:rPr>
          <w:rFonts w:ascii="Arial" w:hAnsi="Arial" w:cs="Arial"/>
          <w:color w:val="auto"/>
          <w:kern w:val="2"/>
          <w:lang w:val="sr-Cyrl-RS"/>
        </w:rPr>
        <w:t xml:space="preserve"> дана од дана пријема исправног рачуна испостављеног на основу Записника о квантитативном и квалитативном пријему одштампаних артикала.</w:t>
      </w:r>
    </w:p>
    <w:p w14:paraId="4F07A883" w14:textId="77777777" w:rsidR="000608D8" w:rsidRPr="00FC67CB" w:rsidRDefault="000608D8" w:rsidP="000608D8">
      <w:pPr>
        <w:suppressAutoHyphens w:val="0"/>
        <w:spacing w:line="240" w:lineRule="auto"/>
        <w:ind w:right="-180"/>
        <w:jc w:val="both"/>
        <w:rPr>
          <w:rFonts w:ascii="Arial" w:eastAsia="Times New Roman" w:hAnsi="Arial" w:cs="Arial"/>
          <w:color w:val="FF0000"/>
          <w:kern w:val="0"/>
          <w:lang w:val="sr-Cyrl-CS" w:eastAsia="sr-Latn-CS"/>
        </w:rPr>
      </w:pPr>
    </w:p>
    <w:p w14:paraId="73D88F1D" w14:textId="77777777" w:rsidR="000608D8" w:rsidRDefault="000608D8" w:rsidP="000608D8">
      <w:pPr>
        <w:suppressAutoHyphens w:val="0"/>
        <w:spacing w:line="240" w:lineRule="auto"/>
        <w:ind w:right="-180"/>
        <w:rPr>
          <w:rFonts w:ascii="Arial" w:eastAsia="Times New Roman" w:hAnsi="Arial" w:cs="Arial"/>
          <w:color w:val="auto"/>
          <w:kern w:val="0"/>
          <w:lang w:val="sr-Cyrl-CS" w:eastAsia="sr-Latn-CS"/>
        </w:rPr>
      </w:pPr>
      <w:r w:rsidRPr="007267C4">
        <w:rPr>
          <w:rFonts w:ascii="Arial" w:eastAsia="Times New Roman" w:hAnsi="Arial" w:cs="Arial"/>
          <w:color w:val="auto"/>
          <w:kern w:val="0"/>
          <w:lang w:val="sr-Cyrl-CS" w:eastAsia="sr-Latn-CS"/>
        </w:rPr>
        <w:t xml:space="preserve">Плаћање се врши на </w:t>
      </w:r>
      <w:r w:rsidR="00994160" w:rsidRPr="007267C4">
        <w:rPr>
          <w:rFonts w:ascii="Arial" w:eastAsia="Times New Roman" w:hAnsi="Arial" w:cs="Arial"/>
          <w:color w:val="auto"/>
          <w:kern w:val="0"/>
          <w:lang w:val="sr-Cyrl-CS" w:eastAsia="sr-Latn-CS"/>
        </w:rPr>
        <w:t xml:space="preserve"> текући</w:t>
      </w:r>
      <w:r w:rsidRPr="007267C4">
        <w:rPr>
          <w:rFonts w:ascii="Arial" w:eastAsia="Times New Roman" w:hAnsi="Arial" w:cs="Arial"/>
          <w:color w:val="auto"/>
          <w:kern w:val="0"/>
          <w:lang w:val="sr-Cyrl-CS" w:eastAsia="sr-Latn-CS"/>
        </w:rPr>
        <w:t xml:space="preserve"> рачун </w:t>
      </w:r>
      <w:r w:rsidR="00664A5A" w:rsidRPr="007267C4">
        <w:rPr>
          <w:rFonts w:ascii="Arial" w:eastAsia="Times New Roman" w:hAnsi="Arial" w:cs="Arial"/>
          <w:color w:val="auto"/>
          <w:kern w:val="0"/>
          <w:lang w:val="sr-Cyrl-CS" w:eastAsia="sr-Latn-CS"/>
        </w:rPr>
        <w:t xml:space="preserve">Пружаоца услуге </w:t>
      </w:r>
      <w:r w:rsidRPr="007267C4">
        <w:rPr>
          <w:rFonts w:ascii="Arial" w:eastAsia="Times New Roman" w:hAnsi="Arial" w:cs="Arial"/>
          <w:color w:val="auto"/>
          <w:kern w:val="0"/>
          <w:lang w:val="sr-Cyrl-CS" w:eastAsia="sr-Latn-CS"/>
        </w:rPr>
        <w:t xml:space="preserve">  број ___________________ код </w:t>
      </w:r>
      <w:r w:rsidRPr="007267C4">
        <w:rPr>
          <w:rFonts w:ascii="Arial" w:eastAsia="Times New Roman" w:hAnsi="Arial" w:cs="Arial"/>
          <w:color w:val="auto"/>
          <w:kern w:val="0"/>
          <w:lang w:val="ru-RU" w:eastAsia="sr-Latn-CS"/>
        </w:rPr>
        <w:t>________________</w:t>
      </w:r>
      <w:r w:rsidR="00C00FD8">
        <w:rPr>
          <w:rFonts w:ascii="Arial" w:eastAsia="Times New Roman" w:hAnsi="Arial" w:cs="Arial"/>
          <w:color w:val="auto"/>
          <w:kern w:val="0"/>
          <w:lang w:val="sr-Latn-RS" w:eastAsia="sr-Latn-CS"/>
        </w:rPr>
        <w:t>____</w:t>
      </w:r>
      <w:r w:rsidRPr="007267C4">
        <w:rPr>
          <w:rFonts w:ascii="Arial" w:eastAsia="Times New Roman" w:hAnsi="Arial" w:cs="Arial"/>
          <w:color w:val="auto"/>
          <w:kern w:val="0"/>
          <w:lang w:val="sr-Cyrl-CS" w:eastAsia="sr-Latn-CS"/>
        </w:rPr>
        <w:t xml:space="preserve"> банке.</w:t>
      </w:r>
    </w:p>
    <w:p w14:paraId="55F75075" w14:textId="77777777" w:rsidR="00C2044B" w:rsidRPr="007267C4" w:rsidRDefault="00C2044B" w:rsidP="00850A5A">
      <w:pPr>
        <w:suppressAutoHyphens w:val="0"/>
        <w:spacing w:line="240" w:lineRule="auto"/>
        <w:ind w:right="-180"/>
        <w:rPr>
          <w:rFonts w:ascii="Arial" w:eastAsia="Times New Roman" w:hAnsi="Arial" w:cs="Arial"/>
          <w:color w:val="auto"/>
          <w:kern w:val="0"/>
          <w:lang w:val="sr-Cyrl-CS" w:eastAsia="sr-Latn-CS"/>
        </w:rPr>
      </w:pPr>
    </w:p>
    <w:p w14:paraId="0BD67B56" w14:textId="77777777" w:rsidR="000608D8" w:rsidRPr="000608D8" w:rsidRDefault="000608D8" w:rsidP="000608D8">
      <w:pPr>
        <w:suppressAutoHyphens w:val="0"/>
        <w:spacing w:line="240" w:lineRule="auto"/>
        <w:rPr>
          <w:rFonts w:ascii="Arial" w:eastAsia="Times New Roman" w:hAnsi="Arial" w:cs="Arial"/>
          <w:b/>
          <w:color w:val="auto"/>
          <w:kern w:val="0"/>
          <w:lang w:val="ru-RU" w:eastAsia="sr-Latn-CS"/>
        </w:rPr>
      </w:pPr>
      <w:r w:rsidRPr="000608D8">
        <w:rPr>
          <w:rFonts w:ascii="Arial" w:eastAsia="Times New Roman" w:hAnsi="Arial" w:cs="Arial"/>
          <w:b/>
          <w:color w:val="auto"/>
          <w:kern w:val="0"/>
          <w:lang w:val="sr-Cyrl-CS" w:eastAsia="sr-Latn-CS"/>
        </w:rPr>
        <w:lastRenderedPageBreak/>
        <w:t xml:space="preserve">Рок извршења уговорене услуге </w:t>
      </w:r>
    </w:p>
    <w:p w14:paraId="3E465C1F" w14:textId="77777777" w:rsidR="000608D8" w:rsidRPr="00946E14"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w:t>
      </w:r>
      <w:r w:rsidR="007267C4">
        <w:rPr>
          <w:rFonts w:ascii="Arial" w:eastAsia="Times New Roman" w:hAnsi="Arial" w:cs="Arial"/>
          <w:b/>
          <w:color w:val="auto"/>
          <w:kern w:val="0"/>
          <w:lang w:val="sr-Cyrl-CS" w:eastAsia="sr-Latn-CS"/>
        </w:rPr>
        <w:t xml:space="preserve">  6. </w:t>
      </w:r>
    </w:p>
    <w:p w14:paraId="04FFCFA8" w14:textId="77777777" w:rsidR="000608D8" w:rsidRPr="000608D8" w:rsidRDefault="00883D03" w:rsidP="000608D8">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bCs/>
          <w:color w:val="auto"/>
          <w:kern w:val="0"/>
          <w:lang w:val="sr-Cyrl-CS" w:eastAsia="sr-Latn-CS"/>
        </w:rPr>
        <w:t xml:space="preserve">Пружалац услуге </w:t>
      </w:r>
      <w:r w:rsidR="000608D8" w:rsidRPr="000608D8">
        <w:rPr>
          <w:rFonts w:ascii="Arial" w:eastAsia="Times New Roman" w:hAnsi="Arial" w:cs="Arial"/>
          <w:bCs/>
          <w:color w:val="auto"/>
          <w:kern w:val="0"/>
          <w:lang w:val="sr-Cyrl-CS" w:eastAsia="sr-Latn-CS"/>
        </w:rPr>
        <w:t xml:space="preserve"> се </w:t>
      </w:r>
      <w:r w:rsidR="000608D8" w:rsidRPr="000608D8">
        <w:rPr>
          <w:rFonts w:ascii="Arial" w:eastAsia="Times New Roman" w:hAnsi="Arial" w:cs="Arial"/>
          <w:bCs/>
          <w:color w:val="auto"/>
          <w:kern w:val="0"/>
          <w:lang w:val="sr-Latn-CS" w:eastAsia="sr-Latn-CS"/>
        </w:rPr>
        <w:t>обавез</w:t>
      </w:r>
      <w:r w:rsidR="000608D8" w:rsidRPr="000608D8">
        <w:rPr>
          <w:rFonts w:ascii="Arial" w:eastAsia="Times New Roman" w:hAnsi="Arial" w:cs="Arial"/>
          <w:bCs/>
          <w:color w:val="auto"/>
          <w:kern w:val="0"/>
          <w:lang w:val="sr-Cyrl-CS" w:eastAsia="sr-Latn-CS"/>
        </w:rPr>
        <w:t>ује</w:t>
      </w:r>
      <w:r w:rsidR="000608D8" w:rsidRPr="000608D8">
        <w:rPr>
          <w:rFonts w:ascii="Arial" w:eastAsia="Times New Roman" w:hAnsi="Arial" w:cs="Arial"/>
          <w:bCs/>
          <w:color w:val="auto"/>
          <w:kern w:val="0"/>
          <w:lang w:val="sr-Latn-CS" w:eastAsia="sr-Latn-CS"/>
        </w:rPr>
        <w:t xml:space="preserve"> да </w:t>
      </w:r>
      <w:r w:rsidR="00374B4D">
        <w:rPr>
          <w:rFonts w:ascii="Arial" w:eastAsia="Times New Roman" w:hAnsi="Arial" w:cs="Arial"/>
          <w:bCs/>
          <w:color w:val="auto"/>
          <w:kern w:val="0"/>
          <w:lang w:val="sr-Cyrl-CS" w:eastAsia="sr-Latn-CS"/>
        </w:rPr>
        <w:t xml:space="preserve">изврши уговорене </w:t>
      </w:r>
      <w:r w:rsidR="000608D8" w:rsidRPr="000608D8">
        <w:rPr>
          <w:rFonts w:ascii="Arial" w:eastAsia="Times New Roman" w:hAnsi="Arial" w:cs="Arial"/>
          <w:bCs/>
          <w:color w:val="auto"/>
          <w:kern w:val="0"/>
          <w:lang w:val="sr-Cyrl-CS" w:eastAsia="sr-Latn-CS"/>
        </w:rPr>
        <w:t xml:space="preserve">услуге и штампане артикле из чл. 2. овог </w:t>
      </w:r>
      <w:r w:rsidR="00874DEF">
        <w:rPr>
          <w:rFonts w:ascii="Arial" w:eastAsia="Times New Roman" w:hAnsi="Arial" w:cs="Arial"/>
          <w:bCs/>
          <w:color w:val="auto"/>
          <w:kern w:val="0"/>
          <w:lang w:val="sr-Cyrl-CS" w:eastAsia="sr-Latn-CS"/>
        </w:rPr>
        <w:t>У</w:t>
      </w:r>
      <w:r w:rsidR="000608D8" w:rsidRPr="000608D8">
        <w:rPr>
          <w:rFonts w:ascii="Arial" w:eastAsia="Times New Roman" w:hAnsi="Arial" w:cs="Arial"/>
          <w:bCs/>
          <w:color w:val="auto"/>
          <w:kern w:val="0"/>
          <w:lang w:val="sr-Cyrl-CS" w:eastAsia="sr-Latn-CS"/>
        </w:rPr>
        <w:t xml:space="preserve">говора у укупној </w:t>
      </w:r>
      <w:r w:rsidR="00374B4D">
        <w:rPr>
          <w:rFonts w:ascii="Arial" w:eastAsia="Times New Roman" w:hAnsi="Arial" w:cs="Arial"/>
          <w:bCs/>
          <w:color w:val="auto"/>
          <w:kern w:val="0"/>
          <w:lang w:val="sr-Cyrl-CS" w:eastAsia="sr-Latn-CS"/>
        </w:rPr>
        <w:t xml:space="preserve">уговореној </w:t>
      </w:r>
      <w:r w:rsidR="000608D8" w:rsidRPr="000608D8">
        <w:rPr>
          <w:rFonts w:ascii="Arial" w:eastAsia="Times New Roman" w:hAnsi="Arial" w:cs="Arial"/>
          <w:bCs/>
          <w:color w:val="auto"/>
          <w:kern w:val="0"/>
          <w:lang w:val="sr-Cyrl-CS" w:eastAsia="sr-Latn-CS"/>
        </w:rPr>
        <w:t>количини</w:t>
      </w:r>
      <w:r w:rsidR="00374B4D">
        <w:rPr>
          <w:rFonts w:ascii="Arial" w:eastAsia="Times New Roman" w:hAnsi="Arial" w:cs="Arial"/>
          <w:bCs/>
          <w:color w:val="auto"/>
          <w:kern w:val="0"/>
          <w:lang w:val="sr-Cyrl-CS" w:eastAsia="sr-Latn-CS"/>
        </w:rPr>
        <w:t xml:space="preserve"> и квалитету</w:t>
      </w:r>
      <w:r w:rsidR="000608D8" w:rsidRPr="000608D8">
        <w:rPr>
          <w:rFonts w:ascii="Arial" w:eastAsia="Times New Roman" w:hAnsi="Arial" w:cs="Arial"/>
          <w:bCs/>
          <w:color w:val="auto"/>
          <w:kern w:val="0"/>
          <w:lang w:val="sr-Cyrl-CS" w:eastAsia="sr-Latn-CS"/>
        </w:rPr>
        <w:t xml:space="preserve"> испоручи </w:t>
      </w:r>
      <w:r>
        <w:rPr>
          <w:rFonts w:ascii="Arial" w:eastAsia="Times New Roman" w:hAnsi="Arial" w:cs="Arial"/>
          <w:bCs/>
          <w:color w:val="auto"/>
          <w:kern w:val="0"/>
          <w:lang w:val="sr-Cyrl-CS" w:eastAsia="sr-Latn-CS"/>
        </w:rPr>
        <w:t xml:space="preserve">Кориснику услуге </w:t>
      </w:r>
      <w:r w:rsidR="000608D8" w:rsidRPr="000608D8">
        <w:rPr>
          <w:rFonts w:ascii="Arial" w:eastAsia="Times New Roman" w:hAnsi="Arial" w:cs="Arial"/>
          <w:bCs/>
          <w:color w:val="auto"/>
          <w:kern w:val="0"/>
          <w:lang w:val="sr-Cyrl-CS" w:eastAsia="sr-Latn-CS"/>
        </w:rPr>
        <w:t xml:space="preserve">у року од </w:t>
      </w:r>
      <w:r w:rsidR="007267C4">
        <w:rPr>
          <w:rFonts w:ascii="Arial" w:eastAsia="Times New Roman" w:hAnsi="Arial" w:cs="Arial"/>
          <w:bCs/>
          <w:color w:val="auto"/>
          <w:kern w:val="0"/>
          <w:lang w:val="sr-Cyrl-RS" w:eastAsia="sr-Latn-CS"/>
        </w:rPr>
        <w:t>…….</w:t>
      </w:r>
      <w:r w:rsidR="00C1200C">
        <w:rPr>
          <w:rFonts w:ascii="Arial" w:eastAsia="Times New Roman" w:hAnsi="Arial" w:cs="Arial"/>
          <w:bCs/>
          <w:color w:val="auto"/>
          <w:kern w:val="0"/>
          <w:lang w:eastAsia="sr-Latn-CS"/>
        </w:rPr>
        <w:t xml:space="preserve"> </w:t>
      </w:r>
      <w:r w:rsidR="008C71B1">
        <w:rPr>
          <w:rFonts w:ascii="Arial" w:eastAsia="Times New Roman" w:hAnsi="Arial" w:cs="Arial"/>
          <w:bCs/>
          <w:color w:val="auto"/>
          <w:kern w:val="0"/>
          <w:lang w:val="sr-Cyrl-RS" w:eastAsia="sr-Latn-CS"/>
        </w:rPr>
        <w:t xml:space="preserve">(словима: </w:t>
      </w:r>
      <w:r w:rsidR="007267C4">
        <w:rPr>
          <w:rFonts w:ascii="Arial" w:eastAsia="Times New Roman" w:hAnsi="Arial" w:cs="Arial"/>
          <w:bCs/>
          <w:color w:val="auto"/>
          <w:kern w:val="0"/>
          <w:lang w:val="sr-Cyrl-RS" w:eastAsia="sr-Latn-CS"/>
        </w:rPr>
        <w:t>…</w:t>
      </w:r>
      <w:r w:rsidR="00790CDB">
        <w:rPr>
          <w:rFonts w:ascii="Arial" w:eastAsia="Times New Roman" w:hAnsi="Arial" w:cs="Arial"/>
          <w:bCs/>
          <w:color w:val="auto"/>
          <w:kern w:val="0"/>
          <w:lang w:val="sr-Cyrl-RS" w:eastAsia="sr-Latn-CS"/>
        </w:rPr>
        <w:t>..</w:t>
      </w:r>
      <w:r w:rsidR="007267C4">
        <w:rPr>
          <w:rFonts w:ascii="Arial" w:eastAsia="Times New Roman" w:hAnsi="Arial" w:cs="Arial"/>
          <w:bCs/>
          <w:color w:val="auto"/>
          <w:kern w:val="0"/>
          <w:lang w:val="sr-Cyrl-RS" w:eastAsia="sr-Latn-CS"/>
        </w:rPr>
        <w:t>…….</w:t>
      </w:r>
      <w:r w:rsidR="008C71B1">
        <w:rPr>
          <w:rFonts w:ascii="Arial" w:eastAsia="Times New Roman" w:hAnsi="Arial" w:cs="Arial"/>
          <w:bCs/>
          <w:color w:val="auto"/>
          <w:kern w:val="0"/>
          <w:lang w:val="sr-Cyrl-RS" w:eastAsia="sr-Latn-CS"/>
        </w:rPr>
        <w:t xml:space="preserve">) </w:t>
      </w:r>
      <w:r w:rsidR="000608D8" w:rsidRPr="000608D8">
        <w:rPr>
          <w:rFonts w:ascii="Arial" w:eastAsia="Times New Roman" w:hAnsi="Arial" w:cs="Arial"/>
          <w:bCs/>
          <w:color w:val="auto"/>
          <w:kern w:val="0"/>
          <w:lang w:val="sr-Cyrl-CS" w:eastAsia="sr-Latn-CS"/>
        </w:rPr>
        <w:t xml:space="preserve">дана од </w:t>
      </w:r>
      <w:r w:rsidR="00C1200C">
        <w:rPr>
          <w:rFonts w:ascii="Arial" w:eastAsia="Times New Roman" w:hAnsi="Arial" w:cs="Arial"/>
          <w:bCs/>
          <w:color w:val="auto"/>
          <w:kern w:val="0"/>
          <w:lang w:val="sr-Cyrl-RS" w:eastAsia="sr-Latn-CS"/>
        </w:rPr>
        <w:t xml:space="preserve">дана закључења уговора </w:t>
      </w:r>
      <w:r w:rsidR="00F67ED6">
        <w:rPr>
          <w:rFonts w:ascii="Arial" w:eastAsia="Times New Roman" w:hAnsi="Arial" w:cs="Arial"/>
          <w:bCs/>
          <w:color w:val="auto"/>
          <w:kern w:val="0"/>
          <w:lang w:val="sr-Cyrl-CS" w:eastAsia="sr-Latn-CS"/>
        </w:rPr>
        <w:t xml:space="preserve">и </w:t>
      </w:r>
      <w:r w:rsidR="00C1200C">
        <w:rPr>
          <w:rFonts w:ascii="Arial" w:eastAsia="Times New Roman" w:hAnsi="Arial" w:cs="Arial"/>
          <w:bCs/>
          <w:color w:val="auto"/>
          <w:kern w:val="0"/>
          <w:lang w:val="sr-Cyrl-CS" w:eastAsia="sr-Latn-CS"/>
        </w:rPr>
        <w:t xml:space="preserve">достављања </w:t>
      </w:r>
      <w:r w:rsidR="000608D8" w:rsidRPr="000608D8">
        <w:rPr>
          <w:rFonts w:ascii="Arial" w:eastAsia="Times New Roman" w:hAnsi="Arial" w:cs="Arial"/>
          <w:bCs/>
          <w:color w:val="auto"/>
          <w:kern w:val="0"/>
          <w:lang w:val="sr-Cyrl-CS" w:eastAsia="sr-Latn-CS"/>
        </w:rPr>
        <w:t xml:space="preserve">припреме за штампу  од стране </w:t>
      </w:r>
      <w:r w:rsidR="00B66B14">
        <w:rPr>
          <w:rFonts w:ascii="Arial" w:eastAsia="Times New Roman" w:hAnsi="Arial" w:cs="Arial"/>
          <w:color w:val="auto"/>
          <w:kern w:val="0"/>
          <w:lang w:val="sr-Cyrl-CS" w:eastAsia="sr-Latn-CS"/>
        </w:rPr>
        <w:t>Корисника услуге</w:t>
      </w:r>
      <w:r w:rsidR="000608D8" w:rsidRPr="000608D8">
        <w:rPr>
          <w:rFonts w:ascii="Arial" w:eastAsia="Times New Roman" w:hAnsi="Arial" w:cs="Arial"/>
          <w:color w:val="auto"/>
          <w:kern w:val="0"/>
          <w:lang w:val="sr-Cyrl-CS" w:eastAsia="sr-Latn-CS"/>
        </w:rPr>
        <w:t>.</w:t>
      </w:r>
    </w:p>
    <w:p w14:paraId="64CE04D2" w14:textId="77777777" w:rsidR="000608D8" w:rsidRDefault="000608D8" w:rsidP="000608D8">
      <w:pPr>
        <w:jc w:val="both"/>
        <w:rPr>
          <w:rFonts w:ascii="Arial" w:eastAsia="Times New Roman" w:hAnsi="Arial" w:cs="Arial"/>
          <w:bCs/>
          <w:color w:val="auto"/>
          <w:kern w:val="0"/>
          <w:lang w:val="sr-Cyrl-CS" w:eastAsia="sr-Latn-CS"/>
        </w:rPr>
      </w:pPr>
    </w:p>
    <w:p w14:paraId="4E9BCD3F" w14:textId="77777777" w:rsidR="000608D8" w:rsidRPr="00166FA8" w:rsidRDefault="009D34BA" w:rsidP="000608D8">
      <w:pPr>
        <w:jc w:val="both"/>
        <w:rPr>
          <w:rFonts w:ascii="Arial" w:hAnsi="Arial" w:cs="Arial"/>
          <w:lang w:val="sr-Cyrl-RS"/>
        </w:rPr>
      </w:pPr>
      <w:r>
        <w:rPr>
          <w:rFonts w:ascii="Arial" w:eastAsia="Times New Roman" w:hAnsi="Arial" w:cs="Arial"/>
          <w:b/>
          <w:bCs/>
          <w:color w:val="auto"/>
          <w:kern w:val="0"/>
          <w:lang w:val="sr-Cyrl-CS" w:eastAsia="sr-Latn-CS"/>
        </w:rPr>
        <w:t>Место и</w:t>
      </w:r>
      <w:r w:rsidR="000608D8" w:rsidRPr="000608D8">
        <w:rPr>
          <w:rFonts w:ascii="Arial" w:eastAsia="Times New Roman" w:hAnsi="Arial" w:cs="Arial"/>
          <w:b/>
          <w:bCs/>
          <w:color w:val="auto"/>
          <w:kern w:val="0"/>
          <w:lang w:val="sr-Cyrl-CS" w:eastAsia="sr-Latn-CS"/>
        </w:rPr>
        <w:t>спорук</w:t>
      </w:r>
      <w:r>
        <w:rPr>
          <w:rFonts w:ascii="Arial" w:eastAsia="Times New Roman" w:hAnsi="Arial" w:cs="Arial"/>
          <w:b/>
          <w:bCs/>
          <w:color w:val="auto"/>
          <w:kern w:val="0"/>
          <w:lang w:val="sr-Cyrl-CS" w:eastAsia="sr-Latn-CS"/>
        </w:rPr>
        <w:t xml:space="preserve">е и </w:t>
      </w:r>
      <w:r w:rsidRPr="00166FA8">
        <w:rPr>
          <w:rFonts w:ascii="Arial" w:hAnsi="Arial" w:cs="Arial"/>
          <w:b/>
          <w:lang w:val="sr-Cyrl-RS"/>
        </w:rPr>
        <w:t>к</w:t>
      </w:r>
      <w:r w:rsidRPr="00166FA8">
        <w:rPr>
          <w:rFonts w:ascii="Arial" w:hAnsi="Arial" w:cs="Arial"/>
          <w:b/>
        </w:rPr>
        <w:t>вантитативни и квалитативни пријем</w:t>
      </w:r>
      <w:r w:rsidR="00513772">
        <w:rPr>
          <w:rFonts w:ascii="Arial" w:hAnsi="Arial" w:cs="Arial"/>
          <w:b/>
          <w:lang w:val="sr-Cyrl-RS"/>
        </w:rPr>
        <w:t xml:space="preserve"> услуге</w:t>
      </w:r>
    </w:p>
    <w:p w14:paraId="4A1DC560" w14:textId="77777777" w:rsidR="009D34BA" w:rsidRPr="000608D8" w:rsidRDefault="009D34BA" w:rsidP="000608D8">
      <w:pPr>
        <w:jc w:val="both"/>
        <w:rPr>
          <w:rFonts w:ascii="Arial" w:eastAsia="Times New Roman" w:hAnsi="Arial" w:cs="Arial"/>
          <w:b/>
          <w:bCs/>
          <w:color w:val="auto"/>
          <w:kern w:val="0"/>
          <w:lang w:val="sr-Cyrl-CS" w:eastAsia="sr-Latn-CS"/>
        </w:rPr>
      </w:pPr>
    </w:p>
    <w:p w14:paraId="7329C565" w14:textId="77777777" w:rsidR="000608D8" w:rsidRPr="00946E14"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7267C4">
        <w:rPr>
          <w:rFonts w:ascii="Arial" w:eastAsia="Times New Roman" w:hAnsi="Arial" w:cs="Arial"/>
          <w:b/>
          <w:color w:val="auto"/>
          <w:kern w:val="0"/>
          <w:lang w:val="sr-Cyrl-CS" w:eastAsia="sr-Latn-CS"/>
        </w:rPr>
        <w:t xml:space="preserve">7.   </w:t>
      </w:r>
    </w:p>
    <w:p w14:paraId="5C8842C4" w14:textId="77AE29F8" w:rsidR="000608D8" w:rsidRPr="007E1B88" w:rsidRDefault="007E1B88" w:rsidP="000608D8">
      <w:pPr>
        <w:jc w:val="both"/>
        <w:rPr>
          <w:rFonts w:ascii="Arial" w:eastAsia="Times New Roman" w:hAnsi="Arial" w:cs="Arial"/>
          <w:b/>
          <w:bCs/>
          <w:color w:val="auto"/>
          <w:kern w:val="0"/>
          <w:lang w:val="sr-Cyrl-CS" w:eastAsia="sr-Latn-CS"/>
        </w:rPr>
      </w:pPr>
      <w:r>
        <w:rPr>
          <w:rFonts w:ascii="Arial" w:eastAsia="Times New Roman" w:hAnsi="Arial" w:cs="Arial"/>
          <w:b/>
          <w:bCs/>
          <w:color w:val="auto"/>
          <w:kern w:val="0"/>
          <w:lang w:val="sr-Cyrl-CS" w:eastAsia="sr-Latn-CS"/>
        </w:rPr>
        <w:t xml:space="preserve"> </w:t>
      </w:r>
      <w:r w:rsidR="000608D8" w:rsidRPr="000608D8">
        <w:rPr>
          <w:rFonts w:ascii="Arial" w:eastAsia="Times New Roman" w:hAnsi="Arial" w:cs="Arial"/>
          <w:bCs/>
          <w:color w:val="auto"/>
          <w:kern w:val="0"/>
          <w:lang w:val="sr-Cyrl-CS" w:eastAsia="sr-Latn-CS"/>
        </w:rPr>
        <w:t xml:space="preserve">Место испоруке је пословна зграда </w:t>
      </w:r>
      <w:r w:rsidR="00B66B14">
        <w:rPr>
          <w:rFonts w:ascii="Arial" w:eastAsia="Times New Roman" w:hAnsi="Arial" w:cs="Arial"/>
          <w:bCs/>
          <w:color w:val="auto"/>
          <w:kern w:val="0"/>
          <w:lang w:val="sr-Cyrl-CS" w:eastAsia="sr-Latn-CS"/>
        </w:rPr>
        <w:t>Корисника услуге</w:t>
      </w:r>
      <w:r w:rsidR="000608D8" w:rsidRPr="000608D8">
        <w:rPr>
          <w:rFonts w:ascii="Arial" w:eastAsia="Times New Roman" w:hAnsi="Arial" w:cs="Arial"/>
          <w:bCs/>
          <w:color w:val="auto"/>
          <w:kern w:val="0"/>
          <w:lang w:val="sr-Cyrl-CS" w:eastAsia="sr-Latn-CS"/>
        </w:rPr>
        <w:t>, а</w:t>
      </w:r>
      <w:r w:rsidR="000608D8" w:rsidRPr="000608D8">
        <w:rPr>
          <w:rFonts w:ascii="Arial" w:hAnsi="Arial" w:cs="Arial"/>
          <w:color w:val="auto"/>
          <w:kern w:val="2"/>
          <w:lang w:val="sr-Cyrl-CS"/>
        </w:rPr>
        <w:t>дреса:</w:t>
      </w:r>
      <w:r w:rsidR="000608D8" w:rsidRPr="000608D8">
        <w:rPr>
          <w:rFonts w:ascii="Arial" w:hAnsi="Arial" w:cs="Arial"/>
          <w:i/>
          <w:iCs/>
          <w:color w:val="auto"/>
          <w:kern w:val="2"/>
          <w:lang w:val="sr-Cyrl-CS"/>
        </w:rPr>
        <w:t xml:space="preserve"> </w:t>
      </w:r>
      <w:r w:rsidR="000608D8" w:rsidRPr="000608D8">
        <w:rPr>
          <w:rFonts w:ascii="Arial" w:hAnsi="Arial" w:cs="Arial"/>
          <w:iCs/>
          <w:color w:val="auto"/>
          <w:kern w:val="2"/>
          <w:lang w:val="sr-Cyrl-CS"/>
        </w:rPr>
        <w:t>улица Балканска бр. 13, 11000 Београд, магацин.</w:t>
      </w:r>
    </w:p>
    <w:p w14:paraId="72765189" w14:textId="77777777" w:rsidR="00470652" w:rsidRPr="000608D8" w:rsidRDefault="00470652" w:rsidP="000608D8">
      <w:pPr>
        <w:jc w:val="both"/>
        <w:rPr>
          <w:rFonts w:ascii="Arial" w:hAnsi="Arial" w:cs="Arial"/>
          <w:color w:val="auto"/>
          <w:kern w:val="2"/>
          <w:lang w:val="sr-Cyrl-CS"/>
        </w:rPr>
      </w:pPr>
    </w:p>
    <w:p w14:paraId="4022EA08" w14:textId="77777777" w:rsidR="00F67ED6" w:rsidRDefault="000608D8" w:rsidP="000608D8">
      <w:pPr>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 xml:space="preserve">Уговорне стране  ће </w:t>
      </w:r>
      <w:r w:rsidR="00304491">
        <w:rPr>
          <w:rFonts w:ascii="Arial" w:eastAsia="Times New Roman" w:hAnsi="Arial" w:cs="Arial"/>
          <w:bCs/>
          <w:color w:val="auto"/>
          <w:kern w:val="0"/>
          <w:lang w:val="sr-Cyrl-CS" w:eastAsia="sr-Latn-CS"/>
        </w:rPr>
        <w:t>извршити</w:t>
      </w:r>
      <w:r w:rsidRPr="000608D8">
        <w:rPr>
          <w:rFonts w:ascii="Arial" w:eastAsia="Times New Roman" w:hAnsi="Arial" w:cs="Arial"/>
          <w:bCs/>
          <w:color w:val="auto"/>
          <w:kern w:val="0"/>
          <w:lang w:val="sr-Cyrl-CS" w:eastAsia="sr-Latn-CS"/>
        </w:rPr>
        <w:t xml:space="preserve"> квантитативни и квалитативни пријем приликом испоруке на месту испоруке</w:t>
      </w:r>
      <w:r w:rsidR="00F67ED6">
        <w:rPr>
          <w:rFonts w:ascii="Arial" w:eastAsia="Times New Roman" w:hAnsi="Arial" w:cs="Arial"/>
          <w:bCs/>
          <w:color w:val="auto"/>
          <w:kern w:val="0"/>
          <w:lang w:val="sr-Cyrl-CS" w:eastAsia="sr-Latn-CS"/>
        </w:rPr>
        <w:t xml:space="preserve"> </w:t>
      </w:r>
      <w:r w:rsidR="00F67ED6" w:rsidRPr="00F67ED6">
        <w:rPr>
          <w:rFonts w:ascii="Arial" w:eastAsia="Times New Roman" w:hAnsi="Arial" w:cs="Arial"/>
          <w:bCs/>
          <w:color w:val="auto"/>
          <w:kern w:val="0"/>
          <w:lang w:val="sr-Cyrl-CS" w:eastAsia="sr-Latn-CS"/>
        </w:rPr>
        <w:t>и о томе сачинити Записник о квантитативном и квалитативном пријему одштампаних артикала који ће потписати овлашћени представници обе Уговорне стране</w:t>
      </w:r>
      <w:r w:rsidRPr="000608D8">
        <w:rPr>
          <w:rFonts w:ascii="Arial" w:eastAsia="Times New Roman" w:hAnsi="Arial" w:cs="Arial"/>
          <w:bCs/>
          <w:color w:val="auto"/>
          <w:kern w:val="0"/>
          <w:lang w:val="sr-Cyrl-CS" w:eastAsia="sr-Latn-CS"/>
        </w:rPr>
        <w:t>.</w:t>
      </w:r>
    </w:p>
    <w:p w14:paraId="16791917" w14:textId="77777777" w:rsidR="00D56042" w:rsidRDefault="000608D8" w:rsidP="000608D8">
      <w:pPr>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 xml:space="preserve"> </w:t>
      </w:r>
    </w:p>
    <w:p w14:paraId="3EC43536" w14:textId="77777777" w:rsidR="000608D8" w:rsidRPr="000608D8" w:rsidRDefault="000608D8" w:rsidP="000608D8">
      <w:pPr>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У случају записнички утврђених недостатака  у квалитету или  оштећењ</w:t>
      </w:r>
      <w:r w:rsidR="00DC1E6D">
        <w:rPr>
          <w:rFonts w:ascii="Arial" w:eastAsia="Times New Roman" w:hAnsi="Arial" w:cs="Arial"/>
          <w:bCs/>
          <w:color w:val="auto"/>
          <w:kern w:val="0"/>
          <w:lang w:val="sr-Cyrl-CS" w:eastAsia="sr-Latn-CS"/>
        </w:rPr>
        <w:t>а</w:t>
      </w:r>
      <w:r w:rsidRPr="000608D8">
        <w:rPr>
          <w:rFonts w:ascii="Arial" w:eastAsia="Times New Roman" w:hAnsi="Arial" w:cs="Arial"/>
          <w:bCs/>
          <w:color w:val="auto"/>
          <w:kern w:val="0"/>
          <w:lang w:val="sr-Cyrl-CS" w:eastAsia="sr-Latn-CS"/>
        </w:rPr>
        <w:t xml:space="preserve">,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мора неисправне артикле заменити исправним одмах</w:t>
      </w:r>
      <w:r w:rsidR="00DC1E6D">
        <w:rPr>
          <w:rFonts w:ascii="Arial" w:eastAsia="Times New Roman" w:hAnsi="Arial" w:cs="Arial"/>
          <w:bCs/>
          <w:color w:val="auto"/>
          <w:kern w:val="0"/>
          <w:lang w:val="sr-Cyrl-CS" w:eastAsia="sr-Latn-CS"/>
        </w:rPr>
        <w:t>,</w:t>
      </w:r>
      <w:r w:rsidRPr="000608D8">
        <w:rPr>
          <w:rFonts w:ascii="Arial" w:eastAsia="Times New Roman" w:hAnsi="Arial" w:cs="Arial"/>
          <w:bCs/>
          <w:color w:val="auto"/>
          <w:kern w:val="0"/>
          <w:lang w:val="sr-Cyrl-CS" w:eastAsia="sr-Latn-CS"/>
        </w:rPr>
        <w:t xml:space="preserve"> односно најкасније у року од 3 (</w:t>
      </w:r>
      <w:r w:rsidR="008C71B1">
        <w:rPr>
          <w:rFonts w:ascii="Arial" w:eastAsia="Times New Roman" w:hAnsi="Arial" w:cs="Arial"/>
          <w:bCs/>
          <w:color w:val="auto"/>
          <w:kern w:val="0"/>
          <w:lang w:val="sr-Cyrl-CS" w:eastAsia="sr-Latn-CS"/>
        </w:rPr>
        <w:t xml:space="preserve">словима: </w:t>
      </w:r>
      <w:r w:rsidRPr="000608D8">
        <w:rPr>
          <w:rFonts w:ascii="Arial" w:eastAsia="Times New Roman" w:hAnsi="Arial" w:cs="Arial"/>
          <w:bCs/>
          <w:color w:val="auto"/>
          <w:kern w:val="0"/>
          <w:lang w:val="sr-Cyrl-CS" w:eastAsia="sr-Latn-CS"/>
        </w:rPr>
        <w:t xml:space="preserve">три) дана од дана сачињавања записника о рекламацији. У случају записнички утврђених недостатака  приликом пријема штампаних артикала у квантитету,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мора испоручити недостајуће артикле одмах</w:t>
      </w:r>
      <w:r w:rsidR="00DC1E6D">
        <w:rPr>
          <w:rFonts w:ascii="Arial" w:eastAsia="Times New Roman" w:hAnsi="Arial" w:cs="Arial"/>
          <w:bCs/>
          <w:color w:val="auto"/>
          <w:kern w:val="0"/>
          <w:lang w:val="sr-Cyrl-CS" w:eastAsia="sr-Latn-CS"/>
        </w:rPr>
        <w:t>,</w:t>
      </w:r>
      <w:r w:rsidRPr="000608D8">
        <w:rPr>
          <w:rFonts w:ascii="Arial" w:eastAsia="Times New Roman" w:hAnsi="Arial" w:cs="Arial"/>
          <w:bCs/>
          <w:color w:val="auto"/>
          <w:kern w:val="0"/>
          <w:lang w:val="sr-Cyrl-CS" w:eastAsia="sr-Latn-CS"/>
        </w:rPr>
        <w:t xml:space="preserve"> а најкасније у року од 3 (</w:t>
      </w:r>
      <w:r w:rsidR="0051217F">
        <w:rPr>
          <w:rFonts w:ascii="Arial" w:eastAsia="Times New Roman" w:hAnsi="Arial" w:cs="Arial"/>
          <w:bCs/>
          <w:color w:val="auto"/>
          <w:kern w:val="0"/>
          <w:lang w:val="sr-Cyrl-CS" w:eastAsia="sr-Latn-CS"/>
        </w:rPr>
        <w:t xml:space="preserve">словима: </w:t>
      </w:r>
      <w:r w:rsidRPr="000608D8">
        <w:rPr>
          <w:rFonts w:ascii="Arial" w:eastAsia="Times New Roman" w:hAnsi="Arial" w:cs="Arial"/>
          <w:bCs/>
          <w:color w:val="auto"/>
          <w:kern w:val="0"/>
          <w:lang w:val="sr-Cyrl-CS" w:eastAsia="sr-Latn-CS"/>
        </w:rPr>
        <w:t>три) дана од дана сачињавања записника о рекламацији.</w:t>
      </w:r>
    </w:p>
    <w:p w14:paraId="083A38C1" w14:textId="77777777" w:rsidR="000608D8" w:rsidRPr="000608D8" w:rsidRDefault="000608D8" w:rsidP="000608D8">
      <w:pPr>
        <w:rPr>
          <w:rFonts w:ascii="Arial" w:eastAsia="Times New Roman" w:hAnsi="Arial" w:cs="Arial"/>
          <w:bCs/>
          <w:color w:val="auto"/>
          <w:kern w:val="0"/>
          <w:lang w:val="sr-Cyrl-CS" w:eastAsia="sr-Latn-CS"/>
        </w:rPr>
      </w:pPr>
    </w:p>
    <w:p w14:paraId="3C9FF950" w14:textId="77777777" w:rsidR="000608D8" w:rsidRDefault="000608D8" w:rsidP="000608D8">
      <w:pPr>
        <w:suppressAutoHyphens w:val="0"/>
        <w:spacing w:line="240" w:lineRule="auto"/>
        <w:ind w:right="-180"/>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w:t>
      </w:r>
      <w:r w:rsidR="002F493F">
        <w:rPr>
          <w:rFonts w:ascii="Arial" w:eastAsia="Times New Roman" w:hAnsi="Arial" w:cs="Arial"/>
          <w:bCs/>
          <w:color w:val="auto"/>
          <w:kern w:val="0"/>
          <w:lang w:val="sr-Cyrl-CS" w:eastAsia="sr-Latn-CS"/>
        </w:rPr>
        <w:t xml:space="preserve">Корисник услуге </w:t>
      </w:r>
      <w:r w:rsidRPr="000608D8">
        <w:rPr>
          <w:rFonts w:ascii="Arial" w:eastAsia="Times New Roman" w:hAnsi="Arial" w:cs="Arial"/>
          <w:bCs/>
          <w:color w:val="auto"/>
          <w:kern w:val="0"/>
          <w:lang w:val="sr-Cyrl-CS" w:eastAsia="sr-Latn-CS"/>
        </w:rPr>
        <w:t xml:space="preserve"> ће рекламацију о недостацима доставити </w:t>
      </w:r>
      <w:r w:rsidR="002F493F">
        <w:rPr>
          <w:rFonts w:ascii="Arial" w:eastAsia="Times New Roman" w:hAnsi="Arial" w:cs="Arial"/>
          <w:bCs/>
          <w:color w:val="auto"/>
          <w:kern w:val="0"/>
          <w:lang w:val="sr-Cyrl-CS" w:eastAsia="sr-Latn-CS"/>
        </w:rPr>
        <w:t xml:space="preserve">Пружаоцу услуге </w:t>
      </w:r>
      <w:r w:rsidRPr="000608D8">
        <w:rPr>
          <w:rFonts w:ascii="Arial" w:eastAsia="Times New Roman" w:hAnsi="Arial" w:cs="Arial"/>
          <w:bCs/>
          <w:color w:val="auto"/>
          <w:kern w:val="0"/>
          <w:lang w:val="sr-Cyrl-CS" w:eastAsia="sr-Latn-CS"/>
        </w:rPr>
        <w:t xml:space="preserve"> најкасније у року од </w:t>
      </w:r>
      <w:r w:rsidR="004C32EF">
        <w:rPr>
          <w:rFonts w:ascii="Arial" w:eastAsia="Times New Roman" w:hAnsi="Arial" w:cs="Arial"/>
          <w:bCs/>
          <w:color w:val="auto"/>
          <w:kern w:val="0"/>
          <w:lang w:val="sr-Cyrl-CS" w:eastAsia="sr-Latn-CS"/>
        </w:rPr>
        <w:t>10</w:t>
      </w:r>
      <w:r w:rsidRPr="000608D8">
        <w:rPr>
          <w:rFonts w:ascii="Arial" w:eastAsia="Times New Roman" w:hAnsi="Arial" w:cs="Arial"/>
          <w:bCs/>
          <w:color w:val="auto"/>
          <w:kern w:val="0"/>
          <w:lang w:val="sr-Cyrl-CS" w:eastAsia="sr-Latn-CS"/>
        </w:rPr>
        <w:t xml:space="preserve"> </w:t>
      </w:r>
      <w:r w:rsidR="0051217F">
        <w:rPr>
          <w:rFonts w:ascii="Arial" w:eastAsia="Times New Roman" w:hAnsi="Arial" w:cs="Arial"/>
          <w:bCs/>
          <w:color w:val="auto"/>
          <w:kern w:val="0"/>
          <w:lang w:val="sr-Cyrl-CS" w:eastAsia="sr-Latn-CS"/>
        </w:rPr>
        <w:t xml:space="preserve">(словима: десет) </w:t>
      </w:r>
      <w:r w:rsidRPr="000608D8">
        <w:rPr>
          <w:rFonts w:ascii="Arial" w:eastAsia="Times New Roman" w:hAnsi="Arial" w:cs="Arial"/>
          <w:bCs/>
          <w:color w:val="auto"/>
          <w:kern w:val="0"/>
          <w:lang w:val="sr-Cyrl-CS" w:eastAsia="sr-Latn-CS"/>
        </w:rPr>
        <w:t xml:space="preserve">дана </w:t>
      </w:r>
      <w:r w:rsidR="00304491">
        <w:rPr>
          <w:rFonts w:ascii="Arial" w:eastAsia="Times New Roman" w:hAnsi="Arial" w:cs="Arial"/>
          <w:bCs/>
          <w:color w:val="auto"/>
          <w:kern w:val="0"/>
          <w:lang w:val="sr-Cyrl-CS" w:eastAsia="sr-Latn-CS"/>
        </w:rPr>
        <w:t>од пријема штампаних артикала</w:t>
      </w:r>
      <w:r w:rsidRPr="000608D8">
        <w:rPr>
          <w:rFonts w:ascii="Arial" w:eastAsia="Times New Roman" w:hAnsi="Arial" w:cs="Arial"/>
          <w:bCs/>
          <w:color w:val="auto"/>
          <w:kern w:val="0"/>
          <w:lang w:val="sr-Cyrl-CS" w:eastAsia="sr-Latn-CS"/>
        </w:rPr>
        <w:t xml:space="preserve">.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се обавезује да најкасније у року од 3</w:t>
      </w:r>
      <w:r w:rsidR="0051217F">
        <w:rPr>
          <w:rFonts w:ascii="Arial" w:eastAsia="Times New Roman" w:hAnsi="Arial" w:cs="Arial"/>
          <w:bCs/>
          <w:color w:val="auto"/>
          <w:kern w:val="0"/>
          <w:lang w:val="sr-Cyrl-CS" w:eastAsia="sr-Latn-CS"/>
        </w:rPr>
        <w:t xml:space="preserve"> (словима: три)</w:t>
      </w:r>
      <w:r w:rsidRPr="000608D8">
        <w:rPr>
          <w:rFonts w:ascii="Arial" w:eastAsia="Times New Roman" w:hAnsi="Arial" w:cs="Arial"/>
          <w:bCs/>
          <w:color w:val="auto"/>
          <w:kern w:val="0"/>
          <w:lang w:val="sr-Cyrl-CS" w:eastAsia="sr-Latn-CS"/>
        </w:rPr>
        <w:t xml:space="preserve"> дана од дана пријема рекламације отклони утврђене недостатке уколико је то могуће односно да рекламиране штампане артикле замени исправним. </w:t>
      </w:r>
    </w:p>
    <w:p w14:paraId="602C4A8D" w14:textId="77777777" w:rsidR="000C7C86" w:rsidRPr="00FA5575" w:rsidRDefault="000C7C86" w:rsidP="000608D8">
      <w:pPr>
        <w:suppressAutoHyphens w:val="0"/>
        <w:spacing w:line="240" w:lineRule="auto"/>
        <w:ind w:right="-180"/>
        <w:jc w:val="both"/>
        <w:rPr>
          <w:rFonts w:ascii="Arial" w:eastAsia="Times New Roman" w:hAnsi="Arial" w:cs="Arial"/>
          <w:bCs/>
          <w:color w:val="auto"/>
          <w:kern w:val="0"/>
          <w:lang w:val="sr-Cyrl-CS" w:eastAsia="sr-Latn-CS"/>
        </w:rPr>
      </w:pPr>
      <w:r>
        <w:rPr>
          <w:rFonts w:ascii="Arial" w:eastAsia="Times New Roman" w:hAnsi="Arial" w:cs="Arial"/>
          <w:bCs/>
          <w:color w:val="auto"/>
          <w:kern w:val="0"/>
          <w:lang w:val="sr-Cyrl-CS" w:eastAsia="sr-Latn-CS"/>
        </w:rPr>
        <w:tab/>
      </w:r>
      <w:r>
        <w:rPr>
          <w:rFonts w:ascii="Arial" w:eastAsia="Times New Roman" w:hAnsi="Arial" w:cs="Arial"/>
          <w:bCs/>
          <w:color w:val="auto"/>
          <w:kern w:val="0"/>
          <w:lang w:val="sr-Cyrl-CS" w:eastAsia="sr-Latn-CS"/>
        </w:rPr>
        <w:tab/>
      </w:r>
      <w:r>
        <w:rPr>
          <w:rFonts w:ascii="Arial" w:eastAsia="Times New Roman" w:hAnsi="Arial" w:cs="Arial"/>
          <w:bCs/>
          <w:color w:val="auto"/>
          <w:kern w:val="0"/>
          <w:lang w:val="sr-Cyrl-CS" w:eastAsia="sr-Latn-CS"/>
        </w:rPr>
        <w:tab/>
      </w:r>
      <w:r w:rsidR="00AF421A">
        <w:rPr>
          <w:rFonts w:ascii="Arial" w:eastAsia="Times New Roman" w:hAnsi="Arial" w:cs="Arial"/>
          <w:bCs/>
          <w:color w:val="auto"/>
          <w:kern w:val="0"/>
          <w:lang w:val="sr-Cyrl-CS" w:eastAsia="sr-Latn-CS"/>
        </w:rPr>
        <w:tab/>
      </w:r>
      <w:r w:rsidR="00AF421A">
        <w:rPr>
          <w:rFonts w:ascii="Arial" w:eastAsia="Times New Roman" w:hAnsi="Arial" w:cs="Arial"/>
          <w:bCs/>
          <w:color w:val="auto"/>
          <w:kern w:val="0"/>
          <w:lang w:val="sr-Cyrl-CS" w:eastAsia="sr-Latn-CS"/>
        </w:rPr>
        <w:tab/>
      </w:r>
      <w:r w:rsidR="00AF421A">
        <w:rPr>
          <w:rFonts w:ascii="Arial" w:eastAsia="Times New Roman" w:hAnsi="Arial" w:cs="Arial"/>
          <w:bCs/>
          <w:color w:val="auto"/>
          <w:kern w:val="0"/>
          <w:lang w:val="sr-Cyrl-CS" w:eastAsia="sr-Latn-CS"/>
        </w:rPr>
        <w:tab/>
      </w:r>
      <w:r w:rsidR="00AF421A">
        <w:rPr>
          <w:rFonts w:ascii="Arial" w:eastAsia="Times New Roman" w:hAnsi="Arial" w:cs="Arial"/>
          <w:bCs/>
          <w:color w:val="auto"/>
          <w:kern w:val="0"/>
          <w:lang w:val="sr-Cyrl-CS" w:eastAsia="sr-Latn-CS"/>
        </w:rPr>
        <w:tab/>
      </w:r>
    </w:p>
    <w:p w14:paraId="1E34F0EC" w14:textId="77777777" w:rsidR="000608D8" w:rsidRPr="0002712D" w:rsidRDefault="00470652" w:rsidP="000608D8">
      <w:pPr>
        <w:suppressAutoHyphens w:val="0"/>
        <w:spacing w:line="240" w:lineRule="auto"/>
        <w:ind w:right="-180"/>
        <w:jc w:val="both"/>
        <w:rPr>
          <w:rFonts w:ascii="Arial" w:eastAsia="Times New Roman" w:hAnsi="Arial" w:cs="Arial"/>
          <w:b/>
          <w:color w:val="auto"/>
          <w:kern w:val="0"/>
          <w:lang w:val="sr-Cyrl-CS" w:eastAsia="sr-Latn-CS"/>
        </w:rPr>
      </w:pPr>
      <w:r w:rsidRPr="0002712D">
        <w:rPr>
          <w:rFonts w:ascii="Arial" w:eastAsia="Times New Roman" w:hAnsi="Arial" w:cs="Arial"/>
          <w:b/>
          <w:bCs/>
          <w:color w:val="auto"/>
          <w:kern w:val="0"/>
          <w:lang w:val="sr-Cyrl-CS" w:eastAsia="sr-Latn-CS"/>
        </w:rPr>
        <w:t>Виша сила</w:t>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p>
    <w:p w14:paraId="700B3E36" w14:textId="77777777" w:rsidR="00737E4F" w:rsidRDefault="00737E4F" w:rsidP="00737E4F">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DC09F2">
        <w:rPr>
          <w:rFonts w:ascii="Arial" w:eastAsia="Times New Roman" w:hAnsi="Arial" w:cs="Arial"/>
          <w:b/>
          <w:color w:val="auto"/>
          <w:kern w:val="0"/>
          <w:lang w:val="sr-Cyrl-CS" w:eastAsia="sr-Latn-CS"/>
        </w:rPr>
        <w:t>8</w:t>
      </w:r>
      <w:r w:rsidRPr="00946E14">
        <w:rPr>
          <w:rFonts w:ascii="Arial" w:eastAsia="Times New Roman" w:hAnsi="Arial" w:cs="Arial"/>
          <w:b/>
          <w:color w:val="auto"/>
          <w:kern w:val="0"/>
          <w:lang w:val="sr-Cyrl-CS" w:eastAsia="sr-Latn-CS"/>
        </w:rPr>
        <w:t>.</w:t>
      </w:r>
    </w:p>
    <w:p w14:paraId="181912CC" w14:textId="77777777"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У случају више силе – непредвиђених догађаја ван контроле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14F2E95D" w14:textId="77777777" w:rsidR="00737E4F" w:rsidRPr="0089089D" w:rsidRDefault="00737E4F" w:rsidP="00737E4F">
      <w:pPr>
        <w:spacing w:line="240" w:lineRule="auto"/>
        <w:jc w:val="both"/>
        <w:rPr>
          <w:rFonts w:ascii="Arial" w:eastAsia="Times New Roman" w:hAnsi="Arial" w:cs="Arial"/>
          <w:color w:val="auto"/>
          <w:kern w:val="0"/>
          <w:lang w:val="sr-Cyrl-CS"/>
        </w:rPr>
      </w:pPr>
    </w:p>
    <w:p w14:paraId="45EF52AD" w14:textId="77777777"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lastRenderedPageBreak/>
        <w:t xml:space="preserve">У случају наступања више силе, </w:t>
      </w:r>
      <w:r w:rsidR="007A78B8">
        <w:rPr>
          <w:rFonts w:ascii="Arial" w:eastAsia="Times New Roman" w:hAnsi="Arial" w:cs="Arial"/>
          <w:color w:val="auto"/>
          <w:kern w:val="0"/>
          <w:lang w:val="sr-Cyrl-CS"/>
        </w:rPr>
        <w:t>У</w:t>
      </w:r>
      <w:r w:rsidRPr="0089089D">
        <w:rPr>
          <w:rFonts w:ascii="Arial" w:eastAsia="Times New Roman" w:hAnsi="Arial" w:cs="Arial"/>
          <w:color w:val="auto"/>
          <w:kern w:val="0"/>
          <w:lang w:val="sr-Cyrl-CS"/>
        </w:rPr>
        <w:t xml:space="preserve">говорне стране могу уговорити продужење  рока извршења уговорене услуге за оно време за које је настало кашњење у извршавању уговорних обавеза, проузроковано вишом силом. </w:t>
      </w:r>
    </w:p>
    <w:p w14:paraId="0943920A" w14:textId="77777777" w:rsidR="00737E4F" w:rsidRPr="0089089D" w:rsidRDefault="00737E4F" w:rsidP="00737E4F">
      <w:pPr>
        <w:spacing w:line="240" w:lineRule="auto"/>
        <w:jc w:val="both"/>
        <w:rPr>
          <w:rFonts w:ascii="Arial" w:eastAsia="Times New Roman" w:hAnsi="Arial" w:cs="Arial"/>
          <w:color w:val="auto"/>
          <w:kern w:val="0"/>
          <w:lang w:val="sr-Cyrl-CS"/>
        </w:rPr>
      </w:pPr>
    </w:p>
    <w:p w14:paraId="00463F49" w14:textId="77777777"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У случају из претходног става овог члана Уговора Корисник услуге  ће поступати у складу са чланом 115. Закона.</w:t>
      </w:r>
    </w:p>
    <w:p w14:paraId="21F68918" w14:textId="77777777" w:rsidR="00737E4F" w:rsidRPr="0089089D" w:rsidRDefault="00737E4F" w:rsidP="00737E4F">
      <w:pPr>
        <w:spacing w:line="240" w:lineRule="auto"/>
        <w:jc w:val="both"/>
        <w:rPr>
          <w:rFonts w:ascii="Arial" w:eastAsia="Times New Roman" w:hAnsi="Arial" w:cs="Arial"/>
          <w:color w:val="auto"/>
          <w:kern w:val="0"/>
          <w:lang w:val="sr-Cyrl-CS"/>
        </w:rPr>
      </w:pPr>
    </w:p>
    <w:p w14:paraId="09F632B1" w14:textId="77777777"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503716A" w14:textId="77777777" w:rsidR="00284712" w:rsidRDefault="00284712" w:rsidP="00737E4F">
      <w:pPr>
        <w:spacing w:line="240" w:lineRule="auto"/>
        <w:jc w:val="both"/>
        <w:rPr>
          <w:rFonts w:ascii="Arial" w:eastAsia="Times New Roman" w:hAnsi="Arial" w:cs="Arial"/>
          <w:color w:val="auto"/>
          <w:kern w:val="0"/>
          <w:lang w:val="sr-Cyrl-CS"/>
        </w:rPr>
      </w:pPr>
    </w:p>
    <w:p w14:paraId="3022C36E" w14:textId="77777777"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 xml:space="preserve">Уколико виша сила траје дуже од 30 </w:t>
      </w:r>
      <w:r w:rsidR="00190961">
        <w:rPr>
          <w:rFonts w:ascii="Arial" w:eastAsia="Times New Roman" w:hAnsi="Arial" w:cs="Arial"/>
          <w:color w:val="auto"/>
          <w:kern w:val="0"/>
          <w:lang w:val="sr-Cyrl-CS"/>
        </w:rPr>
        <w:t xml:space="preserve">(словима: тридесет) </w:t>
      </w:r>
      <w:r w:rsidRPr="0089089D">
        <w:rPr>
          <w:rFonts w:ascii="Arial" w:eastAsia="Times New Roman" w:hAnsi="Arial" w:cs="Arial"/>
          <w:color w:val="auto"/>
          <w:kern w:val="0"/>
          <w:lang w:val="sr-Cyrl-CS"/>
        </w:rPr>
        <w:t>дана, било која Уговорна страна може да раскине овај уговор у року од 30</w:t>
      </w:r>
      <w:r w:rsidR="00190961">
        <w:rPr>
          <w:rFonts w:ascii="Arial" w:eastAsia="Times New Roman" w:hAnsi="Arial" w:cs="Arial"/>
          <w:color w:val="auto"/>
          <w:kern w:val="0"/>
          <w:lang w:val="sr-Cyrl-CS"/>
        </w:rPr>
        <w:t xml:space="preserve"> </w:t>
      </w:r>
      <w:r w:rsidR="00190961" w:rsidRPr="00190961">
        <w:rPr>
          <w:rFonts w:ascii="Arial" w:eastAsia="Times New Roman" w:hAnsi="Arial" w:cs="Arial"/>
          <w:color w:val="auto"/>
          <w:kern w:val="0"/>
          <w:lang w:val="sr-Cyrl-CS"/>
        </w:rPr>
        <w:t>(словима: тридесет)</w:t>
      </w:r>
      <w:r w:rsidRPr="0089089D">
        <w:rPr>
          <w:rFonts w:ascii="Arial" w:eastAsia="Times New Roman" w:hAnsi="Arial" w:cs="Arial"/>
          <w:color w:val="auto"/>
          <w:kern w:val="0"/>
          <w:lang w:val="sr-Cyrl-CS"/>
        </w:rPr>
        <w:t xml:space="preserve"> дана, уз доставу писаног обавештења другој Уговорној страни о намери да раскине Уговор.</w:t>
      </w:r>
    </w:p>
    <w:p w14:paraId="40B01739" w14:textId="77777777" w:rsidR="00284712" w:rsidRDefault="00284712" w:rsidP="000608D8">
      <w:pPr>
        <w:suppressAutoHyphens w:val="0"/>
        <w:spacing w:line="240" w:lineRule="auto"/>
        <w:ind w:right="-180"/>
        <w:jc w:val="both"/>
        <w:rPr>
          <w:rFonts w:ascii="Arial" w:eastAsia="Times New Roman" w:hAnsi="Arial" w:cs="Arial"/>
          <w:b/>
          <w:color w:val="auto"/>
          <w:kern w:val="0"/>
          <w:lang w:val="sr-Cyrl-RS" w:eastAsia="sr-Latn-CS"/>
        </w:rPr>
      </w:pPr>
    </w:p>
    <w:p w14:paraId="3E77AB64" w14:textId="77777777" w:rsidR="000608D8" w:rsidRPr="0002712D" w:rsidRDefault="00E40E4F" w:rsidP="000608D8">
      <w:pPr>
        <w:suppressAutoHyphens w:val="0"/>
        <w:spacing w:line="240" w:lineRule="auto"/>
        <w:ind w:right="-180"/>
        <w:jc w:val="both"/>
        <w:rPr>
          <w:rFonts w:ascii="Arial" w:eastAsia="Times New Roman" w:hAnsi="Arial" w:cs="Arial"/>
          <w:b/>
          <w:color w:val="auto"/>
          <w:kern w:val="0"/>
          <w:lang w:val="sr-Cyrl-RS" w:eastAsia="sr-Latn-CS"/>
        </w:rPr>
      </w:pPr>
      <w:r w:rsidRPr="00EC7310">
        <w:rPr>
          <w:rFonts w:ascii="Arial" w:eastAsia="Times New Roman" w:hAnsi="Arial" w:cs="Arial"/>
          <w:b/>
          <w:color w:val="auto"/>
          <w:kern w:val="0"/>
          <w:lang w:val="sr-Cyrl-RS" w:eastAsia="sr-Latn-CS"/>
        </w:rPr>
        <w:t>Раскид уговора и накнада штете</w:t>
      </w:r>
    </w:p>
    <w:p w14:paraId="0FF6F253" w14:textId="77777777" w:rsidR="00850A5A" w:rsidRPr="00946E14" w:rsidRDefault="00850A5A" w:rsidP="00850A5A">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DC09F2">
        <w:rPr>
          <w:rFonts w:ascii="Arial" w:eastAsia="Times New Roman" w:hAnsi="Arial" w:cs="Arial"/>
          <w:b/>
          <w:color w:val="auto"/>
          <w:kern w:val="0"/>
          <w:lang w:val="sr-Cyrl-CS" w:eastAsia="sr-Latn-CS"/>
        </w:rPr>
        <w:t>9</w:t>
      </w:r>
      <w:r w:rsidRPr="00946E14">
        <w:rPr>
          <w:rFonts w:ascii="Arial" w:eastAsia="Times New Roman" w:hAnsi="Arial" w:cs="Arial"/>
          <w:b/>
          <w:color w:val="auto"/>
          <w:kern w:val="0"/>
          <w:lang w:val="sr-Cyrl-CS" w:eastAsia="sr-Latn-CS"/>
        </w:rPr>
        <w:t>.</w:t>
      </w:r>
    </w:p>
    <w:p w14:paraId="155D12CB" w14:textId="77777777" w:rsidR="00850A5A" w:rsidRPr="00850A5A" w:rsidRDefault="00850A5A" w:rsidP="00850A5A">
      <w:pPr>
        <w:suppressAutoHyphens w:val="0"/>
        <w:spacing w:line="240" w:lineRule="auto"/>
        <w:ind w:right="-180"/>
        <w:jc w:val="both"/>
        <w:rPr>
          <w:rFonts w:ascii="Arial" w:eastAsia="Times New Roman" w:hAnsi="Arial" w:cs="Arial"/>
          <w:color w:val="auto"/>
          <w:kern w:val="0"/>
          <w:lang w:val="sr-Cyrl-RS" w:eastAsia="sr-Latn-CS"/>
        </w:rPr>
      </w:pPr>
      <w:r w:rsidRPr="00850A5A">
        <w:rPr>
          <w:rFonts w:ascii="Arial" w:eastAsia="Times New Roman" w:hAnsi="Arial" w:cs="Arial"/>
          <w:color w:val="auto"/>
          <w:kern w:val="0"/>
          <w:lang w:val="sr-Cyrl-RS" w:eastAsia="sr-Latn-CS"/>
        </w:rPr>
        <w:t xml:space="preserve">Свака </w:t>
      </w:r>
      <w:r w:rsidR="00AF421A" w:rsidRPr="00850A5A">
        <w:rPr>
          <w:rFonts w:ascii="Arial" w:eastAsia="Times New Roman" w:hAnsi="Arial" w:cs="Arial"/>
          <w:color w:val="auto"/>
          <w:kern w:val="0"/>
          <w:lang w:val="sr-Cyrl-RS" w:eastAsia="sr-Latn-CS"/>
        </w:rPr>
        <w:t>Уговорн</w:t>
      </w:r>
      <w:r w:rsidR="00AF421A">
        <w:rPr>
          <w:rFonts w:ascii="Arial" w:eastAsia="Times New Roman" w:hAnsi="Arial" w:cs="Arial"/>
          <w:color w:val="auto"/>
          <w:kern w:val="0"/>
          <w:lang w:val="sr-Cyrl-RS" w:eastAsia="sr-Latn-CS"/>
        </w:rPr>
        <w:t>а</w:t>
      </w:r>
      <w:r w:rsidR="00AF421A" w:rsidRPr="00850A5A">
        <w:rPr>
          <w:rFonts w:ascii="Arial" w:eastAsia="Times New Roman" w:hAnsi="Arial" w:cs="Arial"/>
          <w:color w:val="auto"/>
          <w:kern w:val="0"/>
          <w:lang w:val="sr-Cyrl-RS" w:eastAsia="sr-Latn-CS"/>
        </w:rPr>
        <w:t xml:space="preserve"> стран</w:t>
      </w:r>
      <w:r w:rsidR="00AF421A">
        <w:rPr>
          <w:rFonts w:ascii="Arial" w:eastAsia="Times New Roman" w:hAnsi="Arial" w:cs="Arial"/>
          <w:color w:val="auto"/>
          <w:kern w:val="0"/>
          <w:lang w:val="sr-Cyrl-RS" w:eastAsia="sr-Latn-CS"/>
        </w:rPr>
        <w:t>а</w:t>
      </w:r>
      <w:r w:rsidR="00AF421A" w:rsidRPr="00850A5A">
        <w:rPr>
          <w:rFonts w:ascii="Arial" w:eastAsia="Times New Roman" w:hAnsi="Arial" w:cs="Arial"/>
          <w:color w:val="auto"/>
          <w:kern w:val="0"/>
          <w:lang w:val="sr-Cyrl-RS" w:eastAsia="sr-Latn-CS"/>
        </w:rPr>
        <w:t xml:space="preserve"> </w:t>
      </w:r>
      <w:r w:rsidRPr="00850A5A">
        <w:rPr>
          <w:rFonts w:ascii="Arial" w:eastAsia="Times New Roman" w:hAnsi="Arial" w:cs="Arial"/>
          <w:color w:val="auto"/>
          <w:kern w:val="0"/>
          <w:lang w:val="sr-Cyrl-RS" w:eastAsia="sr-Latn-CS"/>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EA6B5BC" w14:textId="77777777" w:rsidR="00850A5A" w:rsidRPr="00850A5A" w:rsidRDefault="00850A5A" w:rsidP="00850A5A">
      <w:pPr>
        <w:suppressAutoHyphens w:val="0"/>
        <w:spacing w:line="240" w:lineRule="auto"/>
        <w:ind w:right="-180"/>
        <w:jc w:val="both"/>
        <w:rPr>
          <w:rFonts w:ascii="Arial" w:eastAsia="Times New Roman" w:hAnsi="Arial" w:cs="Arial"/>
          <w:color w:val="auto"/>
          <w:kern w:val="0"/>
          <w:lang w:val="sr-Cyrl-RS" w:eastAsia="sr-Latn-CS"/>
        </w:rPr>
      </w:pPr>
    </w:p>
    <w:p w14:paraId="4C96CBC8" w14:textId="77777777" w:rsidR="00850A5A" w:rsidRPr="00850A5A" w:rsidRDefault="00850A5A" w:rsidP="00850A5A">
      <w:pPr>
        <w:suppressAutoHyphens w:val="0"/>
        <w:spacing w:line="240" w:lineRule="auto"/>
        <w:ind w:right="-180"/>
        <w:jc w:val="both"/>
        <w:rPr>
          <w:rFonts w:ascii="Arial" w:eastAsia="Times New Roman" w:hAnsi="Arial" w:cs="Arial"/>
          <w:color w:val="auto"/>
          <w:kern w:val="0"/>
          <w:lang w:val="sr-Cyrl-RS" w:eastAsia="sr-Latn-CS"/>
        </w:rPr>
      </w:pPr>
      <w:r w:rsidRPr="00850A5A">
        <w:rPr>
          <w:rFonts w:ascii="Arial" w:eastAsia="Times New Roman" w:hAnsi="Arial" w:cs="Arial"/>
          <w:color w:val="auto"/>
          <w:kern w:val="0"/>
          <w:lang w:val="sr-Cyrl-RS" w:eastAsia="sr-Latn-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014935E" w14:textId="77777777" w:rsidR="00C60142" w:rsidRPr="00946E14" w:rsidRDefault="00C60142" w:rsidP="00FA5575">
      <w:pPr>
        <w:suppressAutoHyphens w:val="0"/>
        <w:spacing w:line="240" w:lineRule="auto"/>
        <w:ind w:right="-180"/>
        <w:rPr>
          <w:rFonts w:ascii="Arial" w:eastAsia="Times New Roman" w:hAnsi="Arial" w:cs="Arial"/>
          <w:b/>
          <w:color w:val="auto"/>
          <w:kern w:val="0"/>
          <w:lang w:val="sr-Cyrl-CS" w:eastAsia="sr-Latn-CS"/>
        </w:rPr>
      </w:pPr>
    </w:p>
    <w:p w14:paraId="40666393" w14:textId="77777777"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Ако </w:t>
      </w:r>
      <w:r w:rsidR="00737E4F">
        <w:rPr>
          <w:rFonts w:ascii="Arial" w:eastAsia="Times New Roman" w:hAnsi="Arial" w:cs="Arial"/>
          <w:color w:val="auto"/>
          <w:kern w:val="0"/>
          <w:lang w:val="sr-Cyrl-CS" w:eastAsia="sr-Latn-CS"/>
        </w:rPr>
        <w:t xml:space="preserve">Пружалац услуге </w:t>
      </w:r>
      <w:r w:rsidRPr="000608D8">
        <w:rPr>
          <w:rFonts w:ascii="Arial" w:eastAsia="Times New Roman" w:hAnsi="Arial" w:cs="Arial"/>
          <w:color w:val="auto"/>
          <w:kern w:val="0"/>
          <w:lang w:val="sr-Cyrl-CS" w:eastAsia="sr-Latn-CS"/>
        </w:rPr>
        <w:t xml:space="preserve"> не извршава Уговор или не поштује инструкције </w:t>
      </w:r>
      <w:r w:rsidR="00737E4F">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xml:space="preserve">, или ако не буде квалитетно и о року радио, или упркос писмене опомене </w:t>
      </w:r>
      <w:r w:rsidR="00737E4F">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xml:space="preserve"> крши </w:t>
      </w:r>
      <w:r w:rsidR="0051217F">
        <w:rPr>
          <w:rFonts w:ascii="Arial" w:eastAsia="Times New Roman" w:hAnsi="Arial" w:cs="Arial"/>
          <w:color w:val="auto"/>
          <w:kern w:val="0"/>
          <w:lang w:val="sr-Cyrl-CS" w:eastAsia="sr-Latn-CS"/>
        </w:rPr>
        <w:t xml:space="preserve">одредбе </w:t>
      </w:r>
      <w:r w:rsidRPr="000608D8">
        <w:rPr>
          <w:rFonts w:ascii="Arial" w:eastAsia="Times New Roman" w:hAnsi="Arial" w:cs="Arial"/>
          <w:color w:val="auto"/>
          <w:kern w:val="0"/>
          <w:lang w:val="sr-Cyrl-CS" w:eastAsia="sr-Latn-CS"/>
        </w:rPr>
        <w:t>Уговор</w:t>
      </w:r>
      <w:r w:rsidR="0051217F">
        <w:rPr>
          <w:rFonts w:ascii="Arial" w:eastAsia="Times New Roman" w:hAnsi="Arial" w:cs="Arial"/>
          <w:color w:val="auto"/>
          <w:kern w:val="0"/>
          <w:lang w:val="sr-Cyrl-CS" w:eastAsia="sr-Latn-CS"/>
        </w:rPr>
        <w:t>а</w:t>
      </w:r>
      <w:r w:rsidRPr="000608D8">
        <w:rPr>
          <w:rFonts w:ascii="Arial" w:eastAsia="Times New Roman" w:hAnsi="Arial" w:cs="Arial"/>
          <w:color w:val="auto"/>
          <w:kern w:val="0"/>
          <w:lang w:val="sr-Cyrl-CS" w:eastAsia="sr-Latn-CS"/>
        </w:rPr>
        <w:t xml:space="preserve">, </w:t>
      </w:r>
      <w:r w:rsidR="00FD1D85">
        <w:rPr>
          <w:rFonts w:ascii="Arial" w:eastAsia="Times New Roman" w:hAnsi="Arial" w:cs="Arial"/>
          <w:color w:val="auto"/>
          <w:kern w:val="0"/>
          <w:lang w:val="sr-Cyrl-CS" w:eastAsia="sr-Latn-CS"/>
        </w:rPr>
        <w:t>Корисник ус</w:t>
      </w:r>
      <w:r w:rsidR="00FD1D85">
        <w:rPr>
          <w:rFonts w:ascii="Arial" w:eastAsia="Times New Roman" w:hAnsi="Arial" w:cs="Arial"/>
          <w:color w:val="auto"/>
          <w:kern w:val="0"/>
          <w:lang w:val="sr-Cyrl-RS" w:eastAsia="sr-Latn-CS"/>
        </w:rPr>
        <w:t>л</w:t>
      </w:r>
      <w:r w:rsidR="00737E4F">
        <w:rPr>
          <w:rFonts w:ascii="Arial" w:eastAsia="Times New Roman" w:hAnsi="Arial" w:cs="Arial"/>
          <w:color w:val="auto"/>
          <w:kern w:val="0"/>
          <w:lang w:val="sr-Cyrl-CS" w:eastAsia="sr-Latn-CS"/>
        </w:rPr>
        <w:t xml:space="preserve">уге </w:t>
      </w:r>
      <w:r w:rsidRPr="000608D8">
        <w:rPr>
          <w:rFonts w:ascii="Arial" w:eastAsia="Times New Roman" w:hAnsi="Arial" w:cs="Arial"/>
          <w:color w:val="auto"/>
          <w:kern w:val="0"/>
          <w:lang w:val="sr-Cyrl-CS" w:eastAsia="sr-Latn-CS"/>
        </w:rPr>
        <w:t xml:space="preserve">има право да констатује непоштовање Уговора и о томе достави </w:t>
      </w:r>
      <w:r w:rsidR="00737E4F">
        <w:rPr>
          <w:rFonts w:ascii="Arial" w:eastAsia="Times New Roman" w:hAnsi="Arial" w:cs="Arial"/>
          <w:color w:val="auto"/>
          <w:kern w:val="0"/>
          <w:lang w:val="sr-Cyrl-CS" w:eastAsia="sr-Latn-CS"/>
        </w:rPr>
        <w:t xml:space="preserve">Пружаоцу услуге </w:t>
      </w:r>
      <w:r w:rsidRPr="000608D8">
        <w:rPr>
          <w:rFonts w:ascii="Arial" w:eastAsia="Times New Roman" w:hAnsi="Arial" w:cs="Arial"/>
          <w:color w:val="auto"/>
          <w:kern w:val="0"/>
          <w:lang w:val="sr-Cyrl-CS" w:eastAsia="sr-Latn-CS"/>
        </w:rPr>
        <w:t xml:space="preserve"> писмену опомену.</w:t>
      </w:r>
    </w:p>
    <w:p w14:paraId="3306E3DB" w14:textId="77777777"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p>
    <w:p w14:paraId="2A602027" w14:textId="77777777"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Ако </w:t>
      </w:r>
      <w:r w:rsidR="00350708">
        <w:rPr>
          <w:rFonts w:ascii="Arial" w:eastAsia="Times New Roman" w:hAnsi="Arial" w:cs="Arial"/>
          <w:color w:val="auto"/>
          <w:kern w:val="0"/>
          <w:lang w:val="sr-Cyrl-CS" w:eastAsia="sr-Latn-CS"/>
        </w:rPr>
        <w:t>Пружалац услуге</w:t>
      </w:r>
      <w:r w:rsidRPr="000608D8">
        <w:rPr>
          <w:rFonts w:ascii="Arial" w:eastAsia="Times New Roman" w:hAnsi="Arial" w:cs="Arial"/>
          <w:color w:val="auto"/>
          <w:kern w:val="0"/>
          <w:lang w:val="sr-Cyrl-CS" w:eastAsia="sr-Latn-CS"/>
        </w:rPr>
        <w:t xml:space="preserve"> не предузме мере за извршење Уговора које се од њега захтевају у року од 3 (</w:t>
      </w:r>
      <w:r w:rsidR="0051217F">
        <w:rPr>
          <w:rFonts w:ascii="Arial" w:eastAsia="Times New Roman" w:hAnsi="Arial" w:cs="Arial"/>
          <w:color w:val="auto"/>
          <w:kern w:val="0"/>
          <w:lang w:val="sr-Cyrl-CS" w:eastAsia="sr-Latn-CS"/>
        </w:rPr>
        <w:t xml:space="preserve">словима: </w:t>
      </w:r>
      <w:r w:rsidRPr="000608D8">
        <w:rPr>
          <w:rFonts w:ascii="Arial" w:eastAsia="Times New Roman" w:hAnsi="Arial" w:cs="Arial"/>
          <w:color w:val="auto"/>
          <w:kern w:val="0"/>
          <w:lang w:val="sr-Cyrl-CS" w:eastAsia="sr-Latn-CS"/>
        </w:rPr>
        <w:t xml:space="preserve">три) дана од дана пријема опомене од стране </w:t>
      </w:r>
      <w:r w:rsidR="00FD1D85">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xml:space="preserve">, </w:t>
      </w:r>
      <w:r w:rsidR="00350708">
        <w:rPr>
          <w:rFonts w:ascii="Arial" w:eastAsia="Times New Roman" w:hAnsi="Arial" w:cs="Arial"/>
          <w:color w:val="auto"/>
          <w:kern w:val="0"/>
          <w:lang w:val="sr-Cyrl-CS" w:eastAsia="sr-Latn-CS"/>
        </w:rPr>
        <w:t xml:space="preserve">Корисник услуге </w:t>
      </w:r>
      <w:r w:rsidRPr="000608D8">
        <w:rPr>
          <w:rFonts w:ascii="Arial" w:eastAsia="Times New Roman" w:hAnsi="Arial" w:cs="Arial"/>
          <w:color w:val="auto"/>
          <w:kern w:val="0"/>
          <w:lang w:val="sr-Cyrl-CS" w:eastAsia="sr-Latn-CS"/>
        </w:rPr>
        <w:t xml:space="preserve"> може без остављеног накнадног рока да раскине Уговор по правилима о раскиду Уговора због неиспуњења.</w:t>
      </w:r>
    </w:p>
    <w:p w14:paraId="44BE389B" w14:textId="77777777" w:rsidR="000608D8" w:rsidRPr="006B4BA3" w:rsidRDefault="000608D8" w:rsidP="000608D8">
      <w:pPr>
        <w:suppressAutoHyphens w:val="0"/>
        <w:spacing w:line="240" w:lineRule="auto"/>
        <w:ind w:right="-180"/>
        <w:jc w:val="both"/>
        <w:rPr>
          <w:rFonts w:ascii="Arial" w:eastAsia="Times New Roman" w:hAnsi="Arial" w:cs="Arial"/>
          <w:color w:val="FF0000"/>
          <w:kern w:val="0"/>
          <w:lang w:val="sr-Cyrl-CS" w:eastAsia="sr-Latn-CS"/>
        </w:rPr>
      </w:pPr>
    </w:p>
    <w:p w14:paraId="508E743D" w14:textId="77777777" w:rsidR="000608D8" w:rsidRPr="006B4BA3" w:rsidRDefault="000608D8" w:rsidP="000608D8">
      <w:pPr>
        <w:suppressAutoHyphens w:val="0"/>
        <w:spacing w:line="240" w:lineRule="auto"/>
        <w:jc w:val="both"/>
        <w:rPr>
          <w:rFonts w:ascii="Arial" w:eastAsia="Times New Roman" w:hAnsi="Arial" w:cs="Arial"/>
          <w:color w:val="auto"/>
          <w:kern w:val="0"/>
          <w:lang w:val="sr-Cyrl-CS" w:eastAsia="sr-Latn-CS"/>
        </w:rPr>
      </w:pPr>
      <w:r w:rsidRPr="00D56042">
        <w:rPr>
          <w:rFonts w:ascii="Arial" w:eastAsia="Times New Roman" w:hAnsi="Arial" w:cs="Arial"/>
          <w:color w:val="auto"/>
          <w:kern w:val="0"/>
          <w:lang w:val="sr-Cyrl-CS" w:eastAsia="sr-Latn-CS"/>
        </w:rPr>
        <w:t xml:space="preserve">Уговорено извршење обавезе из члана 1. овог </w:t>
      </w:r>
      <w:r w:rsidR="007A78B8">
        <w:rPr>
          <w:rFonts w:ascii="Arial" w:eastAsia="Times New Roman" w:hAnsi="Arial" w:cs="Arial"/>
          <w:color w:val="auto"/>
          <w:kern w:val="0"/>
          <w:lang w:val="sr-Cyrl-CS" w:eastAsia="sr-Latn-CS"/>
        </w:rPr>
        <w:t>У</w:t>
      </w:r>
      <w:r w:rsidRPr="00D56042">
        <w:rPr>
          <w:rFonts w:ascii="Arial" w:eastAsia="Times New Roman" w:hAnsi="Arial" w:cs="Arial"/>
          <w:color w:val="auto"/>
          <w:kern w:val="0"/>
          <w:lang w:val="sr-Cyrl-CS" w:eastAsia="sr-Latn-CS"/>
        </w:rPr>
        <w:t xml:space="preserve">говора од стране </w:t>
      </w:r>
      <w:r w:rsidR="00350708" w:rsidRPr="00D56042">
        <w:rPr>
          <w:rFonts w:ascii="Arial" w:eastAsia="Times New Roman" w:hAnsi="Arial" w:cs="Arial"/>
          <w:color w:val="auto"/>
          <w:kern w:val="0"/>
          <w:lang w:val="sr-Cyrl-CS" w:eastAsia="sr-Latn-CS"/>
        </w:rPr>
        <w:t xml:space="preserve">Пружаоца услуге </w:t>
      </w:r>
      <w:r w:rsidRPr="00D56042">
        <w:rPr>
          <w:rFonts w:ascii="Arial" w:eastAsia="Times New Roman" w:hAnsi="Arial" w:cs="Arial"/>
          <w:color w:val="auto"/>
          <w:kern w:val="0"/>
          <w:lang w:val="sr-Cyrl-CS" w:eastAsia="sr-Latn-CS"/>
        </w:rPr>
        <w:t xml:space="preserve"> у погледу начина, квалитета, квантитета</w:t>
      </w:r>
      <w:r w:rsidR="004C32EF" w:rsidRPr="00DA2DBF">
        <w:rPr>
          <w:rFonts w:ascii="Arial" w:eastAsia="Times New Roman" w:hAnsi="Arial" w:cs="Arial"/>
          <w:color w:val="auto"/>
          <w:kern w:val="0"/>
          <w:lang w:val="sr-Cyrl-CS" w:eastAsia="sr-Latn-CS"/>
        </w:rPr>
        <w:t xml:space="preserve"> из члана 2.</w:t>
      </w:r>
      <w:r w:rsidRPr="00DA2DBF">
        <w:rPr>
          <w:rFonts w:ascii="Arial" w:eastAsia="Times New Roman" w:hAnsi="Arial" w:cs="Arial"/>
          <w:color w:val="auto"/>
          <w:kern w:val="0"/>
          <w:lang w:val="sr-Cyrl-CS" w:eastAsia="sr-Latn-CS"/>
        </w:rPr>
        <w:t xml:space="preserve">, и рок из члана 6. овог уговора су битни елементи овог </w:t>
      </w:r>
      <w:r w:rsidR="007A78B8">
        <w:rPr>
          <w:rFonts w:ascii="Arial" w:eastAsia="Times New Roman" w:hAnsi="Arial" w:cs="Arial"/>
          <w:color w:val="auto"/>
          <w:kern w:val="0"/>
          <w:lang w:val="sr-Cyrl-CS" w:eastAsia="sr-Latn-CS"/>
        </w:rPr>
        <w:t>У</w:t>
      </w:r>
      <w:r w:rsidRPr="00DA2DBF">
        <w:rPr>
          <w:rFonts w:ascii="Arial" w:eastAsia="Times New Roman" w:hAnsi="Arial" w:cs="Arial"/>
          <w:color w:val="auto"/>
          <w:kern w:val="0"/>
          <w:lang w:val="sr-Cyrl-CS" w:eastAsia="sr-Latn-CS"/>
        </w:rPr>
        <w:t>говора.</w:t>
      </w:r>
    </w:p>
    <w:p w14:paraId="040E3183" w14:textId="77777777" w:rsidR="000608D8" w:rsidRPr="000608D8" w:rsidRDefault="000608D8" w:rsidP="000608D8">
      <w:pPr>
        <w:suppressAutoHyphens w:val="0"/>
        <w:spacing w:line="240" w:lineRule="auto"/>
        <w:jc w:val="both"/>
        <w:rPr>
          <w:rFonts w:ascii="Arial" w:eastAsia="Times New Roman" w:hAnsi="Arial" w:cs="Arial"/>
          <w:color w:val="auto"/>
          <w:kern w:val="0"/>
          <w:lang w:val="sr-Cyrl-CS" w:eastAsia="sr-Latn-CS"/>
        </w:rPr>
      </w:pPr>
    </w:p>
    <w:p w14:paraId="2F8E30E7" w14:textId="77777777" w:rsid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7CF6DE3D" w14:textId="77777777" w:rsidR="004F6387" w:rsidRDefault="004F6387" w:rsidP="000608D8">
      <w:pPr>
        <w:suppressAutoHyphens w:val="0"/>
        <w:spacing w:line="240" w:lineRule="auto"/>
        <w:ind w:right="-180"/>
        <w:jc w:val="both"/>
        <w:rPr>
          <w:rFonts w:ascii="Arial" w:eastAsia="Times New Roman" w:hAnsi="Arial" w:cs="Arial"/>
          <w:color w:val="auto"/>
          <w:kern w:val="0"/>
          <w:lang w:val="sr-Cyrl-CS" w:eastAsia="sr-Latn-CS"/>
        </w:rPr>
      </w:pPr>
    </w:p>
    <w:p w14:paraId="25B8BF93" w14:textId="77777777" w:rsidR="004F6387" w:rsidRPr="008F0975" w:rsidRDefault="008F0975" w:rsidP="000608D8">
      <w:pPr>
        <w:suppressAutoHyphens w:val="0"/>
        <w:spacing w:line="240" w:lineRule="auto"/>
        <w:ind w:right="-180"/>
        <w:jc w:val="both"/>
        <w:rPr>
          <w:rFonts w:ascii="Arial" w:eastAsia="Times New Roman" w:hAnsi="Arial" w:cs="Arial"/>
          <w:b/>
          <w:color w:val="auto"/>
          <w:kern w:val="0"/>
          <w:lang w:val="sr-Cyrl-CS" w:eastAsia="sr-Latn-CS"/>
        </w:rPr>
      </w:pPr>
      <w:r>
        <w:rPr>
          <w:rFonts w:ascii="Arial" w:eastAsia="Times New Roman" w:hAnsi="Arial" w:cs="Arial"/>
          <w:b/>
          <w:color w:val="auto"/>
          <w:kern w:val="0"/>
          <w:lang w:val="sr-Cyrl-CS" w:eastAsia="sr-Latn-CS"/>
        </w:rPr>
        <w:t>Уговорна казна</w:t>
      </w:r>
    </w:p>
    <w:p w14:paraId="3B9A3628" w14:textId="77777777" w:rsidR="00A67564" w:rsidRDefault="00A67564" w:rsidP="0017351D">
      <w:pPr>
        <w:suppressAutoHyphens w:val="0"/>
        <w:spacing w:line="240" w:lineRule="auto"/>
        <w:ind w:right="-180"/>
        <w:jc w:val="both"/>
        <w:rPr>
          <w:rFonts w:ascii="Arial" w:eastAsia="Times New Roman" w:hAnsi="Arial" w:cs="Arial"/>
          <w:b/>
          <w:color w:val="auto"/>
          <w:kern w:val="0"/>
          <w:lang w:val="sr-Cyrl-CS" w:eastAsia="sr-Latn-CS"/>
        </w:rPr>
      </w:pP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00633E02" w:rsidRPr="00946E14">
        <w:rPr>
          <w:rFonts w:ascii="Arial" w:eastAsia="Times New Roman" w:hAnsi="Arial" w:cs="Arial"/>
          <w:b/>
          <w:color w:val="auto"/>
          <w:kern w:val="0"/>
          <w:lang w:val="sr-Cyrl-CS" w:eastAsia="sr-Latn-CS"/>
        </w:rPr>
        <w:t>Члан 1</w:t>
      </w:r>
      <w:r w:rsidR="00166FA8">
        <w:rPr>
          <w:rFonts w:ascii="Arial" w:eastAsia="Times New Roman" w:hAnsi="Arial" w:cs="Arial"/>
          <w:b/>
          <w:color w:val="auto"/>
          <w:kern w:val="0"/>
          <w:lang w:eastAsia="sr-Latn-CS"/>
        </w:rPr>
        <w:t>0</w:t>
      </w:r>
      <w:r w:rsidR="00633E02" w:rsidRPr="00946E14">
        <w:rPr>
          <w:rFonts w:ascii="Arial" w:eastAsia="Times New Roman" w:hAnsi="Arial" w:cs="Arial"/>
          <w:b/>
          <w:color w:val="auto"/>
          <w:kern w:val="0"/>
          <w:lang w:val="sr-Cyrl-CS" w:eastAsia="sr-Latn-CS"/>
        </w:rPr>
        <w:t>.</w:t>
      </w:r>
    </w:p>
    <w:p w14:paraId="2AE2241C" w14:textId="77777777" w:rsidR="00903AFF" w:rsidRPr="0089089D" w:rsidRDefault="00903AFF" w:rsidP="00903AFF">
      <w:pPr>
        <w:suppressAutoHyphens w:val="0"/>
        <w:autoSpaceDE w:val="0"/>
        <w:autoSpaceDN w:val="0"/>
        <w:spacing w:line="240" w:lineRule="auto"/>
        <w:jc w:val="both"/>
        <w:rPr>
          <w:rFonts w:ascii="Arial" w:eastAsia="Times New Roman" w:hAnsi="Arial" w:cs="Arial"/>
          <w:color w:val="auto"/>
          <w:kern w:val="0"/>
          <w:lang w:val="sr-Cyrl-CS" w:eastAsia="en-US"/>
        </w:rPr>
      </w:pPr>
      <w:r w:rsidRPr="0051217F">
        <w:rPr>
          <w:rFonts w:ascii="Arial" w:eastAsia="Times New Roman" w:hAnsi="Arial" w:cs="Arial"/>
          <w:color w:val="auto"/>
          <w:kern w:val="0"/>
          <w:lang w:val="sr-Cyrl-CS" w:eastAsia="en-US"/>
        </w:rPr>
        <w:t xml:space="preserve">У случају да Пружалац услуге, својом кривицом, не изврши у року уговорене обавезе, Пружалац услуге је дужан </w:t>
      </w:r>
      <w:r w:rsidRPr="00FD1D85">
        <w:rPr>
          <w:rFonts w:ascii="Arial" w:eastAsia="Times New Roman" w:hAnsi="Arial" w:cs="Arial"/>
          <w:color w:val="auto"/>
          <w:kern w:val="0"/>
          <w:lang w:val="sr-Cyrl-CS" w:eastAsia="en-US"/>
        </w:rPr>
        <w:t xml:space="preserve">да плати </w:t>
      </w:r>
      <w:r w:rsidR="0051217F" w:rsidRPr="00FD1D85">
        <w:rPr>
          <w:rFonts w:ascii="Arial" w:eastAsia="Times New Roman" w:hAnsi="Arial" w:cs="Arial"/>
          <w:color w:val="auto"/>
          <w:kern w:val="0"/>
          <w:lang w:val="sr-Cyrl-CS" w:eastAsia="en-US"/>
        </w:rPr>
        <w:t xml:space="preserve">Кориснику услуге </w:t>
      </w:r>
      <w:r w:rsidRPr="00FD1D85">
        <w:rPr>
          <w:rFonts w:ascii="Arial" w:eastAsia="Times New Roman" w:hAnsi="Arial" w:cs="Arial"/>
          <w:color w:val="auto"/>
          <w:kern w:val="0"/>
          <w:lang w:val="sr-Cyrl-CS" w:eastAsia="en-US"/>
        </w:rPr>
        <w:t xml:space="preserve">уговорне пенале, у износу од 0,2% од уговорене вредности </w:t>
      </w:r>
      <w:r w:rsidR="00FD1D85" w:rsidRPr="00FD1D85">
        <w:rPr>
          <w:rFonts w:ascii="Arial" w:eastAsia="Times New Roman" w:hAnsi="Arial" w:cs="Arial"/>
          <w:color w:val="auto"/>
          <w:kern w:val="0"/>
          <w:lang w:val="sr-Cyrl-CS" w:eastAsia="en-US"/>
        </w:rPr>
        <w:t>из члана 4</w:t>
      </w:r>
      <w:r w:rsidRPr="00FD1D85">
        <w:rPr>
          <w:rFonts w:ascii="Arial" w:eastAsia="Times New Roman" w:hAnsi="Arial" w:cs="Arial"/>
          <w:color w:val="auto"/>
          <w:kern w:val="0"/>
          <w:lang w:val="sr-Cyrl-CS" w:eastAsia="en-US"/>
        </w:rPr>
        <w:t xml:space="preserve">. став 1. овог уговора за сваки започети дан кашњења, а највише до 10% уговорене вредности из члана </w:t>
      </w:r>
      <w:r w:rsidR="00FD1D85" w:rsidRPr="00FD1D85">
        <w:rPr>
          <w:rFonts w:ascii="Arial" w:eastAsia="Times New Roman" w:hAnsi="Arial" w:cs="Arial"/>
          <w:color w:val="auto"/>
          <w:kern w:val="0"/>
          <w:lang w:val="sr-Cyrl-CS" w:eastAsia="en-US"/>
        </w:rPr>
        <w:t>4</w:t>
      </w:r>
      <w:r w:rsidRPr="00FD1D85">
        <w:rPr>
          <w:rFonts w:ascii="Arial" w:eastAsia="Times New Roman" w:hAnsi="Arial" w:cs="Arial"/>
          <w:color w:val="auto"/>
          <w:kern w:val="0"/>
          <w:lang w:val="sr-Cyrl-CS" w:eastAsia="en-US"/>
        </w:rPr>
        <w:t>. став 1. овог уговора без ПДВ-а.</w:t>
      </w:r>
      <w:r w:rsidRPr="0089089D">
        <w:rPr>
          <w:rFonts w:ascii="Arial" w:eastAsia="Times New Roman" w:hAnsi="Arial" w:cs="Arial"/>
          <w:color w:val="auto"/>
          <w:kern w:val="0"/>
          <w:lang w:val="sr-Cyrl-CS" w:eastAsia="en-US"/>
        </w:rPr>
        <w:t xml:space="preserve"> </w:t>
      </w:r>
    </w:p>
    <w:p w14:paraId="40901AB1" w14:textId="77777777" w:rsidR="00903AFF" w:rsidRPr="0089089D" w:rsidRDefault="00903AFF" w:rsidP="00903AFF">
      <w:pPr>
        <w:suppressAutoHyphens w:val="0"/>
        <w:autoSpaceDE w:val="0"/>
        <w:autoSpaceDN w:val="0"/>
        <w:spacing w:line="240" w:lineRule="auto"/>
        <w:jc w:val="both"/>
        <w:rPr>
          <w:rFonts w:ascii="Arial" w:eastAsia="Times New Roman" w:hAnsi="Arial" w:cs="Arial"/>
          <w:color w:val="auto"/>
          <w:kern w:val="0"/>
          <w:lang w:val="sr-Cyrl-CS" w:eastAsia="en-US"/>
        </w:rPr>
      </w:pPr>
    </w:p>
    <w:p w14:paraId="735CCDF1" w14:textId="77777777" w:rsidR="00903AFF" w:rsidRDefault="00903AFF" w:rsidP="00903AFF">
      <w:pPr>
        <w:suppressAutoHyphens w:val="0"/>
        <w:autoSpaceDE w:val="0"/>
        <w:autoSpaceDN w:val="0"/>
        <w:spacing w:line="240" w:lineRule="auto"/>
        <w:jc w:val="both"/>
        <w:rPr>
          <w:rFonts w:ascii="Arial" w:eastAsia="Times New Roman" w:hAnsi="Arial" w:cs="Arial"/>
          <w:color w:val="auto"/>
          <w:kern w:val="0"/>
          <w:lang w:val="sr-Cyrl-CS" w:eastAsia="en-US"/>
        </w:rPr>
      </w:pPr>
      <w:r w:rsidRPr="0089089D">
        <w:rPr>
          <w:rFonts w:ascii="Arial" w:eastAsia="Times New Roman" w:hAnsi="Arial" w:cs="Arial"/>
          <w:color w:val="auto"/>
          <w:kern w:val="0"/>
          <w:lang w:val="sr-Cyrl-CS" w:eastAsia="en-US"/>
        </w:rPr>
        <w:t>Плаћање пенала у складу са претходним ставом доспева у року од 10 (</w:t>
      </w:r>
      <w:r w:rsidR="0051217F">
        <w:rPr>
          <w:rFonts w:ascii="Arial" w:eastAsia="Times New Roman" w:hAnsi="Arial" w:cs="Arial"/>
          <w:color w:val="auto"/>
          <w:kern w:val="0"/>
          <w:lang w:val="sr-Cyrl-CS" w:eastAsia="en-US"/>
        </w:rPr>
        <w:t xml:space="preserve">словима: </w:t>
      </w:r>
      <w:r w:rsidRPr="0089089D">
        <w:rPr>
          <w:rFonts w:ascii="Arial" w:eastAsia="Times New Roman" w:hAnsi="Arial" w:cs="Arial"/>
          <w:color w:val="auto"/>
          <w:kern w:val="0"/>
          <w:lang w:val="sr-Cyrl-CS" w:eastAsia="en-US"/>
        </w:rPr>
        <w:t xml:space="preserve">десет) дана од дана достављања Пружаоцу услуге фактуре  испостављене по том основу. </w:t>
      </w:r>
    </w:p>
    <w:p w14:paraId="4A5587FE" w14:textId="77777777" w:rsidR="00E40E4F" w:rsidRPr="0089089D" w:rsidRDefault="00E40E4F" w:rsidP="00903AFF">
      <w:pPr>
        <w:suppressAutoHyphens w:val="0"/>
        <w:autoSpaceDE w:val="0"/>
        <w:autoSpaceDN w:val="0"/>
        <w:spacing w:line="240" w:lineRule="auto"/>
        <w:jc w:val="both"/>
        <w:rPr>
          <w:rFonts w:ascii="Arial" w:eastAsia="Times New Roman" w:hAnsi="Arial" w:cs="Arial"/>
          <w:color w:val="auto"/>
          <w:kern w:val="0"/>
          <w:lang w:val="sr-Cyrl-CS" w:eastAsia="en-US"/>
        </w:rPr>
      </w:pPr>
    </w:p>
    <w:p w14:paraId="4E4EF569" w14:textId="77777777" w:rsidR="00903AFF" w:rsidRPr="00946E14" w:rsidRDefault="00E40E4F" w:rsidP="000608D8">
      <w:pPr>
        <w:suppressAutoHyphens w:val="0"/>
        <w:spacing w:line="240" w:lineRule="auto"/>
        <w:ind w:right="-180"/>
        <w:jc w:val="both"/>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Завршне одредбе</w:t>
      </w:r>
    </w:p>
    <w:p w14:paraId="4629AAB1" w14:textId="77777777" w:rsidR="00D1476E" w:rsidRPr="00946E14" w:rsidRDefault="00D1476E" w:rsidP="00D1476E">
      <w:pPr>
        <w:suppressAutoHyphens w:val="0"/>
        <w:spacing w:line="240" w:lineRule="auto"/>
        <w:ind w:right="-180"/>
        <w:jc w:val="center"/>
        <w:rPr>
          <w:rFonts w:ascii="Arial" w:eastAsia="Times New Roman" w:hAnsi="Arial" w:cs="Arial"/>
          <w:b/>
          <w:color w:val="auto"/>
          <w:kern w:val="0"/>
          <w:lang w:val="sr-Cyrl-RS" w:eastAsia="sr-Latn-CS"/>
        </w:rPr>
      </w:pPr>
      <w:r w:rsidRPr="00946E14">
        <w:rPr>
          <w:rFonts w:ascii="Arial" w:eastAsia="Times New Roman" w:hAnsi="Arial" w:cs="Arial"/>
          <w:b/>
          <w:color w:val="auto"/>
          <w:kern w:val="0"/>
          <w:lang w:val="sr-Cyrl-RS" w:eastAsia="sr-Latn-CS"/>
        </w:rPr>
        <w:t>Члан</w:t>
      </w:r>
      <w:r w:rsidR="00E40E4F" w:rsidRPr="00946E14">
        <w:rPr>
          <w:rFonts w:ascii="Arial" w:eastAsia="Times New Roman" w:hAnsi="Arial" w:cs="Arial"/>
          <w:b/>
          <w:color w:val="auto"/>
          <w:kern w:val="0"/>
          <w:lang w:val="sr-Cyrl-RS" w:eastAsia="sr-Latn-CS"/>
        </w:rPr>
        <w:t xml:space="preserve"> </w:t>
      </w:r>
      <w:r w:rsidR="002450B4">
        <w:rPr>
          <w:rFonts w:ascii="Arial" w:eastAsia="Times New Roman" w:hAnsi="Arial" w:cs="Arial"/>
          <w:b/>
          <w:color w:val="auto"/>
          <w:kern w:val="0"/>
          <w:lang w:val="sr-Cyrl-RS" w:eastAsia="sr-Latn-CS"/>
        </w:rPr>
        <w:t>1</w:t>
      </w:r>
      <w:r w:rsidR="00166FA8">
        <w:rPr>
          <w:rFonts w:ascii="Arial" w:eastAsia="Times New Roman" w:hAnsi="Arial" w:cs="Arial"/>
          <w:b/>
          <w:color w:val="auto"/>
          <w:kern w:val="0"/>
          <w:lang w:eastAsia="sr-Latn-CS"/>
        </w:rPr>
        <w:t>1</w:t>
      </w:r>
      <w:r w:rsidR="00633E02" w:rsidRPr="00946E14">
        <w:rPr>
          <w:rFonts w:ascii="Arial" w:eastAsia="Times New Roman" w:hAnsi="Arial" w:cs="Arial"/>
          <w:b/>
          <w:color w:val="auto"/>
          <w:kern w:val="0"/>
          <w:lang w:val="sr-Cyrl-RS" w:eastAsia="sr-Latn-CS"/>
        </w:rPr>
        <w:t>.</w:t>
      </w:r>
    </w:p>
    <w:p w14:paraId="7D4EEDF9" w14:textId="77777777" w:rsidR="00E6518D" w:rsidRDefault="00E6518D" w:rsidP="00E6518D">
      <w:pPr>
        <w:suppressAutoHyphens w:val="0"/>
        <w:spacing w:line="240" w:lineRule="auto"/>
        <w:ind w:right="-180"/>
        <w:jc w:val="both"/>
        <w:rPr>
          <w:rFonts w:ascii="Arial" w:hAnsi="Arial" w:cs="Arial"/>
          <w:noProof/>
        </w:rPr>
      </w:pPr>
      <w:r w:rsidRPr="00E6518D">
        <w:rPr>
          <w:rFonts w:ascii="Arial" w:hAnsi="Arial" w:cs="Arial"/>
          <w:noProof/>
        </w:rPr>
        <w:t>Ниједна Уговорна страна нема право да нек</w:t>
      </w:r>
      <w:r w:rsidRPr="00E6518D">
        <w:rPr>
          <w:rFonts w:ascii="Arial" w:hAnsi="Arial" w:cs="Arial"/>
          <w:noProof/>
          <w:lang w:val="sr-Cyrl-RS"/>
        </w:rPr>
        <w:t>у</w:t>
      </w:r>
      <w:r w:rsidRPr="00E6518D">
        <w:rPr>
          <w:rFonts w:ascii="Arial" w:hAnsi="Arial" w:cs="Arial"/>
          <w:noProof/>
        </w:rPr>
        <w:t xml:space="preserve"> од својих права и обавеза из овог Уговора уступи, прода нити заложи трећем лицу без претходне писане сагласности друге Уговорене сране.</w:t>
      </w:r>
    </w:p>
    <w:p w14:paraId="628A1515" w14:textId="77777777" w:rsidR="0038216D" w:rsidRPr="0038216D" w:rsidRDefault="0038216D" w:rsidP="0038216D">
      <w:pPr>
        <w:suppressAutoHyphens w:val="0"/>
        <w:spacing w:line="240" w:lineRule="auto"/>
        <w:ind w:right="-180"/>
        <w:jc w:val="both"/>
        <w:rPr>
          <w:rFonts w:ascii="Arial" w:hAnsi="Arial" w:cs="Arial"/>
          <w:noProof/>
          <w:lang w:val="sr-Cyrl-CS"/>
        </w:rPr>
      </w:pPr>
      <w:r w:rsidRPr="0038216D">
        <w:rPr>
          <w:rFonts w:ascii="Arial" w:hAnsi="Arial" w:cs="Arial"/>
          <w:noProof/>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BE9A66" w14:textId="6657A20A" w:rsidR="0038216D" w:rsidRPr="00E6518D" w:rsidRDefault="0038216D" w:rsidP="0038216D">
      <w:pPr>
        <w:suppressAutoHyphens w:val="0"/>
        <w:spacing w:line="240" w:lineRule="auto"/>
        <w:ind w:right="-180"/>
        <w:jc w:val="both"/>
        <w:rPr>
          <w:rFonts w:ascii="Arial" w:eastAsia="Times New Roman" w:hAnsi="Arial" w:cs="Arial"/>
          <w:color w:val="auto"/>
          <w:kern w:val="0"/>
          <w:lang w:val="sr-Cyrl-RS" w:eastAsia="sr-Latn-CS"/>
        </w:rPr>
      </w:pPr>
      <w:r w:rsidRPr="0038216D">
        <w:rPr>
          <w:rFonts w:ascii="Arial" w:hAnsi="Arial" w:cs="Arial"/>
          <w:noProof/>
          <w:lang w:val="ru-RU"/>
        </w:rPr>
        <w:t xml:space="preserve">Након закључења </w:t>
      </w:r>
      <w:r w:rsidRPr="0038216D">
        <w:rPr>
          <w:rFonts w:ascii="Arial" w:hAnsi="Arial" w:cs="Arial"/>
          <w:noProof/>
        </w:rPr>
        <w:t xml:space="preserve">и ступања на правну снагу </w:t>
      </w:r>
      <w:r w:rsidRPr="0038216D">
        <w:rPr>
          <w:rFonts w:ascii="Arial" w:hAnsi="Arial" w:cs="Arial"/>
          <w:noProof/>
          <w:lang w:val="ru-RU"/>
        </w:rPr>
        <w:t xml:space="preserve">овог Уговора, Корисник услуге може да дозволи, а </w:t>
      </w:r>
      <w:r w:rsidRPr="0038216D">
        <w:rPr>
          <w:rFonts w:ascii="Arial" w:hAnsi="Arial" w:cs="Arial"/>
          <w:noProof/>
        </w:rPr>
        <w:t>Пружалац услуге</w:t>
      </w:r>
      <w:r w:rsidRPr="0038216D">
        <w:rPr>
          <w:rFonts w:ascii="Arial" w:hAnsi="Arial" w:cs="Arial"/>
          <w:noProof/>
          <w:lang w:val="ru-RU"/>
        </w:rPr>
        <w:t xml:space="preserve"> је обавезан да прихвати промену Уговорних страна због статусних промена код Прижаоца услуге, у складу са Уговором о статусној промени.</w:t>
      </w:r>
    </w:p>
    <w:p w14:paraId="704A0114" w14:textId="77777777" w:rsidR="0038216D" w:rsidRDefault="00FD54F0" w:rsidP="00633E02">
      <w:pPr>
        <w:suppressAutoHyphens w:val="0"/>
        <w:spacing w:line="240" w:lineRule="auto"/>
        <w:ind w:right="-180"/>
        <w:jc w:val="both"/>
        <w:rPr>
          <w:rFonts w:ascii="Arial" w:eastAsia="Times New Roman" w:hAnsi="Arial" w:cs="Arial"/>
          <w:color w:val="auto"/>
          <w:kern w:val="0"/>
          <w:lang w:val="sr-Cyrl-RS" w:eastAsia="sr-Latn-CS"/>
        </w:rPr>
      </w:pP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p>
    <w:p w14:paraId="580C73D9" w14:textId="621840F8" w:rsidR="0051217F" w:rsidRDefault="00FD54F0" w:rsidP="0038216D">
      <w:pPr>
        <w:suppressAutoHyphens w:val="0"/>
        <w:spacing w:line="240" w:lineRule="auto"/>
        <w:ind w:right="-180"/>
        <w:jc w:val="center"/>
        <w:rPr>
          <w:rFonts w:ascii="Arial" w:eastAsia="Times New Roman" w:hAnsi="Arial" w:cs="Arial"/>
          <w:b/>
          <w:color w:val="auto"/>
          <w:kern w:val="0"/>
          <w:lang w:val="sr-Cyrl-RS" w:eastAsia="sr-Latn-CS"/>
        </w:rPr>
      </w:pPr>
      <w:r w:rsidRPr="00166FA8">
        <w:rPr>
          <w:rFonts w:ascii="Arial" w:eastAsia="Times New Roman" w:hAnsi="Arial" w:cs="Arial"/>
          <w:b/>
          <w:color w:val="auto"/>
          <w:kern w:val="0"/>
          <w:lang w:val="sr-Cyrl-RS" w:eastAsia="sr-Latn-CS"/>
        </w:rPr>
        <w:t>Члан 1</w:t>
      </w:r>
      <w:r w:rsidR="00166FA8" w:rsidRPr="00166FA8">
        <w:rPr>
          <w:rFonts w:ascii="Arial" w:eastAsia="Times New Roman" w:hAnsi="Arial" w:cs="Arial"/>
          <w:b/>
          <w:color w:val="auto"/>
          <w:kern w:val="0"/>
          <w:lang w:eastAsia="sr-Latn-CS"/>
        </w:rPr>
        <w:t>2</w:t>
      </w:r>
      <w:r w:rsidRPr="00166FA8">
        <w:rPr>
          <w:rFonts w:ascii="Arial" w:eastAsia="Times New Roman" w:hAnsi="Arial" w:cs="Arial"/>
          <w:b/>
          <w:color w:val="auto"/>
          <w:kern w:val="0"/>
          <w:lang w:val="sr-Cyrl-RS" w:eastAsia="sr-Latn-CS"/>
        </w:rPr>
        <w:t>.</w:t>
      </w:r>
    </w:p>
    <w:p w14:paraId="59176891" w14:textId="77777777" w:rsidR="00D1476E" w:rsidRDefault="00633E02" w:rsidP="0017351D">
      <w:pPr>
        <w:suppressAutoHyphens w:val="0"/>
        <w:spacing w:line="240" w:lineRule="auto"/>
        <w:ind w:right="-180"/>
        <w:jc w:val="both"/>
        <w:rPr>
          <w:rFonts w:ascii="Arial" w:eastAsia="Times New Roman" w:hAnsi="Arial" w:cs="Arial"/>
          <w:color w:val="auto"/>
          <w:kern w:val="0"/>
          <w:lang w:val="sr-Cyrl-RS" w:eastAsia="sr-Latn-CS"/>
        </w:rPr>
      </w:pPr>
      <w:r w:rsidRPr="00633E02">
        <w:rPr>
          <w:rFonts w:ascii="Arial" w:eastAsia="Times New Roman" w:hAnsi="Arial" w:cs="Arial"/>
          <w:color w:val="auto"/>
          <w:kern w:val="0"/>
          <w:lang w:eastAsia="sr-Latn-CS"/>
        </w:rPr>
        <w:t>Овај уговор се сматра закљученим, када га потпишу законски заступници Уговорних страна</w:t>
      </w:r>
      <w:r w:rsidR="00FD54F0">
        <w:rPr>
          <w:rFonts w:ascii="Arial" w:eastAsia="Times New Roman" w:hAnsi="Arial" w:cs="Arial"/>
          <w:color w:val="auto"/>
          <w:kern w:val="0"/>
          <w:lang w:val="sr-Cyrl-RS" w:eastAsia="sr-Latn-CS"/>
        </w:rPr>
        <w:t>, када и ступа на снагу</w:t>
      </w:r>
      <w:r>
        <w:rPr>
          <w:rFonts w:ascii="Arial" w:eastAsia="Times New Roman" w:hAnsi="Arial" w:cs="Arial"/>
          <w:color w:val="auto"/>
          <w:kern w:val="0"/>
          <w:lang w:val="sr-Cyrl-RS" w:eastAsia="sr-Latn-CS"/>
        </w:rPr>
        <w:t>.</w:t>
      </w:r>
    </w:p>
    <w:p w14:paraId="611532C6" w14:textId="77777777" w:rsidR="0005309F" w:rsidRDefault="0005309F" w:rsidP="0017351D">
      <w:pPr>
        <w:suppressAutoHyphens w:val="0"/>
        <w:spacing w:line="240" w:lineRule="auto"/>
        <w:ind w:right="-180"/>
        <w:jc w:val="both"/>
        <w:rPr>
          <w:rFonts w:ascii="Arial" w:eastAsia="Times New Roman" w:hAnsi="Arial" w:cs="Arial"/>
          <w:color w:val="auto"/>
          <w:kern w:val="0"/>
          <w:lang w:val="sr-Cyrl-RS" w:eastAsia="sr-Latn-CS"/>
        </w:rPr>
      </w:pPr>
    </w:p>
    <w:p w14:paraId="18538B89" w14:textId="61E26F55" w:rsidR="0005309F" w:rsidRPr="0005309F" w:rsidRDefault="0005309F" w:rsidP="0005309F">
      <w:pPr>
        <w:pStyle w:val="KDParagraf"/>
        <w:spacing w:before="0"/>
        <w:rPr>
          <w:rFonts w:cs="Arial"/>
          <w:sz w:val="24"/>
          <w:szCs w:val="24"/>
          <w:lang w:val="sr-Cyrl-RS"/>
        </w:rPr>
      </w:pPr>
      <w:r>
        <w:rPr>
          <w:rFonts w:cs="Arial"/>
          <w:sz w:val="24"/>
          <w:szCs w:val="24"/>
        </w:rPr>
        <w:t xml:space="preserve">Овај Уговор се закључује </w:t>
      </w:r>
      <w:r w:rsidRPr="00EE793E">
        <w:rPr>
          <w:rFonts w:cs="Arial"/>
          <w:sz w:val="24"/>
          <w:szCs w:val="24"/>
        </w:rPr>
        <w:t xml:space="preserve">до обостраног испуњења уговорених обавеза </w:t>
      </w:r>
      <w:r>
        <w:rPr>
          <w:rFonts w:cs="Arial"/>
          <w:sz w:val="24"/>
          <w:szCs w:val="24"/>
          <w:lang w:val="sr-Cyrl-RS"/>
        </w:rPr>
        <w:t>.</w:t>
      </w:r>
    </w:p>
    <w:p w14:paraId="72135984" w14:textId="77777777" w:rsidR="00FD54F0" w:rsidRDefault="00FD54F0" w:rsidP="0017351D">
      <w:pPr>
        <w:suppressAutoHyphens w:val="0"/>
        <w:spacing w:line="240" w:lineRule="auto"/>
        <w:ind w:right="-180"/>
        <w:jc w:val="both"/>
        <w:rPr>
          <w:rFonts w:ascii="Arial" w:eastAsia="Times New Roman" w:hAnsi="Arial" w:cs="Arial"/>
          <w:color w:val="auto"/>
          <w:kern w:val="0"/>
          <w:lang w:val="sr-Cyrl-RS" w:eastAsia="sr-Latn-CS"/>
        </w:rPr>
      </w:pPr>
    </w:p>
    <w:p w14:paraId="6B5E0ACC" w14:textId="77777777" w:rsidR="00E6518D" w:rsidRDefault="00FD54F0" w:rsidP="0017351D">
      <w:pPr>
        <w:suppressAutoHyphens w:val="0"/>
        <w:spacing w:line="240" w:lineRule="auto"/>
        <w:ind w:right="-180"/>
        <w:jc w:val="both"/>
        <w:rPr>
          <w:rFonts w:ascii="Arial" w:eastAsia="Times New Roman" w:hAnsi="Arial" w:cs="Arial"/>
          <w:color w:val="auto"/>
          <w:kern w:val="0"/>
          <w:lang w:val="sr-Cyrl-RS" w:eastAsia="sr-Latn-CS"/>
        </w:rPr>
      </w:pPr>
      <w:r w:rsidRPr="00D1476E">
        <w:rPr>
          <w:rFonts w:ascii="Arial" w:eastAsia="Times New Roman" w:hAnsi="Arial" w:cs="Arial"/>
          <w:color w:val="auto"/>
          <w:kern w:val="0"/>
          <w:lang w:val="sr-Cyrl-RS" w:eastAsia="sr-Latn-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Pr>
          <w:rFonts w:ascii="Arial" w:eastAsia="Times New Roman" w:hAnsi="Arial" w:cs="Arial"/>
          <w:color w:val="auto"/>
          <w:kern w:val="0"/>
          <w:lang w:val="sr-Cyrl-RS" w:eastAsia="sr-Latn-CS"/>
        </w:rPr>
        <w:t>.</w:t>
      </w:r>
    </w:p>
    <w:p w14:paraId="11D1190A" w14:textId="77777777" w:rsidR="00FD54F0" w:rsidRDefault="00FD54F0" w:rsidP="0017351D">
      <w:pPr>
        <w:suppressAutoHyphens w:val="0"/>
        <w:spacing w:line="240" w:lineRule="auto"/>
        <w:ind w:right="-180"/>
        <w:jc w:val="both"/>
        <w:rPr>
          <w:rFonts w:ascii="Arial" w:eastAsia="Times New Roman" w:hAnsi="Arial" w:cs="Arial"/>
          <w:color w:val="auto"/>
          <w:kern w:val="0"/>
          <w:lang w:val="sr-Cyrl-RS" w:eastAsia="sr-Latn-CS"/>
        </w:rPr>
      </w:pPr>
    </w:p>
    <w:p w14:paraId="1DBA61E3" w14:textId="77777777" w:rsidR="00E6518D" w:rsidRPr="00946E14" w:rsidRDefault="00E6518D" w:rsidP="00E6518D">
      <w:pPr>
        <w:suppressAutoHyphens w:val="0"/>
        <w:spacing w:line="240" w:lineRule="auto"/>
        <w:jc w:val="both"/>
        <w:rPr>
          <w:rFonts w:ascii="Arial" w:eastAsia="Times New Roman" w:hAnsi="Arial" w:cs="Arial"/>
          <w:b/>
          <w:color w:val="auto"/>
          <w:kern w:val="0"/>
          <w:lang w:eastAsia="en-US"/>
        </w:rPr>
      </w:pPr>
      <w:r w:rsidRPr="00946E14">
        <w:rPr>
          <w:rFonts w:ascii="Arial" w:eastAsia="Times New Roman" w:hAnsi="Arial" w:cs="Arial"/>
          <w:b/>
          <w:color w:val="auto"/>
          <w:kern w:val="0"/>
          <w:lang w:eastAsia="en-US"/>
        </w:rPr>
        <w:t>Измене током трајања уговора</w:t>
      </w:r>
    </w:p>
    <w:p w14:paraId="1249FF5C" w14:textId="77777777" w:rsidR="00E6518D" w:rsidRPr="00E6518D" w:rsidRDefault="00E6518D" w:rsidP="00E6518D">
      <w:pPr>
        <w:tabs>
          <w:tab w:val="left" w:pos="567"/>
        </w:tabs>
        <w:suppressAutoHyphens w:val="0"/>
        <w:spacing w:line="240" w:lineRule="auto"/>
        <w:jc w:val="both"/>
        <w:rPr>
          <w:rFonts w:ascii="Arial" w:eastAsia="Times New Roman" w:hAnsi="Arial" w:cs="Arial"/>
          <w:i/>
          <w:color w:val="00B0F0"/>
          <w:kern w:val="0"/>
          <w:lang w:eastAsia="en-US"/>
        </w:rPr>
      </w:pPr>
    </w:p>
    <w:p w14:paraId="3BD6213F" w14:textId="77777777" w:rsidR="00E6518D" w:rsidRPr="00946E14" w:rsidRDefault="00E6518D" w:rsidP="00E6518D">
      <w:pPr>
        <w:suppressAutoHyphens w:val="0"/>
        <w:spacing w:line="240" w:lineRule="auto"/>
        <w:jc w:val="center"/>
        <w:rPr>
          <w:rFonts w:ascii="Arial" w:eastAsia="Times New Roman" w:hAnsi="Arial" w:cs="Arial"/>
          <w:b/>
          <w:color w:val="auto"/>
          <w:kern w:val="0"/>
          <w:lang w:eastAsia="en-US"/>
        </w:rPr>
      </w:pPr>
      <w:r w:rsidRPr="00946E14">
        <w:rPr>
          <w:rFonts w:ascii="Arial" w:eastAsia="Times New Roman" w:hAnsi="Arial" w:cs="Arial"/>
          <w:b/>
          <w:color w:val="auto"/>
          <w:kern w:val="0"/>
          <w:lang w:eastAsia="en-US"/>
        </w:rPr>
        <w:t xml:space="preserve">Члан </w:t>
      </w:r>
      <w:r w:rsidR="00C12C47">
        <w:rPr>
          <w:rFonts w:ascii="Arial" w:eastAsia="Times New Roman" w:hAnsi="Arial" w:cs="Arial"/>
          <w:b/>
          <w:color w:val="auto"/>
          <w:kern w:val="0"/>
          <w:lang w:val="sr-Cyrl-RS" w:eastAsia="en-US"/>
        </w:rPr>
        <w:t>1</w:t>
      </w:r>
      <w:r w:rsidR="00166FA8">
        <w:rPr>
          <w:rFonts w:ascii="Arial" w:eastAsia="Times New Roman" w:hAnsi="Arial" w:cs="Arial"/>
          <w:b/>
          <w:color w:val="auto"/>
          <w:kern w:val="0"/>
          <w:lang w:eastAsia="en-US"/>
        </w:rPr>
        <w:t>3</w:t>
      </w:r>
      <w:r w:rsidRPr="00946E14">
        <w:rPr>
          <w:rFonts w:ascii="Arial" w:eastAsia="Times New Roman" w:hAnsi="Arial" w:cs="Arial"/>
          <w:b/>
          <w:color w:val="auto"/>
          <w:kern w:val="0"/>
          <w:lang w:eastAsia="en-US"/>
        </w:rPr>
        <w:t>.</w:t>
      </w:r>
    </w:p>
    <w:p w14:paraId="20C649E7" w14:textId="77777777" w:rsidR="00E6518D" w:rsidRPr="00E6518D" w:rsidRDefault="00E6518D" w:rsidP="00E6518D">
      <w:pPr>
        <w:suppressAutoHyphens w:val="0"/>
        <w:spacing w:before="120" w:line="240" w:lineRule="auto"/>
        <w:jc w:val="both"/>
        <w:rPr>
          <w:rFonts w:ascii="Arial" w:eastAsia="Times New Roman" w:hAnsi="Arial" w:cs="Arial"/>
          <w:color w:val="auto"/>
          <w:kern w:val="0"/>
          <w:lang w:eastAsia="sr-Latn-CS"/>
        </w:rPr>
      </w:pPr>
      <w:r w:rsidRPr="00E6518D">
        <w:rPr>
          <w:rFonts w:ascii="Arial" w:eastAsia="Times New Roman" w:hAnsi="Arial" w:cs="Arial"/>
          <w:bCs/>
          <w:color w:val="auto"/>
          <w:kern w:val="0"/>
          <w:lang w:val="sr-Cyrl-CS" w:eastAsia="en-U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AF24AA">
        <w:rPr>
          <w:rFonts w:ascii="Arial" w:eastAsia="Times New Roman" w:hAnsi="Arial" w:cs="Arial"/>
          <w:bCs/>
          <w:color w:val="auto"/>
          <w:kern w:val="0"/>
          <w:lang w:val="sr-Cyrl-CS" w:eastAsia="en-US"/>
        </w:rPr>
        <w:t>-</w:t>
      </w:r>
      <w:r w:rsidR="00FC412E">
        <w:rPr>
          <w:rFonts w:ascii="Arial" w:eastAsia="Times New Roman" w:hAnsi="Arial" w:cs="Arial"/>
          <w:bCs/>
          <w:color w:val="auto"/>
          <w:kern w:val="0"/>
          <w:lang w:eastAsia="en-US"/>
        </w:rPr>
        <w:t xml:space="preserve"> </w:t>
      </w:r>
      <w:r w:rsidR="00AF24AA">
        <w:rPr>
          <w:rFonts w:ascii="Arial" w:eastAsia="Times New Roman" w:hAnsi="Arial" w:cs="Arial"/>
          <w:bCs/>
          <w:color w:val="auto"/>
          <w:kern w:val="0"/>
          <w:lang w:val="sr-Cyrl-CS" w:eastAsia="en-US"/>
        </w:rPr>
        <w:t>чланом 115 .ЗЈН.</w:t>
      </w:r>
    </w:p>
    <w:p w14:paraId="720DD87D" w14:textId="77777777" w:rsidR="00E6518D" w:rsidRPr="00E6518D" w:rsidRDefault="00E6518D" w:rsidP="00E6518D">
      <w:pPr>
        <w:suppressAutoHyphens w:val="0"/>
        <w:spacing w:before="120" w:line="240" w:lineRule="auto"/>
        <w:jc w:val="both"/>
        <w:rPr>
          <w:rFonts w:ascii="Arial" w:eastAsia="Times New Roman" w:hAnsi="Arial" w:cs="Arial"/>
          <w:color w:val="auto"/>
          <w:kern w:val="0"/>
          <w:lang w:eastAsia="sr-Latn-CS"/>
        </w:rPr>
      </w:pPr>
      <w:r w:rsidRPr="00E6518D">
        <w:rPr>
          <w:rFonts w:ascii="Arial" w:eastAsia="Times New Roman" w:hAnsi="Arial" w:cs="Arial"/>
          <w:color w:val="auto"/>
          <w:kern w:val="0"/>
          <w:lang w:eastAsia="sr-Latn-CS"/>
        </w:rPr>
        <w:t xml:space="preserve">У случају измене овог Уговора </w:t>
      </w:r>
      <w:r w:rsidR="00C12C47">
        <w:rPr>
          <w:rFonts w:ascii="Arial" w:eastAsia="Times New Roman" w:hAnsi="Arial" w:cs="Arial"/>
          <w:color w:val="auto"/>
          <w:kern w:val="0"/>
          <w:lang w:val="sr-Cyrl-RS" w:eastAsia="sr-Latn-CS"/>
        </w:rPr>
        <w:t>Корисник услуге</w:t>
      </w:r>
      <w:r w:rsidR="00C12C47" w:rsidRPr="00E6518D">
        <w:rPr>
          <w:rFonts w:ascii="Arial" w:eastAsia="Times New Roman" w:hAnsi="Arial" w:cs="Arial"/>
          <w:color w:val="auto"/>
          <w:kern w:val="0"/>
          <w:lang w:eastAsia="sr-Latn-CS"/>
        </w:rPr>
        <w:t xml:space="preserve"> </w:t>
      </w:r>
      <w:r w:rsidRPr="00E6518D">
        <w:rPr>
          <w:rFonts w:ascii="Arial" w:eastAsia="Times New Roman" w:hAnsi="Arial" w:cs="Arial"/>
          <w:color w:val="auto"/>
          <w:kern w:val="0"/>
          <w:lang w:eastAsia="sr-Latn-CS"/>
        </w:rPr>
        <w:t xml:space="preserve">ће донети Одлуку о измени Уговора која садржи податке у складу са Прилогом 3Л Закона и у року од </w:t>
      </w:r>
      <w:r w:rsidR="00C12C47">
        <w:rPr>
          <w:rFonts w:ascii="Arial" w:eastAsia="Times New Roman" w:hAnsi="Arial" w:cs="Arial"/>
          <w:color w:val="auto"/>
          <w:kern w:val="0"/>
          <w:lang w:val="sr-Cyrl-RS" w:eastAsia="sr-Latn-CS"/>
        </w:rPr>
        <w:t>3 (</w:t>
      </w:r>
      <w:r w:rsidR="00016EF4">
        <w:rPr>
          <w:rFonts w:ascii="Arial" w:eastAsia="Times New Roman" w:hAnsi="Arial" w:cs="Arial"/>
          <w:color w:val="auto"/>
          <w:kern w:val="0"/>
          <w:lang w:val="sr-Cyrl-RS" w:eastAsia="sr-Latn-CS"/>
        </w:rPr>
        <w:t xml:space="preserve">словима: </w:t>
      </w:r>
      <w:r w:rsidRPr="00E6518D">
        <w:rPr>
          <w:rFonts w:ascii="Arial" w:eastAsia="Times New Roman" w:hAnsi="Arial" w:cs="Arial"/>
          <w:color w:val="auto"/>
          <w:kern w:val="0"/>
          <w:lang w:eastAsia="sr-Latn-CS"/>
        </w:rPr>
        <w:t>три</w:t>
      </w:r>
      <w:r w:rsidR="00C12C47">
        <w:rPr>
          <w:rFonts w:ascii="Arial" w:eastAsia="Times New Roman" w:hAnsi="Arial" w:cs="Arial"/>
          <w:color w:val="auto"/>
          <w:kern w:val="0"/>
          <w:lang w:val="sr-Cyrl-RS" w:eastAsia="sr-Latn-CS"/>
        </w:rPr>
        <w:t>)</w:t>
      </w:r>
      <w:r w:rsidRPr="00E6518D">
        <w:rPr>
          <w:rFonts w:ascii="Arial" w:eastAsia="Times New Roman" w:hAnsi="Arial" w:cs="Arial"/>
          <w:color w:val="auto"/>
          <w:kern w:val="0"/>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8372EBF" w14:textId="77777777" w:rsidR="00E6518D" w:rsidRDefault="00E6518D" w:rsidP="0017351D">
      <w:pPr>
        <w:suppressAutoHyphens w:val="0"/>
        <w:spacing w:line="240" w:lineRule="auto"/>
        <w:ind w:right="-180"/>
        <w:jc w:val="both"/>
        <w:rPr>
          <w:rFonts w:ascii="Arial" w:eastAsia="Times New Roman" w:hAnsi="Arial" w:cs="Arial"/>
          <w:color w:val="auto"/>
          <w:kern w:val="0"/>
          <w:lang w:val="sr-Cyrl-CS" w:eastAsia="sr-Latn-CS"/>
        </w:rPr>
      </w:pPr>
    </w:p>
    <w:p w14:paraId="4646A1AA" w14:textId="77777777" w:rsidR="007E1B88" w:rsidRDefault="007E1B88" w:rsidP="0017351D">
      <w:pPr>
        <w:suppressAutoHyphens w:val="0"/>
        <w:spacing w:line="240" w:lineRule="auto"/>
        <w:ind w:right="-180"/>
        <w:jc w:val="both"/>
        <w:rPr>
          <w:rFonts w:ascii="Arial" w:eastAsia="Times New Roman" w:hAnsi="Arial" w:cs="Arial"/>
          <w:color w:val="auto"/>
          <w:kern w:val="0"/>
          <w:lang w:val="sr-Cyrl-CS" w:eastAsia="sr-Latn-CS"/>
        </w:rPr>
      </w:pPr>
    </w:p>
    <w:p w14:paraId="1EB4C450" w14:textId="77777777" w:rsidR="007E1B88" w:rsidRDefault="007E1B88" w:rsidP="0017351D">
      <w:pPr>
        <w:suppressAutoHyphens w:val="0"/>
        <w:spacing w:line="240" w:lineRule="auto"/>
        <w:ind w:right="-180"/>
        <w:jc w:val="both"/>
        <w:rPr>
          <w:rFonts w:ascii="Arial" w:eastAsia="Times New Roman" w:hAnsi="Arial" w:cs="Arial"/>
          <w:color w:val="auto"/>
          <w:kern w:val="0"/>
          <w:lang w:val="sr-Cyrl-CS" w:eastAsia="sr-Latn-CS"/>
        </w:rPr>
      </w:pPr>
    </w:p>
    <w:p w14:paraId="17DBE477" w14:textId="77777777" w:rsidR="007E1B88" w:rsidRPr="000608D8" w:rsidRDefault="007E1B88" w:rsidP="0017351D">
      <w:pPr>
        <w:suppressAutoHyphens w:val="0"/>
        <w:spacing w:line="240" w:lineRule="auto"/>
        <w:ind w:right="-180"/>
        <w:jc w:val="both"/>
        <w:rPr>
          <w:rFonts w:ascii="Arial" w:eastAsia="Times New Roman" w:hAnsi="Arial" w:cs="Arial"/>
          <w:color w:val="auto"/>
          <w:kern w:val="0"/>
          <w:lang w:val="sr-Cyrl-CS" w:eastAsia="sr-Latn-CS"/>
        </w:rPr>
      </w:pPr>
    </w:p>
    <w:p w14:paraId="18090844" w14:textId="77777777" w:rsidR="000608D8"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lastRenderedPageBreak/>
        <w:t xml:space="preserve">Члан </w:t>
      </w:r>
      <w:r w:rsidR="00C12C47" w:rsidRPr="00946E14">
        <w:rPr>
          <w:rFonts w:ascii="Arial" w:eastAsia="Times New Roman" w:hAnsi="Arial" w:cs="Arial"/>
          <w:b/>
          <w:color w:val="auto"/>
          <w:kern w:val="0"/>
          <w:lang w:val="sr-Cyrl-CS" w:eastAsia="sr-Latn-CS"/>
        </w:rPr>
        <w:t>1</w:t>
      </w:r>
      <w:r w:rsidR="00166FA8">
        <w:rPr>
          <w:rFonts w:ascii="Arial" w:eastAsia="Times New Roman" w:hAnsi="Arial" w:cs="Arial"/>
          <w:b/>
          <w:color w:val="auto"/>
          <w:kern w:val="0"/>
          <w:lang w:eastAsia="sr-Latn-CS"/>
        </w:rPr>
        <w:t>4</w:t>
      </w:r>
      <w:r w:rsidRPr="00946E14">
        <w:rPr>
          <w:rFonts w:ascii="Arial" w:eastAsia="Times New Roman" w:hAnsi="Arial" w:cs="Arial"/>
          <w:b/>
          <w:color w:val="auto"/>
          <w:kern w:val="0"/>
          <w:lang w:val="sr-Cyrl-CS" w:eastAsia="sr-Latn-CS"/>
        </w:rPr>
        <w:t>.</w:t>
      </w:r>
    </w:p>
    <w:p w14:paraId="5C275C44" w14:textId="77777777" w:rsidR="000608D8" w:rsidRPr="00166FA8" w:rsidRDefault="000608D8" w:rsidP="00E57D2D">
      <w:pPr>
        <w:suppressAutoHyphens w:val="0"/>
        <w:spacing w:line="240" w:lineRule="auto"/>
        <w:ind w:right="-180"/>
        <w:jc w:val="both"/>
        <w:rPr>
          <w:rFonts w:ascii="Arial" w:eastAsia="Times New Roman" w:hAnsi="Arial" w:cs="Arial"/>
          <w:strike/>
          <w:color w:val="auto"/>
          <w:kern w:val="0"/>
          <w:lang w:val="ru-RU" w:eastAsia="sr-Latn-CS"/>
        </w:rPr>
      </w:pPr>
      <w:r w:rsidRPr="000608D8">
        <w:rPr>
          <w:rFonts w:ascii="Arial" w:eastAsia="Times New Roman" w:hAnsi="Arial" w:cs="Arial"/>
          <w:color w:val="auto"/>
          <w:kern w:val="0"/>
          <w:lang w:val="ru-RU" w:eastAsia="sr-Latn-CS"/>
        </w:rPr>
        <w:t>За све што није изричито регулисано овим Уговором примењиваће се одредбе Закона о облигационим односима</w:t>
      </w:r>
      <w:r w:rsidR="00E40E4F">
        <w:rPr>
          <w:rFonts w:ascii="Arial" w:eastAsia="Times New Roman" w:hAnsi="Arial" w:cs="Arial"/>
          <w:color w:val="auto"/>
          <w:kern w:val="0"/>
          <w:lang w:val="ru-RU" w:eastAsia="sr-Latn-CS"/>
        </w:rPr>
        <w:t xml:space="preserve"> </w:t>
      </w:r>
      <w:r w:rsidR="00E57D2D" w:rsidRPr="0069754B">
        <w:rPr>
          <w:rFonts w:ascii="Arial" w:eastAsia="Times New Roman" w:hAnsi="Arial" w:cs="Arial"/>
          <w:color w:val="auto"/>
          <w:kern w:val="0"/>
          <w:lang w:eastAsia="sr-Latn-CS"/>
        </w:rPr>
        <w:t>("Сл. лист СФРJ", бр. 29/78, 39/85, 45/89 - oдлукa УСJ и 57/89, "Сл. лист СРJ", бр. 31/93 и "Сл. лист СЦГ", бр. 1/2003 - Устaвнa пoвeљ</w:t>
      </w:r>
      <w:r w:rsidR="00E57D2D">
        <w:rPr>
          <w:rFonts w:ascii="Arial" w:eastAsia="Times New Roman" w:hAnsi="Arial" w:cs="Arial"/>
          <w:color w:val="auto"/>
          <w:kern w:val="0"/>
          <w:lang w:val="sr-Cyrl-RS" w:eastAsia="sr-Latn-CS"/>
        </w:rPr>
        <w:t>а)</w:t>
      </w:r>
      <w:r w:rsidR="00E40E4F" w:rsidRPr="00E57D2D">
        <w:rPr>
          <w:rFonts w:ascii="Arial" w:eastAsia="Times New Roman" w:hAnsi="Arial" w:cs="Arial"/>
          <w:color w:val="auto"/>
          <w:kern w:val="0"/>
          <w:lang w:val="ru-RU" w:eastAsia="sr-Latn-CS"/>
        </w:rPr>
        <w:t xml:space="preserve"> </w:t>
      </w:r>
      <w:r w:rsidR="00DC1E6D" w:rsidRPr="00E57D2D">
        <w:rPr>
          <w:rFonts w:ascii="Arial" w:eastAsia="Times New Roman" w:hAnsi="Arial" w:cs="Arial"/>
          <w:color w:val="auto"/>
          <w:kern w:val="0"/>
          <w:lang w:val="ru-RU" w:eastAsia="sr-Latn-CS"/>
        </w:rPr>
        <w:t>,</w:t>
      </w:r>
      <w:r w:rsidRPr="00E57D2D">
        <w:rPr>
          <w:rFonts w:ascii="Arial" w:eastAsia="Times New Roman" w:hAnsi="Arial" w:cs="Arial"/>
          <w:color w:val="auto"/>
          <w:kern w:val="0"/>
          <w:lang w:val="ru-RU" w:eastAsia="sr-Latn-CS"/>
        </w:rPr>
        <w:t xml:space="preserve"> као и други важећи прописи који регулишу ову материју.</w:t>
      </w:r>
    </w:p>
    <w:p w14:paraId="6D0B8E4B" w14:textId="77777777" w:rsidR="0017351D" w:rsidRPr="000608D8" w:rsidRDefault="0017351D" w:rsidP="000608D8">
      <w:pPr>
        <w:suppressAutoHyphens w:val="0"/>
        <w:spacing w:line="240" w:lineRule="auto"/>
        <w:ind w:right="-180"/>
        <w:jc w:val="both"/>
        <w:rPr>
          <w:rFonts w:ascii="Arial" w:eastAsia="Times New Roman" w:hAnsi="Arial" w:cs="Arial"/>
          <w:color w:val="auto"/>
          <w:kern w:val="0"/>
          <w:lang w:val="ru-RU" w:eastAsia="sr-Latn-CS"/>
        </w:rPr>
      </w:pPr>
    </w:p>
    <w:p w14:paraId="6F5EBB2B" w14:textId="77777777" w:rsidR="000608D8"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C12C47" w:rsidRPr="00946E14">
        <w:rPr>
          <w:rFonts w:ascii="Arial" w:eastAsia="Times New Roman" w:hAnsi="Arial" w:cs="Arial"/>
          <w:b/>
          <w:color w:val="auto"/>
          <w:kern w:val="0"/>
          <w:lang w:val="sr-Cyrl-CS" w:eastAsia="sr-Latn-CS"/>
        </w:rPr>
        <w:t>1</w:t>
      </w:r>
      <w:r w:rsidR="00166FA8">
        <w:rPr>
          <w:rFonts w:ascii="Arial" w:eastAsia="Times New Roman" w:hAnsi="Arial" w:cs="Arial"/>
          <w:b/>
          <w:color w:val="auto"/>
          <w:kern w:val="0"/>
          <w:lang w:eastAsia="sr-Latn-CS"/>
        </w:rPr>
        <w:t>5</w:t>
      </w:r>
      <w:r w:rsidRPr="00946E14">
        <w:rPr>
          <w:rFonts w:ascii="Arial" w:eastAsia="Times New Roman" w:hAnsi="Arial" w:cs="Arial"/>
          <w:b/>
          <w:color w:val="auto"/>
          <w:kern w:val="0"/>
          <w:lang w:val="sr-Cyrl-CS" w:eastAsia="sr-Latn-CS"/>
        </w:rPr>
        <w:t>.</w:t>
      </w:r>
    </w:p>
    <w:p w14:paraId="3A16548A" w14:textId="77777777" w:rsidR="000608D8" w:rsidRDefault="000608D8" w:rsidP="000608D8">
      <w:pPr>
        <w:suppressAutoHyphens w:val="0"/>
        <w:spacing w:line="240" w:lineRule="auto"/>
        <w:ind w:right="-180"/>
        <w:jc w:val="both"/>
        <w:rPr>
          <w:rFonts w:ascii="Arial" w:eastAsia="Times New Roman" w:hAnsi="Arial" w:cs="Arial"/>
          <w:color w:val="auto"/>
          <w:kern w:val="0"/>
          <w:lang w:val="ru-RU" w:eastAsia="sr-Latn-CS"/>
        </w:rPr>
      </w:pPr>
      <w:r w:rsidRPr="000608D8">
        <w:rPr>
          <w:rFonts w:ascii="Arial" w:eastAsia="Times New Roman" w:hAnsi="Arial" w:cs="Arial"/>
          <w:color w:val="auto"/>
          <w:kern w:val="0"/>
          <w:lang w:val="ru-RU" w:eastAsia="sr-Latn-CS"/>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14:paraId="05B5FCEA" w14:textId="77777777" w:rsidR="0017351D" w:rsidRDefault="0017351D" w:rsidP="00903AFF">
      <w:pPr>
        <w:suppressAutoHyphens w:val="0"/>
        <w:spacing w:line="240" w:lineRule="auto"/>
        <w:ind w:right="-180"/>
        <w:jc w:val="center"/>
        <w:rPr>
          <w:rFonts w:ascii="Arial" w:eastAsia="Times New Roman" w:hAnsi="Arial" w:cs="Arial"/>
          <w:color w:val="auto"/>
          <w:kern w:val="0"/>
          <w:lang w:val="sr-Cyrl-CS" w:eastAsia="sr-Latn-CS"/>
        </w:rPr>
      </w:pPr>
    </w:p>
    <w:p w14:paraId="31B45B20" w14:textId="77777777" w:rsidR="000608D8" w:rsidRDefault="00082753" w:rsidP="00903AFF">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w:t>
      </w:r>
      <w:r w:rsidR="00135677" w:rsidRPr="00946E14">
        <w:rPr>
          <w:rFonts w:ascii="Arial" w:eastAsia="Times New Roman" w:hAnsi="Arial" w:cs="Arial"/>
          <w:b/>
          <w:color w:val="auto"/>
          <w:kern w:val="0"/>
          <w:lang w:val="sr-Cyrl-CS" w:eastAsia="sr-Latn-CS"/>
        </w:rPr>
        <w:t xml:space="preserve"> </w:t>
      </w:r>
      <w:r w:rsidR="00C12C47" w:rsidRPr="00946E14">
        <w:rPr>
          <w:rFonts w:ascii="Arial" w:eastAsia="Times New Roman" w:hAnsi="Arial" w:cs="Arial"/>
          <w:b/>
          <w:color w:val="auto"/>
          <w:kern w:val="0"/>
          <w:lang w:val="sr-Cyrl-CS" w:eastAsia="sr-Latn-CS"/>
        </w:rPr>
        <w:t>1</w:t>
      </w:r>
      <w:r w:rsidR="00166FA8">
        <w:rPr>
          <w:rFonts w:ascii="Arial" w:eastAsia="Times New Roman" w:hAnsi="Arial" w:cs="Arial"/>
          <w:b/>
          <w:color w:val="auto"/>
          <w:kern w:val="0"/>
          <w:lang w:eastAsia="sr-Latn-CS"/>
        </w:rPr>
        <w:t>6</w:t>
      </w:r>
      <w:r w:rsidR="00135677" w:rsidRPr="00946E14">
        <w:rPr>
          <w:rFonts w:ascii="Arial" w:eastAsia="Times New Roman" w:hAnsi="Arial" w:cs="Arial"/>
          <w:b/>
          <w:color w:val="auto"/>
          <w:kern w:val="0"/>
          <w:lang w:val="sr-Cyrl-CS" w:eastAsia="sr-Latn-CS"/>
        </w:rPr>
        <w:t>.</w:t>
      </w:r>
    </w:p>
    <w:p w14:paraId="1F6606B6" w14:textId="77777777" w:rsidR="00082753" w:rsidRP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 xml:space="preserve">Саставни део овог </w:t>
      </w:r>
      <w:r w:rsidR="00016EF4">
        <w:rPr>
          <w:rFonts w:ascii="Arial" w:eastAsia="Times New Roman" w:hAnsi="Arial" w:cs="Arial"/>
          <w:color w:val="auto"/>
          <w:kern w:val="0"/>
          <w:lang w:val="ru-RU" w:eastAsia="sr-Latn-CS"/>
        </w:rPr>
        <w:t>У</w:t>
      </w:r>
      <w:r w:rsidRPr="00082753">
        <w:rPr>
          <w:rFonts w:ascii="Arial" w:eastAsia="Times New Roman" w:hAnsi="Arial" w:cs="Arial"/>
          <w:color w:val="auto"/>
          <w:kern w:val="0"/>
          <w:lang w:val="ru-RU" w:eastAsia="sr-Latn-CS"/>
        </w:rPr>
        <w:t>говора су Прилози:</w:t>
      </w:r>
    </w:p>
    <w:p w14:paraId="281C2AE4" w14:textId="77777777" w:rsidR="00082753" w:rsidRP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Прилог 1 – Конкурсна документација</w:t>
      </w:r>
    </w:p>
    <w:p w14:paraId="5BA63E33" w14:textId="7744F035" w:rsid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Прилог 2 – Понуда</w:t>
      </w:r>
      <w:r w:rsidR="00121DDF">
        <w:rPr>
          <w:rFonts w:ascii="Arial" w:eastAsia="Times New Roman" w:hAnsi="Arial" w:cs="Arial"/>
          <w:color w:val="auto"/>
          <w:kern w:val="0"/>
          <w:lang w:val="ru-RU" w:eastAsia="sr-Latn-CS"/>
        </w:rPr>
        <w:t xml:space="preserve"> број   од         .</w:t>
      </w:r>
    </w:p>
    <w:p w14:paraId="13AD0E69" w14:textId="77777777" w:rsidR="003F5E0E" w:rsidRPr="000608D8" w:rsidRDefault="003F5E0E" w:rsidP="00082753">
      <w:pPr>
        <w:suppressAutoHyphens w:val="0"/>
        <w:spacing w:line="240" w:lineRule="auto"/>
        <w:ind w:right="-180"/>
        <w:jc w:val="both"/>
        <w:rPr>
          <w:rFonts w:ascii="Arial" w:eastAsia="Times New Roman" w:hAnsi="Arial" w:cs="Arial"/>
          <w:color w:val="auto"/>
          <w:kern w:val="0"/>
          <w:lang w:val="sr-Cyrl-CS" w:eastAsia="sr-Latn-CS"/>
        </w:rPr>
      </w:pPr>
      <w:r>
        <w:rPr>
          <w:rFonts w:ascii="Arial" w:eastAsia="Times New Roman" w:hAnsi="Arial" w:cs="Arial"/>
          <w:color w:val="auto"/>
          <w:kern w:val="0"/>
          <w:lang w:val="ru-RU" w:eastAsia="sr-Latn-CS"/>
        </w:rPr>
        <w:t xml:space="preserve">Прилог 3 -  Структура цене </w:t>
      </w:r>
    </w:p>
    <w:p w14:paraId="710E8A7D" w14:textId="77777777" w:rsidR="00C1547A" w:rsidRDefault="00C1547A" w:rsidP="00C1547A">
      <w:pPr>
        <w:suppressAutoHyphens w:val="0"/>
        <w:spacing w:line="240" w:lineRule="auto"/>
        <w:ind w:right="-180"/>
        <w:rPr>
          <w:rFonts w:ascii="Arial" w:eastAsia="Lucida Sans Unicode" w:hAnsi="Arial" w:cs="Arial"/>
          <w:color w:val="auto"/>
          <w:kern w:val="0"/>
          <w:lang w:val="sr-Cyrl-CS" w:eastAsia="en-US"/>
        </w:rPr>
      </w:pPr>
      <w:r w:rsidRPr="0089089D">
        <w:rPr>
          <w:rFonts w:ascii="Arial" w:eastAsia="Lucida Sans Unicode" w:hAnsi="Arial" w:cs="Arial"/>
          <w:color w:val="auto"/>
          <w:kern w:val="0"/>
          <w:lang w:val="sr-Cyrl-CS" w:eastAsia="en-US"/>
        </w:rPr>
        <w:t>Прилог 4 - Опис и врста услуге</w:t>
      </w:r>
    </w:p>
    <w:p w14:paraId="55E3CE07" w14:textId="77777777" w:rsidR="00C60142"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14:paraId="1F63BCAF" w14:textId="77777777" w:rsidR="000608D8"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w:t>
      </w:r>
      <w:r w:rsidR="00166FA8">
        <w:rPr>
          <w:rFonts w:ascii="Arial" w:eastAsia="Times New Roman" w:hAnsi="Arial" w:cs="Arial"/>
          <w:b/>
          <w:color w:val="auto"/>
          <w:kern w:val="0"/>
          <w:lang w:eastAsia="sr-Latn-CS"/>
        </w:rPr>
        <w:t>17</w:t>
      </w:r>
      <w:r w:rsidRPr="00946E14">
        <w:rPr>
          <w:rFonts w:ascii="Arial" w:eastAsia="Times New Roman" w:hAnsi="Arial" w:cs="Arial"/>
          <w:b/>
          <w:color w:val="auto"/>
          <w:kern w:val="0"/>
          <w:lang w:val="sr-Cyrl-CS" w:eastAsia="sr-Latn-CS"/>
        </w:rPr>
        <w:t>.</w:t>
      </w:r>
    </w:p>
    <w:p w14:paraId="065881BE" w14:textId="77777777" w:rsidR="0038216D" w:rsidRPr="00EE793E" w:rsidRDefault="0038216D" w:rsidP="0038216D">
      <w:pPr>
        <w:pStyle w:val="KDParagraf"/>
        <w:spacing w:before="0"/>
        <w:rPr>
          <w:rFonts w:cs="Arial"/>
          <w:sz w:val="24"/>
          <w:szCs w:val="24"/>
        </w:rPr>
      </w:pPr>
      <w:r>
        <w:rPr>
          <w:rFonts w:cs="Arial"/>
          <w:sz w:val="24"/>
          <w:szCs w:val="24"/>
        </w:rPr>
        <w:t xml:space="preserve">Овај Уговор и његови Прилози </w:t>
      </w:r>
      <w:r w:rsidRPr="00EE793E">
        <w:rPr>
          <w:rFonts w:cs="Arial"/>
          <w:sz w:val="24"/>
          <w:szCs w:val="24"/>
        </w:rPr>
        <w:t xml:space="preserve">сачињени су на српском језику. </w:t>
      </w:r>
    </w:p>
    <w:p w14:paraId="0C7607B4" w14:textId="77777777" w:rsidR="0038216D" w:rsidRPr="00EE793E" w:rsidRDefault="0038216D" w:rsidP="0038216D">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27124847" w14:textId="77777777" w:rsidR="0038216D" w:rsidRPr="00EE793E" w:rsidRDefault="0038216D" w:rsidP="0038216D">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504A4CC1" w14:textId="77777777" w:rsidR="00C60142" w:rsidRPr="00946E14"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14:paraId="4D6F7762" w14:textId="77777777" w:rsid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Овај </w:t>
      </w:r>
      <w:r w:rsidR="00016EF4">
        <w:rPr>
          <w:rFonts w:ascii="Arial" w:eastAsia="Times New Roman" w:hAnsi="Arial" w:cs="Arial"/>
          <w:color w:val="auto"/>
          <w:kern w:val="0"/>
          <w:lang w:val="sr-Cyrl-CS" w:eastAsia="sr-Latn-CS"/>
        </w:rPr>
        <w:t>У</w:t>
      </w:r>
      <w:r w:rsidRPr="000608D8">
        <w:rPr>
          <w:rFonts w:ascii="Arial" w:eastAsia="Times New Roman" w:hAnsi="Arial" w:cs="Arial"/>
          <w:color w:val="auto"/>
          <w:kern w:val="0"/>
          <w:lang w:val="sr-Cyrl-CS" w:eastAsia="sr-Latn-CS"/>
        </w:rPr>
        <w:t xml:space="preserve">говор сачињен је у 6 </w:t>
      </w:r>
      <w:r w:rsidR="00543296">
        <w:rPr>
          <w:rFonts w:ascii="Arial" w:eastAsia="Times New Roman" w:hAnsi="Arial" w:cs="Arial"/>
          <w:color w:val="auto"/>
          <w:kern w:val="0"/>
          <w:lang w:val="sr-Cyrl-CS" w:eastAsia="sr-Latn-CS"/>
        </w:rPr>
        <w:t xml:space="preserve">(словима: </w:t>
      </w:r>
      <w:r w:rsidRPr="000608D8">
        <w:rPr>
          <w:rFonts w:ascii="Arial" w:eastAsia="Times New Roman" w:hAnsi="Arial" w:cs="Arial"/>
          <w:color w:val="auto"/>
          <w:kern w:val="0"/>
          <w:lang w:val="sr-Cyrl-CS" w:eastAsia="sr-Latn-CS"/>
        </w:rPr>
        <w:t>шест</w:t>
      </w:r>
      <w:r w:rsidR="00543296">
        <w:rPr>
          <w:rFonts w:ascii="Arial" w:eastAsia="Times New Roman" w:hAnsi="Arial" w:cs="Arial"/>
          <w:color w:val="auto"/>
          <w:kern w:val="0"/>
          <w:lang w:val="sr-Cyrl-CS" w:eastAsia="sr-Latn-CS"/>
        </w:rPr>
        <w:t>)</w:t>
      </w:r>
      <w:r w:rsidRPr="000608D8">
        <w:rPr>
          <w:rFonts w:ascii="Arial" w:eastAsia="Times New Roman" w:hAnsi="Arial" w:cs="Arial"/>
          <w:color w:val="auto"/>
          <w:kern w:val="0"/>
          <w:lang w:val="sr-Cyrl-CS" w:eastAsia="sr-Latn-CS"/>
        </w:rPr>
        <w:t xml:space="preserve"> истоветних примерка, од којих по 3 (</w:t>
      </w:r>
      <w:r w:rsidR="00543296">
        <w:rPr>
          <w:rFonts w:ascii="Arial" w:eastAsia="Times New Roman" w:hAnsi="Arial" w:cs="Arial"/>
          <w:color w:val="auto"/>
          <w:kern w:val="0"/>
          <w:lang w:val="sr-Cyrl-CS" w:eastAsia="sr-Latn-CS"/>
        </w:rPr>
        <w:t xml:space="preserve">словима: </w:t>
      </w:r>
      <w:r w:rsidRPr="000608D8">
        <w:rPr>
          <w:rFonts w:ascii="Arial" w:eastAsia="Times New Roman" w:hAnsi="Arial" w:cs="Arial"/>
          <w:color w:val="auto"/>
          <w:kern w:val="0"/>
          <w:lang w:val="sr-Cyrl-CS" w:eastAsia="sr-Latn-CS"/>
        </w:rPr>
        <w:t xml:space="preserve">три) за сваку </w:t>
      </w:r>
      <w:r w:rsidR="00016EF4">
        <w:rPr>
          <w:rFonts w:ascii="Arial" w:eastAsia="Times New Roman" w:hAnsi="Arial" w:cs="Arial"/>
          <w:color w:val="auto"/>
          <w:kern w:val="0"/>
          <w:lang w:val="sr-Cyrl-CS" w:eastAsia="sr-Latn-CS"/>
        </w:rPr>
        <w:t>У</w:t>
      </w:r>
      <w:r w:rsidRPr="000608D8">
        <w:rPr>
          <w:rFonts w:ascii="Arial" w:eastAsia="Times New Roman" w:hAnsi="Arial" w:cs="Arial"/>
          <w:color w:val="auto"/>
          <w:kern w:val="0"/>
          <w:lang w:val="sr-Cyrl-CS" w:eastAsia="sr-Latn-CS"/>
        </w:rPr>
        <w:t>говорну страну.</w:t>
      </w:r>
    </w:p>
    <w:p w14:paraId="4843BA53" w14:textId="77777777" w:rsidR="008352FB" w:rsidRPr="000608D8" w:rsidRDefault="008352FB" w:rsidP="000608D8">
      <w:pPr>
        <w:suppressAutoHyphens w:val="0"/>
        <w:spacing w:line="240" w:lineRule="auto"/>
        <w:ind w:right="-180"/>
        <w:jc w:val="both"/>
        <w:rPr>
          <w:rFonts w:ascii="Arial" w:eastAsia="Times New Roman" w:hAnsi="Arial" w:cs="Arial"/>
          <w:color w:val="auto"/>
          <w:kern w:val="0"/>
          <w:lang w:val="sr-Cyrl-CS" w:eastAsia="sr-Latn-CS"/>
        </w:rPr>
      </w:pPr>
    </w:p>
    <w:p w14:paraId="694FE62E" w14:textId="77777777" w:rsidR="002450B4" w:rsidRDefault="002450B4" w:rsidP="00FB61B1">
      <w:pPr>
        <w:rPr>
          <w:rFonts w:ascii="Arial" w:hAnsi="Arial" w:cs="Arial"/>
          <w:i/>
          <w:iCs/>
          <w:color w:val="auto"/>
          <w:kern w:val="2"/>
          <w:lang w:val="sr-Cyrl-RS"/>
        </w:rPr>
      </w:pPr>
    </w:p>
    <w:p w14:paraId="393E5F5C" w14:textId="77777777" w:rsidR="002450B4" w:rsidRDefault="002450B4" w:rsidP="00FB61B1">
      <w:pPr>
        <w:rPr>
          <w:rFonts w:ascii="Arial" w:hAnsi="Arial" w:cs="Arial"/>
          <w:i/>
          <w:iCs/>
          <w:color w:val="auto"/>
          <w:kern w:val="2"/>
          <w:lang w:val="sr-Cyrl-RS"/>
        </w:rPr>
      </w:pPr>
    </w:p>
    <w:tbl>
      <w:tblPr>
        <w:tblW w:w="0" w:type="auto"/>
        <w:tblLook w:val="04A0" w:firstRow="1" w:lastRow="0" w:firstColumn="1" w:lastColumn="0" w:noHBand="0" w:noVBand="1"/>
      </w:tblPr>
      <w:tblGrid>
        <w:gridCol w:w="4073"/>
        <w:gridCol w:w="928"/>
        <w:gridCol w:w="4028"/>
      </w:tblGrid>
      <w:tr w:rsidR="003C77D6" w:rsidRPr="003C77D6" w14:paraId="7CD0B26D" w14:textId="77777777" w:rsidTr="00121DDF">
        <w:tc>
          <w:tcPr>
            <w:tcW w:w="4073" w:type="dxa"/>
            <w:shd w:val="clear" w:color="auto" w:fill="auto"/>
            <w:vAlign w:val="center"/>
            <w:hideMark/>
          </w:tcPr>
          <w:p w14:paraId="28DD0E6F" w14:textId="548C1AD7" w:rsidR="003C77D6" w:rsidRPr="00127BD1" w:rsidRDefault="00127BD1" w:rsidP="00127BD1">
            <w:pPr>
              <w:suppressAutoHyphens w:val="0"/>
              <w:spacing w:line="240" w:lineRule="auto"/>
              <w:jc w:val="center"/>
              <w:rPr>
                <w:rFonts w:ascii="Arial" w:eastAsia="Times New Roman" w:hAnsi="Arial" w:cs="Arial"/>
                <w:smallCaps/>
                <w:color w:val="auto"/>
                <w:kern w:val="0"/>
                <w:sz w:val="22"/>
                <w:szCs w:val="22"/>
                <w:lang w:val="sr-Cyrl-RS" w:eastAsia="en-US"/>
              </w:rPr>
            </w:pPr>
            <w:r w:rsidRPr="00127BD1">
              <w:rPr>
                <w:rFonts w:ascii="Arial" w:eastAsia="Times New Roman" w:hAnsi="Arial" w:cs="Arial"/>
                <w:color w:val="auto"/>
                <w:kern w:val="0"/>
                <w:sz w:val="22"/>
                <w:szCs w:val="22"/>
                <w:lang w:val="sr-Cyrl-RS" w:eastAsia="en-US"/>
              </w:rPr>
              <w:t>КОРИСНИК УСЛУГЕ</w:t>
            </w:r>
          </w:p>
        </w:tc>
        <w:tc>
          <w:tcPr>
            <w:tcW w:w="928" w:type="dxa"/>
            <w:shd w:val="clear" w:color="auto" w:fill="auto"/>
            <w:vAlign w:val="center"/>
          </w:tcPr>
          <w:p w14:paraId="437F9323" w14:textId="77777777" w:rsidR="003C77D6" w:rsidRPr="00127BD1" w:rsidRDefault="003C77D6" w:rsidP="003C77D6">
            <w:pPr>
              <w:suppressAutoHyphens w:val="0"/>
              <w:spacing w:line="240" w:lineRule="auto"/>
              <w:jc w:val="center"/>
              <w:rPr>
                <w:rFonts w:ascii="Arial" w:eastAsia="Times New Roman" w:hAnsi="Arial" w:cs="Arial"/>
                <w:smallCaps/>
                <w:color w:val="auto"/>
                <w:kern w:val="0"/>
                <w:sz w:val="22"/>
                <w:szCs w:val="22"/>
                <w:lang w:eastAsia="en-US"/>
              </w:rPr>
            </w:pPr>
          </w:p>
        </w:tc>
        <w:tc>
          <w:tcPr>
            <w:tcW w:w="4028" w:type="dxa"/>
            <w:shd w:val="clear" w:color="auto" w:fill="auto"/>
            <w:vAlign w:val="center"/>
            <w:hideMark/>
          </w:tcPr>
          <w:p w14:paraId="103C8540" w14:textId="51E3E256" w:rsidR="003C77D6" w:rsidRPr="00127BD1" w:rsidRDefault="00127BD1" w:rsidP="003C77D6">
            <w:pPr>
              <w:suppressAutoHyphens w:val="0"/>
              <w:spacing w:line="240" w:lineRule="auto"/>
              <w:jc w:val="center"/>
              <w:rPr>
                <w:rFonts w:ascii="Arial" w:eastAsia="Times New Roman" w:hAnsi="Arial" w:cs="Arial"/>
                <w:smallCaps/>
                <w:color w:val="auto"/>
                <w:kern w:val="0"/>
                <w:sz w:val="22"/>
                <w:szCs w:val="22"/>
                <w:lang w:val="sr-Cyrl-RS" w:eastAsia="en-US"/>
              </w:rPr>
            </w:pPr>
            <w:r w:rsidRPr="00127BD1">
              <w:rPr>
                <w:rFonts w:ascii="Arial" w:eastAsia="Times New Roman" w:hAnsi="Arial" w:cs="Arial"/>
                <w:color w:val="auto"/>
                <w:kern w:val="0"/>
                <w:sz w:val="22"/>
                <w:szCs w:val="22"/>
                <w:lang w:val="sr-Cyrl-RS" w:eastAsia="en-US"/>
              </w:rPr>
              <w:t>ПРУЖАЛАЦ УСЛУГЕ</w:t>
            </w:r>
          </w:p>
        </w:tc>
      </w:tr>
      <w:tr w:rsidR="003C77D6" w:rsidRPr="003C77D6" w14:paraId="44B02E07" w14:textId="77777777" w:rsidTr="00121DDF">
        <w:tc>
          <w:tcPr>
            <w:tcW w:w="4073" w:type="dxa"/>
            <w:shd w:val="clear" w:color="auto" w:fill="auto"/>
            <w:vAlign w:val="center"/>
            <w:hideMark/>
          </w:tcPr>
          <w:p w14:paraId="6D59F90E" w14:textId="77777777" w:rsidR="003C77D6" w:rsidRPr="00127BD1" w:rsidRDefault="003C77D6" w:rsidP="003C77D6">
            <w:pPr>
              <w:suppressAutoHyphens w:val="0"/>
              <w:spacing w:line="240" w:lineRule="auto"/>
              <w:jc w:val="center"/>
              <w:rPr>
                <w:rFonts w:ascii="Arial" w:eastAsia="Times New Roman" w:hAnsi="Arial" w:cs="Arial"/>
                <w:color w:val="auto"/>
                <w:kern w:val="0"/>
                <w:sz w:val="22"/>
                <w:szCs w:val="22"/>
                <w:lang w:val="sr-Cyrl-RS" w:eastAsia="en-US"/>
              </w:rPr>
            </w:pPr>
            <w:r w:rsidRPr="00127BD1">
              <w:rPr>
                <w:rFonts w:ascii="Arial" w:eastAsia="Times New Roman" w:hAnsi="Arial" w:cs="Arial"/>
                <w:color w:val="auto"/>
                <w:kern w:val="0"/>
                <w:sz w:val="22"/>
                <w:szCs w:val="22"/>
                <w:lang w:eastAsia="en-US"/>
              </w:rPr>
              <w:t>Ј</w:t>
            </w:r>
            <w:r w:rsidRPr="00127BD1">
              <w:rPr>
                <w:rFonts w:ascii="Arial" w:eastAsia="Times New Roman" w:hAnsi="Arial" w:cs="Arial"/>
                <w:color w:val="auto"/>
                <w:kern w:val="0"/>
                <w:sz w:val="22"/>
                <w:szCs w:val="22"/>
                <w:lang w:val="sr-Cyrl-RS" w:eastAsia="en-US"/>
              </w:rPr>
              <w:t>авно предузеће</w:t>
            </w:r>
          </w:p>
          <w:p w14:paraId="2FB478DC" w14:textId="77777777" w:rsidR="003C77D6" w:rsidRPr="006E6D76" w:rsidRDefault="003C77D6" w:rsidP="003C77D6">
            <w:pPr>
              <w:suppressAutoHyphens w:val="0"/>
              <w:spacing w:line="240" w:lineRule="auto"/>
              <w:jc w:val="center"/>
              <w:rPr>
                <w:rFonts w:ascii="Arial" w:eastAsia="Times New Roman" w:hAnsi="Arial" w:cs="Arial"/>
                <w:color w:val="auto"/>
                <w:kern w:val="0"/>
                <w:sz w:val="22"/>
                <w:szCs w:val="22"/>
                <w:lang w:eastAsia="en-US"/>
              </w:rPr>
            </w:pPr>
            <w:r w:rsidRPr="006E6D76">
              <w:rPr>
                <w:rFonts w:ascii="Arial" w:eastAsia="Times New Roman" w:hAnsi="Arial" w:cs="Arial"/>
                <w:color w:val="auto"/>
                <w:kern w:val="0"/>
                <w:sz w:val="22"/>
                <w:szCs w:val="22"/>
                <w:lang w:eastAsia="en-US"/>
              </w:rPr>
              <w:t xml:space="preserve"> „Електропривреда Србије“</w:t>
            </w:r>
          </w:p>
          <w:p w14:paraId="398D639E" w14:textId="77777777" w:rsidR="003C77D6" w:rsidRPr="00127BD1" w:rsidRDefault="003C77D6" w:rsidP="003C77D6">
            <w:pPr>
              <w:suppressAutoHyphens w:val="0"/>
              <w:spacing w:line="240" w:lineRule="auto"/>
              <w:jc w:val="center"/>
              <w:rPr>
                <w:rFonts w:ascii="Arial" w:eastAsia="Times New Roman" w:hAnsi="Arial" w:cs="Arial"/>
                <w:color w:val="auto"/>
                <w:kern w:val="0"/>
                <w:sz w:val="22"/>
                <w:szCs w:val="22"/>
                <w:lang w:eastAsia="en-US"/>
              </w:rPr>
            </w:pPr>
            <w:r w:rsidRPr="00127BD1">
              <w:rPr>
                <w:rFonts w:ascii="Arial" w:eastAsia="Times New Roman" w:hAnsi="Arial" w:cs="Arial"/>
                <w:color w:val="auto"/>
                <w:kern w:val="0"/>
                <w:sz w:val="22"/>
                <w:szCs w:val="22"/>
                <w:lang w:eastAsia="en-US"/>
              </w:rPr>
              <w:t>Београд</w:t>
            </w:r>
          </w:p>
          <w:p w14:paraId="00337A1F" w14:textId="77777777" w:rsidR="003C77D6" w:rsidRPr="00127BD1" w:rsidRDefault="003C77D6" w:rsidP="003C77D6">
            <w:pPr>
              <w:suppressAutoHyphens w:val="0"/>
              <w:spacing w:line="240" w:lineRule="auto"/>
              <w:jc w:val="center"/>
              <w:rPr>
                <w:rFonts w:ascii="Arial" w:eastAsia="Times New Roman" w:hAnsi="Arial" w:cs="Arial"/>
                <w:color w:val="auto"/>
                <w:kern w:val="0"/>
                <w:sz w:val="22"/>
                <w:szCs w:val="22"/>
                <w:lang w:eastAsia="en-US"/>
              </w:rPr>
            </w:pPr>
          </w:p>
        </w:tc>
        <w:tc>
          <w:tcPr>
            <w:tcW w:w="928" w:type="dxa"/>
            <w:shd w:val="clear" w:color="auto" w:fill="auto"/>
            <w:vAlign w:val="center"/>
          </w:tcPr>
          <w:p w14:paraId="51E0A2F2" w14:textId="77777777" w:rsidR="003C77D6" w:rsidRPr="003C77D6" w:rsidRDefault="003C77D6" w:rsidP="003C77D6">
            <w:pPr>
              <w:suppressAutoHyphens w:val="0"/>
              <w:spacing w:line="240" w:lineRule="auto"/>
              <w:jc w:val="center"/>
              <w:rPr>
                <w:rFonts w:ascii="Arial" w:eastAsia="Times New Roman" w:hAnsi="Arial" w:cs="Arial"/>
                <w:smallCaps/>
                <w:color w:val="auto"/>
                <w:kern w:val="0"/>
                <w:sz w:val="22"/>
                <w:szCs w:val="22"/>
                <w:lang w:eastAsia="en-US"/>
              </w:rPr>
            </w:pPr>
          </w:p>
        </w:tc>
        <w:tc>
          <w:tcPr>
            <w:tcW w:w="4028" w:type="dxa"/>
            <w:shd w:val="clear" w:color="auto" w:fill="auto"/>
            <w:vAlign w:val="center"/>
          </w:tcPr>
          <w:p w14:paraId="31D7F3C9" w14:textId="77777777" w:rsidR="003C77D6" w:rsidRPr="003C77D6" w:rsidRDefault="003C77D6" w:rsidP="003C77D6">
            <w:pPr>
              <w:suppressAutoHyphens w:val="0"/>
              <w:spacing w:line="240" w:lineRule="auto"/>
              <w:jc w:val="center"/>
              <w:rPr>
                <w:rFonts w:ascii="Arial" w:eastAsia="Times New Roman" w:hAnsi="Arial" w:cs="Arial"/>
                <w:smallCaps/>
                <w:color w:val="auto"/>
                <w:kern w:val="0"/>
                <w:sz w:val="22"/>
                <w:szCs w:val="22"/>
                <w:lang w:eastAsia="en-US"/>
              </w:rPr>
            </w:pPr>
            <w:r w:rsidRPr="003C77D6">
              <w:rPr>
                <w:rFonts w:ascii="Arial" w:eastAsia="Times New Roman" w:hAnsi="Arial" w:cs="Arial"/>
                <w:color w:val="auto"/>
                <w:kern w:val="0"/>
                <w:sz w:val="22"/>
                <w:szCs w:val="22"/>
                <w:lang w:eastAsia="en-US"/>
              </w:rPr>
              <w:t>Назив</w:t>
            </w:r>
          </w:p>
        </w:tc>
      </w:tr>
      <w:tr w:rsidR="003C77D6" w:rsidRPr="003C77D6" w14:paraId="7DE1BB7C" w14:textId="77777777" w:rsidTr="00121DDF">
        <w:tc>
          <w:tcPr>
            <w:tcW w:w="4073" w:type="dxa"/>
            <w:shd w:val="clear" w:color="auto" w:fill="auto"/>
            <w:vAlign w:val="center"/>
            <w:hideMark/>
          </w:tcPr>
          <w:p w14:paraId="35E28B60" w14:textId="77777777" w:rsidR="003C77D6" w:rsidRPr="00127BD1" w:rsidRDefault="003C77D6" w:rsidP="003C77D6">
            <w:pPr>
              <w:suppressAutoHyphens w:val="0"/>
              <w:spacing w:line="240" w:lineRule="auto"/>
              <w:jc w:val="center"/>
              <w:rPr>
                <w:rFonts w:ascii="Arial" w:eastAsia="Times New Roman" w:hAnsi="Arial" w:cs="Arial"/>
                <w:smallCaps/>
                <w:color w:val="auto"/>
                <w:kern w:val="0"/>
                <w:sz w:val="22"/>
                <w:szCs w:val="22"/>
                <w:lang w:eastAsia="en-US"/>
              </w:rPr>
            </w:pPr>
            <w:r w:rsidRPr="00127BD1">
              <w:rPr>
                <w:rFonts w:ascii="Arial" w:eastAsia="Times New Roman" w:hAnsi="Arial" w:cs="Arial"/>
                <w:color w:val="auto"/>
                <w:kern w:val="0"/>
                <w:sz w:val="22"/>
                <w:szCs w:val="22"/>
                <w:lang w:eastAsia="en-US"/>
              </w:rPr>
              <w:t>_____________________________</w:t>
            </w:r>
          </w:p>
        </w:tc>
        <w:tc>
          <w:tcPr>
            <w:tcW w:w="928" w:type="dxa"/>
            <w:shd w:val="clear" w:color="auto" w:fill="auto"/>
            <w:vAlign w:val="center"/>
            <w:hideMark/>
          </w:tcPr>
          <w:p w14:paraId="4F09AAA1" w14:textId="77777777" w:rsidR="003C77D6" w:rsidRPr="003C77D6" w:rsidRDefault="003C77D6" w:rsidP="003C77D6">
            <w:pPr>
              <w:suppressAutoHyphens w:val="0"/>
              <w:spacing w:line="240" w:lineRule="auto"/>
              <w:jc w:val="center"/>
              <w:rPr>
                <w:rFonts w:ascii="Arial" w:eastAsia="Times New Roman" w:hAnsi="Arial" w:cs="Arial"/>
                <w:smallCaps/>
                <w:color w:val="auto"/>
                <w:kern w:val="0"/>
                <w:sz w:val="22"/>
                <w:szCs w:val="22"/>
                <w:lang w:eastAsia="en-US"/>
              </w:rPr>
            </w:pPr>
            <w:r w:rsidRPr="003C77D6">
              <w:rPr>
                <w:rFonts w:ascii="Arial" w:eastAsia="Times New Roman" w:hAnsi="Arial" w:cs="Arial"/>
                <w:color w:val="auto"/>
                <w:kern w:val="0"/>
                <w:sz w:val="22"/>
                <w:szCs w:val="22"/>
                <w:lang w:eastAsia="en-US"/>
              </w:rPr>
              <w:t>М.П.</w:t>
            </w:r>
          </w:p>
        </w:tc>
        <w:tc>
          <w:tcPr>
            <w:tcW w:w="4028" w:type="dxa"/>
            <w:shd w:val="clear" w:color="auto" w:fill="auto"/>
            <w:vAlign w:val="center"/>
            <w:hideMark/>
          </w:tcPr>
          <w:p w14:paraId="40E3CAA4" w14:textId="77777777" w:rsidR="003C77D6" w:rsidRPr="003C77D6" w:rsidRDefault="003C77D6" w:rsidP="003C77D6">
            <w:pPr>
              <w:suppressAutoHyphens w:val="0"/>
              <w:spacing w:line="240" w:lineRule="auto"/>
              <w:jc w:val="center"/>
              <w:rPr>
                <w:rFonts w:ascii="Arial" w:eastAsia="Times New Roman" w:hAnsi="Arial" w:cs="Arial"/>
                <w:smallCaps/>
                <w:color w:val="auto"/>
                <w:kern w:val="0"/>
                <w:sz w:val="22"/>
                <w:szCs w:val="22"/>
                <w:lang w:eastAsia="en-US"/>
              </w:rPr>
            </w:pPr>
            <w:r w:rsidRPr="003C77D6">
              <w:rPr>
                <w:rFonts w:ascii="Arial" w:eastAsia="Times New Roman" w:hAnsi="Arial" w:cs="Arial"/>
                <w:color w:val="auto"/>
                <w:kern w:val="0"/>
                <w:sz w:val="22"/>
                <w:szCs w:val="22"/>
                <w:lang w:eastAsia="en-US"/>
              </w:rPr>
              <w:t>_____________________________</w:t>
            </w:r>
          </w:p>
        </w:tc>
      </w:tr>
      <w:tr w:rsidR="003C77D6" w:rsidRPr="003C77D6" w14:paraId="36AE88A3" w14:textId="77777777" w:rsidTr="00121DDF">
        <w:tc>
          <w:tcPr>
            <w:tcW w:w="4073" w:type="dxa"/>
            <w:shd w:val="clear" w:color="auto" w:fill="auto"/>
            <w:vAlign w:val="center"/>
            <w:hideMark/>
          </w:tcPr>
          <w:p w14:paraId="57E26FF1" w14:textId="77777777" w:rsidR="003C77D6" w:rsidRPr="00127BD1" w:rsidRDefault="003C77D6" w:rsidP="003C77D6">
            <w:pPr>
              <w:suppressAutoHyphens w:val="0"/>
              <w:spacing w:line="240" w:lineRule="auto"/>
              <w:jc w:val="center"/>
              <w:rPr>
                <w:rFonts w:ascii="Arial" w:eastAsia="Times New Roman" w:hAnsi="Arial" w:cs="Arial"/>
                <w:color w:val="auto"/>
                <w:kern w:val="0"/>
                <w:sz w:val="22"/>
                <w:szCs w:val="22"/>
                <w:lang w:eastAsia="en-US"/>
              </w:rPr>
            </w:pPr>
            <w:r w:rsidRPr="00127BD1">
              <w:rPr>
                <w:rFonts w:ascii="Arial" w:eastAsia="Times New Roman" w:hAnsi="Arial" w:cs="Arial"/>
                <w:color w:val="auto"/>
                <w:kern w:val="0"/>
                <w:sz w:val="22"/>
                <w:szCs w:val="22"/>
                <w:lang w:val="sr-Cyrl-RS" w:eastAsia="en-US"/>
              </w:rPr>
              <w:t>Милорад Грчић</w:t>
            </w:r>
          </w:p>
          <w:p w14:paraId="24ED5FF9" w14:textId="77777777" w:rsidR="003C77D6" w:rsidRPr="006E6D76" w:rsidRDefault="003C77D6" w:rsidP="003C77D6">
            <w:pPr>
              <w:suppressAutoHyphens w:val="0"/>
              <w:spacing w:line="240" w:lineRule="auto"/>
              <w:jc w:val="center"/>
              <w:rPr>
                <w:rFonts w:ascii="Arial" w:eastAsia="Times New Roman" w:hAnsi="Arial" w:cs="Arial"/>
                <w:color w:val="auto"/>
                <w:kern w:val="0"/>
                <w:sz w:val="22"/>
                <w:szCs w:val="22"/>
                <w:lang w:val="sr-Cyrl-RS" w:eastAsia="en-US"/>
              </w:rPr>
            </w:pPr>
            <w:r w:rsidRPr="006E6D76">
              <w:rPr>
                <w:rFonts w:ascii="Arial" w:eastAsia="Times New Roman" w:hAnsi="Arial" w:cs="Arial"/>
                <w:color w:val="auto"/>
                <w:kern w:val="0"/>
                <w:sz w:val="22"/>
                <w:szCs w:val="22"/>
                <w:lang w:val="sr-Cyrl-RS" w:eastAsia="en-US"/>
              </w:rPr>
              <w:t>в.д. директора</w:t>
            </w:r>
          </w:p>
          <w:p w14:paraId="41878AC1" w14:textId="77777777" w:rsidR="003C77D6" w:rsidRPr="00127BD1" w:rsidRDefault="003C77D6" w:rsidP="003C77D6">
            <w:pPr>
              <w:suppressAutoHyphens w:val="0"/>
              <w:spacing w:line="240" w:lineRule="auto"/>
              <w:jc w:val="both"/>
              <w:rPr>
                <w:rFonts w:ascii="Arial" w:eastAsia="Times New Roman" w:hAnsi="Arial" w:cs="Arial"/>
                <w:smallCaps/>
                <w:color w:val="auto"/>
                <w:kern w:val="0"/>
                <w:sz w:val="22"/>
                <w:szCs w:val="22"/>
                <w:lang w:val="sr-Cyrl-RS" w:eastAsia="en-US"/>
              </w:rPr>
            </w:pPr>
          </w:p>
        </w:tc>
        <w:tc>
          <w:tcPr>
            <w:tcW w:w="928" w:type="dxa"/>
            <w:shd w:val="clear" w:color="auto" w:fill="auto"/>
            <w:vAlign w:val="center"/>
          </w:tcPr>
          <w:p w14:paraId="07E2E9E7" w14:textId="77777777" w:rsidR="003C77D6" w:rsidRPr="003C77D6" w:rsidRDefault="003C77D6" w:rsidP="003C77D6">
            <w:pPr>
              <w:suppressAutoHyphens w:val="0"/>
              <w:spacing w:line="240" w:lineRule="auto"/>
              <w:jc w:val="center"/>
              <w:rPr>
                <w:rFonts w:ascii="Arial" w:eastAsia="Times New Roman" w:hAnsi="Arial" w:cs="Arial"/>
                <w:smallCaps/>
                <w:color w:val="auto"/>
                <w:kern w:val="0"/>
                <w:sz w:val="22"/>
                <w:szCs w:val="22"/>
                <w:lang w:eastAsia="en-US"/>
              </w:rPr>
            </w:pPr>
          </w:p>
        </w:tc>
        <w:tc>
          <w:tcPr>
            <w:tcW w:w="4028" w:type="dxa"/>
            <w:shd w:val="clear" w:color="auto" w:fill="auto"/>
            <w:vAlign w:val="center"/>
            <w:hideMark/>
          </w:tcPr>
          <w:p w14:paraId="273409F4" w14:textId="77777777" w:rsidR="003C77D6" w:rsidRPr="003C77D6" w:rsidRDefault="003C77D6" w:rsidP="003C77D6">
            <w:pPr>
              <w:suppressAutoHyphens w:val="0"/>
              <w:spacing w:line="240" w:lineRule="auto"/>
              <w:jc w:val="center"/>
              <w:rPr>
                <w:rFonts w:ascii="Arial" w:eastAsia="Times New Roman" w:hAnsi="Arial" w:cs="Arial"/>
                <w:color w:val="auto"/>
                <w:kern w:val="0"/>
                <w:sz w:val="22"/>
                <w:szCs w:val="22"/>
                <w:lang w:eastAsia="en-US"/>
              </w:rPr>
            </w:pPr>
            <w:r w:rsidRPr="003C77D6">
              <w:rPr>
                <w:rFonts w:ascii="Arial" w:eastAsia="Times New Roman" w:hAnsi="Arial" w:cs="Arial"/>
                <w:color w:val="auto"/>
                <w:kern w:val="0"/>
                <w:sz w:val="22"/>
                <w:szCs w:val="22"/>
                <w:lang w:eastAsia="en-US"/>
              </w:rPr>
              <w:t>име и презиме</w:t>
            </w:r>
          </w:p>
          <w:p w14:paraId="126E909D" w14:textId="77777777" w:rsidR="003C77D6" w:rsidRPr="003C77D6" w:rsidRDefault="003C77D6" w:rsidP="003C77D6">
            <w:pPr>
              <w:suppressAutoHyphens w:val="0"/>
              <w:spacing w:line="240" w:lineRule="auto"/>
              <w:jc w:val="center"/>
              <w:rPr>
                <w:rFonts w:ascii="Arial" w:eastAsia="Times New Roman" w:hAnsi="Arial" w:cs="Arial"/>
                <w:smallCaps/>
                <w:color w:val="auto"/>
                <w:kern w:val="0"/>
                <w:sz w:val="22"/>
                <w:szCs w:val="22"/>
                <w:lang w:eastAsia="en-US"/>
              </w:rPr>
            </w:pPr>
            <w:r w:rsidRPr="003C77D6">
              <w:rPr>
                <w:rFonts w:ascii="Arial" w:eastAsia="Times New Roman" w:hAnsi="Arial" w:cs="Arial"/>
                <w:color w:val="auto"/>
                <w:kern w:val="0"/>
                <w:sz w:val="22"/>
                <w:szCs w:val="22"/>
                <w:lang w:eastAsia="en-US"/>
              </w:rPr>
              <w:t>функција</w:t>
            </w:r>
          </w:p>
        </w:tc>
      </w:tr>
    </w:tbl>
    <w:p w14:paraId="60BCB87E" w14:textId="77777777" w:rsidR="004D6020" w:rsidRDefault="004D6020" w:rsidP="00FB61B1">
      <w:pPr>
        <w:rPr>
          <w:rFonts w:ascii="Arial" w:hAnsi="Arial" w:cs="Arial"/>
          <w:i/>
          <w:iCs/>
          <w:color w:val="auto"/>
          <w:kern w:val="2"/>
          <w:lang w:val="sr-Cyrl-RS"/>
        </w:rPr>
      </w:pPr>
    </w:p>
    <w:p w14:paraId="42FEAD76" w14:textId="77777777" w:rsidR="00C60142" w:rsidRDefault="00C60142" w:rsidP="00FB61B1">
      <w:pPr>
        <w:rPr>
          <w:rFonts w:ascii="Arial" w:hAnsi="Arial" w:cs="Arial"/>
          <w:i/>
          <w:iCs/>
          <w:color w:val="auto"/>
          <w:kern w:val="2"/>
          <w:lang w:val="sr-Cyrl-RS"/>
        </w:rPr>
      </w:pPr>
    </w:p>
    <w:p w14:paraId="3F517317" w14:textId="77777777" w:rsidR="004D6020" w:rsidRPr="002C088C" w:rsidRDefault="004D6020" w:rsidP="00FB61B1">
      <w:pPr>
        <w:rPr>
          <w:rFonts w:ascii="Arial" w:hAnsi="Arial" w:cs="Arial"/>
          <w:i/>
          <w:iCs/>
          <w:color w:val="auto"/>
          <w:kern w:val="2"/>
          <w:sz w:val="18"/>
          <w:szCs w:val="18"/>
          <w:lang w:val="sr-Cyrl-RS"/>
        </w:rPr>
      </w:pPr>
    </w:p>
    <w:p w14:paraId="32B9106C" w14:textId="77777777" w:rsidR="003F5E0E" w:rsidRDefault="003F5E0E" w:rsidP="00FB61B1">
      <w:pPr>
        <w:rPr>
          <w:rFonts w:ascii="Arial" w:hAnsi="Arial" w:cs="Arial"/>
          <w:iCs/>
          <w:color w:val="auto"/>
          <w:kern w:val="2"/>
          <w:lang w:val="sr-Cyrl-RS"/>
        </w:rPr>
      </w:pPr>
    </w:p>
    <w:p w14:paraId="00B7DBA0" w14:textId="77777777" w:rsidR="00ED4CF0" w:rsidRDefault="00ED4CF0" w:rsidP="00FB61B1">
      <w:pPr>
        <w:rPr>
          <w:rFonts w:ascii="Arial" w:hAnsi="Arial" w:cs="Arial"/>
          <w:iCs/>
          <w:color w:val="auto"/>
          <w:kern w:val="2"/>
          <w:lang w:val="sr-Cyrl-RS"/>
        </w:rPr>
      </w:pPr>
    </w:p>
    <w:p w14:paraId="28713B2E" w14:textId="77777777" w:rsidR="00ED4CF0" w:rsidRPr="00777D73" w:rsidRDefault="00ED4CF0" w:rsidP="00FB61B1">
      <w:pPr>
        <w:rPr>
          <w:rFonts w:ascii="Arial" w:hAnsi="Arial" w:cs="Arial"/>
          <w:iCs/>
          <w:color w:val="auto"/>
          <w:kern w:val="2"/>
          <w:lang w:val="sr-Cyrl-RS"/>
        </w:rPr>
      </w:pPr>
    </w:p>
    <w:p w14:paraId="1AF81414" w14:textId="77777777" w:rsidR="003F5E0E" w:rsidRDefault="002A7F28" w:rsidP="00FB61B1">
      <w:pPr>
        <w:rPr>
          <w:rFonts w:ascii="Arial" w:hAnsi="Arial" w:cs="Arial"/>
          <w:i/>
          <w:iCs/>
          <w:color w:val="auto"/>
          <w:kern w:val="2"/>
          <w:lang w:val="sr-Cyrl-RS"/>
        </w:rPr>
      </w:pPr>
      <w:r>
        <w:rPr>
          <w:rFonts w:ascii="Arial" w:hAnsi="Arial" w:cs="Arial"/>
          <w:i/>
          <w:iCs/>
          <w:color w:val="auto"/>
          <w:kern w:val="2"/>
          <w:lang w:val="sr-Cyrl-RS"/>
        </w:rPr>
        <w:t xml:space="preserve"> </w:t>
      </w:r>
    </w:p>
    <w:p w14:paraId="3A27035E" w14:textId="77777777" w:rsidR="003F5E0E" w:rsidRDefault="003F5E0E" w:rsidP="00FB61B1">
      <w:pPr>
        <w:rPr>
          <w:rFonts w:ascii="Arial" w:hAnsi="Arial" w:cs="Arial"/>
          <w:i/>
          <w:iCs/>
          <w:color w:val="auto"/>
          <w:kern w:val="2"/>
          <w:lang w:val="sr-Cyrl-RS"/>
        </w:rPr>
      </w:pPr>
    </w:p>
    <w:p w14:paraId="622B286F" w14:textId="77777777" w:rsidR="00F7388F" w:rsidRDefault="00F7388F" w:rsidP="00FB61B1">
      <w:pPr>
        <w:rPr>
          <w:rFonts w:ascii="Arial" w:hAnsi="Arial" w:cs="Arial"/>
          <w:i/>
          <w:iCs/>
          <w:color w:val="auto"/>
          <w:kern w:val="2"/>
          <w:lang w:val="sr-Cyrl-RS"/>
        </w:rPr>
      </w:pPr>
    </w:p>
    <w:p w14:paraId="2CBB1CBE" w14:textId="77777777" w:rsidR="002450B4" w:rsidRDefault="002450B4" w:rsidP="00FB61B1">
      <w:pPr>
        <w:rPr>
          <w:rFonts w:ascii="Arial" w:hAnsi="Arial" w:cs="Arial"/>
          <w:i/>
          <w:iCs/>
          <w:color w:val="auto"/>
          <w:kern w:val="2"/>
          <w:lang w:val="sr-Cyrl-RS"/>
        </w:rPr>
      </w:pPr>
    </w:p>
    <w:p w14:paraId="214A6683" w14:textId="77777777" w:rsidR="002450B4" w:rsidRDefault="002450B4" w:rsidP="00FB61B1">
      <w:pPr>
        <w:rPr>
          <w:rFonts w:ascii="Arial" w:hAnsi="Arial" w:cs="Arial"/>
          <w:i/>
          <w:iCs/>
          <w:color w:val="auto"/>
          <w:kern w:val="2"/>
          <w:lang w:val="sr-Cyrl-RS"/>
        </w:rPr>
      </w:pPr>
    </w:p>
    <w:p w14:paraId="3E4B7FFD" w14:textId="77777777" w:rsidR="00CC64D8" w:rsidRDefault="00CC64D8" w:rsidP="00FB61B1">
      <w:pPr>
        <w:rPr>
          <w:rFonts w:ascii="Arial" w:hAnsi="Arial" w:cs="Arial"/>
          <w:i/>
          <w:iCs/>
          <w:color w:val="auto"/>
          <w:kern w:val="2"/>
          <w:lang w:val="sr-Cyrl-RS"/>
        </w:rPr>
      </w:pPr>
    </w:p>
    <w:p w14:paraId="7179E2ED" w14:textId="77777777" w:rsidR="00790CDB" w:rsidRPr="00790CDB" w:rsidRDefault="00CA27D5" w:rsidP="00790CDB">
      <w:pPr>
        <w:jc w:val="center"/>
        <w:rPr>
          <w:rFonts w:ascii="Arial" w:hAnsi="Arial" w:cs="Arial"/>
          <w:b/>
          <w:bCs/>
          <w:i/>
          <w:iCs/>
          <w:sz w:val="28"/>
          <w:szCs w:val="28"/>
          <w:lang w:val="sr-Cyrl-CS"/>
        </w:rPr>
      </w:pPr>
      <w:r w:rsidRPr="00785883">
        <w:rPr>
          <w:rFonts w:ascii="Arial" w:hAnsi="Arial" w:cs="Arial"/>
          <w:b/>
          <w:bCs/>
          <w:i/>
          <w:iCs/>
          <w:sz w:val="28"/>
          <w:szCs w:val="28"/>
        </w:rPr>
        <w:t xml:space="preserve">ОБРАЗАЦ  </w:t>
      </w:r>
      <w:r w:rsidRPr="00785883">
        <w:rPr>
          <w:rFonts w:ascii="Arial" w:hAnsi="Arial" w:cs="Arial"/>
          <w:b/>
          <w:bCs/>
          <w:i/>
          <w:iCs/>
          <w:sz w:val="28"/>
          <w:szCs w:val="28"/>
          <w:lang w:val="sr-Cyrl-CS"/>
        </w:rPr>
        <w:t>СТРУКТУРЕ ЦЕНЕ СА УПУТСТВОМ КАКО ДА СЕ ПОПУНИ</w:t>
      </w:r>
    </w:p>
    <w:p w14:paraId="6C038C04" w14:textId="77777777" w:rsidR="00785883" w:rsidRPr="00785883" w:rsidRDefault="00785883" w:rsidP="00CA27D5">
      <w:pPr>
        <w:jc w:val="center"/>
        <w:rPr>
          <w:rFonts w:ascii="Arial" w:hAnsi="Arial" w:cs="Arial"/>
          <w:b/>
          <w:bCs/>
          <w:i/>
          <w:iCs/>
          <w:sz w:val="28"/>
          <w:szCs w:val="28"/>
          <w:highlight w:val="yellow"/>
          <w:lang w:val="sr-Cyrl-R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350"/>
        <w:gridCol w:w="1080"/>
        <w:gridCol w:w="990"/>
        <w:gridCol w:w="1643"/>
        <w:gridCol w:w="1890"/>
      </w:tblGrid>
      <w:tr w:rsidR="00ED4CF0" w:rsidRPr="00EC0E02" w14:paraId="5340B142" w14:textId="77777777" w:rsidTr="00AA28BF">
        <w:tc>
          <w:tcPr>
            <w:tcW w:w="2515" w:type="dxa"/>
            <w:shd w:val="clear" w:color="auto" w:fill="auto"/>
          </w:tcPr>
          <w:p w14:paraId="5F1F6146" w14:textId="77777777" w:rsidR="00ED4CF0" w:rsidRPr="001D438A" w:rsidRDefault="00ED4CF0" w:rsidP="00AA28BF">
            <w:pPr>
              <w:suppressLineNumbers/>
              <w:jc w:val="center"/>
              <w:rPr>
                <w:rFonts w:ascii="Arial" w:hAnsi="Arial" w:cs="Arial"/>
                <w:b/>
                <w:iCs/>
                <w:color w:val="auto"/>
                <w:sz w:val="16"/>
                <w:szCs w:val="16"/>
                <w:lang w:val="sr-Cyrl-RS"/>
              </w:rPr>
            </w:pPr>
            <w:r w:rsidRPr="001D438A">
              <w:rPr>
                <w:rFonts w:ascii="Arial" w:hAnsi="Arial" w:cs="Arial"/>
                <w:color w:val="auto"/>
                <w:sz w:val="16"/>
                <w:szCs w:val="16"/>
                <w:lang w:val="sr-Cyrl-CS"/>
              </w:rPr>
              <w:t>Предмет ЈН</w:t>
            </w:r>
            <w:r w:rsidRPr="001D438A">
              <w:rPr>
                <w:rFonts w:ascii="Arial" w:hAnsi="Arial" w:cs="Arial"/>
                <w:b/>
                <w:iCs/>
                <w:color w:val="auto"/>
                <w:sz w:val="16"/>
                <w:szCs w:val="16"/>
                <w:lang w:val="sr-Cyrl-CS"/>
              </w:rPr>
              <w:t xml:space="preserve"> </w:t>
            </w:r>
          </w:p>
          <w:p w14:paraId="51E3A2F4" w14:textId="6A763217" w:rsidR="00ED4CF0" w:rsidRPr="001D438A" w:rsidRDefault="00ED4CF0" w:rsidP="007E1B88">
            <w:pPr>
              <w:suppressLineNumbers/>
              <w:jc w:val="center"/>
              <w:rPr>
                <w:rFonts w:ascii="Arial" w:hAnsi="Arial" w:cs="Arial"/>
                <w:color w:val="auto"/>
                <w:sz w:val="16"/>
                <w:szCs w:val="16"/>
              </w:rPr>
            </w:pPr>
            <w:r w:rsidRPr="001D438A">
              <w:rPr>
                <w:rFonts w:ascii="Arial" w:hAnsi="Arial" w:cs="Arial"/>
                <w:color w:val="auto"/>
                <w:kern w:val="2"/>
                <w:sz w:val="16"/>
                <w:szCs w:val="16"/>
                <w:lang w:val="ru-RU"/>
              </w:rPr>
              <w:t xml:space="preserve">Услуге штампања </w:t>
            </w:r>
            <w:r>
              <w:rPr>
                <w:rFonts w:ascii="Arial" w:hAnsi="Arial" w:cs="Arial"/>
                <w:color w:val="auto"/>
                <w:kern w:val="2"/>
                <w:sz w:val="16"/>
                <w:szCs w:val="16"/>
                <w:lang w:val="ru-RU"/>
              </w:rPr>
              <w:t xml:space="preserve">основне пословне </w:t>
            </w:r>
            <w:r w:rsidR="007E1B88">
              <w:rPr>
                <w:rFonts w:ascii="Arial" w:hAnsi="Arial" w:cs="Arial"/>
                <w:color w:val="auto"/>
                <w:kern w:val="2"/>
                <w:sz w:val="16"/>
                <w:szCs w:val="16"/>
                <w:lang w:val="ru-RU"/>
              </w:rPr>
              <w:t>документације за потребе ЈП ЕПС</w:t>
            </w:r>
          </w:p>
        </w:tc>
        <w:tc>
          <w:tcPr>
            <w:tcW w:w="1350" w:type="dxa"/>
            <w:shd w:val="clear" w:color="auto" w:fill="auto"/>
          </w:tcPr>
          <w:p w14:paraId="24EF5364" w14:textId="77777777" w:rsidR="00ED4CF0" w:rsidRPr="001D438A" w:rsidRDefault="00ED4CF0" w:rsidP="00AA28BF">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Количина</w:t>
            </w:r>
          </w:p>
        </w:tc>
        <w:tc>
          <w:tcPr>
            <w:tcW w:w="1080" w:type="dxa"/>
            <w:shd w:val="clear" w:color="auto" w:fill="auto"/>
          </w:tcPr>
          <w:p w14:paraId="0C5EFAA0" w14:textId="77777777" w:rsidR="00ED4CF0" w:rsidRPr="001D438A" w:rsidRDefault="00ED4CF0" w:rsidP="00AA28BF">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Јединична цена без ПДВ-а</w:t>
            </w:r>
          </w:p>
        </w:tc>
        <w:tc>
          <w:tcPr>
            <w:tcW w:w="990" w:type="dxa"/>
            <w:shd w:val="clear" w:color="auto" w:fill="auto"/>
          </w:tcPr>
          <w:p w14:paraId="32C170B1" w14:textId="77777777" w:rsidR="00ED4CF0" w:rsidRPr="001D438A" w:rsidRDefault="00ED4CF0" w:rsidP="00AA28BF">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Јединична цена са ПДВ-ом</w:t>
            </w:r>
          </w:p>
        </w:tc>
        <w:tc>
          <w:tcPr>
            <w:tcW w:w="1643" w:type="dxa"/>
            <w:shd w:val="clear" w:color="auto" w:fill="auto"/>
          </w:tcPr>
          <w:p w14:paraId="420D025A" w14:textId="77777777" w:rsidR="00ED4CF0" w:rsidRPr="001D438A" w:rsidRDefault="00ED4CF0" w:rsidP="00AA28BF">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 xml:space="preserve">Укупна цена  без ПДВ-а </w:t>
            </w:r>
          </w:p>
        </w:tc>
        <w:tc>
          <w:tcPr>
            <w:tcW w:w="1890" w:type="dxa"/>
            <w:shd w:val="clear" w:color="auto" w:fill="auto"/>
          </w:tcPr>
          <w:p w14:paraId="08201E8D" w14:textId="77777777" w:rsidR="00ED4CF0" w:rsidRPr="001D438A" w:rsidRDefault="00ED4CF0" w:rsidP="00AA28BF">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Укупна цена са ПДВ-ом</w:t>
            </w:r>
          </w:p>
        </w:tc>
      </w:tr>
      <w:tr w:rsidR="00ED4CF0" w:rsidRPr="00EC0E02" w14:paraId="6080644C" w14:textId="77777777" w:rsidTr="00AA28BF">
        <w:trPr>
          <w:trHeight w:val="291"/>
        </w:trPr>
        <w:tc>
          <w:tcPr>
            <w:tcW w:w="2515" w:type="dxa"/>
            <w:shd w:val="clear" w:color="auto" w:fill="auto"/>
          </w:tcPr>
          <w:p w14:paraId="73DD06FE" w14:textId="77777777" w:rsidR="00ED4CF0" w:rsidRPr="001D438A" w:rsidRDefault="00ED4CF0" w:rsidP="00AA28BF">
            <w:pPr>
              <w:suppressLineNumbers/>
              <w:jc w:val="center"/>
              <w:rPr>
                <w:rFonts w:ascii="Arial" w:hAnsi="Arial" w:cs="Arial"/>
                <w:color w:val="auto"/>
                <w:lang w:val="sr-Cyrl-CS"/>
              </w:rPr>
            </w:pPr>
            <w:r w:rsidRPr="001D438A">
              <w:rPr>
                <w:rFonts w:ascii="Arial" w:hAnsi="Arial" w:cs="Arial"/>
                <w:color w:val="auto"/>
                <w:lang w:val="sr-Cyrl-CS"/>
              </w:rPr>
              <w:t>1</w:t>
            </w:r>
          </w:p>
        </w:tc>
        <w:tc>
          <w:tcPr>
            <w:tcW w:w="1350" w:type="dxa"/>
            <w:shd w:val="clear" w:color="auto" w:fill="auto"/>
          </w:tcPr>
          <w:p w14:paraId="01622C33" w14:textId="77777777" w:rsidR="00ED4CF0" w:rsidRPr="001D438A" w:rsidRDefault="00ED4CF0" w:rsidP="00AA28BF">
            <w:pPr>
              <w:suppressLineNumbers/>
              <w:jc w:val="center"/>
              <w:rPr>
                <w:rFonts w:ascii="Arial" w:hAnsi="Arial" w:cs="Arial"/>
                <w:color w:val="auto"/>
                <w:lang w:val="sr-Cyrl-CS"/>
              </w:rPr>
            </w:pPr>
            <w:r w:rsidRPr="001D438A">
              <w:rPr>
                <w:rFonts w:ascii="Arial" w:hAnsi="Arial" w:cs="Arial"/>
                <w:color w:val="auto"/>
                <w:lang w:val="sr-Cyrl-CS"/>
              </w:rPr>
              <w:t>2</w:t>
            </w:r>
          </w:p>
        </w:tc>
        <w:tc>
          <w:tcPr>
            <w:tcW w:w="1080" w:type="dxa"/>
            <w:shd w:val="clear" w:color="auto" w:fill="auto"/>
          </w:tcPr>
          <w:p w14:paraId="2E463FA0" w14:textId="77777777" w:rsidR="00ED4CF0" w:rsidRPr="001D438A" w:rsidRDefault="00ED4CF0" w:rsidP="00AA28BF">
            <w:pPr>
              <w:suppressLineNumbers/>
              <w:jc w:val="center"/>
              <w:rPr>
                <w:rFonts w:ascii="Arial" w:hAnsi="Arial" w:cs="Arial"/>
                <w:color w:val="auto"/>
                <w:lang w:val="sr-Cyrl-CS"/>
              </w:rPr>
            </w:pPr>
            <w:r w:rsidRPr="001D438A">
              <w:rPr>
                <w:rFonts w:ascii="Arial" w:hAnsi="Arial" w:cs="Arial"/>
                <w:color w:val="auto"/>
                <w:lang w:val="sr-Cyrl-CS"/>
              </w:rPr>
              <w:t>3</w:t>
            </w:r>
          </w:p>
        </w:tc>
        <w:tc>
          <w:tcPr>
            <w:tcW w:w="990" w:type="dxa"/>
            <w:shd w:val="clear" w:color="auto" w:fill="auto"/>
          </w:tcPr>
          <w:p w14:paraId="58039F36" w14:textId="77777777" w:rsidR="00ED4CF0" w:rsidRPr="001D438A" w:rsidRDefault="00ED4CF0" w:rsidP="00AA28BF">
            <w:pPr>
              <w:suppressLineNumbers/>
              <w:jc w:val="center"/>
              <w:rPr>
                <w:rFonts w:ascii="Arial" w:hAnsi="Arial" w:cs="Arial"/>
                <w:color w:val="auto"/>
                <w:lang w:val="sr-Cyrl-CS"/>
              </w:rPr>
            </w:pPr>
            <w:r w:rsidRPr="001D438A">
              <w:rPr>
                <w:rFonts w:ascii="Arial" w:hAnsi="Arial" w:cs="Arial"/>
                <w:color w:val="auto"/>
                <w:lang w:val="sr-Cyrl-CS"/>
              </w:rPr>
              <w:t>4</w:t>
            </w:r>
          </w:p>
        </w:tc>
        <w:tc>
          <w:tcPr>
            <w:tcW w:w="1643" w:type="dxa"/>
            <w:shd w:val="clear" w:color="auto" w:fill="auto"/>
          </w:tcPr>
          <w:p w14:paraId="1DFFC7E7" w14:textId="77777777" w:rsidR="00ED4CF0" w:rsidRPr="001D438A" w:rsidRDefault="00ED4CF0" w:rsidP="00AA28BF">
            <w:pPr>
              <w:suppressLineNumbers/>
              <w:jc w:val="center"/>
              <w:rPr>
                <w:rFonts w:ascii="Arial" w:hAnsi="Arial" w:cs="Arial"/>
                <w:color w:val="auto"/>
                <w:lang w:val="sr-Cyrl-CS"/>
              </w:rPr>
            </w:pPr>
            <w:r w:rsidRPr="001D438A">
              <w:rPr>
                <w:rFonts w:ascii="Arial" w:hAnsi="Arial" w:cs="Arial"/>
                <w:color w:val="auto"/>
                <w:lang w:val="sr-Cyrl-CS"/>
              </w:rPr>
              <w:t>5 (2</w:t>
            </w:r>
            <w:r w:rsidRPr="001D438A">
              <w:rPr>
                <w:rFonts w:ascii="Arial" w:hAnsi="Arial" w:cs="Arial"/>
                <w:color w:val="auto"/>
              </w:rPr>
              <w:t>x3</w:t>
            </w:r>
            <w:r w:rsidRPr="001D438A">
              <w:rPr>
                <w:rFonts w:ascii="Arial" w:hAnsi="Arial" w:cs="Arial"/>
                <w:color w:val="auto"/>
                <w:lang w:val="sr-Cyrl-RS"/>
              </w:rPr>
              <w:t>)</w:t>
            </w:r>
          </w:p>
        </w:tc>
        <w:tc>
          <w:tcPr>
            <w:tcW w:w="1890" w:type="dxa"/>
            <w:shd w:val="clear" w:color="auto" w:fill="auto"/>
          </w:tcPr>
          <w:p w14:paraId="78A4ACA6" w14:textId="77777777" w:rsidR="00ED4CF0" w:rsidRPr="001D438A" w:rsidRDefault="00ED4CF0" w:rsidP="00AA28BF">
            <w:pPr>
              <w:suppressLineNumbers/>
              <w:jc w:val="center"/>
              <w:rPr>
                <w:rFonts w:ascii="Arial" w:hAnsi="Arial" w:cs="Arial"/>
                <w:i/>
                <w:iCs/>
                <w:color w:val="auto"/>
                <w:lang w:val="sr-Cyrl-CS"/>
              </w:rPr>
            </w:pPr>
            <w:r w:rsidRPr="001D438A">
              <w:rPr>
                <w:rFonts w:ascii="Arial" w:hAnsi="Arial" w:cs="Arial"/>
                <w:color w:val="auto"/>
                <w:lang w:val="sr-Cyrl-CS"/>
              </w:rPr>
              <w:t>6 (2</w:t>
            </w:r>
            <w:r w:rsidRPr="001D438A">
              <w:rPr>
                <w:rFonts w:ascii="Arial" w:hAnsi="Arial" w:cs="Arial"/>
                <w:color w:val="auto"/>
              </w:rPr>
              <w:t>x</w:t>
            </w:r>
            <w:r w:rsidRPr="001D438A">
              <w:rPr>
                <w:rFonts w:ascii="Arial" w:hAnsi="Arial" w:cs="Arial"/>
                <w:color w:val="auto"/>
                <w:lang w:val="sr-Cyrl-RS"/>
              </w:rPr>
              <w:t>4)</w:t>
            </w:r>
          </w:p>
        </w:tc>
      </w:tr>
      <w:tr w:rsidR="00ED4CF0" w:rsidRPr="00EC0E02" w14:paraId="6D76E23A" w14:textId="77777777" w:rsidTr="00AA28BF">
        <w:trPr>
          <w:trHeight w:val="773"/>
        </w:trPr>
        <w:tc>
          <w:tcPr>
            <w:tcW w:w="2515" w:type="dxa"/>
            <w:shd w:val="clear" w:color="auto" w:fill="auto"/>
          </w:tcPr>
          <w:p w14:paraId="3894AB86" w14:textId="70414F13" w:rsidR="00ED4CF0" w:rsidRPr="00FA5575" w:rsidRDefault="00ED4CF0" w:rsidP="00AA28BF">
            <w:pPr>
              <w:suppressLineNumbers/>
              <w:rPr>
                <w:rFonts w:ascii="Arial" w:hAnsi="Arial" w:cs="Arial"/>
                <w:b/>
                <w:iCs/>
                <w:color w:val="auto"/>
                <w:sz w:val="22"/>
                <w:szCs w:val="22"/>
                <w:lang w:val="sr-Cyrl-RS"/>
              </w:rPr>
            </w:pPr>
            <w:r w:rsidRPr="00FA5575">
              <w:rPr>
                <w:rFonts w:ascii="Arial" w:hAnsi="Arial" w:cs="Arial"/>
                <w:sz w:val="22"/>
                <w:szCs w:val="22"/>
                <w:lang w:val="sr-Cyrl-RS"/>
              </w:rPr>
              <w:t>Штампање</w:t>
            </w:r>
            <w:r w:rsidRPr="00FA5575">
              <w:rPr>
                <w:rFonts w:ascii="Arial" w:hAnsi="Arial" w:cs="Arial"/>
                <w:sz w:val="22"/>
                <w:szCs w:val="22"/>
                <w:lang w:val="sr-Latn-RS"/>
              </w:rPr>
              <w:t xml:space="preserve"> </w:t>
            </w:r>
            <w:r w:rsidRPr="00FA5575">
              <w:rPr>
                <w:rFonts w:ascii="Arial" w:hAnsi="Arial" w:cs="Arial"/>
                <w:color w:val="auto"/>
                <w:kern w:val="2"/>
                <w:sz w:val="22"/>
                <w:szCs w:val="22"/>
                <w:lang w:val="ru-RU"/>
              </w:rPr>
              <w:t>Годишњак ЈП ЕПС за 2015</w:t>
            </w:r>
            <w:r w:rsidR="005B5D0E">
              <w:rPr>
                <w:rFonts w:ascii="Arial" w:hAnsi="Arial" w:cs="Arial"/>
                <w:color w:val="auto"/>
                <w:kern w:val="2"/>
                <w:sz w:val="22"/>
                <w:szCs w:val="22"/>
                <w:lang w:val="ru-RU"/>
              </w:rPr>
              <w:t>.</w:t>
            </w:r>
            <w:r w:rsidRPr="00FA5575">
              <w:rPr>
                <w:rFonts w:ascii="Arial" w:hAnsi="Arial" w:cs="Arial"/>
                <w:color w:val="auto"/>
                <w:kern w:val="2"/>
                <w:sz w:val="22"/>
                <w:szCs w:val="22"/>
                <w:lang w:val="ru-RU"/>
              </w:rPr>
              <w:t xml:space="preserve"> годину</w:t>
            </w:r>
          </w:p>
        </w:tc>
        <w:tc>
          <w:tcPr>
            <w:tcW w:w="1350" w:type="dxa"/>
            <w:shd w:val="clear" w:color="auto" w:fill="auto"/>
          </w:tcPr>
          <w:p w14:paraId="3A850D72" w14:textId="77777777" w:rsidR="00ED4CF0" w:rsidRPr="001D438A" w:rsidRDefault="00ED4CF0" w:rsidP="00AA28BF">
            <w:pPr>
              <w:suppressLineNumbers/>
              <w:rPr>
                <w:rFonts w:ascii="Arial" w:hAnsi="Arial" w:cs="Arial"/>
                <w:iCs/>
                <w:color w:val="auto"/>
                <w:lang w:val="sr-Cyrl-RS"/>
              </w:rPr>
            </w:pPr>
            <w:r>
              <w:rPr>
                <w:rFonts w:ascii="Arial" w:eastAsia="Calibri" w:hAnsi="Arial" w:cs="Arial"/>
                <w:kern w:val="0"/>
                <w:lang w:val="sr-Cyrl-RS" w:eastAsia="en-US"/>
              </w:rPr>
              <w:t>650</w:t>
            </w:r>
            <w:r w:rsidRPr="00DD5FE0">
              <w:rPr>
                <w:rFonts w:ascii="Arial" w:eastAsia="Calibri" w:hAnsi="Arial" w:cs="Arial"/>
                <w:kern w:val="0"/>
                <w:lang w:val="sr-Cyrl-CS" w:eastAsia="en-US"/>
              </w:rPr>
              <w:t xml:space="preserve"> ком. (српски) и </w:t>
            </w:r>
            <w:r>
              <w:rPr>
                <w:rFonts w:ascii="Arial" w:eastAsia="Calibri" w:hAnsi="Arial" w:cs="Arial"/>
                <w:kern w:val="0"/>
                <w:lang w:eastAsia="en-US"/>
              </w:rPr>
              <w:t xml:space="preserve">350 </w:t>
            </w:r>
            <w:r w:rsidRPr="00DD5FE0">
              <w:rPr>
                <w:rFonts w:ascii="Arial" w:eastAsia="Calibri" w:hAnsi="Arial" w:cs="Arial"/>
                <w:kern w:val="0"/>
                <w:lang w:val="sr-Cyrl-CS" w:eastAsia="en-US"/>
              </w:rPr>
              <w:t>ком. (енглески</w:t>
            </w:r>
          </w:p>
        </w:tc>
        <w:tc>
          <w:tcPr>
            <w:tcW w:w="1080" w:type="dxa"/>
            <w:shd w:val="clear" w:color="auto" w:fill="auto"/>
          </w:tcPr>
          <w:p w14:paraId="1D61991F" w14:textId="77777777" w:rsidR="00ED4CF0" w:rsidRPr="001D438A" w:rsidRDefault="00ED4CF0" w:rsidP="00AA28BF">
            <w:pPr>
              <w:suppressLineNumbers/>
              <w:snapToGrid w:val="0"/>
              <w:jc w:val="center"/>
              <w:rPr>
                <w:rFonts w:ascii="Arial" w:hAnsi="Arial" w:cs="Arial"/>
                <w:color w:val="auto"/>
              </w:rPr>
            </w:pPr>
          </w:p>
        </w:tc>
        <w:tc>
          <w:tcPr>
            <w:tcW w:w="990" w:type="dxa"/>
            <w:shd w:val="clear" w:color="auto" w:fill="auto"/>
          </w:tcPr>
          <w:p w14:paraId="443BF169" w14:textId="77777777" w:rsidR="00ED4CF0" w:rsidRPr="001D438A" w:rsidRDefault="00ED4CF0" w:rsidP="00AA28BF">
            <w:pPr>
              <w:suppressLineNumbers/>
              <w:snapToGrid w:val="0"/>
              <w:jc w:val="center"/>
              <w:rPr>
                <w:rFonts w:ascii="Arial" w:hAnsi="Arial" w:cs="Arial"/>
                <w:color w:val="auto"/>
              </w:rPr>
            </w:pPr>
          </w:p>
        </w:tc>
        <w:tc>
          <w:tcPr>
            <w:tcW w:w="1643" w:type="dxa"/>
            <w:shd w:val="clear" w:color="auto" w:fill="auto"/>
          </w:tcPr>
          <w:p w14:paraId="4AA916FF" w14:textId="77777777" w:rsidR="00ED4CF0" w:rsidRPr="001D438A" w:rsidRDefault="00ED4CF0" w:rsidP="00AA28BF">
            <w:pPr>
              <w:suppressLineNumbers/>
              <w:snapToGrid w:val="0"/>
              <w:jc w:val="center"/>
              <w:rPr>
                <w:rFonts w:ascii="Arial" w:hAnsi="Arial" w:cs="Arial"/>
                <w:color w:val="auto"/>
              </w:rPr>
            </w:pPr>
          </w:p>
        </w:tc>
        <w:tc>
          <w:tcPr>
            <w:tcW w:w="1890" w:type="dxa"/>
            <w:shd w:val="clear" w:color="auto" w:fill="auto"/>
          </w:tcPr>
          <w:p w14:paraId="53E403E9" w14:textId="77777777" w:rsidR="00ED4CF0" w:rsidRPr="001D438A" w:rsidRDefault="00ED4CF0" w:rsidP="00AA28BF">
            <w:pPr>
              <w:suppressLineNumbers/>
              <w:snapToGrid w:val="0"/>
              <w:jc w:val="center"/>
              <w:rPr>
                <w:rFonts w:ascii="Arial" w:hAnsi="Arial" w:cs="Arial"/>
                <w:color w:val="auto"/>
              </w:rPr>
            </w:pPr>
          </w:p>
        </w:tc>
      </w:tr>
      <w:tr w:rsidR="00ED4CF0" w:rsidRPr="0089089D" w14:paraId="1BD57C20" w14:textId="77777777" w:rsidTr="00AA28BF">
        <w:tc>
          <w:tcPr>
            <w:tcW w:w="5935" w:type="dxa"/>
            <w:gridSpan w:val="4"/>
            <w:shd w:val="clear" w:color="auto" w:fill="auto"/>
          </w:tcPr>
          <w:p w14:paraId="04D1AA15" w14:textId="77777777" w:rsidR="00ED4CF0" w:rsidRPr="0089089D" w:rsidRDefault="00ED4CF0" w:rsidP="00AA28BF">
            <w:pPr>
              <w:suppressLineNumbers/>
              <w:snapToGrid w:val="0"/>
              <w:rPr>
                <w:rFonts w:ascii="Arial" w:hAnsi="Arial" w:cs="Arial"/>
                <w:b/>
                <w:i/>
                <w:color w:val="auto"/>
                <w:lang w:val="sr-Cyrl-RS"/>
              </w:rPr>
            </w:pPr>
            <w:r w:rsidRPr="00BB56A5">
              <w:rPr>
                <w:rFonts w:ascii="Arial" w:hAnsi="Arial" w:cs="Arial"/>
                <w:b/>
                <w:i/>
                <w:color w:val="auto"/>
                <w:lang w:val="sr-Cyrl-RS"/>
              </w:rPr>
              <w:t>УКУПНО:</w:t>
            </w:r>
          </w:p>
          <w:p w14:paraId="7A76A764" w14:textId="77777777" w:rsidR="00ED4CF0" w:rsidRPr="0089089D" w:rsidRDefault="00ED4CF0" w:rsidP="00AA28BF">
            <w:pPr>
              <w:suppressLineNumbers/>
              <w:snapToGrid w:val="0"/>
              <w:rPr>
                <w:rFonts w:ascii="Arial" w:hAnsi="Arial" w:cs="Arial"/>
                <w:b/>
                <w:i/>
                <w:color w:val="auto"/>
                <w:lang w:val="sr-Cyrl-RS"/>
              </w:rPr>
            </w:pPr>
          </w:p>
        </w:tc>
        <w:tc>
          <w:tcPr>
            <w:tcW w:w="1643" w:type="dxa"/>
            <w:shd w:val="clear" w:color="auto" w:fill="C6D9F1"/>
          </w:tcPr>
          <w:p w14:paraId="35009746" w14:textId="77777777" w:rsidR="00ED4CF0" w:rsidRPr="0089089D" w:rsidRDefault="00ED4CF0" w:rsidP="00AA28BF">
            <w:pPr>
              <w:suppressLineNumbers/>
              <w:snapToGrid w:val="0"/>
              <w:rPr>
                <w:rFonts w:ascii="Arial" w:hAnsi="Arial" w:cs="Arial"/>
                <w:color w:val="auto"/>
              </w:rPr>
            </w:pPr>
          </w:p>
        </w:tc>
        <w:tc>
          <w:tcPr>
            <w:tcW w:w="1890" w:type="dxa"/>
            <w:shd w:val="clear" w:color="auto" w:fill="C6D9F1"/>
          </w:tcPr>
          <w:p w14:paraId="72B81A4A" w14:textId="77777777" w:rsidR="00ED4CF0" w:rsidRPr="0089089D" w:rsidRDefault="00ED4CF0" w:rsidP="00AA28BF">
            <w:pPr>
              <w:suppressLineNumbers/>
              <w:snapToGrid w:val="0"/>
              <w:rPr>
                <w:rFonts w:ascii="Arial" w:hAnsi="Arial" w:cs="Arial"/>
                <w:color w:val="auto"/>
              </w:rPr>
            </w:pPr>
          </w:p>
        </w:tc>
      </w:tr>
    </w:tbl>
    <w:p w14:paraId="6807992F" w14:textId="77777777" w:rsidR="00ED4CF0" w:rsidRDefault="00ED4CF0" w:rsidP="00785883">
      <w:pPr>
        <w:suppressAutoHyphens w:val="0"/>
        <w:spacing w:line="240" w:lineRule="auto"/>
        <w:jc w:val="both"/>
        <w:rPr>
          <w:rFonts w:ascii="Arial" w:eastAsia="Times New Roman" w:hAnsi="Arial" w:cs="Arial"/>
          <w:color w:val="auto"/>
          <w:kern w:val="0"/>
          <w:lang w:val="sr-Cyrl-CS" w:eastAsia="sr-Latn-CS"/>
        </w:rPr>
      </w:pPr>
    </w:p>
    <w:p w14:paraId="068C9DCF" w14:textId="77777777" w:rsidR="00785883" w:rsidRPr="0089089D" w:rsidRDefault="00785883" w:rsidP="00785883">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и</w:t>
      </w:r>
    </w:p>
    <w:p w14:paraId="5B8EB9BB" w14:textId="77777777" w:rsidR="00785883" w:rsidRPr="00FB61B1" w:rsidRDefault="00785883" w:rsidP="00785883">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словима:.......................................................................................................</w:t>
      </w:r>
    </w:p>
    <w:p w14:paraId="0D78293B" w14:textId="77777777" w:rsidR="00CA27D5" w:rsidRPr="00CA27D5" w:rsidRDefault="00CA27D5" w:rsidP="00CA27D5">
      <w:pPr>
        <w:rPr>
          <w:lang w:val="sr-Cyrl-RS"/>
        </w:rPr>
      </w:pPr>
    </w:p>
    <w:p w14:paraId="55D27E4B" w14:textId="77777777" w:rsidR="00CA27D5" w:rsidRPr="00CA27D5" w:rsidRDefault="00CA27D5" w:rsidP="00CA27D5">
      <w:pPr>
        <w:ind w:left="360"/>
        <w:jc w:val="both"/>
        <w:rPr>
          <w:rFonts w:ascii="Arial" w:hAnsi="Arial" w:cs="Arial"/>
          <w:b/>
          <w:bCs/>
          <w:iCs/>
          <w:u w:val="single"/>
          <w:lang w:val="sr-Cyrl-RS"/>
        </w:rPr>
      </w:pPr>
      <w:r w:rsidRPr="00CA27D5">
        <w:rPr>
          <w:rFonts w:ascii="Arial" w:hAnsi="Arial" w:cs="Arial"/>
          <w:b/>
          <w:bCs/>
          <w:iCs/>
          <w:u w:val="single"/>
        </w:rPr>
        <w:t xml:space="preserve">Упутство за попуњавање обрасца структуре цене: </w:t>
      </w:r>
    </w:p>
    <w:p w14:paraId="0743F67D" w14:textId="77777777" w:rsidR="00CA27D5" w:rsidRPr="00CA27D5" w:rsidRDefault="00CA27D5" w:rsidP="00CA27D5">
      <w:pPr>
        <w:ind w:left="360"/>
        <w:jc w:val="both"/>
        <w:rPr>
          <w:rFonts w:ascii="Arial" w:hAnsi="Arial" w:cs="Arial"/>
          <w:bCs/>
          <w:iCs/>
          <w:color w:val="002060"/>
          <w:lang w:val="sr-Cyrl-RS"/>
        </w:rPr>
      </w:pPr>
    </w:p>
    <w:p w14:paraId="5553DAD2" w14:textId="77777777" w:rsidR="00CA27D5" w:rsidRPr="00CA27D5" w:rsidRDefault="00CA27D5" w:rsidP="00CA27D5">
      <w:pPr>
        <w:tabs>
          <w:tab w:val="left" w:pos="90"/>
        </w:tabs>
        <w:jc w:val="both"/>
        <w:rPr>
          <w:rFonts w:ascii="Arial" w:hAnsi="Arial" w:cs="Arial"/>
          <w:bCs/>
          <w:iCs/>
          <w:lang w:val="sr-Cyrl-CS"/>
        </w:rPr>
      </w:pPr>
      <w:r w:rsidRPr="00CA27D5">
        <w:rPr>
          <w:rFonts w:ascii="Arial" w:hAnsi="Arial" w:cs="Arial"/>
          <w:bCs/>
          <w:iCs/>
        </w:rPr>
        <w:t>Понуђач треба да попун</w:t>
      </w:r>
      <w:r w:rsidRPr="00CA27D5">
        <w:rPr>
          <w:rFonts w:ascii="Arial" w:hAnsi="Arial" w:cs="Arial"/>
          <w:bCs/>
          <w:iCs/>
          <w:lang w:val="sr-Cyrl-CS"/>
        </w:rPr>
        <w:t>и</w:t>
      </w:r>
      <w:r w:rsidRPr="00CA27D5">
        <w:rPr>
          <w:rFonts w:ascii="Arial" w:hAnsi="Arial" w:cs="Arial"/>
          <w:bCs/>
          <w:iCs/>
        </w:rPr>
        <w:t xml:space="preserve"> образац структуре цене </w:t>
      </w:r>
      <w:r w:rsidRPr="00CA27D5">
        <w:rPr>
          <w:rFonts w:ascii="Arial" w:hAnsi="Arial" w:cs="Arial"/>
          <w:bCs/>
          <w:iCs/>
          <w:lang w:val="sr-Cyrl-CS"/>
        </w:rPr>
        <w:t>на следећи начин</w:t>
      </w:r>
      <w:r w:rsidRPr="00CA27D5">
        <w:rPr>
          <w:rFonts w:ascii="Arial" w:hAnsi="Arial" w:cs="Arial"/>
          <w:bCs/>
          <w:iCs/>
        </w:rPr>
        <w:t>:</w:t>
      </w:r>
    </w:p>
    <w:p w14:paraId="0CFE9A16" w14:textId="77777777" w:rsidR="00CA27D5" w:rsidRPr="00CA27D5" w:rsidRDefault="00CA27D5" w:rsidP="00CA27D5">
      <w:pPr>
        <w:numPr>
          <w:ilvl w:val="0"/>
          <w:numId w:val="3"/>
        </w:numPr>
        <w:tabs>
          <w:tab w:val="left" w:pos="90"/>
        </w:tabs>
        <w:jc w:val="both"/>
        <w:rPr>
          <w:rFonts w:ascii="Arial" w:hAnsi="Arial" w:cs="Arial"/>
          <w:bCs/>
          <w:iCs/>
          <w:lang w:val="sr-Cyrl-CS"/>
        </w:rPr>
      </w:pPr>
      <w:r w:rsidRPr="00CA27D5">
        <w:rPr>
          <w:rFonts w:ascii="Arial" w:hAnsi="Arial" w:cs="Arial"/>
          <w:bCs/>
          <w:iCs/>
          <w:lang w:val="sr-Cyrl-CS"/>
        </w:rPr>
        <w:t xml:space="preserve">у колони </w:t>
      </w:r>
      <w:r w:rsidRPr="00CA27D5">
        <w:rPr>
          <w:rFonts w:ascii="Arial" w:hAnsi="Arial" w:cs="Arial"/>
          <w:bCs/>
          <w:iCs/>
        </w:rPr>
        <w:t>3. уписати колико износи јединична цена без ПДВ-а</w:t>
      </w:r>
      <w:r w:rsidRPr="00CA27D5">
        <w:rPr>
          <w:rFonts w:ascii="Arial" w:hAnsi="Arial" w:cs="Arial"/>
          <w:bCs/>
          <w:iCs/>
          <w:lang w:val="sr-Cyrl-RS"/>
        </w:rPr>
        <w:t>,</w:t>
      </w:r>
      <w:r w:rsidRPr="00CA27D5">
        <w:rPr>
          <w:rFonts w:ascii="Arial" w:hAnsi="Arial" w:cs="Arial"/>
          <w:bCs/>
          <w:iCs/>
        </w:rPr>
        <w:t xml:space="preserve"> за тражени предмет јавне набавке;</w:t>
      </w:r>
    </w:p>
    <w:p w14:paraId="1E69F1C5" w14:textId="77777777" w:rsidR="00CA27D5" w:rsidRPr="00CA27D5" w:rsidRDefault="00CA27D5" w:rsidP="00CA27D5">
      <w:pPr>
        <w:numPr>
          <w:ilvl w:val="0"/>
          <w:numId w:val="3"/>
        </w:numPr>
        <w:tabs>
          <w:tab w:val="left" w:pos="90"/>
        </w:tabs>
        <w:jc w:val="both"/>
        <w:rPr>
          <w:rFonts w:ascii="Arial" w:hAnsi="Arial" w:cs="Arial"/>
          <w:bCs/>
          <w:iCs/>
          <w:lang w:val="sr-Cyrl-RS"/>
        </w:rPr>
      </w:pPr>
      <w:r w:rsidRPr="00CA27D5">
        <w:rPr>
          <w:rFonts w:ascii="Arial" w:hAnsi="Arial" w:cs="Arial"/>
          <w:bCs/>
          <w:iCs/>
          <w:lang w:val="sr-Cyrl-CS"/>
        </w:rPr>
        <w:t xml:space="preserve">у колони </w:t>
      </w:r>
      <w:r w:rsidRPr="00CA27D5">
        <w:rPr>
          <w:rFonts w:ascii="Arial" w:hAnsi="Arial" w:cs="Arial"/>
          <w:bCs/>
          <w:iCs/>
        </w:rPr>
        <w:t>4. уписати колико износи</w:t>
      </w:r>
      <w:r w:rsidRPr="00CA27D5">
        <w:rPr>
          <w:rFonts w:ascii="Arial" w:hAnsi="Arial" w:cs="Arial"/>
          <w:bCs/>
          <w:iCs/>
          <w:lang w:val="sr-Cyrl-RS"/>
        </w:rPr>
        <w:t xml:space="preserve"> јединична цена са ПДВ</w:t>
      </w:r>
      <w:r w:rsidRPr="00CA27D5">
        <w:rPr>
          <w:rFonts w:ascii="Arial" w:hAnsi="Arial" w:cs="Arial"/>
          <w:bCs/>
          <w:iCs/>
        </w:rPr>
        <w:t>-</w:t>
      </w:r>
      <w:r w:rsidRPr="00CA27D5">
        <w:rPr>
          <w:rFonts w:ascii="Arial" w:hAnsi="Arial" w:cs="Arial"/>
          <w:bCs/>
          <w:iCs/>
          <w:lang w:val="sr-Cyrl-RS"/>
        </w:rPr>
        <w:t xml:space="preserve">ом, </w:t>
      </w:r>
      <w:r w:rsidRPr="00CA27D5">
        <w:rPr>
          <w:rFonts w:ascii="Arial" w:hAnsi="Arial" w:cs="Arial"/>
          <w:bCs/>
          <w:iCs/>
        </w:rPr>
        <w:t>за тражени предмет јавне набавке;</w:t>
      </w:r>
    </w:p>
    <w:p w14:paraId="616CD9BF" w14:textId="77777777" w:rsidR="00CA27D5" w:rsidRPr="00CA27D5" w:rsidRDefault="00CA27D5" w:rsidP="00CA27D5">
      <w:pPr>
        <w:numPr>
          <w:ilvl w:val="0"/>
          <w:numId w:val="3"/>
        </w:numPr>
        <w:tabs>
          <w:tab w:val="left" w:pos="90"/>
        </w:tabs>
        <w:jc w:val="both"/>
        <w:rPr>
          <w:rFonts w:ascii="Arial" w:hAnsi="Arial" w:cs="Arial"/>
          <w:bCs/>
          <w:iCs/>
          <w:lang w:val="sr-Cyrl-CS"/>
        </w:rPr>
      </w:pPr>
      <w:r w:rsidRPr="00CA27D5">
        <w:rPr>
          <w:rFonts w:ascii="Arial" w:hAnsi="Arial" w:cs="Arial"/>
          <w:bCs/>
          <w:iCs/>
          <w:lang w:val="sr-Cyrl-RS"/>
        </w:rPr>
        <w:t xml:space="preserve">у колони 5. уписати </w:t>
      </w:r>
      <w:r w:rsidRPr="00CA27D5">
        <w:rPr>
          <w:rFonts w:ascii="Arial" w:hAnsi="Arial" w:cs="Arial"/>
          <w:bCs/>
          <w:iCs/>
        </w:rPr>
        <w:t xml:space="preserve">укупна цена без ПДВ-а за тражени предмет јавне набавке и то тако што ће помножити јединичну цену без ПДВ-а (наведену </w:t>
      </w:r>
      <w:r w:rsidRPr="00CA27D5">
        <w:rPr>
          <w:rFonts w:ascii="Arial" w:hAnsi="Arial" w:cs="Arial"/>
          <w:bCs/>
          <w:iCs/>
          <w:color w:val="auto"/>
        </w:rPr>
        <w:t>у колони 3.) са траженим количинама (које су наведене у колони 2.);</w:t>
      </w:r>
      <w:r w:rsidRPr="00CA27D5">
        <w:rPr>
          <w:rFonts w:ascii="Arial" w:hAnsi="Arial" w:cs="Arial"/>
          <w:bCs/>
          <w:iCs/>
          <w:color w:val="auto"/>
          <w:lang w:val="sr-Cyrl-RS"/>
        </w:rPr>
        <w:t xml:space="preserve"> </w:t>
      </w:r>
      <w:r w:rsidR="00DC1E6D">
        <w:rPr>
          <w:rFonts w:ascii="Arial" w:hAnsi="Arial" w:cs="Arial"/>
          <w:bCs/>
          <w:iCs/>
          <w:color w:val="auto"/>
          <w:lang w:val="sr-Cyrl-RS"/>
        </w:rPr>
        <w:t>н</w:t>
      </w:r>
      <w:r w:rsidRPr="00CA27D5">
        <w:rPr>
          <w:rFonts w:ascii="Arial" w:hAnsi="Arial" w:cs="Arial"/>
          <w:bCs/>
          <w:iCs/>
          <w:color w:val="auto"/>
          <w:lang w:val="sr-Cyrl-RS"/>
        </w:rPr>
        <w:t xml:space="preserve">а крају уписати укупну цену предмета набавке </w:t>
      </w:r>
      <w:r w:rsidRPr="00CA27D5">
        <w:rPr>
          <w:rFonts w:ascii="Arial" w:hAnsi="Arial" w:cs="Arial"/>
          <w:bCs/>
          <w:iCs/>
          <w:color w:val="auto"/>
        </w:rPr>
        <w:t>без ПДВ-а</w:t>
      </w:r>
      <w:r w:rsidRPr="00CA27D5">
        <w:rPr>
          <w:rFonts w:ascii="Arial" w:hAnsi="Arial" w:cs="Arial"/>
          <w:bCs/>
          <w:iCs/>
          <w:color w:val="auto"/>
          <w:lang w:val="sr-Cyrl-RS"/>
        </w:rPr>
        <w:t>.</w:t>
      </w:r>
    </w:p>
    <w:p w14:paraId="27EA63A8" w14:textId="77777777" w:rsidR="00CA27D5" w:rsidRPr="00CA27D5" w:rsidRDefault="00CA27D5" w:rsidP="00CA27D5">
      <w:pPr>
        <w:numPr>
          <w:ilvl w:val="0"/>
          <w:numId w:val="3"/>
        </w:numPr>
        <w:tabs>
          <w:tab w:val="left" w:pos="90"/>
        </w:tabs>
        <w:jc w:val="both"/>
        <w:rPr>
          <w:rFonts w:ascii="Arial" w:hAnsi="Arial" w:cs="Arial"/>
          <w:color w:val="auto"/>
        </w:rPr>
      </w:pPr>
      <w:r w:rsidRPr="00CA27D5">
        <w:rPr>
          <w:rFonts w:ascii="Arial" w:hAnsi="Arial" w:cs="Arial"/>
          <w:bCs/>
          <w:iCs/>
          <w:lang w:val="sr-Cyrl-CS"/>
        </w:rPr>
        <w:t xml:space="preserve">у колони </w:t>
      </w:r>
      <w:r w:rsidRPr="00CA27D5">
        <w:rPr>
          <w:rFonts w:ascii="Arial" w:hAnsi="Arial" w:cs="Arial"/>
          <w:bCs/>
          <w:iCs/>
        </w:rPr>
        <w:t>6. уписати колико износи укупна цена са ПДВ-ом за</w:t>
      </w:r>
      <w:r w:rsidR="00780983">
        <w:rPr>
          <w:rFonts w:ascii="Arial" w:hAnsi="Arial" w:cs="Arial"/>
          <w:bCs/>
          <w:iCs/>
          <w:lang w:val="sr-Cyrl-RS"/>
        </w:rPr>
        <w:t xml:space="preserve"> </w:t>
      </w:r>
      <w:r w:rsidRPr="00CA27D5">
        <w:rPr>
          <w:rFonts w:ascii="Arial" w:hAnsi="Arial" w:cs="Arial"/>
          <w:bCs/>
          <w:iCs/>
        </w:rPr>
        <w:t xml:space="preserve">тражени предмет јавне набавке и то тако што ће помножити јединичну цену </w:t>
      </w:r>
      <w:r w:rsidRPr="00CA27D5">
        <w:rPr>
          <w:rFonts w:ascii="Arial" w:hAnsi="Arial" w:cs="Arial"/>
          <w:bCs/>
          <w:iCs/>
          <w:lang w:val="sr-Cyrl-RS"/>
        </w:rPr>
        <w:t>са</w:t>
      </w:r>
      <w:r w:rsidRPr="00CA27D5">
        <w:rPr>
          <w:rFonts w:ascii="Arial" w:hAnsi="Arial" w:cs="Arial"/>
          <w:bCs/>
          <w:iCs/>
        </w:rPr>
        <w:t xml:space="preserve"> ПДВ-</w:t>
      </w:r>
      <w:r w:rsidRPr="00CA27D5">
        <w:rPr>
          <w:rFonts w:ascii="Arial" w:hAnsi="Arial" w:cs="Arial"/>
          <w:bCs/>
          <w:iCs/>
          <w:lang w:val="sr-Cyrl-RS"/>
        </w:rPr>
        <w:t>ом</w:t>
      </w:r>
      <w:r w:rsidRPr="00CA27D5">
        <w:rPr>
          <w:rFonts w:ascii="Arial" w:hAnsi="Arial" w:cs="Arial"/>
          <w:bCs/>
          <w:iCs/>
        </w:rPr>
        <w:t xml:space="preserve"> (наведену у колони </w:t>
      </w:r>
      <w:r w:rsidRPr="00CA27D5">
        <w:rPr>
          <w:rFonts w:ascii="Arial" w:hAnsi="Arial" w:cs="Arial"/>
          <w:bCs/>
          <w:iCs/>
          <w:lang w:val="sr-Cyrl-RS"/>
        </w:rPr>
        <w:t>4</w:t>
      </w:r>
      <w:r w:rsidRPr="00CA27D5">
        <w:rPr>
          <w:rFonts w:ascii="Arial" w:hAnsi="Arial" w:cs="Arial"/>
          <w:bCs/>
          <w:iCs/>
        </w:rPr>
        <w:t>.) са траженим количинама (које су наведене у колони 2.);</w:t>
      </w:r>
      <w:r w:rsidR="00635BAB">
        <w:rPr>
          <w:rFonts w:ascii="Arial" w:hAnsi="Arial" w:cs="Arial"/>
          <w:bCs/>
          <w:iCs/>
          <w:lang w:val="sr-Cyrl-RS"/>
        </w:rPr>
        <w:t xml:space="preserve"> </w:t>
      </w:r>
      <w:r w:rsidRPr="00CA27D5">
        <w:rPr>
          <w:rFonts w:ascii="Arial" w:hAnsi="Arial" w:cs="Arial"/>
          <w:bCs/>
          <w:iCs/>
          <w:color w:val="auto"/>
          <w:lang w:val="sr-Cyrl-RS"/>
        </w:rPr>
        <w:t>На крају уписати укупну цену предмета набавке са</w:t>
      </w:r>
      <w:r w:rsidRPr="00CA27D5">
        <w:rPr>
          <w:rFonts w:ascii="Arial" w:hAnsi="Arial" w:cs="Arial"/>
          <w:bCs/>
          <w:iCs/>
          <w:color w:val="auto"/>
        </w:rPr>
        <w:t xml:space="preserve"> ПДВ-</w:t>
      </w:r>
      <w:r w:rsidRPr="00CA27D5">
        <w:rPr>
          <w:rFonts w:ascii="Arial" w:hAnsi="Arial" w:cs="Arial"/>
          <w:bCs/>
          <w:iCs/>
          <w:color w:val="auto"/>
          <w:lang w:val="sr-Cyrl-RS"/>
        </w:rPr>
        <w:t>ом.</w:t>
      </w:r>
    </w:p>
    <w:p w14:paraId="65FDF3C1" w14:textId="77777777" w:rsidR="00CA27D5" w:rsidRPr="00CA27D5" w:rsidRDefault="00CA27D5" w:rsidP="00CA27D5">
      <w:pPr>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CA27D5" w:rsidRPr="00CA27D5" w14:paraId="2A63B7F2" w14:textId="77777777" w:rsidTr="007877CE">
        <w:tc>
          <w:tcPr>
            <w:tcW w:w="3080" w:type="dxa"/>
            <w:shd w:val="clear" w:color="auto" w:fill="auto"/>
            <w:vAlign w:val="center"/>
          </w:tcPr>
          <w:p w14:paraId="5A7D1724" w14:textId="77777777"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8" w:type="dxa"/>
            <w:shd w:val="clear" w:color="auto" w:fill="auto"/>
            <w:vAlign w:val="center"/>
          </w:tcPr>
          <w:p w14:paraId="0BEDACBA" w14:textId="77777777" w:rsidR="00CA27D5" w:rsidRPr="00CA27D5" w:rsidRDefault="00CA27D5" w:rsidP="00CA27D5">
            <w:pPr>
              <w:spacing w:after="120"/>
              <w:jc w:val="center"/>
              <w:rPr>
                <w:rFonts w:ascii="Arial" w:hAnsi="Arial" w:cs="Arial"/>
              </w:rPr>
            </w:pPr>
            <w:r w:rsidRPr="00CA27D5">
              <w:rPr>
                <w:rFonts w:ascii="Arial" w:hAnsi="Arial" w:cs="Arial"/>
              </w:rPr>
              <w:t>М.П.</w:t>
            </w:r>
          </w:p>
        </w:tc>
        <w:tc>
          <w:tcPr>
            <w:tcW w:w="3094" w:type="dxa"/>
            <w:shd w:val="clear" w:color="auto" w:fill="auto"/>
            <w:vAlign w:val="center"/>
          </w:tcPr>
          <w:p w14:paraId="38081D95" w14:textId="77777777"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14:paraId="4B8566F7" w14:textId="77777777" w:rsidTr="007877CE">
        <w:tc>
          <w:tcPr>
            <w:tcW w:w="3080" w:type="dxa"/>
            <w:tcBorders>
              <w:bottom w:val="single" w:sz="4" w:space="0" w:color="000000"/>
            </w:tcBorders>
            <w:shd w:val="clear" w:color="auto" w:fill="auto"/>
          </w:tcPr>
          <w:p w14:paraId="4E947815" w14:textId="77777777" w:rsidR="00CA27D5" w:rsidRPr="00CA27D5" w:rsidRDefault="00CA27D5" w:rsidP="00CA27D5">
            <w:pPr>
              <w:snapToGrid w:val="0"/>
              <w:spacing w:after="120"/>
              <w:jc w:val="both"/>
              <w:rPr>
                <w:rFonts w:ascii="Arial" w:hAnsi="Arial" w:cs="Arial"/>
              </w:rPr>
            </w:pPr>
          </w:p>
        </w:tc>
        <w:tc>
          <w:tcPr>
            <w:tcW w:w="3068" w:type="dxa"/>
            <w:shd w:val="clear" w:color="auto" w:fill="auto"/>
          </w:tcPr>
          <w:p w14:paraId="30CFAE2C" w14:textId="77777777" w:rsidR="00CA27D5" w:rsidRPr="00CA27D5" w:rsidRDefault="00CA27D5" w:rsidP="00CA27D5">
            <w:pPr>
              <w:snapToGrid w:val="0"/>
              <w:spacing w:after="120"/>
              <w:jc w:val="both"/>
              <w:rPr>
                <w:rFonts w:ascii="Arial" w:hAnsi="Arial" w:cs="Arial"/>
              </w:rPr>
            </w:pPr>
          </w:p>
        </w:tc>
        <w:tc>
          <w:tcPr>
            <w:tcW w:w="3094" w:type="dxa"/>
            <w:tcBorders>
              <w:bottom w:val="single" w:sz="4" w:space="0" w:color="000000"/>
            </w:tcBorders>
            <w:shd w:val="clear" w:color="auto" w:fill="auto"/>
          </w:tcPr>
          <w:p w14:paraId="2A59A115" w14:textId="77777777" w:rsidR="00CA27D5" w:rsidRPr="00CA27D5" w:rsidRDefault="00CA27D5" w:rsidP="00CA27D5">
            <w:pPr>
              <w:snapToGrid w:val="0"/>
              <w:spacing w:after="120"/>
              <w:jc w:val="both"/>
              <w:rPr>
                <w:rFonts w:ascii="Arial" w:hAnsi="Arial" w:cs="Arial"/>
              </w:rPr>
            </w:pPr>
          </w:p>
        </w:tc>
      </w:tr>
    </w:tbl>
    <w:p w14:paraId="57CBDE62" w14:textId="77777777" w:rsidR="00CA27D5" w:rsidRPr="00CA27D5" w:rsidRDefault="00CA27D5" w:rsidP="00CA27D5">
      <w:pPr>
        <w:jc w:val="both"/>
      </w:pPr>
    </w:p>
    <w:p w14:paraId="431F2879" w14:textId="77777777" w:rsidR="003F24F7" w:rsidRDefault="003F24F7" w:rsidP="00CA27D5">
      <w:pPr>
        <w:rPr>
          <w:rFonts w:ascii="Arial" w:hAnsi="Arial" w:cs="Arial"/>
          <w:b/>
          <w:bCs/>
          <w:i/>
          <w:iCs/>
          <w:sz w:val="28"/>
          <w:szCs w:val="28"/>
          <w:lang w:val="sr-Cyrl-RS"/>
        </w:rPr>
      </w:pPr>
    </w:p>
    <w:p w14:paraId="1D607FC1" w14:textId="77777777" w:rsidR="002A4631" w:rsidRDefault="002A4631" w:rsidP="00CA27D5">
      <w:pPr>
        <w:rPr>
          <w:rFonts w:ascii="Arial" w:hAnsi="Arial" w:cs="Arial"/>
          <w:b/>
          <w:bCs/>
          <w:i/>
          <w:iCs/>
          <w:sz w:val="28"/>
          <w:szCs w:val="28"/>
          <w:lang w:val="sr-Cyrl-RS"/>
        </w:rPr>
      </w:pPr>
    </w:p>
    <w:p w14:paraId="1A11C1C4" w14:textId="77777777" w:rsidR="002A4631" w:rsidRDefault="002A4631" w:rsidP="00CA27D5">
      <w:pPr>
        <w:rPr>
          <w:rFonts w:ascii="Arial" w:hAnsi="Arial" w:cs="Arial"/>
          <w:b/>
          <w:bCs/>
          <w:i/>
          <w:iCs/>
          <w:sz w:val="28"/>
          <w:szCs w:val="28"/>
          <w:lang w:val="sr-Cyrl-RS"/>
        </w:rPr>
      </w:pPr>
    </w:p>
    <w:p w14:paraId="36434DF3" w14:textId="77777777" w:rsidR="002A4631" w:rsidRDefault="002A4631" w:rsidP="00CA27D5">
      <w:pPr>
        <w:rPr>
          <w:rFonts w:ascii="Arial" w:hAnsi="Arial" w:cs="Arial"/>
          <w:b/>
          <w:bCs/>
          <w:i/>
          <w:iCs/>
          <w:sz w:val="28"/>
          <w:szCs w:val="28"/>
          <w:lang w:val="sr-Cyrl-RS"/>
        </w:rPr>
      </w:pPr>
    </w:p>
    <w:p w14:paraId="4F1243A2" w14:textId="77777777" w:rsidR="003F24F7" w:rsidRDefault="003F24F7" w:rsidP="00CA27D5">
      <w:pPr>
        <w:rPr>
          <w:rFonts w:ascii="Arial" w:hAnsi="Arial" w:cs="Arial"/>
          <w:b/>
          <w:bCs/>
          <w:i/>
          <w:iCs/>
          <w:sz w:val="28"/>
          <w:szCs w:val="28"/>
          <w:lang w:val="sr-Cyrl-RS"/>
        </w:rPr>
      </w:pPr>
    </w:p>
    <w:p w14:paraId="0B95ABEB" w14:textId="77777777" w:rsidR="00CB0E63" w:rsidRDefault="00CB0E63" w:rsidP="00CA27D5">
      <w:pPr>
        <w:rPr>
          <w:rFonts w:ascii="Arial" w:hAnsi="Arial" w:cs="Arial"/>
          <w:b/>
          <w:bCs/>
          <w:i/>
          <w:iCs/>
          <w:sz w:val="28"/>
          <w:szCs w:val="28"/>
          <w:lang w:val="sr-Cyrl-RS"/>
        </w:rPr>
      </w:pPr>
    </w:p>
    <w:p w14:paraId="07F11ED5" w14:textId="77777777" w:rsidR="00F6471A" w:rsidRDefault="00F6471A" w:rsidP="00CA27D5">
      <w:pPr>
        <w:rPr>
          <w:rFonts w:ascii="Arial" w:hAnsi="Arial" w:cs="Arial"/>
          <w:b/>
          <w:bCs/>
          <w:i/>
          <w:iCs/>
          <w:sz w:val="28"/>
          <w:szCs w:val="28"/>
          <w:lang w:val="sr-Cyrl-RS"/>
        </w:rPr>
      </w:pPr>
    </w:p>
    <w:p w14:paraId="4838774B" w14:textId="77777777" w:rsidR="00CA27D5" w:rsidRDefault="00CA27D5" w:rsidP="00405A1B">
      <w:pPr>
        <w:jc w:val="center"/>
        <w:rPr>
          <w:rFonts w:ascii="Arial" w:hAnsi="Arial" w:cs="Arial"/>
          <w:b/>
          <w:bCs/>
          <w:i/>
          <w:iCs/>
          <w:sz w:val="28"/>
          <w:szCs w:val="28"/>
          <w:lang w:val="sr-Cyrl-RS"/>
        </w:rPr>
      </w:pPr>
      <w:r w:rsidRPr="00CA27D5">
        <w:rPr>
          <w:rFonts w:ascii="Arial" w:hAnsi="Arial" w:cs="Arial"/>
          <w:b/>
          <w:bCs/>
          <w:i/>
          <w:iCs/>
          <w:sz w:val="28"/>
          <w:szCs w:val="28"/>
        </w:rPr>
        <w:t>ОБРАЗАЦ ТРОШКОВА ПРИПРЕМЕ ПОНУДЕ</w:t>
      </w:r>
    </w:p>
    <w:p w14:paraId="39454EA4" w14:textId="77777777" w:rsidR="00A55B52" w:rsidRPr="00CA27D5" w:rsidRDefault="00A55B52" w:rsidP="00CA27D5">
      <w:pPr>
        <w:rPr>
          <w:rFonts w:ascii="Arial" w:hAnsi="Arial" w:cs="Arial"/>
          <w:b/>
          <w:bCs/>
          <w:i/>
          <w:iCs/>
          <w:sz w:val="28"/>
          <w:szCs w:val="28"/>
          <w:lang w:val="sr-Cyrl-RS"/>
        </w:rPr>
      </w:pPr>
    </w:p>
    <w:p w14:paraId="32E6AD9D" w14:textId="77777777" w:rsidR="00CA27D5" w:rsidRPr="00CA27D5" w:rsidRDefault="00CA27D5" w:rsidP="00CA27D5">
      <w:pPr>
        <w:spacing w:after="120"/>
        <w:jc w:val="both"/>
        <w:rPr>
          <w:rFonts w:ascii="Arial" w:hAnsi="Arial" w:cs="Arial"/>
          <w:b/>
          <w:i/>
        </w:rPr>
      </w:pPr>
      <w:r w:rsidRPr="00CA27D5">
        <w:rPr>
          <w:rFonts w:ascii="Arial" w:hAnsi="Arial" w:cs="Arial"/>
        </w:rPr>
        <w:t xml:space="preserve">У складу са чланом 88. </w:t>
      </w:r>
      <w:r w:rsidRPr="00CA27D5">
        <w:rPr>
          <w:rFonts w:ascii="Arial" w:hAnsi="Arial" w:cs="Arial"/>
          <w:lang w:val="sr-Cyrl-CS"/>
        </w:rPr>
        <w:t>став 1.</w:t>
      </w:r>
      <w:r w:rsidRPr="00CA27D5">
        <w:rPr>
          <w:rFonts w:ascii="Arial" w:hAnsi="Arial" w:cs="Arial"/>
        </w:rPr>
        <w:t xml:space="preserve"> Закона, понуђач</w:t>
      </w:r>
      <w:r w:rsidRPr="00CA27D5">
        <w:rPr>
          <w:rFonts w:ascii="Arial" w:hAnsi="Arial" w:cs="Arial"/>
          <w:lang w:val="sr-Cyrl-RS"/>
        </w:rPr>
        <w:t xml:space="preserve"> ____________________ </w:t>
      </w:r>
      <w:r w:rsidRPr="00CA27D5">
        <w:rPr>
          <w:rFonts w:ascii="Arial" w:hAnsi="Arial" w:cs="Arial"/>
          <w:i/>
          <w:lang w:val="ru-RU"/>
        </w:rPr>
        <w:t>[</w:t>
      </w:r>
      <w:r w:rsidRPr="00CA27D5">
        <w:rPr>
          <w:rFonts w:ascii="Arial" w:hAnsi="Arial" w:cs="Arial"/>
          <w:i/>
          <w:iCs/>
        </w:rPr>
        <w:t xml:space="preserve">навести </w:t>
      </w:r>
      <w:r w:rsidRPr="00CA27D5">
        <w:rPr>
          <w:rFonts w:ascii="Arial" w:hAnsi="Arial" w:cs="Arial"/>
          <w:i/>
          <w:iCs/>
          <w:lang w:val="sr-Cyrl-CS"/>
        </w:rPr>
        <w:t>назив понуђача</w:t>
      </w:r>
      <w:r w:rsidRPr="00CA27D5">
        <w:rPr>
          <w:rFonts w:ascii="Arial" w:hAnsi="Arial" w:cs="Arial"/>
          <w:i/>
          <w:iCs/>
        </w:rPr>
        <w:t xml:space="preserve">], </w:t>
      </w:r>
      <w:r w:rsidRPr="00CA27D5">
        <w:rPr>
          <w:rFonts w:ascii="Arial" w:hAnsi="Arial" w:cs="Arial"/>
        </w:rPr>
        <w:t>достав</w:t>
      </w:r>
      <w:r w:rsidRPr="00CA27D5">
        <w:rPr>
          <w:rFonts w:ascii="Arial" w:hAnsi="Arial" w:cs="Arial"/>
          <w:lang w:val="sr-Cyrl-CS"/>
        </w:rPr>
        <w:t xml:space="preserve">ља </w:t>
      </w:r>
      <w:r w:rsidRPr="00CA27D5">
        <w:rPr>
          <w:rFonts w:ascii="Arial" w:hAnsi="Arial" w:cs="Arial"/>
        </w:rPr>
        <w:t xml:space="preserve">укупан износ и структуру трошкова припремања понуде, </w:t>
      </w:r>
      <w:r w:rsidRPr="00CA27D5">
        <w:rPr>
          <w:rFonts w:ascii="Arial" w:hAnsi="Arial" w:cs="Arial"/>
          <w:lang w:val="sr-Cyrl-CS"/>
        </w:rPr>
        <w:t xml:space="preserve">како следи у </w:t>
      </w:r>
      <w:r w:rsidRPr="00CA27D5">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CA27D5" w:rsidRPr="00CA27D5" w14:paraId="72CC79AF" w14:textId="77777777" w:rsidTr="007877CE">
        <w:tc>
          <w:tcPr>
            <w:tcW w:w="5565" w:type="dxa"/>
            <w:tcBorders>
              <w:top w:val="single" w:sz="4" w:space="0" w:color="000000"/>
              <w:left w:val="single" w:sz="4" w:space="0" w:color="000000"/>
              <w:bottom w:val="single" w:sz="4" w:space="0" w:color="000000"/>
            </w:tcBorders>
            <w:shd w:val="clear" w:color="auto" w:fill="auto"/>
          </w:tcPr>
          <w:p w14:paraId="569F372D" w14:textId="77777777" w:rsidR="00CA27D5" w:rsidRPr="00B266CF" w:rsidRDefault="00CA27D5" w:rsidP="00A57C3B">
            <w:pPr>
              <w:jc w:val="center"/>
              <w:rPr>
                <w:rFonts w:ascii="Arial" w:hAnsi="Arial" w:cs="Arial"/>
                <w:b/>
                <w:lang w:val="sr-Cyrl-RS"/>
              </w:rPr>
            </w:pPr>
            <w:r w:rsidRPr="00CA27D5">
              <w:rPr>
                <w:rFonts w:ascii="Arial" w:hAnsi="Arial" w:cs="Arial"/>
                <w:b/>
                <w:i/>
              </w:rPr>
              <w:t>ВРСТА ТРОШКА</w:t>
            </w:r>
            <w:r w:rsidR="003F24F7">
              <w:rPr>
                <w:rFonts w:ascii="Arial" w:hAnsi="Arial" w:cs="Arial"/>
                <w:b/>
                <w:i/>
                <w:lang w:val="sr-Cyrl-RS"/>
              </w:rPr>
              <w:t xml:space="preserve">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5149CB4" w14:textId="77777777" w:rsidR="00CA27D5" w:rsidRPr="00CA27D5" w:rsidRDefault="00CA27D5" w:rsidP="00CA27D5">
            <w:pPr>
              <w:jc w:val="center"/>
              <w:rPr>
                <w:rFonts w:ascii="Arial" w:hAnsi="Arial" w:cs="Arial"/>
              </w:rPr>
            </w:pPr>
            <w:r w:rsidRPr="00CA27D5">
              <w:rPr>
                <w:rFonts w:ascii="Arial" w:hAnsi="Arial" w:cs="Arial"/>
                <w:b/>
                <w:i/>
              </w:rPr>
              <w:t>ИЗНОС ТРОШКА У РСД</w:t>
            </w:r>
          </w:p>
        </w:tc>
      </w:tr>
      <w:tr w:rsidR="00CA27D5" w:rsidRPr="00CA27D5" w14:paraId="59A7BB8C" w14:textId="77777777" w:rsidTr="007877CE">
        <w:tc>
          <w:tcPr>
            <w:tcW w:w="5565" w:type="dxa"/>
            <w:tcBorders>
              <w:top w:val="single" w:sz="4" w:space="0" w:color="000000"/>
              <w:left w:val="single" w:sz="4" w:space="0" w:color="000000"/>
              <w:bottom w:val="single" w:sz="4" w:space="0" w:color="000000"/>
            </w:tcBorders>
            <w:shd w:val="clear" w:color="auto" w:fill="auto"/>
          </w:tcPr>
          <w:p w14:paraId="296515AD" w14:textId="77777777" w:rsidR="00B266CF" w:rsidRDefault="00B266CF" w:rsidP="00B266CF">
            <w:pPr>
              <w:snapToGrid w:val="0"/>
              <w:jc w:val="both"/>
              <w:rPr>
                <w:rFonts w:ascii="Arial" w:hAnsi="Arial" w:cs="Arial"/>
                <w:lang w:val="sr-Cyrl-RS"/>
              </w:rPr>
            </w:pPr>
          </w:p>
          <w:p w14:paraId="25FD654A" w14:textId="77777777" w:rsidR="00B12587" w:rsidRDefault="00B12587" w:rsidP="00B266CF">
            <w:pPr>
              <w:snapToGrid w:val="0"/>
              <w:jc w:val="both"/>
              <w:rPr>
                <w:rFonts w:ascii="Arial" w:hAnsi="Arial" w:cs="Arial"/>
                <w:lang w:val="sr-Cyrl-RS"/>
              </w:rPr>
            </w:pPr>
          </w:p>
          <w:p w14:paraId="0523A0C0" w14:textId="77777777" w:rsidR="00B12587" w:rsidRPr="00B266CF" w:rsidRDefault="00B12587" w:rsidP="00B266CF">
            <w:pPr>
              <w:snapToGrid w:val="0"/>
              <w:jc w:val="both"/>
              <w:rPr>
                <w:rFonts w:ascii="Arial" w:hAnsi="Arial" w:cs="Arial"/>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2DAA98F" w14:textId="77777777" w:rsidR="00CA27D5" w:rsidRPr="00CA27D5" w:rsidRDefault="00CA27D5" w:rsidP="00CA27D5">
            <w:pPr>
              <w:snapToGrid w:val="0"/>
              <w:jc w:val="right"/>
              <w:rPr>
                <w:rFonts w:ascii="Arial" w:hAnsi="Arial" w:cs="Arial"/>
              </w:rPr>
            </w:pPr>
          </w:p>
        </w:tc>
      </w:tr>
      <w:tr w:rsidR="00CA27D5" w:rsidRPr="00CA27D5" w14:paraId="50C3614E" w14:textId="77777777" w:rsidTr="007877CE">
        <w:tc>
          <w:tcPr>
            <w:tcW w:w="5565" w:type="dxa"/>
            <w:tcBorders>
              <w:top w:val="single" w:sz="4" w:space="0" w:color="000000"/>
              <w:left w:val="single" w:sz="4" w:space="0" w:color="000000"/>
              <w:bottom w:val="single" w:sz="4" w:space="0" w:color="000000"/>
            </w:tcBorders>
            <w:shd w:val="clear" w:color="auto" w:fill="auto"/>
          </w:tcPr>
          <w:p w14:paraId="12D2D995" w14:textId="77777777" w:rsidR="00CA27D5" w:rsidRPr="00CA27D5" w:rsidRDefault="00CA27D5" w:rsidP="00CA27D5">
            <w:pPr>
              <w:snapToGrid w:val="0"/>
              <w:jc w:val="both"/>
              <w:rPr>
                <w:rFonts w:ascii="Arial" w:hAnsi="Arial" w:cs="Arial"/>
                <w:i/>
              </w:rPr>
            </w:pPr>
          </w:p>
          <w:p w14:paraId="3DF1D5F0" w14:textId="77777777" w:rsidR="00CA27D5" w:rsidRPr="00CA27D5" w:rsidRDefault="00CA27D5" w:rsidP="00CA27D5">
            <w:pPr>
              <w:jc w:val="both"/>
              <w:rPr>
                <w:rFonts w:ascii="Arial" w:hAnsi="Arial" w:cs="Arial"/>
                <w:lang w:val="ru-RU"/>
              </w:rPr>
            </w:pPr>
            <w:r w:rsidRPr="00CA27D5">
              <w:rPr>
                <w:rFonts w:ascii="Arial" w:hAnsi="Arial" w:cs="Arial"/>
                <w:b/>
                <w:i/>
              </w:rPr>
              <w:t>УКУПАН ИЗНОС ТРОШКОВА ПРИП</w:t>
            </w:r>
            <w:r w:rsidRPr="00CA27D5">
              <w:rPr>
                <w:rFonts w:ascii="Arial" w:hAnsi="Arial" w:cs="Arial"/>
                <w:b/>
                <w:i/>
                <w:lang w:val="sr-Cyrl-RS"/>
              </w:rPr>
              <w:t>Р</w:t>
            </w:r>
            <w:r w:rsidRPr="00CA27D5">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1A9237F" w14:textId="77777777" w:rsidR="00CA27D5" w:rsidRPr="00CA27D5" w:rsidRDefault="00CA27D5" w:rsidP="00CA27D5">
            <w:pPr>
              <w:snapToGrid w:val="0"/>
              <w:rPr>
                <w:rFonts w:ascii="Arial" w:hAnsi="Arial" w:cs="Arial"/>
                <w:lang w:val="ru-RU"/>
              </w:rPr>
            </w:pPr>
          </w:p>
        </w:tc>
      </w:tr>
    </w:tbl>
    <w:p w14:paraId="7278C094" w14:textId="77777777" w:rsidR="00CA27D5" w:rsidRPr="00CA27D5" w:rsidRDefault="00CA27D5" w:rsidP="00CA27D5">
      <w:pPr>
        <w:jc w:val="both"/>
      </w:pPr>
    </w:p>
    <w:p w14:paraId="1D80F1DE" w14:textId="77777777" w:rsidR="00CA27D5" w:rsidRPr="00CA27D5" w:rsidRDefault="00CA27D5" w:rsidP="00CA27D5">
      <w:pPr>
        <w:jc w:val="both"/>
        <w:rPr>
          <w:rFonts w:ascii="Arial" w:hAnsi="Arial" w:cs="Arial"/>
        </w:rPr>
      </w:pPr>
      <w:r w:rsidRPr="00CA27D5">
        <w:rPr>
          <w:rFonts w:ascii="Arial" w:hAnsi="Arial" w:cs="Arial"/>
        </w:rPr>
        <w:t>Трошкове припреме и подношења понуде сноси искључиво понуђач и не може тражити од наручиоца накнаду трошкова.</w:t>
      </w:r>
    </w:p>
    <w:p w14:paraId="76CB8E1D" w14:textId="77777777" w:rsidR="00CA27D5" w:rsidRPr="00CA27D5" w:rsidRDefault="00CA27D5" w:rsidP="00CA27D5">
      <w:pPr>
        <w:jc w:val="both"/>
        <w:rPr>
          <w:rFonts w:ascii="Arial" w:hAnsi="Arial" w:cs="Arial"/>
          <w:lang w:val="sr-Cyrl-CS"/>
        </w:rPr>
      </w:pPr>
      <w:r w:rsidRPr="00CA27D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A17DEC6" w14:textId="77777777" w:rsidR="00CA27D5" w:rsidRPr="00CA27D5" w:rsidRDefault="00CA27D5" w:rsidP="00CA27D5">
      <w:pPr>
        <w:spacing w:after="120"/>
        <w:ind w:firstLine="426"/>
        <w:jc w:val="both"/>
        <w:rPr>
          <w:rFonts w:ascii="Arial" w:hAnsi="Arial" w:cs="Arial"/>
          <w:b/>
          <w:bCs/>
          <w:i/>
        </w:rPr>
      </w:pPr>
      <w:r w:rsidRPr="00CA27D5">
        <w:rPr>
          <w:rFonts w:ascii="Arial" w:hAnsi="Arial" w:cs="Arial"/>
          <w:lang w:val="sr-Cyrl-CS"/>
        </w:rPr>
        <w:t xml:space="preserve">. </w:t>
      </w:r>
    </w:p>
    <w:p w14:paraId="00CA5608" w14:textId="77777777" w:rsidR="00CA27D5" w:rsidRPr="00B12587" w:rsidRDefault="00CA27D5" w:rsidP="00CA27D5">
      <w:pPr>
        <w:spacing w:after="120"/>
        <w:jc w:val="both"/>
        <w:rPr>
          <w:bCs/>
          <w:i/>
          <w:color w:val="FF0000"/>
          <w:lang w:val="sr-Cyrl-CS"/>
        </w:rPr>
      </w:pPr>
      <w:r w:rsidRPr="00B12587">
        <w:rPr>
          <w:rFonts w:ascii="Arial" w:hAnsi="Arial" w:cs="Arial"/>
          <w:b/>
          <w:bCs/>
          <w:i/>
          <w:color w:val="auto"/>
        </w:rPr>
        <w:t>Напомена</w:t>
      </w:r>
      <w:r w:rsidRPr="00B12587">
        <w:rPr>
          <w:rFonts w:ascii="Arial" w:hAnsi="Arial" w:cs="Arial"/>
          <w:bCs/>
          <w:i/>
          <w:color w:val="auto"/>
        </w:rPr>
        <w:t>: достављање овог обрасца није обавезно</w:t>
      </w:r>
      <w:r w:rsidRPr="00B12587">
        <w:rPr>
          <w:rFonts w:ascii="Arial" w:hAnsi="Arial" w:cs="Arial"/>
          <w:bCs/>
          <w:i/>
          <w:color w:val="auto"/>
          <w:lang w:val="sr-Cyrl-CS"/>
        </w:rPr>
        <w:t>.</w:t>
      </w:r>
    </w:p>
    <w:p w14:paraId="6D532D5F" w14:textId="77777777" w:rsidR="00CA27D5" w:rsidRPr="00CA27D5" w:rsidRDefault="00CA27D5" w:rsidP="00CA27D5">
      <w:pPr>
        <w:spacing w:after="120"/>
        <w:jc w:val="both"/>
        <w:rPr>
          <w:bCs/>
          <w:color w:val="auto"/>
          <w:lang w:val="sr-Cyrl-RS"/>
        </w:rPr>
      </w:pPr>
    </w:p>
    <w:tbl>
      <w:tblPr>
        <w:tblW w:w="0" w:type="auto"/>
        <w:tblLayout w:type="fixed"/>
        <w:tblLook w:val="0000" w:firstRow="0" w:lastRow="0" w:firstColumn="0" w:lastColumn="0" w:noHBand="0" w:noVBand="0"/>
      </w:tblPr>
      <w:tblGrid>
        <w:gridCol w:w="3080"/>
        <w:gridCol w:w="3068"/>
        <w:gridCol w:w="3094"/>
      </w:tblGrid>
      <w:tr w:rsidR="00CA27D5" w:rsidRPr="00CA27D5" w14:paraId="2A8037BB" w14:textId="77777777" w:rsidTr="007877CE">
        <w:tc>
          <w:tcPr>
            <w:tcW w:w="3080" w:type="dxa"/>
            <w:shd w:val="clear" w:color="auto" w:fill="auto"/>
            <w:vAlign w:val="center"/>
          </w:tcPr>
          <w:p w14:paraId="2B0085C2" w14:textId="77777777" w:rsidR="00B266CF" w:rsidRDefault="00B266CF" w:rsidP="00CA27D5">
            <w:pPr>
              <w:spacing w:after="120"/>
              <w:jc w:val="center"/>
              <w:rPr>
                <w:rFonts w:ascii="Arial" w:hAnsi="Arial" w:cs="Arial"/>
                <w:lang w:val="sr-Cyrl-RS"/>
              </w:rPr>
            </w:pPr>
          </w:p>
          <w:p w14:paraId="4E18263D" w14:textId="77777777"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8" w:type="dxa"/>
            <w:shd w:val="clear" w:color="auto" w:fill="auto"/>
            <w:vAlign w:val="center"/>
          </w:tcPr>
          <w:p w14:paraId="0F7FC5EF" w14:textId="77777777" w:rsidR="00CA27D5" w:rsidRPr="00CA27D5" w:rsidRDefault="00CA27D5" w:rsidP="00CA27D5">
            <w:pPr>
              <w:spacing w:after="120"/>
              <w:jc w:val="center"/>
              <w:rPr>
                <w:rFonts w:ascii="Arial" w:hAnsi="Arial" w:cs="Arial"/>
              </w:rPr>
            </w:pPr>
            <w:r w:rsidRPr="00CA27D5">
              <w:rPr>
                <w:rFonts w:ascii="Arial" w:hAnsi="Arial" w:cs="Arial"/>
              </w:rPr>
              <w:t>М.П.</w:t>
            </w:r>
          </w:p>
        </w:tc>
        <w:tc>
          <w:tcPr>
            <w:tcW w:w="3094" w:type="dxa"/>
            <w:shd w:val="clear" w:color="auto" w:fill="auto"/>
            <w:vAlign w:val="center"/>
          </w:tcPr>
          <w:p w14:paraId="33D91826" w14:textId="77777777"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14:paraId="0F7D27BD" w14:textId="77777777" w:rsidTr="007877CE">
        <w:tc>
          <w:tcPr>
            <w:tcW w:w="3080" w:type="dxa"/>
            <w:tcBorders>
              <w:bottom w:val="single" w:sz="4" w:space="0" w:color="000000"/>
            </w:tcBorders>
            <w:shd w:val="clear" w:color="auto" w:fill="auto"/>
          </w:tcPr>
          <w:p w14:paraId="13E6D72E" w14:textId="77777777" w:rsidR="00CA27D5" w:rsidRPr="00CA27D5" w:rsidRDefault="00CA27D5" w:rsidP="00CA27D5">
            <w:pPr>
              <w:snapToGrid w:val="0"/>
              <w:spacing w:after="120"/>
              <w:jc w:val="both"/>
              <w:rPr>
                <w:rFonts w:ascii="Arial" w:hAnsi="Arial" w:cs="Arial"/>
              </w:rPr>
            </w:pPr>
          </w:p>
        </w:tc>
        <w:tc>
          <w:tcPr>
            <w:tcW w:w="3068" w:type="dxa"/>
            <w:shd w:val="clear" w:color="auto" w:fill="auto"/>
          </w:tcPr>
          <w:p w14:paraId="19D9B5D0" w14:textId="77777777" w:rsidR="00CA27D5" w:rsidRPr="00CA27D5" w:rsidRDefault="00CA27D5" w:rsidP="00CA27D5">
            <w:pPr>
              <w:snapToGrid w:val="0"/>
              <w:spacing w:after="120"/>
              <w:jc w:val="both"/>
              <w:rPr>
                <w:rFonts w:ascii="Arial" w:hAnsi="Arial" w:cs="Arial"/>
              </w:rPr>
            </w:pPr>
          </w:p>
        </w:tc>
        <w:tc>
          <w:tcPr>
            <w:tcW w:w="3094" w:type="dxa"/>
            <w:tcBorders>
              <w:bottom w:val="single" w:sz="4" w:space="0" w:color="000000"/>
            </w:tcBorders>
            <w:shd w:val="clear" w:color="auto" w:fill="auto"/>
          </w:tcPr>
          <w:p w14:paraId="5020A595" w14:textId="77777777" w:rsidR="00CA27D5" w:rsidRPr="00CA27D5" w:rsidRDefault="00CA27D5" w:rsidP="00CA27D5">
            <w:pPr>
              <w:snapToGrid w:val="0"/>
              <w:spacing w:after="120"/>
              <w:jc w:val="both"/>
              <w:rPr>
                <w:rFonts w:ascii="Arial" w:hAnsi="Arial" w:cs="Arial"/>
              </w:rPr>
            </w:pPr>
          </w:p>
        </w:tc>
      </w:tr>
    </w:tbl>
    <w:p w14:paraId="4F6A32A2" w14:textId="77777777" w:rsidR="00CA27D5" w:rsidRPr="00CA27D5" w:rsidRDefault="00CA27D5" w:rsidP="00CA27D5"/>
    <w:p w14:paraId="38255ACD" w14:textId="77777777" w:rsidR="003F24F7" w:rsidRDefault="003F24F7" w:rsidP="00CA27D5">
      <w:pPr>
        <w:rPr>
          <w:rFonts w:ascii="Arial" w:hAnsi="Arial" w:cs="Arial"/>
          <w:b/>
          <w:bCs/>
          <w:iCs/>
          <w:sz w:val="28"/>
          <w:szCs w:val="28"/>
          <w:lang w:val="sr-Cyrl-RS"/>
        </w:rPr>
      </w:pPr>
    </w:p>
    <w:p w14:paraId="0C193E2C" w14:textId="77777777" w:rsidR="003F24F7" w:rsidRDefault="003F24F7" w:rsidP="00CA27D5">
      <w:pPr>
        <w:rPr>
          <w:rFonts w:ascii="Arial" w:hAnsi="Arial" w:cs="Arial"/>
          <w:b/>
          <w:bCs/>
          <w:iCs/>
          <w:sz w:val="28"/>
          <w:szCs w:val="28"/>
          <w:lang w:val="sr-Cyrl-RS"/>
        </w:rPr>
      </w:pPr>
    </w:p>
    <w:p w14:paraId="3F72CD57" w14:textId="77777777" w:rsidR="003F24F7" w:rsidRDefault="003F24F7" w:rsidP="00CA27D5">
      <w:pPr>
        <w:rPr>
          <w:rFonts w:ascii="Arial" w:hAnsi="Arial" w:cs="Arial"/>
          <w:b/>
          <w:bCs/>
          <w:iCs/>
          <w:sz w:val="28"/>
          <w:szCs w:val="28"/>
          <w:lang w:val="sr-Cyrl-RS"/>
        </w:rPr>
      </w:pPr>
    </w:p>
    <w:p w14:paraId="323C54A7" w14:textId="77777777" w:rsidR="003F24F7" w:rsidRDefault="003F24F7" w:rsidP="00CA27D5">
      <w:pPr>
        <w:rPr>
          <w:rFonts w:ascii="Arial" w:hAnsi="Arial" w:cs="Arial"/>
          <w:b/>
          <w:bCs/>
          <w:iCs/>
          <w:sz w:val="28"/>
          <w:szCs w:val="28"/>
          <w:lang w:val="sr-Cyrl-RS"/>
        </w:rPr>
      </w:pPr>
    </w:p>
    <w:p w14:paraId="4F886089" w14:textId="77777777" w:rsidR="003F24F7" w:rsidRDefault="003F24F7" w:rsidP="00CA27D5">
      <w:pPr>
        <w:rPr>
          <w:rFonts w:ascii="Arial" w:hAnsi="Arial" w:cs="Arial"/>
          <w:b/>
          <w:bCs/>
          <w:iCs/>
          <w:sz w:val="28"/>
          <w:szCs w:val="28"/>
          <w:lang w:val="sr-Cyrl-RS"/>
        </w:rPr>
      </w:pPr>
    </w:p>
    <w:p w14:paraId="3DEC47C1" w14:textId="77777777" w:rsidR="00CD29E9" w:rsidRDefault="00FB61B1" w:rsidP="00CA27D5">
      <w:pPr>
        <w:rPr>
          <w:rFonts w:ascii="Arial" w:hAnsi="Arial" w:cs="Arial"/>
          <w:b/>
          <w:bCs/>
          <w:iCs/>
          <w:sz w:val="28"/>
          <w:szCs w:val="28"/>
        </w:rPr>
      </w:pPr>
      <w:r>
        <w:rPr>
          <w:rFonts w:ascii="Arial" w:hAnsi="Arial" w:cs="Arial"/>
          <w:b/>
          <w:bCs/>
          <w:iCs/>
          <w:sz w:val="28"/>
          <w:szCs w:val="28"/>
        </w:rPr>
        <w:br w:type="page"/>
      </w:r>
    </w:p>
    <w:p w14:paraId="2C8984BE" w14:textId="77777777" w:rsidR="00CD29E9" w:rsidRDefault="00CD29E9" w:rsidP="00CA27D5">
      <w:pPr>
        <w:rPr>
          <w:rFonts w:ascii="Arial" w:hAnsi="Arial" w:cs="Arial"/>
          <w:b/>
          <w:bCs/>
          <w:iCs/>
          <w:sz w:val="28"/>
          <w:szCs w:val="28"/>
        </w:rPr>
      </w:pPr>
    </w:p>
    <w:p w14:paraId="32B62765" w14:textId="77777777" w:rsidR="00CA27D5" w:rsidRPr="00CA27D5" w:rsidRDefault="00CA27D5" w:rsidP="008A2A8D">
      <w:pPr>
        <w:jc w:val="center"/>
        <w:rPr>
          <w:rFonts w:ascii="Arial" w:hAnsi="Arial" w:cs="Arial"/>
          <w:b/>
          <w:bCs/>
          <w:i/>
          <w:iCs/>
          <w:sz w:val="28"/>
          <w:szCs w:val="28"/>
          <w:lang w:val="sr-Cyrl-RS"/>
        </w:rPr>
      </w:pPr>
      <w:r w:rsidRPr="00CA27D5">
        <w:rPr>
          <w:rFonts w:ascii="Arial" w:hAnsi="Arial" w:cs="Arial"/>
          <w:b/>
          <w:bCs/>
          <w:iCs/>
          <w:sz w:val="28"/>
          <w:szCs w:val="28"/>
        </w:rPr>
        <w:t>ОБРАЗАЦ ИЗЈАВЕ О НЕЗАВИСНОЈ ПОНУДИ</w:t>
      </w:r>
    </w:p>
    <w:p w14:paraId="11121447" w14:textId="77777777" w:rsidR="00CA27D5" w:rsidRPr="00CA27D5" w:rsidRDefault="00CA27D5" w:rsidP="00CA27D5">
      <w:pPr>
        <w:jc w:val="center"/>
        <w:rPr>
          <w:rFonts w:ascii="Arial" w:eastAsia="Times New Roman" w:hAnsi="Arial" w:cs="Arial"/>
          <w:bCs/>
        </w:rPr>
      </w:pPr>
    </w:p>
    <w:p w14:paraId="7DA09F50" w14:textId="77777777" w:rsidR="00CA27D5" w:rsidRPr="00CA27D5" w:rsidRDefault="00CA27D5" w:rsidP="00CA27D5">
      <w:pPr>
        <w:jc w:val="center"/>
        <w:rPr>
          <w:rFonts w:ascii="Arial" w:eastAsia="Times New Roman" w:hAnsi="Arial" w:cs="Arial"/>
          <w:bCs/>
        </w:rPr>
      </w:pPr>
    </w:p>
    <w:p w14:paraId="160CB0C2" w14:textId="77777777" w:rsidR="00CA27D5" w:rsidRPr="00CA27D5" w:rsidRDefault="00CA27D5" w:rsidP="00CA27D5">
      <w:pPr>
        <w:jc w:val="both"/>
        <w:rPr>
          <w:rFonts w:ascii="Arial" w:eastAsia="Times New Roman" w:hAnsi="Arial" w:cs="Arial"/>
        </w:rPr>
      </w:pPr>
      <w:r w:rsidRPr="00CA27D5">
        <w:rPr>
          <w:rFonts w:ascii="Arial" w:eastAsia="Times New Roman" w:hAnsi="Arial" w:cs="Arial"/>
        </w:rPr>
        <w:t xml:space="preserve">У </w:t>
      </w:r>
      <w:r w:rsidRPr="00BC35A9">
        <w:rPr>
          <w:rFonts w:ascii="Arial" w:eastAsia="Times New Roman" w:hAnsi="Arial" w:cs="Arial"/>
        </w:rPr>
        <w:t>складу са чланом 26. Закона, ________________________________________,</w:t>
      </w:r>
      <w:r w:rsidRPr="00CA27D5">
        <w:rPr>
          <w:rFonts w:ascii="Arial" w:eastAsia="Times New Roman" w:hAnsi="Arial" w:cs="Arial"/>
        </w:rPr>
        <w:t xml:space="preserve"> </w:t>
      </w:r>
    </w:p>
    <w:p w14:paraId="7FE5BD24" w14:textId="77777777" w:rsidR="00CA27D5" w:rsidRPr="00CA27D5" w:rsidRDefault="00CA27D5" w:rsidP="00CA27D5">
      <w:pPr>
        <w:jc w:val="both"/>
        <w:rPr>
          <w:rFonts w:ascii="Arial" w:eastAsia="Times New Roman" w:hAnsi="Arial" w:cs="Arial"/>
        </w:rPr>
      </w:pPr>
      <w:r w:rsidRPr="00CA27D5">
        <w:rPr>
          <w:rFonts w:ascii="Arial" w:eastAsia="Times New Roman" w:hAnsi="Arial" w:cs="Arial"/>
        </w:rPr>
        <w:t xml:space="preserve">                                                                           </w:t>
      </w:r>
      <w:r w:rsidRPr="00CA27D5">
        <w:rPr>
          <w:rFonts w:ascii="Arial" w:eastAsia="Times New Roman" w:hAnsi="Arial" w:cs="Arial"/>
          <w:sz w:val="20"/>
          <w:szCs w:val="20"/>
        </w:rPr>
        <w:t xml:space="preserve"> (Назив понуђача)</w:t>
      </w:r>
    </w:p>
    <w:p w14:paraId="2B9616E6" w14:textId="77777777" w:rsidR="00CA27D5" w:rsidRPr="00CA27D5" w:rsidRDefault="00CA27D5" w:rsidP="00CA27D5">
      <w:pPr>
        <w:jc w:val="both"/>
        <w:rPr>
          <w:rFonts w:ascii="Arial" w:eastAsia="Times New Roman" w:hAnsi="Arial" w:cs="Arial"/>
          <w:w w:val="200"/>
        </w:rPr>
      </w:pPr>
      <w:r w:rsidRPr="00CA27D5">
        <w:rPr>
          <w:rFonts w:ascii="Arial" w:eastAsia="Times New Roman" w:hAnsi="Arial" w:cs="Arial"/>
        </w:rPr>
        <w:t xml:space="preserve">даје: </w:t>
      </w:r>
    </w:p>
    <w:p w14:paraId="37F9431B" w14:textId="77777777" w:rsidR="00CA27D5" w:rsidRPr="00CA27D5" w:rsidRDefault="00CA27D5" w:rsidP="00CA27D5">
      <w:pPr>
        <w:spacing w:before="360" w:after="360"/>
        <w:ind w:firstLine="227"/>
        <w:jc w:val="center"/>
        <w:rPr>
          <w:rFonts w:ascii="Arial" w:eastAsia="Times New Roman" w:hAnsi="Arial" w:cs="Arial"/>
          <w:b/>
          <w:bCs/>
          <w:lang w:val="sr-Cyrl-CS"/>
        </w:rPr>
      </w:pPr>
      <w:r w:rsidRPr="00CA27D5">
        <w:rPr>
          <w:rFonts w:ascii="Arial" w:eastAsia="Times New Roman" w:hAnsi="Arial" w:cs="Arial"/>
          <w:b/>
          <w:bCs/>
          <w:lang w:val="sr-Cyrl-CS"/>
        </w:rPr>
        <w:t xml:space="preserve">ИЗЈАВУ </w:t>
      </w:r>
    </w:p>
    <w:p w14:paraId="70903C92" w14:textId="77777777" w:rsidR="00CA27D5" w:rsidRDefault="00CA27D5" w:rsidP="00CA27D5">
      <w:pPr>
        <w:spacing w:before="360" w:after="360"/>
        <w:ind w:firstLine="227"/>
        <w:jc w:val="center"/>
        <w:rPr>
          <w:rFonts w:ascii="Arial" w:eastAsia="Times New Roman" w:hAnsi="Arial" w:cs="Arial"/>
          <w:b/>
          <w:bCs/>
          <w:lang w:val="sr-Cyrl-RS"/>
        </w:rPr>
      </w:pPr>
      <w:r w:rsidRPr="00CA27D5">
        <w:rPr>
          <w:rFonts w:ascii="Arial" w:eastAsia="Times New Roman" w:hAnsi="Arial" w:cs="Arial"/>
          <w:b/>
          <w:bCs/>
          <w:lang w:val="sr-Cyrl-CS"/>
        </w:rPr>
        <w:t>О НЕЗАВИСНОЈ</w:t>
      </w:r>
      <w:r w:rsidRPr="00CA27D5">
        <w:rPr>
          <w:rFonts w:ascii="Arial" w:eastAsia="Times New Roman" w:hAnsi="Arial" w:cs="Arial"/>
          <w:b/>
          <w:bCs/>
        </w:rPr>
        <w:t xml:space="preserve"> ПОНУДИ</w:t>
      </w:r>
    </w:p>
    <w:p w14:paraId="68709E1B" w14:textId="77777777" w:rsidR="00CA27D5" w:rsidRPr="00CA27D5" w:rsidRDefault="00CA27D5" w:rsidP="00CA27D5">
      <w:pPr>
        <w:jc w:val="both"/>
        <w:rPr>
          <w:rFonts w:ascii="Arial" w:hAnsi="Arial" w:cs="Arial"/>
        </w:rPr>
      </w:pPr>
      <w:r w:rsidRPr="00CA27D5">
        <w:rPr>
          <w:rFonts w:ascii="Arial" w:hAnsi="Arial" w:cs="Arial"/>
        </w:rPr>
        <w:tab/>
      </w:r>
      <w:r w:rsidRPr="00CA27D5">
        <w:rPr>
          <w:rFonts w:ascii="Arial" w:hAnsi="Arial" w:cs="Arial"/>
        </w:rPr>
        <w:tab/>
      </w:r>
      <w:r w:rsidRPr="00CA27D5">
        <w:rPr>
          <w:rFonts w:ascii="Arial" w:hAnsi="Arial" w:cs="Arial"/>
        </w:rPr>
        <w:tab/>
      </w:r>
      <w:r w:rsidRPr="00CA27D5">
        <w:rPr>
          <w:rFonts w:ascii="Arial" w:hAnsi="Arial" w:cs="Arial"/>
          <w:bCs/>
        </w:rPr>
        <w:t xml:space="preserve"> </w:t>
      </w:r>
    </w:p>
    <w:p w14:paraId="436E4F65" w14:textId="77777777" w:rsidR="00CA27D5" w:rsidRPr="00CA27D5" w:rsidRDefault="00CA27D5" w:rsidP="00CA27D5">
      <w:pPr>
        <w:jc w:val="both"/>
        <w:rPr>
          <w:rFonts w:ascii="Arial" w:hAnsi="Arial" w:cs="Arial"/>
          <w:bCs/>
          <w:lang w:val="sr-Cyrl-RS"/>
        </w:rPr>
      </w:pPr>
      <w:r w:rsidRPr="00CA27D5">
        <w:rPr>
          <w:rFonts w:ascii="Arial" w:hAnsi="Arial" w:cs="Arial"/>
        </w:rPr>
        <w:t>Под пуном материјалном и кривичном одговорношћу п</w:t>
      </w:r>
      <w:r w:rsidRPr="00CA27D5">
        <w:rPr>
          <w:rFonts w:ascii="Arial" w:hAnsi="Arial" w:cs="Arial"/>
          <w:bCs/>
        </w:rPr>
        <w:t xml:space="preserve">отврђујем да сам понуду у </w:t>
      </w:r>
      <w:r w:rsidRPr="00CA27D5">
        <w:rPr>
          <w:rFonts w:ascii="Arial" w:hAnsi="Arial" w:cs="Arial"/>
          <w:bCs/>
          <w:lang w:val="sr-Cyrl-CS"/>
        </w:rPr>
        <w:t>поступку</w:t>
      </w:r>
      <w:r w:rsidRPr="00CA27D5">
        <w:rPr>
          <w:rFonts w:ascii="Arial" w:hAnsi="Arial" w:cs="Arial"/>
          <w:bCs/>
        </w:rPr>
        <w:t xml:space="preserve"> јавне </w:t>
      </w:r>
      <w:r w:rsidR="00ED4CF0">
        <w:rPr>
          <w:rFonts w:ascii="Arial" w:eastAsia="Times New Roman" w:hAnsi="Arial" w:cs="Arial"/>
          <w:color w:val="auto"/>
          <w:kern w:val="0"/>
          <w:lang w:val="sr-Cyrl-CS" w:eastAsia="sr-Latn-CS"/>
        </w:rPr>
        <w:t xml:space="preserve">услуге </w:t>
      </w:r>
      <w:r w:rsidR="00ED4CF0" w:rsidRPr="00B11259">
        <w:rPr>
          <w:rFonts w:ascii="Arial" w:eastAsia="TimesNewRomanPSMT" w:hAnsi="Arial" w:cs="Arial"/>
          <w:b/>
          <w:lang w:val="sr-Cyrl-RS"/>
        </w:rPr>
        <w:t>„У</w:t>
      </w:r>
      <w:r w:rsidR="00ED4CF0" w:rsidRPr="00B11259">
        <w:rPr>
          <w:rFonts w:ascii="Arial" w:eastAsia="TimesNewRomanPSMT" w:hAnsi="Arial" w:cs="Arial"/>
          <w:b/>
        </w:rPr>
        <w:t>слуг</w:t>
      </w:r>
      <w:r w:rsidR="00ED4CF0">
        <w:rPr>
          <w:rFonts w:ascii="Arial" w:eastAsia="TimesNewRomanPSMT" w:hAnsi="Arial" w:cs="Arial"/>
          <w:b/>
          <w:lang w:val="sr-Cyrl-RS"/>
        </w:rPr>
        <w:t>а</w:t>
      </w:r>
      <w:r w:rsidR="00ED4CF0" w:rsidRPr="00B11259">
        <w:rPr>
          <w:rFonts w:ascii="Arial" w:eastAsia="TimesNewRomanPSMT" w:hAnsi="Arial" w:cs="Arial"/>
          <w:b/>
        </w:rPr>
        <w:t xml:space="preserve"> штампања</w:t>
      </w:r>
      <w:r w:rsidR="00ED4CF0" w:rsidRPr="00B11259">
        <w:rPr>
          <w:rFonts w:ascii="Arial" w:eastAsia="TimesNewRomanPSMT" w:hAnsi="Arial" w:cs="Arial"/>
          <w:b/>
          <w:lang w:val="sr-Cyrl-RS"/>
        </w:rPr>
        <w:t xml:space="preserve"> </w:t>
      </w:r>
      <w:r w:rsidR="00ED4CF0">
        <w:rPr>
          <w:rFonts w:ascii="Arial" w:eastAsia="TimesNewRomanPSMT" w:hAnsi="Arial" w:cs="Arial"/>
          <w:b/>
          <w:lang w:val="sr-Cyrl-RS"/>
        </w:rPr>
        <w:t>основне пословне документације за потребе ЈП ЕПС</w:t>
      </w:r>
      <w:r w:rsidR="00ED4CF0" w:rsidRPr="00B11259">
        <w:rPr>
          <w:rFonts w:ascii="Arial" w:eastAsia="TimesNewRomanPSMT" w:hAnsi="Arial" w:cs="Arial"/>
          <w:b/>
          <w:lang w:val="sr-Cyrl-RS"/>
        </w:rPr>
        <w:t>“</w:t>
      </w:r>
      <w:r w:rsidR="00ED4CF0">
        <w:rPr>
          <w:rFonts w:ascii="Arial" w:eastAsia="TimesNewRomanPSMT" w:hAnsi="Arial" w:cs="Arial"/>
          <w:b/>
          <w:lang w:val="sr-Cyrl-RS"/>
        </w:rPr>
        <w:t xml:space="preserve">, </w:t>
      </w:r>
      <w:r w:rsidR="00E155D9" w:rsidRPr="0026677E">
        <w:rPr>
          <w:rFonts w:ascii="Arial" w:hAnsi="Arial" w:cs="Arial"/>
          <w:lang w:val="sr-Cyrl-RS"/>
        </w:rPr>
        <w:t xml:space="preserve">ЈН </w:t>
      </w:r>
      <w:r w:rsidR="00E155D9" w:rsidRPr="00B45F53">
        <w:rPr>
          <w:rFonts w:ascii="Arial" w:hAnsi="Arial" w:cs="Arial"/>
          <w:lang w:val="sr-Cyrl-RS"/>
        </w:rPr>
        <w:t>бр.</w:t>
      </w:r>
      <w:r w:rsidR="0026677E" w:rsidRPr="00B45F53">
        <w:t xml:space="preserve"> </w:t>
      </w:r>
      <w:r w:rsidR="00730952" w:rsidRPr="00B45F53">
        <w:rPr>
          <w:rFonts w:ascii="Arial" w:eastAsia="TimesNewRomanPS-BoldMT" w:hAnsi="Arial" w:cs="Arial"/>
          <w:bCs/>
          <w:lang w:val="sr-Cyrl-RS"/>
        </w:rPr>
        <w:t>Ј</w:t>
      </w:r>
      <w:r w:rsidR="00ED4CF0">
        <w:rPr>
          <w:rFonts w:ascii="Arial" w:eastAsia="TimesNewRomanPS-BoldMT" w:hAnsi="Arial" w:cs="Arial"/>
          <w:bCs/>
        </w:rPr>
        <w:t>N/1000/0007</w:t>
      </w:r>
      <w:r w:rsidR="00730952" w:rsidRPr="00B45F53">
        <w:rPr>
          <w:rFonts w:ascii="Arial" w:eastAsia="TimesNewRomanPS-BoldMT" w:hAnsi="Arial" w:cs="Arial"/>
          <w:bCs/>
        </w:rPr>
        <w:t>/2016</w:t>
      </w:r>
      <w:r w:rsidR="00730952" w:rsidRPr="00B92577">
        <w:rPr>
          <w:rFonts w:ascii="Arial" w:hAnsi="Arial" w:cs="Arial"/>
          <w:i/>
          <w:iCs/>
        </w:rPr>
        <w:t xml:space="preserve"> </w:t>
      </w:r>
      <w:r w:rsidRPr="00CA27D5">
        <w:rPr>
          <w:rFonts w:ascii="Arial" w:hAnsi="Arial" w:cs="Arial"/>
          <w:bCs/>
        </w:rPr>
        <w:t>поднео независно, без договора са другим понуђачима или заинтересованим лицима.</w:t>
      </w:r>
    </w:p>
    <w:p w14:paraId="79E8AA82" w14:textId="77777777" w:rsidR="00CA27D5" w:rsidRPr="00CA27D5" w:rsidRDefault="00CA27D5" w:rsidP="00CA27D5">
      <w:pPr>
        <w:jc w:val="both"/>
        <w:rPr>
          <w:rFonts w:ascii="Arial" w:hAnsi="Arial" w:cs="Arial"/>
          <w:bCs/>
          <w:lang w:val="sr-Cyrl-RS"/>
        </w:rPr>
      </w:pPr>
    </w:p>
    <w:p w14:paraId="6DE22EBE" w14:textId="77777777" w:rsidR="00CA27D5" w:rsidRPr="00CA27D5" w:rsidRDefault="00CA27D5" w:rsidP="00CA27D5">
      <w:pPr>
        <w:jc w:val="both"/>
        <w:rPr>
          <w:rFonts w:ascii="Arial" w:hAnsi="Arial" w:cs="Arial"/>
          <w:bCs/>
          <w:lang w:val="sr-Cyrl-RS"/>
        </w:rPr>
      </w:pPr>
    </w:p>
    <w:p w14:paraId="1928100F" w14:textId="77777777" w:rsidR="00CA27D5" w:rsidRPr="00CA27D5" w:rsidRDefault="00CA27D5" w:rsidP="00CA27D5">
      <w:pPr>
        <w:ind w:firstLine="227"/>
        <w:jc w:val="both"/>
        <w:rPr>
          <w:rFonts w:ascii="Arial" w:eastAsia="Times New Roman" w:hAnsi="Arial" w:cs="Arial"/>
        </w:rPr>
      </w:pPr>
    </w:p>
    <w:tbl>
      <w:tblPr>
        <w:tblW w:w="0" w:type="auto"/>
        <w:tblLayout w:type="fixed"/>
        <w:tblLook w:val="0000" w:firstRow="0" w:lastRow="0" w:firstColumn="0" w:lastColumn="0" w:noHBand="0" w:noVBand="0"/>
      </w:tblPr>
      <w:tblGrid>
        <w:gridCol w:w="3080"/>
        <w:gridCol w:w="3065"/>
        <w:gridCol w:w="3097"/>
      </w:tblGrid>
      <w:tr w:rsidR="00CA27D5" w:rsidRPr="00CA27D5" w14:paraId="075189D4" w14:textId="77777777" w:rsidTr="007877CE">
        <w:tc>
          <w:tcPr>
            <w:tcW w:w="3080" w:type="dxa"/>
            <w:shd w:val="clear" w:color="auto" w:fill="auto"/>
            <w:vAlign w:val="center"/>
          </w:tcPr>
          <w:p w14:paraId="30FCCB9E" w14:textId="77777777"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5" w:type="dxa"/>
            <w:shd w:val="clear" w:color="auto" w:fill="auto"/>
            <w:vAlign w:val="center"/>
          </w:tcPr>
          <w:p w14:paraId="6D1C40C4" w14:textId="77777777" w:rsidR="00CA27D5" w:rsidRPr="00CA27D5" w:rsidRDefault="00CA27D5" w:rsidP="00CA27D5">
            <w:pPr>
              <w:spacing w:after="120"/>
              <w:jc w:val="center"/>
              <w:rPr>
                <w:rFonts w:ascii="Arial" w:hAnsi="Arial" w:cs="Arial"/>
              </w:rPr>
            </w:pPr>
            <w:r w:rsidRPr="00CA27D5">
              <w:rPr>
                <w:rFonts w:ascii="Arial" w:hAnsi="Arial" w:cs="Arial"/>
              </w:rPr>
              <w:t>М.П.</w:t>
            </w:r>
          </w:p>
        </w:tc>
        <w:tc>
          <w:tcPr>
            <w:tcW w:w="3097" w:type="dxa"/>
            <w:shd w:val="clear" w:color="auto" w:fill="auto"/>
            <w:vAlign w:val="center"/>
          </w:tcPr>
          <w:p w14:paraId="6FED8D45" w14:textId="77777777"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14:paraId="575AD07F" w14:textId="77777777" w:rsidTr="007877CE">
        <w:tc>
          <w:tcPr>
            <w:tcW w:w="3080" w:type="dxa"/>
            <w:tcBorders>
              <w:bottom w:val="single" w:sz="4" w:space="0" w:color="000000"/>
            </w:tcBorders>
            <w:shd w:val="clear" w:color="auto" w:fill="auto"/>
          </w:tcPr>
          <w:p w14:paraId="5E2143EF" w14:textId="77777777" w:rsidR="00CA27D5" w:rsidRPr="00CA27D5" w:rsidRDefault="00CA27D5" w:rsidP="00CA27D5">
            <w:pPr>
              <w:snapToGrid w:val="0"/>
              <w:spacing w:after="120"/>
              <w:jc w:val="both"/>
              <w:rPr>
                <w:rFonts w:ascii="Arial" w:hAnsi="Arial" w:cs="Arial"/>
              </w:rPr>
            </w:pPr>
          </w:p>
        </w:tc>
        <w:tc>
          <w:tcPr>
            <w:tcW w:w="3065" w:type="dxa"/>
            <w:shd w:val="clear" w:color="auto" w:fill="auto"/>
          </w:tcPr>
          <w:p w14:paraId="3D381153" w14:textId="77777777" w:rsidR="00CA27D5" w:rsidRPr="00CA27D5" w:rsidRDefault="00CA27D5" w:rsidP="00CA27D5">
            <w:pPr>
              <w:snapToGrid w:val="0"/>
              <w:spacing w:after="120"/>
              <w:jc w:val="both"/>
              <w:rPr>
                <w:rFonts w:ascii="Arial" w:hAnsi="Arial" w:cs="Arial"/>
              </w:rPr>
            </w:pPr>
          </w:p>
        </w:tc>
        <w:tc>
          <w:tcPr>
            <w:tcW w:w="3097" w:type="dxa"/>
            <w:tcBorders>
              <w:bottom w:val="single" w:sz="4" w:space="0" w:color="000000"/>
            </w:tcBorders>
            <w:shd w:val="clear" w:color="auto" w:fill="auto"/>
          </w:tcPr>
          <w:p w14:paraId="2AFD6D67" w14:textId="77777777" w:rsidR="00CA27D5" w:rsidRPr="00CA27D5" w:rsidRDefault="00CA27D5" w:rsidP="00CA27D5">
            <w:pPr>
              <w:snapToGrid w:val="0"/>
              <w:spacing w:after="120"/>
              <w:jc w:val="both"/>
              <w:rPr>
                <w:rFonts w:ascii="Arial" w:hAnsi="Arial" w:cs="Arial"/>
              </w:rPr>
            </w:pPr>
          </w:p>
        </w:tc>
      </w:tr>
    </w:tbl>
    <w:p w14:paraId="51FD8E4C" w14:textId="77777777" w:rsidR="00CA27D5" w:rsidRPr="00CA27D5" w:rsidRDefault="00CA27D5" w:rsidP="00CA27D5">
      <w:pPr>
        <w:ind w:firstLine="227"/>
        <w:jc w:val="both"/>
        <w:rPr>
          <w:rFonts w:eastAsia="Times New Roman"/>
          <w:sz w:val="16"/>
          <w:szCs w:val="16"/>
        </w:rPr>
      </w:pPr>
    </w:p>
    <w:p w14:paraId="0748E49C" w14:textId="77777777" w:rsidR="00CA27D5" w:rsidRPr="00CA27D5" w:rsidRDefault="00CA27D5" w:rsidP="00CA27D5">
      <w:pPr>
        <w:tabs>
          <w:tab w:val="left" w:pos="6028"/>
        </w:tabs>
        <w:autoSpaceDE w:val="0"/>
        <w:spacing w:line="240" w:lineRule="auto"/>
        <w:rPr>
          <w:lang w:val="sr-Cyrl-RS"/>
        </w:rPr>
      </w:pPr>
    </w:p>
    <w:p w14:paraId="1276F6D6" w14:textId="77777777" w:rsidR="00CA27D5" w:rsidRPr="00CD48CE" w:rsidRDefault="00CA27D5" w:rsidP="00CA27D5">
      <w:pPr>
        <w:tabs>
          <w:tab w:val="left" w:pos="6028"/>
        </w:tabs>
        <w:autoSpaceDE w:val="0"/>
        <w:spacing w:line="240" w:lineRule="auto"/>
        <w:jc w:val="both"/>
        <w:rPr>
          <w:rFonts w:ascii="Arial" w:hAnsi="Arial" w:cs="Arial"/>
          <w:i/>
          <w:color w:val="auto"/>
          <w:sz w:val="20"/>
          <w:szCs w:val="20"/>
        </w:rPr>
      </w:pPr>
      <w:r w:rsidRPr="00CD48CE">
        <w:rPr>
          <w:rFonts w:ascii="Arial" w:hAnsi="Arial" w:cs="Arial"/>
          <w:b/>
          <w:bCs/>
          <w:i/>
          <w:iCs/>
          <w:color w:val="auto"/>
          <w:sz w:val="20"/>
          <w:szCs w:val="20"/>
        </w:rPr>
        <w:t xml:space="preserve">Напомена: </w:t>
      </w:r>
      <w:r w:rsidRPr="00CD48CE">
        <w:rPr>
          <w:rFonts w:ascii="Arial" w:hAnsi="Arial" w:cs="Arial"/>
          <w:bCs/>
          <w:i/>
          <w:iCs/>
          <w:color w:val="auto"/>
          <w:sz w:val="20"/>
          <w:szCs w:val="20"/>
          <w:lang w:val="sr-Cyrl-RS"/>
        </w:rPr>
        <w:t>у</w:t>
      </w:r>
      <w:r w:rsidRPr="00CD48CE">
        <w:rPr>
          <w:rFonts w:ascii="Arial" w:hAnsi="Arial" w:cs="Arial"/>
          <w:bCs/>
          <w:i/>
          <w:iCs/>
          <w:color w:val="auto"/>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D48CE">
        <w:rPr>
          <w:rFonts w:ascii="Arial" w:hAnsi="Arial" w:cs="Arial"/>
          <w:bCs/>
          <w:i/>
          <w:iCs/>
          <w:color w:val="auto"/>
          <w:sz w:val="20"/>
          <w:szCs w:val="20"/>
          <w:lang w:val="sr-Cyrl-RS"/>
        </w:rPr>
        <w:t xml:space="preserve"> </w:t>
      </w:r>
      <w:r w:rsidRPr="00CD48CE">
        <w:rPr>
          <w:rFonts w:ascii="Arial" w:hAnsi="Arial" w:cs="Arial"/>
          <w:bCs/>
          <w:i/>
          <w:iCs/>
          <w:color w:val="auto"/>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D48CE">
        <w:rPr>
          <w:rFonts w:ascii="Arial" w:hAnsi="Arial" w:cs="Arial"/>
          <w:bCs/>
          <w:i/>
          <w:iCs/>
          <w:color w:val="auto"/>
          <w:sz w:val="20"/>
          <w:szCs w:val="20"/>
          <w:lang w:val="sr-Cyrl-RS"/>
        </w:rPr>
        <w:t xml:space="preserve"> Повреда конкуренције представља негативну референцу, у смислу члана 82. став 1. тачка 2. Закона.</w:t>
      </w:r>
    </w:p>
    <w:p w14:paraId="78E83220" w14:textId="77777777" w:rsidR="00CA27D5" w:rsidRPr="00CA27D5" w:rsidRDefault="00CA27D5" w:rsidP="00CA27D5">
      <w:pPr>
        <w:tabs>
          <w:tab w:val="left" w:pos="6028"/>
        </w:tabs>
        <w:autoSpaceDE w:val="0"/>
        <w:spacing w:line="240" w:lineRule="auto"/>
        <w:jc w:val="both"/>
        <w:rPr>
          <w:rFonts w:ascii="Arial" w:hAnsi="Arial" w:cs="Arial"/>
          <w:bCs/>
          <w:i/>
          <w:iCs/>
          <w:color w:val="auto"/>
        </w:rPr>
      </w:pPr>
    </w:p>
    <w:p w14:paraId="7ED7F347" w14:textId="77777777" w:rsidR="00CA27D5" w:rsidRPr="00CA27D5" w:rsidRDefault="00CA27D5" w:rsidP="00CA27D5">
      <w:pPr>
        <w:spacing w:after="120"/>
        <w:ind w:firstLine="227"/>
        <w:jc w:val="both"/>
        <w:rPr>
          <w:rFonts w:ascii="Arial" w:hAnsi="Arial" w:cs="Arial"/>
          <w:i/>
          <w:color w:val="auto"/>
        </w:rPr>
      </w:pPr>
    </w:p>
    <w:p w14:paraId="3D9CDC29" w14:textId="77777777" w:rsidR="00CA27D5" w:rsidRPr="00CA27D5" w:rsidRDefault="00CA27D5" w:rsidP="00CA27D5">
      <w:pPr>
        <w:jc w:val="center"/>
        <w:rPr>
          <w:rFonts w:eastAsia="Times New Roman"/>
          <w:sz w:val="16"/>
          <w:szCs w:val="16"/>
        </w:rPr>
      </w:pPr>
    </w:p>
    <w:p w14:paraId="45B6E3FD" w14:textId="77777777" w:rsidR="00CA27D5" w:rsidRPr="00CA27D5" w:rsidRDefault="00CA27D5" w:rsidP="00CA27D5">
      <w:pPr>
        <w:jc w:val="center"/>
        <w:rPr>
          <w:rFonts w:eastAsia="Times New Roman"/>
          <w:sz w:val="16"/>
          <w:szCs w:val="16"/>
        </w:rPr>
      </w:pPr>
    </w:p>
    <w:p w14:paraId="14554B9C" w14:textId="77777777" w:rsidR="00CA27D5" w:rsidRPr="00CA27D5" w:rsidRDefault="00CA27D5" w:rsidP="00CA27D5">
      <w:pPr>
        <w:jc w:val="center"/>
        <w:rPr>
          <w:rFonts w:eastAsia="Times New Roman"/>
          <w:sz w:val="16"/>
          <w:szCs w:val="16"/>
        </w:rPr>
      </w:pPr>
    </w:p>
    <w:p w14:paraId="27426C53" w14:textId="77777777" w:rsidR="00CA27D5" w:rsidRPr="00CA27D5" w:rsidRDefault="00CA27D5" w:rsidP="00CA27D5">
      <w:pPr>
        <w:jc w:val="center"/>
        <w:rPr>
          <w:rFonts w:eastAsia="Times New Roman"/>
          <w:sz w:val="16"/>
          <w:szCs w:val="16"/>
        </w:rPr>
      </w:pPr>
    </w:p>
    <w:p w14:paraId="3A427F06" w14:textId="77777777" w:rsidR="00CA27D5" w:rsidRPr="00CA27D5" w:rsidRDefault="00CA27D5" w:rsidP="00CA27D5">
      <w:pPr>
        <w:jc w:val="center"/>
        <w:rPr>
          <w:rFonts w:eastAsia="Times New Roman"/>
          <w:sz w:val="16"/>
          <w:szCs w:val="16"/>
          <w:lang w:val="sr-Cyrl-RS"/>
        </w:rPr>
      </w:pPr>
    </w:p>
    <w:p w14:paraId="240FDEFA" w14:textId="77777777" w:rsidR="00A57C3B" w:rsidRDefault="00A57C3B" w:rsidP="00CA27D5">
      <w:pPr>
        <w:jc w:val="center"/>
        <w:rPr>
          <w:rFonts w:ascii="Arial" w:hAnsi="Arial" w:cs="Arial"/>
          <w:b/>
          <w:bCs/>
          <w:i/>
          <w:iCs/>
          <w:sz w:val="28"/>
          <w:szCs w:val="28"/>
          <w:lang w:val="sr-Cyrl-RS"/>
        </w:rPr>
      </w:pPr>
    </w:p>
    <w:p w14:paraId="0FE9CF7A" w14:textId="77777777" w:rsidR="00A57C3B" w:rsidRDefault="00A57C3B" w:rsidP="00CA27D5">
      <w:pPr>
        <w:jc w:val="center"/>
        <w:rPr>
          <w:rFonts w:ascii="Arial" w:hAnsi="Arial" w:cs="Arial"/>
          <w:b/>
          <w:bCs/>
          <w:i/>
          <w:iCs/>
          <w:sz w:val="28"/>
          <w:szCs w:val="28"/>
          <w:lang w:val="sr-Cyrl-RS"/>
        </w:rPr>
      </w:pPr>
    </w:p>
    <w:p w14:paraId="17C926B5" w14:textId="77777777" w:rsidR="00A57C3B" w:rsidRDefault="00A57C3B" w:rsidP="00CA27D5">
      <w:pPr>
        <w:jc w:val="center"/>
        <w:rPr>
          <w:rFonts w:ascii="Arial" w:hAnsi="Arial" w:cs="Arial"/>
          <w:b/>
          <w:bCs/>
          <w:i/>
          <w:iCs/>
          <w:sz w:val="28"/>
          <w:szCs w:val="28"/>
          <w:lang w:val="sr-Cyrl-RS"/>
        </w:rPr>
      </w:pPr>
    </w:p>
    <w:p w14:paraId="1ADEA7C0" w14:textId="77777777" w:rsidR="00A57C3B" w:rsidRDefault="00A57C3B" w:rsidP="00CA27D5">
      <w:pPr>
        <w:jc w:val="center"/>
        <w:rPr>
          <w:rFonts w:ascii="Arial" w:hAnsi="Arial" w:cs="Arial"/>
          <w:b/>
          <w:bCs/>
          <w:i/>
          <w:iCs/>
          <w:sz w:val="28"/>
          <w:szCs w:val="28"/>
          <w:lang w:val="sr-Cyrl-RS"/>
        </w:rPr>
      </w:pPr>
    </w:p>
    <w:p w14:paraId="6AD63ADA" w14:textId="77777777" w:rsidR="00A57C3B" w:rsidRDefault="00A57C3B" w:rsidP="00CA27D5">
      <w:pPr>
        <w:jc w:val="center"/>
        <w:rPr>
          <w:rFonts w:ascii="Arial" w:hAnsi="Arial" w:cs="Arial"/>
          <w:b/>
          <w:bCs/>
          <w:i/>
          <w:iCs/>
          <w:sz w:val="28"/>
          <w:szCs w:val="28"/>
          <w:lang w:val="sr-Cyrl-RS"/>
        </w:rPr>
      </w:pPr>
    </w:p>
    <w:p w14:paraId="379CAFB0" w14:textId="77777777" w:rsidR="00A57C3B" w:rsidRDefault="00A57C3B" w:rsidP="00CA27D5">
      <w:pPr>
        <w:jc w:val="center"/>
        <w:rPr>
          <w:rFonts w:ascii="Arial" w:hAnsi="Arial" w:cs="Arial"/>
          <w:b/>
          <w:bCs/>
          <w:i/>
          <w:iCs/>
          <w:sz w:val="28"/>
          <w:szCs w:val="28"/>
          <w:lang w:val="sr-Cyrl-RS"/>
        </w:rPr>
      </w:pPr>
    </w:p>
    <w:p w14:paraId="110CBB65" w14:textId="77777777" w:rsidR="00A57C3B" w:rsidRDefault="00A57C3B" w:rsidP="00CA27D5">
      <w:pPr>
        <w:jc w:val="center"/>
        <w:rPr>
          <w:rFonts w:ascii="Arial" w:hAnsi="Arial" w:cs="Arial"/>
          <w:b/>
          <w:bCs/>
          <w:i/>
          <w:iCs/>
          <w:sz w:val="28"/>
          <w:szCs w:val="28"/>
          <w:lang w:val="sr-Cyrl-RS"/>
        </w:rPr>
      </w:pPr>
    </w:p>
    <w:p w14:paraId="307DDDF8" w14:textId="77777777" w:rsidR="00CD29E9" w:rsidRDefault="00CD29E9" w:rsidP="00CA27D5">
      <w:pPr>
        <w:jc w:val="center"/>
        <w:rPr>
          <w:rFonts w:ascii="Arial" w:hAnsi="Arial" w:cs="Arial"/>
          <w:b/>
          <w:bCs/>
          <w:i/>
          <w:iCs/>
          <w:sz w:val="28"/>
          <w:szCs w:val="28"/>
        </w:rPr>
      </w:pPr>
    </w:p>
    <w:p w14:paraId="67B9497C" w14:textId="77777777" w:rsidR="00CA27D5" w:rsidRPr="0015069E" w:rsidRDefault="00CA27D5" w:rsidP="00CA27D5">
      <w:pPr>
        <w:jc w:val="center"/>
        <w:rPr>
          <w:rFonts w:eastAsia="Times New Roman"/>
          <w:sz w:val="16"/>
          <w:szCs w:val="16"/>
          <w:lang w:val="sr-Cyrl-RS"/>
        </w:rPr>
      </w:pPr>
      <w:r w:rsidRPr="0015069E">
        <w:rPr>
          <w:rFonts w:ascii="Arial" w:hAnsi="Arial" w:cs="Arial"/>
          <w:b/>
          <w:bCs/>
          <w:iCs/>
          <w:sz w:val="28"/>
          <w:szCs w:val="28"/>
        </w:rPr>
        <w:t xml:space="preserve">ОБРАЗАЦ ИЗЈАВЕ О </w:t>
      </w:r>
      <w:r w:rsidRPr="0015069E">
        <w:rPr>
          <w:rFonts w:ascii="Arial" w:hAnsi="Arial" w:cs="Arial"/>
          <w:b/>
          <w:bCs/>
          <w:iCs/>
          <w:sz w:val="28"/>
          <w:szCs w:val="28"/>
          <w:lang w:val="sr-Cyrl-RS"/>
        </w:rPr>
        <w:t>ПОШТОВАЊУ</w:t>
      </w:r>
      <w:r w:rsidRPr="0015069E">
        <w:rPr>
          <w:rFonts w:ascii="Arial" w:hAnsi="Arial" w:cs="Arial"/>
          <w:b/>
          <w:bCs/>
          <w:iCs/>
          <w:sz w:val="28"/>
          <w:szCs w:val="28"/>
        </w:rPr>
        <w:t xml:space="preserve"> </w:t>
      </w:r>
      <w:r w:rsidRPr="0015069E">
        <w:rPr>
          <w:rFonts w:ascii="Arial" w:hAnsi="Arial" w:cs="Arial"/>
          <w:b/>
          <w:bCs/>
          <w:iCs/>
          <w:sz w:val="28"/>
          <w:szCs w:val="28"/>
          <w:lang w:val="sr-Cyrl-RS"/>
        </w:rPr>
        <w:t xml:space="preserve">ОБАВЕЗА </w:t>
      </w:r>
      <w:r w:rsidRPr="0015069E">
        <w:rPr>
          <w:rFonts w:ascii="Arial" w:hAnsi="Arial" w:cs="Arial"/>
          <w:b/>
          <w:bCs/>
          <w:iCs/>
          <w:sz w:val="28"/>
          <w:szCs w:val="28"/>
        </w:rPr>
        <w:t xml:space="preserve"> ИЗ ЧЛ. 75. </w:t>
      </w:r>
      <w:r w:rsidRPr="0015069E">
        <w:rPr>
          <w:rFonts w:ascii="Arial" w:hAnsi="Arial" w:cs="Arial"/>
          <w:b/>
          <w:bCs/>
          <w:iCs/>
          <w:sz w:val="28"/>
          <w:szCs w:val="28"/>
          <w:lang w:val="sr-Cyrl-RS"/>
        </w:rPr>
        <w:t>СТ</w:t>
      </w:r>
      <w:r w:rsidRPr="0015069E">
        <w:rPr>
          <w:rFonts w:ascii="Arial" w:hAnsi="Arial" w:cs="Arial"/>
          <w:b/>
          <w:bCs/>
          <w:iCs/>
          <w:sz w:val="28"/>
          <w:szCs w:val="28"/>
        </w:rPr>
        <w:t>.</w:t>
      </w:r>
      <w:r w:rsidRPr="0015069E">
        <w:rPr>
          <w:rFonts w:ascii="Arial" w:hAnsi="Arial" w:cs="Arial"/>
          <w:b/>
          <w:bCs/>
          <w:iCs/>
          <w:sz w:val="28"/>
          <w:szCs w:val="28"/>
          <w:lang w:val="sr-Cyrl-RS"/>
        </w:rPr>
        <w:t xml:space="preserve"> 2.</w:t>
      </w:r>
      <w:r w:rsidRPr="0015069E">
        <w:rPr>
          <w:rFonts w:ascii="Arial" w:hAnsi="Arial" w:cs="Arial"/>
          <w:b/>
          <w:bCs/>
          <w:iCs/>
          <w:sz w:val="28"/>
          <w:szCs w:val="28"/>
        </w:rPr>
        <w:t xml:space="preserve"> ЗАКОН</w:t>
      </w:r>
      <w:r w:rsidRPr="0015069E">
        <w:rPr>
          <w:rFonts w:ascii="Arial" w:hAnsi="Arial" w:cs="Arial"/>
          <w:b/>
          <w:bCs/>
          <w:iCs/>
          <w:sz w:val="28"/>
          <w:szCs w:val="28"/>
          <w:lang w:val="sr-Cyrl-RS"/>
        </w:rPr>
        <w:t>А</w:t>
      </w:r>
      <w:r w:rsidR="003F24F7" w:rsidRPr="0015069E">
        <w:rPr>
          <w:rFonts w:ascii="Arial" w:hAnsi="Arial" w:cs="Arial"/>
          <w:b/>
          <w:bCs/>
          <w:iCs/>
          <w:sz w:val="28"/>
          <w:szCs w:val="28"/>
          <w:lang w:val="sr-Cyrl-RS"/>
        </w:rPr>
        <w:t xml:space="preserve"> </w:t>
      </w:r>
    </w:p>
    <w:p w14:paraId="4A450472" w14:textId="77777777" w:rsidR="00CA27D5" w:rsidRPr="00CA27D5" w:rsidRDefault="00CA27D5" w:rsidP="00CA27D5">
      <w:pPr>
        <w:jc w:val="center"/>
        <w:rPr>
          <w:rFonts w:eastAsia="Times New Roman"/>
          <w:sz w:val="16"/>
          <w:szCs w:val="16"/>
          <w:lang w:val="sr-Cyrl-RS"/>
        </w:rPr>
      </w:pPr>
    </w:p>
    <w:p w14:paraId="54C8608E" w14:textId="77777777" w:rsidR="00CA27D5" w:rsidRPr="00CA27D5" w:rsidRDefault="00CA27D5" w:rsidP="00CA27D5">
      <w:pPr>
        <w:tabs>
          <w:tab w:val="left" w:pos="6028"/>
        </w:tabs>
        <w:autoSpaceDE w:val="0"/>
        <w:spacing w:line="240" w:lineRule="auto"/>
        <w:ind w:left="360"/>
        <w:rPr>
          <w:rFonts w:ascii="Arial" w:hAnsi="Arial" w:cs="Arial"/>
          <w:bCs/>
          <w:iCs/>
          <w:lang w:val="ru-RU"/>
        </w:rPr>
      </w:pPr>
    </w:p>
    <w:p w14:paraId="262D0AF1" w14:textId="77777777" w:rsidR="00CA27D5" w:rsidRPr="00CA27D5" w:rsidRDefault="00CA27D5" w:rsidP="00CA27D5">
      <w:pPr>
        <w:tabs>
          <w:tab w:val="left" w:pos="6028"/>
        </w:tabs>
        <w:autoSpaceDE w:val="0"/>
        <w:spacing w:line="240" w:lineRule="auto"/>
        <w:ind w:left="360"/>
        <w:jc w:val="both"/>
        <w:rPr>
          <w:rFonts w:ascii="Arial" w:hAnsi="Arial" w:cs="Arial"/>
          <w:bCs/>
          <w:iCs/>
          <w:lang w:val="sr-Cyrl-RS"/>
        </w:rPr>
      </w:pPr>
      <w:r w:rsidRPr="00CA27D5">
        <w:rPr>
          <w:rFonts w:ascii="Arial" w:hAnsi="Arial" w:cs="Arial"/>
          <w:bCs/>
          <w:iCs/>
          <w:lang w:val="sr-Cyrl-RS"/>
        </w:rPr>
        <w:t xml:space="preserve">У вези члана 75. став 2. Закона о јавним набавкама, као заступник понуђача дајем следећу </w:t>
      </w:r>
    </w:p>
    <w:p w14:paraId="290993D9"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6F79AC91"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29DE347B" w14:textId="77777777" w:rsidR="00CA27D5" w:rsidRPr="00CA27D5" w:rsidRDefault="00CA27D5" w:rsidP="00CA27D5">
      <w:pPr>
        <w:tabs>
          <w:tab w:val="left" w:pos="6028"/>
        </w:tabs>
        <w:autoSpaceDE w:val="0"/>
        <w:spacing w:line="240" w:lineRule="auto"/>
        <w:ind w:left="360"/>
        <w:jc w:val="center"/>
        <w:rPr>
          <w:rFonts w:ascii="Arial" w:hAnsi="Arial" w:cs="Arial"/>
          <w:bCs/>
          <w:iCs/>
          <w:lang w:val="sr-Cyrl-RS"/>
        </w:rPr>
      </w:pPr>
      <w:r w:rsidRPr="00CA27D5">
        <w:rPr>
          <w:rFonts w:ascii="Arial" w:hAnsi="Arial" w:cs="Arial"/>
          <w:bCs/>
          <w:iCs/>
          <w:lang w:val="sr-Cyrl-RS"/>
        </w:rPr>
        <w:t>ИЗЈАВУ</w:t>
      </w:r>
    </w:p>
    <w:p w14:paraId="4C902B9F" w14:textId="77777777" w:rsidR="00CA27D5" w:rsidRPr="00CA27D5" w:rsidRDefault="00CA27D5" w:rsidP="00CA27D5">
      <w:pPr>
        <w:tabs>
          <w:tab w:val="left" w:pos="6028"/>
        </w:tabs>
        <w:autoSpaceDE w:val="0"/>
        <w:spacing w:line="240" w:lineRule="auto"/>
        <w:ind w:left="360"/>
        <w:jc w:val="center"/>
        <w:rPr>
          <w:rFonts w:ascii="Arial" w:hAnsi="Arial" w:cs="Arial"/>
          <w:bCs/>
          <w:iCs/>
          <w:lang w:val="sr-Cyrl-RS"/>
        </w:rPr>
      </w:pPr>
    </w:p>
    <w:p w14:paraId="51E663E7" w14:textId="77777777" w:rsidR="00CA27D5" w:rsidRPr="00CA27D5" w:rsidRDefault="00CA27D5" w:rsidP="00CA27D5">
      <w:pPr>
        <w:tabs>
          <w:tab w:val="left" w:pos="6028"/>
        </w:tabs>
        <w:autoSpaceDE w:val="0"/>
        <w:spacing w:line="240" w:lineRule="auto"/>
        <w:ind w:left="360"/>
        <w:jc w:val="both"/>
        <w:rPr>
          <w:rFonts w:ascii="Arial" w:hAnsi="Arial" w:cs="Arial"/>
          <w:bCs/>
          <w:iCs/>
          <w:lang w:val="sr-Cyrl-RS"/>
        </w:rPr>
      </w:pPr>
      <w:r w:rsidRPr="00CA27D5">
        <w:rPr>
          <w:rFonts w:ascii="Arial" w:hAnsi="Arial" w:cs="Arial"/>
          <w:bCs/>
          <w:iCs/>
          <w:lang w:val="sr-Cyrl-RS"/>
        </w:rPr>
        <w:t>Понуђач</w:t>
      </w:r>
      <w:r w:rsidRPr="00CA27D5">
        <w:rPr>
          <w:rFonts w:ascii="Arial" w:hAnsi="Arial" w:cs="Arial"/>
          <w:lang w:val="sr-Cyrl-RS"/>
        </w:rPr>
        <w:t>.........................</w:t>
      </w:r>
      <w:r w:rsidR="00790CDB">
        <w:rPr>
          <w:rFonts w:ascii="Arial" w:hAnsi="Arial" w:cs="Arial"/>
          <w:lang w:val="sr-Cyrl-RS"/>
        </w:rPr>
        <w:t>...........</w:t>
      </w:r>
      <w:r w:rsidR="003419B7">
        <w:rPr>
          <w:rFonts w:ascii="Arial" w:hAnsi="Arial" w:cs="Arial"/>
          <w:lang w:val="sr-Cyrl-RS"/>
        </w:rPr>
        <w:t>................................</w:t>
      </w:r>
      <w:r w:rsidRPr="00CA27D5">
        <w:rPr>
          <w:rFonts w:ascii="Arial" w:hAnsi="Arial" w:cs="Arial"/>
          <w:lang w:val="sr-Cyrl-RS"/>
        </w:rPr>
        <w:t>.....</w:t>
      </w:r>
      <w:r w:rsidRPr="00CA27D5">
        <w:rPr>
          <w:rFonts w:ascii="Arial" w:hAnsi="Arial" w:cs="Arial"/>
        </w:rPr>
        <w:t>.</w:t>
      </w:r>
      <w:r w:rsidR="00B266CF">
        <w:rPr>
          <w:rFonts w:ascii="Arial" w:hAnsi="Arial" w:cs="Arial"/>
          <w:lang w:val="sr-Cyrl-RS"/>
        </w:rPr>
        <w:t xml:space="preserve"> </w:t>
      </w:r>
      <w:r w:rsidR="003F24F7">
        <w:rPr>
          <w:rFonts w:ascii="Arial" w:hAnsi="Arial" w:cs="Arial"/>
          <w:lang w:val="sr-Cyrl-RS"/>
        </w:rPr>
        <w:t xml:space="preserve">је </w:t>
      </w:r>
      <w:r w:rsidRPr="00CA27D5">
        <w:rPr>
          <w:rFonts w:ascii="Arial" w:hAnsi="Arial" w:cs="Arial"/>
        </w:rPr>
        <w:t xml:space="preserve">у поступку јавне </w:t>
      </w:r>
      <w:r w:rsidRPr="0026677E">
        <w:rPr>
          <w:rFonts w:ascii="Arial" w:hAnsi="Arial" w:cs="Arial"/>
        </w:rPr>
        <w:t>набавке</w:t>
      </w:r>
      <w:r w:rsidR="00983AD8" w:rsidRPr="0026677E">
        <w:rPr>
          <w:rFonts w:ascii="Arial" w:hAnsi="Arial" w:cs="Arial"/>
          <w:lang w:val="sr-Cyrl-RS"/>
        </w:rPr>
        <w:t xml:space="preserve"> </w:t>
      </w:r>
      <w:r w:rsidR="00B266CF" w:rsidRPr="0026677E">
        <w:rPr>
          <w:rFonts w:ascii="Arial" w:hAnsi="Arial" w:cs="Arial"/>
          <w:lang w:val="sr-Cyrl-RS"/>
        </w:rPr>
        <w:t xml:space="preserve">ЈН </w:t>
      </w:r>
      <w:r w:rsidR="00B266CF" w:rsidRPr="0026677E">
        <w:rPr>
          <w:rFonts w:ascii="Arial" w:hAnsi="Arial" w:cs="Arial"/>
          <w:lang w:val="sr-Cyrl-CS"/>
        </w:rPr>
        <w:t>б</w:t>
      </w:r>
      <w:r w:rsidR="00B266CF" w:rsidRPr="0026677E">
        <w:rPr>
          <w:rFonts w:ascii="Arial" w:hAnsi="Arial" w:cs="Arial"/>
        </w:rPr>
        <w:t>р</w:t>
      </w:r>
      <w:r w:rsidR="00B266CF" w:rsidRPr="0026677E">
        <w:rPr>
          <w:rFonts w:ascii="Arial" w:hAnsi="Arial" w:cs="Arial"/>
          <w:lang w:val="sr-Cyrl-RS"/>
        </w:rPr>
        <w:t>.</w:t>
      </w:r>
      <w:r w:rsidR="00B266CF" w:rsidRPr="0026677E">
        <w:rPr>
          <w:rFonts w:ascii="Arial" w:hAnsi="Arial" w:cs="Arial"/>
        </w:rPr>
        <w:t xml:space="preserve"> </w:t>
      </w:r>
      <w:r w:rsidR="00730952" w:rsidRPr="00B45F53">
        <w:rPr>
          <w:rFonts w:ascii="Arial" w:eastAsia="TimesNewRomanPS-BoldMT" w:hAnsi="Arial" w:cs="Arial"/>
          <w:bCs/>
          <w:lang w:val="sr-Cyrl-RS"/>
        </w:rPr>
        <w:t>Ј</w:t>
      </w:r>
      <w:r w:rsidR="00ED4CF0">
        <w:rPr>
          <w:rFonts w:ascii="Arial" w:eastAsia="TimesNewRomanPS-BoldMT" w:hAnsi="Arial" w:cs="Arial"/>
          <w:bCs/>
        </w:rPr>
        <w:t>N/1000/0007</w:t>
      </w:r>
      <w:r w:rsidR="00730952" w:rsidRPr="00B45F53">
        <w:rPr>
          <w:rFonts w:ascii="Arial" w:eastAsia="TimesNewRomanPS-BoldMT" w:hAnsi="Arial" w:cs="Arial"/>
          <w:bCs/>
        </w:rPr>
        <w:t>/2016</w:t>
      </w:r>
      <w:r w:rsidR="00B266CF" w:rsidRPr="00B45F53">
        <w:rPr>
          <w:rFonts w:ascii="Arial" w:hAnsi="Arial" w:cs="Arial"/>
        </w:rPr>
        <w:t>,</w:t>
      </w:r>
      <w:r w:rsidR="00B266CF" w:rsidRPr="00B45F53">
        <w:rPr>
          <w:rFonts w:ascii="Arial" w:hAnsi="Arial" w:cs="Arial"/>
          <w:bCs/>
          <w:iCs/>
          <w:lang w:val="sr-Cyrl-RS"/>
        </w:rPr>
        <w:t xml:space="preserve"> </w:t>
      </w:r>
      <w:r w:rsidR="00ED4CF0">
        <w:rPr>
          <w:rFonts w:ascii="Arial" w:eastAsia="Times New Roman" w:hAnsi="Arial" w:cs="Arial"/>
          <w:color w:val="auto"/>
          <w:kern w:val="0"/>
          <w:lang w:val="sr-Cyrl-CS" w:eastAsia="sr-Latn-CS"/>
        </w:rPr>
        <w:t xml:space="preserve">услуге </w:t>
      </w:r>
      <w:r w:rsidR="00ED4CF0" w:rsidRPr="00B11259">
        <w:rPr>
          <w:rFonts w:ascii="Arial" w:eastAsia="TimesNewRomanPSMT" w:hAnsi="Arial" w:cs="Arial"/>
          <w:b/>
          <w:lang w:val="sr-Cyrl-RS"/>
        </w:rPr>
        <w:t>„У</w:t>
      </w:r>
      <w:r w:rsidR="00ED4CF0" w:rsidRPr="00B11259">
        <w:rPr>
          <w:rFonts w:ascii="Arial" w:eastAsia="TimesNewRomanPSMT" w:hAnsi="Arial" w:cs="Arial"/>
          <w:b/>
        </w:rPr>
        <w:t>слуг</w:t>
      </w:r>
      <w:r w:rsidR="00ED4CF0">
        <w:rPr>
          <w:rFonts w:ascii="Arial" w:eastAsia="TimesNewRomanPSMT" w:hAnsi="Arial" w:cs="Arial"/>
          <w:b/>
          <w:lang w:val="sr-Cyrl-RS"/>
        </w:rPr>
        <w:t>а</w:t>
      </w:r>
      <w:r w:rsidR="00ED4CF0" w:rsidRPr="00B11259">
        <w:rPr>
          <w:rFonts w:ascii="Arial" w:eastAsia="TimesNewRomanPSMT" w:hAnsi="Arial" w:cs="Arial"/>
          <w:b/>
        </w:rPr>
        <w:t xml:space="preserve"> штампања</w:t>
      </w:r>
      <w:r w:rsidR="00ED4CF0" w:rsidRPr="00B11259">
        <w:rPr>
          <w:rFonts w:ascii="Arial" w:eastAsia="TimesNewRomanPSMT" w:hAnsi="Arial" w:cs="Arial"/>
          <w:b/>
          <w:lang w:val="sr-Cyrl-RS"/>
        </w:rPr>
        <w:t xml:space="preserve"> </w:t>
      </w:r>
      <w:r w:rsidR="00ED4CF0">
        <w:rPr>
          <w:rFonts w:ascii="Arial" w:eastAsia="TimesNewRomanPSMT" w:hAnsi="Arial" w:cs="Arial"/>
          <w:b/>
          <w:lang w:val="sr-Cyrl-RS"/>
        </w:rPr>
        <w:t>основне пословне документације за потребе ЈП ЕПС</w:t>
      </w:r>
      <w:r w:rsidR="00ED4CF0" w:rsidRPr="00B11259">
        <w:rPr>
          <w:rFonts w:ascii="Arial" w:eastAsia="TimesNewRomanPSMT" w:hAnsi="Arial" w:cs="Arial"/>
          <w:b/>
          <w:lang w:val="sr-Cyrl-RS"/>
        </w:rPr>
        <w:t>“</w:t>
      </w:r>
      <w:r w:rsidR="003F24F7" w:rsidRPr="00790CDB">
        <w:rPr>
          <w:rFonts w:ascii="Arial" w:hAnsi="Arial" w:cs="Arial"/>
          <w:lang w:val="sr-Cyrl-RS"/>
        </w:rPr>
        <w:t>,</w:t>
      </w:r>
      <w:r w:rsidR="00983AD8">
        <w:rPr>
          <w:rFonts w:ascii="Arial" w:hAnsi="Arial" w:cs="Arial"/>
          <w:lang w:val="sr-Cyrl-RS"/>
        </w:rPr>
        <w:t xml:space="preserve"> </w:t>
      </w:r>
      <w:r w:rsidRPr="00CA27D5">
        <w:rPr>
          <w:rFonts w:ascii="Arial" w:hAnsi="Arial" w:cs="Arial"/>
          <w:bCs/>
          <w:iCs/>
          <w:lang w:val="sr-Cyrl-R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14:paraId="0E937966"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4AA507C9" w14:textId="77777777" w:rsidR="00CA27D5" w:rsidRPr="00CA27D5" w:rsidRDefault="00CA27D5" w:rsidP="00CA27D5">
      <w:pPr>
        <w:tabs>
          <w:tab w:val="left" w:pos="6028"/>
        </w:tabs>
        <w:autoSpaceDE w:val="0"/>
        <w:spacing w:line="240" w:lineRule="auto"/>
        <w:ind w:left="360"/>
        <w:rPr>
          <w:rFonts w:ascii="Arial" w:hAnsi="Arial" w:cs="Arial"/>
          <w:bCs/>
          <w:iCs/>
          <w:color w:val="002060"/>
          <w:lang w:val="sr-Cyrl-RS"/>
        </w:rPr>
      </w:pPr>
    </w:p>
    <w:p w14:paraId="382879AB" w14:textId="77777777" w:rsidR="00CA27D5" w:rsidRPr="00CA27D5" w:rsidRDefault="00CA27D5" w:rsidP="00CA27D5">
      <w:pPr>
        <w:tabs>
          <w:tab w:val="left" w:pos="6028"/>
        </w:tabs>
        <w:autoSpaceDE w:val="0"/>
        <w:spacing w:line="240" w:lineRule="auto"/>
        <w:ind w:left="360"/>
        <w:rPr>
          <w:rFonts w:ascii="Arial" w:hAnsi="Arial" w:cs="Arial"/>
          <w:bCs/>
          <w:iCs/>
          <w:color w:val="002060"/>
          <w:lang w:val="sr-Cyrl-RS"/>
        </w:rPr>
      </w:pPr>
    </w:p>
    <w:p w14:paraId="03D07230" w14:textId="77777777" w:rsidR="00CA27D5" w:rsidRPr="00CA27D5" w:rsidRDefault="00CA27D5" w:rsidP="00CA27D5">
      <w:pPr>
        <w:tabs>
          <w:tab w:val="left" w:pos="6028"/>
        </w:tabs>
        <w:autoSpaceDE w:val="0"/>
        <w:spacing w:line="240" w:lineRule="auto"/>
        <w:ind w:left="360"/>
        <w:rPr>
          <w:rFonts w:ascii="Arial" w:hAnsi="Arial" w:cs="Arial"/>
          <w:bCs/>
          <w:iCs/>
          <w:lang w:val="sr-Cyrl-RS"/>
        </w:rPr>
      </w:pPr>
      <w:r w:rsidRPr="00CA27D5">
        <w:rPr>
          <w:rFonts w:ascii="Arial" w:hAnsi="Arial" w:cs="Arial"/>
          <w:bCs/>
          <w:iCs/>
          <w:lang w:val="sr-Cyrl-RS"/>
        </w:rPr>
        <w:t xml:space="preserve">          Датум </w:t>
      </w:r>
      <w:r w:rsidRPr="00CA27D5">
        <w:rPr>
          <w:rFonts w:ascii="Arial" w:hAnsi="Arial" w:cs="Arial"/>
          <w:bCs/>
          <w:iCs/>
          <w:lang w:val="sr-Cyrl-RS"/>
        </w:rPr>
        <w:tab/>
      </w:r>
      <w:r w:rsidRPr="00CA27D5">
        <w:rPr>
          <w:rFonts w:ascii="Arial" w:hAnsi="Arial" w:cs="Arial"/>
          <w:bCs/>
          <w:iCs/>
          <w:lang w:val="sr-Cyrl-RS"/>
        </w:rPr>
        <w:tab/>
        <w:t xml:space="preserve">      Понуђач</w:t>
      </w:r>
    </w:p>
    <w:p w14:paraId="6EB93F7A"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53C51352" w14:textId="77777777" w:rsidR="00CA27D5" w:rsidRPr="00CA27D5" w:rsidRDefault="00CA27D5" w:rsidP="00CA27D5">
      <w:pPr>
        <w:tabs>
          <w:tab w:val="left" w:pos="6028"/>
        </w:tabs>
        <w:autoSpaceDE w:val="0"/>
        <w:spacing w:line="240" w:lineRule="auto"/>
        <w:ind w:left="360"/>
        <w:rPr>
          <w:rFonts w:ascii="Arial" w:hAnsi="Arial" w:cs="Arial"/>
          <w:bCs/>
          <w:iCs/>
          <w:lang w:val="sr-Cyrl-RS"/>
        </w:rPr>
      </w:pPr>
      <w:r w:rsidRPr="00CA27D5">
        <w:rPr>
          <w:rFonts w:ascii="Arial" w:hAnsi="Arial" w:cs="Arial"/>
          <w:bCs/>
          <w:iCs/>
          <w:lang w:val="sr-Cyrl-RS"/>
        </w:rPr>
        <w:t>________________                        М.П.                   __________________</w:t>
      </w:r>
    </w:p>
    <w:p w14:paraId="4A830F20"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20E80C67" w14:textId="77777777" w:rsidR="00CA27D5" w:rsidRPr="00CA27D5" w:rsidRDefault="00CA27D5" w:rsidP="00CA27D5">
      <w:pPr>
        <w:jc w:val="center"/>
        <w:rPr>
          <w:rFonts w:eastAsia="Times New Roman"/>
          <w:sz w:val="16"/>
          <w:szCs w:val="16"/>
          <w:lang w:val="sr-Cyrl-RS"/>
        </w:rPr>
      </w:pPr>
    </w:p>
    <w:p w14:paraId="013093BA" w14:textId="77777777" w:rsidR="00CA27D5" w:rsidRPr="00CA27D5" w:rsidRDefault="00CA27D5" w:rsidP="00CA27D5">
      <w:pPr>
        <w:tabs>
          <w:tab w:val="left" w:pos="6028"/>
        </w:tabs>
        <w:autoSpaceDE w:val="0"/>
        <w:spacing w:line="240" w:lineRule="auto"/>
        <w:jc w:val="both"/>
        <w:rPr>
          <w:rFonts w:ascii="Arial" w:hAnsi="Arial" w:cs="Arial"/>
          <w:bCs/>
          <w:i/>
          <w:iCs/>
          <w:color w:val="FF0000"/>
        </w:rPr>
      </w:pPr>
    </w:p>
    <w:p w14:paraId="3FA004E9" w14:textId="77777777" w:rsidR="00CA27D5" w:rsidRPr="00CA27D5" w:rsidRDefault="00CA27D5" w:rsidP="00CA27D5">
      <w:pPr>
        <w:jc w:val="center"/>
        <w:rPr>
          <w:rFonts w:eastAsia="Times New Roman"/>
          <w:sz w:val="16"/>
          <w:szCs w:val="16"/>
          <w:lang w:val="sr-Cyrl-RS"/>
        </w:rPr>
      </w:pPr>
    </w:p>
    <w:p w14:paraId="78E93D47" w14:textId="77777777" w:rsidR="00CA27D5" w:rsidRPr="00CA27D5" w:rsidRDefault="00CA27D5" w:rsidP="00CA27D5">
      <w:pPr>
        <w:jc w:val="center"/>
        <w:rPr>
          <w:rFonts w:eastAsia="Times New Roman"/>
          <w:sz w:val="16"/>
          <w:szCs w:val="16"/>
        </w:rPr>
      </w:pPr>
    </w:p>
    <w:p w14:paraId="26E0C1E8" w14:textId="77777777" w:rsidR="00CA27D5" w:rsidRPr="00B611EC" w:rsidRDefault="00CA27D5" w:rsidP="00B611EC">
      <w:pPr>
        <w:jc w:val="both"/>
        <w:rPr>
          <w:rFonts w:ascii="Arial" w:hAnsi="Arial" w:cs="Arial"/>
          <w:iCs/>
          <w:lang w:val="sr-Cyrl-RS"/>
        </w:rPr>
      </w:pPr>
    </w:p>
    <w:p w14:paraId="177BB787" w14:textId="77777777" w:rsidR="00A57C3B" w:rsidRDefault="00A57C3B" w:rsidP="00A57C3B">
      <w:pPr>
        <w:jc w:val="both"/>
        <w:rPr>
          <w:rFonts w:ascii="Arial" w:eastAsia="Times New Roman" w:hAnsi="Arial" w:cs="Arial"/>
          <w:b/>
          <w:bCs/>
          <w:lang w:val="sr-Cyrl-RS"/>
        </w:rPr>
      </w:pPr>
    </w:p>
    <w:sectPr w:rsidR="00A57C3B" w:rsidSect="00EA6960">
      <w:headerReference w:type="default" r:id="rId18"/>
      <w:footerReference w:type="default" r:id="rId19"/>
      <w:pgSz w:w="12240" w:h="15840"/>
      <w:pgMar w:top="1440" w:right="1440" w:bottom="1440" w:left="1440" w:header="720" w:footer="720" w:gutter="0"/>
      <w:pgNumType w:start="1" w:chapStyle="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D29B1" w14:textId="77777777" w:rsidR="001B68AC" w:rsidRDefault="001B68AC" w:rsidP="00EA6960">
      <w:pPr>
        <w:spacing w:line="240" w:lineRule="auto"/>
      </w:pPr>
      <w:r>
        <w:separator/>
      </w:r>
    </w:p>
  </w:endnote>
  <w:endnote w:type="continuationSeparator" w:id="0">
    <w:p w14:paraId="41A48E29" w14:textId="77777777" w:rsidR="001B68AC" w:rsidRDefault="001B68AC" w:rsidP="00EA6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auto"/>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1F162" w14:textId="77777777" w:rsidR="00B17FD2" w:rsidRDefault="00B17FD2" w:rsidP="00EA6960">
    <w:pPr>
      <w:pStyle w:val="Footer"/>
      <w:jc w:val="right"/>
    </w:pPr>
    <w:r w:rsidRPr="0091233F">
      <w:rPr>
        <w:rFonts w:ascii="Arial" w:hAnsi="Arial" w:cs="Arial"/>
        <w:i/>
        <w:sz w:val="20"/>
        <w:szCs w:val="20"/>
        <w:lang w:val="sr-Cyrl-RS"/>
      </w:rPr>
      <w:t xml:space="preserve">Страна </w:t>
    </w:r>
    <w:r w:rsidRPr="0091233F">
      <w:rPr>
        <w:rFonts w:ascii="Arial" w:hAnsi="Arial" w:cs="Arial"/>
        <w:i/>
        <w:sz w:val="20"/>
        <w:szCs w:val="20"/>
      </w:rPr>
      <w:fldChar w:fldCharType="begin"/>
    </w:r>
    <w:r w:rsidRPr="0091233F">
      <w:rPr>
        <w:rFonts w:ascii="Arial" w:hAnsi="Arial" w:cs="Arial"/>
        <w:i/>
        <w:sz w:val="20"/>
        <w:szCs w:val="20"/>
      </w:rPr>
      <w:instrText xml:space="preserve"> PAGE </w:instrText>
    </w:r>
    <w:r w:rsidRPr="0091233F">
      <w:rPr>
        <w:rFonts w:ascii="Arial" w:hAnsi="Arial" w:cs="Arial"/>
        <w:i/>
        <w:sz w:val="20"/>
        <w:szCs w:val="20"/>
      </w:rPr>
      <w:fldChar w:fldCharType="separate"/>
    </w:r>
    <w:r w:rsidR="00793831">
      <w:rPr>
        <w:rFonts w:ascii="Arial" w:hAnsi="Arial" w:cs="Arial"/>
        <w:i/>
        <w:noProof/>
        <w:sz w:val="20"/>
        <w:szCs w:val="20"/>
      </w:rPr>
      <w:t>27</w:t>
    </w:r>
    <w:r w:rsidRPr="0091233F">
      <w:rPr>
        <w:rFonts w:ascii="Arial" w:hAnsi="Arial" w:cs="Arial"/>
        <w:i/>
        <w:sz w:val="20"/>
        <w:szCs w:val="20"/>
      </w:rPr>
      <w:fldChar w:fldCharType="end"/>
    </w:r>
    <w:r w:rsidRPr="0091233F">
      <w:rPr>
        <w:rFonts w:ascii="Arial" w:hAnsi="Arial" w:cs="Arial"/>
        <w:i/>
        <w:sz w:val="20"/>
        <w:szCs w:val="20"/>
      </w:rPr>
      <w:t xml:space="preserve"> o</w:t>
    </w:r>
    <w:r w:rsidRPr="0091233F">
      <w:rPr>
        <w:rFonts w:ascii="Arial" w:hAnsi="Arial" w:cs="Arial"/>
        <w:i/>
        <w:sz w:val="20"/>
        <w:szCs w:val="20"/>
        <w:lang w:val="sr-Cyrl-RS"/>
      </w:rPr>
      <w:t>д</w:t>
    </w:r>
    <w:r w:rsidRPr="0091233F">
      <w:rPr>
        <w:rFonts w:ascii="Arial" w:hAnsi="Arial" w:cs="Arial"/>
        <w:i/>
        <w:sz w:val="20"/>
        <w:szCs w:val="20"/>
      </w:rPr>
      <w:t xml:space="preserve"> </w:t>
    </w:r>
    <w:r w:rsidRPr="0091233F">
      <w:rPr>
        <w:rFonts w:ascii="Arial" w:hAnsi="Arial" w:cs="Arial"/>
        <w:i/>
        <w:sz w:val="20"/>
        <w:szCs w:val="20"/>
      </w:rPr>
      <w:fldChar w:fldCharType="begin"/>
    </w:r>
    <w:r w:rsidRPr="0091233F">
      <w:rPr>
        <w:rFonts w:ascii="Arial" w:hAnsi="Arial" w:cs="Arial"/>
        <w:i/>
        <w:sz w:val="20"/>
        <w:szCs w:val="20"/>
      </w:rPr>
      <w:instrText xml:space="preserve"> NUMPAGES  </w:instrText>
    </w:r>
    <w:r w:rsidRPr="0091233F">
      <w:rPr>
        <w:rFonts w:ascii="Arial" w:hAnsi="Arial" w:cs="Arial"/>
        <w:i/>
        <w:sz w:val="20"/>
        <w:szCs w:val="20"/>
      </w:rPr>
      <w:fldChar w:fldCharType="separate"/>
    </w:r>
    <w:r w:rsidR="00793831">
      <w:rPr>
        <w:rFonts w:ascii="Arial" w:hAnsi="Arial" w:cs="Arial"/>
        <w:i/>
        <w:noProof/>
        <w:sz w:val="20"/>
        <w:szCs w:val="20"/>
      </w:rPr>
      <w:t>27</w:t>
    </w:r>
    <w:r w:rsidRPr="0091233F">
      <w:rPr>
        <w:rFonts w:ascii="Arial" w:hAnsi="Arial" w:cs="Arial"/>
        <w:i/>
        <w:sz w:val="20"/>
        <w:szCs w:val="20"/>
      </w:rPr>
      <w:fldChar w:fldCharType="end"/>
    </w:r>
  </w:p>
  <w:p w14:paraId="401607FB" w14:textId="77777777" w:rsidR="00B17FD2" w:rsidRPr="00EA6960" w:rsidRDefault="00B17FD2" w:rsidP="00EA6960">
    <w:pPr>
      <w:pStyle w:val="Footer"/>
      <w:jc w:val="right"/>
      <w:rPr>
        <w:rFonts w:ascii="Arial" w:hAnsi="Arial" w:cs="Arial"/>
        <w:i/>
        <w:sz w:val="20"/>
        <w:szCs w:val="20"/>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D8EDB" w14:textId="77777777" w:rsidR="001B68AC" w:rsidRDefault="001B68AC" w:rsidP="00EA6960">
      <w:pPr>
        <w:spacing w:line="240" w:lineRule="auto"/>
      </w:pPr>
      <w:r>
        <w:separator/>
      </w:r>
    </w:p>
  </w:footnote>
  <w:footnote w:type="continuationSeparator" w:id="0">
    <w:p w14:paraId="12145334" w14:textId="77777777" w:rsidR="001B68AC" w:rsidRDefault="001B68AC" w:rsidP="00EA69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959E4" w14:textId="77777777" w:rsidR="00B17FD2" w:rsidRPr="00B11259" w:rsidRDefault="00B17FD2" w:rsidP="00B11259">
    <w:pPr>
      <w:pStyle w:val="Header"/>
      <w:jc w:val="center"/>
      <w:rPr>
        <w:rFonts w:ascii="Arial" w:hAnsi="Arial" w:cs="Arial"/>
        <w:i/>
        <w:sz w:val="20"/>
        <w:szCs w:val="20"/>
        <w:highlight w:val="yellow"/>
        <w:lang w:val="sr-Cyrl-RS"/>
      </w:rPr>
    </w:pPr>
    <w:r w:rsidRPr="00254B94">
      <w:rPr>
        <w:rFonts w:ascii="Arial" w:hAnsi="Arial" w:cs="Arial"/>
        <w:i/>
        <w:sz w:val="20"/>
        <w:szCs w:val="20"/>
        <w:lang w:val="sr-Cyrl-RS"/>
      </w:rPr>
      <w:t xml:space="preserve">Конкурсна документација за </w:t>
    </w:r>
    <w:r w:rsidRPr="00B11259">
      <w:rPr>
        <w:rFonts w:ascii="Arial" w:hAnsi="Arial" w:cs="Arial"/>
        <w:i/>
        <w:sz w:val="20"/>
        <w:szCs w:val="20"/>
        <w:lang w:val="sr-Cyrl-RS"/>
      </w:rPr>
      <w:t>јавну набавку број Ј</w:t>
    </w:r>
    <w:r>
      <w:rPr>
        <w:rFonts w:ascii="Arial" w:hAnsi="Arial" w:cs="Arial"/>
        <w:i/>
        <w:sz w:val="20"/>
        <w:szCs w:val="20"/>
      </w:rPr>
      <w:t>N/1000/0007</w:t>
    </w:r>
    <w:r w:rsidRPr="00B11259">
      <w:rPr>
        <w:rFonts w:ascii="Arial" w:hAnsi="Arial" w:cs="Arial"/>
        <w:i/>
        <w:sz w:val="20"/>
        <w:szCs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2C6C7D9A"/>
    <w:name w:val="WW8Num6"/>
    <w:lvl w:ilvl="0">
      <w:start w:val="1"/>
      <w:numFmt w:val="decimal"/>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pStyle w:val="Heading5"/>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52F1B06"/>
    <w:multiLevelType w:val="hybridMultilevel"/>
    <w:tmpl w:val="BA62B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852F7D"/>
    <w:multiLevelType w:val="hybridMultilevel"/>
    <w:tmpl w:val="11F66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4A5731"/>
    <w:multiLevelType w:val="hybridMultilevel"/>
    <w:tmpl w:val="9AE6EA96"/>
    <w:lvl w:ilvl="0" w:tplc="8B48B9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00F5D"/>
    <w:multiLevelType w:val="hybridMultilevel"/>
    <w:tmpl w:val="F7FA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131D6E40"/>
    <w:multiLevelType w:val="hybridMultilevel"/>
    <w:tmpl w:val="16A8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1AD1685D"/>
    <w:multiLevelType w:val="hybridMultilevel"/>
    <w:tmpl w:val="8DEC2262"/>
    <w:lvl w:ilvl="0" w:tplc="CD1C3264">
      <w:numFmt w:val="bullet"/>
      <w:lvlText w:val="-"/>
      <w:lvlJc w:val="left"/>
      <w:pPr>
        <w:ind w:left="720" w:hanging="360"/>
      </w:pPr>
      <w:rPr>
        <w:rFonts w:ascii="Arial" w:eastAsia="Arial Unicode MS" w:hAnsi="Arial" w:cs="Arial"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D1145"/>
    <w:multiLevelType w:val="hybridMultilevel"/>
    <w:tmpl w:val="A16C33EA"/>
    <w:lvl w:ilvl="0" w:tplc="69DC79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16736"/>
    <w:multiLevelType w:val="hybridMultilevel"/>
    <w:tmpl w:val="A16C33EA"/>
    <w:lvl w:ilvl="0" w:tplc="69DC79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469CE"/>
    <w:multiLevelType w:val="hybridMultilevel"/>
    <w:tmpl w:val="16A8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106C0"/>
    <w:multiLevelType w:val="hybridMultilevel"/>
    <w:tmpl w:val="16A8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74924E0A"/>
    <w:multiLevelType w:val="hybridMultilevel"/>
    <w:tmpl w:val="2794D3F6"/>
    <w:lvl w:ilvl="0" w:tplc="081A0001">
      <w:start w:val="1"/>
      <w:numFmt w:val="bullet"/>
      <w:lvlText w:val=""/>
      <w:lvlJc w:val="left"/>
      <w:pPr>
        <w:tabs>
          <w:tab w:val="num" w:pos="502"/>
        </w:tabs>
        <w:ind w:left="502" w:hanging="360"/>
      </w:pPr>
      <w:rPr>
        <w:rFonts w:ascii="Symbol" w:hAnsi="Symbol" w:hint="default"/>
      </w:rPr>
    </w:lvl>
    <w:lvl w:ilvl="1" w:tplc="081A0003" w:tentative="1">
      <w:start w:val="1"/>
      <w:numFmt w:val="bullet"/>
      <w:lvlText w:val="o"/>
      <w:lvlJc w:val="left"/>
      <w:pPr>
        <w:tabs>
          <w:tab w:val="num" w:pos="1222"/>
        </w:tabs>
        <w:ind w:left="1222" w:hanging="360"/>
      </w:pPr>
      <w:rPr>
        <w:rFonts w:ascii="Courier New" w:hAnsi="Courier New" w:hint="default"/>
      </w:rPr>
    </w:lvl>
    <w:lvl w:ilvl="2" w:tplc="081A0005" w:tentative="1">
      <w:start w:val="1"/>
      <w:numFmt w:val="bullet"/>
      <w:lvlText w:val=""/>
      <w:lvlJc w:val="left"/>
      <w:pPr>
        <w:tabs>
          <w:tab w:val="num" w:pos="1942"/>
        </w:tabs>
        <w:ind w:left="1942" w:hanging="360"/>
      </w:pPr>
      <w:rPr>
        <w:rFonts w:ascii="Wingdings" w:hAnsi="Wingdings" w:hint="default"/>
      </w:rPr>
    </w:lvl>
    <w:lvl w:ilvl="3" w:tplc="081A0001" w:tentative="1">
      <w:start w:val="1"/>
      <w:numFmt w:val="bullet"/>
      <w:lvlText w:val=""/>
      <w:lvlJc w:val="left"/>
      <w:pPr>
        <w:tabs>
          <w:tab w:val="num" w:pos="2662"/>
        </w:tabs>
        <w:ind w:left="2662" w:hanging="360"/>
      </w:pPr>
      <w:rPr>
        <w:rFonts w:ascii="Symbol" w:hAnsi="Symbol" w:hint="default"/>
      </w:rPr>
    </w:lvl>
    <w:lvl w:ilvl="4" w:tplc="081A0003" w:tentative="1">
      <w:start w:val="1"/>
      <w:numFmt w:val="bullet"/>
      <w:lvlText w:val="o"/>
      <w:lvlJc w:val="left"/>
      <w:pPr>
        <w:tabs>
          <w:tab w:val="num" w:pos="3382"/>
        </w:tabs>
        <w:ind w:left="3382" w:hanging="360"/>
      </w:pPr>
      <w:rPr>
        <w:rFonts w:ascii="Courier New" w:hAnsi="Courier New" w:hint="default"/>
      </w:rPr>
    </w:lvl>
    <w:lvl w:ilvl="5" w:tplc="081A0005" w:tentative="1">
      <w:start w:val="1"/>
      <w:numFmt w:val="bullet"/>
      <w:lvlText w:val=""/>
      <w:lvlJc w:val="left"/>
      <w:pPr>
        <w:tabs>
          <w:tab w:val="num" w:pos="4102"/>
        </w:tabs>
        <w:ind w:left="4102" w:hanging="360"/>
      </w:pPr>
      <w:rPr>
        <w:rFonts w:ascii="Wingdings" w:hAnsi="Wingdings" w:hint="default"/>
      </w:rPr>
    </w:lvl>
    <w:lvl w:ilvl="6" w:tplc="081A0001" w:tentative="1">
      <w:start w:val="1"/>
      <w:numFmt w:val="bullet"/>
      <w:lvlText w:val=""/>
      <w:lvlJc w:val="left"/>
      <w:pPr>
        <w:tabs>
          <w:tab w:val="num" w:pos="4822"/>
        </w:tabs>
        <w:ind w:left="4822" w:hanging="360"/>
      </w:pPr>
      <w:rPr>
        <w:rFonts w:ascii="Symbol" w:hAnsi="Symbol" w:hint="default"/>
      </w:rPr>
    </w:lvl>
    <w:lvl w:ilvl="7" w:tplc="081A0003" w:tentative="1">
      <w:start w:val="1"/>
      <w:numFmt w:val="bullet"/>
      <w:lvlText w:val="o"/>
      <w:lvlJc w:val="left"/>
      <w:pPr>
        <w:tabs>
          <w:tab w:val="num" w:pos="5542"/>
        </w:tabs>
        <w:ind w:left="5542" w:hanging="360"/>
      </w:pPr>
      <w:rPr>
        <w:rFonts w:ascii="Courier New" w:hAnsi="Courier New" w:hint="default"/>
      </w:rPr>
    </w:lvl>
    <w:lvl w:ilvl="8" w:tplc="081A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18"/>
  </w:num>
  <w:num w:numId="6">
    <w:abstractNumId w:val="6"/>
  </w:num>
  <w:num w:numId="7">
    <w:abstractNumId w:val="5"/>
  </w:num>
  <w:num w:numId="8">
    <w:abstractNumId w:val="0"/>
  </w:num>
  <w:num w:numId="9">
    <w:abstractNumId w:val="9"/>
  </w:num>
  <w:num w:numId="10">
    <w:abstractNumId w:val="11"/>
  </w:num>
  <w:num w:numId="11">
    <w:abstractNumId w:val="17"/>
    <w:lvlOverride w:ilvl="0">
      <w:startOverride w:val="1"/>
    </w:lvlOverride>
  </w:num>
  <w:num w:numId="12">
    <w:abstractNumId w:val="9"/>
  </w:num>
  <w:num w:numId="13">
    <w:abstractNumId w:val="11"/>
  </w:num>
  <w:num w:numId="14">
    <w:abstractNumId w:val="12"/>
  </w:num>
  <w:num w:numId="15">
    <w:abstractNumId w:val="7"/>
  </w:num>
  <w:num w:numId="16">
    <w:abstractNumId w:val="13"/>
  </w:num>
  <w:num w:numId="17">
    <w:abstractNumId w:val="14"/>
  </w:num>
  <w:num w:numId="18">
    <w:abstractNumId w:val="8"/>
  </w:num>
  <w:num w:numId="19">
    <w:abstractNumId w:val="16"/>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30"/>
    <w:rsid w:val="00014FC9"/>
    <w:rsid w:val="00016EF4"/>
    <w:rsid w:val="0001763E"/>
    <w:rsid w:val="0002606B"/>
    <w:rsid w:val="0002712D"/>
    <w:rsid w:val="00027E90"/>
    <w:rsid w:val="00033994"/>
    <w:rsid w:val="00033C50"/>
    <w:rsid w:val="00034DC2"/>
    <w:rsid w:val="00042DA0"/>
    <w:rsid w:val="00050D84"/>
    <w:rsid w:val="00051394"/>
    <w:rsid w:val="0005309F"/>
    <w:rsid w:val="00056AB8"/>
    <w:rsid w:val="000608D8"/>
    <w:rsid w:val="000614EC"/>
    <w:rsid w:val="00065803"/>
    <w:rsid w:val="000721E0"/>
    <w:rsid w:val="0007620C"/>
    <w:rsid w:val="00082753"/>
    <w:rsid w:val="000855DE"/>
    <w:rsid w:val="00097CB6"/>
    <w:rsid w:val="000A0B97"/>
    <w:rsid w:val="000A1D82"/>
    <w:rsid w:val="000A67DD"/>
    <w:rsid w:val="000B0270"/>
    <w:rsid w:val="000B0644"/>
    <w:rsid w:val="000B107E"/>
    <w:rsid w:val="000B24D3"/>
    <w:rsid w:val="000B28B8"/>
    <w:rsid w:val="000B2FE0"/>
    <w:rsid w:val="000B5EA9"/>
    <w:rsid w:val="000B6985"/>
    <w:rsid w:val="000B6D54"/>
    <w:rsid w:val="000C62F0"/>
    <w:rsid w:val="000C7C86"/>
    <w:rsid w:val="000D0E82"/>
    <w:rsid w:val="000D0FD1"/>
    <w:rsid w:val="000D4F3B"/>
    <w:rsid w:val="000D6243"/>
    <w:rsid w:val="000E2B75"/>
    <w:rsid w:val="000E60F1"/>
    <w:rsid w:val="000E74A4"/>
    <w:rsid w:val="000F40E6"/>
    <w:rsid w:val="000F645B"/>
    <w:rsid w:val="00101DC5"/>
    <w:rsid w:val="0010321A"/>
    <w:rsid w:val="00111F19"/>
    <w:rsid w:val="00114C87"/>
    <w:rsid w:val="0011603A"/>
    <w:rsid w:val="0011768C"/>
    <w:rsid w:val="00121DDF"/>
    <w:rsid w:val="00124333"/>
    <w:rsid w:val="0012709B"/>
    <w:rsid w:val="00127A9C"/>
    <w:rsid w:val="00127BD1"/>
    <w:rsid w:val="001319D8"/>
    <w:rsid w:val="0013368E"/>
    <w:rsid w:val="0013480F"/>
    <w:rsid w:val="00134936"/>
    <w:rsid w:val="00135677"/>
    <w:rsid w:val="00137D76"/>
    <w:rsid w:val="00143CD8"/>
    <w:rsid w:val="00145907"/>
    <w:rsid w:val="0015069E"/>
    <w:rsid w:val="001522C0"/>
    <w:rsid w:val="00153B7F"/>
    <w:rsid w:val="001548DC"/>
    <w:rsid w:val="00156509"/>
    <w:rsid w:val="00156764"/>
    <w:rsid w:val="001570E4"/>
    <w:rsid w:val="0015718D"/>
    <w:rsid w:val="00166A72"/>
    <w:rsid w:val="00166FA8"/>
    <w:rsid w:val="00167A62"/>
    <w:rsid w:val="00167EF0"/>
    <w:rsid w:val="00171DC6"/>
    <w:rsid w:val="0017351D"/>
    <w:rsid w:val="001840B9"/>
    <w:rsid w:val="00185B0A"/>
    <w:rsid w:val="00185CD0"/>
    <w:rsid w:val="00185CD9"/>
    <w:rsid w:val="00186333"/>
    <w:rsid w:val="00190961"/>
    <w:rsid w:val="00193043"/>
    <w:rsid w:val="001934B6"/>
    <w:rsid w:val="00194370"/>
    <w:rsid w:val="00195230"/>
    <w:rsid w:val="0019553E"/>
    <w:rsid w:val="00195AD8"/>
    <w:rsid w:val="001A1D7E"/>
    <w:rsid w:val="001A4949"/>
    <w:rsid w:val="001A5BC6"/>
    <w:rsid w:val="001A785E"/>
    <w:rsid w:val="001B07A8"/>
    <w:rsid w:val="001B11A2"/>
    <w:rsid w:val="001B3478"/>
    <w:rsid w:val="001B38BD"/>
    <w:rsid w:val="001B4509"/>
    <w:rsid w:val="001B5D41"/>
    <w:rsid w:val="001B68AC"/>
    <w:rsid w:val="001C175F"/>
    <w:rsid w:val="001C6810"/>
    <w:rsid w:val="001C7AA1"/>
    <w:rsid w:val="001D28AC"/>
    <w:rsid w:val="001D3DF7"/>
    <w:rsid w:val="001D438A"/>
    <w:rsid w:val="001D6DB3"/>
    <w:rsid w:val="001E3E74"/>
    <w:rsid w:val="001F55CB"/>
    <w:rsid w:val="001F683D"/>
    <w:rsid w:val="00206C8F"/>
    <w:rsid w:val="00206D9F"/>
    <w:rsid w:val="00207071"/>
    <w:rsid w:val="0020744D"/>
    <w:rsid w:val="00210A24"/>
    <w:rsid w:val="00211962"/>
    <w:rsid w:val="00214BD8"/>
    <w:rsid w:val="00216C69"/>
    <w:rsid w:val="00220208"/>
    <w:rsid w:val="00221E7A"/>
    <w:rsid w:val="0022312A"/>
    <w:rsid w:val="00224BBE"/>
    <w:rsid w:val="00233FF2"/>
    <w:rsid w:val="00236D9F"/>
    <w:rsid w:val="002410D8"/>
    <w:rsid w:val="00241E32"/>
    <w:rsid w:val="00243361"/>
    <w:rsid w:val="002450B4"/>
    <w:rsid w:val="00245D87"/>
    <w:rsid w:val="002540AD"/>
    <w:rsid w:val="00254B94"/>
    <w:rsid w:val="002601A2"/>
    <w:rsid w:val="00263CA7"/>
    <w:rsid w:val="0026538B"/>
    <w:rsid w:val="0026677E"/>
    <w:rsid w:val="0027071B"/>
    <w:rsid w:val="0027290C"/>
    <w:rsid w:val="0027549E"/>
    <w:rsid w:val="00277DF3"/>
    <w:rsid w:val="00283B45"/>
    <w:rsid w:val="002842F7"/>
    <w:rsid w:val="00284712"/>
    <w:rsid w:val="00285356"/>
    <w:rsid w:val="002879EB"/>
    <w:rsid w:val="00290184"/>
    <w:rsid w:val="0029336A"/>
    <w:rsid w:val="00295D45"/>
    <w:rsid w:val="00296D35"/>
    <w:rsid w:val="002A4631"/>
    <w:rsid w:val="002A7F28"/>
    <w:rsid w:val="002B0344"/>
    <w:rsid w:val="002B097D"/>
    <w:rsid w:val="002B1CFA"/>
    <w:rsid w:val="002B75FB"/>
    <w:rsid w:val="002C088C"/>
    <w:rsid w:val="002C4057"/>
    <w:rsid w:val="002C470D"/>
    <w:rsid w:val="002C599D"/>
    <w:rsid w:val="002C5B95"/>
    <w:rsid w:val="002D190A"/>
    <w:rsid w:val="002D64A2"/>
    <w:rsid w:val="002D6D10"/>
    <w:rsid w:val="002E40A9"/>
    <w:rsid w:val="002E517D"/>
    <w:rsid w:val="002E7E7D"/>
    <w:rsid w:val="002F3A65"/>
    <w:rsid w:val="002F47FA"/>
    <w:rsid w:val="002F493F"/>
    <w:rsid w:val="002F6C4E"/>
    <w:rsid w:val="00304491"/>
    <w:rsid w:val="00305A5E"/>
    <w:rsid w:val="00312832"/>
    <w:rsid w:val="0031578F"/>
    <w:rsid w:val="00317EDF"/>
    <w:rsid w:val="0032470D"/>
    <w:rsid w:val="00325943"/>
    <w:rsid w:val="00326D60"/>
    <w:rsid w:val="00327131"/>
    <w:rsid w:val="00327656"/>
    <w:rsid w:val="00330BB3"/>
    <w:rsid w:val="00337227"/>
    <w:rsid w:val="003378F9"/>
    <w:rsid w:val="003419B7"/>
    <w:rsid w:val="00345724"/>
    <w:rsid w:val="00350708"/>
    <w:rsid w:val="00351255"/>
    <w:rsid w:val="00352551"/>
    <w:rsid w:val="00353D3B"/>
    <w:rsid w:val="00354D3F"/>
    <w:rsid w:val="00366391"/>
    <w:rsid w:val="0037122F"/>
    <w:rsid w:val="00374B4D"/>
    <w:rsid w:val="003754F7"/>
    <w:rsid w:val="00376A6C"/>
    <w:rsid w:val="00377AC4"/>
    <w:rsid w:val="00377D24"/>
    <w:rsid w:val="00380A67"/>
    <w:rsid w:val="0038216D"/>
    <w:rsid w:val="00395C74"/>
    <w:rsid w:val="003A28C1"/>
    <w:rsid w:val="003A46F5"/>
    <w:rsid w:val="003A52DF"/>
    <w:rsid w:val="003A6670"/>
    <w:rsid w:val="003A6892"/>
    <w:rsid w:val="003A7698"/>
    <w:rsid w:val="003A79FF"/>
    <w:rsid w:val="003B0343"/>
    <w:rsid w:val="003B1695"/>
    <w:rsid w:val="003B635F"/>
    <w:rsid w:val="003C1E28"/>
    <w:rsid w:val="003C1FD8"/>
    <w:rsid w:val="003C3BA4"/>
    <w:rsid w:val="003C3D09"/>
    <w:rsid w:val="003C6C20"/>
    <w:rsid w:val="003C77D6"/>
    <w:rsid w:val="003D1BF2"/>
    <w:rsid w:val="003D3791"/>
    <w:rsid w:val="003D763B"/>
    <w:rsid w:val="003E0971"/>
    <w:rsid w:val="003E1705"/>
    <w:rsid w:val="003E55B3"/>
    <w:rsid w:val="003F05C5"/>
    <w:rsid w:val="003F24F7"/>
    <w:rsid w:val="003F39D2"/>
    <w:rsid w:val="003F4915"/>
    <w:rsid w:val="003F5E0E"/>
    <w:rsid w:val="00403D92"/>
    <w:rsid w:val="00404E29"/>
    <w:rsid w:val="00405A1B"/>
    <w:rsid w:val="00406D71"/>
    <w:rsid w:val="004127B3"/>
    <w:rsid w:val="004162A3"/>
    <w:rsid w:val="00422265"/>
    <w:rsid w:val="004247C1"/>
    <w:rsid w:val="00437971"/>
    <w:rsid w:val="00441C8A"/>
    <w:rsid w:val="00443F0B"/>
    <w:rsid w:val="0044429D"/>
    <w:rsid w:val="004444CD"/>
    <w:rsid w:val="00450F51"/>
    <w:rsid w:val="00454FA4"/>
    <w:rsid w:val="00460723"/>
    <w:rsid w:val="004634C6"/>
    <w:rsid w:val="00464CC5"/>
    <w:rsid w:val="00465B71"/>
    <w:rsid w:val="00467153"/>
    <w:rsid w:val="00467974"/>
    <w:rsid w:val="00470652"/>
    <w:rsid w:val="00475F7E"/>
    <w:rsid w:val="00481233"/>
    <w:rsid w:val="004844DB"/>
    <w:rsid w:val="00486279"/>
    <w:rsid w:val="004918BA"/>
    <w:rsid w:val="004919F4"/>
    <w:rsid w:val="004935D8"/>
    <w:rsid w:val="004960A2"/>
    <w:rsid w:val="004A5226"/>
    <w:rsid w:val="004B02FB"/>
    <w:rsid w:val="004C243D"/>
    <w:rsid w:val="004C32EF"/>
    <w:rsid w:val="004C49D8"/>
    <w:rsid w:val="004D0A00"/>
    <w:rsid w:val="004D0FE0"/>
    <w:rsid w:val="004D1E65"/>
    <w:rsid w:val="004D2A01"/>
    <w:rsid w:val="004D4498"/>
    <w:rsid w:val="004D4CC5"/>
    <w:rsid w:val="004D6020"/>
    <w:rsid w:val="004D7327"/>
    <w:rsid w:val="004D7484"/>
    <w:rsid w:val="004E5C3D"/>
    <w:rsid w:val="004E710F"/>
    <w:rsid w:val="004F6387"/>
    <w:rsid w:val="004F7AD4"/>
    <w:rsid w:val="00500191"/>
    <w:rsid w:val="00505963"/>
    <w:rsid w:val="00511067"/>
    <w:rsid w:val="0051217F"/>
    <w:rsid w:val="00513772"/>
    <w:rsid w:val="00517A05"/>
    <w:rsid w:val="0052086C"/>
    <w:rsid w:val="0052677B"/>
    <w:rsid w:val="00526EB1"/>
    <w:rsid w:val="005303CA"/>
    <w:rsid w:val="00533200"/>
    <w:rsid w:val="0053548D"/>
    <w:rsid w:val="00542E19"/>
    <w:rsid w:val="00543296"/>
    <w:rsid w:val="005470CD"/>
    <w:rsid w:val="00547C6E"/>
    <w:rsid w:val="00552645"/>
    <w:rsid w:val="00552913"/>
    <w:rsid w:val="00553F42"/>
    <w:rsid w:val="0055652A"/>
    <w:rsid w:val="005570BC"/>
    <w:rsid w:val="00562AA1"/>
    <w:rsid w:val="00562E70"/>
    <w:rsid w:val="00562F8D"/>
    <w:rsid w:val="0056531F"/>
    <w:rsid w:val="005663F0"/>
    <w:rsid w:val="00570C51"/>
    <w:rsid w:val="00571E5F"/>
    <w:rsid w:val="0057417B"/>
    <w:rsid w:val="00576D62"/>
    <w:rsid w:val="00580343"/>
    <w:rsid w:val="0058351C"/>
    <w:rsid w:val="005926D3"/>
    <w:rsid w:val="005939BB"/>
    <w:rsid w:val="00595690"/>
    <w:rsid w:val="005B0D7C"/>
    <w:rsid w:val="005B4332"/>
    <w:rsid w:val="005B5D0E"/>
    <w:rsid w:val="005C01D0"/>
    <w:rsid w:val="005C0433"/>
    <w:rsid w:val="005D0702"/>
    <w:rsid w:val="005D0929"/>
    <w:rsid w:val="005D4A3A"/>
    <w:rsid w:val="005E1B41"/>
    <w:rsid w:val="005F14D0"/>
    <w:rsid w:val="005F5B69"/>
    <w:rsid w:val="005F6261"/>
    <w:rsid w:val="00611DD8"/>
    <w:rsid w:val="006211E8"/>
    <w:rsid w:val="0062130E"/>
    <w:rsid w:val="006222E8"/>
    <w:rsid w:val="00623EBA"/>
    <w:rsid w:val="00627416"/>
    <w:rsid w:val="00633E02"/>
    <w:rsid w:val="00635784"/>
    <w:rsid w:val="00635BAB"/>
    <w:rsid w:val="00641091"/>
    <w:rsid w:val="00642385"/>
    <w:rsid w:val="00643CBA"/>
    <w:rsid w:val="00651E38"/>
    <w:rsid w:val="00652320"/>
    <w:rsid w:val="006620C0"/>
    <w:rsid w:val="00664A5A"/>
    <w:rsid w:val="00666463"/>
    <w:rsid w:val="00671340"/>
    <w:rsid w:val="00675011"/>
    <w:rsid w:val="006821E9"/>
    <w:rsid w:val="006841B0"/>
    <w:rsid w:val="00685630"/>
    <w:rsid w:val="006909A3"/>
    <w:rsid w:val="00694A90"/>
    <w:rsid w:val="006A022B"/>
    <w:rsid w:val="006A1985"/>
    <w:rsid w:val="006B120A"/>
    <w:rsid w:val="006B2DF4"/>
    <w:rsid w:val="006B39C7"/>
    <w:rsid w:val="006B4BA3"/>
    <w:rsid w:val="006B5F07"/>
    <w:rsid w:val="006B7BE9"/>
    <w:rsid w:val="006C1486"/>
    <w:rsid w:val="006C1681"/>
    <w:rsid w:val="006C3002"/>
    <w:rsid w:val="006C3609"/>
    <w:rsid w:val="006C605E"/>
    <w:rsid w:val="006D080E"/>
    <w:rsid w:val="006D1603"/>
    <w:rsid w:val="006D2B7D"/>
    <w:rsid w:val="006D37BF"/>
    <w:rsid w:val="006D550D"/>
    <w:rsid w:val="006D56B7"/>
    <w:rsid w:val="006E337D"/>
    <w:rsid w:val="006E6D76"/>
    <w:rsid w:val="006F0663"/>
    <w:rsid w:val="006F133A"/>
    <w:rsid w:val="006F200F"/>
    <w:rsid w:val="006F3FDB"/>
    <w:rsid w:val="007052F9"/>
    <w:rsid w:val="007112E9"/>
    <w:rsid w:val="00712066"/>
    <w:rsid w:val="007140E0"/>
    <w:rsid w:val="0071421D"/>
    <w:rsid w:val="007157FF"/>
    <w:rsid w:val="00716DC4"/>
    <w:rsid w:val="007267C4"/>
    <w:rsid w:val="007272B0"/>
    <w:rsid w:val="00730952"/>
    <w:rsid w:val="007320B6"/>
    <w:rsid w:val="007350E8"/>
    <w:rsid w:val="00737E4F"/>
    <w:rsid w:val="0074084A"/>
    <w:rsid w:val="00741276"/>
    <w:rsid w:val="007479B1"/>
    <w:rsid w:val="0075499E"/>
    <w:rsid w:val="007557B0"/>
    <w:rsid w:val="00764AA8"/>
    <w:rsid w:val="00764B84"/>
    <w:rsid w:val="0076576C"/>
    <w:rsid w:val="007740AE"/>
    <w:rsid w:val="00777D73"/>
    <w:rsid w:val="00780983"/>
    <w:rsid w:val="007826DE"/>
    <w:rsid w:val="00783960"/>
    <w:rsid w:val="00785883"/>
    <w:rsid w:val="007877CE"/>
    <w:rsid w:val="007902F2"/>
    <w:rsid w:val="00790CDB"/>
    <w:rsid w:val="00793831"/>
    <w:rsid w:val="00794463"/>
    <w:rsid w:val="00795C4C"/>
    <w:rsid w:val="007971D9"/>
    <w:rsid w:val="007A07B0"/>
    <w:rsid w:val="007A78B8"/>
    <w:rsid w:val="007B2477"/>
    <w:rsid w:val="007B59AE"/>
    <w:rsid w:val="007C02DC"/>
    <w:rsid w:val="007C03FD"/>
    <w:rsid w:val="007C3CED"/>
    <w:rsid w:val="007C751B"/>
    <w:rsid w:val="007C7A3D"/>
    <w:rsid w:val="007D5114"/>
    <w:rsid w:val="007D7968"/>
    <w:rsid w:val="007E1B88"/>
    <w:rsid w:val="007E3F3C"/>
    <w:rsid w:val="007E6B19"/>
    <w:rsid w:val="007E733A"/>
    <w:rsid w:val="007E7AAB"/>
    <w:rsid w:val="007F25B6"/>
    <w:rsid w:val="00801110"/>
    <w:rsid w:val="0080286D"/>
    <w:rsid w:val="008069AC"/>
    <w:rsid w:val="00814120"/>
    <w:rsid w:val="00814466"/>
    <w:rsid w:val="008179DB"/>
    <w:rsid w:val="008223D1"/>
    <w:rsid w:val="00825E49"/>
    <w:rsid w:val="00825EF9"/>
    <w:rsid w:val="008308D6"/>
    <w:rsid w:val="00830B2B"/>
    <w:rsid w:val="0083335F"/>
    <w:rsid w:val="008345D0"/>
    <w:rsid w:val="008352FB"/>
    <w:rsid w:val="0083675F"/>
    <w:rsid w:val="0084210A"/>
    <w:rsid w:val="008436AE"/>
    <w:rsid w:val="00844B45"/>
    <w:rsid w:val="008451C5"/>
    <w:rsid w:val="00850A5A"/>
    <w:rsid w:val="00853852"/>
    <w:rsid w:val="00856C1F"/>
    <w:rsid w:val="00861672"/>
    <w:rsid w:val="00862A82"/>
    <w:rsid w:val="00864245"/>
    <w:rsid w:val="00867589"/>
    <w:rsid w:val="00870BC0"/>
    <w:rsid w:val="0087347A"/>
    <w:rsid w:val="00874DEF"/>
    <w:rsid w:val="00877B61"/>
    <w:rsid w:val="00881C8A"/>
    <w:rsid w:val="00883D03"/>
    <w:rsid w:val="0089046B"/>
    <w:rsid w:val="0089089D"/>
    <w:rsid w:val="0089199F"/>
    <w:rsid w:val="008943E2"/>
    <w:rsid w:val="0089496A"/>
    <w:rsid w:val="00896C02"/>
    <w:rsid w:val="008A145D"/>
    <w:rsid w:val="008A2A8D"/>
    <w:rsid w:val="008A4333"/>
    <w:rsid w:val="008C0D3C"/>
    <w:rsid w:val="008C1C12"/>
    <w:rsid w:val="008C30A0"/>
    <w:rsid w:val="008C71B1"/>
    <w:rsid w:val="008D190B"/>
    <w:rsid w:val="008D478B"/>
    <w:rsid w:val="008D5600"/>
    <w:rsid w:val="008D56F9"/>
    <w:rsid w:val="008D7CED"/>
    <w:rsid w:val="008E004E"/>
    <w:rsid w:val="008E03D5"/>
    <w:rsid w:val="008E2BA4"/>
    <w:rsid w:val="008E4291"/>
    <w:rsid w:val="008E532E"/>
    <w:rsid w:val="008E5F13"/>
    <w:rsid w:val="008E6873"/>
    <w:rsid w:val="008F0975"/>
    <w:rsid w:val="008F3FB3"/>
    <w:rsid w:val="008F4470"/>
    <w:rsid w:val="0090127A"/>
    <w:rsid w:val="00903AFF"/>
    <w:rsid w:val="00903CD3"/>
    <w:rsid w:val="00904FB6"/>
    <w:rsid w:val="0091233F"/>
    <w:rsid w:val="0091253D"/>
    <w:rsid w:val="00912C20"/>
    <w:rsid w:val="00912EE0"/>
    <w:rsid w:val="00913102"/>
    <w:rsid w:val="0091312E"/>
    <w:rsid w:val="0091377D"/>
    <w:rsid w:val="00921158"/>
    <w:rsid w:val="00924456"/>
    <w:rsid w:val="00926C03"/>
    <w:rsid w:val="00935F25"/>
    <w:rsid w:val="009364BD"/>
    <w:rsid w:val="00946E14"/>
    <w:rsid w:val="00960340"/>
    <w:rsid w:val="0096323A"/>
    <w:rsid w:val="0097108F"/>
    <w:rsid w:val="009711B2"/>
    <w:rsid w:val="00971942"/>
    <w:rsid w:val="0097373B"/>
    <w:rsid w:val="00976E9D"/>
    <w:rsid w:val="00983AD8"/>
    <w:rsid w:val="00994160"/>
    <w:rsid w:val="009A0C8D"/>
    <w:rsid w:val="009A4821"/>
    <w:rsid w:val="009B0BC9"/>
    <w:rsid w:val="009B2C04"/>
    <w:rsid w:val="009B3C2F"/>
    <w:rsid w:val="009B64A4"/>
    <w:rsid w:val="009C02F2"/>
    <w:rsid w:val="009C345C"/>
    <w:rsid w:val="009C606E"/>
    <w:rsid w:val="009C786D"/>
    <w:rsid w:val="009D0B68"/>
    <w:rsid w:val="009D34BA"/>
    <w:rsid w:val="009D3CB1"/>
    <w:rsid w:val="009E3B9C"/>
    <w:rsid w:val="009E4330"/>
    <w:rsid w:val="009E736B"/>
    <w:rsid w:val="009F2F25"/>
    <w:rsid w:val="009F7740"/>
    <w:rsid w:val="00A0007C"/>
    <w:rsid w:val="00A0641D"/>
    <w:rsid w:val="00A129F8"/>
    <w:rsid w:val="00A13263"/>
    <w:rsid w:val="00A168BC"/>
    <w:rsid w:val="00A26F51"/>
    <w:rsid w:val="00A34B70"/>
    <w:rsid w:val="00A43266"/>
    <w:rsid w:val="00A44D53"/>
    <w:rsid w:val="00A46DAC"/>
    <w:rsid w:val="00A5276B"/>
    <w:rsid w:val="00A55B52"/>
    <w:rsid w:val="00A57758"/>
    <w:rsid w:val="00A57C3B"/>
    <w:rsid w:val="00A66A31"/>
    <w:rsid w:val="00A66E62"/>
    <w:rsid w:val="00A67564"/>
    <w:rsid w:val="00A7256E"/>
    <w:rsid w:val="00A731BE"/>
    <w:rsid w:val="00A761EA"/>
    <w:rsid w:val="00A831A1"/>
    <w:rsid w:val="00A841F9"/>
    <w:rsid w:val="00A84F6B"/>
    <w:rsid w:val="00A85F2F"/>
    <w:rsid w:val="00A86CDE"/>
    <w:rsid w:val="00A918A2"/>
    <w:rsid w:val="00A91E53"/>
    <w:rsid w:val="00A93054"/>
    <w:rsid w:val="00A94FB2"/>
    <w:rsid w:val="00AA28BF"/>
    <w:rsid w:val="00AA2D33"/>
    <w:rsid w:val="00AA37AE"/>
    <w:rsid w:val="00AA6282"/>
    <w:rsid w:val="00AA7712"/>
    <w:rsid w:val="00AB0ABF"/>
    <w:rsid w:val="00AB18ED"/>
    <w:rsid w:val="00AB2A28"/>
    <w:rsid w:val="00AB3500"/>
    <w:rsid w:val="00AB54B2"/>
    <w:rsid w:val="00AC756A"/>
    <w:rsid w:val="00AC7E40"/>
    <w:rsid w:val="00AD152D"/>
    <w:rsid w:val="00AE03F5"/>
    <w:rsid w:val="00AE429F"/>
    <w:rsid w:val="00AE57A9"/>
    <w:rsid w:val="00AE65E0"/>
    <w:rsid w:val="00AF04F4"/>
    <w:rsid w:val="00AF24AA"/>
    <w:rsid w:val="00AF421A"/>
    <w:rsid w:val="00AF643F"/>
    <w:rsid w:val="00B030A2"/>
    <w:rsid w:val="00B040EA"/>
    <w:rsid w:val="00B1090F"/>
    <w:rsid w:val="00B11259"/>
    <w:rsid w:val="00B11FFB"/>
    <w:rsid w:val="00B12587"/>
    <w:rsid w:val="00B13EF2"/>
    <w:rsid w:val="00B17FD2"/>
    <w:rsid w:val="00B20068"/>
    <w:rsid w:val="00B20CE1"/>
    <w:rsid w:val="00B21CA1"/>
    <w:rsid w:val="00B24160"/>
    <w:rsid w:val="00B24A21"/>
    <w:rsid w:val="00B264B2"/>
    <w:rsid w:val="00B266CF"/>
    <w:rsid w:val="00B270DA"/>
    <w:rsid w:val="00B3699B"/>
    <w:rsid w:val="00B36B27"/>
    <w:rsid w:val="00B44410"/>
    <w:rsid w:val="00B44852"/>
    <w:rsid w:val="00B45F53"/>
    <w:rsid w:val="00B46F28"/>
    <w:rsid w:val="00B50158"/>
    <w:rsid w:val="00B53D5D"/>
    <w:rsid w:val="00B574E0"/>
    <w:rsid w:val="00B57982"/>
    <w:rsid w:val="00B611EC"/>
    <w:rsid w:val="00B62413"/>
    <w:rsid w:val="00B6444A"/>
    <w:rsid w:val="00B66B14"/>
    <w:rsid w:val="00B67EF4"/>
    <w:rsid w:val="00B67FF5"/>
    <w:rsid w:val="00B7214C"/>
    <w:rsid w:val="00B725F5"/>
    <w:rsid w:val="00B77367"/>
    <w:rsid w:val="00B773BA"/>
    <w:rsid w:val="00B81E84"/>
    <w:rsid w:val="00B92577"/>
    <w:rsid w:val="00B95581"/>
    <w:rsid w:val="00B95B48"/>
    <w:rsid w:val="00BA75A4"/>
    <w:rsid w:val="00BA77A1"/>
    <w:rsid w:val="00BB56A5"/>
    <w:rsid w:val="00BB7058"/>
    <w:rsid w:val="00BC00EB"/>
    <w:rsid w:val="00BC1A0D"/>
    <w:rsid w:val="00BC35A9"/>
    <w:rsid w:val="00BD5001"/>
    <w:rsid w:val="00BD6456"/>
    <w:rsid w:val="00BE0418"/>
    <w:rsid w:val="00BE1CB6"/>
    <w:rsid w:val="00BE2570"/>
    <w:rsid w:val="00BE323F"/>
    <w:rsid w:val="00BE506A"/>
    <w:rsid w:val="00BE71A0"/>
    <w:rsid w:val="00BF1883"/>
    <w:rsid w:val="00BF35DF"/>
    <w:rsid w:val="00C00FD8"/>
    <w:rsid w:val="00C114F2"/>
    <w:rsid w:val="00C1200C"/>
    <w:rsid w:val="00C12C47"/>
    <w:rsid w:val="00C13EA3"/>
    <w:rsid w:val="00C1547A"/>
    <w:rsid w:val="00C2044B"/>
    <w:rsid w:val="00C2304D"/>
    <w:rsid w:val="00C2660B"/>
    <w:rsid w:val="00C30BAC"/>
    <w:rsid w:val="00C32BCC"/>
    <w:rsid w:val="00C40A05"/>
    <w:rsid w:val="00C458B7"/>
    <w:rsid w:val="00C522DF"/>
    <w:rsid w:val="00C53D99"/>
    <w:rsid w:val="00C54D30"/>
    <w:rsid w:val="00C571DB"/>
    <w:rsid w:val="00C60142"/>
    <w:rsid w:val="00C606CD"/>
    <w:rsid w:val="00C6244D"/>
    <w:rsid w:val="00C62C16"/>
    <w:rsid w:val="00C633C0"/>
    <w:rsid w:val="00C64E88"/>
    <w:rsid w:val="00C65CF1"/>
    <w:rsid w:val="00C714AC"/>
    <w:rsid w:val="00C73BEF"/>
    <w:rsid w:val="00C74426"/>
    <w:rsid w:val="00C80826"/>
    <w:rsid w:val="00C812CE"/>
    <w:rsid w:val="00C834F4"/>
    <w:rsid w:val="00C83DED"/>
    <w:rsid w:val="00CA27D5"/>
    <w:rsid w:val="00CA48FE"/>
    <w:rsid w:val="00CA5EF8"/>
    <w:rsid w:val="00CB0E63"/>
    <w:rsid w:val="00CB1138"/>
    <w:rsid w:val="00CB14A2"/>
    <w:rsid w:val="00CB3DE6"/>
    <w:rsid w:val="00CC36D1"/>
    <w:rsid w:val="00CC42EA"/>
    <w:rsid w:val="00CC64D8"/>
    <w:rsid w:val="00CC6D75"/>
    <w:rsid w:val="00CD290A"/>
    <w:rsid w:val="00CD29E9"/>
    <w:rsid w:val="00CD48CE"/>
    <w:rsid w:val="00CD65E2"/>
    <w:rsid w:val="00CE26AC"/>
    <w:rsid w:val="00CE6082"/>
    <w:rsid w:val="00CF1901"/>
    <w:rsid w:val="00CF1BEE"/>
    <w:rsid w:val="00CF2A6D"/>
    <w:rsid w:val="00D055F4"/>
    <w:rsid w:val="00D05C2F"/>
    <w:rsid w:val="00D07C60"/>
    <w:rsid w:val="00D1385D"/>
    <w:rsid w:val="00D1476E"/>
    <w:rsid w:val="00D16126"/>
    <w:rsid w:val="00D166E2"/>
    <w:rsid w:val="00D211F3"/>
    <w:rsid w:val="00D2219E"/>
    <w:rsid w:val="00D2732A"/>
    <w:rsid w:val="00D3682D"/>
    <w:rsid w:val="00D42525"/>
    <w:rsid w:val="00D443A1"/>
    <w:rsid w:val="00D44EC5"/>
    <w:rsid w:val="00D47628"/>
    <w:rsid w:val="00D52F7A"/>
    <w:rsid w:val="00D56042"/>
    <w:rsid w:val="00D60754"/>
    <w:rsid w:val="00D60D1B"/>
    <w:rsid w:val="00D665F2"/>
    <w:rsid w:val="00D70782"/>
    <w:rsid w:val="00D739C7"/>
    <w:rsid w:val="00D73DFB"/>
    <w:rsid w:val="00D7412F"/>
    <w:rsid w:val="00D75011"/>
    <w:rsid w:val="00D7516C"/>
    <w:rsid w:val="00D80787"/>
    <w:rsid w:val="00D83F50"/>
    <w:rsid w:val="00D864EC"/>
    <w:rsid w:val="00D87F53"/>
    <w:rsid w:val="00D94F01"/>
    <w:rsid w:val="00D956DC"/>
    <w:rsid w:val="00D97086"/>
    <w:rsid w:val="00DA2DBF"/>
    <w:rsid w:val="00DA2EC8"/>
    <w:rsid w:val="00DB4BF6"/>
    <w:rsid w:val="00DB5251"/>
    <w:rsid w:val="00DB67FD"/>
    <w:rsid w:val="00DC09F2"/>
    <w:rsid w:val="00DC1E6D"/>
    <w:rsid w:val="00DC6C55"/>
    <w:rsid w:val="00DC6F35"/>
    <w:rsid w:val="00DC7BE3"/>
    <w:rsid w:val="00DD3336"/>
    <w:rsid w:val="00DD40E2"/>
    <w:rsid w:val="00DD5FE0"/>
    <w:rsid w:val="00DE348D"/>
    <w:rsid w:val="00DE4B4E"/>
    <w:rsid w:val="00DE5558"/>
    <w:rsid w:val="00DF5752"/>
    <w:rsid w:val="00E03FE9"/>
    <w:rsid w:val="00E04809"/>
    <w:rsid w:val="00E11351"/>
    <w:rsid w:val="00E141F1"/>
    <w:rsid w:val="00E155D9"/>
    <w:rsid w:val="00E221D2"/>
    <w:rsid w:val="00E2306E"/>
    <w:rsid w:val="00E259EA"/>
    <w:rsid w:val="00E3515D"/>
    <w:rsid w:val="00E400C7"/>
    <w:rsid w:val="00E40E4F"/>
    <w:rsid w:val="00E42633"/>
    <w:rsid w:val="00E42DCF"/>
    <w:rsid w:val="00E455E7"/>
    <w:rsid w:val="00E45CF2"/>
    <w:rsid w:val="00E502AB"/>
    <w:rsid w:val="00E50F33"/>
    <w:rsid w:val="00E561B3"/>
    <w:rsid w:val="00E567A3"/>
    <w:rsid w:val="00E57780"/>
    <w:rsid w:val="00E57D2D"/>
    <w:rsid w:val="00E6518D"/>
    <w:rsid w:val="00E65E91"/>
    <w:rsid w:val="00E667BF"/>
    <w:rsid w:val="00E71211"/>
    <w:rsid w:val="00E7505F"/>
    <w:rsid w:val="00E76E94"/>
    <w:rsid w:val="00E77BD2"/>
    <w:rsid w:val="00E80E93"/>
    <w:rsid w:val="00E81322"/>
    <w:rsid w:val="00E86A31"/>
    <w:rsid w:val="00E8748E"/>
    <w:rsid w:val="00E9155A"/>
    <w:rsid w:val="00E96894"/>
    <w:rsid w:val="00EA43D4"/>
    <w:rsid w:val="00EA5543"/>
    <w:rsid w:val="00EA6960"/>
    <w:rsid w:val="00EB0318"/>
    <w:rsid w:val="00EB205B"/>
    <w:rsid w:val="00EB5C78"/>
    <w:rsid w:val="00EC0E02"/>
    <w:rsid w:val="00EC2555"/>
    <w:rsid w:val="00EC7310"/>
    <w:rsid w:val="00ED2A00"/>
    <w:rsid w:val="00ED2FFD"/>
    <w:rsid w:val="00ED4CF0"/>
    <w:rsid w:val="00ED6DE4"/>
    <w:rsid w:val="00ED70FC"/>
    <w:rsid w:val="00EF635F"/>
    <w:rsid w:val="00F226DB"/>
    <w:rsid w:val="00F25297"/>
    <w:rsid w:val="00F259BA"/>
    <w:rsid w:val="00F27228"/>
    <w:rsid w:val="00F3011C"/>
    <w:rsid w:val="00F34834"/>
    <w:rsid w:val="00F44B18"/>
    <w:rsid w:val="00F514C8"/>
    <w:rsid w:val="00F54743"/>
    <w:rsid w:val="00F573E6"/>
    <w:rsid w:val="00F602CD"/>
    <w:rsid w:val="00F61EA6"/>
    <w:rsid w:val="00F6471A"/>
    <w:rsid w:val="00F66603"/>
    <w:rsid w:val="00F67ED6"/>
    <w:rsid w:val="00F71D37"/>
    <w:rsid w:val="00F7388F"/>
    <w:rsid w:val="00F82401"/>
    <w:rsid w:val="00F82C73"/>
    <w:rsid w:val="00F85CFC"/>
    <w:rsid w:val="00F94E6A"/>
    <w:rsid w:val="00FA2E88"/>
    <w:rsid w:val="00FA35DD"/>
    <w:rsid w:val="00FA5575"/>
    <w:rsid w:val="00FA6983"/>
    <w:rsid w:val="00FB2DC2"/>
    <w:rsid w:val="00FB3C2C"/>
    <w:rsid w:val="00FB547E"/>
    <w:rsid w:val="00FB61B1"/>
    <w:rsid w:val="00FB692E"/>
    <w:rsid w:val="00FB7731"/>
    <w:rsid w:val="00FC412E"/>
    <w:rsid w:val="00FC4A3E"/>
    <w:rsid w:val="00FC67CB"/>
    <w:rsid w:val="00FD1D85"/>
    <w:rsid w:val="00FD472E"/>
    <w:rsid w:val="00FD54F0"/>
    <w:rsid w:val="00FD6080"/>
    <w:rsid w:val="00FE1910"/>
    <w:rsid w:val="00FE2496"/>
    <w:rsid w:val="00FE59E6"/>
    <w:rsid w:val="00FF2A0B"/>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1B9BC"/>
  <w15:docId w15:val="{582D12D0-7351-4F95-9FD3-18461ABB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82"/>
    <w:pPr>
      <w:suppressAutoHyphens/>
      <w:spacing w:line="100" w:lineRule="atLeast"/>
    </w:pPr>
    <w:rPr>
      <w:rFonts w:ascii="Times New Roman" w:eastAsia="Arial Unicode MS" w:hAnsi="Times New Roman"/>
      <w:color w:val="000000"/>
      <w:kern w:val="1"/>
      <w:sz w:val="24"/>
      <w:szCs w:val="24"/>
      <w:lang w:eastAsia="ar-SA"/>
    </w:rPr>
  </w:style>
  <w:style w:type="paragraph" w:styleId="Heading5">
    <w:name w:val="heading 5"/>
    <w:basedOn w:val="Normal"/>
    <w:next w:val="Normal"/>
    <w:link w:val="Heading5Char"/>
    <w:qFormat/>
    <w:rsid w:val="00B773BA"/>
    <w:pPr>
      <w:numPr>
        <w:ilvl w:val="4"/>
        <w:numId w:val="1"/>
      </w:numPr>
      <w:spacing w:before="240" w:after="60" w:line="240" w:lineRule="auto"/>
      <w:outlineLvl w:val="4"/>
    </w:pPr>
    <w:rPr>
      <w:rFonts w:ascii="Arial" w:eastAsia="Times New Roman" w:hAnsi="Arial" w:cs="Calibri"/>
      <w:b/>
      <w:bCs/>
      <w:i/>
      <w:i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4D30"/>
    <w:rPr>
      <w:color w:val="0000FF"/>
      <w:u w:val="single"/>
    </w:rPr>
  </w:style>
  <w:style w:type="paragraph" w:styleId="ListParagraph">
    <w:name w:val="List Paragraph"/>
    <w:basedOn w:val="Normal"/>
    <w:qFormat/>
    <w:rsid w:val="00C54D30"/>
    <w:pPr>
      <w:ind w:left="720"/>
    </w:pPr>
  </w:style>
  <w:style w:type="table" w:styleId="TableGrid">
    <w:name w:val="Table Grid"/>
    <w:basedOn w:val="TableNormal"/>
    <w:uiPriority w:val="59"/>
    <w:rsid w:val="00E80E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960"/>
    <w:pPr>
      <w:tabs>
        <w:tab w:val="center" w:pos="4536"/>
        <w:tab w:val="right" w:pos="9072"/>
      </w:tabs>
    </w:pPr>
  </w:style>
  <w:style w:type="character" w:customStyle="1" w:styleId="HeaderChar">
    <w:name w:val="Header Char"/>
    <w:link w:val="Header"/>
    <w:uiPriority w:val="99"/>
    <w:rsid w:val="00EA6960"/>
    <w:rPr>
      <w:rFonts w:ascii="Times New Roman" w:eastAsia="Arial Unicode MS" w:hAnsi="Times New Roman"/>
      <w:color w:val="000000"/>
      <w:kern w:val="1"/>
      <w:sz w:val="24"/>
      <w:szCs w:val="24"/>
      <w:lang w:eastAsia="ar-SA"/>
    </w:rPr>
  </w:style>
  <w:style w:type="paragraph" w:styleId="Footer">
    <w:name w:val="footer"/>
    <w:basedOn w:val="Normal"/>
    <w:link w:val="FooterChar"/>
    <w:uiPriority w:val="99"/>
    <w:unhideWhenUsed/>
    <w:rsid w:val="00EA6960"/>
    <w:pPr>
      <w:tabs>
        <w:tab w:val="center" w:pos="4536"/>
        <w:tab w:val="right" w:pos="9072"/>
      </w:tabs>
    </w:pPr>
  </w:style>
  <w:style w:type="character" w:customStyle="1" w:styleId="FooterChar">
    <w:name w:val="Footer Char"/>
    <w:link w:val="Footer"/>
    <w:uiPriority w:val="99"/>
    <w:rsid w:val="00EA6960"/>
    <w:rPr>
      <w:rFonts w:ascii="Times New Roman" w:eastAsia="Arial Unicode MS" w:hAnsi="Times New Roman"/>
      <w:color w:val="000000"/>
      <w:kern w:val="1"/>
      <w:sz w:val="24"/>
      <w:szCs w:val="24"/>
      <w:lang w:eastAsia="ar-SA"/>
    </w:rPr>
  </w:style>
  <w:style w:type="character" w:customStyle="1" w:styleId="Heading5Char">
    <w:name w:val="Heading 5 Char"/>
    <w:link w:val="Heading5"/>
    <w:rsid w:val="00B773BA"/>
    <w:rPr>
      <w:rFonts w:ascii="Arial" w:eastAsia="Times New Roman" w:hAnsi="Arial" w:cs="Calibri"/>
      <w:b/>
      <w:bCs/>
      <w:i/>
      <w:iCs/>
      <w:sz w:val="26"/>
      <w:szCs w:val="26"/>
      <w:lang w:eastAsia="ar-SA"/>
    </w:rPr>
  </w:style>
  <w:style w:type="paragraph" w:styleId="BalloonText">
    <w:name w:val="Balloon Text"/>
    <w:basedOn w:val="Normal"/>
    <w:link w:val="BalloonTextChar"/>
    <w:uiPriority w:val="99"/>
    <w:semiHidden/>
    <w:unhideWhenUsed/>
    <w:rsid w:val="00AB0AB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B0ABF"/>
    <w:rPr>
      <w:rFonts w:ascii="Segoe UI" w:eastAsia="Arial Unicode MS" w:hAnsi="Segoe UI" w:cs="Segoe UI"/>
      <w:color w:val="000000"/>
      <w:kern w:val="1"/>
      <w:sz w:val="18"/>
      <w:szCs w:val="18"/>
      <w:lang w:eastAsia="ar-SA"/>
    </w:rPr>
  </w:style>
  <w:style w:type="character" w:styleId="CommentReference">
    <w:name w:val="annotation reference"/>
    <w:uiPriority w:val="99"/>
    <w:semiHidden/>
    <w:unhideWhenUsed/>
    <w:rsid w:val="00345724"/>
    <w:rPr>
      <w:sz w:val="16"/>
      <w:szCs w:val="16"/>
    </w:rPr>
  </w:style>
  <w:style w:type="paragraph" w:styleId="CommentText">
    <w:name w:val="annotation text"/>
    <w:basedOn w:val="Normal"/>
    <w:link w:val="CommentTextChar"/>
    <w:uiPriority w:val="99"/>
    <w:semiHidden/>
    <w:unhideWhenUsed/>
    <w:rsid w:val="00345724"/>
    <w:rPr>
      <w:sz w:val="20"/>
      <w:szCs w:val="20"/>
    </w:rPr>
  </w:style>
  <w:style w:type="character" w:customStyle="1" w:styleId="CommentTextChar">
    <w:name w:val="Comment Text Char"/>
    <w:link w:val="CommentText"/>
    <w:uiPriority w:val="99"/>
    <w:semiHidden/>
    <w:rsid w:val="00345724"/>
    <w:rPr>
      <w:rFonts w:ascii="Times New Roman" w:eastAsia="Arial Unicode MS" w:hAnsi="Times New Roman"/>
      <w:color w:val="000000"/>
      <w:kern w:val="1"/>
      <w:lang w:eastAsia="ar-SA"/>
    </w:rPr>
  </w:style>
  <w:style w:type="paragraph" w:styleId="CommentSubject">
    <w:name w:val="annotation subject"/>
    <w:basedOn w:val="CommentText"/>
    <w:next w:val="CommentText"/>
    <w:link w:val="CommentSubjectChar"/>
    <w:uiPriority w:val="99"/>
    <w:semiHidden/>
    <w:unhideWhenUsed/>
    <w:rsid w:val="00345724"/>
    <w:rPr>
      <w:b/>
      <w:bCs/>
    </w:rPr>
  </w:style>
  <w:style w:type="character" w:customStyle="1" w:styleId="CommentSubjectChar">
    <w:name w:val="Comment Subject Char"/>
    <w:link w:val="CommentSubject"/>
    <w:uiPriority w:val="99"/>
    <w:semiHidden/>
    <w:rsid w:val="00345724"/>
    <w:rPr>
      <w:rFonts w:ascii="Times New Roman" w:eastAsia="Arial Unicode MS" w:hAnsi="Times New Roman"/>
      <w:b/>
      <w:bCs/>
      <w:color w:val="000000"/>
      <w:kern w:val="1"/>
      <w:lang w:eastAsia="ar-SA"/>
    </w:rPr>
  </w:style>
  <w:style w:type="paragraph" w:customStyle="1" w:styleId="ArrialNarrow">
    <w:name w:val="Arrial Narrow"/>
    <w:aliases w:val="3 pt,Arial Narrow"/>
    <w:basedOn w:val="BodyText"/>
    <w:rsid w:val="004F6387"/>
    <w:pPr>
      <w:suppressAutoHyphens w:val="0"/>
      <w:autoSpaceDE w:val="0"/>
      <w:autoSpaceDN w:val="0"/>
      <w:spacing w:after="60" w:line="240" w:lineRule="auto"/>
      <w:jc w:val="both"/>
    </w:pPr>
    <w:rPr>
      <w:rFonts w:ascii="Arial Narrow" w:eastAsia="Times New Roman" w:hAnsi="Arial Narrow"/>
      <w:color w:val="auto"/>
      <w:kern w:val="0"/>
      <w:szCs w:val="20"/>
      <w:lang w:val="en-GB" w:eastAsia="en-US"/>
    </w:rPr>
  </w:style>
  <w:style w:type="paragraph" w:styleId="BodyText">
    <w:name w:val="Body Text"/>
    <w:basedOn w:val="Normal"/>
    <w:link w:val="BodyTextChar"/>
    <w:uiPriority w:val="99"/>
    <w:semiHidden/>
    <w:unhideWhenUsed/>
    <w:rsid w:val="004F6387"/>
    <w:pPr>
      <w:spacing w:after="120"/>
    </w:pPr>
  </w:style>
  <w:style w:type="character" w:customStyle="1" w:styleId="BodyTextChar">
    <w:name w:val="Body Text Char"/>
    <w:basedOn w:val="DefaultParagraphFont"/>
    <w:link w:val="BodyText"/>
    <w:uiPriority w:val="99"/>
    <w:semiHidden/>
    <w:rsid w:val="004F6387"/>
    <w:rPr>
      <w:rFonts w:ascii="Times New Roman" w:eastAsia="Arial Unicode MS" w:hAnsi="Times New Roman"/>
      <w:color w:val="000000"/>
      <w:kern w:val="1"/>
      <w:sz w:val="24"/>
      <w:szCs w:val="24"/>
      <w:lang w:eastAsia="ar-SA"/>
    </w:rPr>
  </w:style>
  <w:style w:type="paragraph" w:customStyle="1" w:styleId="Default">
    <w:name w:val="Default"/>
    <w:rsid w:val="00B46F28"/>
    <w:pPr>
      <w:autoSpaceDE w:val="0"/>
      <w:autoSpaceDN w:val="0"/>
      <w:adjustRightInd w:val="0"/>
    </w:pPr>
    <w:rPr>
      <w:rFonts w:ascii="Arial" w:eastAsiaTheme="minorHAnsi" w:hAnsi="Arial" w:cs="Arial"/>
      <w:color w:val="000000"/>
      <w:sz w:val="24"/>
      <w:szCs w:val="24"/>
    </w:rPr>
  </w:style>
  <w:style w:type="paragraph" w:customStyle="1" w:styleId="KDParagraf">
    <w:name w:val="KDParagraf"/>
    <w:basedOn w:val="Normal"/>
    <w:qFormat/>
    <w:rsid w:val="0052086C"/>
    <w:pPr>
      <w:tabs>
        <w:tab w:val="left" w:pos="567"/>
      </w:tabs>
      <w:suppressAutoHyphens w:val="0"/>
      <w:spacing w:before="120" w:line="240" w:lineRule="auto"/>
      <w:jc w:val="both"/>
    </w:pPr>
    <w:rPr>
      <w:rFonts w:ascii="Arial" w:eastAsia="Times New Roman" w:hAnsi="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7649">
      <w:bodyDiv w:val="1"/>
      <w:marLeft w:val="0"/>
      <w:marRight w:val="0"/>
      <w:marTop w:val="0"/>
      <w:marBottom w:val="0"/>
      <w:divBdr>
        <w:top w:val="none" w:sz="0" w:space="0" w:color="auto"/>
        <w:left w:val="none" w:sz="0" w:space="0" w:color="auto"/>
        <w:bottom w:val="none" w:sz="0" w:space="0" w:color="auto"/>
        <w:right w:val="none" w:sz="0" w:space="0" w:color="auto"/>
      </w:divBdr>
    </w:div>
    <w:div w:id="179971648">
      <w:bodyDiv w:val="1"/>
      <w:marLeft w:val="0"/>
      <w:marRight w:val="0"/>
      <w:marTop w:val="0"/>
      <w:marBottom w:val="0"/>
      <w:divBdr>
        <w:top w:val="none" w:sz="0" w:space="0" w:color="auto"/>
        <w:left w:val="none" w:sz="0" w:space="0" w:color="auto"/>
        <w:bottom w:val="none" w:sz="0" w:space="0" w:color="auto"/>
        <w:right w:val="none" w:sz="0" w:space="0" w:color="auto"/>
      </w:divBdr>
    </w:div>
    <w:div w:id="702442744">
      <w:bodyDiv w:val="1"/>
      <w:marLeft w:val="0"/>
      <w:marRight w:val="0"/>
      <w:marTop w:val="0"/>
      <w:marBottom w:val="0"/>
      <w:divBdr>
        <w:top w:val="none" w:sz="0" w:space="0" w:color="auto"/>
        <w:left w:val="none" w:sz="0" w:space="0" w:color="auto"/>
        <w:bottom w:val="none" w:sz="0" w:space="0" w:color="auto"/>
        <w:right w:val="none" w:sz="0" w:space="0" w:color="auto"/>
      </w:divBdr>
    </w:div>
    <w:div w:id="811606644">
      <w:bodyDiv w:val="1"/>
      <w:marLeft w:val="0"/>
      <w:marRight w:val="0"/>
      <w:marTop w:val="0"/>
      <w:marBottom w:val="0"/>
      <w:divBdr>
        <w:top w:val="none" w:sz="0" w:space="0" w:color="auto"/>
        <w:left w:val="none" w:sz="0" w:space="0" w:color="auto"/>
        <w:bottom w:val="none" w:sz="0" w:space="0" w:color="auto"/>
        <w:right w:val="none" w:sz="0" w:space="0" w:color="auto"/>
      </w:divBdr>
    </w:div>
    <w:div w:id="1035812153">
      <w:bodyDiv w:val="1"/>
      <w:marLeft w:val="0"/>
      <w:marRight w:val="0"/>
      <w:marTop w:val="0"/>
      <w:marBottom w:val="0"/>
      <w:divBdr>
        <w:top w:val="none" w:sz="0" w:space="0" w:color="auto"/>
        <w:left w:val="none" w:sz="0" w:space="0" w:color="auto"/>
        <w:bottom w:val="none" w:sz="0" w:space="0" w:color="auto"/>
        <w:right w:val="none" w:sz="0" w:space="0" w:color="auto"/>
      </w:divBdr>
    </w:div>
    <w:div w:id="1115059902">
      <w:bodyDiv w:val="1"/>
      <w:marLeft w:val="0"/>
      <w:marRight w:val="0"/>
      <w:marTop w:val="0"/>
      <w:marBottom w:val="0"/>
      <w:divBdr>
        <w:top w:val="none" w:sz="0" w:space="0" w:color="auto"/>
        <w:left w:val="none" w:sz="0" w:space="0" w:color="auto"/>
        <w:bottom w:val="none" w:sz="0" w:space="0" w:color="auto"/>
        <w:right w:val="none" w:sz="0" w:space="0" w:color="auto"/>
      </w:divBdr>
    </w:div>
    <w:div w:id="1196768864">
      <w:bodyDiv w:val="1"/>
      <w:marLeft w:val="0"/>
      <w:marRight w:val="0"/>
      <w:marTop w:val="0"/>
      <w:marBottom w:val="0"/>
      <w:divBdr>
        <w:top w:val="none" w:sz="0" w:space="0" w:color="auto"/>
        <w:left w:val="none" w:sz="0" w:space="0" w:color="auto"/>
        <w:bottom w:val="none" w:sz="0" w:space="0" w:color="auto"/>
        <w:right w:val="none" w:sz="0" w:space="0" w:color="auto"/>
      </w:divBdr>
    </w:div>
    <w:div w:id="1289628166">
      <w:bodyDiv w:val="1"/>
      <w:marLeft w:val="0"/>
      <w:marRight w:val="0"/>
      <w:marTop w:val="0"/>
      <w:marBottom w:val="0"/>
      <w:divBdr>
        <w:top w:val="none" w:sz="0" w:space="0" w:color="auto"/>
        <w:left w:val="none" w:sz="0" w:space="0" w:color="auto"/>
        <w:bottom w:val="none" w:sz="0" w:space="0" w:color="auto"/>
        <w:right w:val="none" w:sz="0" w:space="0" w:color="auto"/>
      </w:divBdr>
    </w:div>
    <w:div w:id="1293095890">
      <w:bodyDiv w:val="1"/>
      <w:marLeft w:val="0"/>
      <w:marRight w:val="0"/>
      <w:marTop w:val="0"/>
      <w:marBottom w:val="0"/>
      <w:divBdr>
        <w:top w:val="none" w:sz="0" w:space="0" w:color="auto"/>
        <w:left w:val="none" w:sz="0" w:space="0" w:color="auto"/>
        <w:bottom w:val="none" w:sz="0" w:space="0" w:color="auto"/>
        <w:right w:val="none" w:sz="0" w:space="0" w:color="auto"/>
      </w:divBdr>
    </w:div>
    <w:div w:id="1357271763">
      <w:bodyDiv w:val="1"/>
      <w:marLeft w:val="0"/>
      <w:marRight w:val="0"/>
      <w:marTop w:val="0"/>
      <w:marBottom w:val="0"/>
      <w:divBdr>
        <w:top w:val="none" w:sz="0" w:space="0" w:color="auto"/>
        <w:left w:val="none" w:sz="0" w:space="0" w:color="auto"/>
        <w:bottom w:val="none" w:sz="0" w:space="0" w:color="auto"/>
        <w:right w:val="none" w:sz="0" w:space="0" w:color="auto"/>
      </w:divBdr>
    </w:div>
    <w:div w:id="1857233692">
      <w:bodyDiv w:val="1"/>
      <w:marLeft w:val="0"/>
      <w:marRight w:val="0"/>
      <w:marTop w:val="0"/>
      <w:marBottom w:val="0"/>
      <w:divBdr>
        <w:top w:val="none" w:sz="0" w:space="0" w:color="auto"/>
        <w:left w:val="none" w:sz="0" w:space="0" w:color="auto"/>
        <w:bottom w:val="none" w:sz="0" w:space="0" w:color="auto"/>
        <w:right w:val="none" w:sz="0" w:space="0" w:color="auto"/>
      </w:divBdr>
    </w:div>
    <w:div w:id="19853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rankovic@eps.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ps.rs/" TargetMode="External"/><Relationship Id="rId17" Type="http://schemas.openxmlformats.org/officeDocument/2006/relationships/hyperlink" Target="mailto:ana.rankovic@eps.rs%20&#1080;%20nina.nikolajevic@eps.rs" TargetMode="External"/><Relationship Id="rId2" Type="http://schemas.openxmlformats.org/officeDocument/2006/relationships/customXml" Target="../customXml/item2.xml"/><Relationship Id="rId16" Type="http://schemas.openxmlformats.org/officeDocument/2006/relationships/hyperlink" Target="mailto:nina.nikolajevic@ep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a.rankovic@eps.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na.nikola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3D82D-3D3B-4042-B5FC-3ADE6F763E77}"/>
</file>

<file path=customXml/itemProps2.xml><?xml version="1.0" encoding="utf-8"?>
<ds:datastoreItem xmlns:ds="http://schemas.openxmlformats.org/officeDocument/2006/customXml" ds:itemID="{4F9A6E1F-E006-419D-9525-022ADDE36A6D}"/>
</file>

<file path=customXml/itemProps3.xml><?xml version="1.0" encoding="utf-8"?>
<ds:datastoreItem xmlns:ds="http://schemas.openxmlformats.org/officeDocument/2006/customXml" ds:itemID="{F7A08DD8-7667-4F80-BFA8-900E371465FC}"/>
</file>

<file path=customXml/itemProps4.xml><?xml version="1.0" encoding="utf-8"?>
<ds:datastoreItem xmlns:ds="http://schemas.openxmlformats.org/officeDocument/2006/customXml" ds:itemID="{AA551D6F-3755-4A3D-9D5B-D6A054751224}"/>
</file>

<file path=docProps/app.xml><?xml version="1.0" encoding="utf-8"?>
<Properties xmlns="http://schemas.openxmlformats.org/officeDocument/2006/extended-properties" xmlns:vt="http://schemas.openxmlformats.org/officeDocument/2006/docPropsVTypes">
  <Template>Normal</Template>
  <TotalTime>0</TotalTime>
  <Pages>27</Pages>
  <Words>6825</Words>
  <Characters>38906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45640</CharactersWithSpaces>
  <SharedDoc>false</SharedDoc>
  <HLinks>
    <vt:vector size="24" baseType="variant">
      <vt:variant>
        <vt:i4>1048672</vt:i4>
      </vt:variant>
      <vt:variant>
        <vt:i4>9</vt:i4>
      </vt:variant>
      <vt:variant>
        <vt:i4>0</vt:i4>
      </vt:variant>
      <vt:variant>
        <vt:i4>5</vt:i4>
      </vt:variant>
      <vt:variant>
        <vt:lpwstr>mailto:ana.mitrovic@eps.rs</vt:lpwstr>
      </vt:variant>
      <vt:variant>
        <vt:lpwstr/>
      </vt:variant>
      <vt:variant>
        <vt:i4>71368800</vt:i4>
      </vt:variant>
      <vt:variant>
        <vt:i4>6</vt:i4>
      </vt:variant>
      <vt:variant>
        <vt:i4>0</vt:i4>
      </vt:variant>
      <vt:variant>
        <vt:i4>5</vt:i4>
      </vt:variant>
      <vt:variant>
        <vt:lpwstr>mailto:аna.mitrovic@eps.rs</vt:lpwstr>
      </vt:variant>
      <vt:variant>
        <vt:lpwstr/>
      </vt:variant>
      <vt:variant>
        <vt:i4>1048672</vt:i4>
      </vt:variant>
      <vt:variant>
        <vt:i4>3</vt:i4>
      </vt:variant>
      <vt:variant>
        <vt:i4>0</vt:i4>
      </vt:variant>
      <vt:variant>
        <vt:i4>5</vt:i4>
      </vt:variant>
      <vt:variant>
        <vt:lpwstr>mailto:ana.mitrovic@eps.rs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Tijana Sinani</dc:creator>
  <cp:lastModifiedBy>Ana B. Rankovic</cp:lastModifiedBy>
  <cp:revision>2</cp:revision>
  <cp:lastPrinted>2016-07-14T10:43:00Z</cp:lastPrinted>
  <dcterms:created xsi:type="dcterms:W3CDTF">2016-12-01T10:38:00Z</dcterms:created>
  <dcterms:modified xsi:type="dcterms:W3CDTF">2016-12-01T10:38:00Z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