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8D" w:rsidRPr="005C6FE5" w:rsidRDefault="0053548D" w:rsidP="00C54D30">
      <w:pPr>
        <w:jc w:val="center"/>
        <w:rPr>
          <w:rFonts w:ascii="Arial" w:hAnsi="Arial" w:cs="Arial"/>
        </w:rPr>
      </w:pPr>
    </w:p>
    <w:p w:rsidR="00CB1138" w:rsidRPr="005C6FE5" w:rsidRDefault="00CB1138" w:rsidP="00C54D30">
      <w:pPr>
        <w:jc w:val="center"/>
        <w:rPr>
          <w:rFonts w:ascii="Arial" w:hAnsi="Arial" w:cs="Arial"/>
        </w:rPr>
      </w:pPr>
    </w:p>
    <w:p w:rsidR="00DE4B4E" w:rsidRPr="005C6FE5" w:rsidRDefault="00DE4B4E" w:rsidP="00C54D30">
      <w:pPr>
        <w:jc w:val="center"/>
        <w:rPr>
          <w:rFonts w:ascii="Arial" w:hAnsi="Arial" w:cs="Arial"/>
        </w:rPr>
      </w:pPr>
    </w:p>
    <w:p w:rsidR="00DE4B4E" w:rsidRPr="005C6FE5" w:rsidRDefault="00DE4B4E" w:rsidP="00DE4B4E">
      <w:pPr>
        <w:rPr>
          <w:rFonts w:ascii="Arial" w:hAnsi="Arial" w:cs="Arial"/>
        </w:rPr>
      </w:pPr>
      <w:r w:rsidRPr="005C6FE5">
        <w:rPr>
          <w:rFonts w:ascii="Arial" w:eastAsia="Times New Roman" w:hAnsi="Arial" w:cs="Arial"/>
          <w:noProof/>
          <w:color w:val="auto"/>
          <w:kern w:val="0"/>
          <w:sz w:val="22"/>
          <w:szCs w:val="22"/>
          <w:highlight w:val="yellow"/>
          <w:lang w:val="en-US" w:eastAsia="en-US"/>
        </w:rPr>
        <w:drawing>
          <wp:anchor distT="0" distB="0" distL="114300" distR="114300" simplePos="0" relativeHeight="251658240" behindDoc="0" locked="0" layoutInCell="1" allowOverlap="1" wp14:anchorId="1461CFE8" wp14:editId="0771BD0B">
            <wp:simplePos x="914400" y="1263246"/>
            <wp:positionH relativeFrom="column">
              <wp:align>left</wp:align>
            </wp:positionH>
            <wp:positionV relativeFrom="paragraph">
              <wp:align>top</wp:align>
            </wp:positionV>
            <wp:extent cx="1199515" cy="12725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1272540"/>
                    </a:xfrm>
                    <a:prstGeom prst="rect">
                      <a:avLst/>
                    </a:prstGeom>
                    <a:noFill/>
                    <a:ln>
                      <a:noFill/>
                    </a:ln>
                  </pic:spPr>
                </pic:pic>
              </a:graphicData>
            </a:graphic>
          </wp:anchor>
        </w:drawing>
      </w:r>
      <w:r w:rsidR="00254B94" w:rsidRPr="005C6FE5">
        <w:rPr>
          <w:rFonts w:ascii="Arial" w:hAnsi="Arial" w:cs="Arial"/>
        </w:rPr>
        <w:br w:type="textWrapping" w:clear="all"/>
      </w:r>
    </w:p>
    <w:p w:rsidR="00DE4B4E" w:rsidRPr="005C6FE5" w:rsidRDefault="00DE4B4E" w:rsidP="00C54D30">
      <w:pPr>
        <w:jc w:val="center"/>
        <w:rPr>
          <w:rFonts w:ascii="Arial" w:hAnsi="Arial" w:cs="Arial"/>
        </w:rPr>
      </w:pPr>
    </w:p>
    <w:p w:rsidR="00D16126" w:rsidRPr="005C6FE5" w:rsidRDefault="00D16126" w:rsidP="00C54D30">
      <w:pPr>
        <w:jc w:val="center"/>
        <w:rPr>
          <w:rFonts w:ascii="Arial" w:hAnsi="Arial" w:cs="Arial"/>
        </w:rPr>
      </w:pPr>
    </w:p>
    <w:p w:rsidR="00D16126" w:rsidRPr="005C6FE5" w:rsidRDefault="00D16126" w:rsidP="00C54D30">
      <w:pPr>
        <w:jc w:val="center"/>
        <w:rPr>
          <w:rFonts w:ascii="Arial" w:hAnsi="Arial" w:cs="Arial"/>
        </w:rPr>
      </w:pPr>
    </w:p>
    <w:p w:rsidR="00D16126" w:rsidRPr="005C6FE5" w:rsidRDefault="00D16126" w:rsidP="00C54D30">
      <w:pPr>
        <w:jc w:val="center"/>
        <w:rPr>
          <w:rFonts w:ascii="Arial" w:hAnsi="Arial" w:cs="Arial"/>
        </w:rPr>
      </w:pPr>
    </w:p>
    <w:p w:rsidR="00C80826" w:rsidRPr="005C6FE5" w:rsidRDefault="00801110" w:rsidP="00C54D30">
      <w:pPr>
        <w:jc w:val="center"/>
        <w:rPr>
          <w:rFonts w:ascii="Arial" w:hAnsi="Arial" w:cs="Arial"/>
        </w:rPr>
      </w:pPr>
      <w:r w:rsidRPr="005C6FE5">
        <w:rPr>
          <w:rFonts w:ascii="Arial" w:hAnsi="Arial" w:cs="Arial"/>
        </w:rPr>
        <w:t>НАРУЧИЛАЦ</w:t>
      </w:r>
    </w:p>
    <w:p w:rsidR="0053548D" w:rsidRPr="005C6FE5" w:rsidRDefault="0053548D" w:rsidP="00C54D30">
      <w:pPr>
        <w:jc w:val="center"/>
        <w:rPr>
          <w:rFonts w:ascii="Arial" w:hAnsi="Arial" w:cs="Arial"/>
        </w:rPr>
      </w:pPr>
    </w:p>
    <w:p w:rsidR="00C54D30" w:rsidRPr="005C6FE5" w:rsidRDefault="00C54D30" w:rsidP="00C54D30">
      <w:pPr>
        <w:jc w:val="center"/>
        <w:rPr>
          <w:rFonts w:ascii="Arial" w:hAnsi="Arial" w:cs="Arial"/>
        </w:rPr>
      </w:pPr>
      <w:r w:rsidRPr="005C6FE5">
        <w:rPr>
          <w:rFonts w:ascii="Arial" w:hAnsi="Arial" w:cs="Arial"/>
        </w:rPr>
        <w:t>ЈАВНО ПРЕДУЗЕЋЕ «ЕЛЕКТРОПРИВРЕДА СРБИЈЕ»</w:t>
      </w:r>
      <w:r w:rsidR="00881C8A" w:rsidRPr="005C6FE5">
        <w:rPr>
          <w:rFonts w:ascii="Arial" w:hAnsi="Arial" w:cs="Arial"/>
        </w:rPr>
        <w:t xml:space="preserve"> БЕОГРАД</w:t>
      </w:r>
    </w:p>
    <w:p w:rsidR="00C54D30" w:rsidRPr="005C6FE5" w:rsidRDefault="00C54D30" w:rsidP="00C54D30">
      <w:pPr>
        <w:jc w:val="center"/>
        <w:rPr>
          <w:rFonts w:ascii="Arial" w:hAnsi="Arial" w:cs="Arial"/>
        </w:rPr>
      </w:pPr>
    </w:p>
    <w:p w:rsidR="00C54D30" w:rsidRPr="005C6FE5" w:rsidRDefault="00BC1A0D" w:rsidP="005F6261">
      <w:pPr>
        <w:jc w:val="center"/>
        <w:rPr>
          <w:rFonts w:ascii="Arial" w:hAnsi="Arial" w:cs="Arial"/>
        </w:rPr>
      </w:pPr>
      <w:r w:rsidRPr="005C6FE5">
        <w:rPr>
          <w:rFonts w:ascii="Arial" w:hAnsi="Arial" w:cs="Arial"/>
        </w:rPr>
        <w:t>Конкурсна документација за другу фазу квалификационог</w:t>
      </w:r>
      <w:r w:rsidR="000A0B97" w:rsidRPr="005C6FE5">
        <w:rPr>
          <w:rFonts w:ascii="Arial" w:hAnsi="Arial" w:cs="Arial"/>
        </w:rPr>
        <w:t xml:space="preserve"> поступка јавне набавке „Услуге штампања публикација, извештаја, материјала по</w:t>
      </w:r>
      <w:r w:rsidR="005F6261" w:rsidRPr="005C6FE5">
        <w:rPr>
          <w:rFonts w:ascii="Arial" w:hAnsi="Arial" w:cs="Arial"/>
        </w:rPr>
        <w:t xml:space="preserve"> (КГС)</w:t>
      </w:r>
      <w:r w:rsidR="000A0B97" w:rsidRPr="005C6FE5">
        <w:rPr>
          <w:rFonts w:ascii="Arial" w:hAnsi="Arial" w:cs="Arial"/>
        </w:rPr>
        <w:t xml:space="preserve"> и других артикала”</w:t>
      </w:r>
      <w:r w:rsidR="00465B71" w:rsidRPr="005C6FE5">
        <w:rPr>
          <w:rFonts w:ascii="Arial" w:hAnsi="Arial" w:cs="Arial"/>
        </w:rPr>
        <w:t xml:space="preserve"> </w:t>
      </w:r>
      <w:r w:rsidR="00A85F2F" w:rsidRPr="005C6FE5">
        <w:rPr>
          <w:rFonts w:ascii="Arial" w:hAnsi="Arial" w:cs="Arial"/>
        </w:rPr>
        <w:t>(</w:t>
      </w:r>
      <w:r w:rsidR="00CD7A0C" w:rsidRPr="005C6FE5">
        <w:rPr>
          <w:rFonts w:ascii="Arial" w:hAnsi="Arial" w:cs="Arial"/>
        </w:rPr>
        <w:t>календари, агенде и коцка с папирићима</w:t>
      </w:r>
      <w:r w:rsidR="00A85F2F" w:rsidRPr="005C6FE5">
        <w:rPr>
          <w:rFonts w:ascii="Arial" w:hAnsi="Arial" w:cs="Arial"/>
        </w:rPr>
        <w:t>)</w:t>
      </w:r>
    </w:p>
    <w:p w:rsidR="00C571DB" w:rsidRPr="005C6FE5" w:rsidRDefault="00C54D30" w:rsidP="00903CD3">
      <w:pPr>
        <w:tabs>
          <w:tab w:val="left" w:pos="5310"/>
        </w:tabs>
        <w:rPr>
          <w:rFonts w:ascii="Arial" w:hAnsi="Arial" w:cs="Arial"/>
          <w:b/>
          <w:bCs/>
        </w:rPr>
      </w:pPr>
      <w:r w:rsidRPr="005C6FE5">
        <w:rPr>
          <w:rFonts w:ascii="Arial" w:hAnsi="Arial" w:cs="Arial"/>
          <w:b/>
          <w:bCs/>
        </w:rPr>
        <w:tab/>
      </w:r>
    </w:p>
    <w:p w:rsidR="0089046B" w:rsidRPr="005C6FE5" w:rsidRDefault="0089046B" w:rsidP="00C54D30">
      <w:pPr>
        <w:jc w:val="center"/>
        <w:rPr>
          <w:rFonts w:ascii="Arial" w:hAnsi="Arial" w:cs="Arial"/>
          <w:b/>
          <w:bCs/>
        </w:rPr>
      </w:pPr>
    </w:p>
    <w:p w:rsidR="00C54D30" w:rsidRPr="005C6FE5" w:rsidRDefault="00C54D30" w:rsidP="00C54D30">
      <w:pPr>
        <w:jc w:val="center"/>
        <w:rPr>
          <w:rFonts w:ascii="Arial" w:hAnsi="Arial" w:cs="Arial"/>
          <w:b/>
          <w:bCs/>
        </w:rPr>
      </w:pPr>
      <w:r w:rsidRPr="005C6FE5">
        <w:rPr>
          <w:rFonts w:ascii="Arial" w:hAnsi="Arial" w:cs="Arial"/>
          <w:b/>
          <w:bCs/>
        </w:rPr>
        <w:t>КВАЛИФИКАЦИОНИ ПОСТУПАК - ДРУГА ФАЗА</w:t>
      </w:r>
    </w:p>
    <w:p w:rsidR="00C54D30" w:rsidRPr="005C6FE5" w:rsidRDefault="00635641" w:rsidP="00C54D30">
      <w:pPr>
        <w:jc w:val="center"/>
        <w:rPr>
          <w:rFonts w:ascii="Arial" w:hAnsi="Arial" w:cs="Arial"/>
          <w:b/>
          <w:bCs/>
        </w:rPr>
      </w:pPr>
      <w:r>
        <w:rPr>
          <w:rFonts w:ascii="Arial" w:hAnsi="Arial" w:cs="Arial"/>
          <w:b/>
          <w:bCs/>
        </w:rPr>
        <w:t>з</w:t>
      </w:r>
      <w:r w:rsidR="00984D36">
        <w:rPr>
          <w:rFonts w:ascii="Arial" w:hAnsi="Arial" w:cs="Arial"/>
          <w:b/>
          <w:bCs/>
        </w:rPr>
        <w:t>а Партије 1,</w:t>
      </w:r>
      <w:r>
        <w:rPr>
          <w:rFonts w:ascii="Arial" w:hAnsi="Arial" w:cs="Arial"/>
          <w:b/>
          <w:bCs/>
        </w:rPr>
        <w:t xml:space="preserve"> </w:t>
      </w:r>
      <w:r w:rsidR="00984D36">
        <w:rPr>
          <w:rFonts w:ascii="Arial" w:hAnsi="Arial" w:cs="Arial"/>
          <w:b/>
          <w:bCs/>
        </w:rPr>
        <w:t>2 и 3</w:t>
      </w:r>
    </w:p>
    <w:p w:rsidR="00C54D30" w:rsidRPr="005C6FE5" w:rsidRDefault="00C54D30" w:rsidP="00C54D30">
      <w:pPr>
        <w:jc w:val="center"/>
        <w:rPr>
          <w:rFonts w:ascii="Arial" w:hAnsi="Arial" w:cs="Arial"/>
          <w:b/>
          <w:i/>
          <w:iCs/>
        </w:rPr>
      </w:pPr>
      <w:r w:rsidRPr="005C6FE5">
        <w:rPr>
          <w:rFonts w:ascii="Arial" w:hAnsi="Arial" w:cs="Arial"/>
          <w:b/>
          <w:bCs/>
        </w:rPr>
        <w:t xml:space="preserve">ЈАВНА НАБАВКА бр. </w:t>
      </w:r>
      <w:r w:rsidR="000A0B97" w:rsidRPr="005C6FE5">
        <w:rPr>
          <w:rFonts w:ascii="Arial" w:hAnsi="Arial" w:cs="Arial"/>
          <w:b/>
          <w:bCs/>
        </w:rPr>
        <w:t>ЈN</w:t>
      </w:r>
      <w:r w:rsidR="00A85F2F" w:rsidRPr="005C6FE5">
        <w:rPr>
          <w:rFonts w:ascii="Arial" w:hAnsi="Arial" w:cs="Arial"/>
          <w:b/>
        </w:rPr>
        <w:t>/1000/0004</w:t>
      </w:r>
      <w:r w:rsidR="00522D4B">
        <w:rPr>
          <w:rFonts w:ascii="Arial" w:hAnsi="Arial" w:cs="Arial"/>
          <w:b/>
        </w:rPr>
        <w:t>-3</w:t>
      </w:r>
      <w:r w:rsidR="0026677E" w:rsidRPr="005C6FE5">
        <w:rPr>
          <w:rFonts w:ascii="Arial" w:hAnsi="Arial" w:cs="Arial"/>
          <w:b/>
        </w:rPr>
        <w:t>/</w:t>
      </w:r>
      <w:r w:rsidR="00A85F2F" w:rsidRPr="005C6FE5">
        <w:rPr>
          <w:rFonts w:ascii="Arial" w:hAnsi="Arial" w:cs="Arial"/>
          <w:b/>
        </w:rPr>
        <w:t>2016</w:t>
      </w:r>
    </w:p>
    <w:p w:rsidR="00C54D30" w:rsidRPr="005C6FE5" w:rsidRDefault="00C54D30" w:rsidP="00C54D30">
      <w:pPr>
        <w:jc w:val="center"/>
        <w:rPr>
          <w:rFonts w:ascii="Arial" w:hAnsi="Arial" w:cs="Arial"/>
          <w:i/>
          <w:iCs/>
        </w:rPr>
      </w:pPr>
    </w:p>
    <w:p w:rsidR="00C54D30" w:rsidRPr="005C6FE5" w:rsidRDefault="00C54D30" w:rsidP="00C54D30">
      <w:pPr>
        <w:jc w:val="center"/>
        <w:rPr>
          <w:rFonts w:ascii="Arial" w:hAnsi="Arial" w:cs="Arial"/>
          <w:i/>
          <w:iCs/>
        </w:rPr>
      </w:pPr>
    </w:p>
    <w:p w:rsidR="007877CE" w:rsidRPr="005C6FE5" w:rsidRDefault="007877CE" w:rsidP="00C54D30"/>
    <w:p w:rsidR="007971D9" w:rsidRPr="005C6FE5" w:rsidRDefault="007971D9" w:rsidP="00C54D30">
      <w:pPr>
        <w:jc w:val="center"/>
        <w:rPr>
          <w:rFonts w:ascii="Arial" w:hAnsi="Arial" w:cs="Arial"/>
          <w:b/>
          <w:bCs/>
          <w:color w:val="auto"/>
        </w:rPr>
      </w:pPr>
    </w:p>
    <w:p w:rsidR="007971D9" w:rsidRPr="005C6FE5" w:rsidRDefault="007971D9" w:rsidP="00C54D30">
      <w:pPr>
        <w:jc w:val="center"/>
        <w:rPr>
          <w:rFonts w:ascii="Arial" w:hAnsi="Arial" w:cs="Arial"/>
          <w:b/>
          <w:bCs/>
          <w:color w:val="auto"/>
        </w:rPr>
      </w:pPr>
    </w:p>
    <w:p w:rsidR="0053548D" w:rsidRPr="005C6FE5" w:rsidRDefault="00960340" w:rsidP="00C54D30">
      <w:pPr>
        <w:jc w:val="center"/>
        <w:rPr>
          <w:rFonts w:ascii="Arial" w:hAnsi="Arial" w:cs="Arial"/>
          <w:bCs/>
          <w:color w:val="auto"/>
        </w:rPr>
      </w:pPr>
      <w:r w:rsidRPr="00C05909">
        <w:rPr>
          <w:rFonts w:ascii="Arial" w:hAnsi="Arial" w:cs="Arial"/>
          <w:bCs/>
          <w:color w:val="auto"/>
        </w:rPr>
        <w:t>Заведена у ЈП ЕПС под бројем</w:t>
      </w:r>
      <w:r w:rsidR="00522D4B" w:rsidRPr="00C05909">
        <w:rPr>
          <w:rFonts w:ascii="Arial" w:hAnsi="Arial" w:cs="Arial"/>
          <w:bCs/>
          <w:color w:val="auto"/>
        </w:rPr>
        <w:t xml:space="preserve"> 12.01.432518</w:t>
      </w:r>
      <w:r w:rsidR="00205D01">
        <w:rPr>
          <w:rFonts w:ascii="Arial" w:hAnsi="Arial" w:cs="Arial"/>
          <w:bCs/>
          <w:color w:val="auto"/>
        </w:rPr>
        <w:t>/11</w:t>
      </w:r>
      <w:r w:rsidR="00CC64D8" w:rsidRPr="00C05909">
        <w:rPr>
          <w:rFonts w:ascii="Arial" w:hAnsi="Arial" w:cs="Arial"/>
          <w:bCs/>
          <w:color w:val="auto"/>
        </w:rPr>
        <w:t xml:space="preserve">-16 од </w:t>
      </w:r>
      <w:r w:rsidR="0060020D">
        <w:rPr>
          <w:rFonts w:ascii="Arial" w:hAnsi="Arial" w:cs="Arial"/>
          <w:bCs/>
          <w:color w:val="auto"/>
        </w:rPr>
        <w:t xml:space="preserve"> 31</w:t>
      </w:r>
      <w:r w:rsidR="00CC64D8" w:rsidRPr="00C05909">
        <w:rPr>
          <w:rFonts w:ascii="Arial" w:hAnsi="Arial" w:cs="Arial"/>
          <w:bCs/>
          <w:color w:val="auto"/>
        </w:rPr>
        <w:t>.</w:t>
      </w:r>
      <w:r w:rsidR="00B06089" w:rsidRPr="00C05909">
        <w:rPr>
          <w:rFonts w:ascii="Arial" w:hAnsi="Arial" w:cs="Arial"/>
          <w:bCs/>
          <w:color w:val="auto"/>
        </w:rPr>
        <w:t>10</w:t>
      </w:r>
      <w:r w:rsidR="00CC64D8" w:rsidRPr="00C05909">
        <w:rPr>
          <w:rFonts w:ascii="Arial" w:hAnsi="Arial" w:cs="Arial"/>
          <w:bCs/>
          <w:color w:val="auto"/>
        </w:rPr>
        <w:t>.</w:t>
      </w:r>
      <w:r w:rsidR="00254B94" w:rsidRPr="00C05909">
        <w:rPr>
          <w:rFonts w:ascii="Arial" w:hAnsi="Arial" w:cs="Arial"/>
          <w:bCs/>
          <w:color w:val="auto"/>
        </w:rPr>
        <w:t>2016. године</w:t>
      </w:r>
    </w:p>
    <w:p w:rsidR="003B1695" w:rsidRPr="005C6FE5" w:rsidRDefault="003B1695" w:rsidP="00C54D30">
      <w:pPr>
        <w:jc w:val="center"/>
        <w:rPr>
          <w:rFonts w:ascii="Arial" w:hAnsi="Arial" w:cs="Arial"/>
          <w:bCs/>
          <w:color w:val="auto"/>
        </w:rPr>
      </w:pPr>
    </w:p>
    <w:p w:rsidR="0053548D" w:rsidRPr="005C6FE5" w:rsidRDefault="0053548D" w:rsidP="00C54D30">
      <w:pPr>
        <w:jc w:val="center"/>
        <w:rPr>
          <w:rFonts w:ascii="Arial" w:hAnsi="Arial" w:cs="Arial"/>
          <w:b/>
          <w:bCs/>
        </w:rPr>
      </w:pPr>
    </w:p>
    <w:p w:rsidR="0053548D" w:rsidRPr="005C6FE5" w:rsidRDefault="0053548D" w:rsidP="00C54D30">
      <w:pPr>
        <w:jc w:val="center"/>
        <w:rPr>
          <w:rFonts w:ascii="Arial" w:hAnsi="Arial" w:cs="Arial"/>
          <w:b/>
          <w:bCs/>
        </w:rPr>
      </w:pPr>
      <w:bookmarkStart w:id="0" w:name="_GoBack"/>
      <w:bookmarkEnd w:id="0"/>
    </w:p>
    <w:p w:rsidR="007971D9" w:rsidRPr="005C6FE5" w:rsidRDefault="007971D9" w:rsidP="00C54D30">
      <w:pPr>
        <w:jc w:val="center"/>
        <w:rPr>
          <w:rFonts w:ascii="Arial" w:hAnsi="Arial" w:cs="Arial"/>
          <w:b/>
          <w:bCs/>
        </w:rPr>
      </w:pPr>
    </w:p>
    <w:p w:rsidR="007971D9" w:rsidRPr="005C6FE5" w:rsidRDefault="007971D9" w:rsidP="00C54D30">
      <w:pPr>
        <w:jc w:val="center"/>
      </w:pPr>
    </w:p>
    <w:p w:rsidR="00C54D30" w:rsidRPr="005C6FE5" w:rsidRDefault="00C54D30" w:rsidP="00C54D30">
      <w:pPr>
        <w:jc w:val="both"/>
      </w:pPr>
    </w:p>
    <w:p w:rsidR="00F6471A" w:rsidRPr="005C6FE5" w:rsidRDefault="00F6471A" w:rsidP="00C54D30">
      <w:pPr>
        <w:jc w:val="both"/>
      </w:pPr>
    </w:p>
    <w:p w:rsidR="009C786D" w:rsidRPr="005C6FE5" w:rsidRDefault="009C786D" w:rsidP="00C54D30">
      <w:pPr>
        <w:jc w:val="both"/>
      </w:pPr>
    </w:p>
    <w:p w:rsidR="009C786D" w:rsidRPr="005C6FE5" w:rsidRDefault="009C786D" w:rsidP="00C54D30">
      <w:pPr>
        <w:jc w:val="both"/>
      </w:pPr>
    </w:p>
    <w:p w:rsidR="009C786D" w:rsidRPr="005C6FE5" w:rsidRDefault="009C786D" w:rsidP="00C54D30">
      <w:pPr>
        <w:jc w:val="both"/>
      </w:pPr>
    </w:p>
    <w:p w:rsidR="00F6471A" w:rsidRPr="005C6FE5" w:rsidRDefault="00F6471A" w:rsidP="00C54D30">
      <w:pPr>
        <w:jc w:val="both"/>
      </w:pPr>
    </w:p>
    <w:p w:rsidR="00D16126" w:rsidRPr="005C6FE5" w:rsidRDefault="00B06089" w:rsidP="00D16126">
      <w:pPr>
        <w:jc w:val="center"/>
        <w:rPr>
          <w:rFonts w:ascii="Arial" w:hAnsi="Arial" w:cs="Arial"/>
          <w:bCs/>
          <w:color w:val="auto"/>
        </w:rPr>
      </w:pPr>
      <w:r w:rsidRPr="005C6FE5">
        <w:rPr>
          <w:rFonts w:ascii="Arial" w:hAnsi="Arial" w:cs="Arial"/>
          <w:iCs/>
          <w:color w:val="auto"/>
        </w:rPr>
        <w:t>октобар</w:t>
      </w:r>
      <w:r w:rsidR="00D16126" w:rsidRPr="005C6FE5">
        <w:rPr>
          <w:rFonts w:ascii="Arial" w:hAnsi="Arial" w:cs="Arial"/>
          <w:iCs/>
          <w:color w:val="auto"/>
        </w:rPr>
        <w:t xml:space="preserve"> </w:t>
      </w:r>
      <w:r w:rsidR="00D16126" w:rsidRPr="005C6FE5">
        <w:rPr>
          <w:rFonts w:ascii="Arial" w:hAnsi="Arial" w:cs="Arial"/>
          <w:i/>
          <w:iCs/>
          <w:color w:val="auto"/>
        </w:rPr>
        <w:t xml:space="preserve"> </w:t>
      </w:r>
      <w:r w:rsidR="00D16126" w:rsidRPr="005C6FE5">
        <w:rPr>
          <w:rFonts w:ascii="Arial" w:hAnsi="Arial" w:cs="Arial"/>
          <w:bCs/>
          <w:color w:val="auto"/>
        </w:rPr>
        <w:t>2016. године</w:t>
      </w:r>
    </w:p>
    <w:p w:rsidR="00F6471A" w:rsidRPr="005C6FE5" w:rsidRDefault="00F6471A" w:rsidP="00C54D30">
      <w:pPr>
        <w:jc w:val="both"/>
      </w:pPr>
    </w:p>
    <w:p w:rsidR="00F6471A" w:rsidRPr="005C6FE5" w:rsidRDefault="00F6471A" w:rsidP="00C54D30">
      <w:pPr>
        <w:jc w:val="both"/>
        <w:rPr>
          <w:rFonts w:ascii="Arial" w:eastAsia="TimesNewRomanPSMT" w:hAnsi="Arial" w:cs="Arial"/>
        </w:rPr>
      </w:pPr>
    </w:p>
    <w:p w:rsidR="00C54D30" w:rsidRPr="005C6FE5" w:rsidRDefault="00C54D30" w:rsidP="00C54D30">
      <w:pPr>
        <w:jc w:val="both"/>
        <w:rPr>
          <w:rFonts w:ascii="Arial" w:eastAsia="TimesNewRomanPSMT" w:hAnsi="Arial" w:cs="Arial"/>
        </w:rPr>
      </w:pPr>
      <w:r w:rsidRPr="005C6FE5">
        <w:rPr>
          <w:rFonts w:ascii="Arial" w:eastAsia="TimesNewRomanPSMT" w:hAnsi="Arial" w:cs="Arial"/>
        </w:rPr>
        <w:t>На основу чл. 34. и 61. Закона о јавним набавкама („Сл. гласник РС” бр. 124/</w:t>
      </w:r>
      <w:r w:rsidR="009711B2" w:rsidRPr="005C6FE5">
        <w:rPr>
          <w:rFonts w:ascii="Arial" w:eastAsia="TimesNewRomanPSMT" w:hAnsi="Arial" w:cs="Arial"/>
        </w:rPr>
        <w:t>12</w:t>
      </w:r>
      <w:r w:rsidR="007C3CED" w:rsidRPr="005C6FE5">
        <w:rPr>
          <w:rFonts w:ascii="Arial" w:eastAsia="TimesNewRomanPSMT" w:hAnsi="Arial" w:cs="Arial"/>
        </w:rPr>
        <w:t>,14/15 и 68/15, у даљем тексту</w:t>
      </w:r>
      <w:r w:rsidR="00214BD8" w:rsidRPr="005C6FE5">
        <w:rPr>
          <w:rFonts w:ascii="Arial" w:eastAsia="TimesNewRomanPSMT" w:hAnsi="Arial" w:cs="Arial"/>
        </w:rPr>
        <w:t>: Закон), по основу члана 88. Закона о изменама и допунама закона о јавним набавкама („Службени гласник Републике Србије“</w:t>
      </w:r>
      <w:r w:rsidR="007C3CED" w:rsidRPr="005C6FE5">
        <w:rPr>
          <w:rFonts w:ascii="Arial" w:eastAsia="TimesNewRomanPSMT" w:hAnsi="Arial" w:cs="Arial"/>
        </w:rPr>
        <w:t>, број 68/15) у</w:t>
      </w:r>
      <w:r w:rsidRPr="005C6FE5">
        <w:rPr>
          <w:rFonts w:ascii="Arial" w:eastAsia="TimesNewRomanPSMT" w:hAnsi="Arial" w:cs="Arial"/>
        </w:rPr>
        <w:t xml:space="preserve"> даљем тексту: Закон), чл. 3.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0D0FD1" w:rsidRPr="005C6FE5">
        <w:rPr>
          <w:rFonts w:ascii="Arial" w:eastAsia="TimesNewRomanPSMT" w:hAnsi="Arial" w:cs="Arial"/>
        </w:rPr>
        <w:t xml:space="preserve"> и 104/2013</w:t>
      </w:r>
      <w:r w:rsidRPr="005C6FE5">
        <w:rPr>
          <w:rFonts w:ascii="Arial" w:eastAsia="TimesNewRomanPSMT" w:hAnsi="Arial" w:cs="Arial"/>
        </w:rPr>
        <w:t xml:space="preserve">), </w:t>
      </w:r>
      <w:r w:rsidRPr="005C6FE5">
        <w:rPr>
          <w:rFonts w:ascii="Arial" w:hAnsi="Arial" w:cs="Arial"/>
        </w:rPr>
        <w:t>Одлуке о покретању поступка јавне набавке број</w:t>
      </w:r>
      <w:r w:rsidR="0026677E" w:rsidRPr="005C6FE5">
        <w:rPr>
          <w:rFonts w:ascii="Arial" w:hAnsi="Arial" w:cs="Arial"/>
        </w:rPr>
        <w:t xml:space="preserve"> </w:t>
      </w:r>
      <w:r w:rsidR="00A85F2F" w:rsidRPr="0007487A">
        <w:rPr>
          <w:rFonts w:ascii="Arial" w:hAnsi="Arial" w:cs="Arial"/>
          <w:iCs/>
        </w:rPr>
        <w:t xml:space="preserve">12.01. </w:t>
      </w:r>
      <w:r w:rsidR="0007487A" w:rsidRPr="0007487A">
        <w:rPr>
          <w:rFonts w:ascii="Arial" w:hAnsi="Arial" w:cs="Arial"/>
          <w:iCs/>
          <w:lang w:val="en-US"/>
        </w:rPr>
        <w:t>432518</w:t>
      </w:r>
      <w:r w:rsidR="00194370" w:rsidRPr="0007487A">
        <w:rPr>
          <w:rFonts w:ascii="Arial" w:hAnsi="Arial" w:cs="Arial"/>
          <w:iCs/>
        </w:rPr>
        <w:t>/</w:t>
      </w:r>
      <w:r w:rsidR="009711B2" w:rsidRPr="0007487A">
        <w:rPr>
          <w:rFonts w:ascii="Arial" w:hAnsi="Arial" w:cs="Arial"/>
          <w:iCs/>
        </w:rPr>
        <w:t>2</w:t>
      </w:r>
      <w:r w:rsidR="006B2DF4" w:rsidRPr="0007487A">
        <w:rPr>
          <w:rFonts w:ascii="Arial" w:hAnsi="Arial" w:cs="Arial"/>
          <w:iCs/>
        </w:rPr>
        <w:t>-1</w:t>
      </w:r>
      <w:r w:rsidR="00A85F2F" w:rsidRPr="0007487A">
        <w:rPr>
          <w:rFonts w:ascii="Arial" w:hAnsi="Arial" w:cs="Arial"/>
          <w:iCs/>
        </w:rPr>
        <w:t>6</w:t>
      </w:r>
      <w:r w:rsidR="009711B2" w:rsidRPr="0007487A">
        <w:rPr>
          <w:rFonts w:ascii="Arial" w:hAnsi="Arial" w:cs="Arial"/>
          <w:iCs/>
        </w:rPr>
        <w:t xml:space="preserve"> </w:t>
      </w:r>
      <w:proofErr w:type="spellStart"/>
      <w:r w:rsidR="009711B2" w:rsidRPr="0007487A">
        <w:rPr>
          <w:rFonts w:ascii="Arial" w:hAnsi="Arial" w:cs="Arial"/>
          <w:iCs/>
        </w:rPr>
        <w:t>oд</w:t>
      </w:r>
      <w:proofErr w:type="spellEnd"/>
      <w:r w:rsidR="00A85F2F" w:rsidRPr="0007487A">
        <w:rPr>
          <w:rFonts w:ascii="Arial" w:hAnsi="Arial" w:cs="Arial"/>
          <w:iCs/>
        </w:rPr>
        <w:t xml:space="preserve"> </w:t>
      </w:r>
      <w:r w:rsidR="00B11259" w:rsidRPr="0007487A">
        <w:rPr>
          <w:rFonts w:ascii="Arial" w:hAnsi="Arial" w:cs="Arial"/>
          <w:iCs/>
        </w:rPr>
        <w:t>2</w:t>
      </w:r>
      <w:r w:rsidR="0007487A" w:rsidRPr="0007487A">
        <w:rPr>
          <w:rFonts w:ascii="Arial" w:hAnsi="Arial" w:cs="Arial"/>
          <w:iCs/>
          <w:lang w:val="en-US"/>
        </w:rPr>
        <w:t>7</w:t>
      </w:r>
      <w:r w:rsidR="00B11259" w:rsidRPr="0007487A">
        <w:rPr>
          <w:rFonts w:ascii="Arial" w:hAnsi="Arial" w:cs="Arial"/>
          <w:iCs/>
        </w:rPr>
        <w:t>.</w:t>
      </w:r>
      <w:r w:rsidR="0007487A" w:rsidRPr="0007487A">
        <w:rPr>
          <w:rFonts w:ascii="Arial" w:hAnsi="Arial" w:cs="Arial"/>
          <w:iCs/>
          <w:lang w:val="en-US"/>
        </w:rPr>
        <w:t>10</w:t>
      </w:r>
      <w:r w:rsidR="00A85F2F" w:rsidRPr="0007487A">
        <w:rPr>
          <w:rFonts w:ascii="Arial" w:hAnsi="Arial" w:cs="Arial"/>
          <w:iCs/>
        </w:rPr>
        <w:t>.2016</w:t>
      </w:r>
      <w:r w:rsidR="00B11259" w:rsidRPr="0007487A">
        <w:rPr>
          <w:rFonts w:ascii="Arial" w:hAnsi="Arial" w:cs="Arial"/>
          <w:iCs/>
        </w:rPr>
        <w:t>.</w:t>
      </w:r>
      <w:r w:rsidRPr="0007487A">
        <w:rPr>
          <w:rFonts w:ascii="Arial" w:hAnsi="Arial" w:cs="Arial"/>
        </w:rPr>
        <w:t xml:space="preserve"> и Решења о образовању комисије за јавну набавку</w:t>
      </w:r>
      <w:r w:rsidR="0026677E" w:rsidRPr="0007487A">
        <w:rPr>
          <w:rFonts w:ascii="Arial" w:hAnsi="Arial" w:cs="Arial"/>
        </w:rPr>
        <w:t xml:space="preserve"> </w:t>
      </w:r>
      <w:r w:rsidR="00194370" w:rsidRPr="0007487A">
        <w:rPr>
          <w:rFonts w:ascii="Arial" w:hAnsi="Arial" w:cs="Arial"/>
        </w:rPr>
        <w:t>ЈN</w:t>
      </w:r>
      <w:r w:rsidR="0026677E" w:rsidRPr="0007487A">
        <w:rPr>
          <w:rFonts w:ascii="Arial" w:hAnsi="Arial" w:cs="Arial"/>
        </w:rPr>
        <w:t>/1</w:t>
      </w:r>
      <w:r w:rsidR="00194370" w:rsidRPr="0007487A">
        <w:rPr>
          <w:rFonts w:ascii="Arial" w:hAnsi="Arial" w:cs="Arial"/>
        </w:rPr>
        <w:t>000</w:t>
      </w:r>
      <w:r w:rsidR="00A85F2F" w:rsidRPr="0007487A">
        <w:rPr>
          <w:rFonts w:ascii="Arial" w:hAnsi="Arial" w:cs="Arial"/>
        </w:rPr>
        <w:t>/0004</w:t>
      </w:r>
      <w:r w:rsidR="00522D4B" w:rsidRPr="0007487A">
        <w:rPr>
          <w:rFonts w:ascii="Arial" w:hAnsi="Arial" w:cs="Arial"/>
        </w:rPr>
        <w:t>-3/</w:t>
      </w:r>
      <w:r w:rsidR="00A85F2F" w:rsidRPr="0007487A">
        <w:rPr>
          <w:rFonts w:ascii="Arial" w:hAnsi="Arial" w:cs="Arial"/>
        </w:rPr>
        <w:t>2016</w:t>
      </w:r>
      <w:r w:rsidR="006B2DF4" w:rsidRPr="0007487A">
        <w:rPr>
          <w:rFonts w:ascii="Arial" w:hAnsi="Arial" w:cs="Arial"/>
        </w:rPr>
        <w:t xml:space="preserve">, </w:t>
      </w:r>
      <w:r w:rsidR="00B11259" w:rsidRPr="0007487A">
        <w:rPr>
          <w:rFonts w:ascii="Arial" w:hAnsi="Arial" w:cs="Arial"/>
          <w:iCs/>
        </w:rPr>
        <w:t xml:space="preserve">12.01. </w:t>
      </w:r>
      <w:r w:rsidR="0007487A" w:rsidRPr="0007487A">
        <w:rPr>
          <w:rFonts w:ascii="Arial" w:hAnsi="Arial" w:cs="Arial"/>
          <w:iCs/>
          <w:lang w:val="en-US"/>
        </w:rPr>
        <w:t>432518</w:t>
      </w:r>
      <w:r w:rsidR="00B11259" w:rsidRPr="0007487A">
        <w:rPr>
          <w:rFonts w:ascii="Arial" w:hAnsi="Arial" w:cs="Arial"/>
          <w:iCs/>
        </w:rPr>
        <w:t xml:space="preserve">/3-16 </w:t>
      </w:r>
      <w:proofErr w:type="spellStart"/>
      <w:r w:rsidR="00B11259" w:rsidRPr="0007487A">
        <w:rPr>
          <w:rFonts w:ascii="Arial" w:hAnsi="Arial" w:cs="Arial"/>
          <w:iCs/>
        </w:rPr>
        <w:t>oд</w:t>
      </w:r>
      <w:proofErr w:type="spellEnd"/>
      <w:r w:rsidR="00B11259" w:rsidRPr="0007487A">
        <w:rPr>
          <w:rFonts w:ascii="Arial" w:hAnsi="Arial" w:cs="Arial"/>
          <w:iCs/>
        </w:rPr>
        <w:t xml:space="preserve"> </w:t>
      </w:r>
      <w:r w:rsidR="0007487A" w:rsidRPr="0007487A">
        <w:rPr>
          <w:rFonts w:ascii="Arial" w:hAnsi="Arial" w:cs="Arial"/>
          <w:iCs/>
          <w:lang w:val="en-US"/>
        </w:rPr>
        <w:t>27</w:t>
      </w:r>
      <w:r w:rsidR="00B11259" w:rsidRPr="0007487A">
        <w:rPr>
          <w:rFonts w:ascii="Arial" w:hAnsi="Arial" w:cs="Arial"/>
          <w:iCs/>
        </w:rPr>
        <w:t>.</w:t>
      </w:r>
      <w:r w:rsidR="0007487A" w:rsidRPr="0007487A">
        <w:rPr>
          <w:rFonts w:ascii="Arial" w:hAnsi="Arial" w:cs="Arial"/>
          <w:iCs/>
          <w:lang w:val="en-US"/>
        </w:rPr>
        <w:t>10</w:t>
      </w:r>
      <w:r w:rsidR="00B11259" w:rsidRPr="0007487A">
        <w:rPr>
          <w:rFonts w:ascii="Arial" w:hAnsi="Arial" w:cs="Arial"/>
          <w:iCs/>
        </w:rPr>
        <w:t>.2016</w:t>
      </w:r>
      <w:r w:rsidR="00B11259" w:rsidRPr="0007487A">
        <w:rPr>
          <w:rFonts w:ascii="Arial" w:hAnsi="Arial" w:cs="Arial"/>
        </w:rPr>
        <w:t xml:space="preserve"> </w:t>
      </w:r>
      <w:r w:rsidR="00194370" w:rsidRPr="0007487A">
        <w:rPr>
          <w:rFonts w:ascii="Arial" w:hAnsi="Arial" w:cs="Arial"/>
        </w:rPr>
        <w:t xml:space="preserve">године </w:t>
      </w:r>
      <w:r w:rsidRPr="0007487A">
        <w:rPr>
          <w:rFonts w:ascii="Arial" w:hAnsi="Arial" w:cs="Arial"/>
        </w:rPr>
        <w:t>припремљена је:</w:t>
      </w:r>
    </w:p>
    <w:p w:rsidR="00C54D30" w:rsidRPr="005C6FE5" w:rsidRDefault="00C54D30" w:rsidP="00C54D30">
      <w:pPr>
        <w:jc w:val="both"/>
        <w:rPr>
          <w:rFonts w:ascii="Arial" w:eastAsia="TimesNewRomanPSMT" w:hAnsi="Arial" w:cs="Arial"/>
        </w:rPr>
      </w:pPr>
    </w:p>
    <w:p w:rsidR="00C54D30" w:rsidRPr="005C6FE5" w:rsidRDefault="00C54D30" w:rsidP="00C54D30">
      <w:pPr>
        <w:ind w:left="2880"/>
        <w:jc w:val="both"/>
        <w:rPr>
          <w:rFonts w:ascii="Arial" w:eastAsia="TimesNewRomanPSMT" w:hAnsi="Arial" w:cs="Arial"/>
          <w:b/>
        </w:rPr>
      </w:pPr>
      <w:r w:rsidRPr="005C6FE5">
        <w:rPr>
          <w:rFonts w:ascii="Arial" w:eastAsia="TimesNewRomanPSMT" w:hAnsi="Arial" w:cs="Arial"/>
          <w:b/>
        </w:rPr>
        <w:t>КОНКУРСНА ДОКУМЕНТАЦИЈА</w:t>
      </w:r>
    </w:p>
    <w:p w:rsidR="00BE2570" w:rsidRPr="005C6FE5" w:rsidRDefault="00C54D30" w:rsidP="00A46DAC">
      <w:pPr>
        <w:jc w:val="center"/>
        <w:rPr>
          <w:rFonts w:ascii="Arial" w:hAnsi="Arial" w:cs="Arial"/>
          <w:bCs/>
          <w:iCs/>
        </w:rPr>
      </w:pPr>
      <w:r w:rsidRPr="005C6FE5">
        <w:rPr>
          <w:rFonts w:ascii="Arial" w:eastAsia="TimesNewRomanPSMT" w:hAnsi="Arial" w:cs="Arial"/>
          <w:b/>
        </w:rPr>
        <w:t xml:space="preserve">За другу фазу квалификационог поступка, за јавну набавку </w:t>
      </w:r>
      <w:r w:rsidR="00861672" w:rsidRPr="005C6FE5">
        <w:rPr>
          <w:rFonts w:ascii="Arial" w:eastAsia="TimesNewRomanPSMT" w:hAnsi="Arial" w:cs="Arial"/>
          <w:b/>
        </w:rPr>
        <w:t>„У</w:t>
      </w:r>
      <w:r w:rsidRPr="005C6FE5">
        <w:rPr>
          <w:rFonts w:ascii="Arial" w:eastAsia="TimesNewRomanPSMT" w:hAnsi="Arial" w:cs="Arial"/>
          <w:b/>
        </w:rPr>
        <w:t>слуг</w:t>
      </w:r>
      <w:r w:rsidR="00E2306E" w:rsidRPr="005C6FE5">
        <w:rPr>
          <w:rFonts w:ascii="Arial" w:eastAsia="TimesNewRomanPSMT" w:hAnsi="Arial" w:cs="Arial"/>
          <w:b/>
        </w:rPr>
        <w:t>е</w:t>
      </w:r>
      <w:r w:rsidRPr="005C6FE5">
        <w:rPr>
          <w:rFonts w:ascii="Arial" w:eastAsia="TimesNewRomanPSMT" w:hAnsi="Arial" w:cs="Arial"/>
          <w:b/>
        </w:rPr>
        <w:t xml:space="preserve"> штампања</w:t>
      </w:r>
      <w:r w:rsidR="00861672" w:rsidRPr="005C6FE5">
        <w:rPr>
          <w:rFonts w:ascii="Arial" w:eastAsia="TimesNewRomanPSMT" w:hAnsi="Arial" w:cs="Arial"/>
          <w:b/>
        </w:rPr>
        <w:t xml:space="preserve"> публикација, извештаја, материјала по КГС и других артикала</w:t>
      </w:r>
      <w:r w:rsidR="00353D3B" w:rsidRPr="005C6FE5">
        <w:rPr>
          <w:rFonts w:ascii="Arial" w:eastAsia="TimesNewRomanPSMT" w:hAnsi="Arial" w:cs="Arial"/>
          <w:b/>
        </w:rPr>
        <w:t>“</w:t>
      </w:r>
      <w:r w:rsidR="00E2306E" w:rsidRPr="005C6FE5">
        <w:rPr>
          <w:rFonts w:ascii="Arial" w:hAnsi="Arial" w:cs="Arial"/>
          <w:bCs/>
          <w:iCs/>
        </w:rPr>
        <w:t>,</w:t>
      </w:r>
    </w:p>
    <w:p w:rsidR="00BE2570" w:rsidRDefault="00353D3B" w:rsidP="00BE2570">
      <w:pPr>
        <w:jc w:val="center"/>
        <w:rPr>
          <w:rFonts w:ascii="Arial" w:hAnsi="Arial" w:cs="Arial"/>
          <w:b/>
          <w:bCs/>
          <w:iCs/>
        </w:rPr>
      </w:pPr>
      <w:r w:rsidRPr="005C6FE5">
        <w:rPr>
          <w:rFonts w:ascii="Arial" w:hAnsi="Arial" w:cs="Arial"/>
          <w:b/>
          <w:bCs/>
          <w:iCs/>
        </w:rPr>
        <w:t>(</w:t>
      </w:r>
      <w:r w:rsidR="00B06089" w:rsidRPr="005C6FE5">
        <w:rPr>
          <w:rFonts w:ascii="Arial" w:hAnsi="Arial" w:cs="Arial"/>
          <w:b/>
        </w:rPr>
        <w:t>календари, агенде и коцка с папирићима</w:t>
      </w:r>
      <w:r w:rsidR="00BE2570" w:rsidRPr="005C6FE5">
        <w:rPr>
          <w:rFonts w:ascii="Arial" w:hAnsi="Arial" w:cs="Arial"/>
          <w:b/>
          <w:bCs/>
          <w:iCs/>
        </w:rPr>
        <w:t>)</w:t>
      </w:r>
    </w:p>
    <w:p w:rsidR="00A96AAE" w:rsidRPr="005C6FE5" w:rsidRDefault="00A96AAE" w:rsidP="00BE2570">
      <w:pPr>
        <w:jc w:val="center"/>
        <w:rPr>
          <w:rFonts w:ascii="Arial" w:hAnsi="Arial" w:cs="Arial"/>
          <w:b/>
          <w:bCs/>
          <w:iCs/>
        </w:rPr>
      </w:pPr>
      <w:r>
        <w:rPr>
          <w:rFonts w:ascii="Arial" w:hAnsi="Arial" w:cs="Arial"/>
          <w:b/>
          <w:bCs/>
          <w:iCs/>
        </w:rPr>
        <w:t>За Партије 1, 2 и 3</w:t>
      </w:r>
    </w:p>
    <w:p w:rsidR="00C54D30" w:rsidRPr="005C6FE5" w:rsidRDefault="00E2306E" w:rsidP="00A46DAC">
      <w:pPr>
        <w:jc w:val="center"/>
        <w:rPr>
          <w:rFonts w:ascii="Arial" w:eastAsia="TimesNewRomanPSMT" w:hAnsi="Arial" w:cs="Arial"/>
          <w:b/>
        </w:rPr>
      </w:pPr>
      <w:r w:rsidRPr="005C6FE5">
        <w:rPr>
          <w:rFonts w:ascii="Arial" w:hAnsi="Arial" w:cs="Arial"/>
          <w:bCs/>
          <w:iCs/>
        </w:rPr>
        <w:t xml:space="preserve"> </w:t>
      </w:r>
      <w:r w:rsidR="00861672" w:rsidRPr="005C6FE5">
        <w:rPr>
          <w:rFonts w:ascii="Arial" w:eastAsia="TimesNewRomanPSMT" w:hAnsi="Arial" w:cs="Arial"/>
          <w:b/>
        </w:rPr>
        <w:t xml:space="preserve">ЈН </w:t>
      </w:r>
      <w:r w:rsidR="00BE2570" w:rsidRPr="005C6FE5">
        <w:rPr>
          <w:rFonts w:ascii="Arial" w:eastAsia="TimesNewRomanPSMT" w:hAnsi="Arial" w:cs="Arial"/>
          <w:b/>
        </w:rPr>
        <w:t xml:space="preserve">број </w:t>
      </w:r>
      <w:r w:rsidR="00BE2570" w:rsidRPr="000416FB">
        <w:rPr>
          <w:rFonts w:ascii="Arial" w:eastAsia="TimesNewRomanPSMT" w:hAnsi="Arial" w:cs="Arial"/>
          <w:b/>
        </w:rPr>
        <w:t>1000/0004</w:t>
      </w:r>
      <w:r w:rsidR="000416FB" w:rsidRPr="000416FB">
        <w:rPr>
          <w:rFonts w:ascii="Arial" w:eastAsia="TimesNewRomanPSMT" w:hAnsi="Arial" w:cs="Arial"/>
          <w:b/>
        </w:rPr>
        <w:t>-3</w:t>
      </w:r>
      <w:r w:rsidR="00BE2570" w:rsidRPr="000416FB">
        <w:rPr>
          <w:rFonts w:ascii="Arial" w:eastAsia="TimesNewRomanPSMT" w:hAnsi="Arial" w:cs="Arial"/>
          <w:b/>
        </w:rPr>
        <w:t>/2016</w:t>
      </w:r>
      <w:r w:rsidR="00861672" w:rsidRPr="000416FB">
        <w:rPr>
          <w:rFonts w:ascii="Arial" w:eastAsia="TimesNewRomanPSMT" w:hAnsi="Arial" w:cs="Arial"/>
          <w:b/>
        </w:rPr>
        <w:t>.</w:t>
      </w:r>
    </w:p>
    <w:p w:rsidR="00C54D30" w:rsidRPr="005C6FE5" w:rsidRDefault="00C54D30" w:rsidP="00C54D30">
      <w:pPr>
        <w:ind w:firstLine="720"/>
        <w:jc w:val="both"/>
        <w:rPr>
          <w:rFonts w:ascii="Arial" w:eastAsia="TimesNewRomanPSMT" w:hAnsi="Arial" w:cs="Arial"/>
          <w:b/>
        </w:rPr>
      </w:pPr>
    </w:p>
    <w:p w:rsidR="00C54D30" w:rsidRPr="005C6FE5" w:rsidRDefault="00C54D30" w:rsidP="00C54D30">
      <w:pPr>
        <w:jc w:val="both"/>
        <w:rPr>
          <w:rFonts w:ascii="Arial" w:eastAsia="TimesNewRomanPSMT" w:hAnsi="Arial" w:cs="Arial"/>
        </w:rPr>
      </w:pPr>
      <w:r w:rsidRPr="005C6FE5">
        <w:rPr>
          <w:rFonts w:ascii="Arial" w:eastAsia="TimesNewRomanPSMT" w:hAnsi="Arial" w:cs="Arial"/>
        </w:rPr>
        <w:t>Конкурсна документација садржи:</w:t>
      </w:r>
    </w:p>
    <w:p w:rsidR="00C54D30" w:rsidRPr="005C6FE5" w:rsidRDefault="00C54D30" w:rsidP="00C54D30">
      <w:pPr>
        <w:jc w:val="both"/>
        <w:rPr>
          <w:rFonts w:ascii="Arial" w:eastAsia="TimesNewRomanPSMT" w:hAnsi="Arial" w:cs="Arial"/>
        </w:rPr>
      </w:pPr>
    </w:p>
    <w:tbl>
      <w:tblPr>
        <w:tblW w:w="8598" w:type="dxa"/>
        <w:tblInd w:w="-30" w:type="dxa"/>
        <w:tblLayout w:type="fixed"/>
        <w:tblLook w:val="0000" w:firstRow="0" w:lastRow="0" w:firstColumn="0" w:lastColumn="0" w:noHBand="0" w:noVBand="0"/>
      </w:tblPr>
      <w:tblGrid>
        <w:gridCol w:w="1563"/>
        <w:gridCol w:w="7035"/>
      </w:tblGrid>
      <w:tr w:rsidR="001F55CB" w:rsidRPr="005C6FE5"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5C6FE5" w:rsidRDefault="001F55CB" w:rsidP="00C54D30">
            <w:pPr>
              <w:jc w:val="both"/>
              <w:rPr>
                <w:rFonts w:ascii="Arial" w:eastAsia="TimesNewRomanPSMT" w:hAnsi="Arial" w:cs="Arial"/>
                <w:b/>
                <w:i/>
              </w:rPr>
            </w:pPr>
            <w:r w:rsidRPr="005C6FE5">
              <w:rPr>
                <w:rFonts w:ascii="Arial" w:eastAsia="TimesNewRomanPSMT" w:hAnsi="Arial" w:cs="Arial"/>
                <w:b/>
                <w:i/>
              </w:rPr>
              <w:t>Поглавље</w:t>
            </w: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5C6FE5" w:rsidRDefault="001F55CB" w:rsidP="00C54D30">
            <w:pPr>
              <w:jc w:val="center"/>
              <w:rPr>
                <w:rFonts w:ascii="Arial" w:eastAsia="TimesNewRomanPSMT" w:hAnsi="Arial" w:cs="Arial"/>
                <w:b/>
                <w:i/>
              </w:rPr>
            </w:pPr>
            <w:r w:rsidRPr="005C6FE5">
              <w:rPr>
                <w:rFonts w:ascii="Arial" w:eastAsia="TimesNewRomanPSMT" w:hAnsi="Arial" w:cs="Arial"/>
                <w:b/>
                <w:i/>
              </w:rPr>
              <w:t>Назив поглавља</w:t>
            </w:r>
          </w:p>
        </w:tc>
      </w:tr>
      <w:tr w:rsidR="001F55CB" w:rsidRPr="005C6FE5"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5C6FE5" w:rsidRDefault="001F55CB" w:rsidP="00C54D30">
            <w:pPr>
              <w:snapToGrid w:val="0"/>
              <w:jc w:val="center"/>
              <w:rPr>
                <w:rFonts w:ascii="Arial" w:eastAsia="TimesNewRomanPSMT" w:hAnsi="Arial" w:cs="Arial"/>
              </w:rPr>
            </w:pPr>
            <w:r w:rsidRPr="005C6FE5">
              <w:rPr>
                <w:rFonts w:ascii="Arial" w:hAnsi="Arial" w:cs="Arial"/>
                <w:bCs/>
                <w:iCs/>
              </w:rPr>
              <w:t>I</w:t>
            </w: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5C6FE5" w:rsidRDefault="001F55CB" w:rsidP="00C54D30">
            <w:pPr>
              <w:snapToGrid w:val="0"/>
              <w:jc w:val="both"/>
              <w:rPr>
                <w:rFonts w:ascii="Arial" w:eastAsia="TimesNewRomanPSMT" w:hAnsi="Arial" w:cs="Arial"/>
                <w:color w:val="auto"/>
              </w:rPr>
            </w:pPr>
            <w:r w:rsidRPr="005C6FE5">
              <w:rPr>
                <w:rFonts w:ascii="Arial" w:eastAsia="TimesNewRomanPSMT" w:hAnsi="Arial" w:cs="Arial"/>
              </w:rPr>
              <w:t>Општи подаци о јавној набавци</w:t>
            </w:r>
          </w:p>
        </w:tc>
      </w:tr>
      <w:tr w:rsidR="001F55CB" w:rsidRPr="005C6FE5"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5C6FE5" w:rsidRDefault="001F55CB" w:rsidP="00C54D30">
            <w:pPr>
              <w:snapToGrid w:val="0"/>
              <w:jc w:val="center"/>
              <w:rPr>
                <w:rFonts w:ascii="Arial" w:eastAsia="TimesNewRomanPSMT" w:hAnsi="Arial" w:cs="Arial"/>
              </w:rPr>
            </w:pPr>
            <w:r w:rsidRPr="005C6FE5">
              <w:rPr>
                <w:rFonts w:ascii="Arial" w:hAnsi="Arial" w:cs="Arial"/>
                <w:bCs/>
                <w:iCs/>
              </w:rPr>
              <w:t>II</w:t>
            </w: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5C6FE5" w:rsidRDefault="001F55CB" w:rsidP="00C54D30">
            <w:pPr>
              <w:snapToGrid w:val="0"/>
              <w:jc w:val="both"/>
              <w:rPr>
                <w:rFonts w:ascii="Arial" w:eastAsia="TimesNewRomanPSMT" w:hAnsi="Arial" w:cs="Arial"/>
                <w:color w:val="auto"/>
              </w:rPr>
            </w:pPr>
            <w:r w:rsidRPr="005C6FE5">
              <w:rPr>
                <w:rFonts w:ascii="Arial" w:eastAsia="TimesNewRomanPSMT" w:hAnsi="Arial" w:cs="Arial"/>
              </w:rPr>
              <w:t>Подаци о предмету јавне набавке</w:t>
            </w:r>
          </w:p>
        </w:tc>
      </w:tr>
      <w:tr w:rsidR="001F55CB" w:rsidRPr="005C6FE5"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5C6FE5" w:rsidRDefault="001F55CB" w:rsidP="00C54D30">
            <w:pPr>
              <w:snapToGrid w:val="0"/>
              <w:jc w:val="center"/>
              <w:rPr>
                <w:rFonts w:ascii="Arial" w:eastAsia="TimesNewRomanPSMT" w:hAnsi="Arial" w:cs="Arial"/>
              </w:rPr>
            </w:pPr>
          </w:p>
          <w:p w:rsidR="001F55CB" w:rsidRPr="005C6FE5" w:rsidRDefault="001F55CB" w:rsidP="00C54D30">
            <w:pPr>
              <w:snapToGrid w:val="0"/>
              <w:jc w:val="center"/>
              <w:rPr>
                <w:rFonts w:ascii="Arial" w:eastAsia="TimesNewRomanPSMT" w:hAnsi="Arial" w:cs="Arial"/>
              </w:rPr>
            </w:pPr>
          </w:p>
          <w:p w:rsidR="001F55CB" w:rsidRPr="005C6FE5" w:rsidRDefault="001F55CB" w:rsidP="00C54D30">
            <w:pPr>
              <w:snapToGrid w:val="0"/>
              <w:jc w:val="center"/>
              <w:rPr>
                <w:rFonts w:ascii="Arial" w:eastAsia="TimesNewRomanPSMT" w:hAnsi="Arial" w:cs="Arial"/>
              </w:rPr>
            </w:pPr>
          </w:p>
          <w:p w:rsidR="001F55CB" w:rsidRPr="005C6FE5" w:rsidRDefault="001F55CB" w:rsidP="00C54D30">
            <w:pPr>
              <w:snapToGrid w:val="0"/>
              <w:jc w:val="center"/>
              <w:rPr>
                <w:rFonts w:ascii="Arial" w:eastAsia="TimesNewRomanPSMT" w:hAnsi="Arial" w:cs="Arial"/>
              </w:rPr>
            </w:pPr>
          </w:p>
          <w:p w:rsidR="001F55CB" w:rsidRPr="005C6FE5" w:rsidRDefault="001F55CB" w:rsidP="00C54D30">
            <w:pPr>
              <w:snapToGrid w:val="0"/>
              <w:jc w:val="center"/>
              <w:rPr>
                <w:rFonts w:ascii="Arial" w:eastAsia="TimesNewRomanPSMT" w:hAnsi="Arial" w:cs="Arial"/>
              </w:rPr>
            </w:pPr>
            <w:r w:rsidRPr="005C6FE5">
              <w:rPr>
                <w:rFonts w:ascii="Arial" w:eastAsia="TimesNewRomanPSMT" w:hAnsi="Arial" w:cs="Arial"/>
              </w:rPr>
              <w:t>III</w:t>
            </w: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5C6FE5" w:rsidRDefault="001F55CB" w:rsidP="00C54D30">
            <w:pPr>
              <w:snapToGrid w:val="0"/>
              <w:jc w:val="both"/>
              <w:rPr>
                <w:rFonts w:ascii="Arial" w:eastAsia="TimesNewRomanPSMT" w:hAnsi="Arial" w:cs="Arial"/>
                <w:color w:val="auto"/>
              </w:rPr>
            </w:pPr>
            <w:r w:rsidRPr="005C6FE5">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proofErr w:type="spellStart"/>
            <w:r w:rsidRPr="005C6FE5">
              <w:rPr>
                <w:rFonts w:ascii="Arial" w:eastAsia="TimesNewRomanPSMT" w:hAnsi="Arial" w:cs="Arial"/>
              </w:rPr>
              <w:t>испoруке</w:t>
            </w:r>
            <w:proofErr w:type="spellEnd"/>
            <w:r w:rsidRPr="005C6FE5">
              <w:rPr>
                <w:rFonts w:ascii="Arial" w:eastAsia="TimesNewRomanPSMT" w:hAnsi="Arial" w:cs="Arial"/>
              </w:rPr>
              <w:t xml:space="preserve"> добара, евентуалне додатне услуге и сл.</w:t>
            </w:r>
          </w:p>
        </w:tc>
      </w:tr>
      <w:tr w:rsidR="001F55CB" w:rsidRPr="005C6FE5"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5C6FE5" w:rsidRDefault="001F55CB" w:rsidP="001F55CB">
            <w:pPr>
              <w:snapToGrid w:val="0"/>
              <w:jc w:val="center"/>
              <w:rPr>
                <w:rFonts w:ascii="Arial" w:eastAsia="TimesNewRomanPSMT" w:hAnsi="Arial" w:cs="Arial"/>
                <w:color w:val="auto"/>
              </w:rPr>
            </w:pPr>
            <w:r w:rsidRPr="005C6FE5">
              <w:rPr>
                <w:rFonts w:ascii="Arial" w:eastAsia="TimesNewRomanPSMT" w:hAnsi="Arial" w:cs="Arial"/>
                <w:color w:val="auto"/>
              </w:rPr>
              <w:t>IV</w:t>
            </w: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5C6FE5" w:rsidRDefault="001F55CB" w:rsidP="001F55CB">
            <w:pPr>
              <w:rPr>
                <w:rFonts w:ascii="Arial" w:hAnsi="Arial" w:cs="Arial"/>
              </w:rPr>
            </w:pPr>
            <w:r w:rsidRPr="005C6FE5">
              <w:rPr>
                <w:rFonts w:ascii="Arial" w:hAnsi="Arial" w:cs="Arial"/>
              </w:rPr>
              <w:t>Упутство понуђачима како да сачине понуду</w:t>
            </w:r>
          </w:p>
        </w:tc>
      </w:tr>
      <w:tr w:rsidR="001F55CB" w:rsidRPr="005C6FE5" w:rsidTr="00AB0ABF">
        <w:tc>
          <w:tcPr>
            <w:tcW w:w="8598" w:type="dxa"/>
            <w:gridSpan w:val="2"/>
            <w:tcBorders>
              <w:top w:val="single" w:sz="4" w:space="0" w:color="000000"/>
              <w:left w:val="single" w:sz="4" w:space="0" w:color="000000"/>
              <w:bottom w:val="single" w:sz="4" w:space="0" w:color="000000"/>
              <w:right w:val="single" w:sz="4" w:space="0" w:color="auto"/>
            </w:tcBorders>
            <w:shd w:val="clear" w:color="auto" w:fill="auto"/>
          </w:tcPr>
          <w:p w:rsidR="001F55CB" w:rsidRPr="005C6FE5" w:rsidRDefault="001F55CB" w:rsidP="001F55CB">
            <w:pPr>
              <w:jc w:val="center"/>
              <w:rPr>
                <w:rFonts w:ascii="Arial" w:hAnsi="Arial" w:cs="Arial"/>
              </w:rPr>
            </w:pPr>
            <w:r w:rsidRPr="005C6FE5">
              <w:rPr>
                <w:rFonts w:ascii="Arial" w:hAnsi="Arial" w:cs="Arial"/>
              </w:rPr>
              <w:t>ОБРАСЦИ:</w:t>
            </w:r>
          </w:p>
        </w:tc>
      </w:tr>
      <w:tr w:rsidR="001F55CB" w:rsidRPr="005C6FE5"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5C6FE5" w:rsidRDefault="001F55CB" w:rsidP="001F55CB">
            <w:pPr>
              <w:snapToGrid w:val="0"/>
              <w:jc w:val="center"/>
              <w:rPr>
                <w:rFonts w:ascii="Arial" w:eastAsia="TimesNewRomanPSMT" w:hAnsi="Arial" w:cs="Arial"/>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5C6FE5" w:rsidRDefault="001F55CB" w:rsidP="001F55CB">
            <w:pPr>
              <w:rPr>
                <w:rFonts w:ascii="Arial" w:hAnsi="Arial" w:cs="Arial"/>
              </w:rPr>
            </w:pPr>
            <w:r w:rsidRPr="005C6FE5">
              <w:rPr>
                <w:rFonts w:ascii="Arial" w:hAnsi="Arial" w:cs="Arial"/>
              </w:rPr>
              <w:t>Образац понуде</w:t>
            </w:r>
          </w:p>
        </w:tc>
      </w:tr>
      <w:tr w:rsidR="001F55CB" w:rsidRPr="005C6FE5"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5C6FE5" w:rsidRDefault="001F55CB" w:rsidP="001F55CB">
            <w:pPr>
              <w:snapToGrid w:val="0"/>
              <w:jc w:val="center"/>
              <w:rPr>
                <w:rFonts w:ascii="Arial" w:eastAsia="TimesNewRomanPSMT" w:hAnsi="Arial" w:cs="Arial"/>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5C6FE5" w:rsidRDefault="001F55CB" w:rsidP="001F55CB">
            <w:pPr>
              <w:rPr>
                <w:rFonts w:ascii="Arial" w:hAnsi="Arial" w:cs="Arial"/>
              </w:rPr>
            </w:pPr>
            <w:r w:rsidRPr="005C6FE5">
              <w:rPr>
                <w:rFonts w:ascii="Arial" w:hAnsi="Arial" w:cs="Arial"/>
              </w:rPr>
              <w:t>Модел уговора</w:t>
            </w:r>
          </w:p>
        </w:tc>
      </w:tr>
      <w:tr w:rsidR="001F55CB" w:rsidRPr="005C6FE5"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5C6FE5" w:rsidRDefault="001F55CB" w:rsidP="001F55CB">
            <w:pPr>
              <w:snapToGrid w:val="0"/>
              <w:jc w:val="center"/>
              <w:rPr>
                <w:rFonts w:ascii="Arial" w:eastAsia="TimesNewRomanPSMT" w:hAnsi="Arial" w:cs="Arial"/>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5C6FE5" w:rsidRDefault="001F55CB" w:rsidP="001F55CB">
            <w:pPr>
              <w:rPr>
                <w:rFonts w:ascii="Arial" w:hAnsi="Arial" w:cs="Arial"/>
              </w:rPr>
            </w:pPr>
            <w:r w:rsidRPr="005C6FE5">
              <w:rPr>
                <w:rFonts w:ascii="Arial" w:hAnsi="Arial" w:cs="Arial"/>
              </w:rPr>
              <w:t>Образац структуре цена са упутством како да се попуни</w:t>
            </w:r>
          </w:p>
        </w:tc>
      </w:tr>
      <w:tr w:rsidR="001F55CB" w:rsidRPr="005C6FE5"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5C6FE5" w:rsidRDefault="001F55CB" w:rsidP="001F55CB">
            <w:pPr>
              <w:snapToGrid w:val="0"/>
              <w:jc w:val="center"/>
              <w:rPr>
                <w:rFonts w:ascii="Arial" w:eastAsia="TimesNewRomanPSMT" w:hAnsi="Arial" w:cs="Arial"/>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5C6FE5" w:rsidRDefault="001F55CB" w:rsidP="001F55CB">
            <w:pPr>
              <w:rPr>
                <w:rFonts w:ascii="Arial" w:hAnsi="Arial" w:cs="Arial"/>
              </w:rPr>
            </w:pPr>
            <w:r w:rsidRPr="005C6FE5">
              <w:rPr>
                <w:rFonts w:ascii="Arial" w:hAnsi="Arial" w:cs="Arial"/>
              </w:rPr>
              <w:t>Образац трошкова припреме понуде</w:t>
            </w:r>
          </w:p>
        </w:tc>
      </w:tr>
      <w:tr w:rsidR="001F55CB" w:rsidRPr="005C6FE5"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5C6FE5" w:rsidRDefault="001F55CB" w:rsidP="001F55CB">
            <w:pPr>
              <w:snapToGrid w:val="0"/>
              <w:jc w:val="center"/>
              <w:rPr>
                <w:rFonts w:ascii="Arial" w:eastAsia="TimesNewRomanPSMT" w:hAnsi="Arial" w:cs="Arial"/>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5C6FE5" w:rsidRDefault="001F55CB" w:rsidP="001F55CB">
            <w:pPr>
              <w:rPr>
                <w:rFonts w:ascii="Arial" w:hAnsi="Arial" w:cs="Arial"/>
              </w:rPr>
            </w:pPr>
            <w:r w:rsidRPr="005C6FE5">
              <w:rPr>
                <w:rFonts w:ascii="Arial" w:hAnsi="Arial" w:cs="Arial"/>
              </w:rPr>
              <w:t>Образац изјаве о независној понуди</w:t>
            </w:r>
          </w:p>
        </w:tc>
      </w:tr>
      <w:tr w:rsidR="001F55CB" w:rsidRPr="005C6FE5"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5C6FE5" w:rsidRDefault="001F55CB" w:rsidP="001F55CB">
            <w:pPr>
              <w:snapToGrid w:val="0"/>
              <w:jc w:val="center"/>
              <w:rPr>
                <w:rFonts w:ascii="Arial" w:eastAsia="TimesNewRomanPSMT" w:hAnsi="Arial" w:cs="Arial"/>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5C6FE5" w:rsidRDefault="001F55CB" w:rsidP="001F55CB">
            <w:pPr>
              <w:rPr>
                <w:rFonts w:ascii="Arial" w:hAnsi="Arial" w:cs="Arial"/>
              </w:rPr>
            </w:pPr>
            <w:r w:rsidRPr="005C6FE5">
              <w:rPr>
                <w:rFonts w:ascii="Arial" w:hAnsi="Arial" w:cs="Arial"/>
              </w:rPr>
              <w:t>Образац изјаве о поштовању обавеза из чл. 75. ст. 2. Закона</w:t>
            </w:r>
          </w:p>
        </w:tc>
      </w:tr>
    </w:tbl>
    <w:p w:rsidR="00C54D30" w:rsidRPr="005C6FE5" w:rsidRDefault="00C54D30" w:rsidP="00C54D30">
      <w:pPr>
        <w:jc w:val="both"/>
      </w:pPr>
    </w:p>
    <w:p w:rsidR="00C54D30" w:rsidRPr="005C6FE5" w:rsidRDefault="00C54D30" w:rsidP="00C54D30"/>
    <w:p w:rsidR="00C54D30" w:rsidRPr="005C6FE5" w:rsidRDefault="00C54D30" w:rsidP="00C54D30"/>
    <w:p w:rsidR="00C54D30" w:rsidRPr="005C6FE5" w:rsidRDefault="00C54D30" w:rsidP="00C54D30"/>
    <w:p w:rsidR="00C54D30" w:rsidRPr="005C6FE5" w:rsidRDefault="00C54D30" w:rsidP="00C54D30"/>
    <w:p w:rsidR="00C53D99" w:rsidRPr="005C6FE5" w:rsidRDefault="00C53D99" w:rsidP="00C54D30"/>
    <w:p w:rsidR="00903CD3" w:rsidRPr="005C6FE5" w:rsidRDefault="00903CD3" w:rsidP="00C54D30"/>
    <w:p w:rsidR="00CC64D8" w:rsidRPr="005C6FE5" w:rsidRDefault="00CC64D8" w:rsidP="00C54D30"/>
    <w:p w:rsidR="00CC64D8" w:rsidRPr="005C6FE5" w:rsidRDefault="00CC64D8" w:rsidP="00C54D30"/>
    <w:p w:rsidR="00553F42" w:rsidRPr="005C6FE5" w:rsidRDefault="00553F42" w:rsidP="00C54D30"/>
    <w:p w:rsidR="00903CD3" w:rsidRPr="005C6FE5" w:rsidRDefault="00903CD3" w:rsidP="00C54D30"/>
    <w:p w:rsidR="00AB0ABF" w:rsidRPr="005C6FE5" w:rsidRDefault="00AB0ABF" w:rsidP="00C54D30"/>
    <w:p w:rsidR="00C54D30" w:rsidRPr="005C6FE5" w:rsidRDefault="00C54D30" w:rsidP="00C54D30">
      <w:pPr>
        <w:rPr>
          <w:rFonts w:ascii="Arial" w:hAnsi="Arial" w:cs="Arial"/>
          <w:b/>
          <w:bCs/>
          <w:i/>
          <w:iCs/>
        </w:rPr>
      </w:pPr>
      <w:r w:rsidRPr="005C6FE5">
        <w:rPr>
          <w:rFonts w:ascii="Arial" w:hAnsi="Arial" w:cs="Arial"/>
          <w:b/>
          <w:bCs/>
          <w:i/>
          <w:iCs/>
        </w:rPr>
        <w:t>I   ОПШТИ ПОДАЦИ О ЈАВНОЈ НАБАВЦИ</w:t>
      </w:r>
    </w:p>
    <w:p w:rsidR="00C54D30" w:rsidRPr="005C6FE5" w:rsidRDefault="00C54D30" w:rsidP="00C54D30">
      <w:pPr>
        <w:rPr>
          <w:rFonts w:ascii="Arial" w:hAnsi="Arial" w:cs="Arial"/>
          <w:b/>
          <w:bCs/>
          <w:i/>
          <w:iCs/>
          <w:sz w:val="28"/>
          <w:szCs w:val="28"/>
        </w:rPr>
      </w:pPr>
    </w:p>
    <w:p w:rsidR="00C54D30" w:rsidRPr="005C6FE5" w:rsidRDefault="00C54D30" w:rsidP="00C54D30">
      <w:pPr>
        <w:jc w:val="both"/>
        <w:rPr>
          <w:rFonts w:ascii="Arial" w:hAnsi="Arial" w:cs="Arial"/>
        </w:rPr>
      </w:pPr>
      <w:r w:rsidRPr="005C6FE5">
        <w:rPr>
          <w:rFonts w:ascii="Arial" w:hAnsi="Arial" w:cs="Arial"/>
          <w:b/>
          <w:bCs/>
        </w:rPr>
        <w:t>1. Подаци о наручиоцу</w:t>
      </w:r>
    </w:p>
    <w:p w:rsidR="00542E19" w:rsidRPr="005C6FE5" w:rsidRDefault="00542E19" w:rsidP="00C54D30">
      <w:pPr>
        <w:jc w:val="both"/>
        <w:rPr>
          <w:rFonts w:ascii="Arial" w:hAnsi="Arial" w:cs="Arial"/>
        </w:rPr>
      </w:pPr>
    </w:p>
    <w:p w:rsidR="00542E19" w:rsidRPr="005C6FE5" w:rsidRDefault="00C54D30" w:rsidP="00C54D30">
      <w:pPr>
        <w:jc w:val="both"/>
        <w:rPr>
          <w:rFonts w:ascii="Arial" w:hAnsi="Arial" w:cs="Arial"/>
        </w:rPr>
      </w:pPr>
      <w:r w:rsidRPr="005C6FE5">
        <w:rPr>
          <w:rFonts w:ascii="Arial" w:hAnsi="Arial" w:cs="Arial"/>
        </w:rPr>
        <w:t>Наручилац: Јавно предузеће „Електропривреда Србије</w:t>
      </w:r>
      <w:r w:rsidR="00CD48CE" w:rsidRPr="005C6FE5">
        <w:rPr>
          <w:rFonts w:ascii="Arial" w:hAnsi="Arial" w:cs="Arial"/>
        </w:rPr>
        <w:t>“ Београд</w:t>
      </w:r>
    </w:p>
    <w:p w:rsidR="00C54D30" w:rsidRPr="005C6FE5" w:rsidRDefault="00C54D30" w:rsidP="00C54D30">
      <w:pPr>
        <w:jc w:val="both"/>
        <w:rPr>
          <w:rFonts w:ascii="Arial" w:hAnsi="Arial" w:cs="Arial"/>
        </w:rPr>
      </w:pPr>
      <w:r w:rsidRPr="005C6FE5">
        <w:rPr>
          <w:rFonts w:ascii="Arial" w:hAnsi="Arial" w:cs="Arial"/>
        </w:rPr>
        <w:t>Адреса:</w:t>
      </w:r>
      <w:r w:rsidRPr="005C6FE5">
        <w:rPr>
          <w:rFonts w:ascii="Arial" w:hAnsi="Arial" w:cs="Arial"/>
          <w:i/>
          <w:iCs/>
        </w:rPr>
        <w:t xml:space="preserve"> </w:t>
      </w:r>
      <w:r w:rsidRPr="005C6FE5">
        <w:rPr>
          <w:rFonts w:ascii="Arial" w:hAnsi="Arial" w:cs="Arial"/>
          <w:iCs/>
        </w:rPr>
        <w:t xml:space="preserve">Улица царице Милице бр. 2, 11000 Београд </w:t>
      </w:r>
      <w:r w:rsidRPr="005C6FE5">
        <w:rPr>
          <w:rFonts w:ascii="Arial" w:hAnsi="Arial" w:cs="Arial"/>
          <w:i/>
          <w:iCs/>
        </w:rPr>
        <w:t xml:space="preserve"> </w:t>
      </w:r>
    </w:p>
    <w:p w:rsidR="00C54D30" w:rsidRPr="005C6FE5" w:rsidRDefault="00C54D30" w:rsidP="00C54D30">
      <w:pPr>
        <w:jc w:val="both"/>
      </w:pPr>
      <w:r w:rsidRPr="005C6FE5">
        <w:rPr>
          <w:rFonts w:ascii="Arial" w:hAnsi="Arial" w:cs="Arial"/>
        </w:rPr>
        <w:t xml:space="preserve">Интернет страница: </w:t>
      </w:r>
      <w:hyperlink r:id="rId9" w:history="1">
        <w:r w:rsidRPr="005C6FE5">
          <w:rPr>
            <w:rStyle w:val="Hyperlink"/>
            <w:rFonts w:ascii="Arial" w:hAnsi="Arial" w:cs="Arial"/>
          </w:rPr>
          <w:t>www.eps.rs</w:t>
        </w:r>
      </w:hyperlink>
      <w:r w:rsidRPr="005C6FE5">
        <w:rPr>
          <w:rFonts w:ascii="Arial" w:hAnsi="Arial" w:cs="Arial"/>
        </w:rPr>
        <w:t xml:space="preserve"> </w:t>
      </w:r>
      <w:r w:rsidRPr="005C6FE5">
        <w:rPr>
          <w:rFonts w:ascii="Arial" w:hAnsi="Arial" w:cs="Arial"/>
          <w:i/>
          <w:iCs/>
        </w:rPr>
        <w:t xml:space="preserve"> </w:t>
      </w:r>
    </w:p>
    <w:p w:rsidR="00C54D30" w:rsidRPr="005C6FE5" w:rsidRDefault="00C54D30" w:rsidP="00C54D30"/>
    <w:p w:rsidR="00C54D30" w:rsidRPr="005C6FE5" w:rsidRDefault="00C54D30" w:rsidP="00C54D30">
      <w:pPr>
        <w:jc w:val="both"/>
        <w:rPr>
          <w:rFonts w:ascii="Arial" w:hAnsi="Arial" w:cs="Arial"/>
        </w:rPr>
      </w:pPr>
      <w:r w:rsidRPr="005C6FE5">
        <w:rPr>
          <w:rFonts w:ascii="Arial" w:hAnsi="Arial" w:cs="Arial"/>
          <w:b/>
          <w:bCs/>
        </w:rPr>
        <w:t>2. Врста поступка јавне набавке</w:t>
      </w:r>
    </w:p>
    <w:p w:rsidR="00C54D30" w:rsidRPr="005C6FE5" w:rsidRDefault="00C54D30" w:rsidP="00C54D30">
      <w:pPr>
        <w:jc w:val="both"/>
        <w:rPr>
          <w:rFonts w:ascii="Arial" w:hAnsi="Arial" w:cs="Arial"/>
        </w:rPr>
      </w:pPr>
      <w:r w:rsidRPr="005C6FE5">
        <w:rPr>
          <w:rFonts w:ascii="Arial" w:hAnsi="Arial" w:cs="Arial"/>
        </w:rPr>
        <w:t>Предметна јавна набавка се спроводи у квалификационом поступку, у складу са Законом и подзаконским актима којима се уређују јавне набавке.</w:t>
      </w:r>
    </w:p>
    <w:p w:rsidR="00C54D30" w:rsidRPr="005C6FE5" w:rsidRDefault="00C54D30" w:rsidP="00C54D30"/>
    <w:p w:rsidR="00C54D30" w:rsidRPr="005C6FE5" w:rsidRDefault="00C54D30" w:rsidP="00C54D30">
      <w:pPr>
        <w:jc w:val="both"/>
        <w:rPr>
          <w:rFonts w:ascii="Arial" w:hAnsi="Arial" w:cs="Arial"/>
        </w:rPr>
      </w:pPr>
      <w:r w:rsidRPr="005C6FE5">
        <w:rPr>
          <w:rFonts w:ascii="Arial" w:hAnsi="Arial" w:cs="Arial"/>
          <w:b/>
          <w:bCs/>
        </w:rPr>
        <w:t>3. Предмет јавне набавке</w:t>
      </w:r>
    </w:p>
    <w:p w:rsidR="00C54D30" w:rsidRPr="005C6FE5" w:rsidRDefault="00C54D30" w:rsidP="00C54D30">
      <w:pPr>
        <w:jc w:val="both"/>
        <w:rPr>
          <w:rFonts w:ascii="Arial" w:hAnsi="Arial" w:cs="Arial"/>
        </w:rPr>
      </w:pPr>
      <w:r w:rsidRPr="005C6FE5">
        <w:rPr>
          <w:rFonts w:ascii="Arial" w:hAnsi="Arial" w:cs="Arial"/>
        </w:rPr>
        <w:t>Предмет јавне набавке бр</w:t>
      </w:r>
      <w:r w:rsidR="0026677E" w:rsidRPr="005C6FE5">
        <w:rPr>
          <w:rFonts w:ascii="Arial" w:hAnsi="Arial" w:cs="Arial"/>
        </w:rPr>
        <w:t xml:space="preserve">. </w:t>
      </w:r>
      <w:r w:rsidR="00BE2570" w:rsidRPr="000416FB">
        <w:rPr>
          <w:rFonts w:ascii="Arial" w:hAnsi="Arial" w:cs="Arial"/>
        </w:rPr>
        <w:t>JN/1000/0004</w:t>
      </w:r>
      <w:r w:rsidR="000416FB" w:rsidRPr="000416FB">
        <w:rPr>
          <w:rFonts w:ascii="Arial" w:hAnsi="Arial" w:cs="Arial"/>
        </w:rPr>
        <w:t>-3</w:t>
      </w:r>
      <w:r w:rsidR="00BE2570" w:rsidRPr="000416FB">
        <w:rPr>
          <w:rFonts w:ascii="Arial" w:hAnsi="Arial" w:cs="Arial"/>
        </w:rPr>
        <w:t>/2016</w:t>
      </w:r>
      <w:r w:rsidR="0026677E" w:rsidRPr="000416FB">
        <w:rPr>
          <w:rFonts w:ascii="Arial" w:hAnsi="Arial" w:cs="Arial"/>
        </w:rPr>
        <w:t xml:space="preserve"> </w:t>
      </w:r>
      <w:proofErr w:type="spellStart"/>
      <w:r w:rsidRPr="000416FB">
        <w:rPr>
          <w:rFonts w:ascii="Arial" w:hAnsi="Arial" w:cs="Arial"/>
        </w:rPr>
        <w:t>je</w:t>
      </w:r>
      <w:proofErr w:type="spellEnd"/>
      <w:r w:rsidRPr="005C6FE5">
        <w:rPr>
          <w:rFonts w:ascii="Arial" w:hAnsi="Arial" w:cs="Arial"/>
        </w:rPr>
        <w:t xml:space="preserve"> </w:t>
      </w:r>
      <w:r w:rsidR="00D83F50" w:rsidRPr="005C6FE5">
        <w:rPr>
          <w:rFonts w:ascii="Arial" w:hAnsi="Arial" w:cs="Arial"/>
        </w:rPr>
        <w:t>“</w:t>
      </w:r>
      <w:r w:rsidR="00542E19" w:rsidRPr="005C6FE5">
        <w:rPr>
          <w:rFonts w:ascii="Arial" w:hAnsi="Arial" w:cs="Arial"/>
        </w:rPr>
        <w:t>Услуга штампања</w:t>
      </w:r>
      <w:r w:rsidR="00D83F50" w:rsidRPr="005C6FE5">
        <w:rPr>
          <w:rFonts w:ascii="Arial" w:hAnsi="Arial" w:cs="Arial"/>
        </w:rPr>
        <w:t xml:space="preserve"> публикација, извештаја, материјала по КГС и других артикала“</w:t>
      </w:r>
      <w:r w:rsidR="00A43266" w:rsidRPr="005C6FE5">
        <w:rPr>
          <w:rFonts w:ascii="Arial" w:hAnsi="Arial" w:cs="Arial"/>
        </w:rPr>
        <w:t xml:space="preserve"> (</w:t>
      </w:r>
      <w:r w:rsidR="00D51BF5" w:rsidRPr="005C6FE5">
        <w:rPr>
          <w:rFonts w:ascii="Arial" w:hAnsi="Arial" w:cs="Arial"/>
        </w:rPr>
        <w:t>календари, агенде и коцка с папирићима</w:t>
      </w:r>
      <w:r w:rsidR="00353D3B" w:rsidRPr="005C6FE5">
        <w:rPr>
          <w:rFonts w:ascii="Arial" w:hAnsi="Arial" w:cs="Arial"/>
        </w:rPr>
        <w:t>)</w:t>
      </w:r>
      <w:r w:rsidR="00D83F50" w:rsidRPr="005C6FE5">
        <w:rPr>
          <w:rFonts w:ascii="Arial" w:hAnsi="Arial" w:cs="Arial"/>
        </w:rPr>
        <w:t>,</w:t>
      </w:r>
      <w:r w:rsidR="00542E19" w:rsidRPr="005C6FE5">
        <w:rPr>
          <w:rFonts w:ascii="Arial" w:hAnsi="Arial" w:cs="Arial"/>
        </w:rPr>
        <w:t xml:space="preserve"> </w:t>
      </w:r>
      <w:r w:rsidR="005347A2">
        <w:rPr>
          <w:rFonts w:ascii="Arial" w:hAnsi="Arial" w:cs="Arial"/>
        </w:rPr>
        <w:t xml:space="preserve">за Партије 1,2 и 3 </w:t>
      </w:r>
      <w:r w:rsidR="00542E19" w:rsidRPr="005C6FE5">
        <w:rPr>
          <w:rFonts w:ascii="Arial" w:hAnsi="Arial" w:cs="Arial"/>
        </w:rPr>
        <w:t>у д</w:t>
      </w:r>
      <w:r w:rsidRPr="005C6FE5">
        <w:rPr>
          <w:rFonts w:ascii="Arial" w:hAnsi="Arial" w:cs="Arial"/>
        </w:rPr>
        <w:t>руг</w:t>
      </w:r>
      <w:r w:rsidR="00542E19" w:rsidRPr="005C6FE5">
        <w:rPr>
          <w:rFonts w:ascii="Arial" w:hAnsi="Arial" w:cs="Arial"/>
        </w:rPr>
        <w:t>ој</w:t>
      </w:r>
      <w:r w:rsidRPr="005C6FE5">
        <w:rPr>
          <w:rFonts w:ascii="Arial" w:hAnsi="Arial" w:cs="Arial"/>
        </w:rPr>
        <w:t xml:space="preserve"> фаз</w:t>
      </w:r>
      <w:r w:rsidR="00542E19" w:rsidRPr="005C6FE5">
        <w:rPr>
          <w:rFonts w:ascii="Arial" w:hAnsi="Arial" w:cs="Arial"/>
        </w:rPr>
        <w:t>и</w:t>
      </w:r>
      <w:r w:rsidR="00E2306E" w:rsidRPr="005C6FE5">
        <w:rPr>
          <w:rFonts w:ascii="Arial" w:hAnsi="Arial" w:cs="Arial"/>
        </w:rPr>
        <w:t xml:space="preserve"> квалификационог поступка.</w:t>
      </w:r>
    </w:p>
    <w:p w:rsidR="00353D3B" w:rsidRPr="005C6FE5" w:rsidRDefault="00353D3B" w:rsidP="00C54D30">
      <w:pPr>
        <w:jc w:val="both"/>
        <w:rPr>
          <w:rFonts w:ascii="Arial" w:hAnsi="Arial" w:cs="Arial"/>
        </w:rPr>
      </w:pPr>
    </w:p>
    <w:p w:rsidR="00C54D30" w:rsidRPr="005C6FE5" w:rsidRDefault="00C54D30" w:rsidP="00C54D30">
      <w:pPr>
        <w:jc w:val="both"/>
        <w:rPr>
          <w:rFonts w:ascii="Arial" w:hAnsi="Arial" w:cs="Arial"/>
        </w:rPr>
      </w:pPr>
      <w:r w:rsidRPr="005C6FE5">
        <w:rPr>
          <w:rFonts w:ascii="Arial" w:hAnsi="Arial" w:cs="Arial"/>
          <w:b/>
          <w:bCs/>
        </w:rPr>
        <w:t>4. Циљ поступка</w:t>
      </w:r>
    </w:p>
    <w:p w:rsidR="00C54D30" w:rsidRPr="005C6FE5" w:rsidRDefault="00C54D30" w:rsidP="00C54D30">
      <w:pPr>
        <w:jc w:val="both"/>
        <w:rPr>
          <w:rFonts w:ascii="Arial" w:hAnsi="Arial" w:cs="Arial"/>
          <w:i/>
          <w:iCs/>
        </w:rPr>
      </w:pPr>
      <w:r w:rsidRPr="005C6FE5">
        <w:rPr>
          <w:rFonts w:ascii="Arial" w:hAnsi="Arial" w:cs="Arial"/>
        </w:rPr>
        <w:t>Поступак јавне набавке се спроводи ради закључења уговора о јавној набавци.</w:t>
      </w:r>
    </w:p>
    <w:p w:rsidR="00C54D30" w:rsidRPr="005C6FE5" w:rsidRDefault="00C54D30" w:rsidP="00C54D30"/>
    <w:p w:rsidR="00C54D30" w:rsidRPr="005C6FE5" w:rsidRDefault="00C54D30" w:rsidP="00C54D30">
      <w:pPr>
        <w:jc w:val="both"/>
        <w:rPr>
          <w:rFonts w:ascii="Arial" w:hAnsi="Arial" w:cs="Arial"/>
        </w:rPr>
      </w:pPr>
      <w:r w:rsidRPr="005C6FE5">
        <w:rPr>
          <w:rFonts w:ascii="Arial" w:hAnsi="Arial" w:cs="Arial"/>
          <w:b/>
          <w:bCs/>
        </w:rPr>
        <w:t xml:space="preserve">5. Контакт (лице или служба) </w:t>
      </w:r>
    </w:p>
    <w:p w:rsidR="00C54D30" w:rsidRPr="005C6FE5" w:rsidRDefault="00C54D30" w:rsidP="005C6FE5">
      <w:pPr>
        <w:jc w:val="both"/>
        <w:rPr>
          <w:rFonts w:ascii="Arial" w:hAnsi="Arial" w:cs="Arial"/>
        </w:rPr>
      </w:pPr>
      <w:r w:rsidRPr="005C6FE5">
        <w:rPr>
          <w:rFonts w:ascii="Arial" w:hAnsi="Arial" w:cs="Arial"/>
        </w:rPr>
        <w:t xml:space="preserve">Лице (или служба) за контакт: </w:t>
      </w:r>
      <w:r w:rsidR="00D83F50" w:rsidRPr="005C6FE5">
        <w:rPr>
          <w:rFonts w:ascii="Arial" w:hAnsi="Arial" w:cs="Arial"/>
        </w:rPr>
        <w:t>Нина Николајевић</w:t>
      </w:r>
    </w:p>
    <w:p w:rsidR="00C54D30" w:rsidRPr="005C6FE5" w:rsidRDefault="00353D3B" w:rsidP="00C54D30">
      <w:pPr>
        <w:jc w:val="both"/>
        <w:rPr>
          <w:rFonts w:ascii="Arial" w:hAnsi="Arial" w:cs="Arial"/>
          <w:bCs/>
        </w:rPr>
      </w:pPr>
      <w:r w:rsidRPr="005C6FE5">
        <w:rPr>
          <w:rFonts w:ascii="Arial" w:hAnsi="Arial" w:cs="Arial"/>
        </w:rPr>
        <w:t xml:space="preserve">Е - </w:t>
      </w:r>
      <w:proofErr w:type="spellStart"/>
      <w:r w:rsidRPr="005C6FE5">
        <w:rPr>
          <w:rFonts w:ascii="Arial" w:hAnsi="Arial" w:cs="Arial"/>
        </w:rPr>
        <w:t>mail</w:t>
      </w:r>
      <w:proofErr w:type="spellEnd"/>
      <w:r w:rsidRPr="005C6FE5">
        <w:rPr>
          <w:rFonts w:ascii="Arial" w:hAnsi="Arial" w:cs="Arial"/>
        </w:rPr>
        <w:t xml:space="preserve"> адреса</w:t>
      </w:r>
      <w:r w:rsidR="00C54D30" w:rsidRPr="005C6FE5">
        <w:rPr>
          <w:rFonts w:ascii="Arial" w:hAnsi="Arial" w:cs="Arial"/>
        </w:rPr>
        <w:t xml:space="preserve">: </w:t>
      </w:r>
      <w:hyperlink r:id="rId10" w:history="1">
        <w:r w:rsidR="00D83F50" w:rsidRPr="005C6FE5">
          <w:rPr>
            <w:rStyle w:val="Hyperlink"/>
            <w:rFonts w:ascii="Arial" w:hAnsi="Arial" w:cs="Arial"/>
          </w:rPr>
          <w:t>nina.nikolajevic@eps.rs</w:t>
        </w:r>
      </w:hyperlink>
      <w:r w:rsidR="00D83F50" w:rsidRPr="005C6FE5">
        <w:rPr>
          <w:rFonts w:ascii="Arial" w:hAnsi="Arial" w:cs="Arial"/>
        </w:rPr>
        <w:t xml:space="preserve"> </w:t>
      </w:r>
      <w:r w:rsidR="00C54D30" w:rsidRPr="005C6FE5">
        <w:rPr>
          <w:rFonts w:ascii="Arial" w:hAnsi="Arial" w:cs="Arial"/>
        </w:rPr>
        <w:t xml:space="preserve"> </w:t>
      </w:r>
    </w:p>
    <w:p w:rsidR="00C54D30" w:rsidRPr="005C6FE5" w:rsidRDefault="00C54D30" w:rsidP="00C54D30"/>
    <w:p w:rsidR="00C54D30" w:rsidRPr="005C6FE5" w:rsidRDefault="00C54D30" w:rsidP="00C54D30">
      <w:pPr>
        <w:rPr>
          <w:rFonts w:ascii="Arial" w:hAnsi="Arial" w:cs="Arial"/>
          <w:b/>
          <w:bCs/>
          <w:i/>
          <w:iCs/>
        </w:rPr>
      </w:pPr>
      <w:r w:rsidRPr="005C6FE5">
        <w:rPr>
          <w:rFonts w:ascii="Arial" w:hAnsi="Arial" w:cs="Arial"/>
          <w:b/>
          <w:bCs/>
          <w:i/>
          <w:iCs/>
        </w:rPr>
        <w:t>II  ПОДАЦИ О ПРЕДМЕТУ ЈАВНЕ НАБАВКЕ</w:t>
      </w:r>
    </w:p>
    <w:p w:rsidR="00C54D30" w:rsidRPr="005C6FE5" w:rsidRDefault="00C54D30" w:rsidP="00C54D30">
      <w:pPr>
        <w:rPr>
          <w:rFonts w:ascii="Arial" w:hAnsi="Arial" w:cs="Arial"/>
          <w:b/>
          <w:bCs/>
          <w:i/>
          <w:iCs/>
          <w:sz w:val="28"/>
          <w:szCs w:val="28"/>
        </w:rPr>
      </w:pPr>
    </w:p>
    <w:p w:rsidR="00C54D30" w:rsidRPr="005C6FE5" w:rsidRDefault="00C54D30" w:rsidP="00C54D30">
      <w:pPr>
        <w:jc w:val="both"/>
        <w:rPr>
          <w:rFonts w:ascii="Arial" w:hAnsi="Arial" w:cs="Arial"/>
        </w:rPr>
      </w:pPr>
      <w:r w:rsidRPr="005C6FE5">
        <w:rPr>
          <w:rFonts w:ascii="Arial" w:hAnsi="Arial" w:cs="Arial"/>
          <w:b/>
          <w:bCs/>
        </w:rPr>
        <w:t>1. Предмет јавне набавке</w:t>
      </w:r>
    </w:p>
    <w:p w:rsidR="00D166E2" w:rsidRPr="005C6FE5" w:rsidRDefault="00C54D30" w:rsidP="00C54D30">
      <w:pPr>
        <w:jc w:val="both"/>
        <w:rPr>
          <w:rFonts w:ascii="Arial" w:hAnsi="Arial" w:cs="Arial"/>
        </w:rPr>
      </w:pPr>
      <w:r w:rsidRPr="005C6FE5">
        <w:rPr>
          <w:rFonts w:ascii="Arial" w:hAnsi="Arial" w:cs="Arial"/>
        </w:rPr>
        <w:t>Предмет јавне набавке бр</w:t>
      </w:r>
      <w:r w:rsidRPr="000416FB">
        <w:rPr>
          <w:rFonts w:ascii="Arial" w:hAnsi="Arial" w:cs="Arial"/>
        </w:rPr>
        <w:t xml:space="preserve">. </w:t>
      </w:r>
      <w:r w:rsidR="00BE2570" w:rsidRPr="000416FB">
        <w:rPr>
          <w:rFonts w:ascii="Arial" w:hAnsi="Arial" w:cs="Arial"/>
        </w:rPr>
        <w:t>JN/1000/0004</w:t>
      </w:r>
      <w:r w:rsidR="000416FB" w:rsidRPr="000416FB">
        <w:rPr>
          <w:rFonts w:ascii="Arial" w:hAnsi="Arial" w:cs="Arial"/>
        </w:rPr>
        <w:t>-3</w:t>
      </w:r>
      <w:r w:rsidR="00BE2570" w:rsidRPr="000416FB">
        <w:rPr>
          <w:rFonts w:ascii="Arial" w:hAnsi="Arial" w:cs="Arial"/>
        </w:rPr>
        <w:t>/2016</w:t>
      </w:r>
      <w:r w:rsidR="0026677E" w:rsidRPr="005C6FE5">
        <w:rPr>
          <w:rFonts w:ascii="Arial" w:hAnsi="Arial" w:cs="Arial"/>
        </w:rPr>
        <w:t xml:space="preserve"> </w:t>
      </w:r>
      <w:proofErr w:type="spellStart"/>
      <w:r w:rsidRPr="005C6FE5">
        <w:rPr>
          <w:rFonts w:ascii="Arial" w:hAnsi="Arial" w:cs="Arial"/>
          <w:iCs/>
        </w:rPr>
        <w:t>je</w:t>
      </w:r>
      <w:proofErr w:type="spellEnd"/>
      <w:r w:rsidRPr="005C6FE5">
        <w:rPr>
          <w:rFonts w:ascii="Arial" w:hAnsi="Arial" w:cs="Arial"/>
          <w:i/>
          <w:iCs/>
        </w:rPr>
        <w:t xml:space="preserve"> </w:t>
      </w:r>
      <w:r w:rsidRPr="005C6FE5">
        <w:rPr>
          <w:rFonts w:ascii="Arial" w:hAnsi="Arial" w:cs="Arial"/>
        </w:rPr>
        <w:t xml:space="preserve">– </w:t>
      </w:r>
      <w:r w:rsidR="0091377D" w:rsidRPr="005C6FE5">
        <w:rPr>
          <w:rFonts w:ascii="Arial" w:hAnsi="Arial" w:cs="Arial"/>
        </w:rPr>
        <w:t>„</w:t>
      </w:r>
      <w:proofErr w:type="spellStart"/>
      <w:r w:rsidR="00553F42" w:rsidRPr="005C6FE5">
        <w:rPr>
          <w:rFonts w:ascii="Arial" w:hAnsi="Arial" w:cs="Arial"/>
        </w:rPr>
        <w:t>Услугe</w:t>
      </w:r>
      <w:proofErr w:type="spellEnd"/>
      <w:r w:rsidR="00D166E2" w:rsidRPr="005C6FE5">
        <w:rPr>
          <w:rFonts w:ascii="Arial" w:hAnsi="Arial" w:cs="Arial"/>
        </w:rPr>
        <w:t xml:space="preserve"> штампања</w:t>
      </w:r>
      <w:r w:rsidR="0091377D" w:rsidRPr="005C6FE5">
        <w:rPr>
          <w:rFonts w:ascii="Arial" w:hAnsi="Arial" w:cs="Arial"/>
        </w:rPr>
        <w:t xml:space="preserve"> публикација, извештаја, материјала по КГС и других артикала“</w:t>
      </w:r>
      <w:r w:rsidR="009D0B68" w:rsidRPr="005C6FE5">
        <w:rPr>
          <w:rFonts w:ascii="Arial" w:hAnsi="Arial" w:cs="Arial"/>
        </w:rPr>
        <w:t xml:space="preserve">, </w:t>
      </w:r>
      <w:r w:rsidR="00C522DF" w:rsidRPr="005C6FE5">
        <w:rPr>
          <w:rFonts w:ascii="Arial" w:hAnsi="Arial" w:cs="Arial"/>
        </w:rPr>
        <w:t>(</w:t>
      </w:r>
      <w:r w:rsidR="00D51BF5" w:rsidRPr="005C6FE5">
        <w:rPr>
          <w:rFonts w:ascii="Arial" w:hAnsi="Arial" w:cs="Arial"/>
        </w:rPr>
        <w:t>календари, агенде и коцка с папирићима</w:t>
      </w:r>
      <w:r w:rsidR="009D0B68" w:rsidRPr="005C6FE5">
        <w:rPr>
          <w:rFonts w:ascii="Arial" w:hAnsi="Arial" w:cs="Arial"/>
        </w:rPr>
        <w:t>)</w:t>
      </w:r>
      <w:r w:rsidR="0091377D" w:rsidRPr="005C6FE5">
        <w:rPr>
          <w:rFonts w:ascii="Arial" w:hAnsi="Arial" w:cs="Arial"/>
        </w:rPr>
        <w:t xml:space="preserve">, </w:t>
      </w:r>
      <w:r w:rsidR="00D166E2" w:rsidRPr="005C6FE5">
        <w:rPr>
          <w:rFonts w:ascii="Arial" w:hAnsi="Arial" w:cs="Arial"/>
        </w:rPr>
        <w:t>у другој</w:t>
      </w:r>
      <w:r w:rsidR="004247C1" w:rsidRPr="005C6FE5">
        <w:rPr>
          <w:rFonts w:ascii="Arial" w:hAnsi="Arial" w:cs="Arial"/>
        </w:rPr>
        <w:t xml:space="preserve"> фази квалификационог поступка.</w:t>
      </w:r>
    </w:p>
    <w:p w:rsidR="00D166E2" w:rsidRPr="005C6FE5" w:rsidRDefault="00C54D30" w:rsidP="00C54D30">
      <w:pPr>
        <w:jc w:val="both"/>
        <w:rPr>
          <w:rFonts w:ascii="Arial" w:hAnsi="Arial" w:cs="Arial"/>
        </w:rPr>
      </w:pPr>
      <w:r w:rsidRPr="005C6FE5">
        <w:rPr>
          <w:rFonts w:ascii="Arial" w:hAnsi="Arial" w:cs="Arial"/>
        </w:rPr>
        <w:t>Назив и ознака из Општег речника набавке је 7</w:t>
      </w:r>
      <w:r w:rsidR="0091377D" w:rsidRPr="005C6FE5">
        <w:rPr>
          <w:rFonts w:ascii="Arial" w:hAnsi="Arial" w:cs="Arial"/>
        </w:rPr>
        <w:t xml:space="preserve">9810000, услуге </w:t>
      </w:r>
      <w:r w:rsidR="00C714AC" w:rsidRPr="005C6FE5">
        <w:rPr>
          <w:rFonts w:ascii="Arial" w:hAnsi="Arial" w:cs="Arial"/>
        </w:rPr>
        <w:t>штампања.</w:t>
      </w:r>
    </w:p>
    <w:p w:rsidR="0026677E" w:rsidRPr="005C6FE5" w:rsidRDefault="0026677E" w:rsidP="00C54D30">
      <w:pPr>
        <w:jc w:val="both"/>
        <w:rPr>
          <w:rFonts w:ascii="Arial" w:hAnsi="Arial" w:cs="Arial"/>
          <w:i/>
        </w:rPr>
      </w:pPr>
    </w:p>
    <w:p w:rsidR="00C54D30" w:rsidRPr="005C6FE5" w:rsidRDefault="00C54D30" w:rsidP="00C54D30">
      <w:pPr>
        <w:jc w:val="both"/>
        <w:rPr>
          <w:rFonts w:ascii="Arial" w:hAnsi="Arial" w:cs="Arial"/>
          <w:b/>
          <w:bCs/>
          <w:i/>
          <w:iCs/>
        </w:rPr>
      </w:pPr>
      <w:r w:rsidRPr="005C6FE5">
        <w:rPr>
          <w:rFonts w:ascii="Arial" w:hAnsi="Arial" w:cs="Arial"/>
          <w:b/>
          <w:bCs/>
        </w:rPr>
        <w:t>2.</w:t>
      </w:r>
      <w:r w:rsidRPr="005C6FE5">
        <w:rPr>
          <w:rFonts w:ascii="Arial" w:hAnsi="Arial" w:cs="Arial"/>
          <w:b/>
          <w:bCs/>
          <w:i/>
          <w:iCs/>
        </w:rPr>
        <w:t xml:space="preserve"> </w:t>
      </w:r>
      <w:r w:rsidRPr="005C6FE5">
        <w:rPr>
          <w:rFonts w:ascii="Arial" w:hAnsi="Arial" w:cs="Arial"/>
          <w:b/>
          <w:bCs/>
        </w:rPr>
        <w:t>Партије</w:t>
      </w:r>
    </w:p>
    <w:p w:rsidR="00C54D30" w:rsidRPr="005C6FE5" w:rsidRDefault="00C54D30" w:rsidP="00C54D30">
      <w:pPr>
        <w:jc w:val="both"/>
        <w:rPr>
          <w:rFonts w:ascii="Arial" w:hAnsi="Arial" w:cs="Arial"/>
          <w:iCs/>
        </w:rPr>
      </w:pPr>
      <w:r w:rsidRPr="005C6FE5">
        <w:rPr>
          <w:rFonts w:ascii="Arial" w:hAnsi="Arial" w:cs="Arial"/>
          <w:iCs/>
        </w:rPr>
        <w:t xml:space="preserve">Набавка </w:t>
      </w:r>
      <w:r w:rsidR="00D51BF5" w:rsidRPr="005C6FE5">
        <w:rPr>
          <w:rFonts w:ascii="Arial" w:hAnsi="Arial" w:cs="Arial"/>
          <w:iCs/>
        </w:rPr>
        <w:t>је обликована у 3 партије и то:</w:t>
      </w:r>
    </w:p>
    <w:p w:rsidR="00D51BF5" w:rsidRPr="005C6FE5" w:rsidRDefault="00D51BF5" w:rsidP="00C54D30">
      <w:pPr>
        <w:jc w:val="both"/>
        <w:rPr>
          <w:rFonts w:ascii="Arial" w:hAnsi="Arial" w:cs="Arial"/>
          <w:iCs/>
        </w:rPr>
      </w:pPr>
    </w:p>
    <w:p w:rsidR="00D51BF5" w:rsidRPr="005C6FE5" w:rsidRDefault="00D51BF5" w:rsidP="00D51BF5">
      <w:pPr>
        <w:rPr>
          <w:rFonts w:ascii="Arial" w:hAnsi="Arial" w:cs="Arial"/>
        </w:rPr>
      </w:pPr>
      <w:r w:rsidRPr="005C6FE5">
        <w:rPr>
          <w:rFonts w:ascii="Arial" w:hAnsi="Arial" w:cs="Arial"/>
        </w:rPr>
        <w:t>Партија I: зидни и стони календар</w:t>
      </w:r>
    </w:p>
    <w:p w:rsidR="00D51BF5" w:rsidRPr="005C6FE5" w:rsidRDefault="00D51BF5" w:rsidP="00D51BF5">
      <w:pPr>
        <w:ind w:right="2"/>
        <w:rPr>
          <w:rFonts w:ascii="Arial" w:hAnsi="Arial" w:cs="Arial"/>
        </w:rPr>
      </w:pPr>
      <w:r w:rsidRPr="005C6FE5">
        <w:rPr>
          <w:rFonts w:ascii="Arial" w:hAnsi="Arial" w:cs="Arial"/>
        </w:rPr>
        <w:t>Партија II: агенда велика и мала</w:t>
      </w:r>
    </w:p>
    <w:p w:rsidR="00D51BF5" w:rsidRPr="005C6FE5" w:rsidRDefault="00D51BF5" w:rsidP="00D51BF5">
      <w:pPr>
        <w:ind w:right="2"/>
        <w:rPr>
          <w:rFonts w:ascii="Arial" w:hAnsi="Arial" w:cs="Arial"/>
        </w:rPr>
      </w:pPr>
      <w:r w:rsidRPr="005C6FE5">
        <w:rPr>
          <w:rFonts w:ascii="Arial" w:hAnsi="Arial" w:cs="Arial"/>
        </w:rPr>
        <w:t>Партија III: коцка с папирићима</w:t>
      </w:r>
    </w:p>
    <w:p w:rsidR="00553F42" w:rsidRDefault="00553F42" w:rsidP="00C54D30">
      <w:pPr>
        <w:rPr>
          <w:rFonts w:ascii="Arial" w:hAnsi="Arial" w:cs="Arial"/>
          <w:b/>
          <w:bCs/>
          <w:i/>
          <w:iCs/>
        </w:rPr>
      </w:pPr>
    </w:p>
    <w:p w:rsidR="001635DE" w:rsidRDefault="001635DE" w:rsidP="00C54D30">
      <w:pPr>
        <w:rPr>
          <w:rFonts w:ascii="Arial" w:hAnsi="Arial" w:cs="Arial"/>
          <w:b/>
          <w:bCs/>
          <w:i/>
          <w:iCs/>
        </w:rPr>
      </w:pPr>
    </w:p>
    <w:p w:rsidR="001635DE" w:rsidRDefault="001635DE" w:rsidP="00C54D30">
      <w:pPr>
        <w:rPr>
          <w:rFonts w:ascii="Arial" w:hAnsi="Arial" w:cs="Arial"/>
          <w:b/>
          <w:bCs/>
          <w:i/>
          <w:iCs/>
        </w:rPr>
      </w:pPr>
    </w:p>
    <w:p w:rsidR="001635DE" w:rsidRDefault="001635DE" w:rsidP="00C54D30">
      <w:pPr>
        <w:rPr>
          <w:rFonts w:ascii="Arial" w:hAnsi="Arial" w:cs="Arial"/>
          <w:b/>
          <w:bCs/>
          <w:i/>
          <w:iCs/>
        </w:rPr>
      </w:pPr>
    </w:p>
    <w:p w:rsidR="001635DE" w:rsidRDefault="001635DE" w:rsidP="00C54D30">
      <w:pPr>
        <w:rPr>
          <w:rFonts w:ascii="Arial" w:hAnsi="Arial" w:cs="Arial"/>
          <w:b/>
          <w:bCs/>
          <w:i/>
          <w:iCs/>
        </w:rPr>
      </w:pPr>
    </w:p>
    <w:p w:rsidR="001635DE" w:rsidRPr="005C6FE5" w:rsidRDefault="001635DE" w:rsidP="00C54D30">
      <w:pPr>
        <w:rPr>
          <w:rFonts w:ascii="Arial" w:hAnsi="Arial" w:cs="Arial"/>
          <w:b/>
          <w:bCs/>
          <w:i/>
          <w:iCs/>
        </w:rPr>
      </w:pPr>
    </w:p>
    <w:p w:rsidR="00553F42" w:rsidRPr="005C6FE5" w:rsidRDefault="00553F42" w:rsidP="00C54D30">
      <w:pPr>
        <w:rPr>
          <w:rFonts w:ascii="Arial" w:hAnsi="Arial" w:cs="Arial"/>
          <w:b/>
          <w:bCs/>
          <w:i/>
          <w:iCs/>
        </w:rPr>
      </w:pPr>
    </w:p>
    <w:p w:rsidR="00C54D30" w:rsidRPr="005C6FE5" w:rsidRDefault="00C54D30" w:rsidP="00C54D30">
      <w:pPr>
        <w:rPr>
          <w:rFonts w:ascii="Arial" w:hAnsi="Arial" w:cs="Arial"/>
          <w:b/>
          <w:bCs/>
          <w:i/>
          <w:iCs/>
        </w:rPr>
      </w:pPr>
      <w:r w:rsidRPr="005C6FE5">
        <w:rPr>
          <w:rFonts w:ascii="Arial" w:hAnsi="Arial" w:cs="Arial"/>
          <w:b/>
          <w:bCs/>
          <w:i/>
          <w:iCs/>
        </w:rPr>
        <w:t>III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ИЛИ ИСПОРУКЕ, ЕВЕНТУАЛНЕ ДОДАТНЕ УСЛУГЕ И СЛ.</w:t>
      </w:r>
    </w:p>
    <w:p w:rsidR="00175969" w:rsidRPr="005C6FE5" w:rsidRDefault="00175969" w:rsidP="00C54D30">
      <w:pPr>
        <w:rPr>
          <w:rFonts w:ascii="Arial" w:hAnsi="Arial" w:cs="Arial"/>
          <w:b/>
          <w:bCs/>
          <w:i/>
          <w:iCs/>
        </w:rPr>
      </w:pPr>
    </w:p>
    <w:p w:rsidR="00175969" w:rsidRPr="005C6FE5" w:rsidRDefault="00175969" w:rsidP="00E51AE4">
      <w:pPr>
        <w:pBdr>
          <w:top w:val="single" w:sz="4" w:space="1" w:color="auto"/>
          <w:left w:val="single" w:sz="4" w:space="4" w:color="auto"/>
          <w:bottom w:val="single" w:sz="4" w:space="1" w:color="auto"/>
          <w:right w:val="single" w:sz="4" w:space="4" w:color="auto"/>
        </w:pBdr>
        <w:rPr>
          <w:rFonts w:ascii="Arial" w:hAnsi="Arial" w:cs="Arial"/>
          <w:b/>
          <w:bCs/>
          <w:iCs/>
          <w:sz w:val="28"/>
          <w:szCs w:val="28"/>
        </w:rPr>
      </w:pPr>
      <w:r w:rsidRPr="005C6FE5">
        <w:rPr>
          <w:rFonts w:ascii="Arial" w:hAnsi="Arial" w:cs="Arial"/>
          <w:b/>
          <w:bCs/>
          <w:iCs/>
          <w:sz w:val="28"/>
          <w:szCs w:val="28"/>
        </w:rPr>
        <w:t xml:space="preserve">ПАРТИЈА 1:   </w:t>
      </w:r>
      <w:r w:rsidRPr="005C6FE5">
        <w:rPr>
          <w:rFonts w:ascii="Arial" w:hAnsi="Arial" w:cs="Arial"/>
          <w:b/>
          <w:sz w:val="28"/>
          <w:szCs w:val="28"/>
        </w:rPr>
        <w:t>Зидни и стони календар</w:t>
      </w:r>
    </w:p>
    <w:p w:rsidR="00175969" w:rsidRPr="005C6FE5" w:rsidRDefault="00175969" w:rsidP="00C54D30">
      <w:pPr>
        <w:rPr>
          <w:rFonts w:ascii="Arial" w:hAnsi="Arial" w:cs="Arial"/>
          <w:bCs/>
          <w:iCs/>
        </w:rPr>
      </w:pPr>
    </w:p>
    <w:p w:rsidR="00E51AE4" w:rsidRPr="005C6FE5" w:rsidRDefault="00E51AE4" w:rsidP="00E51AE4">
      <w:pPr>
        <w:suppressAutoHyphens w:val="0"/>
        <w:spacing w:after="200" w:line="360" w:lineRule="auto"/>
        <w:contextualSpacing/>
        <w:rPr>
          <w:rFonts w:ascii="Arial" w:hAnsi="Arial" w:cs="Arial"/>
          <w:b/>
          <w:sz w:val="28"/>
          <w:szCs w:val="28"/>
          <w:u w:val="single"/>
        </w:rPr>
      </w:pPr>
      <w:r w:rsidRPr="005C6FE5">
        <w:rPr>
          <w:rFonts w:ascii="Arial" w:hAnsi="Arial" w:cs="Arial"/>
          <w:b/>
          <w:sz w:val="28"/>
          <w:szCs w:val="28"/>
          <w:u w:val="single"/>
        </w:rPr>
        <w:t xml:space="preserve">ЗИДНИ КАЛЕНДАР 2017  </w:t>
      </w:r>
    </w:p>
    <w:p w:rsidR="00E51AE4" w:rsidRPr="005C6FE5" w:rsidRDefault="00E51AE4" w:rsidP="00E51AE4">
      <w:pPr>
        <w:pStyle w:val="Default"/>
        <w:spacing w:line="360" w:lineRule="auto"/>
        <w:rPr>
          <w:color w:val="auto"/>
          <w:sz w:val="22"/>
          <w:szCs w:val="22"/>
          <w:lang w:val="sr-Cyrl-RS"/>
        </w:rPr>
      </w:pPr>
      <w:r w:rsidRPr="005C6FE5">
        <w:rPr>
          <w:b/>
          <w:bCs/>
          <w:color w:val="auto"/>
          <w:sz w:val="22"/>
          <w:szCs w:val="22"/>
          <w:lang w:val="sr-Cyrl-RS"/>
        </w:rPr>
        <w:t xml:space="preserve">А) КАЛЕНДАР </w:t>
      </w:r>
    </w:p>
    <w:p w:rsidR="00E51AE4" w:rsidRPr="005C6FE5" w:rsidRDefault="00E51AE4" w:rsidP="00E51AE4">
      <w:pPr>
        <w:pStyle w:val="Default"/>
        <w:spacing w:line="360" w:lineRule="auto"/>
        <w:ind w:left="720"/>
        <w:rPr>
          <w:color w:val="auto"/>
          <w:lang w:val="sr-Cyrl-RS"/>
        </w:rPr>
      </w:pPr>
      <w:r w:rsidRPr="005C6FE5">
        <w:rPr>
          <w:bCs/>
          <w:i/>
          <w:color w:val="auto"/>
          <w:lang w:val="sr-Cyrl-RS"/>
        </w:rPr>
        <w:t>формат:</w:t>
      </w:r>
      <w:r w:rsidRPr="005C6FE5">
        <w:rPr>
          <w:b/>
          <w:bCs/>
          <w:color w:val="auto"/>
          <w:lang w:val="sr-Cyrl-RS"/>
        </w:rPr>
        <w:tab/>
      </w:r>
      <w:r w:rsidRPr="005C6FE5">
        <w:rPr>
          <w:color w:val="auto"/>
          <w:lang w:val="sr-Cyrl-RS"/>
        </w:rPr>
        <w:t xml:space="preserve">470 х 470 mm </w:t>
      </w:r>
    </w:p>
    <w:p w:rsidR="00E51AE4" w:rsidRPr="005C6FE5" w:rsidRDefault="00E51AE4" w:rsidP="00E51AE4">
      <w:pPr>
        <w:pStyle w:val="Default"/>
        <w:spacing w:line="360" w:lineRule="auto"/>
        <w:ind w:left="720"/>
        <w:rPr>
          <w:color w:val="auto"/>
          <w:lang w:val="sr-Cyrl-RS"/>
        </w:rPr>
      </w:pPr>
      <w:r w:rsidRPr="005C6FE5">
        <w:rPr>
          <w:bCs/>
          <w:i/>
          <w:color w:val="auto"/>
          <w:lang w:val="sr-Cyrl-RS"/>
        </w:rPr>
        <w:t>обим</w:t>
      </w:r>
      <w:r w:rsidRPr="005C6FE5">
        <w:rPr>
          <w:i/>
          <w:color w:val="auto"/>
          <w:lang w:val="sr-Cyrl-RS"/>
        </w:rPr>
        <w:t>:</w:t>
      </w:r>
      <w:r w:rsidRPr="005C6FE5">
        <w:rPr>
          <w:color w:val="auto"/>
          <w:lang w:val="sr-Cyrl-RS"/>
        </w:rPr>
        <w:t xml:space="preserve"> </w:t>
      </w:r>
      <w:r w:rsidRPr="005C6FE5">
        <w:rPr>
          <w:color w:val="auto"/>
          <w:lang w:val="sr-Cyrl-RS"/>
        </w:rPr>
        <w:tab/>
      </w:r>
      <w:r w:rsidRPr="005C6FE5">
        <w:rPr>
          <w:color w:val="auto"/>
          <w:lang w:val="sr-Cyrl-RS"/>
        </w:rPr>
        <w:tab/>
      </w:r>
      <w:proofErr w:type="spellStart"/>
      <w:r w:rsidRPr="005C6FE5">
        <w:rPr>
          <w:color w:val="auto"/>
          <w:lang w:val="sr-Cyrl-RS"/>
        </w:rPr>
        <w:t>предлист</w:t>
      </w:r>
      <w:proofErr w:type="spellEnd"/>
      <w:r w:rsidRPr="005C6FE5">
        <w:rPr>
          <w:color w:val="auto"/>
          <w:lang w:val="sr-Cyrl-RS"/>
        </w:rPr>
        <w:t xml:space="preserve"> + 12 листова </w:t>
      </w:r>
    </w:p>
    <w:p w:rsidR="00E51AE4" w:rsidRPr="005C6FE5" w:rsidRDefault="00E51AE4" w:rsidP="00E51AE4">
      <w:pPr>
        <w:pStyle w:val="Default"/>
        <w:spacing w:line="360" w:lineRule="auto"/>
        <w:ind w:left="2160" w:hanging="1440"/>
        <w:rPr>
          <w:color w:val="auto"/>
          <w:lang w:val="sr-Cyrl-RS"/>
        </w:rPr>
      </w:pPr>
      <w:r w:rsidRPr="005C6FE5">
        <w:rPr>
          <w:bCs/>
          <w:i/>
          <w:color w:val="auto"/>
          <w:lang w:val="sr-Cyrl-RS"/>
        </w:rPr>
        <w:t>материјал</w:t>
      </w:r>
      <w:r w:rsidRPr="005C6FE5">
        <w:rPr>
          <w:color w:val="auto"/>
          <w:lang w:val="sr-Cyrl-RS"/>
        </w:rPr>
        <w:t xml:space="preserve">: </w:t>
      </w:r>
      <w:r w:rsidRPr="005C6FE5">
        <w:rPr>
          <w:color w:val="auto"/>
          <w:lang w:val="sr-Cyrl-RS"/>
        </w:rPr>
        <w:tab/>
      </w:r>
      <w:proofErr w:type="spellStart"/>
      <w:r w:rsidRPr="005C6FE5">
        <w:rPr>
          <w:color w:val="auto"/>
          <w:lang w:val="sr-Cyrl-RS"/>
        </w:rPr>
        <w:t>предлист</w:t>
      </w:r>
      <w:proofErr w:type="spellEnd"/>
      <w:r w:rsidRPr="005C6FE5">
        <w:rPr>
          <w:color w:val="auto"/>
          <w:lang w:val="sr-Cyrl-RS"/>
        </w:rPr>
        <w:t xml:space="preserve">: </w:t>
      </w:r>
      <w:r w:rsidRPr="005C6FE5">
        <w:rPr>
          <w:color w:val="auto"/>
          <w:lang w:val="sr-Cyrl-RS"/>
        </w:rPr>
        <w:tab/>
        <w:t xml:space="preserve">300 g мат </w:t>
      </w:r>
      <w:proofErr w:type="spellStart"/>
      <w:r w:rsidRPr="005C6FE5">
        <w:rPr>
          <w:color w:val="auto"/>
          <w:lang w:val="sr-Cyrl-RS"/>
        </w:rPr>
        <w:t>кунстдрук</w:t>
      </w:r>
      <w:proofErr w:type="spellEnd"/>
      <w:r w:rsidRPr="005C6FE5">
        <w:rPr>
          <w:color w:val="auto"/>
          <w:lang w:val="sr-Cyrl-RS"/>
        </w:rPr>
        <w:t xml:space="preserve"> (</w:t>
      </w:r>
      <w:proofErr w:type="spellStart"/>
      <w:r w:rsidR="009750E4">
        <w:rPr>
          <w:color w:val="auto"/>
          <w:lang w:val="sr-Cyrl-RS"/>
        </w:rPr>
        <w:t>Fedrig</w:t>
      </w:r>
      <w:r w:rsidR="009750E4">
        <w:rPr>
          <w:color w:val="auto"/>
        </w:rPr>
        <w:t>oni</w:t>
      </w:r>
      <w:proofErr w:type="spellEnd"/>
      <w:r w:rsidR="009750E4">
        <w:rPr>
          <w:color w:val="auto"/>
        </w:rPr>
        <w:t>/Garda</w:t>
      </w:r>
      <w:r w:rsidRPr="005C6FE5">
        <w:rPr>
          <w:color w:val="auto"/>
          <w:lang w:val="sr-Cyrl-RS"/>
        </w:rPr>
        <w:t xml:space="preserve">)  </w:t>
      </w:r>
    </w:p>
    <w:p w:rsidR="00E51AE4" w:rsidRPr="005C6FE5" w:rsidRDefault="00E51AE4" w:rsidP="00E51AE4">
      <w:pPr>
        <w:pStyle w:val="Default"/>
        <w:spacing w:line="360" w:lineRule="auto"/>
        <w:ind w:left="2160"/>
        <w:rPr>
          <w:color w:val="auto"/>
          <w:lang w:val="sr-Cyrl-RS"/>
        </w:rPr>
      </w:pPr>
      <w:r w:rsidRPr="005C6FE5">
        <w:rPr>
          <w:color w:val="auto"/>
          <w:lang w:val="sr-Cyrl-RS"/>
        </w:rPr>
        <w:t>листови:</w:t>
      </w:r>
      <w:r w:rsidRPr="005C6FE5">
        <w:rPr>
          <w:color w:val="auto"/>
          <w:lang w:val="sr-Cyrl-RS"/>
        </w:rPr>
        <w:tab/>
        <w:t xml:space="preserve">250 g мат </w:t>
      </w:r>
      <w:proofErr w:type="spellStart"/>
      <w:r w:rsidRPr="005C6FE5">
        <w:rPr>
          <w:color w:val="auto"/>
          <w:lang w:val="sr-Cyrl-RS"/>
        </w:rPr>
        <w:t>кунстдрук</w:t>
      </w:r>
      <w:proofErr w:type="spellEnd"/>
      <w:r w:rsidRPr="005C6FE5">
        <w:rPr>
          <w:color w:val="auto"/>
          <w:lang w:val="sr-Cyrl-RS"/>
        </w:rPr>
        <w:t xml:space="preserve"> (</w:t>
      </w:r>
      <w:proofErr w:type="spellStart"/>
      <w:r w:rsidR="009750E4">
        <w:rPr>
          <w:color w:val="auto"/>
        </w:rPr>
        <w:t>Fedrigoni</w:t>
      </w:r>
      <w:proofErr w:type="spellEnd"/>
      <w:r w:rsidR="009750E4">
        <w:rPr>
          <w:color w:val="auto"/>
        </w:rPr>
        <w:t>/Garda</w:t>
      </w:r>
      <w:r w:rsidRPr="005C6FE5">
        <w:rPr>
          <w:color w:val="auto"/>
          <w:lang w:val="sr-Cyrl-RS"/>
        </w:rPr>
        <w:t xml:space="preserve">)  </w:t>
      </w:r>
    </w:p>
    <w:p w:rsidR="00E51AE4" w:rsidRPr="005C6FE5" w:rsidRDefault="00E51AE4" w:rsidP="005C6FE5">
      <w:pPr>
        <w:pStyle w:val="Default"/>
        <w:spacing w:line="360" w:lineRule="auto"/>
        <w:ind w:left="2160" w:hanging="1440"/>
        <w:rPr>
          <w:color w:val="auto"/>
          <w:lang w:val="sr-Cyrl-RS"/>
        </w:rPr>
      </w:pPr>
      <w:r w:rsidRPr="005C6FE5">
        <w:rPr>
          <w:bCs/>
          <w:i/>
          <w:color w:val="auto"/>
          <w:lang w:val="sr-Cyrl-RS"/>
        </w:rPr>
        <w:t>штампа</w:t>
      </w:r>
      <w:r w:rsidRPr="005C6FE5">
        <w:rPr>
          <w:color w:val="auto"/>
          <w:lang w:val="sr-Cyrl-RS"/>
        </w:rPr>
        <w:t>:</w:t>
      </w:r>
      <w:r w:rsidRPr="005C6FE5">
        <w:rPr>
          <w:color w:val="auto"/>
          <w:lang w:val="sr-Cyrl-RS"/>
        </w:rPr>
        <w:tab/>
      </w:r>
      <w:proofErr w:type="spellStart"/>
      <w:r w:rsidRPr="005C6FE5">
        <w:rPr>
          <w:color w:val="auto"/>
          <w:lang w:val="sr-Cyrl-RS"/>
        </w:rPr>
        <w:t>предлист</w:t>
      </w:r>
      <w:proofErr w:type="spellEnd"/>
      <w:r w:rsidRPr="005C6FE5">
        <w:rPr>
          <w:color w:val="auto"/>
          <w:lang w:val="sr-Cyrl-RS"/>
        </w:rPr>
        <w:t xml:space="preserve"> и листови:</w:t>
      </w:r>
      <w:r w:rsidRPr="005C6FE5">
        <w:rPr>
          <w:color w:val="auto"/>
          <w:lang w:val="sr-Cyrl-RS"/>
        </w:rPr>
        <w:tab/>
        <w:t xml:space="preserve">5/0 (пета боја је сребрна; нијанса по избору Наручиоца) + 1/0 мат водени лак </w:t>
      </w:r>
    </w:p>
    <w:p w:rsidR="00E51AE4" w:rsidRPr="005C6FE5" w:rsidRDefault="00E51AE4" w:rsidP="00E51AE4">
      <w:pPr>
        <w:pStyle w:val="Default"/>
        <w:spacing w:line="360" w:lineRule="auto"/>
        <w:ind w:left="720"/>
        <w:rPr>
          <w:color w:val="auto"/>
          <w:lang w:val="sr-Cyrl-RS"/>
        </w:rPr>
      </w:pPr>
      <w:r w:rsidRPr="005C6FE5">
        <w:rPr>
          <w:bCs/>
          <w:i/>
          <w:color w:val="auto"/>
          <w:lang w:val="sr-Cyrl-RS"/>
        </w:rPr>
        <w:t>дорада</w:t>
      </w:r>
      <w:r w:rsidRPr="005C6FE5">
        <w:rPr>
          <w:i/>
          <w:color w:val="auto"/>
          <w:lang w:val="sr-Cyrl-RS"/>
        </w:rPr>
        <w:t>:</w:t>
      </w:r>
      <w:r w:rsidRPr="005C6FE5">
        <w:rPr>
          <w:color w:val="auto"/>
          <w:lang w:val="sr-Cyrl-RS"/>
        </w:rPr>
        <w:t xml:space="preserve"> </w:t>
      </w:r>
      <w:r w:rsidRPr="005C6FE5">
        <w:rPr>
          <w:color w:val="auto"/>
          <w:lang w:val="sr-Cyrl-RS"/>
        </w:rPr>
        <w:tab/>
      </w:r>
      <w:proofErr w:type="spellStart"/>
      <w:r w:rsidRPr="005C6FE5">
        <w:rPr>
          <w:color w:val="auto"/>
          <w:lang w:val="sr-Cyrl-RS"/>
        </w:rPr>
        <w:t>предлист</w:t>
      </w:r>
      <w:proofErr w:type="spellEnd"/>
      <w:r w:rsidRPr="005C6FE5">
        <w:rPr>
          <w:color w:val="auto"/>
          <w:lang w:val="sr-Cyrl-RS"/>
        </w:rPr>
        <w:t xml:space="preserve"> и листови:</w:t>
      </w:r>
      <w:r w:rsidRPr="005C6FE5">
        <w:rPr>
          <w:color w:val="auto"/>
          <w:lang w:val="sr-Cyrl-RS"/>
        </w:rPr>
        <w:tab/>
        <w:t xml:space="preserve">1/0 парцијални УВ лак </w:t>
      </w:r>
    </w:p>
    <w:p w:rsidR="00E51AE4" w:rsidRPr="005C6FE5" w:rsidRDefault="00E51AE4" w:rsidP="00E51AE4">
      <w:pPr>
        <w:pStyle w:val="Default"/>
        <w:spacing w:line="360" w:lineRule="auto"/>
        <w:rPr>
          <w:b/>
          <w:color w:val="auto"/>
          <w:sz w:val="22"/>
          <w:szCs w:val="22"/>
          <w:lang w:val="sr-Cyrl-RS"/>
        </w:rPr>
      </w:pPr>
      <w:r w:rsidRPr="005C6FE5">
        <w:rPr>
          <w:b/>
          <w:color w:val="auto"/>
          <w:sz w:val="22"/>
          <w:szCs w:val="22"/>
          <w:lang w:val="sr-Cyrl-RS"/>
        </w:rPr>
        <w:t>Б) НОСАЧ календара</w:t>
      </w:r>
    </w:p>
    <w:p w:rsidR="00E51AE4" w:rsidRPr="005C6FE5" w:rsidRDefault="00E51AE4" w:rsidP="00E51AE4">
      <w:pPr>
        <w:pStyle w:val="Default"/>
        <w:spacing w:line="360" w:lineRule="auto"/>
        <w:ind w:left="720"/>
        <w:rPr>
          <w:lang w:val="sr-Cyrl-RS"/>
        </w:rPr>
      </w:pPr>
      <w:r w:rsidRPr="005C6FE5">
        <w:rPr>
          <w:bCs/>
          <w:i/>
          <w:color w:val="auto"/>
          <w:lang w:val="sr-Cyrl-RS"/>
        </w:rPr>
        <w:t>формат:</w:t>
      </w:r>
      <w:r w:rsidRPr="005C6FE5">
        <w:rPr>
          <w:b/>
          <w:bCs/>
          <w:color w:val="auto"/>
          <w:lang w:val="sr-Cyrl-RS"/>
        </w:rPr>
        <w:t xml:space="preserve"> </w:t>
      </w:r>
      <w:r w:rsidRPr="005C6FE5">
        <w:rPr>
          <w:b/>
          <w:bCs/>
          <w:color w:val="auto"/>
          <w:lang w:val="sr-Cyrl-RS"/>
        </w:rPr>
        <w:tab/>
      </w:r>
      <w:r w:rsidRPr="005C6FE5">
        <w:rPr>
          <w:color w:val="auto"/>
          <w:lang w:val="sr-Cyrl-RS"/>
        </w:rPr>
        <w:t xml:space="preserve">470 х 80 mm </w:t>
      </w:r>
    </w:p>
    <w:p w:rsidR="00E51AE4" w:rsidRPr="005C6FE5" w:rsidRDefault="00E51AE4" w:rsidP="00E51AE4">
      <w:pPr>
        <w:pStyle w:val="Default"/>
        <w:spacing w:line="360" w:lineRule="auto"/>
        <w:ind w:left="720"/>
        <w:rPr>
          <w:color w:val="auto"/>
          <w:lang w:val="sr-Cyrl-RS"/>
        </w:rPr>
      </w:pPr>
      <w:r w:rsidRPr="005C6FE5">
        <w:rPr>
          <w:bCs/>
          <w:i/>
          <w:color w:val="auto"/>
          <w:lang w:val="sr-Cyrl-RS"/>
        </w:rPr>
        <w:t>обим</w:t>
      </w:r>
      <w:r w:rsidRPr="005C6FE5">
        <w:rPr>
          <w:i/>
          <w:color w:val="auto"/>
          <w:lang w:val="sr-Cyrl-RS"/>
        </w:rPr>
        <w:t>:</w:t>
      </w:r>
      <w:r w:rsidRPr="005C6FE5">
        <w:rPr>
          <w:color w:val="auto"/>
          <w:lang w:val="sr-Cyrl-RS"/>
        </w:rPr>
        <w:tab/>
      </w:r>
      <w:r w:rsidRPr="005C6FE5">
        <w:rPr>
          <w:color w:val="auto"/>
          <w:lang w:val="sr-Cyrl-RS"/>
        </w:rPr>
        <w:tab/>
        <w:t xml:space="preserve"> 1 </w:t>
      </w:r>
    </w:p>
    <w:p w:rsidR="00E51AE4" w:rsidRPr="005C6FE5" w:rsidRDefault="00E51AE4" w:rsidP="00E51AE4">
      <w:pPr>
        <w:pStyle w:val="Default"/>
        <w:spacing w:line="360" w:lineRule="auto"/>
        <w:ind w:left="720"/>
        <w:rPr>
          <w:color w:val="auto"/>
          <w:lang w:val="sr-Cyrl-RS"/>
        </w:rPr>
      </w:pPr>
      <w:r w:rsidRPr="005C6FE5">
        <w:rPr>
          <w:bCs/>
          <w:i/>
          <w:color w:val="auto"/>
          <w:lang w:val="sr-Cyrl-RS"/>
        </w:rPr>
        <w:t>материјал</w:t>
      </w:r>
      <w:r w:rsidRPr="005C6FE5">
        <w:rPr>
          <w:i/>
          <w:color w:val="auto"/>
          <w:lang w:val="sr-Cyrl-RS"/>
        </w:rPr>
        <w:t xml:space="preserve">: </w:t>
      </w:r>
      <w:r w:rsidRPr="005C6FE5">
        <w:rPr>
          <w:color w:val="auto"/>
          <w:lang w:val="sr-Cyrl-RS"/>
        </w:rPr>
        <w:tab/>
        <w:t xml:space="preserve">обострано каширана лепенка 1,5mm са мат </w:t>
      </w:r>
      <w:proofErr w:type="spellStart"/>
      <w:r w:rsidRPr="005C6FE5">
        <w:rPr>
          <w:color w:val="auto"/>
          <w:lang w:val="sr-Cyrl-RS"/>
        </w:rPr>
        <w:t>кунстдруком</w:t>
      </w:r>
      <w:proofErr w:type="spellEnd"/>
      <w:r w:rsidRPr="005C6FE5">
        <w:rPr>
          <w:color w:val="auto"/>
          <w:lang w:val="sr-Cyrl-RS"/>
        </w:rPr>
        <w:t xml:space="preserve"> 150g</w:t>
      </w:r>
    </w:p>
    <w:p w:rsidR="00E51AE4" w:rsidRPr="005C6FE5" w:rsidRDefault="00E51AE4" w:rsidP="00E51AE4">
      <w:pPr>
        <w:pStyle w:val="Default"/>
        <w:spacing w:line="360" w:lineRule="auto"/>
        <w:ind w:left="720"/>
        <w:rPr>
          <w:color w:val="auto"/>
          <w:lang w:val="sr-Cyrl-RS"/>
        </w:rPr>
      </w:pPr>
      <w:r w:rsidRPr="005C6FE5">
        <w:rPr>
          <w:bCs/>
          <w:i/>
          <w:color w:val="auto"/>
          <w:lang w:val="sr-Cyrl-RS"/>
        </w:rPr>
        <w:t>штампа</w:t>
      </w:r>
      <w:r w:rsidRPr="005C6FE5">
        <w:rPr>
          <w:color w:val="auto"/>
          <w:lang w:val="sr-Cyrl-RS"/>
        </w:rPr>
        <w:t>:</w:t>
      </w:r>
      <w:r w:rsidRPr="005C6FE5">
        <w:rPr>
          <w:color w:val="auto"/>
          <w:lang w:val="sr-Cyrl-RS"/>
        </w:rPr>
        <w:tab/>
        <w:t>1/0</w:t>
      </w:r>
    </w:p>
    <w:p w:rsidR="00E51AE4" w:rsidRPr="005C6FE5" w:rsidRDefault="00E51AE4" w:rsidP="00E51AE4">
      <w:pPr>
        <w:pStyle w:val="Default"/>
        <w:spacing w:line="360" w:lineRule="auto"/>
        <w:ind w:left="720"/>
        <w:rPr>
          <w:color w:val="auto"/>
          <w:lang w:val="sr-Cyrl-RS"/>
        </w:rPr>
      </w:pPr>
      <w:r w:rsidRPr="005C6FE5">
        <w:rPr>
          <w:bCs/>
          <w:i/>
          <w:color w:val="auto"/>
          <w:lang w:val="sr-Cyrl-RS"/>
        </w:rPr>
        <w:t>дорада</w:t>
      </w:r>
      <w:r w:rsidRPr="005C6FE5">
        <w:rPr>
          <w:i/>
          <w:color w:val="auto"/>
          <w:lang w:val="sr-Cyrl-RS"/>
        </w:rPr>
        <w:t>:</w:t>
      </w:r>
      <w:r w:rsidRPr="005C6FE5">
        <w:rPr>
          <w:color w:val="auto"/>
          <w:lang w:val="sr-Cyrl-RS"/>
        </w:rPr>
        <w:t xml:space="preserve"> </w:t>
      </w:r>
      <w:r w:rsidRPr="005C6FE5">
        <w:rPr>
          <w:color w:val="auto"/>
          <w:lang w:val="sr-Cyrl-RS"/>
        </w:rPr>
        <w:tab/>
        <w:t>штанцовање облика и отвора рукохвата</w:t>
      </w:r>
    </w:p>
    <w:p w:rsidR="00E51AE4" w:rsidRPr="005C6FE5" w:rsidRDefault="00E51AE4" w:rsidP="00E51AE4">
      <w:pPr>
        <w:pStyle w:val="Default"/>
        <w:spacing w:line="360" w:lineRule="auto"/>
        <w:rPr>
          <w:color w:val="auto"/>
          <w:sz w:val="22"/>
          <w:szCs w:val="22"/>
          <w:lang w:val="sr-Cyrl-RS"/>
        </w:rPr>
      </w:pPr>
      <w:r w:rsidRPr="005C6FE5">
        <w:rPr>
          <w:b/>
          <w:bCs/>
          <w:color w:val="auto"/>
          <w:sz w:val="22"/>
          <w:szCs w:val="22"/>
          <w:lang w:val="sr-Cyrl-RS"/>
        </w:rPr>
        <w:t xml:space="preserve">В) ОМОТ за календар </w:t>
      </w:r>
    </w:p>
    <w:p w:rsidR="00E51AE4" w:rsidRPr="005C6FE5" w:rsidRDefault="00E51AE4" w:rsidP="00E51AE4">
      <w:pPr>
        <w:pStyle w:val="Default"/>
        <w:spacing w:line="360" w:lineRule="auto"/>
        <w:ind w:left="720"/>
        <w:rPr>
          <w:color w:val="auto"/>
          <w:lang w:val="sr-Cyrl-RS"/>
        </w:rPr>
      </w:pPr>
      <w:r w:rsidRPr="005C6FE5">
        <w:rPr>
          <w:bCs/>
          <w:i/>
          <w:color w:val="auto"/>
          <w:lang w:val="sr-Cyrl-RS"/>
        </w:rPr>
        <w:t>затворен формат</w:t>
      </w:r>
      <w:r w:rsidRPr="005C6FE5">
        <w:rPr>
          <w:color w:val="auto"/>
          <w:lang w:val="sr-Cyrl-RS"/>
        </w:rPr>
        <w:t xml:space="preserve">: </w:t>
      </w:r>
      <w:r w:rsidR="005C6FE5">
        <w:rPr>
          <w:color w:val="auto"/>
          <w:lang w:val="sr-Cyrl-RS"/>
        </w:rPr>
        <w:tab/>
      </w:r>
      <w:r w:rsidRPr="005C6FE5">
        <w:rPr>
          <w:color w:val="auto"/>
          <w:lang w:val="sr-Cyrl-RS"/>
        </w:rPr>
        <w:t xml:space="preserve">470 х 470 mm </w:t>
      </w:r>
    </w:p>
    <w:p w:rsidR="00E51AE4" w:rsidRPr="005C6FE5" w:rsidRDefault="00E51AE4" w:rsidP="00E51AE4">
      <w:pPr>
        <w:pStyle w:val="Default"/>
        <w:spacing w:line="360" w:lineRule="auto"/>
        <w:ind w:left="720"/>
        <w:rPr>
          <w:color w:val="auto"/>
          <w:lang w:val="sr-Cyrl-RS"/>
        </w:rPr>
      </w:pPr>
      <w:r w:rsidRPr="005C6FE5">
        <w:rPr>
          <w:bCs/>
          <w:i/>
          <w:color w:val="auto"/>
          <w:lang w:val="sr-Cyrl-RS"/>
        </w:rPr>
        <w:t>отворен формат</w:t>
      </w:r>
      <w:r w:rsidRPr="005C6FE5">
        <w:rPr>
          <w:i/>
          <w:color w:val="auto"/>
          <w:lang w:val="sr-Cyrl-RS"/>
        </w:rPr>
        <w:t>:</w:t>
      </w:r>
      <w:r w:rsidRPr="005C6FE5">
        <w:rPr>
          <w:color w:val="auto"/>
          <w:lang w:val="sr-Cyrl-RS"/>
        </w:rPr>
        <w:t xml:space="preserve"> </w:t>
      </w:r>
      <w:r w:rsidR="005C6FE5">
        <w:rPr>
          <w:color w:val="auto"/>
          <w:lang w:val="sr-Cyrl-RS"/>
        </w:rPr>
        <w:tab/>
      </w:r>
      <w:r w:rsidR="005C6FE5">
        <w:rPr>
          <w:color w:val="auto"/>
          <w:lang w:val="sr-Cyrl-RS"/>
        </w:rPr>
        <w:tab/>
      </w:r>
      <w:r w:rsidRPr="005C6FE5">
        <w:rPr>
          <w:color w:val="auto"/>
          <w:lang w:val="sr-Cyrl-RS"/>
        </w:rPr>
        <w:t xml:space="preserve">470 х 950 mm </w:t>
      </w:r>
    </w:p>
    <w:p w:rsidR="00E51AE4" w:rsidRPr="005C6FE5" w:rsidRDefault="00E51AE4" w:rsidP="00E51AE4">
      <w:pPr>
        <w:pStyle w:val="Default"/>
        <w:spacing w:line="360" w:lineRule="auto"/>
        <w:ind w:left="720"/>
        <w:rPr>
          <w:color w:val="auto"/>
          <w:lang w:val="sr-Cyrl-RS"/>
        </w:rPr>
      </w:pPr>
      <w:r w:rsidRPr="005C6FE5">
        <w:rPr>
          <w:bCs/>
          <w:i/>
          <w:color w:val="auto"/>
          <w:lang w:val="sr-Cyrl-RS"/>
        </w:rPr>
        <w:t>обим</w:t>
      </w:r>
      <w:r w:rsidRPr="005C6FE5">
        <w:rPr>
          <w:i/>
          <w:color w:val="auto"/>
          <w:lang w:val="sr-Cyrl-RS"/>
        </w:rPr>
        <w:t>:</w:t>
      </w:r>
      <w:r w:rsidRPr="005C6FE5">
        <w:rPr>
          <w:color w:val="auto"/>
          <w:lang w:val="sr-Cyrl-RS"/>
        </w:rPr>
        <w:t xml:space="preserve"> </w:t>
      </w:r>
      <w:r w:rsidR="005C6FE5">
        <w:rPr>
          <w:color w:val="auto"/>
          <w:lang w:val="sr-Cyrl-RS"/>
        </w:rPr>
        <w:tab/>
      </w:r>
      <w:r w:rsidR="005C6FE5">
        <w:rPr>
          <w:color w:val="auto"/>
          <w:lang w:val="sr-Cyrl-RS"/>
        </w:rPr>
        <w:tab/>
      </w:r>
      <w:r w:rsidR="005C6FE5">
        <w:rPr>
          <w:color w:val="auto"/>
          <w:lang w:val="sr-Cyrl-RS"/>
        </w:rPr>
        <w:tab/>
      </w:r>
      <w:r w:rsidR="005C6FE5">
        <w:rPr>
          <w:color w:val="auto"/>
          <w:lang w:val="sr-Cyrl-RS"/>
        </w:rPr>
        <w:tab/>
      </w:r>
      <w:r w:rsidRPr="005C6FE5">
        <w:rPr>
          <w:color w:val="auto"/>
          <w:lang w:val="sr-Cyrl-RS"/>
        </w:rPr>
        <w:t xml:space="preserve">1 </w:t>
      </w:r>
    </w:p>
    <w:p w:rsidR="00E51AE4" w:rsidRPr="005C6FE5" w:rsidRDefault="00E51AE4" w:rsidP="00E51AE4">
      <w:pPr>
        <w:pStyle w:val="Default"/>
        <w:spacing w:line="360" w:lineRule="auto"/>
        <w:ind w:left="720"/>
        <w:rPr>
          <w:color w:val="auto"/>
          <w:lang w:val="sr-Cyrl-RS"/>
        </w:rPr>
      </w:pPr>
      <w:r w:rsidRPr="005C6FE5">
        <w:rPr>
          <w:bCs/>
          <w:i/>
          <w:color w:val="auto"/>
          <w:lang w:val="sr-Cyrl-RS"/>
        </w:rPr>
        <w:t>материјал</w:t>
      </w:r>
      <w:r w:rsidRPr="005C6FE5">
        <w:rPr>
          <w:i/>
          <w:color w:val="auto"/>
          <w:lang w:val="sr-Cyrl-RS"/>
        </w:rPr>
        <w:t>:</w:t>
      </w:r>
      <w:r w:rsidRPr="005C6FE5">
        <w:rPr>
          <w:color w:val="auto"/>
          <w:lang w:val="sr-Cyrl-RS"/>
        </w:rPr>
        <w:t xml:space="preserve"> </w:t>
      </w:r>
      <w:r w:rsidR="005C6FE5">
        <w:rPr>
          <w:color w:val="auto"/>
          <w:lang w:val="sr-Cyrl-RS"/>
        </w:rPr>
        <w:tab/>
      </w:r>
      <w:r w:rsidR="005C6FE5">
        <w:rPr>
          <w:color w:val="auto"/>
          <w:lang w:val="sr-Cyrl-RS"/>
        </w:rPr>
        <w:tab/>
      </w:r>
      <w:r w:rsidR="005C6FE5">
        <w:rPr>
          <w:color w:val="auto"/>
          <w:lang w:val="sr-Cyrl-RS"/>
        </w:rPr>
        <w:tab/>
      </w:r>
      <w:r w:rsidRPr="005C6FE5">
        <w:rPr>
          <w:color w:val="auto"/>
          <w:lang w:val="sr-Cyrl-RS"/>
        </w:rPr>
        <w:t xml:space="preserve">170 </w:t>
      </w:r>
      <w:proofErr w:type="spellStart"/>
      <w:r w:rsidRPr="005C6FE5">
        <w:rPr>
          <w:color w:val="auto"/>
          <w:lang w:val="sr-Cyrl-RS"/>
        </w:rPr>
        <w:t>gr</w:t>
      </w:r>
      <w:proofErr w:type="spellEnd"/>
      <w:r w:rsidRPr="005C6FE5">
        <w:rPr>
          <w:color w:val="auto"/>
          <w:lang w:val="sr-Cyrl-RS"/>
        </w:rPr>
        <w:t xml:space="preserve"> сјај </w:t>
      </w:r>
      <w:proofErr w:type="spellStart"/>
      <w:r w:rsidRPr="005C6FE5">
        <w:rPr>
          <w:color w:val="auto"/>
          <w:lang w:val="sr-Cyrl-RS"/>
        </w:rPr>
        <w:t>кунстдрук</w:t>
      </w:r>
      <w:proofErr w:type="spellEnd"/>
      <w:r w:rsidRPr="005C6FE5">
        <w:rPr>
          <w:color w:val="auto"/>
          <w:lang w:val="sr-Cyrl-RS"/>
        </w:rPr>
        <w:t xml:space="preserve"> </w:t>
      </w:r>
    </w:p>
    <w:p w:rsidR="00E51AE4" w:rsidRPr="005C6FE5" w:rsidRDefault="00E51AE4" w:rsidP="00E51AE4">
      <w:pPr>
        <w:pStyle w:val="Default"/>
        <w:tabs>
          <w:tab w:val="left" w:pos="7860"/>
        </w:tabs>
        <w:spacing w:line="360" w:lineRule="auto"/>
        <w:ind w:left="720"/>
        <w:rPr>
          <w:color w:val="auto"/>
          <w:lang w:val="sr-Cyrl-RS"/>
        </w:rPr>
      </w:pPr>
      <w:r w:rsidRPr="005C6FE5">
        <w:rPr>
          <w:bCs/>
          <w:i/>
          <w:color w:val="auto"/>
          <w:lang w:val="sr-Cyrl-RS"/>
        </w:rPr>
        <w:t>штампа</w:t>
      </w:r>
      <w:r w:rsidRPr="005C6FE5">
        <w:rPr>
          <w:color w:val="auto"/>
          <w:lang w:val="sr-Cyrl-RS"/>
        </w:rPr>
        <w:t xml:space="preserve">: </w:t>
      </w:r>
      <w:r w:rsidR="005C6FE5">
        <w:rPr>
          <w:color w:val="auto"/>
          <w:lang w:val="sr-Cyrl-RS"/>
        </w:rPr>
        <w:t xml:space="preserve">                           </w:t>
      </w:r>
      <w:r w:rsidRPr="005C6FE5">
        <w:rPr>
          <w:color w:val="auto"/>
          <w:lang w:val="sr-Cyrl-RS"/>
        </w:rPr>
        <w:t xml:space="preserve">4/0 + 1/0 мат водени лак + 1/0 парцијални УВ лак </w:t>
      </w:r>
      <w:r w:rsidRPr="005C6FE5">
        <w:rPr>
          <w:color w:val="auto"/>
          <w:lang w:val="sr-Cyrl-RS"/>
        </w:rPr>
        <w:tab/>
      </w:r>
    </w:p>
    <w:p w:rsidR="00E51AE4" w:rsidRPr="005C6FE5" w:rsidRDefault="00E51AE4" w:rsidP="00E51AE4">
      <w:pPr>
        <w:pStyle w:val="Default"/>
        <w:spacing w:line="360" w:lineRule="auto"/>
        <w:ind w:left="720"/>
        <w:rPr>
          <w:lang w:val="sr-Cyrl-RS"/>
        </w:rPr>
      </w:pPr>
      <w:r w:rsidRPr="005C6FE5">
        <w:rPr>
          <w:b/>
          <w:lang w:val="sr-Cyrl-RS"/>
        </w:rPr>
        <w:t>ДОРАДА (А+Б+В):</w:t>
      </w:r>
      <w:r w:rsidRPr="005C6FE5">
        <w:rPr>
          <w:lang w:val="sr-Cyrl-RS"/>
        </w:rPr>
        <w:t xml:space="preserve"> </w:t>
      </w:r>
    </w:p>
    <w:p w:rsidR="00E51AE4" w:rsidRPr="005C6FE5" w:rsidRDefault="00E51AE4" w:rsidP="00E51AE4">
      <w:pPr>
        <w:pStyle w:val="Default"/>
        <w:numPr>
          <w:ilvl w:val="0"/>
          <w:numId w:val="24"/>
        </w:numPr>
        <w:spacing w:line="360" w:lineRule="auto"/>
        <w:rPr>
          <w:lang w:val="sr-Cyrl-RS"/>
        </w:rPr>
      </w:pPr>
      <w:r w:rsidRPr="005C6FE5">
        <w:rPr>
          <w:lang w:val="sr-Cyrl-RS"/>
        </w:rPr>
        <w:t>Ш</w:t>
      </w:r>
      <w:r w:rsidRPr="005C6FE5">
        <w:rPr>
          <w:color w:val="auto"/>
          <w:lang w:val="sr-Cyrl-RS"/>
        </w:rPr>
        <w:t xml:space="preserve">танцовање свих листова, </w:t>
      </w:r>
      <w:proofErr w:type="spellStart"/>
      <w:r w:rsidRPr="005C6FE5">
        <w:rPr>
          <w:color w:val="auto"/>
          <w:lang w:val="sr-Cyrl-RS"/>
        </w:rPr>
        <w:t>предлиста</w:t>
      </w:r>
      <w:proofErr w:type="spellEnd"/>
      <w:r w:rsidRPr="005C6FE5">
        <w:rPr>
          <w:color w:val="auto"/>
          <w:lang w:val="sr-Cyrl-RS"/>
        </w:rPr>
        <w:t>, омота и носача (заобљивање у великом луку)</w:t>
      </w:r>
    </w:p>
    <w:p w:rsidR="00E51AE4" w:rsidRPr="005C6FE5" w:rsidRDefault="00E51AE4" w:rsidP="00E51AE4">
      <w:pPr>
        <w:pStyle w:val="Default"/>
        <w:numPr>
          <w:ilvl w:val="0"/>
          <w:numId w:val="24"/>
        </w:numPr>
        <w:spacing w:line="360" w:lineRule="auto"/>
        <w:rPr>
          <w:lang w:val="sr-Cyrl-RS"/>
        </w:rPr>
      </w:pPr>
      <w:proofErr w:type="spellStart"/>
      <w:r w:rsidRPr="005C6FE5">
        <w:rPr>
          <w:color w:val="auto"/>
          <w:lang w:val="sr-Cyrl-RS"/>
        </w:rPr>
        <w:t>цантраговање</w:t>
      </w:r>
      <w:proofErr w:type="spellEnd"/>
      <w:r w:rsidRPr="005C6FE5">
        <w:rPr>
          <w:color w:val="auto"/>
          <w:lang w:val="sr-Cyrl-RS"/>
        </w:rPr>
        <w:t>,</w:t>
      </w:r>
    </w:p>
    <w:p w:rsidR="00E51AE4" w:rsidRPr="005C6FE5" w:rsidRDefault="00E51AE4" w:rsidP="00E51AE4">
      <w:pPr>
        <w:pStyle w:val="Default"/>
        <w:numPr>
          <w:ilvl w:val="0"/>
          <w:numId w:val="24"/>
        </w:numPr>
        <w:spacing w:line="360" w:lineRule="auto"/>
        <w:rPr>
          <w:lang w:val="sr-Cyrl-RS"/>
        </w:rPr>
      </w:pPr>
      <w:r w:rsidRPr="005C6FE5">
        <w:rPr>
          <w:color w:val="auto"/>
          <w:lang w:val="sr-Cyrl-RS"/>
        </w:rPr>
        <w:lastRenderedPageBreak/>
        <w:t>повезивање спиралом заједно листова, носача и омота календара</w:t>
      </w:r>
      <w:r w:rsidRPr="005C6FE5">
        <w:rPr>
          <w:lang w:val="sr-Cyrl-RS"/>
        </w:rPr>
        <w:t>, по дужини са кукицом.</w:t>
      </w:r>
    </w:p>
    <w:p w:rsidR="00E51AE4" w:rsidRPr="005C6FE5" w:rsidRDefault="00E51AE4" w:rsidP="00CD7A0C">
      <w:pPr>
        <w:pStyle w:val="Default"/>
        <w:spacing w:line="360" w:lineRule="auto"/>
        <w:rPr>
          <w:color w:val="auto"/>
          <w:sz w:val="22"/>
          <w:szCs w:val="22"/>
          <w:lang w:val="sr-Cyrl-RS"/>
        </w:rPr>
      </w:pPr>
    </w:p>
    <w:p w:rsidR="00E51AE4" w:rsidRPr="005C6FE5" w:rsidRDefault="00E51AE4" w:rsidP="005C6FE5">
      <w:pPr>
        <w:pStyle w:val="Default"/>
        <w:spacing w:line="360" w:lineRule="auto"/>
        <w:ind w:left="720" w:firstLine="720"/>
        <w:rPr>
          <w:b/>
          <w:color w:val="FF0000"/>
          <w:sz w:val="22"/>
          <w:szCs w:val="22"/>
          <w:lang w:val="sr-Cyrl-RS"/>
        </w:rPr>
      </w:pPr>
      <w:r w:rsidRPr="005C6FE5">
        <w:rPr>
          <w:b/>
          <w:color w:val="auto"/>
          <w:lang w:val="sr-Cyrl-RS"/>
        </w:rPr>
        <w:t xml:space="preserve">Тираж:  15.000 ком  </w:t>
      </w:r>
    </w:p>
    <w:p w:rsidR="005C6FE5" w:rsidRDefault="005C6FE5" w:rsidP="005C6FE5">
      <w:pPr>
        <w:pStyle w:val="Default"/>
        <w:spacing w:line="360" w:lineRule="auto"/>
        <w:ind w:left="1440" w:hanging="1440"/>
        <w:rPr>
          <w:i/>
          <w:color w:val="auto"/>
          <w:u w:val="single"/>
          <w:lang w:val="sr-Cyrl-RS"/>
        </w:rPr>
      </w:pPr>
    </w:p>
    <w:p w:rsidR="00E51AE4" w:rsidRPr="005C6FE5" w:rsidRDefault="00E51AE4" w:rsidP="005C6FE5">
      <w:pPr>
        <w:pStyle w:val="Default"/>
        <w:spacing w:line="360" w:lineRule="auto"/>
        <w:ind w:left="1440" w:hanging="1440"/>
        <w:rPr>
          <w:i/>
          <w:color w:val="auto"/>
          <w:lang w:val="sr-Cyrl-RS"/>
        </w:rPr>
      </w:pPr>
      <w:r w:rsidRPr="005C6FE5">
        <w:rPr>
          <w:i/>
          <w:color w:val="auto"/>
          <w:u w:val="single"/>
          <w:lang w:val="sr-Cyrl-RS"/>
        </w:rPr>
        <w:t>Напомена:</w:t>
      </w:r>
      <w:r w:rsidRPr="005C6FE5">
        <w:rPr>
          <w:i/>
          <w:color w:val="auto"/>
          <w:lang w:val="sr-Cyrl-RS"/>
        </w:rPr>
        <w:t xml:space="preserve"> </w:t>
      </w:r>
      <w:r w:rsidR="005C6FE5">
        <w:rPr>
          <w:i/>
          <w:color w:val="auto"/>
          <w:lang w:val="sr-Cyrl-RS"/>
        </w:rPr>
        <w:tab/>
      </w:r>
      <w:r w:rsidRPr="005C6FE5">
        <w:rPr>
          <w:i/>
          <w:color w:val="auto"/>
          <w:lang w:val="sr-Cyrl-RS"/>
        </w:rPr>
        <w:t xml:space="preserve">на тиражу </w:t>
      </w:r>
      <w:r w:rsidRPr="005C6FE5">
        <w:rPr>
          <w:b/>
          <w:i/>
          <w:color w:val="auto"/>
          <w:lang w:val="sr-Cyrl-RS"/>
        </w:rPr>
        <w:t>од  2.000 комада</w:t>
      </w:r>
      <w:r w:rsidRPr="005C6FE5">
        <w:rPr>
          <w:i/>
          <w:color w:val="auto"/>
          <w:lang w:val="sr-Cyrl-RS"/>
        </w:rPr>
        <w:t xml:space="preserve"> (припрема за ЕПС дистрибуцију), постоји разлика у петој боји и УВ лаку  </w:t>
      </w:r>
    </w:p>
    <w:p w:rsidR="00E51AE4" w:rsidRPr="005C6FE5" w:rsidRDefault="00E51AE4" w:rsidP="00E51AE4">
      <w:pPr>
        <w:pStyle w:val="Default"/>
        <w:rPr>
          <w:rFonts w:asciiTheme="minorHAnsi" w:hAnsiTheme="minorHAnsi" w:cstheme="minorHAnsi"/>
          <w:color w:val="auto"/>
          <w:sz w:val="22"/>
          <w:szCs w:val="22"/>
          <w:lang w:val="sr-Cyrl-RS"/>
        </w:rPr>
      </w:pPr>
    </w:p>
    <w:p w:rsidR="00E51AE4" w:rsidRPr="005C6FE5" w:rsidRDefault="00E51AE4" w:rsidP="00E51AE4">
      <w:pPr>
        <w:suppressAutoHyphens w:val="0"/>
        <w:spacing w:after="200" w:line="360" w:lineRule="auto"/>
        <w:contextualSpacing/>
        <w:rPr>
          <w:rFonts w:ascii="Arial" w:hAnsi="Arial" w:cs="Arial"/>
          <w:b/>
          <w:sz w:val="28"/>
          <w:szCs w:val="28"/>
          <w:u w:val="single"/>
        </w:rPr>
      </w:pPr>
      <w:r w:rsidRPr="005C6FE5">
        <w:rPr>
          <w:rFonts w:ascii="Arial" w:hAnsi="Arial" w:cs="Arial"/>
          <w:b/>
          <w:sz w:val="28"/>
          <w:szCs w:val="28"/>
          <w:u w:val="single"/>
        </w:rPr>
        <w:t xml:space="preserve">СТОНИ КАЛЕНДАР  2017 </w:t>
      </w:r>
    </w:p>
    <w:p w:rsidR="00E51AE4" w:rsidRPr="005C6FE5" w:rsidRDefault="00E51AE4" w:rsidP="00E51AE4">
      <w:pPr>
        <w:pStyle w:val="Default"/>
        <w:spacing w:line="360" w:lineRule="auto"/>
        <w:ind w:left="1440"/>
        <w:rPr>
          <w:color w:val="auto"/>
          <w:lang w:val="sr-Cyrl-RS"/>
        </w:rPr>
      </w:pPr>
      <w:r w:rsidRPr="005C6FE5">
        <w:rPr>
          <w:bCs/>
          <w:color w:val="auto"/>
          <w:lang w:val="sr-Cyrl-RS"/>
        </w:rPr>
        <w:t xml:space="preserve">формат календара: </w:t>
      </w:r>
      <w:r w:rsidRPr="005C6FE5">
        <w:rPr>
          <w:color w:val="auto"/>
          <w:lang w:val="sr-Cyrl-RS"/>
        </w:rPr>
        <w:t xml:space="preserve">15 х 19 cm </w:t>
      </w:r>
    </w:p>
    <w:p w:rsidR="00E51AE4" w:rsidRPr="005C6FE5" w:rsidRDefault="00E51AE4" w:rsidP="00E51AE4">
      <w:pPr>
        <w:pStyle w:val="Default"/>
        <w:rPr>
          <w:b/>
          <w:color w:val="auto"/>
          <w:lang w:val="sr-Cyrl-RS"/>
        </w:rPr>
      </w:pPr>
      <w:r w:rsidRPr="005C6FE5">
        <w:rPr>
          <w:b/>
          <w:bCs/>
          <w:color w:val="auto"/>
          <w:lang w:val="sr-Cyrl-RS"/>
        </w:rPr>
        <w:t xml:space="preserve">        А) ПОДЛОШКА - ШАТОР </w:t>
      </w:r>
    </w:p>
    <w:p w:rsidR="00E51AE4" w:rsidRPr="005C6FE5" w:rsidRDefault="00E51AE4" w:rsidP="00E51AE4">
      <w:pPr>
        <w:pStyle w:val="Default"/>
        <w:ind w:left="1446"/>
        <w:rPr>
          <w:color w:val="auto"/>
          <w:lang w:val="sr-Cyrl-RS"/>
        </w:rPr>
      </w:pPr>
      <w:r w:rsidRPr="005C6FE5">
        <w:rPr>
          <w:bCs/>
          <w:i/>
          <w:color w:val="auto"/>
          <w:lang w:val="sr-Cyrl-RS"/>
        </w:rPr>
        <w:t>отворен формат</w:t>
      </w:r>
      <w:r w:rsidRPr="005C6FE5">
        <w:rPr>
          <w:color w:val="auto"/>
          <w:lang w:val="sr-Cyrl-RS"/>
        </w:rPr>
        <w:t xml:space="preserve">: 15 х 47 cm </w:t>
      </w:r>
    </w:p>
    <w:p w:rsidR="00E51AE4" w:rsidRPr="005C6FE5" w:rsidRDefault="00E51AE4" w:rsidP="00E51AE4">
      <w:pPr>
        <w:pStyle w:val="Default"/>
        <w:ind w:left="1446"/>
        <w:rPr>
          <w:color w:val="auto"/>
          <w:lang w:val="sr-Cyrl-RS"/>
        </w:rPr>
      </w:pPr>
      <w:r w:rsidRPr="005C6FE5">
        <w:rPr>
          <w:bCs/>
          <w:i/>
          <w:color w:val="auto"/>
          <w:lang w:val="sr-Cyrl-RS"/>
        </w:rPr>
        <w:t>обим:</w:t>
      </w:r>
      <w:r w:rsidRPr="005C6FE5">
        <w:rPr>
          <w:bCs/>
          <w:color w:val="auto"/>
          <w:lang w:val="sr-Cyrl-RS"/>
        </w:rPr>
        <w:t xml:space="preserve"> </w:t>
      </w:r>
      <w:r w:rsidRPr="005C6FE5">
        <w:rPr>
          <w:bCs/>
          <w:color w:val="auto"/>
          <w:lang w:val="sr-Cyrl-RS"/>
        </w:rPr>
        <w:tab/>
      </w:r>
      <w:r w:rsidRPr="005C6FE5">
        <w:rPr>
          <w:bCs/>
          <w:color w:val="auto"/>
          <w:lang w:val="sr-Cyrl-RS"/>
        </w:rPr>
        <w:tab/>
      </w:r>
      <w:r w:rsidR="005C6FE5">
        <w:rPr>
          <w:bCs/>
          <w:color w:val="auto"/>
          <w:lang w:val="sr-Cyrl-RS"/>
        </w:rPr>
        <w:tab/>
      </w:r>
      <w:r w:rsidRPr="005C6FE5">
        <w:rPr>
          <w:color w:val="auto"/>
          <w:lang w:val="sr-Cyrl-RS"/>
        </w:rPr>
        <w:t xml:space="preserve">1 </w:t>
      </w:r>
    </w:p>
    <w:p w:rsidR="00E51AE4" w:rsidRPr="005C6FE5" w:rsidRDefault="00E51AE4" w:rsidP="00E51AE4">
      <w:pPr>
        <w:pStyle w:val="Default"/>
        <w:ind w:left="2880" w:hanging="1434"/>
        <w:rPr>
          <w:color w:val="auto"/>
          <w:lang w:val="sr-Cyrl-RS"/>
        </w:rPr>
      </w:pPr>
      <w:r w:rsidRPr="005C6FE5">
        <w:rPr>
          <w:bCs/>
          <w:i/>
          <w:color w:val="auto"/>
          <w:lang w:val="sr-Cyrl-RS"/>
        </w:rPr>
        <w:t>материјал</w:t>
      </w:r>
      <w:r w:rsidRPr="005C6FE5">
        <w:rPr>
          <w:i/>
          <w:color w:val="auto"/>
          <w:lang w:val="sr-Cyrl-RS"/>
        </w:rPr>
        <w:t>:</w:t>
      </w:r>
      <w:r w:rsidRPr="005C6FE5">
        <w:rPr>
          <w:color w:val="auto"/>
          <w:lang w:val="sr-Cyrl-RS"/>
        </w:rPr>
        <w:t xml:space="preserve"> </w:t>
      </w:r>
      <w:r w:rsidRPr="005C6FE5">
        <w:rPr>
          <w:color w:val="auto"/>
          <w:lang w:val="sr-Cyrl-RS"/>
        </w:rPr>
        <w:tab/>
        <w:t>каширана лепенка 1,5 mm</w:t>
      </w:r>
      <w:r w:rsidRPr="005C6FE5">
        <w:rPr>
          <w:lang w:val="sr-Cyrl-RS"/>
        </w:rPr>
        <w:t xml:space="preserve"> са размаком између 4 дела</w:t>
      </w:r>
      <w:r w:rsidRPr="005C6FE5">
        <w:rPr>
          <w:color w:val="auto"/>
          <w:lang w:val="sr-Cyrl-RS"/>
        </w:rPr>
        <w:t xml:space="preserve"> (не </w:t>
      </w:r>
      <w:proofErr w:type="spellStart"/>
      <w:r w:rsidRPr="005C6FE5">
        <w:rPr>
          <w:color w:val="auto"/>
          <w:lang w:val="sr-Cyrl-RS"/>
        </w:rPr>
        <w:t>биговање</w:t>
      </w:r>
      <w:proofErr w:type="spellEnd"/>
      <w:r w:rsidRPr="005C6FE5">
        <w:rPr>
          <w:color w:val="auto"/>
          <w:lang w:val="sr-Cyrl-RS"/>
        </w:rPr>
        <w:t xml:space="preserve">), </w:t>
      </w:r>
      <w:proofErr w:type="spellStart"/>
      <w:r w:rsidRPr="005C6FE5">
        <w:rPr>
          <w:color w:val="auto"/>
          <w:lang w:val="sr-Cyrl-RS"/>
        </w:rPr>
        <w:t>иберциг</w:t>
      </w:r>
      <w:proofErr w:type="spellEnd"/>
      <w:r w:rsidRPr="005C6FE5">
        <w:rPr>
          <w:color w:val="auto"/>
          <w:lang w:val="sr-Cyrl-RS"/>
        </w:rPr>
        <w:t xml:space="preserve"> 150г</w:t>
      </w:r>
    </w:p>
    <w:p w:rsidR="005C6FE5" w:rsidRPr="005C6FE5" w:rsidRDefault="00E51AE4" w:rsidP="005C6FE5">
      <w:pPr>
        <w:pStyle w:val="Default"/>
        <w:ind w:left="2880" w:hanging="1434"/>
        <w:rPr>
          <w:color w:val="auto"/>
          <w:lang w:val="sr-Cyrl-RS"/>
        </w:rPr>
      </w:pPr>
      <w:r w:rsidRPr="005C6FE5">
        <w:rPr>
          <w:bCs/>
          <w:i/>
          <w:color w:val="auto"/>
          <w:lang w:val="sr-Cyrl-RS"/>
        </w:rPr>
        <w:t>штампа:</w:t>
      </w:r>
      <w:r w:rsidRPr="005C6FE5">
        <w:rPr>
          <w:bCs/>
          <w:color w:val="auto"/>
          <w:lang w:val="sr-Cyrl-RS"/>
        </w:rPr>
        <w:t xml:space="preserve"> </w:t>
      </w:r>
      <w:r w:rsidRPr="005C6FE5">
        <w:rPr>
          <w:bCs/>
          <w:color w:val="auto"/>
          <w:lang w:val="sr-Cyrl-RS"/>
        </w:rPr>
        <w:tab/>
      </w:r>
      <w:r w:rsidRPr="005C6FE5">
        <w:rPr>
          <w:color w:val="auto"/>
          <w:lang w:val="sr-Cyrl-RS"/>
        </w:rPr>
        <w:t xml:space="preserve">штампа у </w:t>
      </w:r>
      <w:proofErr w:type="spellStart"/>
      <w:r w:rsidRPr="005C6FE5">
        <w:rPr>
          <w:color w:val="auto"/>
          <w:lang w:val="sr-Cyrl-RS"/>
        </w:rPr>
        <w:t>иберциг</w:t>
      </w:r>
      <w:proofErr w:type="spellEnd"/>
      <w:r w:rsidRPr="005C6FE5">
        <w:rPr>
          <w:color w:val="auto"/>
          <w:lang w:val="sr-Cyrl-RS"/>
        </w:rPr>
        <w:t xml:space="preserve"> спољашњи 4/0, </w:t>
      </w:r>
    </w:p>
    <w:p w:rsidR="00E51AE4" w:rsidRPr="005C6FE5" w:rsidRDefault="00E51AE4" w:rsidP="005C6FE5">
      <w:pPr>
        <w:pStyle w:val="Default"/>
        <w:ind w:left="2880"/>
        <w:rPr>
          <w:color w:val="auto"/>
          <w:lang w:val="sr-Cyrl-RS"/>
        </w:rPr>
      </w:pPr>
      <w:r w:rsidRPr="005C6FE5">
        <w:rPr>
          <w:color w:val="auto"/>
          <w:lang w:val="sr-Cyrl-RS"/>
        </w:rPr>
        <w:t xml:space="preserve">штампа у </w:t>
      </w:r>
      <w:proofErr w:type="spellStart"/>
      <w:r w:rsidRPr="005C6FE5">
        <w:rPr>
          <w:color w:val="auto"/>
          <w:lang w:val="sr-Cyrl-RS"/>
        </w:rPr>
        <w:t>иберциг</w:t>
      </w:r>
      <w:proofErr w:type="spellEnd"/>
      <w:r w:rsidRPr="005C6FE5">
        <w:rPr>
          <w:color w:val="auto"/>
          <w:lang w:val="sr-Cyrl-RS"/>
        </w:rPr>
        <w:t xml:space="preserve"> унутрашњи 0/0</w:t>
      </w:r>
    </w:p>
    <w:p w:rsidR="00E51AE4" w:rsidRPr="005C6FE5" w:rsidRDefault="00E51AE4" w:rsidP="00E51AE4">
      <w:pPr>
        <w:spacing w:line="360" w:lineRule="auto"/>
        <w:ind w:left="1443"/>
        <w:rPr>
          <w:rFonts w:ascii="Arial" w:hAnsi="Arial" w:cs="Arial"/>
        </w:rPr>
      </w:pPr>
      <w:r w:rsidRPr="005C6FE5">
        <w:rPr>
          <w:rFonts w:ascii="Arial" w:hAnsi="Arial" w:cs="Arial"/>
          <w:bCs/>
          <w:i/>
        </w:rPr>
        <w:t>дорада</w:t>
      </w:r>
      <w:r w:rsidRPr="005C6FE5">
        <w:rPr>
          <w:rFonts w:ascii="Arial" w:hAnsi="Arial" w:cs="Arial"/>
          <w:i/>
        </w:rPr>
        <w:t>:</w:t>
      </w:r>
      <w:r w:rsidRPr="005C6FE5">
        <w:rPr>
          <w:rFonts w:ascii="Arial" w:hAnsi="Arial" w:cs="Arial"/>
        </w:rPr>
        <w:t xml:space="preserve"> </w:t>
      </w:r>
      <w:r w:rsidRPr="005C6FE5">
        <w:rPr>
          <w:rFonts w:ascii="Arial" w:hAnsi="Arial" w:cs="Arial"/>
        </w:rPr>
        <w:tab/>
        <w:t xml:space="preserve">мат </w:t>
      </w:r>
      <w:proofErr w:type="spellStart"/>
      <w:r w:rsidRPr="005C6FE5">
        <w:rPr>
          <w:rFonts w:ascii="Arial" w:hAnsi="Arial" w:cs="Arial"/>
        </w:rPr>
        <w:t>пластификација</w:t>
      </w:r>
      <w:proofErr w:type="spellEnd"/>
      <w:r w:rsidRPr="005C6FE5">
        <w:rPr>
          <w:rFonts w:ascii="Arial" w:hAnsi="Arial" w:cs="Arial"/>
        </w:rPr>
        <w:t xml:space="preserve"> 1/0</w:t>
      </w:r>
    </w:p>
    <w:p w:rsidR="00E51AE4" w:rsidRPr="005C6FE5" w:rsidRDefault="00E51AE4" w:rsidP="00E51AE4">
      <w:pPr>
        <w:rPr>
          <w:rFonts w:ascii="Arial" w:hAnsi="Arial" w:cs="Arial"/>
          <w:b/>
        </w:rPr>
      </w:pPr>
      <w:r w:rsidRPr="005C6FE5">
        <w:rPr>
          <w:rFonts w:ascii="Arial" w:hAnsi="Arial" w:cs="Arial"/>
          <w:b/>
          <w:bCs/>
        </w:rPr>
        <w:t xml:space="preserve">        Б) ЛИСТОВИ: </w:t>
      </w:r>
    </w:p>
    <w:p w:rsidR="00E51AE4" w:rsidRPr="005C6FE5" w:rsidRDefault="00E51AE4" w:rsidP="00E51AE4">
      <w:pPr>
        <w:pStyle w:val="Default"/>
        <w:ind w:left="1446"/>
        <w:rPr>
          <w:color w:val="auto"/>
          <w:lang w:val="sr-Cyrl-RS"/>
        </w:rPr>
      </w:pPr>
      <w:r w:rsidRPr="005C6FE5">
        <w:rPr>
          <w:bCs/>
          <w:i/>
          <w:color w:val="auto"/>
          <w:lang w:val="sr-Cyrl-RS"/>
        </w:rPr>
        <w:t>формат:</w:t>
      </w:r>
      <w:r w:rsidRPr="005C6FE5">
        <w:rPr>
          <w:bCs/>
          <w:color w:val="auto"/>
          <w:lang w:val="sr-Cyrl-RS"/>
        </w:rPr>
        <w:t xml:space="preserve"> </w:t>
      </w:r>
      <w:r w:rsidRPr="005C6FE5">
        <w:rPr>
          <w:bCs/>
          <w:color w:val="auto"/>
          <w:lang w:val="sr-Cyrl-RS"/>
        </w:rPr>
        <w:tab/>
      </w:r>
      <w:r w:rsidRPr="005C6FE5">
        <w:rPr>
          <w:color w:val="auto"/>
          <w:lang w:val="sr-Cyrl-RS"/>
        </w:rPr>
        <w:t xml:space="preserve">15 х 17 cm </w:t>
      </w:r>
    </w:p>
    <w:p w:rsidR="00E51AE4" w:rsidRPr="005C6FE5" w:rsidRDefault="00E51AE4" w:rsidP="00E51AE4">
      <w:pPr>
        <w:pStyle w:val="Default"/>
        <w:ind w:left="1446"/>
        <w:rPr>
          <w:color w:val="auto"/>
          <w:lang w:val="sr-Cyrl-RS"/>
        </w:rPr>
      </w:pPr>
      <w:r w:rsidRPr="005C6FE5">
        <w:rPr>
          <w:bCs/>
          <w:i/>
          <w:color w:val="auto"/>
          <w:lang w:val="sr-Cyrl-RS"/>
        </w:rPr>
        <w:t xml:space="preserve">обим: </w:t>
      </w:r>
      <w:r w:rsidRPr="005C6FE5">
        <w:rPr>
          <w:bCs/>
          <w:i/>
          <w:color w:val="auto"/>
          <w:lang w:val="sr-Cyrl-RS"/>
        </w:rPr>
        <w:tab/>
      </w:r>
      <w:r w:rsidRPr="005C6FE5">
        <w:rPr>
          <w:bCs/>
          <w:color w:val="auto"/>
          <w:lang w:val="sr-Cyrl-RS"/>
        </w:rPr>
        <w:tab/>
      </w:r>
      <w:r w:rsidRPr="005C6FE5">
        <w:rPr>
          <w:color w:val="auto"/>
          <w:lang w:val="sr-Cyrl-RS"/>
        </w:rPr>
        <w:t xml:space="preserve">13 </w:t>
      </w:r>
    </w:p>
    <w:p w:rsidR="00E51AE4" w:rsidRPr="005C6FE5" w:rsidRDefault="00E51AE4" w:rsidP="00E51AE4">
      <w:pPr>
        <w:pStyle w:val="Default"/>
        <w:ind w:left="1446"/>
        <w:rPr>
          <w:color w:val="auto"/>
          <w:lang w:val="sr-Cyrl-RS"/>
        </w:rPr>
      </w:pPr>
      <w:r w:rsidRPr="005C6FE5">
        <w:rPr>
          <w:bCs/>
          <w:i/>
          <w:color w:val="auto"/>
          <w:lang w:val="sr-Cyrl-RS"/>
        </w:rPr>
        <w:t>материјал:</w:t>
      </w:r>
      <w:r w:rsidR="005C6FE5">
        <w:rPr>
          <w:bCs/>
          <w:color w:val="auto"/>
          <w:lang w:val="sr-Cyrl-RS"/>
        </w:rPr>
        <w:tab/>
      </w:r>
      <w:r w:rsidRPr="005C6FE5">
        <w:rPr>
          <w:color w:val="auto"/>
          <w:lang w:val="sr-Cyrl-RS"/>
        </w:rPr>
        <w:t xml:space="preserve">170 </w:t>
      </w:r>
      <w:proofErr w:type="spellStart"/>
      <w:r w:rsidRPr="005C6FE5">
        <w:rPr>
          <w:color w:val="auto"/>
          <w:lang w:val="sr-Cyrl-RS"/>
        </w:rPr>
        <w:t>gr</w:t>
      </w:r>
      <w:proofErr w:type="spellEnd"/>
      <w:r w:rsidRPr="005C6FE5">
        <w:rPr>
          <w:color w:val="auto"/>
          <w:lang w:val="sr-Cyrl-RS"/>
        </w:rPr>
        <w:t xml:space="preserve"> мат </w:t>
      </w:r>
      <w:proofErr w:type="spellStart"/>
      <w:r w:rsidRPr="005C6FE5">
        <w:rPr>
          <w:color w:val="auto"/>
          <w:lang w:val="sr-Cyrl-RS"/>
        </w:rPr>
        <w:t>кунстдрук</w:t>
      </w:r>
      <w:proofErr w:type="spellEnd"/>
      <w:r w:rsidRPr="005C6FE5">
        <w:rPr>
          <w:color w:val="auto"/>
          <w:lang w:val="sr-Cyrl-RS"/>
        </w:rPr>
        <w:t xml:space="preserve"> </w:t>
      </w:r>
    </w:p>
    <w:p w:rsidR="00E51AE4" w:rsidRPr="005C6FE5" w:rsidRDefault="00E51AE4" w:rsidP="005C6FE5">
      <w:pPr>
        <w:pStyle w:val="Default"/>
        <w:ind w:left="1446"/>
        <w:rPr>
          <w:color w:val="auto"/>
          <w:lang w:val="sr-Cyrl-RS"/>
        </w:rPr>
      </w:pPr>
      <w:r w:rsidRPr="005C6FE5">
        <w:rPr>
          <w:bCs/>
          <w:i/>
          <w:color w:val="auto"/>
          <w:lang w:val="sr-Cyrl-RS"/>
        </w:rPr>
        <w:t>штампа:</w:t>
      </w:r>
      <w:r w:rsidR="005C6FE5">
        <w:rPr>
          <w:bCs/>
          <w:color w:val="auto"/>
          <w:lang w:val="sr-Cyrl-RS"/>
        </w:rPr>
        <w:tab/>
      </w:r>
      <w:r w:rsidRPr="005C6FE5">
        <w:rPr>
          <w:bCs/>
          <w:color w:val="auto"/>
          <w:lang w:val="sr-Cyrl-RS"/>
        </w:rPr>
        <w:t>5</w:t>
      </w:r>
      <w:r w:rsidRPr="005C6FE5">
        <w:rPr>
          <w:color w:val="auto"/>
          <w:lang w:val="sr-Cyrl-RS"/>
        </w:rPr>
        <w:t xml:space="preserve">/5 + 0/1 </w:t>
      </w:r>
      <w:proofErr w:type="spellStart"/>
      <w:r w:rsidRPr="005C6FE5">
        <w:rPr>
          <w:color w:val="auto"/>
          <w:lang w:val="sr-Cyrl-RS"/>
        </w:rPr>
        <w:t>високосјајни</w:t>
      </w:r>
      <w:proofErr w:type="spellEnd"/>
      <w:r w:rsidRPr="005C6FE5">
        <w:rPr>
          <w:color w:val="auto"/>
          <w:lang w:val="sr-Cyrl-RS"/>
        </w:rPr>
        <w:t xml:space="preserve"> водени лак </w:t>
      </w:r>
    </w:p>
    <w:p w:rsidR="00E51AE4" w:rsidRPr="005C6FE5" w:rsidRDefault="00E51AE4" w:rsidP="00E51AE4">
      <w:pPr>
        <w:pStyle w:val="Default"/>
        <w:ind w:left="1446"/>
        <w:rPr>
          <w:color w:val="auto"/>
          <w:lang w:val="sr-Cyrl-RS"/>
        </w:rPr>
      </w:pPr>
      <w:r w:rsidRPr="005C6FE5">
        <w:rPr>
          <w:bCs/>
          <w:i/>
          <w:color w:val="auto"/>
          <w:lang w:val="sr-Cyrl-RS"/>
        </w:rPr>
        <w:t>повез:</w:t>
      </w:r>
      <w:r w:rsidR="005C6FE5">
        <w:rPr>
          <w:bCs/>
          <w:color w:val="auto"/>
          <w:lang w:val="sr-Cyrl-RS"/>
        </w:rPr>
        <w:t xml:space="preserve"> </w:t>
      </w:r>
      <w:r w:rsidR="005C6FE5">
        <w:rPr>
          <w:bCs/>
          <w:color w:val="auto"/>
          <w:lang w:val="sr-Cyrl-RS"/>
        </w:rPr>
        <w:tab/>
      </w:r>
      <w:r w:rsidRPr="005C6FE5">
        <w:rPr>
          <w:color w:val="auto"/>
          <w:lang w:val="sr-Cyrl-RS"/>
        </w:rPr>
        <w:t xml:space="preserve">спирала, </w:t>
      </w:r>
      <w:proofErr w:type="spellStart"/>
      <w:r w:rsidRPr="005C6FE5">
        <w:rPr>
          <w:color w:val="auto"/>
          <w:lang w:val="sr-Cyrl-RS"/>
        </w:rPr>
        <w:t>дужинe</w:t>
      </w:r>
      <w:proofErr w:type="spellEnd"/>
      <w:r w:rsidRPr="005C6FE5">
        <w:rPr>
          <w:color w:val="auto"/>
          <w:lang w:val="sr-Cyrl-RS"/>
        </w:rPr>
        <w:t xml:space="preserve"> 15 cm </w:t>
      </w:r>
    </w:p>
    <w:p w:rsidR="00E51AE4" w:rsidRPr="005C6FE5" w:rsidRDefault="00E51AE4" w:rsidP="00E51AE4">
      <w:pPr>
        <w:pStyle w:val="Default"/>
        <w:ind w:left="1446"/>
        <w:rPr>
          <w:bCs/>
          <w:color w:val="auto"/>
          <w:lang w:val="sr-Cyrl-RS"/>
        </w:rPr>
      </w:pPr>
    </w:p>
    <w:p w:rsidR="00E51AE4" w:rsidRPr="005C6FE5" w:rsidRDefault="00E51AE4" w:rsidP="00E51AE4">
      <w:pPr>
        <w:pStyle w:val="Default"/>
        <w:ind w:left="1446"/>
        <w:rPr>
          <w:color w:val="auto"/>
          <w:lang w:val="sr-Cyrl-RS"/>
        </w:rPr>
      </w:pPr>
      <w:r w:rsidRPr="005C6FE5">
        <w:rPr>
          <w:bCs/>
          <w:i/>
          <w:color w:val="auto"/>
          <w:lang w:val="sr-Cyrl-RS"/>
        </w:rPr>
        <w:t>паковање:</w:t>
      </w:r>
      <w:r w:rsidRPr="005C6FE5">
        <w:rPr>
          <w:bCs/>
          <w:color w:val="auto"/>
          <w:lang w:val="sr-Cyrl-RS"/>
        </w:rPr>
        <w:t xml:space="preserve"> </w:t>
      </w:r>
      <w:r w:rsidRPr="005C6FE5">
        <w:rPr>
          <w:bCs/>
          <w:color w:val="auto"/>
          <w:lang w:val="sr-Cyrl-RS"/>
        </w:rPr>
        <w:tab/>
      </w:r>
      <w:proofErr w:type="spellStart"/>
      <w:r w:rsidRPr="005C6FE5">
        <w:rPr>
          <w:color w:val="auto"/>
          <w:lang w:val="sr-Cyrl-RS"/>
        </w:rPr>
        <w:t>вакумирање</w:t>
      </w:r>
      <w:proofErr w:type="spellEnd"/>
      <w:r w:rsidRPr="005C6FE5">
        <w:rPr>
          <w:color w:val="auto"/>
          <w:lang w:val="sr-Cyrl-RS"/>
        </w:rPr>
        <w:t xml:space="preserve"> </w:t>
      </w:r>
    </w:p>
    <w:p w:rsidR="00E51AE4" w:rsidRPr="005C6FE5" w:rsidRDefault="00E51AE4" w:rsidP="00E51AE4">
      <w:pPr>
        <w:pStyle w:val="Default"/>
        <w:ind w:left="1446"/>
        <w:rPr>
          <w:rFonts w:asciiTheme="minorHAnsi" w:hAnsiTheme="minorHAnsi" w:cstheme="minorHAnsi"/>
          <w:color w:val="auto"/>
          <w:sz w:val="22"/>
          <w:szCs w:val="22"/>
          <w:lang w:val="sr-Cyrl-RS"/>
        </w:rPr>
      </w:pPr>
    </w:p>
    <w:p w:rsidR="00E51AE4" w:rsidRPr="005C6FE5" w:rsidRDefault="00E51AE4" w:rsidP="00CD7A0C">
      <w:pPr>
        <w:pStyle w:val="Default"/>
        <w:ind w:left="1434"/>
        <w:rPr>
          <w:b/>
          <w:color w:val="auto"/>
          <w:sz w:val="22"/>
          <w:szCs w:val="22"/>
          <w:lang w:val="sr-Cyrl-RS"/>
        </w:rPr>
      </w:pPr>
      <w:r w:rsidRPr="005C6FE5">
        <w:rPr>
          <w:b/>
          <w:color w:val="auto"/>
          <w:sz w:val="22"/>
          <w:szCs w:val="22"/>
          <w:lang w:val="sr-Cyrl-RS"/>
        </w:rPr>
        <w:t>Т</w:t>
      </w:r>
      <w:r w:rsidR="00CD7A0C" w:rsidRPr="005C6FE5">
        <w:rPr>
          <w:b/>
          <w:color w:val="auto"/>
          <w:sz w:val="22"/>
          <w:szCs w:val="22"/>
          <w:lang w:val="sr-Cyrl-RS"/>
        </w:rPr>
        <w:t>ираж</w:t>
      </w:r>
      <w:r w:rsidR="005C6FE5">
        <w:rPr>
          <w:b/>
          <w:color w:val="auto"/>
          <w:sz w:val="22"/>
          <w:szCs w:val="22"/>
          <w:lang w:val="sr-Cyrl-RS"/>
        </w:rPr>
        <w:t>:</w:t>
      </w:r>
      <w:r w:rsidR="005C6FE5">
        <w:rPr>
          <w:b/>
          <w:color w:val="auto"/>
          <w:sz w:val="22"/>
          <w:szCs w:val="22"/>
          <w:lang w:val="sr-Cyrl-RS"/>
        </w:rPr>
        <w:tab/>
      </w:r>
      <w:r w:rsidRPr="005C6FE5">
        <w:rPr>
          <w:b/>
          <w:color w:val="auto"/>
          <w:sz w:val="22"/>
          <w:szCs w:val="22"/>
          <w:lang w:val="sr-Cyrl-RS"/>
        </w:rPr>
        <w:t>11.000</w:t>
      </w:r>
    </w:p>
    <w:p w:rsidR="005C6FE5" w:rsidRPr="005C6FE5" w:rsidRDefault="005C6FE5" w:rsidP="005C6FE5">
      <w:pPr>
        <w:pStyle w:val="Default"/>
        <w:rPr>
          <w:bCs/>
          <w:i/>
          <w:color w:val="auto"/>
          <w:lang w:val="sr-Cyrl-RS"/>
        </w:rPr>
      </w:pPr>
    </w:p>
    <w:p w:rsidR="00E51AE4" w:rsidRDefault="00E51AE4" w:rsidP="005C6FE5">
      <w:pPr>
        <w:pStyle w:val="Default"/>
        <w:ind w:left="1434" w:hanging="1434"/>
        <w:rPr>
          <w:bCs/>
          <w:i/>
          <w:color w:val="auto"/>
          <w:lang w:val="sr-Cyrl-RS"/>
        </w:rPr>
      </w:pPr>
      <w:r w:rsidRPr="005C6FE5">
        <w:rPr>
          <w:bCs/>
          <w:i/>
          <w:color w:val="auto"/>
          <w:lang w:val="sr-Cyrl-RS"/>
        </w:rPr>
        <w:t xml:space="preserve">Напомена:  </w:t>
      </w:r>
      <w:r w:rsidR="005C6FE5">
        <w:rPr>
          <w:bCs/>
          <w:i/>
          <w:color w:val="auto"/>
          <w:lang w:val="sr-Cyrl-RS"/>
        </w:rPr>
        <w:tab/>
      </w:r>
      <w:r w:rsidRPr="005C6FE5">
        <w:rPr>
          <w:bCs/>
          <w:i/>
          <w:color w:val="auto"/>
          <w:lang w:val="sr-Cyrl-RS"/>
        </w:rPr>
        <w:t xml:space="preserve">На тиражу </w:t>
      </w:r>
      <w:r w:rsidRPr="005C6FE5">
        <w:rPr>
          <w:b/>
          <w:bCs/>
          <w:i/>
          <w:color w:val="auto"/>
          <w:lang w:val="sr-Cyrl-RS"/>
        </w:rPr>
        <w:t>од 1.000 комада</w:t>
      </w:r>
      <w:r w:rsidRPr="005C6FE5">
        <w:rPr>
          <w:bCs/>
          <w:i/>
          <w:color w:val="auto"/>
          <w:lang w:val="sr-Cyrl-RS"/>
        </w:rPr>
        <w:t xml:space="preserve"> (з</w:t>
      </w:r>
      <w:r w:rsidRPr="005C6FE5">
        <w:rPr>
          <w:i/>
          <w:color w:val="auto"/>
          <w:lang w:val="sr-Cyrl-RS"/>
        </w:rPr>
        <w:t>а ЕПС дистрибуцију)</w:t>
      </w:r>
      <w:r w:rsidRPr="005C6FE5">
        <w:rPr>
          <w:bCs/>
          <w:i/>
          <w:color w:val="auto"/>
          <w:lang w:val="sr-Cyrl-RS"/>
        </w:rPr>
        <w:t>, разлика је у припреми за штампу ПОДЛОШКЕ –</w:t>
      </w:r>
      <w:r w:rsidR="005C6FE5" w:rsidRPr="005C6FE5">
        <w:rPr>
          <w:bCs/>
          <w:i/>
          <w:color w:val="auto"/>
          <w:lang w:val="sr-Cyrl-RS"/>
        </w:rPr>
        <w:t xml:space="preserve"> </w:t>
      </w:r>
      <w:r w:rsidRPr="005C6FE5">
        <w:rPr>
          <w:bCs/>
          <w:i/>
          <w:color w:val="auto"/>
          <w:lang w:val="sr-Cyrl-RS"/>
        </w:rPr>
        <w:t xml:space="preserve">ШАТОРА (други испис, друга припрема) </w:t>
      </w:r>
      <w:r w:rsidRPr="005C6FE5">
        <w:rPr>
          <w:bCs/>
          <w:i/>
          <w:color w:val="auto"/>
          <w:lang w:val="sr-Cyrl-RS"/>
        </w:rPr>
        <w:tab/>
      </w:r>
    </w:p>
    <w:p w:rsidR="001635DE" w:rsidRDefault="001635DE" w:rsidP="005C6FE5">
      <w:pPr>
        <w:pStyle w:val="Default"/>
        <w:ind w:left="1434" w:hanging="1434"/>
        <w:rPr>
          <w:bCs/>
          <w:i/>
          <w:color w:val="auto"/>
          <w:lang w:val="sr-Cyrl-RS"/>
        </w:rPr>
      </w:pPr>
    </w:p>
    <w:p w:rsidR="001635DE" w:rsidRDefault="001635DE" w:rsidP="005C6FE5">
      <w:pPr>
        <w:pStyle w:val="Default"/>
        <w:ind w:left="1434" w:hanging="1434"/>
        <w:rPr>
          <w:bCs/>
          <w:i/>
          <w:color w:val="auto"/>
          <w:lang w:val="sr-Cyrl-RS"/>
        </w:rPr>
      </w:pPr>
    </w:p>
    <w:p w:rsidR="001635DE" w:rsidRDefault="001635DE" w:rsidP="005C6FE5">
      <w:pPr>
        <w:pStyle w:val="Default"/>
        <w:ind w:left="1434" w:hanging="1434"/>
        <w:rPr>
          <w:bCs/>
          <w:i/>
          <w:color w:val="auto"/>
          <w:lang w:val="sr-Cyrl-RS"/>
        </w:rPr>
      </w:pPr>
    </w:p>
    <w:p w:rsidR="001635DE" w:rsidRDefault="001635DE" w:rsidP="005C6FE5">
      <w:pPr>
        <w:pStyle w:val="Default"/>
        <w:ind w:left="1434" w:hanging="1434"/>
        <w:rPr>
          <w:bCs/>
          <w:i/>
          <w:color w:val="auto"/>
          <w:lang w:val="sr-Cyrl-RS"/>
        </w:rPr>
      </w:pPr>
    </w:p>
    <w:p w:rsidR="001635DE" w:rsidRDefault="001635DE" w:rsidP="005C6FE5">
      <w:pPr>
        <w:pStyle w:val="Default"/>
        <w:ind w:left="1434" w:hanging="1434"/>
        <w:rPr>
          <w:bCs/>
          <w:i/>
          <w:color w:val="auto"/>
          <w:lang w:val="sr-Cyrl-RS"/>
        </w:rPr>
      </w:pPr>
    </w:p>
    <w:p w:rsidR="001635DE" w:rsidRDefault="001635DE" w:rsidP="005C6FE5">
      <w:pPr>
        <w:pStyle w:val="Default"/>
        <w:ind w:left="1434" w:hanging="1434"/>
        <w:rPr>
          <w:bCs/>
          <w:i/>
          <w:color w:val="auto"/>
          <w:lang w:val="sr-Cyrl-RS"/>
        </w:rPr>
      </w:pPr>
    </w:p>
    <w:p w:rsidR="001635DE" w:rsidRPr="005C6FE5" w:rsidRDefault="001635DE" w:rsidP="005C6FE5">
      <w:pPr>
        <w:pStyle w:val="Default"/>
        <w:ind w:left="1434" w:hanging="1434"/>
        <w:rPr>
          <w:i/>
          <w:color w:val="auto"/>
          <w:lang w:val="sr-Cyrl-RS"/>
        </w:rPr>
      </w:pPr>
    </w:p>
    <w:p w:rsidR="00E51AE4" w:rsidRPr="005C6FE5" w:rsidRDefault="00E51AE4" w:rsidP="00E51AE4">
      <w:pPr>
        <w:ind w:right="2"/>
        <w:rPr>
          <w:rFonts w:ascii="Arial" w:hAnsi="Arial" w:cs="Arial"/>
          <w:b/>
          <w:sz w:val="28"/>
          <w:szCs w:val="28"/>
        </w:rPr>
      </w:pPr>
    </w:p>
    <w:p w:rsidR="00E51AE4" w:rsidRPr="005C6FE5" w:rsidRDefault="00E51AE4" w:rsidP="00E51AE4">
      <w:pPr>
        <w:pBdr>
          <w:top w:val="single" w:sz="4" w:space="1" w:color="auto"/>
          <w:left w:val="single" w:sz="4" w:space="4" w:color="auto"/>
          <w:bottom w:val="single" w:sz="4" w:space="1" w:color="auto"/>
          <w:right w:val="single" w:sz="4" w:space="4" w:color="auto"/>
        </w:pBdr>
        <w:ind w:right="2"/>
        <w:rPr>
          <w:rFonts w:ascii="Arial" w:hAnsi="Arial" w:cs="Arial"/>
          <w:b/>
          <w:sz w:val="28"/>
          <w:szCs w:val="28"/>
        </w:rPr>
      </w:pPr>
      <w:r w:rsidRPr="005C6FE5">
        <w:rPr>
          <w:rFonts w:ascii="Arial" w:hAnsi="Arial" w:cs="Arial"/>
          <w:b/>
          <w:sz w:val="28"/>
          <w:szCs w:val="28"/>
        </w:rPr>
        <w:lastRenderedPageBreak/>
        <w:t>Партија II: Агенда велика и мала</w:t>
      </w:r>
    </w:p>
    <w:p w:rsidR="00E51AE4" w:rsidRPr="005C6FE5" w:rsidRDefault="00E51AE4" w:rsidP="00E51AE4">
      <w:pPr>
        <w:pStyle w:val="Default"/>
        <w:rPr>
          <w:color w:val="auto"/>
          <w:sz w:val="22"/>
          <w:szCs w:val="22"/>
          <w:lang w:val="sr-Cyrl-RS"/>
        </w:rPr>
      </w:pPr>
    </w:p>
    <w:p w:rsidR="00E51AE4" w:rsidRPr="005C6FE5" w:rsidRDefault="00E51AE4" w:rsidP="00E51AE4">
      <w:pPr>
        <w:pStyle w:val="Default"/>
        <w:rPr>
          <w:lang w:val="sr-Cyrl-RS"/>
        </w:rPr>
      </w:pPr>
    </w:p>
    <w:p w:rsidR="00E51AE4" w:rsidRPr="005C6FE5" w:rsidRDefault="00E51AE4" w:rsidP="00E51AE4">
      <w:pPr>
        <w:suppressAutoHyphens w:val="0"/>
        <w:spacing w:line="240" w:lineRule="auto"/>
        <w:contextualSpacing/>
        <w:rPr>
          <w:rFonts w:ascii="Arial" w:hAnsi="Arial" w:cs="Arial"/>
          <w:b/>
          <w:u w:val="single"/>
        </w:rPr>
      </w:pPr>
      <w:r w:rsidRPr="005C6FE5">
        <w:rPr>
          <w:rFonts w:ascii="Arial" w:hAnsi="Arial" w:cs="Arial"/>
          <w:b/>
          <w:sz w:val="32"/>
          <w:szCs w:val="32"/>
          <w:u w:val="single"/>
        </w:rPr>
        <w:t>АГЕНДА ЕПС велика</w:t>
      </w:r>
      <w:r w:rsidRPr="005C6FE5">
        <w:rPr>
          <w:rFonts w:ascii="Arial" w:hAnsi="Arial" w:cs="Arial"/>
          <w:b/>
          <w:u w:val="single"/>
        </w:rPr>
        <w:t xml:space="preserve"> </w:t>
      </w:r>
      <w:r w:rsidRPr="005C6FE5">
        <w:rPr>
          <w:rFonts w:ascii="Arial" w:hAnsi="Arial" w:cs="Arial"/>
          <w:u w:val="single"/>
        </w:rPr>
        <w:t>171x235мм</w:t>
      </w:r>
      <w:r w:rsidRPr="005C6FE5">
        <w:rPr>
          <w:rFonts w:ascii="Arial" w:hAnsi="Arial" w:cs="Arial"/>
          <w:b/>
          <w:u w:val="single"/>
        </w:rPr>
        <w:t xml:space="preserve"> </w:t>
      </w:r>
    </w:p>
    <w:p w:rsidR="00E51AE4" w:rsidRPr="005C6FE5" w:rsidRDefault="00E51AE4" w:rsidP="00E51AE4">
      <w:pPr>
        <w:pStyle w:val="ListParagraph"/>
        <w:spacing w:line="240" w:lineRule="auto"/>
        <w:ind w:left="0"/>
        <w:rPr>
          <w:rFonts w:ascii="Arial" w:hAnsi="Arial" w:cs="Arial"/>
          <w:b/>
          <w:u w:val="single"/>
        </w:rPr>
      </w:pPr>
    </w:p>
    <w:p w:rsidR="00E51AE4" w:rsidRPr="005C6FE5" w:rsidRDefault="00E51AE4" w:rsidP="00E51AE4">
      <w:pPr>
        <w:pStyle w:val="Default"/>
        <w:rPr>
          <w:color w:val="auto"/>
          <w:lang w:val="sr-Cyrl-RS"/>
        </w:rPr>
      </w:pPr>
      <w:r w:rsidRPr="005C6FE5">
        <w:rPr>
          <w:bCs/>
          <w:i/>
          <w:color w:val="auto"/>
          <w:lang w:val="sr-Cyrl-RS"/>
        </w:rPr>
        <w:t>Формат:</w:t>
      </w:r>
      <w:r w:rsidRPr="005C6FE5">
        <w:rPr>
          <w:b/>
          <w:bCs/>
          <w:color w:val="auto"/>
          <w:lang w:val="sr-Cyrl-RS"/>
        </w:rPr>
        <w:tab/>
      </w:r>
      <w:r w:rsidRPr="005C6FE5">
        <w:rPr>
          <w:bCs/>
          <w:color w:val="auto"/>
          <w:lang w:val="sr-Cyrl-RS"/>
        </w:rPr>
        <w:t xml:space="preserve">171x235 </w:t>
      </w:r>
      <w:proofErr w:type="spellStart"/>
      <w:r w:rsidRPr="005C6FE5">
        <w:rPr>
          <w:bCs/>
          <w:color w:val="auto"/>
          <w:lang w:val="sr-Cyrl-RS"/>
        </w:rPr>
        <w:t>мм</w:t>
      </w:r>
      <w:proofErr w:type="spellEnd"/>
      <w:r w:rsidRPr="005C6FE5">
        <w:rPr>
          <w:bCs/>
          <w:color w:val="auto"/>
          <w:lang w:val="sr-Cyrl-RS"/>
        </w:rPr>
        <w:t xml:space="preserve"> књижни блок</w:t>
      </w:r>
    </w:p>
    <w:p w:rsidR="00E51AE4" w:rsidRPr="005C6FE5" w:rsidRDefault="00E51AE4" w:rsidP="00E51AE4">
      <w:pPr>
        <w:pStyle w:val="Default"/>
        <w:rPr>
          <w:color w:val="auto"/>
          <w:lang w:val="sr-Cyrl-RS"/>
        </w:rPr>
      </w:pPr>
      <w:r w:rsidRPr="005C6FE5">
        <w:rPr>
          <w:bCs/>
          <w:i/>
          <w:color w:val="auto"/>
          <w:lang w:val="sr-Cyrl-RS"/>
        </w:rPr>
        <w:t>Обим</w:t>
      </w:r>
      <w:r w:rsidRPr="005C6FE5">
        <w:rPr>
          <w:i/>
          <w:color w:val="auto"/>
          <w:lang w:val="sr-Cyrl-RS"/>
        </w:rPr>
        <w:t>:</w:t>
      </w:r>
      <w:r w:rsidR="005C6FE5" w:rsidRPr="005C6FE5">
        <w:rPr>
          <w:color w:val="auto"/>
          <w:lang w:val="sr-Cyrl-RS"/>
        </w:rPr>
        <w:t xml:space="preserve"> </w:t>
      </w:r>
      <w:r w:rsidR="005C6FE5" w:rsidRPr="005C6FE5">
        <w:rPr>
          <w:color w:val="auto"/>
          <w:lang w:val="sr-Cyrl-RS"/>
        </w:rPr>
        <w:tab/>
      </w:r>
      <w:r w:rsidRPr="005C6FE5">
        <w:rPr>
          <w:color w:val="auto"/>
          <w:lang w:val="sr-Cyrl-RS"/>
        </w:rPr>
        <w:t xml:space="preserve">тврде корице + </w:t>
      </w:r>
      <w:proofErr w:type="spellStart"/>
      <w:r w:rsidRPr="005C6FE5">
        <w:rPr>
          <w:color w:val="auto"/>
          <w:lang w:val="sr-Cyrl-RS"/>
        </w:rPr>
        <w:t>форзец</w:t>
      </w:r>
      <w:proofErr w:type="spellEnd"/>
      <w:r w:rsidRPr="005C6FE5">
        <w:rPr>
          <w:color w:val="auto"/>
          <w:lang w:val="sr-Cyrl-RS"/>
        </w:rPr>
        <w:t xml:space="preserve"> + књижни блок 256 страна</w:t>
      </w:r>
    </w:p>
    <w:p w:rsidR="00E51AE4" w:rsidRPr="005C6FE5" w:rsidRDefault="00E51AE4" w:rsidP="00E51AE4">
      <w:pPr>
        <w:pStyle w:val="Default"/>
        <w:rPr>
          <w:color w:val="auto"/>
          <w:lang w:val="sr-Cyrl-RS"/>
        </w:rPr>
      </w:pPr>
      <w:r w:rsidRPr="005C6FE5">
        <w:rPr>
          <w:bCs/>
          <w:i/>
          <w:color w:val="auto"/>
          <w:lang w:val="sr-Cyrl-RS"/>
        </w:rPr>
        <w:t>Материјал</w:t>
      </w:r>
      <w:r w:rsidRPr="005C6FE5">
        <w:rPr>
          <w:color w:val="auto"/>
          <w:lang w:val="sr-Cyrl-RS"/>
        </w:rPr>
        <w:t xml:space="preserve">: </w:t>
      </w:r>
      <w:r w:rsidRPr="005C6FE5">
        <w:rPr>
          <w:color w:val="auto"/>
          <w:lang w:val="sr-Cyrl-RS"/>
        </w:rPr>
        <w:tab/>
        <w:t xml:space="preserve">корице: </w:t>
      </w:r>
      <w:r w:rsidRPr="005C6FE5">
        <w:rPr>
          <w:color w:val="auto"/>
          <w:lang w:val="sr-Cyrl-RS"/>
        </w:rPr>
        <w:tab/>
        <w:t xml:space="preserve">лепенка 2мм, пресвучена 150г мат </w:t>
      </w:r>
      <w:proofErr w:type="spellStart"/>
      <w:r w:rsidRPr="005C6FE5">
        <w:rPr>
          <w:color w:val="auto"/>
          <w:lang w:val="sr-Cyrl-RS"/>
        </w:rPr>
        <w:t>кунстдрук</w:t>
      </w:r>
      <w:proofErr w:type="spellEnd"/>
    </w:p>
    <w:p w:rsidR="00E51AE4" w:rsidRPr="005C6FE5" w:rsidRDefault="00E51AE4" w:rsidP="00E51AE4">
      <w:pPr>
        <w:pStyle w:val="Default"/>
        <w:rPr>
          <w:color w:val="FF0000"/>
          <w:lang w:val="sr-Cyrl-RS"/>
        </w:rPr>
      </w:pPr>
      <w:r w:rsidRPr="005C6FE5">
        <w:rPr>
          <w:bCs/>
          <w:i/>
          <w:color w:val="auto"/>
          <w:lang w:val="sr-Cyrl-RS"/>
        </w:rPr>
        <w:tab/>
      </w:r>
      <w:r w:rsidRPr="005C6FE5">
        <w:rPr>
          <w:bCs/>
          <w:i/>
          <w:color w:val="auto"/>
          <w:lang w:val="sr-Cyrl-RS"/>
        </w:rPr>
        <w:tab/>
      </w:r>
      <w:proofErr w:type="spellStart"/>
      <w:r w:rsidRPr="005C6FE5">
        <w:rPr>
          <w:bCs/>
          <w:i/>
          <w:color w:val="auto"/>
          <w:lang w:val="sr-Cyrl-RS"/>
        </w:rPr>
        <w:t>форзец</w:t>
      </w:r>
      <w:proofErr w:type="spellEnd"/>
      <w:r w:rsidRPr="005C6FE5">
        <w:rPr>
          <w:color w:val="auto"/>
          <w:lang w:val="sr-Cyrl-RS"/>
        </w:rPr>
        <w:t>:</w:t>
      </w:r>
      <w:r w:rsidRPr="005C6FE5">
        <w:rPr>
          <w:color w:val="auto"/>
          <w:lang w:val="sr-Cyrl-RS"/>
        </w:rPr>
        <w:tab/>
        <w:t>140г офсет</w:t>
      </w:r>
    </w:p>
    <w:p w:rsidR="00E51AE4" w:rsidRPr="005C6FE5" w:rsidRDefault="00E51AE4" w:rsidP="005C6FE5">
      <w:pPr>
        <w:pStyle w:val="Default"/>
        <w:ind w:left="720" w:firstLine="720"/>
        <w:rPr>
          <w:color w:val="auto"/>
          <w:lang w:val="sr-Cyrl-RS"/>
        </w:rPr>
      </w:pPr>
      <w:r w:rsidRPr="005C6FE5">
        <w:rPr>
          <w:color w:val="auto"/>
          <w:lang w:val="sr-Cyrl-RS"/>
        </w:rPr>
        <w:t>листови:</w:t>
      </w:r>
      <w:r w:rsidRPr="005C6FE5">
        <w:rPr>
          <w:color w:val="auto"/>
          <w:lang w:val="sr-Cyrl-RS"/>
        </w:rPr>
        <w:tab/>
        <w:t>90г офсет</w:t>
      </w:r>
    </w:p>
    <w:p w:rsidR="00E51AE4" w:rsidRPr="005C6FE5" w:rsidRDefault="00E51AE4" w:rsidP="00E51AE4">
      <w:pPr>
        <w:pStyle w:val="Default"/>
        <w:rPr>
          <w:color w:val="auto"/>
          <w:lang w:val="sr-Cyrl-RS"/>
        </w:rPr>
      </w:pPr>
      <w:r w:rsidRPr="005C6FE5">
        <w:rPr>
          <w:bCs/>
          <w:i/>
          <w:color w:val="auto"/>
          <w:lang w:val="sr-Cyrl-RS"/>
        </w:rPr>
        <w:t>Штампа</w:t>
      </w:r>
      <w:r w:rsidRPr="005C6FE5">
        <w:rPr>
          <w:color w:val="auto"/>
          <w:lang w:val="sr-Cyrl-RS"/>
        </w:rPr>
        <w:t>:</w:t>
      </w:r>
      <w:r w:rsidRPr="005C6FE5">
        <w:rPr>
          <w:color w:val="auto"/>
          <w:lang w:val="sr-Cyrl-RS"/>
        </w:rPr>
        <w:tab/>
        <w:t>корице:</w:t>
      </w:r>
      <w:r w:rsidRPr="005C6FE5">
        <w:rPr>
          <w:color w:val="auto"/>
          <w:lang w:val="sr-Cyrl-RS"/>
        </w:rPr>
        <w:tab/>
      </w:r>
      <w:r w:rsidRPr="005C6FE5">
        <w:rPr>
          <w:bCs/>
          <w:color w:val="auto"/>
          <w:lang w:val="sr-Cyrl-RS"/>
        </w:rPr>
        <w:t>4/0</w:t>
      </w:r>
    </w:p>
    <w:p w:rsidR="00E51AE4" w:rsidRPr="005C6FE5" w:rsidRDefault="00E51AE4" w:rsidP="00E51AE4">
      <w:pPr>
        <w:pStyle w:val="Default"/>
        <w:numPr>
          <w:ilvl w:val="3"/>
          <w:numId w:val="23"/>
        </w:numPr>
        <w:ind w:left="0" w:firstLine="0"/>
        <w:rPr>
          <w:bCs/>
          <w:color w:val="auto"/>
          <w:lang w:val="sr-Cyrl-RS"/>
        </w:rPr>
      </w:pPr>
      <w:r w:rsidRPr="005C6FE5">
        <w:rPr>
          <w:bCs/>
          <w:color w:val="auto"/>
          <w:lang w:val="sr-Cyrl-RS"/>
        </w:rPr>
        <w:t xml:space="preserve">Мат </w:t>
      </w:r>
      <w:proofErr w:type="spellStart"/>
      <w:r w:rsidRPr="005C6FE5">
        <w:rPr>
          <w:bCs/>
          <w:color w:val="auto"/>
          <w:lang w:val="sr-Cyrl-RS"/>
        </w:rPr>
        <w:t>антискреч</w:t>
      </w:r>
      <w:proofErr w:type="spellEnd"/>
      <w:r w:rsidRPr="005C6FE5">
        <w:rPr>
          <w:bCs/>
          <w:color w:val="auto"/>
          <w:lang w:val="sr-Cyrl-RS"/>
        </w:rPr>
        <w:t xml:space="preserve"> фолија, </w:t>
      </w:r>
    </w:p>
    <w:p w:rsidR="00E51AE4" w:rsidRPr="005C6FE5" w:rsidRDefault="00E51AE4" w:rsidP="00E51AE4">
      <w:pPr>
        <w:pStyle w:val="Default"/>
        <w:numPr>
          <w:ilvl w:val="3"/>
          <w:numId w:val="23"/>
        </w:numPr>
        <w:ind w:left="0" w:firstLine="0"/>
        <w:rPr>
          <w:bCs/>
          <w:color w:val="auto"/>
          <w:lang w:val="sr-Cyrl-RS"/>
        </w:rPr>
      </w:pPr>
      <w:r w:rsidRPr="005C6FE5">
        <w:rPr>
          <w:bCs/>
          <w:color w:val="auto"/>
          <w:lang w:val="sr-Cyrl-RS"/>
        </w:rPr>
        <w:t>Парцијални лак 1/0</w:t>
      </w:r>
    </w:p>
    <w:p w:rsidR="00E51AE4" w:rsidRPr="005C6FE5" w:rsidRDefault="00E51AE4" w:rsidP="00E51AE4">
      <w:pPr>
        <w:pStyle w:val="Default"/>
        <w:numPr>
          <w:ilvl w:val="3"/>
          <w:numId w:val="23"/>
        </w:numPr>
        <w:ind w:left="0" w:firstLine="0"/>
        <w:rPr>
          <w:color w:val="auto"/>
          <w:lang w:val="sr-Cyrl-RS"/>
        </w:rPr>
      </w:pPr>
      <w:proofErr w:type="spellStart"/>
      <w:r w:rsidRPr="005C6FE5">
        <w:rPr>
          <w:bCs/>
          <w:color w:val="auto"/>
          <w:lang w:val="sr-Cyrl-RS"/>
        </w:rPr>
        <w:t>Фолиотисак</w:t>
      </w:r>
      <w:proofErr w:type="spellEnd"/>
      <w:r w:rsidRPr="005C6FE5">
        <w:rPr>
          <w:color w:val="auto"/>
          <w:lang w:val="sr-Cyrl-RS"/>
        </w:rPr>
        <w:t xml:space="preserve"> (К1 максимум 35х100мм) Мат сребрна фолија</w:t>
      </w:r>
    </w:p>
    <w:p w:rsidR="00E51AE4" w:rsidRPr="005C6FE5" w:rsidRDefault="00E51AE4" w:rsidP="00E51AE4">
      <w:pPr>
        <w:pStyle w:val="Default"/>
        <w:rPr>
          <w:color w:val="FF0000"/>
          <w:lang w:val="sr-Cyrl-RS"/>
        </w:rPr>
      </w:pPr>
      <w:r w:rsidRPr="005C6FE5">
        <w:rPr>
          <w:bCs/>
          <w:i/>
          <w:color w:val="auto"/>
          <w:lang w:val="sr-Cyrl-RS"/>
        </w:rPr>
        <w:tab/>
      </w:r>
      <w:r w:rsidRPr="005C6FE5">
        <w:rPr>
          <w:bCs/>
          <w:i/>
          <w:color w:val="auto"/>
          <w:lang w:val="sr-Cyrl-RS"/>
        </w:rPr>
        <w:tab/>
      </w:r>
      <w:proofErr w:type="spellStart"/>
      <w:r w:rsidRPr="005C6FE5">
        <w:rPr>
          <w:bCs/>
          <w:i/>
          <w:color w:val="auto"/>
          <w:lang w:val="sr-Cyrl-RS"/>
        </w:rPr>
        <w:t>форзец</w:t>
      </w:r>
      <w:proofErr w:type="spellEnd"/>
      <w:r w:rsidRPr="005C6FE5">
        <w:rPr>
          <w:color w:val="auto"/>
          <w:lang w:val="sr-Cyrl-RS"/>
        </w:rPr>
        <w:t>:</w:t>
      </w:r>
      <w:r w:rsidRPr="005C6FE5">
        <w:rPr>
          <w:color w:val="auto"/>
          <w:lang w:val="sr-Cyrl-RS"/>
        </w:rPr>
        <w:tab/>
        <w:t xml:space="preserve">1/1 </w:t>
      </w:r>
      <w:proofErr w:type="spellStart"/>
      <w:r w:rsidRPr="005C6FE5">
        <w:rPr>
          <w:color w:val="auto"/>
          <w:lang w:val="sr-Cyrl-RS"/>
        </w:rPr>
        <w:t>Пантон</w:t>
      </w:r>
      <w:proofErr w:type="spellEnd"/>
      <w:r w:rsidRPr="005C6FE5">
        <w:rPr>
          <w:color w:val="auto"/>
          <w:lang w:val="sr-Cyrl-RS"/>
        </w:rPr>
        <w:t xml:space="preserve"> </w:t>
      </w:r>
      <w:r w:rsidRPr="005C6FE5">
        <w:rPr>
          <w:color w:val="FFFFFF" w:themeColor="background1"/>
          <w:lang w:val="sr-Cyrl-RS"/>
        </w:rPr>
        <w:t>431У</w:t>
      </w:r>
    </w:p>
    <w:p w:rsidR="00E51AE4" w:rsidRPr="005C6FE5" w:rsidRDefault="00E51AE4" w:rsidP="00E51AE4">
      <w:pPr>
        <w:pStyle w:val="Default"/>
        <w:rPr>
          <w:color w:val="auto"/>
          <w:lang w:val="sr-Cyrl-RS"/>
        </w:rPr>
      </w:pPr>
      <w:r w:rsidRPr="005C6FE5">
        <w:rPr>
          <w:color w:val="auto"/>
          <w:lang w:val="sr-Cyrl-RS"/>
        </w:rPr>
        <w:t xml:space="preserve">листови: </w:t>
      </w:r>
      <w:r w:rsidRPr="005C6FE5">
        <w:rPr>
          <w:color w:val="auto"/>
          <w:lang w:val="sr-Cyrl-RS"/>
        </w:rPr>
        <w:tab/>
        <w:t xml:space="preserve">1/1 </w:t>
      </w:r>
      <w:proofErr w:type="spellStart"/>
      <w:r w:rsidRPr="005C6FE5">
        <w:rPr>
          <w:color w:val="auto"/>
          <w:lang w:val="sr-Cyrl-RS"/>
        </w:rPr>
        <w:t>Пантоне</w:t>
      </w:r>
      <w:proofErr w:type="spellEnd"/>
      <w:r w:rsidRPr="005C6FE5">
        <w:rPr>
          <w:color w:val="auto"/>
          <w:lang w:val="sr-Cyrl-RS"/>
        </w:rPr>
        <w:t xml:space="preserve"> сребро (први табак се разликује, остале су исте)</w:t>
      </w:r>
    </w:p>
    <w:p w:rsidR="00E51AE4" w:rsidRPr="005C6FE5" w:rsidRDefault="00E51AE4" w:rsidP="00E51AE4">
      <w:pPr>
        <w:pStyle w:val="Default"/>
        <w:rPr>
          <w:color w:val="auto"/>
          <w:lang w:val="sr-Cyrl-RS"/>
        </w:rPr>
      </w:pPr>
      <w:r w:rsidRPr="005C6FE5">
        <w:rPr>
          <w:bCs/>
          <w:i/>
          <w:color w:val="auto"/>
          <w:lang w:val="sr-Cyrl-RS"/>
        </w:rPr>
        <w:t>Дорада</w:t>
      </w:r>
      <w:r w:rsidRPr="005C6FE5">
        <w:rPr>
          <w:i/>
          <w:color w:val="auto"/>
          <w:lang w:val="sr-Cyrl-RS"/>
        </w:rPr>
        <w:t>:</w:t>
      </w:r>
      <w:r w:rsidRPr="005C6FE5">
        <w:rPr>
          <w:color w:val="auto"/>
          <w:lang w:val="sr-Cyrl-RS"/>
        </w:rPr>
        <w:t xml:space="preserve"> </w:t>
      </w:r>
      <w:r w:rsidRPr="005C6FE5">
        <w:rPr>
          <w:color w:val="auto"/>
          <w:lang w:val="sr-Cyrl-RS"/>
        </w:rPr>
        <w:tab/>
        <w:t>корице:</w:t>
      </w:r>
      <w:r w:rsidRPr="005C6FE5">
        <w:rPr>
          <w:color w:val="auto"/>
          <w:lang w:val="sr-Cyrl-RS"/>
        </w:rPr>
        <w:tab/>
        <w:t>каширање на лепенку 2,0мм</w:t>
      </w:r>
    </w:p>
    <w:p w:rsidR="00E51AE4" w:rsidRPr="005C6FE5" w:rsidRDefault="00E51AE4" w:rsidP="005C6FE5">
      <w:pPr>
        <w:pStyle w:val="Default"/>
        <w:ind w:left="720" w:firstLine="720"/>
        <w:rPr>
          <w:color w:val="auto"/>
          <w:lang w:val="sr-Cyrl-RS"/>
        </w:rPr>
      </w:pPr>
      <w:r w:rsidRPr="005C6FE5">
        <w:rPr>
          <w:color w:val="auto"/>
          <w:lang w:val="sr-Cyrl-RS"/>
        </w:rPr>
        <w:t xml:space="preserve">листови: </w:t>
      </w:r>
      <w:r w:rsidRPr="005C6FE5">
        <w:rPr>
          <w:color w:val="auto"/>
          <w:lang w:val="sr-Cyrl-RS"/>
        </w:rPr>
        <w:tab/>
        <w:t xml:space="preserve">књижни блок шивен концем, </w:t>
      </w:r>
      <w:proofErr w:type="spellStart"/>
      <w:r w:rsidRPr="005C6FE5">
        <w:rPr>
          <w:color w:val="auto"/>
          <w:lang w:val="sr-Cyrl-RS"/>
        </w:rPr>
        <w:t>лајмован</w:t>
      </w:r>
      <w:proofErr w:type="spellEnd"/>
      <w:r w:rsidRPr="005C6FE5">
        <w:rPr>
          <w:color w:val="auto"/>
          <w:lang w:val="sr-Cyrl-RS"/>
        </w:rPr>
        <w:t xml:space="preserve"> по широј страни</w:t>
      </w:r>
    </w:p>
    <w:p w:rsidR="00E51AE4" w:rsidRPr="005C6FE5" w:rsidRDefault="00E51AE4" w:rsidP="00E51AE4">
      <w:pPr>
        <w:pStyle w:val="Default"/>
        <w:rPr>
          <w:color w:val="auto"/>
          <w:lang w:val="sr-Cyrl-RS"/>
        </w:rPr>
      </w:pPr>
      <w:r w:rsidRPr="005C6FE5">
        <w:rPr>
          <w:lang w:val="sr-Cyrl-RS"/>
        </w:rPr>
        <w:tab/>
      </w:r>
      <w:r w:rsidR="005C6FE5" w:rsidRPr="005C6FE5">
        <w:rPr>
          <w:lang w:val="sr-Cyrl-RS"/>
        </w:rPr>
        <w:tab/>
      </w:r>
      <w:r w:rsidRPr="005C6FE5">
        <w:rPr>
          <w:i/>
          <w:lang w:val="sr-Cyrl-RS"/>
        </w:rPr>
        <w:t>Повез</w:t>
      </w:r>
      <w:r w:rsidRPr="005C6FE5">
        <w:rPr>
          <w:b/>
          <w:lang w:val="sr-Cyrl-RS"/>
        </w:rPr>
        <w:t xml:space="preserve"> </w:t>
      </w:r>
      <w:r w:rsidRPr="005C6FE5">
        <w:rPr>
          <w:color w:val="auto"/>
          <w:lang w:val="sr-Cyrl-RS"/>
        </w:rPr>
        <w:t xml:space="preserve">: </w:t>
      </w:r>
      <w:r w:rsidRPr="005C6FE5">
        <w:rPr>
          <w:color w:val="auto"/>
          <w:lang w:val="sr-Cyrl-RS"/>
        </w:rPr>
        <w:tab/>
        <w:t>тврди повез, књижни блок шивен концем</w:t>
      </w:r>
    </w:p>
    <w:p w:rsidR="00E51AE4" w:rsidRPr="005C6FE5" w:rsidRDefault="00E51AE4" w:rsidP="00E51AE4">
      <w:pPr>
        <w:pStyle w:val="Default"/>
        <w:rPr>
          <w:color w:val="auto"/>
          <w:lang w:val="sr-Cyrl-RS"/>
        </w:rPr>
      </w:pPr>
      <w:r w:rsidRPr="005C6FE5">
        <w:rPr>
          <w:color w:val="auto"/>
          <w:lang w:val="sr-Cyrl-RS"/>
        </w:rPr>
        <w:tab/>
      </w:r>
      <w:r w:rsidRPr="005C6FE5">
        <w:rPr>
          <w:color w:val="auto"/>
          <w:lang w:val="sr-Cyrl-RS"/>
        </w:rPr>
        <w:tab/>
      </w:r>
      <w:r w:rsidR="005C6FE5" w:rsidRPr="005C6FE5">
        <w:rPr>
          <w:color w:val="auto"/>
          <w:lang w:val="sr-Cyrl-RS"/>
        </w:rPr>
        <w:tab/>
      </w:r>
      <w:r w:rsidR="005C6FE5" w:rsidRPr="005C6FE5">
        <w:rPr>
          <w:color w:val="auto"/>
          <w:lang w:val="sr-Cyrl-RS"/>
        </w:rPr>
        <w:tab/>
      </w:r>
      <w:r w:rsidRPr="005C6FE5">
        <w:rPr>
          <w:color w:val="auto"/>
          <w:lang w:val="sr-Cyrl-RS"/>
        </w:rPr>
        <w:t xml:space="preserve">равна </w:t>
      </w:r>
      <w:proofErr w:type="spellStart"/>
      <w:r w:rsidRPr="005C6FE5">
        <w:rPr>
          <w:color w:val="auto"/>
          <w:lang w:val="sr-Cyrl-RS"/>
        </w:rPr>
        <w:t>рикна</w:t>
      </w:r>
      <w:proofErr w:type="spellEnd"/>
      <w:r w:rsidRPr="005C6FE5">
        <w:rPr>
          <w:color w:val="auto"/>
          <w:lang w:val="sr-Cyrl-RS"/>
        </w:rPr>
        <w:t>, капитал у белој боји</w:t>
      </w:r>
    </w:p>
    <w:p w:rsidR="00E51AE4" w:rsidRPr="005C6FE5" w:rsidRDefault="00E51AE4" w:rsidP="00E51AE4">
      <w:pPr>
        <w:pStyle w:val="Default"/>
        <w:rPr>
          <w:color w:val="auto"/>
          <w:lang w:val="sr-Cyrl-RS"/>
        </w:rPr>
      </w:pPr>
      <w:r w:rsidRPr="005C6FE5">
        <w:rPr>
          <w:color w:val="auto"/>
          <w:lang w:val="sr-Cyrl-RS"/>
        </w:rPr>
        <w:tab/>
        <w:t xml:space="preserve"> </w:t>
      </w:r>
    </w:p>
    <w:p w:rsidR="00E51AE4" w:rsidRPr="005C6FE5" w:rsidRDefault="00E51AE4" w:rsidP="005C6FE5">
      <w:pPr>
        <w:pStyle w:val="Default"/>
        <w:ind w:left="720" w:firstLine="720"/>
        <w:rPr>
          <w:b/>
          <w:color w:val="auto"/>
          <w:lang w:val="sr-Cyrl-RS"/>
        </w:rPr>
      </w:pPr>
      <w:r w:rsidRPr="005C6FE5">
        <w:rPr>
          <w:b/>
          <w:color w:val="auto"/>
          <w:lang w:val="sr-Cyrl-RS"/>
        </w:rPr>
        <w:t xml:space="preserve">Тираж:             13.000 ком </w:t>
      </w:r>
    </w:p>
    <w:p w:rsidR="00E51AE4" w:rsidRPr="005C6FE5" w:rsidRDefault="00E51AE4" w:rsidP="00E51AE4">
      <w:pPr>
        <w:pStyle w:val="Default"/>
        <w:rPr>
          <w:color w:val="auto"/>
          <w:lang w:val="sr-Cyrl-RS"/>
        </w:rPr>
      </w:pPr>
      <w:r w:rsidRPr="005C6FE5">
        <w:rPr>
          <w:color w:val="auto"/>
          <w:lang w:val="sr-Cyrl-RS"/>
        </w:rPr>
        <w:t>……………………………………………………………………………………</w:t>
      </w:r>
    </w:p>
    <w:p w:rsidR="00E51AE4" w:rsidRPr="005C6FE5" w:rsidRDefault="00E51AE4" w:rsidP="00E51AE4">
      <w:pPr>
        <w:pStyle w:val="ListParagraph"/>
        <w:suppressAutoHyphens w:val="0"/>
        <w:spacing w:line="240" w:lineRule="auto"/>
        <w:ind w:left="0"/>
        <w:contextualSpacing/>
        <w:rPr>
          <w:rFonts w:ascii="Arial" w:eastAsiaTheme="minorHAnsi" w:hAnsi="Arial" w:cs="Arial"/>
          <w:color w:val="auto"/>
          <w:kern w:val="0"/>
          <w:lang w:eastAsia="en-US"/>
        </w:rPr>
      </w:pPr>
    </w:p>
    <w:p w:rsidR="00E51AE4" w:rsidRPr="005C6FE5" w:rsidRDefault="00E51AE4" w:rsidP="00E51AE4">
      <w:pPr>
        <w:pStyle w:val="ListParagraph"/>
        <w:suppressAutoHyphens w:val="0"/>
        <w:spacing w:line="240" w:lineRule="auto"/>
        <w:ind w:left="0"/>
        <w:contextualSpacing/>
        <w:rPr>
          <w:rFonts w:ascii="Arial" w:hAnsi="Arial" w:cs="Arial"/>
          <w:b/>
          <w:sz w:val="32"/>
          <w:szCs w:val="32"/>
          <w:u w:val="single"/>
        </w:rPr>
      </w:pPr>
      <w:r w:rsidRPr="005C6FE5">
        <w:rPr>
          <w:rFonts w:ascii="Arial" w:hAnsi="Arial" w:cs="Arial"/>
          <w:b/>
          <w:sz w:val="32"/>
          <w:szCs w:val="32"/>
          <w:u w:val="single"/>
        </w:rPr>
        <w:t xml:space="preserve">АГЕНДА ЕПС Дистрибуција велика </w:t>
      </w:r>
      <w:r w:rsidRPr="005C6FE5">
        <w:rPr>
          <w:rFonts w:ascii="Arial" w:hAnsi="Arial" w:cs="Arial"/>
          <w:sz w:val="32"/>
          <w:szCs w:val="32"/>
          <w:u w:val="single"/>
        </w:rPr>
        <w:t>171x235мм</w:t>
      </w:r>
      <w:r w:rsidRPr="005C6FE5">
        <w:rPr>
          <w:rFonts w:ascii="Arial" w:hAnsi="Arial" w:cs="Arial"/>
          <w:b/>
          <w:sz w:val="32"/>
          <w:szCs w:val="32"/>
          <w:u w:val="single"/>
        </w:rPr>
        <w:t xml:space="preserve"> </w:t>
      </w:r>
    </w:p>
    <w:p w:rsidR="00E51AE4" w:rsidRPr="005C6FE5" w:rsidRDefault="00E51AE4" w:rsidP="00E51AE4">
      <w:pPr>
        <w:pStyle w:val="Default"/>
        <w:rPr>
          <w:b/>
          <w:lang w:val="sr-Cyrl-RS"/>
        </w:rPr>
      </w:pPr>
      <w:r w:rsidRPr="005C6FE5">
        <w:rPr>
          <w:b/>
          <w:lang w:val="sr-Cyrl-RS"/>
        </w:rPr>
        <w:t>Димензије, материјал и техничке карактеристике су исте као за редни број 1. АГЕНДА ЕПС већа.</w:t>
      </w:r>
    </w:p>
    <w:p w:rsidR="00E51AE4" w:rsidRPr="005C6FE5" w:rsidRDefault="00E51AE4" w:rsidP="00E51AE4">
      <w:pPr>
        <w:pStyle w:val="Default"/>
        <w:rPr>
          <w:color w:val="auto"/>
          <w:lang w:val="sr-Cyrl-RS"/>
        </w:rPr>
      </w:pPr>
      <w:r w:rsidRPr="005C6FE5">
        <w:rPr>
          <w:lang w:val="sr-Cyrl-RS"/>
        </w:rPr>
        <w:t xml:space="preserve">Разлика је у </w:t>
      </w:r>
      <w:proofErr w:type="spellStart"/>
      <w:r w:rsidRPr="005C6FE5">
        <w:rPr>
          <w:lang w:val="sr-Cyrl-RS"/>
        </w:rPr>
        <w:t>фолиотиску</w:t>
      </w:r>
      <w:proofErr w:type="spellEnd"/>
      <w:r w:rsidRPr="005C6FE5">
        <w:rPr>
          <w:lang w:val="sr-Cyrl-RS"/>
        </w:rPr>
        <w:t xml:space="preserve"> </w:t>
      </w:r>
      <w:r w:rsidRPr="005C6FE5">
        <w:rPr>
          <w:color w:val="auto"/>
          <w:lang w:val="sr-Cyrl-RS"/>
        </w:rPr>
        <w:t xml:space="preserve"> (К1 максимум 45х120мм - Мат сребрна фолија).</w:t>
      </w:r>
    </w:p>
    <w:p w:rsidR="00E51AE4" w:rsidRPr="005C6FE5" w:rsidRDefault="00E51AE4" w:rsidP="00E51AE4">
      <w:pPr>
        <w:pStyle w:val="Default"/>
        <w:rPr>
          <w:color w:val="auto"/>
          <w:lang w:val="sr-Cyrl-RS"/>
        </w:rPr>
      </w:pPr>
      <w:r w:rsidRPr="005C6FE5">
        <w:rPr>
          <w:lang w:val="sr-Cyrl-RS"/>
        </w:rPr>
        <w:t xml:space="preserve">Припрема је различита (нова). </w:t>
      </w:r>
    </w:p>
    <w:p w:rsidR="00697A39" w:rsidRPr="005C6FE5" w:rsidRDefault="00697A39" w:rsidP="00E51AE4">
      <w:pPr>
        <w:pStyle w:val="Default"/>
        <w:rPr>
          <w:b/>
          <w:color w:val="auto"/>
          <w:lang w:val="sr-Cyrl-RS"/>
        </w:rPr>
      </w:pPr>
    </w:p>
    <w:p w:rsidR="00E51AE4" w:rsidRPr="005C6FE5" w:rsidRDefault="00E51AE4" w:rsidP="00E51AE4">
      <w:pPr>
        <w:pStyle w:val="Default"/>
        <w:rPr>
          <w:b/>
          <w:color w:val="auto"/>
          <w:lang w:val="sr-Cyrl-RS"/>
        </w:rPr>
      </w:pPr>
      <w:r w:rsidRPr="005C6FE5">
        <w:rPr>
          <w:b/>
          <w:color w:val="auto"/>
          <w:lang w:val="sr-Cyrl-RS"/>
        </w:rPr>
        <w:t>Тираж:</w:t>
      </w:r>
      <w:r w:rsidRPr="005C6FE5">
        <w:rPr>
          <w:b/>
          <w:color w:val="auto"/>
          <w:lang w:val="sr-Cyrl-RS"/>
        </w:rPr>
        <w:tab/>
        <w:t>1.000</w:t>
      </w:r>
      <w:r w:rsidRPr="005C6FE5">
        <w:rPr>
          <w:b/>
          <w:color w:val="auto"/>
          <w:lang w:val="sr-Cyrl-RS"/>
        </w:rPr>
        <w:tab/>
        <w:t xml:space="preserve">    ком</w:t>
      </w:r>
    </w:p>
    <w:p w:rsidR="00E51AE4" w:rsidRPr="005C6FE5" w:rsidRDefault="00E51AE4" w:rsidP="00E51AE4">
      <w:pPr>
        <w:pStyle w:val="ListParagraph"/>
        <w:suppressAutoHyphens w:val="0"/>
        <w:spacing w:line="240" w:lineRule="auto"/>
        <w:ind w:left="0"/>
        <w:contextualSpacing/>
        <w:rPr>
          <w:rFonts w:ascii="Arial" w:eastAsiaTheme="minorHAnsi" w:hAnsi="Arial" w:cs="Arial"/>
          <w:color w:val="auto"/>
          <w:kern w:val="0"/>
          <w:lang w:eastAsia="en-US"/>
        </w:rPr>
      </w:pPr>
    </w:p>
    <w:p w:rsidR="00E51AE4" w:rsidRPr="005C6FE5" w:rsidRDefault="00E51AE4" w:rsidP="00E51AE4">
      <w:pPr>
        <w:pStyle w:val="ListParagraph"/>
        <w:suppressAutoHyphens w:val="0"/>
        <w:spacing w:line="240" w:lineRule="auto"/>
        <w:ind w:left="0"/>
        <w:contextualSpacing/>
        <w:rPr>
          <w:rFonts w:ascii="Arial" w:hAnsi="Arial" w:cs="Arial"/>
          <w:b/>
          <w:u w:val="single"/>
        </w:rPr>
      </w:pPr>
      <w:r w:rsidRPr="005C6FE5">
        <w:rPr>
          <w:rFonts w:ascii="Arial" w:hAnsi="Arial" w:cs="Arial"/>
          <w:b/>
          <w:sz w:val="32"/>
          <w:szCs w:val="32"/>
          <w:u w:val="single"/>
        </w:rPr>
        <w:t>АГЕНДА ЕПС мала</w:t>
      </w:r>
      <w:r w:rsidRPr="005C6FE5">
        <w:rPr>
          <w:rFonts w:ascii="Arial" w:hAnsi="Arial" w:cs="Arial"/>
          <w:u w:val="single"/>
        </w:rPr>
        <w:t xml:space="preserve"> 115х165мм</w:t>
      </w:r>
    </w:p>
    <w:p w:rsidR="00E51AE4" w:rsidRPr="005C6FE5" w:rsidRDefault="00E51AE4" w:rsidP="00E51AE4">
      <w:pPr>
        <w:pStyle w:val="ListParagraph"/>
        <w:spacing w:line="240" w:lineRule="auto"/>
        <w:ind w:left="0"/>
        <w:rPr>
          <w:rFonts w:ascii="Arial" w:hAnsi="Arial" w:cs="Arial"/>
          <w:b/>
        </w:rPr>
      </w:pPr>
    </w:p>
    <w:p w:rsidR="00E51AE4" w:rsidRPr="005C6FE5" w:rsidRDefault="00E51AE4" w:rsidP="00E51AE4">
      <w:pPr>
        <w:pStyle w:val="Default"/>
        <w:rPr>
          <w:color w:val="auto"/>
          <w:lang w:val="sr-Cyrl-RS"/>
        </w:rPr>
      </w:pPr>
      <w:r w:rsidRPr="005C6FE5">
        <w:rPr>
          <w:bCs/>
          <w:i/>
          <w:color w:val="auto"/>
          <w:lang w:val="sr-Cyrl-RS"/>
        </w:rPr>
        <w:t>Формат:</w:t>
      </w:r>
      <w:r w:rsidRPr="005C6FE5">
        <w:rPr>
          <w:b/>
          <w:bCs/>
          <w:color w:val="auto"/>
          <w:lang w:val="sr-Cyrl-RS"/>
        </w:rPr>
        <w:tab/>
      </w:r>
      <w:r w:rsidRPr="005C6FE5">
        <w:rPr>
          <w:bCs/>
          <w:color w:val="auto"/>
          <w:lang w:val="sr-Cyrl-RS"/>
        </w:rPr>
        <w:t xml:space="preserve">115x165 </w:t>
      </w:r>
      <w:proofErr w:type="spellStart"/>
      <w:r w:rsidRPr="005C6FE5">
        <w:rPr>
          <w:bCs/>
          <w:color w:val="auto"/>
          <w:lang w:val="sr-Cyrl-RS"/>
        </w:rPr>
        <w:t>мм</w:t>
      </w:r>
      <w:proofErr w:type="spellEnd"/>
      <w:r w:rsidRPr="005C6FE5">
        <w:rPr>
          <w:bCs/>
          <w:color w:val="auto"/>
          <w:lang w:val="sr-Cyrl-RS"/>
        </w:rPr>
        <w:t xml:space="preserve"> књижни блок</w:t>
      </w:r>
    </w:p>
    <w:p w:rsidR="00E51AE4" w:rsidRPr="005C6FE5" w:rsidRDefault="00E51AE4" w:rsidP="00E51AE4">
      <w:pPr>
        <w:pStyle w:val="Default"/>
        <w:rPr>
          <w:color w:val="auto"/>
          <w:lang w:val="sr-Cyrl-RS"/>
        </w:rPr>
      </w:pPr>
      <w:r w:rsidRPr="005C6FE5">
        <w:rPr>
          <w:bCs/>
          <w:i/>
          <w:color w:val="auto"/>
          <w:lang w:val="sr-Cyrl-RS"/>
        </w:rPr>
        <w:t>Обим</w:t>
      </w:r>
      <w:r w:rsidRPr="005C6FE5">
        <w:rPr>
          <w:i/>
          <w:color w:val="auto"/>
          <w:lang w:val="sr-Cyrl-RS"/>
        </w:rPr>
        <w:t>:</w:t>
      </w:r>
      <w:r w:rsidR="005C6FE5">
        <w:rPr>
          <w:color w:val="auto"/>
          <w:lang w:val="sr-Cyrl-RS"/>
        </w:rPr>
        <w:t xml:space="preserve"> </w:t>
      </w:r>
      <w:r w:rsidR="005C6FE5">
        <w:rPr>
          <w:color w:val="auto"/>
          <w:lang w:val="sr-Cyrl-RS"/>
        </w:rPr>
        <w:tab/>
      </w:r>
      <w:r w:rsidRPr="005C6FE5">
        <w:rPr>
          <w:color w:val="auto"/>
          <w:lang w:val="sr-Cyrl-RS"/>
        </w:rPr>
        <w:t xml:space="preserve">тврде корице + </w:t>
      </w:r>
      <w:proofErr w:type="spellStart"/>
      <w:r w:rsidRPr="005C6FE5">
        <w:rPr>
          <w:color w:val="auto"/>
          <w:lang w:val="sr-Cyrl-RS"/>
        </w:rPr>
        <w:t>форзец</w:t>
      </w:r>
      <w:proofErr w:type="spellEnd"/>
      <w:r w:rsidRPr="005C6FE5">
        <w:rPr>
          <w:color w:val="auto"/>
          <w:lang w:val="sr-Cyrl-RS"/>
        </w:rPr>
        <w:t xml:space="preserve"> + </w:t>
      </w:r>
      <w:r w:rsidRPr="005C6FE5">
        <w:rPr>
          <w:color w:val="auto"/>
          <w:sz w:val="22"/>
          <w:szCs w:val="22"/>
          <w:lang w:val="sr-Cyrl-RS"/>
        </w:rPr>
        <w:t>књижни блок 144 стране</w:t>
      </w:r>
    </w:p>
    <w:p w:rsidR="00E51AE4" w:rsidRPr="005C6FE5" w:rsidRDefault="00E51AE4" w:rsidP="00E51AE4">
      <w:pPr>
        <w:pStyle w:val="Default"/>
        <w:rPr>
          <w:color w:val="auto"/>
          <w:lang w:val="sr-Cyrl-RS"/>
        </w:rPr>
      </w:pPr>
      <w:r w:rsidRPr="005C6FE5">
        <w:rPr>
          <w:bCs/>
          <w:i/>
          <w:color w:val="auto"/>
          <w:lang w:val="sr-Cyrl-RS"/>
        </w:rPr>
        <w:t>Материјал</w:t>
      </w:r>
      <w:r w:rsidRPr="005C6FE5">
        <w:rPr>
          <w:color w:val="auto"/>
          <w:lang w:val="sr-Cyrl-RS"/>
        </w:rPr>
        <w:t xml:space="preserve">: </w:t>
      </w:r>
      <w:r w:rsidRPr="005C6FE5">
        <w:rPr>
          <w:color w:val="auto"/>
          <w:lang w:val="sr-Cyrl-RS"/>
        </w:rPr>
        <w:tab/>
        <w:t xml:space="preserve">корице: </w:t>
      </w:r>
      <w:r w:rsidRPr="005C6FE5">
        <w:rPr>
          <w:color w:val="auto"/>
          <w:lang w:val="sr-Cyrl-RS"/>
        </w:rPr>
        <w:tab/>
        <w:t xml:space="preserve">лепенка 2мм, пресвучена 150г мат </w:t>
      </w:r>
      <w:proofErr w:type="spellStart"/>
      <w:r w:rsidRPr="005C6FE5">
        <w:rPr>
          <w:color w:val="auto"/>
          <w:lang w:val="sr-Cyrl-RS"/>
        </w:rPr>
        <w:t>кунстдрук</w:t>
      </w:r>
      <w:proofErr w:type="spellEnd"/>
    </w:p>
    <w:p w:rsidR="00E51AE4" w:rsidRPr="005C6FE5" w:rsidRDefault="00E51AE4" w:rsidP="00E51AE4">
      <w:pPr>
        <w:pStyle w:val="Default"/>
        <w:rPr>
          <w:color w:val="FF0000"/>
          <w:lang w:val="sr-Cyrl-RS"/>
        </w:rPr>
      </w:pPr>
      <w:r w:rsidRPr="005C6FE5">
        <w:rPr>
          <w:bCs/>
          <w:i/>
          <w:color w:val="auto"/>
          <w:lang w:val="sr-Cyrl-RS"/>
        </w:rPr>
        <w:tab/>
      </w:r>
      <w:r w:rsidRPr="005C6FE5">
        <w:rPr>
          <w:bCs/>
          <w:i/>
          <w:color w:val="auto"/>
          <w:lang w:val="sr-Cyrl-RS"/>
        </w:rPr>
        <w:tab/>
      </w:r>
      <w:proofErr w:type="spellStart"/>
      <w:r w:rsidRPr="005C6FE5">
        <w:rPr>
          <w:bCs/>
          <w:i/>
          <w:color w:val="auto"/>
          <w:lang w:val="sr-Cyrl-RS"/>
        </w:rPr>
        <w:t>форзец</w:t>
      </w:r>
      <w:proofErr w:type="spellEnd"/>
      <w:r w:rsidRPr="005C6FE5">
        <w:rPr>
          <w:color w:val="auto"/>
          <w:lang w:val="sr-Cyrl-RS"/>
        </w:rPr>
        <w:t>:</w:t>
      </w:r>
      <w:r w:rsidRPr="005C6FE5">
        <w:rPr>
          <w:color w:val="auto"/>
          <w:lang w:val="sr-Cyrl-RS"/>
        </w:rPr>
        <w:tab/>
        <w:t>140г офсет</w:t>
      </w:r>
    </w:p>
    <w:p w:rsidR="00E51AE4" w:rsidRPr="005C6FE5" w:rsidRDefault="00E51AE4" w:rsidP="005C6FE5">
      <w:pPr>
        <w:pStyle w:val="Default"/>
        <w:ind w:left="720" w:firstLine="720"/>
        <w:rPr>
          <w:color w:val="auto"/>
          <w:lang w:val="sr-Cyrl-RS"/>
        </w:rPr>
      </w:pPr>
      <w:r w:rsidRPr="005C6FE5">
        <w:rPr>
          <w:color w:val="auto"/>
          <w:lang w:val="sr-Cyrl-RS"/>
        </w:rPr>
        <w:t>листови:</w:t>
      </w:r>
      <w:r w:rsidRPr="005C6FE5">
        <w:rPr>
          <w:color w:val="auto"/>
          <w:lang w:val="sr-Cyrl-RS"/>
        </w:rPr>
        <w:tab/>
        <w:t>90г офсет</w:t>
      </w:r>
    </w:p>
    <w:p w:rsidR="00E51AE4" w:rsidRPr="005C6FE5" w:rsidRDefault="00E51AE4" w:rsidP="00E51AE4">
      <w:pPr>
        <w:pStyle w:val="Default"/>
        <w:rPr>
          <w:color w:val="auto"/>
          <w:lang w:val="sr-Cyrl-RS"/>
        </w:rPr>
      </w:pPr>
      <w:r w:rsidRPr="005C6FE5">
        <w:rPr>
          <w:bCs/>
          <w:i/>
          <w:color w:val="auto"/>
          <w:lang w:val="sr-Cyrl-RS"/>
        </w:rPr>
        <w:t>Штампа</w:t>
      </w:r>
      <w:r w:rsidRPr="005C6FE5">
        <w:rPr>
          <w:color w:val="auto"/>
          <w:lang w:val="sr-Cyrl-RS"/>
        </w:rPr>
        <w:t>:</w:t>
      </w:r>
      <w:r w:rsidRPr="005C6FE5">
        <w:rPr>
          <w:color w:val="auto"/>
          <w:lang w:val="sr-Cyrl-RS"/>
        </w:rPr>
        <w:tab/>
        <w:t>корице:</w:t>
      </w:r>
      <w:r w:rsidRPr="005C6FE5">
        <w:rPr>
          <w:color w:val="auto"/>
          <w:lang w:val="sr-Cyrl-RS"/>
        </w:rPr>
        <w:tab/>
        <w:t xml:space="preserve">4/0  </w:t>
      </w:r>
    </w:p>
    <w:p w:rsidR="00E51AE4" w:rsidRPr="005C6FE5" w:rsidRDefault="00E51AE4" w:rsidP="00E51AE4">
      <w:pPr>
        <w:pStyle w:val="Default"/>
        <w:numPr>
          <w:ilvl w:val="3"/>
          <w:numId w:val="23"/>
        </w:numPr>
        <w:ind w:left="0" w:firstLine="0"/>
        <w:rPr>
          <w:bCs/>
          <w:color w:val="auto"/>
          <w:lang w:val="sr-Cyrl-RS"/>
        </w:rPr>
      </w:pPr>
      <w:r w:rsidRPr="005C6FE5">
        <w:rPr>
          <w:bCs/>
          <w:color w:val="auto"/>
          <w:lang w:val="sr-Cyrl-RS"/>
        </w:rPr>
        <w:t xml:space="preserve">Мат </w:t>
      </w:r>
      <w:proofErr w:type="spellStart"/>
      <w:r w:rsidRPr="005C6FE5">
        <w:rPr>
          <w:bCs/>
          <w:color w:val="auto"/>
          <w:lang w:val="sr-Cyrl-RS"/>
        </w:rPr>
        <w:t>антискреч</w:t>
      </w:r>
      <w:proofErr w:type="spellEnd"/>
      <w:r w:rsidRPr="005C6FE5">
        <w:rPr>
          <w:bCs/>
          <w:color w:val="auto"/>
          <w:lang w:val="sr-Cyrl-RS"/>
        </w:rPr>
        <w:t xml:space="preserve"> фолија, </w:t>
      </w:r>
    </w:p>
    <w:p w:rsidR="00E51AE4" w:rsidRPr="005C6FE5" w:rsidRDefault="00E51AE4" w:rsidP="00E51AE4">
      <w:pPr>
        <w:pStyle w:val="Default"/>
        <w:numPr>
          <w:ilvl w:val="3"/>
          <w:numId w:val="23"/>
        </w:numPr>
        <w:ind w:left="0" w:firstLine="0"/>
        <w:rPr>
          <w:bCs/>
          <w:color w:val="auto"/>
          <w:lang w:val="sr-Cyrl-RS"/>
        </w:rPr>
      </w:pPr>
      <w:r w:rsidRPr="005C6FE5">
        <w:rPr>
          <w:bCs/>
          <w:color w:val="auto"/>
          <w:lang w:val="sr-Cyrl-RS"/>
        </w:rPr>
        <w:t>Парцијални лак</w:t>
      </w:r>
    </w:p>
    <w:p w:rsidR="00E51AE4" w:rsidRPr="005C6FE5" w:rsidRDefault="00E51AE4" w:rsidP="00E51AE4">
      <w:pPr>
        <w:pStyle w:val="Default"/>
        <w:numPr>
          <w:ilvl w:val="3"/>
          <w:numId w:val="23"/>
        </w:numPr>
        <w:ind w:left="0" w:firstLine="0"/>
        <w:rPr>
          <w:color w:val="auto"/>
          <w:lang w:val="sr-Cyrl-RS"/>
        </w:rPr>
      </w:pPr>
      <w:proofErr w:type="spellStart"/>
      <w:r w:rsidRPr="005C6FE5">
        <w:rPr>
          <w:bCs/>
          <w:color w:val="auto"/>
          <w:lang w:val="sr-Cyrl-RS"/>
        </w:rPr>
        <w:t>Фолиотисак</w:t>
      </w:r>
      <w:proofErr w:type="spellEnd"/>
      <w:r w:rsidRPr="005C6FE5">
        <w:rPr>
          <w:color w:val="auto"/>
          <w:lang w:val="sr-Cyrl-RS"/>
        </w:rPr>
        <w:t xml:space="preserve"> (К1 максимум 25х65мм) Мат сребрна фолија</w:t>
      </w:r>
    </w:p>
    <w:p w:rsidR="00E51AE4" w:rsidRPr="005C6FE5" w:rsidRDefault="00E51AE4" w:rsidP="00E51AE4">
      <w:pPr>
        <w:pStyle w:val="Default"/>
        <w:rPr>
          <w:color w:val="FFFFFF" w:themeColor="background1"/>
          <w:lang w:val="sr-Cyrl-RS"/>
        </w:rPr>
      </w:pPr>
      <w:r w:rsidRPr="005C6FE5">
        <w:rPr>
          <w:bCs/>
          <w:i/>
          <w:color w:val="auto"/>
          <w:lang w:val="sr-Cyrl-RS"/>
        </w:rPr>
        <w:tab/>
      </w:r>
      <w:r w:rsidRPr="005C6FE5">
        <w:rPr>
          <w:bCs/>
          <w:i/>
          <w:color w:val="auto"/>
          <w:lang w:val="sr-Cyrl-RS"/>
        </w:rPr>
        <w:tab/>
      </w:r>
      <w:proofErr w:type="spellStart"/>
      <w:r w:rsidRPr="005C6FE5">
        <w:rPr>
          <w:bCs/>
          <w:i/>
          <w:color w:val="auto"/>
          <w:lang w:val="sr-Cyrl-RS"/>
        </w:rPr>
        <w:t>форзец</w:t>
      </w:r>
      <w:proofErr w:type="spellEnd"/>
      <w:r w:rsidRPr="005C6FE5">
        <w:rPr>
          <w:color w:val="auto"/>
          <w:lang w:val="sr-Cyrl-RS"/>
        </w:rPr>
        <w:t>:</w:t>
      </w:r>
      <w:r w:rsidRPr="005C6FE5">
        <w:rPr>
          <w:color w:val="auto"/>
          <w:lang w:val="sr-Cyrl-RS"/>
        </w:rPr>
        <w:tab/>
        <w:t xml:space="preserve">1/1 </w:t>
      </w:r>
      <w:proofErr w:type="spellStart"/>
      <w:r w:rsidRPr="005C6FE5">
        <w:rPr>
          <w:color w:val="auto"/>
          <w:lang w:val="sr-Cyrl-RS"/>
        </w:rPr>
        <w:t>Пантон</w:t>
      </w:r>
      <w:proofErr w:type="spellEnd"/>
      <w:r w:rsidRPr="005C6FE5">
        <w:rPr>
          <w:color w:val="auto"/>
          <w:lang w:val="sr-Cyrl-RS"/>
        </w:rPr>
        <w:t xml:space="preserve"> </w:t>
      </w:r>
      <w:r w:rsidRPr="005C6FE5">
        <w:rPr>
          <w:color w:val="FFFFFF" w:themeColor="background1"/>
          <w:lang w:val="sr-Cyrl-RS"/>
        </w:rPr>
        <w:t>43</w:t>
      </w:r>
    </w:p>
    <w:p w:rsidR="00E51AE4" w:rsidRPr="005C6FE5" w:rsidRDefault="00E51AE4" w:rsidP="00E51AE4">
      <w:pPr>
        <w:pStyle w:val="Default"/>
        <w:rPr>
          <w:color w:val="auto"/>
          <w:lang w:val="sr-Cyrl-RS"/>
        </w:rPr>
      </w:pPr>
      <w:r w:rsidRPr="005C6FE5">
        <w:rPr>
          <w:color w:val="auto"/>
          <w:lang w:val="sr-Cyrl-RS"/>
        </w:rPr>
        <w:t xml:space="preserve">листови: </w:t>
      </w:r>
      <w:r w:rsidRPr="005C6FE5">
        <w:rPr>
          <w:color w:val="auto"/>
          <w:lang w:val="sr-Cyrl-RS"/>
        </w:rPr>
        <w:tab/>
        <w:t xml:space="preserve">1/1 </w:t>
      </w:r>
      <w:proofErr w:type="spellStart"/>
      <w:r w:rsidRPr="005C6FE5">
        <w:rPr>
          <w:color w:val="auto"/>
          <w:lang w:val="sr-Cyrl-RS"/>
        </w:rPr>
        <w:t>Пантоне</w:t>
      </w:r>
      <w:proofErr w:type="spellEnd"/>
      <w:r w:rsidRPr="005C6FE5">
        <w:rPr>
          <w:color w:val="auto"/>
          <w:lang w:val="sr-Cyrl-RS"/>
        </w:rPr>
        <w:t xml:space="preserve"> сребро (прва се разликује, остале су исте)</w:t>
      </w:r>
      <w:r w:rsidRPr="005C6FE5">
        <w:rPr>
          <w:color w:val="FFFFFF" w:themeColor="background1"/>
          <w:lang w:val="sr-Cyrl-RS"/>
        </w:rPr>
        <w:t>1У</w:t>
      </w:r>
    </w:p>
    <w:p w:rsidR="00E51AE4" w:rsidRPr="005C6FE5" w:rsidRDefault="00E51AE4" w:rsidP="00E51AE4">
      <w:pPr>
        <w:pStyle w:val="Default"/>
        <w:rPr>
          <w:color w:val="auto"/>
          <w:lang w:val="sr-Cyrl-RS"/>
        </w:rPr>
      </w:pPr>
      <w:r w:rsidRPr="005C6FE5">
        <w:rPr>
          <w:bCs/>
          <w:i/>
          <w:color w:val="auto"/>
          <w:lang w:val="sr-Cyrl-RS"/>
        </w:rPr>
        <w:lastRenderedPageBreak/>
        <w:t>Дорада</w:t>
      </w:r>
      <w:r w:rsidRPr="005C6FE5">
        <w:rPr>
          <w:i/>
          <w:color w:val="auto"/>
          <w:lang w:val="sr-Cyrl-RS"/>
        </w:rPr>
        <w:t>:</w:t>
      </w:r>
      <w:r w:rsidRPr="005C6FE5">
        <w:rPr>
          <w:color w:val="auto"/>
          <w:lang w:val="sr-Cyrl-RS"/>
        </w:rPr>
        <w:t xml:space="preserve"> </w:t>
      </w:r>
      <w:r w:rsidRPr="005C6FE5">
        <w:rPr>
          <w:color w:val="auto"/>
          <w:lang w:val="sr-Cyrl-RS"/>
        </w:rPr>
        <w:tab/>
        <w:t>корице:</w:t>
      </w:r>
      <w:r w:rsidRPr="005C6FE5">
        <w:rPr>
          <w:color w:val="auto"/>
          <w:lang w:val="sr-Cyrl-RS"/>
        </w:rPr>
        <w:tab/>
        <w:t>каширање на лепенку 2,0мм</w:t>
      </w:r>
    </w:p>
    <w:p w:rsidR="00E51AE4" w:rsidRPr="005C6FE5" w:rsidRDefault="00E51AE4" w:rsidP="005C6FE5">
      <w:pPr>
        <w:pStyle w:val="Default"/>
        <w:ind w:left="720" w:firstLine="720"/>
        <w:rPr>
          <w:color w:val="auto"/>
          <w:lang w:val="sr-Cyrl-RS"/>
        </w:rPr>
      </w:pPr>
      <w:r w:rsidRPr="005C6FE5">
        <w:rPr>
          <w:color w:val="auto"/>
          <w:lang w:val="sr-Cyrl-RS"/>
        </w:rPr>
        <w:t xml:space="preserve">листови: </w:t>
      </w:r>
      <w:r w:rsidRPr="005C6FE5">
        <w:rPr>
          <w:color w:val="auto"/>
          <w:lang w:val="sr-Cyrl-RS"/>
        </w:rPr>
        <w:tab/>
        <w:t xml:space="preserve">књижни блок шивен концем, </w:t>
      </w:r>
      <w:proofErr w:type="spellStart"/>
      <w:r w:rsidRPr="005C6FE5">
        <w:rPr>
          <w:color w:val="auto"/>
          <w:lang w:val="sr-Cyrl-RS"/>
        </w:rPr>
        <w:t>лајмован</w:t>
      </w:r>
      <w:proofErr w:type="spellEnd"/>
      <w:r w:rsidRPr="005C6FE5">
        <w:rPr>
          <w:color w:val="auto"/>
          <w:lang w:val="sr-Cyrl-RS"/>
        </w:rPr>
        <w:t xml:space="preserve"> по широј страни</w:t>
      </w:r>
    </w:p>
    <w:p w:rsidR="00E51AE4" w:rsidRPr="005C6FE5" w:rsidRDefault="00E51AE4" w:rsidP="005C6FE5">
      <w:pPr>
        <w:pStyle w:val="Default"/>
        <w:ind w:left="1440" w:hanging="1440"/>
        <w:rPr>
          <w:color w:val="auto"/>
          <w:lang w:val="sr-Cyrl-RS"/>
        </w:rPr>
      </w:pPr>
      <w:r w:rsidRPr="005C6FE5">
        <w:rPr>
          <w:i/>
          <w:lang w:val="sr-Cyrl-RS"/>
        </w:rPr>
        <w:t>Повез</w:t>
      </w:r>
      <w:r w:rsidRPr="005C6FE5">
        <w:rPr>
          <w:b/>
          <w:lang w:val="sr-Cyrl-RS"/>
        </w:rPr>
        <w:t xml:space="preserve"> </w:t>
      </w:r>
      <w:r w:rsidRPr="005C6FE5">
        <w:rPr>
          <w:color w:val="auto"/>
          <w:lang w:val="sr-Cyrl-RS"/>
        </w:rPr>
        <w:t xml:space="preserve">: </w:t>
      </w:r>
      <w:r w:rsidRPr="005C6FE5">
        <w:rPr>
          <w:color w:val="auto"/>
          <w:lang w:val="sr-Cyrl-RS"/>
        </w:rPr>
        <w:tab/>
        <w:t>тврди повез, књижни блок шивен концем</w:t>
      </w:r>
      <w:r w:rsidR="005C6FE5">
        <w:rPr>
          <w:color w:val="auto"/>
          <w:lang w:val="sr-Cyrl-RS"/>
        </w:rPr>
        <w:t xml:space="preserve"> </w:t>
      </w:r>
      <w:r w:rsidRPr="005C6FE5">
        <w:rPr>
          <w:color w:val="auto"/>
          <w:lang w:val="sr-Cyrl-RS"/>
        </w:rPr>
        <w:t xml:space="preserve">равна </w:t>
      </w:r>
      <w:proofErr w:type="spellStart"/>
      <w:r w:rsidRPr="005C6FE5">
        <w:rPr>
          <w:color w:val="auto"/>
          <w:lang w:val="sr-Cyrl-RS"/>
        </w:rPr>
        <w:t>рикна</w:t>
      </w:r>
      <w:proofErr w:type="spellEnd"/>
      <w:r w:rsidRPr="005C6FE5">
        <w:rPr>
          <w:color w:val="auto"/>
          <w:lang w:val="sr-Cyrl-RS"/>
        </w:rPr>
        <w:t xml:space="preserve">, капитал у белој боји </w:t>
      </w:r>
      <w:r w:rsidRPr="005C6FE5">
        <w:rPr>
          <w:color w:val="auto"/>
          <w:lang w:val="sr-Cyrl-RS"/>
        </w:rPr>
        <w:tab/>
      </w:r>
      <w:r w:rsidRPr="005C6FE5">
        <w:rPr>
          <w:color w:val="auto"/>
          <w:lang w:val="sr-Cyrl-RS"/>
        </w:rPr>
        <w:tab/>
        <w:t xml:space="preserve"> </w:t>
      </w:r>
    </w:p>
    <w:p w:rsidR="00697A39" w:rsidRPr="005C6FE5" w:rsidRDefault="00697A39" w:rsidP="00E51AE4">
      <w:pPr>
        <w:pStyle w:val="Default"/>
        <w:rPr>
          <w:b/>
          <w:color w:val="auto"/>
          <w:lang w:val="sr-Cyrl-RS"/>
        </w:rPr>
      </w:pPr>
    </w:p>
    <w:p w:rsidR="00E51AE4" w:rsidRPr="005C6FE5" w:rsidRDefault="00E51AE4" w:rsidP="00E51AE4">
      <w:pPr>
        <w:pStyle w:val="Default"/>
        <w:rPr>
          <w:b/>
          <w:color w:val="auto"/>
          <w:sz w:val="22"/>
          <w:szCs w:val="22"/>
          <w:lang w:val="sr-Cyrl-RS"/>
        </w:rPr>
      </w:pPr>
      <w:r w:rsidRPr="005C6FE5">
        <w:rPr>
          <w:b/>
          <w:color w:val="auto"/>
          <w:lang w:val="sr-Cyrl-RS"/>
        </w:rPr>
        <w:t>Тираж:</w:t>
      </w:r>
      <w:r w:rsidRPr="005C6FE5">
        <w:rPr>
          <w:b/>
          <w:color w:val="auto"/>
          <w:lang w:val="sr-Cyrl-RS"/>
        </w:rPr>
        <w:tab/>
        <w:t>3.000</w:t>
      </w:r>
      <w:r w:rsidRPr="005C6FE5">
        <w:rPr>
          <w:b/>
          <w:color w:val="auto"/>
          <w:lang w:val="sr-Cyrl-RS"/>
        </w:rPr>
        <w:tab/>
        <w:t xml:space="preserve">    ком</w:t>
      </w:r>
      <w:r w:rsidRPr="005C6FE5">
        <w:rPr>
          <w:b/>
          <w:color w:val="auto"/>
          <w:sz w:val="22"/>
          <w:szCs w:val="22"/>
          <w:lang w:val="sr-Cyrl-RS"/>
        </w:rPr>
        <w:t xml:space="preserve">               </w:t>
      </w:r>
    </w:p>
    <w:p w:rsidR="00E51AE4" w:rsidRPr="005C6FE5" w:rsidRDefault="00E51AE4" w:rsidP="00E51AE4">
      <w:pPr>
        <w:rPr>
          <w:rFonts w:ascii="Arial" w:hAnsi="Arial" w:cs="Arial"/>
        </w:rPr>
      </w:pPr>
      <w:r w:rsidRPr="005C6FE5">
        <w:rPr>
          <w:rFonts w:ascii="Arial" w:hAnsi="Arial" w:cs="Arial"/>
        </w:rPr>
        <w:t>……………………………………………………………………………………………………</w:t>
      </w:r>
    </w:p>
    <w:p w:rsidR="00697A39" w:rsidRDefault="00697A39" w:rsidP="00E51AE4">
      <w:pPr>
        <w:rPr>
          <w:rFonts w:ascii="Arial" w:hAnsi="Arial" w:cs="Arial"/>
        </w:rPr>
      </w:pPr>
    </w:p>
    <w:p w:rsidR="005C6FE5" w:rsidRPr="005C6FE5" w:rsidRDefault="005C6FE5" w:rsidP="00E51AE4">
      <w:pPr>
        <w:rPr>
          <w:rFonts w:ascii="Arial" w:hAnsi="Arial" w:cs="Arial"/>
        </w:rPr>
      </w:pPr>
    </w:p>
    <w:p w:rsidR="00697A39" w:rsidRDefault="00697A39" w:rsidP="00E51AE4">
      <w:pPr>
        <w:rPr>
          <w:rFonts w:ascii="Arial" w:hAnsi="Arial" w:cs="Arial"/>
        </w:rPr>
      </w:pPr>
    </w:p>
    <w:p w:rsidR="00E84C0E" w:rsidRPr="005C6FE5" w:rsidRDefault="00E84C0E" w:rsidP="00E51AE4">
      <w:pPr>
        <w:rPr>
          <w:rFonts w:ascii="Arial" w:hAnsi="Arial" w:cs="Arial"/>
        </w:rPr>
      </w:pPr>
    </w:p>
    <w:p w:rsidR="00BE58B1" w:rsidRPr="005C6FE5" w:rsidRDefault="00BE58B1" w:rsidP="00BE58B1">
      <w:pPr>
        <w:pBdr>
          <w:top w:val="single" w:sz="4" w:space="1" w:color="auto"/>
          <w:left w:val="single" w:sz="4" w:space="4" w:color="auto"/>
          <w:bottom w:val="single" w:sz="4" w:space="1" w:color="auto"/>
          <w:right w:val="single" w:sz="4" w:space="4" w:color="auto"/>
        </w:pBdr>
        <w:ind w:right="2"/>
        <w:rPr>
          <w:rFonts w:ascii="Arial" w:hAnsi="Arial" w:cs="Arial"/>
          <w:b/>
          <w:color w:val="auto"/>
          <w:sz w:val="28"/>
          <w:szCs w:val="28"/>
        </w:rPr>
      </w:pPr>
      <w:r w:rsidRPr="005C6FE5">
        <w:rPr>
          <w:rFonts w:ascii="Arial" w:hAnsi="Arial" w:cs="Arial"/>
          <w:b/>
          <w:color w:val="auto"/>
          <w:sz w:val="28"/>
          <w:szCs w:val="28"/>
        </w:rPr>
        <w:t>Партија III: Коцка с папирићима</w:t>
      </w:r>
    </w:p>
    <w:p w:rsidR="00E51AE4" w:rsidRPr="005C6FE5" w:rsidRDefault="00E51AE4" w:rsidP="00E51AE4">
      <w:pPr>
        <w:rPr>
          <w:rFonts w:ascii="Arial" w:hAnsi="Arial" w:cs="Arial"/>
        </w:rPr>
      </w:pPr>
    </w:p>
    <w:p w:rsidR="00BE58B1" w:rsidRPr="005C6FE5" w:rsidRDefault="00BE58B1" w:rsidP="00E51AE4">
      <w:pPr>
        <w:rPr>
          <w:rFonts w:ascii="Arial" w:hAnsi="Arial" w:cs="Arial"/>
        </w:rPr>
      </w:pPr>
    </w:p>
    <w:p w:rsidR="00E51AE4" w:rsidRPr="005C6FE5" w:rsidRDefault="00E51AE4" w:rsidP="00BE58B1">
      <w:pPr>
        <w:suppressAutoHyphens w:val="0"/>
        <w:spacing w:after="200" w:line="276" w:lineRule="auto"/>
        <w:contextualSpacing/>
        <w:rPr>
          <w:rFonts w:ascii="Arial" w:hAnsi="Arial" w:cs="Arial"/>
          <w:b/>
          <w:sz w:val="28"/>
          <w:szCs w:val="28"/>
          <w:u w:val="single"/>
        </w:rPr>
      </w:pPr>
      <w:r w:rsidRPr="005C6FE5">
        <w:rPr>
          <w:rFonts w:ascii="Arial" w:hAnsi="Arial" w:cs="Arial"/>
          <w:b/>
          <w:sz w:val="28"/>
          <w:szCs w:val="28"/>
          <w:u w:val="single"/>
        </w:rPr>
        <w:t>КОЦКА СА ПАПИРИЋИМА ЕПС</w:t>
      </w:r>
    </w:p>
    <w:p w:rsidR="00E51AE4" w:rsidRPr="005C6FE5" w:rsidRDefault="00E51AE4" w:rsidP="00E51AE4">
      <w:pPr>
        <w:rPr>
          <w:rFonts w:ascii="Arial" w:eastAsia="Times New Roman" w:hAnsi="Arial" w:cs="Arial"/>
          <w:b/>
        </w:rPr>
      </w:pPr>
      <w:r w:rsidRPr="005C6FE5">
        <w:rPr>
          <w:rFonts w:ascii="Arial" w:eastAsia="Times New Roman" w:hAnsi="Arial" w:cs="Arial"/>
          <w:b/>
        </w:rPr>
        <w:t xml:space="preserve">Кутија </w:t>
      </w:r>
    </w:p>
    <w:p w:rsidR="00E51AE4" w:rsidRPr="005C6FE5" w:rsidRDefault="00E51AE4" w:rsidP="00E51AE4">
      <w:pPr>
        <w:rPr>
          <w:rFonts w:ascii="Arial" w:eastAsia="Times New Roman" w:hAnsi="Arial" w:cs="Arial"/>
          <w:b/>
        </w:rPr>
      </w:pPr>
      <w:r w:rsidRPr="005C6FE5">
        <w:rPr>
          <w:rFonts w:ascii="Arial" w:eastAsia="Times New Roman" w:hAnsi="Arial" w:cs="Arial"/>
          <w:i/>
        </w:rPr>
        <w:t>Формат:</w:t>
      </w:r>
      <w:r w:rsidRPr="005C6FE5">
        <w:rPr>
          <w:rFonts w:ascii="Arial" w:eastAsia="Times New Roman" w:hAnsi="Arial" w:cs="Arial"/>
        </w:rPr>
        <w:t xml:space="preserve"> </w:t>
      </w:r>
      <w:r w:rsidRPr="005C6FE5">
        <w:rPr>
          <w:rFonts w:ascii="Arial" w:eastAsia="Times New Roman" w:hAnsi="Arial" w:cs="Arial"/>
        </w:rPr>
        <w:tab/>
        <w:t xml:space="preserve">102 x 70 x 102 </w:t>
      </w:r>
      <w:proofErr w:type="spellStart"/>
      <w:r w:rsidRPr="005C6FE5">
        <w:rPr>
          <w:rFonts w:ascii="Arial" w:eastAsia="Times New Roman" w:hAnsi="Arial" w:cs="Arial"/>
        </w:rPr>
        <w:t>мм</w:t>
      </w:r>
      <w:proofErr w:type="spellEnd"/>
      <w:r w:rsidRPr="005C6FE5">
        <w:rPr>
          <w:rFonts w:ascii="Arial" w:eastAsia="Times New Roman" w:hAnsi="Arial" w:cs="Arial"/>
        </w:rPr>
        <w:t xml:space="preserve"> (затворен), отворен Б3</w:t>
      </w:r>
    </w:p>
    <w:p w:rsidR="00E51AE4" w:rsidRPr="005C6FE5" w:rsidRDefault="00E51AE4" w:rsidP="00E51AE4">
      <w:pPr>
        <w:autoSpaceDE w:val="0"/>
        <w:autoSpaceDN w:val="0"/>
        <w:adjustRightInd w:val="0"/>
        <w:rPr>
          <w:rFonts w:ascii="Arial" w:eastAsia="Times New Roman" w:hAnsi="Arial" w:cs="Arial"/>
        </w:rPr>
      </w:pPr>
      <w:r w:rsidRPr="005C6FE5">
        <w:rPr>
          <w:rFonts w:ascii="Arial" w:eastAsia="Times New Roman" w:hAnsi="Arial" w:cs="Arial"/>
          <w:i/>
        </w:rPr>
        <w:t>Папир:</w:t>
      </w:r>
      <w:r w:rsidR="005C6FE5" w:rsidRPr="005C6FE5">
        <w:rPr>
          <w:rFonts w:ascii="Arial" w:eastAsia="Times New Roman" w:hAnsi="Arial" w:cs="Arial"/>
        </w:rPr>
        <w:t xml:space="preserve"> </w:t>
      </w:r>
      <w:r w:rsidR="005C6FE5" w:rsidRPr="005C6FE5">
        <w:rPr>
          <w:rFonts w:ascii="Arial" w:eastAsia="Times New Roman" w:hAnsi="Arial" w:cs="Arial"/>
        </w:rPr>
        <w:tab/>
      </w:r>
      <w:proofErr w:type="spellStart"/>
      <w:r w:rsidRPr="005C6FE5">
        <w:rPr>
          <w:rFonts w:ascii="Arial" w:eastAsia="Times New Roman" w:hAnsi="Arial" w:cs="Arial"/>
        </w:rPr>
        <w:t>принтокарт</w:t>
      </w:r>
      <w:proofErr w:type="spellEnd"/>
      <w:r w:rsidRPr="005C6FE5">
        <w:rPr>
          <w:rFonts w:ascii="Arial" w:eastAsia="Times New Roman" w:hAnsi="Arial" w:cs="Arial"/>
        </w:rPr>
        <w:t xml:space="preserve"> 350г </w:t>
      </w:r>
    </w:p>
    <w:p w:rsidR="00E51AE4" w:rsidRPr="005C6FE5" w:rsidRDefault="00E51AE4" w:rsidP="00E51AE4">
      <w:pPr>
        <w:autoSpaceDE w:val="0"/>
        <w:autoSpaceDN w:val="0"/>
        <w:adjustRightInd w:val="0"/>
        <w:rPr>
          <w:rFonts w:ascii="Arial" w:eastAsia="Times New Roman" w:hAnsi="Arial" w:cs="Arial"/>
        </w:rPr>
      </w:pPr>
      <w:r w:rsidRPr="005C6FE5">
        <w:rPr>
          <w:rFonts w:ascii="Arial" w:eastAsia="Times New Roman" w:hAnsi="Arial" w:cs="Arial"/>
          <w:i/>
        </w:rPr>
        <w:t>Штампа:</w:t>
      </w:r>
      <w:r w:rsidRPr="005C6FE5">
        <w:rPr>
          <w:rFonts w:ascii="Arial" w:eastAsia="Times New Roman" w:hAnsi="Arial" w:cs="Arial"/>
        </w:rPr>
        <w:t xml:space="preserve"> </w:t>
      </w:r>
      <w:r w:rsidRPr="005C6FE5">
        <w:rPr>
          <w:rFonts w:ascii="Arial" w:eastAsia="Times New Roman" w:hAnsi="Arial" w:cs="Arial"/>
        </w:rPr>
        <w:tab/>
        <w:t>4/0</w:t>
      </w:r>
    </w:p>
    <w:p w:rsidR="00E51AE4" w:rsidRPr="005C6FE5" w:rsidRDefault="00E51AE4" w:rsidP="005C6FE5">
      <w:pPr>
        <w:autoSpaceDE w:val="0"/>
        <w:autoSpaceDN w:val="0"/>
        <w:adjustRightInd w:val="0"/>
        <w:ind w:left="1440" w:hanging="1440"/>
        <w:rPr>
          <w:rFonts w:ascii="Arial" w:eastAsia="Times New Roman" w:hAnsi="Arial" w:cs="Arial"/>
        </w:rPr>
      </w:pPr>
      <w:r w:rsidRPr="005C6FE5">
        <w:rPr>
          <w:rFonts w:ascii="Arial" w:eastAsia="Times New Roman" w:hAnsi="Arial" w:cs="Arial"/>
          <w:i/>
        </w:rPr>
        <w:t>Дорада:</w:t>
      </w:r>
      <w:r w:rsidRPr="005C6FE5">
        <w:rPr>
          <w:rFonts w:ascii="Arial" w:eastAsia="Times New Roman" w:hAnsi="Arial" w:cs="Arial"/>
        </w:rPr>
        <w:tab/>
      </w:r>
      <w:proofErr w:type="spellStart"/>
      <w:r w:rsidRPr="005C6FE5">
        <w:rPr>
          <w:rFonts w:ascii="Arial" w:eastAsia="Times New Roman" w:hAnsi="Arial" w:cs="Arial"/>
        </w:rPr>
        <w:t>пластификација</w:t>
      </w:r>
      <w:proofErr w:type="spellEnd"/>
      <w:r w:rsidRPr="005C6FE5">
        <w:rPr>
          <w:rFonts w:ascii="Arial" w:eastAsia="Times New Roman" w:hAnsi="Arial" w:cs="Arial"/>
        </w:rPr>
        <w:t xml:space="preserve"> мат 1/0, </w:t>
      </w:r>
      <w:proofErr w:type="spellStart"/>
      <w:r w:rsidRPr="005C6FE5">
        <w:rPr>
          <w:rFonts w:ascii="Arial" w:eastAsia="Times New Roman" w:hAnsi="Arial" w:cs="Arial"/>
        </w:rPr>
        <w:t>штанцна</w:t>
      </w:r>
      <w:proofErr w:type="spellEnd"/>
      <w:r w:rsidRPr="005C6FE5">
        <w:rPr>
          <w:rFonts w:ascii="Arial" w:eastAsia="Times New Roman" w:hAnsi="Arial" w:cs="Arial"/>
        </w:rPr>
        <w:t>,</w:t>
      </w:r>
      <w:r w:rsidR="005C6FE5" w:rsidRPr="005C6FE5">
        <w:rPr>
          <w:rFonts w:ascii="Arial" w:eastAsia="Times New Roman" w:hAnsi="Arial" w:cs="Arial"/>
        </w:rPr>
        <w:t xml:space="preserve"> </w:t>
      </w:r>
      <w:r w:rsidRPr="005C6FE5">
        <w:rPr>
          <w:rFonts w:ascii="Arial" w:eastAsia="Times New Roman" w:hAnsi="Arial" w:cs="Arial"/>
        </w:rPr>
        <w:t>свака страна коцке је дупло лепљена убацивање листића у кутије</w:t>
      </w:r>
      <w:r w:rsidR="005C6FE5" w:rsidRPr="005C6FE5">
        <w:rPr>
          <w:rFonts w:ascii="Arial" w:eastAsia="Times New Roman" w:hAnsi="Arial" w:cs="Arial"/>
        </w:rPr>
        <w:t xml:space="preserve">. </w:t>
      </w:r>
      <w:r w:rsidRPr="005C6FE5">
        <w:rPr>
          <w:rFonts w:ascii="Arial" w:eastAsia="Times New Roman" w:hAnsi="Arial" w:cs="Arial"/>
        </w:rPr>
        <w:t xml:space="preserve">На дну је лепљена гумираним материјалом (пена) дебљине </w:t>
      </w:r>
      <w:r w:rsidR="005C6FE5" w:rsidRPr="005C6FE5">
        <w:rPr>
          <w:rFonts w:ascii="Arial" w:eastAsia="Times New Roman" w:hAnsi="Arial" w:cs="Arial"/>
        </w:rPr>
        <w:t xml:space="preserve">мин. </w:t>
      </w:r>
      <w:r w:rsidRPr="005C6FE5">
        <w:rPr>
          <w:rFonts w:ascii="Arial" w:eastAsia="Times New Roman" w:hAnsi="Arial" w:cs="Arial"/>
        </w:rPr>
        <w:t>1,5мм</w:t>
      </w:r>
    </w:p>
    <w:p w:rsidR="00E51AE4" w:rsidRPr="005C6FE5" w:rsidRDefault="00E51AE4" w:rsidP="00E51AE4">
      <w:pPr>
        <w:autoSpaceDE w:val="0"/>
        <w:autoSpaceDN w:val="0"/>
        <w:adjustRightInd w:val="0"/>
        <w:rPr>
          <w:rFonts w:ascii="Arial" w:eastAsia="Times New Roman" w:hAnsi="Arial" w:cs="Arial"/>
          <w:b/>
        </w:rPr>
      </w:pPr>
      <w:r w:rsidRPr="005C6FE5">
        <w:rPr>
          <w:rFonts w:ascii="Arial" w:eastAsia="Times New Roman" w:hAnsi="Arial" w:cs="Arial"/>
          <w:b/>
        </w:rPr>
        <w:t xml:space="preserve">Листићи </w:t>
      </w:r>
    </w:p>
    <w:p w:rsidR="00E51AE4" w:rsidRPr="005C6FE5" w:rsidRDefault="00E51AE4" w:rsidP="00E51AE4">
      <w:pPr>
        <w:autoSpaceDE w:val="0"/>
        <w:autoSpaceDN w:val="0"/>
        <w:adjustRightInd w:val="0"/>
        <w:rPr>
          <w:rFonts w:ascii="Arial" w:eastAsia="Times New Roman" w:hAnsi="Arial" w:cs="Arial"/>
          <w:b/>
        </w:rPr>
      </w:pPr>
      <w:r w:rsidRPr="005C6FE5">
        <w:rPr>
          <w:rFonts w:ascii="Arial" w:eastAsia="Times New Roman" w:hAnsi="Arial" w:cs="Arial"/>
          <w:i/>
        </w:rPr>
        <w:t>Формат:</w:t>
      </w:r>
      <w:r w:rsidRPr="005C6FE5">
        <w:rPr>
          <w:rFonts w:ascii="Arial" w:eastAsia="Times New Roman" w:hAnsi="Arial" w:cs="Arial"/>
        </w:rPr>
        <w:t xml:space="preserve"> </w:t>
      </w:r>
      <w:r w:rsidRPr="005C6FE5">
        <w:rPr>
          <w:rFonts w:ascii="Arial" w:eastAsia="Times New Roman" w:hAnsi="Arial" w:cs="Arial"/>
        </w:rPr>
        <w:tab/>
        <w:t xml:space="preserve">102 x 102 </w:t>
      </w:r>
      <w:proofErr w:type="spellStart"/>
      <w:r w:rsidRPr="005C6FE5">
        <w:rPr>
          <w:rFonts w:ascii="Arial" w:eastAsia="Times New Roman" w:hAnsi="Arial" w:cs="Arial"/>
        </w:rPr>
        <w:t>мм</w:t>
      </w:r>
      <w:proofErr w:type="spellEnd"/>
    </w:p>
    <w:p w:rsidR="00E51AE4" w:rsidRPr="005C6FE5" w:rsidRDefault="00E51AE4" w:rsidP="00E51AE4">
      <w:pPr>
        <w:autoSpaceDE w:val="0"/>
        <w:autoSpaceDN w:val="0"/>
        <w:adjustRightInd w:val="0"/>
        <w:rPr>
          <w:rFonts w:ascii="Arial" w:eastAsia="Times New Roman" w:hAnsi="Arial" w:cs="Arial"/>
          <w:b/>
        </w:rPr>
      </w:pPr>
      <w:r w:rsidRPr="005C6FE5">
        <w:rPr>
          <w:rFonts w:ascii="Arial" w:eastAsia="Times New Roman" w:hAnsi="Arial" w:cs="Arial"/>
          <w:i/>
        </w:rPr>
        <w:t>Обим:</w:t>
      </w:r>
      <w:r w:rsidRPr="005C6FE5">
        <w:rPr>
          <w:rFonts w:ascii="Arial" w:eastAsia="Times New Roman" w:hAnsi="Arial" w:cs="Arial"/>
          <w:i/>
        </w:rPr>
        <w:tab/>
      </w:r>
      <w:r w:rsidRPr="005C6FE5">
        <w:rPr>
          <w:rFonts w:ascii="Arial" w:eastAsia="Times New Roman" w:hAnsi="Arial" w:cs="Arial"/>
        </w:rPr>
        <w:tab/>
        <w:t>око 700 листова</w:t>
      </w:r>
    </w:p>
    <w:p w:rsidR="00E51AE4" w:rsidRPr="005C6FE5" w:rsidRDefault="00E51AE4" w:rsidP="00E51AE4">
      <w:pPr>
        <w:autoSpaceDE w:val="0"/>
        <w:autoSpaceDN w:val="0"/>
        <w:adjustRightInd w:val="0"/>
        <w:rPr>
          <w:rFonts w:ascii="Arial" w:eastAsia="Times New Roman" w:hAnsi="Arial" w:cs="Arial"/>
        </w:rPr>
      </w:pPr>
      <w:r w:rsidRPr="005C6FE5">
        <w:rPr>
          <w:rFonts w:ascii="Arial" w:eastAsia="Times New Roman" w:hAnsi="Arial" w:cs="Arial"/>
          <w:i/>
        </w:rPr>
        <w:t>Папир</w:t>
      </w:r>
      <w:r w:rsidR="005C6FE5" w:rsidRPr="005C6FE5">
        <w:rPr>
          <w:rFonts w:ascii="Arial" w:eastAsia="Times New Roman" w:hAnsi="Arial" w:cs="Arial"/>
        </w:rPr>
        <w:t xml:space="preserve">: </w:t>
      </w:r>
      <w:r w:rsidR="005C6FE5" w:rsidRPr="005C6FE5">
        <w:rPr>
          <w:rFonts w:ascii="Arial" w:eastAsia="Times New Roman" w:hAnsi="Arial" w:cs="Arial"/>
        </w:rPr>
        <w:tab/>
      </w:r>
      <w:r w:rsidRPr="005C6FE5">
        <w:rPr>
          <w:rFonts w:ascii="Arial" w:eastAsia="Times New Roman" w:hAnsi="Arial" w:cs="Arial"/>
        </w:rPr>
        <w:t>80 гр, офсет</w:t>
      </w:r>
    </w:p>
    <w:p w:rsidR="00E51AE4" w:rsidRPr="005C6FE5" w:rsidRDefault="00E51AE4" w:rsidP="00E51AE4">
      <w:pPr>
        <w:autoSpaceDE w:val="0"/>
        <w:autoSpaceDN w:val="0"/>
        <w:adjustRightInd w:val="0"/>
        <w:rPr>
          <w:rFonts w:ascii="Arial" w:eastAsia="Times New Roman" w:hAnsi="Arial" w:cs="Arial"/>
        </w:rPr>
      </w:pPr>
      <w:r w:rsidRPr="005C6FE5">
        <w:rPr>
          <w:rFonts w:ascii="Arial" w:eastAsia="Times New Roman" w:hAnsi="Arial" w:cs="Arial"/>
        </w:rPr>
        <w:t xml:space="preserve">Штампа: </w:t>
      </w:r>
      <w:r w:rsidRPr="005C6FE5">
        <w:rPr>
          <w:rFonts w:ascii="Arial" w:eastAsia="Times New Roman" w:hAnsi="Arial" w:cs="Arial"/>
        </w:rPr>
        <w:tab/>
        <w:t xml:space="preserve">1/0 </w:t>
      </w:r>
      <w:proofErr w:type="spellStart"/>
      <w:r w:rsidRPr="005C6FE5">
        <w:rPr>
          <w:rFonts w:ascii="Arial" w:eastAsia="Times New Roman" w:hAnsi="Arial" w:cs="Arial"/>
        </w:rPr>
        <w:t>пантон</w:t>
      </w:r>
      <w:proofErr w:type="spellEnd"/>
    </w:p>
    <w:p w:rsidR="00E51AE4" w:rsidRPr="005C6FE5" w:rsidRDefault="00E51AE4" w:rsidP="00E51AE4">
      <w:pPr>
        <w:autoSpaceDE w:val="0"/>
        <w:autoSpaceDN w:val="0"/>
        <w:adjustRightInd w:val="0"/>
        <w:rPr>
          <w:rFonts w:ascii="Arial" w:eastAsia="Times New Roman" w:hAnsi="Arial" w:cs="Arial"/>
        </w:rPr>
      </w:pPr>
    </w:p>
    <w:p w:rsidR="00E51AE4" w:rsidRPr="005C6FE5" w:rsidRDefault="00E51AE4" w:rsidP="005C6FE5">
      <w:pPr>
        <w:autoSpaceDE w:val="0"/>
        <w:autoSpaceDN w:val="0"/>
        <w:adjustRightInd w:val="0"/>
        <w:rPr>
          <w:rFonts w:ascii="Arial" w:eastAsia="Times New Roman" w:hAnsi="Arial" w:cs="Arial"/>
        </w:rPr>
      </w:pPr>
      <w:r w:rsidRPr="005C6FE5">
        <w:rPr>
          <w:rFonts w:ascii="Arial" w:eastAsia="Times New Roman" w:hAnsi="Arial" w:cs="Arial"/>
          <w:i/>
        </w:rPr>
        <w:t>Паковање:</w:t>
      </w:r>
      <w:r w:rsidRPr="005C6FE5">
        <w:rPr>
          <w:rFonts w:ascii="Arial" w:eastAsia="Times New Roman" w:hAnsi="Arial" w:cs="Arial"/>
        </w:rPr>
        <w:t xml:space="preserve"> </w:t>
      </w:r>
      <w:proofErr w:type="spellStart"/>
      <w:r w:rsidRPr="005C6FE5">
        <w:rPr>
          <w:rFonts w:ascii="Arial" w:eastAsia="Times New Roman" w:hAnsi="Arial" w:cs="Arial"/>
        </w:rPr>
        <w:t>вакумирање</w:t>
      </w:r>
      <w:proofErr w:type="spellEnd"/>
    </w:p>
    <w:p w:rsidR="00E51AE4" w:rsidRPr="005C6FE5" w:rsidRDefault="00E51AE4" w:rsidP="00E51AE4">
      <w:pPr>
        <w:pStyle w:val="Default"/>
        <w:rPr>
          <w:color w:val="auto"/>
          <w:sz w:val="22"/>
          <w:szCs w:val="22"/>
          <w:lang w:val="sr-Cyrl-RS"/>
        </w:rPr>
      </w:pPr>
    </w:p>
    <w:p w:rsidR="00E51AE4" w:rsidRPr="005C6FE5" w:rsidRDefault="00E51AE4" w:rsidP="00697A39">
      <w:pPr>
        <w:pStyle w:val="Default"/>
        <w:rPr>
          <w:b/>
          <w:color w:val="auto"/>
          <w:lang w:val="sr-Cyrl-RS"/>
        </w:rPr>
      </w:pPr>
      <w:r w:rsidRPr="005C6FE5">
        <w:rPr>
          <w:b/>
          <w:color w:val="auto"/>
          <w:lang w:val="sr-Cyrl-RS"/>
        </w:rPr>
        <w:t>Тираж:  3.000</w:t>
      </w:r>
      <w:r w:rsidRPr="005C6FE5">
        <w:rPr>
          <w:b/>
          <w:color w:val="auto"/>
          <w:lang w:val="sr-Cyrl-RS"/>
        </w:rPr>
        <w:tab/>
        <w:t xml:space="preserve"> ком</w:t>
      </w:r>
    </w:p>
    <w:p w:rsidR="00B46F28" w:rsidRPr="005C6FE5" w:rsidRDefault="00BE58B1" w:rsidP="00B46F28">
      <w:pPr>
        <w:suppressAutoHyphens w:val="0"/>
        <w:jc w:val="both"/>
        <w:rPr>
          <w:rFonts w:ascii="Arial" w:hAnsi="Arial" w:cs="Arial"/>
          <w:noProof/>
          <w:color w:val="auto"/>
          <w:lang w:eastAsia="en-US"/>
        </w:rPr>
      </w:pPr>
      <w:r w:rsidRPr="005C6FE5">
        <w:rPr>
          <w:rFonts w:ascii="Arial" w:hAnsi="Arial" w:cs="Arial"/>
          <w:noProof/>
          <w:color w:val="auto"/>
          <w:lang w:eastAsia="en-US"/>
        </w:rPr>
        <w:t>.................................................................................................................</w:t>
      </w:r>
    </w:p>
    <w:p w:rsidR="00A93054" w:rsidRPr="005C6FE5" w:rsidRDefault="00A93054" w:rsidP="00A93054">
      <w:pPr>
        <w:suppressAutoHyphens w:val="0"/>
        <w:spacing w:line="240" w:lineRule="auto"/>
        <w:jc w:val="both"/>
        <w:rPr>
          <w:rFonts w:ascii="Arial" w:eastAsia="Times New Roman" w:hAnsi="Arial" w:cs="Arial"/>
          <w:strike/>
          <w:color w:val="auto"/>
          <w:kern w:val="0"/>
          <w:lang w:eastAsia="en-US"/>
        </w:rPr>
      </w:pPr>
    </w:p>
    <w:p w:rsidR="006B120A" w:rsidRPr="005C6FE5" w:rsidRDefault="003D3791" w:rsidP="00354D3F">
      <w:pPr>
        <w:rPr>
          <w:rFonts w:ascii="Arial" w:hAnsi="Arial" w:cs="Arial"/>
          <w:b/>
          <w:iCs/>
        </w:rPr>
      </w:pPr>
      <w:r w:rsidRPr="005C6FE5">
        <w:rPr>
          <w:rFonts w:ascii="Arial" w:hAnsi="Arial" w:cs="Arial"/>
          <w:b/>
          <w:iCs/>
        </w:rPr>
        <w:t>Начин спровођења контроле и обезбеђивање гаранције квалитета</w:t>
      </w:r>
    </w:p>
    <w:p w:rsidR="003D3791" w:rsidRPr="005C6FE5" w:rsidRDefault="003D3791" w:rsidP="003D3791">
      <w:pPr>
        <w:ind w:left="720"/>
        <w:jc w:val="both"/>
        <w:rPr>
          <w:rFonts w:ascii="Arial" w:hAnsi="Arial" w:cs="Arial"/>
          <w:b/>
          <w:iCs/>
          <w:color w:val="auto"/>
        </w:rPr>
      </w:pPr>
    </w:p>
    <w:p w:rsidR="00B725F5" w:rsidRPr="005C6FE5" w:rsidRDefault="00A46DAC" w:rsidP="00B725F5">
      <w:pPr>
        <w:jc w:val="both"/>
        <w:rPr>
          <w:rFonts w:ascii="Arial" w:hAnsi="Arial" w:cs="Arial"/>
          <w:lang w:eastAsia="sr-Latn-CS"/>
        </w:rPr>
      </w:pPr>
      <w:r w:rsidRPr="005C6FE5">
        <w:rPr>
          <w:rFonts w:ascii="Arial" w:hAnsi="Arial" w:cs="Arial"/>
          <w:lang w:eastAsia="sr-Latn-CS"/>
        </w:rPr>
        <w:t xml:space="preserve">Понуђач </w:t>
      </w:r>
      <w:r w:rsidR="00B725F5" w:rsidRPr="005C6FE5">
        <w:rPr>
          <w:rFonts w:ascii="Arial" w:hAnsi="Arial" w:cs="Arial"/>
          <w:lang w:eastAsia="sr-Latn-CS"/>
        </w:rPr>
        <w:t xml:space="preserve">услуге се обавезује да одмах након закључења уговора достави Наручиоцу прецизно упутство за израду фајлова за штампу предмета према интерним стандардима </w:t>
      </w:r>
      <w:r w:rsidRPr="005C6FE5">
        <w:rPr>
          <w:rFonts w:ascii="Arial" w:hAnsi="Arial" w:cs="Arial"/>
          <w:lang w:eastAsia="sr-Latn-CS"/>
        </w:rPr>
        <w:t xml:space="preserve">Понуђача </w:t>
      </w:r>
      <w:r w:rsidR="00B725F5" w:rsidRPr="005C6FE5">
        <w:rPr>
          <w:rFonts w:ascii="Arial" w:hAnsi="Arial" w:cs="Arial"/>
          <w:lang w:eastAsia="sr-Latn-CS"/>
        </w:rPr>
        <w:t xml:space="preserve">услуге. </w:t>
      </w:r>
    </w:p>
    <w:p w:rsidR="00B725F5" w:rsidRPr="005C6FE5" w:rsidRDefault="00B725F5" w:rsidP="00B725F5">
      <w:pPr>
        <w:jc w:val="both"/>
        <w:rPr>
          <w:rFonts w:ascii="Arial" w:hAnsi="Arial" w:cs="Arial"/>
          <w:lang w:eastAsia="sr-Latn-CS"/>
        </w:rPr>
      </w:pPr>
    </w:p>
    <w:p w:rsidR="00B725F5" w:rsidRPr="005C6FE5" w:rsidRDefault="00A46DAC" w:rsidP="00B725F5">
      <w:pPr>
        <w:jc w:val="both"/>
        <w:rPr>
          <w:rFonts w:ascii="Arial" w:hAnsi="Arial" w:cs="Arial"/>
          <w:lang w:eastAsia="sr-Latn-CS"/>
        </w:rPr>
      </w:pPr>
      <w:r w:rsidRPr="005C6FE5">
        <w:rPr>
          <w:rFonts w:ascii="Arial" w:hAnsi="Arial" w:cs="Arial"/>
          <w:lang w:eastAsia="sr-Latn-CS"/>
        </w:rPr>
        <w:t xml:space="preserve">Понуђач </w:t>
      </w:r>
      <w:r w:rsidR="00B725F5" w:rsidRPr="005C6FE5">
        <w:rPr>
          <w:rFonts w:ascii="Arial" w:hAnsi="Arial" w:cs="Arial"/>
          <w:lang w:eastAsia="sr-Latn-CS"/>
        </w:rPr>
        <w:t xml:space="preserve"> услуге се обавезује да изради пробне отиске (</w:t>
      </w:r>
      <w:proofErr w:type="spellStart"/>
      <w:r w:rsidR="00B725F5" w:rsidRPr="005C6FE5">
        <w:rPr>
          <w:rFonts w:ascii="Arial" w:hAnsi="Arial" w:cs="Arial"/>
          <w:lang w:eastAsia="sr-Latn-CS"/>
        </w:rPr>
        <w:t>color</w:t>
      </w:r>
      <w:proofErr w:type="spellEnd"/>
      <w:r w:rsidR="00B725F5" w:rsidRPr="005C6FE5">
        <w:rPr>
          <w:rFonts w:ascii="Arial" w:hAnsi="Arial" w:cs="Arial"/>
          <w:lang w:eastAsia="sr-Latn-CS"/>
        </w:rPr>
        <w:t xml:space="preserve"> </w:t>
      </w:r>
      <w:proofErr w:type="spellStart"/>
      <w:r w:rsidR="00B725F5" w:rsidRPr="005C6FE5">
        <w:rPr>
          <w:rFonts w:ascii="Arial" w:hAnsi="Arial" w:cs="Arial"/>
          <w:lang w:eastAsia="sr-Latn-CS"/>
        </w:rPr>
        <w:t>proof</w:t>
      </w:r>
      <w:proofErr w:type="spellEnd"/>
      <w:r w:rsidR="00B725F5" w:rsidRPr="005C6FE5">
        <w:rPr>
          <w:rFonts w:ascii="Arial" w:hAnsi="Arial" w:cs="Arial"/>
          <w:lang w:eastAsia="sr-Latn-CS"/>
        </w:rPr>
        <w:t xml:space="preserve">)  и црно-бели </w:t>
      </w:r>
      <w:proofErr w:type="spellStart"/>
      <w:r w:rsidR="00B725F5" w:rsidRPr="005C6FE5">
        <w:rPr>
          <w:rFonts w:ascii="Arial" w:hAnsi="Arial" w:cs="Arial"/>
          <w:lang w:eastAsia="sr-Latn-CS"/>
        </w:rPr>
        <w:t>принт</w:t>
      </w:r>
      <w:proofErr w:type="spellEnd"/>
      <w:r w:rsidR="00B725F5" w:rsidRPr="005C6FE5">
        <w:rPr>
          <w:rFonts w:ascii="Arial" w:hAnsi="Arial" w:cs="Arial"/>
          <w:lang w:eastAsia="sr-Latn-CS"/>
        </w:rPr>
        <w:t xml:space="preserve"> (</w:t>
      </w:r>
      <w:proofErr w:type="spellStart"/>
      <w:r w:rsidR="00B725F5" w:rsidRPr="005C6FE5">
        <w:rPr>
          <w:rFonts w:ascii="Arial" w:hAnsi="Arial" w:cs="Arial"/>
          <w:lang w:eastAsia="sr-Latn-CS"/>
        </w:rPr>
        <w:t>озолит</w:t>
      </w:r>
      <w:proofErr w:type="spellEnd"/>
      <w:r w:rsidR="00B725F5" w:rsidRPr="005C6FE5">
        <w:rPr>
          <w:rFonts w:ascii="Arial" w:hAnsi="Arial" w:cs="Arial"/>
          <w:lang w:eastAsia="sr-Latn-CS"/>
        </w:rPr>
        <w:t xml:space="preserve">) предмета.   </w:t>
      </w:r>
    </w:p>
    <w:p w:rsidR="00B725F5" w:rsidRPr="005C6FE5" w:rsidRDefault="00B725F5" w:rsidP="00B725F5">
      <w:pPr>
        <w:jc w:val="both"/>
        <w:rPr>
          <w:rFonts w:ascii="Arial" w:hAnsi="Arial" w:cs="Arial"/>
          <w:lang w:eastAsia="sr-Latn-CS"/>
        </w:rPr>
      </w:pPr>
    </w:p>
    <w:p w:rsidR="00B725F5" w:rsidRPr="005C6FE5" w:rsidRDefault="00A46DAC" w:rsidP="00B725F5">
      <w:pPr>
        <w:jc w:val="both"/>
        <w:rPr>
          <w:rFonts w:ascii="Arial" w:hAnsi="Arial" w:cs="Arial"/>
          <w:lang w:eastAsia="sr-Latn-CS"/>
        </w:rPr>
      </w:pPr>
      <w:r w:rsidRPr="005C6FE5">
        <w:rPr>
          <w:rFonts w:ascii="Arial" w:hAnsi="Arial" w:cs="Arial"/>
          <w:lang w:eastAsia="sr-Latn-CS"/>
        </w:rPr>
        <w:t xml:space="preserve">Понуђач </w:t>
      </w:r>
      <w:r w:rsidR="00B725F5" w:rsidRPr="005C6FE5">
        <w:rPr>
          <w:rFonts w:ascii="Arial" w:hAnsi="Arial" w:cs="Arial"/>
          <w:lang w:eastAsia="sr-Latn-CS"/>
        </w:rPr>
        <w:t xml:space="preserve">услуге се обавезује да ће омогућити овлашћеном лицу Наручиоца да одобри пробне отиске и црно-бели </w:t>
      </w:r>
      <w:proofErr w:type="spellStart"/>
      <w:r w:rsidR="00B725F5" w:rsidRPr="005C6FE5">
        <w:rPr>
          <w:rFonts w:ascii="Arial" w:hAnsi="Arial" w:cs="Arial"/>
          <w:lang w:eastAsia="sr-Latn-CS"/>
        </w:rPr>
        <w:t>принт</w:t>
      </w:r>
      <w:proofErr w:type="spellEnd"/>
      <w:r w:rsidR="00B725F5" w:rsidRPr="005C6FE5">
        <w:rPr>
          <w:rFonts w:ascii="Arial" w:hAnsi="Arial" w:cs="Arial"/>
          <w:lang w:eastAsia="sr-Latn-CS"/>
        </w:rPr>
        <w:t xml:space="preserve">. </w:t>
      </w:r>
    </w:p>
    <w:p w:rsidR="00B725F5" w:rsidRPr="005C6FE5" w:rsidRDefault="00B725F5" w:rsidP="00B725F5">
      <w:pPr>
        <w:jc w:val="both"/>
        <w:rPr>
          <w:rFonts w:ascii="Arial" w:hAnsi="Arial" w:cs="Arial"/>
          <w:lang w:eastAsia="sr-Latn-CS"/>
        </w:rPr>
      </w:pPr>
    </w:p>
    <w:p w:rsidR="00B725F5" w:rsidRPr="005C6FE5" w:rsidRDefault="00B725F5" w:rsidP="00B725F5">
      <w:pPr>
        <w:jc w:val="both"/>
        <w:rPr>
          <w:rFonts w:ascii="Arial" w:hAnsi="Arial" w:cs="Arial"/>
          <w:lang w:eastAsia="sr-Latn-CS"/>
        </w:rPr>
      </w:pPr>
      <w:r w:rsidRPr="005C6FE5">
        <w:rPr>
          <w:rFonts w:ascii="Arial" w:hAnsi="Arial" w:cs="Arial"/>
          <w:lang w:eastAsia="sr-Latn-CS"/>
        </w:rPr>
        <w:lastRenderedPageBreak/>
        <w:t>Овлашћено лице Наручиоца одобрава пробне отиске (</w:t>
      </w:r>
      <w:proofErr w:type="spellStart"/>
      <w:r w:rsidRPr="005C6FE5">
        <w:rPr>
          <w:rFonts w:ascii="Arial" w:hAnsi="Arial" w:cs="Arial"/>
          <w:lang w:eastAsia="sr-Latn-CS"/>
        </w:rPr>
        <w:t>color</w:t>
      </w:r>
      <w:proofErr w:type="spellEnd"/>
      <w:r w:rsidRPr="005C6FE5">
        <w:rPr>
          <w:rFonts w:ascii="Arial" w:hAnsi="Arial" w:cs="Arial"/>
          <w:lang w:eastAsia="sr-Latn-CS"/>
        </w:rPr>
        <w:t xml:space="preserve"> </w:t>
      </w:r>
      <w:proofErr w:type="spellStart"/>
      <w:r w:rsidRPr="005C6FE5">
        <w:rPr>
          <w:rFonts w:ascii="Arial" w:hAnsi="Arial" w:cs="Arial"/>
          <w:lang w:eastAsia="sr-Latn-CS"/>
        </w:rPr>
        <w:t>proof</w:t>
      </w:r>
      <w:proofErr w:type="spellEnd"/>
      <w:r w:rsidRPr="005C6FE5">
        <w:rPr>
          <w:rFonts w:ascii="Arial" w:hAnsi="Arial" w:cs="Arial"/>
          <w:lang w:eastAsia="sr-Latn-CS"/>
        </w:rPr>
        <w:t xml:space="preserve">)  и црно бели </w:t>
      </w:r>
      <w:proofErr w:type="spellStart"/>
      <w:r w:rsidRPr="005C6FE5">
        <w:rPr>
          <w:rFonts w:ascii="Arial" w:hAnsi="Arial" w:cs="Arial"/>
          <w:lang w:eastAsia="sr-Latn-CS"/>
        </w:rPr>
        <w:t>принт</w:t>
      </w:r>
      <w:proofErr w:type="spellEnd"/>
      <w:r w:rsidRPr="005C6FE5">
        <w:rPr>
          <w:rFonts w:ascii="Arial" w:hAnsi="Arial" w:cs="Arial"/>
          <w:lang w:eastAsia="sr-Latn-CS"/>
        </w:rPr>
        <w:t xml:space="preserve"> (</w:t>
      </w:r>
      <w:proofErr w:type="spellStart"/>
      <w:r w:rsidRPr="005C6FE5">
        <w:rPr>
          <w:rFonts w:ascii="Arial" w:hAnsi="Arial" w:cs="Arial"/>
          <w:lang w:eastAsia="sr-Latn-CS"/>
        </w:rPr>
        <w:t>озолит</w:t>
      </w:r>
      <w:proofErr w:type="spellEnd"/>
      <w:r w:rsidRPr="005C6FE5">
        <w:rPr>
          <w:rFonts w:ascii="Arial" w:hAnsi="Arial" w:cs="Arial"/>
          <w:lang w:eastAsia="sr-Latn-CS"/>
        </w:rPr>
        <w:t>) својим потписом на пробне отиске (</w:t>
      </w:r>
      <w:proofErr w:type="spellStart"/>
      <w:r w:rsidRPr="005C6FE5">
        <w:rPr>
          <w:rFonts w:ascii="Arial" w:hAnsi="Arial" w:cs="Arial"/>
          <w:lang w:eastAsia="sr-Latn-CS"/>
        </w:rPr>
        <w:t>color</w:t>
      </w:r>
      <w:proofErr w:type="spellEnd"/>
      <w:r w:rsidRPr="005C6FE5">
        <w:rPr>
          <w:rFonts w:ascii="Arial" w:hAnsi="Arial" w:cs="Arial"/>
          <w:lang w:eastAsia="sr-Latn-CS"/>
        </w:rPr>
        <w:t xml:space="preserve"> </w:t>
      </w:r>
      <w:proofErr w:type="spellStart"/>
      <w:r w:rsidRPr="005C6FE5">
        <w:rPr>
          <w:rFonts w:ascii="Arial" w:hAnsi="Arial" w:cs="Arial"/>
          <w:lang w:eastAsia="sr-Latn-CS"/>
        </w:rPr>
        <w:t>proof</w:t>
      </w:r>
      <w:proofErr w:type="spellEnd"/>
      <w:r w:rsidRPr="005C6FE5">
        <w:rPr>
          <w:rFonts w:ascii="Arial" w:hAnsi="Arial" w:cs="Arial"/>
          <w:lang w:eastAsia="sr-Latn-CS"/>
        </w:rPr>
        <w:t xml:space="preserve">)  и црно бели </w:t>
      </w:r>
      <w:proofErr w:type="spellStart"/>
      <w:r w:rsidRPr="005C6FE5">
        <w:rPr>
          <w:rFonts w:ascii="Arial" w:hAnsi="Arial" w:cs="Arial"/>
          <w:lang w:eastAsia="sr-Latn-CS"/>
        </w:rPr>
        <w:t>принт</w:t>
      </w:r>
      <w:proofErr w:type="spellEnd"/>
      <w:r w:rsidRPr="005C6FE5">
        <w:rPr>
          <w:rFonts w:ascii="Arial" w:hAnsi="Arial" w:cs="Arial"/>
          <w:lang w:eastAsia="sr-Latn-CS"/>
        </w:rPr>
        <w:t>. Одобрени пробни отисци (</w:t>
      </w:r>
      <w:proofErr w:type="spellStart"/>
      <w:r w:rsidRPr="005C6FE5">
        <w:rPr>
          <w:rFonts w:ascii="Arial" w:hAnsi="Arial" w:cs="Arial"/>
          <w:lang w:eastAsia="sr-Latn-CS"/>
        </w:rPr>
        <w:t>color</w:t>
      </w:r>
      <w:proofErr w:type="spellEnd"/>
      <w:r w:rsidRPr="005C6FE5">
        <w:rPr>
          <w:rFonts w:ascii="Arial" w:hAnsi="Arial" w:cs="Arial"/>
          <w:lang w:eastAsia="sr-Latn-CS"/>
        </w:rPr>
        <w:t xml:space="preserve"> </w:t>
      </w:r>
      <w:proofErr w:type="spellStart"/>
      <w:r w:rsidRPr="005C6FE5">
        <w:rPr>
          <w:rFonts w:ascii="Arial" w:hAnsi="Arial" w:cs="Arial"/>
          <w:lang w:eastAsia="sr-Latn-CS"/>
        </w:rPr>
        <w:t>proof</w:t>
      </w:r>
      <w:proofErr w:type="spellEnd"/>
      <w:r w:rsidRPr="005C6FE5">
        <w:rPr>
          <w:rFonts w:ascii="Arial" w:hAnsi="Arial" w:cs="Arial"/>
          <w:lang w:eastAsia="sr-Latn-CS"/>
        </w:rPr>
        <w:t xml:space="preserve">)  и црно бели </w:t>
      </w:r>
      <w:proofErr w:type="spellStart"/>
      <w:r w:rsidRPr="005C6FE5">
        <w:rPr>
          <w:rFonts w:ascii="Arial" w:hAnsi="Arial" w:cs="Arial"/>
          <w:lang w:eastAsia="sr-Latn-CS"/>
        </w:rPr>
        <w:t>принт</w:t>
      </w:r>
      <w:proofErr w:type="spellEnd"/>
      <w:r w:rsidRPr="005C6FE5">
        <w:rPr>
          <w:rFonts w:ascii="Arial" w:hAnsi="Arial" w:cs="Arial"/>
          <w:lang w:eastAsia="sr-Latn-CS"/>
        </w:rPr>
        <w:t xml:space="preserve"> (</w:t>
      </w:r>
      <w:proofErr w:type="spellStart"/>
      <w:r w:rsidRPr="005C6FE5">
        <w:rPr>
          <w:rFonts w:ascii="Arial" w:hAnsi="Arial" w:cs="Arial"/>
          <w:lang w:eastAsia="sr-Latn-CS"/>
        </w:rPr>
        <w:t>озолит</w:t>
      </w:r>
      <w:proofErr w:type="spellEnd"/>
      <w:r w:rsidRPr="005C6FE5">
        <w:rPr>
          <w:rFonts w:ascii="Arial" w:hAnsi="Arial" w:cs="Arial"/>
          <w:lang w:eastAsia="sr-Latn-CS"/>
        </w:rPr>
        <w:t xml:space="preserve">) остају код </w:t>
      </w:r>
      <w:r w:rsidR="00814120" w:rsidRPr="005C6FE5">
        <w:rPr>
          <w:rFonts w:ascii="Arial" w:hAnsi="Arial" w:cs="Arial"/>
          <w:lang w:eastAsia="sr-Latn-CS"/>
        </w:rPr>
        <w:t xml:space="preserve">Понуђача </w:t>
      </w:r>
      <w:r w:rsidRPr="005C6FE5">
        <w:rPr>
          <w:rFonts w:ascii="Arial" w:hAnsi="Arial" w:cs="Arial"/>
          <w:lang w:eastAsia="sr-Latn-CS"/>
        </w:rPr>
        <w:t xml:space="preserve"> услуге.</w:t>
      </w:r>
    </w:p>
    <w:p w:rsidR="00B725F5" w:rsidRPr="005C6FE5" w:rsidRDefault="00B725F5" w:rsidP="00B725F5">
      <w:pPr>
        <w:jc w:val="both"/>
        <w:rPr>
          <w:rFonts w:ascii="Arial" w:hAnsi="Arial" w:cs="Arial"/>
          <w:lang w:eastAsia="sr-Latn-CS"/>
        </w:rPr>
      </w:pPr>
    </w:p>
    <w:p w:rsidR="00B725F5" w:rsidRPr="005C6FE5" w:rsidRDefault="00B725F5" w:rsidP="00B725F5">
      <w:pPr>
        <w:jc w:val="both"/>
        <w:rPr>
          <w:rFonts w:ascii="Arial" w:hAnsi="Arial" w:cs="Arial"/>
          <w:lang w:eastAsia="sr-Latn-CS"/>
        </w:rPr>
      </w:pPr>
      <w:r w:rsidRPr="005C6FE5">
        <w:rPr>
          <w:rFonts w:ascii="Arial" w:hAnsi="Arial" w:cs="Arial"/>
          <w:lang w:eastAsia="sr-Latn-CS"/>
        </w:rPr>
        <w:t>За утврђивање саобразности штампаних артикала са пробним отисцима (</w:t>
      </w:r>
      <w:proofErr w:type="spellStart"/>
      <w:r w:rsidRPr="005C6FE5">
        <w:rPr>
          <w:rFonts w:ascii="Arial" w:hAnsi="Arial" w:cs="Arial"/>
          <w:lang w:eastAsia="sr-Latn-CS"/>
        </w:rPr>
        <w:t>color</w:t>
      </w:r>
      <w:proofErr w:type="spellEnd"/>
      <w:r w:rsidRPr="005C6FE5">
        <w:rPr>
          <w:rFonts w:ascii="Arial" w:hAnsi="Arial" w:cs="Arial"/>
          <w:lang w:eastAsia="sr-Latn-CS"/>
        </w:rPr>
        <w:t xml:space="preserve"> </w:t>
      </w:r>
      <w:proofErr w:type="spellStart"/>
      <w:r w:rsidRPr="005C6FE5">
        <w:rPr>
          <w:rFonts w:ascii="Arial" w:hAnsi="Arial" w:cs="Arial"/>
          <w:lang w:eastAsia="sr-Latn-CS"/>
        </w:rPr>
        <w:t>proof</w:t>
      </w:r>
      <w:proofErr w:type="spellEnd"/>
      <w:r w:rsidRPr="005C6FE5">
        <w:rPr>
          <w:rFonts w:ascii="Arial" w:hAnsi="Arial" w:cs="Arial"/>
          <w:lang w:eastAsia="sr-Latn-CS"/>
        </w:rPr>
        <w:t xml:space="preserve">) и црно-белом </w:t>
      </w:r>
      <w:proofErr w:type="spellStart"/>
      <w:r w:rsidRPr="005C6FE5">
        <w:rPr>
          <w:rFonts w:ascii="Arial" w:hAnsi="Arial" w:cs="Arial"/>
          <w:lang w:eastAsia="sr-Latn-CS"/>
        </w:rPr>
        <w:t>принту</w:t>
      </w:r>
      <w:proofErr w:type="spellEnd"/>
      <w:r w:rsidRPr="005C6FE5">
        <w:rPr>
          <w:rFonts w:ascii="Arial" w:hAnsi="Arial" w:cs="Arial"/>
          <w:lang w:eastAsia="sr-Latn-CS"/>
        </w:rPr>
        <w:t xml:space="preserve"> (</w:t>
      </w:r>
      <w:proofErr w:type="spellStart"/>
      <w:r w:rsidRPr="005C6FE5">
        <w:rPr>
          <w:rFonts w:ascii="Arial" w:hAnsi="Arial" w:cs="Arial"/>
          <w:lang w:eastAsia="sr-Latn-CS"/>
        </w:rPr>
        <w:t>озолиту</w:t>
      </w:r>
      <w:proofErr w:type="spellEnd"/>
      <w:r w:rsidRPr="005C6FE5">
        <w:rPr>
          <w:rFonts w:ascii="Arial" w:hAnsi="Arial" w:cs="Arial"/>
          <w:lang w:eastAsia="sr-Latn-CS"/>
        </w:rPr>
        <w:t>), меродавни су пробни отисци (</w:t>
      </w:r>
      <w:proofErr w:type="spellStart"/>
      <w:r w:rsidRPr="005C6FE5">
        <w:rPr>
          <w:rFonts w:ascii="Arial" w:hAnsi="Arial" w:cs="Arial"/>
          <w:lang w:eastAsia="sr-Latn-CS"/>
        </w:rPr>
        <w:t>color</w:t>
      </w:r>
      <w:proofErr w:type="spellEnd"/>
      <w:r w:rsidRPr="005C6FE5">
        <w:rPr>
          <w:rFonts w:ascii="Arial" w:hAnsi="Arial" w:cs="Arial"/>
          <w:lang w:eastAsia="sr-Latn-CS"/>
        </w:rPr>
        <w:t xml:space="preserve"> </w:t>
      </w:r>
      <w:proofErr w:type="spellStart"/>
      <w:r w:rsidRPr="005C6FE5">
        <w:rPr>
          <w:rFonts w:ascii="Arial" w:hAnsi="Arial" w:cs="Arial"/>
          <w:lang w:eastAsia="sr-Latn-CS"/>
        </w:rPr>
        <w:t>proof</w:t>
      </w:r>
      <w:proofErr w:type="spellEnd"/>
      <w:r w:rsidRPr="005C6FE5">
        <w:rPr>
          <w:rFonts w:ascii="Arial" w:hAnsi="Arial" w:cs="Arial"/>
          <w:lang w:eastAsia="sr-Latn-CS"/>
        </w:rPr>
        <w:t xml:space="preserve">) и црно-бели </w:t>
      </w:r>
      <w:proofErr w:type="spellStart"/>
      <w:r w:rsidRPr="005C6FE5">
        <w:rPr>
          <w:rFonts w:ascii="Arial" w:hAnsi="Arial" w:cs="Arial"/>
          <w:lang w:eastAsia="sr-Latn-CS"/>
        </w:rPr>
        <w:t>принт</w:t>
      </w:r>
      <w:proofErr w:type="spellEnd"/>
      <w:r w:rsidRPr="005C6FE5">
        <w:rPr>
          <w:rFonts w:ascii="Arial" w:hAnsi="Arial" w:cs="Arial"/>
          <w:lang w:eastAsia="sr-Latn-CS"/>
        </w:rPr>
        <w:t xml:space="preserve"> (</w:t>
      </w:r>
      <w:proofErr w:type="spellStart"/>
      <w:r w:rsidRPr="005C6FE5">
        <w:rPr>
          <w:rFonts w:ascii="Arial" w:hAnsi="Arial" w:cs="Arial"/>
          <w:lang w:eastAsia="sr-Latn-CS"/>
        </w:rPr>
        <w:t>озолит</w:t>
      </w:r>
      <w:proofErr w:type="spellEnd"/>
      <w:r w:rsidRPr="005C6FE5">
        <w:rPr>
          <w:rFonts w:ascii="Arial" w:hAnsi="Arial" w:cs="Arial"/>
          <w:lang w:eastAsia="sr-Latn-CS"/>
        </w:rPr>
        <w:t xml:space="preserve">), који се налазе код </w:t>
      </w:r>
      <w:r w:rsidR="00814120" w:rsidRPr="005C6FE5">
        <w:rPr>
          <w:rFonts w:ascii="Arial" w:hAnsi="Arial" w:cs="Arial"/>
          <w:lang w:eastAsia="sr-Latn-CS"/>
        </w:rPr>
        <w:t xml:space="preserve">Понуђача </w:t>
      </w:r>
      <w:r w:rsidRPr="005C6FE5">
        <w:rPr>
          <w:rFonts w:ascii="Arial" w:hAnsi="Arial" w:cs="Arial"/>
          <w:lang w:eastAsia="sr-Latn-CS"/>
        </w:rPr>
        <w:t xml:space="preserve"> услуге, а које је својим потписом одобрило овлашћено лице Наручиоца. </w:t>
      </w:r>
    </w:p>
    <w:p w:rsidR="00B725F5" w:rsidRPr="005C6FE5" w:rsidRDefault="00B725F5" w:rsidP="00B725F5">
      <w:pPr>
        <w:jc w:val="both"/>
        <w:rPr>
          <w:rFonts w:ascii="Arial" w:hAnsi="Arial" w:cs="Arial"/>
          <w:lang w:eastAsia="sr-Latn-CS"/>
        </w:rPr>
      </w:pPr>
    </w:p>
    <w:p w:rsidR="00B725F5" w:rsidRPr="005C6FE5" w:rsidRDefault="00BF1883" w:rsidP="00B725F5">
      <w:pPr>
        <w:jc w:val="both"/>
        <w:rPr>
          <w:rFonts w:ascii="Arial" w:hAnsi="Arial" w:cs="Arial"/>
          <w:lang w:eastAsia="sr-Latn-CS"/>
        </w:rPr>
      </w:pPr>
      <w:r w:rsidRPr="005C6FE5">
        <w:rPr>
          <w:rFonts w:ascii="Arial" w:hAnsi="Arial" w:cs="Arial"/>
          <w:lang w:eastAsia="sr-Latn-CS"/>
        </w:rPr>
        <w:t xml:space="preserve">Понуђач </w:t>
      </w:r>
      <w:r w:rsidR="00B725F5" w:rsidRPr="005C6FE5">
        <w:rPr>
          <w:rFonts w:ascii="Arial" w:hAnsi="Arial" w:cs="Arial"/>
          <w:lang w:eastAsia="sr-Latn-CS"/>
        </w:rPr>
        <w:t xml:space="preserve"> и Наручилац записнички констатују да су пробни отисци и црно-бели </w:t>
      </w:r>
      <w:proofErr w:type="spellStart"/>
      <w:r w:rsidR="00B725F5" w:rsidRPr="005C6FE5">
        <w:rPr>
          <w:rFonts w:ascii="Arial" w:hAnsi="Arial" w:cs="Arial"/>
          <w:lang w:eastAsia="sr-Latn-CS"/>
        </w:rPr>
        <w:t>принт</w:t>
      </w:r>
      <w:proofErr w:type="spellEnd"/>
      <w:r w:rsidR="00B725F5" w:rsidRPr="005C6FE5">
        <w:rPr>
          <w:rFonts w:ascii="Arial" w:hAnsi="Arial" w:cs="Arial"/>
          <w:lang w:eastAsia="sr-Latn-CS"/>
        </w:rPr>
        <w:t xml:space="preserve"> одобрени и да </w:t>
      </w:r>
      <w:r w:rsidRPr="005C6FE5">
        <w:rPr>
          <w:rFonts w:ascii="Arial" w:hAnsi="Arial" w:cs="Arial"/>
          <w:lang w:eastAsia="sr-Latn-CS"/>
        </w:rPr>
        <w:t xml:space="preserve">Понуђач </w:t>
      </w:r>
      <w:r w:rsidR="00B725F5" w:rsidRPr="005C6FE5">
        <w:rPr>
          <w:rFonts w:ascii="Arial" w:hAnsi="Arial" w:cs="Arial"/>
          <w:lang w:eastAsia="sr-Latn-CS"/>
        </w:rPr>
        <w:t xml:space="preserve"> треба да испоручи Наручиоцу штампане артикле који су у свему саобразни са одобреним пробним отисцима и црно-белим </w:t>
      </w:r>
      <w:proofErr w:type="spellStart"/>
      <w:r w:rsidR="00B725F5" w:rsidRPr="005C6FE5">
        <w:rPr>
          <w:rFonts w:ascii="Arial" w:hAnsi="Arial" w:cs="Arial"/>
          <w:lang w:eastAsia="sr-Latn-CS"/>
        </w:rPr>
        <w:t>принтом</w:t>
      </w:r>
      <w:proofErr w:type="spellEnd"/>
      <w:r w:rsidR="00B725F5" w:rsidRPr="005C6FE5">
        <w:rPr>
          <w:rFonts w:ascii="Arial" w:hAnsi="Arial" w:cs="Arial"/>
          <w:lang w:eastAsia="sr-Latn-CS"/>
        </w:rPr>
        <w:t>. Одступање штампаних артикала од пробних отисака (</w:t>
      </w:r>
      <w:proofErr w:type="spellStart"/>
      <w:r w:rsidR="00B725F5" w:rsidRPr="005C6FE5">
        <w:rPr>
          <w:rFonts w:ascii="Arial" w:hAnsi="Arial" w:cs="Arial"/>
          <w:lang w:eastAsia="sr-Latn-CS"/>
        </w:rPr>
        <w:t>color</w:t>
      </w:r>
      <w:proofErr w:type="spellEnd"/>
      <w:r w:rsidR="00B725F5" w:rsidRPr="005C6FE5">
        <w:rPr>
          <w:rFonts w:ascii="Arial" w:hAnsi="Arial" w:cs="Arial"/>
          <w:lang w:eastAsia="sr-Latn-CS"/>
        </w:rPr>
        <w:t xml:space="preserve"> </w:t>
      </w:r>
      <w:proofErr w:type="spellStart"/>
      <w:r w:rsidR="00B725F5" w:rsidRPr="005C6FE5">
        <w:rPr>
          <w:rFonts w:ascii="Arial" w:hAnsi="Arial" w:cs="Arial"/>
          <w:lang w:eastAsia="sr-Latn-CS"/>
        </w:rPr>
        <w:t>proof</w:t>
      </w:r>
      <w:proofErr w:type="spellEnd"/>
      <w:r w:rsidR="00B725F5" w:rsidRPr="005C6FE5">
        <w:rPr>
          <w:rFonts w:ascii="Arial" w:hAnsi="Arial" w:cs="Arial"/>
          <w:lang w:eastAsia="sr-Latn-CS"/>
        </w:rPr>
        <w:t>) и црно-</w:t>
      </w:r>
      <w:r w:rsidR="00D05C2F" w:rsidRPr="005C6FE5">
        <w:rPr>
          <w:rFonts w:ascii="Arial" w:hAnsi="Arial" w:cs="Arial"/>
          <w:lang w:eastAsia="sr-Latn-CS"/>
        </w:rPr>
        <w:t xml:space="preserve">белог </w:t>
      </w:r>
      <w:proofErr w:type="spellStart"/>
      <w:r w:rsidR="00B725F5" w:rsidRPr="005C6FE5">
        <w:rPr>
          <w:rFonts w:ascii="Arial" w:hAnsi="Arial" w:cs="Arial"/>
          <w:lang w:eastAsia="sr-Latn-CS"/>
        </w:rPr>
        <w:t>принт</w:t>
      </w:r>
      <w:r w:rsidR="00D05C2F" w:rsidRPr="005C6FE5">
        <w:rPr>
          <w:rFonts w:ascii="Arial" w:hAnsi="Arial" w:cs="Arial"/>
          <w:lang w:eastAsia="sr-Latn-CS"/>
        </w:rPr>
        <w:t>а</w:t>
      </w:r>
      <w:proofErr w:type="spellEnd"/>
      <w:r w:rsidR="00B725F5" w:rsidRPr="005C6FE5">
        <w:rPr>
          <w:rFonts w:ascii="Arial" w:hAnsi="Arial" w:cs="Arial"/>
          <w:lang w:eastAsia="sr-Latn-CS"/>
        </w:rPr>
        <w:t xml:space="preserve"> (</w:t>
      </w:r>
      <w:proofErr w:type="spellStart"/>
      <w:r w:rsidR="00B725F5" w:rsidRPr="005C6FE5">
        <w:rPr>
          <w:rFonts w:ascii="Arial" w:hAnsi="Arial" w:cs="Arial"/>
          <w:lang w:eastAsia="sr-Latn-CS"/>
        </w:rPr>
        <w:t>озолит</w:t>
      </w:r>
      <w:r w:rsidR="00D05C2F" w:rsidRPr="005C6FE5">
        <w:rPr>
          <w:rFonts w:ascii="Arial" w:hAnsi="Arial" w:cs="Arial"/>
          <w:lang w:eastAsia="sr-Latn-CS"/>
        </w:rPr>
        <w:t>а</w:t>
      </w:r>
      <w:proofErr w:type="spellEnd"/>
      <w:r w:rsidR="00B725F5" w:rsidRPr="005C6FE5">
        <w:rPr>
          <w:rFonts w:ascii="Arial" w:hAnsi="Arial" w:cs="Arial"/>
          <w:lang w:eastAsia="sr-Latn-CS"/>
        </w:rPr>
        <w:t>) није дозвољено.</w:t>
      </w:r>
    </w:p>
    <w:p w:rsidR="00B725F5" w:rsidRPr="005C6FE5" w:rsidRDefault="00B725F5" w:rsidP="00B725F5">
      <w:pPr>
        <w:jc w:val="both"/>
        <w:rPr>
          <w:rFonts w:ascii="Arial" w:hAnsi="Arial" w:cs="Arial"/>
          <w:lang w:eastAsia="sr-Latn-CS"/>
        </w:rPr>
      </w:pPr>
    </w:p>
    <w:p w:rsidR="00B725F5" w:rsidRPr="005C6FE5" w:rsidRDefault="00BF1883" w:rsidP="00B725F5">
      <w:pPr>
        <w:jc w:val="both"/>
        <w:rPr>
          <w:rFonts w:ascii="Arial" w:hAnsi="Arial" w:cs="Arial"/>
          <w:lang w:eastAsia="sr-Latn-CS"/>
        </w:rPr>
      </w:pPr>
      <w:r w:rsidRPr="005C6FE5">
        <w:rPr>
          <w:rFonts w:ascii="Arial" w:hAnsi="Arial" w:cs="Arial"/>
          <w:lang w:eastAsia="sr-Latn-CS"/>
        </w:rPr>
        <w:t xml:space="preserve">Понуђач </w:t>
      </w:r>
      <w:r w:rsidR="00B725F5" w:rsidRPr="005C6FE5">
        <w:rPr>
          <w:rFonts w:ascii="Arial" w:hAnsi="Arial" w:cs="Arial"/>
          <w:lang w:eastAsia="sr-Latn-CS"/>
        </w:rPr>
        <w:t xml:space="preserve">се обавезује да ће благовремено обавестити овлашћено лице  Наручиоца када ће штампани артикли бити спремни за штампу  и позвати га да одобри штампу. </w:t>
      </w:r>
    </w:p>
    <w:p w:rsidR="00B725F5" w:rsidRPr="005C6FE5" w:rsidRDefault="00B725F5" w:rsidP="00B725F5">
      <w:pPr>
        <w:jc w:val="both"/>
        <w:rPr>
          <w:rFonts w:ascii="Arial" w:hAnsi="Arial" w:cs="Arial"/>
          <w:lang w:eastAsia="sr-Latn-CS"/>
        </w:rPr>
      </w:pPr>
    </w:p>
    <w:p w:rsidR="00B725F5" w:rsidRPr="005C6FE5" w:rsidRDefault="00B725F5" w:rsidP="00B725F5">
      <w:pPr>
        <w:jc w:val="both"/>
        <w:rPr>
          <w:rFonts w:ascii="Arial" w:hAnsi="Arial" w:cs="Arial"/>
          <w:lang w:eastAsia="sr-Latn-CS"/>
        </w:rPr>
      </w:pPr>
      <w:r w:rsidRPr="005C6FE5">
        <w:rPr>
          <w:rFonts w:ascii="Arial" w:hAnsi="Arial" w:cs="Arial"/>
          <w:lang w:eastAsia="sr-Latn-CS"/>
        </w:rPr>
        <w:t>Наручилац преко овлашћеног лица има право увида у сваку фазу технолошког процеса извршења услуге, од припреме за штампу до испоруке и</w:t>
      </w:r>
      <w:r w:rsidR="00BF1883" w:rsidRPr="005C6FE5">
        <w:rPr>
          <w:rFonts w:ascii="Arial" w:hAnsi="Arial" w:cs="Arial"/>
          <w:lang w:eastAsia="sr-Latn-CS"/>
        </w:rPr>
        <w:t xml:space="preserve">  Понуђачу</w:t>
      </w:r>
      <w:r w:rsidRPr="005C6FE5">
        <w:rPr>
          <w:rFonts w:ascii="Arial" w:hAnsi="Arial" w:cs="Arial"/>
          <w:lang w:eastAsia="sr-Latn-CS"/>
        </w:rPr>
        <w:t xml:space="preserve"> је дужан да му то омогући. </w:t>
      </w:r>
    </w:p>
    <w:p w:rsidR="00B725F5" w:rsidRPr="005C6FE5" w:rsidRDefault="00B725F5" w:rsidP="00B725F5">
      <w:pPr>
        <w:jc w:val="both"/>
        <w:rPr>
          <w:rFonts w:ascii="Arial" w:hAnsi="Arial" w:cs="Arial"/>
          <w:lang w:eastAsia="sr-Latn-CS"/>
        </w:rPr>
      </w:pPr>
    </w:p>
    <w:p w:rsidR="00B725F5" w:rsidRPr="005C6FE5" w:rsidRDefault="00BF1883" w:rsidP="00B725F5">
      <w:pPr>
        <w:jc w:val="both"/>
        <w:rPr>
          <w:rFonts w:ascii="Arial" w:hAnsi="Arial" w:cs="Arial"/>
          <w:lang w:eastAsia="sr-Latn-CS"/>
        </w:rPr>
      </w:pPr>
      <w:r w:rsidRPr="005C6FE5">
        <w:rPr>
          <w:rFonts w:ascii="Arial" w:hAnsi="Arial" w:cs="Arial"/>
          <w:lang w:eastAsia="sr-Latn-CS"/>
        </w:rPr>
        <w:t xml:space="preserve">Понуђач </w:t>
      </w:r>
      <w:r w:rsidR="00B725F5" w:rsidRPr="005C6FE5">
        <w:rPr>
          <w:rFonts w:ascii="Arial" w:hAnsi="Arial" w:cs="Arial"/>
          <w:lang w:eastAsia="sr-Latn-CS"/>
        </w:rPr>
        <w:t xml:space="preserve"> је дужан да поступи по оправданим примедбама овлашћеног лица Наручиоца, са циљем штампања и испоруке штампаних артикала кој</w:t>
      </w:r>
      <w:r w:rsidR="00D05C2F" w:rsidRPr="005C6FE5">
        <w:rPr>
          <w:rFonts w:ascii="Arial" w:hAnsi="Arial" w:cs="Arial"/>
          <w:lang w:eastAsia="sr-Latn-CS"/>
        </w:rPr>
        <w:t>и</w:t>
      </w:r>
      <w:r w:rsidR="00B725F5" w:rsidRPr="005C6FE5">
        <w:rPr>
          <w:rFonts w:ascii="Arial" w:hAnsi="Arial" w:cs="Arial"/>
          <w:lang w:eastAsia="sr-Latn-CS"/>
        </w:rPr>
        <w:t xml:space="preserve"> у свему одговарају уговореним карактеристикама</w:t>
      </w:r>
    </w:p>
    <w:p w:rsidR="00B725F5" w:rsidRPr="005C6FE5" w:rsidRDefault="00B725F5" w:rsidP="00B725F5">
      <w:pPr>
        <w:jc w:val="both"/>
        <w:rPr>
          <w:rFonts w:ascii="Arial" w:hAnsi="Arial" w:cs="Arial"/>
          <w:lang w:eastAsia="sr-Latn-CS"/>
        </w:rPr>
      </w:pPr>
    </w:p>
    <w:p w:rsidR="00B725F5" w:rsidRPr="005C6FE5" w:rsidRDefault="00B725F5" w:rsidP="00B725F5">
      <w:pPr>
        <w:jc w:val="both"/>
        <w:rPr>
          <w:rFonts w:ascii="Arial" w:hAnsi="Arial" w:cs="Arial"/>
          <w:lang w:eastAsia="sr-Latn-CS"/>
        </w:rPr>
      </w:pPr>
      <w:r w:rsidRPr="005C6FE5">
        <w:rPr>
          <w:rFonts w:ascii="Arial" w:hAnsi="Arial" w:cs="Arial"/>
          <w:lang w:eastAsia="sr-Latn-CS"/>
        </w:rPr>
        <w:t xml:space="preserve">Место испоруке: </w:t>
      </w:r>
    </w:p>
    <w:p w:rsidR="00B725F5" w:rsidRPr="005C6FE5" w:rsidRDefault="00B725F5" w:rsidP="00B725F5">
      <w:pPr>
        <w:jc w:val="both"/>
        <w:rPr>
          <w:rFonts w:ascii="Arial" w:hAnsi="Arial" w:cs="Arial"/>
          <w:lang w:eastAsia="sr-Latn-CS"/>
        </w:rPr>
      </w:pPr>
    </w:p>
    <w:p w:rsidR="00B725F5" w:rsidRPr="005C6FE5" w:rsidRDefault="00B725F5" w:rsidP="00B725F5">
      <w:pPr>
        <w:jc w:val="both"/>
        <w:rPr>
          <w:rFonts w:ascii="Arial" w:hAnsi="Arial" w:cs="Arial"/>
          <w:lang w:eastAsia="sr-Latn-CS"/>
        </w:rPr>
      </w:pPr>
      <w:r w:rsidRPr="005C6FE5">
        <w:rPr>
          <w:rFonts w:ascii="Arial" w:hAnsi="Arial" w:cs="Arial"/>
          <w:lang w:eastAsia="sr-Latn-CS"/>
        </w:rPr>
        <w:t xml:space="preserve">Место испоруке је пословна зграда </w:t>
      </w:r>
      <w:r w:rsidR="00285356" w:rsidRPr="005C6FE5">
        <w:rPr>
          <w:rFonts w:ascii="Arial" w:hAnsi="Arial" w:cs="Arial"/>
          <w:lang w:eastAsia="sr-Latn-CS"/>
        </w:rPr>
        <w:t>Наручиоца</w:t>
      </w:r>
      <w:r w:rsidRPr="005C6FE5">
        <w:rPr>
          <w:rFonts w:ascii="Arial" w:hAnsi="Arial" w:cs="Arial"/>
          <w:lang w:eastAsia="sr-Latn-CS"/>
        </w:rPr>
        <w:t>, адреса: Улица Балканска бр.13., 11000 Београд, магацин</w:t>
      </w:r>
      <w:r w:rsidR="00D05C2F" w:rsidRPr="005C6FE5">
        <w:rPr>
          <w:rFonts w:ascii="Arial" w:hAnsi="Arial" w:cs="Arial"/>
          <w:lang w:eastAsia="sr-Latn-CS"/>
        </w:rPr>
        <w:t>.</w:t>
      </w:r>
      <w:r w:rsidRPr="005C6FE5">
        <w:rPr>
          <w:rFonts w:ascii="Arial" w:hAnsi="Arial" w:cs="Arial"/>
          <w:lang w:eastAsia="sr-Latn-CS"/>
        </w:rPr>
        <w:t xml:space="preserve"> </w:t>
      </w:r>
    </w:p>
    <w:p w:rsidR="00B725F5" w:rsidRPr="005C6FE5" w:rsidRDefault="00B725F5" w:rsidP="00B725F5">
      <w:pPr>
        <w:jc w:val="both"/>
        <w:rPr>
          <w:rFonts w:ascii="Arial" w:hAnsi="Arial" w:cs="Arial"/>
          <w:lang w:eastAsia="sr-Latn-CS"/>
        </w:rPr>
      </w:pPr>
    </w:p>
    <w:p w:rsidR="00B725F5" w:rsidRPr="005C6FE5" w:rsidRDefault="00A34B70" w:rsidP="00B725F5">
      <w:pPr>
        <w:jc w:val="both"/>
        <w:rPr>
          <w:rFonts w:ascii="Arial" w:hAnsi="Arial" w:cs="Arial"/>
          <w:lang w:eastAsia="sr-Latn-CS"/>
        </w:rPr>
      </w:pPr>
      <w:r w:rsidRPr="005C6FE5">
        <w:rPr>
          <w:rFonts w:ascii="Arial" w:hAnsi="Arial" w:cs="Arial"/>
          <w:lang w:eastAsia="sr-Latn-CS"/>
        </w:rPr>
        <w:t xml:space="preserve">Уговорне стране  ће извршити </w:t>
      </w:r>
      <w:r w:rsidR="00B725F5" w:rsidRPr="005C6FE5">
        <w:rPr>
          <w:rFonts w:ascii="Arial" w:hAnsi="Arial" w:cs="Arial"/>
          <w:lang w:eastAsia="sr-Latn-CS"/>
        </w:rPr>
        <w:t>квантитативни и квалитативни пријем приликом испоруке на месту испоруке. У случају записнички утврђених недостатака  у квалитету или оштећењ</w:t>
      </w:r>
      <w:r w:rsidR="00345724" w:rsidRPr="005C6FE5">
        <w:rPr>
          <w:rFonts w:ascii="Arial" w:hAnsi="Arial" w:cs="Arial"/>
          <w:lang w:eastAsia="sr-Latn-CS"/>
        </w:rPr>
        <w:t>а</w:t>
      </w:r>
      <w:r w:rsidR="00B725F5" w:rsidRPr="005C6FE5">
        <w:rPr>
          <w:rFonts w:ascii="Arial" w:hAnsi="Arial" w:cs="Arial"/>
          <w:lang w:eastAsia="sr-Latn-CS"/>
        </w:rPr>
        <w:t xml:space="preserve">, </w:t>
      </w:r>
      <w:r w:rsidR="00BF1883" w:rsidRPr="005C6FE5">
        <w:rPr>
          <w:rFonts w:ascii="Arial" w:hAnsi="Arial" w:cs="Arial"/>
          <w:lang w:eastAsia="sr-Latn-CS"/>
        </w:rPr>
        <w:t xml:space="preserve">Понуђач </w:t>
      </w:r>
      <w:r w:rsidR="00B725F5" w:rsidRPr="005C6FE5">
        <w:rPr>
          <w:rFonts w:ascii="Arial" w:hAnsi="Arial" w:cs="Arial"/>
          <w:lang w:eastAsia="sr-Latn-CS"/>
        </w:rPr>
        <w:t xml:space="preserve"> мора неисправне</w:t>
      </w:r>
      <w:r w:rsidR="00B725F5" w:rsidRPr="005C6FE5">
        <w:rPr>
          <w:rFonts w:ascii="Arial" w:hAnsi="Arial" w:cs="Arial"/>
          <w:i/>
          <w:lang w:eastAsia="sr-Latn-CS"/>
        </w:rPr>
        <w:t xml:space="preserve"> </w:t>
      </w:r>
      <w:r w:rsidR="00B725F5" w:rsidRPr="005C6FE5">
        <w:rPr>
          <w:rFonts w:ascii="Arial" w:hAnsi="Arial" w:cs="Arial"/>
          <w:lang w:eastAsia="sr-Latn-CS"/>
        </w:rPr>
        <w:t>штампане артикле заменити исправним одмах</w:t>
      </w:r>
      <w:r w:rsidR="00345724" w:rsidRPr="005C6FE5">
        <w:rPr>
          <w:rFonts w:ascii="Arial" w:hAnsi="Arial" w:cs="Arial"/>
          <w:lang w:eastAsia="sr-Latn-CS"/>
        </w:rPr>
        <w:t>,</w:t>
      </w:r>
      <w:r w:rsidR="00B725F5" w:rsidRPr="005C6FE5">
        <w:rPr>
          <w:rFonts w:ascii="Arial" w:hAnsi="Arial" w:cs="Arial"/>
          <w:lang w:eastAsia="sr-Latn-CS"/>
        </w:rPr>
        <w:t xml:space="preserve"> односно најкасније у року од 3 (три) дана од дана сачињавања записника о рекламацији. У случају записнички утврђених недостатака  приликом пријема штампаних артикала у квантитету, </w:t>
      </w:r>
      <w:r w:rsidR="00FB547E" w:rsidRPr="005C6FE5">
        <w:rPr>
          <w:rFonts w:ascii="Arial" w:hAnsi="Arial" w:cs="Arial"/>
          <w:lang w:eastAsia="sr-Latn-CS"/>
        </w:rPr>
        <w:t>Понуђач</w:t>
      </w:r>
      <w:r w:rsidR="00B725F5" w:rsidRPr="005C6FE5">
        <w:rPr>
          <w:rFonts w:ascii="Arial" w:hAnsi="Arial" w:cs="Arial"/>
          <w:lang w:eastAsia="sr-Latn-CS"/>
        </w:rPr>
        <w:t xml:space="preserve"> мора испоручити </w:t>
      </w:r>
      <w:r w:rsidR="00B725F5" w:rsidRPr="005C6FE5">
        <w:rPr>
          <w:rFonts w:ascii="Arial" w:hAnsi="Arial" w:cs="Arial"/>
          <w:i/>
          <w:lang w:eastAsia="sr-Latn-CS"/>
        </w:rPr>
        <w:t>недостајуће</w:t>
      </w:r>
      <w:r w:rsidR="00B725F5" w:rsidRPr="005C6FE5">
        <w:rPr>
          <w:rFonts w:ascii="Arial" w:hAnsi="Arial" w:cs="Arial"/>
          <w:lang w:eastAsia="sr-Latn-CS"/>
        </w:rPr>
        <w:t xml:space="preserve"> штампане артикле одмах</w:t>
      </w:r>
      <w:r w:rsidR="00345724" w:rsidRPr="005C6FE5">
        <w:rPr>
          <w:rFonts w:ascii="Arial" w:hAnsi="Arial" w:cs="Arial"/>
          <w:lang w:eastAsia="sr-Latn-CS"/>
        </w:rPr>
        <w:t>,</w:t>
      </w:r>
      <w:r w:rsidR="00B725F5" w:rsidRPr="005C6FE5">
        <w:rPr>
          <w:rFonts w:ascii="Arial" w:hAnsi="Arial" w:cs="Arial"/>
          <w:lang w:eastAsia="sr-Latn-CS"/>
        </w:rPr>
        <w:t xml:space="preserve"> а најкасније у року од 3 (три) дана од дана сачињавања записника о рекламацији.</w:t>
      </w:r>
    </w:p>
    <w:p w:rsidR="00B725F5" w:rsidRPr="005C6FE5" w:rsidRDefault="00B725F5" w:rsidP="00B725F5">
      <w:pPr>
        <w:jc w:val="both"/>
        <w:rPr>
          <w:rFonts w:ascii="Arial" w:hAnsi="Arial" w:cs="Arial"/>
          <w:lang w:eastAsia="sr-Latn-CS"/>
        </w:rPr>
      </w:pPr>
    </w:p>
    <w:p w:rsidR="00B040EA" w:rsidRPr="005C6FE5" w:rsidRDefault="00B725F5" w:rsidP="00B725F5">
      <w:pPr>
        <w:jc w:val="both"/>
        <w:rPr>
          <w:rFonts w:ascii="Arial" w:hAnsi="Arial" w:cs="Arial"/>
          <w:lang w:eastAsia="sr-Latn-CS"/>
        </w:rPr>
      </w:pPr>
      <w:r w:rsidRPr="005C6FE5">
        <w:rPr>
          <w:rFonts w:ascii="Arial" w:hAnsi="Arial" w:cs="Arial"/>
          <w:lang w:eastAsia="sr-Latn-CS"/>
        </w:rPr>
        <w:t xml:space="preserve">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НАРУЧИЛАЦ ће рекламацију о недостацима доставити </w:t>
      </w:r>
      <w:r w:rsidR="00FB547E" w:rsidRPr="005C6FE5">
        <w:rPr>
          <w:rFonts w:ascii="Arial" w:hAnsi="Arial" w:cs="Arial"/>
          <w:lang w:eastAsia="sr-Latn-CS"/>
        </w:rPr>
        <w:t>Понуђачу</w:t>
      </w:r>
      <w:r w:rsidR="00A34B70" w:rsidRPr="005C6FE5">
        <w:rPr>
          <w:rFonts w:ascii="Arial" w:hAnsi="Arial" w:cs="Arial"/>
          <w:lang w:eastAsia="sr-Latn-CS"/>
        </w:rPr>
        <w:t xml:space="preserve"> </w:t>
      </w:r>
      <w:r w:rsidRPr="005C6FE5">
        <w:rPr>
          <w:rFonts w:ascii="Arial" w:hAnsi="Arial" w:cs="Arial"/>
          <w:lang w:eastAsia="sr-Latn-CS"/>
        </w:rPr>
        <w:t xml:space="preserve">најкасније у року од </w:t>
      </w:r>
      <w:r w:rsidR="00A34B70" w:rsidRPr="005C6FE5">
        <w:rPr>
          <w:rFonts w:ascii="Arial" w:hAnsi="Arial" w:cs="Arial"/>
          <w:lang w:eastAsia="sr-Latn-CS"/>
        </w:rPr>
        <w:t>10</w:t>
      </w:r>
      <w:r w:rsidRPr="005C6FE5">
        <w:rPr>
          <w:rFonts w:ascii="Arial" w:hAnsi="Arial" w:cs="Arial"/>
          <w:lang w:eastAsia="sr-Latn-CS"/>
        </w:rPr>
        <w:t xml:space="preserve"> дана по </w:t>
      </w:r>
      <w:r w:rsidR="00A34B70" w:rsidRPr="005C6FE5">
        <w:rPr>
          <w:rFonts w:ascii="Arial" w:hAnsi="Arial" w:cs="Arial"/>
          <w:lang w:eastAsia="sr-Latn-CS"/>
        </w:rPr>
        <w:t>пријему штампаних артикала</w:t>
      </w:r>
      <w:r w:rsidRPr="005C6FE5">
        <w:rPr>
          <w:rFonts w:ascii="Arial" w:hAnsi="Arial" w:cs="Arial"/>
          <w:lang w:eastAsia="sr-Latn-CS"/>
        </w:rPr>
        <w:t xml:space="preserve">. </w:t>
      </w:r>
      <w:r w:rsidR="00FB547E" w:rsidRPr="005C6FE5">
        <w:rPr>
          <w:rFonts w:ascii="Arial" w:hAnsi="Arial" w:cs="Arial"/>
          <w:lang w:eastAsia="sr-Latn-CS"/>
        </w:rPr>
        <w:t>Понуђач</w:t>
      </w:r>
      <w:r w:rsidRPr="005C6FE5">
        <w:rPr>
          <w:rFonts w:ascii="Arial" w:hAnsi="Arial" w:cs="Arial"/>
          <w:lang w:eastAsia="sr-Latn-CS"/>
        </w:rPr>
        <w:t xml:space="preserve"> се обавезује да најкасније у року од 3 дана од дана пријема рекламације отклони утврђене </w:t>
      </w:r>
      <w:r w:rsidRPr="005C6FE5">
        <w:rPr>
          <w:rFonts w:ascii="Arial" w:hAnsi="Arial" w:cs="Arial"/>
          <w:lang w:eastAsia="sr-Latn-CS"/>
        </w:rPr>
        <w:lastRenderedPageBreak/>
        <w:t>недостатке уколико је то могуће</w:t>
      </w:r>
      <w:r w:rsidR="00345724" w:rsidRPr="005C6FE5">
        <w:rPr>
          <w:rFonts w:ascii="Arial" w:hAnsi="Arial" w:cs="Arial"/>
          <w:lang w:eastAsia="sr-Latn-CS"/>
        </w:rPr>
        <w:t>,</w:t>
      </w:r>
      <w:r w:rsidRPr="005C6FE5">
        <w:rPr>
          <w:rFonts w:ascii="Arial" w:hAnsi="Arial" w:cs="Arial"/>
          <w:lang w:eastAsia="sr-Latn-CS"/>
        </w:rPr>
        <w:t xml:space="preserve"> односно да рекламиране штампане артикле </w:t>
      </w:r>
      <w:r w:rsidR="00345724" w:rsidRPr="005C6FE5">
        <w:rPr>
          <w:rFonts w:ascii="Arial" w:hAnsi="Arial" w:cs="Arial"/>
          <w:lang w:eastAsia="sr-Latn-CS"/>
        </w:rPr>
        <w:t xml:space="preserve">учини </w:t>
      </w:r>
      <w:r w:rsidRPr="005C6FE5">
        <w:rPr>
          <w:rFonts w:ascii="Arial" w:hAnsi="Arial" w:cs="Arial"/>
          <w:lang w:eastAsia="sr-Latn-CS"/>
        </w:rPr>
        <w:t>исправним.</w:t>
      </w:r>
    </w:p>
    <w:p w:rsidR="00B725F5" w:rsidRPr="005C6FE5" w:rsidRDefault="00B725F5" w:rsidP="00B725F5">
      <w:pPr>
        <w:jc w:val="both"/>
        <w:rPr>
          <w:rFonts w:ascii="Arial" w:hAnsi="Arial" w:cs="Arial"/>
        </w:rPr>
      </w:pPr>
    </w:p>
    <w:p w:rsidR="00ED2FFD" w:rsidRPr="005C6FE5" w:rsidRDefault="00C54D30" w:rsidP="00B040EA">
      <w:pPr>
        <w:jc w:val="both"/>
        <w:rPr>
          <w:rFonts w:ascii="Arial" w:hAnsi="Arial" w:cs="Arial"/>
          <w:b/>
          <w:bCs/>
          <w:i/>
          <w:iCs/>
          <w:sz w:val="28"/>
          <w:szCs w:val="28"/>
        </w:rPr>
      </w:pPr>
      <w:r w:rsidRPr="005C6FE5">
        <w:rPr>
          <w:rFonts w:ascii="Arial" w:hAnsi="Arial" w:cs="Arial"/>
          <w:b/>
          <w:bCs/>
          <w:i/>
          <w:iCs/>
          <w:sz w:val="28"/>
          <w:szCs w:val="28"/>
        </w:rPr>
        <w:t xml:space="preserve">IV  </w:t>
      </w:r>
      <w:r w:rsidR="00296D35" w:rsidRPr="005C6FE5">
        <w:rPr>
          <w:rFonts w:ascii="Arial" w:hAnsi="Arial" w:cs="Arial"/>
          <w:b/>
          <w:bCs/>
          <w:i/>
          <w:iCs/>
          <w:sz w:val="28"/>
          <w:szCs w:val="28"/>
        </w:rPr>
        <w:t>УПУТСТВО ПОНУЂАЧИМА КАКО ДА САЧИНЕ ПОНУДУ</w:t>
      </w:r>
    </w:p>
    <w:p w:rsidR="00296D35" w:rsidRPr="005C6FE5" w:rsidRDefault="00296D35" w:rsidP="00C54D30">
      <w:pPr>
        <w:rPr>
          <w:rFonts w:ascii="Arial" w:hAnsi="Arial" w:cs="Arial"/>
          <w:b/>
          <w:bCs/>
          <w:i/>
          <w:iCs/>
          <w:sz w:val="28"/>
          <w:szCs w:val="28"/>
        </w:rPr>
      </w:pPr>
    </w:p>
    <w:p w:rsidR="00C54D30" w:rsidRPr="005C6FE5" w:rsidRDefault="00C54D30" w:rsidP="00C54D30">
      <w:pPr>
        <w:jc w:val="both"/>
        <w:rPr>
          <w:rFonts w:ascii="Arial" w:hAnsi="Arial" w:cs="Arial"/>
          <w:b/>
          <w:bCs/>
          <w:i/>
          <w:iCs/>
        </w:rPr>
      </w:pPr>
      <w:r w:rsidRPr="005C6FE5">
        <w:rPr>
          <w:rFonts w:ascii="Arial" w:hAnsi="Arial" w:cs="Arial"/>
          <w:b/>
          <w:bCs/>
          <w:i/>
          <w:iCs/>
        </w:rPr>
        <w:t>1. ПОДАЦИ О ЈЕЗИКУ НА КОЈЕМ ПОНУДА МОРА ДА БУДЕ САСТАВЉЕНА</w:t>
      </w:r>
    </w:p>
    <w:p w:rsidR="00C54D30" w:rsidRPr="005C6FE5" w:rsidRDefault="00C54D30" w:rsidP="00C54D30">
      <w:pPr>
        <w:jc w:val="both"/>
        <w:rPr>
          <w:rFonts w:ascii="Arial" w:hAnsi="Arial" w:cs="Arial"/>
          <w:b/>
          <w:bCs/>
          <w:i/>
          <w:iCs/>
        </w:rPr>
      </w:pPr>
    </w:p>
    <w:p w:rsidR="00C54D30" w:rsidRPr="005C6FE5" w:rsidRDefault="006D080E" w:rsidP="00C54D30">
      <w:pPr>
        <w:jc w:val="both"/>
        <w:rPr>
          <w:rFonts w:ascii="Arial" w:hAnsi="Arial" w:cs="Arial"/>
          <w:b/>
          <w:bCs/>
          <w:i/>
          <w:iCs/>
        </w:rPr>
      </w:pPr>
      <w:r w:rsidRPr="005C6FE5">
        <w:rPr>
          <w:rFonts w:ascii="Arial" w:hAnsi="Arial" w:cs="Arial"/>
        </w:rPr>
        <w:t>Понуда и остала документација која се односи на понуду мора бити на српском језику.</w:t>
      </w:r>
    </w:p>
    <w:p w:rsidR="00C54D30" w:rsidRPr="005C6FE5" w:rsidRDefault="00C54D30" w:rsidP="00C54D30"/>
    <w:p w:rsidR="00C54D30" w:rsidRPr="005C6FE5" w:rsidRDefault="00C54D30" w:rsidP="00C54D30">
      <w:pPr>
        <w:jc w:val="both"/>
        <w:rPr>
          <w:rFonts w:ascii="Arial" w:eastAsia="TimesNewRomanPSMT" w:hAnsi="Arial" w:cs="Arial"/>
          <w:bCs/>
        </w:rPr>
      </w:pPr>
      <w:r w:rsidRPr="005C6FE5">
        <w:rPr>
          <w:rFonts w:ascii="Arial" w:hAnsi="Arial" w:cs="Arial"/>
          <w:b/>
          <w:bCs/>
          <w:i/>
          <w:iCs/>
        </w:rPr>
        <w:t>2. НАЧИН НА КОЈИ ПОНУДА МОРА ДА БУДЕ САЧИЊЕНА</w:t>
      </w:r>
      <w:r w:rsidR="00694A90" w:rsidRPr="005C6FE5">
        <w:rPr>
          <w:rFonts w:ascii="Arial" w:hAnsi="Arial" w:cs="Arial"/>
          <w:b/>
          <w:bCs/>
          <w:i/>
          <w:iCs/>
        </w:rPr>
        <w:t xml:space="preserve"> </w:t>
      </w:r>
    </w:p>
    <w:p w:rsidR="00C54D30" w:rsidRPr="005C6FE5" w:rsidRDefault="00C54D30" w:rsidP="00C54D30">
      <w:pPr>
        <w:jc w:val="both"/>
        <w:rPr>
          <w:rFonts w:ascii="Arial" w:eastAsia="TimesNewRomanPSMT" w:hAnsi="Arial" w:cs="Arial"/>
          <w:bCs/>
        </w:rPr>
      </w:pPr>
    </w:p>
    <w:p w:rsidR="00C54D30" w:rsidRPr="005C6FE5" w:rsidRDefault="00C54D30" w:rsidP="00C54D30">
      <w:pPr>
        <w:jc w:val="both"/>
        <w:rPr>
          <w:rFonts w:ascii="Arial" w:eastAsia="TimesNewRomanPSMT" w:hAnsi="Arial" w:cs="Arial"/>
          <w:bCs/>
        </w:rPr>
      </w:pPr>
      <w:r w:rsidRPr="005C6FE5">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54D30" w:rsidRPr="005C6FE5" w:rsidRDefault="00C54D30" w:rsidP="00C54D30">
      <w:pPr>
        <w:jc w:val="both"/>
        <w:rPr>
          <w:rFonts w:ascii="Arial" w:eastAsia="TimesNewRomanPSMT" w:hAnsi="Arial" w:cs="Arial"/>
          <w:bCs/>
        </w:rPr>
      </w:pPr>
      <w:r w:rsidRPr="005C6FE5">
        <w:rPr>
          <w:rFonts w:ascii="Arial" w:eastAsia="TimesNewRomanPSMT" w:hAnsi="Arial" w:cs="Arial"/>
          <w:bCs/>
        </w:rPr>
        <w:t xml:space="preserve">На полеђини коверте или на кутији навести назив и адресу понуђача. </w:t>
      </w:r>
    </w:p>
    <w:p w:rsidR="00296D35" w:rsidRPr="005C6FE5" w:rsidRDefault="00296D35" w:rsidP="00C54D30">
      <w:pPr>
        <w:rPr>
          <w:rFonts w:ascii="Arial" w:eastAsia="TimesNewRomanPSMT" w:hAnsi="Arial" w:cs="Arial"/>
          <w:bCs/>
        </w:rPr>
      </w:pPr>
    </w:p>
    <w:p w:rsidR="00296D35" w:rsidRPr="005C6FE5" w:rsidRDefault="00C54D30" w:rsidP="00877B61">
      <w:pPr>
        <w:jc w:val="both"/>
        <w:rPr>
          <w:rFonts w:ascii="Arial" w:eastAsia="TimesNewRomanPSMT" w:hAnsi="Arial" w:cs="Arial"/>
          <w:bCs/>
        </w:rPr>
      </w:pPr>
      <w:r w:rsidRPr="005C6FE5">
        <w:rPr>
          <w:rFonts w:ascii="Arial" w:eastAsia="TimesNewRomanPSMT" w:hAnsi="Arial" w:cs="Arial"/>
          <w:bCs/>
        </w:rPr>
        <w:t xml:space="preserve">Понуду доставити на адресу: </w:t>
      </w:r>
    </w:p>
    <w:p w:rsidR="00C54D30" w:rsidRPr="005C6FE5" w:rsidRDefault="009F7740" w:rsidP="00877B61">
      <w:pPr>
        <w:jc w:val="both"/>
        <w:rPr>
          <w:rFonts w:ascii="Arial" w:hAnsi="Arial" w:cs="Arial"/>
          <w:i/>
          <w:iCs/>
          <w:color w:val="auto"/>
        </w:rPr>
      </w:pPr>
      <w:r w:rsidRPr="005C6FE5">
        <w:rPr>
          <w:rFonts w:ascii="Arial" w:eastAsia="TimesNewRomanPSMT" w:hAnsi="Arial" w:cs="Arial"/>
          <w:bCs/>
        </w:rPr>
        <w:t xml:space="preserve">Јавно предузеће „Електропривреда Србије“ </w:t>
      </w:r>
      <w:r w:rsidR="00801110" w:rsidRPr="005C6FE5">
        <w:rPr>
          <w:rFonts w:ascii="Arial" w:eastAsia="TimesNewRomanPSMT" w:hAnsi="Arial" w:cs="Arial"/>
          <w:bCs/>
        </w:rPr>
        <w:t xml:space="preserve">Београд, </w:t>
      </w:r>
      <w:r w:rsidR="00C54D30" w:rsidRPr="005C6FE5">
        <w:rPr>
          <w:rFonts w:ascii="Arial" w:eastAsia="TimesNewRomanPSMT" w:hAnsi="Arial" w:cs="Arial"/>
          <w:bCs/>
        </w:rPr>
        <w:t xml:space="preserve">Улица </w:t>
      </w:r>
      <w:r w:rsidR="00F259BA" w:rsidRPr="005C6FE5">
        <w:rPr>
          <w:rFonts w:ascii="Arial" w:eastAsia="TimesNewRomanPSMT" w:hAnsi="Arial" w:cs="Arial"/>
          <w:bCs/>
        </w:rPr>
        <w:t xml:space="preserve">Балканска </w:t>
      </w:r>
      <w:r w:rsidR="00296D35" w:rsidRPr="005C6FE5">
        <w:rPr>
          <w:rFonts w:ascii="Arial" w:eastAsia="TimesNewRomanPSMT" w:hAnsi="Arial" w:cs="Arial"/>
          <w:bCs/>
        </w:rPr>
        <w:t>бр.</w:t>
      </w:r>
      <w:r w:rsidR="006B5F07" w:rsidRPr="005C6FE5">
        <w:rPr>
          <w:rFonts w:ascii="Arial" w:eastAsia="TimesNewRomanPSMT" w:hAnsi="Arial" w:cs="Arial"/>
          <w:bCs/>
        </w:rPr>
        <w:t>13</w:t>
      </w:r>
      <w:r w:rsidR="00296D35" w:rsidRPr="005C6FE5">
        <w:rPr>
          <w:rFonts w:ascii="Arial" w:eastAsia="TimesNewRomanPSMT" w:hAnsi="Arial" w:cs="Arial"/>
          <w:bCs/>
        </w:rPr>
        <w:t>, 11000 Београд</w:t>
      </w:r>
      <w:r w:rsidR="00C54D30" w:rsidRPr="005C6FE5">
        <w:rPr>
          <w:rFonts w:ascii="Arial" w:hAnsi="Arial" w:cs="Arial"/>
          <w:i/>
          <w:iCs/>
        </w:rPr>
        <w:t xml:space="preserve">, </w:t>
      </w:r>
      <w:r w:rsidR="00F259BA" w:rsidRPr="005C6FE5">
        <w:rPr>
          <w:rFonts w:ascii="Arial" w:eastAsia="TimesNewRomanPSMT" w:hAnsi="Arial" w:cs="Arial"/>
          <w:bCs/>
        </w:rPr>
        <w:t>са назнаком:</w:t>
      </w:r>
      <w:r w:rsidR="00553F42" w:rsidRPr="005C6FE5">
        <w:rPr>
          <w:rFonts w:ascii="Arial" w:eastAsia="TimesNewRomanPSMT" w:hAnsi="Arial" w:cs="Arial"/>
          <w:bCs/>
        </w:rPr>
        <w:t xml:space="preserve"> </w:t>
      </w:r>
      <w:r w:rsidR="00C54D30" w:rsidRPr="005C6FE5">
        <w:rPr>
          <w:rFonts w:ascii="Arial" w:eastAsia="TimesNewRomanPS-BoldMT" w:hAnsi="Arial" w:cs="Arial"/>
          <w:b/>
          <w:bCs/>
        </w:rPr>
        <w:t xml:space="preserve">,,Понуда </w:t>
      </w:r>
      <w:r w:rsidR="00296D35" w:rsidRPr="005C6FE5">
        <w:rPr>
          <w:rFonts w:ascii="Arial" w:eastAsia="TimesNewRomanPS-BoldMT" w:hAnsi="Arial" w:cs="Arial"/>
          <w:b/>
          <w:bCs/>
        </w:rPr>
        <w:t>за јавну набавку</w:t>
      </w:r>
      <w:r w:rsidR="00877B61" w:rsidRPr="005C6FE5">
        <w:rPr>
          <w:rFonts w:ascii="Arial" w:eastAsia="TimesNewRomanPS-BoldMT" w:hAnsi="Arial" w:cs="Arial"/>
          <w:b/>
          <w:bCs/>
        </w:rPr>
        <w:t xml:space="preserve"> </w:t>
      </w:r>
      <w:r w:rsidR="00BE2570" w:rsidRPr="000416FB">
        <w:rPr>
          <w:rFonts w:ascii="Arial" w:eastAsia="TimesNewRomanPS-BoldMT" w:hAnsi="Arial" w:cs="Arial"/>
          <w:b/>
          <w:bCs/>
        </w:rPr>
        <w:t>ЈN/1000/0004</w:t>
      </w:r>
      <w:r w:rsidR="000416FB" w:rsidRPr="000416FB">
        <w:rPr>
          <w:rFonts w:ascii="Arial" w:eastAsia="TimesNewRomanPS-BoldMT" w:hAnsi="Arial" w:cs="Arial"/>
          <w:b/>
          <w:bCs/>
        </w:rPr>
        <w:t>-3</w:t>
      </w:r>
      <w:r w:rsidR="00BE2570" w:rsidRPr="000416FB">
        <w:rPr>
          <w:rFonts w:ascii="Arial" w:eastAsia="TimesNewRomanPS-BoldMT" w:hAnsi="Arial" w:cs="Arial"/>
          <w:b/>
          <w:bCs/>
        </w:rPr>
        <w:t>/2016</w:t>
      </w:r>
      <w:r w:rsidR="0026677E" w:rsidRPr="005C6FE5">
        <w:rPr>
          <w:rFonts w:ascii="Arial" w:eastAsia="TimesNewRomanPS-BoldMT" w:hAnsi="Arial" w:cs="Arial"/>
          <w:b/>
          <w:bCs/>
        </w:rPr>
        <w:t xml:space="preserve"> </w:t>
      </w:r>
      <w:r w:rsidR="00296D35" w:rsidRPr="005C6FE5">
        <w:rPr>
          <w:rFonts w:ascii="Arial" w:hAnsi="Arial" w:cs="Arial"/>
          <w:i/>
          <w:iCs/>
        </w:rPr>
        <w:t>„</w:t>
      </w:r>
      <w:r w:rsidR="00B77367" w:rsidRPr="005C6FE5">
        <w:rPr>
          <w:rFonts w:ascii="Arial" w:hAnsi="Arial" w:cs="Arial"/>
          <w:b/>
        </w:rPr>
        <w:t>Услуга штампања</w:t>
      </w:r>
      <w:r w:rsidR="00877B61" w:rsidRPr="005C6FE5">
        <w:rPr>
          <w:rFonts w:ascii="Arial" w:hAnsi="Arial" w:cs="Arial"/>
          <w:b/>
        </w:rPr>
        <w:t xml:space="preserve"> публикација, извештаја, материјала по КГС и других артикала“</w:t>
      </w:r>
      <w:r w:rsidR="003378F9" w:rsidRPr="005C6FE5">
        <w:rPr>
          <w:rFonts w:ascii="Arial" w:hAnsi="Arial" w:cs="Arial"/>
          <w:b/>
        </w:rPr>
        <w:t xml:space="preserve"> </w:t>
      </w:r>
      <w:r w:rsidR="003378F9" w:rsidRPr="005C6FE5">
        <w:rPr>
          <w:rFonts w:ascii="Arial" w:hAnsi="Arial" w:cs="Arial"/>
        </w:rPr>
        <w:t>(</w:t>
      </w:r>
      <w:r w:rsidR="00451E39" w:rsidRPr="005C6FE5">
        <w:rPr>
          <w:rFonts w:ascii="Arial" w:hAnsi="Arial" w:cs="Arial"/>
          <w:b/>
        </w:rPr>
        <w:t>календари, агенде и коцка с папирићима</w:t>
      </w:r>
      <w:r w:rsidR="003378F9" w:rsidRPr="005C6FE5">
        <w:rPr>
          <w:rFonts w:ascii="Arial" w:hAnsi="Arial" w:cs="Arial"/>
        </w:rPr>
        <w:t>)</w:t>
      </w:r>
      <w:r w:rsidR="00EC4024" w:rsidRPr="00EC4024">
        <w:rPr>
          <w:rFonts w:ascii="Arial" w:eastAsia="TimesNewRomanPS-BoldMT" w:hAnsi="Arial" w:cs="Arial"/>
          <w:bCs/>
          <w:color w:val="auto"/>
          <w:sz w:val="22"/>
          <w:szCs w:val="22"/>
          <w:lang w:val="am-ET"/>
        </w:rPr>
        <w:t xml:space="preserve"> </w:t>
      </w:r>
      <w:r w:rsidR="00EC4024">
        <w:rPr>
          <w:rFonts w:ascii="Arial" w:eastAsia="TimesNewRomanPS-BoldMT" w:hAnsi="Arial" w:cs="Arial"/>
          <w:bCs/>
          <w:color w:val="auto"/>
          <w:sz w:val="22"/>
          <w:szCs w:val="22"/>
          <w:lang w:val="am-ET"/>
        </w:rPr>
        <w:t>Понуда за</w:t>
      </w:r>
      <w:r w:rsidR="00EC4024">
        <w:rPr>
          <w:rFonts w:ascii="Arial" w:eastAsia="TimesNewRomanPS-BoldMT" w:hAnsi="Arial" w:cs="Arial"/>
          <w:bCs/>
          <w:color w:val="auto"/>
          <w:sz w:val="22"/>
          <w:szCs w:val="22"/>
        </w:rPr>
        <w:t xml:space="preserve"> ПАРТИЈУ___</w:t>
      </w:r>
      <w:r w:rsidR="003378F9" w:rsidRPr="005C6FE5">
        <w:rPr>
          <w:rFonts w:ascii="Arial" w:hAnsi="Arial" w:cs="Arial"/>
        </w:rPr>
        <w:t xml:space="preserve"> </w:t>
      </w:r>
      <w:r w:rsidR="00B77367" w:rsidRPr="005C6FE5">
        <w:rPr>
          <w:rFonts w:ascii="Arial" w:hAnsi="Arial" w:cs="Arial"/>
          <w:b/>
        </w:rPr>
        <w:t>у другој фази квалификационог поступка</w:t>
      </w:r>
      <w:r w:rsidR="00B77367" w:rsidRPr="005C6FE5">
        <w:rPr>
          <w:rFonts w:ascii="Arial" w:eastAsia="TimesNewRomanPS-BoldMT" w:hAnsi="Arial" w:cs="Arial"/>
          <w:b/>
          <w:bCs/>
        </w:rPr>
        <w:t xml:space="preserve"> </w:t>
      </w:r>
      <w:r w:rsidR="00C54D30" w:rsidRPr="005C6FE5">
        <w:rPr>
          <w:rFonts w:ascii="Arial" w:eastAsia="TimesNewRomanPSMT" w:hAnsi="Arial" w:cs="Arial"/>
          <w:b/>
          <w:bCs/>
        </w:rPr>
        <w:t xml:space="preserve">- </w:t>
      </w:r>
      <w:r w:rsidR="00C54D30" w:rsidRPr="005C6FE5">
        <w:rPr>
          <w:rFonts w:ascii="Arial" w:eastAsia="TimesNewRomanPS-BoldMT" w:hAnsi="Arial" w:cs="Arial"/>
          <w:b/>
          <w:bCs/>
        </w:rPr>
        <w:t>НЕ ОТВАРАТИ”</w:t>
      </w:r>
      <w:r w:rsidR="00C54D30" w:rsidRPr="005C6FE5">
        <w:rPr>
          <w:rFonts w:ascii="Arial" w:hAnsi="Arial" w:cs="Arial"/>
          <w:b/>
        </w:rPr>
        <w:t xml:space="preserve">. </w:t>
      </w:r>
      <w:r w:rsidR="00960340" w:rsidRPr="005C6FE5">
        <w:rPr>
          <w:rFonts w:ascii="Arial" w:hAnsi="Arial" w:cs="Arial"/>
          <w:b/>
        </w:rPr>
        <w:t xml:space="preserve"> </w:t>
      </w:r>
      <w:r w:rsidR="00C54D30" w:rsidRPr="005C6FE5">
        <w:rPr>
          <w:rFonts w:ascii="Arial" w:hAnsi="Arial" w:cs="Arial"/>
          <w:color w:val="auto"/>
        </w:rPr>
        <w:t xml:space="preserve">Понуда се сматра благовременом уколико је примљена </w:t>
      </w:r>
      <w:r w:rsidR="00926C03" w:rsidRPr="005C6FE5">
        <w:rPr>
          <w:rFonts w:ascii="Arial" w:hAnsi="Arial" w:cs="Arial"/>
          <w:color w:val="auto"/>
        </w:rPr>
        <w:t>на писарници Наручиоца</w:t>
      </w:r>
      <w:r w:rsidR="00C54D30" w:rsidRPr="005C6FE5">
        <w:rPr>
          <w:rFonts w:ascii="Arial" w:hAnsi="Arial" w:cs="Arial"/>
          <w:color w:val="auto"/>
        </w:rPr>
        <w:t xml:space="preserve"> </w:t>
      </w:r>
      <w:r w:rsidR="00C54D30" w:rsidRPr="009D75F1">
        <w:rPr>
          <w:rFonts w:ascii="Arial" w:hAnsi="Arial" w:cs="Arial"/>
          <w:color w:val="auto"/>
        </w:rPr>
        <w:t xml:space="preserve">до </w:t>
      </w:r>
      <w:r w:rsidR="0060020D">
        <w:rPr>
          <w:rFonts w:ascii="Arial" w:hAnsi="Arial" w:cs="Arial"/>
          <w:color w:val="auto"/>
        </w:rPr>
        <w:t>10</w:t>
      </w:r>
      <w:r w:rsidR="009B3C2F" w:rsidRPr="009D75F1">
        <w:rPr>
          <w:rFonts w:ascii="Arial" w:hAnsi="Arial" w:cs="Arial"/>
          <w:color w:val="auto"/>
        </w:rPr>
        <w:t>.</w:t>
      </w:r>
      <w:r w:rsidR="00451E39" w:rsidRPr="009D75F1">
        <w:rPr>
          <w:rFonts w:ascii="Arial" w:hAnsi="Arial" w:cs="Arial"/>
          <w:color w:val="auto"/>
        </w:rPr>
        <w:t>11</w:t>
      </w:r>
      <w:r w:rsidR="00CC64D8" w:rsidRPr="009D75F1">
        <w:rPr>
          <w:rFonts w:ascii="Arial" w:hAnsi="Arial" w:cs="Arial"/>
          <w:color w:val="auto"/>
        </w:rPr>
        <w:t>.</w:t>
      </w:r>
      <w:r w:rsidR="00E667BF" w:rsidRPr="009D75F1">
        <w:rPr>
          <w:rFonts w:ascii="Arial" w:hAnsi="Arial" w:cs="Arial"/>
          <w:color w:val="auto"/>
        </w:rPr>
        <w:t xml:space="preserve">2016. </w:t>
      </w:r>
      <w:r w:rsidR="00926C03" w:rsidRPr="009D75F1">
        <w:rPr>
          <w:rFonts w:ascii="Arial" w:hAnsi="Arial" w:cs="Arial"/>
          <w:color w:val="auto"/>
        </w:rPr>
        <w:t>године</w:t>
      </w:r>
      <w:r w:rsidR="00C54D30" w:rsidRPr="009D75F1">
        <w:rPr>
          <w:rFonts w:ascii="Arial" w:hAnsi="Arial" w:cs="Arial"/>
          <w:i/>
          <w:iCs/>
          <w:color w:val="auto"/>
        </w:rPr>
        <w:t xml:space="preserve"> </w:t>
      </w:r>
      <w:r w:rsidR="00926C03" w:rsidRPr="009D75F1">
        <w:rPr>
          <w:rFonts w:ascii="Arial" w:hAnsi="Arial" w:cs="Arial"/>
          <w:color w:val="auto"/>
        </w:rPr>
        <w:t>до</w:t>
      </w:r>
      <w:r w:rsidR="006E337D" w:rsidRPr="009D75F1">
        <w:rPr>
          <w:rFonts w:ascii="Arial" w:hAnsi="Arial" w:cs="Arial"/>
          <w:color w:val="auto"/>
        </w:rPr>
        <w:t xml:space="preserve"> 12</w:t>
      </w:r>
      <w:r w:rsidR="0044429D" w:rsidRPr="009D75F1">
        <w:rPr>
          <w:rFonts w:ascii="Arial" w:hAnsi="Arial" w:cs="Arial"/>
          <w:color w:val="auto"/>
        </w:rPr>
        <w:t>:30</w:t>
      </w:r>
      <w:r w:rsidR="00277DF3" w:rsidRPr="009D75F1">
        <w:rPr>
          <w:rFonts w:ascii="Arial" w:hAnsi="Arial" w:cs="Arial"/>
          <w:color w:val="auto"/>
        </w:rPr>
        <w:t>,00</w:t>
      </w:r>
      <w:r w:rsidR="00C54D30" w:rsidRPr="005C6FE5">
        <w:rPr>
          <w:rFonts w:ascii="Arial" w:hAnsi="Arial" w:cs="Arial"/>
          <w:color w:val="auto"/>
        </w:rPr>
        <w:t xml:space="preserve"> часова </w:t>
      </w:r>
      <w:r w:rsidR="00C54D30" w:rsidRPr="005C6FE5">
        <w:rPr>
          <w:rFonts w:ascii="Arial" w:hAnsi="Arial" w:cs="Arial"/>
          <w:i/>
          <w:iCs/>
          <w:color w:val="auto"/>
        </w:rPr>
        <w:t>.</w:t>
      </w:r>
    </w:p>
    <w:p w:rsidR="00C54D30" w:rsidRPr="005C6FE5" w:rsidRDefault="00C54D30" w:rsidP="00C54D30">
      <w:pPr>
        <w:rPr>
          <w:rFonts w:ascii="Arial" w:hAnsi="Arial" w:cs="Arial"/>
          <w:i/>
          <w:iCs/>
          <w:color w:val="auto"/>
        </w:rPr>
      </w:pPr>
    </w:p>
    <w:p w:rsidR="00C54D30" w:rsidRPr="005C6FE5" w:rsidRDefault="00C54D30" w:rsidP="00C30BAC">
      <w:pPr>
        <w:autoSpaceDE w:val="0"/>
        <w:autoSpaceDN w:val="0"/>
        <w:adjustRightInd w:val="0"/>
        <w:spacing w:line="240" w:lineRule="auto"/>
        <w:jc w:val="both"/>
        <w:rPr>
          <w:rFonts w:ascii="Arial" w:hAnsi="Arial" w:cs="Arial"/>
          <w:color w:val="auto"/>
        </w:rPr>
      </w:pPr>
      <w:r w:rsidRPr="005C6FE5">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54D30" w:rsidRPr="005C6FE5" w:rsidRDefault="00C54D30" w:rsidP="00C30BAC">
      <w:pPr>
        <w:jc w:val="both"/>
        <w:rPr>
          <w:rFonts w:ascii="Arial" w:hAnsi="Arial" w:cs="Arial"/>
          <w:color w:val="auto"/>
        </w:rPr>
      </w:pPr>
      <w:r w:rsidRPr="005C6FE5">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96D35" w:rsidRPr="005C6FE5" w:rsidRDefault="00296D35" w:rsidP="00C54D30">
      <w:pPr>
        <w:rPr>
          <w:rFonts w:ascii="Arial" w:hAnsi="Arial" w:cs="Arial"/>
          <w:color w:val="auto"/>
        </w:rPr>
      </w:pPr>
    </w:p>
    <w:p w:rsidR="00296D35" w:rsidRPr="005C6FE5" w:rsidRDefault="00296D35" w:rsidP="00263CA7">
      <w:pPr>
        <w:jc w:val="both"/>
        <w:rPr>
          <w:rFonts w:ascii="Arial" w:hAnsi="Arial" w:cs="Arial"/>
          <w:color w:val="auto"/>
        </w:rPr>
      </w:pPr>
      <w:r w:rsidRPr="005C6FE5">
        <w:rPr>
          <w:rFonts w:ascii="Arial" w:hAnsi="Arial" w:cs="Arial"/>
          <w:color w:val="auto"/>
        </w:rPr>
        <w:t xml:space="preserve">Комисија за јавне набавке ће благовремено поднете понуде јавно отворити дана </w:t>
      </w:r>
      <w:r w:rsidR="0060020D">
        <w:rPr>
          <w:rFonts w:ascii="Arial" w:hAnsi="Arial" w:cs="Arial"/>
          <w:color w:val="auto"/>
        </w:rPr>
        <w:t>10</w:t>
      </w:r>
      <w:r w:rsidR="002C470D" w:rsidRPr="009D75F1">
        <w:rPr>
          <w:rFonts w:ascii="Arial" w:hAnsi="Arial" w:cs="Arial"/>
          <w:color w:val="auto"/>
        </w:rPr>
        <w:t>.</w:t>
      </w:r>
      <w:r w:rsidR="00451E39" w:rsidRPr="009D75F1">
        <w:rPr>
          <w:rFonts w:ascii="Arial" w:hAnsi="Arial" w:cs="Arial"/>
          <w:color w:val="auto"/>
        </w:rPr>
        <w:t>11</w:t>
      </w:r>
      <w:r w:rsidR="00CC64D8" w:rsidRPr="009D75F1">
        <w:rPr>
          <w:rFonts w:ascii="Arial" w:hAnsi="Arial" w:cs="Arial"/>
          <w:color w:val="auto"/>
        </w:rPr>
        <w:t>.</w:t>
      </w:r>
      <w:r w:rsidR="003C3D09" w:rsidRPr="009D75F1">
        <w:rPr>
          <w:rFonts w:ascii="Arial" w:hAnsi="Arial" w:cs="Arial"/>
          <w:color w:val="auto"/>
        </w:rPr>
        <w:t>2016.</w:t>
      </w:r>
      <w:r w:rsidRPr="009D75F1">
        <w:rPr>
          <w:rFonts w:ascii="Arial" w:hAnsi="Arial" w:cs="Arial"/>
          <w:color w:val="auto"/>
        </w:rPr>
        <w:t xml:space="preserve"> године у </w:t>
      </w:r>
      <w:r w:rsidR="006E337D" w:rsidRPr="009D75F1">
        <w:rPr>
          <w:rFonts w:ascii="Arial" w:hAnsi="Arial" w:cs="Arial"/>
          <w:color w:val="auto"/>
        </w:rPr>
        <w:t>13</w:t>
      </w:r>
      <w:r w:rsidR="000B24D3" w:rsidRPr="009D75F1">
        <w:rPr>
          <w:rFonts w:ascii="Arial" w:hAnsi="Arial" w:cs="Arial"/>
          <w:color w:val="auto"/>
        </w:rPr>
        <w:t>,</w:t>
      </w:r>
      <w:r w:rsidR="0044429D" w:rsidRPr="009D75F1">
        <w:rPr>
          <w:rFonts w:ascii="Arial" w:hAnsi="Arial" w:cs="Arial"/>
          <w:color w:val="auto"/>
        </w:rPr>
        <w:t>0</w:t>
      </w:r>
      <w:r w:rsidR="004918BA" w:rsidRPr="009D75F1">
        <w:rPr>
          <w:rFonts w:ascii="Arial" w:hAnsi="Arial" w:cs="Arial"/>
          <w:color w:val="auto"/>
        </w:rPr>
        <w:t>0</w:t>
      </w:r>
      <w:r w:rsidRPr="005C6FE5">
        <w:rPr>
          <w:rFonts w:ascii="Arial" w:hAnsi="Arial" w:cs="Arial"/>
          <w:color w:val="auto"/>
        </w:rPr>
        <w:t xml:space="preserve"> часова у просториј</w:t>
      </w:r>
      <w:r w:rsidR="00B44852" w:rsidRPr="005C6FE5">
        <w:rPr>
          <w:rFonts w:ascii="Arial" w:hAnsi="Arial" w:cs="Arial"/>
          <w:color w:val="auto"/>
        </w:rPr>
        <w:t>ама ЈП ЕПС, Улица Балканска бр.13</w:t>
      </w:r>
      <w:r w:rsidRPr="005C6FE5">
        <w:rPr>
          <w:rFonts w:ascii="Arial" w:hAnsi="Arial" w:cs="Arial"/>
          <w:color w:val="auto"/>
        </w:rPr>
        <w:t>, 1</w:t>
      </w:r>
      <w:r w:rsidR="00B44852" w:rsidRPr="005C6FE5">
        <w:rPr>
          <w:rFonts w:ascii="Arial" w:hAnsi="Arial" w:cs="Arial"/>
          <w:color w:val="auto"/>
        </w:rPr>
        <w:t>1000 Београд</w:t>
      </w:r>
      <w:r w:rsidR="0044429D" w:rsidRPr="005C6FE5">
        <w:rPr>
          <w:rFonts w:ascii="Arial" w:hAnsi="Arial" w:cs="Arial"/>
          <w:color w:val="auto"/>
        </w:rPr>
        <w:t>.</w:t>
      </w:r>
    </w:p>
    <w:p w:rsidR="00B611EC" w:rsidRPr="005C6FE5" w:rsidRDefault="00960340" w:rsidP="00263CA7">
      <w:pPr>
        <w:jc w:val="both"/>
        <w:rPr>
          <w:rFonts w:ascii="Arial" w:hAnsi="Arial" w:cs="Arial"/>
          <w:bCs/>
          <w:iCs/>
        </w:rPr>
      </w:pPr>
      <w:r w:rsidRPr="005C6FE5">
        <w:rPr>
          <w:rFonts w:ascii="Arial" w:hAnsi="Arial" w:cs="Arial"/>
          <w:bCs/>
          <w:iCs/>
        </w:rPr>
        <w:t>Представници понуђача који учествују у поступку јавног отварања понуда, морају да, пре почетка поступка јавног отварања, предају Комисији за јавне набавке писмено овлашћење за присуствовање и учествовање у овом поступку (а не само овлашћење за присуствовање), издато на меморандуму понуђача, заведено и оверено печатом и  потписом овлашћеног лица понуђача.</w:t>
      </w:r>
    </w:p>
    <w:p w:rsidR="00960340" w:rsidRPr="005C6FE5" w:rsidRDefault="00960340" w:rsidP="00C54D30">
      <w:pPr>
        <w:rPr>
          <w:rFonts w:ascii="Arial" w:hAnsi="Arial" w:cs="Arial"/>
          <w:bCs/>
          <w:iCs/>
        </w:rPr>
      </w:pPr>
    </w:p>
    <w:p w:rsidR="006D080E" w:rsidRPr="005C6FE5" w:rsidRDefault="006D080E" w:rsidP="00312832">
      <w:pPr>
        <w:jc w:val="both"/>
        <w:rPr>
          <w:rFonts w:ascii="Arial" w:hAnsi="Arial" w:cs="Arial"/>
          <w:bCs/>
          <w:iCs/>
        </w:rPr>
      </w:pPr>
      <w:r w:rsidRPr="005C6FE5">
        <w:rPr>
          <w:rFonts w:ascii="Arial" w:hAnsi="Arial" w:cs="Arial"/>
          <w:bCs/>
          <w:iCs/>
        </w:rPr>
        <w:t>Понуђач треба да достави понуду у писаном облику, јасну и недвосмислену, оверену печатом и потписом овлашћеног лица.</w:t>
      </w:r>
    </w:p>
    <w:p w:rsidR="006D080E" w:rsidRPr="005C6FE5" w:rsidRDefault="006D080E" w:rsidP="00312832">
      <w:pPr>
        <w:jc w:val="both"/>
        <w:rPr>
          <w:rFonts w:ascii="Arial" w:hAnsi="Arial" w:cs="Arial"/>
          <w:bCs/>
          <w:iCs/>
        </w:rPr>
      </w:pPr>
    </w:p>
    <w:p w:rsidR="006D080E" w:rsidRPr="005C6FE5" w:rsidRDefault="006D080E" w:rsidP="006C1486">
      <w:pPr>
        <w:jc w:val="both"/>
        <w:rPr>
          <w:rFonts w:ascii="Arial" w:hAnsi="Arial" w:cs="Arial"/>
          <w:bCs/>
          <w:iCs/>
        </w:rPr>
      </w:pPr>
      <w:r w:rsidRPr="005C6FE5">
        <w:rPr>
          <w:rFonts w:ascii="Arial" w:hAnsi="Arial" w:cs="Arial"/>
          <w:bCs/>
          <w:iCs/>
        </w:rPr>
        <w:t>Понуда се подноси на приложеним обрасцима који су саставни део конкурсне документације или обрасцима који су у потпуности у складу са обрасцима датим у овој конкурсној документацији.</w:t>
      </w:r>
    </w:p>
    <w:p w:rsidR="006D080E" w:rsidRPr="005C6FE5" w:rsidRDefault="006D080E" w:rsidP="006C1486">
      <w:pPr>
        <w:jc w:val="both"/>
        <w:rPr>
          <w:rFonts w:ascii="Arial" w:hAnsi="Arial" w:cs="Arial"/>
          <w:bCs/>
          <w:iCs/>
        </w:rPr>
      </w:pPr>
    </w:p>
    <w:p w:rsidR="006D080E" w:rsidRPr="005C6FE5" w:rsidRDefault="006D080E" w:rsidP="006C1486">
      <w:pPr>
        <w:jc w:val="both"/>
        <w:rPr>
          <w:rFonts w:ascii="Arial" w:hAnsi="Arial" w:cs="Arial"/>
          <w:bCs/>
          <w:iCs/>
        </w:rPr>
      </w:pPr>
      <w:r w:rsidRPr="005C6FE5">
        <w:rPr>
          <w:rFonts w:ascii="Arial" w:hAnsi="Arial" w:cs="Arial"/>
          <w:bCs/>
          <w:iCs/>
        </w:rPr>
        <w:t xml:space="preserve">Сви обрасци из конкурсне документације морају бити попуњени траженим подацима, оверени и потписани од стране овлашћеног лица понуђача. </w:t>
      </w:r>
    </w:p>
    <w:p w:rsidR="006D080E" w:rsidRPr="005C6FE5" w:rsidRDefault="006D080E" w:rsidP="006C1486">
      <w:pPr>
        <w:jc w:val="both"/>
        <w:rPr>
          <w:rFonts w:ascii="Arial" w:hAnsi="Arial" w:cs="Arial"/>
          <w:bCs/>
          <w:iCs/>
        </w:rPr>
      </w:pPr>
    </w:p>
    <w:p w:rsidR="006D080E" w:rsidRPr="005C6FE5" w:rsidRDefault="006D080E" w:rsidP="006C1486">
      <w:pPr>
        <w:jc w:val="both"/>
        <w:rPr>
          <w:rFonts w:ascii="Arial" w:hAnsi="Arial" w:cs="Arial"/>
          <w:bCs/>
          <w:iCs/>
        </w:rPr>
      </w:pPr>
      <w:r w:rsidRPr="005C6FE5">
        <w:rPr>
          <w:rFonts w:ascii="Arial" w:hAnsi="Arial" w:cs="Arial"/>
          <w:bCs/>
          <w:iCs/>
        </w:rPr>
        <w:t xml:space="preserve">Сви документи, поднети уз понуду, треба да буду повезани у целину тако да се не могу накнадно убацивати, одстрањивати или замењивати појединачни листови, односно прилози, а да се видно не оштете листови или целина докумената. </w:t>
      </w:r>
    </w:p>
    <w:p w:rsidR="006D080E" w:rsidRPr="005C6FE5" w:rsidRDefault="006D080E" w:rsidP="006C1486">
      <w:pPr>
        <w:jc w:val="both"/>
        <w:rPr>
          <w:rFonts w:ascii="Arial" w:hAnsi="Arial" w:cs="Arial"/>
          <w:bCs/>
          <w:iCs/>
        </w:rPr>
      </w:pPr>
    </w:p>
    <w:p w:rsidR="006D080E" w:rsidRDefault="006D080E" w:rsidP="006C1486">
      <w:pPr>
        <w:jc w:val="both"/>
        <w:rPr>
          <w:rFonts w:ascii="Arial" w:hAnsi="Arial" w:cs="Arial"/>
          <w:bCs/>
          <w:iCs/>
        </w:rPr>
      </w:pPr>
      <w:r w:rsidRPr="005C6FE5">
        <w:rPr>
          <w:rFonts w:ascii="Arial" w:hAnsi="Arial" w:cs="Arial"/>
          <w:bCs/>
          <w:iCs/>
        </w:rPr>
        <w:t xml:space="preserve">Понуђач подноси понуду са свим траженим доказима у затвореној коверти, са </w:t>
      </w:r>
      <w:proofErr w:type="spellStart"/>
      <w:r w:rsidRPr="005C6FE5">
        <w:rPr>
          <w:rFonts w:ascii="Arial" w:hAnsi="Arial" w:cs="Arial"/>
          <w:bCs/>
          <w:iCs/>
        </w:rPr>
        <w:t>назнаком:„</w:t>
      </w:r>
      <w:r w:rsidR="00B92577" w:rsidRPr="005C6FE5">
        <w:rPr>
          <w:rFonts w:ascii="Arial" w:eastAsia="TimesNewRomanPS-BoldMT" w:hAnsi="Arial" w:cs="Arial"/>
          <w:b/>
          <w:bCs/>
        </w:rPr>
        <w:t>Понуда</w:t>
      </w:r>
      <w:proofErr w:type="spellEnd"/>
      <w:r w:rsidR="00B92577" w:rsidRPr="005C6FE5">
        <w:rPr>
          <w:rFonts w:ascii="Arial" w:eastAsia="TimesNewRomanPS-BoldMT" w:hAnsi="Arial" w:cs="Arial"/>
          <w:b/>
          <w:bCs/>
        </w:rPr>
        <w:t xml:space="preserve"> за јавну набавку ЈН бр. </w:t>
      </w:r>
      <w:r w:rsidR="006C1486" w:rsidRPr="000416FB">
        <w:rPr>
          <w:rFonts w:ascii="Arial" w:eastAsia="TimesNewRomanPS-BoldMT" w:hAnsi="Arial" w:cs="Arial"/>
          <w:b/>
          <w:bCs/>
        </w:rPr>
        <w:t>ЈN</w:t>
      </w:r>
      <w:r w:rsidR="00E9155A" w:rsidRPr="000416FB">
        <w:rPr>
          <w:rFonts w:ascii="Arial" w:eastAsia="TimesNewRomanPS-BoldMT" w:hAnsi="Arial" w:cs="Arial"/>
          <w:b/>
          <w:bCs/>
        </w:rPr>
        <w:t>/1000/0004</w:t>
      </w:r>
      <w:r w:rsidR="000416FB" w:rsidRPr="000416FB">
        <w:rPr>
          <w:rFonts w:ascii="Arial" w:eastAsia="TimesNewRomanPS-BoldMT" w:hAnsi="Arial" w:cs="Arial"/>
          <w:b/>
          <w:bCs/>
        </w:rPr>
        <w:t>-3</w:t>
      </w:r>
      <w:r w:rsidR="00E9155A" w:rsidRPr="000416FB">
        <w:rPr>
          <w:rFonts w:ascii="Arial" w:eastAsia="TimesNewRomanPS-BoldMT" w:hAnsi="Arial" w:cs="Arial"/>
          <w:b/>
          <w:bCs/>
        </w:rPr>
        <w:t>/2016</w:t>
      </w:r>
      <w:r w:rsidR="00D956DC" w:rsidRPr="005C6FE5">
        <w:rPr>
          <w:rFonts w:ascii="Arial" w:eastAsia="TimesNewRomanPS-BoldMT" w:hAnsi="Arial" w:cs="Arial"/>
          <w:b/>
          <w:bCs/>
        </w:rPr>
        <w:t xml:space="preserve"> </w:t>
      </w:r>
      <w:r w:rsidR="00B92577" w:rsidRPr="005C6FE5">
        <w:rPr>
          <w:rFonts w:ascii="Arial" w:hAnsi="Arial" w:cs="Arial"/>
          <w:i/>
          <w:iCs/>
        </w:rPr>
        <w:t>„</w:t>
      </w:r>
      <w:r w:rsidR="003C1FD8" w:rsidRPr="005C6FE5">
        <w:rPr>
          <w:rFonts w:ascii="Arial" w:hAnsi="Arial" w:cs="Arial"/>
          <w:b/>
        </w:rPr>
        <w:t xml:space="preserve">Услуга штампања </w:t>
      </w:r>
      <w:r w:rsidR="00D956DC" w:rsidRPr="005C6FE5">
        <w:rPr>
          <w:rFonts w:ascii="Arial" w:hAnsi="Arial" w:cs="Arial"/>
          <w:b/>
        </w:rPr>
        <w:t>п</w:t>
      </w:r>
      <w:r w:rsidR="006C1486" w:rsidRPr="005C6FE5">
        <w:rPr>
          <w:rFonts w:ascii="Arial" w:hAnsi="Arial" w:cs="Arial"/>
          <w:b/>
        </w:rPr>
        <w:t>убликација, извештаја, материјала по КГС и других артикала“</w:t>
      </w:r>
      <w:r w:rsidR="003C1FD8" w:rsidRPr="005C6FE5">
        <w:rPr>
          <w:rFonts w:ascii="Arial" w:hAnsi="Arial" w:cs="Arial"/>
          <w:b/>
        </w:rPr>
        <w:t>,</w:t>
      </w:r>
      <w:r w:rsidR="003378F9" w:rsidRPr="005C6FE5">
        <w:rPr>
          <w:rFonts w:ascii="Arial" w:hAnsi="Arial" w:cs="Arial"/>
        </w:rPr>
        <w:t xml:space="preserve"> (</w:t>
      </w:r>
      <w:r w:rsidR="00E77825" w:rsidRPr="005C6FE5">
        <w:rPr>
          <w:rFonts w:ascii="Arial" w:hAnsi="Arial" w:cs="Arial"/>
          <w:b/>
        </w:rPr>
        <w:t>календари, агенде и коцка с папирићима</w:t>
      </w:r>
      <w:r w:rsidR="003378F9" w:rsidRPr="005C6FE5">
        <w:rPr>
          <w:rFonts w:ascii="Arial" w:hAnsi="Arial" w:cs="Arial"/>
        </w:rPr>
        <w:t>)</w:t>
      </w:r>
      <w:r w:rsidR="003C1FD8" w:rsidRPr="005C6FE5">
        <w:rPr>
          <w:rFonts w:ascii="Arial" w:hAnsi="Arial" w:cs="Arial"/>
          <w:b/>
        </w:rPr>
        <w:t xml:space="preserve"> </w:t>
      </w:r>
      <w:r w:rsidR="00EC4024" w:rsidRPr="00EC4024">
        <w:rPr>
          <w:rFonts w:ascii="Arial" w:eastAsia="TimesNewRomanPS-BoldMT" w:hAnsi="Arial" w:cs="Arial"/>
          <w:bCs/>
          <w:color w:val="auto"/>
          <w:sz w:val="22"/>
          <w:szCs w:val="22"/>
          <w:lang w:val="am-ET"/>
        </w:rPr>
        <w:t>Понуда за</w:t>
      </w:r>
      <w:r w:rsidR="00EC4024" w:rsidRPr="00EC4024">
        <w:rPr>
          <w:rFonts w:ascii="Arial" w:eastAsia="TimesNewRomanPS-BoldMT" w:hAnsi="Arial" w:cs="Arial"/>
          <w:bCs/>
          <w:color w:val="auto"/>
          <w:sz w:val="22"/>
          <w:szCs w:val="22"/>
        </w:rPr>
        <w:t xml:space="preserve"> ПАРТИЈУ___</w:t>
      </w:r>
      <w:r w:rsidR="00EC4024">
        <w:rPr>
          <w:rFonts w:ascii="Arial" w:eastAsia="TimesNewRomanPS-BoldMT" w:hAnsi="Arial" w:cs="Arial"/>
          <w:bCs/>
          <w:color w:val="auto"/>
          <w:sz w:val="22"/>
          <w:szCs w:val="22"/>
          <w:lang w:val="en-US"/>
        </w:rPr>
        <w:t xml:space="preserve"> </w:t>
      </w:r>
      <w:r w:rsidR="003C1FD8" w:rsidRPr="005C6FE5">
        <w:rPr>
          <w:rFonts w:ascii="Arial" w:hAnsi="Arial" w:cs="Arial"/>
          <w:b/>
        </w:rPr>
        <w:t>у другој фази квалификационог поступка</w:t>
      </w:r>
      <w:r w:rsidR="00B92577" w:rsidRPr="005C6FE5">
        <w:rPr>
          <w:rFonts w:ascii="Arial" w:eastAsia="TimesNewRomanPS-BoldMT" w:hAnsi="Arial" w:cs="Arial"/>
          <w:b/>
          <w:bCs/>
        </w:rPr>
        <w:t xml:space="preserve">- </w:t>
      </w:r>
      <w:r w:rsidR="00B92577" w:rsidRPr="005C6FE5">
        <w:rPr>
          <w:rFonts w:ascii="Arial" w:eastAsia="TimesNewRomanPSMT" w:hAnsi="Arial" w:cs="Arial"/>
          <w:b/>
          <w:bCs/>
        </w:rPr>
        <w:t xml:space="preserve"> </w:t>
      </w:r>
      <w:r w:rsidR="00B92577" w:rsidRPr="005C6FE5">
        <w:rPr>
          <w:rFonts w:ascii="Arial" w:eastAsia="TimesNewRomanPS-BoldMT" w:hAnsi="Arial" w:cs="Arial"/>
          <w:b/>
          <w:bCs/>
        </w:rPr>
        <w:t>НЕ ОТВАРАТИ</w:t>
      </w:r>
      <w:r w:rsidRPr="005C6FE5">
        <w:rPr>
          <w:rFonts w:ascii="Arial" w:hAnsi="Arial" w:cs="Arial"/>
          <w:bCs/>
          <w:iCs/>
        </w:rPr>
        <w:t xml:space="preserve">; </w:t>
      </w:r>
      <w:r w:rsidR="003C1FD8" w:rsidRPr="005C6FE5">
        <w:rPr>
          <w:rFonts w:ascii="Arial" w:hAnsi="Arial" w:cs="Arial"/>
          <w:bCs/>
          <w:iCs/>
        </w:rPr>
        <w:t>са</w:t>
      </w:r>
      <w:r w:rsidRPr="005C6FE5">
        <w:rPr>
          <w:rFonts w:ascii="Arial" w:hAnsi="Arial" w:cs="Arial"/>
          <w:bCs/>
          <w:iCs/>
        </w:rPr>
        <w:t xml:space="preserve"> назнаком назива и адресе понуђача на полеђини коверте.</w:t>
      </w:r>
    </w:p>
    <w:p w:rsidR="00324FE0" w:rsidRDefault="00324FE0" w:rsidP="006C1486">
      <w:pPr>
        <w:jc w:val="both"/>
        <w:rPr>
          <w:rFonts w:ascii="Arial" w:hAnsi="Arial" w:cs="Arial"/>
          <w:bCs/>
          <w:iCs/>
          <w:highlight w:val="green"/>
        </w:rPr>
      </w:pPr>
    </w:p>
    <w:p w:rsidR="006D080E" w:rsidRPr="005C6FE5" w:rsidRDefault="006D080E" w:rsidP="006C1486">
      <w:pPr>
        <w:jc w:val="both"/>
        <w:rPr>
          <w:rFonts w:ascii="Arial" w:hAnsi="Arial" w:cs="Arial"/>
          <w:bCs/>
          <w:iCs/>
        </w:rPr>
      </w:pPr>
      <w:r w:rsidRPr="005C6FE5">
        <w:rPr>
          <w:rFonts w:ascii="Arial" w:hAnsi="Arial" w:cs="Arial"/>
          <w:bCs/>
          <w:iCs/>
        </w:rPr>
        <w:t xml:space="preserve">Понуђач подноси понуду на начин како му је призната квалификација у првој фази </w:t>
      </w:r>
      <w:r w:rsidR="00B92577" w:rsidRPr="005C6FE5">
        <w:rPr>
          <w:rFonts w:ascii="Arial" w:hAnsi="Arial" w:cs="Arial"/>
          <w:bCs/>
          <w:iCs/>
        </w:rPr>
        <w:t xml:space="preserve">квалификационог </w:t>
      </w:r>
      <w:r w:rsidRPr="005C6FE5">
        <w:rPr>
          <w:rFonts w:ascii="Arial" w:hAnsi="Arial" w:cs="Arial"/>
          <w:bCs/>
          <w:iCs/>
        </w:rPr>
        <w:t xml:space="preserve"> поступка.</w:t>
      </w:r>
    </w:p>
    <w:p w:rsidR="008D478B" w:rsidRPr="005C6FE5" w:rsidRDefault="008D478B" w:rsidP="006D080E">
      <w:pPr>
        <w:rPr>
          <w:rFonts w:ascii="Arial" w:hAnsi="Arial" w:cs="Arial"/>
          <w:bCs/>
          <w:iCs/>
        </w:rPr>
      </w:pPr>
    </w:p>
    <w:p w:rsidR="008D478B" w:rsidRPr="005C6FE5" w:rsidRDefault="008D478B" w:rsidP="008D478B">
      <w:pPr>
        <w:rPr>
          <w:rFonts w:ascii="Arial" w:hAnsi="Arial" w:cs="Arial"/>
          <w:b/>
          <w:bCs/>
          <w:iCs/>
        </w:rPr>
      </w:pPr>
      <w:r w:rsidRPr="005C6FE5">
        <w:rPr>
          <w:rFonts w:ascii="Arial" w:hAnsi="Arial" w:cs="Arial"/>
          <w:b/>
          <w:bCs/>
          <w:iCs/>
        </w:rPr>
        <w:t>Обавезни садржај понуде:</w:t>
      </w:r>
    </w:p>
    <w:p w:rsidR="00960340" w:rsidRPr="005C6FE5" w:rsidRDefault="00960340" w:rsidP="008D478B">
      <w:pPr>
        <w:rPr>
          <w:rFonts w:ascii="Arial" w:hAnsi="Arial" w:cs="Arial"/>
          <w:bCs/>
          <w:iCs/>
        </w:rPr>
      </w:pPr>
    </w:p>
    <w:p w:rsidR="008D478B" w:rsidRPr="005C6FE5" w:rsidRDefault="008D478B" w:rsidP="008D478B">
      <w:pPr>
        <w:rPr>
          <w:rFonts w:ascii="Arial" w:hAnsi="Arial" w:cs="Arial"/>
          <w:bCs/>
          <w:iCs/>
        </w:rPr>
      </w:pPr>
      <w:r w:rsidRPr="005C6FE5">
        <w:rPr>
          <w:rFonts w:ascii="Arial" w:hAnsi="Arial" w:cs="Arial"/>
          <w:bCs/>
          <w:iCs/>
        </w:rPr>
        <w:t>Понуда се сматра исправном ако понуђач поднесе:</w:t>
      </w:r>
    </w:p>
    <w:p w:rsidR="00B92577" w:rsidRPr="005C6FE5" w:rsidRDefault="00B92577" w:rsidP="00B92577">
      <w:pPr>
        <w:numPr>
          <w:ilvl w:val="0"/>
          <w:numId w:val="7"/>
        </w:numPr>
        <w:rPr>
          <w:rFonts w:ascii="Arial" w:hAnsi="Arial" w:cs="Arial"/>
          <w:bCs/>
          <w:iCs/>
        </w:rPr>
      </w:pPr>
      <w:r w:rsidRPr="005C6FE5">
        <w:rPr>
          <w:rFonts w:ascii="Arial" w:hAnsi="Arial" w:cs="Arial"/>
          <w:bCs/>
          <w:iCs/>
        </w:rPr>
        <w:t xml:space="preserve">попуњен, потписан и оверен </w:t>
      </w:r>
      <w:r w:rsidRPr="005C6FE5">
        <w:rPr>
          <w:rFonts w:ascii="Arial" w:hAnsi="Arial" w:cs="Arial"/>
          <w:b/>
          <w:bCs/>
          <w:iCs/>
        </w:rPr>
        <w:t>Образац понуде</w:t>
      </w:r>
      <w:r w:rsidR="00FB692E" w:rsidRPr="005C6FE5">
        <w:rPr>
          <w:rFonts w:ascii="Arial" w:hAnsi="Arial" w:cs="Arial"/>
          <w:b/>
          <w:bCs/>
          <w:iCs/>
        </w:rPr>
        <w:t>,</w:t>
      </w:r>
      <w:r w:rsidR="00B20068" w:rsidRPr="005C6FE5">
        <w:rPr>
          <w:rFonts w:ascii="Arial" w:hAnsi="Arial" w:cs="Arial"/>
          <w:bCs/>
          <w:iCs/>
        </w:rPr>
        <w:t xml:space="preserve"> образац је дат у конкурсној документацији</w:t>
      </w:r>
    </w:p>
    <w:p w:rsidR="008D478B" w:rsidRPr="005C6FE5" w:rsidRDefault="008D478B" w:rsidP="00B92577">
      <w:pPr>
        <w:numPr>
          <w:ilvl w:val="0"/>
          <w:numId w:val="7"/>
        </w:numPr>
        <w:rPr>
          <w:rFonts w:ascii="Arial" w:hAnsi="Arial" w:cs="Arial"/>
          <w:bCs/>
          <w:iCs/>
        </w:rPr>
      </w:pPr>
      <w:r w:rsidRPr="005C6FE5">
        <w:rPr>
          <w:rFonts w:ascii="Arial" w:hAnsi="Arial" w:cs="Arial"/>
          <w:bCs/>
          <w:iCs/>
        </w:rPr>
        <w:t xml:space="preserve">попуњен, потписан и оверен </w:t>
      </w:r>
      <w:r w:rsidRPr="005C6FE5">
        <w:rPr>
          <w:rFonts w:ascii="Arial" w:hAnsi="Arial" w:cs="Arial"/>
          <w:b/>
          <w:bCs/>
          <w:iCs/>
        </w:rPr>
        <w:t>Образац структуре цене</w:t>
      </w:r>
      <w:r w:rsidR="00B20068" w:rsidRPr="005C6FE5">
        <w:rPr>
          <w:rFonts w:ascii="Arial" w:hAnsi="Arial" w:cs="Arial"/>
          <w:bCs/>
          <w:iCs/>
        </w:rPr>
        <w:t>, образац је дат у конкурсној документацији</w:t>
      </w:r>
    </w:p>
    <w:p w:rsidR="008D478B" w:rsidRPr="005C6FE5" w:rsidRDefault="008D478B" w:rsidP="00B92577">
      <w:pPr>
        <w:numPr>
          <w:ilvl w:val="0"/>
          <w:numId w:val="7"/>
        </w:numPr>
        <w:rPr>
          <w:rFonts w:ascii="Arial" w:hAnsi="Arial" w:cs="Arial"/>
          <w:bCs/>
          <w:iCs/>
        </w:rPr>
      </w:pPr>
      <w:r w:rsidRPr="005C6FE5">
        <w:rPr>
          <w:rFonts w:ascii="Arial" w:hAnsi="Arial" w:cs="Arial"/>
          <w:bCs/>
          <w:iCs/>
        </w:rPr>
        <w:t xml:space="preserve">попуњен, потписан и оверен </w:t>
      </w:r>
      <w:r w:rsidRPr="005C6FE5">
        <w:rPr>
          <w:rFonts w:ascii="Arial" w:hAnsi="Arial" w:cs="Arial"/>
          <w:b/>
          <w:bCs/>
          <w:iCs/>
        </w:rPr>
        <w:t>Модел уговора</w:t>
      </w:r>
      <w:r w:rsidR="00B20068" w:rsidRPr="005C6FE5">
        <w:rPr>
          <w:rFonts w:ascii="Arial" w:hAnsi="Arial" w:cs="Arial"/>
          <w:bCs/>
          <w:iCs/>
        </w:rPr>
        <w:t>, модел је дат у конкурсној документацији</w:t>
      </w:r>
    </w:p>
    <w:p w:rsidR="00B92577" w:rsidRPr="005C6FE5" w:rsidRDefault="00B92577" w:rsidP="00B20068">
      <w:pPr>
        <w:numPr>
          <w:ilvl w:val="0"/>
          <w:numId w:val="6"/>
        </w:numPr>
        <w:rPr>
          <w:rFonts w:ascii="Arial" w:hAnsi="Arial" w:cs="Arial"/>
          <w:bCs/>
          <w:iCs/>
        </w:rPr>
      </w:pPr>
      <w:r w:rsidRPr="005C6FE5">
        <w:rPr>
          <w:rFonts w:ascii="Arial" w:hAnsi="Arial" w:cs="Arial"/>
          <w:bCs/>
          <w:iCs/>
        </w:rPr>
        <w:t xml:space="preserve">Попуњену, потписану, оверену </w:t>
      </w:r>
      <w:r w:rsidRPr="005C6FE5">
        <w:rPr>
          <w:rFonts w:ascii="Arial" w:hAnsi="Arial" w:cs="Arial"/>
          <w:b/>
          <w:bCs/>
          <w:iCs/>
        </w:rPr>
        <w:t>Изјаву о независној понуди</w:t>
      </w:r>
      <w:r w:rsidR="00B20068" w:rsidRPr="005C6FE5">
        <w:rPr>
          <w:rFonts w:ascii="Arial" w:hAnsi="Arial" w:cs="Arial"/>
          <w:bCs/>
          <w:iCs/>
        </w:rPr>
        <w:t>, дат је образац у конкурсној документацији</w:t>
      </w:r>
    </w:p>
    <w:p w:rsidR="00B92577" w:rsidRPr="005C6FE5" w:rsidRDefault="00B92577" w:rsidP="00B92577">
      <w:pPr>
        <w:numPr>
          <w:ilvl w:val="0"/>
          <w:numId w:val="6"/>
        </w:numPr>
        <w:rPr>
          <w:rFonts w:ascii="Arial" w:hAnsi="Arial" w:cs="Arial"/>
          <w:bCs/>
          <w:iCs/>
        </w:rPr>
      </w:pPr>
      <w:r w:rsidRPr="005C6FE5">
        <w:rPr>
          <w:rFonts w:ascii="Arial" w:hAnsi="Arial" w:cs="Arial"/>
          <w:b/>
          <w:bCs/>
          <w:iCs/>
        </w:rPr>
        <w:t xml:space="preserve">Изјаву о </w:t>
      </w:r>
      <w:proofErr w:type="spellStart"/>
      <w:r w:rsidR="005303CA" w:rsidRPr="005C6FE5">
        <w:rPr>
          <w:rFonts w:ascii="Arial" w:eastAsia="TimesNewRomanPSMT" w:hAnsi="Arial" w:cs="Arial"/>
          <w:b/>
          <w:color w:val="auto"/>
        </w:rPr>
        <w:t>о</w:t>
      </w:r>
      <w:proofErr w:type="spellEnd"/>
      <w:r w:rsidR="005303CA" w:rsidRPr="005C6FE5">
        <w:rPr>
          <w:rFonts w:ascii="Arial" w:eastAsia="TimesNewRomanPSMT" w:hAnsi="Arial" w:cs="Arial"/>
          <w:b/>
          <w:color w:val="auto"/>
        </w:rPr>
        <w:t xml:space="preserve"> поштовању обавеза из чл. 75. ст. 2. Закона</w:t>
      </w:r>
      <w:r w:rsidR="00B20068" w:rsidRPr="005C6FE5">
        <w:rPr>
          <w:rFonts w:ascii="Arial" w:hAnsi="Arial" w:cs="Arial"/>
          <w:bCs/>
          <w:iCs/>
        </w:rPr>
        <w:t>, дат је образац у конкурсној документацији</w:t>
      </w:r>
    </w:p>
    <w:p w:rsidR="00B92577" w:rsidRPr="005C6FE5" w:rsidRDefault="00B92577" w:rsidP="00B92577">
      <w:pPr>
        <w:ind w:left="720"/>
        <w:rPr>
          <w:rFonts w:ascii="Arial" w:hAnsi="Arial" w:cs="Arial"/>
          <w:bCs/>
          <w:iCs/>
        </w:rPr>
      </w:pPr>
    </w:p>
    <w:p w:rsidR="00B611EC" w:rsidRPr="005C6FE5" w:rsidRDefault="00B611EC" w:rsidP="00296D35">
      <w:pPr>
        <w:rPr>
          <w:rFonts w:ascii="Arial" w:hAnsi="Arial" w:cs="Arial"/>
          <w:bCs/>
          <w:iCs/>
        </w:rPr>
      </w:pPr>
      <w:r w:rsidRPr="005C6FE5">
        <w:rPr>
          <w:rFonts w:ascii="Arial" w:hAnsi="Arial" w:cs="Arial"/>
          <w:b/>
          <w:i/>
          <w:iCs/>
        </w:rPr>
        <w:t>3.</w:t>
      </w:r>
      <w:r w:rsidRPr="005C6FE5">
        <w:rPr>
          <w:rFonts w:ascii="Arial" w:hAnsi="Arial" w:cs="Arial"/>
          <w:b/>
          <w:bCs/>
          <w:i/>
          <w:iCs/>
        </w:rPr>
        <w:t xml:space="preserve"> ПАРТИЈЕ</w:t>
      </w:r>
    </w:p>
    <w:p w:rsidR="00B611EC" w:rsidRPr="005C6FE5" w:rsidRDefault="00B611EC" w:rsidP="00C54D30"/>
    <w:p w:rsidR="00221E7A" w:rsidRPr="005C6FE5" w:rsidRDefault="00626451" w:rsidP="00221E7A">
      <w:pPr>
        <w:rPr>
          <w:rFonts w:ascii="Arial" w:hAnsi="Arial" w:cs="Arial"/>
          <w:bCs/>
          <w:iCs/>
        </w:rPr>
      </w:pPr>
      <w:r w:rsidRPr="005C6FE5">
        <w:rPr>
          <w:rFonts w:ascii="Arial" w:hAnsi="Arial" w:cs="Arial"/>
          <w:bCs/>
          <w:iCs/>
        </w:rPr>
        <w:t>Набавка је обликована у 3</w:t>
      </w:r>
      <w:r w:rsidR="00825E49" w:rsidRPr="005C6FE5">
        <w:rPr>
          <w:rFonts w:ascii="Arial" w:hAnsi="Arial" w:cs="Arial"/>
          <w:bCs/>
          <w:iCs/>
        </w:rPr>
        <w:t xml:space="preserve"> партиј</w:t>
      </w:r>
      <w:r w:rsidRPr="005C6FE5">
        <w:rPr>
          <w:rFonts w:ascii="Arial" w:hAnsi="Arial" w:cs="Arial"/>
          <w:bCs/>
          <w:iCs/>
        </w:rPr>
        <w:t>е и то:</w:t>
      </w:r>
    </w:p>
    <w:p w:rsidR="00626451" w:rsidRPr="005C6FE5" w:rsidRDefault="00626451" w:rsidP="00626451">
      <w:pPr>
        <w:rPr>
          <w:rFonts w:ascii="Arial" w:hAnsi="Arial" w:cs="Arial"/>
        </w:rPr>
      </w:pPr>
      <w:r w:rsidRPr="005C6FE5">
        <w:rPr>
          <w:rFonts w:ascii="Arial" w:hAnsi="Arial" w:cs="Arial"/>
        </w:rPr>
        <w:t>Партија I: зидни и стони календар</w:t>
      </w:r>
    </w:p>
    <w:p w:rsidR="00626451" w:rsidRPr="005C6FE5" w:rsidRDefault="00626451" w:rsidP="00626451">
      <w:pPr>
        <w:ind w:right="2"/>
        <w:rPr>
          <w:rFonts w:ascii="Arial" w:hAnsi="Arial" w:cs="Arial"/>
        </w:rPr>
      </w:pPr>
      <w:r w:rsidRPr="005C6FE5">
        <w:rPr>
          <w:rFonts w:ascii="Arial" w:hAnsi="Arial" w:cs="Arial"/>
        </w:rPr>
        <w:t>Партија II: агенда велика и мала</w:t>
      </w:r>
    </w:p>
    <w:p w:rsidR="00626451" w:rsidRPr="005C6FE5" w:rsidRDefault="00626451" w:rsidP="00626451">
      <w:pPr>
        <w:ind w:right="2"/>
        <w:rPr>
          <w:rFonts w:ascii="Arial" w:hAnsi="Arial" w:cs="Arial"/>
        </w:rPr>
      </w:pPr>
      <w:r w:rsidRPr="005C6FE5">
        <w:rPr>
          <w:rFonts w:ascii="Arial" w:hAnsi="Arial" w:cs="Arial"/>
        </w:rPr>
        <w:t>Партија III: коцка с папирићима</w:t>
      </w:r>
    </w:p>
    <w:p w:rsidR="00221E7A" w:rsidRDefault="00221E7A" w:rsidP="00C54D30"/>
    <w:p w:rsidR="00E84C0E" w:rsidRDefault="00E84C0E" w:rsidP="00C54D30"/>
    <w:p w:rsidR="00E84C0E" w:rsidRPr="005C6FE5" w:rsidRDefault="00E84C0E" w:rsidP="00C54D30"/>
    <w:p w:rsidR="00B611EC" w:rsidRPr="005C6FE5" w:rsidRDefault="00B611EC" w:rsidP="00B611EC">
      <w:pPr>
        <w:jc w:val="both"/>
        <w:rPr>
          <w:rFonts w:ascii="Arial" w:hAnsi="Arial" w:cs="Arial"/>
          <w:bCs/>
          <w:iCs/>
        </w:rPr>
      </w:pPr>
      <w:r w:rsidRPr="005C6FE5">
        <w:rPr>
          <w:rFonts w:ascii="Arial" w:hAnsi="Arial" w:cs="Arial"/>
          <w:b/>
          <w:i/>
          <w:iCs/>
        </w:rPr>
        <w:t>4.</w:t>
      </w:r>
      <w:r w:rsidRPr="005C6FE5">
        <w:rPr>
          <w:rFonts w:ascii="Arial" w:hAnsi="Arial" w:cs="Arial"/>
          <w:b/>
          <w:bCs/>
          <w:i/>
          <w:iCs/>
        </w:rPr>
        <w:t xml:space="preserve">  ПОНУДА СА ВАРИЈАНТАМА</w:t>
      </w:r>
    </w:p>
    <w:p w:rsidR="00B611EC" w:rsidRPr="005C6FE5" w:rsidRDefault="00B611EC" w:rsidP="00B611EC">
      <w:pPr>
        <w:jc w:val="both"/>
        <w:rPr>
          <w:rFonts w:ascii="Arial" w:hAnsi="Arial" w:cs="Arial"/>
          <w:bCs/>
          <w:iCs/>
        </w:rPr>
      </w:pPr>
    </w:p>
    <w:p w:rsidR="00B611EC" w:rsidRPr="005C6FE5" w:rsidRDefault="00B611EC" w:rsidP="00B611EC">
      <w:pPr>
        <w:jc w:val="both"/>
        <w:rPr>
          <w:rFonts w:ascii="Arial" w:hAnsi="Arial" w:cs="Arial"/>
          <w:b/>
          <w:bCs/>
          <w:i/>
          <w:iCs/>
        </w:rPr>
      </w:pPr>
      <w:r w:rsidRPr="005C6FE5">
        <w:rPr>
          <w:rFonts w:ascii="Arial" w:hAnsi="Arial" w:cs="Arial"/>
          <w:bCs/>
          <w:iCs/>
        </w:rPr>
        <w:t>Подношење понуде са варијантама није дозвољено.</w:t>
      </w:r>
    </w:p>
    <w:p w:rsidR="00B611EC" w:rsidRPr="005C6FE5" w:rsidRDefault="00B611EC" w:rsidP="00C54D30"/>
    <w:p w:rsidR="00B611EC" w:rsidRPr="005C6FE5" w:rsidRDefault="00B611EC" w:rsidP="00B611EC">
      <w:pPr>
        <w:jc w:val="both"/>
      </w:pPr>
      <w:r w:rsidRPr="005C6FE5">
        <w:rPr>
          <w:rFonts w:ascii="Arial" w:hAnsi="Arial" w:cs="Arial"/>
          <w:b/>
          <w:bCs/>
          <w:i/>
          <w:iCs/>
        </w:rPr>
        <w:t xml:space="preserve">5. </w:t>
      </w:r>
      <w:r w:rsidRPr="005C6FE5">
        <w:rPr>
          <w:rFonts w:ascii="Arial" w:hAnsi="Arial" w:cs="Arial"/>
          <w:b/>
          <w:i/>
          <w:iCs/>
        </w:rPr>
        <w:t>НАЧИН ИЗМЕНЕ, ДОПУНЕ И ОПОЗИВА ПОНУДЕ</w:t>
      </w:r>
    </w:p>
    <w:p w:rsidR="00B611EC" w:rsidRPr="005C6FE5" w:rsidRDefault="00B611EC" w:rsidP="00B611EC">
      <w:pPr>
        <w:jc w:val="both"/>
      </w:pPr>
    </w:p>
    <w:p w:rsidR="00B611EC" w:rsidRPr="005C6FE5" w:rsidRDefault="00B611EC" w:rsidP="00B611EC">
      <w:pPr>
        <w:jc w:val="both"/>
        <w:rPr>
          <w:rFonts w:ascii="Arial" w:hAnsi="Arial" w:cs="Arial"/>
        </w:rPr>
      </w:pPr>
      <w:r w:rsidRPr="005C6FE5">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611EC" w:rsidRPr="005C6FE5" w:rsidRDefault="00B611EC" w:rsidP="00B611EC">
      <w:pPr>
        <w:jc w:val="both"/>
        <w:rPr>
          <w:rFonts w:ascii="Arial" w:eastAsia="TimesNewRomanPSMT" w:hAnsi="Arial" w:cs="Arial"/>
          <w:bCs/>
          <w:iCs/>
        </w:rPr>
      </w:pPr>
      <w:r w:rsidRPr="005C6FE5">
        <w:rPr>
          <w:rFonts w:ascii="Arial" w:hAnsi="Arial" w:cs="Arial"/>
        </w:rPr>
        <w:t>Понуђач је дужан да јасно назначи који део понуде мења</w:t>
      </w:r>
      <w:r w:rsidR="00345724" w:rsidRPr="005C6FE5">
        <w:rPr>
          <w:rFonts w:ascii="Arial" w:hAnsi="Arial" w:cs="Arial"/>
        </w:rPr>
        <w:t>,</w:t>
      </w:r>
      <w:r w:rsidRPr="005C6FE5">
        <w:rPr>
          <w:rFonts w:ascii="Arial" w:hAnsi="Arial" w:cs="Arial"/>
        </w:rPr>
        <w:t xml:space="preserve"> односно која документа накнадно доставља. </w:t>
      </w:r>
    </w:p>
    <w:p w:rsidR="00B611EC" w:rsidRPr="005C6FE5" w:rsidRDefault="00B611EC" w:rsidP="00B611EC">
      <w:pPr>
        <w:jc w:val="both"/>
        <w:rPr>
          <w:rFonts w:ascii="Arial" w:eastAsia="TimesNewRomanPSMT" w:hAnsi="Arial" w:cs="Arial"/>
          <w:bCs/>
          <w:iCs/>
        </w:rPr>
      </w:pPr>
      <w:r w:rsidRPr="005C6FE5">
        <w:rPr>
          <w:rFonts w:ascii="Arial" w:eastAsia="TimesNewRomanPSMT" w:hAnsi="Arial" w:cs="Arial"/>
          <w:bCs/>
          <w:iCs/>
        </w:rPr>
        <w:t xml:space="preserve">Измену, допуну или опозив понуде треба доставити на адресу: </w:t>
      </w:r>
      <w:r w:rsidR="009F7740" w:rsidRPr="005C6FE5">
        <w:rPr>
          <w:rFonts w:ascii="Arial" w:eastAsia="TimesNewRomanPSMT" w:hAnsi="Arial" w:cs="Arial"/>
          <w:bCs/>
        </w:rPr>
        <w:t xml:space="preserve">Јавно предузеће „Електропривреда Србије“ </w:t>
      </w:r>
      <w:r w:rsidR="00547C6E" w:rsidRPr="005C6FE5">
        <w:rPr>
          <w:rFonts w:ascii="Arial" w:eastAsia="TimesNewRomanPSMT" w:hAnsi="Arial" w:cs="Arial"/>
          <w:bCs/>
        </w:rPr>
        <w:t xml:space="preserve">Београд, </w:t>
      </w:r>
      <w:r w:rsidR="005939BB" w:rsidRPr="005C6FE5">
        <w:rPr>
          <w:rFonts w:ascii="Arial" w:eastAsia="TimesNewRomanPSMT" w:hAnsi="Arial" w:cs="Arial"/>
          <w:bCs/>
        </w:rPr>
        <w:t>Улица Балканска бр. 13</w:t>
      </w:r>
      <w:r w:rsidR="009F7740" w:rsidRPr="005C6FE5">
        <w:rPr>
          <w:rFonts w:ascii="Arial" w:eastAsia="TimesNewRomanPSMT" w:hAnsi="Arial" w:cs="Arial"/>
          <w:bCs/>
        </w:rPr>
        <w:t>, 11000 Београд</w:t>
      </w:r>
      <w:r w:rsidRPr="005C6FE5">
        <w:rPr>
          <w:rFonts w:ascii="Arial" w:hAnsi="Arial" w:cs="Arial"/>
          <w:i/>
          <w:iCs/>
        </w:rPr>
        <w:t>,</w:t>
      </w:r>
      <w:r w:rsidR="00296D35" w:rsidRPr="005C6FE5">
        <w:rPr>
          <w:rFonts w:ascii="Arial" w:hAnsi="Arial" w:cs="Arial"/>
          <w:i/>
          <w:iCs/>
        </w:rPr>
        <w:t xml:space="preserve"> </w:t>
      </w:r>
      <w:r w:rsidRPr="005C6FE5">
        <w:rPr>
          <w:rFonts w:ascii="Arial" w:eastAsia="TimesNewRomanPSMT" w:hAnsi="Arial" w:cs="Arial"/>
          <w:bCs/>
          <w:iCs/>
        </w:rPr>
        <w:t>са назнаком:</w:t>
      </w:r>
    </w:p>
    <w:p w:rsidR="00B611EC" w:rsidRPr="005C6FE5" w:rsidRDefault="00B611EC" w:rsidP="00B611EC">
      <w:pPr>
        <w:jc w:val="both"/>
        <w:rPr>
          <w:rFonts w:ascii="Arial" w:eastAsia="TimesNewRomanPSMT" w:hAnsi="Arial" w:cs="Arial"/>
          <w:bCs/>
          <w:iCs/>
          <w:color w:val="auto"/>
        </w:rPr>
      </w:pPr>
      <w:r w:rsidRPr="005C6FE5">
        <w:rPr>
          <w:rFonts w:ascii="Arial" w:eastAsia="TimesNewRomanPSMT" w:hAnsi="Arial" w:cs="Arial"/>
          <w:bCs/>
          <w:iCs/>
        </w:rPr>
        <w:t>„Измена понуде</w:t>
      </w:r>
      <w:r w:rsidRPr="005C6FE5">
        <w:rPr>
          <w:rFonts w:ascii="Arial" w:eastAsia="TimesNewRomanPS-BoldMT" w:hAnsi="Arial" w:cs="Arial"/>
          <w:bCs/>
        </w:rPr>
        <w:t xml:space="preserve"> за јавну набавку</w:t>
      </w:r>
      <w:r w:rsidR="00296D35" w:rsidRPr="005C6FE5">
        <w:rPr>
          <w:rFonts w:ascii="Arial" w:hAnsi="Arial" w:cs="Arial"/>
        </w:rPr>
        <w:t xml:space="preserve"> </w:t>
      </w:r>
      <w:r w:rsidRPr="005C6FE5">
        <w:rPr>
          <w:rFonts w:ascii="Arial" w:hAnsi="Arial" w:cs="Arial"/>
        </w:rPr>
        <w:t>–</w:t>
      </w:r>
      <w:r w:rsidR="00296D35" w:rsidRPr="005C6FE5">
        <w:rPr>
          <w:rFonts w:ascii="Arial" w:hAnsi="Arial" w:cs="Arial"/>
        </w:rPr>
        <w:t xml:space="preserve"> </w:t>
      </w:r>
      <w:r w:rsidR="00CE6082" w:rsidRPr="005C6FE5">
        <w:rPr>
          <w:rFonts w:ascii="Arial" w:eastAsia="TimesNewRomanPS-BoldMT" w:hAnsi="Arial" w:cs="Arial"/>
          <w:bCs/>
        </w:rPr>
        <w:t>ЈН бр</w:t>
      </w:r>
      <w:r w:rsidR="0026677E" w:rsidRPr="009D3A65">
        <w:rPr>
          <w:rFonts w:ascii="Arial" w:eastAsia="TimesNewRomanPS-BoldMT" w:hAnsi="Arial" w:cs="Arial"/>
          <w:bCs/>
        </w:rPr>
        <w:t>.</w:t>
      </w:r>
      <w:r w:rsidR="00A66A31" w:rsidRPr="009D3A65">
        <w:rPr>
          <w:rFonts w:ascii="Arial" w:eastAsia="TimesNewRomanPS-BoldMT" w:hAnsi="Arial" w:cs="Arial"/>
          <w:bCs/>
        </w:rPr>
        <w:t xml:space="preserve"> Ј</w:t>
      </w:r>
      <w:r w:rsidR="00E9155A" w:rsidRPr="009D3A65">
        <w:rPr>
          <w:rFonts w:ascii="Arial" w:eastAsia="TimesNewRomanPS-BoldMT" w:hAnsi="Arial" w:cs="Arial"/>
          <w:bCs/>
        </w:rPr>
        <w:t>N/1000/0004</w:t>
      </w:r>
      <w:r w:rsidR="009D3A65" w:rsidRPr="009D3A65">
        <w:rPr>
          <w:rFonts w:ascii="Arial" w:eastAsia="TimesNewRomanPS-BoldMT" w:hAnsi="Arial" w:cs="Arial"/>
          <w:bCs/>
        </w:rPr>
        <w:t>-3</w:t>
      </w:r>
      <w:r w:rsidR="00E9155A" w:rsidRPr="009D3A65">
        <w:rPr>
          <w:rFonts w:ascii="Arial" w:eastAsia="TimesNewRomanPS-BoldMT" w:hAnsi="Arial" w:cs="Arial"/>
          <w:bCs/>
        </w:rPr>
        <w:t>/2016</w:t>
      </w:r>
      <w:r w:rsidR="00CE6082" w:rsidRPr="005C6FE5">
        <w:rPr>
          <w:rFonts w:ascii="Arial" w:hAnsi="Arial" w:cs="Arial"/>
          <w:i/>
          <w:iCs/>
        </w:rPr>
        <w:t xml:space="preserve"> </w:t>
      </w:r>
      <w:r w:rsidR="00825E49" w:rsidRPr="005C6FE5">
        <w:rPr>
          <w:rFonts w:ascii="Arial" w:hAnsi="Arial" w:cs="Arial"/>
          <w:i/>
          <w:iCs/>
          <w:color w:val="auto"/>
        </w:rPr>
        <w:t>„</w:t>
      </w:r>
      <w:r w:rsidR="00825E49" w:rsidRPr="005C6FE5">
        <w:rPr>
          <w:rFonts w:ascii="Arial" w:eastAsia="TimesNewRomanPS-BoldMT" w:hAnsi="Arial" w:cs="Arial"/>
          <w:bCs/>
          <w:color w:val="auto"/>
        </w:rPr>
        <w:t>Услуге ш</w:t>
      </w:r>
      <w:r w:rsidR="00A66A31" w:rsidRPr="005C6FE5">
        <w:rPr>
          <w:rFonts w:ascii="Arial" w:eastAsia="TimesNewRomanPS-BoldMT" w:hAnsi="Arial" w:cs="Arial"/>
          <w:bCs/>
          <w:color w:val="auto"/>
        </w:rPr>
        <w:t>тампања публикација, извештаја, материјала по КГС и других артикала“,</w:t>
      </w:r>
      <w:r w:rsidR="003378F9" w:rsidRPr="005C6FE5">
        <w:rPr>
          <w:rFonts w:ascii="Arial" w:eastAsia="TimesNewRomanPS-BoldMT" w:hAnsi="Arial" w:cs="Arial"/>
          <w:bCs/>
          <w:color w:val="auto"/>
        </w:rPr>
        <w:t xml:space="preserve"> </w:t>
      </w:r>
      <w:r w:rsidR="003378F9" w:rsidRPr="005C6FE5">
        <w:rPr>
          <w:rFonts w:ascii="Arial" w:hAnsi="Arial" w:cs="Arial"/>
        </w:rPr>
        <w:t>(</w:t>
      </w:r>
      <w:r w:rsidR="00DA6098" w:rsidRPr="005C6FE5">
        <w:rPr>
          <w:rFonts w:ascii="Arial" w:hAnsi="Arial" w:cs="Arial"/>
        </w:rPr>
        <w:t>календари, агенде и коцка с папирићима</w:t>
      </w:r>
      <w:r w:rsidR="003378F9" w:rsidRPr="005C6FE5">
        <w:rPr>
          <w:rFonts w:ascii="Arial" w:hAnsi="Arial" w:cs="Arial"/>
        </w:rPr>
        <w:t xml:space="preserve">) </w:t>
      </w:r>
      <w:r w:rsidR="00EC4024">
        <w:rPr>
          <w:rFonts w:ascii="Arial" w:hAnsi="Arial" w:cs="Arial"/>
        </w:rPr>
        <w:t xml:space="preserve">Понуде </w:t>
      </w:r>
      <w:r w:rsidR="00EC4024" w:rsidRPr="00EC4024">
        <w:rPr>
          <w:rFonts w:ascii="Arial" w:eastAsia="TimesNewRomanPS-BoldMT" w:hAnsi="Arial" w:cs="Arial"/>
          <w:bCs/>
          <w:color w:val="auto"/>
          <w:sz w:val="22"/>
          <w:szCs w:val="22"/>
          <w:lang w:val="am-ET"/>
        </w:rPr>
        <w:t>за</w:t>
      </w:r>
      <w:r w:rsidR="00EC4024" w:rsidRPr="00EC4024">
        <w:rPr>
          <w:rFonts w:ascii="Arial" w:eastAsia="TimesNewRomanPS-BoldMT" w:hAnsi="Arial" w:cs="Arial"/>
          <w:bCs/>
          <w:color w:val="auto"/>
          <w:sz w:val="22"/>
          <w:szCs w:val="22"/>
        </w:rPr>
        <w:t xml:space="preserve"> ПАРТИЈУ___</w:t>
      </w:r>
      <w:r w:rsidR="00EC4024">
        <w:rPr>
          <w:rFonts w:ascii="Arial" w:eastAsia="TimesNewRomanPS-BoldMT" w:hAnsi="Arial" w:cs="Arial"/>
          <w:bCs/>
          <w:color w:val="auto"/>
          <w:sz w:val="22"/>
          <w:szCs w:val="22"/>
          <w:lang w:val="en-US"/>
        </w:rPr>
        <w:t xml:space="preserve"> </w:t>
      </w:r>
      <w:r w:rsidR="00825E49" w:rsidRPr="005C6FE5">
        <w:rPr>
          <w:rFonts w:ascii="Arial" w:eastAsia="TimesNewRomanPS-BoldMT" w:hAnsi="Arial" w:cs="Arial"/>
          <w:bCs/>
          <w:color w:val="auto"/>
        </w:rPr>
        <w:t xml:space="preserve">у другој фази квалификационог поступка -  НЕ ОТВАРАТИ </w:t>
      </w:r>
      <w:r w:rsidRPr="005C6FE5">
        <w:rPr>
          <w:rFonts w:ascii="Arial" w:eastAsia="TimesNewRomanPS-BoldMT" w:hAnsi="Arial" w:cs="Arial"/>
          <w:bCs/>
          <w:color w:val="auto"/>
        </w:rPr>
        <w:t>”</w:t>
      </w:r>
      <w:r w:rsidRPr="005C6FE5">
        <w:rPr>
          <w:rFonts w:ascii="Arial" w:eastAsia="TimesNewRomanPSMT" w:hAnsi="Arial" w:cs="Arial"/>
          <w:bCs/>
          <w:iCs/>
          <w:color w:val="auto"/>
        </w:rPr>
        <w:t xml:space="preserve"> или</w:t>
      </w:r>
    </w:p>
    <w:p w:rsidR="00BE506A" w:rsidRPr="005C6FE5" w:rsidRDefault="00BE506A" w:rsidP="00B611EC">
      <w:pPr>
        <w:jc w:val="both"/>
        <w:rPr>
          <w:rFonts w:ascii="Arial" w:eastAsia="TimesNewRomanPSMT" w:hAnsi="Arial" w:cs="Arial"/>
          <w:bCs/>
          <w:iCs/>
          <w:color w:val="auto"/>
        </w:rPr>
      </w:pPr>
    </w:p>
    <w:p w:rsidR="00BE506A" w:rsidRPr="005C6FE5" w:rsidRDefault="00B611EC" w:rsidP="00B611EC">
      <w:pPr>
        <w:jc w:val="both"/>
        <w:rPr>
          <w:rFonts w:ascii="Arial" w:eastAsia="TimesNewRomanPS-BoldMT" w:hAnsi="Arial" w:cs="Arial"/>
          <w:bCs/>
        </w:rPr>
      </w:pPr>
      <w:r w:rsidRPr="005C6FE5">
        <w:rPr>
          <w:rFonts w:ascii="Arial" w:eastAsia="TimesNewRomanPSMT" w:hAnsi="Arial" w:cs="Arial"/>
          <w:bCs/>
          <w:iCs/>
        </w:rPr>
        <w:t xml:space="preserve">„Допуна понуде </w:t>
      </w:r>
      <w:r w:rsidRPr="005C6FE5">
        <w:rPr>
          <w:rFonts w:ascii="Arial" w:eastAsia="TimesNewRomanPS-BoldMT" w:hAnsi="Arial" w:cs="Arial"/>
          <w:bCs/>
        </w:rPr>
        <w:t>за јавну набавку</w:t>
      </w:r>
      <w:r w:rsidRPr="005C6FE5">
        <w:rPr>
          <w:rFonts w:ascii="Arial" w:hAnsi="Arial" w:cs="Arial"/>
        </w:rPr>
        <w:t xml:space="preserve"> </w:t>
      </w:r>
      <w:r w:rsidR="00BB7058" w:rsidRPr="005C6FE5">
        <w:rPr>
          <w:rFonts w:ascii="Arial" w:eastAsia="TimesNewRomanPS-BoldMT" w:hAnsi="Arial" w:cs="Arial"/>
          <w:bCs/>
        </w:rPr>
        <w:t>ЈН бр</w:t>
      </w:r>
      <w:r w:rsidR="00BB7058" w:rsidRPr="009D3A65">
        <w:rPr>
          <w:rFonts w:ascii="Arial" w:eastAsia="TimesNewRomanPS-BoldMT" w:hAnsi="Arial" w:cs="Arial"/>
          <w:bCs/>
        </w:rPr>
        <w:t>.</w:t>
      </w:r>
      <w:r w:rsidR="00A66A31" w:rsidRPr="009D3A65">
        <w:rPr>
          <w:rFonts w:ascii="Arial" w:eastAsia="TimesNewRomanPS-BoldMT" w:hAnsi="Arial" w:cs="Arial"/>
          <w:bCs/>
        </w:rPr>
        <w:t xml:space="preserve"> </w:t>
      </w:r>
      <w:r w:rsidR="00E9155A" w:rsidRPr="009D3A65">
        <w:rPr>
          <w:rFonts w:ascii="Arial" w:eastAsia="TimesNewRomanPS-BoldMT" w:hAnsi="Arial" w:cs="Arial"/>
          <w:bCs/>
        </w:rPr>
        <w:t>ЈN/1000/0004</w:t>
      </w:r>
      <w:r w:rsidR="009D3A65" w:rsidRPr="009D3A65">
        <w:rPr>
          <w:rFonts w:ascii="Arial" w:eastAsia="TimesNewRomanPS-BoldMT" w:hAnsi="Arial" w:cs="Arial"/>
          <w:bCs/>
        </w:rPr>
        <w:t>-3</w:t>
      </w:r>
      <w:r w:rsidR="00E9155A" w:rsidRPr="009D3A65">
        <w:rPr>
          <w:rFonts w:ascii="Arial" w:eastAsia="TimesNewRomanPS-BoldMT" w:hAnsi="Arial" w:cs="Arial"/>
          <w:bCs/>
        </w:rPr>
        <w:t>/2016</w:t>
      </w:r>
      <w:r w:rsidR="00E9155A" w:rsidRPr="005C6FE5">
        <w:rPr>
          <w:rFonts w:ascii="Arial" w:hAnsi="Arial" w:cs="Arial"/>
          <w:i/>
          <w:iCs/>
        </w:rPr>
        <w:t xml:space="preserve"> </w:t>
      </w:r>
      <w:r w:rsidR="00A66A31" w:rsidRPr="005C6FE5">
        <w:rPr>
          <w:rFonts w:ascii="Arial" w:eastAsia="TimesNewRomanPS-BoldMT" w:hAnsi="Arial" w:cs="Arial"/>
          <w:bCs/>
          <w:i/>
          <w:iCs/>
        </w:rPr>
        <w:t>„</w:t>
      </w:r>
      <w:r w:rsidR="00A66A31" w:rsidRPr="005C6FE5">
        <w:rPr>
          <w:rFonts w:ascii="Arial" w:eastAsia="TimesNewRomanPS-BoldMT" w:hAnsi="Arial" w:cs="Arial"/>
          <w:bCs/>
        </w:rPr>
        <w:t>Услуге штампања публикација, извештаја, материјала по КГС и других артикала“</w:t>
      </w:r>
      <w:r w:rsidR="003378F9" w:rsidRPr="005C6FE5">
        <w:rPr>
          <w:rFonts w:ascii="Arial" w:eastAsia="TimesNewRomanPS-BoldMT" w:hAnsi="Arial" w:cs="Arial"/>
          <w:bCs/>
        </w:rPr>
        <w:t xml:space="preserve"> </w:t>
      </w:r>
      <w:r w:rsidR="003378F9" w:rsidRPr="005C6FE5">
        <w:rPr>
          <w:rFonts w:ascii="Arial" w:hAnsi="Arial" w:cs="Arial"/>
        </w:rPr>
        <w:t>(</w:t>
      </w:r>
      <w:r w:rsidR="00DA6098" w:rsidRPr="005C6FE5">
        <w:rPr>
          <w:rFonts w:ascii="Arial" w:hAnsi="Arial" w:cs="Arial"/>
        </w:rPr>
        <w:t>календари, агенде и коцка с папирићима</w:t>
      </w:r>
      <w:r w:rsidR="003378F9" w:rsidRPr="005C6FE5">
        <w:rPr>
          <w:rFonts w:ascii="Arial" w:hAnsi="Arial" w:cs="Arial"/>
        </w:rPr>
        <w:t>)</w:t>
      </w:r>
      <w:r w:rsidR="00825E49" w:rsidRPr="005C6FE5">
        <w:rPr>
          <w:rFonts w:ascii="Arial" w:eastAsia="TimesNewRomanPS-BoldMT" w:hAnsi="Arial" w:cs="Arial"/>
          <w:bCs/>
        </w:rPr>
        <w:t xml:space="preserve">, </w:t>
      </w:r>
      <w:r w:rsidR="00EC4024">
        <w:rPr>
          <w:rFonts w:ascii="Arial" w:eastAsia="TimesNewRomanPS-BoldMT" w:hAnsi="Arial" w:cs="Arial"/>
          <w:bCs/>
        </w:rPr>
        <w:t xml:space="preserve">Понуде </w:t>
      </w:r>
      <w:r w:rsidR="00EC4024" w:rsidRPr="00EC4024">
        <w:rPr>
          <w:rFonts w:ascii="Arial" w:eastAsia="TimesNewRomanPS-BoldMT" w:hAnsi="Arial" w:cs="Arial"/>
          <w:bCs/>
          <w:color w:val="auto"/>
          <w:sz w:val="22"/>
          <w:szCs w:val="22"/>
          <w:lang w:val="am-ET"/>
        </w:rPr>
        <w:t>за</w:t>
      </w:r>
      <w:r w:rsidR="00EC4024" w:rsidRPr="00EC4024">
        <w:rPr>
          <w:rFonts w:ascii="Arial" w:eastAsia="TimesNewRomanPS-BoldMT" w:hAnsi="Arial" w:cs="Arial"/>
          <w:bCs/>
          <w:color w:val="auto"/>
          <w:sz w:val="22"/>
          <w:szCs w:val="22"/>
        </w:rPr>
        <w:t xml:space="preserve"> </w:t>
      </w:r>
      <w:proofErr w:type="spellStart"/>
      <w:r w:rsidR="00EC4024" w:rsidRPr="00EC4024">
        <w:rPr>
          <w:rFonts w:ascii="Arial" w:eastAsia="TimesNewRomanPS-BoldMT" w:hAnsi="Arial" w:cs="Arial"/>
          <w:bCs/>
          <w:color w:val="auto"/>
          <w:sz w:val="22"/>
          <w:szCs w:val="22"/>
        </w:rPr>
        <w:t>ПАРТИЈУ___</w:t>
      </w:r>
      <w:r w:rsidR="00825E49" w:rsidRPr="005C6FE5">
        <w:rPr>
          <w:rFonts w:ascii="Arial" w:eastAsia="TimesNewRomanPS-BoldMT" w:hAnsi="Arial" w:cs="Arial"/>
          <w:bCs/>
        </w:rPr>
        <w:t>у</w:t>
      </w:r>
      <w:proofErr w:type="spellEnd"/>
      <w:r w:rsidR="00825E49" w:rsidRPr="005C6FE5">
        <w:rPr>
          <w:rFonts w:ascii="Arial" w:eastAsia="TimesNewRomanPS-BoldMT" w:hAnsi="Arial" w:cs="Arial"/>
          <w:bCs/>
        </w:rPr>
        <w:t xml:space="preserve"> другој фази квалификационог поступка -  НЕ ОТВАРАТИ ”</w:t>
      </w:r>
      <w:r w:rsidR="006821E9" w:rsidRPr="005C6FE5">
        <w:rPr>
          <w:rFonts w:ascii="Arial" w:eastAsia="TimesNewRomanPS-BoldMT" w:hAnsi="Arial" w:cs="Arial"/>
          <w:bCs/>
        </w:rPr>
        <w:t>или</w:t>
      </w:r>
    </w:p>
    <w:p w:rsidR="006821E9" w:rsidRPr="005C6FE5" w:rsidRDefault="006821E9" w:rsidP="00B611EC">
      <w:pPr>
        <w:jc w:val="both"/>
        <w:rPr>
          <w:rFonts w:ascii="Arial" w:eastAsia="TimesNewRomanPSMT" w:hAnsi="Arial" w:cs="Arial"/>
          <w:bCs/>
          <w:iCs/>
        </w:rPr>
      </w:pPr>
    </w:p>
    <w:p w:rsidR="00BE506A" w:rsidRPr="005C6FE5" w:rsidRDefault="00B611EC" w:rsidP="006821E9">
      <w:pPr>
        <w:jc w:val="both"/>
        <w:rPr>
          <w:rFonts w:ascii="Arial" w:eastAsia="TimesNewRomanPS-BoldMT" w:hAnsi="Arial" w:cs="Arial"/>
          <w:bCs/>
        </w:rPr>
      </w:pPr>
      <w:r w:rsidRPr="005C6FE5">
        <w:rPr>
          <w:rFonts w:ascii="Arial" w:eastAsia="TimesNewRomanPSMT" w:hAnsi="Arial" w:cs="Arial"/>
          <w:bCs/>
          <w:iCs/>
        </w:rPr>
        <w:t xml:space="preserve">„Опозив понуде </w:t>
      </w:r>
      <w:r w:rsidRPr="005C6FE5">
        <w:rPr>
          <w:rFonts w:ascii="Arial" w:eastAsia="TimesNewRomanPS-BoldMT" w:hAnsi="Arial" w:cs="Arial"/>
          <w:bCs/>
        </w:rPr>
        <w:t>за јавну набавку</w:t>
      </w:r>
      <w:r w:rsidRPr="005C6FE5">
        <w:rPr>
          <w:rFonts w:ascii="Arial" w:hAnsi="Arial" w:cs="Arial"/>
        </w:rPr>
        <w:t xml:space="preserve"> </w:t>
      </w:r>
      <w:r w:rsidR="00825E49" w:rsidRPr="005C6FE5">
        <w:rPr>
          <w:rFonts w:ascii="Arial" w:eastAsia="TimesNewRomanPS-BoldMT" w:hAnsi="Arial" w:cs="Arial"/>
          <w:bCs/>
        </w:rPr>
        <w:t>ЈН бр.</w:t>
      </w:r>
      <w:r w:rsidR="00671340" w:rsidRPr="005C6FE5">
        <w:rPr>
          <w:rFonts w:ascii="Arial" w:eastAsia="TimesNewRomanPS-BoldMT" w:hAnsi="Arial" w:cs="Arial"/>
          <w:bCs/>
        </w:rPr>
        <w:t xml:space="preserve"> </w:t>
      </w:r>
      <w:r w:rsidR="00E9155A" w:rsidRPr="009D3A65">
        <w:rPr>
          <w:rFonts w:ascii="Arial" w:eastAsia="TimesNewRomanPS-BoldMT" w:hAnsi="Arial" w:cs="Arial"/>
          <w:bCs/>
        </w:rPr>
        <w:t>ЈN/1000/0004</w:t>
      </w:r>
      <w:r w:rsidR="009D3A65" w:rsidRPr="009D3A65">
        <w:rPr>
          <w:rFonts w:ascii="Arial" w:eastAsia="TimesNewRomanPS-BoldMT" w:hAnsi="Arial" w:cs="Arial"/>
          <w:bCs/>
        </w:rPr>
        <w:t>-3</w:t>
      </w:r>
      <w:r w:rsidR="00E9155A" w:rsidRPr="009D3A65">
        <w:rPr>
          <w:rFonts w:ascii="Arial" w:eastAsia="TimesNewRomanPS-BoldMT" w:hAnsi="Arial" w:cs="Arial"/>
          <w:bCs/>
        </w:rPr>
        <w:t>/2016</w:t>
      </w:r>
      <w:r w:rsidR="00E9155A" w:rsidRPr="005C6FE5">
        <w:rPr>
          <w:rFonts w:ascii="Arial" w:hAnsi="Arial" w:cs="Arial"/>
          <w:i/>
          <w:iCs/>
        </w:rPr>
        <w:t xml:space="preserve"> </w:t>
      </w:r>
      <w:r w:rsidR="00671340" w:rsidRPr="005C6FE5">
        <w:rPr>
          <w:rFonts w:ascii="Arial" w:eastAsia="TimesNewRomanPS-BoldMT" w:hAnsi="Arial" w:cs="Arial"/>
          <w:bCs/>
          <w:i/>
          <w:iCs/>
        </w:rPr>
        <w:t>„</w:t>
      </w:r>
      <w:r w:rsidR="00671340" w:rsidRPr="005C6FE5">
        <w:rPr>
          <w:rFonts w:ascii="Arial" w:eastAsia="TimesNewRomanPS-BoldMT" w:hAnsi="Arial" w:cs="Arial"/>
          <w:bCs/>
        </w:rPr>
        <w:t>Услуге штампања публикација, извештаја, материјала по КГС и других артикала“</w:t>
      </w:r>
      <w:r w:rsidR="003378F9" w:rsidRPr="005C6FE5">
        <w:rPr>
          <w:rFonts w:ascii="Arial" w:hAnsi="Arial" w:cs="Arial"/>
        </w:rPr>
        <w:t xml:space="preserve"> (</w:t>
      </w:r>
      <w:r w:rsidR="00DA6098" w:rsidRPr="005C6FE5">
        <w:rPr>
          <w:rFonts w:ascii="Arial" w:hAnsi="Arial" w:cs="Arial"/>
        </w:rPr>
        <w:t>календари, агенде и коцка с папирићима</w:t>
      </w:r>
      <w:r w:rsidR="003378F9" w:rsidRPr="005C6FE5">
        <w:rPr>
          <w:rFonts w:ascii="Arial" w:hAnsi="Arial" w:cs="Arial"/>
        </w:rPr>
        <w:t>)</w:t>
      </w:r>
      <w:r w:rsidR="00825E49" w:rsidRPr="005C6FE5">
        <w:rPr>
          <w:rFonts w:ascii="Arial" w:eastAsia="TimesNewRomanPS-BoldMT" w:hAnsi="Arial" w:cs="Arial"/>
          <w:bCs/>
        </w:rPr>
        <w:t xml:space="preserve">, </w:t>
      </w:r>
      <w:r w:rsidR="00EC4024">
        <w:rPr>
          <w:rFonts w:ascii="Arial" w:eastAsia="TimesNewRomanPS-BoldMT" w:hAnsi="Arial" w:cs="Arial"/>
          <w:bCs/>
        </w:rPr>
        <w:t xml:space="preserve">Понуде </w:t>
      </w:r>
      <w:r w:rsidR="00EC4024" w:rsidRPr="00EC4024">
        <w:rPr>
          <w:rFonts w:ascii="Arial" w:eastAsia="TimesNewRomanPS-BoldMT" w:hAnsi="Arial" w:cs="Arial"/>
          <w:bCs/>
          <w:color w:val="auto"/>
          <w:sz w:val="22"/>
          <w:szCs w:val="22"/>
          <w:lang w:val="am-ET"/>
        </w:rPr>
        <w:t>за</w:t>
      </w:r>
      <w:r w:rsidR="00EC4024" w:rsidRPr="00EC4024">
        <w:rPr>
          <w:rFonts w:ascii="Arial" w:eastAsia="TimesNewRomanPS-BoldMT" w:hAnsi="Arial" w:cs="Arial"/>
          <w:bCs/>
          <w:color w:val="auto"/>
          <w:sz w:val="22"/>
          <w:szCs w:val="22"/>
        </w:rPr>
        <w:t xml:space="preserve"> ПАРТИЈУ___</w:t>
      </w:r>
      <w:r w:rsidR="00EC4024">
        <w:rPr>
          <w:rFonts w:ascii="Arial" w:eastAsia="TimesNewRomanPS-BoldMT" w:hAnsi="Arial" w:cs="Arial"/>
          <w:bCs/>
          <w:color w:val="auto"/>
          <w:sz w:val="22"/>
          <w:szCs w:val="22"/>
          <w:lang w:val="en-US"/>
        </w:rPr>
        <w:t xml:space="preserve"> </w:t>
      </w:r>
      <w:r w:rsidR="00825E49" w:rsidRPr="005C6FE5">
        <w:rPr>
          <w:rFonts w:ascii="Arial" w:eastAsia="TimesNewRomanPS-BoldMT" w:hAnsi="Arial" w:cs="Arial"/>
          <w:bCs/>
        </w:rPr>
        <w:t xml:space="preserve">у другој фази квалификационог поступка -  НЕ ОТВАРАТИ ” </w:t>
      </w:r>
      <w:r w:rsidR="006821E9" w:rsidRPr="005C6FE5">
        <w:rPr>
          <w:rFonts w:ascii="Arial" w:eastAsia="TimesNewRomanPS-BoldMT" w:hAnsi="Arial" w:cs="Arial"/>
          <w:bCs/>
        </w:rPr>
        <w:t>или</w:t>
      </w:r>
    </w:p>
    <w:p w:rsidR="006821E9" w:rsidRPr="005C6FE5" w:rsidRDefault="006821E9" w:rsidP="006821E9">
      <w:pPr>
        <w:jc w:val="both"/>
        <w:rPr>
          <w:rFonts w:ascii="Arial" w:eastAsia="TimesNewRomanPSMT" w:hAnsi="Arial" w:cs="Arial"/>
          <w:bCs/>
          <w:iCs/>
        </w:rPr>
      </w:pPr>
    </w:p>
    <w:p w:rsidR="00B611EC" w:rsidRPr="005C6FE5" w:rsidRDefault="00B611EC" w:rsidP="00B611EC">
      <w:pPr>
        <w:jc w:val="both"/>
        <w:rPr>
          <w:rFonts w:ascii="Arial" w:eastAsia="TimesNewRomanPS-BoldMT" w:hAnsi="Arial" w:cs="Arial"/>
          <w:bCs/>
        </w:rPr>
      </w:pPr>
      <w:r w:rsidRPr="005C6FE5">
        <w:rPr>
          <w:rFonts w:ascii="Arial" w:eastAsia="TimesNewRomanPSMT" w:hAnsi="Arial" w:cs="Arial"/>
          <w:bCs/>
          <w:iCs/>
        </w:rPr>
        <w:t>„Измена и допуна понуде</w:t>
      </w:r>
      <w:r w:rsidRPr="005C6FE5">
        <w:rPr>
          <w:rFonts w:ascii="Arial" w:eastAsia="TimesNewRomanPS-BoldMT" w:hAnsi="Arial" w:cs="Arial"/>
          <w:bCs/>
        </w:rPr>
        <w:t xml:space="preserve"> за јавну набавку</w:t>
      </w:r>
      <w:r w:rsidRPr="005C6FE5">
        <w:rPr>
          <w:rFonts w:ascii="Arial" w:hAnsi="Arial" w:cs="Arial"/>
        </w:rPr>
        <w:t xml:space="preserve"> </w:t>
      </w:r>
      <w:r w:rsidR="00825E49" w:rsidRPr="005C6FE5">
        <w:rPr>
          <w:rFonts w:ascii="Arial" w:eastAsia="TimesNewRomanPS-BoldMT" w:hAnsi="Arial" w:cs="Arial"/>
          <w:bCs/>
        </w:rPr>
        <w:t>ЈН бр.</w:t>
      </w:r>
      <w:r w:rsidR="00741276" w:rsidRPr="005C6FE5">
        <w:rPr>
          <w:rFonts w:ascii="Arial" w:eastAsia="TimesNewRomanPS-BoldMT" w:hAnsi="Arial" w:cs="Arial"/>
          <w:bCs/>
        </w:rPr>
        <w:t xml:space="preserve"> </w:t>
      </w:r>
      <w:r w:rsidR="00E9155A" w:rsidRPr="009D3A65">
        <w:rPr>
          <w:rFonts w:ascii="Arial" w:eastAsia="TimesNewRomanPS-BoldMT" w:hAnsi="Arial" w:cs="Arial"/>
          <w:bCs/>
        </w:rPr>
        <w:t>ЈN/1000/0004</w:t>
      </w:r>
      <w:r w:rsidR="009D3A65" w:rsidRPr="009D3A65">
        <w:rPr>
          <w:rFonts w:ascii="Arial" w:eastAsia="TimesNewRomanPS-BoldMT" w:hAnsi="Arial" w:cs="Arial"/>
          <w:bCs/>
        </w:rPr>
        <w:t>-3</w:t>
      </w:r>
      <w:r w:rsidR="00E9155A" w:rsidRPr="009D3A65">
        <w:rPr>
          <w:rFonts w:ascii="Arial" w:eastAsia="TimesNewRomanPS-BoldMT" w:hAnsi="Arial" w:cs="Arial"/>
          <w:bCs/>
        </w:rPr>
        <w:t>/2016</w:t>
      </w:r>
      <w:r w:rsidR="003378F9" w:rsidRPr="005C6FE5">
        <w:rPr>
          <w:rFonts w:ascii="Arial" w:hAnsi="Arial" w:cs="Arial"/>
          <w:i/>
          <w:iCs/>
        </w:rPr>
        <w:t xml:space="preserve"> </w:t>
      </w:r>
      <w:r w:rsidR="00741276" w:rsidRPr="005C6FE5">
        <w:rPr>
          <w:rFonts w:ascii="Arial" w:eastAsia="TimesNewRomanPS-BoldMT" w:hAnsi="Arial" w:cs="Arial"/>
          <w:bCs/>
          <w:i/>
          <w:iCs/>
        </w:rPr>
        <w:t>„</w:t>
      </w:r>
      <w:r w:rsidR="00741276" w:rsidRPr="005C6FE5">
        <w:rPr>
          <w:rFonts w:ascii="Arial" w:eastAsia="TimesNewRomanPS-BoldMT" w:hAnsi="Arial" w:cs="Arial"/>
          <w:bCs/>
        </w:rPr>
        <w:t>Услуге штампања публикација, извештаја, материјала по КГС и других артикала“</w:t>
      </w:r>
      <w:r w:rsidR="003378F9" w:rsidRPr="005C6FE5">
        <w:rPr>
          <w:rFonts w:ascii="Arial" w:eastAsia="TimesNewRomanPS-BoldMT" w:hAnsi="Arial" w:cs="Arial"/>
          <w:bCs/>
        </w:rPr>
        <w:t xml:space="preserve"> </w:t>
      </w:r>
      <w:r w:rsidR="003378F9" w:rsidRPr="005C6FE5">
        <w:rPr>
          <w:rFonts w:ascii="Arial" w:hAnsi="Arial" w:cs="Arial"/>
        </w:rPr>
        <w:t>(</w:t>
      </w:r>
      <w:r w:rsidR="00DA6098" w:rsidRPr="005C6FE5">
        <w:rPr>
          <w:rFonts w:ascii="Arial" w:hAnsi="Arial" w:cs="Arial"/>
        </w:rPr>
        <w:t>календари, агенде и коцка с папирићима</w:t>
      </w:r>
      <w:r w:rsidR="00EC4024">
        <w:rPr>
          <w:rFonts w:ascii="Arial" w:eastAsia="TimesNewRomanPS-BoldMT" w:hAnsi="Arial" w:cs="Arial"/>
          <w:bCs/>
        </w:rPr>
        <w:t>)</w:t>
      </w:r>
      <w:r w:rsidR="00EC4024" w:rsidRPr="00EC4024">
        <w:rPr>
          <w:rFonts w:ascii="Arial" w:eastAsia="TimesNewRomanPS-BoldMT" w:hAnsi="Arial" w:cs="Arial"/>
          <w:bCs/>
          <w:color w:val="auto"/>
          <w:sz w:val="22"/>
          <w:szCs w:val="22"/>
          <w:lang w:val="am-ET"/>
        </w:rPr>
        <w:t xml:space="preserve"> </w:t>
      </w:r>
      <w:r w:rsidR="00EC4024">
        <w:rPr>
          <w:rFonts w:ascii="Arial" w:eastAsia="TimesNewRomanPS-BoldMT" w:hAnsi="Arial" w:cs="Arial"/>
          <w:bCs/>
          <w:color w:val="auto"/>
          <w:sz w:val="22"/>
          <w:szCs w:val="22"/>
        </w:rPr>
        <w:t xml:space="preserve">Понуде </w:t>
      </w:r>
      <w:r w:rsidR="00EC4024" w:rsidRPr="00EC4024">
        <w:rPr>
          <w:rFonts w:ascii="Arial" w:eastAsia="TimesNewRomanPS-BoldMT" w:hAnsi="Arial" w:cs="Arial"/>
          <w:bCs/>
          <w:color w:val="auto"/>
          <w:sz w:val="22"/>
          <w:szCs w:val="22"/>
          <w:lang w:val="am-ET"/>
        </w:rPr>
        <w:t>за</w:t>
      </w:r>
      <w:r w:rsidR="00EC4024" w:rsidRPr="00EC4024">
        <w:rPr>
          <w:rFonts w:ascii="Arial" w:eastAsia="TimesNewRomanPS-BoldMT" w:hAnsi="Arial" w:cs="Arial"/>
          <w:bCs/>
          <w:color w:val="auto"/>
          <w:sz w:val="22"/>
          <w:szCs w:val="22"/>
        </w:rPr>
        <w:t xml:space="preserve"> ПАРТИЈУ___</w:t>
      </w:r>
      <w:r w:rsidR="00EC4024">
        <w:rPr>
          <w:rFonts w:ascii="Arial" w:eastAsia="TimesNewRomanPS-BoldMT" w:hAnsi="Arial" w:cs="Arial"/>
          <w:bCs/>
          <w:color w:val="auto"/>
          <w:sz w:val="22"/>
          <w:szCs w:val="22"/>
          <w:lang w:val="en-US"/>
        </w:rPr>
        <w:t xml:space="preserve"> </w:t>
      </w:r>
      <w:r w:rsidR="00825E49" w:rsidRPr="005C6FE5">
        <w:rPr>
          <w:rFonts w:ascii="Arial" w:eastAsia="TimesNewRomanPS-BoldMT" w:hAnsi="Arial" w:cs="Arial"/>
          <w:bCs/>
        </w:rPr>
        <w:t>у другој фази квалификационог поступка -  НЕ ОТВАРАТИ ”</w:t>
      </w:r>
      <w:r w:rsidR="006821E9" w:rsidRPr="005C6FE5">
        <w:rPr>
          <w:rFonts w:ascii="Arial" w:eastAsia="TimesNewRomanPS-BoldMT" w:hAnsi="Arial" w:cs="Arial"/>
          <w:bCs/>
        </w:rPr>
        <w:t>.</w:t>
      </w:r>
    </w:p>
    <w:p w:rsidR="00BE506A" w:rsidRPr="005C6FE5" w:rsidRDefault="00BE506A" w:rsidP="00B611EC">
      <w:pPr>
        <w:jc w:val="both"/>
        <w:rPr>
          <w:rFonts w:ascii="Arial" w:eastAsia="TimesNewRomanPSMT" w:hAnsi="Arial" w:cs="Arial"/>
          <w:bCs/>
        </w:rPr>
      </w:pPr>
    </w:p>
    <w:p w:rsidR="00195AD8" w:rsidRPr="005C6FE5" w:rsidRDefault="00B611EC" w:rsidP="00B611EC">
      <w:pPr>
        <w:jc w:val="both"/>
        <w:rPr>
          <w:rFonts w:ascii="Arial" w:eastAsia="TimesNewRomanPSMT" w:hAnsi="Arial" w:cs="Arial"/>
          <w:bCs/>
        </w:rPr>
      </w:pPr>
      <w:r w:rsidRPr="005C6FE5">
        <w:rPr>
          <w:rFonts w:ascii="Arial" w:eastAsia="TimesNewRomanPSMT" w:hAnsi="Arial" w:cs="Arial"/>
          <w:bCs/>
        </w:rPr>
        <w:t xml:space="preserve">На полеђини коверте или на кутији навести назив и адресу понуђача. </w:t>
      </w:r>
    </w:p>
    <w:p w:rsidR="00B611EC" w:rsidRPr="005C6FE5" w:rsidRDefault="00B611EC" w:rsidP="00B611EC">
      <w:pPr>
        <w:jc w:val="both"/>
        <w:rPr>
          <w:rFonts w:ascii="Arial" w:hAnsi="Arial" w:cs="Arial"/>
          <w:b/>
          <w:i/>
          <w:iCs/>
        </w:rPr>
      </w:pPr>
      <w:r w:rsidRPr="005C6FE5">
        <w:rPr>
          <w:rFonts w:ascii="Arial" w:hAnsi="Arial" w:cs="Arial"/>
        </w:rPr>
        <w:t>По истеку рока за подно</w:t>
      </w:r>
      <w:r w:rsidR="00825E49" w:rsidRPr="005C6FE5">
        <w:rPr>
          <w:rFonts w:ascii="Arial" w:hAnsi="Arial" w:cs="Arial"/>
        </w:rPr>
        <w:t>шење понуда понуђач не може да опозове</w:t>
      </w:r>
      <w:r w:rsidRPr="005C6FE5">
        <w:rPr>
          <w:rFonts w:ascii="Arial" w:hAnsi="Arial" w:cs="Arial"/>
        </w:rPr>
        <w:t xml:space="preserve"> нити да мења своју понуду.</w:t>
      </w:r>
    </w:p>
    <w:p w:rsidR="00B611EC" w:rsidRPr="005C6FE5" w:rsidRDefault="00B611EC" w:rsidP="00B611EC">
      <w:pPr>
        <w:jc w:val="both"/>
        <w:rPr>
          <w:rFonts w:ascii="Arial" w:hAnsi="Arial" w:cs="Arial"/>
          <w:b/>
          <w:i/>
          <w:iCs/>
        </w:rPr>
      </w:pPr>
    </w:p>
    <w:p w:rsidR="00B611EC" w:rsidRPr="005C6FE5" w:rsidRDefault="00B611EC" w:rsidP="00B611EC">
      <w:pPr>
        <w:jc w:val="both"/>
        <w:rPr>
          <w:rFonts w:ascii="Arial" w:hAnsi="Arial" w:cs="Arial"/>
          <w:bCs/>
          <w:iCs/>
        </w:rPr>
      </w:pPr>
      <w:r w:rsidRPr="005C6FE5">
        <w:rPr>
          <w:rFonts w:ascii="Arial" w:hAnsi="Arial" w:cs="Arial"/>
          <w:b/>
          <w:bCs/>
          <w:i/>
          <w:iCs/>
        </w:rPr>
        <w:t xml:space="preserve">6. УЧЕСТВОВАЊЕ У ЗАЈЕДНИЧКОЈ ПОНУДИ ИЛИ КАО ПОДИЗВОЂАЧ </w:t>
      </w:r>
    </w:p>
    <w:p w:rsidR="00B611EC" w:rsidRPr="005C6FE5" w:rsidRDefault="00B611EC" w:rsidP="00B611EC">
      <w:pPr>
        <w:jc w:val="both"/>
        <w:rPr>
          <w:rFonts w:ascii="Arial" w:hAnsi="Arial" w:cs="Arial"/>
          <w:iCs/>
          <w:color w:val="FF0000"/>
        </w:rPr>
      </w:pPr>
    </w:p>
    <w:p w:rsidR="00C114F2" w:rsidRPr="005C6FE5" w:rsidRDefault="00B611EC" w:rsidP="00B611EC">
      <w:pPr>
        <w:jc w:val="both"/>
        <w:rPr>
          <w:rFonts w:ascii="Arial" w:hAnsi="Arial" w:cs="Arial"/>
          <w:bCs/>
          <w:iCs/>
          <w:color w:val="auto"/>
        </w:rPr>
      </w:pPr>
      <w:r w:rsidRPr="005C6FE5">
        <w:rPr>
          <w:rFonts w:ascii="Arial" w:hAnsi="Arial" w:cs="Arial"/>
          <w:bCs/>
          <w:iCs/>
          <w:color w:val="auto"/>
        </w:rPr>
        <w:t xml:space="preserve">Понуђач може да поднесе </w:t>
      </w:r>
      <w:r w:rsidR="00195AD8" w:rsidRPr="005C6FE5">
        <w:rPr>
          <w:rFonts w:ascii="Arial" w:hAnsi="Arial" w:cs="Arial"/>
          <w:bCs/>
          <w:iCs/>
          <w:color w:val="auto"/>
        </w:rPr>
        <w:t xml:space="preserve">понуду на начин како </w:t>
      </w:r>
      <w:r w:rsidR="00233FF2" w:rsidRPr="005C6FE5">
        <w:rPr>
          <w:rFonts w:ascii="Arial" w:hAnsi="Arial" w:cs="Arial"/>
          <w:bCs/>
          <w:iCs/>
          <w:color w:val="auto"/>
        </w:rPr>
        <w:t>му је призната квалификација</w:t>
      </w:r>
      <w:r w:rsidR="00195AD8" w:rsidRPr="005C6FE5">
        <w:rPr>
          <w:rFonts w:ascii="Arial" w:hAnsi="Arial" w:cs="Arial"/>
          <w:bCs/>
          <w:iCs/>
          <w:color w:val="auto"/>
        </w:rPr>
        <w:t xml:space="preserve"> у првој фази квалификационог поступка. </w:t>
      </w:r>
    </w:p>
    <w:p w:rsidR="00EA5543" w:rsidRPr="005C6FE5" w:rsidRDefault="00EA5543" w:rsidP="00B611EC">
      <w:pPr>
        <w:jc w:val="both"/>
        <w:rPr>
          <w:rFonts w:ascii="Arial" w:hAnsi="Arial" w:cs="Arial"/>
          <w:bCs/>
          <w:iCs/>
          <w:color w:val="auto"/>
        </w:rPr>
      </w:pPr>
    </w:p>
    <w:p w:rsidR="00B611EC" w:rsidRPr="005C6FE5" w:rsidRDefault="00C114F2" w:rsidP="00B611EC">
      <w:pPr>
        <w:jc w:val="both"/>
        <w:rPr>
          <w:rFonts w:ascii="Arial" w:hAnsi="Arial" w:cs="Arial"/>
          <w:iCs/>
          <w:color w:val="auto"/>
        </w:rPr>
      </w:pPr>
      <w:r w:rsidRPr="005C6FE5">
        <w:rPr>
          <w:rFonts w:ascii="Arial" w:hAnsi="Arial" w:cs="Arial"/>
          <w:bCs/>
          <w:iCs/>
          <w:color w:val="auto"/>
        </w:rPr>
        <w:t xml:space="preserve">Понуђач може да поднесе само једну понуду. </w:t>
      </w:r>
    </w:p>
    <w:p w:rsidR="00CA27D5" w:rsidRPr="005C6FE5" w:rsidRDefault="00CA27D5" w:rsidP="00B611EC">
      <w:pPr>
        <w:jc w:val="both"/>
        <w:rPr>
          <w:rFonts w:ascii="Arial" w:hAnsi="Arial" w:cs="Arial"/>
          <w:b/>
          <w:bCs/>
          <w:i/>
          <w:iCs/>
        </w:rPr>
      </w:pPr>
    </w:p>
    <w:p w:rsidR="00B611EC" w:rsidRPr="005C6FE5" w:rsidRDefault="00BE506A" w:rsidP="00B611EC">
      <w:pPr>
        <w:jc w:val="both"/>
      </w:pPr>
      <w:r w:rsidRPr="005C6FE5">
        <w:rPr>
          <w:rFonts w:ascii="Arial" w:hAnsi="Arial" w:cs="Arial"/>
          <w:b/>
          <w:bCs/>
          <w:i/>
          <w:iCs/>
        </w:rPr>
        <w:t>7</w:t>
      </w:r>
      <w:r w:rsidR="00B611EC" w:rsidRPr="005C6FE5">
        <w:rPr>
          <w:rFonts w:ascii="Arial" w:hAnsi="Arial" w:cs="Arial"/>
          <w:b/>
          <w:bCs/>
          <w:i/>
          <w:iCs/>
        </w:rPr>
        <w:t>. НАЧИН И УСЛОВИ ПЛАЋАЊА, ГАРАНТНИ РОК, КАО И ДРУГЕ ОКОЛНОСТИ ОД КОЈИХ ЗАВИСИ ПРИХВАТЉИВОСТ  ПОНУДЕ</w:t>
      </w:r>
    </w:p>
    <w:p w:rsidR="00B611EC" w:rsidRPr="005C6FE5" w:rsidRDefault="00B611EC" w:rsidP="00B611EC">
      <w:pPr>
        <w:jc w:val="both"/>
      </w:pPr>
    </w:p>
    <w:p w:rsidR="00B611EC" w:rsidRPr="005C6FE5" w:rsidRDefault="00BE506A" w:rsidP="00B611EC">
      <w:pPr>
        <w:jc w:val="both"/>
        <w:rPr>
          <w:rFonts w:ascii="Arial" w:hAnsi="Arial" w:cs="Arial"/>
          <w:i/>
          <w:iCs/>
          <w:u w:val="single"/>
        </w:rPr>
      </w:pPr>
      <w:r w:rsidRPr="005C6FE5">
        <w:rPr>
          <w:rFonts w:ascii="Arial" w:hAnsi="Arial" w:cs="Arial"/>
          <w:b/>
          <w:bCs/>
          <w:i/>
          <w:iCs/>
        </w:rPr>
        <w:lastRenderedPageBreak/>
        <w:t>7</w:t>
      </w:r>
      <w:r w:rsidR="00B611EC" w:rsidRPr="005C6FE5">
        <w:rPr>
          <w:rFonts w:ascii="Arial" w:hAnsi="Arial" w:cs="Arial"/>
          <w:b/>
          <w:bCs/>
          <w:i/>
          <w:iCs/>
        </w:rPr>
        <w:t>.</w:t>
      </w:r>
      <w:r w:rsidR="00B611EC" w:rsidRPr="005C6FE5">
        <w:rPr>
          <w:rFonts w:ascii="Arial" w:hAnsi="Arial" w:cs="Arial"/>
          <w:b/>
          <w:bCs/>
          <w:i/>
          <w:iCs/>
          <w:u w:val="single"/>
        </w:rPr>
        <w:t xml:space="preserve">1. </w:t>
      </w:r>
      <w:r w:rsidR="00B611EC" w:rsidRPr="005C6FE5">
        <w:rPr>
          <w:rFonts w:ascii="Arial" w:hAnsi="Arial" w:cs="Arial"/>
          <w:iCs/>
          <w:u w:val="single"/>
        </w:rPr>
        <w:t>Захтеви у погледу начина, рока и услова плаћања</w:t>
      </w:r>
      <w:r w:rsidR="00B611EC" w:rsidRPr="005C6FE5">
        <w:rPr>
          <w:rFonts w:ascii="Arial" w:hAnsi="Arial" w:cs="Arial"/>
          <w:i/>
          <w:iCs/>
          <w:u w:val="single"/>
        </w:rPr>
        <w:t>.</w:t>
      </w:r>
    </w:p>
    <w:p w:rsidR="00E502AB" w:rsidRPr="005C6FE5" w:rsidRDefault="00E502AB" w:rsidP="00B611EC">
      <w:pPr>
        <w:jc w:val="both"/>
        <w:rPr>
          <w:rFonts w:ascii="Arial" w:hAnsi="Arial" w:cs="Arial"/>
          <w:i/>
          <w:iCs/>
          <w:u w:val="single"/>
        </w:rPr>
      </w:pPr>
    </w:p>
    <w:p w:rsidR="00E502AB" w:rsidRPr="005C6FE5" w:rsidRDefault="00B040EA" w:rsidP="00E502AB">
      <w:pPr>
        <w:jc w:val="both"/>
        <w:rPr>
          <w:rFonts w:ascii="Arial" w:hAnsi="Arial" w:cs="Arial"/>
          <w:iCs/>
          <w:highlight w:val="green"/>
        </w:rPr>
      </w:pPr>
      <w:r w:rsidRPr="005C6FE5">
        <w:rPr>
          <w:rFonts w:ascii="Arial" w:hAnsi="Arial" w:cs="Arial"/>
          <w:iCs/>
        </w:rPr>
        <w:t xml:space="preserve">НАРУЧИЛАЦ </w:t>
      </w:r>
      <w:r w:rsidR="00345724" w:rsidRPr="005C6FE5">
        <w:rPr>
          <w:rFonts w:ascii="Arial" w:hAnsi="Arial" w:cs="Arial"/>
          <w:iCs/>
        </w:rPr>
        <w:t>ће</w:t>
      </w:r>
      <w:r w:rsidRPr="005C6FE5">
        <w:rPr>
          <w:rFonts w:ascii="Arial" w:hAnsi="Arial" w:cs="Arial"/>
          <w:iCs/>
        </w:rPr>
        <w:t xml:space="preserve"> плаћање уговорене вредности </w:t>
      </w:r>
      <w:r w:rsidR="00345724" w:rsidRPr="005C6FE5">
        <w:rPr>
          <w:rFonts w:ascii="Arial" w:hAnsi="Arial" w:cs="Arial"/>
          <w:iCs/>
        </w:rPr>
        <w:t xml:space="preserve"> вршити</w:t>
      </w:r>
      <w:r w:rsidRPr="005C6FE5">
        <w:rPr>
          <w:rFonts w:ascii="Arial" w:hAnsi="Arial" w:cs="Arial"/>
          <w:iCs/>
        </w:rPr>
        <w:t xml:space="preserve"> у року </w:t>
      </w:r>
      <w:r w:rsidR="00443F0B" w:rsidRPr="005C6FE5">
        <w:rPr>
          <w:rFonts w:ascii="Arial" w:hAnsi="Arial" w:cs="Arial"/>
          <w:iCs/>
        </w:rPr>
        <w:t>до</w:t>
      </w:r>
      <w:r w:rsidRPr="005C6FE5">
        <w:rPr>
          <w:rFonts w:ascii="Arial" w:hAnsi="Arial" w:cs="Arial"/>
          <w:iCs/>
        </w:rPr>
        <w:t xml:space="preserve"> </w:t>
      </w:r>
      <w:r w:rsidR="001A5BC6" w:rsidRPr="005C6FE5">
        <w:rPr>
          <w:rFonts w:ascii="Arial" w:hAnsi="Arial" w:cs="Arial"/>
          <w:iCs/>
        </w:rPr>
        <w:t>4</w:t>
      </w:r>
      <w:r w:rsidRPr="005C6FE5">
        <w:rPr>
          <w:rFonts w:ascii="Arial" w:hAnsi="Arial" w:cs="Arial"/>
          <w:iCs/>
        </w:rPr>
        <w:t>5 дана од дана пријема исправног рачуна испостављеног на основу Записника о квантитативном и квалитативном пријему.</w:t>
      </w:r>
    </w:p>
    <w:p w:rsidR="00E502AB" w:rsidRPr="005C6FE5" w:rsidRDefault="00E502AB" w:rsidP="00E502AB">
      <w:pPr>
        <w:jc w:val="both"/>
        <w:rPr>
          <w:rFonts w:ascii="Arial" w:hAnsi="Arial" w:cs="Arial"/>
          <w:iCs/>
          <w:highlight w:val="green"/>
        </w:rPr>
      </w:pPr>
    </w:p>
    <w:p w:rsidR="00B611EC" w:rsidRPr="005C6FE5" w:rsidRDefault="00B611EC" w:rsidP="00B611EC">
      <w:pPr>
        <w:jc w:val="both"/>
        <w:rPr>
          <w:rFonts w:ascii="Arial" w:hAnsi="Arial" w:cs="Arial"/>
          <w:iCs/>
        </w:rPr>
      </w:pPr>
      <w:r w:rsidRPr="005C6FE5">
        <w:rPr>
          <w:rFonts w:ascii="Arial" w:hAnsi="Arial" w:cs="Arial"/>
          <w:iCs/>
        </w:rPr>
        <w:t>Плаћање се врши уплатом на рачун понуђача.</w:t>
      </w:r>
    </w:p>
    <w:p w:rsidR="00BE323F" w:rsidRPr="005C6FE5" w:rsidRDefault="00BE323F" w:rsidP="00B611EC">
      <w:pPr>
        <w:jc w:val="both"/>
        <w:rPr>
          <w:rFonts w:ascii="Arial" w:hAnsi="Arial" w:cs="Arial"/>
          <w:iCs/>
        </w:rPr>
      </w:pPr>
    </w:p>
    <w:p w:rsidR="00652320" w:rsidRPr="005C6FE5" w:rsidRDefault="00B611EC" w:rsidP="00B611EC">
      <w:pPr>
        <w:jc w:val="both"/>
        <w:rPr>
          <w:rFonts w:ascii="Arial" w:hAnsi="Arial" w:cs="Arial"/>
          <w:b/>
          <w:bCs/>
          <w:i/>
          <w:iCs/>
        </w:rPr>
      </w:pPr>
      <w:r w:rsidRPr="005C6FE5">
        <w:rPr>
          <w:rFonts w:ascii="Arial" w:hAnsi="Arial" w:cs="Arial"/>
          <w:iCs/>
        </w:rPr>
        <w:t>Понуђачу није дозвољено да захтева аванс.</w:t>
      </w:r>
    </w:p>
    <w:p w:rsidR="00856C1F" w:rsidRPr="005C6FE5" w:rsidRDefault="00856C1F" w:rsidP="001A1D7E">
      <w:pPr>
        <w:jc w:val="both"/>
        <w:rPr>
          <w:rFonts w:ascii="Arial" w:hAnsi="Arial" w:cs="Arial"/>
          <w:b/>
          <w:bCs/>
          <w:iCs/>
          <w:u w:val="single"/>
        </w:rPr>
      </w:pPr>
    </w:p>
    <w:p w:rsidR="009F7740" w:rsidRPr="005C6FE5" w:rsidRDefault="00BE506A" w:rsidP="001A1D7E">
      <w:pPr>
        <w:jc w:val="both"/>
        <w:rPr>
          <w:rFonts w:ascii="Arial" w:hAnsi="Arial" w:cs="Arial"/>
          <w:iCs/>
        </w:rPr>
      </w:pPr>
      <w:r w:rsidRPr="005C6FE5">
        <w:rPr>
          <w:rFonts w:ascii="Arial" w:hAnsi="Arial" w:cs="Arial"/>
          <w:b/>
          <w:bCs/>
          <w:iCs/>
          <w:u w:val="single"/>
        </w:rPr>
        <w:t>7</w:t>
      </w:r>
      <w:r w:rsidR="00B611EC" w:rsidRPr="005C6FE5">
        <w:rPr>
          <w:rFonts w:ascii="Arial" w:hAnsi="Arial" w:cs="Arial"/>
          <w:b/>
          <w:bCs/>
          <w:iCs/>
          <w:u w:val="single"/>
        </w:rPr>
        <w:t>.</w:t>
      </w:r>
      <w:r w:rsidRPr="005C6FE5">
        <w:rPr>
          <w:rFonts w:ascii="Arial" w:hAnsi="Arial" w:cs="Arial"/>
          <w:b/>
          <w:bCs/>
          <w:iCs/>
          <w:u w:val="single"/>
        </w:rPr>
        <w:t>2</w:t>
      </w:r>
      <w:r w:rsidR="00B611EC" w:rsidRPr="005C6FE5">
        <w:rPr>
          <w:rFonts w:ascii="Arial" w:hAnsi="Arial" w:cs="Arial"/>
          <w:b/>
          <w:bCs/>
          <w:iCs/>
          <w:u w:val="single"/>
        </w:rPr>
        <w:t xml:space="preserve">. </w:t>
      </w:r>
      <w:r w:rsidR="00B611EC" w:rsidRPr="005C6FE5">
        <w:rPr>
          <w:rFonts w:ascii="Arial" w:hAnsi="Arial" w:cs="Arial"/>
          <w:iCs/>
          <w:u w:val="single"/>
        </w:rPr>
        <w:t>Захтев у погледу рока важења понуде</w:t>
      </w:r>
      <w:r w:rsidR="009F7740" w:rsidRPr="005C6FE5">
        <w:rPr>
          <w:rFonts w:ascii="Arial" w:hAnsi="Arial" w:cs="Arial"/>
          <w:bCs/>
          <w:iCs/>
          <w:highlight w:val="green"/>
        </w:rPr>
        <w:t xml:space="preserve"> </w:t>
      </w:r>
    </w:p>
    <w:p w:rsidR="009F7740" w:rsidRPr="005C6FE5" w:rsidRDefault="009F7740" w:rsidP="00B611EC">
      <w:pPr>
        <w:jc w:val="both"/>
        <w:rPr>
          <w:rFonts w:ascii="Arial" w:hAnsi="Arial" w:cs="Arial"/>
          <w:iCs/>
        </w:rPr>
      </w:pPr>
    </w:p>
    <w:p w:rsidR="00B611EC" w:rsidRPr="005C6FE5" w:rsidRDefault="00B611EC" w:rsidP="00B611EC">
      <w:pPr>
        <w:jc w:val="both"/>
        <w:rPr>
          <w:rFonts w:ascii="Arial" w:hAnsi="Arial" w:cs="Arial"/>
          <w:iCs/>
        </w:rPr>
      </w:pPr>
      <w:r w:rsidRPr="005C6FE5">
        <w:rPr>
          <w:rFonts w:ascii="Arial" w:hAnsi="Arial" w:cs="Arial"/>
          <w:iCs/>
        </w:rPr>
        <w:t>Рок важења понуде не може бити краћи од 30 дана од дана отварања понуда.</w:t>
      </w:r>
    </w:p>
    <w:p w:rsidR="00B611EC" w:rsidRPr="005C6FE5" w:rsidRDefault="00B611EC" w:rsidP="00B611EC">
      <w:pPr>
        <w:jc w:val="both"/>
        <w:rPr>
          <w:rFonts w:ascii="Arial" w:hAnsi="Arial" w:cs="Arial"/>
          <w:iCs/>
        </w:rPr>
      </w:pPr>
      <w:r w:rsidRPr="005C6FE5">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B611EC" w:rsidRPr="005C6FE5" w:rsidRDefault="00B611EC" w:rsidP="00B611EC">
      <w:pPr>
        <w:rPr>
          <w:rFonts w:ascii="Arial" w:hAnsi="Arial" w:cs="Arial"/>
          <w:iCs/>
        </w:rPr>
      </w:pPr>
      <w:r w:rsidRPr="005C6FE5">
        <w:rPr>
          <w:rFonts w:ascii="Arial" w:hAnsi="Arial" w:cs="Arial"/>
          <w:iCs/>
        </w:rPr>
        <w:t>Понуђач који прихвати захтев за продужење рока важења понуде на може мењати понуду.</w:t>
      </w:r>
    </w:p>
    <w:p w:rsidR="00B611EC" w:rsidRPr="005C6FE5" w:rsidRDefault="00B611EC" w:rsidP="00B611EC"/>
    <w:p w:rsidR="00B611EC" w:rsidRPr="005C6FE5" w:rsidRDefault="00BE506A" w:rsidP="00B611EC">
      <w:pPr>
        <w:rPr>
          <w:rFonts w:ascii="Arial" w:hAnsi="Arial" w:cs="Arial"/>
          <w:color w:val="auto"/>
          <w:u w:val="single"/>
        </w:rPr>
      </w:pPr>
      <w:r w:rsidRPr="005C6FE5">
        <w:rPr>
          <w:rFonts w:ascii="Arial" w:hAnsi="Arial" w:cs="Arial"/>
          <w:b/>
          <w:color w:val="auto"/>
          <w:u w:val="single"/>
        </w:rPr>
        <w:t>7</w:t>
      </w:r>
      <w:r w:rsidR="00B611EC" w:rsidRPr="005C6FE5">
        <w:rPr>
          <w:rFonts w:ascii="Arial" w:hAnsi="Arial" w:cs="Arial"/>
          <w:b/>
          <w:color w:val="auto"/>
          <w:u w:val="single"/>
        </w:rPr>
        <w:t>.</w:t>
      </w:r>
      <w:r w:rsidRPr="005C6FE5">
        <w:rPr>
          <w:rFonts w:ascii="Arial" w:hAnsi="Arial" w:cs="Arial"/>
          <w:b/>
          <w:color w:val="auto"/>
          <w:u w:val="single"/>
        </w:rPr>
        <w:t>3</w:t>
      </w:r>
      <w:r w:rsidR="00B611EC" w:rsidRPr="005C6FE5">
        <w:rPr>
          <w:rFonts w:ascii="Arial" w:hAnsi="Arial" w:cs="Arial"/>
          <w:color w:val="auto"/>
          <w:u w:val="single"/>
        </w:rPr>
        <w:t>. Други захтеви</w:t>
      </w:r>
    </w:p>
    <w:p w:rsidR="008345D0" w:rsidRPr="005C6FE5" w:rsidRDefault="00C606CD" w:rsidP="00C606CD">
      <w:pPr>
        <w:jc w:val="both"/>
        <w:rPr>
          <w:rFonts w:ascii="Arial" w:hAnsi="Arial" w:cs="Arial"/>
          <w:iCs/>
          <w:color w:val="auto"/>
        </w:rPr>
      </w:pPr>
      <w:r w:rsidRPr="005C6FE5">
        <w:rPr>
          <w:rFonts w:ascii="Arial" w:hAnsi="Arial" w:cs="Arial"/>
          <w:b/>
          <w:iCs/>
          <w:color w:val="auto"/>
        </w:rPr>
        <w:t>Рок извршења услуге и испоруке</w:t>
      </w:r>
      <w:r w:rsidRPr="005C6FE5">
        <w:rPr>
          <w:rFonts w:ascii="Arial" w:hAnsi="Arial" w:cs="Arial"/>
          <w:iCs/>
          <w:color w:val="auto"/>
        </w:rPr>
        <w:t xml:space="preserve"> штампаних артикала</w:t>
      </w:r>
      <w:r w:rsidR="005F14D0" w:rsidRPr="005C6FE5">
        <w:rPr>
          <w:rFonts w:ascii="Arial" w:hAnsi="Arial" w:cs="Arial"/>
          <w:iCs/>
          <w:color w:val="auto"/>
        </w:rPr>
        <w:t xml:space="preserve">: </w:t>
      </w:r>
      <w:r w:rsidR="008345D0" w:rsidRPr="005C6FE5">
        <w:rPr>
          <w:rFonts w:ascii="Arial" w:hAnsi="Arial" w:cs="Arial"/>
          <w:iCs/>
          <w:color w:val="auto"/>
        </w:rPr>
        <w:t xml:space="preserve"> </w:t>
      </w:r>
    </w:p>
    <w:p w:rsidR="005F14D0" w:rsidRPr="005C6FE5" w:rsidRDefault="008345D0" w:rsidP="00C606CD">
      <w:pPr>
        <w:jc w:val="both"/>
        <w:rPr>
          <w:rFonts w:ascii="Arial" w:hAnsi="Arial" w:cs="Arial"/>
          <w:iCs/>
          <w:color w:val="auto"/>
        </w:rPr>
      </w:pPr>
      <w:r w:rsidRPr="005C6FE5">
        <w:rPr>
          <w:rFonts w:ascii="Arial" w:eastAsia="TimesNewRomanPSMT" w:hAnsi="Arial" w:cs="Arial"/>
          <w:bCs/>
        </w:rPr>
        <w:t>1</w:t>
      </w:r>
      <w:r w:rsidR="00443F0B" w:rsidRPr="005C6FE5">
        <w:rPr>
          <w:rFonts w:ascii="Arial" w:eastAsia="TimesNewRomanPSMT" w:hAnsi="Arial" w:cs="Arial"/>
          <w:bCs/>
        </w:rPr>
        <w:t>5</w:t>
      </w:r>
      <w:r w:rsidRPr="005C6FE5">
        <w:rPr>
          <w:rFonts w:ascii="Arial" w:eastAsia="TimesNewRomanPSMT" w:hAnsi="Arial" w:cs="Arial"/>
          <w:bCs/>
        </w:rPr>
        <w:t xml:space="preserve"> дана од дана </w:t>
      </w:r>
      <w:r w:rsidR="00FB547E" w:rsidRPr="005C6FE5">
        <w:rPr>
          <w:rFonts w:ascii="Arial" w:eastAsia="TimesNewRomanPSMT" w:hAnsi="Arial" w:cs="Arial"/>
          <w:bCs/>
        </w:rPr>
        <w:t>закључења</w:t>
      </w:r>
      <w:r w:rsidR="00D05C2F" w:rsidRPr="005C6FE5">
        <w:rPr>
          <w:rFonts w:ascii="Arial" w:eastAsia="TimesNewRomanPSMT" w:hAnsi="Arial" w:cs="Arial"/>
          <w:bCs/>
        </w:rPr>
        <w:t xml:space="preserve"> </w:t>
      </w:r>
      <w:r w:rsidRPr="005C6FE5">
        <w:rPr>
          <w:rFonts w:ascii="Arial" w:eastAsia="TimesNewRomanPSMT" w:hAnsi="Arial" w:cs="Arial"/>
          <w:bCs/>
        </w:rPr>
        <w:t>уговора и достављања припреме за штампу</w:t>
      </w:r>
      <w:r w:rsidR="00D07C60" w:rsidRPr="005C6FE5">
        <w:rPr>
          <w:rFonts w:ascii="Arial" w:eastAsia="TimesNewRomanPSMT" w:hAnsi="Arial" w:cs="Arial"/>
          <w:bCs/>
        </w:rPr>
        <w:t>.</w:t>
      </w:r>
    </w:p>
    <w:p w:rsidR="005F14D0" w:rsidRPr="005C6FE5" w:rsidRDefault="005F14D0" w:rsidP="00C606CD">
      <w:pPr>
        <w:jc w:val="both"/>
        <w:rPr>
          <w:rFonts w:ascii="Arial" w:hAnsi="Arial" w:cs="Arial"/>
          <w:iCs/>
          <w:color w:val="auto"/>
        </w:rPr>
      </w:pPr>
    </w:p>
    <w:p w:rsidR="00C606CD" w:rsidRPr="005C6FE5" w:rsidRDefault="00C606CD" w:rsidP="00C606CD">
      <w:pPr>
        <w:jc w:val="both"/>
        <w:rPr>
          <w:rFonts w:ascii="Arial" w:hAnsi="Arial" w:cs="Arial"/>
          <w:iCs/>
        </w:rPr>
      </w:pPr>
      <w:r w:rsidRPr="005C6FE5">
        <w:rPr>
          <w:rFonts w:ascii="Arial" w:hAnsi="Arial" w:cs="Arial"/>
          <w:iCs/>
        </w:rPr>
        <w:t xml:space="preserve">Место испоруке </w:t>
      </w:r>
      <w:r w:rsidR="000B0270" w:rsidRPr="005C6FE5">
        <w:rPr>
          <w:rFonts w:ascii="Arial" w:hAnsi="Arial" w:cs="Arial"/>
          <w:iCs/>
        </w:rPr>
        <w:t xml:space="preserve">– магацин </w:t>
      </w:r>
      <w:r w:rsidR="00A7256E" w:rsidRPr="005C6FE5">
        <w:rPr>
          <w:rFonts w:ascii="Arial" w:hAnsi="Arial" w:cs="Arial"/>
          <w:iCs/>
        </w:rPr>
        <w:t>НАРУЧИОЦА</w:t>
      </w:r>
      <w:r w:rsidRPr="005C6FE5">
        <w:rPr>
          <w:rFonts w:ascii="Arial" w:hAnsi="Arial" w:cs="Arial"/>
          <w:iCs/>
        </w:rPr>
        <w:t>.</w:t>
      </w:r>
    </w:p>
    <w:p w:rsidR="00B611EC" w:rsidRPr="005C6FE5" w:rsidRDefault="00B611EC" w:rsidP="00B611EC"/>
    <w:p w:rsidR="00B611EC" w:rsidRPr="005C6FE5" w:rsidRDefault="00BE506A" w:rsidP="00B611EC">
      <w:pPr>
        <w:jc w:val="both"/>
        <w:rPr>
          <w:rFonts w:ascii="Arial" w:hAnsi="Arial" w:cs="Arial"/>
          <w:b/>
          <w:bCs/>
          <w:i/>
          <w:iCs/>
        </w:rPr>
      </w:pPr>
      <w:r w:rsidRPr="005C6FE5">
        <w:rPr>
          <w:rFonts w:ascii="Arial" w:hAnsi="Arial" w:cs="Arial"/>
          <w:b/>
          <w:bCs/>
          <w:i/>
          <w:iCs/>
        </w:rPr>
        <w:t>8</w:t>
      </w:r>
      <w:r w:rsidR="00B611EC" w:rsidRPr="005C6FE5">
        <w:rPr>
          <w:rFonts w:ascii="Arial" w:hAnsi="Arial" w:cs="Arial"/>
          <w:b/>
          <w:bCs/>
          <w:i/>
          <w:iCs/>
        </w:rPr>
        <w:t>. ВАЛУТА И НАЧИН НА КОЈИ МОРА ДА БУДЕ НАВЕДЕНА И ИЗРАЖЕНА ЦЕНА У ПОНУДИ</w:t>
      </w:r>
    </w:p>
    <w:p w:rsidR="00B611EC" w:rsidRPr="005C6FE5" w:rsidRDefault="00B611EC" w:rsidP="00B611EC">
      <w:pPr>
        <w:jc w:val="both"/>
        <w:rPr>
          <w:rFonts w:ascii="Arial" w:hAnsi="Arial" w:cs="Arial"/>
          <w:b/>
          <w:bCs/>
          <w:i/>
          <w:iCs/>
        </w:rPr>
      </w:pPr>
    </w:p>
    <w:p w:rsidR="00B040EA" w:rsidRPr="005C6FE5" w:rsidRDefault="00B040EA" w:rsidP="00B040EA">
      <w:pPr>
        <w:jc w:val="both"/>
        <w:rPr>
          <w:rFonts w:ascii="Arial" w:hAnsi="Arial" w:cs="Arial"/>
          <w:iCs/>
        </w:rPr>
      </w:pPr>
      <w:r w:rsidRPr="005C6FE5">
        <w:rPr>
          <w:rFonts w:ascii="Arial" w:hAnsi="Arial" w:cs="Arial"/>
          <w:iCs/>
        </w:rPr>
        <w:t>Цена мора бити исказана у динарима, без пореза на додату вредност, са урачунатим свим трошковима које понуђач има у реализацији предметне јавне набавке. За оцену понуде ће се узимати у обзир цена без пореза на додату вредност.</w:t>
      </w:r>
    </w:p>
    <w:p w:rsidR="00B040EA" w:rsidRPr="005C6FE5" w:rsidRDefault="00B040EA" w:rsidP="00B040EA">
      <w:pPr>
        <w:jc w:val="both"/>
        <w:rPr>
          <w:rFonts w:ascii="Arial" w:hAnsi="Arial" w:cs="Arial"/>
          <w:iCs/>
        </w:rPr>
      </w:pPr>
      <w:r w:rsidRPr="005C6FE5">
        <w:rPr>
          <w:rFonts w:ascii="Arial" w:hAnsi="Arial" w:cs="Arial"/>
          <w:iCs/>
        </w:rPr>
        <w:t xml:space="preserve">У цену је урачунато штампање према упутствима из конкурсне документације и испорука артикала на назначеној адреси Наручиоца. </w:t>
      </w:r>
    </w:p>
    <w:p w:rsidR="00B040EA" w:rsidRPr="005C6FE5" w:rsidRDefault="00B040EA" w:rsidP="00B040EA">
      <w:pPr>
        <w:jc w:val="both"/>
        <w:rPr>
          <w:rFonts w:ascii="Arial" w:hAnsi="Arial" w:cs="Arial"/>
          <w:iCs/>
        </w:rPr>
      </w:pPr>
      <w:r w:rsidRPr="005C6FE5">
        <w:rPr>
          <w:rFonts w:ascii="Arial" w:hAnsi="Arial" w:cs="Arial"/>
          <w:iCs/>
        </w:rPr>
        <w:t xml:space="preserve">Цена је фиксна и не може се мењати. </w:t>
      </w:r>
    </w:p>
    <w:p w:rsidR="00B040EA" w:rsidRPr="005C6FE5" w:rsidRDefault="00B040EA" w:rsidP="00B040EA">
      <w:pPr>
        <w:jc w:val="both"/>
        <w:rPr>
          <w:rFonts w:ascii="Arial" w:hAnsi="Arial" w:cs="Arial"/>
          <w:iCs/>
        </w:rPr>
      </w:pPr>
      <w:r w:rsidRPr="005C6FE5">
        <w:rPr>
          <w:rFonts w:ascii="Arial" w:hAnsi="Arial" w:cs="Arial"/>
          <w:iCs/>
        </w:rPr>
        <w:t>Ако је у понуди исказана неуобичајено ниска цена, наручилац ће поступити у складу са чланом 92. Закона</w:t>
      </w:r>
    </w:p>
    <w:p w:rsidR="00B040EA" w:rsidRPr="005C6FE5" w:rsidRDefault="00B040EA" w:rsidP="00B040EA">
      <w:pPr>
        <w:jc w:val="both"/>
        <w:rPr>
          <w:rFonts w:ascii="Arial" w:hAnsi="Arial" w:cs="Arial"/>
          <w:iCs/>
        </w:rPr>
      </w:pPr>
    </w:p>
    <w:p w:rsidR="00B040EA" w:rsidRPr="005C6FE5" w:rsidRDefault="00B040EA" w:rsidP="00B040EA">
      <w:pPr>
        <w:jc w:val="both"/>
        <w:rPr>
          <w:rFonts w:ascii="Arial" w:hAnsi="Arial" w:cs="Arial"/>
          <w:iCs/>
        </w:rPr>
      </w:pPr>
      <w:r w:rsidRPr="005C6FE5">
        <w:rPr>
          <w:rFonts w:ascii="Arial" w:hAnsi="Arial" w:cs="Arial"/>
          <w:iCs/>
        </w:rPr>
        <w:t>У случају да у достављеној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w:t>
      </w:r>
    </w:p>
    <w:p w:rsidR="00B040EA" w:rsidRPr="005C6FE5" w:rsidRDefault="00B040EA" w:rsidP="00B040EA">
      <w:pPr>
        <w:jc w:val="both"/>
        <w:rPr>
          <w:rFonts w:ascii="Arial" w:hAnsi="Arial" w:cs="Arial"/>
          <w:iCs/>
        </w:rPr>
      </w:pPr>
    </w:p>
    <w:p w:rsidR="00B040EA" w:rsidRPr="005C6FE5" w:rsidRDefault="00B040EA" w:rsidP="00B040EA">
      <w:pPr>
        <w:jc w:val="both"/>
        <w:rPr>
          <w:rFonts w:ascii="Arial" w:hAnsi="Arial" w:cs="Arial"/>
          <w:iCs/>
        </w:rPr>
      </w:pPr>
      <w:r w:rsidRPr="005C6FE5">
        <w:rPr>
          <w:rFonts w:ascii="Arial" w:hAnsi="Arial" w:cs="Arial"/>
          <w:iCs/>
        </w:rPr>
        <w:t xml:space="preserve">У Обрасцу понуде обавезно исказати укупну цену услуге штампања без ПДВ-а, а у Обрасцу структуре цене исказати цене по свим позицијама, без ПДВ-а, износ ПДВ-а, као и укупну цену са и без ПДВ-а. </w:t>
      </w:r>
    </w:p>
    <w:p w:rsidR="00BE506A" w:rsidRPr="005C6FE5" w:rsidRDefault="00BE506A" w:rsidP="00B611EC">
      <w:pPr>
        <w:jc w:val="both"/>
        <w:rPr>
          <w:rFonts w:ascii="Arial" w:hAnsi="Arial" w:cs="Arial"/>
          <w:b/>
          <w:i/>
          <w:iCs/>
          <w:color w:val="FF0000"/>
        </w:rPr>
      </w:pPr>
    </w:p>
    <w:p w:rsidR="004D7484" w:rsidRPr="005C6FE5" w:rsidRDefault="00BE506A" w:rsidP="004D7484">
      <w:pPr>
        <w:autoSpaceDE w:val="0"/>
        <w:autoSpaceDN w:val="0"/>
        <w:adjustRightInd w:val="0"/>
        <w:rPr>
          <w:rFonts w:ascii="Arial" w:eastAsia="TimesNewRomanPSMT" w:hAnsi="Arial" w:cs="Arial"/>
          <w:b/>
          <w:bCs/>
          <w:i/>
          <w:iCs/>
          <w:color w:val="002060"/>
          <w:u w:val="single"/>
          <w:lang w:eastAsia="en-US"/>
        </w:rPr>
      </w:pPr>
      <w:r w:rsidRPr="005C6FE5">
        <w:rPr>
          <w:rFonts w:ascii="Arial" w:hAnsi="Arial" w:cs="Arial"/>
          <w:b/>
          <w:iCs/>
          <w:color w:val="auto"/>
        </w:rPr>
        <w:lastRenderedPageBreak/>
        <w:t>9</w:t>
      </w:r>
      <w:r w:rsidR="00B611EC" w:rsidRPr="005C6FE5">
        <w:rPr>
          <w:rFonts w:ascii="Arial" w:hAnsi="Arial" w:cs="Arial"/>
          <w:b/>
          <w:iCs/>
          <w:color w:val="auto"/>
        </w:rPr>
        <w:t xml:space="preserve">. </w:t>
      </w:r>
      <w:r w:rsidR="004D7484" w:rsidRPr="005C6FE5">
        <w:rPr>
          <w:rFonts w:ascii="Arial" w:eastAsia="TimesNewRomanPSMT" w:hAnsi="Arial" w:cs="Arial"/>
          <w:b/>
          <w:bCs/>
          <w:iCs/>
          <w:lang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rsidR="004D7484" w:rsidRPr="005C6FE5" w:rsidRDefault="004D7484" w:rsidP="004D7484">
      <w:pPr>
        <w:tabs>
          <w:tab w:val="left" w:pos="709"/>
        </w:tabs>
        <w:spacing w:after="200" w:line="276" w:lineRule="auto"/>
        <w:contextualSpacing/>
        <w:rPr>
          <w:rFonts w:ascii="Arial" w:hAnsi="Arial" w:cs="Arial"/>
          <w:lang w:eastAsia="en-US"/>
        </w:rPr>
      </w:pPr>
    </w:p>
    <w:p w:rsidR="004D7484" w:rsidRPr="005C6FE5" w:rsidRDefault="004D7484" w:rsidP="004D7484">
      <w:pPr>
        <w:tabs>
          <w:tab w:val="left" w:pos="709"/>
        </w:tabs>
        <w:spacing w:after="200" w:line="276" w:lineRule="auto"/>
        <w:contextualSpacing/>
        <w:rPr>
          <w:rFonts w:ascii="Arial" w:eastAsia="Calibri" w:hAnsi="Arial" w:cs="Arial"/>
          <w:lang w:eastAsia="en-US"/>
        </w:rPr>
      </w:pPr>
      <w:r w:rsidRPr="005C6FE5">
        <w:rPr>
          <w:rFonts w:ascii="Arial" w:hAnsi="Arial" w:cs="Arial"/>
          <w:lang w:eastAsia="en-US"/>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4D7484" w:rsidRPr="005C6FE5" w:rsidRDefault="004D7484" w:rsidP="004D7484">
      <w:pPr>
        <w:tabs>
          <w:tab w:val="left" w:pos="709"/>
        </w:tabs>
        <w:spacing w:after="200" w:line="276" w:lineRule="auto"/>
        <w:contextualSpacing/>
        <w:rPr>
          <w:rFonts w:ascii="Arial" w:hAnsi="Arial" w:cs="Arial"/>
          <w:lang w:eastAsia="en-US"/>
        </w:rPr>
      </w:pPr>
      <w:r w:rsidRPr="005C6FE5">
        <w:rPr>
          <w:rFonts w:ascii="Arial" w:hAnsi="Arial" w:cs="Arial"/>
          <w:lang w:eastAsia="en-US"/>
        </w:rPr>
        <w:t xml:space="preserve">*Пореске обавезе: Министарство финансија - Пореска управа, Саве </w:t>
      </w:r>
      <w:proofErr w:type="spellStart"/>
      <w:r w:rsidRPr="005C6FE5">
        <w:rPr>
          <w:rFonts w:ascii="Arial" w:hAnsi="Arial" w:cs="Arial"/>
          <w:lang w:eastAsia="en-US"/>
        </w:rPr>
        <w:t>Машковића</w:t>
      </w:r>
      <w:proofErr w:type="spellEnd"/>
      <w:r w:rsidRPr="005C6FE5">
        <w:rPr>
          <w:rFonts w:ascii="Arial" w:hAnsi="Arial" w:cs="Arial"/>
          <w:lang w:eastAsia="en-US"/>
        </w:rPr>
        <w:t xml:space="preserve"> 3-5, Београд; интернет адреса </w:t>
      </w:r>
    </w:p>
    <w:p w:rsidR="004D7484" w:rsidRPr="005C6FE5" w:rsidRDefault="004D7484" w:rsidP="004D7484">
      <w:pPr>
        <w:tabs>
          <w:tab w:val="left" w:pos="709"/>
        </w:tabs>
        <w:spacing w:after="200" w:line="276" w:lineRule="auto"/>
        <w:contextualSpacing/>
        <w:rPr>
          <w:rFonts w:ascii="Arial" w:hAnsi="Arial" w:cs="Arial"/>
          <w:lang w:eastAsia="en-US"/>
        </w:rPr>
      </w:pPr>
      <w:r w:rsidRPr="005C6FE5">
        <w:rPr>
          <w:rFonts w:ascii="Arial" w:hAnsi="Arial" w:cs="Arial"/>
          <w:lang w:eastAsia="en-US"/>
        </w:rPr>
        <w:t>*Заштита животне средине: 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4D7484" w:rsidRPr="005C6FE5" w:rsidRDefault="004D7484" w:rsidP="004D7484">
      <w:pPr>
        <w:tabs>
          <w:tab w:val="left" w:pos="709"/>
        </w:tabs>
        <w:spacing w:after="200" w:line="276" w:lineRule="auto"/>
        <w:contextualSpacing/>
        <w:rPr>
          <w:rFonts w:ascii="Arial" w:hAnsi="Arial" w:cs="Arial"/>
          <w:lang w:eastAsia="en-US"/>
        </w:rPr>
      </w:pPr>
      <w:r w:rsidRPr="005C6FE5">
        <w:rPr>
          <w:rFonts w:ascii="Arial" w:hAnsi="Arial" w:cs="Arial"/>
          <w:lang w:eastAsia="en-US"/>
        </w:rPr>
        <w:t xml:space="preserve">*Заштита при запошљавању и условима рада: Министарство рада, запошљавања и социјалне политике, Немањина 22-26, Београд; </w:t>
      </w:r>
    </w:p>
    <w:p w:rsidR="00903CD3" w:rsidRPr="005C6FE5" w:rsidRDefault="00903CD3" w:rsidP="004D7484">
      <w:pPr>
        <w:tabs>
          <w:tab w:val="left" w:pos="709"/>
        </w:tabs>
        <w:spacing w:after="200" w:line="276" w:lineRule="auto"/>
        <w:contextualSpacing/>
        <w:rPr>
          <w:rFonts w:ascii="Arial" w:hAnsi="Arial" w:cs="Arial"/>
          <w:lang w:eastAsia="en-US"/>
        </w:rPr>
      </w:pPr>
    </w:p>
    <w:p w:rsidR="00221E7A" w:rsidRPr="005C6FE5" w:rsidRDefault="00B611EC" w:rsidP="00B611EC">
      <w:pPr>
        <w:jc w:val="both"/>
        <w:rPr>
          <w:rFonts w:ascii="Arial" w:hAnsi="Arial" w:cs="Arial"/>
          <w:b/>
          <w:i/>
          <w:iCs/>
        </w:rPr>
      </w:pPr>
      <w:r w:rsidRPr="005C6FE5">
        <w:rPr>
          <w:rFonts w:ascii="Arial" w:hAnsi="Arial" w:cs="Arial"/>
          <w:b/>
          <w:i/>
          <w:iCs/>
        </w:rPr>
        <w:t>1</w:t>
      </w:r>
      <w:r w:rsidR="00BE506A" w:rsidRPr="005C6FE5">
        <w:rPr>
          <w:rFonts w:ascii="Arial" w:hAnsi="Arial" w:cs="Arial"/>
          <w:b/>
          <w:i/>
          <w:iCs/>
        </w:rPr>
        <w:t>0</w:t>
      </w:r>
      <w:r w:rsidRPr="005C6FE5">
        <w:rPr>
          <w:rFonts w:ascii="Arial" w:hAnsi="Arial" w:cs="Arial"/>
          <w:b/>
          <w:i/>
          <w:iCs/>
        </w:rPr>
        <w:t xml:space="preserve">. </w:t>
      </w:r>
      <w:r w:rsidR="00C114F2" w:rsidRPr="005C6FE5">
        <w:rPr>
          <w:rFonts w:ascii="Arial" w:hAnsi="Arial" w:cs="Arial"/>
          <w:b/>
          <w:i/>
          <w:iCs/>
        </w:rPr>
        <w:t xml:space="preserve">СРЕДСТВА ФИНАНСИЈСКОГ ОБЕЗБЕЂЕЊА </w:t>
      </w:r>
    </w:p>
    <w:p w:rsidR="004919F4" w:rsidRPr="005C6FE5" w:rsidRDefault="004919F4" w:rsidP="00B611EC">
      <w:pPr>
        <w:jc w:val="both"/>
        <w:rPr>
          <w:rFonts w:ascii="Arial" w:hAnsi="Arial" w:cs="Arial"/>
          <w:b/>
          <w:i/>
          <w:iCs/>
        </w:rPr>
      </w:pPr>
    </w:p>
    <w:p w:rsidR="00221E7A" w:rsidRPr="005C6FE5" w:rsidRDefault="00034DC2" w:rsidP="00034DC2">
      <w:pPr>
        <w:jc w:val="both"/>
        <w:rPr>
          <w:rFonts w:ascii="Arial" w:eastAsia="TimesNewRomanPSMT" w:hAnsi="Arial" w:cs="Arial"/>
          <w:bCs/>
          <w:iCs/>
          <w:color w:val="auto"/>
        </w:rPr>
      </w:pPr>
      <w:r w:rsidRPr="005C6FE5">
        <w:rPr>
          <w:rFonts w:ascii="Arial" w:eastAsia="TimesNewRomanPSMT" w:hAnsi="Arial" w:cs="Arial"/>
          <w:bCs/>
          <w:iCs/>
          <w:color w:val="auto"/>
        </w:rPr>
        <w:t>Наручилац неће тражити средства финансијског обезбеђења у овом поступку јавне набавке.</w:t>
      </w:r>
    </w:p>
    <w:p w:rsidR="00221E7A" w:rsidRPr="005C6FE5" w:rsidRDefault="00221E7A" w:rsidP="00221E7A">
      <w:pPr>
        <w:ind w:left="1080"/>
        <w:jc w:val="both"/>
        <w:rPr>
          <w:rFonts w:ascii="Arial" w:eastAsia="TimesNewRomanPSMT" w:hAnsi="Arial" w:cs="Arial"/>
          <w:b/>
          <w:bCs/>
          <w:iCs/>
          <w:color w:val="auto"/>
          <w:u w:val="single"/>
        </w:rPr>
      </w:pPr>
    </w:p>
    <w:p w:rsidR="00221E7A" w:rsidRPr="005C6FE5" w:rsidRDefault="00221E7A" w:rsidP="00221E7A">
      <w:pPr>
        <w:jc w:val="both"/>
      </w:pPr>
      <w:r w:rsidRPr="005C6FE5">
        <w:rPr>
          <w:rFonts w:ascii="Arial" w:hAnsi="Arial" w:cs="Arial"/>
          <w:b/>
          <w:bCs/>
          <w:i/>
        </w:rPr>
        <w:t>1</w:t>
      </w:r>
      <w:r w:rsidR="007C7A3D" w:rsidRPr="005C6FE5">
        <w:rPr>
          <w:rFonts w:ascii="Arial" w:hAnsi="Arial" w:cs="Arial"/>
          <w:b/>
          <w:bCs/>
          <w:i/>
        </w:rPr>
        <w:t>1</w:t>
      </w:r>
      <w:r w:rsidRPr="005C6FE5">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21E7A" w:rsidRPr="005C6FE5" w:rsidRDefault="00221E7A" w:rsidP="008A4333">
      <w:pPr>
        <w:spacing w:before="120" w:after="120"/>
        <w:jc w:val="both"/>
        <w:rPr>
          <w:rFonts w:ascii="Arial" w:hAnsi="Arial" w:cs="Arial"/>
          <w:b/>
          <w:i/>
        </w:rPr>
      </w:pPr>
      <w:r w:rsidRPr="005C6FE5">
        <w:rPr>
          <w:rFonts w:ascii="Arial" w:hAnsi="Arial" w:cs="Arial"/>
        </w:rPr>
        <w:t>Предметна набавка не садржи поверљиве информације које наручилац ставља на располагање.</w:t>
      </w:r>
    </w:p>
    <w:p w:rsidR="00221E7A" w:rsidRPr="005C6FE5" w:rsidRDefault="00221E7A" w:rsidP="00221E7A">
      <w:pPr>
        <w:jc w:val="both"/>
        <w:rPr>
          <w:rFonts w:ascii="Arial" w:eastAsia="TimesNewRomanPSMT" w:hAnsi="Arial" w:cs="Arial"/>
          <w:bCs/>
          <w:iCs/>
          <w:color w:val="auto"/>
        </w:rPr>
      </w:pPr>
    </w:p>
    <w:p w:rsidR="00221E7A" w:rsidRPr="005C6FE5" w:rsidRDefault="00221E7A" w:rsidP="00221E7A">
      <w:pPr>
        <w:jc w:val="both"/>
        <w:rPr>
          <w:rFonts w:ascii="Arial" w:hAnsi="Arial" w:cs="Arial"/>
          <w:b/>
          <w:bCs/>
        </w:rPr>
      </w:pPr>
      <w:r w:rsidRPr="005C6FE5">
        <w:rPr>
          <w:rFonts w:ascii="Arial" w:hAnsi="Arial" w:cs="Arial"/>
          <w:b/>
          <w:bCs/>
        </w:rPr>
        <w:t>1</w:t>
      </w:r>
      <w:r w:rsidR="007C7A3D" w:rsidRPr="005C6FE5">
        <w:rPr>
          <w:rFonts w:ascii="Arial" w:hAnsi="Arial" w:cs="Arial"/>
          <w:b/>
          <w:bCs/>
        </w:rPr>
        <w:t>2</w:t>
      </w:r>
      <w:r w:rsidRPr="005C6FE5">
        <w:rPr>
          <w:rFonts w:ascii="Arial" w:hAnsi="Arial" w:cs="Arial"/>
          <w:b/>
          <w:bCs/>
        </w:rPr>
        <w:t>. ДОДАТНЕ ИНФОРМАЦИЈЕ ИЛИ ПОЈАШЊЕЊА У ВЕЗИ СА ПРИПРЕМАЊЕМ ПОНУДЕ</w:t>
      </w:r>
    </w:p>
    <w:p w:rsidR="00221E7A" w:rsidRPr="005C6FE5" w:rsidRDefault="00221E7A" w:rsidP="00221E7A">
      <w:pPr>
        <w:jc w:val="both"/>
        <w:rPr>
          <w:rFonts w:ascii="Arial" w:hAnsi="Arial" w:cs="Arial"/>
          <w:b/>
          <w:bCs/>
        </w:rPr>
      </w:pPr>
    </w:p>
    <w:p w:rsidR="00221E7A" w:rsidRPr="005C6FE5" w:rsidRDefault="00221E7A" w:rsidP="00221E7A">
      <w:pPr>
        <w:jc w:val="both"/>
        <w:rPr>
          <w:rFonts w:ascii="Arial" w:hAnsi="Arial" w:cs="Arial"/>
          <w:i/>
        </w:rPr>
      </w:pPr>
      <w:r w:rsidRPr="005C6FE5">
        <w:rPr>
          <w:rFonts w:ascii="Arial" w:hAnsi="Arial" w:cs="Arial"/>
        </w:rPr>
        <w:t xml:space="preserve">Заинтересовано лице може, у писаном </w:t>
      </w:r>
      <w:r w:rsidRPr="005C6FE5">
        <w:rPr>
          <w:rFonts w:ascii="Arial" w:hAnsi="Arial" w:cs="Arial"/>
          <w:color w:val="auto"/>
        </w:rPr>
        <w:t>облику</w:t>
      </w:r>
      <w:r w:rsidR="003A46F5" w:rsidRPr="005C6FE5">
        <w:rPr>
          <w:rFonts w:ascii="Arial" w:hAnsi="Arial" w:cs="Arial"/>
          <w:color w:val="auto"/>
        </w:rPr>
        <w:t xml:space="preserve">, </w:t>
      </w:r>
      <w:r w:rsidRPr="005C6FE5">
        <w:rPr>
          <w:rFonts w:ascii="Arial" w:hAnsi="Arial" w:cs="Arial"/>
          <w:color w:val="auto"/>
        </w:rPr>
        <w:t xml:space="preserve">путем поште на адресу наручиоца, електронске поште на </w:t>
      </w:r>
      <w:r w:rsidRPr="005C6FE5">
        <w:rPr>
          <w:rFonts w:ascii="Arial" w:hAnsi="Arial" w:cs="Arial"/>
          <w:iCs/>
          <w:color w:val="auto"/>
        </w:rPr>
        <w:t>e-</w:t>
      </w:r>
      <w:proofErr w:type="spellStart"/>
      <w:r w:rsidRPr="005C6FE5">
        <w:rPr>
          <w:rFonts w:ascii="Arial" w:hAnsi="Arial" w:cs="Arial"/>
          <w:iCs/>
          <w:color w:val="auto"/>
        </w:rPr>
        <w:t>mail</w:t>
      </w:r>
      <w:proofErr w:type="spellEnd"/>
      <w:r w:rsidR="003A46F5" w:rsidRPr="005C6FE5">
        <w:rPr>
          <w:rFonts w:ascii="Arial" w:hAnsi="Arial" w:cs="Arial"/>
          <w:color w:val="auto"/>
        </w:rPr>
        <w:t xml:space="preserve"> </w:t>
      </w:r>
      <w:hyperlink r:id="rId11" w:history="1">
        <w:r w:rsidR="0097373B" w:rsidRPr="005C6FE5">
          <w:rPr>
            <w:rStyle w:val="Hyperlink"/>
            <w:rFonts w:ascii="Arial" w:hAnsi="Arial" w:cs="Arial"/>
          </w:rPr>
          <w:t>nina.nikolajevic@eps.rs</w:t>
        </w:r>
      </w:hyperlink>
      <w:r w:rsidR="0097373B" w:rsidRPr="005C6FE5">
        <w:rPr>
          <w:rFonts w:ascii="Arial" w:hAnsi="Arial" w:cs="Arial"/>
          <w:color w:val="auto"/>
        </w:rPr>
        <w:t xml:space="preserve"> </w:t>
      </w:r>
      <w:r w:rsidRPr="005C6FE5">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r w:rsidRPr="005C6FE5">
        <w:rPr>
          <w:rFonts w:ascii="Arial" w:hAnsi="Arial" w:cs="Arial"/>
          <w:i/>
        </w:rPr>
        <w:t xml:space="preserve"> </w:t>
      </w:r>
    </w:p>
    <w:p w:rsidR="00221E7A" w:rsidRPr="005C6FE5" w:rsidRDefault="00221E7A" w:rsidP="00221E7A">
      <w:pPr>
        <w:jc w:val="both"/>
        <w:rPr>
          <w:rFonts w:ascii="Arial" w:hAnsi="Arial" w:cs="Arial"/>
        </w:rPr>
      </w:pPr>
      <w:r w:rsidRPr="005C6FE5">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w:t>
      </w:r>
      <w:r w:rsidR="003A46F5" w:rsidRPr="005C6FE5">
        <w:rPr>
          <w:rFonts w:ascii="Arial" w:hAnsi="Arial" w:cs="Arial"/>
        </w:rPr>
        <w:t>послати осталим кандидатима са Листе квалификованих кандидата.</w:t>
      </w:r>
    </w:p>
    <w:p w:rsidR="00221E7A" w:rsidRPr="005C6FE5" w:rsidRDefault="00221E7A" w:rsidP="00221E7A">
      <w:pPr>
        <w:jc w:val="both"/>
        <w:rPr>
          <w:rFonts w:ascii="Arial" w:hAnsi="Arial" w:cs="Arial"/>
        </w:rPr>
      </w:pPr>
      <w:r w:rsidRPr="005C6FE5">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B13EF2" w:rsidRPr="005C6FE5">
        <w:rPr>
          <w:rFonts w:ascii="Arial" w:eastAsia="TimesNewRomanPS-BoldMT" w:hAnsi="Arial" w:cs="Arial"/>
          <w:b/>
          <w:bCs/>
        </w:rPr>
        <w:t xml:space="preserve"> </w:t>
      </w:r>
      <w:r w:rsidRPr="005C6FE5">
        <w:rPr>
          <w:rFonts w:ascii="Arial" w:eastAsia="TimesNewRomanPS-BoldMT" w:hAnsi="Arial" w:cs="Arial"/>
          <w:bCs/>
        </w:rPr>
        <w:t>ЈН бр</w:t>
      </w:r>
      <w:r w:rsidR="0026677E" w:rsidRPr="005C6FE5">
        <w:rPr>
          <w:rFonts w:ascii="Arial" w:eastAsia="TimesNewRomanPS-BoldMT" w:hAnsi="Arial" w:cs="Arial"/>
          <w:bCs/>
        </w:rPr>
        <w:t>.</w:t>
      </w:r>
      <w:r w:rsidR="00BD5001" w:rsidRPr="005C6FE5">
        <w:rPr>
          <w:rFonts w:ascii="Arial" w:eastAsia="TimesNewRomanPS-BoldMT" w:hAnsi="Arial" w:cs="Arial"/>
          <w:bCs/>
        </w:rPr>
        <w:t xml:space="preserve"> </w:t>
      </w:r>
      <w:r w:rsidR="00E9155A" w:rsidRPr="009D3A65">
        <w:rPr>
          <w:rFonts w:ascii="Arial" w:eastAsia="TimesNewRomanPS-BoldMT" w:hAnsi="Arial" w:cs="Arial"/>
          <w:bCs/>
        </w:rPr>
        <w:t>ЈN/1000/0004</w:t>
      </w:r>
      <w:r w:rsidR="009D3A65" w:rsidRPr="009D3A65">
        <w:rPr>
          <w:rFonts w:ascii="Arial" w:eastAsia="TimesNewRomanPS-BoldMT" w:hAnsi="Arial" w:cs="Arial"/>
          <w:bCs/>
        </w:rPr>
        <w:t>-3</w:t>
      </w:r>
      <w:r w:rsidR="00E9155A" w:rsidRPr="009D3A65">
        <w:rPr>
          <w:rFonts w:ascii="Arial" w:eastAsia="TimesNewRomanPS-BoldMT" w:hAnsi="Arial" w:cs="Arial"/>
          <w:bCs/>
        </w:rPr>
        <w:t>/2016</w:t>
      </w:r>
      <w:r w:rsidR="006D56B7" w:rsidRPr="009D3A65">
        <w:rPr>
          <w:rFonts w:ascii="Arial" w:eastAsia="TimesNewRomanPS-BoldMT" w:hAnsi="Arial" w:cs="Arial"/>
          <w:bCs/>
        </w:rPr>
        <w:t>,</w:t>
      </w:r>
      <w:r w:rsidR="007C7A3D" w:rsidRPr="009D3A65">
        <w:t xml:space="preserve"> </w:t>
      </w:r>
      <w:r w:rsidR="006D56B7" w:rsidRPr="009D3A65">
        <w:rPr>
          <w:rFonts w:ascii="Arial" w:eastAsia="TimesNewRomanPS-BoldMT" w:hAnsi="Arial" w:cs="Arial"/>
          <w:bCs/>
        </w:rPr>
        <w:t>„Услуге штампања</w:t>
      </w:r>
      <w:r w:rsidR="00D3682D" w:rsidRPr="009D3A65">
        <w:rPr>
          <w:rFonts w:ascii="Arial" w:eastAsia="TimesNewRomanPS-BoldMT" w:hAnsi="Arial" w:cs="Arial"/>
          <w:bCs/>
        </w:rPr>
        <w:t xml:space="preserve"> публикација, извештаја, материјала по</w:t>
      </w:r>
      <w:r w:rsidR="00D3682D" w:rsidRPr="005C6FE5">
        <w:rPr>
          <w:rFonts w:ascii="Arial" w:eastAsia="TimesNewRomanPS-BoldMT" w:hAnsi="Arial" w:cs="Arial"/>
          <w:bCs/>
        </w:rPr>
        <w:t xml:space="preserve"> КГС и других артикала“</w:t>
      </w:r>
      <w:r w:rsidR="003378F9" w:rsidRPr="005C6FE5">
        <w:rPr>
          <w:rFonts w:ascii="Arial" w:eastAsia="TimesNewRomanPS-BoldMT" w:hAnsi="Arial" w:cs="Arial"/>
          <w:bCs/>
        </w:rPr>
        <w:t xml:space="preserve">, </w:t>
      </w:r>
      <w:r w:rsidR="003378F9" w:rsidRPr="005C6FE5">
        <w:rPr>
          <w:rFonts w:ascii="Arial" w:hAnsi="Arial" w:cs="Arial"/>
        </w:rPr>
        <w:t>(</w:t>
      </w:r>
      <w:r w:rsidR="00F83669" w:rsidRPr="005C6FE5">
        <w:rPr>
          <w:rFonts w:ascii="Arial" w:hAnsi="Arial" w:cs="Arial"/>
        </w:rPr>
        <w:t>календари, агенде и коцка с папирићима</w:t>
      </w:r>
      <w:r w:rsidR="003378F9" w:rsidRPr="005C6FE5">
        <w:rPr>
          <w:rFonts w:ascii="Arial" w:hAnsi="Arial" w:cs="Arial"/>
        </w:rPr>
        <w:t xml:space="preserve">) </w:t>
      </w:r>
      <w:r w:rsidR="006D56B7" w:rsidRPr="005C6FE5">
        <w:rPr>
          <w:rFonts w:ascii="Arial" w:eastAsia="TimesNewRomanPS-BoldMT" w:hAnsi="Arial" w:cs="Arial"/>
          <w:bCs/>
        </w:rPr>
        <w:t>у другој ф</w:t>
      </w:r>
      <w:r w:rsidR="00D3682D" w:rsidRPr="005C6FE5">
        <w:rPr>
          <w:rFonts w:ascii="Arial" w:eastAsia="TimesNewRomanPS-BoldMT" w:hAnsi="Arial" w:cs="Arial"/>
          <w:bCs/>
        </w:rPr>
        <w:t>ази квалификационог поступка</w:t>
      </w:r>
      <w:r w:rsidR="007C7A3D" w:rsidRPr="005C6FE5">
        <w:rPr>
          <w:rFonts w:ascii="Arial" w:hAnsi="Arial" w:cs="Arial"/>
          <w:i/>
          <w:iCs/>
        </w:rPr>
        <w:t xml:space="preserve">. </w:t>
      </w:r>
      <w:r w:rsidRPr="005C6FE5">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E7A" w:rsidRPr="005C6FE5" w:rsidRDefault="00221E7A" w:rsidP="00221E7A">
      <w:pPr>
        <w:jc w:val="both"/>
        <w:rPr>
          <w:rFonts w:ascii="Arial" w:hAnsi="Arial" w:cs="Arial"/>
        </w:rPr>
      </w:pPr>
      <w:r w:rsidRPr="005C6FE5">
        <w:rPr>
          <w:rFonts w:ascii="Arial" w:hAnsi="Arial" w:cs="Arial"/>
        </w:rPr>
        <w:lastRenderedPageBreak/>
        <w:t xml:space="preserve">По истеку рока </w:t>
      </w:r>
      <w:proofErr w:type="spellStart"/>
      <w:r w:rsidRPr="005C6FE5">
        <w:rPr>
          <w:rFonts w:ascii="Arial" w:hAnsi="Arial" w:cs="Arial"/>
        </w:rPr>
        <w:t>п</w:t>
      </w:r>
      <w:r w:rsidR="006D56B7" w:rsidRPr="005C6FE5">
        <w:rPr>
          <w:rFonts w:ascii="Arial" w:hAnsi="Arial" w:cs="Arial"/>
        </w:rPr>
        <w:t>редвиђеног</w:t>
      </w:r>
      <w:proofErr w:type="spellEnd"/>
      <w:r w:rsidR="006D56B7" w:rsidRPr="005C6FE5">
        <w:rPr>
          <w:rFonts w:ascii="Arial" w:hAnsi="Arial" w:cs="Arial"/>
        </w:rPr>
        <w:t xml:space="preserve"> за подношење понуда Н</w:t>
      </w:r>
      <w:r w:rsidRPr="005C6FE5">
        <w:rPr>
          <w:rFonts w:ascii="Arial" w:hAnsi="Arial" w:cs="Arial"/>
        </w:rPr>
        <w:t xml:space="preserve">аручилац не може да мења нити да допуњује конкурсну документацију. </w:t>
      </w:r>
    </w:p>
    <w:p w:rsidR="00221E7A" w:rsidRPr="005C6FE5" w:rsidRDefault="00221E7A" w:rsidP="00221E7A">
      <w:pPr>
        <w:jc w:val="both"/>
        <w:rPr>
          <w:rFonts w:ascii="Arial" w:hAnsi="Arial" w:cs="Arial"/>
          <w:bCs/>
          <w:color w:val="auto"/>
        </w:rPr>
      </w:pPr>
      <w:r w:rsidRPr="005C6FE5">
        <w:rPr>
          <w:rFonts w:ascii="Arial" w:hAnsi="Arial" w:cs="Arial"/>
        </w:rPr>
        <w:t xml:space="preserve">Тражење додатних информација или појашњења у вези са припремањем понуде телефоном није дозвољено. </w:t>
      </w:r>
    </w:p>
    <w:p w:rsidR="00221E7A" w:rsidRPr="005C6FE5" w:rsidRDefault="00221E7A" w:rsidP="00221E7A">
      <w:pPr>
        <w:jc w:val="both"/>
        <w:rPr>
          <w:rFonts w:ascii="Arial" w:hAnsi="Arial" w:cs="Arial"/>
        </w:rPr>
      </w:pPr>
      <w:r w:rsidRPr="005C6FE5">
        <w:rPr>
          <w:rFonts w:ascii="Arial" w:hAnsi="Arial" w:cs="Arial"/>
          <w:bCs/>
          <w:color w:val="auto"/>
        </w:rPr>
        <w:t>Комуникација у поступку јавне набавке врши се искључиво на начин одређен чланом 20. Закона.</w:t>
      </w:r>
    </w:p>
    <w:p w:rsidR="007E733A" w:rsidRPr="005C6FE5" w:rsidRDefault="007E733A" w:rsidP="00221E7A">
      <w:pPr>
        <w:jc w:val="both"/>
        <w:rPr>
          <w:rFonts w:ascii="Arial" w:hAnsi="Arial" w:cs="Arial"/>
          <w:b/>
          <w:bCs/>
        </w:rPr>
      </w:pPr>
    </w:p>
    <w:p w:rsidR="00221E7A" w:rsidRPr="005C6FE5" w:rsidRDefault="00221E7A" w:rsidP="00221E7A">
      <w:pPr>
        <w:jc w:val="both"/>
        <w:rPr>
          <w:rFonts w:ascii="Arial" w:hAnsi="Arial" w:cs="Arial"/>
          <w:b/>
          <w:bCs/>
        </w:rPr>
      </w:pPr>
      <w:r w:rsidRPr="005C6FE5">
        <w:rPr>
          <w:rFonts w:ascii="Arial" w:hAnsi="Arial" w:cs="Arial"/>
          <w:b/>
          <w:bCs/>
        </w:rPr>
        <w:t>1</w:t>
      </w:r>
      <w:r w:rsidR="007C7A3D" w:rsidRPr="005C6FE5">
        <w:rPr>
          <w:rFonts w:ascii="Arial" w:hAnsi="Arial" w:cs="Arial"/>
          <w:b/>
          <w:bCs/>
        </w:rPr>
        <w:t>3</w:t>
      </w:r>
      <w:r w:rsidRPr="005C6FE5">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21E7A" w:rsidRPr="005C6FE5" w:rsidRDefault="00221E7A" w:rsidP="00221E7A">
      <w:pPr>
        <w:jc w:val="both"/>
        <w:rPr>
          <w:rFonts w:ascii="Arial" w:hAnsi="Arial" w:cs="Arial"/>
          <w:b/>
          <w:bCs/>
        </w:rPr>
      </w:pPr>
    </w:p>
    <w:p w:rsidR="00221E7A" w:rsidRPr="005C6FE5" w:rsidRDefault="00221E7A" w:rsidP="00221E7A">
      <w:pPr>
        <w:jc w:val="both"/>
        <w:rPr>
          <w:rFonts w:ascii="Arial" w:eastAsia="TimesNewRomanPSMT" w:hAnsi="Arial" w:cs="Arial"/>
          <w:bCs/>
        </w:rPr>
      </w:pPr>
      <w:r w:rsidRPr="005C6FE5">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E7A" w:rsidRPr="005C6FE5" w:rsidRDefault="00221E7A" w:rsidP="00221E7A">
      <w:pPr>
        <w:tabs>
          <w:tab w:val="left" w:pos="-135"/>
          <w:tab w:val="left" w:pos="0"/>
          <w:tab w:val="left" w:pos="120"/>
        </w:tabs>
        <w:jc w:val="both"/>
        <w:rPr>
          <w:rFonts w:ascii="Arial" w:hAnsi="Arial" w:cs="Arial"/>
        </w:rPr>
      </w:pPr>
      <w:r w:rsidRPr="005C6FE5">
        <w:rPr>
          <w:rFonts w:ascii="Arial" w:eastAsia="TimesNewRomanPSMT" w:hAnsi="Arial" w:cs="Arial"/>
          <w:bCs/>
        </w:rPr>
        <w:t>Уколико наручилац оцени да су потребна додатна објашњења или је потребно извршити</w:t>
      </w:r>
      <w:r w:rsidRPr="005C6FE5">
        <w:rPr>
          <w:rFonts w:ascii="Arial" w:hAnsi="Arial" w:cs="Arial"/>
        </w:rPr>
        <w:t xml:space="preserve"> контролу (увид) код понуђача, односно његовог подизвођача</w:t>
      </w:r>
      <w:r w:rsidRPr="005C6FE5">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E7A" w:rsidRPr="005C6FE5" w:rsidRDefault="00221E7A" w:rsidP="00221E7A">
      <w:pPr>
        <w:tabs>
          <w:tab w:val="left" w:pos="-135"/>
          <w:tab w:val="left" w:pos="0"/>
          <w:tab w:val="left" w:pos="120"/>
        </w:tabs>
        <w:jc w:val="both"/>
        <w:rPr>
          <w:rFonts w:ascii="Arial" w:hAnsi="Arial" w:cs="Arial"/>
        </w:rPr>
      </w:pPr>
      <w:r w:rsidRPr="005C6FE5">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E7A" w:rsidRPr="005C6FE5" w:rsidRDefault="00221E7A" w:rsidP="00221E7A">
      <w:pPr>
        <w:tabs>
          <w:tab w:val="left" w:pos="-135"/>
          <w:tab w:val="left" w:pos="0"/>
          <w:tab w:val="left" w:pos="120"/>
        </w:tabs>
        <w:jc w:val="both"/>
        <w:rPr>
          <w:rFonts w:ascii="Arial" w:hAnsi="Arial" w:cs="Arial"/>
        </w:rPr>
      </w:pPr>
      <w:r w:rsidRPr="005C6FE5">
        <w:rPr>
          <w:rFonts w:ascii="Arial" w:hAnsi="Arial" w:cs="Arial"/>
        </w:rPr>
        <w:t>У случају разлике између јединичне и укупне цене, меродавна је јединична цена.</w:t>
      </w:r>
    </w:p>
    <w:p w:rsidR="00221E7A" w:rsidRPr="005C6FE5" w:rsidRDefault="00221E7A" w:rsidP="00221E7A">
      <w:pPr>
        <w:jc w:val="both"/>
        <w:rPr>
          <w:rFonts w:ascii="Arial" w:hAnsi="Arial" w:cs="Arial"/>
        </w:rPr>
      </w:pPr>
      <w:r w:rsidRPr="005C6FE5">
        <w:rPr>
          <w:rFonts w:ascii="Arial" w:hAnsi="Arial" w:cs="Arial"/>
        </w:rPr>
        <w:t xml:space="preserve">Ако се понуђач не сагласи са исправком рачунских грешака, наручилац ће његову понуду одбити као неприхватљиву. </w:t>
      </w:r>
    </w:p>
    <w:p w:rsidR="00221E7A" w:rsidRPr="005C6FE5" w:rsidRDefault="00221E7A" w:rsidP="00221E7A">
      <w:pPr>
        <w:jc w:val="both"/>
        <w:rPr>
          <w:rFonts w:ascii="Arial" w:hAnsi="Arial" w:cs="Arial"/>
          <w:b/>
          <w:bCs/>
        </w:rPr>
      </w:pPr>
    </w:p>
    <w:p w:rsidR="00221E7A" w:rsidRPr="005C6FE5" w:rsidRDefault="00221E7A" w:rsidP="00221E7A">
      <w:pPr>
        <w:jc w:val="both"/>
        <w:rPr>
          <w:rFonts w:ascii="Arial" w:hAnsi="Arial" w:cs="Arial"/>
          <w:b/>
          <w:bCs/>
        </w:rPr>
      </w:pPr>
      <w:r w:rsidRPr="005C6FE5">
        <w:rPr>
          <w:rFonts w:ascii="Arial" w:hAnsi="Arial" w:cs="Arial"/>
          <w:b/>
          <w:bCs/>
        </w:rPr>
        <w:t>1</w:t>
      </w:r>
      <w:r w:rsidR="007C7A3D" w:rsidRPr="005C6FE5">
        <w:rPr>
          <w:rFonts w:ascii="Arial" w:hAnsi="Arial" w:cs="Arial"/>
          <w:b/>
          <w:bCs/>
        </w:rPr>
        <w:t>4</w:t>
      </w:r>
      <w:r w:rsidRPr="005C6FE5">
        <w:rPr>
          <w:rFonts w:ascii="Arial" w:hAnsi="Arial" w:cs="Arial"/>
          <w:b/>
          <w:bCs/>
        </w:rPr>
        <w:t>. ДОДАТНО ОБЕЗБЕЂЕЊЕ ИСПУЊЕЊА УГОВОРНИХ ОБАВЕЗА ПОНУЂАЧА КОЈИ СЕ НАЛАЗЕ НА СПИСКУ НЕГАТИВНИХ РЕФЕРЕНЦИ</w:t>
      </w:r>
    </w:p>
    <w:p w:rsidR="00221E7A" w:rsidRPr="005C6FE5" w:rsidRDefault="00221E7A" w:rsidP="00221E7A">
      <w:pPr>
        <w:jc w:val="both"/>
        <w:rPr>
          <w:rFonts w:ascii="Arial" w:hAnsi="Arial" w:cs="Arial"/>
          <w:b/>
          <w:bCs/>
        </w:rPr>
      </w:pPr>
    </w:p>
    <w:p w:rsidR="00221E7A" w:rsidRPr="005C6FE5" w:rsidRDefault="00221E7A" w:rsidP="00221E7A">
      <w:pPr>
        <w:jc w:val="both"/>
        <w:rPr>
          <w:rFonts w:ascii="Arial" w:eastAsia="TimesNewRomanPSMT" w:hAnsi="Arial" w:cs="Arial"/>
          <w:b/>
          <w:bCs/>
          <w:i/>
          <w:iCs/>
        </w:rPr>
      </w:pPr>
      <w:r w:rsidRPr="005C6FE5">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C6FE5">
        <w:rPr>
          <w:rFonts w:ascii="Arial" w:eastAsia="TimesNewRomanPSMT" w:hAnsi="Arial" w:cs="Arial"/>
          <w:b/>
          <w:bCs/>
          <w:iCs/>
        </w:rPr>
        <w:t xml:space="preserve"> у тренутку закључења уговора</w:t>
      </w:r>
      <w:r w:rsidRPr="005C6FE5">
        <w:rPr>
          <w:rFonts w:ascii="Arial" w:eastAsia="TimesNewRomanPSMT" w:hAnsi="Arial" w:cs="Arial"/>
          <w:bCs/>
          <w:iCs/>
          <w:color w:val="FF0000"/>
        </w:rPr>
        <w:t xml:space="preserve"> </w:t>
      </w:r>
      <w:r w:rsidRPr="005C6FE5">
        <w:rPr>
          <w:rFonts w:ascii="Arial" w:eastAsia="TimesNewRomanPSMT" w:hAnsi="Arial" w:cs="Arial"/>
          <w:bCs/>
          <w:iCs/>
        </w:rPr>
        <w:t xml:space="preserve">преда наручиоцу </w:t>
      </w:r>
      <w:r w:rsidRPr="005C6FE5">
        <w:rPr>
          <w:rFonts w:ascii="Arial" w:eastAsia="TimesNewRomanPSMT" w:hAnsi="Arial" w:cs="Arial"/>
          <w:b/>
          <w:bCs/>
          <w:iCs/>
        </w:rPr>
        <w:t>банкарску гаранцију за добро извршење посла</w:t>
      </w:r>
      <w:r w:rsidRPr="005C6FE5">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sidR="00097CB6" w:rsidRPr="005C6FE5">
        <w:rPr>
          <w:rFonts w:ascii="Arial" w:eastAsia="TimesNewRomanPSMT" w:hAnsi="Arial" w:cs="Arial"/>
          <w:b/>
          <w:bCs/>
          <w:iCs/>
          <w:u w:val="single"/>
        </w:rPr>
        <w:t>од 5%</w:t>
      </w:r>
      <w:r w:rsidRPr="005C6FE5">
        <w:rPr>
          <w:rFonts w:ascii="Arial" w:eastAsia="TimesNewRomanPSMT" w:hAnsi="Arial" w:cs="Arial"/>
          <w:b/>
          <w:bCs/>
          <w:iCs/>
          <w:u w:val="single"/>
        </w:rPr>
        <w:t>,</w:t>
      </w:r>
      <w:r w:rsidRPr="005C6FE5">
        <w:rPr>
          <w:rFonts w:ascii="Arial" w:eastAsia="TimesNewRomanPSMT" w:hAnsi="Arial" w:cs="Arial"/>
          <w:bCs/>
          <w:iCs/>
        </w:rPr>
        <w:t xml:space="preserve">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1E7A" w:rsidRPr="005C6FE5" w:rsidRDefault="00221E7A" w:rsidP="00221E7A">
      <w:pPr>
        <w:jc w:val="both"/>
        <w:rPr>
          <w:rFonts w:ascii="Arial" w:eastAsia="TimesNewRomanPSMT" w:hAnsi="Arial" w:cs="Arial"/>
          <w:bCs/>
          <w:iCs/>
          <w:color w:val="auto"/>
        </w:rPr>
      </w:pPr>
    </w:p>
    <w:p w:rsidR="00221E7A" w:rsidRPr="005C6FE5" w:rsidRDefault="00221E7A" w:rsidP="00221E7A">
      <w:pPr>
        <w:jc w:val="both"/>
      </w:pPr>
      <w:r w:rsidRPr="005C6FE5">
        <w:rPr>
          <w:rFonts w:ascii="Arial" w:hAnsi="Arial" w:cs="Arial"/>
          <w:b/>
          <w:bCs/>
        </w:rPr>
        <w:t>1</w:t>
      </w:r>
      <w:r w:rsidR="007C7A3D" w:rsidRPr="005C6FE5">
        <w:rPr>
          <w:rFonts w:ascii="Arial" w:hAnsi="Arial" w:cs="Arial"/>
          <w:b/>
          <w:bCs/>
        </w:rPr>
        <w:t>5</w:t>
      </w:r>
      <w:r w:rsidRPr="005C6FE5">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21E7A" w:rsidRPr="005C6FE5" w:rsidRDefault="00221E7A" w:rsidP="00221E7A">
      <w:pPr>
        <w:jc w:val="both"/>
      </w:pPr>
    </w:p>
    <w:p w:rsidR="00221E7A" w:rsidRPr="005C6FE5" w:rsidRDefault="00221E7A" w:rsidP="00221E7A">
      <w:pPr>
        <w:jc w:val="both"/>
        <w:rPr>
          <w:rFonts w:ascii="Arial" w:hAnsi="Arial" w:cs="Arial"/>
          <w:b/>
          <w:bCs/>
          <w:i/>
          <w:iCs/>
        </w:rPr>
      </w:pPr>
      <w:r w:rsidRPr="005C6FE5">
        <w:rPr>
          <w:rFonts w:ascii="Arial" w:hAnsi="Arial" w:cs="Arial"/>
        </w:rPr>
        <w:t xml:space="preserve">Избор најповољније понуде ће се извршити применом критеријума </w:t>
      </w:r>
      <w:r w:rsidRPr="005C6FE5">
        <w:rPr>
          <w:rFonts w:ascii="Arial" w:hAnsi="Arial" w:cs="Arial"/>
          <w:b/>
          <w:bCs/>
        </w:rPr>
        <w:t xml:space="preserve">„Најнижа понуђена цена“. </w:t>
      </w:r>
    </w:p>
    <w:p w:rsidR="00221E7A" w:rsidRPr="005C6FE5" w:rsidRDefault="00221E7A" w:rsidP="00221E7A">
      <w:pPr>
        <w:jc w:val="both"/>
        <w:rPr>
          <w:rFonts w:ascii="Arial" w:hAnsi="Arial" w:cs="Arial"/>
          <w:b/>
          <w:bCs/>
        </w:rPr>
      </w:pPr>
    </w:p>
    <w:p w:rsidR="00221E7A" w:rsidRPr="005C6FE5" w:rsidRDefault="00221E7A" w:rsidP="00221E7A">
      <w:pPr>
        <w:jc w:val="both"/>
        <w:rPr>
          <w:rFonts w:ascii="Arial" w:hAnsi="Arial" w:cs="Arial"/>
          <w:b/>
          <w:bCs/>
        </w:rPr>
      </w:pPr>
      <w:r w:rsidRPr="005C6FE5">
        <w:rPr>
          <w:rFonts w:ascii="Arial" w:hAnsi="Arial" w:cs="Arial"/>
          <w:b/>
          <w:bCs/>
        </w:rPr>
        <w:lastRenderedPageBreak/>
        <w:t>1</w:t>
      </w:r>
      <w:r w:rsidR="007C7A3D" w:rsidRPr="005C6FE5">
        <w:rPr>
          <w:rFonts w:ascii="Arial" w:hAnsi="Arial" w:cs="Arial"/>
          <w:b/>
          <w:bCs/>
        </w:rPr>
        <w:t>6</w:t>
      </w:r>
      <w:r w:rsidRPr="005C6FE5">
        <w:rPr>
          <w:rFonts w:ascii="Arial" w:hAnsi="Arial" w:cs="Arial"/>
          <w:b/>
          <w:bCs/>
        </w:rPr>
        <w:t>. ЕЛЕМЕНТИ КРИТЕРИЈУМА НА ОСНОВУ КОЈИХ ЋЕ НАРУЧИЛАЦ ИЗВРШИТИ ДОДЕЛУ УГОВОРА У СИТУАЦИЈИ КАДА ПОСТОЈЕ ДВЕ ИЛИ ВИШЕ ПОНУД</w:t>
      </w:r>
      <w:r w:rsidR="00794463" w:rsidRPr="005C6FE5">
        <w:rPr>
          <w:rFonts w:ascii="Arial" w:hAnsi="Arial" w:cs="Arial"/>
          <w:b/>
          <w:bCs/>
        </w:rPr>
        <w:t>А</w:t>
      </w:r>
      <w:r w:rsidRPr="005C6FE5">
        <w:rPr>
          <w:rFonts w:ascii="Arial" w:hAnsi="Arial" w:cs="Arial"/>
          <w:b/>
          <w:bCs/>
        </w:rPr>
        <w:t xml:space="preserve"> СА ЈЕДНАКИМ БРОЈЕМ ПОНДЕРА ИЛИ ИСТОМ ПОНУЂЕНОМ ЦЕНОМ </w:t>
      </w:r>
    </w:p>
    <w:p w:rsidR="00221E7A" w:rsidRPr="005C6FE5" w:rsidRDefault="00221E7A" w:rsidP="00221E7A">
      <w:pPr>
        <w:jc w:val="both"/>
        <w:rPr>
          <w:rFonts w:ascii="Arial" w:hAnsi="Arial" w:cs="Arial"/>
          <w:b/>
          <w:bCs/>
        </w:rPr>
      </w:pPr>
    </w:p>
    <w:p w:rsidR="00221E7A" w:rsidRPr="005C6FE5" w:rsidRDefault="00221E7A" w:rsidP="00221E7A">
      <w:pPr>
        <w:jc w:val="both"/>
        <w:rPr>
          <w:rFonts w:ascii="Arial" w:hAnsi="Arial" w:cs="Arial"/>
          <w:iCs/>
        </w:rPr>
      </w:pPr>
      <w:r w:rsidRPr="005C6FE5">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221E7A" w:rsidRPr="005C6FE5" w:rsidRDefault="00221E7A" w:rsidP="00221E7A">
      <w:pPr>
        <w:jc w:val="both"/>
        <w:rPr>
          <w:rFonts w:ascii="Arial" w:eastAsia="TimesNewRomanPSMT" w:hAnsi="Arial" w:cs="Arial"/>
          <w:bCs/>
          <w:iCs/>
          <w:color w:val="auto"/>
        </w:rPr>
      </w:pPr>
    </w:p>
    <w:p w:rsidR="00221E7A" w:rsidRPr="005C6FE5" w:rsidRDefault="00221E7A" w:rsidP="00221E7A">
      <w:pPr>
        <w:jc w:val="both"/>
        <w:rPr>
          <w:rFonts w:ascii="Arial" w:hAnsi="Arial" w:cs="Arial"/>
          <w:b/>
          <w:bCs/>
        </w:rPr>
      </w:pPr>
      <w:r w:rsidRPr="005C6FE5">
        <w:rPr>
          <w:rFonts w:ascii="Arial" w:hAnsi="Arial" w:cs="Arial"/>
          <w:b/>
          <w:bCs/>
        </w:rPr>
        <w:t>1</w:t>
      </w:r>
      <w:r w:rsidR="007C7A3D" w:rsidRPr="005C6FE5">
        <w:rPr>
          <w:rFonts w:ascii="Arial" w:hAnsi="Arial" w:cs="Arial"/>
          <w:b/>
          <w:bCs/>
        </w:rPr>
        <w:t>7</w:t>
      </w:r>
      <w:r w:rsidRPr="005C6FE5">
        <w:rPr>
          <w:rFonts w:ascii="Arial" w:hAnsi="Arial" w:cs="Arial"/>
          <w:b/>
          <w:bCs/>
        </w:rPr>
        <w:t xml:space="preserve">. ПОШТОВАЊЕ ОБАВЕЗА КОЈЕ ПРОИЗИЛАЗЕ ИЗ ВАЖЕЋИХ ПРОПИСА </w:t>
      </w:r>
    </w:p>
    <w:p w:rsidR="00221E7A" w:rsidRPr="005C6FE5" w:rsidRDefault="00221E7A" w:rsidP="00221E7A">
      <w:pPr>
        <w:jc w:val="both"/>
        <w:rPr>
          <w:rFonts w:ascii="Arial" w:hAnsi="Arial" w:cs="Arial"/>
          <w:b/>
          <w:bCs/>
        </w:rPr>
      </w:pPr>
    </w:p>
    <w:p w:rsidR="00221E7A" w:rsidRPr="005C6FE5" w:rsidRDefault="00221E7A" w:rsidP="00221E7A">
      <w:pPr>
        <w:jc w:val="both"/>
        <w:rPr>
          <w:rFonts w:ascii="Arial" w:hAnsi="Arial" w:cs="Arial"/>
        </w:rPr>
      </w:pPr>
      <w:r w:rsidRPr="005C6FE5">
        <w:rPr>
          <w:rFonts w:ascii="Arial" w:hAnsi="Arial" w:cs="Arial"/>
        </w:rPr>
        <w:t>Понуђач је дужан да у оквиру своје понуде</w:t>
      </w:r>
      <w:r w:rsidR="00A26F51" w:rsidRPr="005C6FE5">
        <w:rPr>
          <w:rFonts w:ascii="Arial" w:hAnsi="Arial" w:cs="Arial"/>
        </w:rPr>
        <w:t xml:space="preserve">, </w:t>
      </w:r>
      <w:r w:rsidRPr="005C6FE5">
        <w:rPr>
          <w:rFonts w:ascii="Arial" w:hAnsi="Arial" w:cs="Arial"/>
          <w:color w:val="auto"/>
        </w:rPr>
        <w:t>достави изјаву</w:t>
      </w:r>
      <w:r w:rsidRPr="005C6FE5">
        <w:rPr>
          <w:rFonts w:ascii="Arial" w:hAnsi="Arial" w:cs="Arial"/>
          <w:color w:val="FF0000"/>
        </w:rPr>
        <w:t xml:space="preserve"> </w:t>
      </w:r>
      <w:r w:rsidRPr="005C6FE5">
        <w:rPr>
          <w:rFonts w:ascii="Arial" w:hAnsi="Arial" w:cs="Arial"/>
        </w:rPr>
        <w:t xml:space="preserve">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5C6FE5">
        <w:rPr>
          <w:rFonts w:ascii="Arial" w:hAnsi="Arial" w:cs="Arial"/>
          <w:color w:val="auto"/>
        </w:rPr>
        <w:t>д</w:t>
      </w:r>
      <w:r w:rsidRPr="005C6FE5">
        <w:rPr>
          <w:rFonts w:ascii="Arial" w:hAnsi="Arial" w:cs="Arial"/>
        </w:rPr>
        <w:t>окументациј</w:t>
      </w:r>
      <w:r w:rsidR="00794463" w:rsidRPr="005C6FE5">
        <w:rPr>
          <w:rFonts w:ascii="Arial" w:hAnsi="Arial" w:cs="Arial"/>
        </w:rPr>
        <w:t>и</w:t>
      </w:r>
      <w:r w:rsidRPr="005C6FE5">
        <w:rPr>
          <w:rFonts w:ascii="Arial" w:hAnsi="Arial" w:cs="Arial"/>
        </w:rPr>
        <w:t>).</w:t>
      </w:r>
    </w:p>
    <w:p w:rsidR="00221E7A" w:rsidRPr="005C6FE5" w:rsidRDefault="00221E7A" w:rsidP="00221E7A">
      <w:pPr>
        <w:jc w:val="both"/>
        <w:rPr>
          <w:rFonts w:ascii="Arial" w:hAnsi="Arial" w:cs="Arial"/>
          <w:b/>
        </w:rPr>
      </w:pPr>
    </w:p>
    <w:p w:rsidR="00221E7A" w:rsidRPr="005C6FE5" w:rsidRDefault="007C7A3D" w:rsidP="00221E7A">
      <w:pPr>
        <w:jc w:val="both"/>
        <w:rPr>
          <w:rFonts w:ascii="Arial" w:hAnsi="Arial" w:cs="Arial"/>
          <w:b/>
        </w:rPr>
      </w:pPr>
      <w:r w:rsidRPr="005C6FE5">
        <w:rPr>
          <w:rFonts w:ascii="Arial" w:hAnsi="Arial" w:cs="Arial"/>
          <w:b/>
        </w:rPr>
        <w:t>18</w:t>
      </w:r>
      <w:r w:rsidR="00221E7A" w:rsidRPr="005C6FE5">
        <w:rPr>
          <w:rFonts w:ascii="Arial" w:hAnsi="Arial" w:cs="Arial"/>
          <w:b/>
        </w:rPr>
        <w:t>. КОРИШЋЕЊЕ ПАТЕНТА И ОДГОВОРНОСТ ЗА ПОВРЕДУ ЗАШТИЋЕНИХ ПРАВА ИНТЕЛЕКТУАЛНЕ СВОЈИНЕ ТРЕЋИХ ЛИЦА</w:t>
      </w:r>
    </w:p>
    <w:p w:rsidR="00221E7A" w:rsidRPr="005C6FE5" w:rsidRDefault="00221E7A" w:rsidP="00221E7A">
      <w:pPr>
        <w:jc w:val="both"/>
        <w:rPr>
          <w:rFonts w:ascii="Arial" w:hAnsi="Arial" w:cs="Arial"/>
          <w:b/>
        </w:rPr>
      </w:pPr>
    </w:p>
    <w:p w:rsidR="00221E7A" w:rsidRPr="005C6FE5" w:rsidRDefault="00221E7A" w:rsidP="00221E7A">
      <w:pPr>
        <w:jc w:val="both"/>
        <w:rPr>
          <w:rFonts w:ascii="Arial" w:hAnsi="Arial" w:cs="Arial"/>
          <w:b/>
        </w:rPr>
      </w:pPr>
      <w:r w:rsidRPr="005C6FE5">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21E7A" w:rsidRPr="005C6FE5" w:rsidRDefault="00221E7A" w:rsidP="00221E7A">
      <w:pPr>
        <w:jc w:val="both"/>
        <w:rPr>
          <w:rFonts w:ascii="Arial" w:hAnsi="Arial" w:cs="Arial"/>
          <w:b/>
        </w:rPr>
      </w:pPr>
    </w:p>
    <w:p w:rsidR="00221E7A" w:rsidRPr="005C6FE5" w:rsidRDefault="007C7A3D" w:rsidP="00221E7A">
      <w:pPr>
        <w:jc w:val="both"/>
        <w:rPr>
          <w:rFonts w:ascii="Arial" w:hAnsi="Arial" w:cs="Arial"/>
          <w:b/>
          <w:bCs/>
        </w:rPr>
      </w:pPr>
      <w:r w:rsidRPr="005C6FE5">
        <w:rPr>
          <w:rFonts w:ascii="Arial" w:hAnsi="Arial" w:cs="Arial"/>
          <w:b/>
          <w:bCs/>
        </w:rPr>
        <w:t>19</w:t>
      </w:r>
      <w:r w:rsidR="00221E7A" w:rsidRPr="005C6FE5">
        <w:rPr>
          <w:rFonts w:ascii="Arial" w:hAnsi="Arial" w:cs="Arial"/>
          <w:b/>
          <w:bCs/>
        </w:rPr>
        <w:t xml:space="preserve">. НАЧИН И РОК ЗА ПОДНОШЕЊЕ ЗАХТЕВА ЗА ЗАШТИТУ ПРАВА ПОНУЂАЧА </w:t>
      </w:r>
    </w:p>
    <w:p w:rsidR="00221E7A" w:rsidRPr="005C6FE5" w:rsidRDefault="00221E7A" w:rsidP="00221E7A">
      <w:pPr>
        <w:jc w:val="both"/>
        <w:rPr>
          <w:rFonts w:ascii="Arial" w:hAnsi="Arial" w:cs="Arial"/>
          <w:b/>
          <w:bCs/>
        </w:rPr>
      </w:pPr>
    </w:p>
    <w:p w:rsidR="00221E7A" w:rsidRPr="005C6FE5" w:rsidRDefault="00221E7A" w:rsidP="00221E7A">
      <w:pPr>
        <w:jc w:val="both"/>
        <w:rPr>
          <w:rFonts w:ascii="Arial" w:hAnsi="Arial" w:cs="Arial"/>
        </w:rPr>
      </w:pPr>
      <w:r w:rsidRPr="005C6FE5">
        <w:rPr>
          <w:rFonts w:ascii="Arial" w:hAnsi="Arial" w:cs="Arial"/>
        </w:rPr>
        <w:t xml:space="preserve">Захтев за заштиту права може да поднесе понуђач, односно свако заинтересовано лице, или пословно удружење у њихово име. </w:t>
      </w:r>
    </w:p>
    <w:p w:rsidR="00221E7A" w:rsidRPr="005C6FE5" w:rsidRDefault="00221E7A" w:rsidP="00221E7A">
      <w:pPr>
        <w:jc w:val="both"/>
        <w:rPr>
          <w:rFonts w:ascii="Arial" w:hAnsi="Arial" w:cs="Arial"/>
        </w:rPr>
      </w:pPr>
      <w:r w:rsidRPr="005C6FE5">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5C6FE5">
        <w:rPr>
          <w:rFonts w:ascii="Arial" w:eastAsia="TimesNewRomanPSMT" w:hAnsi="Arial" w:cs="Arial"/>
          <w:bCs/>
        </w:rPr>
        <w:t xml:space="preserve"> </w:t>
      </w:r>
      <w:r w:rsidRPr="005C6FE5">
        <w:rPr>
          <w:rFonts w:ascii="Arial" w:eastAsia="TimesNewRomanPSMT" w:hAnsi="Arial" w:cs="Arial"/>
          <w:bCs/>
          <w:color w:val="auto"/>
        </w:rPr>
        <w:t>Захтев за заштиту права се доставља непосредно, електронском поштом</w:t>
      </w:r>
      <w:r w:rsidRPr="005C6FE5">
        <w:rPr>
          <w:rFonts w:ascii="Arial" w:hAnsi="Arial" w:cs="Arial"/>
          <w:color w:val="auto"/>
        </w:rPr>
        <w:t xml:space="preserve"> на </w:t>
      </w:r>
      <w:r w:rsidRPr="005C6FE5">
        <w:rPr>
          <w:rFonts w:ascii="Arial" w:hAnsi="Arial" w:cs="Arial"/>
          <w:iCs/>
          <w:color w:val="auto"/>
        </w:rPr>
        <w:t>e-</w:t>
      </w:r>
      <w:proofErr w:type="spellStart"/>
      <w:r w:rsidRPr="005C6FE5">
        <w:rPr>
          <w:rFonts w:ascii="Arial" w:hAnsi="Arial" w:cs="Arial"/>
          <w:iCs/>
          <w:color w:val="auto"/>
        </w:rPr>
        <w:t>mail</w:t>
      </w:r>
      <w:proofErr w:type="spellEnd"/>
      <w:r w:rsidR="00A26F51" w:rsidRPr="005C6FE5">
        <w:rPr>
          <w:rFonts w:ascii="Arial" w:hAnsi="Arial" w:cs="Arial"/>
          <w:i/>
          <w:color w:val="auto"/>
        </w:rPr>
        <w:t xml:space="preserve"> </w:t>
      </w:r>
      <w:hyperlink r:id="rId12" w:history="1">
        <w:r w:rsidR="004634C6" w:rsidRPr="005C6FE5">
          <w:rPr>
            <w:rStyle w:val="Hyperlink"/>
            <w:rFonts w:ascii="Arial" w:hAnsi="Arial" w:cs="Arial"/>
          </w:rPr>
          <w:t>nina.nikolajevic@eps.rs</w:t>
        </w:r>
      </w:hyperlink>
      <w:r w:rsidR="004634C6" w:rsidRPr="005C6FE5">
        <w:rPr>
          <w:rFonts w:ascii="Arial" w:hAnsi="Arial" w:cs="Arial"/>
          <w:i/>
        </w:rPr>
        <w:t xml:space="preserve"> </w:t>
      </w:r>
      <w:r w:rsidRPr="005C6FE5">
        <w:rPr>
          <w:rFonts w:ascii="Arial" w:eastAsia="TimesNewRomanPSMT" w:hAnsi="Arial" w:cs="Arial"/>
          <w:bCs/>
          <w:color w:val="auto"/>
        </w:rPr>
        <w:t>или препорученом пошиљком са повратницом</w:t>
      </w:r>
      <w:r w:rsidR="006211E8" w:rsidRPr="005C6FE5">
        <w:rPr>
          <w:rFonts w:ascii="Arial" w:eastAsia="Times New Roman" w:hAnsi="Arial" w:cs="Arial"/>
          <w:color w:val="auto"/>
          <w:kern w:val="0"/>
        </w:rPr>
        <w:t xml:space="preserve"> радним данима (понедељак – петак) у времену од 08 до 16 часова.</w:t>
      </w:r>
      <w:r w:rsidRPr="005C6FE5">
        <w:rPr>
          <w:rFonts w:ascii="Arial" w:eastAsia="TimesNewRomanPSMT" w:hAnsi="Arial" w:cs="Arial"/>
          <w:bCs/>
        </w:rPr>
        <w:t xml:space="preserve"> </w:t>
      </w:r>
      <w:r w:rsidRPr="005C6FE5">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21E7A" w:rsidRPr="005C6FE5" w:rsidRDefault="00221E7A" w:rsidP="00221E7A">
      <w:pPr>
        <w:jc w:val="both"/>
        <w:rPr>
          <w:rFonts w:ascii="Arial" w:hAnsi="Arial" w:cs="Arial"/>
        </w:rPr>
      </w:pPr>
      <w:r w:rsidRPr="005C6FE5">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21E7A" w:rsidRPr="005C6FE5" w:rsidRDefault="00221E7A" w:rsidP="00221E7A">
      <w:pPr>
        <w:jc w:val="both"/>
        <w:rPr>
          <w:rFonts w:ascii="Arial" w:hAnsi="Arial" w:cs="Arial"/>
        </w:rPr>
      </w:pPr>
      <w:r w:rsidRPr="005C6FE5">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221E7A" w:rsidRPr="005C6FE5" w:rsidRDefault="00221E7A" w:rsidP="00221E7A">
      <w:pPr>
        <w:jc w:val="both"/>
        <w:rPr>
          <w:rFonts w:ascii="Arial" w:hAnsi="Arial" w:cs="Arial"/>
        </w:rPr>
      </w:pPr>
      <w:r w:rsidRPr="005C6FE5">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5C6FE5">
        <w:rPr>
          <w:rFonts w:ascii="Arial" w:hAnsi="Arial" w:cs="Arial"/>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221E7A" w:rsidRPr="005C6FE5" w:rsidRDefault="00221E7A" w:rsidP="00221E7A">
      <w:pPr>
        <w:jc w:val="both"/>
        <w:rPr>
          <w:rFonts w:ascii="Arial" w:eastAsia="TimesNewRomanPSMT" w:hAnsi="Arial" w:cs="Arial"/>
          <w:bCs/>
        </w:rPr>
      </w:pPr>
      <w:r w:rsidRPr="005C6FE5">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21E7A" w:rsidRPr="005C6FE5" w:rsidRDefault="00221E7A" w:rsidP="00221E7A">
      <w:pPr>
        <w:jc w:val="both"/>
        <w:rPr>
          <w:rFonts w:ascii="Arial" w:eastAsia="TimesNewRomanPSMT" w:hAnsi="Arial" w:cs="Arial"/>
          <w:bCs/>
        </w:rPr>
      </w:pPr>
      <w:r w:rsidRPr="005C6FE5">
        <w:rPr>
          <w:rFonts w:ascii="Arial" w:eastAsia="TimesNewRomanPSMT" w:hAnsi="Arial" w:cs="Arial"/>
          <w:bCs/>
        </w:rPr>
        <w:t xml:space="preserve">Подносилац захтева је дужан да на рачун буџета Републике Србије уплати таксу у </w:t>
      </w:r>
      <w:proofErr w:type="spellStart"/>
      <w:r w:rsidRPr="005C6FE5">
        <w:rPr>
          <w:rFonts w:ascii="Arial" w:eastAsia="TimesNewRomanPSMT" w:hAnsi="Arial" w:cs="Arial"/>
          <w:bCs/>
        </w:rPr>
        <w:t>изнoсу</w:t>
      </w:r>
      <w:proofErr w:type="spellEnd"/>
      <w:r w:rsidRPr="005C6FE5">
        <w:rPr>
          <w:rFonts w:ascii="Arial" w:eastAsia="TimesNewRomanPSMT" w:hAnsi="Arial" w:cs="Arial"/>
          <w:bCs/>
        </w:rPr>
        <w:t xml:space="preserve"> од 80.000,00 динара уколико </w:t>
      </w:r>
      <w:r w:rsidR="00065803" w:rsidRPr="005C6FE5">
        <w:rPr>
          <w:rFonts w:ascii="Arial" w:eastAsia="TimesNewRomanPSMT" w:hAnsi="Arial" w:cs="Arial"/>
          <w:bCs/>
        </w:rPr>
        <w:t xml:space="preserve">оспорава одређену радњу наручиоца пре отварања понуда на </w:t>
      </w:r>
      <w:r w:rsidR="008D5600" w:rsidRPr="005C6FE5">
        <w:rPr>
          <w:rFonts w:ascii="Arial" w:eastAsia="TimesNewRomanPSMT" w:hAnsi="Arial" w:cs="Arial"/>
          <w:bCs/>
        </w:rPr>
        <w:t>број текућег</w:t>
      </w:r>
      <w:r w:rsidR="00065803" w:rsidRPr="005C6FE5">
        <w:rPr>
          <w:rFonts w:ascii="Arial" w:eastAsia="TimesNewRomanPSMT" w:hAnsi="Arial" w:cs="Arial"/>
          <w:bCs/>
        </w:rPr>
        <w:t xml:space="preserve"> рачуна:</w:t>
      </w:r>
      <w:r w:rsidR="00065803" w:rsidRPr="005C6FE5">
        <w:rPr>
          <w:rFonts w:ascii="Arial" w:hAnsi="Arial" w:cs="Arial"/>
        </w:rPr>
        <w:t xml:space="preserve"> 840-30678845-06</w:t>
      </w:r>
      <w:r w:rsidRPr="005C6FE5">
        <w:rPr>
          <w:rFonts w:ascii="Arial" w:eastAsia="TimesNewRomanPSMT" w:hAnsi="Arial" w:cs="Arial"/>
          <w:bCs/>
        </w:rPr>
        <w:t xml:space="preserve">,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221E7A" w:rsidRPr="005C6FE5" w:rsidRDefault="00221E7A" w:rsidP="00221E7A">
      <w:pPr>
        <w:jc w:val="both"/>
        <w:rPr>
          <w:rFonts w:ascii="Arial" w:eastAsia="TimesNewRomanPSMT" w:hAnsi="Arial" w:cs="Arial"/>
          <w:bCs/>
        </w:rPr>
      </w:pPr>
      <w:r w:rsidRPr="005C6FE5">
        <w:rPr>
          <w:rFonts w:ascii="Arial" w:eastAsia="TimesNewRomanPSMT" w:hAnsi="Arial" w:cs="Arial"/>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221E7A" w:rsidRPr="005C6FE5" w:rsidRDefault="00221E7A" w:rsidP="00221E7A">
      <w:pPr>
        <w:jc w:val="both"/>
        <w:rPr>
          <w:rFonts w:ascii="Arial" w:eastAsia="TimesNewRomanPSMT" w:hAnsi="Arial" w:cs="Arial"/>
          <w:bCs/>
        </w:rPr>
      </w:pPr>
      <w:r w:rsidRPr="005C6FE5">
        <w:rPr>
          <w:rFonts w:ascii="Arial" w:eastAsia="TimesNewRomanPSMT" w:hAnsi="Arial" w:cs="Arial"/>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221E7A" w:rsidRPr="005C6FE5" w:rsidRDefault="00221E7A" w:rsidP="00221E7A">
      <w:pPr>
        <w:jc w:val="both"/>
        <w:rPr>
          <w:rFonts w:ascii="Arial" w:hAnsi="Arial" w:cs="Arial"/>
        </w:rPr>
      </w:pPr>
      <w:r w:rsidRPr="005C6FE5">
        <w:rPr>
          <w:rFonts w:ascii="Arial" w:eastAsia="TimesNewRomanPSMT" w:hAnsi="Arial" w:cs="Arial"/>
          <w:bCs/>
        </w:rPr>
        <w:t>Поступак заштите права понуђача регулисан је одредбама чл. 138. - 167. Закона.</w:t>
      </w:r>
    </w:p>
    <w:p w:rsidR="00221E7A" w:rsidRPr="005C6FE5" w:rsidRDefault="00221E7A" w:rsidP="00221E7A">
      <w:pPr>
        <w:jc w:val="both"/>
        <w:rPr>
          <w:rFonts w:ascii="Arial" w:hAnsi="Arial" w:cs="Arial"/>
        </w:rPr>
      </w:pPr>
    </w:p>
    <w:p w:rsidR="00221E7A" w:rsidRPr="005C6FE5" w:rsidRDefault="00221E7A" w:rsidP="00221E7A">
      <w:pPr>
        <w:jc w:val="both"/>
        <w:rPr>
          <w:rFonts w:ascii="Arial" w:hAnsi="Arial" w:cs="Arial"/>
          <w:b/>
        </w:rPr>
      </w:pPr>
      <w:r w:rsidRPr="005C6FE5">
        <w:rPr>
          <w:rFonts w:ascii="Arial" w:hAnsi="Arial" w:cs="Arial"/>
          <w:b/>
        </w:rPr>
        <w:t>2</w:t>
      </w:r>
      <w:r w:rsidR="007C7A3D" w:rsidRPr="005C6FE5">
        <w:rPr>
          <w:rFonts w:ascii="Arial" w:hAnsi="Arial" w:cs="Arial"/>
          <w:b/>
        </w:rPr>
        <w:t>0</w:t>
      </w:r>
      <w:r w:rsidRPr="005C6FE5">
        <w:rPr>
          <w:rFonts w:ascii="Arial" w:hAnsi="Arial" w:cs="Arial"/>
          <w:b/>
        </w:rPr>
        <w:t>. РОК У КОЈЕМ ЋЕ УГОВОР БИТИ ЗАКЉУЧЕН</w:t>
      </w:r>
    </w:p>
    <w:p w:rsidR="00221E7A" w:rsidRPr="005C6FE5" w:rsidRDefault="00221E7A" w:rsidP="00221E7A">
      <w:pPr>
        <w:jc w:val="both"/>
        <w:rPr>
          <w:rFonts w:ascii="Arial" w:hAnsi="Arial" w:cs="Arial"/>
          <w:b/>
        </w:rPr>
      </w:pPr>
    </w:p>
    <w:p w:rsidR="00221E7A" w:rsidRPr="005C6FE5" w:rsidRDefault="00221E7A" w:rsidP="00221E7A">
      <w:pPr>
        <w:jc w:val="both"/>
        <w:rPr>
          <w:rFonts w:ascii="Arial" w:hAnsi="Arial" w:cs="Arial"/>
        </w:rPr>
      </w:pPr>
      <w:r w:rsidRPr="005C6FE5">
        <w:rPr>
          <w:rFonts w:ascii="Arial" w:hAnsi="Arial" w:cs="Arial"/>
        </w:rPr>
        <w:t xml:space="preserve">Уговор о јавној набавци ће бити закључен са понуђачем којем је додељен уговор у року од 8 дана од дана </w:t>
      </w:r>
      <w:proofErr w:type="spellStart"/>
      <w:r w:rsidRPr="005C6FE5">
        <w:rPr>
          <w:rFonts w:ascii="Arial" w:hAnsi="Arial" w:cs="Arial"/>
        </w:rPr>
        <w:t>протека</w:t>
      </w:r>
      <w:proofErr w:type="spellEnd"/>
      <w:r w:rsidRPr="005C6FE5">
        <w:rPr>
          <w:rFonts w:ascii="Arial" w:hAnsi="Arial" w:cs="Arial"/>
        </w:rPr>
        <w:t xml:space="preserve"> рока за подношење захтева за заштиту права из члана 149. Закона. </w:t>
      </w:r>
    </w:p>
    <w:p w:rsidR="00221E7A" w:rsidRPr="005C6FE5" w:rsidRDefault="00221E7A" w:rsidP="00221E7A">
      <w:pPr>
        <w:jc w:val="both"/>
        <w:rPr>
          <w:rFonts w:ascii="Arial" w:hAnsi="Arial" w:cs="Arial"/>
        </w:rPr>
      </w:pPr>
      <w:r w:rsidRPr="005C6FE5">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21E7A" w:rsidRPr="005C6FE5" w:rsidRDefault="00221E7A" w:rsidP="00B611EC">
      <w:pPr>
        <w:jc w:val="both"/>
        <w:rPr>
          <w:rFonts w:ascii="Arial" w:hAnsi="Arial" w:cs="Arial"/>
          <w:b/>
          <w:iCs/>
        </w:rPr>
      </w:pPr>
    </w:p>
    <w:p w:rsidR="007C7A3D" w:rsidRPr="005C6FE5" w:rsidRDefault="007C7A3D" w:rsidP="00460723">
      <w:pPr>
        <w:jc w:val="both"/>
        <w:rPr>
          <w:rFonts w:ascii="Arial" w:hAnsi="Arial" w:cs="Arial"/>
          <w:b/>
          <w:bCs/>
          <w:i/>
          <w:iCs/>
          <w:sz w:val="28"/>
          <w:szCs w:val="28"/>
        </w:rPr>
      </w:pPr>
    </w:p>
    <w:p w:rsidR="007C7A3D" w:rsidRPr="005C6FE5" w:rsidRDefault="007C7A3D" w:rsidP="00460723">
      <w:pPr>
        <w:jc w:val="both"/>
        <w:rPr>
          <w:rFonts w:ascii="Arial" w:hAnsi="Arial" w:cs="Arial"/>
          <w:b/>
          <w:bCs/>
          <w:i/>
          <w:iCs/>
          <w:sz w:val="28"/>
          <w:szCs w:val="28"/>
        </w:rPr>
      </w:pPr>
    </w:p>
    <w:p w:rsidR="008E2BA4" w:rsidRPr="005C6FE5" w:rsidRDefault="00B7214C" w:rsidP="00460723">
      <w:pPr>
        <w:jc w:val="both"/>
        <w:rPr>
          <w:rFonts w:ascii="Arial" w:hAnsi="Arial" w:cs="Arial"/>
          <w:b/>
          <w:bCs/>
          <w:i/>
          <w:iCs/>
          <w:sz w:val="28"/>
          <w:szCs w:val="28"/>
        </w:rPr>
      </w:pPr>
      <w:r w:rsidRPr="005C6FE5">
        <w:rPr>
          <w:rFonts w:ascii="Arial" w:hAnsi="Arial" w:cs="Arial"/>
          <w:b/>
          <w:bCs/>
          <w:i/>
          <w:iCs/>
          <w:sz w:val="28"/>
          <w:szCs w:val="28"/>
        </w:rPr>
        <w:br w:type="page"/>
      </w:r>
    </w:p>
    <w:p w:rsidR="00FD6DF9" w:rsidRPr="005C6FE5" w:rsidRDefault="00460723" w:rsidP="00FD6DF9">
      <w:pPr>
        <w:rPr>
          <w:rFonts w:ascii="Arial" w:hAnsi="Arial" w:cs="Arial"/>
          <w:u w:val="single"/>
        </w:rPr>
      </w:pPr>
      <w:r w:rsidRPr="005C6FE5">
        <w:rPr>
          <w:rFonts w:ascii="Arial" w:hAnsi="Arial" w:cs="Arial"/>
          <w:b/>
          <w:bCs/>
          <w:i/>
          <w:iCs/>
          <w:sz w:val="28"/>
          <w:szCs w:val="28"/>
          <w:u w:val="single"/>
        </w:rPr>
        <w:lastRenderedPageBreak/>
        <w:t>ОБРАЗАЦ ПОНУДЕ</w:t>
      </w:r>
      <w:r w:rsidR="00CB1283" w:rsidRPr="005C6FE5">
        <w:rPr>
          <w:rFonts w:ascii="Arial" w:hAnsi="Arial" w:cs="Arial"/>
          <w:b/>
          <w:bCs/>
          <w:i/>
          <w:iCs/>
          <w:sz w:val="28"/>
          <w:szCs w:val="28"/>
          <w:u w:val="single"/>
        </w:rPr>
        <w:t xml:space="preserve"> за партију 1: </w:t>
      </w:r>
      <w:r w:rsidR="00BB01BB" w:rsidRPr="005C6FE5">
        <w:rPr>
          <w:rFonts w:ascii="Arial" w:hAnsi="Arial" w:cs="Arial"/>
          <w:b/>
          <w:bCs/>
          <w:i/>
          <w:iCs/>
          <w:sz w:val="28"/>
          <w:szCs w:val="28"/>
          <w:u w:val="single"/>
        </w:rPr>
        <w:t xml:space="preserve">  З</w:t>
      </w:r>
      <w:r w:rsidR="00FD6DF9" w:rsidRPr="005C6FE5">
        <w:rPr>
          <w:rFonts w:ascii="Arial" w:hAnsi="Arial" w:cs="Arial"/>
          <w:b/>
          <w:sz w:val="32"/>
          <w:szCs w:val="32"/>
          <w:u w:val="single"/>
        </w:rPr>
        <w:t>идни и стони календар</w:t>
      </w:r>
    </w:p>
    <w:p w:rsidR="00460723" w:rsidRPr="005C6FE5" w:rsidRDefault="00460723" w:rsidP="00E86A31">
      <w:pPr>
        <w:jc w:val="center"/>
        <w:rPr>
          <w:rFonts w:ascii="Arial" w:hAnsi="Arial" w:cs="Arial"/>
          <w:b/>
          <w:bCs/>
          <w:i/>
          <w:iCs/>
          <w:sz w:val="28"/>
          <w:szCs w:val="28"/>
        </w:rPr>
      </w:pPr>
    </w:p>
    <w:p w:rsidR="00460723" w:rsidRPr="005C6FE5" w:rsidRDefault="00460723" w:rsidP="00460723">
      <w:pPr>
        <w:jc w:val="both"/>
        <w:rPr>
          <w:rFonts w:ascii="Arial" w:hAnsi="Arial" w:cs="Arial"/>
          <w:b/>
          <w:bCs/>
          <w:i/>
          <w:iCs/>
          <w:sz w:val="28"/>
          <w:szCs w:val="28"/>
        </w:rPr>
      </w:pPr>
    </w:p>
    <w:p w:rsidR="00460723" w:rsidRPr="005C6FE5" w:rsidRDefault="00460723" w:rsidP="00460723">
      <w:pPr>
        <w:jc w:val="both"/>
        <w:rPr>
          <w:rFonts w:ascii="Arial" w:hAnsi="Arial" w:cs="Arial"/>
          <w:bCs/>
          <w:i/>
          <w:iCs/>
        </w:rPr>
      </w:pPr>
      <w:r w:rsidRPr="005C6FE5">
        <w:rPr>
          <w:rFonts w:ascii="Arial" w:hAnsi="Arial" w:cs="Arial"/>
          <w:iCs/>
        </w:rPr>
        <w:t xml:space="preserve">Понуда бр ________________ од __________________ за јавну набавку </w:t>
      </w:r>
      <w:r w:rsidR="00542E19" w:rsidRPr="005C6FE5">
        <w:rPr>
          <w:rFonts w:ascii="Arial" w:hAnsi="Arial" w:cs="Arial"/>
          <w:iCs/>
        </w:rPr>
        <w:t xml:space="preserve">ЈН број </w:t>
      </w:r>
      <w:r w:rsidR="00E9155A" w:rsidRPr="009D3A65">
        <w:rPr>
          <w:rFonts w:ascii="Arial" w:eastAsia="TimesNewRomanPS-BoldMT" w:hAnsi="Arial" w:cs="Arial"/>
          <w:bCs/>
        </w:rPr>
        <w:t>ЈN/1000/0004</w:t>
      </w:r>
      <w:r w:rsidR="009D3A65" w:rsidRPr="009D3A65">
        <w:rPr>
          <w:rFonts w:ascii="Arial" w:eastAsia="TimesNewRomanPS-BoldMT" w:hAnsi="Arial" w:cs="Arial"/>
          <w:bCs/>
        </w:rPr>
        <w:t>-3</w:t>
      </w:r>
      <w:r w:rsidR="00E9155A" w:rsidRPr="009D3A65">
        <w:rPr>
          <w:rFonts w:ascii="Arial" w:eastAsia="TimesNewRomanPS-BoldMT" w:hAnsi="Arial" w:cs="Arial"/>
          <w:bCs/>
        </w:rPr>
        <w:t>/2016</w:t>
      </w:r>
      <w:r w:rsidR="00E9155A" w:rsidRPr="009D3A65">
        <w:rPr>
          <w:rFonts w:ascii="Arial" w:hAnsi="Arial" w:cs="Arial"/>
          <w:i/>
          <w:iCs/>
        </w:rPr>
        <w:t xml:space="preserve"> </w:t>
      </w:r>
      <w:r w:rsidR="00794463" w:rsidRPr="009D3A65">
        <w:rPr>
          <w:rFonts w:ascii="Arial" w:eastAsia="TimesNewRomanPS-BoldMT" w:hAnsi="Arial" w:cs="Arial"/>
          <w:bCs/>
        </w:rPr>
        <w:t>Услуге</w:t>
      </w:r>
      <w:r w:rsidR="00794463" w:rsidRPr="005C6FE5">
        <w:rPr>
          <w:rFonts w:ascii="Arial" w:eastAsia="TimesNewRomanPS-BoldMT" w:hAnsi="Arial" w:cs="Arial"/>
          <w:bCs/>
        </w:rPr>
        <w:t xml:space="preserve"> </w:t>
      </w:r>
      <w:proofErr w:type="spellStart"/>
      <w:r w:rsidR="00794463" w:rsidRPr="005C6FE5">
        <w:rPr>
          <w:rFonts w:ascii="Arial" w:eastAsia="TimesNewRomanPS-BoldMT" w:hAnsi="Arial" w:cs="Arial"/>
          <w:bCs/>
        </w:rPr>
        <w:t>ш</w:t>
      </w:r>
      <w:r w:rsidR="003E0971" w:rsidRPr="005C6FE5">
        <w:rPr>
          <w:rFonts w:ascii="Arial" w:eastAsia="TimesNewRomanPS-BoldMT" w:hAnsi="Arial" w:cs="Arial"/>
          <w:bCs/>
        </w:rPr>
        <w:t>тампaња</w:t>
      </w:r>
      <w:proofErr w:type="spellEnd"/>
      <w:r w:rsidR="003E0971" w:rsidRPr="005C6FE5">
        <w:rPr>
          <w:rFonts w:ascii="Arial" w:eastAsia="TimesNewRomanPS-BoldMT" w:hAnsi="Arial" w:cs="Arial"/>
          <w:bCs/>
        </w:rPr>
        <w:t xml:space="preserve"> публикација, извештаја, материјала по КГС и других артикала</w:t>
      </w:r>
      <w:r w:rsidR="00794463" w:rsidRPr="005C6FE5">
        <w:rPr>
          <w:rFonts w:ascii="Arial" w:eastAsia="TimesNewRomanPS-BoldMT" w:hAnsi="Arial" w:cs="Arial"/>
          <w:bCs/>
        </w:rPr>
        <w:t xml:space="preserve">, </w:t>
      </w:r>
      <w:r w:rsidR="003378F9" w:rsidRPr="005C6FE5">
        <w:rPr>
          <w:rFonts w:ascii="Arial" w:hAnsi="Arial" w:cs="Arial"/>
        </w:rPr>
        <w:t>“(</w:t>
      </w:r>
      <w:r w:rsidR="00BB01BB" w:rsidRPr="005C6FE5">
        <w:rPr>
          <w:rFonts w:ascii="Arial" w:hAnsi="Arial" w:cs="Arial"/>
        </w:rPr>
        <w:t>календари, агенде и коцка с папирићима</w:t>
      </w:r>
      <w:r w:rsidR="003378F9" w:rsidRPr="005C6FE5">
        <w:rPr>
          <w:rFonts w:ascii="Arial" w:hAnsi="Arial" w:cs="Arial"/>
        </w:rPr>
        <w:t xml:space="preserve">) </w:t>
      </w:r>
      <w:r w:rsidR="00794463" w:rsidRPr="005C6FE5">
        <w:rPr>
          <w:rFonts w:ascii="Arial" w:eastAsia="TimesNewRomanPS-BoldMT" w:hAnsi="Arial" w:cs="Arial"/>
          <w:bCs/>
        </w:rPr>
        <w:t>у другој фази квалификацион</w:t>
      </w:r>
      <w:r w:rsidR="00764B84" w:rsidRPr="005C6FE5">
        <w:rPr>
          <w:rFonts w:ascii="Arial" w:eastAsia="TimesNewRomanPS-BoldMT" w:hAnsi="Arial" w:cs="Arial"/>
          <w:bCs/>
        </w:rPr>
        <w:t>ог поступка.</w:t>
      </w:r>
      <w:r w:rsidRPr="005C6FE5">
        <w:rPr>
          <w:rFonts w:ascii="Arial" w:hAnsi="Arial" w:cs="Arial"/>
          <w:i/>
          <w:iCs/>
        </w:rPr>
        <w:t xml:space="preserve"> </w:t>
      </w:r>
    </w:p>
    <w:p w:rsidR="007C7A3D" w:rsidRPr="005C6FE5" w:rsidRDefault="007C7A3D" w:rsidP="00460723">
      <w:pPr>
        <w:jc w:val="both"/>
        <w:rPr>
          <w:rFonts w:ascii="Arial" w:hAnsi="Arial" w:cs="Arial"/>
          <w:i/>
          <w:iCs/>
        </w:rPr>
      </w:pPr>
    </w:p>
    <w:p w:rsidR="00460723" w:rsidRPr="005C6FE5" w:rsidRDefault="00460723" w:rsidP="00460723">
      <w:pPr>
        <w:rPr>
          <w:rFonts w:ascii="Arial" w:hAnsi="Arial" w:cs="Arial"/>
          <w:i/>
          <w:iCs/>
        </w:rPr>
      </w:pPr>
      <w:r w:rsidRPr="005C6FE5">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456"/>
        <w:gridCol w:w="4494"/>
      </w:tblGrid>
      <w:tr w:rsidR="00460723" w:rsidRPr="005C6FE5" w:rsidTr="007157FF">
        <w:trPr>
          <w:trHeight w:val="763"/>
        </w:trPr>
        <w:tc>
          <w:tcPr>
            <w:tcW w:w="4456" w:type="dxa"/>
            <w:tcBorders>
              <w:top w:val="single" w:sz="4" w:space="0" w:color="000000"/>
              <w:left w:val="single" w:sz="4" w:space="0" w:color="000000"/>
              <w:bottom w:val="single" w:sz="4" w:space="0" w:color="000000"/>
            </w:tcBorders>
            <w:shd w:val="clear" w:color="auto" w:fill="auto"/>
          </w:tcPr>
          <w:p w:rsidR="00460723" w:rsidRPr="005C6FE5" w:rsidRDefault="00460723" w:rsidP="000E74A4">
            <w:pPr>
              <w:jc w:val="both"/>
              <w:rPr>
                <w:rFonts w:ascii="Arial" w:hAnsi="Arial" w:cs="Arial"/>
                <w:b/>
                <w:bCs/>
                <w:i/>
                <w:iCs/>
              </w:rPr>
            </w:pPr>
            <w:r w:rsidRPr="005C6FE5">
              <w:rPr>
                <w:rFonts w:ascii="Arial" w:hAnsi="Arial" w:cs="Arial"/>
                <w:i/>
                <w:iCs/>
              </w:rPr>
              <w:t>Назив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5C6FE5" w:rsidRDefault="00460723" w:rsidP="000E74A4">
            <w:pPr>
              <w:rPr>
                <w:rFonts w:ascii="Arial" w:hAnsi="Arial" w:cs="Arial"/>
                <w:b/>
                <w:bCs/>
                <w:i/>
                <w:iCs/>
              </w:rPr>
            </w:pPr>
          </w:p>
        </w:tc>
      </w:tr>
      <w:tr w:rsidR="00460723" w:rsidRPr="005C6FE5" w:rsidTr="007157FF">
        <w:trPr>
          <w:trHeight w:val="718"/>
        </w:trPr>
        <w:tc>
          <w:tcPr>
            <w:tcW w:w="4456" w:type="dxa"/>
            <w:tcBorders>
              <w:top w:val="single" w:sz="4" w:space="0" w:color="000000"/>
              <w:left w:val="single" w:sz="4" w:space="0" w:color="000000"/>
              <w:bottom w:val="single" w:sz="4" w:space="0" w:color="000000"/>
            </w:tcBorders>
            <w:shd w:val="clear" w:color="auto" w:fill="auto"/>
          </w:tcPr>
          <w:p w:rsidR="00460723" w:rsidRPr="005C6FE5" w:rsidRDefault="00460723" w:rsidP="000E74A4">
            <w:pPr>
              <w:jc w:val="both"/>
              <w:rPr>
                <w:rFonts w:ascii="Arial" w:hAnsi="Arial" w:cs="Arial"/>
                <w:b/>
                <w:bCs/>
                <w:i/>
                <w:iCs/>
              </w:rPr>
            </w:pPr>
            <w:r w:rsidRPr="005C6FE5">
              <w:rPr>
                <w:rFonts w:ascii="Arial" w:hAnsi="Arial" w:cs="Arial"/>
                <w:i/>
                <w:iCs/>
              </w:rPr>
              <w:t>Адреса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5C6FE5" w:rsidRDefault="00460723" w:rsidP="000E74A4">
            <w:pPr>
              <w:rPr>
                <w:rFonts w:ascii="Arial" w:hAnsi="Arial" w:cs="Arial"/>
                <w:b/>
                <w:bCs/>
                <w:i/>
                <w:iCs/>
              </w:rPr>
            </w:pPr>
          </w:p>
        </w:tc>
      </w:tr>
      <w:tr w:rsidR="00460723" w:rsidRPr="005C6FE5" w:rsidTr="000855DE">
        <w:trPr>
          <w:trHeight w:val="687"/>
        </w:trPr>
        <w:tc>
          <w:tcPr>
            <w:tcW w:w="4456" w:type="dxa"/>
            <w:tcBorders>
              <w:top w:val="single" w:sz="4" w:space="0" w:color="000000"/>
              <w:left w:val="single" w:sz="4" w:space="0" w:color="000000"/>
              <w:bottom w:val="single" w:sz="4" w:space="0" w:color="000000"/>
            </w:tcBorders>
            <w:shd w:val="clear" w:color="auto" w:fill="auto"/>
          </w:tcPr>
          <w:p w:rsidR="00460723" w:rsidRPr="005C6FE5" w:rsidRDefault="00460723" w:rsidP="000E74A4">
            <w:pPr>
              <w:jc w:val="both"/>
              <w:rPr>
                <w:rFonts w:ascii="Arial" w:hAnsi="Arial" w:cs="Arial"/>
                <w:b/>
                <w:bCs/>
                <w:i/>
                <w:iCs/>
              </w:rPr>
            </w:pPr>
            <w:r w:rsidRPr="005C6FE5">
              <w:rPr>
                <w:rFonts w:ascii="Arial" w:hAnsi="Arial" w:cs="Arial"/>
                <w:i/>
                <w:iCs/>
              </w:rPr>
              <w:t>Матични број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5C6FE5" w:rsidRDefault="00460723" w:rsidP="000E74A4">
            <w:pPr>
              <w:rPr>
                <w:rFonts w:ascii="Arial" w:hAnsi="Arial" w:cs="Arial"/>
                <w:b/>
                <w:bCs/>
                <w:i/>
                <w:iCs/>
              </w:rPr>
            </w:pPr>
          </w:p>
        </w:tc>
      </w:tr>
      <w:tr w:rsidR="00460723" w:rsidRPr="005C6FE5" w:rsidTr="007157FF">
        <w:trPr>
          <w:trHeight w:val="698"/>
        </w:trPr>
        <w:tc>
          <w:tcPr>
            <w:tcW w:w="4456" w:type="dxa"/>
            <w:tcBorders>
              <w:top w:val="single" w:sz="4" w:space="0" w:color="000000"/>
              <w:left w:val="single" w:sz="4" w:space="0" w:color="000000"/>
              <w:bottom w:val="single" w:sz="4" w:space="0" w:color="000000"/>
            </w:tcBorders>
            <w:shd w:val="clear" w:color="auto" w:fill="auto"/>
          </w:tcPr>
          <w:p w:rsidR="00460723" w:rsidRPr="005C6FE5" w:rsidRDefault="00460723" w:rsidP="000E74A4">
            <w:pPr>
              <w:jc w:val="both"/>
              <w:rPr>
                <w:rFonts w:ascii="Arial" w:hAnsi="Arial" w:cs="Arial"/>
                <w:b/>
                <w:bCs/>
                <w:i/>
                <w:iCs/>
              </w:rPr>
            </w:pPr>
            <w:r w:rsidRPr="005C6FE5">
              <w:rPr>
                <w:rFonts w:ascii="Arial" w:hAnsi="Arial" w:cs="Arial"/>
                <w:i/>
                <w:iCs/>
              </w:rPr>
              <w:t>Порески идентификациони број понуђача (ПИБ):</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5C6FE5" w:rsidRDefault="00460723" w:rsidP="000E74A4">
            <w:pPr>
              <w:snapToGrid w:val="0"/>
              <w:rPr>
                <w:rFonts w:ascii="Arial" w:hAnsi="Arial" w:cs="Arial"/>
                <w:b/>
                <w:bCs/>
                <w:i/>
                <w:iCs/>
              </w:rPr>
            </w:pPr>
          </w:p>
        </w:tc>
      </w:tr>
      <w:tr w:rsidR="00460723" w:rsidRPr="005C6FE5" w:rsidTr="007157FF">
        <w:trPr>
          <w:trHeight w:val="541"/>
        </w:trPr>
        <w:tc>
          <w:tcPr>
            <w:tcW w:w="4456" w:type="dxa"/>
            <w:tcBorders>
              <w:top w:val="single" w:sz="4" w:space="0" w:color="000000"/>
              <w:left w:val="single" w:sz="4" w:space="0" w:color="000000"/>
              <w:bottom w:val="single" w:sz="4" w:space="0" w:color="000000"/>
            </w:tcBorders>
            <w:shd w:val="clear" w:color="auto" w:fill="auto"/>
          </w:tcPr>
          <w:p w:rsidR="00460723" w:rsidRPr="005C6FE5" w:rsidRDefault="00460723" w:rsidP="000E74A4">
            <w:pPr>
              <w:jc w:val="both"/>
              <w:rPr>
                <w:rFonts w:ascii="Arial" w:hAnsi="Arial" w:cs="Arial"/>
                <w:b/>
                <w:bCs/>
                <w:i/>
                <w:iCs/>
              </w:rPr>
            </w:pPr>
            <w:r w:rsidRPr="005C6FE5">
              <w:rPr>
                <w:rFonts w:ascii="Arial" w:hAnsi="Arial" w:cs="Arial"/>
                <w:i/>
                <w:iCs/>
              </w:rPr>
              <w:t>Име особе за контакт: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5C6FE5" w:rsidRDefault="00460723" w:rsidP="000E74A4">
            <w:pPr>
              <w:rPr>
                <w:rFonts w:ascii="Arial" w:hAnsi="Arial" w:cs="Arial"/>
                <w:b/>
                <w:bCs/>
                <w:i/>
                <w:iCs/>
              </w:rPr>
            </w:pPr>
          </w:p>
        </w:tc>
      </w:tr>
      <w:tr w:rsidR="00460723" w:rsidRPr="005C6FE5" w:rsidTr="007157FF">
        <w:trPr>
          <w:trHeight w:val="577"/>
        </w:trPr>
        <w:tc>
          <w:tcPr>
            <w:tcW w:w="4456" w:type="dxa"/>
            <w:tcBorders>
              <w:top w:val="single" w:sz="4" w:space="0" w:color="000000"/>
              <w:left w:val="single" w:sz="4" w:space="0" w:color="000000"/>
              <w:bottom w:val="single" w:sz="4" w:space="0" w:color="000000"/>
            </w:tcBorders>
            <w:shd w:val="clear" w:color="auto" w:fill="auto"/>
          </w:tcPr>
          <w:p w:rsidR="00460723" w:rsidRPr="005C6FE5" w:rsidRDefault="00460723" w:rsidP="000E74A4">
            <w:pPr>
              <w:jc w:val="both"/>
              <w:rPr>
                <w:rFonts w:ascii="Arial" w:hAnsi="Arial" w:cs="Arial"/>
                <w:b/>
                <w:bCs/>
                <w:i/>
                <w:iCs/>
              </w:rPr>
            </w:pPr>
            <w:r w:rsidRPr="005C6FE5">
              <w:rPr>
                <w:rFonts w:ascii="Arial" w:hAnsi="Arial" w:cs="Arial"/>
                <w:i/>
                <w:iCs/>
              </w:rPr>
              <w:t>Електронска адреса понуђача (e-</w:t>
            </w:r>
            <w:proofErr w:type="spellStart"/>
            <w:r w:rsidRPr="005C6FE5">
              <w:rPr>
                <w:rFonts w:ascii="Arial" w:hAnsi="Arial" w:cs="Arial"/>
                <w:i/>
                <w:iCs/>
              </w:rPr>
              <w:t>mail</w:t>
            </w:r>
            <w:proofErr w:type="spellEnd"/>
            <w:r w:rsidRPr="005C6FE5">
              <w:rPr>
                <w:rFonts w:ascii="Arial" w:hAnsi="Arial" w:cs="Arial"/>
                <w:i/>
                <w:iCs/>
              </w:rPr>
              <w:t>):</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5C6FE5" w:rsidRDefault="00460723" w:rsidP="000E74A4">
            <w:pPr>
              <w:snapToGrid w:val="0"/>
              <w:rPr>
                <w:rFonts w:ascii="Arial" w:hAnsi="Arial" w:cs="Arial"/>
                <w:b/>
                <w:bCs/>
                <w:i/>
                <w:iCs/>
              </w:rPr>
            </w:pPr>
          </w:p>
        </w:tc>
      </w:tr>
      <w:tr w:rsidR="00460723" w:rsidRPr="005C6FE5" w:rsidTr="007157FF">
        <w:trPr>
          <w:trHeight w:val="446"/>
        </w:trPr>
        <w:tc>
          <w:tcPr>
            <w:tcW w:w="4456" w:type="dxa"/>
            <w:tcBorders>
              <w:top w:val="single" w:sz="4" w:space="0" w:color="000000"/>
              <w:left w:val="single" w:sz="4" w:space="0" w:color="000000"/>
              <w:bottom w:val="single" w:sz="4" w:space="0" w:color="000000"/>
            </w:tcBorders>
            <w:shd w:val="clear" w:color="auto" w:fill="auto"/>
          </w:tcPr>
          <w:p w:rsidR="00460723" w:rsidRPr="005C6FE5" w:rsidRDefault="00460723" w:rsidP="000E74A4">
            <w:pPr>
              <w:jc w:val="both"/>
              <w:rPr>
                <w:rFonts w:ascii="Arial" w:hAnsi="Arial" w:cs="Arial"/>
                <w:b/>
                <w:bCs/>
                <w:i/>
                <w:iCs/>
              </w:rPr>
            </w:pPr>
            <w:r w:rsidRPr="005C6FE5">
              <w:rPr>
                <w:rFonts w:ascii="Arial" w:hAnsi="Arial" w:cs="Arial"/>
                <w:i/>
                <w:iCs/>
              </w:rPr>
              <w:t>Телефон:</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5C6FE5" w:rsidRDefault="00460723" w:rsidP="000E74A4">
            <w:pPr>
              <w:rPr>
                <w:rFonts w:ascii="Arial" w:hAnsi="Arial" w:cs="Arial"/>
                <w:b/>
                <w:bCs/>
                <w:i/>
                <w:iCs/>
              </w:rPr>
            </w:pPr>
          </w:p>
        </w:tc>
      </w:tr>
      <w:tr w:rsidR="00460723" w:rsidRPr="005C6FE5" w:rsidTr="007157FF">
        <w:trPr>
          <w:trHeight w:val="487"/>
        </w:trPr>
        <w:tc>
          <w:tcPr>
            <w:tcW w:w="4456" w:type="dxa"/>
            <w:tcBorders>
              <w:top w:val="single" w:sz="4" w:space="0" w:color="000000"/>
              <w:left w:val="single" w:sz="4" w:space="0" w:color="000000"/>
              <w:bottom w:val="single" w:sz="4" w:space="0" w:color="000000"/>
            </w:tcBorders>
            <w:shd w:val="clear" w:color="auto" w:fill="auto"/>
          </w:tcPr>
          <w:p w:rsidR="00460723" w:rsidRPr="005C6FE5" w:rsidRDefault="00460723" w:rsidP="000E74A4">
            <w:pPr>
              <w:jc w:val="both"/>
              <w:rPr>
                <w:rFonts w:ascii="Arial" w:hAnsi="Arial" w:cs="Arial"/>
                <w:b/>
                <w:bCs/>
                <w:i/>
                <w:iCs/>
              </w:rPr>
            </w:pPr>
            <w:r w:rsidRPr="005C6FE5">
              <w:rPr>
                <w:rFonts w:ascii="Arial" w:hAnsi="Arial" w:cs="Arial"/>
                <w:i/>
                <w:iCs/>
              </w:rPr>
              <w:t>Телефакс:</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5C6FE5" w:rsidRDefault="00460723" w:rsidP="000E74A4">
            <w:pPr>
              <w:rPr>
                <w:rFonts w:ascii="Arial" w:hAnsi="Arial" w:cs="Arial"/>
                <w:b/>
                <w:bCs/>
                <w:i/>
                <w:iCs/>
              </w:rPr>
            </w:pPr>
          </w:p>
        </w:tc>
      </w:tr>
      <w:tr w:rsidR="00460723" w:rsidRPr="005C6FE5" w:rsidTr="007157FF">
        <w:trPr>
          <w:trHeight w:val="746"/>
        </w:trPr>
        <w:tc>
          <w:tcPr>
            <w:tcW w:w="4456" w:type="dxa"/>
            <w:tcBorders>
              <w:top w:val="single" w:sz="4" w:space="0" w:color="000000"/>
              <w:left w:val="single" w:sz="4" w:space="0" w:color="000000"/>
              <w:bottom w:val="single" w:sz="4" w:space="0" w:color="000000"/>
            </w:tcBorders>
            <w:shd w:val="clear" w:color="auto" w:fill="auto"/>
          </w:tcPr>
          <w:p w:rsidR="00460723" w:rsidRPr="005C6FE5" w:rsidRDefault="00460723" w:rsidP="000E74A4">
            <w:pPr>
              <w:jc w:val="both"/>
              <w:rPr>
                <w:rFonts w:ascii="Arial" w:hAnsi="Arial" w:cs="Arial"/>
                <w:b/>
                <w:bCs/>
                <w:i/>
                <w:iCs/>
              </w:rPr>
            </w:pPr>
            <w:r w:rsidRPr="005C6FE5">
              <w:rPr>
                <w:rFonts w:ascii="Arial" w:hAnsi="Arial" w:cs="Arial"/>
                <w:i/>
                <w:iCs/>
              </w:rPr>
              <w:t>Број рачуна понуђача и назив банке:</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5C6FE5" w:rsidRDefault="00460723" w:rsidP="000E74A4">
            <w:pPr>
              <w:rPr>
                <w:rFonts w:ascii="Arial" w:hAnsi="Arial" w:cs="Arial"/>
                <w:b/>
                <w:bCs/>
                <w:i/>
                <w:iCs/>
              </w:rPr>
            </w:pPr>
          </w:p>
        </w:tc>
      </w:tr>
      <w:tr w:rsidR="00460723" w:rsidRPr="005C6FE5" w:rsidTr="007157FF">
        <w:trPr>
          <w:trHeight w:val="670"/>
        </w:trPr>
        <w:tc>
          <w:tcPr>
            <w:tcW w:w="4456" w:type="dxa"/>
            <w:tcBorders>
              <w:top w:val="single" w:sz="4" w:space="0" w:color="000000"/>
              <w:left w:val="single" w:sz="4" w:space="0" w:color="000000"/>
              <w:bottom w:val="single" w:sz="4" w:space="0" w:color="000000"/>
            </w:tcBorders>
            <w:shd w:val="clear" w:color="auto" w:fill="auto"/>
          </w:tcPr>
          <w:p w:rsidR="00460723" w:rsidRPr="005C6FE5" w:rsidRDefault="00460723" w:rsidP="000E74A4">
            <w:pPr>
              <w:jc w:val="both"/>
              <w:rPr>
                <w:rFonts w:ascii="Arial" w:hAnsi="Arial" w:cs="Arial"/>
                <w:b/>
                <w:bCs/>
                <w:i/>
                <w:iCs/>
              </w:rPr>
            </w:pPr>
            <w:r w:rsidRPr="005C6FE5">
              <w:rPr>
                <w:rFonts w:ascii="Arial" w:hAnsi="Arial" w:cs="Arial"/>
                <w:i/>
                <w:iCs/>
              </w:rPr>
              <w:t>Лице овлашћено за потписивање уговора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5C6FE5" w:rsidRDefault="00460723" w:rsidP="000E74A4">
            <w:pPr>
              <w:snapToGrid w:val="0"/>
              <w:ind w:firstLine="708"/>
              <w:rPr>
                <w:rFonts w:ascii="Arial" w:hAnsi="Arial" w:cs="Arial"/>
                <w:b/>
                <w:bCs/>
                <w:i/>
                <w:iCs/>
              </w:rPr>
            </w:pPr>
          </w:p>
          <w:p w:rsidR="00460723" w:rsidRPr="005C6FE5" w:rsidRDefault="00460723" w:rsidP="000855DE">
            <w:pPr>
              <w:rPr>
                <w:rFonts w:ascii="Arial" w:hAnsi="Arial" w:cs="Arial"/>
                <w:b/>
                <w:bCs/>
                <w:i/>
                <w:iCs/>
              </w:rPr>
            </w:pPr>
          </w:p>
        </w:tc>
      </w:tr>
    </w:tbl>
    <w:p w:rsidR="00460723" w:rsidRPr="005C6FE5" w:rsidRDefault="00460723" w:rsidP="00460723"/>
    <w:p w:rsidR="00460723" w:rsidRPr="005C6FE5" w:rsidRDefault="00460723" w:rsidP="00460723">
      <w:pPr>
        <w:rPr>
          <w:rFonts w:ascii="Arial" w:hAnsi="Arial" w:cs="Arial"/>
          <w:bCs/>
          <w:i/>
          <w:iCs/>
          <w:color w:val="auto"/>
        </w:rPr>
      </w:pPr>
    </w:p>
    <w:p w:rsidR="00460723" w:rsidRPr="005C6FE5" w:rsidRDefault="00460723" w:rsidP="00460723">
      <w:pPr>
        <w:rPr>
          <w:color w:val="auto"/>
        </w:rPr>
      </w:pPr>
      <w:r w:rsidRPr="005C6FE5">
        <w:rPr>
          <w:rFonts w:ascii="Arial" w:eastAsia="TimesNewRomanPSMT" w:hAnsi="Arial" w:cs="Arial"/>
          <w:bCs/>
          <w:i/>
          <w:iCs/>
          <w:color w:val="auto"/>
        </w:rPr>
        <w:t xml:space="preserve">ПОНУДУ ПОДНОСИ: </w:t>
      </w:r>
    </w:p>
    <w:tbl>
      <w:tblPr>
        <w:tblW w:w="0" w:type="auto"/>
        <w:tblInd w:w="-20" w:type="dxa"/>
        <w:tblLayout w:type="fixed"/>
        <w:tblLook w:val="0000" w:firstRow="0" w:lastRow="0" w:firstColumn="0" w:lastColumn="0" w:noHBand="0" w:noVBand="0"/>
      </w:tblPr>
      <w:tblGrid>
        <w:gridCol w:w="9282"/>
      </w:tblGrid>
      <w:tr w:rsidR="000B0270" w:rsidRPr="005C6FE5" w:rsidTr="000E74A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0723" w:rsidRPr="005C6FE5" w:rsidRDefault="00460723" w:rsidP="000E74A4">
            <w:pPr>
              <w:snapToGrid w:val="0"/>
              <w:jc w:val="center"/>
              <w:rPr>
                <w:color w:val="auto"/>
              </w:rPr>
            </w:pPr>
          </w:p>
          <w:p w:rsidR="00460723" w:rsidRPr="005C6FE5" w:rsidRDefault="00460723" w:rsidP="000E74A4">
            <w:pPr>
              <w:jc w:val="center"/>
              <w:rPr>
                <w:rFonts w:ascii="Arial" w:eastAsia="TimesNewRomanPSMT" w:hAnsi="Arial" w:cs="Arial"/>
                <w:bCs/>
                <w:color w:val="auto"/>
              </w:rPr>
            </w:pPr>
            <w:r w:rsidRPr="005C6FE5">
              <w:rPr>
                <w:rFonts w:ascii="Arial" w:eastAsia="TimesNewRomanPSMT" w:hAnsi="Arial" w:cs="Arial"/>
                <w:bCs/>
                <w:color w:val="auto"/>
              </w:rPr>
              <w:t xml:space="preserve">А) САМОСТАЛНО </w:t>
            </w:r>
          </w:p>
        </w:tc>
      </w:tr>
      <w:tr w:rsidR="000B0270" w:rsidRPr="005C6FE5" w:rsidTr="000E74A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0723" w:rsidRPr="005C6FE5" w:rsidRDefault="00460723" w:rsidP="000E74A4">
            <w:pPr>
              <w:snapToGrid w:val="0"/>
              <w:jc w:val="center"/>
              <w:rPr>
                <w:rFonts w:ascii="Arial" w:eastAsia="TimesNewRomanPSMT" w:hAnsi="Arial" w:cs="Arial"/>
                <w:bCs/>
                <w:color w:val="auto"/>
              </w:rPr>
            </w:pPr>
          </w:p>
          <w:p w:rsidR="00460723" w:rsidRPr="005C6FE5" w:rsidRDefault="00460723" w:rsidP="000E74A4">
            <w:pPr>
              <w:jc w:val="center"/>
              <w:rPr>
                <w:rFonts w:ascii="Arial" w:eastAsia="TimesNewRomanPSMT" w:hAnsi="Arial" w:cs="Arial"/>
                <w:bCs/>
                <w:color w:val="auto"/>
              </w:rPr>
            </w:pPr>
            <w:r w:rsidRPr="005C6FE5">
              <w:rPr>
                <w:rFonts w:ascii="Arial" w:eastAsia="TimesNewRomanPSMT" w:hAnsi="Arial" w:cs="Arial"/>
                <w:bCs/>
                <w:color w:val="auto"/>
              </w:rPr>
              <w:t>Б) СА ПОДИЗВОЂАЧЕМ</w:t>
            </w:r>
          </w:p>
        </w:tc>
      </w:tr>
    </w:tbl>
    <w:p w:rsidR="008345D0" w:rsidRPr="005C6FE5" w:rsidRDefault="00460723" w:rsidP="00460723">
      <w:pPr>
        <w:jc w:val="both"/>
        <w:rPr>
          <w:rFonts w:ascii="Arial" w:hAnsi="Arial" w:cs="Arial"/>
          <w:i/>
          <w:iCs/>
          <w:color w:val="auto"/>
        </w:rPr>
      </w:pPr>
      <w:r w:rsidRPr="005C6FE5">
        <w:rPr>
          <w:rFonts w:ascii="Arial" w:hAnsi="Arial" w:cs="Arial"/>
          <w:i/>
          <w:iCs/>
          <w:color w:val="auto"/>
        </w:rPr>
        <w:t xml:space="preserve">Напомена: заокружити начин подношења понуде </w:t>
      </w:r>
      <w:r w:rsidRPr="005C6FE5">
        <w:rPr>
          <w:rFonts w:ascii="Arial" w:hAnsi="Arial" w:cs="Arial"/>
          <w:b/>
          <w:i/>
          <w:iCs/>
          <w:color w:val="auto"/>
        </w:rPr>
        <w:t>и уписати податке о подизвођачу</w:t>
      </w:r>
      <w:r w:rsidRPr="005C6FE5">
        <w:rPr>
          <w:rFonts w:ascii="Arial" w:hAnsi="Arial" w:cs="Arial"/>
          <w:i/>
          <w:iCs/>
          <w:color w:val="auto"/>
        </w:rPr>
        <w:t>, уколико се понуда подноси са подизвођачем</w:t>
      </w:r>
      <w:r w:rsidR="008345D0" w:rsidRPr="005C6FE5">
        <w:rPr>
          <w:rFonts w:ascii="Arial" w:hAnsi="Arial" w:cs="Arial"/>
          <w:i/>
          <w:iCs/>
          <w:color w:val="auto"/>
        </w:rPr>
        <w:t>:</w:t>
      </w:r>
    </w:p>
    <w:p w:rsidR="008345D0" w:rsidRPr="005C6FE5" w:rsidRDefault="008345D0" w:rsidP="00460723">
      <w:pPr>
        <w:jc w:val="both"/>
        <w:rPr>
          <w:rFonts w:ascii="Arial" w:hAnsi="Arial" w:cs="Arial"/>
          <w:i/>
          <w:iCs/>
          <w:color w:val="auto"/>
        </w:rPr>
      </w:pPr>
    </w:p>
    <w:p w:rsidR="00460723" w:rsidRPr="005C6FE5" w:rsidRDefault="008345D0" w:rsidP="00460723">
      <w:pPr>
        <w:jc w:val="both"/>
        <w:rPr>
          <w:rFonts w:ascii="Arial" w:hAnsi="Arial" w:cs="Arial"/>
          <w:i/>
          <w:iCs/>
          <w:color w:val="auto"/>
        </w:rPr>
      </w:pPr>
      <w:r w:rsidRPr="005C6FE5">
        <w:rPr>
          <w:rFonts w:ascii="Arial" w:hAnsi="Arial" w:cs="Arial"/>
          <w:i/>
          <w:iCs/>
          <w:color w:val="auto"/>
        </w:rPr>
        <w:t>.......................................................................................................................................................................................................................................................................................</w:t>
      </w:r>
    </w:p>
    <w:p w:rsidR="000B0270" w:rsidRPr="005C6FE5" w:rsidRDefault="000B0270" w:rsidP="00460723">
      <w:pPr>
        <w:jc w:val="both"/>
        <w:rPr>
          <w:rFonts w:ascii="Arial" w:hAnsi="Arial" w:cs="Arial"/>
          <w:b/>
          <w:bCs/>
          <w:i/>
          <w:iCs/>
          <w:sz w:val="20"/>
          <w:szCs w:val="20"/>
        </w:rPr>
      </w:pPr>
    </w:p>
    <w:p w:rsidR="0029336A" w:rsidRPr="005C6FE5" w:rsidRDefault="003F24F7" w:rsidP="00862A82">
      <w:pPr>
        <w:jc w:val="both"/>
        <w:rPr>
          <w:rFonts w:ascii="Arial" w:eastAsia="TimesNewRomanPSMT" w:hAnsi="Arial" w:cs="Arial"/>
          <w:b/>
          <w:bCs/>
        </w:rPr>
      </w:pPr>
      <w:r w:rsidRPr="005C6FE5">
        <w:rPr>
          <w:rFonts w:ascii="Arial" w:eastAsia="TimesNewRomanPSMT" w:hAnsi="Arial" w:cs="Arial"/>
          <w:b/>
          <w:bCs/>
        </w:rPr>
        <w:t xml:space="preserve">  </w:t>
      </w:r>
    </w:p>
    <w:p w:rsidR="0029336A" w:rsidRPr="005C6FE5" w:rsidRDefault="0029336A" w:rsidP="00862A82">
      <w:pPr>
        <w:jc w:val="both"/>
        <w:rPr>
          <w:rFonts w:ascii="Arial" w:eastAsia="TimesNewRomanPSMT" w:hAnsi="Arial" w:cs="Arial"/>
          <w:b/>
          <w:bCs/>
        </w:rPr>
      </w:pPr>
    </w:p>
    <w:p w:rsidR="0029336A" w:rsidRPr="005C6FE5" w:rsidRDefault="0029336A" w:rsidP="00862A82">
      <w:pPr>
        <w:jc w:val="both"/>
        <w:rPr>
          <w:rFonts w:ascii="Arial" w:eastAsia="TimesNewRomanPSMT" w:hAnsi="Arial" w:cs="Arial"/>
          <w:b/>
          <w:bCs/>
        </w:rPr>
      </w:pPr>
    </w:p>
    <w:p w:rsidR="00862A82" w:rsidRPr="005C6FE5" w:rsidRDefault="00460723" w:rsidP="00862A82">
      <w:pPr>
        <w:jc w:val="both"/>
        <w:rPr>
          <w:rFonts w:ascii="Arial" w:hAnsi="Arial" w:cs="Arial"/>
          <w:b/>
          <w:bCs/>
          <w:i/>
          <w:iCs/>
        </w:rPr>
      </w:pPr>
      <w:r w:rsidRPr="005C6FE5">
        <w:rPr>
          <w:rFonts w:ascii="Arial" w:eastAsia="TimesNewRomanPSMT" w:hAnsi="Arial" w:cs="Arial"/>
          <w:b/>
          <w:bCs/>
        </w:rPr>
        <w:t>ОПИС ПРЕДМЕТА НАБАВКЕ</w:t>
      </w:r>
      <w:r w:rsidR="007C7A3D" w:rsidRPr="005C6FE5">
        <w:rPr>
          <w:rFonts w:ascii="Arial" w:eastAsia="TimesNewRomanPSMT" w:hAnsi="Arial" w:cs="Arial"/>
          <w:b/>
          <w:bCs/>
        </w:rPr>
        <w:t xml:space="preserve"> </w:t>
      </w:r>
    </w:p>
    <w:p w:rsidR="00460723" w:rsidRPr="005C6FE5" w:rsidRDefault="00460723" w:rsidP="00460723">
      <w:pPr>
        <w:jc w:val="both"/>
        <w:rPr>
          <w:rFonts w:ascii="Arial" w:eastAsia="TimesNewRomanPSMT" w:hAnsi="Arial" w:cs="Arial"/>
          <w:b/>
          <w:bCs/>
        </w:rPr>
      </w:pPr>
    </w:p>
    <w:tbl>
      <w:tblPr>
        <w:tblW w:w="0" w:type="auto"/>
        <w:tblInd w:w="303" w:type="dxa"/>
        <w:tblLayout w:type="fixed"/>
        <w:tblLook w:val="0000" w:firstRow="0" w:lastRow="0" w:firstColumn="0" w:lastColumn="0" w:noHBand="0" w:noVBand="0"/>
      </w:tblPr>
      <w:tblGrid>
        <w:gridCol w:w="5250"/>
        <w:gridCol w:w="3375"/>
      </w:tblGrid>
      <w:tr w:rsidR="00460723" w:rsidRPr="005C6FE5" w:rsidTr="000E74A4">
        <w:tc>
          <w:tcPr>
            <w:tcW w:w="5250" w:type="dxa"/>
            <w:tcBorders>
              <w:top w:val="single" w:sz="4" w:space="0" w:color="000000"/>
              <w:left w:val="single" w:sz="4" w:space="0" w:color="000000"/>
              <w:bottom w:val="single" w:sz="4" w:space="0" w:color="000000"/>
            </w:tcBorders>
            <w:shd w:val="clear" w:color="auto" w:fill="auto"/>
          </w:tcPr>
          <w:p w:rsidR="00460723" w:rsidRPr="005C6FE5" w:rsidRDefault="00460723" w:rsidP="000E74A4">
            <w:pPr>
              <w:snapToGrid w:val="0"/>
              <w:jc w:val="both"/>
              <w:rPr>
                <w:rFonts w:ascii="Arial" w:eastAsia="TimesNewRomanPSMT" w:hAnsi="Arial" w:cs="Arial"/>
                <w:bCs/>
              </w:rPr>
            </w:pPr>
          </w:p>
          <w:p w:rsidR="00460723" w:rsidRPr="005C6FE5" w:rsidRDefault="00460723" w:rsidP="000E74A4">
            <w:pPr>
              <w:jc w:val="both"/>
              <w:rPr>
                <w:rFonts w:ascii="Arial" w:eastAsia="TimesNewRomanPSMT" w:hAnsi="Arial" w:cs="Arial"/>
                <w:bCs/>
                <w:color w:val="FF0000"/>
              </w:rPr>
            </w:pPr>
            <w:r w:rsidRPr="005C6FE5">
              <w:rPr>
                <w:rFonts w:ascii="Arial" w:eastAsia="TimesNewRomanPSMT" w:hAnsi="Arial" w:cs="Arial"/>
                <w:bCs/>
              </w:rPr>
              <w:t xml:space="preserve">Укупна цена без ПДВ-а </w:t>
            </w:r>
          </w:p>
          <w:p w:rsidR="00460723" w:rsidRPr="005C6FE5" w:rsidRDefault="00460723" w:rsidP="000E74A4">
            <w:pPr>
              <w:jc w:val="both"/>
              <w:rPr>
                <w:rFonts w:ascii="Arial" w:eastAsia="TimesNewRomanPSMT" w:hAnsi="Arial" w:cs="Arial"/>
                <w:bCs/>
                <w:color w:val="FF0000"/>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0723" w:rsidRPr="005C6FE5" w:rsidRDefault="00460723" w:rsidP="000E74A4">
            <w:pPr>
              <w:snapToGrid w:val="0"/>
              <w:jc w:val="both"/>
              <w:rPr>
                <w:rFonts w:ascii="Arial" w:eastAsia="TimesNewRomanPSMT" w:hAnsi="Arial" w:cs="Arial"/>
                <w:bCs/>
                <w:color w:val="FF0000"/>
              </w:rPr>
            </w:pPr>
          </w:p>
          <w:p w:rsidR="00460723" w:rsidRPr="005C6FE5" w:rsidRDefault="00460723" w:rsidP="000E74A4">
            <w:pPr>
              <w:jc w:val="both"/>
              <w:rPr>
                <w:rFonts w:ascii="Arial" w:eastAsia="TimesNewRomanPSMT" w:hAnsi="Arial" w:cs="Arial"/>
                <w:bCs/>
                <w:color w:val="FF0000"/>
              </w:rPr>
            </w:pPr>
          </w:p>
        </w:tc>
      </w:tr>
      <w:tr w:rsidR="00460723" w:rsidRPr="005C6FE5" w:rsidTr="000E74A4">
        <w:tc>
          <w:tcPr>
            <w:tcW w:w="5250" w:type="dxa"/>
            <w:tcBorders>
              <w:top w:val="single" w:sz="4" w:space="0" w:color="000000"/>
              <w:left w:val="single" w:sz="4" w:space="0" w:color="000000"/>
              <w:bottom w:val="single" w:sz="4" w:space="0" w:color="000000"/>
            </w:tcBorders>
            <w:shd w:val="clear" w:color="auto" w:fill="auto"/>
          </w:tcPr>
          <w:p w:rsidR="00460723" w:rsidRPr="005C6FE5" w:rsidRDefault="00460723" w:rsidP="000E74A4">
            <w:pPr>
              <w:snapToGrid w:val="0"/>
              <w:jc w:val="both"/>
              <w:rPr>
                <w:rFonts w:ascii="Arial" w:eastAsia="TimesNewRomanPSMT" w:hAnsi="Arial" w:cs="Arial"/>
                <w:bCs/>
              </w:rPr>
            </w:pPr>
          </w:p>
          <w:p w:rsidR="00460723" w:rsidRPr="005C6FE5" w:rsidRDefault="00460723" w:rsidP="000E74A4">
            <w:pPr>
              <w:jc w:val="both"/>
              <w:rPr>
                <w:rFonts w:ascii="Arial" w:eastAsia="TimesNewRomanPSMT" w:hAnsi="Arial" w:cs="Arial"/>
                <w:bCs/>
              </w:rPr>
            </w:pPr>
            <w:r w:rsidRPr="005C6FE5">
              <w:rPr>
                <w:rFonts w:ascii="Arial" w:eastAsia="TimesNewRomanPSMT" w:hAnsi="Arial" w:cs="Arial"/>
                <w:bCs/>
              </w:rPr>
              <w:t>Укупна цена са ПДВ-ом</w:t>
            </w:r>
          </w:p>
          <w:p w:rsidR="00460723" w:rsidRPr="005C6FE5" w:rsidRDefault="00460723" w:rsidP="000E74A4">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0723" w:rsidRPr="005C6FE5" w:rsidRDefault="00460723" w:rsidP="000E74A4">
            <w:pPr>
              <w:snapToGrid w:val="0"/>
              <w:jc w:val="both"/>
              <w:rPr>
                <w:rFonts w:ascii="Arial" w:eastAsia="TimesNewRomanPSMT" w:hAnsi="Arial" w:cs="Arial"/>
                <w:bCs/>
                <w:color w:val="FF0000"/>
              </w:rPr>
            </w:pPr>
          </w:p>
        </w:tc>
      </w:tr>
      <w:tr w:rsidR="00460723" w:rsidRPr="005C6FE5" w:rsidTr="000E74A4">
        <w:tc>
          <w:tcPr>
            <w:tcW w:w="5250" w:type="dxa"/>
            <w:tcBorders>
              <w:top w:val="single" w:sz="4" w:space="0" w:color="000000"/>
              <w:left w:val="single" w:sz="4" w:space="0" w:color="000000"/>
              <w:bottom w:val="single" w:sz="4" w:space="0" w:color="000000"/>
            </w:tcBorders>
            <w:shd w:val="clear" w:color="auto" w:fill="auto"/>
          </w:tcPr>
          <w:p w:rsidR="00460723" w:rsidRPr="005C6FE5" w:rsidRDefault="00460723" w:rsidP="000E74A4">
            <w:pPr>
              <w:snapToGrid w:val="0"/>
              <w:jc w:val="both"/>
              <w:rPr>
                <w:rFonts w:ascii="Arial" w:eastAsia="TimesNewRomanPSMT" w:hAnsi="Arial" w:cs="Arial"/>
                <w:bCs/>
              </w:rPr>
            </w:pPr>
          </w:p>
          <w:p w:rsidR="00460723" w:rsidRPr="005C6FE5" w:rsidRDefault="00460723" w:rsidP="000E74A4">
            <w:pPr>
              <w:jc w:val="both"/>
              <w:rPr>
                <w:rFonts w:ascii="Arial" w:eastAsia="TimesNewRomanPSMT" w:hAnsi="Arial" w:cs="Arial"/>
                <w:bCs/>
              </w:rPr>
            </w:pPr>
            <w:r w:rsidRPr="005C6FE5">
              <w:rPr>
                <w:rFonts w:ascii="Arial" w:eastAsia="TimesNewRomanPSMT" w:hAnsi="Arial" w:cs="Arial"/>
                <w:bCs/>
              </w:rPr>
              <w:t>Рок и начин плаћања</w:t>
            </w:r>
          </w:p>
          <w:p w:rsidR="00460723" w:rsidRPr="005C6FE5" w:rsidRDefault="00460723" w:rsidP="000E74A4">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0723" w:rsidRPr="005C6FE5" w:rsidRDefault="00460723" w:rsidP="000E74A4">
            <w:pPr>
              <w:snapToGrid w:val="0"/>
              <w:jc w:val="both"/>
              <w:rPr>
                <w:rFonts w:ascii="Arial" w:eastAsia="TimesNewRomanPSMT" w:hAnsi="Arial" w:cs="Arial"/>
                <w:bCs/>
              </w:rPr>
            </w:pPr>
          </w:p>
        </w:tc>
      </w:tr>
      <w:tr w:rsidR="00460723" w:rsidRPr="005C6FE5" w:rsidTr="000E74A4">
        <w:tc>
          <w:tcPr>
            <w:tcW w:w="5250" w:type="dxa"/>
            <w:tcBorders>
              <w:top w:val="single" w:sz="4" w:space="0" w:color="000000"/>
              <w:left w:val="single" w:sz="4" w:space="0" w:color="000000"/>
              <w:bottom w:val="single" w:sz="4" w:space="0" w:color="000000"/>
            </w:tcBorders>
            <w:shd w:val="clear" w:color="auto" w:fill="auto"/>
          </w:tcPr>
          <w:p w:rsidR="00460723" w:rsidRPr="005C6FE5" w:rsidRDefault="00460723" w:rsidP="000E74A4">
            <w:pPr>
              <w:snapToGrid w:val="0"/>
              <w:jc w:val="both"/>
              <w:rPr>
                <w:rFonts w:ascii="Arial" w:eastAsia="TimesNewRomanPSMT" w:hAnsi="Arial" w:cs="Arial"/>
                <w:bCs/>
              </w:rPr>
            </w:pPr>
          </w:p>
          <w:p w:rsidR="00460723" w:rsidRPr="005C6FE5" w:rsidRDefault="00460723" w:rsidP="000E74A4">
            <w:pPr>
              <w:jc w:val="both"/>
              <w:rPr>
                <w:rFonts w:ascii="Arial" w:eastAsia="TimesNewRomanPSMT" w:hAnsi="Arial" w:cs="Arial"/>
                <w:bCs/>
              </w:rPr>
            </w:pPr>
            <w:r w:rsidRPr="005C6FE5">
              <w:rPr>
                <w:rFonts w:ascii="Arial" w:eastAsia="TimesNewRomanPSMT" w:hAnsi="Arial" w:cs="Arial"/>
                <w:bCs/>
              </w:rPr>
              <w:t>Рок важења понуде</w:t>
            </w:r>
          </w:p>
          <w:p w:rsidR="00460723" w:rsidRPr="005C6FE5" w:rsidRDefault="00460723" w:rsidP="000E74A4">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0723" w:rsidRPr="005C6FE5" w:rsidRDefault="00460723" w:rsidP="000E74A4">
            <w:pPr>
              <w:snapToGrid w:val="0"/>
              <w:jc w:val="both"/>
              <w:rPr>
                <w:rFonts w:ascii="Arial" w:eastAsia="TimesNewRomanPSMT" w:hAnsi="Arial" w:cs="Arial"/>
                <w:bCs/>
              </w:rPr>
            </w:pPr>
          </w:p>
        </w:tc>
      </w:tr>
      <w:tr w:rsidR="00460723" w:rsidRPr="005C6FE5" w:rsidTr="000E74A4">
        <w:tc>
          <w:tcPr>
            <w:tcW w:w="5250" w:type="dxa"/>
            <w:tcBorders>
              <w:top w:val="single" w:sz="4" w:space="0" w:color="000000"/>
              <w:left w:val="single" w:sz="4" w:space="0" w:color="000000"/>
              <w:bottom w:val="single" w:sz="4" w:space="0" w:color="000000"/>
            </w:tcBorders>
            <w:shd w:val="clear" w:color="auto" w:fill="auto"/>
          </w:tcPr>
          <w:p w:rsidR="00460723" w:rsidRPr="005C6FE5" w:rsidRDefault="00460723" w:rsidP="000E74A4">
            <w:pPr>
              <w:snapToGrid w:val="0"/>
              <w:jc w:val="both"/>
              <w:rPr>
                <w:rFonts w:ascii="Arial" w:eastAsia="TimesNewRomanPSMT" w:hAnsi="Arial" w:cs="Arial"/>
                <w:bCs/>
              </w:rPr>
            </w:pPr>
          </w:p>
          <w:p w:rsidR="00460723" w:rsidRPr="005C6FE5" w:rsidRDefault="00460723" w:rsidP="000E74A4">
            <w:pPr>
              <w:jc w:val="both"/>
              <w:rPr>
                <w:rFonts w:ascii="Arial" w:eastAsia="TimesNewRomanPSMT" w:hAnsi="Arial" w:cs="Arial"/>
                <w:bCs/>
              </w:rPr>
            </w:pPr>
            <w:r w:rsidRPr="005C6FE5">
              <w:rPr>
                <w:rFonts w:ascii="Arial" w:eastAsia="TimesNewRomanPSMT" w:hAnsi="Arial" w:cs="Arial"/>
                <w:bCs/>
              </w:rPr>
              <w:t>Рок испоруке</w:t>
            </w:r>
            <w:r w:rsidR="00862A82" w:rsidRPr="005C6FE5">
              <w:rPr>
                <w:rFonts w:ascii="Arial" w:eastAsia="TimesNewRomanPSMT" w:hAnsi="Arial" w:cs="Arial"/>
                <w:bCs/>
              </w:rPr>
              <w:t>:</w:t>
            </w:r>
          </w:p>
          <w:p w:rsidR="00460723" w:rsidRPr="005C6FE5" w:rsidRDefault="00460723" w:rsidP="000E74A4">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B0270" w:rsidRPr="005C6FE5" w:rsidRDefault="00580343" w:rsidP="00A57758">
            <w:pPr>
              <w:snapToGrid w:val="0"/>
              <w:jc w:val="both"/>
              <w:rPr>
                <w:rFonts w:ascii="Arial" w:eastAsia="TimesNewRomanPSMT" w:hAnsi="Arial" w:cs="Arial"/>
                <w:bCs/>
              </w:rPr>
            </w:pPr>
            <w:r w:rsidRPr="005C6FE5">
              <w:rPr>
                <w:rFonts w:ascii="Arial" w:eastAsia="TimesNewRomanPSMT" w:hAnsi="Arial" w:cs="Arial"/>
                <w:bCs/>
              </w:rPr>
              <w:t>15</w:t>
            </w:r>
            <w:r w:rsidR="000B0270" w:rsidRPr="005C6FE5">
              <w:rPr>
                <w:rFonts w:ascii="Arial" w:eastAsia="TimesNewRomanPSMT" w:hAnsi="Arial" w:cs="Arial"/>
                <w:bCs/>
              </w:rPr>
              <w:t xml:space="preserve"> дана од дана </w:t>
            </w:r>
            <w:r w:rsidR="00A57758" w:rsidRPr="005C6FE5">
              <w:rPr>
                <w:rFonts w:ascii="Arial" w:eastAsia="TimesNewRomanPSMT" w:hAnsi="Arial" w:cs="Arial"/>
                <w:bCs/>
              </w:rPr>
              <w:t xml:space="preserve">закључења </w:t>
            </w:r>
            <w:r w:rsidR="000B0270" w:rsidRPr="005C6FE5">
              <w:rPr>
                <w:rFonts w:ascii="Arial" w:eastAsia="TimesNewRomanPSMT" w:hAnsi="Arial" w:cs="Arial"/>
                <w:bCs/>
              </w:rPr>
              <w:t xml:space="preserve"> уговора и достављања припреме за штампу</w:t>
            </w:r>
          </w:p>
        </w:tc>
      </w:tr>
      <w:tr w:rsidR="00460723" w:rsidRPr="005C6FE5" w:rsidTr="000E74A4">
        <w:tc>
          <w:tcPr>
            <w:tcW w:w="5250" w:type="dxa"/>
            <w:tcBorders>
              <w:top w:val="single" w:sz="4" w:space="0" w:color="000000"/>
              <w:left w:val="single" w:sz="4" w:space="0" w:color="000000"/>
              <w:bottom w:val="single" w:sz="4" w:space="0" w:color="000000"/>
            </w:tcBorders>
            <w:shd w:val="clear" w:color="auto" w:fill="auto"/>
          </w:tcPr>
          <w:p w:rsidR="00460723" w:rsidRPr="005C6FE5" w:rsidRDefault="00460723" w:rsidP="000E74A4">
            <w:pPr>
              <w:snapToGrid w:val="0"/>
              <w:jc w:val="both"/>
              <w:rPr>
                <w:rFonts w:ascii="Arial" w:eastAsia="TimesNewRomanPSMT" w:hAnsi="Arial" w:cs="Arial"/>
                <w:bCs/>
              </w:rPr>
            </w:pPr>
          </w:p>
          <w:p w:rsidR="00460723" w:rsidRPr="005C6FE5" w:rsidRDefault="00460723" w:rsidP="000E74A4">
            <w:pPr>
              <w:jc w:val="both"/>
              <w:rPr>
                <w:rFonts w:ascii="Arial" w:eastAsia="TimesNewRomanPSMT" w:hAnsi="Arial" w:cs="Arial"/>
                <w:bCs/>
              </w:rPr>
            </w:pPr>
            <w:r w:rsidRPr="005C6FE5">
              <w:rPr>
                <w:rFonts w:ascii="Arial" w:eastAsia="TimesNewRomanPSMT" w:hAnsi="Arial" w:cs="Arial"/>
                <w:bCs/>
              </w:rPr>
              <w:t>Место и начин испоруке</w:t>
            </w:r>
          </w:p>
          <w:p w:rsidR="00460723" w:rsidRPr="005C6FE5" w:rsidRDefault="00460723" w:rsidP="000E74A4">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0723" w:rsidRPr="005C6FE5" w:rsidRDefault="00460723" w:rsidP="000E74A4">
            <w:pPr>
              <w:snapToGrid w:val="0"/>
              <w:jc w:val="both"/>
              <w:rPr>
                <w:rFonts w:ascii="Arial" w:eastAsia="TimesNewRomanPSMT" w:hAnsi="Arial" w:cs="Arial"/>
                <w:bCs/>
              </w:rPr>
            </w:pPr>
          </w:p>
          <w:p w:rsidR="000B0270" w:rsidRPr="005C6FE5" w:rsidRDefault="000B0270" w:rsidP="000E74A4">
            <w:pPr>
              <w:snapToGrid w:val="0"/>
              <w:jc w:val="both"/>
              <w:rPr>
                <w:rFonts w:ascii="Arial" w:eastAsia="TimesNewRomanPSMT" w:hAnsi="Arial" w:cs="Arial"/>
                <w:bCs/>
              </w:rPr>
            </w:pPr>
            <w:r w:rsidRPr="005C6FE5">
              <w:rPr>
                <w:rFonts w:ascii="Arial" w:eastAsia="TimesNewRomanPSMT" w:hAnsi="Arial" w:cs="Arial"/>
                <w:bCs/>
              </w:rPr>
              <w:t>Магацин Наручиоца</w:t>
            </w:r>
          </w:p>
        </w:tc>
      </w:tr>
    </w:tbl>
    <w:p w:rsidR="00460723" w:rsidRPr="005C6FE5" w:rsidRDefault="00460723" w:rsidP="00460723">
      <w:pPr>
        <w:ind w:left="720" w:firstLine="720"/>
        <w:jc w:val="both"/>
      </w:pPr>
    </w:p>
    <w:p w:rsidR="00460723" w:rsidRPr="005C6FE5" w:rsidRDefault="00460723" w:rsidP="00460723">
      <w:pPr>
        <w:ind w:left="720" w:firstLine="720"/>
        <w:jc w:val="both"/>
        <w:rPr>
          <w:rFonts w:eastAsia="TimesNewRomanPSMT"/>
          <w:bCs/>
          <w:sz w:val="18"/>
          <w:szCs w:val="18"/>
        </w:rPr>
      </w:pPr>
    </w:p>
    <w:p w:rsidR="00460723" w:rsidRPr="005C6FE5" w:rsidRDefault="00460723" w:rsidP="00460723">
      <w:pPr>
        <w:ind w:left="720" w:firstLine="720"/>
        <w:jc w:val="both"/>
        <w:rPr>
          <w:rFonts w:ascii="Arial" w:eastAsia="TimesNewRomanPSMT" w:hAnsi="Arial" w:cs="Arial"/>
          <w:bCs/>
          <w:sz w:val="18"/>
          <w:szCs w:val="18"/>
        </w:rPr>
      </w:pPr>
    </w:p>
    <w:p w:rsidR="00460723" w:rsidRPr="005C6FE5" w:rsidRDefault="008E2BA4" w:rsidP="008E2BA4">
      <w:pPr>
        <w:jc w:val="both"/>
        <w:rPr>
          <w:rFonts w:ascii="Arial" w:eastAsia="TimesNewRomanPSMT" w:hAnsi="Arial" w:cs="Arial"/>
          <w:bCs/>
          <w:sz w:val="18"/>
          <w:szCs w:val="18"/>
        </w:rPr>
      </w:pPr>
      <w:r w:rsidRPr="005C6FE5">
        <w:rPr>
          <w:rFonts w:ascii="Arial" w:eastAsia="TimesNewRomanPSMT" w:hAnsi="Arial" w:cs="Arial"/>
          <w:bCs/>
          <w:sz w:val="18"/>
          <w:szCs w:val="18"/>
        </w:rPr>
        <w:t xml:space="preserve">                   </w:t>
      </w:r>
      <w:r w:rsidR="00460723" w:rsidRPr="005C6FE5">
        <w:rPr>
          <w:rFonts w:ascii="Arial" w:eastAsia="TimesNewRomanPSMT" w:hAnsi="Arial" w:cs="Arial"/>
          <w:bCs/>
          <w:sz w:val="18"/>
          <w:szCs w:val="18"/>
        </w:rPr>
        <w:t xml:space="preserve">Датум </w:t>
      </w:r>
      <w:r w:rsidR="00460723" w:rsidRPr="005C6FE5">
        <w:rPr>
          <w:rFonts w:ascii="Arial" w:eastAsia="TimesNewRomanPSMT" w:hAnsi="Arial" w:cs="Arial"/>
          <w:bCs/>
          <w:sz w:val="18"/>
          <w:szCs w:val="18"/>
        </w:rPr>
        <w:tab/>
      </w:r>
      <w:r w:rsidR="00460723" w:rsidRPr="005C6FE5">
        <w:rPr>
          <w:rFonts w:ascii="Arial" w:eastAsia="TimesNewRomanPSMT" w:hAnsi="Arial" w:cs="Arial"/>
          <w:bCs/>
          <w:sz w:val="18"/>
          <w:szCs w:val="18"/>
        </w:rPr>
        <w:tab/>
      </w:r>
      <w:r w:rsidR="00460723" w:rsidRPr="005C6FE5">
        <w:rPr>
          <w:rFonts w:ascii="Arial" w:eastAsia="TimesNewRomanPSMT" w:hAnsi="Arial" w:cs="Arial"/>
          <w:bCs/>
          <w:sz w:val="18"/>
          <w:szCs w:val="18"/>
        </w:rPr>
        <w:tab/>
      </w:r>
      <w:r w:rsidR="00460723" w:rsidRPr="005C6FE5">
        <w:rPr>
          <w:rFonts w:ascii="Arial" w:eastAsia="TimesNewRomanPSMT" w:hAnsi="Arial" w:cs="Arial"/>
          <w:bCs/>
          <w:sz w:val="18"/>
          <w:szCs w:val="18"/>
        </w:rPr>
        <w:tab/>
      </w:r>
      <w:r w:rsidR="00460723" w:rsidRPr="005C6FE5">
        <w:rPr>
          <w:rFonts w:ascii="Arial" w:eastAsia="TimesNewRomanPSMT" w:hAnsi="Arial" w:cs="Arial"/>
          <w:bCs/>
          <w:sz w:val="18"/>
          <w:szCs w:val="18"/>
        </w:rPr>
        <w:tab/>
        <w:t xml:space="preserve">              </w:t>
      </w:r>
      <w:r w:rsidRPr="005C6FE5">
        <w:rPr>
          <w:rFonts w:ascii="Arial" w:eastAsia="TimesNewRomanPSMT" w:hAnsi="Arial" w:cs="Arial"/>
          <w:bCs/>
          <w:sz w:val="18"/>
          <w:szCs w:val="18"/>
        </w:rPr>
        <w:t xml:space="preserve">             </w:t>
      </w:r>
      <w:r w:rsidR="00460723" w:rsidRPr="005C6FE5">
        <w:rPr>
          <w:rFonts w:ascii="Arial" w:eastAsia="TimesNewRomanPSMT" w:hAnsi="Arial" w:cs="Arial"/>
          <w:bCs/>
          <w:sz w:val="18"/>
          <w:szCs w:val="18"/>
        </w:rPr>
        <w:t>Понуђач</w:t>
      </w:r>
    </w:p>
    <w:p w:rsidR="00460723" w:rsidRPr="005C6FE5" w:rsidRDefault="00460723" w:rsidP="00460723">
      <w:pPr>
        <w:ind w:left="2880" w:firstLine="720"/>
        <w:jc w:val="both"/>
        <w:rPr>
          <w:rFonts w:ascii="Arial" w:eastAsia="TimesNewRomanPS-BoldMT" w:hAnsi="Arial" w:cs="Arial"/>
          <w:b/>
          <w:bCs/>
          <w:i/>
          <w:iCs/>
          <w:color w:val="002060"/>
          <w:sz w:val="18"/>
          <w:szCs w:val="18"/>
        </w:rPr>
      </w:pPr>
      <w:r w:rsidRPr="005C6FE5">
        <w:rPr>
          <w:rFonts w:ascii="Arial" w:eastAsia="TimesNewRomanPSMT" w:hAnsi="Arial" w:cs="Arial"/>
          <w:bCs/>
          <w:sz w:val="18"/>
          <w:szCs w:val="18"/>
        </w:rPr>
        <w:t xml:space="preserve">    М. П. </w:t>
      </w:r>
    </w:p>
    <w:p w:rsidR="00460723" w:rsidRPr="005C6FE5" w:rsidRDefault="00460723" w:rsidP="00460723">
      <w:pPr>
        <w:jc w:val="both"/>
        <w:rPr>
          <w:rFonts w:ascii="Arial" w:eastAsia="TimesNewRomanPS-BoldMT" w:hAnsi="Arial" w:cs="Arial"/>
          <w:b/>
          <w:bCs/>
          <w:i/>
          <w:iCs/>
          <w:color w:val="002060"/>
          <w:sz w:val="18"/>
          <w:szCs w:val="18"/>
        </w:rPr>
      </w:pPr>
      <w:r w:rsidRPr="005C6FE5">
        <w:rPr>
          <w:rFonts w:ascii="Arial" w:eastAsia="TimesNewRomanPS-BoldMT" w:hAnsi="Arial" w:cs="Arial"/>
          <w:b/>
          <w:bCs/>
          <w:i/>
          <w:iCs/>
          <w:color w:val="002060"/>
          <w:sz w:val="18"/>
          <w:szCs w:val="18"/>
        </w:rPr>
        <w:t>_____________________________</w:t>
      </w:r>
      <w:r w:rsidRPr="005C6FE5">
        <w:rPr>
          <w:rFonts w:ascii="Arial" w:eastAsia="TimesNewRomanPS-BoldMT" w:hAnsi="Arial" w:cs="Arial"/>
          <w:b/>
          <w:bCs/>
          <w:i/>
          <w:iCs/>
          <w:color w:val="002060"/>
          <w:sz w:val="18"/>
          <w:szCs w:val="18"/>
        </w:rPr>
        <w:tab/>
      </w:r>
      <w:r w:rsidRPr="005C6FE5">
        <w:rPr>
          <w:rFonts w:ascii="Arial" w:eastAsia="TimesNewRomanPS-BoldMT" w:hAnsi="Arial" w:cs="Arial"/>
          <w:b/>
          <w:bCs/>
          <w:i/>
          <w:iCs/>
          <w:color w:val="002060"/>
          <w:sz w:val="18"/>
          <w:szCs w:val="18"/>
        </w:rPr>
        <w:tab/>
      </w:r>
      <w:r w:rsidRPr="005C6FE5">
        <w:rPr>
          <w:rFonts w:ascii="Arial" w:eastAsia="TimesNewRomanPS-BoldMT" w:hAnsi="Arial" w:cs="Arial"/>
          <w:b/>
          <w:bCs/>
          <w:i/>
          <w:iCs/>
          <w:color w:val="002060"/>
          <w:sz w:val="18"/>
          <w:szCs w:val="18"/>
        </w:rPr>
        <w:tab/>
      </w:r>
      <w:r w:rsidR="008E2BA4" w:rsidRPr="005C6FE5">
        <w:rPr>
          <w:rFonts w:ascii="Arial" w:eastAsia="TimesNewRomanPS-BoldMT" w:hAnsi="Arial" w:cs="Arial"/>
          <w:b/>
          <w:bCs/>
          <w:i/>
          <w:iCs/>
          <w:color w:val="002060"/>
          <w:sz w:val="18"/>
          <w:szCs w:val="18"/>
        </w:rPr>
        <w:t xml:space="preserve">      </w:t>
      </w:r>
      <w:r w:rsidRPr="005C6FE5">
        <w:rPr>
          <w:rFonts w:ascii="Arial" w:eastAsia="TimesNewRomanPS-BoldMT" w:hAnsi="Arial" w:cs="Arial"/>
          <w:b/>
          <w:bCs/>
          <w:i/>
          <w:iCs/>
          <w:color w:val="002060"/>
          <w:sz w:val="18"/>
          <w:szCs w:val="18"/>
        </w:rPr>
        <w:t>________________________________</w:t>
      </w:r>
    </w:p>
    <w:p w:rsidR="00460723" w:rsidRPr="005C6FE5" w:rsidRDefault="00460723" w:rsidP="00460723">
      <w:pPr>
        <w:jc w:val="both"/>
        <w:rPr>
          <w:rFonts w:eastAsia="TimesNewRomanPS-BoldMT"/>
          <w:b/>
          <w:bCs/>
          <w:i/>
          <w:iCs/>
          <w:color w:val="002060"/>
          <w:sz w:val="18"/>
          <w:szCs w:val="18"/>
        </w:rPr>
      </w:pPr>
    </w:p>
    <w:p w:rsidR="00460723" w:rsidRPr="005C6FE5" w:rsidRDefault="00460723" w:rsidP="00460723">
      <w:pPr>
        <w:jc w:val="both"/>
        <w:rPr>
          <w:rFonts w:eastAsia="TimesNewRomanPS-BoldMT"/>
          <w:b/>
          <w:bCs/>
          <w:i/>
          <w:iCs/>
          <w:color w:val="002060"/>
        </w:rPr>
      </w:pPr>
    </w:p>
    <w:p w:rsidR="003F24F7" w:rsidRPr="005C6FE5" w:rsidRDefault="003F24F7" w:rsidP="003F24F7">
      <w:pPr>
        <w:rPr>
          <w:rFonts w:ascii="Arial" w:hAnsi="Arial" w:cs="Arial"/>
          <w:b/>
          <w:i/>
          <w:iCs/>
        </w:rPr>
      </w:pPr>
    </w:p>
    <w:p w:rsidR="00CA27D5" w:rsidRPr="005C6FE5" w:rsidRDefault="00CA27D5" w:rsidP="00CA27D5">
      <w:pPr>
        <w:rPr>
          <w:rFonts w:ascii="Arial" w:hAnsi="Arial" w:cs="Arial"/>
          <w:b/>
          <w:bCs/>
          <w:i/>
          <w:iCs/>
        </w:rPr>
      </w:pPr>
    </w:p>
    <w:p w:rsidR="0029336A" w:rsidRPr="005C6FE5" w:rsidRDefault="007740AE" w:rsidP="0057417B">
      <w:pPr>
        <w:jc w:val="center"/>
        <w:rPr>
          <w:rFonts w:ascii="Arial" w:hAnsi="Arial" w:cs="Arial"/>
          <w:b/>
          <w:bCs/>
          <w:i/>
          <w:iCs/>
          <w:color w:val="auto"/>
          <w:kern w:val="2"/>
          <w:sz w:val="28"/>
          <w:szCs w:val="28"/>
        </w:rPr>
      </w:pPr>
      <w:r w:rsidRPr="005C6FE5">
        <w:rPr>
          <w:rFonts w:ascii="Arial" w:hAnsi="Arial" w:cs="Arial"/>
          <w:b/>
          <w:bCs/>
          <w:i/>
          <w:iCs/>
          <w:color w:val="auto"/>
          <w:kern w:val="2"/>
          <w:sz w:val="28"/>
          <w:szCs w:val="28"/>
        </w:rPr>
        <w:br w:type="page"/>
      </w:r>
    </w:p>
    <w:p w:rsidR="00FB61B1" w:rsidRPr="005C6FE5" w:rsidRDefault="00FB61B1" w:rsidP="0057417B">
      <w:pPr>
        <w:jc w:val="center"/>
        <w:rPr>
          <w:rFonts w:ascii="Arial" w:hAnsi="Arial" w:cs="Arial"/>
          <w:b/>
          <w:bCs/>
          <w:iCs/>
          <w:color w:val="auto"/>
          <w:kern w:val="2"/>
        </w:rPr>
      </w:pPr>
      <w:r w:rsidRPr="005C6FE5">
        <w:rPr>
          <w:rFonts w:ascii="Arial" w:hAnsi="Arial" w:cs="Arial"/>
          <w:b/>
          <w:bCs/>
          <w:iCs/>
          <w:color w:val="auto"/>
          <w:kern w:val="2"/>
          <w:sz w:val="28"/>
          <w:szCs w:val="28"/>
        </w:rPr>
        <w:lastRenderedPageBreak/>
        <w:t>МОДЕЛ УГОВОРА</w:t>
      </w:r>
      <w:r w:rsidR="00FD6DF9" w:rsidRPr="005C6FE5">
        <w:rPr>
          <w:rFonts w:ascii="Arial" w:hAnsi="Arial" w:cs="Arial"/>
          <w:b/>
          <w:bCs/>
          <w:iCs/>
          <w:color w:val="auto"/>
          <w:kern w:val="2"/>
          <w:sz w:val="28"/>
          <w:szCs w:val="28"/>
        </w:rPr>
        <w:t xml:space="preserve"> </w:t>
      </w:r>
      <w:r w:rsidR="00FD6DF9" w:rsidRPr="005C6FE5">
        <w:rPr>
          <w:rFonts w:ascii="Arial" w:hAnsi="Arial" w:cs="Arial"/>
          <w:b/>
          <w:bCs/>
          <w:i/>
          <w:iCs/>
          <w:sz w:val="28"/>
          <w:szCs w:val="28"/>
        </w:rPr>
        <w:t xml:space="preserve">за партију 1: </w:t>
      </w:r>
      <w:r w:rsidR="00FD6DF9" w:rsidRPr="005C6FE5">
        <w:rPr>
          <w:rFonts w:ascii="Arial" w:hAnsi="Arial" w:cs="Arial"/>
          <w:b/>
          <w:sz w:val="32"/>
          <w:szCs w:val="32"/>
        </w:rPr>
        <w:t>зидни и стони календар</w:t>
      </w:r>
    </w:p>
    <w:p w:rsidR="00FB61B1" w:rsidRPr="005C6FE5" w:rsidRDefault="00FB61B1" w:rsidP="00FB61B1">
      <w:pPr>
        <w:rPr>
          <w:rFonts w:ascii="Arial" w:hAnsi="Arial" w:cs="Arial"/>
          <w:b/>
          <w:bCs/>
          <w:iCs/>
          <w:color w:val="auto"/>
          <w:kern w:val="2"/>
        </w:rPr>
      </w:pPr>
    </w:p>
    <w:p w:rsidR="00FB61B1" w:rsidRPr="005C6FE5" w:rsidRDefault="00FB61B1" w:rsidP="00FB61B1">
      <w:pPr>
        <w:jc w:val="both"/>
        <w:rPr>
          <w:rFonts w:ascii="Arial" w:hAnsi="Arial" w:cs="Arial"/>
          <w:color w:val="auto"/>
          <w:kern w:val="2"/>
        </w:rPr>
      </w:pPr>
      <w:r w:rsidRPr="005C6FE5">
        <w:rPr>
          <w:rFonts w:ascii="Arial" w:hAnsi="Arial" w:cs="Arial"/>
          <w:color w:val="auto"/>
          <w:kern w:val="2"/>
        </w:rPr>
        <w:t>закључен у Београду</w:t>
      </w:r>
      <w:r w:rsidR="00F82C73" w:rsidRPr="005C6FE5">
        <w:rPr>
          <w:rFonts w:ascii="Arial" w:hAnsi="Arial" w:cs="Arial"/>
          <w:color w:val="auto"/>
          <w:kern w:val="2"/>
        </w:rPr>
        <w:t xml:space="preserve"> дана_____________</w:t>
      </w:r>
      <w:r w:rsidR="00F27228" w:rsidRPr="005C6FE5">
        <w:rPr>
          <w:rFonts w:ascii="Arial" w:hAnsi="Arial" w:cs="Arial"/>
          <w:color w:val="auto"/>
          <w:kern w:val="2"/>
        </w:rPr>
        <w:t>2016.</w:t>
      </w:r>
      <w:r w:rsidR="00B73EBC">
        <w:rPr>
          <w:rFonts w:ascii="Arial" w:hAnsi="Arial" w:cs="Arial"/>
          <w:color w:val="auto"/>
          <w:kern w:val="2"/>
          <w:lang w:val="en-US"/>
        </w:rPr>
        <w:t xml:space="preserve"> </w:t>
      </w:r>
      <w:r w:rsidR="00F82C73" w:rsidRPr="005C6FE5">
        <w:rPr>
          <w:rFonts w:ascii="Arial" w:hAnsi="Arial" w:cs="Arial"/>
          <w:color w:val="auto"/>
          <w:kern w:val="2"/>
        </w:rPr>
        <w:t>године</w:t>
      </w:r>
      <w:r w:rsidRPr="005C6FE5">
        <w:rPr>
          <w:rFonts w:ascii="Arial" w:hAnsi="Arial" w:cs="Arial"/>
          <w:color w:val="auto"/>
          <w:kern w:val="2"/>
        </w:rPr>
        <w:t xml:space="preserve">  између</w:t>
      </w:r>
      <w:r w:rsidR="0074084A" w:rsidRPr="005C6FE5">
        <w:rPr>
          <w:rFonts w:ascii="Arial" w:hAnsi="Arial" w:cs="Arial"/>
          <w:color w:val="auto"/>
          <w:kern w:val="2"/>
        </w:rPr>
        <w:t xml:space="preserve"> </w:t>
      </w:r>
      <w:r w:rsidR="0013368E" w:rsidRPr="005C6FE5">
        <w:rPr>
          <w:rFonts w:ascii="Arial" w:hAnsi="Arial" w:cs="Arial"/>
          <w:color w:val="auto"/>
          <w:kern w:val="2"/>
        </w:rPr>
        <w:t xml:space="preserve">следећих </w:t>
      </w:r>
      <w:r w:rsidR="00F82C73" w:rsidRPr="005C6FE5">
        <w:rPr>
          <w:rFonts w:ascii="Arial" w:hAnsi="Arial" w:cs="Arial"/>
          <w:color w:val="auto"/>
          <w:kern w:val="2"/>
        </w:rPr>
        <w:t>уговорних страна</w:t>
      </w:r>
      <w:r w:rsidRPr="005C6FE5">
        <w:rPr>
          <w:rFonts w:ascii="Arial" w:hAnsi="Arial" w:cs="Arial"/>
          <w:color w:val="auto"/>
          <w:kern w:val="2"/>
        </w:rPr>
        <w:t>:</w:t>
      </w:r>
    </w:p>
    <w:p w:rsidR="00FB61B1" w:rsidRPr="005C6FE5" w:rsidRDefault="00FB61B1" w:rsidP="00FB61B1">
      <w:pPr>
        <w:suppressAutoHyphens w:val="0"/>
        <w:ind w:left="-540" w:right="-286"/>
        <w:contextualSpacing/>
        <w:jc w:val="both"/>
        <w:rPr>
          <w:rFonts w:ascii="Arial" w:hAnsi="Arial" w:cs="Arial"/>
          <w:color w:val="auto"/>
          <w:kern w:val="2"/>
          <w:lang w:eastAsia="en-US"/>
        </w:rPr>
      </w:pPr>
    </w:p>
    <w:p w:rsidR="004A5226" w:rsidRPr="005C6FE5" w:rsidRDefault="00FB61B1" w:rsidP="007350E8">
      <w:pPr>
        <w:numPr>
          <w:ilvl w:val="0"/>
          <w:numId w:val="11"/>
        </w:numPr>
        <w:suppressAutoHyphens w:val="0"/>
        <w:spacing w:after="200" w:line="240" w:lineRule="auto"/>
        <w:ind w:right="-286"/>
        <w:contextualSpacing/>
        <w:jc w:val="both"/>
        <w:rPr>
          <w:rFonts w:ascii="Arial" w:hAnsi="Arial" w:cs="Arial"/>
          <w:color w:val="auto"/>
          <w:kern w:val="2"/>
          <w:lang w:eastAsia="en-US"/>
        </w:rPr>
      </w:pPr>
      <w:r w:rsidRPr="005C6FE5">
        <w:rPr>
          <w:rFonts w:ascii="Arial" w:hAnsi="Arial" w:cs="Arial"/>
          <w:color w:val="auto"/>
          <w:kern w:val="2"/>
          <w:lang w:eastAsia="en-US"/>
        </w:rPr>
        <w:t>Јавно предузећ</w:t>
      </w:r>
      <w:r w:rsidR="00F82C73" w:rsidRPr="005C6FE5">
        <w:rPr>
          <w:rFonts w:ascii="Arial" w:hAnsi="Arial" w:cs="Arial"/>
          <w:color w:val="auto"/>
          <w:kern w:val="2"/>
          <w:lang w:eastAsia="en-US"/>
        </w:rPr>
        <w:t>е</w:t>
      </w:r>
      <w:r w:rsidRPr="005C6FE5">
        <w:rPr>
          <w:rFonts w:ascii="Arial" w:hAnsi="Arial" w:cs="Arial"/>
          <w:color w:val="auto"/>
          <w:kern w:val="2"/>
          <w:lang w:eastAsia="en-US"/>
        </w:rPr>
        <w:t xml:space="preserve"> „Електропривреда Србије“  Београд, Улица царице Милице бр.2, </w:t>
      </w:r>
      <w:r w:rsidR="00B73EBC">
        <w:rPr>
          <w:rFonts w:ascii="Arial" w:hAnsi="Arial" w:cs="Arial"/>
          <w:color w:val="auto"/>
          <w:kern w:val="2"/>
          <w:lang w:eastAsia="en-US"/>
        </w:rPr>
        <w:t>м</w:t>
      </w:r>
      <w:r w:rsidRPr="005C6FE5">
        <w:rPr>
          <w:rFonts w:ascii="Arial" w:hAnsi="Arial" w:cs="Arial"/>
          <w:color w:val="auto"/>
          <w:kern w:val="2"/>
          <w:lang w:eastAsia="en-US"/>
        </w:rPr>
        <w:t xml:space="preserve">атични број 20053658, ПИБ 103920327, текући рачун 160-700-13 </w:t>
      </w:r>
      <w:proofErr w:type="spellStart"/>
      <w:r w:rsidRPr="005C6FE5">
        <w:rPr>
          <w:rFonts w:ascii="Arial" w:hAnsi="Arial" w:cs="Arial"/>
          <w:color w:val="auto"/>
          <w:kern w:val="2"/>
          <w:lang w:eastAsia="en-US"/>
        </w:rPr>
        <w:t>Ban</w:t>
      </w:r>
      <w:r w:rsidR="0074084A" w:rsidRPr="005C6FE5">
        <w:rPr>
          <w:rFonts w:ascii="Arial" w:hAnsi="Arial" w:cs="Arial"/>
          <w:color w:val="auto"/>
          <w:kern w:val="2"/>
          <w:lang w:eastAsia="en-US"/>
        </w:rPr>
        <w:t>c</w:t>
      </w:r>
      <w:r w:rsidRPr="005C6FE5">
        <w:rPr>
          <w:rFonts w:ascii="Arial" w:hAnsi="Arial" w:cs="Arial"/>
          <w:color w:val="auto"/>
          <w:kern w:val="2"/>
          <w:lang w:eastAsia="en-US"/>
        </w:rPr>
        <w:t>a</w:t>
      </w:r>
      <w:proofErr w:type="spellEnd"/>
      <w:r w:rsidRPr="005C6FE5">
        <w:rPr>
          <w:rFonts w:ascii="Arial" w:hAnsi="Arial" w:cs="Arial"/>
          <w:color w:val="auto"/>
          <w:kern w:val="2"/>
          <w:lang w:eastAsia="en-US"/>
        </w:rPr>
        <w:t xml:space="preserve"> </w:t>
      </w:r>
      <w:proofErr w:type="spellStart"/>
      <w:r w:rsidRPr="005C6FE5">
        <w:rPr>
          <w:rFonts w:ascii="Arial" w:hAnsi="Arial" w:cs="Arial"/>
          <w:color w:val="auto"/>
          <w:kern w:val="2"/>
          <w:lang w:eastAsia="en-US"/>
        </w:rPr>
        <w:t>Intesa</w:t>
      </w:r>
      <w:proofErr w:type="spellEnd"/>
      <w:r w:rsidRPr="005C6FE5">
        <w:rPr>
          <w:rFonts w:ascii="Arial" w:hAnsi="Arial" w:cs="Arial"/>
          <w:color w:val="auto"/>
          <w:kern w:val="2"/>
          <w:lang w:eastAsia="en-US"/>
        </w:rPr>
        <w:t xml:space="preserve"> </w:t>
      </w:r>
      <w:proofErr w:type="spellStart"/>
      <w:r w:rsidRPr="005C6FE5">
        <w:rPr>
          <w:rFonts w:ascii="Arial" w:hAnsi="Arial" w:cs="Arial"/>
          <w:color w:val="auto"/>
          <w:kern w:val="2"/>
          <w:lang w:eastAsia="en-US"/>
        </w:rPr>
        <w:t>a.d</w:t>
      </w:r>
      <w:proofErr w:type="spellEnd"/>
      <w:r w:rsidRPr="005C6FE5">
        <w:rPr>
          <w:rFonts w:ascii="Arial" w:hAnsi="Arial" w:cs="Arial"/>
          <w:color w:val="auto"/>
          <w:kern w:val="2"/>
          <w:lang w:eastAsia="en-US"/>
        </w:rPr>
        <w:t xml:space="preserve">. </w:t>
      </w:r>
      <w:proofErr w:type="spellStart"/>
      <w:r w:rsidRPr="005C6FE5">
        <w:rPr>
          <w:rFonts w:ascii="Arial" w:hAnsi="Arial" w:cs="Arial"/>
          <w:color w:val="auto"/>
          <w:kern w:val="2"/>
          <w:lang w:eastAsia="en-US"/>
        </w:rPr>
        <w:t>Beograd</w:t>
      </w:r>
      <w:proofErr w:type="spellEnd"/>
      <w:r w:rsidRPr="005C6FE5">
        <w:rPr>
          <w:rFonts w:ascii="Arial" w:hAnsi="Arial" w:cs="Arial"/>
          <w:color w:val="auto"/>
          <w:kern w:val="2"/>
          <w:lang w:eastAsia="en-US"/>
        </w:rPr>
        <w:t xml:space="preserve">, које заступа законски заступник </w:t>
      </w:r>
      <w:r w:rsidR="003378F9" w:rsidRPr="005C6FE5">
        <w:rPr>
          <w:rFonts w:ascii="Arial" w:hAnsi="Arial" w:cs="Arial"/>
          <w:color w:val="auto"/>
          <w:kern w:val="2"/>
          <w:lang w:eastAsia="en-US"/>
        </w:rPr>
        <w:t xml:space="preserve">Милорад </w:t>
      </w:r>
      <w:proofErr w:type="spellStart"/>
      <w:r w:rsidR="003378F9" w:rsidRPr="005C6FE5">
        <w:rPr>
          <w:rFonts w:ascii="Arial" w:hAnsi="Arial" w:cs="Arial"/>
          <w:color w:val="auto"/>
          <w:kern w:val="2"/>
          <w:lang w:eastAsia="en-US"/>
        </w:rPr>
        <w:t>Грчић</w:t>
      </w:r>
      <w:proofErr w:type="spellEnd"/>
      <w:r w:rsidRPr="005C6FE5">
        <w:rPr>
          <w:rFonts w:ascii="Arial" w:hAnsi="Arial" w:cs="Arial"/>
          <w:color w:val="auto"/>
          <w:kern w:val="2"/>
          <w:lang w:eastAsia="en-US"/>
        </w:rPr>
        <w:t xml:space="preserve">, </w:t>
      </w:r>
      <w:r w:rsidR="003378F9" w:rsidRPr="005C6FE5">
        <w:rPr>
          <w:rFonts w:ascii="Arial" w:hAnsi="Arial" w:cs="Arial"/>
          <w:color w:val="auto"/>
          <w:kern w:val="2"/>
          <w:lang w:eastAsia="en-US"/>
        </w:rPr>
        <w:t xml:space="preserve">в. д. </w:t>
      </w:r>
      <w:r w:rsidRPr="005C6FE5">
        <w:rPr>
          <w:rFonts w:ascii="Arial" w:hAnsi="Arial" w:cs="Arial"/>
          <w:color w:val="auto"/>
          <w:kern w:val="2"/>
          <w:lang w:eastAsia="en-US"/>
        </w:rPr>
        <w:t>директор</w:t>
      </w:r>
      <w:r w:rsidR="003378F9" w:rsidRPr="005C6FE5">
        <w:rPr>
          <w:rFonts w:ascii="Arial" w:hAnsi="Arial" w:cs="Arial"/>
          <w:color w:val="auto"/>
          <w:kern w:val="2"/>
          <w:lang w:eastAsia="en-US"/>
        </w:rPr>
        <w:t>а</w:t>
      </w:r>
      <w:r w:rsidR="00D05C2F" w:rsidRPr="005C6FE5">
        <w:rPr>
          <w:rFonts w:ascii="Arial" w:hAnsi="Arial" w:cs="Arial"/>
          <w:color w:val="auto"/>
          <w:kern w:val="2"/>
          <w:lang w:eastAsia="en-US"/>
        </w:rPr>
        <w:t>,</w:t>
      </w:r>
      <w:r w:rsidRPr="005C6FE5">
        <w:rPr>
          <w:rFonts w:ascii="Arial" w:hAnsi="Arial" w:cs="Arial"/>
          <w:color w:val="auto"/>
          <w:kern w:val="2"/>
          <w:lang w:eastAsia="en-US"/>
        </w:rPr>
        <w:t xml:space="preserve"> </w:t>
      </w:r>
      <w:r w:rsidR="00B67FF5" w:rsidRPr="005C6FE5">
        <w:rPr>
          <w:rFonts w:ascii="Arial" w:hAnsi="Arial" w:cs="Arial"/>
          <w:color w:val="auto"/>
          <w:kern w:val="2"/>
          <w:lang w:eastAsia="en-US"/>
        </w:rPr>
        <w:t>(у даљем тексту: Корисник услуге)</w:t>
      </w:r>
    </w:p>
    <w:p w:rsidR="007350E8" w:rsidRPr="005C6FE5" w:rsidRDefault="007350E8" w:rsidP="007350E8">
      <w:pPr>
        <w:suppressAutoHyphens w:val="0"/>
        <w:spacing w:after="200" w:line="240" w:lineRule="auto"/>
        <w:ind w:left="360" w:right="-286"/>
        <w:contextualSpacing/>
        <w:jc w:val="both"/>
        <w:rPr>
          <w:rFonts w:ascii="Arial" w:hAnsi="Arial" w:cs="Arial"/>
          <w:color w:val="auto"/>
          <w:kern w:val="2"/>
          <w:lang w:eastAsia="en-US"/>
        </w:rPr>
      </w:pPr>
    </w:p>
    <w:p w:rsidR="00FB61B1" w:rsidRPr="005C6FE5" w:rsidRDefault="004A5226" w:rsidP="00FB61B1">
      <w:pPr>
        <w:suppressAutoHyphens w:val="0"/>
        <w:ind w:right="-286"/>
        <w:contextualSpacing/>
        <w:jc w:val="both"/>
        <w:rPr>
          <w:rFonts w:ascii="Arial" w:hAnsi="Arial" w:cs="Arial"/>
          <w:color w:val="auto"/>
          <w:kern w:val="2"/>
          <w:lang w:eastAsia="en-US"/>
        </w:rPr>
      </w:pPr>
      <w:r w:rsidRPr="005C6FE5">
        <w:rPr>
          <w:rFonts w:ascii="Arial" w:hAnsi="Arial" w:cs="Arial"/>
          <w:color w:val="auto"/>
          <w:kern w:val="2"/>
          <w:lang w:eastAsia="en-US"/>
        </w:rPr>
        <w:t>и</w:t>
      </w:r>
    </w:p>
    <w:p w:rsidR="00B67FF5" w:rsidRPr="005C6FE5" w:rsidRDefault="00B67FF5" w:rsidP="00FB61B1">
      <w:pPr>
        <w:suppressAutoHyphens w:val="0"/>
        <w:ind w:right="-286"/>
        <w:contextualSpacing/>
        <w:jc w:val="both"/>
        <w:rPr>
          <w:rFonts w:ascii="Arial" w:hAnsi="Arial" w:cs="Arial"/>
          <w:color w:val="auto"/>
          <w:kern w:val="2"/>
          <w:lang w:eastAsia="en-US"/>
        </w:rPr>
      </w:pPr>
    </w:p>
    <w:p w:rsidR="00FB61B1" w:rsidRPr="005C6FE5" w:rsidRDefault="00FB61B1" w:rsidP="00FB61B1">
      <w:pPr>
        <w:numPr>
          <w:ilvl w:val="0"/>
          <w:numId w:val="11"/>
        </w:numPr>
        <w:suppressAutoHyphens w:val="0"/>
        <w:spacing w:after="200" w:line="240" w:lineRule="auto"/>
        <w:ind w:right="-286"/>
        <w:contextualSpacing/>
        <w:jc w:val="both"/>
        <w:rPr>
          <w:rFonts w:ascii="Arial" w:hAnsi="Arial" w:cs="Arial"/>
          <w:color w:val="auto"/>
          <w:kern w:val="2"/>
          <w:lang w:eastAsia="en-US"/>
        </w:rPr>
      </w:pPr>
      <w:r w:rsidRPr="005C6FE5">
        <w:rPr>
          <w:rFonts w:ascii="Arial" w:hAnsi="Arial" w:cs="Arial"/>
          <w:color w:val="auto"/>
          <w:kern w:val="2"/>
          <w:lang w:eastAsia="en-US"/>
        </w:rPr>
        <w:t xml:space="preserve">........................................................, из ........................., Улица ........................ бр......, Матични број ............................., ПИБ ............................., текући рачун ....................................Банка..................................,које заступа директор ................................... (у даљем тексту: </w:t>
      </w:r>
      <w:proofErr w:type="spellStart"/>
      <w:r w:rsidR="0019553E" w:rsidRPr="005C6FE5">
        <w:rPr>
          <w:rFonts w:ascii="Arial" w:hAnsi="Arial" w:cs="Arial"/>
          <w:color w:val="auto"/>
          <w:kern w:val="2"/>
          <w:lang w:eastAsia="en-US"/>
        </w:rPr>
        <w:t>Пружалац</w:t>
      </w:r>
      <w:proofErr w:type="spellEnd"/>
      <w:r w:rsidR="0019553E" w:rsidRPr="005C6FE5">
        <w:rPr>
          <w:rFonts w:ascii="Arial" w:hAnsi="Arial" w:cs="Arial"/>
          <w:color w:val="auto"/>
          <w:kern w:val="2"/>
          <w:lang w:eastAsia="en-US"/>
        </w:rPr>
        <w:t xml:space="preserve"> услуге</w:t>
      </w:r>
      <w:r w:rsidRPr="005C6FE5">
        <w:rPr>
          <w:rFonts w:ascii="Arial" w:hAnsi="Arial" w:cs="Arial"/>
          <w:color w:val="auto"/>
          <w:kern w:val="2"/>
          <w:lang w:eastAsia="en-US"/>
        </w:rPr>
        <w:t xml:space="preserve">), </w:t>
      </w:r>
    </w:p>
    <w:p w:rsidR="00ED70FC" w:rsidRPr="005C6FE5" w:rsidRDefault="00ED70FC" w:rsidP="00166FA8">
      <w:pPr>
        <w:suppressAutoHyphens w:val="0"/>
        <w:spacing w:after="200" w:line="240" w:lineRule="auto"/>
        <w:ind w:left="360" w:right="-286"/>
        <w:contextualSpacing/>
        <w:jc w:val="both"/>
        <w:rPr>
          <w:rFonts w:ascii="Arial" w:hAnsi="Arial" w:cs="Arial"/>
          <w:color w:val="auto"/>
          <w:kern w:val="2"/>
          <w:lang w:eastAsia="en-US"/>
        </w:rPr>
      </w:pPr>
    </w:p>
    <w:p w:rsidR="00ED70FC" w:rsidRPr="005C6FE5" w:rsidRDefault="00ED70FC" w:rsidP="00FB61B1">
      <w:pPr>
        <w:suppressAutoHyphens w:val="0"/>
        <w:ind w:right="-286"/>
        <w:contextualSpacing/>
        <w:jc w:val="both"/>
        <w:rPr>
          <w:rFonts w:ascii="Arial" w:hAnsi="Arial" w:cs="Arial"/>
          <w:color w:val="auto"/>
          <w:kern w:val="2"/>
          <w:lang w:eastAsia="en-US"/>
        </w:rPr>
      </w:pPr>
      <w:r w:rsidRPr="005C6FE5" w:rsidDel="00ED70FC">
        <w:rPr>
          <w:rFonts w:ascii="Arial" w:hAnsi="Arial" w:cs="Arial"/>
          <w:color w:val="auto"/>
          <w:kern w:val="2"/>
          <w:lang w:eastAsia="en-US"/>
        </w:rPr>
        <w:t xml:space="preserve"> </w:t>
      </w:r>
      <w:r w:rsidR="00486279" w:rsidRPr="005C6FE5">
        <w:rPr>
          <w:rFonts w:ascii="Arial" w:hAnsi="Arial" w:cs="Arial"/>
          <w:color w:val="auto"/>
          <w:kern w:val="2"/>
          <w:lang w:eastAsia="en-US"/>
        </w:rPr>
        <w:t>(у даљем тексту заједно: Уговорне стране)</w:t>
      </w:r>
      <w:r w:rsidRPr="005C6FE5">
        <w:rPr>
          <w:rFonts w:ascii="Arial" w:hAnsi="Arial" w:cs="Arial"/>
          <w:color w:val="auto"/>
          <w:kern w:val="2"/>
          <w:lang w:eastAsia="en-US"/>
        </w:rPr>
        <w:t>,</w:t>
      </w:r>
    </w:p>
    <w:p w:rsidR="00ED70FC" w:rsidRPr="005C6FE5" w:rsidRDefault="00ED70FC" w:rsidP="00FB61B1">
      <w:pPr>
        <w:suppressAutoHyphens w:val="0"/>
        <w:ind w:right="-286"/>
        <w:contextualSpacing/>
        <w:jc w:val="both"/>
        <w:rPr>
          <w:rFonts w:ascii="Arial" w:hAnsi="Arial" w:cs="Arial"/>
          <w:color w:val="auto"/>
          <w:kern w:val="2"/>
          <w:lang w:eastAsia="en-US"/>
        </w:rPr>
      </w:pPr>
    </w:p>
    <w:p w:rsidR="00FB61B1" w:rsidRPr="005C6FE5" w:rsidRDefault="00ED70FC" w:rsidP="00FB61B1">
      <w:pPr>
        <w:suppressAutoHyphens w:val="0"/>
        <w:ind w:right="-286"/>
        <w:contextualSpacing/>
        <w:jc w:val="both"/>
        <w:rPr>
          <w:rFonts w:ascii="Arial" w:hAnsi="Arial" w:cs="Arial"/>
          <w:color w:val="auto"/>
          <w:kern w:val="2"/>
          <w:lang w:eastAsia="en-US"/>
        </w:rPr>
      </w:pPr>
      <w:r w:rsidRPr="005C6FE5">
        <w:rPr>
          <w:rFonts w:ascii="Arial" w:hAnsi="Arial" w:cs="Arial"/>
          <w:color w:val="auto"/>
          <w:kern w:val="2"/>
          <w:lang w:eastAsia="en-US"/>
        </w:rPr>
        <w:t xml:space="preserve"> док су подизвођачи</w:t>
      </w:r>
    </w:p>
    <w:p w:rsidR="00A143BD" w:rsidRDefault="00FB61B1" w:rsidP="00FB61B1">
      <w:pPr>
        <w:tabs>
          <w:tab w:val="left" w:pos="0"/>
          <w:tab w:val="left" w:pos="8640"/>
        </w:tabs>
        <w:suppressAutoHyphens w:val="0"/>
        <w:ind w:right="-286"/>
        <w:contextualSpacing/>
        <w:jc w:val="both"/>
        <w:rPr>
          <w:rFonts w:ascii="Arial" w:hAnsi="Arial" w:cs="Arial"/>
          <w:b/>
          <w:color w:val="auto"/>
          <w:kern w:val="2"/>
          <w:lang w:eastAsia="en-US"/>
        </w:rPr>
      </w:pPr>
      <w:r w:rsidRPr="005C6FE5">
        <w:rPr>
          <w:rFonts w:ascii="Arial" w:hAnsi="Arial" w:cs="Arial"/>
          <w:b/>
          <w:color w:val="auto"/>
          <w:kern w:val="2"/>
          <w:lang w:eastAsia="en-US"/>
        </w:rPr>
        <w:t xml:space="preserve">______________________                                                       </w:t>
      </w:r>
    </w:p>
    <w:p w:rsidR="00FB61B1" w:rsidRPr="005C6FE5" w:rsidRDefault="00FB61B1" w:rsidP="00FB61B1">
      <w:pPr>
        <w:tabs>
          <w:tab w:val="left" w:pos="0"/>
          <w:tab w:val="left" w:pos="8640"/>
        </w:tabs>
        <w:suppressAutoHyphens w:val="0"/>
        <w:ind w:right="-286"/>
        <w:contextualSpacing/>
        <w:jc w:val="both"/>
        <w:rPr>
          <w:rFonts w:ascii="Arial" w:hAnsi="Arial" w:cs="Arial"/>
          <w:b/>
          <w:color w:val="auto"/>
          <w:kern w:val="2"/>
          <w:lang w:eastAsia="en-US"/>
        </w:rPr>
      </w:pPr>
      <w:r w:rsidRPr="005C6FE5">
        <w:rPr>
          <w:rFonts w:ascii="Arial" w:hAnsi="Arial" w:cs="Arial"/>
          <w:b/>
          <w:color w:val="auto"/>
          <w:kern w:val="2"/>
          <w:lang w:eastAsia="en-US"/>
        </w:rPr>
        <w:t xml:space="preserve"> </w:t>
      </w:r>
    </w:p>
    <w:p w:rsidR="00FB61B1" w:rsidRPr="005C6FE5" w:rsidRDefault="00FB61B1" w:rsidP="00FB61B1">
      <w:pPr>
        <w:tabs>
          <w:tab w:val="left" w:pos="0"/>
          <w:tab w:val="left" w:pos="8640"/>
        </w:tabs>
        <w:suppressAutoHyphens w:val="0"/>
        <w:ind w:right="-286"/>
        <w:contextualSpacing/>
        <w:jc w:val="both"/>
        <w:rPr>
          <w:rFonts w:ascii="Arial" w:hAnsi="Arial" w:cs="Arial"/>
          <w:b/>
          <w:color w:val="auto"/>
          <w:kern w:val="2"/>
          <w:lang w:eastAsia="en-US"/>
        </w:rPr>
      </w:pPr>
      <w:r w:rsidRPr="005C6FE5">
        <w:rPr>
          <w:rFonts w:ascii="Arial" w:hAnsi="Arial" w:cs="Arial"/>
          <w:b/>
          <w:color w:val="auto"/>
          <w:kern w:val="2"/>
          <w:lang w:eastAsia="en-US"/>
        </w:rPr>
        <w:t xml:space="preserve">_______________________                                                      </w:t>
      </w:r>
    </w:p>
    <w:p w:rsidR="00FB61B1" w:rsidRPr="005C6FE5" w:rsidRDefault="00FB61B1" w:rsidP="00FB61B1">
      <w:pPr>
        <w:suppressAutoHyphens w:val="0"/>
        <w:ind w:right="-286"/>
        <w:contextualSpacing/>
        <w:jc w:val="both"/>
        <w:rPr>
          <w:rFonts w:ascii="Arial" w:hAnsi="Arial" w:cs="Arial"/>
          <w:b/>
          <w:color w:val="auto"/>
          <w:kern w:val="2"/>
          <w:vertAlign w:val="superscript"/>
          <w:lang w:eastAsia="en-US"/>
        </w:rPr>
      </w:pPr>
      <w:r w:rsidRPr="005C6FE5">
        <w:rPr>
          <w:rFonts w:ascii="Arial" w:hAnsi="Arial" w:cs="Arial"/>
          <w:b/>
          <w:color w:val="auto"/>
          <w:kern w:val="2"/>
          <w:vertAlign w:val="superscript"/>
          <w:lang w:eastAsia="en-US"/>
        </w:rPr>
        <w:t xml:space="preserve">          /подизвођачи/                                                                                                                          </w:t>
      </w:r>
    </w:p>
    <w:p w:rsidR="00FB61B1" w:rsidRPr="005C6FE5" w:rsidRDefault="00FB61B1" w:rsidP="00FB61B1">
      <w:pPr>
        <w:suppressAutoHyphens w:val="0"/>
        <w:autoSpaceDE w:val="0"/>
        <w:autoSpaceDN w:val="0"/>
        <w:adjustRightInd w:val="0"/>
        <w:ind w:right="-286"/>
        <w:contextualSpacing/>
        <w:jc w:val="both"/>
        <w:rPr>
          <w:rFonts w:ascii="Arial" w:hAnsi="Arial" w:cs="Arial"/>
          <w:b/>
          <w:bCs/>
          <w:i/>
          <w:iCs/>
          <w:color w:val="auto"/>
          <w:kern w:val="2"/>
          <w:lang w:eastAsia="en-US"/>
        </w:rPr>
      </w:pPr>
    </w:p>
    <w:p w:rsidR="00FB61B1" w:rsidRPr="005C6FE5" w:rsidRDefault="00FB61B1" w:rsidP="00FB61B1">
      <w:pPr>
        <w:suppressAutoHyphens w:val="0"/>
        <w:autoSpaceDE w:val="0"/>
        <w:autoSpaceDN w:val="0"/>
        <w:adjustRightInd w:val="0"/>
        <w:ind w:right="-286"/>
        <w:contextualSpacing/>
        <w:jc w:val="both"/>
        <w:rPr>
          <w:rFonts w:ascii="Arial" w:hAnsi="Arial" w:cs="Arial"/>
          <w:b/>
          <w:bCs/>
          <w:i/>
          <w:iCs/>
          <w:color w:val="auto"/>
          <w:kern w:val="2"/>
          <w:sz w:val="20"/>
          <w:szCs w:val="20"/>
          <w:lang w:eastAsia="en-US"/>
        </w:rPr>
      </w:pPr>
      <w:r w:rsidRPr="005C6FE5">
        <w:rPr>
          <w:rFonts w:ascii="Arial" w:hAnsi="Arial" w:cs="Arial"/>
          <w:b/>
          <w:bCs/>
          <w:i/>
          <w:iCs/>
          <w:color w:val="auto"/>
          <w:kern w:val="2"/>
          <w:sz w:val="20"/>
          <w:szCs w:val="20"/>
          <w:lang w:eastAsia="en-US"/>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 .</w:t>
      </w:r>
    </w:p>
    <w:p w:rsidR="00FB61B1" w:rsidRPr="005C6FE5" w:rsidRDefault="00ED70FC" w:rsidP="00FB61B1">
      <w:pPr>
        <w:tabs>
          <w:tab w:val="left" w:pos="720"/>
        </w:tabs>
        <w:spacing w:before="240" w:after="60" w:line="240" w:lineRule="auto"/>
        <w:outlineLvl w:val="4"/>
        <w:rPr>
          <w:rFonts w:ascii="Arial" w:eastAsia="Times New Roman" w:hAnsi="Arial" w:cs="Arial"/>
          <w:b/>
          <w:bCs/>
          <w:iCs/>
          <w:color w:val="auto"/>
          <w:kern w:val="0"/>
        </w:rPr>
      </w:pPr>
      <w:r w:rsidRPr="005C6FE5">
        <w:rPr>
          <w:rFonts w:ascii="Arial" w:eastAsia="Times New Roman" w:hAnsi="Arial" w:cs="Arial"/>
          <w:b/>
          <w:bCs/>
          <w:iCs/>
          <w:color w:val="auto"/>
          <w:kern w:val="0"/>
        </w:rPr>
        <w:t>Уводне одредбе</w:t>
      </w:r>
    </w:p>
    <w:p w:rsidR="00FB61B1" w:rsidRPr="005C6FE5" w:rsidRDefault="00FB61B1" w:rsidP="00FB61B1">
      <w:pPr>
        <w:ind w:left="-540"/>
        <w:jc w:val="both"/>
        <w:rPr>
          <w:rFonts w:ascii="Arial" w:hAnsi="Arial" w:cs="Arial"/>
          <w:color w:val="auto"/>
          <w:kern w:val="2"/>
        </w:rPr>
      </w:pPr>
    </w:p>
    <w:p w:rsidR="00FB61B1" w:rsidRPr="005C6FE5" w:rsidRDefault="00FB61B1" w:rsidP="00FB61B1">
      <w:pPr>
        <w:jc w:val="both"/>
        <w:rPr>
          <w:rFonts w:ascii="Arial" w:hAnsi="Arial" w:cs="Arial"/>
          <w:color w:val="auto"/>
          <w:kern w:val="2"/>
        </w:rPr>
      </w:pPr>
      <w:r w:rsidRPr="005C6FE5">
        <w:rPr>
          <w:rFonts w:ascii="Arial" w:hAnsi="Arial" w:cs="Arial"/>
          <w:color w:val="auto"/>
          <w:kern w:val="2"/>
        </w:rPr>
        <w:t>Уговорне стране сагласно констатују:</w:t>
      </w:r>
    </w:p>
    <w:p w:rsidR="00FB61B1" w:rsidRPr="005C6FE5" w:rsidRDefault="00FB61B1" w:rsidP="00FB61B1">
      <w:pPr>
        <w:ind w:left="-540"/>
        <w:jc w:val="both"/>
        <w:rPr>
          <w:rFonts w:ascii="Arial" w:hAnsi="Arial" w:cs="Arial"/>
          <w:color w:val="auto"/>
          <w:kern w:val="2"/>
        </w:rPr>
      </w:pPr>
    </w:p>
    <w:p w:rsidR="00FB61B1" w:rsidRPr="005C6FE5" w:rsidRDefault="00FB61B1" w:rsidP="001C175F">
      <w:pPr>
        <w:numPr>
          <w:ilvl w:val="0"/>
          <w:numId w:val="12"/>
        </w:numPr>
        <w:suppressAutoHyphens w:val="0"/>
        <w:spacing w:after="200" w:line="240" w:lineRule="auto"/>
        <w:jc w:val="both"/>
        <w:rPr>
          <w:rFonts w:ascii="Arial" w:hAnsi="Arial" w:cs="Arial"/>
          <w:color w:val="auto"/>
          <w:kern w:val="2"/>
        </w:rPr>
      </w:pPr>
      <w:r w:rsidRPr="005C6FE5">
        <w:rPr>
          <w:rFonts w:ascii="Arial" w:hAnsi="Arial" w:cs="Arial"/>
          <w:color w:val="auto"/>
          <w:kern w:val="2"/>
        </w:rPr>
        <w:t xml:space="preserve">да је </w:t>
      </w:r>
      <w:r w:rsidR="00BB01BB" w:rsidRPr="005C6FE5">
        <w:rPr>
          <w:rFonts w:ascii="Arial" w:hAnsi="Arial" w:cs="Arial"/>
          <w:color w:val="auto"/>
          <w:kern w:val="2"/>
        </w:rPr>
        <w:t>Наручилац (</w:t>
      </w:r>
      <w:r w:rsidR="00ED70FC" w:rsidRPr="005C6FE5">
        <w:rPr>
          <w:rFonts w:ascii="Arial" w:hAnsi="Arial" w:cs="Arial"/>
          <w:color w:val="auto"/>
          <w:kern w:val="2"/>
        </w:rPr>
        <w:t>у даљем тексту:</w:t>
      </w:r>
      <w:r w:rsidR="00B73EBC">
        <w:rPr>
          <w:rFonts w:ascii="Arial" w:hAnsi="Arial" w:cs="Arial"/>
          <w:color w:val="auto"/>
          <w:kern w:val="2"/>
          <w:lang w:val="en-US"/>
        </w:rPr>
        <w:t xml:space="preserve"> </w:t>
      </w:r>
      <w:r w:rsidR="00ED70FC" w:rsidRPr="005C6FE5">
        <w:rPr>
          <w:rFonts w:ascii="Arial" w:hAnsi="Arial" w:cs="Arial"/>
          <w:color w:val="auto"/>
          <w:kern w:val="2"/>
        </w:rPr>
        <w:t>Корисник услуге)</w:t>
      </w:r>
      <w:r w:rsidRPr="005C6FE5">
        <w:rPr>
          <w:rFonts w:ascii="Arial" w:hAnsi="Arial" w:cs="Arial"/>
          <w:color w:val="auto"/>
          <w:kern w:val="2"/>
        </w:rPr>
        <w:t xml:space="preserve"> на основу члана 34. Закона о јавним набавкама («Службени гласник Републике Србије» бр. 124/12</w:t>
      </w:r>
      <w:r w:rsidR="00C32BCC" w:rsidRPr="005C6FE5">
        <w:rPr>
          <w:rFonts w:ascii="Arial" w:hAnsi="Arial" w:cs="Arial"/>
          <w:color w:val="auto"/>
          <w:kern w:val="2"/>
        </w:rPr>
        <w:t>, 14/15 и 68/15, у даљем тексту: Закон</w:t>
      </w:r>
      <w:r w:rsidRPr="005C6FE5">
        <w:rPr>
          <w:rFonts w:ascii="Arial" w:hAnsi="Arial" w:cs="Arial"/>
          <w:color w:val="auto"/>
          <w:kern w:val="2"/>
        </w:rPr>
        <w:t>),</w:t>
      </w:r>
      <w:r w:rsidR="00C32BCC" w:rsidRPr="005C6FE5">
        <w:rPr>
          <w:rFonts w:ascii="Arial" w:hAnsi="Arial" w:cs="Arial"/>
          <w:color w:val="auto"/>
          <w:kern w:val="2"/>
        </w:rPr>
        <w:t xml:space="preserve"> по основу члана 88. Закона о изменама и допунама закона о јавним набавкама („Службени гласник Републике Србије“, број 68/15)</w:t>
      </w:r>
      <w:r w:rsidRPr="005C6FE5">
        <w:rPr>
          <w:rFonts w:ascii="Arial" w:hAnsi="Arial" w:cs="Arial"/>
          <w:color w:val="auto"/>
          <w:kern w:val="2"/>
        </w:rPr>
        <w:t xml:space="preserve"> позивом за подношење понуда за потребе </w:t>
      </w:r>
      <w:proofErr w:type="spellStart"/>
      <w:r w:rsidRPr="005C6FE5">
        <w:rPr>
          <w:rFonts w:ascii="Arial" w:hAnsi="Arial" w:cs="Arial"/>
          <w:color w:val="auto"/>
          <w:kern w:val="2"/>
        </w:rPr>
        <w:t>Ј</w:t>
      </w:r>
      <w:r w:rsidR="00B73EBC">
        <w:rPr>
          <w:rFonts w:ascii="Arial" w:hAnsi="Arial" w:cs="Arial"/>
          <w:color w:val="auto"/>
          <w:kern w:val="2"/>
        </w:rPr>
        <w:t>авн</w:t>
      </w:r>
      <w:proofErr w:type="spellEnd"/>
      <w:r w:rsidR="009D0D3C">
        <w:rPr>
          <w:rFonts w:ascii="Arial" w:hAnsi="Arial" w:cs="Arial"/>
          <w:color w:val="auto"/>
          <w:kern w:val="2"/>
          <w:lang w:val="en-US"/>
        </w:rPr>
        <w:t>o</w:t>
      </w:r>
      <w:r w:rsidR="00B73EBC">
        <w:rPr>
          <w:rFonts w:ascii="Arial" w:hAnsi="Arial" w:cs="Arial"/>
          <w:color w:val="auto"/>
          <w:kern w:val="2"/>
        </w:rPr>
        <w:t>г предузећа</w:t>
      </w:r>
      <w:r w:rsidRPr="005C6FE5">
        <w:rPr>
          <w:rFonts w:ascii="Arial" w:hAnsi="Arial" w:cs="Arial"/>
          <w:color w:val="auto"/>
          <w:kern w:val="2"/>
        </w:rPr>
        <w:t xml:space="preserve"> ''Електропривреда Србије'' Београд од _______ године,  спровео другу фазу квалификационог поступка за јавну набавку </w:t>
      </w:r>
      <w:r w:rsidR="001C175F" w:rsidRPr="005C6FE5">
        <w:rPr>
          <w:rFonts w:ascii="Arial" w:hAnsi="Arial" w:cs="Arial"/>
          <w:color w:val="auto"/>
          <w:kern w:val="2"/>
        </w:rPr>
        <w:t xml:space="preserve">„Услуге штампања </w:t>
      </w:r>
      <w:r w:rsidR="0057417B" w:rsidRPr="005C6FE5">
        <w:rPr>
          <w:rFonts w:ascii="Arial" w:hAnsi="Arial" w:cs="Arial"/>
          <w:color w:val="auto"/>
          <w:kern w:val="2"/>
        </w:rPr>
        <w:t>публикација, извештаја, материјала по КГС и других артикала</w:t>
      </w:r>
      <w:r w:rsidR="001C175F" w:rsidRPr="005C6FE5">
        <w:rPr>
          <w:rFonts w:ascii="Arial" w:hAnsi="Arial" w:cs="Arial"/>
          <w:color w:val="auto"/>
          <w:kern w:val="2"/>
        </w:rPr>
        <w:t>„</w:t>
      </w:r>
      <w:r w:rsidR="00E04809" w:rsidRPr="005C6FE5">
        <w:rPr>
          <w:rFonts w:ascii="Arial" w:hAnsi="Arial" w:cs="Arial"/>
          <w:color w:val="auto"/>
          <w:kern w:val="2"/>
        </w:rPr>
        <w:t xml:space="preserve"> </w:t>
      </w:r>
      <w:r w:rsidR="00E04809" w:rsidRPr="005C6FE5">
        <w:rPr>
          <w:rFonts w:ascii="Arial" w:hAnsi="Arial" w:cs="Arial"/>
        </w:rPr>
        <w:t>(</w:t>
      </w:r>
      <w:r w:rsidR="00BB01BB" w:rsidRPr="005C6FE5">
        <w:rPr>
          <w:rFonts w:ascii="Arial" w:hAnsi="Arial" w:cs="Arial"/>
        </w:rPr>
        <w:t>календари, агенде и коцка с папирићима</w:t>
      </w:r>
      <w:r w:rsidR="00E04809" w:rsidRPr="005C6FE5">
        <w:rPr>
          <w:rFonts w:ascii="Arial" w:hAnsi="Arial" w:cs="Arial"/>
        </w:rPr>
        <w:t>)</w:t>
      </w:r>
      <w:r w:rsidR="00E04809" w:rsidRPr="005C6FE5">
        <w:rPr>
          <w:rFonts w:ascii="Arial" w:hAnsi="Arial" w:cs="Arial"/>
          <w:color w:val="auto"/>
          <w:kern w:val="2"/>
        </w:rPr>
        <w:t xml:space="preserve"> </w:t>
      </w:r>
      <w:r w:rsidRPr="005C6FE5">
        <w:rPr>
          <w:rFonts w:ascii="Arial" w:hAnsi="Arial" w:cs="Arial"/>
          <w:color w:val="auto"/>
          <w:kern w:val="2"/>
        </w:rPr>
        <w:t xml:space="preserve"> према конкурсној документацији број </w:t>
      </w:r>
      <w:r w:rsidR="00730952" w:rsidRPr="009D3A65">
        <w:rPr>
          <w:rFonts w:ascii="Arial" w:eastAsia="TimesNewRomanPS-BoldMT" w:hAnsi="Arial" w:cs="Arial"/>
          <w:bCs/>
        </w:rPr>
        <w:t>ЈN/1000/0004</w:t>
      </w:r>
      <w:r w:rsidR="009D3A65" w:rsidRPr="009D3A65">
        <w:rPr>
          <w:rFonts w:ascii="Arial" w:eastAsia="TimesNewRomanPS-BoldMT" w:hAnsi="Arial" w:cs="Arial"/>
          <w:bCs/>
        </w:rPr>
        <w:t>-3</w:t>
      </w:r>
      <w:r w:rsidR="00730952" w:rsidRPr="009D3A65">
        <w:rPr>
          <w:rFonts w:ascii="Arial" w:eastAsia="TimesNewRomanPS-BoldMT" w:hAnsi="Arial" w:cs="Arial"/>
          <w:bCs/>
        </w:rPr>
        <w:t>/2016</w:t>
      </w:r>
      <w:r w:rsidR="00730952" w:rsidRPr="005C6FE5">
        <w:rPr>
          <w:rFonts w:ascii="Arial" w:hAnsi="Arial" w:cs="Arial"/>
          <w:i/>
          <w:iCs/>
        </w:rPr>
        <w:t xml:space="preserve"> </w:t>
      </w:r>
      <w:r w:rsidRPr="005C6FE5">
        <w:rPr>
          <w:rFonts w:ascii="Arial" w:hAnsi="Arial" w:cs="Arial"/>
          <w:color w:val="auto"/>
          <w:kern w:val="2"/>
        </w:rPr>
        <w:t>(у даљем тексту: конкурсна документација).</w:t>
      </w:r>
    </w:p>
    <w:p w:rsidR="00CF1901" w:rsidRPr="005C6FE5" w:rsidRDefault="00CF1901" w:rsidP="00CF1901">
      <w:pPr>
        <w:suppressAutoHyphens w:val="0"/>
        <w:spacing w:after="200" w:line="240" w:lineRule="auto"/>
        <w:jc w:val="both"/>
        <w:rPr>
          <w:rFonts w:ascii="Arial" w:hAnsi="Arial" w:cs="Arial"/>
          <w:color w:val="auto"/>
          <w:kern w:val="2"/>
        </w:rPr>
      </w:pPr>
    </w:p>
    <w:p w:rsidR="00CF1901" w:rsidRPr="005C6FE5" w:rsidRDefault="00CF1901" w:rsidP="00CF1901">
      <w:pPr>
        <w:suppressAutoHyphens w:val="0"/>
        <w:spacing w:after="200" w:line="240" w:lineRule="auto"/>
        <w:jc w:val="both"/>
        <w:rPr>
          <w:rFonts w:ascii="Arial" w:hAnsi="Arial" w:cs="Arial"/>
          <w:color w:val="auto"/>
          <w:kern w:val="2"/>
        </w:rPr>
      </w:pPr>
    </w:p>
    <w:p w:rsidR="00FB61B1" w:rsidRPr="005C6FE5" w:rsidRDefault="00FB61B1" w:rsidP="00FB61B1">
      <w:pPr>
        <w:numPr>
          <w:ilvl w:val="0"/>
          <w:numId w:val="12"/>
        </w:numPr>
        <w:suppressAutoHyphens w:val="0"/>
        <w:spacing w:after="200" w:line="240" w:lineRule="auto"/>
        <w:jc w:val="both"/>
        <w:rPr>
          <w:rFonts w:ascii="Arial" w:hAnsi="Arial" w:cs="Arial"/>
          <w:color w:val="auto"/>
          <w:kern w:val="2"/>
        </w:rPr>
      </w:pPr>
      <w:r w:rsidRPr="005C6FE5">
        <w:rPr>
          <w:rFonts w:ascii="Arial" w:hAnsi="Arial" w:cs="Arial"/>
          <w:color w:val="auto"/>
          <w:kern w:val="2"/>
        </w:rPr>
        <w:lastRenderedPageBreak/>
        <w:t xml:space="preserve">да је </w:t>
      </w:r>
      <w:r w:rsidR="00ED70FC" w:rsidRPr="005C6FE5">
        <w:rPr>
          <w:rFonts w:ascii="Arial" w:hAnsi="Arial" w:cs="Arial"/>
          <w:color w:val="auto"/>
          <w:kern w:val="2"/>
        </w:rPr>
        <w:t>Понуђач</w:t>
      </w:r>
      <w:r w:rsidR="00B73EBC">
        <w:rPr>
          <w:rFonts w:ascii="Arial" w:hAnsi="Arial" w:cs="Arial"/>
          <w:color w:val="auto"/>
          <w:kern w:val="2"/>
        </w:rPr>
        <w:t xml:space="preserve"> </w:t>
      </w:r>
      <w:r w:rsidR="00ED70FC" w:rsidRPr="005C6FE5">
        <w:rPr>
          <w:rFonts w:ascii="Arial" w:hAnsi="Arial" w:cs="Arial"/>
          <w:color w:val="auto"/>
          <w:kern w:val="2"/>
        </w:rPr>
        <w:t>(у даљем тексту:</w:t>
      </w:r>
      <w:r w:rsidR="00B73EBC">
        <w:rPr>
          <w:rFonts w:ascii="Arial" w:hAnsi="Arial" w:cs="Arial"/>
          <w:color w:val="auto"/>
          <w:kern w:val="2"/>
        </w:rPr>
        <w:t xml:space="preserve"> </w:t>
      </w:r>
      <w:proofErr w:type="spellStart"/>
      <w:r w:rsidR="00A129F8" w:rsidRPr="005C6FE5">
        <w:rPr>
          <w:rFonts w:ascii="Arial" w:hAnsi="Arial" w:cs="Arial"/>
          <w:color w:val="auto"/>
          <w:kern w:val="2"/>
        </w:rPr>
        <w:t>Пружалац</w:t>
      </w:r>
      <w:proofErr w:type="spellEnd"/>
      <w:r w:rsidR="00A129F8" w:rsidRPr="005C6FE5">
        <w:rPr>
          <w:rFonts w:ascii="Arial" w:hAnsi="Arial" w:cs="Arial"/>
          <w:color w:val="auto"/>
          <w:kern w:val="2"/>
        </w:rPr>
        <w:t xml:space="preserve"> услуге</w:t>
      </w:r>
      <w:r w:rsidR="00ED70FC" w:rsidRPr="005C6FE5">
        <w:rPr>
          <w:rFonts w:ascii="Arial" w:hAnsi="Arial" w:cs="Arial"/>
          <w:color w:val="auto"/>
          <w:kern w:val="2"/>
        </w:rPr>
        <w:t>)</w:t>
      </w:r>
      <w:r w:rsidRPr="005C6FE5">
        <w:rPr>
          <w:rFonts w:ascii="Arial" w:hAnsi="Arial" w:cs="Arial"/>
          <w:color w:val="auto"/>
          <w:kern w:val="2"/>
        </w:rPr>
        <w:t xml:space="preserve"> доставио исправну понуду</w:t>
      </w:r>
      <w:r w:rsidR="00B16982" w:rsidRPr="005C6FE5">
        <w:rPr>
          <w:rFonts w:ascii="Arial" w:hAnsi="Arial" w:cs="Arial"/>
          <w:color w:val="auto"/>
          <w:kern w:val="2"/>
        </w:rPr>
        <w:t xml:space="preserve"> за партију 1.</w:t>
      </w:r>
      <w:r w:rsidRPr="005C6FE5">
        <w:rPr>
          <w:rFonts w:ascii="Arial" w:hAnsi="Arial" w:cs="Arial"/>
          <w:color w:val="auto"/>
          <w:kern w:val="2"/>
        </w:rPr>
        <w:t xml:space="preserve"> број понуде _____ од _______ године (у даљем тексту: Понуда</w:t>
      </w:r>
      <w:r w:rsidR="009D0D3C" w:rsidRPr="005C6FE5">
        <w:rPr>
          <w:rFonts w:ascii="Arial" w:hAnsi="Arial" w:cs="Arial"/>
          <w:color w:val="auto"/>
          <w:kern w:val="2"/>
        </w:rPr>
        <w:t>)</w:t>
      </w:r>
      <w:r w:rsidR="009D0D3C">
        <w:rPr>
          <w:rFonts w:ascii="Arial" w:hAnsi="Arial" w:cs="Arial"/>
          <w:color w:val="auto"/>
          <w:kern w:val="2"/>
          <w:lang w:val="en-US"/>
        </w:rPr>
        <w:t>.</w:t>
      </w:r>
    </w:p>
    <w:p w:rsidR="00FB61B1" w:rsidRPr="005C6FE5" w:rsidRDefault="00FB61B1" w:rsidP="00FB61B1">
      <w:pPr>
        <w:numPr>
          <w:ilvl w:val="0"/>
          <w:numId w:val="13"/>
        </w:numPr>
        <w:suppressAutoHyphens w:val="0"/>
        <w:spacing w:after="200" w:line="240" w:lineRule="auto"/>
        <w:jc w:val="both"/>
        <w:rPr>
          <w:rFonts w:ascii="Arial" w:hAnsi="Arial" w:cs="Arial"/>
          <w:color w:val="auto"/>
          <w:kern w:val="2"/>
        </w:rPr>
      </w:pPr>
      <w:r w:rsidRPr="005C6FE5">
        <w:rPr>
          <w:rFonts w:ascii="Arial" w:hAnsi="Arial" w:cs="Arial"/>
          <w:color w:val="auto"/>
          <w:kern w:val="2"/>
        </w:rPr>
        <w:t xml:space="preserve">да је </w:t>
      </w:r>
      <w:r w:rsidR="00337227" w:rsidRPr="005C6FE5">
        <w:rPr>
          <w:rFonts w:ascii="Arial" w:hAnsi="Arial" w:cs="Arial"/>
          <w:color w:val="auto"/>
          <w:kern w:val="2"/>
        </w:rPr>
        <w:t xml:space="preserve">Корисник услуге </w:t>
      </w:r>
      <w:r w:rsidRPr="005C6FE5">
        <w:rPr>
          <w:rFonts w:ascii="Arial" w:hAnsi="Arial" w:cs="Arial"/>
          <w:color w:val="auto"/>
          <w:kern w:val="2"/>
        </w:rPr>
        <w:t xml:space="preserve"> у складу са чланом 108. Закона о јавним набавкама донео Одлуку о додели уговора </w:t>
      </w:r>
      <w:proofErr w:type="spellStart"/>
      <w:r w:rsidR="00337227" w:rsidRPr="005C6FE5">
        <w:rPr>
          <w:rFonts w:ascii="Arial" w:hAnsi="Arial" w:cs="Arial"/>
          <w:color w:val="auto"/>
          <w:kern w:val="2"/>
        </w:rPr>
        <w:t>Пружаоцу</w:t>
      </w:r>
      <w:proofErr w:type="spellEnd"/>
      <w:r w:rsidR="00337227" w:rsidRPr="005C6FE5">
        <w:rPr>
          <w:rFonts w:ascii="Arial" w:hAnsi="Arial" w:cs="Arial"/>
          <w:color w:val="auto"/>
          <w:kern w:val="2"/>
        </w:rPr>
        <w:t xml:space="preserve"> услуге</w:t>
      </w:r>
      <w:r w:rsidRPr="005C6FE5">
        <w:rPr>
          <w:rFonts w:ascii="Arial" w:hAnsi="Arial" w:cs="Arial"/>
          <w:color w:val="auto"/>
          <w:kern w:val="2"/>
        </w:rPr>
        <w:t xml:space="preserve"> под бројем _______ од _________ године.</w:t>
      </w:r>
    </w:p>
    <w:p w:rsidR="00FB61B1" w:rsidRPr="005C6FE5" w:rsidRDefault="00FB61B1" w:rsidP="00FB61B1">
      <w:pPr>
        <w:rPr>
          <w:rFonts w:ascii="Arial" w:hAnsi="Arial" w:cs="Arial"/>
          <w:b/>
          <w:bCs/>
          <w:i/>
          <w:iCs/>
          <w:color w:val="auto"/>
          <w:kern w:val="2"/>
        </w:rPr>
      </w:pPr>
    </w:p>
    <w:p w:rsidR="00FB61B1" w:rsidRPr="005C6FE5" w:rsidRDefault="00FB61B1" w:rsidP="00FB61B1">
      <w:pPr>
        <w:keepNext/>
        <w:suppressAutoHyphens w:val="0"/>
        <w:spacing w:line="240" w:lineRule="auto"/>
        <w:outlineLvl w:val="0"/>
        <w:rPr>
          <w:rFonts w:ascii="Arial" w:eastAsia="Times New Roman" w:hAnsi="Arial" w:cs="Arial"/>
          <w:b/>
          <w:color w:val="auto"/>
          <w:kern w:val="0"/>
          <w:lang w:eastAsia="en-US"/>
        </w:rPr>
      </w:pPr>
      <w:r w:rsidRPr="005C6FE5">
        <w:rPr>
          <w:rFonts w:ascii="Arial" w:eastAsia="Times New Roman" w:hAnsi="Arial" w:cs="Arial"/>
          <w:b/>
          <w:color w:val="auto"/>
          <w:kern w:val="0"/>
          <w:lang w:eastAsia="en-US"/>
        </w:rPr>
        <w:t>Предмет уговора</w:t>
      </w:r>
    </w:p>
    <w:p w:rsidR="00FB61B1" w:rsidRPr="005C6FE5" w:rsidRDefault="00FB61B1" w:rsidP="00FB61B1">
      <w:pPr>
        <w:suppressAutoHyphens w:val="0"/>
        <w:spacing w:line="240" w:lineRule="auto"/>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 1.</w:t>
      </w:r>
    </w:p>
    <w:p w:rsidR="00FB61B1" w:rsidRPr="005C6FE5" w:rsidRDefault="00FB61B1" w:rsidP="00FB61B1">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Предмет ово</w:t>
      </w:r>
      <w:r w:rsidR="00D739C7" w:rsidRPr="005C6FE5">
        <w:rPr>
          <w:rFonts w:ascii="Arial" w:eastAsia="Times New Roman" w:hAnsi="Arial" w:cs="Arial"/>
          <w:color w:val="auto"/>
          <w:kern w:val="0"/>
          <w:lang w:eastAsia="sr-Latn-CS"/>
        </w:rPr>
        <w:t xml:space="preserve">г Уговора је </w:t>
      </w:r>
      <w:r w:rsidR="0074084A" w:rsidRPr="005C6FE5">
        <w:rPr>
          <w:rFonts w:ascii="Arial" w:eastAsia="Times New Roman" w:hAnsi="Arial" w:cs="Arial"/>
          <w:color w:val="auto"/>
          <w:kern w:val="0"/>
          <w:lang w:eastAsia="sr-Latn-CS"/>
        </w:rPr>
        <w:t>пружање</w:t>
      </w:r>
      <w:r w:rsidR="00F44B18" w:rsidRPr="005C6FE5">
        <w:rPr>
          <w:rFonts w:ascii="Arial" w:eastAsia="Times New Roman" w:hAnsi="Arial" w:cs="Arial"/>
          <w:color w:val="auto"/>
          <w:kern w:val="0"/>
          <w:lang w:eastAsia="sr-Latn-CS"/>
        </w:rPr>
        <w:t xml:space="preserve"> услуге</w:t>
      </w:r>
      <w:r w:rsidR="0074084A" w:rsidRPr="005C6FE5">
        <w:rPr>
          <w:rFonts w:ascii="Arial" w:eastAsia="Times New Roman" w:hAnsi="Arial" w:cs="Arial"/>
          <w:color w:val="auto"/>
          <w:kern w:val="0"/>
          <w:lang w:eastAsia="sr-Latn-CS"/>
        </w:rPr>
        <w:t xml:space="preserve"> </w:t>
      </w:r>
      <w:r w:rsidR="00D739C7" w:rsidRPr="005C6FE5">
        <w:rPr>
          <w:rFonts w:ascii="Arial" w:eastAsia="Times New Roman" w:hAnsi="Arial" w:cs="Arial"/>
          <w:color w:val="auto"/>
          <w:kern w:val="0"/>
          <w:lang w:eastAsia="sr-Latn-CS"/>
        </w:rPr>
        <w:t>„Услуге штампања</w:t>
      </w:r>
      <w:r w:rsidRPr="005C6FE5">
        <w:rPr>
          <w:rFonts w:ascii="Arial" w:eastAsia="Times New Roman" w:hAnsi="Arial" w:cs="Arial"/>
          <w:color w:val="auto"/>
          <w:kern w:val="0"/>
          <w:lang w:eastAsia="sr-Latn-CS"/>
        </w:rPr>
        <w:t>,</w:t>
      </w:r>
      <w:r w:rsidR="00D739C7" w:rsidRPr="005C6FE5">
        <w:rPr>
          <w:rFonts w:ascii="Arial" w:eastAsia="Times New Roman" w:hAnsi="Arial" w:cs="Arial"/>
          <w:color w:val="auto"/>
          <w:kern w:val="0"/>
          <w:lang w:eastAsia="sr-Latn-CS"/>
        </w:rPr>
        <w:t xml:space="preserve"> публикација, извештаја, материјала по КГС и других артикала“</w:t>
      </w:r>
      <w:r w:rsidR="00903CD3" w:rsidRPr="005C6FE5">
        <w:rPr>
          <w:rFonts w:ascii="Arial" w:eastAsia="Times New Roman" w:hAnsi="Arial" w:cs="Arial"/>
          <w:color w:val="auto"/>
          <w:kern w:val="0"/>
          <w:lang w:eastAsia="sr-Latn-CS"/>
        </w:rPr>
        <w:t xml:space="preserve"> </w:t>
      </w:r>
      <w:r w:rsidR="00580343" w:rsidRPr="005C6FE5">
        <w:rPr>
          <w:rFonts w:ascii="Arial" w:hAnsi="Arial" w:cs="Arial"/>
        </w:rPr>
        <w:t>(</w:t>
      </w:r>
      <w:r w:rsidR="00BB01BB" w:rsidRPr="005C6FE5">
        <w:rPr>
          <w:rFonts w:ascii="Arial" w:hAnsi="Arial" w:cs="Arial"/>
        </w:rPr>
        <w:t>календари, агенде и коцка с папирићима</w:t>
      </w:r>
      <w:r w:rsidR="00903CD3" w:rsidRPr="005C6FE5">
        <w:rPr>
          <w:rFonts w:ascii="Arial" w:hAnsi="Arial" w:cs="Arial"/>
        </w:rPr>
        <w:t>)</w:t>
      </w:r>
      <w:r w:rsidR="00903CD3" w:rsidRPr="005C6FE5">
        <w:rPr>
          <w:rFonts w:ascii="Arial" w:hAnsi="Arial" w:cs="Arial"/>
          <w:color w:val="auto"/>
          <w:kern w:val="2"/>
        </w:rPr>
        <w:t xml:space="preserve"> </w:t>
      </w:r>
      <w:r w:rsidR="00724690">
        <w:rPr>
          <w:rFonts w:ascii="Arial" w:hAnsi="Arial" w:cs="Arial"/>
          <w:color w:val="auto"/>
          <w:kern w:val="2"/>
        </w:rPr>
        <w:t>(у даљем тексту: Услуга</w:t>
      </w:r>
      <w:r w:rsidR="00CD1792">
        <w:rPr>
          <w:rFonts w:ascii="Arial" w:hAnsi="Arial" w:cs="Arial"/>
          <w:color w:val="auto"/>
          <w:kern w:val="2"/>
        </w:rPr>
        <w:t xml:space="preserve">) </w:t>
      </w:r>
      <w:r w:rsidRPr="005C6FE5">
        <w:rPr>
          <w:rFonts w:ascii="Arial" w:eastAsia="Times New Roman" w:hAnsi="Arial" w:cs="Arial"/>
          <w:color w:val="auto"/>
          <w:kern w:val="0"/>
          <w:lang w:eastAsia="sr-Latn-CS"/>
        </w:rPr>
        <w:t xml:space="preserve">за потребе </w:t>
      </w:r>
      <w:r w:rsidR="00F44B18" w:rsidRPr="005C6FE5">
        <w:rPr>
          <w:rFonts w:ascii="Arial" w:eastAsia="Times New Roman" w:hAnsi="Arial" w:cs="Arial"/>
          <w:color w:val="auto"/>
          <w:kern w:val="0"/>
          <w:lang w:eastAsia="sr-Latn-CS"/>
        </w:rPr>
        <w:t>Корисника услуге</w:t>
      </w:r>
      <w:r w:rsidR="0074084A" w:rsidRPr="005C6FE5">
        <w:rPr>
          <w:rFonts w:ascii="Arial" w:eastAsia="Times New Roman" w:hAnsi="Arial" w:cs="Arial"/>
          <w:color w:val="auto"/>
          <w:kern w:val="0"/>
          <w:lang w:eastAsia="sr-Latn-CS"/>
        </w:rPr>
        <w:t>,</w:t>
      </w:r>
      <w:r w:rsidRPr="005C6FE5">
        <w:rPr>
          <w:rFonts w:ascii="Arial" w:eastAsia="Times New Roman" w:hAnsi="Arial" w:cs="Arial"/>
          <w:color w:val="auto"/>
          <w:kern w:val="0"/>
          <w:lang w:eastAsia="sr-Latn-CS"/>
        </w:rPr>
        <w:t xml:space="preserve"> у складу са </w:t>
      </w:r>
      <w:r w:rsidR="00F44B18" w:rsidRPr="005C6FE5">
        <w:rPr>
          <w:rFonts w:ascii="Arial" w:eastAsia="Times New Roman" w:hAnsi="Arial" w:cs="Arial"/>
          <w:color w:val="auto"/>
          <w:kern w:val="0"/>
          <w:lang w:eastAsia="sr-Latn-CS"/>
        </w:rPr>
        <w:t xml:space="preserve">Конкурсном </w:t>
      </w:r>
      <w:r w:rsidRPr="005C6FE5">
        <w:rPr>
          <w:rFonts w:ascii="Arial" w:eastAsia="Times New Roman" w:hAnsi="Arial" w:cs="Arial"/>
          <w:color w:val="auto"/>
          <w:kern w:val="0"/>
          <w:lang w:eastAsia="sr-Latn-CS"/>
        </w:rPr>
        <w:t>документацијом</w:t>
      </w:r>
      <w:r w:rsidR="009D0D3C">
        <w:rPr>
          <w:rFonts w:ascii="Arial" w:eastAsia="Times New Roman" w:hAnsi="Arial" w:cs="Arial"/>
          <w:color w:val="auto"/>
          <w:kern w:val="0"/>
          <w:lang w:val="en-US" w:eastAsia="sr-Latn-CS"/>
        </w:rPr>
        <w:t xml:space="preserve"> </w:t>
      </w:r>
      <w:r w:rsidR="009D0D3C">
        <w:rPr>
          <w:rFonts w:ascii="Arial" w:eastAsia="Times New Roman" w:hAnsi="Arial" w:cs="Arial"/>
          <w:color w:val="auto"/>
          <w:kern w:val="0"/>
          <w:lang w:eastAsia="sr-Latn-CS"/>
        </w:rPr>
        <w:t>и Структуром цене</w:t>
      </w:r>
      <w:r w:rsidRPr="005C6FE5">
        <w:rPr>
          <w:rFonts w:ascii="Arial" w:eastAsia="Times New Roman" w:hAnsi="Arial" w:cs="Arial"/>
          <w:color w:val="auto"/>
          <w:kern w:val="0"/>
          <w:lang w:eastAsia="sr-Latn-CS"/>
        </w:rPr>
        <w:t xml:space="preserve"> </w:t>
      </w:r>
      <w:r w:rsidR="00475F7E" w:rsidRPr="005C6FE5">
        <w:rPr>
          <w:rFonts w:ascii="Arial" w:eastAsia="Times New Roman" w:hAnsi="Arial" w:cs="Arial"/>
          <w:color w:val="auto"/>
          <w:kern w:val="0"/>
          <w:lang w:eastAsia="sr-Latn-CS"/>
        </w:rPr>
        <w:t>Корисника услуге</w:t>
      </w:r>
      <w:r w:rsidRPr="005C6FE5">
        <w:rPr>
          <w:rFonts w:ascii="Arial" w:eastAsia="Times New Roman" w:hAnsi="Arial" w:cs="Arial"/>
          <w:color w:val="auto"/>
          <w:kern w:val="0"/>
          <w:lang w:eastAsia="sr-Latn-CS"/>
        </w:rPr>
        <w:t xml:space="preserve"> за јавну набавку бр.</w:t>
      </w:r>
      <w:r w:rsidR="00305A5E" w:rsidRPr="005C6FE5">
        <w:rPr>
          <w:rFonts w:ascii="Arial" w:eastAsia="Times New Roman" w:hAnsi="Arial" w:cs="Arial"/>
          <w:color w:val="auto"/>
          <w:kern w:val="0"/>
          <w:lang w:eastAsia="sr-Latn-CS"/>
        </w:rPr>
        <w:t xml:space="preserve"> </w:t>
      </w:r>
      <w:r w:rsidR="00730952" w:rsidRPr="009D3A65">
        <w:rPr>
          <w:rFonts w:ascii="Arial" w:eastAsia="TimesNewRomanPS-BoldMT" w:hAnsi="Arial" w:cs="Arial"/>
          <w:bCs/>
        </w:rPr>
        <w:t>ЈN/1000/0004</w:t>
      </w:r>
      <w:r w:rsidR="009D3A65" w:rsidRPr="009D3A65">
        <w:rPr>
          <w:rFonts w:ascii="Arial" w:eastAsia="TimesNewRomanPS-BoldMT" w:hAnsi="Arial" w:cs="Arial"/>
          <w:bCs/>
        </w:rPr>
        <w:t>-3</w:t>
      </w:r>
      <w:r w:rsidR="00730952" w:rsidRPr="009D3A65">
        <w:rPr>
          <w:rFonts w:ascii="Arial" w:eastAsia="TimesNewRomanPS-BoldMT" w:hAnsi="Arial" w:cs="Arial"/>
          <w:bCs/>
        </w:rPr>
        <w:t>/2016</w:t>
      </w:r>
      <w:r w:rsidR="00730952" w:rsidRPr="005C6FE5">
        <w:rPr>
          <w:rFonts w:ascii="Arial" w:hAnsi="Arial" w:cs="Arial"/>
          <w:i/>
          <w:iCs/>
        </w:rPr>
        <w:t xml:space="preserve"> </w:t>
      </w:r>
      <w:r w:rsidRPr="005C6FE5">
        <w:rPr>
          <w:rFonts w:ascii="Arial" w:eastAsia="Times New Roman" w:hAnsi="Arial" w:cs="Arial"/>
          <w:color w:val="auto"/>
          <w:kern w:val="0"/>
          <w:lang w:eastAsia="sr-Latn-CS"/>
        </w:rPr>
        <w:t xml:space="preserve">и </w:t>
      </w:r>
      <w:r w:rsidR="00F44B18" w:rsidRPr="005C6FE5">
        <w:rPr>
          <w:rFonts w:ascii="Arial" w:eastAsia="Times New Roman" w:hAnsi="Arial" w:cs="Arial"/>
          <w:color w:val="auto"/>
          <w:kern w:val="0"/>
          <w:lang w:eastAsia="sr-Latn-CS"/>
        </w:rPr>
        <w:t xml:space="preserve">Понудом </w:t>
      </w:r>
      <w:proofErr w:type="spellStart"/>
      <w:r w:rsidR="000D4F3B" w:rsidRPr="005C6FE5">
        <w:rPr>
          <w:rFonts w:ascii="Arial" w:eastAsia="Times New Roman" w:hAnsi="Arial" w:cs="Arial"/>
          <w:color w:val="auto"/>
          <w:kern w:val="0"/>
          <w:lang w:eastAsia="sr-Latn-CS"/>
        </w:rPr>
        <w:t>Пружаоца</w:t>
      </w:r>
      <w:proofErr w:type="spellEnd"/>
      <w:r w:rsidR="000D4F3B" w:rsidRPr="005C6FE5">
        <w:rPr>
          <w:rFonts w:ascii="Arial" w:eastAsia="Times New Roman" w:hAnsi="Arial" w:cs="Arial"/>
          <w:color w:val="auto"/>
          <w:kern w:val="0"/>
          <w:lang w:eastAsia="sr-Latn-CS"/>
        </w:rPr>
        <w:t xml:space="preserve"> услуге</w:t>
      </w:r>
      <w:r w:rsidRPr="005C6FE5">
        <w:rPr>
          <w:rFonts w:ascii="Arial" w:eastAsia="Times New Roman" w:hAnsi="Arial" w:cs="Arial"/>
          <w:color w:val="auto"/>
          <w:kern w:val="0"/>
          <w:lang w:eastAsia="sr-Latn-CS"/>
        </w:rPr>
        <w:t>,</w:t>
      </w:r>
      <w:r w:rsidR="00BB01BB" w:rsidRPr="005C6FE5">
        <w:rPr>
          <w:rFonts w:ascii="Arial" w:eastAsia="Times New Roman" w:hAnsi="Arial" w:cs="Arial"/>
          <w:color w:val="auto"/>
          <w:kern w:val="0"/>
          <w:lang w:eastAsia="sr-Latn-CS"/>
        </w:rPr>
        <w:t xml:space="preserve"> за партију 1.</w:t>
      </w:r>
      <w:r w:rsidR="00B73EBC">
        <w:rPr>
          <w:rFonts w:ascii="Arial" w:eastAsia="Times New Roman" w:hAnsi="Arial" w:cs="Arial"/>
          <w:color w:val="auto"/>
          <w:kern w:val="0"/>
          <w:lang w:eastAsia="sr-Latn-CS"/>
        </w:rPr>
        <w:t xml:space="preserve"> </w:t>
      </w:r>
      <w:r w:rsidR="00BB01BB" w:rsidRPr="005C6FE5">
        <w:rPr>
          <w:rFonts w:ascii="Arial" w:eastAsia="Times New Roman" w:hAnsi="Arial" w:cs="Arial"/>
          <w:color w:val="auto"/>
          <w:kern w:val="0"/>
          <w:lang w:eastAsia="sr-Latn-CS"/>
        </w:rPr>
        <w:t>Зидни и стони календар,</w:t>
      </w:r>
      <w:r w:rsidRPr="005C6FE5">
        <w:rPr>
          <w:rFonts w:ascii="Arial" w:eastAsia="Times New Roman" w:hAnsi="Arial" w:cs="Arial"/>
          <w:color w:val="auto"/>
          <w:kern w:val="0"/>
          <w:lang w:eastAsia="sr-Latn-CS"/>
        </w:rPr>
        <w:t xml:space="preserve"> бр. Понуде ________ од ______ (</w:t>
      </w:r>
      <w:proofErr w:type="spellStart"/>
      <w:r w:rsidRPr="005C6FE5">
        <w:rPr>
          <w:rFonts w:ascii="Arial" w:eastAsia="Times New Roman" w:hAnsi="Arial" w:cs="Arial"/>
          <w:i/>
          <w:color w:val="auto"/>
          <w:kern w:val="0"/>
          <w:lang w:eastAsia="sr-Latn-CS"/>
        </w:rPr>
        <w:t>непопуњава</w:t>
      </w:r>
      <w:proofErr w:type="spellEnd"/>
      <w:r w:rsidRPr="005C6FE5">
        <w:rPr>
          <w:rFonts w:ascii="Arial" w:eastAsia="Times New Roman" w:hAnsi="Arial" w:cs="Arial"/>
          <w:i/>
          <w:color w:val="auto"/>
          <w:kern w:val="0"/>
          <w:lang w:eastAsia="sr-Latn-CS"/>
        </w:rPr>
        <w:t xml:space="preserve"> </w:t>
      </w:r>
      <w:proofErr w:type="spellStart"/>
      <w:r w:rsidR="000D4F3B" w:rsidRPr="005C6FE5">
        <w:rPr>
          <w:rFonts w:ascii="Arial" w:eastAsia="Times New Roman" w:hAnsi="Arial" w:cs="Arial"/>
          <w:i/>
          <w:color w:val="auto"/>
          <w:kern w:val="0"/>
          <w:lang w:eastAsia="sr-Latn-CS"/>
        </w:rPr>
        <w:t>Пружалац</w:t>
      </w:r>
      <w:proofErr w:type="spellEnd"/>
      <w:r w:rsidR="000D4F3B" w:rsidRPr="005C6FE5">
        <w:rPr>
          <w:rFonts w:ascii="Arial" w:eastAsia="Times New Roman" w:hAnsi="Arial" w:cs="Arial"/>
          <w:i/>
          <w:color w:val="auto"/>
          <w:kern w:val="0"/>
          <w:lang w:eastAsia="sr-Latn-CS"/>
        </w:rPr>
        <w:t xml:space="preserve"> услуге </w:t>
      </w:r>
      <w:r w:rsidRPr="005C6FE5">
        <w:rPr>
          <w:rFonts w:ascii="Arial" w:eastAsia="Times New Roman" w:hAnsi="Arial" w:cs="Arial"/>
          <w:color w:val="auto"/>
          <w:kern w:val="0"/>
          <w:lang w:eastAsia="sr-Latn-CS"/>
        </w:rPr>
        <w:t>) 201</w:t>
      </w:r>
      <w:r w:rsidR="00946E14" w:rsidRPr="005C6FE5">
        <w:rPr>
          <w:rFonts w:ascii="Arial" w:eastAsia="Times New Roman" w:hAnsi="Arial" w:cs="Arial"/>
          <w:color w:val="auto"/>
          <w:kern w:val="0"/>
          <w:lang w:eastAsia="sr-Latn-CS"/>
        </w:rPr>
        <w:t>6</w:t>
      </w:r>
      <w:r w:rsidRPr="005C6FE5">
        <w:rPr>
          <w:rFonts w:ascii="Arial" w:eastAsia="Times New Roman" w:hAnsi="Arial" w:cs="Arial"/>
          <w:color w:val="auto"/>
          <w:kern w:val="0"/>
          <w:lang w:eastAsia="sr-Latn-CS"/>
        </w:rPr>
        <w:t xml:space="preserve">. године, који као Прилог 1 Прилог 2 </w:t>
      </w:r>
      <w:r w:rsidR="009D0D3C">
        <w:rPr>
          <w:rFonts w:ascii="Arial" w:eastAsia="Times New Roman" w:hAnsi="Arial" w:cs="Arial"/>
          <w:color w:val="auto"/>
          <w:kern w:val="0"/>
          <w:lang w:eastAsia="sr-Latn-CS"/>
        </w:rPr>
        <w:t xml:space="preserve">и Прилог 3 </w:t>
      </w:r>
      <w:r w:rsidRPr="005C6FE5">
        <w:rPr>
          <w:rFonts w:ascii="Arial" w:eastAsia="Times New Roman" w:hAnsi="Arial" w:cs="Arial"/>
          <w:color w:val="auto"/>
          <w:kern w:val="0"/>
          <w:lang w:eastAsia="sr-Latn-CS"/>
        </w:rPr>
        <w:t>чине саставни део овог уговора.</w:t>
      </w:r>
    </w:p>
    <w:p w:rsidR="00FB61B1" w:rsidRPr="005C6FE5" w:rsidRDefault="00FB61B1" w:rsidP="00FB61B1">
      <w:pPr>
        <w:suppressAutoHyphens w:val="0"/>
        <w:spacing w:line="240" w:lineRule="auto"/>
        <w:rPr>
          <w:rFonts w:ascii="Arial" w:eastAsia="Times New Roman" w:hAnsi="Arial" w:cs="Arial"/>
          <w:b/>
          <w:color w:val="auto"/>
          <w:kern w:val="0"/>
          <w:lang w:eastAsia="sr-Latn-CS"/>
        </w:rPr>
      </w:pPr>
    </w:p>
    <w:p w:rsidR="00FB61B1" w:rsidRPr="005C6FE5" w:rsidRDefault="00FB61B1" w:rsidP="00FB61B1">
      <w:pPr>
        <w:suppressAutoHyphens w:val="0"/>
        <w:spacing w:line="240" w:lineRule="auto"/>
        <w:rPr>
          <w:rFonts w:ascii="Arial" w:eastAsia="Times New Roman" w:hAnsi="Arial" w:cs="Arial"/>
          <w:b/>
          <w:color w:val="auto"/>
          <w:kern w:val="0"/>
          <w:lang w:eastAsia="sr-Latn-CS"/>
        </w:rPr>
      </w:pPr>
    </w:p>
    <w:p w:rsidR="00FB61B1" w:rsidRPr="005C6FE5" w:rsidRDefault="00FB61B1" w:rsidP="00FB61B1">
      <w:pPr>
        <w:suppressAutoHyphens w:val="0"/>
        <w:spacing w:line="240" w:lineRule="auto"/>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Обавезе </w:t>
      </w:r>
      <w:proofErr w:type="spellStart"/>
      <w:r w:rsidR="00B44410" w:rsidRPr="005C6FE5">
        <w:rPr>
          <w:rFonts w:ascii="Arial" w:eastAsia="Times New Roman" w:hAnsi="Arial" w:cs="Arial"/>
          <w:b/>
          <w:color w:val="auto"/>
          <w:kern w:val="0"/>
          <w:lang w:eastAsia="sr-Latn-CS"/>
        </w:rPr>
        <w:t>Пружаоца</w:t>
      </w:r>
      <w:proofErr w:type="spellEnd"/>
      <w:r w:rsidR="00B44410" w:rsidRPr="005C6FE5">
        <w:rPr>
          <w:rFonts w:ascii="Arial" w:eastAsia="Times New Roman" w:hAnsi="Arial" w:cs="Arial"/>
          <w:b/>
          <w:color w:val="auto"/>
          <w:kern w:val="0"/>
          <w:lang w:eastAsia="sr-Latn-CS"/>
        </w:rPr>
        <w:t xml:space="preserve"> </w:t>
      </w:r>
      <w:r w:rsidR="00206D9F" w:rsidRPr="005C6FE5">
        <w:rPr>
          <w:rFonts w:ascii="Arial" w:eastAsia="Times New Roman" w:hAnsi="Arial" w:cs="Arial"/>
          <w:b/>
          <w:color w:val="auto"/>
          <w:kern w:val="0"/>
          <w:lang w:eastAsia="sr-Latn-CS"/>
        </w:rPr>
        <w:t xml:space="preserve">услуге       </w:t>
      </w:r>
    </w:p>
    <w:p w:rsidR="00FB61B1" w:rsidRPr="005C6FE5" w:rsidRDefault="00FB61B1" w:rsidP="00FB61B1">
      <w:pPr>
        <w:suppressAutoHyphens w:val="0"/>
        <w:spacing w:line="240" w:lineRule="auto"/>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 2.</w:t>
      </w:r>
    </w:p>
    <w:p w:rsidR="00FB61B1" w:rsidRPr="005C6FE5" w:rsidRDefault="00B44410" w:rsidP="00FB61B1">
      <w:pPr>
        <w:suppressAutoHyphens w:val="0"/>
        <w:spacing w:line="240" w:lineRule="auto"/>
        <w:jc w:val="both"/>
        <w:rPr>
          <w:rFonts w:ascii="Arial" w:eastAsia="Times New Roman" w:hAnsi="Arial" w:cs="Arial"/>
          <w:color w:val="auto"/>
          <w:kern w:val="0"/>
          <w:lang w:eastAsia="sr-Latn-CS"/>
        </w:rPr>
      </w:pP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w:t>
      </w:r>
      <w:r w:rsidR="00FB61B1" w:rsidRPr="005C6FE5">
        <w:rPr>
          <w:rFonts w:ascii="Arial" w:eastAsia="Times New Roman" w:hAnsi="Arial" w:cs="Arial"/>
          <w:color w:val="auto"/>
          <w:kern w:val="0"/>
          <w:lang w:eastAsia="sr-Latn-CS"/>
        </w:rPr>
        <w:t xml:space="preserve"> се обавезује да за потребе </w:t>
      </w:r>
      <w:r w:rsidRPr="005C6FE5">
        <w:rPr>
          <w:rFonts w:ascii="Arial" w:eastAsia="Times New Roman" w:hAnsi="Arial" w:cs="Arial"/>
          <w:color w:val="auto"/>
          <w:kern w:val="0"/>
          <w:lang w:eastAsia="sr-Latn-CS"/>
        </w:rPr>
        <w:t xml:space="preserve">Корисника услуге </w:t>
      </w:r>
      <w:r w:rsidR="00FB61B1" w:rsidRPr="005C6FE5">
        <w:rPr>
          <w:rFonts w:ascii="Arial" w:eastAsia="Times New Roman" w:hAnsi="Arial" w:cs="Arial"/>
          <w:color w:val="auto"/>
          <w:kern w:val="0"/>
          <w:lang w:eastAsia="sr-Latn-CS"/>
        </w:rPr>
        <w:t xml:space="preserve"> </w:t>
      </w:r>
      <w:r w:rsidR="000C62F0" w:rsidRPr="005C6FE5">
        <w:rPr>
          <w:rFonts w:ascii="Arial" w:eastAsia="Times New Roman" w:hAnsi="Arial" w:cs="Arial"/>
          <w:color w:val="auto"/>
          <w:kern w:val="0"/>
          <w:lang w:eastAsia="sr-Latn-CS"/>
        </w:rPr>
        <w:t xml:space="preserve">испоручи </w:t>
      </w:r>
      <w:r w:rsidR="00FB61B1" w:rsidRPr="005C6FE5">
        <w:rPr>
          <w:rFonts w:ascii="Arial" w:eastAsia="Times New Roman" w:hAnsi="Arial" w:cs="Arial"/>
          <w:color w:val="auto"/>
          <w:kern w:val="0"/>
          <w:lang w:eastAsia="sr-Latn-CS"/>
        </w:rPr>
        <w:t>одштампа</w:t>
      </w:r>
      <w:r w:rsidR="000C62F0" w:rsidRPr="005C6FE5">
        <w:rPr>
          <w:rFonts w:ascii="Arial" w:eastAsia="Times New Roman" w:hAnsi="Arial" w:cs="Arial"/>
          <w:color w:val="auto"/>
          <w:kern w:val="0"/>
          <w:lang w:eastAsia="sr-Latn-CS"/>
        </w:rPr>
        <w:t>не</w:t>
      </w:r>
      <w:r w:rsidR="00FB61B1" w:rsidRPr="005C6FE5">
        <w:rPr>
          <w:rFonts w:ascii="Arial" w:eastAsia="Times New Roman" w:hAnsi="Arial" w:cs="Arial"/>
          <w:color w:val="auto"/>
          <w:kern w:val="0"/>
          <w:lang w:eastAsia="sr-Latn-CS"/>
        </w:rPr>
        <w:t xml:space="preserve"> </w:t>
      </w:r>
      <w:r w:rsidR="000608D8" w:rsidRPr="005C6FE5">
        <w:rPr>
          <w:rFonts w:ascii="Arial" w:eastAsia="Times New Roman" w:hAnsi="Arial" w:cs="Arial"/>
          <w:color w:val="auto"/>
          <w:kern w:val="0"/>
          <w:lang w:eastAsia="sr-Latn-CS"/>
        </w:rPr>
        <w:t>артикле</w:t>
      </w:r>
      <w:r w:rsidR="00FB61B1" w:rsidRPr="005C6FE5">
        <w:rPr>
          <w:rFonts w:ascii="Arial" w:eastAsia="Times New Roman" w:hAnsi="Arial" w:cs="Arial"/>
          <w:color w:val="auto"/>
          <w:kern w:val="0"/>
          <w:lang w:eastAsia="sr-Latn-CS"/>
        </w:rPr>
        <w:t xml:space="preserve"> према достављеним припремама за штампу у електронској форми (на CD-у или електронском поштом) и то: </w:t>
      </w:r>
    </w:p>
    <w:p w:rsidR="000A67DD" w:rsidRPr="005C6FE5" w:rsidRDefault="000A67DD" w:rsidP="00FB61B1">
      <w:pPr>
        <w:suppressAutoHyphens w:val="0"/>
        <w:spacing w:line="240" w:lineRule="auto"/>
        <w:jc w:val="both"/>
        <w:rPr>
          <w:rFonts w:ascii="Arial" w:eastAsia="Times New Roman" w:hAnsi="Arial" w:cs="Arial"/>
          <w:color w:val="auto"/>
          <w:kern w:val="0"/>
          <w:lang w:eastAsia="sr-Latn-CS"/>
        </w:rPr>
      </w:pPr>
    </w:p>
    <w:p w:rsidR="00FB61B1" w:rsidRPr="005C6FE5" w:rsidRDefault="00FB61B1" w:rsidP="00FB61B1">
      <w:pPr>
        <w:suppressAutoHyphens w:val="0"/>
        <w:spacing w:line="240" w:lineRule="auto"/>
        <w:jc w:val="both"/>
        <w:rPr>
          <w:rFonts w:ascii="Arial" w:eastAsia="Times New Roman" w:hAnsi="Arial" w:cs="Arial"/>
          <w:color w:val="auto"/>
          <w:kern w:val="0"/>
          <w:lang w:eastAsia="sr-Latn-CS"/>
        </w:rPr>
      </w:pPr>
    </w:p>
    <w:p w:rsidR="000A67DD" w:rsidRPr="005C6FE5" w:rsidRDefault="000A67DD" w:rsidP="00FB61B1">
      <w:pPr>
        <w:suppressAutoHyphens w:val="0"/>
        <w:spacing w:line="240" w:lineRule="auto"/>
        <w:jc w:val="both"/>
        <w:rPr>
          <w:rFonts w:ascii="Arial" w:eastAsia="Times New Roman" w:hAnsi="Arial" w:cs="Arial"/>
          <w:color w:val="auto"/>
          <w:kern w:val="0"/>
          <w:lang w:eastAsia="sr-Latn-CS"/>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150"/>
      </w:tblGrid>
      <w:tr w:rsidR="00D665F2" w:rsidRPr="005C6FE5" w:rsidTr="000A67DD">
        <w:trPr>
          <w:trHeight w:val="390"/>
        </w:trPr>
        <w:tc>
          <w:tcPr>
            <w:tcW w:w="5485" w:type="dxa"/>
            <w:vMerge w:val="restart"/>
            <w:shd w:val="clear" w:color="auto" w:fill="auto"/>
          </w:tcPr>
          <w:p w:rsidR="00D665F2" w:rsidRPr="005C6FE5" w:rsidRDefault="00D665F2" w:rsidP="00FB61B1">
            <w:pPr>
              <w:suppressAutoHyphens w:val="0"/>
              <w:spacing w:line="240" w:lineRule="auto"/>
              <w:jc w:val="both"/>
              <w:rPr>
                <w:rFonts w:ascii="Arial" w:eastAsia="Times New Roman" w:hAnsi="Arial" w:cs="Arial"/>
                <w:b/>
                <w:i/>
                <w:color w:val="auto"/>
                <w:kern w:val="0"/>
                <w:sz w:val="22"/>
                <w:szCs w:val="22"/>
                <w:lang w:eastAsia="sr-Latn-CS"/>
              </w:rPr>
            </w:pPr>
            <w:r w:rsidRPr="005C6FE5">
              <w:rPr>
                <w:rFonts w:ascii="Arial" w:eastAsia="Times New Roman" w:hAnsi="Arial" w:cs="Arial"/>
                <w:b/>
                <w:i/>
                <w:color w:val="auto"/>
                <w:kern w:val="0"/>
                <w:sz w:val="22"/>
                <w:szCs w:val="22"/>
                <w:lang w:eastAsia="sr-Latn-CS"/>
              </w:rPr>
              <w:t>Назив:</w:t>
            </w:r>
          </w:p>
        </w:tc>
        <w:tc>
          <w:tcPr>
            <w:tcW w:w="3150" w:type="dxa"/>
            <w:shd w:val="clear" w:color="auto" w:fill="auto"/>
          </w:tcPr>
          <w:p w:rsidR="00D665F2" w:rsidRPr="005C6FE5" w:rsidRDefault="00D665F2" w:rsidP="006D2B7D">
            <w:pPr>
              <w:suppressAutoHyphens w:val="0"/>
              <w:spacing w:line="240" w:lineRule="auto"/>
              <w:jc w:val="center"/>
              <w:rPr>
                <w:rFonts w:ascii="Arial" w:eastAsia="Times New Roman" w:hAnsi="Arial" w:cs="Arial"/>
                <w:b/>
                <w:i/>
                <w:color w:val="auto"/>
                <w:kern w:val="0"/>
                <w:sz w:val="22"/>
                <w:szCs w:val="22"/>
                <w:lang w:eastAsia="sr-Latn-CS"/>
              </w:rPr>
            </w:pPr>
            <w:r w:rsidRPr="005C6FE5">
              <w:rPr>
                <w:rFonts w:ascii="Arial" w:eastAsia="Times New Roman" w:hAnsi="Arial" w:cs="Arial"/>
                <w:b/>
                <w:i/>
                <w:color w:val="auto"/>
                <w:kern w:val="0"/>
                <w:sz w:val="22"/>
                <w:szCs w:val="22"/>
                <w:lang w:eastAsia="sr-Latn-CS"/>
              </w:rPr>
              <w:t>Количин</w:t>
            </w:r>
            <w:r w:rsidR="006D2B7D" w:rsidRPr="005C6FE5">
              <w:rPr>
                <w:rFonts w:ascii="Arial" w:eastAsia="Times New Roman" w:hAnsi="Arial" w:cs="Arial"/>
                <w:b/>
                <w:i/>
                <w:color w:val="auto"/>
                <w:kern w:val="0"/>
                <w:sz w:val="22"/>
                <w:szCs w:val="22"/>
                <w:lang w:eastAsia="sr-Latn-CS"/>
              </w:rPr>
              <w:t>а</w:t>
            </w:r>
          </w:p>
        </w:tc>
      </w:tr>
      <w:tr w:rsidR="000A67DD" w:rsidRPr="005C6FE5" w:rsidTr="000A67DD">
        <w:trPr>
          <w:trHeight w:val="390"/>
        </w:trPr>
        <w:tc>
          <w:tcPr>
            <w:tcW w:w="5485" w:type="dxa"/>
            <w:vMerge/>
            <w:shd w:val="clear" w:color="auto" w:fill="auto"/>
          </w:tcPr>
          <w:p w:rsidR="000A67DD" w:rsidRPr="005C6FE5" w:rsidRDefault="000A67DD" w:rsidP="00FB61B1">
            <w:pPr>
              <w:suppressAutoHyphens w:val="0"/>
              <w:spacing w:line="240" w:lineRule="auto"/>
              <w:jc w:val="both"/>
              <w:rPr>
                <w:rFonts w:ascii="Arial" w:eastAsia="Times New Roman" w:hAnsi="Arial" w:cs="Arial"/>
                <w:b/>
                <w:i/>
                <w:color w:val="auto"/>
                <w:kern w:val="0"/>
                <w:sz w:val="22"/>
                <w:szCs w:val="22"/>
                <w:lang w:eastAsia="sr-Latn-CS"/>
              </w:rPr>
            </w:pPr>
          </w:p>
        </w:tc>
        <w:tc>
          <w:tcPr>
            <w:tcW w:w="3150" w:type="dxa"/>
            <w:shd w:val="clear" w:color="auto" w:fill="auto"/>
          </w:tcPr>
          <w:p w:rsidR="000A67DD" w:rsidRPr="005C6FE5" w:rsidRDefault="000A67DD" w:rsidP="000A67DD">
            <w:pPr>
              <w:suppressAutoHyphens w:val="0"/>
              <w:spacing w:line="240" w:lineRule="auto"/>
              <w:jc w:val="center"/>
              <w:rPr>
                <w:rFonts w:ascii="Arial" w:eastAsia="Times New Roman" w:hAnsi="Arial" w:cs="Arial"/>
                <w:b/>
                <w:i/>
                <w:color w:val="auto"/>
                <w:kern w:val="0"/>
                <w:sz w:val="22"/>
                <w:szCs w:val="22"/>
                <w:lang w:eastAsia="sr-Latn-CS"/>
              </w:rPr>
            </w:pPr>
            <w:r w:rsidRPr="005C6FE5">
              <w:rPr>
                <w:rFonts w:ascii="Arial" w:eastAsia="Times New Roman" w:hAnsi="Arial" w:cs="Arial"/>
                <w:b/>
                <w:i/>
                <w:color w:val="auto"/>
                <w:kern w:val="0"/>
                <w:sz w:val="22"/>
                <w:szCs w:val="22"/>
                <w:lang w:eastAsia="sr-Latn-CS"/>
              </w:rPr>
              <w:t>комада</w:t>
            </w:r>
          </w:p>
          <w:p w:rsidR="000A67DD" w:rsidRPr="005C6FE5" w:rsidRDefault="000A67DD" w:rsidP="00FB61B1">
            <w:pPr>
              <w:suppressAutoHyphens w:val="0"/>
              <w:spacing w:line="240" w:lineRule="auto"/>
              <w:jc w:val="both"/>
              <w:rPr>
                <w:rFonts w:ascii="Arial" w:eastAsia="Times New Roman" w:hAnsi="Arial" w:cs="Arial"/>
                <w:b/>
                <w:i/>
                <w:color w:val="auto"/>
                <w:kern w:val="0"/>
                <w:sz w:val="22"/>
                <w:szCs w:val="22"/>
                <w:lang w:eastAsia="sr-Latn-CS"/>
              </w:rPr>
            </w:pPr>
          </w:p>
        </w:tc>
      </w:tr>
      <w:tr w:rsidR="000A67DD" w:rsidRPr="005C6FE5" w:rsidTr="000A67DD">
        <w:trPr>
          <w:trHeight w:val="665"/>
        </w:trPr>
        <w:tc>
          <w:tcPr>
            <w:tcW w:w="5485" w:type="dxa"/>
            <w:shd w:val="clear" w:color="auto" w:fill="auto"/>
          </w:tcPr>
          <w:p w:rsidR="000A67DD" w:rsidRPr="005C6FE5" w:rsidRDefault="00BB01BB" w:rsidP="008436AE">
            <w:pPr>
              <w:rPr>
                <w:rFonts w:ascii="Arial" w:hAnsi="Arial" w:cs="Arial"/>
              </w:rPr>
            </w:pPr>
            <w:r w:rsidRPr="005C6FE5">
              <w:rPr>
                <w:rFonts w:ascii="Arial" w:hAnsi="Arial" w:cs="Arial"/>
              </w:rPr>
              <w:t>Зидни календар</w:t>
            </w:r>
          </w:p>
        </w:tc>
        <w:tc>
          <w:tcPr>
            <w:tcW w:w="3150" w:type="dxa"/>
            <w:shd w:val="clear" w:color="auto" w:fill="auto"/>
          </w:tcPr>
          <w:p w:rsidR="000A67DD" w:rsidRPr="005C6FE5" w:rsidRDefault="00BB01BB" w:rsidP="000A67DD">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1</w:t>
            </w:r>
            <w:r w:rsidR="000A67DD" w:rsidRPr="005C6FE5">
              <w:rPr>
                <w:rFonts w:ascii="Arial" w:eastAsia="Times New Roman" w:hAnsi="Arial" w:cs="Arial"/>
                <w:color w:val="auto"/>
                <w:kern w:val="0"/>
                <w:sz w:val="22"/>
                <w:szCs w:val="22"/>
                <w:lang w:eastAsia="sr-Latn-CS"/>
              </w:rPr>
              <w:t>5</w:t>
            </w:r>
            <w:r w:rsidRPr="005C6FE5">
              <w:rPr>
                <w:rFonts w:ascii="Arial" w:eastAsia="Times New Roman" w:hAnsi="Arial" w:cs="Arial"/>
                <w:color w:val="auto"/>
                <w:kern w:val="0"/>
                <w:sz w:val="22"/>
                <w:szCs w:val="22"/>
                <w:lang w:eastAsia="sr-Latn-CS"/>
              </w:rPr>
              <w:t xml:space="preserve"> </w:t>
            </w:r>
            <w:r w:rsidR="000A67DD" w:rsidRPr="005C6FE5">
              <w:rPr>
                <w:rFonts w:ascii="Arial" w:eastAsia="Times New Roman" w:hAnsi="Arial" w:cs="Arial"/>
                <w:color w:val="auto"/>
                <w:kern w:val="0"/>
                <w:sz w:val="22"/>
                <w:szCs w:val="22"/>
                <w:lang w:eastAsia="sr-Latn-CS"/>
              </w:rPr>
              <w:t>000</w:t>
            </w:r>
          </w:p>
        </w:tc>
      </w:tr>
      <w:tr w:rsidR="000A67DD" w:rsidRPr="005C6FE5" w:rsidTr="000A67DD">
        <w:trPr>
          <w:trHeight w:val="665"/>
        </w:trPr>
        <w:tc>
          <w:tcPr>
            <w:tcW w:w="5485" w:type="dxa"/>
            <w:shd w:val="clear" w:color="auto" w:fill="auto"/>
          </w:tcPr>
          <w:p w:rsidR="000A67DD" w:rsidRPr="005C6FE5" w:rsidRDefault="00BB01BB" w:rsidP="008436AE">
            <w:pPr>
              <w:rPr>
                <w:rFonts w:ascii="Arial" w:hAnsi="Arial" w:cs="Arial"/>
              </w:rPr>
            </w:pPr>
            <w:r w:rsidRPr="005C6FE5">
              <w:rPr>
                <w:rFonts w:ascii="Arial" w:hAnsi="Arial" w:cs="Arial"/>
              </w:rPr>
              <w:t>Стони календар</w:t>
            </w:r>
          </w:p>
        </w:tc>
        <w:tc>
          <w:tcPr>
            <w:tcW w:w="3150" w:type="dxa"/>
            <w:shd w:val="clear" w:color="auto" w:fill="auto"/>
          </w:tcPr>
          <w:p w:rsidR="000A67DD" w:rsidRPr="005C6FE5" w:rsidRDefault="000A67DD" w:rsidP="00BB01BB">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1</w:t>
            </w:r>
            <w:r w:rsidR="00BB01BB" w:rsidRPr="005C6FE5">
              <w:rPr>
                <w:rFonts w:ascii="Arial" w:eastAsia="Times New Roman" w:hAnsi="Arial" w:cs="Arial"/>
                <w:color w:val="auto"/>
                <w:kern w:val="0"/>
                <w:sz w:val="22"/>
                <w:szCs w:val="22"/>
                <w:lang w:eastAsia="sr-Latn-CS"/>
              </w:rPr>
              <w:t>1 0</w:t>
            </w:r>
            <w:r w:rsidRPr="005C6FE5">
              <w:rPr>
                <w:rFonts w:ascii="Arial" w:eastAsia="Times New Roman" w:hAnsi="Arial" w:cs="Arial"/>
                <w:color w:val="auto"/>
                <w:kern w:val="0"/>
                <w:sz w:val="22"/>
                <w:szCs w:val="22"/>
                <w:lang w:eastAsia="sr-Latn-CS"/>
              </w:rPr>
              <w:t>00</w:t>
            </w:r>
          </w:p>
        </w:tc>
      </w:tr>
    </w:tbl>
    <w:p w:rsidR="00716DC4" w:rsidRPr="005C6FE5" w:rsidRDefault="00716DC4" w:rsidP="00D665F2">
      <w:pPr>
        <w:rPr>
          <w:rFonts w:ascii="Arial Narrow" w:hAnsi="Arial Narrow"/>
          <w:highlight w:val="yellow"/>
        </w:rPr>
      </w:pPr>
    </w:p>
    <w:p w:rsidR="006D2B7D" w:rsidRPr="005C6FE5" w:rsidRDefault="006D2B7D" w:rsidP="00D665F2">
      <w:pPr>
        <w:rPr>
          <w:rFonts w:ascii="Arial Narrow" w:hAnsi="Arial Narrow"/>
        </w:rPr>
      </w:pPr>
    </w:p>
    <w:p w:rsidR="00D665F2" w:rsidRPr="005C6FE5" w:rsidRDefault="00D665F2" w:rsidP="000A67DD">
      <w:pPr>
        <w:jc w:val="center"/>
        <w:rPr>
          <w:rFonts w:ascii="Arial" w:hAnsi="Arial" w:cs="Arial"/>
        </w:rPr>
      </w:pPr>
      <w:r w:rsidRPr="005C6FE5">
        <w:rPr>
          <w:rFonts w:ascii="Arial" w:hAnsi="Arial" w:cs="Arial"/>
        </w:rPr>
        <w:t>Техничке карактеристике</w:t>
      </w:r>
      <w:r w:rsidR="000A67DD" w:rsidRPr="005C6FE5">
        <w:rPr>
          <w:rFonts w:ascii="Arial" w:hAnsi="Arial" w:cs="Arial"/>
        </w:rPr>
        <w:t>:</w:t>
      </w:r>
    </w:p>
    <w:p w:rsidR="005D0702" w:rsidRPr="005C6FE5" w:rsidRDefault="005D0702" w:rsidP="000A67DD">
      <w:pPr>
        <w:jc w:val="center"/>
        <w:rPr>
          <w:rFonts w:ascii="Arial" w:hAnsi="Arial" w:cs="Arial"/>
          <w:strike/>
        </w:rPr>
      </w:pPr>
    </w:p>
    <w:p w:rsidR="00BB01BB" w:rsidRPr="005C6FE5" w:rsidRDefault="00BB01BB" w:rsidP="00BB01BB">
      <w:pPr>
        <w:pStyle w:val="ListParagraph"/>
        <w:numPr>
          <w:ilvl w:val="0"/>
          <w:numId w:val="19"/>
        </w:numPr>
        <w:suppressAutoHyphens w:val="0"/>
        <w:spacing w:line="240" w:lineRule="auto"/>
        <w:ind w:left="0" w:firstLine="0"/>
        <w:contextualSpacing/>
        <w:rPr>
          <w:rFonts w:ascii="Arial" w:hAnsi="Arial" w:cs="Arial"/>
          <w:b/>
          <w:u w:val="single"/>
        </w:rPr>
      </w:pPr>
      <w:r w:rsidRPr="005C6FE5">
        <w:rPr>
          <w:rFonts w:ascii="Arial" w:hAnsi="Arial" w:cs="Arial"/>
          <w:b/>
          <w:u w:val="single"/>
        </w:rPr>
        <w:t xml:space="preserve">ЗИДНИ КАЛЕНДАР 2017  </w:t>
      </w:r>
    </w:p>
    <w:p w:rsidR="00BB01BB" w:rsidRPr="005C6FE5" w:rsidRDefault="00BB01BB" w:rsidP="00BB01BB">
      <w:pPr>
        <w:pStyle w:val="Default"/>
        <w:rPr>
          <w:color w:val="auto"/>
          <w:lang w:val="sr-Cyrl-RS"/>
        </w:rPr>
      </w:pPr>
      <w:r w:rsidRPr="005C6FE5">
        <w:rPr>
          <w:bCs/>
          <w:color w:val="auto"/>
          <w:lang w:val="sr-Cyrl-RS"/>
        </w:rPr>
        <w:t xml:space="preserve">А) КАЛЕНДАР </w:t>
      </w:r>
    </w:p>
    <w:p w:rsidR="00BB01BB" w:rsidRPr="005C6FE5" w:rsidRDefault="00BB01BB" w:rsidP="00BB01BB">
      <w:pPr>
        <w:pStyle w:val="Default"/>
        <w:rPr>
          <w:color w:val="auto"/>
          <w:lang w:val="sr-Cyrl-RS"/>
        </w:rPr>
      </w:pPr>
      <w:r w:rsidRPr="005C6FE5">
        <w:rPr>
          <w:bCs/>
          <w:i/>
          <w:color w:val="auto"/>
          <w:lang w:val="sr-Cyrl-RS"/>
        </w:rPr>
        <w:t>формат:</w:t>
      </w:r>
      <w:r w:rsidRPr="005C6FE5">
        <w:rPr>
          <w:bCs/>
          <w:color w:val="auto"/>
          <w:lang w:val="sr-Cyrl-RS"/>
        </w:rPr>
        <w:tab/>
      </w:r>
      <w:r w:rsidRPr="005C6FE5">
        <w:rPr>
          <w:color w:val="auto"/>
          <w:lang w:val="sr-Cyrl-RS"/>
        </w:rPr>
        <w:t xml:space="preserve">470 х 470 mm </w:t>
      </w:r>
    </w:p>
    <w:p w:rsidR="00BB01BB" w:rsidRPr="005C6FE5" w:rsidRDefault="00BB01BB" w:rsidP="00BB01BB">
      <w:pPr>
        <w:pStyle w:val="Default"/>
        <w:rPr>
          <w:color w:val="auto"/>
          <w:lang w:val="sr-Cyrl-RS"/>
        </w:rPr>
      </w:pPr>
      <w:r w:rsidRPr="005C6FE5">
        <w:rPr>
          <w:bCs/>
          <w:i/>
          <w:color w:val="auto"/>
          <w:lang w:val="sr-Cyrl-RS"/>
        </w:rPr>
        <w:t>обим</w:t>
      </w:r>
      <w:r w:rsidRPr="005C6FE5">
        <w:rPr>
          <w:i/>
          <w:color w:val="auto"/>
          <w:lang w:val="sr-Cyrl-RS"/>
        </w:rPr>
        <w:t>:</w:t>
      </w:r>
      <w:r w:rsidRPr="005C6FE5">
        <w:rPr>
          <w:color w:val="auto"/>
          <w:lang w:val="sr-Cyrl-RS"/>
        </w:rPr>
        <w:t xml:space="preserve"> </w:t>
      </w:r>
      <w:r w:rsidRPr="005C6FE5">
        <w:rPr>
          <w:color w:val="auto"/>
          <w:lang w:val="sr-Cyrl-RS"/>
        </w:rPr>
        <w:tab/>
      </w:r>
      <w:r w:rsidRPr="005C6FE5">
        <w:rPr>
          <w:color w:val="auto"/>
          <w:lang w:val="sr-Cyrl-RS"/>
        </w:rPr>
        <w:tab/>
      </w:r>
      <w:proofErr w:type="spellStart"/>
      <w:r w:rsidRPr="005C6FE5">
        <w:rPr>
          <w:color w:val="auto"/>
          <w:lang w:val="sr-Cyrl-RS"/>
        </w:rPr>
        <w:t>предлист</w:t>
      </w:r>
      <w:proofErr w:type="spellEnd"/>
      <w:r w:rsidRPr="005C6FE5">
        <w:rPr>
          <w:color w:val="auto"/>
          <w:lang w:val="sr-Cyrl-RS"/>
        </w:rPr>
        <w:t xml:space="preserve"> + 12 листова </w:t>
      </w:r>
    </w:p>
    <w:p w:rsidR="00BB01BB" w:rsidRPr="005C6FE5" w:rsidRDefault="00BB01BB" w:rsidP="00BB01BB">
      <w:pPr>
        <w:pStyle w:val="Default"/>
        <w:rPr>
          <w:color w:val="auto"/>
          <w:lang w:val="sr-Cyrl-RS"/>
        </w:rPr>
      </w:pPr>
      <w:r w:rsidRPr="005C6FE5">
        <w:rPr>
          <w:bCs/>
          <w:i/>
          <w:color w:val="auto"/>
          <w:lang w:val="sr-Cyrl-RS"/>
        </w:rPr>
        <w:t>материјал</w:t>
      </w:r>
      <w:r w:rsidRPr="005C6FE5">
        <w:rPr>
          <w:color w:val="auto"/>
          <w:lang w:val="sr-Cyrl-RS"/>
        </w:rPr>
        <w:t xml:space="preserve">: </w:t>
      </w:r>
      <w:r w:rsidRPr="005C6FE5">
        <w:rPr>
          <w:color w:val="auto"/>
          <w:lang w:val="sr-Cyrl-RS"/>
        </w:rPr>
        <w:tab/>
      </w:r>
      <w:proofErr w:type="spellStart"/>
      <w:r w:rsidRPr="005C6FE5">
        <w:rPr>
          <w:color w:val="auto"/>
          <w:lang w:val="sr-Cyrl-RS"/>
        </w:rPr>
        <w:t>предлист</w:t>
      </w:r>
      <w:proofErr w:type="spellEnd"/>
      <w:r w:rsidRPr="005C6FE5">
        <w:rPr>
          <w:color w:val="auto"/>
          <w:lang w:val="sr-Cyrl-RS"/>
        </w:rPr>
        <w:t xml:space="preserve">: </w:t>
      </w:r>
      <w:r w:rsidRPr="005C6FE5">
        <w:rPr>
          <w:color w:val="auto"/>
          <w:lang w:val="sr-Cyrl-RS"/>
        </w:rPr>
        <w:tab/>
        <w:t xml:space="preserve">300 g мат </w:t>
      </w:r>
      <w:proofErr w:type="spellStart"/>
      <w:r w:rsidRPr="005C6FE5">
        <w:rPr>
          <w:color w:val="auto"/>
          <w:lang w:val="sr-Cyrl-RS"/>
        </w:rPr>
        <w:t>кунстдрук</w:t>
      </w:r>
      <w:proofErr w:type="spellEnd"/>
      <w:r w:rsidRPr="005C6FE5">
        <w:rPr>
          <w:color w:val="auto"/>
          <w:lang w:val="sr-Cyrl-RS"/>
        </w:rPr>
        <w:t xml:space="preserve"> (</w:t>
      </w:r>
      <w:proofErr w:type="spellStart"/>
      <w:r w:rsidR="009750E4">
        <w:rPr>
          <w:color w:val="auto"/>
        </w:rPr>
        <w:t>Fedrigoni</w:t>
      </w:r>
      <w:proofErr w:type="spellEnd"/>
      <w:r w:rsidR="009750E4">
        <w:rPr>
          <w:color w:val="auto"/>
        </w:rPr>
        <w:t>/Garda</w:t>
      </w:r>
      <w:r w:rsidRPr="005C6FE5">
        <w:rPr>
          <w:color w:val="auto"/>
          <w:lang w:val="sr-Cyrl-RS"/>
        </w:rPr>
        <w:t xml:space="preserve">)  </w:t>
      </w:r>
    </w:p>
    <w:p w:rsidR="00BB01BB" w:rsidRPr="005C6FE5" w:rsidRDefault="00BB01BB" w:rsidP="00BB01BB">
      <w:pPr>
        <w:pStyle w:val="Default"/>
        <w:rPr>
          <w:color w:val="auto"/>
          <w:lang w:val="sr-Cyrl-RS"/>
        </w:rPr>
      </w:pPr>
      <w:r w:rsidRPr="005C6FE5">
        <w:rPr>
          <w:color w:val="auto"/>
          <w:lang w:val="sr-Cyrl-RS"/>
        </w:rPr>
        <w:t>листови:</w:t>
      </w:r>
      <w:r w:rsidRPr="005C6FE5">
        <w:rPr>
          <w:color w:val="auto"/>
          <w:lang w:val="sr-Cyrl-RS"/>
        </w:rPr>
        <w:tab/>
        <w:t xml:space="preserve">250 g мат </w:t>
      </w:r>
      <w:proofErr w:type="spellStart"/>
      <w:r w:rsidRPr="005C6FE5">
        <w:rPr>
          <w:color w:val="auto"/>
          <w:lang w:val="sr-Cyrl-RS"/>
        </w:rPr>
        <w:t>кунстдрук</w:t>
      </w:r>
      <w:proofErr w:type="spellEnd"/>
      <w:r w:rsidRPr="005C6FE5">
        <w:rPr>
          <w:color w:val="auto"/>
          <w:lang w:val="sr-Cyrl-RS"/>
        </w:rPr>
        <w:t xml:space="preserve"> (</w:t>
      </w:r>
      <w:proofErr w:type="spellStart"/>
      <w:r w:rsidR="009750E4">
        <w:rPr>
          <w:color w:val="auto"/>
        </w:rPr>
        <w:t>Fedrigoni</w:t>
      </w:r>
      <w:proofErr w:type="spellEnd"/>
      <w:r w:rsidR="009750E4">
        <w:rPr>
          <w:color w:val="auto"/>
        </w:rPr>
        <w:t>/Garda</w:t>
      </w:r>
      <w:r w:rsidRPr="005C6FE5">
        <w:rPr>
          <w:color w:val="auto"/>
          <w:lang w:val="sr-Cyrl-RS"/>
        </w:rPr>
        <w:t xml:space="preserve">)  </w:t>
      </w:r>
    </w:p>
    <w:p w:rsidR="00BB01BB" w:rsidRPr="005C6FE5" w:rsidRDefault="00BB01BB" w:rsidP="00BB01BB">
      <w:pPr>
        <w:pStyle w:val="Default"/>
        <w:rPr>
          <w:color w:val="auto"/>
          <w:lang w:val="sr-Cyrl-RS"/>
        </w:rPr>
      </w:pPr>
      <w:r w:rsidRPr="005C6FE5">
        <w:rPr>
          <w:bCs/>
          <w:i/>
          <w:color w:val="auto"/>
          <w:lang w:val="sr-Cyrl-RS"/>
        </w:rPr>
        <w:t>штампа</w:t>
      </w:r>
      <w:r w:rsidRPr="005C6FE5">
        <w:rPr>
          <w:color w:val="auto"/>
          <w:lang w:val="sr-Cyrl-RS"/>
        </w:rPr>
        <w:t>:</w:t>
      </w:r>
      <w:r w:rsidRPr="005C6FE5">
        <w:rPr>
          <w:color w:val="auto"/>
          <w:lang w:val="sr-Cyrl-RS"/>
        </w:rPr>
        <w:tab/>
      </w:r>
      <w:proofErr w:type="spellStart"/>
      <w:r w:rsidRPr="005C6FE5">
        <w:rPr>
          <w:color w:val="auto"/>
          <w:lang w:val="sr-Cyrl-RS"/>
        </w:rPr>
        <w:t>предлист</w:t>
      </w:r>
      <w:proofErr w:type="spellEnd"/>
      <w:r w:rsidRPr="005C6FE5">
        <w:rPr>
          <w:color w:val="auto"/>
          <w:lang w:val="sr-Cyrl-RS"/>
        </w:rPr>
        <w:t xml:space="preserve"> и листови:</w:t>
      </w:r>
      <w:r w:rsidRPr="005C6FE5">
        <w:rPr>
          <w:color w:val="auto"/>
          <w:lang w:val="sr-Cyrl-RS"/>
        </w:rPr>
        <w:tab/>
        <w:t xml:space="preserve">5/0 (пета боја је сребрна; нијанса по избору Наручиоца) + 1/0 мат водени лак </w:t>
      </w:r>
    </w:p>
    <w:p w:rsidR="00BB01BB" w:rsidRPr="005C6FE5" w:rsidRDefault="00BB01BB" w:rsidP="00BB01BB">
      <w:pPr>
        <w:pStyle w:val="Default"/>
        <w:rPr>
          <w:color w:val="auto"/>
          <w:lang w:val="sr-Cyrl-RS"/>
        </w:rPr>
      </w:pPr>
      <w:r w:rsidRPr="005C6FE5">
        <w:rPr>
          <w:bCs/>
          <w:i/>
          <w:color w:val="auto"/>
          <w:lang w:val="sr-Cyrl-RS"/>
        </w:rPr>
        <w:lastRenderedPageBreak/>
        <w:t>дорада</w:t>
      </w:r>
      <w:r w:rsidRPr="005C6FE5">
        <w:rPr>
          <w:i/>
          <w:color w:val="auto"/>
          <w:lang w:val="sr-Cyrl-RS"/>
        </w:rPr>
        <w:t>:</w:t>
      </w:r>
      <w:r w:rsidRPr="005C6FE5">
        <w:rPr>
          <w:color w:val="auto"/>
          <w:lang w:val="sr-Cyrl-RS"/>
        </w:rPr>
        <w:t xml:space="preserve"> </w:t>
      </w:r>
      <w:r w:rsidRPr="005C6FE5">
        <w:rPr>
          <w:color w:val="auto"/>
          <w:lang w:val="sr-Cyrl-RS"/>
        </w:rPr>
        <w:tab/>
      </w:r>
      <w:proofErr w:type="spellStart"/>
      <w:r w:rsidRPr="005C6FE5">
        <w:rPr>
          <w:color w:val="auto"/>
          <w:lang w:val="sr-Cyrl-RS"/>
        </w:rPr>
        <w:t>предлист</w:t>
      </w:r>
      <w:proofErr w:type="spellEnd"/>
      <w:r w:rsidRPr="005C6FE5">
        <w:rPr>
          <w:color w:val="auto"/>
          <w:lang w:val="sr-Cyrl-RS"/>
        </w:rPr>
        <w:t xml:space="preserve"> и листови:</w:t>
      </w:r>
      <w:r w:rsidRPr="005C6FE5">
        <w:rPr>
          <w:color w:val="auto"/>
          <w:lang w:val="sr-Cyrl-RS"/>
        </w:rPr>
        <w:tab/>
        <w:t xml:space="preserve">1/0 парцијални УВ лак </w:t>
      </w:r>
    </w:p>
    <w:p w:rsidR="00BB01BB" w:rsidRPr="005C6FE5" w:rsidRDefault="00BB01BB" w:rsidP="00BB01BB">
      <w:pPr>
        <w:pStyle w:val="Default"/>
        <w:rPr>
          <w:color w:val="auto"/>
          <w:lang w:val="sr-Cyrl-RS"/>
        </w:rPr>
      </w:pPr>
      <w:r w:rsidRPr="005C6FE5">
        <w:rPr>
          <w:color w:val="auto"/>
          <w:lang w:val="sr-Cyrl-RS"/>
        </w:rPr>
        <w:t>Б) НОСАЧ календара</w:t>
      </w:r>
    </w:p>
    <w:p w:rsidR="00BB01BB" w:rsidRPr="005C6FE5" w:rsidRDefault="00BB01BB" w:rsidP="00BB01BB">
      <w:pPr>
        <w:pStyle w:val="Default"/>
        <w:rPr>
          <w:lang w:val="sr-Cyrl-RS"/>
        </w:rPr>
      </w:pPr>
      <w:r w:rsidRPr="005C6FE5">
        <w:rPr>
          <w:bCs/>
          <w:i/>
          <w:color w:val="auto"/>
          <w:lang w:val="sr-Cyrl-RS"/>
        </w:rPr>
        <w:t>формат:</w:t>
      </w:r>
      <w:r w:rsidRPr="005C6FE5">
        <w:rPr>
          <w:bCs/>
          <w:color w:val="auto"/>
          <w:lang w:val="sr-Cyrl-RS"/>
        </w:rPr>
        <w:t xml:space="preserve"> </w:t>
      </w:r>
      <w:r w:rsidRPr="005C6FE5">
        <w:rPr>
          <w:bCs/>
          <w:color w:val="auto"/>
          <w:lang w:val="sr-Cyrl-RS"/>
        </w:rPr>
        <w:tab/>
      </w:r>
      <w:r w:rsidRPr="005C6FE5">
        <w:rPr>
          <w:color w:val="auto"/>
          <w:lang w:val="sr-Cyrl-RS"/>
        </w:rPr>
        <w:t xml:space="preserve">470 х 80 mm </w:t>
      </w:r>
    </w:p>
    <w:p w:rsidR="00BB01BB" w:rsidRPr="005C6FE5" w:rsidRDefault="00BB01BB" w:rsidP="00BB01BB">
      <w:pPr>
        <w:pStyle w:val="Default"/>
        <w:rPr>
          <w:color w:val="auto"/>
          <w:lang w:val="sr-Cyrl-RS"/>
        </w:rPr>
      </w:pPr>
      <w:r w:rsidRPr="005C6FE5">
        <w:rPr>
          <w:bCs/>
          <w:i/>
          <w:color w:val="auto"/>
          <w:lang w:val="sr-Cyrl-RS"/>
        </w:rPr>
        <w:t>обим</w:t>
      </w:r>
      <w:r w:rsidRPr="005C6FE5">
        <w:rPr>
          <w:i/>
          <w:color w:val="auto"/>
          <w:lang w:val="sr-Cyrl-RS"/>
        </w:rPr>
        <w:t>:</w:t>
      </w:r>
      <w:r w:rsidRPr="005C6FE5">
        <w:rPr>
          <w:color w:val="auto"/>
          <w:lang w:val="sr-Cyrl-RS"/>
        </w:rPr>
        <w:tab/>
      </w:r>
      <w:r w:rsidRPr="005C6FE5">
        <w:rPr>
          <w:color w:val="auto"/>
          <w:lang w:val="sr-Cyrl-RS"/>
        </w:rPr>
        <w:tab/>
        <w:t xml:space="preserve"> 1 </w:t>
      </w:r>
    </w:p>
    <w:p w:rsidR="00BB01BB" w:rsidRPr="005C6FE5" w:rsidRDefault="00BB01BB" w:rsidP="00BB01BB">
      <w:pPr>
        <w:pStyle w:val="Default"/>
        <w:rPr>
          <w:color w:val="auto"/>
          <w:lang w:val="sr-Cyrl-RS"/>
        </w:rPr>
      </w:pPr>
      <w:r w:rsidRPr="005C6FE5">
        <w:rPr>
          <w:bCs/>
          <w:i/>
          <w:color w:val="auto"/>
          <w:lang w:val="sr-Cyrl-RS"/>
        </w:rPr>
        <w:t>материјал</w:t>
      </w:r>
      <w:r w:rsidRPr="005C6FE5">
        <w:rPr>
          <w:i/>
          <w:color w:val="auto"/>
          <w:lang w:val="sr-Cyrl-RS"/>
        </w:rPr>
        <w:t xml:space="preserve">: </w:t>
      </w:r>
      <w:r w:rsidRPr="005C6FE5">
        <w:rPr>
          <w:color w:val="auto"/>
          <w:lang w:val="sr-Cyrl-RS"/>
        </w:rPr>
        <w:tab/>
        <w:t xml:space="preserve">обострано каширана лепенка 1,5mm са мат </w:t>
      </w:r>
      <w:proofErr w:type="spellStart"/>
      <w:r w:rsidRPr="005C6FE5">
        <w:rPr>
          <w:color w:val="auto"/>
          <w:lang w:val="sr-Cyrl-RS"/>
        </w:rPr>
        <w:t>кунстдруком</w:t>
      </w:r>
      <w:proofErr w:type="spellEnd"/>
      <w:r w:rsidRPr="005C6FE5">
        <w:rPr>
          <w:color w:val="auto"/>
          <w:lang w:val="sr-Cyrl-RS"/>
        </w:rPr>
        <w:t xml:space="preserve"> 150g</w:t>
      </w:r>
    </w:p>
    <w:p w:rsidR="00BB01BB" w:rsidRPr="005C6FE5" w:rsidRDefault="00BB01BB" w:rsidP="00BB01BB">
      <w:pPr>
        <w:pStyle w:val="Default"/>
        <w:rPr>
          <w:color w:val="auto"/>
          <w:lang w:val="sr-Cyrl-RS"/>
        </w:rPr>
      </w:pPr>
      <w:r w:rsidRPr="005C6FE5">
        <w:rPr>
          <w:bCs/>
          <w:i/>
          <w:color w:val="auto"/>
          <w:lang w:val="sr-Cyrl-RS"/>
        </w:rPr>
        <w:t>штампа</w:t>
      </w:r>
      <w:r w:rsidRPr="005C6FE5">
        <w:rPr>
          <w:color w:val="auto"/>
          <w:lang w:val="sr-Cyrl-RS"/>
        </w:rPr>
        <w:t>:</w:t>
      </w:r>
      <w:r w:rsidRPr="005C6FE5">
        <w:rPr>
          <w:color w:val="auto"/>
          <w:lang w:val="sr-Cyrl-RS"/>
        </w:rPr>
        <w:tab/>
        <w:t>1/0</w:t>
      </w:r>
    </w:p>
    <w:p w:rsidR="00BB01BB" w:rsidRPr="005C6FE5" w:rsidRDefault="00BB01BB" w:rsidP="00BB01BB">
      <w:pPr>
        <w:pStyle w:val="Default"/>
        <w:rPr>
          <w:color w:val="auto"/>
          <w:lang w:val="sr-Cyrl-RS"/>
        </w:rPr>
      </w:pPr>
      <w:r w:rsidRPr="005C6FE5">
        <w:rPr>
          <w:bCs/>
          <w:i/>
          <w:color w:val="auto"/>
          <w:lang w:val="sr-Cyrl-RS"/>
        </w:rPr>
        <w:t>дорада</w:t>
      </w:r>
      <w:r w:rsidRPr="005C6FE5">
        <w:rPr>
          <w:i/>
          <w:color w:val="auto"/>
          <w:lang w:val="sr-Cyrl-RS"/>
        </w:rPr>
        <w:t>:</w:t>
      </w:r>
      <w:r w:rsidRPr="005C6FE5">
        <w:rPr>
          <w:color w:val="auto"/>
          <w:lang w:val="sr-Cyrl-RS"/>
        </w:rPr>
        <w:t xml:space="preserve"> </w:t>
      </w:r>
      <w:r w:rsidRPr="005C6FE5">
        <w:rPr>
          <w:color w:val="auto"/>
          <w:lang w:val="sr-Cyrl-RS"/>
        </w:rPr>
        <w:tab/>
        <w:t>штанцовање облика и отвора рукохвата</w:t>
      </w:r>
    </w:p>
    <w:p w:rsidR="00BB01BB" w:rsidRPr="005C6FE5" w:rsidRDefault="00BB01BB" w:rsidP="00BB01BB">
      <w:pPr>
        <w:pStyle w:val="Default"/>
        <w:rPr>
          <w:color w:val="auto"/>
          <w:lang w:val="sr-Cyrl-RS"/>
        </w:rPr>
      </w:pPr>
      <w:r w:rsidRPr="005C6FE5">
        <w:rPr>
          <w:bCs/>
          <w:color w:val="auto"/>
          <w:lang w:val="sr-Cyrl-RS"/>
        </w:rPr>
        <w:t xml:space="preserve">В) ОМОТ за календар </w:t>
      </w:r>
    </w:p>
    <w:p w:rsidR="00BB01BB" w:rsidRPr="005C6FE5" w:rsidRDefault="00BB01BB" w:rsidP="00BB01BB">
      <w:pPr>
        <w:pStyle w:val="Default"/>
        <w:rPr>
          <w:color w:val="auto"/>
          <w:lang w:val="sr-Cyrl-RS"/>
        </w:rPr>
      </w:pPr>
      <w:r w:rsidRPr="005C6FE5">
        <w:rPr>
          <w:bCs/>
          <w:i/>
          <w:color w:val="auto"/>
          <w:lang w:val="sr-Cyrl-RS"/>
        </w:rPr>
        <w:t>затворен формат</w:t>
      </w:r>
      <w:r w:rsidRPr="005C6FE5">
        <w:rPr>
          <w:color w:val="auto"/>
          <w:lang w:val="sr-Cyrl-RS"/>
        </w:rPr>
        <w:t xml:space="preserve">: 470 х 470 mm </w:t>
      </w:r>
    </w:p>
    <w:p w:rsidR="00BB01BB" w:rsidRPr="005C6FE5" w:rsidRDefault="00BB01BB" w:rsidP="00BB01BB">
      <w:pPr>
        <w:pStyle w:val="Default"/>
        <w:rPr>
          <w:color w:val="auto"/>
          <w:lang w:val="sr-Cyrl-RS"/>
        </w:rPr>
      </w:pPr>
      <w:r w:rsidRPr="005C6FE5">
        <w:rPr>
          <w:bCs/>
          <w:i/>
          <w:color w:val="auto"/>
          <w:lang w:val="sr-Cyrl-RS"/>
        </w:rPr>
        <w:t>отворен формат</w:t>
      </w:r>
      <w:r w:rsidRPr="005C6FE5">
        <w:rPr>
          <w:i/>
          <w:color w:val="auto"/>
          <w:lang w:val="sr-Cyrl-RS"/>
        </w:rPr>
        <w:t>:</w:t>
      </w:r>
      <w:r w:rsidRPr="005C6FE5">
        <w:rPr>
          <w:color w:val="auto"/>
          <w:lang w:val="sr-Cyrl-RS"/>
        </w:rPr>
        <w:t xml:space="preserve"> 470 х 950 mm </w:t>
      </w:r>
    </w:p>
    <w:p w:rsidR="00BB01BB" w:rsidRPr="005C6FE5" w:rsidRDefault="00BB01BB" w:rsidP="00BB01BB">
      <w:pPr>
        <w:pStyle w:val="Default"/>
        <w:rPr>
          <w:color w:val="auto"/>
          <w:lang w:val="sr-Cyrl-RS"/>
        </w:rPr>
      </w:pPr>
      <w:r w:rsidRPr="005C6FE5">
        <w:rPr>
          <w:bCs/>
          <w:i/>
          <w:color w:val="auto"/>
          <w:lang w:val="sr-Cyrl-RS"/>
        </w:rPr>
        <w:t>обим</w:t>
      </w:r>
      <w:r w:rsidRPr="005C6FE5">
        <w:rPr>
          <w:i/>
          <w:color w:val="auto"/>
          <w:lang w:val="sr-Cyrl-RS"/>
        </w:rPr>
        <w:t>:</w:t>
      </w:r>
      <w:r w:rsidRPr="005C6FE5">
        <w:rPr>
          <w:color w:val="auto"/>
          <w:lang w:val="sr-Cyrl-RS"/>
        </w:rPr>
        <w:t xml:space="preserve"> 1 </w:t>
      </w:r>
    </w:p>
    <w:p w:rsidR="00BB01BB" w:rsidRPr="005C6FE5" w:rsidRDefault="00BB01BB" w:rsidP="00BB01BB">
      <w:pPr>
        <w:pStyle w:val="Default"/>
        <w:rPr>
          <w:color w:val="auto"/>
          <w:lang w:val="sr-Cyrl-RS"/>
        </w:rPr>
      </w:pPr>
      <w:r w:rsidRPr="005C6FE5">
        <w:rPr>
          <w:bCs/>
          <w:i/>
          <w:color w:val="auto"/>
          <w:lang w:val="sr-Cyrl-RS"/>
        </w:rPr>
        <w:t>материјал</w:t>
      </w:r>
      <w:r w:rsidRPr="005C6FE5">
        <w:rPr>
          <w:i/>
          <w:color w:val="auto"/>
          <w:lang w:val="sr-Cyrl-RS"/>
        </w:rPr>
        <w:t>:</w:t>
      </w:r>
      <w:r w:rsidRPr="005C6FE5">
        <w:rPr>
          <w:color w:val="auto"/>
          <w:lang w:val="sr-Cyrl-RS"/>
        </w:rPr>
        <w:t xml:space="preserve"> 170 </w:t>
      </w:r>
      <w:proofErr w:type="spellStart"/>
      <w:r w:rsidRPr="005C6FE5">
        <w:rPr>
          <w:color w:val="auto"/>
          <w:lang w:val="sr-Cyrl-RS"/>
        </w:rPr>
        <w:t>gr</w:t>
      </w:r>
      <w:proofErr w:type="spellEnd"/>
      <w:r w:rsidRPr="005C6FE5">
        <w:rPr>
          <w:color w:val="auto"/>
          <w:lang w:val="sr-Cyrl-RS"/>
        </w:rPr>
        <w:t xml:space="preserve"> сјај </w:t>
      </w:r>
      <w:proofErr w:type="spellStart"/>
      <w:r w:rsidRPr="005C6FE5">
        <w:rPr>
          <w:color w:val="auto"/>
          <w:lang w:val="sr-Cyrl-RS"/>
        </w:rPr>
        <w:t>кунстдрук</w:t>
      </w:r>
      <w:proofErr w:type="spellEnd"/>
      <w:r w:rsidRPr="005C6FE5">
        <w:rPr>
          <w:color w:val="auto"/>
          <w:lang w:val="sr-Cyrl-RS"/>
        </w:rPr>
        <w:t xml:space="preserve"> </w:t>
      </w:r>
    </w:p>
    <w:p w:rsidR="00BB01BB" w:rsidRPr="005C6FE5" w:rsidRDefault="00BB01BB" w:rsidP="00BB01BB">
      <w:pPr>
        <w:pStyle w:val="Default"/>
        <w:tabs>
          <w:tab w:val="left" w:pos="7860"/>
        </w:tabs>
        <w:rPr>
          <w:color w:val="auto"/>
          <w:lang w:val="sr-Cyrl-RS"/>
        </w:rPr>
      </w:pPr>
      <w:r w:rsidRPr="005C6FE5">
        <w:rPr>
          <w:bCs/>
          <w:i/>
          <w:color w:val="auto"/>
          <w:lang w:val="sr-Cyrl-RS"/>
        </w:rPr>
        <w:t>штампа</w:t>
      </w:r>
      <w:r w:rsidRPr="005C6FE5">
        <w:rPr>
          <w:color w:val="auto"/>
          <w:lang w:val="sr-Cyrl-RS"/>
        </w:rPr>
        <w:t xml:space="preserve">: 4/0 + 1/0 мат водени лак + 1/0 парцијални УВ лак </w:t>
      </w:r>
      <w:r w:rsidRPr="005C6FE5">
        <w:rPr>
          <w:color w:val="auto"/>
          <w:lang w:val="sr-Cyrl-RS"/>
        </w:rPr>
        <w:tab/>
      </w:r>
    </w:p>
    <w:p w:rsidR="00BB01BB" w:rsidRPr="005C6FE5" w:rsidRDefault="00BB01BB" w:rsidP="00BB01BB">
      <w:pPr>
        <w:pStyle w:val="Default"/>
        <w:rPr>
          <w:lang w:val="sr-Cyrl-RS"/>
        </w:rPr>
      </w:pPr>
      <w:r w:rsidRPr="005C6FE5">
        <w:rPr>
          <w:lang w:val="sr-Cyrl-RS"/>
        </w:rPr>
        <w:t xml:space="preserve">ДОРАДА (А+Б+В): </w:t>
      </w:r>
    </w:p>
    <w:p w:rsidR="00BB01BB" w:rsidRPr="005C6FE5" w:rsidRDefault="00BB01BB" w:rsidP="00BB01BB">
      <w:pPr>
        <w:pStyle w:val="Default"/>
        <w:numPr>
          <w:ilvl w:val="0"/>
          <w:numId w:val="24"/>
        </w:numPr>
        <w:ind w:left="0" w:firstLine="0"/>
        <w:rPr>
          <w:lang w:val="sr-Cyrl-RS"/>
        </w:rPr>
      </w:pPr>
      <w:r w:rsidRPr="005C6FE5">
        <w:rPr>
          <w:lang w:val="sr-Cyrl-RS"/>
        </w:rPr>
        <w:t>Ш</w:t>
      </w:r>
      <w:r w:rsidRPr="005C6FE5">
        <w:rPr>
          <w:color w:val="auto"/>
          <w:lang w:val="sr-Cyrl-RS"/>
        </w:rPr>
        <w:t xml:space="preserve">танцовање свих листова, </w:t>
      </w:r>
      <w:proofErr w:type="spellStart"/>
      <w:r w:rsidRPr="005C6FE5">
        <w:rPr>
          <w:color w:val="auto"/>
          <w:lang w:val="sr-Cyrl-RS"/>
        </w:rPr>
        <w:t>предлиста</w:t>
      </w:r>
      <w:proofErr w:type="spellEnd"/>
      <w:r w:rsidRPr="005C6FE5">
        <w:rPr>
          <w:color w:val="auto"/>
          <w:lang w:val="sr-Cyrl-RS"/>
        </w:rPr>
        <w:t>, омота и носача (заобљивање у великом луку)</w:t>
      </w:r>
    </w:p>
    <w:p w:rsidR="00BB01BB" w:rsidRPr="005C6FE5" w:rsidRDefault="00BB01BB" w:rsidP="00BB01BB">
      <w:pPr>
        <w:pStyle w:val="Default"/>
        <w:numPr>
          <w:ilvl w:val="0"/>
          <w:numId w:val="24"/>
        </w:numPr>
        <w:ind w:left="0" w:firstLine="0"/>
        <w:rPr>
          <w:lang w:val="sr-Cyrl-RS"/>
        </w:rPr>
      </w:pPr>
      <w:proofErr w:type="spellStart"/>
      <w:r w:rsidRPr="005C6FE5">
        <w:rPr>
          <w:color w:val="auto"/>
          <w:lang w:val="sr-Cyrl-RS"/>
        </w:rPr>
        <w:t>цантраговање</w:t>
      </w:r>
      <w:proofErr w:type="spellEnd"/>
      <w:r w:rsidRPr="005C6FE5">
        <w:rPr>
          <w:color w:val="auto"/>
          <w:lang w:val="sr-Cyrl-RS"/>
        </w:rPr>
        <w:t>,</w:t>
      </w:r>
    </w:p>
    <w:p w:rsidR="00BB01BB" w:rsidRPr="005C6FE5" w:rsidRDefault="00BB01BB" w:rsidP="00BB01BB">
      <w:pPr>
        <w:pStyle w:val="Default"/>
        <w:numPr>
          <w:ilvl w:val="0"/>
          <w:numId w:val="24"/>
        </w:numPr>
        <w:ind w:left="0" w:firstLine="0"/>
        <w:rPr>
          <w:lang w:val="sr-Cyrl-RS"/>
        </w:rPr>
      </w:pPr>
      <w:r w:rsidRPr="005C6FE5">
        <w:rPr>
          <w:color w:val="auto"/>
          <w:lang w:val="sr-Cyrl-RS"/>
        </w:rPr>
        <w:t>повезивање спиралом заједно листова, носача и омота календара</w:t>
      </w:r>
      <w:r w:rsidRPr="005C6FE5">
        <w:rPr>
          <w:lang w:val="sr-Cyrl-RS"/>
        </w:rPr>
        <w:t>, по дужини са кукицом.</w:t>
      </w:r>
    </w:p>
    <w:p w:rsidR="00BB01BB" w:rsidRPr="005C6FE5" w:rsidRDefault="00BB01BB" w:rsidP="00BB01BB">
      <w:pPr>
        <w:pStyle w:val="Default"/>
        <w:rPr>
          <w:color w:val="FF0000"/>
          <w:lang w:val="sr-Cyrl-RS"/>
        </w:rPr>
      </w:pPr>
      <w:r w:rsidRPr="005C6FE5">
        <w:rPr>
          <w:color w:val="auto"/>
          <w:lang w:val="sr-Cyrl-RS"/>
        </w:rPr>
        <w:t xml:space="preserve">Тираж:  15.000 ком  </w:t>
      </w:r>
    </w:p>
    <w:p w:rsidR="00BB01BB" w:rsidRPr="005C6FE5" w:rsidRDefault="00BB01BB" w:rsidP="00BB01BB">
      <w:pPr>
        <w:pStyle w:val="Default"/>
        <w:rPr>
          <w:color w:val="auto"/>
          <w:lang w:val="sr-Cyrl-RS"/>
        </w:rPr>
      </w:pPr>
      <w:r w:rsidRPr="005C6FE5">
        <w:rPr>
          <w:b/>
          <w:color w:val="auto"/>
          <w:u w:val="single"/>
          <w:lang w:val="sr-Cyrl-RS"/>
        </w:rPr>
        <w:t>Напомена:</w:t>
      </w:r>
      <w:r w:rsidRPr="005C6FE5">
        <w:rPr>
          <w:color w:val="auto"/>
          <w:lang w:val="sr-Cyrl-RS"/>
        </w:rPr>
        <w:t xml:space="preserve"> на тиражу од  2.000 комада (припрема за ЕПС дистрибуцију), постоји разлика у петој боји и УВ лаку  </w:t>
      </w:r>
    </w:p>
    <w:p w:rsidR="00BB01BB" w:rsidRPr="005C6FE5" w:rsidRDefault="00BB01BB" w:rsidP="00BB01BB">
      <w:pPr>
        <w:pStyle w:val="Default"/>
        <w:rPr>
          <w:rFonts w:asciiTheme="minorHAnsi" w:hAnsiTheme="minorHAnsi" w:cstheme="minorHAnsi"/>
          <w:color w:val="auto"/>
          <w:lang w:val="sr-Cyrl-RS"/>
        </w:rPr>
      </w:pPr>
    </w:p>
    <w:p w:rsidR="00BB01BB" w:rsidRPr="005C6FE5" w:rsidRDefault="00BB01BB" w:rsidP="00BB01BB">
      <w:pPr>
        <w:pStyle w:val="ListParagraph"/>
        <w:numPr>
          <w:ilvl w:val="0"/>
          <w:numId w:val="19"/>
        </w:numPr>
        <w:suppressAutoHyphens w:val="0"/>
        <w:spacing w:line="240" w:lineRule="auto"/>
        <w:ind w:left="0" w:firstLine="0"/>
        <w:contextualSpacing/>
        <w:rPr>
          <w:rFonts w:ascii="Arial" w:hAnsi="Arial" w:cs="Arial"/>
          <w:b/>
          <w:u w:val="single"/>
        </w:rPr>
      </w:pPr>
      <w:r w:rsidRPr="005C6FE5">
        <w:rPr>
          <w:rFonts w:ascii="Arial" w:hAnsi="Arial" w:cs="Arial"/>
          <w:b/>
          <w:u w:val="single"/>
        </w:rPr>
        <w:t xml:space="preserve">СТОНИ КАЛЕНДАР  2017 </w:t>
      </w:r>
    </w:p>
    <w:p w:rsidR="00BB01BB" w:rsidRPr="005C6FE5" w:rsidRDefault="00BB01BB" w:rsidP="00BB01BB">
      <w:pPr>
        <w:pStyle w:val="Default"/>
        <w:rPr>
          <w:color w:val="auto"/>
          <w:lang w:val="sr-Cyrl-RS"/>
        </w:rPr>
      </w:pPr>
      <w:r w:rsidRPr="005C6FE5">
        <w:rPr>
          <w:bCs/>
          <w:color w:val="auto"/>
          <w:lang w:val="sr-Cyrl-RS"/>
        </w:rPr>
        <w:t xml:space="preserve">формат календара: </w:t>
      </w:r>
      <w:r w:rsidRPr="005C6FE5">
        <w:rPr>
          <w:color w:val="auto"/>
          <w:lang w:val="sr-Cyrl-RS"/>
        </w:rPr>
        <w:t xml:space="preserve">15 х 19 cm </w:t>
      </w:r>
    </w:p>
    <w:p w:rsidR="00BB01BB" w:rsidRPr="005C6FE5" w:rsidRDefault="00BB01BB" w:rsidP="00BB01BB">
      <w:pPr>
        <w:pStyle w:val="Default"/>
        <w:rPr>
          <w:bCs/>
          <w:color w:val="auto"/>
          <w:lang w:val="sr-Cyrl-RS"/>
        </w:rPr>
      </w:pPr>
      <w:r w:rsidRPr="005C6FE5">
        <w:rPr>
          <w:bCs/>
          <w:color w:val="auto"/>
          <w:lang w:val="sr-Cyrl-RS"/>
        </w:rPr>
        <w:t xml:space="preserve">      </w:t>
      </w:r>
    </w:p>
    <w:p w:rsidR="00BB01BB" w:rsidRPr="005C6FE5" w:rsidRDefault="00BB01BB" w:rsidP="00BB01BB">
      <w:pPr>
        <w:pStyle w:val="Default"/>
        <w:rPr>
          <w:color w:val="auto"/>
          <w:lang w:val="sr-Cyrl-RS"/>
        </w:rPr>
      </w:pPr>
      <w:r w:rsidRPr="005C6FE5">
        <w:rPr>
          <w:bCs/>
          <w:color w:val="auto"/>
          <w:lang w:val="sr-Cyrl-RS"/>
        </w:rPr>
        <w:t xml:space="preserve">А) ПОДЛОШКА - ШАТОР </w:t>
      </w:r>
    </w:p>
    <w:p w:rsidR="00BB01BB" w:rsidRPr="005C6FE5" w:rsidRDefault="00BB01BB" w:rsidP="00BB01BB">
      <w:pPr>
        <w:pStyle w:val="Default"/>
        <w:rPr>
          <w:color w:val="auto"/>
          <w:lang w:val="sr-Cyrl-RS"/>
        </w:rPr>
      </w:pPr>
      <w:r w:rsidRPr="005C6FE5">
        <w:rPr>
          <w:bCs/>
          <w:i/>
          <w:color w:val="auto"/>
          <w:lang w:val="sr-Cyrl-RS"/>
        </w:rPr>
        <w:t>отворен формат</w:t>
      </w:r>
      <w:r w:rsidRPr="005C6FE5">
        <w:rPr>
          <w:color w:val="auto"/>
          <w:lang w:val="sr-Cyrl-RS"/>
        </w:rPr>
        <w:t xml:space="preserve">: 15 х 47 cm </w:t>
      </w:r>
    </w:p>
    <w:p w:rsidR="00BB01BB" w:rsidRPr="005C6FE5" w:rsidRDefault="00BB01BB" w:rsidP="00BB01BB">
      <w:pPr>
        <w:pStyle w:val="Default"/>
        <w:rPr>
          <w:color w:val="auto"/>
          <w:lang w:val="sr-Cyrl-RS"/>
        </w:rPr>
      </w:pPr>
      <w:r w:rsidRPr="005C6FE5">
        <w:rPr>
          <w:bCs/>
          <w:i/>
          <w:color w:val="auto"/>
          <w:lang w:val="sr-Cyrl-RS"/>
        </w:rPr>
        <w:t>обим:</w:t>
      </w:r>
      <w:r w:rsidRPr="005C6FE5">
        <w:rPr>
          <w:bCs/>
          <w:color w:val="auto"/>
          <w:lang w:val="sr-Cyrl-RS"/>
        </w:rPr>
        <w:t xml:space="preserve"> </w:t>
      </w:r>
      <w:r w:rsidRPr="005C6FE5">
        <w:rPr>
          <w:bCs/>
          <w:color w:val="auto"/>
          <w:lang w:val="sr-Cyrl-RS"/>
        </w:rPr>
        <w:tab/>
      </w:r>
      <w:r w:rsidRPr="005C6FE5">
        <w:rPr>
          <w:bCs/>
          <w:color w:val="auto"/>
          <w:lang w:val="sr-Cyrl-RS"/>
        </w:rPr>
        <w:tab/>
      </w:r>
      <w:r w:rsidRPr="005C6FE5">
        <w:rPr>
          <w:color w:val="auto"/>
          <w:lang w:val="sr-Cyrl-RS"/>
        </w:rPr>
        <w:t xml:space="preserve">1 </w:t>
      </w:r>
    </w:p>
    <w:p w:rsidR="00BB01BB" w:rsidRPr="005C6FE5" w:rsidRDefault="00BB01BB" w:rsidP="00BB01BB">
      <w:pPr>
        <w:pStyle w:val="Default"/>
        <w:rPr>
          <w:color w:val="auto"/>
          <w:lang w:val="sr-Cyrl-RS"/>
        </w:rPr>
      </w:pPr>
      <w:r w:rsidRPr="005C6FE5">
        <w:rPr>
          <w:bCs/>
          <w:i/>
          <w:color w:val="auto"/>
          <w:lang w:val="sr-Cyrl-RS"/>
        </w:rPr>
        <w:t>материјал</w:t>
      </w:r>
      <w:r w:rsidRPr="005C6FE5">
        <w:rPr>
          <w:i/>
          <w:color w:val="auto"/>
          <w:lang w:val="sr-Cyrl-RS"/>
        </w:rPr>
        <w:t>:</w:t>
      </w:r>
      <w:r w:rsidRPr="005C6FE5">
        <w:rPr>
          <w:color w:val="auto"/>
          <w:lang w:val="sr-Cyrl-RS"/>
        </w:rPr>
        <w:t xml:space="preserve"> </w:t>
      </w:r>
      <w:r w:rsidRPr="005C6FE5">
        <w:rPr>
          <w:color w:val="auto"/>
          <w:lang w:val="sr-Cyrl-RS"/>
        </w:rPr>
        <w:tab/>
        <w:t>каширана лепенка 1,5 mm</w:t>
      </w:r>
      <w:r w:rsidRPr="005C6FE5">
        <w:rPr>
          <w:lang w:val="sr-Cyrl-RS"/>
        </w:rPr>
        <w:t xml:space="preserve"> са размаком између 4 дела</w:t>
      </w:r>
      <w:r w:rsidRPr="005C6FE5">
        <w:rPr>
          <w:color w:val="auto"/>
          <w:lang w:val="sr-Cyrl-RS"/>
        </w:rPr>
        <w:t xml:space="preserve"> (не </w:t>
      </w:r>
      <w:proofErr w:type="spellStart"/>
      <w:r w:rsidRPr="005C6FE5">
        <w:rPr>
          <w:color w:val="auto"/>
          <w:lang w:val="sr-Cyrl-RS"/>
        </w:rPr>
        <w:t>биговање</w:t>
      </w:r>
      <w:proofErr w:type="spellEnd"/>
      <w:r w:rsidRPr="005C6FE5">
        <w:rPr>
          <w:color w:val="auto"/>
          <w:lang w:val="sr-Cyrl-RS"/>
        </w:rPr>
        <w:t xml:space="preserve">), </w:t>
      </w:r>
      <w:proofErr w:type="spellStart"/>
      <w:r w:rsidRPr="005C6FE5">
        <w:rPr>
          <w:color w:val="auto"/>
          <w:lang w:val="sr-Cyrl-RS"/>
        </w:rPr>
        <w:t>иберциг</w:t>
      </w:r>
      <w:proofErr w:type="spellEnd"/>
      <w:r w:rsidRPr="005C6FE5">
        <w:rPr>
          <w:color w:val="auto"/>
          <w:lang w:val="sr-Cyrl-RS"/>
        </w:rPr>
        <w:t xml:space="preserve"> 150г</w:t>
      </w:r>
    </w:p>
    <w:p w:rsidR="00BB01BB" w:rsidRPr="005C6FE5" w:rsidRDefault="00BB01BB" w:rsidP="00BB01BB">
      <w:pPr>
        <w:pStyle w:val="Default"/>
        <w:rPr>
          <w:color w:val="auto"/>
          <w:lang w:val="sr-Cyrl-RS"/>
        </w:rPr>
      </w:pPr>
      <w:r w:rsidRPr="005C6FE5">
        <w:rPr>
          <w:bCs/>
          <w:i/>
          <w:color w:val="auto"/>
          <w:lang w:val="sr-Cyrl-RS"/>
        </w:rPr>
        <w:t>штампа:</w:t>
      </w:r>
      <w:r w:rsidRPr="005C6FE5">
        <w:rPr>
          <w:bCs/>
          <w:color w:val="auto"/>
          <w:lang w:val="sr-Cyrl-RS"/>
        </w:rPr>
        <w:t xml:space="preserve"> </w:t>
      </w:r>
      <w:r w:rsidRPr="005C6FE5">
        <w:rPr>
          <w:bCs/>
          <w:color w:val="auto"/>
          <w:lang w:val="sr-Cyrl-RS"/>
        </w:rPr>
        <w:tab/>
      </w:r>
      <w:r w:rsidRPr="005C6FE5">
        <w:rPr>
          <w:color w:val="auto"/>
          <w:lang w:val="sr-Cyrl-RS"/>
        </w:rPr>
        <w:t xml:space="preserve">штампа у </w:t>
      </w:r>
      <w:proofErr w:type="spellStart"/>
      <w:r w:rsidRPr="005C6FE5">
        <w:rPr>
          <w:color w:val="auto"/>
          <w:lang w:val="sr-Cyrl-RS"/>
        </w:rPr>
        <w:t>иберциг</w:t>
      </w:r>
      <w:proofErr w:type="spellEnd"/>
      <w:r w:rsidRPr="005C6FE5">
        <w:rPr>
          <w:color w:val="auto"/>
          <w:lang w:val="sr-Cyrl-RS"/>
        </w:rPr>
        <w:t xml:space="preserve"> спољашњи 4/0, штампа у </w:t>
      </w:r>
      <w:proofErr w:type="spellStart"/>
      <w:r w:rsidRPr="005C6FE5">
        <w:rPr>
          <w:color w:val="auto"/>
          <w:lang w:val="sr-Cyrl-RS"/>
        </w:rPr>
        <w:t>иберциг</w:t>
      </w:r>
      <w:proofErr w:type="spellEnd"/>
      <w:r w:rsidRPr="005C6FE5">
        <w:rPr>
          <w:color w:val="auto"/>
          <w:lang w:val="sr-Cyrl-RS"/>
        </w:rPr>
        <w:t xml:space="preserve"> унутрашњи 0/0</w:t>
      </w:r>
    </w:p>
    <w:p w:rsidR="00BB01BB" w:rsidRPr="005C6FE5" w:rsidRDefault="00BB01BB" w:rsidP="00BB01BB">
      <w:pPr>
        <w:spacing w:line="240" w:lineRule="auto"/>
        <w:rPr>
          <w:rFonts w:ascii="Arial" w:hAnsi="Arial" w:cs="Arial"/>
        </w:rPr>
      </w:pPr>
      <w:r w:rsidRPr="005C6FE5">
        <w:rPr>
          <w:rFonts w:ascii="Arial" w:hAnsi="Arial" w:cs="Arial"/>
          <w:bCs/>
          <w:i/>
        </w:rPr>
        <w:t>дорада</w:t>
      </w:r>
      <w:r w:rsidRPr="005C6FE5">
        <w:rPr>
          <w:rFonts w:ascii="Arial" w:hAnsi="Arial" w:cs="Arial"/>
          <w:i/>
        </w:rPr>
        <w:t>:</w:t>
      </w:r>
      <w:r w:rsidRPr="005C6FE5">
        <w:rPr>
          <w:rFonts w:ascii="Arial" w:hAnsi="Arial" w:cs="Arial"/>
        </w:rPr>
        <w:t xml:space="preserve"> </w:t>
      </w:r>
      <w:r w:rsidRPr="005C6FE5">
        <w:rPr>
          <w:rFonts w:ascii="Arial" w:hAnsi="Arial" w:cs="Arial"/>
        </w:rPr>
        <w:tab/>
        <w:t xml:space="preserve">мат </w:t>
      </w:r>
      <w:proofErr w:type="spellStart"/>
      <w:r w:rsidRPr="005C6FE5">
        <w:rPr>
          <w:rFonts w:ascii="Arial" w:hAnsi="Arial" w:cs="Arial"/>
        </w:rPr>
        <w:t>пластификација</w:t>
      </w:r>
      <w:proofErr w:type="spellEnd"/>
      <w:r w:rsidRPr="005C6FE5">
        <w:rPr>
          <w:rFonts w:ascii="Arial" w:hAnsi="Arial" w:cs="Arial"/>
        </w:rPr>
        <w:t xml:space="preserve"> 1/0</w:t>
      </w:r>
      <w:r w:rsidRPr="005C6FE5">
        <w:rPr>
          <w:rFonts w:ascii="Arial" w:hAnsi="Arial" w:cs="Arial"/>
          <w:bCs/>
        </w:rPr>
        <w:t xml:space="preserve">     </w:t>
      </w:r>
    </w:p>
    <w:p w:rsidR="00BB01BB" w:rsidRPr="005C6FE5" w:rsidRDefault="00BB01BB" w:rsidP="00BB01BB">
      <w:pPr>
        <w:spacing w:line="240" w:lineRule="auto"/>
        <w:rPr>
          <w:rFonts w:ascii="Arial" w:hAnsi="Arial" w:cs="Arial"/>
        </w:rPr>
      </w:pPr>
      <w:r w:rsidRPr="005C6FE5">
        <w:rPr>
          <w:rFonts w:ascii="Arial" w:hAnsi="Arial" w:cs="Arial"/>
          <w:bCs/>
        </w:rPr>
        <w:t xml:space="preserve">Б) ЛИСТОВИ: </w:t>
      </w:r>
    </w:p>
    <w:p w:rsidR="00BB01BB" w:rsidRPr="005C6FE5" w:rsidRDefault="00BB01BB" w:rsidP="00BB01BB">
      <w:pPr>
        <w:pStyle w:val="Default"/>
        <w:rPr>
          <w:color w:val="auto"/>
          <w:lang w:val="sr-Cyrl-RS"/>
        </w:rPr>
      </w:pPr>
      <w:r w:rsidRPr="005C6FE5">
        <w:rPr>
          <w:bCs/>
          <w:i/>
          <w:color w:val="auto"/>
          <w:lang w:val="sr-Cyrl-RS"/>
        </w:rPr>
        <w:t>формат:</w:t>
      </w:r>
      <w:r w:rsidRPr="005C6FE5">
        <w:rPr>
          <w:bCs/>
          <w:color w:val="auto"/>
          <w:lang w:val="sr-Cyrl-RS"/>
        </w:rPr>
        <w:t xml:space="preserve"> </w:t>
      </w:r>
      <w:r w:rsidRPr="005C6FE5">
        <w:rPr>
          <w:bCs/>
          <w:color w:val="auto"/>
          <w:lang w:val="sr-Cyrl-RS"/>
        </w:rPr>
        <w:tab/>
      </w:r>
      <w:r w:rsidRPr="005C6FE5">
        <w:rPr>
          <w:color w:val="auto"/>
          <w:lang w:val="sr-Cyrl-RS"/>
        </w:rPr>
        <w:t xml:space="preserve">15 х 17 cm </w:t>
      </w:r>
    </w:p>
    <w:p w:rsidR="00BB01BB" w:rsidRPr="005C6FE5" w:rsidRDefault="00BB01BB" w:rsidP="00BB01BB">
      <w:pPr>
        <w:pStyle w:val="Default"/>
        <w:rPr>
          <w:color w:val="auto"/>
          <w:lang w:val="sr-Cyrl-RS"/>
        </w:rPr>
      </w:pPr>
      <w:r w:rsidRPr="005C6FE5">
        <w:rPr>
          <w:bCs/>
          <w:i/>
          <w:color w:val="auto"/>
          <w:lang w:val="sr-Cyrl-RS"/>
        </w:rPr>
        <w:t xml:space="preserve">обим: </w:t>
      </w:r>
      <w:r w:rsidRPr="005C6FE5">
        <w:rPr>
          <w:bCs/>
          <w:i/>
          <w:color w:val="auto"/>
          <w:lang w:val="sr-Cyrl-RS"/>
        </w:rPr>
        <w:tab/>
      </w:r>
      <w:r w:rsidRPr="005C6FE5">
        <w:rPr>
          <w:bCs/>
          <w:color w:val="auto"/>
          <w:lang w:val="sr-Cyrl-RS"/>
        </w:rPr>
        <w:tab/>
      </w:r>
      <w:r w:rsidRPr="005C6FE5">
        <w:rPr>
          <w:color w:val="auto"/>
          <w:lang w:val="sr-Cyrl-RS"/>
        </w:rPr>
        <w:t xml:space="preserve">13 </w:t>
      </w:r>
    </w:p>
    <w:p w:rsidR="00BB01BB" w:rsidRPr="005C6FE5" w:rsidRDefault="00BB01BB" w:rsidP="00BB01BB">
      <w:pPr>
        <w:pStyle w:val="Default"/>
        <w:rPr>
          <w:color w:val="auto"/>
          <w:lang w:val="sr-Cyrl-RS"/>
        </w:rPr>
      </w:pPr>
      <w:r w:rsidRPr="005C6FE5">
        <w:rPr>
          <w:bCs/>
          <w:i/>
          <w:color w:val="auto"/>
          <w:lang w:val="sr-Cyrl-RS"/>
        </w:rPr>
        <w:t>материјал:</w:t>
      </w:r>
      <w:r w:rsidRPr="005C6FE5">
        <w:rPr>
          <w:bCs/>
          <w:color w:val="auto"/>
          <w:lang w:val="sr-Cyrl-RS"/>
        </w:rPr>
        <w:tab/>
        <w:t xml:space="preserve"> </w:t>
      </w:r>
      <w:r w:rsidRPr="005C6FE5">
        <w:rPr>
          <w:color w:val="auto"/>
          <w:lang w:val="sr-Cyrl-RS"/>
        </w:rPr>
        <w:t xml:space="preserve">170 </w:t>
      </w:r>
      <w:proofErr w:type="spellStart"/>
      <w:r w:rsidRPr="005C6FE5">
        <w:rPr>
          <w:color w:val="auto"/>
          <w:lang w:val="sr-Cyrl-RS"/>
        </w:rPr>
        <w:t>gr</w:t>
      </w:r>
      <w:proofErr w:type="spellEnd"/>
      <w:r w:rsidRPr="005C6FE5">
        <w:rPr>
          <w:color w:val="auto"/>
          <w:lang w:val="sr-Cyrl-RS"/>
        </w:rPr>
        <w:t xml:space="preserve"> мат </w:t>
      </w:r>
      <w:proofErr w:type="spellStart"/>
      <w:r w:rsidRPr="005C6FE5">
        <w:rPr>
          <w:color w:val="auto"/>
          <w:lang w:val="sr-Cyrl-RS"/>
        </w:rPr>
        <w:t>кунстдрук</w:t>
      </w:r>
      <w:proofErr w:type="spellEnd"/>
      <w:r w:rsidRPr="005C6FE5">
        <w:rPr>
          <w:color w:val="auto"/>
          <w:lang w:val="sr-Cyrl-RS"/>
        </w:rPr>
        <w:t xml:space="preserve"> </w:t>
      </w:r>
    </w:p>
    <w:p w:rsidR="00BB01BB" w:rsidRPr="005C6FE5" w:rsidRDefault="00BB01BB" w:rsidP="00BB01BB">
      <w:pPr>
        <w:pStyle w:val="Default"/>
        <w:rPr>
          <w:color w:val="auto"/>
          <w:lang w:val="sr-Cyrl-RS"/>
        </w:rPr>
      </w:pPr>
      <w:r w:rsidRPr="005C6FE5">
        <w:rPr>
          <w:bCs/>
          <w:i/>
          <w:color w:val="auto"/>
          <w:lang w:val="sr-Cyrl-RS"/>
        </w:rPr>
        <w:t>штампа:</w:t>
      </w:r>
      <w:r w:rsidRPr="005C6FE5">
        <w:rPr>
          <w:bCs/>
          <w:color w:val="auto"/>
          <w:lang w:val="sr-Cyrl-RS"/>
        </w:rPr>
        <w:tab/>
        <w:t xml:space="preserve"> 5</w:t>
      </w:r>
      <w:r w:rsidRPr="005C6FE5">
        <w:rPr>
          <w:color w:val="auto"/>
          <w:lang w:val="sr-Cyrl-RS"/>
        </w:rPr>
        <w:t xml:space="preserve">/5 + 0/1 </w:t>
      </w:r>
      <w:proofErr w:type="spellStart"/>
      <w:r w:rsidRPr="005C6FE5">
        <w:rPr>
          <w:color w:val="auto"/>
          <w:lang w:val="sr-Cyrl-RS"/>
        </w:rPr>
        <w:t>високосјајни</w:t>
      </w:r>
      <w:proofErr w:type="spellEnd"/>
      <w:r w:rsidRPr="005C6FE5">
        <w:rPr>
          <w:color w:val="auto"/>
          <w:lang w:val="sr-Cyrl-RS"/>
        </w:rPr>
        <w:t xml:space="preserve"> водени лак </w:t>
      </w:r>
    </w:p>
    <w:p w:rsidR="00BB01BB" w:rsidRPr="005C6FE5" w:rsidRDefault="00BB01BB" w:rsidP="00BB01BB">
      <w:pPr>
        <w:pStyle w:val="Default"/>
        <w:rPr>
          <w:color w:val="auto"/>
          <w:lang w:val="sr-Cyrl-RS"/>
        </w:rPr>
      </w:pPr>
      <w:r w:rsidRPr="005C6FE5">
        <w:rPr>
          <w:bCs/>
          <w:i/>
          <w:color w:val="auto"/>
          <w:lang w:val="sr-Cyrl-RS"/>
        </w:rPr>
        <w:t>повез:</w:t>
      </w:r>
      <w:r w:rsidRPr="005C6FE5">
        <w:rPr>
          <w:bCs/>
          <w:color w:val="auto"/>
          <w:lang w:val="sr-Cyrl-RS"/>
        </w:rPr>
        <w:t xml:space="preserve"> </w:t>
      </w:r>
      <w:r w:rsidRPr="005C6FE5">
        <w:rPr>
          <w:bCs/>
          <w:color w:val="auto"/>
          <w:lang w:val="sr-Cyrl-RS"/>
        </w:rPr>
        <w:tab/>
      </w:r>
      <w:r w:rsidRPr="005C6FE5">
        <w:rPr>
          <w:color w:val="auto"/>
          <w:lang w:val="sr-Cyrl-RS"/>
        </w:rPr>
        <w:t xml:space="preserve">спирала, </w:t>
      </w:r>
      <w:proofErr w:type="spellStart"/>
      <w:r w:rsidRPr="005C6FE5">
        <w:rPr>
          <w:color w:val="auto"/>
          <w:lang w:val="sr-Cyrl-RS"/>
        </w:rPr>
        <w:t>дужинe</w:t>
      </w:r>
      <w:proofErr w:type="spellEnd"/>
      <w:r w:rsidRPr="005C6FE5">
        <w:rPr>
          <w:color w:val="auto"/>
          <w:lang w:val="sr-Cyrl-RS"/>
        </w:rPr>
        <w:t xml:space="preserve"> 15 cm </w:t>
      </w:r>
    </w:p>
    <w:p w:rsidR="00BB01BB" w:rsidRPr="005C6FE5" w:rsidRDefault="00BB01BB" w:rsidP="00BB01BB">
      <w:pPr>
        <w:pStyle w:val="Default"/>
        <w:rPr>
          <w:color w:val="auto"/>
          <w:lang w:val="sr-Cyrl-RS"/>
        </w:rPr>
      </w:pPr>
      <w:r w:rsidRPr="005C6FE5">
        <w:rPr>
          <w:bCs/>
          <w:i/>
          <w:color w:val="auto"/>
          <w:lang w:val="sr-Cyrl-RS"/>
        </w:rPr>
        <w:t>паковање:</w:t>
      </w:r>
      <w:r w:rsidRPr="005C6FE5">
        <w:rPr>
          <w:bCs/>
          <w:color w:val="auto"/>
          <w:lang w:val="sr-Cyrl-RS"/>
        </w:rPr>
        <w:t xml:space="preserve"> </w:t>
      </w:r>
      <w:r w:rsidRPr="005C6FE5">
        <w:rPr>
          <w:bCs/>
          <w:color w:val="auto"/>
          <w:lang w:val="sr-Cyrl-RS"/>
        </w:rPr>
        <w:tab/>
      </w:r>
      <w:proofErr w:type="spellStart"/>
      <w:r w:rsidRPr="005C6FE5">
        <w:rPr>
          <w:color w:val="auto"/>
          <w:lang w:val="sr-Cyrl-RS"/>
        </w:rPr>
        <w:t>вакумирање</w:t>
      </w:r>
      <w:proofErr w:type="spellEnd"/>
      <w:r w:rsidRPr="005C6FE5">
        <w:rPr>
          <w:color w:val="auto"/>
          <w:lang w:val="sr-Cyrl-RS"/>
        </w:rPr>
        <w:t xml:space="preserve"> </w:t>
      </w:r>
    </w:p>
    <w:p w:rsidR="00BB01BB" w:rsidRPr="005C6FE5" w:rsidRDefault="00BB01BB" w:rsidP="00BB01BB">
      <w:pPr>
        <w:pStyle w:val="Default"/>
        <w:rPr>
          <w:color w:val="auto"/>
          <w:lang w:val="sr-Cyrl-RS"/>
        </w:rPr>
      </w:pPr>
      <w:r w:rsidRPr="005C6FE5">
        <w:rPr>
          <w:color w:val="auto"/>
          <w:lang w:val="sr-Cyrl-RS"/>
        </w:rPr>
        <w:t>ТИРАЖ:</w:t>
      </w:r>
      <w:r w:rsidRPr="005C6FE5">
        <w:rPr>
          <w:color w:val="auto"/>
          <w:lang w:val="sr-Cyrl-RS"/>
        </w:rPr>
        <w:tab/>
      </w:r>
      <w:r w:rsidRPr="005C6FE5">
        <w:rPr>
          <w:color w:val="auto"/>
          <w:lang w:val="sr-Cyrl-RS"/>
        </w:rPr>
        <w:tab/>
        <w:t>11.000</w:t>
      </w:r>
    </w:p>
    <w:p w:rsidR="00BB01BB" w:rsidRPr="005C6FE5" w:rsidRDefault="00BB01BB" w:rsidP="00BB01BB">
      <w:pPr>
        <w:pStyle w:val="Default"/>
        <w:rPr>
          <w:color w:val="auto"/>
          <w:lang w:val="sr-Cyrl-RS"/>
        </w:rPr>
      </w:pPr>
      <w:r w:rsidRPr="005C6FE5">
        <w:rPr>
          <w:b/>
          <w:bCs/>
          <w:color w:val="auto"/>
          <w:lang w:val="sr-Cyrl-RS"/>
        </w:rPr>
        <w:t>Напомена</w:t>
      </w:r>
      <w:r w:rsidRPr="005C6FE5">
        <w:rPr>
          <w:bCs/>
          <w:color w:val="auto"/>
          <w:lang w:val="sr-Cyrl-RS"/>
        </w:rPr>
        <w:t>:  На тиражу од   1.000 комада (з</w:t>
      </w:r>
      <w:r w:rsidRPr="005C6FE5">
        <w:rPr>
          <w:color w:val="auto"/>
          <w:lang w:val="sr-Cyrl-RS"/>
        </w:rPr>
        <w:t>а ЕПС дистрибуцију)</w:t>
      </w:r>
      <w:r w:rsidRPr="005C6FE5">
        <w:rPr>
          <w:bCs/>
          <w:color w:val="auto"/>
          <w:lang w:val="sr-Cyrl-RS"/>
        </w:rPr>
        <w:t xml:space="preserve">,  разлика је у припреми за штампу ПОДЛОШКЕ –ШАТОРА (други испис, друга припрема) </w:t>
      </w:r>
      <w:r w:rsidRPr="005C6FE5">
        <w:rPr>
          <w:bCs/>
          <w:color w:val="auto"/>
          <w:lang w:val="sr-Cyrl-RS"/>
        </w:rPr>
        <w:tab/>
      </w:r>
    </w:p>
    <w:p w:rsidR="00BB01BB" w:rsidRPr="005C6FE5" w:rsidRDefault="00BB01BB" w:rsidP="00BB01BB">
      <w:pPr>
        <w:pStyle w:val="Default"/>
        <w:ind w:left="1434"/>
        <w:rPr>
          <w:color w:val="FF0000"/>
          <w:sz w:val="22"/>
          <w:szCs w:val="22"/>
          <w:lang w:val="sr-Cyrl-RS"/>
        </w:rPr>
      </w:pPr>
    </w:p>
    <w:p w:rsidR="00FB61B1" w:rsidRPr="005C6FE5" w:rsidRDefault="00FB61B1" w:rsidP="00FB61B1">
      <w:pPr>
        <w:suppressAutoHyphens w:val="0"/>
        <w:spacing w:line="240" w:lineRule="auto"/>
        <w:jc w:val="both"/>
        <w:rPr>
          <w:rFonts w:ascii="Arial" w:eastAsia="Times New Roman" w:hAnsi="Arial" w:cs="Arial"/>
          <w:color w:val="auto"/>
          <w:kern w:val="0"/>
          <w:highlight w:val="yellow"/>
          <w:lang w:eastAsia="sr-Latn-CS"/>
        </w:rPr>
      </w:pPr>
    </w:p>
    <w:p w:rsidR="00FB61B1" w:rsidRPr="005C6FE5" w:rsidRDefault="00FB61B1" w:rsidP="00FB61B1">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lastRenderedPageBreak/>
        <w:t xml:space="preserve">Припрему за штампу </w:t>
      </w:r>
      <w:proofErr w:type="spellStart"/>
      <w:r w:rsidR="00B44410" w:rsidRPr="005C6FE5">
        <w:rPr>
          <w:rFonts w:ascii="Arial" w:eastAsia="Times New Roman" w:hAnsi="Arial" w:cs="Arial"/>
          <w:color w:val="auto"/>
          <w:kern w:val="0"/>
          <w:lang w:eastAsia="sr-Latn-CS"/>
        </w:rPr>
        <w:t>Пружаоца</w:t>
      </w:r>
      <w:proofErr w:type="spellEnd"/>
      <w:r w:rsidR="00B44410" w:rsidRPr="005C6FE5">
        <w:rPr>
          <w:rFonts w:ascii="Arial" w:eastAsia="Times New Roman" w:hAnsi="Arial" w:cs="Arial"/>
          <w:color w:val="auto"/>
          <w:kern w:val="0"/>
          <w:lang w:eastAsia="sr-Latn-CS"/>
        </w:rPr>
        <w:t xml:space="preserve"> услуге</w:t>
      </w:r>
      <w:r w:rsidRPr="005C6FE5">
        <w:rPr>
          <w:rFonts w:ascii="Arial" w:eastAsia="Times New Roman" w:hAnsi="Arial" w:cs="Arial"/>
          <w:color w:val="auto"/>
          <w:kern w:val="0"/>
          <w:lang w:eastAsia="sr-Latn-CS"/>
        </w:rPr>
        <w:t xml:space="preserve"> доставља </w:t>
      </w:r>
      <w:r w:rsidR="00B44410" w:rsidRPr="005C6FE5">
        <w:rPr>
          <w:rFonts w:ascii="Arial" w:eastAsia="Times New Roman" w:hAnsi="Arial" w:cs="Arial"/>
          <w:color w:val="auto"/>
          <w:kern w:val="0"/>
          <w:lang w:eastAsia="sr-Latn-CS"/>
        </w:rPr>
        <w:t xml:space="preserve">Корисник услуга </w:t>
      </w:r>
      <w:r w:rsidRPr="005C6FE5">
        <w:rPr>
          <w:rFonts w:ascii="Arial" w:eastAsia="Times New Roman" w:hAnsi="Arial" w:cs="Arial"/>
          <w:color w:val="auto"/>
          <w:kern w:val="0"/>
          <w:lang w:eastAsia="sr-Latn-CS"/>
        </w:rPr>
        <w:t xml:space="preserve"> на CD-у или електронском поштом </w:t>
      </w:r>
      <w:r w:rsidRPr="005C6FE5">
        <w:rPr>
          <w:rFonts w:ascii="Arial" w:eastAsia="Times New Roman" w:hAnsi="Arial" w:cs="Arial"/>
          <w:caps/>
          <w:color w:val="auto"/>
          <w:kern w:val="0"/>
          <w:lang w:eastAsia="sr-Latn-CS"/>
        </w:rPr>
        <w:t xml:space="preserve"> </w:t>
      </w:r>
      <w:r w:rsidRPr="005C6FE5">
        <w:rPr>
          <w:rFonts w:ascii="Arial" w:eastAsia="Times New Roman" w:hAnsi="Arial" w:cs="Arial"/>
          <w:color w:val="auto"/>
          <w:kern w:val="0"/>
          <w:lang w:eastAsia="sr-Latn-CS"/>
        </w:rPr>
        <w:t>у року од 1 (</w:t>
      </w:r>
      <w:r w:rsidR="0076576C" w:rsidRPr="005C6FE5">
        <w:rPr>
          <w:rFonts w:ascii="Arial" w:eastAsia="Times New Roman" w:hAnsi="Arial" w:cs="Arial"/>
          <w:color w:val="auto"/>
          <w:kern w:val="0"/>
          <w:lang w:eastAsia="sr-Latn-CS"/>
        </w:rPr>
        <w:t xml:space="preserve">словима: </w:t>
      </w:r>
      <w:r w:rsidRPr="005C6FE5">
        <w:rPr>
          <w:rFonts w:ascii="Arial" w:eastAsia="Times New Roman" w:hAnsi="Arial" w:cs="Arial"/>
          <w:color w:val="auto"/>
          <w:kern w:val="0"/>
          <w:lang w:eastAsia="sr-Latn-CS"/>
        </w:rPr>
        <w:t xml:space="preserve">једног) дана од дана закључења уговора </w:t>
      </w:r>
      <w:r w:rsidRPr="005C6FE5">
        <w:rPr>
          <w:rFonts w:ascii="Arial" w:eastAsia="Times New Roman" w:hAnsi="Arial" w:cs="Arial"/>
          <w:caps/>
          <w:color w:val="auto"/>
          <w:kern w:val="0"/>
          <w:lang w:eastAsia="sr-Latn-CS"/>
        </w:rPr>
        <w:t>.</w:t>
      </w:r>
    </w:p>
    <w:p w:rsidR="00FB61B1" w:rsidRPr="005C6FE5" w:rsidRDefault="00FB61B1" w:rsidP="00FB61B1">
      <w:pPr>
        <w:suppressAutoHyphens w:val="0"/>
        <w:spacing w:line="240" w:lineRule="auto"/>
        <w:jc w:val="both"/>
        <w:rPr>
          <w:rFonts w:ascii="Arial" w:eastAsia="Times New Roman" w:hAnsi="Arial" w:cs="Arial"/>
          <w:color w:val="auto"/>
          <w:kern w:val="0"/>
          <w:lang w:eastAsia="sr-Latn-CS"/>
        </w:rPr>
      </w:pPr>
    </w:p>
    <w:p w:rsidR="00FB61B1" w:rsidRPr="005C6FE5" w:rsidRDefault="00B44410" w:rsidP="00FB61B1">
      <w:pPr>
        <w:suppressAutoHyphens w:val="0"/>
        <w:spacing w:line="240" w:lineRule="auto"/>
        <w:jc w:val="both"/>
        <w:rPr>
          <w:rFonts w:ascii="Arial" w:eastAsia="Times New Roman" w:hAnsi="Arial" w:cs="Arial"/>
          <w:color w:val="auto"/>
          <w:kern w:val="0"/>
          <w:lang w:eastAsia="sr-Latn-CS"/>
        </w:rPr>
      </w:pP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w:t>
      </w:r>
      <w:r w:rsidR="00DC6C55" w:rsidRPr="005C6FE5">
        <w:rPr>
          <w:rFonts w:ascii="Arial" w:eastAsia="Times New Roman" w:hAnsi="Arial" w:cs="Arial"/>
          <w:color w:val="auto"/>
          <w:kern w:val="0"/>
          <w:lang w:eastAsia="sr-Latn-CS"/>
        </w:rPr>
        <w:t xml:space="preserve">се обавезује </w:t>
      </w:r>
      <w:r w:rsidR="00FB61B1" w:rsidRPr="005C6FE5">
        <w:rPr>
          <w:rFonts w:ascii="Arial" w:eastAsia="Times New Roman" w:hAnsi="Arial" w:cs="Arial"/>
          <w:color w:val="auto"/>
          <w:kern w:val="0"/>
          <w:lang w:eastAsia="sr-Latn-CS"/>
        </w:rPr>
        <w:t xml:space="preserve">да достави </w:t>
      </w:r>
      <w:r w:rsidR="00206D9F" w:rsidRPr="005C6FE5">
        <w:rPr>
          <w:rFonts w:ascii="Arial" w:eastAsia="Times New Roman" w:hAnsi="Arial" w:cs="Arial"/>
          <w:color w:val="auto"/>
          <w:kern w:val="0"/>
          <w:lang w:eastAsia="sr-Latn-CS"/>
        </w:rPr>
        <w:t xml:space="preserve">Кориснику услуге  </w:t>
      </w:r>
      <w:r w:rsidR="00FB61B1" w:rsidRPr="005C6FE5">
        <w:rPr>
          <w:rFonts w:ascii="Arial" w:eastAsia="Times New Roman" w:hAnsi="Arial" w:cs="Arial"/>
          <w:color w:val="auto"/>
          <w:kern w:val="0"/>
          <w:lang w:eastAsia="sr-Latn-CS"/>
        </w:rPr>
        <w:t>прецизно упутство за израду фајлова за штампу према интерним стандардима штампарије, одмах након потписивања овог уговора.</w:t>
      </w:r>
    </w:p>
    <w:p w:rsidR="00FB61B1" w:rsidRPr="005C6FE5" w:rsidRDefault="00FB61B1" w:rsidP="00FB61B1">
      <w:pPr>
        <w:suppressAutoHyphens w:val="0"/>
        <w:spacing w:line="240" w:lineRule="auto"/>
        <w:jc w:val="both"/>
        <w:rPr>
          <w:rFonts w:ascii="Arial" w:eastAsia="Times New Roman" w:hAnsi="Arial" w:cs="Arial"/>
          <w:color w:val="auto"/>
          <w:kern w:val="0"/>
          <w:lang w:eastAsia="sr-Latn-CS"/>
        </w:rPr>
      </w:pPr>
    </w:p>
    <w:p w:rsidR="005C0433" w:rsidRPr="005C6FE5" w:rsidRDefault="000608D8" w:rsidP="00FB61B1">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Штампани артикли</w:t>
      </w:r>
      <w:r w:rsidR="00FB61B1" w:rsidRPr="005C6FE5">
        <w:rPr>
          <w:rFonts w:ascii="Arial" w:eastAsia="Times New Roman" w:hAnsi="Arial" w:cs="Arial"/>
          <w:color w:val="auto"/>
          <w:kern w:val="0"/>
          <w:lang w:eastAsia="sr-Latn-CS"/>
        </w:rPr>
        <w:t xml:space="preserve"> из ст. 1 овог члана морају у свему да одговарају пробним отисцима и </w:t>
      </w:r>
      <w:proofErr w:type="spellStart"/>
      <w:r w:rsidR="00FB61B1" w:rsidRPr="005C6FE5">
        <w:rPr>
          <w:rFonts w:ascii="Arial" w:eastAsia="Times New Roman" w:hAnsi="Arial" w:cs="Arial"/>
          <w:color w:val="auto"/>
          <w:kern w:val="0"/>
          <w:lang w:eastAsia="sr-Latn-CS"/>
        </w:rPr>
        <w:t>озолиту</w:t>
      </w:r>
      <w:proofErr w:type="spellEnd"/>
      <w:r w:rsidR="00FB61B1" w:rsidRPr="005C6FE5">
        <w:rPr>
          <w:rFonts w:ascii="Arial" w:eastAsia="Times New Roman" w:hAnsi="Arial" w:cs="Arial"/>
          <w:color w:val="auto"/>
          <w:kern w:val="0"/>
          <w:lang w:eastAsia="sr-Latn-CS"/>
        </w:rPr>
        <w:t xml:space="preserve"> које одобри  </w:t>
      </w:r>
      <w:r w:rsidR="0013480F" w:rsidRPr="005C6FE5">
        <w:rPr>
          <w:rFonts w:ascii="Arial" w:eastAsia="Times New Roman" w:hAnsi="Arial" w:cs="Arial"/>
          <w:color w:val="auto"/>
          <w:kern w:val="0"/>
          <w:lang w:eastAsia="sr-Latn-CS"/>
        </w:rPr>
        <w:t xml:space="preserve">Корисник </w:t>
      </w:r>
      <w:r w:rsidR="00206D9F" w:rsidRPr="005C6FE5">
        <w:rPr>
          <w:rFonts w:ascii="Arial" w:eastAsia="Times New Roman" w:hAnsi="Arial" w:cs="Arial"/>
          <w:color w:val="auto"/>
          <w:kern w:val="0"/>
          <w:lang w:eastAsia="sr-Latn-CS"/>
        </w:rPr>
        <w:t>услуге</w:t>
      </w:r>
      <w:r w:rsidR="00FB61B1" w:rsidRPr="005C6FE5">
        <w:rPr>
          <w:rFonts w:ascii="Arial" w:eastAsia="Times New Roman" w:hAnsi="Arial" w:cs="Arial"/>
          <w:color w:val="auto"/>
          <w:kern w:val="0"/>
          <w:lang w:eastAsia="sr-Latn-CS"/>
        </w:rPr>
        <w:t>.</w:t>
      </w:r>
    </w:p>
    <w:p w:rsidR="00850A5A" w:rsidRPr="005C6FE5" w:rsidRDefault="00850A5A" w:rsidP="00850A5A">
      <w:pPr>
        <w:suppressAutoHyphens w:val="0"/>
        <w:spacing w:line="240" w:lineRule="auto"/>
        <w:jc w:val="both"/>
        <w:rPr>
          <w:rFonts w:ascii="Arial" w:eastAsia="Times New Roman" w:hAnsi="Arial" w:cs="Arial"/>
          <w:color w:val="auto"/>
          <w:kern w:val="0"/>
          <w:lang w:eastAsia="sr-Latn-CS"/>
        </w:rPr>
      </w:pPr>
    </w:p>
    <w:p w:rsidR="00850A5A" w:rsidRPr="005C6FE5" w:rsidRDefault="00850A5A" w:rsidP="00850A5A">
      <w:pPr>
        <w:suppressAutoHyphens w:val="0"/>
        <w:spacing w:line="240" w:lineRule="auto"/>
        <w:jc w:val="both"/>
        <w:rPr>
          <w:rFonts w:ascii="Arial" w:eastAsia="Times New Roman" w:hAnsi="Arial" w:cs="Arial"/>
          <w:color w:val="auto"/>
          <w:kern w:val="0"/>
          <w:lang w:eastAsia="sr-Latn-CS"/>
        </w:rPr>
      </w:pPr>
      <w:proofErr w:type="spellStart"/>
      <w:r w:rsidRPr="00B01CAE">
        <w:rPr>
          <w:rFonts w:ascii="Arial" w:eastAsia="Times New Roman" w:hAnsi="Arial" w:cs="Arial"/>
          <w:color w:val="auto"/>
          <w:kern w:val="0"/>
          <w:lang w:eastAsia="sr-Latn-CS"/>
        </w:rPr>
        <w:t>Пружалац</w:t>
      </w:r>
      <w:proofErr w:type="spellEnd"/>
      <w:r w:rsidRPr="00B01CAE">
        <w:rPr>
          <w:rFonts w:ascii="Arial" w:eastAsia="Times New Roman" w:hAnsi="Arial" w:cs="Arial"/>
          <w:color w:val="auto"/>
          <w:kern w:val="0"/>
          <w:lang w:eastAsia="sr-Latn-CS"/>
        </w:rPr>
        <w:t xml:space="preserve"> </w:t>
      </w:r>
      <w:r w:rsidR="00206D9F" w:rsidRPr="00B01CAE">
        <w:rPr>
          <w:rFonts w:ascii="Arial" w:eastAsia="Times New Roman" w:hAnsi="Arial" w:cs="Arial"/>
          <w:color w:val="auto"/>
          <w:kern w:val="0"/>
          <w:lang w:eastAsia="sr-Latn-CS"/>
        </w:rPr>
        <w:t xml:space="preserve">услуге </w:t>
      </w:r>
      <w:r w:rsidRPr="00B01CAE">
        <w:rPr>
          <w:rFonts w:ascii="Arial" w:eastAsia="Times New Roman" w:hAnsi="Arial" w:cs="Arial"/>
          <w:color w:val="auto"/>
          <w:kern w:val="0"/>
          <w:lang w:eastAsia="sr-Latn-CS"/>
        </w:rPr>
        <w:t xml:space="preserve">се обавезује да </w:t>
      </w:r>
      <w:proofErr w:type="spellStart"/>
      <w:r w:rsidRPr="00B01CAE">
        <w:rPr>
          <w:rFonts w:ascii="Arial" w:eastAsia="Times New Roman" w:hAnsi="Arial" w:cs="Arial"/>
          <w:color w:val="auto"/>
          <w:kern w:val="0"/>
          <w:lang w:eastAsia="sr-Latn-CS"/>
        </w:rPr>
        <w:t>oдмах</w:t>
      </w:r>
      <w:proofErr w:type="spellEnd"/>
      <w:r w:rsidRPr="00B01CAE">
        <w:rPr>
          <w:rFonts w:ascii="Arial" w:eastAsia="Times New Roman" w:hAnsi="Arial" w:cs="Arial"/>
          <w:color w:val="auto"/>
          <w:kern w:val="0"/>
          <w:lang w:eastAsia="sr-Latn-CS"/>
        </w:rPr>
        <w:t xml:space="preserve"> након закључења уговора достави Кориснику </w:t>
      </w:r>
      <w:r w:rsidR="00206D9F" w:rsidRPr="00B01CAE">
        <w:rPr>
          <w:rFonts w:ascii="Arial" w:eastAsia="Times New Roman" w:hAnsi="Arial" w:cs="Arial"/>
          <w:color w:val="auto"/>
          <w:kern w:val="0"/>
          <w:lang w:eastAsia="sr-Latn-CS"/>
        </w:rPr>
        <w:t xml:space="preserve">услуге </w:t>
      </w:r>
      <w:r w:rsidRPr="00B01CAE">
        <w:rPr>
          <w:rFonts w:ascii="Arial" w:eastAsia="Times New Roman" w:hAnsi="Arial" w:cs="Arial"/>
          <w:color w:val="auto"/>
          <w:kern w:val="0"/>
          <w:lang w:eastAsia="sr-Latn-CS"/>
        </w:rPr>
        <w:t>прецизно упутство за израду фајлова за штампу према интерним стандардима штампарије.</w:t>
      </w:r>
      <w:r w:rsidRPr="005C6FE5">
        <w:rPr>
          <w:rFonts w:ascii="Arial" w:eastAsia="Times New Roman" w:hAnsi="Arial" w:cs="Arial"/>
          <w:color w:val="auto"/>
          <w:kern w:val="0"/>
          <w:lang w:eastAsia="sr-Latn-CS"/>
        </w:rPr>
        <w:t xml:space="preserve"> </w:t>
      </w:r>
    </w:p>
    <w:p w:rsidR="00850A5A" w:rsidRPr="005C6FE5" w:rsidRDefault="00850A5A" w:rsidP="00850A5A">
      <w:pPr>
        <w:suppressAutoHyphens w:val="0"/>
        <w:spacing w:line="240" w:lineRule="auto"/>
        <w:jc w:val="both"/>
        <w:rPr>
          <w:rFonts w:ascii="Arial" w:eastAsia="Times New Roman" w:hAnsi="Arial" w:cs="Arial"/>
          <w:color w:val="auto"/>
          <w:kern w:val="0"/>
          <w:lang w:eastAsia="sr-Latn-CS"/>
        </w:rPr>
      </w:pPr>
    </w:p>
    <w:p w:rsidR="00850A5A" w:rsidRPr="005C6FE5" w:rsidRDefault="00850A5A" w:rsidP="00850A5A">
      <w:pPr>
        <w:suppressAutoHyphens w:val="0"/>
        <w:spacing w:line="240" w:lineRule="auto"/>
        <w:jc w:val="both"/>
        <w:rPr>
          <w:rFonts w:ascii="Arial" w:eastAsia="Times New Roman" w:hAnsi="Arial" w:cs="Arial"/>
          <w:color w:val="auto"/>
          <w:kern w:val="0"/>
          <w:lang w:eastAsia="sr-Latn-CS"/>
        </w:rPr>
      </w:pP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w:t>
      </w:r>
      <w:r w:rsidR="00206D9F" w:rsidRPr="005C6FE5">
        <w:rPr>
          <w:rFonts w:ascii="Arial" w:eastAsia="Times New Roman" w:hAnsi="Arial" w:cs="Arial"/>
          <w:color w:val="auto"/>
          <w:kern w:val="0"/>
          <w:lang w:eastAsia="sr-Latn-CS"/>
        </w:rPr>
        <w:t xml:space="preserve">услуге  </w:t>
      </w:r>
      <w:r w:rsidRPr="005C6FE5">
        <w:rPr>
          <w:rFonts w:ascii="Arial" w:eastAsia="Times New Roman" w:hAnsi="Arial" w:cs="Arial"/>
          <w:color w:val="auto"/>
          <w:kern w:val="0"/>
          <w:lang w:eastAsia="sr-Latn-CS"/>
        </w:rPr>
        <w:t>се обавезује да Кориснику услуга  испоручи штампане артикле који у свему одговарају уговореним карактеристикама и саобразан је пробним отисцима (</w:t>
      </w:r>
      <w:proofErr w:type="spellStart"/>
      <w:r w:rsidRPr="005C6FE5">
        <w:rPr>
          <w:rFonts w:ascii="Arial" w:eastAsia="Times New Roman" w:hAnsi="Arial" w:cs="Arial"/>
          <w:color w:val="auto"/>
          <w:kern w:val="0"/>
          <w:lang w:eastAsia="sr-Latn-CS"/>
        </w:rPr>
        <w:t>color</w:t>
      </w:r>
      <w:proofErr w:type="spellEnd"/>
      <w:r w:rsidRPr="005C6FE5">
        <w:rPr>
          <w:rFonts w:ascii="Arial" w:eastAsia="Times New Roman" w:hAnsi="Arial" w:cs="Arial"/>
          <w:color w:val="auto"/>
          <w:kern w:val="0"/>
          <w:lang w:eastAsia="sr-Latn-CS"/>
        </w:rPr>
        <w:t xml:space="preserve"> </w:t>
      </w:r>
      <w:proofErr w:type="spellStart"/>
      <w:r w:rsidRPr="005C6FE5">
        <w:rPr>
          <w:rFonts w:ascii="Arial" w:eastAsia="Times New Roman" w:hAnsi="Arial" w:cs="Arial"/>
          <w:color w:val="auto"/>
          <w:kern w:val="0"/>
          <w:lang w:eastAsia="sr-Latn-CS"/>
        </w:rPr>
        <w:t>proof</w:t>
      </w:r>
      <w:proofErr w:type="spellEnd"/>
      <w:r w:rsidRPr="005C6FE5">
        <w:rPr>
          <w:rFonts w:ascii="Arial" w:eastAsia="Times New Roman" w:hAnsi="Arial" w:cs="Arial"/>
          <w:color w:val="auto"/>
          <w:kern w:val="0"/>
          <w:lang w:eastAsia="sr-Latn-CS"/>
        </w:rPr>
        <w:t xml:space="preserve">) и црно-белом </w:t>
      </w:r>
      <w:proofErr w:type="spellStart"/>
      <w:r w:rsidRPr="005C6FE5">
        <w:rPr>
          <w:rFonts w:ascii="Arial" w:eastAsia="Times New Roman" w:hAnsi="Arial" w:cs="Arial"/>
          <w:color w:val="auto"/>
          <w:kern w:val="0"/>
          <w:lang w:eastAsia="sr-Latn-CS"/>
        </w:rPr>
        <w:t>принту</w:t>
      </w:r>
      <w:proofErr w:type="spellEnd"/>
      <w:r w:rsidRPr="005C6FE5">
        <w:rPr>
          <w:rFonts w:ascii="Arial" w:eastAsia="Times New Roman" w:hAnsi="Arial" w:cs="Arial"/>
          <w:color w:val="auto"/>
          <w:kern w:val="0"/>
          <w:lang w:eastAsia="sr-Latn-CS"/>
        </w:rPr>
        <w:t xml:space="preserve"> (</w:t>
      </w:r>
      <w:proofErr w:type="spellStart"/>
      <w:r w:rsidRPr="005C6FE5">
        <w:rPr>
          <w:rFonts w:ascii="Arial" w:eastAsia="Times New Roman" w:hAnsi="Arial" w:cs="Arial"/>
          <w:color w:val="auto"/>
          <w:kern w:val="0"/>
          <w:lang w:eastAsia="sr-Latn-CS"/>
        </w:rPr>
        <w:t>озолиту</w:t>
      </w:r>
      <w:proofErr w:type="spellEnd"/>
      <w:r w:rsidRPr="005C6FE5">
        <w:rPr>
          <w:rFonts w:ascii="Arial" w:eastAsia="Times New Roman" w:hAnsi="Arial" w:cs="Arial"/>
          <w:color w:val="auto"/>
          <w:kern w:val="0"/>
          <w:lang w:eastAsia="sr-Latn-CS"/>
        </w:rPr>
        <w:t xml:space="preserve">) које је Корисник </w:t>
      </w:r>
      <w:r w:rsidR="00206D9F" w:rsidRPr="005C6FE5">
        <w:rPr>
          <w:rFonts w:ascii="Arial" w:eastAsia="Times New Roman" w:hAnsi="Arial" w:cs="Arial"/>
          <w:color w:val="auto"/>
          <w:kern w:val="0"/>
          <w:lang w:eastAsia="sr-Latn-CS"/>
        </w:rPr>
        <w:t xml:space="preserve">услуге  </w:t>
      </w:r>
      <w:r w:rsidRPr="005C6FE5">
        <w:rPr>
          <w:rFonts w:ascii="Arial" w:eastAsia="Times New Roman" w:hAnsi="Arial" w:cs="Arial"/>
          <w:color w:val="auto"/>
          <w:kern w:val="0"/>
          <w:lang w:eastAsia="sr-Latn-CS"/>
        </w:rPr>
        <w:t xml:space="preserve">одобрио. </w:t>
      </w:r>
    </w:p>
    <w:p w:rsidR="00850A5A" w:rsidRPr="005C6FE5" w:rsidRDefault="00850A5A" w:rsidP="00850A5A">
      <w:pPr>
        <w:suppressAutoHyphens w:val="0"/>
        <w:spacing w:line="240" w:lineRule="auto"/>
        <w:jc w:val="both"/>
        <w:rPr>
          <w:rFonts w:ascii="Arial" w:eastAsia="Times New Roman" w:hAnsi="Arial" w:cs="Arial"/>
          <w:color w:val="auto"/>
          <w:kern w:val="0"/>
          <w:lang w:eastAsia="sr-Latn-CS"/>
        </w:rPr>
      </w:pPr>
    </w:p>
    <w:p w:rsidR="00850A5A" w:rsidRPr="005C6FE5" w:rsidRDefault="00850A5A" w:rsidP="00850A5A">
      <w:pPr>
        <w:suppressAutoHyphens w:val="0"/>
        <w:spacing w:line="240" w:lineRule="auto"/>
        <w:jc w:val="both"/>
        <w:rPr>
          <w:rFonts w:ascii="Arial" w:eastAsia="Times New Roman" w:hAnsi="Arial" w:cs="Arial"/>
          <w:color w:val="auto"/>
          <w:kern w:val="0"/>
          <w:lang w:eastAsia="sr-Latn-CS"/>
        </w:rPr>
      </w:pPr>
      <w:r w:rsidRPr="00B01CAE">
        <w:rPr>
          <w:rFonts w:ascii="Arial" w:eastAsia="Times New Roman" w:hAnsi="Arial" w:cs="Arial"/>
          <w:color w:val="auto"/>
          <w:kern w:val="0"/>
          <w:lang w:eastAsia="sr-Latn-CS"/>
        </w:rPr>
        <w:t>Одступање артикала од пробних отисака (</w:t>
      </w:r>
      <w:proofErr w:type="spellStart"/>
      <w:r w:rsidRPr="00B01CAE">
        <w:rPr>
          <w:rFonts w:ascii="Arial" w:eastAsia="Times New Roman" w:hAnsi="Arial" w:cs="Arial"/>
          <w:color w:val="auto"/>
          <w:kern w:val="0"/>
          <w:lang w:eastAsia="sr-Latn-CS"/>
        </w:rPr>
        <w:t>color</w:t>
      </w:r>
      <w:proofErr w:type="spellEnd"/>
      <w:r w:rsidRPr="00B01CAE">
        <w:rPr>
          <w:rFonts w:ascii="Arial" w:eastAsia="Times New Roman" w:hAnsi="Arial" w:cs="Arial"/>
          <w:color w:val="auto"/>
          <w:kern w:val="0"/>
          <w:lang w:eastAsia="sr-Latn-CS"/>
        </w:rPr>
        <w:t xml:space="preserve"> </w:t>
      </w:r>
      <w:proofErr w:type="spellStart"/>
      <w:r w:rsidRPr="00B01CAE">
        <w:rPr>
          <w:rFonts w:ascii="Arial" w:eastAsia="Times New Roman" w:hAnsi="Arial" w:cs="Arial"/>
          <w:color w:val="auto"/>
          <w:kern w:val="0"/>
          <w:lang w:eastAsia="sr-Latn-CS"/>
        </w:rPr>
        <w:t>proof</w:t>
      </w:r>
      <w:proofErr w:type="spellEnd"/>
      <w:r w:rsidRPr="00B01CAE">
        <w:rPr>
          <w:rFonts w:ascii="Arial" w:eastAsia="Times New Roman" w:hAnsi="Arial" w:cs="Arial"/>
          <w:color w:val="auto"/>
          <w:kern w:val="0"/>
          <w:lang w:eastAsia="sr-Latn-CS"/>
        </w:rPr>
        <w:t xml:space="preserve">) и </w:t>
      </w:r>
      <w:proofErr w:type="spellStart"/>
      <w:r w:rsidRPr="00B01CAE">
        <w:rPr>
          <w:rFonts w:ascii="Arial" w:eastAsia="Times New Roman" w:hAnsi="Arial" w:cs="Arial"/>
          <w:color w:val="auto"/>
          <w:kern w:val="0"/>
          <w:lang w:eastAsia="sr-Latn-CS"/>
        </w:rPr>
        <w:t>озолита</w:t>
      </w:r>
      <w:proofErr w:type="spellEnd"/>
      <w:r w:rsidRPr="00B01CAE">
        <w:rPr>
          <w:rFonts w:ascii="Arial" w:eastAsia="Times New Roman" w:hAnsi="Arial" w:cs="Arial"/>
          <w:color w:val="auto"/>
          <w:kern w:val="0"/>
          <w:lang w:eastAsia="sr-Latn-CS"/>
        </w:rPr>
        <w:t xml:space="preserve"> није дозвољено.</w:t>
      </w:r>
      <w:r w:rsidRPr="005C6FE5">
        <w:rPr>
          <w:rFonts w:ascii="Arial" w:eastAsia="Times New Roman" w:hAnsi="Arial" w:cs="Arial"/>
          <w:color w:val="auto"/>
          <w:kern w:val="0"/>
          <w:lang w:eastAsia="sr-Latn-CS"/>
        </w:rPr>
        <w:t xml:space="preserve"> </w:t>
      </w:r>
      <w:r w:rsidRPr="00B01CAE">
        <w:rPr>
          <w:rFonts w:ascii="Arial" w:eastAsia="Times New Roman" w:hAnsi="Arial" w:cs="Arial"/>
          <w:color w:val="auto"/>
          <w:kern w:val="0"/>
          <w:lang w:eastAsia="sr-Latn-CS"/>
        </w:rPr>
        <w:t>За утврђивање саобразности артикала са пробним отисцима, меродаван је пробни отисак (</w:t>
      </w:r>
      <w:proofErr w:type="spellStart"/>
      <w:r w:rsidRPr="00B01CAE">
        <w:rPr>
          <w:rFonts w:ascii="Arial" w:eastAsia="Times New Roman" w:hAnsi="Arial" w:cs="Arial"/>
          <w:color w:val="auto"/>
          <w:kern w:val="0"/>
          <w:lang w:eastAsia="sr-Latn-CS"/>
        </w:rPr>
        <w:t>color</w:t>
      </w:r>
      <w:proofErr w:type="spellEnd"/>
      <w:r w:rsidRPr="00B01CAE">
        <w:rPr>
          <w:rFonts w:ascii="Arial" w:eastAsia="Times New Roman" w:hAnsi="Arial" w:cs="Arial"/>
          <w:color w:val="auto"/>
          <w:kern w:val="0"/>
          <w:lang w:eastAsia="sr-Latn-CS"/>
        </w:rPr>
        <w:t xml:space="preserve"> </w:t>
      </w:r>
      <w:proofErr w:type="spellStart"/>
      <w:r w:rsidRPr="00B01CAE">
        <w:rPr>
          <w:rFonts w:ascii="Arial" w:eastAsia="Times New Roman" w:hAnsi="Arial" w:cs="Arial"/>
          <w:color w:val="auto"/>
          <w:kern w:val="0"/>
          <w:lang w:eastAsia="sr-Latn-CS"/>
        </w:rPr>
        <w:t>proof</w:t>
      </w:r>
      <w:proofErr w:type="spellEnd"/>
      <w:r w:rsidRPr="00B01CAE">
        <w:rPr>
          <w:rFonts w:ascii="Arial" w:eastAsia="Times New Roman" w:hAnsi="Arial" w:cs="Arial"/>
          <w:color w:val="auto"/>
          <w:kern w:val="0"/>
          <w:lang w:eastAsia="sr-Latn-CS"/>
        </w:rPr>
        <w:t xml:space="preserve">) и </w:t>
      </w:r>
      <w:proofErr w:type="spellStart"/>
      <w:r w:rsidRPr="00B01CAE">
        <w:rPr>
          <w:rFonts w:ascii="Arial" w:eastAsia="Times New Roman" w:hAnsi="Arial" w:cs="Arial"/>
          <w:color w:val="auto"/>
          <w:kern w:val="0"/>
          <w:lang w:eastAsia="sr-Latn-CS"/>
        </w:rPr>
        <w:t>озолит</w:t>
      </w:r>
      <w:proofErr w:type="spellEnd"/>
      <w:r w:rsidRPr="00B01CAE">
        <w:rPr>
          <w:rFonts w:ascii="Arial" w:eastAsia="Times New Roman" w:hAnsi="Arial" w:cs="Arial"/>
          <w:color w:val="auto"/>
          <w:kern w:val="0"/>
          <w:lang w:eastAsia="sr-Latn-CS"/>
        </w:rPr>
        <w:t xml:space="preserve">, које је одобрио својим потписом Корисник </w:t>
      </w:r>
      <w:r w:rsidR="00206D9F" w:rsidRPr="00B01CAE">
        <w:rPr>
          <w:rFonts w:ascii="Arial" w:eastAsia="Times New Roman" w:hAnsi="Arial" w:cs="Arial"/>
          <w:color w:val="auto"/>
          <w:kern w:val="0"/>
          <w:lang w:eastAsia="sr-Latn-CS"/>
        </w:rPr>
        <w:t xml:space="preserve">услуге  </w:t>
      </w:r>
      <w:r w:rsidRPr="00B01CAE">
        <w:rPr>
          <w:rFonts w:ascii="Arial" w:eastAsia="Times New Roman" w:hAnsi="Arial" w:cs="Arial"/>
          <w:color w:val="auto"/>
          <w:kern w:val="0"/>
          <w:lang w:eastAsia="sr-Latn-CS"/>
        </w:rPr>
        <w:t xml:space="preserve">и који се налазе код </w:t>
      </w:r>
      <w:proofErr w:type="spellStart"/>
      <w:r w:rsidRPr="00B01CAE">
        <w:rPr>
          <w:rFonts w:ascii="Arial" w:eastAsia="Times New Roman" w:hAnsi="Arial" w:cs="Arial"/>
          <w:color w:val="auto"/>
          <w:kern w:val="0"/>
          <w:lang w:eastAsia="sr-Latn-CS"/>
        </w:rPr>
        <w:t>Пружаоца</w:t>
      </w:r>
      <w:proofErr w:type="spellEnd"/>
      <w:r w:rsidRPr="00B01CAE">
        <w:rPr>
          <w:rFonts w:ascii="Arial" w:eastAsia="Times New Roman" w:hAnsi="Arial" w:cs="Arial"/>
          <w:color w:val="auto"/>
          <w:kern w:val="0"/>
          <w:lang w:eastAsia="sr-Latn-CS"/>
        </w:rPr>
        <w:t xml:space="preserve"> услуге.</w:t>
      </w:r>
    </w:p>
    <w:p w:rsidR="00850A5A" w:rsidRPr="005C6FE5" w:rsidRDefault="00850A5A" w:rsidP="00850A5A">
      <w:pPr>
        <w:suppressAutoHyphens w:val="0"/>
        <w:spacing w:line="240" w:lineRule="auto"/>
        <w:ind w:right="-180"/>
        <w:rPr>
          <w:rFonts w:ascii="Arial" w:eastAsia="Times New Roman" w:hAnsi="Arial" w:cs="Arial"/>
          <w:color w:val="auto"/>
          <w:kern w:val="0"/>
          <w:lang w:eastAsia="sr-Latn-CS"/>
        </w:rPr>
      </w:pPr>
    </w:p>
    <w:p w:rsidR="00850A5A" w:rsidRPr="005C6FE5" w:rsidRDefault="00850A5A" w:rsidP="00850A5A">
      <w:pPr>
        <w:suppressAutoHyphens w:val="0"/>
        <w:spacing w:line="240" w:lineRule="auto"/>
        <w:ind w:right="-180"/>
        <w:jc w:val="both"/>
        <w:rPr>
          <w:rFonts w:ascii="Arial" w:eastAsia="Times New Roman" w:hAnsi="Arial" w:cs="Arial"/>
          <w:color w:val="auto"/>
          <w:kern w:val="0"/>
          <w:lang w:eastAsia="sr-Latn-CS"/>
        </w:rPr>
      </w:pPr>
      <w:r w:rsidRPr="004F6315">
        <w:rPr>
          <w:rFonts w:ascii="Arial" w:eastAsia="Times New Roman" w:hAnsi="Arial" w:cs="Arial"/>
          <w:color w:val="auto"/>
          <w:kern w:val="0"/>
          <w:lang w:eastAsia="sr-Latn-CS"/>
        </w:rPr>
        <w:t>Овлашћено лице</w:t>
      </w:r>
      <w:r w:rsidRPr="005C6FE5">
        <w:rPr>
          <w:rFonts w:ascii="Arial" w:eastAsia="Times New Roman" w:hAnsi="Arial" w:cs="Arial"/>
          <w:color w:val="auto"/>
          <w:kern w:val="0"/>
          <w:lang w:eastAsia="sr-Latn-CS"/>
        </w:rPr>
        <w:t xml:space="preserve"> Корисника </w:t>
      </w:r>
      <w:r w:rsidR="00206D9F" w:rsidRPr="005C6FE5">
        <w:rPr>
          <w:rFonts w:ascii="Arial" w:eastAsia="Times New Roman" w:hAnsi="Arial" w:cs="Arial"/>
          <w:color w:val="auto"/>
          <w:kern w:val="0"/>
          <w:lang w:eastAsia="sr-Latn-CS"/>
        </w:rPr>
        <w:t>услуге</w:t>
      </w:r>
      <w:r w:rsidRPr="005C6FE5">
        <w:rPr>
          <w:rFonts w:ascii="Arial" w:eastAsia="Times New Roman" w:hAnsi="Arial" w:cs="Arial"/>
          <w:color w:val="auto"/>
          <w:kern w:val="0"/>
          <w:lang w:eastAsia="sr-Latn-CS"/>
        </w:rPr>
        <w:t xml:space="preserve">, има право увида у сваку фазу технолошког процеса од припреме за штампу до испоруке. </w:t>
      </w:r>
    </w:p>
    <w:p w:rsidR="00850A5A" w:rsidRPr="005C6FE5" w:rsidRDefault="00850A5A" w:rsidP="00850A5A">
      <w:pPr>
        <w:suppressAutoHyphens w:val="0"/>
        <w:spacing w:line="240" w:lineRule="auto"/>
        <w:ind w:right="-180"/>
        <w:jc w:val="both"/>
        <w:rPr>
          <w:rFonts w:ascii="Arial" w:eastAsia="Times New Roman" w:hAnsi="Arial" w:cs="Arial"/>
          <w:color w:val="auto"/>
          <w:kern w:val="0"/>
          <w:lang w:eastAsia="sr-Latn-CS"/>
        </w:rPr>
      </w:pPr>
    </w:p>
    <w:p w:rsidR="00850A5A" w:rsidRPr="005C6FE5" w:rsidRDefault="00850A5A" w:rsidP="00850A5A">
      <w:pPr>
        <w:suppressAutoHyphens w:val="0"/>
        <w:spacing w:line="240" w:lineRule="auto"/>
        <w:ind w:right="-180"/>
        <w:jc w:val="both"/>
        <w:rPr>
          <w:rFonts w:ascii="Arial" w:eastAsia="Times New Roman" w:hAnsi="Arial" w:cs="Arial"/>
          <w:color w:val="auto"/>
          <w:kern w:val="0"/>
          <w:lang w:eastAsia="sr-Latn-CS"/>
        </w:rPr>
      </w:pPr>
      <w:proofErr w:type="spellStart"/>
      <w:r w:rsidRPr="00B01CAE">
        <w:rPr>
          <w:rFonts w:ascii="Arial" w:eastAsia="Times New Roman" w:hAnsi="Arial" w:cs="Arial"/>
          <w:color w:val="auto"/>
          <w:kern w:val="0"/>
          <w:lang w:eastAsia="sr-Latn-CS"/>
        </w:rPr>
        <w:t>Пружалац</w:t>
      </w:r>
      <w:proofErr w:type="spellEnd"/>
      <w:r w:rsidRPr="00B01CAE">
        <w:rPr>
          <w:rFonts w:ascii="Arial" w:eastAsia="Times New Roman" w:hAnsi="Arial" w:cs="Arial"/>
          <w:color w:val="auto"/>
          <w:kern w:val="0"/>
          <w:lang w:eastAsia="sr-Latn-CS"/>
        </w:rPr>
        <w:t xml:space="preserve"> услуге  је дужан да поступи по оправданим примедбама овлашћеног лица Корисника услуге, са циљем штампања и испоруке артикала која у свему одговарају уговореним карактеристикама.</w:t>
      </w:r>
    </w:p>
    <w:p w:rsidR="00850A5A" w:rsidRPr="005C6FE5" w:rsidRDefault="00850A5A" w:rsidP="00850A5A">
      <w:pPr>
        <w:suppressAutoHyphens w:val="0"/>
        <w:spacing w:line="240" w:lineRule="auto"/>
        <w:ind w:right="-180"/>
        <w:rPr>
          <w:rFonts w:ascii="Arial" w:eastAsia="Times New Roman" w:hAnsi="Arial" w:cs="Arial"/>
          <w:color w:val="auto"/>
          <w:kern w:val="0"/>
          <w:lang w:eastAsia="sr-Latn-CS"/>
        </w:rPr>
      </w:pPr>
    </w:p>
    <w:p w:rsidR="00850A5A" w:rsidRPr="005C6FE5" w:rsidRDefault="00850A5A" w:rsidP="00850A5A">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Одобрење за штампу даје овлашћено лице Корисника услуге, у времену које затражи </w:t>
      </w: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w:t>
      </w:r>
    </w:p>
    <w:p w:rsidR="00562E70" w:rsidRPr="005C6FE5" w:rsidRDefault="00562E70" w:rsidP="00FB61B1">
      <w:pPr>
        <w:suppressAutoHyphens w:val="0"/>
        <w:spacing w:line="240" w:lineRule="auto"/>
        <w:jc w:val="both"/>
        <w:rPr>
          <w:rFonts w:ascii="Arial" w:eastAsia="Times New Roman" w:hAnsi="Arial" w:cs="Arial"/>
          <w:color w:val="auto"/>
          <w:kern w:val="0"/>
          <w:lang w:eastAsia="sr-Latn-CS"/>
        </w:rPr>
      </w:pPr>
    </w:p>
    <w:p w:rsidR="00220208" w:rsidRPr="005C6FE5" w:rsidRDefault="00220208" w:rsidP="00220208">
      <w:pPr>
        <w:tabs>
          <w:tab w:val="left" w:pos="567"/>
        </w:tabs>
        <w:suppressAutoHyphens w:val="0"/>
        <w:spacing w:line="240" w:lineRule="auto"/>
        <w:jc w:val="both"/>
        <w:rPr>
          <w:rFonts w:ascii="Arial" w:eastAsia="Times New Roman" w:hAnsi="Arial" w:cs="Arial"/>
          <w:b/>
          <w:color w:val="auto"/>
          <w:kern w:val="0"/>
          <w:lang w:eastAsia="en-US"/>
        </w:rPr>
      </w:pPr>
      <w:r w:rsidRPr="005C6FE5">
        <w:rPr>
          <w:rFonts w:ascii="Arial" w:eastAsia="Times New Roman" w:hAnsi="Arial" w:cs="Arial"/>
          <w:b/>
          <w:color w:val="auto"/>
          <w:kern w:val="0"/>
          <w:lang w:eastAsia="en-US"/>
        </w:rPr>
        <w:t xml:space="preserve">Обавезе </w:t>
      </w:r>
      <w:r w:rsidR="00206D9F" w:rsidRPr="005C6FE5">
        <w:rPr>
          <w:rFonts w:ascii="Arial" w:eastAsia="Times New Roman" w:hAnsi="Arial" w:cs="Arial"/>
          <w:b/>
          <w:color w:val="auto"/>
          <w:kern w:val="0"/>
          <w:lang w:eastAsia="en-US"/>
        </w:rPr>
        <w:t xml:space="preserve">Корисника </w:t>
      </w:r>
      <w:r w:rsidRPr="005C6FE5">
        <w:rPr>
          <w:rFonts w:ascii="Arial" w:eastAsia="Times New Roman" w:hAnsi="Arial" w:cs="Arial"/>
          <w:b/>
          <w:color w:val="auto"/>
          <w:kern w:val="0"/>
          <w:lang w:eastAsia="en-US"/>
        </w:rPr>
        <w:t xml:space="preserve">услуге </w:t>
      </w:r>
    </w:p>
    <w:p w:rsidR="00220208" w:rsidRPr="005C6FE5" w:rsidRDefault="00220208" w:rsidP="00220208">
      <w:pPr>
        <w:tabs>
          <w:tab w:val="left" w:pos="567"/>
        </w:tabs>
        <w:suppressAutoHyphens w:val="0"/>
        <w:spacing w:line="240" w:lineRule="auto"/>
        <w:jc w:val="center"/>
        <w:rPr>
          <w:rFonts w:ascii="Arial" w:eastAsia="Times New Roman" w:hAnsi="Arial" w:cs="Arial"/>
          <w:color w:val="auto"/>
          <w:kern w:val="0"/>
          <w:lang w:eastAsia="en-US"/>
        </w:rPr>
      </w:pPr>
      <w:r w:rsidRPr="005C6FE5">
        <w:rPr>
          <w:rFonts w:ascii="Arial" w:eastAsia="Times New Roman" w:hAnsi="Arial" w:cs="Arial"/>
          <w:b/>
          <w:color w:val="auto"/>
          <w:kern w:val="0"/>
          <w:lang w:eastAsia="en-US"/>
        </w:rPr>
        <w:t xml:space="preserve">Члан </w:t>
      </w:r>
      <w:r w:rsidR="00FE59E6" w:rsidRPr="005C6FE5">
        <w:rPr>
          <w:rFonts w:ascii="Arial" w:eastAsia="Times New Roman" w:hAnsi="Arial" w:cs="Arial"/>
          <w:b/>
          <w:color w:val="auto"/>
          <w:kern w:val="0"/>
          <w:lang w:eastAsia="en-US"/>
        </w:rPr>
        <w:t>3</w:t>
      </w:r>
      <w:r w:rsidRPr="005C6FE5">
        <w:rPr>
          <w:rFonts w:ascii="Arial" w:eastAsia="Times New Roman" w:hAnsi="Arial" w:cs="Arial"/>
          <w:color w:val="auto"/>
          <w:kern w:val="0"/>
          <w:lang w:eastAsia="en-US"/>
        </w:rPr>
        <w:t>.</w:t>
      </w:r>
    </w:p>
    <w:p w:rsidR="002450B4" w:rsidRPr="005C6FE5" w:rsidRDefault="002450B4" w:rsidP="002450B4">
      <w:pPr>
        <w:tabs>
          <w:tab w:val="left" w:pos="567"/>
        </w:tabs>
        <w:suppressAutoHyphens w:val="0"/>
        <w:spacing w:line="240" w:lineRule="auto"/>
        <w:jc w:val="both"/>
        <w:rPr>
          <w:rFonts w:ascii="Arial" w:eastAsia="Times New Roman" w:hAnsi="Arial" w:cs="Arial"/>
          <w:color w:val="auto"/>
          <w:kern w:val="0"/>
          <w:lang w:eastAsia="en-US"/>
        </w:rPr>
      </w:pPr>
      <w:r w:rsidRPr="005C6FE5">
        <w:rPr>
          <w:rFonts w:ascii="Arial" w:eastAsia="Times New Roman" w:hAnsi="Arial" w:cs="Arial"/>
          <w:color w:val="auto"/>
          <w:kern w:val="0"/>
          <w:lang w:eastAsia="en-US"/>
        </w:rPr>
        <w:t xml:space="preserve">Корисник услуге се обавезује да </w:t>
      </w:r>
      <w:proofErr w:type="spellStart"/>
      <w:r w:rsidRPr="005C6FE5">
        <w:rPr>
          <w:rFonts w:ascii="Arial" w:eastAsia="Times New Roman" w:hAnsi="Arial" w:cs="Arial"/>
          <w:color w:val="auto"/>
          <w:kern w:val="0"/>
          <w:lang w:eastAsia="en-US"/>
        </w:rPr>
        <w:t>Пружаоцу</w:t>
      </w:r>
      <w:proofErr w:type="spellEnd"/>
      <w:r w:rsidRPr="005C6FE5">
        <w:rPr>
          <w:rFonts w:ascii="Arial" w:eastAsia="Times New Roman" w:hAnsi="Arial" w:cs="Arial"/>
          <w:color w:val="auto"/>
          <w:kern w:val="0"/>
          <w:lang w:eastAsia="en-US"/>
        </w:rPr>
        <w:t xml:space="preserve"> услуге изврши исплату цене Услуге из члана </w:t>
      </w:r>
      <w:r w:rsidR="0013480F" w:rsidRPr="005C6FE5">
        <w:rPr>
          <w:rFonts w:ascii="Arial" w:eastAsia="Times New Roman" w:hAnsi="Arial" w:cs="Arial"/>
          <w:color w:val="auto"/>
          <w:kern w:val="0"/>
          <w:lang w:eastAsia="en-US"/>
        </w:rPr>
        <w:t>4</w:t>
      </w:r>
      <w:r w:rsidRPr="005C6FE5">
        <w:rPr>
          <w:rFonts w:ascii="Arial" w:eastAsia="Times New Roman" w:hAnsi="Arial" w:cs="Arial"/>
          <w:color w:val="auto"/>
          <w:kern w:val="0"/>
          <w:lang w:eastAsia="en-US"/>
        </w:rPr>
        <w:t xml:space="preserve">. у складу са извршеним активностима, </w:t>
      </w:r>
      <w:r w:rsidR="00CB1138" w:rsidRPr="005C6FE5">
        <w:rPr>
          <w:rFonts w:ascii="Arial" w:eastAsia="Times New Roman" w:hAnsi="Arial" w:cs="Arial"/>
          <w:color w:val="auto"/>
          <w:kern w:val="0"/>
          <w:lang w:eastAsia="en-US"/>
        </w:rPr>
        <w:t xml:space="preserve">по цени, </w:t>
      </w:r>
      <w:r w:rsidRPr="005C6FE5">
        <w:rPr>
          <w:rFonts w:ascii="Arial" w:eastAsia="Times New Roman" w:hAnsi="Arial" w:cs="Arial"/>
          <w:color w:val="auto"/>
          <w:kern w:val="0"/>
          <w:lang w:eastAsia="en-US"/>
        </w:rPr>
        <w:t xml:space="preserve">на начин и у роковима утврђеним чланом </w:t>
      </w:r>
      <w:r w:rsidR="007267C4" w:rsidRPr="005C6FE5">
        <w:rPr>
          <w:rFonts w:ascii="Arial" w:eastAsia="Times New Roman" w:hAnsi="Arial" w:cs="Arial"/>
          <w:color w:val="auto"/>
          <w:kern w:val="0"/>
          <w:lang w:eastAsia="en-US"/>
        </w:rPr>
        <w:t>4</w:t>
      </w:r>
      <w:r w:rsidR="00CB1138" w:rsidRPr="005C6FE5">
        <w:rPr>
          <w:rFonts w:ascii="Arial" w:eastAsia="Times New Roman" w:hAnsi="Arial" w:cs="Arial"/>
          <w:color w:val="auto"/>
          <w:kern w:val="0"/>
          <w:lang w:eastAsia="en-US"/>
        </w:rPr>
        <w:t xml:space="preserve">. и </w:t>
      </w:r>
      <w:r w:rsidR="007267C4" w:rsidRPr="005C6FE5">
        <w:rPr>
          <w:rFonts w:ascii="Arial" w:eastAsia="Times New Roman" w:hAnsi="Arial" w:cs="Arial"/>
          <w:color w:val="auto"/>
          <w:kern w:val="0"/>
          <w:lang w:eastAsia="en-US"/>
        </w:rPr>
        <w:t>5</w:t>
      </w:r>
      <w:r w:rsidRPr="005C6FE5">
        <w:rPr>
          <w:rFonts w:ascii="Arial" w:eastAsia="Times New Roman" w:hAnsi="Arial" w:cs="Arial"/>
          <w:color w:val="auto"/>
          <w:kern w:val="0"/>
          <w:lang w:eastAsia="en-US"/>
        </w:rPr>
        <w:t xml:space="preserve">. овог Уговора. </w:t>
      </w:r>
    </w:p>
    <w:p w:rsidR="002450B4" w:rsidRPr="005C6FE5" w:rsidRDefault="002450B4" w:rsidP="002450B4">
      <w:pPr>
        <w:tabs>
          <w:tab w:val="left" w:pos="567"/>
        </w:tabs>
        <w:suppressAutoHyphens w:val="0"/>
        <w:spacing w:line="240" w:lineRule="auto"/>
        <w:jc w:val="both"/>
        <w:rPr>
          <w:rFonts w:ascii="Arial" w:eastAsia="Times New Roman" w:hAnsi="Arial" w:cs="Arial"/>
          <w:color w:val="auto"/>
          <w:kern w:val="0"/>
          <w:lang w:eastAsia="en-US"/>
        </w:rPr>
      </w:pPr>
    </w:p>
    <w:p w:rsidR="008308D6" w:rsidRPr="005C6FE5" w:rsidRDefault="008308D6" w:rsidP="002450B4">
      <w:pPr>
        <w:tabs>
          <w:tab w:val="left" w:pos="567"/>
        </w:tabs>
        <w:suppressAutoHyphens w:val="0"/>
        <w:spacing w:line="240" w:lineRule="auto"/>
        <w:jc w:val="both"/>
        <w:rPr>
          <w:rFonts w:ascii="Arial" w:eastAsia="Times New Roman" w:hAnsi="Arial" w:cs="Arial"/>
          <w:color w:val="auto"/>
          <w:kern w:val="0"/>
          <w:lang w:eastAsia="en-US"/>
        </w:rPr>
      </w:pPr>
      <w:r w:rsidRPr="005C6FE5">
        <w:rPr>
          <w:rFonts w:ascii="Arial" w:eastAsia="Times New Roman" w:hAnsi="Arial" w:cs="Arial"/>
          <w:color w:val="auto"/>
          <w:kern w:val="0"/>
          <w:lang w:eastAsia="en-US"/>
        </w:rPr>
        <w:t xml:space="preserve">Корисник услуге је дужан да </w:t>
      </w:r>
      <w:proofErr w:type="spellStart"/>
      <w:r w:rsidRPr="005C6FE5">
        <w:rPr>
          <w:rFonts w:ascii="Arial" w:eastAsia="Times New Roman" w:hAnsi="Arial" w:cs="Arial"/>
          <w:color w:val="auto"/>
          <w:kern w:val="0"/>
          <w:lang w:eastAsia="en-US"/>
        </w:rPr>
        <w:t>Пружаоцу</w:t>
      </w:r>
      <w:proofErr w:type="spellEnd"/>
      <w:r w:rsidRPr="005C6FE5">
        <w:rPr>
          <w:rFonts w:ascii="Arial" w:eastAsia="Times New Roman" w:hAnsi="Arial" w:cs="Arial"/>
          <w:color w:val="auto"/>
          <w:kern w:val="0"/>
          <w:lang w:eastAsia="en-US"/>
        </w:rPr>
        <w:t xml:space="preserve"> услуге достави припрему за штампу и све потребне материјале,</w:t>
      </w:r>
      <w:r w:rsidR="00FC67CB" w:rsidRPr="005C6FE5">
        <w:rPr>
          <w:rFonts w:ascii="Arial" w:eastAsia="Times New Roman" w:hAnsi="Arial" w:cs="Arial"/>
          <w:color w:val="auto"/>
          <w:kern w:val="0"/>
          <w:lang w:eastAsia="en-US"/>
        </w:rPr>
        <w:t xml:space="preserve"> </w:t>
      </w:r>
      <w:r w:rsidRPr="005C6FE5">
        <w:rPr>
          <w:rFonts w:ascii="Arial" w:eastAsia="Times New Roman" w:hAnsi="Arial" w:cs="Arial"/>
          <w:color w:val="auto"/>
          <w:kern w:val="0"/>
          <w:lang w:eastAsia="en-US"/>
        </w:rPr>
        <w:t>након потписивања уговора</w:t>
      </w:r>
      <w:r w:rsidR="00AE65E0" w:rsidRPr="005C6FE5">
        <w:rPr>
          <w:rFonts w:ascii="Arial" w:eastAsia="Times New Roman" w:hAnsi="Arial" w:cs="Arial"/>
          <w:color w:val="auto"/>
          <w:kern w:val="0"/>
          <w:lang w:eastAsia="en-US"/>
        </w:rPr>
        <w:t>.</w:t>
      </w:r>
      <w:r w:rsidRPr="005C6FE5">
        <w:rPr>
          <w:rFonts w:ascii="Arial" w:eastAsia="Times New Roman" w:hAnsi="Arial" w:cs="Arial"/>
          <w:color w:val="auto"/>
          <w:kern w:val="0"/>
          <w:lang w:eastAsia="en-US"/>
        </w:rPr>
        <w:t xml:space="preserve"> </w:t>
      </w:r>
    </w:p>
    <w:p w:rsidR="002450B4" w:rsidRPr="005C6FE5" w:rsidRDefault="002450B4" w:rsidP="002450B4">
      <w:pPr>
        <w:tabs>
          <w:tab w:val="left" w:pos="567"/>
        </w:tabs>
        <w:suppressAutoHyphens w:val="0"/>
        <w:spacing w:line="240" w:lineRule="auto"/>
        <w:jc w:val="both"/>
        <w:rPr>
          <w:rFonts w:ascii="Arial" w:eastAsia="Times New Roman" w:hAnsi="Arial" w:cs="Arial"/>
          <w:color w:val="auto"/>
          <w:kern w:val="0"/>
          <w:lang w:eastAsia="en-US"/>
        </w:rPr>
      </w:pPr>
    </w:p>
    <w:p w:rsidR="001B38BD" w:rsidRPr="005C6FE5" w:rsidRDefault="002450B4" w:rsidP="002450B4">
      <w:pPr>
        <w:tabs>
          <w:tab w:val="left" w:pos="567"/>
        </w:tabs>
        <w:suppressAutoHyphens w:val="0"/>
        <w:spacing w:line="240" w:lineRule="auto"/>
        <w:jc w:val="both"/>
        <w:rPr>
          <w:rFonts w:ascii="Arial" w:eastAsia="Times New Roman" w:hAnsi="Arial" w:cs="Arial"/>
          <w:color w:val="auto"/>
          <w:kern w:val="0"/>
          <w:lang w:eastAsia="en-US"/>
        </w:rPr>
      </w:pPr>
      <w:r w:rsidRPr="005C6FE5">
        <w:rPr>
          <w:rFonts w:ascii="Arial" w:eastAsia="Times New Roman" w:hAnsi="Arial" w:cs="Arial"/>
          <w:color w:val="auto"/>
          <w:kern w:val="0"/>
          <w:lang w:eastAsia="en-US"/>
        </w:rPr>
        <w:lastRenderedPageBreak/>
        <w:t xml:space="preserve">Корисник услуге </w:t>
      </w:r>
      <w:r w:rsidR="001B38BD" w:rsidRPr="005C6FE5">
        <w:rPr>
          <w:rFonts w:ascii="Arial" w:eastAsia="Times New Roman" w:hAnsi="Arial" w:cs="Arial"/>
          <w:color w:val="auto"/>
          <w:kern w:val="0"/>
          <w:lang w:eastAsia="en-US"/>
        </w:rPr>
        <w:t>је дужан да одреди овлашћено лице које ће у име Корисника услуге  одобравати штампу у време које договоре Корисник</w:t>
      </w:r>
      <w:r w:rsidR="00206D9F" w:rsidRPr="005C6FE5">
        <w:rPr>
          <w:rFonts w:ascii="Arial" w:eastAsia="Times New Roman" w:hAnsi="Arial" w:cs="Arial"/>
          <w:color w:val="auto"/>
          <w:kern w:val="0"/>
          <w:lang w:eastAsia="en-US"/>
        </w:rPr>
        <w:t xml:space="preserve"> услуге</w:t>
      </w:r>
      <w:r w:rsidR="001B38BD" w:rsidRPr="005C6FE5">
        <w:rPr>
          <w:rFonts w:ascii="Arial" w:eastAsia="Times New Roman" w:hAnsi="Arial" w:cs="Arial"/>
          <w:color w:val="auto"/>
          <w:kern w:val="0"/>
          <w:lang w:eastAsia="en-US"/>
        </w:rPr>
        <w:t xml:space="preserve"> и </w:t>
      </w:r>
      <w:proofErr w:type="spellStart"/>
      <w:r w:rsidR="001B38BD" w:rsidRPr="005C6FE5">
        <w:rPr>
          <w:rFonts w:ascii="Arial" w:eastAsia="Times New Roman" w:hAnsi="Arial" w:cs="Arial"/>
          <w:color w:val="auto"/>
          <w:kern w:val="0"/>
          <w:lang w:eastAsia="en-US"/>
        </w:rPr>
        <w:t>Пруж</w:t>
      </w:r>
      <w:r w:rsidR="00B21CA1" w:rsidRPr="005C6FE5">
        <w:rPr>
          <w:rFonts w:ascii="Arial" w:eastAsia="Times New Roman" w:hAnsi="Arial" w:cs="Arial"/>
          <w:color w:val="auto"/>
          <w:kern w:val="0"/>
          <w:lang w:eastAsia="en-US"/>
        </w:rPr>
        <w:t>алац</w:t>
      </w:r>
      <w:proofErr w:type="spellEnd"/>
      <w:r w:rsidR="00B21CA1" w:rsidRPr="005C6FE5">
        <w:rPr>
          <w:rFonts w:ascii="Arial" w:eastAsia="Times New Roman" w:hAnsi="Arial" w:cs="Arial"/>
          <w:color w:val="auto"/>
          <w:kern w:val="0"/>
          <w:lang w:eastAsia="en-US"/>
        </w:rPr>
        <w:t xml:space="preserve"> услуге</w:t>
      </w:r>
      <w:r w:rsidR="00206D9F" w:rsidRPr="005C6FE5">
        <w:rPr>
          <w:rFonts w:ascii="Arial" w:eastAsia="Times New Roman" w:hAnsi="Arial" w:cs="Arial"/>
          <w:color w:val="auto"/>
          <w:kern w:val="0"/>
          <w:lang w:eastAsia="en-US"/>
        </w:rPr>
        <w:t>,</w:t>
      </w:r>
      <w:r w:rsidR="00B21CA1" w:rsidRPr="005C6FE5">
        <w:rPr>
          <w:rFonts w:ascii="Arial" w:eastAsia="Times New Roman" w:hAnsi="Arial" w:cs="Arial"/>
          <w:color w:val="auto"/>
          <w:kern w:val="0"/>
          <w:lang w:eastAsia="en-US"/>
        </w:rPr>
        <w:t xml:space="preserve"> а у складу са роковима за извршење уговорене обавезе.</w:t>
      </w:r>
      <w:r w:rsidR="001B38BD" w:rsidRPr="005C6FE5">
        <w:rPr>
          <w:rFonts w:ascii="Arial" w:eastAsia="Times New Roman" w:hAnsi="Arial" w:cs="Arial"/>
          <w:color w:val="auto"/>
          <w:kern w:val="0"/>
          <w:lang w:eastAsia="en-US"/>
        </w:rPr>
        <w:t xml:space="preserve"> </w:t>
      </w:r>
    </w:p>
    <w:p w:rsidR="002450B4" w:rsidRPr="005C6FE5" w:rsidRDefault="002450B4" w:rsidP="00220208">
      <w:pPr>
        <w:tabs>
          <w:tab w:val="left" w:pos="567"/>
        </w:tabs>
        <w:suppressAutoHyphens w:val="0"/>
        <w:spacing w:line="240" w:lineRule="auto"/>
        <w:jc w:val="both"/>
        <w:rPr>
          <w:rFonts w:ascii="Arial" w:eastAsia="Times New Roman" w:hAnsi="Arial" w:cs="Arial"/>
          <w:b/>
          <w:color w:val="auto"/>
          <w:kern w:val="0"/>
          <w:lang w:eastAsia="en-US"/>
        </w:rPr>
      </w:pPr>
    </w:p>
    <w:p w:rsidR="00FB61B1" w:rsidRPr="005C6FE5" w:rsidRDefault="00FB61B1" w:rsidP="00FB61B1">
      <w:pPr>
        <w:suppressAutoHyphens w:val="0"/>
        <w:spacing w:line="240" w:lineRule="auto"/>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Цена</w:t>
      </w:r>
    </w:p>
    <w:p w:rsidR="00FB61B1" w:rsidRPr="005C6FE5" w:rsidRDefault="002450B4" w:rsidP="00FB61B1">
      <w:pPr>
        <w:suppressAutoHyphens w:val="0"/>
        <w:spacing w:line="240" w:lineRule="auto"/>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Члан </w:t>
      </w:r>
      <w:r w:rsidR="007267C4" w:rsidRPr="005C6FE5">
        <w:rPr>
          <w:rFonts w:ascii="Arial" w:eastAsia="Times New Roman" w:hAnsi="Arial" w:cs="Arial"/>
          <w:b/>
          <w:color w:val="auto"/>
          <w:kern w:val="0"/>
          <w:lang w:eastAsia="sr-Latn-CS"/>
        </w:rPr>
        <w:t xml:space="preserve"> 4. </w:t>
      </w:r>
    </w:p>
    <w:p w:rsidR="00FB61B1" w:rsidRPr="005C6FE5" w:rsidRDefault="00FB61B1" w:rsidP="00FB61B1">
      <w:pPr>
        <w:suppressAutoHyphens w:val="0"/>
        <w:spacing w:line="240" w:lineRule="auto"/>
        <w:jc w:val="center"/>
        <w:rPr>
          <w:rFonts w:ascii="Arial" w:eastAsia="Times New Roman" w:hAnsi="Arial" w:cs="Arial"/>
          <w:color w:val="auto"/>
          <w:kern w:val="0"/>
          <w:lang w:eastAsia="sr-Latn-CS"/>
        </w:rPr>
      </w:pPr>
    </w:p>
    <w:p w:rsidR="00FB61B1" w:rsidRDefault="00FB61B1" w:rsidP="00FB61B1">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Цена услуге кој</w:t>
      </w:r>
      <w:r w:rsidR="000C62F0" w:rsidRPr="005C6FE5">
        <w:rPr>
          <w:rFonts w:ascii="Arial" w:eastAsia="Times New Roman" w:hAnsi="Arial" w:cs="Arial"/>
          <w:color w:val="auto"/>
          <w:kern w:val="0"/>
          <w:lang w:eastAsia="sr-Latn-CS"/>
        </w:rPr>
        <w:t>а</w:t>
      </w:r>
      <w:r w:rsidRPr="005C6FE5">
        <w:rPr>
          <w:rFonts w:ascii="Arial" w:eastAsia="Times New Roman" w:hAnsi="Arial" w:cs="Arial"/>
          <w:color w:val="auto"/>
          <w:kern w:val="0"/>
          <w:lang w:eastAsia="sr-Latn-CS"/>
        </w:rPr>
        <w:t xml:space="preserve"> </w:t>
      </w:r>
      <w:r w:rsidR="000C62F0" w:rsidRPr="005C6FE5">
        <w:rPr>
          <w:rFonts w:ascii="Arial" w:eastAsia="Times New Roman" w:hAnsi="Arial" w:cs="Arial"/>
          <w:color w:val="auto"/>
          <w:kern w:val="0"/>
          <w:lang w:eastAsia="sr-Latn-CS"/>
        </w:rPr>
        <w:t xml:space="preserve">је </w:t>
      </w:r>
      <w:r w:rsidRPr="005C6FE5">
        <w:rPr>
          <w:rFonts w:ascii="Arial" w:eastAsia="Times New Roman" w:hAnsi="Arial" w:cs="Arial"/>
          <w:color w:val="auto"/>
          <w:kern w:val="0"/>
          <w:lang w:eastAsia="sr-Latn-CS"/>
        </w:rPr>
        <w:t xml:space="preserve">предмет овог уговора са урачунатом испоруком до магацина </w:t>
      </w:r>
      <w:r w:rsidR="004D7327" w:rsidRPr="005C6FE5">
        <w:rPr>
          <w:rFonts w:ascii="Arial" w:eastAsia="Times New Roman" w:hAnsi="Arial" w:cs="Arial"/>
          <w:color w:val="auto"/>
          <w:kern w:val="0"/>
          <w:lang w:eastAsia="sr-Latn-CS"/>
        </w:rPr>
        <w:t xml:space="preserve">Корисника </w:t>
      </w:r>
      <w:r w:rsidR="0083335F" w:rsidRPr="005C6FE5">
        <w:rPr>
          <w:rFonts w:ascii="Arial" w:eastAsia="Times New Roman" w:hAnsi="Arial" w:cs="Arial"/>
          <w:color w:val="auto"/>
          <w:kern w:val="0"/>
          <w:lang w:eastAsia="sr-Latn-CS"/>
        </w:rPr>
        <w:t xml:space="preserve">услуге </w:t>
      </w:r>
      <w:r w:rsidRPr="005C6FE5">
        <w:rPr>
          <w:rFonts w:ascii="Arial" w:eastAsia="Times New Roman" w:hAnsi="Arial" w:cs="Arial"/>
          <w:color w:val="auto"/>
          <w:kern w:val="0"/>
          <w:lang w:eastAsia="sr-Latn-CS"/>
        </w:rPr>
        <w:t>, износи, у динарима:</w:t>
      </w:r>
    </w:p>
    <w:p w:rsidR="00213534" w:rsidRPr="005C6FE5" w:rsidRDefault="00213534" w:rsidP="00FB61B1">
      <w:pPr>
        <w:suppressAutoHyphens w:val="0"/>
        <w:spacing w:line="240" w:lineRule="auto"/>
        <w:jc w:val="both"/>
        <w:rPr>
          <w:rFonts w:ascii="Arial" w:eastAsia="Times New Roman" w:hAnsi="Arial" w:cs="Arial"/>
          <w:color w:val="auto"/>
          <w:kern w:val="0"/>
          <w:lang w:eastAsia="sr-Latn-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170"/>
        <w:gridCol w:w="1080"/>
        <w:gridCol w:w="1170"/>
        <w:gridCol w:w="1643"/>
        <w:gridCol w:w="1890"/>
      </w:tblGrid>
      <w:tr w:rsidR="00FB61B1" w:rsidRPr="005C6FE5" w:rsidTr="00DD3336">
        <w:tc>
          <w:tcPr>
            <w:tcW w:w="2515" w:type="dxa"/>
            <w:shd w:val="clear" w:color="auto" w:fill="auto"/>
          </w:tcPr>
          <w:p w:rsidR="00FB61B1" w:rsidRPr="005C6FE5" w:rsidRDefault="00FB61B1" w:rsidP="00A26612">
            <w:pPr>
              <w:suppressLineNumbers/>
              <w:jc w:val="center"/>
              <w:rPr>
                <w:rFonts w:ascii="Arial" w:hAnsi="Arial" w:cs="Arial"/>
                <w:b/>
                <w:iCs/>
                <w:color w:val="auto"/>
                <w:sz w:val="16"/>
                <w:szCs w:val="16"/>
              </w:rPr>
            </w:pPr>
            <w:r w:rsidRPr="005C6FE5">
              <w:rPr>
                <w:rFonts w:ascii="Arial" w:hAnsi="Arial" w:cs="Arial"/>
                <w:color w:val="auto"/>
                <w:sz w:val="16"/>
                <w:szCs w:val="16"/>
              </w:rPr>
              <w:t xml:space="preserve"> Предмет ЈН</w:t>
            </w:r>
          </w:p>
        </w:tc>
        <w:tc>
          <w:tcPr>
            <w:tcW w:w="1170" w:type="dxa"/>
            <w:shd w:val="clear" w:color="auto" w:fill="auto"/>
          </w:tcPr>
          <w:p w:rsidR="00FB61B1" w:rsidRPr="005C6FE5" w:rsidRDefault="00FB61B1" w:rsidP="00FB61B1">
            <w:pPr>
              <w:suppressLineNumbers/>
              <w:jc w:val="center"/>
              <w:rPr>
                <w:rFonts w:ascii="Arial" w:hAnsi="Arial" w:cs="Arial"/>
                <w:color w:val="auto"/>
                <w:sz w:val="16"/>
                <w:szCs w:val="16"/>
              </w:rPr>
            </w:pPr>
            <w:r w:rsidRPr="005C6FE5">
              <w:rPr>
                <w:rFonts w:ascii="Arial" w:hAnsi="Arial" w:cs="Arial"/>
                <w:color w:val="auto"/>
                <w:sz w:val="16"/>
                <w:szCs w:val="16"/>
              </w:rPr>
              <w:t>Количина</w:t>
            </w:r>
          </w:p>
        </w:tc>
        <w:tc>
          <w:tcPr>
            <w:tcW w:w="1080" w:type="dxa"/>
            <w:shd w:val="clear" w:color="auto" w:fill="auto"/>
          </w:tcPr>
          <w:p w:rsidR="00FB61B1" w:rsidRPr="005C6FE5" w:rsidRDefault="00FB61B1" w:rsidP="00FB61B1">
            <w:pPr>
              <w:suppressLineNumbers/>
              <w:jc w:val="center"/>
              <w:rPr>
                <w:rFonts w:ascii="Arial" w:hAnsi="Arial" w:cs="Arial"/>
                <w:color w:val="auto"/>
                <w:sz w:val="16"/>
                <w:szCs w:val="16"/>
              </w:rPr>
            </w:pPr>
            <w:r w:rsidRPr="005C6FE5">
              <w:rPr>
                <w:rFonts w:ascii="Arial" w:hAnsi="Arial" w:cs="Arial"/>
                <w:color w:val="auto"/>
                <w:sz w:val="16"/>
                <w:szCs w:val="16"/>
              </w:rPr>
              <w:t>Јединична цена без ПДВ-а</w:t>
            </w:r>
          </w:p>
        </w:tc>
        <w:tc>
          <w:tcPr>
            <w:tcW w:w="1170" w:type="dxa"/>
            <w:shd w:val="clear" w:color="auto" w:fill="auto"/>
          </w:tcPr>
          <w:p w:rsidR="00FB61B1" w:rsidRPr="005C6FE5" w:rsidRDefault="00FB61B1" w:rsidP="00FB61B1">
            <w:pPr>
              <w:suppressLineNumbers/>
              <w:jc w:val="center"/>
              <w:rPr>
                <w:rFonts w:ascii="Arial" w:hAnsi="Arial" w:cs="Arial"/>
                <w:color w:val="auto"/>
                <w:sz w:val="16"/>
                <w:szCs w:val="16"/>
              </w:rPr>
            </w:pPr>
            <w:r w:rsidRPr="005C6FE5">
              <w:rPr>
                <w:rFonts w:ascii="Arial" w:hAnsi="Arial" w:cs="Arial"/>
                <w:color w:val="auto"/>
                <w:sz w:val="16"/>
                <w:szCs w:val="16"/>
              </w:rPr>
              <w:t>Јединична цена са ПДВ-ом</w:t>
            </w:r>
          </w:p>
        </w:tc>
        <w:tc>
          <w:tcPr>
            <w:tcW w:w="1643" w:type="dxa"/>
            <w:shd w:val="clear" w:color="auto" w:fill="auto"/>
          </w:tcPr>
          <w:p w:rsidR="00FB61B1" w:rsidRPr="005C6FE5" w:rsidRDefault="00FB61B1" w:rsidP="00FB61B1">
            <w:pPr>
              <w:suppressLineNumbers/>
              <w:jc w:val="center"/>
              <w:rPr>
                <w:rFonts w:ascii="Arial" w:hAnsi="Arial" w:cs="Arial"/>
                <w:color w:val="auto"/>
                <w:sz w:val="16"/>
                <w:szCs w:val="16"/>
              </w:rPr>
            </w:pPr>
            <w:r w:rsidRPr="005C6FE5">
              <w:rPr>
                <w:rFonts w:ascii="Arial" w:hAnsi="Arial" w:cs="Arial"/>
                <w:color w:val="auto"/>
                <w:sz w:val="16"/>
                <w:szCs w:val="16"/>
              </w:rPr>
              <w:t xml:space="preserve">Укупна цена  без ПДВ-а </w:t>
            </w:r>
          </w:p>
        </w:tc>
        <w:tc>
          <w:tcPr>
            <w:tcW w:w="1890" w:type="dxa"/>
            <w:shd w:val="clear" w:color="auto" w:fill="auto"/>
          </w:tcPr>
          <w:p w:rsidR="00FB61B1" w:rsidRPr="005C6FE5" w:rsidRDefault="00FB61B1" w:rsidP="00FB61B1">
            <w:pPr>
              <w:suppressLineNumbers/>
              <w:jc w:val="center"/>
              <w:rPr>
                <w:rFonts w:ascii="Arial" w:hAnsi="Arial" w:cs="Arial"/>
                <w:color w:val="auto"/>
                <w:sz w:val="16"/>
                <w:szCs w:val="16"/>
              </w:rPr>
            </w:pPr>
            <w:r w:rsidRPr="005C6FE5">
              <w:rPr>
                <w:rFonts w:ascii="Arial" w:hAnsi="Arial" w:cs="Arial"/>
                <w:color w:val="auto"/>
                <w:sz w:val="16"/>
                <w:szCs w:val="16"/>
              </w:rPr>
              <w:t>Укупна цена са ПДВ-ом</w:t>
            </w:r>
          </w:p>
        </w:tc>
      </w:tr>
      <w:tr w:rsidR="00FB61B1" w:rsidRPr="005C6FE5" w:rsidTr="00DD3336">
        <w:trPr>
          <w:trHeight w:val="291"/>
        </w:trPr>
        <w:tc>
          <w:tcPr>
            <w:tcW w:w="2515" w:type="dxa"/>
            <w:shd w:val="clear" w:color="auto" w:fill="auto"/>
          </w:tcPr>
          <w:p w:rsidR="00FB61B1" w:rsidRPr="005C6FE5" w:rsidRDefault="00FB61B1" w:rsidP="00FB61B1">
            <w:pPr>
              <w:suppressLineNumbers/>
              <w:jc w:val="center"/>
              <w:rPr>
                <w:rFonts w:ascii="Arial" w:hAnsi="Arial" w:cs="Arial"/>
                <w:color w:val="auto"/>
              </w:rPr>
            </w:pPr>
            <w:r w:rsidRPr="005C6FE5">
              <w:rPr>
                <w:rFonts w:ascii="Arial" w:hAnsi="Arial" w:cs="Arial"/>
                <w:color w:val="auto"/>
              </w:rPr>
              <w:t>1</w:t>
            </w:r>
          </w:p>
        </w:tc>
        <w:tc>
          <w:tcPr>
            <w:tcW w:w="1170" w:type="dxa"/>
            <w:shd w:val="clear" w:color="auto" w:fill="auto"/>
          </w:tcPr>
          <w:p w:rsidR="00FB61B1" w:rsidRPr="005C6FE5" w:rsidRDefault="00FB61B1" w:rsidP="00FB61B1">
            <w:pPr>
              <w:suppressLineNumbers/>
              <w:jc w:val="center"/>
              <w:rPr>
                <w:rFonts w:ascii="Arial" w:hAnsi="Arial" w:cs="Arial"/>
                <w:color w:val="auto"/>
              </w:rPr>
            </w:pPr>
            <w:r w:rsidRPr="005C6FE5">
              <w:rPr>
                <w:rFonts w:ascii="Arial" w:hAnsi="Arial" w:cs="Arial"/>
                <w:color w:val="auto"/>
              </w:rPr>
              <w:t>2</w:t>
            </w:r>
          </w:p>
        </w:tc>
        <w:tc>
          <w:tcPr>
            <w:tcW w:w="1080" w:type="dxa"/>
            <w:shd w:val="clear" w:color="auto" w:fill="auto"/>
          </w:tcPr>
          <w:p w:rsidR="00FB61B1" w:rsidRPr="005C6FE5" w:rsidRDefault="00FB61B1" w:rsidP="00FB61B1">
            <w:pPr>
              <w:suppressLineNumbers/>
              <w:jc w:val="center"/>
              <w:rPr>
                <w:rFonts w:ascii="Arial" w:hAnsi="Arial" w:cs="Arial"/>
                <w:color w:val="auto"/>
              </w:rPr>
            </w:pPr>
            <w:r w:rsidRPr="005C6FE5">
              <w:rPr>
                <w:rFonts w:ascii="Arial" w:hAnsi="Arial" w:cs="Arial"/>
                <w:color w:val="auto"/>
              </w:rPr>
              <w:t>3</w:t>
            </w:r>
          </w:p>
        </w:tc>
        <w:tc>
          <w:tcPr>
            <w:tcW w:w="1170" w:type="dxa"/>
            <w:shd w:val="clear" w:color="auto" w:fill="auto"/>
          </w:tcPr>
          <w:p w:rsidR="00FB61B1" w:rsidRPr="005C6FE5" w:rsidRDefault="00FB61B1" w:rsidP="00FB61B1">
            <w:pPr>
              <w:suppressLineNumbers/>
              <w:jc w:val="center"/>
              <w:rPr>
                <w:rFonts w:ascii="Arial" w:hAnsi="Arial" w:cs="Arial"/>
                <w:color w:val="auto"/>
              </w:rPr>
            </w:pPr>
            <w:r w:rsidRPr="005C6FE5">
              <w:rPr>
                <w:rFonts w:ascii="Arial" w:hAnsi="Arial" w:cs="Arial"/>
                <w:color w:val="auto"/>
              </w:rPr>
              <w:t>4</w:t>
            </w:r>
          </w:p>
        </w:tc>
        <w:tc>
          <w:tcPr>
            <w:tcW w:w="1643" w:type="dxa"/>
            <w:shd w:val="clear" w:color="auto" w:fill="auto"/>
          </w:tcPr>
          <w:p w:rsidR="00FB61B1" w:rsidRPr="005C6FE5" w:rsidRDefault="00FB61B1" w:rsidP="00FB61B1">
            <w:pPr>
              <w:suppressLineNumbers/>
              <w:jc w:val="center"/>
              <w:rPr>
                <w:rFonts w:ascii="Arial" w:hAnsi="Arial" w:cs="Arial"/>
                <w:color w:val="auto"/>
              </w:rPr>
            </w:pPr>
            <w:r w:rsidRPr="005C6FE5">
              <w:rPr>
                <w:rFonts w:ascii="Arial" w:hAnsi="Arial" w:cs="Arial"/>
                <w:color w:val="auto"/>
              </w:rPr>
              <w:t>5 (2x3)</w:t>
            </w:r>
          </w:p>
        </w:tc>
        <w:tc>
          <w:tcPr>
            <w:tcW w:w="1890" w:type="dxa"/>
            <w:shd w:val="clear" w:color="auto" w:fill="auto"/>
          </w:tcPr>
          <w:p w:rsidR="00FB61B1" w:rsidRPr="005C6FE5" w:rsidRDefault="00FB61B1" w:rsidP="00FB61B1">
            <w:pPr>
              <w:suppressLineNumbers/>
              <w:jc w:val="center"/>
              <w:rPr>
                <w:rFonts w:ascii="Arial" w:hAnsi="Arial" w:cs="Arial"/>
                <w:i/>
                <w:iCs/>
                <w:color w:val="auto"/>
              </w:rPr>
            </w:pPr>
            <w:r w:rsidRPr="005C6FE5">
              <w:rPr>
                <w:rFonts w:ascii="Arial" w:hAnsi="Arial" w:cs="Arial"/>
                <w:color w:val="auto"/>
              </w:rPr>
              <w:t>6 (2x4)</w:t>
            </w:r>
          </w:p>
        </w:tc>
      </w:tr>
      <w:tr w:rsidR="00A26612" w:rsidRPr="005C6FE5" w:rsidTr="00DD3336">
        <w:trPr>
          <w:trHeight w:val="773"/>
        </w:trPr>
        <w:tc>
          <w:tcPr>
            <w:tcW w:w="2515" w:type="dxa"/>
            <w:shd w:val="clear" w:color="auto" w:fill="auto"/>
          </w:tcPr>
          <w:p w:rsidR="00A26612" w:rsidRPr="005C6FE5" w:rsidRDefault="00A26612" w:rsidP="00A26612">
            <w:pPr>
              <w:rPr>
                <w:rFonts w:ascii="Arial" w:hAnsi="Arial" w:cs="Arial"/>
              </w:rPr>
            </w:pPr>
            <w:r w:rsidRPr="005C6FE5">
              <w:rPr>
                <w:rFonts w:ascii="Arial" w:hAnsi="Arial" w:cs="Arial"/>
              </w:rPr>
              <w:t>Зидни календар</w:t>
            </w:r>
          </w:p>
        </w:tc>
        <w:tc>
          <w:tcPr>
            <w:tcW w:w="1170" w:type="dxa"/>
            <w:shd w:val="clear" w:color="auto" w:fill="auto"/>
          </w:tcPr>
          <w:p w:rsidR="00A26612" w:rsidRPr="005C6FE5" w:rsidRDefault="00A26612" w:rsidP="00A26612">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15 000</w:t>
            </w:r>
          </w:p>
        </w:tc>
        <w:tc>
          <w:tcPr>
            <w:tcW w:w="1080" w:type="dxa"/>
            <w:shd w:val="clear" w:color="auto" w:fill="auto"/>
          </w:tcPr>
          <w:p w:rsidR="00A26612" w:rsidRPr="005C6FE5" w:rsidRDefault="00A26612" w:rsidP="00A26612">
            <w:pPr>
              <w:suppressLineNumbers/>
              <w:snapToGrid w:val="0"/>
              <w:jc w:val="center"/>
              <w:rPr>
                <w:rFonts w:ascii="Arial" w:hAnsi="Arial" w:cs="Arial"/>
                <w:color w:val="auto"/>
              </w:rPr>
            </w:pPr>
          </w:p>
        </w:tc>
        <w:tc>
          <w:tcPr>
            <w:tcW w:w="1170" w:type="dxa"/>
            <w:shd w:val="clear" w:color="auto" w:fill="auto"/>
          </w:tcPr>
          <w:p w:rsidR="00A26612" w:rsidRPr="005C6FE5" w:rsidRDefault="00A26612" w:rsidP="00A26612">
            <w:pPr>
              <w:suppressLineNumbers/>
              <w:snapToGrid w:val="0"/>
              <w:jc w:val="center"/>
              <w:rPr>
                <w:rFonts w:ascii="Arial" w:hAnsi="Arial" w:cs="Arial"/>
                <w:color w:val="auto"/>
              </w:rPr>
            </w:pPr>
          </w:p>
        </w:tc>
        <w:tc>
          <w:tcPr>
            <w:tcW w:w="1643" w:type="dxa"/>
            <w:shd w:val="clear" w:color="auto" w:fill="auto"/>
          </w:tcPr>
          <w:p w:rsidR="00A26612" w:rsidRPr="005C6FE5" w:rsidRDefault="00A26612" w:rsidP="00A26612">
            <w:pPr>
              <w:suppressLineNumbers/>
              <w:snapToGrid w:val="0"/>
              <w:jc w:val="center"/>
              <w:rPr>
                <w:rFonts w:ascii="Arial" w:hAnsi="Arial" w:cs="Arial"/>
                <w:color w:val="auto"/>
              </w:rPr>
            </w:pPr>
          </w:p>
        </w:tc>
        <w:tc>
          <w:tcPr>
            <w:tcW w:w="1890" w:type="dxa"/>
            <w:shd w:val="clear" w:color="auto" w:fill="auto"/>
          </w:tcPr>
          <w:p w:rsidR="00A26612" w:rsidRPr="005C6FE5" w:rsidRDefault="00A26612" w:rsidP="00A26612">
            <w:pPr>
              <w:suppressLineNumbers/>
              <w:snapToGrid w:val="0"/>
              <w:jc w:val="center"/>
              <w:rPr>
                <w:rFonts w:ascii="Arial" w:hAnsi="Arial" w:cs="Arial"/>
                <w:color w:val="auto"/>
              </w:rPr>
            </w:pPr>
          </w:p>
        </w:tc>
      </w:tr>
      <w:tr w:rsidR="00A26612" w:rsidRPr="005C6FE5" w:rsidTr="00A26612">
        <w:trPr>
          <w:trHeight w:val="773"/>
        </w:trPr>
        <w:tc>
          <w:tcPr>
            <w:tcW w:w="2515" w:type="dxa"/>
            <w:shd w:val="clear" w:color="auto" w:fill="auto"/>
          </w:tcPr>
          <w:p w:rsidR="00A26612" w:rsidRPr="005C6FE5" w:rsidRDefault="00A26612" w:rsidP="00A26612">
            <w:pPr>
              <w:rPr>
                <w:rFonts w:ascii="Arial" w:hAnsi="Arial" w:cs="Arial"/>
              </w:rPr>
            </w:pPr>
            <w:r w:rsidRPr="005C6FE5">
              <w:rPr>
                <w:rFonts w:ascii="Arial" w:hAnsi="Arial" w:cs="Arial"/>
              </w:rPr>
              <w:t>Стони календар</w:t>
            </w:r>
          </w:p>
        </w:tc>
        <w:tc>
          <w:tcPr>
            <w:tcW w:w="1170" w:type="dxa"/>
            <w:shd w:val="clear" w:color="auto" w:fill="auto"/>
          </w:tcPr>
          <w:p w:rsidR="00A26612" w:rsidRPr="005C6FE5" w:rsidRDefault="00A26612" w:rsidP="00A26612">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11 000</w:t>
            </w:r>
          </w:p>
        </w:tc>
        <w:tc>
          <w:tcPr>
            <w:tcW w:w="1080" w:type="dxa"/>
            <w:shd w:val="clear" w:color="auto" w:fill="auto"/>
          </w:tcPr>
          <w:p w:rsidR="00A26612" w:rsidRPr="005C6FE5" w:rsidRDefault="00A26612" w:rsidP="00A26612">
            <w:pPr>
              <w:suppressLineNumbers/>
              <w:snapToGrid w:val="0"/>
              <w:jc w:val="center"/>
              <w:rPr>
                <w:rFonts w:ascii="Arial" w:hAnsi="Arial" w:cs="Arial"/>
                <w:color w:val="auto"/>
              </w:rPr>
            </w:pPr>
          </w:p>
        </w:tc>
        <w:tc>
          <w:tcPr>
            <w:tcW w:w="1170" w:type="dxa"/>
            <w:shd w:val="clear" w:color="auto" w:fill="auto"/>
          </w:tcPr>
          <w:p w:rsidR="00A26612" w:rsidRPr="005C6FE5" w:rsidRDefault="00A26612" w:rsidP="00A26612">
            <w:pPr>
              <w:suppressLineNumbers/>
              <w:snapToGrid w:val="0"/>
              <w:jc w:val="center"/>
              <w:rPr>
                <w:rFonts w:ascii="Arial" w:hAnsi="Arial" w:cs="Arial"/>
                <w:color w:val="auto"/>
              </w:rPr>
            </w:pPr>
          </w:p>
        </w:tc>
        <w:tc>
          <w:tcPr>
            <w:tcW w:w="1643" w:type="dxa"/>
            <w:tcBorders>
              <w:bottom w:val="single" w:sz="4" w:space="0" w:color="auto"/>
            </w:tcBorders>
            <w:shd w:val="clear" w:color="auto" w:fill="auto"/>
          </w:tcPr>
          <w:p w:rsidR="00A26612" w:rsidRPr="005C6FE5" w:rsidRDefault="00A26612" w:rsidP="00A26612">
            <w:pPr>
              <w:suppressLineNumbers/>
              <w:snapToGrid w:val="0"/>
              <w:jc w:val="center"/>
              <w:rPr>
                <w:rFonts w:ascii="Arial" w:hAnsi="Arial" w:cs="Arial"/>
                <w:color w:val="auto"/>
              </w:rPr>
            </w:pPr>
          </w:p>
        </w:tc>
        <w:tc>
          <w:tcPr>
            <w:tcW w:w="1890" w:type="dxa"/>
            <w:tcBorders>
              <w:bottom w:val="single" w:sz="4" w:space="0" w:color="auto"/>
            </w:tcBorders>
            <w:shd w:val="clear" w:color="auto" w:fill="auto"/>
          </w:tcPr>
          <w:p w:rsidR="00A26612" w:rsidRPr="005C6FE5" w:rsidRDefault="00A26612" w:rsidP="00A26612">
            <w:pPr>
              <w:suppressLineNumbers/>
              <w:snapToGrid w:val="0"/>
              <w:jc w:val="center"/>
              <w:rPr>
                <w:rFonts w:ascii="Arial" w:hAnsi="Arial" w:cs="Arial"/>
                <w:color w:val="auto"/>
              </w:rPr>
            </w:pPr>
          </w:p>
        </w:tc>
      </w:tr>
      <w:tr w:rsidR="00FB61B1" w:rsidRPr="005C6FE5" w:rsidTr="00A26612">
        <w:tc>
          <w:tcPr>
            <w:tcW w:w="5935" w:type="dxa"/>
            <w:gridSpan w:val="4"/>
            <w:shd w:val="clear" w:color="auto" w:fill="auto"/>
          </w:tcPr>
          <w:p w:rsidR="00FB61B1" w:rsidRPr="005C6FE5" w:rsidRDefault="00FB61B1" w:rsidP="00FB61B1">
            <w:pPr>
              <w:suppressLineNumbers/>
              <w:snapToGrid w:val="0"/>
              <w:rPr>
                <w:rFonts w:ascii="Arial" w:hAnsi="Arial" w:cs="Arial"/>
                <w:b/>
                <w:i/>
                <w:color w:val="auto"/>
              </w:rPr>
            </w:pPr>
            <w:r w:rsidRPr="005C6FE5">
              <w:rPr>
                <w:rFonts w:ascii="Arial" w:hAnsi="Arial" w:cs="Arial"/>
                <w:b/>
                <w:i/>
                <w:color w:val="auto"/>
              </w:rPr>
              <w:t>УКУПНО:</w:t>
            </w:r>
          </w:p>
          <w:p w:rsidR="006A1985" w:rsidRPr="005C6FE5" w:rsidRDefault="006A1985" w:rsidP="00FB61B1">
            <w:pPr>
              <w:suppressLineNumbers/>
              <w:snapToGrid w:val="0"/>
              <w:rPr>
                <w:rFonts w:ascii="Arial" w:hAnsi="Arial" w:cs="Arial"/>
                <w:b/>
                <w:i/>
                <w:color w:val="auto"/>
              </w:rPr>
            </w:pPr>
          </w:p>
        </w:tc>
        <w:tc>
          <w:tcPr>
            <w:tcW w:w="1643" w:type="dxa"/>
            <w:shd w:val="clear" w:color="auto" w:fill="auto"/>
          </w:tcPr>
          <w:p w:rsidR="00FB61B1" w:rsidRPr="005C6FE5" w:rsidRDefault="00FB61B1" w:rsidP="00FB61B1">
            <w:pPr>
              <w:suppressLineNumbers/>
              <w:snapToGrid w:val="0"/>
              <w:rPr>
                <w:rFonts w:ascii="Arial" w:hAnsi="Arial" w:cs="Arial"/>
                <w:color w:val="auto"/>
              </w:rPr>
            </w:pPr>
          </w:p>
        </w:tc>
        <w:tc>
          <w:tcPr>
            <w:tcW w:w="1890" w:type="dxa"/>
            <w:shd w:val="clear" w:color="auto" w:fill="auto"/>
          </w:tcPr>
          <w:p w:rsidR="00FB61B1" w:rsidRPr="005C6FE5" w:rsidRDefault="00FB61B1" w:rsidP="00FB61B1">
            <w:pPr>
              <w:suppressLineNumbers/>
              <w:snapToGrid w:val="0"/>
              <w:rPr>
                <w:rFonts w:ascii="Arial" w:hAnsi="Arial" w:cs="Arial"/>
                <w:color w:val="auto"/>
              </w:rPr>
            </w:pPr>
          </w:p>
        </w:tc>
      </w:tr>
    </w:tbl>
    <w:p w:rsidR="00FB61B1" w:rsidRPr="005C6FE5" w:rsidRDefault="00FB61B1" w:rsidP="00FB61B1">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и</w:t>
      </w:r>
    </w:p>
    <w:p w:rsidR="00FB61B1" w:rsidRDefault="00213534" w:rsidP="00FB61B1">
      <w:pPr>
        <w:suppressAutoHyphens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eastAsia="sr-Latn-CS"/>
        </w:rPr>
        <w:t>(</w:t>
      </w:r>
      <w:r w:rsidR="00FB61B1" w:rsidRPr="005C6FE5">
        <w:rPr>
          <w:rFonts w:ascii="Arial" w:eastAsia="Times New Roman" w:hAnsi="Arial" w:cs="Arial"/>
          <w:color w:val="auto"/>
          <w:kern w:val="0"/>
          <w:lang w:eastAsia="sr-Latn-CS"/>
        </w:rPr>
        <w:t>словима:.......................................................................................................</w:t>
      </w:r>
      <w:r>
        <w:rPr>
          <w:rFonts w:ascii="Arial" w:eastAsia="Times New Roman" w:hAnsi="Arial" w:cs="Arial"/>
          <w:color w:val="auto"/>
          <w:kern w:val="0"/>
          <w:lang w:eastAsia="sr-Latn-CS"/>
        </w:rPr>
        <w:t>)</w:t>
      </w:r>
    </w:p>
    <w:p w:rsidR="00213534" w:rsidRPr="005C6FE5" w:rsidRDefault="00213534" w:rsidP="00FB61B1">
      <w:pPr>
        <w:suppressAutoHyphens w:val="0"/>
        <w:spacing w:line="240" w:lineRule="auto"/>
        <w:jc w:val="both"/>
        <w:rPr>
          <w:rFonts w:ascii="Arial" w:eastAsia="Times New Roman" w:hAnsi="Arial" w:cs="Arial"/>
          <w:color w:val="auto"/>
          <w:kern w:val="0"/>
          <w:lang w:eastAsia="sr-Latn-CS"/>
        </w:rPr>
      </w:pPr>
    </w:p>
    <w:p w:rsidR="00450F51" w:rsidRPr="005C6FE5" w:rsidRDefault="00450F51" w:rsidP="00450F51">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Цена из става 1. овог члана увећава се за припадајући порез на додату вредност у складу са релевантном законском регулативом.</w:t>
      </w:r>
    </w:p>
    <w:p w:rsidR="00FB61B1" w:rsidRPr="005C6FE5" w:rsidRDefault="00FB61B1" w:rsidP="00FB61B1">
      <w:pPr>
        <w:suppressAutoHyphens w:val="0"/>
        <w:spacing w:line="240" w:lineRule="auto"/>
        <w:rPr>
          <w:rFonts w:ascii="Arial" w:eastAsia="Times New Roman" w:hAnsi="Arial" w:cs="Arial"/>
          <w:color w:val="auto"/>
          <w:kern w:val="0"/>
          <w:lang w:eastAsia="sr-Latn-CS"/>
        </w:rPr>
      </w:pPr>
    </w:p>
    <w:p w:rsidR="00FB61B1" w:rsidRPr="005C6FE5" w:rsidRDefault="00FB61B1" w:rsidP="00FB61B1">
      <w:pPr>
        <w:suppressAutoHyphens w:val="0"/>
        <w:spacing w:line="240" w:lineRule="auto"/>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Цена је фиксна и не може се мењати</w:t>
      </w:r>
      <w:r w:rsidR="00CD65E2" w:rsidRPr="005C6FE5">
        <w:rPr>
          <w:rFonts w:ascii="Arial" w:eastAsia="Times New Roman" w:hAnsi="Arial" w:cs="Arial"/>
          <w:color w:val="auto"/>
          <w:kern w:val="0"/>
          <w:lang w:eastAsia="sr-Latn-CS"/>
        </w:rPr>
        <w:t xml:space="preserve"> у току</w:t>
      </w:r>
      <w:r w:rsidR="00CC6D75" w:rsidRPr="005C6FE5">
        <w:rPr>
          <w:rFonts w:ascii="Arial" w:eastAsia="Times New Roman" w:hAnsi="Arial" w:cs="Arial"/>
          <w:color w:val="auto"/>
          <w:kern w:val="0"/>
          <w:lang w:eastAsia="sr-Latn-CS"/>
        </w:rPr>
        <w:t xml:space="preserve"> важења овог Уговора</w:t>
      </w:r>
      <w:r w:rsidRPr="005C6FE5">
        <w:rPr>
          <w:rFonts w:ascii="Arial" w:eastAsia="Times New Roman" w:hAnsi="Arial" w:cs="Arial"/>
          <w:color w:val="auto"/>
          <w:kern w:val="0"/>
          <w:lang w:eastAsia="sr-Latn-CS"/>
        </w:rPr>
        <w:t>.</w:t>
      </w:r>
    </w:p>
    <w:p w:rsidR="00D42525" w:rsidRPr="005C6FE5" w:rsidRDefault="00D42525" w:rsidP="00FB61B1">
      <w:pPr>
        <w:suppressAutoHyphens w:val="0"/>
        <w:spacing w:line="240" w:lineRule="auto"/>
        <w:rPr>
          <w:rFonts w:ascii="Arial" w:eastAsia="Times New Roman" w:hAnsi="Arial" w:cs="Arial"/>
          <w:b/>
          <w:color w:val="auto"/>
          <w:kern w:val="0"/>
          <w:lang w:eastAsia="sr-Latn-CS"/>
        </w:rPr>
      </w:pPr>
    </w:p>
    <w:p w:rsidR="00FB61B1" w:rsidRPr="005C6FE5" w:rsidRDefault="00FB61B1" w:rsidP="00FB61B1">
      <w:pPr>
        <w:suppressAutoHyphens w:val="0"/>
        <w:spacing w:line="240" w:lineRule="auto"/>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Начин, динамика и услови плаћања уговорене цене</w:t>
      </w:r>
    </w:p>
    <w:p w:rsidR="00FB61B1" w:rsidRPr="005C6FE5" w:rsidRDefault="00FB61B1" w:rsidP="00FB61B1">
      <w:pPr>
        <w:suppressAutoHyphens w:val="0"/>
        <w:spacing w:line="240" w:lineRule="auto"/>
        <w:ind w:right="-180"/>
        <w:jc w:val="center"/>
        <w:rPr>
          <w:rFonts w:ascii="Arial" w:eastAsia="Times New Roman" w:hAnsi="Arial" w:cs="Arial"/>
          <w:color w:val="auto"/>
          <w:kern w:val="0"/>
          <w:lang w:eastAsia="sr-Latn-CS"/>
        </w:rPr>
      </w:pPr>
    </w:p>
    <w:p w:rsidR="000608D8" w:rsidRPr="005C6FE5" w:rsidRDefault="002450B4" w:rsidP="000608D8">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w:t>
      </w:r>
      <w:r w:rsidR="007267C4" w:rsidRPr="005C6FE5">
        <w:rPr>
          <w:rFonts w:ascii="Arial" w:eastAsia="Times New Roman" w:hAnsi="Arial" w:cs="Arial"/>
          <w:b/>
          <w:color w:val="auto"/>
          <w:kern w:val="0"/>
          <w:lang w:eastAsia="sr-Latn-CS"/>
        </w:rPr>
        <w:t xml:space="preserve">  5. </w:t>
      </w:r>
      <w:r w:rsidRPr="005C6FE5">
        <w:rPr>
          <w:rFonts w:ascii="Arial" w:eastAsia="Times New Roman" w:hAnsi="Arial" w:cs="Arial"/>
          <w:b/>
          <w:color w:val="auto"/>
          <w:kern w:val="0"/>
          <w:lang w:eastAsia="sr-Latn-CS"/>
        </w:rPr>
        <w:t xml:space="preserve"> </w:t>
      </w:r>
    </w:p>
    <w:p w:rsidR="000608D8" w:rsidRPr="005C6FE5" w:rsidRDefault="000608D8" w:rsidP="000608D8">
      <w:pPr>
        <w:suppressAutoHyphens w:val="0"/>
        <w:spacing w:line="240" w:lineRule="auto"/>
        <w:ind w:right="-180"/>
        <w:jc w:val="both"/>
        <w:rPr>
          <w:rFonts w:ascii="Arial" w:eastAsia="Times New Roman" w:hAnsi="Arial" w:cs="Arial"/>
          <w:color w:val="FF0000"/>
          <w:kern w:val="0"/>
          <w:lang w:eastAsia="sr-Latn-CS"/>
        </w:rPr>
      </w:pPr>
    </w:p>
    <w:p w:rsidR="000608D8" w:rsidRPr="005C6FE5" w:rsidRDefault="00D44EC5" w:rsidP="000608D8">
      <w:pPr>
        <w:jc w:val="both"/>
        <w:rPr>
          <w:rFonts w:ascii="Arial" w:hAnsi="Arial" w:cs="Arial"/>
          <w:iCs/>
          <w:color w:val="auto"/>
          <w:kern w:val="2"/>
        </w:rPr>
      </w:pPr>
      <w:r w:rsidRPr="005C6FE5">
        <w:rPr>
          <w:rFonts w:ascii="Arial" w:hAnsi="Arial" w:cs="Arial"/>
          <w:color w:val="auto"/>
          <w:kern w:val="2"/>
        </w:rPr>
        <w:t xml:space="preserve">Корисник </w:t>
      </w:r>
      <w:r w:rsidR="0083335F" w:rsidRPr="005C6FE5">
        <w:rPr>
          <w:rFonts w:ascii="Arial" w:hAnsi="Arial" w:cs="Arial"/>
          <w:color w:val="auto"/>
          <w:kern w:val="2"/>
        </w:rPr>
        <w:t xml:space="preserve">услуге  </w:t>
      </w:r>
      <w:r w:rsidR="000608D8" w:rsidRPr="005C6FE5">
        <w:rPr>
          <w:rFonts w:ascii="Arial" w:hAnsi="Arial" w:cs="Arial"/>
          <w:color w:val="auto"/>
          <w:kern w:val="2"/>
        </w:rPr>
        <w:t xml:space="preserve">се обавезује да изврши плаћање уговорене </w:t>
      </w:r>
      <w:r w:rsidR="0083335F" w:rsidRPr="005C6FE5">
        <w:rPr>
          <w:rFonts w:ascii="Arial" w:hAnsi="Arial" w:cs="Arial"/>
          <w:color w:val="auto"/>
          <w:kern w:val="2"/>
        </w:rPr>
        <w:t xml:space="preserve">цене </w:t>
      </w:r>
      <w:r w:rsidR="000608D8" w:rsidRPr="005C6FE5">
        <w:rPr>
          <w:rFonts w:ascii="Arial" w:hAnsi="Arial" w:cs="Arial"/>
          <w:color w:val="auto"/>
          <w:kern w:val="2"/>
        </w:rPr>
        <w:t xml:space="preserve">из члана </w:t>
      </w:r>
      <w:r w:rsidR="007267C4" w:rsidRPr="005C6FE5">
        <w:rPr>
          <w:rFonts w:ascii="Arial" w:hAnsi="Arial" w:cs="Arial"/>
          <w:color w:val="auto"/>
          <w:kern w:val="2"/>
        </w:rPr>
        <w:t>4</w:t>
      </w:r>
      <w:r w:rsidR="000608D8" w:rsidRPr="005C6FE5">
        <w:rPr>
          <w:rFonts w:ascii="Arial" w:hAnsi="Arial" w:cs="Arial"/>
          <w:color w:val="auto"/>
          <w:kern w:val="2"/>
        </w:rPr>
        <w:t xml:space="preserve">. овог уговора у року </w:t>
      </w:r>
      <w:r w:rsidR="00FC67CB" w:rsidRPr="005C6FE5">
        <w:rPr>
          <w:rFonts w:ascii="Arial" w:hAnsi="Arial" w:cs="Arial"/>
          <w:color w:val="auto"/>
          <w:kern w:val="2"/>
        </w:rPr>
        <w:t>до</w:t>
      </w:r>
      <w:r w:rsidR="000608D8" w:rsidRPr="005C6FE5">
        <w:rPr>
          <w:rFonts w:ascii="Arial" w:hAnsi="Arial" w:cs="Arial"/>
          <w:color w:val="auto"/>
          <w:kern w:val="2"/>
        </w:rPr>
        <w:t xml:space="preserve"> </w:t>
      </w:r>
      <w:r w:rsidR="004C32EF" w:rsidRPr="005C6FE5">
        <w:rPr>
          <w:rFonts w:ascii="Arial" w:hAnsi="Arial" w:cs="Arial"/>
          <w:color w:val="auto"/>
          <w:kern w:val="2"/>
        </w:rPr>
        <w:t>45</w:t>
      </w:r>
      <w:r w:rsidR="000608D8" w:rsidRPr="005C6FE5">
        <w:rPr>
          <w:rFonts w:ascii="Arial" w:hAnsi="Arial" w:cs="Arial"/>
          <w:color w:val="auto"/>
          <w:kern w:val="2"/>
        </w:rPr>
        <w:t xml:space="preserve"> дана од дана пријема исправног рачуна испостављеног на основу Записника о квантитативном и квалитативном пријему одштампаних артикала.</w:t>
      </w:r>
    </w:p>
    <w:p w:rsidR="000608D8" w:rsidRPr="005C6FE5" w:rsidRDefault="000608D8" w:rsidP="000608D8">
      <w:pPr>
        <w:suppressAutoHyphens w:val="0"/>
        <w:spacing w:line="240" w:lineRule="auto"/>
        <w:ind w:right="-180"/>
        <w:jc w:val="both"/>
        <w:rPr>
          <w:rFonts w:ascii="Arial" w:eastAsia="Times New Roman" w:hAnsi="Arial" w:cs="Arial"/>
          <w:color w:val="FF0000"/>
          <w:kern w:val="0"/>
          <w:lang w:eastAsia="sr-Latn-CS"/>
        </w:rPr>
      </w:pPr>
    </w:p>
    <w:p w:rsidR="000608D8" w:rsidRPr="005C6FE5" w:rsidRDefault="000608D8" w:rsidP="000608D8">
      <w:pPr>
        <w:suppressAutoHyphens w:val="0"/>
        <w:spacing w:line="240" w:lineRule="auto"/>
        <w:ind w:right="-180"/>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Плаћање се врши на </w:t>
      </w:r>
      <w:r w:rsidR="00994160" w:rsidRPr="005C6FE5">
        <w:rPr>
          <w:rFonts w:ascii="Arial" w:eastAsia="Times New Roman" w:hAnsi="Arial" w:cs="Arial"/>
          <w:color w:val="auto"/>
          <w:kern w:val="0"/>
          <w:lang w:eastAsia="sr-Latn-CS"/>
        </w:rPr>
        <w:t xml:space="preserve"> текући</w:t>
      </w:r>
      <w:r w:rsidRPr="005C6FE5">
        <w:rPr>
          <w:rFonts w:ascii="Arial" w:eastAsia="Times New Roman" w:hAnsi="Arial" w:cs="Arial"/>
          <w:color w:val="auto"/>
          <w:kern w:val="0"/>
          <w:lang w:eastAsia="sr-Latn-CS"/>
        </w:rPr>
        <w:t xml:space="preserve"> рачун </w:t>
      </w:r>
      <w:proofErr w:type="spellStart"/>
      <w:r w:rsidR="00664A5A" w:rsidRPr="005C6FE5">
        <w:rPr>
          <w:rFonts w:ascii="Arial" w:eastAsia="Times New Roman" w:hAnsi="Arial" w:cs="Arial"/>
          <w:color w:val="auto"/>
          <w:kern w:val="0"/>
          <w:lang w:eastAsia="sr-Latn-CS"/>
        </w:rPr>
        <w:t>Пружаоца</w:t>
      </w:r>
      <w:proofErr w:type="spellEnd"/>
      <w:r w:rsidR="00664A5A" w:rsidRPr="005C6FE5">
        <w:rPr>
          <w:rFonts w:ascii="Arial" w:eastAsia="Times New Roman" w:hAnsi="Arial" w:cs="Arial"/>
          <w:color w:val="auto"/>
          <w:kern w:val="0"/>
          <w:lang w:eastAsia="sr-Latn-CS"/>
        </w:rPr>
        <w:t xml:space="preserve"> услуге </w:t>
      </w:r>
      <w:r w:rsidRPr="005C6FE5">
        <w:rPr>
          <w:rFonts w:ascii="Arial" w:eastAsia="Times New Roman" w:hAnsi="Arial" w:cs="Arial"/>
          <w:color w:val="auto"/>
          <w:kern w:val="0"/>
          <w:lang w:eastAsia="sr-Latn-CS"/>
        </w:rPr>
        <w:t xml:space="preserve">  број ___________________ код ________________</w:t>
      </w:r>
      <w:r w:rsidR="00C00FD8" w:rsidRPr="005C6FE5">
        <w:rPr>
          <w:rFonts w:ascii="Arial" w:eastAsia="Times New Roman" w:hAnsi="Arial" w:cs="Arial"/>
          <w:color w:val="auto"/>
          <w:kern w:val="0"/>
          <w:lang w:eastAsia="sr-Latn-CS"/>
        </w:rPr>
        <w:t>____</w:t>
      </w:r>
      <w:r w:rsidRPr="005C6FE5">
        <w:rPr>
          <w:rFonts w:ascii="Arial" w:eastAsia="Times New Roman" w:hAnsi="Arial" w:cs="Arial"/>
          <w:color w:val="auto"/>
          <w:kern w:val="0"/>
          <w:lang w:eastAsia="sr-Latn-CS"/>
        </w:rPr>
        <w:t xml:space="preserve"> банке.</w:t>
      </w:r>
    </w:p>
    <w:p w:rsidR="00D42525" w:rsidRPr="005C6FE5" w:rsidRDefault="00D42525" w:rsidP="000608D8">
      <w:pPr>
        <w:suppressAutoHyphens w:val="0"/>
        <w:spacing w:line="240" w:lineRule="auto"/>
        <w:ind w:right="-180"/>
        <w:rPr>
          <w:rFonts w:ascii="Arial" w:eastAsia="Times New Roman" w:hAnsi="Arial" w:cs="Arial"/>
          <w:color w:val="auto"/>
          <w:kern w:val="0"/>
          <w:lang w:eastAsia="sr-Latn-CS"/>
        </w:rPr>
      </w:pPr>
    </w:p>
    <w:p w:rsidR="000608D8" w:rsidRPr="005C6FE5" w:rsidRDefault="000608D8" w:rsidP="00850A5A">
      <w:pPr>
        <w:suppressAutoHyphens w:val="0"/>
        <w:spacing w:line="240" w:lineRule="auto"/>
        <w:ind w:right="-180"/>
        <w:rPr>
          <w:rFonts w:ascii="Arial" w:eastAsia="Times New Roman" w:hAnsi="Arial" w:cs="Arial"/>
          <w:color w:val="auto"/>
          <w:kern w:val="0"/>
          <w:lang w:eastAsia="sr-Latn-CS"/>
        </w:rPr>
      </w:pPr>
    </w:p>
    <w:p w:rsidR="000608D8" w:rsidRPr="005C6FE5" w:rsidRDefault="000608D8" w:rsidP="000608D8">
      <w:pPr>
        <w:suppressAutoHyphens w:val="0"/>
        <w:spacing w:line="240" w:lineRule="auto"/>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Рок извршења уговорене услуге </w:t>
      </w:r>
    </w:p>
    <w:p w:rsidR="000608D8" w:rsidRPr="005C6FE5" w:rsidRDefault="000608D8" w:rsidP="000608D8">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w:t>
      </w:r>
      <w:r w:rsidR="007267C4" w:rsidRPr="005C6FE5">
        <w:rPr>
          <w:rFonts w:ascii="Arial" w:eastAsia="Times New Roman" w:hAnsi="Arial" w:cs="Arial"/>
          <w:b/>
          <w:color w:val="auto"/>
          <w:kern w:val="0"/>
          <w:lang w:eastAsia="sr-Latn-CS"/>
        </w:rPr>
        <w:t xml:space="preserve">  6. </w:t>
      </w:r>
    </w:p>
    <w:p w:rsidR="000608D8" w:rsidRPr="005C6FE5" w:rsidRDefault="000608D8" w:rsidP="000608D8">
      <w:pPr>
        <w:suppressAutoHyphens w:val="0"/>
        <w:spacing w:line="240" w:lineRule="auto"/>
        <w:ind w:right="-180"/>
        <w:jc w:val="center"/>
        <w:rPr>
          <w:rFonts w:ascii="Arial" w:eastAsia="Times New Roman" w:hAnsi="Arial" w:cs="Arial"/>
          <w:color w:val="auto"/>
          <w:kern w:val="0"/>
          <w:lang w:eastAsia="sr-Latn-CS"/>
        </w:rPr>
      </w:pPr>
    </w:p>
    <w:p w:rsidR="000608D8" w:rsidRPr="005C6FE5" w:rsidRDefault="00883D03" w:rsidP="000608D8">
      <w:pPr>
        <w:suppressAutoHyphens w:val="0"/>
        <w:spacing w:line="240" w:lineRule="auto"/>
        <w:jc w:val="both"/>
        <w:rPr>
          <w:rFonts w:ascii="Arial" w:eastAsia="Times New Roman" w:hAnsi="Arial" w:cs="Arial"/>
          <w:color w:val="auto"/>
          <w:kern w:val="0"/>
          <w:lang w:eastAsia="sr-Latn-CS"/>
        </w:rPr>
      </w:pPr>
      <w:proofErr w:type="spellStart"/>
      <w:r w:rsidRPr="005C6FE5">
        <w:rPr>
          <w:rFonts w:ascii="Arial" w:eastAsia="Times New Roman" w:hAnsi="Arial" w:cs="Arial"/>
          <w:bCs/>
          <w:color w:val="auto"/>
          <w:kern w:val="0"/>
          <w:lang w:eastAsia="sr-Latn-CS"/>
        </w:rPr>
        <w:t>Пружалац</w:t>
      </w:r>
      <w:proofErr w:type="spellEnd"/>
      <w:r w:rsidRPr="005C6FE5">
        <w:rPr>
          <w:rFonts w:ascii="Arial" w:eastAsia="Times New Roman" w:hAnsi="Arial" w:cs="Arial"/>
          <w:bCs/>
          <w:color w:val="auto"/>
          <w:kern w:val="0"/>
          <w:lang w:eastAsia="sr-Latn-CS"/>
        </w:rPr>
        <w:t xml:space="preserve"> услуге </w:t>
      </w:r>
      <w:r w:rsidR="000608D8" w:rsidRPr="005C6FE5">
        <w:rPr>
          <w:rFonts w:ascii="Arial" w:eastAsia="Times New Roman" w:hAnsi="Arial" w:cs="Arial"/>
          <w:bCs/>
          <w:color w:val="auto"/>
          <w:kern w:val="0"/>
          <w:lang w:eastAsia="sr-Latn-CS"/>
        </w:rPr>
        <w:t xml:space="preserve"> се обавезује да </w:t>
      </w:r>
      <w:r w:rsidR="00374B4D" w:rsidRPr="005C6FE5">
        <w:rPr>
          <w:rFonts w:ascii="Arial" w:eastAsia="Times New Roman" w:hAnsi="Arial" w:cs="Arial"/>
          <w:bCs/>
          <w:color w:val="auto"/>
          <w:kern w:val="0"/>
          <w:lang w:eastAsia="sr-Latn-CS"/>
        </w:rPr>
        <w:t xml:space="preserve">изврши уговорене </w:t>
      </w:r>
      <w:r w:rsidR="00724690">
        <w:rPr>
          <w:rFonts w:ascii="Arial" w:eastAsia="Times New Roman" w:hAnsi="Arial" w:cs="Arial"/>
          <w:bCs/>
          <w:color w:val="auto"/>
          <w:kern w:val="0"/>
          <w:lang w:eastAsia="sr-Latn-CS"/>
        </w:rPr>
        <w:t>У</w:t>
      </w:r>
      <w:r w:rsidR="000608D8" w:rsidRPr="005C6FE5">
        <w:rPr>
          <w:rFonts w:ascii="Arial" w:eastAsia="Times New Roman" w:hAnsi="Arial" w:cs="Arial"/>
          <w:bCs/>
          <w:color w:val="auto"/>
          <w:kern w:val="0"/>
          <w:lang w:eastAsia="sr-Latn-CS"/>
        </w:rPr>
        <w:t xml:space="preserve">слуге и штампане артикле из чл. 2. овог уговора у укупној </w:t>
      </w:r>
      <w:r w:rsidR="00374B4D" w:rsidRPr="005C6FE5">
        <w:rPr>
          <w:rFonts w:ascii="Arial" w:eastAsia="Times New Roman" w:hAnsi="Arial" w:cs="Arial"/>
          <w:bCs/>
          <w:color w:val="auto"/>
          <w:kern w:val="0"/>
          <w:lang w:eastAsia="sr-Latn-CS"/>
        </w:rPr>
        <w:t xml:space="preserve">уговореној </w:t>
      </w:r>
      <w:r w:rsidR="000608D8" w:rsidRPr="005C6FE5">
        <w:rPr>
          <w:rFonts w:ascii="Arial" w:eastAsia="Times New Roman" w:hAnsi="Arial" w:cs="Arial"/>
          <w:bCs/>
          <w:color w:val="auto"/>
          <w:kern w:val="0"/>
          <w:lang w:eastAsia="sr-Latn-CS"/>
        </w:rPr>
        <w:t>количини</w:t>
      </w:r>
      <w:r w:rsidR="00374B4D" w:rsidRPr="005C6FE5">
        <w:rPr>
          <w:rFonts w:ascii="Arial" w:eastAsia="Times New Roman" w:hAnsi="Arial" w:cs="Arial"/>
          <w:bCs/>
          <w:color w:val="auto"/>
          <w:kern w:val="0"/>
          <w:lang w:eastAsia="sr-Latn-CS"/>
        </w:rPr>
        <w:t xml:space="preserve"> и квалитету</w:t>
      </w:r>
      <w:r w:rsidR="000608D8" w:rsidRPr="005C6FE5">
        <w:rPr>
          <w:rFonts w:ascii="Arial" w:eastAsia="Times New Roman" w:hAnsi="Arial" w:cs="Arial"/>
          <w:bCs/>
          <w:color w:val="auto"/>
          <w:kern w:val="0"/>
          <w:lang w:eastAsia="sr-Latn-CS"/>
        </w:rPr>
        <w:t xml:space="preserve"> испоручи </w:t>
      </w:r>
      <w:r w:rsidRPr="005C6FE5">
        <w:rPr>
          <w:rFonts w:ascii="Arial" w:eastAsia="Times New Roman" w:hAnsi="Arial" w:cs="Arial"/>
          <w:bCs/>
          <w:color w:val="auto"/>
          <w:kern w:val="0"/>
          <w:lang w:eastAsia="sr-Latn-CS"/>
        </w:rPr>
        <w:t xml:space="preserve">Кориснику </w:t>
      </w:r>
      <w:r w:rsidRPr="005C6FE5">
        <w:rPr>
          <w:rFonts w:ascii="Arial" w:eastAsia="Times New Roman" w:hAnsi="Arial" w:cs="Arial"/>
          <w:bCs/>
          <w:color w:val="auto"/>
          <w:kern w:val="0"/>
          <w:lang w:eastAsia="sr-Latn-CS"/>
        </w:rPr>
        <w:lastRenderedPageBreak/>
        <w:t xml:space="preserve">услуге </w:t>
      </w:r>
      <w:r w:rsidR="000608D8" w:rsidRPr="005C6FE5">
        <w:rPr>
          <w:rFonts w:ascii="Arial" w:eastAsia="Times New Roman" w:hAnsi="Arial" w:cs="Arial"/>
          <w:bCs/>
          <w:color w:val="auto"/>
          <w:kern w:val="0"/>
          <w:lang w:eastAsia="sr-Latn-CS"/>
        </w:rPr>
        <w:t xml:space="preserve">у року од </w:t>
      </w:r>
      <w:r w:rsidR="007267C4" w:rsidRPr="005C6FE5">
        <w:rPr>
          <w:rFonts w:ascii="Arial" w:eastAsia="Times New Roman" w:hAnsi="Arial" w:cs="Arial"/>
          <w:bCs/>
          <w:color w:val="auto"/>
          <w:kern w:val="0"/>
          <w:lang w:eastAsia="sr-Latn-CS"/>
        </w:rPr>
        <w:t>…….</w:t>
      </w:r>
      <w:r w:rsidR="00C1200C" w:rsidRPr="005C6FE5">
        <w:rPr>
          <w:rFonts w:ascii="Arial" w:eastAsia="Times New Roman" w:hAnsi="Arial" w:cs="Arial"/>
          <w:bCs/>
          <w:color w:val="auto"/>
          <w:kern w:val="0"/>
          <w:lang w:eastAsia="sr-Latn-CS"/>
        </w:rPr>
        <w:t xml:space="preserve"> </w:t>
      </w:r>
      <w:r w:rsidR="008C71B1" w:rsidRPr="005C6FE5">
        <w:rPr>
          <w:rFonts w:ascii="Arial" w:eastAsia="Times New Roman" w:hAnsi="Arial" w:cs="Arial"/>
          <w:bCs/>
          <w:color w:val="auto"/>
          <w:kern w:val="0"/>
          <w:lang w:eastAsia="sr-Latn-CS"/>
        </w:rPr>
        <w:t xml:space="preserve">(словима: </w:t>
      </w:r>
      <w:r w:rsidR="007267C4" w:rsidRPr="005C6FE5">
        <w:rPr>
          <w:rFonts w:ascii="Arial" w:eastAsia="Times New Roman" w:hAnsi="Arial" w:cs="Arial"/>
          <w:bCs/>
          <w:color w:val="auto"/>
          <w:kern w:val="0"/>
          <w:lang w:eastAsia="sr-Latn-CS"/>
        </w:rPr>
        <w:t>…</w:t>
      </w:r>
      <w:r w:rsidR="00790CDB" w:rsidRPr="005C6FE5">
        <w:rPr>
          <w:rFonts w:ascii="Arial" w:eastAsia="Times New Roman" w:hAnsi="Arial" w:cs="Arial"/>
          <w:bCs/>
          <w:color w:val="auto"/>
          <w:kern w:val="0"/>
          <w:lang w:eastAsia="sr-Latn-CS"/>
        </w:rPr>
        <w:t>..</w:t>
      </w:r>
      <w:r w:rsidR="007267C4" w:rsidRPr="005C6FE5">
        <w:rPr>
          <w:rFonts w:ascii="Arial" w:eastAsia="Times New Roman" w:hAnsi="Arial" w:cs="Arial"/>
          <w:bCs/>
          <w:color w:val="auto"/>
          <w:kern w:val="0"/>
          <w:lang w:eastAsia="sr-Latn-CS"/>
        </w:rPr>
        <w:t>…….</w:t>
      </w:r>
      <w:r w:rsidR="008C71B1" w:rsidRPr="005C6FE5">
        <w:rPr>
          <w:rFonts w:ascii="Arial" w:eastAsia="Times New Roman" w:hAnsi="Arial" w:cs="Arial"/>
          <w:bCs/>
          <w:color w:val="auto"/>
          <w:kern w:val="0"/>
          <w:lang w:eastAsia="sr-Latn-CS"/>
        </w:rPr>
        <w:t xml:space="preserve">) </w:t>
      </w:r>
      <w:r w:rsidR="000608D8" w:rsidRPr="005C6FE5">
        <w:rPr>
          <w:rFonts w:ascii="Arial" w:eastAsia="Times New Roman" w:hAnsi="Arial" w:cs="Arial"/>
          <w:bCs/>
          <w:color w:val="auto"/>
          <w:kern w:val="0"/>
          <w:lang w:eastAsia="sr-Latn-CS"/>
        </w:rPr>
        <w:t xml:space="preserve">дана од </w:t>
      </w:r>
      <w:r w:rsidR="00C1200C" w:rsidRPr="005C6FE5">
        <w:rPr>
          <w:rFonts w:ascii="Arial" w:eastAsia="Times New Roman" w:hAnsi="Arial" w:cs="Arial"/>
          <w:bCs/>
          <w:color w:val="auto"/>
          <w:kern w:val="0"/>
          <w:lang w:eastAsia="sr-Latn-CS"/>
        </w:rPr>
        <w:t>дана закључења уговора</w:t>
      </w:r>
      <w:r w:rsidR="004D1E65" w:rsidRPr="005C6FE5">
        <w:rPr>
          <w:rFonts w:ascii="Arial" w:eastAsia="Times New Roman" w:hAnsi="Arial" w:cs="Arial"/>
          <w:bCs/>
          <w:color w:val="auto"/>
          <w:kern w:val="0"/>
          <w:lang w:eastAsia="sr-Latn-CS"/>
        </w:rPr>
        <w:t>,</w:t>
      </w:r>
      <w:r w:rsidR="00C1200C" w:rsidRPr="005C6FE5">
        <w:rPr>
          <w:rFonts w:ascii="Arial" w:eastAsia="Times New Roman" w:hAnsi="Arial" w:cs="Arial"/>
          <w:bCs/>
          <w:color w:val="auto"/>
          <w:kern w:val="0"/>
          <w:lang w:eastAsia="sr-Latn-CS"/>
        </w:rPr>
        <w:t xml:space="preserve"> </w:t>
      </w:r>
      <w:r w:rsidR="000608D8" w:rsidRPr="005C6FE5">
        <w:rPr>
          <w:rFonts w:ascii="Arial" w:eastAsia="Times New Roman" w:hAnsi="Arial" w:cs="Arial"/>
          <w:bCs/>
          <w:color w:val="auto"/>
          <w:kern w:val="0"/>
          <w:lang w:eastAsia="sr-Latn-CS"/>
        </w:rPr>
        <w:t>предаје комплетног материјала</w:t>
      </w:r>
      <w:r w:rsidR="00DC1E6D" w:rsidRPr="005C6FE5">
        <w:rPr>
          <w:rFonts w:ascii="Arial" w:eastAsia="Times New Roman" w:hAnsi="Arial" w:cs="Arial"/>
          <w:bCs/>
          <w:color w:val="auto"/>
          <w:kern w:val="0"/>
          <w:lang w:eastAsia="sr-Latn-CS"/>
        </w:rPr>
        <w:t>,</w:t>
      </w:r>
      <w:r w:rsidR="000608D8" w:rsidRPr="005C6FE5">
        <w:rPr>
          <w:rFonts w:ascii="Arial" w:eastAsia="Times New Roman" w:hAnsi="Arial" w:cs="Arial"/>
          <w:bCs/>
          <w:color w:val="auto"/>
          <w:kern w:val="0"/>
          <w:lang w:eastAsia="sr-Latn-CS"/>
        </w:rPr>
        <w:t xml:space="preserve"> односно </w:t>
      </w:r>
      <w:r w:rsidR="00C1200C" w:rsidRPr="005C6FE5">
        <w:rPr>
          <w:rFonts w:ascii="Arial" w:eastAsia="Times New Roman" w:hAnsi="Arial" w:cs="Arial"/>
          <w:bCs/>
          <w:color w:val="auto"/>
          <w:kern w:val="0"/>
          <w:lang w:eastAsia="sr-Latn-CS"/>
        </w:rPr>
        <w:t xml:space="preserve">достављања </w:t>
      </w:r>
      <w:r w:rsidR="000608D8" w:rsidRPr="005C6FE5">
        <w:rPr>
          <w:rFonts w:ascii="Arial" w:eastAsia="Times New Roman" w:hAnsi="Arial" w:cs="Arial"/>
          <w:bCs/>
          <w:color w:val="auto"/>
          <w:kern w:val="0"/>
          <w:lang w:eastAsia="sr-Latn-CS"/>
        </w:rPr>
        <w:t xml:space="preserve">припреме за штампу  од стране </w:t>
      </w:r>
      <w:r w:rsidR="00B66B14" w:rsidRPr="005C6FE5">
        <w:rPr>
          <w:rFonts w:ascii="Arial" w:eastAsia="Times New Roman" w:hAnsi="Arial" w:cs="Arial"/>
          <w:color w:val="auto"/>
          <w:kern w:val="0"/>
          <w:lang w:eastAsia="sr-Latn-CS"/>
        </w:rPr>
        <w:t>Корисника услуге</w:t>
      </w:r>
      <w:r w:rsidR="000608D8" w:rsidRPr="005C6FE5">
        <w:rPr>
          <w:rFonts w:ascii="Arial" w:eastAsia="Times New Roman" w:hAnsi="Arial" w:cs="Arial"/>
          <w:color w:val="auto"/>
          <w:kern w:val="0"/>
          <w:lang w:eastAsia="sr-Latn-CS"/>
        </w:rPr>
        <w:t>.</w:t>
      </w:r>
    </w:p>
    <w:p w:rsidR="000608D8" w:rsidRPr="005C6FE5" w:rsidRDefault="000608D8" w:rsidP="000608D8">
      <w:pPr>
        <w:jc w:val="both"/>
        <w:rPr>
          <w:rFonts w:ascii="Arial" w:eastAsia="Times New Roman" w:hAnsi="Arial" w:cs="Arial"/>
          <w:bCs/>
          <w:color w:val="auto"/>
          <w:kern w:val="0"/>
          <w:lang w:eastAsia="sr-Latn-CS"/>
        </w:rPr>
      </w:pPr>
    </w:p>
    <w:p w:rsidR="000608D8" w:rsidRPr="005C6FE5" w:rsidRDefault="009D34BA" w:rsidP="000608D8">
      <w:pPr>
        <w:jc w:val="both"/>
        <w:rPr>
          <w:rFonts w:ascii="Arial" w:hAnsi="Arial" w:cs="Arial"/>
        </w:rPr>
      </w:pPr>
      <w:r w:rsidRPr="005C6FE5">
        <w:rPr>
          <w:rFonts w:ascii="Arial" w:eastAsia="Times New Roman" w:hAnsi="Arial" w:cs="Arial"/>
          <w:b/>
          <w:bCs/>
          <w:color w:val="auto"/>
          <w:kern w:val="0"/>
          <w:lang w:eastAsia="sr-Latn-CS"/>
        </w:rPr>
        <w:t>Место и</w:t>
      </w:r>
      <w:r w:rsidR="000608D8" w:rsidRPr="005C6FE5">
        <w:rPr>
          <w:rFonts w:ascii="Arial" w:eastAsia="Times New Roman" w:hAnsi="Arial" w:cs="Arial"/>
          <w:b/>
          <w:bCs/>
          <w:color w:val="auto"/>
          <w:kern w:val="0"/>
          <w:lang w:eastAsia="sr-Latn-CS"/>
        </w:rPr>
        <w:t>спорук</w:t>
      </w:r>
      <w:r w:rsidRPr="005C6FE5">
        <w:rPr>
          <w:rFonts w:ascii="Arial" w:eastAsia="Times New Roman" w:hAnsi="Arial" w:cs="Arial"/>
          <w:b/>
          <w:bCs/>
          <w:color w:val="auto"/>
          <w:kern w:val="0"/>
          <w:lang w:eastAsia="sr-Latn-CS"/>
        </w:rPr>
        <w:t xml:space="preserve">е и </w:t>
      </w:r>
      <w:r w:rsidRPr="005C6FE5">
        <w:rPr>
          <w:rFonts w:ascii="Arial" w:hAnsi="Arial" w:cs="Arial"/>
          <w:b/>
        </w:rPr>
        <w:t>квантитативни и квалитативни пријем</w:t>
      </w:r>
      <w:r w:rsidR="00513772" w:rsidRPr="005C6FE5">
        <w:rPr>
          <w:rFonts w:ascii="Arial" w:hAnsi="Arial" w:cs="Arial"/>
          <w:b/>
        </w:rPr>
        <w:t xml:space="preserve"> услуге</w:t>
      </w:r>
    </w:p>
    <w:p w:rsidR="009D34BA" w:rsidRPr="005C6FE5" w:rsidRDefault="009D34BA" w:rsidP="000608D8">
      <w:pPr>
        <w:jc w:val="both"/>
        <w:rPr>
          <w:rFonts w:ascii="Arial" w:eastAsia="Times New Roman" w:hAnsi="Arial" w:cs="Arial"/>
          <w:b/>
          <w:bCs/>
          <w:color w:val="auto"/>
          <w:kern w:val="0"/>
          <w:lang w:eastAsia="sr-Latn-CS"/>
        </w:rPr>
      </w:pPr>
    </w:p>
    <w:p w:rsidR="000608D8" w:rsidRPr="005C6FE5" w:rsidRDefault="000608D8" w:rsidP="000608D8">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Члан </w:t>
      </w:r>
      <w:r w:rsidR="007267C4" w:rsidRPr="005C6FE5">
        <w:rPr>
          <w:rFonts w:ascii="Arial" w:eastAsia="Times New Roman" w:hAnsi="Arial" w:cs="Arial"/>
          <w:b/>
          <w:color w:val="auto"/>
          <w:kern w:val="0"/>
          <w:lang w:eastAsia="sr-Latn-CS"/>
        </w:rPr>
        <w:t xml:space="preserve">7.   </w:t>
      </w:r>
    </w:p>
    <w:p w:rsidR="000608D8" w:rsidRPr="005C6FE5" w:rsidRDefault="000608D8" w:rsidP="000608D8">
      <w:pPr>
        <w:jc w:val="both"/>
        <w:rPr>
          <w:rFonts w:ascii="Arial" w:eastAsia="Times New Roman" w:hAnsi="Arial" w:cs="Arial"/>
          <w:b/>
          <w:bCs/>
          <w:color w:val="auto"/>
          <w:kern w:val="0"/>
          <w:lang w:eastAsia="sr-Latn-CS"/>
        </w:rPr>
      </w:pPr>
      <w:r w:rsidRPr="005C6FE5">
        <w:rPr>
          <w:rFonts w:ascii="Arial" w:eastAsia="Times New Roman" w:hAnsi="Arial" w:cs="Arial"/>
          <w:b/>
          <w:bCs/>
          <w:color w:val="auto"/>
          <w:kern w:val="0"/>
          <w:lang w:eastAsia="sr-Latn-CS"/>
        </w:rPr>
        <w:t xml:space="preserve"> </w:t>
      </w:r>
    </w:p>
    <w:p w:rsidR="000608D8" w:rsidRPr="005C6FE5" w:rsidRDefault="000608D8" w:rsidP="000608D8">
      <w:pPr>
        <w:jc w:val="both"/>
        <w:rPr>
          <w:rFonts w:ascii="Arial" w:hAnsi="Arial" w:cs="Arial"/>
          <w:iCs/>
          <w:color w:val="auto"/>
          <w:kern w:val="2"/>
        </w:rPr>
      </w:pPr>
      <w:r w:rsidRPr="005C6FE5">
        <w:rPr>
          <w:rFonts w:ascii="Arial" w:eastAsia="Times New Roman" w:hAnsi="Arial" w:cs="Arial"/>
          <w:bCs/>
          <w:color w:val="auto"/>
          <w:kern w:val="0"/>
          <w:lang w:eastAsia="sr-Latn-CS"/>
        </w:rPr>
        <w:t xml:space="preserve">Место испоруке је пословна зграда </w:t>
      </w:r>
      <w:r w:rsidR="00B66B14" w:rsidRPr="005C6FE5">
        <w:rPr>
          <w:rFonts w:ascii="Arial" w:eastAsia="Times New Roman" w:hAnsi="Arial" w:cs="Arial"/>
          <w:bCs/>
          <w:color w:val="auto"/>
          <w:kern w:val="0"/>
          <w:lang w:eastAsia="sr-Latn-CS"/>
        </w:rPr>
        <w:t>Корисника услуге</w:t>
      </w:r>
      <w:r w:rsidRPr="005C6FE5">
        <w:rPr>
          <w:rFonts w:ascii="Arial" w:eastAsia="Times New Roman" w:hAnsi="Arial" w:cs="Arial"/>
          <w:bCs/>
          <w:color w:val="auto"/>
          <w:kern w:val="0"/>
          <w:lang w:eastAsia="sr-Latn-CS"/>
        </w:rPr>
        <w:t>, а</w:t>
      </w:r>
      <w:r w:rsidRPr="005C6FE5">
        <w:rPr>
          <w:rFonts w:ascii="Arial" w:hAnsi="Arial" w:cs="Arial"/>
          <w:color w:val="auto"/>
          <w:kern w:val="2"/>
        </w:rPr>
        <w:t>дреса:</w:t>
      </w:r>
      <w:r w:rsidRPr="005C6FE5">
        <w:rPr>
          <w:rFonts w:ascii="Arial" w:hAnsi="Arial" w:cs="Arial"/>
          <w:i/>
          <w:iCs/>
          <w:color w:val="auto"/>
          <w:kern w:val="2"/>
        </w:rPr>
        <w:t xml:space="preserve"> </w:t>
      </w:r>
      <w:r w:rsidRPr="005C6FE5">
        <w:rPr>
          <w:rFonts w:ascii="Arial" w:hAnsi="Arial" w:cs="Arial"/>
          <w:iCs/>
          <w:color w:val="auto"/>
          <w:kern w:val="2"/>
        </w:rPr>
        <w:t>улица Балканска бр. 13, 11000 Београд, магацин.</w:t>
      </w:r>
    </w:p>
    <w:p w:rsidR="00470652" w:rsidRPr="005C6FE5" w:rsidRDefault="00470652" w:rsidP="000608D8">
      <w:pPr>
        <w:jc w:val="both"/>
        <w:rPr>
          <w:rFonts w:ascii="Arial" w:hAnsi="Arial" w:cs="Arial"/>
          <w:color w:val="auto"/>
          <w:kern w:val="2"/>
        </w:rPr>
      </w:pPr>
    </w:p>
    <w:p w:rsidR="000608D8" w:rsidRPr="005C6FE5" w:rsidRDefault="000608D8" w:rsidP="000608D8">
      <w:pPr>
        <w:jc w:val="both"/>
        <w:rPr>
          <w:rFonts w:ascii="Arial" w:eastAsia="Times New Roman" w:hAnsi="Arial" w:cs="Arial"/>
          <w:bCs/>
          <w:color w:val="auto"/>
          <w:kern w:val="0"/>
          <w:lang w:eastAsia="sr-Latn-CS"/>
        </w:rPr>
      </w:pPr>
      <w:r w:rsidRPr="005C6FE5">
        <w:rPr>
          <w:rFonts w:ascii="Arial" w:eastAsia="Times New Roman" w:hAnsi="Arial" w:cs="Arial"/>
          <w:bCs/>
          <w:color w:val="auto"/>
          <w:kern w:val="0"/>
          <w:lang w:eastAsia="sr-Latn-CS"/>
        </w:rPr>
        <w:t xml:space="preserve">Уговорне стране  ће </w:t>
      </w:r>
      <w:r w:rsidR="00304491" w:rsidRPr="005C6FE5">
        <w:rPr>
          <w:rFonts w:ascii="Arial" w:eastAsia="Times New Roman" w:hAnsi="Arial" w:cs="Arial"/>
          <w:bCs/>
          <w:color w:val="auto"/>
          <w:kern w:val="0"/>
          <w:lang w:eastAsia="sr-Latn-CS"/>
        </w:rPr>
        <w:t>извршити</w:t>
      </w:r>
      <w:r w:rsidRPr="005C6FE5">
        <w:rPr>
          <w:rFonts w:ascii="Arial" w:eastAsia="Times New Roman" w:hAnsi="Arial" w:cs="Arial"/>
          <w:bCs/>
          <w:color w:val="auto"/>
          <w:kern w:val="0"/>
          <w:lang w:eastAsia="sr-Latn-CS"/>
        </w:rPr>
        <w:t xml:space="preserve"> квантитативни и квалитативни пријем приликом испоруке на месту испоруке. У случају записнички утврђених недостатака  у квалитету или  оштећењ</w:t>
      </w:r>
      <w:r w:rsidR="00DC1E6D" w:rsidRPr="005C6FE5">
        <w:rPr>
          <w:rFonts w:ascii="Arial" w:eastAsia="Times New Roman" w:hAnsi="Arial" w:cs="Arial"/>
          <w:bCs/>
          <w:color w:val="auto"/>
          <w:kern w:val="0"/>
          <w:lang w:eastAsia="sr-Latn-CS"/>
        </w:rPr>
        <w:t>а</w:t>
      </w:r>
      <w:r w:rsidRPr="005C6FE5">
        <w:rPr>
          <w:rFonts w:ascii="Arial" w:eastAsia="Times New Roman" w:hAnsi="Arial" w:cs="Arial"/>
          <w:bCs/>
          <w:color w:val="auto"/>
          <w:kern w:val="0"/>
          <w:lang w:eastAsia="sr-Latn-CS"/>
        </w:rPr>
        <w:t xml:space="preserve">, </w:t>
      </w:r>
      <w:proofErr w:type="spellStart"/>
      <w:r w:rsidR="002F493F" w:rsidRPr="005C6FE5">
        <w:rPr>
          <w:rFonts w:ascii="Arial" w:eastAsia="Times New Roman" w:hAnsi="Arial" w:cs="Arial"/>
          <w:bCs/>
          <w:color w:val="auto"/>
          <w:kern w:val="0"/>
          <w:lang w:eastAsia="sr-Latn-CS"/>
        </w:rPr>
        <w:t>Пружалац</w:t>
      </w:r>
      <w:proofErr w:type="spellEnd"/>
      <w:r w:rsidR="002F493F" w:rsidRPr="005C6FE5">
        <w:rPr>
          <w:rFonts w:ascii="Arial" w:eastAsia="Times New Roman" w:hAnsi="Arial" w:cs="Arial"/>
          <w:bCs/>
          <w:color w:val="auto"/>
          <w:kern w:val="0"/>
          <w:lang w:eastAsia="sr-Latn-CS"/>
        </w:rPr>
        <w:t xml:space="preserve"> услуге </w:t>
      </w:r>
      <w:r w:rsidRPr="005C6FE5">
        <w:rPr>
          <w:rFonts w:ascii="Arial" w:eastAsia="Times New Roman" w:hAnsi="Arial" w:cs="Arial"/>
          <w:bCs/>
          <w:color w:val="auto"/>
          <w:kern w:val="0"/>
          <w:lang w:eastAsia="sr-Latn-CS"/>
        </w:rPr>
        <w:t xml:space="preserve"> мора неисправне артикле заменити исправним одмах</w:t>
      </w:r>
      <w:r w:rsidR="00DC1E6D" w:rsidRPr="005C6FE5">
        <w:rPr>
          <w:rFonts w:ascii="Arial" w:eastAsia="Times New Roman" w:hAnsi="Arial" w:cs="Arial"/>
          <w:bCs/>
          <w:color w:val="auto"/>
          <w:kern w:val="0"/>
          <w:lang w:eastAsia="sr-Latn-CS"/>
        </w:rPr>
        <w:t>,</w:t>
      </w:r>
      <w:r w:rsidRPr="005C6FE5">
        <w:rPr>
          <w:rFonts w:ascii="Arial" w:eastAsia="Times New Roman" w:hAnsi="Arial" w:cs="Arial"/>
          <w:bCs/>
          <w:color w:val="auto"/>
          <w:kern w:val="0"/>
          <w:lang w:eastAsia="sr-Latn-CS"/>
        </w:rPr>
        <w:t xml:space="preserve"> односно најкасније у року од 3 (</w:t>
      </w:r>
      <w:r w:rsidR="008C71B1" w:rsidRPr="005C6FE5">
        <w:rPr>
          <w:rFonts w:ascii="Arial" w:eastAsia="Times New Roman" w:hAnsi="Arial" w:cs="Arial"/>
          <w:bCs/>
          <w:color w:val="auto"/>
          <w:kern w:val="0"/>
          <w:lang w:eastAsia="sr-Latn-CS"/>
        </w:rPr>
        <w:t xml:space="preserve">словима: </w:t>
      </w:r>
      <w:r w:rsidRPr="005C6FE5">
        <w:rPr>
          <w:rFonts w:ascii="Arial" w:eastAsia="Times New Roman" w:hAnsi="Arial" w:cs="Arial"/>
          <w:bCs/>
          <w:color w:val="auto"/>
          <w:kern w:val="0"/>
          <w:lang w:eastAsia="sr-Latn-CS"/>
        </w:rPr>
        <w:t xml:space="preserve">три) дана од дана сачињавања записника о рекламацији. У случају записнички утврђених недостатака  приликом пријема штампаних артикала у квантитету, </w:t>
      </w:r>
      <w:proofErr w:type="spellStart"/>
      <w:r w:rsidR="002F493F" w:rsidRPr="005C6FE5">
        <w:rPr>
          <w:rFonts w:ascii="Arial" w:eastAsia="Times New Roman" w:hAnsi="Arial" w:cs="Arial"/>
          <w:bCs/>
          <w:color w:val="auto"/>
          <w:kern w:val="0"/>
          <w:lang w:eastAsia="sr-Latn-CS"/>
        </w:rPr>
        <w:t>Пружалац</w:t>
      </w:r>
      <w:proofErr w:type="spellEnd"/>
      <w:r w:rsidR="002F493F" w:rsidRPr="005C6FE5">
        <w:rPr>
          <w:rFonts w:ascii="Arial" w:eastAsia="Times New Roman" w:hAnsi="Arial" w:cs="Arial"/>
          <w:bCs/>
          <w:color w:val="auto"/>
          <w:kern w:val="0"/>
          <w:lang w:eastAsia="sr-Latn-CS"/>
        </w:rPr>
        <w:t xml:space="preserve"> услуге </w:t>
      </w:r>
      <w:r w:rsidRPr="005C6FE5">
        <w:rPr>
          <w:rFonts w:ascii="Arial" w:eastAsia="Times New Roman" w:hAnsi="Arial" w:cs="Arial"/>
          <w:bCs/>
          <w:color w:val="auto"/>
          <w:kern w:val="0"/>
          <w:lang w:eastAsia="sr-Latn-CS"/>
        </w:rPr>
        <w:t xml:space="preserve"> мора испоручити недостајуће артикле одмах</w:t>
      </w:r>
      <w:r w:rsidR="00DC1E6D" w:rsidRPr="005C6FE5">
        <w:rPr>
          <w:rFonts w:ascii="Arial" w:eastAsia="Times New Roman" w:hAnsi="Arial" w:cs="Arial"/>
          <w:bCs/>
          <w:color w:val="auto"/>
          <w:kern w:val="0"/>
          <w:lang w:eastAsia="sr-Latn-CS"/>
        </w:rPr>
        <w:t>,</w:t>
      </w:r>
      <w:r w:rsidRPr="005C6FE5">
        <w:rPr>
          <w:rFonts w:ascii="Arial" w:eastAsia="Times New Roman" w:hAnsi="Arial" w:cs="Arial"/>
          <w:bCs/>
          <w:color w:val="auto"/>
          <w:kern w:val="0"/>
          <w:lang w:eastAsia="sr-Latn-CS"/>
        </w:rPr>
        <w:t xml:space="preserve"> а најкасније у року од 3 (</w:t>
      </w:r>
      <w:r w:rsidR="0051217F" w:rsidRPr="005C6FE5">
        <w:rPr>
          <w:rFonts w:ascii="Arial" w:eastAsia="Times New Roman" w:hAnsi="Arial" w:cs="Arial"/>
          <w:bCs/>
          <w:color w:val="auto"/>
          <w:kern w:val="0"/>
          <w:lang w:eastAsia="sr-Latn-CS"/>
        </w:rPr>
        <w:t xml:space="preserve">словима: </w:t>
      </w:r>
      <w:r w:rsidRPr="005C6FE5">
        <w:rPr>
          <w:rFonts w:ascii="Arial" w:eastAsia="Times New Roman" w:hAnsi="Arial" w:cs="Arial"/>
          <w:bCs/>
          <w:color w:val="auto"/>
          <w:kern w:val="0"/>
          <w:lang w:eastAsia="sr-Latn-CS"/>
        </w:rPr>
        <w:t>три) дана од дана сачињавања записника о рекламацији.</w:t>
      </w:r>
    </w:p>
    <w:p w:rsidR="000608D8" w:rsidRPr="005C6FE5" w:rsidRDefault="000608D8" w:rsidP="000608D8">
      <w:pPr>
        <w:rPr>
          <w:rFonts w:ascii="Arial" w:eastAsia="Times New Roman" w:hAnsi="Arial" w:cs="Arial"/>
          <w:bCs/>
          <w:color w:val="auto"/>
          <w:kern w:val="0"/>
          <w:lang w:eastAsia="sr-Latn-CS"/>
        </w:rPr>
      </w:pPr>
    </w:p>
    <w:p w:rsidR="000608D8" w:rsidRPr="005C6FE5" w:rsidRDefault="000608D8" w:rsidP="000608D8">
      <w:pPr>
        <w:suppressAutoHyphens w:val="0"/>
        <w:spacing w:line="240" w:lineRule="auto"/>
        <w:ind w:right="-180"/>
        <w:jc w:val="both"/>
        <w:rPr>
          <w:rFonts w:ascii="Arial" w:eastAsia="Times New Roman" w:hAnsi="Arial" w:cs="Arial"/>
          <w:bCs/>
          <w:color w:val="auto"/>
          <w:kern w:val="0"/>
          <w:lang w:eastAsia="sr-Latn-CS"/>
        </w:rPr>
      </w:pPr>
      <w:r w:rsidRPr="005C6FE5">
        <w:rPr>
          <w:rFonts w:ascii="Arial" w:eastAsia="Times New Roman" w:hAnsi="Arial" w:cs="Arial"/>
          <w:bCs/>
          <w:color w:val="auto"/>
          <w:kern w:val="0"/>
          <w:lang w:eastAsia="sr-Latn-CS"/>
        </w:rPr>
        <w:t xml:space="preserve">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w:t>
      </w:r>
      <w:r w:rsidR="002F493F" w:rsidRPr="005C6FE5">
        <w:rPr>
          <w:rFonts w:ascii="Arial" w:eastAsia="Times New Roman" w:hAnsi="Arial" w:cs="Arial"/>
          <w:bCs/>
          <w:color w:val="auto"/>
          <w:kern w:val="0"/>
          <w:lang w:eastAsia="sr-Latn-CS"/>
        </w:rPr>
        <w:t xml:space="preserve">Корисник услуге </w:t>
      </w:r>
      <w:r w:rsidRPr="005C6FE5">
        <w:rPr>
          <w:rFonts w:ascii="Arial" w:eastAsia="Times New Roman" w:hAnsi="Arial" w:cs="Arial"/>
          <w:bCs/>
          <w:color w:val="auto"/>
          <w:kern w:val="0"/>
          <w:lang w:eastAsia="sr-Latn-CS"/>
        </w:rPr>
        <w:t xml:space="preserve"> ће рекламацију о недостацима доставити </w:t>
      </w:r>
      <w:proofErr w:type="spellStart"/>
      <w:r w:rsidR="002F493F" w:rsidRPr="005C6FE5">
        <w:rPr>
          <w:rFonts w:ascii="Arial" w:eastAsia="Times New Roman" w:hAnsi="Arial" w:cs="Arial"/>
          <w:bCs/>
          <w:color w:val="auto"/>
          <w:kern w:val="0"/>
          <w:lang w:eastAsia="sr-Latn-CS"/>
        </w:rPr>
        <w:t>Пружаоцу</w:t>
      </w:r>
      <w:proofErr w:type="spellEnd"/>
      <w:r w:rsidR="002F493F" w:rsidRPr="005C6FE5">
        <w:rPr>
          <w:rFonts w:ascii="Arial" w:eastAsia="Times New Roman" w:hAnsi="Arial" w:cs="Arial"/>
          <w:bCs/>
          <w:color w:val="auto"/>
          <w:kern w:val="0"/>
          <w:lang w:eastAsia="sr-Latn-CS"/>
        </w:rPr>
        <w:t xml:space="preserve"> услуге </w:t>
      </w:r>
      <w:r w:rsidRPr="005C6FE5">
        <w:rPr>
          <w:rFonts w:ascii="Arial" w:eastAsia="Times New Roman" w:hAnsi="Arial" w:cs="Arial"/>
          <w:bCs/>
          <w:color w:val="auto"/>
          <w:kern w:val="0"/>
          <w:lang w:eastAsia="sr-Latn-CS"/>
        </w:rPr>
        <w:t xml:space="preserve"> најкасније у року од </w:t>
      </w:r>
      <w:r w:rsidR="004C32EF" w:rsidRPr="005C6FE5">
        <w:rPr>
          <w:rFonts w:ascii="Arial" w:eastAsia="Times New Roman" w:hAnsi="Arial" w:cs="Arial"/>
          <w:bCs/>
          <w:color w:val="auto"/>
          <w:kern w:val="0"/>
          <w:lang w:eastAsia="sr-Latn-CS"/>
        </w:rPr>
        <w:t>10</w:t>
      </w:r>
      <w:r w:rsidRPr="005C6FE5">
        <w:rPr>
          <w:rFonts w:ascii="Arial" w:eastAsia="Times New Roman" w:hAnsi="Arial" w:cs="Arial"/>
          <w:bCs/>
          <w:color w:val="auto"/>
          <w:kern w:val="0"/>
          <w:lang w:eastAsia="sr-Latn-CS"/>
        </w:rPr>
        <w:t xml:space="preserve"> </w:t>
      </w:r>
      <w:r w:rsidR="0051217F" w:rsidRPr="005C6FE5">
        <w:rPr>
          <w:rFonts w:ascii="Arial" w:eastAsia="Times New Roman" w:hAnsi="Arial" w:cs="Arial"/>
          <w:bCs/>
          <w:color w:val="auto"/>
          <w:kern w:val="0"/>
          <w:lang w:eastAsia="sr-Latn-CS"/>
        </w:rPr>
        <w:t xml:space="preserve">(словима: десет) </w:t>
      </w:r>
      <w:r w:rsidRPr="005C6FE5">
        <w:rPr>
          <w:rFonts w:ascii="Arial" w:eastAsia="Times New Roman" w:hAnsi="Arial" w:cs="Arial"/>
          <w:bCs/>
          <w:color w:val="auto"/>
          <w:kern w:val="0"/>
          <w:lang w:eastAsia="sr-Latn-CS"/>
        </w:rPr>
        <w:t xml:space="preserve">дана </w:t>
      </w:r>
      <w:r w:rsidR="00304491" w:rsidRPr="005C6FE5">
        <w:rPr>
          <w:rFonts w:ascii="Arial" w:eastAsia="Times New Roman" w:hAnsi="Arial" w:cs="Arial"/>
          <w:bCs/>
          <w:color w:val="auto"/>
          <w:kern w:val="0"/>
          <w:lang w:eastAsia="sr-Latn-CS"/>
        </w:rPr>
        <w:t>од пријема штампаних артикала</w:t>
      </w:r>
      <w:r w:rsidRPr="005C6FE5">
        <w:rPr>
          <w:rFonts w:ascii="Arial" w:eastAsia="Times New Roman" w:hAnsi="Arial" w:cs="Arial"/>
          <w:bCs/>
          <w:color w:val="auto"/>
          <w:kern w:val="0"/>
          <w:lang w:eastAsia="sr-Latn-CS"/>
        </w:rPr>
        <w:t xml:space="preserve">. </w:t>
      </w:r>
      <w:proofErr w:type="spellStart"/>
      <w:r w:rsidR="002F493F" w:rsidRPr="005C6FE5">
        <w:rPr>
          <w:rFonts w:ascii="Arial" w:eastAsia="Times New Roman" w:hAnsi="Arial" w:cs="Arial"/>
          <w:bCs/>
          <w:color w:val="auto"/>
          <w:kern w:val="0"/>
          <w:lang w:eastAsia="sr-Latn-CS"/>
        </w:rPr>
        <w:t>Пружалац</w:t>
      </w:r>
      <w:proofErr w:type="spellEnd"/>
      <w:r w:rsidR="002F493F" w:rsidRPr="005C6FE5">
        <w:rPr>
          <w:rFonts w:ascii="Arial" w:eastAsia="Times New Roman" w:hAnsi="Arial" w:cs="Arial"/>
          <w:bCs/>
          <w:color w:val="auto"/>
          <w:kern w:val="0"/>
          <w:lang w:eastAsia="sr-Latn-CS"/>
        </w:rPr>
        <w:t xml:space="preserve"> услуге </w:t>
      </w:r>
      <w:r w:rsidRPr="005C6FE5">
        <w:rPr>
          <w:rFonts w:ascii="Arial" w:eastAsia="Times New Roman" w:hAnsi="Arial" w:cs="Arial"/>
          <w:bCs/>
          <w:color w:val="auto"/>
          <w:kern w:val="0"/>
          <w:lang w:eastAsia="sr-Latn-CS"/>
        </w:rPr>
        <w:t xml:space="preserve"> се обавезује да најкасније у року од 3</w:t>
      </w:r>
      <w:r w:rsidR="0051217F" w:rsidRPr="005C6FE5">
        <w:rPr>
          <w:rFonts w:ascii="Arial" w:eastAsia="Times New Roman" w:hAnsi="Arial" w:cs="Arial"/>
          <w:bCs/>
          <w:color w:val="auto"/>
          <w:kern w:val="0"/>
          <w:lang w:eastAsia="sr-Latn-CS"/>
        </w:rPr>
        <w:t xml:space="preserve"> (словима: три)</w:t>
      </w:r>
      <w:r w:rsidRPr="005C6FE5">
        <w:rPr>
          <w:rFonts w:ascii="Arial" w:eastAsia="Times New Roman" w:hAnsi="Arial" w:cs="Arial"/>
          <w:bCs/>
          <w:color w:val="auto"/>
          <w:kern w:val="0"/>
          <w:lang w:eastAsia="sr-Latn-CS"/>
        </w:rPr>
        <w:t xml:space="preserve"> дана од дана пријема рекламације отклони утврђене недостатке уколико је то могуће односно да рекламиране штампане артикле замени исправним. </w:t>
      </w:r>
    </w:p>
    <w:p w:rsidR="00470652" w:rsidRPr="005C6FE5" w:rsidRDefault="000C7C86" w:rsidP="000608D8">
      <w:pPr>
        <w:suppressAutoHyphens w:val="0"/>
        <w:spacing w:line="240" w:lineRule="auto"/>
        <w:ind w:right="-180"/>
        <w:jc w:val="both"/>
        <w:rPr>
          <w:rFonts w:ascii="Arial" w:eastAsia="Times New Roman" w:hAnsi="Arial" w:cs="Arial"/>
          <w:bCs/>
          <w:color w:val="auto"/>
          <w:kern w:val="0"/>
          <w:lang w:eastAsia="sr-Latn-CS"/>
        </w:rPr>
      </w:pPr>
      <w:r w:rsidRPr="005C6FE5">
        <w:rPr>
          <w:rFonts w:ascii="Arial" w:eastAsia="Times New Roman" w:hAnsi="Arial" w:cs="Arial"/>
          <w:bCs/>
          <w:color w:val="auto"/>
          <w:kern w:val="0"/>
          <w:lang w:eastAsia="sr-Latn-CS"/>
        </w:rPr>
        <w:tab/>
      </w:r>
      <w:r w:rsidRPr="005C6FE5">
        <w:rPr>
          <w:rFonts w:ascii="Arial" w:eastAsia="Times New Roman" w:hAnsi="Arial" w:cs="Arial"/>
          <w:bCs/>
          <w:color w:val="auto"/>
          <w:kern w:val="0"/>
          <w:lang w:eastAsia="sr-Latn-CS"/>
        </w:rPr>
        <w:tab/>
      </w:r>
      <w:r w:rsidRPr="005C6FE5">
        <w:rPr>
          <w:rFonts w:ascii="Arial" w:eastAsia="Times New Roman" w:hAnsi="Arial" w:cs="Arial"/>
          <w:bCs/>
          <w:color w:val="auto"/>
          <w:kern w:val="0"/>
          <w:lang w:eastAsia="sr-Latn-CS"/>
        </w:rPr>
        <w:tab/>
      </w:r>
      <w:r w:rsidR="00AF421A" w:rsidRPr="005C6FE5">
        <w:rPr>
          <w:rFonts w:ascii="Arial" w:eastAsia="Times New Roman" w:hAnsi="Arial" w:cs="Arial"/>
          <w:bCs/>
          <w:color w:val="auto"/>
          <w:kern w:val="0"/>
          <w:lang w:eastAsia="sr-Latn-CS"/>
        </w:rPr>
        <w:tab/>
      </w:r>
      <w:r w:rsidR="00AF421A" w:rsidRPr="005C6FE5">
        <w:rPr>
          <w:rFonts w:ascii="Arial" w:eastAsia="Times New Roman" w:hAnsi="Arial" w:cs="Arial"/>
          <w:bCs/>
          <w:color w:val="auto"/>
          <w:kern w:val="0"/>
          <w:lang w:eastAsia="sr-Latn-CS"/>
        </w:rPr>
        <w:tab/>
      </w:r>
      <w:r w:rsidR="00AF421A" w:rsidRPr="005C6FE5">
        <w:rPr>
          <w:rFonts w:ascii="Arial" w:eastAsia="Times New Roman" w:hAnsi="Arial" w:cs="Arial"/>
          <w:bCs/>
          <w:color w:val="auto"/>
          <w:kern w:val="0"/>
          <w:lang w:eastAsia="sr-Latn-CS"/>
        </w:rPr>
        <w:tab/>
      </w:r>
      <w:r w:rsidR="00AF421A" w:rsidRPr="005C6FE5">
        <w:rPr>
          <w:rFonts w:ascii="Arial" w:eastAsia="Times New Roman" w:hAnsi="Arial" w:cs="Arial"/>
          <w:bCs/>
          <w:color w:val="auto"/>
          <w:kern w:val="0"/>
          <w:lang w:eastAsia="sr-Latn-CS"/>
        </w:rPr>
        <w:tab/>
      </w:r>
    </w:p>
    <w:p w:rsidR="000C7C86" w:rsidRPr="005C6FE5" w:rsidRDefault="000C7C86" w:rsidP="000608D8">
      <w:pPr>
        <w:suppressAutoHyphens w:val="0"/>
        <w:spacing w:line="240" w:lineRule="auto"/>
        <w:ind w:right="-180"/>
        <w:jc w:val="both"/>
        <w:rPr>
          <w:rFonts w:ascii="Arial" w:eastAsia="Times New Roman" w:hAnsi="Arial" w:cs="Arial"/>
          <w:b/>
          <w:bCs/>
          <w:color w:val="auto"/>
          <w:kern w:val="0"/>
          <w:lang w:eastAsia="sr-Latn-CS"/>
        </w:rPr>
      </w:pPr>
    </w:p>
    <w:p w:rsidR="000608D8" w:rsidRPr="005C6FE5" w:rsidRDefault="00470652" w:rsidP="000608D8">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b/>
          <w:bCs/>
          <w:color w:val="auto"/>
          <w:kern w:val="0"/>
          <w:lang w:eastAsia="sr-Latn-CS"/>
        </w:rPr>
        <w:t>Виша сила</w:t>
      </w:r>
      <w:r w:rsidR="00BA77A1" w:rsidRPr="005C6FE5">
        <w:rPr>
          <w:rFonts w:ascii="Arial" w:eastAsia="Times New Roman" w:hAnsi="Arial" w:cs="Arial"/>
          <w:b/>
          <w:bCs/>
          <w:color w:val="auto"/>
          <w:kern w:val="0"/>
          <w:lang w:eastAsia="sr-Latn-CS"/>
        </w:rPr>
        <w:tab/>
      </w:r>
      <w:r w:rsidR="00BA77A1" w:rsidRPr="005C6FE5">
        <w:rPr>
          <w:rFonts w:ascii="Arial" w:eastAsia="Times New Roman" w:hAnsi="Arial" w:cs="Arial"/>
          <w:b/>
          <w:bCs/>
          <w:color w:val="auto"/>
          <w:kern w:val="0"/>
          <w:lang w:eastAsia="sr-Latn-CS"/>
        </w:rPr>
        <w:tab/>
      </w:r>
      <w:r w:rsidR="00BA77A1" w:rsidRPr="005C6FE5">
        <w:rPr>
          <w:rFonts w:ascii="Arial" w:eastAsia="Times New Roman" w:hAnsi="Arial" w:cs="Arial"/>
          <w:b/>
          <w:bCs/>
          <w:color w:val="auto"/>
          <w:kern w:val="0"/>
          <w:lang w:eastAsia="sr-Latn-CS"/>
        </w:rPr>
        <w:tab/>
      </w:r>
      <w:r w:rsidR="00BA77A1" w:rsidRPr="005C6FE5">
        <w:rPr>
          <w:rFonts w:ascii="Arial" w:eastAsia="Times New Roman" w:hAnsi="Arial" w:cs="Arial"/>
          <w:b/>
          <w:bCs/>
          <w:color w:val="auto"/>
          <w:kern w:val="0"/>
          <w:lang w:eastAsia="sr-Latn-CS"/>
        </w:rPr>
        <w:tab/>
      </w:r>
      <w:r w:rsidR="00BA77A1" w:rsidRPr="005C6FE5">
        <w:rPr>
          <w:rFonts w:ascii="Arial" w:eastAsia="Times New Roman" w:hAnsi="Arial" w:cs="Arial"/>
          <w:b/>
          <w:bCs/>
          <w:color w:val="auto"/>
          <w:kern w:val="0"/>
          <w:lang w:eastAsia="sr-Latn-CS"/>
        </w:rPr>
        <w:tab/>
      </w:r>
      <w:r w:rsidR="00BA77A1" w:rsidRPr="005C6FE5">
        <w:rPr>
          <w:rFonts w:ascii="Arial" w:eastAsia="Times New Roman" w:hAnsi="Arial" w:cs="Arial"/>
          <w:b/>
          <w:bCs/>
          <w:color w:val="auto"/>
          <w:kern w:val="0"/>
          <w:lang w:eastAsia="sr-Latn-CS"/>
        </w:rPr>
        <w:tab/>
      </w:r>
    </w:p>
    <w:p w:rsidR="00737E4F" w:rsidRPr="005C6FE5" w:rsidRDefault="00737E4F" w:rsidP="00737E4F">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Члан </w:t>
      </w:r>
      <w:r w:rsidR="00DC09F2" w:rsidRPr="005C6FE5">
        <w:rPr>
          <w:rFonts w:ascii="Arial" w:eastAsia="Times New Roman" w:hAnsi="Arial" w:cs="Arial"/>
          <w:b/>
          <w:color w:val="auto"/>
          <w:kern w:val="0"/>
          <w:lang w:eastAsia="sr-Latn-CS"/>
        </w:rPr>
        <w:t>8</w:t>
      </w:r>
      <w:r w:rsidRPr="005C6FE5">
        <w:rPr>
          <w:rFonts w:ascii="Arial" w:eastAsia="Times New Roman" w:hAnsi="Arial" w:cs="Arial"/>
          <w:b/>
          <w:color w:val="auto"/>
          <w:kern w:val="0"/>
          <w:lang w:eastAsia="sr-Latn-CS"/>
        </w:rPr>
        <w:t>.</w:t>
      </w:r>
    </w:p>
    <w:p w:rsidR="00737E4F" w:rsidRPr="005C6FE5" w:rsidRDefault="00737E4F" w:rsidP="000608D8">
      <w:pPr>
        <w:suppressAutoHyphens w:val="0"/>
        <w:spacing w:line="240" w:lineRule="auto"/>
        <w:ind w:right="-180"/>
        <w:jc w:val="both"/>
        <w:rPr>
          <w:rFonts w:ascii="Arial" w:eastAsia="Times New Roman" w:hAnsi="Arial" w:cs="Arial"/>
          <w:b/>
          <w:color w:val="auto"/>
          <w:kern w:val="0"/>
          <w:lang w:eastAsia="sr-Latn-CS"/>
        </w:rPr>
      </w:pPr>
    </w:p>
    <w:p w:rsidR="00737E4F" w:rsidRPr="005C6FE5" w:rsidRDefault="00737E4F" w:rsidP="00737E4F">
      <w:pPr>
        <w:spacing w:line="240" w:lineRule="auto"/>
        <w:jc w:val="both"/>
        <w:rPr>
          <w:rFonts w:ascii="Arial" w:eastAsia="Times New Roman" w:hAnsi="Arial" w:cs="Arial"/>
          <w:color w:val="auto"/>
          <w:kern w:val="0"/>
        </w:rPr>
      </w:pPr>
      <w:r w:rsidRPr="005C6FE5">
        <w:rPr>
          <w:rFonts w:ascii="Arial" w:eastAsia="Times New Roman" w:hAnsi="Arial" w:cs="Arial"/>
          <w:color w:val="auto"/>
          <w:kern w:val="0"/>
        </w:rPr>
        <w:t xml:space="preserve">У случају више силе – непредвиђених догађаја ван контроле Корисника услуге  и </w:t>
      </w:r>
      <w:proofErr w:type="spellStart"/>
      <w:r w:rsidRPr="005C6FE5">
        <w:rPr>
          <w:rFonts w:ascii="Arial" w:eastAsia="Times New Roman" w:hAnsi="Arial" w:cs="Arial"/>
          <w:color w:val="auto"/>
          <w:kern w:val="0"/>
        </w:rPr>
        <w:t>Пружаоца</w:t>
      </w:r>
      <w:proofErr w:type="spellEnd"/>
      <w:r w:rsidRPr="005C6FE5">
        <w:rPr>
          <w:rFonts w:ascii="Arial" w:eastAsia="Times New Roman" w:hAnsi="Arial" w:cs="Arial"/>
          <w:color w:val="auto"/>
          <w:kern w:val="0"/>
        </w:rPr>
        <w:t xml:space="preserve">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737E4F" w:rsidRPr="005C6FE5" w:rsidRDefault="00737E4F" w:rsidP="00737E4F">
      <w:pPr>
        <w:spacing w:line="240" w:lineRule="auto"/>
        <w:jc w:val="both"/>
        <w:rPr>
          <w:rFonts w:ascii="Arial" w:eastAsia="Times New Roman" w:hAnsi="Arial" w:cs="Arial"/>
          <w:color w:val="auto"/>
          <w:kern w:val="0"/>
        </w:rPr>
      </w:pPr>
    </w:p>
    <w:p w:rsidR="00737E4F" w:rsidRPr="005C6FE5" w:rsidRDefault="00737E4F" w:rsidP="00737E4F">
      <w:pPr>
        <w:spacing w:line="240" w:lineRule="auto"/>
        <w:jc w:val="both"/>
        <w:rPr>
          <w:rFonts w:ascii="Arial" w:eastAsia="Times New Roman" w:hAnsi="Arial" w:cs="Arial"/>
          <w:color w:val="auto"/>
          <w:kern w:val="0"/>
        </w:rPr>
      </w:pPr>
      <w:r w:rsidRPr="005C6FE5">
        <w:rPr>
          <w:rFonts w:ascii="Arial" w:eastAsia="Times New Roman" w:hAnsi="Arial" w:cs="Arial"/>
          <w:color w:val="auto"/>
          <w:kern w:val="0"/>
        </w:rPr>
        <w:t xml:space="preserve">У случају наступања више силе, уговорне стране могу уговорити продужење  рока извршења уговорене услуге за оно време за које је настало кашњење у извршавању уговорних обавеза, проузроковано вишом силом. </w:t>
      </w:r>
    </w:p>
    <w:p w:rsidR="00737E4F" w:rsidRPr="005C6FE5" w:rsidRDefault="00737E4F" w:rsidP="00737E4F">
      <w:pPr>
        <w:spacing w:line="240" w:lineRule="auto"/>
        <w:jc w:val="both"/>
        <w:rPr>
          <w:rFonts w:ascii="Arial" w:eastAsia="Times New Roman" w:hAnsi="Arial" w:cs="Arial"/>
          <w:color w:val="auto"/>
          <w:kern w:val="0"/>
        </w:rPr>
      </w:pPr>
    </w:p>
    <w:p w:rsidR="00737E4F" w:rsidRPr="005C6FE5" w:rsidRDefault="00737E4F" w:rsidP="00737E4F">
      <w:pPr>
        <w:spacing w:line="240" w:lineRule="auto"/>
        <w:jc w:val="both"/>
        <w:rPr>
          <w:rFonts w:ascii="Arial" w:eastAsia="Times New Roman" w:hAnsi="Arial" w:cs="Arial"/>
          <w:color w:val="auto"/>
          <w:kern w:val="0"/>
        </w:rPr>
      </w:pPr>
      <w:r w:rsidRPr="005C6FE5">
        <w:rPr>
          <w:rFonts w:ascii="Arial" w:eastAsia="Times New Roman" w:hAnsi="Arial" w:cs="Arial"/>
          <w:color w:val="auto"/>
          <w:kern w:val="0"/>
        </w:rPr>
        <w:t>У случају из претходног става овог члана Уговора Корисник услуге  ће поступати у складу са чланом 115. Закона.</w:t>
      </w:r>
    </w:p>
    <w:p w:rsidR="00737E4F" w:rsidRPr="005C6FE5" w:rsidRDefault="00737E4F" w:rsidP="00737E4F">
      <w:pPr>
        <w:spacing w:line="240" w:lineRule="auto"/>
        <w:jc w:val="both"/>
        <w:rPr>
          <w:rFonts w:ascii="Arial" w:eastAsia="Times New Roman" w:hAnsi="Arial" w:cs="Arial"/>
          <w:color w:val="auto"/>
          <w:kern w:val="0"/>
        </w:rPr>
      </w:pPr>
    </w:p>
    <w:p w:rsidR="00737E4F" w:rsidRPr="005C6FE5" w:rsidRDefault="00737E4F" w:rsidP="00737E4F">
      <w:pPr>
        <w:spacing w:line="240" w:lineRule="auto"/>
        <w:jc w:val="both"/>
        <w:rPr>
          <w:rFonts w:ascii="Arial" w:eastAsia="Times New Roman" w:hAnsi="Arial" w:cs="Arial"/>
          <w:color w:val="auto"/>
          <w:kern w:val="0"/>
        </w:rPr>
      </w:pPr>
      <w:r w:rsidRPr="005C6FE5">
        <w:rPr>
          <w:rFonts w:ascii="Arial" w:eastAsia="Times New Roman" w:hAnsi="Arial" w:cs="Arial"/>
          <w:color w:val="auto"/>
          <w:kern w:val="0"/>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284712" w:rsidRPr="005C6FE5" w:rsidRDefault="00284712" w:rsidP="00737E4F">
      <w:pPr>
        <w:spacing w:line="240" w:lineRule="auto"/>
        <w:jc w:val="both"/>
        <w:rPr>
          <w:rFonts w:ascii="Arial" w:eastAsia="Times New Roman" w:hAnsi="Arial" w:cs="Arial"/>
          <w:color w:val="auto"/>
          <w:kern w:val="0"/>
        </w:rPr>
      </w:pPr>
    </w:p>
    <w:p w:rsidR="00737E4F" w:rsidRPr="005C6FE5" w:rsidRDefault="00737E4F" w:rsidP="00737E4F">
      <w:pPr>
        <w:spacing w:line="240" w:lineRule="auto"/>
        <w:jc w:val="both"/>
        <w:rPr>
          <w:rFonts w:ascii="Arial" w:eastAsia="Times New Roman" w:hAnsi="Arial" w:cs="Arial"/>
          <w:color w:val="auto"/>
          <w:kern w:val="0"/>
        </w:rPr>
      </w:pPr>
      <w:r w:rsidRPr="005C6FE5">
        <w:rPr>
          <w:rFonts w:ascii="Arial" w:eastAsia="Times New Roman" w:hAnsi="Arial" w:cs="Arial"/>
          <w:color w:val="auto"/>
          <w:kern w:val="0"/>
        </w:rPr>
        <w:t xml:space="preserve">Уколико виша сила траје дуже од 30 </w:t>
      </w:r>
      <w:r w:rsidR="00190961" w:rsidRPr="005C6FE5">
        <w:rPr>
          <w:rFonts w:ascii="Arial" w:eastAsia="Times New Roman" w:hAnsi="Arial" w:cs="Arial"/>
          <w:color w:val="auto"/>
          <w:kern w:val="0"/>
        </w:rPr>
        <w:t xml:space="preserve">(словима: тридесет) </w:t>
      </w:r>
      <w:r w:rsidRPr="005C6FE5">
        <w:rPr>
          <w:rFonts w:ascii="Arial" w:eastAsia="Times New Roman" w:hAnsi="Arial" w:cs="Arial"/>
          <w:color w:val="auto"/>
          <w:kern w:val="0"/>
        </w:rPr>
        <w:t>дана, било која Уговорна страна може да раскине овај уговор у року од 30</w:t>
      </w:r>
      <w:r w:rsidR="00190961" w:rsidRPr="005C6FE5">
        <w:rPr>
          <w:rFonts w:ascii="Arial" w:eastAsia="Times New Roman" w:hAnsi="Arial" w:cs="Arial"/>
          <w:color w:val="auto"/>
          <w:kern w:val="0"/>
        </w:rPr>
        <w:t xml:space="preserve"> (словима: тридесет)</w:t>
      </w:r>
      <w:r w:rsidRPr="005C6FE5">
        <w:rPr>
          <w:rFonts w:ascii="Arial" w:eastAsia="Times New Roman" w:hAnsi="Arial" w:cs="Arial"/>
          <w:color w:val="auto"/>
          <w:kern w:val="0"/>
        </w:rPr>
        <w:t xml:space="preserve"> дана, уз доставу писаног обавештења другој Уговорној страни о намери да раскине Уговор.</w:t>
      </w:r>
    </w:p>
    <w:p w:rsidR="00737E4F" w:rsidRPr="005C6FE5" w:rsidRDefault="00737E4F" w:rsidP="000608D8">
      <w:pPr>
        <w:suppressAutoHyphens w:val="0"/>
        <w:spacing w:line="240" w:lineRule="auto"/>
        <w:ind w:right="-180"/>
        <w:jc w:val="both"/>
        <w:rPr>
          <w:rFonts w:ascii="Arial" w:eastAsia="Times New Roman" w:hAnsi="Arial" w:cs="Arial"/>
          <w:b/>
          <w:color w:val="auto"/>
          <w:kern w:val="0"/>
          <w:lang w:eastAsia="sr-Latn-CS"/>
        </w:rPr>
      </w:pPr>
    </w:p>
    <w:p w:rsidR="00284712" w:rsidRPr="005C6FE5" w:rsidRDefault="00E40E4F" w:rsidP="000608D8">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 </w:t>
      </w:r>
    </w:p>
    <w:p w:rsidR="000608D8" w:rsidRPr="005C6FE5" w:rsidRDefault="00E40E4F" w:rsidP="000608D8">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Раскид уговора и накнада штете</w:t>
      </w:r>
    </w:p>
    <w:p w:rsidR="00850A5A" w:rsidRPr="005C6FE5" w:rsidRDefault="00850A5A" w:rsidP="00850A5A">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Члан </w:t>
      </w:r>
      <w:r w:rsidR="00DC09F2" w:rsidRPr="005C6FE5">
        <w:rPr>
          <w:rFonts w:ascii="Arial" w:eastAsia="Times New Roman" w:hAnsi="Arial" w:cs="Arial"/>
          <w:b/>
          <w:color w:val="auto"/>
          <w:kern w:val="0"/>
          <w:lang w:eastAsia="sr-Latn-CS"/>
        </w:rPr>
        <w:t>9</w:t>
      </w:r>
      <w:r w:rsidRPr="005C6FE5">
        <w:rPr>
          <w:rFonts w:ascii="Arial" w:eastAsia="Times New Roman" w:hAnsi="Arial" w:cs="Arial"/>
          <w:b/>
          <w:color w:val="auto"/>
          <w:kern w:val="0"/>
          <w:lang w:eastAsia="sr-Latn-CS"/>
        </w:rPr>
        <w:t>.</w:t>
      </w:r>
    </w:p>
    <w:p w:rsidR="00850A5A" w:rsidRPr="005C6FE5" w:rsidRDefault="00850A5A" w:rsidP="000608D8">
      <w:pPr>
        <w:suppressAutoHyphens w:val="0"/>
        <w:spacing w:line="240" w:lineRule="auto"/>
        <w:ind w:right="-180"/>
        <w:jc w:val="both"/>
        <w:rPr>
          <w:rFonts w:ascii="Arial" w:eastAsia="Times New Roman" w:hAnsi="Arial" w:cs="Arial"/>
          <w:b/>
          <w:color w:val="auto"/>
          <w:kern w:val="0"/>
          <w:lang w:eastAsia="sr-Latn-CS"/>
        </w:rPr>
      </w:pPr>
    </w:p>
    <w:p w:rsidR="00850A5A" w:rsidRPr="005C6FE5" w:rsidRDefault="00850A5A" w:rsidP="00850A5A">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Свака </w:t>
      </w:r>
      <w:r w:rsidR="00AF421A" w:rsidRPr="005C6FE5">
        <w:rPr>
          <w:rFonts w:ascii="Arial" w:eastAsia="Times New Roman" w:hAnsi="Arial" w:cs="Arial"/>
          <w:color w:val="auto"/>
          <w:kern w:val="0"/>
          <w:lang w:eastAsia="sr-Latn-CS"/>
        </w:rPr>
        <w:t xml:space="preserve">Уговорна страна </w:t>
      </w:r>
      <w:r w:rsidRPr="005C6FE5">
        <w:rPr>
          <w:rFonts w:ascii="Arial" w:eastAsia="Times New Roman" w:hAnsi="Arial" w:cs="Arial"/>
          <w:color w:val="auto"/>
          <w:kern w:val="0"/>
          <w:lang w:eastAsia="sr-Latn-CS"/>
        </w:rPr>
        <w:t xml:space="preserve">може једнострано раскинути овај Уговор пре истека рока, у случају непридржавања друге Уговорне стране, одредби овог Уговора, </w:t>
      </w:r>
      <w:proofErr w:type="spellStart"/>
      <w:r w:rsidRPr="005C6FE5">
        <w:rPr>
          <w:rFonts w:ascii="Arial" w:eastAsia="Times New Roman" w:hAnsi="Arial" w:cs="Arial"/>
          <w:color w:val="auto"/>
          <w:kern w:val="0"/>
          <w:lang w:eastAsia="sr-Latn-CS"/>
        </w:rPr>
        <w:t>неотпочињања</w:t>
      </w:r>
      <w:proofErr w:type="spellEnd"/>
      <w:r w:rsidRPr="005C6FE5">
        <w:rPr>
          <w:rFonts w:ascii="Arial" w:eastAsia="Times New Roman" w:hAnsi="Arial" w:cs="Arial"/>
          <w:color w:val="auto"/>
          <w:kern w:val="0"/>
          <w:lang w:eastAsia="sr-Latn-CS"/>
        </w:rPr>
        <w:t xml:space="preserve">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50A5A" w:rsidRPr="005C6FE5" w:rsidRDefault="00850A5A" w:rsidP="00850A5A">
      <w:pPr>
        <w:suppressAutoHyphens w:val="0"/>
        <w:spacing w:line="240" w:lineRule="auto"/>
        <w:ind w:right="-180"/>
        <w:jc w:val="both"/>
        <w:rPr>
          <w:rFonts w:ascii="Arial" w:eastAsia="Times New Roman" w:hAnsi="Arial" w:cs="Arial"/>
          <w:color w:val="auto"/>
          <w:kern w:val="0"/>
          <w:lang w:eastAsia="sr-Latn-CS"/>
        </w:rPr>
      </w:pPr>
    </w:p>
    <w:p w:rsidR="00850A5A" w:rsidRPr="005C6FE5" w:rsidRDefault="00850A5A" w:rsidP="00850A5A">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Корисник услуге може једнострано раскинути овај Уговор пре истека рока услед престанка потребе за ангажовањем </w:t>
      </w:r>
      <w:proofErr w:type="spellStart"/>
      <w:r w:rsidRPr="005C6FE5">
        <w:rPr>
          <w:rFonts w:ascii="Arial" w:eastAsia="Times New Roman" w:hAnsi="Arial" w:cs="Arial"/>
          <w:color w:val="auto"/>
          <w:kern w:val="0"/>
          <w:lang w:eastAsia="sr-Latn-CS"/>
        </w:rPr>
        <w:t>Пружаоца</w:t>
      </w:r>
      <w:proofErr w:type="spellEnd"/>
      <w:r w:rsidRPr="005C6FE5">
        <w:rPr>
          <w:rFonts w:ascii="Arial" w:eastAsia="Times New Roman" w:hAnsi="Arial" w:cs="Arial"/>
          <w:color w:val="auto"/>
          <w:kern w:val="0"/>
          <w:lang w:eastAsia="sr-Latn-CS"/>
        </w:rPr>
        <w:t xml:space="preserve"> услуге, достављањем писане изјаве о једностраном раскиду Уговора </w:t>
      </w:r>
      <w:proofErr w:type="spellStart"/>
      <w:r w:rsidRPr="005C6FE5">
        <w:rPr>
          <w:rFonts w:ascii="Arial" w:eastAsia="Times New Roman" w:hAnsi="Arial" w:cs="Arial"/>
          <w:color w:val="auto"/>
          <w:kern w:val="0"/>
          <w:lang w:eastAsia="sr-Latn-CS"/>
        </w:rPr>
        <w:t>Пружаоцу</w:t>
      </w:r>
      <w:proofErr w:type="spellEnd"/>
      <w:r w:rsidRPr="005C6FE5">
        <w:rPr>
          <w:rFonts w:ascii="Arial" w:eastAsia="Times New Roman" w:hAnsi="Arial" w:cs="Arial"/>
          <w:color w:val="auto"/>
          <w:kern w:val="0"/>
          <w:lang w:eastAsia="sr-Latn-CS"/>
        </w:rPr>
        <w:t xml:space="preserve"> услуге и уз поштовање отказног рока од 15 (словима: петнаест) дана од дана достављања писане изјаве.</w:t>
      </w:r>
    </w:p>
    <w:p w:rsidR="00850A5A" w:rsidRPr="005C6FE5" w:rsidRDefault="00850A5A" w:rsidP="000608D8">
      <w:pPr>
        <w:suppressAutoHyphens w:val="0"/>
        <w:spacing w:line="240" w:lineRule="auto"/>
        <w:ind w:right="-180"/>
        <w:jc w:val="both"/>
        <w:rPr>
          <w:rFonts w:ascii="Arial" w:eastAsia="Times New Roman" w:hAnsi="Arial" w:cs="Arial"/>
          <w:color w:val="auto"/>
          <w:kern w:val="0"/>
          <w:lang w:eastAsia="sr-Latn-CS"/>
        </w:rPr>
      </w:pPr>
    </w:p>
    <w:p w:rsidR="00C60142" w:rsidRPr="005C6FE5" w:rsidRDefault="00C60142" w:rsidP="009D0D3C">
      <w:pPr>
        <w:suppressAutoHyphens w:val="0"/>
        <w:spacing w:line="240" w:lineRule="auto"/>
        <w:ind w:right="-180"/>
        <w:rPr>
          <w:rFonts w:ascii="Arial" w:eastAsia="Times New Roman" w:hAnsi="Arial" w:cs="Arial"/>
          <w:b/>
          <w:color w:val="auto"/>
          <w:kern w:val="0"/>
          <w:lang w:eastAsia="sr-Latn-CS"/>
        </w:rPr>
      </w:pPr>
    </w:p>
    <w:p w:rsidR="000608D8" w:rsidRPr="005C6FE5" w:rsidRDefault="000608D8" w:rsidP="000608D8">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Ако </w:t>
      </w:r>
      <w:proofErr w:type="spellStart"/>
      <w:r w:rsidR="00737E4F" w:rsidRPr="005C6FE5">
        <w:rPr>
          <w:rFonts w:ascii="Arial" w:eastAsia="Times New Roman" w:hAnsi="Arial" w:cs="Arial"/>
          <w:color w:val="auto"/>
          <w:kern w:val="0"/>
          <w:lang w:eastAsia="sr-Latn-CS"/>
        </w:rPr>
        <w:t>Пружалац</w:t>
      </w:r>
      <w:proofErr w:type="spellEnd"/>
      <w:r w:rsidR="00737E4F" w:rsidRPr="005C6FE5">
        <w:rPr>
          <w:rFonts w:ascii="Arial" w:eastAsia="Times New Roman" w:hAnsi="Arial" w:cs="Arial"/>
          <w:color w:val="auto"/>
          <w:kern w:val="0"/>
          <w:lang w:eastAsia="sr-Latn-CS"/>
        </w:rPr>
        <w:t xml:space="preserve"> услуге </w:t>
      </w:r>
      <w:r w:rsidRPr="005C6FE5">
        <w:rPr>
          <w:rFonts w:ascii="Arial" w:eastAsia="Times New Roman" w:hAnsi="Arial" w:cs="Arial"/>
          <w:color w:val="auto"/>
          <w:kern w:val="0"/>
          <w:lang w:eastAsia="sr-Latn-CS"/>
        </w:rPr>
        <w:t xml:space="preserve"> не извршава Уговор или не поштује инструкције </w:t>
      </w:r>
      <w:r w:rsidR="00737E4F" w:rsidRPr="005C6FE5">
        <w:rPr>
          <w:rFonts w:ascii="Arial" w:eastAsia="Times New Roman" w:hAnsi="Arial" w:cs="Arial"/>
          <w:color w:val="auto"/>
          <w:kern w:val="0"/>
          <w:lang w:eastAsia="sr-Latn-CS"/>
        </w:rPr>
        <w:t xml:space="preserve">Корисника услуге </w:t>
      </w:r>
      <w:r w:rsidRPr="005C6FE5">
        <w:rPr>
          <w:rFonts w:ascii="Arial" w:eastAsia="Times New Roman" w:hAnsi="Arial" w:cs="Arial"/>
          <w:color w:val="auto"/>
          <w:kern w:val="0"/>
          <w:lang w:eastAsia="sr-Latn-CS"/>
        </w:rPr>
        <w:t xml:space="preserve">,или ако не буде квалитетно и о року радио, или упркос писмене опомене </w:t>
      </w:r>
      <w:r w:rsidR="00737E4F" w:rsidRPr="005C6FE5">
        <w:rPr>
          <w:rFonts w:ascii="Arial" w:eastAsia="Times New Roman" w:hAnsi="Arial" w:cs="Arial"/>
          <w:color w:val="auto"/>
          <w:kern w:val="0"/>
          <w:lang w:eastAsia="sr-Latn-CS"/>
        </w:rPr>
        <w:t>Корисника услуге</w:t>
      </w:r>
      <w:r w:rsidRPr="005C6FE5">
        <w:rPr>
          <w:rFonts w:ascii="Arial" w:eastAsia="Times New Roman" w:hAnsi="Arial" w:cs="Arial"/>
          <w:color w:val="auto"/>
          <w:kern w:val="0"/>
          <w:lang w:eastAsia="sr-Latn-CS"/>
        </w:rPr>
        <w:t xml:space="preserve"> крши </w:t>
      </w:r>
      <w:r w:rsidR="0051217F" w:rsidRPr="005C6FE5">
        <w:rPr>
          <w:rFonts w:ascii="Arial" w:eastAsia="Times New Roman" w:hAnsi="Arial" w:cs="Arial"/>
          <w:color w:val="auto"/>
          <w:kern w:val="0"/>
          <w:lang w:eastAsia="sr-Latn-CS"/>
        </w:rPr>
        <w:t xml:space="preserve">одредбе </w:t>
      </w:r>
      <w:r w:rsidRPr="005C6FE5">
        <w:rPr>
          <w:rFonts w:ascii="Arial" w:eastAsia="Times New Roman" w:hAnsi="Arial" w:cs="Arial"/>
          <w:color w:val="auto"/>
          <w:kern w:val="0"/>
          <w:lang w:eastAsia="sr-Latn-CS"/>
        </w:rPr>
        <w:t>Уговор</w:t>
      </w:r>
      <w:r w:rsidR="0051217F" w:rsidRPr="005C6FE5">
        <w:rPr>
          <w:rFonts w:ascii="Arial" w:eastAsia="Times New Roman" w:hAnsi="Arial" w:cs="Arial"/>
          <w:color w:val="auto"/>
          <w:kern w:val="0"/>
          <w:lang w:eastAsia="sr-Latn-CS"/>
        </w:rPr>
        <w:t>а</w:t>
      </w:r>
      <w:r w:rsidRPr="005C6FE5">
        <w:rPr>
          <w:rFonts w:ascii="Arial" w:eastAsia="Times New Roman" w:hAnsi="Arial" w:cs="Arial"/>
          <w:color w:val="auto"/>
          <w:kern w:val="0"/>
          <w:lang w:eastAsia="sr-Latn-CS"/>
        </w:rPr>
        <w:t xml:space="preserve">, </w:t>
      </w:r>
      <w:r w:rsidR="00FD1D85" w:rsidRPr="005C6FE5">
        <w:rPr>
          <w:rFonts w:ascii="Arial" w:eastAsia="Times New Roman" w:hAnsi="Arial" w:cs="Arial"/>
          <w:color w:val="auto"/>
          <w:kern w:val="0"/>
          <w:lang w:eastAsia="sr-Latn-CS"/>
        </w:rPr>
        <w:t>Корисник усл</w:t>
      </w:r>
      <w:r w:rsidR="00737E4F" w:rsidRPr="005C6FE5">
        <w:rPr>
          <w:rFonts w:ascii="Arial" w:eastAsia="Times New Roman" w:hAnsi="Arial" w:cs="Arial"/>
          <w:color w:val="auto"/>
          <w:kern w:val="0"/>
          <w:lang w:eastAsia="sr-Latn-CS"/>
        </w:rPr>
        <w:t xml:space="preserve">уге </w:t>
      </w:r>
      <w:r w:rsidRPr="005C6FE5">
        <w:rPr>
          <w:rFonts w:ascii="Arial" w:eastAsia="Times New Roman" w:hAnsi="Arial" w:cs="Arial"/>
          <w:color w:val="auto"/>
          <w:kern w:val="0"/>
          <w:lang w:eastAsia="sr-Latn-CS"/>
        </w:rPr>
        <w:t xml:space="preserve">има право да констатује непоштовање Уговора и о томе достави </w:t>
      </w:r>
      <w:proofErr w:type="spellStart"/>
      <w:r w:rsidR="00737E4F" w:rsidRPr="005C6FE5">
        <w:rPr>
          <w:rFonts w:ascii="Arial" w:eastAsia="Times New Roman" w:hAnsi="Arial" w:cs="Arial"/>
          <w:color w:val="auto"/>
          <w:kern w:val="0"/>
          <w:lang w:eastAsia="sr-Latn-CS"/>
        </w:rPr>
        <w:t>Пружаоцу</w:t>
      </w:r>
      <w:proofErr w:type="spellEnd"/>
      <w:r w:rsidR="00737E4F" w:rsidRPr="005C6FE5">
        <w:rPr>
          <w:rFonts w:ascii="Arial" w:eastAsia="Times New Roman" w:hAnsi="Arial" w:cs="Arial"/>
          <w:color w:val="auto"/>
          <w:kern w:val="0"/>
          <w:lang w:eastAsia="sr-Latn-CS"/>
        </w:rPr>
        <w:t xml:space="preserve"> услуге </w:t>
      </w:r>
      <w:r w:rsidRPr="005C6FE5">
        <w:rPr>
          <w:rFonts w:ascii="Arial" w:eastAsia="Times New Roman" w:hAnsi="Arial" w:cs="Arial"/>
          <w:color w:val="auto"/>
          <w:kern w:val="0"/>
          <w:lang w:eastAsia="sr-Latn-CS"/>
        </w:rPr>
        <w:t xml:space="preserve"> писмену опомену.</w:t>
      </w:r>
    </w:p>
    <w:p w:rsidR="000608D8" w:rsidRPr="005C6FE5" w:rsidRDefault="000608D8" w:rsidP="000608D8">
      <w:pPr>
        <w:suppressAutoHyphens w:val="0"/>
        <w:spacing w:line="240" w:lineRule="auto"/>
        <w:ind w:right="-180"/>
        <w:jc w:val="both"/>
        <w:rPr>
          <w:rFonts w:ascii="Arial" w:eastAsia="Times New Roman" w:hAnsi="Arial" w:cs="Arial"/>
          <w:color w:val="auto"/>
          <w:kern w:val="0"/>
          <w:lang w:eastAsia="sr-Latn-CS"/>
        </w:rPr>
      </w:pPr>
    </w:p>
    <w:p w:rsidR="000608D8" w:rsidRPr="005C6FE5" w:rsidRDefault="000608D8" w:rsidP="000608D8">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Ако </w:t>
      </w:r>
      <w:proofErr w:type="spellStart"/>
      <w:r w:rsidR="00350708" w:rsidRPr="005C6FE5">
        <w:rPr>
          <w:rFonts w:ascii="Arial" w:eastAsia="Times New Roman" w:hAnsi="Arial" w:cs="Arial"/>
          <w:color w:val="auto"/>
          <w:kern w:val="0"/>
          <w:lang w:eastAsia="sr-Latn-CS"/>
        </w:rPr>
        <w:t>Пружалац</w:t>
      </w:r>
      <w:proofErr w:type="spellEnd"/>
      <w:r w:rsidR="00350708" w:rsidRPr="005C6FE5">
        <w:rPr>
          <w:rFonts w:ascii="Arial" w:eastAsia="Times New Roman" w:hAnsi="Arial" w:cs="Arial"/>
          <w:color w:val="auto"/>
          <w:kern w:val="0"/>
          <w:lang w:eastAsia="sr-Latn-CS"/>
        </w:rPr>
        <w:t xml:space="preserve"> услуге</w:t>
      </w:r>
      <w:r w:rsidRPr="005C6FE5">
        <w:rPr>
          <w:rFonts w:ascii="Arial" w:eastAsia="Times New Roman" w:hAnsi="Arial" w:cs="Arial"/>
          <w:color w:val="auto"/>
          <w:kern w:val="0"/>
          <w:lang w:eastAsia="sr-Latn-CS"/>
        </w:rPr>
        <w:t xml:space="preserve"> не предузме мере за извршење Уговора које се од њега захтевају у року од 3 (</w:t>
      </w:r>
      <w:r w:rsidR="0051217F" w:rsidRPr="005C6FE5">
        <w:rPr>
          <w:rFonts w:ascii="Arial" w:eastAsia="Times New Roman" w:hAnsi="Arial" w:cs="Arial"/>
          <w:color w:val="auto"/>
          <w:kern w:val="0"/>
          <w:lang w:eastAsia="sr-Latn-CS"/>
        </w:rPr>
        <w:t xml:space="preserve">словима: </w:t>
      </w:r>
      <w:r w:rsidRPr="005C6FE5">
        <w:rPr>
          <w:rFonts w:ascii="Arial" w:eastAsia="Times New Roman" w:hAnsi="Arial" w:cs="Arial"/>
          <w:color w:val="auto"/>
          <w:kern w:val="0"/>
          <w:lang w:eastAsia="sr-Latn-CS"/>
        </w:rPr>
        <w:t xml:space="preserve">три) дана од дана пријема опомене од стране </w:t>
      </w:r>
      <w:r w:rsidR="00FD1D85" w:rsidRPr="005C6FE5">
        <w:rPr>
          <w:rFonts w:ascii="Arial" w:eastAsia="Times New Roman" w:hAnsi="Arial" w:cs="Arial"/>
          <w:color w:val="auto"/>
          <w:kern w:val="0"/>
          <w:lang w:eastAsia="sr-Latn-CS"/>
        </w:rPr>
        <w:t>Корисника услуге</w:t>
      </w:r>
      <w:r w:rsidRPr="005C6FE5">
        <w:rPr>
          <w:rFonts w:ascii="Arial" w:eastAsia="Times New Roman" w:hAnsi="Arial" w:cs="Arial"/>
          <w:color w:val="auto"/>
          <w:kern w:val="0"/>
          <w:lang w:eastAsia="sr-Latn-CS"/>
        </w:rPr>
        <w:t xml:space="preserve">, </w:t>
      </w:r>
      <w:r w:rsidR="00350708" w:rsidRPr="005C6FE5">
        <w:rPr>
          <w:rFonts w:ascii="Arial" w:eastAsia="Times New Roman" w:hAnsi="Arial" w:cs="Arial"/>
          <w:color w:val="auto"/>
          <w:kern w:val="0"/>
          <w:lang w:eastAsia="sr-Latn-CS"/>
        </w:rPr>
        <w:t xml:space="preserve">Корисник услуге </w:t>
      </w:r>
      <w:r w:rsidRPr="005C6FE5">
        <w:rPr>
          <w:rFonts w:ascii="Arial" w:eastAsia="Times New Roman" w:hAnsi="Arial" w:cs="Arial"/>
          <w:color w:val="auto"/>
          <w:kern w:val="0"/>
          <w:lang w:eastAsia="sr-Latn-CS"/>
        </w:rPr>
        <w:t xml:space="preserve"> може без остављеног накнадног рока да раскине Уговор по правилима о раскиду Уговора због неиспуњења.</w:t>
      </w:r>
    </w:p>
    <w:p w:rsidR="000608D8" w:rsidRPr="005C6FE5" w:rsidRDefault="000608D8" w:rsidP="000608D8">
      <w:pPr>
        <w:suppressAutoHyphens w:val="0"/>
        <w:spacing w:line="240" w:lineRule="auto"/>
        <w:ind w:right="-180"/>
        <w:jc w:val="both"/>
        <w:rPr>
          <w:rFonts w:ascii="Arial" w:eastAsia="Times New Roman" w:hAnsi="Arial" w:cs="Arial"/>
          <w:color w:val="FF0000"/>
          <w:kern w:val="0"/>
          <w:lang w:eastAsia="sr-Latn-CS"/>
        </w:rPr>
      </w:pPr>
    </w:p>
    <w:p w:rsidR="000608D8" w:rsidRPr="005C6FE5" w:rsidRDefault="000608D8" w:rsidP="000608D8">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Уговорено извршење обавезе из члана 1. овог уговора од стране </w:t>
      </w:r>
      <w:proofErr w:type="spellStart"/>
      <w:r w:rsidR="00350708" w:rsidRPr="005C6FE5">
        <w:rPr>
          <w:rFonts w:ascii="Arial" w:eastAsia="Times New Roman" w:hAnsi="Arial" w:cs="Arial"/>
          <w:color w:val="auto"/>
          <w:kern w:val="0"/>
          <w:lang w:eastAsia="sr-Latn-CS"/>
        </w:rPr>
        <w:t>Пружаоца</w:t>
      </w:r>
      <w:proofErr w:type="spellEnd"/>
      <w:r w:rsidR="00350708" w:rsidRPr="005C6FE5">
        <w:rPr>
          <w:rFonts w:ascii="Arial" w:eastAsia="Times New Roman" w:hAnsi="Arial" w:cs="Arial"/>
          <w:color w:val="auto"/>
          <w:kern w:val="0"/>
          <w:lang w:eastAsia="sr-Latn-CS"/>
        </w:rPr>
        <w:t xml:space="preserve"> услуге </w:t>
      </w:r>
      <w:r w:rsidRPr="005C6FE5">
        <w:rPr>
          <w:rFonts w:ascii="Arial" w:eastAsia="Times New Roman" w:hAnsi="Arial" w:cs="Arial"/>
          <w:color w:val="auto"/>
          <w:kern w:val="0"/>
          <w:lang w:eastAsia="sr-Latn-CS"/>
        </w:rPr>
        <w:t xml:space="preserve"> у погледу начина, квалитета, квантитета</w:t>
      </w:r>
      <w:r w:rsidR="004C32EF" w:rsidRPr="005C6FE5">
        <w:rPr>
          <w:rFonts w:ascii="Arial" w:eastAsia="Times New Roman" w:hAnsi="Arial" w:cs="Arial"/>
          <w:color w:val="auto"/>
          <w:kern w:val="0"/>
          <w:lang w:eastAsia="sr-Latn-CS"/>
        </w:rPr>
        <w:t xml:space="preserve"> из члана 2.</w:t>
      </w:r>
      <w:r w:rsidRPr="005C6FE5">
        <w:rPr>
          <w:rFonts w:ascii="Arial" w:eastAsia="Times New Roman" w:hAnsi="Arial" w:cs="Arial"/>
          <w:color w:val="auto"/>
          <w:kern w:val="0"/>
          <w:lang w:eastAsia="sr-Latn-CS"/>
        </w:rPr>
        <w:t>, и рок из члана 6. овог уговора су битни елементи овог уговора.</w:t>
      </w:r>
    </w:p>
    <w:p w:rsidR="000608D8" w:rsidRPr="005C6FE5" w:rsidRDefault="000608D8" w:rsidP="000608D8">
      <w:pPr>
        <w:suppressAutoHyphens w:val="0"/>
        <w:spacing w:line="240" w:lineRule="auto"/>
        <w:jc w:val="both"/>
        <w:rPr>
          <w:rFonts w:ascii="Arial" w:eastAsia="Times New Roman" w:hAnsi="Arial" w:cs="Arial"/>
          <w:color w:val="auto"/>
          <w:kern w:val="0"/>
          <w:lang w:eastAsia="sr-Latn-CS"/>
        </w:rPr>
      </w:pPr>
    </w:p>
    <w:p w:rsidR="000608D8" w:rsidRPr="005C6FE5" w:rsidRDefault="000608D8" w:rsidP="000608D8">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rsidR="004F6387" w:rsidRPr="005C6FE5" w:rsidRDefault="004F6387" w:rsidP="000608D8">
      <w:pPr>
        <w:suppressAutoHyphens w:val="0"/>
        <w:spacing w:line="240" w:lineRule="auto"/>
        <w:ind w:right="-180"/>
        <w:jc w:val="both"/>
        <w:rPr>
          <w:rFonts w:ascii="Arial" w:eastAsia="Times New Roman" w:hAnsi="Arial" w:cs="Arial"/>
          <w:color w:val="auto"/>
          <w:kern w:val="0"/>
          <w:lang w:eastAsia="sr-Latn-CS"/>
        </w:rPr>
      </w:pPr>
    </w:p>
    <w:p w:rsidR="00AE65E0" w:rsidRPr="005C6FE5" w:rsidRDefault="00AE65E0" w:rsidP="000608D8">
      <w:pPr>
        <w:suppressAutoHyphens w:val="0"/>
        <w:spacing w:line="240" w:lineRule="auto"/>
        <w:ind w:right="-180"/>
        <w:jc w:val="both"/>
        <w:rPr>
          <w:rFonts w:ascii="Arial" w:eastAsia="Times New Roman" w:hAnsi="Arial" w:cs="Arial"/>
          <w:b/>
          <w:color w:val="auto"/>
          <w:kern w:val="0"/>
          <w:lang w:eastAsia="sr-Latn-CS"/>
        </w:rPr>
      </w:pPr>
    </w:p>
    <w:p w:rsidR="00AE65E0" w:rsidRPr="005C6FE5" w:rsidRDefault="00AE65E0" w:rsidP="000608D8">
      <w:pPr>
        <w:suppressAutoHyphens w:val="0"/>
        <w:spacing w:line="240" w:lineRule="auto"/>
        <w:ind w:right="-180"/>
        <w:jc w:val="both"/>
        <w:rPr>
          <w:rFonts w:ascii="Arial" w:eastAsia="Times New Roman" w:hAnsi="Arial" w:cs="Arial"/>
          <w:b/>
          <w:color w:val="auto"/>
          <w:kern w:val="0"/>
          <w:lang w:eastAsia="sr-Latn-CS"/>
        </w:rPr>
      </w:pPr>
    </w:p>
    <w:p w:rsidR="004F6387" w:rsidRPr="005C6FE5" w:rsidRDefault="004F6387" w:rsidP="000608D8">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lastRenderedPageBreak/>
        <w:t>Уговорна казна</w:t>
      </w:r>
    </w:p>
    <w:p w:rsidR="004F6387" w:rsidRPr="005C6FE5" w:rsidRDefault="004F6387" w:rsidP="000608D8">
      <w:pPr>
        <w:suppressAutoHyphens w:val="0"/>
        <w:spacing w:line="240" w:lineRule="auto"/>
        <w:ind w:right="-180"/>
        <w:jc w:val="both"/>
        <w:rPr>
          <w:rFonts w:ascii="Arial" w:eastAsia="Times New Roman" w:hAnsi="Arial" w:cs="Arial"/>
          <w:color w:val="auto"/>
          <w:kern w:val="0"/>
          <w:lang w:eastAsia="sr-Latn-CS"/>
        </w:rPr>
      </w:pPr>
    </w:p>
    <w:p w:rsidR="00A67564" w:rsidRPr="005C6FE5" w:rsidRDefault="00A67564" w:rsidP="0017351D">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00633E02" w:rsidRPr="005C6FE5">
        <w:rPr>
          <w:rFonts w:ascii="Arial" w:eastAsia="Times New Roman" w:hAnsi="Arial" w:cs="Arial"/>
          <w:b/>
          <w:color w:val="auto"/>
          <w:kern w:val="0"/>
          <w:lang w:eastAsia="sr-Latn-CS"/>
        </w:rPr>
        <w:t>Члан 1</w:t>
      </w:r>
      <w:r w:rsidR="00166FA8" w:rsidRPr="005C6FE5">
        <w:rPr>
          <w:rFonts w:ascii="Arial" w:eastAsia="Times New Roman" w:hAnsi="Arial" w:cs="Arial"/>
          <w:b/>
          <w:color w:val="auto"/>
          <w:kern w:val="0"/>
          <w:lang w:eastAsia="sr-Latn-CS"/>
        </w:rPr>
        <w:t>0</w:t>
      </w:r>
      <w:r w:rsidR="00633E02" w:rsidRPr="005C6FE5">
        <w:rPr>
          <w:rFonts w:ascii="Arial" w:eastAsia="Times New Roman" w:hAnsi="Arial" w:cs="Arial"/>
          <w:b/>
          <w:color w:val="auto"/>
          <w:kern w:val="0"/>
          <w:lang w:eastAsia="sr-Latn-CS"/>
        </w:rPr>
        <w:t>.</w:t>
      </w:r>
    </w:p>
    <w:p w:rsidR="00903AFF" w:rsidRPr="005C6FE5" w:rsidRDefault="00903AFF" w:rsidP="00903AFF">
      <w:pPr>
        <w:suppressAutoHyphens w:val="0"/>
        <w:autoSpaceDE w:val="0"/>
        <w:autoSpaceDN w:val="0"/>
        <w:spacing w:line="240" w:lineRule="auto"/>
        <w:jc w:val="both"/>
        <w:rPr>
          <w:rFonts w:ascii="Arial" w:eastAsia="Times New Roman" w:hAnsi="Arial" w:cs="Arial"/>
          <w:color w:val="auto"/>
          <w:kern w:val="0"/>
          <w:lang w:eastAsia="en-US"/>
        </w:rPr>
      </w:pPr>
      <w:r w:rsidRPr="005C6FE5">
        <w:rPr>
          <w:rFonts w:ascii="Arial" w:eastAsia="Times New Roman" w:hAnsi="Arial" w:cs="Arial"/>
          <w:color w:val="auto"/>
          <w:kern w:val="0"/>
          <w:lang w:eastAsia="en-US"/>
        </w:rPr>
        <w:t xml:space="preserve">У случају да </w:t>
      </w:r>
      <w:proofErr w:type="spellStart"/>
      <w:r w:rsidRPr="005C6FE5">
        <w:rPr>
          <w:rFonts w:ascii="Arial" w:eastAsia="Times New Roman" w:hAnsi="Arial" w:cs="Arial"/>
          <w:color w:val="auto"/>
          <w:kern w:val="0"/>
          <w:lang w:eastAsia="en-US"/>
        </w:rPr>
        <w:t>Пружалац</w:t>
      </w:r>
      <w:proofErr w:type="spellEnd"/>
      <w:r w:rsidRPr="005C6FE5">
        <w:rPr>
          <w:rFonts w:ascii="Arial" w:eastAsia="Times New Roman" w:hAnsi="Arial" w:cs="Arial"/>
          <w:color w:val="auto"/>
          <w:kern w:val="0"/>
          <w:lang w:eastAsia="en-US"/>
        </w:rPr>
        <w:t xml:space="preserve"> услуге, својом кривицом, не изврши у року уговорене обавезе, </w:t>
      </w:r>
      <w:proofErr w:type="spellStart"/>
      <w:r w:rsidRPr="005C6FE5">
        <w:rPr>
          <w:rFonts w:ascii="Arial" w:eastAsia="Times New Roman" w:hAnsi="Arial" w:cs="Arial"/>
          <w:color w:val="auto"/>
          <w:kern w:val="0"/>
          <w:lang w:eastAsia="en-US"/>
        </w:rPr>
        <w:t>Пружалац</w:t>
      </w:r>
      <w:proofErr w:type="spellEnd"/>
      <w:r w:rsidRPr="005C6FE5">
        <w:rPr>
          <w:rFonts w:ascii="Arial" w:eastAsia="Times New Roman" w:hAnsi="Arial" w:cs="Arial"/>
          <w:color w:val="auto"/>
          <w:kern w:val="0"/>
          <w:lang w:eastAsia="en-US"/>
        </w:rPr>
        <w:t xml:space="preserve"> услуге је дужан да плати </w:t>
      </w:r>
      <w:r w:rsidR="0051217F" w:rsidRPr="005C6FE5">
        <w:rPr>
          <w:rFonts w:ascii="Arial" w:eastAsia="Times New Roman" w:hAnsi="Arial" w:cs="Arial"/>
          <w:color w:val="auto"/>
          <w:kern w:val="0"/>
          <w:lang w:eastAsia="en-US"/>
        </w:rPr>
        <w:t xml:space="preserve">Кориснику услуге </w:t>
      </w:r>
      <w:r w:rsidRPr="005C6FE5">
        <w:rPr>
          <w:rFonts w:ascii="Arial" w:eastAsia="Times New Roman" w:hAnsi="Arial" w:cs="Arial"/>
          <w:color w:val="auto"/>
          <w:kern w:val="0"/>
          <w:lang w:eastAsia="en-US"/>
        </w:rPr>
        <w:t xml:space="preserve">уговорне пенале, у износу од 0,2% од уговорене вредности </w:t>
      </w:r>
      <w:r w:rsidR="00FD1D85" w:rsidRPr="005C6FE5">
        <w:rPr>
          <w:rFonts w:ascii="Arial" w:eastAsia="Times New Roman" w:hAnsi="Arial" w:cs="Arial"/>
          <w:color w:val="auto"/>
          <w:kern w:val="0"/>
          <w:lang w:eastAsia="en-US"/>
        </w:rPr>
        <w:t>из члана 4</w:t>
      </w:r>
      <w:r w:rsidRPr="005C6FE5">
        <w:rPr>
          <w:rFonts w:ascii="Arial" w:eastAsia="Times New Roman" w:hAnsi="Arial" w:cs="Arial"/>
          <w:color w:val="auto"/>
          <w:kern w:val="0"/>
          <w:lang w:eastAsia="en-US"/>
        </w:rPr>
        <w:t xml:space="preserve">. став 1. овог уговора за сваки започети дан кашњења, а највише до 10% уговорене вредности из члана </w:t>
      </w:r>
      <w:r w:rsidR="00FD1D85" w:rsidRPr="005C6FE5">
        <w:rPr>
          <w:rFonts w:ascii="Arial" w:eastAsia="Times New Roman" w:hAnsi="Arial" w:cs="Arial"/>
          <w:color w:val="auto"/>
          <w:kern w:val="0"/>
          <w:lang w:eastAsia="en-US"/>
        </w:rPr>
        <w:t>4</w:t>
      </w:r>
      <w:r w:rsidRPr="005C6FE5">
        <w:rPr>
          <w:rFonts w:ascii="Arial" w:eastAsia="Times New Roman" w:hAnsi="Arial" w:cs="Arial"/>
          <w:color w:val="auto"/>
          <w:kern w:val="0"/>
          <w:lang w:eastAsia="en-US"/>
        </w:rPr>
        <w:t xml:space="preserve">. став 1. овог уговора без ПДВ-а. </w:t>
      </w:r>
    </w:p>
    <w:p w:rsidR="00903AFF" w:rsidRPr="005C6FE5" w:rsidRDefault="00903AFF" w:rsidP="00903AFF">
      <w:pPr>
        <w:suppressAutoHyphens w:val="0"/>
        <w:autoSpaceDE w:val="0"/>
        <w:autoSpaceDN w:val="0"/>
        <w:spacing w:line="240" w:lineRule="auto"/>
        <w:jc w:val="both"/>
        <w:rPr>
          <w:rFonts w:ascii="Arial" w:eastAsia="Times New Roman" w:hAnsi="Arial" w:cs="Arial"/>
          <w:color w:val="auto"/>
          <w:kern w:val="0"/>
          <w:lang w:eastAsia="en-US"/>
        </w:rPr>
      </w:pPr>
    </w:p>
    <w:p w:rsidR="00903AFF" w:rsidRPr="005C6FE5" w:rsidRDefault="00903AFF" w:rsidP="00903AFF">
      <w:pPr>
        <w:suppressAutoHyphens w:val="0"/>
        <w:autoSpaceDE w:val="0"/>
        <w:autoSpaceDN w:val="0"/>
        <w:spacing w:line="240" w:lineRule="auto"/>
        <w:jc w:val="both"/>
        <w:rPr>
          <w:rFonts w:ascii="Arial" w:eastAsia="Times New Roman" w:hAnsi="Arial" w:cs="Arial"/>
          <w:color w:val="auto"/>
          <w:kern w:val="0"/>
          <w:lang w:eastAsia="en-US"/>
        </w:rPr>
      </w:pPr>
      <w:r w:rsidRPr="005C6FE5">
        <w:rPr>
          <w:rFonts w:ascii="Arial" w:eastAsia="Times New Roman" w:hAnsi="Arial" w:cs="Arial"/>
          <w:color w:val="auto"/>
          <w:kern w:val="0"/>
          <w:lang w:eastAsia="en-US"/>
        </w:rPr>
        <w:t>Плаћање пенала у складу са претходним ставом доспева у року од 10 (</w:t>
      </w:r>
      <w:r w:rsidR="0051217F" w:rsidRPr="005C6FE5">
        <w:rPr>
          <w:rFonts w:ascii="Arial" w:eastAsia="Times New Roman" w:hAnsi="Arial" w:cs="Arial"/>
          <w:color w:val="auto"/>
          <w:kern w:val="0"/>
          <w:lang w:eastAsia="en-US"/>
        </w:rPr>
        <w:t xml:space="preserve">словима: </w:t>
      </w:r>
      <w:r w:rsidRPr="005C6FE5">
        <w:rPr>
          <w:rFonts w:ascii="Arial" w:eastAsia="Times New Roman" w:hAnsi="Arial" w:cs="Arial"/>
          <w:color w:val="auto"/>
          <w:kern w:val="0"/>
          <w:lang w:eastAsia="en-US"/>
        </w:rPr>
        <w:t xml:space="preserve">десет) дана од дана достављања </w:t>
      </w:r>
      <w:proofErr w:type="spellStart"/>
      <w:r w:rsidRPr="005C6FE5">
        <w:rPr>
          <w:rFonts w:ascii="Arial" w:eastAsia="Times New Roman" w:hAnsi="Arial" w:cs="Arial"/>
          <w:color w:val="auto"/>
          <w:kern w:val="0"/>
          <w:lang w:eastAsia="en-US"/>
        </w:rPr>
        <w:t>Пружаоцу</w:t>
      </w:r>
      <w:proofErr w:type="spellEnd"/>
      <w:r w:rsidRPr="005C6FE5">
        <w:rPr>
          <w:rFonts w:ascii="Arial" w:eastAsia="Times New Roman" w:hAnsi="Arial" w:cs="Arial"/>
          <w:color w:val="auto"/>
          <w:kern w:val="0"/>
          <w:lang w:eastAsia="en-US"/>
        </w:rPr>
        <w:t xml:space="preserve"> услуге фактуре  испостављене по том основу. </w:t>
      </w:r>
    </w:p>
    <w:p w:rsidR="00E40E4F" w:rsidRPr="005C6FE5" w:rsidRDefault="00E40E4F" w:rsidP="00903AFF">
      <w:pPr>
        <w:suppressAutoHyphens w:val="0"/>
        <w:autoSpaceDE w:val="0"/>
        <w:autoSpaceDN w:val="0"/>
        <w:spacing w:line="240" w:lineRule="auto"/>
        <w:jc w:val="both"/>
        <w:rPr>
          <w:rFonts w:ascii="Arial" w:eastAsia="Times New Roman" w:hAnsi="Arial" w:cs="Arial"/>
          <w:color w:val="auto"/>
          <w:kern w:val="0"/>
          <w:lang w:eastAsia="en-US"/>
        </w:rPr>
      </w:pPr>
    </w:p>
    <w:p w:rsidR="00903AFF" w:rsidRPr="005C6FE5" w:rsidRDefault="00E40E4F" w:rsidP="000608D8">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Завршне одредбе</w:t>
      </w:r>
    </w:p>
    <w:p w:rsidR="00D1476E" w:rsidRPr="005C6FE5" w:rsidRDefault="00D1476E" w:rsidP="00D1476E">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w:t>
      </w:r>
      <w:r w:rsidR="00E40E4F" w:rsidRPr="005C6FE5">
        <w:rPr>
          <w:rFonts w:ascii="Arial" w:eastAsia="Times New Roman" w:hAnsi="Arial" w:cs="Arial"/>
          <w:b/>
          <w:color w:val="auto"/>
          <w:kern w:val="0"/>
          <w:lang w:eastAsia="sr-Latn-CS"/>
        </w:rPr>
        <w:t xml:space="preserve"> </w:t>
      </w:r>
      <w:r w:rsidR="002450B4" w:rsidRPr="005C6FE5">
        <w:rPr>
          <w:rFonts w:ascii="Arial" w:eastAsia="Times New Roman" w:hAnsi="Arial" w:cs="Arial"/>
          <w:b/>
          <w:color w:val="auto"/>
          <w:kern w:val="0"/>
          <w:lang w:eastAsia="sr-Latn-CS"/>
        </w:rPr>
        <w:t>1</w:t>
      </w:r>
      <w:r w:rsidR="00166FA8" w:rsidRPr="005C6FE5">
        <w:rPr>
          <w:rFonts w:ascii="Arial" w:eastAsia="Times New Roman" w:hAnsi="Arial" w:cs="Arial"/>
          <w:b/>
          <w:color w:val="auto"/>
          <w:kern w:val="0"/>
          <w:lang w:eastAsia="sr-Latn-CS"/>
        </w:rPr>
        <w:t>1</w:t>
      </w:r>
      <w:r w:rsidR="00633E02" w:rsidRPr="005C6FE5">
        <w:rPr>
          <w:rFonts w:ascii="Arial" w:eastAsia="Times New Roman" w:hAnsi="Arial" w:cs="Arial"/>
          <w:b/>
          <w:color w:val="auto"/>
          <w:kern w:val="0"/>
          <w:lang w:eastAsia="sr-Latn-CS"/>
        </w:rPr>
        <w:t>.</w:t>
      </w:r>
    </w:p>
    <w:p w:rsidR="00633E02" w:rsidRPr="005C6FE5" w:rsidRDefault="00633E02" w:rsidP="00D1476E">
      <w:pPr>
        <w:suppressAutoHyphens w:val="0"/>
        <w:spacing w:line="240" w:lineRule="auto"/>
        <w:ind w:right="-180"/>
        <w:jc w:val="center"/>
        <w:rPr>
          <w:rFonts w:ascii="Arial" w:eastAsia="Times New Roman" w:hAnsi="Arial" w:cs="Arial"/>
          <w:color w:val="auto"/>
          <w:kern w:val="0"/>
          <w:lang w:eastAsia="sr-Latn-CS"/>
        </w:rPr>
      </w:pPr>
    </w:p>
    <w:p w:rsidR="00E6518D" w:rsidRPr="005C6FE5" w:rsidRDefault="00E6518D" w:rsidP="00E6518D">
      <w:pPr>
        <w:suppressAutoHyphens w:val="0"/>
        <w:spacing w:line="240" w:lineRule="auto"/>
        <w:ind w:right="-180"/>
        <w:jc w:val="both"/>
        <w:rPr>
          <w:rFonts w:ascii="Arial" w:eastAsia="Times New Roman" w:hAnsi="Arial" w:cs="Arial"/>
          <w:color w:val="auto"/>
          <w:kern w:val="0"/>
          <w:lang w:eastAsia="sr-Latn-CS"/>
        </w:rPr>
      </w:pPr>
      <w:r w:rsidRPr="005C6FE5">
        <w:rPr>
          <w:rFonts w:ascii="Arial" w:hAnsi="Arial" w:cs="Arial"/>
          <w:noProof/>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51217F" w:rsidRPr="005C6FE5" w:rsidRDefault="00FD54F0" w:rsidP="00633E02">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b/>
          <w:color w:val="auto"/>
          <w:kern w:val="0"/>
          <w:lang w:eastAsia="sr-Latn-CS"/>
        </w:rPr>
        <w:t>Члан 1</w:t>
      </w:r>
      <w:r w:rsidR="00166FA8" w:rsidRPr="005C6FE5">
        <w:rPr>
          <w:rFonts w:ascii="Arial" w:eastAsia="Times New Roman" w:hAnsi="Arial" w:cs="Arial"/>
          <w:b/>
          <w:color w:val="auto"/>
          <w:kern w:val="0"/>
          <w:lang w:eastAsia="sr-Latn-CS"/>
        </w:rPr>
        <w:t>2</w:t>
      </w:r>
      <w:r w:rsidRPr="005C6FE5">
        <w:rPr>
          <w:rFonts w:ascii="Arial" w:eastAsia="Times New Roman" w:hAnsi="Arial" w:cs="Arial"/>
          <w:b/>
          <w:color w:val="auto"/>
          <w:kern w:val="0"/>
          <w:lang w:eastAsia="sr-Latn-CS"/>
        </w:rPr>
        <w:t>.</w:t>
      </w:r>
    </w:p>
    <w:p w:rsidR="00FD54F0" w:rsidRPr="005C6FE5" w:rsidRDefault="00FD54F0" w:rsidP="00633E02">
      <w:pPr>
        <w:suppressAutoHyphens w:val="0"/>
        <w:spacing w:line="240" w:lineRule="auto"/>
        <w:ind w:right="-180"/>
        <w:jc w:val="both"/>
        <w:rPr>
          <w:rFonts w:ascii="Arial" w:eastAsia="Times New Roman" w:hAnsi="Arial" w:cs="Arial"/>
          <w:color w:val="auto"/>
          <w:kern w:val="0"/>
          <w:lang w:eastAsia="sr-Latn-CS"/>
        </w:rPr>
      </w:pPr>
    </w:p>
    <w:p w:rsidR="00D1476E" w:rsidRDefault="00633E02" w:rsidP="0017351D">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Овај уговор се сматра закљученим</w:t>
      </w:r>
      <w:r w:rsidR="00724690">
        <w:rPr>
          <w:rFonts w:ascii="Arial" w:eastAsia="Times New Roman" w:hAnsi="Arial" w:cs="Arial"/>
          <w:color w:val="auto"/>
          <w:kern w:val="0"/>
          <w:lang w:eastAsia="sr-Latn-CS"/>
        </w:rPr>
        <w:t xml:space="preserve"> </w:t>
      </w:r>
      <w:r w:rsidR="00724690" w:rsidRPr="00724690">
        <w:rPr>
          <w:rFonts w:ascii="Arial" w:eastAsia="Times New Roman" w:hAnsi="Arial" w:cs="Arial"/>
          <w:color w:val="auto"/>
          <w:kern w:val="0"/>
          <w:lang w:eastAsia="sr-Latn-CS"/>
        </w:rPr>
        <w:t>и ступа на снагу</w:t>
      </w:r>
      <w:r w:rsidRPr="005C6FE5">
        <w:rPr>
          <w:rFonts w:ascii="Arial" w:eastAsia="Times New Roman" w:hAnsi="Arial" w:cs="Arial"/>
          <w:color w:val="auto"/>
          <w:kern w:val="0"/>
          <w:lang w:eastAsia="sr-Latn-CS"/>
        </w:rPr>
        <w:t>, када га потпишу законски заступници Уговорних страна.</w:t>
      </w:r>
    </w:p>
    <w:p w:rsidR="00EA7764" w:rsidRDefault="00EA7764" w:rsidP="0017351D">
      <w:pPr>
        <w:suppressAutoHyphens w:val="0"/>
        <w:spacing w:line="240" w:lineRule="auto"/>
        <w:ind w:right="-180"/>
        <w:jc w:val="both"/>
        <w:rPr>
          <w:rFonts w:ascii="Arial" w:eastAsia="Times New Roman" w:hAnsi="Arial" w:cs="Arial"/>
          <w:color w:val="auto"/>
          <w:kern w:val="0"/>
          <w:lang w:eastAsia="sr-Latn-CS"/>
        </w:rPr>
      </w:pPr>
    </w:p>
    <w:p w:rsidR="00EA7764" w:rsidRPr="005C6FE5" w:rsidRDefault="00EA7764" w:rsidP="0017351D">
      <w:pPr>
        <w:suppressAutoHyphens w:val="0"/>
        <w:spacing w:line="240" w:lineRule="auto"/>
        <w:ind w:right="-180"/>
        <w:jc w:val="both"/>
        <w:rPr>
          <w:rFonts w:ascii="Arial" w:eastAsia="Times New Roman" w:hAnsi="Arial" w:cs="Arial"/>
          <w:color w:val="auto"/>
          <w:kern w:val="0"/>
          <w:lang w:eastAsia="sr-Latn-CS"/>
        </w:rPr>
      </w:pPr>
      <w:r>
        <w:rPr>
          <w:rFonts w:ascii="Arial" w:eastAsia="Times New Roman" w:hAnsi="Arial" w:cs="Arial"/>
          <w:color w:val="auto"/>
          <w:kern w:val="0"/>
          <w:lang w:eastAsia="sr-Latn-CS"/>
        </w:rPr>
        <w:t>Уговор ће важити до извршења уговорних обавеза.</w:t>
      </w:r>
    </w:p>
    <w:p w:rsidR="00FD54F0" w:rsidRPr="005C6FE5" w:rsidRDefault="00FD54F0" w:rsidP="0017351D">
      <w:pPr>
        <w:suppressAutoHyphens w:val="0"/>
        <w:spacing w:line="240" w:lineRule="auto"/>
        <w:ind w:right="-180"/>
        <w:jc w:val="both"/>
        <w:rPr>
          <w:rFonts w:ascii="Arial" w:eastAsia="Times New Roman" w:hAnsi="Arial" w:cs="Arial"/>
          <w:color w:val="auto"/>
          <w:kern w:val="0"/>
          <w:lang w:eastAsia="sr-Latn-CS"/>
        </w:rPr>
      </w:pPr>
    </w:p>
    <w:p w:rsidR="00E6518D" w:rsidRPr="005C6FE5" w:rsidRDefault="00FD54F0" w:rsidP="0017351D">
      <w:pPr>
        <w:suppressAutoHyphens w:val="0"/>
        <w:spacing w:line="240" w:lineRule="auto"/>
        <w:ind w:right="-180"/>
        <w:jc w:val="both"/>
        <w:rPr>
          <w:rFonts w:ascii="Arial" w:eastAsia="Times New Roman" w:hAnsi="Arial" w:cs="Arial"/>
          <w:color w:val="auto"/>
          <w:kern w:val="0"/>
          <w:lang w:eastAsia="sr-Latn-CS"/>
        </w:rPr>
      </w:pPr>
      <w:proofErr w:type="spellStart"/>
      <w:r w:rsidRPr="005C6FE5">
        <w:rPr>
          <w:rFonts w:ascii="Arial" w:eastAsia="Times New Roman" w:hAnsi="Arial" w:cs="Arial"/>
          <w:color w:val="auto"/>
          <w:kern w:val="0"/>
          <w:lang w:eastAsia="sr-Latn-CS"/>
        </w:rPr>
        <w:t>Неважење</w:t>
      </w:r>
      <w:proofErr w:type="spellEnd"/>
      <w:r w:rsidRPr="005C6FE5">
        <w:rPr>
          <w:rFonts w:ascii="Arial" w:eastAsia="Times New Roman" w:hAnsi="Arial" w:cs="Arial"/>
          <w:color w:val="auto"/>
          <w:kern w:val="0"/>
          <w:lang w:eastAsia="sr-Latn-CS"/>
        </w:rPr>
        <w:t xml:space="preserve"> било које одредбе овог Уговора неће имати утицаја на важење осталих одредби Уговора, уколико битно не утиче на реализацију овог Уговора.</w:t>
      </w:r>
    </w:p>
    <w:p w:rsidR="00FD54F0" w:rsidRPr="005C6FE5" w:rsidRDefault="00FD54F0" w:rsidP="0017351D">
      <w:pPr>
        <w:suppressAutoHyphens w:val="0"/>
        <w:spacing w:line="240" w:lineRule="auto"/>
        <w:ind w:right="-180"/>
        <w:jc w:val="both"/>
        <w:rPr>
          <w:rFonts w:ascii="Arial" w:eastAsia="Times New Roman" w:hAnsi="Arial" w:cs="Arial"/>
          <w:color w:val="auto"/>
          <w:kern w:val="0"/>
          <w:lang w:eastAsia="sr-Latn-CS"/>
        </w:rPr>
      </w:pPr>
    </w:p>
    <w:p w:rsidR="00E6518D" w:rsidRPr="005C6FE5" w:rsidRDefault="00E6518D" w:rsidP="00E6518D">
      <w:pPr>
        <w:suppressAutoHyphens w:val="0"/>
        <w:spacing w:line="240" w:lineRule="auto"/>
        <w:jc w:val="both"/>
        <w:rPr>
          <w:rFonts w:ascii="Arial" w:eastAsia="Times New Roman" w:hAnsi="Arial" w:cs="Arial"/>
          <w:b/>
          <w:color w:val="auto"/>
          <w:kern w:val="0"/>
          <w:lang w:eastAsia="en-US"/>
        </w:rPr>
      </w:pPr>
      <w:r w:rsidRPr="005C6FE5">
        <w:rPr>
          <w:rFonts w:ascii="Arial" w:eastAsia="Times New Roman" w:hAnsi="Arial" w:cs="Arial"/>
          <w:b/>
          <w:color w:val="auto"/>
          <w:kern w:val="0"/>
          <w:lang w:eastAsia="en-US"/>
        </w:rPr>
        <w:t>Измене током трајања уговора</w:t>
      </w:r>
    </w:p>
    <w:p w:rsidR="00E6518D" w:rsidRPr="005C6FE5" w:rsidRDefault="00E6518D" w:rsidP="00E6518D">
      <w:pPr>
        <w:tabs>
          <w:tab w:val="left" w:pos="567"/>
        </w:tabs>
        <w:suppressAutoHyphens w:val="0"/>
        <w:spacing w:line="240" w:lineRule="auto"/>
        <w:jc w:val="both"/>
        <w:rPr>
          <w:rFonts w:ascii="Arial" w:eastAsia="Times New Roman" w:hAnsi="Arial" w:cs="Arial"/>
          <w:i/>
          <w:color w:val="00B0F0"/>
          <w:kern w:val="0"/>
          <w:lang w:eastAsia="en-US"/>
        </w:rPr>
      </w:pPr>
    </w:p>
    <w:p w:rsidR="00E6518D" w:rsidRPr="005C6FE5" w:rsidRDefault="00E6518D" w:rsidP="00E6518D">
      <w:pPr>
        <w:suppressAutoHyphens w:val="0"/>
        <w:spacing w:line="240" w:lineRule="auto"/>
        <w:jc w:val="center"/>
        <w:rPr>
          <w:rFonts w:ascii="Arial" w:eastAsia="Times New Roman" w:hAnsi="Arial" w:cs="Arial"/>
          <w:b/>
          <w:color w:val="auto"/>
          <w:kern w:val="0"/>
          <w:lang w:eastAsia="en-US"/>
        </w:rPr>
      </w:pPr>
      <w:r w:rsidRPr="005C6FE5">
        <w:rPr>
          <w:rFonts w:ascii="Arial" w:eastAsia="Times New Roman" w:hAnsi="Arial" w:cs="Arial"/>
          <w:b/>
          <w:color w:val="auto"/>
          <w:kern w:val="0"/>
          <w:lang w:eastAsia="en-US"/>
        </w:rPr>
        <w:t xml:space="preserve">Члан </w:t>
      </w:r>
      <w:r w:rsidR="00C12C47" w:rsidRPr="005C6FE5">
        <w:rPr>
          <w:rFonts w:ascii="Arial" w:eastAsia="Times New Roman" w:hAnsi="Arial" w:cs="Arial"/>
          <w:b/>
          <w:color w:val="auto"/>
          <w:kern w:val="0"/>
          <w:lang w:eastAsia="en-US"/>
        </w:rPr>
        <w:t>1</w:t>
      </w:r>
      <w:r w:rsidR="00166FA8" w:rsidRPr="005C6FE5">
        <w:rPr>
          <w:rFonts w:ascii="Arial" w:eastAsia="Times New Roman" w:hAnsi="Arial" w:cs="Arial"/>
          <w:b/>
          <w:color w:val="auto"/>
          <w:kern w:val="0"/>
          <w:lang w:eastAsia="en-US"/>
        </w:rPr>
        <w:t>3</w:t>
      </w:r>
      <w:r w:rsidRPr="005C6FE5">
        <w:rPr>
          <w:rFonts w:ascii="Arial" w:eastAsia="Times New Roman" w:hAnsi="Arial" w:cs="Arial"/>
          <w:b/>
          <w:color w:val="auto"/>
          <w:kern w:val="0"/>
          <w:lang w:eastAsia="en-US"/>
        </w:rPr>
        <w:t>.</w:t>
      </w:r>
    </w:p>
    <w:p w:rsidR="00E6518D" w:rsidRPr="005C6FE5" w:rsidRDefault="00E6518D" w:rsidP="00E6518D">
      <w:pPr>
        <w:suppressAutoHyphens w:val="0"/>
        <w:spacing w:before="120" w:line="240" w:lineRule="auto"/>
        <w:jc w:val="both"/>
        <w:rPr>
          <w:rFonts w:ascii="Arial" w:eastAsia="Times New Roman" w:hAnsi="Arial" w:cs="Arial"/>
          <w:color w:val="auto"/>
          <w:kern w:val="0"/>
          <w:lang w:eastAsia="sr-Latn-CS"/>
        </w:rPr>
      </w:pPr>
      <w:r w:rsidRPr="005C6FE5">
        <w:rPr>
          <w:rFonts w:ascii="Arial" w:eastAsia="Times New Roman" w:hAnsi="Arial" w:cs="Arial"/>
          <w:bCs/>
          <w:color w:val="auto"/>
          <w:kern w:val="0"/>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E6518D" w:rsidRPr="005C6FE5" w:rsidRDefault="00E6518D" w:rsidP="00E6518D">
      <w:pPr>
        <w:suppressAutoHyphens w:val="0"/>
        <w:spacing w:before="120"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У случају измене овог Уговора </w:t>
      </w:r>
      <w:r w:rsidR="00C12C47" w:rsidRPr="005C6FE5">
        <w:rPr>
          <w:rFonts w:ascii="Arial" w:eastAsia="Times New Roman" w:hAnsi="Arial" w:cs="Arial"/>
          <w:color w:val="auto"/>
          <w:kern w:val="0"/>
          <w:lang w:eastAsia="sr-Latn-CS"/>
        </w:rPr>
        <w:t xml:space="preserve">Корисник услуге </w:t>
      </w:r>
      <w:r w:rsidRPr="005C6FE5">
        <w:rPr>
          <w:rFonts w:ascii="Arial" w:eastAsia="Times New Roman" w:hAnsi="Arial" w:cs="Arial"/>
          <w:color w:val="auto"/>
          <w:kern w:val="0"/>
          <w:lang w:eastAsia="sr-Latn-CS"/>
        </w:rPr>
        <w:t xml:space="preserve">ће донети Одлуку о измени Уговора која садржи податке у складу са Прилогом 3Л Закона и у року од </w:t>
      </w:r>
      <w:r w:rsidR="00C12C47" w:rsidRPr="005C6FE5">
        <w:rPr>
          <w:rFonts w:ascii="Arial" w:eastAsia="Times New Roman" w:hAnsi="Arial" w:cs="Arial"/>
          <w:color w:val="auto"/>
          <w:kern w:val="0"/>
          <w:lang w:eastAsia="sr-Latn-CS"/>
        </w:rPr>
        <w:t>3 (</w:t>
      </w:r>
      <w:r w:rsidR="00724690">
        <w:rPr>
          <w:rFonts w:ascii="Arial" w:eastAsia="Times New Roman" w:hAnsi="Arial" w:cs="Arial"/>
          <w:color w:val="auto"/>
          <w:kern w:val="0"/>
          <w:lang w:eastAsia="sr-Latn-CS"/>
        </w:rPr>
        <w:t xml:space="preserve">словима: </w:t>
      </w:r>
      <w:r w:rsidRPr="005C6FE5">
        <w:rPr>
          <w:rFonts w:ascii="Arial" w:eastAsia="Times New Roman" w:hAnsi="Arial" w:cs="Arial"/>
          <w:color w:val="auto"/>
          <w:kern w:val="0"/>
          <w:lang w:eastAsia="sr-Latn-CS"/>
        </w:rPr>
        <w:t>три</w:t>
      </w:r>
      <w:r w:rsidR="00C12C47" w:rsidRPr="005C6FE5">
        <w:rPr>
          <w:rFonts w:ascii="Arial" w:eastAsia="Times New Roman" w:hAnsi="Arial" w:cs="Arial"/>
          <w:color w:val="auto"/>
          <w:kern w:val="0"/>
          <w:lang w:eastAsia="sr-Latn-CS"/>
        </w:rPr>
        <w:t>)</w:t>
      </w:r>
      <w:r w:rsidRPr="005C6FE5">
        <w:rPr>
          <w:rFonts w:ascii="Arial" w:eastAsia="Times New Roman" w:hAnsi="Arial" w:cs="Arial"/>
          <w:color w:val="auto"/>
          <w:kern w:val="0"/>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6518D" w:rsidRPr="005C6FE5" w:rsidRDefault="00E6518D" w:rsidP="0017351D">
      <w:pPr>
        <w:suppressAutoHyphens w:val="0"/>
        <w:spacing w:line="240" w:lineRule="auto"/>
        <w:ind w:right="-180"/>
        <w:jc w:val="both"/>
        <w:rPr>
          <w:rFonts w:ascii="Arial" w:eastAsia="Times New Roman" w:hAnsi="Arial" w:cs="Arial"/>
          <w:color w:val="auto"/>
          <w:kern w:val="0"/>
          <w:lang w:eastAsia="sr-Latn-CS"/>
        </w:rPr>
      </w:pPr>
    </w:p>
    <w:p w:rsidR="000608D8" w:rsidRPr="005C6FE5" w:rsidRDefault="000608D8" w:rsidP="000608D8">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Члан </w:t>
      </w:r>
      <w:r w:rsidR="00C12C47" w:rsidRPr="005C6FE5">
        <w:rPr>
          <w:rFonts w:ascii="Arial" w:eastAsia="Times New Roman" w:hAnsi="Arial" w:cs="Arial"/>
          <w:b/>
          <w:color w:val="auto"/>
          <w:kern w:val="0"/>
          <w:lang w:eastAsia="sr-Latn-CS"/>
        </w:rPr>
        <w:t>1</w:t>
      </w:r>
      <w:r w:rsidR="00166FA8" w:rsidRPr="005C6FE5">
        <w:rPr>
          <w:rFonts w:ascii="Arial" w:eastAsia="Times New Roman" w:hAnsi="Arial" w:cs="Arial"/>
          <w:b/>
          <w:color w:val="auto"/>
          <w:kern w:val="0"/>
          <w:lang w:eastAsia="sr-Latn-CS"/>
        </w:rPr>
        <w:t>4</w:t>
      </w:r>
      <w:r w:rsidRPr="005C6FE5">
        <w:rPr>
          <w:rFonts w:ascii="Arial" w:eastAsia="Times New Roman" w:hAnsi="Arial" w:cs="Arial"/>
          <w:b/>
          <w:color w:val="auto"/>
          <w:kern w:val="0"/>
          <w:lang w:eastAsia="sr-Latn-CS"/>
        </w:rPr>
        <w:t>.</w:t>
      </w:r>
    </w:p>
    <w:p w:rsidR="00C60142" w:rsidRPr="005C6FE5" w:rsidRDefault="00C60142" w:rsidP="000608D8">
      <w:pPr>
        <w:suppressAutoHyphens w:val="0"/>
        <w:spacing w:line="240" w:lineRule="auto"/>
        <w:ind w:right="-180"/>
        <w:jc w:val="center"/>
        <w:rPr>
          <w:rFonts w:ascii="Arial" w:eastAsia="Times New Roman" w:hAnsi="Arial" w:cs="Arial"/>
          <w:b/>
          <w:color w:val="auto"/>
          <w:kern w:val="0"/>
          <w:lang w:eastAsia="sr-Latn-CS"/>
        </w:rPr>
      </w:pPr>
    </w:p>
    <w:p w:rsidR="000608D8" w:rsidRPr="005C6FE5" w:rsidRDefault="000608D8" w:rsidP="00E57D2D">
      <w:pPr>
        <w:suppressAutoHyphens w:val="0"/>
        <w:spacing w:line="240" w:lineRule="auto"/>
        <w:ind w:right="-180"/>
        <w:jc w:val="both"/>
        <w:rPr>
          <w:rFonts w:ascii="Arial" w:eastAsia="Times New Roman" w:hAnsi="Arial" w:cs="Arial"/>
          <w:strike/>
          <w:color w:val="auto"/>
          <w:kern w:val="0"/>
          <w:lang w:eastAsia="sr-Latn-CS"/>
        </w:rPr>
      </w:pPr>
      <w:r w:rsidRPr="005C6FE5">
        <w:rPr>
          <w:rFonts w:ascii="Arial" w:eastAsia="Times New Roman" w:hAnsi="Arial" w:cs="Arial"/>
          <w:color w:val="auto"/>
          <w:kern w:val="0"/>
          <w:lang w:eastAsia="sr-Latn-CS"/>
        </w:rPr>
        <w:t>За све што није изричито регулисано овим Уговором примењиваће се одредбе Закона о облигационим односима</w:t>
      </w:r>
      <w:r w:rsidR="00E40E4F" w:rsidRPr="005C6FE5">
        <w:rPr>
          <w:rFonts w:ascii="Arial" w:eastAsia="Times New Roman" w:hAnsi="Arial" w:cs="Arial"/>
          <w:color w:val="auto"/>
          <w:kern w:val="0"/>
          <w:lang w:eastAsia="sr-Latn-CS"/>
        </w:rPr>
        <w:t xml:space="preserve"> </w:t>
      </w:r>
      <w:r w:rsidR="00E57D2D" w:rsidRPr="005C6FE5">
        <w:rPr>
          <w:rFonts w:ascii="Arial" w:eastAsia="Times New Roman" w:hAnsi="Arial" w:cs="Arial"/>
          <w:color w:val="auto"/>
          <w:kern w:val="0"/>
          <w:lang w:eastAsia="sr-Latn-CS"/>
        </w:rPr>
        <w:t xml:space="preserve">("Сл. лист СФРJ", бр. 29/78, 39/85, 45/89 - </w:t>
      </w:r>
      <w:proofErr w:type="spellStart"/>
      <w:r w:rsidR="00E57D2D" w:rsidRPr="005C6FE5">
        <w:rPr>
          <w:rFonts w:ascii="Arial" w:eastAsia="Times New Roman" w:hAnsi="Arial" w:cs="Arial"/>
          <w:color w:val="auto"/>
          <w:kern w:val="0"/>
          <w:lang w:eastAsia="sr-Latn-CS"/>
        </w:rPr>
        <w:t>oдлукa</w:t>
      </w:r>
      <w:proofErr w:type="spellEnd"/>
      <w:r w:rsidR="00E57D2D" w:rsidRPr="005C6FE5">
        <w:rPr>
          <w:rFonts w:ascii="Arial" w:eastAsia="Times New Roman" w:hAnsi="Arial" w:cs="Arial"/>
          <w:color w:val="auto"/>
          <w:kern w:val="0"/>
          <w:lang w:eastAsia="sr-Latn-CS"/>
        </w:rPr>
        <w:t xml:space="preserve"> УСJ и 57/89, "Сл. лист СРJ", бр. 31/93 и "Сл. лист СЦГ", бр. 1/2003 - </w:t>
      </w:r>
      <w:proofErr w:type="spellStart"/>
      <w:r w:rsidR="00E57D2D" w:rsidRPr="005C6FE5">
        <w:rPr>
          <w:rFonts w:ascii="Arial" w:eastAsia="Times New Roman" w:hAnsi="Arial" w:cs="Arial"/>
          <w:color w:val="auto"/>
          <w:kern w:val="0"/>
          <w:lang w:eastAsia="sr-Latn-CS"/>
        </w:rPr>
        <w:t>Устaвнa</w:t>
      </w:r>
      <w:proofErr w:type="spellEnd"/>
      <w:r w:rsidR="00E57D2D" w:rsidRPr="005C6FE5">
        <w:rPr>
          <w:rFonts w:ascii="Arial" w:eastAsia="Times New Roman" w:hAnsi="Arial" w:cs="Arial"/>
          <w:color w:val="auto"/>
          <w:kern w:val="0"/>
          <w:lang w:eastAsia="sr-Latn-CS"/>
        </w:rPr>
        <w:t xml:space="preserve"> </w:t>
      </w:r>
      <w:proofErr w:type="spellStart"/>
      <w:r w:rsidR="00E57D2D" w:rsidRPr="005C6FE5">
        <w:rPr>
          <w:rFonts w:ascii="Arial" w:eastAsia="Times New Roman" w:hAnsi="Arial" w:cs="Arial"/>
          <w:color w:val="auto"/>
          <w:kern w:val="0"/>
          <w:lang w:eastAsia="sr-Latn-CS"/>
        </w:rPr>
        <w:t>пoвeља</w:t>
      </w:r>
      <w:proofErr w:type="spellEnd"/>
      <w:r w:rsidR="00E57D2D" w:rsidRPr="005C6FE5">
        <w:rPr>
          <w:rFonts w:ascii="Arial" w:eastAsia="Times New Roman" w:hAnsi="Arial" w:cs="Arial"/>
          <w:color w:val="auto"/>
          <w:kern w:val="0"/>
          <w:lang w:eastAsia="sr-Latn-CS"/>
        </w:rPr>
        <w:t>)</w:t>
      </w:r>
      <w:r w:rsidR="00E40E4F" w:rsidRPr="005C6FE5">
        <w:rPr>
          <w:rFonts w:ascii="Arial" w:eastAsia="Times New Roman" w:hAnsi="Arial" w:cs="Arial"/>
          <w:color w:val="auto"/>
          <w:kern w:val="0"/>
          <w:lang w:eastAsia="sr-Latn-CS"/>
        </w:rPr>
        <w:t xml:space="preserve"> </w:t>
      </w:r>
      <w:r w:rsidR="00DC1E6D" w:rsidRPr="005C6FE5">
        <w:rPr>
          <w:rFonts w:ascii="Arial" w:eastAsia="Times New Roman" w:hAnsi="Arial" w:cs="Arial"/>
          <w:color w:val="auto"/>
          <w:kern w:val="0"/>
          <w:lang w:eastAsia="sr-Latn-CS"/>
        </w:rPr>
        <w:t>,</w:t>
      </w:r>
      <w:r w:rsidRPr="005C6FE5">
        <w:rPr>
          <w:rFonts w:ascii="Arial" w:eastAsia="Times New Roman" w:hAnsi="Arial" w:cs="Arial"/>
          <w:color w:val="auto"/>
          <w:kern w:val="0"/>
          <w:lang w:eastAsia="sr-Latn-CS"/>
        </w:rPr>
        <w:t xml:space="preserve"> као и други важећи прописи који регулишу ову материју.</w:t>
      </w:r>
    </w:p>
    <w:p w:rsidR="0017351D" w:rsidRPr="005C6FE5" w:rsidRDefault="0017351D" w:rsidP="000608D8">
      <w:pPr>
        <w:suppressAutoHyphens w:val="0"/>
        <w:spacing w:line="240" w:lineRule="auto"/>
        <w:ind w:right="-180"/>
        <w:jc w:val="both"/>
        <w:rPr>
          <w:rFonts w:ascii="Arial" w:eastAsia="Times New Roman" w:hAnsi="Arial" w:cs="Arial"/>
          <w:color w:val="auto"/>
          <w:kern w:val="0"/>
          <w:lang w:eastAsia="sr-Latn-CS"/>
        </w:rPr>
      </w:pPr>
    </w:p>
    <w:p w:rsidR="000608D8" w:rsidRPr="005C6FE5" w:rsidRDefault="000608D8" w:rsidP="000608D8">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Члан </w:t>
      </w:r>
      <w:r w:rsidR="00C12C47" w:rsidRPr="005C6FE5">
        <w:rPr>
          <w:rFonts w:ascii="Arial" w:eastAsia="Times New Roman" w:hAnsi="Arial" w:cs="Arial"/>
          <w:b/>
          <w:color w:val="auto"/>
          <w:kern w:val="0"/>
          <w:lang w:eastAsia="sr-Latn-CS"/>
        </w:rPr>
        <w:t>1</w:t>
      </w:r>
      <w:r w:rsidR="00166FA8" w:rsidRPr="005C6FE5">
        <w:rPr>
          <w:rFonts w:ascii="Arial" w:eastAsia="Times New Roman" w:hAnsi="Arial" w:cs="Arial"/>
          <w:b/>
          <w:color w:val="auto"/>
          <w:kern w:val="0"/>
          <w:lang w:eastAsia="sr-Latn-CS"/>
        </w:rPr>
        <w:t>5</w:t>
      </w:r>
      <w:r w:rsidRPr="005C6FE5">
        <w:rPr>
          <w:rFonts w:ascii="Arial" w:eastAsia="Times New Roman" w:hAnsi="Arial" w:cs="Arial"/>
          <w:b/>
          <w:color w:val="auto"/>
          <w:kern w:val="0"/>
          <w:lang w:eastAsia="sr-Latn-CS"/>
        </w:rPr>
        <w:t>.</w:t>
      </w:r>
    </w:p>
    <w:p w:rsidR="00C60142" w:rsidRPr="005C6FE5" w:rsidRDefault="00C60142" w:rsidP="000608D8">
      <w:pPr>
        <w:suppressAutoHyphens w:val="0"/>
        <w:spacing w:line="240" w:lineRule="auto"/>
        <w:ind w:right="-180"/>
        <w:jc w:val="center"/>
        <w:rPr>
          <w:rFonts w:ascii="Arial" w:eastAsia="Times New Roman" w:hAnsi="Arial" w:cs="Arial"/>
          <w:b/>
          <w:color w:val="auto"/>
          <w:kern w:val="0"/>
          <w:lang w:eastAsia="sr-Latn-CS"/>
        </w:rPr>
      </w:pPr>
    </w:p>
    <w:p w:rsidR="000608D8" w:rsidRPr="005C6FE5" w:rsidRDefault="000608D8" w:rsidP="000608D8">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17351D" w:rsidRPr="005C6FE5" w:rsidRDefault="0017351D" w:rsidP="00903AFF">
      <w:pPr>
        <w:suppressAutoHyphens w:val="0"/>
        <w:spacing w:line="240" w:lineRule="auto"/>
        <w:ind w:right="-180"/>
        <w:jc w:val="center"/>
        <w:rPr>
          <w:rFonts w:ascii="Arial" w:eastAsia="Times New Roman" w:hAnsi="Arial" w:cs="Arial"/>
          <w:color w:val="auto"/>
          <w:kern w:val="0"/>
          <w:lang w:eastAsia="sr-Latn-CS"/>
        </w:rPr>
      </w:pPr>
    </w:p>
    <w:p w:rsidR="000608D8" w:rsidRPr="005C6FE5" w:rsidRDefault="00082753" w:rsidP="00903AFF">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w:t>
      </w:r>
      <w:r w:rsidR="00135677" w:rsidRPr="005C6FE5">
        <w:rPr>
          <w:rFonts w:ascii="Arial" w:eastAsia="Times New Roman" w:hAnsi="Arial" w:cs="Arial"/>
          <w:b/>
          <w:color w:val="auto"/>
          <w:kern w:val="0"/>
          <w:lang w:eastAsia="sr-Latn-CS"/>
        </w:rPr>
        <w:t xml:space="preserve"> </w:t>
      </w:r>
      <w:r w:rsidR="00C12C47" w:rsidRPr="005C6FE5">
        <w:rPr>
          <w:rFonts w:ascii="Arial" w:eastAsia="Times New Roman" w:hAnsi="Arial" w:cs="Arial"/>
          <w:b/>
          <w:color w:val="auto"/>
          <w:kern w:val="0"/>
          <w:lang w:eastAsia="sr-Latn-CS"/>
        </w:rPr>
        <w:t>1</w:t>
      </w:r>
      <w:r w:rsidR="00166FA8" w:rsidRPr="005C6FE5">
        <w:rPr>
          <w:rFonts w:ascii="Arial" w:eastAsia="Times New Roman" w:hAnsi="Arial" w:cs="Arial"/>
          <w:b/>
          <w:color w:val="auto"/>
          <w:kern w:val="0"/>
          <w:lang w:eastAsia="sr-Latn-CS"/>
        </w:rPr>
        <w:t>6</w:t>
      </w:r>
      <w:r w:rsidR="00135677" w:rsidRPr="005C6FE5">
        <w:rPr>
          <w:rFonts w:ascii="Arial" w:eastAsia="Times New Roman" w:hAnsi="Arial" w:cs="Arial"/>
          <w:b/>
          <w:color w:val="auto"/>
          <w:kern w:val="0"/>
          <w:lang w:eastAsia="sr-Latn-CS"/>
        </w:rPr>
        <w:t>.</w:t>
      </w:r>
    </w:p>
    <w:p w:rsidR="00C60142" w:rsidRPr="005C6FE5" w:rsidRDefault="00C60142" w:rsidP="00903AFF">
      <w:pPr>
        <w:suppressAutoHyphens w:val="0"/>
        <w:spacing w:line="240" w:lineRule="auto"/>
        <w:ind w:right="-180"/>
        <w:jc w:val="center"/>
        <w:rPr>
          <w:rFonts w:ascii="Arial" w:eastAsia="Times New Roman" w:hAnsi="Arial" w:cs="Arial"/>
          <w:b/>
          <w:color w:val="auto"/>
          <w:kern w:val="0"/>
          <w:lang w:eastAsia="sr-Latn-CS"/>
        </w:rPr>
      </w:pPr>
    </w:p>
    <w:p w:rsidR="00082753" w:rsidRPr="005C6FE5" w:rsidRDefault="00082753" w:rsidP="00082753">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Саставни део овог уговора су Прилози:</w:t>
      </w:r>
    </w:p>
    <w:p w:rsidR="00082753" w:rsidRPr="005C6FE5" w:rsidRDefault="00082753" w:rsidP="00082753">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Прилог 1 – Конкурсна документација</w:t>
      </w:r>
    </w:p>
    <w:p w:rsidR="00082753" w:rsidRPr="005C6FE5" w:rsidRDefault="00082753" w:rsidP="00082753">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Прилог 2 – Понуда</w:t>
      </w:r>
    </w:p>
    <w:p w:rsidR="003F5E0E" w:rsidRPr="005C6FE5" w:rsidRDefault="003F5E0E" w:rsidP="00082753">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Прилог 3 - Структура цене </w:t>
      </w:r>
    </w:p>
    <w:p w:rsidR="00C1547A" w:rsidRPr="00A91949" w:rsidRDefault="00C1547A" w:rsidP="00C1547A">
      <w:pPr>
        <w:suppressAutoHyphens w:val="0"/>
        <w:spacing w:line="240" w:lineRule="auto"/>
        <w:ind w:right="-180"/>
        <w:rPr>
          <w:rFonts w:ascii="Arial" w:eastAsia="Times New Roman" w:hAnsi="Arial" w:cs="Arial"/>
          <w:color w:val="auto"/>
          <w:kern w:val="0"/>
          <w:lang w:val="sr-Latn-RS" w:eastAsia="sr-Latn-CS"/>
        </w:rPr>
      </w:pPr>
      <w:r w:rsidRPr="005C6FE5">
        <w:rPr>
          <w:rFonts w:ascii="Arial" w:eastAsia="Lucida Sans Unicode" w:hAnsi="Arial" w:cs="Arial"/>
          <w:color w:val="auto"/>
          <w:kern w:val="0"/>
          <w:lang w:eastAsia="en-US"/>
        </w:rPr>
        <w:t>Прилог 4 - Опис и врста услуге</w:t>
      </w:r>
      <w:r w:rsidR="00A91949">
        <w:rPr>
          <w:rFonts w:ascii="Arial" w:eastAsia="Lucida Sans Unicode" w:hAnsi="Arial" w:cs="Arial"/>
          <w:color w:val="auto"/>
          <w:kern w:val="0"/>
          <w:lang w:val="sr-Latn-RS" w:eastAsia="en-US"/>
        </w:rPr>
        <w:br/>
      </w:r>
    </w:p>
    <w:p w:rsidR="00C60142" w:rsidRPr="005C6FE5" w:rsidRDefault="00C60142" w:rsidP="000608D8">
      <w:pPr>
        <w:suppressAutoHyphens w:val="0"/>
        <w:spacing w:line="240" w:lineRule="auto"/>
        <w:ind w:right="-180"/>
        <w:jc w:val="center"/>
        <w:rPr>
          <w:rFonts w:ascii="Arial" w:eastAsia="Times New Roman" w:hAnsi="Arial" w:cs="Arial"/>
          <w:b/>
          <w:color w:val="auto"/>
          <w:kern w:val="0"/>
          <w:lang w:eastAsia="sr-Latn-CS"/>
        </w:rPr>
      </w:pPr>
    </w:p>
    <w:p w:rsidR="000608D8" w:rsidRPr="005C6FE5" w:rsidRDefault="000608D8" w:rsidP="000608D8">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w:t>
      </w:r>
      <w:r w:rsidR="00166FA8" w:rsidRPr="005C6FE5">
        <w:rPr>
          <w:rFonts w:ascii="Arial" w:eastAsia="Times New Roman" w:hAnsi="Arial" w:cs="Arial"/>
          <w:b/>
          <w:color w:val="auto"/>
          <w:kern w:val="0"/>
          <w:lang w:eastAsia="sr-Latn-CS"/>
        </w:rPr>
        <w:t>17</w:t>
      </w:r>
      <w:r w:rsidRPr="005C6FE5">
        <w:rPr>
          <w:rFonts w:ascii="Arial" w:eastAsia="Times New Roman" w:hAnsi="Arial" w:cs="Arial"/>
          <w:b/>
          <w:color w:val="auto"/>
          <w:kern w:val="0"/>
          <w:lang w:eastAsia="sr-Latn-CS"/>
        </w:rPr>
        <w:t>.</w:t>
      </w:r>
    </w:p>
    <w:p w:rsidR="00C60142" w:rsidRPr="005C6FE5" w:rsidRDefault="00C60142" w:rsidP="000608D8">
      <w:pPr>
        <w:suppressAutoHyphens w:val="0"/>
        <w:spacing w:line="240" w:lineRule="auto"/>
        <w:ind w:right="-180"/>
        <w:jc w:val="center"/>
        <w:rPr>
          <w:rFonts w:ascii="Arial" w:eastAsia="Times New Roman" w:hAnsi="Arial" w:cs="Arial"/>
          <w:b/>
          <w:color w:val="auto"/>
          <w:kern w:val="0"/>
          <w:lang w:eastAsia="sr-Latn-CS"/>
        </w:rPr>
      </w:pPr>
    </w:p>
    <w:p w:rsidR="000608D8" w:rsidRPr="005C6FE5" w:rsidRDefault="000608D8" w:rsidP="000608D8">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Овај уговора сачињен је у 6 </w:t>
      </w:r>
      <w:r w:rsidR="00543296" w:rsidRPr="005C6FE5">
        <w:rPr>
          <w:rFonts w:ascii="Arial" w:eastAsia="Times New Roman" w:hAnsi="Arial" w:cs="Arial"/>
          <w:color w:val="auto"/>
          <w:kern w:val="0"/>
          <w:lang w:eastAsia="sr-Latn-CS"/>
        </w:rPr>
        <w:t xml:space="preserve">(словима: </w:t>
      </w:r>
      <w:r w:rsidRPr="005C6FE5">
        <w:rPr>
          <w:rFonts w:ascii="Arial" w:eastAsia="Times New Roman" w:hAnsi="Arial" w:cs="Arial"/>
          <w:color w:val="auto"/>
          <w:kern w:val="0"/>
          <w:lang w:eastAsia="sr-Latn-CS"/>
        </w:rPr>
        <w:t>шест</w:t>
      </w:r>
      <w:r w:rsidR="00543296" w:rsidRPr="005C6FE5">
        <w:rPr>
          <w:rFonts w:ascii="Arial" w:eastAsia="Times New Roman" w:hAnsi="Arial" w:cs="Arial"/>
          <w:color w:val="auto"/>
          <w:kern w:val="0"/>
          <w:lang w:eastAsia="sr-Latn-CS"/>
        </w:rPr>
        <w:t>)</w:t>
      </w:r>
      <w:r w:rsidRPr="005C6FE5">
        <w:rPr>
          <w:rFonts w:ascii="Arial" w:eastAsia="Times New Roman" w:hAnsi="Arial" w:cs="Arial"/>
          <w:color w:val="auto"/>
          <w:kern w:val="0"/>
          <w:lang w:eastAsia="sr-Latn-CS"/>
        </w:rPr>
        <w:t xml:space="preserve"> истоветних примерка, од којих по 3 (</w:t>
      </w:r>
      <w:r w:rsidR="00543296" w:rsidRPr="005C6FE5">
        <w:rPr>
          <w:rFonts w:ascii="Arial" w:eastAsia="Times New Roman" w:hAnsi="Arial" w:cs="Arial"/>
          <w:color w:val="auto"/>
          <w:kern w:val="0"/>
          <w:lang w:eastAsia="sr-Latn-CS"/>
        </w:rPr>
        <w:t xml:space="preserve">словима: </w:t>
      </w:r>
      <w:r w:rsidRPr="005C6FE5">
        <w:rPr>
          <w:rFonts w:ascii="Arial" w:eastAsia="Times New Roman" w:hAnsi="Arial" w:cs="Arial"/>
          <w:color w:val="auto"/>
          <w:kern w:val="0"/>
          <w:lang w:eastAsia="sr-Latn-CS"/>
        </w:rPr>
        <w:t>три) за сваку уговорну страну.</w:t>
      </w:r>
    </w:p>
    <w:p w:rsidR="008352FB" w:rsidRPr="005C6FE5" w:rsidRDefault="008352FB" w:rsidP="000608D8">
      <w:pPr>
        <w:suppressAutoHyphens w:val="0"/>
        <w:spacing w:line="240" w:lineRule="auto"/>
        <w:ind w:right="-180"/>
        <w:jc w:val="both"/>
        <w:rPr>
          <w:rFonts w:ascii="Arial" w:eastAsia="Times New Roman" w:hAnsi="Arial" w:cs="Arial"/>
          <w:color w:val="auto"/>
          <w:kern w:val="0"/>
          <w:lang w:eastAsia="sr-Latn-CS"/>
        </w:rPr>
      </w:pPr>
    </w:p>
    <w:p w:rsidR="002450B4" w:rsidRPr="005C6FE5" w:rsidRDefault="002450B4" w:rsidP="00FB61B1">
      <w:pPr>
        <w:rPr>
          <w:rFonts w:ascii="Arial" w:hAnsi="Arial" w:cs="Arial"/>
          <w:i/>
          <w:iCs/>
          <w:color w:val="auto"/>
          <w:kern w:val="2"/>
        </w:rPr>
      </w:pPr>
    </w:p>
    <w:p w:rsidR="002450B4" w:rsidRPr="005C6FE5" w:rsidRDefault="002450B4" w:rsidP="00FB61B1">
      <w:pPr>
        <w:rPr>
          <w:rFonts w:ascii="Arial" w:hAnsi="Arial" w:cs="Arial"/>
          <w:i/>
          <w:iCs/>
          <w:color w:val="auto"/>
          <w:kern w:val="2"/>
        </w:rPr>
      </w:pPr>
    </w:p>
    <w:p w:rsidR="004D6020" w:rsidRPr="005C6FE5" w:rsidRDefault="004D6020" w:rsidP="00FB61B1">
      <w:pPr>
        <w:rPr>
          <w:rFonts w:ascii="Arial" w:hAnsi="Arial" w:cs="Arial"/>
          <w:i/>
          <w:iCs/>
          <w:color w:val="auto"/>
          <w:kern w:val="2"/>
        </w:rPr>
      </w:pPr>
    </w:p>
    <w:p w:rsidR="00C60142" w:rsidRPr="005C6FE5" w:rsidRDefault="00C60142" w:rsidP="00FB61B1">
      <w:pPr>
        <w:rPr>
          <w:rFonts w:ascii="Arial" w:hAnsi="Arial" w:cs="Arial"/>
          <w:i/>
          <w:iCs/>
          <w:color w:val="auto"/>
          <w:kern w:val="2"/>
        </w:rPr>
      </w:pPr>
    </w:p>
    <w:p w:rsidR="004D6020" w:rsidRPr="005C6FE5" w:rsidRDefault="004D6020" w:rsidP="00FB61B1">
      <w:pPr>
        <w:rPr>
          <w:rFonts w:ascii="Arial" w:hAnsi="Arial" w:cs="Arial"/>
          <w:i/>
          <w:iCs/>
          <w:color w:val="auto"/>
          <w:kern w:val="2"/>
          <w:sz w:val="18"/>
          <w:szCs w:val="18"/>
        </w:rPr>
      </w:pPr>
    </w:p>
    <w:p w:rsidR="003F5E0E" w:rsidRPr="005C6FE5" w:rsidRDefault="003F5E0E" w:rsidP="00FB61B1">
      <w:pPr>
        <w:rPr>
          <w:rFonts w:ascii="Arial" w:hAnsi="Arial" w:cs="Arial"/>
          <w:i/>
          <w:iCs/>
          <w:color w:val="auto"/>
          <w:kern w:val="2"/>
          <w:sz w:val="18"/>
          <w:szCs w:val="18"/>
        </w:rPr>
      </w:pPr>
    </w:p>
    <w:p w:rsidR="003F5E0E" w:rsidRPr="005C6FE5" w:rsidRDefault="00135677" w:rsidP="00135677">
      <w:pPr>
        <w:tabs>
          <w:tab w:val="left" w:pos="6716"/>
        </w:tabs>
        <w:rPr>
          <w:rFonts w:ascii="Arial" w:hAnsi="Arial" w:cs="Arial"/>
          <w:b/>
          <w:iCs/>
          <w:color w:val="auto"/>
          <w:kern w:val="2"/>
          <w:sz w:val="18"/>
          <w:szCs w:val="18"/>
        </w:rPr>
      </w:pPr>
      <w:r w:rsidRPr="005C6FE5">
        <w:rPr>
          <w:rFonts w:ascii="Arial" w:hAnsi="Arial" w:cs="Arial"/>
          <w:b/>
          <w:iCs/>
          <w:color w:val="auto"/>
          <w:kern w:val="2"/>
          <w:sz w:val="18"/>
          <w:szCs w:val="18"/>
        </w:rPr>
        <w:t xml:space="preserve">                  Корисник услуге</w:t>
      </w:r>
      <w:r w:rsidRPr="005C6FE5">
        <w:rPr>
          <w:rFonts w:ascii="Arial" w:hAnsi="Arial" w:cs="Arial"/>
          <w:b/>
          <w:iCs/>
          <w:color w:val="auto"/>
          <w:kern w:val="2"/>
          <w:sz w:val="18"/>
          <w:szCs w:val="18"/>
        </w:rPr>
        <w:tab/>
      </w:r>
      <w:proofErr w:type="spellStart"/>
      <w:r w:rsidRPr="005C6FE5">
        <w:rPr>
          <w:rFonts w:ascii="Arial" w:hAnsi="Arial" w:cs="Arial"/>
          <w:b/>
          <w:iCs/>
          <w:color w:val="auto"/>
          <w:kern w:val="2"/>
          <w:sz w:val="18"/>
          <w:szCs w:val="18"/>
        </w:rPr>
        <w:t>Пружалац</w:t>
      </w:r>
      <w:proofErr w:type="spellEnd"/>
      <w:r w:rsidRPr="005C6FE5">
        <w:rPr>
          <w:rFonts w:ascii="Arial" w:hAnsi="Arial" w:cs="Arial"/>
          <w:b/>
          <w:iCs/>
          <w:color w:val="auto"/>
          <w:kern w:val="2"/>
          <w:sz w:val="18"/>
          <w:szCs w:val="18"/>
        </w:rPr>
        <w:t xml:space="preserve"> услуге</w:t>
      </w:r>
    </w:p>
    <w:p w:rsidR="00E04809" w:rsidRPr="005C6FE5" w:rsidRDefault="00135677" w:rsidP="00135677">
      <w:pPr>
        <w:tabs>
          <w:tab w:val="left" w:pos="6509"/>
        </w:tabs>
        <w:rPr>
          <w:rFonts w:ascii="Arial" w:hAnsi="Arial" w:cs="Arial"/>
          <w:b/>
          <w:iCs/>
          <w:color w:val="auto"/>
          <w:kern w:val="2"/>
          <w:sz w:val="18"/>
          <w:szCs w:val="18"/>
        </w:rPr>
      </w:pPr>
      <w:r w:rsidRPr="005C6FE5">
        <w:rPr>
          <w:rFonts w:ascii="Arial" w:hAnsi="Arial" w:cs="Arial"/>
          <w:b/>
          <w:iCs/>
          <w:color w:val="auto"/>
          <w:kern w:val="2"/>
          <w:sz w:val="18"/>
          <w:szCs w:val="18"/>
        </w:rPr>
        <w:t>Јавно предузеће „Електропривреда Србије“</w:t>
      </w:r>
    </w:p>
    <w:p w:rsidR="00135677" w:rsidRPr="005C6FE5" w:rsidRDefault="00E04809" w:rsidP="00135677">
      <w:pPr>
        <w:tabs>
          <w:tab w:val="left" w:pos="6509"/>
        </w:tabs>
        <w:rPr>
          <w:rFonts w:ascii="Arial" w:hAnsi="Arial" w:cs="Arial"/>
          <w:b/>
          <w:iCs/>
          <w:color w:val="auto"/>
          <w:kern w:val="2"/>
          <w:sz w:val="18"/>
          <w:szCs w:val="18"/>
        </w:rPr>
      </w:pPr>
      <w:r w:rsidRPr="005C6FE5">
        <w:rPr>
          <w:rFonts w:ascii="Arial" w:hAnsi="Arial" w:cs="Arial"/>
          <w:b/>
          <w:iCs/>
          <w:color w:val="auto"/>
          <w:kern w:val="2"/>
          <w:sz w:val="18"/>
          <w:szCs w:val="18"/>
        </w:rPr>
        <w:t xml:space="preserve">                         Београд</w:t>
      </w:r>
      <w:r w:rsidR="00135677" w:rsidRPr="005C6FE5">
        <w:rPr>
          <w:rFonts w:ascii="Arial" w:hAnsi="Arial" w:cs="Arial"/>
          <w:b/>
          <w:iCs/>
          <w:color w:val="auto"/>
          <w:kern w:val="2"/>
          <w:sz w:val="18"/>
          <w:szCs w:val="18"/>
        </w:rPr>
        <w:tab/>
        <w:t>(написати име фирме)</w:t>
      </w:r>
    </w:p>
    <w:p w:rsidR="003F5E0E" w:rsidRPr="005C6FE5" w:rsidRDefault="003F5E0E" w:rsidP="00FB61B1">
      <w:pPr>
        <w:rPr>
          <w:rFonts w:ascii="Arial" w:hAnsi="Arial" w:cs="Arial"/>
          <w:b/>
          <w:i/>
          <w:iCs/>
          <w:color w:val="auto"/>
          <w:kern w:val="2"/>
          <w:sz w:val="18"/>
          <w:szCs w:val="18"/>
        </w:rPr>
      </w:pPr>
    </w:p>
    <w:p w:rsidR="00135677" w:rsidRPr="005C6FE5" w:rsidRDefault="00135677" w:rsidP="00135677">
      <w:pPr>
        <w:tabs>
          <w:tab w:val="left" w:pos="6013"/>
        </w:tabs>
        <w:rPr>
          <w:rFonts w:ascii="Arial" w:hAnsi="Arial" w:cs="Arial"/>
          <w:b/>
          <w:iCs/>
          <w:color w:val="auto"/>
          <w:kern w:val="2"/>
          <w:sz w:val="18"/>
          <w:szCs w:val="18"/>
        </w:rPr>
      </w:pPr>
      <w:r w:rsidRPr="005C6FE5">
        <w:rPr>
          <w:rFonts w:ascii="Arial" w:hAnsi="Arial" w:cs="Arial"/>
          <w:b/>
          <w:iCs/>
          <w:color w:val="auto"/>
          <w:kern w:val="2"/>
          <w:sz w:val="18"/>
          <w:szCs w:val="18"/>
        </w:rPr>
        <w:t>___________________________ М.П.                                                      М.П. __________________________</w:t>
      </w:r>
    </w:p>
    <w:p w:rsidR="004D6020" w:rsidRPr="005C6FE5" w:rsidRDefault="00135677" w:rsidP="00651E38">
      <w:pPr>
        <w:tabs>
          <w:tab w:val="left" w:pos="7096"/>
        </w:tabs>
        <w:spacing w:line="240" w:lineRule="auto"/>
        <w:jc w:val="both"/>
        <w:rPr>
          <w:rFonts w:ascii="Arial" w:eastAsia="Times New Roman" w:hAnsi="Arial" w:cs="Arial"/>
          <w:b/>
          <w:color w:val="auto"/>
          <w:kern w:val="0"/>
          <w:sz w:val="18"/>
          <w:szCs w:val="18"/>
        </w:rPr>
      </w:pPr>
      <w:r w:rsidRPr="005C6FE5">
        <w:rPr>
          <w:rFonts w:ascii="Arial" w:eastAsia="Times New Roman" w:hAnsi="Arial" w:cs="Arial"/>
          <w:b/>
          <w:color w:val="auto"/>
          <w:kern w:val="0"/>
          <w:sz w:val="18"/>
          <w:szCs w:val="18"/>
        </w:rPr>
        <w:t xml:space="preserve">    </w:t>
      </w:r>
      <w:r w:rsidR="00651E38" w:rsidRPr="005C6FE5">
        <w:rPr>
          <w:rFonts w:ascii="Arial" w:eastAsia="Times New Roman" w:hAnsi="Arial" w:cs="Arial"/>
          <w:b/>
          <w:color w:val="auto"/>
          <w:kern w:val="0"/>
          <w:sz w:val="18"/>
          <w:szCs w:val="18"/>
        </w:rPr>
        <w:t xml:space="preserve">       </w:t>
      </w:r>
      <w:r w:rsidR="00E04809" w:rsidRPr="005C6FE5">
        <w:rPr>
          <w:rFonts w:ascii="Arial" w:eastAsia="Times New Roman" w:hAnsi="Arial" w:cs="Arial"/>
          <w:b/>
          <w:color w:val="auto"/>
          <w:kern w:val="0"/>
          <w:sz w:val="18"/>
          <w:szCs w:val="18"/>
        </w:rPr>
        <w:t xml:space="preserve">    </w:t>
      </w:r>
      <w:r w:rsidR="0089089D" w:rsidRPr="005C6FE5">
        <w:rPr>
          <w:rFonts w:ascii="Arial" w:eastAsia="Times New Roman" w:hAnsi="Arial" w:cs="Arial"/>
          <w:b/>
          <w:color w:val="auto"/>
          <w:kern w:val="0"/>
          <w:sz w:val="18"/>
          <w:szCs w:val="18"/>
        </w:rPr>
        <w:t xml:space="preserve">Милорад </w:t>
      </w:r>
      <w:proofErr w:type="spellStart"/>
      <w:r w:rsidR="0089089D" w:rsidRPr="005C6FE5">
        <w:rPr>
          <w:rFonts w:ascii="Arial" w:eastAsia="Times New Roman" w:hAnsi="Arial" w:cs="Arial"/>
          <w:b/>
          <w:color w:val="auto"/>
          <w:kern w:val="0"/>
          <w:sz w:val="18"/>
          <w:szCs w:val="18"/>
        </w:rPr>
        <w:t>Грчић</w:t>
      </w:r>
      <w:proofErr w:type="spellEnd"/>
      <w:r w:rsidRPr="005C6FE5">
        <w:rPr>
          <w:rFonts w:ascii="Arial" w:eastAsia="Times New Roman" w:hAnsi="Arial" w:cs="Arial"/>
          <w:color w:val="auto"/>
          <w:kern w:val="0"/>
          <w:sz w:val="18"/>
          <w:szCs w:val="18"/>
        </w:rPr>
        <w:t xml:space="preserve">            </w:t>
      </w:r>
      <w:r w:rsidR="002A7F28" w:rsidRPr="005C6FE5">
        <w:rPr>
          <w:rFonts w:ascii="Arial" w:eastAsia="Times New Roman" w:hAnsi="Arial" w:cs="Arial"/>
          <w:color w:val="auto"/>
          <w:kern w:val="0"/>
          <w:sz w:val="18"/>
          <w:szCs w:val="18"/>
        </w:rPr>
        <w:t xml:space="preserve">                                         </w:t>
      </w:r>
      <w:r w:rsidR="004D6020" w:rsidRPr="005C6FE5">
        <w:rPr>
          <w:rFonts w:ascii="Arial" w:eastAsia="Times New Roman" w:hAnsi="Arial" w:cs="Arial"/>
          <w:color w:val="auto"/>
          <w:kern w:val="0"/>
          <w:sz w:val="18"/>
          <w:szCs w:val="18"/>
        </w:rPr>
        <w:t xml:space="preserve">                 </w:t>
      </w:r>
      <w:r w:rsidR="004D6020" w:rsidRPr="005C6FE5">
        <w:rPr>
          <w:rFonts w:ascii="Arial" w:eastAsia="Times New Roman" w:hAnsi="Arial" w:cs="Arial"/>
          <w:b/>
          <w:color w:val="auto"/>
          <w:kern w:val="0"/>
          <w:sz w:val="18"/>
          <w:szCs w:val="18"/>
        </w:rPr>
        <w:t xml:space="preserve"> </w:t>
      </w:r>
      <w:r w:rsidRPr="005C6FE5">
        <w:rPr>
          <w:rFonts w:ascii="Arial" w:eastAsia="Times New Roman" w:hAnsi="Arial" w:cs="Arial"/>
          <w:b/>
          <w:color w:val="auto"/>
          <w:kern w:val="0"/>
          <w:sz w:val="18"/>
          <w:szCs w:val="18"/>
        </w:rPr>
        <w:t>име и презиме овлашћеног</w:t>
      </w:r>
      <w:r w:rsidR="00651E38" w:rsidRPr="005C6FE5">
        <w:rPr>
          <w:rFonts w:ascii="Arial" w:eastAsia="Times New Roman" w:hAnsi="Arial" w:cs="Arial"/>
          <w:b/>
          <w:color w:val="auto"/>
          <w:kern w:val="0"/>
          <w:sz w:val="18"/>
          <w:szCs w:val="18"/>
        </w:rPr>
        <w:t xml:space="preserve"> лица </w:t>
      </w:r>
    </w:p>
    <w:p w:rsidR="00135677" w:rsidRPr="005C6FE5" w:rsidRDefault="00E04809" w:rsidP="00E04809">
      <w:pPr>
        <w:tabs>
          <w:tab w:val="left" w:pos="1048"/>
          <w:tab w:val="left" w:pos="6313"/>
        </w:tabs>
        <w:spacing w:line="240" w:lineRule="auto"/>
        <w:rPr>
          <w:rFonts w:ascii="Arial" w:eastAsia="Times New Roman" w:hAnsi="Arial" w:cs="Arial"/>
          <w:color w:val="auto"/>
          <w:kern w:val="0"/>
          <w:sz w:val="18"/>
          <w:szCs w:val="18"/>
        </w:rPr>
      </w:pPr>
      <w:r w:rsidRPr="005C6FE5">
        <w:rPr>
          <w:rFonts w:ascii="Arial" w:eastAsia="Times New Roman" w:hAnsi="Arial" w:cs="Arial"/>
          <w:b/>
          <w:color w:val="auto"/>
          <w:kern w:val="0"/>
          <w:sz w:val="18"/>
          <w:szCs w:val="18"/>
        </w:rPr>
        <w:t xml:space="preserve">             </w:t>
      </w:r>
      <w:r w:rsidR="00C12C47" w:rsidRPr="005C6FE5">
        <w:rPr>
          <w:rFonts w:ascii="Arial" w:eastAsia="Times New Roman" w:hAnsi="Arial" w:cs="Arial"/>
          <w:b/>
          <w:color w:val="auto"/>
          <w:kern w:val="0"/>
          <w:sz w:val="18"/>
          <w:szCs w:val="18"/>
        </w:rPr>
        <w:t xml:space="preserve">   </w:t>
      </w:r>
      <w:r w:rsidRPr="005C6FE5">
        <w:rPr>
          <w:rFonts w:ascii="Arial" w:eastAsia="Times New Roman" w:hAnsi="Arial" w:cs="Arial"/>
          <w:b/>
          <w:color w:val="auto"/>
          <w:kern w:val="0"/>
          <w:sz w:val="18"/>
          <w:szCs w:val="18"/>
        </w:rPr>
        <w:t>в. д. директора</w:t>
      </w:r>
      <w:r w:rsidR="004D6020" w:rsidRPr="005C6FE5">
        <w:rPr>
          <w:rFonts w:ascii="Arial" w:eastAsia="Times New Roman" w:hAnsi="Arial" w:cs="Arial"/>
          <w:b/>
          <w:color w:val="auto"/>
          <w:kern w:val="0"/>
          <w:sz w:val="18"/>
          <w:szCs w:val="18"/>
        </w:rPr>
        <w:t xml:space="preserve">                                                             </w:t>
      </w:r>
      <w:r w:rsidR="00651E38" w:rsidRPr="005C6FE5">
        <w:rPr>
          <w:rFonts w:ascii="Arial" w:eastAsia="Times New Roman" w:hAnsi="Arial" w:cs="Arial"/>
          <w:b/>
          <w:color w:val="auto"/>
          <w:kern w:val="0"/>
          <w:sz w:val="18"/>
          <w:szCs w:val="18"/>
        </w:rPr>
        <w:t xml:space="preserve">                        </w:t>
      </w:r>
      <w:r w:rsidRPr="005C6FE5">
        <w:rPr>
          <w:rFonts w:ascii="Arial" w:eastAsia="Times New Roman" w:hAnsi="Arial" w:cs="Arial"/>
          <w:b/>
          <w:color w:val="auto"/>
          <w:kern w:val="0"/>
          <w:sz w:val="18"/>
          <w:szCs w:val="18"/>
        </w:rPr>
        <w:t xml:space="preserve">  </w:t>
      </w:r>
      <w:r w:rsidR="00E6518D" w:rsidRPr="005C6FE5">
        <w:rPr>
          <w:rFonts w:ascii="Arial" w:eastAsia="Times New Roman" w:hAnsi="Arial" w:cs="Arial"/>
          <w:b/>
          <w:color w:val="auto"/>
          <w:kern w:val="0"/>
          <w:sz w:val="18"/>
          <w:szCs w:val="18"/>
        </w:rPr>
        <w:t xml:space="preserve">             </w:t>
      </w:r>
      <w:proofErr w:type="spellStart"/>
      <w:r w:rsidR="00651E38" w:rsidRPr="005C6FE5">
        <w:rPr>
          <w:rFonts w:ascii="Arial" w:eastAsia="Times New Roman" w:hAnsi="Arial" w:cs="Arial"/>
          <w:b/>
          <w:color w:val="auto"/>
          <w:kern w:val="0"/>
          <w:sz w:val="18"/>
          <w:szCs w:val="18"/>
        </w:rPr>
        <w:t>Директора</w:t>
      </w:r>
      <w:proofErr w:type="spellEnd"/>
    </w:p>
    <w:p w:rsidR="00135677" w:rsidRPr="005C6FE5" w:rsidRDefault="00135677" w:rsidP="00135677">
      <w:pPr>
        <w:spacing w:line="240" w:lineRule="auto"/>
        <w:jc w:val="right"/>
        <w:rPr>
          <w:rFonts w:ascii="Arial" w:eastAsia="Times New Roman" w:hAnsi="Arial" w:cs="Arial"/>
          <w:b/>
          <w:color w:val="auto"/>
          <w:kern w:val="0"/>
          <w:sz w:val="18"/>
          <w:szCs w:val="18"/>
        </w:rPr>
      </w:pPr>
    </w:p>
    <w:p w:rsidR="00135677" w:rsidRPr="005C6FE5" w:rsidRDefault="00135677" w:rsidP="00135677">
      <w:pPr>
        <w:spacing w:line="240" w:lineRule="auto"/>
        <w:jc w:val="right"/>
        <w:rPr>
          <w:rFonts w:ascii="Arial" w:eastAsia="Times New Roman" w:hAnsi="Arial" w:cs="Arial"/>
          <w:b/>
          <w:color w:val="auto"/>
          <w:kern w:val="0"/>
          <w:sz w:val="22"/>
          <w:szCs w:val="22"/>
        </w:rPr>
      </w:pPr>
    </w:p>
    <w:p w:rsidR="00135677" w:rsidRPr="005C6FE5" w:rsidRDefault="002A7F28" w:rsidP="00135677">
      <w:pPr>
        <w:spacing w:line="240" w:lineRule="auto"/>
        <w:jc w:val="right"/>
        <w:rPr>
          <w:rFonts w:ascii="Arial" w:eastAsia="Times New Roman" w:hAnsi="Arial" w:cs="Arial"/>
          <w:b/>
          <w:color w:val="auto"/>
          <w:kern w:val="0"/>
          <w:sz w:val="22"/>
          <w:szCs w:val="22"/>
        </w:rPr>
      </w:pPr>
      <w:r w:rsidRPr="005C6FE5">
        <w:rPr>
          <w:rFonts w:ascii="Arial" w:eastAsia="Times New Roman" w:hAnsi="Arial" w:cs="Arial"/>
          <w:b/>
          <w:color w:val="auto"/>
          <w:kern w:val="0"/>
          <w:sz w:val="22"/>
          <w:szCs w:val="22"/>
        </w:rPr>
        <w:t xml:space="preserve"> </w:t>
      </w:r>
    </w:p>
    <w:p w:rsidR="003F5E0E" w:rsidRPr="005C6FE5" w:rsidRDefault="003F5E0E" w:rsidP="00FB61B1">
      <w:pPr>
        <w:rPr>
          <w:rFonts w:ascii="Arial" w:hAnsi="Arial" w:cs="Arial"/>
          <w:i/>
          <w:iCs/>
          <w:color w:val="auto"/>
          <w:kern w:val="2"/>
        </w:rPr>
      </w:pPr>
    </w:p>
    <w:p w:rsidR="003F5E0E" w:rsidRPr="005C6FE5" w:rsidRDefault="002A7F28" w:rsidP="00FB61B1">
      <w:pPr>
        <w:rPr>
          <w:rFonts w:ascii="Arial" w:hAnsi="Arial" w:cs="Arial"/>
          <w:i/>
          <w:iCs/>
          <w:color w:val="auto"/>
          <w:kern w:val="2"/>
        </w:rPr>
      </w:pPr>
      <w:r w:rsidRPr="005C6FE5">
        <w:rPr>
          <w:rFonts w:ascii="Arial" w:hAnsi="Arial" w:cs="Arial"/>
          <w:i/>
          <w:iCs/>
          <w:color w:val="auto"/>
          <w:kern w:val="2"/>
        </w:rPr>
        <w:t xml:space="preserve"> </w:t>
      </w:r>
    </w:p>
    <w:p w:rsidR="003F5E0E" w:rsidRPr="008105CD" w:rsidRDefault="003F5E0E" w:rsidP="00FB61B1">
      <w:pPr>
        <w:rPr>
          <w:rFonts w:ascii="Arial" w:hAnsi="Arial" w:cs="Arial"/>
          <w:iCs/>
          <w:color w:val="auto"/>
          <w:kern w:val="2"/>
        </w:rPr>
      </w:pPr>
    </w:p>
    <w:p w:rsidR="003F5E0E" w:rsidRPr="005C6FE5" w:rsidRDefault="003F5E0E" w:rsidP="00FB61B1">
      <w:pPr>
        <w:rPr>
          <w:rFonts w:ascii="Arial" w:hAnsi="Arial" w:cs="Arial"/>
          <w:i/>
          <w:iCs/>
          <w:color w:val="auto"/>
          <w:kern w:val="2"/>
        </w:rPr>
      </w:pPr>
    </w:p>
    <w:p w:rsidR="002450B4" w:rsidRPr="005C6FE5" w:rsidRDefault="002450B4" w:rsidP="00FB61B1">
      <w:pPr>
        <w:rPr>
          <w:rFonts w:ascii="Arial" w:hAnsi="Arial" w:cs="Arial"/>
          <w:i/>
          <w:iCs/>
          <w:color w:val="auto"/>
          <w:kern w:val="2"/>
        </w:rPr>
      </w:pPr>
    </w:p>
    <w:p w:rsidR="002450B4" w:rsidRPr="005C6FE5" w:rsidRDefault="002450B4" w:rsidP="00FB61B1">
      <w:pPr>
        <w:rPr>
          <w:rFonts w:ascii="Arial" w:hAnsi="Arial" w:cs="Arial"/>
          <w:i/>
          <w:iCs/>
          <w:color w:val="auto"/>
          <w:kern w:val="2"/>
        </w:rPr>
      </w:pPr>
    </w:p>
    <w:p w:rsidR="002450B4" w:rsidRPr="005C6FE5" w:rsidRDefault="002450B4" w:rsidP="00FB61B1">
      <w:pPr>
        <w:rPr>
          <w:rFonts w:ascii="Arial" w:hAnsi="Arial" w:cs="Arial"/>
          <w:i/>
          <w:iCs/>
          <w:color w:val="auto"/>
          <w:kern w:val="2"/>
        </w:rPr>
      </w:pPr>
    </w:p>
    <w:p w:rsidR="002450B4" w:rsidRPr="005C6FE5" w:rsidRDefault="002450B4" w:rsidP="00FB61B1">
      <w:pPr>
        <w:rPr>
          <w:rFonts w:ascii="Arial" w:hAnsi="Arial" w:cs="Arial"/>
          <w:i/>
          <w:iCs/>
          <w:color w:val="auto"/>
          <w:kern w:val="2"/>
        </w:rPr>
      </w:pPr>
    </w:p>
    <w:p w:rsidR="00CC64D8" w:rsidRPr="005C6FE5" w:rsidRDefault="00CC64D8" w:rsidP="00FB61B1">
      <w:pPr>
        <w:rPr>
          <w:rFonts w:ascii="Arial" w:hAnsi="Arial" w:cs="Arial"/>
          <w:i/>
          <w:iCs/>
          <w:color w:val="auto"/>
          <w:kern w:val="2"/>
        </w:rPr>
      </w:pPr>
    </w:p>
    <w:p w:rsidR="00CC64D8" w:rsidRPr="005C6FE5" w:rsidRDefault="00CC64D8" w:rsidP="00FB61B1">
      <w:pPr>
        <w:rPr>
          <w:rFonts w:ascii="Arial" w:hAnsi="Arial" w:cs="Arial"/>
          <w:i/>
          <w:iCs/>
          <w:color w:val="auto"/>
          <w:kern w:val="2"/>
        </w:rPr>
      </w:pPr>
    </w:p>
    <w:p w:rsidR="00CC64D8" w:rsidRPr="005C6FE5" w:rsidRDefault="00CC64D8" w:rsidP="00FB61B1">
      <w:pPr>
        <w:rPr>
          <w:rFonts w:ascii="Arial" w:hAnsi="Arial" w:cs="Arial"/>
          <w:i/>
          <w:iCs/>
          <w:color w:val="auto"/>
          <w:kern w:val="2"/>
        </w:rPr>
      </w:pPr>
    </w:p>
    <w:p w:rsidR="00CC64D8" w:rsidRPr="005C6FE5" w:rsidRDefault="00CC64D8" w:rsidP="00FB61B1">
      <w:pPr>
        <w:rPr>
          <w:rFonts w:ascii="Arial" w:hAnsi="Arial" w:cs="Arial"/>
          <w:i/>
          <w:iCs/>
          <w:color w:val="auto"/>
          <w:kern w:val="2"/>
        </w:rPr>
      </w:pPr>
    </w:p>
    <w:p w:rsidR="00CC64D8" w:rsidRPr="005C6FE5" w:rsidRDefault="00CC64D8" w:rsidP="00FB61B1">
      <w:pPr>
        <w:rPr>
          <w:rFonts w:ascii="Arial" w:hAnsi="Arial" w:cs="Arial"/>
          <w:i/>
          <w:iCs/>
          <w:color w:val="auto"/>
          <w:kern w:val="2"/>
        </w:rPr>
      </w:pPr>
    </w:p>
    <w:p w:rsidR="00CC64D8" w:rsidRPr="005C6FE5" w:rsidRDefault="00CC64D8" w:rsidP="00FB61B1">
      <w:pPr>
        <w:rPr>
          <w:rFonts w:ascii="Arial" w:hAnsi="Arial" w:cs="Arial"/>
          <w:i/>
          <w:iCs/>
          <w:color w:val="auto"/>
          <w:kern w:val="2"/>
        </w:rPr>
      </w:pPr>
    </w:p>
    <w:p w:rsidR="00CC64D8" w:rsidRPr="005C6FE5" w:rsidRDefault="00CC64D8" w:rsidP="00FB61B1">
      <w:pPr>
        <w:rPr>
          <w:rFonts w:ascii="Arial" w:hAnsi="Arial" w:cs="Arial"/>
          <w:i/>
          <w:iCs/>
          <w:color w:val="auto"/>
          <w:kern w:val="2"/>
        </w:rPr>
      </w:pPr>
    </w:p>
    <w:p w:rsidR="002450B4" w:rsidRPr="005C6FE5" w:rsidRDefault="002450B4" w:rsidP="00FB61B1">
      <w:pPr>
        <w:rPr>
          <w:rFonts w:ascii="Arial" w:hAnsi="Arial" w:cs="Arial"/>
          <w:i/>
          <w:iCs/>
          <w:color w:val="auto"/>
          <w:kern w:val="2"/>
        </w:rPr>
      </w:pPr>
    </w:p>
    <w:p w:rsidR="002450B4" w:rsidRPr="005C6FE5" w:rsidRDefault="002450B4" w:rsidP="00FB61B1">
      <w:pPr>
        <w:rPr>
          <w:rFonts w:ascii="Arial" w:hAnsi="Arial" w:cs="Arial"/>
          <w:i/>
          <w:iCs/>
          <w:color w:val="auto"/>
          <w:kern w:val="2"/>
        </w:rPr>
      </w:pPr>
    </w:p>
    <w:p w:rsidR="00790CDB" w:rsidRPr="005C6FE5" w:rsidRDefault="00CA27D5" w:rsidP="00790CDB">
      <w:pPr>
        <w:jc w:val="center"/>
        <w:rPr>
          <w:rFonts w:ascii="Arial" w:hAnsi="Arial" w:cs="Arial"/>
          <w:b/>
          <w:bCs/>
          <w:i/>
          <w:iCs/>
          <w:sz w:val="28"/>
          <w:szCs w:val="28"/>
        </w:rPr>
      </w:pPr>
      <w:r w:rsidRPr="005C6FE5">
        <w:rPr>
          <w:rFonts w:ascii="Arial" w:hAnsi="Arial" w:cs="Arial"/>
          <w:b/>
          <w:bCs/>
          <w:i/>
          <w:iCs/>
          <w:sz w:val="28"/>
          <w:szCs w:val="28"/>
        </w:rPr>
        <w:t>ОБРАЗАЦ  СТРУКТУРЕ ЦЕНЕ СА УПУТСТВОМ КАКО ДА СЕ ПОПУНИ</w:t>
      </w:r>
      <w:r w:rsidR="00FD6DF9" w:rsidRPr="005C6FE5">
        <w:rPr>
          <w:rFonts w:ascii="Arial" w:hAnsi="Arial" w:cs="Arial"/>
          <w:b/>
          <w:bCs/>
          <w:i/>
          <w:iCs/>
          <w:sz w:val="28"/>
          <w:szCs w:val="28"/>
        </w:rPr>
        <w:t xml:space="preserve">, за партију 1: </w:t>
      </w:r>
      <w:r w:rsidR="00B05077" w:rsidRPr="005C6FE5">
        <w:rPr>
          <w:rFonts w:ascii="Arial" w:hAnsi="Arial" w:cs="Arial"/>
          <w:b/>
          <w:sz w:val="32"/>
          <w:szCs w:val="32"/>
        </w:rPr>
        <w:t>З</w:t>
      </w:r>
      <w:r w:rsidR="00FD6DF9" w:rsidRPr="005C6FE5">
        <w:rPr>
          <w:rFonts w:ascii="Arial" w:hAnsi="Arial" w:cs="Arial"/>
          <w:b/>
          <w:sz w:val="32"/>
          <w:szCs w:val="32"/>
        </w:rPr>
        <w:t>идни и стони календар</w:t>
      </w:r>
      <w:r w:rsidR="00FD6DF9" w:rsidRPr="005C6FE5">
        <w:rPr>
          <w:rFonts w:ascii="Arial" w:hAnsi="Arial" w:cs="Arial"/>
          <w:b/>
          <w:bCs/>
          <w:i/>
          <w:iCs/>
          <w:sz w:val="28"/>
          <w:szCs w:val="28"/>
        </w:rPr>
        <w:t xml:space="preserve"> </w:t>
      </w:r>
    </w:p>
    <w:p w:rsidR="00785883" w:rsidRPr="005C6FE5" w:rsidRDefault="00785883" w:rsidP="00CA27D5">
      <w:pPr>
        <w:jc w:val="center"/>
        <w:rPr>
          <w:rFonts w:ascii="Arial" w:hAnsi="Arial" w:cs="Arial"/>
          <w:b/>
          <w:bCs/>
          <w:i/>
          <w:iCs/>
          <w:sz w:val="28"/>
          <w:szCs w:val="28"/>
          <w:highlight w:val="yell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350"/>
        <w:gridCol w:w="1260"/>
        <w:gridCol w:w="1086"/>
        <w:gridCol w:w="1794"/>
        <w:gridCol w:w="1890"/>
      </w:tblGrid>
      <w:tr w:rsidR="00785883" w:rsidRPr="005C6FE5" w:rsidTr="00785883">
        <w:tc>
          <w:tcPr>
            <w:tcW w:w="2088" w:type="dxa"/>
            <w:shd w:val="clear" w:color="auto" w:fill="auto"/>
          </w:tcPr>
          <w:p w:rsidR="00790CDB" w:rsidRPr="005C6FE5" w:rsidRDefault="00790CDB" w:rsidP="00790CDB">
            <w:pPr>
              <w:suppressLineNumbers/>
              <w:jc w:val="center"/>
              <w:rPr>
                <w:rFonts w:ascii="Arial" w:hAnsi="Arial" w:cs="Arial"/>
                <w:b/>
                <w:iCs/>
                <w:color w:val="auto"/>
                <w:sz w:val="16"/>
                <w:szCs w:val="16"/>
              </w:rPr>
            </w:pPr>
            <w:r w:rsidRPr="005C6FE5">
              <w:rPr>
                <w:rFonts w:ascii="Arial" w:hAnsi="Arial" w:cs="Arial"/>
                <w:color w:val="auto"/>
                <w:sz w:val="16"/>
                <w:szCs w:val="16"/>
              </w:rPr>
              <w:t>Предмет ЈН</w:t>
            </w:r>
            <w:r w:rsidRPr="005C6FE5">
              <w:rPr>
                <w:rFonts w:ascii="Arial" w:hAnsi="Arial" w:cs="Arial"/>
                <w:b/>
                <w:iCs/>
                <w:color w:val="auto"/>
                <w:sz w:val="16"/>
                <w:szCs w:val="16"/>
              </w:rPr>
              <w:t xml:space="preserve"> </w:t>
            </w:r>
          </w:p>
          <w:p w:rsidR="00785883" w:rsidRPr="005C6FE5" w:rsidRDefault="00785883" w:rsidP="00790CDB">
            <w:pPr>
              <w:suppressLineNumbers/>
              <w:jc w:val="center"/>
              <w:rPr>
                <w:rFonts w:ascii="Arial" w:hAnsi="Arial" w:cs="Arial"/>
                <w:color w:val="auto"/>
                <w:sz w:val="16"/>
                <w:szCs w:val="16"/>
              </w:rPr>
            </w:pPr>
          </w:p>
        </w:tc>
        <w:tc>
          <w:tcPr>
            <w:tcW w:w="1350" w:type="dxa"/>
            <w:shd w:val="clear" w:color="auto" w:fill="auto"/>
          </w:tcPr>
          <w:p w:rsidR="00785883" w:rsidRPr="005C6FE5" w:rsidRDefault="00785883" w:rsidP="00E9155A">
            <w:pPr>
              <w:suppressLineNumbers/>
              <w:jc w:val="center"/>
              <w:rPr>
                <w:rFonts w:ascii="Arial" w:hAnsi="Arial" w:cs="Arial"/>
                <w:color w:val="auto"/>
                <w:sz w:val="16"/>
                <w:szCs w:val="16"/>
              </w:rPr>
            </w:pPr>
            <w:r w:rsidRPr="005C6FE5">
              <w:rPr>
                <w:rFonts w:ascii="Arial" w:hAnsi="Arial" w:cs="Arial"/>
                <w:color w:val="auto"/>
                <w:sz w:val="16"/>
                <w:szCs w:val="16"/>
              </w:rPr>
              <w:t>Количина</w:t>
            </w:r>
          </w:p>
        </w:tc>
        <w:tc>
          <w:tcPr>
            <w:tcW w:w="1260" w:type="dxa"/>
            <w:shd w:val="clear" w:color="auto" w:fill="auto"/>
          </w:tcPr>
          <w:p w:rsidR="00785883" w:rsidRPr="005C6FE5" w:rsidRDefault="00785883" w:rsidP="00E9155A">
            <w:pPr>
              <w:suppressLineNumbers/>
              <w:jc w:val="center"/>
              <w:rPr>
                <w:rFonts w:ascii="Arial" w:hAnsi="Arial" w:cs="Arial"/>
                <w:color w:val="auto"/>
                <w:sz w:val="16"/>
                <w:szCs w:val="16"/>
              </w:rPr>
            </w:pPr>
            <w:r w:rsidRPr="005C6FE5">
              <w:rPr>
                <w:rFonts w:ascii="Arial" w:hAnsi="Arial" w:cs="Arial"/>
                <w:color w:val="auto"/>
                <w:sz w:val="16"/>
                <w:szCs w:val="16"/>
              </w:rPr>
              <w:t>Јединична цена без ПДВ-а</w:t>
            </w:r>
          </w:p>
        </w:tc>
        <w:tc>
          <w:tcPr>
            <w:tcW w:w="1086" w:type="dxa"/>
            <w:shd w:val="clear" w:color="auto" w:fill="auto"/>
          </w:tcPr>
          <w:p w:rsidR="00785883" w:rsidRPr="005C6FE5" w:rsidRDefault="00785883" w:rsidP="00E9155A">
            <w:pPr>
              <w:suppressLineNumbers/>
              <w:jc w:val="center"/>
              <w:rPr>
                <w:rFonts w:ascii="Arial" w:hAnsi="Arial" w:cs="Arial"/>
                <w:color w:val="auto"/>
                <w:sz w:val="16"/>
                <w:szCs w:val="16"/>
              </w:rPr>
            </w:pPr>
            <w:r w:rsidRPr="005C6FE5">
              <w:rPr>
                <w:rFonts w:ascii="Arial" w:hAnsi="Arial" w:cs="Arial"/>
                <w:color w:val="auto"/>
                <w:sz w:val="16"/>
                <w:szCs w:val="16"/>
              </w:rPr>
              <w:t>Јединична цена са ПДВ-ом</w:t>
            </w:r>
          </w:p>
        </w:tc>
        <w:tc>
          <w:tcPr>
            <w:tcW w:w="1794" w:type="dxa"/>
            <w:shd w:val="clear" w:color="auto" w:fill="auto"/>
          </w:tcPr>
          <w:p w:rsidR="00785883" w:rsidRPr="005C6FE5" w:rsidRDefault="00785883" w:rsidP="00E9155A">
            <w:pPr>
              <w:suppressLineNumbers/>
              <w:jc w:val="center"/>
              <w:rPr>
                <w:rFonts w:ascii="Arial" w:hAnsi="Arial" w:cs="Arial"/>
                <w:color w:val="auto"/>
                <w:sz w:val="16"/>
                <w:szCs w:val="16"/>
              </w:rPr>
            </w:pPr>
            <w:r w:rsidRPr="005C6FE5">
              <w:rPr>
                <w:rFonts w:ascii="Arial" w:hAnsi="Arial" w:cs="Arial"/>
                <w:color w:val="auto"/>
                <w:sz w:val="16"/>
                <w:szCs w:val="16"/>
              </w:rPr>
              <w:t xml:space="preserve">Укупна цена  без ПДВ-а </w:t>
            </w:r>
          </w:p>
        </w:tc>
        <w:tc>
          <w:tcPr>
            <w:tcW w:w="1890" w:type="dxa"/>
            <w:shd w:val="clear" w:color="auto" w:fill="auto"/>
          </w:tcPr>
          <w:p w:rsidR="00785883" w:rsidRPr="005C6FE5" w:rsidRDefault="00785883" w:rsidP="00E9155A">
            <w:pPr>
              <w:suppressLineNumbers/>
              <w:jc w:val="center"/>
              <w:rPr>
                <w:rFonts w:ascii="Arial" w:hAnsi="Arial" w:cs="Arial"/>
                <w:color w:val="auto"/>
                <w:sz w:val="16"/>
                <w:szCs w:val="16"/>
              </w:rPr>
            </w:pPr>
            <w:r w:rsidRPr="005C6FE5">
              <w:rPr>
                <w:rFonts w:ascii="Arial" w:hAnsi="Arial" w:cs="Arial"/>
                <w:color w:val="auto"/>
                <w:sz w:val="16"/>
                <w:szCs w:val="16"/>
              </w:rPr>
              <w:t>Укупна цена са ПДВ-ом</w:t>
            </w:r>
          </w:p>
        </w:tc>
      </w:tr>
      <w:tr w:rsidR="00785883" w:rsidRPr="005C6FE5" w:rsidTr="00785883">
        <w:trPr>
          <w:trHeight w:val="291"/>
        </w:trPr>
        <w:tc>
          <w:tcPr>
            <w:tcW w:w="2088" w:type="dxa"/>
            <w:shd w:val="clear" w:color="auto" w:fill="auto"/>
          </w:tcPr>
          <w:p w:rsidR="00785883" w:rsidRPr="005C6FE5" w:rsidRDefault="00785883" w:rsidP="00E9155A">
            <w:pPr>
              <w:suppressLineNumbers/>
              <w:jc w:val="center"/>
              <w:rPr>
                <w:rFonts w:ascii="Arial" w:hAnsi="Arial" w:cs="Arial"/>
                <w:color w:val="auto"/>
              </w:rPr>
            </w:pPr>
            <w:r w:rsidRPr="005C6FE5">
              <w:rPr>
                <w:rFonts w:ascii="Arial" w:hAnsi="Arial" w:cs="Arial"/>
                <w:color w:val="auto"/>
              </w:rPr>
              <w:t>1</w:t>
            </w:r>
          </w:p>
        </w:tc>
        <w:tc>
          <w:tcPr>
            <w:tcW w:w="1350" w:type="dxa"/>
            <w:shd w:val="clear" w:color="auto" w:fill="auto"/>
          </w:tcPr>
          <w:p w:rsidR="00785883" w:rsidRPr="005C6FE5" w:rsidRDefault="00785883" w:rsidP="00E9155A">
            <w:pPr>
              <w:suppressLineNumbers/>
              <w:jc w:val="center"/>
              <w:rPr>
                <w:rFonts w:ascii="Arial" w:hAnsi="Arial" w:cs="Arial"/>
                <w:color w:val="auto"/>
              </w:rPr>
            </w:pPr>
            <w:r w:rsidRPr="005C6FE5">
              <w:rPr>
                <w:rFonts w:ascii="Arial" w:hAnsi="Arial" w:cs="Arial"/>
                <w:color w:val="auto"/>
              </w:rPr>
              <w:t>2</w:t>
            </w:r>
          </w:p>
        </w:tc>
        <w:tc>
          <w:tcPr>
            <w:tcW w:w="1260" w:type="dxa"/>
            <w:shd w:val="clear" w:color="auto" w:fill="auto"/>
          </w:tcPr>
          <w:p w:rsidR="00785883" w:rsidRPr="005C6FE5" w:rsidRDefault="00785883" w:rsidP="00E9155A">
            <w:pPr>
              <w:suppressLineNumbers/>
              <w:jc w:val="center"/>
              <w:rPr>
                <w:rFonts w:ascii="Arial" w:hAnsi="Arial" w:cs="Arial"/>
                <w:color w:val="auto"/>
              </w:rPr>
            </w:pPr>
            <w:r w:rsidRPr="005C6FE5">
              <w:rPr>
                <w:rFonts w:ascii="Arial" w:hAnsi="Arial" w:cs="Arial"/>
                <w:color w:val="auto"/>
              </w:rPr>
              <w:t>3</w:t>
            </w:r>
          </w:p>
        </w:tc>
        <w:tc>
          <w:tcPr>
            <w:tcW w:w="1086" w:type="dxa"/>
            <w:shd w:val="clear" w:color="auto" w:fill="auto"/>
          </w:tcPr>
          <w:p w:rsidR="00785883" w:rsidRPr="005C6FE5" w:rsidRDefault="00785883" w:rsidP="00E9155A">
            <w:pPr>
              <w:suppressLineNumbers/>
              <w:jc w:val="center"/>
              <w:rPr>
                <w:rFonts w:ascii="Arial" w:hAnsi="Arial" w:cs="Arial"/>
                <w:color w:val="auto"/>
              </w:rPr>
            </w:pPr>
            <w:r w:rsidRPr="005C6FE5">
              <w:rPr>
                <w:rFonts w:ascii="Arial" w:hAnsi="Arial" w:cs="Arial"/>
                <w:color w:val="auto"/>
              </w:rPr>
              <w:t>4</w:t>
            </w:r>
          </w:p>
        </w:tc>
        <w:tc>
          <w:tcPr>
            <w:tcW w:w="1794" w:type="dxa"/>
            <w:shd w:val="clear" w:color="auto" w:fill="auto"/>
          </w:tcPr>
          <w:p w:rsidR="00785883" w:rsidRPr="005C6FE5" w:rsidRDefault="00785883" w:rsidP="00E9155A">
            <w:pPr>
              <w:suppressLineNumbers/>
              <w:jc w:val="center"/>
              <w:rPr>
                <w:rFonts w:ascii="Arial" w:hAnsi="Arial" w:cs="Arial"/>
                <w:color w:val="auto"/>
              </w:rPr>
            </w:pPr>
            <w:r w:rsidRPr="005C6FE5">
              <w:rPr>
                <w:rFonts w:ascii="Arial" w:hAnsi="Arial" w:cs="Arial"/>
                <w:color w:val="auto"/>
              </w:rPr>
              <w:t>5 (2x3)</w:t>
            </w:r>
          </w:p>
        </w:tc>
        <w:tc>
          <w:tcPr>
            <w:tcW w:w="1890" w:type="dxa"/>
            <w:shd w:val="clear" w:color="auto" w:fill="auto"/>
          </w:tcPr>
          <w:p w:rsidR="00785883" w:rsidRPr="005C6FE5" w:rsidRDefault="00785883" w:rsidP="00E9155A">
            <w:pPr>
              <w:suppressLineNumbers/>
              <w:jc w:val="center"/>
              <w:rPr>
                <w:rFonts w:ascii="Arial" w:hAnsi="Arial" w:cs="Arial"/>
                <w:i/>
                <w:iCs/>
                <w:color w:val="auto"/>
              </w:rPr>
            </w:pPr>
            <w:r w:rsidRPr="005C6FE5">
              <w:rPr>
                <w:rFonts w:ascii="Arial" w:hAnsi="Arial" w:cs="Arial"/>
                <w:color w:val="auto"/>
              </w:rPr>
              <w:t>6 (2x4)</w:t>
            </w:r>
          </w:p>
        </w:tc>
      </w:tr>
      <w:tr w:rsidR="00B05077" w:rsidRPr="005C6FE5" w:rsidTr="00785883">
        <w:trPr>
          <w:trHeight w:val="773"/>
        </w:trPr>
        <w:tc>
          <w:tcPr>
            <w:tcW w:w="2088" w:type="dxa"/>
            <w:shd w:val="clear" w:color="auto" w:fill="auto"/>
          </w:tcPr>
          <w:p w:rsidR="00B05077" w:rsidRPr="005C6FE5" w:rsidRDefault="00B05077" w:rsidP="00B05077">
            <w:pPr>
              <w:rPr>
                <w:rFonts w:ascii="Arial" w:hAnsi="Arial" w:cs="Arial"/>
              </w:rPr>
            </w:pPr>
            <w:r w:rsidRPr="005C6FE5">
              <w:rPr>
                <w:rFonts w:ascii="Arial" w:hAnsi="Arial" w:cs="Arial"/>
              </w:rPr>
              <w:t>Зидни календар</w:t>
            </w:r>
          </w:p>
        </w:tc>
        <w:tc>
          <w:tcPr>
            <w:tcW w:w="1350" w:type="dxa"/>
            <w:shd w:val="clear" w:color="auto" w:fill="auto"/>
          </w:tcPr>
          <w:p w:rsidR="00B05077" w:rsidRPr="005C6FE5" w:rsidRDefault="00B05077" w:rsidP="00B05077">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15 000</w:t>
            </w:r>
          </w:p>
        </w:tc>
        <w:tc>
          <w:tcPr>
            <w:tcW w:w="1260" w:type="dxa"/>
            <w:shd w:val="clear" w:color="auto" w:fill="auto"/>
          </w:tcPr>
          <w:p w:rsidR="00B05077" w:rsidRPr="005C6FE5" w:rsidRDefault="00B05077" w:rsidP="00B05077">
            <w:pPr>
              <w:suppressLineNumbers/>
              <w:snapToGrid w:val="0"/>
              <w:jc w:val="center"/>
              <w:rPr>
                <w:rFonts w:ascii="Arial" w:hAnsi="Arial" w:cs="Arial"/>
                <w:color w:val="auto"/>
              </w:rPr>
            </w:pPr>
          </w:p>
        </w:tc>
        <w:tc>
          <w:tcPr>
            <w:tcW w:w="1086" w:type="dxa"/>
            <w:shd w:val="clear" w:color="auto" w:fill="auto"/>
          </w:tcPr>
          <w:p w:rsidR="00B05077" w:rsidRPr="005C6FE5" w:rsidRDefault="00B05077" w:rsidP="00B05077">
            <w:pPr>
              <w:suppressLineNumbers/>
              <w:snapToGrid w:val="0"/>
              <w:jc w:val="center"/>
              <w:rPr>
                <w:rFonts w:ascii="Arial" w:hAnsi="Arial" w:cs="Arial"/>
                <w:color w:val="auto"/>
              </w:rPr>
            </w:pPr>
          </w:p>
        </w:tc>
        <w:tc>
          <w:tcPr>
            <w:tcW w:w="1794" w:type="dxa"/>
            <w:shd w:val="clear" w:color="auto" w:fill="auto"/>
          </w:tcPr>
          <w:p w:rsidR="00B05077" w:rsidRPr="005C6FE5" w:rsidRDefault="00B05077" w:rsidP="00B05077">
            <w:pPr>
              <w:suppressLineNumbers/>
              <w:snapToGrid w:val="0"/>
              <w:jc w:val="center"/>
              <w:rPr>
                <w:rFonts w:ascii="Arial" w:hAnsi="Arial" w:cs="Arial"/>
                <w:color w:val="auto"/>
              </w:rPr>
            </w:pPr>
          </w:p>
        </w:tc>
        <w:tc>
          <w:tcPr>
            <w:tcW w:w="1890" w:type="dxa"/>
            <w:shd w:val="clear" w:color="auto" w:fill="auto"/>
          </w:tcPr>
          <w:p w:rsidR="00B05077" w:rsidRPr="005C6FE5" w:rsidRDefault="00B05077" w:rsidP="00B05077">
            <w:pPr>
              <w:suppressLineNumbers/>
              <w:snapToGrid w:val="0"/>
              <w:jc w:val="center"/>
              <w:rPr>
                <w:rFonts w:ascii="Arial" w:hAnsi="Arial" w:cs="Arial"/>
                <w:color w:val="auto"/>
              </w:rPr>
            </w:pPr>
          </w:p>
        </w:tc>
      </w:tr>
      <w:tr w:rsidR="00B05077" w:rsidRPr="005C6FE5" w:rsidTr="00B05077">
        <w:trPr>
          <w:trHeight w:val="773"/>
        </w:trPr>
        <w:tc>
          <w:tcPr>
            <w:tcW w:w="2088" w:type="dxa"/>
            <w:shd w:val="clear" w:color="auto" w:fill="auto"/>
          </w:tcPr>
          <w:p w:rsidR="00B05077" w:rsidRPr="005C6FE5" w:rsidRDefault="00B05077" w:rsidP="00B05077">
            <w:pPr>
              <w:rPr>
                <w:rFonts w:ascii="Arial" w:hAnsi="Arial" w:cs="Arial"/>
              </w:rPr>
            </w:pPr>
            <w:r w:rsidRPr="005C6FE5">
              <w:rPr>
                <w:rFonts w:ascii="Arial" w:hAnsi="Arial" w:cs="Arial"/>
              </w:rPr>
              <w:t>Стони календар</w:t>
            </w:r>
          </w:p>
        </w:tc>
        <w:tc>
          <w:tcPr>
            <w:tcW w:w="1350" w:type="dxa"/>
            <w:shd w:val="clear" w:color="auto" w:fill="auto"/>
          </w:tcPr>
          <w:p w:rsidR="00B05077" w:rsidRPr="005C6FE5" w:rsidRDefault="00B05077" w:rsidP="00B05077">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11 000</w:t>
            </w:r>
          </w:p>
        </w:tc>
        <w:tc>
          <w:tcPr>
            <w:tcW w:w="1260" w:type="dxa"/>
            <w:shd w:val="clear" w:color="auto" w:fill="auto"/>
          </w:tcPr>
          <w:p w:rsidR="00B05077" w:rsidRPr="005C6FE5" w:rsidRDefault="00B05077" w:rsidP="00B05077">
            <w:pPr>
              <w:suppressLineNumbers/>
              <w:snapToGrid w:val="0"/>
              <w:jc w:val="center"/>
              <w:rPr>
                <w:rFonts w:ascii="Arial" w:hAnsi="Arial" w:cs="Arial"/>
                <w:color w:val="auto"/>
              </w:rPr>
            </w:pPr>
          </w:p>
        </w:tc>
        <w:tc>
          <w:tcPr>
            <w:tcW w:w="1086" w:type="dxa"/>
            <w:shd w:val="clear" w:color="auto" w:fill="auto"/>
          </w:tcPr>
          <w:p w:rsidR="00B05077" w:rsidRPr="005C6FE5" w:rsidRDefault="00B05077" w:rsidP="00B05077">
            <w:pPr>
              <w:suppressLineNumbers/>
              <w:snapToGrid w:val="0"/>
              <w:jc w:val="center"/>
              <w:rPr>
                <w:rFonts w:ascii="Arial" w:hAnsi="Arial" w:cs="Arial"/>
                <w:color w:val="auto"/>
              </w:rPr>
            </w:pPr>
          </w:p>
        </w:tc>
        <w:tc>
          <w:tcPr>
            <w:tcW w:w="1794" w:type="dxa"/>
            <w:tcBorders>
              <w:bottom w:val="single" w:sz="4" w:space="0" w:color="auto"/>
            </w:tcBorders>
            <w:shd w:val="clear" w:color="auto" w:fill="auto"/>
          </w:tcPr>
          <w:p w:rsidR="00B05077" w:rsidRPr="005C6FE5" w:rsidRDefault="00B05077" w:rsidP="00B05077">
            <w:pPr>
              <w:suppressLineNumbers/>
              <w:snapToGrid w:val="0"/>
              <w:jc w:val="center"/>
              <w:rPr>
                <w:rFonts w:ascii="Arial" w:hAnsi="Arial" w:cs="Arial"/>
                <w:color w:val="auto"/>
              </w:rPr>
            </w:pPr>
          </w:p>
        </w:tc>
        <w:tc>
          <w:tcPr>
            <w:tcW w:w="1890" w:type="dxa"/>
            <w:tcBorders>
              <w:bottom w:val="single" w:sz="4" w:space="0" w:color="auto"/>
            </w:tcBorders>
            <w:shd w:val="clear" w:color="auto" w:fill="auto"/>
          </w:tcPr>
          <w:p w:rsidR="00B05077" w:rsidRPr="005C6FE5" w:rsidRDefault="00B05077" w:rsidP="00B05077">
            <w:pPr>
              <w:suppressLineNumbers/>
              <w:snapToGrid w:val="0"/>
              <w:jc w:val="center"/>
              <w:rPr>
                <w:rFonts w:ascii="Arial" w:hAnsi="Arial" w:cs="Arial"/>
                <w:color w:val="auto"/>
              </w:rPr>
            </w:pPr>
          </w:p>
        </w:tc>
      </w:tr>
      <w:tr w:rsidR="00785883" w:rsidRPr="005C6FE5" w:rsidTr="00B05077">
        <w:tc>
          <w:tcPr>
            <w:tcW w:w="5784" w:type="dxa"/>
            <w:gridSpan w:val="4"/>
            <w:shd w:val="clear" w:color="auto" w:fill="auto"/>
          </w:tcPr>
          <w:p w:rsidR="00785883" w:rsidRPr="005C6FE5" w:rsidRDefault="00785883" w:rsidP="00E9155A">
            <w:pPr>
              <w:suppressLineNumbers/>
              <w:snapToGrid w:val="0"/>
              <w:rPr>
                <w:rFonts w:ascii="Arial" w:hAnsi="Arial" w:cs="Arial"/>
                <w:b/>
                <w:i/>
                <w:color w:val="auto"/>
              </w:rPr>
            </w:pPr>
            <w:r w:rsidRPr="005C6FE5">
              <w:rPr>
                <w:rFonts w:ascii="Arial" w:hAnsi="Arial" w:cs="Arial"/>
                <w:b/>
                <w:i/>
                <w:color w:val="auto"/>
              </w:rPr>
              <w:t>УКУПНО:</w:t>
            </w:r>
          </w:p>
          <w:p w:rsidR="00785883" w:rsidRPr="005C6FE5" w:rsidRDefault="00785883" w:rsidP="00E9155A">
            <w:pPr>
              <w:suppressLineNumbers/>
              <w:snapToGrid w:val="0"/>
              <w:rPr>
                <w:rFonts w:ascii="Arial" w:hAnsi="Arial" w:cs="Arial"/>
                <w:b/>
                <w:i/>
                <w:color w:val="auto"/>
              </w:rPr>
            </w:pPr>
          </w:p>
        </w:tc>
        <w:tc>
          <w:tcPr>
            <w:tcW w:w="1794" w:type="dxa"/>
            <w:shd w:val="clear" w:color="auto" w:fill="auto"/>
          </w:tcPr>
          <w:p w:rsidR="00785883" w:rsidRPr="005C6FE5" w:rsidRDefault="00785883" w:rsidP="00E9155A">
            <w:pPr>
              <w:suppressLineNumbers/>
              <w:snapToGrid w:val="0"/>
              <w:rPr>
                <w:rFonts w:ascii="Arial" w:hAnsi="Arial" w:cs="Arial"/>
                <w:color w:val="auto"/>
              </w:rPr>
            </w:pPr>
          </w:p>
        </w:tc>
        <w:tc>
          <w:tcPr>
            <w:tcW w:w="1890" w:type="dxa"/>
            <w:shd w:val="clear" w:color="auto" w:fill="auto"/>
          </w:tcPr>
          <w:p w:rsidR="00785883" w:rsidRPr="005C6FE5" w:rsidRDefault="00785883" w:rsidP="00E9155A">
            <w:pPr>
              <w:suppressLineNumbers/>
              <w:snapToGrid w:val="0"/>
              <w:rPr>
                <w:rFonts w:ascii="Arial" w:hAnsi="Arial" w:cs="Arial"/>
                <w:color w:val="auto"/>
              </w:rPr>
            </w:pPr>
          </w:p>
        </w:tc>
      </w:tr>
    </w:tbl>
    <w:p w:rsidR="00785883" w:rsidRPr="005C6FE5" w:rsidRDefault="00785883" w:rsidP="00785883">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и</w:t>
      </w:r>
    </w:p>
    <w:p w:rsidR="00785883" w:rsidRPr="005C6FE5" w:rsidRDefault="00785883" w:rsidP="00785883">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словима:.......................................................................................................</w:t>
      </w:r>
    </w:p>
    <w:p w:rsidR="00CA27D5" w:rsidRPr="005C6FE5" w:rsidRDefault="00CA27D5" w:rsidP="00CA27D5"/>
    <w:p w:rsidR="00CA27D5" w:rsidRPr="005C6FE5" w:rsidRDefault="00CA27D5" w:rsidP="00CA27D5">
      <w:pPr>
        <w:ind w:left="360"/>
        <w:jc w:val="both"/>
        <w:rPr>
          <w:rFonts w:ascii="Arial" w:hAnsi="Arial" w:cs="Arial"/>
          <w:b/>
          <w:bCs/>
          <w:iCs/>
          <w:u w:val="single"/>
        </w:rPr>
      </w:pPr>
      <w:r w:rsidRPr="005C6FE5">
        <w:rPr>
          <w:rFonts w:ascii="Arial" w:hAnsi="Arial" w:cs="Arial"/>
          <w:b/>
          <w:bCs/>
          <w:iCs/>
          <w:u w:val="single"/>
        </w:rPr>
        <w:t xml:space="preserve">Упутство за попуњавање обрасца структуре цене: </w:t>
      </w:r>
    </w:p>
    <w:p w:rsidR="00CA27D5" w:rsidRPr="005C6FE5" w:rsidRDefault="00CA27D5" w:rsidP="00CA27D5">
      <w:pPr>
        <w:ind w:left="360"/>
        <w:jc w:val="both"/>
        <w:rPr>
          <w:rFonts w:ascii="Arial" w:hAnsi="Arial" w:cs="Arial"/>
          <w:bCs/>
          <w:iCs/>
          <w:color w:val="002060"/>
        </w:rPr>
      </w:pPr>
    </w:p>
    <w:p w:rsidR="00CA27D5" w:rsidRPr="005C6FE5" w:rsidRDefault="00CA27D5" w:rsidP="00CA27D5">
      <w:pPr>
        <w:tabs>
          <w:tab w:val="left" w:pos="90"/>
        </w:tabs>
        <w:jc w:val="both"/>
        <w:rPr>
          <w:rFonts w:ascii="Arial" w:hAnsi="Arial" w:cs="Arial"/>
          <w:bCs/>
          <w:iCs/>
        </w:rPr>
      </w:pPr>
      <w:r w:rsidRPr="005C6FE5">
        <w:rPr>
          <w:rFonts w:ascii="Arial" w:hAnsi="Arial" w:cs="Arial"/>
          <w:bCs/>
          <w:iCs/>
        </w:rPr>
        <w:t>Понуђач треба да попуни образац структуре цене на следећи начин:</w:t>
      </w:r>
    </w:p>
    <w:p w:rsidR="00CA27D5" w:rsidRPr="005C6FE5" w:rsidRDefault="00CA27D5" w:rsidP="00CA27D5">
      <w:pPr>
        <w:numPr>
          <w:ilvl w:val="0"/>
          <w:numId w:val="3"/>
        </w:numPr>
        <w:tabs>
          <w:tab w:val="left" w:pos="90"/>
        </w:tabs>
        <w:jc w:val="both"/>
        <w:rPr>
          <w:rFonts w:ascii="Arial" w:hAnsi="Arial" w:cs="Arial"/>
          <w:bCs/>
          <w:iCs/>
        </w:rPr>
      </w:pPr>
      <w:r w:rsidRPr="005C6FE5">
        <w:rPr>
          <w:rFonts w:ascii="Arial" w:hAnsi="Arial" w:cs="Arial"/>
          <w:bCs/>
          <w:iCs/>
        </w:rPr>
        <w:t>у колони 3. уписати колико износи јединична цена без ПДВ-а, за тражени предмет јавне набавке;</w:t>
      </w:r>
    </w:p>
    <w:p w:rsidR="00CA27D5" w:rsidRPr="005C6FE5" w:rsidRDefault="00CA27D5" w:rsidP="00CA27D5">
      <w:pPr>
        <w:numPr>
          <w:ilvl w:val="0"/>
          <w:numId w:val="3"/>
        </w:numPr>
        <w:tabs>
          <w:tab w:val="left" w:pos="90"/>
        </w:tabs>
        <w:jc w:val="both"/>
        <w:rPr>
          <w:rFonts w:ascii="Arial" w:hAnsi="Arial" w:cs="Arial"/>
          <w:bCs/>
          <w:iCs/>
        </w:rPr>
      </w:pPr>
      <w:r w:rsidRPr="005C6FE5">
        <w:rPr>
          <w:rFonts w:ascii="Arial" w:hAnsi="Arial" w:cs="Arial"/>
          <w:bCs/>
          <w:iCs/>
        </w:rPr>
        <w:t>у колони 4. уписати колико износи јединична цена са ПДВ-ом, за тражени предмет јавне набавке;</w:t>
      </w:r>
    </w:p>
    <w:p w:rsidR="00CA27D5" w:rsidRPr="005C6FE5" w:rsidRDefault="00CA27D5" w:rsidP="00CA27D5">
      <w:pPr>
        <w:numPr>
          <w:ilvl w:val="0"/>
          <w:numId w:val="3"/>
        </w:numPr>
        <w:tabs>
          <w:tab w:val="left" w:pos="90"/>
        </w:tabs>
        <w:jc w:val="both"/>
        <w:rPr>
          <w:rFonts w:ascii="Arial" w:hAnsi="Arial" w:cs="Arial"/>
          <w:bCs/>
          <w:iCs/>
        </w:rPr>
      </w:pPr>
      <w:r w:rsidRPr="005C6FE5">
        <w:rPr>
          <w:rFonts w:ascii="Arial" w:hAnsi="Arial" w:cs="Arial"/>
          <w:bCs/>
          <w:iCs/>
        </w:rPr>
        <w:t xml:space="preserve">у колони 5. уписати укупна цена без ПДВ-а за тражени предмет јавне набавке и то тако што ће помножити јединичну цену без ПДВ-а (наведену </w:t>
      </w:r>
      <w:r w:rsidRPr="005C6FE5">
        <w:rPr>
          <w:rFonts w:ascii="Arial" w:hAnsi="Arial" w:cs="Arial"/>
          <w:bCs/>
          <w:iCs/>
          <w:color w:val="auto"/>
        </w:rPr>
        <w:t xml:space="preserve">у колони 3.) са траженим количинама (које су наведене у колони 2.); </w:t>
      </w:r>
      <w:r w:rsidR="00DC1E6D" w:rsidRPr="005C6FE5">
        <w:rPr>
          <w:rFonts w:ascii="Arial" w:hAnsi="Arial" w:cs="Arial"/>
          <w:bCs/>
          <w:iCs/>
          <w:color w:val="auto"/>
        </w:rPr>
        <w:t>н</w:t>
      </w:r>
      <w:r w:rsidRPr="005C6FE5">
        <w:rPr>
          <w:rFonts w:ascii="Arial" w:hAnsi="Arial" w:cs="Arial"/>
          <w:bCs/>
          <w:iCs/>
          <w:color w:val="auto"/>
        </w:rPr>
        <w:t>а крају уписати укупну цену предмета набавке без ПДВ-а.</w:t>
      </w:r>
    </w:p>
    <w:p w:rsidR="00CA27D5" w:rsidRPr="005C6FE5" w:rsidRDefault="00CA27D5" w:rsidP="00CA27D5">
      <w:pPr>
        <w:numPr>
          <w:ilvl w:val="0"/>
          <w:numId w:val="3"/>
        </w:numPr>
        <w:tabs>
          <w:tab w:val="left" w:pos="90"/>
        </w:tabs>
        <w:jc w:val="both"/>
        <w:rPr>
          <w:rFonts w:ascii="Arial" w:hAnsi="Arial" w:cs="Arial"/>
          <w:color w:val="auto"/>
        </w:rPr>
      </w:pPr>
      <w:r w:rsidRPr="005C6FE5">
        <w:rPr>
          <w:rFonts w:ascii="Arial" w:hAnsi="Arial" w:cs="Arial"/>
          <w:bCs/>
          <w:iCs/>
        </w:rPr>
        <w:t>у колони 6. уписати колико износи укупна цена са ПДВ-ом за</w:t>
      </w:r>
      <w:r w:rsidR="00780983" w:rsidRPr="005C6FE5">
        <w:rPr>
          <w:rFonts w:ascii="Arial" w:hAnsi="Arial" w:cs="Arial"/>
          <w:bCs/>
          <w:iCs/>
        </w:rPr>
        <w:t xml:space="preserve"> </w:t>
      </w:r>
      <w:r w:rsidRPr="005C6FE5">
        <w:rPr>
          <w:rFonts w:ascii="Arial" w:hAnsi="Arial" w:cs="Arial"/>
          <w:bCs/>
          <w:iCs/>
        </w:rPr>
        <w:t>тражени предмет јавне набавке и то тако што ће помножити јединичну цену са ПДВ-ом (наведену у колони 4.) са траженим количинама (које су наведене у колони 2.);</w:t>
      </w:r>
      <w:r w:rsidR="00635BAB" w:rsidRPr="005C6FE5">
        <w:rPr>
          <w:rFonts w:ascii="Arial" w:hAnsi="Arial" w:cs="Arial"/>
          <w:bCs/>
          <w:iCs/>
        </w:rPr>
        <w:t xml:space="preserve"> </w:t>
      </w:r>
      <w:r w:rsidRPr="005C6FE5">
        <w:rPr>
          <w:rFonts w:ascii="Arial" w:hAnsi="Arial" w:cs="Arial"/>
          <w:bCs/>
          <w:iCs/>
          <w:color w:val="auto"/>
        </w:rPr>
        <w:t>На крају уписати укупну цену предмета набавке са ПДВ-ом.</w:t>
      </w:r>
    </w:p>
    <w:p w:rsidR="00CA27D5" w:rsidRPr="005C6FE5" w:rsidRDefault="00CA27D5" w:rsidP="00CA27D5">
      <w:pPr>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CA27D5" w:rsidRPr="005C6FE5" w:rsidTr="007877CE">
        <w:tc>
          <w:tcPr>
            <w:tcW w:w="3080" w:type="dxa"/>
            <w:shd w:val="clear" w:color="auto" w:fill="auto"/>
            <w:vAlign w:val="center"/>
          </w:tcPr>
          <w:p w:rsidR="00CA27D5" w:rsidRPr="005C6FE5" w:rsidRDefault="00CA27D5" w:rsidP="00CA27D5">
            <w:pPr>
              <w:spacing w:after="120"/>
              <w:jc w:val="center"/>
              <w:rPr>
                <w:rFonts w:ascii="Arial" w:hAnsi="Arial" w:cs="Arial"/>
              </w:rPr>
            </w:pPr>
            <w:r w:rsidRPr="005C6FE5">
              <w:rPr>
                <w:rFonts w:ascii="Arial" w:hAnsi="Arial" w:cs="Arial"/>
              </w:rPr>
              <w:t>Датум:</w:t>
            </w:r>
          </w:p>
        </w:tc>
        <w:tc>
          <w:tcPr>
            <w:tcW w:w="3068" w:type="dxa"/>
            <w:shd w:val="clear" w:color="auto" w:fill="auto"/>
            <w:vAlign w:val="center"/>
          </w:tcPr>
          <w:p w:rsidR="00CA27D5" w:rsidRPr="005C6FE5" w:rsidRDefault="00CA27D5" w:rsidP="00CA27D5">
            <w:pPr>
              <w:spacing w:after="120"/>
              <w:jc w:val="center"/>
              <w:rPr>
                <w:rFonts w:ascii="Arial" w:hAnsi="Arial" w:cs="Arial"/>
              </w:rPr>
            </w:pPr>
            <w:r w:rsidRPr="005C6FE5">
              <w:rPr>
                <w:rFonts w:ascii="Arial" w:hAnsi="Arial" w:cs="Arial"/>
              </w:rPr>
              <w:t>М.П.</w:t>
            </w:r>
          </w:p>
        </w:tc>
        <w:tc>
          <w:tcPr>
            <w:tcW w:w="3094" w:type="dxa"/>
            <w:shd w:val="clear" w:color="auto" w:fill="auto"/>
            <w:vAlign w:val="center"/>
          </w:tcPr>
          <w:p w:rsidR="00CA27D5" w:rsidRPr="005C6FE5" w:rsidRDefault="00CA27D5" w:rsidP="00CA27D5">
            <w:pPr>
              <w:spacing w:after="120"/>
              <w:jc w:val="center"/>
              <w:rPr>
                <w:rFonts w:ascii="Arial" w:hAnsi="Arial" w:cs="Arial"/>
              </w:rPr>
            </w:pPr>
            <w:r w:rsidRPr="005C6FE5">
              <w:rPr>
                <w:rFonts w:ascii="Arial" w:hAnsi="Arial" w:cs="Arial"/>
              </w:rPr>
              <w:t>Потпис понуђача</w:t>
            </w:r>
          </w:p>
        </w:tc>
      </w:tr>
      <w:tr w:rsidR="00CA27D5" w:rsidRPr="005C6FE5" w:rsidTr="007877CE">
        <w:tc>
          <w:tcPr>
            <w:tcW w:w="3080" w:type="dxa"/>
            <w:tcBorders>
              <w:bottom w:val="single" w:sz="4" w:space="0" w:color="000000"/>
            </w:tcBorders>
            <w:shd w:val="clear" w:color="auto" w:fill="auto"/>
          </w:tcPr>
          <w:p w:rsidR="00CA27D5" w:rsidRPr="005C6FE5" w:rsidRDefault="00CA27D5" w:rsidP="00CA27D5">
            <w:pPr>
              <w:snapToGrid w:val="0"/>
              <w:spacing w:after="120"/>
              <w:jc w:val="both"/>
              <w:rPr>
                <w:rFonts w:ascii="Arial" w:hAnsi="Arial" w:cs="Arial"/>
              </w:rPr>
            </w:pPr>
          </w:p>
        </w:tc>
        <w:tc>
          <w:tcPr>
            <w:tcW w:w="3068" w:type="dxa"/>
            <w:shd w:val="clear" w:color="auto" w:fill="auto"/>
          </w:tcPr>
          <w:p w:rsidR="00CA27D5" w:rsidRPr="005C6FE5" w:rsidRDefault="00CA27D5" w:rsidP="00CA27D5">
            <w:pPr>
              <w:snapToGrid w:val="0"/>
              <w:spacing w:after="120"/>
              <w:jc w:val="both"/>
              <w:rPr>
                <w:rFonts w:ascii="Arial" w:hAnsi="Arial" w:cs="Arial"/>
              </w:rPr>
            </w:pPr>
          </w:p>
        </w:tc>
        <w:tc>
          <w:tcPr>
            <w:tcW w:w="3094" w:type="dxa"/>
            <w:tcBorders>
              <w:bottom w:val="single" w:sz="4" w:space="0" w:color="000000"/>
            </w:tcBorders>
            <w:shd w:val="clear" w:color="auto" w:fill="auto"/>
          </w:tcPr>
          <w:p w:rsidR="00CA27D5" w:rsidRPr="005C6FE5" w:rsidRDefault="00CA27D5" w:rsidP="00CA27D5">
            <w:pPr>
              <w:snapToGrid w:val="0"/>
              <w:spacing w:after="120"/>
              <w:jc w:val="both"/>
              <w:rPr>
                <w:rFonts w:ascii="Arial" w:hAnsi="Arial" w:cs="Arial"/>
              </w:rPr>
            </w:pPr>
          </w:p>
        </w:tc>
      </w:tr>
    </w:tbl>
    <w:p w:rsidR="00CA27D5" w:rsidRPr="005C6FE5" w:rsidRDefault="00CA27D5" w:rsidP="00CA27D5">
      <w:pPr>
        <w:jc w:val="both"/>
      </w:pPr>
    </w:p>
    <w:p w:rsidR="003F24F7" w:rsidRPr="005C6FE5" w:rsidRDefault="003F24F7" w:rsidP="00CA27D5">
      <w:pPr>
        <w:rPr>
          <w:rFonts w:ascii="Arial" w:hAnsi="Arial" w:cs="Arial"/>
          <w:b/>
          <w:bCs/>
          <w:i/>
          <w:iCs/>
          <w:sz w:val="28"/>
          <w:szCs w:val="28"/>
        </w:rPr>
      </w:pPr>
    </w:p>
    <w:p w:rsidR="003F24F7" w:rsidRPr="005C6FE5" w:rsidRDefault="003F24F7" w:rsidP="00CA27D5">
      <w:pPr>
        <w:rPr>
          <w:rFonts w:ascii="Arial" w:hAnsi="Arial" w:cs="Arial"/>
          <w:b/>
          <w:bCs/>
          <w:i/>
          <w:iCs/>
          <w:sz w:val="28"/>
          <w:szCs w:val="28"/>
        </w:rPr>
      </w:pPr>
    </w:p>
    <w:p w:rsidR="00F6471A" w:rsidRPr="005C6FE5" w:rsidRDefault="00F6471A" w:rsidP="00CA27D5">
      <w:pPr>
        <w:rPr>
          <w:rFonts w:ascii="Arial" w:hAnsi="Arial" w:cs="Arial"/>
          <w:b/>
          <w:bCs/>
          <w:i/>
          <w:iCs/>
          <w:sz w:val="28"/>
          <w:szCs w:val="28"/>
        </w:rPr>
      </w:pPr>
    </w:p>
    <w:p w:rsidR="00CA27D5" w:rsidRPr="005C6FE5" w:rsidRDefault="00CA27D5" w:rsidP="00405A1B">
      <w:pPr>
        <w:jc w:val="center"/>
        <w:rPr>
          <w:rFonts w:ascii="Arial" w:hAnsi="Arial" w:cs="Arial"/>
          <w:b/>
          <w:bCs/>
          <w:i/>
          <w:iCs/>
          <w:sz w:val="28"/>
          <w:szCs w:val="28"/>
        </w:rPr>
      </w:pPr>
      <w:r w:rsidRPr="005C6FE5">
        <w:rPr>
          <w:rFonts w:ascii="Arial" w:hAnsi="Arial" w:cs="Arial"/>
          <w:b/>
          <w:bCs/>
          <w:i/>
          <w:iCs/>
          <w:sz w:val="28"/>
          <w:szCs w:val="28"/>
        </w:rPr>
        <w:lastRenderedPageBreak/>
        <w:t>ОБРАЗАЦ ТРОШКОВА ПРИПРЕМЕ ПОНУДЕ</w:t>
      </w:r>
      <w:r w:rsidR="00FD6DF9" w:rsidRPr="005C6FE5">
        <w:rPr>
          <w:rFonts w:ascii="Arial" w:hAnsi="Arial" w:cs="Arial"/>
          <w:b/>
          <w:bCs/>
          <w:i/>
          <w:iCs/>
          <w:sz w:val="28"/>
          <w:szCs w:val="28"/>
        </w:rPr>
        <w:t xml:space="preserve"> за партију 1: </w:t>
      </w:r>
      <w:r w:rsidR="00C744B7" w:rsidRPr="005C6FE5">
        <w:rPr>
          <w:rFonts w:ascii="Arial" w:hAnsi="Arial" w:cs="Arial"/>
          <w:b/>
          <w:sz w:val="32"/>
          <w:szCs w:val="32"/>
        </w:rPr>
        <w:t>З</w:t>
      </w:r>
      <w:r w:rsidR="00FD6DF9" w:rsidRPr="005C6FE5">
        <w:rPr>
          <w:rFonts w:ascii="Arial" w:hAnsi="Arial" w:cs="Arial"/>
          <w:b/>
          <w:sz w:val="32"/>
          <w:szCs w:val="32"/>
        </w:rPr>
        <w:t>идни и стони календар</w:t>
      </w:r>
    </w:p>
    <w:p w:rsidR="00A55B52" w:rsidRPr="005C6FE5" w:rsidRDefault="00A55B52" w:rsidP="00CA27D5">
      <w:pPr>
        <w:rPr>
          <w:rFonts w:ascii="Arial" w:hAnsi="Arial" w:cs="Arial"/>
          <w:b/>
          <w:bCs/>
          <w:i/>
          <w:iCs/>
          <w:sz w:val="28"/>
          <w:szCs w:val="28"/>
        </w:rPr>
      </w:pPr>
    </w:p>
    <w:p w:rsidR="00CA27D5" w:rsidRPr="005C6FE5" w:rsidRDefault="00CA27D5" w:rsidP="00CA27D5">
      <w:pPr>
        <w:spacing w:after="120"/>
        <w:jc w:val="both"/>
        <w:rPr>
          <w:rFonts w:ascii="Arial" w:hAnsi="Arial" w:cs="Arial"/>
          <w:b/>
          <w:i/>
        </w:rPr>
      </w:pPr>
      <w:r w:rsidRPr="005C6FE5">
        <w:rPr>
          <w:rFonts w:ascii="Arial" w:hAnsi="Arial" w:cs="Arial"/>
        </w:rPr>
        <w:t xml:space="preserve">У складу са чланом 88. став 1. Закона, понуђач ____________________ </w:t>
      </w:r>
      <w:r w:rsidRPr="005C6FE5">
        <w:rPr>
          <w:rFonts w:ascii="Arial" w:hAnsi="Arial" w:cs="Arial"/>
          <w:i/>
        </w:rPr>
        <w:t>[</w:t>
      </w:r>
      <w:r w:rsidRPr="005C6FE5">
        <w:rPr>
          <w:rFonts w:ascii="Arial" w:hAnsi="Arial" w:cs="Arial"/>
          <w:i/>
          <w:iCs/>
        </w:rPr>
        <w:t xml:space="preserve">навести назив понуђача], </w:t>
      </w:r>
      <w:r w:rsidRPr="005C6FE5">
        <w:rPr>
          <w:rFonts w:ascii="Arial" w:hAnsi="Arial" w:cs="Arial"/>
        </w:rPr>
        <w:t>доставља укупан износ и структуру трошкова припремања понуде, како следи у табели:</w:t>
      </w:r>
    </w:p>
    <w:tbl>
      <w:tblPr>
        <w:tblW w:w="0" w:type="auto"/>
        <w:tblInd w:w="153" w:type="dxa"/>
        <w:tblLayout w:type="fixed"/>
        <w:tblLook w:val="0000" w:firstRow="0" w:lastRow="0" w:firstColumn="0" w:lastColumn="0" w:noHBand="0" w:noVBand="0"/>
      </w:tblPr>
      <w:tblGrid>
        <w:gridCol w:w="5565"/>
        <w:gridCol w:w="3300"/>
      </w:tblGrid>
      <w:tr w:rsidR="00CA27D5" w:rsidRPr="005C6FE5" w:rsidTr="007877CE">
        <w:tc>
          <w:tcPr>
            <w:tcW w:w="5565" w:type="dxa"/>
            <w:tcBorders>
              <w:top w:val="single" w:sz="4" w:space="0" w:color="000000"/>
              <w:left w:val="single" w:sz="4" w:space="0" w:color="000000"/>
              <w:bottom w:val="single" w:sz="4" w:space="0" w:color="000000"/>
            </w:tcBorders>
            <w:shd w:val="clear" w:color="auto" w:fill="auto"/>
          </w:tcPr>
          <w:p w:rsidR="00CA27D5" w:rsidRPr="005C6FE5" w:rsidRDefault="00CA27D5" w:rsidP="00A57C3B">
            <w:pPr>
              <w:jc w:val="center"/>
              <w:rPr>
                <w:rFonts w:ascii="Arial" w:hAnsi="Arial" w:cs="Arial"/>
                <w:b/>
              </w:rPr>
            </w:pPr>
            <w:r w:rsidRPr="005C6FE5">
              <w:rPr>
                <w:rFonts w:ascii="Arial" w:hAnsi="Arial" w:cs="Arial"/>
                <w:b/>
                <w:i/>
              </w:rPr>
              <w:t>ВРСТА ТРОШКА</w:t>
            </w:r>
            <w:r w:rsidR="003F24F7" w:rsidRPr="005C6FE5">
              <w:rPr>
                <w:rFonts w:ascii="Arial" w:hAnsi="Arial" w:cs="Arial"/>
                <w:b/>
                <w:i/>
              </w:rPr>
              <w:t xml:space="preserve">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27D5" w:rsidRPr="005C6FE5" w:rsidRDefault="00CA27D5" w:rsidP="00CA27D5">
            <w:pPr>
              <w:jc w:val="center"/>
              <w:rPr>
                <w:rFonts w:ascii="Arial" w:hAnsi="Arial" w:cs="Arial"/>
              </w:rPr>
            </w:pPr>
            <w:r w:rsidRPr="005C6FE5">
              <w:rPr>
                <w:rFonts w:ascii="Arial" w:hAnsi="Arial" w:cs="Arial"/>
                <w:b/>
                <w:i/>
              </w:rPr>
              <w:t>ИЗНОС ТРОШКА У РСД</w:t>
            </w:r>
          </w:p>
        </w:tc>
      </w:tr>
      <w:tr w:rsidR="00CA27D5" w:rsidRPr="005C6FE5" w:rsidTr="007877CE">
        <w:tc>
          <w:tcPr>
            <w:tcW w:w="5565" w:type="dxa"/>
            <w:tcBorders>
              <w:top w:val="single" w:sz="4" w:space="0" w:color="000000"/>
              <w:left w:val="single" w:sz="4" w:space="0" w:color="000000"/>
              <w:bottom w:val="single" w:sz="4" w:space="0" w:color="000000"/>
            </w:tcBorders>
            <w:shd w:val="clear" w:color="auto" w:fill="auto"/>
          </w:tcPr>
          <w:p w:rsidR="00B266CF" w:rsidRPr="005C6FE5" w:rsidRDefault="00B266CF" w:rsidP="00B266CF">
            <w:pPr>
              <w:snapToGrid w:val="0"/>
              <w:jc w:val="both"/>
              <w:rPr>
                <w:rFonts w:ascii="Arial" w:hAnsi="Arial" w:cs="Arial"/>
              </w:rPr>
            </w:pPr>
          </w:p>
          <w:p w:rsidR="00B12587" w:rsidRPr="005C6FE5" w:rsidRDefault="00B12587" w:rsidP="00B266CF">
            <w:pPr>
              <w:snapToGrid w:val="0"/>
              <w:jc w:val="both"/>
              <w:rPr>
                <w:rFonts w:ascii="Arial" w:hAnsi="Arial" w:cs="Arial"/>
              </w:rPr>
            </w:pPr>
          </w:p>
          <w:p w:rsidR="00B12587" w:rsidRPr="005C6FE5" w:rsidRDefault="00B12587" w:rsidP="00B266C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27D5" w:rsidRPr="005C6FE5" w:rsidRDefault="00CA27D5" w:rsidP="00CA27D5">
            <w:pPr>
              <w:snapToGrid w:val="0"/>
              <w:jc w:val="right"/>
              <w:rPr>
                <w:rFonts w:ascii="Arial" w:hAnsi="Arial" w:cs="Arial"/>
              </w:rPr>
            </w:pPr>
          </w:p>
        </w:tc>
      </w:tr>
      <w:tr w:rsidR="00CA27D5" w:rsidRPr="005C6FE5" w:rsidTr="007877CE">
        <w:tc>
          <w:tcPr>
            <w:tcW w:w="5565" w:type="dxa"/>
            <w:tcBorders>
              <w:top w:val="single" w:sz="4" w:space="0" w:color="000000"/>
              <w:left w:val="single" w:sz="4" w:space="0" w:color="000000"/>
              <w:bottom w:val="single" w:sz="4" w:space="0" w:color="000000"/>
            </w:tcBorders>
            <w:shd w:val="clear" w:color="auto" w:fill="auto"/>
          </w:tcPr>
          <w:p w:rsidR="00CA27D5" w:rsidRPr="005C6FE5" w:rsidRDefault="00CA27D5" w:rsidP="00CA27D5">
            <w:pPr>
              <w:snapToGrid w:val="0"/>
              <w:jc w:val="both"/>
              <w:rPr>
                <w:rFonts w:ascii="Arial" w:hAnsi="Arial" w:cs="Arial"/>
                <w:i/>
              </w:rPr>
            </w:pPr>
          </w:p>
          <w:p w:rsidR="00CA27D5" w:rsidRPr="005C6FE5" w:rsidRDefault="00CA27D5" w:rsidP="00CA27D5">
            <w:pPr>
              <w:jc w:val="both"/>
              <w:rPr>
                <w:rFonts w:ascii="Arial" w:hAnsi="Arial" w:cs="Arial"/>
              </w:rPr>
            </w:pPr>
            <w:r w:rsidRPr="005C6FE5">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27D5" w:rsidRPr="005C6FE5" w:rsidRDefault="00CA27D5" w:rsidP="00CA27D5">
            <w:pPr>
              <w:snapToGrid w:val="0"/>
              <w:rPr>
                <w:rFonts w:ascii="Arial" w:hAnsi="Arial" w:cs="Arial"/>
              </w:rPr>
            </w:pPr>
          </w:p>
        </w:tc>
      </w:tr>
    </w:tbl>
    <w:p w:rsidR="00CA27D5" w:rsidRPr="005C6FE5" w:rsidRDefault="00CA27D5" w:rsidP="00CA27D5">
      <w:pPr>
        <w:jc w:val="both"/>
      </w:pPr>
    </w:p>
    <w:p w:rsidR="00CA27D5" w:rsidRPr="005C6FE5" w:rsidRDefault="00CA27D5" w:rsidP="00CA27D5">
      <w:pPr>
        <w:jc w:val="both"/>
        <w:rPr>
          <w:rFonts w:ascii="Arial" w:hAnsi="Arial" w:cs="Arial"/>
        </w:rPr>
      </w:pPr>
      <w:r w:rsidRPr="005C6FE5">
        <w:rPr>
          <w:rFonts w:ascii="Arial" w:hAnsi="Arial" w:cs="Arial"/>
        </w:rPr>
        <w:t>Трошкове припреме и подношења понуде сноси искључиво понуђач и не може тражити од наручиоца накнаду трошкова.</w:t>
      </w:r>
    </w:p>
    <w:p w:rsidR="00CA27D5" w:rsidRPr="005C6FE5" w:rsidRDefault="00CA27D5" w:rsidP="00CA27D5">
      <w:pPr>
        <w:jc w:val="both"/>
        <w:rPr>
          <w:rFonts w:ascii="Arial" w:hAnsi="Arial" w:cs="Arial"/>
        </w:rPr>
      </w:pPr>
      <w:r w:rsidRPr="005C6FE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A27D5" w:rsidRPr="005C6FE5" w:rsidRDefault="00CA27D5" w:rsidP="00C744B7">
      <w:pPr>
        <w:spacing w:after="120"/>
        <w:jc w:val="both"/>
        <w:rPr>
          <w:rFonts w:ascii="Arial" w:hAnsi="Arial" w:cs="Arial"/>
          <w:b/>
          <w:bCs/>
          <w:i/>
        </w:rPr>
      </w:pPr>
    </w:p>
    <w:p w:rsidR="00CA27D5" w:rsidRPr="005C6FE5" w:rsidRDefault="00CA27D5" w:rsidP="00CA27D5">
      <w:pPr>
        <w:spacing w:after="120"/>
        <w:jc w:val="both"/>
        <w:rPr>
          <w:bCs/>
          <w:i/>
          <w:color w:val="FF0000"/>
        </w:rPr>
      </w:pPr>
      <w:r w:rsidRPr="005C6FE5">
        <w:rPr>
          <w:rFonts w:ascii="Arial" w:hAnsi="Arial" w:cs="Arial"/>
          <w:b/>
          <w:bCs/>
          <w:i/>
          <w:color w:val="auto"/>
        </w:rPr>
        <w:t>Напомена</w:t>
      </w:r>
      <w:r w:rsidRPr="005C6FE5">
        <w:rPr>
          <w:rFonts w:ascii="Arial" w:hAnsi="Arial" w:cs="Arial"/>
          <w:bCs/>
          <w:i/>
          <w:color w:val="auto"/>
        </w:rPr>
        <w:t>: достављање овог обрасца није обавезно.</w:t>
      </w:r>
    </w:p>
    <w:p w:rsidR="00CA27D5" w:rsidRPr="005C6FE5" w:rsidRDefault="00CA27D5" w:rsidP="00CA27D5">
      <w:pPr>
        <w:spacing w:after="120"/>
        <w:jc w:val="both"/>
        <w:rPr>
          <w:bCs/>
          <w:color w:val="auto"/>
        </w:rPr>
      </w:pPr>
    </w:p>
    <w:tbl>
      <w:tblPr>
        <w:tblW w:w="0" w:type="auto"/>
        <w:tblLayout w:type="fixed"/>
        <w:tblLook w:val="0000" w:firstRow="0" w:lastRow="0" w:firstColumn="0" w:lastColumn="0" w:noHBand="0" w:noVBand="0"/>
      </w:tblPr>
      <w:tblGrid>
        <w:gridCol w:w="3080"/>
        <w:gridCol w:w="3068"/>
        <w:gridCol w:w="3094"/>
      </w:tblGrid>
      <w:tr w:rsidR="00CA27D5" w:rsidRPr="005C6FE5" w:rsidTr="007877CE">
        <w:tc>
          <w:tcPr>
            <w:tcW w:w="3080" w:type="dxa"/>
            <w:shd w:val="clear" w:color="auto" w:fill="auto"/>
            <w:vAlign w:val="center"/>
          </w:tcPr>
          <w:p w:rsidR="00B266CF" w:rsidRPr="005C6FE5" w:rsidRDefault="00B266CF" w:rsidP="00CA27D5">
            <w:pPr>
              <w:spacing w:after="120"/>
              <w:jc w:val="center"/>
              <w:rPr>
                <w:rFonts w:ascii="Arial" w:hAnsi="Arial" w:cs="Arial"/>
              </w:rPr>
            </w:pPr>
          </w:p>
          <w:p w:rsidR="00CA27D5" w:rsidRPr="005C6FE5" w:rsidRDefault="00CA27D5" w:rsidP="00CA27D5">
            <w:pPr>
              <w:spacing w:after="120"/>
              <w:jc w:val="center"/>
              <w:rPr>
                <w:rFonts w:ascii="Arial" w:hAnsi="Arial" w:cs="Arial"/>
              </w:rPr>
            </w:pPr>
            <w:r w:rsidRPr="005C6FE5">
              <w:rPr>
                <w:rFonts w:ascii="Arial" w:hAnsi="Arial" w:cs="Arial"/>
              </w:rPr>
              <w:t>Датум:</w:t>
            </w:r>
          </w:p>
        </w:tc>
        <w:tc>
          <w:tcPr>
            <w:tcW w:w="3068" w:type="dxa"/>
            <w:shd w:val="clear" w:color="auto" w:fill="auto"/>
            <w:vAlign w:val="center"/>
          </w:tcPr>
          <w:p w:rsidR="00CA27D5" w:rsidRPr="005C6FE5" w:rsidRDefault="00CA27D5" w:rsidP="00CA27D5">
            <w:pPr>
              <w:spacing w:after="120"/>
              <w:jc w:val="center"/>
              <w:rPr>
                <w:rFonts w:ascii="Arial" w:hAnsi="Arial" w:cs="Arial"/>
              </w:rPr>
            </w:pPr>
            <w:r w:rsidRPr="005C6FE5">
              <w:rPr>
                <w:rFonts w:ascii="Arial" w:hAnsi="Arial" w:cs="Arial"/>
              </w:rPr>
              <w:t>М.П.</w:t>
            </w:r>
          </w:p>
        </w:tc>
        <w:tc>
          <w:tcPr>
            <w:tcW w:w="3094" w:type="dxa"/>
            <w:shd w:val="clear" w:color="auto" w:fill="auto"/>
            <w:vAlign w:val="center"/>
          </w:tcPr>
          <w:p w:rsidR="00CA27D5" w:rsidRPr="005C6FE5" w:rsidRDefault="00CA27D5" w:rsidP="00CA27D5">
            <w:pPr>
              <w:spacing w:after="120"/>
              <w:jc w:val="center"/>
              <w:rPr>
                <w:rFonts w:ascii="Arial" w:hAnsi="Arial" w:cs="Arial"/>
              </w:rPr>
            </w:pPr>
            <w:r w:rsidRPr="005C6FE5">
              <w:rPr>
                <w:rFonts w:ascii="Arial" w:hAnsi="Arial" w:cs="Arial"/>
              </w:rPr>
              <w:t>Потпис понуђача</w:t>
            </w:r>
          </w:p>
        </w:tc>
      </w:tr>
      <w:tr w:rsidR="00CA27D5" w:rsidRPr="005C6FE5" w:rsidTr="007877CE">
        <w:tc>
          <w:tcPr>
            <w:tcW w:w="3080" w:type="dxa"/>
            <w:tcBorders>
              <w:bottom w:val="single" w:sz="4" w:space="0" w:color="000000"/>
            </w:tcBorders>
            <w:shd w:val="clear" w:color="auto" w:fill="auto"/>
          </w:tcPr>
          <w:p w:rsidR="00CA27D5" w:rsidRPr="005C6FE5" w:rsidRDefault="00CA27D5" w:rsidP="00CA27D5">
            <w:pPr>
              <w:snapToGrid w:val="0"/>
              <w:spacing w:after="120"/>
              <w:jc w:val="both"/>
              <w:rPr>
                <w:rFonts w:ascii="Arial" w:hAnsi="Arial" w:cs="Arial"/>
              </w:rPr>
            </w:pPr>
          </w:p>
        </w:tc>
        <w:tc>
          <w:tcPr>
            <w:tcW w:w="3068" w:type="dxa"/>
            <w:shd w:val="clear" w:color="auto" w:fill="auto"/>
          </w:tcPr>
          <w:p w:rsidR="00CA27D5" w:rsidRPr="005C6FE5" w:rsidRDefault="00CA27D5" w:rsidP="00CA27D5">
            <w:pPr>
              <w:snapToGrid w:val="0"/>
              <w:spacing w:after="120"/>
              <w:jc w:val="both"/>
              <w:rPr>
                <w:rFonts w:ascii="Arial" w:hAnsi="Arial" w:cs="Arial"/>
              </w:rPr>
            </w:pPr>
          </w:p>
        </w:tc>
        <w:tc>
          <w:tcPr>
            <w:tcW w:w="3094" w:type="dxa"/>
            <w:tcBorders>
              <w:bottom w:val="single" w:sz="4" w:space="0" w:color="000000"/>
            </w:tcBorders>
            <w:shd w:val="clear" w:color="auto" w:fill="auto"/>
          </w:tcPr>
          <w:p w:rsidR="00CA27D5" w:rsidRPr="005C6FE5" w:rsidRDefault="00CA27D5" w:rsidP="00CA27D5">
            <w:pPr>
              <w:snapToGrid w:val="0"/>
              <w:spacing w:after="120"/>
              <w:jc w:val="both"/>
              <w:rPr>
                <w:rFonts w:ascii="Arial" w:hAnsi="Arial" w:cs="Arial"/>
              </w:rPr>
            </w:pPr>
          </w:p>
        </w:tc>
      </w:tr>
    </w:tbl>
    <w:p w:rsidR="00CA27D5" w:rsidRPr="005C6FE5" w:rsidRDefault="00CA27D5" w:rsidP="00CA27D5"/>
    <w:p w:rsidR="003F24F7" w:rsidRPr="005C6FE5" w:rsidRDefault="003F24F7" w:rsidP="00CA27D5">
      <w:pPr>
        <w:rPr>
          <w:rFonts w:ascii="Arial" w:hAnsi="Arial" w:cs="Arial"/>
          <w:b/>
          <w:bCs/>
          <w:iCs/>
          <w:sz w:val="28"/>
          <w:szCs w:val="28"/>
        </w:rPr>
      </w:pPr>
    </w:p>
    <w:p w:rsidR="003F24F7" w:rsidRDefault="003F24F7" w:rsidP="00CA27D5">
      <w:pPr>
        <w:rPr>
          <w:rFonts w:ascii="Arial" w:hAnsi="Arial" w:cs="Arial"/>
          <w:b/>
          <w:bCs/>
          <w:iCs/>
          <w:sz w:val="28"/>
          <w:szCs w:val="28"/>
        </w:rPr>
      </w:pPr>
    </w:p>
    <w:p w:rsidR="00702B8B" w:rsidRDefault="00702B8B" w:rsidP="00CA27D5">
      <w:pPr>
        <w:rPr>
          <w:rFonts w:ascii="Arial" w:hAnsi="Arial" w:cs="Arial"/>
          <w:b/>
          <w:bCs/>
          <w:iCs/>
          <w:sz w:val="28"/>
          <w:szCs w:val="28"/>
        </w:rPr>
      </w:pPr>
    </w:p>
    <w:p w:rsidR="00702B8B" w:rsidRDefault="00702B8B" w:rsidP="00CA27D5">
      <w:pPr>
        <w:rPr>
          <w:rFonts w:ascii="Arial" w:hAnsi="Arial" w:cs="Arial"/>
          <w:b/>
          <w:bCs/>
          <w:iCs/>
          <w:sz w:val="28"/>
          <w:szCs w:val="28"/>
        </w:rPr>
      </w:pPr>
    </w:p>
    <w:p w:rsidR="00702B8B" w:rsidRDefault="00702B8B" w:rsidP="00CA27D5">
      <w:pPr>
        <w:rPr>
          <w:rFonts w:ascii="Arial" w:hAnsi="Arial" w:cs="Arial"/>
          <w:b/>
          <w:bCs/>
          <w:iCs/>
          <w:sz w:val="28"/>
          <w:szCs w:val="28"/>
        </w:rPr>
      </w:pPr>
    </w:p>
    <w:p w:rsidR="00702B8B" w:rsidRDefault="00702B8B" w:rsidP="00CA27D5">
      <w:pPr>
        <w:rPr>
          <w:rFonts w:ascii="Arial" w:hAnsi="Arial" w:cs="Arial"/>
          <w:b/>
          <w:bCs/>
          <w:iCs/>
          <w:sz w:val="28"/>
          <w:szCs w:val="28"/>
        </w:rPr>
      </w:pPr>
    </w:p>
    <w:p w:rsidR="00702B8B" w:rsidRDefault="00702B8B" w:rsidP="00CA27D5">
      <w:pPr>
        <w:rPr>
          <w:rFonts w:ascii="Arial" w:hAnsi="Arial" w:cs="Arial"/>
          <w:b/>
          <w:bCs/>
          <w:iCs/>
          <w:sz w:val="28"/>
          <w:szCs w:val="28"/>
        </w:rPr>
      </w:pPr>
    </w:p>
    <w:p w:rsidR="00702B8B" w:rsidRDefault="00702B8B" w:rsidP="00CA27D5">
      <w:pPr>
        <w:rPr>
          <w:rFonts w:ascii="Arial" w:hAnsi="Arial" w:cs="Arial"/>
          <w:b/>
          <w:bCs/>
          <w:iCs/>
          <w:sz w:val="28"/>
          <w:szCs w:val="28"/>
        </w:rPr>
      </w:pPr>
    </w:p>
    <w:p w:rsidR="00702B8B" w:rsidRDefault="00702B8B" w:rsidP="00CA27D5">
      <w:pPr>
        <w:rPr>
          <w:rFonts w:ascii="Arial" w:hAnsi="Arial" w:cs="Arial"/>
          <w:b/>
          <w:bCs/>
          <w:iCs/>
          <w:sz w:val="28"/>
          <w:szCs w:val="28"/>
        </w:rPr>
      </w:pPr>
    </w:p>
    <w:p w:rsidR="00702B8B" w:rsidRDefault="00702B8B" w:rsidP="00CA27D5">
      <w:pPr>
        <w:rPr>
          <w:rFonts w:ascii="Arial" w:hAnsi="Arial" w:cs="Arial"/>
          <w:b/>
          <w:bCs/>
          <w:iCs/>
          <w:sz w:val="28"/>
          <w:szCs w:val="28"/>
        </w:rPr>
      </w:pPr>
    </w:p>
    <w:p w:rsidR="00702B8B" w:rsidRDefault="00702B8B" w:rsidP="00CA27D5">
      <w:pPr>
        <w:rPr>
          <w:rFonts w:ascii="Arial" w:hAnsi="Arial" w:cs="Arial"/>
          <w:b/>
          <w:bCs/>
          <w:iCs/>
          <w:sz w:val="28"/>
          <w:szCs w:val="28"/>
        </w:rPr>
      </w:pPr>
    </w:p>
    <w:p w:rsidR="00702B8B" w:rsidRDefault="00702B8B" w:rsidP="00CA27D5">
      <w:pPr>
        <w:rPr>
          <w:rFonts w:ascii="Arial" w:hAnsi="Arial" w:cs="Arial"/>
          <w:b/>
          <w:bCs/>
          <w:iCs/>
          <w:sz w:val="28"/>
          <w:szCs w:val="28"/>
        </w:rPr>
      </w:pPr>
    </w:p>
    <w:p w:rsidR="00702B8B" w:rsidRDefault="00702B8B" w:rsidP="00CA27D5">
      <w:pPr>
        <w:rPr>
          <w:rFonts w:ascii="Arial" w:hAnsi="Arial" w:cs="Arial"/>
          <w:b/>
          <w:bCs/>
          <w:iCs/>
          <w:sz w:val="28"/>
          <w:szCs w:val="28"/>
        </w:rPr>
      </w:pPr>
    </w:p>
    <w:p w:rsidR="00702B8B" w:rsidRDefault="00702B8B" w:rsidP="00CA27D5">
      <w:pPr>
        <w:rPr>
          <w:rFonts w:ascii="Arial" w:hAnsi="Arial" w:cs="Arial"/>
          <w:b/>
          <w:bCs/>
          <w:iCs/>
          <w:sz w:val="28"/>
          <w:szCs w:val="28"/>
        </w:rPr>
      </w:pPr>
    </w:p>
    <w:p w:rsidR="00702B8B" w:rsidRPr="005C6FE5" w:rsidRDefault="00702B8B" w:rsidP="00CA27D5">
      <w:pPr>
        <w:rPr>
          <w:rFonts w:ascii="Arial" w:hAnsi="Arial" w:cs="Arial"/>
          <w:b/>
          <w:bCs/>
          <w:iCs/>
          <w:sz w:val="28"/>
          <w:szCs w:val="28"/>
        </w:rPr>
      </w:pPr>
    </w:p>
    <w:p w:rsidR="00CD29E9" w:rsidRPr="005C6FE5" w:rsidRDefault="00CD29E9" w:rsidP="00CA27D5">
      <w:pPr>
        <w:rPr>
          <w:rFonts w:ascii="Arial" w:hAnsi="Arial" w:cs="Arial"/>
          <w:b/>
          <w:bCs/>
          <w:iCs/>
          <w:sz w:val="28"/>
          <w:szCs w:val="28"/>
        </w:rPr>
      </w:pPr>
    </w:p>
    <w:p w:rsidR="00CA27D5" w:rsidRPr="005C6FE5" w:rsidRDefault="00CA27D5" w:rsidP="008A2A8D">
      <w:pPr>
        <w:jc w:val="center"/>
        <w:rPr>
          <w:rFonts w:ascii="Arial" w:hAnsi="Arial" w:cs="Arial"/>
          <w:b/>
          <w:bCs/>
          <w:i/>
          <w:iCs/>
          <w:sz w:val="28"/>
          <w:szCs w:val="28"/>
        </w:rPr>
      </w:pPr>
      <w:r w:rsidRPr="005C6FE5">
        <w:rPr>
          <w:rFonts w:ascii="Arial" w:hAnsi="Arial" w:cs="Arial"/>
          <w:b/>
          <w:bCs/>
          <w:iCs/>
          <w:sz w:val="28"/>
          <w:szCs w:val="28"/>
        </w:rPr>
        <w:t>ОБРАЗАЦ ИЗЈАВЕ О НЕЗАВИСНОЈ ПОНУДИ</w:t>
      </w:r>
      <w:r w:rsidR="00FD6DF9" w:rsidRPr="005C6FE5">
        <w:rPr>
          <w:rFonts w:ascii="Arial" w:hAnsi="Arial" w:cs="Arial"/>
          <w:b/>
          <w:bCs/>
          <w:iCs/>
          <w:sz w:val="28"/>
          <w:szCs w:val="28"/>
        </w:rPr>
        <w:t xml:space="preserve"> </w:t>
      </w:r>
      <w:r w:rsidR="00FD6DF9" w:rsidRPr="005C6FE5">
        <w:rPr>
          <w:rFonts w:ascii="Arial" w:hAnsi="Arial" w:cs="Arial"/>
          <w:b/>
          <w:bCs/>
          <w:i/>
          <w:iCs/>
          <w:sz w:val="28"/>
          <w:szCs w:val="28"/>
        </w:rPr>
        <w:t xml:space="preserve">за партију 1: </w:t>
      </w:r>
      <w:r w:rsidR="00C744B7" w:rsidRPr="005C6FE5">
        <w:rPr>
          <w:rFonts w:ascii="Arial" w:hAnsi="Arial" w:cs="Arial"/>
          <w:b/>
          <w:bCs/>
          <w:i/>
          <w:iCs/>
          <w:sz w:val="28"/>
          <w:szCs w:val="28"/>
        </w:rPr>
        <w:t>З</w:t>
      </w:r>
      <w:r w:rsidR="00FD6DF9" w:rsidRPr="005C6FE5">
        <w:rPr>
          <w:rFonts w:ascii="Arial" w:hAnsi="Arial" w:cs="Arial"/>
          <w:b/>
          <w:sz w:val="32"/>
          <w:szCs w:val="32"/>
        </w:rPr>
        <w:t>идни и стони календар</w:t>
      </w:r>
    </w:p>
    <w:p w:rsidR="00CA27D5" w:rsidRPr="005C6FE5" w:rsidRDefault="00CA27D5" w:rsidP="00CA27D5">
      <w:pPr>
        <w:jc w:val="center"/>
        <w:rPr>
          <w:rFonts w:ascii="Arial" w:eastAsia="Times New Roman" w:hAnsi="Arial" w:cs="Arial"/>
          <w:bCs/>
        </w:rPr>
      </w:pPr>
    </w:p>
    <w:p w:rsidR="00CA27D5" w:rsidRPr="005C6FE5" w:rsidRDefault="00CA27D5" w:rsidP="00CA27D5">
      <w:pPr>
        <w:jc w:val="center"/>
        <w:rPr>
          <w:rFonts w:ascii="Arial" w:eastAsia="Times New Roman" w:hAnsi="Arial" w:cs="Arial"/>
          <w:bCs/>
        </w:rPr>
      </w:pPr>
    </w:p>
    <w:p w:rsidR="00CA27D5" w:rsidRPr="005C6FE5" w:rsidRDefault="00CA27D5" w:rsidP="00CA27D5">
      <w:pPr>
        <w:jc w:val="both"/>
        <w:rPr>
          <w:rFonts w:ascii="Arial" w:eastAsia="Times New Roman" w:hAnsi="Arial" w:cs="Arial"/>
        </w:rPr>
      </w:pPr>
      <w:r w:rsidRPr="005C6FE5">
        <w:rPr>
          <w:rFonts w:ascii="Arial" w:eastAsia="Times New Roman" w:hAnsi="Arial" w:cs="Arial"/>
        </w:rPr>
        <w:t xml:space="preserve">У складу са чланом 26. Закона, ________________________________________, </w:t>
      </w:r>
    </w:p>
    <w:p w:rsidR="00CA27D5" w:rsidRPr="005C6FE5" w:rsidRDefault="00CA27D5" w:rsidP="00CA27D5">
      <w:pPr>
        <w:jc w:val="both"/>
        <w:rPr>
          <w:rFonts w:ascii="Arial" w:eastAsia="Times New Roman" w:hAnsi="Arial" w:cs="Arial"/>
        </w:rPr>
      </w:pPr>
      <w:r w:rsidRPr="005C6FE5">
        <w:rPr>
          <w:rFonts w:ascii="Arial" w:eastAsia="Times New Roman" w:hAnsi="Arial" w:cs="Arial"/>
        </w:rPr>
        <w:t xml:space="preserve">                                                                           </w:t>
      </w:r>
      <w:r w:rsidRPr="005C6FE5">
        <w:rPr>
          <w:rFonts w:ascii="Arial" w:eastAsia="Times New Roman" w:hAnsi="Arial" w:cs="Arial"/>
          <w:sz w:val="20"/>
          <w:szCs w:val="20"/>
        </w:rPr>
        <w:t xml:space="preserve"> (Назив понуђача)</w:t>
      </w:r>
    </w:p>
    <w:p w:rsidR="00CA27D5" w:rsidRPr="005C6FE5" w:rsidRDefault="00CA27D5" w:rsidP="00CA27D5">
      <w:pPr>
        <w:jc w:val="both"/>
        <w:rPr>
          <w:rFonts w:ascii="Arial" w:eastAsia="Times New Roman" w:hAnsi="Arial" w:cs="Arial"/>
          <w:w w:val="200"/>
        </w:rPr>
      </w:pPr>
      <w:r w:rsidRPr="005C6FE5">
        <w:rPr>
          <w:rFonts w:ascii="Arial" w:eastAsia="Times New Roman" w:hAnsi="Arial" w:cs="Arial"/>
        </w:rPr>
        <w:t xml:space="preserve">даје: </w:t>
      </w:r>
    </w:p>
    <w:p w:rsidR="00CA27D5" w:rsidRPr="005C6FE5" w:rsidRDefault="00CA27D5" w:rsidP="00CA27D5">
      <w:pPr>
        <w:spacing w:before="360" w:after="360"/>
        <w:ind w:firstLine="227"/>
        <w:jc w:val="center"/>
        <w:rPr>
          <w:rFonts w:ascii="Arial" w:eastAsia="Times New Roman" w:hAnsi="Arial" w:cs="Arial"/>
          <w:b/>
          <w:bCs/>
        </w:rPr>
      </w:pPr>
      <w:r w:rsidRPr="005C6FE5">
        <w:rPr>
          <w:rFonts w:ascii="Arial" w:eastAsia="Times New Roman" w:hAnsi="Arial" w:cs="Arial"/>
          <w:b/>
          <w:bCs/>
        </w:rPr>
        <w:t xml:space="preserve">ИЗЈАВУ </w:t>
      </w:r>
    </w:p>
    <w:p w:rsidR="00CA27D5" w:rsidRPr="005C6FE5" w:rsidRDefault="00CA27D5" w:rsidP="00CA27D5">
      <w:pPr>
        <w:spacing w:before="360" w:after="360"/>
        <w:ind w:firstLine="227"/>
        <w:jc w:val="center"/>
        <w:rPr>
          <w:rFonts w:ascii="Arial" w:eastAsia="Times New Roman" w:hAnsi="Arial" w:cs="Arial"/>
          <w:b/>
          <w:bCs/>
        </w:rPr>
      </w:pPr>
      <w:r w:rsidRPr="005C6FE5">
        <w:rPr>
          <w:rFonts w:ascii="Arial" w:eastAsia="Times New Roman" w:hAnsi="Arial" w:cs="Arial"/>
          <w:b/>
          <w:bCs/>
        </w:rPr>
        <w:t>О НЕЗАВИСНОЈ ПОНУДИ</w:t>
      </w:r>
    </w:p>
    <w:p w:rsidR="00CA27D5" w:rsidRPr="005C6FE5" w:rsidRDefault="00CA27D5" w:rsidP="00CA27D5">
      <w:pPr>
        <w:jc w:val="both"/>
        <w:rPr>
          <w:rFonts w:ascii="Arial" w:hAnsi="Arial" w:cs="Arial"/>
        </w:rPr>
      </w:pPr>
      <w:r w:rsidRPr="005C6FE5">
        <w:rPr>
          <w:rFonts w:ascii="Arial" w:hAnsi="Arial" w:cs="Arial"/>
        </w:rPr>
        <w:tab/>
      </w:r>
      <w:r w:rsidRPr="005C6FE5">
        <w:rPr>
          <w:rFonts w:ascii="Arial" w:hAnsi="Arial" w:cs="Arial"/>
        </w:rPr>
        <w:tab/>
      </w:r>
      <w:r w:rsidRPr="005C6FE5">
        <w:rPr>
          <w:rFonts w:ascii="Arial" w:hAnsi="Arial" w:cs="Arial"/>
        </w:rPr>
        <w:tab/>
      </w:r>
      <w:r w:rsidRPr="005C6FE5">
        <w:rPr>
          <w:rFonts w:ascii="Arial" w:hAnsi="Arial" w:cs="Arial"/>
          <w:bCs/>
        </w:rPr>
        <w:t xml:space="preserve"> </w:t>
      </w:r>
    </w:p>
    <w:p w:rsidR="00CA27D5" w:rsidRPr="005C6FE5" w:rsidRDefault="00CA27D5" w:rsidP="00CA27D5">
      <w:pPr>
        <w:jc w:val="both"/>
        <w:rPr>
          <w:rFonts w:ascii="Arial" w:hAnsi="Arial" w:cs="Arial"/>
          <w:bCs/>
        </w:rPr>
      </w:pPr>
      <w:r w:rsidRPr="005C6FE5">
        <w:rPr>
          <w:rFonts w:ascii="Arial" w:hAnsi="Arial" w:cs="Arial"/>
        </w:rPr>
        <w:t>Под пуном материјалном и кривичном одговорношћу п</w:t>
      </w:r>
      <w:r w:rsidRPr="005C6FE5">
        <w:rPr>
          <w:rFonts w:ascii="Arial" w:hAnsi="Arial" w:cs="Arial"/>
          <w:bCs/>
        </w:rPr>
        <w:t>отврђујем да сам понуду у поступку јавне набавке</w:t>
      </w:r>
      <w:r w:rsidR="00E155D9" w:rsidRPr="005C6FE5">
        <w:rPr>
          <w:rFonts w:ascii="Arial" w:hAnsi="Arial" w:cs="Arial"/>
          <w:bCs/>
        </w:rPr>
        <w:t xml:space="preserve"> </w:t>
      </w:r>
      <w:r w:rsidR="00A57C3B" w:rsidRPr="005C6FE5">
        <w:rPr>
          <w:rFonts w:ascii="Arial" w:eastAsia="TimesNewRomanPSMT" w:hAnsi="Arial" w:cs="Arial"/>
          <w:b/>
          <w:bCs/>
        </w:rPr>
        <w:t>„Услуге ш</w:t>
      </w:r>
      <w:r w:rsidR="00195230" w:rsidRPr="005C6FE5">
        <w:rPr>
          <w:rFonts w:ascii="Arial" w:eastAsia="TimesNewRomanPSMT" w:hAnsi="Arial" w:cs="Arial"/>
          <w:b/>
          <w:bCs/>
        </w:rPr>
        <w:t>тампања публикација, извештаја, материјала по КГС и других артикала</w:t>
      </w:r>
      <w:r w:rsidR="00A57C3B" w:rsidRPr="005C6FE5">
        <w:rPr>
          <w:rFonts w:ascii="Arial" w:eastAsia="TimesNewRomanPSMT" w:hAnsi="Arial" w:cs="Arial"/>
          <w:b/>
          <w:bCs/>
        </w:rPr>
        <w:t>„</w:t>
      </w:r>
      <w:r w:rsidR="00B45F53" w:rsidRPr="005C6FE5">
        <w:rPr>
          <w:rFonts w:ascii="Arial" w:hAnsi="Arial" w:cs="Arial"/>
        </w:rPr>
        <w:t xml:space="preserve"> (</w:t>
      </w:r>
      <w:r w:rsidR="00C744B7" w:rsidRPr="005C6FE5">
        <w:rPr>
          <w:rFonts w:ascii="Arial" w:hAnsi="Arial" w:cs="Arial"/>
          <w:b/>
        </w:rPr>
        <w:t>календари, агенде и коцка с папирићима</w:t>
      </w:r>
      <w:r w:rsidR="00B45F53" w:rsidRPr="005C6FE5">
        <w:rPr>
          <w:rFonts w:ascii="Arial" w:hAnsi="Arial" w:cs="Arial"/>
        </w:rPr>
        <w:t>)</w:t>
      </w:r>
      <w:r w:rsidR="00C744B7" w:rsidRPr="005C6FE5">
        <w:rPr>
          <w:rFonts w:ascii="Arial" w:hAnsi="Arial" w:cs="Arial"/>
        </w:rPr>
        <w:t xml:space="preserve">, партија 1. Зидни и стони календари, </w:t>
      </w:r>
      <w:r w:rsidR="00B45F53" w:rsidRPr="005C6FE5">
        <w:rPr>
          <w:rFonts w:ascii="Arial" w:hAnsi="Arial" w:cs="Arial"/>
          <w:color w:val="auto"/>
          <w:kern w:val="2"/>
        </w:rPr>
        <w:t xml:space="preserve"> </w:t>
      </w:r>
      <w:r w:rsidR="00E155D9" w:rsidRPr="005C6FE5">
        <w:rPr>
          <w:rFonts w:ascii="Arial" w:hAnsi="Arial" w:cs="Arial"/>
        </w:rPr>
        <w:t>ЈН бр.</w:t>
      </w:r>
      <w:r w:rsidR="0026677E" w:rsidRPr="005C6FE5">
        <w:t xml:space="preserve"> </w:t>
      </w:r>
      <w:r w:rsidR="00730952" w:rsidRPr="009D3A65">
        <w:rPr>
          <w:rFonts w:ascii="Arial" w:eastAsia="TimesNewRomanPS-BoldMT" w:hAnsi="Arial" w:cs="Arial"/>
          <w:bCs/>
        </w:rPr>
        <w:t>ЈN/1000/0004</w:t>
      </w:r>
      <w:r w:rsidR="009D3A65" w:rsidRPr="009D3A65">
        <w:rPr>
          <w:rFonts w:ascii="Arial" w:eastAsia="TimesNewRomanPS-BoldMT" w:hAnsi="Arial" w:cs="Arial"/>
          <w:bCs/>
        </w:rPr>
        <w:t>-3</w:t>
      </w:r>
      <w:r w:rsidR="00730952" w:rsidRPr="009D3A65">
        <w:rPr>
          <w:rFonts w:ascii="Arial" w:eastAsia="TimesNewRomanPS-BoldMT" w:hAnsi="Arial" w:cs="Arial"/>
          <w:bCs/>
        </w:rPr>
        <w:t>/2016</w:t>
      </w:r>
      <w:r w:rsidR="00730952" w:rsidRPr="005C6FE5">
        <w:rPr>
          <w:rFonts w:ascii="Arial" w:hAnsi="Arial" w:cs="Arial"/>
          <w:i/>
          <w:iCs/>
        </w:rPr>
        <w:t xml:space="preserve"> </w:t>
      </w:r>
      <w:r w:rsidRPr="005C6FE5">
        <w:rPr>
          <w:rFonts w:ascii="Arial" w:hAnsi="Arial" w:cs="Arial"/>
          <w:bCs/>
        </w:rPr>
        <w:t>поднео независно, без договора са другим понуђачима или заинтересованим лицима.</w:t>
      </w:r>
    </w:p>
    <w:p w:rsidR="00CA27D5" w:rsidRPr="005C6FE5" w:rsidRDefault="00CA27D5" w:rsidP="00CA27D5">
      <w:pPr>
        <w:jc w:val="both"/>
        <w:rPr>
          <w:rFonts w:ascii="Arial" w:hAnsi="Arial" w:cs="Arial"/>
          <w:bCs/>
        </w:rPr>
      </w:pPr>
    </w:p>
    <w:p w:rsidR="00CA27D5" w:rsidRPr="005C6FE5" w:rsidRDefault="00CA27D5" w:rsidP="00CA27D5">
      <w:pPr>
        <w:jc w:val="both"/>
        <w:rPr>
          <w:rFonts w:ascii="Arial" w:hAnsi="Arial" w:cs="Arial"/>
          <w:bCs/>
        </w:rPr>
      </w:pPr>
    </w:p>
    <w:p w:rsidR="00CA27D5" w:rsidRPr="005C6FE5" w:rsidRDefault="00CA27D5" w:rsidP="00CA27D5">
      <w:pPr>
        <w:ind w:firstLine="227"/>
        <w:jc w:val="both"/>
        <w:rPr>
          <w:rFonts w:ascii="Arial" w:eastAsia="Times New Roman" w:hAnsi="Arial" w:cs="Arial"/>
        </w:rPr>
      </w:pPr>
    </w:p>
    <w:tbl>
      <w:tblPr>
        <w:tblW w:w="0" w:type="auto"/>
        <w:tblLayout w:type="fixed"/>
        <w:tblLook w:val="0000" w:firstRow="0" w:lastRow="0" w:firstColumn="0" w:lastColumn="0" w:noHBand="0" w:noVBand="0"/>
      </w:tblPr>
      <w:tblGrid>
        <w:gridCol w:w="3080"/>
        <w:gridCol w:w="3065"/>
        <w:gridCol w:w="3097"/>
      </w:tblGrid>
      <w:tr w:rsidR="00CA27D5" w:rsidRPr="005C6FE5" w:rsidTr="007877CE">
        <w:tc>
          <w:tcPr>
            <w:tcW w:w="3080" w:type="dxa"/>
            <w:shd w:val="clear" w:color="auto" w:fill="auto"/>
            <w:vAlign w:val="center"/>
          </w:tcPr>
          <w:p w:rsidR="00CA27D5" w:rsidRPr="005C6FE5" w:rsidRDefault="00CA27D5" w:rsidP="00CA27D5">
            <w:pPr>
              <w:spacing w:after="120"/>
              <w:jc w:val="center"/>
              <w:rPr>
                <w:rFonts w:ascii="Arial" w:hAnsi="Arial" w:cs="Arial"/>
              </w:rPr>
            </w:pPr>
            <w:r w:rsidRPr="005C6FE5">
              <w:rPr>
                <w:rFonts w:ascii="Arial" w:hAnsi="Arial" w:cs="Arial"/>
              </w:rPr>
              <w:t>Датум:</w:t>
            </w:r>
          </w:p>
        </w:tc>
        <w:tc>
          <w:tcPr>
            <w:tcW w:w="3065" w:type="dxa"/>
            <w:shd w:val="clear" w:color="auto" w:fill="auto"/>
            <w:vAlign w:val="center"/>
          </w:tcPr>
          <w:p w:rsidR="00CA27D5" w:rsidRPr="005C6FE5" w:rsidRDefault="00CA27D5" w:rsidP="00CA27D5">
            <w:pPr>
              <w:spacing w:after="120"/>
              <w:jc w:val="center"/>
              <w:rPr>
                <w:rFonts w:ascii="Arial" w:hAnsi="Arial" w:cs="Arial"/>
              </w:rPr>
            </w:pPr>
            <w:r w:rsidRPr="005C6FE5">
              <w:rPr>
                <w:rFonts w:ascii="Arial" w:hAnsi="Arial" w:cs="Arial"/>
              </w:rPr>
              <w:t>М.П.</w:t>
            </w:r>
          </w:p>
        </w:tc>
        <w:tc>
          <w:tcPr>
            <w:tcW w:w="3097" w:type="dxa"/>
            <w:shd w:val="clear" w:color="auto" w:fill="auto"/>
            <w:vAlign w:val="center"/>
          </w:tcPr>
          <w:p w:rsidR="00CA27D5" w:rsidRPr="005C6FE5" w:rsidRDefault="00CA27D5" w:rsidP="00CA27D5">
            <w:pPr>
              <w:spacing w:after="120"/>
              <w:jc w:val="center"/>
              <w:rPr>
                <w:rFonts w:ascii="Arial" w:hAnsi="Arial" w:cs="Arial"/>
              </w:rPr>
            </w:pPr>
            <w:r w:rsidRPr="005C6FE5">
              <w:rPr>
                <w:rFonts w:ascii="Arial" w:hAnsi="Arial" w:cs="Arial"/>
              </w:rPr>
              <w:t>Потпис понуђача</w:t>
            </w:r>
          </w:p>
        </w:tc>
      </w:tr>
      <w:tr w:rsidR="00CA27D5" w:rsidRPr="005C6FE5" w:rsidTr="007877CE">
        <w:tc>
          <w:tcPr>
            <w:tcW w:w="3080" w:type="dxa"/>
            <w:tcBorders>
              <w:bottom w:val="single" w:sz="4" w:space="0" w:color="000000"/>
            </w:tcBorders>
            <w:shd w:val="clear" w:color="auto" w:fill="auto"/>
          </w:tcPr>
          <w:p w:rsidR="00CA27D5" w:rsidRPr="005C6FE5" w:rsidRDefault="00CA27D5" w:rsidP="00CA27D5">
            <w:pPr>
              <w:snapToGrid w:val="0"/>
              <w:spacing w:after="120"/>
              <w:jc w:val="both"/>
              <w:rPr>
                <w:rFonts w:ascii="Arial" w:hAnsi="Arial" w:cs="Arial"/>
              </w:rPr>
            </w:pPr>
          </w:p>
        </w:tc>
        <w:tc>
          <w:tcPr>
            <w:tcW w:w="3065" w:type="dxa"/>
            <w:shd w:val="clear" w:color="auto" w:fill="auto"/>
          </w:tcPr>
          <w:p w:rsidR="00CA27D5" w:rsidRPr="005C6FE5" w:rsidRDefault="00CA27D5" w:rsidP="00CA27D5">
            <w:pPr>
              <w:snapToGrid w:val="0"/>
              <w:spacing w:after="120"/>
              <w:jc w:val="both"/>
              <w:rPr>
                <w:rFonts w:ascii="Arial" w:hAnsi="Arial" w:cs="Arial"/>
              </w:rPr>
            </w:pPr>
          </w:p>
        </w:tc>
        <w:tc>
          <w:tcPr>
            <w:tcW w:w="3097" w:type="dxa"/>
            <w:tcBorders>
              <w:bottom w:val="single" w:sz="4" w:space="0" w:color="000000"/>
            </w:tcBorders>
            <w:shd w:val="clear" w:color="auto" w:fill="auto"/>
          </w:tcPr>
          <w:p w:rsidR="00CA27D5" w:rsidRPr="005C6FE5" w:rsidRDefault="00CA27D5" w:rsidP="00CA27D5">
            <w:pPr>
              <w:snapToGrid w:val="0"/>
              <w:spacing w:after="120"/>
              <w:jc w:val="both"/>
              <w:rPr>
                <w:rFonts w:ascii="Arial" w:hAnsi="Arial" w:cs="Arial"/>
              </w:rPr>
            </w:pPr>
          </w:p>
        </w:tc>
      </w:tr>
    </w:tbl>
    <w:p w:rsidR="00CA27D5" w:rsidRPr="005C6FE5" w:rsidRDefault="00CA27D5" w:rsidP="00CA27D5">
      <w:pPr>
        <w:ind w:firstLine="227"/>
        <w:jc w:val="both"/>
        <w:rPr>
          <w:rFonts w:eastAsia="Times New Roman"/>
          <w:sz w:val="16"/>
          <w:szCs w:val="16"/>
        </w:rPr>
      </w:pPr>
    </w:p>
    <w:p w:rsidR="00CA27D5" w:rsidRPr="005C6FE5" w:rsidRDefault="00CA27D5" w:rsidP="00CA27D5">
      <w:pPr>
        <w:tabs>
          <w:tab w:val="left" w:pos="6028"/>
        </w:tabs>
        <w:autoSpaceDE w:val="0"/>
        <w:spacing w:line="240" w:lineRule="auto"/>
      </w:pPr>
    </w:p>
    <w:p w:rsidR="00CA27D5" w:rsidRPr="005C6FE5" w:rsidRDefault="00CA27D5" w:rsidP="00CA27D5">
      <w:pPr>
        <w:tabs>
          <w:tab w:val="left" w:pos="6028"/>
        </w:tabs>
        <w:autoSpaceDE w:val="0"/>
        <w:spacing w:line="240" w:lineRule="auto"/>
        <w:jc w:val="both"/>
        <w:rPr>
          <w:rFonts w:ascii="Arial" w:hAnsi="Arial" w:cs="Arial"/>
          <w:i/>
          <w:color w:val="auto"/>
          <w:sz w:val="20"/>
          <w:szCs w:val="20"/>
        </w:rPr>
      </w:pPr>
      <w:r w:rsidRPr="005C6FE5">
        <w:rPr>
          <w:rFonts w:ascii="Arial" w:hAnsi="Arial" w:cs="Arial"/>
          <w:b/>
          <w:bCs/>
          <w:i/>
          <w:iCs/>
          <w:color w:val="auto"/>
          <w:sz w:val="20"/>
          <w:szCs w:val="20"/>
        </w:rPr>
        <w:t xml:space="preserve">Напомена: </w:t>
      </w:r>
      <w:r w:rsidRPr="005C6FE5">
        <w:rPr>
          <w:rFonts w:ascii="Arial" w:hAnsi="Arial" w:cs="Arial"/>
          <w:bCs/>
          <w:i/>
          <w:iCs/>
          <w:color w:val="auto"/>
          <w:sz w:val="20"/>
          <w:szCs w:val="20"/>
        </w:rPr>
        <w:t xml:space="preserve">у случају постојања основане сумње у истинитост изјаве о независној понуди, </w:t>
      </w:r>
      <w:proofErr w:type="spellStart"/>
      <w:r w:rsidRPr="005C6FE5">
        <w:rPr>
          <w:rFonts w:ascii="Arial" w:hAnsi="Arial" w:cs="Arial"/>
          <w:bCs/>
          <w:i/>
          <w:iCs/>
          <w:color w:val="auto"/>
          <w:sz w:val="20"/>
          <w:szCs w:val="20"/>
        </w:rPr>
        <w:t>наручулац</w:t>
      </w:r>
      <w:proofErr w:type="spellEnd"/>
      <w:r w:rsidRPr="005C6FE5">
        <w:rPr>
          <w:rFonts w:ascii="Arial" w:hAnsi="Arial" w:cs="Arial"/>
          <w:bCs/>
          <w:i/>
          <w:iCs/>
          <w:color w:val="auto"/>
          <w:sz w:val="20"/>
          <w:szCs w:val="20"/>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57C3B" w:rsidRPr="005C6FE5" w:rsidRDefault="00A57C3B" w:rsidP="00086AE4">
      <w:pPr>
        <w:rPr>
          <w:rFonts w:ascii="Arial" w:hAnsi="Arial" w:cs="Arial"/>
          <w:b/>
          <w:bCs/>
          <w:i/>
          <w:iCs/>
          <w:sz w:val="28"/>
          <w:szCs w:val="28"/>
        </w:rPr>
      </w:pPr>
    </w:p>
    <w:p w:rsidR="00CD29E9" w:rsidRDefault="00CD29E9" w:rsidP="00CA27D5">
      <w:pPr>
        <w:jc w:val="center"/>
        <w:rPr>
          <w:rFonts w:ascii="Arial" w:hAnsi="Arial" w:cs="Arial"/>
          <w:b/>
          <w:bCs/>
          <w:i/>
          <w:iCs/>
          <w:sz w:val="28"/>
          <w:szCs w:val="28"/>
        </w:rPr>
      </w:pPr>
    </w:p>
    <w:p w:rsidR="00702B8B" w:rsidRDefault="00702B8B" w:rsidP="00CA27D5">
      <w:pPr>
        <w:jc w:val="center"/>
        <w:rPr>
          <w:rFonts w:ascii="Arial" w:hAnsi="Arial" w:cs="Arial"/>
          <w:b/>
          <w:bCs/>
          <w:i/>
          <w:iCs/>
          <w:sz w:val="28"/>
          <w:szCs w:val="28"/>
        </w:rPr>
      </w:pPr>
    </w:p>
    <w:p w:rsidR="00702B8B" w:rsidRDefault="00702B8B" w:rsidP="00CA27D5">
      <w:pPr>
        <w:jc w:val="center"/>
        <w:rPr>
          <w:rFonts w:ascii="Arial" w:hAnsi="Arial" w:cs="Arial"/>
          <w:b/>
          <w:bCs/>
          <w:i/>
          <w:iCs/>
          <w:sz w:val="28"/>
          <w:szCs w:val="28"/>
        </w:rPr>
      </w:pPr>
    </w:p>
    <w:p w:rsidR="00702B8B" w:rsidRDefault="00702B8B" w:rsidP="00CA27D5">
      <w:pPr>
        <w:jc w:val="center"/>
        <w:rPr>
          <w:rFonts w:ascii="Arial" w:hAnsi="Arial" w:cs="Arial"/>
          <w:b/>
          <w:bCs/>
          <w:i/>
          <w:iCs/>
          <w:sz w:val="28"/>
          <w:szCs w:val="28"/>
        </w:rPr>
      </w:pPr>
    </w:p>
    <w:p w:rsidR="00702B8B" w:rsidRDefault="00702B8B" w:rsidP="00CA27D5">
      <w:pPr>
        <w:jc w:val="center"/>
        <w:rPr>
          <w:rFonts w:ascii="Arial" w:hAnsi="Arial" w:cs="Arial"/>
          <w:b/>
          <w:bCs/>
          <w:i/>
          <w:iCs/>
          <w:sz w:val="28"/>
          <w:szCs w:val="28"/>
        </w:rPr>
      </w:pPr>
    </w:p>
    <w:p w:rsidR="00702B8B" w:rsidRDefault="00702B8B" w:rsidP="00CA27D5">
      <w:pPr>
        <w:jc w:val="center"/>
        <w:rPr>
          <w:rFonts w:ascii="Arial" w:hAnsi="Arial" w:cs="Arial"/>
          <w:b/>
          <w:bCs/>
          <w:i/>
          <w:iCs/>
          <w:sz w:val="28"/>
          <w:szCs w:val="28"/>
        </w:rPr>
      </w:pPr>
    </w:p>
    <w:p w:rsidR="00702B8B" w:rsidRDefault="00702B8B" w:rsidP="00CA27D5">
      <w:pPr>
        <w:jc w:val="center"/>
        <w:rPr>
          <w:rFonts w:ascii="Arial" w:hAnsi="Arial" w:cs="Arial"/>
          <w:b/>
          <w:bCs/>
          <w:i/>
          <w:iCs/>
          <w:sz w:val="28"/>
          <w:szCs w:val="28"/>
        </w:rPr>
      </w:pPr>
    </w:p>
    <w:p w:rsidR="00702B8B" w:rsidRDefault="00702B8B" w:rsidP="00CA27D5">
      <w:pPr>
        <w:jc w:val="center"/>
        <w:rPr>
          <w:rFonts w:ascii="Arial" w:hAnsi="Arial" w:cs="Arial"/>
          <w:b/>
          <w:bCs/>
          <w:i/>
          <w:iCs/>
          <w:sz w:val="28"/>
          <w:szCs w:val="28"/>
        </w:rPr>
      </w:pPr>
    </w:p>
    <w:p w:rsidR="00702B8B" w:rsidRDefault="00702B8B" w:rsidP="00CA27D5">
      <w:pPr>
        <w:jc w:val="center"/>
        <w:rPr>
          <w:rFonts w:ascii="Arial" w:hAnsi="Arial" w:cs="Arial"/>
          <w:b/>
          <w:bCs/>
          <w:i/>
          <w:iCs/>
          <w:sz w:val="28"/>
          <w:szCs w:val="28"/>
        </w:rPr>
      </w:pPr>
    </w:p>
    <w:p w:rsidR="00702B8B" w:rsidRPr="005C6FE5" w:rsidRDefault="00702B8B" w:rsidP="00CA27D5">
      <w:pPr>
        <w:jc w:val="center"/>
        <w:rPr>
          <w:rFonts w:ascii="Arial" w:hAnsi="Arial" w:cs="Arial"/>
          <w:b/>
          <w:bCs/>
          <w:i/>
          <w:iCs/>
          <w:sz w:val="28"/>
          <w:szCs w:val="28"/>
        </w:rPr>
      </w:pPr>
    </w:p>
    <w:p w:rsidR="00CA27D5" w:rsidRPr="005C6FE5" w:rsidRDefault="00CA27D5" w:rsidP="00CA27D5">
      <w:pPr>
        <w:jc w:val="center"/>
        <w:rPr>
          <w:rFonts w:eastAsia="Times New Roman"/>
          <w:sz w:val="16"/>
          <w:szCs w:val="16"/>
        </w:rPr>
      </w:pPr>
      <w:r w:rsidRPr="005C6FE5">
        <w:rPr>
          <w:rFonts w:ascii="Arial" w:hAnsi="Arial" w:cs="Arial"/>
          <w:b/>
          <w:bCs/>
          <w:iCs/>
          <w:sz w:val="28"/>
          <w:szCs w:val="28"/>
        </w:rPr>
        <w:t>ОБРАЗАЦ ИЗЈАВЕ О ПОШТОВАЊУ ОБАВЕЗА  ИЗ ЧЛ. 75. СТ. 2. ЗАКОНА</w:t>
      </w:r>
      <w:r w:rsidR="00FD6DF9" w:rsidRPr="005C6FE5">
        <w:rPr>
          <w:rFonts w:ascii="Arial" w:hAnsi="Arial" w:cs="Arial"/>
          <w:b/>
          <w:bCs/>
          <w:iCs/>
          <w:sz w:val="28"/>
          <w:szCs w:val="28"/>
        </w:rPr>
        <w:t xml:space="preserve">, </w:t>
      </w:r>
      <w:r w:rsidR="00FD6DF9" w:rsidRPr="005C6FE5">
        <w:rPr>
          <w:rFonts w:ascii="Arial" w:hAnsi="Arial" w:cs="Arial"/>
          <w:b/>
          <w:bCs/>
          <w:i/>
          <w:iCs/>
          <w:sz w:val="28"/>
          <w:szCs w:val="28"/>
        </w:rPr>
        <w:t xml:space="preserve">за партију 1: </w:t>
      </w:r>
      <w:r w:rsidR="00C744B7" w:rsidRPr="005C6FE5">
        <w:rPr>
          <w:rFonts w:ascii="Arial" w:hAnsi="Arial" w:cs="Arial"/>
          <w:b/>
          <w:bCs/>
          <w:i/>
          <w:iCs/>
          <w:sz w:val="28"/>
          <w:szCs w:val="28"/>
        </w:rPr>
        <w:t>З</w:t>
      </w:r>
      <w:r w:rsidR="00FD6DF9" w:rsidRPr="005C6FE5">
        <w:rPr>
          <w:rFonts w:ascii="Arial" w:hAnsi="Arial" w:cs="Arial"/>
          <w:b/>
          <w:sz w:val="32"/>
          <w:szCs w:val="32"/>
        </w:rPr>
        <w:t>идни и стони календар</w:t>
      </w:r>
      <w:r w:rsidR="003F24F7" w:rsidRPr="005C6FE5">
        <w:rPr>
          <w:rFonts w:ascii="Arial" w:hAnsi="Arial" w:cs="Arial"/>
          <w:b/>
          <w:bCs/>
          <w:iCs/>
          <w:sz w:val="28"/>
          <w:szCs w:val="28"/>
        </w:rPr>
        <w:t xml:space="preserve"> </w:t>
      </w:r>
    </w:p>
    <w:p w:rsidR="00CA27D5" w:rsidRPr="005C6FE5" w:rsidRDefault="00CA27D5" w:rsidP="00CA27D5">
      <w:pPr>
        <w:jc w:val="center"/>
        <w:rPr>
          <w:rFonts w:eastAsia="Times New Roman"/>
          <w:sz w:val="16"/>
          <w:szCs w:val="16"/>
        </w:rPr>
      </w:pPr>
    </w:p>
    <w:p w:rsidR="00CA27D5" w:rsidRPr="005C6FE5" w:rsidRDefault="00CA27D5" w:rsidP="00CA27D5">
      <w:pPr>
        <w:tabs>
          <w:tab w:val="left" w:pos="6028"/>
        </w:tabs>
        <w:autoSpaceDE w:val="0"/>
        <w:spacing w:line="240" w:lineRule="auto"/>
        <w:ind w:left="360"/>
        <w:rPr>
          <w:rFonts w:ascii="Arial" w:hAnsi="Arial" w:cs="Arial"/>
          <w:bCs/>
          <w:iCs/>
        </w:rPr>
      </w:pPr>
    </w:p>
    <w:p w:rsidR="00CA27D5" w:rsidRPr="005C6FE5" w:rsidRDefault="00CA27D5" w:rsidP="00CA27D5">
      <w:pPr>
        <w:tabs>
          <w:tab w:val="left" w:pos="6028"/>
        </w:tabs>
        <w:autoSpaceDE w:val="0"/>
        <w:spacing w:line="240" w:lineRule="auto"/>
        <w:ind w:left="360"/>
        <w:jc w:val="both"/>
        <w:rPr>
          <w:rFonts w:ascii="Arial" w:hAnsi="Arial" w:cs="Arial"/>
          <w:bCs/>
          <w:iCs/>
        </w:rPr>
      </w:pPr>
      <w:r w:rsidRPr="005C6FE5">
        <w:rPr>
          <w:rFonts w:ascii="Arial" w:hAnsi="Arial" w:cs="Arial"/>
          <w:bCs/>
          <w:iCs/>
        </w:rPr>
        <w:t xml:space="preserve">У вези члана 75. став 2. Закона о јавним набавкама, као заступник понуђача дајем следећу </w:t>
      </w:r>
    </w:p>
    <w:p w:rsidR="00CA27D5" w:rsidRPr="005C6FE5" w:rsidRDefault="00CA27D5" w:rsidP="00CA27D5">
      <w:pPr>
        <w:tabs>
          <w:tab w:val="left" w:pos="6028"/>
        </w:tabs>
        <w:autoSpaceDE w:val="0"/>
        <w:spacing w:line="240" w:lineRule="auto"/>
        <w:ind w:left="360"/>
        <w:rPr>
          <w:rFonts w:ascii="Arial" w:hAnsi="Arial" w:cs="Arial"/>
          <w:bCs/>
          <w:iCs/>
        </w:rPr>
      </w:pPr>
    </w:p>
    <w:p w:rsidR="00CA27D5" w:rsidRPr="005C6FE5" w:rsidRDefault="00CA27D5" w:rsidP="00CA27D5">
      <w:pPr>
        <w:tabs>
          <w:tab w:val="left" w:pos="6028"/>
        </w:tabs>
        <w:autoSpaceDE w:val="0"/>
        <w:spacing w:line="240" w:lineRule="auto"/>
        <w:ind w:left="360"/>
        <w:rPr>
          <w:rFonts w:ascii="Arial" w:hAnsi="Arial" w:cs="Arial"/>
          <w:bCs/>
          <w:iCs/>
        </w:rPr>
      </w:pPr>
    </w:p>
    <w:p w:rsidR="00CA27D5" w:rsidRPr="005C6FE5" w:rsidRDefault="00CA27D5" w:rsidP="00CA27D5">
      <w:pPr>
        <w:tabs>
          <w:tab w:val="left" w:pos="6028"/>
        </w:tabs>
        <w:autoSpaceDE w:val="0"/>
        <w:spacing w:line="240" w:lineRule="auto"/>
        <w:ind w:left="360"/>
        <w:jc w:val="center"/>
        <w:rPr>
          <w:rFonts w:ascii="Arial" w:hAnsi="Arial" w:cs="Arial"/>
          <w:bCs/>
          <w:iCs/>
        </w:rPr>
      </w:pPr>
      <w:r w:rsidRPr="005C6FE5">
        <w:rPr>
          <w:rFonts w:ascii="Arial" w:hAnsi="Arial" w:cs="Arial"/>
          <w:bCs/>
          <w:iCs/>
        </w:rPr>
        <w:t>ИЗЈАВУ</w:t>
      </w:r>
    </w:p>
    <w:p w:rsidR="00CA27D5" w:rsidRPr="005C6FE5" w:rsidRDefault="00CA27D5" w:rsidP="00CA27D5">
      <w:pPr>
        <w:tabs>
          <w:tab w:val="left" w:pos="6028"/>
        </w:tabs>
        <w:autoSpaceDE w:val="0"/>
        <w:spacing w:line="240" w:lineRule="auto"/>
        <w:ind w:left="360"/>
        <w:jc w:val="center"/>
        <w:rPr>
          <w:rFonts w:ascii="Arial" w:hAnsi="Arial" w:cs="Arial"/>
          <w:bCs/>
          <w:iCs/>
        </w:rPr>
      </w:pPr>
    </w:p>
    <w:p w:rsidR="00CA27D5" w:rsidRPr="005C6FE5" w:rsidRDefault="00CA27D5" w:rsidP="00CA27D5">
      <w:pPr>
        <w:tabs>
          <w:tab w:val="left" w:pos="6028"/>
        </w:tabs>
        <w:autoSpaceDE w:val="0"/>
        <w:spacing w:line="240" w:lineRule="auto"/>
        <w:ind w:left="360"/>
        <w:jc w:val="both"/>
        <w:rPr>
          <w:rFonts w:ascii="Arial" w:hAnsi="Arial" w:cs="Arial"/>
          <w:bCs/>
          <w:iCs/>
        </w:rPr>
      </w:pPr>
      <w:r w:rsidRPr="005C6FE5">
        <w:rPr>
          <w:rFonts w:ascii="Arial" w:hAnsi="Arial" w:cs="Arial"/>
          <w:bCs/>
          <w:iCs/>
        </w:rPr>
        <w:t>Понуђач</w:t>
      </w:r>
      <w:r w:rsidRPr="005C6FE5">
        <w:rPr>
          <w:rFonts w:ascii="Arial" w:hAnsi="Arial" w:cs="Arial"/>
        </w:rPr>
        <w:t>.........................</w:t>
      </w:r>
      <w:r w:rsidR="00790CDB" w:rsidRPr="005C6FE5">
        <w:rPr>
          <w:rFonts w:ascii="Arial" w:hAnsi="Arial" w:cs="Arial"/>
        </w:rPr>
        <w:t>...........</w:t>
      </w:r>
      <w:r w:rsidR="003419B7" w:rsidRPr="005C6FE5">
        <w:rPr>
          <w:rFonts w:ascii="Arial" w:hAnsi="Arial" w:cs="Arial"/>
        </w:rPr>
        <w:t>................................</w:t>
      </w:r>
      <w:r w:rsidRPr="005C6FE5">
        <w:rPr>
          <w:rFonts w:ascii="Arial" w:hAnsi="Arial" w:cs="Arial"/>
        </w:rPr>
        <w:t>......</w:t>
      </w:r>
      <w:r w:rsidR="00B266CF" w:rsidRPr="005C6FE5">
        <w:rPr>
          <w:rFonts w:ascii="Arial" w:hAnsi="Arial" w:cs="Arial"/>
        </w:rPr>
        <w:t xml:space="preserve"> </w:t>
      </w:r>
      <w:r w:rsidR="003F24F7" w:rsidRPr="005C6FE5">
        <w:rPr>
          <w:rFonts w:ascii="Arial" w:hAnsi="Arial" w:cs="Arial"/>
        </w:rPr>
        <w:t xml:space="preserve">је </w:t>
      </w:r>
      <w:r w:rsidRPr="005C6FE5">
        <w:rPr>
          <w:rFonts w:ascii="Arial" w:hAnsi="Arial" w:cs="Arial"/>
        </w:rPr>
        <w:t>у поступку јавне набавке</w:t>
      </w:r>
      <w:r w:rsidR="00983AD8" w:rsidRPr="005C6FE5">
        <w:rPr>
          <w:rFonts w:ascii="Arial" w:hAnsi="Arial" w:cs="Arial"/>
        </w:rPr>
        <w:t xml:space="preserve"> </w:t>
      </w:r>
      <w:r w:rsidR="00B266CF" w:rsidRPr="005C6FE5">
        <w:rPr>
          <w:rFonts w:ascii="Arial" w:hAnsi="Arial" w:cs="Arial"/>
        </w:rPr>
        <w:t xml:space="preserve">ЈН бр. </w:t>
      </w:r>
      <w:r w:rsidR="00730952" w:rsidRPr="0027427C">
        <w:rPr>
          <w:rFonts w:ascii="Arial" w:eastAsia="TimesNewRomanPS-BoldMT" w:hAnsi="Arial" w:cs="Arial"/>
          <w:bCs/>
        </w:rPr>
        <w:t>ЈN/1000/0004</w:t>
      </w:r>
      <w:r w:rsidR="0027427C" w:rsidRPr="0027427C">
        <w:rPr>
          <w:rFonts w:ascii="Arial" w:eastAsia="TimesNewRomanPS-BoldMT" w:hAnsi="Arial" w:cs="Arial"/>
          <w:bCs/>
        </w:rPr>
        <w:t>-3</w:t>
      </w:r>
      <w:r w:rsidR="00730952" w:rsidRPr="0027427C">
        <w:rPr>
          <w:rFonts w:ascii="Arial" w:eastAsia="TimesNewRomanPS-BoldMT" w:hAnsi="Arial" w:cs="Arial"/>
          <w:bCs/>
        </w:rPr>
        <w:t>/2016</w:t>
      </w:r>
      <w:r w:rsidR="00B266CF" w:rsidRPr="005C6FE5">
        <w:rPr>
          <w:rFonts w:ascii="Arial" w:hAnsi="Arial" w:cs="Arial"/>
        </w:rPr>
        <w:t>,</w:t>
      </w:r>
      <w:r w:rsidR="00B266CF" w:rsidRPr="005C6FE5">
        <w:rPr>
          <w:rFonts w:ascii="Arial" w:hAnsi="Arial" w:cs="Arial"/>
          <w:bCs/>
          <w:iCs/>
        </w:rPr>
        <w:t xml:space="preserve"> </w:t>
      </w:r>
      <w:r w:rsidR="003F24F7" w:rsidRPr="005C6FE5">
        <w:rPr>
          <w:rFonts w:ascii="Arial" w:hAnsi="Arial" w:cs="Arial"/>
          <w:bCs/>
          <w:iCs/>
        </w:rPr>
        <w:t>„</w:t>
      </w:r>
      <w:r w:rsidR="00A57C3B" w:rsidRPr="005C6FE5">
        <w:rPr>
          <w:rFonts w:ascii="Arial" w:hAnsi="Arial" w:cs="Arial"/>
        </w:rPr>
        <w:t>Услуга штампања</w:t>
      </w:r>
      <w:r w:rsidR="00236D9F" w:rsidRPr="005C6FE5">
        <w:rPr>
          <w:rFonts w:ascii="Arial" w:hAnsi="Arial" w:cs="Arial"/>
        </w:rPr>
        <w:t xml:space="preserve"> публикација, извештаја, материјала по КГС и других артикала</w:t>
      </w:r>
      <w:r w:rsidR="003F24F7" w:rsidRPr="005C6FE5">
        <w:rPr>
          <w:rFonts w:ascii="Arial" w:hAnsi="Arial" w:cs="Arial"/>
        </w:rPr>
        <w:t>“</w:t>
      </w:r>
      <w:r w:rsidR="00B45F53" w:rsidRPr="005C6FE5">
        <w:rPr>
          <w:rFonts w:ascii="Arial" w:hAnsi="Arial" w:cs="Arial"/>
        </w:rPr>
        <w:t xml:space="preserve"> (</w:t>
      </w:r>
      <w:r w:rsidR="00086AE4" w:rsidRPr="005C6FE5">
        <w:rPr>
          <w:rFonts w:ascii="Arial" w:hAnsi="Arial" w:cs="Arial"/>
        </w:rPr>
        <w:t>календари, агенде и коцка с папирићима</w:t>
      </w:r>
      <w:r w:rsidR="00B45F53" w:rsidRPr="005C6FE5">
        <w:rPr>
          <w:rFonts w:ascii="Arial" w:hAnsi="Arial" w:cs="Arial"/>
        </w:rPr>
        <w:t>)</w:t>
      </w:r>
      <w:r w:rsidR="003F24F7" w:rsidRPr="005C6FE5">
        <w:rPr>
          <w:rFonts w:ascii="Arial" w:hAnsi="Arial" w:cs="Arial"/>
        </w:rPr>
        <w:t>,</w:t>
      </w:r>
      <w:r w:rsidR="00983AD8" w:rsidRPr="005C6FE5">
        <w:rPr>
          <w:rFonts w:ascii="Arial" w:hAnsi="Arial" w:cs="Arial"/>
        </w:rPr>
        <w:t xml:space="preserve"> </w:t>
      </w:r>
      <w:r w:rsidR="00086AE4" w:rsidRPr="005C6FE5">
        <w:rPr>
          <w:rFonts w:ascii="Arial" w:hAnsi="Arial" w:cs="Arial"/>
        </w:rPr>
        <w:t xml:space="preserve">партија 1.: Зидни и стони календар, </w:t>
      </w:r>
      <w:r w:rsidRPr="005C6FE5">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CA27D5" w:rsidRPr="005C6FE5" w:rsidRDefault="00CA27D5" w:rsidP="00297615">
      <w:pPr>
        <w:tabs>
          <w:tab w:val="left" w:pos="6028"/>
        </w:tabs>
        <w:autoSpaceDE w:val="0"/>
        <w:spacing w:line="240" w:lineRule="auto"/>
        <w:rPr>
          <w:rFonts w:ascii="Arial" w:hAnsi="Arial" w:cs="Arial"/>
          <w:bCs/>
          <w:iCs/>
          <w:color w:val="002060"/>
        </w:rPr>
      </w:pPr>
    </w:p>
    <w:p w:rsidR="00CA27D5" w:rsidRPr="005C6FE5" w:rsidRDefault="00CA27D5" w:rsidP="00CA27D5">
      <w:pPr>
        <w:tabs>
          <w:tab w:val="left" w:pos="6028"/>
        </w:tabs>
        <w:autoSpaceDE w:val="0"/>
        <w:spacing w:line="240" w:lineRule="auto"/>
        <w:ind w:left="360"/>
        <w:rPr>
          <w:rFonts w:ascii="Arial" w:hAnsi="Arial" w:cs="Arial"/>
          <w:bCs/>
          <w:iCs/>
        </w:rPr>
      </w:pPr>
      <w:r w:rsidRPr="005C6FE5">
        <w:rPr>
          <w:rFonts w:ascii="Arial" w:hAnsi="Arial" w:cs="Arial"/>
          <w:bCs/>
          <w:iCs/>
        </w:rPr>
        <w:t xml:space="preserve">          Датум </w:t>
      </w:r>
      <w:r w:rsidRPr="005C6FE5">
        <w:rPr>
          <w:rFonts w:ascii="Arial" w:hAnsi="Arial" w:cs="Arial"/>
          <w:bCs/>
          <w:iCs/>
        </w:rPr>
        <w:tab/>
      </w:r>
      <w:r w:rsidRPr="005C6FE5">
        <w:rPr>
          <w:rFonts w:ascii="Arial" w:hAnsi="Arial" w:cs="Arial"/>
          <w:bCs/>
          <w:iCs/>
        </w:rPr>
        <w:tab/>
        <w:t xml:space="preserve">      Понуђач</w:t>
      </w:r>
    </w:p>
    <w:p w:rsidR="00CA27D5" w:rsidRPr="005C6FE5" w:rsidRDefault="00CA27D5" w:rsidP="00CA27D5">
      <w:pPr>
        <w:tabs>
          <w:tab w:val="left" w:pos="6028"/>
        </w:tabs>
        <w:autoSpaceDE w:val="0"/>
        <w:spacing w:line="240" w:lineRule="auto"/>
        <w:ind w:left="360"/>
        <w:rPr>
          <w:rFonts w:ascii="Arial" w:hAnsi="Arial" w:cs="Arial"/>
          <w:bCs/>
          <w:iCs/>
        </w:rPr>
      </w:pPr>
    </w:p>
    <w:p w:rsidR="00CA27D5" w:rsidRPr="005C6FE5" w:rsidRDefault="00CA27D5" w:rsidP="00CA27D5">
      <w:pPr>
        <w:tabs>
          <w:tab w:val="left" w:pos="6028"/>
        </w:tabs>
        <w:autoSpaceDE w:val="0"/>
        <w:spacing w:line="240" w:lineRule="auto"/>
        <w:ind w:left="360"/>
        <w:rPr>
          <w:rFonts w:ascii="Arial" w:hAnsi="Arial" w:cs="Arial"/>
          <w:bCs/>
          <w:iCs/>
        </w:rPr>
      </w:pPr>
      <w:r w:rsidRPr="005C6FE5">
        <w:rPr>
          <w:rFonts w:ascii="Arial" w:hAnsi="Arial" w:cs="Arial"/>
          <w:bCs/>
          <w:iCs/>
        </w:rPr>
        <w:t>________________                        М.П.                   __________________</w:t>
      </w:r>
    </w:p>
    <w:p w:rsidR="00CA27D5" w:rsidRPr="005C6FE5" w:rsidRDefault="00CA27D5" w:rsidP="00CA27D5">
      <w:pPr>
        <w:tabs>
          <w:tab w:val="left" w:pos="6028"/>
        </w:tabs>
        <w:autoSpaceDE w:val="0"/>
        <w:spacing w:line="240" w:lineRule="auto"/>
        <w:ind w:left="360"/>
        <w:rPr>
          <w:rFonts w:ascii="Arial" w:hAnsi="Arial" w:cs="Arial"/>
          <w:bCs/>
          <w:iCs/>
        </w:rPr>
      </w:pPr>
    </w:p>
    <w:p w:rsidR="00CA27D5" w:rsidRPr="005C6FE5" w:rsidRDefault="00CA27D5" w:rsidP="00CA27D5">
      <w:pPr>
        <w:jc w:val="center"/>
        <w:rPr>
          <w:rFonts w:eastAsia="Times New Roman"/>
          <w:sz w:val="16"/>
          <w:szCs w:val="16"/>
        </w:rPr>
      </w:pPr>
    </w:p>
    <w:p w:rsidR="00CA27D5" w:rsidRPr="005C6FE5" w:rsidRDefault="00CA27D5" w:rsidP="00CA27D5">
      <w:pPr>
        <w:tabs>
          <w:tab w:val="left" w:pos="6028"/>
        </w:tabs>
        <w:autoSpaceDE w:val="0"/>
        <w:spacing w:line="240" w:lineRule="auto"/>
        <w:jc w:val="both"/>
        <w:rPr>
          <w:rFonts w:ascii="Arial" w:hAnsi="Arial" w:cs="Arial"/>
          <w:b/>
          <w:bCs/>
          <w:i/>
          <w:iCs/>
          <w:color w:val="FF0000"/>
        </w:rPr>
      </w:pPr>
    </w:p>
    <w:p w:rsidR="00CA27D5" w:rsidRPr="005C6FE5" w:rsidRDefault="00FD6DF9" w:rsidP="00CA27D5">
      <w:pPr>
        <w:jc w:val="center"/>
        <w:rPr>
          <w:rFonts w:eastAsia="Times New Roman"/>
          <w:b/>
          <w:color w:val="0070C0"/>
          <w:sz w:val="28"/>
          <w:szCs w:val="28"/>
        </w:rPr>
      </w:pPr>
      <w:r w:rsidRPr="005C6FE5">
        <w:rPr>
          <w:rFonts w:eastAsia="Times New Roman"/>
          <w:b/>
          <w:color w:val="0070C0"/>
          <w:sz w:val="28"/>
          <w:szCs w:val="28"/>
          <w:highlight w:val="yellow"/>
        </w:rPr>
        <w:t>Крај партије 1</w:t>
      </w:r>
      <w:r w:rsidRPr="005C6FE5">
        <w:rPr>
          <w:rFonts w:eastAsia="Times New Roman"/>
          <w:b/>
          <w:color w:val="0070C0"/>
          <w:sz w:val="28"/>
          <w:szCs w:val="28"/>
        </w:rPr>
        <w:t xml:space="preserve"> </w:t>
      </w:r>
    </w:p>
    <w:p w:rsidR="00A03619" w:rsidRDefault="00A03619"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Default="00702B8B" w:rsidP="00CA27D5">
      <w:pPr>
        <w:jc w:val="center"/>
        <w:rPr>
          <w:rFonts w:eastAsia="Times New Roman"/>
          <w:b/>
          <w:color w:val="0070C0"/>
          <w:sz w:val="28"/>
          <w:szCs w:val="28"/>
        </w:rPr>
      </w:pPr>
    </w:p>
    <w:p w:rsidR="00702B8B" w:rsidRPr="005C6FE5" w:rsidRDefault="00702B8B" w:rsidP="00CA27D5">
      <w:pPr>
        <w:jc w:val="center"/>
        <w:rPr>
          <w:rFonts w:eastAsia="Times New Roman"/>
          <w:b/>
          <w:color w:val="0070C0"/>
          <w:sz w:val="28"/>
          <w:szCs w:val="28"/>
        </w:rPr>
      </w:pPr>
    </w:p>
    <w:p w:rsidR="00FD6DF9" w:rsidRPr="005C6FE5" w:rsidRDefault="00FD6DF9" w:rsidP="00FD6DF9">
      <w:pPr>
        <w:rPr>
          <w:rFonts w:ascii="Arial" w:hAnsi="Arial" w:cs="Arial"/>
        </w:rPr>
      </w:pPr>
      <w:r w:rsidRPr="005C6FE5">
        <w:rPr>
          <w:rFonts w:ascii="Arial" w:hAnsi="Arial" w:cs="Arial"/>
          <w:b/>
          <w:bCs/>
          <w:i/>
          <w:iCs/>
          <w:sz w:val="28"/>
          <w:szCs w:val="28"/>
        </w:rPr>
        <w:t xml:space="preserve">ОБРАЗАЦ ПОНУДЕ за партију 2: </w:t>
      </w:r>
      <w:r w:rsidRPr="005C6FE5">
        <w:rPr>
          <w:rFonts w:ascii="Arial" w:hAnsi="Arial" w:cs="Arial"/>
          <w:b/>
          <w:sz w:val="28"/>
          <w:szCs w:val="28"/>
        </w:rPr>
        <w:t>Агенда велика и мала</w:t>
      </w:r>
    </w:p>
    <w:p w:rsidR="00FD6DF9" w:rsidRPr="005C6FE5" w:rsidRDefault="00FD6DF9" w:rsidP="00FD6DF9">
      <w:pPr>
        <w:jc w:val="center"/>
        <w:rPr>
          <w:rFonts w:ascii="Arial" w:hAnsi="Arial" w:cs="Arial"/>
          <w:b/>
          <w:bCs/>
          <w:i/>
          <w:iCs/>
          <w:sz w:val="28"/>
          <w:szCs w:val="28"/>
        </w:rPr>
      </w:pPr>
    </w:p>
    <w:p w:rsidR="00FD6DF9" w:rsidRPr="005C6FE5" w:rsidRDefault="00FD6DF9" w:rsidP="00FD6DF9">
      <w:pPr>
        <w:jc w:val="both"/>
        <w:rPr>
          <w:rFonts w:ascii="Arial" w:hAnsi="Arial" w:cs="Arial"/>
          <w:b/>
          <w:bCs/>
          <w:i/>
          <w:iCs/>
          <w:sz w:val="28"/>
          <w:szCs w:val="28"/>
        </w:rPr>
      </w:pPr>
    </w:p>
    <w:p w:rsidR="00FD6DF9" w:rsidRPr="005C6FE5" w:rsidRDefault="00FD6DF9" w:rsidP="00FD6DF9">
      <w:pPr>
        <w:jc w:val="both"/>
        <w:rPr>
          <w:rFonts w:ascii="Arial" w:hAnsi="Arial" w:cs="Arial"/>
          <w:bCs/>
          <w:i/>
          <w:iCs/>
        </w:rPr>
      </w:pPr>
      <w:r w:rsidRPr="005C6FE5">
        <w:rPr>
          <w:rFonts w:ascii="Arial" w:hAnsi="Arial" w:cs="Arial"/>
          <w:iCs/>
        </w:rPr>
        <w:t xml:space="preserve">Понуда бр ________________ од __________________ за јавну набавку ЈН број </w:t>
      </w:r>
      <w:r w:rsidR="0027427C" w:rsidRPr="0027427C">
        <w:rPr>
          <w:rFonts w:ascii="Arial" w:eastAsia="TimesNewRomanPS-BoldMT" w:hAnsi="Arial" w:cs="Arial"/>
          <w:bCs/>
        </w:rPr>
        <w:t>ЈN/1000/0004-3</w:t>
      </w:r>
      <w:r w:rsidRPr="0027427C">
        <w:rPr>
          <w:rFonts w:ascii="Arial" w:eastAsia="TimesNewRomanPS-BoldMT" w:hAnsi="Arial" w:cs="Arial"/>
          <w:bCs/>
        </w:rPr>
        <w:t>/2016</w:t>
      </w:r>
      <w:r w:rsidRPr="005C6FE5">
        <w:rPr>
          <w:rFonts w:ascii="Arial" w:hAnsi="Arial" w:cs="Arial"/>
          <w:i/>
          <w:iCs/>
        </w:rPr>
        <w:t xml:space="preserve"> </w:t>
      </w:r>
      <w:r w:rsidRPr="005C6FE5">
        <w:rPr>
          <w:rFonts w:ascii="Arial" w:eastAsia="TimesNewRomanPS-BoldMT" w:hAnsi="Arial" w:cs="Arial"/>
          <w:bCs/>
        </w:rPr>
        <w:t xml:space="preserve">Услуге </w:t>
      </w:r>
      <w:proofErr w:type="spellStart"/>
      <w:r w:rsidRPr="005C6FE5">
        <w:rPr>
          <w:rFonts w:ascii="Arial" w:eastAsia="TimesNewRomanPS-BoldMT" w:hAnsi="Arial" w:cs="Arial"/>
          <w:bCs/>
        </w:rPr>
        <w:t>штампaња</w:t>
      </w:r>
      <w:proofErr w:type="spellEnd"/>
      <w:r w:rsidRPr="005C6FE5">
        <w:rPr>
          <w:rFonts w:ascii="Arial" w:eastAsia="TimesNewRomanPS-BoldMT" w:hAnsi="Arial" w:cs="Arial"/>
          <w:bCs/>
        </w:rPr>
        <w:t xml:space="preserve"> публикација, извештаја, материјала по КГС и других артикала, </w:t>
      </w:r>
      <w:r w:rsidRPr="005C6FE5">
        <w:rPr>
          <w:rFonts w:ascii="Arial" w:hAnsi="Arial" w:cs="Arial"/>
        </w:rPr>
        <w:t>“(</w:t>
      </w:r>
      <w:r w:rsidR="00B16982" w:rsidRPr="005C6FE5">
        <w:rPr>
          <w:rFonts w:ascii="Arial" w:hAnsi="Arial" w:cs="Arial"/>
        </w:rPr>
        <w:t>календари, агенде и коцка с папирићима</w:t>
      </w:r>
      <w:r w:rsidRPr="005C6FE5">
        <w:rPr>
          <w:rFonts w:ascii="Arial" w:hAnsi="Arial" w:cs="Arial"/>
        </w:rPr>
        <w:t xml:space="preserve">) </w:t>
      </w:r>
      <w:r w:rsidRPr="005C6FE5">
        <w:rPr>
          <w:rFonts w:ascii="Arial" w:eastAsia="TimesNewRomanPS-BoldMT" w:hAnsi="Arial" w:cs="Arial"/>
          <w:bCs/>
        </w:rPr>
        <w:t>у другој фази квалификационог поступка.</w:t>
      </w:r>
      <w:r w:rsidRPr="005C6FE5">
        <w:rPr>
          <w:rFonts w:ascii="Arial" w:hAnsi="Arial" w:cs="Arial"/>
          <w:i/>
          <w:iCs/>
        </w:rPr>
        <w:t xml:space="preserve"> </w:t>
      </w:r>
    </w:p>
    <w:p w:rsidR="00FD6DF9" w:rsidRPr="005C6FE5" w:rsidRDefault="00FD6DF9" w:rsidP="00FD6DF9">
      <w:pPr>
        <w:jc w:val="both"/>
        <w:rPr>
          <w:rFonts w:ascii="Arial" w:hAnsi="Arial" w:cs="Arial"/>
          <w:i/>
          <w:iCs/>
        </w:rPr>
      </w:pPr>
    </w:p>
    <w:p w:rsidR="00FD6DF9" w:rsidRPr="005C6FE5" w:rsidRDefault="00FD6DF9" w:rsidP="00FD6DF9">
      <w:pPr>
        <w:rPr>
          <w:rFonts w:ascii="Arial" w:hAnsi="Arial" w:cs="Arial"/>
          <w:i/>
          <w:iCs/>
        </w:rPr>
      </w:pPr>
      <w:r w:rsidRPr="005C6FE5">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456"/>
        <w:gridCol w:w="4494"/>
      </w:tblGrid>
      <w:tr w:rsidR="00FD6DF9" w:rsidRPr="005C6FE5" w:rsidTr="005C6FE5">
        <w:trPr>
          <w:trHeight w:val="763"/>
        </w:trPr>
        <w:tc>
          <w:tcPr>
            <w:tcW w:w="4456"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jc w:val="both"/>
              <w:rPr>
                <w:rFonts w:ascii="Arial" w:hAnsi="Arial" w:cs="Arial"/>
                <w:b/>
                <w:bCs/>
                <w:i/>
                <w:iCs/>
              </w:rPr>
            </w:pPr>
            <w:r w:rsidRPr="005C6FE5">
              <w:rPr>
                <w:rFonts w:ascii="Arial" w:hAnsi="Arial" w:cs="Arial"/>
                <w:i/>
                <w:iCs/>
              </w:rPr>
              <w:t>Назив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rPr>
                <w:rFonts w:ascii="Arial" w:hAnsi="Arial" w:cs="Arial"/>
                <w:b/>
                <w:bCs/>
                <w:i/>
                <w:iCs/>
              </w:rPr>
            </w:pPr>
          </w:p>
        </w:tc>
      </w:tr>
      <w:tr w:rsidR="00FD6DF9" w:rsidRPr="005C6FE5" w:rsidTr="005C6FE5">
        <w:trPr>
          <w:trHeight w:val="718"/>
        </w:trPr>
        <w:tc>
          <w:tcPr>
            <w:tcW w:w="4456"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jc w:val="both"/>
              <w:rPr>
                <w:rFonts w:ascii="Arial" w:hAnsi="Arial" w:cs="Arial"/>
                <w:b/>
                <w:bCs/>
                <w:i/>
                <w:iCs/>
              </w:rPr>
            </w:pPr>
            <w:r w:rsidRPr="005C6FE5">
              <w:rPr>
                <w:rFonts w:ascii="Arial" w:hAnsi="Arial" w:cs="Arial"/>
                <w:i/>
                <w:iCs/>
              </w:rPr>
              <w:t>Адреса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rPr>
                <w:rFonts w:ascii="Arial" w:hAnsi="Arial" w:cs="Arial"/>
                <w:b/>
                <w:bCs/>
                <w:i/>
                <w:iCs/>
              </w:rPr>
            </w:pPr>
          </w:p>
        </w:tc>
      </w:tr>
      <w:tr w:rsidR="00FD6DF9" w:rsidRPr="005C6FE5" w:rsidTr="005C6FE5">
        <w:trPr>
          <w:trHeight w:val="687"/>
        </w:trPr>
        <w:tc>
          <w:tcPr>
            <w:tcW w:w="4456"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jc w:val="both"/>
              <w:rPr>
                <w:rFonts w:ascii="Arial" w:hAnsi="Arial" w:cs="Arial"/>
                <w:b/>
                <w:bCs/>
                <w:i/>
                <w:iCs/>
              </w:rPr>
            </w:pPr>
            <w:r w:rsidRPr="005C6FE5">
              <w:rPr>
                <w:rFonts w:ascii="Arial" w:hAnsi="Arial" w:cs="Arial"/>
                <w:i/>
                <w:iCs/>
              </w:rPr>
              <w:t>Матични број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rPr>
                <w:rFonts w:ascii="Arial" w:hAnsi="Arial" w:cs="Arial"/>
                <w:b/>
                <w:bCs/>
                <w:i/>
                <w:iCs/>
              </w:rPr>
            </w:pPr>
          </w:p>
        </w:tc>
      </w:tr>
      <w:tr w:rsidR="00FD6DF9" w:rsidRPr="005C6FE5" w:rsidTr="005C6FE5">
        <w:trPr>
          <w:trHeight w:val="698"/>
        </w:trPr>
        <w:tc>
          <w:tcPr>
            <w:tcW w:w="4456"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jc w:val="both"/>
              <w:rPr>
                <w:rFonts w:ascii="Arial" w:hAnsi="Arial" w:cs="Arial"/>
                <w:b/>
                <w:bCs/>
                <w:i/>
                <w:iCs/>
              </w:rPr>
            </w:pPr>
            <w:r w:rsidRPr="005C6FE5">
              <w:rPr>
                <w:rFonts w:ascii="Arial" w:hAnsi="Arial" w:cs="Arial"/>
                <w:i/>
                <w:iCs/>
              </w:rPr>
              <w:t>Порески идентификациони број понуђача (ПИБ):</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snapToGrid w:val="0"/>
              <w:rPr>
                <w:rFonts w:ascii="Arial" w:hAnsi="Arial" w:cs="Arial"/>
                <w:b/>
                <w:bCs/>
                <w:i/>
                <w:iCs/>
              </w:rPr>
            </w:pPr>
          </w:p>
        </w:tc>
      </w:tr>
      <w:tr w:rsidR="00FD6DF9" w:rsidRPr="005C6FE5" w:rsidTr="005C6FE5">
        <w:trPr>
          <w:trHeight w:val="541"/>
        </w:trPr>
        <w:tc>
          <w:tcPr>
            <w:tcW w:w="4456"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jc w:val="both"/>
              <w:rPr>
                <w:rFonts w:ascii="Arial" w:hAnsi="Arial" w:cs="Arial"/>
                <w:b/>
                <w:bCs/>
                <w:i/>
                <w:iCs/>
              </w:rPr>
            </w:pPr>
            <w:r w:rsidRPr="005C6FE5">
              <w:rPr>
                <w:rFonts w:ascii="Arial" w:hAnsi="Arial" w:cs="Arial"/>
                <w:i/>
                <w:iCs/>
              </w:rPr>
              <w:t>Име особе за контакт: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rPr>
                <w:rFonts w:ascii="Arial" w:hAnsi="Arial" w:cs="Arial"/>
                <w:b/>
                <w:bCs/>
                <w:i/>
                <w:iCs/>
              </w:rPr>
            </w:pPr>
          </w:p>
        </w:tc>
      </w:tr>
      <w:tr w:rsidR="00FD6DF9" w:rsidRPr="005C6FE5" w:rsidTr="005C6FE5">
        <w:trPr>
          <w:trHeight w:val="577"/>
        </w:trPr>
        <w:tc>
          <w:tcPr>
            <w:tcW w:w="4456"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jc w:val="both"/>
              <w:rPr>
                <w:rFonts w:ascii="Arial" w:hAnsi="Arial" w:cs="Arial"/>
                <w:b/>
                <w:bCs/>
                <w:i/>
                <w:iCs/>
              </w:rPr>
            </w:pPr>
            <w:r w:rsidRPr="005C6FE5">
              <w:rPr>
                <w:rFonts w:ascii="Arial" w:hAnsi="Arial" w:cs="Arial"/>
                <w:i/>
                <w:iCs/>
              </w:rPr>
              <w:t>Електронска адреса понуђача (e-</w:t>
            </w:r>
            <w:proofErr w:type="spellStart"/>
            <w:r w:rsidRPr="005C6FE5">
              <w:rPr>
                <w:rFonts w:ascii="Arial" w:hAnsi="Arial" w:cs="Arial"/>
                <w:i/>
                <w:iCs/>
              </w:rPr>
              <w:t>mail</w:t>
            </w:r>
            <w:proofErr w:type="spellEnd"/>
            <w:r w:rsidRPr="005C6FE5">
              <w:rPr>
                <w:rFonts w:ascii="Arial" w:hAnsi="Arial" w:cs="Arial"/>
                <w:i/>
                <w:iCs/>
              </w:rPr>
              <w:t>):</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snapToGrid w:val="0"/>
              <w:rPr>
                <w:rFonts w:ascii="Arial" w:hAnsi="Arial" w:cs="Arial"/>
                <w:b/>
                <w:bCs/>
                <w:i/>
                <w:iCs/>
              </w:rPr>
            </w:pPr>
          </w:p>
        </w:tc>
      </w:tr>
      <w:tr w:rsidR="00FD6DF9" w:rsidRPr="005C6FE5" w:rsidTr="005C6FE5">
        <w:trPr>
          <w:trHeight w:val="446"/>
        </w:trPr>
        <w:tc>
          <w:tcPr>
            <w:tcW w:w="4456"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jc w:val="both"/>
              <w:rPr>
                <w:rFonts w:ascii="Arial" w:hAnsi="Arial" w:cs="Arial"/>
                <w:b/>
                <w:bCs/>
                <w:i/>
                <w:iCs/>
              </w:rPr>
            </w:pPr>
            <w:r w:rsidRPr="005C6FE5">
              <w:rPr>
                <w:rFonts w:ascii="Arial" w:hAnsi="Arial" w:cs="Arial"/>
                <w:i/>
                <w:iCs/>
              </w:rPr>
              <w:t>Телефон:</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rPr>
                <w:rFonts w:ascii="Arial" w:hAnsi="Arial" w:cs="Arial"/>
                <w:b/>
                <w:bCs/>
                <w:i/>
                <w:iCs/>
              </w:rPr>
            </w:pPr>
          </w:p>
        </w:tc>
      </w:tr>
      <w:tr w:rsidR="00FD6DF9" w:rsidRPr="005C6FE5" w:rsidTr="005C6FE5">
        <w:trPr>
          <w:trHeight w:val="487"/>
        </w:trPr>
        <w:tc>
          <w:tcPr>
            <w:tcW w:w="4456"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jc w:val="both"/>
              <w:rPr>
                <w:rFonts w:ascii="Arial" w:hAnsi="Arial" w:cs="Arial"/>
                <w:b/>
                <w:bCs/>
                <w:i/>
                <w:iCs/>
              </w:rPr>
            </w:pPr>
            <w:r w:rsidRPr="005C6FE5">
              <w:rPr>
                <w:rFonts w:ascii="Arial" w:hAnsi="Arial" w:cs="Arial"/>
                <w:i/>
                <w:iCs/>
              </w:rPr>
              <w:t>Телефакс:</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rPr>
                <w:rFonts w:ascii="Arial" w:hAnsi="Arial" w:cs="Arial"/>
                <w:b/>
                <w:bCs/>
                <w:i/>
                <w:iCs/>
              </w:rPr>
            </w:pPr>
          </w:p>
        </w:tc>
      </w:tr>
      <w:tr w:rsidR="00FD6DF9" w:rsidRPr="005C6FE5" w:rsidTr="005C6FE5">
        <w:trPr>
          <w:trHeight w:val="746"/>
        </w:trPr>
        <w:tc>
          <w:tcPr>
            <w:tcW w:w="4456"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jc w:val="both"/>
              <w:rPr>
                <w:rFonts w:ascii="Arial" w:hAnsi="Arial" w:cs="Arial"/>
                <w:b/>
                <w:bCs/>
                <w:i/>
                <w:iCs/>
              </w:rPr>
            </w:pPr>
            <w:r w:rsidRPr="005C6FE5">
              <w:rPr>
                <w:rFonts w:ascii="Arial" w:hAnsi="Arial" w:cs="Arial"/>
                <w:i/>
                <w:iCs/>
              </w:rPr>
              <w:t>Број рачуна понуђача и назив банке:</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rPr>
                <w:rFonts w:ascii="Arial" w:hAnsi="Arial" w:cs="Arial"/>
                <w:b/>
                <w:bCs/>
                <w:i/>
                <w:iCs/>
              </w:rPr>
            </w:pPr>
          </w:p>
        </w:tc>
      </w:tr>
      <w:tr w:rsidR="00FD6DF9" w:rsidRPr="005C6FE5" w:rsidTr="005C6FE5">
        <w:trPr>
          <w:trHeight w:val="670"/>
        </w:trPr>
        <w:tc>
          <w:tcPr>
            <w:tcW w:w="4456"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jc w:val="both"/>
              <w:rPr>
                <w:rFonts w:ascii="Arial" w:hAnsi="Arial" w:cs="Arial"/>
                <w:b/>
                <w:bCs/>
                <w:i/>
                <w:iCs/>
              </w:rPr>
            </w:pPr>
            <w:r w:rsidRPr="005C6FE5">
              <w:rPr>
                <w:rFonts w:ascii="Arial" w:hAnsi="Arial" w:cs="Arial"/>
                <w:i/>
                <w:iCs/>
              </w:rPr>
              <w:t>Лице овлашћено за потписивање уговора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snapToGrid w:val="0"/>
              <w:ind w:firstLine="708"/>
              <w:rPr>
                <w:rFonts w:ascii="Arial" w:hAnsi="Arial" w:cs="Arial"/>
                <w:b/>
                <w:bCs/>
                <w:i/>
                <w:iCs/>
              </w:rPr>
            </w:pPr>
          </w:p>
          <w:p w:rsidR="00FD6DF9" w:rsidRPr="005C6FE5" w:rsidRDefault="00FD6DF9" w:rsidP="005C6FE5">
            <w:pPr>
              <w:rPr>
                <w:rFonts w:ascii="Arial" w:hAnsi="Arial" w:cs="Arial"/>
                <w:b/>
                <w:bCs/>
                <w:i/>
                <w:iCs/>
              </w:rPr>
            </w:pPr>
          </w:p>
        </w:tc>
      </w:tr>
    </w:tbl>
    <w:p w:rsidR="00FD6DF9" w:rsidRPr="005C6FE5" w:rsidRDefault="00FD6DF9" w:rsidP="00FD6DF9"/>
    <w:p w:rsidR="00FD6DF9" w:rsidRPr="005C6FE5" w:rsidRDefault="00FD6DF9" w:rsidP="00FD6DF9">
      <w:pPr>
        <w:rPr>
          <w:rFonts w:ascii="Arial" w:hAnsi="Arial" w:cs="Arial"/>
          <w:bCs/>
          <w:i/>
          <w:iCs/>
          <w:color w:val="auto"/>
        </w:rPr>
      </w:pPr>
    </w:p>
    <w:p w:rsidR="00FD6DF9" w:rsidRPr="005C6FE5" w:rsidRDefault="00FD6DF9" w:rsidP="00FD6DF9">
      <w:pPr>
        <w:rPr>
          <w:color w:val="auto"/>
        </w:rPr>
      </w:pPr>
      <w:r w:rsidRPr="005C6FE5">
        <w:rPr>
          <w:rFonts w:ascii="Arial" w:eastAsia="TimesNewRomanPSMT" w:hAnsi="Arial" w:cs="Arial"/>
          <w:bCs/>
          <w:i/>
          <w:iCs/>
          <w:color w:val="auto"/>
        </w:rPr>
        <w:t xml:space="preserve">ПОНУДУ ПОДНОСИ: </w:t>
      </w:r>
    </w:p>
    <w:tbl>
      <w:tblPr>
        <w:tblW w:w="0" w:type="auto"/>
        <w:tblInd w:w="-20" w:type="dxa"/>
        <w:tblLayout w:type="fixed"/>
        <w:tblLook w:val="0000" w:firstRow="0" w:lastRow="0" w:firstColumn="0" w:lastColumn="0" w:noHBand="0" w:noVBand="0"/>
      </w:tblPr>
      <w:tblGrid>
        <w:gridCol w:w="9282"/>
      </w:tblGrid>
      <w:tr w:rsidR="00FD6DF9" w:rsidRPr="005C6FE5" w:rsidTr="005C6F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snapToGrid w:val="0"/>
              <w:jc w:val="center"/>
              <w:rPr>
                <w:color w:val="auto"/>
              </w:rPr>
            </w:pPr>
          </w:p>
          <w:p w:rsidR="00FD6DF9" w:rsidRPr="005C6FE5" w:rsidRDefault="00FD6DF9" w:rsidP="005C6FE5">
            <w:pPr>
              <w:jc w:val="center"/>
              <w:rPr>
                <w:rFonts w:ascii="Arial" w:eastAsia="TimesNewRomanPSMT" w:hAnsi="Arial" w:cs="Arial"/>
                <w:bCs/>
                <w:color w:val="auto"/>
              </w:rPr>
            </w:pPr>
            <w:r w:rsidRPr="005C6FE5">
              <w:rPr>
                <w:rFonts w:ascii="Arial" w:eastAsia="TimesNewRomanPSMT" w:hAnsi="Arial" w:cs="Arial"/>
                <w:bCs/>
                <w:color w:val="auto"/>
              </w:rPr>
              <w:t xml:space="preserve">А) САМОСТАЛНО </w:t>
            </w:r>
          </w:p>
        </w:tc>
      </w:tr>
      <w:tr w:rsidR="00FD6DF9" w:rsidRPr="005C6FE5" w:rsidTr="005C6F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snapToGrid w:val="0"/>
              <w:jc w:val="center"/>
              <w:rPr>
                <w:rFonts w:ascii="Arial" w:eastAsia="TimesNewRomanPSMT" w:hAnsi="Arial" w:cs="Arial"/>
                <w:bCs/>
                <w:color w:val="auto"/>
              </w:rPr>
            </w:pPr>
          </w:p>
          <w:p w:rsidR="00FD6DF9" w:rsidRPr="005C6FE5" w:rsidRDefault="00FD6DF9" w:rsidP="005C6FE5">
            <w:pPr>
              <w:jc w:val="center"/>
              <w:rPr>
                <w:rFonts w:ascii="Arial" w:eastAsia="TimesNewRomanPSMT" w:hAnsi="Arial" w:cs="Arial"/>
                <w:bCs/>
                <w:color w:val="auto"/>
              </w:rPr>
            </w:pPr>
            <w:r w:rsidRPr="005C6FE5">
              <w:rPr>
                <w:rFonts w:ascii="Arial" w:eastAsia="TimesNewRomanPSMT" w:hAnsi="Arial" w:cs="Arial"/>
                <w:bCs/>
                <w:color w:val="auto"/>
              </w:rPr>
              <w:t>Б) СА ПОДИЗВОЂАЧЕМ</w:t>
            </w:r>
          </w:p>
        </w:tc>
      </w:tr>
    </w:tbl>
    <w:p w:rsidR="00FD6DF9" w:rsidRPr="005C6FE5" w:rsidRDefault="00FD6DF9" w:rsidP="00FD6DF9">
      <w:pPr>
        <w:jc w:val="both"/>
        <w:rPr>
          <w:rFonts w:ascii="Arial" w:hAnsi="Arial" w:cs="Arial"/>
          <w:i/>
          <w:iCs/>
          <w:color w:val="auto"/>
        </w:rPr>
      </w:pPr>
      <w:r w:rsidRPr="005C6FE5">
        <w:rPr>
          <w:rFonts w:ascii="Arial" w:hAnsi="Arial" w:cs="Arial"/>
          <w:i/>
          <w:iCs/>
          <w:color w:val="auto"/>
        </w:rPr>
        <w:lastRenderedPageBreak/>
        <w:t xml:space="preserve">Напомена: заокружити начин подношења понуде </w:t>
      </w:r>
      <w:r w:rsidRPr="005C6FE5">
        <w:rPr>
          <w:rFonts w:ascii="Arial" w:hAnsi="Arial" w:cs="Arial"/>
          <w:b/>
          <w:i/>
          <w:iCs/>
          <w:color w:val="auto"/>
        </w:rPr>
        <w:t>и уписати податке о подизвођачу</w:t>
      </w:r>
      <w:r w:rsidRPr="005C6FE5">
        <w:rPr>
          <w:rFonts w:ascii="Arial" w:hAnsi="Arial" w:cs="Arial"/>
          <w:i/>
          <w:iCs/>
          <w:color w:val="auto"/>
        </w:rPr>
        <w:t>, уколико се понуда подноси са подизвођачем:</w:t>
      </w:r>
    </w:p>
    <w:p w:rsidR="00FD6DF9" w:rsidRPr="005C6FE5" w:rsidRDefault="00FD6DF9" w:rsidP="00FD6DF9">
      <w:pPr>
        <w:jc w:val="both"/>
        <w:rPr>
          <w:rFonts w:ascii="Arial" w:hAnsi="Arial" w:cs="Arial"/>
          <w:i/>
          <w:iCs/>
          <w:color w:val="auto"/>
        </w:rPr>
      </w:pPr>
    </w:p>
    <w:p w:rsidR="00FD6DF9" w:rsidRPr="005C6FE5" w:rsidRDefault="00FD6DF9" w:rsidP="00FD6DF9">
      <w:pPr>
        <w:jc w:val="both"/>
        <w:rPr>
          <w:rFonts w:ascii="Arial" w:hAnsi="Arial" w:cs="Arial"/>
          <w:i/>
          <w:iCs/>
          <w:color w:val="auto"/>
        </w:rPr>
      </w:pPr>
      <w:r w:rsidRPr="005C6FE5">
        <w:rPr>
          <w:rFonts w:ascii="Arial" w:hAnsi="Arial" w:cs="Arial"/>
          <w:i/>
          <w:iCs/>
          <w:color w:val="auto"/>
        </w:rPr>
        <w:t>.......................................................................................................................................................................................................................................................................................</w:t>
      </w:r>
    </w:p>
    <w:p w:rsidR="00FD6DF9" w:rsidRPr="005C6FE5" w:rsidRDefault="00FD6DF9" w:rsidP="00FD6DF9">
      <w:pPr>
        <w:jc w:val="both"/>
        <w:rPr>
          <w:rFonts w:ascii="Arial" w:hAnsi="Arial" w:cs="Arial"/>
          <w:b/>
          <w:bCs/>
          <w:i/>
          <w:iCs/>
          <w:sz w:val="20"/>
          <w:szCs w:val="20"/>
        </w:rPr>
      </w:pPr>
    </w:p>
    <w:p w:rsidR="00FD6DF9" w:rsidRPr="005C6FE5" w:rsidRDefault="00FD6DF9" w:rsidP="00FD6DF9">
      <w:pPr>
        <w:jc w:val="both"/>
        <w:rPr>
          <w:rFonts w:ascii="Arial" w:eastAsia="TimesNewRomanPSMT" w:hAnsi="Arial" w:cs="Arial"/>
          <w:b/>
          <w:bCs/>
        </w:rPr>
      </w:pPr>
      <w:r w:rsidRPr="005C6FE5">
        <w:rPr>
          <w:rFonts w:ascii="Arial" w:eastAsia="TimesNewRomanPSMT" w:hAnsi="Arial" w:cs="Arial"/>
          <w:b/>
          <w:bCs/>
        </w:rPr>
        <w:t xml:space="preserve">  </w:t>
      </w:r>
    </w:p>
    <w:p w:rsidR="00FD6DF9" w:rsidRPr="005C6FE5" w:rsidRDefault="00FD6DF9" w:rsidP="00FD6DF9">
      <w:pPr>
        <w:jc w:val="both"/>
        <w:rPr>
          <w:rFonts w:ascii="Arial" w:eastAsia="TimesNewRomanPSMT" w:hAnsi="Arial" w:cs="Arial"/>
          <w:b/>
          <w:bCs/>
        </w:rPr>
      </w:pPr>
    </w:p>
    <w:p w:rsidR="00FD6DF9" w:rsidRPr="005C6FE5" w:rsidRDefault="00FD6DF9" w:rsidP="00FD6DF9">
      <w:pPr>
        <w:jc w:val="both"/>
        <w:rPr>
          <w:rFonts w:ascii="Arial" w:eastAsia="TimesNewRomanPSMT" w:hAnsi="Arial" w:cs="Arial"/>
          <w:b/>
          <w:bCs/>
        </w:rPr>
      </w:pPr>
    </w:p>
    <w:p w:rsidR="00FD6DF9" w:rsidRPr="005C6FE5" w:rsidRDefault="00FD6DF9" w:rsidP="00FD6DF9">
      <w:pPr>
        <w:jc w:val="both"/>
        <w:rPr>
          <w:rFonts w:ascii="Arial" w:hAnsi="Arial" w:cs="Arial"/>
          <w:b/>
          <w:bCs/>
          <w:i/>
          <w:iCs/>
        </w:rPr>
      </w:pPr>
      <w:r w:rsidRPr="005C6FE5">
        <w:rPr>
          <w:rFonts w:ascii="Arial" w:eastAsia="TimesNewRomanPSMT" w:hAnsi="Arial" w:cs="Arial"/>
          <w:b/>
          <w:bCs/>
        </w:rPr>
        <w:t xml:space="preserve">ОПИС ПРЕДМЕТА НАБАВКЕ </w:t>
      </w:r>
    </w:p>
    <w:p w:rsidR="00FD6DF9" w:rsidRPr="005C6FE5" w:rsidRDefault="00FD6DF9" w:rsidP="00FD6DF9">
      <w:pPr>
        <w:jc w:val="both"/>
        <w:rPr>
          <w:rFonts w:ascii="Arial" w:eastAsia="TimesNewRomanPSMT" w:hAnsi="Arial" w:cs="Arial"/>
          <w:b/>
          <w:bCs/>
        </w:rPr>
      </w:pPr>
    </w:p>
    <w:tbl>
      <w:tblPr>
        <w:tblW w:w="0" w:type="auto"/>
        <w:tblInd w:w="303" w:type="dxa"/>
        <w:tblLayout w:type="fixed"/>
        <w:tblLook w:val="0000" w:firstRow="0" w:lastRow="0" w:firstColumn="0" w:lastColumn="0" w:noHBand="0" w:noVBand="0"/>
      </w:tblPr>
      <w:tblGrid>
        <w:gridCol w:w="5250"/>
        <w:gridCol w:w="3375"/>
      </w:tblGrid>
      <w:tr w:rsidR="00FD6DF9" w:rsidRPr="005C6FE5" w:rsidTr="005C6FE5">
        <w:tc>
          <w:tcPr>
            <w:tcW w:w="5250"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snapToGrid w:val="0"/>
              <w:jc w:val="both"/>
              <w:rPr>
                <w:rFonts w:ascii="Arial" w:eastAsia="TimesNewRomanPSMT" w:hAnsi="Arial" w:cs="Arial"/>
                <w:bCs/>
              </w:rPr>
            </w:pPr>
          </w:p>
          <w:p w:rsidR="00FD6DF9" w:rsidRPr="005C6FE5" w:rsidRDefault="00FD6DF9" w:rsidP="005C6FE5">
            <w:pPr>
              <w:jc w:val="both"/>
              <w:rPr>
                <w:rFonts w:ascii="Arial" w:eastAsia="TimesNewRomanPSMT" w:hAnsi="Arial" w:cs="Arial"/>
                <w:bCs/>
                <w:color w:val="FF0000"/>
              </w:rPr>
            </w:pPr>
            <w:r w:rsidRPr="005C6FE5">
              <w:rPr>
                <w:rFonts w:ascii="Arial" w:eastAsia="TimesNewRomanPSMT" w:hAnsi="Arial" w:cs="Arial"/>
                <w:bCs/>
              </w:rPr>
              <w:t xml:space="preserve">Укупна цена без ПДВ-а </w:t>
            </w:r>
          </w:p>
          <w:p w:rsidR="00FD6DF9" w:rsidRPr="005C6FE5" w:rsidRDefault="00FD6DF9" w:rsidP="005C6FE5">
            <w:pPr>
              <w:jc w:val="both"/>
              <w:rPr>
                <w:rFonts w:ascii="Arial" w:eastAsia="TimesNewRomanPSMT" w:hAnsi="Arial" w:cs="Arial"/>
                <w:bCs/>
                <w:color w:val="FF0000"/>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snapToGrid w:val="0"/>
              <w:jc w:val="both"/>
              <w:rPr>
                <w:rFonts w:ascii="Arial" w:eastAsia="TimesNewRomanPSMT" w:hAnsi="Arial" w:cs="Arial"/>
                <w:bCs/>
                <w:color w:val="FF0000"/>
              </w:rPr>
            </w:pPr>
          </w:p>
          <w:p w:rsidR="00FD6DF9" w:rsidRPr="005C6FE5" w:rsidRDefault="00FD6DF9" w:rsidP="005C6FE5">
            <w:pPr>
              <w:jc w:val="both"/>
              <w:rPr>
                <w:rFonts w:ascii="Arial" w:eastAsia="TimesNewRomanPSMT" w:hAnsi="Arial" w:cs="Arial"/>
                <w:bCs/>
                <w:color w:val="FF0000"/>
              </w:rPr>
            </w:pPr>
          </w:p>
        </w:tc>
      </w:tr>
      <w:tr w:rsidR="00FD6DF9" w:rsidRPr="005C6FE5" w:rsidTr="005C6FE5">
        <w:tc>
          <w:tcPr>
            <w:tcW w:w="5250"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snapToGrid w:val="0"/>
              <w:jc w:val="both"/>
              <w:rPr>
                <w:rFonts w:ascii="Arial" w:eastAsia="TimesNewRomanPSMT" w:hAnsi="Arial" w:cs="Arial"/>
                <w:bCs/>
              </w:rPr>
            </w:pPr>
          </w:p>
          <w:p w:rsidR="00FD6DF9" w:rsidRPr="005C6FE5" w:rsidRDefault="00FD6DF9" w:rsidP="005C6FE5">
            <w:pPr>
              <w:jc w:val="both"/>
              <w:rPr>
                <w:rFonts w:ascii="Arial" w:eastAsia="TimesNewRomanPSMT" w:hAnsi="Arial" w:cs="Arial"/>
                <w:bCs/>
              </w:rPr>
            </w:pPr>
            <w:r w:rsidRPr="005C6FE5">
              <w:rPr>
                <w:rFonts w:ascii="Arial" w:eastAsia="TimesNewRomanPSMT" w:hAnsi="Arial" w:cs="Arial"/>
                <w:bCs/>
              </w:rPr>
              <w:t>Укупна цена са ПДВ-ом</w:t>
            </w:r>
          </w:p>
          <w:p w:rsidR="00FD6DF9" w:rsidRPr="005C6FE5" w:rsidRDefault="00FD6DF9" w:rsidP="005C6FE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snapToGrid w:val="0"/>
              <w:jc w:val="both"/>
              <w:rPr>
                <w:rFonts w:ascii="Arial" w:eastAsia="TimesNewRomanPSMT" w:hAnsi="Arial" w:cs="Arial"/>
                <w:bCs/>
                <w:color w:val="FF0000"/>
              </w:rPr>
            </w:pPr>
          </w:p>
        </w:tc>
      </w:tr>
      <w:tr w:rsidR="00FD6DF9" w:rsidRPr="005C6FE5" w:rsidTr="005C6FE5">
        <w:tc>
          <w:tcPr>
            <w:tcW w:w="5250"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snapToGrid w:val="0"/>
              <w:jc w:val="both"/>
              <w:rPr>
                <w:rFonts w:ascii="Arial" w:eastAsia="TimesNewRomanPSMT" w:hAnsi="Arial" w:cs="Arial"/>
                <w:bCs/>
              </w:rPr>
            </w:pPr>
          </w:p>
          <w:p w:rsidR="00FD6DF9" w:rsidRPr="005C6FE5" w:rsidRDefault="00FD6DF9" w:rsidP="005C6FE5">
            <w:pPr>
              <w:jc w:val="both"/>
              <w:rPr>
                <w:rFonts w:ascii="Arial" w:eastAsia="TimesNewRomanPSMT" w:hAnsi="Arial" w:cs="Arial"/>
                <w:bCs/>
              </w:rPr>
            </w:pPr>
            <w:r w:rsidRPr="005C6FE5">
              <w:rPr>
                <w:rFonts w:ascii="Arial" w:eastAsia="TimesNewRomanPSMT" w:hAnsi="Arial" w:cs="Arial"/>
                <w:bCs/>
              </w:rPr>
              <w:t>Рок и начин плаћања</w:t>
            </w:r>
          </w:p>
          <w:p w:rsidR="00FD6DF9" w:rsidRPr="005C6FE5" w:rsidRDefault="00FD6DF9" w:rsidP="005C6FE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snapToGrid w:val="0"/>
              <w:jc w:val="both"/>
              <w:rPr>
                <w:rFonts w:ascii="Arial" w:eastAsia="TimesNewRomanPSMT" w:hAnsi="Arial" w:cs="Arial"/>
                <w:bCs/>
              </w:rPr>
            </w:pPr>
          </w:p>
        </w:tc>
      </w:tr>
      <w:tr w:rsidR="00FD6DF9" w:rsidRPr="005C6FE5" w:rsidTr="005C6FE5">
        <w:tc>
          <w:tcPr>
            <w:tcW w:w="5250"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snapToGrid w:val="0"/>
              <w:jc w:val="both"/>
              <w:rPr>
                <w:rFonts w:ascii="Arial" w:eastAsia="TimesNewRomanPSMT" w:hAnsi="Arial" w:cs="Arial"/>
                <w:bCs/>
              </w:rPr>
            </w:pPr>
          </w:p>
          <w:p w:rsidR="00FD6DF9" w:rsidRPr="005C6FE5" w:rsidRDefault="00FD6DF9" w:rsidP="005C6FE5">
            <w:pPr>
              <w:jc w:val="both"/>
              <w:rPr>
                <w:rFonts w:ascii="Arial" w:eastAsia="TimesNewRomanPSMT" w:hAnsi="Arial" w:cs="Arial"/>
                <w:bCs/>
              </w:rPr>
            </w:pPr>
            <w:r w:rsidRPr="005C6FE5">
              <w:rPr>
                <w:rFonts w:ascii="Arial" w:eastAsia="TimesNewRomanPSMT" w:hAnsi="Arial" w:cs="Arial"/>
                <w:bCs/>
              </w:rPr>
              <w:t>Рок важења понуде</w:t>
            </w:r>
          </w:p>
          <w:p w:rsidR="00FD6DF9" w:rsidRPr="005C6FE5" w:rsidRDefault="00FD6DF9" w:rsidP="005C6FE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snapToGrid w:val="0"/>
              <w:jc w:val="both"/>
              <w:rPr>
                <w:rFonts w:ascii="Arial" w:eastAsia="TimesNewRomanPSMT" w:hAnsi="Arial" w:cs="Arial"/>
                <w:bCs/>
              </w:rPr>
            </w:pPr>
          </w:p>
        </w:tc>
      </w:tr>
      <w:tr w:rsidR="00FD6DF9" w:rsidRPr="005C6FE5" w:rsidTr="005C6FE5">
        <w:tc>
          <w:tcPr>
            <w:tcW w:w="5250"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snapToGrid w:val="0"/>
              <w:jc w:val="both"/>
              <w:rPr>
                <w:rFonts w:ascii="Arial" w:eastAsia="TimesNewRomanPSMT" w:hAnsi="Arial" w:cs="Arial"/>
                <w:bCs/>
              </w:rPr>
            </w:pPr>
          </w:p>
          <w:p w:rsidR="00FD6DF9" w:rsidRPr="005C6FE5" w:rsidRDefault="00FD6DF9" w:rsidP="005C6FE5">
            <w:pPr>
              <w:jc w:val="both"/>
              <w:rPr>
                <w:rFonts w:ascii="Arial" w:eastAsia="TimesNewRomanPSMT" w:hAnsi="Arial" w:cs="Arial"/>
                <w:bCs/>
              </w:rPr>
            </w:pPr>
            <w:r w:rsidRPr="005C6FE5">
              <w:rPr>
                <w:rFonts w:ascii="Arial" w:eastAsia="TimesNewRomanPSMT" w:hAnsi="Arial" w:cs="Arial"/>
                <w:bCs/>
              </w:rPr>
              <w:t>Рок испоруке:</w:t>
            </w:r>
          </w:p>
          <w:p w:rsidR="00FD6DF9" w:rsidRPr="005C6FE5" w:rsidRDefault="00FD6DF9" w:rsidP="005C6FE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snapToGrid w:val="0"/>
              <w:jc w:val="both"/>
              <w:rPr>
                <w:rFonts w:ascii="Arial" w:eastAsia="TimesNewRomanPSMT" w:hAnsi="Arial" w:cs="Arial"/>
                <w:bCs/>
              </w:rPr>
            </w:pPr>
            <w:r w:rsidRPr="005C6FE5">
              <w:rPr>
                <w:rFonts w:ascii="Arial" w:eastAsia="TimesNewRomanPSMT" w:hAnsi="Arial" w:cs="Arial"/>
                <w:bCs/>
              </w:rPr>
              <w:t>15 дана од дана закључења  уговора и достављања припреме за штампу</w:t>
            </w:r>
          </w:p>
        </w:tc>
      </w:tr>
      <w:tr w:rsidR="00FD6DF9" w:rsidRPr="005C6FE5" w:rsidTr="005C6FE5">
        <w:tc>
          <w:tcPr>
            <w:tcW w:w="5250"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snapToGrid w:val="0"/>
              <w:jc w:val="both"/>
              <w:rPr>
                <w:rFonts w:ascii="Arial" w:eastAsia="TimesNewRomanPSMT" w:hAnsi="Arial" w:cs="Arial"/>
                <w:bCs/>
              </w:rPr>
            </w:pPr>
          </w:p>
          <w:p w:rsidR="00FD6DF9" w:rsidRPr="005C6FE5" w:rsidRDefault="00FD6DF9" w:rsidP="005C6FE5">
            <w:pPr>
              <w:jc w:val="both"/>
              <w:rPr>
                <w:rFonts w:ascii="Arial" w:eastAsia="TimesNewRomanPSMT" w:hAnsi="Arial" w:cs="Arial"/>
                <w:bCs/>
              </w:rPr>
            </w:pPr>
            <w:r w:rsidRPr="005C6FE5">
              <w:rPr>
                <w:rFonts w:ascii="Arial" w:eastAsia="TimesNewRomanPSMT" w:hAnsi="Arial" w:cs="Arial"/>
                <w:bCs/>
              </w:rPr>
              <w:t>Место и начин испоруке</w:t>
            </w:r>
          </w:p>
          <w:p w:rsidR="00FD6DF9" w:rsidRPr="005C6FE5" w:rsidRDefault="00FD6DF9" w:rsidP="005C6FE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snapToGrid w:val="0"/>
              <w:jc w:val="both"/>
              <w:rPr>
                <w:rFonts w:ascii="Arial" w:eastAsia="TimesNewRomanPSMT" w:hAnsi="Arial" w:cs="Arial"/>
                <w:bCs/>
              </w:rPr>
            </w:pPr>
          </w:p>
          <w:p w:rsidR="00FD6DF9" w:rsidRPr="005C6FE5" w:rsidRDefault="00FD6DF9" w:rsidP="005C6FE5">
            <w:pPr>
              <w:snapToGrid w:val="0"/>
              <w:jc w:val="both"/>
              <w:rPr>
                <w:rFonts w:ascii="Arial" w:eastAsia="TimesNewRomanPSMT" w:hAnsi="Arial" w:cs="Arial"/>
                <w:bCs/>
              </w:rPr>
            </w:pPr>
            <w:r w:rsidRPr="005C6FE5">
              <w:rPr>
                <w:rFonts w:ascii="Arial" w:eastAsia="TimesNewRomanPSMT" w:hAnsi="Arial" w:cs="Arial"/>
                <w:bCs/>
              </w:rPr>
              <w:t>Магацин Наручиоца</w:t>
            </w:r>
          </w:p>
        </w:tc>
      </w:tr>
    </w:tbl>
    <w:p w:rsidR="00FD6DF9" w:rsidRPr="005C6FE5" w:rsidRDefault="00FD6DF9" w:rsidP="00FD6DF9">
      <w:pPr>
        <w:ind w:left="720" w:firstLine="720"/>
        <w:jc w:val="both"/>
      </w:pPr>
    </w:p>
    <w:p w:rsidR="00FD6DF9" w:rsidRPr="005C6FE5" w:rsidRDefault="00FD6DF9" w:rsidP="00FD6DF9">
      <w:pPr>
        <w:ind w:left="720" w:firstLine="720"/>
        <w:jc w:val="both"/>
        <w:rPr>
          <w:rFonts w:eastAsia="TimesNewRomanPSMT"/>
          <w:bCs/>
          <w:sz w:val="18"/>
          <w:szCs w:val="18"/>
        </w:rPr>
      </w:pPr>
    </w:p>
    <w:p w:rsidR="00FD6DF9" w:rsidRPr="005C6FE5" w:rsidRDefault="00FD6DF9" w:rsidP="00FD6DF9">
      <w:pPr>
        <w:ind w:left="720" w:firstLine="720"/>
        <w:jc w:val="both"/>
        <w:rPr>
          <w:rFonts w:ascii="Arial" w:eastAsia="TimesNewRomanPSMT" w:hAnsi="Arial" w:cs="Arial"/>
          <w:bCs/>
          <w:sz w:val="18"/>
          <w:szCs w:val="18"/>
        </w:rPr>
      </w:pPr>
    </w:p>
    <w:p w:rsidR="00FD6DF9" w:rsidRPr="005C6FE5" w:rsidRDefault="00FD6DF9" w:rsidP="00FD6DF9">
      <w:pPr>
        <w:jc w:val="both"/>
        <w:rPr>
          <w:rFonts w:ascii="Arial" w:eastAsia="TimesNewRomanPSMT" w:hAnsi="Arial" w:cs="Arial"/>
          <w:bCs/>
          <w:sz w:val="18"/>
          <w:szCs w:val="18"/>
        </w:rPr>
      </w:pPr>
      <w:r w:rsidRPr="005C6FE5">
        <w:rPr>
          <w:rFonts w:ascii="Arial" w:eastAsia="TimesNewRomanPSMT" w:hAnsi="Arial" w:cs="Arial"/>
          <w:bCs/>
          <w:sz w:val="18"/>
          <w:szCs w:val="18"/>
        </w:rPr>
        <w:t xml:space="preserve">                   Датум </w:t>
      </w:r>
      <w:r w:rsidRPr="005C6FE5">
        <w:rPr>
          <w:rFonts w:ascii="Arial" w:eastAsia="TimesNewRomanPSMT" w:hAnsi="Arial" w:cs="Arial"/>
          <w:bCs/>
          <w:sz w:val="18"/>
          <w:szCs w:val="18"/>
        </w:rPr>
        <w:tab/>
      </w:r>
      <w:r w:rsidRPr="005C6FE5">
        <w:rPr>
          <w:rFonts w:ascii="Arial" w:eastAsia="TimesNewRomanPSMT" w:hAnsi="Arial" w:cs="Arial"/>
          <w:bCs/>
          <w:sz w:val="18"/>
          <w:szCs w:val="18"/>
        </w:rPr>
        <w:tab/>
      </w:r>
      <w:r w:rsidRPr="005C6FE5">
        <w:rPr>
          <w:rFonts w:ascii="Arial" w:eastAsia="TimesNewRomanPSMT" w:hAnsi="Arial" w:cs="Arial"/>
          <w:bCs/>
          <w:sz w:val="18"/>
          <w:szCs w:val="18"/>
        </w:rPr>
        <w:tab/>
      </w:r>
      <w:r w:rsidRPr="005C6FE5">
        <w:rPr>
          <w:rFonts w:ascii="Arial" w:eastAsia="TimesNewRomanPSMT" w:hAnsi="Arial" w:cs="Arial"/>
          <w:bCs/>
          <w:sz w:val="18"/>
          <w:szCs w:val="18"/>
        </w:rPr>
        <w:tab/>
      </w:r>
      <w:r w:rsidRPr="005C6FE5">
        <w:rPr>
          <w:rFonts w:ascii="Arial" w:eastAsia="TimesNewRomanPSMT" w:hAnsi="Arial" w:cs="Arial"/>
          <w:bCs/>
          <w:sz w:val="18"/>
          <w:szCs w:val="18"/>
        </w:rPr>
        <w:tab/>
        <w:t xml:space="preserve">                           Понуђач</w:t>
      </w:r>
    </w:p>
    <w:p w:rsidR="00FD6DF9" w:rsidRPr="005C6FE5" w:rsidRDefault="00FD6DF9" w:rsidP="00FD6DF9">
      <w:pPr>
        <w:ind w:left="2880" w:firstLine="720"/>
        <w:jc w:val="both"/>
        <w:rPr>
          <w:rFonts w:ascii="Arial" w:eastAsia="TimesNewRomanPS-BoldMT" w:hAnsi="Arial" w:cs="Arial"/>
          <w:b/>
          <w:bCs/>
          <w:i/>
          <w:iCs/>
          <w:color w:val="002060"/>
          <w:sz w:val="18"/>
          <w:szCs w:val="18"/>
        </w:rPr>
      </w:pPr>
      <w:r w:rsidRPr="005C6FE5">
        <w:rPr>
          <w:rFonts w:ascii="Arial" w:eastAsia="TimesNewRomanPSMT" w:hAnsi="Arial" w:cs="Arial"/>
          <w:bCs/>
          <w:sz w:val="18"/>
          <w:szCs w:val="18"/>
        </w:rPr>
        <w:t xml:space="preserve">    М. П. </w:t>
      </w:r>
    </w:p>
    <w:p w:rsidR="00FD6DF9" w:rsidRPr="005C6FE5" w:rsidRDefault="00FD6DF9" w:rsidP="00FD6DF9">
      <w:pPr>
        <w:jc w:val="both"/>
        <w:rPr>
          <w:rFonts w:ascii="Arial" w:eastAsia="TimesNewRomanPS-BoldMT" w:hAnsi="Arial" w:cs="Arial"/>
          <w:b/>
          <w:bCs/>
          <w:i/>
          <w:iCs/>
          <w:color w:val="002060"/>
          <w:sz w:val="18"/>
          <w:szCs w:val="18"/>
        </w:rPr>
      </w:pPr>
      <w:r w:rsidRPr="005C6FE5">
        <w:rPr>
          <w:rFonts w:ascii="Arial" w:eastAsia="TimesNewRomanPS-BoldMT" w:hAnsi="Arial" w:cs="Arial"/>
          <w:b/>
          <w:bCs/>
          <w:i/>
          <w:iCs/>
          <w:color w:val="002060"/>
          <w:sz w:val="18"/>
          <w:szCs w:val="18"/>
        </w:rPr>
        <w:t>_____________________________</w:t>
      </w:r>
      <w:r w:rsidRPr="005C6FE5">
        <w:rPr>
          <w:rFonts w:ascii="Arial" w:eastAsia="TimesNewRomanPS-BoldMT" w:hAnsi="Arial" w:cs="Arial"/>
          <w:b/>
          <w:bCs/>
          <w:i/>
          <w:iCs/>
          <w:color w:val="002060"/>
          <w:sz w:val="18"/>
          <w:szCs w:val="18"/>
        </w:rPr>
        <w:tab/>
      </w:r>
      <w:r w:rsidRPr="005C6FE5">
        <w:rPr>
          <w:rFonts w:ascii="Arial" w:eastAsia="TimesNewRomanPS-BoldMT" w:hAnsi="Arial" w:cs="Arial"/>
          <w:b/>
          <w:bCs/>
          <w:i/>
          <w:iCs/>
          <w:color w:val="002060"/>
          <w:sz w:val="18"/>
          <w:szCs w:val="18"/>
        </w:rPr>
        <w:tab/>
      </w:r>
      <w:r w:rsidRPr="005C6FE5">
        <w:rPr>
          <w:rFonts w:ascii="Arial" w:eastAsia="TimesNewRomanPS-BoldMT" w:hAnsi="Arial" w:cs="Arial"/>
          <w:b/>
          <w:bCs/>
          <w:i/>
          <w:iCs/>
          <w:color w:val="002060"/>
          <w:sz w:val="18"/>
          <w:szCs w:val="18"/>
        </w:rPr>
        <w:tab/>
        <w:t xml:space="preserve">      ________________________________</w:t>
      </w:r>
    </w:p>
    <w:p w:rsidR="00FD6DF9" w:rsidRPr="005C6FE5" w:rsidRDefault="00FD6DF9" w:rsidP="00FD6DF9">
      <w:pPr>
        <w:jc w:val="both"/>
        <w:rPr>
          <w:rFonts w:eastAsia="TimesNewRomanPS-BoldMT"/>
          <w:b/>
          <w:bCs/>
          <w:i/>
          <w:iCs/>
          <w:color w:val="002060"/>
          <w:sz w:val="18"/>
          <w:szCs w:val="18"/>
        </w:rPr>
      </w:pPr>
    </w:p>
    <w:p w:rsidR="00FD6DF9" w:rsidRPr="005C6FE5" w:rsidRDefault="00FD6DF9" w:rsidP="00FD6DF9">
      <w:pPr>
        <w:jc w:val="both"/>
        <w:rPr>
          <w:rFonts w:eastAsia="TimesNewRomanPS-BoldMT"/>
          <w:b/>
          <w:bCs/>
          <w:i/>
          <w:iCs/>
          <w:color w:val="002060"/>
        </w:rPr>
      </w:pPr>
    </w:p>
    <w:p w:rsidR="00FD6DF9" w:rsidRPr="005C6FE5" w:rsidRDefault="00FD6DF9" w:rsidP="00FD6DF9">
      <w:pPr>
        <w:rPr>
          <w:rFonts w:ascii="Arial" w:hAnsi="Arial" w:cs="Arial"/>
          <w:b/>
          <w:i/>
          <w:iCs/>
        </w:rPr>
      </w:pPr>
    </w:p>
    <w:p w:rsidR="00FD6DF9" w:rsidRPr="005C6FE5" w:rsidRDefault="00FD6DF9" w:rsidP="00FD6DF9">
      <w:pPr>
        <w:rPr>
          <w:rFonts w:ascii="Arial" w:hAnsi="Arial" w:cs="Arial"/>
          <w:b/>
          <w:bCs/>
          <w:i/>
          <w:iCs/>
        </w:rPr>
      </w:pPr>
    </w:p>
    <w:p w:rsidR="00FD6DF9" w:rsidRPr="005C6FE5" w:rsidRDefault="00FD6DF9" w:rsidP="00FD6DF9">
      <w:pPr>
        <w:jc w:val="center"/>
        <w:rPr>
          <w:rFonts w:ascii="Arial" w:hAnsi="Arial" w:cs="Arial"/>
          <w:b/>
          <w:bCs/>
          <w:i/>
          <w:iCs/>
          <w:color w:val="auto"/>
          <w:kern w:val="2"/>
          <w:sz w:val="28"/>
          <w:szCs w:val="28"/>
        </w:rPr>
      </w:pPr>
      <w:r w:rsidRPr="005C6FE5">
        <w:rPr>
          <w:rFonts w:ascii="Arial" w:hAnsi="Arial" w:cs="Arial"/>
          <w:b/>
          <w:bCs/>
          <w:i/>
          <w:iCs/>
          <w:color w:val="auto"/>
          <w:kern w:val="2"/>
          <w:sz w:val="28"/>
          <w:szCs w:val="28"/>
        </w:rPr>
        <w:br w:type="page"/>
      </w:r>
    </w:p>
    <w:p w:rsidR="00FD6DF9" w:rsidRPr="005C6FE5" w:rsidRDefault="00FD6DF9" w:rsidP="00FD6DF9">
      <w:pPr>
        <w:jc w:val="center"/>
        <w:rPr>
          <w:rFonts w:ascii="Arial" w:hAnsi="Arial" w:cs="Arial"/>
          <w:b/>
          <w:bCs/>
          <w:iCs/>
          <w:color w:val="auto"/>
          <w:kern w:val="2"/>
        </w:rPr>
      </w:pPr>
      <w:r w:rsidRPr="005C6FE5">
        <w:rPr>
          <w:rFonts w:ascii="Arial" w:hAnsi="Arial" w:cs="Arial"/>
          <w:b/>
          <w:bCs/>
          <w:iCs/>
          <w:color w:val="auto"/>
          <w:kern w:val="2"/>
          <w:sz w:val="28"/>
          <w:szCs w:val="28"/>
        </w:rPr>
        <w:lastRenderedPageBreak/>
        <w:t xml:space="preserve">МОДЕЛ УГОВОРА </w:t>
      </w:r>
      <w:r w:rsidRPr="005C6FE5">
        <w:rPr>
          <w:rFonts w:ascii="Arial" w:hAnsi="Arial" w:cs="Arial"/>
          <w:b/>
          <w:bCs/>
          <w:i/>
          <w:iCs/>
          <w:sz w:val="28"/>
          <w:szCs w:val="28"/>
        </w:rPr>
        <w:t xml:space="preserve">за партију 2: </w:t>
      </w:r>
      <w:r w:rsidRPr="005C6FE5">
        <w:rPr>
          <w:rFonts w:ascii="Arial" w:hAnsi="Arial" w:cs="Arial"/>
          <w:b/>
          <w:sz w:val="28"/>
          <w:szCs w:val="28"/>
        </w:rPr>
        <w:t>Агенда велика и мала</w:t>
      </w:r>
    </w:p>
    <w:p w:rsidR="00FD6DF9" w:rsidRPr="005C6FE5" w:rsidRDefault="00FD6DF9" w:rsidP="00FD6DF9">
      <w:pPr>
        <w:rPr>
          <w:rFonts w:ascii="Arial" w:hAnsi="Arial" w:cs="Arial"/>
          <w:b/>
          <w:bCs/>
          <w:iCs/>
          <w:color w:val="auto"/>
          <w:kern w:val="2"/>
        </w:rPr>
      </w:pPr>
    </w:p>
    <w:p w:rsidR="00FD6DF9" w:rsidRPr="005C6FE5" w:rsidRDefault="00FD6DF9" w:rsidP="00FD6DF9">
      <w:pPr>
        <w:jc w:val="both"/>
        <w:rPr>
          <w:rFonts w:ascii="Arial" w:hAnsi="Arial" w:cs="Arial"/>
          <w:color w:val="auto"/>
          <w:kern w:val="2"/>
        </w:rPr>
      </w:pPr>
      <w:r w:rsidRPr="005C6FE5">
        <w:rPr>
          <w:rFonts w:ascii="Arial" w:hAnsi="Arial" w:cs="Arial"/>
          <w:color w:val="auto"/>
          <w:kern w:val="2"/>
        </w:rPr>
        <w:t>закључен у Београду дана_____________2016.године  између следећих уговорних страна:</w:t>
      </w:r>
    </w:p>
    <w:p w:rsidR="00FD6DF9" w:rsidRPr="005C6FE5" w:rsidRDefault="00FD6DF9" w:rsidP="00FD6DF9">
      <w:pPr>
        <w:suppressAutoHyphens w:val="0"/>
        <w:ind w:left="-540" w:right="-286"/>
        <w:contextualSpacing/>
        <w:jc w:val="both"/>
        <w:rPr>
          <w:rFonts w:ascii="Arial" w:hAnsi="Arial" w:cs="Arial"/>
          <w:color w:val="auto"/>
          <w:kern w:val="2"/>
          <w:lang w:eastAsia="en-US"/>
        </w:rPr>
      </w:pPr>
    </w:p>
    <w:p w:rsidR="00FD6DF9" w:rsidRPr="005C6FE5" w:rsidRDefault="00FD6DF9" w:rsidP="00FD6DF9">
      <w:pPr>
        <w:numPr>
          <w:ilvl w:val="0"/>
          <w:numId w:val="11"/>
        </w:numPr>
        <w:suppressAutoHyphens w:val="0"/>
        <w:spacing w:after="200" w:line="240" w:lineRule="auto"/>
        <w:ind w:right="-286"/>
        <w:contextualSpacing/>
        <w:jc w:val="both"/>
        <w:rPr>
          <w:rFonts w:ascii="Arial" w:hAnsi="Arial" w:cs="Arial"/>
          <w:color w:val="auto"/>
          <w:kern w:val="2"/>
          <w:lang w:eastAsia="en-US"/>
        </w:rPr>
      </w:pPr>
      <w:r w:rsidRPr="005C6FE5">
        <w:rPr>
          <w:rFonts w:ascii="Arial" w:hAnsi="Arial" w:cs="Arial"/>
          <w:color w:val="auto"/>
          <w:kern w:val="2"/>
          <w:lang w:eastAsia="en-US"/>
        </w:rPr>
        <w:t xml:space="preserve">Јавно предузеће „Електропривреда Србије“  Београд, Улица царице Милице бр.2, </w:t>
      </w:r>
      <w:r w:rsidR="00C05909">
        <w:rPr>
          <w:rFonts w:ascii="Arial" w:hAnsi="Arial" w:cs="Arial"/>
          <w:color w:val="auto"/>
          <w:kern w:val="2"/>
          <w:lang w:eastAsia="en-US"/>
        </w:rPr>
        <w:t>м</w:t>
      </w:r>
      <w:r w:rsidRPr="005C6FE5">
        <w:rPr>
          <w:rFonts w:ascii="Arial" w:hAnsi="Arial" w:cs="Arial"/>
          <w:color w:val="auto"/>
          <w:kern w:val="2"/>
          <w:lang w:eastAsia="en-US"/>
        </w:rPr>
        <w:t xml:space="preserve">атични број 20053658, ПИБ 103920327, текући рачун 160-700-13 </w:t>
      </w:r>
      <w:proofErr w:type="spellStart"/>
      <w:r w:rsidRPr="005C6FE5">
        <w:rPr>
          <w:rFonts w:ascii="Arial" w:hAnsi="Arial" w:cs="Arial"/>
          <w:color w:val="auto"/>
          <w:kern w:val="2"/>
          <w:lang w:eastAsia="en-US"/>
        </w:rPr>
        <w:t>Banca</w:t>
      </w:r>
      <w:proofErr w:type="spellEnd"/>
      <w:r w:rsidRPr="005C6FE5">
        <w:rPr>
          <w:rFonts w:ascii="Arial" w:hAnsi="Arial" w:cs="Arial"/>
          <w:color w:val="auto"/>
          <w:kern w:val="2"/>
          <w:lang w:eastAsia="en-US"/>
        </w:rPr>
        <w:t xml:space="preserve"> </w:t>
      </w:r>
      <w:proofErr w:type="spellStart"/>
      <w:r w:rsidRPr="005C6FE5">
        <w:rPr>
          <w:rFonts w:ascii="Arial" w:hAnsi="Arial" w:cs="Arial"/>
          <w:color w:val="auto"/>
          <w:kern w:val="2"/>
          <w:lang w:eastAsia="en-US"/>
        </w:rPr>
        <w:t>Intesa</w:t>
      </w:r>
      <w:proofErr w:type="spellEnd"/>
      <w:r w:rsidRPr="005C6FE5">
        <w:rPr>
          <w:rFonts w:ascii="Arial" w:hAnsi="Arial" w:cs="Arial"/>
          <w:color w:val="auto"/>
          <w:kern w:val="2"/>
          <w:lang w:eastAsia="en-US"/>
        </w:rPr>
        <w:t xml:space="preserve"> </w:t>
      </w:r>
      <w:proofErr w:type="spellStart"/>
      <w:r w:rsidRPr="005C6FE5">
        <w:rPr>
          <w:rFonts w:ascii="Arial" w:hAnsi="Arial" w:cs="Arial"/>
          <w:color w:val="auto"/>
          <w:kern w:val="2"/>
          <w:lang w:eastAsia="en-US"/>
        </w:rPr>
        <w:t>a.d</w:t>
      </w:r>
      <w:proofErr w:type="spellEnd"/>
      <w:r w:rsidRPr="005C6FE5">
        <w:rPr>
          <w:rFonts w:ascii="Arial" w:hAnsi="Arial" w:cs="Arial"/>
          <w:color w:val="auto"/>
          <w:kern w:val="2"/>
          <w:lang w:eastAsia="en-US"/>
        </w:rPr>
        <w:t xml:space="preserve">. </w:t>
      </w:r>
      <w:proofErr w:type="spellStart"/>
      <w:r w:rsidRPr="005C6FE5">
        <w:rPr>
          <w:rFonts w:ascii="Arial" w:hAnsi="Arial" w:cs="Arial"/>
          <w:color w:val="auto"/>
          <w:kern w:val="2"/>
          <w:lang w:eastAsia="en-US"/>
        </w:rPr>
        <w:t>Beograd</w:t>
      </w:r>
      <w:proofErr w:type="spellEnd"/>
      <w:r w:rsidRPr="005C6FE5">
        <w:rPr>
          <w:rFonts w:ascii="Arial" w:hAnsi="Arial" w:cs="Arial"/>
          <w:color w:val="auto"/>
          <w:kern w:val="2"/>
          <w:lang w:eastAsia="en-US"/>
        </w:rPr>
        <w:t xml:space="preserve">, које заступа  законски заступник Милорад </w:t>
      </w:r>
      <w:proofErr w:type="spellStart"/>
      <w:r w:rsidRPr="005C6FE5">
        <w:rPr>
          <w:rFonts w:ascii="Arial" w:hAnsi="Arial" w:cs="Arial"/>
          <w:color w:val="auto"/>
          <w:kern w:val="2"/>
          <w:lang w:eastAsia="en-US"/>
        </w:rPr>
        <w:t>Грчић</w:t>
      </w:r>
      <w:proofErr w:type="spellEnd"/>
      <w:r w:rsidRPr="005C6FE5">
        <w:rPr>
          <w:rFonts w:ascii="Arial" w:hAnsi="Arial" w:cs="Arial"/>
          <w:color w:val="auto"/>
          <w:kern w:val="2"/>
          <w:lang w:eastAsia="en-US"/>
        </w:rPr>
        <w:t>, в. д. директора, (у даљем тексту: Корисник услуге)</w:t>
      </w:r>
    </w:p>
    <w:p w:rsidR="00FD6DF9" w:rsidRPr="005C6FE5" w:rsidRDefault="00FD6DF9" w:rsidP="00FD6DF9">
      <w:pPr>
        <w:suppressAutoHyphens w:val="0"/>
        <w:spacing w:after="200" w:line="240" w:lineRule="auto"/>
        <w:ind w:left="360" w:right="-286"/>
        <w:contextualSpacing/>
        <w:jc w:val="both"/>
        <w:rPr>
          <w:rFonts w:ascii="Arial" w:hAnsi="Arial" w:cs="Arial"/>
          <w:color w:val="auto"/>
          <w:kern w:val="2"/>
          <w:lang w:eastAsia="en-US"/>
        </w:rPr>
      </w:pPr>
    </w:p>
    <w:p w:rsidR="00FD6DF9" w:rsidRPr="005C6FE5" w:rsidRDefault="00FD6DF9" w:rsidP="00FD6DF9">
      <w:pPr>
        <w:suppressAutoHyphens w:val="0"/>
        <w:ind w:right="-286"/>
        <w:contextualSpacing/>
        <w:jc w:val="both"/>
        <w:rPr>
          <w:rFonts w:ascii="Arial" w:hAnsi="Arial" w:cs="Arial"/>
          <w:color w:val="auto"/>
          <w:kern w:val="2"/>
          <w:lang w:eastAsia="en-US"/>
        </w:rPr>
      </w:pPr>
      <w:r w:rsidRPr="005C6FE5">
        <w:rPr>
          <w:rFonts w:ascii="Arial" w:hAnsi="Arial" w:cs="Arial"/>
          <w:color w:val="auto"/>
          <w:kern w:val="2"/>
          <w:lang w:eastAsia="en-US"/>
        </w:rPr>
        <w:t>и</w:t>
      </w:r>
    </w:p>
    <w:p w:rsidR="00FD6DF9" w:rsidRPr="005C6FE5" w:rsidRDefault="00FD6DF9" w:rsidP="00FD6DF9">
      <w:pPr>
        <w:suppressAutoHyphens w:val="0"/>
        <w:ind w:right="-286"/>
        <w:contextualSpacing/>
        <w:jc w:val="both"/>
        <w:rPr>
          <w:rFonts w:ascii="Arial" w:hAnsi="Arial" w:cs="Arial"/>
          <w:color w:val="auto"/>
          <w:kern w:val="2"/>
          <w:lang w:eastAsia="en-US"/>
        </w:rPr>
      </w:pPr>
    </w:p>
    <w:p w:rsidR="00FD6DF9" w:rsidRPr="005C6FE5" w:rsidRDefault="00FD6DF9" w:rsidP="00FD6DF9">
      <w:pPr>
        <w:numPr>
          <w:ilvl w:val="0"/>
          <w:numId w:val="11"/>
        </w:numPr>
        <w:suppressAutoHyphens w:val="0"/>
        <w:spacing w:after="200" w:line="240" w:lineRule="auto"/>
        <w:ind w:right="-286"/>
        <w:contextualSpacing/>
        <w:jc w:val="both"/>
        <w:rPr>
          <w:rFonts w:ascii="Arial" w:hAnsi="Arial" w:cs="Arial"/>
          <w:color w:val="auto"/>
          <w:kern w:val="2"/>
          <w:lang w:eastAsia="en-US"/>
        </w:rPr>
      </w:pPr>
      <w:r w:rsidRPr="005C6FE5">
        <w:rPr>
          <w:rFonts w:ascii="Arial" w:hAnsi="Arial" w:cs="Arial"/>
          <w:color w:val="auto"/>
          <w:kern w:val="2"/>
          <w:lang w:eastAsia="en-US"/>
        </w:rPr>
        <w:t xml:space="preserve">........................................................, из ........................., Улица ........................ бр......, Матични број ............................., ПИБ ............................., текући рачун ....................................Банка..................................,које заступа директор ................................... (у даљем тексту: </w:t>
      </w:r>
      <w:proofErr w:type="spellStart"/>
      <w:r w:rsidRPr="005C6FE5">
        <w:rPr>
          <w:rFonts w:ascii="Arial" w:hAnsi="Arial" w:cs="Arial"/>
          <w:color w:val="auto"/>
          <w:kern w:val="2"/>
          <w:lang w:eastAsia="en-US"/>
        </w:rPr>
        <w:t>Пружалац</w:t>
      </w:r>
      <w:proofErr w:type="spellEnd"/>
      <w:r w:rsidRPr="005C6FE5">
        <w:rPr>
          <w:rFonts w:ascii="Arial" w:hAnsi="Arial" w:cs="Arial"/>
          <w:color w:val="auto"/>
          <w:kern w:val="2"/>
          <w:lang w:eastAsia="en-US"/>
        </w:rPr>
        <w:t xml:space="preserve"> услуге), </w:t>
      </w:r>
    </w:p>
    <w:p w:rsidR="00FD6DF9" w:rsidRPr="005C6FE5" w:rsidRDefault="00FD6DF9" w:rsidP="00FD6DF9">
      <w:pPr>
        <w:suppressAutoHyphens w:val="0"/>
        <w:spacing w:after="200" w:line="240" w:lineRule="auto"/>
        <w:ind w:left="360" w:right="-286"/>
        <w:contextualSpacing/>
        <w:jc w:val="both"/>
        <w:rPr>
          <w:rFonts w:ascii="Arial" w:hAnsi="Arial" w:cs="Arial"/>
          <w:color w:val="auto"/>
          <w:kern w:val="2"/>
          <w:lang w:eastAsia="en-US"/>
        </w:rPr>
      </w:pPr>
    </w:p>
    <w:p w:rsidR="00FD6DF9" w:rsidRPr="005C6FE5" w:rsidRDefault="00FD6DF9" w:rsidP="00FD6DF9">
      <w:pPr>
        <w:suppressAutoHyphens w:val="0"/>
        <w:ind w:right="-286"/>
        <w:contextualSpacing/>
        <w:jc w:val="both"/>
        <w:rPr>
          <w:rFonts w:ascii="Arial" w:hAnsi="Arial" w:cs="Arial"/>
          <w:color w:val="auto"/>
          <w:kern w:val="2"/>
          <w:lang w:eastAsia="en-US"/>
        </w:rPr>
      </w:pPr>
      <w:r w:rsidRPr="005C6FE5" w:rsidDel="00ED70FC">
        <w:rPr>
          <w:rFonts w:ascii="Arial" w:hAnsi="Arial" w:cs="Arial"/>
          <w:color w:val="auto"/>
          <w:kern w:val="2"/>
          <w:lang w:eastAsia="en-US"/>
        </w:rPr>
        <w:t xml:space="preserve"> </w:t>
      </w:r>
      <w:r w:rsidRPr="005C6FE5">
        <w:rPr>
          <w:rFonts w:ascii="Arial" w:hAnsi="Arial" w:cs="Arial"/>
          <w:color w:val="auto"/>
          <w:kern w:val="2"/>
          <w:lang w:eastAsia="en-US"/>
        </w:rPr>
        <w:t>(у даљем тексту заједно: Уговорне стране),</w:t>
      </w:r>
    </w:p>
    <w:p w:rsidR="00FD6DF9" w:rsidRPr="005C6FE5" w:rsidRDefault="00FD6DF9" w:rsidP="00FD6DF9">
      <w:pPr>
        <w:suppressAutoHyphens w:val="0"/>
        <w:ind w:right="-286"/>
        <w:contextualSpacing/>
        <w:jc w:val="both"/>
        <w:rPr>
          <w:rFonts w:ascii="Arial" w:hAnsi="Arial" w:cs="Arial"/>
          <w:color w:val="auto"/>
          <w:kern w:val="2"/>
          <w:lang w:eastAsia="en-US"/>
        </w:rPr>
      </w:pPr>
    </w:p>
    <w:p w:rsidR="00FD6DF9" w:rsidRPr="005C6FE5" w:rsidRDefault="00FD6DF9" w:rsidP="00FD6DF9">
      <w:pPr>
        <w:suppressAutoHyphens w:val="0"/>
        <w:ind w:right="-286"/>
        <w:contextualSpacing/>
        <w:jc w:val="both"/>
        <w:rPr>
          <w:rFonts w:ascii="Arial" w:hAnsi="Arial" w:cs="Arial"/>
          <w:color w:val="auto"/>
          <w:kern w:val="2"/>
          <w:lang w:eastAsia="en-US"/>
        </w:rPr>
      </w:pPr>
      <w:r w:rsidRPr="005C6FE5">
        <w:rPr>
          <w:rFonts w:ascii="Arial" w:hAnsi="Arial" w:cs="Arial"/>
          <w:color w:val="auto"/>
          <w:kern w:val="2"/>
          <w:lang w:eastAsia="en-US"/>
        </w:rPr>
        <w:t xml:space="preserve"> док су подизвођачи</w:t>
      </w:r>
    </w:p>
    <w:p w:rsidR="00FD6DF9" w:rsidRPr="005C6FE5" w:rsidRDefault="00FD6DF9" w:rsidP="00FD6DF9">
      <w:pPr>
        <w:tabs>
          <w:tab w:val="left" w:pos="0"/>
          <w:tab w:val="left" w:pos="8640"/>
        </w:tabs>
        <w:suppressAutoHyphens w:val="0"/>
        <w:ind w:right="-286"/>
        <w:contextualSpacing/>
        <w:jc w:val="both"/>
        <w:rPr>
          <w:rFonts w:ascii="Arial" w:hAnsi="Arial" w:cs="Arial"/>
          <w:b/>
          <w:color w:val="auto"/>
          <w:kern w:val="2"/>
          <w:lang w:eastAsia="en-US"/>
        </w:rPr>
      </w:pPr>
      <w:r w:rsidRPr="005C6FE5">
        <w:rPr>
          <w:rFonts w:ascii="Arial" w:hAnsi="Arial" w:cs="Arial"/>
          <w:b/>
          <w:color w:val="auto"/>
          <w:kern w:val="2"/>
          <w:lang w:eastAsia="en-US"/>
        </w:rPr>
        <w:t xml:space="preserve">______________________                                                        </w:t>
      </w:r>
    </w:p>
    <w:p w:rsidR="00FD6DF9" w:rsidRPr="005C6FE5" w:rsidRDefault="00FD6DF9" w:rsidP="00FD6DF9">
      <w:pPr>
        <w:tabs>
          <w:tab w:val="left" w:pos="0"/>
          <w:tab w:val="left" w:pos="8640"/>
        </w:tabs>
        <w:suppressAutoHyphens w:val="0"/>
        <w:ind w:right="-286"/>
        <w:contextualSpacing/>
        <w:jc w:val="both"/>
        <w:rPr>
          <w:rFonts w:ascii="Arial" w:hAnsi="Arial" w:cs="Arial"/>
          <w:b/>
          <w:color w:val="auto"/>
          <w:kern w:val="2"/>
          <w:lang w:eastAsia="en-US"/>
        </w:rPr>
      </w:pPr>
      <w:r w:rsidRPr="005C6FE5">
        <w:rPr>
          <w:rFonts w:ascii="Arial" w:hAnsi="Arial" w:cs="Arial"/>
          <w:b/>
          <w:color w:val="auto"/>
          <w:kern w:val="2"/>
          <w:lang w:eastAsia="en-US"/>
        </w:rPr>
        <w:t xml:space="preserve">_______________________                                                     </w:t>
      </w:r>
    </w:p>
    <w:p w:rsidR="00FD6DF9" w:rsidRPr="005C6FE5" w:rsidRDefault="00FD6DF9" w:rsidP="00FD6DF9">
      <w:pPr>
        <w:suppressAutoHyphens w:val="0"/>
        <w:ind w:right="-286"/>
        <w:contextualSpacing/>
        <w:jc w:val="both"/>
        <w:rPr>
          <w:rFonts w:ascii="Arial" w:hAnsi="Arial" w:cs="Arial"/>
          <w:b/>
          <w:color w:val="auto"/>
          <w:kern w:val="2"/>
          <w:vertAlign w:val="superscript"/>
          <w:lang w:eastAsia="en-US"/>
        </w:rPr>
      </w:pPr>
      <w:r w:rsidRPr="005C6FE5">
        <w:rPr>
          <w:rFonts w:ascii="Arial" w:hAnsi="Arial" w:cs="Arial"/>
          <w:b/>
          <w:color w:val="auto"/>
          <w:kern w:val="2"/>
          <w:vertAlign w:val="superscript"/>
          <w:lang w:eastAsia="en-US"/>
        </w:rPr>
        <w:t xml:space="preserve">          /подизвођачи/                                                                                                                        </w:t>
      </w:r>
    </w:p>
    <w:p w:rsidR="00FD6DF9" w:rsidRPr="005C6FE5" w:rsidRDefault="00FD6DF9" w:rsidP="00FD6DF9">
      <w:pPr>
        <w:suppressAutoHyphens w:val="0"/>
        <w:autoSpaceDE w:val="0"/>
        <w:autoSpaceDN w:val="0"/>
        <w:adjustRightInd w:val="0"/>
        <w:ind w:right="-286"/>
        <w:contextualSpacing/>
        <w:jc w:val="both"/>
        <w:rPr>
          <w:rFonts w:ascii="Arial" w:hAnsi="Arial" w:cs="Arial"/>
          <w:b/>
          <w:bCs/>
          <w:i/>
          <w:iCs/>
          <w:color w:val="auto"/>
          <w:kern w:val="2"/>
          <w:lang w:eastAsia="en-US"/>
        </w:rPr>
      </w:pPr>
    </w:p>
    <w:p w:rsidR="00FD6DF9" w:rsidRPr="005C6FE5" w:rsidRDefault="00FD6DF9" w:rsidP="00FD6DF9">
      <w:pPr>
        <w:suppressAutoHyphens w:val="0"/>
        <w:autoSpaceDE w:val="0"/>
        <w:autoSpaceDN w:val="0"/>
        <w:adjustRightInd w:val="0"/>
        <w:ind w:right="-286"/>
        <w:contextualSpacing/>
        <w:jc w:val="both"/>
        <w:rPr>
          <w:rFonts w:ascii="Arial" w:hAnsi="Arial" w:cs="Arial"/>
          <w:b/>
          <w:bCs/>
          <w:i/>
          <w:iCs/>
          <w:color w:val="auto"/>
          <w:kern w:val="2"/>
          <w:sz w:val="20"/>
          <w:szCs w:val="20"/>
          <w:lang w:eastAsia="en-US"/>
        </w:rPr>
      </w:pPr>
      <w:r w:rsidRPr="005C6FE5">
        <w:rPr>
          <w:rFonts w:ascii="Arial" w:hAnsi="Arial" w:cs="Arial"/>
          <w:b/>
          <w:bCs/>
          <w:i/>
          <w:iCs/>
          <w:color w:val="auto"/>
          <w:kern w:val="2"/>
          <w:sz w:val="20"/>
          <w:szCs w:val="20"/>
          <w:lang w:eastAsia="en-US"/>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 .</w:t>
      </w:r>
    </w:p>
    <w:p w:rsidR="00FD6DF9" w:rsidRPr="005C6FE5" w:rsidRDefault="00FD6DF9" w:rsidP="00FD6DF9">
      <w:pPr>
        <w:tabs>
          <w:tab w:val="left" w:pos="720"/>
        </w:tabs>
        <w:spacing w:before="240" w:after="60" w:line="240" w:lineRule="auto"/>
        <w:outlineLvl w:val="4"/>
        <w:rPr>
          <w:rFonts w:ascii="Arial" w:eastAsia="Times New Roman" w:hAnsi="Arial" w:cs="Arial"/>
          <w:b/>
          <w:bCs/>
          <w:iCs/>
          <w:color w:val="auto"/>
          <w:kern w:val="0"/>
        </w:rPr>
      </w:pPr>
      <w:r w:rsidRPr="005C6FE5">
        <w:rPr>
          <w:rFonts w:ascii="Arial" w:eastAsia="Times New Roman" w:hAnsi="Arial" w:cs="Arial"/>
          <w:b/>
          <w:bCs/>
          <w:iCs/>
          <w:color w:val="auto"/>
          <w:kern w:val="0"/>
        </w:rPr>
        <w:t>Уводне одредбе</w:t>
      </w:r>
    </w:p>
    <w:p w:rsidR="00FD6DF9" w:rsidRPr="005C6FE5" w:rsidRDefault="00FD6DF9" w:rsidP="00FD6DF9">
      <w:pPr>
        <w:ind w:left="-540"/>
        <w:jc w:val="both"/>
        <w:rPr>
          <w:rFonts w:ascii="Arial" w:hAnsi="Arial" w:cs="Arial"/>
          <w:color w:val="auto"/>
          <w:kern w:val="2"/>
        </w:rPr>
      </w:pPr>
    </w:p>
    <w:p w:rsidR="00FD6DF9" w:rsidRPr="005C6FE5" w:rsidRDefault="00FD6DF9" w:rsidP="00FD6DF9">
      <w:pPr>
        <w:jc w:val="both"/>
        <w:rPr>
          <w:rFonts w:ascii="Arial" w:hAnsi="Arial" w:cs="Arial"/>
          <w:color w:val="auto"/>
          <w:kern w:val="2"/>
        </w:rPr>
      </w:pPr>
      <w:r w:rsidRPr="005C6FE5">
        <w:rPr>
          <w:rFonts w:ascii="Arial" w:hAnsi="Arial" w:cs="Arial"/>
          <w:color w:val="auto"/>
          <w:kern w:val="2"/>
        </w:rPr>
        <w:t>Уговорне стране сагласно констатују:</w:t>
      </w:r>
    </w:p>
    <w:p w:rsidR="00FD6DF9" w:rsidRPr="005C6FE5" w:rsidRDefault="00FD6DF9" w:rsidP="00FD6DF9">
      <w:pPr>
        <w:ind w:left="-540"/>
        <w:jc w:val="both"/>
        <w:rPr>
          <w:rFonts w:ascii="Arial" w:hAnsi="Arial" w:cs="Arial"/>
          <w:color w:val="auto"/>
          <w:kern w:val="2"/>
        </w:rPr>
      </w:pPr>
    </w:p>
    <w:p w:rsidR="00FD6DF9" w:rsidRPr="00C05909" w:rsidRDefault="00FD6DF9" w:rsidP="00C05909">
      <w:pPr>
        <w:numPr>
          <w:ilvl w:val="0"/>
          <w:numId w:val="12"/>
        </w:numPr>
        <w:suppressAutoHyphens w:val="0"/>
        <w:spacing w:after="200" w:line="240" w:lineRule="auto"/>
        <w:jc w:val="both"/>
        <w:rPr>
          <w:rFonts w:ascii="Arial" w:hAnsi="Arial" w:cs="Arial"/>
          <w:color w:val="auto"/>
          <w:kern w:val="2"/>
        </w:rPr>
      </w:pPr>
      <w:r w:rsidRPr="00C05909">
        <w:rPr>
          <w:rFonts w:ascii="Arial" w:hAnsi="Arial" w:cs="Arial"/>
          <w:color w:val="auto"/>
          <w:kern w:val="2"/>
        </w:rPr>
        <w:t xml:space="preserve">да је Наручилац ( у даљем </w:t>
      </w:r>
      <w:proofErr w:type="spellStart"/>
      <w:r w:rsidRPr="00C05909">
        <w:rPr>
          <w:rFonts w:ascii="Arial" w:hAnsi="Arial" w:cs="Arial"/>
          <w:color w:val="auto"/>
          <w:kern w:val="2"/>
        </w:rPr>
        <w:t>тексту:Корисник</w:t>
      </w:r>
      <w:proofErr w:type="spellEnd"/>
      <w:r w:rsidRPr="00C05909">
        <w:rPr>
          <w:rFonts w:ascii="Arial" w:hAnsi="Arial" w:cs="Arial"/>
          <w:color w:val="auto"/>
          <w:kern w:val="2"/>
        </w:rPr>
        <w:t xml:space="preserve"> услуге) на основу члана 34. Закона о јавним набавкама («Службени гласник Републике Србије» бр. 124/12, 14/15 и 68/15, у даљем тексту: Закон), по основу члана 88. Закона о изменама и допунама закона  о јавним набавкама („Службени гласник Републике Србије“, број 68/15) позивом за подношење понуда за потребе Ј</w:t>
      </w:r>
      <w:r w:rsidR="00C05909" w:rsidRPr="00C05909">
        <w:rPr>
          <w:rFonts w:ascii="Arial" w:hAnsi="Arial" w:cs="Arial"/>
          <w:color w:val="auto"/>
          <w:kern w:val="2"/>
        </w:rPr>
        <w:t>авног предузећа</w:t>
      </w:r>
      <w:r w:rsidRPr="00C05909">
        <w:rPr>
          <w:rFonts w:ascii="Arial" w:hAnsi="Arial" w:cs="Arial"/>
          <w:color w:val="auto"/>
          <w:kern w:val="2"/>
        </w:rPr>
        <w:t xml:space="preserve"> ''Електропривреда Србије'' Београд од _______ године,  спровео другу фазу квалификационог поступка за јавну набавку „Услуге штампања публикација, извештаја, материјала по КГС и других артикала„ </w:t>
      </w:r>
      <w:r w:rsidRPr="00C05909">
        <w:rPr>
          <w:rFonts w:ascii="Arial" w:hAnsi="Arial" w:cs="Arial"/>
        </w:rPr>
        <w:t>(</w:t>
      </w:r>
      <w:r w:rsidR="00B16982" w:rsidRPr="00C05909">
        <w:rPr>
          <w:rFonts w:ascii="Arial" w:hAnsi="Arial" w:cs="Arial"/>
        </w:rPr>
        <w:t>календари, агенде и коцка с папирићима</w:t>
      </w:r>
      <w:r w:rsidRPr="00C05909">
        <w:rPr>
          <w:rFonts w:ascii="Arial" w:hAnsi="Arial" w:cs="Arial"/>
        </w:rPr>
        <w:t>)</w:t>
      </w:r>
      <w:r w:rsidRPr="00C05909">
        <w:rPr>
          <w:rFonts w:ascii="Arial" w:hAnsi="Arial" w:cs="Arial"/>
          <w:color w:val="auto"/>
          <w:kern w:val="2"/>
        </w:rPr>
        <w:t xml:space="preserve">  према конкурсној документацији број </w:t>
      </w:r>
      <w:r w:rsidR="0027427C" w:rsidRPr="00C05909">
        <w:rPr>
          <w:rFonts w:ascii="Arial" w:eastAsia="TimesNewRomanPS-BoldMT" w:hAnsi="Arial" w:cs="Arial"/>
          <w:bCs/>
        </w:rPr>
        <w:t>ЈN/1000/0004-3</w:t>
      </w:r>
      <w:r w:rsidRPr="00C05909">
        <w:rPr>
          <w:rFonts w:ascii="Arial" w:eastAsia="TimesNewRomanPS-BoldMT" w:hAnsi="Arial" w:cs="Arial"/>
          <w:bCs/>
        </w:rPr>
        <w:t>/2016</w:t>
      </w:r>
      <w:r w:rsidRPr="00C05909">
        <w:rPr>
          <w:rFonts w:ascii="Arial" w:hAnsi="Arial" w:cs="Arial"/>
          <w:i/>
          <w:iCs/>
        </w:rPr>
        <w:t xml:space="preserve"> </w:t>
      </w:r>
      <w:r w:rsidRPr="00C05909">
        <w:rPr>
          <w:rFonts w:ascii="Arial" w:hAnsi="Arial" w:cs="Arial"/>
          <w:color w:val="auto"/>
          <w:kern w:val="2"/>
        </w:rPr>
        <w:t>(у даљем тексту: конкурсна документација)</w:t>
      </w:r>
      <w:r w:rsidR="00C05909">
        <w:rPr>
          <w:rFonts w:ascii="Arial" w:hAnsi="Arial" w:cs="Arial"/>
          <w:color w:val="auto"/>
          <w:kern w:val="2"/>
        </w:rPr>
        <w:t>.</w:t>
      </w:r>
    </w:p>
    <w:p w:rsidR="00FD6DF9" w:rsidRPr="005C6FE5" w:rsidRDefault="00FD6DF9" w:rsidP="00FD6DF9">
      <w:pPr>
        <w:suppressAutoHyphens w:val="0"/>
        <w:spacing w:after="200" w:line="240" w:lineRule="auto"/>
        <w:jc w:val="both"/>
        <w:rPr>
          <w:rFonts w:ascii="Arial" w:hAnsi="Arial" w:cs="Arial"/>
          <w:color w:val="auto"/>
          <w:kern w:val="2"/>
        </w:rPr>
      </w:pPr>
    </w:p>
    <w:p w:rsidR="00FD6DF9" w:rsidRPr="005C6FE5" w:rsidRDefault="00FD6DF9" w:rsidP="00FD6DF9">
      <w:pPr>
        <w:numPr>
          <w:ilvl w:val="0"/>
          <w:numId w:val="12"/>
        </w:numPr>
        <w:suppressAutoHyphens w:val="0"/>
        <w:spacing w:after="200" w:line="240" w:lineRule="auto"/>
        <w:jc w:val="both"/>
        <w:rPr>
          <w:rFonts w:ascii="Arial" w:hAnsi="Arial" w:cs="Arial"/>
          <w:color w:val="auto"/>
          <w:kern w:val="2"/>
        </w:rPr>
      </w:pPr>
      <w:r w:rsidRPr="005C6FE5">
        <w:rPr>
          <w:rFonts w:ascii="Arial" w:hAnsi="Arial" w:cs="Arial"/>
          <w:color w:val="auto"/>
          <w:kern w:val="2"/>
        </w:rPr>
        <w:t>да је Понуђач</w:t>
      </w:r>
      <w:r w:rsidR="00C05909">
        <w:rPr>
          <w:rFonts w:ascii="Arial" w:hAnsi="Arial" w:cs="Arial"/>
          <w:color w:val="auto"/>
          <w:kern w:val="2"/>
        </w:rPr>
        <w:t xml:space="preserve"> </w:t>
      </w:r>
      <w:r w:rsidRPr="005C6FE5">
        <w:rPr>
          <w:rFonts w:ascii="Arial" w:hAnsi="Arial" w:cs="Arial"/>
          <w:color w:val="auto"/>
          <w:kern w:val="2"/>
        </w:rPr>
        <w:t>(у даљем тексту:</w:t>
      </w:r>
      <w:r w:rsidR="00C05909">
        <w:rPr>
          <w:rFonts w:ascii="Arial" w:hAnsi="Arial" w:cs="Arial"/>
          <w:color w:val="auto"/>
          <w:kern w:val="2"/>
        </w:rPr>
        <w:t xml:space="preserve"> </w:t>
      </w:r>
      <w:proofErr w:type="spellStart"/>
      <w:r w:rsidRPr="005C6FE5">
        <w:rPr>
          <w:rFonts w:ascii="Arial" w:hAnsi="Arial" w:cs="Arial"/>
          <w:color w:val="auto"/>
          <w:kern w:val="2"/>
        </w:rPr>
        <w:t>Пружалац</w:t>
      </w:r>
      <w:proofErr w:type="spellEnd"/>
      <w:r w:rsidRPr="005C6FE5">
        <w:rPr>
          <w:rFonts w:ascii="Arial" w:hAnsi="Arial" w:cs="Arial"/>
          <w:color w:val="auto"/>
          <w:kern w:val="2"/>
        </w:rPr>
        <w:t xml:space="preserve"> услуге)  доставио исправну понуду</w:t>
      </w:r>
      <w:r w:rsidR="00B16982" w:rsidRPr="005C6FE5">
        <w:rPr>
          <w:rFonts w:ascii="Arial" w:hAnsi="Arial" w:cs="Arial"/>
          <w:color w:val="auto"/>
          <w:kern w:val="2"/>
        </w:rPr>
        <w:t xml:space="preserve"> за партију 2,</w:t>
      </w:r>
      <w:r w:rsidRPr="005C6FE5">
        <w:rPr>
          <w:rFonts w:ascii="Arial" w:hAnsi="Arial" w:cs="Arial"/>
          <w:color w:val="auto"/>
          <w:kern w:val="2"/>
        </w:rPr>
        <w:t xml:space="preserve">  број понуде _____ од _______ године (у даљем тексту: Понуда)</w:t>
      </w:r>
      <w:r w:rsidR="00C05909">
        <w:rPr>
          <w:rFonts w:ascii="Arial" w:hAnsi="Arial" w:cs="Arial"/>
          <w:color w:val="auto"/>
          <w:kern w:val="2"/>
        </w:rPr>
        <w:t>.</w:t>
      </w:r>
    </w:p>
    <w:p w:rsidR="00FD6DF9" w:rsidRPr="005C6FE5" w:rsidRDefault="00FD6DF9" w:rsidP="00FD6DF9">
      <w:pPr>
        <w:numPr>
          <w:ilvl w:val="0"/>
          <w:numId w:val="13"/>
        </w:numPr>
        <w:suppressAutoHyphens w:val="0"/>
        <w:spacing w:after="200" w:line="240" w:lineRule="auto"/>
        <w:jc w:val="both"/>
        <w:rPr>
          <w:rFonts w:ascii="Arial" w:hAnsi="Arial" w:cs="Arial"/>
          <w:color w:val="auto"/>
          <w:kern w:val="2"/>
        </w:rPr>
      </w:pPr>
      <w:r w:rsidRPr="005C6FE5">
        <w:rPr>
          <w:rFonts w:ascii="Arial" w:hAnsi="Arial" w:cs="Arial"/>
          <w:color w:val="auto"/>
          <w:kern w:val="2"/>
        </w:rPr>
        <w:lastRenderedPageBreak/>
        <w:t xml:space="preserve">да је Корисник услуге  у складу са чланом 108. Закона о јавним набавкама донео Одлуку о додели уговора </w:t>
      </w:r>
      <w:proofErr w:type="spellStart"/>
      <w:r w:rsidRPr="005C6FE5">
        <w:rPr>
          <w:rFonts w:ascii="Arial" w:hAnsi="Arial" w:cs="Arial"/>
          <w:color w:val="auto"/>
          <w:kern w:val="2"/>
        </w:rPr>
        <w:t>Пружаоцу</w:t>
      </w:r>
      <w:proofErr w:type="spellEnd"/>
      <w:r w:rsidRPr="005C6FE5">
        <w:rPr>
          <w:rFonts w:ascii="Arial" w:hAnsi="Arial" w:cs="Arial"/>
          <w:color w:val="auto"/>
          <w:kern w:val="2"/>
        </w:rPr>
        <w:t xml:space="preserve"> услуге под бројем _______ од _________ године.</w:t>
      </w:r>
    </w:p>
    <w:p w:rsidR="00FD6DF9" w:rsidRPr="005C6FE5" w:rsidRDefault="00FD6DF9" w:rsidP="00FD6DF9">
      <w:pPr>
        <w:rPr>
          <w:rFonts w:ascii="Arial" w:hAnsi="Arial" w:cs="Arial"/>
          <w:b/>
          <w:bCs/>
          <w:i/>
          <w:iCs/>
          <w:color w:val="auto"/>
          <w:kern w:val="2"/>
        </w:rPr>
      </w:pPr>
    </w:p>
    <w:p w:rsidR="00FD6DF9" w:rsidRPr="005C6FE5" w:rsidRDefault="00FD6DF9" w:rsidP="00FD6DF9">
      <w:pPr>
        <w:keepNext/>
        <w:suppressAutoHyphens w:val="0"/>
        <w:spacing w:line="240" w:lineRule="auto"/>
        <w:outlineLvl w:val="0"/>
        <w:rPr>
          <w:rFonts w:ascii="Arial" w:eastAsia="Times New Roman" w:hAnsi="Arial" w:cs="Arial"/>
          <w:b/>
          <w:color w:val="auto"/>
          <w:kern w:val="0"/>
          <w:lang w:eastAsia="en-US"/>
        </w:rPr>
      </w:pPr>
      <w:r w:rsidRPr="005C6FE5">
        <w:rPr>
          <w:rFonts w:ascii="Arial" w:eastAsia="Times New Roman" w:hAnsi="Arial" w:cs="Arial"/>
          <w:b/>
          <w:color w:val="auto"/>
          <w:kern w:val="0"/>
          <w:lang w:eastAsia="en-US"/>
        </w:rPr>
        <w:t>Предмет уговора</w:t>
      </w:r>
    </w:p>
    <w:p w:rsidR="00FD6DF9" w:rsidRPr="005C6FE5" w:rsidRDefault="00FD6DF9" w:rsidP="00FD6DF9">
      <w:pPr>
        <w:suppressAutoHyphens w:val="0"/>
        <w:spacing w:line="240" w:lineRule="auto"/>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 1.</w:t>
      </w: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Предмет овог Уговора је пружање услуге „Услуге штампања, публикација, извештаја, материјала по КГС и других артикала“ </w:t>
      </w:r>
      <w:r w:rsidRPr="005C6FE5">
        <w:rPr>
          <w:rFonts w:ascii="Arial" w:hAnsi="Arial" w:cs="Arial"/>
        </w:rPr>
        <w:t>(</w:t>
      </w:r>
      <w:r w:rsidR="00EA48C4" w:rsidRPr="005C6FE5">
        <w:rPr>
          <w:rFonts w:ascii="Arial" w:hAnsi="Arial" w:cs="Arial"/>
        </w:rPr>
        <w:t>календари, агенде и коцка с папирићима</w:t>
      </w:r>
      <w:r w:rsidRPr="005C6FE5">
        <w:rPr>
          <w:rFonts w:ascii="Arial" w:hAnsi="Arial" w:cs="Arial"/>
        </w:rPr>
        <w:t>)</w:t>
      </w:r>
      <w:r w:rsidRPr="005C6FE5">
        <w:rPr>
          <w:rFonts w:ascii="Arial" w:hAnsi="Arial" w:cs="Arial"/>
          <w:color w:val="auto"/>
          <w:kern w:val="2"/>
        </w:rPr>
        <w:t xml:space="preserve"> </w:t>
      </w:r>
      <w:r w:rsidR="00C05909">
        <w:rPr>
          <w:rFonts w:ascii="Arial" w:hAnsi="Arial" w:cs="Arial"/>
          <w:color w:val="auto"/>
          <w:kern w:val="2"/>
        </w:rPr>
        <w:t xml:space="preserve">(у даљем тексту: Услуга) </w:t>
      </w:r>
      <w:r w:rsidRPr="005C6FE5">
        <w:rPr>
          <w:rFonts w:ascii="Arial" w:eastAsia="Times New Roman" w:hAnsi="Arial" w:cs="Arial"/>
          <w:color w:val="auto"/>
          <w:kern w:val="0"/>
          <w:lang w:eastAsia="sr-Latn-CS"/>
        </w:rPr>
        <w:t xml:space="preserve">за потребе Корисника услуге, у складу са Конкурсном документацијом </w:t>
      </w:r>
      <w:r w:rsidR="00C05909">
        <w:rPr>
          <w:rFonts w:ascii="Arial" w:eastAsia="Times New Roman" w:hAnsi="Arial" w:cs="Arial"/>
          <w:color w:val="auto"/>
          <w:kern w:val="0"/>
          <w:lang w:eastAsia="sr-Latn-CS"/>
        </w:rPr>
        <w:t xml:space="preserve">и Структуром цене </w:t>
      </w:r>
      <w:r w:rsidRPr="005C6FE5">
        <w:rPr>
          <w:rFonts w:ascii="Arial" w:eastAsia="Times New Roman" w:hAnsi="Arial" w:cs="Arial"/>
          <w:color w:val="auto"/>
          <w:kern w:val="0"/>
          <w:lang w:eastAsia="sr-Latn-CS"/>
        </w:rPr>
        <w:t xml:space="preserve">Корисника услуге за јавну набавку бр. </w:t>
      </w:r>
      <w:r w:rsidR="00D60103" w:rsidRPr="00D60103">
        <w:rPr>
          <w:rFonts w:ascii="Arial" w:eastAsia="TimesNewRomanPS-BoldMT" w:hAnsi="Arial" w:cs="Arial"/>
          <w:bCs/>
        </w:rPr>
        <w:t>ЈN/1000/0004-3</w:t>
      </w:r>
      <w:r w:rsidRPr="00D60103">
        <w:rPr>
          <w:rFonts w:ascii="Arial" w:eastAsia="TimesNewRomanPS-BoldMT" w:hAnsi="Arial" w:cs="Arial"/>
          <w:bCs/>
        </w:rPr>
        <w:t>/2016</w:t>
      </w:r>
      <w:r w:rsidRPr="00D60103">
        <w:rPr>
          <w:rFonts w:ascii="Arial" w:hAnsi="Arial" w:cs="Arial"/>
          <w:i/>
          <w:iCs/>
        </w:rPr>
        <w:t xml:space="preserve"> </w:t>
      </w:r>
      <w:r w:rsidRPr="00D60103">
        <w:rPr>
          <w:rFonts w:ascii="Arial" w:eastAsia="Times New Roman" w:hAnsi="Arial" w:cs="Arial"/>
          <w:color w:val="auto"/>
          <w:kern w:val="0"/>
          <w:lang w:eastAsia="sr-Latn-CS"/>
        </w:rPr>
        <w:t xml:space="preserve"> и Понудом </w:t>
      </w:r>
      <w:proofErr w:type="spellStart"/>
      <w:r w:rsidRPr="00D60103">
        <w:rPr>
          <w:rFonts w:ascii="Arial" w:eastAsia="Times New Roman" w:hAnsi="Arial" w:cs="Arial"/>
          <w:color w:val="auto"/>
          <w:kern w:val="0"/>
          <w:lang w:eastAsia="sr-Latn-CS"/>
        </w:rPr>
        <w:t>Пружаоца</w:t>
      </w:r>
      <w:proofErr w:type="spellEnd"/>
      <w:r w:rsidRPr="00D60103">
        <w:rPr>
          <w:rFonts w:ascii="Arial" w:eastAsia="Times New Roman" w:hAnsi="Arial" w:cs="Arial"/>
          <w:color w:val="auto"/>
          <w:kern w:val="0"/>
          <w:lang w:eastAsia="sr-Latn-CS"/>
        </w:rPr>
        <w:t xml:space="preserve"> услуге , </w:t>
      </w:r>
      <w:r w:rsidR="00B16982" w:rsidRPr="00D60103">
        <w:rPr>
          <w:rFonts w:ascii="Arial" w:eastAsia="Times New Roman" w:hAnsi="Arial" w:cs="Arial"/>
          <w:color w:val="auto"/>
          <w:kern w:val="0"/>
          <w:lang w:eastAsia="sr-Latn-CS"/>
        </w:rPr>
        <w:t xml:space="preserve">за партију 2. Агенда велика и мала, </w:t>
      </w:r>
      <w:r w:rsidRPr="00D60103">
        <w:rPr>
          <w:rFonts w:ascii="Arial" w:eastAsia="Times New Roman" w:hAnsi="Arial" w:cs="Arial"/>
          <w:color w:val="auto"/>
          <w:kern w:val="0"/>
          <w:lang w:eastAsia="sr-Latn-CS"/>
        </w:rPr>
        <w:t>бр</w:t>
      </w:r>
      <w:r w:rsidRPr="005C6FE5">
        <w:rPr>
          <w:rFonts w:ascii="Arial" w:eastAsia="Times New Roman" w:hAnsi="Arial" w:cs="Arial"/>
          <w:color w:val="auto"/>
          <w:kern w:val="0"/>
          <w:lang w:eastAsia="sr-Latn-CS"/>
        </w:rPr>
        <w:t>. Понуде ________ од ______ (</w:t>
      </w:r>
      <w:proofErr w:type="spellStart"/>
      <w:r w:rsidRPr="005C6FE5">
        <w:rPr>
          <w:rFonts w:ascii="Arial" w:eastAsia="Times New Roman" w:hAnsi="Arial" w:cs="Arial"/>
          <w:i/>
          <w:color w:val="auto"/>
          <w:kern w:val="0"/>
          <w:lang w:eastAsia="sr-Latn-CS"/>
        </w:rPr>
        <w:t>непопуњава</w:t>
      </w:r>
      <w:proofErr w:type="spellEnd"/>
      <w:r w:rsidRPr="005C6FE5">
        <w:rPr>
          <w:rFonts w:ascii="Arial" w:eastAsia="Times New Roman" w:hAnsi="Arial" w:cs="Arial"/>
          <w:i/>
          <w:color w:val="auto"/>
          <w:kern w:val="0"/>
          <w:lang w:eastAsia="sr-Latn-CS"/>
        </w:rPr>
        <w:t xml:space="preserve"> </w:t>
      </w:r>
      <w:proofErr w:type="spellStart"/>
      <w:r w:rsidRPr="005C6FE5">
        <w:rPr>
          <w:rFonts w:ascii="Arial" w:eastAsia="Times New Roman" w:hAnsi="Arial" w:cs="Arial"/>
          <w:i/>
          <w:color w:val="auto"/>
          <w:kern w:val="0"/>
          <w:lang w:eastAsia="sr-Latn-CS"/>
        </w:rPr>
        <w:t>Пружалац</w:t>
      </w:r>
      <w:proofErr w:type="spellEnd"/>
      <w:r w:rsidRPr="005C6FE5">
        <w:rPr>
          <w:rFonts w:ascii="Arial" w:eastAsia="Times New Roman" w:hAnsi="Arial" w:cs="Arial"/>
          <w:i/>
          <w:color w:val="auto"/>
          <w:kern w:val="0"/>
          <w:lang w:eastAsia="sr-Latn-CS"/>
        </w:rPr>
        <w:t xml:space="preserve"> услуге </w:t>
      </w:r>
      <w:r w:rsidRPr="005C6FE5">
        <w:rPr>
          <w:rFonts w:ascii="Arial" w:eastAsia="Times New Roman" w:hAnsi="Arial" w:cs="Arial"/>
          <w:color w:val="auto"/>
          <w:kern w:val="0"/>
          <w:lang w:eastAsia="sr-Latn-CS"/>
        </w:rPr>
        <w:t>) 2016. године, који као Прилог 1</w:t>
      </w:r>
      <w:r w:rsidR="00B84A67">
        <w:rPr>
          <w:rFonts w:ascii="Arial" w:eastAsia="Times New Roman" w:hAnsi="Arial" w:cs="Arial"/>
          <w:color w:val="auto"/>
          <w:kern w:val="0"/>
          <w:lang w:eastAsia="sr-Latn-CS"/>
        </w:rPr>
        <w:t>,</w:t>
      </w:r>
      <w:r w:rsidRPr="005C6FE5">
        <w:rPr>
          <w:rFonts w:ascii="Arial" w:eastAsia="Times New Roman" w:hAnsi="Arial" w:cs="Arial"/>
          <w:color w:val="auto"/>
          <w:kern w:val="0"/>
          <w:lang w:eastAsia="sr-Latn-CS"/>
        </w:rPr>
        <w:t xml:space="preserve"> </w:t>
      </w:r>
      <w:r w:rsidR="00B84A67">
        <w:rPr>
          <w:rFonts w:ascii="Arial" w:eastAsia="Times New Roman" w:hAnsi="Arial" w:cs="Arial"/>
          <w:color w:val="auto"/>
          <w:kern w:val="0"/>
          <w:lang w:eastAsia="sr-Latn-CS"/>
        </w:rPr>
        <w:t xml:space="preserve">Прилог 2 </w:t>
      </w:r>
      <w:r w:rsidRPr="005C6FE5">
        <w:rPr>
          <w:rFonts w:ascii="Arial" w:eastAsia="Times New Roman" w:hAnsi="Arial" w:cs="Arial"/>
          <w:color w:val="auto"/>
          <w:kern w:val="0"/>
          <w:lang w:eastAsia="sr-Latn-CS"/>
        </w:rPr>
        <w:t xml:space="preserve">и Прилог </w:t>
      </w:r>
      <w:r w:rsidR="00B84A67">
        <w:rPr>
          <w:rFonts w:ascii="Arial" w:eastAsia="Times New Roman" w:hAnsi="Arial" w:cs="Arial"/>
          <w:color w:val="auto"/>
          <w:kern w:val="0"/>
          <w:lang w:eastAsia="sr-Latn-CS"/>
        </w:rPr>
        <w:t>3</w:t>
      </w:r>
      <w:r w:rsidRPr="005C6FE5">
        <w:rPr>
          <w:rFonts w:ascii="Arial" w:eastAsia="Times New Roman" w:hAnsi="Arial" w:cs="Arial"/>
          <w:color w:val="auto"/>
          <w:kern w:val="0"/>
          <w:lang w:eastAsia="sr-Latn-CS"/>
        </w:rPr>
        <w:t xml:space="preserve"> чине саставни део овог уговора.</w:t>
      </w:r>
    </w:p>
    <w:p w:rsidR="00FD6DF9" w:rsidRPr="005C6FE5" w:rsidRDefault="00FD6DF9" w:rsidP="00FD6DF9">
      <w:pPr>
        <w:suppressAutoHyphens w:val="0"/>
        <w:spacing w:line="240" w:lineRule="auto"/>
        <w:rPr>
          <w:rFonts w:ascii="Arial" w:eastAsia="Times New Roman" w:hAnsi="Arial" w:cs="Arial"/>
          <w:b/>
          <w:color w:val="auto"/>
          <w:kern w:val="0"/>
          <w:lang w:eastAsia="sr-Latn-CS"/>
        </w:rPr>
      </w:pPr>
    </w:p>
    <w:p w:rsidR="00FD6DF9" w:rsidRPr="005C6FE5" w:rsidRDefault="00FD6DF9" w:rsidP="00FD6DF9">
      <w:pPr>
        <w:suppressAutoHyphens w:val="0"/>
        <w:spacing w:line="240" w:lineRule="auto"/>
        <w:rPr>
          <w:rFonts w:ascii="Arial" w:eastAsia="Times New Roman" w:hAnsi="Arial" w:cs="Arial"/>
          <w:b/>
          <w:color w:val="auto"/>
          <w:kern w:val="0"/>
          <w:lang w:eastAsia="sr-Latn-CS"/>
        </w:rPr>
      </w:pPr>
    </w:p>
    <w:p w:rsidR="00FD6DF9" w:rsidRPr="005C6FE5" w:rsidRDefault="00FD6DF9" w:rsidP="00FD6DF9">
      <w:pPr>
        <w:suppressAutoHyphens w:val="0"/>
        <w:spacing w:line="240" w:lineRule="auto"/>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Обавезе </w:t>
      </w:r>
      <w:proofErr w:type="spellStart"/>
      <w:r w:rsidRPr="005C6FE5">
        <w:rPr>
          <w:rFonts w:ascii="Arial" w:eastAsia="Times New Roman" w:hAnsi="Arial" w:cs="Arial"/>
          <w:b/>
          <w:color w:val="auto"/>
          <w:kern w:val="0"/>
          <w:lang w:eastAsia="sr-Latn-CS"/>
        </w:rPr>
        <w:t>Пружаоца</w:t>
      </w:r>
      <w:proofErr w:type="spellEnd"/>
      <w:r w:rsidRPr="005C6FE5">
        <w:rPr>
          <w:rFonts w:ascii="Arial" w:eastAsia="Times New Roman" w:hAnsi="Arial" w:cs="Arial"/>
          <w:b/>
          <w:color w:val="auto"/>
          <w:kern w:val="0"/>
          <w:lang w:eastAsia="sr-Latn-CS"/>
        </w:rPr>
        <w:t xml:space="preserve"> услуге       </w:t>
      </w:r>
    </w:p>
    <w:p w:rsidR="00FD6DF9" w:rsidRPr="005C6FE5" w:rsidRDefault="00FD6DF9" w:rsidP="00FD6DF9">
      <w:pPr>
        <w:suppressAutoHyphens w:val="0"/>
        <w:spacing w:line="240" w:lineRule="auto"/>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 2.</w:t>
      </w: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се обавезује да за потребе Корисника услуге  испоручи одштампане артикле према достављеним припремама за штампу у електронској форми (на CD-у или електронском поштом) и то: </w:t>
      </w: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150"/>
      </w:tblGrid>
      <w:tr w:rsidR="00FD6DF9" w:rsidRPr="005C6FE5" w:rsidTr="005C6FE5">
        <w:trPr>
          <w:trHeight w:val="390"/>
        </w:trPr>
        <w:tc>
          <w:tcPr>
            <w:tcW w:w="5485" w:type="dxa"/>
            <w:vMerge w:val="restart"/>
            <w:shd w:val="clear" w:color="auto" w:fill="auto"/>
          </w:tcPr>
          <w:p w:rsidR="00FD6DF9" w:rsidRPr="005C6FE5" w:rsidRDefault="00FD6DF9" w:rsidP="005C6FE5">
            <w:pPr>
              <w:suppressAutoHyphens w:val="0"/>
              <w:spacing w:line="240" w:lineRule="auto"/>
              <w:jc w:val="both"/>
              <w:rPr>
                <w:rFonts w:ascii="Arial" w:eastAsia="Times New Roman" w:hAnsi="Arial" w:cs="Arial"/>
                <w:b/>
                <w:i/>
                <w:color w:val="auto"/>
                <w:kern w:val="0"/>
                <w:sz w:val="22"/>
                <w:szCs w:val="22"/>
                <w:lang w:eastAsia="sr-Latn-CS"/>
              </w:rPr>
            </w:pPr>
            <w:r w:rsidRPr="005C6FE5">
              <w:rPr>
                <w:rFonts w:ascii="Arial" w:eastAsia="Times New Roman" w:hAnsi="Arial" w:cs="Arial"/>
                <w:b/>
                <w:i/>
                <w:color w:val="auto"/>
                <w:kern w:val="0"/>
                <w:sz w:val="22"/>
                <w:szCs w:val="22"/>
                <w:lang w:eastAsia="sr-Latn-CS"/>
              </w:rPr>
              <w:t>Назив:</w:t>
            </w:r>
          </w:p>
        </w:tc>
        <w:tc>
          <w:tcPr>
            <w:tcW w:w="3150" w:type="dxa"/>
            <w:shd w:val="clear" w:color="auto" w:fill="auto"/>
          </w:tcPr>
          <w:p w:rsidR="00FD6DF9" w:rsidRPr="005C6FE5" w:rsidRDefault="00FD6DF9" w:rsidP="005C6FE5">
            <w:pPr>
              <w:suppressAutoHyphens w:val="0"/>
              <w:spacing w:line="240" w:lineRule="auto"/>
              <w:jc w:val="center"/>
              <w:rPr>
                <w:rFonts w:ascii="Arial" w:eastAsia="Times New Roman" w:hAnsi="Arial" w:cs="Arial"/>
                <w:b/>
                <w:i/>
                <w:color w:val="auto"/>
                <w:kern w:val="0"/>
                <w:sz w:val="22"/>
                <w:szCs w:val="22"/>
                <w:lang w:eastAsia="sr-Latn-CS"/>
              </w:rPr>
            </w:pPr>
            <w:r w:rsidRPr="005C6FE5">
              <w:rPr>
                <w:rFonts w:ascii="Arial" w:eastAsia="Times New Roman" w:hAnsi="Arial" w:cs="Arial"/>
                <w:b/>
                <w:i/>
                <w:color w:val="auto"/>
                <w:kern w:val="0"/>
                <w:sz w:val="22"/>
                <w:szCs w:val="22"/>
                <w:lang w:eastAsia="sr-Latn-CS"/>
              </w:rPr>
              <w:t>Количина</w:t>
            </w:r>
          </w:p>
        </w:tc>
      </w:tr>
      <w:tr w:rsidR="00FD6DF9" w:rsidRPr="005C6FE5" w:rsidTr="005C6FE5">
        <w:trPr>
          <w:trHeight w:val="390"/>
        </w:trPr>
        <w:tc>
          <w:tcPr>
            <w:tcW w:w="5485" w:type="dxa"/>
            <w:vMerge/>
            <w:shd w:val="clear" w:color="auto" w:fill="auto"/>
          </w:tcPr>
          <w:p w:rsidR="00FD6DF9" w:rsidRPr="005C6FE5" w:rsidRDefault="00FD6DF9" w:rsidP="005C6FE5">
            <w:pPr>
              <w:suppressAutoHyphens w:val="0"/>
              <w:spacing w:line="240" w:lineRule="auto"/>
              <w:jc w:val="both"/>
              <w:rPr>
                <w:rFonts w:ascii="Arial" w:eastAsia="Times New Roman" w:hAnsi="Arial" w:cs="Arial"/>
                <w:b/>
                <w:i/>
                <w:color w:val="auto"/>
                <w:kern w:val="0"/>
                <w:sz w:val="22"/>
                <w:szCs w:val="22"/>
                <w:lang w:eastAsia="sr-Latn-CS"/>
              </w:rPr>
            </w:pPr>
          </w:p>
        </w:tc>
        <w:tc>
          <w:tcPr>
            <w:tcW w:w="3150" w:type="dxa"/>
            <w:shd w:val="clear" w:color="auto" w:fill="auto"/>
          </w:tcPr>
          <w:p w:rsidR="00FD6DF9" w:rsidRPr="005C6FE5" w:rsidRDefault="00FD6DF9" w:rsidP="005C6FE5">
            <w:pPr>
              <w:suppressAutoHyphens w:val="0"/>
              <w:spacing w:line="240" w:lineRule="auto"/>
              <w:jc w:val="center"/>
              <w:rPr>
                <w:rFonts w:ascii="Arial" w:eastAsia="Times New Roman" w:hAnsi="Arial" w:cs="Arial"/>
                <w:b/>
                <w:i/>
                <w:color w:val="auto"/>
                <w:kern w:val="0"/>
                <w:sz w:val="22"/>
                <w:szCs w:val="22"/>
                <w:lang w:eastAsia="sr-Latn-CS"/>
              </w:rPr>
            </w:pPr>
            <w:r w:rsidRPr="005C6FE5">
              <w:rPr>
                <w:rFonts w:ascii="Arial" w:eastAsia="Times New Roman" w:hAnsi="Arial" w:cs="Arial"/>
                <w:b/>
                <w:i/>
                <w:color w:val="auto"/>
                <w:kern w:val="0"/>
                <w:sz w:val="22"/>
                <w:szCs w:val="22"/>
                <w:lang w:eastAsia="sr-Latn-CS"/>
              </w:rPr>
              <w:t>комада</w:t>
            </w:r>
          </w:p>
          <w:p w:rsidR="00FD6DF9" w:rsidRPr="005C6FE5" w:rsidRDefault="00FD6DF9" w:rsidP="005C6FE5">
            <w:pPr>
              <w:suppressAutoHyphens w:val="0"/>
              <w:spacing w:line="240" w:lineRule="auto"/>
              <w:jc w:val="both"/>
              <w:rPr>
                <w:rFonts w:ascii="Arial" w:eastAsia="Times New Roman" w:hAnsi="Arial" w:cs="Arial"/>
                <w:b/>
                <w:i/>
                <w:color w:val="auto"/>
                <w:kern w:val="0"/>
                <w:sz w:val="22"/>
                <w:szCs w:val="22"/>
                <w:lang w:eastAsia="sr-Latn-CS"/>
              </w:rPr>
            </w:pPr>
          </w:p>
        </w:tc>
      </w:tr>
      <w:tr w:rsidR="00FD6DF9" w:rsidRPr="005C6FE5" w:rsidTr="005C6FE5">
        <w:trPr>
          <w:trHeight w:val="665"/>
        </w:trPr>
        <w:tc>
          <w:tcPr>
            <w:tcW w:w="5485" w:type="dxa"/>
            <w:shd w:val="clear" w:color="auto" w:fill="auto"/>
          </w:tcPr>
          <w:p w:rsidR="00FD6DF9" w:rsidRPr="005C6FE5" w:rsidRDefault="00B16982" w:rsidP="005C6FE5">
            <w:pPr>
              <w:rPr>
                <w:rFonts w:ascii="Arial" w:hAnsi="Arial" w:cs="Arial"/>
              </w:rPr>
            </w:pPr>
            <w:r w:rsidRPr="005C6FE5">
              <w:rPr>
                <w:rFonts w:ascii="Arial" w:hAnsi="Arial" w:cs="Arial"/>
              </w:rPr>
              <w:t>Агенда ЕПС велика</w:t>
            </w:r>
          </w:p>
        </w:tc>
        <w:tc>
          <w:tcPr>
            <w:tcW w:w="3150" w:type="dxa"/>
            <w:shd w:val="clear" w:color="auto" w:fill="auto"/>
          </w:tcPr>
          <w:p w:rsidR="00FD6DF9" w:rsidRPr="005C6FE5" w:rsidRDefault="00B16982" w:rsidP="005C6FE5">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13 000</w:t>
            </w:r>
          </w:p>
        </w:tc>
      </w:tr>
      <w:tr w:rsidR="00FD6DF9" w:rsidRPr="005C6FE5" w:rsidTr="005C6FE5">
        <w:trPr>
          <w:trHeight w:val="665"/>
        </w:trPr>
        <w:tc>
          <w:tcPr>
            <w:tcW w:w="5485" w:type="dxa"/>
            <w:shd w:val="clear" w:color="auto" w:fill="auto"/>
          </w:tcPr>
          <w:p w:rsidR="00FD6DF9" w:rsidRPr="005C6FE5" w:rsidRDefault="00B16982" w:rsidP="005C6FE5">
            <w:pPr>
              <w:rPr>
                <w:rFonts w:ascii="Arial" w:hAnsi="Arial" w:cs="Arial"/>
              </w:rPr>
            </w:pPr>
            <w:r w:rsidRPr="005C6FE5">
              <w:rPr>
                <w:rFonts w:ascii="Arial" w:hAnsi="Arial" w:cs="Arial"/>
              </w:rPr>
              <w:t>Агенда ЕПС дистрибуција велика</w:t>
            </w:r>
          </w:p>
        </w:tc>
        <w:tc>
          <w:tcPr>
            <w:tcW w:w="3150" w:type="dxa"/>
            <w:shd w:val="clear" w:color="auto" w:fill="auto"/>
          </w:tcPr>
          <w:p w:rsidR="00FD6DF9" w:rsidRPr="005C6FE5" w:rsidRDefault="00B16982" w:rsidP="005C6FE5">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1 000</w:t>
            </w:r>
          </w:p>
        </w:tc>
      </w:tr>
      <w:tr w:rsidR="00FD6DF9" w:rsidRPr="005C6FE5" w:rsidTr="005C6FE5">
        <w:trPr>
          <w:trHeight w:val="422"/>
        </w:trPr>
        <w:tc>
          <w:tcPr>
            <w:tcW w:w="5485" w:type="dxa"/>
            <w:shd w:val="clear" w:color="auto" w:fill="auto"/>
          </w:tcPr>
          <w:p w:rsidR="00FD6DF9" w:rsidRPr="005C6FE5" w:rsidRDefault="00B16982" w:rsidP="005C6FE5">
            <w:pPr>
              <w:suppressAutoHyphens w:val="0"/>
              <w:spacing w:line="480" w:lineRule="auto"/>
              <w:jc w:val="both"/>
              <w:rPr>
                <w:rFonts w:ascii="Arial" w:hAnsi="Arial" w:cs="Arial"/>
                <w:noProof/>
                <w:color w:val="auto"/>
                <w:lang w:eastAsia="en-US"/>
              </w:rPr>
            </w:pPr>
            <w:r w:rsidRPr="005C6FE5">
              <w:rPr>
                <w:rFonts w:ascii="Arial" w:hAnsi="Arial" w:cs="Arial"/>
                <w:noProof/>
                <w:color w:val="auto"/>
                <w:lang w:eastAsia="en-US"/>
              </w:rPr>
              <w:t>Агенда ЕПС мала</w:t>
            </w:r>
          </w:p>
        </w:tc>
        <w:tc>
          <w:tcPr>
            <w:tcW w:w="3150" w:type="dxa"/>
            <w:shd w:val="clear" w:color="auto" w:fill="auto"/>
          </w:tcPr>
          <w:p w:rsidR="00FD6DF9" w:rsidRPr="005C6FE5" w:rsidRDefault="00B16982" w:rsidP="005C6FE5">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3 000</w:t>
            </w:r>
          </w:p>
        </w:tc>
      </w:tr>
    </w:tbl>
    <w:p w:rsidR="00FD6DF9" w:rsidRPr="005C6FE5" w:rsidRDefault="00FD6DF9" w:rsidP="00FD6DF9">
      <w:pPr>
        <w:rPr>
          <w:rFonts w:ascii="Arial Narrow" w:hAnsi="Arial Narrow"/>
          <w:highlight w:val="yellow"/>
        </w:rPr>
      </w:pPr>
    </w:p>
    <w:p w:rsidR="00FD6DF9" w:rsidRPr="005C6FE5" w:rsidRDefault="00FD6DF9" w:rsidP="00FD6DF9">
      <w:pPr>
        <w:rPr>
          <w:rFonts w:ascii="Arial Narrow" w:hAnsi="Arial Narrow"/>
        </w:rPr>
      </w:pPr>
    </w:p>
    <w:p w:rsidR="00FD6DF9" w:rsidRPr="005C6FE5" w:rsidRDefault="00FD6DF9" w:rsidP="00FD6DF9">
      <w:pPr>
        <w:jc w:val="center"/>
        <w:rPr>
          <w:rFonts w:ascii="Arial" w:hAnsi="Arial" w:cs="Arial"/>
        </w:rPr>
      </w:pPr>
      <w:r w:rsidRPr="005C6FE5">
        <w:rPr>
          <w:rFonts w:ascii="Arial" w:hAnsi="Arial" w:cs="Arial"/>
        </w:rPr>
        <w:t>Техничке карактеристике:</w:t>
      </w:r>
    </w:p>
    <w:p w:rsidR="00FD6DF9" w:rsidRPr="005C6FE5" w:rsidRDefault="00FD6DF9" w:rsidP="00FD6DF9">
      <w:pPr>
        <w:jc w:val="center"/>
        <w:rPr>
          <w:rFonts w:ascii="Arial" w:hAnsi="Arial" w:cs="Arial"/>
        </w:rPr>
      </w:pPr>
    </w:p>
    <w:p w:rsidR="00B16982" w:rsidRPr="005C6FE5" w:rsidRDefault="00B16982" w:rsidP="00B16982">
      <w:pPr>
        <w:suppressAutoHyphens w:val="0"/>
        <w:spacing w:line="240" w:lineRule="auto"/>
        <w:contextualSpacing/>
        <w:rPr>
          <w:rFonts w:ascii="Arial" w:hAnsi="Arial" w:cs="Arial"/>
          <w:b/>
          <w:u w:val="single"/>
        </w:rPr>
      </w:pPr>
      <w:r w:rsidRPr="005C6FE5">
        <w:rPr>
          <w:rFonts w:ascii="Arial" w:hAnsi="Arial" w:cs="Arial"/>
          <w:b/>
          <w:sz w:val="32"/>
          <w:szCs w:val="32"/>
          <w:u w:val="single"/>
        </w:rPr>
        <w:t>АГЕНДА ЕПС велика</w:t>
      </w:r>
      <w:r w:rsidRPr="005C6FE5">
        <w:rPr>
          <w:rFonts w:ascii="Arial" w:hAnsi="Arial" w:cs="Arial"/>
          <w:b/>
          <w:u w:val="single"/>
        </w:rPr>
        <w:t xml:space="preserve"> </w:t>
      </w:r>
      <w:r w:rsidRPr="005C6FE5">
        <w:rPr>
          <w:rFonts w:ascii="Arial" w:hAnsi="Arial" w:cs="Arial"/>
          <w:u w:val="single"/>
        </w:rPr>
        <w:t>171x235мм</w:t>
      </w:r>
      <w:r w:rsidRPr="005C6FE5">
        <w:rPr>
          <w:rFonts w:ascii="Arial" w:hAnsi="Arial" w:cs="Arial"/>
          <w:b/>
          <w:u w:val="single"/>
        </w:rPr>
        <w:t xml:space="preserve"> </w:t>
      </w:r>
    </w:p>
    <w:p w:rsidR="00B16982" w:rsidRPr="005C6FE5" w:rsidRDefault="00B16982" w:rsidP="00B16982">
      <w:pPr>
        <w:pStyle w:val="Default"/>
        <w:rPr>
          <w:color w:val="auto"/>
          <w:lang w:val="sr-Cyrl-RS"/>
        </w:rPr>
      </w:pPr>
      <w:r w:rsidRPr="005C6FE5">
        <w:rPr>
          <w:bCs/>
          <w:i/>
          <w:color w:val="auto"/>
          <w:lang w:val="sr-Cyrl-RS"/>
        </w:rPr>
        <w:t>Формат:</w:t>
      </w:r>
      <w:r w:rsidRPr="005C6FE5">
        <w:rPr>
          <w:b/>
          <w:bCs/>
          <w:color w:val="auto"/>
          <w:lang w:val="sr-Cyrl-RS"/>
        </w:rPr>
        <w:tab/>
      </w:r>
      <w:r w:rsidRPr="005C6FE5">
        <w:rPr>
          <w:bCs/>
          <w:color w:val="auto"/>
          <w:lang w:val="sr-Cyrl-RS"/>
        </w:rPr>
        <w:t xml:space="preserve">171x235 </w:t>
      </w:r>
      <w:proofErr w:type="spellStart"/>
      <w:r w:rsidRPr="005C6FE5">
        <w:rPr>
          <w:bCs/>
          <w:color w:val="auto"/>
          <w:lang w:val="sr-Cyrl-RS"/>
        </w:rPr>
        <w:t>мм</w:t>
      </w:r>
      <w:proofErr w:type="spellEnd"/>
      <w:r w:rsidRPr="005C6FE5">
        <w:rPr>
          <w:bCs/>
          <w:color w:val="auto"/>
          <w:lang w:val="sr-Cyrl-RS"/>
        </w:rPr>
        <w:t xml:space="preserve"> књижни блок</w:t>
      </w:r>
    </w:p>
    <w:p w:rsidR="00B16982" w:rsidRPr="005C6FE5" w:rsidRDefault="00B16982" w:rsidP="00B16982">
      <w:pPr>
        <w:pStyle w:val="Default"/>
        <w:rPr>
          <w:color w:val="auto"/>
          <w:lang w:val="sr-Cyrl-RS"/>
        </w:rPr>
      </w:pPr>
      <w:r w:rsidRPr="005C6FE5">
        <w:rPr>
          <w:bCs/>
          <w:i/>
          <w:color w:val="auto"/>
          <w:lang w:val="sr-Cyrl-RS"/>
        </w:rPr>
        <w:t>Обим</w:t>
      </w:r>
      <w:r w:rsidRPr="005C6FE5">
        <w:rPr>
          <w:i/>
          <w:color w:val="auto"/>
          <w:lang w:val="sr-Cyrl-RS"/>
        </w:rPr>
        <w:t>:</w:t>
      </w:r>
      <w:r w:rsidRPr="005C6FE5">
        <w:rPr>
          <w:color w:val="auto"/>
          <w:lang w:val="sr-Cyrl-RS"/>
        </w:rPr>
        <w:t xml:space="preserve"> </w:t>
      </w:r>
      <w:r w:rsidRPr="005C6FE5">
        <w:rPr>
          <w:color w:val="auto"/>
          <w:lang w:val="sr-Cyrl-RS"/>
        </w:rPr>
        <w:tab/>
      </w:r>
      <w:r w:rsidRPr="005C6FE5">
        <w:rPr>
          <w:color w:val="auto"/>
          <w:lang w:val="sr-Cyrl-RS"/>
        </w:rPr>
        <w:tab/>
        <w:t xml:space="preserve">тврде корице + </w:t>
      </w:r>
      <w:proofErr w:type="spellStart"/>
      <w:r w:rsidRPr="005C6FE5">
        <w:rPr>
          <w:color w:val="auto"/>
          <w:lang w:val="sr-Cyrl-RS"/>
        </w:rPr>
        <w:t>форзец</w:t>
      </w:r>
      <w:proofErr w:type="spellEnd"/>
      <w:r w:rsidRPr="005C6FE5">
        <w:rPr>
          <w:color w:val="auto"/>
          <w:lang w:val="sr-Cyrl-RS"/>
        </w:rPr>
        <w:t xml:space="preserve"> + књижни блок 256 страна</w:t>
      </w:r>
    </w:p>
    <w:p w:rsidR="00B16982" w:rsidRPr="005C6FE5" w:rsidRDefault="00B16982" w:rsidP="00B16982">
      <w:pPr>
        <w:pStyle w:val="Default"/>
        <w:rPr>
          <w:color w:val="auto"/>
          <w:lang w:val="sr-Cyrl-RS"/>
        </w:rPr>
      </w:pPr>
      <w:r w:rsidRPr="005C6FE5">
        <w:rPr>
          <w:bCs/>
          <w:i/>
          <w:color w:val="auto"/>
          <w:lang w:val="sr-Cyrl-RS"/>
        </w:rPr>
        <w:t>Материјал</w:t>
      </w:r>
      <w:r w:rsidRPr="005C6FE5">
        <w:rPr>
          <w:color w:val="auto"/>
          <w:lang w:val="sr-Cyrl-RS"/>
        </w:rPr>
        <w:t xml:space="preserve">: </w:t>
      </w:r>
      <w:r w:rsidRPr="005C6FE5">
        <w:rPr>
          <w:color w:val="auto"/>
          <w:lang w:val="sr-Cyrl-RS"/>
        </w:rPr>
        <w:tab/>
        <w:t xml:space="preserve">корице: </w:t>
      </w:r>
      <w:r w:rsidRPr="005C6FE5">
        <w:rPr>
          <w:color w:val="auto"/>
          <w:lang w:val="sr-Cyrl-RS"/>
        </w:rPr>
        <w:tab/>
        <w:t xml:space="preserve">лепенка 2мм, пресвучена 150г мат </w:t>
      </w:r>
      <w:proofErr w:type="spellStart"/>
      <w:r w:rsidRPr="005C6FE5">
        <w:rPr>
          <w:color w:val="auto"/>
          <w:lang w:val="sr-Cyrl-RS"/>
        </w:rPr>
        <w:t>кунстдрук</w:t>
      </w:r>
      <w:proofErr w:type="spellEnd"/>
    </w:p>
    <w:p w:rsidR="00B16982" w:rsidRPr="005C6FE5" w:rsidRDefault="00B16982" w:rsidP="00B16982">
      <w:pPr>
        <w:pStyle w:val="Default"/>
        <w:rPr>
          <w:color w:val="FF0000"/>
          <w:lang w:val="sr-Cyrl-RS"/>
        </w:rPr>
      </w:pPr>
      <w:r w:rsidRPr="005C6FE5">
        <w:rPr>
          <w:bCs/>
          <w:i/>
          <w:color w:val="auto"/>
          <w:lang w:val="sr-Cyrl-RS"/>
        </w:rPr>
        <w:tab/>
      </w:r>
      <w:r w:rsidRPr="005C6FE5">
        <w:rPr>
          <w:bCs/>
          <w:i/>
          <w:color w:val="auto"/>
          <w:lang w:val="sr-Cyrl-RS"/>
        </w:rPr>
        <w:tab/>
      </w:r>
      <w:proofErr w:type="spellStart"/>
      <w:r w:rsidRPr="005C6FE5">
        <w:rPr>
          <w:bCs/>
          <w:i/>
          <w:color w:val="auto"/>
          <w:lang w:val="sr-Cyrl-RS"/>
        </w:rPr>
        <w:t>форзец</w:t>
      </w:r>
      <w:proofErr w:type="spellEnd"/>
      <w:r w:rsidRPr="005C6FE5">
        <w:rPr>
          <w:color w:val="auto"/>
          <w:lang w:val="sr-Cyrl-RS"/>
        </w:rPr>
        <w:t>:</w:t>
      </w:r>
      <w:r w:rsidRPr="005C6FE5">
        <w:rPr>
          <w:color w:val="auto"/>
          <w:lang w:val="sr-Cyrl-RS"/>
        </w:rPr>
        <w:tab/>
        <w:t>140г офсет</w:t>
      </w:r>
    </w:p>
    <w:p w:rsidR="00B16982" w:rsidRPr="005C6FE5" w:rsidRDefault="00B16982" w:rsidP="00B16982">
      <w:pPr>
        <w:pStyle w:val="Default"/>
        <w:rPr>
          <w:color w:val="auto"/>
          <w:lang w:val="sr-Cyrl-RS"/>
        </w:rPr>
      </w:pPr>
      <w:r w:rsidRPr="005C6FE5">
        <w:rPr>
          <w:color w:val="auto"/>
          <w:lang w:val="sr-Cyrl-RS"/>
        </w:rPr>
        <w:t>листови:</w:t>
      </w:r>
      <w:r w:rsidRPr="005C6FE5">
        <w:rPr>
          <w:color w:val="auto"/>
          <w:lang w:val="sr-Cyrl-RS"/>
        </w:rPr>
        <w:tab/>
        <w:t>90г офсет</w:t>
      </w:r>
    </w:p>
    <w:p w:rsidR="00B16982" w:rsidRPr="005C6FE5" w:rsidRDefault="00B16982" w:rsidP="00B16982">
      <w:pPr>
        <w:pStyle w:val="Default"/>
        <w:rPr>
          <w:color w:val="auto"/>
          <w:lang w:val="sr-Cyrl-RS"/>
        </w:rPr>
      </w:pPr>
      <w:r w:rsidRPr="005C6FE5">
        <w:rPr>
          <w:bCs/>
          <w:i/>
          <w:color w:val="auto"/>
          <w:lang w:val="sr-Cyrl-RS"/>
        </w:rPr>
        <w:t>Штампа</w:t>
      </w:r>
      <w:r w:rsidRPr="005C6FE5">
        <w:rPr>
          <w:color w:val="auto"/>
          <w:lang w:val="sr-Cyrl-RS"/>
        </w:rPr>
        <w:t>:</w:t>
      </w:r>
      <w:r w:rsidRPr="005C6FE5">
        <w:rPr>
          <w:color w:val="auto"/>
          <w:lang w:val="sr-Cyrl-RS"/>
        </w:rPr>
        <w:tab/>
        <w:t>корице:</w:t>
      </w:r>
      <w:r w:rsidRPr="005C6FE5">
        <w:rPr>
          <w:color w:val="auto"/>
          <w:lang w:val="sr-Cyrl-RS"/>
        </w:rPr>
        <w:tab/>
      </w:r>
      <w:r w:rsidRPr="005C6FE5">
        <w:rPr>
          <w:bCs/>
          <w:color w:val="auto"/>
          <w:lang w:val="sr-Cyrl-RS"/>
        </w:rPr>
        <w:t>4/0</w:t>
      </w:r>
    </w:p>
    <w:p w:rsidR="00B16982" w:rsidRPr="005C6FE5" w:rsidRDefault="00B16982" w:rsidP="00B16982">
      <w:pPr>
        <w:pStyle w:val="Default"/>
        <w:numPr>
          <w:ilvl w:val="3"/>
          <w:numId w:val="23"/>
        </w:numPr>
        <w:ind w:left="0" w:firstLine="0"/>
        <w:rPr>
          <w:bCs/>
          <w:color w:val="auto"/>
          <w:lang w:val="sr-Cyrl-RS"/>
        </w:rPr>
      </w:pPr>
      <w:r w:rsidRPr="005C6FE5">
        <w:rPr>
          <w:bCs/>
          <w:color w:val="auto"/>
          <w:lang w:val="sr-Cyrl-RS"/>
        </w:rPr>
        <w:t xml:space="preserve">Мат </w:t>
      </w:r>
      <w:proofErr w:type="spellStart"/>
      <w:r w:rsidRPr="005C6FE5">
        <w:rPr>
          <w:bCs/>
          <w:color w:val="auto"/>
          <w:lang w:val="sr-Cyrl-RS"/>
        </w:rPr>
        <w:t>антискреч</w:t>
      </w:r>
      <w:proofErr w:type="spellEnd"/>
      <w:r w:rsidRPr="005C6FE5">
        <w:rPr>
          <w:bCs/>
          <w:color w:val="auto"/>
          <w:lang w:val="sr-Cyrl-RS"/>
        </w:rPr>
        <w:t xml:space="preserve"> фолија, </w:t>
      </w:r>
    </w:p>
    <w:p w:rsidR="00B16982" w:rsidRPr="005C6FE5" w:rsidRDefault="00B16982" w:rsidP="00B16982">
      <w:pPr>
        <w:pStyle w:val="Default"/>
        <w:numPr>
          <w:ilvl w:val="3"/>
          <w:numId w:val="23"/>
        </w:numPr>
        <w:ind w:left="0" w:firstLine="0"/>
        <w:rPr>
          <w:bCs/>
          <w:color w:val="auto"/>
          <w:lang w:val="sr-Cyrl-RS"/>
        </w:rPr>
      </w:pPr>
      <w:r w:rsidRPr="005C6FE5">
        <w:rPr>
          <w:bCs/>
          <w:color w:val="auto"/>
          <w:lang w:val="sr-Cyrl-RS"/>
        </w:rPr>
        <w:lastRenderedPageBreak/>
        <w:t>Парцијални лак 1/0</w:t>
      </w:r>
    </w:p>
    <w:p w:rsidR="00B16982" w:rsidRPr="005C6FE5" w:rsidRDefault="00B16982" w:rsidP="00B16982">
      <w:pPr>
        <w:pStyle w:val="Default"/>
        <w:numPr>
          <w:ilvl w:val="3"/>
          <w:numId w:val="23"/>
        </w:numPr>
        <w:ind w:left="0" w:firstLine="0"/>
        <w:rPr>
          <w:color w:val="auto"/>
          <w:lang w:val="sr-Cyrl-RS"/>
        </w:rPr>
      </w:pPr>
      <w:proofErr w:type="spellStart"/>
      <w:r w:rsidRPr="005C6FE5">
        <w:rPr>
          <w:bCs/>
          <w:color w:val="auto"/>
          <w:lang w:val="sr-Cyrl-RS"/>
        </w:rPr>
        <w:t>Фолиотисак</w:t>
      </w:r>
      <w:proofErr w:type="spellEnd"/>
      <w:r w:rsidRPr="005C6FE5">
        <w:rPr>
          <w:color w:val="auto"/>
          <w:lang w:val="sr-Cyrl-RS"/>
        </w:rPr>
        <w:t xml:space="preserve"> (К1 максимум 35х100мм) Мат сребрна фолија</w:t>
      </w:r>
    </w:p>
    <w:p w:rsidR="00B16982" w:rsidRPr="005C6FE5" w:rsidRDefault="00B16982" w:rsidP="00B16982">
      <w:pPr>
        <w:pStyle w:val="Default"/>
        <w:rPr>
          <w:color w:val="FF0000"/>
          <w:lang w:val="sr-Cyrl-RS"/>
        </w:rPr>
      </w:pPr>
      <w:r w:rsidRPr="005C6FE5">
        <w:rPr>
          <w:bCs/>
          <w:i/>
          <w:color w:val="auto"/>
          <w:lang w:val="sr-Cyrl-RS"/>
        </w:rPr>
        <w:tab/>
      </w:r>
      <w:r w:rsidRPr="005C6FE5">
        <w:rPr>
          <w:bCs/>
          <w:i/>
          <w:color w:val="auto"/>
          <w:lang w:val="sr-Cyrl-RS"/>
        </w:rPr>
        <w:tab/>
      </w:r>
      <w:proofErr w:type="spellStart"/>
      <w:r w:rsidRPr="005C6FE5">
        <w:rPr>
          <w:bCs/>
          <w:i/>
          <w:color w:val="auto"/>
          <w:lang w:val="sr-Cyrl-RS"/>
        </w:rPr>
        <w:t>форзец</w:t>
      </w:r>
      <w:proofErr w:type="spellEnd"/>
      <w:r w:rsidRPr="005C6FE5">
        <w:rPr>
          <w:color w:val="auto"/>
          <w:lang w:val="sr-Cyrl-RS"/>
        </w:rPr>
        <w:t>:</w:t>
      </w:r>
      <w:r w:rsidRPr="005C6FE5">
        <w:rPr>
          <w:color w:val="auto"/>
          <w:lang w:val="sr-Cyrl-RS"/>
        </w:rPr>
        <w:tab/>
        <w:t xml:space="preserve">1/1 </w:t>
      </w:r>
      <w:proofErr w:type="spellStart"/>
      <w:r w:rsidRPr="005C6FE5">
        <w:rPr>
          <w:color w:val="auto"/>
          <w:lang w:val="sr-Cyrl-RS"/>
        </w:rPr>
        <w:t>Пантон</w:t>
      </w:r>
      <w:proofErr w:type="spellEnd"/>
      <w:r w:rsidRPr="005C6FE5">
        <w:rPr>
          <w:color w:val="auto"/>
          <w:lang w:val="sr-Cyrl-RS"/>
        </w:rPr>
        <w:t xml:space="preserve"> </w:t>
      </w:r>
      <w:r w:rsidRPr="005C6FE5">
        <w:rPr>
          <w:color w:val="FFFFFF" w:themeColor="background1"/>
          <w:lang w:val="sr-Cyrl-RS"/>
        </w:rPr>
        <w:t>431У</w:t>
      </w:r>
    </w:p>
    <w:p w:rsidR="00B16982" w:rsidRPr="005C6FE5" w:rsidRDefault="00B16982" w:rsidP="00B16982">
      <w:pPr>
        <w:pStyle w:val="Default"/>
        <w:rPr>
          <w:color w:val="auto"/>
          <w:lang w:val="sr-Cyrl-RS"/>
        </w:rPr>
      </w:pPr>
      <w:r w:rsidRPr="005C6FE5">
        <w:rPr>
          <w:color w:val="auto"/>
          <w:lang w:val="sr-Cyrl-RS"/>
        </w:rPr>
        <w:t xml:space="preserve">листови: </w:t>
      </w:r>
      <w:r w:rsidRPr="005C6FE5">
        <w:rPr>
          <w:color w:val="auto"/>
          <w:lang w:val="sr-Cyrl-RS"/>
        </w:rPr>
        <w:tab/>
        <w:t xml:space="preserve">1/1 </w:t>
      </w:r>
      <w:proofErr w:type="spellStart"/>
      <w:r w:rsidRPr="005C6FE5">
        <w:rPr>
          <w:color w:val="auto"/>
          <w:lang w:val="sr-Cyrl-RS"/>
        </w:rPr>
        <w:t>Пантоне</w:t>
      </w:r>
      <w:proofErr w:type="spellEnd"/>
      <w:r w:rsidRPr="005C6FE5">
        <w:rPr>
          <w:color w:val="auto"/>
          <w:lang w:val="sr-Cyrl-RS"/>
        </w:rPr>
        <w:t xml:space="preserve"> сребро (први табак се разликује, остале су исте)</w:t>
      </w:r>
    </w:p>
    <w:p w:rsidR="00B16982" w:rsidRPr="005C6FE5" w:rsidRDefault="00B16982" w:rsidP="00B16982">
      <w:pPr>
        <w:pStyle w:val="Default"/>
        <w:rPr>
          <w:color w:val="auto"/>
          <w:lang w:val="sr-Cyrl-RS"/>
        </w:rPr>
      </w:pPr>
      <w:r w:rsidRPr="005C6FE5">
        <w:rPr>
          <w:bCs/>
          <w:i/>
          <w:color w:val="auto"/>
          <w:lang w:val="sr-Cyrl-RS"/>
        </w:rPr>
        <w:t>Дорада</w:t>
      </w:r>
      <w:r w:rsidRPr="005C6FE5">
        <w:rPr>
          <w:i/>
          <w:color w:val="auto"/>
          <w:lang w:val="sr-Cyrl-RS"/>
        </w:rPr>
        <w:t>:</w:t>
      </w:r>
      <w:r w:rsidRPr="005C6FE5">
        <w:rPr>
          <w:color w:val="auto"/>
          <w:lang w:val="sr-Cyrl-RS"/>
        </w:rPr>
        <w:t xml:space="preserve"> </w:t>
      </w:r>
      <w:r w:rsidRPr="005C6FE5">
        <w:rPr>
          <w:color w:val="auto"/>
          <w:lang w:val="sr-Cyrl-RS"/>
        </w:rPr>
        <w:tab/>
        <w:t>корице:</w:t>
      </w:r>
      <w:r w:rsidRPr="005C6FE5">
        <w:rPr>
          <w:color w:val="auto"/>
          <w:lang w:val="sr-Cyrl-RS"/>
        </w:rPr>
        <w:tab/>
        <w:t>каширање на лепенку 2,0мм</w:t>
      </w:r>
    </w:p>
    <w:p w:rsidR="00B16982" w:rsidRPr="005C6FE5" w:rsidRDefault="00B16982" w:rsidP="00B16982">
      <w:pPr>
        <w:pStyle w:val="Default"/>
        <w:rPr>
          <w:color w:val="auto"/>
          <w:lang w:val="sr-Cyrl-RS"/>
        </w:rPr>
      </w:pPr>
      <w:r w:rsidRPr="005C6FE5">
        <w:rPr>
          <w:color w:val="auto"/>
          <w:lang w:val="sr-Cyrl-RS"/>
        </w:rPr>
        <w:t xml:space="preserve">листови: </w:t>
      </w:r>
      <w:r w:rsidRPr="005C6FE5">
        <w:rPr>
          <w:color w:val="auto"/>
          <w:lang w:val="sr-Cyrl-RS"/>
        </w:rPr>
        <w:tab/>
        <w:t xml:space="preserve">књижни блок шивен концем, </w:t>
      </w:r>
      <w:proofErr w:type="spellStart"/>
      <w:r w:rsidRPr="005C6FE5">
        <w:rPr>
          <w:color w:val="auto"/>
          <w:lang w:val="sr-Cyrl-RS"/>
        </w:rPr>
        <w:t>лајмован</w:t>
      </w:r>
      <w:proofErr w:type="spellEnd"/>
      <w:r w:rsidRPr="005C6FE5">
        <w:rPr>
          <w:color w:val="auto"/>
          <w:lang w:val="sr-Cyrl-RS"/>
        </w:rPr>
        <w:t xml:space="preserve"> по широј страни</w:t>
      </w:r>
    </w:p>
    <w:p w:rsidR="00B16982" w:rsidRPr="005C6FE5" w:rsidRDefault="00B16982" w:rsidP="00B16982">
      <w:pPr>
        <w:pStyle w:val="Default"/>
        <w:rPr>
          <w:color w:val="auto"/>
          <w:lang w:val="sr-Cyrl-RS"/>
        </w:rPr>
      </w:pPr>
      <w:r w:rsidRPr="005C6FE5">
        <w:rPr>
          <w:lang w:val="sr-Cyrl-RS"/>
        </w:rPr>
        <w:tab/>
      </w:r>
      <w:r w:rsidRPr="005C6FE5">
        <w:rPr>
          <w:i/>
          <w:lang w:val="sr-Cyrl-RS"/>
        </w:rPr>
        <w:t>Повез</w:t>
      </w:r>
      <w:r w:rsidRPr="005C6FE5">
        <w:rPr>
          <w:b/>
          <w:lang w:val="sr-Cyrl-RS"/>
        </w:rPr>
        <w:t xml:space="preserve"> </w:t>
      </w:r>
      <w:r w:rsidRPr="005C6FE5">
        <w:rPr>
          <w:color w:val="auto"/>
          <w:lang w:val="sr-Cyrl-RS"/>
        </w:rPr>
        <w:t xml:space="preserve">: </w:t>
      </w:r>
      <w:r w:rsidRPr="005C6FE5">
        <w:rPr>
          <w:color w:val="auto"/>
          <w:lang w:val="sr-Cyrl-RS"/>
        </w:rPr>
        <w:tab/>
        <w:t>тврди повез, књижни блок шивен концем</w:t>
      </w:r>
    </w:p>
    <w:p w:rsidR="00B16982" w:rsidRPr="005C6FE5" w:rsidRDefault="00B16982" w:rsidP="00B16982">
      <w:pPr>
        <w:pStyle w:val="Default"/>
        <w:rPr>
          <w:color w:val="auto"/>
          <w:lang w:val="sr-Cyrl-RS"/>
        </w:rPr>
      </w:pPr>
      <w:r w:rsidRPr="005C6FE5">
        <w:rPr>
          <w:color w:val="auto"/>
          <w:lang w:val="sr-Cyrl-RS"/>
        </w:rPr>
        <w:tab/>
      </w:r>
      <w:r w:rsidRPr="005C6FE5">
        <w:rPr>
          <w:color w:val="auto"/>
          <w:lang w:val="sr-Cyrl-RS"/>
        </w:rPr>
        <w:tab/>
        <w:t xml:space="preserve">равна </w:t>
      </w:r>
      <w:proofErr w:type="spellStart"/>
      <w:r w:rsidRPr="005C6FE5">
        <w:rPr>
          <w:color w:val="auto"/>
          <w:lang w:val="sr-Cyrl-RS"/>
        </w:rPr>
        <w:t>рикна</w:t>
      </w:r>
      <w:proofErr w:type="spellEnd"/>
      <w:r w:rsidRPr="005C6FE5">
        <w:rPr>
          <w:color w:val="auto"/>
          <w:lang w:val="sr-Cyrl-RS"/>
        </w:rPr>
        <w:t>, капитал у белој боји</w:t>
      </w:r>
    </w:p>
    <w:p w:rsidR="00B16982" w:rsidRPr="005C6FE5" w:rsidRDefault="00B16982" w:rsidP="00B16982">
      <w:pPr>
        <w:pStyle w:val="Default"/>
        <w:rPr>
          <w:color w:val="auto"/>
          <w:lang w:val="sr-Cyrl-RS"/>
        </w:rPr>
      </w:pPr>
      <w:r w:rsidRPr="005C6FE5">
        <w:rPr>
          <w:color w:val="auto"/>
          <w:lang w:val="sr-Cyrl-RS"/>
        </w:rPr>
        <w:tab/>
        <w:t xml:space="preserve"> </w:t>
      </w:r>
    </w:p>
    <w:p w:rsidR="00B16982" w:rsidRPr="005C6FE5" w:rsidRDefault="00B16982" w:rsidP="00B16982">
      <w:pPr>
        <w:pStyle w:val="Default"/>
        <w:rPr>
          <w:b/>
          <w:color w:val="auto"/>
          <w:lang w:val="sr-Cyrl-RS"/>
        </w:rPr>
      </w:pPr>
      <w:r w:rsidRPr="005C6FE5">
        <w:rPr>
          <w:b/>
          <w:color w:val="auto"/>
          <w:lang w:val="sr-Cyrl-RS"/>
        </w:rPr>
        <w:t xml:space="preserve">Тираж:             13.000 ком </w:t>
      </w:r>
    </w:p>
    <w:p w:rsidR="00B16982" w:rsidRPr="005C6FE5" w:rsidRDefault="00B16982" w:rsidP="00B16982">
      <w:pPr>
        <w:pStyle w:val="Default"/>
        <w:rPr>
          <w:color w:val="auto"/>
          <w:lang w:val="sr-Cyrl-RS"/>
        </w:rPr>
      </w:pPr>
      <w:r w:rsidRPr="005C6FE5">
        <w:rPr>
          <w:color w:val="auto"/>
          <w:lang w:val="sr-Cyrl-RS"/>
        </w:rPr>
        <w:t>……………………………………………………………………………………</w:t>
      </w:r>
    </w:p>
    <w:p w:rsidR="00B16982" w:rsidRPr="005C6FE5" w:rsidRDefault="00B16982" w:rsidP="00B16982">
      <w:pPr>
        <w:pStyle w:val="ListParagraph"/>
        <w:suppressAutoHyphens w:val="0"/>
        <w:spacing w:line="240" w:lineRule="auto"/>
        <w:ind w:left="0"/>
        <w:contextualSpacing/>
        <w:rPr>
          <w:rFonts w:ascii="Arial" w:eastAsiaTheme="minorHAnsi" w:hAnsi="Arial" w:cs="Arial"/>
          <w:color w:val="auto"/>
          <w:kern w:val="0"/>
          <w:lang w:eastAsia="en-US"/>
        </w:rPr>
      </w:pPr>
    </w:p>
    <w:p w:rsidR="00B16982" w:rsidRPr="005C6FE5" w:rsidRDefault="00B16982" w:rsidP="00B16982">
      <w:pPr>
        <w:pStyle w:val="ListParagraph"/>
        <w:suppressAutoHyphens w:val="0"/>
        <w:spacing w:line="240" w:lineRule="auto"/>
        <w:ind w:left="0"/>
        <w:contextualSpacing/>
        <w:rPr>
          <w:rFonts w:ascii="Arial" w:hAnsi="Arial" w:cs="Arial"/>
          <w:b/>
          <w:sz w:val="32"/>
          <w:szCs w:val="32"/>
          <w:u w:val="single"/>
        </w:rPr>
      </w:pPr>
      <w:r w:rsidRPr="005C6FE5">
        <w:rPr>
          <w:rFonts w:ascii="Arial" w:hAnsi="Arial" w:cs="Arial"/>
          <w:b/>
          <w:sz w:val="32"/>
          <w:szCs w:val="32"/>
          <w:u w:val="single"/>
        </w:rPr>
        <w:t xml:space="preserve">АГЕНДА ЕПС Дистрибуција велика </w:t>
      </w:r>
      <w:r w:rsidRPr="005C6FE5">
        <w:rPr>
          <w:rFonts w:ascii="Arial" w:hAnsi="Arial" w:cs="Arial"/>
          <w:sz w:val="32"/>
          <w:szCs w:val="32"/>
          <w:u w:val="single"/>
        </w:rPr>
        <w:t>171x235мм</w:t>
      </w:r>
      <w:r w:rsidRPr="005C6FE5">
        <w:rPr>
          <w:rFonts w:ascii="Arial" w:hAnsi="Arial" w:cs="Arial"/>
          <w:b/>
          <w:sz w:val="32"/>
          <w:szCs w:val="32"/>
          <w:u w:val="single"/>
        </w:rPr>
        <w:t xml:space="preserve"> </w:t>
      </w:r>
    </w:p>
    <w:p w:rsidR="00B16982" w:rsidRPr="005C6FE5" w:rsidRDefault="00B16982" w:rsidP="00B16982">
      <w:pPr>
        <w:pStyle w:val="Default"/>
        <w:rPr>
          <w:b/>
          <w:lang w:val="sr-Cyrl-RS"/>
        </w:rPr>
      </w:pPr>
      <w:r w:rsidRPr="005C6FE5">
        <w:rPr>
          <w:b/>
          <w:lang w:val="sr-Cyrl-RS"/>
        </w:rPr>
        <w:t>Димензије, материјал и техничке карактеристике су исте као за редни број 1. АГЕНДА ЕПС већа.</w:t>
      </w:r>
    </w:p>
    <w:p w:rsidR="00B16982" w:rsidRPr="005C6FE5" w:rsidRDefault="00B16982" w:rsidP="00B16982">
      <w:pPr>
        <w:pStyle w:val="Default"/>
        <w:rPr>
          <w:color w:val="auto"/>
          <w:lang w:val="sr-Cyrl-RS"/>
        </w:rPr>
      </w:pPr>
      <w:r w:rsidRPr="005C6FE5">
        <w:rPr>
          <w:lang w:val="sr-Cyrl-RS"/>
        </w:rPr>
        <w:t xml:space="preserve">Разлика је у </w:t>
      </w:r>
      <w:proofErr w:type="spellStart"/>
      <w:r w:rsidRPr="005C6FE5">
        <w:rPr>
          <w:lang w:val="sr-Cyrl-RS"/>
        </w:rPr>
        <w:t>фолиотиску</w:t>
      </w:r>
      <w:proofErr w:type="spellEnd"/>
      <w:r w:rsidRPr="005C6FE5">
        <w:rPr>
          <w:lang w:val="sr-Cyrl-RS"/>
        </w:rPr>
        <w:t xml:space="preserve"> </w:t>
      </w:r>
      <w:r w:rsidRPr="005C6FE5">
        <w:rPr>
          <w:color w:val="auto"/>
          <w:lang w:val="sr-Cyrl-RS"/>
        </w:rPr>
        <w:t xml:space="preserve"> (К1 максимум 45х120мм - Мат сребрна фолија).</w:t>
      </w:r>
    </w:p>
    <w:p w:rsidR="00B16982" w:rsidRPr="005C6FE5" w:rsidRDefault="00B16982" w:rsidP="00B16982">
      <w:pPr>
        <w:pStyle w:val="Default"/>
        <w:rPr>
          <w:color w:val="auto"/>
          <w:lang w:val="sr-Cyrl-RS"/>
        </w:rPr>
      </w:pPr>
      <w:r w:rsidRPr="005C6FE5">
        <w:rPr>
          <w:lang w:val="sr-Cyrl-RS"/>
        </w:rPr>
        <w:t xml:space="preserve">Припрема је различита (нова). </w:t>
      </w:r>
    </w:p>
    <w:p w:rsidR="00B16982" w:rsidRPr="005C6FE5" w:rsidRDefault="00B16982" w:rsidP="00B16982">
      <w:pPr>
        <w:pStyle w:val="Default"/>
        <w:rPr>
          <w:b/>
          <w:color w:val="auto"/>
          <w:lang w:val="sr-Cyrl-RS"/>
        </w:rPr>
      </w:pPr>
    </w:p>
    <w:p w:rsidR="00B16982" w:rsidRPr="005C6FE5" w:rsidRDefault="00B16982" w:rsidP="00B16982">
      <w:pPr>
        <w:pStyle w:val="Default"/>
        <w:rPr>
          <w:b/>
          <w:color w:val="auto"/>
          <w:lang w:val="sr-Cyrl-RS"/>
        </w:rPr>
      </w:pPr>
      <w:r w:rsidRPr="005C6FE5">
        <w:rPr>
          <w:b/>
          <w:color w:val="auto"/>
          <w:lang w:val="sr-Cyrl-RS"/>
        </w:rPr>
        <w:t>Тираж:</w:t>
      </w:r>
      <w:r w:rsidRPr="005C6FE5">
        <w:rPr>
          <w:b/>
          <w:color w:val="auto"/>
          <w:lang w:val="sr-Cyrl-RS"/>
        </w:rPr>
        <w:tab/>
        <w:t>1.000</w:t>
      </w:r>
      <w:r w:rsidRPr="005C6FE5">
        <w:rPr>
          <w:b/>
          <w:color w:val="auto"/>
          <w:lang w:val="sr-Cyrl-RS"/>
        </w:rPr>
        <w:tab/>
        <w:t xml:space="preserve">    ком</w:t>
      </w:r>
    </w:p>
    <w:p w:rsidR="00B16982" w:rsidRPr="005C6FE5" w:rsidRDefault="00B16982" w:rsidP="00B16982">
      <w:pPr>
        <w:pStyle w:val="ListParagraph"/>
        <w:suppressAutoHyphens w:val="0"/>
        <w:spacing w:line="240" w:lineRule="auto"/>
        <w:ind w:left="0"/>
        <w:contextualSpacing/>
        <w:rPr>
          <w:rFonts w:ascii="Arial" w:eastAsiaTheme="minorHAnsi" w:hAnsi="Arial" w:cs="Arial"/>
          <w:color w:val="auto"/>
          <w:kern w:val="0"/>
          <w:lang w:eastAsia="en-US"/>
        </w:rPr>
      </w:pPr>
    </w:p>
    <w:p w:rsidR="00B16982" w:rsidRPr="005C6FE5" w:rsidRDefault="00B16982" w:rsidP="00B16982">
      <w:pPr>
        <w:pStyle w:val="ListParagraph"/>
        <w:suppressAutoHyphens w:val="0"/>
        <w:spacing w:line="240" w:lineRule="auto"/>
        <w:ind w:left="0"/>
        <w:contextualSpacing/>
        <w:rPr>
          <w:rFonts w:ascii="Arial" w:hAnsi="Arial" w:cs="Arial"/>
          <w:b/>
          <w:u w:val="single"/>
        </w:rPr>
      </w:pPr>
      <w:r w:rsidRPr="005C6FE5">
        <w:rPr>
          <w:rFonts w:ascii="Arial" w:hAnsi="Arial" w:cs="Arial"/>
          <w:b/>
          <w:sz w:val="32"/>
          <w:szCs w:val="32"/>
          <w:u w:val="single"/>
        </w:rPr>
        <w:t>АГЕНДА ЕПС мала</w:t>
      </w:r>
      <w:r w:rsidRPr="005C6FE5">
        <w:rPr>
          <w:rFonts w:ascii="Arial" w:hAnsi="Arial" w:cs="Arial"/>
          <w:u w:val="single"/>
        </w:rPr>
        <w:t xml:space="preserve"> 115х165мм</w:t>
      </w:r>
    </w:p>
    <w:p w:rsidR="00B16982" w:rsidRPr="005C6FE5" w:rsidRDefault="00B16982" w:rsidP="00B16982">
      <w:pPr>
        <w:pStyle w:val="Default"/>
        <w:rPr>
          <w:color w:val="auto"/>
          <w:lang w:val="sr-Cyrl-RS"/>
        </w:rPr>
      </w:pPr>
      <w:r w:rsidRPr="005C6FE5">
        <w:rPr>
          <w:bCs/>
          <w:i/>
          <w:color w:val="auto"/>
          <w:lang w:val="sr-Cyrl-RS"/>
        </w:rPr>
        <w:t>Формат:</w:t>
      </w:r>
      <w:r w:rsidRPr="005C6FE5">
        <w:rPr>
          <w:b/>
          <w:bCs/>
          <w:color w:val="auto"/>
          <w:lang w:val="sr-Cyrl-RS"/>
        </w:rPr>
        <w:tab/>
      </w:r>
      <w:r w:rsidRPr="005C6FE5">
        <w:rPr>
          <w:bCs/>
          <w:color w:val="auto"/>
          <w:lang w:val="sr-Cyrl-RS"/>
        </w:rPr>
        <w:t xml:space="preserve">115x165 </w:t>
      </w:r>
      <w:proofErr w:type="spellStart"/>
      <w:r w:rsidRPr="005C6FE5">
        <w:rPr>
          <w:bCs/>
          <w:color w:val="auto"/>
          <w:lang w:val="sr-Cyrl-RS"/>
        </w:rPr>
        <w:t>мм</w:t>
      </w:r>
      <w:proofErr w:type="spellEnd"/>
      <w:r w:rsidRPr="005C6FE5">
        <w:rPr>
          <w:bCs/>
          <w:color w:val="auto"/>
          <w:lang w:val="sr-Cyrl-RS"/>
        </w:rPr>
        <w:t xml:space="preserve"> књижни блок</w:t>
      </w:r>
    </w:p>
    <w:p w:rsidR="00B16982" w:rsidRPr="005C6FE5" w:rsidRDefault="00B16982" w:rsidP="00B16982">
      <w:pPr>
        <w:pStyle w:val="Default"/>
        <w:rPr>
          <w:color w:val="auto"/>
          <w:lang w:val="sr-Cyrl-RS"/>
        </w:rPr>
      </w:pPr>
      <w:r w:rsidRPr="005C6FE5">
        <w:rPr>
          <w:bCs/>
          <w:i/>
          <w:color w:val="auto"/>
          <w:lang w:val="sr-Cyrl-RS"/>
        </w:rPr>
        <w:t>Обим</w:t>
      </w:r>
      <w:r w:rsidRPr="005C6FE5">
        <w:rPr>
          <w:i/>
          <w:color w:val="auto"/>
          <w:lang w:val="sr-Cyrl-RS"/>
        </w:rPr>
        <w:t>:</w:t>
      </w:r>
      <w:r w:rsidRPr="005C6FE5">
        <w:rPr>
          <w:color w:val="auto"/>
          <w:lang w:val="sr-Cyrl-RS"/>
        </w:rPr>
        <w:t xml:space="preserve"> </w:t>
      </w:r>
      <w:r w:rsidRPr="005C6FE5">
        <w:rPr>
          <w:color w:val="auto"/>
          <w:lang w:val="sr-Cyrl-RS"/>
        </w:rPr>
        <w:tab/>
      </w:r>
      <w:r w:rsidRPr="005C6FE5">
        <w:rPr>
          <w:color w:val="auto"/>
          <w:lang w:val="sr-Cyrl-RS"/>
        </w:rPr>
        <w:tab/>
        <w:t xml:space="preserve">тврде корице + </w:t>
      </w:r>
      <w:proofErr w:type="spellStart"/>
      <w:r w:rsidRPr="005C6FE5">
        <w:rPr>
          <w:color w:val="auto"/>
          <w:lang w:val="sr-Cyrl-RS"/>
        </w:rPr>
        <w:t>форзец</w:t>
      </w:r>
      <w:proofErr w:type="spellEnd"/>
      <w:r w:rsidRPr="005C6FE5">
        <w:rPr>
          <w:color w:val="auto"/>
          <w:lang w:val="sr-Cyrl-RS"/>
        </w:rPr>
        <w:t xml:space="preserve"> + </w:t>
      </w:r>
      <w:r w:rsidRPr="005C6FE5">
        <w:rPr>
          <w:color w:val="auto"/>
          <w:sz w:val="22"/>
          <w:szCs w:val="22"/>
          <w:lang w:val="sr-Cyrl-RS"/>
        </w:rPr>
        <w:t>књижни блок 144 стране</w:t>
      </w:r>
    </w:p>
    <w:p w:rsidR="00B16982" w:rsidRPr="005C6FE5" w:rsidRDefault="00B16982" w:rsidP="00B16982">
      <w:pPr>
        <w:pStyle w:val="Default"/>
        <w:rPr>
          <w:color w:val="auto"/>
          <w:lang w:val="sr-Cyrl-RS"/>
        </w:rPr>
      </w:pPr>
      <w:r w:rsidRPr="005C6FE5">
        <w:rPr>
          <w:bCs/>
          <w:i/>
          <w:color w:val="auto"/>
          <w:lang w:val="sr-Cyrl-RS"/>
        </w:rPr>
        <w:t>Материјал</w:t>
      </w:r>
      <w:r w:rsidRPr="005C6FE5">
        <w:rPr>
          <w:color w:val="auto"/>
          <w:lang w:val="sr-Cyrl-RS"/>
        </w:rPr>
        <w:t xml:space="preserve">: </w:t>
      </w:r>
      <w:r w:rsidRPr="005C6FE5">
        <w:rPr>
          <w:color w:val="auto"/>
          <w:lang w:val="sr-Cyrl-RS"/>
        </w:rPr>
        <w:tab/>
        <w:t xml:space="preserve">корице: </w:t>
      </w:r>
      <w:r w:rsidRPr="005C6FE5">
        <w:rPr>
          <w:color w:val="auto"/>
          <w:lang w:val="sr-Cyrl-RS"/>
        </w:rPr>
        <w:tab/>
        <w:t xml:space="preserve">лепенка 2мм, пресвучена 150г мат </w:t>
      </w:r>
      <w:proofErr w:type="spellStart"/>
      <w:r w:rsidRPr="005C6FE5">
        <w:rPr>
          <w:color w:val="auto"/>
          <w:lang w:val="sr-Cyrl-RS"/>
        </w:rPr>
        <w:t>кунстдрук</w:t>
      </w:r>
      <w:proofErr w:type="spellEnd"/>
    </w:p>
    <w:p w:rsidR="00B16982" w:rsidRPr="005C6FE5" w:rsidRDefault="00B16982" w:rsidP="00B16982">
      <w:pPr>
        <w:pStyle w:val="Default"/>
        <w:rPr>
          <w:color w:val="FF0000"/>
          <w:lang w:val="sr-Cyrl-RS"/>
        </w:rPr>
      </w:pPr>
      <w:r w:rsidRPr="005C6FE5">
        <w:rPr>
          <w:bCs/>
          <w:i/>
          <w:color w:val="auto"/>
          <w:lang w:val="sr-Cyrl-RS"/>
        </w:rPr>
        <w:tab/>
      </w:r>
      <w:r w:rsidRPr="005C6FE5">
        <w:rPr>
          <w:bCs/>
          <w:i/>
          <w:color w:val="auto"/>
          <w:lang w:val="sr-Cyrl-RS"/>
        </w:rPr>
        <w:tab/>
      </w:r>
      <w:proofErr w:type="spellStart"/>
      <w:r w:rsidRPr="005C6FE5">
        <w:rPr>
          <w:bCs/>
          <w:i/>
          <w:color w:val="auto"/>
          <w:lang w:val="sr-Cyrl-RS"/>
        </w:rPr>
        <w:t>форзец</w:t>
      </w:r>
      <w:proofErr w:type="spellEnd"/>
      <w:r w:rsidRPr="005C6FE5">
        <w:rPr>
          <w:color w:val="auto"/>
          <w:lang w:val="sr-Cyrl-RS"/>
        </w:rPr>
        <w:t>:</w:t>
      </w:r>
      <w:r w:rsidRPr="005C6FE5">
        <w:rPr>
          <w:color w:val="auto"/>
          <w:lang w:val="sr-Cyrl-RS"/>
        </w:rPr>
        <w:tab/>
        <w:t>140г офсет</w:t>
      </w:r>
    </w:p>
    <w:p w:rsidR="00B16982" w:rsidRPr="005C6FE5" w:rsidRDefault="00B16982" w:rsidP="00B16982">
      <w:pPr>
        <w:pStyle w:val="Default"/>
        <w:rPr>
          <w:color w:val="auto"/>
          <w:lang w:val="sr-Cyrl-RS"/>
        </w:rPr>
      </w:pPr>
      <w:r w:rsidRPr="005C6FE5">
        <w:rPr>
          <w:color w:val="auto"/>
          <w:lang w:val="sr-Cyrl-RS"/>
        </w:rPr>
        <w:t>листови:</w:t>
      </w:r>
      <w:r w:rsidRPr="005C6FE5">
        <w:rPr>
          <w:color w:val="auto"/>
          <w:lang w:val="sr-Cyrl-RS"/>
        </w:rPr>
        <w:tab/>
        <w:t>90г офсет</w:t>
      </w:r>
    </w:p>
    <w:p w:rsidR="00B16982" w:rsidRPr="005C6FE5" w:rsidRDefault="00B16982" w:rsidP="00B16982">
      <w:pPr>
        <w:pStyle w:val="Default"/>
        <w:rPr>
          <w:color w:val="auto"/>
          <w:lang w:val="sr-Cyrl-RS"/>
        </w:rPr>
      </w:pPr>
      <w:r w:rsidRPr="005C6FE5">
        <w:rPr>
          <w:bCs/>
          <w:i/>
          <w:color w:val="auto"/>
          <w:lang w:val="sr-Cyrl-RS"/>
        </w:rPr>
        <w:t>Штампа</w:t>
      </w:r>
      <w:r w:rsidRPr="005C6FE5">
        <w:rPr>
          <w:color w:val="auto"/>
          <w:lang w:val="sr-Cyrl-RS"/>
        </w:rPr>
        <w:t>:</w:t>
      </w:r>
      <w:r w:rsidRPr="005C6FE5">
        <w:rPr>
          <w:color w:val="auto"/>
          <w:lang w:val="sr-Cyrl-RS"/>
        </w:rPr>
        <w:tab/>
        <w:t>корице:</w:t>
      </w:r>
      <w:r w:rsidRPr="005C6FE5">
        <w:rPr>
          <w:color w:val="auto"/>
          <w:lang w:val="sr-Cyrl-RS"/>
        </w:rPr>
        <w:tab/>
        <w:t xml:space="preserve">4/0  </w:t>
      </w:r>
    </w:p>
    <w:p w:rsidR="00B16982" w:rsidRPr="005C6FE5" w:rsidRDefault="00B16982" w:rsidP="00B16982">
      <w:pPr>
        <w:pStyle w:val="Default"/>
        <w:numPr>
          <w:ilvl w:val="3"/>
          <w:numId w:val="23"/>
        </w:numPr>
        <w:ind w:left="0" w:firstLine="0"/>
        <w:rPr>
          <w:bCs/>
          <w:color w:val="auto"/>
          <w:lang w:val="sr-Cyrl-RS"/>
        </w:rPr>
      </w:pPr>
      <w:r w:rsidRPr="005C6FE5">
        <w:rPr>
          <w:bCs/>
          <w:color w:val="auto"/>
          <w:lang w:val="sr-Cyrl-RS"/>
        </w:rPr>
        <w:t xml:space="preserve">Мат </w:t>
      </w:r>
      <w:proofErr w:type="spellStart"/>
      <w:r w:rsidRPr="005C6FE5">
        <w:rPr>
          <w:bCs/>
          <w:color w:val="auto"/>
          <w:lang w:val="sr-Cyrl-RS"/>
        </w:rPr>
        <w:t>антискреч</w:t>
      </w:r>
      <w:proofErr w:type="spellEnd"/>
      <w:r w:rsidRPr="005C6FE5">
        <w:rPr>
          <w:bCs/>
          <w:color w:val="auto"/>
          <w:lang w:val="sr-Cyrl-RS"/>
        </w:rPr>
        <w:t xml:space="preserve"> фолија, </w:t>
      </w:r>
    </w:p>
    <w:p w:rsidR="00B16982" w:rsidRPr="005C6FE5" w:rsidRDefault="00B16982" w:rsidP="00B16982">
      <w:pPr>
        <w:pStyle w:val="Default"/>
        <w:numPr>
          <w:ilvl w:val="3"/>
          <w:numId w:val="23"/>
        </w:numPr>
        <w:ind w:left="0" w:firstLine="0"/>
        <w:rPr>
          <w:bCs/>
          <w:color w:val="auto"/>
          <w:lang w:val="sr-Cyrl-RS"/>
        </w:rPr>
      </w:pPr>
      <w:r w:rsidRPr="005C6FE5">
        <w:rPr>
          <w:bCs/>
          <w:color w:val="auto"/>
          <w:lang w:val="sr-Cyrl-RS"/>
        </w:rPr>
        <w:t>Парцијални лак</w:t>
      </w:r>
    </w:p>
    <w:p w:rsidR="00B16982" w:rsidRPr="005C6FE5" w:rsidRDefault="00B16982" w:rsidP="00B16982">
      <w:pPr>
        <w:pStyle w:val="Default"/>
        <w:numPr>
          <w:ilvl w:val="3"/>
          <w:numId w:val="23"/>
        </w:numPr>
        <w:ind w:left="0" w:firstLine="0"/>
        <w:rPr>
          <w:color w:val="auto"/>
          <w:lang w:val="sr-Cyrl-RS"/>
        </w:rPr>
      </w:pPr>
      <w:proofErr w:type="spellStart"/>
      <w:r w:rsidRPr="005C6FE5">
        <w:rPr>
          <w:bCs/>
          <w:color w:val="auto"/>
          <w:lang w:val="sr-Cyrl-RS"/>
        </w:rPr>
        <w:t>Фолиотисак</w:t>
      </w:r>
      <w:proofErr w:type="spellEnd"/>
      <w:r w:rsidRPr="005C6FE5">
        <w:rPr>
          <w:color w:val="auto"/>
          <w:lang w:val="sr-Cyrl-RS"/>
        </w:rPr>
        <w:t xml:space="preserve"> (К1 максимум 25х65мм) Мат сребрна фолија</w:t>
      </w:r>
    </w:p>
    <w:p w:rsidR="00B16982" w:rsidRPr="005C6FE5" w:rsidRDefault="00B16982" w:rsidP="00B16982">
      <w:pPr>
        <w:pStyle w:val="Default"/>
        <w:rPr>
          <w:color w:val="FFFFFF" w:themeColor="background1"/>
          <w:lang w:val="sr-Cyrl-RS"/>
        </w:rPr>
      </w:pPr>
      <w:r w:rsidRPr="005C6FE5">
        <w:rPr>
          <w:bCs/>
          <w:i/>
          <w:color w:val="auto"/>
          <w:lang w:val="sr-Cyrl-RS"/>
        </w:rPr>
        <w:tab/>
      </w:r>
      <w:r w:rsidRPr="005C6FE5">
        <w:rPr>
          <w:bCs/>
          <w:i/>
          <w:color w:val="auto"/>
          <w:lang w:val="sr-Cyrl-RS"/>
        </w:rPr>
        <w:tab/>
      </w:r>
      <w:proofErr w:type="spellStart"/>
      <w:r w:rsidRPr="005C6FE5">
        <w:rPr>
          <w:bCs/>
          <w:i/>
          <w:color w:val="auto"/>
          <w:lang w:val="sr-Cyrl-RS"/>
        </w:rPr>
        <w:t>форзец</w:t>
      </w:r>
      <w:proofErr w:type="spellEnd"/>
      <w:r w:rsidRPr="005C6FE5">
        <w:rPr>
          <w:color w:val="auto"/>
          <w:lang w:val="sr-Cyrl-RS"/>
        </w:rPr>
        <w:t>:</w:t>
      </w:r>
      <w:r w:rsidRPr="005C6FE5">
        <w:rPr>
          <w:color w:val="auto"/>
          <w:lang w:val="sr-Cyrl-RS"/>
        </w:rPr>
        <w:tab/>
        <w:t xml:space="preserve">1/1 </w:t>
      </w:r>
      <w:proofErr w:type="spellStart"/>
      <w:r w:rsidRPr="005C6FE5">
        <w:rPr>
          <w:color w:val="auto"/>
          <w:lang w:val="sr-Cyrl-RS"/>
        </w:rPr>
        <w:t>Пантон</w:t>
      </w:r>
      <w:proofErr w:type="spellEnd"/>
      <w:r w:rsidRPr="005C6FE5">
        <w:rPr>
          <w:color w:val="auto"/>
          <w:lang w:val="sr-Cyrl-RS"/>
        </w:rPr>
        <w:t xml:space="preserve"> </w:t>
      </w:r>
      <w:r w:rsidRPr="005C6FE5">
        <w:rPr>
          <w:color w:val="FFFFFF" w:themeColor="background1"/>
          <w:lang w:val="sr-Cyrl-RS"/>
        </w:rPr>
        <w:t>43</w:t>
      </w:r>
    </w:p>
    <w:p w:rsidR="00B16982" w:rsidRPr="005C6FE5" w:rsidRDefault="00B16982" w:rsidP="00B16982">
      <w:pPr>
        <w:pStyle w:val="Default"/>
        <w:rPr>
          <w:color w:val="auto"/>
          <w:lang w:val="sr-Cyrl-RS"/>
        </w:rPr>
      </w:pPr>
      <w:r w:rsidRPr="005C6FE5">
        <w:rPr>
          <w:color w:val="auto"/>
          <w:lang w:val="sr-Cyrl-RS"/>
        </w:rPr>
        <w:t xml:space="preserve">листови: </w:t>
      </w:r>
      <w:r w:rsidRPr="005C6FE5">
        <w:rPr>
          <w:color w:val="auto"/>
          <w:lang w:val="sr-Cyrl-RS"/>
        </w:rPr>
        <w:tab/>
        <w:t xml:space="preserve">1/1 </w:t>
      </w:r>
      <w:proofErr w:type="spellStart"/>
      <w:r w:rsidRPr="005C6FE5">
        <w:rPr>
          <w:color w:val="auto"/>
          <w:lang w:val="sr-Cyrl-RS"/>
        </w:rPr>
        <w:t>Пантоне</w:t>
      </w:r>
      <w:proofErr w:type="spellEnd"/>
      <w:r w:rsidRPr="005C6FE5">
        <w:rPr>
          <w:color w:val="auto"/>
          <w:lang w:val="sr-Cyrl-RS"/>
        </w:rPr>
        <w:t xml:space="preserve"> сребро (прва се разликује, остале су исте)</w:t>
      </w:r>
      <w:r w:rsidRPr="005C6FE5">
        <w:rPr>
          <w:color w:val="FFFFFF" w:themeColor="background1"/>
          <w:lang w:val="sr-Cyrl-RS"/>
        </w:rPr>
        <w:t>1У</w:t>
      </w:r>
    </w:p>
    <w:p w:rsidR="00B16982" w:rsidRPr="005C6FE5" w:rsidRDefault="00B16982" w:rsidP="00B16982">
      <w:pPr>
        <w:pStyle w:val="Default"/>
        <w:rPr>
          <w:color w:val="auto"/>
          <w:lang w:val="sr-Cyrl-RS"/>
        </w:rPr>
      </w:pPr>
      <w:r w:rsidRPr="005C6FE5">
        <w:rPr>
          <w:bCs/>
          <w:i/>
          <w:color w:val="auto"/>
          <w:lang w:val="sr-Cyrl-RS"/>
        </w:rPr>
        <w:t>Дорада</w:t>
      </w:r>
      <w:r w:rsidRPr="005C6FE5">
        <w:rPr>
          <w:i/>
          <w:color w:val="auto"/>
          <w:lang w:val="sr-Cyrl-RS"/>
        </w:rPr>
        <w:t>:</w:t>
      </w:r>
      <w:r w:rsidRPr="005C6FE5">
        <w:rPr>
          <w:color w:val="auto"/>
          <w:lang w:val="sr-Cyrl-RS"/>
        </w:rPr>
        <w:t xml:space="preserve"> </w:t>
      </w:r>
      <w:r w:rsidRPr="005C6FE5">
        <w:rPr>
          <w:color w:val="auto"/>
          <w:lang w:val="sr-Cyrl-RS"/>
        </w:rPr>
        <w:tab/>
        <w:t>корице:</w:t>
      </w:r>
      <w:r w:rsidRPr="005C6FE5">
        <w:rPr>
          <w:color w:val="auto"/>
          <w:lang w:val="sr-Cyrl-RS"/>
        </w:rPr>
        <w:tab/>
        <w:t>каширање на лепенку 2,0мм</w:t>
      </w:r>
    </w:p>
    <w:p w:rsidR="00B16982" w:rsidRPr="005C6FE5" w:rsidRDefault="00B16982" w:rsidP="00B16982">
      <w:pPr>
        <w:pStyle w:val="Default"/>
        <w:rPr>
          <w:color w:val="auto"/>
          <w:lang w:val="sr-Cyrl-RS"/>
        </w:rPr>
      </w:pPr>
      <w:r w:rsidRPr="005C6FE5">
        <w:rPr>
          <w:color w:val="auto"/>
          <w:lang w:val="sr-Cyrl-RS"/>
        </w:rPr>
        <w:t xml:space="preserve">листови: </w:t>
      </w:r>
      <w:r w:rsidRPr="005C6FE5">
        <w:rPr>
          <w:color w:val="auto"/>
          <w:lang w:val="sr-Cyrl-RS"/>
        </w:rPr>
        <w:tab/>
        <w:t xml:space="preserve">књижни блок шивен концем, </w:t>
      </w:r>
      <w:proofErr w:type="spellStart"/>
      <w:r w:rsidRPr="005C6FE5">
        <w:rPr>
          <w:color w:val="auto"/>
          <w:lang w:val="sr-Cyrl-RS"/>
        </w:rPr>
        <w:t>лајмован</w:t>
      </w:r>
      <w:proofErr w:type="spellEnd"/>
      <w:r w:rsidRPr="005C6FE5">
        <w:rPr>
          <w:color w:val="auto"/>
          <w:lang w:val="sr-Cyrl-RS"/>
        </w:rPr>
        <w:t xml:space="preserve"> по широј страни</w:t>
      </w:r>
    </w:p>
    <w:p w:rsidR="00B16982" w:rsidRPr="005C6FE5" w:rsidRDefault="00B16982" w:rsidP="00B16982">
      <w:pPr>
        <w:pStyle w:val="Default"/>
        <w:rPr>
          <w:color w:val="auto"/>
          <w:lang w:val="sr-Cyrl-RS"/>
        </w:rPr>
      </w:pPr>
      <w:r w:rsidRPr="005C6FE5">
        <w:rPr>
          <w:lang w:val="sr-Cyrl-RS"/>
        </w:rPr>
        <w:tab/>
      </w:r>
      <w:r w:rsidRPr="005C6FE5">
        <w:rPr>
          <w:i/>
          <w:lang w:val="sr-Cyrl-RS"/>
        </w:rPr>
        <w:t>Повез</w:t>
      </w:r>
      <w:r w:rsidRPr="005C6FE5">
        <w:rPr>
          <w:b/>
          <w:lang w:val="sr-Cyrl-RS"/>
        </w:rPr>
        <w:t xml:space="preserve"> </w:t>
      </w:r>
      <w:r w:rsidRPr="005C6FE5">
        <w:rPr>
          <w:color w:val="auto"/>
          <w:lang w:val="sr-Cyrl-RS"/>
        </w:rPr>
        <w:t xml:space="preserve">: </w:t>
      </w:r>
      <w:r w:rsidRPr="005C6FE5">
        <w:rPr>
          <w:color w:val="auto"/>
          <w:lang w:val="sr-Cyrl-RS"/>
        </w:rPr>
        <w:tab/>
        <w:t>тврди повез, књижни блок шивен концем</w:t>
      </w:r>
    </w:p>
    <w:p w:rsidR="00B16982" w:rsidRPr="005C6FE5" w:rsidRDefault="00B16982" w:rsidP="00B16982">
      <w:pPr>
        <w:pStyle w:val="Default"/>
        <w:rPr>
          <w:color w:val="auto"/>
          <w:lang w:val="sr-Cyrl-RS"/>
        </w:rPr>
      </w:pPr>
      <w:r w:rsidRPr="005C6FE5">
        <w:rPr>
          <w:color w:val="auto"/>
          <w:lang w:val="sr-Cyrl-RS"/>
        </w:rPr>
        <w:tab/>
      </w:r>
      <w:r w:rsidRPr="005C6FE5">
        <w:rPr>
          <w:color w:val="auto"/>
          <w:lang w:val="sr-Cyrl-RS"/>
        </w:rPr>
        <w:tab/>
        <w:t xml:space="preserve">равна </w:t>
      </w:r>
      <w:proofErr w:type="spellStart"/>
      <w:r w:rsidRPr="005C6FE5">
        <w:rPr>
          <w:color w:val="auto"/>
          <w:lang w:val="sr-Cyrl-RS"/>
        </w:rPr>
        <w:t>рикна</w:t>
      </w:r>
      <w:proofErr w:type="spellEnd"/>
      <w:r w:rsidRPr="005C6FE5">
        <w:rPr>
          <w:color w:val="auto"/>
          <w:lang w:val="sr-Cyrl-RS"/>
        </w:rPr>
        <w:t xml:space="preserve">, капитал у белој боји </w:t>
      </w:r>
      <w:r w:rsidRPr="005C6FE5">
        <w:rPr>
          <w:color w:val="auto"/>
          <w:lang w:val="sr-Cyrl-RS"/>
        </w:rPr>
        <w:tab/>
      </w:r>
      <w:r w:rsidRPr="005C6FE5">
        <w:rPr>
          <w:color w:val="auto"/>
          <w:lang w:val="sr-Cyrl-RS"/>
        </w:rPr>
        <w:tab/>
        <w:t xml:space="preserve"> </w:t>
      </w:r>
    </w:p>
    <w:p w:rsidR="00B16982" w:rsidRPr="005C6FE5" w:rsidRDefault="00B16982" w:rsidP="00B16982">
      <w:pPr>
        <w:pStyle w:val="Default"/>
        <w:rPr>
          <w:b/>
          <w:color w:val="auto"/>
          <w:lang w:val="sr-Cyrl-RS"/>
        </w:rPr>
      </w:pPr>
    </w:p>
    <w:p w:rsidR="00B16982" w:rsidRPr="005C6FE5" w:rsidRDefault="00B16982" w:rsidP="00B16982">
      <w:pPr>
        <w:pStyle w:val="Default"/>
        <w:rPr>
          <w:b/>
          <w:color w:val="auto"/>
          <w:sz w:val="22"/>
          <w:szCs w:val="22"/>
          <w:lang w:val="sr-Cyrl-RS"/>
        </w:rPr>
      </w:pPr>
      <w:r w:rsidRPr="005C6FE5">
        <w:rPr>
          <w:b/>
          <w:color w:val="auto"/>
          <w:lang w:val="sr-Cyrl-RS"/>
        </w:rPr>
        <w:t>Тираж:</w:t>
      </w:r>
      <w:r w:rsidRPr="005C6FE5">
        <w:rPr>
          <w:b/>
          <w:color w:val="auto"/>
          <w:lang w:val="sr-Cyrl-RS"/>
        </w:rPr>
        <w:tab/>
        <w:t>3.000</w:t>
      </w:r>
      <w:r w:rsidRPr="005C6FE5">
        <w:rPr>
          <w:b/>
          <w:color w:val="auto"/>
          <w:lang w:val="sr-Cyrl-RS"/>
        </w:rPr>
        <w:tab/>
        <w:t xml:space="preserve">    ком</w:t>
      </w:r>
      <w:r w:rsidRPr="005C6FE5">
        <w:rPr>
          <w:b/>
          <w:color w:val="auto"/>
          <w:sz w:val="22"/>
          <w:szCs w:val="22"/>
          <w:lang w:val="sr-Cyrl-RS"/>
        </w:rPr>
        <w:t xml:space="preserve">               </w:t>
      </w:r>
    </w:p>
    <w:p w:rsidR="00B16982" w:rsidRPr="005C6FE5" w:rsidRDefault="00B16982" w:rsidP="00B16982">
      <w:pPr>
        <w:rPr>
          <w:rFonts w:ascii="Arial" w:hAnsi="Arial" w:cs="Arial"/>
        </w:rPr>
      </w:pPr>
      <w:r w:rsidRPr="005C6FE5">
        <w:rPr>
          <w:rFonts w:ascii="Arial" w:hAnsi="Arial" w:cs="Arial"/>
        </w:rPr>
        <w:t>……………………………………………………………………………………………………</w:t>
      </w:r>
    </w:p>
    <w:p w:rsidR="00FD6DF9" w:rsidRPr="005C6FE5" w:rsidRDefault="00FD6DF9" w:rsidP="00FD6DF9">
      <w:pPr>
        <w:rPr>
          <w:rFonts w:ascii="Arial" w:hAnsi="Arial" w:cs="Arial"/>
          <w:strike/>
          <w:highlight w:val="yellow"/>
        </w:rPr>
      </w:pPr>
    </w:p>
    <w:p w:rsidR="00FD6DF9" w:rsidRPr="005C6FE5" w:rsidRDefault="00FD6DF9" w:rsidP="00FD6DF9">
      <w:pPr>
        <w:suppressAutoHyphens w:val="0"/>
        <w:spacing w:line="240" w:lineRule="auto"/>
        <w:jc w:val="both"/>
        <w:rPr>
          <w:rFonts w:ascii="Arial" w:eastAsia="Times New Roman" w:hAnsi="Arial" w:cs="Arial"/>
          <w:color w:val="auto"/>
          <w:kern w:val="0"/>
          <w:highlight w:val="yellow"/>
          <w:lang w:eastAsia="sr-Latn-CS"/>
        </w:rPr>
      </w:pP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Припрему за штампу </w:t>
      </w:r>
      <w:proofErr w:type="spellStart"/>
      <w:r w:rsidRPr="005C6FE5">
        <w:rPr>
          <w:rFonts w:ascii="Arial" w:eastAsia="Times New Roman" w:hAnsi="Arial" w:cs="Arial"/>
          <w:color w:val="auto"/>
          <w:kern w:val="0"/>
          <w:lang w:eastAsia="sr-Latn-CS"/>
        </w:rPr>
        <w:t>Пружаоца</w:t>
      </w:r>
      <w:proofErr w:type="spellEnd"/>
      <w:r w:rsidRPr="005C6FE5">
        <w:rPr>
          <w:rFonts w:ascii="Arial" w:eastAsia="Times New Roman" w:hAnsi="Arial" w:cs="Arial"/>
          <w:color w:val="auto"/>
          <w:kern w:val="0"/>
          <w:lang w:eastAsia="sr-Latn-CS"/>
        </w:rPr>
        <w:t xml:space="preserve"> услуге доставља Корисник услуга  на CD-у или електронском поштом </w:t>
      </w:r>
      <w:r w:rsidRPr="005C6FE5">
        <w:rPr>
          <w:rFonts w:ascii="Arial" w:eastAsia="Times New Roman" w:hAnsi="Arial" w:cs="Arial"/>
          <w:caps/>
          <w:color w:val="auto"/>
          <w:kern w:val="0"/>
          <w:lang w:eastAsia="sr-Latn-CS"/>
        </w:rPr>
        <w:t xml:space="preserve"> </w:t>
      </w:r>
      <w:r w:rsidRPr="005C6FE5">
        <w:rPr>
          <w:rFonts w:ascii="Arial" w:eastAsia="Times New Roman" w:hAnsi="Arial" w:cs="Arial"/>
          <w:color w:val="auto"/>
          <w:kern w:val="0"/>
          <w:lang w:eastAsia="sr-Latn-CS"/>
        </w:rPr>
        <w:t xml:space="preserve">у року од 1 (словима: једног) дана од дана закључења уговора </w:t>
      </w:r>
      <w:r w:rsidRPr="005C6FE5">
        <w:rPr>
          <w:rFonts w:ascii="Arial" w:eastAsia="Times New Roman" w:hAnsi="Arial" w:cs="Arial"/>
          <w:caps/>
          <w:color w:val="auto"/>
          <w:kern w:val="0"/>
          <w:lang w:eastAsia="sr-Latn-CS"/>
        </w:rPr>
        <w:t>.</w:t>
      </w: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proofErr w:type="spellStart"/>
      <w:r w:rsidRPr="005C6FE5">
        <w:rPr>
          <w:rFonts w:ascii="Arial" w:eastAsia="Times New Roman" w:hAnsi="Arial" w:cs="Arial"/>
          <w:color w:val="auto"/>
          <w:kern w:val="0"/>
          <w:lang w:eastAsia="sr-Latn-CS"/>
        </w:rPr>
        <w:lastRenderedPageBreak/>
        <w:t>Пружалац</w:t>
      </w:r>
      <w:proofErr w:type="spellEnd"/>
      <w:r w:rsidRPr="005C6FE5">
        <w:rPr>
          <w:rFonts w:ascii="Arial" w:eastAsia="Times New Roman" w:hAnsi="Arial" w:cs="Arial"/>
          <w:color w:val="auto"/>
          <w:kern w:val="0"/>
          <w:lang w:eastAsia="sr-Latn-CS"/>
        </w:rPr>
        <w:t xml:space="preserve"> услуге се обавезује да достави Кориснику услуге  прецизно упутство за израду фајлова за штампу према интерним стандардима штампарије, одмах након потписивања овог уговора.</w:t>
      </w: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Штампани артикли из ст. 1 овог члана морају у свему да одговарају пробним отисцима и </w:t>
      </w:r>
      <w:proofErr w:type="spellStart"/>
      <w:r w:rsidRPr="005C6FE5">
        <w:rPr>
          <w:rFonts w:ascii="Arial" w:eastAsia="Times New Roman" w:hAnsi="Arial" w:cs="Arial"/>
          <w:color w:val="auto"/>
          <w:kern w:val="0"/>
          <w:lang w:eastAsia="sr-Latn-CS"/>
        </w:rPr>
        <w:t>озолиту</w:t>
      </w:r>
      <w:proofErr w:type="spellEnd"/>
      <w:r w:rsidRPr="005C6FE5">
        <w:rPr>
          <w:rFonts w:ascii="Arial" w:eastAsia="Times New Roman" w:hAnsi="Arial" w:cs="Arial"/>
          <w:color w:val="auto"/>
          <w:kern w:val="0"/>
          <w:lang w:eastAsia="sr-Latn-CS"/>
        </w:rPr>
        <w:t xml:space="preserve"> које одобри  Корисник услуге.</w:t>
      </w: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се обавезује да </w:t>
      </w:r>
      <w:proofErr w:type="spellStart"/>
      <w:r w:rsidRPr="005C6FE5">
        <w:rPr>
          <w:rFonts w:ascii="Arial" w:eastAsia="Times New Roman" w:hAnsi="Arial" w:cs="Arial"/>
          <w:color w:val="auto"/>
          <w:kern w:val="0"/>
          <w:lang w:eastAsia="sr-Latn-CS"/>
        </w:rPr>
        <w:t>oдмах</w:t>
      </w:r>
      <w:proofErr w:type="spellEnd"/>
      <w:r w:rsidRPr="005C6FE5">
        <w:rPr>
          <w:rFonts w:ascii="Arial" w:eastAsia="Times New Roman" w:hAnsi="Arial" w:cs="Arial"/>
          <w:color w:val="auto"/>
          <w:kern w:val="0"/>
          <w:lang w:eastAsia="sr-Latn-CS"/>
        </w:rPr>
        <w:t xml:space="preserve"> након закључења уговора достави Кориснику услуге прецизно упутство за израду фајлова за штампу према интерним стандардима штампарије. </w:t>
      </w: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се обавезује да Кориснику услуга  испоручи штампане артикле који у свему одговарају уговореним карактеристикама и саобразан је пробним отисцима (</w:t>
      </w:r>
      <w:proofErr w:type="spellStart"/>
      <w:r w:rsidRPr="005C6FE5">
        <w:rPr>
          <w:rFonts w:ascii="Arial" w:eastAsia="Times New Roman" w:hAnsi="Arial" w:cs="Arial"/>
          <w:color w:val="auto"/>
          <w:kern w:val="0"/>
          <w:lang w:eastAsia="sr-Latn-CS"/>
        </w:rPr>
        <w:t>color</w:t>
      </w:r>
      <w:proofErr w:type="spellEnd"/>
      <w:r w:rsidRPr="005C6FE5">
        <w:rPr>
          <w:rFonts w:ascii="Arial" w:eastAsia="Times New Roman" w:hAnsi="Arial" w:cs="Arial"/>
          <w:color w:val="auto"/>
          <w:kern w:val="0"/>
          <w:lang w:eastAsia="sr-Latn-CS"/>
        </w:rPr>
        <w:t xml:space="preserve"> </w:t>
      </w:r>
      <w:proofErr w:type="spellStart"/>
      <w:r w:rsidRPr="005C6FE5">
        <w:rPr>
          <w:rFonts w:ascii="Arial" w:eastAsia="Times New Roman" w:hAnsi="Arial" w:cs="Arial"/>
          <w:color w:val="auto"/>
          <w:kern w:val="0"/>
          <w:lang w:eastAsia="sr-Latn-CS"/>
        </w:rPr>
        <w:t>proof</w:t>
      </w:r>
      <w:proofErr w:type="spellEnd"/>
      <w:r w:rsidRPr="005C6FE5">
        <w:rPr>
          <w:rFonts w:ascii="Arial" w:eastAsia="Times New Roman" w:hAnsi="Arial" w:cs="Arial"/>
          <w:color w:val="auto"/>
          <w:kern w:val="0"/>
          <w:lang w:eastAsia="sr-Latn-CS"/>
        </w:rPr>
        <w:t xml:space="preserve">) и црно-белом </w:t>
      </w:r>
      <w:proofErr w:type="spellStart"/>
      <w:r w:rsidRPr="005C6FE5">
        <w:rPr>
          <w:rFonts w:ascii="Arial" w:eastAsia="Times New Roman" w:hAnsi="Arial" w:cs="Arial"/>
          <w:color w:val="auto"/>
          <w:kern w:val="0"/>
          <w:lang w:eastAsia="sr-Latn-CS"/>
        </w:rPr>
        <w:t>принту</w:t>
      </w:r>
      <w:proofErr w:type="spellEnd"/>
      <w:r w:rsidRPr="005C6FE5">
        <w:rPr>
          <w:rFonts w:ascii="Arial" w:eastAsia="Times New Roman" w:hAnsi="Arial" w:cs="Arial"/>
          <w:color w:val="auto"/>
          <w:kern w:val="0"/>
          <w:lang w:eastAsia="sr-Latn-CS"/>
        </w:rPr>
        <w:t xml:space="preserve"> (</w:t>
      </w:r>
      <w:proofErr w:type="spellStart"/>
      <w:r w:rsidRPr="005C6FE5">
        <w:rPr>
          <w:rFonts w:ascii="Arial" w:eastAsia="Times New Roman" w:hAnsi="Arial" w:cs="Arial"/>
          <w:color w:val="auto"/>
          <w:kern w:val="0"/>
          <w:lang w:eastAsia="sr-Latn-CS"/>
        </w:rPr>
        <w:t>озолиту</w:t>
      </w:r>
      <w:proofErr w:type="spellEnd"/>
      <w:r w:rsidRPr="005C6FE5">
        <w:rPr>
          <w:rFonts w:ascii="Arial" w:eastAsia="Times New Roman" w:hAnsi="Arial" w:cs="Arial"/>
          <w:color w:val="auto"/>
          <w:kern w:val="0"/>
          <w:lang w:eastAsia="sr-Latn-CS"/>
        </w:rPr>
        <w:t xml:space="preserve">) које је Корисник услуге  одобрио. </w:t>
      </w: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Одступање артикала од пробних отисака (</w:t>
      </w:r>
      <w:proofErr w:type="spellStart"/>
      <w:r w:rsidRPr="005C6FE5">
        <w:rPr>
          <w:rFonts w:ascii="Arial" w:eastAsia="Times New Roman" w:hAnsi="Arial" w:cs="Arial"/>
          <w:color w:val="auto"/>
          <w:kern w:val="0"/>
          <w:lang w:eastAsia="sr-Latn-CS"/>
        </w:rPr>
        <w:t>color</w:t>
      </w:r>
      <w:proofErr w:type="spellEnd"/>
      <w:r w:rsidRPr="005C6FE5">
        <w:rPr>
          <w:rFonts w:ascii="Arial" w:eastAsia="Times New Roman" w:hAnsi="Arial" w:cs="Arial"/>
          <w:color w:val="auto"/>
          <w:kern w:val="0"/>
          <w:lang w:eastAsia="sr-Latn-CS"/>
        </w:rPr>
        <w:t xml:space="preserve"> </w:t>
      </w:r>
      <w:proofErr w:type="spellStart"/>
      <w:r w:rsidRPr="005C6FE5">
        <w:rPr>
          <w:rFonts w:ascii="Arial" w:eastAsia="Times New Roman" w:hAnsi="Arial" w:cs="Arial"/>
          <w:color w:val="auto"/>
          <w:kern w:val="0"/>
          <w:lang w:eastAsia="sr-Latn-CS"/>
        </w:rPr>
        <w:t>proof</w:t>
      </w:r>
      <w:proofErr w:type="spellEnd"/>
      <w:r w:rsidRPr="005C6FE5">
        <w:rPr>
          <w:rFonts w:ascii="Arial" w:eastAsia="Times New Roman" w:hAnsi="Arial" w:cs="Arial"/>
          <w:color w:val="auto"/>
          <w:kern w:val="0"/>
          <w:lang w:eastAsia="sr-Latn-CS"/>
        </w:rPr>
        <w:t xml:space="preserve">) и </w:t>
      </w:r>
      <w:proofErr w:type="spellStart"/>
      <w:r w:rsidRPr="005C6FE5">
        <w:rPr>
          <w:rFonts w:ascii="Arial" w:eastAsia="Times New Roman" w:hAnsi="Arial" w:cs="Arial"/>
          <w:color w:val="auto"/>
          <w:kern w:val="0"/>
          <w:lang w:eastAsia="sr-Latn-CS"/>
        </w:rPr>
        <w:t>озолита</w:t>
      </w:r>
      <w:proofErr w:type="spellEnd"/>
      <w:r w:rsidRPr="005C6FE5">
        <w:rPr>
          <w:rFonts w:ascii="Arial" w:eastAsia="Times New Roman" w:hAnsi="Arial" w:cs="Arial"/>
          <w:color w:val="auto"/>
          <w:kern w:val="0"/>
          <w:lang w:eastAsia="sr-Latn-CS"/>
        </w:rPr>
        <w:t xml:space="preserve"> није дозвољено. За утврђивање саобразности артикала са пробним отисцима, меродаван је пробни отисак (</w:t>
      </w:r>
      <w:proofErr w:type="spellStart"/>
      <w:r w:rsidRPr="005C6FE5">
        <w:rPr>
          <w:rFonts w:ascii="Arial" w:eastAsia="Times New Roman" w:hAnsi="Arial" w:cs="Arial"/>
          <w:color w:val="auto"/>
          <w:kern w:val="0"/>
          <w:lang w:eastAsia="sr-Latn-CS"/>
        </w:rPr>
        <w:t>color</w:t>
      </w:r>
      <w:proofErr w:type="spellEnd"/>
      <w:r w:rsidRPr="005C6FE5">
        <w:rPr>
          <w:rFonts w:ascii="Arial" w:eastAsia="Times New Roman" w:hAnsi="Arial" w:cs="Arial"/>
          <w:color w:val="auto"/>
          <w:kern w:val="0"/>
          <w:lang w:eastAsia="sr-Latn-CS"/>
        </w:rPr>
        <w:t xml:space="preserve"> </w:t>
      </w:r>
      <w:proofErr w:type="spellStart"/>
      <w:r w:rsidRPr="005C6FE5">
        <w:rPr>
          <w:rFonts w:ascii="Arial" w:eastAsia="Times New Roman" w:hAnsi="Arial" w:cs="Arial"/>
          <w:color w:val="auto"/>
          <w:kern w:val="0"/>
          <w:lang w:eastAsia="sr-Latn-CS"/>
        </w:rPr>
        <w:t>proof</w:t>
      </w:r>
      <w:proofErr w:type="spellEnd"/>
      <w:r w:rsidRPr="005C6FE5">
        <w:rPr>
          <w:rFonts w:ascii="Arial" w:eastAsia="Times New Roman" w:hAnsi="Arial" w:cs="Arial"/>
          <w:color w:val="auto"/>
          <w:kern w:val="0"/>
          <w:lang w:eastAsia="sr-Latn-CS"/>
        </w:rPr>
        <w:t xml:space="preserve">) и </w:t>
      </w:r>
      <w:proofErr w:type="spellStart"/>
      <w:r w:rsidRPr="005C6FE5">
        <w:rPr>
          <w:rFonts w:ascii="Arial" w:eastAsia="Times New Roman" w:hAnsi="Arial" w:cs="Arial"/>
          <w:color w:val="auto"/>
          <w:kern w:val="0"/>
          <w:lang w:eastAsia="sr-Latn-CS"/>
        </w:rPr>
        <w:t>озолит</w:t>
      </w:r>
      <w:proofErr w:type="spellEnd"/>
      <w:r w:rsidRPr="005C6FE5">
        <w:rPr>
          <w:rFonts w:ascii="Arial" w:eastAsia="Times New Roman" w:hAnsi="Arial" w:cs="Arial"/>
          <w:color w:val="auto"/>
          <w:kern w:val="0"/>
          <w:lang w:eastAsia="sr-Latn-CS"/>
        </w:rPr>
        <w:t xml:space="preserve">, које је одобрио својим потписом Корисник услуге  и који се налазе код </w:t>
      </w:r>
      <w:proofErr w:type="spellStart"/>
      <w:r w:rsidRPr="005C6FE5">
        <w:rPr>
          <w:rFonts w:ascii="Arial" w:eastAsia="Times New Roman" w:hAnsi="Arial" w:cs="Arial"/>
          <w:color w:val="auto"/>
          <w:kern w:val="0"/>
          <w:lang w:eastAsia="sr-Latn-CS"/>
        </w:rPr>
        <w:t>Пружаоца</w:t>
      </w:r>
      <w:proofErr w:type="spellEnd"/>
      <w:r w:rsidRPr="005C6FE5">
        <w:rPr>
          <w:rFonts w:ascii="Arial" w:eastAsia="Times New Roman" w:hAnsi="Arial" w:cs="Arial"/>
          <w:color w:val="auto"/>
          <w:kern w:val="0"/>
          <w:lang w:eastAsia="sr-Latn-CS"/>
        </w:rPr>
        <w:t xml:space="preserve"> услуге.</w:t>
      </w:r>
    </w:p>
    <w:p w:rsidR="00FD6DF9" w:rsidRPr="005C6FE5" w:rsidRDefault="00FD6DF9" w:rsidP="00FD6DF9">
      <w:pPr>
        <w:suppressAutoHyphens w:val="0"/>
        <w:spacing w:line="240" w:lineRule="auto"/>
        <w:ind w:right="-180"/>
        <w:rPr>
          <w:rFonts w:ascii="Arial" w:eastAsia="Times New Roman" w:hAnsi="Arial" w:cs="Arial"/>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Овлашћено лице Корисника услуге, има право увида у сваку фазу технолошког процеса од припреме за штампу до испоруке. </w:t>
      </w: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је дужан да поступи по оправданим примедбама овлашћеног лица Корисника услуге, са циљем штампања и испоруке артикала која у свему одговарају уговореним карактеристикама.</w:t>
      </w:r>
    </w:p>
    <w:p w:rsidR="00FD6DF9" w:rsidRPr="005C6FE5" w:rsidRDefault="00FD6DF9" w:rsidP="00FD6DF9">
      <w:pPr>
        <w:suppressAutoHyphens w:val="0"/>
        <w:spacing w:line="240" w:lineRule="auto"/>
        <w:ind w:right="-180"/>
        <w:rPr>
          <w:rFonts w:ascii="Arial" w:eastAsia="Times New Roman" w:hAnsi="Arial" w:cs="Arial"/>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Одобрење за штампу даје овлашћено лице Корисника услуге, у времену које затражи </w:t>
      </w: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w:t>
      </w: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p>
    <w:p w:rsidR="00FD6DF9" w:rsidRPr="005C6FE5" w:rsidRDefault="00FD6DF9" w:rsidP="00FD6DF9">
      <w:pPr>
        <w:tabs>
          <w:tab w:val="left" w:pos="567"/>
        </w:tabs>
        <w:suppressAutoHyphens w:val="0"/>
        <w:spacing w:line="240" w:lineRule="auto"/>
        <w:jc w:val="both"/>
        <w:rPr>
          <w:rFonts w:ascii="Arial" w:eastAsia="Times New Roman" w:hAnsi="Arial" w:cs="Arial"/>
          <w:b/>
          <w:color w:val="auto"/>
          <w:kern w:val="0"/>
          <w:lang w:eastAsia="en-US"/>
        </w:rPr>
      </w:pPr>
      <w:r w:rsidRPr="005C6FE5">
        <w:rPr>
          <w:rFonts w:ascii="Arial" w:eastAsia="Times New Roman" w:hAnsi="Arial" w:cs="Arial"/>
          <w:b/>
          <w:color w:val="auto"/>
          <w:kern w:val="0"/>
          <w:lang w:eastAsia="en-US"/>
        </w:rPr>
        <w:t xml:space="preserve">Обавезе Корисника услуге </w:t>
      </w:r>
    </w:p>
    <w:p w:rsidR="00FD6DF9" w:rsidRPr="005C6FE5" w:rsidRDefault="00FD6DF9" w:rsidP="00FD6DF9">
      <w:pPr>
        <w:tabs>
          <w:tab w:val="left" w:pos="567"/>
        </w:tabs>
        <w:suppressAutoHyphens w:val="0"/>
        <w:spacing w:line="240" w:lineRule="auto"/>
        <w:jc w:val="center"/>
        <w:rPr>
          <w:rFonts w:ascii="Arial" w:eastAsia="Times New Roman" w:hAnsi="Arial" w:cs="Arial"/>
          <w:color w:val="auto"/>
          <w:kern w:val="0"/>
          <w:lang w:eastAsia="en-US"/>
        </w:rPr>
      </w:pPr>
      <w:r w:rsidRPr="005C6FE5">
        <w:rPr>
          <w:rFonts w:ascii="Arial" w:eastAsia="Times New Roman" w:hAnsi="Arial" w:cs="Arial"/>
          <w:b/>
          <w:color w:val="auto"/>
          <w:kern w:val="0"/>
          <w:lang w:eastAsia="en-US"/>
        </w:rPr>
        <w:t>Члан 3</w:t>
      </w:r>
      <w:r w:rsidRPr="005C6FE5">
        <w:rPr>
          <w:rFonts w:ascii="Arial" w:eastAsia="Times New Roman" w:hAnsi="Arial" w:cs="Arial"/>
          <w:color w:val="auto"/>
          <w:kern w:val="0"/>
          <w:lang w:eastAsia="en-US"/>
        </w:rPr>
        <w:t>.</w:t>
      </w:r>
    </w:p>
    <w:p w:rsidR="00FD6DF9" w:rsidRPr="005C6FE5" w:rsidRDefault="00FD6DF9" w:rsidP="00FD6DF9">
      <w:pPr>
        <w:tabs>
          <w:tab w:val="left" w:pos="567"/>
        </w:tabs>
        <w:suppressAutoHyphens w:val="0"/>
        <w:spacing w:line="240" w:lineRule="auto"/>
        <w:jc w:val="both"/>
        <w:rPr>
          <w:rFonts w:ascii="Arial" w:eastAsia="Times New Roman" w:hAnsi="Arial" w:cs="Arial"/>
          <w:color w:val="auto"/>
          <w:kern w:val="0"/>
          <w:lang w:eastAsia="en-US"/>
        </w:rPr>
      </w:pPr>
      <w:r w:rsidRPr="005C6FE5">
        <w:rPr>
          <w:rFonts w:ascii="Arial" w:eastAsia="Times New Roman" w:hAnsi="Arial" w:cs="Arial"/>
          <w:color w:val="auto"/>
          <w:kern w:val="0"/>
          <w:lang w:eastAsia="en-US"/>
        </w:rPr>
        <w:t xml:space="preserve">Корисник услуге се обавезује да </w:t>
      </w:r>
      <w:proofErr w:type="spellStart"/>
      <w:r w:rsidRPr="005C6FE5">
        <w:rPr>
          <w:rFonts w:ascii="Arial" w:eastAsia="Times New Roman" w:hAnsi="Arial" w:cs="Arial"/>
          <w:color w:val="auto"/>
          <w:kern w:val="0"/>
          <w:lang w:eastAsia="en-US"/>
        </w:rPr>
        <w:t>Пружаоцу</w:t>
      </w:r>
      <w:proofErr w:type="spellEnd"/>
      <w:r w:rsidRPr="005C6FE5">
        <w:rPr>
          <w:rFonts w:ascii="Arial" w:eastAsia="Times New Roman" w:hAnsi="Arial" w:cs="Arial"/>
          <w:color w:val="auto"/>
          <w:kern w:val="0"/>
          <w:lang w:eastAsia="en-US"/>
        </w:rPr>
        <w:t xml:space="preserve"> услуге изврши исплату цене Услуге из члана 4. у складу са извршеним активностима, по цени, на начин и у роковима утврђеним чланом 4. и 5. овог Уговора. </w:t>
      </w:r>
    </w:p>
    <w:p w:rsidR="00FD6DF9" w:rsidRPr="005C6FE5" w:rsidRDefault="00FD6DF9" w:rsidP="00FD6DF9">
      <w:pPr>
        <w:tabs>
          <w:tab w:val="left" w:pos="567"/>
        </w:tabs>
        <w:suppressAutoHyphens w:val="0"/>
        <w:spacing w:line="240" w:lineRule="auto"/>
        <w:jc w:val="both"/>
        <w:rPr>
          <w:rFonts w:ascii="Arial" w:eastAsia="Times New Roman" w:hAnsi="Arial" w:cs="Arial"/>
          <w:color w:val="auto"/>
          <w:kern w:val="0"/>
          <w:lang w:eastAsia="en-US"/>
        </w:rPr>
      </w:pPr>
    </w:p>
    <w:p w:rsidR="00FD6DF9" w:rsidRPr="005C6FE5" w:rsidRDefault="00FD6DF9" w:rsidP="00FD6DF9">
      <w:pPr>
        <w:tabs>
          <w:tab w:val="left" w:pos="567"/>
        </w:tabs>
        <w:suppressAutoHyphens w:val="0"/>
        <w:spacing w:line="240" w:lineRule="auto"/>
        <w:jc w:val="both"/>
        <w:rPr>
          <w:rFonts w:ascii="Arial" w:eastAsia="Times New Roman" w:hAnsi="Arial" w:cs="Arial"/>
          <w:color w:val="auto"/>
          <w:kern w:val="0"/>
          <w:lang w:eastAsia="en-US"/>
        </w:rPr>
      </w:pPr>
      <w:r w:rsidRPr="005C6FE5">
        <w:rPr>
          <w:rFonts w:ascii="Arial" w:eastAsia="Times New Roman" w:hAnsi="Arial" w:cs="Arial"/>
          <w:color w:val="auto"/>
          <w:kern w:val="0"/>
          <w:lang w:eastAsia="en-US"/>
        </w:rPr>
        <w:t xml:space="preserve">Корисник услуге је дужан да </w:t>
      </w:r>
      <w:proofErr w:type="spellStart"/>
      <w:r w:rsidRPr="005C6FE5">
        <w:rPr>
          <w:rFonts w:ascii="Arial" w:eastAsia="Times New Roman" w:hAnsi="Arial" w:cs="Arial"/>
          <w:color w:val="auto"/>
          <w:kern w:val="0"/>
          <w:lang w:eastAsia="en-US"/>
        </w:rPr>
        <w:t>Пружаоцу</w:t>
      </w:r>
      <w:proofErr w:type="spellEnd"/>
      <w:r w:rsidRPr="005C6FE5">
        <w:rPr>
          <w:rFonts w:ascii="Arial" w:eastAsia="Times New Roman" w:hAnsi="Arial" w:cs="Arial"/>
          <w:color w:val="auto"/>
          <w:kern w:val="0"/>
          <w:lang w:eastAsia="en-US"/>
        </w:rPr>
        <w:t xml:space="preserve"> услуге достави припрему за штампу и све потребне материјале, након потписивања уговора. </w:t>
      </w:r>
    </w:p>
    <w:p w:rsidR="00FD6DF9" w:rsidRPr="005C6FE5" w:rsidRDefault="00FD6DF9" w:rsidP="00FD6DF9">
      <w:pPr>
        <w:tabs>
          <w:tab w:val="left" w:pos="567"/>
        </w:tabs>
        <w:suppressAutoHyphens w:val="0"/>
        <w:spacing w:line="240" w:lineRule="auto"/>
        <w:jc w:val="both"/>
        <w:rPr>
          <w:rFonts w:ascii="Arial" w:eastAsia="Times New Roman" w:hAnsi="Arial" w:cs="Arial"/>
          <w:color w:val="auto"/>
          <w:kern w:val="0"/>
          <w:lang w:eastAsia="en-US"/>
        </w:rPr>
      </w:pPr>
    </w:p>
    <w:p w:rsidR="00FD6DF9" w:rsidRPr="005C6FE5" w:rsidRDefault="00FD6DF9" w:rsidP="00FD6DF9">
      <w:pPr>
        <w:tabs>
          <w:tab w:val="left" w:pos="567"/>
        </w:tabs>
        <w:suppressAutoHyphens w:val="0"/>
        <w:spacing w:line="240" w:lineRule="auto"/>
        <w:jc w:val="both"/>
        <w:rPr>
          <w:rFonts w:ascii="Arial" w:eastAsia="Times New Roman" w:hAnsi="Arial" w:cs="Arial"/>
          <w:color w:val="auto"/>
          <w:kern w:val="0"/>
          <w:lang w:eastAsia="en-US"/>
        </w:rPr>
      </w:pPr>
      <w:r w:rsidRPr="005C6FE5">
        <w:rPr>
          <w:rFonts w:ascii="Arial" w:eastAsia="Times New Roman" w:hAnsi="Arial" w:cs="Arial"/>
          <w:color w:val="auto"/>
          <w:kern w:val="0"/>
          <w:lang w:eastAsia="en-US"/>
        </w:rPr>
        <w:t xml:space="preserve">Корисник услуге је дужан да одреди овлашћено лице које ће у име Корисника услуге  одобравати штампу у време које договоре Корисник услуге и </w:t>
      </w:r>
      <w:proofErr w:type="spellStart"/>
      <w:r w:rsidRPr="005C6FE5">
        <w:rPr>
          <w:rFonts w:ascii="Arial" w:eastAsia="Times New Roman" w:hAnsi="Arial" w:cs="Arial"/>
          <w:color w:val="auto"/>
          <w:kern w:val="0"/>
          <w:lang w:eastAsia="en-US"/>
        </w:rPr>
        <w:t>Пружалац</w:t>
      </w:r>
      <w:proofErr w:type="spellEnd"/>
      <w:r w:rsidRPr="005C6FE5">
        <w:rPr>
          <w:rFonts w:ascii="Arial" w:eastAsia="Times New Roman" w:hAnsi="Arial" w:cs="Arial"/>
          <w:color w:val="auto"/>
          <w:kern w:val="0"/>
          <w:lang w:eastAsia="en-US"/>
        </w:rPr>
        <w:t xml:space="preserve"> услуге, а у складу са роковима за извршење уговорене обавезе. </w:t>
      </w:r>
    </w:p>
    <w:p w:rsidR="00FD6DF9" w:rsidRPr="005C6FE5" w:rsidRDefault="00FD6DF9" w:rsidP="00FD6DF9">
      <w:pPr>
        <w:tabs>
          <w:tab w:val="left" w:pos="567"/>
        </w:tabs>
        <w:suppressAutoHyphens w:val="0"/>
        <w:spacing w:line="240" w:lineRule="auto"/>
        <w:jc w:val="both"/>
        <w:rPr>
          <w:rFonts w:ascii="Arial" w:eastAsia="Times New Roman" w:hAnsi="Arial" w:cs="Arial"/>
          <w:b/>
          <w:color w:val="auto"/>
          <w:kern w:val="0"/>
          <w:lang w:eastAsia="en-US"/>
        </w:rPr>
      </w:pPr>
    </w:p>
    <w:p w:rsidR="00FD6DF9" w:rsidRPr="005C6FE5" w:rsidRDefault="00FD6DF9" w:rsidP="00FD6DF9">
      <w:pPr>
        <w:suppressAutoHyphens w:val="0"/>
        <w:spacing w:line="240" w:lineRule="auto"/>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Цена</w:t>
      </w:r>
    </w:p>
    <w:p w:rsidR="00FD6DF9" w:rsidRPr="005C6FE5" w:rsidRDefault="00FD6DF9" w:rsidP="00FD6DF9">
      <w:pPr>
        <w:suppressAutoHyphens w:val="0"/>
        <w:spacing w:line="240" w:lineRule="auto"/>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Члан  4. </w:t>
      </w:r>
    </w:p>
    <w:p w:rsidR="00FD6DF9" w:rsidRPr="005C6FE5" w:rsidRDefault="00FD6DF9" w:rsidP="00FD6DF9">
      <w:pPr>
        <w:suppressAutoHyphens w:val="0"/>
        <w:spacing w:line="240" w:lineRule="auto"/>
        <w:jc w:val="center"/>
        <w:rPr>
          <w:rFonts w:ascii="Arial" w:eastAsia="Times New Roman" w:hAnsi="Arial" w:cs="Arial"/>
          <w:color w:val="auto"/>
          <w:kern w:val="0"/>
          <w:lang w:eastAsia="sr-Latn-CS"/>
        </w:rPr>
      </w:pP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Цена услуге која је предмет овог уговора са урачунатом испоруком до магацина Корисника услуге , износи, у динарима: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170"/>
        <w:gridCol w:w="1080"/>
        <w:gridCol w:w="1170"/>
        <w:gridCol w:w="1643"/>
        <w:gridCol w:w="1890"/>
      </w:tblGrid>
      <w:tr w:rsidR="00FD6DF9" w:rsidRPr="005C6FE5" w:rsidTr="005C6FE5">
        <w:tc>
          <w:tcPr>
            <w:tcW w:w="2515" w:type="dxa"/>
            <w:shd w:val="clear" w:color="auto" w:fill="auto"/>
          </w:tcPr>
          <w:p w:rsidR="00FD6DF9" w:rsidRPr="005C6FE5" w:rsidRDefault="00FD6DF9" w:rsidP="005C6FE5">
            <w:pPr>
              <w:suppressLineNumbers/>
              <w:jc w:val="center"/>
              <w:rPr>
                <w:rFonts w:ascii="Arial" w:hAnsi="Arial" w:cs="Arial"/>
                <w:b/>
                <w:iCs/>
                <w:color w:val="auto"/>
                <w:sz w:val="16"/>
                <w:szCs w:val="16"/>
              </w:rPr>
            </w:pPr>
            <w:r w:rsidRPr="005C6FE5">
              <w:rPr>
                <w:rFonts w:ascii="Arial" w:hAnsi="Arial" w:cs="Arial"/>
                <w:color w:val="auto"/>
                <w:sz w:val="16"/>
                <w:szCs w:val="16"/>
              </w:rPr>
              <w:t xml:space="preserve"> Предмет ЈН</w:t>
            </w:r>
            <w:r w:rsidRPr="005C6FE5">
              <w:rPr>
                <w:rFonts w:ascii="Arial" w:hAnsi="Arial" w:cs="Arial"/>
                <w:b/>
                <w:iCs/>
                <w:color w:val="auto"/>
                <w:sz w:val="16"/>
                <w:szCs w:val="16"/>
              </w:rPr>
              <w:t xml:space="preserve"> </w:t>
            </w:r>
          </w:p>
          <w:p w:rsidR="00FD6DF9" w:rsidRPr="005C6FE5" w:rsidRDefault="00FD6DF9" w:rsidP="005C6FE5">
            <w:pPr>
              <w:suppressLineNumbers/>
              <w:jc w:val="center"/>
              <w:rPr>
                <w:rFonts w:ascii="Arial" w:hAnsi="Arial" w:cs="Arial"/>
                <w:color w:val="auto"/>
                <w:sz w:val="16"/>
                <w:szCs w:val="16"/>
              </w:rPr>
            </w:pPr>
          </w:p>
        </w:tc>
        <w:tc>
          <w:tcPr>
            <w:tcW w:w="1170" w:type="dxa"/>
            <w:shd w:val="clear" w:color="auto" w:fill="auto"/>
          </w:tcPr>
          <w:p w:rsidR="00FD6DF9" w:rsidRPr="005C6FE5" w:rsidRDefault="00FD6DF9" w:rsidP="005C6FE5">
            <w:pPr>
              <w:suppressLineNumbers/>
              <w:jc w:val="center"/>
              <w:rPr>
                <w:rFonts w:ascii="Arial" w:hAnsi="Arial" w:cs="Arial"/>
                <w:color w:val="auto"/>
                <w:sz w:val="16"/>
                <w:szCs w:val="16"/>
              </w:rPr>
            </w:pPr>
            <w:r w:rsidRPr="005C6FE5">
              <w:rPr>
                <w:rFonts w:ascii="Arial" w:hAnsi="Arial" w:cs="Arial"/>
                <w:color w:val="auto"/>
                <w:sz w:val="16"/>
                <w:szCs w:val="16"/>
              </w:rPr>
              <w:t>Количина</w:t>
            </w:r>
          </w:p>
        </w:tc>
        <w:tc>
          <w:tcPr>
            <w:tcW w:w="1080" w:type="dxa"/>
            <w:shd w:val="clear" w:color="auto" w:fill="auto"/>
          </w:tcPr>
          <w:p w:rsidR="00FD6DF9" w:rsidRPr="005C6FE5" w:rsidRDefault="00FD6DF9" w:rsidP="005C6FE5">
            <w:pPr>
              <w:suppressLineNumbers/>
              <w:jc w:val="center"/>
              <w:rPr>
                <w:rFonts w:ascii="Arial" w:hAnsi="Arial" w:cs="Arial"/>
                <w:color w:val="auto"/>
                <w:sz w:val="16"/>
                <w:szCs w:val="16"/>
              </w:rPr>
            </w:pPr>
            <w:r w:rsidRPr="005C6FE5">
              <w:rPr>
                <w:rFonts w:ascii="Arial" w:hAnsi="Arial" w:cs="Arial"/>
                <w:color w:val="auto"/>
                <w:sz w:val="16"/>
                <w:szCs w:val="16"/>
              </w:rPr>
              <w:t>Јединична цена без ПДВ-а</w:t>
            </w:r>
          </w:p>
        </w:tc>
        <w:tc>
          <w:tcPr>
            <w:tcW w:w="1170" w:type="dxa"/>
            <w:shd w:val="clear" w:color="auto" w:fill="auto"/>
          </w:tcPr>
          <w:p w:rsidR="00FD6DF9" w:rsidRPr="005C6FE5" w:rsidRDefault="00FD6DF9" w:rsidP="005C6FE5">
            <w:pPr>
              <w:suppressLineNumbers/>
              <w:jc w:val="center"/>
              <w:rPr>
                <w:rFonts w:ascii="Arial" w:hAnsi="Arial" w:cs="Arial"/>
                <w:color w:val="auto"/>
                <w:sz w:val="16"/>
                <w:szCs w:val="16"/>
              </w:rPr>
            </w:pPr>
            <w:r w:rsidRPr="005C6FE5">
              <w:rPr>
                <w:rFonts w:ascii="Arial" w:hAnsi="Arial" w:cs="Arial"/>
                <w:color w:val="auto"/>
                <w:sz w:val="16"/>
                <w:szCs w:val="16"/>
              </w:rPr>
              <w:t>Јединична цена са ПДВ-ом</w:t>
            </w:r>
          </w:p>
        </w:tc>
        <w:tc>
          <w:tcPr>
            <w:tcW w:w="1643" w:type="dxa"/>
            <w:shd w:val="clear" w:color="auto" w:fill="auto"/>
          </w:tcPr>
          <w:p w:rsidR="00FD6DF9" w:rsidRPr="005C6FE5" w:rsidRDefault="00FD6DF9" w:rsidP="005C6FE5">
            <w:pPr>
              <w:suppressLineNumbers/>
              <w:jc w:val="center"/>
              <w:rPr>
                <w:rFonts w:ascii="Arial" w:hAnsi="Arial" w:cs="Arial"/>
                <w:color w:val="auto"/>
                <w:sz w:val="16"/>
                <w:szCs w:val="16"/>
              </w:rPr>
            </w:pPr>
            <w:r w:rsidRPr="005C6FE5">
              <w:rPr>
                <w:rFonts w:ascii="Arial" w:hAnsi="Arial" w:cs="Arial"/>
                <w:color w:val="auto"/>
                <w:sz w:val="16"/>
                <w:szCs w:val="16"/>
              </w:rPr>
              <w:t xml:space="preserve">Укупна цена  без ПДВ-а </w:t>
            </w:r>
          </w:p>
        </w:tc>
        <w:tc>
          <w:tcPr>
            <w:tcW w:w="1890" w:type="dxa"/>
            <w:shd w:val="clear" w:color="auto" w:fill="auto"/>
          </w:tcPr>
          <w:p w:rsidR="00FD6DF9" w:rsidRPr="005C6FE5" w:rsidRDefault="00FD6DF9" w:rsidP="005C6FE5">
            <w:pPr>
              <w:suppressLineNumbers/>
              <w:jc w:val="center"/>
              <w:rPr>
                <w:rFonts w:ascii="Arial" w:hAnsi="Arial" w:cs="Arial"/>
                <w:color w:val="auto"/>
                <w:sz w:val="16"/>
                <w:szCs w:val="16"/>
              </w:rPr>
            </w:pPr>
            <w:r w:rsidRPr="005C6FE5">
              <w:rPr>
                <w:rFonts w:ascii="Arial" w:hAnsi="Arial" w:cs="Arial"/>
                <w:color w:val="auto"/>
                <w:sz w:val="16"/>
                <w:szCs w:val="16"/>
              </w:rPr>
              <w:t>Укупна цена са ПДВ-ом</w:t>
            </w:r>
          </w:p>
        </w:tc>
      </w:tr>
      <w:tr w:rsidR="00FD6DF9" w:rsidRPr="005C6FE5" w:rsidTr="005C6FE5">
        <w:trPr>
          <w:trHeight w:val="291"/>
        </w:trPr>
        <w:tc>
          <w:tcPr>
            <w:tcW w:w="2515" w:type="dxa"/>
            <w:shd w:val="clear" w:color="auto" w:fill="auto"/>
          </w:tcPr>
          <w:p w:rsidR="00FD6DF9" w:rsidRPr="005C6FE5" w:rsidRDefault="00FD6DF9" w:rsidP="005C6FE5">
            <w:pPr>
              <w:suppressLineNumbers/>
              <w:jc w:val="center"/>
              <w:rPr>
                <w:rFonts w:ascii="Arial" w:hAnsi="Arial" w:cs="Arial"/>
                <w:color w:val="auto"/>
              </w:rPr>
            </w:pPr>
            <w:r w:rsidRPr="005C6FE5">
              <w:rPr>
                <w:rFonts w:ascii="Arial" w:hAnsi="Arial" w:cs="Arial"/>
                <w:color w:val="auto"/>
              </w:rPr>
              <w:t>1</w:t>
            </w:r>
          </w:p>
        </w:tc>
        <w:tc>
          <w:tcPr>
            <w:tcW w:w="1170" w:type="dxa"/>
            <w:shd w:val="clear" w:color="auto" w:fill="auto"/>
          </w:tcPr>
          <w:p w:rsidR="00FD6DF9" w:rsidRPr="005C6FE5" w:rsidRDefault="00FD6DF9" w:rsidP="005C6FE5">
            <w:pPr>
              <w:suppressLineNumbers/>
              <w:jc w:val="center"/>
              <w:rPr>
                <w:rFonts w:ascii="Arial" w:hAnsi="Arial" w:cs="Arial"/>
                <w:color w:val="auto"/>
              </w:rPr>
            </w:pPr>
            <w:r w:rsidRPr="005C6FE5">
              <w:rPr>
                <w:rFonts w:ascii="Arial" w:hAnsi="Arial" w:cs="Arial"/>
                <w:color w:val="auto"/>
              </w:rPr>
              <w:t>2</w:t>
            </w:r>
          </w:p>
        </w:tc>
        <w:tc>
          <w:tcPr>
            <w:tcW w:w="1080" w:type="dxa"/>
            <w:shd w:val="clear" w:color="auto" w:fill="auto"/>
          </w:tcPr>
          <w:p w:rsidR="00FD6DF9" w:rsidRPr="005C6FE5" w:rsidRDefault="00FD6DF9" w:rsidP="005C6FE5">
            <w:pPr>
              <w:suppressLineNumbers/>
              <w:jc w:val="center"/>
              <w:rPr>
                <w:rFonts w:ascii="Arial" w:hAnsi="Arial" w:cs="Arial"/>
                <w:color w:val="auto"/>
              </w:rPr>
            </w:pPr>
            <w:r w:rsidRPr="005C6FE5">
              <w:rPr>
                <w:rFonts w:ascii="Arial" w:hAnsi="Arial" w:cs="Arial"/>
                <w:color w:val="auto"/>
              </w:rPr>
              <w:t>3</w:t>
            </w:r>
          </w:p>
        </w:tc>
        <w:tc>
          <w:tcPr>
            <w:tcW w:w="1170" w:type="dxa"/>
            <w:shd w:val="clear" w:color="auto" w:fill="auto"/>
          </w:tcPr>
          <w:p w:rsidR="00FD6DF9" w:rsidRPr="005C6FE5" w:rsidRDefault="00FD6DF9" w:rsidP="005C6FE5">
            <w:pPr>
              <w:suppressLineNumbers/>
              <w:jc w:val="center"/>
              <w:rPr>
                <w:rFonts w:ascii="Arial" w:hAnsi="Arial" w:cs="Arial"/>
                <w:color w:val="auto"/>
              </w:rPr>
            </w:pPr>
            <w:r w:rsidRPr="005C6FE5">
              <w:rPr>
                <w:rFonts w:ascii="Arial" w:hAnsi="Arial" w:cs="Arial"/>
                <w:color w:val="auto"/>
              </w:rPr>
              <w:t>4</w:t>
            </w:r>
          </w:p>
        </w:tc>
        <w:tc>
          <w:tcPr>
            <w:tcW w:w="1643" w:type="dxa"/>
            <w:shd w:val="clear" w:color="auto" w:fill="auto"/>
          </w:tcPr>
          <w:p w:rsidR="00FD6DF9" w:rsidRPr="005C6FE5" w:rsidRDefault="00FD6DF9" w:rsidP="005C6FE5">
            <w:pPr>
              <w:suppressLineNumbers/>
              <w:jc w:val="center"/>
              <w:rPr>
                <w:rFonts w:ascii="Arial" w:hAnsi="Arial" w:cs="Arial"/>
                <w:color w:val="auto"/>
              </w:rPr>
            </w:pPr>
            <w:r w:rsidRPr="005C6FE5">
              <w:rPr>
                <w:rFonts w:ascii="Arial" w:hAnsi="Arial" w:cs="Arial"/>
                <w:color w:val="auto"/>
              </w:rPr>
              <w:t>5 (2x3)</w:t>
            </w:r>
          </w:p>
        </w:tc>
        <w:tc>
          <w:tcPr>
            <w:tcW w:w="1890" w:type="dxa"/>
            <w:shd w:val="clear" w:color="auto" w:fill="auto"/>
          </w:tcPr>
          <w:p w:rsidR="00FD6DF9" w:rsidRPr="005C6FE5" w:rsidRDefault="00FD6DF9" w:rsidP="005C6FE5">
            <w:pPr>
              <w:suppressLineNumbers/>
              <w:jc w:val="center"/>
              <w:rPr>
                <w:rFonts w:ascii="Arial" w:hAnsi="Arial" w:cs="Arial"/>
                <w:i/>
                <w:iCs/>
                <w:color w:val="auto"/>
              </w:rPr>
            </w:pPr>
            <w:r w:rsidRPr="005C6FE5">
              <w:rPr>
                <w:rFonts w:ascii="Arial" w:hAnsi="Arial" w:cs="Arial"/>
                <w:color w:val="auto"/>
              </w:rPr>
              <w:t>6 (2x4)</w:t>
            </w:r>
          </w:p>
        </w:tc>
      </w:tr>
      <w:tr w:rsidR="00B16982" w:rsidRPr="005C6FE5" w:rsidTr="005C6FE5">
        <w:trPr>
          <w:trHeight w:val="773"/>
        </w:trPr>
        <w:tc>
          <w:tcPr>
            <w:tcW w:w="2515" w:type="dxa"/>
            <w:shd w:val="clear" w:color="auto" w:fill="auto"/>
          </w:tcPr>
          <w:p w:rsidR="00B16982" w:rsidRPr="005C6FE5" w:rsidRDefault="00B16982" w:rsidP="00B16982">
            <w:pPr>
              <w:rPr>
                <w:rFonts w:ascii="Arial" w:hAnsi="Arial" w:cs="Arial"/>
              </w:rPr>
            </w:pPr>
            <w:r w:rsidRPr="005C6FE5">
              <w:rPr>
                <w:rFonts w:ascii="Arial" w:hAnsi="Arial" w:cs="Arial"/>
              </w:rPr>
              <w:t>Агенда ЕПС велика</w:t>
            </w:r>
          </w:p>
        </w:tc>
        <w:tc>
          <w:tcPr>
            <w:tcW w:w="1170" w:type="dxa"/>
            <w:shd w:val="clear" w:color="auto" w:fill="auto"/>
          </w:tcPr>
          <w:p w:rsidR="00B16982" w:rsidRPr="005C6FE5" w:rsidRDefault="00B16982" w:rsidP="00B16982">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13 000</w:t>
            </w:r>
          </w:p>
        </w:tc>
        <w:tc>
          <w:tcPr>
            <w:tcW w:w="1080" w:type="dxa"/>
            <w:shd w:val="clear" w:color="auto" w:fill="auto"/>
          </w:tcPr>
          <w:p w:rsidR="00B16982" w:rsidRPr="005C6FE5" w:rsidRDefault="00B16982" w:rsidP="00B16982">
            <w:pPr>
              <w:suppressLineNumbers/>
              <w:snapToGrid w:val="0"/>
              <w:jc w:val="center"/>
              <w:rPr>
                <w:rFonts w:ascii="Arial" w:hAnsi="Arial" w:cs="Arial"/>
                <w:color w:val="auto"/>
              </w:rPr>
            </w:pPr>
          </w:p>
        </w:tc>
        <w:tc>
          <w:tcPr>
            <w:tcW w:w="1170" w:type="dxa"/>
            <w:shd w:val="clear" w:color="auto" w:fill="auto"/>
          </w:tcPr>
          <w:p w:rsidR="00B16982" w:rsidRPr="005C6FE5" w:rsidRDefault="00B16982" w:rsidP="00B16982">
            <w:pPr>
              <w:suppressLineNumbers/>
              <w:snapToGrid w:val="0"/>
              <w:jc w:val="center"/>
              <w:rPr>
                <w:rFonts w:ascii="Arial" w:hAnsi="Arial" w:cs="Arial"/>
                <w:color w:val="auto"/>
              </w:rPr>
            </w:pPr>
          </w:p>
        </w:tc>
        <w:tc>
          <w:tcPr>
            <w:tcW w:w="1643" w:type="dxa"/>
            <w:shd w:val="clear" w:color="auto" w:fill="auto"/>
          </w:tcPr>
          <w:p w:rsidR="00B16982" w:rsidRPr="005C6FE5" w:rsidRDefault="00B16982" w:rsidP="00B16982">
            <w:pPr>
              <w:suppressLineNumbers/>
              <w:snapToGrid w:val="0"/>
              <w:jc w:val="center"/>
              <w:rPr>
                <w:rFonts w:ascii="Arial" w:hAnsi="Arial" w:cs="Arial"/>
                <w:color w:val="auto"/>
              </w:rPr>
            </w:pPr>
          </w:p>
        </w:tc>
        <w:tc>
          <w:tcPr>
            <w:tcW w:w="1890" w:type="dxa"/>
            <w:shd w:val="clear" w:color="auto" w:fill="auto"/>
          </w:tcPr>
          <w:p w:rsidR="00B16982" w:rsidRPr="005C6FE5" w:rsidRDefault="00B16982" w:rsidP="00B16982">
            <w:pPr>
              <w:suppressLineNumbers/>
              <w:snapToGrid w:val="0"/>
              <w:jc w:val="center"/>
              <w:rPr>
                <w:rFonts w:ascii="Arial" w:hAnsi="Arial" w:cs="Arial"/>
                <w:color w:val="auto"/>
              </w:rPr>
            </w:pPr>
          </w:p>
        </w:tc>
      </w:tr>
      <w:tr w:rsidR="00B16982" w:rsidRPr="005C6FE5" w:rsidTr="005C6FE5">
        <w:trPr>
          <w:trHeight w:val="773"/>
        </w:trPr>
        <w:tc>
          <w:tcPr>
            <w:tcW w:w="2515" w:type="dxa"/>
            <w:shd w:val="clear" w:color="auto" w:fill="auto"/>
          </w:tcPr>
          <w:p w:rsidR="00B16982" w:rsidRPr="005C6FE5" w:rsidRDefault="00B16982" w:rsidP="00B16982">
            <w:pPr>
              <w:rPr>
                <w:rFonts w:ascii="Arial" w:hAnsi="Arial" w:cs="Arial"/>
              </w:rPr>
            </w:pPr>
            <w:r w:rsidRPr="005C6FE5">
              <w:rPr>
                <w:rFonts w:ascii="Arial" w:hAnsi="Arial" w:cs="Arial"/>
              </w:rPr>
              <w:t>Агенда ЕПС дистрибуција велика</w:t>
            </w:r>
          </w:p>
        </w:tc>
        <w:tc>
          <w:tcPr>
            <w:tcW w:w="1170" w:type="dxa"/>
            <w:shd w:val="clear" w:color="auto" w:fill="auto"/>
          </w:tcPr>
          <w:p w:rsidR="00B16982" w:rsidRPr="005C6FE5" w:rsidRDefault="00B16982" w:rsidP="00B16982">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1 000</w:t>
            </w:r>
          </w:p>
        </w:tc>
        <w:tc>
          <w:tcPr>
            <w:tcW w:w="1080" w:type="dxa"/>
            <w:shd w:val="clear" w:color="auto" w:fill="auto"/>
          </w:tcPr>
          <w:p w:rsidR="00B16982" w:rsidRPr="005C6FE5" w:rsidRDefault="00B16982" w:rsidP="00B16982">
            <w:pPr>
              <w:suppressLineNumbers/>
              <w:snapToGrid w:val="0"/>
              <w:jc w:val="center"/>
              <w:rPr>
                <w:rFonts w:ascii="Arial" w:hAnsi="Arial" w:cs="Arial"/>
                <w:color w:val="auto"/>
              </w:rPr>
            </w:pPr>
          </w:p>
        </w:tc>
        <w:tc>
          <w:tcPr>
            <w:tcW w:w="1170" w:type="dxa"/>
            <w:shd w:val="clear" w:color="auto" w:fill="auto"/>
          </w:tcPr>
          <w:p w:rsidR="00B16982" w:rsidRPr="005C6FE5" w:rsidRDefault="00B16982" w:rsidP="00B16982">
            <w:pPr>
              <w:suppressLineNumbers/>
              <w:snapToGrid w:val="0"/>
              <w:jc w:val="center"/>
              <w:rPr>
                <w:rFonts w:ascii="Arial" w:hAnsi="Arial" w:cs="Arial"/>
                <w:color w:val="auto"/>
              </w:rPr>
            </w:pPr>
          </w:p>
        </w:tc>
        <w:tc>
          <w:tcPr>
            <w:tcW w:w="1643" w:type="dxa"/>
            <w:shd w:val="clear" w:color="auto" w:fill="auto"/>
          </w:tcPr>
          <w:p w:rsidR="00B16982" w:rsidRPr="005C6FE5" w:rsidRDefault="00B16982" w:rsidP="00B16982">
            <w:pPr>
              <w:suppressLineNumbers/>
              <w:snapToGrid w:val="0"/>
              <w:jc w:val="center"/>
              <w:rPr>
                <w:rFonts w:ascii="Arial" w:hAnsi="Arial" w:cs="Arial"/>
                <w:color w:val="auto"/>
              </w:rPr>
            </w:pPr>
          </w:p>
        </w:tc>
        <w:tc>
          <w:tcPr>
            <w:tcW w:w="1890" w:type="dxa"/>
            <w:shd w:val="clear" w:color="auto" w:fill="auto"/>
          </w:tcPr>
          <w:p w:rsidR="00B16982" w:rsidRPr="005C6FE5" w:rsidRDefault="00B16982" w:rsidP="00B16982">
            <w:pPr>
              <w:suppressLineNumbers/>
              <w:snapToGrid w:val="0"/>
              <w:jc w:val="center"/>
              <w:rPr>
                <w:rFonts w:ascii="Arial" w:hAnsi="Arial" w:cs="Arial"/>
                <w:color w:val="auto"/>
              </w:rPr>
            </w:pPr>
          </w:p>
        </w:tc>
      </w:tr>
      <w:tr w:rsidR="00B16982" w:rsidRPr="005C6FE5" w:rsidTr="00B16982">
        <w:trPr>
          <w:trHeight w:val="773"/>
        </w:trPr>
        <w:tc>
          <w:tcPr>
            <w:tcW w:w="2515" w:type="dxa"/>
            <w:shd w:val="clear" w:color="auto" w:fill="auto"/>
          </w:tcPr>
          <w:p w:rsidR="00B16982" w:rsidRPr="005C6FE5" w:rsidRDefault="00B16982" w:rsidP="00B16982">
            <w:pPr>
              <w:suppressAutoHyphens w:val="0"/>
              <w:spacing w:line="480" w:lineRule="auto"/>
              <w:jc w:val="both"/>
              <w:rPr>
                <w:rFonts w:ascii="Arial" w:hAnsi="Arial" w:cs="Arial"/>
                <w:noProof/>
                <w:color w:val="auto"/>
                <w:lang w:eastAsia="en-US"/>
              </w:rPr>
            </w:pPr>
            <w:r w:rsidRPr="005C6FE5">
              <w:rPr>
                <w:rFonts w:ascii="Arial" w:hAnsi="Arial" w:cs="Arial"/>
                <w:noProof/>
                <w:color w:val="auto"/>
                <w:lang w:eastAsia="en-US"/>
              </w:rPr>
              <w:t>Агенда ЕПС мала</w:t>
            </w:r>
          </w:p>
        </w:tc>
        <w:tc>
          <w:tcPr>
            <w:tcW w:w="1170" w:type="dxa"/>
            <w:shd w:val="clear" w:color="auto" w:fill="auto"/>
          </w:tcPr>
          <w:p w:rsidR="00B16982" w:rsidRPr="005C6FE5" w:rsidRDefault="00B16982" w:rsidP="00B16982">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3 000</w:t>
            </w:r>
          </w:p>
        </w:tc>
        <w:tc>
          <w:tcPr>
            <w:tcW w:w="1080" w:type="dxa"/>
            <w:shd w:val="clear" w:color="auto" w:fill="auto"/>
          </w:tcPr>
          <w:p w:rsidR="00B16982" w:rsidRPr="005C6FE5" w:rsidRDefault="00B16982" w:rsidP="00B16982">
            <w:pPr>
              <w:suppressLineNumbers/>
              <w:snapToGrid w:val="0"/>
              <w:jc w:val="center"/>
              <w:rPr>
                <w:rFonts w:ascii="Arial" w:hAnsi="Arial" w:cs="Arial"/>
                <w:color w:val="auto"/>
              </w:rPr>
            </w:pPr>
          </w:p>
        </w:tc>
        <w:tc>
          <w:tcPr>
            <w:tcW w:w="1170" w:type="dxa"/>
            <w:shd w:val="clear" w:color="auto" w:fill="auto"/>
          </w:tcPr>
          <w:p w:rsidR="00B16982" w:rsidRPr="005C6FE5" w:rsidRDefault="00B16982" w:rsidP="00B16982">
            <w:pPr>
              <w:suppressLineNumbers/>
              <w:snapToGrid w:val="0"/>
              <w:jc w:val="center"/>
              <w:rPr>
                <w:rFonts w:ascii="Arial" w:hAnsi="Arial" w:cs="Arial"/>
                <w:color w:val="auto"/>
              </w:rPr>
            </w:pPr>
          </w:p>
        </w:tc>
        <w:tc>
          <w:tcPr>
            <w:tcW w:w="1643" w:type="dxa"/>
            <w:tcBorders>
              <w:bottom w:val="single" w:sz="4" w:space="0" w:color="auto"/>
            </w:tcBorders>
            <w:shd w:val="clear" w:color="auto" w:fill="auto"/>
          </w:tcPr>
          <w:p w:rsidR="00B16982" w:rsidRPr="005C6FE5" w:rsidRDefault="00B16982" w:rsidP="00B16982">
            <w:pPr>
              <w:suppressLineNumbers/>
              <w:snapToGrid w:val="0"/>
              <w:jc w:val="center"/>
              <w:rPr>
                <w:rFonts w:ascii="Arial" w:hAnsi="Arial" w:cs="Arial"/>
                <w:color w:val="auto"/>
              </w:rPr>
            </w:pPr>
          </w:p>
        </w:tc>
        <w:tc>
          <w:tcPr>
            <w:tcW w:w="1890" w:type="dxa"/>
            <w:tcBorders>
              <w:bottom w:val="single" w:sz="4" w:space="0" w:color="auto"/>
            </w:tcBorders>
            <w:shd w:val="clear" w:color="auto" w:fill="auto"/>
          </w:tcPr>
          <w:p w:rsidR="00B16982" w:rsidRPr="005C6FE5" w:rsidRDefault="00B16982" w:rsidP="00B16982">
            <w:pPr>
              <w:suppressLineNumbers/>
              <w:snapToGrid w:val="0"/>
              <w:jc w:val="center"/>
              <w:rPr>
                <w:rFonts w:ascii="Arial" w:hAnsi="Arial" w:cs="Arial"/>
                <w:color w:val="auto"/>
              </w:rPr>
            </w:pPr>
          </w:p>
        </w:tc>
      </w:tr>
      <w:tr w:rsidR="00FD6DF9" w:rsidRPr="005C6FE5" w:rsidTr="00B16982">
        <w:tc>
          <w:tcPr>
            <w:tcW w:w="5935" w:type="dxa"/>
            <w:gridSpan w:val="4"/>
            <w:shd w:val="clear" w:color="auto" w:fill="auto"/>
          </w:tcPr>
          <w:p w:rsidR="00FD6DF9" w:rsidRPr="005C6FE5" w:rsidRDefault="00FD6DF9" w:rsidP="005C6FE5">
            <w:pPr>
              <w:suppressLineNumbers/>
              <w:snapToGrid w:val="0"/>
              <w:rPr>
                <w:rFonts w:ascii="Arial" w:hAnsi="Arial" w:cs="Arial"/>
                <w:b/>
                <w:i/>
                <w:color w:val="auto"/>
              </w:rPr>
            </w:pPr>
            <w:r w:rsidRPr="005C6FE5">
              <w:rPr>
                <w:rFonts w:ascii="Arial" w:hAnsi="Arial" w:cs="Arial"/>
                <w:b/>
                <w:i/>
                <w:color w:val="auto"/>
              </w:rPr>
              <w:t>УКУПНО:</w:t>
            </w:r>
          </w:p>
          <w:p w:rsidR="00FD6DF9" w:rsidRPr="005C6FE5" w:rsidRDefault="00FD6DF9" w:rsidP="005C6FE5">
            <w:pPr>
              <w:suppressLineNumbers/>
              <w:snapToGrid w:val="0"/>
              <w:rPr>
                <w:rFonts w:ascii="Arial" w:hAnsi="Arial" w:cs="Arial"/>
                <w:b/>
                <w:i/>
                <w:color w:val="auto"/>
              </w:rPr>
            </w:pPr>
          </w:p>
        </w:tc>
        <w:tc>
          <w:tcPr>
            <w:tcW w:w="1643" w:type="dxa"/>
            <w:shd w:val="clear" w:color="auto" w:fill="auto"/>
          </w:tcPr>
          <w:p w:rsidR="00FD6DF9" w:rsidRPr="005C6FE5" w:rsidRDefault="00FD6DF9" w:rsidP="005C6FE5">
            <w:pPr>
              <w:suppressLineNumbers/>
              <w:snapToGrid w:val="0"/>
              <w:rPr>
                <w:rFonts w:ascii="Arial" w:hAnsi="Arial" w:cs="Arial"/>
                <w:color w:val="auto"/>
              </w:rPr>
            </w:pPr>
          </w:p>
        </w:tc>
        <w:tc>
          <w:tcPr>
            <w:tcW w:w="1890" w:type="dxa"/>
            <w:shd w:val="clear" w:color="auto" w:fill="auto"/>
          </w:tcPr>
          <w:p w:rsidR="00FD6DF9" w:rsidRPr="005C6FE5" w:rsidRDefault="00FD6DF9" w:rsidP="005C6FE5">
            <w:pPr>
              <w:suppressLineNumbers/>
              <w:snapToGrid w:val="0"/>
              <w:rPr>
                <w:rFonts w:ascii="Arial" w:hAnsi="Arial" w:cs="Arial"/>
                <w:color w:val="auto"/>
              </w:rPr>
            </w:pPr>
          </w:p>
        </w:tc>
      </w:tr>
    </w:tbl>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и</w:t>
      </w: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словима:.......................................................................................................</w:t>
      </w: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Цена из става 1. овог члана увећава се за припадајући порез на додату вредност у складу са релевантном законском регулативом.</w:t>
      </w:r>
    </w:p>
    <w:p w:rsidR="00FD6DF9" w:rsidRPr="005C6FE5" w:rsidRDefault="00FD6DF9" w:rsidP="00FD6DF9">
      <w:pPr>
        <w:suppressAutoHyphens w:val="0"/>
        <w:spacing w:line="240" w:lineRule="auto"/>
        <w:rPr>
          <w:rFonts w:ascii="Arial" w:eastAsia="Times New Roman" w:hAnsi="Arial" w:cs="Arial"/>
          <w:color w:val="auto"/>
          <w:kern w:val="0"/>
          <w:lang w:eastAsia="sr-Latn-CS"/>
        </w:rPr>
      </w:pPr>
    </w:p>
    <w:p w:rsidR="00FD6DF9" w:rsidRPr="005C6FE5" w:rsidRDefault="00FD6DF9" w:rsidP="00FD6DF9">
      <w:pPr>
        <w:suppressAutoHyphens w:val="0"/>
        <w:spacing w:line="240" w:lineRule="auto"/>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Цена је фиксна и не може се мењати у току важења овог Уговора.</w:t>
      </w:r>
    </w:p>
    <w:p w:rsidR="00FD6DF9" w:rsidRPr="005C6FE5" w:rsidRDefault="00FD6DF9" w:rsidP="00FD6DF9">
      <w:pPr>
        <w:suppressAutoHyphens w:val="0"/>
        <w:spacing w:line="240" w:lineRule="auto"/>
        <w:rPr>
          <w:rFonts w:ascii="Arial" w:eastAsia="Times New Roman" w:hAnsi="Arial" w:cs="Arial"/>
          <w:b/>
          <w:color w:val="auto"/>
          <w:kern w:val="0"/>
          <w:lang w:eastAsia="sr-Latn-CS"/>
        </w:rPr>
      </w:pPr>
    </w:p>
    <w:p w:rsidR="00FD6DF9" w:rsidRPr="005C6FE5" w:rsidRDefault="00FD6DF9" w:rsidP="00FD6DF9">
      <w:pPr>
        <w:suppressAutoHyphens w:val="0"/>
        <w:spacing w:line="240" w:lineRule="auto"/>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Начин, динамика и услови плаћања уговорене цене</w:t>
      </w:r>
    </w:p>
    <w:p w:rsidR="00FD6DF9" w:rsidRPr="005C6FE5" w:rsidRDefault="00FD6DF9" w:rsidP="00FD6DF9">
      <w:pPr>
        <w:suppressAutoHyphens w:val="0"/>
        <w:spacing w:line="240" w:lineRule="auto"/>
        <w:ind w:right="-180"/>
        <w:jc w:val="center"/>
        <w:rPr>
          <w:rFonts w:ascii="Arial" w:eastAsia="Times New Roman" w:hAnsi="Arial" w:cs="Arial"/>
          <w:color w:val="auto"/>
          <w:kern w:val="0"/>
          <w:lang w:eastAsia="sr-Latn-CS"/>
        </w:rPr>
      </w:pPr>
    </w:p>
    <w:p w:rsidR="00FD6DF9" w:rsidRPr="005C6FE5" w:rsidRDefault="00FD6DF9" w:rsidP="00FD6DF9">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Члан  5.  </w:t>
      </w:r>
    </w:p>
    <w:p w:rsidR="00FD6DF9" w:rsidRPr="005C6FE5" w:rsidRDefault="00FD6DF9" w:rsidP="00FD6DF9">
      <w:pPr>
        <w:suppressAutoHyphens w:val="0"/>
        <w:spacing w:line="240" w:lineRule="auto"/>
        <w:ind w:right="-180"/>
        <w:jc w:val="both"/>
        <w:rPr>
          <w:rFonts w:ascii="Arial" w:eastAsia="Times New Roman" w:hAnsi="Arial" w:cs="Arial"/>
          <w:color w:val="FF0000"/>
          <w:kern w:val="0"/>
          <w:lang w:eastAsia="sr-Latn-CS"/>
        </w:rPr>
      </w:pPr>
    </w:p>
    <w:p w:rsidR="00FD6DF9" w:rsidRPr="005C6FE5" w:rsidRDefault="00FD6DF9" w:rsidP="00FD6DF9">
      <w:pPr>
        <w:jc w:val="both"/>
        <w:rPr>
          <w:rFonts w:ascii="Arial" w:hAnsi="Arial" w:cs="Arial"/>
          <w:iCs/>
          <w:color w:val="auto"/>
          <w:kern w:val="2"/>
        </w:rPr>
      </w:pPr>
      <w:r w:rsidRPr="005C6FE5">
        <w:rPr>
          <w:rFonts w:ascii="Arial" w:hAnsi="Arial" w:cs="Arial"/>
          <w:color w:val="auto"/>
          <w:kern w:val="2"/>
        </w:rPr>
        <w:t>Корисник услуге  се обавезује да изврши плаћање уговорене цене из члана 4. овог уговора у року до 45 дана од дана пријема исправног рачуна испостављеног на основу Записника о квантитативном и квалитативном пријему одштампаних артикала.</w:t>
      </w:r>
    </w:p>
    <w:p w:rsidR="00FD6DF9" w:rsidRPr="005C6FE5" w:rsidRDefault="00FD6DF9" w:rsidP="00FD6DF9">
      <w:pPr>
        <w:suppressAutoHyphens w:val="0"/>
        <w:spacing w:line="240" w:lineRule="auto"/>
        <w:ind w:right="-180"/>
        <w:jc w:val="both"/>
        <w:rPr>
          <w:rFonts w:ascii="Arial" w:eastAsia="Times New Roman" w:hAnsi="Arial" w:cs="Arial"/>
          <w:color w:val="FF0000"/>
          <w:kern w:val="0"/>
          <w:lang w:eastAsia="sr-Latn-CS"/>
        </w:rPr>
      </w:pPr>
    </w:p>
    <w:p w:rsidR="00FD6DF9" w:rsidRPr="005C6FE5" w:rsidRDefault="00FD6DF9" w:rsidP="00FD6DF9">
      <w:pPr>
        <w:suppressAutoHyphens w:val="0"/>
        <w:spacing w:line="240" w:lineRule="auto"/>
        <w:ind w:right="-180"/>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Плаћање се врши на  текући рачун </w:t>
      </w:r>
      <w:proofErr w:type="spellStart"/>
      <w:r w:rsidRPr="005C6FE5">
        <w:rPr>
          <w:rFonts w:ascii="Arial" w:eastAsia="Times New Roman" w:hAnsi="Arial" w:cs="Arial"/>
          <w:color w:val="auto"/>
          <w:kern w:val="0"/>
          <w:lang w:eastAsia="sr-Latn-CS"/>
        </w:rPr>
        <w:t>Пружаоца</w:t>
      </w:r>
      <w:proofErr w:type="spellEnd"/>
      <w:r w:rsidRPr="005C6FE5">
        <w:rPr>
          <w:rFonts w:ascii="Arial" w:eastAsia="Times New Roman" w:hAnsi="Arial" w:cs="Arial"/>
          <w:color w:val="auto"/>
          <w:kern w:val="0"/>
          <w:lang w:eastAsia="sr-Latn-CS"/>
        </w:rPr>
        <w:t xml:space="preserve"> услуге   број ___________________ код ____________________ банке.</w:t>
      </w:r>
    </w:p>
    <w:p w:rsidR="00FD6DF9" w:rsidRPr="005C6FE5" w:rsidRDefault="00FD6DF9" w:rsidP="00FD6DF9">
      <w:pPr>
        <w:suppressAutoHyphens w:val="0"/>
        <w:spacing w:line="240" w:lineRule="auto"/>
        <w:ind w:right="-180"/>
        <w:rPr>
          <w:rFonts w:ascii="Arial" w:eastAsia="Times New Roman" w:hAnsi="Arial" w:cs="Arial"/>
          <w:color w:val="auto"/>
          <w:kern w:val="0"/>
          <w:lang w:eastAsia="sr-Latn-CS"/>
        </w:rPr>
      </w:pPr>
    </w:p>
    <w:p w:rsidR="00FD6DF9" w:rsidRPr="005C6FE5" w:rsidRDefault="00FD6DF9" w:rsidP="00FD6DF9">
      <w:pPr>
        <w:suppressAutoHyphens w:val="0"/>
        <w:spacing w:line="240" w:lineRule="auto"/>
        <w:ind w:right="-180"/>
        <w:rPr>
          <w:rFonts w:ascii="Arial" w:eastAsia="Times New Roman" w:hAnsi="Arial" w:cs="Arial"/>
          <w:color w:val="auto"/>
          <w:kern w:val="0"/>
          <w:lang w:eastAsia="sr-Latn-CS"/>
        </w:rPr>
      </w:pPr>
    </w:p>
    <w:p w:rsidR="00FD6DF9" w:rsidRPr="005C6FE5" w:rsidRDefault="00FD6DF9" w:rsidP="00FD6DF9">
      <w:pPr>
        <w:suppressAutoHyphens w:val="0"/>
        <w:spacing w:line="240" w:lineRule="auto"/>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Рок извршења уговорене услуге </w:t>
      </w:r>
    </w:p>
    <w:p w:rsidR="00B16982" w:rsidRPr="005C6FE5" w:rsidRDefault="00B16982" w:rsidP="00FD6DF9">
      <w:pPr>
        <w:suppressAutoHyphens w:val="0"/>
        <w:spacing w:line="240" w:lineRule="auto"/>
        <w:rPr>
          <w:rFonts w:ascii="Arial" w:eastAsia="Times New Roman" w:hAnsi="Arial" w:cs="Arial"/>
          <w:b/>
          <w:color w:val="auto"/>
          <w:kern w:val="0"/>
          <w:lang w:eastAsia="sr-Latn-CS"/>
        </w:rPr>
      </w:pPr>
    </w:p>
    <w:p w:rsidR="00FD6DF9" w:rsidRPr="005C6FE5" w:rsidRDefault="00FD6DF9" w:rsidP="00FD6DF9">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Члан  6. </w:t>
      </w:r>
    </w:p>
    <w:p w:rsidR="00FD6DF9" w:rsidRPr="005C6FE5" w:rsidRDefault="00FD6DF9" w:rsidP="00FD6DF9">
      <w:pPr>
        <w:suppressAutoHyphens w:val="0"/>
        <w:spacing w:line="240" w:lineRule="auto"/>
        <w:ind w:right="-180"/>
        <w:jc w:val="center"/>
        <w:rPr>
          <w:rFonts w:ascii="Arial" w:eastAsia="Times New Roman" w:hAnsi="Arial" w:cs="Arial"/>
          <w:color w:val="auto"/>
          <w:kern w:val="0"/>
          <w:lang w:eastAsia="sr-Latn-CS"/>
        </w:rPr>
      </w:pP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proofErr w:type="spellStart"/>
      <w:r w:rsidRPr="005C6FE5">
        <w:rPr>
          <w:rFonts w:ascii="Arial" w:eastAsia="Times New Roman" w:hAnsi="Arial" w:cs="Arial"/>
          <w:bCs/>
          <w:color w:val="auto"/>
          <w:kern w:val="0"/>
          <w:lang w:eastAsia="sr-Latn-CS"/>
        </w:rPr>
        <w:t>Пружалац</w:t>
      </w:r>
      <w:proofErr w:type="spellEnd"/>
      <w:r w:rsidRPr="005C6FE5">
        <w:rPr>
          <w:rFonts w:ascii="Arial" w:eastAsia="Times New Roman" w:hAnsi="Arial" w:cs="Arial"/>
          <w:bCs/>
          <w:color w:val="auto"/>
          <w:kern w:val="0"/>
          <w:lang w:eastAsia="sr-Latn-CS"/>
        </w:rPr>
        <w:t xml:space="preserve"> услуге  се обавезује да изврши уговорене </w:t>
      </w:r>
      <w:r w:rsidR="00B84A67">
        <w:rPr>
          <w:rFonts w:ascii="Arial" w:eastAsia="Times New Roman" w:hAnsi="Arial" w:cs="Arial"/>
          <w:bCs/>
          <w:color w:val="auto"/>
          <w:kern w:val="0"/>
          <w:lang w:eastAsia="sr-Latn-CS"/>
        </w:rPr>
        <w:t>У</w:t>
      </w:r>
      <w:r w:rsidRPr="005C6FE5">
        <w:rPr>
          <w:rFonts w:ascii="Arial" w:eastAsia="Times New Roman" w:hAnsi="Arial" w:cs="Arial"/>
          <w:bCs/>
          <w:color w:val="auto"/>
          <w:kern w:val="0"/>
          <w:lang w:eastAsia="sr-Latn-CS"/>
        </w:rPr>
        <w:t xml:space="preserve">слуге и штампане артикле из чл. 2. овог уговора у укупној уговореној количини и квалитету испоручи Кориснику услуге у року од ……. (словима: …..…….) дана од дана закључења уговора, предаје комплетног материјала, односно достављања припреме за штампу  од стране </w:t>
      </w:r>
      <w:r w:rsidRPr="005C6FE5">
        <w:rPr>
          <w:rFonts w:ascii="Arial" w:eastAsia="Times New Roman" w:hAnsi="Arial" w:cs="Arial"/>
          <w:color w:val="auto"/>
          <w:kern w:val="0"/>
          <w:lang w:eastAsia="sr-Latn-CS"/>
        </w:rPr>
        <w:t>Корисника услуге.</w:t>
      </w:r>
    </w:p>
    <w:p w:rsidR="00FD6DF9" w:rsidRPr="005C6FE5" w:rsidRDefault="00FD6DF9" w:rsidP="00FD6DF9">
      <w:pPr>
        <w:jc w:val="both"/>
        <w:rPr>
          <w:rFonts w:ascii="Arial" w:eastAsia="Times New Roman" w:hAnsi="Arial" w:cs="Arial"/>
          <w:bCs/>
          <w:color w:val="auto"/>
          <w:kern w:val="0"/>
          <w:lang w:eastAsia="sr-Latn-CS"/>
        </w:rPr>
      </w:pPr>
    </w:p>
    <w:p w:rsidR="00FD6DF9" w:rsidRPr="005C6FE5" w:rsidRDefault="00FD6DF9" w:rsidP="00FD6DF9">
      <w:pPr>
        <w:jc w:val="both"/>
        <w:rPr>
          <w:rFonts w:ascii="Arial" w:hAnsi="Arial" w:cs="Arial"/>
        </w:rPr>
      </w:pPr>
      <w:r w:rsidRPr="005C6FE5">
        <w:rPr>
          <w:rFonts w:ascii="Arial" w:eastAsia="Times New Roman" w:hAnsi="Arial" w:cs="Arial"/>
          <w:b/>
          <w:bCs/>
          <w:color w:val="auto"/>
          <w:kern w:val="0"/>
          <w:lang w:eastAsia="sr-Latn-CS"/>
        </w:rPr>
        <w:lastRenderedPageBreak/>
        <w:t xml:space="preserve">Место испоруке и </w:t>
      </w:r>
      <w:r w:rsidRPr="005C6FE5">
        <w:rPr>
          <w:rFonts w:ascii="Arial" w:hAnsi="Arial" w:cs="Arial"/>
          <w:b/>
        </w:rPr>
        <w:t>квантитативни и квалитативни пријем услуге</w:t>
      </w:r>
    </w:p>
    <w:p w:rsidR="00FD6DF9" w:rsidRPr="005C6FE5" w:rsidRDefault="00FD6DF9" w:rsidP="00FD6DF9">
      <w:pPr>
        <w:jc w:val="both"/>
        <w:rPr>
          <w:rFonts w:ascii="Arial" w:eastAsia="Times New Roman" w:hAnsi="Arial" w:cs="Arial"/>
          <w:b/>
          <w:bCs/>
          <w:color w:val="auto"/>
          <w:kern w:val="0"/>
          <w:lang w:eastAsia="sr-Latn-CS"/>
        </w:rPr>
      </w:pPr>
    </w:p>
    <w:p w:rsidR="00FD6DF9" w:rsidRPr="005C6FE5" w:rsidRDefault="00FD6DF9" w:rsidP="00FD6DF9">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Члан 7.   </w:t>
      </w:r>
    </w:p>
    <w:p w:rsidR="00FD6DF9" w:rsidRPr="005C6FE5" w:rsidRDefault="00FD6DF9" w:rsidP="00FD6DF9">
      <w:pPr>
        <w:jc w:val="both"/>
        <w:rPr>
          <w:rFonts w:ascii="Arial" w:eastAsia="Times New Roman" w:hAnsi="Arial" w:cs="Arial"/>
          <w:b/>
          <w:bCs/>
          <w:color w:val="auto"/>
          <w:kern w:val="0"/>
          <w:lang w:eastAsia="sr-Latn-CS"/>
        </w:rPr>
      </w:pPr>
      <w:r w:rsidRPr="005C6FE5">
        <w:rPr>
          <w:rFonts w:ascii="Arial" w:eastAsia="Times New Roman" w:hAnsi="Arial" w:cs="Arial"/>
          <w:b/>
          <w:bCs/>
          <w:color w:val="auto"/>
          <w:kern w:val="0"/>
          <w:lang w:eastAsia="sr-Latn-CS"/>
        </w:rPr>
        <w:t xml:space="preserve"> </w:t>
      </w:r>
    </w:p>
    <w:p w:rsidR="00FD6DF9" w:rsidRPr="005C6FE5" w:rsidRDefault="00FD6DF9" w:rsidP="00FD6DF9">
      <w:pPr>
        <w:jc w:val="both"/>
        <w:rPr>
          <w:rFonts w:ascii="Arial" w:hAnsi="Arial" w:cs="Arial"/>
          <w:iCs/>
          <w:color w:val="auto"/>
          <w:kern w:val="2"/>
        </w:rPr>
      </w:pPr>
      <w:r w:rsidRPr="005C6FE5">
        <w:rPr>
          <w:rFonts w:ascii="Arial" w:eastAsia="Times New Roman" w:hAnsi="Arial" w:cs="Arial"/>
          <w:bCs/>
          <w:color w:val="auto"/>
          <w:kern w:val="0"/>
          <w:lang w:eastAsia="sr-Latn-CS"/>
        </w:rPr>
        <w:t>Место испоруке је пословна зграда Корисника услуге, а</w:t>
      </w:r>
      <w:r w:rsidRPr="005C6FE5">
        <w:rPr>
          <w:rFonts w:ascii="Arial" w:hAnsi="Arial" w:cs="Arial"/>
          <w:color w:val="auto"/>
          <w:kern w:val="2"/>
        </w:rPr>
        <w:t>дреса:</w:t>
      </w:r>
      <w:r w:rsidRPr="005C6FE5">
        <w:rPr>
          <w:rFonts w:ascii="Arial" w:hAnsi="Arial" w:cs="Arial"/>
          <w:i/>
          <w:iCs/>
          <w:color w:val="auto"/>
          <w:kern w:val="2"/>
        </w:rPr>
        <w:t xml:space="preserve"> </w:t>
      </w:r>
      <w:r w:rsidRPr="005C6FE5">
        <w:rPr>
          <w:rFonts w:ascii="Arial" w:hAnsi="Arial" w:cs="Arial"/>
          <w:iCs/>
          <w:color w:val="auto"/>
          <w:kern w:val="2"/>
        </w:rPr>
        <w:t>улица Балканска бр. 13, 11000 Београд, магацин.</w:t>
      </w:r>
    </w:p>
    <w:p w:rsidR="00FD6DF9" w:rsidRPr="005C6FE5" w:rsidRDefault="00FD6DF9" w:rsidP="00FD6DF9">
      <w:pPr>
        <w:jc w:val="both"/>
        <w:rPr>
          <w:rFonts w:ascii="Arial" w:hAnsi="Arial" w:cs="Arial"/>
          <w:color w:val="auto"/>
          <w:kern w:val="2"/>
        </w:rPr>
      </w:pPr>
    </w:p>
    <w:p w:rsidR="00FD6DF9" w:rsidRPr="005C6FE5" w:rsidRDefault="00FD6DF9" w:rsidP="00FD6DF9">
      <w:pPr>
        <w:jc w:val="both"/>
        <w:rPr>
          <w:rFonts w:ascii="Arial" w:eastAsia="Times New Roman" w:hAnsi="Arial" w:cs="Arial"/>
          <w:bCs/>
          <w:color w:val="auto"/>
          <w:kern w:val="0"/>
          <w:lang w:eastAsia="sr-Latn-CS"/>
        </w:rPr>
      </w:pPr>
      <w:r w:rsidRPr="005C6FE5">
        <w:rPr>
          <w:rFonts w:ascii="Arial" w:eastAsia="Times New Roman" w:hAnsi="Arial" w:cs="Arial"/>
          <w:bCs/>
          <w:color w:val="auto"/>
          <w:kern w:val="0"/>
          <w:lang w:eastAsia="sr-Latn-CS"/>
        </w:rPr>
        <w:t xml:space="preserve">Уговорне стране  ће извршити квантитативни и квалитативни пријем приликом испоруке на месту испоруке. У случају записнички утврђених недостатака  у квалитету или  оштећења, </w:t>
      </w:r>
      <w:proofErr w:type="spellStart"/>
      <w:r w:rsidRPr="005C6FE5">
        <w:rPr>
          <w:rFonts w:ascii="Arial" w:eastAsia="Times New Roman" w:hAnsi="Arial" w:cs="Arial"/>
          <w:bCs/>
          <w:color w:val="auto"/>
          <w:kern w:val="0"/>
          <w:lang w:eastAsia="sr-Latn-CS"/>
        </w:rPr>
        <w:t>Пружалац</w:t>
      </w:r>
      <w:proofErr w:type="spellEnd"/>
      <w:r w:rsidRPr="005C6FE5">
        <w:rPr>
          <w:rFonts w:ascii="Arial" w:eastAsia="Times New Roman" w:hAnsi="Arial" w:cs="Arial"/>
          <w:bCs/>
          <w:color w:val="auto"/>
          <w:kern w:val="0"/>
          <w:lang w:eastAsia="sr-Latn-CS"/>
        </w:rPr>
        <w:t xml:space="preserve"> услуге  мора неисправне артикле заменити исправним одмах, односно најкасније у року од 3 (словима: три) дана од дана сачињавања записника о рекламацији. У случају записнички утврђених недостатака  приликом пријема штампаних артикала у квантитету, </w:t>
      </w:r>
      <w:proofErr w:type="spellStart"/>
      <w:r w:rsidRPr="005C6FE5">
        <w:rPr>
          <w:rFonts w:ascii="Arial" w:eastAsia="Times New Roman" w:hAnsi="Arial" w:cs="Arial"/>
          <w:bCs/>
          <w:color w:val="auto"/>
          <w:kern w:val="0"/>
          <w:lang w:eastAsia="sr-Latn-CS"/>
        </w:rPr>
        <w:t>Пружалац</w:t>
      </w:r>
      <w:proofErr w:type="spellEnd"/>
      <w:r w:rsidRPr="005C6FE5">
        <w:rPr>
          <w:rFonts w:ascii="Arial" w:eastAsia="Times New Roman" w:hAnsi="Arial" w:cs="Arial"/>
          <w:bCs/>
          <w:color w:val="auto"/>
          <w:kern w:val="0"/>
          <w:lang w:eastAsia="sr-Latn-CS"/>
        </w:rPr>
        <w:t xml:space="preserve"> услуге  мора испоручити недостајуће артикле одмах, а најкасније у року од 3 (словима: три) дана од дана сачињавања записника о рекламацији.</w:t>
      </w:r>
    </w:p>
    <w:p w:rsidR="00FD6DF9" w:rsidRPr="005C6FE5" w:rsidRDefault="00FD6DF9" w:rsidP="00FD6DF9">
      <w:pPr>
        <w:rPr>
          <w:rFonts w:ascii="Arial" w:eastAsia="Times New Roman" w:hAnsi="Arial" w:cs="Arial"/>
          <w:bCs/>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bCs/>
          <w:color w:val="auto"/>
          <w:kern w:val="0"/>
          <w:lang w:eastAsia="sr-Latn-CS"/>
        </w:rPr>
      </w:pPr>
      <w:r w:rsidRPr="005C6FE5">
        <w:rPr>
          <w:rFonts w:ascii="Arial" w:eastAsia="Times New Roman" w:hAnsi="Arial" w:cs="Arial"/>
          <w:bCs/>
          <w:color w:val="auto"/>
          <w:kern w:val="0"/>
          <w:lang w:eastAsia="sr-Latn-CS"/>
        </w:rPr>
        <w:t xml:space="preserve">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Корисник услуге  ће рекламацију о недостацима доставити </w:t>
      </w:r>
      <w:proofErr w:type="spellStart"/>
      <w:r w:rsidRPr="005C6FE5">
        <w:rPr>
          <w:rFonts w:ascii="Arial" w:eastAsia="Times New Roman" w:hAnsi="Arial" w:cs="Arial"/>
          <w:bCs/>
          <w:color w:val="auto"/>
          <w:kern w:val="0"/>
          <w:lang w:eastAsia="sr-Latn-CS"/>
        </w:rPr>
        <w:t>Пружаоцу</w:t>
      </w:r>
      <w:proofErr w:type="spellEnd"/>
      <w:r w:rsidRPr="005C6FE5">
        <w:rPr>
          <w:rFonts w:ascii="Arial" w:eastAsia="Times New Roman" w:hAnsi="Arial" w:cs="Arial"/>
          <w:bCs/>
          <w:color w:val="auto"/>
          <w:kern w:val="0"/>
          <w:lang w:eastAsia="sr-Latn-CS"/>
        </w:rPr>
        <w:t xml:space="preserve"> услуге  најкасније у року од 10 (словима: десет) дана од пријема штампаних артикала. </w:t>
      </w:r>
      <w:proofErr w:type="spellStart"/>
      <w:r w:rsidRPr="005C6FE5">
        <w:rPr>
          <w:rFonts w:ascii="Arial" w:eastAsia="Times New Roman" w:hAnsi="Arial" w:cs="Arial"/>
          <w:bCs/>
          <w:color w:val="auto"/>
          <w:kern w:val="0"/>
          <w:lang w:eastAsia="sr-Latn-CS"/>
        </w:rPr>
        <w:t>Пружалац</w:t>
      </w:r>
      <w:proofErr w:type="spellEnd"/>
      <w:r w:rsidRPr="005C6FE5">
        <w:rPr>
          <w:rFonts w:ascii="Arial" w:eastAsia="Times New Roman" w:hAnsi="Arial" w:cs="Arial"/>
          <w:bCs/>
          <w:color w:val="auto"/>
          <w:kern w:val="0"/>
          <w:lang w:eastAsia="sr-Latn-CS"/>
        </w:rPr>
        <w:t xml:space="preserve"> услуге  се обавезује да најкасније у року од 3 (словима: три) дана од дана пријема рекламације отклони утврђене недостатке уколико је то могуће односно да рекламиране штампане артикле замени исправним. </w:t>
      </w:r>
    </w:p>
    <w:p w:rsidR="00FD6DF9" w:rsidRPr="005C6FE5" w:rsidRDefault="00FD6DF9" w:rsidP="00FD6DF9">
      <w:pPr>
        <w:suppressAutoHyphens w:val="0"/>
        <w:spacing w:line="240" w:lineRule="auto"/>
        <w:ind w:right="-180"/>
        <w:jc w:val="both"/>
        <w:rPr>
          <w:rFonts w:ascii="Arial" w:eastAsia="Times New Roman" w:hAnsi="Arial" w:cs="Arial"/>
          <w:bCs/>
          <w:color w:val="auto"/>
          <w:kern w:val="0"/>
          <w:lang w:eastAsia="sr-Latn-CS"/>
        </w:rPr>
      </w:pPr>
      <w:r w:rsidRPr="005C6FE5">
        <w:rPr>
          <w:rFonts w:ascii="Arial" w:eastAsia="Times New Roman" w:hAnsi="Arial" w:cs="Arial"/>
          <w:bCs/>
          <w:color w:val="auto"/>
          <w:kern w:val="0"/>
          <w:lang w:eastAsia="sr-Latn-CS"/>
        </w:rPr>
        <w:tab/>
      </w:r>
      <w:r w:rsidRPr="005C6FE5">
        <w:rPr>
          <w:rFonts w:ascii="Arial" w:eastAsia="Times New Roman" w:hAnsi="Arial" w:cs="Arial"/>
          <w:bCs/>
          <w:color w:val="auto"/>
          <w:kern w:val="0"/>
          <w:lang w:eastAsia="sr-Latn-CS"/>
        </w:rPr>
        <w:tab/>
      </w:r>
      <w:r w:rsidRPr="005C6FE5">
        <w:rPr>
          <w:rFonts w:ascii="Arial" w:eastAsia="Times New Roman" w:hAnsi="Arial" w:cs="Arial"/>
          <w:bCs/>
          <w:color w:val="auto"/>
          <w:kern w:val="0"/>
          <w:lang w:eastAsia="sr-Latn-CS"/>
        </w:rPr>
        <w:tab/>
      </w:r>
      <w:r w:rsidRPr="005C6FE5">
        <w:rPr>
          <w:rFonts w:ascii="Arial" w:eastAsia="Times New Roman" w:hAnsi="Arial" w:cs="Arial"/>
          <w:bCs/>
          <w:color w:val="auto"/>
          <w:kern w:val="0"/>
          <w:lang w:eastAsia="sr-Latn-CS"/>
        </w:rPr>
        <w:tab/>
      </w:r>
      <w:r w:rsidRPr="005C6FE5">
        <w:rPr>
          <w:rFonts w:ascii="Arial" w:eastAsia="Times New Roman" w:hAnsi="Arial" w:cs="Arial"/>
          <w:bCs/>
          <w:color w:val="auto"/>
          <w:kern w:val="0"/>
          <w:lang w:eastAsia="sr-Latn-CS"/>
        </w:rPr>
        <w:tab/>
      </w:r>
      <w:r w:rsidRPr="005C6FE5">
        <w:rPr>
          <w:rFonts w:ascii="Arial" w:eastAsia="Times New Roman" w:hAnsi="Arial" w:cs="Arial"/>
          <w:bCs/>
          <w:color w:val="auto"/>
          <w:kern w:val="0"/>
          <w:lang w:eastAsia="sr-Latn-CS"/>
        </w:rPr>
        <w:tab/>
      </w:r>
      <w:r w:rsidRPr="005C6FE5">
        <w:rPr>
          <w:rFonts w:ascii="Arial" w:eastAsia="Times New Roman" w:hAnsi="Arial" w:cs="Arial"/>
          <w:bCs/>
          <w:color w:val="auto"/>
          <w:kern w:val="0"/>
          <w:lang w:eastAsia="sr-Latn-CS"/>
        </w:rPr>
        <w:tab/>
      </w:r>
    </w:p>
    <w:p w:rsidR="00FD6DF9" w:rsidRPr="005C6FE5" w:rsidRDefault="00FD6DF9" w:rsidP="00FD6DF9">
      <w:pPr>
        <w:suppressAutoHyphens w:val="0"/>
        <w:spacing w:line="240" w:lineRule="auto"/>
        <w:ind w:right="-180"/>
        <w:jc w:val="both"/>
        <w:rPr>
          <w:rFonts w:ascii="Arial" w:eastAsia="Times New Roman" w:hAnsi="Arial" w:cs="Arial"/>
          <w:b/>
          <w:bCs/>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b/>
          <w:bCs/>
          <w:color w:val="auto"/>
          <w:kern w:val="0"/>
          <w:lang w:eastAsia="sr-Latn-CS"/>
        </w:rPr>
        <w:t>Виша сила</w:t>
      </w:r>
      <w:r w:rsidRPr="005C6FE5">
        <w:rPr>
          <w:rFonts w:ascii="Arial" w:eastAsia="Times New Roman" w:hAnsi="Arial" w:cs="Arial"/>
          <w:b/>
          <w:bCs/>
          <w:color w:val="auto"/>
          <w:kern w:val="0"/>
          <w:lang w:eastAsia="sr-Latn-CS"/>
        </w:rPr>
        <w:tab/>
      </w:r>
      <w:r w:rsidRPr="005C6FE5">
        <w:rPr>
          <w:rFonts w:ascii="Arial" w:eastAsia="Times New Roman" w:hAnsi="Arial" w:cs="Arial"/>
          <w:b/>
          <w:bCs/>
          <w:color w:val="auto"/>
          <w:kern w:val="0"/>
          <w:lang w:eastAsia="sr-Latn-CS"/>
        </w:rPr>
        <w:tab/>
      </w:r>
      <w:r w:rsidRPr="005C6FE5">
        <w:rPr>
          <w:rFonts w:ascii="Arial" w:eastAsia="Times New Roman" w:hAnsi="Arial" w:cs="Arial"/>
          <w:b/>
          <w:bCs/>
          <w:color w:val="auto"/>
          <w:kern w:val="0"/>
          <w:lang w:eastAsia="sr-Latn-CS"/>
        </w:rPr>
        <w:tab/>
      </w:r>
      <w:r w:rsidRPr="005C6FE5">
        <w:rPr>
          <w:rFonts w:ascii="Arial" w:eastAsia="Times New Roman" w:hAnsi="Arial" w:cs="Arial"/>
          <w:b/>
          <w:bCs/>
          <w:color w:val="auto"/>
          <w:kern w:val="0"/>
          <w:lang w:eastAsia="sr-Latn-CS"/>
        </w:rPr>
        <w:tab/>
      </w:r>
      <w:r w:rsidRPr="005C6FE5">
        <w:rPr>
          <w:rFonts w:ascii="Arial" w:eastAsia="Times New Roman" w:hAnsi="Arial" w:cs="Arial"/>
          <w:b/>
          <w:bCs/>
          <w:color w:val="auto"/>
          <w:kern w:val="0"/>
          <w:lang w:eastAsia="sr-Latn-CS"/>
        </w:rPr>
        <w:tab/>
      </w:r>
      <w:r w:rsidRPr="005C6FE5">
        <w:rPr>
          <w:rFonts w:ascii="Arial" w:eastAsia="Times New Roman" w:hAnsi="Arial" w:cs="Arial"/>
          <w:b/>
          <w:bCs/>
          <w:color w:val="auto"/>
          <w:kern w:val="0"/>
          <w:lang w:eastAsia="sr-Latn-CS"/>
        </w:rPr>
        <w:tab/>
      </w:r>
    </w:p>
    <w:p w:rsidR="00FD6DF9" w:rsidRPr="005C6FE5" w:rsidRDefault="00FD6DF9" w:rsidP="00FD6DF9">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 8.</w:t>
      </w:r>
    </w:p>
    <w:p w:rsidR="00FD6DF9" w:rsidRPr="005C6FE5" w:rsidRDefault="00FD6DF9" w:rsidP="00FD6DF9">
      <w:pPr>
        <w:suppressAutoHyphens w:val="0"/>
        <w:spacing w:line="240" w:lineRule="auto"/>
        <w:ind w:right="-180"/>
        <w:jc w:val="both"/>
        <w:rPr>
          <w:rFonts w:ascii="Arial" w:eastAsia="Times New Roman" w:hAnsi="Arial" w:cs="Arial"/>
          <w:b/>
          <w:color w:val="auto"/>
          <w:kern w:val="0"/>
          <w:lang w:eastAsia="sr-Latn-CS"/>
        </w:rPr>
      </w:pPr>
    </w:p>
    <w:p w:rsidR="00FD6DF9" w:rsidRPr="005C6FE5" w:rsidRDefault="00FD6DF9" w:rsidP="00FD6DF9">
      <w:pPr>
        <w:spacing w:line="240" w:lineRule="auto"/>
        <w:jc w:val="both"/>
        <w:rPr>
          <w:rFonts w:ascii="Arial" w:eastAsia="Times New Roman" w:hAnsi="Arial" w:cs="Arial"/>
          <w:color w:val="auto"/>
          <w:kern w:val="0"/>
        </w:rPr>
      </w:pPr>
      <w:r w:rsidRPr="005C6FE5">
        <w:rPr>
          <w:rFonts w:ascii="Arial" w:eastAsia="Times New Roman" w:hAnsi="Arial" w:cs="Arial"/>
          <w:color w:val="auto"/>
          <w:kern w:val="0"/>
        </w:rPr>
        <w:t xml:space="preserve">У случају више силе – непредвиђених догађаја ван контроле Корисника услуге  и </w:t>
      </w:r>
      <w:proofErr w:type="spellStart"/>
      <w:r w:rsidRPr="005C6FE5">
        <w:rPr>
          <w:rFonts w:ascii="Arial" w:eastAsia="Times New Roman" w:hAnsi="Arial" w:cs="Arial"/>
          <w:color w:val="auto"/>
          <w:kern w:val="0"/>
        </w:rPr>
        <w:t>Пружаоца</w:t>
      </w:r>
      <w:proofErr w:type="spellEnd"/>
      <w:r w:rsidRPr="005C6FE5">
        <w:rPr>
          <w:rFonts w:ascii="Arial" w:eastAsia="Times New Roman" w:hAnsi="Arial" w:cs="Arial"/>
          <w:color w:val="auto"/>
          <w:kern w:val="0"/>
        </w:rPr>
        <w:t xml:space="preserve">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FD6DF9" w:rsidRPr="005C6FE5" w:rsidRDefault="00FD6DF9" w:rsidP="00FD6DF9">
      <w:pPr>
        <w:spacing w:line="240" w:lineRule="auto"/>
        <w:jc w:val="both"/>
        <w:rPr>
          <w:rFonts w:ascii="Arial" w:eastAsia="Times New Roman" w:hAnsi="Arial" w:cs="Arial"/>
          <w:color w:val="auto"/>
          <w:kern w:val="0"/>
        </w:rPr>
      </w:pPr>
    </w:p>
    <w:p w:rsidR="00FD6DF9" w:rsidRPr="005C6FE5" w:rsidRDefault="00FD6DF9" w:rsidP="00FD6DF9">
      <w:pPr>
        <w:spacing w:line="240" w:lineRule="auto"/>
        <w:jc w:val="both"/>
        <w:rPr>
          <w:rFonts w:ascii="Arial" w:eastAsia="Times New Roman" w:hAnsi="Arial" w:cs="Arial"/>
          <w:color w:val="auto"/>
          <w:kern w:val="0"/>
        </w:rPr>
      </w:pPr>
      <w:r w:rsidRPr="005C6FE5">
        <w:rPr>
          <w:rFonts w:ascii="Arial" w:eastAsia="Times New Roman" w:hAnsi="Arial" w:cs="Arial"/>
          <w:color w:val="auto"/>
          <w:kern w:val="0"/>
        </w:rPr>
        <w:t xml:space="preserve">У случају наступања више силе, уговорне стране могу уговорити продужење  рока извршења уговорене услуге за оно време за које је настало кашњење у извршавању уговорних обавеза, проузроковано вишом силом. </w:t>
      </w:r>
    </w:p>
    <w:p w:rsidR="00FD6DF9" w:rsidRPr="005C6FE5" w:rsidRDefault="00FD6DF9" w:rsidP="00FD6DF9">
      <w:pPr>
        <w:spacing w:line="240" w:lineRule="auto"/>
        <w:jc w:val="both"/>
        <w:rPr>
          <w:rFonts w:ascii="Arial" w:eastAsia="Times New Roman" w:hAnsi="Arial" w:cs="Arial"/>
          <w:color w:val="auto"/>
          <w:kern w:val="0"/>
        </w:rPr>
      </w:pPr>
    </w:p>
    <w:p w:rsidR="00FD6DF9" w:rsidRPr="005C6FE5" w:rsidRDefault="00FD6DF9" w:rsidP="00FD6DF9">
      <w:pPr>
        <w:spacing w:line="240" w:lineRule="auto"/>
        <w:jc w:val="both"/>
        <w:rPr>
          <w:rFonts w:ascii="Arial" w:eastAsia="Times New Roman" w:hAnsi="Arial" w:cs="Arial"/>
          <w:color w:val="auto"/>
          <w:kern w:val="0"/>
        </w:rPr>
      </w:pPr>
      <w:r w:rsidRPr="005C6FE5">
        <w:rPr>
          <w:rFonts w:ascii="Arial" w:eastAsia="Times New Roman" w:hAnsi="Arial" w:cs="Arial"/>
          <w:color w:val="auto"/>
          <w:kern w:val="0"/>
        </w:rPr>
        <w:t>У случају из претходног става овог члана Уговора Корисник услуге  ће поступати у складу са чланом 115. Закона.</w:t>
      </w:r>
    </w:p>
    <w:p w:rsidR="00FD6DF9" w:rsidRPr="005C6FE5" w:rsidRDefault="00FD6DF9" w:rsidP="00FD6DF9">
      <w:pPr>
        <w:spacing w:line="240" w:lineRule="auto"/>
        <w:jc w:val="both"/>
        <w:rPr>
          <w:rFonts w:ascii="Arial" w:eastAsia="Times New Roman" w:hAnsi="Arial" w:cs="Arial"/>
          <w:color w:val="auto"/>
          <w:kern w:val="0"/>
        </w:rPr>
      </w:pPr>
    </w:p>
    <w:p w:rsidR="00FD6DF9" w:rsidRPr="005C6FE5" w:rsidRDefault="00FD6DF9" w:rsidP="00FD6DF9">
      <w:pPr>
        <w:spacing w:line="240" w:lineRule="auto"/>
        <w:jc w:val="both"/>
        <w:rPr>
          <w:rFonts w:ascii="Arial" w:eastAsia="Times New Roman" w:hAnsi="Arial" w:cs="Arial"/>
          <w:color w:val="auto"/>
          <w:kern w:val="0"/>
        </w:rPr>
      </w:pPr>
      <w:r w:rsidRPr="005C6FE5">
        <w:rPr>
          <w:rFonts w:ascii="Arial" w:eastAsia="Times New Roman" w:hAnsi="Arial" w:cs="Arial"/>
          <w:color w:val="auto"/>
          <w:kern w:val="0"/>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FD6DF9" w:rsidRPr="005C6FE5" w:rsidRDefault="00FD6DF9" w:rsidP="00FD6DF9">
      <w:pPr>
        <w:spacing w:line="240" w:lineRule="auto"/>
        <w:jc w:val="both"/>
        <w:rPr>
          <w:rFonts w:ascii="Arial" w:eastAsia="Times New Roman" w:hAnsi="Arial" w:cs="Arial"/>
          <w:color w:val="auto"/>
          <w:kern w:val="0"/>
        </w:rPr>
      </w:pPr>
    </w:p>
    <w:p w:rsidR="00FD6DF9" w:rsidRPr="005C6FE5" w:rsidRDefault="00FD6DF9" w:rsidP="00FD6DF9">
      <w:pPr>
        <w:spacing w:line="240" w:lineRule="auto"/>
        <w:jc w:val="both"/>
        <w:rPr>
          <w:rFonts w:ascii="Arial" w:eastAsia="Times New Roman" w:hAnsi="Arial" w:cs="Arial"/>
          <w:color w:val="auto"/>
          <w:kern w:val="0"/>
        </w:rPr>
      </w:pPr>
      <w:r w:rsidRPr="005C6FE5">
        <w:rPr>
          <w:rFonts w:ascii="Arial" w:eastAsia="Times New Roman" w:hAnsi="Arial" w:cs="Arial"/>
          <w:color w:val="auto"/>
          <w:kern w:val="0"/>
        </w:rPr>
        <w:t>Уколико виша сила траје дуже од 30 (словима: тридесет)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FD6DF9" w:rsidRPr="005C6FE5" w:rsidRDefault="00FD6DF9" w:rsidP="00FD6DF9">
      <w:pPr>
        <w:suppressAutoHyphens w:val="0"/>
        <w:spacing w:line="240" w:lineRule="auto"/>
        <w:ind w:right="-180"/>
        <w:jc w:val="both"/>
        <w:rPr>
          <w:rFonts w:ascii="Arial" w:eastAsia="Times New Roman" w:hAnsi="Arial" w:cs="Arial"/>
          <w:b/>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 </w:t>
      </w:r>
    </w:p>
    <w:p w:rsidR="00FD6DF9" w:rsidRPr="005C6FE5" w:rsidRDefault="00FD6DF9" w:rsidP="00FD6DF9">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Раскид уговора и накнада штете</w:t>
      </w:r>
    </w:p>
    <w:p w:rsidR="00FD6DF9" w:rsidRPr="005C6FE5" w:rsidRDefault="00FD6DF9" w:rsidP="00FD6DF9">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 9.</w:t>
      </w:r>
    </w:p>
    <w:p w:rsidR="00FD6DF9" w:rsidRPr="005C6FE5" w:rsidRDefault="00FD6DF9" w:rsidP="00FD6DF9">
      <w:pPr>
        <w:suppressAutoHyphens w:val="0"/>
        <w:spacing w:line="240" w:lineRule="auto"/>
        <w:ind w:right="-180"/>
        <w:jc w:val="both"/>
        <w:rPr>
          <w:rFonts w:ascii="Arial" w:eastAsia="Times New Roman" w:hAnsi="Arial" w:cs="Arial"/>
          <w:b/>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w:t>
      </w:r>
      <w:proofErr w:type="spellStart"/>
      <w:r w:rsidRPr="005C6FE5">
        <w:rPr>
          <w:rFonts w:ascii="Arial" w:eastAsia="Times New Roman" w:hAnsi="Arial" w:cs="Arial"/>
          <w:color w:val="auto"/>
          <w:kern w:val="0"/>
          <w:lang w:eastAsia="sr-Latn-CS"/>
        </w:rPr>
        <w:t>неотпочињања</w:t>
      </w:r>
      <w:proofErr w:type="spellEnd"/>
      <w:r w:rsidRPr="005C6FE5">
        <w:rPr>
          <w:rFonts w:ascii="Arial" w:eastAsia="Times New Roman" w:hAnsi="Arial" w:cs="Arial"/>
          <w:color w:val="auto"/>
          <w:kern w:val="0"/>
          <w:lang w:eastAsia="sr-Latn-CS"/>
        </w:rPr>
        <w:t xml:space="preserve">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Корисник услуге може једнострано раскинути овај Уговор пре истека рока услед престанка потребе за ангажовањем </w:t>
      </w:r>
      <w:proofErr w:type="spellStart"/>
      <w:r w:rsidRPr="005C6FE5">
        <w:rPr>
          <w:rFonts w:ascii="Arial" w:eastAsia="Times New Roman" w:hAnsi="Arial" w:cs="Arial"/>
          <w:color w:val="auto"/>
          <w:kern w:val="0"/>
          <w:lang w:eastAsia="sr-Latn-CS"/>
        </w:rPr>
        <w:t>Пружаоца</w:t>
      </w:r>
      <w:proofErr w:type="spellEnd"/>
      <w:r w:rsidRPr="005C6FE5">
        <w:rPr>
          <w:rFonts w:ascii="Arial" w:eastAsia="Times New Roman" w:hAnsi="Arial" w:cs="Arial"/>
          <w:color w:val="auto"/>
          <w:kern w:val="0"/>
          <w:lang w:eastAsia="sr-Latn-CS"/>
        </w:rPr>
        <w:t xml:space="preserve"> услуге, достављањем писане изјаве о једностраном раскиду Уговора </w:t>
      </w:r>
      <w:proofErr w:type="spellStart"/>
      <w:r w:rsidRPr="005C6FE5">
        <w:rPr>
          <w:rFonts w:ascii="Arial" w:eastAsia="Times New Roman" w:hAnsi="Arial" w:cs="Arial"/>
          <w:color w:val="auto"/>
          <w:kern w:val="0"/>
          <w:lang w:eastAsia="sr-Latn-CS"/>
        </w:rPr>
        <w:t>Пружаоцу</w:t>
      </w:r>
      <w:proofErr w:type="spellEnd"/>
      <w:r w:rsidRPr="005C6FE5">
        <w:rPr>
          <w:rFonts w:ascii="Arial" w:eastAsia="Times New Roman" w:hAnsi="Arial" w:cs="Arial"/>
          <w:color w:val="auto"/>
          <w:kern w:val="0"/>
          <w:lang w:eastAsia="sr-Latn-CS"/>
        </w:rPr>
        <w:t xml:space="preserve"> услуге и уз поштовање отказног рока од 15 (словима: петнаест) дана од дана достављања писане изјаве.</w:t>
      </w: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ind w:right="-180"/>
        <w:jc w:val="center"/>
        <w:rPr>
          <w:rFonts w:ascii="Arial" w:eastAsia="Times New Roman" w:hAnsi="Arial" w:cs="Arial"/>
          <w:b/>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Ако </w:t>
      </w: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не извршава Уговор или не поштује инструкције Корисника услуге , или ако не буде квалитетно и о року радио, или упркос писмене опомене Корисника услуге крши одредбе Уговора, Корисник услуге има право да констатује непоштовање Уговора и о томе достави </w:t>
      </w:r>
      <w:proofErr w:type="spellStart"/>
      <w:r w:rsidRPr="005C6FE5">
        <w:rPr>
          <w:rFonts w:ascii="Arial" w:eastAsia="Times New Roman" w:hAnsi="Arial" w:cs="Arial"/>
          <w:color w:val="auto"/>
          <w:kern w:val="0"/>
          <w:lang w:eastAsia="sr-Latn-CS"/>
        </w:rPr>
        <w:t>Пружаоцу</w:t>
      </w:r>
      <w:proofErr w:type="spellEnd"/>
      <w:r w:rsidRPr="005C6FE5">
        <w:rPr>
          <w:rFonts w:ascii="Arial" w:eastAsia="Times New Roman" w:hAnsi="Arial" w:cs="Arial"/>
          <w:color w:val="auto"/>
          <w:kern w:val="0"/>
          <w:lang w:eastAsia="sr-Latn-CS"/>
        </w:rPr>
        <w:t xml:space="preserve"> услуге  писмену опомену.</w:t>
      </w: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Ако </w:t>
      </w: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не предузме мере за извршење Уговора које се од њега захтевају у року од 3 (словима: три) дана од дана пријема опомене од стране Корисника услуге, Корисник услуге  може без остављеног накнадног рока да раскине Уговор по правилима о раскиду Уговора због неиспуњења.</w:t>
      </w:r>
    </w:p>
    <w:p w:rsidR="00FD6DF9" w:rsidRPr="005C6FE5" w:rsidRDefault="00FD6DF9" w:rsidP="00FD6DF9">
      <w:pPr>
        <w:suppressAutoHyphens w:val="0"/>
        <w:spacing w:line="240" w:lineRule="auto"/>
        <w:ind w:right="-180"/>
        <w:jc w:val="both"/>
        <w:rPr>
          <w:rFonts w:ascii="Arial" w:eastAsia="Times New Roman" w:hAnsi="Arial" w:cs="Arial"/>
          <w:color w:val="FF0000"/>
          <w:kern w:val="0"/>
          <w:lang w:eastAsia="sr-Latn-CS"/>
        </w:rPr>
      </w:pP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Уговорено извршење обавезе из члана 1. овог уговора од стране </w:t>
      </w:r>
      <w:proofErr w:type="spellStart"/>
      <w:r w:rsidRPr="005C6FE5">
        <w:rPr>
          <w:rFonts w:ascii="Arial" w:eastAsia="Times New Roman" w:hAnsi="Arial" w:cs="Arial"/>
          <w:color w:val="auto"/>
          <w:kern w:val="0"/>
          <w:lang w:eastAsia="sr-Latn-CS"/>
        </w:rPr>
        <w:t>Пружаоца</w:t>
      </w:r>
      <w:proofErr w:type="spellEnd"/>
      <w:r w:rsidRPr="005C6FE5">
        <w:rPr>
          <w:rFonts w:ascii="Arial" w:eastAsia="Times New Roman" w:hAnsi="Arial" w:cs="Arial"/>
          <w:color w:val="auto"/>
          <w:kern w:val="0"/>
          <w:lang w:eastAsia="sr-Latn-CS"/>
        </w:rPr>
        <w:t xml:space="preserve"> услуге  у погледу начина, квалитета, квантитета из члана 2., и рок из члана 6. овог уговора су битни елементи овог уговора.</w:t>
      </w: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b/>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b/>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Уговорна казна</w:t>
      </w: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b/>
          <w:color w:val="auto"/>
          <w:kern w:val="0"/>
          <w:lang w:eastAsia="sr-Latn-CS"/>
        </w:rPr>
        <w:t>Члан 10.</w:t>
      </w:r>
    </w:p>
    <w:p w:rsidR="00FD6DF9" w:rsidRPr="005C6FE5" w:rsidRDefault="00FD6DF9" w:rsidP="00FD6DF9">
      <w:pPr>
        <w:suppressAutoHyphens w:val="0"/>
        <w:autoSpaceDE w:val="0"/>
        <w:autoSpaceDN w:val="0"/>
        <w:spacing w:line="240" w:lineRule="auto"/>
        <w:jc w:val="both"/>
        <w:rPr>
          <w:rFonts w:ascii="Arial" w:eastAsia="Times New Roman" w:hAnsi="Arial" w:cs="Arial"/>
          <w:color w:val="auto"/>
          <w:kern w:val="0"/>
          <w:lang w:eastAsia="en-US"/>
        </w:rPr>
      </w:pPr>
      <w:r w:rsidRPr="005C6FE5">
        <w:rPr>
          <w:rFonts w:ascii="Arial" w:eastAsia="Times New Roman" w:hAnsi="Arial" w:cs="Arial"/>
          <w:color w:val="auto"/>
          <w:kern w:val="0"/>
          <w:lang w:eastAsia="en-US"/>
        </w:rPr>
        <w:lastRenderedPageBreak/>
        <w:t xml:space="preserve">У случају да </w:t>
      </w:r>
      <w:proofErr w:type="spellStart"/>
      <w:r w:rsidRPr="005C6FE5">
        <w:rPr>
          <w:rFonts w:ascii="Arial" w:eastAsia="Times New Roman" w:hAnsi="Arial" w:cs="Arial"/>
          <w:color w:val="auto"/>
          <w:kern w:val="0"/>
          <w:lang w:eastAsia="en-US"/>
        </w:rPr>
        <w:t>Пружалац</w:t>
      </w:r>
      <w:proofErr w:type="spellEnd"/>
      <w:r w:rsidRPr="005C6FE5">
        <w:rPr>
          <w:rFonts w:ascii="Arial" w:eastAsia="Times New Roman" w:hAnsi="Arial" w:cs="Arial"/>
          <w:color w:val="auto"/>
          <w:kern w:val="0"/>
          <w:lang w:eastAsia="en-US"/>
        </w:rPr>
        <w:t xml:space="preserve"> услуге, својом кривицом, не изврши у року уговорене обавезе, </w:t>
      </w:r>
      <w:proofErr w:type="spellStart"/>
      <w:r w:rsidRPr="005C6FE5">
        <w:rPr>
          <w:rFonts w:ascii="Arial" w:eastAsia="Times New Roman" w:hAnsi="Arial" w:cs="Arial"/>
          <w:color w:val="auto"/>
          <w:kern w:val="0"/>
          <w:lang w:eastAsia="en-US"/>
        </w:rPr>
        <w:t>Пружалац</w:t>
      </w:r>
      <w:proofErr w:type="spellEnd"/>
      <w:r w:rsidRPr="005C6FE5">
        <w:rPr>
          <w:rFonts w:ascii="Arial" w:eastAsia="Times New Roman" w:hAnsi="Arial" w:cs="Arial"/>
          <w:color w:val="auto"/>
          <w:kern w:val="0"/>
          <w:lang w:eastAsia="en-US"/>
        </w:rPr>
        <w:t xml:space="preserve"> услуге је дужан да плати Кориснику услуге уговорне пенале, у износу од 0,2% од уговорене вредности из члана 4. став 1. овог уговора за сваки започети дан кашњења, а највише до 10% уговорене вредности из члана 4. став 1. овог уговора без ПДВ-а. </w:t>
      </w:r>
    </w:p>
    <w:p w:rsidR="00FD6DF9" w:rsidRPr="005C6FE5" w:rsidRDefault="00FD6DF9" w:rsidP="00FD6DF9">
      <w:pPr>
        <w:suppressAutoHyphens w:val="0"/>
        <w:autoSpaceDE w:val="0"/>
        <w:autoSpaceDN w:val="0"/>
        <w:spacing w:line="240" w:lineRule="auto"/>
        <w:jc w:val="both"/>
        <w:rPr>
          <w:rFonts w:ascii="Arial" w:eastAsia="Times New Roman" w:hAnsi="Arial" w:cs="Arial"/>
          <w:color w:val="auto"/>
          <w:kern w:val="0"/>
          <w:lang w:eastAsia="en-US"/>
        </w:rPr>
      </w:pPr>
    </w:p>
    <w:p w:rsidR="00FD6DF9" w:rsidRPr="005C6FE5" w:rsidRDefault="00FD6DF9" w:rsidP="00FD6DF9">
      <w:pPr>
        <w:suppressAutoHyphens w:val="0"/>
        <w:autoSpaceDE w:val="0"/>
        <w:autoSpaceDN w:val="0"/>
        <w:spacing w:line="240" w:lineRule="auto"/>
        <w:jc w:val="both"/>
        <w:rPr>
          <w:rFonts w:ascii="Arial" w:eastAsia="Times New Roman" w:hAnsi="Arial" w:cs="Arial"/>
          <w:color w:val="auto"/>
          <w:kern w:val="0"/>
          <w:lang w:eastAsia="en-US"/>
        </w:rPr>
      </w:pPr>
      <w:r w:rsidRPr="005C6FE5">
        <w:rPr>
          <w:rFonts w:ascii="Arial" w:eastAsia="Times New Roman" w:hAnsi="Arial" w:cs="Arial"/>
          <w:color w:val="auto"/>
          <w:kern w:val="0"/>
          <w:lang w:eastAsia="en-US"/>
        </w:rPr>
        <w:t xml:space="preserve">Плаћање пенала у складу са претходним ставом доспева у року од 10 (словима: десет) дана од дана достављања </w:t>
      </w:r>
      <w:proofErr w:type="spellStart"/>
      <w:r w:rsidRPr="005C6FE5">
        <w:rPr>
          <w:rFonts w:ascii="Arial" w:eastAsia="Times New Roman" w:hAnsi="Arial" w:cs="Arial"/>
          <w:color w:val="auto"/>
          <w:kern w:val="0"/>
          <w:lang w:eastAsia="en-US"/>
        </w:rPr>
        <w:t>Пружаоцу</w:t>
      </w:r>
      <w:proofErr w:type="spellEnd"/>
      <w:r w:rsidRPr="005C6FE5">
        <w:rPr>
          <w:rFonts w:ascii="Arial" w:eastAsia="Times New Roman" w:hAnsi="Arial" w:cs="Arial"/>
          <w:color w:val="auto"/>
          <w:kern w:val="0"/>
          <w:lang w:eastAsia="en-US"/>
        </w:rPr>
        <w:t xml:space="preserve"> услуге фактуре  испостављене по том основу. </w:t>
      </w:r>
    </w:p>
    <w:p w:rsidR="00FD6DF9" w:rsidRPr="005C6FE5" w:rsidRDefault="00FD6DF9" w:rsidP="00FD6DF9">
      <w:pPr>
        <w:suppressAutoHyphens w:val="0"/>
        <w:autoSpaceDE w:val="0"/>
        <w:autoSpaceDN w:val="0"/>
        <w:spacing w:line="240" w:lineRule="auto"/>
        <w:jc w:val="both"/>
        <w:rPr>
          <w:rFonts w:ascii="Arial" w:eastAsia="Times New Roman" w:hAnsi="Arial" w:cs="Arial"/>
          <w:color w:val="auto"/>
          <w:kern w:val="0"/>
          <w:lang w:eastAsia="en-US"/>
        </w:rPr>
      </w:pPr>
    </w:p>
    <w:p w:rsidR="00FD6DF9" w:rsidRPr="005C6FE5" w:rsidRDefault="00FD6DF9" w:rsidP="00FD6DF9">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Завршне одредбе</w:t>
      </w:r>
    </w:p>
    <w:p w:rsidR="00FD6DF9" w:rsidRPr="005C6FE5" w:rsidRDefault="00FD6DF9" w:rsidP="00FD6DF9">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 11.</w:t>
      </w:r>
    </w:p>
    <w:p w:rsidR="00FD6DF9" w:rsidRPr="005C6FE5" w:rsidRDefault="00FD6DF9" w:rsidP="00FD6DF9">
      <w:pPr>
        <w:suppressAutoHyphens w:val="0"/>
        <w:spacing w:line="240" w:lineRule="auto"/>
        <w:ind w:right="-180"/>
        <w:jc w:val="center"/>
        <w:rPr>
          <w:rFonts w:ascii="Arial" w:eastAsia="Times New Roman" w:hAnsi="Arial" w:cs="Arial"/>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r w:rsidRPr="005C6FE5">
        <w:rPr>
          <w:rFonts w:ascii="Arial" w:hAnsi="Arial" w:cs="Arial"/>
          <w:noProof/>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FD6DF9" w:rsidRPr="005C6FE5" w:rsidRDefault="00FD6DF9" w:rsidP="00FD6DF9">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b/>
          <w:color w:val="auto"/>
          <w:kern w:val="0"/>
          <w:lang w:eastAsia="sr-Latn-CS"/>
        </w:rPr>
        <w:t>Члан 12.</w:t>
      </w: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p>
    <w:p w:rsidR="00FD6DF9" w:rsidRDefault="00FD6DF9" w:rsidP="00FD6DF9">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Овај уговор се сматра закљученим</w:t>
      </w:r>
      <w:r w:rsidR="00B84A67">
        <w:rPr>
          <w:rFonts w:ascii="Arial" w:eastAsia="Times New Roman" w:hAnsi="Arial" w:cs="Arial"/>
          <w:color w:val="auto"/>
          <w:kern w:val="0"/>
          <w:lang w:eastAsia="sr-Latn-CS"/>
        </w:rPr>
        <w:t xml:space="preserve"> и ступа на снагу</w:t>
      </w:r>
      <w:r w:rsidRPr="005C6FE5">
        <w:rPr>
          <w:rFonts w:ascii="Arial" w:eastAsia="Times New Roman" w:hAnsi="Arial" w:cs="Arial"/>
          <w:color w:val="auto"/>
          <w:kern w:val="0"/>
          <w:lang w:eastAsia="sr-Latn-CS"/>
        </w:rPr>
        <w:t>, када га потпишу законски заступници Уговорних страна</w:t>
      </w:r>
      <w:r w:rsidR="00B84A67">
        <w:rPr>
          <w:rFonts w:ascii="Arial" w:eastAsia="Times New Roman" w:hAnsi="Arial" w:cs="Arial"/>
          <w:color w:val="auto"/>
          <w:kern w:val="0"/>
          <w:lang w:eastAsia="sr-Latn-CS"/>
        </w:rPr>
        <w:t>.</w:t>
      </w:r>
      <w:r w:rsidRPr="005C6FE5">
        <w:rPr>
          <w:rFonts w:ascii="Arial" w:eastAsia="Times New Roman" w:hAnsi="Arial" w:cs="Arial"/>
          <w:color w:val="auto"/>
          <w:kern w:val="0"/>
          <w:lang w:eastAsia="sr-Latn-CS"/>
        </w:rPr>
        <w:t xml:space="preserve"> </w:t>
      </w:r>
    </w:p>
    <w:p w:rsidR="00DF2039" w:rsidRPr="005C6FE5" w:rsidRDefault="00DF2039" w:rsidP="00FD6DF9">
      <w:pPr>
        <w:suppressAutoHyphens w:val="0"/>
        <w:spacing w:line="240" w:lineRule="auto"/>
        <w:ind w:right="-180"/>
        <w:jc w:val="both"/>
        <w:rPr>
          <w:rFonts w:ascii="Arial" w:eastAsia="Times New Roman" w:hAnsi="Arial" w:cs="Arial"/>
          <w:color w:val="auto"/>
          <w:kern w:val="0"/>
          <w:lang w:eastAsia="sr-Latn-CS"/>
        </w:rPr>
      </w:pPr>
    </w:p>
    <w:p w:rsidR="00DF2039" w:rsidRPr="005C6FE5" w:rsidRDefault="00DF2039" w:rsidP="00DF2039">
      <w:pPr>
        <w:suppressAutoHyphens w:val="0"/>
        <w:spacing w:line="240" w:lineRule="auto"/>
        <w:ind w:right="-180"/>
        <w:jc w:val="both"/>
        <w:rPr>
          <w:rFonts w:ascii="Arial" w:eastAsia="Times New Roman" w:hAnsi="Arial" w:cs="Arial"/>
          <w:color w:val="auto"/>
          <w:kern w:val="0"/>
          <w:lang w:eastAsia="sr-Latn-CS"/>
        </w:rPr>
      </w:pPr>
      <w:r>
        <w:rPr>
          <w:rFonts w:ascii="Arial" w:eastAsia="Times New Roman" w:hAnsi="Arial" w:cs="Arial"/>
          <w:color w:val="auto"/>
          <w:kern w:val="0"/>
          <w:lang w:eastAsia="sr-Latn-CS"/>
        </w:rPr>
        <w:t>Уговор ће важити до извршења уговорних обавеза.</w:t>
      </w: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proofErr w:type="spellStart"/>
      <w:r w:rsidRPr="005C6FE5">
        <w:rPr>
          <w:rFonts w:ascii="Arial" w:eastAsia="Times New Roman" w:hAnsi="Arial" w:cs="Arial"/>
          <w:color w:val="auto"/>
          <w:kern w:val="0"/>
          <w:lang w:eastAsia="sr-Latn-CS"/>
        </w:rPr>
        <w:t>Неважење</w:t>
      </w:r>
      <w:proofErr w:type="spellEnd"/>
      <w:r w:rsidRPr="005C6FE5">
        <w:rPr>
          <w:rFonts w:ascii="Arial" w:eastAsia="Times New Roman" w:hAnsi="Arial" w:cs="Arial"/>
          <w:color w:val="auto"/>
          <w:kern w:val="0"/>
          <w:lang w:eastAsia="sr-Latn-CS"/>
        </w:rPr>
        <w:t xml:space="preserve"> било које одредбе овог Уговора неће имати утицаја на важење осталих одредби Уговора, уколико битно не утиче на реализацију овог Уговора.</w:t>
      </w: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jc w:val="both"/>
        <w:rPr>
          <w:rFonts w:ascii="Arial" w:eastAsia="Times New Roman" w:hAnsi="Arial" w:cs="Arial"/>
          <w:b/>
          <w:color w:val="auto"/>
          <w:kern w:val="0"/>
          <w:lang w:eastAsia="en-US"/>
        </w:rPr>
      </w:pPr>
      <w:r w:rsidRPr="005C6FE5">
        <w:rPr>
          <w:rFonts w:ascii="Arial" w:eastAsia="Times New Roman" w:hAnsi="Arial" w:cs="Arial"/>
          <w:b/>
          <w:color w:val="auto"/>
          <w:kern w:val="0"/>
          <w:lang w:eastAsia="en-US"/>
        </w:rPr>
        <w:t>Измене током трајања уговора</w:t>
      </w:r>
    </w:p>
    <w:p w:rsidR="00FD6DF9" w:rsidRPr="005C6FE5" w:rsidRDefault="00FD6DF9" w:rsidP="00FD6DF9">
      <w:pPr>
        <w:tabs>
          <w:tab w:val="left" w:pos="567"/>
        </w:tabs>
        <w:suppressAutoHyphens w:val="0"/>
        <w:spacing w:line="240" w:lineRule="auto"/>
        <w:jc w:val="both"/>
        <w:rPr>
          <w:rFonts w:ascii="Arial" w:eastAsia="Times New Roman" w:hAnsi="Arial" w:cs="Arial"/>
          <w:i/>
          <w:color w:val="00B0F0"/>
          <w:kern w:val="0"/>
          <w:lang w:eastAsia="en-US"/>
        </w:rPr>
      </w:pPr>
    </w:p>
    <w:p w:rsidR="00FD6DF9" w:rsidRPr="005C6FE5" w:rsidRDefault="00FD6DF9" w:rsidP="00FD6DF9">
      <w:pPr>
        <w:suppressAutoHyphens w:val="0"/>
        <w:spacing w:line="240" w:lineRule="auto"/>
        <w:jc w:val="center"/>
        <w:rPr>
          <w:rFonts w:ascii="Arial" w:eastAsia="Times New Roman" w:hAnsi="Arial" w:cs="Arial"/>
          <w:b/>
          <w:color w:val="auto"/>
          <w:kern w:val="0"/>
          <w:lang w:eastAsia="en-US"/>
        </w:rPr>
      </w:pPr>
      <w:r w:rsidRPr="005C6FE5">
        <w:rPr>
          <w:rFonts w:ascii="Arial" w:eastAsia="Times New Roman" w:hAnsi="Arial" w:cs="Arial"/>
          <w:b/>
          <w:color w:val="auto"/>
          <w:kern w:val="0"/>
          <w:lang w:eastAsia="en-US"/>
        </w:rPr>
        <w:t>Члан 13.</w:t>
      </w:r>
    </w:p>
    <w:p w:rsidR="00FD6DF9" w:rsidRPr="005C6FE5" w:rsidRDefault="00FD6DF9" w:rsidP="00FD6DF9">
      <w:pPr>
        <w:suppressAutoHyphens w:val="0"/>
        <w:spacing w:before="120" w:line="240" w:lineRule="auto"/>
        <w:jc w:val="both"/>
        <w:rPr>
          <w:rFonts w:ascii="Arial" w:eastAsia="Times New Roman" w:hAnsi="Arial" w:cs="Arial"/>
          <w:color w:val="auto"/>
          <w:kern w:val="0"/>
          <w:lang w:eastAsia="sr-Latn-CS"/>
        </w:rPr>
      </w:pPr>
      <w:r w:rsidRPr="005C6FE5">
        <w:rPr>
          <w:rFonts w:ascii="Arial" w:eastAsia="Times New Roman" w:hAnsi="Arial" w:cs="Arial"/>
          <w:bCs/>
          <w:color w:val="auto"/>
          <w:kern w:val="0"/>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FD6DF9" w:rsidRPr="005C6FE5" w:rsidRDefault="00FD6DF9" w:rsidP="00FD6DF9">
      <w:pPr>
        <w:suppressAutoHyphens w:val="0"/>
        <w:spacing w:before="120"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У случају измене овог Уговора Корисник услуге ће донети Одлуку о измени Уговора која садржи податке у складу са Прилогом 3Л Закона и у року од 3 (</w:t>
      </w:r>
      <w:proofErr w:type="spellStart"/>
      <w:r w:rsidR="006E4F69">
        <w:rPr>
          <w:rFonts w:ascii="Arial" w:eastAsia="Times New Roman" w:hAnsi="Arial" w:cs="Arial"/>
          <w:color w:val="auto"/>
          <w:kern w:val="0"/>
          <w:lang w:eastAsia="sr-Latn-CS"/>
        </w:rPr>
        <w:t>словима:</w:t>
      </w:r>
      <w:r w:rsidRPr="005C6FE5">
        <w:rPr>
          <w:rFonts w:ascii="Arial" w:eastAsia="Times New Roman" w:hAnsi="Arial" w:cs="Arial"/>
          <w:color w:val="auto"/>
          <w:kern w:val="0"/>
          <w:lang w:eastAsia="sr-Latn-CS"/>
        </w:rPr>
        <w:t>три</w:t>
      </w:r>
      <w:proofErr w:type="spellEnd"/>
      <w:r w:rsidRPr="005C6FE5">
        <w:rPr>
          <w:rFonts w:ascii="Arial" w:eastAsia="Times New Roman" w:hAnsi="Arial" w:cs="Arial"/>
          <w:color w:val="auto"/>
          <w:kern w:val="0"/>
          <w:lang w:eastAsia="sr-Latn-CS"/>
        </w:rPr>
        <w:t>)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 14.</w:t>
      </w:r>
    </w:p>
    <w:p w:rsidR="00FD6DF9" w:rsidRPr="005C6FE5" w:rsidRDefault="00FD6DF9" w:rsidP="00FD6DF9">
      <w:pPr>
        <w:suppressAutoHyphens w:val="0"/>
        <w:spacing w:line="240" w:lineRule="auto"/>
        <w:ind w:right="-180"/>
        <w:jc w:val="center"/>
        <w:rPr>
          <w:rFonts w:ascii="Arial" w:eastAsia="Times New Roman" w:hAnsi="Arial" w:cs="Arial"/>
          <w:b/>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strike/>
          <w:color w:val="auto"/>
          <w:kern w:val="0"/>
          <w:lang w:eastAsia="sr-Latn-CS"/>
        </w:rPr>
      </w:pPr>
      <w:r w:rsidRPr="005C6FE5">
        <w:rPr>
          <w:rFonts w:ascii="Arial" w:eastAsia="Times New Roman" w:hAnsi="Arial" w:cs="Arial"/>
          <w:color w:val="auto"/>
          <w:kern w:val="0"/>
          <w:lang w:eastAsia="sr-Latn-CS"/>
        </w:rPr>
        <w:t xml:space="preserve">За све што није изричито регулисано овим Уговором примењиваће се одредбе Закона о облигационим односима ("Сл. лист СФРJ", бр. 29/78, 39/85, 45/89 - </w:t>
      </w:r>
      <w:proofErr w:type="spellStart"/>
      <w:r w:rsidRPr="005C6FE5">
        <w:rPr>
          <w:rFonts w:ascii="Arial" w:eastAsia="Times New Roman" w:hAnsi="Arial" w:cs="Arial"/>
          <w:color w:val="auto"/>
          <w:kern w:val="0"/>
          <w:lang w:eastAsia="sr-Latn-CS"/>
        </w:rPr>
        <w:t>oдлукa</w:t>
      </w:r>
      <w:proofErr w:type="spellEnd"/>
      <w:r w:rsidRPr="005C6FE5">
        <w:rPr>
          <w:rFonts w:ascii="Arial" w:eastAsia="Times New Roman" w:hAnsi="Arial" w:cs="Arial"/>
          <w:color w:val="auto"/>
          <w:kern w:val="0"/>
          <w:lang w:eastAsia="sr-Latn-CS"/>
        </w:rPr>
        <w:t xml:space="preserve"> УСJ и 57/89, "Сл. лист СРJ", бр. 31/93 и "Сл. лист СЦГ", бр. 1/2003 - </w:t>
      </w:r>
      <w:proofErr w:type="spellStart"/>
      <w:r w:rsidRPr="005C6FE5">
        <w:rPr>
          <w:rFonts w:ascii="Arial" w:eastAsia="Times New Roman" w:hAnsi="Arial" w:cs="Arial"/>
          <w:color w:val="auto"/>
          <w:kern w:val="0"/>
          <w:lang w:eastAsia="sr-Latn-CS"/>
        </w:rPr>
        <w:t>Устaвнa</w:t>
      </w:r>
      <w:proofErr w:type="spellEnd"/>
      <w:r w:rsidRPr="005C6FE5">
        <w:rPr>
          <w:rFonts w:ascii="Arial" w:eastAsia="Times New Roman" w:hAnsi="Arial" w:cs="Arial"/>
          <w:color w:val="auto"/>
          <w:kern w:val="0"/>
          <w:lang w:eastAsia="sr-Latn-CS"/>
        </w:rPr>
        <w:t xml:space="preserve"> </w:t>
      </w:r>
      <w:proofErr w:type="spellStart"/>
      <w:r w:rsidRPr="005C6FE5">
        <w:rPr>
          <w:rFonts w:ascii="Arial" w:eastAsia="Times New Roman" w:hAnsi="Arial" w:cs="Arial"/>
          <w:color w:val="auto"/>
          <w:kern w:val="0"/>
          <w:lang w:eastAsia="sr-Latn-CS"/>
        </w:rPr>
        <w:t>пoвeља</w:t>
      </w:r>
      <w:proofErr w:type="spellEnd"/>
      <w:r w:rsidRPr="005C6FE5">
        <w:rPr>
          <w:rFonts w:ascii="Arial" w:eastAsia="Times New Roman" w:hAnsi="Arial" w:cs="Arial"/>
          <w:color w:val="auto"/>
          <w:kern w:val="0"/>
          <w:lang w:eastAsia="sr-Latn-CS"/>
        </w:rPr>
        <w:t>) , као и други важећи прописи који регулишу ову материју.</w:t>
      </w: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p>
    <w:p w:rsidR="00FD6DF9" w:rsidRPr="005C6FE5" w:rsidRDefault="00FD6DF9" w:rsidP="00FD6DF9">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 15.</w:t>
      </w:r>
    </w:p>
    <w:p w:rsidR="00FD6DF9" w:rsidRPr="005C6FE5" w:rsidRDefault="00FD6DF9" w:rsidP="00FD6DF9">
      <w:pPr>
        <w:suppressAutoHyphens w:val="0"/>
        <w:spacing w:line="240" w:lineRule="auto"/>
        <w:ind w:right="-180"/>
        <w:jc w:val="center"/>
        <w:rPr>
          <w:rFonts w:ascii="Arial" w:eastAsia="Times New Roman" w:hAnsi="Arial" w:cs="Arial"/>
          <w:b/>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lastRenderedPageBreak/>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FD6DF9" w:rsidRPr="005C6FE5" w:rsidRDefault="00FD6DF9" w:rsidP="00FD6DF9">
      <w:pPr>
        <w:suppressAutoHyphens w:val="0"/>
        <w:spacing w:line="240" w:lineRule="auto"/>
        <w:ind w:right="-180"/>
        <w:jc w:val="center"/>
        <w:rPr>
          <w:rFonts w:ascii="Arial" w:eastAsia="Times New Roman" w:hAnsi="Arial" w:cs="Arial"/>
          <w:color w:val="auto"/>
          <w:kern w:val="0"/>
          <w:lang w:eastAsia="sr-Latn-CS"/>
        </w:rPr>
      </w:pPr>
    </w:p>
    <w:p w:rsidR="00FD6DF9" w:rsidRPr="005C6FE5" w:rsidRDefault="00FD6DF9" w:rsidP="00FD6DF9">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 16.</w:t>
      </w:r>
    </w:p>
    <w:p w:rsidR="00FD6DF9" w:rsidRPr="005C6FE5" w:rsidRDefault="00FD6DF9" w:rsidP="00FD6DF9">
      <w:pPr>
        <w:suppressAutoHyphens w:val="0"/>
        <w:spacing w:line="240" w:lineRule="auto"/>
        <w:ind w:right="-180"/>
        <w:jc w:val="center"/>
        <w:rPr>
          <w:rFonts w:ascii="Arial" w:eastAsia="Times New Roman" w:hAnsi="Arial" w:cs="Arial"/>
          <w:b/>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Саставни део овог уговора су Прилози:</w:t>
      </w: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Прилог 1 – Конкурсна документација</w:t>
      </w: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Прилог 2 – Понуда</w:t>
      </w: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Прилог 3 -  Структура цене </w:t>
      </w:r>
    </w:p>
    <w:p w:rsidR="00FD6DF9" w:rsidRPr="005C6FE5" w:rsidRDefault="00FD6DF9" w:rsidP="00FD6DF9">
      <w:pPr>
        <w:suppressAutoHyphens w:val="0"/>
        <w:spacing w:line="240" w:lineRule="auto"/>
        <w:ind w:right="-180"/>
        <w:rPr>
          <w:rFonts w:ascii="Arial" w:eastAsia="Times New Roman" w:hAnsi="Arial" w:cs="Arial"/>
          <w:color w:val="auto"/>
          <w:kern w:val="0"/>
          <w:lang w:eastAsia="sr-Latn-CS"/>
        </w:rPr>
      </w:pPr>
      <w:r w:rsidRPr="005C6FE5">
        <w:rPr>
          <w:rFonts w:ascii="Arial" w:eastAsia="Lucida Sans Unicode" w:hAnsi="Arial" w:cs="Arial"/>
          <w:color w:val="auto"/>
          <w:kern w:val="0"/>
          <w:lang w:eastAsia="en-US"/>
        </w:rPr>
        <w:t>Прилог 4 - Опис и врста услуге</w:t>
      </w:r>
    </w:p>
    <w:p w:rsidR="00FD6DF9" w:rsidRPr="005C6FE5" w:rsidRDefault="00FD6DF9" w:rsidP="00FD6DF9">
      <w:pPr>
        <w:suppressAutoHyphens w:val="0"/>
        <w:spacing w:line="240" w:lineRule="auto"/>
        <w:ind w:right="-180"/>
        <w:jc w:val="center"/>
        <w:rPr>
          <w:rFonts w:ascii="Arial" w:eastAsia="Times New Roman" w:hAnsi="Arial" w:cs="Arial"/>
          <w:b/>
          <w:color w:val="auto"/>
          <w:kern w:val="0"/>
          <w:lang w:eastAsia="sr-Latn-CS"/>
        </w:rPr>
      </w:pPr>
    </w:p>
    <w:p w:rsidR="00FD6DF9" w:rsidRPr="005C6FE5" w:rsidRDefault="00FD6DF9" w:rsidP="00FD6DF9">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Члан17.</w:t>
      </w:r>
    </w:p>
    <w:p w:rsidR="00FD6DF9" w:rsidRPr="005C6FE5" w:rsidRDefault="00FD6DF9" w:rsidP="00FD6DF9">
      <w:pPr>
        <w:suppressAutoHyphens w:val="0"/>
        <w:spacing w:line="240" w:lineRule="auto"/>
        <w:ind w:right="-180"/>
        <w:jc w:val="center"/>
        <w:rPr>
          <w:rFonts w:ascii="Arial" w:eastAsia="Times New Roman" w:hAnsi="Arial" w:cs="Arial"/>
          <w:b/>
          <w:color w:val="auto"/>
          <w:kern w:val="0"/>
          <w:lang w:eastAsia="sr-Latn-CS"/>
        </w:rPr>
      </w:pP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Овај уговора сачињен је у 6 (словима: шест) истоветних примерка, од којих по 3 (словима: три) за сваку уговорну страну.</w:t>
      </w:r>
    </w:p>
    <w:p w:rsidR="00FD6DF9" w:rsidRPr="005C6FE5" w:rsidRDefault="00FD6DF9" w:rsidP="00FD6DF9">
      <w:pPr>
        <w:suppressAutoHyphens w:val="0"/>
        <w:spacing w:line="240" w:lineRule="auto"/>
        <w:ind w:right="-180"/>
        <w:jc w:val="both"/>
        <w:rPr>
          <w:rFonts w:ascii="Arial" w:eastAsia="Times New Roman" w:hAnsi="Arial" w:cs="Arial"/>
          <w:color w:val="auto"/>
          <w:kern w:val="0"/>
          <w:lang w:eastAsia="sr-Latn-CS"/>
        </w:rPr>
      </w:pPr>
    </w:p>
    <w:p w:rsidR="00FD6DF9" w:rsidRPr="005C6FE5" w:rsidRDefault="00FD6DF9" w:rsidP="00FD6DF9">
      <w:pPr>
        <w:rPr>
          <w:rFonts w:ascii="Arial" w:hAnsi="Arial" w:cs="Arial"/>
          <w:i/>
          <w:iCs/>
          <w:color w:val="auto"/>
          <w:kern w:val="2"/>
        </w:rPr>
      </w:pPr>
    </w:p>
    <w:p w:rsidR="00FD6DF9" w:rsidRPr="005C6FE5" w:rsidRDefault="00FD6DF9" w:rsidP="00FD6DF9">
      <w:pPr>
        <w:rPr>
          <w:rFonts w:ascii="Arial" w:hAnsi="Arial" w:cs="Arial"/>
          <w:i/>
          <w:iCs/>
          <w:color w:val="auto"/>
          <w:kern w:val="2"/>
          <w:sz w:val="18"/>
          <w:szCs w:val="18"/>
        </w:rPr>
      </w:pPr>
    </w:p>
    <w:p w:rsidR="00FD6DF9" w:rsidRPr="005C6FE5" w:rsidRDefault="00FD6DF9" w:rsidP="00FD6DF9">
      <w:pPr>
        <w:rPr>
          <w:rFonts w:ascii="Arial" w:hAnsi="Arial" w:cs="Arial"/>
          <w:i/>
          <w:iCs/>
          <w:color w:val="auto"/>
          <w:kern w:val="2"/>
          <w:sz w:val="18"/>
          <w:szCs w:val="18"/>
        </w:rPr>
      </w:pPr>
    </w:p>
    <w:p w:rsidR="00FD6DF9" w:rsidRPr="005C6FE5" w:rsidRDefault="00FD6DF9" w:rsidP="00FD6DF9">
      <w:pPr>
        <w:tabs>
          <w:tab w:val="left" w:pos="6716"/>
        </w:tabs>
        <w:rPr>
          <w:rFonts w:ascii="Arial" w:hAnsi="Arial" w:cs="Arial"/>
          <w:b/>
          <w:iCs/>
          <w:color w:val="auto"/>
          <w:kern w:val="2"/>
          <w:sz w:val="18"/>
          <w:szCs w:val="18"/>
        </w:rPr>
      </w:pPr>
      <w:r w:rsidRPr="005C6FE5">
        <w:rPr>
          <w:rFonts w:ascii="Arial" w:hAnsi="Arial" w:cs="Arial"/>
          <w:b/>
          <w:iCs/>
          <w:color w:val="auto"/>
          <w:kern w:val="2"/>
          <w:sz w:val="18"/>
          <w:szCs w:val="18"/>
        </w:rPr>
        <w:t xml:space="preserve">                  Корисник услуге</w:t>
      </w:r>
      <w:r w:rsidRPr="005C6FE5">
        <w:rPr>
          <w:rFonts w:ascii="Arial" w:hAnsi="Arial" w:cs="Arial"/>
          <w:b/>
          <w:iCs/>
          <w:color w:val="auto"/>
          <w:kern w:val="2"/>
          <w:sz w:val="18"/>
          <w:szCs w:val="18"/>
        </w:rPr>
        <w:tab/>
      </w:r>
      <w:proofErr w:type="spellStart"/>
      <w:r w:rsidRPr="005C6FE5">
        <w:rPr>
          <w:rFonts w:ascii="Arial" w:hAnsi="Arial" w:cs="Arial"/>
          <w:b/>
          <w:iCs/>
          <w:color w:val="auto"/>
          <w:kern w:val="2"/>
          <w:sz w:val="18"/>
          <w:szCs w:val="18"/>
        </w:rPr>
        <w:t>Пружалац</w:t>
      </w:r>
      <w:proofErr w:type="spellEnd"/>
      <w:r w:rsidRPr="005C6FE5">
        <w:rPr>
          <w:rFonts w:ascii="Arial" w:hAnsi="Arial" w:cs="Arial"/>
          <w:b/>
          <w:iCs/>
          <w:color w:val="auto"/>
          <w:kern w:val="2"/>
          <w:sz w:val="18"/>
          <w:szCs w:val="18"/>
        </w:rPr>
        <w:t xml:space="preserve"> услуге</w:t>
      </w:r>
    </w:p>
    <w:p w:rsidR="00FD6DF9" w:rsidRPr="005C6FE5" w:rsidRDefault="00FD6DF9" w:rsidP="00FD6DF9">
      <w:pPr>
        <w:tabs>
          <w:tab w:val="left" w:pos="6509"/>
        </w:tabs>
        <w:rPr>
          <w:rFonts w:ascii="Arial" w:hAnsi="Arial" w:cs="Arial"/>
          <w:b/>
          <w:iCs/>
          <w:color w:val="auto"/>
          <w:kern w:val="2"/>
          <w:sz w:val="18"/>
          <w:szCs w:val="18"/>
        </w:rPr>
      </w:pPr>
      <w:r w:rsidRPr="005C6FE5">
        <w:rPr>
          <w:rFonts w:ascii="Arial" w:hAnsi="Arial" w:cs="Arial"/>
          <w:b/>
          <w:iCs/>
          <w:color w:val="auto"/>
          <w:kern w:val="2"/>
          <w:sz w:val="18"/>
          <w:szCs w:val="18"/>
        </w:rPr>
        <w:t>Јавно предузеће „Електропривреда Србије“</w:t>
      </w:r>
    </w:p>
    <w:p w:rsidR="00FD6DF9" w:rsidRPr="005C6FE5" w:rsidRDefault="00FD6DF9" w:rsidP="00FD6DF9">
      <w:pPr>
        <w:tabs>
          <w:tab w:val="left" w:pos="6509"/>
        </w:tabs>
        <w:rPr>
          <w:rFonts w:ascii="Arial" w:hAnsi="Arial" w:cs="Arial"/>
          <w:b/>
          <w:iCs/>
          <w:color w:val="auto"/>
          <w:kern w:val="2"/>
          <w:sz w:val="18"/>
          <w:szCs w:val="18"/>
        </w:rPr>
      </w:pPr>
      <w:r w:rsidRPr="005C6FE5">
        <w:rPr>
          <w:rFonts w:ascii="Arial" w:hAnsi="Arial" w:cs="Arial"/>
          <w:b/>
          <w:iCs/>
          <w:color w:val="auto"/>
          <w:kern w:val="2"/>
          <w:sz w:val="18"/>
          <w:szCs w:val="18"/>
        </w:rPr>
        <w:t xml:space="preserve">                         Београд</w:t>
      </w:r>
      <w:r w:rsidRPr="005C6FE5">
        <w:rPr>
          <w:rFonts w:ascii="Arial" w:hAnsi="Arial" w:cs="Arial"/>
          <w:b/>
          <w:iCs/>
          <w:color w:val="auto"/>
          <w:kern w:val="2"/>
          <w:sz w:val="18"/>
          <w:szCs w:val="18"/>
        </w:rPr>
        <w:tab/>
        <w:t>(написати име фирме)</w:t>
      </w:r>
    </w:p>
    <w:p w:rsidR="00FD6DF9" w:rsidRPr="005C6FE5" w:rsidRDefault="00FD6DF9" w:rsidP="00FD6DF9">
      <w:pPr>
        <w:rPr>
          <w:rFonts w:ascii="Arial" w:hAnsi="Arial" w:cs="Arial"/>
          <w:b/>
          <w:i/>
          <w:iCs/>
          <w:color w:val="auto"/>
          <w:kern w:val="2"/>
          <w:sz w:val="18"/>
          <w:szCs w:val="18"/>
        </w:rPr>
      </w:pPr>
    </w:p>
    <w:p w:rsidR="00FD6DF9" w:rsidRPr="005C6FE5" w:rsidRDefault="00FD6DF9" w:rsidP="00FD6DF9">
      <w:pPr>
        <w:tabs>
          <w:tab w:val="left" w:pos="6013"/>
        </w:tabs>
        <w:rPr>
          <w:rFonts w:ascii="Arial" w:hAnsi="Arial" w:cs="Arial"/>
          <w:b/>
          <w:iCs/>
          <w:color w:val="auto"/>
          <w:kern w:val="2"/>
          <w:sz w:val="18"/>
          <w:szCs w:val="18"/>
        </w:rPr>
      </w:pPr>
      <w:r w:rsidRPr="005C6FE5">
        <w:rPr>
          <w:rFonts w:ascii="Arial" w:hAnsi="Arial" w:cs="Arial"/>
          <w:b/>
          <w:iCs/>
          <w:color w:val="auto"/>
          <w:kern w:val="2"/>
          <w:sz w:val="18"/>
          <w:szCs w:val="18"/>
        </w:rPr>
        <w:t>___________________________ М.П.                                                      М.П. __________________________</w:t>
      </w:r>
    </w:p>
    <w:p w:rsidR="00FD6DF9" w:rsidRPr="005C6FE5" w:rsidRDefault="00FD6DF9" w:rsidP="00FD6DF9">
      <w:pPr>
        <w:tabs>
          <w:tab w:val="left" w:pos="7096"/>
        </w:tabs>
        <w:spacing w:line="240" w:lineRule="auto"/>
        <w:jc w:val="both"/>
        <w:rPr>
          <w:rFonts w:ascii="Arial" w:eastAsia="Times New Roman" w:hAnsi="Arial" w:cs="Arial"/>
          <w:b/>
          <w:color w:val="auto"/>
          <w:kern w:val="0"/>
          <w:sz w:val="18"/>
          <w:szCs w:val="18"/>
        </w:rPr>
      </w:pPr>
      <w:r w:rsidRPr="005C6FE5">
        <w:rPr>
          <w:rFonts w:ascii="Arial" w:eastAsia="Times New Roman" w:hAnsi="Arial" w:cs="Arial"/>
          <w:b/>
          <w:color w:val="auto"/>
          <w:kern w:val="0"/>
          <w:sz w:val="18"/>
          <w:szCs w:val="18"/>
        </w:rPr>
        <w:t xml:space="preserve">               Милорад </w:t>
      </w:r>
      <w:proofErr w:type="spellStart"/>
      <w:r w:rsidRPr="005C6FE5">
        <w:rPr>
          <w:rFonts w:ascii="Arial" w:eastAsia="Times New Roman" w:hAnsi="Arial" w:cs="Arial"/>
          <w:b/>
          <w:color w:val="auto"/>
          <w:kern w:val="0"/>
          <w:sz w:val="18"/>
          <w:szCs w:val="18"/>
        </w:rPr>
        <w:t>Грчић</w:t>
      </w:r>
      <w:proofErr w:type="spellEnd"/>
      <w:r w:rsidRPr="005C6FE5">
        <w:rPr>
          <w:rFonts w:ascii="Arial" w:eastAsia="Times New Roman" w:hAnsi="Arial" w:cs="Arial"/>
          <w:color w:val="auto"/>
          <w:kern w:val="0"/>
          <w:sz w:val="18"/>
          <w:szCs w:val="18"/>
        </w:rPr>
        <w:t xml:space="preserve">                                                                      </w:t>
      </w:r>
      <w:r w:rsidRPr="005C6FE5">
        <w:rPr>
          <w:rFonts w:ascii="Arial" w:eastAsia="Times New Roman" w:hAnsi="Arial" w:cs="Arial"/>
          <w:b/>
          <w:color w:val="auto"/>
          <w:kern w:val="0"/>
          <w:sz w:val="18"/>
          <w:szCs w:val="18"/>
        </w:rPr>
        <w:t xml:space="preserve"> име и презиме овлашћеног лица </w:t>
      </w:r>
    </w:p>
    <w:p w:rsidR="00FD6DF9" w:rsidRPr="005C6FE5" w:rsidRDefault="00FD6DF9" w:rsidP="00FD6DF9">
      <w:pPr>
        <w:tabs>
          <w:tab w:val="left" w:pos="1048"/>
          <w:tab w:val="left" w:pos="6313"/>
        </w:tabs>
        <w:spacing w:line="240" w:lineRule="auto"/>
        <w:rPr>
          <w:rFonts w:ascii="Arial" w:eastAsia="Times New Roman" w:hAnsi="Arial" w:cs="Arial"/>
          <w:color w:val="auto"/>
          <w:kern w:val="0"/>
          <w:sz w:val="18"/>
          <w:szCs w:val="18"/>
        </w:rPr>
      </w:pPr>
      <w:r w:rsidRPr="005C6FE5">
        <w:rPr>
          <w:rFonts w:ascii="Arial" w:eastAsia="Times New Roman" w:hAnsi="Arial" w:cs="Arial"/>
          <w:b/>
          <w:color w:val="auto"/>
          <w:kern w:val="0"/>
          <w:sz w:val="18"/>
          <w:szCs w:val="18"/>
        </w:rPr>
        <w:t xml:space="preserve">                в. д. директора                                                                                                    </w:t>
      </w:r>
      <w:proofErr w:type="spellStart"/>
      <w:r w:rsidRPr="005C6FE5">
        <w:rPr>
          <w:rFonts w:ascii="Arial" w:eastAsia="Times New Roman" w:hAnsi="Arial" w:cs="Arial"/>
          <w:b/>
          <w:color w:val="auto"/>
          <w:kern w:val="0"/>
          <w:sz w:val="18"/>
          <w:szCs w:val="18"/>
        </w:rPr>
        <w:t>Директора</w:t>
      </w:r>
      <w:proofErr w:type="spellEnd"/>
    </w:p>
    <w:p w:rsidR="00FD6DF9" w:rsidRPr="005C6FE5" w:rsidRDefault="00FD6DF9" w:rsidP="00FD6DF9">
      <w:pPr>
        <w:spacing w:line="240" w:lineRule="auto"/>
        <w:jc w:val="right"/>
        <w:rPr>
          <w:rFonts w:ascii="Arial" w:eastAsia="Times New Roman" w:hAnsi="Arial" w:cs="Arial"/>
          <w:b/>
          <w:color w:val="auto"/>
          <w:kern w:val="0"/>
          <w:sz w:val="18"/>
          <w:szCs w:val="18"/>
        </w:rPr>
      </w:pPr>
    </w:p>
    <w:p w:rsidR="00FD6DF9" w:rsidRPr="005C6FE5" w:rsidRDefault="00FD6DF9" w:rsidP="00FD6DF9">
      <w:pPr>
        <w:spacing w:line="240" w:lineRule="auto"/>
        <w:jc w:val="right"/>
        <w:rPr>
          <w:rFonts w:ascii="Arial" w:eastAsia="Times New Roman" w:hAnsi="Arial" w:cs="Arial"/>
          <w:b/>
          <w:color w:val="auto"/>
          <w:kern w:val="0"/>
          <w:sz w:val="22"/>
          <w:szCs w:val="22"/>
        </w:rPr>
      </w:pPr>
    </w:p>
    <w:p w:rsidR="00FD6DF9" w:rsidRPr="005C6FE5" w:rsidRDefault="00FD6DF9" w:rsidP="00FD6DF9">
      <w:pPr>
        <w:spacing w:line="240" w:lineRule="auto"/>
        <w:jc w:val="right"/>
        <w:rPr>
          <w:rFonts w:ascii="Arial" w:eastAsia="Times New Roman" w:hAnsi="Arial" w:cs="Arial"/>
          <w:b/>
          <w:color w:val="auto"/>
          <w:kern w:val="0"/>
          <w:sz w:val="22"/>
          <w:szCs w:val="22"/>
        </w:rPr>
      </w:pPr>
      <w:r w:rsidRPr="005C6FE5">
        <w:rPr>
          <w:rFonts w:ascii="Arial" w:eastAsia="Times New Roman" w:hAnsi="Arial" w:cs="Arial"/>
          <w:b/>
          <w:color w:val="auto"/>
          <w:kern w:val="0"/>
          <w:sz w:val="22"/>
          <w:szCs w:val="22"/>
        </w:rPr>
        <w:t xml:space="preserve"> </w:t>
      </w:r>
    </w:p>
    <w:p w:rsidR="00FD6DF9" w:rsidRPr="005C6FE5" w:rsidRDefault="00FD6DF9" w:rsidP="00FD6DF9">
      <w:pPr>
        <w:rPr>
          <w:rFonts w:ascii="Arial" w:hAnsi="Arial" w:cs="Arial"/>
          <w:i/>
          <w:iCs/>
          <w:color w:val="auto"/>
          <w:kern w:val="2"/>
        </w:rPr>
      </w:pPr>
    </w:p>
    <w:p w:rsidR="00FD6DF9" w:rsidRPr="005C6FE5" w:rsidRDefault="00FD6DF9" w:rsidP="00FD6DF9">
      <w:pPr>
        <w:rPr>
          <w:rFonts w:ascii="Arial" w:hAnsi="Arial" w:cs="Arial"/>
          <w:i/>
          <w:iCs/>
          <w:color w:val="auto"/>
          <w:kern w:val="2"/>
        </w:rPr>
      </w:pPr>
      <w:r w:rsidRPr="005C6FE5">
        <w:rPr>
          <w:rFonts w:ascii="Arial" w:hAnsi="Arial" w:cs="Arial"/>
          <w:i/>
          <w:iCs/>
          <w:color w:val="auto"/>
          <w:kern w:val="2"/>
        </w:rPr>
        <w:t xml:space="preserve"> </w:t>
      </w:r>
    </w:p>
    <w:p w:rsidR="00FD6DF9" w:rsidRPr="005C6FE5" w:rsidRDefault="00FD6DF9" w:rsidP="00FD6DF9">
      <w:pPr>
        <w:rPr>
          <w:rFonts w:ascii="Arial" w:hAnsi="Arial" w:cs="Arial"/>
          <w:i/>
          <w:iCs/>
          <w:color w:val="auto"/>
          <w:kern w:val="2"/>
        </w:rPr>
      </w:pPr>
    </w:p>
    <w:p w:rsidR="00FD6DF9" w:rsidRPr="005C6FE5" w:rsidRDefault="00FD6DF9" w:rsidP="00FD6DF9">
      <w:pPr>
        <w:rPr>
          <w:rFonts w:ascii="Arial" w:hAnsi="Arial" w:cs="Arial"/>
          <w:i/>
          <w:iCs/>
          <w:color w:val="auto"/>
          <w:kern w:val="2"/>
        </w:rPr>
      </w:pPr>
    </w:p>
    <w:p w:rsidR="00FD6DF9" w:rsidRPr="005C6FE5" w:rsidRDefault="00FD6DF9" w:rsidP="00FD6DF9">
      <w:pPr>
        <w:rPr>
          <w:rFonts w:ascii="Arial" w:hAnsi="Arial" w:cs="Arial"/>
          <w:i/>
          <w:iCs/>
          <w:color w:val="auto"/>
          <w:kern w:val="2"/>
        </w:rPr>
      </w:pPr>
    </w:p>
    <w:p w:rsidR="00FD6DF9" w:rsidRPr="005C6FE5" w:rsidRDefault="00FD6DF9" w:rsidP="00FD6DF9">
      <w:pPr>
        <w:rPr>
          <w:rFonts w:ascii="Arial" w:hAnsi="Arial" w:cs="Arial"/>
          <w:i/>
          <w:iCs/>
          <w:color w:val="auto"/>
          <w:kern w:val="2"/>
        </w:rPr>
      </w:pPr>
    </w:p>
    <w:p w:rsidR="00FD6DF9" w:rsidRPr="005C6FE5" w:rsidRDefault="00FD6DF9" w:rsidP="00FD6DF9">
      <w:pPr>
        <w:rPr>
          <w:rFonts w:ascii="Arial" w:hAnsi="Arial" w:cs="Arial"/>
          <w:i/>
          <w:iCs/>
          <w:color w:val="auto"/>
          <w:kern w:val="2"/>
        </w:rPr>
      </w:pPr>
    </w:p>
    <w:p w:rsidR="00FD6DF9" w:rsidRPr="005C6FE5" w:rsidRDefault="00FD6DF9" w:rsidP="00FD6DF9">
      <w:pPr>
        <w:rPr>
          <w:rFonts w:ascii="Arial" w:hAnsi="Arial" w:cs="Arial"/>
          <w:i/>
          <w:iCs/>
          <w:color w:val="auto"/>
          <w:kern w:val="2"/>
        </w:rPr>
      </w:pPr>
    </w:p>
    <w:p w:rsidR="00FD6DF9" w:rsidRPr="005C6FE5" w:rsidRDefault="00FD6DF9" w:rsidP="00FD6DF9">
      <w:pPr>
        <w:rPr>
          <w:rFonts w:ascii="Arial" w:hAnsi="Arial" w:cs="Arial"/>
          <w:i/>
          <w:iCs/>
          <w:color w:val="auto"/>
          <w:kern w:val="2"/>
        </w:rPr>
      </w:pPr>
    </w:p>
    <w:p w:rsidR="00FD6DF9" w:rsidRPr="005C6FE5" w:rsidRDefault="00FD6DF9" w:rsidP="00FD6DF9">
      <w:pPr>
        <w:rPr>
          <w:rFonts w:ascii="Arial" w:hAnsi="Arial" w:cs="Arial"/>
          <w:i/>
          <w:iCs/>
          <w:color w:val="auto"/>
          <w:kern w:val="2"/>
        </w:rPr>
      </w:pPr>
    </w:p>
    <w:p w:rsidR="00FD6DF9" w:rsidRPr="005C6FE5" w:rsidRDefault="00FD6DF9" w:rsidP="00FD6DF9">
      <w:pPr>
        <w:rPr>
          <w:rFonts w:ascii="Arial" w:hAnsi="Arial" w:cs="Arial"/>
          <w:i/>
          <w:iCs/>
          <w:color w:val="auto"/>
          <w:kern w:val="2"/>
        </w:rPr>
      </w:pPr>
    </w:p>
    <w:p w:rsidR="00FD6DF9" w:rsidRPr="005C6FE5" w:rsidRDefault="00FD6DF9" w:rsidP="00FD6DF9">
      <w:pPr>
        <w:rPr>
          <w:rFonts w:ascii="Arial" w:hAnsi="Arial" w:cs="Arial"/>
          <w:i/>
          <w:iCs/>
          <w:color w:val="auto"/>
          <w:kern w:val="2"/>
        </w:rPr>
      </w:pPr>
    </w:p>
    <w:p w:rsidR="00FD6DF9" w:rsidRPr="005C6FE5" w:rsidRDefault="00FD6DF9" w:rsidP="00FD6DF9">
      <w:pPr>
        <w:rPr>
          <w:rFonts w:ascii="Arial" w:hAnsi="Arial" w:cs="Arial"/>
          <w:i/>
          <w:iCs/>
          <w:color w:val="auto"/>
          <w:kern w:val="2"/>
        </w:rPr>
      </w:pPr>
    </w:p>
    <w:p w:rsidR="00FD6DF9" w:rsidRPr="005C6FE5" w:rsidRDefault="00FD6DF9" w:rsidP="00FD6DF9">
      <w:pPr>
        <w:rPr>
          <w:rFonts w:ascii="Arial" w:hAnsi="Arial" w:cs="Arial"/>
          <w:i/>
          <w:iCs/>
          <w:color w:val="auto"/>
          <w:kern w:val="2"/>
        </w:rPr>
      </w:pPr>
    </w:p>
    <w:p w:rsidR="00FD6DF9" w:rsidRPr="005C6FE5" w:rsidRDefault="00FD6DF9" w:rsidP="00FD6DF9">
      <w:pPr>
        <w:rPr>
          <w:rFonts w:ascii="Arial" w:hAnsi="Arial" w:cs="Arial"/>
          <w:i/>
          <w:iCs/>
          <w:color w:val="auto"/>
          <w:kern w:val="2"/>
        </w:rPr>
      </w:pPr>
    </w:p>
    <w:p w:rsidR="00FD6DF9" w:rsidRPr="005C6FE5" w:rsidRDefault="00FD6DF9" w:rsidP="00FD6DF9">
      <w:pPr>
        <w:jc w:val="center"/>
        <w:rPr>
          <w:rFonts w:ascii="Arial" w:hAnsi="Arial" w:cs="Arial"/>
          <w:b/>
          <w:bCs/>
          <w:i/>
          <w:iCs/>
          <w:sz w:val="28"/>
          <w:szCs w:val="28"/>
        </w:rPr>
      </w:pPr>
      <w:r w:rsidRPr="005C6FE5">
        <w:rPr>
          <w:rFonts w:ascii="Arial" w:hAnsi="Arial" w:cs="Arial"/>
          <w:b/>
          <w:bCs/>
          <w:i/>
          <w:iCs/>
          <w:sz w:val="28"/>
          <w:szCs w:val="28"/>
        </w:rPr>
        <w:t xml:space="preserve">ОБРАЗАЦ  СТРУКТУРЕ ЦЕНЕ СА УПУТСТВОМ КАКО ДА СЕ ПОПУНИ, за партију 2: </w:t>
      </w:r>
      <w:r w:rsidRPr="005C6FE5">
        <w:rPr>
          <w:rFonts w:ascii="Arial" w:hAnsi="Arial" w:cs="Arial"/>
          <w:b/>
          <w:sz w:val="28"/>
          <w:szCs w:val="28"/>
        </w:rPr>
        <w:t>Агенда велика и мала</w:t>
      </w:r>
    </w:p>
    <w:p w:rsidR="00FD6DF9" w:rsidRPr="005C6FE5" w:rsidRDefault="00FD6DF9" w:rsidP="00FD6DF9">
      <w:pPr>
        <w:jc w:val="center"/>
        <w:rPr>
          <w:rFonts w:ascii="Arial" w:hAnsi="Arial" w:cs="Arial"/>
          <w:b/>
          <w:bCs/>
          <w:i/>
          <w:iCs/>
          <w:sz w:val="28"/>
          <w:szCs w:val="28"/>
          <w:highlight w:val="yell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350"/>
        <w:gridCol w:w="1260"/>
        <w:gridCol w:w="1086"/>
        <w:gridCol w:w="1794"/>
        <w:gridCol w:w="1890"/>
      </w:tblGrid>
      <w:tr w:rsidR="00FD6DF9" w:rsidRPr="005C6FE5" w:rsidTr="005C6FE5">
        <w:tc>
          <w:tcPr>
            <w:tcW w:w="2088" w:type="dxa"/>
            <w:shd w:val="clear" w:color="auto" w:fill="auto"/>
          </w:tcPr>
          <w:p w:rsidR="00FD6DF9" w:rsidRPr="005C6FE5" w:rsidRDefault="00FD6DF9" w:rsidP="005C6FE5">
            <w:pPr>
              <w:suppressLineNumbers/>
              <w:jc w:val="center"/>
              <w:rPr>
                <w:rFonts w:ascii="Arial" w:hAnsi="Arial" w:cs="Arial"/>
                <w:b/>
                <w:iCs/>
                <w:color w:val="auto"/>
                <w:sz w:val="16"/>
                <w:szCs w:val="16"/>
              </w:rPr>
            </w:pPr>
            <w:r w:rsidRPr="005C6FE5">
              <w:rPr>
                <w:rFonts w:ascii="Arial" w:hAnsi="Arial" w:cs="Arial"/>
                <w:color w:val="auto"/>
                <w:sz w:val="16"/>
                <w:szCs w:val="16"/>
              </w:rPr>
              <w:lastRenderedPageBreak/>
              <w:t>Предмет ЈН</w:t>
            </w:r>
            <w:r w:rsidRPr="005C6FE5">
              <w:rPr>
                <w:rFonts w:ascii="Arial" w:hAnsi="Arial" w:cs="Arial"/>
                <w:b/>
                <w:iCs/>
                <w:color w:val="auto"/>
                <w:sz w:val="16"/>
                <w:szCs w:val="16"/>
              </w:rPr>
              <w:t xml:space="preserve"> </w:t>
            </w:r>
          </w:p>
          <w:p w:rsidR="00FD6DF9" w:rsidRPr="005C6FE5" w:rsidRDefault="00FD6DF9" w:rsidP="005C6FE5">
            <w:pPr>
              <w:suppressLineNumbers/>
              <w:jc w:val="center"/>
              <w:rPr>
                <w:rFonts w:ascii="Arial" w:hAnsi="Arial" w:cs="Arial"/>
                <w:color w:val="auto"/>
                <w:sz w:val="16"/>
                <w:szCs w:val="16"/>
              </w:rPr>
            </w:pPr>
          </w:p>
        </w:tc>
        <w:tc>
          <w:tcPr>
            <w:tcW w:w="1350" w:type="dxa"/>
            <w:shd w:val="clear" w:color="auto" w:fill="auto"/>
          </w:tcPr>
          <w:p w:rsidR="00FD6DF9" w:rsidRPr="005C6FE5" w:rsidRDefault="00FD6DF9" w:rsidP="005C6FE5">
            <w:pPr>
              <w:suppressLineNumbers/>
              <w:jc w:val="center"/>
              <w:rPr>
                <w:rFonts w:ascii="Arial" w:hAnsi="Arial" w:cs="Arial"/>
                <w:color w:val="auto"/>
                <w:sz w:val="16"/>
                <w:szCs w:val="16"/>
              </w:rPr>
            </w:pPr>
            <w:r w:rsidRPr="005C6FE5">
              <w:rPr>
                <w:rFonts w:ascii="Arial" w:hAnsi="Arial" w:cs="Arial"/>
                <w:color w:val="auto"/>
                <w:sz w:val="16"/>
                <w:szCs w:val="16"/>
              </w:rPr>
              <w:t>Количина</w:t>
            </w:r>
          </w:p>
        </w:tc>
        <w:tc>
          <w:tcPr>
            <w:tcW w:w="1260" w:type="dxa"/>
            <w:shd w:val="clear" w:color="auto" w:fill="auto"/>
          </w:tcPr>
          <w:p w:rsidR="00FD6DF9" w:rsidRPr="005C6FE5" w:rsidRDefault="00FD6DF9" w:rsidP="005C6FE5">
            <w:pPr>
              <w:suppressLineNumbers/>
              <w:jc w:val="center"/>
              <w:rPr>
                <w:rFonts w:ascii="Arial" w:hAnsi="Arial" w:cs="Arial"/>
                <w:color w:val="auto"/>
                <w:sz w:val="16"/>
                <w:szCs w:val="16"/>
              </w:rPr>
            </w:pPr>
            <w:r w:rsidRPr="005C6FE5">
              <w:rPr>
                <w:rFonts w:ascii="Arial" w:hAnsi="Arial" w:cs="Arial"/>
                <w:color w:val="auto"/>
                <w:sz w:val="16"/>
                <w:szCs w:val="16"/>
              </w:rPr>
              <w:t>Јединична цена без ПДВ-а</w:t>
            </w:r>
          </w:p>
        </w:tc>
        <w:tc>
          <w:tcPr>
            <w:tcW w:w="1086" w:type="dxa"/>
            <w:shd w:val="clear" w:color="auto" w:fill="auto"/>
          </w:tcPr>
          <w:p w:rsidR="00FD6DF9" w:rsidRPr="005C6FE5" w:rsidRDefault="00FD6DF9" w:rsidP="005C6FE5">
            <w:pPr>
              <w:suppressLineNumbers/>
              <w:jc w:val="center"/>
              <w:rPr>
                <w:rFonts w:ascii="Arial" w:hAnsi="Arial" w:cs="Arial"/>
                <w:color w:val="auto"/>
                <w:sz w:val="16"/>
                <w:szCs w:val="16"/>
              </w:rPr>
            </w:pPr>
            <w:r w:rsidRPr="005C6FE5">
              <w:rPr>
                <w:rFonts w:ascii="Arial" w:hAnsi="Arial" w:cs="Arial"/>
                <w:color w:val="auto"/>
                <w:sz w:val="16"/>
                <w:szCs w:val="16"/>
              </w:rPr>
              <w:t>Јединична цена са ПДВ-ом</w:t>
            </w:r>
          </w:p>
        </w:tc>
        <w:tc>
          <w:tcPr>
            <w:tcW w:w="1794" w:type="dxa"/>
            <w:shd w:val="clear" w:color="auto" w:fill="auto"/>
          </w:tcPr>
          <w:p w:rsidR="00FD6DF9" w:rsidRPr="005C6FE5" w:rsidRDefault="00FD6DF9" w:rsidP="005C6FE5">
            <w:pPr>
              <w:suppressLineNumbers/>
              <w:jc w:val="center"/>
              <w:rPr>
                <w:rFonts w:ascii="Arial" w:hAnsi="Arial" w:cs="Arial"/>
                <w:color w:val="auto"/>
                <w:sz w:val="16"/>
                <w:szCs w:val="16"/>
              </w:rPr>
            </w:pPr>
            <w:r w:rsidRPr="005C6FE5">
              <w:rPr>
                <w:rFonts w:ascii="Arial" w:hAnsi="Arial" w:cs="Arial"/>
                <w:color w:val="auto"/>
                <w:sz w:val="16"/>
                <w:szCs w:val="16"/>
              </w:rPr>
              <w:t xml:space="preserve">Укупна цена  без ПДВ-а </w:t>
            </w:r>
          </w:p>
        </w:tc>
        <w:tc>
          <w:tcPr>
            <w:tcW w:w="1890" w:type="dxa"/>
            <w:shd w:val="clear" w:color="auto" w:fill="auto"/>
          </w:tcPr>
          <w:p w:rsidR="00FD6DF9" w:rsidRPr="005C6FE5" w:rsidRDefault="00FD6DF9" w:rsidP="005C6FE5">
            <w:pPr>
              <w:suppressLineNumbers/>
              <w:jc w:val="center"/>
              <w:rPr>
                <w:rFonts w:ascii="Arial" w:hAnsi="Arial" w:cs="Arial"/>
                <w:color w:val="auto"/>
                <w:sz w:val="16"/>
                <w:szCs w:val="16"/>
              </w:rPr>
            </w:pPr>
            <w:r w:rsidRPr="005C6FE5">
              <w:rPr>
                <w:rFonts w:ascii="Arial" w:hAnsi="Arial" w:cs="Arial"/>
                <w:color w:val="auto"/>
                <w:sz w:val="16"/>
                <w:szCs w:val="16"/>
              </w:rPr>
              <w:t>Укупна цена са ПДВ-ом</w:t>
            </w:r>
          </w:p>
        </w:tc>
      </w:tr>
      <w:tr w:rsidR="00FD6DF9" w:rsidRPr="005C6FE5" w:rsidTr="005C6FE5">
        <w:trPr>
          <w:trHeight w:val="291"/>
        </w:trPr>
        <w:tc>
          <w:tcPr>
            <w:tcW w:w="2088" w:type="dxa"/>
            <w:shd w:val="clear" w:color="auto" w:fill="auto"/>
          </w:tcPr>
          <w:p w:rsidR="00FD6DF9" w:rsidRPr="005C6FE5" w:rsidRDefault="00FD6DF9" w:rsidP="005C6FE5">
            <w:pPr>
              <w:suppressLineNumbers/>
              <w:jc w:val="center"/>
              <w:rPr>
                <w:rFonts w:ascii="Arial" w:hAnsi="Arial" w:cs="Arial"/>
                <w:color w:val="auto"/>
              </w:rPr>
            </w:pPr>
            <w:r w:rsidRPr="005C6FE5">
              <w:rPr>
                <w:rFonts w:ascii="Arial" w:hAnsi="Arial" w:cs="Arial"/>
                <w:color w:val="auto"/>
              </w:rPr>
              <w:t>1</w:t>
            </w:r>
          </w:p>
        </w:tc>
        <w:tc>
          <w:tcPr>
            <w:tcW w:w="1350" w:type="dxa"/>
            <w:shd w:val="clear" w:color="auto" w:fill="auto"/>
          </w:tcPr>
          <w:p w:rsidR="00FD6DF9" w:rsidRPr="005C6FE5" w:rsidRDefault="00FD6DF9" w:rsidP="005C6FE5">
            <w:pPr>
              <w:suppressLineNumbers/>
              <w:jc w:val="center"/>
              <w:rPr>
                <w:rFonts w:ascii="Arial" w:hAnsi="Arial" w:cs="Arial"/>
                <w:color w:val="auto"/>
              </w:rPr>
            </w:pPr>
            <w:r w:rsidRPr="005C6FE5">
              <w:rPr>
                <w:rFonts w:ascii="Arial" w:hAnsi="Arial" w:cs="Arial"/>
                <w:color w:val="auto"/>
              </w:rPr>
              <w:t>2</w:t>
            </w:r>
          </w:p>
        </w:tc>
        <w:tc>
          <w:tcPr>
            <w:tcW w:w="1260" w:type="dxa"/>
            <w:shd w:val="clear" w:color="auto" w:fill="auto"/>
          </w:tcPr>
          <w:p w:rsidR="00FD6DF9" w:rsidRPr="005C6FE5" w:rsidRDefault="00FD6DF9" w:rsidP="005C6FE5">
            <w:pPr>
              <w:suppressLineNumbers/>
              <w:jc w:val="center"/>
              <w:rPr>
                <w:rFonts w:ascii="Arial" w:hAnsi="Arial" w:cs="Arial"/>
                <w:color w:val="auto"/>
              </w:rPr>
            </w:pPr>
            <w:r w:rsidRPr="005C6FE5">
              <w:rPr>
                <w:rFonts w:ascii="Arial" w:hAnsi="Arial" w:cs="Arial"/>
                <w:color w:val="auto"/>
              </w:rPr>
              <w:t>3</w:t>
            </w:r>
          </w:p>
        </w:tc>
        <w:tc>
          <w:tcPr>
            <w:tcW w:w="1086" w:type="dxa"/>
            <w:shd w:val="clear" w:color="auto" w:fill="auto"/>
          </w:tcPr>
          <w:p w:rsidR="00FD6DF9" w:rsidRPr="005C6FE5" w:rsidRDefault="00FD6DF9" w:rsidP="005C6FE5">
            <w:pPr>
              <w:suppressLineNumbers/>
              <w:jc w:val="center"/>
              <w:rPr>
                <w:rFonts w:ascii="Arial" w:hAnsi="Arial" w:cs="Arial"/>
                <w:color w:val="auto"/>
              </w:rPr>
            </w:pPr>
            <w:r w:rsidRPr="005C6FE5">
              <w:rPr>
                <w:rFonts w:ascii="Arial" w:hAnsi="Arial" w:cs="Arial"/>
                <w:color w:val="auto"/>
              </w:rPr>
              <w:t>4</w:t>
            </w:r>
          </w:p>
        </w:tc>
        <w:tc>
          <w:tcPr>
            <w:tcW w:w="1794" w:type="dxa"/>
            <w:shd w:val="clear" w:color="auto" w:fill="auto"/>
          </w:tcPr>
          <w:p w:rsidR="00FD6DF9" w:rsidRPr="005C6FE5" w:rsidRDefault="00FD6DF9" w:rsidP="005C6FE5">
            <w:pPr>
              <w:suppressLineNumbers/>
              <w:jc w:val="center"/>
              <w:rPr>
                <w:rFonts w:ascii="Arial" w:hAnsi="Arial" w:cs="Arial"/>
                <w:color w:val="auto"/>
              </w:rPr>
            </w:pPr>
            <w:r w:rsidRPr="005C6FE5">
              <w:rPr>
                <w:rFonts w:ascii="Arial" w:hAnsi="Arial" w:cs="Arial"/>
                <w:color w:val="auto"/>
              </w:rPr>
              <w:t>5 (2x3)</w:t>
            </w:r>
          </w:p>
        </w:tc>
        <w:tc>
          <w:tcPr>
            <w:tcW w:w="1890" w:type="dxa"/>
            <w:shd w:val="clear" w:color="auto" w:fill="auto"/>
          </w:tcPr>
          <w:p w:rsidR="00FD6DF9" w:rsidRPr="005C6FE5" w:rsidRDefault="00FD6DF9" w:rsidP="005C6FE5">
            <w:pPr>
              <w:suppressLineNumbers/>
              <w:jc w:val="center"/>
              <w:rPr>
                <w:rFonts w:ascii="Arial" w:hAnsi="Arial" w:cs="Arial"/>
                <w:i/>
                <w:iCs/>
                <w:color w:val="auto"/>
              </w:rPr>
            </w:pPr>
            <w:r w:rsidRPr="005C6FE5">
              <w:rPr>
                <w:rFonts w:ascii="Arial" w:hAnsi="Arial" w:cs="Arial"/>
                <w:color w:val="auto"/>
              </w:rPr>
              <w:t>6 (2x4)</w:t>
            </w:r>
          </w:p>
        </w:tc>
      </w:tr>
      <w:tr w:rsidR="00B16982" w:rsidRPr="005C6FE5" w:rsidTr="005C6FE5">
        <w:trPr>
          <w:trHeight w:val="773"/>
        </w:trPr>
        <w:tc>
          <w:tcPr>
            <w:tcW w:w="2088" w:type="dxa"/>
            <w:shd w:val="clear" w:color="auto" w:fill="auto"/>
          </w:tcPr>
          <w:p w:rsidR="00B16982" w:rsidRPr="005C6FE5" w:rsidRDefault="00B16982" w:rsidP="00B16982">
            <w:pPr>
              <w:rPr>
                <w:rFonts w:ascii="Arial" w:hAnsi="Arial" w:cs="Arial"/>
              </w:rPr>
            </w:pPr>
            <w:r w:rsidRPr="005C6FE5">
              <w:rPr>
                <w:rFonts w:ascii="Arial" w:hAnsi="Arial" w:cs="Arial"/>
              </w:rPr>
              <w:t>Агенда ЕПС велика</w:t>
            </w:r>
          </w:p>
        </w:tc>
        <w:tc>
          <w:tcPr>
            <w:tcW w:w="1350" w:type="dxa"/>
            <w:shd w:val="clear" w:color="auto" w:fill="auto"/>
          </w:tcPr>
          <w:p w:rsidR="00B16982" w:rsidRPr="005C6FE5" w:rsidRDefault="00B16982" w:rsidP="00B16982">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13 000</w:t>
            </w:r>
          </w:p>
        </w:tc>
        <w:tc>
          <w:tcPr>
            <w:tcW w:w="1260" w:type="dxa"/>
            <w:shd w:val="clear" w:color="auto" w:fill="auto"/>
          </w:tcPr>
          <w:p w:rsidR="00B16982" w:rsidRPr="005C6FE5" w:rsidRDefault="00B16982" w:rsidP="00B16982">
            <w:pPr>
              <w:suppressLineNumbers/>
              <w:snapToGrid w:val="0"/>
              <w:jc w:val="center"/>
              <w:rPr>
                <w:rFonts w:ascii="Arial" w:hAnsi="Arial" w:cs="Arial"/>
                <w:color w:val="auto"/>
              </w:rPr>
            </w:pPr>
          </w:p>
        </w:tc>
        <w:tc>
          <w:tcPr>
            <w:tcW w:w="1086" w:type="dxa"/>
            <w:shd w:val="clear" w:color="auto" w:fill="auto"/>
          </w:tcPr>
          <w:p w:rsidR="00B16982" w:rsidRPr="005C6FE5" w:rsidRDefault="00B16982" w:rsidP="00B16982">
            <w:pPr>
              <w:suppressLineNumbers/>
              <w:snapToGrid w:val="0"/>
              <w:jc w:val="center"/>
              <w:rPr>
                <w:rFonts w:ascii="Arial" w:hAnsi="Arial" w:cs="Arial"/>
                <w:color w:val="auto"/>
              </w:rPr>
            </w:pPr>
          </w:p>
        </w:tc>
        <w:tc>
          <w:tcPr>
            <w:tcW w:w="1794" w:type="dxa"/>
            <w:shd w:val="clear" w:color="auto" w:fill="auto"/>
          </w:tcPr>
          <w:p w:rsidR="00B16982" w:rsidRPr="005C6FE5" w:rsidRDefault="00B16982" w:rsidP="00B16982">
            <w:pPr>
              <w:suppressLineNumbers/>
              <w:snapToGrid w:val="0"/>
              <w:jc w:val="center"/>
              <w:rPr>
                <w:rFonts w:ascii="Arial" w:hAnsi="Arial" w:cs="Arial"/>
                <w:color w:val="auto"/>
              </w:rPr>
            </w:pPr>
          </w:p>
        </w:tc>
        <w:tc>
          <w:tcPr>
            <w:tcW w:w="1890" w:type="dxa"/>
            <w:shd w:val="clear" w:color="auto" w:fill="auto"/>
          </w:tcPr>
          <w:p w:rsidR="00B16982" w:rsidRPr="005C6FE5" w:rsidRDefault="00B16982" w:rsidP="00B16982">
            <w:pPr>
              <w:suppressLineNumbers/>
              <w:snapToGrid w:val="0"/>
              <w:jc w:val="center"/>
              <w:rPr>
                <w:rFonts w:ascii="Arial" w:hAnsi="Arial" w:cs="Arial"/>
                <w:color w:val="auto"/>
              </w:rPr>
            </w:pPr>
          </w:p>
        </w:tc>
      </w:tr>
      <w:tr w:rsidR="00B16982" w:rsidRPr="005C6FE5" w:rsidTr="005C6FE5">
        <w:trPr>
          <w:trHeight w:val="773"/>
        </w:trPr>
        <w:tc>
          <w:tcPr>
            <w:tcW w:w="2088" w:type="dxa"/>
            <w:shd w:val="clear" w:color="auto" w:fill="auto"/>
          </w:tcPr>
          <w:p w:rsidR="00B16982" w:rsidRPr="005C6FE5" w:rsidRDefault="00B16982" w:rsidP="00B16982">
            <w:pPr>
              <w:rPr>
                <w:rFonts w:ascii="Arial" w:hAnsi="Arial" w:cs="Arial"/>
              </w:rPr>
            </w:pPr>
            <w:r w:rsidRPr="005C6FE5">
              <w:rPr>
                <w:rFonts w:ascii="Arial" w:hAnsi="Arial" w:cs="Arial"/>
              </w:rPr>
              <w:t>Агенда ЕПС дистрибуција велика</w:t>
            </w:r>
          </w:p>
        </w:tc>
        <w:tc>
          <w:tcPr>
            <w:tcW w:w="1350" w:type="dxa"/>
            <w:shd w:val="clear" w:color="auto" w:fill="auto"/>
          </w:tcPr>
          <w:p w:rsidR="00B16982" w:rsidRPr="005C6FE5" w:rsidRDefault="00B16982" w:rsidP="00B16982">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1 000</w:t>
            </w:r>
          </w:p>
        </w:tc>
        <w:tc>
          <w:tcPr>
            <w:tcW w:w="1260" w:type="dxa"/>
            <w:shd w:val="clear" w:color="auto" w:fill="auto"/>
          </w:tcPr>
          <w:p w:rsidR="00B16982" w:rsidRPr="005C6FE5" w:rsidRDefault="00B16982" w:rsidP="00B16982">
            <w:pPr>
              <w:suppressLineNumbers/>
              <w:snapToGrid w:val="0"/>
              <w:jc w:val="center"/>
              <w:rPr>
                <w:rFonts w:ascii="Arial" w:hAnsi="Arial" w:cs="Arial"/>
                <w:color w:val="auto"/>
              </w:rPr>
            </w:pPr>
          </w:p>
        </w:tc>
        <w:tc>
          <w:tcPr>
            <w:tcW w:w="1086" w:type="dxa"/>
            <w:shd w:val="clear" w:color="auto" w:fill="auto"/>
          </w:tcPr>
          <w:p w:rsidR="00B16982" w:rsidRPr="005C6FE5" w:rsidRDefault="00B16982" w:rsidP="00B16982">
            <w:pPr>
              <w:suppressLineNumbers/>
              <w:snapToGrid w:val="0"/>
              <w:jc w:val="center"/>
              <w:rPr>
                <w:rFonts w:ascii="Arial" w:hAnsi="Arial" w:cs="Arial"/>
                <w:color w:val="auto"/>
              </w:rPr>
            </w:pPr>
          </w:p>
        </w:tc>
        <w:tc>
          <w:tcPr>
            <w:tcW w:w="1794" w:type="dxa"/>
            <w:shd w:val="clear" w:color="auto" w:fill="auto"/>
          </w:tcPr>
          <w:p w:rsidR="00B16982" w:rsidRPr="005C6FE5" w:rsidRDefault="00B16982" w:rsidP="00B16982">
            <w:pPr>
              <w:suppressLineNumbers/>
              <w:snapToGrid w:val="0"/>
              <w:jc w:val="center"/>
              <w:rPr>
                <w:rFonts w:ascii="Arial" w:hAnsi="Arial" w:cs="Arial"/>
                <w:color w:val="auto"/>
              </w:rPr>
            </w:pPr>
          </w:p>
        </w:tc>
        <w:tc>
          <w:tcPr>
            <w:tcW w:w="1890" w:type="dxa"/>
            <w:shd w:val="clear" w:color="auto" w:fill="auto"/>
          </w:tcPr>
          <w:p w:rsidR="00B16982" w:rsidRPr="005C6FE5" w:rsidRDefault="00B16982" w:rsidP="00B16982">
            <w:pPr>
              <w:suppressLineNumbers/>
              <w:snapToGrid w:val="0"/>
              <w:jc w:val="center"/>
              <w:rPr>
                <w:rFonts w:ascii="Arial" w:hAnsi="Arial" w:cs="Arial"/>
                <w:color w:val="auto"/>
              </w:rPr>
            </w:pPr>
          </w:p>
        </w:tc>
      </w:tr>
      <w:tr w:rsidR="00B16982" w:rsidRPr="005C6FE5" w:rsidTr="005C6FE5">
        <w:trPr>
          <w:trHeight w:val="773"/>
        </w:trPr>
        <w:tc>
          <w:tcPr>
            <w:tcW w:w="2088" w:type="dxa"/>
            <w:shd w:val="clear" w:color="auto" w:fill="auto"/>
          </w:tcPr>
          <w:p w:rsidR="00B16982" w:rsidRPr="005C6FE5" w:rsidRDefault="00B16982" w:rsidP="00B16982">
            <w:pPr>
              <w:suppressAutoHyphens w:val="0"/>
              <w:spacing w:line="480" w:lineRule="auto"/>
              <w:jc w:val="both"/>
              <w:rPr>
                <w:rFonts w:ascii="Arial" w:hAnsi="Arial" w:cs="Arial"/>
                <w:noProof/>
                <w:color w:val="auto"/>
                <w:lang w:eastAsia="en-US"/>
              </w:rPr>
            </w:pPr>
            <w:r w:rsidRPr="005C6FE5">
              <w:rPr>
                <w:rFonts w:ascii="Arial" w:hAnsi="Arial" w:cs="Arial"/>
                <w:noProof/>
                <w:color w:val="auto"/>
                <w:lang w:eastAsia="en-US"/>
              </w:rPr>
              <w:t>Агенда ЕПС мала</w:t>
            </w:r>
          </w:p>
        </w:tc>
        <w:tc>
          <w:tcPr>
            <w:tcW w:w="1350" w:type="dxa"/>
            <w:shd w:val="clear" w:color="auto" w:fill="auto"/>
          </w:tcPr>
          <w:p w:rsidR="00B16982" w:rsidRPr="005C6FE5" w:rsidRDefault="00B16982" w:rsidP="00B16982">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3 000</w:t>
            </w:r>
          </w:p>
        </w:tc>
        <w:tc>
          <w:tcPr>
            <w:tcW w:w="1260" w:type="dxa"/>
            <w:shd w:val="clear" w:color="auto" w:fill="auto"/>
          </w:tcPr>
          <w:p w:rsidR="00B16982" w:rsidRPr="005C6FE5" w:rsidRDefault="00B16982" w:rsidP="00B16982">
            <w:pPr>
              <w:suppressLineNumbers/>
              <w:snapToGrid w:val="0"/>
              <w:jc w:val="center"/>
              <w:rPr>
                <w:rFonts w:ascii="Arial" w:hAnsi="Arial" w:cs="Arial"/>
                <w:color w:val="auto"/>
              </w:rPr>
            </w:pPr>
          </w:p>
        </w:tc>
        <w:tc>
          <w:tcPr>
            <w:tcW w:w="1086" w:type="dxa"/>
            <w:shd w:val="clear" w:color="auto" w:fill="auto"/>
          </w:tcPr>
          <w:p w:rsidR="00B16982" w:rsidRPr="005C6FE5" w:rsidRDefault="00B16982" w:rsidP="00B16982">
            <w:pPr>
              <w:suppressLineNumbers/>
              <w:snapToGrid w:val="0"/>
              <w:jc w:val="center"/>
              <w:rPr>
                <w:rFonts w:ascii="Arial" w:hAnsi="Arial" w:cs="Arial"/>
                <w:color w:val="auto"/>
              </w:rPr>
            </w:pPr>
          </w:p>
        </w:tc>
        <w:tc>
          <w:tcPr>
            <w:tcW w:w="1794" w:type="dxa"/>
            <w:shd w:val="clear" w:color="auto" w:fill="auto"/>
          </w:tcPr>
          <w:p w:rsidR="00B16982" w:rsidRPr="005C6FE5" w:rsidRDefault="00B16982" w:rsidP="00B16982">
            <w:pPr>
              <w:suppressLineNumbers/>
              <w:snapToGrid w:val="0"/>
              <w:jc w:val="center"/>
              <w:rPr>
                <w:rFonts w:ascii="Arial" w:hAnsi="Arial" w:cs="Arial"/>
                <w:color w:val="auto"/>
              </w:rPr>
            </w:pPr>
          </w:p>
        </w:tc>
        <w:tc>
          <w:tcPr>
            <w:tcW w:w="1890" w:type="dxa"/>
            <w:shd w:val="clear" w:color="auto" w:fill="auto"/>
          </w:tcPr>
          <w:p w:rsidR="00B16982" w:rsidRPr="005C6FE5" w:rsidRDefault="00B16982" w:rsidP="00B16982">
            <w:pPr>
              <w:suppressLineNumbers/>
              <w:snapToGrid w:val="0"/>
              <w:jc w:val="center"/>
              <w:rPr>
                <w:rFonts w:ascii="Arial" w:hAnsi="Arial" w:cs="Arial"/>
                <w:color w:val="auto"/>
              </w:rPr>
            </w:pPr>
          </w:p>
        </w:tc>
      </w:tr>
      <w:tr w:rsidR="00FD6DF9" w:rsidRPr="005C6FE5" w:rsidTr="005C6FE5">
        <w:tc>
          <w:tcPr>
            <w:tcW w:w="5784" w:type="dxa"/>
            <w:gridSpan w:val="4"/>
            <w:shd w:val="clear" w:color="auto" w:fill="auto"/>
          </w:tcPr>
          <w:p w:rsidR="00FD6DF9" w:rsidRPr="005C6FE5" w:rsidRDefault="00FD6DF9" w:rsidP="005C6FE5">
            <w:pPr>
              <w:suppressLineNumbers/>
              <w:snapToGrid w:val="0"/>
              <w:rPr>
                <w:rFonts w:ascii="Arial" w:hAnsi="Arial" w:cs="Arial"/>
                <w:b/>
                <w:i/>
                <w:color w:val="auto"/>
              </w:rPr>
            </w:pPr>
            <w:r w:rsidRPr="005C6FE5">
              <w:rPr>
                <w:rFonts w:ascii="Arial" w:hAnsi="Arial" w:cs="Arial"/>
                <w:b/>
                <w:i/>
                <w:color w:val="auto"/>
              </w:rPr>
              <w:t>УКУПНО:</w:t>
            </w:r>
          </w:p>
          <w:p w:rsidR="00FD6DF9" w:rsidRPr="005C6FE5" w:rsidRDefault="00FD6DF9" w:rsidP="005C6FE5">
            <w:pPr>
              <w:suppressLineNumbers/>
              <w:snapToGrid w:val="0"/>
              <w:rPr>
                <w:rFonts w:ascii="Arial" w:hAnsi="Arial" w:cs="Arial"/>
                <w:b/>
                <w:i/>
                <w:color w:val="auto"/>
              </w:rPr>
            </w:pPr>
          </w:p>
        </w:tc>
        <w:tc>
          <w:tcPr>
            <w:tcW w:w="1794" w:type="dxa"/>
            <w:shd w:val="clear" w:color="auto" w:fill="C6D9F1"/>
          </w:tcPr>
          <w:p w:rsidR="00FD6DF9" w:rsidRPr="005C6FE5" w:rsidRDefault="00FD6DF9" w:rsidP="005C6FE5">
            <w:pPr>
              <w:suppressLineNumbers/>
              <w:snapToGrid w:val="0"/>
              <w:rPr>
                <w:rFonts w:ascii="Arial" w:hAnsi="Arial" w:cs="Arial"/>
                <w:color w:val="auto"/>
              </w:rPr>
            </w:pPr>
          </w:p>
        </w:tc>
        <w:tc>
          <w:tcPr>
            <w:tcW w:w="1890" w:type="dxa"/>
            <w:shd w:val="clear" w:color="auto" w:fill="C6D9F1"/>
          </w:tcPr>
          <w:p w:rsidR="00FD6DF9" w:rsidRPr="005C6FE5" w:rsidRDefault="00FD6DF9" w:rsidP="005C6FE5">
            <w:pPr>
              <w:suppressLineNumbers/>
              <w:snapToGrid w:val="0"/>
              <w:rPr>
                <w:rFonts w:ascii="Arial" w:hAnsi="Arial" w:cs="Arial"/>
                <w:color w:val="auto"/>
              </w:rPr>
            </w:pPr>
          </w:p>
        </w:tc>
      </w:tr>
    </w:tbl>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и</w:t>
      </w:r>
    </w:p>
    <w:p w:rsidR="00FD6DF9" w:rsidRPr="005C6FE5" w:rsidRDefault="00FD6DF9" w:rsidP="00FD6DF9">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словима:.......................................................................................................</w:t>
      </w:r>
    </w:p>
    <w:p w:rsidR="00FD6DF9" w:rsidRPr="005C6FE5" w:rsidRDefault="00FD6DF9" w:rsidP="00FD6DF9"/>
    <w:p w:rsidR="00FD6DF9" w:rsidRPr="005C6FE5" w:rsidRDefault="00FD6DF9" w:rsidP="00FD6DF9">
      <w:pPr>
        <w:ind w:left="360"/>
        <w:jc w:val="both"/>
        <w:rPr>
          <w:rFonts w:ascii="Arial" w:hAnsi="Arial" w:cs="Arial"/>
          <w:b/>
          <w:bCs/>
          <w:iCs/>
          <w:u w:val="single"/>
        </w:rPr>
      </w:pPr>
      <w:r w:rsidRPr="005C6FE5">
        <w:rPr>
          <w:rFonts w:ascii="Arial" w:hAnsi="Arial" w:cs="Arial"/>
          <w:b/>
          <w:bCs/>
          <w:iCs/>
          <w:u w:val="single"/>
        </w:rPr>
        <w:t xml:space="preserve">Упутство за попуњавање обрасца структуре цене: </w:t>
      </w:r>
    </w:p>
    <w:p w:rsidR="00FD6DF9" w:rsidRPr="005C6FE5" w:rsidRDefault="00FD6DF9" w:rsidP="00FD6DF9">
      <w:pPr>
        <w:ind w:left="360"/>
        <w:jc w:val="both"/>
        <w:rPr>
          <w:rFonts w:ascii="Arial" w:hAnsi="Arial" w:cs="Arial"/>
          <w:bCs/>
          <w:iCs/>
          <w:color w:val="002060"/>
        </w:rPr>
      </w:pPr>
    </w:p>
    <w:p w:rsidR="00FD6DF9" w:rsidRPr="005C6FE5" w:rsidRDefault="00FD6DF9" w:rsidP="00FD6DF9">
      <w:pPr>
        <w:tabs>
          <w:tab w:val="left" w:pos="90"/>
        </w:tabs>
        <w:jc w:val="both"/>
        <w:rPr>
          <w:rFonts w:ascii="Arial" w:hAnsi="Arial" w:cs="Arial"/>
          <w:bCs/>
          <w:iCs/>
        </w:rPr>
      </w:pPr>
      <w:r w:rsidRPr="005C6FE5">
        <w:rPr>
          <w:rFonts w:ascii="Arial" w:hAnsi="Arial" w:cs="Arial"/>
          <w:bCs/>
          <w:iCs/>
        </w:rPr>
        <w:t>Понуђач треба да попуни образац структуре цене на следећи начин:</w:t>
      </w:r>
    </w:p>
    <w:p w:rsidR="00FD6DF9" w:rsidRPr="005C6FE5" w:rsidRDefault="00FD6DF9" w:rsidP="00FD6DF9">
      <w:pPr>
        <w:numPr>
          <w:ilvl w:val="0"/>
          <w:numId w:val="3"/>
        </w:numPr>
        <w:tabs>
          <w:tab w:val="left" w:pos="90"/>
        </w:tabs>
        <w:jc w:val="both"/>
        <w:rPr>
          <w:rFonts w:ascii="Arial" w:hAnsi="Arial" w:cs="Arial"/>
          <w:bCs/>
          <w:iCs/>
        </w:rPr>
      </w:pPr>
      <w:r w:rsidRPr="005C6FE5">
        <w:rPr>
          <w:rFonts w:ascii="Arial" w:hAnsi="Arial" w:cs="Arial"/>
          <w:bCs/>
          <w:iCs/>
        </w:rPr>
        <w:t>у колони 3. уписати колико износи јединична цена без ПДВ-а, за тражени предмет јавне набавке;</w:t>
      </w:r>
    </w:p>
    <w:p w:rsidR="00FD6DF9" w:rsidRPr="005C6FE5" w:rsidRDefault="00FD6DF9" w:rsidP="00FD6DF9">
      <w:pPr>
        <w:numPr>
          <w:ilvl w:val="0"/>
          <w:numId w:val="3"/>
        </w:numPr>
        <w:tabs>
          <w:tab w:val="left" w:pos="90"/>
        </w:tabs>
        <w:jc w:val="both"/>
        <w:rPr>
          <w:rFonts w:ascii="Arial" w:hAnsi="Arial" w:cs="Arial"/>
          <w:bCs/>
          <w:iCs/>
        </w:rPr>
      </w:pPr>
      <w:r w:rsidRPr="005C6FE5">
        <w:rPr>
          <w:rFonts w:ascii="Arial" w:hAnsi="Arial" w:cs="Arial"/>
          <w:bCs/>
          <w:iCs/>
        </w:rPr>
        <w:t>у колони 4. уписати колико износи јединична цена са ПДВ-ом, за тражени предмет јавне набавке;</w:t>
      </w:r>
    </w:p>
    <w:p w:rsidR="00FD6DF9" w:rsidRPr="005C6FE5" w:rsidRDefault="00FD6DF9" w:rsidP="00FD6DF9">
      <w:pPr>
        <w:numPr>
          <w:ilvl w:val="0"/>
          <w:numId w:val="3"/>
        </w:numPr>
        <w:tabs>
          <w:tab w:val="left" w:pos="90"/>
        </w:tabs>
        <w:jc w:val="both"/>
        <w:rPr>
          <w:rFonts w:ascii="Arial" w:hAnsi="Arial" w:cs="Arial"/>
          <w:bCs/>
          <w:iCs/>
        </w:rPr>
      </w:pPr>
      <w:r w:rsidRPr="005C6FE5">
        <w:rPr>
          <w:rFonts w:ascii="Arial" w:hAnsi="Arial" w:cs="Arial"/>
          <w:bCs/>
          <w:iCs/>
        </w:rPr>
        <w:t xml:space="preserve">у колони 5. уписати укупна цена без ПДВ-а за тражени предмет јавне набавке и то тако што ће помножити јединичну цену без ПДВ-а (наведену </w:t>
      </w:r>
      <w:r w:rsidRPr="005C6FE5">
        <w:rPr>
          <w:rFonts w:ascii="Arial" w:hAnsi="Arial" w:cs="Arial"/>
          <w:bCs/>
          <w:iCs/>
          <w:color w:val="auto"/>
        </w:rPr>
        <w:t>у колони 3.) са траженим количинама (које су наведене у колони 2.); на крају уписати укупну цену предмета набавке без ПДВ-а.</w:t>
      </w:r>
    </w:p>
    <w:p w:rsidR="00FD6DF9" w:rsidRPr="005C6FE5" w:rsidRDefault="00FD6DF9" w:rsidP="00FD6DF9">
      <w:pPr>
        <w:numPr>
          <w:ilvl w:val="0"/>
          <w:numId w:val="3"/>
        </w:numPr>
        <w:tabs>
          <w:tab w:val="left" w:pos="90"/>
        </w:tabs>
        <w:jc w:val="both"/>
        <w:rPr>
          <w:rFonts w:ascii="Arial" w:hAnsi="Arial" w:cs="Arial"/>
          <w:color w:val="auto"/>
        </w:rPr>
      </w:pPr>
      <w:r w:rsidRPr="005C6FE5">
        <w:rPr>
          <w:rFonts w:ascii="Arial" w:hAnsi="Arial" w:cs="Arial"/>
          <w:bCs/>
          <w:iCs/>
        </w:rPr>
        <w:t xml:space="preserve">у колони 6. уписати колико износи укупна цена са ПДВ-ом за тражени предмет јавне набавке и то тако што ће помножити јединичну цену са ПДВ-ом (наведену у колони 4.) са траженим количинама (које су наведене у колони 2.); </w:t>
      </w:r>
      <w:r w:rsidRPr="005C6FE5">
        <w:rPr>
          <w:rFonts w:ascii="Arial" w:hAnsi="Arial" w:cs="Arial"/>
          <w:bCs/>
          <w:iCs/>
          <w:color w:val="auto"/>
        </w:rPr>
        <w:t>На крају уписати укупну цену предмета набавке са ПДВ-ом.</w:t>
      </w:r>
    </w:p>
    <w:p w:rsidR="00FD6DF9" w:rsidRPr="005C6FE5" w:rsidRDefault="00FD6DF9" w:rsidP="00FD6DF9">
      <w:pPr>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FD6DF9" w:rsidRPr="005C6FE5" w:rsidTr="005C6FE5">
        <w:tc>
          <w:tcPr>
            <w:tcW w:w="3080" w:type="dxa"/>
            <w:shd w:val="clear" w:color="auto" w:fill="auto"/>
            <w:vAlign w:val="center"/>
          </w:tcPr>
          <w:p w:rsidR="00FD6DF9" w:rsidRPr="005C6FE5" w:rsidRDefault="00FD6DF9" w:rsidP="005C6FE5">
            <w:pPr>
              <w:spacing w:after="120"/>
              <w:jc w:val="center"/>
              <w:rPr>
                <w:rFonts w:ascii="Arial" w:hAnsi="Arial" w:cs="Arial"/>
              </w:rPr>
            </w:pPr>
            <w:r w:rsidRPr="005C6FE5">
              <w:rPr>
                <w:rFonts w:ascii="Arial" w:hAnsi="Arial" w:cs="Arial"/>
              </w:rPr>
              <w:t>Датум:</w:t>
            </w:r>
          </w:p>
        </w:tc>
        <w:tc>
          <w:tcPr>
            <w:tcW w:w="3068" w:type="dxa"/>
            <w:shd w:val="clear" w:color="auto" w:fill="auto"/>
            <w:vAlign w:val="center"/>
          </w:tcPr>
          <w:p w:rsidR="00FD6DF9" w:rsidRPr="005C6FE5" w:rsidRDefault="00FD6DF9" w:rsidP="005C6FE5">
            <w:pPr>
              <w:spacing w:after="120"/>
              <w:jc w:val="center"/>
              <w:rPr>
                <w:rFonts w:ascii="Arial" w:hAnsi="Arial" w:cs="Arial"/>
              </w:rPr>
            </w:pPr>
            <w:r w:rsidRPr="005C6FE5">
              <w:rPr>
                <w:rFonts w:ascii="Arial" w:hAnsi="Arial" w:cs="Arial"/>
              </w:rPr>
              <w:t>М.П.</w:t>
            </w:r>
          </w:p>
        </w:tc>
        <w:tc>
          <w:tcPr>
            <w:tcW w:w="3094" w:type="dxa"/>
            <w:shd w:val="clear" w:color="auto" w:fill="auto"/>
            <w:vAlign w:val="center"/>
          </w:tcPr>
          <w:p w:rsidR="00FD6DF9" w:rsidRPr="005C6FE5" w:rsidRDefault="00FD6DF9" w:rsidP="005C6FE5">
            <w:pPr>
              <w:spacing w:after="120"/>
              <w:jc w:val="center"/>
              <w:rPr>
                <w:rFonts w:ascii="Arial" w:hAnsi="Arial" w:cs="Arial"/>
              </w:rPr>
            </w:pPr>
            <w:r w:rsidRPr="005C6FE5">
              <w:rPr>
                <w:rFonts w:ascii="Arial" w:hAnsi="Arial" w:cs="Arial"/>
              </w:rPr>
              <w:t>Потпис понуђача</w:t>
            </w:r>
          </w:p>
        </w:tc>
      </w:tr>
      <w:tr w:rsidR="00FD6DF9" w:rsidRPr="005C6FE5" w:rsidTr="005C6FE5">
        <w:tc>
          <w:tcPr>
            <w:tcW w:w="3080" w:type="dxa"/>
            <w:tcBorders>
              <w:bottom w:val="single" w:sz="4" w:space="0" w:color="000000"/>
            </w:tcBorders>
            <w:shd w:val="clear" w:color="auto" w:fill="auto"/>
          </w:tcPr>
          <w:p w:rsidR="00FD6DF9" w:rsidRPr="005C6FE5" w:rsidRDefault="00FD6DF9" w:rsidP="005C6FE5">
            <w:pPr>
              <w:snapToGrid w:val="0"/>
              <w:spacing w:after="120"/>
              <w:jc w:val="both"/>
              <w:rPr>
                <w:rFonts w:ascii="Arial" w:hAnsi="Arial" w:cs="Arial"/>
              </w:rPr>
            </w:pPr>
          </w:p>
        </w:tc>
        <w:tc>
          <w:tcPr>
            <w:tcW w:w="3068" w:type="dxa"/>
            <w:shd w:val="clear" w:color="auto" w:fill="auto"/>
          </w:tcPr>
          <w:p w:rsidR="00FD6DF9" w:rsidRPr="005C6FE5" w:rsidRDefault="00FD6DF9" w:rsidP="005C6FE5">
            <w:pPr>
              <w:snapToGrid w:val="0"/>
              <w:spacing w:after="120"/>
              <w:jc w:val="both"/>
              <w:rPr>
                <w:rFonts w:ascii="Arial" w:hAnsi="Arial" w:cs="Arial"/>
              </w:rPr>
            </w:pPr>
          </w:p>
        </w:tc>
        <w:tc>
          <w:tcPr>
            <w:tcW w:w="3094" w:type="dxa"/>
            <w:tcBorders>
              <w:bottom w:val="single" w:sz="4" w:space="0" w:color="000000"/>
            </w:tcBorders>
            <w:shd w:val="clear" w:color="auto" w:fill="auto"/>
          </w:tcPr>
          <w:p w:rsidR="00FD6DF9" w:rsidRPr="005C6FE5" w:rsidRDefault="00FD6DF9" w:rsidP="005C6FE5">
            <w:pPr>
              <w:snapToGrid w:val="0"/>
              <w:spacing w:after="120"/>
              <w:jc w:val="both"/>
              <w:rPr>
                <w:rFonts w:ascii="Arial" w:hAnsi="Arial" w:cs="Arial"/>
              </w:rPr>
            </w:pPr>
          </w:p>
        </w:tc>
      </w:tr>
    </w:tbl>
    <w:p w:rsidR="00FD6DF9" w:rsidRPr="005C6FE5" w:rsidRDefault="00FD6DF9" w:rsidP="00FD6DF9">
      <w:pPr>
        <w:jc w:val="both"/>
      </w:pPr>
    </w:p>
    <w:p w:rsidR="00FD6DF9" w:rsidRPr="005C6FE5" w:rsidRDefault="00FD6DF9" w:rsidP="00FD6DF9">
      <w:pPr>
        <w:rPr>
          <w:rFonts w:ascii="Arial" w:hAnsi="Arial" w:cs="Arial"/>
          <w:b/>
          <w:bCs/>
          <w:i/>
          <w:iCs/>
          <w:sz w:val="28"/>
          <w:szCs w:val="28"/>
        </w:rPr>
      </w:pPr>
    </w:p>
    <w:p w:rsidR="00FD6DF9" w:rsidRPr="005C6FE5" w:rsidRDefault="00FD6DF9" w:rsidP="00FD6DF9">
      <w:pPr>
        <w:rPr>
          <w:rFonts w:ascii="Arial" w:hAnsi="Arial" w:cs="Arial"/>
          <w:b/>
          <w:bCs/>
          <w:i/>
          <w:iCs/>
          <w:sz w:val="28"/>
          <w:szCs w:val="28"/>
        </w:rPr>
      </w:pPr>
    </w:p>
    <w:p w:rsidR="00FD6DF9" w:rsidRPr="005C6FE5" w:rsidRDefault="00FD6DF9" w:rsidP="00FD6DF9">
      <w:pPr>
        <w:rPr>
          <w:rFonts w:ascii="Arial" w:hAnsi="Arial" w:cs="Arial"/>
          <w:b/>
          <w:bCs/>
          <w:i/>
          <w:iCs/>
          <w:sz w:val="28"/>
          <w:szCs w:val="28"/>
        </w:rPr>
      </w:pPr>
    </w:p>
    <w:p w:rsidR="00FD6DF9" w:rsidRPr="005C6FE5" w:rsidRDefault="00FD6DF9" w:rsidP="00FD6DF9">
      <w:pPr>
        <w:rPr>
          <w:rFonts w:ascii="Arial" w:hAnsi="Arial" w:cs="Arial"/>
          <w:b/>
          <w:bCs/>
          <w:i/>
          <w:iCs/>
          <w:sz w:val="28"/>
          <w:szCs w:val="28"/>
        </w:rPr>
      </w:pPr>
    </w:p>
    <w:p w:rsidR="00FD6DF9" w:rsidRPr="005C6FE5" w:rsidRDefault="00FD6DF9" w:rsidP="00FD6DF9">
      <w:pPr>
        <w:jc w:val="center"/>
        <w:rPr>
          <w:rFonts w:ascii="Arial" w:hAnsi="Arial" w:cs="Arial"/>
          <w:b/>
          <w:bCs/>
          <w:i/>
          <w:iCs/>
          <w:sz w:val="28"/>
          <w:szCs w:val="28"/>
        </w:rPr>
      </w:pPr>
      <w:r w:rsidRPr="005C6FE5">
        <w:rPr>
          <w:rFonts w:ascii="Arial" w:hAnsi="Arial" w:cs="Arial"/>
          <w:b/>
          <w:bCs/>
          <w:i/>
          <w:iCs/>
          <w:sz w:val="28"/>
          <w:szCs w:val="28"/>
        </w:rPr>
        <w:t xml:space="preserve">ОБРАЗАЦ ТРОШКОВА ПРИПРЕМЕ ПОНУДЕ за партију 2: </w:t>
      </w:r>
      <w:r w:rsidRPr="005C6FE5">
        <w:rPr>
          <w:rFonts w:ascii="Arial" w:hAnsi="Arial" w:cs="Arial"/>
          <w:b/>
          <w:sz w:val="28"/>
          <w:szCs w:val="28"/>
        </w:rPr>
        <w:t>Агенда велика и мала</w:t>
      </w:r>
    </w:p>
    <w:p w:rsidR="00FD6DF9" w:rsidRPr="005C6FE5" w:rsidRDefault="00FD6DF9" w:rsidP="00FD6DF9">
      <w:pPr>
        <w:spacing w:after="120"/>
        <w:jc w:val="both"/>
        <w:rPr>
          <w:rFonts w:ascii="Arial" w:hAnsi="Arial" w:cs="Arial"/>
          <w:b/>
          <w:i/>
        </w:rPr>
      </w:pPr>
      <w:r w:rsidRPr="005C6FE5">
        <w:rPr>
          <w:rFonts w:ascii="Arial" w:hAnsi="Arial" w:cs="Arial"/>
        </w:rPr>
        <w:lastRenderedPageBreak/>
        <w:t xml:space="preserve">У складу са чланом 88. став 1. Закона, понуђач ____________________ </w:t>
      </w:r>
      <w:r w:rsidRPr="005C6FE5">
        <w:rPr>
          <w:rFonts w:ascii="Arial" w:hAnsi="Arial" w:cs="Arial"/>
          <w:i/>
        </w:rPr>
        <w:t>[</w:t>
      </w:r>
      <w:r w:rsidRPr="005C6FE5">
        <w:rPr>
          <w:rFonts w:ascii="Arial" w:hAnsi="Arial" w:cs="Arial"/>
          <w:i/>
          <w:iCs/>
        </w:rPr>
        <w:t xml:space="preserve">навести назив понуђача], </w:t>
      </w:r>
      <w:r w:rsidRPr="005C6FE5">
        <w:rPr>
          <w:rFonts w:ascii="Arial" w:hAnsi="Arial" w:cs="Arial"/>
        </w:rPr>
        <w:t>доставља укупан износ и структуру трошкова припремања понуде, како следи у табели:</w:t>
      </w:r>
    </w:p>
    <w:tbl>
      <w:tblPr>
        <w:tblW w:w="0" w:type="auto"/>
        <w:tblInd w:w="153" w:type="dxa"/>
        <w:tblLayout w:type="fixed"/>
        <w:tblLook w:val="0000" w:firstRow="0" w:lastRow="0" w:firstColumn="0" w:lastColumn="0" w:noHBand="0" w:noVBand="0"/>
      </w:tblPr>
      <w:tblGrid>
        <w:gridCol w:w="5565"/>
        <w:gridCol w:w="3300"/>
      </w:tblGrid>
      <w:tr w:rsidR="00FD6DF9" w:rsidRPr="005C6FE5" w:rsidTr="005C6FE5">
        <w:tc>
          <w:tcPr>
            <w:tcW w:w="5565"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jc w:val="center"/>
              <w:rPr>
                <w:rFonts w:ascii="Arial" w:hAnsi="Arial" w:cs="Arial"/>
                <w:b/>
              </w:rPr>
            </w:pPr>
            <w:r w:rsidRPr="005C6FE5">
              <w:rPr>
                <w:rFonts w:ascii="Arial" w:hAnsi="Arial" w:cs="Arial"/>
                <w:b/>
                <w:i/>
              </w:rPr>
              <w:t xml:space="preserve">ВРСТА ТРОШКА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jc w:val="center"/>
              <w:rPr>
                <w:rFonts w:ascii="Arial" w:hAnsi="Arial" w:cs="Arial"/>
              </w:rPr>
            </w:pPr>
            <w:r w:rsidRPr="005C6FE5">
              <w:rPr>
                <w:rFonts w:ascii="Arial" w:hAnsi="Arial" w:cs="Arial"/>
                <w:b/>
                <w:i/>
              </w:rPr>
              <w:t>ИЗНОС ТРОШКА У РСД</w:t>
            </w:r>
          </w:p>
        </w:tc>
      </w:tr>
      <w:tr w:rsidR="00FD6DF9" w:rsidRPr="005C6FE5" w:rsidTr="005C6FE5">
        <w:tc>
          <w:tcPr>
            <w:tcW w:w="5565"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snapToGrid w:val="0"/>
              <w:jc w:val="both"/>
              <w:rPr>
                <w:rFonts w:ascii="Arial" w:hAnsi="Arial" w:cs="Arial"/>
              </w:rPr>
            </w:pPr>
          </w:p>
          <w:p w:rsidR="00FD6DF9" w:rsidRPr="005C6FE5" w:rsidRDefault="00FD6DF9" w:rsidP="005C6FE5">
            <w:pPr>
              <w:snapToGrid w:val="0"/>
              <w:jc w:val="both"/>
              <w:rPr>
                <w:rFonts w:ascii="Arial" w:hAnsi="Arial" w:cs="Arial"/>
              </w:rPr>
            </w:pPr>
          </w:p>
          <w:p w:rsidR="00FD6DF9" w:rsidRPr="005C6FE5" w:rsidRDefault="00FD6DF9" w:rsidP="005C6FE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snapToGrid w:val="0"/>
              <w:jc w:val="right"/>
              <w:rPr>
                <w:rFonts w:ascii="Arial" w:hAnsi="Arial" w:cs="Arial"/>
              </w:rPr>
            </w:pPr>
          </w:p>
        </w:tc>
      </w:tr>
      <w:tr w:rsidR="00FD6DF9" w:rsidRPr="005C6FE5" w:rsidTr="005C6FE5">
        <w:tc>
          <w:tcPr>
            <w:tcW w:w="5565" w:type="dxa"/>
            <w:tcBorders>
              <w:top w:val="single" w:sz="4" w:space="0" w:color="000000"/>
              <w:left w:val="single" w:sz="4" w:space="0" w:color="000000"/>
              <w:bottom w:val="single" w:sz="4" w:space="0" w:color="000000"/>
            </w:tcBorders>
            <w:shd w:val="clear" w:color="auto" w:fill="auto"/>
          </w:tcPr>
          <w:p w:rsidR="00FD6DF9" w:rsidRPr="005C6FE5" w:rsidRDefault="00FD6DF9" w:rsidP="005C6FE5">
            <w:pPr>
              <w:snapToGrid w:val="0"/>
              <w:jc w:val="both"/>
              <w:rPr>
                <w:rFonts w:ascii="Arial" w:hAnsi="Arial" w:cs="Arial"/>
                <w:i/>
              </w:rPr>
            </w:pPr>
          </w:p>
          <w:p w:rsidR="00FD6DF9" w:rsidRPr="005C6FE5" w:rsidRDefault="00FD6DF9" w:rsidP="005C6FE5">
            <w:pPr>
              <w:jc w:val="both"/>
              <w:rPr>
                <w:rFonts w:ascii="Arial" w:hAnsi="Arial" w:cs="Arial"/>
              </w:rPr>
            </w:pPr>
            <w:r w:rsidRPr="005C6FE5">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D6DF9" w:rsidRPr="005C6FE5" w:rsidRDefault="00FD6DF9" w:rsidP="005C6FE5">
            <w:pPr>
              <w:snapToGrid w:val="0"/>
              <w:rPr>
                <w:rFonts w:ascii="Arial" w:hAnsi="Arial" w:cs="Arial"/>
              </w:rPr>
            </w:pPr>
          </w:p>
        </w:tc>
      </w:tr>
    </w:tbl>
    <w:p w:rsidR="00FD6DF9" w:rsidRPr="005C6FE5" w:rsidRDefault="00FD6DF9" w:rsidP="00FD6DF9">
      <w:pPr>
        <w:jc w:val="both"/>
      </w:pPr>
    </w:p>
    <w:p w:rsidR="00FD6DF9" w:rsidRPr="005C6FE5" w:rsidRDefault="00FD6DF9" w:rsidP="00FD6DF9">
      <w:pPr>
        <w:jc w:val="both"/>
        <w:rPr>
          <w:rFonts w:ascii="Arial" w:hAnsi="Arial" w:cs="Arial"/>
        </w:rPr>
      </w:pPr>
      <w:r w:rsidRPr="005C6FE5">
        <w:rPr>
          <w:rFonts w:ascii="Arial" w:hAnsi="Arial" w:cs="Arial"/>
        </w:rPr>
        <w:t>Трошкове припреме и подношења понуде сноси искључиво понуђач и не може тражити од наручиоца накнаду трошкова.</w:t>
      </w:r>
    </w:p>
    <w:p w:rsidR="00FD6DF9" w:rsidRPr="005C6FE5" w:rsidRDefault="00FD6DF9" w:rsidP="00FD6DF9">
      <w:pPr>
        <w:jc w:val="both"/>
        <w:rPr>
          <w:rFonts w:ascii="Arial" w:hAnsi="Arial" w:cs="Arial"/>
        </w:rPr>
      </w:pPr>
      <w:r w:rsidRPr="005C6FE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D6DF9" w:rsidRPr="005C6FE5" w:rsidRDefault="00FD6DF9" w:rsidP="00FD6DF9">
      <w:pPr>
        <w:spacing w:after="120"/>
        <w:ind w:firstLine="426"/>
        <w:jc w:val="both"/>
        <w:rPr>
          <w:rFonts w:ascii="Arial" w:hAnsi="Arial" w:cs="Arial"/>
          <w:b/>
          <w:bCs/>
          <w:i/>
        </w:rPr>
      </w:pPr>
      <w:r w:rsidRPr="005C6FE5">
        <w:rPr>
          <w:rFonts w:ascii="Arial" w:hAnsi="Arial" w:cs="Arial"/>
        </w:rPr>
        <w:t xml:space="preserve">. </w:t>
      </w:r>
    </w:p>
    <w:p w:rsidR="00FD6DF9" w:rsidRPr="005C6FE5" w:rsidRDefault="00FD6DF9" w:rsidP="00FD6DF9">
      <w:pPr>
        <w:spacing w:after="120"/>
        <w:jc w:val="both"/>
        <w:rPr>
          <w:bCs/>
          <w:i/>
          <w:color w:val="FF0000"/>
        </w:rPr>
      </w:pPr>
      <w:r w:rsidRPr="005C6FE5">
        <w:rPr>
          <w:rFonts w:ascii="Arial" w:hAnsi="Arial" w:cs="Arial"/>
          <w:b/>
          <w:bCs/>
          <w:i/>
          <w:color w:val="auto"/>
        </w:rPr>
        <w:t>Напомена</w:t>
      </w:r>
      <w:r w:rsidRPr="005C6FE5">
        <w:rPr>
          <w:rFonts w:ascii="Arial" w:hAnsi="Arial" w:cs="Arial"/>
          <w:bCs/>
          <w:i/>
          <w:color w:val="auto"/>
        </w:rPr>
        <w:t>: достављање овог обрасца није обавезно.</w:t>
      </w:r>
    </w:p>
    <w:p w:rsidR="00FD6DF9" w:rsidRPr="005C6FE5" w:rsidRDefault="00FD6DF9" w:rsidP="00FD6DF9">
      <w:pPr>
        <w:spacing w:after="120"/>
        <w:jc w:val="both"/>
        <w:rPr>
          <w:bCs/>
          <w:color w:val="auto"/>
        </w:rPr>
      </w:pPr>
    </w:p>
    <w:tbl>
      <w:tblPr>
        <w:tblW w:w="0" w:type="auto"/>
        <w:tblLayout w:type="fixed"/>
        <w:tblLook w:val="0000" w:firstRow="0" w:lastRow="0" w:firstColumn="0" w:lastColumn="0" w:noHBand="0" w:noVBand="0"/>
      </w:tblPr>
      <w:tblGrid>
        <w:gridCol w:w="3080"/>
        <w:gridCol w:w="3068"/>
        <w:gridCol w:w="3094"/>
      </w:tblGrid>
      <w:tr w:rsidR="00FD6DF9" w:rsidRPr="005C6FE5" w:rsidTr="005C6FE5">
        <w:tc>
          <w:tcPr>
            <w:tcW w:w="3080" w:type="dxa"/>
            <w:shd w:val="clear" w:color="auto" w:fill="auto"/>
            <w:vAlign w:val="center"/>
          </w:tcPr>
          <w:p w:rsidR="00FD6DF9" w:rsidRPr="005C6FE5" w:rsidRDefault="00FD6DF9" w:rsidP="005C6FE5">
            <w:pPr>
              <w:spacing w:after="120"/>
              <w:jc w:val="center"/>
              <w:rPr>
                <w:rFonts w:ascii="Arial" w:hAnsi="Arial" w:cs="Arial"/>
              </w:rPr>
            </w:pPr>
          </w:p>
          <w:p w:rsidR="00FD6DF9" w:rsidRPr="005C6FE5" w:rsidRDefault="00FD6DF9" w:rsidP="005C6FE5">
            <w:pPr>
              <w:spacing w:after="120"/>
              <w:jc w:val="center"/>
              <w:rPr>
                <w:rFonts w:ascii="Arial" w:hAnsi="Arial" w:cs="Arial"/>
              </w:rPr>
            </w:pPr>
            <w:r w:rsidRPr="005C6FE5">
              <w:rPr>
                <w:rFonts w:ascii="Arial" w:hAnsi="Arial" w:cs="Arial"/>
              </w:rPr>
              <w:t>Датум:</w:t>
            </w:r>
          </w:p>
        </w:tc>
        <w:tc>
          <w:tcPr>
            <w:tcW w:w="3068" w:type="dxa"/>
            <w:shd w:val="clear" w:color="auto" w:fill="auto"/>
            <w:vAlign w:val="center"/>
          </w:tcPr>
          <w:p w:rsidR="00FD6DF9" w:rsidRPr="005C6FE5" w:rsidRDefault="00FD6DF9" w:rsidP="005C6FE5">
            <w:pPr>
              <w:spacing w:after="120"/>
              <w:jc w:val="center"/>
              <w:rPr>
                <w:rFonts w:ascii="Arial" w:hAnsi="Arial" w:cs="Arial"/>
              </w:rPr>
            </w:pPr>
            <w:r w:rsidRPr="005C6FE5">
              <w:rPr>
                <w:rFonts w:ascii="Arial" w:hAnsi="Arial" w:cs="Arial"/>
              </w:rPr>
              <w:t>М.П.</w:t>
            </w:r>
          </w:p>
        </w:tc>
        <w:tc>
          <w:tcPr>
            <w:tcW w:w="3094" w:type="dxa"/>
            <w:shd w:val="clear" w:color="auto" w:fill="auto"/>
            <w:vAlign w:val="center"/>
          </w:tcPr>
          <w:p w:rsidR="00FD6DF9" w:rsidRPr="005C6FE5" w:rsidRDefault="00FD6DF9" w:rsidP="005C6FE5">
            <w:pPr>
              <w:spacing w:after="120"/>
              <w:jc w:val="center"/>
              <w:rPr>
                <w:rFonts w:ascii="Arial" w:hAnsi="Arial" w:cs="Arial"/>
              </w:rPr>
            </w:pPr>
            <w:r w:rsidRPr="005C6FE5">
              <w:rPr>
                <w:rFonts w:ascii="Arial" w:hAnsi="Arial" w:cs="Arial"/>
              </w:rPr>
              <w:t>Потпис понуђача</w:t>
            </w:r>
          </w:p>
        </w:tc>
      </w:tr>
      <w:tr w:rsidR="00FD6DF9" w:rsidRPr="005C6FE5" w:rsidTr="005C6FE5">
        <w:tc>
          <w:tcPr>
            <w:tcW w:w="3080" w:type="dxa"/>
            <w:tcBorders>
              <w:bottom w:val="single" w:sz="4" w:space="0" w:color="000000"/>
            </w:tcBorders>
            <w:shd w:val="clear" w:color="auto" w:fill="auto"/>
          </w:tcPr>
          <w:p w:rsidR="00FD6DF9" w:rsidRPr="005C6FE5" w:rsidRDefault="00FD6DF9" w:rsidP="005C6FE5">
            <w:pPr>
              <w:snapToGrid w:val="0"/>
              <w:spacing w:after="120"/>
              <w:jc w:val="both"/>
              <w:rPr>
                <w:rFonts w:ascii="Arial" w:hAnsi="Arial" w:cs="Arial"/>
              </w:rPr>
            </w:pPr>
          </w:p>
        </w:tc>
        <w:tc>
          <w:tcPr>
            <w:tcW w:w="3068" w:type="dxa"/>
            <w:shd w:val="clear" w:color="auto" w:fill="auto"/>
          </w:tcPr>
          <w:p w:rsidR="00FD6DF9" w:rsidRPr="005C6FE5" w:rsidRDefault="00FD6DF9" w:rsidP="005C6FE5">
            <w:pPr>
              <w:snapToGrid w:val="0"/>
              <w:spacing w:after="120"/>
              <w:jc w:val="both"/>
              <w:rPr>
                <w:rFonts w:ascii="Arial" w:hAnsi="Arial" w:cs="Arial"/>
              </w:rPr>
            </w:pPr>
          </w:p>
        </w:tc>
        <w:tc>
          <w:tcPr>
            <w:tcW w:w="3094" w:type="dxa"/>
            <w:tcBorders>
              <w:bottom w:val="single" w:sz="4" w:space="0" w:color="000000"/>
            </w:tcBorders>
            <w:shd w:val="clear" w:color="auto" w:fill="auto"/>
          </w:tcPr>
          <w:p w:rsidR="00FD6DF9" w:rsidRPr="005C6FE5" w:rsidRDefault="00FD6DF9" w:rsidP="005C6FE5">
            <w:pPr>
              <w:snapToGrid w:val="0"/>
              <w:spacing w:after="120"/>
              <w:jc w:val="both"/>
              <w:rPr>
                <w:rFonts w:ascii="Arial" w:hAnsi="Arial" w:cs="Arial"/>
              </w:rPr>
            </w:pPr>
          </w:p>
        </w:tc>
      </w:tr>
    </w:tbl>
    <w:p w:rsidR="00FD6DF9" w:rsidRPr="005C6FE5" w:rsidRDefault="00FD6DF9" w:rsidP="00FD6DF9"/>
    <w:p w:rsidR="00FD6DF9" w:rsidRPr="005C6FE5" w:rsidRDefault="00FD6DF9" w:rsidP="00FD6DF9">
      <w:pPr>
        <w:rPr>
          <w:rFonts w:ascii="Arial" w:hAnsi="Arial" w:cs="Arial"/>
          <w:b/>
          <w:bCs/>
          <w:iCs/>
          <w:sz w:val="28"/>
          <w:szCs w:val="28"/>
        </w:rPr>
      </w:pPr>
    </w:p>
    <w:p w:rsidR="00FD6DF9" w:rsidRPr="005C6FE5" w:rsidRDefault="00FD6DF9" w:rsidP="00FD6DF9">
      <w:pPr>
        <w:rPr>
          <w:rFonts w:ascii="Arial" w:hAnsi="Arial" w:cs="Arial"/>
          <w:b/>
          <w:bCs/>
          <w:iCs/>
          <w:sz w:val="28"/>
          <w:szCs w:val="28"/>
        </w:rPr>
      </w:pPr>
    </w:p>
    <w:p w:rsidR="00FD6DF9" w:rsidRPr="005C6FE5" w:rsidRDefault="00FD6DF9" w:rsidP="00FD6DF9">
      <w:pPr>
        <w:rPr>
          <w:rFonts w:ascii="Arial" w:hAnsi="Arial" w:cs="Arial"/>
          <w:b/>
          <w:bCs/>
          <w:iCs/>
          <w:sz w:val="28"/>
          <w:szCs w:val="28"/>
        </w:rPr>
      </w:pPr>
    </w:p>
    <w:p w:rsidR="00FD6DF9" w:rsidRDefault="00FD6DF9" w:rsidP="00FD6DF9">
      <w:pPr>
        <w:rPr>
          <w:rFonts w:ascii="Arial" w:hAnsi="Arial" w:cs="Arial"/>
          <w:b/>
          <w:bCs/>
          <w:iCs/>
          <w:sz w:val="28"/>
          <w:szCs w:val="28"/>
        </w:rPr>
      </w:pPr>
    </w:p>
    <w:p w:rsidR="007B4A7F" w:rsidRDefault="007B4A7F" w:rsidP="00FD6DF9">
      <w:pPr>
        <w:rPr>
          <w:rFonts w:ascii="Arial" w:hAnsi="Arial" w:cs="Arial"/>
          <w:b/>
          <w:bCs/>
          <w:iCs/>
          <w:sz w:val="28"/>
          <w:szCs w:val="28"/>
        </w:rPr>
      </w:pPr>
    </w:p>
    <w:p w:rsidR="007B4A7F" w:rsidRDefault="007B4A7F" w:rsidP="00FD6DF9">
      <w:pPr>
        <w:rPr>
          <w:rFonts w:ascii="Arial" w:hAnsi="Arial" w:cs="Arial"/>
          <w:b/>
          <w:bCs/>
          <w:iCs/>
          <w:sz w:val="28"/>
          <w:szCs w:val="28"/>
        </w:rPr>
      </w:pPr>
    </w:p>
    <w:p w:rsidR="007B4A7F" w:rsidRDefault="007B4A7F" w:rsidP="00FD6DF9">
      <w:pPr>
        <w:rPr>
          <w:rFonts w:ascii="Arial" w:hAnsi="Arial" w:cs="Arial"/>
          <w:b/>
          <w:bCs/>
          <w:iCs/>
          <w:sz w:val="28"/>
          <w:szCs w:val="28"/>
        </w:rPr>
      </w:pPr>
    </w:p>
    <w:p w:rsidR="007B4A7F" w:rsidRDefault="007B4A7F" w:rsidP="00FD6DF9">
      <w:pPr>
        <w:rPr>
          <w:rFonts w:ascii="Arial" w:hAnsi="Arial" w:cs="Arial"/>
          <w:b/>
          <w:bCs/>
          <w:iCs/>
          <w:sz w:val="28"/>
          <w:szCs w:val="28"/>
        </w:rPr>
      </w:pPr>
    </w:p>
    <w:p w:rsidR="007B4A7F" w:rsidRDefault="007B4A7F" w:rsidP="00FD6DF9">
      <w:pPr>
        <w:rPr>
          <w:rFonts w:ascii="Arial" w:hAnsi="Arial" w:cs="Arial"/>
          <w:b/>
          <w:bCs/>
          <w:iCs/>
          <w:sz w:val="28"/>
          <w:szCs w:val="28"/>
        </w:rPr>
      </w:pPr>
    </w:p>
    <w:p w:rsidR="007B4A7F" w:rsidRDefault="007B4A7F" w:rsidP="00FD6DF9">
      <w:pPr>
        <w:rPr>
          <w:rFonts w:ascii="Arial" w:hAnsi="Arial" w:cs="Arial"/>
          <w:b/>
          <w:bCs/>
          <w:iCs/>
          <w:sz w:val="28"/>
          <w:szCs w:val="28"/>
        </w:rPr>
      </w:pPr>
    </w:p>
    <w:p w:rsidR="007B4A7F" w:rsidRDefault="007B4A7F" w:rsidP="00FD6DF9">
      <w:pPr>
        <w:rPr>
          <w:rFonts w:ascii="Arial" w:hAnsi="Arial" w:cs="Arial"/>
          <w:b/>
          <w:bCs/>
          <w:iCs/>
          <w:sz w:val="28"/>
          <w:szCs w:val="28"/>
        </w:rPr>
      </w:pPr>
    </w:p>
    <w:p w:rsidR="007B4A7F" w:rsidRPr="005C6FE5" w:rsidRDefault="007B4A7F" w:rsidP="00FD6DF9">
      <w:pPr>
        <w:rPr>
          <w:rFonts w:ascii="Arial" w:hAnsi="Arial" w:cs="Arial"/>
          <w:b/>
          <w:bCs/>
          <w:iCs/>
          <w:sz w:val="28"/>
          <w:szCs w:val="28"/>
        </w:rPr>
      </w:pPr>
    </w:p>
    <w:p w:rsidR="00FD6DF9" w:rsidRPr="005C6FE5" w:rsidRDefault="00FD6DF9" w:rsidP="00FD6DF9">
      <w:pPr>
        <w:rPr>
          <w:rFonts w:ascii="Arial" w:hAnsi="Arial" w:cs="Arial"/>
          <w:b/>
          <w:bCs/>
          <w:iCs/>
          <w:sz w:val="28"/>
          <w:szCs w:val="28"/>
        </w:rPr>
      </w:pPr>
    </w:p>
    <w:p w:rsidR="00FD6DF9" w:rsidRPr="005C6FE5" w:rsidRDefault="00FD6DF9" w:rsidP="00FD6DF9">
      <w:pPr>
        <w:rPr>
          <w:rFonts w:ascii="Arial" w:hAnsi="Arial" w:cs="Arial"/>
          <w:b/>
          <w:bCs/>
          <w:iCs/>
          <w:sz w:val="28"/>
          <w:szCs w:val="28"/>
        </w:rPr>
      </w:pPr>
    </w:p>
    <w:p w:rsidR="00FD6DF9" w:rsidRPr="005C6FE5" w:rsidRDefault="00FD6DF9" w:rsidP="00FD6DF9">
      <w:pPr>
        <w:jc w:val="center"/>
        <w:rPr>
          <w:rFonts w:ascii="Arial" w:eastAsia="Times New Roman" w:hAnsi="Arial" w:cs="Arial"/>
          <w:bCs/>
        </w:rPr>
      </w:pPr>
      <w:r w:rsidRPr="005C6FE5">
        <w:rPr>
          <w:rFonts w:ascii="Arial" w:hAnsi="Arial" w:cs="Arial"/>
          <w:b/>
          <w:bCs/>
          <w:iCs/>
          <w:sz w:val="28"/>
          <w:szCs w:val="28"/>
        </w:rPr>
        <w:t xml:space="preserve">ОБРАЗАЦ ИЗЈАВЕ О НЕЗАВИСНОЈ ПОНУДИ </w:t>
      </w:r>
      <w:r w:rsidRPr="005C6FE5">
        <w:rPr>
          <w:rFonts w:ascii="Arial" w:hAnsi="Arial" w:cs="Arial"/>
          <w:b/>
          <w:bCs/>
          <w:i/>
          <w:iCs/>
          <w:sz w:val="28"/>
          <w:szCs w:val="28"/>
        </w:rPr>
        <w:t xml:space="preserve">за партију 2: </w:t>
      </w:r>
      <w:r w:rsidRPr="005C6FE5">
        <w:rPr>
          <w:rFonts w:ascii="Arial" w:hAnsi="Arial" w:cs="Arial"/>
          <w:b/>
          <w:sz w:val="28"/>
          <w:szCs w:val="28"/>
        </w:rPr>
        <w:t>Агенда велика и мала</w:t>
      </w:r>
    </w:p>
    <w:p w:rsidR="00FD6DF9" w:rsidRPr="005C6FE5" w:rsidRDefault="00FD6DF9" w:rsidP="00FD6DF9">
      <w:pPr>
        <w:jc w:val="center"/>
        <w:rPr>
          <w:rFonts w:ascii="Arial" w:eastAsia="Times New Roman" w:hAnsi="Arial" w:cs="Arial"/>
          <w:bCs/>
        </w:rPr>
      </w:pPr>
    </w:p>
    <w:p w:rsidR="00FD6DF9" w:rsidRPr="005C6FE5" w:rsidRDefault="00FD6DF9" w:rsidP="00FD6DF9">
      <w:pPr>
        <w:jc w:val="both"/>
        <w:rPr>
          <w:rFonts w:ascii="Arial" w:eastAsia="Times New Roman" w:hAnsi="Arial" w:cs="Arial"/>
        </w:rPr>
      </w:pPr>
      <w:r w:rsidRPr="005C6FE5">
        <w:rPr>
          <w:rFonts w:ascii="Arial" w:eastAsia="Times New Roman" w:hAnsi="Arial" w:cs="Arial"/>
        </w:rPr>
        <w:t xml:space="preserve">У складу са чланом 26. Закона, ________________________________________, </w:t>
      </w:r>
    </w:p>
    <w:p w:rsidR="00FD6DF9" w:rsidRPr="005C6FE5" w:rsidRDefault="00FD6DF9" w:rsidP="00FD6DF9">
      <w:pPr>
        <w:jc w:val="both"/>
        <w:rPr>
          <w:rFonts w:ascii="Arial" w:eastAsia="Times New Roman" w:hAnsi="Arial" w:cs="Arial"/>
        </w:rPr>
      </w:pPr>
      <w:r w:rsidRPr="005C6FE5">
        <w:rPr>
          <w:rFonts w:ascii="Arial" w:eastAsia="Times New Roman" w:hAnsi="Arial" w:cs="Arial"/>
        </w:rPr>
        <w:t xml:space="preserve">                                                                           </w:t>
      </w:r>
      <w:r w:rsidRPr="005C6FE5">
        <w:rPr>
          <w:rFonts w:ascii="Arial" w:eastAsia="Times New Roman" w:hAnsi="Arial" w:cs="Arial"/>
          <w:sz w:val="20"/>
          <w:szCs w:val="20"/>
        </w:rPr>
        <w:t xml:space="preserve"> (Назив понуђача)</w:t>
      </w:r>
    </w:p>
    <w:p w:rsidR="00FD6DF9" w:rsidRPr="005C6FE5" w:rsidRDefault="00FD6DF9" w:rsidP="00FD6DF9">
      <w:pPr>
        <w:jc w:val="both"/>
        <w:rPr>
          <w:rFonts w:ascii="Arial" w:eastAsia="Times New Roman" w:hAnsi="Arial" w:cs="Arial"/>
          <w:w w:val="200"/>
        </w:rPr>
      </w:pPr>
      <w:r w:rsidRPr="005C6FE5">
        <w:rPr>
          <w:rFonts w:ascii="Arial" w:eastAsia="Times New Roman" w:hAnsi="Arial" w:cs="Arial"/>
        </w:rPr>
        <w:t xml:space="preserve">даје: </w:t>
      </w:r>
    </w:p>
    <w:p w:rsidR="00FD6DF9" w:rsidRPr="005C6FE5" w:rsidRDefault="00FD6DF9" w:rsidP="00FD6DF9">
      <w:pPr>
        <w:spacing w:before="360" w:after="360"/>
        <w:ind w:firstLine="227"/>
        <w:jc w:val="center"/>
        <w:rPr>
          <w:rFonts w:ascii="Arial" w:eastAsia="Times New Roman" w:hAnsi="Arial" w:cs="Arial"/>
          <w:b/>
          <w:bCs/>
        </w:rPr>
      </w:pPr>
      <w:r w:rsidRPr="005C6FE5">
        <w:rPr>
          <w:rFonts w:ascii="Arial" w:eastAsia="Times New Roman" w:hAnsi="Arial" w:cs="Arial"/>
          <w:b/>
          <w:bCs/>
        </w:rPr>
        <w:t xml:space="preserve">ИЗЈАВУ </w:t>
      </w:r>
    </w:p>
    <w:p w:rsidR="00FD6DF9" w:rsidRPr="005C6FE5" w:rsidRDefault="00FD6DF9" w:rsidP="00FD6DF9">
      <w:pPr>
        <w:spacing w:before="360" w:after="360"/>
        <w:ind w:firstLine="227"/>
        <w:jc w:val="center"/>
        <w:rPr>
          <w:rFonts w:ascii="Arial" w:eastAsia="Times New Roman" w:hAnsi="Arial" w:cs="Arial"/>
          <w:b/>
          <w:bCs/>
        </w:rPr>
      </w:pPr>
      <w:r w:rsidRPr="005C6FE5">
        <w:rPr>
          <w:rFonts w:ascii="Arial" w:eastAsia="Times New Roman" w:hAnsi="Arial" w:cs="Arial"/>
          <w:b/>
          <w:bCs/>
        </w:rPr>
        <w:t>О НЕЗАВИСНОЈ ПОНУДИ</w:t>
      </w:r>
    </w:p>
    <w:p w:rsidR="00FD6DF9" w:rsidRPr="005C6FE5" w:rsidRDefault="00FD6DF9" w:rsidP="00FD6DF9">
      <w:pPr>
        <w:jc w:val="both"/>
        <w:rPr>
          <w:rFonts w:ascii="Arial" w:hAnsi="Arial" w:cs="Arial"/>
        </w:rPr>
      </w:pPr>
      <w:r w:rsidRPr="005C6FE5">
        <w:rPr>
          <w:rFonts w:ascii="Arial" w:hAnsi="Arial" w:cs="Arial"/>
        </w:rPr>
        <w:tab/>
      </w:r>
      <w:r w:rsidRPr="005C6FE5">
        <w:rPr>
          <w:rFonts w:ascii="Arial" w:hAnsi="Arial" w:cs="Arial"/>
        </w:rPr>
        <w:tab/>
      </w:r>
      <w:r w:rsidRPr="005C6FE5">
        <w:rPr>
          <w:rFonts w:ascii="Arial" w:hAnsi="Arial" w:cs="Arial"/>
        </w:rPr>
        <w:tab/>
      </w:r>
      <w:r w:rsidRPr="005C6FE5">
        <w:rPr>
          <w:rFonts w:ascii="Arial" w:hAnsi="Arial" w:cs="Arial"/>
          <w:bCs/>
        </w:rPr>
        <w:t xml:space="preserve"> </w:t>
      </w:r>
    </w:p>
    <w:p w:rsidR="00FD6DF9" w:rsidRPr="005C6FE5" w:rsidRDefault="00FD6DF9" w:rsidP="00FD6DF9">
      <w:pPr>
        <w:jc w:val="both"/>
        <w:rPr>
          <w:rFonts w:ascii="Arial" w:hAnsi="Arial" w:cs="Arial"/>
          <w:bCs/>
        </w:rPr>
      </w:pPr>
      <w:r w:rsidRPr="005C6FE5">
        <w:rPr>
          <w:rFonts w:ascii="Arial" w:hAnsi="Arial" w:cs="Arial"/>
        </w:rPr>
        <w:t>Под пуном материјалном и кривичном одговорношћу п</w:t>
      </w:r>
      <w:r w:rsidRPr="005C6FE5">
        <w:rPr>
          <w:rFonts w:ascii="Arial" w:hAnsi="Arial" w:cs="Arial"/>
          <w:bCs/>
        </w:rPr>
        <w:t xml:space="preserve">отврђујем да сам понуду у поступку јавне набавке </w:t>
      </w:r>
      <w:r w:rsidRPr="005C6FE5">
        <w:rPr>
          <w:rFonts w:ascii="Arial" w:eastAsia="TimesNewRomanPSMT" w:hAnsi="Arial" w:cs="Arial"/>
          <w:b/>
          <w:bCs/>
        </w:rPr>
        <w:t>„Услуге штампања публикација, извештаја, материјала по КГС и других артикала</w:t>
      </w:r>
      <w:r w:rsidR="00B16982" w:rsidRPr="005C6FE5">
        <w:rPr>
          <w:rFonts w:ascii="Arial" w:eastAsia="TimesNewRomanPSMT" w:hAnsi="Arial" w:cs="Arial"/>
          <w:b/>
          <w:bCs/>
        </w:rPr>
        <w:t>,</w:t>
      </w:r>
      <w:r w:rsidRPr="005C6FE5">
        <w:rPr>
          <w:rFonts w:ascii="Arial" w:hAnsi="Arial" w:cs="Arial"/>
        </w:rPr>
        <w:t xml:space="preserve"> (</w:t>
      </w:r>
      <w:r w:rsidR="00B16982" w:rsidRPr="005C6FE5">
        <w:rPr>
          <w:rFonts w:ascii="Arial" w:hAnsi="Arial" w:cs="Arial"/>
          <w:b/>
        </w:rPr>
        <w:t>календари, агенде и коцка с папирићима</w:t>
      </w:r>
      <w:r w:rsidRPr="005C6FE5">
        <w:rPr>
          <w:rFonts w:ascii="Arial" w:hAnsi="Arial" w:cs="Arial"/>
        </w:rPr>
        <w:t>)</w:t>
      </w:r>
      <w:r w:rsidR="00B16982" w:rsidRPr="005C6FE5">
        <w:rPr>
          <w:rFonts w:ascii="Arial" w:hAnsi="Arial" w:cs="Arial"/>
        </w:rPr>
        <w:t xml:space="preserve">, </w:t>
      </w:r>
      <w:r w:rsidR="00B16982" w:rsidRPr="005C6FE5">
        <w:rPr>
          <w:rFonts w:ascii="Arial" w:hAnsi="Arial" w:cs="Arial"/>
          <w:b/>
        </w:rPr>
        <w:t>партија 2. Агенда велика и мала</w:t>
      </w:r>
      <w:r w:rsidR="00B16982" w:rsidRPr="005C6FE5">
        <w:rPr>
          <w:rFonts w:ascii="Arial" w:hAnsi="Arial" w:cs="Arial"/>
        </w:rPr>
        <w:t>,</w:t>
      </w:r>
      <w:r w:rsidRPr="005C6FE5">
        <w:rPr>
          <w:rFonts w:ascii="Arial" w:hAnsi="Arial" w:cs="Arial"/>
          <w:color w:val="auto"/>
          <w:kern w:val="2"/>
        </w:rPr>
        <w:t xml:space="preserve"> </w:t>
      </w:r>
      <w:r w:rsidRPr="005C6FE5">
        <w:rPr>
          <w:rFonts w:ascii="Arial" w:hAnsi="Arial" w:cs="Arial"/>
        </w:rPr>
        <w:t>ЈН бр.</w:t>
      </w:r>
      <w:r w:rsidRPr="005C6FE5">
        <w:t xml:space="preserve"> </w:t>
      </w:r>
      <w:r w:rsidR="00D60103" w:rsidRPr="00D60103">
        <w:rPr>
          <w:rFonts w:ascii="Arial" w:eastAsia="TimesNewRomanPS-BoldMT" w:hAnsi="Arial" w:cs="Arial"/>
          <w:bCs/>
        </w:rPr>
        <w:t>ЈN/1000/0004-3</w:t>
      </w:r>
      <w:r w:rsidRPr="00D60103">
        <w:rPr>
          <w:rFonts w:ascii="Arial" w:eastAsia="TimesNewRomanPS-BoldMT" w:hAnsi="Arial" w:cs="Arial"/>
          <w:bCs/>
        </w:rPr>
        <w:t>/2016</w:t>
      </w:r>
      <w:r w:rsidRPr="00D60103">
        <w:rPr>
          <w:rFonts w:ascii="Arial" w:hAnsi="Arial" w:cs="Arial"/>
          <w:i/>
          <w:iCs/>
        </w:rPr>
        <w:t xml:space="preserve"> </w:t>
      </w:r>
      <w:r w:rsidRPr="00D60103">
        <w:rPr>
          <w:rFonts w:ascii="Arial" w:hAnsi="Arial" w:cs="Arial"/>
          <w:bCs/>
        </w:rPr>
        <w:t>поднео</w:t>
      </w:r>
      <w:r w:rsidRPr="005C6FE5">
        <w:rPr>
          <w:rFonts w:ascii="Arial" w:hAnsi="Arial" w:cs="Arial"/>
          <w:bCs/>
        </w:rPr>
        <w:t xml:space="preserve"> независно, без договора са другим понуђачима или заинтересованим лицима.</w:t>
      </w:r>
    </w:p>
    <w:p w:rsidR="00FD6DF9" w:rsidRPr="005C6FE5" w:rsidRDefault="00FD6DF9" w:rsidP="00FD6DF9">
      <w:pPr>
        <w:jc w:val="both"/>
        <w:rPr>
          <w:rFonts w:ascii="Arial" w:hAnsi="Arial" w:cs="Arial"/>
          <w:bCs/>
        </w:rPr>
      </w:pPr>
    </w:p>
    <w:p w:rsidR="00FD6DF9" w:rsidRPr="005C6FE5" w:rsidRDefault="00FD6DF9" w:rsidP="00FD6DF9">
      <w:pPr>
        <w:jc w:val="both"/>
        <w:rPr>
          <w:rFonts w:ascii="Arial" w:hAnsi="Arial" w:cs="Arial"/>
          <w:bCs/>
        </w:rPr>
      </w:pPr>
    </w:p>
    <w:p w:rsidR="00FD6DF9" w:rsidRPr="005C6FE5" w:rsidRDefault="00FD6DF9" w:rsidP="00FD6DF9">
      <w:pPr>
        <w:ind w:firstLine="227"/>
        <w:jc w:val="both"/>
        <w:rPr>
          <w:rFonts w:ascii="Arial" w:eastAsia="Times New Roman" w:hAnsi="Arial" w:cs="Arial"/>
        </w:rPr>
      </w:pPr>
    </w:p>
    <w:tbl>
      <w:tblPr>
        <w:tblW w:w="0" w:type="auto"/>
        <w:tblLayout w:type="fixed"/>
        <w:tblLook w:val="0000" w:firstRow="0" w:lastRow="0" w:firstColumn="0" w:lastColumn="0" w:noHBand="0" w:noVBand="0"/>
      </w:tblPr>
      <w:tblGrid>
        <w:gridCol w:w="3080"/>
        <w:gridCol w:w="3065"/>
        <w:gridCol w:w="3097"/>
      </w:tblGrid>
      <w:tr w:rsidR="00FD6DF9" w:rsidRPr="005C6FE5" w:rsidTr="005C6FE5">
        <w:tc>
          <w:tcPr>
            <w:tcW w:w="3080" w:type="dxa"/>
            <w:shd w:val="clear" w:color="auto" w:fill="auto"/>
            <w:vAlign w:val="center"/>
          </w:tcPr>
          <w:p w:rsidR="00FD6DF9" w:rsidRPr="005C6FE5" w:rsidRDefault="00FD6DF9" w:rsidP="005C6FE5">
            <w:pPr>
              <w:spacing w:after="120"/>
              <w:jc w:val="center"/>
              <w:rPr>
                <w:rFonts w:ascii="Arial" w:hAnsi="Arial" w:cs="Arial"/>
              </w:rPr>
            </w:pPr>
            <w:r w:rsidRPr="005C6FE5">
              <w:rPr>
                <w:rFonts w:ascii="Arial" w:hAnsi="Arial" w:cs="Arial"/>
              </w:rPr>
              <w:t>Датум:</w:t>
            </w:r>
          </w:p>
        </w:tc>
        <w:tc>
          <w:tcPr>
            <w:tcW w:w="3065" w:type="dxa"/>
            <w:shd w:val="clear" w:color="auto" w:fill="auto"/>
            <w:vAlign w:val="center"/>
          </w:tcPr>
          <w:p w:rsidR="00FD6DF9" w:rsidRPr="005C6FE5" w:rsidRDefault="00FD6DF9" w:rsidP="005C6FE5">
            <w:pPr>
              <w:spacing w:after="120"/>
              <w:jc w:val="center"/>
              <w:rPr>
                <w:rFonts w:ascii="Arial" w:hAnsi="Arial" w:cs="Arial"/>
              </w:rPr>
            </w:pPr>
            <w:r w:rsidRPr="005C6FE5">
              <w:rPr>
                <w:rFonts w:ascii="Arial" w:hAnsi="Arial" w:cs="Arial"/>
              </w:rPr>
              <w:t>М.П.</w:t>
            </w:r>
          </w:p>
        </w:tc>
        <w:tc>
          <w:tcPr>
            <w:tcW w:w="3097" w:type="dxa"/>
            <w:shd w:val="clear" w:color="auto" w:fill="auto"/>
            <w:vAlign w:val="center"/>
          </w:tcPr>
          <w:p w:rsidR="00FD6DF9" w:rsidRPr="005C6FE5" w:rsidRDefault="00FD6DF9" w:rsidP="005C6FE5">
            <w:pPr>
              <w:spacing w:after="120"/>
              <w:jc w:val="center"/>
              <w:rPr>
                <w:rFonts w:ascii="Arial" w:hAnsi="Arial" w:cs="Arial"/>
              </w:rPr>
            </w:pPr>
            <w:r w:rsidRPr="005C6FE5">
              <w:rPr>
                <w:rFonts w:ascii="Arial" w:hAnsi="Arial" w:cs="Arial"/>
              </w:rPr>
              <w:t>Потпис понуђача</w:t>
            </w:r>
          </w:p>
        </w:tc>
      </w:tr>
      <w:tr w:rsidR="00FD6DF9" w:rsidRPr="005C6FE5" w:rsidTr="005C6FE5">
        <w:tc>
          <w:tcPr>
            <w:tcW w:w="3080" w:type="dxa"/>
            <w:tcBorders>
              <w:bottom w:val="single" w:sz="4" w:space="0" w:color="000000"/>
            </w:tcBorders>
            <w:shd w:val="clear" w:color="auto" w:fill="auto"/>
          </w:tcPr>
          <w:p w:rsidR="00FD6DF9" w:rsidRPr="005C6FE5" w:rsidRDefault="00FD6DF9" w:rsidP="005C6FE5">
            <w:pPr>
              <w:snapToGrid w:val="0"/>
              <w:spacing w:after="120"/>
              <w:jc w:val="both"/>
              <w:rPr>
                <w:rFonts w:ascii="Arial" w:hAnsi="Arial" w:cs="Arial"/>
              </w:rPr>
            </w:pPr>
          </w:p>
        </w:tc>
        <w:tc>
          <w:tcPr>
            <w:tcW w:w="3065" w:type="dxa"/>
            <w:shd w:val="clear" w:color="auto" w:fill="auto"/>
          </w:tcPr>
          <w:p w:rsidR="00FD6DF9" w:rsidRPr="005C6FE5" w:rsidRDefault="00FD6DF9" w:rsidP="005C6FE5">
            <w:pPr>
              <w:snapToGrid w:val="0"/>
              <w:spacing w:after="120"/>
              <w:jc w:val="both"/>
              <w:rPr>
                <w:rFonts w:ascii="Arial" w:hAnsi="Arial" w:cs="Arial"/>
              </w:rPr>
            </w:pPr>
          </w:p>
        </w:tc>
        <w:tc>
          <w:tcPr>
            <w:tcW w:w="3097" w:type="dxa"/>
            <w:tcBorders>
              <w:bottom w:val="single" w:sz="4" w:space="0" w:color="000000"/>
            </w:tcBorders>
            <w:shd w:val="clear" w:color="auto" w:fill="auto"/>
          </w:tcPr>
          <w:p w:rsidR="00FD6DF9" w:rsidRPr="005C6FE5" w:rsidRDefault="00FD6DF9" w:rsidP="005C6FE5">
            <w:pPr>
              <w:snapToGrid w:val="0"/>
              <w:spacing w:after="120"/>
              <w:jc w:val="both"/>
              <w:rPr>
                <w:rFonts w:ascii="Arial" w:hAnsi="Arial" w:cs="Arial"/>
              </w:rPr>
            </w:pPr>
          </w:p>
        </w:tc>
      </w:tr>
    </w:tbl>
    <w:p w:rsidR="00FD6DF9" w:rsidRPr="005C6FE5" w:rsidRDefault="00FD6DF9" w:rsidP="00FD6DF9">
      <w:pPr>
        <w:ind w:firstLine="227"/>
        <w:jc w:val="both"/>
        <w:rPr>
          <w:rFonts w:eastAsia="Times New Roman"/>
          <w:sz w:val="16"/>
          <w:szCs w:val="16"/>
        </w:rPr>
      </w:pPr>
    </w:p>
    <w:p w:rsidR="00FD6DF9" w:rsidRPr="005C6FE5" w:rsidRDefault="00FD6DF9" w:rsidP="00FD6DF9">
      <w:pPr>
        <w:tabs>
          <w:tab w:val="left" w:pos="6028"/>
        </w:tabs>
        <w:autoSpaceDE w:val="0"/>
        <w:spacing w:line="240" w:lineRule="auto"/>
      </w:pPr>
    </w:p>
    <w:p w:rsidR="00FD6DF9" w:rsidRPr="005C6FE5" w:rsidRDefault="00FD6DF9" w:rsidP="00FD6DF9">
      <w:pPr>
        <w:tabs>
          <w:tab w:val="left" w:pos="6028"/>
        </w:tabs>
        <w:autoSpaceDE w:val="0"/>
        <w:spacing w:line="240" w:lineRule="auto"/>
        <w:jc w:val="both"/>
        <w:rPr>
          <w:rFonts w:ascii="Arial" w:hAnsi="Arial" w:cs="Arial"/>
          <w:i/>
          <w:color w:val="auto"/>
          <w:sz w:val="20"/>
          <w:szCs w:val="20"/>
        </w:rPr>
      </w:pPr>
      <w:r w:rsidRPr="005C6FE5">
        <w:rPr>
          <w:rFonts w:ascii="Arial" w:hAnsi="Arial" w:cs="Arial"/>
          <w:b/>
          <w:bCs/>
          <w:i/>
          <w:iCs/>
          <w:color w:val="auto"/>
          <w:sz w:val="20"/>
          <w:szCs w:val="20"/>
        </w:rPr>
        <w:t xml:space="preserve">Напомена: </w:t>
      </w:r>
      <w:r w:rsidRPr="005C6FE5">
        <w:rPr>
          <w:rFonts w:ascii="Arial" w:hAnsi="Arial" w:cs="Arial"/>
          <w:bCs/>
          <w:i/>
          <w:iCs/>
          <w:color w:val="auto"/>
          <w:sz w:val="20"/>
          <w:szCs w:val="20"/>
        </w:rPr>
        <w:t xml:space="preserve">у случају постојања основане сумње у истинитост изјаве о независној понуди, </w:t>
      </w:r>
      <w:proofErr w:type="spellStart"/>
      <w:r w:rsidRPr="005C6FE5">
        <w:rPr>
          <w:rFonts w:ascii="Arial" w:hAnsi="Arial" w:cs="Arial"/>
          <w:bCs/>
          <w:i/>
          <w:iCs/>
          <w:color w:val="auto"/>
          <w:sz w:val="20"/>
          <w:szCs w:val="20"/>
        </w:rPr>
        <w:t>наручулац</w:t>
      </w:r>
      <w:proofErr w:type="spellEnd"/>
      <w:r w:rsidRPr="005C6FE5">
        <w:rPr>
          <w:rFonts w:ascii="Arial" w:hAnsi="Arial" w:cs="Arial"/>
          <w:bCs/>
          <w:i/>
          <w:iCs/>
          <w:color w:val="auto"/>
          <w:sz w:val="20"/>
          <w:szCs w:val="20"/>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D6DF9" w:rsidRPr="005C6FE5" w:rsidRDefault="00FD6DF9" w:rsidP="00FD6DF9">
      <w:pPr>
        <w:tabs>
          <w:tab w:val="left" w:pos="6028"/>
        </w:tabs>
        <w:autoSpaceDE w:val="0"/>
        <w:spacing w:line="240" w:lineRule="auto"/>
        <w:jc w:val="both"/>
        <w:rPr>
          <w:rFonts w:ascii="Arial" w:hAnsi="Arial" w:cs="Arial"/>
          <w:bCs/>
          <w:i/>
          <w:iCs/>
          <w:color w:val="auto"/>
        </w:rPr>
      </w:pPr>
    </w:p>
    <w:p w:rsidR="00FD6DF9" w:rsidRPr="005C6FE5" w:rsidRDefault="00FD6DF9" w:rsidP="00FD6DF9">
      <w:pPr>
        <w:spacing w:after="120"/>
        <w:ind w:firstLine="227"/>
        <w:jc w:val="both"/>
        <w:rPr>
          <w:rFonts w:ascii="Arial" w:hAnsi="Arial" w:cs="Arial"/>
          <w:i/>
          <w:color w:val="auto"/>
        </w:rPr>
      </w:pPr>
    </w:p>
    <w:p w:rsidR="00FD6DF9" w:rsidRPr="005C6FE5" w:rsidRDefault="00FD6DF9" w:rsidP="00FD6DF9">
      <w:pPr>
        <w:jc w:val="center"/>
        <w:rPr>
          <w:rFonts w:eastAsia="Times New Roman"/>
          <w:sz w:val="16"/>
          <w:szCs w:val="16"/>
        </w:rPr>
      </w:pPr>
    </w:p>
    <w:p w:rsidR="00FD6DF9" w:rsidRPr="005C6FE5" w:rsidRDefault="00FD6DF9" w:rsidP="00FD6DF9">
      <w:pPr>
        <w:jc w:val="center"/>
        <w:rPr>
          <w:rFonts w:eastAsia="Times New Roman"/>
          <w:sz w:val="16"/>
          <w:szCs w:val="16"/>
        </w:rPr>
      </w:pPr>
    </w:p>
    <w:p w:rsidR="00FD6DF9" w:rsidRPr="005C6FE5" w:rsidRDefault="00FD6DF9" w:rsidP="00FD6DF9">
      <w:pPr>
        <w:jc w:val="center"/>
        <w:rPr>
          <w:rFonts w:eastAsia="Times New Roman"/>
          <w:sz w:val="16"/>
          <w:szCs w:val="16"/>
        </w:rPr>
      </w:pPr>
    </w:p>
    <w:p w:rsidR="00FD6DF9" w:rsidRPr="005C6FE5" w:rsidRDefault="00FD6DF9" w:rsidP="00FD6DF9">
      <w:pPr>
        <w:jc w:val="center"/>
        <w:rPr>
          <w:rFonts w:eastAsia="Times New Roman"/>
          <w:sz w:val="16"/>
          <w:szCs w:val="16"/>
        </w:rPr>
      </w:pPr>
    </w:p>
    <w:p w:rsidR="00FD6DF9" w:rsidRPr="005C6FE5" w:rsidRDefault="00FD6DF9" w:rsidP="00FD6DF9">
      <w:pPr>
        <w:jc w:val="center"/>
        <w:rPr>
          <w:rFonts w:eastAsia="Times New Roman"/>
          <w:sz w:val="16"/>
          <w:szCs w:val="16"/>
        </w:rPr>
      </w:pPr>
    </w:p>
    <w:p w:rsidR="00FD6DF9" w:rsidRPr="005C6FE5" w:rsidRDefault="00FD6DF9" w:rsidP="00FD6DF9">
      <w:pPr>
        <w:jc w:val="center"/>
        <w:rPr>
          <w:rFonts w:ascii="Arial" w:hAnsi="Arial" w:cs="Arial"/>
          <w:b/>
          <w:bCs/>
          <w:i/>
          <w:iCs/>
          <w:sz w:val="28"/>
          <w:szCs w:val="28"/>
        </w:rPr>
      </w:pPr>
    </w:p>
    <w:p w:rsidR="00FD6DF9" w:rsidRPr="005C6FE5" w:rsidRDefault="00FD6DF9" w:rsidP="00FD6DF9">
      <w:pPr>
        <w:jc w:val="center"/>
        <w:rPr>
          <w:rFonts w:ascii="Arial" w:hAnsi="Arial" w:cs="Arial"/>
          <w:b/>
          <w:bCs/>
          <w:i/>
          <w:iCs/>
          <w:sz w:val="28"/>
          <w:szCs w:val="28"/>
        </w:rPr>
      </w:pPr>
    </w:p>
    <w:p w:rsidR="00FD6DF9" w:rsidRPr="005C6FE5" w:rsidRDefault="00FD6DF9" w:rsidP="00FD6DF9">
      <w:pPr>
        <w:jc w:val="center"/>
        <w:rPr>
          <w:rFonts w:ascii="Arial" w:hAnsi="Arial" w:cs="Arial"/>
          <w:b/>
          <w:bCs/>
          <w:i/>
          <w:iCs/>
          <w:sz w:val="28"/>
          <w:szCs w:val="28"/>
        </w:rPr>
      </w:pPr>
    </w:p>
    <w:p w:rsidR="00FD6DF9" w:rsidRPr="005C6FE5" w:rsidRDefault="00FD6DF9" w:rsidP="00FD6DF9">
      <w:pPr>
        <w:jc w:val="center"/>
        <w:rPr>
          <w:rFonts w:ascii="Arial" w:hAnsi="Arial" w:cs="Arial"/>
          <w:b/>
          <w:bCs/>
          <w:i/>
          <w:iCs/>
          <w:sz w:val="28"/>
          <w:szCs w:val="28"/>
        </w:rPr>
      </w:pPr>
    </w:p>
    <w:p w:rsidR="00FD6DF9" w:rsidRPr="005C6FE5" w:rsidRDefault="00FD6DF9" w:rsidP="00FD6DF9">
      <w:pPr>
        <w:jc w:val="center"/>
        <w:rPr>
          <w:rFonts w:ascii="Arial" w:hAnsi="Arial" w:cs="Arial"/>
          <w:b/>
          <w:bCs/>
          <w:i/>
          <w:iCs/>
          <w:sz w:val="28"/>
          <w:szCs w:val="28"/>
        </w:rPr>
      </w:pPr>
    </w:p>
    <w:p w:rsidR="00FD6DF9" w:rsidRPr="005C6FE5" w:rsidRDefault="00FD6DF9" w:rsidP="00FD6DF9">
      <w:pPr>
        <w:jc w:val="center"/>
        <w:rPr>
          <w:rFonts w:ascii="Arial" w:hAnsi="Arial" w:cs="Arial"/>
          <w:b/>
          <w:bCs/>
          <w:i/>
          <w:iCs/>
          <w:sz w:val="28"/>
          <w:szCs w:val="28"/>
        </w:rPr>
      </w:pPr>
    </w:p>
    <w:p w:rsidR="00FD6DF9" w:rsidRPr="005C6FE5" w:rsidRDefault="00FD6DF9" w:rsidP="00FD6DF9">
      <w:pPr>
        <w:jc w:val="center"/>
        <w:rPr>
          <w:rFonts w:ascii="Arial" w:hAnsi="Arial" w:cs="Arial"/>
          <w:b/>
          <w:bCs/>
          <w:i/>
          <w:iCs/>
          <w:sz w:val="28"/>
          <w:szCs w:val="28"/>
        </w:rPr>
      </w:pPr>
    </w:p>
    <w:p w:rsidR="00FD6DF9" w:rsidRPr="005C6FE5" w:rsidRDefault="00FD6DF9" w:rsidP="00FD6DF9">
      <w:pPr>
        <w:jc w:val="center"/>
        <w:rPr>
          <w:rFonts w:ascii="Arial" w:hAnsi="Arial" w:cs="Arial"/>
          <w:b/>
          <w:bCs/>
          <w:i/>
          <w:iCs/>
          <w:sz w:val="28"/>
          <w:szCs w:val="28"/>
        </w:rPr>
      </w:pPr>
    </w:p>
    <w:p w:rsidR="00FD6DF9" w:rsidRPr="005C6FE5" w:rsidRDefault="00FD6DF9" w:rsidP="00FD6DF9">
      <w:pPr>
        <w:jc w:val="center"/>
        <w:rPr>
          <w:rFonts w:eastAsia="Times New Roman"/>
          <w:b/>
          <w:sz w:val="28"/>
          <w:szCs w:val="28"/>
        </w:rPr>
      </w:pPr>
      <w:r w:rsidRPr="005C6FE5">
        <w:rPr>
          <w:rFonts w:ascii="Arial" w:hAnsi="Arial" w:cs="Arial"/>
          <w:b/>
          <w:bCs/>
          <w:iCs/>
          <w:sz w:val="28"/>
          <w:szCs w:val="28"/>
        </w:rPr>
        <w:lastRenderedPageBreak/>
        <w:t xml:space="preserve">ОБРАЗАЦ ИЗЈАВЕ О ПОШТОВАЊУ ОБАВЕЗА  ИЗ ЧЛ. 75. СТ. 2. ЗАКОНА, </w:t>
      </w:r>
      <w:r w:rsidRPr="005C6FE5">
        <w:rPr>
          <w:rFonts w:ascii="Arial" w:hAnsi="Arial" w:cs="Arial"/>
          <w:b/>
          <w:bCs/>
          <w:i/>
          <w:iCs/>
          <w:sz w:val="28"/>
          <w:szCs w:val="28"/>
        </w:rPr>
        <w:t xml:space="preserve">за партију 2: </w:t>
      </w:r>
      <w:r w:rsidRPr="005C6FE5">
        <w:rPr>
          <w:rFonts w:ascii="Arial" w:hAnsi="Arial" w:cs="Arial"/>
          <w:b/>
          <w:sz w:val="28"/>
          <w:szCs w:val="28"/>
        </w:rPr>
        <w:t>Агенда велика и мала</w:t>
      </w:r>
    </w:p>
    <w:p w:rsidR="00FD6DF9" w:rsidRPr="005C6FE5" w:rsidRDefault="00FD6DF9" w:rsidP="00FD6DF9">
      <w:pPr>
        <w:jc w:val="center"/>
        <w:rPr>
          <w:rFonts w:eastAsia="Times New Roman"/>
          <w:b/>
          <w:sz w:val="28"/>
          <w:szCs w:val="28"/>
        </w:rPr>
      </w:pPr>
    </w:p>
    <w:p w:rsidR="00FD6DF9" w:rsidRPr="005C6FE5" w:rsidRDefault="00FD6DF9" w:rsidP="00FD6DF9">
      <w:pPr>
        <w:tabs>
          <w:tab w:val="left" w:pos="6028"/>
        </w:tabs>
        <w:autoSpaceDE w:val="0"/>
        <w:spacing w:line="240" w:lineRule="auto"/>
        <w:ind w:left="360"/>
        <w:rPr>
          <w:rFonts w:ascii="Arial" w:hAnsi="Arial" w:cs="Arial"/>
          <w:bCs/>
          <w:iCs/>
        </w:rPr>
      </w:pPr>
    </w:p>
    <w:p w:rsidR="00FD6DF9" w:rsidRPr="005C6FE5" w:rsidRDefault="00FD6DF9" w:rsidP="00FD6DF9">
      <w:pPr>
        <w:tabs>
          <w:tab w:val="left" w:pos="6028"/>
        </w:tabs>
        <w:autoSpaceDE w:val="0"/>
        <w:spacing w:line="240" w:lineRule="auto"/>
        <w:ind w:left="360"/>
        <w:jc w:val="both"/>
        <w:rPr>
          <w:rFonts w:ascii="Arial" w:hAnsi="Arial" w:cs="Arial"/>
          <w:bCs/>
          <w:iCs/>
        </w:rPr>
      </w:pPr>
      <w:r w:rsidRPr="005C6FE5">
        <w:rPr>
          <w:rFonts w:ascii="Arial" w:hAnsi="Arial" w:cs="Arial"/>
          <w:bCs/>
          <w:iCs/>
        </w:rPr>
        <w:t xml:space="preserve">У вези члана 75. став 2. Закона о јавним набавкама, као заступник понуђача дајем следећу </w:t>
      </w:r>
    </w:p>
    <w:p w:rsidR="00FD6DF9" w:rsidRPr="005C6FE5" w:rsidRDefault="00FD6DF9" w:rsidP="00FD6DF9">
      <w:pPr>
        <w:tabs>
          <w:tab w:val="left" w:pos="6028"/>
        </w:tabs>
        <w:autoSpaceDE w:val="0"/>
        <w:spacing w:line="240" w:lineRule="auto"/>
        <w:ind w:left="360"/>
        <w:rPr>
          <w:rFonts w:ascii="Arial" w:hAnsi="Arial" w:cs="Arial"/>
          <w:bCs/>
          <w:iCs/>
        </w:rPr>
      </w:pPr>
    </w:p>
    <w:p w:rsidR="00FD6DF9" w:rsidRPr="005C6FE5" w:rsidRDefault="00FD6DF9" w:rsidP="00FD6DF9">
      <w:pPr>
        <w:tabs>
          <w:tab w:val="left" w:pos="6028"/>
        </w:tabs>
        <w:autoSpaceDE w:val="0"/>
        <w:spacing w:line="240" w:lineRule="auto"/>
        <w:ind w:left="360"/>
        <w:rPr>
          <w:rFonts w:ascii="Arial" w:hAnsi="Arial" w:cs="Arial"/>
          <w:bCs/>
          <w:iCs/>
        </w:rPr>
      </w:pPr>
    </w:p>
    <w:p w:rsidR="00FD6DF9" w:rsidRPr="005C6FE5" w:rsidRDefault="00FD6DF9" w:rsidP="00FD6DF9">
      <w:pPr>
        <w:tabs>
          <w:tab w:val="left" w:pos="6028"/>
        </w:tabs>
        <w:autoSpaceDE w:val="0"/>
        <w:spacing w:line="240" w:lineRule="auto"/>
        <w:ind w:left="360"/>
        <w:jc w:val="center"/>
        <w:rPr>
          <w:rFonts w:ascii="Arial" w:hAnsi="Arial" w:cs="Arial"/>
          <w:bCs/>
          <w:iCs/>
        </w:rPr>
      </w:pPr>
      <w:r w:rsidRPr="005C6FE5">
        <w:rPr>
          <w:rFonts w:ascii="Arial" w:hAnsi="Arial" w:cs="Arial"/>
          <w:bCs/>
          <w:iCs/>
        </w:rPr>
        <w:t>ИЗЈАВУ</w:t>
      </w:r>
    </w:p>
    <w:p w:rsidR="00FD6DF9" w:rsidRPr="005C6FE5" w:rsidRDefault="00FD6DF9" w:rsidP="00FD6DF9">
      <w:pPr>
        <w:tabs>
          <w:tab w:val="left" w:pos="6028"/>
        </w:tabs>
        <w:autoSpaceDE w:val="0"/>
        <w:spacing w:line="240" w:lineRule="auto"/>
        <w:ind w:left="360"/>
        <w:jc w:val="center"/>
        <w:rPr>
          <w:rFonts w:ascii="Arial" w:hAnsi="Arial" w:cs="Arial"/>
          <w:bCs/>
          <w:iCs/>
        </w:rPr>
      </w:pPr>
    </w:p>
    <w:p w:rsidR="00FD6DF9" w:rsidRPr="005C6FE5" w:rsidRDefault="00FD6DF9" w:rsidP="00FD6DF9">
      <w:pPr>
        <w:tabs>
          <w:tab w:val="left" w:pos="6028"/>
        </w:tabs>
        <w:autoSpaceDE w:val="0"/>
        <w:spacing w:line="240" w:lineRule="auto"/>
        <w:ind w:left="360"/>
        <w:jc w:val="both"/>
        <w:rPr>
          <w:rFonts w:ascii="Arial" w:hAnsi="Arial" w:cs="Arial"/>
          <w:bCs/>
          <w:iCs/>
        </w:rPr>
      </w:pPr>
      <w:r w:rsidRPr="005C6FE5">
        <w:rPr>
          <w:rFonts w:ascii="Arial" w:hAnsi="Arial" w:cs="Arial"/>
          <w:bCs/>
          <w:iCs/>
        </w:rPr>
        <w:t>Понуђач</w:t>
      </w:r>
      <w:r w:rsidRPr="005C6FE5">
        <w:rPr>
          <w:rFonts w:ascii="Arial" w:hAnsi="Arial" w:cs="Arial"/>
        </w:rPr>
        <w:t xml:space="preserve">.......................................................................... је у поступку јавне набавке ЈН бр. </w:t>
      </w:r>
      <w:r w:rsidR="00D60103" w:rsidRPr="00D60103">
        <w:rPr>
          <w:rFonts w:ascii="Arial" w:eastAsia="TimesNewRomanPS-BoldMT" w:hAnsi="Arial" w:cs="Arial"/>
          <w:bCs/>
        </w:rPr>
        <w:t>ЈN/1000/0004-3</w:t>
      </w:r>
      <w:r w:rsidRPr="00D60103">
        <w:rPr>
          <w:rFonts w:ascii="Arial" w:eastAsia="TimesNewRomanPS-BoldMT" w:hAnsi="Arial" w:cs="Arial"/>
          <w:bCs/>
        </w:rPr>
        <w:t>/2016</w:t>
      </w:r>
      <w:r w:rsidRPr="005C6FE5">
        <w:rPr>
          <w:rFonts w:ascii="Arial" w:hAnsi="Arial" w:cs="Arial"/>
        </w:rPr>
        <w:t>,</w:t>
      </w:r>
      <w:r w:rsidRPr="005C6FE5">
        <w:rPr>
          <w:rFonts w:ascii="Arial" w:hAnsi="Arial" w:cs="Arial"/>
          <w:bCs/>
          <w:iCs/>
        </w:rPr>
        <w:t xml:space="preserve"> „</w:t>
      </w:r>
      <w:r w:rsidRPr="005C6FE5">
        <w:rPr>
          <w:rFonts w:ascii="Arial" w:hAnsi="Arial" w:cs="Arial"/>
        </w:rPr>
        <w:t>Услуга штампања публикација, извештаја, материјала по КГС и других артикала“ (</w:t>
      </w:r>
      <w:r w:rsidR="00E347E3" w:rsidRPr="005C6FE5">
        <w:rPr>
          <w:rFonts w:ascii="Arial" w:hAnsi="Arial" w:cs="Arial"/>
        </w:rPr>
        <w:t>календари, агенде и коцка с папирићима), партија 2. Агенда велика и мала,</w:t>
      </w:r>
      <w:r w:rsidR="00E347E3" w:rsidRPr="005C6FE5">
        <w:rPr>
          <w:rFonts w:ascii="Arial" w:hAnsi="Arial" w:cs="Arial"/>
          <w:color w:val="auto"/>
          <w:kern w:val="2"/>
        </w:rPr>
        <w:t xml:space="preserve"> </w:t>
      </w:r>
      <w:r w:rsidRPr="005C6FE5">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FD6DF9" w:rsidRPr="005C6FE5" w:rsidRDefault="00FD6DF9" w:rsidP="00FD6DF9">
      <w:pPr>
        <w:tabs>
          <w:tab w:val="left" w:pos="6028"/>
        </w:tabs>
        <w:autoSpaceDE w:val="0"/>
        <w:spacing w:line="240" w:lineRule="auto"/>
        <w:ind w:left="360"/>
        <w:rPr>
          <w:rFonts w:ascii="Arial" w:hAnsi="Arial" w:cs="Arial"/>
          <w:bCs/>
          <w:iCs/>
        </w:rPr>
      </w:pPr>
    </w:p>
    <w:p w:rsidR="00FD6DF9" w:rsidRPr="005C6FE5" w:rsidRDefault="00FD6DF9" w:rsidP="00FD6DF9">
      <w:pPr>
        <w:tabs>
          <w:tab w:val="left" w:pos="6028"/>
        </w:tabs>
        <w:autoSpaceDE w:val="0"/>
        <w:spacing w:line="240" w:lineRule="auto"/>
        <w:ind w:left="360"/>
        <w:rPr>
          <w:rFonts w:ascii="Arial" w:hAnsi="Arial" w:cs="Arial"/>
          <w:bCs/>
          <w:iCs/>
          <w:color w:val="002060"/>
        </w:rPr>
      </w:pPr>
    </w:p>
    <w:p w:rsidR="00FD6DF9" w:rsidRPr="005C6FE5" w:rsidRDefault="00FD6DF9" w:rsidP="00FD6DF9">
      <w:pPr>
        <w:tabs>
          <w:tab w:val="left" w:pos="6028"/>
        </w:tabs>
        <w:autoSpaceDE w:val="0"/>
        <w:spacing w:line="240" w:lineRule="auto"/>
        <w:ind w:left="360"/>
        <w:rPr>
          <w:rFonts w:ascii="Arial" w:hAnsi="Arial" w:cs="Arial"/>
          <w:bCs/>
          <w:iCs/>
          <w:color w:val="002060"/>
        </w:rPr>
      </w:pPr>
    </w:p>
    <w:p w:rsidR="00FD6DF9" w:rsidRPr="005C6FE5" w:rsidRDefault="00FD6DF9" w:rsidP="00FD6DF9">
      <w:pPr>
        <w:tabs>
          <w:tab w:val="left" w:pos="6028"/>
        </w:tabs>
        <w:autoSpaceDE w:val="0"/>
        <w:spacing w:line="240" w:lineRule="auto"/>
        <w:ind w:left="360"/>
        <w:rPr>
          <w:rFonts w:ascii="Arial" w:hAnsi="Arial" w:cs="Arial"/>
          <w:bCs/>
          <w:iCs/>
        </w:rPr>
      </w:pPr>
      <w:r w:rsidRPr="005C6FE5">
        <w:rPr>
          <w:rFonts w:ascii="Arial" w:hAnsi="Arial" w:cs="Arial"/>
          <w:bCs/>
          <w:iCs/>
        </w:rPr>
        <w:t xml:space="preserve">          Датум </w:t>
      </w:r>
      <w:r w:rsidRPr="005C6FE5">
        <w:rPr>
          <w:rFonts w:ascii="Arial" w:hAnsi="Arial" w:cs="Arial"/>
          <w:bCs/>
          <w:iCs/>
        </w:rPr>
        <w:tab/>
      </w:r>
      <w:r w:rsidRPr="005C6FE5">
        <w:rPr>
          <w:rFonts w:ascii="Arial" w:hAnsi="Arial" w:cs="Arial"/>
          <w:bCs/>
          <w:iCs/>
        </w:rPr>
        <w:tab/>
        <w:t xml:space="preserve">      Понуђач</w:t>
      </w:r>
    </w:p>
    <w:p w:rsidR="00FD6DF9" w:rsidRPr="005C6FE5" w:rsidRDefault="00FD6DF9" w:rsidP="00FD6DF9">
      <w:pPr>
        <w:tabs>
          <w:tab w:val="left" w:pos="6028"/>
        </w:tabs>
        <w:autoSpaceDE w:val="0"/>
        <w:spacing w:line="240" w:lineRule="auto"/>
        <w:ind w:left="360"/>
        <w:rPr>
          <w:rFonts w:ascii="Arial" w:hAnsi="Arial" w:cs="Arial"/>
          <w:bCs/>
          <w:iCs/>
        </w:rPr>
      </w:pPr>
    </w:p>
    <w:p w:rsidR="00FD6DF9" w:rsidRPr="005C6FE5" w:rsidRDefault="00FD6DF9" w:rsidP="00FD6DF9">
      <w:pPr>
        <w:tabs>
          <w:tab w:val="left" w:pos="6028"/>
        </w:tabs>
        <w:autoSpaceDE w:val="0"/>
        <w:spacing w:line="240" w:lineRule="auto"/>
        <w:ind w:left="360"/>
        <w:rPr>
          <w:rFonts w:ascii="Arial" w:hAnsi="Arial" w:cs="Arial"/>
          <w:bCs/>
          <w:iCs/>
        </w:rPr>
      </w:pPr>
      <w:r w:rsidRPr="005C6FE5">
        <w:rPr>
          <w:rFonts w:ascii="Arial" w:hAnsi="Arial" w:cs="Arial"/>
          <w:bCs/>
          <w:iCs/>
        </w:rPr>
        <w:t>________________                        М.П.                   __________________</w:t>
      </w:r>
    </w:p>
    <w:p w:rsidR="00FD6DF9" w:rsidRPr="005C6FE5" w:rsidRDefault="00FD6DF9" w:rsidP="00CA27D5">
      <w:pPr>
        <w:jc w:val="center"/>
        <w:rPr>
          <w:rFonts w:eastAsia="Times New Roman"/>
          <w:b/>
          <w:color w:val="0070C0"/>
          <w:sz w:val="28"/>
          <w:szCs w:val="28"/>
        </w:rPr>
      </w:pPr>
    </w:p>
    <w:p w:rsidR="00CA27D5" w:rsidRPr="005C6FE5" w:rsidRDefault="00CA27D5" w:rsidP="00CA27D5">
      <w:pPr>
        <w:jc w:val="center"/>
        <w:rPr>
          <w:rFonts w:eastAsia="Times New Roman"/>
          <w:b/>
          <w:sz w:val="16"/>
          <w:szCs w:val="16"/>
        </w:rPr>
      </w:pPr>
    </w:p>
    <w:p w:rsidR="00FD6DF9" w:rsidRPr="005C6FE5" w:rsidRDefault="00FD6DF9" w:rsidP="00FD6DF9">
      <w:pPr>
        <w:jc w:val="center"/>
        <w:rPr>
          <w:rFonts w:ascii="Arial" w:hAnsi="Arial" w:cs="Arial"/>
          <w:b/>
          <w:iCs/>
          <w:color w:val="auto"/>
          <w:highlight w:val="cyan"/>
        </w:rPr>
      </w:pPr>
    </w:p>
    <w:p w:rsidR="00CA27D5" w:rsidRPr="005C6FE5" w:rsidRDefault="00FD6DF9" w:rsidP="00FD6DF9">
      <w:pPr>
        <w:jc w:val="center"/>
        <w:rPr>
          <w:rFonts w:ascii="Arial" w:hAnsi="Arial" w:cs="Arial"/>
          <w:b/>
          <w:iCs/>
          <w:color w:val="auto"/>
        </w:rPr>
      </w:pPr>
      <w:r w:rsidRPr="005C6FE5">
        <w:rPr>
          <w:rFonts w:ascii="Arial" w:hAnsi="Arial" w:cs="Arial"/>
          <w:b/>
          <w:iCs/>
          <w:color w:val="auto"/>
          <w:highlight w:val="cyan"/>
        </w:rPr>
        <w:t>Крај Партије 2</w:t>
      </w:r>
    </w:p>
    <w:p w:rsidR="00A56176" w:rsidRPr="005C6FE5" w:rsidRDefault="00A56176" w:rsidP="00FD6DF9">
      <w:pPr>
        <w:jc w:val="center"/>
        <w:rPr>
          <w:rFonts w:ascii="Arial" w:hAnsi="Arial" w:cs="Arial"/>
          <w:b/>
          <w:iCs/>
          <w:color w:val="auto"/>
        </w:rPr>
      </w:pPr>
    </w:p>
    <w:p w:rsidR="007B4A7F" w:rsidRDefault="007B4A7F" w:rsidP="00A56176">
      <w:pPr>
        <w:rPr>
          <w:rFonts w:ascii="Arial" w:hAnsi="Arial" w:cs="Arial"/>
          <w:b/>
          <w:bCs/>
          <w:i/>
          <w:iCs/>
          <w:sz w:val="28"/>
          <w:szCs w:val="28"/>
        </w:rPr>
      </w:pPr>
    </w:p>
    <w:p w:rsidR="007B4A7F" w:rsidRDefault="007B4A7F" w:rsidP="00A56176">
      <w:pPr>
        <w:rPr>
          <w:rFonts w:ascii="Arial" w:hAnsi="Arial" w:cs="Arial"/>
          <w:b/>
          <w:bCs/>
          <w:i/>
          <w:iCs/>
          <w:sz w:val="28"/>
          <w:szCs w:val="28"/>
        </w:rPr>
      </w:pPr>
    </w:p>
    <w:p w:rsidR="007B4A7F" w:rsidRDefault="007B4A7F" w:rsidP="00A56176">
      <w:pPr>
        <w:rPr>
          <w:rFonts w:ascii="Arial" w:hAnsi="Arial" w:cs="Arial"/>
          <w:b/>
          <w:bCs/>
          <w:i/>
          <w:iCs/>
          <w:sz w:val="28"/>
          <w:szCs w:val="28"/>
        </w:rPr>
      </w:pPr>
    </w:p>
    <w:p w:rsidR="007B4A7F" w:rsidRDefault="007B4A7F" w:rsidP="00A56176">
      <w:pPr>
        <w:rPr>
          <w:rFonts w:ascii="Arial" w:hAnsi="Arial" w:cs="Arial"/>
          <w:b/>
          <w:bCs/>
          <w:i/>
          <w:iCs/>
          <w:sz w:val="28"/>
          <w:szCs w:val="28"/>
        </w:rPr>
      </w:pPr>
    </w:p>
    <w:p w:rsidR="007B4A7F" w:rsidRDefault="007B4A7F" w:rsidP="00A56176">
      <w:pPr>
        <w:rPr>
          <w:rFonts w:ascii="Arial" w:hAnsi="Arial" w:cs="Arial"/>
          <w:b/>
          <w:bCs/>
          <w:i/>
          <w:iCs/>
          <w:sz w:val="28"/>
          <w:szCs w:val="28"/>
        </w:rPr>
      </w:pPr>
    </w:p>
    <w:p w:rsidR="007B4A7F" w:rsidRDefault="007B4A7F" w:rsidP="00A56176">
      <w:pPr>
        <w:rPr>
          <w:rFonts w:ascii="Arial" w:hAnsi="Arial" w:cs="Arial"/>
          <w:b/>
          <w:bCs/>
          <w:i/>
          <w:iCs/>
          <w:sz w:val="28"/>
          <w:szCs w:val="28"/>
        </w:rPr>
      </w:pPr>
    </w:p>
    <w:p w:rsidR="007B4A7F" w:rsidRDefault="007B4A7F" w:rsidP="00A56176">
      <w:pPr>
        <w:rPr>
          <w:rFonts w:ascii="Arial" w:hAnsi="Arial" w:cs="Arial"/>
          <w:b/>
          <w:bCs/>
          <w:i/>
          <w:iCs/>
          <w:sz w:val="28"/>
          <w:szCs w:val="28"/>
        </w:rPr>
      </w:pPr>
    </w:p>
    <w:p w:rsidR="007B4A7F" w:rsidRDefault="007B4A7F" w:rsidP="00A56176">
      <w:pPr>
        <w:rPr>
          <w:rFonts w:ascii="Arial" w:hAnsi="Arial" w:cs="Arial"/>
          <w:b/>
          <w:bCs/>
          <w:i/>
          <w:iCs/>
          <w:sz w:val="28"/>
          <w:szCs w:val="28"/>
        </w:rPr>
      </w:pPr>
    </w:p>
    <w:p w:rsidR="007B4A7F" w:rsidRDefault="007B4A7F" w:rsidP="00A56176">
      <w:pPr>
        <w:rPr>
          <w:rFonts w:ascii="Arial" w:hAnsi="Arial" w:cs="Arial"/>
          <w:b/>
          <w:bCs/>
          <w:i/>
          <w:iCs/>
          <w:sz w:val="28"/>
          <w:szCs w:val="28"/>
        </w:rPr>
      </w:pPr>
    </w:p>
    <w:p w:rsidR="007B4A7F" w:rsidRDefault="007B4A7F" w:rsidP="00A56176">
      <w:pPr>
        <w:rPr>
          <w:rFonts w:ascii="Arial" w:hAnsi="Arial" w:cs="Arial"/>
          <w:b/>
          <w:bCs/>
          <w:i/>
          <w:iCs/>
          <w:sz w:val="28"/>
          <w:szCs w:val="28"/>
        </w:rPr>
      </w:pPr>
    </w:p>
    <w:p w:rsidR="007B4A7F" w:rsidRDefault="007B4A7F" w:rsidP="00A56176">
      <w:pPr>
        <w:rPr>
          <w:rFonts w:ascii="Arial" w:hAnsi="Arial" w:cs="Arial"/>
          <w:b/>
          <w:bCs/>
          <w:i/>
          <w:iCs/>
          <w:sz w:val="28"/>
          <w:szCs w:val="28"/>
        </w:rPr>
      </w:pPr>
    </w:p>
    <w:p w:rsidR="007B4A7F" w:rsidRDefault="007B4A7F" w:rsidP="00A56176">
      <w:pPr>
        <w:rPr>
          <w:rFonts w:ascii="Arial" w:hAnsi="Arial" w:cs="Arial"/>
          <w:b/>
          <w:bCs/>
          <w:i/>
          <w:iCs/>
          <w:sz w:val="28"/>
          <w:szCs w:val="28"/>
        </w:rPr>
      </w:pPr>
    </w:p>
    <w:p w:rsidR="007B4A7F" w:rsidRDefault="007B4A7F" w:rsidP="00A56176">
      <w:pPr>
        <w:rPr>
          <w:rFonts w:ascii="Arial" w:hAnsi="Arial" w:cs="Arial"/>
          <w:b/>
          <w:bCs/>
          <w:i/>
          <w:iCs/>
          <w:sz w:val="28"/>
          <w:szCs w:val="28"/>
        </w:rPr>
      </w:pPr>
    </w:p>
    <w:p w:rsidR="007B4A7F" w:rsidRDefault="007B4A7F" w:rsidP="00A56176">
      <w:pPr>
        <w:rPr>
          <w:rFonts w:ascii="Arial" w:hAnsi="Arial" w:cs="Arial"/>
          <w:b/>
          <w:bCs/>
          <w:i/>
          <w:iCs/>
          <w:sz w:val="28"/>
          <w:szCs w:val="28"/>
        </w:rPr>
      </w:pPr>
    </w:p>
    <w:p w:rsidR="00A56176" w:rsidRPr="005C6FE5" w:rsidRDefault="00A56176" w:rsidP="00A56176">
      <w:pPr>
        <w:rPr>
          <w:rFonts w:ascii="Arial" w:hAnsi="Arial" w:cs="Arial"/>
          <w:b/>
          <w:bCs/>
          <w:i/>
          <w:iCs/>
          <w:sz w:val="28"/>
          <w:szCs w:val="28"/>
        </w:rPr>
      </w:pPr>
      <w:r w:rsidRPr="005C6FE5">
        <w:rPr>
          <w:rFonts w:ascii="Arial" w:hAnsi="Arial" w:cs="Arial"/>
          <w:b/>
          <w:bCs/>
          <w:i/>
          <w:iCs/>
          <w:sz w:val="28"/>
          <w:szCs w:val="28"/>
        </w:rPr>
        <w:t xml:space="preserve">ОБРАЗАЦ ПОНУДЕ за партију 3: </w:t>
      </w:r>
      <w:r w:rsidRPr="005C6FE5">
        <w:rPr>
          <w:rFonts w:ascii="Arial" w:hAnsi="Arial" w:cs="Arial"/>
          <w:b/>
          <w:sz w:val="28"/>
          <w:szCs w:val="28"/>
        </w:rPr>
        <w:t>Коцка с папирићима</w:t>
      </w:r>
    </w:p>
    <w:p w:rsidR="00A56176" w:rsidRPr="005C6FE5" w:rsidRDefault="00A56176" w:rsidP="00A56176">
      <w:pPr>
        <w:jc w:val="both"/>
        <w:rPr>
          <w:rFonts w:ascii="Arial" w:hAnsi="Arial" w:cs="Arial"/>
          <w:b/>
          <w:bCs/>
          <w:i/>
          <w:iCs/>
          <w:sz w:val="28"/>
          <w:szCs w:val="28"/>
        </w:rPr>
      </w:pPr>
    </w:p>
    <w:p w:rsidR="00A56176" w:rsidRPr="005C6FE5" w:rsidRDefault="00A56176" w:rsidP="00A56176">
      <w:pPr>
        <w:jc w:val="both"/>
        <w:rPr>
          <w:rFonts w:ascii="Arial" w:hAnsi="Arial" w:cs="Arial"/>
          <w:bCs/>
          <w:i/>
          <w:iCs/>
        </w:rPr>
      </w:pPr>
      <w:r w:rsidRPr="005C6FE5">
        <w:rPr>
          <w:rFonts w:ascii="Arial" w:hAnsi="Arial" w:cs="Arial"/>
          <w:iCs/>
        </w:rPr>
        <w:lastRenderedPageBreak/>
        <w:t xml:space="preserve">Понуда бр ________________ од __________________ за јавну набавку ЈН број </w:t>
      </w:r>
      <w:r w:rsidR="00D60103" w:rsidRPr="00D60103">
        <w:rPr>
          <w:rFonts w:ascii="Arial" w:eastAsia="TimesNewRomanPS-BoldMT" w:hAnsi="Arial" w:cs="Arial"/>
          <w:bCs/>
        </w:rPr>
        <w:t>ЈN/1000/0004-3</w:t>
      </w:r>
      <w:r w:rsidRPr="00D60103">
        <w:rPr>
          <w:rFonts w:ascii="Arial" w:eastAsia="TimesNewRomanPS-BoldMT" w:hAnsi="Arial" w:cs="Arial"/>
          <w:bCs/>
        </w:rPr>
        <w:t>/2016</w:t>
      </w:r>
      <w:r w:rsidRPr="005C6FE5">
        <w:rPr>
          <w:rFonts w:ascii="Arial" w:hAnsi="Arial" w:cs="Arial"/>
          <w:i/>
          <w:iCs/>
        </w:rPr>
        <w:t xml:space="preserve"> </w:t>
      </w:r>
      <w:r w:rsidRPr="005C6FE5">
        <w:rPr>
          <w:rFonts w:ascii="Arial" w:eastAsia="TimesNewRomanPS-BoldMT" w:hAnsi="Arial" w:cs="Arial"/>
          <w:bCs/>
        </w:rPr>
        <w:t xml:space="preserve">Услуге </w:t>
      </w:r>
      <w:proofErr w:type="spellStart"/>
      <w:r w:rsidRPr="005C6FE5">
        <w:rPr>
          <w:rFonts w:ascii="Arial" w:eastAsia="TimesNewRomanPS-BoldMT" w:hAnsi="Arial" w:cs="Arial"/>
          <w:bCs/>
        </w:rPr>
        <w:t>штампaња</w:t>
      </w:r>
      <w:proofErr w:type="spellEnd"/>
      <w:r w:rsidRPr="005C6FE5">
        <w:rPr>
          <w:rFonts w:ascii="Arial" w:eastAsia="TimesNewRomanPS-BoldMT" w:hAnsi="Arial" w:cs="Arial"/>
          <w:bCs/>
        </w:rPr>
        <w:t xml:space="preserve"> публикација, извештаја, материјала по КГС и других артикала, </w:t>
      </w:r>
      <w:r w:rsidRPr="005C6FE5">
        <w:rPr>
          <w:rFonts w:ascii="Arial" w:hAnsi="Arial" w:cs="Arial"/>
        </w:rPr>
        <w:t xml:space="preserve">(календари, агенде и коцка с папирићима) </w:t>
      </w:r>
      <w:r w:rsidRPr="005C6FE5">
        <w:rPr>
          <w:rFonts w:ascii="Arial" w:eastAsia="TimesNewRomanPS-BoldMT" w:hAnsi="Arial" w:cs="Arial"/>
          <w:bCs/>
        </w:rPr>
        <w:t>у другој фази квалификационог поступка.</w:t>
      </w:r>
      <w:r w:rsidRPr="005C6FE5">
        <w:rPr>
          <w:rFonts w:ascii="Arial" w:hAnsi="Arial" w:cs="Arial"/>
          <w:i/>
          <w:iCs/>
        </w:rPr>
        <w:t xml:space="preserve"> </w:t>
      </w:r>
    </w:p>
    <w:p w:rsidR="00A56176" w:rsidRPr="005C6FE5" w:rsidRDefault="00A56176" w:rsidP="00A56176">
      <w:pPr>
        <w:jc w:val="both"/>
        <w:rPr>
          <w:rFonts w:ascii="Arial" w:hAnsi="Arial" w:cs="Arial"/>
          <w:i/>
          <w:iCs/>
        </w:rPr>
      </w:pPr>
    </w:p>
    <w:p w:rsidR="00A56176" w:rsidRPr="005C6FE5" w:rsidRDefault="00A56176" w:rsidP="00A56176">
      <w:pPr>
        <w:rPr>
          <w:rFonts w:ascii="Arial" w:hAnsi="Arial" w:cs="Arial"/>
          <w:i/>
          <w:iCs/>
        </w:rPr>
      </w:pPr>
      <w:r w:rsidRPr="005C6FE5">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456"/>
        <w:gridCol w:w="4494"/>
      </w:tblGrid>
      <w:tr w:rsidR="00A56176" w:rsidRPr="005C6FE5" w:rsidTr="005C6FE5">
        <w:trPr>
          <w:trHeight w:val="763"/>
        </w:trPr>
        <w:tc>
          <w:tcPr>
            <w:tcW w:w="4456"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jc w:val="both"/>
              <w:rPr>
                <w:rFonts w:ascii="Arial" w:hAnsi="Arial" w:cs="Arial"/>
                <w:b/>
                <w:bCs/>
                <w:i/>
                <w:iCs/>
              </w:rPr>
            </w:pPr>
            <w:r w:rsidRPr="005C6FE5">
              <w:rPr>
                <w:rFonts w:ascii="Arial" w:hAnsi="Arial" w:cs="Arial"/>
                <w:i/>
                <w:iCs/>
              </w:rPr>
              <w:t>Назив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rPr>
                <w:rFonts w:ascii="Arial" w:hAnsi="Arial" w:cs="Arial"/>
                <w:b/>
                <w:bCs/>
                <w:i/>
                <w:iCs/>
              </w:rPr>
            </w:pPr>
          </w:p>
        </w:tc>
      </w:tr>
      <w:tr w:rsidR="00A56176" w:rsidRPr="005C6FE5" w:rsidTr="005C6FE5">
        <w:trPr>
          <w:trHeight w:val="718"/>
        </w:trPr>
        <w:tc>
          <w:tcPr>
            <w:tcW w:w="4456"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jc w:val="both"/>
              <w:rPr>
                <w:rFonts w:ascii="Arial" w:hAnsi="Arial" w:cs="Arial"/>
                <w:b/>
                <w:bCs/>
                <w:i/>
                <w:iCs/>
              </w:rPr>
            </w:pPr>
            <w:r w:rsidRPr="005C6FE5">
              <w:rPr>
                <w:rFonts w:ascii="Arial" w:hAnsi="Arial" w:cs="Arial"/>
                <w:i/>
                <w:iCs/>
              </w:rPr>
              <w:t>Адреса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rPr>
                <w:rFonts w:ascii="Arial" w:hAnsi="Arial" w:cs="Arial"/>
                <w:b/>
                <w:bCs/>
                <w:i/>
                <w:iCs/>
              </w:rPr>
            </w:pPr>
          </w:p>
        </w:tc>
      </w:tr>
      <w:tr w:rsidR="00A56176" w:rsidRPr="005C6FE5" w:rsidTr="005C6FE5">
        <w:trPr>
          <w:trHeight w:val="687"/>
        </w:trPr>
        <w:tc>
          <w:tcPr>
            <w:tcW w:w="4456"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jc w:val="both"/>
              <w:rPr>
                <w:rFonts w:ascii="Arial" w:hAnsi="Arial" w:cs="Arial"/>
                <w:b/>
                <w:bCs/>
                <w:i/>
                <w:iCs/>
              </w:rPr>
            </w:pPr>
            <w:r w:rsidRPr="005C6FE5">
              <w:rPr>
                <w:rFonts w:ascii="Arial" w:hAnsi="Arial" w:cs="Arial"/>
                <w:i/>
                <w:iCs/>
              </w:rPr>
              <w:t>Матични број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rPr>
                <w:rFonts w:ascii="Arial" w:hAnsi="Arial" w:cs="Arial"/>
                <w:b/>
                <w:bCs/>
                <w:i/>
                <w:iCs/>
              </w:rPr>
            </w:pPr>
          </w:p>
        </w:tc>
      </w:tr>
      <w:tr w:rsidR="00A56176" w:rsidRPr="005C6FE5" w:rsidTr="005C6FE5">
        <w:trPr>
          <w:trHeight w:val="698"/>
        </w:trPr>
        <w:tc>
          <w:tcPr>
            <w:tcW w:w="4456"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jc w:val="both"/>
              <w:rPr>
                <w:rFonts w:ascii="Arial" w:hAnsi="Arial" w:cs="Arial"/>
                <w:b/>
                <w:bCs/>
                <w:i/>
                <w:iCs/>
              </w:rPr>
            </w:pPr>
            <w:r w:rsidRPr="005C6FE5">
              <w:rPr>
                <w:rFonts w:ascii="Arial" w:hAnsi="Arial" w:cs="Arial"/>
                <w:i/>
                <w:iCs/>
              </w:rPr>
              <w:t>Порески идентификациони број понуђача (ПИБ):</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snapToGrid w:val="0"/>
              <w:rPr>
                <w:rFonts w:ascii="Arial" w:hAnsi="Arial" w:cs="Arial"/>
                <w:b/>
                <w:bCs/>
                <w:i/>
                <w:iCs/>
              </w:rPr>
            </w:pPr>
          </w:p>
        </w:tc>
      </w:tr>
      <w:tr w:rsidR="00A56176" w:rsidRPr="005C6FE5" w:rsidTr="005C6FE5">
        <w:trPr>
          <w:trHeight w:val="541"/>
        </w:trPr>
        <w:tc>
          <w:tcPr>
            <w:tcW w:w="4456"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jc w:val="both"/>
              <w:rPr>
                <w:rFonts w:ascii="Arial" w:hAnsi="Arial" w:cs="Arial"/>
                <w:b/>
                <w:bCs/>
                <w:i/>
                <w:iCs/>
              </w:rPr>
            </w:pPr>
            <w:r w:rsidRPr="005C6FE5">
              <w:rPr>
                <w:rFonts w:ascii="Arial" w:hAnsi="Arial" w:cs="Arial"/>
                <w:i/>
                <w:iCs/>
              </w:rPr>
              <w:t>Име особе за контакт: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rPr>
                <w:rFonts w:ascii="Arial" w:hAnsi="Arial" w:cs="Arial"/>
                <w:b/>
                <w:bCs/>
                <w:i/>
                <w:iCs/>
              </w:rPr>
            </w:pPr>
          </w:p>
        </w:tc>
      </w:tr>
      <w:tr w:rsidR="00A56176" w:rsidRPr="005C6FE5" w:rsidTr="005C6FE5">
        <w:trPr>
          <w:trHeight w:val="577"/>
        </w:trPr>
        <w:tc>
          <w:tcPr>
            <w:tcW w:w="4456"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jc w:val="both"/>
              <w:rPr>
                <w:rFonts w:ascii="Arial" w:hAnsi="Arial" w:cs="Arial"/>
                <w:b/>
                <w:bCs/>
                <w:i/>
                <w:iCs/>
              </w:rPr>
            </w:pPr>
            <w:r w:rsidRPr="005C6FE5">
              <w:rPr>
                <w:rFonts w:ascii="Arial" w:hAnsi="Arial" w:cs="Arial"/>
                <w:i/>
                <w:iCs/>
              </w:rPr>
              <w:t>Електронска адреса понуђача (e-</w:t>
            </w:r>
            <w:proofErr w:type="spellStart"/>
            <w:r w:rsidRPr="005C6FE5">
              <w:rPr>
                <w:rFonts w:ascii="Arial" w:hAnsi="Arial" w:cs="Arial"/>
                <w:i/>
                <w:iCs/>
              </w:rPr>
              <w:t>mail</w:t>
            </w:r>
            <w:proofErr w:type="spellEnd"/>
            <w:r w:rsidRPr="005C6FE5">
              <w:rPr>
                <w:rFonts w:ascii="Arial" w:hAnsi="Arial" w:cs="Arial"/>
                <w:i/>
                <w:iCs/>
              </w:rPr>
              <w:t>):</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snapToGrid w:val="0"/>
              <w:rPr>
                <w:rFonts w:ascii="Arial" w:hAnsi="Arial" w:cs="Arial"/>
                <w:b/>
                <w:bCs/>
                <w:i/>
                <w:iCs/>
              </w:rPr>
            </w:pPr>
          </w:p>
        </w:tc>
      </w:tr>
      <w:tr w:rsidR="00A56176" w:rsidRPr="005C6FE5" w:rsidTr="005C6FE5">
        <w:trPr>
          <w:trHeight w:val="446"/>
        </w:trPr>
        <w:tc>
          <w:tcPr>
            <w:tcW w:w="4456"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jc w:val="both"/>
              <w:rPr>
                <w:rFonts w:ascii="Arial" w:hAnsi="Arial" w:cs="Arial"/>
                <w:b/>
                <w:bCs/>
                <w:i/>
                <w:iCs/>
              </w:rPr>
            </w:pPr>
            <w:r w:rsidRPr="005C6FE5">
              <w:rPr>
                <w:rFonts w:ascii="Arial" w:hAnsi="Arial" w:cs="Arial"/>
                <w:i/>
                <w:iCs/>
              </w:rPr>
              <w:t>Телефон:</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rPr>
                <w:rFonts w:ascii="Arial" w:hAnsi="Arial" w:cs="Arial"/>
                <w:b/>
                <w:bCs/>
                <w:i/>
                <w:iCs/>
              </w:rPr>
            </w:pPr>
          </w:p>
        </w:tc>
      </w:tr>
      <w:tr w:rsidR="00A56176" w:rsidRPr="005C6FE5" w:rsidTr="005C6FE5">
        <w:trPr>
          <w:trHeight w:val="487"/>
        </w:trPr>
        <w:tc>
          <w:tcPr>
            <w:tcW w:w="4456"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jc w:val="both"/>
              <w:rPr>
                <w:rFonts w:ascii="Arial" w:hAnsi="Arial" w:cs="Arial"/>
                <w:b/>
                <w:bCs/>
                <w:i/>
                <w:iCs/>
              </w:rPr>
            </w:pPr>
            <w:r w:rsidRPr="005C6FE5">
              <w:rPr>
                <w:rFonts w:ascii="Arial" w:hAnsi="Arial" w:cs="Arial"/>
                <w:i/>
                <w:iCs/>
              </w:rPr>
              <w:t>Телефакс:</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rPr>
                <w:rFonts w:ascii="Arial" w:hAnsi="Arial" w:cs="Arial"/>
                <w:b/>
                <w:bCs/>
                <w:i/>
                <w:iCs/>
              </w:rPr>
            </w:pPr>
          </w:p>
        </w:tc>
      </w:tr>
      <w:tr w:rsidR="00A56176" w:rsidRPr="005C6FE5" w:rsidTr="005C6FE5">
        <w:trPr>
          <w:trHeight w:val="746"/>
        </w:trPr>
        <w:tc>
          <w:tcPr>
            <w:tcW w:w="4456"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jc w:val="both"/>
              <w:rPr>
                <w:rFonts w:ascii="Arial" w:hAnsi="Arial" w:cs="Arial"/>
                <w:b/>
                <w:bCs/>
                <w:i/>
                <w:iCs/>
              </w:rPr>
            </w:pPr>
            <w:r w:rsidRPr="005C6FE5">
              <w:rPr>
                <w:rFonts w:ascii="Arial" w:hAnsi="Arial" w:cs="Arial"/>
                <w:i/>
                <w:iCs/>
              </w:rPr>
              <w:t>Број рачуна понуђача и назив банке:</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rPr>
                <w:rFonts w:ascii="Arial" w:hAnsi="Arial" w:cs="Arial"/>
                <w:b/>
                <w:bCs/>
                <w:i/>
                <w:iCs/>
              </w:rPr>
            </w:pPr>
          </w:p>
        </w:tc>
      </w:tr>
      <w:tr w:rsidR="00A56176" w:rsidRPr="005C6FE5" w:rsidTr="005C6FE5">
        <w:trPr>
          <w:trHeight w:val="670"/>
        </w:trPr>
        <w:tc>
          <w:tcPr>
            <w:tcW w:w="4456"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jc w:val="both"/>
              <w:rPr>
                <w:rFonts w:ascii="Arial" w:hAnsi="Arial" w:cs="Arial"/>
                <w:b/>
                <w:bCs/>
                <w:i/>
                <w:iCs/>
              </w:rPr>
            </w:pPr>
            <w:r w:rsidRPr="005C6FE5">
              <w:rPr>
                <w:rFonts w:ascii="Arial" w:hAnsi="Arial" w:cs="Arial"/>
                <w:i/>
                <w:iCs/>
              </w:rPr>
              <w:t>Лице овлашћено за потписивање уговора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snapToGrid w:val="0"/>
              <w:ind w:firstLine="708"/>
              <w:rPr>
                <w:rFonts w:ascii="Arial" w:hAnsi="Arial" w:cs="Arial"/>
                <w:b/>
                <w:bCs/>
                <w:i/>
                <w:iCs/>
              </w:rPr>
            </w:pPr>
          </w:p>
          <w:p w:rsidR="00A56176" w:rsidRPr="005C6FE5" w:rsidRDefault="00A56176" w:rsidP="005C6FE5">
            <w:pPr>
              <w:rPr>
                <w:rFonts w:ascii="Arial" w:hAnsi="Arial" w:cs="Arial"/>
                <w:b/>
                <w:bCs/>
                <w:i/>
                <w:iCs/>
              </w:rPr>
            </w:pPr>
          </w:p>
        </w:tc>
      </w:tr>
    </w:tbl>
    <w:p w:rsidR="00A56176" w:rsidRPr="005C6FE5" w:rsidRDefault="00A56176" w:rsidP="00A56176"/>
    <w:p w:rsidR="00A56176" w:rsidRPr="005C6FE5" w:rsidRDefault="00A56176" w:rsidP="00A56176">
      <w:pPr>
        <w:rPr>
          <w:rFonts w:ascii="Arial" w:hAnsi="Arial" w:cs="Arial"/>
          <w:bCs/>
          <w:i/>
          <w:iCs/>
          <w:color w:val="auto"/>
        </w:rPr>
      </w:pPr>
    </w:p>
    <w:p w:rsidR="00A56176" w:rsidRPr="005C6FE5" w:rsidRDefault="00A56176" w:rsidP="00A56176">
      <w:pPr>
        <w:rPr>
          <w:color w:val="auto"/>
        </w:rPr>
      </w:pPr>
      <w:r w:rsidRPr="005C6FE5">
        <w:rPr>
          <w:rFonts w:ascii="Arial" w:eastAsia="TimesNewRomanPSMT" w:hAnsi="Arial" w:cs="Arial"/>
          <w:bCs/>
          <w:i/>
          <w:iCs/>
          <w:color w:val="auto"/>
        </w:rPr>
        <w:t xml:space="preserve">ПОНУДУ ПОДНОСИ: </w:t>
      </w:r>
    </w:p>
    <w:tbl>
      <w:tblPr>
        <w:tblW w:w="0" w:type="auto"/>
        <w:tblInd w:w="-20" w:type="dxa"/>
        <w:tblLayout w:type="fixed"/>
        <w:tblLook w:val="0000" w:firstRow="0" w:lastRow="0" w:firstColumn="0" w:lastColumn="0" w:noHBand="0" w:noVBand="0"/>
      </w:tblPr>
      <w:tblGrid>
        <w:gridCol w:w="9282"/>
      </w:tblGrid>
      <w:tr w:rsidR="00A56176" w:rsidRPr="005C6FE5" w:rsidTr="005C6F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snapToGrid w:val="0"/>
              <w:jc w:val="center"/>
              <w:rPr>
                <w:color w:val="auto"/>
              </w:rPr>
            </w:pPr>
          </w:p>
          <w:p w:rsidR="00A56176" w:rsidRPr="005C6FE5" w:rsidRDefault="00A56176" w:rsidP="005C6FE5">
            <w:pPr>
              <w:jc w:val="center"/>
              <w:rPr>
                <w:rFonts w:ascii="Arial" w:eastAsia="TimesNewRomanPSMT" w:hAnsi="Arial" w:cs="Arial"/>
                <w:bCs/>
                <w:color w:val="auto"/>
              </w:rPr>
            </w:pPr>
            <w:r w:rsidRPr="005C6FE5">
              <w:rPr>
                <w:rFonts w:ascii="Arial" w:eastAsia="TimesNewRomanPSMT" w:hAnsi="Arial" w:cs="Arial"/>
                <w:bCs/>
                <w:color w:val="auto"/>
              </w:rPr>
              <w:t xml:space="preserve">А) САМОСТАЛНО </w:t>
            </w:r>
          </w:p>
        </w:tc>
      </w:tr>
      <w:tr w:rsidR="00A56176" w:rsidRPr="005C6FE5" w:rsidTr="005C6F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snapToGrid w:val="0"/>
              <w:jc w:val="center"/>
              <w:rPr>
                <w:rFonts w:ascii="Arial" w:eastAsia="TimesNewRomanPSMT" w:hAnsi="Arial" w:cs="Arial"/>
                <w:bCs/>
                <w:color w:val="auto"/>
              </w:rPr>
            </w:pPr>
          </w:p>
          <w:p w:rsidR="00A56176" w:rsidRPr="005C6FE5" w:rsidRDefault="00A56176" w:rsidP="005C6FE5">
            <w:pPr>
              <w:jc w:val="center"/>
              <w:rPr>
                <w:rFonts w:ascii="Arial" w:eastAsia="TimesNewRomanPSMT" w:hAnsi="Arial" w:cs="Arial"/>
                <w:bCs/>
                <w:color w:val="auto"/>
              </w:rPr>
            </w:pPr>
            <w:r w:rsidRPr="005C6FE5">
              <w:rPr>
                <w:rFonts w:ascii="Arial" w:eastAsia="TimesNewRomanPSMT" w:hAnsi="Arial" w:cs="Arial"/>
                <w:bCs/>
                <w:color w:val="auto"/>
              </w:rPr>
              <w:t>Б) СА ПОДИЗВОЂАЧЕМ</w:t>
            </w:r>
          </w:p>
        </w:tc>
      </w:tr>
    </w:tbl>
    <w:p w:rsidR="00A56176" w:rsidRPr="005C6FE5" w:rsidRDefault="00A56176" w:rsidP="00A56176">
      <w:pPr>
        <w:jc w:val="both"/>
        <w:rPr>
          <w:rFonts w:ascii="Arial" w:hAnsi="Arial" w:cs="Arial"/>
          <w:i/>
          <w:iCs/>
          <w:color w:val="auto"/>
        </w:rPr>
      </w:pPr>
      <w:r w:rsidRPr="005C6FE5">
        <w:rPr>
          <w:rFonts w:ascii="Arial" w:hAnsi="Arial" w:cs="Arial"/>
          <w:i/>
          <w:iCs/>
          <w:color w:val="auto"/>
        </w:rPr>
        <w:t xml:space="preserve">Напомена: заокружити начин подношења понуде </w:t>
      </w:r>
      <w:r w:rsidRPr="005C6FE5">
        <w:rPr>
          <w:rFonts w:ascii="Arial" w:hAnsi="Arial" w:cs="Arial"/>
          <w:b/>
          <w:i/>
          <w:iCs/>
          <w:color w:val="auto"/>
        </w:rPr>
        <w:t>и уписати податке о подизвођачу</w:t>
      </w:r>
      <w:r w:rsidRPr="005C6FE5">
        <w:rPr>
          <w:rFonts w:ascii="Arial" w:hAnsi="Arial" w:cs="Arial"/>
          <w:i/>
          <w:iCs/>
          <w:color w:val="auto"/>
        </w:rPr>
        <w:t>, уколико се понуда подноси са подизвођачем:</w:t>
      </w:r>
    </w:p>
    <w:p w:rsidR="00A56176" w:rsidRPr="005C6FE5" w:rsidRDefault="00A56176" w:rsidP="00A56176">
      <w:pPr>
        <w:jc w:val="both"/>
        <w:rPr>
          <w:rFonts w:ascii="Arial" w:hAnsi="Arial" w:cs="Arial"/>
          <w:i/>
          <w:iCs/>
          <w:color w:val="auto"/>
        </w:rPr>
      </w:pPr>
    </w:p>
    <w:p w:rsidR="00A56176" w:rsidRPr="005C6FE5" w:rsidRDefault="00A56176" w:rsidP="00A56176">
      <w:pPr>
        <w:jc w:val="both"/>
        <w:rPr>
          <w:rFonts w:ascii="Arial" w:hAnsi="Arial" w:cs="Arial"/>
          <w:i/>
          <w:iCs/>
          <w:color w:val="auto"/>
        </w:rPr>
      </w:pPr>
      <w:r w:rsidRPr="005C6FE5">
        <w:rPr>
          <w:rFonts w:ascii="Arial" w:hAnsi="Arial" w:cs="Arial"/>
          <w:i/>
          <w:iCs/>
          <w:color w:val="auto"/>
        </w:rPr>
        <w:t>.......................................................................................................................................................................................................................................................................................</w:t>
      </w:r>
    </w:p>
    <w:p w:rsidR="00A56176" w:rsidRPr="005C6FE5" w:rsidRDefault="00A56176" w:rsidP="00A56176">
      <w:pPr>
        <w:jc w:val="both"/>
        <w:rPr>
          <w:rFonts w:ascii="Arial" w:eastAsia="TimesNewRomanPSMT" w:hAnsi="Arial" w:cs="Arial"/>
          <w:b/>
          <w:bCs/>
        </w:rPr>
      </w:pPr>
    </w:p>
    <w:p w:rsidR="007B4A7F" w:rsidRDefault="007B4A7F" w:rsidP="00A56176">
      <w:pPr>
        <w:jc w:val="both"/>
        <w:rPr>
          <w:rFonts w:ascii="Arial" w:eastAsia="TimesNewRomanPSMT" w:hAnsi="Arial" w:cs="Arial"/>
          <w:b/>
          <w:bCs/>
        </w:rPr>
      </w:pPr>
    </w:p>
    <w:p w:rsidR="007B4A7F" w:rsidRDefault="007B4A7F" w:rsidP="00A56176">
      <w:pPr>
        <w:jc w:val="both"/>
        <w:rPr>
          <w:rFonts w:ascii="Arial" w:eastAsia="TimesNewRomanPSMT" w:hAnsi="Arial" w:cs="Arial"/>
          <w:b/>
          <w:bCs/>
        </w:rPr>
      </w:pPr>
    </w:p>
    <w:p w:rsidR="00A56176" w:rsidRPr="005C6FE5" w:rsidRDefault="00A56176" w:rsidP="00A56176">
      <w:pPr>
        <w:jc w:val="both"/>
        <w:rPr>
          <w:rFonts w:ascii="Arial" w:hAnsi="Arial" w:cs="Arial"/>
          <w:b/>
          <w:bCs/>
          <w:i/>
          <w:iCs/>
        </w:rPr>
      </w:pPr>
      <w:r w:rsidRPr="005C6FE5">
        <w:rPr>
          <w:rFonts w:ascii="Arial" w:eastAsia="TimesNewRomanPSMT" w:hAnsi="Arial" w:cs="Arial"/>
          <w:b/>
          <w:bCs/>
        </w:rPr>
        <w:t xml:space="preserve">ОПИС ПРЕДМЕТА НАБАВКЕ </w:t>
      </w:r>
    </w:p>
    <w:p w:rsidR="00A56176" w:rsidRPr="005C6FE5" w:rsidRDefault="00A56176" w:rsidP="00A56176">
      <w:pPr>
        <w:jc w:val="both"/>
        <w:rPr>
          <w:rFonts w:ascii="Arial" w:eastAsia="TimesNewRomanPSMT" w:hAnsi="Arial" w:cs="Arial"/>
          <w:b/>
          <w:bCs/>
        </w:rPr>
      </w:pPr>
    </w:p>
    <w:tbl>
      <w:tblPr>
        <w:tblW w:w="0" w:type="auto"/>
        <w:tblInd w:w="303" w:type="dxa"/>
        <w:tblLayout w:type="fixed"/>
        <w:tblLook w:val="0000" w:firstRow="0" w:lastRow="0" w:firstColumn="0" w:lastColumn="0" w:noHBand="0" w:noVBand="0"/>
      </w:tblPr>
      <w:tblGrid>
        <w:gridCol w:w="5250"/>
        <w:gridCol w:w="3375"/>
      </w:tblGrid>
      <w:tr w:rsidR="00A56176" w:rsidRPr="005C6FE5" w:rsidTr="005C6FE5">
        <w:tc>
          <w:tcPr>
            <w:tcW w:w="5250"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snapToGrid w:val="0"/>
              <w:jc w:val="both"/>
              <w:rPr>
                <w:rFonts w:ascii="Arial" w:eastAsia="TimesNewRomanPSMT" w:hAnsi="Arial" w:cs="Arial"/>
                <w:bCs/>
              </w:rPr>
            </w:pPr>
          </w:p>
          <w:p w:rsidR="00A56176" w:rsidRPr="005C6FE5" w:rsidRDefault="00A56176" w:rsidP="005C6FE5">
            <w:pPr>
              <w:jc w:val="both"/>
              <w:rPr>
                <w:rFonts w:ascii="Arial" w:eastAsia="TimesNewRomanPSMT" w:hAnsi="Arial" w:cs="Arial"/>
                <w:bCs/>
                <w:color w:val="FF0000"/>
              </w:rPr>
            </w:pPr>
            <w:r w:rsidRPr="005C6FE5">
              <w:rPr>
                <w:rFonts w:ascii="Arial" w:eastAsia="TimesNewRomanPSMT" w:hAnsi="Arial" w:cs="Arial"/>
                <w:bCs/>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snapToGrid w:val="0"/>
              <w:jc w:val="both"/>
              <w:rPr>
                <w:rFonts w:ascii="Arial" w:eastAsia="TimesNewRomanPSMT" w:hAnsi="Arial" w:cs="Arial"/>
                <w:bCs/>
                <w:color w:val="FF0000"/>
              </w:rPr>
            </w:pPr>
          </w:p>
          <w:p w:rsidR="00A56176" w:rsidRPr="005C6FE5" w:rsidRDefault="00A56176" w:rsidP="005C6FE5">
            <w:pPr>
              <w:jc w:val="both"/>
              <w:rPr>
                <w:rFonts w:ascii="Arial" w:eastAsia="TimesNewRomanPSMT" w:hAnsi="Arial" w:cs="Arial"/>
                <w:bCs/>
                <w:color w:val="FF0000"/>
              </w:rPr>
            </w:pPr>
          </w:p>
        </w:tc>
      </w:tr>
      <w:tr w:rsidR="00A56176" w:rsidRPr="005C6FE5" w:rsidTr="005C6FE5">
        <w:tc>
          <w:tcPr>
            <w:tcW w:w="5250"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snapToGrid w:val="0"/>
              <w:jc w:val="both"/>
              <w:rPr>
                <w:rFonts w:ascii="Arial" w:eastAsia="TimesNewRomanPSMT" w:hAnsi="Arial" w:cs="Arial"/>
                <w:bCs/>
              </w:rPr>
            </w:pPr>
          </w:p>
          <w:p w:rsidR="00A56176" w:rsidRPr="005C6FE5" w:rsidRDefault="00A56176" w:rsidP="005C6FE5">
            <w:pPr>
              <w:jc w:val="both"/>
              <w:rPr>
                <w:rFonts w:ascii="Arial" w:eastAsia="TimesNewRomanPSMT" w:hAnsi="Arial" w:cs="Arial"/>
                <w:bCs/>
              </w:rPr>
            </w:pPr>
            <w:r w:rsidRPr="005C6FE5">
              <w:rPr>
                <w:rFonts w:ascii="Arial" w:eastAsia="TimesNewRomanPSMT" w:hAnsi="Arial" w:cs="Arial"/>
                <w:bCs/>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snapToGrid w:val="0"/>
              <w:jc w:val="both"/>
              <w:rPr>
                <w:rFonts w:ascii="Arial" w:eastAsia="TimesNewRomanPSMT" w:hAnsi="Arial" w:cs="Arial"/>
                <w:bCs/>
                <w:color w:val="FF0000"/>
              </w:rPr>
            </w:pPr>
          </w:p>
        </w:tc>
      </w:tr>
      <w:tr w:rsidR="00A56176" w:rsidRPr="005C6FE5" w:rsidTr="005C6FE5">
        <w:tc>
          <w:tcPr>
            <w:tcW w:w="5250"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snapToGrid w:val="0"/>
              <w:jc w:val="both"/>
              <w:rPr>
                <w:rFonts w:ascii="Arial" w:eastAsia="TimesNewRomanPSMT" w:hAnsi="Arial" w:cs="Arial"/>
                <w:bCs/>
              </w:rPr>
            </w:pPr>
          </w:p>
          <w:p w:rsidR="00A56176" w:rsidRPr="005C6FE5" w:rsidRDefault="00A56176" w:rsidP="005C6FE5">
            <w:pPr>
              <w:jc w:val="both"/>
              <w:rPr>
                <w:rFonts w:ascii="Arial" w:eastAsia="TimesNewRomanPSMT" w:hAnsi="Arial" w:cs="Arial"/>
                <w:bCs/>
              </w:rPr>
            </w:pPr>
            <w:r w:rsidRPr="005C6FE5">
              <w:rPr>
                <w:rFonts w:ascii="Arial" w:eastAsia="TimesNewRomanPSMT" w:hAnsi="Arial" w:cs="Arial"/>
                <w:bCs/>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snapToGrid w:val="0"/>
              <w:jc w:val="both"/>
              <w:rPr>
                <w:rFonts w:ascii="Arial" w:eastAsia="TimesNewRomanPSMT" w:hAnsi="Arial" w:cs="Arial"/>
                <w:bCs/>
              </w:rPr>
            </w:pPr>
          </w:p>
        </w:tc>
      </w:tr>
      <w:tr w:rsidR="00A56176" w:rsidRPr="005C6FE5" w:rsidTr="005C6FE5">
        <w:tc>
          <w:tcPr>
            <w:tcW w:w="5250"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snapToGrid w:val="0"/>
              <w:jc w:val="both"/>
              <w:rPr>
                <w:rFonts w:ascii="Arial" w:eastAsia="TimesNewRomanPSMT" w:hAnsi="Arial" w:cs="Arial"/>
                <w:bCs/>
              </w:rPr>
            </w:pPr>
          </w:p>
          <w:p w:rsidR="00A56176" w:rsidRPr="005C6FE5" w:rsidRDefault="00A56176" w:rsidP="005C6FE5">
            <w:pPr>
              <w:jc w:val="both"/>
              <w:rPr>
                <w:rFonts w:ascii="Arial" w:eastAsia="TimesNewRomanPSMT" w:hAnsi="Arial" w:cs="Arial"/>
                <w:bCs/>
              </w:rPr>
            </w:pPr>
            <w:r w:rsidRPr="005C6FE5">
              <w:rPr>
                <w:rFonts w:ascii="Arial" w:eastAsia="TimesNewRomanPSMT" w:hAnsi="Arial" w:cs="Arial"/>
                <w:bCs/>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snapToGrid w:val="0"/>
              <w:jc w:val="both"/>
              <w:rPr>
                <w:rFonts w:ascii="Arial" w:eastAsia="TimesNewRomanPSMT" w:hAnsi="Arial" w:cs="Arial"/>
                <w:bCs/>
              </w:rPr>
            </w:pPr>
          </w:p>
        </w:tc>
      </w:tr>
      <w:tr w:rsidR="00A56176" w:rsidRPr="005C6FE5" w:rsidTr="005C6FE5">
        <w:tc>
          <w:tcPr>
            <w:tcW w:w="5250"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snapToGrid w:val="0"/>
              <w:jc w:val="both"/>
              <w:rPr>
                <w:rFonts w:ascii="Arial" w:eastAsia="TimesNewRomanPSMT" w:hAnsi="Arial" w:cs="Arial"/>
                <w:bCs/>
              </w:rPr>
            </w:pPr>
          </w:p>
          <w:p w:rsidR="00A56176" w:rsidRPr="005C6FE5" w:rsidRDefault="00A56176" w:rsidP="005C6FE5">
            <w:pPr>
              <w:jc w:val="both"/>
              <w:rPr>
                <w:rFonts w:ascii="Arial" w:eastAsia="TimesNewRomanPSMT" w:hAnsi="Arial" w:cs="Arial"/>
                <w:bCs/>
              </w:rPr>
            </w:pPr>
            <w:r w:rsidRPr="005C6FE5">
              <w:rPr>
                <w:rFonts w:ascii="Arial" w:eastAsia="TimesNewRomanPSMT" w:hAnsi="Arial" w:cs="Arial"/>
                <w:bCs/>
              </w:rPr>
              <w:t>Рок испоруке:</w:t>
            </w:r>
          </w:p>
          <w:p w:rsidR="00A56176" w:rsidRPr="005C6FE5" w:rsidRDefault="00A56176" w:rsidP="005C6FE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snapToGrid w:val="0"/>
              <w:jc w:val="both"/>
              <w:rPr>
                <w:rFonts w:ascii="Arial" w:eastAsia="TimesNewRomanPSMT" w:hAnsi="Arial" w:cs="Arial"/>
                <w:bCs/>
              </w:rPr>
            </w:pPr>
            <w:r w:rsidRPr="005C6FE5">
              <w:rPr>
                <w:rFonts w:ascii="Arial" w:eastAsia="TimesNewRomanPSMT" w:hAnsi="Arial" w:cs="Arial"/>
                <w:bCs/>
              </w:rPr>
              <w:t>15 дана од дана закључења  уговора и достављања припреме за штампу</w:t>
            </w:r>
          </w:p>
        </w:tc>
      </w:tr>
      <w:tr w:rsidR="00A56176" w:rsidRPr="005C6FE5" w:rsidTr="005C6FE5">
        <w:tc>
          <w:tcPr>
            <w:tcW w:w="5250"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snapToGrid w:val="0"/>
              <w:jc w:val="both"/>
              <w:rPr>
                <w:rFonts w:ascii="Arial" w:eastAsia="TimesNewRomanPSMT" w:hAnsi="Arial" w:cs="Arial"/>
                <w:bCs/>
              </w:rPr>
            </w:pPr>
          </w:p>
          <w:p w:rsidR="00A56176" w:rsidRPr="005C6FE5" w:rsidRDefault="00A56176" w:rsidP="005C6FE5">
            <w:pPr>
              <w:jc w:val="both"/>
              <w:rPr>
                <w:rFonts w:ascii="Arial" w:eastAsia="TimesNewRomanPSMT" w:hAnsi="Arial" w:cs="Arial"/>
                <w:bCs/>
              </w:rPr>
            </w:pPr>
            <w:r w:rsidRPr="005C6FE5">
              <w:rPr>
                <w:rFonts w:ascii="Arial" w:eastAsia="TimesNewRomanPSMT" w:hAnsi="Arial" w:cs="Arial"/>
                <w:bCs/>
              </w:rPr>
              <w:t>Место и начин испоруке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snapToGrid w:val="0"/>
              <w:jc w:val="both"/>
              <w:rPr>
                <w:rFonts w:ascii="Arial" w:eastAsia="TimesNewRomanPSMT" w:hAnsi="Arial" w:cs="Arial"/>
                <w:bCs/>
              </w:rPr>
            </w:pPr>
          </w:p>
          <w:p w:rsidR="00A56176" w:rsidRPr="005C6FE5" w:rsidRDefault="00A56176" w:rsidP="005C6FE5">
            <w:pPr>
              <w:snapToGrid w:val="0"/>
              <w:jc w:val="both"/>
              <w:rPr>
                <w:rFonts w:ascii="Arial" w:eastAsia="TimesNewRomanPSMT" w:hAnsi="Arial" w:cs="Arial"/>
                <w:bCs/>
              </w:rPr>
            </w:pPr>
            <w:r w:rsidRPr="005C6FE5">
              <w:rPr>
                <w:rFonts w:ascii="Arial" w:eastAsia="TimesNewRomanPSMT" w:hAnsi="Arial" w:cs="Arial"/>
                <w:bCs/>
              </w:rPr>
              <w:t>Магацин Наручиоца</w:t>
            </w:r>
          </w:p>
        </w:tc>
      </w:tr>
    </w:tbl>
    <w:p w:rsidR="00A56176" w:rsidRPr="005C6FE5" w:rsidRDefault="00A56176" w:rsidP="00A56176">
      <w:pPr>
        <w:ind w:left="720" w:firstLine="720"/>
        <w:jc w:val="both"/>
      </w:pPr>
    </w:p>
    <w:p w:rsidR="00A56176" w:rsidRPr="005C6FE5" w:rsidRDefault="00A56176" w:rsidP="00A56176">
      <w:pPr>
        <w:ind w:left="720" w:firstLine="720"/>
        <w:jc w:val="both"/>
        <w:rPr>
          <w:rFonts w:eastAsia="TimesNewRomanPSMT"/>
          <w:bCs/>
          <w:sz w:val="18"/>
          <w:szCs w:val="18"/>
        </w:rPr>
      </w:pPr>
    </w:p>
    <w:p w:rsidR="00A56176" w:rsidRPr="005C6FE5" w:rsidRDefault="00A56176" w:rsidP="00A56176">
      <w:pPr>
        <w:ind w:left="720" w:firstLine="720"/>
        <w:jc w:val="both"/>
        <w:rPr>
          <w:rFonts w:ascii="Arial" w:eastAsia="TimesNewRomanPSMT" w:hAnsi="Arial" w:cs="Arial"/>
          <w:bCs/>
          <w:sz w:val="18"/>
          <w:szCs w:val="18"/>
        </w:rPr>
      </w:pPr>
    </w:p>
    <w:p w:rsidR="00A56176" w:rsidRPr="005C6FE5" w:rsidRDefault="00A56176" w:rsidP="00A56176">
      <w:pPr>
        <w:jc w:val="both"/>
        <w:rPr>
          <w:rFonts w:ascii="Arial" w:eastAsia="TimesNewRomanPSMT" w:hAnsi="Arial" w:cs="Arial"/>
          <w:bCs/>
          <w:sz w:val="18"/>
          <w:szCs w:val="18"/>
        </w:rPr>
      </w:pPr>
      <w:r w:rsidRPr="005C6FE5">
        <w:rPr>
          <w:rFonts w:ascii="Arial" w:eastAsia="TimesNewRomanPSMT" w:hAnsi="Arial" w:cs="Arial"/>
          <w:bCs/>
          <w:sz w:val="18"/>
          <w:szCs w:val="18"/>
        </w:rPr>
        <w:t xml:space="preserve">                   Датум </w:t>
      </w:r>
      <w:r w:rsidRPr="005C6FE5">
        <w:rPr>
          <w:rFonts w:ascii="Arial" w:eastAsia="TimesNewRomanPSMT" w:hAnsi="Arial" w:cs="Arial"/>
          <w:bCs/>
          <w:sz w:val="18"/>
          <w:szCs w:val="18"/>
        </w:rPr>
        <w:tab/>
      </w:r>
      <w:r w:rsidRPr="005C6FE5">
        <w:rPr>
          <w:rFonts w:ascii="Arial" w:eastAsia="TimesNewRomanPSMT" w:hAnsi="Arial" w:cs="Arial"/>
          <w:bCs/>
          <w:sz w:val="18"/>
          <w:szCs w:val="18"/>
        </w:rPr>
        <w:tab/>
      </w:r>
      <w:r w:rsidRPr="005C6FE5">
        <w:rPr>
          <w:rFonts w:ascii="Arial" w:eastAsia="TimesNewRomanPSMT" w:hAnsi="Arial" w:cs="Arial"/>
          <w:bCs/>
          <w:sz w:val="18"/>
          <w:szCs w:val="18"/>
        </w:rPr>
        <w:tab/>
      </w:r>
      <w:r w:rsidRPr="005C6FE5">
        <w:rPr>
          <w:rFonts w:ascii="Arial" w:eastAsia="TimesNewRomanPSMT" w:hAnsi="Arial" w:cs="Arial"/>
          <w:bCs/>
          <w:sz w:val="18"/>
          <w:szCs w:val="18"/>
        </w:rPr>
        <w:tab/>
      </w:r>
      <w:r w:rsidRPr="005C6FE5">
        <w:rPr>
          <w:rFonts w:ascii="Arial" w:eastAsia="TimesNewRomanPSMT" w:hAnsi="Arial" w:cs="Arial"/>
          <w:bCs/>
          <w:sz w:val="18"/>
          <w:szCs w:val="18"/>
        </w:rPr>
        <w:tab/>
        <w:t xml:space="preserve">                           Понуђач</w:t>
      </w:r>
    </w:p>
    <w:p w:rsidR="00A56176" w:rsidRPr="005C6FE5" w:rsidRDefault="00A56176" w:rsidP="00A56176">
      <w:pPr>
        <w:ind w:left="2880" w:firstLine="720"/>
        <w:jc w:val="both"/>
        <w:rPr>
          <w:rFonts w:ascii="Arial" w:eastAsia="TimesNewRomanPS-BoldMT" w:hAnsi="Arial" w:cs="Arial"/>
          <w:b/>
          <w:bCs/>
          <w:i/>
          <w:iCs/>
          <w:color w:val="002060"/>
          <w:sz w:val="18"/>
          <w:szCs w:val="18"/>
        </w:rPr>
      </w:pPr>
      <w:r w:rsidRPr="005C6FE5">
        <w:rPr>
          <w:rFonts w:ascii="Arial" w:eastAsia="TimesNewRomanPSMT" w:hAnsi="Arial" w:cs="Arial"/>
          <w:bCs/>
          <w:sz w:val="18"/>
          <w:szCs w:val="18"/>
        </w:rPr>
        <w:t xml:space="preserve">    М. П. </w:t>
      </w:r>
    </w:p>
    <w:p w:rsidR="00A56176" w:rsidRPr="005C6FE5" w:rsidRDefault="00A56176" w:rsidP="00A56176">
      <w:pPr>
        <w:jc w:val="both"/>
        <w:rPr>
          <w:rFonts w:ascii="Arial" w:eastAsia="TimesNewRomanPS-BoldMT" w:hAnsi="Arial" w:cs="Arial"/>
          <w:b/>
          <w:bCs/>
          <w:i/>
          <w:iCs/>
          <w:color w:val="002060"/>
          <w:sz w:val="18"/>
          <w:szCs w:val="18"/>
        </w:rPr>
      </w:pPr>
      <w:r w:rsidRPr="005C6FE5">
        <w:rPr>
          <w:rFonts w:ascii="Arial" w:eastAsia="TimesNewRomanPS-BoldMT" w:hAnsi="Arial" w:cs="Arial"/>
          <w:b/>
          <w:bCs/>
          <w:i/>
          <w:iCs/>
          <w:color w:val="002060"/>
          <w:sz w:val="18"/>
          <w:szCs w:val="18"/>
        </w:rPr>
        <w:t>_____________________________</w:t>
      </w:r>
      <w:r w:rsidRPr="005C6FE5">
        <w:rPr>
          <w:rFonts w:ascii="Arial" w:eastAsia="TimesNewRomanPS-BoldMT" w:hAnsi="Arial" w:cs="Arial"/>
          <w:b/>
          <w:bCs/>
          <w:i/>
          <w:iCs/>
          <w:color w:val="002060"/>
          <w:sz w:val="18"/>
          <w:szCs w:val="18"/>
        </w:rPr>
        <w:tab/>
      </w:r>
      <w:r w:rsidRPr="005C6FE5">
        <w:rPr>
          <w:rFonts w:ascii="Arial" w:eastAsia="TimesNewRomanPS-BoldMT" w:hAnsi="Arial" w:cs="Arial"/>
          <w:b/>
          <w:bCs/>
          <w:i/>
          <w:iCs/>
          <w:color w:val="002060"/>
          <w:sz w:val="18"/>
          <w:szCs w:val="18"/>
        </w:rPr>
        <w:tab/>
      </w:r>
      <w:r w:rsidRPr="005C6FE5">
        <w:rPr>
          <w:rFonts w:ascii="Arial" w:eastAsia="TimesNewRomanPS-BoldMT" w:hAnsi="Arial" w:cs="Arial"/>
          <w:b/>
          <w:bCs/>
          <w:i/>
          <w:iCs/>
          <w:color w:val="002060"/>
          <w:sz w:val="18"/>
          <w:szCs w:val="18"/>
        </w:rPr>
        <w:tab/>
        <w:t xml:space="preserve">      ________________________________</w:t>
      </w:r>
    </w:p>
    <w:p w:rsidR="00A56176" w:rsidRPr="005C6FE5" w:rsidRDefault="00A56176" w:rsidP="00A56176">
      <w:pPr>
        <w:jc w:val="both"/>
        <w:rPr>
          <w:rFonts w:eastAsia="TimesNewRomanPS-BoldMT"/>
          <w:b/>
          <w:bCs/>
          <w:i/>
          <w:iCs/>
          <w:color w:val="002060"/>
          <w:sz w:val="18"/>
          <w:szCs w:val="18"/>
        </w:rPr>
      </w:pPr>
    </w:p>
    <w:p w:rsidR="00A56176" w:rsidRPr="005C6FE5" w:rsidRDefault="00A56176" w:rsidP="00A56176">
      <w:pPr>
        <w:rPr>
          <w:rFonts w:ascii="Arial" w:hAnsi="Arial" w:cs="Arial"/>
          <w:b/>
          <w:bCs/>
          <w:i/>
          <w:iCs/>
          <w:color w:val="auto"/>
          <w:kern w:val="2"/>
          <w:sz w:val="28"/>
          <w:szCs w:val="28"/>
        </w:rPr>
      </w:pPr>
      <w:r w:rsidRPr="005C6FE5">
        <w:rPr>
          <w:rFonts w:ascii="Arial" w:hAnsi="Arial" w:cs="Arial"/>
          <w:b/>
          <w:bCs/>
          <w:i/>
          <w:iCs/>
          <w:color w:val="auto"/>
          <w:kern w:val="2"/>
          <w:sz w:val="28"/>
          <w:szCs w:val="28"/>
        </w:rPr>
        <w:br w:type="page"/>
      </w:r>
    </w:p>
    <w:p w:rsidR="00A56176" w:rsidRPr="005C6FE5" w:rsidRDefault="00A56176" w:rsidP="00A56176">
      <w:pPr>
        <w:jc w:val="center"/>
        <w:rPr>
          <w:rFonts w:ascii="Arial" w:hAnsi="Arial" w:cs="Arial"/>
          <w:b/>
          <w:bCs/>
          <w:iCs/>
          <w:color w:val="auto"/>
          <w:kern w:val="2"/>
        </w:rPr>
      </w:pPr>
      <w:r w:rsidRPr="005C6FE5">
        <w:rPr>
          <w:rFonts w:ascii="Arial" w:hAnsi="Arial" w:cs="Arial"/>
          <w:b/>
          <w:bCs/>
          <w:iCs/>
          <w:color w:val="auto"/>
          <w:kern w:val="2"/>
          <w:sz w:val="28"/>
          <w:szCs w:val="28"/>
        </w:rPr>
        <w:lastRenderedPageBreak/>
        <w:t xml:space="preserve">МОДЕЛ УГОВОРА </w:t>
      </w:r>
      <w:r w:rsidRPr="005C6FE5">
        <w:rPr>
          <w:rFonts w:ascii="Arial" w:hAnsi="Arial" w:cs="Arial"/>
          <w:b/>
          <w:bCs/>
          <w:i/>
          <w:iCs/>
          <w:sz w:val="28"/>
          <w:szCs w:val="28"/>
        </w:rPr>
        <w:t xml:space="preserve">за партију 3: </w:t>
      </w:r>
      <w:r w:rsidRPr="005C6FE5">
        <w:rPr>
          <w:rFonts w:ascii="Arial" w:hAnsi="Arial" w:cs="Arial"/>
          <w:b/>
          <w:sz w:val="28"/>
          <w:szCs w:val="28"/>
        </w:rPr>
        <w:t>Коцка с папирићима</w:t>
      </w:r>
    </w:p>
    <w:p w:rsidR="00A56176" w:rsidRPr="005C6FE5" w:rsidRDefault="00A56176" w:rsidP="00A56176">
      <w:pPr>
        <w:rPr>
          <w:rFonts w:ascii="Arial" w:hAnsi="Arial" w:cs="Arial"/>
          <w:b/>
          <w:bCs/>
          <w:iCs/>
          <w:color w:val="auto"/>
          <w:kern w:val="2"/>
        </w:rPr>
      </w:pPr>
    </w:p>
    <w:p w:rsidR="00A56176" w:rsidRPr="005C6FE5" w:rsidRDefault="00A56176" w:rsidP="00A56176">
      <w:pPr>
        <w:jc w:val="both"/>
        <w:rPr>
          <w:rFonts w:ascii="Arial" w:hAnsi="Arial" w:cs="Arial"/>
          <w:color w:val="auto"/>
          <w:kern w:val="2"/>
        </w:rPr>
      </w:pPr>
      <w:r w:rsidRPr="005C6FE5">
        <w:rPr>
          <w:rFonts w:ascii="Arial" w:hAnsi="Arial" w:cs="Arial"/>
          <w:color w:val="auto"/>
          <w:kern w:val="2"/>
        </w:rPr>
        <w:t>закључен у Београду дана_____________2016.године  између следећих уговорних страна:</w:t>
      </w:r>
    </w:p>
    <w:p w:rsidR="00A56176" w:rsidRPr="005C6FE5" w:rsidRDefault="00A56176" w:rsidP="00A56176">
      <w:pPr>
        <w:suppressAutoHyphens w:val="0"/>
        <w:ind w:left="-540" w:right="-286"/>
        <w:contextualSpacing/>
        <w:jc w:val="both"/>
        <w:rPr>
          <w:rFonts w:ascii="Arial" w:hAnsi="Arial" w:cs="Arial"/>
          <w:color w:val="auto"/>
          <w:kern w:val="2"/>
          <w:lang w:eastAsia="en-US"/>
        </w:rPr>
      </w:pPr>
    </w:p>
    <w:p w:rsidR="00A56176" w:rsidRPr="005C6FE5" w:rsidRDefault="00A56176" w:rsidP="00A56176">
      <w:pPr>
        <w:numPr>
          <w:ilvl w:val="0"/>
          <w:numId w:val="11"/>
        </w:numPr>
        <w:suppressAutoHyphens w:val="0"/>
        <w:spacing w:after="200" w:line="240" w:lineRule="auto"/>
        <w:ind w:right="-286"/>
        <w:contextualSpacing/>
        <w:jc w:val="both"/>
        <w:rPr>
          <w:rFonts w:ascii="Arial" w:hAnsi="Arial" w:cs="Arial"/>
          <w:color w:val="auto"/>
          <w:kern w:val="2"/>
          <w:lang w:eastAsia="en-US"/>
        </w:rPr>
      </w:pPr>
      <w:r w:rsidRPr="005C6FE5">
        <w:rPr>
          <w:rFonts w:ascii="Arial" w:hAnsi="Arial" w:cs="Arial"/>
          <w:color w:val="auto"/>
          <w:kern w:val="2"/>
          <w:lang w:eastAsia="en-US"/>
        </w:rPr>
        <w:t xml:space="preserve">Јавно предузеће „Електропривреда Србије“  Београд, Улица царице Милице бр.2, </w:t>
      </w:r>
      <w:r w:rsidR="00365CBC">
        <w:rPr>
          <w:rFonts w:ascii="Arial" w:hAnsi="Arial" w:cs="Arial"/>
          <w:color w:val="auto"/>
          <w:kern w:val="2"/>
          <w:lang w:eastAsia="en-US"/>
        </w:rPr>
        <w:t>м</w:t>
      </w:r>
      <w:r w:rsidRPr="005C6FE5">
        <w:rPr>
          <w:rFonts w:ascii="Arial" w:hAnsi="Arial" w:cs="Arial"/>
          <w:color w:val="auto"/>
          <w:kern w:val="2"/>
          <w:lang w:eastAsia="en-US"/>
        </w:rPr>
        <w:t xml:space="preserve">атични број 20053658, ПИБ 103920327, текући рачун 160-700-13 </w:t>
      </w:r>
      <w:proofErr w:type="spellStart"/>
      <w:r w:rsidRPr="005C6FE5">
        <w:rPr>
          <w:rFonts w:ascii="Arial" w:hAnsi="Arial" w:cs="Arial"/>
          <w:color w:val="auto"/>
          <w:kern w:val="2"/>
          <w:lang w:eastAsia="en-US"/>
        </w:rPr>
        <w:t>Banca</w:t>
      </w:r>
      <w:proofErr w:type="spellEnd"/>
      <w:r w:rsidRPr="005C6FE5">
        <w:rPr>
          <w:rFonts w:ascii="Arial" w:hAnsi="Arial" w:cs="Arial"/>
          <w:color w:val="auto"/>
          <w:kern w:val="2"/>
          <w:lang w:eastAsia="en-US"/>
        </w:rPr>
        <w:t xml:space="preserve"> </w:t>
      </w:r>
      <w:proofErr w:type="spellStart"/>
      <w:r w:rsidRPr="005C6FE5">
        <w:rPr>
          <w:rFonts w:ascii="Arial" w:hAnsi="Arial" w:cs="Arial"/>
          <w:color w:val="auto"/>
          <w:kern w:val="2"/>
          <w:lang w:eastAsia="en-US"/>
        </w:rPr>
        <w:t>Intesa</w:t>
      </w:r>
      <w:proofErr w:type="spellEnd"/>
      <w:r w:rsidRPr="005C6FE5">
        <w:rPr>
          <w:rFonts w:ascii="Arial" w:hAnsi="Arial" w:cs="Arial"/>
          <w:color w:val="auto"/>
          <w:kern w:val="2"/>
          <w:lang w:eastAsia="en-US"/>
        </w:rPr>
        <w:t xml:space="preserve"> </w:t>
      </w:r>
      <w:proofErr w:type="spellStart"/>
      <w:r w:rsidRPr="005C6FE5">
        <w:rPr>
          <w:rFonts w:ascii="Arial" w:hAnsi="Arial" w:cs="Arial"/>
          <w:color w:val="auto"/>
          <w:kern w:val="2"/>
          <w:lang w:eastAsia="en-US"/>
        </w:rPr>
        <w:t>a.d</w:t>
      </w:r>
      <w:proofErr w:type="spellEnd"/>
      <w:r w:rsidRPr="005C6FE5">
        <w:rPr>
          <w:rFonts w:ascii="Arial" w:hAnsi="Arial" w:cs="Arial"/>
          <w:color w:val="auto"/>
          <w:kern w:val="2"/>
          <w:lang w:eastAsia="en-US"/>
        </w:rPr>
        <w:t xml:space="preserve">. </w:t>
      </w:r>
      <w:proofErr w:type="spellStart"/>
      <w:r w:rsidRPr="005C6FE5">
        <w:rPr>
          <w:rFonts w:ascii="Arial" w:hAnsi="Arial" w:cs="Arial"/>
          <w:color w:val="auto"/>
          <w:kern w:val="2"/>
          <w:lang w:eastAsia="en-US"/>
        </w:rPr>
        <w:t>Beograd</w:t>
      </w:r>
      <w:proofErr w:type="spellEnd"/>
      <w:r w:rsidRPr="005C6FE5">
        <w:rPr>
          <w:rFonts w:ascii="Arial" w:hAnsi="Arial" w:cs="Arial"/>
          <w:color w:val="auto"/>
          <w:kern w:val="2"/>
          <w:lang w:eastAsia="en-US"/>
        </w:rPr>
        <w:t xml:space="preserve">, које заступа  законски заступник Милорад </w:t>
      </w:r>
      <w:proofErr w:type="spellStart"/>
      <w:r w:rsidRPr="005C6FE5">
        <w:rPr>
          <w:rFonts w:ascii="Arial" w:hAnsi="Arial" w:cs="Arial"/>
          <w:color w:val="auto"/>
          <w:kern w:val="2"/>
          <w:lang w:eastAsia="en-US"/>
        </w:rPr>
        <w:t>Грчић</w:t>
      </w:r>
      <w:proofErr w:type="spellEnd"/>
      <w:r w:rsidRPr="005C6FE5">
        <w:rPr>
          <w:rFonts w:ascii="Arial" w:hAnsi="Arial" w:cs="Arial"/>
          <w:color w:val="auto"/>
          <w:kern w:val="2"/>
          <w:lang w:eastAsia="en-US"/>
        </w:rPr>
        <w:t>, в. д. директора, (у даљем тексту: Корисник услуге)</w:t>
      </w:r>
    </w:p>
    <w:p w:rsidR="00A56176" w:rsidRPr="005C6FE5" w:rsidRDefault="00A56176" w:rsidP="00A56176">
      <w:pPr>
        <w:suppressAutoHyphens w:val="0"/>
        <w:spacing w:after="200" w:line="240" w:lineRule="auto"/>
        <w:ind w:left="360" w:right="-286"/>
        <w:contextualSpacing/>
        <w:jc w:val="both"/>
        <w:rPr>
          <w:rFonts w:ascii="Arial" w:hAnsi="Arial" w:cs="Arial"/>
          <w:color w:val="auto"/>
          <w:kern w:val="2"/>
          <w:lang w:eastAsia="en-US"/>
        </w:rPr>
      </w:pPr>
    </w:p>
    <w:p w:rsidR="00A56176" w:rsidRPr="005C6FE5" w:rsidRDefault="00A56176" w:rsidP="00A56176">
      <w:pPr>
        <w:suppressAutoHyphens w:val="0"/>
        <w:ind w:right="-286"/>
        <w:contextualSpacing/>
        <w:jc w:val="both"/>
        <w:rPr>
          <w:rFonts w:ascii="Arial" w:hAnsi="Arial" w:cs="Arial"/>
          <w:color w:val="auto"/>
          <w:kern w:val="2"/>
          <w:lang w:eastAsia="en-US"/>
        </w:rPr>
      </w:pPr>
      <w:r w:rsidRPr="005C6FE5">
        <w:rPr>
          <w:rFonts w:ascii="Arial" w:hAnsi="Arial" w:cs="Arial"/>
          <w:color w:val="auto"/>
          <w:kern w:val="2"/>
          <w:lang w:eastAsia="en-US"/>
        </w:rPr>
        <w:t>и</w:t>
      </w:r>
    </w:p>
    <w:p w:rsidR="00A56176" w:rsidRPr="005C6FE5" w:rsidRDefault="00A56176" w:rsidP="00A56176">
      <w:pPr>
        <w:suppressAutoHyphens w:val="0"/>
        <w:ind w:right="-286"/>
        <w:contextualSpacing/>
        <w:jc w:val="both"/>
        <w:rPr>
          <w:rFonts w:ascii="Arial" w:hAnsi="Arial" w:cs="Arial"/>
          <w:color w:val="auto"/>
          <w:kern w:val="2"/>
          <w:lang w:eastAsia="en-US"/>
        </w:rPr>
      </w:pPr>
    </w:p>
    <w:p w:rsidR="00A56176" w:rsidRPr="005C6FE5" w:rsidRDefault="00A56176" w:rsidP="00A56176">
      <w:pPr>
        <w:numPr>
          <w:ilvl w:val="0"/>
          <w:numId w:val="11"/>
        </w:numPr>
        <w:suppressAutoHyphens w:val="0"/>
        <w:spacing w:after="200" w:line="240" w:lineRule="auto"/>
        <w:ind w:right="-286"/>
        <w:contextualSpacing/>
        <w:jc w:val="both"/>
        <w:rPr>
          <w:rFonts w:ascii="Arial" w:hAnsi="Arial" w:cs="Arial"/>
          <w:color w:val="auto"/>
          <w:kern w:val="2"/>
          <w:lang w:eastAsia="en-US"/>
        </w:rPr>
      </w:pPr>
      <w:r w:rsidRPr="005C6FE5">
        <w:rPr>
          <w:rFonts w:ascii="Arial" w:hAnsi="Arial" w:cs="Arial"/>
          <w:color w:val="auto"/>
          <w:kern w:val="2"/>
          <w:lang w:eastAsia="en-US"/>
        </w:rPr>
        <w:t xml:space="preserve">........................................................, из ........................., Улица ........................ бр......, Матични број ............................., ПИБ ............................., текући рачун ....................................Банка..................................,које заступа директор ................................... (у даљем тексту: </w:t>
      </w:r>
      <w:proofErr w:type="spellStart"/>
      <w:r w:rsidRPr="005C6FE5">
        <w:rPr>
          <w:rFonts w:ascii="Arial" w:hAnsi="Arial" w:cs="Arial"/>
          <w:color w:val="auto"/>
          <w:kern w:val="2"/>
          <w:lang w:eastAsia="en-US"/>
        </w:rPr>
        <w:t>Пружалац</w:t>
      </w:r>
      <w:proofErr w:type="spellEnd"/>
      <w:r w:rsidRPr="005C6FE5">
        <w:rPr>
          <w:rFonts w:ascii="Arial" w:hAnsi="Arial" w:cs="Arial"/>
          <w:color w:val="auto"/>
          <w:kern w:val="2"/>
          <w:lang w:eastAsia="en-US"/>
        </w:rPr>
        <w:t xml:space="preserve"> услуге), </w:t>
      </w:r>
    </w:p>
    <w:p w:rsidR="00A56176" w:rsidRPr="005C6FE5" w:rsidRDefault="00A56176" w:rsidP="00A56176">
      <w:pPr>
        <w:suppressAutoHyphens w:val="0"/>
        <w:spacing w:after="200" w:line="240" w:lineRule="auto"/>
        <w:ind w:left="360" w:right="-286"/>
        <w:contextualSpacing/>
        <w:jc w:val="both"/>
        <w:rPr>
          <w:rFonts w:ascii="Arial" w:hAnsi="Arial" w:cs="Arial"/>
          <w:color w:val="auto"/>
          <w:kern w:val="2"/>
          <w:lang w:eastAsia="en-US"/>
        </w:rPr>
      </w:pPr>
    </w:p>
    <w:p w:rsidR="00A56176" w:rsidRPr="005C6FE5" w:rsidRDefault="00A56176" w:rsidP="00A56176">
      <w:pPr>
        <w:suppressAutoHyphens w:val="0"/>
        <w:ind w:right="-286"/>
        <w:contextualSpacing/>
        <w:jc w:val="both"/>
        <w:rPr>
          <w:rFonts w:ascii="Arial" w:hAnsi="Arial" w:cs="Arial"/>
          <w:color w:val="auto"/>
          <w:kern w:val="2"/>
          <w:lang w:eastAsia="en-US"/>
        </w:rPr>
      </w:pPr>
      <w:r w:rsidRPr="005C6FE5" w:rsidDel="00ED70FC">
        <w:rPr>
          <w:rFonts w:ascii="Arial" w:hAnsi="Arial" w:cs="Arial"/>
          <w:color w:val="auto"/>
          <w:kern w:val="2"/>
          <w:lang w:eastAsia="en-US"/>
        </w:rPr>
        <w:t xml:space="preserve"> </w:t>
      </w:r>
      <w:r w:rsidRPr="005C6FE5">
        <w:rPr>
          <w:rFonts w:ascii="Arial" w:hAnsi="Arial" w:cs="Arial"/>
          <w:color w:val="auto"/>
          <w:kern w:val="2"/>
          <w:lang w:eastAsia="en-US"/>
        </w:rPr>
        <w:t>(у даљем тексту заједно: Уговорне стране),</w:t>
      </w:r>
    </w:p>
    <w:p w:rsidR="00A56176" w:rsidRPr="005C6FE5" w:rsidRDefault="00A56176" w:rsidP="00A56176">
      <w:pPr>
        <w:suppressAutoHyphens w:val="0"/>
        <w:ind w:right="-286"/>
        <w:contextualSpacing/>
        <w:jc w:val="both"/>
        <w:rPr>
          <w:rFonts w:ascii="Arial" w:hAnsi="Arial" w:cs="Arial"/>
          <w:color w:val="auto"/>
          <w:kern w:val="2"/>
          <w:lang w:eastAsia="en-US"/>
        </w:rPr>
      </w:pPr>
    </w:p>
    <w:p w:rsidR="00A56176" w:rsidRPr="005C6FE5" w:rsidRDefault="00A56176" w:rsidP="00A56176">
      <w:pPr>
        <w:suppressAutoHyphens w:val="0"/>
        <w:ind w:right="-286"/>
        <w:contextualSpacing/>
        <w:jc w:val="both"/>
        <w:rPr>
          <w:rFonts w:ascii="Arial" w:hAnsi="Arial" w:cs="Arial"/>
          <w:color w:val="auto"/>
          <w:kern w:val="2"/>
          <w:lang w:eastAsia="en-US"/>
        </w:rPr>
      </w:pPr>
      <w:r w:rsidRPr="005C6FE5">
        <w:rPr>
          <w:rFonts w:ascii="Arial" w:hAnsi="Arial" w:cs="Arial"/>
          <w:color w:val="auto"/>
          <w:kern w:val="2"/>
          <w:lang w:eastAsia="en-US"/>
        </w:rPr>
        <w:t xml:space="preserve"> док су подизвођачи</w:t>
      </w:r>
    </w:p>
    <w:p w:rsidR="00A56176" w:rsidRPr="005C6FE5" w:rsidRDefault="00A56176" w:rsidP="00A56176">
      <w:pPr>
        <w:tabs>
          <w:tab w:val="left" w:pos="0"/>
          <w:tab w:val="left" w:pos="8640"/>
        </w:tabs>
        <w:suppressAutoHyphens w:val="0"/>
        <w:ind w:right="-286"/>
        <w:contextualSpacing/>
        <w:jc w:val="both"/>
        <w:rPr>
          <w:rFonts w:ascii="Arial" w:hAnsi="Arial" w:cs="Arial"/>
          <w:b/>
          <w:color w:val="auto"/>
          <w:kern w:val="2"/>
          <w:lang w:eastAsia="en-US"/>
        </w:rPr>
      </w:pPr>
      <w:r w:rsidRPr="005C6FE5">
        <w:rPr>
          <w:rFonts w:ascii="Arial" w:hAnsi="Arial" w:cs="Arial"/>
          <w:b/>
          <w:color w:val="auto"/>
          <w:kern w:val="2"/>
          <w:lang w:eastAsia="en-US"/>
        </w:rPr>
        <w:t xml:space="preserve">______________________                                                        </w:t>
      </w:r>
    </w:p>
    <w:p w:rsidR="00A56176" w:rsidRPr="005C6FE5" w:rsidRDefault="00A56176" w:rsidP="00A56176">
      <w:pPr>
        <w:tabs>
          <w:tab w:val="left" w:pos="0"/>
          <w:tab w:val="left" w:pos="8640"/>
        </w:tabs>
        <w:suppressAutoHyphens w:val="0"/>
        <w:ind w:right="-286"/>
        <w:contextualSpacing/>
        <w:jc w:val="both"/>
        <w:rPr>
          <w:rFonts w:ascii="Arial" w:hAnsi="Arial" w:cs="Arial"/>
          <w:b/>
          <w:color w:val="auto"/>
          <w:kern w:val="2"/>
          <w:lang w:eastAsia="en-US"/>
        </w:rPr>
      </w:pPr>
      <w:r w:rsidRPr="005C6FE5">
        <w:rPr>
          <w:rFonts w:ascii="Arial" w:hAnsi="Arial" w:cs="Arial"/>
          <w:b/>
          <w:color w:val="auto"/>
          <w:kern w:val="2"/>
          <w:lang w:eastAsia="en-US"/>
        </w:rPr>
        <w:t xml:space="preserve">_______________________                                                      </w:t>
      </w:r>
    </w:p>
    <w:p w:rsidR="00A56176" w:rsidRPr="005C6FE5" w:rsidRDefault="00A56176" w:rsidP="00A56176">
      <w:pPr>
        <w:suppressAutoHyphens w:val="0"/>
        <w:ind w:right="-286"/>
        <w:contextualSpacing/>
        <w:jc w:val="both"/>
        <w:rPr>
          <w:rFonts w:ascii="Arial" w:hAnsi="Arial" w:cs="Arial"/>
          <w:b/>
          <w:color w:val="auto"/>
          <w:kern w:val="2"/>
          <w:vertAlign w:val="superscript"/>
          <w:lang w:eastAsia="en-US"/>
        </w:rPr>
      </w:pPr>
      <w:r w:rsidRPr="005C6FE5">
        <w:rPr>
          <w:rFonts w:ascii="Arial" w:hAnsi="Arial" w:cs="Arial"/>
          <w:b/>
          <w:color w:val="auto"/>
          <w:kern w:val="2"/>
          <w:vertAlign w:val="superscript"/>
          <w:lang w:eastAsia="en-US"/>
        </w:rPr>
        <w:t xml:space="preserve">          /подизвођачи/                                                                                                                      </w:t>
      </w:r>
    </w:p>
    <w:p w:rsidR="00A56176" w:rsidRPr="005C6FE5" w:rsidRDefault="00A56176" w:rsidP="00A56176">
      <w:pPr>
        <w:suppressAutoHyphens w:val="0"/>
        <w:autoSpaceDE w:val="0"/>
        <w:autoSpaceDN w:val="0"/>
        <w:adjustRightInd w:val="0"/>
        <w:ind w:right="-286"/>
        <w:contextualSpacing/>
        <w:jc w:val="both"/>
        <w:rPr>
          <w:rFonts w:ascii="Arial" w:hAnsi="Arial" w:cs="Arial"/>
          <w:b/>
          <w:bCs/>
          <w:i/>
          <w:iCs/>
          <w:color w:val="auto"/>
          <w:kern w:val="2"/>
          <w:lang w:eastAsia="en-US"/>
        </w:rPr>
      </w:pPr>
    </w:p>
    <w:p w:rsidR="00A56176" w:rsidRPr="005C6FE5" w:rsidRDefault="00A56176" w:rsidP="00A56176">
      <w:pPr>
        <w:suppressAutoHyphens w:val="0"/>
        <w:autoSpaceDE w:val="0"/>
        <w:autoSpaceDN w:val="0"/>
        <w:adjustRightInd w:val="0"/>
        <w:ind w:right="-286"/>
        <w:contextualSpacing/>
        <w:jc w:val="both"/>
        <w:rPr>
          <w:rFonts w:ascii="Arial" w:hAnsi="Arial" w:cs="Arial"/>
          <w:b/>
          <w:bCs/>
          <w:i/>
          <w:iCs/>
          <w:color w:val="auto"/>
          <w:kern w:val="2"/>
          <w:sz w:val="20"/>
          <w:szCs w:val="20"/>
          <w:lang w:eastAsia="en-US"/>
        </w:rPr>
      </w:pPr>
      <w:r w:rsidRPr="005C6FE5">
        <w:rPr>
          <w:rFonts w:ascii="Arial" w:hAnsi="Arial" w:cs="Arial"/>
          <w:b/>
          <w:bCs/>
          <w:i/>
          <w:iCs/>
          <w:color w:val="auto"/>
          <w:kern w:val="2"/>
          <w:sz w:val="20"/>
          <w:szCs w:val="20"/>
          <w:lang w:eastAsia="en-US"/>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 .</w:t>
      </w:r>
    </w:p>
    <w:p w:rsidR="00A56176" w:rsidRPr="005C6FE5" w:rsidRDefault="00A56176" w:rsidP="00A56176">
      <w:pPr>
        <w:tabs>
          <w:tab w:val="left" w:pos="720"/>
        </w:tabs>
        <w:spacing w:before="240" w:after="60" w:line="240" w:lineRule="auto"/>
        <w:outlineLvl w:val="4"/>
        <w:rPr>
          <w:rFonts w:ascii="Arial" w:eastAsia="Times New Roman" w:hAnsi="Arial" w:cs="Arial"/>
          <w:b/>
          <w:bCs/>
          <w:iCs/>
          <w:color w:val="auto"/>
          <w:kern w:val="0"/>
        </w:rPr>
      </w:pPr>
      <w:r w:rsidRPr="005C6FE5">
        <w:rPr>
          <w:rFonts w:ascii="Arial" w:eastAsia="Times New Roman" w:hAnsi="Arial" w:cs="Arial"/>
          <w:b/>
          <w:bCs/>
          <w:iCs/>
          <w:color w:val="auto"/>
          <w:kern w:val="0"/>
        </w:rPr>
        <w:t>Уводне одредбе</w:t>
      </w:r>
    </w:p>
    <w:p w:rsidR="00A56176" w:rsidRPr="005C6FE5" w:rsidRDefault="00A56176" w:rsidP="00A56176">
      <w:pPr>
        <w:ind w:left="-540"/>
        <w:jc w:val="both"/>
        <w:rPr>
          <w:rFonts w:ascii="Arial" w:hAnsi="Arial" w:cs="Arial"/>
          <w:color w:val="auto"/>
          <w:kern w:val="2"/>
        </w:rPr>
      </w:pPr>
    </w:p>
    <w:p w:rsidR="00A56176" w:rsidRPr="005C6FE5" w:rsidRDefault="00A56176" w:rsidP="00A56176">
      <w:pPr>
        <w:jc w:val="both"/>
        <w:rPr>
          <w:rFonts w:ascii="Arial" w:hAnsi="Arial" w:cs="Arial"/>
          <w:color w:val="auto"/>
          <w:kern w:val="2"/>
        </w:rPr>
      </w:pPr>
      <w:r w:rsidRPr="005C6FE5">
        <w:rPr>
          <w:rFonts w:ascii="Arial" w:hAnsi="Arial" w:cs="Arial"/>
          <w:color w:val="auto"/>
          <w:kern w:val="2"/>
        </w:rPr>
        <w:t>Уговорне стране сагласно констатују:</w:t>
      </w:r>
    </w:p>
    <w:p w:rsidR="00A56176" w:rsidRPr="005C6FE5" w:rsidRDefault="00A56176" w:rsidP="00A56176">
      <w:pPr>
        <w:ind w:left="-540"/>
        <w:jc w:val="both"/>
        <w:rPr>
          <w:rFonts w:ascii="Arial" w:hAnsi="Arial" w:cs="Arial"/>
          <w:color w:val="auto"/>
          <w:kern w:val="2"/>
        </w:rPr>
      </w:pPr>
    </w:p>
    <w:p w:rsidR="00A56176" w:rsidRPr="005C6FE5" w:rsidRDefault="00A56176" w:rsidP="00A56176">
      <w:pPr>
        <w:numPr>
          <w:ilvl w:val="0"/>
          <w:numId w:val="12"/>
        </w:numPr>
        <w:suppressAutoHyphens w:val="0"/>
        <w:spacing w:after="200" w:line="240" w:lineRule="auto"/>
        <w:jc w:val="both"/>
        <w:rPr>
          <w:rFonts w:ascii="Arial" w:hAnsi="Arial" w:cs="Arial"/>
          <w:color w:val="auto"/>
          <w:kern w:val="2"/>
        </w:rPr>
      </w:pPr>
      <w:r w:rsidRPr="005C6FE5">
        <w:rPr>
          <w:rFonts w:ascii="Arial" w:hAnsi="Arial" w:cs="Arial"/>
          <w:color w:val="auto"/>
          <w:kern w:val="2"/>
        </w:rPr>
        <w:t xml:space="preserve">да је Наручилац ( у даљем </w:t>
      </w:r>
      <w:proofErr w:type="spellStart"/>
      <w:r w:rsidRPr="005C6FE5">
        <w:rPr>
          <w:rFonts w:ascii="Arial" w:hAnsi="Arial" w:cs="Arial"/>
          <w:color w:val="auto"/>
          <w:kern w:val="2"/>
        </w:rPr>
        <w:t>тексту:Корисник</w:t>
      </w:r>
      <w:proofErr w:type="spellEnd"/>
      <w:r w:rsidRPr="005C6FE5">
        <w:rPr>
          <w:rFonts w:ascii="Arial" w:hAnsi="Arial" w:cs="Arial"/>
          <w:color w:val="auto"/>
          <w:kern w:val="2"/>
        </w:rPr>
        <w:t xml:space="preserve"> услуге) на основу члана 34. Закона о јавним набавкама («Службени гласник Републике Србије» бр. 124/12, 14/15 и 68/15, у даљем тексту: Закон), по основу члана 88. Закона о изменама и допунама закона о јавним набавкама („Службени гласник Републике Србије“, број 68/15) позивом за подношење понуда за потребе Ј</w:t>
      </w:r>
      <w:r w:rsidR="00365CBC">
        <w:rPr>
          <w:rFonts w:ascii="Arial" w:hAnsi="Arial" w:cs="Arial"/>
          <w:color w:val="auto"/>
          <w:kern w:val="2"/>
        </w:rPr>
        <w:t xml:space="preserve">авног предузећа </w:t>
      </w:r>
      <w:r w:rsidRPr="005C6FE5">
        <w:rPr>
          <w:rFonts w:ascii="Arial" w:hAnsi="Arial" w:cs="Arial"/>
          <w:color w:val="auto"/>
          <w:kern w:val="2"/>
        </w:rPr>
        <w:t xml:space="preserve">''Електропривреда Србије'' Београд од _______ године,  спровео другу фазу квалификационог поступка  за јавну набавку „Услуге штампања публикација, извештаја, материјала по КГС и других артикала„ </w:t>
      </w:r>
      <w:r w:rsidRPr="005C6FE5">
        <w:rPr>
          <w:rFonts w:ascii="Arial" w:hAnsi="Arial" w:cs="Arial"/>
        </w:rPr>
        <w:t>(календари, агенде и коцка с папирићима)</w:t>
      </w:r>
      <w:r w:rsidRPr="005C6FE5">
        <w:rPr>
          <w:rFonts w:ascii="Arial" w:hAnsi="Arial" w:cs="Arial"/>
          <w:color w:val="auto"/>
          <w:kern w:val="2"/>
        </w:rPr>
        <w:t xml:space="preserve">  према конкурсној документацији број </w:t>
      </w:r>
      <w:r w:rsidR="00D60103" w:rsidRPr="00D60103">
        <w:rPr>
          <w:rFonts w:ascii="Arial" w:eastAsia="TimesNewRomanPS-BoldMT" w:hAnsi="Arial" w:cs="Arial"/>
          <w:bCs/>
        </w:rPr>
        <w:t>ЈN/1000/0004-3</w:t>
      </w:r>
      <w:r w:rsidRPr="00D60103">
        <w:rPr>
          <w:rFonts w:ascii="Arial" w:eastAsia="TimesNewRomanPS-BoldMT" w:hAnsi="Arial" w:cs="Arial"/>
          <w:bCs/>
        </w:rPr>
        <w:t>/2016</w:t>
      </w:r>
      <w:r w:rsidRPr="005C6FE5">
        <w:rPr>
          <w:rFonts w:ascii="Arial" w:hAnsi="Arial" w:cs="Arial"/>
          <w:i/>
          <w:iCs/>
        </w:rPr>
        <w:t xml:space="preserve"> </w:t>
      </w:r>
      <w:r w:rsidRPr="005C6FE5">
        <w:rPr>
          <w:rFonts w:ascii="Arial" w:hAnsi="Arial" w:cs="Arial"/>
          <w:color w:val="auto"/>
          <w:kern w:val="2"/>
        </w:rPr>
        <w:t>(у даљем тексту: конкурсна документација)</w:t>
      </w:r>
      <w:r w:rsidR="00365CBC">
        <w:rPr>
          <w:rFonts w:ascii="Arial" w:hAnsi="Arial" w:cs="Arial"/>
          <w:color w:val="auto"/>
          <w:kern w:val="2"/>
        </w:rPr>
        <w:t>.</w:t>
      </w:r>
      <w:r w:rsidRPr="005C6FE5">
        <w:rPr>
          <w:rFonts w:ascii="Arial" w:hAnsi="Arial" w:cs="Arial"/>
          <w:color w:val="auto"/>
          <w:kern w:val="2"/>
        </w:rPr>
        <w:t xml:space="preserve"> </w:t>
      </w:r>
    </w:p>
    <w:p w:rsidR="00A56176" w:rsidRPr="005C6FE5" w:rsidRDefault="00A56176" w:rsidP="00A56176">
      <w:pPr>
        <w:suppressAutoHyphens w:val="0"/>
        <w:spacing w:after="200" w:line="240" w:lineRule="auto"/>
        <w:jc w:val="both"/>
        <w:rPr>
          <w:rFonts w:ascii="Arial" w:hAnsi="Arial" w:cs="Arial"/>
          <w:color w:val="auto"/>
          <w:kern w:val="2"/>
        </w:rPr>
      </w:pPr>
    </w:p>
    <w:p w:rsidR="00A56176" w:rsidRPr="005C6FE5" w:rsidRDefault="00A56176" w:rsidP="00A56176">
      <w:pPr>
        <w:suppressAutoHyphens w:val="0"/>
        <w:spacing w:after="200" w:line="240" w:lineRule="auto"/>
        <w:jc w:val="both"/>
        <w:rPr>
          <w:rFonts w:ascii="Arial" w:hAnsi="Arial" w:cs="Arial"/>
          <w:color w:val="auto"/>
          <w:kern w:val="2"/>
        </w:rPr>
      </w:pPr>
    </w:p>
    <w:p w:rsidR="00A56176" w:rsidRPr="005C6FE5" w:rsidRDefault="00A56176" w:rsidP="00A56176">
      <w:pPr>
        <w:numPr>
          <w:ilvl w:val="0"/>
          <w:numId w:val="12"/>
        </w:numPr>
        <w:suppressAutoHyphens w:val="0"/>
        <w:spacing w:after="200" w:line="240" w:lineRule="auto"/>
        <w:jc w:val="both"/>
        <w:rPr>
          <w:rFonts w:ascii="Arial" w:hAnsi="Arial" w:cs="Arial"/>
          <w:color w:val="auto"/>
          <w:kern w:val="2"/>
        </w:rPr>
      </w:pPr>
      <w:r w:rsidRPr="005C6FE5">
        <w:rPr>
          <w:rFonts w:ascii="Arial" w:hAnsi="Arial" w:cs="Arial"/>
          <w:color w:val="auto"/>
          <w:kern w:val="2"/>
        </w:rPr>
        <w:lastRenderedPageBreak/>
        <w:t>да је Понуђач</w:t>
      </w:r>
      <w:r w:rsidR="00365CBC">
        <w:rPr>
          <w:rFonts w:ascii="Arial" w:hAnsi="Arial" w:cs="Arial"/>
          <w:color w:val="auto"/>
          <w:kern w:val="2"/>
        </w:rPr>
        <w:t xml:space="preserve"> </w:t>
      </w:r>
      <w:r w:rsidRPr="005C6FE5">
        <w:rPr>
          <w:rFonts w:ascii="Arial" w:hAnsi="Arial" w:cs="Arial"/>
          <w:color w:val="auto"/>
          <w:kern w:val="2"/>
        </w:rPr>
        <w:t>( у даљем тексту:</w:t>
      </w:r>
      <w:r w:rsidR="00365CBC">
        <w:rPr>
          <w:rFonts w:ascii="Arial" w:hAnsi="Arial" w:cs="Arial"/>
          <w:color w:val="auto"/>
          <w:kern w:val="2"/>
        </w:rPr>
        <w:t xml:space="preserve"> </w:t>
      </w:r>
      <w:proofErr w:type="spellStart"/>
      <w:r w:rsidRPr="005C6FE5">
        <w:rPr>
          <w:rFonts w:ascii="Arial" w:hAnsi="Arial" w:cs="Arial"/>
          <w:color w:val="auto"/>
          <w:kern w:val="2"/>
        </w:rPr>
        <w:t>Пружалац</w:t>
      </w:r>
      <w:proofErr w:type="spellEnd"/>
      <w:r w:rsidRPr="005C6FE5">
        <w:rPr>
          <w:rFonts w:ascii="Arial" w:hAnsi="Arial" w:cs="Arial"/>
          <w:color w:val="auto"/>
          <w:kern w:val="2"/>
        </w:rPr>
        <w:t xml:space="preserve"> услуге) доставио исправну понуду за партију </w:t>
      </w:r>
      <w:r w:rsidR="00701F0A" w:rsidRPr="005C6FE5">
        <w:rPr>
          <w:rFonts w:ascii="Arial" w:hAnsi="Arial" w:cs="Arial"/>
          <w:color w:val="auto"/>
          <w:kern w:val="2"/>
        </w:rPr>
        <w:t>3</w:t>
      </w:r>
      <w:r w:rsidRPr="005C6FE5">
        <w:rPr>
          <w:rFonts w:ascii="Arial" w:hAnsi="Arial" w:cs="Arial"/>
          <w:color w:val="auto"/>
          <w:kern w:val="2"/>
        </w:rPr>
        <w:t>,  број понуде _____ од _______ године (у даљем тексту: Понуда)</w:t>
      </w:r>
      <w:r w:rsidR="00365CBC">
        <w:rPr>
          <w:rFonts w:ascii="Arial" w:hAnsi="Arial" w:cs="Arial"/>
          <w:color w:val="auto"/>
          <w:kern w:val="2"/>
        </w:rPr>
        <w:t>.</w:t>
      </w:r>
    </w:p>
    <w:p w:rsidR="00A56176" w:rsidRPr="005C6FE5" w:rsidRDefault="00A56176" w:rsidP="00A56176">
      <w:pPr>
        <w:numPr>
          <w:ilvl w:val="0"/>
          <w:numId w:val="13"/>
        </w:numPr>
        <w:suppressAutoHyphens w:val="0"/>
        <w:spacing w:after="200" w:line="240" w:lineRule="auto"/>
        <w:jc w:val="both"/>
        <w:rPr>
          <w:rFonts w:ascii="Arial" w:hAnsi="Arial" w:cs="Arial"/>
          <w:color w:val="auto"/>
          <w:kern w:val="2"/>
        </w:rPr>
      </w:pPr>
      <w:r w:rsidRPr="005C6FE5">
        <w:rPr>
          <w:rFonts w:ascii="Arial" w:hAnsi="Arial" w:cs="Arial"/>
          <w:color w:val="auto"/>
          <w:kern w:val="2"/>
        </w:rPr>
        <w:t xml:space="preserve">да је Корисник услуге  у складу са чланом 108. Закона о јавним набавкама донео Одлуку о додели уговора </w:t>
      </w:r>
      <w:proofErr w:type="spellStart"/>
      <w:r w:rsidRPr="005C6FE5">
        <w:rPr>
          <w:rFonts w:ascii="Arial" w:hAnsi="Arial" w:cs="Arial"/>
          <w:color w:val="auto"/>
          <w:kern w:val="2"/>
        </w:rPr>
        <w:t>Пружаоцу</w:t>
      </w:r>
      <w:proofErr w:type="spellEnd"/>
      <w:r w:rsidRPr="005C6FE5">
        <w:rPr>
          <w:rFonts w:ascii="Arial" w:hAnsi="Arial" w:cs="Arial"/>
          <w:color w:val="auto"/>
          <w:kern w:val="2"/>
        </w:rPr>
        <w:t xml:space="preserve"> услуге под бројем _______ од _________ године.</w:t>
      </w:r>
    </w:p>
    <w:p w:rsidR="00A56176" w:rsidRPr="005C6FE5" w:rsidRDefault="00A56176" w:rsidP="00A56176">
      <w:pPr>
        <w:rPr>
          <w:rFonts w:ascii="Arial" w:hAnsi="Arial" w:cs="Arial"/>
          <w:b/>
          <w:bCs/>
          <w:i/>
          <w:iCs/>
          <w:color w:val="auto"/>
          <w:kern w:val="2"/>
        </w:rPr>
      </w:pPr>
    </w:p>
    <w:p w:rsidR="00A56176" w:rsidRPr="005C6FE5" w:rsidRDefault="00A56176" w:rsidP="00A56176">
      <w:pPr>
        <w:keepNext/>
        <w:suppressAutoHyphens w:val="0"/>
        <w:spacing w:line="240" w:lineRule="auto"/>
        <w:outlineLvl w:val="0"/>
        <w:rPr>
          <w:rFonts w:ascii="Arial" w:eastAsia="Times New Roman" w:hAnsi="Arial" w:cs="Arial"/>
          <w:b/>
          <w:color w:val="auto"/>
          <w:kern w:val="0"/>
          <w:lang w:eastAsia="en-US"/>
        </w:rPr>
      </w:pPr>
      <w:r w:rsidRPr="005C6FE5">
        <w:rPr>
          <w:rFonts w:ascii="Arial" w:eastAsia="Times New Roman" w:hAnsi="Arial" w:cs="Arial"/>
          <w:b/>
          <w:color w:val="auto"/>
          <w:kern w:val="0"/>
          <w:lang w:eastAsia="en-US"/>
        </w:rPr>
        <w:t>Предмет уговора</w:t>
      </w:r>
    </w:p>
    <w:p w:rsidR="00A56176" w:rsidRPr="005C6FE5" w:rsidRDefault="00A56176" w:rsidP="00A56176">
      <w:pPr>
        <w:suppressAutoHyphens w:val="0"/>
        <w:spacing w:line="240" w:lineRule="auto"/>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 1.</w:t>
      </w: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Предмет овог Уговора је пружање услуге „Услуге штампања, публикација, извештаја, материјала по КГС и других артикала“ </w:t>
      </w:r>
      <w:r w:rsidRPr="005C6FE5">
        <w:rPr>
          <w:rFonts w:ascii="Arial" w:hAnsi="Arial" w:cs="Arial"/>
        </w:rPr>
        <w:t>(</w:t>
      </w:r>
      <w:r w:rsidR="00EA48C4" w:rsidRPr="005C6FE5">
        <w:rPr>
          <w:rFonts w:ascii="Arial" w:hAnsi="Arial" w:cs="Arial"/>
        </w:rPr>
        <w:t>календари, агенде и коцка с папирићима</w:t>
      </w:r>
      <w:r w:rsidRPr="005C6FE5">
        <w:rPr>
          <w:rFonts w:ascii="Arial" w:hAnsi="Arial" w:cs="Arial"/>
        </w:rPr>
        <w:t>)</w:t>
      </w:r>
      <w:r w:rsidR="00365CBC">
        <w:rPr>
          <w:rFonts w:ascii="Arial" w:hAnsi="Arial" w:cs="Arial"/>
        </w:rPr>
        <w:t xml:space="preserve"> (у даљем </w:t>
      </w:r>
      <w:proofErr w:type="spellStart"/>
      <w:r w:rsidR="00365CBC">
        <w:rPr>
          <w:rFonts w:ascii="Arial" w:hAnsi="Arial" w:cs="Arial"/>
        </w:rPr>
        <w:t>тексу</w:t>
      </w:r>
      <w:proofErr w:type="spellEnd"/>
      <w:r w:rsidR="00365CBC">
        <w:rPr>
          <w:rFonts w:ascii="Arial" w:hAnsi="Arial" w:cs="Arial"/>
        </w:rPr>
        <w:t xml:space="preserve"> услуга)</w:t>
      </w:r>
      <w:r w:rsidRPr="005C6FE5">
        <w:rPr>
          <w:rFonts w:ascii="Arial" w:hAnsi="Arial" w:cs="Arial"/>
          <w:color w:val="auto"/>
          <w:kern w:val="2"/>
        </w:rPr>
        <w:t xml:space="preserve"> </w:t>
      </w:r>
      <w:r w:rsidRPr="005C6FE5">
        <w:rPr>
          <w:rFonts w:ascii="Arial" w:eastAsia="Times New Roman" w:hAnsi="Arial" w:cs="Arial"/>
          <w:color w:val="auto"/>
          <w:kern w:val="0"/>
          <w:lang w:eastAsia="sr-Latn-CS"/>
        </w:rPr>
        <w:t>за потребе Корисника услуге, у складу са Конкурсном документацијом</w:t>
      </w:r>
      <w:r w:rsidR="00365CBC">
        <w:rPr>
          <w:rFonts w:ascii="Arial" w:eastAsia="Times New Roman" w:hAnsi="Arial" w:cs="Arial"/>
          <w:color w:val="auto"/>
          <w:kern w:val="0"/>
          <w:lang w:eastAsia="sr-Latn-CS"/>
        </w:rPr>
        <w:t xml:space="preserve"> и Структуром цене</w:t>
      </w:r>
      <w:r w:rsidRPr="005C6FE5">
        <w:rPr>
          <w:rFonts w:ascii="Arial" w:eastAsia="Times New Roman" w:hAnsi="Arial" w:cs="Arial"/>
          <w:color w:val="auto"/>
          <w:kern w:val="0"/>
          <w:lang w:eastAsia="sr-Latn-CS"/>
        </w:rPr>
        <w:t xml:space="preserve"> Корисника услуге за јавну набавку бр. </w:t>
      </w:r>
      <w:r w:rsidR="00D60103" w:rsidRPr="00D60103">
        <w:rPr>
          <w:rFonts w:ascii="Arial" w:eastAsia="TimesNewRomanPS-BoldMT" w:hAnsi="Arial" w:cs="Arial"/>
          <w:bCs/>
        </w:rPr>
        <w:t>ЈN/1000/0004-3</w:t>
      </w:r>
      <w:r w:rsidRPr="00D60103">
        <w:rPr>
          <w:rFonts w:ascii="Arial" w:eastAsia="TimesNewRomanPS-BoldMT" w:hAnsi="Arial" w:cs="Arial"/>
          <w:bCs/>
        </w:rPr>
        <w:t>/2016</w:t>
      </w:r>
      <w:r w:rsidRPr="005C6FE5">
        <w:rPr>
          <w:rFonts w:ascii="Arial" w:hAnsi="Arial" w:cs="Arial"/>
          <w:i/>
          <w:iCs/>
        </w:rPr>
        <w:t xml:space="preserve"> </w:t>
      </w:r>
      <w:r w:rsidRPr="005C6FE5">
        <w:rPr>
          <w:rFonts w:ascii="Arial" w:eastAsia="Times New Roman" w:hAnsi="Arial" w:cs="Arial"/>
          <w:color w:val="auto"/>
          <w:kern w:val="0"/>
          <w:lang w:eastAsia="sr-Latn-CS"/>
        </w:rPr>
        <w:t xml:space="preserve"> и Понудом </w:t>
      </w:r>
      <w:proofErr w:type="spellStart"/>
      <w:r w:rsidRPr="005C6FE5">
        <w:rPr>
          <w:rFonts w:ascii="Arial" w:eastAsia="Times New Roman" w:hAnsi="Arial" w:cs="Arial"/>
          <w:color w:val="auto"/>
          <w:kern w:val="0"/>
          <w:lang w:eastAsia="sr-Latn-CS"/>
        </w:rPr>
        <w:t>Пружаоца</w:t>
      </w:r>
      <w:proofErr w:type="spellEnd"/>
      <w:r w:rsidRPr="005C6FE5">
        <w:rPr>
          <w:rFonts w:ascii="Arial" w:eastAsia="Times New Roman" w:hAnsi="Arial" w:cs="Arial"/>
          <w:color w:val="auto"/>
          <w:kern w:val="0"/>
          <w:lang w:eastAsia="sr-Latn-CS"/>
        </w:rPr>
        <w:t xml:space="preserve"> услуге , за партију </w:t>
      </w:r>
      <w:r w:rsidR="00701F0A" w:rsidRPr="005C6FE5">
        <w:rPr>
          <w:rFonts w:ascii="Arial" w:eastAsia="Times New Roman" w:hAnsi="Arial" w:cs="Arial"/>
          <w:color w:val="auto"/>
          <w:kern w:val="0"/>
          <w:lang w:eastAsia="sr-Latn-CS"/>
        </w:rPr>
        <w:t>3</w:t>
      </w:r>
      <w:r w:rsidRPr="005C6FE5">
        <w:rPr>
          <w:rFonts w:ascii="Arial" w:eastAsia="Times New Roman" w:hAnsi="Arial" w:cs="Arial"/>
          <w:color w:val="auto"/>
          <w:kern w:val="0"/>
          <w:lang w:eastAsia="sr-Latn-CS"/>
        </w:rPr>
        <w:t xml:space="preserve">. </w:t>
      </w:r>
      <w:r w:rsidR="00365CBC">
        <w:rPr>
          <w:rFonts w:ascii="Arial" w:eastAsia="Times New Roman" w:hAnsi="Arial" w:cs="Arial"/>
          <w:color w:val="auto"/>
          <w:kern w:val="0"/>
          <w:lang w:eastAsia="sr-Latn-CS"/>
        </w:rPr>
        <w:t xml:space="preserve"> </w:t>
      </w:r>
      <w:r w:rsidR="00701F0A" w:rsidRPr="005C6FE5">
        <w:rPr>
          <w:rFonts w:ascii="Arial" w:eastAsia="Times New Roman" w:hAnsi="Arial" w:cs="Arial"/>
          <w:color w:val="auto"/>
          <w:kern w:val="0"/>
          <w:lang w:eastAsia="sr-Latn-CS"/>
        </w:rPr>
        <w:t>Коцка с папирићима</w:t>
      </w:r>
      <w:r w:rsidRPr="005C6FE5">
        <w:rPr>
          <w:rFonts w:ascii="Arial" w:eastAsia="Times New Roman" w:hAnsi="Arial" w:cs="Arial"/>
          <w:color w:val="auto"/>
          <w:kern w:val="0"/>
          <w:lang w:eastAsia="sr-Latn-CS"/>
        </w:rPr>
        <w:t>, бр. Понуде ________ од ______ (</w:t>
      </w:r>
      <w:proofErr w:type="spellStart"/>
      <w:r w:rsidRPr="005C6FE5">
        <w:rPr>
          <w:rFonts w:ascii="Arial" w:eastAsia="Times New Roman" w:hAnsi="Arial" w:cs="Arial"/>
          <w:i/>
          <w:color w:val="auto"/>
          <w:kern w:val="0"/>
          <w:lang w:eastAsia="sr-Latn-CS"/>
        </w:rPr>
        <w:t>непопуњава</w:t>
      </w:r>
      <w:proofErr w:type="spellEnd"/>
      <w:r w:rsidRPr="005C6FE5">
        <w:rPr>
          <w:rFonts w:ascii="Arial" w:eastAsia="Times New Roman" w:hAnsi="Arial" w:cs="Arial"/>
          <w:i/>
          <w:color w:val="auto"/>
          <w:kern w:val="0"/>
          <w:lang w:eastAsia="sr-Latn-CS"/>
        </w:rPr>
        <w:t xml:space="preserve"> </w:t>
      </w:r>
      <w:proofErr w:type="spellStart"/>
      <w:r w:rsidRPr="005C6FE5">
        <w:rPr>
          <w:rFonts w:ascii="Arial" w:eastAsia="Times New Roman" w:hAnsi="Arial" w:cs="Arial"/>
          <w:i/>
          <w:color w:val="auto"/>
          <w:kern w:val="0"/>
          <w:lang w:eastAsia="sr-Latn-CS"/>
        </w:rPr>
        <w:t>Пружалац</w:t>
      </w:r>
      <w:proofErr w:type="spellEnd"/>
      <w:r w:rsidRPr="005C6FE5">
        <w:rPr>
          <w:rFonts w:ascii="Arial" w:eastAsia="Times New Roman" w:hAnsi="Arial" w:cs="Arial"/>
          <w:i/>
          <w:color w:val="auto"/>
          <w:kern w:val="0"/>
          <w:lang w:eastAsia="sr-Latn-CS"/>
        </w:rPr>
        <w:t xml:space="preserve"> услуге </w:t>
      </w:r>
      <w:r w:rsidRPr="005C6FE5">
        <w:rPr>
          <w:rFonts w:ascii="Arial" w:eastAsia="Times New Roman" w:hAnsi="Arial" w:cs="Arial"/>
          <w:color w:val="auto"/>
          <w:kern w:val="0"/>
          <w:lang w:eastAsia="sr-Latn-CS"/>
        </w:rPr>
        <w:t>) 2016. године, који као Прилог 1</w:t>
      </w:r>
      <w:r w:rsidR="00365CBC">
        <w:rPr>
          <w:rFonts w:ascii="Arial" w:eastAsia="Times New Roman" w:hAnsi="Arial" w:cs="Arial"/>
          <w:color w:val="auto"/>
          <w:kern w:val="0"/>
          <w:lang w:eastAsia="sr-Latn-CS"/>
        </w:rPr>
        <w:t>,</w:t>
      </w:r>
      <w:r w:rsidRPr="005C6FE5">
        <w:rPr>
          <w:rFonts w:ascii="Arial" w:eastAsia="Times New Roman" w:hAnsi="Arial" w:cs="Arial"/>
          <w:color w:val="auto"/>
          <w:kern w:val="0"/>
          <w:lang w:eastAsia="sr-Latn-CS"/>
        </w:rPr>
        <w:t xml:space="preserve"> </w:t>
      </w:r>
      <w:r w:rsidR="00365CBC">
        <w:rPr>
          <w:rFonts w:ascii="Arial" w:eastAsia="Times New Roman" w:hAnsi="Arial" w:cs="Arial"/>
          <w:color w:val="auto"/>
          <w:kern w:val="0"/>
          <w:lang w:eastAsia="sr-Latn-CS"/>
        </w:rPr>
        <w:t xml:space="preserve">Прилог 2 </w:t>
      </w:r>
      <w:r w:rsidRPr="005C6FE5">
        <w:rPr>
          <w:rFonts w:ascii="Arial" w:eastAsia="Times New Roman" w:hAnsi="Arial" w:cs="Arial"/>
          <w:color w:val="auto"/>
          <w:kern w:val="0"/>
          <w:lang w:eastAsia="sr-Latn-CS"/>
        </w:rPr>
        <w:t xml:space="preserve">и Прилог </w:t>
      </w:r>
      <w:r w:rsidR="00365CBC">
        <w:rPr>
          <w:rFonts w:ascii="Arial" w:eastAsia="Times New Roman" w:hAnsi="Arial" w:cs="Arial"/>
          <w:color w:val="auto"/>
          <w:kern w:val="0"/>
          <w:lang w:eastAsia="sr-Latn-CS"/>
        </w:rPr>
        <w:t>3</w:t>
      </w:r>
      <w:r w:rsidRPr="005C6FE5">
        <w:rPr>
          <w:rFonts w:ascii="Arial" w:eastAsia="Times New Roman" w:hAnsi="Arial" w:cs="Arial"/>
          <w:color w:val="auto"/>
          <w:kern w:val="0"/>
          <w:lang w:eastAsia="sr-Latn-CS"/>
        </w:rPr>
        <w:t xml:space="preserve"> чине саставни део овог уговора.</w:t>
      </w:r>
    </w:p>
    <w:p w:rsidR="00A56176" w:rsidRPr="005C6FE5" w:rsidRDefault="00A56176" w:rsidP="00A56176">
      <w:pPr>
        <w:suppressAutoHyphens w:val="0"/>
        <w:spacing w:line="240" w:lineRule="auto"/>
        <w:rPr>
          <w:rFonts w:ascii="Arial" w:eastAsia="Times New Roman" w:hAnsi="Arial" w:cs="Arial"/>
          <w:b/>
          <w:color w:val="auto"/>
          <w:kern w:val="0"/>
          <w:lang w:eastAsia="sr-Latn-CS"/>
        </w:rPr>
      </w:pPr>
    </w:p>
    <w:p w:rsidR="00A56176" w:rsidRPr="005C6FE5" w:rsidRDefault="00A56176" w:rsidP="00A56176">
      <w:pPr>
        <w:suppressAutoHyphens w:val="0"/>
        <w:spacing w:line="240" w:lineRule="auto"/>
        <w:rPr>
          <w:rFonts w:ascii="Arial" w:eastAsia="Times New Roman" w:hAnsi="Arial" w:cs="Arial"/>
          <w:b/>
          <w:color w:val="auto"/>
          <w:kern w:val="0"/>
          <w:lang w:eastAsia="sr-Latn-CS"/>
        </w:rPr>
      </w:pPr>
    </w:p>
    <w:p w:rsidR="00A56176" w:rsidRPr="005C6FE5" w:rsidRDefault="00A56176" w:rsidP="00A56176">
      <w:pPr>
        <w:suppressAutoHyphens w:val="0"/>
        <w:spacing w:line="240" w:lineRule="auto"/>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Обавезе </w:t>
      </w:r>
      <w:proofErr w:type="spellStart"/>
      <w:r w:rsidRPr="005C6FE5">
        <w:rPr>
          <w:rFonts w:ascii="Arial" w:eastAsia="Times New Roman" w:hAnsi="Arial" w:cs="Arial"/>
          <w:b/>
          <w:color w:val="auto"/>
          <w:kern w:val="0"/>
          <w:lang w:eastAsia="sr-Latn-CS"/>
        </w:rPr>
        <w:t>Пружаоца</w:t>
      </w:r>
      <w:proofErr w:type="spellEnd"/>
      <w:r w:rsidRPr="005C6FE5">
        <w:rPr>
          <w:rFonts w:ascii="Arial" w:eastAsia="Times New Roman" w:hAnsi="Arial" w:cs="Arial"/>
          <w:b/>
          <w:color w:val="auto"/>
          <w:kern w:val="0"/>
          <w:lang w:eastAsia="sr-Latn-CS"/>
        </w:rPr>
        <w:t xml:space="preserve"> услуге       </w:t>
      </w:r>
    </w:p>
    <w:p w:rsidR="00A56176" w:rsidRPr="005C6FE5" w:rsidRDefault="00A56176" w:rsidP="00A56176">
      <w:pPr>
        <w:suppressAutoHyphens w:val="0"/>
        <w:spacing w:line="240" w:lineRule="auto"/>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 2.</w:t>
      </w: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се обавезује да за потребе Корисника услуге  испоручи одштампане артикле према достављеним припремама за штампу у електронској форми (на CD-у или електронском поштом) и то: </w:t>
      </w: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150"/>
      </w:tblGrid>
      <w:tr w:rsidR="00A56176" w:rsidRPr="005C6FE5" w:rsidTr="005C6FE5">
        <w:trPr>
          <w:trHeight w:val="390"/>
        </w:trPr>
        <w:tc>
          <w:tcPr>
            <w:tcW w:w="5485" w:type="dxa"/>
            <w:vMerge w:val="restart"/>
            <w:shd w:val="clear" w:color="auto" w:fill="auto"/>
          </w:tcPr>
          <w:p w:rsidR="00A56176" w:rsidRPr="005C6FE5" w:rsidRDefault="00A56176" w:rsidP="005C6FE5">
            <w:pPr>
              <w:suppressAutoHyphens w:val="0"/>
              <w:spacing w:line="240" w:lineRule="auto"/>
              <w:jc w:val="both"/>
              <w:rPr>
                <w:rFonts w:ascii="Arial" w:eastAsia="Times New Roman" w:hAnsi="Arial" w:cs="Arial"/>
                <w:b/>
                <w:i/>
                <w:color w:val="auto"/>
                <w:kern w:val="0"/>
                <w:sz w:val="22"/>
                <w:szCs w:val="22"/>
                <w:lang w:eastAsia="sr-Latn-CS"/>
              </w:rPr>
            </w:pPr>
            <w:r w:rsidRPr="005C6FE5">
              <w:rPr>
                <w:rFonts w:ascii="Arial" w:eastAsia="Times New Roman" w:hAnsi="Arial" w:cs="Arial"/>
                <w:b/>
                <w:i/>
                <w:color w:val="auto"/>
                <w:kern w:val="0"/>
                <w:sz w:val="22"/>
                <w:szCs w:val="22"/>
                <w:lang w:eastAsia="sr-Latn-CS"/>
              </w:rPr>
              <w:t>Назив:</w:t>
            </w:r>
          </w:p>
        </w:tc>
        <w:tc>
          <w:tcPr>
            <w:tcW w:w="3150" w:type="dxa"/>
            <w:shd w:val="clear" w:color="auto" w:fill="auto"/>
          </w:tcPr>
          <w:p w:rsidR="00A56176" w:rsidRPr="005C6FE5" w:rsidRDefault="00A56176" w:rsidP="005C6FE5">
            <w:pPr>
              <w:suppressAutoHyphens w:val="0"/>
              <w:spacing w:line="240" w:lineRule="auto"/>
              <w:jc w:val="center"/>
              <w:rPr>
                <w:rFonts w:ascii="Arial" w:eastAsia="Times New Roman" w:hAnsi="Arial" w:cs="Arial"/>
                <w:b/>
                <w:i/>
                <w:color w:val="auto"/>
                <w:kern w:val="0"/>
                <w:sz w:val="22"/>
                <w:szCs w:val="22"/>
                <w:lang w:eastAsia="sr-Latn-CS"/>
              </w:rPr>
            </w:pPr>
            <w:r w:rsidRPr="005C6FE5">
              <w:rPr>
                <w:rFonts w:ascii="Arial" w:eastAsia="Times New Roman" w:hAnsi="Arial" w:cs="Arial"/>
                <w:b/>
                <w:i/>
                <w:color w:val="auto"/>
                <w:kern w:val="0"/>
                <w:sz w:val="22"/>
                <w:szCs w:val="22"/>
                <w:lang w:eastAsia="sr-Latn-CS"/>
              </w:rPr>
              <w:t>Количина</w:t>
            </w:r>
          </w:p>
        </w:tc>
      </w:tr>
      <w:tr w:rsidR="00A56176" w:rsidRPr="005C6FE5" w:rsidTr="005C6FE5">
        <w:trPr>
          <w:trHeight w:val="390"/>
        </w:trPr>
        <w:tc>
          <w:tcPr>
            <w:tcW w:w="5485" w:type="dxa"/>
            <w:vMerge/>
            <w:shd w:val="clear" w:color="auto" w:fill="auto"/>
          </w:tcPr>
          <w:p w:rsidR="00A56176" w:rsidRPr="005C6FE5" w:rsidRDefault="00A56176" w:rsidP="005C6FE5">
            <w:pPr>
              <w:suppressAutoHyphens w:val="0"/>
              <w:spacing w:line="240" w:lineRule="auto"/>
              <w:jc w:val="both"/>
              <w:rPr>
                <w:rFonts w:ascii="Arial" w:eastAsia="Times New Roman" w:hAnsi="Arial" w:cs="Arial"/>
                <w:b/>
                <w:i/>
                <w:color w:val="auto"/>
                <w:kern w:val="0"/>
                <w:sz w:val="22"/>
                <w:szCs w:val="22"/>
                <w:lang w:eastAsia="sr-Latn-CS"/>
              </w:rPr>
            </w:pPr>
          </w:p>
        </w:tc>
        <w:tc>
          <w:tcPr>
            <w:tcW w:w="3150" w:type="dxa"/>
            <w:shd w:val="clear" w:color="auto" w:fill="auto"/>
          </w:tcPr>
          <w:p w:rsidR="00A56176" w:rsidRPr="005C6FE5" w:rsidRDefault="00A56176" w:rsidP="005C6FE5">
            <w:pPr>
              <w:suppressAutoHyphens w:val="0"/>
              <w:spacing w:line="240" w:lineRule="auto"/>
              <w:jc w:val="center"/>
              <w:rPr>
                <w:rFonts w:ascii="Arial" w:eastAsia="Times New Roman" w:hAnsi="Arial" w:cs="Arial"/>
                <w:b/>
                <w:i/>
                <w:color w:val="auto"/>
                <w:kern w:val="0"/>
                <w:sz w:val="22"/>
                <w:szCs w:val="22"/>
                <w:lang w:eastAsia="sr-Latn-CS"/>
              </w:rPr>
            </w:pPr>
            <w:r w:rsidRPr="005C6FE5">
              <w:rPr>
                <w:rFonts w:ascii="Arial" w:eastAsia="Times New Roman" w:hAnsi="Arial" w:cs="Arial"/>
                <w:b/>
                <w:i/>
                <w:color w:val="auto"/>
                <w:kern w:val="0"/>
                <w:sz w:val="22"/>
                <w:szCs w:val="22"/>
                <w:lang w:eastAsia="sr-Latn-CS"/>
              </w:rPr>
              <w:t>комада</w:t>
            </w:r>
          </w:p>
          <w:p w:rsidR="00A56176" w:rsidRPr="005C6FE5" w:rsidRDefault="00A56176" w:rsidP="005C6FE5">
            <w:pPr>
              <w:suppressAutoHyphens w:val="0"/>
              <w:spacing w:line="240" w:lineRule="auto"/>
              <w:jc w:val="both"/>
              <w:rPr>
                <w:rFonts w:ascii="Arial" w:eastAsia="Times New Roman" w:hAnsi="Arial" w:cs="Arial"/>
                <w:b/>
                <w:i/>
                <w:color w:val="auto"/>
                <w:kern w:val="0"/>
                <w:sz w:val="22"/>
                <w:szCs w:val="22"/>
                <w:lang w:eastAsia="sr-Latn-CS"/>
              </w:rPr>
            </w:pPr>
          </w:p>
        </w:tc>
      </w:tr>
      <w:tr w:rsidR="00A56176" w:rsidRPr="005C6FE5" w:rsidTr="005C6FE5">
        <w:trPr>
          <w:trHeight w:val="665"/>
        </w:trPr>
        <w:tc>
          <w:tcPr>
            <w:tcW w:w="5485" w:type="dxa"/>
            <w:shd w:val="clear" w:color="auto" w:fill="auto"/>
          </w:tcPr>
          <w:p w:rsidR="00A56176" w:rsidRPr="005C6FE5" w:rsidRDefault="00861160" w:rsidP="005C6FE5">
            <w:pPr>
              <w:rPr>
                <w:rFonts w:ascii="Arial" w:hAnsi="Arial" w:cs="Arial"/>
              </w:rPr>
            </w:pPr>
            <w:r w:rsidRPr="005C6FE5">
              <w:rPr>
                <w:rFonts w:ascii="Arial" w:hAnsi="Arial" w:cs="Arial"/>
              </w:rPr>
              <w:t>Коцка с папирићима</w:t>
            </w:r>
          </w:p>
        </w:tc>
        <w:tc>
          <w:tcPr>
            <w:tcW w:w="3150" w:type="dxa"/>
            <w:shd w:val="clear" w:color="auto" w:fill="auto"/>
          </w:tcPr>
          <w:p w:rsidR="00A56176" w:rsidRPr="005C6FE5" w:rsidRDefault="00861160" w:rsidP="005C6FE5">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3 000</w:t>
            </w:r>
          </w:p>
        </w:tc>
      </w:tr>
    </w:tbl>
    <w:p w:rsidR="00A56176" w:rsidRPr="005C6FE5" w:rsidRDefault="00A56176" w:rsidP="00A56176">
      <w:pPr>
        <w:rPr>
          <w:rFonts w:ascii="Arial Narrow" w:hAnsi="Arial Narrow"/>
          <w:highlight w:val="yellow"/>
        </w:rPr>
      </w:pPr>
    </w:p>
    <w:p w:rsidR="00A56176" w:rsidRPr="005C6FE5" w:rsidRDefault="00A56176" w:rsidP="00A56176">
      <w:pPr>
        <w:rPr>
          <w:rFonts w:ascii="Arial Narrow" w:hAnsi="Arial Narrow"/>
        </w:rPr>
      </w:pPr>
    </w:p>
    <w:p w:rsidR="00A56176" w:rsidRPr="005C6FE5" w:rsidRDefault="00A56176" w:rsidP="00A56176">
      <w:pPr>
        <w:jc w:val="center"/>
        <w:rPr>
          <w:rFonts w:ascii="Arial" w:hAnsi="Arial" w:cs="Arial"/>
        </w:rPr>
      </w:pPr>
      <w:r w:rsidRPr="005C6FE5">
        <w:rPr>
          <w:rFonts w:ascii="Arial" w:hAnsi="Arial" w:cs="Arial"/>
        </w:rPr>
        <w:t>Техничке карактеристике:</w:t>
      </w:r>
    </w:p>
    <w:p w:rsidR="00A56176" w:rsidRPr="005C6FE5" w:rsidRDefault="00A56176" w:rsidP="00A56176">
      <w:pPr>
        <w:jc w:val="center"/>
        <w:rPr>
          <w:rFonts w:ascii="Arial" w:hAnsi="Arial" w:cs="Arial"/>
        </w:rPr>
      </w:pPr>
    </w:p>
    <w:p w:rsidR="00224EC4" w:rsidRPr="005C6FE5" w:rsidRDefault="00224EC4" w:rsidP="00224EC4">
      <w:pPr>
        <w:suppressAutoHyphens w:val="0"/>
        <w:spacing w:after="200" w:line="276" w:lineRule="auto"/>
        <w:contextualSpacing/>
        <w:rPr>
          <w:rFonts w:ascii="Arial" w:hAnsi="Arial" w:cs="Arial"/>
          <w:b/>
          <w:sz w:val="28"/>
          <w:szCs w:val="28"/>
          <w:u w:val="single"/>
        </w:rPr>
      </w:pPr>
      <w:r w:rsidRPr="005C6FE5">
        <w:rPr>
          <w:rFonts w:ascii="Arial" w:hAnsi="Arial" w:cs="Arial"/>
          <w:b/>
          <w:sz w:val="28"/>
          <w:szCs w:val="28"/>
          <w:u w:val="single"/>
        </w:rPr>
        <w:t>КОЦКА СА ПАПИРИЋИМА ЕПС</w:t>
      </w:r>
    </w:p>
    <w:p w:rsidR="00224EC4" w:rsidRPr="005C6FE5" w:rsidRDefault="00224EC4" w:rsidP="00224EC4">
      <w:pPr>
        <w:rPr>
          <w:rFonts w:ascii="Arial" w:eastAsia="Times New Roman" w:hAnsi="Arial" w:cs="Arial"/>
          <w:b/>
        </w:rPr>
      </w:pPr>
      <w:r w:rsidRPr="005C6FE5">
        <w:rPr>
          <w:rFonts w:ascii="Arial" w:eastAsia="Times New Roman" w:hAnsi="Arial" w:cs="Arial"/>
          <w:b/>
        </w:rPr>
        <w:t xml:space="preserve">Кутија </w:t>
      </w:r>
    </w:p>
    <w:p w:rsidR="00224EC4" w:rsidRPr="005C6FE5" w:rsidRDefault="00224EC4" w:rsidP="00224EC4">
      <w:pPr>
        <w:rPr>
          <w:rFonts w:ascii="Arial" w:eastAsia="Times New Roman" w:hAnsi="Arial" w:cs="Arial"/>
          <w:b/>
        </w:rPr>
      </w:pPr>
      <w:r w:rsidRPr="005C6FE5">
        <w:rPr>
          <w:rFonts w:ascii="Arial" w:eastAsia="Times New Roman" w:hAnsi="Arial" w:cs="Arial"/>
          <w:i/>
        </w:rPr>
        <w:t>Формат:</w:t>
      </w:r>
      <w:r w:rsidRPr="005C6FE5">
        <w:rPr>
          <w:rFonts w:ascii="Arial" w:eastAsia="Times New Roman" w:hAnsi="Arial" w:cs="Arial"/>
        </w:rPr>
        <w:t xml:space="preserve"> </w:t>
      </w:r>
      <w:r w:rsidRPr="005C6FE5">
        <w:rPr>
          <w:rFonts w:ascii="Arial" w:eastAsia="Times New Roman" w:hAnsi="Arial" w:cs="Arial"/>
        </w:rPr>
        <w:tab/>
        <w:t xml:space="preserve">102 x 70 x 102 </w:t>
      </w:r>
      <w:proofErr w:type="spellStart"/>
      <w:r w:rsidRPr="005C6FE5">
        <w:rPr>
          <w:rFonts w:ascii="Arial" w:eastAsia="Times New Roman" w:hAnsi="Arial" w:cs="Arial"/>
        </w:rPr>
        <w:t>мм</w:t>
      </w:r>
      <w:proofErr w:type="spellEnd"/>
      <w:r w:rsidRPr="005C6FE5">
        <w:rPr>
          <w:rFonts w:ascii="Arial" w:eastAsia="Times New Roman" w:hAnsi="Arial" w:cs="Arial"/>
        </w:rPr>
        <w:t xml:space="preserve"> (затворен), отворен Б3</w:t>
      </w:r>
    </w:p>
    <w:p w:rsidR="00224EC4" w:rsidRPr="005C6FE5" w:rsidRDefault="00224EC4" w:rsidP="00224EC4">
      <w:pPr>
        <w:autoSpaceDE w:val="0"/>
        <w:autoSpaceDN w:val="0"/>
        <w:adjustRightInd w:val="0"/>
        <w:rPr>
          <w:rFonts w:ascii="Arial" w:eastAsia="Times New Roman" w:hAnsi="Arial" w:cs="Arial"/>
        </w:rPr>
      </w:pPr>
      <w:r w:rsidRPr="005C6FE5">
        <w:rPr>
          <w:rFonts w:ascii="Arial" w:eastAsia="Times New Roman" w:hAnsi="Arial" w:cs="Arial"/>
          <w:i/>
        </w:rPr>
        <w:t>Папир:</w:t>
      </w:r>
      <w:r w:rsidRPr="005C6FE5">
        <w:rPr>
          <w:rFonts w:ascii="Arial" w:eastAsia="Times New Roman" w:hAnsi="Arial" w:cs="Arial"/>
        </w:rPr>
        <w:t xml:space="preserve"> </w:t>
      </w:r>
      <w:r w:rsidRPr="005C6FE5">
        <w:rPr>
          <w:rFonts w:ascii="Arial" w:eastAsia="Times New Roman" w:hAnsi="Arial" w:cs="Arial"/>
        </w:rPr>
        <w:tab/>
      </w:r>
      <w:r w:rsidRPr="005C6FE5">
        <w:rPr>
          <w:rFonts w:ascii="Arial" w:eastAsia="Times New Roman" w:hAnsi="Arial" w:cs="Arial"/>
        </w:rPr>
        <w:tab/>
      </w:r>
      <w:proofErr w:type="spellStart"/>
      <w:r w:rsidRPr="005C6FE5">
        <w:rPr>
          <w:rFonts w:ascii="Arial" w:eastAsia="Times New Roman" w:hAnsi="Arial" w:cs="Arial"/>
        </w:rPr>
        <w:t>принтокарт</w:t>
      </w:r>
      <w:proofErr w:type="spellEnd"/>
      <w:r w:rsidRPr="005C6FE5">
        <w:rPr>
          <w:rFonts w:ascii="Arial" w:eastAsia="Times New Roman" w:hAnsi="Arial" w:cs="Arial"/>
        </w:rPr>
        <w:t xml:space="preserve"> 350г </w:t>
      </w:r>
    </w:p>
    <w:p w:rsidR="00224EC4" w:rsidRPr="005C6FE5" w:rsidRDefault="00224EC4" w:rsidP="00224EC4">
      <w:pPr>
        <w:autoSpaceDE w:val="0"/>
        <w:autoSpaceDN w:val="0"/>
        <w:adjustRightInd w:val="0"/>
        <w:rPr>
          <w:rFonts w:ascii="Arial" w:eastAsia="Times New Roman" w:hAnsi="Arial" w:cs="Arial"/>
        </w:rPr>
      </w:pPr>
      <w:r w:rsidRPr="005C6FE5">
        <w:rPr>
          <w:rFonts w:ascii="Arial" w:eastAsia="Times New Roman" w:hAnsi="Arial" w:cs="Arial"/>
          <w:i/>
        </w:rPr>
        <w:t>Штампа:</w:t>
      </w:r>
      <w:r w:rsidRPr="005C6FE5">
        <w:rPr>
          <w:rFonts w:ascii="Arial" w:eastAsia="Times New Roman" w:hAnsi="Arial" w:cs="Arial"/>
        </w:rPr>
        <w:t xml:space="preserve"> </w:t>
      </w:r>
      <w:r w:rsidRPr="005C6FE5">
        <w:rPr>
          <w:rFonts w:ascii="Arial" w:eastAsia="Times New Roman" w:hAnsi="Arial" w:cs="Arial"/>
        </w:rPr>
        <w:tab/>
        <w:t>4/0</w:t>
      </w:r>
    </w:p>
    <w:p w:rsidR="00224EC4" w:rsidRPr="005C6FE5" w:rsidRDefault="00224EC4" w:rsidP="00224EC4">
      <w:pPr>
        <w:autoSpaceDE w:val="0"/>
        <w:autoSpaceDN w:val="0"/>
        <w:adjustRightInd w:val="0"/>
        <w:rPr>
          <w:rFonts w:ascii="Arial" w:eastAsia="Times New Roman" w:hAnsi="Arial" w:cs="Arial"/>
        </w:rPr>
      </w:pPr>
      <w:r w:rsidRPr="005C6FE5">
        <w:rPr>
          <w:rFonts w:ascii="Arial" w:eastAsia="Times New Roman" w:hAnsi="Arial" w:cs="Arial"/>
          <w:i/>
        </w:rPr>
        <w:t>Дорада:</w:t>
      </w:r>
      <w:r w:rsidRPr="005C6FE5">
        <w:rPr>
          <w:rFonts w:ascii="Arial" w:eastAsia="Times New Roman" w:hAnsi="Arial" w:cs="Arial"/>
        </w:rPr>
        <w:tab/>
      </w:r>
      <w:proofErr w:type="spellStart"/>
      <w:r w:rsidRPr="005C6FE5">
        <w:rPr>
          <w:rFonts w:ascii="Arial" w:eastAsia="Times New Roman" w:hAnsi="Arial" w:cs="Arial"/>
        </w:rPr>
        <w:t>пластификација</w:t>
      </w:r>
      <w:proofErr w:type="spellEnd"/>
      <w:r w:rsidRPr="005C6FE5">
        <w:rPr>
          <w:rFonts w:ascii="Arial" w:eastAsia="Times New Roman" w:hAnsi="Arial" w:cs="Arial"/>
        </w:rPr>
        <w:t xml:space="preserve"> мат 1/0, </w:t>
      </w:r>
      <w:proofErr w:type="spellStart"/>
      <w:r w:rsidRPr="005C6FE5">
        <w:rPr>
          <w:rFonts w:ascii="Arial" w:eastAsia="Times New Roman" w:hAnsi="Arial" w:cs="Arial"/>
        </w:rPr>
        <w:t>штанцна</w:t>
      </w:r>
      <w:proofErr w:type="spellEnd"/>
      <w:r w:rsidRPr="005C6FE5">
        <w:rPr>
          <w:rFonts w:ascii="Arial" w:eastAsia="Times New Roman" w:hAnsi="Arial" w:cs="Arial"/>
        </w:rPr>
        <w:t>,</w:t>
      </w:r>
    </w:p>
    <w:p w:rsidR="00224EC4" w:rsidRPr="005C6FE5" w:rsidRDefault="00224EC4" w:rsidP="00224EC4">
      <w:pPr>
        <w:autoSpaceDE w:val="0"/>
        <w:autoSpaceDN w:val="0"/>
        <w:adjustRightInd w:val="0"/>
        <w:rPr>
          <w:rFonts w:ascii="Arial" w:eastAsia="Times New Roman" w:hAnsi="Arial" w:cs="Arial"/>
        </w:rPr>
      </w:pPr>
      <w:r w:rsidRPr="005C6FE5">
        <w:rPr>
          <w:rFonts w:ascii="Arial" w:eastAsia="Times New Roman" w:hAnsi="Arial" w:cs="Arial"/>
        </w:rPr>
        <w:t>свака страна коцке је дупло лепљена убацивање листића у кутије</w:t>
      </w:r>
    </w:p>
    <w:p w:rsidR="00224EC4" w:rsidRPr="005C6FE5" w:rsidRDefault="00224EC4" w:rsidP="00224EC4">
      <w:pPr>
        <w:autoSpaceDE w:val="0"/>
        <w:autoSpaceDN w:val="0"/>
        <w:adjustRightInd w:val="0"/>
        <w:rPr>
          <w:rFonts w:ascii="Arial" w:eastAsia="Times New Roman" w:hAnsi="Arial" w:cs="Arial"/>
        </w:rPr>
      </w:pPr>
      <w:r w:rsidRPr="005C6FE5">
        <w:rPr>
          <w:rFonts w:ascii="Arial" w:eastAsia="Times New Roman" w:hAnsi="Arial" w:cs="Arial"/>
          <w:i/>
        </w:rPr>
        <w:tab/>
      </w:r>
      <w:r w:rsidRPr="005C6FE5">
        <w:rPr>
          <w:rFonts w:ascii="Arial" w:eastAsia="Times New Roman" w:hAnsi="Arial" w:cs="Arial"/>
        </w:rPr>
        <w:t>На дну је лепљена гумираним материјалом (пена)  дебљине 1,5мм</w:t>
      </w:r>
    </w:p>
    <w:p w:rsidR="00224EC4" w:rsidRPr="005C6FE5" w:rsidRDefault="00224EC4" w:rsidP="00224EC4">
      <w:pPr>
        <w:autoSpaceDE w:val="0"/>
        <w:autoSpaceDN w:val="0"/>
        <w:adjustRightInd w:val="0"/>
        <w:rPr>
          <w:rFonts w:ascii="Arial" w:eastAsia="Times New Roman" w:hAnsi="Arial" w:cs="Arial"/>
          <w:b/>
        </w:rPr>
      </w:pPr>
      <w:r w:rsidRPr="005C6FE5">
        <w:rPr>
          <w:rFonts w:ascii="Arial" w:eastAsia="Times New Roman" w:hAnsi="Arial" w:cs="Arial"/>
          <w:b/>
        </w:rPr>
        <w:t xml:space="preserve">Листићи </w:t>
      </w:r>
    </w:p>
    <w:p w:rsidR="00224EC4" w:rsidRPr="005C6FE5" w:rsidRDefault="00224EC4" w:rsidP="00224EC4">
      <w:pPr>
        <w:autoSpaceDE w:val="0"/>
        <w:autoSpaceDN w:val="0"/>
        <w:adjustRightInd w:val="0"/>
        <w:rPr>
          <w:rFonts w:ascii="Arial" w:eastAsia="Times New Roman" w:hAnsi="Arial" w:cs="Arial"/>
          <w:b/>
        </w:rPr>
      </w:pPr>
      <w:r w:rsidRPr="005C6FE5">
        <w:rPr>
          <w:rFonts w:ascii="Arial" w:eastAsia="Times New Roman" w:hAnsi="Arial" w:cs="Arial"/>
          <w:i/>
        </w:rPr>
        <w:t>Формат:</w:t>
      </w:r>
      <w:r w:rsidRPr="005C6FE5">
        <w:rPr>
          <w:rFonts w:ascii="Arial" w:eastAsia="Times New Roman" w:hAnsi="Arial" w:cs="Arial"/>
        </w:rPr>
        <w:t xml:space="preserve"> </w:t>
      </w:r>
      <w:r w:rsidRPr="005C6FE5">
        <w:rPr>
          <w:rFonts w:ascii="Arial" w:eastAsia="Times New Roman" w:hAnsi="Arial" w:cs="Arial"/>
        </w:rPr>
        <w:tab/>
        <w:t xml:space="preserve">102 x 102 </w:t>
      </w:r>
      <w:proofErr w:type="spellStart"/>
      <w:r w:rsidRPr="005C6FE5">
        <w:rPr>
          <w:rFonts w:ascii="Arial" w:eastAsia="Times New Roman" w:hAnsi="Arial" w:cs="Arial"/>
        </w:rPr>
        <w:t>мм</w:t>
      </w:r>
      <w:proofErr w:type="spellEnd"/>
    </w:p>
    <w:p w:rsidR="00224EC4" w:rsidRPr="005C6FE5" w:rsidRDefault="00224EC4" w:rsidP="00224EC4">
      <w:pPr>
        <w:autoSpaceDE w:val="0"/>
        <w:autoSpaceDN w:val="0"/>
        <w:adjustRightInd w:val="0"/>
        <w:rPr>
          <w:rFonts w:ascii="Arial" w:eastAsia="Times New Roman" w:hAnsi="Arial" w:cs="Arial"/>
          <w:b/>
        </w:rPr>
      </w:pPr>
      <w:r w:rsidRPr="005C6FE5">
        <w:rPr>
          <w:rFonts w:ascii="Arial" w:eastAsia="Times New Roman" w:hAnsi="Arial" w:cs="Arial"/>
          <w:i/>
        </w:rPr>
        <w:lastRenderedPageBreak/>
        <w:t>Обим:</w:t>
      </w:r>
      <w:r w:rsidRPr="005C6FE5">
        <w:rPr>
          <w:rFonts w:ascii="Arial" w:eastAsia="Times New Roman" w:hAnsi="Arial" w:cs="Arial"/>
          <w:i/>
        </w:rPr>
        <w:tab/>
      </w:r>
      <w:r w:rsidRPr="005C6FE5">
        <w:rPr>
          <w:rFonts w:ascii="Arial" w:eastAsia="Times New Roman" w:hAnsi="Arial" w:cs="Arial"/>
        </w:rPr>
        <w:tab/>
        <w:t>око 700 листова</w:t>
      </w:r>
    </w:p>
    <w:p w:rsidR="00224EC4" w:rsidRPr="005C6FE5" w:rsidRDefault="00224EC4" w:rsidP="00224EC4">
      <w:pPr>
        <w:autoSpaceDE w:val="0"/>
        <w:autoSpaceDN w:val="0"/>
        <w:adjustRightInd w:val="0"/>
        <w:rPr>
          <w:rFonts w:ascii="Arial" w:eastAsia="Times New Roman" w:hAnsi="Arial" w:cs="Arial"/>
        </w:rPr>
      </w:pPr>
      <w:r w:rsidRPr="005C6FE5">
        <w:rPr>
          <w:rFonts w:ascii="Arial" w:eastAsia="Times New Roman" w:hAnsi="Arial" w:cs="Arial"/>
          <w:i/>
        </w:rPr>
        <w:t>Папир</w:t>
      </w:r>
      <w:r w:rsidRPr="005C6FE5">
        <w:rPr>
          <w:rFonts w:ascii="Arial" w:eastAsia="Times New Roman" w:hAnsi="Arial" w:cs="Arial"/>
        </w:rPr>
        <w:t xml:space="preserve">: </w:t>
      </w:r>
      <w:r w:rsidRPr="005C6FE5">
        <w:rPr>
          <w:rFonts w:ascii="Arial" w:eastAsia="Times New Roman" w:hAnsi="Arial" w:cs="Arial"/>
        </w:rPr>
        <w:tab/>
      </w:r>
      <w:r w:rsidRPr="005C6FE5">
        <w:rPr>
          <w:rFonts w:ascii="Arial" w:eastAsia="Times New Roman" w:hAnsi="Arial" w:cs="Arial"/>
        </w:rPr>
        <w:tab/>
        <w:t>80 гр, офсет</w:t>
      </w:r>
    </w:p>
    <w:p w:rsidR="00224EC4" w:rsidRPr="005C6FE5" w:rsidRDefault="00224EC4" w:rsidP="00224EC4">
      <w:pPr>
        <w:autoSpaceDE w:val="0"/>
        <w:autoSpaceDN w:val="0"/>
        <w:adjustRightInd w:val="0"/>
        <w:rPr>
          <w:rFonts w:ascii="Arial" w:eastAsia="Times New Roman" w:hAnsi="Arial" w:cs="Arial"/>
        </w:rPr>
      </w:pPr>
      <w:r w:rsidRPr="005C6FE5">
        <w:rPr>
          <w:rFonts w:ascii="Arial" w:eastAsia="Times New Roman" w:hAnsi="Arial" w:cs="Arial"/>
        </w:rPr>
        <w:t xml:space="preserve">Штампа: </w:t>
      </w:r>
      <w:r w:rsidRPr="005C6FE5">
        <w:rPr>
          <w:rFonts w:ascii="Arial" w:eastAsia="Times New Roman" w:hAnsi="Arial" w:cs="Arial"/>
        </w:rPr>
        <w:tab/>
        <w:t xml:space="preserve">1/0 </w:t>
      </w:r>
      <w:proofErr w:type="spellStart"/>
      <w:r w:rsidRPr="005C6FE5">
        <w:rPr>
          <w:rFonts w:ascii="Arial" w:eastAsia="Times New Roman" w:hAnsi="Arial" w:cs="Arial"/>
        </w:rPr>
        <w:t>пантон</w:t>
      </w:r>
      <w:proofErr w:type="spellEnd"/>
    </w:p>
    <w:p w:rsidR="00224EC4" w:rsidRPr="005C6FE5" w:rsidRDefault="00224EC4" w:rsidP="00224EC4">
      <w:pPr>
        <w:autoSpaceDE w:val="0"/>
        <w:autoSpaceDN w:val="0"/>
        <w:adjustRightInd w:val="0"/>
        <w:rPr>
          <w:rFonts w:ascii="Arial" w:eastAsia="Times New Roman" w:hAnsi="Arial" w:cs="Arial"/>
        </w:rPr>
      </w:pPr>
    </w:p>
    <w:p w:rsidR="00224EC4" w:rsidRPr="005C6FE5" w:rsidRDefault="00224EC4" w:rsidP="00224EC4">
      <w:pPr>
        <w:autoSpaceDE w:val="0"/>
        <w:autoSpaceDN w:val="0"/>
        <w:adjustRightInd w:val="0"/>
        <w:rPr>
          <w:rFonts w:ascii="Arial" w:eastAsia="Times New Roman" w:hAnsi="Arial" w:cs="Arial"/>
        </w:rPr>
      </w:pPr>
      <w:r w:rsidRPr="005C6FE5">
        <w:rPr>
          <w:rFonts w:ascii="Arial" w:eastAsia="Times New Roman" w:hAnsi="Arial" w:cs="Arial"/>
          <w:i/>
        </w:rPr>
        <w:t>Паковање:</w:t>
      </w:r>
      <w:r w:rsidRPr="005C6FE5">
        <w:rPr>
          <w:rFonts w:ascii="Arial" w:eastAsia="Times New Roman" w:hAnsi="Arial" w:cs="Arial"/>
        </w:rPr>
        <w:t xml:space="preserve"> </w:t>
      </w:r>
      <w:r w:rsidRPr="005C6FE5">
        <w:rPr>
          <w:rFonts w:ascii="Arial" w:eastAsia="Times New Roman" w:hAnsi="Arial" w:cs="Arial"/>
        </w:rPr>
        <w:tab/>
      </w:r>
      <w:proofErr w:type="spellStart"/>
      <w:r w:rsidRPr="005C6FE5">
        <w:rPr>
          <w:rFonts w:ascii="Arial" w:eastAsia="Times New Roman" w:hAnsi="Arial" w:cs="Arial"/>
        </w:rPr>
        <w:t>вакумирање</w:t>
      </w:r>
      <w:proofErr w:type="spellEnd"/>
    </w:p>
    <w:p w:rsidR="00224EC4" w:rsidRPr="005C6FE5" w:rsidRDefault="00224EC4" w:rsidP="00224EC4">
      <w:pPr>
        <w:pStyle w:val="Default"/>
        <w:rPr>
          <w:color w:val="auto"/>
          <w:sz w:val="22"/>
          <w:szCs w:val="22"/>
          <w:lang w:val="sr-Cyrl-RS"/>
        </w:rPr>
      </w:pPr>
    </w:p>
    <w:p w:rsidR="00224EC4" w:rsidRPr="005C6FE5" w:rsidRDefault="00224EC4" w:rsidP="00224EC4">
      <w:pPr>
        <w:pStyle w:val="Default"/>
        <w:rPr>
          <w:b/>
          <w:color w:val="auto"/>
          <w:lang w:val="sr-Cyrl-RS"/>
        </w:rPr>
      </w:pPr>
      <w:r w:rsidRPr="005C6FE5">
        <w:rPr>
          <w:b/>
          <w:color w:val="auto"/>
          <w:lang w:val="sr-Cyrl-RS"/>
        </w:rPr>
        <w:t>Тираж:  3.000</w:t>
      </w:r>
      <w:r w:rsidRPr="005C6FE5">
        <w:rPr>
          <w:b/>
          <w:color w:val="auto"/>
          <w:lang w:val="sr-Cyrl-RS"/>
        </w:rPr>
        <w:tab/>
        <w:t xml:space="preserve"> ком</w:t>
      </w:r>
    </w:p>
    <w:p w:rsidR="00A56176" w:rsidRPr="005C6FE5" w:rsidRDefault="00A56176" w:rsidP="00A56176">
      <w:pPr>
        <w:rPr>
          <w:rFonts w:ascii="Arial" w:hAnsi="Arial" w:cs="Arial"/>
        </w:rPr>
      </w:pPr>
      <w:r w:rsidRPr="005C6FE5">
        <w:rPr>
          <w:rFonts w:ascii="Arial" w:hAnsi="Arial" w:cs="Arial"/>
        </w:rPr>
        <w:t>……………………………………………………………………………………………………</w:t>
      </w:r>
    </w:p>
    <w:p w:rsidR="00A56176" w:rsidRPr="005C6FE5" w:rsidRDefault="00A56176" w:rsidP="00A56176">
      <w:pPr>
        <w:rPr>
          <w:rFonts w:ascii="Arial" w:hAnsi="Arial" w:cs="Arial"/>
          <w:strike/>
          <w:highlight w:val="yellow"/>
        </w:rPr>
      </w:pPr>
    </w:p>
    <w:p w:rsidR="00A56176" w:rsidRPr="005C6FE5" w:rsidRDefault="00A56176" w:rsidP="00A56176">
      <w:pPr>
        <w:suppressAutoHyphens w:val="0"/>
        <w:spacing w:line="240" w:lineRule="auto"/>
        <w:jc w:val="both"/>
        <w:rPr>
          <w:rFonts w:ascii="Arial" w:eastAsia="Times New Roman" w:hAnsi="Arial" w:cs="Arial"/>
          <w:color w:val="auto"/>
          <w:kern w:val="0"/>
          <w:highlight w:val="yellow"/>
          <w:lang w:eastAsia="sr-Latn-CS"/>
        </w:rPr>
      </w:pP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Припрему за штампу </w:t>
      </w:r>
      <w:proofErr w:type="spellStart"/>
      <w:r w:rsidRPr="005C6FE5">
        <w:rPr>
          <w:rFonts w:ascii="Arial" w:eastAsia="Times New Roman" w:hAnsi="Arial" w:cs="Arial"/>
          <w:color w:val="auto"/>
          <w:kern w:val="0"/>
          <w:lang w:eastAsia="sr-Latn-CS"/>
        </w:rPr>
        <w:t>Пружаоца</w:t>
      </w:r>
      <w:proofErr w:type="spellEnd"/>
      <w:r w:rsidRPr="005C6FE5">
        <w:rPr>
          <w:rFonts w:ascii="Arial" w:eastAsia="Times New Roman" w:hAnsi="Arial" w:cs="Arial"/>
          <w:color w:val="auto"/>
          <w:kern w:val="0"/>
          <w:lang w:eastAsia="sr-Latn-CS"/>
        </w:rPr>
        <w:t xml:space="preserve"> услуге доставља Корисник услуга  на CD-у или електронском поштом </w:t>
      </w:r>
      <w:r w:rsidRPr="005C6FE5">
        <w:rPr>
          <w:rFonts w:ascii="Arial" w:eastAsia="Times New Roman" w:hAnsi="Arial" w:cs="Arial"/>
          <w:caps/>
          <w:color w:val="auto"/>
          <w:kern w:val="0"/>
          <w:lang w:eastAsia="sr-Latn-CS"/>
        </w:rPr>
        <w:t xml:space="preserve"> </w:t>
      </w:r>
      <w:r w:rsidRPr="005C6FE5">
        <w:rPr>
          <w:rFonts w:ascii="Arial" w:eastAsia="Times New Roman" w:hAnsi="Arial" w:cs="Arial"/>
          <w:color w:val="auto"/>
          <w:kern w:val="0"/>
          <w:lang w:eastAsia="sr-Latn-CS"/>
        </w:rPr>
        <w:t xml:space="preserve">у року од 1 (словима: једног) дана од дана закључења уговора </w:t>
      </w:r>
      <w:r w:rsidRPr="005C6FE5">
        <w:rPr>
          <w:rFonts w:ascii="Arial" w:eastAsia="Times New Roman" w:hAnsi="Arial" w:cs="Arial"/>
          <w:caps/>
          <w:color w:val="auto"/>
          <w:kern w:val="0"/>
          <w:lang w:eastAsia="sr-Latn-CS"/>
        </w:rPr>
        <w:t>.</w:t>
      </w: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се обавезује да достави Кориснику услуге  прецизно упутство за израду фајлова за штампу према интерним стандардима штампарије, одмах након потписивања овог уговора.</w:t>
      </w: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Штампани артикли из ст. 1 овог члана морају у свему да одговарају пробним отисцима и </w:t>
      </w:r>
      <w:proofErr w:type="spellStart"/>
      <w:r w:rsidRPr="005C6FE5">
        <w:rPr>
          <w:rFonts w:ascii="Arial" w:eastAsia="Times New Roman" w:hAnsi="Arial" w:cs="Arial"/>
          <w:color w:val="auto"/>
          <w:kern w:val="0"/>
          <w:lang w:eastAsia="sr-Latn-CS"/>
        </w:rPr>
        <w:t>озолиту</w:t>
      </w:r>
      <w:proofErr w:type="spellEnd"/>
      <w:r w:rsidRPr="005C6FE5">
        <w:rPr>
          <w:rFonts w:ascii="Arial" w:eastAsia="Times New Roman" w:hAnsi="Arial" w:cs="Arial"/>
          <w:color w:val="auto"/>
          <w:kern w:val="0"/>
          <w:lang w:eastAsia="sr-Latn-CS"/>
        </w:rPr>
        <w:t xml:space="preserve"> које одобри  Корисник услуге.</w:t>
      </w: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се обавезује да </w:t>
      </w:r>
      <w:proofErr w:type="spellStart"/>
      <w:r w:rsidRPr="005C6FE5">
        <w:rPr>
          <w:rFonts w:ascii="Arial" w:eastAsia="Times New Roman" w:hAnsi="Arial" w:cs="Arial"/>
          <w:color w:val="auto"/>
          <w:kern w:val="0"/>
          <w:lang w:eastAsia="sr-Latn-CS"/>
        </w:rPr>
        <w:t>oдмах</w:t>
      </w:r>
      <w:proofErr w:type="spellEnd"/>
      <w:r w:rsidRPr="005C6FE5">
        <w:rPr>
          <w:rFonts w:ascii="Arial" w:eastAsia="Times New Roman" w:hAnsi="Arial" w:cs="Arial"/>
          <w:color w:val="auto"/>
          <w:kern w:val="0"/>
          <w:lang w:eastAsia="sr-Latn-CS"/>
        </w:rPr>
        <w:t xml:space="preserve"> након закључења уговора достави Кориснику услуге  прецизно упутство за израду фајлова за штампу према интерним стандардима штампарије. </w:t>
      </w: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се обавезује да Кориснику услуга  испоручи штампане артикле који у свему одговарају уговореним карактеристикама и саобразан је пробним отисцима (</w:t>
      </w:r>
      <w:proofErr w:type="spellStart"/>
      <w:r w:rsidRPr="005C6FE5">
        <w:rPr>
          <w:rFonts w:ascii="Arial" w:eastAsia="Times New Roman" w:hAnsi="Arial" w:cs="Arial"/>
          <w:color w:val="auto"/>
          <w:kern w:val="0"/>
          <w:lang w:eastAsia="sr-Latn-CS"/>
        </w:rPr>
        <w:t>color</w:t>
      </w:r>
      <w:proofErr w:type="spellEnd"/>
      <w:r w:rsidRPr="005C6FE5">
        <w:rPr>
          <w:rFonts w:ascii="Arial" w:eastAsia="Times New Roman" w:hAnsi="Arial" w:cs="Arial"/>
          <w:color w:val="auto"/>
          <w:kern w:val="0"/>
          <w:lang w:eastAsia="sr-Latn-CS"/>
        </w:rPr>
        <w:t xml:space="preserve"> </w:t>
      </w:r>
      <w:proofErr w:type="spellStart"/>
      <w:r w:rsidRPr="005C6FE5">
        <w:rPr>
          <w:rFonts w:ascii="Arial" w:eastAsia="Times New Roman" w:hAnsi="Arial" w:cs="Arial"/>
          <w:color w:val="auto"/>
          <w:kern w:val="0"/>
          <w:lang w:eastAsia="sr-Latn-CS"/>
        </w:rPr>
        <w:t>proof</w:t>
      </w:r>
      <w:proofErr w:type="spellEnd"/>
      <w:r w:rsidRPr="005C6FE5">
        <w:rPr>
          <w:rFonts w:ascii="Arial" w:eastAsia="Times New Roman" w:hAnsi="Arial" w:cs="Arial"/>
          <w:color w:val="auto"/>
          <w:kern w:val="0"/>
          <w:lang w:eastAsia="sr-Latn-CS"/>
        </w:rPr>
        <w:t xml:space="preserve">) и црно-белом </w:t>
      </w:r>
      <w:proofErr w:type="spellStart"/>
      <w:r w:rsidRPr="005C6FE5">
        <w:rPr>
          <w:rFonts w:ascii="Arial" w:eastAsia="Times New Roman" w:hAnsi="Arial" w:cs="Arial"/>
          <w:color w:val="auto"/>
          <w:kern w:val="0"/>
          <w:lang w:eastAsia="sr-Latn-CS"/>
        </w:rPr>
        <w:t>принту</w:t>
      </w:r>
      <w:proofErr w:type="spellEnd"/>
      <w:r w:rsidRPr="005C6FE5">
        <w:rPr>
          <w:rFonts w:ascii="Arial" w:eastAsia="Times New Roman" w:hAnsi="Arial" w:cs="Arial"/>
          <w:color w:val="auto"/>
          <w:kern w:val="0"/>
          <w:lang w:eastAsia="sr-Latn-CS"/>
        </w:rPr>
        <w:t xml:space="preserve"> (</w:t>
      </w:r>
      <w:proofErr w:type="spellStart"/>
      <w:r w:rsidRPr="005C6FE5">
        <w:rPr>
          <w:rFonts w:ascii="Arial" w:eastAsia="Times New Roman" w:hAnsi="Arial" w:cs="Arial"/>
          <w:color w:val="auto"/>
          <w:kern w:val="0"/>
          <w:lang w:eastAsia="sr-Latn-CS"/>
        </w:rPr>
        <w:t>озолиту</w:t>
      </w:r>
      <w:proofErr w:type="spellEnd"/>
      <w:r w:rsidRPr="005C6FE5">
        <w:rPr>
          <w:rFonts w:ascii="Arial" w:eastAsia="Times New Roman" w:hAnsi="Arial" w:cs="Arial"/>
          <w:color w:val="auto"/>
          <w:kern w:val="0"/>
          <w:lang w:eastAsia="sr-Latn-CS"/>
        </w:rPr>
        <w:t xml:space="preserve">) које је Корисник услуге  одобрио. </w:t>
      </w: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Одступање артикала од пробних отисака (</w:t>
      </w:r>
      <w:proofErr w:type="spellStart"/>
      <w:r w:rsidRPr="005C6FE5">
        <w:rPr>
          <w:rFonts w:ascii="Arial" w:eastAsia="Times New Roman" w:hAnsi="Arial" w:cs="Arial"/>
          <w:color w:val="auto"/>
          <w:kern w:val="0"/>
          <w:lang w:eastAsia="sr-Latn-CS"/>
        </w:rPr>
        <w:t>color</w:t>
      </w:r>
      <w:proofErr w:type="spellEnd"/>
      <w:r w:rsidRPr="005C6FE5">
        <w:rPr>
          <w:rFonts w:ascii="Arial" w:eastAsia="Times New Roman" w:hAnsi="Arial" w:cs="Arial"/>
          <w:color w:val="auto"/>
          <w:kern w:val="0"/>
          <w:lang w:eastAsia="sr-Latn-CS"/>
        </w:rPr>
        <w:t xml:space="preserve"> </w:t>
      </w:r>
      <w:proofErr w:type="spellStart"/>
      <w:r w:rsidRPr="005C6FE5">
        <w:rPr>
          <w:rFonts w:ascii="Arial" w:eastAsia="Times New Roman" w:hAnsi="Arial" w:cs="Arial"/>
          <w:color w:val="auto"/>
          <w:kern w:val="0"/>
          <w:lang w:eastAsia="sr-Latn-CS"/>
        </w:rPr>
        <w:t>proof</w:t>
      </w:r>
      <w:proofErr w:type="spellEnd"/>
      <w:r w:rsidRPr="005C6FE5">
        <w:rPr>
          <w:rFonts w:ascii="Arial" w:eastAsia="Times New Roman" w:hAnsi="Arial" w:cs="Arial"/>
          <w:color w:val="auto"/>
          <w:kern w:val="0"/>
          <w:lang w:eastAsia="sr-Latn-CS"/>
        </w:rPr>
        <w:t xml:space="preserve">) и </w:t>
      </w:r>
      <w:proofErr w:type="spellStart"/>
      <w:r w:rsidRPr="005C6FE5">
        <w:rPr>
          <w:rFonts w:ascii="Arial" w:eastAsia="Times New Roman" w:hAnsi="Arial" w:cs="Arial"/>
          <w:color w:val="auto"/>
          <w:kern w:val="0"/>
          <w:lang w:eastAsia="sr-Latn-CS"/>
        </w:rPr>
        <w:t>озолита</w:t>
      </w:r>
      <w:proofErr w:type="spellEnd"/>
      <w:r w:rsidRPr="005C6FE5">
        <w:rPr>
          <w:rFonts w:ascii="Arial" w:eastAsia="Times New Roman" w:hAnsi="Arial" w:cs="Arial"/>
          <w:color w:val="auto"/>
          <w:kern w:val="0"/>
          <w:lang w:eastAsia="sr-Latn-CS"/>
        </w:rPr>
        <w:t xml:space="preserve"> није дозвољено. За утврђивање саобразности артикала са пробним отисцима, меродаван је пробни отисак (</w:t>
      </w:r>
      <w:proofErr w:type="spellStart"/>
      <w:r w:rsidRPr="005C6FE5">
        <w:rPr>
          <w:rFonts w:ascii="Arial" w:eastAsia="Times New Roman" w:hAnsi="Arial" w:cs="Arial"/>
          <w:color w:val="auto"/>
          <w:kern w:val="0"/>
          <w:lang w:eastAsia="sr-Latn-CS"/>
        </w:rPr>
        <w:t>color</w:t>
      </w:r>
      <w:proofErr w:type="spellEnd"/>
      <w:r w:rsidRPr="005C6FE5">
        <w:rPr>
          <w:rFonts w:ascii="Arial" w:eastAsia="Times New Roman" w:hAnsi="Arial" w:cs="Arial"/>
          <w:color w:val="auto"/>
          <w:kern w:val="0"/>
          <w:lang w:eastAsia="sr-Latn-CS"/>
        </w:rPr>
        <w:t xml:space="preserve"> </w:t>
      </w:r>
      <w:proofErr w:type="spellStart"/>
      <w:r w:rsidRPr="005C6FE5">
        <w:rPr>
          <w:rFonts w:ascii="Arial" w:eastAsia="Times New Roman" w:hAnsi="Arial" w:cs="Arial"/>
          <w:color w:val="auto"/>
          <w:kern w:val="0"/>
          <w:lang w:eastAsia="sr-Latn-CS"/>
        </w:rPr>
        <w:t>proof</w:t>
      </w:r>
      <w:proofErr w:type="spellEnd"/>
      <w:r w:rsidRPr="005C6FE5">
        <w:rPr>
          <w:rFonts w:ascii="Arial" w:eastAsia="Times New Roman" w:hAnsi="Arial" w:cs="Arial"/>
          <w:color w:val="auto"/>
          <w:kern w:val="0"/>
          <w:lang w:eastAsia="sr-Latn-CS"/>
        </w:rPr>
        <w:t xml:space="preserve">) и </w:t>
      </w:r>
      <w:proofErr w:type="spellStart"/>
      <w:r w:rsidRPr="005C6FE5">
        <w:rPr>
          <w:rFonts w:ascii="Arial" w:eastAsia="Times New Roman" w:hAnsi="Arial" w:cs="Arial"/>
          <w:color w:val="auto"/>
          <w:kern w:val="0"/>
          <w:lang w:eastAsia="sr-Latn-CS"/>
        </w:rPr>
        <w:t>озолит</w:t>
      </w:r>
      <w:proofErr w:type="spellEnd"/>
      <w:r w:rsidRPr="005C6FE5">
        <w:rPr>
          <w:rFonts w:ascii="Arial" w:eastAsia="Times New Roman" w:hAnsi="Arial" w:cs="Arial"/>
          <w:color w:val="auto"/>
          <w:kern w:val="0"/>
          <w:lang w:eastAsia="sr-Latn-CS"/>
        </w:rPr>
        <w:t xml:space="preserve">, које је одобрио својим потписом Корисник услуге  и који се налазе код </w:t>
      </w:r>
      <w:proofErr w:type="spellStart"/>
      <w:r w:rsidRPr="005C6FE5">
        <w:rPr>
          <w:rFonts w:ascii="Arial" w:eastAsia="Times New Roman" w:hAnsi="Arial" w:cs="Arial"/>
          <w:color w:val="auto"/>
          <w:kern w:val="0"/>
          <w:lang w:eastAsia="sr-Latn-CS"/>
        </w:rPr>
        <w:t>Пружаоца</w:t>
      </w:r>
      <w:proofErr w:type="spellEnd"/>
      <w:r w:rsidRPr="005C6FE5">
        <w:rPr>
          <w:rFonts w:ascii="Arial" w:eastAsia="Times New Roman" w:hAnsi="Arial" w:cs="Arial"/>
          <w:color w:val="auto"/>
          <w:kern w:val="0"/>
          <w:lang w:eastAsia="sr-Latn-CS"/>
        </w:rPr>
        <w:t xml:space="preserve"> услуге.</w:t>
      </w:r>
    </w:p>
    <w:p w:rsidR="00A56176" w:rsidRPr="005C6FE5" w:rsidRDefault="00A56176" w:rsidP="00A56176">
      <w:pPr>
        <w:suppressAutoHyphens w:val="0"/>
        <w:spacing w:line="240" w:lineRule="auto"/>
        <w:ind w:right="-180"/>
        <w:rPr>
          <w:rFonts w:ascii="Arial" w:eastAsia="Times New Roman" w:hAnsi="Arial" w:cs="Arial"/>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Овлашћено лице Корисника услуге, има право увида у сваку фазу технолошког процеса од припреме за штампу до испоруке. </w:t>
      </w: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је дужан да поступи по оправданим примедбама овлашћеног лица Корисника услуге, са циљем штампања и испоруке артикала која у свему одговарају уговореним карактеристикама.</w:t>
      </w:r>
    </w:p>
    <w:p w:rsidR="00A56176" w:rsidRPr="005C6FE5" w:rsidRDefault="00A56176" w:rsidP="00A56176">
      <w:pPr>
        <w:suppressAutoHyphens w:val="0"/>
        <w:spacing w:line="240" w:lineRule="auto"/>
        <w:ind w:right="-180"/>
        <w:rPr>
          <w:rFonts w:ascii="Arial" w:eastAsia="Times New Roman" w:hAnsi="Arial" w:cs="Arial"/>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Одобрење за штампу даје овлашћено лице Корисника услуге, у времену које затражи </w:t>
      </w: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w:t>
      </w: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p>
    <w:p w:rsidR="00A56176" w:rsidRPr="005C6FE5" w:rsidRDefault="00A56176" w:rsidP="00A56176">
      <w:pPr>
        <w:tabs>
          <w:tab w:val="left" w:pos="567"/>
        </w:tabs>
        <w:suppressAutoHyphens w:val="0"/>
        <w:spacing w:line="240" w:lineRule="auto"/>
        <w:jc w:val="both"/>
        <w:rPr>
          <w:rFonts w:ascii="Arial" w:eastAsia="Times New Roman" w:hAnsi="Arial" w:cs="Arial"/>
          <w:b/>
          <w:color w:val="auto"/>
          <w:kern w:val="0"/>
          <w:lang w:eastAsia="en-US"/>
        </w:rPr>
      </w:pPr>
      <w:r w:rsidRPr="005C6FE5">
        <w:rPr>
          <w:rFonts w:ascii="Arial" w:eastAsia="Times New Roman" w:hAnsi="Arial" w:cs="Arial"/>
          <w:b/>
          <w:color w:val="auto"/>
          <w:kern w:val="0"/>
          <w:lang w:eastAsia="en-US"/>
        </w:rPr>
        <w:t xml:space="preserve">Обавезе Корисника услуге </w:t>
      </w:r>
    </w:p>
    <w:p w:rsidR="00A56176" w:rsidRPr="005C6FE5" w:rsidRDefault="00A56176" w:rsidP="00A56176">
      <w:pPr>
        <w:tabs>
          <w:tab w:val="left" w:pos="567"/>
        </w:tabs>
        <w:suppressAutoHyphens w:val="0"/>
        <w:spacing w:line="240" w:lineRule="auto"/>
        <w:jc w:val="center"/>
        <w:rPr>
          <w:rFonts w:ascii="Arial" w:eastAsia="Times New Roman" w:hAnsi="Arial" w:cs="Arial"/>
          <w:color w:val="auto"/>
          <w:kern w:val="0"/>
          <w:lang w:eastAsia="en-US"/>
        </w:rPr>
      </w:pPr>
      <w:r w:rsidRPr="005C6FE5">
        <w:rPr>
          <w:rFonts w:ascii="Arial" w:eastAsia="Times New Roman" w:hAnsi="Arial" w:cs="Arial"/>
          <w:b/>
          <w:color w:val="auto"/>
          <w:kern w:val="0"/>
          <w:lang w:eastAsia="en-US"/>
        </w:rPr>
        <w:t>Члан 3</w:t>
      </w:r>
      <w:r w:rsidRPr="005C6FE5">
        <w:rPr>
          <w:rFonts w:ascii="Arial" w:eastAsia="Times New Roman" w:hAnsi="Arial" w:cs="Arial"/>
          <w:color w:val="auto"/>
          <w:kern w:val="0"/>
          <w:lang w:eastAsia="en-US"/>
        </w:rPr>
        <w:t>.</w:t>
      </w:r>
    </w:p>
    <w:p w:rsidR="00A56176" w:rsidRPr="005C6FE5" w:rsidRDefault="00A56176" w:rsidP="00A56176">
      <w:pPr>
        <w:tabs>
          <w:tab w:val="left" w:pos="567"/>
        </w:tabs>
        <w:suppressAutoHyphens w:val="0"/>
        <w:spacing w:line="240" w:lineRule="auto"/>
        <w:jc w:val="both"/>
        <w:rPr>
          <w:rFonts w:ascii="Arial" w:eastAsia="Times New Roman" w:hAnsi="Arial" w:cs="Arial"/>
          <w:color w:val="auto"/>
          <w:kern w:val="0"/>
          <w:lang w:eastAsia="en-US"/>
        </w:rPr>
      </w:pPr>
      <w:r w:rsidRPr="005C6FE5">
        <w:rPr>
          <w:rFonts w:ascii="Arial" w:eastAsia="Times New Roman" w:hAnsi="Arial" w:cs="Arial"/>
          <w:color w:val="auto"/>
          <w:kern w:val="0"/>
          <w:lang w:eastAsia="en-US"/>
        </w:rPr>
        <w:lastRenderedPageBreak/>
        <w:t xml:space="preserve">Корисник услуге се обавезује да </w:t>
      </w:r>
      <w:proofErr w:type="spellStart"/>
      <w:r w:rsidRPr="005C6FE5">
        <w:rPr>
          <w:rFonts w:ascii="Arial" w:eastAsia="Times New Roman" w:hAnsi="Arial" w:cs="Arial"/>
          <w:color w:val="auto"/>
          <w:kern w:val="0"/>
          <w:lang w:eastAsia="en-US"/>
        </w:rPr>
        <w:t>Пружаоцу</w:t>
      </w:r>
      <w:proofErr w:type="spellEnd"/>
      <w:r w:rsidRPr="005C6FE5">
        <w:rPr>
          <w:rFonts w:ascii="Arial" w:eastAsia="Times New Roman" w:hAnsi="Arial" w:cs="Arial"/>
          <w:color w:val="auto"/>
          <w:kern w:val="0"/>
          <w:lang w:eastAsia="en-US"/>
        </w:rPr>
        <w:t xml:space="preserve"> услуге изврши исплату цене Услуге из члана 4. у складу са извршеним активностима, по цени, на начин и у роковима утврђеним чланом 4. и 5. овог Уговора. </w:t>
      </w:r>
    </w:p>
    <w:p w:rsidR="00A56176" w:rsidRPr="005C6FE5" w:rsidRDefault="00A56176" w:rsidP="00A56176">
      <w:pPr>
        <w:tabs>
          <w:tab w:val="left" w:pos="567"/>
        </w:tabs>
        <w:suppressAutoHyphens w:val="0"/>
        <w:spacing w:line="240" w:lineRule="auto"/>
        <w:jc w:val="both"/>
        <w:rPr>
          <w:rFonts w:ascii="Arial" w:eastAsia="Times New Roman" w:hAnsi="Arial" w:cs="Arial"/>
          <w:color w:val="auto"/>
          <w:kern w:val="0"/>
          <w:lang w:eastAsia="en-US"/>
        </w:rPr>
      </w:pPr>
    </w:p>
    <w:p w:rsidR="00A56176" w:rsidRPr="005C6FE5" w:rsidRDefault="00A56176" w:rsidP="00A56176">
      <w:pPr>
        <w:tabs>
          <w:tab w:val="left" w:pos="567"/>
        </w:tabs>
        <w:suppressAutoHyphens w:val="0"/>
        <w:spacing w:line="240" w:lineRule="auto"/>
        <w:jc w:val="both"/>
        <w:rPr>
          <w:rFonts w:ascii="Arial" w:eastAsia="Times New Roman" w:hAnsi="Arial" w:cs="Arial"/>
          <w:color w:val="auto"/>
          <w:kern w:val="0"/>
          <w:lang w:eastAsia="en-US"/>
        </w:rPr>
      </w:pPr>
      <w:r w:rsidRPr="005C6FE5">
        <w:rPr>
          <w:rFonts w:ascii="Arial" w:eastAsia="Times New Roman" w:hAnsi="Arial" w:cs="Arial"/>
          <w:color w:val="auto"/>
          <w:kern w:val="0"/>
          <w:lang w:eastAsia="en-US"/>
        </w:rPr>
        <w:t xml:space="preserve">Корисник услуге је дужан да </w:t>
      </w:r>
      <w:proofErr w:type="spellStart"/>
      <w:r w:rsidRPr="005C6FE5">
        <w:rPr>
          <w:rFonts w:ascii="Arial" w:eastAsia="Times New Roman" w:hAnsi="Arial" w:cs="Arial"/>
          <w:color w:val="auto"/>
          <w:kern w:val="0"/>
          <w:lang w:eastAsia="en-US"/>
        </w:rPr>
        <w:t>Пружаоцу</w:t>
      </w:r>
      <w:proofErr w:type="spellEnd"/>
      <w:r w:rsidRPr="005C6FE5">
        <w:rPr>
          <w:rFonts w:ascii="Arial" w:eastAsia="Times New Roman" w:hAnsi="Arial" w:cs="Arial"/>
          <w:color w:val="auto"/>
          <w:kern w:val="0"/>
          <w:lang w:eastAsia="en-US"/>
        </w:rPr>
        <w:t xml:space="preserve"> услуге достави припрему за штампу и све потребне материјале, након потписивања уговора. </w:t>
      </w:r>
    </w:p>
    <w:p w:rsidR="00A56176" w:rsidRPr="005C6FE5" w:rsidRDefault="00A56176" w:rsidP="00A56176">
      <w:pPr>
        <w:tabs>
          <w:tab w:val="left" w:pos="567"/>
        </w:tabs>
        <w:suppressAutoHyphens w:val="0"/>
        <w:spacing w:line="240" w:lineRule="auto"/>
        <w:jc w:val="both"/>
        <w:rPr>
          <w:rFonts w:ascii="Arial" w:eastAsia="Times New Roman" w:hAnsi="Arial" w:cs="Arial"/>
          <w:color w:val="auto"/>
          <w:kern w:val="0"/>
          <w:lang w:eastAsia="en-US"/>
        </w:rPr>
      </w:pPr>
    </w:p>
    <w:p w:rsidR="00A56176" w:rsidRPr="005C6FE5" w:rsidRDefault="00A56176" w:rsidP="00A56176">
      <w:pPr>
        <w:tabs>
          <w:tab w:val="left" w:pos="567"/>
        </w:tabs>
        <w:suppressAutoHyphens w:val="0"/>
        <w:spacing w:line="240" w:lineRule="auto"/>
        <w:jc w:val="both"/>
        <w:rPr>
          <w:rFonts w:ascii="Arial" w:eastAsia="Times New Roman" w:hAnsi="Arial" w:cs="Arial"/>
          <w:color w:val="auto"/>
          <w:kern w:val="0"/>
          <w:lang w:eastAsia="en-US"/>
        </w:rPr>
      </w:pPr>
      <w:r w:rsidRPr="005C6FE5">
        <w:rPr>
          <w:rFonts w:ascii="Arial" w:eastAsia="Times New Roman" w:hAnsi="Arial" w:cs="Arial"/>
          <w:color w:val="auto"/>
          <w:kern w:val="0"/>
          <w:lang w:eastAsia="en-US"/>
        </w:rPr>
        <w:t xml:space="preserve">Корисник услуге је дужан да одреди овлашћено лице које ће у име Корисника услуге  одобравати штампу у време које договоре Корисник услуге и </w:t>
      </w:r>
      <w:proofErr w:type="spellStart"/>
      <w:r w:rsidRPr="005C6FE5">
        <w:rPr>
          <w:rFonts w:ascii="Arial" w:eastAsia="Times New Roman" w:hAnsi="Arial" w:cs="Arial"/>
          <w:color w:val="auto"/>
          <w:kern w:val="0"/>
          <w:lang w:eastAsia="en-US"/>
        </w:rPr>
        <w:t>Пружалац</w:t>
      </w:r>
      <w:proofErr w:type="spellEnd"/>
      <w:r w:rsidRPr="005C6FE5">
        <w:rPr>
          <w:rFonts w:ascii="Arial" w:eastAsia="Times New Roman" w:hAnsi="Arial" w:cs="Arial"/>
          <w:color w:val="auto"/>
          <w:kern w:val="0"/>
          <w:lang w:eastAsia="en-US"/>
        </w:rPr>
        <w:t xml:space="preserve"> услуге, а у складу са роковима за извршење уговорене обавезе. </w:t>
      </w:r>
    </w:p>
    <w:p w:rsidR="00A56176" w:rsidRPr="005C6FE5" w:rsidRDefault="00A56176" w:rsidP="00A56176">
      <w:pPr>
        <w:tabs>
          <w:tab w:val="left" w:pos="567"/>
        </w:tabs>
        <w:suppressAutoHyphens w:val="0"/>
        <w:spacing w:line="240" w:lineRule="auto"/>
        <w:jc w:val="both"/>
        <w:rPr>
          <w:rFonts w:ascii="Arial" w:eastAsia="Times New Roman" w:hAnsi="Arial" w:cs="Arial"/>
          <w:b/>
          <w:color w:val="auto"/>
          <w:kern w:val="0"/>
          <w:lang w:eastAsia="en-US"/>
        </w:rPr>
      </w:pPr>
    </w:p>
    <w:p w:rsidR="00A56176" w:rsidRPr="005C6FE5" w:rsidRDefault="00A56176" w:rsidP="00A56176">
      <w:pPr>
        <w:suppressAutoHyphens w:val="0"/>
        <w:spacing w:line="240" w:lineRule="auto"/>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Цена</w:t>
      </w:r>
    </w:p>
    <w:p w:rsidR="00A56176" w:rsidRPr="005C6FE5" w:rsidRDefault="00A56176" w:rsidP="00A56176">
      <w:pPr>
        <w:suppressAutoHyphens w:val="0"/>
        <w:spacing w:line="240" w:lineRule="auto"/>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Члан  4. </w:t>
      </w:r>
    </w:p>
    <w:p w:rsidR="00A56176" w:rsidRPr="005C6FE5" w:rsidRDefault="00A56176" w:rsidP="00A56176">
      <w:pPr>
        <w:suppressAutoHyphens w:val="0"/>
        <w:spacing w:line="240" w:lineRule="auto"/>
        <w:jc w:val="center"/>
        <w:rPr>
          <w:rFonts w:ascii="Arial" w:eastAsia="Times New Roman" w:hAnsi="Arial" w:cs="Arial"/>
          <w:color w:val="auto"/>
          <w:kern w:val="0"/>
          <w:lang w:eastAsia="sr-Latn-CS"/>
        </w:rPr>
      </w:pP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Цена услуге која је предмет овог уговора са урачунатом испоруком до магацина Корисника услуге , износи, у динарима: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170"/>
        <w:gridCol w:w="1080"/>
        <w:gridCol w:w="1170"/>
        <w:gridCol w:w="1643"/>
        <w:gridCol w:w="1890"/>
      </w:tblGrid>
      <w:tr w:rsidR="00A56176" w:rsidRPr="005C6FE5" w:rsidTr="005C6FE5">
        <w:tc>
          <w:tcPr>
            <w:tcW w:w="2515" w:type="dxa"/>
            <w:shd w:val="clear" w:color="auto" w:fill="auto"/>
          </w:tcPr>
          <w:p w:rsidR="00A56176" w:rsidRPr="005C6FE5" w:rsidRDefault="00A56176" w:rsidP="005C6FE5">
            <w:pPr>
              <w:suppressLineNumbers/>
              <w:jc w:val="center"/>
              <w:rPr>
                <w:rFonts w:ascii="Arial" w:hAnsi="Arial" w:cs="Arial"/>
                <w:b/>
                <w:iCs/>
                <w:color w:val="auto"/>
                <w:sz w:val="16"/>
                <w:szCs w:val="16"/>
              </w:rPr>
            </w:pPr>
            <w:r w:rsidRPr="005C6FE5">
              <w:rPr>
                <w:rFonts w:ascii="Arial" w:hAnsi="Arial" w:cs="Arial"/>
                <w:color w:val="auto"/>
                <w:sz w:val="16"/>
                <w:szCs w:val="16"/>
              </w:rPr>
              <w:t xml:space="preserve"> Предмет ЈН</w:t>
            </w:r>
            <w:r w:rsidRPr="005C6FE5">
              <w:rPr>
                <w:rFonts w:ascii="Arial" w:hAnsi="Arial" w:cs="Arial"/>
                <w:b/>
                <w:iCs/>
                <w:color w:val="auto"/>
                <w:sz w:val="16"/>
                <w:szCs w:val="16"/>
              </w:rPr>
              <w:t xml:space="preserve"> </w:t>
            </w:r>
          </w:p>
          <w:p w:rsidR="00A56176" w:rsidRPr="005C6FE5" w:rsidRDefault="00A56176" w:rsidP="005C6FE5">
            <w:pPr>
              <w:suppressLineNumbers/>
              <w:jc w:val="center"/>
              <w:rPr>
                <w:rFonts w:ascii="Arial" w:hAnsi="Arial" w:cs="Arial"/>
                <w:color w:val="auto"/>
                <w:sz w:val="16"/>
                <w:szCs w:val="16"/>
              </w:rPr>
            </w:pPr>
          </w:p>
        </w:tc>
        <w:tc>
          <w:tcPr>
            <w:tcW w:w="1170" w:type="dxa"/>
            <w:shd w:val="clear" w:color="auto" w:fill="auto"/>
          </w:tcPr>
          <w:p w:rsidR="00A56176" w:rsidRPr="005C6FE5" w:rsidRDefault="00A56176" w:rsidP="005C6FE5">
            <w:pPr>
              <w:suppressLineNumbers/>
              <w:jc w:val="center"/>
              <w:rPr>
                <w:rFonts w:ascii="Arial" w:hAnsi="Arial" w:cs="Arial"/>
                <w:color w:val="auto"/>
                <w:sz w:val="16"/>
                <w:szCs w:val="16"/>
              </w:rPr>
            </w:pPr>
            <w:r w:rsidRPr="005C6FE5">
              <w:rPr>
                <w:rFonts w:ascii="Arial" w:hAnsi="Arial" w:cs="Arial"/>
                <w:color w:val="auto"/>
                <w:sz w:val="16"/>
                <w:szCs w:val="16"/>
              </w:rPr>
              <w:t>Количина</w:t>
            </w:r>
          </w:p>
        </w:tc>
        <w:tc>
          <w:tcPr>
            <w:tcW w:w="1080" w:type="dxa"/>
            <w:shd w:val="clear" w:color="auto" w:fill="auto"/>
          </w:tcPr>
          <w:p w:rsidR="00A56176" w:rsidRPr="005C6FE5" w:rsidRDefault="00A56176" w:rsidP="005C6FE5">
            <w:pPr>
              <w:suppressLineNumbers/>
              <w:jc w:val="center"/>
              <w:rPr>
                <w:rFonts w:ascii="Arial" w:hAnsi="Arial" w:cs="Arial"/>
                <w:color w:val="auto"/>
                <w:sz w:val="16"/>
                <w:szCs w:val="16"/>
              </w:rPr>
            </w:pPr>
            <w:r w:rsidRPr="005C6FE5">
              <w:rPr>
                <w:rFonts w:ascii="Arial" w:hAnsi="Arial" w:cs="Arial"/>
                <w:color w:val="auto"/>
                <w:sz w:val="16"/>
                <w:szCs w:val="16"/>
              </w:rPr>
              <w:t>Јединична цена без ПДВ-а</w:t>
            </w:r>
          </w:p>
        </w:tc>
        <w:tc>
          <w:tcPr>
            <w:tcW w:w="1170" w:type="dxa"/>
            <w:shd w:val="clear" w:color="auto" w:fill="auto"/>
          </w:tcPr>
          <w:p w:rsidR="00A56176" w:rsidRPr="005C6FE5" w:rsidRDefault="00A56176" w:rsidP="005C6FE5">
            <w:pPr>
              <w:suppressLineNumbers/>
              <w:jc w:val="center"/>
              <w:rPr>
                <w:rFonts w:ascii="Arial" w:hAnsi="Arial" w:cs="Arial"/>
                <w:color w:val="auto"/>
                <w:sz w:val="16"/>
                <w:szCs w:val="16"/>
              </w:rPr>
            </w:pPr>
            <w:r w:rsidRPr="005C6FE5">
              <w:rPr>
                <w:rFonts w:ascii="Arial" w:hAnsi="Arial" w:cs="Arial"/>
                <w:color w:val="auto"/>
                <w:sz w:val="16"/>
                <w:szCs w:val="16"/>
              </w:rPr>
              <w:t>Јединична цена са ПДВ-ом</w:t>
            </w:r>
          </w:p>
        </w:tc>
        <w:tc>
          <w:tcPr>
            <w:tcW w:w="1643" w:type="dxa"/>
            <w:shd w:val="clear" w:color="auto" w:fill="auto"/>
          </w:tcPr>
          <w:p w:rsidR="00A56176" w:rsidRPr="005C6FE5" w:rsidRDefault="00A56176" w:rsidP="005C6FE5">
            <w:pPr>
              <w:suppressLineNumbers/>
              <w:jc w:val="center"/>
              <w:rPr>
                <w:rFonts w:ascii="Arial" w:hAnsi="Arial" w:cs="Arial"/>
                <w:color w:val="auto"/>
                <w:sz w:val="16"/>
                <w:szCs w:val="16"/>
              </w:rPr>
            </w:pPr>
            <w:r w:rsidRPr="005C6FE5">
              <w:rPr>
                <w:rFonts w:ascii="Arial" w:hAnsi="Arial" w:cs="Arial"/>
                <w:color w:val="auto"/>
                <w:sz w:val="16"/>
                <w:szCs w:val="16"/>
              </w:rPr>
              <w:t xml:space="preserve">Укупна цена  без ПДВ-а </w:t>
            </w:r>
          </w:p>
        </w:tc>
        <w:tc>
          <w:tcPr>
            <w:tcW w:w="1890" w:type="dxa"/>
            <w:shd w:val="clear" w:color="auto" w:fill="auto"/>
          </w:tcPr>
          <w:p w:rsidR="00A56176" w:rsidRPr="005C6FE5" w:rsidRDefault="00A56176" w:rsidP="005C6FE5">
            <w:pPr>
              <w:suppressLineNumbers/>
              <w:jc w:val="center"/>
              <w:rPr>
                <w:rFonts w:ascii="Arial" w:hAnsi="Arial" w:cs="Arial"/>
                <w:color w:val="auto"/>
                <w:sz w:val="16"/>
                <w:szCs w:val="16"/>
              </w:rPr>
            </w:pPr>
            <w:r w:rsidRPr="005C6FE5">
              <w:rPr>
                <w:rFonts w:ascii="Arial" w:hAnsi="Arial" w:cs="Arial"/>
                <w:color w:val="auto"/>
                <w:sz w:val="16"/>
                <w:szCs w:val="16"/>
              </w:rPr>
              <w:t>Укупна цена са ПДВ-ом</w:t>
            </w:r>
          </w:p>
        </w:tc>
      </w:tr>
      <w:tr w:rsidR="00A56176" w:rsidRPr="005C6FE5" w:rsidTr="005C6FE5">
        <w:trPr>
          <w:trHeight w:val="291"/>
        </w:trPr>
        <w:tc>
          <w:tcPr>
            <w:tcW w:w="2515" w:type="dxa"/>
            <w:shd w:val="clear" w:color="auto" w:fill="auto"/>
          </w:tcPr>
          <w:p w:rsidR="00A56176" w:rsidRPr="005C6FE5" w:rsidRDefault="00A56176" w:rsidP="005C6FE5">
            <w:pPr>
              <w:suppressLineNumbers/>
              <w:jc w:val="center"/>
              <w:rPr>
                <w:rFonts w:ascii="Arial" w:hAnsi="Arial" w:cs="Arial"/>
                <w:color w:val="auto"/>
              </w:rPr>
            </w:pPr>
            <w:r w:rsidRPr="005C6FE5">
              <w:rPr>
                <w:rFonts w:ascii="Arial" w:hAnsi="Arial" w:cs="Arial"/>
                <w:color w:val="auto"/>
              </w:rPr>
              <w:t>1</w:t>
            </w:r>
          </w:p>
        </w:tc>
        <w:tc>
          <w:tcPr>
            <w:tcW w:w="1170" w:type="dxa"/>
            <w:shd w:val="clear" w:color="auto" w:fill="auto"/>
          </w:tcPr>
          <w:p w:rsidR="00A56176" w:rsidRPr="005C6FE5" w:rsidRDefault="00A56176" w:rsidP="005C6FE5">
            <w:pPr>
              <w:suppressLineNumbers/>
              <w:jc w:val="center"/>
              <w:rPr>
                <w:rFonts w:ascii="Arial" w:hAnsi="Arial" w:cs="Arial"/>
                <w:color w:val="auto"/>
              </w:rPr>
            </w:pPr>
            <w:r w:rsidRPr="005C6FE5">
              <w:rPr>
                <w:rFonts w:ascii="Arial" w:hAnsi="Arial" w:cs="Arial"/>
                <w:color w:val="auto"/>
              </w:rPr>
              <w:t>2</w:t>
            </w:r>
          </w:p>
        </w:tc>
        <w:tc>
          <w:tcPr>
            <w:tcW w:w="1080" w:type="dxa"/>
            <w:shd w:val="clear" w:color="auto" w:fill="auto"/>
          </w:tcPr>
          <w:p w:rsidR="00A56176" w:rsidRPr="005C6FE5" w:rsidRDefault="00A56176" w:rsidP="005C6FE5">
            <w:pPr>
              <w:suppressLineNumbers/>
              <w:jc w:val="center"/>
              <w:rPr>
                <w:rFonts w:ascii="Arial" w:hAnsi="Arial" w:cs="Arial"/>
                <w:color w:val="auto"/>
              </w:rPr>
            </w:pPr>
            <w:r w:rsidRPr="005C6FE5">
              <w:rPr>
                <w:rFonts w:ascii="Arial" w:hAnsi="Arial" w:cs="Arial"/>
                <w:color w:val="auto"/>
              </w:rPr>
              <w:t>3</w:t>
            </w:r>
          </w:p>
        </w:tc>
        <w:tc>
          <w:tcPr>
            <w:tcW w:w="1170" w:type="dxa"/>
            <w:shd w:val="clear" w:color="auto" w:fill="auto"/>
          </w:tcPr>
          <w:p w:rsidR="00A56176" w:rsidRPr="005C6FE5" w:rsidRDefault="00A56176" w:rsidP="005C6FE5">
            <w:pPr>
              <w:suppressLineNumbers/>
              <w:jc w:val="center"/>
              <w:rPr>
                <w:rFonts w:ascii="Arial" w:hAnsi="Arial" w:cs="Arial"/>
                <w:color w:val="auto"/>
              </w:rPr>
            </w:pPr>
            <w:r w:rsidRPr="005C6FE5">
              <w:rPr>
                <w:rFonts w:ascii="Arial" w:hAnsi="Arial" w:cs="Arial"/>
                <w:color w:val="auto"/>
              </w:rPr>
              <w:t>4</w:t>
            </w:r>
          </w:p>
        </w:tc>
        <w:tc>
          <w:tcPr>
            <w:tcW w:w="1643" w:type="dxa"/>
            <w:shd w:val="clear" w:color="auto" w:fill="auto"/>
          </w:tcPr>
          <w:p w:rsidR="00A56176" w:rsidRPr="005C6FE5" w:rsidRDefault="00A56176" w:rsidP="005C6FE5">
            <w:pPr>
              <w:suppressLineNumbers/>
              <w:jc w:val="center"/>
              <w:rPr>
                <w:rFonts w:ascii="Arial" w:hAnsi="Arial" w:cs="Arial"/>
                <w:color w:val="auto"/>
              </w:rPr>
            </w:pPr>
            <w:r w:rsidRPr="005C6FE5">
              <w:rPr>
                <w:rFonts w:ascii="Arial" w:hAnsi="Arial" w:cs="Arial"/>
                <w:color w:val="auto"/>
              </w:rPr>
              <w:t>5 (2x3)</w:t>
            </w:r>
          </w:p>
        </w:tc>
        <w:tc>
          <w:tcPr>
            <w:tcW w:w="1890" w:type="dxa"/>
            <w:shd w:val="clear" w:color="auto" w:fill="auto"/>
          </w:tcPr>
          <w:p w:rsidR="00A56176" w:rsidRPr="005C6FE5" w:rsidRDefault="00A56176" w:rsidP="005C6FE5">
            <w:pPr>
              <w:suppressLineNumbers/>
              <w:jc w:val="center"/>
              <w:rPr>
                <w:rFonts w:ascii="Arial" w:hAnsi="Arial" w:cs="Arial"/>
                <w:i/>
                <w:iCs/>
                <w:color w:val="auto"/>
              </w:rPr>
            </w:pPr>
            <w:r w:rsidRPr="005C6FE5">
              <w:rPr>
                <w:rFonts w:ascii="Arial" w:hAnsi="Arial" w:cs="Arial"/>
                <w:color w:val="auto"/>
              </w:rPr>
              <w:t>6 (2x4)</w:t>
            </w:r>
          </w:p>
        </w:tc>
      </w:tr>
      <w:tr w:rsidR="00A56176" w:rsidRPr="005C6FE5" w:rsidTr="005C6FE5">
        <w:trPr>
          <w:trHeight w:val="773"/>
        </w:trPr>
        <w:tc>
          <w:tcPr>
            <w:tcW w:w="2515" w:type="dxa"/>
            <w:shd w:val="clear" w:color="auto" w:fill="auto"/>
          </w:tcPr>
          <w:p w:rsidR="00A56176" w:rsidRPr="005C6FE5" w:rsidRDefault="00224EC4" w:rsidP="005C6FE5">
            <w:pPr>
              <w:suppressAutoHyphens w:val="0"/>
              <w:spacing w:line="480" w:lineRule="auto"/>
              <w:jc w:val="both"/>
              <w:rPr>
                <w:rFonts w:ascii="Arial" w:hAnsi="Arial" w:cs="Arial"/>
                <w:noProof/>
                <w:color w:val="auto"/>
                <w:lang w:eastAsia="en-US"/>
              </w:rPr>
            </w:pPr>
            <w:r w:rsidRPr="005C6FE5">
              <w:rPr>
                <w:rFonts w:ascii="Arial" w:hAnsi="Arial" w:cs="Arial"/>
                <w:noProof/>
                <w:color w:val="auto"/>
                <w:lang w:eastAsia="en-US"/>
              </w:rPr>
              <w:t>Коцка с папирићима</w:t>
            </w:r>
          </w:p>
        </w:tc>
        <w:tc>
          <w:tcPr>
            <w:tcW w:w="1170" w:type="dxa"/>
            <w:shd w:val="clear" w:color="auto" w:fill="auto"/>
          </w:tcPr>
          <w:p w:rsidR="00A56176" w:rsidRPr="005C6FE5" w:rsidRDefault="00A56176" w:rsidP="005C6FE5">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3 000</w:t>
            </w:r>
          </w:p>
        </w:tc>
        <w:tc>
          <w:tcPr>
            <w:tcW w:w="1080" w:type="dxa"/>
            <w:shd w:val="clear" w:color="auto" w:fill="auto"/>
          </w:tcPr>
          <w:p w:rsidR="00A56176" w:rsidRPr="005C6FE5" w:rsidRDefault="00A56176" w:rsidP="005C6FE5">
            <w:pPr>
              <w:suppressLineNumbers/>
              <w:snapToGrid w:val="0"/>
              <w:jc w:val="center"/>
              <w:rPr>
                <w:rFonts w:ascii="Arial" w:hAnsi="Arial" w:cs="Arial"/>
                <w:color w:val="auto"/>
              </w:rPr>
            </w:pPr>
          </w:p>
        </w:tc>
        <w:tc>
          <w:tcPr>
            <w:tcW w:w="1170" w:type="dxa"/>
            <w:shd w:val="clear" w:color="auto" w:fill="auto"/>
          </w:tcPr>
          <w:p w:rsidR="00A56176" w:rsidRPr="005C6FE5" w:rsidRDefault="00A56176" w:rsidP="005C6FE5">
            <w:pPr>
              <w:suppressLineNumbers/>
              <w:snapToGrid w:val="0"/>
              <w:jc w:val="center"/>
              <w:rPr>
                <w:rFonts w:ascii="Arial" w:hAnsi="Arial" w:cs="Arial"/>
                <w:color w:val="auto"/>
              </w:rPr>
            </w:pPr>
          </w:p>
        </w:tc>
        <w:tc>
          <w:tcPr>
            <w:tcW w:w="1643" w:type="dxa"/>
            <w:tcBorders>
              <w:bottom w:val="single" w:sz="4" w:space="0" w:color="auto"/>
            </w:tcBorders>
            <w:shd w:val="clear" w:color="auto" w:fill="auto"/>
          </w:tcPr>
          <w:p w:rsidR="00A56176" w:rsidRPr="005C6FE5" w:rsidRDefault="00A56176" w:rsidP="005C6FE5">
            <w:pPr>
              <w:suppressLineNumbers/>
              <w:snapToGrid w:val="0"/>
              <w:jc w:val="center"/>
              <w:rPr>
                <w:rFonts w:ascii="Arial" w:hAnsi="Arial" w:cs="Arial"/>
                <w:color w:val="auto"/>
              </w:rPr>
            </w:pPr>
          </w:p>
        </w:tc>
        <w:tc>
          <w:tcPr>
            <w:tcW w:w="1890" w:type="dxa"/>
            <w:tcBorders>
              <w:bottom w:val="single" w:sz="4" w:space="0" w:color="auto"/>
            </w:tcBorders>
            <w:shd w:val="clear" w:color="auto" w:fill="auto"/>
          </w:tcPr>
          <w:p w:rsidR="00A56176" w:rsidRPr="005C6FE5" w:rsidRDefault="00A56176" w:rsidP="005C6FE5">
            <w:pPr>
              <w:suppressLineNumbers/>
              <w:snapToGrid w:val="0"/>
              <w:jc w:val="center"/>
              <w:rPr>
                <w:rFonts w:ascii="Arial" w:hAnsi="Arial" w:cs="Arial"/>
                <w:color w:val="auto"/>
              </w:rPr>
            </w:pPr>
          </w:p>
        </w:tc>
      </w:tr>
      <w:tr w:rsidR="00A56176" w:rsidRPr="005C6FE5" w:rsidTr="005C6FE5">
        <w:tc>
          <w:tcPr>
            <w:tcW w:w="5935" w:type="dxa"/>
            <w:gridSpan w:val="4"/>
            <w:shd w:val="clear" w:color="auto" w:fill="auto"/>
          </w:tcPr>
          <w:p w:rsidR="00A56176" w:rsidRPr="005C6FE5" w:rsidRDefault="00A56176" w:rsidP="005C6FE5">
            <w:pPr>
              <w:suppressLineNumbers/>
              <w:snapToGrid w:val="0"/>
              <w:rPr>
                <w:rFonts w:ascii="Arial" w:hAnsi="Arial" w:cs="Arial"/>
                <w:b/>
                <w:i/>
                <w:color w:val="auto"/>
              </w:rPr>
            </w:pPr>
            <w:r w:rsidRPr="005C6FE5">
              <w:rPr>
                <w:rFonts w:ascii="Arial" w:hAnsi="Arial" w:cs="Arial"/>
                <w:b/>
                <w:i/>
                <w:color w:val="auto"/>
              </w:rPr>
              <w:t>УКУПНО:</w:t>
            </w:r>
          </w:p>
          <w:p w:rsidR="00A56176" w:rsidRPr="005C6FE5" w:rsidRDefault="00A56176" w:rsidP="005C6FE5">
            <w:pPr>
              <w:suppressLineNumbers/>
              <w:snapToGrid w:val="0"/>
              <w:rPr>
                <w:rFonts w:ascii="Arial" w:hAnsi="Arial" w:cs="Arial"/>
                <w:b/>
                <w:i/>
                <w:color w:val="auto"/>
              </w:rPr>
            </w:pPr>
          </w:p>
        </w:tc>
        <w:tc>
          <w:tcPr>
            <w:tcW w:w="1643" w:type="dxa"/>
            <w:shd w:val="clear" w:color="auto" w:fill="auto"/>
          </w:tcPr>
          <w:p w:rsidR="00A56176" w:rsidRPr="005C6FE5" w:rsidRDefault="00A56176" w:rsidP="005C6FE5">
            <w:pPr>
              <w:suppressLineNumbers/>
              <w:snapToGrid w:val="0"/>
              <w:rPr>
                <w:rFonts w:ascii="Arial" w:hAnsi="Arial" w:cs="Arial"/>
                <w:color w:val="auto"/>
              </w:rPr>
            </w:pPr>
          </w:p>
        </w:tc>
        <w:tc>
          <w:tcPr>
            <w:tcW w:w="1890" w:type="dxa"/>
            <w:shd w:val="clear" w:color="auto" w:fill="auto"/>
          </w:tcPr>
          <w:p w:rsidR="00A56176" w:rsidRPr="005C6FE5" w:rsidRDefault="00A56176" w:rsidP="005C6FE5">
            <w:pPr>
              <w:suppressLineNumbers/>
              <w:snapToGrid w:val="0"/>
              <w:rPr>
                <w:rFonts w:ascii="Arial" w:hAnsi="Arial" w:cs="Arial"/>
                <w:color w:val="auto"/>
              </w:rPr>
            </w:pPr>
          </w:p>
        </w:tc>
      </w:tr>
    </w:tbl>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и</w:t>
      </w: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словима:.......................................................................................................</w:t>
      </w: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Цена из става 1. овог члана увећава се за припадајући порез на додату вредност у складу са релевантном законском регулативом.</w:t>
      </w:r>
    </w:p>
    <w:p w:rsidR="00A56176" w:rsidRPr="005C6FE5" w:rsidRDefault="00A56176" w:rsidP="00A56176">
      <w:pPr>
        <w:suppressAutoHyphens w:val="0"/>
        <w:spacing w:line="240" w:lineRule="auto"/>
        <w:rPr>
          <w:rFonts w:ascii="Arial" w:eastAsia="Times New Roman" w:hAnsi="Arial" w:cs="Arial"/>
          <w:color w:val="auto"/>
          <w:kern w:val="0"/>
          <w:lang w:eastAsia="sr-Latn-CS"/>
        </w:rPr>
      </w:pPr>
    </w:p>
    <w:p w:rsidR="00A56176" w:rsidRPr="005C6FE5" w:rsidRDefault="00A56176" w:rsidP="00A56176">
      <w:pPr>
        <w:suppressAutoHyphens w:val="0"/>
        <w:spacing w:line="240" w:lineRule="auto"/>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Цена је фиксна и не може се мењати у току важења овог Уговора.</w:t>
      </w:r>
    </w:p>
    <w:p w:rsidR="00A56176" w:rsidRPr="005C6FE5" w:rsidRDefault="00A56176" w:rsidP="00A56176">
      <w:pPr>
        <w:suppressAutoHyphens w:val="0"/>
        <w:spacing w:line="240" w:lineRule="auto"/>
        <w:rPr>
          <w:rFonts w:ascii="Arial" w:eastAsia="Times New Roman" w:hAnsi="Arial" w:cs="Arial"/>
          <w:b/>
          <w:color w:val="auto"/>
          <w:kern w:val="0"/>
          <w:lang w:eastAsia="sr-Latn-CS"/>
        </w:rPr>
      </w:pPr>
    </w:p>
    <w:p w:rsidR="00A56176" w:rsidRPr="005C6FE5" w:rsidRDefault="00A56176" w:rsidP="00A56176">
      <w:pPr>
        <w:suppressAutoHyphens w:val="0"/>
        <w:spacing w:line="240" w:lineRule="auto"/>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Начин, динамика и услови плаћања уговорене цене</w:t>
      </w:r>
    </w:p>
    <w:p w:rsidR="00A56176" w:rsidRPr="005C6FE5" w:rsidRDefault="00A56176" w:rsidP="00A56176">
      <w:pPr>
        <w:suppressAutoHyphens w:val="0"/>
        <w:spacing w:line="240" w:lineRule="auto"/>
        <w:ind w:right="-180"/>
        <w:jc w:val="center"/>
        <w:rPr>
          <w:rFonts w:ascii="Arial" w:eastAsia="Times New Roman" w:hAnsi="Arial" w:cs="Arial"/>
          <w:color w:val="auto"/>
          <w:kern w:val="0"/>
          <w:lang w:eastAsia="sr-Latn-CS"/>
        </w:rPr>
      </w:pPr>
    </w:p>
    <w:p w:rsidR="00A56176" w:rsidRPr="005C6FE5" w:rsidRDefault="00A56176" w:rsidP="00A56176">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Члан  5.  </w:t>
      </w:r>
    </w:p>
    <w:p w:rsidR="00A56176" w:rsidRPr="005C6FE5" w:rsidRDefault="00A56176" w:rsidP="00A56176">
      <w:pPr>
        <w:suppressAutoHyphens w:val="0"/>
        <w:spacing w:line="240" w:lineRule="auto"/>
        <w:ind w:right="-180"/>
        <w:jc w:val="both"/>
        <w:rPr>
          <w:rFonts w:ascii="Arial" w:eastAsia="Times New Roman" w:hAnsi="Arial" w:cs="Arial"/>
          <w:color w:val="FF0000"/>
          <w:kern w:val="0"/>
          <w:lang w:eastAsia="sr-Latn-CS"/>
        </w:rPr>
      </w:pPr>
    </w:p>
    <w:p w:rsidR="00A56176" w:rsidRPr="005C6FE5" w:rsidRDefault="00A56176" w:rsidP="00A56176">
      <w:pPr>
        <w:jc w:val="both"/>
        <w:rPr>
          <w:rFonts w:ascii="Arial" w:hAnsi="Arial" w:cs="Arial"/>
          <w:iCs/>
          <w:color w:val="auto"/>
          <w:kern w:val="2"/>
        </w:rPr>
      </w:pPr>
      <w:r w:rsidRPr="005C6FE5">
        <w:rPr>
          <w:rFonts w:ascii="Arial" w:hAnsi="Arial" w:cs="Arial"/>
          <w:color w:val="auto"/>
          <w:kern w:val="2"/>
        </w:rPr>
        <w:t>Корисник услуге  се обавезује да изврши плаћање уговорене цене из члана 4. овог уговора у року до 45 дана од дана пријема исправног рачуна испостављеног на основу Записника о квантитативном и квалитативном пријему одштампаних артикала.</w:t>
      </w:r>
    </w:p>
    <w:p w:rsidR="00A56176" w:rsidRPr="005C6FE5" w:rsidRDefault="00A56176" w:rsidP="00A56176">
      <w:pPr>
        <w:suppressAutoHyphens w:val="0"/>
        <w:spacing w:line="240" w:lineRule="auto"/>
        <w:ind w:right="-180"/>
        <w:jc w:val="both"/>
        <w:rPr>
          <w:rFonts w:ascii="Arial" w:eastAsia="Times New Roman" w:hAnsi="Arial" w:cs="Arial"/>
          <w:color w:val="FF0000"/>
          <w:kern w:val="0"/>
          <w:lang w:eastAsia="sr-Latn-CS"/>
        </w:rPr>
      </w:pPr>
    </w:p>
    <w:p w:rsidR="00A56176" w:rsidRPr="005C6FE5" w:rsidRDefault="00A56176" w:rsidP="00A56176">
      <w:pPr>
        <w:suppressAutoHyphens w:val="0"/>
        <w:spacing w:line="240" w:lineRule="auto"/>
        <w:ind w:right="-180"/>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Плаћање се врши на  текући рачун </w:t>
      </w:r>
      <w:proofErr w:type="spellStart"/>
      <w:r w:rsidRPr="005C6FE5">
        <w:rPr>
          <w:rFonts w:ascii="Arial" w:eastAsia="Times New Roman" w:hAnsi="Arial" w:cs="Arial"/>
          <w:color w:val="auto"/>
          <w:kern w:val="0"/>
          <w:lang w:eastAsia="sr-Latn-CS"/>
        </w:rPr>
        <w:t>Пружаоца</w:t>
      </w:r>
      <w:proofErr w:type="spellEnd"/>
      <w:r w:rsidRPr="005C6FE5">
        <w:rPr>
          <w:rFonts w:ascii="Arial" w:eastAsia="Times New Roman" w:hAnsi="Arial" w:cs="Arial"/>
          <w:color w:val="auto"/>
          <w:kern w:val="0"/>
          <w:lang w:eastAsia="sr-Latn-CS"/>
        </w:rPr>
        <w:t xml:space="preserve"> услуге   број ___________________ код ____________________ банке.</w:t>
      </w:r>
    </w:p>
    <w:p w:rsidR="00A56176" w:rsidRPr="005C6FE5" w:rsidRDefault="00A56176" w:rsidP="00A56176">
      <w:pPr>
        <w:suppressAutoHyphens w:val="0"/>
        <w:spacing w:line="240" w:lineRule="auto"/>
        <w:ind w:right="-180"/>
        <w:rPr>
          <w:rFonts w:ascii="Arial" w:eastAsia="Times New Roman" w:hAnsi="Arial" w:cs="Arial"/>
          <w:color w:val="auto"/>
          <w:kern w:val="0"/>
          <w:lang w:eastAsia="sr-Latn-CS"/>
        </w:rPr>
      </w:pPr>
    </w:p>
    <w:p w:rsidR="00A56176" w:rsidRPr="005C6FE5" w:rsidRDefault="00A56176" w:rsidP="00A56176">
      <w:pPr>
        <w:suppressAutoHyphens w:val="0"/>
        <w:spacing w:line="240" w:lineRule="auto"/>
        <w:ind w:right="-180"/>
        <w:rPr>
          <w:rFonts w:ascii="Arial" w:eastAsia="Times New Roman" w:hAnsi="Arial" w:cs="Arial"/>
          <w:color w:val="auto"/>
          <w:kern w:val="0"/>
          <w:lang w:eastAsia="sr-Latn-CS"/>
        </w:rPr>
      </w:pPr>
    </w:p>
    <w:p w:rsidR="00A56176" w:rsidRPr="005C6FE5" w:rsidRDefault="00A56176" w:rsidP="00A56176">
      <w:pPr>
        <w:suppressAutoHyphens w:val="0"/>
        <w:spacing w:line="240" w:lineRule="auto"/>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Рок извршења уговорене услуге </w:t>
      </w:r>
    </w:p>
    <w:p w:rsidR="00A56176" w:rsidRPr="005C6FE5" w:rsidRDefault="00A56176" w:rsidP="00A56176">
      <w:pPr>
        <w:suppressAutoHyphens w:val="0"/>
        <w:spacing w:line="240" w:lineRule="auto"/>
        <w:rPr>
          <w:rFonts w:ascii="Arial" w:eastAsia="Times New Roman" w:hAnsi="Arial" w:cs="Arial"/>
          <w:b/>
          <w:color w:val="auto"/>
          <w:kern w:val="0"/>
          <w:lang w:eastAsia="sr-Latn-CS"/>
        </w:rPr>
      </w:pPr>
    </w:p>
    <w:p w:rsidR="00A56176" w:rsidRPr="005C6FE5" w:rsidRDefault="00A56176" w:rsidP="00A56176">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lastRenderedPageBreak/>
        <w:t xml:space="preserve">Члан  6. </w:t>
      </w:r>
    </w:p>
    <w:p w:rsidR="00A56176" w:rsidRPr="005C6FE5" w:rsidRDefault="00A56176" w:rsidP="00A56176">
      <w:pPr>
        <w:suppressAutoHyphens w:val="0"/>
        <w:spacing w:line="240" w:lineRule="auto"/>
        <w:ind w:right="-180"/>
        <w:jc w:val="center"/>
        <w:rPr>
          <w:rFonts w:ascii="Arial" w:eastAsia="Times New Roman" w:hAnsi="Arial" w:cs="Arial"/>
          <w:color w:val="auto"/>
          <w:kern w:val="0"/>
          <w:lang w:eastAsia="sr-Latn-CS"/>
        </w:rPr>
      </w:pP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proofErr w:type="spellStart"/>
      <w:r w:rsidRPr="005C6FE5">
        <w:rPr>
          <w:rFonts w:ascii="Arial" w:eastAsia="Times New Roman" w:hAnsi="Arial" w:cs="Arial"/>
          <w:bCs/>
          <w:color w:val="auto"/>
          <w:kern w:val="0"/>
          <w:lang w:eastAsia="sr-Latn-CS"/>
        </w:rPr>
        <w:t>Пружалац</w:t>
      </w:r>
      <w:proofErr w:type="spellEnd"/>
      <w:r w:rsidRPr="005C6FE5">
        <w:rPr>
          <w:rFonts w:ascii="Arial" w:eastAsia="Times New Roman" w:hAnsi="Arial" w:cs="Arial"/>
          <w:bCs/>
          <w:color w:val="auto"/>
          <w:kern w:val="0"/>
          <w:lang w:eastAsia="sr-Latn-CS"/>
        </w:rPr>
        <w:t xml:space="preserve"> услуге  се обавезује да изврши уговорене </w:t>
      </w:r>
      <w:r w:rsidR="00365CBC" w:rsidRPr="005C6FE5">
        <w:rPr>
          <w:rFonts w:ascii="Arial" w:eastAsia="Times New Roman" w:hAnsi="Arial" w:cs="Arial"/>
          <w:bCs/>
          <w:color w:val="auto"/>
          <w:kern w:val="0"/>
          <w:lang w:eastAsia="sr-Latn-CS"/>
        </w:rPr>
        <w:t>У</w:t>
      </w:r>
      <w:r w:rsidRPr="005C6FE5">
        <w:rPr>
          <w:rFonts w:ascii="Arial" w:eastAsia="Times New Roman" w:hAnsi="Arial" w:cs="Arial"/>
          <w:bCs/>
          <w:color w:val="auto"/>
          <w:kern w:val="0"/>
          <w:lang w:eastAsia="sr-Latn-CS"/>
        </w:rPr>
        <w:t xml:space="preserve">слуге и штампане артикле из чл. 2. овог уговора у укупној уговореној количини и квалитету испоручи Кориснику услуге у року од ……. (словима: …..…….) дана од дана закључења уговора, предаје комплетног материјала, односно достављања припреме за штампу  од стране </w:t>
      </w:r>
      <w:r w:rsidRPr="005C6FE5">
        <w:rPr>
          <w:rFonts w:ascii="Arial" w:eastAsia="Times New Roman" w:hAnsi="Arial" w:cs="Arial"/>
          <w:color w:val="auto"/>
          <w:kern w:val="0"/>
          <w:lang w:eastAsia="sr-Latn-CS"/>
        </w:rPr>
        <w:t>Корисника услуге.</w:t>
      </w:r>
    </w:p>
    <w:p w:rsidR="00A56176" w:rsidRPr="005C6FE5" w:rsidRDefault="00A56176" w:rsidP="00A56176">
      <w:pPr>
        <w:jc w:val="both"/>
        <w:rPr>
          <w:rFonts w:ascii="Arial" w:eastAsia="Times New Roman" w:hAnsi="Arial" w:cs="Arial"/>
          <w:bCs/>
          <w:color w:val="auto"/>
          <w:kern w:val="0"/>
          <w:lang w:eastAsia="sr-Latn-CS"/>
        </w:rPr>
      </w:pPr>
    </w:p>
    <w:p w:rsidR="00A56176" w:rsidRPr="005C6FE5" w:rsidRDefault="00A56176" w:rsidP="00A56176">
      <w:pPr>
        <w:jc w:val="both"/>
        <w:rPr>
          <w:rFonts w:ascii="Arial" w:hAnsi="Arial" w:cs="Arial"/>
        </w:rPr>
      </w:pPr>
      <w:r w:rsidRPr="005C6FE5">
        <w:rPr>
          <w:rFonts w:ascii="Arial" w:eastAsia="Times New Roman" w:hAnsi="Arial" w:cs="Arial"/>
          <w:b/>
          <w:bCs/>
          <w:color w:val="auto"/>
          <w:kern w:val="0"/>
          <w:lang w:eastAsia="sr-Latn-CS"/>
        </w:rPr>
        <w:t xml:space="preserve">Место испоруке и </w:t>
      </w:r>
      <w:r w:rsidRPr="005C6FE5">
        <w:rPr>
          <w:rFonts w:ascii="Arial" w:hAnsi="Arial" w:cs="Arial"/>
          <w:b/>
        </w:rPr>
        <w:t>квантитативни и квалитативни пријем услуге</w:t>
      </w:r>
    </w:p>
    <w:p w:rsidR="00A56176" w:rsidRPr="005C6FE5" w:rsidRDefault="00A56176" w:rsidP="00A56176">
      <w:pPr>
        <w:jc w:val="both"/>
        <w:rPr>
          <w:rFonts w:ascii="Arial" w:eastAsia="Times New Roman" w:hAnsi="Arial" w:cs="Arial"/>
          <w:b/>
          <w:bCs/>
          <w:color w:val="auto"/>
          <w:kern w:val="0"/>
          <w:lang w:eastAsia="sr-Latn-CS"/>
        </w:rPr>
      </w:pPr>
    </w:p>
    <w:p w:rsidR="00A56176" w:rsidRPr="005C6FE5" w:rsidRDefault="00A56176" w:rsidP="00A56176">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Члан 7.   </w:t>
      </w:r>
    </w:p>
    <w:p w:rsidR="00A56176" w:rsidRPr="005C6FE5" w:rsidRDefault="00A56176" w:rsidP="00A56176">
      <w:pPr>
        <w:jc w:val="both"/>
        <w:rPr>
          <w:rFonts w:ascii="Arial" w:eastAsia="Times New Roman" w:hAnsi="Arial" w:cs="Arial"/>
          <w:b/>
          <w:bCs/>
          <w:color w:val="auto"/>
          <w:kern w:val="0"/>
          <w:lang w:eastAsia="sr-Latn-CS"/>
        </w:rPr>
      </w:pPr>
      <w:r w:rsidRPr="005C6FE5">
        <w:rPr>
          <w:rFonts w:ascii="Arial" w:eastAsia="Times New Roman" w:hAnsi="Arial" w:cs="Arial"/>
          <w:b/>
          <w:bCs/>
          <w:color w:val="auto"/>
          <w:kern w:val="0"/>
          <w:lang w:eastAsia="sr-Latn-CS"/>
        </w:rPr>
        <w:t xml:space="preserve"> </w:t>
      </w:r>
    </w:p>
    <w:p w:rsidR="00A56176" w:rsidRPr="005C6FE5" w:rsidRDefault="00A56176" w:rsidP="00A56176">
      <w:pPr>
        <w:jc w:val="both"/>
        <w:rPr>
          <w:rFonts w:ascii="Arial" w:hAnsi="Arial" w:cs="Arial"/>
          <w:iCs/>
          <w:color w:val="auto"/>
          <w:kern w:val="2"/>
        </w:rPr>
      </w:pPr>
      <w:r w:rsidRPr="005C6FE5">
        <w:rPr>
          <w:rFonts w:ascii="Arial" w:eastAsia="Times New Roman" w:hAnsi="Arial" w:cs="Arial"/>
          <w:bCs/>
          <w:color w:val="auto"/>
          <w:kern w:val="0"/>
          <w:lang w:eastAsia="sr-Latn-CS"/>
        </w:rPr>
        <w:t>Место испоруке је пословна зграда Корисника услуге, а</w:t>
      </w:r>
      <w:r w:rsidRPr="005C6FE5">
        <w:rPr>
          <w:rFonts w:ascii="Arial" w:hAnsi="Arial" w:cs="Arial"/>
          <w:color w:val="auto"/>
          <w:kern w:val="2"/>
        </w:rPr>
        <w:t>дреса:</w:t>
      </w:r>
      <w:r w:rsidRPr="005C6FE5">
        <w:rPr>
          <w:rFonts w:ascii="Arial" w:hAnsi="Arial" w:cs="Arial"/>
          <w:i/>
          <w:iCs/>
          <w:color w:val="auto"/>
          <w:kern w:val="2"/>
        </w:rPr>
        <w:t xml:space="preserve"> </w:t>
      </w:r>
      <w:r w:rsidRPr="005C6FE5">
        <w:rPr>
          <w:rFonts w:ascii="Arial" w:hAnsi="Arial" w:cs="Arial"/>
          <w:iCs/>
          <w:color w:val="auto"/>
          <w:kern w:val="2"/>
        </w:rPr>
        <w:t>улица Балканска бр. 13, 11000 Београд, магацин.</w:t>
      </w:r>
    </w:p>
    <w:p w:rsidR="00A56176" w:rsidRPr="005C6FE5" w:rsidRDefault="00A56176" w:rsidP="00A56176">
      <w:pPr>
        <w:jc w:val="both"/>
        <w:rPr>
          <w:rFonts w:ascii="Arial" w:hAnsi="Arial" w:cs="Arial"/>
          <w:color w:val="auto"/>
          <w:kern w:val="2"/>
        </w:rPr>
      </w:pPr>
    </w:p>
    <w:p w:rsidR="00A56176" w:rsidRPr="005C6FE5" w:rsidRDefault="00A56176" w:rsidP="00A56176">
      <w:pPr>
        <w:jc w:val="both"/>
        <w:rPr>
          <w:rFonts w:ascii="Arial" w:eastAsia="Times New Roman" w:hAnsi="Arial" w:cs="Arial"/>
          <w:bCs/>
          <w:color w:val="auto"/>
          <w:kern w:val="0"/>
          <w:lang w:eastAsia="sr-Latn-CS"/>
        </w:rPr>
      </w:pPr>
      <w:r w:rsidRPr="005C6FE5">
        <w:rPr>
          <w:rFonts w:ascii="Arial" w:eastAsia="Times New Roman" w:hAnsi="Arial" w:cs="Arial"/>
          <w:bCs/>
          <w:color w:val="auto"/>
          <w:kern w:val="0"/>
          <w:lang w:eastAsia="sr-Latn-CS"/>
        </w:rPr>
        <w:t xml:space="preserve">Уговорне стране  ће извршити квантитативни и квалитативни пријем приликом испоруке на месту испоруке. У случају записнички утврђених недостатака  у квалитету или  оштећења, </w:t>
      </w:r>
      <w:proofErr w:type="spellStart"/>
      <w:r w:rsidRPr="005C6FE5">
        <w:rPr>
          <w:rFonts w:ascii="Arial" w:eastAsia="Times New Roman" w:hAnsi="Arial" w:cs="Arial"/>
          <w:bCs/>
          <w:color w:val="auto"/>
          <w:kern w:val="0"/>
          <w:lang w:eastAsia="sr-Latn-CS"/>
        </w:rPr>
        <w:t>Пружалац</w:t>
      </w:r>
      <w:proofErr w:type="spellEnd"/>
      <w:r w:rsidRPr="005C6FE5">
        <w:rPr>
          <w:rFonts w:ascii="Arial" w:eastAsia="Times New Roman" w:hAnsi="Arial" w:cs="Arial"/>
          <w:bCs/>
          <w:color w:val="auto"/>
          <w:kern w:val="0"/>
          <w:lang w:eastAsia="sr-Latn-CS"/>
        </w:rPr>
        <w:t xml:space="preserve"> услуге  мора неисправне артикле заменити исправним одмах, односно најкасније у року од 3 (словима: три) дана од дана сачињавања записника о рекламацији. У случају записнички утврђених недостатака  приликом пријема штампаних артикала у квантитету, </w:t>
      </w:r>
      <w:proofErr w:type="spellStart"/>
      <w:r w:rsidRPr="005C6FE5">
        <w:rPr>
          <w:rFonts w:ascii="Arial" w:eastAsia="Times New Roman" w:hAnsi="Arial" w:cs="Arial"/>
          <w:bCs/>
          <w:color w:val="auto"/>
          <w:kern w:val="0"/>
          <w:lang w:eastAsia="sr-Latn-CS"/>
        </w:rPr>
        <w:t>Пружалац</w:t>
      </w:r>
      <w:proofErr w:type="spellEnd"/>
      <w:r w:rsidRPr="005C6FE5">
        <w:rPr>
          <w:rFonts w:ascii="Arial" w:eastAsia="Times New Roman" w:hAnsi="Arial" w:cs="Arial"/>
          <w:bCs/>
          <w:color w:val="auto"/>
          <w:kern w:val="0"/>
          <w:lang w:eastAsia="sr-Latn-CS"/>
        </w:rPr>
        <w:t xml:space="preserve"> услуге  мора испоручити недостајуће артикле одмах, а најкасније у року од 3 (словима: три) дана од дана сачињавања записника о рекламацији.</w:t>
      </w:r>
    </w:p>
    <w:p w:rsidR="00A56176" w:rsidRPr="005C6FE5" w:rsidRDefault="00A56176" w:rsidP="00A56176">
      <w:pPr>
        <w:rPr>
          <w:rFonts w:ascii="Arial" w:eastAsia="Times New Roman" w:hAnsi="Arial" w:cs="Arial"/>
          <w:bCs/>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bCs/>
          <w:color w:val="auto"/>
          <w:kern w:val="0"/>
          <w:lang w:eastAsia="sr-Latn-CS"/>
        </w:rPr>
      </w:pPr>
      <w:r w:rsidRPr="005C6FE5">
        <w:rPr>
          <w:rFonts w:ascii="Arial" w:eastAsia="Times New Roman" w:hAnsi="Arial" w:cs="Arial"/>
          <w:bCs/>
          <w:color w:val="auto"/>
          <w:kern w:val="0"/>
          <w:lang w:eastAsia="sr-Latn-CS"/>
        </w:rPr>
        <w:t xml:space="preserve">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Корисник услуге  ће рекламацију о недостацима доставити </w:t>
      </w:r>
      <w:proofErr w:type="spellStart"/>
      <w:r w:rsidRPr="005C6FE5">
        <w:rPr>
          <w:rFonts w:ascii="Arial" w:eastAsia="Times New Roman" w:hAnsi="Arial" w:cs="Arial"/>
          <w:bCs/>
          <w:color w:val="auto"/>
          <w:kern w:val="0"/>
          <w:lang w:eastAsia="sr-Latn-CS"/>
        </w:rPr>
        <w:t>Пружаоцу</w:t>
      </w:r>
      <w:proofErr w:type="spellEnd"/>
      <w:r w:rsidRPr="005C6FE5">
        <w:rPr>
          <w:rFonts w:ascii="Arial" w:eastAsia="Times New Roman" w:hAnsi="Arial" w:cs="Arial"/>
          <w:bCs/>
          <w:color w:val="auto"/>
          <w:kern w:val="0"/>
          <w:lang w:eastAsia="sr-Latn-CS"/>
        </w:rPr>
        <w:t xml:space="preserve"> услуге  најкасније у року од 10 (словима: десет) дана од пријема штампаних артикала. </w:t>
      </w:r>
      <w:proofErr w:type="spellStart"/>
      <w:r w:rsidRPr="005C6FE5">
        <w:rPr>
          <w:rFonts w:ascii="Arial" w:eastAsia="Times New Roman" w:hAnsi="Arial" w:cs="Arial"/>
          <w:bCs/>
          <w:color w:val="auto"/>
          <w:kern w:val="0"/>
          <w:lang w:eastAsia="sr-Latn-CS"/>
        </w:rPr>
        <w:t>Пружалац</w:t>
      </w:r>
      <w:proofErr w:type="spellEnd"/>
      <w:r w:rsidRPr="005C6FE5">
        <w:rPr>
          <w:rFonts w:ascii="Arial" w:eastAsia="Times New Roman" w:hAnsi="Arial" w:cs="Arial"/>
          <w:bCs/>
          <w:color w:val="auto"/>
          <w:kern w:val="0"/>
          <w:lang w:eastAsia="sr-Latn-CS"/>
        </w:rPr>
        <w:t xml:space="preserve"> услуге  се обавезује да најкасније у року од 3 (словима: три) дана од дана пријема рекламације отклони утврђене недостатке уколико је то могуће односно да рекламиране штампане артикле замени исправним. </w:t>
      </w:r>
    </w:p>
    <w:p w:rsidR="00A56176" w:rsidRPr="005C6FE5" w:rsidRDefault="00A56176" w:rsidP="00A56176">
      <w:pPr>
        <w:suppressAutoHyphens w:val="0"/>
        <w:spacing w:line="240" w:lineRule="auto"/>
        <w:ind w:right="-180"/>
        <w:jc w:val="both"/>
        <w:rPr>
          <w:rFonts w:ascii="Arial" w:eastAsia="Times New Roman" w:hAnsi="Arial" w:cs="Arial"/>
          <w:bCs/>
          <w:color w:val="auto"/>
          <w:kern w:val="0"/>
          <w:lang w:eastAsia="sr-Latn-CS"/>
        </w:rPr>
      </w:pPr>
      <w:r w:rsidRPr="005C6FE5">
        <w:rPr>
          <w:rFonts w:ascii="Arial" w:eastAsia="Times New Roman" w:hAnsi="Arial" w:cs="Arial"/>
          <w:bCs/>
          <w:color w:val="auto"/>
          <w:kern w:val="0"/>
          <w:lang w:eastAsia="sr-Latn-CS"/>
        </w:rPr>
        <w:tab/>
      </w:r>
      <w:r w:rsidRPr="005C6FE5">
        <w:rPr>
          <w:rFonts w:ascii="Arial" w:eastAsia="Times New Roman" w:hAnsi="Arial" w:cs="Arial"/>
          <w:bCs/>
          <w:color w:val="auto"/>
          <w:kern w:val="0"/>
          <w:lang w:eastAsia="sr-Latn-CS"/>
        </w:rPr>
        <w:tab/>
      </w:r>
      <w:r w:rsidRPr="005C6FE5">
        <w:rPr>
          <w:rFonts w:ascii="Arial" w:eastAsia="Times New Roman" w:hAnsi="Arial" w:cs="Arial"/>
          <w:bCs/>
          <w:color w:val="auto"/>
          <w:kern w:val="0"/>
          <w:lang w:eastAsia="sr-Latn-CS"/>
        </w:rPr>
        <w:tab/>
      </w:r>
      <w:r w:rsidRPr="005C6FE5">
        <w:rPr>
          <w:rFonts w:ascii="Arial" w:eastAsia="Times New Roman" w:hAnsi="Arial" w:cs="Arial"/>
          <w:bCs/>
          <w:color w:val="auto"/>
          <w:kern w:val="0"/>
          <w:lang w:eastAsia="sr-Latn-CS"/>
        </w:rPr>
        <w:tab/>
      </w:r>
      <w:r w:rsidRPr="005C6FE5">
        <w:rPr>
          <w:rFonts w:ascii="Arial" w:eastAsia="Times New Roman" w:hAnsi="Arial" w:cs="Arial"/>
          <w:bCs/>
          <w:color w:val="auto"/>
          <w:kern w:val="0"/>
          <w:lang w:eastAsia="sr-Latn-CS"/>
        </w:rPr>
        <w:tab/>
      </w:r>
      <w:r w:rsidRPr="005C6FE5">
        <w:rPr>
          <w:rFonts w:ascii="Arial" w:eastAsia="Times New Roman" w:hAnsi="Arial" w:cs="Arial"/>
          <w:bCs/>
          <w:color w:val="auto"/>
          <w:kern w:val="0"/>
          <w:lang w:eastAsia="sr-Latn-CS"/>
        </w:rPr>
        <w:tab/>
      </w:r>
      <w:r w:rsidRPr="005C6FE5">
        <w:rPr>
          <w:rFonts w:ascii="Arial" w:eastAsia="Times New Roman" w:hAnsi="Arial" w:cs="Arial"/>
          <w:bCs/>
          <w:color w:val="auto"/>
          <w:kern w:val="0"/>
          <w:lang w:eastAsia="sr-Latn-CS"/>
        </w:rPr>
        <w:tab/>
      </w:r>
    </w:p>
    <w:p w:rsidR="00A56176" w:rsidRPr="005C6FE5" w:rsidRDefault="00A56176" w:rsidP="00A56176">
      <w:pPr>
        <w:suppressAutoHyphens w:val="0"/>
        <w:spacing w:line="240" w:lineRule="auto"/>
        <w:ind w:right="-180"/>
        <w:jc w:val="both"/>
        <w:rPr>
          <w:rFonts w:ascii="Arial" w:eastAsia="Times New Roman" w:hAnsi="Arial" w:cs="Arial"/>
          <w:b/>
          <w:bCs/>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b/>
          <w:bCs/>
          <w:color w:val="auto"/>
          <w:kern w:val="0"/>
          <w:lang w:eastAsia="sr-Latn-CS"/>
        </w:rPr>
        <w:t>Виша сила</w:t>
      </w:r>
      <w:r w:rsidRPr="005C6FE5">
        <w:rPr>
          <w:rFonts w:ascii="Arial" w:eastAsia="Times New Roman" w:hAnsi="Arial" w:cs="Arial"/>
          <w:b/>
          <w:bCs/>
          <w:color w:val="auto"/>
          <w:kern w:val="0"/>
          <w:lang w:eastAsia="sr-Latn-CS"/>
        </w:rPr>
        <w:tab/>
      </w:r>
      <w:r w:rsidRPr="005C6FE5">
        <w:rPr>
          <w:rFonts w:ascii="Arial" w:eastAsia="Times New Roman" w:hAnsi="Arial" w:cs="Arial"/>
          <w:b/>
          <w:bCs/>
          <w:color w:val="auto"/>
          <w:kern w:val="0"/>
          <w:lang w:eastAsia="sr-Latn-CS"/>
        </w:rPr>
        <w:tab/>
      </w:r>
      <w:r w:rsidRPr="005C6FE5">
        <w:rPr>
          <w:rFonts w:ascii="Arial" w:eastAsia="Times New Roman" w:hAnsi="Arial" w:cs="Arial"/>
          <w:b/>
          <w:bCs/>
          <w:color w:val="auto"/>
          <w:kern w:val="0"/>
          <w:lang w:eastAsia="sr-Latn-CS"/>
        </w:rPr>
        <w:tab/>
      </w:r>
      <w:r w:rsidRPr="005C6FE5">
        <w:rPr>
          <w:rFonts w:ascii="Arial" w:eastAsia="Times New Roman" w:hAnsi="Arial" w:cs="Arial"/>
          <w:b/>
          <w:bCs/>
          <w:color w:val="auto"/>
          <w:kern w:val="0"/>
          <w:lang w:eastAsia="sr-Latn-CS"/>
        </w:rPr>
        <w:tab/>
      </w:r>
      <w:r w:rsidRPr="005C6FE5">
        <w:rPr>
          <w:rFonts w:ascii="Arial" w:eastAsia="Times New Roman" w:hAnsi="Arial" w:cs="Arial"/>
          <w:b/>
          <w:bCs/>
          <w:color w:val="auto"/>
          <w:kern w:val="0"/>
          <w:lang w:eastAsia="sr-Latn-CS"/>
        </w:rPr>
        <w:tab/>
      </w:r>
      <w:r w:rsidRPr="005C6FE5">
        <w:rPr>
          <w:rFonts w:ascii="Arial" w:eastAsia="Times New Roman" w:hAnsi="Arial" w:cs="Arial"/>
          <w:b/>
          <w:bCs/>
          <w:color w:val="auto"/>
          <w:kern w:val="0"/>
          <w:lang w:eastAsia="sr-Latn-CS"/>
        </w:rPr>
        <w:tab/>
      </w:r>
    </w:p>
    <w:p w:rsidR="00A56176" w:rsidRPr="005C6FE5" w:rsidRDefault="00A56176" w:rsidP="00A56176">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 8.</w:t>
      </w:r>
    </w:p>
    <w:p w:rsidR="00A56176" w:rsidRPr="005C6FE5" w:rsidRDefault="00A56176" w:rsidP="00A56176">
      <w:pPr>
        <w:suppressAutoHyphens w:val="0"/>
        <w:spacing w:line="240" w:lineRule="auto"/>
        <w:ind w:right="-180"/>
        <w:jc w:val="both"/>
        <w:rPr>
          <w:rFonts w:ascii="Arial" w:eastAsia="Times New Roman" w:hAnsi="Arial" w:cs="Arial"/>
          <w:b/>
          <w:color w:val="auto"/>
          <w:kern w:val="0"/>
          <w:lang w:eastAsia="sr-Latn-CS"/>
        </w:rPr>
      </w:pPr>
    </w:p>
    <w:p w:rsidR="00A56176" w:rsidRPr="005C6FE5" w:rsidRDefault="00A56176" w:rsidP="00A56176">
      <w:pPr>
        <w:spacing w:line="240" w:lineRule="auto"/>
        <w:jc w:val="both"/>
        <w:rPr>
          <w:rFonts w:ascii="Arial" w:eastAsia="Times New Roman" w:hAnsi="Arial" w:cs="Arial"/>
          <w:color w:val="auto"/>
          <w:kern w:val="0"/>
        </w:rPr>
      </w:pPr>
      <w:r w:rsidRPr="005C6FE5">
        <w:rPr>
          <w:rFonts w:ascii="Arial" w:eastAsia="Times New Roman" w:hAnsi="Arial" w:cs="Arial"/>
          <w:color w:val="auto"/>
          <w:kern w:val="0"/>
        </w:rPr>
        <w:t xml:space="preserve">У случају више силе – непредвиђених догађаја ван контроле Корисника услуге  и </w:t>
      </w:r>
      <w:proofErr w:type="spellStart"/>
      <w:r w:rsidRPr="005C6FE5">
        <w:rPr>
          <w:rFonts w:ascii="Arial" w:eastAsia="Times New Roman" w:hAnsi="Arial" w:cs="Arial"/>
          <w:color w:val="auto"/>
          <w:kern w:val="0"/>
        </w:rPr>
        <w:t>Пружаоца</w:t>
      </w:r>
      <w:proofErr w:type="spellEnd"/>
      <w:r w:rsidRPr="005C6FE5">
        <w:rPr>
          <w:rFonts w:ascii="Arial" w:eastAsia="Times New Roman" w:hAnsi="Arial" w:cs="Arial"/>
          <w:color w:val="auto"/>
          <w:kern w:val="0"/>
        </w:rPr>
        <w:t xml:space="preserve">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A56176" w:rsidRPr="005C6FE5" w:rsidRDefault="00A56176" w:rsidP="00A56176">
      <w:pPr>
        <w:spacing w:line="240" w:lineRule="auto"/>
        <w:jc w:val="both"/>
        <w:rPr>
          <w:rFonts w:ascii="Arial" w:eastAsia="Times New Roman" w:hAnsi="Arial" w:cs="Arial"/>
          <w:color w:val="auto"/>
          <w:kern w:val="0"/>
        </w:rPr>
      </w:pPr>
    </w:p>
    <w:p w:rsidR="00A56176" w:rsidRPr="005C6FE5" w:rsidRDefault="00A56176" w:rsidP="00A56176">
      <w:pPr>
        <w:spacing w:line="240" w:lineRule="auto"/>
        <w:jc w:val="both"/>
        <w:rPr>
          <w:rFonts w:ascii="Arial" w:eastAsia="Times New Roman" w:hAnsi="Arial" w:cs="Arial"/>
          <w:color w:val="auto"/>
          <w:kern w:val="0"/>
        </w:rPr>
      </w:pPr>
      <w:r w:rsidRPr="005C6FE5">
        <w:rPr>
          <w:rFonts w:ascii="Arial" w:eastAsia="Times New Roman" w:hAnsi="Arial" w:cs="Arial"/>
          <w:color w:val="auto"/>
          <w:kern w:val="0"/>
        </w:rPr>
        <w:lastRenderedPageBreak/>
        <w:t xml:space="preserve">У случају наступања више силе, уговорне стране могу уговорити продужење  рока извршења уговорене услуге за оно време за које је настало кашњење у извршавању уговорних обавеза, проузроковано вишом силом. </w:t>
      </w:r>
    </w:p>
    <w:p w:rsidR="00A56176" w:rsidRPr="005C6FE5" w:rsidRDefault="00A56176" w:rsidP="00A56176">
      <w:pPr>
        <w:spacing w:line="240" w:lineRule="auto"/>
        <w:jc w:val="both"/>
        <w:rPr>
          <w:rFonts w:ascii="Arial" w:eastAsia="Times New Roman" w:hAnsi="Arial" w:cs="Arial"/>
          <w:color w:val="auto"/>
          <w:kern w:val="0"/>
        </w:rPr>
      </w:pPr>
    </w:p>
    <w:p w:rsidR="00A56176" w:rsidRPr="005C6FE5" w:rsidRDefault="00A56176" w:rsidP="00A56176">
      <w:pPr>
        <w:spacing w:line="240" w:lineRule="auto"/>
        <w:jc w:val="both"/>
        <w:rPr>
          <w:rFonts w:ascii="Arial" w:eastAsia="Times New Roman" w:hAnsi="Arial" w:cs="Arial"/>
          <w:color w:val="auto"/>
          <w:kern w:val="0"/>
        </w:rPr>
      </w:pPr>
      <w:r w:rsidRPr="005C6FE5">
        <w:rPr>
          <w:rFonts w:ascii="Arial" w:eastAsia="Times New Roman" w:hAnsi="Arial" w:cs="Arial"/>
          <w:color w:val="auto"/>
          <w:kern w:val="0"/>
        </w:rPr>
        <w:t>У случају из претходног става овог члана Уговора Корисник услуге  ће поступати у складу са чланом 115. Закона.</w:t>
      </w:r>
    </w:p>
    <w:p w:rsidR="00A56176" w:rsidRPr="005C6FE5" w:rsidRDefault="00A56176" w:rsidP="00A56176">
      <w:pPr>
        <w:spacing w:line="240" w:lineRule="auto"/>
        <w:jc w:val="both"/>
        <w:rPr>
          <w:rFonts w:ascii="Arial" w:eastAsia="Times New Roman" w:hAnsi="Arial" w:cs="Arial"/>
          <w:color w:val="auto"/>
          <w:kern w:val="0"/>
        </w:rPr>
      </w:pPr>
    </w:p>
    <w:p w:rsidR="00A56176" w:rsidRPr="005C6FE5" w:rsidRDefault="00A56176" w:rsidP="00A56176">
      <w:pPr>
        <w:spacing w:line="240" w:lineRule="auto"/>
        <w:jc w:val="both"/>
        <w:rPr>
          <w:rFonts w:ascii="Arial" w:eastAsia="Times New Roman" w:hAnsi="Arial" w:cs="Arial"/>
          <w:color w:val="auto"/>
          <w:kern w:val="0"/>
        </w:rPr>
      </w:pPr>
      <w:r w:rsidRPr="005C6FE5">
        <w:rPr>
          <w:rFonts w:ascii="Arial" w:eastAsia="Times New Roman" w:hAnsi="Arial" w:cs="Arial"/>
          <w:color w:val="auto"/>
          <w:kern w:val="0"/>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A56176" w:rsidRPr="005C6FE5" w:rsidRDefault="00A56176" w:rsidP="00A56176">
      <w:pPr>
        <w:spacing w:line="240" w:lineRule="auto"/>
        <w:jc w:val="both"/>
        <w:rPr>
          <w:rFonts w:ascii="Arial" w:eastAsia="Times New Roman" w:hAnsi="Arial" w:cs="Arial"/>
          <w:color w:val="auto"/>
          <w:kern w:val="0"/>
        </w:rPr>
      </w:pPr>
    </w:p>
    <w:p w:rsidR="00A56176" w:rsidRPr="005C6FE5" w:rsidRDefault="00A56176" w:rsidP="00A56176">
      <w:pPr>
        <w:spacing w:line="240" w:lineRule="auto"/>
        <w:jc w:val="both"/>
        <w:rPr>
          <w:rFonts w:ascii="Arial" w:eastAsia="Times New Roman" w:hAnsi="Arial" w:cs="Arial"/>
          <w:color w:val="auto"/>
          <w:kern w:val="0"/>
        </w:rPr>
      </w:pPr>
      <w:r w:rsidRPr="005C6FE5">
        <w:rPr>
          <w:rFonts w:ascii="Arial" w:eastAsia="Times New Roman" w:hAnsi="Arial" w:cs="Arial"/>
          <w:color w:val="auto"/>
          <w:kern w:val="0"/>
        </w:rPr>
        <w:t>Уколико виша сила траје дуже од 30 (словима: тридесет)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A56176" w:rsidRPr="005C6FE5" w:rsidRDefault="00A56176" w:rsidP="00A56176">
      <w:pPr>
        <w:suppressAutoHyphens w:val="0"/>
        <w:spacing w:line="240" w:lineRule="auto"/>
        <w:ind w:right="-180"/>
        <w:jc w:val="both"/>
        <w:rPr>
          <w:rFonts w:ascii="Arial" w:eastAsia="Times New Roman" w:hAnsi="Arial" w:cs="Arial"/>
          <w:b/>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 xml:space="preserve"> </w:t>
      </w:r>
    </w:p>
    <w:p w:rsidR="00A56176" w:rsidRPr="005C6FE5" w:rsidRDefault="00A56176" w:rsidP="00A56176">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Раскид уговора и накнада штете</w:t>
      </w:r>
    </w:p>
    <w:p w:rsidR="00A56176" w:rsidRPr="005C6FE5" w:rsidRDefault="00A56176" w:rsidP="00A56176">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 9.</w:t>
      </w:r>
    </w:p>
    <w:p w:rsidR="00A56176" w:rsidRPr="005C6FE5" w:rsidRDefault="00A56176" w:rsidP="00A56176">
      <w:pPr>
        <w:suppressAutoHyphens w:val="0"/>
        <w:spacing w:line="240" w:lineRule="auto"/>
        <w:ind w:right="-180"/>
        <w:jc w:val="both"/>
        <w:rPr>
          <w:rFonts w:ascii="Arial" w:eastAsia="Times New Roman" w:hAnsi="Arial" w:cs="Arial"/>
          <w:b/>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w:t>
      </w:r>
      <w:proofErr w:type="spellStart"/>
      <w:r w:rsidRPr="005C6FE5">
        <w:rPr>
          <w:rFonts w:ascii="Arial" w:eastAsia="Times New Roman" w:hAnsi="Arial" w:cs="Arial"/>
          <w:color w:val="auto"/>
          <w:kern w:val="0"/>
          <w:lang w:eastAsia="sr-Latn-CS"/>
        </w:rPr>
        <w:t>неотпочињања</w:t>
      </w:r>
      <w:proofErr w:type="spellEnd"/>
      <w:r w:rsidRPr="005C6FE5">
        <w:rPr>
          <w:rFonts w:ascii="Arial" w:eastAsia="Times New Roman" w:hAnsi="Arial" w:cs="Arial"/>
          <w:color w:val="auto"/>
          <w:kern w:val="0"/>
          <w:lang w:eastAsia="sr-Latn-CS"/>
        </w:rPr>
        <w:t xml:space="preserve">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Корисник услуге може једнострано раскинути овај Уговор пре истека рока услед престанка потребе за ангажовањем </w:t>
      </w:r>
      <w:proofErr w:type="spellStart"/>
      <w:r w:rsidRPr="005C6FE5">
        <w:rPr>
          <w:rFonts w:ascii="Arial" w:eastAsia="Times New Roman" w:hAnsi="Arial" w:cs="Arial"/>
          <w:color w:val="auto"/>
          <w:kern w:val="0"/>
          <w:lang w:eastAsia="sr-Latn-CS"/>
        </w:rPr>
        <w:t>Пружаоца</w:t>
      </w:r>
      <w:proofErr w:type="spellEnd"/>
      <w:r w:rsidRPr="005C6FE5">
        <w:rPr>
          <w:rFonts w:ascii="Arial" w:eastAsia="Times New Roman" w:hAnsi="Arial" w:cs="Arial"/>
          <w:color w:val="auto"/>
          <w:kern w:val="0"/>
          <w:lang w:eastAsia="sr-Latn-CS"/>
        </w:rPr>
        <w:t xml:space="preserve"> услуге, достављањем писане изјаве о једностраном раскиду Уговора </w:t>
      </w:r>
      <w:proofErr w:type="spellStart"/>
      <w:r w:rsidRPr="005C6FE5">
        <w:rPr>
          <w:rFonts w:ascii="Arial" w:eastAsia="Times New Roman" w:hAnsi="Arial" w:cs="Arial"/>
          <w:color w:val="auto"/>
          <w:kern w:val="0"/>
          <w:lang w:eastAsia="sr-Latn-CS"/>
        </w:rPr>
        <w:t>Пружаоцу</w:t>
      </w:r>
      <w:proofErr w:type="spellEnd"/>
      <w:r w:rsidRPr="005C6FE5">
        <w:rPr>
          <w:rFonts w:ascii="Arial" w:eastAsia="Times New Roman" w:hAnsi="Arial" w:cs="Arial"/>
          <w:color w:val="auto"/>
          <w:kern w:val="0"/>
          <w:lang w:eastAsia="sr-Latn-CS"/>
        </w:rPr>
        <w:t xml:space="preserve"> услуге и уз поштовање отказног рока од 15 (словима: петнаест) дана од дана достављања писане изјаве.</w:t>
      </w: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ind w:right="-180"/>
        <w:jc w:val="center"/>
        <w:rPr>
          <w:rFonts w:ascii="Arial" w:eastAsia="Times New Roman" w:hAnsi="Arial" w:cs="Arial"/>
          <w:b/>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Ако </w:t>
      </w: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не извршава Уговор или не поштује инструкције Корисника услуге , или ако не буде квалитетно и о року радио, или упркос писмене опомене Корисника услуге крши одредбе Уговора, Корисник услуге има право да констатује непоштовање Уговора и о томе достави </w:t>
      </w:r>
      <w:proofErr w:type="spellStart"/>
      <w:r w:rsidRPr="005C6FE5">
        <w:rPr>
          <w:rFonts w:ascii="Arial" w:eastAsia="Times New Roman" w:hAnsi="Arial" w:cs="Arial"/>
          <w:color w:val="auto"/>
          <w:kern w:val="0"/>
          <w:lang w:eastAsia="sr-Latn-CS"/>
        </w:rPr>
        <w:t>Пружаоцу</w:t>
      </w:r>
      <w:proofErr w:type="spellEnd"/>
      <w:r w:rsidRPr="005C6FE5">
        <w:rPr>
          <w:rFonts w:ascii="Arial" w:eastAsia="Times New Roman" w:hAnsi="Arial" w:cs="Arial"/>
          <w:color w:val="auto"/>
          <w:kern w:val="0"/>
          <w:lang w:eastAsia="sr-Latn-CS"/>
        </w:rPr>
        <w:t xml:space="preserve"> услуге  писмену опомену.</w:t>
      </w: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Ако </w:t>
      </w:r>
      <w:proofErr w:type="spellStart"/>
      <w:r w:rsidRPr="005C6FE5">
        <w:rPr>
          <w:rFonts w:ascii="Arial" w:eastAsia="Times New Roman" w:hAnsi="Arial" w:cs="Arial"/>
          <w:color w:val="auto"/>
          <w:kern w:val="0"/>
          <w:lang w:eastAsia="sr-Latn-CS"/>
        </w:rPr>
        <w:t>Пружалац</w:t>
      </w:r>
      <w:proofErr w:type="spellEnd"/>
      <w:r w:rsidRPr="005C6FE5">
        <w:rPr>
          <w:rFonts w:ascii="Arial" w:eastAsia="Times New Roman" w:hAnsi="Arial" w:cs="Arial"/>
          <w:color w:val="auto"/>
          <w:kern w:val="0"/>
          <w:lang w:eastAsia="sr-Latn-CS"/>
        </w:rPr>
        <w:t xml:space="preserve"> услуге не предузме мере за извршење Уговора које се од њега захтевају у року од 3 (словима: три) дана од дана пријема опомене од стране Корисника услуге, Корисник услуге  може без остављеног накнадног рока да раскине Уговор по правилима о раскиду Уговора због неиспуњења.</w:t>
      </w:r>
    </w:p>
    <w:p w:rsidR="00A56176" w:rsidRPr="005C6FE5" w:rsidRDefault="00A56176" w:rsidP="00A56176">
      <w:pPr>
        <w:suppressAutoHyphens w:val="0"/>
        <w:spacing w:line="240" w:lineRule="auto"/>
        <w:ind w:right="-180"/>
        <w:jc w:val="both"/>
        <w:rPr>
          <w:rFonts w:ascii="Arial" w:eastAsia="Times New Roman" w:hAnsi="Arial" w:cs="Arial"/>
          <w:color w:val="FF0000"/>
          <w:kern w:val="0"/>
          <w:lang w:eastAsia="sr-Latn-CS"/>
        </w:rPr>
      </w:pP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Уговорено извршење обавезе из члана 1. овог уговора од стране </w:t>
      </w:r>
      <w:proofErr w:type="spellStart"/>
      <w:r w:rsidRPr="005C6FE5">
        <w:rPr>
          <w:rFonts w:ascii="Arial" w:eastAsia="Times New Roman" w:hAnsi="Arial" w:cs="Arial"/>
          <w:color w:val="auto"/>
          <w:kern w:val="0"/>
          <w:lang w:eastAsia="sr-Latn-CS"/>
        </w:rPr>
        <w:t>Пружаоца</w:t>
      </w:r>
      <w:proofErr w:type="spellEnd"/>
      <w:r w:rsidRPr="005C6FE5">
        <w:rPr>
          <w:rFonts w:ascii="Arial" w:eastAsia="Times New Roman" w:hAnsi="Arial" w:cs="Arial"/>
          <w:color w:val="auto"/>
          <w:kern w:val="0"/>
          <w:lang w:eastAsia="sr-Latn-CS"/>
        </w:rPr>
        <w:t xml:space="preserve"> услуге  у погледу начина, квалитета, квантитета из члана 2., и рок из члана 6. овог уговора су битни елементи овог уговора.</w:t>
      </w: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lastRenderedPageBreak/>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b/>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b/>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Уговорна казна</w:t>
      </w: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b/>
          <w:color w:val="auto"/>
          <w:kern w:val="0"/>
          <w:lang w:eastAsia="sr-Latn-CS"/>
        </w:rPr>
        <w:t>Члан 10.</w:t>
      </w:r>
    </w:p>
    <w:p w:rsidR="00A56176" w:rsidRPr="005C6FE5" w:rsidRDefault="00A56176" w:rsidP="00A56176">
      <w:pPr>
        <w:suppressAutoHyphens w:val="0"/>
        <w:autoSpaceDE w:val="0"/>
        <w:autoSpaceDN w:val="0"/>
        <w:spacing w:line="240" w:lineRule="auto"/>
        <w:jc w:val="both"/>
        <w:rPr>
          <w:rFonts w:ascii="Arial" w:eastAsia="Times New Roman" w:hAnsi="Arial" w:cs="Arial"/>
          <w:color w:val="auto"/>
          <w:kern w:val="0"/>
          <w:lang w:eastAsia="en-US"/>
        </w:rPr>
      </w:pPr>
      <w:r w:rsidRPr="005C6FE5">
        <w:rPr>
          <w:rFonts w:ascii="Arial" w:eastAsia="Times New Roman" w:hAnsi="Arial" w:cs="Arial"/>
          <w:color w:val="auto"/>
          <w:kern w:val="0"/>
          <w:lang w:eastAsia="en-US"/>
        </w:rPr>
        <w:t xml:space="preserve">У случају да </w:t>
      </w:r>
      <w:proofErr w:type="spellStart"/>
      <w:r w:rsidRPr="005C6FE5">
        <w:rPr>
          <w:rFonts w:ascii="Arial" w:eastAsia="Times New Roman" w:hAnsi="Arial" w:cs="Arial"/>
          <w:color w:val="auto"/>
          <w:kern w:val="0"/>
          <w:lang w:eastAsia="en-US"/>
        </w:rPr>
        <w:t>Пружалац</w:t>
      </w:r>
      <w:proofErr w:type="spellEnd"/>
      <w:r w:rsidRPr="005C6FE5">
        <w:rPr>
          <w:rFonts w:ascii="Arial" w:eastAsia="Times New Roman" w:hAnsi="Arial" w:cs="Arial"/>
          <w:color w:val="auto"/>
          <w:kern w:val="0"/>
          <w:lang w:eastAsia="en-US"/>
        </w:rPr>
        <w:t xml:space="preserve"> услуге, својом кривицом, не изврши у року уговорене обавезе, </w:t>
      </w:r>
      <w:proofErr w:type="spellStart"/>
      <w:r w:rsidRPr="005C6FE5">
        <w:rPr>
          <w:rFonts w:ascii="Arial" w:eastAsia="Times New Roman" w:hAnsi="Arial" w:cs="Arial"/>
          <w:color w:val="auto"/>
          <w:kern w:val="0"/>
          <w:lang w:eastAsia="en-US"/>
        </w:rPr>
        <w:t>Пружалац</w:t>
      </w:r>
      <w:proofErr w:type="spellEnd"/>
      <w:r w:rsidRPr="005C6FE5">
        <w:rPr>
          <w:rFonts w:ascii="Arial" w:eastAsia="Times New Roman" w:hAnsi="Arial" w:cs="Arial"/>
          <w:color w:val="auto"/>
          <w:kern w:val="0"/>
          <w:lang w:eastAsia="en-US"/>
        </w:rPr>
        <w:t xml:space="preserve"> услуге је дужан да плати Кориснику услуге уговорне пенале, у износу од 0,2% од уговорене вредности из члана 4. став 1. овог уговора за сваки започети дан кашњења, а највише до 10% уговорене вредности из члана 4. став 1. овог уговора без ПДВ-а. </w:t>
      </w:r>
    </w:p>
    <w:p w:rsidR="00A56176" w:rsidRPr="005C6FE5" w:rsidRDefault="00A56176" w:rsidP="00A56176">
      <w:pPr>
        <w:suppressAutoHyphens w:val="0"/>
        <w:autoSpaceDE w:val="0"/>
        <w:autoSpaceDN w:val="0"/>
        <w:spacing w:line="240" w:lineRule="auto"/>
        <w:jc w:val="both"/>
        <w:rPr>
          <w:rFonts w:ascii="Arial" w:eastAsia="Times New Roman" w:hAnsi="Arial" w:cs="Arial"/>
          <w:color w:val="auto"/>
          <w:kern w:val="0"/>
          <w:lang w:eastAsia="en-US"/>
        </w:rPr>
      </w:pPr>
    </w:p>
    <w:p w:rsidR="00A56176" w:rsidRPr="005C6FE5" w:rsidRDefault="00A56176" w:rsidP="00A56176">
      <w:pPr>
        <w:suppressAutoHyphens w:val="0"/>
        <w:autoSpaceDE w:val="0"/>
        <w:autoSpaceDN w:val="0"/>
        <w:spacing w:line="240" w:lineRule="auto"/>
        <w:jc w:val="both"/>
        <w:rPr>
          <w:rFonts w:ascii="Arial" w:eastAsia="Times New Roman" w:hAnsi="Arial" w:cs="Arial"/>
          <w:color w:val="auto"/>
          <w:kern w:val="0"/>
          <w:lang w:eastAsia="en-US"/>
        </w:rPr>
      </w:pPr>
      <w:r w:rsidRPr="005C6FE5">
        <w:rPr>
          <w:rFonts w:ascii="Arial" w:eastAsia="Times New Roman" w:hAnsi="Arial" w:cs="Arial"/>
          <w:color w:val="auto"/>
          <w:kern w:val="0"/>
          <w:lang w:eastAsia="en-US"/>
        </w:rPr>
        <w:t xml:space="preserve">Плаћање пенала у складу са претходним ставом доспева у року од 10 (словима: десет) дана од дана достављања </w:t>
      </w:r>
      <w:proofErr w:type="spellStart"/>
      <w:r w:rsidRPr="005C6FE5">
        <w:rPr>
          <w:rFonts w:ascii="Arial" w:eastAsia="Times New Roman" w:hAnsi="Arial" w:cs="Arial"/>
          <w:color w:val="auto"/>
          <w:kern w:val="0"/>
          <w:lang w:eastAsia="en-US"/>
        </w:rPr>
        <w:t>Пружаоцу</w:t>
      </w:r>
      <w:proofErr w:type="spellEnd"/>
      <w:r w:rsidRPr="005C6FE5">
        <w:rPr>
          <w:rFonts w:ascii="Arial" w:eastAsia="Times New Roman" w:hAnsi="Arial" w:cs="Arial"/>
          <w:color w:val="auto"/>
          <w:kern w:val="0"/>
          <w:lang w:eastAsia="en-US"/>
        </w:rPr>
        <w:t xml:space="preserve"> услуге фактуре  испостављене по том основу. </w:t>
      </w:r>
    </w:p>
    <w:p w:rsidR="00A56176" w:rsidRPr="005C6FE5" w:rsidRDefault="00A56176" w:rsidP="00A56176">
      <w:pPr>
        <w:suppressAutoHyphens w:val="0"/>
        <w:autoSpaceDE w:val="0"/>
        <w:autoSpaceDN w:val="0"/>
        <w:spacing w:line="240" w:lineRule="auto"/>
        <w:jc w:val="both"/>
        <w:rPr>
          <w:rFonts w:ascii="Arial" w:eastAsia="Times New Roman" w:hAnsi="Arial" w:cs="Arial"/>
          <w:color w:val="auto"/>
          <w:kern w:val="0"/>
          <w:lang w:eastAsia="en-US"/>
        </w:rPr>
      </w:pPr>
    </w:p>
    <w:p w:rsidR="00A56176" w:rsidRPr="005C6FE5" w:rsidRDefault="00A56176" w:rsidP="00A56176">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Завршне одредбе</w:t>
      </w:r>
    </w:p>
    <w:p w:rsidR="00A56176" w:rsidRPr="005C6FE5" w:rsidRDefault="00A56176" w:rsidP="00A56176">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 11.</w:t>
      </w:r>
    </w:p>
    <w:p w:rsidR="00A56176" w:rsidRPr="005C6FE5" w:rsidRDefault="00A56176" w:rsidP="00A56176">
      <w:pPr>
        <w:suppressAutoHyphens w:val="0"/>
        <w:spacing w:line="240" w:lineRule="auto"/>
        <w:ind w:right="-180"/>
        <w:jc w:val="center"/>
        <w:rPr>
          <w:rFonts w:ascii="Arial" w:eastAsia="Times New Roman" w:hAnsi="Arial" w:cs="Arial"/>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r w:rsidRPr="005C6FE5">
        <w:rPr>
          <w:rFonts w:ascii="Arial" w:hAnsi="Arial" w:cs="Arial"/>
          <w:noProof/>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A56176" w:rsidRPr="005C6FE5" w:rsidRDefault="00A56176" w:rsidP="00A56176">
      <w:pPr>
        <w:suppressAutoHyphens w:val="0"/>
        <w:spacing w:line="240" w:lineRule="auto"/>
        <w:ind w:right="-180"/>
        <w:jc w:val="both"/>
        <w:rPr>
          <w:rFonts w:ascii="Arial" w:eastAsia="Times New Roman" w:hAnsi="Arial" w:cs="Arial"/>
          <w:b/>
          <w:color w:val="auto"/>
          <w:kern w:val="0"/>
          <w:lang w:eastAsia="sr-Latn-CS"/>
        </w:rPr>
      </w:pP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color w:val="auto"/>
          <w:kern w:val="0"/>
          <w:lang w:eastAsia="sr-Latn-CS"/>
        </w:rPr>
        <w:tab/>
      </w:r>
      <w:r w:rsidRPr="005C6FE5">
        <w:rPr>
          <w:rFonts w:ascii="Arial" w:eastAsia="Times New Roman" w:hAnsi="Arial" w:cs="Arial"/>
          <w:b/>
          <w:color w:val="auto"/>
          <w:kern w:val="0"/>
          <w:lang w:eastAsia="sr-Latn-CS"/>
        </w:rPr>
        <w:t>Члан 12.</w:t>
      </w: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Овај уговор се сматра закљученим</w:t>
      </w:r>
      <w:r w:rsidR="00F3505F">
        <w:rPr>
          <w:rFonts w:ascii="Arial" w:eastAsia="Times New Roman" w:hAnsi="Arial" w:cs="Arial"/>
          <w:color w:val="auto"/>
          <w:kern w:val="0"/>
          <w:lang w:eastAsia="sr-Latn-CS"/>
        </w:rPr>
        <w:t xml:space="preserve"> и ступа на снагу</w:t>
      </w:r>
      <w:r w:rsidRPr="005C6FE5">
        <w:rPr>
          <w:rFonts w:ascii="Arial" w:eastAsia="Times New Roman" w:hAnsi="Arial" w:cs="Arial"/>
          <w:color w:val="auto"/>
          <w:kern w:val="0"/>
          <w:lang w:eastAsia="sr-Latn-CS"/>
        </w:rPr>
        <w:t>, када га потпишу законски заступници Уговорних страна</w:t>
      </w:r>
      <w:r w:rsidR="00F3505F">
        <w:rPr>
          <w:rFonts w:ascii="Arial" w:eastAsia="Times New Roman" w:hAnsi="Arial" w:cs="Arial"/>
          <w:color w:val="auto"/>
          <w:kern w:val="0"/>
          <w:lang w:eastAsia="sr-Latn-CS"/>
        </w:rPr>
        <w:t>.</w:t>
      </w:r>
    </w:p>
    <w:p w:rsidR="00A56176" w:rsidRDefault="00A56176" w:rsidP="00A56176">
      <w:pPr>
        <w:suppressAutoHyphens w:val="0"/>
        <w:spacing w:line="240" w:lineRule="auto"/>
        <w:ind w:right="-180"/>
        <w:jc w:val="both"/>
        <w:rPr>
          <w:rFonts w:ascii="Arial" w:eastAsia="Times New Roman" w:hAnsi="Arial" w:cs="Arial"/>
          <w:color w:val="auto"/>
          <w:kern w:val="0"/>
          <w:lang w:eastAsia="sr-Latn-CS"/>
        </w:rPr>
      </w:pPr>
    </w:p>
    <w:p w:rsidR="00782E13" w:rsidRPr="005C6FE5" w:rsidRDefault="00782E13" w:rsidP="00782E13">
      <w:pPr>
        <w:suppressAutoHyphens w:val="0"/>
        <w:spacing w:line="240" w:lineRule="auto"/>
        <w:ind w:right="-180"/>
        <w:jc w:val="both"/>
        <w:rPr>
          <w:rFonts w:ascii="Arial" w:eastAsia="Times New Roman" w:hAnsi="Arial" w:cs="Arial"/>
          <w:color w:val="auto"/>
          <w:kern w:val="0"/>
          <w:lang w:eastAsia="sr-Latn-CS"/>
        </w:rPr>
      </w:pPr>
      <w:r>
        <w:rPr>
          <w:rFonts w:ascii="Arial" w:eastAsia="Times New Roman" w:hAnsi="Arial" w:cs="Arial"/>
          <w:color w:val="auto"/>
          <w:kern w:val="0"/>
          <w:lang w:eastAsia="sr-Latn-CS"/>
        </w:rPr>
        <w:t>Уговор ће важити до извршења уговорних обавеза.</w:t>
      </w:r>
    </w:p>
    <w:p w:rsidR="00782E13" w:rsidRPr="005C6FE5" w:rsidRDefault="00782E13" w:rsidP="00A56176">
      <w:pPr>
        <w:suppressAutoHyphens w:val="0"/>
        <w:spacing w:line="240" w:lineRule="auto"/>
        <w:ind w:right="-180"/>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proofErr w:type="spellStart"/>
      <w:r w:rsidRPr="005C6FE5">
        <w:rPr>
          <w:rFonts w:ascii="Arial" w:eastAsia="Times New Roman" w:hAnsi="Arial" w:cs="Arial"/>
          <w:color w:val="auto"/>
          <w:kern w:val="0"/>
          <w:lang w:eastAsia="sr-Latn-CS"/>
        </w:rPr>
        <w:t>Неважење</w:t>
      </w:r>
      <w:proofErr w:type="spellEnd"/>
      <w:r w:rsidRPr="005C6FE5">
        <w:rPr>
          <w:rFonts w:ascii="Arial" w:eastAsia="Times New Roman" w:hAnsi="Arial" w:cs="Arial"/>
          <w:color w:val="auto"/>
          <w:kern w:val="0"/>
          <w:lang w:eastAsia="sr-Latn-CS"/>
        </w:rPr>
        <w:t xml:space="preserve"> било које одредбе овог Уговора неће имати утицаја на важење осталих одредби Уговора, уколико битно не утиче на реализацију овог Уговора.</w:t>
      </w: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jc w:val="both"/>
        <w:rPr>
          <w:rFonts w:ascii="Arial" w:eastAsia="Times New Roman" w:hAnsi="Arial" w:cs="Arial"/>
          <w:b/>
          <w:color w:val="auto"/>
          <w:kern w:val="0"/>
          <w:lang w:eastAsia="en-US"/>
        </w:rPr>
      </w:pPr>
      <w:r w:rsidRPr="005C6FE5">
        <w:rPr>
          <w:rFonts w:ascii="Arial" w:eastAsia="Times New Roman" w:hAnsi="Arial" w:cs="Arial"/>
          <w:b/>
          <w:color w:val="auto"/>
          <w:kern w:val="0"/>
          <w:lang w:eastAsia="en-US"/>
        </w:rPr>
        <w:t>Измене током трајања уговора</w:t>
      </w:r>
    </w:p>
    <w:p w:rsidR="00A56176" w:rsidRPr="005C6FE5" w:rsidRDefault="00A56176" w:rsidP="00A56176">
      <w:pPr>
        <w:tabs>
          <w:tab w:val="left" w:pos="567"/>
        </w:tabs>
        <w:suppressAutoHyphens w:val="0"/>
        <w:spacing w:line="240" w:lineRule="auto"/>
        <w:jc w:val="both"/>
        <w:rPr>
          <w:rFonts w:ascii="Arial" w:eastAsia="Times New Roman" w:hAnsi="Arial" w:cs="Arial"/>
          <w:i/>
          <w:color w:val="00B0F0"/>
          <w:kern w:val="0"/>
          <w:lang w:eastAsia="en-US"/>
        </w:rPr>
      </w:pPr>
    </w:p>
    <w:p w:rsidR="00A56176" w:rsidRPr="005C6FE5" w:rsidRDefault="00A56176" w:rsidP="00A56176">
      <w:pPr>
        <w:suppressAutoHyphens w:val="0"/>
        <w:spacing w:line="240" w:lineRule="auto"/>
        <w:jc w:val="center"/>
        <w:rPr>
          <w:rFonts w:ascii="Arial" w:eastAsia="Times New Roman" w:hAnsi="Arial" w:cs="Arial"/>
          <w:b/>
          <w:color w:val="auto"/>
          <w:kern w:val="0"/>
          <w:lang w:eastAsia="en-US"/>
        </w:rPr>
      </w:pPr>
      <w:r w:rsidRPr="005C6FE5">
        <w:rPr>
          <w:rFonts w:ascii="Arial" w:eastAsia="Times New Roman" w:hAnsi="Arial" w:cs="Arial"/>
          <w:b/>
          <w:color w:val="auto"/>
          <w:kern w:val="0"/>
          <w:lang w:eastAsia="en-US"/>
        </w:rPr>
        <w:t>Члан 13.</w:t>
      </w:r>
    </w:p>
    <w:p w:rsidR="00A56176" w:rsidRPr="005C6FE5" w:rsidRDefault="00A56176" w:rsidP="00A56176">
      <w:pPr>
        <w:suppressAutoHyphens w:val="0"/>
        <w:spacing w:before="120" w:line="240" w:lineRule="auto"/>
        <w:jc w:val="both"/>
        <w:rPr>
          <w:rFonts w:ascii="Arial" w:eastAsia="Times New Roman" w:hAnsi="Arial" w:cs="Arial"/>
          <w:color w:val="auto"/>
          <w:kern w:val="0"/>
          <w:lang w:eastAsia="sr-Latn-CS"/>
        </w:rPr>
      </w:pPr>
      <w:r w:rsidRPr="005C6FE5">
        <w:rPr>
          <w:rFonts w:ascii="Arial" w:eastAsia="Times New Roman" w:hAnsi="Arial" w:cs="Arial"/>
          <w:bCs/>
          <w:color w:val="auto"/>
          <w:kern w:val="0"/>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A56176" w:rsidRPr="005C6FE5" w:rsidRDefault="00A56176" w:rsidP="00A56176">
      <w:pPr>
        <w:suppressAutoHyphens w:val="0"/>
        <w:spacing w:before="120"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У случају измене овог Уговора Корисник услуге ће донети Одлуку о измени Уговора која садржи податке у складу са Прилогом 3Л Закона и у року од 3 (</w:t>
      </w:r>
      <w:r w:rsidR="001178AF">
        <w:rPr>
          <w:rFonts w:ascii="Arial" w:eastAsia="Times New Roman" w:hAnsi="Arial" w:cs="Arial"/>
          <w:color w:val="auto"/>
          <w:kern w:val="0"/>
          <w:lang w:eastAsia="sr-Latn-CS"/>
        </w:rPr>
        <w:t xml:space="preserve">словима: </w:t>
      </w:r>
      <w:r w:rsidRPr="005C6FE5">
        <w:rPr>
          <w:rFonts w:ascii="Arial" w:eastAsia="Times New Roman" w:hAnsi="Arial" w:cs="Arial"/>
          <w:color w:val="auto"/>
          <w:kern w:val="0"/>
          <w:lang w:eastAsia="sr-Latn-CS"/>
        </w:rPr>
        <w:t>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lastRenderedPageBreak/>
        <w:t>Члан 14.</w:t>
      </w:r>
    </w:p>
    <w:p w:rsidR="00A56176" w:rsidRPr="005C6FE5" w:rsidRDefault="00A56176" w:rsidP="00A56176">
      <w:pPr>
        <w:suppressAutoHyphens w:val="0"/>
        <w:spacing w:line="240" w:lineRule="auto"/>
        <w:ind w:right="-180"/>
        <w:jc w:val="center"/>
        <w:rPr>
          <w:rFonts w:ascii="Arial" w:eastAsia="Times New Roman" w:hAnsi="Arial" w:cs="Arial"/>
          <w:b/>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strike/>
          <w:color w:val="auto"/>
          <w:kern w:val="0"/>
          <w:lang w:eastAsia="sr-Latn-CS"/>
        </w:rPr>
      </w:pPr>
      <w:r w:rsidRPr="005C6FE5">
        <w:rPr>
          <w:rFonts w:ascii="Arial" w:eastAsia="Times New Roman" w:hAnsi="Arial" w:cs="Arial"/>
          <w:color w:val="auto"/>
          <w:kern w:val="0"/>
          <w:lang w:eastAsia="sr-Latn-CS"/>
        </w:rPr>
        <w:t xml:space="preserve">За све што није изричито регулисано овим Уговором примењиваће се одредбе Закона о облигационим односима ("Сл. лист СФРJ", бр. 29/78, 39/85, 45/89 - </w:t>
      </w:r>
      <w:proofErr w:type="spellStart"/>
      <w:r w:rsidRPr="005C6FE5">
        <w:rPr>
          <w:rFonts w:ascii="Arial" w:eastAsia="Times New Roman" w:hAnsi="Arial" w:cs="Arial"/>
          <w:color w:val="auto"/>
          <w:kern w:val="0"/>
          <w:lang w:eastAsia="sr-Latn-CS"/>
        </w:rPr>
        <w:t>oдлукa</w:t>
      </w:r>
      <w:proofErr w:type="spellEnd"/>
      <w:r w:rsidRPr="005C6FE5">
        <w:rPr>
          <w:rFonts w:ascii="Arial" w:eastAsia="Times New Roman" w:hAnsi="Arial" w:cs="Arial"/>
          <w:color w:val="auto"/>
          <w:kern w:val="0"/>
          <w:lang w:eastAsia="sr-Latn-CS"/>
        </w:rPr>
        <w:t xml:space="preserve"> УСJ и 57/89, "Сл. лист СРJ", бр. 31/93 и "Сл. лист СЦГ", бр. 1/2003 - </w:t>
      </w:r>
      <w:proofErr w:type="spellStart"/>
      <w:r w:rsidRPr="005C6FE5">
        <w:rPr>
          <w:rFonts w:ascii="Arial" w:eastAsia="Times New Roman" w:hAnsi="Arial" w:cs="Arial"/>
          <w:color w:val="auto"/>
          <w:kern w:val="0"/>
          <w:lang w:eastAsia="sr-Latn-CS"/>
        </w:rPr>
        <w:t>Устaвнa</w:t>
      </w:r>
      <w:proofErr w:type="spellEnd"/>
      <w:r w:rsidRPr="005C6FE5">
        <w:rPr>
          <w:rFonts w:ascii="Arial" w:eastAsia="Times New Roman" w:hAnsi="Arial" w:cs="Arial"/>
          <w:color w:val="auto"/>
          <w:kern w:val="0"/>
          <w:lang w:eastAsia="sr-Latn-CS"/>
        </w:rPr>
        <w:t xml:space="preserve"> </w:t>
      </w:r>
      <w:proofErr w:type="spellStart"/>
      <w:r w:rsidRPr="005C6FE5">
        <w:rPr>
          <w:rFonts w:ascii="Arial" w:eastAsia="Times New Roman" w:hAnsi="Arial" w:cs="Arial"/>
          <w:color w:val="auto"/>
          <w:kern w:val="0"/>
          <w:lang w:eastAsia="sr-Latn-CS"/>
        </w:rPr>
        <w:t>пoвeља</w:t>
      </w:r>
      <w:proofErr w:type="spellEnd"/>
      <w:r w:rsidRPr="005C6FE5">
        <w:rPr>
          <w:rFonts w:ascii="Arial" w:eastAsia="Times New Roman" w:hAnsi="Arial" w:cs="Arial"/>
          <w:color w:val="auto"/>
          <w:kern w:val="0"/>
          <w:lang w:eastAsia="sr-Latn-CS"/>
        </w:rPr>
        <w:t>) , као и други важећи прописи који регулишу ову материју.</w:t>
      </w: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p>
    <w:p w:rsidR="00A56176" w:rsidRPr="005C6FE5" w:rsidRDefault="00A56176" w:rsidP="00A56176">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 15.</w:t>
      </w:r>
    </w:p>
    <w:p w:rsidR="00A56176" w:rsidRPr="005C6FE5" w:rsidRDefault="00A56176" w:rsidP="00A56176">
      <w:pPr>
        <w:suppressAutoHyphens w:val="0"/>
        <w:spacing w:line="240" w:lineRule="auto"/>
        <w:ind w:right="-180"/>
        <w:jc w:val="center"/>
        <w:rPr>
          <w:rFonts w:ascii="Arial" w:eastAsia="Times New Roman" w:hAnsi="Arial" w:cs="Arial"/>
          <w:b/>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A56176" w:rsidRPr="005C6FE5" w:rsidRDefault="00A56176" w:rsidP="00A56176">
      <w:pPr>
        <w:suppressAutoHyphens w:val="0"/>
        <w:spacing w:line="240" w:lineRule="auto"/>
        <w:ind w:right="-180"/>
        <w:jc w:val="center"/>
        <w:rPr>
          <w:rFonts w:ascii="Arial" w:eastAsia="Times New Roman" w:hAnsi="Arial" w:cs="Arial"/>
          <w:color w:val="auto"/>
          <w:kern w:val="0"/>
          <w:lang w:eastAsia="sr-Latn-CS"/>
        </w:rPr>
      </w:pPr>
    </w:p>
    <w:p w:rsidR="00A56176" w:rsidRPr="005C6FE5" w:rsidRDefault="00A56176" w:rsidP="00A56176">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 16.</w:t>
      </w:r>
    </w:p>
    <w:p w:rsidR="00A56176" w:rsidRPr="005C6FE5" w:rsidRDefault="00A56176" w:rsidP="00A56176">
      <w:pPr>
        <w:suppressAutoHyphens w:val="0"/>
        <w:spacing w:line="240" w:lineRule="auto"/>
        <w:ind w:right="-180"/>
        <w:jc w:val="center"/>
        <w:rPr>
          <w:rFonts w:ascii="Arial" w:eastAsia="Times New Roman" w:hAnsi="Arial" w:cs="Arial"/>
          <w:b/>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Саставни део овог уговора су Прилози:</w:t>
      </w: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Прилог 1 – Конкурсна документација</w:t>
      </w: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Прилог 2 – Понуда</w:t>
      </w: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 xml:space="preserve">Прилог 3 -  Структура цене </w:t>
      </w:r>
    </w:p>
    <w:p w:rsidR="00A56176" w:rsidRPr="005C6FE5" w:rsidRDefault="00A56176" w:rsidP="00A56176">
      <w:pPr>
        <w:suppressAutoHyphens w:val="0"/>
        <w:spacing w:line="240" w:lineRule="auto"/>
        <w:ind w:right="-180"/>
        <w:rPr>
          <w:rFonts w:ascii="Arial" w:eastAsia="Times New Roman" w:hAnsi="Arial" w:cs="Arial"/>
          <w:color w:val="auto"/>
          <w:kern w:val="0"/>
          <w:lang w:eastAsia="sr-Latn-CS"/>
        </w:rPr>
      </w:pPr>
      <w:r w:rsidRPr="005C6FE5">
        <w:rPr>
          <w:rFonts w:ascii="Arial" w:eastAsia="Lucida Sans Unicode" w:hAnsi="Arial" w:cs="Arial"/>
          <w:color w:val="auto"/>
          <w:kern w:val="0"/>
          <w:lang w:eastAsia="en-US"/>
        </w:rPr>
        <w:t>Прилог 4 - Опис и врста услуге</w:t>
      </w:r>
    </w:p>
    <w:p w:rsidR="00A56176" w:rsidRPr="005C6FE5" w:rsidRDefault="00A56176" w:rsidP="00A56176">
      <w:pPr>
        <w:suppressAutoHyphens w:val="0"/>
        <w:spacing w:line="240" w:lineRule="auto"/>
        <w:ind w:right="-180"/>
        <w:jc w:val="center"/>
        <w:rPr>
          <w:rFonts w:ascii="Arial" w:eastAsia="Times New Roman" w:hAnsi="Arial" w:cs="Arial"/>
          <w:b/>
          <w:color w:val="auto"/>
          <w:kern w:val="0"/>
          <w:lang w:eastAsia="sr-Latn-CS"/>
        </w:rPr>
      </w:pPr>
    </w:p>
    <w:p w:rsidR="00A56176" w:rsidRPr="005C6FE5" w:rsidRDefault="00A56176" w:rsidP="00A56176">
      <w:pPr>
        <w:suppressAutoHyphens w:val="0"/>
        <w:spacing w:line="240" w:lineRule="auto"/>
        <w:ind w:right="-180"/>
        <w:jc w:val="center"/>
        <w:rPr>
          <w:rFonts w:ascii="Arial" w:eastAsia="Times New Roman" w:hAnsi="Arial" w:cs="Arial"/>
          <w:b/>
          <w:color w:val="auto"/>
          <w:kern w:val="0"/>
          <w:lang w:eastAsia="sr-Latn-CS"/>
        </w:rPr>
      </w:pPr>
      <w:r w:rsidRPr="005C6FE5">
        <w:rPr>
          <w:rFonts w:ascii="Arial" w:eastAsia="Times New Roman" w:hAnsi="Arial" w:cs="Arial"/>
          <w:b/>
          <w:color w:val="auto"/>
          <w:kern w:val="0"/>
          <w:lang w:eastAsia="sr-Latn-CS"/>
        </w:rPr>
        <w:t>Члан17.</w:t>
      </w:r>
    </w:p>
    <w:p w:rsidR="00A56176" w:rsidRPr="005C6FE5" w:rsidRDefault="00A56176" w:rsidP="00A56176">
      <w:pPr>
        <w:suppressAutoHyphens w:val="0"/>
        <w:spacing w:line="240" w:lineRule="auto"/>
        <w:ind w:right="-180"/>
        <w:jc w:val="center"/>
        <w:rPr>
          <w:rFonts w:ascii="Arial" w:eastAsia="Times New Roman" w:hAnsi="Arial" w:cs="Arial"/>
          <w:b/>
          <w:color w:val="auto"/>
          <w:kern w:val="0"/>
          <w:lang w:eastAsia="sr-Latn-CS"/>
        </w:rPr>
      </w:pP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Овај уговора сачињен је у 6 (словима: шест) истоветних примерка, од којих по 3 (словима: три) за сваку уговорну страну.</w:t>
      </w:r>
    </w:p>
    <w:p w:rsidR="00A56176" w:rsidRPr="005C6FE5" w:rsidRDefault="00A56176" w:rsidP="00A56176">
      <w:pPr>
        <w:suppressAutoHyphens w:val="0"/>
        <w:spacing w:line="240" w:lineRule="auto"/>
        <w:ind w:right="-180"/>
        <w:jc w:val="both"/>
        <w:rPr>
          <w:rFonts w:ascii="Arial" w:eastAsia="Times New Roman" w:hAnsi="Arial" w:cs="Arial"/>
          <w:color w:val="auto"/>
          <w:kern w:val="0"/>
          <w:lang w:eastAsia="sr-Latn-CS"/>
        </w:rPr>
      </w:pPr>
    </w:p>
    <w:p w:rsidR="00A56176" w:rsidRPr="005C6FE5" w:rsidRDefault="00A56176" w:rsidP="00A56176">
      <w:pPr>
        <w:rPr>
          <w:rFonts w:ascii="Arial" w:hAnsi="Arial" w:cs="Arial"/>
          <w:i/>
          <w:iCs/>
          <w:color w:val="auto"/>
          <w:kern w:val="2"/>
        </w:rPr>
      </w:pPr>
    </w:p>
    <w:p w:rsidR="00A56176" w:rsidRPr="005C6FE5" w:rsidRDefault="00A56176" w:rsidP="00A56176">
      <w:pPr>
        <w:rPr>
          <w:rFonts w:ascii="Arial" w:hAnsi="Arial" w:cs="Arial"/>
          <w:i/>
          <w:iCs/>
          <w:color w:val="auto"/>
          <w:kern w:val="2"/>
        </w:rPr>
      </w:pPr>
    </w:p>
    <w:p w:rsidR="00A56176" w:rsidRPr="005C6FE5" w:rsidRDefault="00A56176" w:rsidP="00A56176">
      <w:pPr>
        <w:rPr>
          <w:rFonts w:ascii="Arial" w:hAnsi="Arial" w:cs="Arial"/>
          <w:i/>
          <w:iCs/>
          <w:color w:val="auto"/>
          <w:kern w:val="2"/>
        </w:rPr>
      </w:pPr>
    </w:p>
    <w:p w:rsidR="00A56176" w:rsidRPr="005C6FE5" w:rsidRDefault="00A56176" w:rsidP="00A56176">
      <w:pPr>
        <w:rPr>
          <w:rFonts w:ascii="Arial" w:hAnsi="Arial" w:cs="Arial"/>
          <w:i/>
          <w:iCs/>
          <w:color w:val="auto"/>
          <w:kern w:val="2"/>
        </w:rPr>
      </w:pPr>
    </w:p>
    <w:p w:rsidR="00A56176" w:rsidRPr="005C6FE5" w:rsidRDefault="00A56176" w:rsidP="00A56176">
      <w:pPr>
        <w:rPr>
          <w:rFonts w:ascii="Arial" w:hAnsi="Arial" w:cs="Arial"/>
          <w:i/>
          <w:iCs/>
          <w:color w:val="auto"/>
          <w:kern w:val="2"/>
          <w:sz w:val="18"/>
          <w:szCs w:val="18"/>
        </w:rPr>
      </w:pPr>
    </w:p>
    <w:p w:rsidR="00A56176" w:rsidRPr="005C6FE5" w:rsidRDefault="00A56176" w:rsidP="00A56176">
      <w:pPr>
        <w:rPr>
          <w:rFonts w:ascii="Arial" w:hAnsi="Arial" w:cs="Arial"/>
          <w:i/>
          <w:iCs/>
          <w:color w:val="auto"/>
          <w:kern w:val="2"/>
          <w:sz w:val="18"/>
          <w:szCs w:val="18"/>
        </w:rPr>
      </w:pPr>
    </w:p>
    <w:p w:rsidR="00A56176" w:rsidRPr="005C6FE5" w:rsidRDefault="00A56176" w:rsidP="00A56176">
      <w:pPr>
        <w:tabs>
          <w:tab w:val="left" w:pos="6716"/>
        </w:tabs>
        <w:rPr>
          <w:rFonts w:ascii="Arial" w:hAnsi="Arial" w:cs="Arial"/>
          <w:b/>
          <w:iCs/>
          <w:color w:val="auto"/>
          <w:kern w:val="2"/>
          <w:sz w:val="18"/>
          <w:szCs w:val="18"/>
        </w:rPr>
      </w:pPr>
      <w:r w:rsidRPr="005C6FE5">
        <w:rPr>
          <w:rFonts w:ascii="Arial" w:hAnsi="Arial" w:cs="Arial"/>
          <w:b/>
          <w:iCs/>
          <w:color w:val="auto"/>
          <w:kern w:val="2"/>
          <w:sz w:val="18"/>
          <w:szCs w:val="18"/>
        </w:rPr>
        <w:t xml:space="preserve">                  Корисник услуге</w:t>
      </w:r>
      <w:r w:rsidRPr="005C6FE5">
        <w:rPr>
          <w:rFonts w:ascii="Arial" w:hAnsi="Arial" w:cs="Arial"/>
          <w:b/>
          <w:iCs/>
          <w:color w:val="auto"/>
          <w:kern w:val="2"/>
          <w:sz w:val="18"/>
          <w:szCs w:val="18"/>
        </w:rPr>
        <w:tab/>
      </w:r>
      <w:proofErr w:type="spellStart"/>
      <w:r w:rsidRPr="005C6FE5">
        <w:rPr>
          <w:rFonts w:ascii="Arial" w:hAnsi="Arial" w:cs="Arial"/>
          <w:b/>
          <w:iCs/>
          <w:color w:val="auto"/>
          <w:kern w:val="2"/>
          <w:sz w:val="18"/>
          <w:szCs w:val="18"/>
        </w:rPr>
        <w:t>Пружалац</w:t>
      </w:r>
      <w:proofErr w:type="spellEnd"/>
      <w:r w:rsidRPr="005C6FE5">
        <w:rPr>
          <w:rFonts w:ascii="Arial" w:hAnsi="Arial" w:cs="Arial"/>
          <w:b/>
          <w:iCs/>
          <w:color w:val="auto"/>
          <w:kern w:val="2"/>
          <w:sz w:val="18"/>
          <w:szCs w:val="18"/>
        </w:rPr>
        <w:t xml:space="preserve"> услуге</w:t>
      </w:r>
    </w:p>
    <w:p w:rsidR="00A56176" w:rsidRPr="005C6FE5" w:rsidRDefault="00A56176" w:rsidP="00A56176">
      <w:pPr>
        <w:tabs>
          <w:tab w:val="left" w:pos="6509"/>
        </w:tabs>
        <w:rPr>
          <w:rFonts w:ascii="Arial" w:hAnsi="Arial" w:cs="Arial"/>
          <w:b/>
          <w:iCs/>
          <w:color w:val="auto"/>
          <w:kern w:val="2"/>
          <w:sz w:val="18"/>
          <w:szCs w:val="18"/>
        </w:rPr>
      </w:pPr>
      <w:r w:rsidRPr="005C6FE5">
        <w:rPr>
          <w:rFonts w:ascii="Arial" w:hAnsi="Arial" w:cs="Arial"/>
          <w:b/>
          <w:iCs/>
          <w:color w:val="auto"/>
          <w:kern w:val="2"/>
          <w:sz w:val="18"/>
          <w:szCs w:val="18"/>
        </w:rPr>
        <w:t>Јавно предузеће „Електропривреда Србије“</w:t>
      </w:r>
    </w:p>
    <w:p w:rsidR="00A56176" w:rsidRPr="005C6FE5" w:rsidRDefault="00A56176" w:rsidP="00A56176">
      <w:pPr>
        <w:tabs>
          <w:tab w:val="left" w:pos="6509"/>
        </w:tabs>
        <w:rPr>
          <w:rFonts w:ascii="Arial" w:hAnsi="Arial" w:cs="Arial"/>
          <w:b/>
          <w:iCs/>
          <w:color w:val="auto"/>
          <w:kern w:val="2"/>
          <w:sz w:val="18"/>
          <w:szCs w:val="18"/>
        </w:rPr>
      </w:pPr>
      <w:r w:rsidRPr="005C6FE5">
        <w:rPr>
          <w:rFonts w:ascii="Arial" w:hAnsi="Arial" w:cs="Arial"/>
          <w:b/>
          <w:iCs/>
          <w:color w:val="auto"/>
          <w:kern w:val="2"/>
          <w:sz w:val="18"/>
          <w:szCs w:val="18"/>
        </w:rPr>
        <w:t xml:space="preserve">                         Београд</w:t>
      </w:r>
      <w:r w:rsidRPr="005C6FE5">
        <w:rPr>
          <w:rFonts w:ascii="Arial" w:hAnsi="Arial" w:cs="Arial"/>
          <w:b/>
          <w:iCs/>
          <w:color w:val="auto"/>
          <w:kern w:val="2"/>
          <w:sz w:val="18"/>
          <w:szCs w:val="18"/>
        </w:rPr>
        <w:tab/>
        <w:t>(написати име фирме)</w:t>
      </w:r>
    </w:p>
    <w:p w:rsidR="00A56176" w:rsidRPr="005C6FE5" w:rsidRDefault="00A56176" w:rsidP="00A56176">
      <w:pPr>
        <w:rPr>
          <w:rFonts w:ascii="Arial" w:hAnsi="Arial" w:cs="Arial"/>
          <w:b/>
          <w:i/>
          <w:iCs/>
          <w:color w:val="auto"/>
          <w:kern w:val="2"/>
          <w:sz w:val="18"/>
          <w:szCs w:val="18"/>
        </w:rPr>
      </w:pPr>
    </w:p>
    <w:p w:rsidR="00A56176" w:rsidRPr="005C6FE5" w:rsidRDefault="00A56176" w:rsidP="00A56176">
      <w:pPr>
        <w:tabs>
          <w:tab w:val="left" w:pos="6013"/>
        </w:tabs>
        <w:rPr>
          <w:rFonts w:ascii="Arial" w:hAnsi="Arial" w:cs="Arial"/>
          <w:b/>
          <w:iCs/>
          <w:color w:val="auto"/>
          <w:kern w:val="2"/>
          <w:sz w:val="18"/>
          <w:szCs w:val="18"/>
        </w:rPr>
      </w:pPr>
      <w:r w:rsidRPr="005C6FE5">
        <w:rPr>
          <w:rFonts w:ascii="Arial" w:hAnsi="Arial" w:cs="Arial"/>
          <w:b/>
          <w:iCs/>
          <w:color w:val="auto"/>
          <w:kern w:val="2"/>
          <w:sz w:val="18"/>
          <w:szCs w:val="18"/>
        </w:rPr>
        <w:t>___________________________ М.П.                                                      М.П. __________________________</w:t>
      </w:r>
    </w:p>
    <w:p w:rsidR="00A56176" w:rsidRPr="005C6FE5" w:rsidRDefault="00A56176" w:rsidP="00A56176">
      <w:pPr>
        <w:tabs>
          <w:tab w:val="left" w:pos="7096"/>
        </w:tabs>
        <w:spacing w:line="240" w:lineRule="auto"/>
        <w:jc w:val="both"/>
        <w:rPr>
          <w:rFonts w:ascii="Arial" w:eastAsia="Times New Roman" w:hAnsi="Arial" w:cs="Arial"/>
          <w:b/>
          <w:color w:val="auto"/>
          <w:kern w:val="0"/>
          <w:sz w:val="18"/>
          <w:szCs w:val="18"/>
        </w:rPr>
      </w:pPr>
      <w:r w:rsidRPr="005C6FE5">
        <w:rPr>
          <w:rFonts w:ascii="Arial" w:eastAsia="Times New Roman" w:hAnsi="Arial" w:cs="Arial"/>
          <w:b/>
          <w:color w:val="auto"/>
          <w:kern w:val="0"/>
          <w:sz w:val="18"/>
          <w:szCs w:val="18"/>
        </w:rPr>
        <w:t xml:space="preserve">               Милорад </w:t>
      </w:r>
      <w:proofErr w:type="spellStart"/>
      <w:r w:rsidRPr="005C6FE5">
        <w:rPr>
          <w:rFonts w:ascii="Arial" w:eastAsia="Times New Roman" w:hAnsi="Arial" w:cs="Arial"/>
          <w:b/>
          <w:color w:val="auto"/>
          <w:kern w:val="0"/>
          <w:sz w:val="18"/>
          <w:szCs w:val="18"/>
        </w:rPr>
        <w:t>Грчић</w:t>
      </w:r>
      <w:proofErr w:type="spellEnd"/>
      <w:r w:rsidRPr="005C6FE5">
        <w:rPr>
          <w:rFonts w:ascii="Arial" w:eastAsia="Times New Roman" w:hAnsi="Arial" w:cs="Arial"/>
          <w:color w:val="auto"/>
          <w:kern w:val="0"/>
          <w:sz w:val="18"/>
          <w:szCs w:val="18"/>
        </w:rPr>
        <w:t xml:space="preserve">                                                                      </w:t>
      </w:r>
      <w:r w:rsidRPr="005C6FE5">
        <w:rPr>
          <w:rFonts w:ascii="Arial" w:eastAsia="Times New Roman" w:hAnsi="Arial" w:cs="Arial"/>
          <w:b/>
          <w:color w:val="auto"/>
          <w:kern w:val="0"/>
          <w:sz w:val="18"/>
          <w:szCs w:val="18"/>
        </w:rPr>
        <w:t xml:space="preserve"> име и презиме овлашћеног лица </w:t>
      </w:r>
    </w:p>
    <w:p w:rsidR="00A56176" w:rsidRPr="005C6FE5" w:rsidRDefault="00A56176" w:rsidP="00A56176">
      <w:pPr>
        <w:tabs>
          <w:tab w:val="left" w:pos="1048"/>
          <w:tab w:val="left" w:pos="6313"/>
        </w:tabs>
        <w:spacing w:line="240" w:lineRule="auto"/>
        <w:rPr>
          <w:rFonts w:ascii="Arial" w:eastAsia="Times New Roman" w:hAnsi="Arial" w:cs="Arial"/>
          <w:color w:val="auto"/>
          <w:kern w:val="0"/>
          <w:sz w:val="18"/>
          <w:szCs w:val="18"/>
        </w:rPr>
      </w:pPr>
      <w:r w:rsidRPr="005C6FE5">
        <w:rPr>
          <w:rFonts w:ascii="Arial" w:eastAsia="Times New Roman" w:hAnsi="Arial" w:cs="Arial"/>
          <w:b/>
          <w:color w:val="auto"/>
          <w:kern w:val="0"/>
          <w:sz w:val="18"/>
          <w:szCs w:val="18"/>
        </w:rPr>
        <w:t xml:space="preserve">                в. д. директора                                                                                                    </w:t>
      </w:r>
      <w:proofErr w:type="spellStart"/>
      <w:r w:rsidRPr="005C6FE5">
        <w:rPr>
          <w:rFonts w:ascii="Arial" w:eastAsia="Times New Roman" w:hAnsi="Arial" w:cs="Arial"/>
          <w:b/>
          <w:color w:val="auto"/>
          <w:kern w:val="0"/>
          <w:sz w:val="18"/>
          <w:szCs w:val="18"/>
        </w:rPr>
        <w:t>Директора</w:t>
      </w:r>
      <w:proofErr w:type="spellEnd"/>
    </w:p>
    <w:p w:rsidR="00A56176" w:rsidRPr="005C6FE5" w:rsidRDefault="00A56176" w:rsidP="00A56176">
      <w:pPr>
        <w:spacing w:line="240" w:lineRule="auto"/>
        <w:jc w:val="right"/>
        <w:rPr>
          <w:rFonts w:ascii="Arial" w:eastAsia="Times New Roman" w:hAnsi="Arial" w:cs="Arial"/>
          <w:b/>
          <w:color w:val="auto"/>
          <w:kern w:val="0"/>
          <w:sz w:val="18"/>
          <w:szCs w:val="18"/>
        </w:rPr>
      </w:pPr>
    </w:p>
    <w:p w:rsidR="00A56176" w:rsidRPr="005C6FE5" w:rsidRDefault="00A56176" w:rsidP="00A56176">
      <w:pPr>
        <w:spacing w:line="240" w:lineRule="auto"/>
        <w:jc w:val="right"/>
        <w:rPr>
          <w:rFonts w:ascii="Arial" w:eastAsia="Times New Roman" w:hAnsi="Arial" w:cs="Arial"/>
          <w:b/>
          <w:color w:val="auto"/>
          <w:kern w:val="0"/>
          <w:sz w:val="22"/>
          <w:szCs w:val="22"/>
        </w:rPr>
      </w:pPr>
    </w:p>
    <w:p w:rsidR="00A56176" w:rsidRPr="005C6FE5" w:rsidRDefault="00A56176" w:rsidP="00A56176">
      <w:pPr>
        <w:spacing w:line="240" w:lineRule="auto"/>
        <w:jc w:val="right"/>
        <w:rPr>
          <w:rFonts w:ascii="Arial" w:eastAsia="Times New Roman" w:hAnsi="Arial" w:cs="Arial"/>
          <w:b/>
          <w:color w:val="auto"/>
          <w:kern w:val="0"/>
          <w:sz w:val="22"/>
          <w:szCs w:val="22"/>
        </w:rPr>
      </w:pPr>
      <w:r w:rsidRPr="005C6FE5">
        <w:rPr>
          <w:rFonts w:ascii="Arial" w:eastAsia="Times New Roman" w:hAnsi="Arial" w:cs="Arial"/>
          <w:b/>
          <w:color w:val="auto"/>
          <w:kern w:val="0"/>
          <w:sz w:val="22"/>
          <w:szCs w:val="22"/>
        </w:rPr>
        <w:t xml:space="preserve"> </w:t>
      </w:r>
    </w:p>
    <w:p w:rsidR="00A56176" w:rsidRPr="005C6FE5" w:rsidRDefault="00A56176" w:rsidP="00A56176">
      <w:pPr>
        <w:rPr>
          <w:rFonts w:ascii="Arial" w:hAnsi="Arial" w:cs="Arial"/>
          <w:i/>
          <w:iCs/>
          <w:color w:val="auto"/>
          <w:kern w:val="2"/>
        </w:rPr>
      </w:pPr>
    </w:p>
    <w:p w:rsidR="00A56176" w:rsidRPr="005C6FE5" w:rsidRDefault="00A56176" w:rsidP="00A56176">
      <w:pPr>
        <w:rPr>
          <w:rFonts w:ascii="Arial" w:hAnsi="Arial" w:cs="Arial"/>
          <w:i/>
          <w:iCs/>
          <w:color w:val="auto"/>
          <w:kern w:val="2"/>
        </w:rPr>
      </w:pPr>
      <w:r w:rsidRPr="005C6FE5">
        <w:rPr>
          <w:rFonts w:ascii="Arial" w:hAnsi="Arial" w:cs="Arial"/>
          <w:i/>
          <w:iCs/>
          <w:color w:val="auto"/>
          <w:kern w:val="2"/>
        </w:rPr>
        <w:t xml:space="preserve"> </w:t>
      </w:r>
    </w:p>
    <w:p w:rsidR="00A56176" w:rsidRPr="005C6FE5" w:rsidRDefault="00A56176" w:rsidP="00A56176">
      <w:pPr>
        <w:rPr>
          <w:rFonts w:ascii="Arial" w:hAnsi="Arial" w:cs="Arial"/>
          <w:i/>
          <w:iCs/>
          <w:color w:val="auto"/>
          <w:kern w:val="2"/>
        </w:rPr>
      </w:pPr>
    </w:p>
    <w:p w:rsidR="00A56176" w:rsidRPr="005C6FE5" w:rsidRDefault="00A56176" w:rsidP="00A56176">
      <w:pPr>
        <w:rPr>
          <w:rFonts w:ascii="Arial" w:hAnsi="Arial" w:cs="Arial"/>
          <w:i/>
          <w:iCs/>
          <w:color w:val="auto"/>
          <w:kern w:val="2"/>
        </w:rPr>
      </w:pPr>
    </w:p>
    <w:p w:rsidR="00A56176" w:rsidRPr="005C6FE5" w:rsidRDefault="00A56176" w:rsidP="00A56176">
      <w:pPr>
        <w:rPr>
          <w:rFonts w:ascii="Arial" w:hAnsi="Arial" w:cs="Arial"/>
          <w:i/>
          <w:iCs/>
          <w:color w:val="auto"/>
          <w:kern w:val="2"/>
        </w:rPr>
      </w:pPr>
    </w:p>
    <w:p w:rsidR="00A56176" w:rsidRPr="005C6FE5" w:rsidRDefault="00A56176" w:rsidP="00A56176">
      <w:pPr>
        <w:rPr>
          <w:rFonts w:ascii="Arial" w:hAnsi="Arial" w:cs="Arial"/>
          <w:i/>
          <w:iCs/>
          <w:color w:val="auto"/>
          <w:kern w:val="2"/>
        </w:rPr>
      </w:pPr>
    </w:p>
    <w:p w:rsidR="00A56176" w:rsidRPr="005C6FE5" w:rsidRDefault="00A56176" w:rsidP="00A56176">
      <w:pPr>
        <w:rPr>
          <w:rFonts w:ascii="Arial" w:hAnsi="Arial" w:cs="Arial"/>
          <w:i/>
          <w:iCs/>
          <w:color w:val="auto"/>
          <w:kern w:val="2"/>
        </w:rPr>
      </w:pPr>
    </w:p>
    <w:p w:rsidR="00A56176" w:rsidRPr="005C6FE5" w:rsidRDefault="00A56176" w:rsidP="00A56176">
      <w:pPr>
        <w:rPr>
          <w:rFonts w:ascii="Arial" w:hAnsi="Arial" w:cs="Arial"/>
          <w:i/>
          <w:iCs/>
          <w:color w:val="auto"/>
          <w:kern w:val="2"/>
        </w:rPr>
      </w:pPr>
    </w:p>
    <w:p w:rsidR="00A56176" w:rsidRPr="005C6FE5" w:rsidRDefault="00A56176" w:rsidP="00A56176">
      <w:pPr>
        <w:rPr>
          <w:rFonts w:ascii="Arial" w:hAnsi="Arial" w:cs="Arial"/>
          <w:i/>
          <w:iCs/>
          <w:color w:val="auto"/>
          <w:kern w:val="2"/>
        </w:rPr>
      </w:pPr>
    </w:p>
    <w:p w:rsidR="00A56176" w:rsidRPr="005C6FE5" w:rsidRDefault="00A56176" w:rsidP="00A56176">
      <w:pPr>
        <w:jc w:val="center"/>
        <w:rPr>
          <w:rFonts w:ascii="Arial" w:hAnsi="Arial" w:cs="Arial"/>
          <w:b/>
          <w:bCs/>
          <w:i/>
          <w:iCs/>
          <w:sz w:val="28"/>
          <w:szCs w:val="28"/>
        </w:rPr>
      </w:pPr>
      <w:r w:rsidRPr="005C6FE5">
        <w:rPr>
          <w:rFonts w:ascii="Arial" w:hAnsi="Arial" w:cs="Arial"/>
          <w:b/>
          <w:bCs/>
          <w:i/>
          <w:iCs/>
          <w:sz w:val="28"/>
          <w:szCs w:val="28"/>
        </w:rPr>
        <w:t xml:space="preserve">ОБРАЗАЦ  СТРУКТУРЕ ЦЕНЕ СА УПУТСТВОМ КАКО ДА СЕ ПОПУНИ, за партију </w:t>
      </w:r>
      <w:r w:rsidR="00D11A69" w:rsidRPr="005C6FE5">
        <w:rPr>
          <w:rFonts w:ascii="Arial" w:hAnsi="Arial" w:cs="Arial"/>
          <w:b/>
          <w:bCs/>
          <w:i/>
          <w:iCs/>
          <w:sz w:val="28"/>
          <w:szCs w:val="28"/>
        </w:rPr>
        <w:t>3</w:t>
      </w:r>
      <w:r w:rsidRPr="005C6FE5">
        <w:rPr>
          <w:rFonts w:ascii="Arial" w:hAnsi="Arial" w:cs="Arial"/>
          <w:b/>
          <w:bCs/>
          <w:i/>
          <w:iCs/>
          <w:sz w:val="28"/>
          <w:szCs w:val="28"/>
        </w:rPr>
        <w:t xml:space="preserve">: </w:t>
      </w:r>
      <w:r w:rsidR="00D11A69" w:rsidRPr="005C6FE5">
        <w:rPr>
          <w:rFonts w:ascii="Arial" w:hAnsi="Arial" w:cs="Arial"/>
          <w:b/>
          <w:sz w:val="28"/>
          <w:szCs w:val="28"/>
        </w:rPr>
        <w:t>Коцка с папирићима</w:t>
      </w:r>
    </w:p>
    <w:p w:rsidR="00A56176" w:rsidRPr="005C6FE5" w:rsidRDefault="00A56176" w:rsidP="00A56176">
      <w:pPr>
        <w:jc w:val="center"/>
        <w:rPr>
          <w:rFonts w:ascii="Arial" w:hAnsi="Arial" w:cs="Arial"/>
          <w:b/>
          <w:bCs/>
          <w:i/>
          <w:iCs/>
          <w:sz w:val="28"/>
          <w:szCs w:val="28"/>
          <w:highlight w:val="yell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350"/>
        <w:gridCol w:w="1260"/>
        <w:gridCol w:w="1086"/>
        <w:gridCol w:w="1794"/>
        <w:gridCol w:w="1890"/>
      </w:tblGrid>
      <w:tr w:rsidR="00A56176" w:rsidRPr="005C6FE5" w:rsidTr="005C6FE5">
        <w:tc>
          <w:tcPr>
            <w:tcW w:w="2088" w:type="dxa"/>
            <w:shd w:val="clear" w:color="auto" w:fill="auto"/>
          </w:tcPr>
          <w:p w:rsidR="00A56176" w:rsidRPr="005C6FE5" w:rsidRDefault="00A56176" w:rsidP="005C6FE5">
            <w:pPr>
              <w:suppressLineNumbers/>
              <w:jc w:val="center"/>
              <w:rPr>
                <w:rFonts w:ascii="Arial" w:hAnsi="Arial" w:cs="Arial"/>
                <w:b/>
                <w:iCs/>
                <w:color w:val="auto"/>
                <w:sz w:val="16"/>
                <w:szCs w:val="16"/>
              </w:rPr>
            </w:pPr>
            <w:r w:rsidRPr="005C6FE5">
              <w:rPr>
                <w:rFonts w:ascii="Arial" w:hAnsi="Arial" w:cs="Arial"/>
                <w:color w:val="auto"/>
                <w:sz w:val="16"/>
                <w:szCs w:val="16"/>
              </w:rPr>
              <w:t>Предмет ЈН</w:t>
            </w:r>
            <w:r w:rsidRPr="005C6FE5">
              <w:rPr>
                <w:rFonts w:ascii="Arial" w:hAnsi="Arial" w:cs="Arial"/>
                <w:b/>
                <w:iCs/>
                <w:color w:val="auto"/>
                <w:sz w:val="16"/>
                <w:szCs w:val="16"/>
              </w:rPr>
              <w:t xml:space="preserve"> </w:t>
            </w:r>
          </w:p>
          <w:p w:rsidR="00A56176" w:rsidRPr="005C6FE5" w:rsidRDefault="00A56176" w:rsidP="005C6FE5">
            <w:pPr>
              <w:suppressLineNumbers/>
              <w:jc w:val="center"/>
              <w:rPr>
                <w:rFonts w:ascii="Arial" w:hAnsi="Arial" w:cs="Arial"/>
                <w:color w:val="auto"/>
                <w:sz w:val="16"/>
                <w:szCs w:val="16"/>
              </w:rPr>
            </w:pPr>
          </w:p>
        </w:tc>
        <w:tc>
          <w:tcPr>
            <w:tcW w:w="1350" w:type="dxa"/>
            <w:shd w:val="clear" w:color="auto" w:fill="auto"/>
          </w:tcPr>
          <w:p w:rsidR="00A56176" w:rsidRPr="005C6FE5" w:rsidRDefault="00A56176" w:rsidP="005C6FE5">
            <w:pPr>
              <w:suppressLineNumbers/>
              <w:jc w:val="center"/>
              <w:rPr>
                <w:rFonts w:ascii="Arial" w:hAnsi="Arial" w:cs="Arial"/>
                <w:color w:val="auto"/>
                <w:sz w:val="16"/>
                <w:szCs w:val="16"/>
              </w:rPr>
            </w:pPr>
            <w:r w:rsidRPr="005C6FE5">
              <w:rPr>
                <w:rFonts w:ascii="Arial" w:hAnsi="Arial" w:cs="Arial"/>
                <w:color w:val="auto"/>
                <w:sz w:val="16"/>
                <w:szCs w:val="16"/>
              </w:rPr>
              <w:t>Количина</w:t>
            </w:r>
          </w:p>
        </w:tc>
        <w:tc>
          <w:tcPr>
            <w:tcW w:w="1260" w:type="dxa"/>
            <w:shd w:val="clear" w:color="auto" w:fill="auto"/>
          </w:tcPr>
          <w:p w:rsidR="00A56176" w:rsidRPr="005C6FE5" w:rsidRDefault="00A56176" w:rsidP="005C6FE5">
            <w:pPr>
              <w:suppressLineNumbers/>
              <w:jc w:val="center"/>
              <w:rPr>
                <w:rFonts w:ascii="Arial" w:hAnsi="Arial" w:cs="Arial"/>
                <w:color w:val="auto"/>
                <w:sz w:val="16"/>
                <w:szCs w:val="16"/>
              </w:rPr>
            </w:pPr>
            <w:r w:rsidRPr="005C6FE5">
              <w:rPr>
                <w:rFonts w:ascii="Arial" w:hAnsi="Arial" w:cs="Arial"/>
                <w:color w:val="auto"/>
                <w:sz w:val="16"/>
                <w:szCs w:val="16"/>
              </w:rPr>
              <w:t>Јединична цена без ПДВ-а</w:t>
            </w:r>
          </w:p>
        </w:tc>
        <w:tc>
          <w:tcPr>
            <w:tcW w:w="1086" w:type="dxa"/>
            <w:shd w:val="clear" w:color="auto" w:fill="auto"/>
          </w:tcPr>
          <w:p w:rsidR="00A56176" w:rsidRPr="005C6FE5" w:rsidRDefault="00A56176" w:rsidP="005C6FE5">
            <w:pPr>
              <w:suppressLineNumbers/>
              <w:jc w:val="center"/>
              <w:rPr>
                <w:rFonts w:ascii="Arial" w:hAnsi="Arial" w:cs="Arial"/>
                <w:color w:val="auto"/>
                <w:sz w:val="16"/>
                <w:szCs w:val="16"/>
              </w:rPr>
            </w:pPr>
            <w:r w:rsidRPr="005C6FE5">
              <w:rPr>
                <w:rFonts w:ascii="Arial" w:hAnsi="Arial" w:cs="Arial"/>
                <w:color w:val="auto"/>
                <w:sz w:val="16"/>
                <w:szCs w:val="16"/>
              </w:rPr>
              <w:t>Јединична цена са ПДВ-ом</w:t>
            </w:r>
          </w:p>
        </w:tc>
        <w:tc>
          <w:tcPr>
            <w:tcW w:w="1794" w:type="dxa"/>
            <w:shd w:val="clear" w:color="auto" w:fill="auto"/>
          </w:tcPr>
          <w:p w:rsidR="00A56176" w:rsidRPr="005C6FE5" w:rsidRDefault="00A56176" w:rsidP="005C6FE5">
            <w:pPr>
              <w:suppressLineNumbers/>
              <w:jc w:val="center"/>
              <w:rPr>
                <w:rFonts w:ascii="Arial" w:hAnsi="Arial" w:cs="Arial"/>
                <w:color w:val="auto"/>
                <w:sz w:val="16"/>
                <w:szCs w:val="16"/>
              </w:rPr>
            </w:pPr>
            <w:r w:rsidRPr="005C6FE5">
              <w:rPr>
                <w:rFonts w:ascii="Arial" w:hAnsi="Arial" w:cs="Arial"/>
                <w:color w:val="auto"/>
                <w:sz w:val="16"/>
                <w:szCs w:val="16"/>
              </w:rPr>
              <w:t xml:space="preserve">Укупна цена  без ПДВ-а </w:t>
            </w:r>
          </w:p>
        </w:tc>
        <w:tc>
          <w:tcPr>
            <w:tcW w:w="1890" w:type="dxa"/>
            <w:shd w:val="clear" w:color="auto" w:fill="auto"/>
          </w:tcPr>
          <w:p w:rsidR="00A56176" w:rsidRPr="005C6FE5" w:rsidRDefault="00A56176" w:rsidP="005C6FE5">
            <w:pPr>
              <w:suppressLineNumbers/>
              <w:jc w:val="center"/>
              <w:rPr>
                <w:rFonts w:ascii="Arial" w:hAnsi="Arial" w:cs="Arial"/>
                <w:color w:val="auto"/>
                <w:sz w:val="16"/>
                <w:szCs w:val="16"/>
              </w:rPr>
            </w:pPr>
            <w:r w:rsidRPr="005C6FE5">
              <w:rPr>
                <w:rFonts w:ascii="Arial" w:hAnsi="Arial" w:cs="Arial"/>
                <w:color w:val="auto"/>
                <w:sz w:val="16"/>
                <w:szCs w:val="16"/>
              </w:rPr>
              <w:t>Укупна цена са ПДВ-ом</w:t>
            </w:r>
          </w:p>
        </w:tc>
      </w:tr>
      <w:tr w:rsidR="00A56176" w:rsidRPr="005C6FE5" w:rsidTr="005C6FE5">
        <w:trPr>
          <w:trHeight w:val="291"/>
        </w:trPr>
        <w:tc>
          <w:tcPr>
            <w:tcW w:w="2088" w:type="dxa"/>
            <w:shd w:val="clear" w:color="auto" w:fill="auto"/>
          </w:tcPr>
          <w:p w:rsidR="00A56176" w:rsidRPr="005C6FE5" w:rsidRDefault="00A56176" w:rsidP="005C6FE5">
            <w:pPr>
              <w:suppressLineNumbers/>
              <w:jc w:val="center"/>
              <w:rPr>
                <w:rFonts w:ascii="Arial" w:hAnsi="Arial" w:cs="Arial"/>
                <w:color w:val="auto"/>
              </w:rPr>
            </w:pPr>
            <w:r w:rsidRPr="005C6FE5">
              <w:rPr>
                <w:rFonts w:ascii="Arial" w:hAnsi="Arial" w:cs="Arial"/>
                <w:color w:val="auto"/>
              </w:rPr>
              <w:t>1</w:t>
            </w:r>
          </w:p>
        </w:tc>
        <w:tc>
          <w:tcPr>
            <w:tcW w:w="1350" w:type="dxa"/>
            <w:shd w:val="clear" w:color="auto" w:fill="auto"/>
          </w:tcPr>
          <w:p w:rsidR="00A56176" w:rsidRPr="005C6FE5" w:rsidRDefault="00A56176" w:rsidP="005C6FE5">
            <w:pPr>
              <w:suppressLineNumbers/>
              <w:jc w:val="center"/>
              <w:rPr>
                <w:rFonts w:ascii="Arial" w:hAnsi="Arial" w:cs="Arial"/>
                <w:color w:val="auto"/>
              </w:rPr>
            </w:pPr>
            <w:r w:rsidRPr="005C6FE5">
              <w:rPr>
                <w:rFonts w:ascii="Arial" w:hAnsi="Arial" w:cs="Arial"/>
                <w:color w:val="auto"/>
              </w:rPr>
              <w:t>2</w:t>
            </w:r>
          </w:p>
        </w:tc>
        <w:tc>
          <w:tcPr>
            <w:tcW w:w="1260" w:type="dxa"/>
            <w:shd w:val="clear" w:color="auto" w:fill="auto"/>
          </w:tcPr>
          <w:p w:rsidR="00A56176" w:rsidRPr="005C6FE5" w:rsidRDefault="00A56176" w:rsidP="005C6FE5">
            <w:pPr>
              <w:suppressLineNumbers/>
              <w:jc w:val="center"/>
              <w:rPr>
                <w:rFonts w:ascii="Arial" w:hAnsi="Arial" w:cs="Arial"/>
                <w:color w:val="auto"/>
              </w:rPr>
            </w:pPr>
            <w:r w:rsidRPr="005C6FE5">
              <w:rPr>
                <w:rFonts w:ascii="Arial" w:hAnsi="Arial" w:cs="Arial"/>
                <w:color w:val="auto"/>
              </w:rPr>
              <w:t>3</w:t>
            </w:r>
          </w:p>
        </w:tc>
        <w:tc>
          <w:tcPr>
            <w:tcW w:w="1086" w:type="dxa"/>
            <w:shd w:val="clear" w:color="auto" w:fill="auto"/>
          </w:tcPr>
          <w:p w:rsidR="00A56176" w:rsidRPr="005C6FE5" w:rsidRDefault="00A56176" w:rsidP="005C6FE5">
            <w:pPr>
              <w:suppressLineNumbers/>
              <w:jc w:val="center"/>
              <w:rPr>
                <w:rFonts w:ascii="Arial" w:hAnsi="Arial" w:cs="Arial"/>
                <w:color w:val="auto"/>
              </w:rPr>
            </w:pPr>
            <w:r w:rsidRPr="005C6FE5">
              <w:rPr>
                <w:rFonts w:ascii="Arial" w:hAnsi="Arial" w:cs="Arial"/>
                <w:color w:val="auto"/>
              </w:rPr>
              <w:t>4</w:t>
            </w:r>
          </w:p>
        </w:tc>
        <w:tc>
          <w:tcPr>
            <w:tcW w:w="1794" w:type="dxa"/>
            <w:shd w:val="clear" w:color="auto" w:fill="auto"/>
          </w:tcPr>
          <w:p w:rsidR="00A56176" w:rsidRPr="005C6FE5" w:rsidRDefault="00A56176" w:rsidP="005C6FE5">
            <w:pPr>
              <w:suppressLineNumbers/>
              <w:jc w:val="center"/>
              <w:rPr>
                <w:rFonts w:ascii="Arial" w:hAnsi="Arial" w:cs="Arial"/>
                <w:color w:val="auto"/>
              </w:rPr>
            </w:pPr>
            <w:r w:rsidRPr="005C6FE5">
              <w:rPr>
                <w:rFonts w:ascii="Arial" w:hAnsi="Arial" w:cs="Arial"/>
                <w:color w:val="auto"/>
              </w:rPr>
              <w:t>5 (2x3)</w:t>
            </w:r>
          </w:p>
        </w:tc>
        <w:tc>
          <w:tcPr>
            <w:tcW w:w="1890" w:type="dxa"/>
            <w:shd w:val="clear" w:color="auto" w:fill="auto"/>
          </w:tcPr>
          <w:p w:rsidR="00A56176" w:rsidRPr="005C6FE5" w:rsidRDefault="00A56176" w:rsidP="005C6FE5">
            <w:pPr>
              <w:suppressLineNumbers/>
              <w:jc w:val="center"/>
              <w:rPr>
                <w:rFonts w:ascii="Arial" w:hAnsi="Arial" w:cs="Arial"/>
                <w:i/>
                <w:iCs/>
                <w:color w:val="auto"/>
              </w:rPr>
            </w:pPr>
            <w:r w:rsidRPr="005C6FE5">
              <w:rPr>
                <w:rFonts w:ascii="Arial" w:hAnsi="Arial" w:cs="Arial"/>
                <w:color w:val="auto"/>
              </w:rPr>
              <w:t>6 (2x4)</w:t>
            </w:r>
          </w:p>
        </w:tc>
      </w:tr>
      <w:tr w:rsidR="00A56176" w:rsidRPr="005C6FE5" w:rsidTr="00D11A69">
        <w:trPr>
          <w:trHeight w:val="773"/>
        </w:trPr>
        <w:tc>
          <w:tcPr>
            <w:tcW w:w="2088" w:type="dxa"/>
            <w:shd w:val="clear" w:color="auto" w:fill="auto"/>
          </w:tcPr>
          <w:p w:rsidR="00A56176" w:rsidRPr="005C6FE5" w:rsidRDefault="00D11A69" w:rsidP="005C6FE5">
            <w:pPr>
              <w:suppressAutoHyphens w:val="0"/>
              <w:spacing w:line="480" w:lineRule="auto"/>
              <w:jc w:val="both"/>
              <w:rPr>
                <w:rFonts w:ascii="Arial" w:hAnsi="Arial" w:cs="Arial"/>
                <w:noProof/>
                <w:color w:val="auto"/>
                <w:lang w:eastAsia="en-US"/>
              </w:rPr>
            </w:pPr>
            <w:r w:rsidRPr="005C6FE5">
              <w:rPr>
                <w:rFonts w:ascii="Arial" w:hAnsi="Arial" w:cs="Arial"/>
                <w:noProof/>
                <w:color w:val="auto"/>
                <w:lang w:eastAsia="en-US"/>
              </w:rPr>
              <w:t>Коцка с папирићима</w:t>
            </w:r>
          </w:p>
        </w:tc>
        <w:tc>
          <w:tcPr>
            <w:tcW w:w="1350" w:type="dxa"/>
            <w:shd w:val="clear" w:color="auto" w:fill="auto"/>
          </w:tcPr>
          <w:p w:rsidR="00A56176" w:rsidRPr="005C6FE5" w:rsidRDefault="00A56176" w:rsidP="005C6FE5">
            <w:pPr>
              <w:suppressAutoHyphens w:val="0"/>
              <w:spacing w:line="240" w:lineRule="auto"/>
              <w:jc w:val="center"/>
              <w:rPr>
                <w:rFonts w:ascii="Arial" w:eastAsia="Times New Roman" w:hAnsi="Arial" w:cs="Arial"/>
                <w:color w:val="auto"/>
                <w:kern w:val="0"/>
                <w:sz w:val="22"/>
                <w:szCs w:val="22"/>
                <w:lang w:eastAsia="sr-Latn-CS"/>
              </w:rPr>
            </w:pPr>
            <w:r w:rsidRPr="005C6FE5">
              <w:rPr>
                <w:rFonts w:ascii="Arial" w:eastAsia="Times New Roman" w:hAnsi="Arial" w:cs="Arial"/>
                <w:color w:val="auto"/>
                <w:kern w:val="0"/>
                <w:sz w:val="22"/>
                <w:szCs w:val="22"/>
                <w:lang w:eastAsia="sr-Latn-CS"/>
              </w:rPr>
              <w:t>3 000</w:t>
            </w:r>
          </w:p>
        </w:tc>
        <w:tc>
          <w:tcPr>
            <w:tcW w:w="1260" w:type="dxa"/>
            <w:shd w:val="clear" w:color="auto" w:fill="auto"/>
          </w:tcPr>
          <w:p w:rsidR="00A56176" w:rsidRPr="005C6FE5" w:rsidRDefault="00A56176" w:rsidP="005C6FE5">
            <w:pPr>
              <w:suppressLineNumbers/>
              <w:snapToGrid w:val="0"/>
              <w:jc w:val="center"/>
              <w:rPr>
                <w:rFonts w:ascii="Arial" w:hAnsi="Arial" w:cs="Arial"/>
                <w:color w:val="auto"/>
              </w:rPr>
            </w:pPr>
          </w:p>
        </w:tc>
        <w:tc>
          <w:tcPr>
            <w:tcW w:w="1086" w:type="dxa"/>
            <w:shd w:val="clear" w:color="auto" w:fill="auto"/>
          </w:tcPr>
          <w:p w:rsidR="00A56176" w:rsidRPr="005C6FE5" w:rsidRDefault="00A56176" w:rsidP="005C6FE5">
            <w:pPr>
              <w:suppressLineNumbers/>
              <w:snapToGrid w:val="0"/>
              <w:jc w:val="center"/>
              <w:rPr>
                <w:rFonts w:ascii="Arial" w:hAnsi="Arial" w:cs="Arial"/>
                <w:color w:val="auto"/>
              </w:rPr>
            </w:pPr>
          </w:p>
        </w:tc>
        <w:tc>
          <w:tcPr>
            <w:tcW w:w="1794" w:type="dxa"/>
            <w:tcBorders>
              <w:bottom w:val="single" w:sz="4" w:space="0" w:color="auto"/>
            </w:tcBorders>
            <w:shd w:val="clear" w:color="auto" w:fill="auto"/>
          </w:tcPr>
          <w:p w:rsidR="00A56176" w:rsidRPr="005C6FE5" w:rsidRDefault="00A56176" w:rsidP="005C6FE5">
            <w:pPr>
              <w:suppressLineNumbers/>
              <w:snapToGrid w:val="0"/>
              <w:jc w:val="center"/>
              <w:rPr>
                <w:rFonts w:ascii="Arial" w:hAnsi="Arial" w:cs="Arial"/>
                <w:color w:val="auto"/>
              </w:rPr>
            </w:pPr>
          </w:p>
        </w:tc>
        <w:tc>
          <w:tcPr>
            <w:tcW w:w="1890" w:type="dxa"/>
            <w:tcBorders>
              <w:bottom w:val="single" w:sz="4" w:space="0" w:color="auto"/>
            </w:tcBorders>
            <w:shd w:val="clear" w:color="auto" w:fill="auto"/>
          </w:tcPr>
          <w:p w:rsidR="00A56176" w:rsidRPr="005C6FE5" w:rsidRDefault="00A56176" w:rsidP="005C6FE5">
            <w:pPr>
              <w:suppressLineNumbers/>
              <w:snapToGrid w:val="0"/>
              <w:jc w:val="center"/>
              <w:rPr>
                <w:rFonts w:ascii="Arial" w:hAnsi="Arial" w:cs="Arial"/>
                <w:color w:val="auto"/>
              </w:rPr>
            </w:pPr>
          </w:p>
        </w:tc>
      </w:tr>
      <w:tr w:rsidR="00A56176" w:rsidRPr="005C6FE5" w:rsidTr="00D11A69">
        <w:tc>
          <w:tcPr>
            <w:tcW w:w="5784" w:type="dxa"/>
            <w:gridSpan w:val="4"/>
            <w:shd w:val="clear" w:color="auto" w:fill="auto"/>
          </w:tcPr>
          <w:p w:rsidR="00A56176" w:rsidRPr="005C6FE5" w:rsidRDefault="00A56176" w:rsidP="005C6FE5">
            <w:pPr>
              <w:suppressLineNumbers/>
              <w:snapToGrid w:val="0"/>
              <w:rPr>
                <w:rFonts w:ascii="Arial" w:hAnsi="Arial" w:cs="Arial"/>
                <w:b/>
                <w:i/>
                <w:color w:val="auto"/>
              </w:rPr>
            </w:pPr>
            <w:r w:rsidRPr="005C6FE5">
              <w:rPr>
                <w:rFonts w:ascii="Arial" w:hAnsi="Arial" w:cs="Arial"/>
                <w:b/>
                <w:i/>
                <w:color w:val="auto"/>
              </w:rPr>
              <w:t>УКУПНО:</w:t>
            </w:r>
          </w:p>
          <w:p w:rsidR="00A56176" w:rsidRPr="005C6FE5" w:rsidRDefault="00A56176" w:rsidP="005C6FE5">
            <w:pPr>
              <w:suppressLineNumbers/>
              <w:snapToGrid w:val="0"/>
              <w:rPr>
                <w:rFonts w:ascii="Arial" w:hAnsi="Arial" w:cs="Arial"/>
                <w:b/>
                <w:i/>
                <w:color w:val="auto"/>
              </w:rPr>
            </w:pPr>
          </w:p>
        </w:tc>
        <w:tc>
          <w:tcPr>
            <w:tcW w:w="1794" w:type="dxa"/>
            <w:shd w:val="clear" w:color="auto" w:fill="auto"/>
          </w:tcPr>
          <w:p w:rsidR="00A56176" w:rsidRPr="005C6FE5" w:rsidRDefault="00A56176" w:rsidP="005C6FE5">
            <w:pPr>
              <w:suppressLineNumbers/>
              <w:snapToGrid w:val="0"/>
              <w:rPr>
                <w:rFonts w:ascii="Arial" w:hAnsi="Arial" w:cs="Arial"/>
                <w:color w:val="auto"/>
              </w:rPr>
            </w:pPr>
          </w:p>
        </w:tc>
        <w:tc>
          <w:tcPr>
            <w:tcW w:w="1890" w:type="dxa"/>
            <w:shd w:val="clear" w:color="auto" w:fill="auto"/>
          </w:tcPr>
          <w:p w:rsidR="00A56176" w:rsidRPr="005C6FE5" w:rsidRDefault="00A56176" w:rsidP="005C6FE5">
            <w:pPr>
              <w:suppressLineNumbers/>
              <w:snapToGrid w:val="0"/>
              <w:rPr>
                <w:rFonts w:ascii="Arial" w:hAnsi="Arial" w:cs="Arial"/>
                <w:color w:val="auto"/>
              </w:rPr>
            </w:pPr>
          </w:p>
        </w:tc>
      </w:tr>
    </w:tbl>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и</w:t>
      </w:r>
    </w:p>
    <w:p w:rsidR="00A56176" w:rsidRPr="005C6FE5" w:rsidRDefault="00A56176" w:rsidP="00A56176">
      <w:pPr>
        <w:suppressAutoHyphens w:val="0"/>
        <w:spacing w:line="240" w:lineRule="auto"/>
        <w:jc w:val="both"/>
        <w:rPr>
          <w:rFonts w:ascii="Arial" w:eastAsia="Times New Roman" w:hAnsi="Arial" w:cs="Arial"/>
          <w:color w:val="auto"/>
          <w:kern w:val="0"/>
          <w:lang w:eastAsia="sr-Latn-CS"/>
        </w:rPr>
      </w:pPr>
      <w:r w:rsidRPr="005C6FE5">
        <w:rPr>
          <w:rFonts w:ascii="Arial" w:eastAsia="Times New Roman" w:hAnsi="Arial" w:cs="Arial"/>
          <w:color w:val="auto"/>
          <w:kern w:val="0"/>
          <w:lang w:eastAsia="sr-Latn-CS"/>
        </w:rPr>
        <w:t>словима:.......................................................................................................</w:t>
      </w:r>
    </w:p>
    <w:p w:rsidR="00A56176" w:rsidRPr="005C6FE5" w:rsidRDefault="00A56176" w:rsidP="00A56176"/>
    <w:p w:rsidR="00A56176" w:rsidRPr="005C6FE5" w:rsidRDefault="00A56176" w:rsidP="00A56176">
      <w:pPr>
        <w:ind w:left="360"/>
        <w:jc w:val="both"/>
        <w:rPr>
          <w:rFonts w:ascii="Arial" w:hAnsi="Arial" w:cs="Arial"/>
          <w:b/>
          <w:bCs/>
          <w:iCs/>
          <w:u w:val="single"/>
        </w:rPr>
      </w:pPr>
      <w:r w:rsidRPr="005C6FE5">
        <w:rPr>
          <w:rFonts w:ascii="Arial" w:hAnsi="Arial" w:cs="Arial"/>
          <w:b/>
          <w:bCs/>
          <w:iCs/>
          <w:u w:val="single"/>
        </w:rPr>
        <w:t xml:space="preserve">Упутство за попуњавање обрасца структуре цене: </w:t>
      </w:r>
    </w:p>
    <w:p w:rsidR="00A56176" w:rsidRPr="005C6FE5" w:rsidRDefault="00A56176" w:rsidP="00A56176">
      <w:pPr>
        <w:ind w:left="360"/>
        <w:jc w:val="both"/>
        <w:rPr>
          <w:rFonts w:ascii="Arial" w:hAnsi="Arial" w:cs="Arial"/>
          <w:bCs/>
          <w:iCs/>
          <w:color w:val="002060"/>
        </w:rPr>
      </w:pPr>
    </w:p>
    <w:p w:rsidR="00A56176" w:rsidRPr="005C6FE5" w:rsidRDefault="00A56176" w:rsidP="00A56176">
      <w:pPr>
        <w:tabs>
          <w:tab w:val="left" w:pos="90"/>
        </w:tabs>
        <w:jc w:val="both"/>
        <w:rPr>
          <w:rFonts w:ascii="Arial" w:hAnsi="Arial" w:cs="Arial"/>
          <w:bCs/>
          <w:iCs/>
        </w:rPr>
      </w:pPr>
      <w:r w:rsidRPr="005C6FE5">
        <w:rPr>
          <w:rFonts w:ascii="Arial" w:hAnsi="Arial" w:cs="Arial"/>
          <w:bCs/>
          <w:iCs/>
        </w:rPr>
        <w:t>Понуђач треба да попуни образац структуре цене на следећи начин:</w:t>
      </w:r>
    </w:p>
    <w:p w:rsidR="00A56176" w:rsidRPr="005C6FE5" w:rsidRDefault="00A56176" w:rsidP="00A56176">
      <w:pPr>
        <w:numPr>
          <w:ilvl w:val="0"/>
          <w:numId w:val="3"/>
        </w:numPr>
        <w:tabs>
          <w:tab w:val="left" w:pos="90"/>
        </w:tabs>
        <w:jc w:val="both"/>
        <w:rPr>
          <w:rFonts w:ascii="Arial" w:hAnsi="Arial" w:cs="Arial"/>
          <w:bCs/>
          <w:iCs/>
        </w:rPr>
      </w:pPr>
      <w:r w:rsidRPr="005C6FE5">
        <w:rPr>
          <w:rFonts w:ascii="Arial" w:hAnsi="Arial" w:cs="Arial"/>
          <w:bCs/>
          <w:iCs/>
        </w:rPr>
        <w:t>у колони 3. уписати колико износи јединична цена без ПДВ-а, за тражени предмет јавне набавке;</w:t>
      </w:r>
    </w:p>
    <w:p w:rsidR="00A56176" w:rsidRPr="005C6FE5" w:rsidRDefault="00A56176" w:rsidP="00A56176">
      <w:pPr>
        <w:numPr>
          <w:ilvl w:val="0"/>
          <w:numId w:val="3"/>
        </w:numPr>
        <w:tabs>
          <w:tab w:val="left" w:pos="90"/>
        </w:tabs>
        <w:jc w:val="both"/>
        <w:rPr>
          <w:rFonts w:ascii="Arial" w:hAnsi="Arial" w:cs="Arial"/>
          <w:bCs/>
          <w:iCs/>
        </w:rPr>
      </w:pPr>
      <w:r w:rsidRPr="005C6FE5">
        <w:rPr>
          <w:rFonts w:ascii="Arial" w:hAnsi="Arial" w:cs="Arial"/>
          <w:bCs/>
          <w:iCs/>
        </w:rPr>
        <w:t>у колони 4. уписати колико износи јединична цена са ПДВ-ом, за тражени предмет јавне набавке;</w:t>
      </w:r>
    </w:p>
    <w:p w:rsidR="00A56176" w:rsidRPr="005C6FE5" w:rsidRDefault="00A56176" w:rsidP="00A56176">
      <w:pPr>
        <w:numPr>
          <w:ilvl w:val="0"/>
          <w:numId w:val="3"/>
        </w:numPr>
        <w:tabs>
          <w:tab w:val="left" w:pos="90"/>
        </w:tabs>
        <w:jc w:val="both"/>
        <w:rPr>
          <w:rFonts w:ascii="Arial" w:hAnsi="Arial" w:cs="Arial"/>
          <w:bCs/>
          <w:iCs/>
        </w:rPr>
      </w:pPr>
      <w:r w:rsidRPr="005C6FE5">
        <w:rPr>
          <w:rFonts w:ascii="Arial" w:hAnsi="Arial" w:cs="Arial"/>
          <w:bCs/>
          <w:iCs/>
        </w:rPr>
        <w:t xml:space="preserve">у колони 5. уписати укупна цена без ПДВ-а за тражени предмет јавне набавке и то тако што ће помножити јединичну цену без ПДВ-а (наведену </w:t>
      </w:r>
      <w:r w:rsidRPr="005C6FE5">
        <w:rPr>
          <w:rFonts w:ascii="Arial" w:hAnsi="Arial" w:cs="Arial"/>
          <w:bCs/>
          <w:iCs/>
          <w:color w:val="auto"/>
        </w:rPr>
        <w:t>у колони 3.) са траженим количинама (које су наведене у колони 2.); на крају уписати укупну цену предмета набавке без ПДВ-а.</w:t>
      </w:r>
    </w:p>
    <w:p w:rsidR="00A56176" w:rsidRPr="005C6FE5" w:rsidRDefault="00A56176" w:rsidP="00A56176">
      <w:pPr>
        <w:numPr>
          <w:ilvl w:val="0"/>
          <w:numId w:val="3"/>
        </w:numPr>
        <w:tabs>
          <w:tab w:val="left" w:pos="90"/>
        </w:tabs>
        <w:jc w:val="both"/>
        <w:rPr>
          <w:rFonts w:ascii="Arial" w:hAnsi="Arial" w:cs="Arial"/>
          <w:color w:val="auto"/>
        </w:rPr>
      </w:pPr>
      <w:r w:rsidRPr="005C6FE5">
        <w:rPr>
          <w:rFonts w:ascii="Arial" w:hAnsi="Arial" w:cs="Arial"/>
          <w:bCs/>
          <w:iCs/>
        </w:rPr>
        <w:t xml:space="preserve">у колони 6. уписати колико износи укупна цена са ПДВ-ом за тражени предмет јавне набавке и то тако што ће помножити јединичну цену са ПДВ-ом (наведену у колони 4.) са траженим количинама (које су наведене у колони 2.); </w:t>
      </w:r>
      <w:r w:rsidRPr="005C6FE5">
        <w:rPr>
          <w:rFonts w:ascii="Arial" w:hAnsi="Arial" w:cs="Arial"/>
          <w:bCs/>
          <w:iCs/>
          <w:color w:val="auto"/>
        </w:rPr>
        <w:t>На крају уписати укупну цену предмета набавке са ПДВ-ом.</w:t>
      </w:r>
    </w:p>
    <w:p w:rsidR="00A56176" w:rsidRPr="005C6FE5" w:rsidRDefault="00A56176" w:rsidP="00A56176">
      <w:pPr>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A56176" w:rsidRPr="005C6FE5" w:rsidTr="005C6FE5">
        <w:tc>
          <w:tcPr>
            <w:tcW w:w="3080" w:type="dxa"/>
            <w:shd w:val="clear" w:color="auto" w:fill="auto"/>
            <w:vAlign w:val="center"/>
          </w:tcPr>
          <w:p w:rsidR="00A56176" w:rsidRPr="005C6FE5" w:rsidRDefault="00A56176" w:rsidP="005C6FE5">
            <w:pPr>
              <w:spacing w:after="120"/>
              <w:jc w:val="center"/>
              <w:rPr>
                <w:rFonts w:ascii="Arial" w:hAnsi="Arial" w:cs="Arial"/>
              </w:rPr>
            </w:pPr>
            <w:r w:rsidRPr="005C6FE5">
              <w:rPr>
                <w:rFonts w:ascii="Arial" w:hAnsi="Arial" w:cs="Arial"/>
              </w:rPr>
              <w:t>Датум:</w:t>
            </w:r>
          </w:p>
        </w:tc>
        <w:tc>
          <w:tcPr>
            <w:tcW w:w="3068" w:type="dxa"/>
            <w:shd w:val="clear" w:color="auto" w:fill="auto"/>
            <w:vAlign w:val="center"/>
          </w:tcPr>
          <w:p w:rsidR="00A56176" w:rsidRPr="005C6FE5" w:rsidRDefault="00A56176" w:rsidP="005C6FE5">
            <w:pPr>
              <w:spacing w:after="120"/>
              <w:jc w:val="center"/>
              <w:rPr>
                <w:rFonts w:ascii="Arial" w:hAnsi="Arial" w:cs="Arial"/>
              </w:rPr>
            </w:pPr>
            <w:r w:rsidRPr="005C6FE5">
              <w:rPr>
                <w:rFonts w:ascii="Arial" w:hAnsi="Arial" w:cs="Arial"/>
              </w:rPr>
              <w:t>М.П.</w:t>
            </w:r>
          </w:p>
        </w:tc>
        <w:tc>
          <w:tcPr>
            <w:tcW w:w="3094" w:type="dxa"/>
            <w:shd w:val="clear" w:color="auto" w:fill="auto"/>
            <w:vAlign w:val="center"/>
          </w:tcPr>
          <w:p w:rsidR="00A56176" w:rsidRPr="005C6FE5" w:rsidRDefault="00A56176" w:rsidP="005C6FE5">
            <w:pPr>
              <w:spacing w:after="120"/>
              <w:jc w:val="center"/>
              <w:rPr>
                <w:rFonts w:ascii="Arial" w:hAnsi="Arial" w:cs="Arial"/>
              </w:rPr>
            </w:pPr>
            <w:r w:rsidRPr="005C6FE5">
              <w:rPr>
                <w:rFonts w:ascii="Arial" w:hAnsi="Arial" w:cs="Arial"/>
              </w:rPr>
              <w:t>Потпис понуђача</w:t>
            </w:r>
          </w:p>
        </w:tc>
      </w:tr>
      <w:tr w:rsidR="00A56176" w:rsidRPr="005C6FE5" w:rsidTr="005C6FE5">
        <w:tc>
          <w:tcPr>
            <w:tcW w:w="3080" w:type="dxa"/>
            <w:tcBorders>
              <w:bottom w:val="single" w:sz="4" w:space="0" w:color="000000"/>
            </w:tcBorders>
            <w:shd w:val="clear" w:color="auto" w:fill="auto"/>
          </w:tcPr>
          <w:p w:rsidR="00A56176" w:rsidRPr="005C6FE5" w:rsidRDefault="00A56176" w:rsidP="005C6FE5">
            <w:pPr>
              <w:snapToGrid w:val="0"/>
              <w:spacing w:after="120"/>
              <w:jc w:val="both"/>
              <w:rPr>
                <w:rFonts w:ascii="Arial" w:hAnsi="Arial" w:cs="Arial"/>
              </w:rPr>
            </w:pPr>
          </w:p>
        </w:tc>
        <w:tc>
          <w:tcPr>
            <w:tcW w:w="3068" w:type="dxa"/>
            <w:shd w:val="clear" w:color="auto" w:fill="auto"/>
          </w:tcPr>
          <w:p w:rsidR="00A56176" w:rsidRPr="005C6FE5" w:rsidRDefault="00A56176" w:rsidP="005C6FE5">
            <w:pPr>
              <w:snapToGrid w:val="0"/>
              <w:spacing w:after="120"/>
              <w:jc w:val="both"/>
              <w:rPr>
                <w:rFonts w:ascii="Arial" w:hAnsi="Arial" w:cs="Arial"/>
              </w:rPr>
            </w:pPr>
          </w:p>
        </w:tc>
        <w:tc>
          <w:tcPr>
            <w:tcW w:w="3094" w:type="dxa"/>
            <w:tcBorders>
              <w:bottom w:val="single" w:sz="4" w:space="0" w:color="000000"/>
            </w:tcBorders>
            <w:shd w:val="clear" w:color="auto" w:fill="auto"/>
          </w:tcPr>
          <w:p w:rsidR="00A56176" w:rsidRPr="005C6FE5" w:rsidRDefault="00A56176" w:rsidP="005C6FE5">
            <w:pPr>
              <w:snapToGrid w:val="0"/>
              <w:spacing w:after="120"/>
              <w:jc w:val="both"/>
              <w:rPr>
                <w:rFonts w:ascii="Arial" w:hAnsi="Arial" w:cs="Arial"/>
              </w:rPr>
            </w:pPr>
          </w:p>
        </w:tc>
      </w:tr>
    </w:tbl>
    <w:p w:rsidR="00A56176" w:rsidRPr="005C6FE5" w:rsidRDefault="00A56176" w:rsidP="00A56176">
      <w:pPr>
        <w:jc w:val="both"/>
      </w:pPr>
    </w:p>
    <w:p w:rsidR="00A56176" w:rsidRPr="005C6FE5" w:rsidRDefault="00A56176" w:rsidP="00A56176">
      <w:pPr>
        <w:rPr>
          <w:rFonts w:ascii="Arial" w:hAnsi="Arial" w:cs="Arial"/>
          <w:b/>
          <w:bCs/>
          <w:i/>
          <w:iCs/>
          <w:sz w:val="28"/>
          <w:szCs w:val="28"/>
        </w:rPr>
      </w:pPr>
    </w:p>
    <w:p w:rsidR="00A56176" w:rsidRPr="005C6FE5" w:rsidRDefault="00A56176" w:rsidP="00A56176">
      <w:pPr>
        <w:rPr>
          <w:rFonts w:ascii="Arial" w:hAnsi="Arial" w:cs="Arial"/>
          <w:b/>
          <w:bCs/>
          <w:i/>
          <w:iCs/>
          <w:sz w:val="28"/>
          <w:szCs w:val="28"/>
        </w:rPr>
      </w:pPr>
    </w:p>
    <w:p w:rsidR="00A56176" w:rsidRPr="005C6FE5" w:rsidRDefault="00A56176" w:rsidP="00A56176">
      <w:pPr>
        <w:rPr>
          <w:rFonts w:ascii="Arial" w:hAnsi="Arial" w:cs="Arial"/>
          <w:b/>
          <w:bCs/>
          <w:i/>
          <w:iCs/>
          <w:sz w:val="28"/>
          <w:szCs w:val="28"/>
        </w:rPr>
      </w:pPr>
    </w:p>
    <w:p w:rsidR="00A56176" w:rsidRDefault="00A56176" w:rsidP="00A56176">
      <w:pPr>
        <w:rPr>
          <w:rFonts w:ascii="Arial" w:hAnsi="Arial" w:cs="Arial"/>
          <w:b/>
          <w:bCs/>
          <w:i/>
          <w:iCs/>
          <w:sz w:val="28"/>
          <w:szCs w:val="28"/>
        </w:rPr>
      </w:pPr>
    </w:p>
    <w:p w:rsidR="007B4A7F" w:rsidRPr="005C6FE5" w:rsidRDefault="007B4A7F" w:rsidP="00A56176">
      <w:pPr>
        <w:rPr>
          <w:rFonts w:ascii="Arial" w:hAnsi="Arial" w:cs="Arial"/>
          <w:b/>
          <w:bCs/>
          <w:i/>
          <w:iCs/>
          <w:sz w:val="28"/>
          <w:szCs w:val="28"/>
        </w:rPr>
      </w:pPr>
    </w:p>
    <w:p w:rsidR="00A56176" w:rsidRPr="005C6FE5" w:rsidRDefault="00A56176" w:rsidP="00A56176">
      <w:pPr>
        <w:rPr>
          <w:rFonts w:ascii="Arial" w:hAnsi="Arial" w:cs="Arial"/>
          <w:b/>
          <w:bCs/>
          <w:i/>
          <w:iCs/>
          <w:sz w:val="28"/>
          <w:szCs w:val="28"/>
        </w:rPr>
      </w:pPr>
    </w:p>
    <w:p w:rsidR="00A56176" w:rsidRPr="005C6FE5" w:rsidRDefault="00A56176" w:rsidP="00A56176">
      <w:pPr>
        <w:rPr>
          <w:rFonts w:ascii="Arial" w:hAnsi="Arial" w:cs="Arial"/>
          <w:b/>
          <w:bCs/>
          <w:i/>
          <w:iCs/>
          <w:sz w:val="28"/>
          <w:szCs w:val="28"/>
        </w:rPr>
      </w:pPr>
    </w:p>
    <w:p w:rsidR="00A56176" w:rsidRPr="005C6FE5" w:rsidRDefault="00A56176" w:rsidP="00A56176">
      <w:pPr>
        <w:jc w:val="center"/>
        <w:rPr>
          <w:rFonts w:ascii="Arial" w:hAnsi="Arial" w:cs="Arial"/>
          <w:b/>
          <w:bCs/>
          <w:i/>
          <w:iCs/>
          <w:sz w:val="28"/>
          <w:szCs w:val="28"/>
        </w:rPr>
      </w:pPr>
      <w:r w:rsidRPr="005C6FE5">
        <w:rPr>
          <w:rFonts w:ascii="Arial" w:hAnsi="Arial" w:cs="Arial"/>
          <w:b/>
          <w:bCs/>
          <w:i/>
          <w:iCs/>
          <w:sz w:val="28"/>
          <w:szCs w:val="28"/>
        </w:rPr>
        <w:lastRenderedPageBreak/>
        <w:t xml:space="preserve">ОБРАЗАЦ ТРОШКОВА ПРИПРЕМЕ ПОНУДЕ за партију </w:t>
      </w:r>
      <w:r w:rsidR="00D11A69" w:rsidRPr="005C6FE5">
        <w:rPr>
          <w:rFonts w:ascii="Arial" w:hAnsi="Arial" w:cs="Arial"/>
          <w:b/>
          <w:bCs/>
          <w:i/>
          <w:iCs/>
          <w:sz w:val="28"/>
          <w:szCs w:val="28"/>
        </w:rPr>
        <w:t>3</w:t>
      </w:r>
      <w:r w:rsidRPr="005C6FE5">
        <w:rPr>
          <w:rFonts w:ascii="Arial" w:hAnsi="Arial" w:cs="Arial"/>
          <w:b/>
          <w:bCs/>
          <w:i/>
          <w:iCs/>
          <w:sz w:val="28"/>
          <w:szCs w:val="28"/>
        </w:rPr>
        <w:t xml:space="preserve">: </w:t>
      </w:r>
      <w:r w:rsidR="00D11A69" w:rsidRPr="005C6FE5">
        <w:rPr>
          <w:rFonts w:ascii="Arial" w:hAnsi="Arial" w:cs="Arial"/>
          <w:b/>
          <w:sz w:val="28"/>
          <w:szCs w:val="28"/>
        </w:rPr>
        <w:t>Коцка с папирићима</w:t>
      </w:r>
    </w:p>
    <w:p w:rsidR="00A56176" w:rsidRPr="005C6FE5" w:rsidRDefault="00A56176" w:rsidP="00A56176">
      <w:pPr>
        <w:spacing w:after="120"/>
        <w:jc w:val="both"/>
        <w:rPr>
          <w:rFonts w:ascii="Arial" w:hAnsi="Arial" w:cs="Arial"/>
          <w:b/>
          <w:i/>
        </w:rPr>
      </w:pPr>
      <w:r w:rsidRPr="005C6FE5">
        <w:rPr>
          <w:rFonts w:ascii="Arial" w:hAnsi="Arial" w:cs="Arial"/>
        </w:rPr>
        <w:t xml:space="preserve">У складу са чланом 88. став 1. Закона, понуђач ____________________ </w:t>
      </w:r>
      <w:r w:rsidRPr="005C6FE5">
        <w:rPr>
          <w:rFonts w:ascii="Arial" w:hAnsi="Arial" w:cs="Arial"/>
          <w:i/>
        </w:rPr>
        <w:t>[</w:t>
      </w:r>
      <w:r w:rsidRPr="005C6FE5">
        <w:rPr>
          <w:rFonts w:ascii="Arial" w:hAnsi="Arial" w:cs="Arial"/>
          <w:i/>
          <w:iCs/>
        </w:rPr>
        <w:t xml:space="preserve">навести назив понуђача], </w:t>
      </w:r>
      <w:r w:rsidRPr="005C6FE5">
        <w:rPr>
          <w:rFonts w:ascii="Arial" w:hAnsi="Arial" w:cs="Arial"/>
        </w:rPr>
        <w:t>доставља укупан износ и структуру трошкова припремања понуде, како следи у табели:</w:t>
      </w:r>
    </w:p>
    <w:tbl>
      <w:tblPr>
        <w:tblW w:w="0" w:type="auto"/>
        <w:tblInd w:w="153" w:type="dxa"/>
        <w:tblLayout w:type="fixed"/>
        <w:tblLook w:val="0000" w:firstRow="0" w:lastRow="0" w:firstColumn="0" w:lastColumn="0" w:noHBand="0" w:noVBand="0"/>
      </w:tblPr>
      <w:tblGrid>
        <w:gridCol w:w="5565"/>
        <w:gridCol w:w="3300"/>
      </w:tblGrid>
      <w:tr w:rsidR="00A56176" w:rsidRPr="005C6FE5" w:rsidTr="005C6FE5">
        <w:tc>
          <w:tcPr>
            <w:tcW w:w="5565"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jc w:val="center"/>
              <w:rPr>
                <w:rFonts w:ascii="Arial" w:hAnsi="Arial" w:cs="Arial"/>
                <w:b/>
              </w:rPr>
            </w:pPr>
            <w:r w:rsidRPr="005C6FE5">
              <w:rPr>
                <w:rFonts w:ascii="Arial" w:hAnsi="Arial" w:cs="Arial"/>
                <w:b/>
                <w:i/>
              </w:rPr>
              <w:t xml:space="preserve">ВРСТА ТРОШКА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jc w:val="center"/>
              <w:rPr>
                <w:rFonts w:ascii="Arial" w:hAnsi="Arial" w:cs="Arial"/>
              </w:rPr>
            </w:pPr>
            <w:r w:rsidRPr="005C6FE5">
              <w:rPr>
                <w:rFonts w:ascii="Arial" w:hAnsi="Arial" w:cs="Arial"/>
                <w:b/>
                <w:i/>
              </w:rPr>
              <w:t>ИЗНОС ТРОШКА У РСД</w:t>
            </w:r>
          </w:p>
        </w:tc>
      </w:tr>
      <w:tr w:rsidR="00A56176" w:rsidRPr="005C6FE5" w:rsidTr="005C6FE5">
        <w:tc>
          <w:tcPr>
            <w:tcW w:w="5565"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snapToGrid w:val="0"/>
              <w:jc w:val="both"/>
              <w:rPr>
                <w:rFonts w:ascii="Arial" w:hAnsi="Arial" w:cs="Arial"/>
              </w:rPr>
            </w:pPr>
          </w:p>
          <w:p w:rsidR="00A56176" w:rsidRPr="005C6FE5" w:rsidRDefault="00A56176" w:rsidP="005C6FE5">
            <w:pPr>
              <w:snapToGrid w:val="0"/>
              <w:jc w:val="both"/>
              <w:rPr>
                <w:rFonts w:ascii="Arial" w:hAnsi="Arial" w:cs="Arial"/>
              </w:rPr>
            </w:pPr>
          </w:p>
          <w:p w:rsidR="00A56176" w:rsidRPr="005C6FE5" w:rsidRDefault="00A56176" w:rsidP="005C6FE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snapToGrid w:val="0"/>
              <w:jc w:val="right"/>
              <w:rPr>
                <w:rFonts w:ascii="Arial" w:hAnsi="Arial" w:cs="Arial"/>
              </w:rPr>
            </w:pPr>
          </w:p>
        </w:tc>
      </w:tr>
      <w:tr w:rsidR="00A56176" w:rsidRPr="005C6FE5" w:rsidTr="005C6FE5">
        <w:tc>
          <w:tcPr>
            <w:tcW w:w="5565" w:type="dxa"/>
            <w:tcBorders>
              <w:top w:val="single" w:sz="4" w:space="0" w:color="000000"/>
              <w:left w:val="single" w:sz="4" w:space="0" w:color="000000"/>
              <w:bottom w:val="single" w:sz="4" w:space="0" w:color="000000"/>
            </w:tcBorders>
            <w:shd w:val="clear" w:color="auto" w:fill="auto"/>
          </w:tcPr>
          <w:p w:rsidR="00A56176" w:rsidRPr="005C6FE5" w:rsidRDefault="00A56176" w:rsidP="005C6FE5">
            <w:pPr>
              <w:snapToGrid w:val="0"/>
              <w:jc w:val="both"/>
              <w:rPr>
                <w:rFonts w:ascii="Arial" w:hAnsi="Arial" w:cs="Arial"/>
                <w:i/>
              </w:rPr>
            </w:pPr>
          </w:p>
          <w:p w:rsidR="00A56176" w:rsidRPr="005C6FE5" w:rsidRDefault="00A56176" w:rsidP="005C6FE5">
            <w:pPr>
              <w:jc w:val="both"/>
              <w:rPr>
                <w:rFonts w:ascii="Arial" w:hAnsi="Arial" w:cs="Arial"/>
              </w:rPr>
            </w:pPr>
            <w:r w:rsidRPr="005C6FE5">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6176" w:rsidRPr="005C6FE5" w:rsidRDefault="00A56176" w:rsidP="005C6FE5">
            <w:pPr>
              <w:snapToGrid w:val="0"/>
              <w:rPr>
                <w:rFonts w:ascii="Arial" w:hAnsi="Arial" w:cs="Arial"/>
              </w:rPr>
            </w:pPr>
          </w:p>
        </w:tc>
      </w:tr>
    </w:tbl>
    <w:p w:rsidR="00A56176" w:rsidRPr="005C6FE5" w:rsidRDefault="00A56176" w:rsidP="00A56176">
      <w:pPr>
        <w:jc w:val="both"/>
      </w:pPr>
    </w:p>
    <w:p w:rsidR="00A56176" w:rsidRPr="005C6FE5" w:rsidRDefault="00A56176" w:rsidP="00A56176">
      <w:pPr>
        <w:jc w:val="both"/>
        <w:rPr>
          <w:rFonts w:ascii="Arial" w:hAnsi="Arial" w:cs="Arial"/>
        </w:rPr>
      </w:pPr>
      <w:r w:rsidRPr="005C6FE5">
        <w:rPr>
          <w:rFonts w:ascii="Arial" w:hAnsi="Arial" w:cs="Arial"/>
        </w:rPr>
        <w:t>Трошкове припреме и подношења понуде сноси искључиво понуђач и не може тражити од наручиоца накнаду трошкова.</w:t>
      </w:r>
    </w:p>
    <w:p w:rsidR="00A56176" w:rsidRPr="005C6FE5" w:rsidRDefault="00A56176" w:rsidP="00A56176">
      <w:pPr>
        <w:jc w:val="both"/>
        <w:rPr>
          <w:rFonts w:ascii="Arial" w:hAnsi="Arial" w:cs="Arial"/>
        </w:rPr>
      </w:pPr>
      <w:r w:rsidRPr="005C6FE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56176" w:rsidRPr="005C6FE5" w:rsidRDefault="00A56176" w:rsidP="00A56176">
      <w:pPr>
        <w:spacing w:after="120"/>
        <w:ind w:firstLine="426"/>
        <w:jc w:val="both"/>
        <w:rPr>
          <w:rFonts w:ascii="Arial" w:hAnsi="Arial" w:cs="Arial"/>
          <w:b/>
          <w:bCs/>
          <w:i/>
        </w:rPr>
      </w:pPr>
      <w:r w:rsidRPr="005C6FE5">
        <w:rPr>
          <w:rFonts w:ascii="Arial" w:hAnsi="Arial" w:cs="Arial"/>
        </w:rPr>
        <w:t xml:space="preserve">. </w:t>
      </w:r>
    </w:p>
    <w:p w:rsidR="00A56176" w:rsidRPr="005C6FE5" w:rsidRDefault="00A56176" w:rsidP="00A56176">
      <w:pPr>
        <w:spacing w:after="120"/>
        <w:jc w:val="both"/>
        <w:rPr>
          <w:bCs/>
          <w:i/>
          <w:color w:val="FF0000"/>
        </w:rPr>
      </w:pPr>
      <w:r w:rsidRPr="005C6FE5">
        <w:rPr>
          <w:rFonts w:ascii="Arial" w:hAnsi="Arial" w:cs="Arial"/>
          <w:b/>
          <w:bCs/>
          <w:i/>
          <w:color w:val="auto"/>
        </w:rPr>
        <w:t>Напомена</w:t>
      </w:r>
      <w:r w:rsidRPr="005C6FE5">
        <w:rPr>
          <w:rFonts w:ascii="Arial" w:hAnsi="Arial" w:cs="Arial"/>
          <w:bCs/>
          <w:i/>
          <w:color w:val="auto"/>
        </w:rPr>
        <w:t>: достављање овог обрасца није обавезно.</w:t>
      </w:r>
    </w:p>
    <w:p w:rsidR="00A56176" w:rsidRPr="005C6FE5" w:rsidRDefault="00A56176" w:rsidP="00A56176">
      <w:pPr>
        <w:spacing w:after="120"/>
        <w:jc w:val="both"/>
        <w:rPr>
          <w:bCs/>
          <w:color w:val="auto"/>
        </w:rPr>
      </w:pPr>
    </w:p>
    <w:tbl>
      <w:tblPr>
        <w:tblW w:w="0" w:type="auto"/>
        <w:tblLayout w:type="fixed"/>
        <w:tblLook w:val="0000" w:firstRow="0" w:lastRow="0" w:firstColumn="0" w:lastColumn="0" w:noHBand="0" w:noVBand="0"/>
      </w:tblPr>
      <w:tblGrid>
        <w:gridCol w:w="3080"/>
        <w:gridCol w:w="3068"/>
        <w:gridCol w:w="3094"/>
      </w:tblGrid>
      <w:tr w:rsidR="00A56176" w:rsidRPr="005C6FE5" w:rsidTr="005C6FE5">
        <w:tc>
          <w:tcPr>
            <w:tcW w:w="3080" w:type="dxa"/>
            <w:shd w:val="clear" w:color="auto" w:fill="auto"/>
            <w:vAlign w:val="center"/>
          </w:tcPr>
          <w:p w:rsidR="00A56176" w:rsidRPr="005C6FE5" w:rsidRDefault="00A56176" w:rsidP="005C6FE5">
            <w:pPr>
              <w:spacing w:after="120"/>
              <w:jc w:val="center"/>
              <w:rPr>
                <w:rFonts w:ascii="Arial" w:hAnsi="Arial" w:cs="Arial"/>
              </w:rPr>
            </w:pPr>
          </w:p>
          <w:p w:rsidR="00A56176" w:rsidRPr="005C6FE5" w:rsidRDefault="00A56176" w:rsidP="005C6FE5">
            <w:pPr>
              <w:spacing w:after="120"/>
              <w:jc w:val="center"/>
              <w:rPr>
                <w:rFonts w:ascii="Arial" w:hAnsi="Arial" w:cs="Arial"/>
              </w:rPr>
            </w:pPr>
            <w:r w:rsidRPr="005C6FE5">
              <w:rPr>
                <w:rFonts w:ascii="Arial" w:hAnsi="Arial" w:cs="Arial"/>
              </w:rPr>
              <w:t>Датум:</w:t>
            </w:r>
          </w:p>
        </w:tc>
        <w:tc>
          <w:tcPr>
            <w:tcW w:w="3068" w:type="dxa"/>
            <w:shd w:val="clear" w:color="auto" w:fill="auto"/>
            <w:vAlign w:val="center"/>
          </w:tcPr>
          <w:p w:rsidR="00A56176" w:rsidRPr="005C6FE5" w:rsidRDefault="00A56176" w:rsidP="005C6FE5">
            <w:pPr>
              <w:spacing w:after="120"/>
              <w:jc w:val="center"/>
              <w:rPr>
                <w:rFonts w:ascii="Arial" w:hAnsi="Arial" w:cs="Arial"/>
              </w:rPr>
            </w:pPr>
            <w:r w:rsidRPr="005C6FE5">
              <w:rPr>
                <w:rFonts w:ascii="Arial" w:hAnsi="Arial" w:cs="Arial"/>
              </w:rPr>
              <w:t>М.П.</w:t>
            </w:r>
          </w:p>
        </w:tc>
        <w:tc>
          <w:tcPr>
            <w:tcW w:w="3094" w:type="dxa"/>
            <w:shd w:val="clear" w:color="auto" w:fill="auto"/>
            <w:vAlign w:val="center"/>
          </w:tcPr>
          <w:p w:rsidR="00A56176" w:rsidRPr="005C6FE5" w:rsidRDefault="00A56176" w:rsidP="005C6FE5">
            <w:pPr>
              <w:spacing w:after="120"/>
              <w:jc w:val="center"/>
              <w:rPr>
                <w:rFonts w:ascii="Arial" w:hAnsi="Arial" w:cs="Arial"/>
              </w:rPr>
            </w:pPr>
            <w:r w:rsidRPr="005C6FE5">
              <w:rPr>
                <w:rFonts w:ascii="Arial" w:hAnsi="Arial" w:cs="Arial"/>
              </w:rPr>
              <w:t>Потпис понуђача</w:t>
            </w:r>
          </w:p>
        </w:tc>
      </w:tr>
      <w:tr w:rsidR="00A56176" w:rsidRPr="005C6FE5" w:rsidTr="005C6FE5">
        <w:tc>
          <w:tcPr>
            <w:tcW w:w="3080" w:type="dxa"/>
            <w:tcBorders>
              <w:bottom w:val="single" w:sz="4" w:space="0" w:color="000000"/>
            </w:tcBorders>
            <w:shd w:val="clear" w:color="auto" w:fill="auto"/>
          </w:tcPr>
          <w:p w:rsidR="00A56176" w:rsidRPr="005C6FE5" w:rsidRDefault="00A56176" w:rsidP="005C6FE5">
            <w:pPr>
              <w:snapToGrid w:val="0"/>
              <w:spacing w:after="120"/>
              <w:jc w:val="both"/>
              <w:rPr>
                <w:rFonts w:ascii="Arial" w:hAnsi="Arial" w:cs="Arial"/>
              </w:rPr>
            </w:pPr>
          </w:p>
        </w:tc>
        <w:tc>
          <w:tcPr>
            <w:tcW w:w="3068" w:type="dxa"/>
            <w:shd w:val="clear" w:color="auto" w:fill="auto"/>
          </w:tcPr>
          <w:p w:rsidR="00A56176" w:rsidRPr="005C6FE5" w:rsidRDefault="00A56176" w:rsidP="005C6FE5">
            <w:pPr>
              <w:snapToGrid w:val="0"/>
              <w:spacing w:after="120"/>
              <w:jc w:val="both"/>
              <w:rPr>
                <w:rFonts w:ascii="Arial" w:hAnsi="Arial" w:cs="Arial"/>
              </w:rPr>
            </w:pPr>
          </w:p>
        </w:tc>
        <w:tc>
          <w:tcPr>
            <w:tcW w:w="3094" w:type="dxa"/>
            <w:tcBorders>
              <w:bottom w:val="single" w:sz="4" w:space="0" w:color="000000"/>
            </w:tcBorders>
            <w:shd w:val="clear" w:color="auto" w:fill="auto"/>
          </w:tcPr>
          <w:p w:rsidR="00A56176" w:rsidRPr="005C6FE5" w:rsidRDefault="00A56176" w:rsidP="005C6FE5">
            <w:pPr>
              <w:snapToGrid w:val="0"/>
              <w:spacing w:after="120"/>
              <w:jc w:val="both"/>
              <w:rPr>
                <w:rFonts w:ascii="Arial" w:hAnsi="Arial" w:cs="Arial"/>
              </w:rPr>
            </w:pPr>
          </w:p>
        </w:tc>
      </w:tr>
    </w:tbl>
    <w:p w:rsidR="00A56176" w:rsidRPr="005C6FE5" w:rsidRDefault="00A56176" w:rsidP="00A56176"/>
    <w:p w:rsidR="00A56176" w:rsidRPr="005C6FE5" w:rsidRDefault="00A56176" w:rsidP="00A56176">
      <w:pPr>
        <w:rPr>
          <w:rFonts w:ascii="Arial" w:hAnsi="Arial" w:cs="Arial"/>
          <w:b/>
          <w:bCs/>
          <w:iCs/>
          <w:sz w:val="28"/>
          <w:szCs w:val="28"/>
        </w:rPr>
      </w:pPr>
    </w:p>
    <w:p w:rsidR="00A56176" w:rsidRPr="005C6FE5" w:rsidRDefault="00A56176" w:rsidP="00A56176">
      <w:pPr>
        <w:rPr>
          <w:rFonts w:ascii="Arial" w:hAnsi="Arial" w:cs="Arial"/>
          <w:b/>
          <w:bCs/>
          <w:iCs/>
          <w:sz w:val="28"/>
          <w:szCs w:val="28"/>
        </w:rPr>
      </w:pPr>
    </w:p>
    <w:p w:rsidR="00A56176" w:rsidRPr="005C6FE5" w:rsidRDefault="00A56176" w:rsidP="00A56176">
      <w:pPr>
        <w:rPr>
          <w:rFonts w:ascii="Arial" w:hAnsi="Arial" w:cs="Arial"/>
          <w:b/>
          <w:bCs/>
          <w:iCs/>
          <w:sz w:val="28"/>
          <w:szCs w:val="28"/>
        </w:rPr>
      </w:pPr>
    </w:p>
    <w:p w:rsidR="00A56176" w:rsidRDefault="00A56176" w:rsidP="00A56176">
      <w:pPr>
        <w:rPr>
          <w:rFonts w:ascii="Arial" w:hAnsi="Arial" w:cs="Arial"/>
          <w:b/>
          <w:bCs/>
          <w:iCs/>
          <w:sz w:val="28"/>
          <w:szCs w:val="28"/>
        </w:rPr>
      </w:pPr>
    </w:p>
    <w:p w:rsidR="007B4A7F" w:rsidRDefault="007B4A7F" w:rsidP="00A56176">
      <w:pPr>
        <w:rPr>
          <w:rFonts w:ascii="Arial" w:hAnsi="Arial" w:cs="Arial"/>
          <w:b/>
          <w:bCs/>
          <w:iCs/>
          <w:sz w:val="28"/>
          <w:szCs w:val="28"/>
        </w:rPr>
      </w:pPr>
    </w:p>
    <w:p w:rsidR="007B4A7F" w:rsidRDefault="007B4A7F" w:rsidP="00A56176">
      <w:pPr>
        <w:rPr>
          <w:rFonts w:ascii="Arial" w:hAnsi="Arial" w:cs="Arial"/>
          <w:b/>
          <w:bCs/>
          <w:iCs/>
          <w:sz w:val="28"/>
          <w:szCs w:val="28"/>
        </w:rPr>
      </w:pPr>
    </w:p>
    <w:p w:rsidR="007B4A7F" w:rsidRDefault="007B4A7F" w:rsidP="00A56176">
      <w:pPr>
        <w:rPr>
          <w:rFonts w:ascii="Arial" w:hAnsi="Arial" w:cs="Arial"/>
          <w:b/>
          <w:bCs/>
          <w:iCs/>
          <w:sz w:val="28"/>
          <w:szCs w:val="28"/>
        </w:rPr>
      </w:pPr>
    </w:p>
    <w:p w:rsidR="007B4A7F" w:rsidRDefault="007B4A7F" w:rsidP="00A56176">
      <w:pPr>
        <w:rPr>
          <w:rFonts w:ascii="Arial" w:hAnsi="Arial" w:cs="Arial"/>
          <w:b/>
          <w:bCs/>
          <w:iCs/>
          <w:sz w:val="28"/>
          <w:szCs w:val="28"/>
        </w:rPr>
      </w:pPr>
    </w:p>
    <w:p w:rsidR="007B4A7F" w:rsidRDefault="007B4A7F" w:rsidP="00A56176">
      <w:pPr>
        <w:rPr>
          <w:rFonts w:ascii="Arial" w:hAnsi="Arial" w:cs="Arial"/>
          <w:b/>
          <w:bCs/>
          <w:iCs/>
          <w:sz w:val="28"/>
          <w:szCs w:val="28"/>
        </w:rPr>
      </w:pPr>
    </w:p>
    <w:p w:rsidR="007B4A7F" w:rsidRDefault="007B4A7F" w:rsidP="00A56176">
      <w:pPr>
        <w:rPr>
          <w:rFonts w:ascii="Arial" w:hAnsi="Arial" w:cs="Arial"/>
          <w:b/>
          <w:bCs/>
          <w:iCs/>
          <w:sz w:val="28"/>
          <w:szCs w:val="28"/>
        </w:rPr>
      </w:pPr>
    </w:p>
    <w:p w:rsidR="007B4A7F" w:rsidRDefault="007B4A7F" w:rsidP="00A56176">
      <w:pPr>
        <w:rPr>
          <w:rFonts w:ascii="Arial" w:hAnsi="Arial" w:cs="Arial"/>
          <w:b/>
          <w:bCs/>
          <w:iCs/>
          <w:sz w:val="28"/>
          <w:szCs w:val="28"/>
        </w:rPr>
      </w:pPr>
    </w:p>
    <w:p w:rsidR="007B4A7F" w:rsidRPr="005C6FE5" w:rsidRDefault="007B4A7F" w:rsidP="00A56176">
      <w:pPr>
        <w:rPr>
          <w:rFonts w:ascii="Arial" w:hAnsi="Arial" w:cs="Arial"/>
          <w:b/>
          <w:bCs/>
          <w:iCs/>
          <w:sz w:val="28"/>
          <w:szCs w:val="28"/>
        </w:rPr>
      </w:pPr>
    </w:p>
    <w:p w:rsidR="00A56176" w:rsidRPr="005C6FE5" w:rsidRDefault="00A56176" w:rsidP="00A56176">
      <w:pPr>
        <w:rPr>
          <w:rFonts w:ascii="Arial" w:hAnsi="Arial" w:cs="Arial"/>
          <w:b/>
          <w:bCs/>
          <w:iCs/>
          <w:sz w:val="28"/>
          <w:szCs w:val="28"/>
        </w:rPr>
      </w:pPr>
    </w:p>
    <w:p w:rsidR="00A56176" w:rsidRPr="005C6FE5" w:rsidRDefault="00A56176" w:rsidP="00A56176">
      <w:pPr>
        <w:rPr>
          <w:rFonts w:ascii="Arial" w:hAnsi="Arial" w:cs="Arial"/>
          <w:b/>
          <w:bCs/>
          <w:iCs/>
          <w:sz w:val="28"/>
          <w:szCs w:val="28"/>
        </w:rPr>
      </w:pPr>
    </w:p>
    <w:p w:rsidR="00D11A69" w:rsidRPr="005C6FE5" w:rsidRDefault="00A56176" w:rsidP="00D11A69">
      <w:pPr>
        <w:jc w:val="center"/>
        <w:rPr>
          <w:rFonts w:ascii="Arial" w:hAnsi="Arial" w:cs="Arial"/>
          <w:b/>
          <w:bCs/>
          <w:i/>
          <w:iCs/>
          <w:sz w:val="28"/>
          <w:szCs w:val="28"/>
        </w:rPr>
      </w:pPr>
      <w:r w:rsidRPr="005C6FE5">
        <w:rPr>
          <w:rFonts w:ascii="Arial" w:hAnsi="Arial" w:cs="Arial"/>
          <w:b/>
          <w:bCs/>
          <w:iCs/>
          <w:sz w:val="28"/>
          <w:szCs w:val="28"/>
        </w:rPr>
        <w:lastRenderedPageBreak/>
        <w:t xml:space="preserve">ОБРАЗАЦ ИЗЈАВЕ О НЕЗАВИСНОЈ ПОНУДИ </w:t>
      </w:r>
      <w:r w:rsidRPr="005C6FE5">
        <w:rPr>
          <w:rFonts w:ascii="Arial" w:hAnsi="Arial" w:cs="Arial"/>
          <w:b/>
          <w:bCs/>
          <w:i/>
          <w:iCs/>
          <w:sz w:val="28"/>
          <w:szCs w:val="28"/>
        </w:rPr>
        <w:t xml:space="preserve">за партију </w:t>
      </w:r>
      <w:r w:rsidR="00D11A69" w:rsidRPr="005C6FE5">
        <w:rPr>
          <w:rFonts w:ascii="Arial" w:hAnsi="Arial" w:cs="Arial"/>
          <w:b/>
          <w:bCs/>
          <w:i/>
          <w:iCs/>
          <w:sz w:val="28"/>
          <w:szCs w:val="28"/>
        </w:rPr>
        <w:t>3</w:t>
      </w:r>
      <w:r w:rsidRPr="005C6FE5">
        <w:rPr>
          <w:rFonts w:ascii="Arial" w:hAnsi="Arial" w:cs="Arial"/>
          <w:b/>
          <w:bCs/>
          <w:i/>
          <w:iCs/>
          <w:sz w:val="28"/>
          <w:szCs w:val="28"/>
        </w:rPr>
        <w:t xml:space="preserve">: </w:t>
      </w:r>
      <w:r w:rsidR="00D11A69" w:rsidRPr="005C6FE5">
        <w:rPr>
          <w:rFonts w:ascii="Arial" w:hAnsi="Arial" w:cs="Arial"/>
          <w:b/>
          <w:sz w:val="28"/>
          <w:szCs w:val="28"/>
        </w:rPr>
        <w:t>Коцка с папирићима</w:t>
      </w:r>
    </w:p>
    <w:p w:rsidR="00A56176" w:rsidRPr="005C6FE5" w:rsidRDefault="00A56176" w:rsidP="00A56176">
      <w:pPr>
        <w:jc w:val="center"/>
        <w:rPr>
          <w:rFonts w:ascii="Arial" w:eastAsia="Times New Roman" w:hAnsi="Arial" w:cs="Arial"/>
          <w:bCs/>
        </w:rPr>
      </w:pPr>
    </w:p>
    <w:p w:rsidR="00A56176" w:rsidRPr="005C6FE5" w:rsidRDefault="00A56176" w:rsidP="00A56176">
      <w:pPr>
        <w:jc w:val="both"/>
        <w:rPr>
          <w:rFonts w:ascii="Arial" w:eastAsia="Times New Roman" w:hAnsi="Arial" w:cs="Arial"/>
        </w:rPr>
      </w:pPr>
      <w:r w:rsidRPr="005C6FE5">
        <w:rPr>
          <w:rFonts w:ascii="Arial" w:eastAsia="Times New Roman" w:hAnsi="Arial" w:cs="Arial"/>
        </w:rPr>
        <w:t xml:space="preserve">У складу са чланом 26. Закона, ________________________________________, </w:t>
      </w:r>
    </w:p>
    <w:p w:rsidR="00A56176" w:rsidRPr="005C6FE5" w:rsidRDefault="00A56176" w:rsidP="00A56176">
      <w:pPr>
        <w:jc w:val="both"/>
        <w:rPr>
          <w:rFonts w:ascii="Arial" w:eastAsia="Times New Roman" w:hAnsi="Arial" w:cs="Arial"/>
        </w:rPr>
      </w:pPr>
      <w:r w:rsidRPr="005C6FE5">
        <w:rPr>
          <w:rFonts w:ascii="Arial" w:eastAsia="Times New Roman" w:hAnsi="Arial" w:cs="Arial"/>
        </w:rPr>
        <w:t xml:space="preserve">                                                                           </w:t>
      </w:r>
      <w:r w:rsidRPr="005C6FE5">
        <w:rPr>
          <w:rFonts w:ascii="Arial" w:eastAsia="Times New Roman" w:hAnsi="Arial" w:cs="Arial"/>
          <w:sz w:val="20"/>
          <w:szCs w:val="20"/>
        </w:rPr>
        <w:t xml:space="preserve"> (Назив понуђача)</w:t>
      </w:r>
    </w:p>
    <w:p w:rsidR="00A56176" w:rsidRPr="005C6FE5" w:rsidRDefault="00A56176" w:rsidP="00A56176">
      <w:pPr>
        <w:jc w:val="both"/>
        <w:rPr>
          <w:rFonts w:ascii="Arial" w:eastAsia="Times New Roman" w:hAnsi="Arial" w:cs="Arial"/>
          <w:w w:val="200"/>
        </w:rPr>
      </w:pPr>
      <w:r w:rsidRPr="005C6FE5">
        <w:rPr>
          <w:rFonts w:ascii="Arial" w:eastAsia="Times New Roman" w:hAnsi="Arial" w:cs="Arial"/>
        </w:rPr>
        <w:t xml:space="preserve">даје: </w:t>
      </w:r>
    </w:p>
    <w:p w:rsidR="00A56176" w:rsidRPr="005C6FE5" w:rsidRDefault="00A56176" w:rsidP="00A56176">
      <w:pPr>
        <w:spacing w:before="360" w:after="360"/>
        <w:ind w:firstLine="227"/>
        <w:jc w:val="center"/>
        <w:rPr>
          <w:rFonts w:ascii="Arial" w:eastAsia="Times New Roman" w:hAnsi="Arial" w:cs="Arial"/>
          <w:b/>
          <w:bCs/>
        </w:rPr>
      </w:pPr>
      <w:r w:rsidRPr="005C6FE5">
        <w:rPr>
          <w:rFonts w:ascii="Arial" w:eastAsia="Times New Roman" w:hAnsi="Arial" w:cs="Arial"/>
          <w:b/>
          <w:bCs/>
        </w:rPr>
        <w:t xml:space="preserve">ИЗЈАВУ </w:t>
      </w:r>
    </w:p>
    <w:p w:rsidR="00A56176" w:rsidRPr="005C6FE5" w:rsidRDefault="00A56176" w:rsidP="00A56176">
      <w:pPr>
        <w:spacing w:before="360" w:after="360"/>
        <w:ind w:firstLine="227"/>
        <w:jc w:val="center"/>
        <w:rPr>
          <w:rFonts w:ascii="Arial" w:eastAsia="Times New Roman" w:hAnsi="Arial" w:cs="Arial"/>
          <w:b/>
          <w:bCs/>
        </w:rPr>
      </w:pPr>
      <w:r w:rsidRPr="005C6FE5">
        <w:rPr>
          <w:rFonts w:ascii="Arial" w:eastAsia="Times New Roman" w:hAnsi="Arial" w:cs="Arial"/>
          <w:b/>
          <w:bCs/>
        </w:rPr>
        <w:t>О НЕЗАВИСНОЈ ПОНУДИ</w:t>
      </w:r>
    </w:p>
    <w:p w:rsidR="00A56176" w:rsidRPr="005C6FE5" w:rsidRDefault="00A56176" w:rsidP="00A56176">
      <w:pPr>
        <w:jc w:val="both"/>
        <w:rPr>
          <w:rFonts w:ascii="Arial" w:hAnsi="Arial" w:cs="Arial"/>
        </w:rPr>
      </w:pPr>
      <w:r w:rsidRPr="005C6FE5">
        <w:rPr>
          <w:rFonts w:ascii="Arial" w:hAnsi="Arial" w:cs="Arial"/>
        </w:rPr>
        <w:tab/>
      </w:r>
      <w:r w:rsidRPr="005C6FE5">
        <w:rPr>
          <w:rFonts w:ascii="Arial" w:hAnsi="Arial" w:cs="Arial"/>
        </w:rPr>
        <w:tab/>
      </w:r>
      <w:r w:rsidRPr="005C6FE5">
        <w:rPr>
          <w:rFonts w:ascii="Arial" w:hAnsi="Arial" w:cs="Arial"/>
        </w:rPr>
        <w:tab/>
      </w:r>
      <w:r w:rsidRPr="005C6FE5">
        <w:rPr>
          <w:rFonts w:ascii="Arial" w:hAnsi="Arial" w:cs="Arial"/>
          <w:bCs/>
        </w:rPr>
        <w:t xml:space="preserve"> </w:t>
      </w:r>
    </w:p>
    <w:p w:rsidR="00A56176" w:rsidRPr="005C6FE5" w:rsidRDefault="00A56176" w:rsidP="00A56176">
      <w:pPr>
        <w:jc w:val="both"/>
        <w:rPr>
          <w:rFonts w:ascii="Arial" w:hAnsi="Arial" w:cs="Arial"/>
          <w:bCs/>
        </w:rPr>
      </w:pPr>
      <w:r w:rsidRPr="005C6FE5">
        <w:rPr>
          <w:rFonts w:ascii="Arial" w:hAnsi="Arial" w:cs="Arial"/>
        </w:rPr>
        <w:t>Под пуном материјалном и кривичном одговорношћу п</w:t>
      </w:r>
      <w:r w:rsidRPr="005C6FE5">
        <w:rPr>
          <w:rFonts w:ascii="Arial" w:hAnsi="Arial" w:cs="Arial"/>
          <w:bCs/>
        </w:rPr>
        <w:t xml:space="preserve">отврђујем да сам понуду у поступку јавне набавке </w:t>
      </w:r>
      <w:r w:rsidRPr="005C6FE5">
        <w:rPr>
          <w:rFonts w:ascii="Arial" w:eastAsia="TimesNewRomanPSMT" w:hAnsi="Arial" w:cs="Arial"/>
          <w:b/>
          <w:bCs/>
        </w:rPr>
        <w:t>„Услуге штампања публикација, извештаја, материјала по КГС и других артикала,</w:t>
      </w:r>
      <w:r w:rsidRPr="005C6FE5">
        <w:rPr>
          <w:rFonts w:ascii="Arial" w:hAnsi="Arial" w:cs="Arial"/>
        </w:rPr>
        <w:t xml:space="preserve"> (</w:t>
      </w:r>
      <w:r w:rsidRPr="005C6FE5">
        <w:rPr>
          <w:rFonts w:ascii="Arial" w:hAnsi="Arial" w:cs="Arial"/>
          <w:b/>
        </w:rPr>
        <w:t>календари, агенде и коцка с папирићима</w:t>
      </w:r>
      <w:r w:rsidRPr="005C6FE5">
        <w:rPr>
          <w:rFonts w:ascii="Arial" w:hAnsi="Arial" w:cs="Arial"/>
        </w:rPr>
        <w:t xml:space="preserve">), </w:t>
      </w:r>
      <w:r w:rsidRPr="005C6FE5">
        <w:rPr>
          <w:rFonts w:ascii="Arial" w:hAnsi="Arial" w:cs="Arial"/>
          <w:b/>
        </w:rPr>
        <w:t xml:space="preserve">партија </w:t>
      </w:r>
      <w:r w:rsidR="00D11A69" w:rsidRPr="005C6FE5">
        <w:rPr>
          <w:rFonts w:ascii="Arial" w:hAnsi="Arial" w:cs="Arial"/>
          <w:b/>
        </w:rPr>
        <w:t>3</w:t>
      </w:r>
      <w:r w:rsidRPr="005C6FE5">
        <w:rPr>
          <w:rFonts w:ascii="Arial" w:hAnsi="Arial" w:cs="Arial"/>
          <w:b/>
        </w:rPr>
        <w:t xml:space="preserve">. </w:t>
      </w:r>
      <w:r w:rsidR="00D11A69" w:rsidRPr="005C6FE5">
        <w:rPr>
          <w:rFonts w:ascii="Arial" w:hAnsi="Arial" w:cs="Arial"/>
          <w:b/>
        </w:rPr>
        <w:t>Коцка с папирићима</w:t>
      </w:r>
      <w:r w:rsidRPr="005C6FE5">
        <w:rPr>
          <w:rFonts w:ascii="Arial" w:hAnsi="Arial" w:cs="Arial"/>
        </w:rPr>
        <w:t>,</w:t>
      </w:r>
      <w:r w:rsidRPr="005C6FE5">
        <w:rPr>
          <w:rFonts w:ascii="Arial" w:hAnsi="Arial" w:cs="Arial"/>
          <w:color w:val="auto"/>
          <w:kern w:val="2"/>
        </w:rPr>
        <w:t xml:space="preserve"> </w:t>
      </w:r>
      <w:r w:rsidRPr="005C6FE5">
        <w:rPr>
          <w:rFonts w:ascii="Arial" w:hAnsi="Arial" w:cs="Arial"/>
        </w:rPr>
        <w:t>ЈН бр.</w:t>
      </w:r>
      <w:r w:rsidRPr="005C6FE5">
        <w:t xml:space="preserve"> </w:t>
      </w:r>
      <w:r w:rsidR="00D60103" w:rsidRPr="00D60103">
        <w:rPr>
          <w:rFonts w:ascii="Arial" w:eastAsia="TimesNewRomanPS-BoldMT" w:hAnsi="Arial" w:cs="Arial"/>
          <w:bCs/>
        </w:rPr>
        <w:t>ЈN/1000/0004-3</w:t>
      </w:r>
      <w:r w:rsidRPr="00D60103">
        <w:rPr>
          <w:rFonts w:ascii="Arial" w:eastAsia="TimesNewRomanPS-BoldMT" w:hAnsi="Arial" w:cs="Arial"/>
          <w:bCs/>
        </w:rPr>
        <w:t>/2016</w:t>
      </w:r>
      <w:r w:rsidRPr="005C6FE5">
        <w:rPr>
          <w:rFonts w:ascii="Arial" w:hAnsi="Arial" w:cs="Arial"/>
          <w:i/>
          <w:iCs/>
        </w:rPr>
        <w:t xml:space="preserve"> </w:t>
      </w:r>
      <w:r w:rsidRPr="005C6FE5">
        <w:rPr>
          <w:rFonts w:ascii="Arial" w:hAnsi="Arial" w:cs="Arial"/>
          <w:bCs/>
        </w:rPr>
        <w:t>поднео независно, без договора са другим понуђачима или заинтересованим лицима.</w:t>
      </w:r>
    </w:p>
    <w:p w:rsidR="00A56176" w:rsidRPr="005C6FE5" w:rsidRDefault="00A56176" w:rsidP="00A56176">
      <w:pPr>
        <w:jc w:val="both"/>
        <w:rPr>
          <w:rFonts w:ascii="Arial" w:hAnsi="Arial" w:cs="Arial"/>
          <w:bCs/>
        </w:rPr>
      </w:pPr>
    </w:p>
    <w:p w:rsidR="00A56176" w:rsidRPr="005C6FE5" w:rsidRDefault="00A56176" w:rsidP="00A56176">
      <w:pPr>
        <w:jc w:val="both"/>
        <w:rPr>
          <w:rFonts w:ascii="Arial" w:hAnsi="Arial" w:cs="Arial"/>
          <w:bCs/>
        </w:rPr>
      </w:pPr>
    </w:p>
    <w:p w:rsidR="00A56176" w:rsidRPr="005C6FE5" w:rsidRDefault="00A56176" w:rsidP="00A56176">
      <w:pPr>
        <w:ind w:firstLine="227"/>
        <w:jc w:val="both"/>
        <w:rPr>
          <w:rFonts w:ascii="Arial" w:eastAsia="Times New Roman" w:hAnsi="Arial" w:cs="Arial"/>
        </w:rPr>
      </w:pPr>
    </w:p>
    <w:tbl>
      <w:tblPr>
        <w:tblW w:w="0" w:type="auto"/>
        <w:tblLayout w:type="fixed"/>
        <w:tblLook w:val="0000" w:firstRow="0" w:lastRow="0" w:firstColumn="0" w:lastColumn="0" w:noHBand="0" w:noVBand="0"/>
      </w:tblPr>
      <w:tblGrid>
        <w:gridCol w:w="3080"/>
        <w:gridCol w:w="3065"/>
        <w:gridCol w:w="3097"/>
      </w:tblGrid>
      <w:tr w:rsidR="00A56176" w:rsidRPr="005C6FE5" w:rsidTr="005C6FE5">
        <w:tc>
          <w:tcPr>
            <w:tcW w:w="3080" w:type="dxa"/>
            <w:shd w:val="clear" w:color="auto" w:fill="auto"/>
            <w:vAlign w:val="center"/>
          </w:tcPr>
          <w:p w:rsidR="00A56176" w:rsidRPr="005C6FE5" w:rsidRDefault="00A56176" w:rsidP="005C6FE5">
            <w:pPr>
              <w:spacing w:after="120"/>
              <w:jc w:val="center"/>
              <w:rPr>
                <w:rFonts w:ascii="Arial" w:hAnsi="Arial" w:cs="Arial"/>
              </w:rPr>
            </w:pPr>
            <w:r w:rsidRPr="005C6FE5">
              <w:rPr>
                <w:rFonts w:ascii="Arial" w:hAnsi="Arial" w:cs="Arial"/>
              </w:rPr>
              <w:t>Датум:</w:t>
            </w:r>
          </w:p>
        </w:tc>
        <w:tc>
          <w:tcPr>
            <w:tcW w:w="3065" w:type="dxa"/>
            <w:shd w:val="clear" w:color="auto" w:fill="auto"/>
            <w:vAlign w:val="center"/>
          </w:tcPr>
          <w:p w:rsidR="00A56176" w:rsidRPr="005C6FE5" w:rsidRDefault="00A56176" w:rsidP="005C6FE5">
            <w:pPr>
              <w:spacing w:after="120"/>
              <w:jc w:val="center"/>
              <w:rPr>
                <w:rFonts w:ascii="Arial" w:hAnsi="Arial" w:cs="Arial"/>
              </w:rPr>
            </w:pPr>
            <w:r w:rsidRPr="005C6FE5">
              <w:rPr>
                <w:rFonts w:ascii="Arial" w:hAnsi="Arial" w:cs="Arial"/>
              </w:rPr>
              <w:t>М.П.</w:t>
            </w:r>
          </w:p>
        </w:tc>
        <w:tc>
          <w:tcPr>
            <w:tcW w:w="3097" w:type="dxa"/>
            <w:shd w:val="clear" w:color="auto" w:fill="auto"/>
            <w:vAlign w:val="center"/>
          </w:tcPr>
          <w:p w:rsidR="00A56176" w:rsidRPr="005C6FE5" w:rsidRDefault="00A56176" w:rsidP="005C6FE5">
            <w:pPr>
              <w:spacing w:after="120"/>
              <w:jc w:val="center"/>
              <w:rPr>
                <w:rFonts w:ascii="Arial" w:hAnsi="Arial" w:cs="Arial"/>
              </w:rPr>
            </w:pPr>
            <w:r w:rsidRPr="005C6FE5">
              <w:rPr>
                <w:rFonts w:ascii="Arial" w:hAnsi="Arial" w:cs="Arial"/>
              </w:rPr>
              <w:t>Потпис понуђача</w:t>
            </w:r>
          </w:p>
        </w:tc>
      </w:tr>
      <w:tr w:rsidR="00A56176" w:rsidRPr="005C6FE5" w:rsidTr="005C6FE5">
        <w:tc>
          <w:tcPr>
            <w:tcW w:w="3080" w:type="dxa"/>
            <w:tcBorders>
              <w:bottom w:val="single" w:sz="4" w:space="0" w:color="000000"/>
            </w:tcBorders>
            <w:shd w:val="clear" w:color="auto" w:fill="auto"/>
          </w:tcPr>
          <w:p w:rsidR="00A56176" w:rsidRPr="005C6FE5" w:rsidRDefault="00A56176" w:rsidP="005C6FE5">
            <w:pPr>
              <w:snapToGrid w:val="0"/>
              <w:spacing w:after="120"/>
              <w:jc w:val="both"/>
              <w:rPr>
                <w:rFonts w:ascii="Arial" w:hAnsi="Arial" w:cs="Arial"/>
              </w:rPr>
            </w:pPr>
          </w:p>
        </w:tc>
        <w:tc>
          <w:tcPr>
            <w:tcW w:w="3065" w:type="dxa"/>
            <w:shd w:val="clear" w:color="auto" w:fill="auto"/>
          </w:tcPr>
          <w:p w:rsidR="00A56176" w:rsidRPr="005C6FE5" w:rsidRDefault="00A56176" w:rsidP="005C6FE5">
            <w:pPr>
              <w:snapToGrid w:val="0"/>
              <w:spacing w:after="120"/>
              <w:jc w:val="both"/>
              <w:rPr>
                <w:rFonts w:ascii="Arial" w:hAnsi="Arial" w:cs="Arial"/>
              </w:rPr>
            </w:pPr>
          </w:p>
        </w:tc>
        <w:tc>
          <w:tcPr>
            <w:tcW w:w="3097" w:type="dxa"/>
            <w:tcBorders>
              <w:bottom w:val="single" w:sz="4" w:space="0" w:color="000000"/>
            </w:tcBorders>
            <w:shd w:val="clear" w:color="auto" w:fill="auto"/>
          </w:tcPr>
          <w:p w:rsidR="00A56176" w:rsidRPr="005C6FE5" w:rsidRDefault="00A56176" w:rsidP="005C6FE5">
            <w:pPr>
              <w:snapToGrid w:val="0"/>
              <w:spacing w:after="120"/>
              <w:jc w:val="both"/>
              <w:rPr>
                <w:rFonts w:ascii="Arial" w:hAnsi="Arial" w:cs="Arial"/>
              </w:rPr>
            </w:pPr>
          </w:p>
        </w:tc>
      </w:tr>
    </w:tbl>
    <w:p w:rsidR="00A56176" w:rsidRPr="005C6FE5" w:rsidRDefault="00A56176" w:rsidP="00A56176">
      <w:pPr>
        <w:ind w:firstLine="227"/>
        <w:jc w:val="both"/>
        <w:rPr>
          <w:rFonts w:eastAsia="Times New Roman"/>
          <w:sz w:val="16"/>
          <w:szCs w:val="16"/>
        </w:rPr>
      </w:pPr>
    </w:p>
    <w:p w:rsidR="00A56176" w:rsidRPr="005C6FE5" w:rsidRDefault="00A56176" w:rsidP="00A56176">
      <w:pPr>
        <w:tabs>
          <w:tab w:val="left" w:pos="6028"/>
        </w:tabs>
        <w:autoSpaceDE w:val="0"/>
        <w:spacing w:line="240" w:lineRule="auto"/>
      </w:pPr>
    </w:p>
    <w:p w:rsidR="00A56176" w:rsidRPr="005C6FE5" w:rsidRDefault="00A56176" w:rsidP="00A56176">
      <w:pPr>
        <w:tabs>
          <w:tab w:val="left" w:pos="6028"/>
        </w:tabs>
        <w:autoSpaceDE w:val="0"/>
        <w:spacing w:line="240" w:lineRule="auto"/>
        <w:jc w:val="both"/>
        <w:rPr>
          <w:rFonts w:ascii="Arial" w:hAnsi="Arial" w:cs="Arial"/>
          <w:i/>
          <w:color w:val="auto"/>
          <w:sz w:val="20"/>
          <w:szCs w:val="20"/>
        </w:rPr>
      </w:pPr>
      <w:r w:rsidRPr="005C6FE5">
        <w:rPr>
          <w:rFonts w:ascii="Arial" w:hAnsi="Arial" w:cs="Arial"/>
          <w:b/>
          <w:bCs/>
          <w:i/>
          <w:iCs/>
          <w:color w:val="auto"/>
          <w:sz w:val="20"/>
          <w:szCs w:val="20"/>
        </w:rPr>
        <w:t xml:space="preserve">Напомена: </w:t>
      </w:r>
      <w:r w:rsidRPr="005C6FE5">
        <w:rPr>
          <w:rFonts w:ascii="Arial" w:hAnsi="Arial" w:cs="Arial"/>
          <w:bCs/>
          <w:i/>
          <w:iCs/>
          <w:color w:val="auto"/>
          <w:sz w:val="20"/>
          <w:szCs w:val="20"/>
        </w:rPr>
        <w:t xml:space="preserve">у случају постојања основане сумње у истинитост изјаве о независној понуди, </w:t>
      </w:r>
      <w:proofErr w:type="spellStart"/>
      <w:r w:rsidRPr="005C6FE5">
        <w:rPr>
          <w:rFonts w:ascii="Arial" w:hAnsi="Arial" w:cs="Arial"/>
          <w:bCs/>
          <w:i/>
          <w:iCs/>
          <w:color w:val="auto"/>
          <w:sz w:val="20"/>
          <w:szCs w:val="20"/>
        </w:rPr>
        <w:t>наручулац</w:t>
      </w:r>
      <w:proofErr w:type="spellEnd"/>
      <w:r w:rsidRPr="005C6FE5">
        <w:rPr>
          <w:rFonts w:ascii="Arial" w:hAnsi="Arial" w:cs="Arial"/>
          <w:bCs/>
          <w:i/>
          <w:iCs/>
          <w:color w:val="auto"/>
          <w:sz w:val="20"/>
          <w:szCs w:val="20"/>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56176" w:rsidRPr="005C6FE5" w:rsidRDefault="00A56176" w:rsidP="00C965C1">
      <w:pPr>
        <w:rPr>
          <w:rFonts w:ascii="Arial" w:hAnsi="Arial" w:cs="Arial"/>
          <w:b/>
          <w:bCs/>
          <w:i/>
          <w:iCs/>
          <w:sz w:val="28"/>
          <w:szCs w:val="28"/>
        </w:rPr>
      </w:pPr>
    </w:p>
    <w:p w:rsidR="007B4A7F" w:rsidRDefault="007B4A7F" w:rsidP="00C965C1">
      <w:pPr>
        <w:jc w:val="center"/>
        <w:rPr>
          <w:rFonts w:ascii="Arial" w:hAnsi="Arial" w:cs="Arial"/>
          <w:b/>
          <w:bCs/>
          <w:iCs/>
          <w:sz w:val="28"/>
          <w:szCs w:val="28"/>
        </w:rPr>
      </w:pPr>
    </w:p>
    <w:p w:rsidR="007B4A7F" w:rsidRDefault="007B4A7F" w:rsidP="00C965C1">
      <w:pPr>
        <w:jc w:val="center"/>
        <w:rPr>
          <w:rFonts w:ascii="Arial" w:hAnsi="Arial" w:cs="Arial"/>
          <w:b/>
          <w:bCs/>
          <w:iCs/>
          <w:sz w:val="28"/>
          <w:szCs w:val="28"/>
        </w:rPr>
      </w:pPr>
    </w:p>
    <w:p w:rsidR="007B4A7F" w:rsidRDefault="007B4A7F" w:rsidP="00C965C1">
      <w:pPr>
        <w:jc w:val="center"/>
        <w:rPr>
          <w:rFonts w:ascii="Arial" w:hAnsi="Arial" w:cs="Arial"/>
          <w:b/>
          <w:bCs/>
          <w:iCs/>
          <w:sz w:val="28"/>
          <w:szCs w:val="28"/>
        </w:rPr>
      </w:pPr>
    </w:p>
    <w:p w:rsidR="007B4A7F" w:rsidRDefault="007B4A7F" w:rsidP="00C965C1">
      <w:pPr>
        <w:jc w:val="center"/>
        <w:rPr>
          <w:rFonts w:ascii="Arial" w:hAnsi="Arial" w:cs="Arial"/>
          <w:b/>
          <w:bCs/>
          <w:iCs/>
          <w:sz w:val="28"/>
          <w:szCs w:val="28"/>
        </w:rPr>
      </w:pPr>
    </w:p>
    <w:p w:rsidR="007B4A7F" w:rsidRDefault="007B4A7F" w:rsidP="00C965C1">
      <w:pPr>
        <w:jc w:val="center"/>
        <w:rPr>
          <w:rFonts w:ascii="Arial" w:hAnsi="Arial" w:cs="Arial"/>
          <w:b/>
          <w:bCs/>
          <w:iCs/>
          <w:sz w:val="28"/>
          <w:szCs w:val="28"/>
        </w:rPr>
      </w:pPr>
    </w:p>
    <w:p w:rsidR="007B4A7F" w:rsidRDefault="007B4A7F" w:rsidP="00C965C1">
      <w:pPr>
        <w:jc w:val="center"/>
        <w:rPr>
          <w:rFonts w:ascii="Arial" w:hAnsi="Arial" w:cs="Arial"/>
          <w:b/>
          <w:bCs/>
          <w:iCs/>
          <w:sz w:val="28"/>
          <w:szCs w:val="28"/>
        </w:rPr>
      </w:pPr>
    </w:p>
    <w:p w:rsidR="007B4A7F" w:rsidRDefault="007B4A7F" w:rsidP="00C965C1">
      <w:pPr>
        <w:jc w:val="center"/>
        <w:rPr>
          <w:rFonts w:ascii="Arial" w:hAnsi="Arial" w:cs="Arial"/>
          <w:b/>
          <w:bCs/>
          <w:iCs/>
          <w:sz w:val="28"/>
          <w:szCs w:val="28"/>
        </w:rPr>
      </w:pPr>
    </w:p>
    <w:p w:rsidR="007B4A7F" w:rsidRDefault="007B4A7F" w:rsidP="00C965C1">
      <w:pPr>
        <w:jc w:val="center"/>
        <w:rPr>
          <w:rFonts w:ascii="Arial" w:hAnsi="Arial" w:cs="Arial"/>
          <w:b/>
          <w:bCs/>
          <w:iCs/>
          <w:sz w:val="28"/>
          <w:szCs w:val="28"/>
        </w:rPr>
      </w:pPr>
    </w:p>
    <w:p w:rsidR="007B4A7F" w:rsidRDefault="007B4A7F" w:rsidP="00C965C1">
      <w:pPr>
        <w:jc w:val="center"/>
        <w:rPr>
          <w:rFonts w:ascii="Arial" w:hAnsi="Arial" w:cs="Arial"/>
          <w:b/>
          <w:bCs/>
          <w:iCs/>
          <w:sz w:val="28"/>
          <w:szCs w:val="28"/>
        </w:rPr>
      </w:pPr>
    </w:p>
    <w:p w:rsidR="007B4A7F" w:rsidRDefault="007B4A7F" w:rsidP="00C965C1">
      <w:pPr>
        <w:jc w:val="center"/>
        <w:rPr>
          <w:rFonts w:ascii="Arial" w:hAnsi="Arial" w:cs="Arial"/>
          <w:b/>
          <w:bCs/>
          <w:iCs/>
          <w:sz w:val="28"/>
          <w:szCs w:val="28"/>
        </w:rPr>
      </w:pPr>
    </w:p>
    <w:p w:rsidR="007B4A7F" w:rsidRDefault="007B4A7F" w:rsidP="00C965C1">
      <w:pPr>
        <w:jc w:val="center"/>
        <w:rPr>
          <w:rFonts w:ascii="Arial" w:hAnsi="Arial" w:cs="Arial"/>
          <w:b/>
          <w:bCs/>
          <w:iCs/>
          <w:sz w:val="28"/>
          <w:szCs w:val="28"/>
        </w:rPr>
      </w:pPr>
    </w:p>
    <w:p w:rsidR="00C965C1" w:rsidRPr="005C6FE5" w:rsidRDefault="00A56176" w:rsidP="00C965C1">
      <w:pPr>
        <w:jc w:val="center"/>
        <w:rPr>
          <w:rFonts w:ascii="Arial" w:hAnsi="Arial" w:cs="Arial"/>
          <w:b/>
          <w:bCs/>
          <w:i/>
          <w:iCs/>
          <w:sz w:val="28"/>
          <w:szCs w:val="28"/>
        </w:rPr>
      </w:pPr>
      <w:r w:rsidRPr="005C6FE5">
        <w:rPr>
          <w:rFonts w:ascii="Arial" w:hAnsi="Arial" w:cs="Arial"/>
          <w:b/>
          <w:bCs/>
          <w:iCs/>
          <w:sz w:val="28"/>
          <w:szCs w:val="28"/>
        </w:rPr>
        <w:lastRenderedPageBreak/>
        <w:t xml:space="preserve">ОБРАЗАЦ ИЗЈАВЕ О ПОШТОВАЊУ ОБАВЕЗА  ИЗ ЧЛ. 75. СТ. 2. ЗАКОНА, </w:t>
      </w:r>
      <w:r w:rsidRPr="005C6FE5">
        <w:rPr>
          <w:rFonts w:ascii="Arial" w:hAnsi="Arial" w:cs="Arial"/>
          <w:b/>
          <w:bCs/>
          <w:i/>
          <w:iCs/>
          <w:sz w:val="28"/>
          <w:szCs w:val="28"/>
        </w:rPr>
        <w:t xml:space="preserve">за партију </w:t>
      </w:r>
      <w:r w:rsidR="00C965C1" w:rsidRPr="005C6FE5">
        <w:rPr>
          <w:rFonts w:ascii="Arial" w:hAnsi="Arial" w:cs="Arial"/>
          <w:b/>
          <w:bCs/>
          <w:i/>
          <w:iCs/>
          <w:sz w:val="28"/>
          <w:szCs w:val="28"/>
        </w:rPr>
        <w:t xml:space="preserve">3: </w:t>
      </w:r>
      <w:r w:rsidR="00C965C1" w:rsidRPr="005C6FE5">
        <w:rPr>
          <w:rFonts w:ascii="Arial" w:hAnsi="Arial" w:cs="Arial"/>
          <w:b/>
          <w:sz w:val="28"/>
          <w:szCs w:val="28"/>
        </w:rPr>
        <w:t>Коцка с папирићима</w:t>
      </w:r>
    </w:p>
    <w:p w:rsidR="00A56176" w:rsidRPr="005C6FE5" w:rsidRDefault="00A56176" w:rsidP="00A56176">
      <w:pPr>
        <w:jc w:val="center"/>
        <w:rPr>
          <w:rFonts w:eastAsia="Times New Roman"/>
          <w:b/>
          <w:sz w:val="28"/>
          <w:szCs w:val="28"/>
        </w:rPr>
      </w:pPr>
    </w:p>
    <w:p w:rsidR="00A56176" w:rsidRPr="005C6FE5" w:rsidRDefault="00A56176" w:rsidP="00C965C1">
      <w:pPr>
        <w:tabs>
          <w:tab w:val="left" w:pos="6028"/>
        </w:tabs>
        <w:autoSpaceDE w:val="0"/>
        <w:spacing w:line="240" w:lineRule="auto"/>
        <w:rPr>
          <w:rFonts w:ascii="Arial" w:hAnsi="Arial" w:cs="Arial"/>
          <w:bCs/>
          <w:iCs/>
        </w:rPr>
      </w:pPr>
    </w:p>
    <w:p w:rsidR="00A56176" w:rsidRPr="005C6FE5" w:rsidRDefault="00A56176" w:rsidP="00C965C1">
      <w:pPr>
        <w:tabs>
          <w:tab w:val="left" w:pos="6028"/>
        </w:tabs>
        <w:autoSpaceDE w:val="0"/>
        <w:spacing w:line="240" w:lineRule="auto"/>
        <w:jc w:val="both"/>
        <w:rPr>
          <w:rFonts w:ascii="Arial" w:hAnsi="Arial" w:cs="Arial"/>
          <w:bCs/>
          <w:iCs/>
        </w:rPr>
      </w:pPr>
      <w:r w:rsidRPr="005C6FE5">
        <w:rPr>
          <w:rFonts w:ascii="Arial" w:hAnsi="Arial" w:cs="Arial"/>
          <w:bCs/>
          <w:iCs/>
        </w:rPr>
        <w:t xml:space="preserve">У вези члана 75. став 2. Закона о јавним набавкама, као заступник понуђача дајем следећу </w:t>
      </w:r>
    </w:p>
    <w:p w:rsidR="00A56176" w:rsidRPr="005C6FE5" w:rsidRDefault="00A56176" w:rsidP="00C965C1">
      <w:pPr>
        <w:tabs>
          <w:tab w:val="left" w:pos="6028"/>
        </w:tabs>
        <w:autoSpaceDE w:val="0"/>
        <w:spacing w:line="240" w:lineRule="auto"/>
        <w:rPr>
          <w:rFonts w:ascii="Arial" w:hAnsi="Arial" w:cs="Arial"/>
          <w:bCs/>
          <w:iCs/>
        </w:rPr>
      </w:pPr>
    </w:p>
    <w:p w:rsidR="00A56176" w:rsidRPr="005C6FE5" w:rsidRDefault="00A56176" w:rsidP="00A56176">
      <w:pPr>
        <w:tabs>
          <w:tab w:val="left" w:pos="6028"/>
        </w:tabs>
        <w:autoSpaceDE w:val="0"/>
        <w:spacing w:line="240" w:lineRule="auto"/>
        <w:ind w:left="360"/>
        <w:jc w:val="center"/>
        <w:rPr>
          <w:rFonts w:ascii="Arial" w:hAnsi="Arial" w:cs="Arial"/>
          <w:bCs/>
          <w:iCs/>
        </w:rPr>
      </w:pPr>
      <w:r w:rsidRPr="005C6FE5">
        <w:rPr>
          <w:rFonts w:ascii="Arial" w:hAnsi="Arial" w:cs="Arial"/>
          <w:bCs/>
          <w:iCs/>
        </w:rPr>
        <w:t>ИЗЈАВУ</w:t>
      </w:r>
    </w:p>
    <w:p w:rsidR="00A56176" w:rsidRPr="005C6FE5" w:rsidRDefault="00A56176" w:rsidP="00A56176">
      <w:pPr>
        <w:tabs>
          <w:tab w:val="left" w:pos="6028"/>
        </w:tabs>
        <w:autoSpaceDE w:val="0"/>
        <w:spacing w:line="240" w:lineRule="auto"/>
        <w:ind w:left="360"/>
        <w:jc w:val="center"/>
        <w:rPr>
          <w:rFonts w:ascii="Arial" w:hAnsi="Arial" w:cs="Arial"/>
          <w:bCs/>
          <w:iCs/>
        </w:rPr>
      </w:pPr>
    </w:p>
    <w:p w:rsidR="00A56176" w:rsidRPr="005C6FE5" w:rsidRDefault="00A56176" w:rsidP="00C965C1">
      <w:pPr>
        <w:rPr>
          <w:rFonts w:ascii="Arial" w:hAnsi="Arial" w:cs="Arial"/>
          <w:bCs/>
          <w:iCs/>
        </w:rPr>
      </w:pPr>
      <w:r w:rsidRPr="005C6FE5">
        <w:rPr>
          <w:rFonts w:ascii="Arial" w:hAnsi="Arial" w:cs="Arial"/>
          <w:bCs/>
          <w:iCs/>
        </w:rPr>
        <w:t>Понуђач</w:t>
      </w:r>
      <w:r w:rsidRPr="005C6FE5">
        <w:rPr>
          <w:rFonts w:ascii="Arial" w:hAnsi="Arial" w:cs="Arial"/>
        </w:rPr>
        <w:t xml:space="preserve">.......................................................................... је у поступку јавне набавке ЈН бр. </w:t>
      </w:r>
      <w:r w:rsidR="00D60103" w:rsidRPr="00D60103">
        <w:rPr>
          <w:rFonts w:ascii="Arial" w:eastAsia="TimesNewRomanPS-BoldMT" w:hAnsi="Arial" w:cs="Arial"/>
          <w:bCs/>
        </w:rPr>
        <w:t>ЈN/1000/0004-3</w:t>
      </w:r>
      <w:r w:rsidRPr="00D60103">
        <w:rPr>
          <w:rFonts w:ascii="Arial" w:eastAsia="TimesNewRomanPS-BoldMT" w:hAnsi="Arial" w:cs="Arial"/>
          <w:bCs/>
        </w:rPr>
        <w:t>/2016</w:t>
      </w:r>
      <w:r w:rsidRPr="005C6FE5">
        <w:rPr>
          <w:rFonts w:ascii="Arial" w:hAnsi="Arial" w:cs="Arial"/>
        </w:rPr>
        <w:t>,</w:t>
      </w:r>
      <w:r w:rsidRPr="005C6FE5">
        <w:rPr>
          <w:rFonts w:ascii="Arial" w:hAnsi="Arial" w:cs="Arial"/>
          <w:bCs/>
          <w:iCs/>
        </w:rPr>
        <w:t xml:space="preserve"> „</w:t>
      </w:r>
      <w:r w:rsidRPr="005C6FE5">
        <w:rPr>
          <w:rFonts w:ascii="Arial" w:hAnsi="Arial" w:cs="Arial"/>
        </w:rPr>
        <w:t xml:space="preserve">Услуга штампања публикација, извештаја, материјала по КГС и других артикала“ (календари, агенде и коцка с папирићима), партија </w:t>
      </w:r>
      <w:r w:rsidR="00C965C1" w:rsidRPr="005C6FE5">
        <w:rPr>
          <w:rFonts w:ascii="Arial" w:hAnsi="Arial" w:cs="Arial"/>
          <w:bCs/>
          <w:i/>
          <w:iCs/>
        </w:rPr>
        <w:t xml:space="preserve">3: </w:t>
      </w:r>
      <w:r w:rsidR="00C965C1" w:rsidRPr="005C6FE5">
        <w:rPr>
          <w:rFonts w:ascii="Arial" w:hAnsi="Arial" w:cs="Arial"/>
        </w:rPr>
        <w:t>Коцка с папирићима</w:t>
      </w:r>
      <w:r w:rsidRPr="005C6FE5">
        <w:rPr>
          <w:rFonts w:ascii="Arial" w:hAnsi="Arial" w:cs="Arial"/>
        </w:rPr>
        <w:t>,</w:t>
      </w:r>
      <w:r w:rsidRPr="005C6FE5">
        <w:rPr>
          <w:rFonts w:ascii="Arial" w:hAnsi="Arial" w:cs="Arial"/>
          <w:color w:val="auto"/>
          <w:kern w:val="2"/>
        </w:rPr>
        <w:t xml:space="preserve"> </w:t>
      </w:r>
      <w:r w:rsidRPr="005C6FE5">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A56176" w:rsidRPr="005C6FE5" w:rsidRDefault="00A56176" w:rsidP="00A56176">
      <w:pPr>
        <w:tabs>
          <w:tab w:val="left" w:pos="6028"/>
        </w:tabs>
        <w:autoSpaceDE w:val="0"/>
        <w:spacing w:line="240" w:lineRule="auto"/>
        <w:ind w:left="360"/>
        <w:rPr>
          <w:rFonts w:ascii="Arial" w:hAnsi="Arial" w:cs="Arial"/>
          <w:bCs/>
          <w:iCs/>
        </w:rPr>
      </w:pPr>
    </w:p>
    <w:p w:rsidR="00A56176" w:rsidRPr="005C6FE5" w:rsidRDefault="00A56176" w:rsidP="00C965C1">
      <w:pPr>
        <w:tabs>
          <w:tab w:val="left" w:pos="6028"/>
        </w:tabs>
        <w:autoSpaceDE w:val="0"/>
        <w:spacing w:line="240" w:lineRule="auto"/>
        <w:rPr>
          <w:rFonts w:ascii="Arial" w:hAnsi="Arial" w:cs="Arial"/>
          <w:bCs/>
          <w:iCs/>
          <w:color w:val="002060"/>
        </w:rPr>
      </w:pPr>
    </w:p>
    <w:p w:rsidR="00A56176" w:rsidRPr="005C6FE5" w:rsidRDefault="00A56176" w:rsidP="00A56176">
      <w:pPr>
        <w:tabs>
          <w:tab w:val="left" w:pos="6028"/>
        </w:tabs>
        <w:autoSpaceDE w:val="0"/>
        <w:spacing w:line="240" w:lineRule="auto"/>
        <w:ind w:left="360"/>
        <w:rPr>
          <w:rFonts w:ascii="Arial" w:hAnsi="Arial" w:cs="Arial"/>
          <w:bCs/>
          <w:iCs/>
          <w:color w:val="002060"/>
        </w:rPr>
      </w:pPr>
    </w:p>
    <w:p w:rsidR="00A56176" w:rsidRPr="005C6FE5" w:rsidRDefault="00A56176" w:rsidP="00A56176">
      <w:pPr>
        <w:tabs>
          <w:tab w:val="left" w:pos="6028"/>
        </w:tabs>
        <w:autoSpaceDE w:val="0"/>
        <w:spacing w:line="240" w:lineRule="auto"/>
        <w:ind w:left="360"/>
        <w:rPr>
          <w:rFonts w:ascii="Arial" w:hAnsi="Arial" w:cs="Arial"/>
          <w:bCs/>
          <w:iCs/>
        </w:rPr>
      </w:pPr>
      <w:r w:rsidRPr="005C6FE5">
        <w:rPr>
          <w:rFonts w:ascii="Arial" w:hAnsi="Arial" w:cs="Arial"/>
          <w:bCs/>
          <w:iCs/>
        </w:rPr>
        <w:t xml:space="preserve">          Датум </w:t>
      </w:r>
      <w:r w:rsidRPr="005C6FE5">
        <w:rPr>
          <w:rFonts w:ascii="Arial" w:hAnsi="Arial" w:cs="Arial"/>
          <w:bCs/>
          <w:iCs/>
        </w:rPr>
        <w:tab/>
      </w:r>
      <w:r w:rsidRPr="005C6FE5">
        <w:rPr>
          <w:rFonts w:ascii="Arial" w:hAnsi="Arial" w:cs="Arial"/>
          <w:bCs/>
          <w:iCs/>
        </w:rPr>
        <w:tab/>
        <w:t xml:space="preserve">      Понуђач</w:t>
      </w:r>
    </w:p>
    <w:p w:rsidR="00A56176" w:rsidRPr="005C6FE5" w:rsidRDefault="00A56176" w:rsidP="00A56176">
      <w:pPr>
        <w:tabs>
          <w:tab w:val="left" w:pos="6028"/>
        </w:tabs>
        <w:autoSpaceDE w:val="0"/>
        <w:spacing w:line="240" w:lineRule="auto"/>
        <w:ind w:left="360"/>
        <w:rPr>
          <w:rFonts w:ascii="Arial" w:hAnsi="Arial" w:cs="Arial"/>
          <w:bCs/>
          <w:iCs/>
        </w:rPr>
      </w:pPr>
    </w:p>
    <w:p w:rsidR="00A56176" w:rsidRPr="005C6FE5" w:rsidRDefault="00A56176" w:rsidP="00A56176">
      <w:pPr>
        <w:tabs>
          <w:tab w:val="left" w:pos="6028"/>
        </w:tabs>
        <w:autoSpaceDE w:val="0"/>
        <w:spacing w:line="240" w:lineRule="auto"/>
        <w:ind w:left="360"/>
        <w:rPr>
          <w:rFonts w:ascii="Arial" w:hAnsi="Arial" w:cs="Arial"/>
          <w:bCs/>
          <w:iCs/>
        </w:rPr>
      </w:pPr>
      <w:r w:rsidRPr="005C6FE5">
        <w:rPr>
          <w:rFonts w:ascii="Arial" w:hAnsi="Arial" w:cs="Arial"/>
          <w:bCs/>
          <w:iCs/>
        </w:rPr>
        <w:t>________________                        М.П.                   __________________</w:t>
      </w:r>
    </w:p>
    <w:p w:rsidR="00A56176" w:rsidRPr="005C6FE5" w:rsidRDefault="00A56176" w:rsidP="00A56176">
      <w:pPr>
        <w:jc w:val="center"/>
        <w:rPr>
          <w:rFonts w:eastAsia="Times New Roman"/>
          <w:b/>
          <w:color w:val="0070C0"/>
          <w:sz w:val="28"/>
          <w:szCs w:val="28"/>
        </w:rPr>
      </w:pPr>
    </w:p>
    <w:p w:rsidR="00A56176" w:rsidRPr="005C6FE5" w:rsidRDefault="00A56176" w:rsidP="00FD6DF9">
      <w:pPr>
        <w:jc w:val="center"/>
        <w:rPr>
          <w:rFonts w:ascii="Arial" w:hAnsi="Arial" w:cs="Arial"/>
          <w:b/>
          <w:iCs/>
          <w:color w:val="auto"/>
        </w:rPr>
      </w:pPr>
    </w:p>
    <w:p w:rsidR="00A57C3B" w:rsidRPr="005C6FE5" w:rsidRDefault="00A57C3B" w:rsidP="00A57C3B">
      <w:pPr>
        <w:jc w:val="both"/>
        <w:rPr>
          <w:rFonts w:ascii="Arial" w:eastAsia="Times New Roman" w:hAnsi="Arial" w:cs="Arial"/>
          <w:b/>
          <w:bCs/>
        </w:rPr>
      </w:pPr>
    </w:p>
    <w:p w:rsidR="00FD6DF9" w:rsidRPr="005C6FE5" w:rsidRDefault="00A56176" w:rsidP="00FD6DF9">
      <w:pPr>
        <w:jc w:val="center"/>
        <w:rPr>
          <w:rFonts w:ascii="Arial" w:eastAsia="Times New Roman" w:hAnsi="Arial" w:cs="Arial"/>
          <w:b/>
          <w:bCs/>
        </w:rPr>
      </w:pPr>
      <w:r w:rsidRPr="005C6FE5">
        <w:rPr>
          <w:rFonts w:ascii="Arial" w:eastAsia="Times New Roman" w:hAnsi="Arial" w:cs="Arial"/>
          <w:b/>
          <w:bCs/>
          <w:highlight w:val="darkCyan"/>
        </w:rPr>
        <w:t>Крај Партије 3</w:t>
      </w:r>
    </w:p>
    <w:sectPr w:rsidR="00FD6DF9" w:rsidRPr="005C6FE5" w:rsidSect="00EA6960">
      <w:headerReference w:type="default" r:id="rId13"/>
      <w:footerReference w:type="default" r:id="rId14"/>
      <w:pgSz w:w="12240" w:h="15840"/>
      <w:pgMar w:top="1440" w:right="1440" w:bottom="1440" w:left="1440" w:header="720" w:footer="720" w:gutter="0"/>
      <w:pgNumType w:start="1" w:chapStyle="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28" w:rsidRDefault="00855028" w:rsidP="00EA6960">
      <w:pPr>
        <w:spacing w:line="240" w:lineRule="auto"/>
      </w:pPr>
      <w:r>
        <w:separator/>
      </w:r>
    </w:p>
  </w:endnote>
  <w:endnote w:type="continuationSeparator" w:id="0">
    <w:p w:rsidR="00855028" w:rsidRDefault="00855028" w:rsidP="00EA6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TimesNewRomanPS-Bold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69" w:rsidRDefault="006E4F69" w:rsidP="00EA6960">
    <w:pPr>
      <w:pStyle w:val="Footer"/>
      <w:jc w:val="right"/>
    </w:pPr>
    <w:r w:rsidRPr="0091233F">
      <w:rPr>
        <w:rFonts w:ascii="Arial" w:hAnsi="Arial" w:cs="Arial"/>
        <w:i/>
        <w:sz w:val="20"/>
        <w:szCs w:val="20"/>
      </w:rPr>
      <w:t xml:space="preserve">Страна </w:t>
    </w:r>
    <w:r w:rsidRPr="0091233F">
      <w:rPr>
        <w:rFonts w:ascii="Arial" w:hAnsi="Arial" w:cs="Arial"/>
        <w:i/>
        <w:sz w:val="20"/>
        <w:szCs w:val="20"/>
      </w:rPr>
      <w:fldChar w:fldCharType="begin"/>
    </w:r>
    <w:r w:rsidRPr="0091233F">
      <w:rPr>
        <w:rFonts w:ascii="Arial" w:hAnsi="Arial" w:cs="Arial"/>
        <w:i/>
        <w:sz w:val="20"/>
        <w:szCs w:val="20"/>
      </w:rPr>
      <w:instrText xml:space="preserve"> PAGE </w:instrText>
    </w:r>
    <w:r w:rsidRPr="0091233F">
      <w:rPr>
        <w:rFonts w:ascii="Arial" w:hAnsi="Arial" w:cs="Arial"/>
        <w:i/>
        <w:sz w:val="20"/>
        <w:szCs w:val="20"/>
      </w:rPr>
      <w:fldChar w:fldCharType="separate"/>
    </w:r>
    <w:r w:rsidR="00205D01">
      <w:rPr>
        <w:rFonts w:ascii="Arial" w:hAnsi="Arial" w:cs="Arial"/>
        <w:i/>
        <w:noProof/>
        <w:sz w:val="20"/>
        <w:szCs w:val="20"/>
      </w:rPr>
      <w:t>21</w:t>
    </w:r>
    <w:r w:rsidRPr="0091233F">
      <w:rPr>
        <w:rFonts w:ascii="Arial" w:hAnsi="Arial" w:cs="Arial"/>
        <w:i/>
        <w:sz w:val="20"/>
        <w:szCs w:val="20"/>
      </w:rPr>
      <w:fldChar w:fldCharType="end"/>
    </w:r>
    <w:r w:rsidRPr="0091233F">
      <w:rPr>
        <w:rFonts w:ascii="Arial" w:hAnsi="Arial" w:cs="Arial"/>
        <w:i/>
        <w:sz w:val="20"/>
        <w:szCs w:val="20"/>
      </w:rPr>
      <w:t xml:space="preserve"> </w:t>
    </w:r>
    <w:proofErr w:type="spellStart"/>
    <w:r w:rsidRPr="0091233F">
      <w:rPr>
        <w:rFonts w:ascii="Arial" w:hAnsi="Arial" w:cs="Arial"/>
        <w:i/>
        <w:sz w:val="20"/>
        <w:szCs w:val="20"/>
      </w:rPr>
      <w:t>oд</w:t>
    </w:r>
    <w:proofErr w:type="spellEnd"/>
    <w:r w:rsidRPr="0091233F">
      <w:rPr>
        <w:rFonts w:ascii="Arial" w:hAnsi="Arial" w:cs="Arial"/>
        <w:i/>
        <w:sz w:val="20"/>
        <w:szCs w:val="20"/>
      </w:rPr>
      <w:t xml:space="preserve"> </w:t>
    </w:r>
    <w:r w:rsidRPr="0091233F">
      <w:rPr>
        <w:rFonts w:ascii="Arial" w:hAnsi="Arial" w:cs="Arial"/>
        <w:i/>
        <w:sz w:val="20"/>
        <w:szCs w:val="20"/>
      </w:rPr>
      <w:fldChar w:fldCharType="begin"/>
    </w:r>
    <w:r w:rsidRPr="0091233F">
      <w:rPr>
        <w:rFonts w:ascii="Arial" w:hAnsi="Arial" w:cs="Arial"/>
        <w:i/>
        <w:sz w:val="20"/>
        <w:szCs w:val="20"/>
      </w:rPr>
      <w:instrText xml:space="preserve"> NUMPAGES  </w:instrText>
    </w:r>
    <w:r w:rsidRPr="0091233F">
      <w:rPr>
        <w:rFonts w:ascii="Arial" w:hAnsi="Arial" w:cs="Arial"/>
        <w:i/>
        <w:sz w:val="20"/>
        <w:szCs w:val="20"/>
      </w:rPr>
      <w:fldChar w:fldCharType="separate"/>
    </w:r>
    <w:r w:rsidR="00205D01">
      <w:rPr>
        <w:rFonts w:ascii="Arial" w:hAnsi="Arial" w:cs="Arial"/>
        <w:i/>
        <w:noProof/>
        <w:sz w:val="20"/>
        <w:szCs w:val="20"/>
      </w:rPr>
      <w:t>60</w:t>
    </w:r>
    <w:r w:rsidRPr="0091233F">
      <w:rPr>
        <w:rFonts w:ascii="Arial" w:hAnsi="Arial" w:cs="Arial"/>
        <w:i/>
        <w:sz w:val="20"/>
        <w:szCs w:val="20"/>
      </w:rPr>
      <w:fldChar w:fldCharType="end"/>
    </w:r>
  </w:p>
  <w:p w:rsidR="006E4F69" w:rsidRPr="00EA6960" w:rsidRDefault="006E4F69" w:rsidP="00EA6960">
    <w:pPr>
      <w:pStyle w:val="Footer"/>
      <w:jc w:val="right"/>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28" w:rsidRDefault="00855028" w:rsidP="00EA6960">
      <w:pPr>
        <w:spacing w:line="240" w:lineRule="auto"/>
      </w:pPr>
      <w:r>
        <w:separator/>
      </w:r>
    </w:p>
  </w:footnote>
  <w:footnote w:type="continuationSeparator" w:id="0">
    <w:p w:rsidR="00855028" w:rsidRDefault="00855028" w:rsidP="00EA69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69" w:rsidRPr="00522D4B" w:rsidRDefault="006E4F69" w:rsidP="00B11259">
    <w:pPr>
      <w:pStyle w:val="Header"/>
      <w:jc w:val="center"/>
      <w:rPr>
        <w:rFonts w:ascii="Arial" w:hAnsi="Arial" w:cs="Arial"/>
        <w:i/>
        <w:sz w:val="20"/>
        <w:szCs w:val="20"/>
      </w:rPr>
    </w:pPr>
    <w:r w:rsidRPr="00254B94">
      <w:rPr>
        <w:rFonts w:ascii="Arial" w:hAnsi="Arial" w:cs="Arial"/>
        <w:i/>
        <w:sz w:val="20"/>
        <w:szCs w:val="20"/>
      </w:rPr>
      <w:t xml:space="preserve">Конкурсна документација за </w:t>
    </w:r>
    <w:r w:rsidRPr="00B11259">
      <w:rPr>
        <w:rFonts w:ascii="Arial" w:hAnsi="Arial" w:cs="Arial"/>
        <w:i/>
        <w:sz w:val="20"/>
        <w:szCs w:val="20"/>
      </w:rPr>
      <w:t xml:space="preserve">јавну набавку број </w:t>
    </w:r>
    <w:r w:rsidRPr="00522D4B">
      <w:rPr>
        <w:rFonts w:ascii="Arial" w:hAnsi="Arial" w:cs="Arial"/>
        <w:i/>
        <w:sz w:val="20"/>
        <w:szCs w:val="20"/>
      </w:rPr>
      <w:t>ЈN/1000/0004-3/2016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2C6C7D9A"/>
    <w:name w:val="WW8Num6"/>
    <w:lvl w:ilvl="0">
      <w:start w:val="1"/>
      <w:numFmt w:val="decimal"/>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pStyle w:val="Heading5"/>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52F1B06"/>
    <w:multiLevelType w:val="hybridMultilevel"/>
    <w:tmpl w:val="BA62BB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852F7D"/>
    <w:multiLevelType w:val="hybridMultilevel"/>
    <w:tmpl w:val="11F66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4A5731"/>
    <w:multiLevelType w:val="hybridMultilevel"/>
    <w:tmpl w:val="9AE6EA96"/>
    <w:lvl w:ilvl="0" w:tplc="8B48B9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00F5D"/>
    <w:multiLevelType w:val="hybridMultilevel"/>
    <w:tmpl w:val="F7FA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131D6E40"/>
    <w:multiLevelType w:val="hybridMultilevel"/>
    <w:tmpl w:val="16A89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2" w15:restartNumberingAfterBreak="0">
    <w:nsid w:val="1AD1685D"/>
    <w:multiLevelType w:val="hybridMultilevel"/>
    <w:tmpl w:val="8DEC2262"/>
    <w:lvl w:ilvl="0" w:tplc="CD1C3264">
      <w:numFmt w:val="bullet"/>
      <w:lvlText w:val="-"/>
      <w:lvlJc w:val="left"/>
      <w:pPr>
        <w:ind w:left="720" w:hanging="360"/>
      </w:pPr>
      <w:rPr>
        <w:rFonts w:ascii="Arial" w:eastAsia="Arial Unicode MS" w:hAnsi="Arial" w:cs="Arial" w:hint="default"/>
        <w:b w:val="0"/>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D1145"/>
    <w:multiLevelType w:val="hybridMultilevel"/>
    <w:tmpl w:val="A16C33EA"/>
    <w:lvl w:ilvl="0" w:tplc="69DC79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3725E"/>
    <w:multiLevelType w:val="hybridMultilevel"/>
    <w:tmpl w:val="23945896"/>
    <w:lvl w:ilvl="0" w:tplc="DF60274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44DAB"/>
    <w:multiLevelType w:val="hybridMultilevel"/>
    <w:tmpl w:val="CC62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454B7"/>
    <w:multiLevelType w:val="hybridMultilevel"/>
    <w:tmpl w:val="7500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16736"/>
    <w:multiLevelType w:val="hybridMultilevel"/>
    <w:tmpl w:val="A16C33EA"/>
    <w:lvl w:ilvl="0" w:tplc="69DC79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94488"/>
    <w:multiLevelType w:val="hybridMultilevel"/>
    <w:tmpl w:val="D1BCC510"/>
    <w:lvl w:ilvl="0" w:tplc="FA7857B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FA7857B4">
      <w:start w:val="1"/>
      <w:numFmt w:val="bullet"/>
      <w:lvlText w:val=""/>
      <w:lvlJc w:val="left"/>
      <w:pPr>
        <w:ind w:left="3600" w:hanging="360"/>
      </w:pPr>
      <w:rPr>
        <w:rFonts w:ascii="Symbol" w:hAnsi="Symbol" w:hint="default"/>
      </w:rPr>
    </w:lvl>
    <w:lvl w:ilvl="4" w:tplc="FA7857B4">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B469CE"/>
    <w:multiLevelType w:val="hybridMultilevel"/>
    <w:tmpl w:val="16A89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836AC"/>
    <w:multiLevelType w:val="hybridMultilevel"/>
    <w:tmpl w:val="27EC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56F9D"/>
    <w:multiLevelType w:val="hybridMultilevel"/>
    <w:tmpl w:val="788A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34951"/>
    <w:multiLevelType w:val="hybridMultilevel"/>
    <w:tmpl w:val="505AE826"/>
    <w:lvl w:ilvl="0" w:tplc="ED6833A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C106C0"/>
    <w:multiLevelType w:val="hybridMultilevel"/>
    <w:tmpl w:val="16A89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1052C2"/>
    <w:multiLevelType w:val="singleLevel"/>
    <w:tmpl w:val="0C09000F"/>
    <w:lvl w:ilvl="0">
      <w:start w:val="1"/>
      <w:numFmt w:val="decimal"/>
      <w:lvlText w:val="%1."/>
      <w:lvlJc w:val="left"/>
      <w:pPr>
        <w:tabs>
          <w:tab w:val="num" w:pos="360"/>
        </w:tabs>
        <w:ind w:left="360" w:hanging="360"/>
      </w:pPr>
      <w:rPr>
        <w:rFonts w:hint="default"/>
      </w:rPr>
    </w:lvl>
  </w:abstractNum>
  <w:abstractNum w:abstractNumId="25" w15:restartNumberingAfterBreak="0">
    <w:nsid w:val="74924E0A"/>
    <w:multiLevelType w:val="hybridMultilevel"/>
    <w:tmpl w:val="2794D3F6"/>
    <w:lvl w:ilvl="0" w:tplc="081A0001">
      <w:start w:val="1"/>
      <w:numFmt w:val="bullet"/>
      <w:lvlText w:val=""/>
      <w:lvlJc w:val="left"/>
      <w:pPr>
        <w:tabs>
          <w:tab w:val="num" w:pos="502"/>
        </w:tabs>
        <w:ind w:left="502" w:hanging="360"/>
      </w:pPr>
      <w:rPr>
        <w:rFonts w:ascii="Symbol" w:hAnsi="Symbol" w:hint="default"/>
      </w:rPr>
    </w:lvl>
    <w:lvl w:ilvl="1" w:tplc="081A0003" w:tentative="1">
      <w:start w:val="1"/>
      <w:numFmt w:val="bullet"/>
      <w:lvlText w:val="o"/>
      <w:lvlJc w:val="left"/>
      <w:pPr>
        <w:tabs>
          <w:tab w:val="num" w:pos="1222"/>
        </w:tabs>
        <w:ind w:left="1222" w:hanging="360"/>
      </w:pPr>
      <w:rPr>
        <w:rFonts w:ascii="Courier New" w:hAnsi="Courier New" w:hint="default"/>
      </w:rPr>
    </w:lvl>
    <w:lvl w:ilvl="2" w:tplc="081A0005" w:tentative="1">
      <w:start w:val="1"/>
      <w:numFmt w:val="bullet"/>
      <w:lvlText w:val=""/>
      <w:lvlJc w:val="left"/>
      <w:pPr>
        <w:tabs>
          <w:tab w:val="num" w:pos="1942"/>
        </w:tabs>
        <w:ind w:left="1942" w:hanging="360"/>
      </w:pPr>
      <w:rPr>
        <w:rFonts w:ascii="Wingdings" w:hAnsi="Wingdings" w:hint="default"/>
      </w:rPr>
    </w:lvl>
    <w:lvl w:ilvl="3" w:tplc="081A0001" w:tentative="1">
      <w:start w:val="1"/>
      <w:numFmt w:val="bullet"/>
      <w:lvlText w:val=""/>
      <w:lvlJc w:val="left"/>
      <w:pPr>
        <w:tabs>
          <w:tab w:val="num" w:pos="2662"/>
        </w:tabs>
        <w:ind w:left="2662" w:hanging="360"/>
      </w:pPr>
      <w:rPr>
        <w:rFonts w:ascii="Symbol" w:hAnsi="Symbol" w:hint="default"/>
      </w:rPr>
    </w:lvl>
    <w:lvl w:ilvl="4" w:tplc="081A0003" w:tentative="1">
      <w:start w:val="1"/>
      <w:numFmt w:val="bullet"/>
      <w:lvlText w:val="o"/>
      <w:lvlJc w:val="left"/>
      <w:pPr>
        <w:tabs>
          <w:tab w:val="num" w:pos="3382"/>
        </w:tabs>
        <w:ind w:left="3382" w:hanging="360"/>
      </w:pPr>
      <w:rPr>
        <w:rFonts w:ascii="Courier New" w:hAnsi="Courier New" w:hint="default"/>
      </w:rPr>
    </w:lvl>
    <w:lvl w:ilvl="5" w:tplc="081A0005" w:tentative="1">
      <w:start w:val="1"/>
      <w:numFmt w:val="bullet"/>
      <w:lvlText w:val=""/>
      <w:lvlJc w:val="left"/>
      <w:pPr>
        <w:tabs>
          <w:tab w:val="num" w:pos="4102"/>
        </w:tabs>
        <w:ind w:left="4102" w:hanging="360"/>
      </w:pPr>
      <w:rPr>
        <w:rFonts w:ascii="Wingdings" w:hAnsi="Wingdings" w:hint="default"/>
      </w:rPr>
    </w:lvl>
    <w:lvl w:ilvl="6" w:tplc="081A0001" w:tentative="1">
      <w:start w:val="1"/>
      <w:numFmt w:val="bullet"/>
      <w:lvlText w:val=""/>
      <w:lvlJc w:val="left"/>
      <w:pPr>
        <w:tabs>
          <w:tab w:val="num" w:pos="4822"/>
        </w:tabs>
        <w:ind w:left="4822" w:hanging="360"/>
      </w:pPr>
      <w:rPr>
        <w:rFonts w:ascii="Symbol" w:hAnsi="Symbol" w:hint="default"/>
      </w:rPr>
    </w:lvl>
    <w:lvl w:ilvl="7" w:tplc="081A0003" w:tentative="1">
      <w:start w:val="1"/>
      <w:numFmt w:val="bullet"/>
      <w:lvlText w:val="o"/>
      <w:lvlJc w:val="left"/>
      <w:pPr>
        <w:tabs>
          <w:tab w:val="num" w:pos="5542"/>
        </w:tabs>
        <w:ind w:left="5542" w:hanging="360"/>
      </w:pPr>
      <w:rPr>
        <w:rFonts w:ascii="Courier New" w:hAnsi="Courier New" w:hint="default"/>
      </w:rPr>
    </w:lvl>
    <w:lvl w:ilvl="8" w:tplc="081A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25"/>
  </w:num>
  <w:num w:numId="6">
    <w:abstractNumId w:val="6"/>
  </w:num>
  <w:num w:numId="7">
    <w:abstractNumId w:val="5"/>
  </w:num>
  <w:num w:numId="8">
    <w:abstractNumId w:val="0"/>
  </w:num>
  <w:num w:numId="9">
    <w:abstractNumId w:val="9"/>
  </w:num>
  <w:num w:numId="10">
    <w:abstractNumId w:val="11"/>
  </w:num>
  <w:num w:numId="11">
    <w:abstractNumId w:val="24"/>
    <w:lvlOverride w:ilvl="0">
      <w:startOverride w:val="1"/>
    </w:lvlOverride>
  </w:num>
  <w:num w:numId="12">
    <w:abstractNumId w:val="9"/>
  </w:num>
  <w:num w:numId="13">
    <w:abstractNumId w:val="11"/>
  </w:num>
  <w:num w:numId="14">
    <w:abstractNumId w:val="12"/>
  </w:num>
  <w:num w:numId="15">
    <w:abstractNumId w:val="7"/>
  </w:num>
  <w:num w:numId="16">
    <w:abstractNumId w:val="13"/>
  </w:num>
  <w:num w:numId="17">
    <w:abstractNumId w:val="17"/>
  </w:num>
  <w:num w:numId="18">
    <w:abstractNumId w:val="8"/>
  </w:num>
  <w:num w:numId="19">
    <w:abstractNumId w:val="23"/>
  </w:num>
  <w:num w:numId="20">
    <w:abstractNumId w:val="10"/>
  </w:num>
  <w:num w:numId="21">
    <w:abstractNumId w:val="19"/>
  </w:num>
  <w:num w:numId="22">
    <w:abstractNumId w:val="21"/>
  </w:num>
  <w:num w:numId="23">
    <w:abstractNumId w:val="18"/>
  </w:num>
  <w:num w:numId="24">
    <w:abstractNumId w:val="22"/>
  </w:num>
  <w:num w:numId="25">
    <w:abstractNumId w:val="14"/>
  </w:num>
  <w:num w:numId="26">
    <w:abstractNumId w:val="20"/>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30"/>
    <w:rsid w:val="00012917"/>
    <w:rsid w:val="00014FC9"/>
    <w:rsid w:val="0001763E"/>
    <w:rsid w:val="0002606B"/>
    <w:rsid w:val="0002712D"/>
    <w:rsid w:val="00027E90"/>
    <w:rsid w:val="00033994"/>
    <w:rsid w:val="00034DC2"/>
    <w:rsid w:val="000416FB"/>
    <w:rsid w:val="00042DA0"/>
    <w:rsid w:val="00050D84"/>
    <w:rsid w:val="00051394"/>
    <w:rsid w:val="00056AB8"/>
    <w:rsid w:val="000608D8"/>
    <w:rsid w:val="000614EC"/>
    <w:rsid w:val="0006464D"/>
    <w:rsid w:val="00065803"/>
    <w:rsid w:val="000721E0"/>
    <w:rsid w:val="0007487A"/>
    <w:rsid w:val="0007620C"/>
    <w:rsid w:val="00082753"/>
    <w:rsid w:val="000855DE"/>
    <w:rsid w:val="00086AE4"/>
    <w:rsid w:val="00097CB6"/>
    <w:rsid w:val="000A0B97"/>
    <w:rsid w:val="000A1D82"/>
    <w:rsid w:val="000A67DD"/>
    <w:rsid w:val="000B0270"/>
    <w:rsid w:val="000B0644"/>
    <w:rsid w:val="000B107E"/>
    <w:rsid w:val="000B24D3"/>
    <w:rsid w:val="000B28B8"/>
    <w:rsid w:val="000B2FE0"/>
    <w:rsid w:val="000B5EA9"/>
    <w:rsid w:val="000B6D54"/>
    <w:rsid w:val="000C0275"/>
    <w:rsid w:val="000C62F0"/>
    <w:rsid w:val="000C7C86"/>
    <w:rsid w:val="000D0E82"/>
    <w:rsid w:val="000D0FD1"/>
    <w:rsid w:val="000D206F"/>
    <w:rsid w:val="000D4F3B"/>
    <w:rsid w:val="000D6243"/>
    <w:rsid w:val="000E2B75"/>
    <w:rsid w:val="000E5C87"/>
    <w:rsid w:val="000E60F1"/>
    <w:rsid w:val="000E74A4"/>
    <w:rsid w:val="000F03C4"/>
    <w:rsid w:val="000F40E6"/>
    <w:rsid w:val="00101DC5"/>
    <w:rsid w:val="0010321A"/>
    <w:rsid w:val="00111F19"/>
    <w:rsid w:val="0011603A"/>
    <w:rsid w:val="0011768C"/>
    <w:rsid w:val="001178AF"/>
    <w:rsid w:val="00124333"/>
    <w:rsid w:val="0012709B"/>
    <w:rsid w:val="0012753F"/>
    <w:rsid w:val="001319D8"/>
    <w:rsid w:val="0013368E"/>
    <w:rsid w:val="0013480F"/>
    <w:rsid w:val="00134936"/>
    <w:rsid w:val="00135677"/>
    <w:rsid w:val="00137D76"/>
    <w:rsid w:val="0015069E"/>
    <w:rsid w:val="00153B7F"/>
    <w:rsid w:val="001548DC"/>
    <w:rsid w:val="00156509"/>
    <w:rsid w:val="00156764"/>
    <w:rsid w:val="001570E4"/>
    <w:rsid w:val="0015718D"/>
    <w:rsid w:val="001635DE"/>
    <w:rsid w:val="00166A72"/>
    <w:rsid w:val="00166FA8"/>
    <w:rsid w:val="00167A62"/>
    <w:rsid w:val="00167EF0"/>
    <w:rsid w:val="0017351D"/>
    <w:rsid w:val="00175969"/>
    <w:rsid w:val="00185B0A"/>
    <w:rsid w:val="00185CD0"/>
    <w:rsid w:val="00185CD9"/>
    <w:rsid w:val="00186333"/>
    <w:rsid w:val="00190961"/>
    <w:rsid w:val="001934B6"/>
    <w:rsid w:val="00194370"/>
    <w:rsid w:val="00195230"/>
    <w:rsid w:val="0019553E"/>
    <w:rsid w:val="00195AD8"/>
    <w:rsid w:val="001A1D7E"/>
    <w:rsid w:val="001A5BC6"/>
    <w:rsid w:val="001A785E"/>
    <w:rsid w:val="001B07A8"/>
    <w:rsid w:val="001B11A2"/>
    <w:rsid w:val="001B308A"/>
    <w:rsid w:val="001B3478"/>
    <w:rsid w:val="001B38BD"/>
    <w:rsid w:val="001B4509"/>
    <w:rsid w:val="001C175F"/>
    <w:rsid w:val="001C6810"/>
    <w:rsid w:val="001C7AA1"/>
    <w:rsid w:val="001D28AC"/>
    <w:rsid w:val="001D3DF7"/>
    <w:rsid w:val="001D6DB3"/>
    <w:rsid w:val="001F1623"/>
    <w:rsid w:val="001F55CB"/>
    <w:rsid w:val="001F683D"/>
    <w:rsid w:val="00205D01"/>
    <w:rsid w:val="00206C8F"/>
    <w:rsid w:val="00206D9F"/>
    <w:rsid w:val="00207071"/>
    <w:rsid w:val="00210A24"/>
    <w:rsid w:val="00213534"/>
    <w:rsid w:val="00214BD8"/>
    <w:rsid w:val="00216C69"/>
    <w:rsid w:val="00220208"/>
    <w:rsid w:val="00221E7A"/>
    <w:rsid w:val="0022312A"/>
    <w:rsid w:val="00224BBE"/>
    <w:rsid w:val="00224EC4"/>
    <w:rsid w:val="00233FF2"/>
    <w:rsid w:val="00236D9F"/>
    <w:rsid w:val="002410D8"/>
    <w:rsid w:val="00243361"/>
    <w:rsid w:val="002450B4"/>
    <w:rsid w:val="00245D87"/>
    <w:rsid w:val="002540AD"/>
    <w:rsid w:val="00254B94"/>
    <w:rsid w:val="002601A2"/>
    <w:rsid w:val="00263CA7"/>
    <w:rsid w:val="0026538B"/>
    <w:rsid w:val="0026677E"/>
    <w:rsid w:val="0027427C"/>
    <w:rsid w:val="00277DF3"/>
    <w:rsid w:val="00283B45"/>
    <w:rsid w:val="002842F7"/>
    <w:rsid w:val="00284712"/>
    <w:rsid w:val="00285356"/>
    <w:rsid w:val="002879EB"/>
    <w:rsid w:val="00290184"/>
    <w:rsid w:val="0029336A"/>
    <w:rsid w:val="00295D45"/>
    <w:rsid w:val="00296D35"/>
    <w:rsid w:val="00297615"/>
    <w:rsid w:val="002A2E96"/>
    <w:rsid w:val="002A4631"/>
    <w:rsid w:val="002A7F28"/>
    <w:rsid w:val="002B0344"/>
    <w:rsid w:val="002B097D"/>
    <w:rsid w:val="002B75FB"/>
    <w:rsid w:val="002C088C"/>
    <w:rsid w:val="002C4057"/>
    <w:rsid w:val="002C470D"/>
    <w:rsid w:val="002C599D"/>
    <w:rsid w:val="002C5B95"/>
    <w:rsid w:val="002C7FB5"/>
    <w:rsid w:val="002D190A"/>
    <w:rsid w:val="002D64A2"/>
    <w:rsid w:val="002D6D10"/>
    <w:rsid w:val="002E40A9"/>
    <w:rsid w:val="002E517D"/>
    <w:rsid w:val="002E7715"/>
    <w:rsid w:val="002E7E7D"/>
    <w:rsid w:val="002F3A65"/>
    <w:rsid w:val="002F47FA"/>
    <w:rsid w:val="002F493F"/>
    <w:rsid w:val="002F6C4E"/>
    <w:rsid w:val="00304491"/>
    <w:rsid w:val="00305A5E"/>
    <w:rsid w:val="00312832"/>
    <w:rsid w:val="0031578F"/>
    <w:rsid w:val="00317EDF"/>
    <w:rsid w:val="0032226D"/>
    <w:rsid w:val="0032470D"/>
    <w:rsid w:val="00324FE0"/>
    <w:rsid w:val="00325943"/>
    <w:rsid w:val="00326D60"/>
    <w:rsid w:val="00327131"/>
    <w:rsid w:val="00327656"/>
    <w:rsid w:val="00330BB3"/>
    <w:rsid w:val="00337227"/>
    <w:rsid w:val="003378F9"/>
    <w:rsid w:val="003419B7"/>
    <w:rsid w:val="00345724"/>
    <w:rsid w:val="00350708"/>
    <w:rsid w:val="00351255"/>
    <w:rsid w:val="00352551"/>
    <w:rsid w:val="00353D3B"/>
    <w:rsid w:val="00354D3F"/>
    <w:rsid w:val="00365CBC"/>
    <w:rsid w:val="00366391"/>
    <w:rsid w:val="00374B4D"/>
    <w:rsid w:val="003754F7"/>
    <w:rsid w:val="00376A6C"/>
    <w:rsid w:val="00377AC4"/>
    <w:rsid w:val="00377D24"/>
    <w:rsid w:val="00380A67"/>
    <w:rsid w:val="003A46F5"/>
    <w:rsid w:val="003A4EDB"/>
    <w:rsid w:val="003A52DF"/>
    <w:rsid w:val="003A6892"/>
    <w:rsid w:val="003A7698"/>
    <w:rsid w:val="003A79FF"/>
    <w:rsid w:val="003B0343"/>
    <w:rsid w:val="003B1695"/>
    <w:rsid w:val="003B635F"/>
    <w:rsid w:val="003C1E28"/>
    <w:rsid w:val="003C1FD8"/>
    <w:rsid w:val="003C3D09"/>
    <w:rsid w:val="003C6C20"/>
    <w:rsid w:val="003D1BF2"/>
    <w:rsid w:val="003D3791"/>
    <w:rsid w:val="003D763B"/>
    <w:rsid w:val="003E0971"/>
    <w:rsid w:val="003E1705"/>
    <w:rsid w:val="003E55B3"/>
    <w:rsid w:val="003E6FD5"/>
    <w:rsid w:val="003F05C5"/>
    <w:rsid w:val="003F24F7"/>
    <w:rsid w:val="003F39D2"/>
    <w:rsid w:val="003F4915"/>
    <w:rsid w:val="003F5E0E"/>
    <w:rsid w:val="00403D92"/>
    <w:rsid w:val="00404E29"/>
    <w:rsid w:val="00405A1B"/>
    <w:rsid w:val="004127B3"/>
    <w:rsid w:val="004162A3"/>
    <w:rsid w:val="00422265"/>
    <w:rsid w:val="004247C1"/>
    <w:rsid w:val="00437971"/>
    <w:rsid w:val="00441C8A"/>
    <w:rsid w:val="00443F0B"/>
    <w:rsid w:val="0044429D"/>
    <w:rsid w:val="004444CD"/>
    <w:rsid w:val="00450F51"/>
    <w:rsid w:val="00451E39"/>
    <w:rsid w:val="00454F2C"/>
    <w:rsid w:val="00454FA4"/>
    <w:rsid w:val="00460723"/>
    <w:rsid w:val="004634C6"/>
    <w:rsid w:val="00464CC5"/>
    <w:rsid w:val="00465B71"/>
    <w:rsid w:val="00467153"/>
    <w:rsid w:val="00467974"/>
    <w:rsid w:val="00470652"/>
    <w:rsid w:val="00475F7E"/>
    <w:rsid w:val="00481233"/>
    <w:rsid w:val="004844DB"/>
    <w:rsid w:val="00486279"/>
    <w:rsid w:val="004918BA"/>
    <w:rsid w:val="004919F4"/>
    <w:rsid w:val="004935D8"/>
    <w:rsid w:val="004960A2"/>
    <w:rsid w:val="004A0B64"/>
    <w:rsid w:val="004A5226"/>
    <w:rsid w:val="004B02FB"/>
    <w:rsid w:val="004C243D"/>
    <w:rsid w:val="004C32EF"/>
    <w:rsid w:val="004C49D8"/>
    <w:rsid w:val="004D0A00"/>
    <w:rsid w:val="004D0FE0"/>
    <w:rsid w:val="004D1E65"/>
    <w:rsid w:val="004D6020"/>
    <w:rsid w:val="004D7327"/>
    <w:rsid w:val="004D7484"/>
    <w:rsid w:val="004E51A1"/>
    <w:rsid w:val="004E5C3D"/>
    <w:rsid w:val="004E710F"/>
    <w:rsid w:val="004F6315"/>
    <w:rsid w:val="004F6387"/>
    <w:rsid w:val="004F7AD4"/>
    <w:rsid w:val="00500191"/>
    <w:rsid w:val="00505963"/>
    <w:rsid w:val="00511067"/>
    <w:rsid w:val="0051160A"/>
    <w:rsid w:val="0051217F"/>
    <w:rsid w:val="00513772"/>
    <w:rsid w:val="00522D4B"/>
    <w:rsid w:val="0052677B"/>
    <w:rsid w:val="00526EB1"/>
    <w:rsid w:val="005303CA"/>
    <w:rsid w:val="005347A2"/>
    <w:rsid w:val="0053548D"/>
    <w:rsid w:val="00542E19"/>
    <w:rsid w:val="00543296"/>
    <w:rsid w:val="005470CD"/>
    <w:rsid w:val="00547C6E"/>
    <w:rsid w:val="00552645"/>
    <w:rsid w:val="00552913"/>
    <w:rsid w:val="00553F42"/>
    <w:rsid w:val="0055652A"/>
    <w:rsid w:val="005570BC"/>
    <w:rsid w:val="00562AA1"/>
    <w:rsid w:val="00562E70"/>
    <w:rsid w:val="00562F8D"/>
    <w:rsid w:val="0056531F"/>
    <w:rsid w:val="005663F0"/>
    <w:rsid w:val="00570C51"/>
    <w:rsid w:val="00571E5F"/>
    <w:rsid w:val="0057417B"/>
    <w:rsid w:val="00576D62"/>
    <w:rsid w:val="00580343"/>
    <w:rsid w:val="0058351C"/>
    <w:rsid w:val="005926D3"/>
    <w:rsid w:val="005939BB"/>
    <w:rsid w:val="00595690"/>
    <w:rsid w:val="005B4332"/>
    <w:rsid w:val="005B4A39"/>
    <w:rsid w:val="005C01D0"/>
    <w:rsid w:val="005C0433"/>
    <w:rsid w:val="005C6FE5"/>
    <w:rsid w:val="005D0702"/>
    <w:rsid w:val="005D0929"/>
    <w:rsid w:val="005D4A3A"/>
    <w:rsid w:val="005E1B41"/>
    <w:rsid w:val="005F14D0"/>
    <w:rsid w:val="005F5B69"/>
    <w:rsid w:val="005F6261"/>
    <w:rsid w:val="0060020D"/>
    <w:rsid w:val="00611DD8"/>
    <w:rsid w:val="006211E8"/>
    <w:rsid w:val="0062130E"/>
    <w:rsid w:val="006222E8"/>
    <w:rsid w:val="00623EBA"/>
    <w:rsid w:val="00626451"/>
    <w:rsid w:val="00627416"/>
    <w:rsid w:val="00633E02"/>
    <w:rsid w:val="00635641"/>
    <w:rsid w:val="00635784"/>
    <w:rsid w:val="00635BAB"/>
    <w:rsid w:val="00641091"/>
    <w:rsid w:val="00642385"/>
    <w:rsid w:val="00643CBA"/>
    <w:rsid w:val="00651E38"/>
    <w:rsid w:val="00652320"/>
    <w:rsid w:val="006620C0"/>
    <w:rsid w:val="00664A5A"/>
    <w:rsid w:val="00666463"/>
    <w:rsid w:val="00671340"/>
    <w:rsid w:val="006821E9"/>
    <w:rsid w:val="006841B0"/>
    <w:rsid w:val="00685630"/>
    <w:rsid w:val="006909A3"/>
    <w:rsid w:val="00694A90"/>
    <w:rsid w:val="00697A39"/>
    <w:rsid w:val="006A022B"/>
    <w:rsid w:val="006A1985"/>
    <w:rsid w:val="006B120A"/>
    <w:rsid w:val="006B2DF4"/>
    <w:rsid w:val="006B39C7"/>
    <w:rsid w:val="006B4BA3"/>
    <w:rsid w:val="006B5F07"/>
    <w:rsid w:val="006B7BE9"/>
    <w:rsid w:val="006C1486"/>
    <w:rsid w:val="006C1681"/>
    <w:rsid w:val="006C3609"/>
    <w:rsid w:val="006C605E"/>
    <w:rsid w:val="006D080E"/>
    <w:rsid w:val="006D1603"/>
    <w:rsid w:val="006D2B7D"/>
    <w:rsid w:val="006D31A3"/>
    <w:rsid w:val="006D37BF"/>
    <w:rsid w:val="006D550D"/>
    <w:rsid w:val="006D56B7"/>
    <w:rsid w:val="006E337D"/>
    <w:rsid w:val="006E4F69"/>
    <w:rsid w:val="006F0663"/>
    <w:rsid w:val="006F133A"/>
    <w:rsid w:val="006F200F"/>
    <w:rsid w:val="006F3FDB"/>
    <w:rsid w:val="006F7A3F"/>
    <w:rsid w:val="00701F0A"/>
    <w:rsid w:val="00702B8B"/>
    <w:rsid w:val="007052F9"/>
    <w:rsid w:val="007112E9"/>
    <w:rsid w:val="007140E0"/>
    <w:rsid w:val="0071421D"/>
    <w:rsid w:val="007157FF"/>
    <w:rsid w:val="00716DC4"/>
    <w:rsid w:val="00724690"/>
    <w:rsid w:val="007267C4"/>
    <w:rsid w:val="007272B0"/>
    <w:rsid w:val="00730952"/>
    <w:rsid w:val="007320B6"/>
    <w:rsid w:val="007350E8"/>
    <w:rsid w:val="00737E4F"/>
    <w:rsid w:val="0074084A"/>
    <w:rsid w:val="00741276"/>
    <w:rsid w:val="007479B1"/>
    <w:rsid w:val="0075499E"/>
    <w:rsid w:val="007557B0"/>
    <w:rsid w:val="00764AA8"/>
    <w:rsid w:val="00764B84"/>
    <w:rsid w:val="0076576C"/>
    <w:rsid w:val="007740AE"/>
    <w:rsid w:val="00780983"/>
    <w:rsid w:val="007826DE"/>
    <w:rsid w:val="00782E13"/>
    <w:rsid w:val="00783960"/>
    <w:rsid w:val="00785883"/>
    <w:rsid w:val="007877CE"/>
    <w:rsid w:val="00790CDB"/>
    <w:rsid w:val="00794463"/>
    <w:rsid w:val="00795C4C"/>
    <w:rsid w:val="007971D9"/>
    <w:rsid w:val="007A07B0"/>
    <w:rsid w:val="007A6AFA"/>
    <w:rsid w:val="007B2477"/>
    <w:rsid w:val="007B4A7F"/>
    <w:rsid w:val="007C02DC"/>
    <w:rsid w:val="007C03FD"/>
    <w:rsid w:val="007C3C2D"/>
    <w:rsid w:val="007C3CED"/>
    <w:rsid w:val="007C751B"/>
    <w:rsid w:val="007C7A3D"/>
    <w:rsid w:val="007D687A"/>
    <w:rsid w:val="007D7968"/>
    <w:rsid w:val="007E3F3C"/>
    <w:rsid w:val="007E6B19"/>
    <w:rsid w:val="007E733A"/>
    <w:rsid w:val="007E7AAB"/>
    <w:rsid w:val="007F25B6"/>
    <w:rsid w:val="00801110"/>
    <w:rsid w:val="0080286D"/>
    <w:rsid w:val="008069AC"/>
    <w:rsid w:val="008105CD"/>
    <w:rsid w:val="00814120"/>
    <w:rsid w:val="00814466"/>
    <w:rsid w:val="008179DB"/>
    <w:rsid w:val="008223D1"/>
    <w:rsid w:val="00825E49"/>
    <w:rsid w:val="00825EF9"/>
    <w:rsid w:val="008308D6"/>
    <w:rsid w:val="0083335F"/>
    <w:rsid w:val="008345D0"/>
    <w:rsid w:val="008352FB"/>
    <w:rsid w:val="0083675F"/>
    <w:rsid w:val="008436AE"/>
    <w:rsid w:val="00844B45"/>
    <w:rsid w:val="00850A5A"/>
    <w:rsid w:val="00855028"/>
    <w:rsid w:val="00856C1F"/>
    <w:rsid w:val="00861160"/>
    <w:rsid w:val="00861672"/>
    <w:rsid w:val="00862A82"/>
    <w:rsid w:val="00864245"/>
    <w:rsid w:val="00867589"/>
    <w:rsid w:val="00870BC0"/>
    <w:rsid w:val="00877B61"/>
    <w:rsid w:val="00881C8A"/>
    <w:rsid w:val="008824EB"/>
    <w:rsid w:val="00883D03"/>
    <w:rsid w:val="0089046B"/>
    <w:rsid w:val="0089089D"/>
    <w:rsid w:val="0089199F"/>
    <w:rsid w:val="008943E2"/>
    <w:rsid w:val="0089496A"/>
    <w:rsid w:val="0089580C"/>
    <w:rsid w:val="00896C02"/>
    <w:rsid w:val="008A2A8D"/>
    <w:rsid w:val="008A4333"/>
    <w:rsid w:val="008C0D3C"/>
    <w:rsid w:val="008C1C12"/>
    <w:rsid w:val="008C30A0"/>
    <w:rsid w:val="008C63E8"/>
    <w:rsid w:val="008C71B1"/>
    <w:rsid w:val="008D478B"/>
    <w:rsid w:val="008D5600"/>
    <w:rsid w:val="008D56F9"/>
    <w:rsid w:val="008D7CED"/>
    <w:rsid w:val="008E004E"/>
    <w:rsid w:val="008E03D5"/>
    <w:rsid w:val="008E2BA4"/>
    <w:rsid w:val="008E4291"/>
    <w:rsid w:val="008E532E"/>
    <w:rsid w:val="008E5F13"/>
    <w:rsid w:val="008E6873"/>
    <w:rsid w:val="008F3FB3"/>
    <w:rsid w:val="008F4470"/>
    <w:rsid w:val="00903AFF"/>
    <w:rsid w:val="00903CD3"/>
    <w:rsid w:val="00904D32"/>
    <w:rsid w:val="00904FB6"/>
    <w:rsid w:val="0091233F"/>
    <w:rsid w:val="0091253D"/>
    <w:rsid w:val="00912C20"/>
    <w:rsid w:val="00912EE0"/>
    <w:rsid w:val="00913102"/>
    <w:rsid w:val="0091377D"/>
    <w:rsid w:val="00921158"/>
    <w:rsid w:val="00924456"/>
    <w:rsid w:val="00926C03"/>
    <w:rsid w:val="00935F25"/>
    <w:rsid w:val="009364BD"/>
    <w:rsid w:val="00946E14"/>
    <w:rsid w:val="00960340"/>
    <w:rsid w:val="0096323A"/>
    <w:rsid w:val="0097108F"/>
    <w:rsid w:val="009711B2"/>
    <w:rsid w:val="00971942"/>
    <w:rsid w:val="0097373B"/>
    <w:rsid w:val="009750E4"/>
    <w:rsid w:val="00976E9D"/>
    <w:rsid w:val="00983AD8"/>
    <w:rsid w:val="00983DBB"/>
    <w:rsid w:val="00984D36"/>
    <w:rsid w:val="00994160"/>
    <w:rsid w:val="009A0C8D"/>
    <w:rsid w:val="009A4821"/>
    <w:rsid w:val="009B0BC9"/>
    <w:rsid w:val="009B2C04"/>
    <w:rsid w:val="009B3C2F"/>
    <w:rsid w:val="009B64A4"/>
    <w:rsid w:val="009C02F2"/>
    <w:rsid w:val="009C345C"/>
    <w:rsid w:val="009C786D"/>
    <w:rsid w:val="009D0B68"/>
    <w:rsid w:val="009D0D3C"/>
    <w:rsid w:val="009D34BA"/>
    <w:rsid w:val="009D3A65"/>
    <w:rsid w:val="009D3CB1"/>
    <w:rsid w:val="009D75F1"/>
    <w:rsid w:val="009E3B9C"/>
    <w:rsid w:val="009E4330"/>
    <w:rsid w:val="009E736B"/>
    <w:rsid w:val="009F2F25"/>
    <w:rsid w:val="009F7740"/>
    <w:rsid w:val="00A0007C"/>
    <w:rsid w:val="00A03619"/>
    <w:rsid w:val="00A129F8"/>
    <w:rsid w:val="00A13263"/>
    <w:rsid w:val="00A143BD"/>
    <w:rsid w:val="00A168BC"/>
    <w:rsid w:val="00A26612"/>
    <w:rsid w:val="00A26F51"/>
    <w:rsid w:val="00A34B70"/>
    <w:rsid w:val="00A43266"/>
    <w:rsid w:val="00A44D53"/>
    <w:rsid w:val="00A46DAC"/>
    <w:rsid w:val="00A47BCA"/>
    <w:rsid w:val="00A5276B"/>
    <w:rsid w:val="00A55B52"/>
    <w:rsid w:val="00A56176"/>
    <w:rsid w:val="00A57758"/>
    <w:rsid w:val="00A57C3B"/>
    <w:rsid w:val="00A66A31"/>
    <w:rsid w:val="00A66E62"/>
    <w:rsid w:val="00A67564"/>
    <w:rsid w:val="00A7256E"/>
    <w:rsid w:val="00A731BE"/>
    <w:rsid w:val="00A761EA"/>
    <w:rsid w:val="00A831A1"/>
    <w:rsid w:val="00A841F9"/>
    <w:rsid w:val="00A84F6B"/>
    <w:rsid w:val="00A85F2F"/>
    <w:rsid w:val="00A86CDE"/>
    <w:rsid w:val="00A90BB7"/>
    <w:rsid w:val="00A91949"/>
    <w:rsid w:val="00A91E53"/>
    <w:rsid w:val="00A93054"/>
    <w:rsid w:val="00A94FB2"/>
    <w:rsid w:val="00A96AAE"/>
    <w:rsid w:val="00AA2D33"/>
    <w:rsid w:val="00AA37AE"/>
    <w:rsid w:val="00AA6282"/>
    <w:rsid w:val="00AA7712"/>
    <w:rsid w:val="00AB0ABF"/>
    <w:rsid w:val="00AB18ED"/>
    <w:rsid w:val="00AB54B2"/>
    <w:rsid w:val="00AD152D"/>
    <w:rsid w:val="00AE03F5"/>
    <w:rsid w:val="00AE429F"/>
    <w:rsid w:val="00AE57A9"/>
    <w:rsid w:val="00AE65E0"/>
    <w:rsid w:val="00AF04F4"/>
    <w:rsid w:val="00AF421A"/>
    <w:rsid w:val="00AF643F"/>
    <w:rsid w:val="00B01CAE"/>
    <w:rsid w:val="00B030A2"/>
    <w:rsid w:val="00B040EA"/>
    <w:rsid w:val="00B05077"/>
    <w:rsid w:val="00B06089"/>
    <w:rsid w:val="00B1090F"/>
    <w:rsid w:val="00B11259"/>
    <w:rsid w:val="00B12587"/>
    <w:rsid w:val="00B13EF2"/>
    <w:rsid w:val="00B16982"/>
    <w:rsid w:val="00B20068"/>
    <w:rsid w:val="00B20CE1"/>
    <w:rsid w:val="00B21CA1"/>
    <w:rsid w:val="00B24160"/>
    <w:rsid w:val="00B24A21"/>
    <w:rsid w:val="00B264B2"/>
    <w:rsid w:val="00B266CF"/>
    <w:rsid w:val="00B270DA"/>
    <w:rsid w:val="00B36B27"/>
    <w:rsid w:val="00B37A5B"/>
    <w:rsid w:val="00B44410"/>
    <w:rsid w:val="00B44852"/>
    <w:rsid w:val="00B45F53"/>
    <w:rsid w:val="00B46F28"/>
    <w:rsid w:val="00B50158"/>
    <w:rsid w:val="00B53D5D"/>
    <w:rsid w:val="00B574E0"/>
    <w:rsid w:val="00B57982"/>
    <w:rsid w:val="00B611EC"/>
    <w:rsid w:val="00B6444A"/>
    <w:rsid w:val="00B66B14"/>
    <w:rsid w:val="00B67EF4"/>
    <w:rsid w:val="00B67FF5"/>
    <w:rsid w:val="00B7214C"/>
    <w:rsid w:val="00B725F5"/>
    <w:rsid w:val="00B73EBC"/>
    <w:rsid w:val="00B77367"/>
    <w:rsid w:val="00B773BA"/>
    <w:rsid w:val="00B84A67"/>
    <w:rsid w:val="00B92577"/>
    <w:rsid w:val="00B95581"/>
    <w:rsid w:val="00B95B48"/>
    <w:rsid w:val="00BA251A"/>
    <w:rsid w:val="00BA64FF"/>
    <w:rsid w:val="00BA75A4"/>
    <w:rsid w:val="00BA77A1"/>
    <w:rsid w:val="00BB01BB"/>
    <w:rsid w:val="00BB7058"/>
    <w:rsid w:val="00BC00EB"/>
    <w:rsid w:val="00BC1A0D"/>
    <w:rsid w:val="00BC35A9"/>
    <w:rsid w:val="00BC6A2A"/>
    <w:rsid w:val="00BD0BD0"/>
    <w:rsid w:val="00BD5001"/>
    <w:rsid w:val="00BE0418"/>
    <w:rsid w:val="00BE2570"/>
    <w:rsid w:val="00BE323F"/>
    <w:rsid w:val="00BE506A"/>
    <w:rsid w:val="00BE58B1"/>
    <w:rsid w:val="00BF1883"/>
    <w:rsid w:val="00BF35DF"/>
    <w:rsid w:val="00C00FD8"/>
    <w:rsid w:val="00C05909"/>
    <w:rsid w:val="00C114F2"/>
    <w:rsid w:val="00C1200C"/>
    <w:rsid w:val="00C12C47"/>
    <w:rsid w:val="00C13EA3"/>
    <w:rsid w:val="00C1547A"/>
    <w:rsid w:val="00C2304D"/>
    <w:rsid w:val="00C2660B"/>
    <w:rsid w:val="00C30BAC"/>
    <w:rsid w:val="00C32BCC"/>
    <w:rsid w:val="00C379A2"/>
    <w:rsid w:val="00C40A05"/>
    <w:rsid w:val="00C458B7"/>
    <w:rsid w:val="00C522DF"/>
    <w:rsid w:val="00C53D99"/>
    <w:rsid w:val="00C54D30"/>
    <w:rsid w:val="00C571DB"/>
    <w:rsid w:val="00C60142"/>
    <w:rsid w:val="00C606CD"/>
    <w:rsid w:val="00C62C16"/>
    <w:rsid w:val="00C64E88"/>
    <w:rsid w:val="00C65CF1"/>
    <w:rsid w:val="00C714AC"/>
    <w:rsid w:val="00C744B7"/>
    <w:rsid w:val="00C75859"/>
    <w:rsid w:val="00C80826"/>
    <w:rsid w:val="00C812CE"/>
    <w:rsid w:val="00C834F4"/>
    <w:rsid w:val="00C83DED"/>
    <w:rsid w:val="00C965C1"/>
    <w:rsid w:val="00CA27D5"/>
    <w:rsid w:val="00CA48FE"/>
    <w:rsid w:val="00CA5EF8"/>
    <w:rsid w:val="00CB1138"/>
    <w:rsid w:val="00CB1283"/>
    <w:rsid w:val="00CB14A2"/>
    <w:rsid w:val="00CB3DE6"/>
    <w:rsid w:val="00CB6C93"/>
    <w:rsid w:val="00CC36D1"/>
    <w:rsid w:val="00CC42EA"/>
    <w:rsid w:val="00CC64D8"/>
    <w:rsid w:val="00CC6D75"/>
    <w:rsid w:val="00CD1792"/>
    <w:rsid w:val="00CD290A"/>
    <w:rsid w:val="00CD29E9"/>
    <w:rsid w:val="00CD436D"/>
    <w:rsid w:val="00CD48CE"/>
    <w:rsid w:val="00CD65E2"/>
    <w:rsid w:val="00CD7A0C"/>
    <w:rsid w:val="00CE26AC"/>
    <w:rsid w:val="00CE6082"/>
    <w:rsid w:val="00CF1901"/>
    <w:rsid w:val="00CF1BEE"/>
    <w:rsid w:val="00D055F4"/>
    <w:rsid w:val="00D05609"/>
    <w:rsid w:val="00D05C2F"/>
    <w:rsid w:val="00D07C60"/>
    <w:rsid w:val="00D11A69"/>
    <w:rsid w:val="00D1385D"/>
    <w:rsid w:val="00D1476E"/>
    <w:rsid w:val="00D16126"/>
    <w:rsid w:val="00D166E2"/>
    <w:rsid w:val="00D211F3"/>
    <w:rsid w:val="00D2219E"/>
    <w:rsid w:val="00D2732A"/>
    <w:rsid w:val="00D3380D"/>
    <w:rsid w:val="00D3682D"/>
    <w:rsid w:val="00D42525"/>
    <w:rsid w:val="00D4344E"/>
    <w:rsid w:val="00D44EC5"/>
    <w:rsid w:val="00D47628"/>
    <w:rsid w:val="00D51BF5"/>
    <w:rsid w:val="00D60103"/>
    <w:rsid w:val="00D60754"/>
    <w:rsid w:val="00D608A5"/>
    <w:rsid w:val="00D60D1B"/>
    <w:rsid w:val="00D665F2"/>
    <w:rsid w:val="00D70782"/>
    <w:rsid w:val="00D739C7"/>
    <w:rsid w:val="00D73DFB"/>
    <w:rsid w:val="00D74017"/>
    <w:rsid w:val="00D75011"/>
    <w:rsid w:val="00D7516C"/>
    <w:rsid w:val="00D80787"/>
    <w:rsid w:val="00D83F50"/>
    <w:rsid w:val="00D864EC"/>
    <w:rsid w:val="00D87F53"/>
    <w:rsid w:val="00D956DC"/>
    <w:rsid w:val="00D97086"/>
    <w:rsid w:val="00DA2EC8"/>
    <w:rsid w:val="00DA6098"/>
    <w:rsid w:val="00DB05E0"/>
    <w:rsid w:val="00DB4BF6"/>
    <w:rsid w:val="00DB5251"/>
    <w:rsid w:val="00DB67FD"/>
    <w:rsid w:val="00DC09F2"/>
    <w:rsid w:val="00DC1E6D"/>
    <w:rsid w:val="00DC6C55"/>
    <w:rsid w:val="00DC7BE3"/>
    <w:rsid w:val="00DD3336"/>
    <w:rsid w:val="00DD40E2"/>
    <w:rsid w:val="00DE348D"/>
    <w:rsid w:val="00DE4B4E"/>
    <w:rsid w:val="00DF2039"/>
    <w:rsid w:val="00DF5752"/>
    <w:rsid w:val="00E03FE9"/>
    <w:rsid w:val="00E04809"/>
    <w:rsid w:val="00E11351"/>
    <w:rsid w:val="00E141F1"/>
    <w:rsid w:val="00E155D9"/>
    <w:rsid w:val="00E2135D"/>
    <w:rsid w:val="00E221D2"/>
    <w:rsid w:val="00E2306E"/>
    <w:rsid w:val="00E2404D"/>
    <w:rsid w:val="00E347E3"/>
    <w:rsid w:val="00E40E4F"/>
    <w:rsid w:val="00E42633"/>
    <w:rsid w:val="00E42700"/>
    <w:rsid w:val="00E42DCF"/>
    <w:rsid w:val="00E455E7"/>
    <w:rsid w:val="00E45CF2"/>
    <w:rsid w:val="00E502AB"/>
    <w:rsid w:val="00E50F33"/>
    <w:rsid w:val="00E51AE4"/>
    <w:rsid w:val="00E561B3"/>
    <w:rsid w:val="00E567A3"/>
    <w:rsid w:val="00E57D2D"/>
    <w:rsid w:val="00E6518D"/>
    <w:rsid w:val="00E65E91"/>
    <w:rsid w:val="00E667BF"/>
    <w:rsid w:val="00E71211"/>
    <w:rsid w:val="00E7505F"/>
    <w:rsid w:val="00E77825"/>
    <w:rsid w:val="00E80E93"/>
    <w:rsid w:val="00E80F4D"/>
    <w:rsid w:val="00E81322"/>
    <w:rsid w:val="00E84C0E"/>
    <w:rsid w:val="00E86A31"/>
    <w:rsid w:val="00E87262"/>
    <w:rsid w:val="00E8748E"/>
    <w:rsid w:val="00E9155A"/>
    <w:rsid w:val="00E96894"/>
    <w:rsid w:val="00EA48C4"/>
    <w:rsid w:val="00EA5543"/>
    <w:rsid w:val="00EA6960"/>
    <w:rsid w:val="00EA71C0"/>
    <w:rsid w:val="00EA7764"/>
    <w:rsid w:val="00EB0318"/>
    <w:rsid w:val="00EB205B"/>
    <w:rsid w:val="00EB5C78"/>
    <w:rsid w:val="00EC2555"/>
    <w:rsid w:val="00EC4024"/>
    <w:rsid w:val="00ED2344"/>
    <w:rsid w:val="00ED2A00"/>
    <w:rsid w:val="00ED2FFD"/>
    <w:rsid w:val="00ED6DE4"/>
    <w:rsid w:val="00ED70FC"/>
    <w:rsid w:val="00EE31FC"/>
    <w:rsid w:val="00EF635F"/>
    <w:rsid w:val="00F25297"/>
    <w:rsid w:val="00F259BA"/>
    <w:rsid w:val="00F27228"/>
    <w:rsid w:val="00F3011C"/>
    <w:rsid w:val="00F34834"/>
    <w:rsid w:val="00F3505F"/>
    <w:rsid w:val="00F43579"/>
    <w:rsid w:val="00F44B18"/>
    <w:rsid w:val="00F514C8"/>
    <w:rsid w:val="00F54743"/>
    <w:rsid w:val="00F573E6"/>
    <w:rsid w:val="00F57AD8"/>
    <w:rsid w:val="00F630EF"/>
    <w:rsid w:val="00F63AB5"/>
    <w:rsid w:val="00F6471A"/>
    <w:rsid w:val="00F65189"/>
    <w:rsid w:val="00F71D37"/>
    <w:rsid w:val="00F82401"/>
    <w:rsid w:val="00F82C73"/>
    <w:rsid w:val="00F83669"/>
    <w:rsid w:val="00F94E6A"/>
    <w:rsid w:val="00F97C62"/>
    <w:rsid w:val="00FA2E88"/>
    <w:rsid w:val="00FB2DC2"/>
    <w:rsid w:val="00FB3C2C"/>
    <w:rsid w:val="00FB547E"/>
    <w:rsid w:val="00FB61B1"/>
    <w:rsid w:val="00FB692E"/>
    <w:rsid w:val="00FB7731"/>
    <w:rsid w:val="00FC67CB"/>
    <w:rsid w:val="00FC7A97"/>
    <w:rsid w:val="00FD1D85"/>
    <w:rsid w:val="00FD472E"/>
    <w:rsid w:val="00FD54F0"/>
    <w:rsid w:val="00FD6080"/>
    <w:rsid w:val="00FD6DF9"/>
    <w:rsid w:val="00FE1910"/>
    <w:rsid w:val="00FE59E6"/>
    <w:rsid w:val="00FF2A0B"/>
    <w:rsid w:val="00FF6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C115BB-6854-45E3-BCEA-4A577202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A82"/>
    <w:pPr>
      <w:suppressAutoHyphens/>
      <w:spacing w:line="100" w:lineRule="atLeast"/>
    </w:pPr>
    <w:rPr>
      <w:rFonts w:ascii="Times New Roman" w:eastAsia="Arial Unicode MS" w:hAnsi="Times New Roman"/>
      <w:color w:val="000000"/>
      <w:kern w:val="1"/>
      <w:sz w:val="24"/>
      <w:szCs w:val="24"/>
      <w:lang w:val="sr-Cyrl-RS" w:eastAsia="ar-SA"/>
    </w:rPr>
  </w:style>
  <w:style w:type="paragraph" w:styleId="Heading5">
    <w:name w:val="heading 5"/>
    <w:basedOn w:val="Normal"/>
    <w:next w:val="Normal"/>
    <w:link w:val="Heading5Char"/>
    <w:qFormat/>
    <w:rsid w:val="00B773BA"/>
    <w:pPr>
      <w:numPr>
        <w:ilvl w:val="4"/>
        <w:numId w:val="1"/>
      </w:numPr>
      <w:spacing w:before="240" w:after="60" w:line="240" w:lineRule="auto"/>
      <w:outlineLvl w:val="4"/>
    </w:pPr>
    <w:rPr>
      <w:rFonts w:ascii="Arial" w:eastAsia="Times New Roman" w:hAnsi="Arial" w:cs="Calibri"/>
      <w:b/>
      <w:bCs/>
      <w:i/>
      <w:iCs/>
      <w:color w:val="auto"/>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4D30"/>
    <w:rPr>
      <w:color w:val="0000FF"/>
      <w:u w:val="single"/>
    </w:rPr>
  </w:style>
  <w:style w:type="paragraph" w:styleId="ListParagraph">
    <w:name w:val="List Paragraph"/>
    <w:basedOn w:val="Normal"/>
    <w:uiPriority w:val="34"/>
    <w:qFormat/>
    <w:rsid w:val="00C54D30"/>
    <w:pPr>
      <w:ind w:left="720"/>
    </w:pPr>
  </w:style>
  <w:style w:type="table" w:styleId="TableGrid">
    <w:name w:val="Table Grid"/>
    <w:basedOn w:val="TableNormal"/>
    <w:uiPriority w:val="59"/>
    <w:rsid w:val="00E80E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960"/>
    <w:pPr>
      <w:tabs>
        <w:tab w:val="center" w:pos="4536"/>
        <w:tab w:val="right" w:pos="9072"/>
      </w:tabs>
    </w:pPr>
  </w:style>
  <w:style w:type="character" w:customStyle="1" w:styleId="HeaderChar">
    <w:name w:val="Header Char"/>
    <w:link w:val="Header"/>
    <w:uiPriority w:val="99"/>
    <w:rsid w:val="00EA6960"/>
    <w:rPr>
      <w:rFonts w:ascii="Times New Roman" w:eastAsia="Arial Unicode MS" w:hAnsi="Times New Roman"/>
      <w:color w:val="000000"/>
      <w:kern w:val="1"/>
      <w:sz w:val="24"/>
      <w:szCs w:val="24"/>
      <w:lang w:eastAsia="ar-SA"/>
    </w:rPr>
  </w:style>
  <w:style w:type="paragraph" w:styleId="Footer">
    <w:name w:val="footer"/>
    <w:basedOn w:val="Normal"/>
    <w:link w:val="FooterChar"/>
    <w:uiPriority w:val="99"/>
    <w:unhideWhenUsed/>
    <w:rsid w:val="00EA6960"/>
    <w:pPr>
      <w:tabs>
        <w:tab w:val="center" w:pos="4536"/>
        <w:tab w:val="right" w:pos="9072"/>
      </w:tabs>
    </w:pPr>
  </w:style>
  <w:style w:type="character" w:customStyle="1" w:styleId="FooterChar">
    <w:name w:val="Footer Char"/>
    <w:link w:val="Footer"/>
    <w:uiPriority w:val="99"/>
    <w:rsid w:val="00EA6960"/>
    <w:rPr>
      <w:rFonts w:ascii="Times New Roman" w:eastAsia="Arial Unicode MS" w:hAnsi="Times New Roman"/>
      <w:color w:val="000000"/>
      <w:kern w:val="1"/>
      <w:sz w:val="24"/>
      <w:szCs w:val="24"/>
      <w:lang w:eastAsia="ar-SA"/>
    </w:rPr>
  </w:style>
  <w:style w:type="character" w:customStyle="1" w:styleId="Heading5Char">
    <w:name w:val="Heading 5 Char"/>
    <w:link w:val="Heading5"/>
    <w:rsid w:val="00B773BA"/>
    <w:rPr>
      <w:rFonts w:ascii="Arial" w:eastAsia="Times New Roman" w:hAnsi="Arial" w:cs="Calibri"/>
      <w:b/>
      <w:bCs/>
      <w:i/>
      <w:iCs/>
      <w:sz w:val="26"/>
      <w:szCs w:val="26"/>
      <w:lang w:eastAsia="ar-SA"/>
    </w:rPr>
  </w:style>
  <w:style w:type="paragraph" w:styleId="BalloonText">
    <w:name w:val="Balloon Text"/>
    <w:basedOn w:val="Normal"/>
    <w:link w:val="BalloonTextChar"/>
    <w:uiPriority w:val="99"/>
    <w:semiHidden/>
    <w:unhideWhenUsed/>
    <w:rsid w:val="00AB0AB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B0ABF"/>
    <w:rPr>
      <w:rFonts w:ascii="Segoe UI" w:eastAsia="Arial Unicode MS" w:hAnsi="Segoe UI" w:cs="Segoe UI"/>
      <w:color w:val="000000"/>
      <w:kern w:val="1"/>
      <w:sz w:val="18"/>
      <w:szCs w:val="18"/>
      <w:lang w:eastAsia="ar-SA"/>
    </w:rPr>
  </w:style>
  <w:style w:type="character" w:styleId="CommentReference">
    <w:name w:val="annotation reference"/>
    <w:uiPriority w:val="99"/>
    <w:semiHidden/>
    <w:unhideWhenUsed/>
    <w:rsid w:val="00345724"/>
    <w:rPr>
      <w:sz w:val="16"/>
      <w:szCs w:val="16"/>
    </w:rPr>
  </w:style>
  <w:style w:type="paragraph" w:styleId="CommentText">
    <w:name w:val="annotation text"/>
    <w:basedOn w:val="Normal"/>
    <w:link w:val="CommentTextChar"/>
    <w:uiPriority w:val="99"/>
    <w:semiHidden/>
    <w:unhideWhenUsed/>
    <w:rsid w:val="00345724"/>
    <w:rPr>
      <w:sz w:val="20"/>
      <w:szCs w:val="20"/>
    </w:rPr>
  </w:style>
  <w:style w:type="character" w:customStyle="1" w:styleId="CommentTextChar">
    <w:name w:val="Comment Text Char"/>
    <w:link w:val="CommentText"/>
    <w:uiPriority w:val="99"/>
    <w:semiHidden/>
    <w:rsid w:val="00345724"/>
    <w:rPr>
      <w:rFonts w:ascii="Times New Roman" w:eastAsia="Arial Unicode MS" w:hAnsi="Times New Roman"/>
      <w:color w:val="000000"/>
      <w:kern w:val="1"/>
      <w:lang w:eastAsia="ar-SA"/>
    </w:rPr>
  </w:style>
  <w:style w:type="paragraph" w:styleId="CommentSubject">
    <w:name w:val="annotation subject"/>
    <w:basedOn w:val="CommentText"/>
    <w:next w:val="CommentText"/>
    <w:link w:val="CommentSubjectChar"/>
    <w:uiPriority w:val="99"/>
    <w:semiHidden/>
    <w:unhideWhenUsed/>
    <w:rsid w:val="00345724"/>
    <w:rPr>
      <w:b/>
      <w:bCs/>
    </w:rPr>
  </w:style>
  <w:style w:type="character" w:customStyle="1" w:styleId="CommentSubjectChar">
    <w:name w:val="Comment Subject Char"/>
    <w:link w:val="CommentSubject"/>
    <w:uiPriority w:val="99"/>
    <w:semiHidden/>
    <w:rsid w:val="00345724"/>
    <w:rPr>
      <w:rFonts w:ascii="Times New Roman" w:eastAsia="Arial Unicode MS" w:hAnsi="Times New Roman"/>
      <w:b/>
      <w:bCs/>
      <w:color w:val="000000"/>
      <w:kern w:val="1"/>
      <w:lang w:eastAsia="ar-SA"/>
    </w:rPr>
  </w:style>
  <w:style w:type="paragraph" w:customStyle="1" w:styleId="ArrialNarrow">
    <w:name w:val="Arrial Narrow"/>
    <w:aliases w:val="3 pt,Arial Narrow"/>
    <w:basedOn w:val="BodyText"/>
    <w:rsid w:val="004F6387"/>
    <w:pPr>
      <w:suppressAutoHyphens w:val="0"/>
      <w:autoSpaceDE w:val="0"/>
      <w:autoSpaceDN w:val="0"/>
      <w:spacing w:after="60" w:line="240" w:lineRule="auto"/>
      <w:jc w:val="both"/>
    </w:pPr>
    <w:rPr>
      <w:rFonts w:ascii="Arial Narrow" w:eastAsia="Times New Roman" w:hAnsi="Arial Narrow"/>
      <w:color w:val="auto"/>
      <w:kern w:val="0"/>
      <w:szCs w:val="20"/>
      <w:lang w:val="en-GB" w:eastAsia="en-US"/>
    </w:rPr>
  </w:style>
  <w:style w:type="paragraph" w:styleId="BodyText">
    <w:name w:val="Body Text"/>
    <w:basedOn w:val="Normal"/>
    <w:link w:val="BodyTextChar"/>
    <w:uiPriority w:val="99"/>
    <w:semiHidden/>
    <w:unhideWhenUsed/>
    <w:rsid w:val="004F6387"/>
    <w:pPr>
      <w:spacing w:after="120"/>
    </w:pPr>
  </w:style>
  <w:style w:type="character" w:customStyle="1" w:styleId="BodyTextChar">
    <w:name w:val="Body Text Char"/>
    <w:basedOn w:val="DefaultParagraphFont"/>
    <w:link w:val="BodyText"/>
    <w:uiPriority w:val="99"/>
    <w:semiHidden/>
    <w:rsid w:val="004F6387"/>
    <w:rPr>
      <w:rFonts w:ascii="Times New Roman" w:eastAsia="Arial Unicode MS" w:hAnsi="Times New Roman"/>
      <w:color w:val="000000"/>
      <w:kern w:val="1"/>
      <w:sz w:val="24"/>
      <w:szCs w:val="24"/>
      <w:lang w:eastAsia="ar-SA"/>
    </w:rPr>
  </w:style>
  <w:style w:type="paragraph" w:customStyle="1" w:styleId="Default">
    <w:name w:val="Default"/>
    <w:rsid w:val="00B46F28"/>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7649">
      <w:bodyDiv w:val="1"/>
      <w:marLeft w:val="0"/>
      <w:marRight w:val="0"/>
      <w:marTop w:val="0"/>
      <w:marBottom w:val="0"/>
      <w:divBdr>
        <w:top w:val="none" w:sz="0" w:space="0" w:color="auto"/>
        <w:left w:val="none" w:sz="0" w:space="0" w:color="auto"/>
        <w:bottom w:val="none" w:sz="0" w:space="0" w:color="auto"/>
        <w:right w:val="none" w:sz="0" w:space="0" w:color="auto"/>
      </w:divBdr>
    </w:div>
    <w:div w:id="179971648">
      <w:bodyDiv w:val="1"/>
      <w:marLeft w:val="0"/>
      <w:marRight w:val="0"/>
      <w:marTop w:val="0"/>
      <w:marBottom w:val="0"/>
      <w:divBdr>
        <w:top w:val="none" w:sz="0" w:space="0" w:color="auto"/>
        <w:left w:val="none" w:sz="0" w:space="0" w:color="auto"/>
        <w:bottom w:val="none" w:sz="0" w:space="0" w:color="auto"/>
        <w:right w:val="none" w:sz="0" w:space="0" w:color="auto"/>
      </w:divBdr>
    </w:div>
    <w:div w:id="702442744">
      <w:bodyDiv w:val="1"/>
      <w:marLeft w:val="0"/>
      <w:marRight w:val="0"/>
      <w:marTop w:val="0"/>
      <w:marBottom w:val="0"/>
      <w:divBdr>
        <w:top w:val="none" w:sz="0" w:space="0" w:color="auto"/>
        <w:left w:val="none" w:sz="0" w:space="0" w:color="auto"/>
        <w:bottom w:val="none" w:sz="0" w:space="0" w:color="auto"/>
        <w:right w:val="none" w:sz="0" w:space="0" w:color="auto"/>
      </w:divBdr>
    </w:div>
    <w:div w:id="811606644">
      <w:bodyDiv w:val="1"/>
      <w:marLeft w:val="0"/>
      <w:marRight w:val="0"/>
      <w:marTop w:val="0"/>
      <w:marBottom w:val="0"/>
      <w:divBdr>
        <w:top w:val="none" w:sz="0" w:space="0" w:color="auto"/>
        <w:left w:val="none" w:sz="0" w:space="0" w:color="auto"/>
        <w:bottom w:val="none" w:sz="0" w:space="0" w:color="auto"/>
        <w:right w:val="none" w:sz="0" w:space="0" w:color="auto"/>
      </w:divBdr>
    </w:div>
    <w:div w:id="1035812153">
      <w:bodyDiv w:val="1"/>
      <w:marLeft w:val="0"/>
      <w:marRight w:val="0"/>
      <w:marTop w:val="0"/>
      <w:marBottom w:val="0"/>
      <w:divBdr>
        <w:top w:val="none" w:sz="0" w:space="0" w:color="auto"/>
        <w:left w:val="none" w:sz="0" w:space="0" w:color="auto"/>
        <w:bottom w:val="none" w:sz="0" w:space="0" w:color="auto"/>
        <w:right w:val="none" w:sz="0" w:space="0" w:color="auto"/>
      </w:divBdr>
    </w:div>
    <w:div w:id="1115059902">
      <w:bodyDiv w:val="1"/>
      <w:marLeft w:val="0"/>
      <w:marRight w:val="0"/>
      <w:marTop w:val="0"/>
      <w:marBottom w:val="0"/>
      <w:divBdr>
        <w:top w:val="none" w:sz="0" w:space="0" w:color="auto"/>
        <w:left w:val="none" w:sz="0" w:space="0" w:color="auto"/>
        <w:bottom w:val="none" w:sz="0" w:space="0" w:color="auto"/>
        <w:right w:val="none" w:sz="0" w:space="0" w:color="auto"/>
      </w:divBdr>
    </w:div>
    <w:div w:id="1196768864">
      <w:bodyDiv w:val="1"/>
      <w:marLeft w:val="0"/>
      <w:marRight w:val="0"/>
      <w:marTop w:val="0"/>
      <w:marBottom w:val="0"/>
      <w:divBdr>
        <w:top w:val="none" w:sz="0" w:space="0" w:color="auto"/>
        <w:left w:val="none" w:sz="0" w:space="0" w:color="auto"/>
        <w:bottom w:val="none" w:sz="0" w:space="0" w:color="auto"/>
        <w:right w:val="none" w:sz="0" w:space="0" w:color="auto"/>
      </w:divBdr>
    </w:div>
    <w:div w:id="1289628166">
      <w:bodyDiv w:val="1"/>
      <w:marLeft w:val="0"/>
      <w:marRight w:val="0"/>
      <w:marTop w:val="0"/>
      <w:marBottom w:val="0"/>
      <w:divBdr>
        <w:top w:val="none" w:sz="0" w:space="0" w:color="auto"/>
        <w:left w:val="none" w:sz="0" w:space="0" w:color="auto"/>
        <w:bottom w:val="none" w:sz="0" w:space="0" w:color="auto"/>
        <w:right w:val="none" w:sz="0" w:space="0" w:color="auto"/>
      </w:divBdr>
    </w:div>
    <w:div w:id="1293095890">
      <w:bodyDiv w:val="1"/>
      <w:marLeft w:val="0"/>
      <w:marRight w:val="0"/>
      <w:marTop w:val="0"/>
      <w:marBottom w:val="0"/>
      <w:divBdr>
        <w:top w:val="none" w:sz="0" w:space="0" w:color="auto"/>
        <w:left w:val="none" w:sz="0" w:space="0" w:color="auto"/>
        <w:bottom w:val="none" w:sz="0" w:space="0" w:color="auto"/>
        <w:right w:val="none" w:sz="0" w:space="0" w:color="auto"/>
      </w:divBdr>
    </w:div>
    <w:div w:id="1357271763">
      <w:bodyDiv w:val="1"/>
      <w:marLeft w:val="0"/>
      <w:marRight w:val="0"/>
      <w:marTop w:val="0"/>
      <w:marBottom w:val="0"/>
      <w:divBdr>
        <w:top w:val="none" w:sz="0" w:space="0" w:color="auto"/>
        <w:left w:val="none" w:sz="0" w:space="0" w:color="auto"/>
        <w:bottom w:val="none" w:sz="0" w:space="0" w:color="auto"/>
        <w:right w:val="none" w:sz="0" w:space="0" w:color="auto"/>
      </w:divBdr>
    </w:div>
    <w:div w:id="19853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na.nikolajevic@eps.r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nikolajevic@eps.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na.nikolajevic@eps.r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DEFBE-9FB1-4BA3-BF33-A67EC7D2AB40}"/>
</file>

<file path=customXml/itemProps2.xml><?xml version="1.0" encoding="utf-8"?>
<ds:datastoreItem xmlns:ds="http://schemas.openxmlformats.org/officeDocument/2006/customXml" ds:itemID="{AB2B3FF4-106E-429D-9BDB-B9A6A8DF5102}"/>
</file>

<file path=customXml/itemProps3.xml><?xml version="1.0" encoding="utf-8"?>
<ds:datastoreItem xmlns:ds="http://schemas.openxmlformats.org/officeDocument/2006/customXml" ds:itemID="{41F59D2C-7FA3-4088-826E-03B8F56B3978}"/>
</file>

<file path=customXml/itemProps4.xml><?xml version="1.0" encoding="utf-8"?>
<ds:datastoreItem xmlns:ds="http://schemas.openxmlformats.org/officeDocument/2006/customXml" ds:itemID="{CD3D27D3-355C-440F-8CE5-468F9D58D0AB}"/>
</file>

<file path=docProps/app.xml><?xml version="1.0" encoding="utf-8"?>
<Properties xmlns="http://schemas.openxmlformats.org/officeDocument/2006/extended-properties" xmlns:vt="http://schemas.openxmlformats.org/officeDocument/2006/docPropsVTypes">
  <Template>Normal</Template>
  <TotalTime>0</TotalTime>
  <Pages>60</Pages>
  <Words>13620</Words>
  <Characters>77640</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91078</CharactersWithSpaces>
  <SharedDoc>false</SharedDoc>
  <HLinks>
    <vt:vector size="24" baseType="variant">
      <vt:variant>
        <vt:i4>1048672</vt:i4>
      </vt:variant>
      <vt:variant>
        <vt:i4>9</vt:i4>
      </vt:variant>
      <vt:variant>
        <vt:i4>0</vt:i4>
      </vt:variant>
      <vt:variant>
        <vt:i4>5</vt:i4>
      </vt:variant>
      <vt:variant>
        <vt:lpwstr>mailto:ana.mitrovic@eps.rs</vt:lpwstr>
      </vt:variant>
      <vt:variant>
        <vt:lpwstr/>
      </vt:variant>
      <vt:variant>
        <vt:i4>71368800</vt:i4>
      </vt:variant>
      <vt:variant>
        <vt:i4>6</vt:i4>
      </vt:variant>
      <vt:variant>
        <vt:i4>0</vt:i4>
      </vt:variant>
      <vt:variant>
        <vt:i4>5</vt:i4>
      </vt:variant>
      <vt:variant>
        <vt:lpwstr>mailto:аna.mitrovic@eps.rs</vt:lpwstr>
      </vt:variant>
      <vt:variant>
        <vt:lpwstr/>
      </vt:variant>
      <vt:variant>
        <vt:i4>1048672</vt:i4>
      </vt:variant>
      <vt:variant>
        <vt:i4>3</vt:i4>
      </vt:variant>
      <vt:variant>
        <vt:i4>0</vt:i4>
      </vt:variant>
      <vt:variant>
        <vt:i4>5</vt:i4>
      </vt:variant>
      <vt:variant>
        <vt:lpwstr>mailto:ana.mitrovic@eps.rs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Tijana Sinani</dc:creator>
  <cp:lastModifiedBy>Nina Nikolajevic</cp:lastModifiedBy>
  <cp:revision>4</cp:revision>
  <cp:lastPrinted>2016-10-31T09:23:00Z</cp:lastPrinted>
  <dcterms:created xsi:type="dcterms:W3CDTF">2016-10-31T10:25:00Z</dcterms:created>
  <dcterms:modified xsi:type="dcterms:W3CDTF">2016-10-31T12:55:00Z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