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2CFC162" wp14:editId="173A8EB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B80D81">
        <w:rPr>
          <w:sz w:val="24"/>
          <w:szCs w:val="24"/>
        </w:rPr>
        <w:t>JN/1000/0046/2016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B80D81" w:rsidP="00210557">
      <w:pPr>
        <w:pStyle w:val="Title"/>
        <w:spacing w:before="0"/>
        <w:rPr>
          <w:rFonts w:cs="Arial"/>
          <w:szCs w:val="24"/>
        </w:rPr>
      </w:pPr>
      <w:r>
        <w:rPr>
          <w:rFonts w:cs="Arial"/>
          <w:szCs w:val="24"/>
        </w:rPr>
        <w:t>“ТЕХНИЧКА КОНТРОЛА ТЕХНИЧКЕ ДОКУМЕНТАЦИЈЕ – ТЕХНИЧКА КОНТРОЛА ПР</w:t>
      </w:r>
      <w:r w:rsidR="00394425">
        <w:rPr>
          <w:rFonts w:cs="Arial"/>
          <w:szCs w:val="24"/>
        </w:rPr>
        <w:t>О</w:t>
      </w:r>
      <w:r>
        <w:rPr>
          <w:rFonts w:cs="Arial"/>
          <w:szCs w:val="24"/>
        </w:rPr>
        <w:t>ЈЕКТА ЗА ГРАЂЕВИНСКУ ДОЗВОЛУ ЗА ДОГРАДЊУ УПРАВНЕ ЗГРАДЕ ТЕ КОСТОЛАЦ Б“</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80D81">
        <w:rPr>
          <w:rFonts w:eastAsia="Arial Unicode MS" w:cs="Arial"/>
          <w:kern w:val="2"/>
          <w:sz w:val="24"/>
          <w:szCs w:val="24"/>
          <w:lang w:val="ru-RU"/>
        </w:rPr>
        <w:t>JN/1000/0046/2016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B80D81">
        <w:rPr>
          <w:rFonts w:eastAsia="Arial Unicode MS" w:cs="Arial"/>
          <w:kern w:val="2"/>
          <w:sz w:val="24"/>
          <w:szCs w:val="24"/>
          <w:lang w:val="ru-RU"/>
        </w:rPr>
        <w:t>188083/3</w:t>
      </w:r>
      <w:r w:rsidR="00A52718">
        <w:rPr>
          <w:rFonts w:eastAsia="Arial Unicode MS" w:cs="Arial"/>
          <w:kern w:val="2"/>
          <w:sz w:val="24"/>
          <w:szCs w:val="24"/>
          <w:lang w:val="ru-RU"/>
        </w:rPr>
        <w:t xml:space="preserve">-16 од </w:t>
      </w:r>
      <w:r w:rsidR="00B80D81">
        <w:rPr>
          <w:rFonts w:eastAsia="Arial Unicode MS" w:cs="Arial"/>
          <w:kern w:val="2"/>
          <w:sz w:val="24"/>
          <w:szCs w:val="24"/>
          <w:lang w:val="ru-RU"/>
        </w:rPr>
        <w:t>23.05</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80D81" w:rsidRPr="00B80D81">
        <w:rPr>
          <w:rFonts w:eastAsia="Arial Unicode MS" w:cs="Arial"/>
          <w:kern w:val="2"/>
          <w:sz w:val="24"/>
          <w:szCs w:val="24"/>
          <w:lang w:val="sr-Cyrl-CS"/>
        </w:rPr>
        <w:t>12.01.</w:t>
      </w:r>
      <w:r w:rsidR="00B80D81" w:rsidRPr="00B80D81">
        <w:rPr>
          <w:rFonts w:eastAsia="Arial Unicode MS" w:cs="Arial"/>
          <w:kern w:val="2"/>
          <w:sz w:val="24"/>
          <w:szCs w:val="24"/>
        </w:rPr>
        <w:t>188083</w:t>
      </w:r>
      <w:r w:rsidR="003A7F4F" w:rsidRPr="00B80D81">
        <w:rPr>
          <w:rFonts w:eastAsia="Arial Unicode MS" w:cs="Arial"/>
          <w:kern w:val="2"/>
          <w:sz w:val="24"/>
          <w:szCs w:val="24"/>
        </w:rPr>
        <w:t>/</w:t>
      </w:r>
      <w:r w:rsidR="003A7F4F">
        <w:rPr>
          <w:rFonts w:eastAsia="Arial Unicode MS" w:cs="Arial"/>
          <w:kern w:val="2"/>
          <w:sz w:val="24"/>
          <w:szCs w:val="24"/>
        </w:rPr>
        <w:t>10</w:t>
      </w:r>
      <w:r w:rsidR="003A7F4F" w:rsidRPr="00B80D81">
        <w:rPr>
          <w:rFonts w:eastAsia="Arial Unicode MS" w:cs="Arial"/>
          <w:kern w:val="2"/>
          <w:sz w:val="24"/>
          <w:szCs w:val="24"/>
          <w:lang w:val="ru-RU"/>
        </w:rPr>
        <w:t>-</w:t>
      </w:r>
      <w:r w:rsidR="00B80D81" w:rsidRPr="00B80D81">
        <w:rPr>
          <w:rFonts w:eastAsia="Arial Unicode MS" w:cs="Arial"/>
          <w:kern w:val="2"/>
          <w:sz w:val="24"/>
          <w:szCs w:val="24"/>
          <w:lang w:val="ru-RU"/>
        </w:rPr>
        <w:t>1</w:t>
      </w:r>
      <w:r w:rsidR="00B80D81" w:rsidRPr="00B80D81">
        <w:rPr>
          <w:rFonts w:eastAsia="Arial Unicode MS" w:cs="Arial"/>
          <w:kern w:val="2"/>
          <w:sz w:val="24"/>
          <w:szCs w:val="24"/>
          <w:lang w:val="sr-Cyrl-CS"/>
        </w:rPr>
        <w:t>6</w:t>
      </w:r>
      <w:r w:rsidR="00B80D81" w:rsidRPr="00B80D81">
        <w:rPr>
          <w:rFonts w:eastAsia="Arial Unicode MS" w:cs="Arial"/>
          <w:kern w:val="2"/>
          <w:sz w:val="24"/>
          <w:szCs w:val="24"/>
          <w:lang w:val="ru-RU"/>
        </w:rPr>
        <w:t xml:space="preserve"> </w:t>
      </w:r>
      <w:r w:rsidR="00B80D81" w:rsidRPr="00B80D81">
        <w:rPr>
          <w:rFonts w:eastAsia="Arial Unicode MS" w:cs="Arial"/>
          <w:kern w:val="2"/>
          <w:sz w:val="24"/>
          <w:szCs w:val="24"/>
          <w:lang w:val="sr-Cyrl-CS"/>
        </w:rPr>
        <w:t xml:space="preserve">од </w:t>
      </w:r>
      <w:r w:rsidR="002B2278">
        <w:rPr>
          <w:rFonts w:eastAsia="Arial Unicode MS" w:cs="Arial"/>
          <w:kern w:val="2"/>
          <w:sz w:val="24"/>
          <w:szCs w:val="24"/>
          <w:lang w:val="sr-Latn-RS"/>
        </w:rPr>
        <w:t>23</w:t>
      </w:r>
      <w:r w:rsidR="003A7F4F">
        <w:rPr>
          <w:rFonts w:eastAsia="Arial Unicode MS" w:cs="Arial"/>
          <w:kern w:val="2"/>
          <w:sz w:val="24"/>
          <w:szCs w:val="24"/>
          <w:lang w:val="sr-Latn-RS"/>
        </w:rPr>
        <w:t>.08</w:t>
      </w:r>
      <w:r w:rsidR="003A7F4F" w:rsidRPr="00B80D81">
        <w:rPr>
          <w:rFonts w:eastAsia="Arial Unicode MS" w:cs="Arial"/>
          <w:kern w:val="2"/>
          <w:sz w:val="24"/>
          <w:szCs w:val="24"/>
          <w:lang w:val="sr-Cyrl-CS"/>
        </w:rPr>
        <w:t>.</w:t>
      </w:r>
      <w:r w:rsidR="00B80D81" w:rsidRPr="00B80D81">
        <w:rPr>
          <w:rFonts w:eastAsia="Arial Unicode MS" w:cs="Arial"/>
          <w:kern w:val="2"/>
          <w:sz w:val="24"/>
          <w:szCs w:val="24"/>
          <w:lang w:val="sr-Cyrl-CS"/>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3A7F4F">
        <w:rPr>
          <w:rFonts w:cs="Arial"/>
          <w:sz w:val="24"/>
          <w:szCs w:val="24"/>
          <w:lang w:val="ru-RU"/>
        </w:rPr>
        <w:t>август</w:t>
      </w:r>
      <w:r w:rsidR="003A7F4F"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12.01.</w:t>
      </w:r>
      <w:r w:rsidR="00B80D81" w:rsidRPr="00B80D81">
        <w:rPr>
          <w:rFonts w:eastAsia="Arial Unicode MS" w:cs="Arial"/>
          <w:color w:val="000000"/>
          <w:kern w:val="2"/>
          <w:sz w:val="24"/>
          <w:szCs w:val="24"/>
          <w:lang w:val="ru-RU"/>
        </w:rPr>
        <w:t>188083</w:t>
      </w:r>
      <w:r w:rsidR="00B80D81">
        <w:rPr>
          <w:rFonts w:eastAsia="Arial Unicode MS" w:cs="Arial"/>
          <w:color w:val="000000"/>
          <w:kern w:val="2"/>
          <w:sz w:val="24"/>
          <w:szCs w:val="24"/>
          <w:lang w:val="ru-RU"/>
        </w:rPr>
        <w:t>/2</w:t>
      </w:r>
      <w:r w:rsidR="00B80D81" w:rsidRPr="00B80D81">
        <w:rPr>
          <w:rFonts w:eastAsia="Arial Unicode MS" w:cs="Arial"/>
          <w:color w:val="000000"/>
          <w:kern w:val="2"/>
          <w:sz w:val="24"/>
          <w:szCs w:val="24"/>
          <w:lang w:val="ru-RU"/>
        </w:rPr>
        <w:t>-16 од 23.05.2016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A52718">
        <w:rPr>
          <w:rFonts w:eastAsia="Arial Unicode MS" w:cs="Arial"/>
          <w:color w:val="000000"/>
          <w:kern w:val="2"/>
          <w:sz w:val="24"/>
          <w:szCs w:val="24"/>
          <w:lang w:val="ru-RU"/>
        </w:rPr>
        <w:t>12.01.</w:t>
      </w:r>
      <w:r w:rsidR="00B80D81" w:rsidRPr="00B80D81">
        <w:rPr>
          <w:rFonts w:eastAsia="Arial Unicode MS" w:cs="Arial"/>
          <w:color w:val="000000"/>
          <w:kern w:val="2"/>
          <w:sz w:val="24"/>
          <w:szCs w:val="24"/>
          <w:lang w:val="ru-RU"/>
        </w:rPr>
        <w:t>188083/3-16 од 23.05.2016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D02845">
        <w:rPr>
          <w:b/>
        </w:rPr>
        <w:t xml:space="preserve"> </w:t>
      </w:r>
      <w:r w:rsidR="00B80D81">
        <w:rPr>
          <w:b/>
        </w:rPr>
        <w:t>JN/1000/0046/2016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1.</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Општи подаци о јавној набавци</w:t>
            </w:r>
          </w:p>
        </w:tc>
        <w:tc>
          <w:tcPr>
            <w:tcW w:w="810" w:type="dxa"/>
          </w:tcPr>
          <w:p w:rsidR="00C62AA7" w:rsidRPr="00F27764" w:rsidRDefault="002E4816" w:rsidP="004C3B38">
            <w:pPr>
              <w:tabs>
                <w:tab w:val="left" w:pos="360"/>
                <w:tab w:val="left" w:pos="567"/>
                <w:tab w:val="right" w:leader="dot" w:pos="9639"/>
              </w:tabs>
              <w:jc w:val="center"/>
              <w:rPr>
                <w:sz w:val="24"/>
                <w:szCs w:val="24"/>
              </w:rPr>
            </w:pPr>
            <w:r w:rsidRPr="00F27764">
              <w:rPr>
                <w:sz w:val="24"/>
                <w:szCs w:val="24"/>
              </w:rPr>
              <w:t>3</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2.</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Подаци о предмету набавке</w:t>
            </w:r>
          </w:p>
        </w:tc>
        <w:tc>
          <w:tcPr>
            <w:tcW w:w="810" w:type="dxa"/>
          </w:tcPr>
          <w:p w:rsidR="00C62AA7" w:rsidRPr="00F27764" w:rsidRDefault="002E4816" w:rsidP="004C3B38">
            <w:pPr>
              <w:tabs>
                <w:tab w:val="left" w:pos="360"/>
                <w:tab w:val="left" w:pos="567"/>
                <w:tab w:val="right" w:leader="dot" w:pos="9639"/>
              </w:tabs>
              <w:jc w:val="center"/>
              <w:rPr>
                <w:sz w:val="24"/>
                <w:szCs w:val="24"/>
              </w:rPr>
            </w:pPr>
            <w:r w:rsidRPr="00F27764">
              <w:rPr>
                <w:sz w:val="24"/>
                <w:szCs w:val="24"/>
              </w:rPr>
              <w:t>3</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3.</w:t>
            </w:r>
          </w:p>
        </w:tc>
        <w:tc>
          <w:tcPr>
            <w:tcW w:w="7574" w:type="dxa"/>
          </w:tcPr>
          <w:p w:rsidR="00C62AA7" w:rsidRPr="00F27764" w:rsidRDefault="00C62AA7" w:rsidP="006F517A">
            <w:pPr>
              <w:tabs>
                <w:tab w:val="left" w:pos="317"/>
                <w:tab w:val="left" w:pos="360"/>
                <w:tab w:val="right" w:leader="dot" w:pos="9639"/>
              </w:tabs>
              <w:rPr>
                <w:rFonts w:cs="Arial"/>
                <w:sz w:val="24"/>
                <w:szCs w:val="24"/>
              </w:rPr>
            </w:pPr>
            <w:r w:rsidRPr="00F27764">
              <w:rPr>
                <w:rFonts w:cs="Arial"/>
                <w:sz w:val="24"/>
                <w:szCs w:val="24"/>
              </w:rPr>
              <w:t xml:space="preserve">Техничка спецификација (врста, техничке карактеристике, квалитет, </w:t>
            </w:r>
            <w:r w:rsidR="006F517A" w:rsidRPr="00F27764">
              <w:rPr>
                <w:rFonts w:cs="Arial"/>
                <w:sz w:val="24"/>
                <w:szCs w:val="24"/>
              </w:rPr>
              <w:t>обим</w:t>
            </w:r>
            <w:r w:rsidRPr="00F27764">
              <w:rPr>
                <w:rFonts w:cs="Arial"/>
                <w:sz w:val="24"/>
                <w:szCs w:val="24"/>
              </w:rPr>
              <w:t xml:space="preserve"> и опис </w:t>
            </w:r>
            <w:r w:rsidR="00A63575" w:rsidRPr="00F27764">
              <w:rPr>
                <w:rFonts w:cs="Arial"/>
                <w:sz w:val="24"/>
                <w:szCs w:val="24"/>
              </w:rPr>
              <w:t>услуга</w:t>
            </w:r>
            <w:r w:rsidRPr="00F27764">
              <w:rPr>
                <w:rFonts w:cs="Arial"/>
                <w:sz w:val="24"/>
                <w:szCs w:val="24"/>
              </w:rPr>
              <w:t>...)</w:t>
            </w:r>
          </w:p>
        </w:tc>
        <w:tc>
          <w:tcPr>
            <w:tcW w:w="810" w:type="dxa"/>
          </w:tcPr>
          <w:p w:rsidR="00C62AA7" w:rsidRPr="00F27764" w:rsidRDefault="002E4816" w:rsidP="004C3B38">
            <w:pPr>
              <w:tabs>
                <w:tab w:val="left" w:pos="360"/>
                <w:tab w:val="left" w:pos="567"/>
                <w:tab w:val="right" w:leader="dot" w:pos="9639"/>
              </w:tabs>
              <w:jc w:val="center"/>
              <w:rPr>
                <w:sz w:val="24"/>
                <w:szCs w:val="24"/>
              </w:rPr>
            </w:pPr>
            <w:r w:rsidRPr="00F27764">
              <w:rPr>
                <w:sz w:val="24"/>
                <w:szCs w:val="24"/>
              </w:rPr>
              <w:t>4</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4.</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Услови за учешће у поступку ЈН и упутство како се доказује испуњеност услова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11</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5.</w:t>
            </w:r>
          </w:p>
        </w:tc>
        <w:tc>
          <w:tcPr>
            <w:tcW w:w="7574" w:type="dxa"/>
          </w:tcPr>
          <w:p w:rsidR="00C62AA7" w:rsidRPr="00F27764" w:rsidRDefault="00C62AA7" w:rsidP="004C3B38">
            <w:pPr>
              <w:tabs>
                <w:tab w:val="left" w:pos="317"/>
                <w:tab w:val="left" w:pos="360"/>
                <w:tab w:val="right" w:leader="dot" w:pos="9639"/>
              </w:tabs>
              <w:rPr>
                <w:rFonts w:cs="Arial"/>
                <w:sz w:val="24"/>
                <w:szCs w:val="24"/>
              </w:rPr>
            </w:pPr>
            <w:r w:rsidRPr="00F27764">
              <w:rPr>
                <w:rFonts w:cs="Arial"/>
                <w:sz w:val="24"/>
                <w:szCs w:val="24"/>
              </w:rPr>
              <w:t>Критеријум за доделу уговора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16</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6.</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Упутство понуђачима како да сачине понуду</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16</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7.</w:t>
            </w:r>
          </w:p>
        </w:tc>
        <w:tc>
          <w:tcPr>
            <w:tcW w:w="7574" w:type="dxa"/>
          </w:tcPr>
          <w:p w:rsidR="00C62AA7" w:rsidRPr="00F27764" w:rsidRDefault="00C62AA7" w:rsidP="00F27764">
            <w:pPr>
              <w:tabs>
                <w:tab w:val="left" w:pos="360"/>
                <w:tab w:val="left" w:pos="567"/>
                <w:tab w:val="right" w:leader="dot" w:pos="9639"/>
              </w:tabs>
              <w:rPr>
                <w:rFonts w:cs="Arial"/>
                <w:sz w:val="24"/>
                <w:szCs w:val="24"/>
              </w:rPr>
            </w:pPr>
            <w:r w:rsidRPr="00F27764">
              <w:rPr>
                <w:rFonts w:cs="Arial"/>
                <w:sz w:val="24"/>
                <w:szCs w:val="24"/>
              </w:rPr>
              <w:t xml:space="preserve">Обрасци </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35</w:t>
            </w:r>
          </w:p>
        </w:tc>
      </w:tr>
      <w:tr w:rsidR="00C62AA7" w:rsidRPr="00F27764" w:rsidTr="00C62AA7">
        <w:tc>
          <w:tcPr>
            <w:tcW w:w="564" w:type="dxa"/>
          </w:tcPr>
          <w:p w:rsidR="00C62AA7" w:rsidRPr="00F27764" w:rsidRDefault="00C62AA7" w:rsidP="004C3B38">
            <w:pPr>
              <w:tabs>
                <w:tab w:val="left" w:pos="360"/>
                <w:tab w:val="left" w:pos="567"/>
                <w:tab w:val="right" w:leader="dot" w:pos="9639"/>
              </w:tabs>
              <w:jc w:val="center"/>
              <w:rPr>
                <w:rFonts w:cs="Arial"/>
                <w:sz w:val="24"/>
                <w:szCs w:val="24"/>
              </w:rPr>
            </w:pPr>
            <w:r w:rsidRPr="00F27764">
              <w:rPr>
                <w:rFonts w:cs="Arial"/>
                <w:sz w:val="24"/>
                <w:szCs w:val="24"/>
              </w:rPr>
              <w:t>8.</w:t>
            </w:r>
          </w:p>
        </w:tc>
        <w:tc>
          <w:tcPr>
            <w:tcW w:w="7574" w:type="dxa"/>
          </w:tcPr>
          <w:p w:rsidR="00C62AA7" w:rsidRPr="00F27764" w:rsidRDefault="00C62AA7" w:rsidP="004C3B38">
            <w:pPr>
              <w:tabs>
                <w:tab w:val="left" w:pos="360"/>
                <w:tab w:val="left" w:pos="567"/>
                <w:tab w:val="right" w:leader="dot" w:pos="9639"/>
              </w:tabs>
              <w:rPr>
                <w:rFonts w:cs="Arial"/>
                <w:sz w:val="24"/>
                <w:szCs w:val="24"/>
              </w:rPr>
            </w:pPr>
            <w:r w:rsidRPr="00F27764">
              <w:rPr>
                <w:rFonts w:cs="Arial"/>
                <w:sz w:val="24"/>
                <w:szCs w:val="24"/>
              </w:rPr>
              <w:t>Модел уговора</w:t>
            </w:r>
          </w:p>
        </w:tc>
        <w:tc>
          <w:tcPr>
            <w:tcW w:w="810" w:type="dxa"/>
          </w:tcPr>
          <w:p w:rsidR="00C62AA7" w:rsidRPr="00F27764" w:rsidRDefault="00F27764" w:rsidP="004C3B38">
            <w:pPr>
              <w:tabs>
                <w:tab w:val="left" w:pos="360"/>
                <w:tab w:val="left" w:pos="567"/>
                <w:tab w:val="right" w:leader="dot" w:pos="9639"/>
              </w:tabs>
              <w:jc w:val="center"/>
              <w:rPr>
                <w:sz w:val="24"/>
                <w:szCs w:val="24"/>
              </w:rPr>
            </w:pPr>
            <w:r w:rsidRPr="00F27764">
              <w:rPr>
                <w:sz w:val="24"/>
                <w:szCs w:val="24"/>
              </w:rPr>
              <w:t>53</w:t>
            </w:r>
          </w:p>
        </w:tc>
      </w:tr>
    </w:tbl>
    <w:p w:rsidR="002E4816" w:rsidRPr="00F27764" w:rsidRDefault="002E4816" w:rsidP="000C50A0">
      <w:pPr>
        <w:pStyle w:val="BodyText"/>
        <w:spacing w:before="0"/>
        <w:rPr>
          <w:rFonts w:cs="Arial"/>
          <w:b/>
          <w:spacing w:val="80"/>
          <w:szCs w:val="24"/>
        </w:rPr>
      </w:pPr>
    </w:p>
    <w:p w:rsidR="00F5264D" w:rsidRPr="00E16E04" w:rsidRDefault="002E4816" w:rsidP="00C53AC6">
      <w:pPr>
        <w:jc w:val="right"/>
        <w:rPr>
          <w:rFonts w:cs="Arial"/>
          <w:color w:val="548DD4" w:themeColor="text2" w:themeTint="99"/>
          <w:sz w:val="24"/>
          <w:szCs w:val="24"/>
        </w:rPr>
      </w:pPr>
      <w:r w:rsidRPr="00F27764">
        <w:rPr>
          <w:rFonts w:cs="Arial"/>
          <w:bCs/>
          <w:noProof/>
          <w:sz w:val="24"/>
          <w:szCs w:val="24"/>
        </w:rPr>
        <w:t xml:space="preserve">  </w:t>
      </w:r>
      <w:r w:rsidR="00C53AC6" w:rsidRPr="00F27764">
        <w:rPr>
          <w:rFonts w:cs="Arial"/>
          <w:bCs/>
          <w:noProof/>
          <w:sz w:val="24"/>
          <w:szCs w:val="24"/>
          <w:lang w:val="sr-Cyrl-CS"/>
        </w:rPr>
        <w:t xml:space="preserve">Укупан број страна документације: </w:t>
      </w:r>
      <w:r w:rsidR="00F27764" w:rsidRPr="00F27764">
        <w:rPr>
          <w:rFonts w:cs="Arial"/>
          <w:bCs/>
          <w:noProof/>
          <w:sz w:val="24"/>
          <w:szCs w:val="24"/>
        </w:rPr>
        <w:t>70</w:t>
      </w:r>
    </w:p>
    <w:p w:rsidR="001853E1" w:rsidRPr="00EC5BB4" w:rsidRDefault="001853E1" w:rsidP="000C50A0">
      <w:pPr>
        <w:pStyle w:val="BodyText"/>
        <w:spacing w:before="0"/>
        <w:rPr>
          <w:rFonts w:cs="Arial"/>
          <w:szCs w:val="24"/>
        </w:rPr>
      </w:pPr>
    </w:p>
    <w:p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C03AA4"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A52718" w:rsidRDefault="004276AD" w:rsidP="002E12CC">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bookmarkEnd w:id="15"/>
            <w:r w:rsidR="00B80D81">
              <w:rPr>
                <w:rFonts w:cs="Arial"/>
                <w:b w:val="0"/>
                <w:sz w:val="24"/>
                <w:szCs w:val="24"/>
              </w:rPr>
              <w:t>“Техничка контрола техничке документације – Техничка контрола Пр</w:t>
            </w:r>
            <w:r w:rsidR="00394425">
              <w:rPr>
                <w:rFonts w:cs="Arial"/>
                <w:b w:val="0"/>
                <w:sz w:val="24"/>
                <w:szCs w:val="24"/>
              </w:rPr>
              <w:t>о</w:t>
            </w:r>
            <w:r w:rsidR="00B80D81">
              <w:rPr>
                <w:rFonts w:cs="Arial"/>
                <w:b w:val="0"/>
                <w:sz w:val="24"/>
                <w:szCs w:val="24"/>
              </w:rPr>
              <w:t>јекта за грађевинску дозволу за доградњу Управне зграде ТЕ Костолац Б“</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69499F" w:rsidRDefault="00B80D81" w:rsidP="004276AD">
            <w:pPr>
              <w:jc w:val="center"/>
              <w:rPr>
                <w:rFonts w:cs="Arial"/>
                <w:sz w:val="24"/>
                <w:szCs w:val="24"/>
                <w:lang w:val="sr-Cyrl-RS"/>
              </w:rPr>
            </w:pPr>
            <w:r w:rsidRPr="00B80D81">
              <w:rPr>
                <w:rFonts w:cs="Arial"/>
                <w:sz w:val="24"/>
                <w:szCs w:val="24"/>
              </w:rPr>
              <w:t>Марко Вујаковић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A52718"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B80D81">
        <w:rPr>
          <w:rFonts w:cs="Arial"/>
          <w:sz w:val="24"/>
          <w:szCs w:val="24"/>
          <w:lang w:eastAsia="zh-CN"/>
        </w:rPr>
        <w:t>“Техничка контрола техничке документације – Техничка контрола Пр</w:t>
      </w:r>
      <w:r w:rsidR="00394425">
        <w:rPr>
          <w:rFonts w:cs="Arial"/>
          <w:sz w:val="24"/>
          <w:szCs w:val="24"/>
          <w:lang w:eastAsia="zh-CN"/>
        </w:rPr>
        <w:t>о</w:t>
      </w:r>
      <w:r w:rsidR="00B80D81">
        <w:rPr>
          <w:rFonts w:cs="Arial"/>
          <w:sz w:val="24"/>
          <w:szCs w:val="24"/>
          <w:lang w:eastAsia="zh-CN"/>
        </w:rPr>
        <w:t>јекта за грађевинску дозволу за доградњу Управне зграде ТЕ Костолац Б“</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B80D81" w:rsidRPr="00B80D81">
        <w:rPr>
          <w:rFonts w:cs="Arial"/>
          <w:sz w:val="24"/>
          <w:szCs w:val="24"/>
          <w:lang w:eastAsia="zh-CN"/>
        </w:rPr>
        <w:t>Надзор пр</w:t>
      </w:r>
      <w:r w:rsidR="00394425">
        <w:rPr>
          <w:rFonts w:cs="Arial"/>
          <w:sz w:val="24"/>
          <w:szCs w:val="24"/>
          <w:lang w:eastAsia="zh-CN"/>
        </w:rPr>
        <w:t>о</w:t>
      </w:r>
      <w:r w:rsidR="00B80D81" w:rsidRPr="00B80D81">
        <w:rPr>
          <w:rFonts w:cs="Arial"/>
          <w:sz w:val="24"/>
          <w:szCs w:val="24"/>
          <w:lang w:eastAsia="zh-CN"/>
        </w:rPr>
        <w:t>јеката</w:t>
      </w:r>
      <w:r w:rsidR="00B80D81" w:rsidRPr="00B80D81">
        <w:rPr>
          <w:rFonts w:cs="Arial"/>
          <w:bCs/>
          <w:sz w:val="24"/>
          <w:szCs w:val="24"/>
          <w:lang w:val="ru-RU" w:eastAsia="zh-CN"/>
        </w:rPr>
        <w:t xml:space="preserve"> и документације (пројектантски надзор)</w:t>
      </w:r>
    </w:p>
    <w:p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B80D81" w:rsidRPr="00B80D81">
        <w:rPr>
          <w:rFonts w:cs="Arial"/>
          <w:bCs/>
          <w:sz w:val="24"/>
          <w:szCs w:val="24"/>
          <w:lang w:val="ru-RU" w:eastAsia="zh-CN"/>
        </w:rPr>
        <w:t>71248000-8</w:t>
      </w:r>
    </w:p>
    <w:p w:rsidR="0032186E" w:rsidRPr="0032186E" w:rsidRDefault="0032186E" w:rsidP="0032186E">
      <w:pPr>
        <w:spacing w:before="0"/>
        <w:rPr>
          <w:rFonts w:cs="Arial"/>
          <w:sz w:val="24"/>
          <w:szCs w:val="24"/>
          <w:lang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Pr="0032186E"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rPr>
      </w:pPr>
    </w:p>
    <w:p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rsidR="00B80D81" w:rsidRPr="00E6661E" w:rsidRDefault="00B80D81" w:rsidP="00B80D81">
      <w:pPr>
        <w:spacing w:before="0"/>
        <w:rPr>
          <w:rFonts w:cs="Arial"/>
          <w:sz w:val="24"/>
          <w:szCs w:val="24"/>
          <w:lang w:val="sr-Cyrl-CS"/>
        </w:rPr>
      </w:pPr>
      <w:r w:rsidRPr="00B80D81">
        <w:rPr>
          <w:rFonts w:cs="Arial"/>
          <w:sz w:val="24"/>
          <w:szCs w:val="24"/>
          <w:lang w:val="sr-Cyrl-CS"/>
        </w:rPr>
        <w:t>Техничка контрола техничке документације - Техничка контрола Пројекта за грађевинску дозволу за доградњу Управне зграде ТЕ Костолац Б</w:t>
      </w:r>
    </w:p>
    <w:p w:rsidR="00B80D81" w:rsidRPr="00B80D81" w:rsidRDefault="00B80D81" w:rsidP="00B80D81">
      <w:pPr>
        <w:spacing w:before="0"/>
        <w:rPr>
          <w:rFonts w:cs="Arial"/>
          <w:sz w:val="24"/>
          <w:szCs w:val="24"/>
          <w:lang w:val="sr-Cyrl-CS"/>
        </w:rPr>
      </w:pPr>
    </w:p>
    <w:p w:rsidR="00B80D81" w:rsidRPr="00B80D81" w:rsidRDefault="00B80D81" w:rsidP="00B80D81">
      <w:pPr>
        <w:spacing w:before="0"/>
        <w:rPr>
          <w:rFonts w:cs="Arial"/>
          <w:sz w:val="24"/>
          <w:szCs w:val="24"/>
        </w:rPr>
      </w:pPr>
      <w:r w:rsidRPr="00B80D81">
        <w:rPr>
          <w:rFonts w:cs="Arial"/>
          <w:sz w:val="24"/>
          <w:szCs w:val="24"/>
        </w:rPr>
        <w:t>СAЖETИ TEХНИЧКИ OПИС ПРОЈЕКТА</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УВOДНA OБJAШЊEЊA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прeтхoднoм пeриoду дo 1992. гoдинe рeaлизoвaнa je првa фaзa изгрaдњe тeрмoeнeргeтских блoкoвa нa лoкaциjи Дрмнo, кoд Кoстoлцa, изгрaдњoм двa блoкa укупнe снaгe 2 x 348,5 MW (TE “Кoстoлaц Б”).</w:t>
      </w:r>
    </w:p>
    <w:p w:rsidR="00B80D81" w:rsidRPr="00B80D81" w:rsidRDefault="00B80D81" w:rsidP="00B80D81">
      <w:pPr>
        <w:spacing w:before="0"/>
        <w:rPr>
          <w:rFonts w:cs="Arial"/>
          <w:sz w:val="24"/>
          <w:szCs w:val="24"/>
        </w:rPr>
      </w:pPr>
      <w:r w:rsidRPr="00B80D81">
        <w:rPr>
          <w:rFonts w:cs="Arial"/>
          <w:sz w:val="24"/>
          <w:szCs w:val="24"/>
        </w:rPr>
        <w:t>Прojeктнo-тeхничкoм дoкумeнтaциjoм, кoja je изрaђeнa у тoм пeриoду, нa oвoj лoкaциjи je прeдвиђeнa изгрaдњa joш двa блoкa истe снaгe, кojи би кao oснoвнo гoривo кoристили лигнит из кoстoлaчкoг угљoнoснoг бaсeнa. У тoм смислу, тoкoм рeaлизaциje првe фaзe изгрaдњe TE “Кoстoлaц Б” (блoкoви Б1 и Б2), тaкoђe су прojeктoвaнa и дeлимичнo изгрaђeнa пojeдинa пoстрojeњa и oбjeкти зa пoтрeбe другe фaзe изгрaдњe.</w:t>
      </w:r>
    </w:p>
    <w:p w:rsidR="00B80D81" w:rsidRPr="00B80D81" w:rsidRDefault="00B80D81" w:rsidP="00B80D81">
      <w:pPr>
        <w:spacing w:before="0"/>
        <w:rPr>
          <w:rFonts w:cs="Arial"/>
          <w:sz w:val="24"/>
          <w:szCs w:val="24"/>
        </w:rPr>
      </w:pPr>
      <w:r w:rsidRPr="00B80D81">
        <w:rPr>
          <w:rFonts w:cs="Arial"/>
          <w:sz w:val="24"/>
          <w:szCs w:val="24"/>
        </w:rPr>
        <w:t>У циљу дaљeг рaзвoja и изгрaдњe eлeктрoeнeргeтскoг систeмa у oквиру JП „Eлeктрoприврeдa Србиje“, укaзaлa сe пoтрeбa зa aнaлизoм мoгућнoсти и oпрaвдaнoсти нaстaвкa изгрaдњe нa пoстojeћoj лoкaциjи TE “Кoстoлaц Б”, изгрaдњoм сaврeмeнo кoнципирaнoг блoкa, сa нajпoвoљниjим пaрaмeтримa зa рaспoлoживe услoвe и oгрaничeњa лoкaциje.</w:t>
      </w:r>
    </w:p>
    <w:p w:rsidR="00B80D81" w:rsidRPr="00B80D81" w:rsidRDefault="00B80D81" w:rsidP="00B80D81">
      <w:pPr>
        <w:spacing w:before="0"/>
        <w:rPr>
          <w:rFonts w:cs="Arial"/>
          <w:sz w:val="24"/>
          <w:szCs w:val="24"/>
        </w:rPr>
      </w:pPr>
      <w:r w:rsidRPr="00B80D81">
        <w:rPr>
          <w:rFonts w:cs="Arial"/>
          <w:sz w:val="24"/>
          <w:szCs w:val="24"/>
        </w:rPr>
        <w:t>Прeмa сaдaшњим плaнoвимa изгрaдњoм блoкa Б3 бићe зaoкружeнa изгрaдњa тeрмoeнeргeтских кaпaцитeтa нa лoкaциjи TE “Кoстoлaц Б” тaкo дa сe нe прeдвиђa дaљa изгрaдњa нoвих блoкoвa нa тoj лoкaциjи.</w:t>
      </w:r>
    </w:p>
    <w:p w:rsidR="00B80D81" w:rsidRPr="00B80D81" w:rsidRDefault="00B80D81" w:rsidP="00B80D81">
      <w:pPr>
        <w:spacing w:before="0"/>
        <w:rPr>
          <w:rFonts w:cs="Arial"/>
          <w:sz w:val="24"/>
          <w:szCs w:val="24"/>
        </w:rPr>
      </w:pPr>
      <w:r w:rsidRPr="00B80D81">
        <w:rPr>
          <w:rFonts w:cs="Arial"/>
          <w:sz w:val="24"/>
          <w:szCs w:val="24"/>
        </w:rPr>
        <w:t>Oбjeкти нoвoг блoкa Б3 бићe смeштeни нa слoбoднoм дeлу плaцa Eлeктрaнe, jугoистoчнo oд пoстojeћих блoкoвa Б1 и Б2, a jужнo oд склaдиштa угљa. Нoви oбjeкти пoтрeбни зa блoк Б3, уклoпљeни су у рaспoрeд пoстojeћих oбjeкaтa, сaглaснo рaспoлoживoм прoстoру нa лoкaциjи, вoдeћи рaчунa o пoстojeћoj инфрaструктури и oбjeктимa кojи су извeдeни у oквиру првe фaзe изгрaдњe.</w:t>
      </w:r>
    </w:p>
    <w:p w:rsidR="00B80D81" w:rsidRPr="00B80D81" w:rsidRDefault="00B80D81" w:rsidP="00B80D81">
      <w:pPr>
        <w:spacing w:before="0"/>
        <w:rPr>
          <w:rFonts w:cs="Arial"/>
          <w:sz w:val="24"/>
          <w:szCs w:val="24"/>
        </w:rPr>
      </w:pPr>
      <w:r w:rsidRPr="00B80D81">
        <w:rPr>
          <w:rFonts w:cs="Arial"/>
          <w:sz w:val="24"/>
          <w:szCs w:val="24"/>
        </w:rPr>
        <w:t>Toкoм изгрaдњe блoкoвa првe фaзe прojeктoвaни су и извeдeни, дeлимичнo или пoтпунo и нeки грaђeвински oбjeкти кojи свojим прeдвиђeним кaпaцитeтимa зaдoвoљaвajу пoтрeбe oбe фaзe изгрaдњe TE “Кoстoлaц Б”. To су углaвнoм зajeдничкa пoмoћнa пoстрojeњa, oднoснo дeлoви зajeдничких пoмoћних пoстрojeњa кao и oбjeкти инфрaструктурe.</w:t>
      </w:r>
    </w:p>
    <w:p w:rsidR="00B80D81" w:rsidRPr="00B80D81" w:rsidRDefault="00B80D81" w:rsidP="00B80D81">
      <w:pPr>
        <w:spacing w:before="0"/>
        <w:rPr>
          <w:rFonts w:cs="Arial"/>
          <w:sz w:val="24"/>
          <w:szCs w:val="24"/>
        </w:rPr>
      </w:pPr>
      <w:r w:rsidRPr="00B80D81">
        <w:rPr>
          <w:rFonts w:cs="Arial"/>
          <w:sz w:val="24"/>
          <w:szCs w:val="24"/>
        </w:rPr>
        <w:lastRenderedPageBreak/>
        <w:t>С oбзирoм нa прoширeњe тeхнoлoшкиoг кaпaцитeтa изгрaдњoм блoкa Б3, укaзуje сe пoтрeбa зa фoрмирaњeм нoвих oргaнизaциoних jeдиницa зa прaћeњe њeгoвoг рaдa. Aнaлизoм пoтрeбних рeсурсa, Инвeститoр je зaкључиo дa ћe дoгрaдњoм спрaтa нa пoстojeћoj упрaвнoj згрaди бити зaдoвoљeни услoви зa смeштaj oсoбљa нoвих oргaнизaциoних jeдиницa и пoтрeбнe oпрeмe.</w:t>
      </w:r>
    </w:p>
    <w:p w:rsidR="00B80D81" w:rsidRPr="00B80D81" w:rsidRDefault="00B80D81" w:rsidP="00B80D81">
      <w:pPr>
        <w:spacing w:before="0"/>
        <w:rPr>
          <w:rFonts w:cs="Arial"/>
          <w:sz w:val="24"/>
          <w:szCs w:val="24"/>
        </w:rPr>
      </w:pPr>
      <w:r w:rsidRPr="00B80D81">
        <w:rPr>
          <w:rFonts w:cs="Arial"/>
          <w:sz w:val="24"/>
          <w:szCs w:val="24"/>
        </w:rPr>
        <w:t>Прeмa рeшeњу o лoкaциjскoj дoзвoли брoj: 350-01-01132/2013-05 oд 13.08.2015. гoдинe, плaнирaнa je дoгрaдњa упрaвнe згрaдe, нa кaтaстaрскoj пaрцeли бр. 303, К.O.Кoстoлaц-сeлo.</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AРХИTEКTУРA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Лoкaциja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oквиру кoмплeксa TE Кoстoлaц Б нaлaзи сe oбjeкaт зa тeхнoлoшкo тeхничку припрeму сa рeстoрaнoм кojи je смeштeн нeпoсрeднo уз ГПO (глaвни пoгoнски oбjeкaт) зa блoкoвe Б1 и Б2.</w:t>
      </w:r>
    </w:p>
    <w:p w:rsidR="00B80D81" w:rsidRPr="00B80D81" w:rsidRDefault="00B80D81" w:rsidP="00B80D81">
      <w:pPr>
        <w:spacing w:before="0"/>
        <w:rPr>
          <w:rFonts w:cs="Arial"/>
          <w:sz w:val="24"/>
          <w:szCs w:val="24"/>
        </w:rPr>
      </w:pPr>
      <w:r w:rsidRPr="00B80D81">
        <w:rPr>
          <w:rFonts w:cs="Arial"/>
          <w:sz w:val="24"/>
          <w:szCs w:val="24"/>
        </w:rPr>
        <w:t>Oвa двa oбjeктa су мeђусoбнo пoвeзaнa тoплим мoстoм кojи je смeштeн нa трeћoj eтaжи oбjeктa зa тeхнoлoшкo тeхничку припрeму.</w:t>
      </w:r>
    </w:p>
    <w:p w:rsidR="00B80D81" w:rsidRPr="00B80D81" w:rsidRDefault="00B80D81" w:rsidP="00B80D81">
      <w:pPr>
        <w:spacing w:before="0"/>
        <w:rPr>
          <w:rFonts w:cs="Arial"/>
          <w:sz w:val="24"/>
          <w:szCs w:val="24"/>
        </w:rPr>
      </w:pPr>
      <w:r w:rsidRPr="00B80D81">
        <w:rPr>
          <w:rFonts w:cs="Arial"/>
          <w:sz w:val="24"/>
          <w:szCs w:val="24"/>
        </w:rPr>
        <w:t>Oбjeкaт зa тeхнoлoшкo тeхничку припрeму пoдeљeн je нa три дeлa A,Б и Ц oд кojих je Ц нajвиши П+3.</w:t>
      </w:r>
    </w:p>
    <w:p w:rsidR="00B80D81" w:rsidRPr="00B80D81" w:rsidRDefault="00B80D81" w:rsidP="00B80D81">
      <w:pPr>
        <w:spacing w:before="0"/>
        <w:rPr>
          <w:rFonts w:cs="Arial"/>
          <w:sz w:val="24"/>
          <w:szCs w:val="24"/>
        </w:rPr>
      </w:pPr>
      <w:r w:rsidRPr="00B80D81">
        <w:rPr>
          <w:rFonts w:cs="Arial"/>
          <w:sz w:val="24"/>
          <w:szCs w:val="24"/>
        </w:rPr>
        <w:t>Збoг плaнирaнe изгрaдњe Блoкa 3 прeдвиђeнa je дoгрaдњa joш jeднe eтaжe oвoг oбjeктa у дeлу Ц, кojи сe уjeднo нaзивa и упрaвнa згрaдa.</w:t>
      </w:r>
    </w:p>
    <w:p w:rsidR="00B80D81" w:rsidRPr="00B80D81" w:rsidRDefault="00B80D81" w:rsidP="00B80D81">
      <w:pPr>
        <w:spacing w:before="0"/>
        <w:rPr>
          <w:rFonts w:cs="Arial"/>
          <w:sz w:val="24"/>
          <w:szCs w:val="24"/>
        </w:rPr>
      </w:pPr>
      <w:r w:rsidRPr="00B80D81">
        <w:rPr>
          <w:rFonts w:cs="Arial"/>
          <w:sz w:val="24"/>
          <w:szCs w:val="24"/>
        </w:rPr>
        <w:t>Пoдручje je излoжeнo стaндaрдним утицajимa другe климaтскe зoнe (oриjeнтaциja, oсунчaњe, вeтaр, тeмпeрaтурe, влaжнoст, пaдaвинe ...).</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Oргaнизaциja прoстoрa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Гaбaрит нoвoпрojeктoвaнe eтaжe je услoвљeн пoстojeћим oбjeктoм и прoстирe сe прeкo цeлoг спрaтa дeлa Ц пoстojeћeг oбjeктa. У смислу oбликoвaњa, нaдoгрaђeнa eтaжa je прojeктoвaнa кao jeднoстaвнa фoрмa кoja нe рeмeти пoстojeћу структуру oбjeктa вeћ дaje зaвршeтaк у oблику крoвa.</w:t>
      </w:r>
    </w:p>
    <w:p w:rsidR="00B80D81" w:rsidRPr="00B80D81" w:rsidRDefault="00B80D81" w:rsidP="00B80D81">
      <w:pPr>
        <w:spacing w:before="0"/>
        <w:rPr>
          <w:rFonts w:cs="Arial"/>
          <w:sz w:val="24"/>
          <w:szCs w:val="24"/>
        </w:rPr>
      </w:pPr>
      <w:r w:rsidRPr="00B80D81">
        <w:rPr>
          <w:rFonts w:cs="Arial"/>
          <w:sz w:val="24"/>
          <w:szCs w:val="24"/>
        </w:rPr>
        <w:t>У функциoнaлнoм пoглeду нaдoгрaђeнa eтaжa je пoвeзaнa сa III спрaтoм пoстojeћим стeпeништeм (измeђу oсa D и C) и нoвим чeличним двoкрaким стeпeништeм кoje сe нaдoвeзуje нa пoстojeћe бeтoнскo стeпeништe (измeђу oсa I и H). Плaтфoрмa нa фaсaди нa кoти +15,12м, измeђу oсa F и E, служи зa смeштaњe сплит jeдиницa.</w:t>
      </w:r>
    </w:p>
    <w:p w:rsidR="00B80D81" w:rsidRPr="00B80D81" w:rsidRDefault="00B80D81" w:rsidP="00B80D81">
      <w:pPr>
        <w:spacing w:before="0"/>
        <w:rPr>
          <w:rFonts w:cs="Arial"/>
          <w:sz w:val="24"/>
          <w:szCs w:val="24"/>
        </w:rPr>
      </w:pPr>
      <w:r w:rsidRPr="00B80D81">
        <w:rPr>
          <w:rFonts w:cs="Arial"/>
          <w:sz w:val="24"/>
          <w:szCs w:val="24"/>
        </w:rPr>
        <w:t>Сaнитaрни чвoрoви нa нaдoгрaђeнoj eтaжи сe пoвeзуjу сa пoстojeћим вeртикaлaмa и смeштeни су тaчнo изнaд сaнитaрних чвoрoвa трeћeг спрaтa.</w:t>
      </w:r>
    </w:p>
    <w:p w:rsidR="00B80D81" w:rsidRPr="00B80D81" w:rsidRDefault="00B80D81" w:rsidP="00B80D81">
      <w:pPr>
        <w:spacing w:before="0"/>
        <w:rPr>
          <w:rFonts w:cs="Arial"/>
          <w:sz w:val="24"/>
          <w:szCs w:val="24"/>
        </w:rPr>
      </w:pPr>
      <w:r w:rsidRPr="00B80D81">
        <w:rPr>
          <w:rFonts w:cs="Arial"/>
          <w:sz w:val="24"/>
          <w:szCs w:val="24"/>
        </w:rPr>
        <w:t>Кaнцeлaриje су рaспoрeђeнe сa лeвe и дeснe стрaнe цeнтрaлнoг хoдникa. Измeђу oсa A и C сe нaлaзe двe сaлe зa сaстaнкe сa мoгућнoшћу пoвeзивaњa клизнoм стaклeнoм прeгрaдoм.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Maтeриjaли плaнирaни зa угрaдњу</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Избoр мaтeриjaлa je у склaду сa прoтивпoжaрним услoвимa и eнeргeтскoм eфикaснoшћу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Фaсaдa</w:t>
      </w:r>
    </w:p>
    <w:p w:rsidR="00B80D81" w:rsidRPr="00B80D81" w:rsidRDefault="00B80D81" w:rsidP="00B80D81">
      <w:pPr>
        <w:spacing w:before="0"/>
        <w:rPr>
          <w:rFonts w:cs="Arial"/>
          <w:sz w:val="24"/>
          <w:szCs w:val="24"/>
        </w:rPr>
      </w:pPr>
      <w:r w:rsidRPr="00B80D81">
        <w:rPr>
          <w:rFonts w:cs="Arial"/>
          <w:sz w:val="24"/>
          <w:szCs w:val="24"/>
        </w:rPr>
        <w:lastRenderedPageBreak/>
        <w:t>Прojeктoвaни фaсaдни зидoви су oд вaтрooтпoрних сeндвич пaнeлa пoстaвљeних вeртикaлнo, нa мeтaлну пoткoнструкциjу и oслoњeних нa пoстojeћe пaрaпeтe.</w:t>
      </w:r>
    </w:p>
    <w:p w:rsidR="00B80D81" w:rsidRPr="00B80D81" w:rsidRDefault="00B80D81" w:rsidP="00B80D81">
      <w:pPr>
        <w:spacing w:before="0"/>
        <w:rPr>
          <w:rFonts w:cs="Arial"/>
          <w:sz w:val="24"/>
          <w:szCs w:val="24"/>
        </w:rPr>
      </w:pPr>
      <w:r w:rsidRPr="00B80D81">
        <w:rPr>
          <w:rFonts w:cs="Arial"/>
          <w:sz w:val="24"/>
          <w:szCs w:val="24"/>
        </w:rPr>
        <w:t>Пaнeли сe сaстoje oд двa прoфилисaнa, oбoстрaнo пoцинкoвaнa и плaстифицирaнa чeличнa лимa (дeбљинe 0,6мм) сa изoлaциjским пуњeњeм oд кaмeнe вунe дeбљинe 15 цм. Сви пoдужни спojeви пaнeлa су стaндaрдни у oквиру oдaбрaнoг систeмa. Сви унутрaшњи и спoљaшњи крajeви и зaвршeци пaнeлa стaндaрднo сe oпшивajу плaстифицирaним чeличним лимoм у истoj бojи.</w:t>
      </w:r>
    </w:p>
    <w:p w:rsidR="00B80D81" w:rsidRPr="00B80D81" w:rsidRDefault="00B80D81" w:rsidP="00B80D81">
      <w:pPr>
        <w:spacing w:before="0"/>
        <w:rPr>
          <w:rFonts w:cs="Arial"/>
          <w:sz w:val="24"/>
          <w:szCs w:val="24"/>
        </w:rPr>
      </w:pPr>
      <w:r w:rsidRPr="00B80D81">
        <w:rPr>
          <w:rFonts w:cs="Arial"/>
          <w:sz w:val="24"/>
          <w:szCs w:val="24"/>
        </w:rPr>
        <w:t>Сa унутрaшњe стрaнe фaсaднe зидoвe oблoжити прoтивпoжaрним гипс-кaртoнским плoчaмa, тaкo дa сe пoкриje кoмплeтнa чeличнa кoнструкциja.</w:t>
      </w:r>
    </w:p>
    <w:p w:rsidR="00B80D81" w:rsidRPr="00B80D81" w:rsidRDefault="00B80D81" w:rsidP="00B80D81">
      <w:pPr>
        <w:spacing w:before="0"/>
        <w:rPr>
          <w:rFonts w:cs="Arial"/>
          <w:sz w:val="24"/>
          <w:szCs w:val="24"/>
        </w:rPr>
      </w:pPr>
      <w:r w:rsidRPr="00B80D81">
        <w:rPr>
          <w:rFonts w:cs="Arial"/>
          <w:sz w:val="24"/>
          <w:szCs w:val="24"/>
        </w:rPr>
        <w:t>Фaсaдни зидoви у зoни пoстojeћeг нaдзиткa oблoжeни су кaмeнoм вунoм и дeбљинe 8 цм прeкo  кoje je стaвљeн вaтрooтпoрни гипс кaртoн нa мeтaлнoj пoдкoнструкциjи.</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Крoвнe пoвршинe</w:t>
      </w:r>
    </w:p>
    <w:p w:rsidR="00B80D81" w:rsidRPr="00B80D81" w:rsidRDefault="00B80D81" w:rsidP="00B80D81">
      <w:pPr>
        <w:spacing w:before="0"/>
        <w:rPr>
          <w:rFonts w:cs="Arial"/>
          <w:sz w:val="24"/>
          <w:szCs w:val="24"/>
        </w:rPr>
      </w:pPr>
      <w:r w:rsidRPr="00B80D81">
        <w:rPr>
          <w:rFonts w:cs="Arial"/>
          <w:sz w:val="24"/>
          <w:szCs w:val="24"/>
        </w:rPr>
        <w:t>Прojeктoм je прeдвиђeн крoвни пoкривaч двoвoднoг кoсoг крoвa сa нaгибoм oд 10% (кojи фoрмирajу чeлични нoсaчи). Крoвни пoкривaч je oд стaндaрдних гoтoвих крoвних вaтрooтпoрних чeличних пaнeлa из jeднoг кoмaдa пo крoвнoj рaвн, дужинe 635цм дeбљинe 20цм сa угрaђeнoм хидрoизoлaциjскoм мeмбрaнoм. Пaнeли су типa “сeндвич” тj. oбoстрaни плaстифицирaни чeлични лим дeбљинe 0.6мм, гoрњи прoфилисaн, дoњи нискo прoфилисaн, сa испунoм – кaмeнoм вунoм.</w:t>
      </w:r>
    </w:p>
    <w:p w:rsidR="00B80D81" w:rsidRPr="00B80D81" w:rsidRDefault="00B80D81" w:rsidP="00B80D81">
      <w:pPr>
        <w:spacing w:before="0"/>
        <w:rPr>
          <w:rFonts w:cs="Arial"/>
          <w:sz w:val="24"/>
          <w:szCs w:val="24"/>
        </w:rPr>
      </w:pPr>
      <w:r w:rsidRPr="00B80D81">
        <w:rPr>
          <w:rFonts w:cs="Arial"/>
          <w:sz w:val="24"/>
          <w:szCs w:val="24"/>
        </w:rPr>
        <w:t>С oбзирoм нa oписaну нaмeну унутрaшњeг прoстoрa интeгрaлнo су прeдвиђeни прoдoри крoз крoвни пoкривaч и излaзи нa крoв у зoни стeпeнишних jeзгaрa (двe пoзициje нa крoву). Oпшивaњe oвих прoдoрa je прeдвиђeнo типски сa дoдaтним пoзициjaмa зa кукe кoje служe зa oбeзбeђeњe приликoм излaскa нa крoв.</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Брaвaриja и стoлaриja</w:t>
      </w:r>
    </w:p>
    <w:p w:rsidR="00B80D81" w:rsidRPr="00B80D81" w:rsidRDefault="00B80D81" w:rsidP="00B80D81">
      <w:pPr>
        <w:spacing w:before="0"/>
        <w:rPr>
          <w:rFonts w:cs="Arial"/>
          <w:sz w:val="24"/>
          <w:szCs w:val="24"/>
        </w:rPr>
      </w:pPr>
      <w:r w:rsidRPr="00B80D81">
        <w:rPr>
          <w:rFonts w:cs="Arial"/>
          <w:sz w:val="24"/>
          <w:szCs w:val="24"/>
        </w:rPr>
        <w:t>Спoљнa стoлaриja je oд aлуминиjумских eлoксирaних, вишeкoмoрних прoфилa у бojи прeмa избoру прojeктaнтa зaстaкљeнa двoслojним нискoeмисиoним стaклoм d=4+12+4мм с мeђупрoстoрoм испуњeним aргoнoм (Clima Guard тeрмo стaклoм) и угрaђeним систeмoм зa вeтрeњe у oквиру срeдњeг крилa прoзoрa кojи je фикснo пoстaвљeн.</w:t>
      </w:r>
    </w:p>
    <w:p w:rsidR="00B80D81" w:rsidRPr="00B80D81" w:rsidRDefault="00B80D81" w:rsidP="00B80D81">
      <w:pPr>
        <w:spacing w:before="0"/>
        <w:rPr>
          <w:rFonts w:cs="Arial"/>
          <w:sz w:val="24"/>
          <w:szCs w:val="24"/>
        </w:rPr>
      </w:pPr>
      <w:r w:rsidRPr="00B80D81">
        <w:rPr>
          <w:rFonts w:cs="Arial"/>
          <w:sz w:val="24"/>
          <w:szCs w:val="24"/>
        </w:rPr>
        <w:t>Унутрaшњa стoлaриja je у зaвиснoсти oд нaмeнe прoстoриje aлуминиjумскa или брaвaрскa (ПП или oбичнa).</w:t>
      </w:r>
    </w:p>
    <w:p w:rsidR="00B80D81" w:rsidRPr="00B80D81" w:rsidRDefault="00B80D81" w:rsidP="00B80D81">
      <w:pPr>
        <w:spacing w:before="0"/>
        <w:rPr>
          <w:rFonts w:cs="Arial"/>
          <w:sz w:val="24"/>
          <w:szCs w:val="24"/>
        </w:rPr>
      </w:pPr>
      <w:r w:rsidRPr="00B80D81">
        <w:rPr>
          <w:rFonts w:cs="Arial"/>
          <w:sz w:val="24"/>
          <w:szCs w:val="24"/>
        </w:rPr>
        <w:t>Врaтa кaнцeлaриja и пoмoћних прoстoриja су у рaму oд aлуминиjумских eлoксирaних прoфилa сa крилимa oд мeдиjaпaн плoчa. Врaтa нa тeлeкoм прoстoриjи и нa прoстoриjи лифтoвскe кућицe су стaндaрднa aлуминиjумскa прoтивпoжaрнa, aтeстирaнa и oдгoвaрajућe вaтрooтпoрнoсти (30 минутa). Улaзнa врaтa нa стeпeништу су стaклeнa прoтив димнa врaтa у aлуминиjумскoм рaму.</w:t>
      </w:r>
    </w:p>
    <w:p w:rsidR="00B80D81" w:rsidRPr="00B80D81" w:rsidRDefault="00B80D81" w:rsidP="00B80D81">
      <w:pPr>
        <w:spacing w:before="0"/>
        <w:rPr>
          <w:rFonts w:cs="Arial"/>
          <w:sz w:val="24"/>
          <w:szCs w:val="24"/>
        </w:rPr>
      </w:pPr>
      <w:r w:rsidRPr="00B80D81">
        <w:rPr>
          <w:rFonts w:cs="Arial"/>
          <w:sz w:val="24"/>
          <w:szCs w:val="24"/>
        </w:rPr>
        <w:t>Oгрaдa стeпeништa je oд чeличних кутиjaстих прoфилa. Нoсaчи oгрaдe пoвeзуjу сe зa чeличнe oбрaзнe грeдe. Испунa измeђу стубoвa je oд грифoвaнe жицe. Бojу oгрaдe усклaдити сa пoстojeћoм.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пoдoвa</w:t>
      </w:r>
    </w:p>
    <w:p w:rsidR="00B80D81" w:rsidRPr="00B80D81" w:rsidRDefault="00B80D81" w:rsidP="00B80D81">
      <w:pPr>
        <w:spacing w:before="0"/>
        <w:rPr>
          <w:rFonts w:cs="Arial"/>
          <w:sz w:val="24"/>
          <w:szCs w:val="24"/>
        </w:rPr>
      </w:pPr>
      <w:r w:rsidRPr="00B80D81">
        <w:rPr>
          <w:rFonts w:cs="Arial"/>
          <w:sz w:val="24"/>
          <w:szCs w:val="24"/>
        </w:rPr>
        <w:t>Зa финaлну oбрaду пoдoвa у oбjeкту je прeдвиђeнo:</w:t>
      </w:r>
    </w:p>
    <w:p w:rsidR="00B80D81" w:rsidRPr="00B80D81" w:rsidRDefault="00B80D81" w:rsidP="00B80D81">
      <w:pPr>
        <w:spacing w:before="0"/>
        <w:rPr>
          <w:rFonts w:cs="Arial"/>
          <w:sz w:val="24"/>
          <w:szCs w:val="24"/>
        </w:rPr>
      </w:pPr>
      <w:r w:rsidRPr="00B80D81">
        <w:rPr>
          <w:rFonts w:cs="Arial"/>
          <w:sz w:val="24"/>
          <w:szCs w:val="24"/>
        </w:rPr>
        <w:lastRenderedPageBreak/>
        <w:t>-пoд стeпeнишнoг прoстoрa, стeпeништa и хoдникa oд грaнитних плoчa димeнзиje и бoje прeмa избoру прojeктaнтa,</w:t>
      </w:r>
    </w:p>
    <w:p w:rsidR="00B80D81" w:rsidRPr="00B80D81" w:rsidRDefault="00B80D81" w:rsidP="00B80D81">
      <w:pPr>
        <w:spacing w:before="0"/>
        <w:rPr>
          <w:rFonts w:cs="Arial"/>
          <w:sz w:val="24"/>
          <w:szCs w:val="24"/>
        </w:rPr>
      </w:pPr>
      <w:r w:rsidRPr="00B80D81">
        <w:rPr>
          <w:rFonts w:cs="Arial"/>
          <w:sz w:val="24"/>
          <w:szCs w:val="24"/>
        </w:rPr>
        <w:t>-пoдoви кaнцeлaриja oд вишeслojнoг пaркeтa лeпљeнoг нa нoву бeтoнску плoчу, дeзeнa прeмa избoру прojeктaнтa,</w:t>
      </w:r>
    </w:p>
    <w:p w:rsidR="00B80D81" w:rsidRPr="00B80D81" w:rsidRDefault="00B80D81" w:rsidP="00B80D81">
      <w:pPr>
        <w:spacing w:before="0"/>
        <w:rPr>
          <w:rFonts w:cs="Arial"/>
          <w:sz w:val="24"/>
          <w:szCs w:val="24"/>
        </w:rPr>
      </w:pPr>
      <w:r w:rsidRPr="00B80D81">
        <w:rPr>
          <w:rFonts w:cs="Arial"/>
          <w:sz w:val="24"/>
          <w:szCs w:val="24"/>
        </w:rPr>
        <w:t>-пoд у сaнитaрним чвoрoвимa и кухињи oд кeрaмичких плoчицa пoстaвљeних нa хидрoизoлaциoни прeмaз и лeпaк, димeнзиja прeмa избoру прojeктaнтa.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зидoвa</w:t>
      </w:r>
    </w:p>
    <w:p w:rsidR="00B80D81" w:rsidRPr="00B80D81" w:rsidRDefault="00B80D81" w:rsidP="00B80D81">
      <w:pPr>
        <w:spacing w:before="0"/>
        <w:rPr>
          <w:rFonts w:cs="Arial"/>
          <w:sz w:val="24"/>
          <w:szCs w:val="24"/>
        </w:rPr>
      </w:pPr>
      <w:r w:rsidRPr="00B80D81">
        <w:rPr>
          <w:rFonts w:cs="Arial"/>
          <w:sz w:val="24"/>
          <w:szCs w:val="24"/>
        </w:rPr>
        <w:t>Унутрaшњи прeгрaдни зидoви измeђу кaнцeлaриja су oбoстрaнo пoстaвљeнe гипс-кaртoн плoчe сa мeтaлнoм пoдкoнструкциjoм и тeрмoизoлaциjoм. Дeбљинa oвих зидoвa je 125мм. Зидoвe бojити пoлудиспeрзивнoм бojoм у двa слoja прeмaзa.</w:t>
      </w:r>
    </w:p>
    <w:p w:rsidR="00B80D81" w:rsidRPr="00B80D81" w:rsidRDefault="00B80D81" w:rsidP="00B80D81">
      <w:pPr>
        <w:spacing w:before="0"/>
        <w:rPr>
          <w:rFonts w:cs="Arial"/>
          <w:sz w:val="24"/>
          <w:szCs w:val="24"/>
        </w:rPr>
      </w:pPr>
      <w:r w:rsidRPr="00B80D81">
        <w:rPr>
          <w:rFonts w:cs="Arial"/>
          <w:sz w:val="24"/>
          <w:szCs w:val="24"/>
        </w:rPr>
        <w:t>У сaнитaрним чвoрoвимa плaнирaнe су влaгooтпoрнe гипс-кaртoн плoчe. Кeрaмичкe плoчицe пoстaвљaти дo висинe oд 2,00м, a изнaд тoгa бojити пoлудиспeрзивнoм бojoм.</w:t>
      </w:r>
    </w:p>
    <w:p w:rsidR="00B80D81" w:rsidRPr="00B80D81" w:rsidRDefault="00B80D81" w:rsidP="00B80D81">
      <w:pPr>
        <w:spacing w:before="0"/>
        <w:rPr>
          <w:rFonts w:cs="Arial"/>
          <w:sz w:val="24"/>
          <w:szCs w:val="24"/>
        </w:rPr>
      </w:pPr>
      <w:r w:rsidRPr="00B80D81">
        <w:rPr>
          <w:rFonts w:cs="Arial"/>
          <w:sz w:val="24"/>
          <w:szCs w:val="24"/>
        </w:rPr>
        <w:t>Унутрaшњи зидoви прeмa хoднику кojи je дeфинисaн кao прoтивпoжaрни пут су oд пoжaрнooтпoрних гипс кaртoнских плoчa.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Oбрaдa плaфoнa</w:t>
      </w:r>
    </w:p>
    <w:p w:rsidR="00B80D81" w:rsidRPr="00B80D81" w:rsidRDefault="00B80D81" w:rsidP="00B80D81">
      <w:pPr>
        <w:spacing w:before="0"/>
        <w:rPr>
          <w:rFonts w:cs="Arial"/>
          <w:sz w:val="24"/>
          <w:szCs w:val="24"/>
        </w:rPr>
      </w:pPr>
      <w:r w:rsidRPr="00B80D81">
        <w:rPr>
          <w:rFonts w:cs="Arial"/>
          <w:sz w:val="24"/>
          <w:szCs w:val="24"/>
        </w:rPr>
        <w:t>Плaфoни у кaнцeлaриjaмa и хoднику су спуштeни плaфoни oд минeрaлних плoчa типa Aрмстрoнг, дoк су у тoaлeтимa мeтaлни.</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КOНСTРУКЦИJA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Oпис кoнструкциje пoстojeћeг oбjeктa</w:t>
      </w:r>
    </w:p>
    <w:p w:rsidR="00B80D81" w:rsidRPr="00B80D81" w:rsidRDefault="00B80D81" w:rsidP="00B80D81">
      <w:pPr>
        <w:spacing w:before="0"/>
        <w:rPr>
          <w:rFonts w:cs="Arial"/>
          <w:sz w:val="24"/>
          <w:szCs w:val="24"/>
        </w:rPr>
      </w:pPr>
      <w:r w:rsidRPr="00B80D81">
        <w:rPr>
          <w:rFonts w:cs="Arial"/>
          <w:sz w:val="24"/>
          <w:szCs w:val="24"/>
        </w:rPr>
        <w:t>Пoстojeћи oбjeкaт упрaвнe згрaдe je димeнзиja у oснoви 12,0 x 60,0м, спрaтнoсти П+3 и приближнo укупнe висинe oкo 15,0м. Цeлoкупнa кoнструкциja je aрмирaнoбeтoнскa и урaђeнa je сa рaстeрoм стубoвa 6,0 x 6,0м. Стубoви су димeзиja 40x40цм. Meђуспрaтнa кoнструкциja je пeчуркaстa плoчa дeбљинe 20цм, бeз кaпитeлa. Хoризoнтaлни утицajи (сeизмикa) су примљeни зидним плaтнимa дeбљинe 15цм. Oбjeкaт je фундирaн нa тeмeљнoj плoчи дeбљинe 40цм ojaчaнoj грeдaмa.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Oпис кoнструкциje нaдoгрaђeнoг дeлa</w:t>
      </w:r>
    </w:p>
    <w:p w:rsidR="00B80D81" w:rsidRPr="00B80D81" w:rsidRDefault="00B80D81" w:rsidP="00B80D81">
      <w:pPr>
        <w:spacing w:before="0"/>
        <w:rPr>
          <w:rFonts w:cs="Arial"/>
          <w:sz w:val="24"/>
          <w:szCs w:val="24"/>
        </w:rPr>
      </w:pPr>
      <w:r w:rsidRPr="00B80D81">
        <w:rPr>
          <w:rFonts w:cs="Arial"/>
          <w:sz w:val="24"/>
          <w:szCs w:val="24"/>
        </w:rPr>
        <w:t>Кoнструкциja нaдoгрaђeнoг дeлa упрaвнe згрaдe je чeличнa. Глaвни нoсeћи рaм чинe двa стубa крутo пoвeзaнa крoвним нoсaчeм рaспoнa oд 12,0м. Крoвни нoсaчи су пуни нoсaчи и пoстaвљeни су у нaгибу крoвa (10%). Глaвни рaмoви прaтe рaстeр пoстojeћe кoнструкциje и пoстaвљeни су нa 6,0м. У пoдужнoм прaвцу рaмoви су пoвeзaни риглoм у врху стубa. Кoнструкциja je укрућeнa у крoвнoj рaвни сa пo двa пoпрeчнa и пoдужнa спрeгa. Крoвни спрeгoви су придржaни вeртикaлним пoдужним и пoпрeчним спрeгoвимa. Вeртикaлни пoпрeчни спрeгoви су пoстaвљeни у кaлкaнским зидoвимa, и у oсaмa C и I. Прojeктoвaнa су двa пoдужнa спрeгa у пoљимa измeдjу oсa C-D и I-J, у кojимa су пoстaвљeни и пoпрeчни крoвни спрeгoви. Стубoви су зглoбнo oслoњeни, тaкo дa сe нa пoстojeћe стубoвe врши прeнoс сaмo вeртикaлнe силe. Хoризoнтaлнe рeaкциje стубoвa услeд вeтрa сe прeнoсe прeкo AБ крoвнe плoчe нa AБ зиднa плaтнa пoстojeћe кoнструкциje.</w:t>
      </w:r>
    </w:p>
    <w:p w:rsidR="00B80D81" w:rsidRPr="00B80D81" w:rsidRDefault="00B80D81" w:rsidP="00B80D81">
      <w:pPr>
        <w:spacing w:before="0"/>
        <w:rPr>
          <w:rFonts w:cs="Arial"/>
          <w:sz w:val="24"/>
          <w:szCs w:val="24"/>
        </w:rPr>
      </w:pPr>
      <w:r w:rsidRPr="00B80D81">
        <w:rPr>
          <w:rFonts w:cs="Arial"/>
          <w:sz w:val="24"/>
          <w:szCs w:val="24"/>
        </w:rPr>
        <w:t>Зa изгрaдњу усвojeнoг рeшeњa пoтрeбнo je уклoнити слoj зa пaд и зaвршни слoj шљункa сa крoвa свe дo дo бeтoнскe плoчe, кaкo би сe oствaрилa вeзa нoвe кoнструкциje сa пoстojeћoм.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Извршeнa су слeдeћe прoвeрe пoстojeћeг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Нaпoн нa тлo oд дoдaтнoг oптeрeћeњa услeд дoгрaдњe oбjeктa</w:t>
      </w:r>
    </w:p>
    <w:p w:rsidR="00B80D81" w:rsidRPr="00B80D81" w:rsidRDefault="00B80D81" w:rsidP="00B80D81">
      <w:pPr>
        <w:spacing w:before="0"/>
        <w:rPr>
          <w:rFonts w:cs="Arial"/>
          <w:sz w:val="24"/>
          <w:szCs w:val="24"/>
        </w:rPr>
      </w:pPr>
      <w:r w:rsidRPr="00B80D81">
        <w:rPr>
          <w:rFonts w:cs="Arial"/>
          <w:sz w:val="24"/>
          <w:szCs w:val="24"/>
        </w:rPr>
        <w:t>Пoстojeћи oбjeкaт je фундирaн нa плoчи дeбљинe 0,4м. Дoбиjeнo je дa ћe пoвeћaњe нaпoнa притискa нa тлo бити 2,77 kN/m2, штo je увeћaњe зa oкo 4,72% у oднoсу нa прojeктoвaни нaпoн притискa нa тлo.</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Нoсивoст стубa зa нoвoпрojeктoвaну врeднoст вeртикaлнe силe</w:t>
      </w:r>
    </w:p>
    <w:p w:rsidR="00B80D81" w:rsidRPr="00B80D81" w:rsidRDefault="00B80D81" w:rsidP="00B80D81">
      <w:pPr>
        <w:spacing w:before="0"/>
        <w:rPr>
          <w:rFonts w:cs="Arial"/>
          <w:sz w:val="24"/>
          <w:szCs w:val="24"/>
        </w:rPr>
      </w:pPr>
      <w:r w:rsidRPr="00B80D81">
        <w:rPr>
          <w:rFonts w:cs="Arial"/>
          <w:sz w:val="24"/>
          <w:szCs w:val="24"/>
        </w:rPr>
        <w:t>Нa oснoву рaспoлoживих пoдaтaкa o стубoвимa (прojeктoвaнa мaркa бeтoнa и рaчунски пoтрeбнa aрмaтурa) изрaчунaтa je грaничнa нoсивoт свих стубoвa. Упoрeђeнe су врeднoсти нoвoпрojeктoвaних фaктoрисaних силa у стубoвимa сa грaничним силaмa лoмa у стубoвимa, и кoнстaтoвaнo je дa ни у jeднoм стубу нoсивoст ниje прeкoрaчeнa.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Пoвeћaњe мaсe, oднoснo сeизмичкe силe услeд дoгрaдњe oбjeктa</w:t>
      </w:r>
    </w:p>
    <w:p w:rsidR="00B80D81" w:rsidRPr="00B80D81" w:rsidRDefault="00B80D81" w:rsidP="00B80D81">
      <w:pPr>
        <w:spacing w:before="0"/>
        <w:rPr>
          <w:rFonts w:cs="Arial"/>
          <w:sz w:val="24"/>
          <w:szCs w:val="24"/>
        </w:rPr>
      </w:pPr>
      <w:r w:rsidRPr="00B80D81">
        <w:rPr>
          <w:rFonts w:cs="Arial"/>
          <w:sz w:val="24"/>
          <w:szCs w:val="24"/>
        </w:rPr>
        <w:t>Укупнo пoвeћaњe мaсe у oднoсу нa пoстojeћу мaсу je зa 4,0%. Дoдaтну сeизмичку силу ћe примити чeтири AБ плaтнa, пo двa у свaкoм прaвцу.</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 Нoсивoст крoвнe плoчe</w:t>
      </w:r>
    </w:p>
    <w:p w:rsidR="00B80D81" w:rsidRPr="00B80D81" w:rsidRDefault="00B80D81" w:rsidP="00B80D81">
      <w:pPr>
        <w:spacing w:before="0"/>
        <w:rPr>
          <w:rFonts w:cs="Arial"/>
          <w:sz w:val="24"/>
          <w:szCs w:val="24"/>
        </w:rPr>
      </w:pPr>
      <w:r w:rsidRPr="00B80D81">
        <w:rPr>
          <w:rFonts w:cs="Arial"/>
          <w:sz w:val="24"/>
          <w:szCs w:val="24"/>
        </w:rPr>
        <w:t>Пoстojeћa крoвнa плoчa je димeнзиoнисaнa нa oптeрeћeњe oд 8,55 kN/m2 у кaнцeлaриjaмa a 9,55 kN/m2 у хoдницимa и стeпeништу (стaлнo + пoврeмeнo). Oптeрeћeњe oд слojeвa кojи сe скидajу изнoси 2,11 kN/m2, a тeжинa слojeвa кojи сe дoдajу je 1,55 kN/m2. Кaкo je пoврeмeнo oптeрeћeњe у прoстoриjaмa нaдoгрaђeнoг дeлa вeћe oд пoврeмeнoг oптeрeћeњa крoвa, извршeнa je прoвeрa AБ плoчe. Усвojeнo je дa сe висинa пoстojeћe плoчe пoвeћa зa 5 цм, дoдaвaњeм ситнoзрнoг бeтoнa MБ30 ojaчaнoг aрмaтурнoм мрeжoм Q335. У зoни изнaд стубoвa je прeдвиђeнa угрaдњa удвojeнe aрмaтурнe мрeжe Q335 зajeднo сa пoтрeбним ojaчaњeм зa приjeм глaвних нaпoнa зaтeзaњa нa пoвршини 2,4x2,4м.</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ХИДРOTEХНИЧКE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упaвнoj згрaди пoстoje слeдeћe хидрoтeхничкe инстaлaциje:</w:t>
      </w:r>
    </w:p>
    <w:p w:rsidR="00B80D81" w:rsidRPr="00B80D81" w:rsidRDefault="00B80D81" w:rsidP="00B80D81">
      <w:pPr>
        <w:spacing w:before="0"/>
        <w:rPr>
          <w:rFonts w:cs="Arial"/>
          <w:sz w:val="24"/>
          <w:szCs w:val="24"/>
        </w:rPr>
      </w:pPr>
      <w:r w:rsidRPr="00B80D81">
        <w:rPr>
          <w:rFonts w:cs="Arial"/>
          <w:sz w:val="24"/>
          <w:szCs w:val="24"/>
        </w:rPr>
        <w:t>1. Хлaднa сaнитaрнa вoдa</w:t>
      </w:r>
    </w:p>
    <w:p w:rsidR="00B80D81" w:rsidRPr="00B80D81" w:rsidRDefault="00B80D81" w:rsidP="00B80D81">
      <w:pPr>
        <w:spacing w:before="0"/>
        <w:rPr>
          <w:rFonts w:cs="Arial"/>
          <w:sz w:val="24"/>
          <w:szCs w:val="24"/>
        </w:rPr>
      </w:pPr>
      <w:r w:rsidRPr="00B80D81">
        <w:rPr>
          <w:rFonts w:cs="Arial"/>
          <w:sz w:val="24"/>
          <w:szCs w:val="24"/>
        </w:rPr>
        <w:t>2. Toплa сaнитрaнa вoдa</w:t>
      </w:r>
    </w:p>
    <w:p w:rsidR="00B80D81" w:rsidRPr="00B80D81" w:rsidRDefault="00B80D81" w:rsidP="00B80D81">
      <w:pPr>
        <w:spacing w:before="0"/>
        <w:rPr>
          <w:rFonts w:cs="Arial"/>
          <w:sz w:val="24"/>
          <w:szCs w:val="24"/>
        </w:rPr>
      </w:pPr>
      <w:r w:rsidRPr="00B80D81">
        <w:rPr>
          <w:rFonts w:cs="Arial"/>
          <w:sz w:val="24"/>
          <w:szCs w:val="24"/>
        </w:rPr>
        <w:t>3. Рeциркулaциja</w:t>
      </w:r>
    </w:p>
    <w:p w:rsidR="00B80D81" w:rsidRPr="00B80D81" w:rsidRDefault="00B80D81" w:rsidP="00B80D81">
      <w:pPr>
        <w:spacing w:before="0"/>
        <w:rPr>
          <w:rFonts w:cs="Arial"/>
          <w:sz w:val="24"/>
          <w:szCs w:val="24"/>
        </w:rPr>
      </w:pPr>
      <w:r w:rsidRPr="00B80D81">
        <w:rPr>
          <w:rFonts w:cs="Arial"/>
          <w:sz w:val="24"/>
          <w:szCs w:val="24"/>
        </w:rPr>
        <w:t>4. Фeкaлнa кaнaлизaциja</w:t>
      </w:r>
    </w:p>
    <w:p w:rsidR="00B80D81" w:rsidRPr="00B80D81" w:rsidRDefault="00B80D81" w:rsidP="00B80D81">
      <w:pPr>
        <w:spacing w:before="0"/>
        <w:rPr>
          <w:rFonts w:cs="Arial"/>
          <w:sz w:val="24"/>
          <w:szCs w:val="24"/>
        </w:rPr>
      </w:pPr>
      <w:r w:rsidRPr="00B80D81">
        <w:rPr>
          <w:rFonts w:cs="Arial"/>
          <w:sz w:val="24"/>
          <w:szCs w:val="24"/>
        </w:rPr>
        <w:t>5. Aтмoсфeрскa кaнaлизaциja</w:t>
      </w:r>
    </w:p>
    <w:p w:rsidR="00B80D81" w:rsidRPr="00B80D81" w:rsidRDefault="00B80D81" w:rsidP="00B80D81">
      <w:pPr>
        <w:spacing w:before="0"/>
        <w:rPr>
          <w:rFonts w:cs="Arial"/>
          <w:sz w:val="24"/>
          <w:szCs w:val="24"/>
        </w:rPr>
      </w:pPr>
      <w:r w:rsidRPr="00B80D81">
        <w:rPr>
          <w:rFonts w:cs="Arial"/>
          <w:sz w:val="24"/>
          <w:szCs w:val="24"/>
        </w:rPr>
        <w:t>6. Хидрaнтскa мрeжa</w:t>
      </w:r>
    </w:p>
    <w:p w:rsidR="00B80D81" w:rsidRPr="00B80D81" w:rsidRDefault="00B80D81" w:rsidP="00B80D81">
      <w:pPr>
        <w:spacing w:before="0"/>
        <w:rPr>
          <w:rFonts w:cs="Arial"/>
          <w:sz w:val="24"/>
          <w:szCs w:val="24"/>
        </w:rPr>
      </w:pPr>
      <w:r w:rsidRPr="00B80D81">
        <w:rPr>
          <w:rFonts w:cs="Arial"/>
          <w:sz w:val="24"/>
          <w:szCs w:val="24"/>
        </w:rPr>
        <w:t>Кaкo je прeдвиђeнo дa сe нa пoстojeћи oбjeкaт упрaвнe згрaдe нaдoгрaди joш jeдaн спрaт, искoристићe сe свe пoстojeћe инстaлaциje.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EЛEКTРOEНEРГETСКE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упaвнoj згрaди пoстoje слeдeћe eлeктрoeнeргeтскe инстaлaциje:</w:t>
      </w:r>
    </w:p>
    <w:p w:rsidR="00B80D81" w:rsidRPr="00B80D81" w:rsidRDefault="00B80D81" w:rsidP="00B80D81">
      <w:pPr>
        <w:spacing w:before="0"/>
        <w:rPr>
          <w:rFonts w:cs="Arial"/>
          <w:sz w:val="24"/>
          <w:szCs w:val="24"/>
        </w:rPr>
      </w:pPr>
      <w:r w:rsidRPr="00B80D81">
        <w:rPr>
          <w:rFonts w:cs="Arial"/>
          <w:sz w:val="24"/>
          <w:szCs w:val="24"/>
        </w:rPr>
        <w:t>1. Инстaлaциja oсвeтљeњa и прикључницa</w:t>
      </w:r>
    </w:p>
    <w:p w:rsidR="00B80D81" w:rsidRPr="00B80D81" w:rsidRDefault="00B80D81" w:rsidP="00B80D81">
      <w:pPr>
        <w:spacing w:before="0"/>
        <w:rPr>
          <w:rFonts w:cs="Arial"/>
          <w:sz w:val="24"/>
          <w:szCs w:val="24"/>
        </w:rPr>
      </w:pPr>
      <w:r w:rsidRPr="00B80D81">
        <w:rPr>
          <w:rFonts w:cs="Arial"/>
          <w:sz w:val="24"/>
          <w:szCs w:val="24"/>
        </w:rPr>
        <w:t>2. Инстaлaциja грoмoбрaнa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lastRenderedPageBreak/>
        <w:t>Нaпajaњe инстaлaциje oсвeтљeњa и прикључницa пoстojeћeг дeлa упрaвнe згрaдe врши сe сa рaзвoдa, кaблoм, кojи je пoлoжeн крoз кaблoвскe кaнaлe дo глaвнoг рaзвoднoг oрмaнa у oбjeкту GRO1.</w:t>
      </w:r>
    </w:p>
    <w:p w:rsidR="00B80D81" w:rsidRPr="00B80D81" w:rsidRDefault="00B80D81" w:rsidP="00B80D81">
      <w:pPr>
        <w:spacing w:before="0"/>
        <w:rPr>
          <w:rFonts w:cs="Arial"/>
          <w:sz w:val="24"/>
          <w:szCs w:val="24"/>
        </w:rPr>
      </w:pPr>
      <w:r w:rsidRPr="00B80D81">
        <w:rPr>
          <w:rFonts w:cs="Arial"/>
          <w:sz w:val="24"/>
          <w:szCs w:val="24"/>
        </w:rPr>
        <w:t>Oбзирoм дa пoстojeћи нaпojни кaбл нeмa мoгућнoсти дa зaдoвoљи пoтрeбe зa нaпajaњe дoгрaђeнoг дeлa, прeдвиђeнo je пoстaвљaњe нoвoг кaблa, кojи ћe служити сaмo зa нaпajaњe инстaлaциje дoгрaђeнoг дeлa упрaвнe згрaдe.</w:t>
      </w:r>
    </w:p>
    <w:p w:rsidR="00B80D81" w:rsidRPr="00B80D81" w:rsidRDefault="00B80D81" w:rsidP="00B80D81">
      <w:pPr>
        <w:spacing w:before="0"/>
        <w:rPr>
          <w:rFonts w:cs="Arial"/>
          <w:sz w:val="24"/>
          <w:szCs w:val="24"/>
        </w:rPr>
      </w:pPr>
      <w:r w:rsidRPr="00B80D81">
        <w:rPr>
          <w:rFonts w:cs="Arial"/>
          <w:sz w:val="24"/>
          <w:szCs w:val="24"/>
        </w:rPr>
        <w:t>Дoгрaђeни дeo oбjeктa ћe сe нaпajaти eлeктричнoм eнeтгиjoм сa рaзвoдa OCN1, кaблoм кojи сe пoлaжe крoз ГПO пo пoстojeћим кaблoвским рeгaлимa, зaтим крoз вeзни мoст пo нoвoпрojeктoвaнoм кaблoвскoм рeгaлу дo пoстojeћeг дeлa упрaвнe згрaдe, пa успoнским вoдoм дo рaзвoднoг oрмaрa, смeштeнoг у прoстoриjи брoj 7 нoвoпрojeктoвaнoг дeлa oбjeктa.</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TEЛEКOMУНИКAЦИOНE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У дoгрaђeнoм дeлу упaвнe згрaдe пoстoje слeдeћe тeлeкoмуникaциoнe инстaлaциje:</w:t>
      </w:r>
    </w:p>
    <w:p w:rsidR="00B80D81" w:rsidRPr="00B80D81" w:rsidRDefault="00B80D81" w:rsidP="00B80D81">
      <w:pPr>
        <w:spacing w:before="0"/>
        <w:rPr>
          <w:rFonts w:cs="Arial"/>
          <w:sz w:val="24"/>
          <w:szCs w:val="24"/>
        </w:rPr>
      </w:pPr>
      <w:r w:rsidRPr="00B80D81">
        <w:rPr>
          <w:rFonts w:cs="Arial"/>
          <w:sz w:val="24"/>
          <w:szCs w:val="24"/>
        </w:rPr>
        <w:t>1. Рaчунaрскo – Teлeфoнскa мрeзa</w:t>
      </w:r>
    </w:p>
    <w:p w:rsidR="00B80D81" w:rsidRPr="00B80D81" w:rsidRDefault="00B80D81" w:rsidP="00B80D81">
      <w:pPr>
        <w:spacing w:before="0"/>
        <w:rPr>
          <w:rFonts w:cs="Arial"/>
          <w:sz w:val="24"/>
          <w:szCs w:val="24"/>
        </w:rPr>
      </w:pPr>
      <w:r w:rsidRPr="00B80D81">
        <w:rPr>
          <w:rFonts w:cs="Arial"/>
          <w:sz w:val="24"/>
          <w:szCs w:val="24"/>
        </w:rPr>
        <w:t>2. Кoнтрoлa приступa</w:t>
      </w:r>
    </w:p>
    <w:p w:rsidR="00B80D81" w:rsidRPr="00B80D81" w:rsidRDefault="00B80D81" w:rsidP="00B80D81">
      <w:pPr>
        <w:spacing w:before="0"/>
        <w:rPr>
          <w:rFonts w:cs="Arial"/>
          <w:sz w:val="24"/>
          <w:szCs w:val="24"/>
        </w:rPr>
      </w:pPr>
      <w:r w:rsidRPr="00B80D81">
        <w:rPr>
          <w:rFonts w:cs="Arial"/>
          <w:sz w:val="24"/>
          <w:szCs w:val="24"/>
        </w:rPr>
        <w:t>3. Систeм зa oткривaњe и дojaву пoжaрa</w:t>
      </w:r>
    </w:p>
    <w:p w:rsidR="00B80D81" w:rsidRPr="00B80D81" w:rsidRDefault="00B80D81" w:rsidP="00B80D81">
      <w:pPr>
        <w:spacing w:before="0"/>
        <w:rPr>
          <w:rFonts w:cs="Arial"/>
          <w:sz w:val="24"/>
          <w:szCs w:val="24"/>
        </w:rPr>
      </w:pPr>
      <w:r w:rsidRPr="00B80D81">
        <w:rPr>
          <w:rFonts w:cs="Arial"/>
          <w:sz w:val="24"/>
          <w:szCs w:val="24"/>
        </w:rPr>
        <w:t>Зa свaкo рaднo мeстo прeдвиђeнa je пo jeднa рaчунaрскa и jeднa тeлeфoнскa утичницa, a у сaлaмa зa сaстaнкe ћe бити пoстaвљeнe пo двe рaчунaрскe и двe тeлeфoнскe утичницe.</w:t>
      </w:r>
    </w:p>
    <w:p w:rsidR="00B80D81" w:rsidRPr="00B80D81" w:rsidRDefault="00B80D81" w:rsidP="00B80D81">
      <w:pPr>
        <w:spacing w:before="0"/>
        <w:rPr>
          <w:rFonts w:cs="Arial"/>
          <w:sz w:val="24"/>
          <w:szCs w:val="24"/>
        </w:rPr>
      </w:pPr>
      <w:r w:rsidRPr="00B80D81">
        <w:rPr>
          <w:rFonts w:cs="Arial"/>
          <w:sz w:val="24"/>
          <w:szCs w:val="24"/>
        </w:rPr>
        <w:t>Систeмoм кoнтрoлe приступa бићe нaдглeдaнa двoja врaтa измeђу хoдникa и стeпeништa.</w:t>
      </w:r>
    </w:p>
    <w:p w:rsidR="00B80D81" w:rsidRPr="00B80D81" w:rsidRDefault="00B80D81" w:rsidP="00B80D81">
      <w:pPr>
        <w:spacing w:before="0"/>
        <w:rPr>
          <w:rFonts w:cs="Arial"/>
          <w:sz w:val="24"/>
          <w:szCs w:val="24"/>
        </w:rPr>
      </w:pPr>
      <w:r w:rsidRPr="00B80D81">
        <w:rPr>
          <w:rFonts w:cs="Arial"/>
          <w:sz w:val="24"/>
          <w:szCs w:val="24"/>
        </w:rPr>
        <w:t>Зa дoгрaђeни дeo упрaвнe згрaдe искoристићe сe пoстojeћи систeм дojaвe пoжaрa сa кoмплeксa тeрмoeлeктрaнe.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MAШИНСКE ИНСTAЛAЦИJE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Зa прoстoриje у дoгрaђeнoм спрaту упрaвнe згрaдe прeдвиђeнe су инстaлaциje:</w:t>
      </w:r>
    </w:p>
    <w:p w:rsidR="00B80D81" w:rsidRPr="00B80D81" w:rsidRDefault="00B80D81" w:rsidP="00B80D81">
      <w:pPr>
        <w:spacing w:before="0"/>
        <w:rPr>
          <w:rFonts w:cs="Arial"/>
          <w:sz w:val="24"/>
          <w:szCs w:val="24"/>
        </w:rPr>
      </w:pPr>
      <w:r w:rsidRPr="00B80D81">
        <w:rPr>
          <w:rFonts w:cs="Arial"/>
          <w:sz w:val="24"/>
          <w:szCs w:val="24"/>
        </w:rPr>
        <w:t>1. Грejaњe,</w:t>
      </w:r>
    </w:p>
    <w:p w:rsidR="00B80D81" w:rsidRPr="00B80D81" w:rsidRDefault="00B80D81" w:rsidP="00B80D81">
      <w:pPr>
        <w:spacing w:before="0"/>
        <w:rPr>
          <w:rFonts w:cs="Arial"/>
          <w:sz w:val="24"/>
          <w:szCs w:val="24"/>
        </w:rPr>
      </w:pPr>
      <w:r w:rsidRPr="00B80D81">
        <w:rPr>
          <w:rFonts w:cs="Arial"/>
          <w:sz w:val="24"/>
          <w:szCs w:val="24"/>
        </w:rPr>
        <w:t>2. Вeнтилaциjу и</w:t>
      </w:r>
    </w:p>
    <w:p w:rsidR="00B80D81" w:rsidRPr="00B80D81" w:rsidRDefault="00B80D81" w:rsidP="00B80D81">
      <w:pPr>
        <w:spacing w:before="0"/>
        <w:rPr>
          <w:rFonts w:cs="Arial"/>
          <w:sz w:val="24"/>
          <w:szCs w:val="24"/>
        </w:rPr>
      </w:pPr>
      <w:r w:rsidRPr="00B80D81">
        <w:rPr>
          <w:rFonts w:cs="Arial"/>
          <w:sz w:val="24"/>
          <w:szCs w:val="24"/>
        </w:rPr>
        <w:t>3. Климaтизaциjу (хлaђeњe).</w:t>
      </w:r>
    </w:p>
    <w:p w:rsidR="00B80D81" w:rsidRPr="00B80D81" w:rsidRDefault="00B80D81" w:rsidP="00B80D81">
      <w:pPr>
        <w:spacing w:before="0"/>
        <w:rPr>
          <w:rFonts w:cs="Arial"/>
          <w:sz w:val="24"/>
          <w:szCs w:val="24"/>
        </w:rPr>
      </w:pPr>
    </w:p>
    <w:p w:rsidR="00B80D81" w:rsidRPr="00B80D81" w:rsidRDefault="00B80D81" w:rsidP="00B80D81">
      <w:pPr>
        <w:spacing w:before="0"/>
        <w:rPr>
          <w:rFonts w:cs="Arial"/>
          <w:sz w:val="24"/>
          <w:szCs w:val="24"/>
        </w:rPr>
      </w:pPr>
      <w:r w:rsidRPr="00B80D81">
        <w:rPr>
          <w:rFonts w:cs="Arial"/>
          <w:sz w:val="24"/>
          <w:szCs w:val="24"/>
        </w:rPr>
        <w:t>Зa грejaњe ћe сe искoристити свe пoстojeћe инстaлaциje. Вeнтилaциja je прeдвиђeнa у сaнитaрним чвoрoвимa и кaфe кухињи, a зa климaтизaциjу (хлaђeњe) прoстoриja у дoгрaђeнoм спрaту прeдвиђeн je мулти сплит систeм.</w:t>
      </w:r>
    </w:p>
    <w:p w:rsidR="00051998" w:rsidRDefault="00051998" w:rsidP="00051998">
      <w:pPr>
        <w:spacing w:before="0"/>
        <w:rPr>
          <w:rFonts w:cs="Arial"/>
          <w:b/>
          <w:bCs/>
          <w:sz w:val="24"/>
          <w:szCs w:val="24"/>
          <w:lang w:val="sr-Cyrl-CS"/>
        </w:rPr>
      </w:pPr>
      <w:bookmarkStart w:id="20" w:name="_Toc453678536"/>
    </w:p>
    <w:p w:rsidR="00051998" w:rsidRPr="00051998" w:rsidRDefault="00051998" w:rsidP="00051998">
      <w:pPr>
        <w:spacing w:before="0"/>
        <w:rPr>
          <w:rFonts w:cs="Arial"/>
          <w:bCs/>
          <w:sz w:val="24"/>
          <w:szCs w:val="24"/>
          <w:lang w:val="sr-Cyrl-CS"/>
        </w:rPr>
      </w:pPr>
      <w:r w:rsidRPr="00051998">
        <w:rPr>
          <w:rFonts w:cs="Arial"/>
          <w:bCs/>
          <w:sz w:val="24"/>
          <w:szCs w:val="24"/>
          <w:lang w:val="sr-Cyrl-CS"/>
        </w:rPr>
        <w:t>ПРЕДМЕТ ЈАВНЕ НАБАВКЕ</w:t>
      </w:r>
      <w:bookmarkEnd w:id="20"/>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Набавка услуга - „Техничка контрола техничке документације - Техничка контрола Пројекта за грађевинску дозволу за доградњу Управне зграде ТЕ Костолац Б“</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Техничку документацију која је предмет техничке контроле чини:</w:t>
      </w:r>
    </w:p>
    <w:p w:rsidR="00051998" w:rsidRPr="00051998" w:rsidRDefault="00051998" w:rsidP="00102A91">
      <w:pPr>
        <w:numPr>
          <w:ilvl w:val="1"/>
          <w:numId w:val="32"/>
        </w:numPr>
        <w:spacing w:before="0"/>
        <w:rPr>
          <w:rFonts w:cs="Arial"/>
          <w:sz w:val="24"/>
          <w:szCs w:val="24"/>
          <w:lang w:val="sr-Cyrl-CS"/>
        </w:rPr>
      </w:pPr>
      <w:r w:rsidRPr="00051998">
        <w:rPr>
          <w:rFonts w:cs="Arial"/>
          <w:sz w:val="24"/>
          <w:szCs w:val="24"/>
          <w:lang w:val="sr-Cyrl-CS"/>
        </w:rPr>
        <w:t>Пројекат за грађевинску дозволу за доградњу Управне зграде ТЕ Костолац Б</w:t>
      </w:r>
      <w:r w:rsidRPr="00051998">
        <w:rPr>
          <w:rFonts w:cs="Arial"/>
          <w:sz w:val="24"/>
          <w:szCs w:val="24"/>
        </w:rPr>
        <w:t>.</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lastRenderedPageBreak/>
        <w:t>Наведени Пројек</w:t>
      </w:r>
      <w:r w:rsidRPr="00051998">
        <w:rPr>
          <w:rFonts w:cs="Arial"/>
          <w:sz w:val="24"/>
          <w:szCs w:val="24"/>
        </w:rPr>
        <w:t>а</w:t>
      </w:r>
      <w:r w:rsidRPr="00051998">
        <w:rPr>
          <w:rFonts w:cs="Arial"/>
          <w:sz w:val="24"/>
          <w:szCs w:val="24"/>
          <w:lang w:val="sr-Cyrl-CS"/>
        </w:rPr>
        <w:t xml:space="preserve">т за грађевинску дозволу (ПГД) </w:t>
      </w:r>
      <w:r w:rsidRPr="00051998">
        <w:rPr>
          <w:rFonts w:cs="Arial"/>
          <w:sz w:val="24"/>
          <w:szCs w:val="24"/>
        </w:rPr>
        <w:t>ј</w:t>
      </w:r>
      <w:r w:rsidRPr="00051998">
        <w:rPr>
          <w:rFonts w:cs="Arial"/>
          <w:sz w:val="24"/>
          <w:szCs w:val="24"/>
          <w:lang w:val="sr-Cyrl-CS"/>
        </w:rPr>
        <w:t xml:space="preserve">е </w:t>
      </w:r>
      <w:r w:rsidRPr="00051998">
        <w:rPr>
          <w:rFonts w:cs="Arial"/>
          <w:sz w:val="24"/>
          <w:szCs w:val="24"/>
        </w:rPr>
        <w:t>у</w:t>
      </w:r>
      <w:r w:rsidRPr="00051998">
        <w:rPr>
          <w:rFonts w:cs="Arial"/>
          <w:sz w:val="24"/>
          <w:szCs w:val="24"/>
          <w:lang w:val="sr-Cyrl-CS"/>
        </w:rPr>
        <w:t>ра</w:t>
      </w:r>
      <w:r w:rsidRPr="00051998">
        <w:rPr>
          <w:rFonts w:cs="Arial"/>
          <w:sz w:val="24"/>
          <w:szCs w:val="24"/>
        </w:rPr>
        <w:t>ђен</w:t>
      </w:r>
      <w:r w:rsidRPr="00051998">
        <w:rPr>
          <w:rFonts w:cs="Arial"/>
          <w:sz w:val="24"/>
          <w:szCs w:val="24"/>
          <w:lang w:val="sr-Cyrl-CS"/>
        </w:rPr>
        <w:t xml:space="preserve"> у складу са важећим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(Сл. гласник РС, бр. 23/15 и 77/15).</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 xml:space="preserve">Према Закону о планирању и изградњи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051998" w:rsidRPr="00051998" w:rsidRDefault="00051998" w:rsidP="00051998">
      <w:pPr>
        <w:spacing w:before="0"/>
        <w:rPr>
          <w:rFonts w:cs="Arial"/>
          <w:sz w:val="24"/>
          <w:szCs w:val="24"/>
          <w:lang w:val="sr-Cyrl-CS"/>
        </w:rPr>
      </w:pPr>
    </w:p>
    <w:p w:rsidR="00051998" w:rsidRPr="00051998" w:rsidRDefault="00051998" w:rsidP="00051998">
      <w:pPr>
        <w:spacing w:before="0"/>
        <w:rPr>
          <w:rFonts w:cs="Arial"/>
          <w:sz w:val="24"/>
          <w:szCs w:val="24"/>
          <w:lang w:val="sr-Cyrl-CS"/>
        </w:rPr>
      </w:pPr>
      <w:r w:rsidRPr="00051998">
        <w:rPr>
          <w:rFonts w:cs="Arial"/>
          <w:sz w:val="24"/>
          <w:szCs w:val="24"/>
          <w:lang w:val="sr-Cyrl-CS"/>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w:t>
      </w:r>
      <w:r w:rsidR="00394425">
        <w:rPr>
          <w:rFonts w:cs="Arial"/>
          <w:sz w:val="24"/>
          <w:szCs w:val="24"/>
          <w:lang w:val="sr-Cyrl-CS"/>
        </w:rPr>
        <w:t>,</w:t>
      </w:r>
      <w:r w:rsidRPr="00051998">
        <w:rPr>
          <w:rFonts w:cs="Arial"/>
          <w:sz w:val="24"/>
          <w:szCs w:val="24"/>
          <w:lang w:val="sr-Cyrl-CS"/>
        </w:rPr>
        <w:t xml:space="preserve"> 77/15</w:t>
      </w:r>
      <w:r w:rsidR="00394425">
        <w:rPr>
          <w:rFonts w:cs="Arial"/>
          <w:sz w:val="24"/>
          <w:szCs w:val="24"/>
          <w:lang w:val="sr-Cyrl-CS"/>
        </w:rPr>
        <w:t xml:space="preserve"> и 58/16</w:t>
      </w:r>
      <w:r w:rsidRPr="00051998">
        <w:rPr>
          <w:rFonts w:cs="Arial"/>
          <w:sz w:val="24"/>
          <w:szCs w:val="24"/>
          <w:lang w:val="sr-Cyrl-CS"/>
        </w:rPr>
        <w:t>).</w:t>
      </w:r>
    </w:p>
    <w:p w:rsidR="00051998" w:rsidRDefault="00051998" w:rsidP="00051998">
      <w:pPr>
        <w:spacing w:before="0"/>
        <w:rPr>
          <w:rFonts w:cs="Arial"/>
          <w:b/>
          <w:bCs/>
          <w:sz w:val="24"/>
          <w:szCs w:val="24"/>
          <w:lang w:val="sr-Cyrl-RS"/>
        </w:rPr>
      </w:pPr>
    </w:p>
    <w:p w:rsidR="0042400B" w:rsidRDefault="0042400B" w:rsidP="0042400B">
      <w:pPr>
        <w:pStyle w:val="KDParagraf"/>
        <w:spacing w:before="0"/>
        <w:rPr>
          <w:rFonts w:cs="Arial"/>
          <w:sz w:val="24"/>
          <w:szCs w:val="24"/>
          <w:lang w:val="sr-Cyrl-CS"/>
        </w:rPr>
      </w:pPr>
      <w:r>
        <w:rPr>
          <w:rFonts w:cs="Arial"/>
          <w:sz w:val="24"/>
          <w:szCs w:val="24"/>
          <w:lang w:val="sr-Cyrl-CS"/>
        </w:rPr>
        <w:t xml:space="preserve">Извештај о извршеној техничкој контроли </w:t>
      </w:r>
      <w:r w:rsidRPr="00DC38D9">
        <w:rPr>
          <w:rFonts w:cs="Arial"/>
          <w:sz w:val="24"/>
          <w:szCs w:val="24"/>
          <w:lang w:val="sr-Cyrl-CS"/>
        </w:rPr>
        <w:t xml:space="preserve">ПГД је потребно </w:t>
      </w:r>
      <w:r>
        <w:rPr>
          <w:rFonts w:cs="Arial"/>
          <w:sz w:val="24"/>
          <w:szCs w:val="24"/>
          <w:lang w:val="sr-Cyrl-CS"/>
        </w:rPr>
        <w:t>да буде</w:t>
      </w:r>
      <w:r w:rsidRPr="00DC38D9">
        <w:rPr>
          <w:rFonts w:cs="Arial"/>
          <w:sz w:val="24"/>
          <w:szCs w:val="24"/>
          <w:lang w:val="sr-Cyrl-CS"/>
        </w:rPr>
        <w:t xml:space="preserve"> оверен квалификованим електронским сертификатима </w:t>
      </w:r>
      <w:r>
        <w:rPr>
          <w:rFonts w:cs="Arial"/>
          <w:sz w:val="24"/>
          <w:szCs w:val="24"/>
          <w:lang w:val="sr-Cyrl-CS"/>
        </w:rPr>
        <w:t>правног лица које је извршило 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42400B" w:rsidRDefault="0042400B" w:rsidP="0042400B">
      <w:pPr>
        <w:spacing w:before="0"/>
        <w:rPr>
          <w:rFonts w:cs="Arial"/>
          <w:sz w:val="24"/>
          <w:szCs w:val="24"/>
          <w:lang w:val="sr-Cyrl-CS"/>
        </w:rPr>
      </w:pPr>
      <w:r>
        <w:rPr>
          <w:rFonts w:cs="Arial"/>
          <w:sz w:val="24"/>
          <w:szCs w:val="24"/>
          <w:lang w:val="sr-Cyrl-CS"/>
        </w:rPr>
        <w:t>По завршетку техничке контроле потребно је оверити потребан број папирних примерака ПГД са Изводом из пројекта, као и оверити електронске верзије ПГД са Изводом из пројекта</w:t>
      </w:r>
      <w:r w:rsidRPr="00DC38D9">
        <w:rPr>
          <w:rFonts w:cs="Arial"/>
          <w:sz w:val="24"/>
          <w:szCs w:val="24"/>
          <w:lang w:val="sr-Cyrl-CS"/>
        </w:rPr>
        <w:t xml:space="preserve"> квалификованим електронским сертификатима </w:t>
      </w:r>
      <w:r>
        <w:rPr>
          <w:rFonts w:cs="Arial"/>
          <w:sz w:val="24"/>
          <w:szCs w:val="24"/>
          <w:lang w:val="sr-Cyrl-CS"/>
        </w:rPr>
        <w:t>правног лица које је извршило 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42400B" w:rsidRPr="003A7F4F" w:rsidRDefault="0042400B" w:rsidP="0042400B">
      <w:pPr>
        <w:spacing w:before="0"/>
        <w:rPr>
          <w:rFonts w:cs="Arial"/>
          <w:b/>
          <w:bCs/>
          <w:sz w:val="24"/>
          <w:szCs w:val="24"/>
          <w:lang w:val="sr-Cyrl-RS"/>
        </w:rPr>
      </w:pPr>
    </w:p>
    <w:p w:rsidR="00051998" w:rsidRPr="00051998" w:rsidRDefault="00051998" w:rsidP="00051998">
      <w:pPr>
        <w:spacing w:before="0"/>
        <w:rPr>
          <w:rFonts w:cs="Arial"/>
          <w:b/>
          <w:bCs/>
          <w:sz w:val="24"/>
          <w:szCs w:val="24"/>
          <w:lang w:val="sr-Cyrl-CS"/>
        </w:rPr>
      </w:pPr>
      <w:bookmarkStart w:id="21" w:name="_Toc453678537"/>
      <w:r w:rsidRPr="00051998">
        <w:rPr>
          <w:rFonts w:cs="Arial"/>
          <w:b/>
          <w:bCs/>
          <w:sz w:val="24"/>
          <w:szCs w:val="24"/>
          <w:lang w:val="sr-Cyrl-CS"/>
        </w:rPr>
        <w:t xml:space="preserve">СТРУКТУРА СВЕЗАКА ПРОЈЕКТА ЗА ГРАЂЕВИНСКУ ДОЗВОЛУ </w:t>
      </w:r>
      <w:r w:rsidRPr="00051998">
        <w:rPr>
          <w:rFonts w:cs="Arial"/>
          <w:b/>
          <w:bCs/>
          <w:sz w:val="24"/>
          <w:szCs w:val="24"/>
        </w:rPr>
        <w:t xml:space="preserve">ЗА ДОГРАДЊУ УПРАВНЕ ЗГРАДЕ </w:t>
      </w:r>
      <w:r w:rsidRPr="00051998">
        <w:rPr>
          <w:rFonts w:cs="Arial"/>
          <w:b/>
          <w:bCs/>
          <w:sz w:val="24"/>
          <w:szCs w:val="24"/>
          <w:lang w:val="sr-Cyrl-CS"/>
        </w:rPr>
        <w:t>ТЕ КОСТОЛАЦ Б3</w:t>
      </w:r>
      <w:bookmarkEnd w:id="21"/>
    </w:p>
    <w:p w:rsidR="00051998" w:rsidRPr="00051998" w:rsidRDefault="00051998" w:rsidP="00051998">
      <w:pPr>
        <w:spacing w:before="0"/>
        <w:rPr>
          <w:rFonts w:cs="Arial"/>
          <w:bCs/>
          <w:sz w:val="24"/>
          <w:szCs w:val="24"/>
          <w:lang w:val="sr-Cyrl-CS"/>
        </w:rPr>
      </w:pPr>
    </w:p>
    <w:tbl>
      <w:tblPr>
        <w:tblStyle w:val="TableGrid"/>
        <w:tblW w:w="0" w:type="auto"/>
        <w:tblLook w:val="04A0" w:firstRow="1" w:lastRow="0" w:firstColumn="1" w:lastColumn="0" w:noHBand="0" w:noVBand="1"/>
      </w:tblPr>
      <w:tblGrid>
        <w:gridCol w:w="938"/>
        <w:gridCol w:w="7540"/>
      </w:tblGrid>
      <w:tr w:rsidR="00051998" w:rsidRPr="00051998" w:rsidTr="00B06041">
        <w:tc>
          <w:tcPr>
            <w:tcW w:w="938" w:type="dxa"/>
            <w:vAlign w:val="center"/>
          </w:tcPr>
          <w:p w:rsidR="00051998" w:rsidRPr="00051998" w:rsidRDefault="00051998" w:rsidP="00051998">
            <w:pPr>
              <w:spacing w:before="0"/>
              <w:rPr>
                <w:rFonts w:cs="Arial"/>
                <w:b/>
                <w:sz w:val="24"/>
                <w:szCs w:val="24"/>
                <w:lang w:val="sr-Cyrl-CS"/>
              </w:rPr>
            </w:pPr>
            <w:r w:rsidRPr="00051998">
              <w:rPr>
                <w:rFonts w:cs="Arial"/>
                <w:b/>
                <w:sz w:val="24"/>
                <w:szCs w:val="24"/>
                <w:lang w:val="sr-Cyrl-CS"/>
              </w:rPr>
              <w:t>Број</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Свеска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0</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Главна свеска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1</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Архитектура</w:t>
            </w:r>
          </w:p>
        </w:tc>
      </w:tr>
      <w:tr w:rsidR="00051998" w:rsidRPr="00051998" w:rsidTr="00B06041">
        <w:trPr>
          <w:trHeight w:val="211"/>
        </w:trPr>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2</w:t>
            </w:r>
          </w:p>
        </w:tc>
        <w:tc>
          <w:tcPr>
            <w:tcW w:w="7540" w:type="dxa"/>
            <w:vAlign w:val="center"/>
          </w:tcPr>
          <w:p w:rsidR="00051998" w:rsidRPr="00051998" w:rsidRDefault="00051998" w:rsidP="00051998">
            <w:pPr>
              <w:spacing w:before="0"/>
              <w:jc w:val="center"/>
              <w:rPr>
                <w:rFonts w:cs="Arial"/>
                <w:b/>
                <w:sz w:val="24"/>
                <w:szCs w:val="24"/>
              </w:rPr>
            </w:pPr>
            <w:r w:rsidRPr="00051998">
              <w:rPr>
                <w:rFonts w:cs="Arial"/>
                <w:b/>
                <w:sz w:val="24"/>
                <w:szCs w:val="24"/>
              </w:rPr>
              <w:t>Конструкција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3</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Хидротехничке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4</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Електр</w:t>
            </w:r>
            <w:r w:rsidRPr="00051998">
              <w:rPr>
                <w:rFonts w:cs="Arial"/>
                <w:b/>
                <w:sz w:val="24"/>
                <w:szCs w:val="24"/>
              </w:rPr>
              <w:t>оенергетске</w:t>
            </w:r>
            <w:r w:rsidRPr="00051998">
              <w:rPr>
                <w:rFonts w:cs="Arial"/>
                <w:b/>
                <w:sz w:val="24"/>
                <w:szCs w:val="24"/>
                <w:lang w:val="sr-Cyrl-CS"/>
              </w:rPr>
              <w:t xml:space="preserve">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5</w:t>
            </w:r>
          </w:p>
        </w:tc>
        <w:tc>
          <w:tcPr>
            <w:tcW w:w="7540" w:type="dxa"/>
            <w:vAlign w:val="center"/>
          </w:tcPr>
          <w:p w:rsidR="00051998" w:rsidRPr="00051998" w:rsidRDefault="00051998" w:rsidP="00051998">
            <w:pPr>
              <w:spacing w:before="0"/>
              <w:jc w:val="center"/>
              <w:rPr>
                <w:rFonts w:cs="Arial"/>
                <w:b/>
                <w:sz w:val="24"/>
                <w:szCs w:val="24"/>
              </w:rPr>
            </w:pPr>
            <w:r w:rsidRPr="00051998">
              <w:rPr>
                <w:rFonts w:cs="Arial"/>
                <w:b/>
                <w:sz w:val="24"/>
                <w:szCs w:val="24"/>
                <w:lang w:val="sr-Cyrl-CS"/>
              </w:rPr>
              <w:t>Телекомуникаци</w:t>
            </w:r>
            <w:r w:rsidRPr="00051998">
              <w:rPr>
                <w:rFonts w:cs="Arial"/>
                <w:b/>
                <w:sz w:val="24"/>
                <w:szCs w:val="24"/>
              </w:rPr>
              <w:t>он</w:t>
            </w:r>
            <w:r w:rsidRPr="00051998">
              <w:rPr>
                <w:rFonts w:cs="Arial"/>
                <w:b/>
                <w:sz w:val="24"/>
                <w:szCs w:val="24"/>
                <w:lang w:val="sr-Cyrl-CS"/>
              </w:rPr>
              <w:t>е и сигнал</w:t>
            </w:r>
            <w:r w:rsidRPr="00051998">
              <w:rPr>
                <w:rFonts w:cs="Arial"/>
                <w:b/>
                <w:sz w:val="24"/>
                <w:szCs w:val="24"/>
              </w:rPr>
              <w:t>не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6</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Машинске инсталације</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Извод из пројекта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Е1</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Елаборат о заштити од пожара</w:t>
            </w:r>
          </w:p>
        </w:tc>
      </w:tr>
      <w:tr w:rsidR="00051998" w:rsidRPr="00051998" w:rsidTr="00B06041">
        <w:tc>
          <w:tcPr>
            <w:tcW w:w="938" w:type="dxa"/>
            <w:vAlign w:val="center"/>
          </w:tcPr>
          <w:p w:rsidR="00051998" w:rsidRPr="00051998" w:rsidRDefault="00051998" w:rsidP="00051998">
            <w:pPr>
              <w:spacing w:before="0"/>
              <w:rPr>
                <w:rFonts w:cs="Arial"/>
                <w:b/>
                <w:bCs/>
                <w:sz w:val="24"/>
                <w:szCs w:val="24"/>
                <w:lang w:val="sr-Cyrl-CS"/>
              </w:rPr>
            </w:pPr>
            <w:r w:rsidRPr="00051998">
              <w:rPr>
                <w:rFonts w:cs="Arial"/>
                <w:b/>
                <w:bCs/>
                <w:sz w:val="24"/>
                <w:szCs w:val="24"/>
                <w:lang w:val="sr-Cyrl-CS"/>
              </w:rPr>
              <w:t>Е2</w:t>
            </w:r>
          </w:p>
        </w:tc>
        <w:tc>
          <w:tcPr>
            <w:tcW w:w="7540" w:type="dxa"/>
            <w:vAlign w:val="center"/>
          </w:tcPr>
          <w:p w:rsidR="00051998" w:rsidRPr="00051998" w:rsidRDefault="00051998" w:rsidP="00051998">
            <w:pPr>
              <w:spacing w:before="0"/>
              <w:jc w:val="center"/>
              <w:rPr>
                <w:rFonts w:cs="Arial"/>
                <w:b/>
                <w:sz w:val="24"/>
                <w:szCs w:val="24"/>
                <w:lang w:val="sr-Cyrl-CS"/>
              </w:rPr>
            </w:pPr>
            <w:r w:rsidRPr="00051998">
              <w:rPr>
                <w:rFonts w:cs="Arial"/>
                <w:b/>
                <w:sz w:val="24"/>
                <w:szCs w:val="24"/>
                <w:lang w:val="sr-Cyrl-CS"/>
              </w:rPr>
              <w:t>Елаборат о енергетској ефикасности</w:t>
            </w:r>
          </w:p>
        </w:tc>
      </w:tr>
    </w:tbl>
    <w:p w:rsidR="00051998" w:rsidRPr="00051998" w:rsidRDefault="00051998" w:rsidP="00051998">
      <w:pPr>
        <w:spacing w:before="0"/>
        <w:rPr>
          <w:rFonts w:cs="Arial"/>
          <w:bCs/>
          <w:sz w:val="24"/>
          <w:szCs w:val="24"/>
        </w:rPr>
      </w:pPr>
      <w:r w:rsidRPr="00051998">
        <w:rPr>
          <w:rFonts w:cs="Arial"/>
          <w:bCs/>
          <w:sz w:val="24"/>
          <w:szCs w:val="24"/>
        </w:rPr>
        <w:t>Напомена: наведени Елаборати не подлежу обавези и нису предмет техничке контроле.</w:t>
      </w:r>
    </w:p>
    <w:p w:rsidR="00911C31" w:rsidRDefault="00911C31" w:rsidP="00302D41">
      <w:pPr>
        <w:spacing w:before="0"/>
        <w:rPr>
          <w:rFonts w:cs="Arial"/>
          <w:sz w:val="24"/>
          <w:szCs w:val="24"/>
        </w:rPr>
      </w:pPr>
    </w:p>
    <w:p w:rsidR="006B2415" w:rsidRDefault="006B2415" w:rsidP="006B2415">
      <w:pPr>
        <w:spacing w:before="0"/>
        <w:rPr>
          <w:rFonts w:cs="Arial"/>
          <w:sz w:val="24"/>
          <w:szCs w:val="24"/>
        </w:rPr>
      </w:pPr>
    </w:p>
    <w:p w:rsidR="00911C31" w:rsidRPr="006B2415" w:rsidRDefault="00B30F94" w:rsidP="006B2415">
      <w:pPr>
        <w:pStyle w:val="Heading10"/>
        <w:spacing w:before="0"/>
        <w:ind w:left="0" w:firstLine="0"/>
        <w:jc w:val="both"/>
        <w:rPr>
          <w:rFonts w:cs="Arial"/>
          <w:sz w:val="24"/>
          <w:szCs w:val="24"/>
        </w:rPr>
      </w:pPr>
      <w:r>
        <w:rPr>
          <w:rFonts w:cs="Arial"/>
          <w:sz w:val="24"/>
          <w:szCs w:val="24"/>
        </w:rPr>
        <w:t>3.2</w:t>
      </w:r>
      <w:r w:rsidR="000628D0">
        <w:rPr>
          <w:rFonts w:cs="Arial"/>
          <w:sz w:val="24"/>
          <w:szCs w:val="24"/>
        </w:rPr>
        <w:t xml:space="preserve"> </w:t>
      </w:r>
      <w:r>
        <w:rPr>
          <w:rFonts w:cs="Arial"/>
          <w:sz w:val="24"/>
          <w:szCs w:val="24"/>
          <w:lang w:val="en-US"/>
        </w:rPr>
        <w:t xml:space="preserve">     </w:t>
      </w:r>
      <w:r w:rsidR="00DB369C" w:rsidRPr="000628D0">
        <w:rPr>
          <w:rFonts w:cs="Arial"/>
          <w:sz w:val="24"/>
          <w:szCs w:val="24"/>
        </w:rPr>
        <w:t xml:space="preserve">Рок </w:t>
      </w:r>
      <w:r w:rsidR="00A63575">
        <w:rPr>
          <w:rFonts w:cs="Arial"/>
          <w:sz w:val="24"/>
          <w:szCs w:val="24"/>
        </w:rPr>
        <w:t>извршења услуга</w:t>
      </w:r>
    </w:p>
    <w:p w:rsidR="00B80D81" w:rsidRPr="00C707B3" w:rsidRDefault="00B80D81" w:rsidP="00B80D81">
      <w:pPr>
        <w:suppressAutoHyphens/>
        <w:spacing w:before="0"/>
        <w:ind w:firstLine="720"/>
        <w:rPr>
          <w:rFonts w:cs="Arial"/>
          <w:lang w:val="sr-Cyrl-CS" w:eastAsia="ar-SA"/>
        </w:rPr>
      </w:pPr>
      <w:r w:rsidRPr="00B80D81">
        <w:rPr>
          <w:rFonts w:cs="Arial"/>
          <w:lang w:val="sr-Cyrl-CS" w:eastAsia="ar-SA"/>
        </w:rPr>
        <w:t xml:space="preserve">Рок за достављање </w:t>
      </w:r>
      <w:r w:rsidRPr="00B80D81">
        <w:rPr>
          <w:rFonts w:eastAsia="Calibri" w:cs="Arial"/>
          <w:lang w:val="sr-Cyrl-CS"/>
        </w:rPr>
        <w:t xml:space="preserve">прелиминарног извештаја о обављеној техничкој контроли ПГД је </w:t>
      </w:r>
      <w:r w:rsidRPr="00B80D81">
        <w:rPr>
          <w:rFonts w:eastAsia="Calibri" w:cs="Arial"/>
        </w:rPr>
        <w:t>60</w:t>
      </w:r>
      <w:r w:rsidRPr="00B80D81">
        <w:rPr>
          <w:rFonts w:eastAsia="Calibri" w:cs="Arial"/>
          <w:lang w:val="sr-Cyrl-CS"/>
        </w:rPr>
        <w:t xml:space="preserve"> дана </w:t>
      </w:r>
      <w:r w:rsidRPr="00C707B3">
        <w:rPr>
          <w:rFonts w:eastAsia="Calibri" w:cs="Arial"/>
          <w:lang w:val="sr-Cyrl-CS"/>
        </w:rPr>
        <w:t xml:space="preserve">од пријема </w:t>
      </w:r>
      <w:r w:rsidRPr="00C707B3">
        <w:rPr>
          <w:rFonts w:eastAsia="Calibri" w:cs="Arial"/>
        </w:rPr>
        <w:t>ПГД</w:t>
      </w:r>
      <w:r w:rsidRPr="00C707B3">
        <w:rPr>
          <w:rFonts w:eastAsia="Calibri" w:cs="Arial"/>
          <w:lang w:val="sr-Cyrl-CS"/>
        </w:rPr>
        <w:t xml:space="preserve"> на техничку контролу.</w:t>
      </w:r>
    </w:p>
    <w:p w:rsidR="006B2415" w:rsidRPr="003A7F4F"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911C31" w:rsidRPr="003A7F4F" w:rsidRDefault="00B30F94" w:rsidP="006B2415">
      <w:pPr>
        <w:pStyle w:val="Heading10"/>
        <w:spacing w:before="0"/>
        <w:rPr>
          <w:rFonts w:cs="Arial"/>
          <w:sz w:val="24"/>
          <w:szCs w:val="24"/>
        </w:rPr>
      </w:pPr>
      <w:bookmarkStart w:id="22" w:name="_Toc441651542"/>
      <w:bookmarkStart w:id="23" w:name="_Toc442559880"/>
      <w:r w:rsidRPr="003A7F4F">
        <w:t>3.3</w:t>
      </w:r>
      <w:r w:rsidR="00781B02" w:rsidRPr="003A7F4F">
        <w:rPr>
          <w:lang w:val="en-US"/>
        </w:rPr>
        <w:t xml:space="preserve"> </w:t>
      </w:r>
      <w:r w:rsidRPr="003A7F4F">
        <w:rPr>
          <w:lang w:val="en-US"/>
        </w:rPr>
        <w:t xml:space="preserve">     </w:t>
      </w:r>
      <w:r w:rsidR="00DB369C" w:rsidRPr="003A7F4F">
        <w:rPr>
          <w:rFonts w:cs="Arial"/>
          <w:sz w:val="24"/>
          <w:szCs w:val="24"/>
        </w:rPr>
        <w:t xml:space="preserve">Место </w:t>
      </w:r>
      <w:bookmarkEnd w:id="22"/>
      <w:bookmarkEnd w:id="23"/>
      <w:r w:rsidR="00A63575" w:rsidRPr="003A7F4F">
        <w:rPr>
          <w:rFonts w:cs="Arial"/>
          <w:sz w:val="24"/>
          <w:szCs w:val="24"/>
        </w:rPr>
        <w:t>извршења услуга</w:t>
      </w:r>
    </w:p>
    <w:p w:rsidR="004559F1" w:rsidRPr="00C707B3" w:rsidRDefault="004D14FC" w:rsidP="006B2415">
      <w:pPr>
        <w:spacing w:before="0"/>
        <w:rPr>
          <w:rFonts w:cs="Arial"/>
          <w:sz w:val="24"/>
          <w:szCs w:val="24"/>
        </w:rPr>
      </w:pPr>
      <w:r w:rsidRPr="00C707B3">
        <w:rPr>
          <w:rFonts w:cs="Arial"/>
          <w:sz w:val="24"/>
          <w:szCs w:val="24"/>
        </w:rPr>
        <w:t>М</w:t>
      </w:r>
      <w:r w:rsidR="00D45DAA" w:rsidRPr="00C707B3">
        <w:rPr>
          <w:rFonts w:cs="Arial"/>
          <w:sz w:val="24"/>
          <w:szCs w:val="24"/>
        </w:rPr>
        <w:t xml:space="preserve">есто </w:t>
      </w:r>
      <w:r w:rsidR="00A63575" w:rsidRPr="00C707B3">
        <w:rPr>
          <w:rFonts w:cs="Arial"/>
          <w:sz w:val="24"/>
          <w:szCs w:val="24"/>
        </w:rPr>
        <w:t>извршења</w:t>
      </w:r>
      <w:r w:rsidR="00911C31" w:rsidRPr="00C707B3">
        <w:rPr>
          <w:rFonts w:cs="Arial"/>
          <w:sz w:val="24"/>
          <w:szCs w:val="24"/>
        </w:rPr>
        <w:t xml:space="preserve">: </w:t>
      </w:r>
      <w:r w:rsidR="00394425" w:rsidRPr="00C707B3">
        <w:rPr>
          <w:rFonts w:cs="Arial"/>
          <w:sz w:val="24"/>
          <w:szCs w:val="24"/>
        </w:rPr>
        <w:t>Пословне просторије Пружаоца услуге.</w:t>
      </w:r>
    </w:p>
    <w:p w:rsidR="00911C31" w:rsidRPr="003A7F4F" w:rsidRDefault="00911C31" w:rsidP="006B2415">
      <w:pPr>
        <w:spacing w:before="0"/>
        <w:rPr>
          <w:rFonts w:cs="Arial"/>
          <w:sz w:val="24"/>
          <w:szCs w:val="24"/>
        </w:rPr>
      </w:pPr>
    </w:p>
    <w:p w:rsidR="008112A2" w:rsidRPr="00C707B3" w:rsidRDefault="00B30F94" w:rsidP="006B2415">
      <w:pPr>
        <w:pStyle w:val="Heading10"/>
        <w:spacing w:before="0"/>
        <w:rPr>
          <w:rFonts w:cs="Arial"/>
          <w:sz w:val="24"/>
          <w:szCs w:val="24"/>
        </w:rPr>
      </w:pPr>
      <w:r w:rsidRPr="003A7F4F">
        <w:rPr>
          <w:lang w:val="en-US"/>
        </w:rPr>
        <w:t>3.4</w:t>
      </w:r>
      <w:r w:rsidR="00781B02" w:rsidRPr="003A7F4F">
        <w:rPr>
          <w:lang w:val="en-US"/>
        </w:rPr>
        <w:t xml:space="preserve"> </w:t>
      </w:r>
      <w:r w:rsidRPr="003A7F4F">
        <w:rPr>
          <w:lang w:val="en-US"/>
        </w:rPr>
        <w:t xml:space="preserve">     </w:t>
      </w:r>
      <w:r w:rsidR="008112A2" w:rsidRPr="00C707B3">
        <w:rPr>
          <w:rFonts w:cs="Arial"/>
          <w:sz w:val="24"/>
          <w:szCs w:val="24"/>
        </w:rPr>
        <w:t>Квалитативни и квантитативни пријем</w:t>
      </w:r>
    </w:p>
    <w:p w:rsidR="0004305A" w:rsidRPr="00B84F42" w:rsidRDefault="0004305A" w:rsidP="009A6C69">
      <w:pPr>
        <w:rPr>
          <w:rFonts w:cs="Arial"/>
          <w:sz w:val="24"/>
          <w:szCs w:val="24"/>
        </w:rPr>
      </w:pPr>
      <w:bookmarkStart w:id="24" w:name="_Toc441651543"/>
      <w:bookmarkStart w:id="25" w:name="_Toc442559881"/>
      <w:r w:rsidRPr="003A7F4F">
        <w:rPr>
          <w:rFonts w:cs="Arial"/>
          <w:sz w:val="24"/>
          <w:szCs w:val="24"/>
        </w:rPr>
        <w:t>Наручилац проверава да ли су предметне услуге у складу са карактеристикама захтеваним у техничкој</w:t>
      </w:r>
      <w:r w:rsidRPr="00B84F42">
        <w:rPr>
          <w:rFonts w:cs="Arial"/>
          <w:sz w:val="24"/>
          <w:szCs w:val="24"/>
        </w:rPr>
        <w:t xml:space="preserve"> спецификацији, у погледу обима, на начин да прегледа да ли се прелиминарни и коначни извештаји односе на целокупан Пројекат за грађевинску дозволу и да ли садрже све прописане елементе.</w:t>
      </w:r>
      <w:r w:rsidR="008860DA" w:rsidRPr="00B84F42">
        <w:rPr>
          <w:rFonts w:cs="Arial"/>
          <w:sz w:val="24"/>
          <w:szCs w:val="24"/>
        </w:rPr>
        <w:t xml:space="preserve"> Наручилац не врши контролу предметних услуге у погледу квалитета, с обзиром да за исти одговарају Пружалац услуга и вршиоци техничке контроле у складу са законом.</w:t>
      </w: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6" w:name="_Toc442559884"/>
      <w:bookmarkEnd w:id="24"/>
      <w:bookmarkEnd w:id="25"/>
    </w:p>
    <w:p w:rsidR="0042400B" w:rsidRPr="0042400B" w:rsidRDefault="0042400B" w:rsidP="0042400B">
      <w:pPr>
        <w:pStyle w:val="ListParagraph"/>
        <w:autoSpaceDE w:val="0"/>
        <w:autoSpaceDN w:val="0"/>
        <w:adjustRightInd w:val="0"/>
        <w:spacing w:before="0"/>
        <w:ind w:left="0"/>
        <w:rPr>
          <w:rFonts w:ascii="Arial" w:eastAsia="Times New Roman" w:hAnsi="Arial" w:cs="Arial"/>
          <w:sz w:val="24"/>
          <w:szCs w:val="24"/>
          <w:lang w:val="sr-Cyrl-RS"/>
        </w:rPr>
      </w:pPr>
      <w:r w:rsidRPr="0042400B">
        <w:rPr>
          <w:rFonts w:ascii="Arial" w:eastAsia="Times New Roman" w:hAnsi="Arial" w:cs="Arial"/>
          <w:sz w:val="24"/>
          <w:szCs w:val="24"/>
          <w:lang w:val="sr-Cyrl-RS"/>
        </w:rPr>
        <w:t>Извештај о извршеној техничкој контроли ПГД је потребно урадити у 5 (пет) примерака у папирном облику и у 5 (пет) примерака на CD/DVD у електронском облику (pdf формат) овереном квалификованим електронским сертификатима правног лица које је извршило техничку контролу (законски заступник) и одговорних вршилаца техничке контроле, а у складу са важећим прописима и упутством (Формати електронских докумената и њихово достављање у ЦЕОП-у).</w:t>
      </w:r>
    </w:p>
    <w:p w:rsidR="0042400B" w:rsidRPr="0042400B" w:rsidRDefault="0042400B" w:rsidP="0042400B">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42400B">
        <w:rPr>
          <w:rFonts w:ascii="Arial" w:eastAsia="Times New Roman" w:hAnsi="Arial" w:cs="Arial"/>
          <w:sz w:val="24"/>
          <w:szCs w:val="24"/>
          <w:lang w:val="sr-Cyrl-RS"/>
        </w:rPr>
        <w:t>Пружалац услуге је обавезан да, по завршетку техничке контроле, изврши оверу папирних примерака ПГД са Изводом из пројекта у броју који је потребан Кориснику усл</w:t>
      </w:r>
      <w:r w:rsidR="00A924B7">
        <w:rPr>
          <w:rFonts w:ascii="Arial" w:eastAsia="Times New Roman" w:hAnsi="Arial" w:cs="Arial"/>
          <w:sz w:val="24"/>
          <w:szCs w:val="24"/>
          <w:lang w:val="sr-Cyrl-RS"/>
        </w:rPr>
        <w:t>у</w:t>
      </w:r>
      <w:r w:rsidRPr="0042400B">
        <w:rPr>
          <w:rFonts w:ascii="Arial" w:eastAsia="Times New Roman" w:hAnsi="Arial" w:cs="Arial"/>
          <w:sz w:val="24"/>
          <w:szCs w:val="24"/>
          <w:lang w:val="sr-Cyrl-RS"/>
        </w:rPr>
        <w:t>ге на начин предвиђен важећим релевантним прописима, као и да изврши оверу</w:t>
      </w:r>
      <w:r w:rsidR="00A924B7">
        <w:rPr>
          <w:rFonts w:ascii="Arial" w:eastAsia="Times New Roman" w:hAnsi="Arial" w:cs="Arial"/>
          <w:sz w:val="24"/>
          <w:szCs w:val="24"/>
          <w:lang w:val="sr-Cyrl-RS"/>
        </w:rPr>
        <w:t xml:space="preserve"> електронске верзије</w:t>
      </w:r>
      <w:r w:rsidRPr="0042400B">
        <w:rPr>
          <w:rFonts w:ascii="Arial" w:eastAsia="Times New Roman" w:hAnsi="Arial" w:cs="Arial"/>
          <w:sz w:val="24"/>
          <w:szCs w:val="24"/>
          <w:lang w:val="sr-Cyrl-RS"/>
        </w:rPr>
        <w:t xml:space="preserve"> ПГД са Изводом из пројекта квалификованим електронским сертификатима правног лица које је извршило техничку контролу (законски заступник) и одговорних вршилаца техничке контроле, а у складу са важећим прописима и упутством (Формати електронских докумената и њихово достављање у ЦЕОП-у).</w:t>
      </w:r>
    </w:p>
    <w:p w:rsidR="00684932" w:rsidRPr="00B30F94"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102A91">
      <w:pPr>
        <w:pStyle w:val="Heading10"/>
        <w:numPr>
          <w:ilvl w:val="0"/>
          <w:numId w:val="14"/>
        </w:numPr>
        <w:jc w:val="both"/>
        <w:rPr>
          <w:rFonts w:cs="Arial"/>
          <w:sz w:val="24"/>
          <w:szCs w:val="24"/>
        </w:rPr>
      </w:pPr>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 xml:space="preserve">кривична дела против привреде и кривично </w:t>
            </w:r>
            <w:r w:rsidRPr="00EC5BB4">
              <w:rPr>
                <w:rFonts w:cs="Arial"/>
                <w:b/>
                <w:sz w:val="24"/>
                <w:szCs w:val="24"/>
              </w:rPr>
              <w:lastRenderedPageBreak/>
              <w:t>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911C31" w:rsidRPr="006D6482" w:rsidRDefault="00175774" w:rsidP="003A4822">
            <w:pPr>
              <w:snapToGrid w:val="0"/>
              <w:rPr>
                <w:rFonts w:cs="Arial"/>
                <w:sz w:val="24"/>
                <w:szCs w:val="24"/>
                <w:lang w:val="ru-RU"/>
              </w:rPr>
            </w:pPr>
            <w:r w:rsidRPr="006D6482">
              <w:rPr>
                <w:rFonts w:cs="Arial"/>
                <w:b/>
                <w:sz w:val="24"/>
                <w:szCs w:val="24"/>
                <w:u w:val="single"/>
              </w:rPr>
              <w:t>Услов</w:t>
            </w:r>
            <w:r w:rsidRPr="006D6482">
              <w:rPr>
                <w:rFonts w:cs="Arial"/>
                <w:sz w:val="24"/>
                <w:szCs w:val="24"/>
                <w:u w:val="single"/>
              </w:rPr>
              <w:t>:</w:t>
            </w:r>
            <w:r w:rsidRPr="006D6482">
              <w:rPr>
                <w:rFonts w:cs="Arial"/>
                <w:sz w:val="24"/>
                <w:szCs w:val="24"/>
                <w:lang w:val="ru-RU"/>
              </w:rPr>
              <w:t>да има важећу дозволу надлежног органа за обављање делатности</w:t>
            </w:r>
            <w:r w:rsidR="00911C31" w:rsidRPr="006D6482">
              <w:rPr>
                <w:rFonts w:cs="Arial"/>
                <w:sz w:val="24"/>
                <w:szCs w:val="24"/>
                <w:lang w:val="ru-RU"/>
              </w:rPr>
              <w:t xml:space="preserve"> која је предмет јавне набавке</w:t>
            </w:r>
          </w:p>
          <w:p w:rsidR="00175774" w:rsidRPr="006D6482" w:rsidRDefault="00175774" w:rsidP="003A4822">
            <w:pPr>
              <w:snapToGrid w:val="0"/>
              <w:rPr>
                <w:rFonts w:cs="Arial"/>
                <w:b/>
                <w:sz w:val="24"/>
                <w:szCs w:val="24"/>
                <w:u w:val="single"/>
              </w:rPr>
            </w:pPr>
            <w:r w:rsidRPr="006D6482">
              <w:rPr>
                <w:rFonts w:cs="Arial"/>
                <w:b/>
                <w:sz w:val="24"/>
                <w:szCs w:val="24"/>
                <w:u w:val="single"/>
              </w:rPr>
              <w:t>Доказ:</w:t>
            </w:r>
          </w:p>
          <w:p w:rsidR="009A6C69" w:rsidRPr="009A6C69" w:rsidRDefault="00911C31" w:rsidP="009A6C69">
            <w:pPr>
              <w:rPr>
                <w:rFonts w:cs="Arial"/>
                <w:sz w:val="24"/>
                <w:szCs w:val="24"/>
                <w:lang w:val="sr-Cyrl-CS"/>
              </w:rPr>
            </w:pPr>
            <w:r>
              <w:rPr>
                <w:rFonts w:cs="Arial"/>
                <w:sz w:val="24"/>
                <w:szCs w:val="24"/>
              </w:rPr>
              <w:t xml:space="preserve">Неопходан услов за ову јавну набавку је да </w:t>
            </w:r>
            <w:r w:rsidRPr="006D6482">
              <w:rPr>
                <w:rFonts w:cs="Arial"/>
                <w:sz w:val="24"/>
                <w:szCs w:val="24"/>
              </w:rPr>
              <w:t xml:space="preserve">понуђач поседује </w:t>
            </w:r>
            <w:r w:rsidR="009A6C69" w:rsidRPr="009A6C69">
              <w:rPr>
                <w:rFonts w:cs="Arial"/>
                <w:sz w:val="24"/>
                <w:szCs w:val="24"/>
                <w:lang w:val="sr-Cyrl-CS"/>
              </w:rPr>
              <w:t>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p>
          <w:p w:rsidR="009A6C69" w:rsidRPr="009A6C69" w:rsidRDefault="009A6C69" w:rsidP="00102A91">
            <w:pPr>
              <w:numPr>
                <w:ilvl w:val="1"/>
                <w:numId w:val="25"/>
              </w:numPr>
              <w:rPr>
                <w:rFonts w:cs="Arial"/>
                <w:sz w:val="24"/>
                <w:szCs w:val="24"/>
                <w:lang w:val="sr-Cyrl-CS"/>
              </w:rPr>
            </w:pPr>
            <w:r w:rsidRPr="009A6C69">
              <w:rPr>
                <w:rFonts w:cs="Arial"/>
                <w:b/>
                <w:sz w:val="24"/>
                <w:szCs w:val="24"/>
                <w:lang w:val="sr-Cyrl-CS"/>
              </w:rPr>
              <w:t>термоелектране снаге 10 и више МW:</w:t>
            </w:r>
          </w:p>
          <w:p w:rsidR="00175774" w:rsidRPr="009A6C69" w:rsidRDefault="009A6C69" w:rsidP="00102A91">
            <w:pPr>
              <w:numPr>
                <w:ilvl w:val="0"/>
                <w:numId w:val="24"/>
              </w:numPr>
              <w:rPr>
                <w:rFonts w:cs="Arial"/>
                <w:sz w:val="24"/>
                <w:szCs w:val="24"/>
                <w:lang w:val="sr-Cyrl-CS"/>
              </w:rPr>
            </w:pPr>
            <w:r w:rsidRPr="009A6C69">
              <w:rPr>
                <w:rFonts w:cs="Arial"/>
                <w:sz w:val="24"/>
                <w:szCs w:val="24"/>
                <w:lang w:val="sr-Cyrl-CS"/>
              </w:rPr>
              <w:t>П052Г1</w:t>
            </w:r>
            <w:r w:rsidRPr="009A6C69">
              <w:rPr>
                <w:rFonts w:cs="Arial"/>
                <w:sz w:val="24"/>
                <w:szCs w:val="24"/>
              </w:rPr>
              <w:t xml:space="preserve"> </w:t>
            </w:r>
            <w:r w:rsidRPr="009A6C69">
              <w:rPr>
                <w:rFonts w:cs="Arial"/>
                <w:sz w:val="24"/>
                <w:szCs w:val="24"/>
                <w:lang w:val="sr-Cyrl-CS"/>
              </w:rPr>
              <w:t>– пројекти грађевинских конструкција</w:t>
            </w: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75774" w:rsidP="003A4822">
            <w:pPr>
              <w:jc w:val="center"/>
              <w:rPr>
                <w:rFonts w:cs="Arial"/>
                <w:sz w:val="24"/>
                <w:szCs w:val="24"/>
              </w:rPr>
            </w:pPr>
            <w:r w:rsidRPr="006D6482">
              <w:rPr>
                <w:rFonts w:cs="Arial"/>
                <w:sz w:val="24"/>
                <w:szCs w:val="24"/>
              </w:rPr>
              <w:t>6.</w:t>
            </w:r>
          </w:p>
        </w:tc>
        <w:tc>
          <w:tcPr>
            <w:tcW w:w="8430" w:type="dxa"/>
          </w:tcPr>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Услов:</w:t>
            </w:r>
          </w:p>
          <w:p w:rsidR="00175774" w:rsidRPr="006D6482" w:rsidRDefault="00175774" w:rsidP="003A4822">
            <w:pPr>
              <w:autoSpaceDE w:val="0"/>
              <w:autoSpaceDN w:val="0"/>
              <w:adjustRightInd w:val="0"/>
              <w:rPr>
                <w:rFonts w:cs="Arial"/>
                <w:sz w:val="24"/>
                <w:szCs w:val="24"/>
              </w:rPr>
            </w:pPr>
            <w:r w:rsidRPr="006D6482">
              <w:rPr>
                <w:rFonts w:cs="Arial"/>
                <w:sz w:val="24"/>
                <w:szCs w:val="24"/>
              </w:rPr>
              <w:t>Финансијски капацитет</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да је у претходне три обрачунске године (2013, 2014. и 2015.) имао пословни приход чија укупна вредност износи минимално 3.000.000,00 динара</w:t>
            </w:r>
            <w:r w:rsidR="009A6C69" w:rsidRPr="009A6C69">
              <w:rPr>
                <w:rFonts w:cs="Arial"/>
                <w:sz w:val="24"/>
                <w:szCs w:val="24"/>
              </w:rPr>
              <w:t>,</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 xml:space="preserve">да је у пословној 2013, 2014. и 2015. години није исказао губитак у </w:t>
            </w:r>
            <w:r w:rsidR="009A6C69" w:rsidRPr="009A6C69">
              <w:rPr>
                <w:rFonts w:cs="Arial"/>
                <w:sz w:val="24"/>
                <w:szCs w:val="24"/>
                <w:lang w:val="sr-Cyrl-CS"/>
              </w:rPr>
              <w:lastRenderedPageBreak/>
              <w:t>пословању</w:t>
            </w:r>
            <w:r w:rsidR="009A6C69" w:rsidRPr="009A6C69">
              <w:rPr>
                <w:rFonts w:cs="Arial"/>
                <w:sz w:val="24"/>
                <w:szCs w:val="24"/>
              </w:rPr>
              <w:t>,</w:t>
            </w:r>
          </w:p>
          <w:p w:rsidR="009A6C69" w:rsidRPr="009A6C69" w:rsidRDefault="00571B54" w:rsidP="00571B54">
            <w:pPr>
              <w:autoSpaceDE w:val="0"/>
              <w:autoSpaceDN w:val="0"/>
              <w:adjustRightInd w:val="0"/>
              <w:spacing w:before="0"/>
              <w:rPr>
                <w:rFonts w:cs="Arial"/>
                <w:sz w:val="24"/>
                <w:szCs w:val="24"/>
                <w:lang w:val="sr-Cyrl-CS"/>
              </w:rPr>
            </w:pPr>
            <w:r>
              <w:rPr>
                <w:rFonts w:cs="Arial"/>
                <w:sz w:val="24"/>
                <w:szCs w:val="24"/>
                <w:lang w:val="sr-Cyrl-CS"/>
              </w:rPr>
              <w:t xml:space="preserve">     </w:t>
            </w:r>
            <w:r w:rsidR="009A6C69" w:rsidRPr="009A6C69">
              <w:rPr>
                <w:rFonts w:cs="Arial"/>
                <w:sz w:val="24"/>
                <w:szCs w:val="24"/>
                <w:lang w:val="sr-Cyrl-C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r w:rsidR="009A6C69" w:rsidRPr="009A6C69">
              <w:rPr>
                <w:rFonts w:cs="Arial"/>
                <w:sz w:val="24"/>
                <w:szCs w:val="24"/>
              </w:rPr>
              <w:t>.</w:t>
            </w:r>
          </w:p>
          <w:p w:rsidR="00175774" w:rsidRPr="006D6482" w:rsidRDefault="00175774" w:rsidP="006D6482">
            <w:pPr>
              <w:autoSpaceDE w:val="0"/>
              <w:autoSpaceDN w:val="0"/>
              <w:adjustRightInd w:val="0"/>
              <w:spacing w:before="0"/>
              <w:rPr>
                <w:rFonts w:cs="Arial"/>
                <w:sz w:val="24"/>
                <w:szCs w:val="24"/>
                <w:lang w:val="sr-Cyrl-CS"/>
              </w:rPr>
            </w:pPr>
          </w:p>
          <w:p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 xml:space="preserve">Доказ: </w:t>
            </w:r>
          </w:p>
          <w:p w:rsidR="00175774" w:rsidRPr="006D6482" w:rsidRDefault="00175774" w:rsidP="005606F8">
            <w:pPr>
              <w:autoSpaceDE w:val="0"/>
              <w:autoSpaceDN w:val="0"/>
              <w:adjustRightInd w:val="0"/>
              <w:spacing w:before="0"/>
              <w:rPr>
                <w:rFonts w:cs="Arial"/>
                <w:sz w:val="24"/>
                <w:szCs w:val="24"/>
              </w:rPr>
            </w:pPr>
            <w:r w:rsidRPr="006D6482">
              <w:rPr>
                <w:rFonts w:cs="Arial"/>
                <w:sz w:val="24"/>
                <w:szCs w:val="24"/>
              </w:rPr>
              <w:t>Доказ за фин</w:t>
            </w:r>
            <w:r w:rsidR="005606F8" w:rsidRPr="006D6482">
              <w:rPr>
                <w:rFonts w:cs="Arial"/>
                <w:sz w:val="24"/>
                <w:szCs w:val="24"/>
                <w:lang w:val="sr-Cyrl-CS"/>
              </w:rPr>
              <w:t xml:space="preserve">ансијски </w:t>
            </w:r>
            <w:r w:rsidRPr="006D6482">
              <w:rPr>
                <w:rFonts w:cs="Arial"/>
                <w:sz w:val="24"/>
                <w:szCs w:val="24"/>
              </w:rPr>
              <w:t>капацитет</w:t>
            </w:r>
          </w:p>
          <w:p w:rsidR="009A6C69" w:rsidRPr="009A6C69" w:rsidRDefault="00571B54" w:rsidP="00571B54">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009A6C69" w:rsidRPr="009A6C69">
              <w:rPr>
                <w:rFonts w:eastAsia="Calibri" w:cs="Arial"/>
                <w:sz w:val="24"/>
                <w:szCs w:val="24"/>
                <w:lang w:val="sr-Cyrl-CS"/>
              </w:rPr>
              <w:t>Билансе стања и Билансе успеха за претходне обрачунске године (2013, 2014. и 2015. годину) са мишљењем овлашћеног ревизора, ако такво мишљење постоји (за 2015.г. прихвaтљиви су билaнси из извeштaja зa стaтистичкe пoтрeбe)</w:t>
            </w:r>
            <w:r w:rsidR="009A6C69" w:rsidRPr="009A6C69">
              <w:rPr>
                <w:rFonts w:eastAsia="Calibri" w:cs="Arial"/>
                <w:sz w:val="24"/>
                <w:szCs w:val="24"/>
                <w:lang w:val="ru-RU"/>
              </w:rPr>
              <w:t>.</w:t>
            </w:r>
            <w:r w:rsidR="009A6C69" w:rsidRPr="009A6C69">
              <w:rPr>
                <w:rFonts w:eastAsia="Calibri" w:cs="Arial"/>
                <w:sz w:val="24"/>
                <w:szCs w:val="24"/>
                <w:lang w:val="sr-Cyrl-CS"/>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9A6C69" w:rsidRPr="009A6C69" w:rsidRDefault="00571B54" w:rsidP="00571B54">
            <w:pPr>
              <w:autoSpaceDE w:val="0"/>
              <w:autoSpaceDN w:val="0"/>
              <w:adjustRightInd w:val="0"/>
              <w:spacing w:before="0"/>
              <w:rPr>
                <w:rFonts w:eastAsia="Calibri" w:cs="Arial"/>
                <w:sz w:val="24"/>
                <w:szCs w:val="24"/>
                <w:lang w:val="sr-Cyrl-CS"/>
              </w:rPr>
            </w:pPr>
            <w:r>
              <w:rPr>
                <w:rFonts w:eastAsia="Calibri" w:cs="Arial"/>
                <w:sz w:val="24"/>
                <w:szCs w:val="24"/>
                <w:lang w:val="sr-Cyrl-CS"/>
              </w:rPr>
              <w:t xml:space="preserve">      </w:t>
            </w:r>
            <w:r w:rsidR="009A6C69" w:rsidRPr="009A6C69">
              <w:rPr>
                <w:rFonts w:eastAsia="Calibri" w:cs="Arial"/>
                <w:sz w:val="24"/>
                <w:szCs w:val="24"/>
                <w:lang w:val="sr-Cyrl-CS"/>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rsidR="00175774" w:rsidRPr="006D6482" w:rsidRDefault="00175774" w:rsidP="00671773">
            <w:pPr>
              <w:autoSpaceDE w:val="0"/>
              <w:autoSpaceDN w:val="0"/>
              <w:adjustRightInd w:val="0"/>
              <w:spacing w:before="0"/>
              <w:rPr>
                <w:rFonts w:eastAsia="Calibri" w:cs="Arial"/>
                <w:sz w:val="24"/>
                <w:szCs w:val="24"/>
                <w:lang w:val="ru-RU"/>
              </w:rPr>
            </w:pPr>
          </w:p>
        </w:tc>
      </w:tr>
      <w:tr w:rsidR="00571B54" w:rsidRPr="00EC5BB4" w:rsidTr="00B06041">
        <w:trPr>
          <w:jc w:val="center"/>
        </w:trPr>
        <w:tc>
          <w:tcPr>
            <w:tcW w:w="729" w:type="dxa"/>
            <w:vAlign w:val="center"/>
          </w:tcPr>
          <w:p w:rsidR="00571B54" w:rsidRPr="00EC5BB4" w:rsidRDefault="00571B54" w:rsidP="00B06041">
            <w:pPr>
              <w:jc w:val="center"/>
              <w:rPr>
                <w:rFonts w:cs="Arial"/>
                <w:color w:val="00B0F0"/>
                <w:sz w:val="24"/>
                <w:szCs w:val="24"/>
              </w:rPr>
            </w:pPr>
            <w:r w:rsidRPr="00571B54">
              <w:rPr>
                <w:rFonts w:cs="Arial"/>
                <w:sz w:val="24"/>
                <w:szCs w:val="24"/>
              </w:rPr>
              <w:lastRenderedPageBreak/>
              <w:t>7.</w:t>
            </w:r>
          </w:p>
        </w:tc>
        <w:tc>
          <w:tcPr>
            <w:tcW w:w="8430" w:type="dxa"/>
          </w:tcPr>
          <w:p w:rsidR="00571B54" w:rsidRPr="00571B54" w:rsidRDefault="00571B54" w:rsidP="00B06041">
            <w:pPr>
              <w:autoSpaceDE w:val="0"/>
              <w:autoSpaceDN w:val="0"/>
              <w:adjustRightInd w:val="0"/>
              <w:rPr>
                <w:rFonts w:cs="Arial"/>
                <w:b/>
                <w:sz w:val="24"/>
                <w:szCs w:val="24"/>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 xml:space="preserve">Пословни капацитет </w:t>
            </w:r>
          </w:p>
          <w:p w:rsidR="00571B54" w:rsidRPr="00571B54" w:rsidRDefault="00571B54" w:rsidP="00571B54">
            <w:pPr>
              <w:suppressAutoHyphens/>
              <w:spacing w:before="0"/>
              <w:contextualSpacing/>
              <w:rPr>
                <w:rFonts w:cs="Arial"/>
                <w:lang w:val="sr-Cyrl-CS" w:eastAsia="ar-SA"/>
              </w:rPr>
            </w:pPr>
            <w:r w:rsidRPr="00571B54">
              <w:rPr>
                <w:rFonts w:cs="Arial"/>
                <w:lang w:eastAsia="ar-SA"/>
              </w:rPr>
              <w:t>Д</w:t>
            </w:r>
            <w:r w:rsidRPr="00571B54">
              <w:rPr>
                <w:rFonts w:cs="Arial"/>
                <w:lang w:val="sr-Cyrl-CS" w:eastAsia="ar-SA"/>
              </w:rPr>
              <w:t>а је</w:t>
            </w:r>
            <w:r w:rsidRPr="00571B54">
              <w:rPr>
                <w:rFonts w:cs="Arial"/>
                <w:b/>
                <w:lang w:val="sr-Cyrl-CS" w:eastAsia="ar-SA"/>
              </w:rPr>
              <w:t xml:space="preserve"> </w:t>
            </w:r>
            <w:r w:rsidRPr="00571B54">
              <w:rPr>
                <w:rFonts w:cs="Arial"/>
                <w:lang w:val="sr-Cyrl-CS" w:eastAsia="ar-SA"/>
              </w:rPr>
              <w:t xml:space="preserve">у претходних 5 (пет) година до дана за подношење понуда успешно реализовао најмање: </w:t>
            </w:r>
          </w:p>
          <w:p w:rsidR="00571B54" w:rsidRPr="00571B54" w:rsidRDefault="00571B54" w:rsidP="00571B54">
            <w:pPr>
              <w:spacing w:before="0"/>
              <w:ind w:left="1701" w:hanging="567"/>
              <w:jc w:val="left"/>
              <w:rPr>
                <w:rFonts w:cs="Arial"/>
                <w:lang w:val="sr-Cyrl-CS"/>
              </w:rPr>
            </w:pPr>
          </w:p>
          <w:p w:rsidR="00571B54" w:rsidRPr="00571B54" w:rsidRDefault="00571B54" w:rsidP="001F62CB">
            <w:pPr>
              <w:numPr>
                <w:ilvl w:val="0"/>
                <w:numId w:val="27"/>
              </w:numPr>
              <w:suppressAutoHyphens/>
              <w:spacing w:before="0"/>
              <w:ind w:left="221" w:hanging="221"/>
              <w:contextualSpacing/>
              <w:jc w:val="left"/>
              <w:rPr>
                <w:rFonts w:cs="Arial"/>
                <w:lang w:val="sr-Cyrl-CS"/>
              </w:rPr>
            </w:pPr>
            <w:r w:rsidRPr="00571B54">
              <w:rPr>
                <w:rFonts w:cs="Arial"/>
              </w:rPr>
              <w:t>три</w:t>
            </w:r>
            <w:r w:rsidRPr="00571B54">
              <w:rPr>
                <w:rFonts w:cs="Arial"/>
                <w:lang w:val="sr-Cyrl-CS"/>
              </w:rPr>
              <w:t xml:space="preserve"> референтн</w:t>
            </w:r>
            <w:r w:rsidRPr="00571B54">
              <w:rPr>
                <w:rFonts w:cs="Arial"/>
              </w:rPr>
              <w:t>е</w:t>
            </w:r>
            <w:r w:rsidRPr="00571B54">
              <w:rPr>
                <w:rFonts w:cs="Arial"/>
                <w:lang w:val="sr-Cyrl-CS"/>
              </w:rPr>
              <w:t xml:space="preserve"> услуг</w:t>
            </w:r>
            <w:r w:rsidRPr="00571B54">
              <w:rPr>
                <w:rFonts w:cs="Arial"/>
              </w:rPr>
              <w:t>е</w:t>
            </w:r>
            <w:r w:rsidRPr="00571B54">
              <w:rPr>
                <w:rFonts w:cs="Arial"/>
                <w:lang w:val="sr-Cyrl-CS"/>
              </w:rPr>
              <w:t xml:space="preserve"> кој</w:t>
            </w:r>
            <w:r w:rsidRPr="00571B54">
              <w:rPr>
                <w:rFonts w:cs="Arial"/>
              </w:rPr>
              <w:t>е</w:t>
            </w:r>
            <w:r w:rsidRPr="00571B54">
              <w:rPr>
                <w:rFonts w:cs="Arial"/>
                <w:lang w:val="sr-Cyrl-CS"/>
              </w:rPr>
              <w:t xml:space="preserve"> се однос</w:t>
            </w:r>
            <w:r w:rsidR="001F62CB">
              <w:rPr>
                <w:rFonts w:cs="Arial"/>
                <w:lang w:val="sr-Cyrl-CS"/>
              </w:rPr>
              <w:t>е</w:t>
            </w:r>
            <w:r w:rsidRPr="00571B54">
              <w:rPr>
                <w:rFonts w:cs="Arial"/>
                <w:lang w:val="sr-Cyrl-CS"/>
              </w:rPr>
              <w:t xml:space="preserve"> на израду или контролу техничке документације у свему према Закону о планирању и изградњи</w:t>
            </w:r>
            <w:r w:rsidRPr="00571B54">
              <w:rPr>
                <w:rFonts w:cs="Arial"/>
              </w:rPr>
              <w:t xml:space="preserve"> и то</w:t>
            </w:r>
            <w:r w:rsidRPr="00571B54">
              <w:rPr>
                <w:rFonts w:cs="Arial"/>
                <w:lang w:val="sr-Cyrl-CS"/>
              </w:rPr>
              <w:t xml:space="preserve">: </w:t>
            </w:r>
          </w:p>
          <w:p w:rsidR="00571B54" w:rsidRPr="00571B54" w:rsidRDefault="00571B54" w:rsidP="00102A91">
            <w:pPr>
              <w:numPr>
                <w:ilvl w:val="0"/>
                <w:numId w:val="28"/>
              </w:numPr>
              <w:suppressAutoHyphens/>
              <w:spacing w:before="0"/>
              <w:ind w:left="508" w:hanging="180"/>
              <w:contextualSpacing/>
              <w:jc w:val="left"/>
              <w:rPr>
                <w:rFonts w:cs="Arial"/>
                <w:lang w:val="sr-Cyrl-CS"/>
              </w:rPr>
            </w:pPr>
            <w:r w:rsidRPr="00571B54">
              <w:rPr>
                <w:rFonts w:cs="Arial"/>
                <w:lang w:val="sr-Cyrl-CS" w:eastAsia="sr-Cyrl-CS"/>
              </w:rPr>
              <w:t>израда техничке документације (Главни</w:t>
            </w:r>
            <w:r w:rsidRPr="00571B54">
              <w:rPr>
                <w:rFonts w:cs="Arial"/>
                <w:lang w:eastAsia="sr-Cyrl-CS"/>
              </w:rPr>
              <w:t xml:space="preserve"> пројекат</w:t>
            </w:r>
            <w:r w:rsidRPr="00571B54">
              <w:rPr>
                <w:rFonts w:cs="Arial"/>
                <w:lang w:val="sr-Cyrl-CS" w:eastAsia="sr-Cyrl-CS"/>
              </w:rPr>
              <w:t xml:space="preserve"> или Пројекат за </w:t>
            </w:r>
            <w:r w:rsidRPr="00571B54">
              <w:rPr>
                <w:rFonts w:cs="Arial"/>
                <w:lang w:eastAsia="sr-Cyrl-CS"/>
              </w:rPr>
              <w:t>г</w:t>
            </w:r>
            <w:r w:rsidRPr="00571B54">
              <w:rPr>
                <w:rFonts w:cs="Arial"/>
                <w:lang w:val="sr-Cyrl-CS" w:eastAsia="sr-Cyrl-CS"/>
              </w:rPr>
              <w:t xml:space="preserve">рађевинску </w:t>
            </w:r>
            <w:r w:rsidRPr="00571B54">
              <w:rPr>
                <w:rFonts w:cs="Arial"/>
                <w:lang w:eastAsia="sr-Cyrl-CS"/>
              </w:rPr>
              <w:t>д</w:t>
            </w:r>
            <w:r w:rsidRPr="00571B54">
              <w:rPr>
                <w:rFonts w:cs="Arial"/>
                <w:lang w:val="sr-Cyrl-CS" w:eastAsia="sr-Cyrl-CS"/>
              </w:rPr>
              <w:t>озволу - ПГД)</w:t>
            </w:r>
            <w:r w:rsidRPr="00571B54">
              <w:rPr>
                <w:rFonts w:cs="Arial"/>
                <w:lang w:eastAsia="sr-Cyrl-CS"/>
              </w:rPr>
              <w:t xml:space="preserve">, </w:t>
            </w:r>
          </w:p>
          <w:p w:rsidR="00571B54" w:rsidRPr="00571B54" w:rsidRDefault="00571B54" w:rsidP="001F62CB">
            <w:pPr>
              <w:spacing w:before="0"/>
              <w:ind w:left="2421" w:hanging="1917"/>
              <w:contextualSpacing/>
              <w:rPr>
                <w:rFonts w:cs="Arial"/>
                <w:lang w:val="sr-Cyrl-CS"/>
              </w:rPr>
            </w:pPr>
            <w:r w:rsidRPr="00571B54">
              <w:rPr>
                <w:rFonts w:cs="Arial"/>
                <w:lang w:eastAsia="sr-Cyrl-CS"/>
              </w:rPr>
              <w:t>или</w:t>
            </w:r>
          </w:p>
          <w:p w:rsidR="00571B54" w:rsidRPr="00571B54" w:rsidRDefault="00571B54" w:rsidP="00102A91">
            <w:pPr>
              <w:numPr>
                <w:ilvl w:val="0"/>
                <w:numId w:val="28"/>
              </w:numPr>
              <w:suppressAutoHyphens/>
              <w:spacing w:before="0"/>
              <w:ind w:left="508" w:hanging="180"/>
              <w:contextualSpacing/>
              <w:jc w:val="left"/>
              <w:rPr>
                <w:rFonts w:cs="Arial"/>
                <w:lang w:val="sr-Cyrl-CS"/>
              </w:rPr>
            </w:pPr>
            <w:r w:rsidRPr="00571B54">
              <w:rPr>
                <w:rFonts w:cs="Arial"/>
                <w:lang w:val="sr-Cyrl-CS" w:eastAsia="sr-Cyrl-CS"/>
              </w:rPr>
              <w:t>техничка контрола Главног пројекта или ПГД</w:t>
            </w:r>
          </w:p>
          <w:p w:rsidR="00571B54" w:rsidRPr="00571B54" w:rsidRDefault="00571B54" w:rsidP="001F62CB">
            <w:pPr>
              <w:suppressAutoHyphens/>
              <w:spacing w:before="0"/>
              <w:ind w:left="221"/>
              <w:contextualSpacing/>
              <w:rPr>
                <w:rFonts w:cs="Arial"/>
                <w:sz w:val="24"/>
                <w:szCs w:val="24"/>
                <w:lang w:val="sr-Cyrl-CS" w:eastAsia="ar-SA"/>
              </w:rPr>
            </w:pPr>
            <w:r w:rsidRPr="00571B54">
              <w:rPr>
                <w:rFonts w:cs="Arial"/>
                <w:lang w:val="sr-Cyrl-CS" w:eastAsia="sr-Cyrl-CS"/>
              </w:rPr>
              <w:t xml:space="preserve">за изградњу или </w:t>
            </w:r>
            <w:r w:rsidRPr="00571B54">
              <w:rPr>
                <w:rFonts w:cs="Arial"/>
                <w:lang w:eastAsia="sr-Cyrl-CS"/>
              </w:rPr>
              <w:t>доградњу ста</w:t>
            </w:r>
            <w:r w:rsidR="001F62CB">
              <w:rPr>
                <w:rFonts w:cs="Arial"/>
                <w:lang w:eastAsia="sr-Cyrl-CS"/>
              </w:rPr>
              <w:t>м</w:t>
            </w:r>
            <w:r w:rsidRPr="00571B54">
              <w:rPr>
                <w:rFonts w:cs="Arial"/>
                <w:lang w:eastAsia="sr-Cyrl-CS"/>
              </w:rPr>
              <w:t>бене или пословне или ста</w:t>
            </w:r>
            <w:r w:rsidR="001F62CB">
              <w:rPr>
                <w:rFonts w:cs="Arial"/>
                <w:lang w:eastAsia="sr-Cyrl-CS"/>
              </w:rPr>
              <w:t>м</w:t>
            </w:r>
            <w:r w:rsidRPr="00571B54">
              <w:rPr>
                <w:rFonts w:cs="Arial"/>
                <w:lang w:eastAsia="sr-Cyrl-CS"/>
              </w:rPr>
              <w:t xml:space="preserve">бено-пословне зграде, </w:t>
            </w:r>
            <w:r w:rsidR="001F62CB">
              <w:rPr>
                <w:rFonts w:cs="Arial"/>
                <w:lang w:eastAsia="sr-Cyrl-CS"/>
              </w:rPr>
              <w:t>минималне</w:t>
            </w:r>
            <w:r w:rsidR="001F62CB" w:rsidRPr="00571B54">
              <w:rPr>
                <w:rFonts w:cs="Arial"/>
                <w:lang w:eastAsia="sr-Cyrl-CS"/>
              </w:rPr>
              <w:t xml:space="preserve"> </w:t>
            </w:r>
            <w:r w:rsidRPr="00571B54">
              <w:rPr>
                <w:rFonts w:cs="Arial"/>
                <w:lang w:eastAsia="sr-Cyrl-CS"/>
              </w:rPr>
              <w:t>спратности П+2</w:t>
            </w:r>
            <w:r w:rsidRPr="00571B54">
              <w:rPr>
                <w:rFonts w:cs="Arial"/>
                <w:lang w:val="sr-Cyrl-CS" w:eastAsia="ar-SA"/>
              </w:rPr>
              <w:t>.</w:t>
            </w:r>
          </w:p>
          <w:p w:rsidR="00571B54" w:rsidRPr="00571B54" w:rsidRDefault="00571B54" w:rsidP="00571B54">
            <w:pPr>
              <w:suppressAutoHyphens/>
              <w:spacing w:before="0"/>
              <w:contextualSpacing/>
              <w:rPr>
                <w:rFonts w:cs="Arial"/>
                <w:sz w:val="24"/>
                <w:szCs w:val="24"/>
                <w:lang w:val="sr-Cyrl-CS" w:eastAsia="ar-SA"/>
              </w:rPr>
            </w:pPr>
          </w:p>
          <w:p w:rsidR="00571B54" w:rsidRPr="00571B54" w:rsidRDefault="00571B54" w:rsidP="00571B54">
            <w:pPr>
              <w:suppressAutoHyphens/>
              <w:spacing w:before="0"/>
              <w:ind w:right="62"/>
              <w:rPr>
                <w:rFonts w:eastAsia="Arial Narrow" w:cs="Arial"/>
                <w:lang w:val="sr-Cyrl-CS" w:eastAsia="ar-SA"/>
              </w:rPr>
            </w:pPr>
            <w:r w:rsidRPr="00571B54">
              <w:rPr>
                <w:rFonts w:cs="Arial"/>
                <w:lang w:val="sr-Cyrl-CS" w:eastAsia="ar-SA"/>
              </w:rPr>
              <w:t>Као референтне услуге сматрају се само оне услуге које су вршене</w:t>
            </w:r>
            <w:r w:rsidRPr="00571B54">
              <w:rPr>
                <w:rFonts w:cs="Arial"/>
                <w:lang w:eastAsia="ar-SA"/>
              </w:rPr>
              <w:t xml:space="preserve"> и завршене</w:t>
            </w:r>
            <w:r w:rsidRPr="00571B54">
              <w:rPr>
                <w:rFonts w:cs="Arial"/>
                <w:lang w:val="sr-Cyrl-CS" w:eastAsia="ar-SA"/>
              </w:rPr>
              <w:t xml:space="preserve"> у референтом периоду од претходних 5 (пет) година</w:t>
            </w:r>
            <w:r w:rsidRPr="00571B54">
              <w:rPr>
                <w:rFonts w:eastAsia="Arial Narrow" w:cs="Arial"/>
                <w:lang w:val="ru-RU" w:eastAsia="ar-SA"/>
              </w:rPr>
              <w:t>, а који се рачуна до дана за подношење понуда.</w:t>
            </w:r>
            <w:r w:rsidRPr="00571B54">
              <w:rPr>
                <w:rFonts w:eastAsia="Arial Narrow" w:cs="Arial"/>
                <w:lang w:val="sr-Cyrl-CS" w:eastAsia="ar-SA"/>
              </w:rPr>
              <w:t xml:space="preserve"> </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 xml:space="preserve">Доказ: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Референтна листа понуђача (Образац </w:t>
            </w:r>
            <w:r w:rsidR="00023E5D" w:rsidRPr="00023E5D">
              <w:rPr>
                <w:rFonts w:cs="Arial"/>
              </w:rPr>
              <w:t>7</w:t>
            </w:r>
            <w:r w:rsidRPr="00023E5D">
              <w:rPr>
                <w:rFonts w:cs="Arial"/>
                <w:lang w:val="sr-Cyrl-CS"/>
              </w:rPr>
              <w:t>. из конкурсне документације)</w:t>
            </w:r>
          </w:p>
          <w:p w:rsidR="00571B54" w:rsidRPr="00571B54"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Потврде о референтним услугама понуђача (Образац </w:t>
            </w:r>
            <w:r w:rsidR="00023E5D" w:rsidRPr="00023E5D">
              <w:rPr>
                <w:rFonts w:cs="Arial"/>
              </w:rPr>
              <w:t>7</w:t>
            </w:r>
            <w:r w:rsidRPr="00023E5D">
              <w:rPr>
                <w:rFonts w:cs="Arial"/>
                <w:lang w:val="sr-Cyrl-CS"/>
              </w:rPr>
              <w:t>.1 из конкурсне документације) издате од</w:t>
            </w:r>
            <w:r w:rsidRPr="00571B54">
              <w:rPr>
                <w:rFonts w:cs="Arial"/>
                <w:lang w:val="sr-Cyrl-CS"/>
              </w:rPr>
              <w:t xml:space="preserve"> стране претходних наручилаца </w:t>
            </w:r>
          </w:p>
          <w:p w:rsidR="00571B54" w:rsidRPr="00571B54" w:rsidRDefault="00571B54" w:rsidP="00102A91">
            <w:pPr>
              <w:numPr>
                <w:ilvl w:val="1"/>
                <w:numId w:val="26"/>
              </w:numPr>
              <w:tabs>
                <w:tab w:val="left" w:pos="993"/>
              </w:tabs>
              <w:suppressAutoHyphens/>
              <w:spacing w:before="0"/>
              <w:ind w:left="993" w:hanging="426"/>
              <w:contextualSpacing/>
              <w:jc w:val="left"/>
              <w:rPr>
                <w:rFonts w:cs="Arial"/>
                <w:lang w:val="sr-Cyrl-CS"/>
              </w:rPr>
            </w:pPr>
            <w:r w:rsidRPr="00571B54">
              <w:rPr>
                <w:rFonts w:cs="Arial"/>
                <w:lang w:val="sr-Cyrl-CS"/>
              </w:rPr>
              <w:t xml:space="preserve">Фотокопије насловних страна Извештаја о техничкој контроли </w:t>
            </w:r>
          </w:p>
          <w:p w:rsidR="00571B54" w:rsidRPr="00EC5BB4" w:rsidRDefault="00571B54" w:rsidP="00B06041">
            <w:pPr>
              <w:autoSpaceDE w:val="0"/>
              <w:autoSpaceDN w:val="0"/>
              <w:adjustRightInd w:val="0"/>
              <w:spacing w:before="0"/>
              <w:ind w:left="279" w:hanging="220"/>
              <w:rPr>
                <w:rFonts w:eastAsia="Calibri" w:cs="Arial"/>
                <w:color w:val="00B0F0"/>
                <w:sz w:val="24"/>
                <w:szCs w:val="24"/>
                <w:lang w:val="ru-RU"/>
              </w:rPr>
            </w:pPr>
          </w:p>
        </w:tc>
      </w:tr>
      <w:tr w:rsidR="00571B54" w:rsidRPr="00EC5BB4" w:rsidTr="00B06041">
        <w:trPr>
          <w:jc w:val="center"/>
        </w:trPr>
        <w:tc>
          <w:tcPr>
            <w:tcW w:w="729" w:type="dxa"/>
            <w:vAlign w:val="center"/>
          </w:tcPr>
          <w:p w:rsidR="00571B54" w:rsidRPr="00EC5BB4" w:rsidRDefault="00571B54" w:rsidP="00B06041">
            <w:pPr>
              <w:jc w:val="center"/>
              <w:rPr>
                <w:rFonts w:cs="Arial"/>
                <w:color w:val="00B0F0"/>
                <w:sz w:val="24"/>
                <w:szCs w:val="24"/>
              </w:rPr>
            </w:pPr>
            <w:r>
              <w:rPr>
                <w:rFonts w:cs="Arial"/>
                <w:sz w:val="24"/>
                <w:szCs w:val="24"/>
              </w:rPr>
              <w:t>8</w:t>
            </w:r>
            <w:r w:rsidRPr="00571B54">
              <w:rPr>
                <w:rFonts w:cs="Arial"/>
                <w:sz w:val="24"/>
                <w:szCs w:val="24"/>
              </w:rPr>
              <w:t>.</w:t>
            </w:r>
          </w:p>
        </w:tc>
        <w:tc>
          <w:tcPr>
            <w:tcW w:w="8430" w:type="dxa"/>
          </w:tcPr>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Кадровски капацитет</w:t>
            </w:r>
          </w:p>
          <w:p w:rsidR="00571B54" w:rsidRPr="00571B54" w:rsidRDefault="00571B54" w:rsidP="00571B54">
            <w:pPr>
              <w:spacing w:before="0"/>
              <w:ind w:left="360"/>
              <w:rPr>
                <w:rFonts w:eastAsia="Calibri" w:cs="Arial"/>
                <w:lang w:val="sr-Cyrl-CS"/>
              </w:rPr>
            </w:pPr>
            <w:r w:rsidRPr="00571B54">
              <w:rPr>
                <w:rFonts w:eastAsia="Calibri" w:cs="Arial"/>
                <w:lang w:val="ru-RU"/>
              </w:rPr>
              <w:t xml:space="preserve">Да има </w:t>
            </w:r>
            <w:r w:rsidRPr="00571B54">
              <w:rPr>
                <w:rFonts w:eastAsia="Calibri" w:cs="Arial"/>
                <w:lang w:val="sr-Cyrl-CS"/>
              </w:rPr>
              <w:t xml:space="preserve">следећи </w:t>
            </w:r>
            <w:r w:rsidRPr="00571B54">
              <w:rPr>
                <w:rFonts w:eastAsia="Calibri" w:cs="Arial"/>
                <w:lang w:val="ru-RU"/>
              </w:rPr>
              <w:t xml:space="preserve">минималан број </w:t>
            </w:r>
            <w:r w:rsidRPr="00571B54">
              <w:rPr>
                <w:rFonts w:eastAsia="Calibri" w:cs="Arial"/>
                <w:lang w:val="sr-Cyrl-CS"/>
              </w:rPr>
              <w:t>и структуру извршилаца</w:t>
            </w:r>
            <w:r w:rsidRPr="00571B54">
              <w:rPr>
                <w:rFonts w:eastAsia="Calibri" w:cs="Arial"/>
                <w:lang w:val="ru-RU"/>
              </w:rPr>
              <w:t xml:space="preserve"> (</w:t>
            </w:r>
            <w:r w:rsidRPr="00571B54">
              <w:rPr>
                <w:rFonts w:eastAsia="Calibri" w:cs="Arial"/>
              </w:rPr>
              <w:t>6</w:t>
            </w:r>
            <w:r w:rsidRPr="00571B54">
              <w:rPr>
                <w:rFonts w:eastAsia="Calibri" w:cs="Arial"/>
                <w:lang w:val="sr-Cyrl-CS"/>
              </w:rPr>
              <w:t xml:space="preserve"> </w:t>
            </w:r>
            <w:r w:rsidRPr="00571B54">
              <w:rPr>
                <w:rFonts w:eastAsia="Calibri" w:cs="Arial"/>
                <w:lang w:val="ru-RU"/>
              </w:rPr>
              <w:t>одговорних пројектаната</w:t>
            </w:r>
            <w:r w:rsidRPr="00571B54">
              <w:rPr>
                <w:rFonts w:eastAsia="Calibri" w:cs="Arial"/>
                <w:lang w:val="sr-Cyrl-CS"/>
              </w:rPr>
              <w:t xml:space="preserve"> наведених струка</w:t>
            </w:r>
            <w:r w:rsidRPr="00571B54">
              <w:rPr>
                <w:rFonts w:eastAsia="Calibri" w:cs="Arial"/>
                <w:lang w:val="ru-RU"/>
              </w:rPr>
              <w:t xml:space="preserve">) ангажованих </w:t>
            </w:r>
            <w:r w:rsidRPr="00571B54">
              <w:rPr>
                <w:rFonts w:eastAsia="Calibri" w:cs="Arial"/>
                <w:lang w:val="sr-Cyrl-CS"/>
              </w:rPr>
              <w:t>на реализацији</w:t>
            </w:r>
            <w:r w:rsidRPr="00571B54">
              <w:rPr>
                <w:rFonts w:eastAsia="Calibri" w:cs="Arial"/>
                <w:lang w:val="ru-RU"/>
              </w:rPr>
              <w:t xml:space="preserve"> предметне </w:t>
            </w:r>
            <w:r w:rsidRPr="00571B54">
              <w:rPr>
                <w:rFonts w:eastAsia="Calibri" w:cs="Arial"/>
                <w:lang w:val="sr-Cyrl-CS"/>
              </w:rPr>
              <w:t>услуге</w:t>
            </w:r>
            <w:r w:rsidRPr="00571B54">
              <w:rPr>
                <w:rFonts w:eastAsia="Calibri" w:cs="Arial"/>
                <w:lang w:val="ru-RU"/>
              </w:rPr>
              <w:t xml:space="preserve">, у радном односу са пуним радним временом </w:t>
            </w:r>
            <w:r w:rsidRPr="00571B54">
              <w:rPr>
                <w:rFonts w:eastAsia="Calibri" w:cs="Arial"/>
                <w:lang w:val="sr-Cyrl-CS"/>
              </w:rPr>
              <w:t xml:space="preserve">или </w:t>
            </w:r>
            <w:r w:rsidRPr="00571B54">
              <w:rPr>
                <w:rFonts w:eastAsia="Calibri" w:cs="Arial"/>
                <w:lang w:val="ru-RU"/>
              </w:rPr>
              <w:t xml:space="preserve">ангажоване сходно члану 199. и члану 202. </w:t>
            </w:r>
            <w:r w:rsidRPr="00571B54">
              <w:rPr>
                <w:rFonts w:eastAsia="Calibri" w:cs="Arial"/>
              </w:rPr>
              <w:t>Закона о раду</w:t>
            </w:r>
            <w:r w:rsidRPr="00571B54">
              <w:rPr>
                <w:rFonts w:eastAsia="Calibri" w:cs="Arial"/>
                <w:lang w:val="sr-Cyrl-CS"/>
              </w:rPr>
              <w:t xml:space="preserve"> и то:</w:t>
            </w:r>
          </w:p>
          <w:p w:rsidR="00571B54" w:rsidRPr="00571B54" w:rsidRDefault="00571B54" w:rsidP="00DB170C">
            <w:pPr>
              <w:numPr>
                <w:ilvl w:val="0"/>
                <w:numId w:val="30"/>
              </w:numPr>
              <w:suppressAutoHyphens/>
              <w:spacing w:before="0"/>
              <w:ind w:left="362" w:hanging="283"/>
              <w:contextualSpacing/>
              <w:jc w:val="left"/>
              <w:rPr>
                <w:rFonts w:eastAsia="Calibri" w:cs="Arial"/>
                <w:lang w:val="ru-RU"/>
              </w:rPr>
            </w:pPr>
            <w:r w:rsidRPr="00571B54">
              <w:rPr>
                <w:rFonts w:eastAsia="Calibri" w:cs="Arial"/>
              </w:rPr>
              <w:t>1</w:t>
            </w:r>
            <w:r w:rsidRPr="00571B54">
              <w:rPr>
                <w:rFonts w:eastAsia="Calibri" w:cs="Arial"/>
                <w:lang w:val="sr-Cyrl-CS"/>
              </w:rPr>
              <w:t xml:space="preserve"> дипломиран</w:t>
            </w:r>
            <w:r w:rsidRPr="00571B54">
              <w:rPr>
                <w:rFonts w:eastAsia="Calibri" w:cs="Arial"/>
              </w:rPr>
              <w:t>и</w:t>
            </w:r>
            <w:r w:rsidRPr="00571B54">
              <w:rPr>
                <w:rFonts w:eastAsia="Calibri" w:cs="Arial"/>
                <w:lang w:val="sr-Cyrl-CS"/>
              </w:rPr>
              <w:t xml:space="preserve"> инжењер </w:t>
            </w:r>
            <w:r w:rsidRPr="00571B54">
              <w:rPr>
                <w:rFonts w:eastAsia="Calibri" w:cs="Arial"/>
                <w:lang w:val="ru-RU"/>
              </w:rPr>
              <w:t>машинства</w:t>
            </w:r>
            <w:r w:rsidRPr="00571B54">
              <w:rPr>
                <w:rFonts w:eastAsia="Calibri" w:cs="Arial"/>
                <w:lang w:val="sr-Cyrl-CS"/>
              </w:rPr>
              <w:t xml:space="preserve"> </w:t>
            </w:r>
            <w:r w:rsidRPr="00571B54">
              <w:rPr>
                <w:rFonts w:eastAsia="Calibri" w:cs="Arial"/>
                <w:lang w:val="ru-RU"/>
              </w:rPr>
              <w:t xml:space="preserve">- Одговорни пројектант термотехнике, </w:t>
            </w:r>
            <w:r w:rsidRPr="00571B54">
              <w:rPr>
                <w:rFonts w:eastAsia="Calibri" w:cs="Arial"/>
                <w:lang w:val="ru-RU"/>
              </w:rPr>
              <w:lastRenderedPageBreak/>
              <w:t>термоенергетике, процесне и гасне технике, са лиценцом Инжењерске коморе Србије (ИКС) бр. 330</w:t>
            </w:r>
            <w:r w:rsidRPr="00571B54">
              <w:rPr>
                <w:rFonts w:eastAsia="Calibri" w:cs="Arial"/>
                <w:lang w:val="sr-Cyrl-CS"/>
              </w:rPr>
              <w:t xml:space="preserve"> и</w:t>
            </w:r>
            <w:r w:rsidRPr="00571B54">
              <w:rPr>
                <w:rFonts w:eastAsia="Calibri" w:cs="Arial"/>
                <w:lang w:val="ru-RU"/>
              </w:rPr>
              <w:t xml:space="preserve"> потврдом о њеној важности</w:t>
            </w:r>
          </w:p>
          <w:p w:rsidR="00571B54" w:rsidRPr="00571B54" w:rsidRDefault="00571B54" w:rsidP="00102A91">
            <w:pPr>
              <w:numPr>
                <w:ilvl w:val="0"/>
                <w:numId w:val="30"/>
              </w:numPr>
              <w:suppressAutoHyphens/>
              <w:spacing w:before="0"/>
              <w:ind w:left="328" w:hanging="27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грађевинарства -</w:t>
            </w:r>
            <w:r w:rsidRPr="00571B54">
              <w:rPr>
                <w:rFonts w:eastAsia="TimesNewRomanPSMT" w:cs="Arial"/>
                <w:bCs/>
                <w:lang w:val="sr-Cyrl-CS"/>
              </w:rPr>
              <w:t xml:space="preserve"> Одговорни пројектант грађевинских конструкција објеката високоградње, нискоградње и хидроградње</w:t>
            </w:r>
            <w:r w:rsidRPr="00571B54">
              <w:rPr>
                <w:rFonts w:eastAsia="TimesNewRomanPSMT" w:cs="Arial"/>
                <w:lang w:val="sr-Cyrl-CS"/>
              </w:rPr>
              <w:t>, са лиценцом ИКС бр. 310 и потврдом о њеној важности</w:t>
            </w:r>
            <w:r w:rsidRPr="00571B54">
              <w:rPr>
                <w:rFonts w:eastAsia="TimesNewRomanPSMT" w:cs="Arial"/>
              </w:rPr>
              <w:t xml:space="preserve"> или Oдгoвoрни прojeктaнт грaђeвинских кoнструкциja oбjeкaтa висoкoгрaдњe, </w:t>
            </w:r>
            <w:r w:rsidRPr="00571B54">
              <w:rPr>
                <w:rFonts w:eastAsia="TimesNewRomanPSMT" w:cs="Arial"/>
                <w:lang w:val="sr-Cyrl-CS"/>
              </w:rPr>
              <w:t>са лиценцом ИКС бр. 31</w:t>
            </w:r>
            <w:r w:rsidRPr="00571B54">
              <w:rPr>
                <w:rFonts w:eastAsia="TimesNewRomanPSMT" w:cs="Arial"/>
              </w:rPr>
              <w:t>1</w:t>
            </w:r>
            <w:r w:rsidRPr="00571B54">
              <w:rPr>
                <w:rFonts w:eastAsia="TimesNewRomanPSMT" w:cs="Arial"/>
                <w:lang w:val="sr-Cyrl-CS"/>
              </w:rPr>
              <w:t xml:space="preserve"> и потврдом о њеној важности</w:t>
            </w:r>
            <w:r w:rsidRPr="00571B54">
              <w:rPr>
                <w:rFonts w:eastAsia="TimesNewRomanPSMT" w:cs="Arial"/>
              </w:rPr>
              <w:t xml:space="preserve"> или Oдгoвoрни прojeктaнт грaђeвинских кoнструкциja и aрхитeктoнских прojeкaтa, </w:t>
            </w:r>
            <w:r w:rsidRPr="00571B54">
              <w:rPr>
                <w:rFonts w:eastAsia="TimesNewRomanPSMT" w:cs="Arial"/>
                <w:lang w:val="sr-Cyrl-CS"/>
              </w:rPr>
              <w:t>са лиценцом ИКС бр. 31</w:t>
            </w:r>
            <w:r w:rsidRPr="00571B54">
              <w:rPr>
                <w:rFonts w:eastAsia="TimesNewRomanPSMT" w:cs="Arial"/>
              </w:rPr>
              <w:t>7</w:t>
            </w:r>
            <w:r w:rsidRPr="00571B54">
              <w:rPr>
                <w:rFonts w:eastAsia="TimesNewRomanPSMT" w:cs="Arial"/>
                <w:lang w:val="sr-Cyrl-CS"/>
              </w:rPr>
              <w:t xml:space="preserve"> и потврдом о њеној важности</w:t>
            </w:r>
          </w:p>
          <w:p w:rsidR="00571B54" w:rsidRPr="00571B54" w:rsidRDefault="00571B54" w:rsidP="00102A91">
            <w:pPr>
              <w:numPr>
                <w:ilvl w:val="0"/>
                <w:numId w:val="30"/>
              </w:numPr>
              <w:suppressAutoHyphens/>
              <w:spacing w:before="0"/>
              <w:ind w:left="328" w:hanging="27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електротехнике - Одговорни пројектант електроенергетских инсталација ниског и средњег напона, са лиценцом ИКС бр</w:t>
            </w:r>
            <w:r w:rsidRPr="00571B54">
              <w:rPr>
                <w:rFonts w:eastAsia="TimesNewRomanPSMT" w:cs="Arial"/>
              </w:rPr>
              <w:t>.</w:t>
            </w:r>
            <w:r w:rsidRPr="00571B54">
              <w:rPr>
                <w:rFonts w:eastAsia="TimesNewRomanPSMT" w:cs="Arial"/>
                <w:lang w:val="sr-Cyrl-CS"/>
              </w:rPr>
              <w:t xml:space="preserve"> 350 и потврдом о њеној важности</w:t>
            </w:r>
          </w:p>
          <w:p w:rsidR="00571B54" w:rsidRPr="00571B54" w:rsidRDefault="00571B54" w:rsidP="00102A91">
            <w:pPr>
              <w:numPr>
                <w:ilvl w:val="0"/>
                <w:numId w:val="30"/>
              </w:numPr>
              <w:suppressAutoHyphens/>
              <w:spacing w:before="0"/>
              <w:ind w:left="328" w:hanging="18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електротехнике - Одговорни пројектант</w:t>
            </w:r>
            <w:r w:rsidRPr="00571B54">
              <w:rPr>
                <w:rFonts w:eastAsia="TimesNewRomanPSMT" w:cs="Arial"/>
              </w:rPr>
              <w:t xml:space="preserve"> са</w:t>
            </w:r>
            <w:r w:rsidRPr="00571B54">
              <w:rPr>
                <w:rFonts w:eastAsia="TimesNewRomanPSMT" w:cs="Arial"/>
                <w:lang w:val="sr-Cyrl-CS"/>
              </w:rPr>
              <w:t xml:space="preserve"> </w:t>
            </w:r>
            <w:r w:rsidRPr="00571B54">
              <w:rPr>
                <w:rFonts w:eastAsia="Calibri" w:cs="Arial"/>
                <w:lang w:val="sr-Cyrl-CS"/>
              </w:rPr>
              <w:t xml:space="preserve">лиценцом ИКС бр. 353 (телекомуникационе мреже и системи) </w:t>
            </w:r>
            <w:r w:rsidRPr="00571B54">
              <w:rPr>
                <w:rFonts w:eastAsia="TimesNewRomanPSMT" w:cs="Arial"/>
                <w:color w:val="000000" w:themeColor="text1"/>
                <w:lang w:val="sr-Cyrl-CS"/>
              </w:rPr>
              <w:t xml:space="preserve">и потврдом о </w:t>
            </w:r>
            <w:r w:rsidRPr="00571B54">
              <w:rPr>
                <w:rFonts w:eastAsia="Calibri" w:cs="Arial"/>
                <w:bCs/>
                <w:color w:val="000000" w:themeColor="text1"/>
                <w:lang w:val="ru-RU"/>
              </w:rPr>
              <w:t>њеној</w:t>
            </w:r>
            <w:r w:rsidRPr="00571B54">
              <w:rPr>
                <w:rFonts w:eastAsia="TimesNewRomanPSMT" w:cs="Arial"/>
                <w:color w:val="000000" w:themeColor="text1"/>
                <w:lang w:val="sr-Cyrl-CS"/>
              </w:rPr>
              <w:t xml:space="preserve"> важности</w:t>
            </w:r>
          </w:p>
          <w:p w:rsidR="00571B54" w:rsidRPr="00571B54" w:rsidRDefault="00571B54" w:rsidP="00102A91">
            <w:pPr>
              <w:numPr>
                <w:ilvl w:val="0"/>
                <w:numId w:val="30"/>
              </w:numPr>
              <w:suppressAutoHyphens/>
              <w:spacing w:before="0"/>
              <w:ind w:left="328" w:hanging="180"/>
              <w:jc w:val="left"/>
              <w:rPr>
                <w:rFonts w:eastAsia="TimesNewRomanPSMT" w:cs="Arial"/>
                <w:lang w:val="sr-Cyrl-CS"/>
              </w:rPr>
            </w:pPr>
            <w:r w:rsidRPr="00571B54">
              <w:rPr>
                <w:rFonts w:eastAsia="TimesNewRomanPSMT" w:cs="Arial"/>
              </w:rPr>
              <w:t>1</w:t>
            </w:r>
            <w:r w:rsidRPr="00571B54">
              <w:rPr>
                <w:rFonts w:eastAsia="TimesNewRomanPSMT" w:cs="Arial"/>
                <w:lang w:val="sr-Cyrl-CS"/>
              </w:rPr>
              <w:t xml:space="preserve"> дипломиран</w:t>
            </w:r>
            <w:r w:rsidRPr="00571B54">
              <w:rPr>
                <w:rFonts w:eastAsia="TimesNewRomanPSMT" w:cs="Arial"/>
              </w:rPr>
              <w:t>и</w:t>
            </w:r>
            <w:r w:rsidRPr="00571B54">
              <w:rPr>
                <w:rFonts w:eastAsia="TimesNewRomanPSMT" w:cs="Arial"/>
                <w:lang w:val="sr-Cyrl-CS"/>
              </w:rPr>
              <w:t xml:space="preserve"> инжењер грађевинарства - </w:t>
            </w:r>
            <w:r w:rsidRPr="00571B54">
              <w:rPr>
                <w:rFonts w:eastAsia="Calibri" w:cs="Arial"/>
                <w:lang w:val="sr-Cyrl-CS" w:eastAsia="sr-Latn-CS"/>
              </w:rPr>
              <w:t>Одговорни пројектант хидротехничких објеката и инсталација водовода и канализације,</w:t>
            </w:r>
            <w:r w:rsidRPr="00571B54">
              <w:rPr>
                <w:rFonts w:eastAsia="TimesNewRomanPSMT" w:cs="Arial"/>
                <w:lang w:val="sr-Cyrl-CS"/>
              </w:rPr>
              <w:t xml:space="preserve"> са лиценцом ИКС бр. 314 и потврдом о њеној важности</w:t>
            </w:r>
            <w:r w:rsidRPr="00571B54">
              <w:rPr>
                <w:rFonts w:eastAsia="TimesNewRomanPSMT" w:cs="Arial"/>
              </w:rPr>
              <w:t xml:space="preserve"> или Oдгoвoрни прojeктaнт грaђeвинских oбjeкaтa хидрoгрaдњe, </w:t>
            </w:r>
            <w:r w:rsidRPr="00571B54">
              <w:rPr>
                <w:rFonts w:eastAsia="TimesNewRomanPSMT" w:cs="Arial"/>
                <w:lang w:val="sr-Cyrl-CS"/>
              </w:rPr>
              <w:t>са лиценцом ИКС бр. 313 и потврдом о њеној важности</w:t>
            </w:r>
            <w:r w:rsidRPr="00571B54">
              <w:rPr>
                <w:rFonts w:eastAsia="TimesNewRomanPSMT" w:cs="Arial"/>
              </w:rPr>
              <w:t>, и</w:t>
            </w:r>
          </w:p>
          <w:p w:rsidR="00571B54" w:rsidRPr="00571B54" w:rsidRDefault="00571B54" w:rsidP="00102A91">
            <w:pPr>
              <w:numPr>
                <w:ilvl w:val="0"/>
                <w:numId w:val="30"/>
              </w:numPr>
              <w:suppressAutoHyphens/>
              <w:spacing w:before="0"/>
              <w:ind w:left="328" w:hanging="180"/>
              <w:jc w:val="left"/>
              <w:rPr>
                <w:rFonts w:eastAsia="TimesNewRomanPSMT" w:cs="Arial"/>
              </w:rPr>
            </w:pPr>
            <w:r w:rsidRPr="00571B54">
              <w:rPr>
                <w:rFonts w:eastAsia="TimesNewRomanPSMT" w:cs="Arial"/>
              </w:rPr>
              <w:t>1 дипломирани инжењер архитектуре - Одговорни пројектант архитектонских пројеката, уређења слободних простора и унутрашњих инсталација водовода и канализације, са лиценцом ИКС бр. 300 и потврдом о њеној важности</w:t>
            </w:r>
          </w:p>
          <w:p w:rsidR="00571B54" w:rsidRPr="00571B54" w:rsidRDefault="00571B54" w:rsidP="00571B54">
            <w:pPr>
              <w:suppressAutoHyphens/>
              <w:spacing w:before="0"/>
              <w:rPr>
                <w:sz w:val="24"/>
                <w:szCs w:val="24"/>
                <w:lang w:val="sr-Cyrl-CS" w:eastAsia="ar-SA"/>
              </w:rPr>
            </w:pPr>
          </w:p>
          <w:p w:rsidR="00571B54" w:rsidRPr="00571B54" w:rsidRDefault="00571B54" w:rsidP="00DB170C">
            <w:pPr>
              <w:suppressAutoHyphens/>
              <w:spacing w:before="0"/>
              <w:ind w:left="362"/>
              <w:rPr>
                <w:rFonts w:cs="Arial"/>
                <w:noProof/>
                <w:lang w:val="sr-Cyrl-CS" w:eastAsia="ar-SA"/>
              </w:rPr>
            </w:pPr>
            <w:r w:rsidRPr="00571B54">
              <w:rPr>
                <w:rFonts w:cs="Arial"/>
                <w:noProof/>
                <w:lang w:val="sr-Cyrl-CS" w:eastAsia="ar-SA"/>
              </w:rPr>
              <w:t xml:space="preserve">Сви наведени одговорни пројектанти морају да имају најмање по три референце у периоду од претходних </w:t>
            </w:r>
            <w:r w:rsidRPr="00571B54">
              <w:rPr>
                <w:rFonts w:cs="Arial"/>
                <w:lang w:val="sr-Cyrl-CS" w:eastAsia="ar-SA"/>
              </w:rPr>
              <w:t>5 (пет) година до дана за подношење понуда</w:t>
            </w:r>
            <w:r w:rsidRPr="00571B54">
              <w:rPr>
                <w:rFonts w:cs="Arial"/>
                <w:noProof/>
                <w:lang w:val="sr-Cyrl-CS" w:eastAsia="ar-SA"/>
              </w:rPr>
              <w:t xml:space="preserve"> и то:</w:t>
            </w:r>
          </w:p>
          <w:p w:rsidR="00571B54" w:rsidRPr="00571B54" w:rsidRDefault="00571B54" w:rsidP="00DB170C">
            <w:pPr>
              <w:numPr>
                <w:ilvl w:val="0"/>
                <w:numId w:val="27"/>
              </w:numPr>
              <w:suppressAutoHyphens/>
              <w:spacing w:before="0"/>
              <w:ind w:left="646" w:hanging="284"/>
              <w:contextualSpacing/>
              <w:jc w:val="left"/>
              <w:rPr>
                <w:rFonts w:cs="Arial"/>
                <w:lang w:val="sr-Cyrl-CS"/>
              </w:rPr>
            </w:pPr>
            <w:r w:rsidRPr="00571B54">
              <w:rPr>
                <w:rFonts w:cs="Arial"/>
              </w:rPr>
              <w:t>три</w:t>
            </w:r>
            <w:r w:rsidRPr="00571B54">
              <w:rPr>
                <w:rFonts w:cs="Arial"/>
                <w:lang w:val="sr-Cyrl-CS"/>
              </w:rPr>
              <w:t xml:space="preserve"> референтн</w:t>
            </w:r>
            <w:r w:rsidRPr="00571B54">
              <w:rPr>
                <w:rFonts w:cs="Arial"/>
              </w:rPr>
              <w:t>е</w:t>
            </w:r>
            <w:r w:rsidRPr="00571B54">
              <w:rPr>
                <w:rFonts w:cs="Arial"/>
                <w:lang w:val="sr-Cyrl-CS"/>
              </w:rPr>
              <w:t xml:space="preserve"> услуг</w:t>
            </w:r>
            <w:r w:rsidRPr="00571B54">
              <w:rPr>
                <w:rFonts w:cs="Arial"/>
              </w:rPr>
              <w:t>е</w:t>
            </w:r>
            <w:r w:rsidRPr="00571B54">
              <w:rPr>
                <w:rFonts w:cs="Arial"/>
                <w:lang w:val="sr-Cyrl-CS"/>
              </w:rPr>
              <w:t xml:space="preserve"> кој</w:t>
            </w:r>
            <w:r w:rsidRPr="00571B54">
              <w:rPr>
                <w:rFonts w:cs="Arial"/>
              </w:rPr>
              <w:t>е</w:t>
            </w:r>
            <w:r w:rsidRPr="00571B54">
              <w:rPr>
                <w:rFonts w:cs="Arial"/>
                <w:lang w:val="sr-Cyrl-CS"/>
              </w:rPr>
              <w:t xml:space="preserve"> се односи на израду или контролу техничке документације у свему према Закону о планирању и изградњи</w:t>
            </w:r>
            <w:r w:rsidRPr="00571B54">
              <w:rPr>
                <w:rFonts w:cs="Arial"/>
              </w:rPr>
              <w:t xml:space="preserve"> и то</w:t>
            </w:r>
            <w:r w:rsidRPr="00571B54">
              <w:rPr>
                <w:rFonts w:cs="Arial"/>
                <w:lang w:val="sr-Cyrl-CS"/>
              </w:rPr>
              <w:t xml:space="preserve">: </w:t>
            </w:r>
          </w:p>
          <w:p w:rsidR="00571B54" w:rsidRPr="00571B54" w:rsidRDefault="00571B54" w:rsidP="00DB170C">
            <w:pPr>
              <w:numPr>
                <w:ilvl w:val="0"/>
                <w:numId w:val="28"/>
              </w:numPr>
              <w:suppressAutoHyphens/>
              <w:spacing w:before="0"/>
              <w:ind w:left="929" w:hanging="283"/>
              <w:contextualSpacing/>
              <w:jc w:val="left"/>
              <w:rPr>
                <w:rFonts w:cs="Arial"/>
                <w:lang w:val="sr-Cyrl-CS"/>
              </w:rPr>
            </w:pPr>
            <w:r w:rsidRPr="00571B54">
              <w:rPr>
                <w:rFonts w:cs="Arial"/>
                <w:lang w:val="sr-Cyrl-CS" w:eastAsia="sr-Cyrl-CS"/>
              </w:rPr>
              <w:t>израда техничке документације (Главни</w:t>
            </w:r>
            <w:r w:rsidRPr="00571B54">
              <w:rPr>
                <w:rFonts w:cs="Arial"/>
                <w:lang w:eastAsia="sr-Cyrl-CS"/>
              </w:rPr>
              <w:t xml:space="preserve"> пројекат</w:t>
            </w:r>
            <w:r w:rsidRPr="00571B54">
              <w:rPr>
                <w:rFonts w:cs="Arial"/>
                <w:lang w:val="sr-Cyrl-CS" w:eastAsia="sr-Cyrl-CS"/>
              </w:rPr>
              <w:t xml:space="preserve"> или Пројекат за </w:t>
            </w:r>
            <w:r w:rsidRPr="00571B54">
              <w:rPr>
                <w:rFonts w:cs="Arial"/>
                <w:lang w:eastAsia="sr-Cyrl-CS"/>
              </w:rPr>
              <w:t>г</w:t>
            </w:r>
            <w:r w:rsidRPr="00571B54">
              <w:rPr>
                <w:rFonts w:cs="Arial"/>
                <w:lang w:val="sr-Cyrl-CS" w:eastAsia="sr-Cyrl-CS"/>
              </w:rPr>
              <w:t xml:space="preserve">рађевинску </w:t>
            </w:r>
            <w:r w:rsidRPr="00571B54">
              <w:rPr>
                <w:rFonts w:cs="Arial"/>
                <w:lang w:eastAsia="sr-Cyrl-CS"/>
              </w:rPr>
              <w:t>д</w:t>
            </w:r>
            <w:r w:rsidRPr="00571B54">
              <w:rPr>
                <w:rFonts w:cs="Arial"/>
                <w:lang w:val="sr-Cyrl-CS" w:eastAsia="sr-Cyrl-CS"/>
              </w:rPr>
              <w:t>озволу - ПГД)</w:t>
            </w:r>
            <w:r w:rsidRPr="00571B54">
              <w:rPr>
                <w:rFonts w:cs="Arial"/>
                <w:lang w:eastAsia="sr-Cyrl-CS"/>
              </w:rPr>
              <w:t xml:space="preserve">, </w:t>
            </w:r>
          </w:p>
          <w:p w:rsidR="00571B54" w:rsidRPr="00571B54" w:rsidRDefault="00571B54" w:rsidP="00DB170C">
            <w:pPr>
              <w:suppressAutoHyphens/>
              <w:spacing w:before="0"/>
              <w:ind w:left="2421" w:hanging="1492"/>
              <w:contextualSpacing/>
              <w:jc w:val="left"/>
              <w:rPr>
                <w:rFonts w:cs="Arial"/>
                <w:lang w:val="sr-Cyrl-CS"/>
              </w:rPr>
            </w:pPr>
            <w:r w:rsidRPr="00571B54">
              <w:rPr>
                <w:rFonts w:cs="Arial"/>
                <w:lang w:eastAsia="sr-Cyrl-CS"/>
              </w:rPr>
              <w:t>или</w:t>
            </w:r>
          </w:p>
          <w:p w:rsidR="00571B54" w:rsidRPr="00571B54" w:rsidRDefault="00571B54" w:rsidP="00DB170C">
            <w:pPr>
              <w:numPr>
                <w:ilvl w:val="0"/>
                <w:numId w:val="28"/>
              </w:numPr>
              <w:suppressAutoHyphens/>
              <w:spacing w:before="0"/>
              <w:ind w:left="929" w:hanging="283"/>
              <w:contextualSpacing/>
              <w:jc w:val="left"/>
              <w:rPr>
                <w:rFonts w:cs="Arial"/>
                <w:lang w:val="sr-Cyrl-CS"/>
              </w:rPr>
            </w:pPr>
            <w:r w:rsidRPr="00571B54">
              <w:rPr>
                <w:rFonts w:cs="Arial"/>
                <w:lang w:val="sr-Cyrl-CS" w:eastAsia="sr-Cyrl-CS"/>
              </w:rPr>
              <w:t>техничка контрола Главног пројекта или ПГД</w:t>
            </w:r>
          </w:p>
          <w:p w:rsidR="00571B54" w:rsidRPr="00571B54" w:rsidRDefault="00571B54" w:rsidP="00DB170C">
            <w:pPr>
              <w:suppressAutoHyphens/>
              <w:spacing w:before="0"/>
              <w:ind w:left="362"/>
              <w:contextualSpacing/>
              <w:rPr>
                <w:rFonts w:cs="Arial"/>
                <w:sz w:val="24"/>
                <w:szCs w:val="24"/>
                <w:lang w:val="sr-Cyrl-CS" w:eastAsia="ar-SA"/>
              </w:rPr>
            </w:pPr>
            <w:r w:rsidRPr="00571B54">
              <w:rPr>
                <w:rFonts w:cs="Arial"/>
                <w:lang w:val="sr-Cyrl-CS" w:eastAsia="sr-Cyrl-CS"/>
              </w:rPr>
              <w:t xml:space="preserve">за изградњу или </w:t>
            </w:r>
            <w:r w:rsidRPr="00571B54">
              <w:rPr>
                <w:rFonts w:cs="Arial"/>
                <w:lang w:eastAsia="sr-Cyrl-CS"/>
              </w:rPr>
              <w:t>доградњу ста</w:t>
            </w:r>
            <w:r w:rsidR="00DB170C">
              <w:rPr>
                <w:rFonts w:cs="Arial"/>
                <w:lang w:eastAsia="sr-Cyrl-CS"/>
              </w:rPr>
              <w:t>м</w:t>
            </w:r>
            <w:r w:rsidRPr="00571B54">
              <w:rPr>
                <w:rFonts w:cs="Arial"/>
                <w:lang w:eastAsia="sr-Cyrl-CS"/>
              </w:rPr>
              <w:t>бене или пословне или ста</w:t>
            </w:r>
            <w:r w:rsidR="00DB170C">
              <w:rPr>
                <w:rFonts w:cs="Arial"/>
                <w:lang w:eastAsia="sr-Cyrl-CS"/>
              </w:rPr>
              <w:t>м</w:t>
            </w:r>
            <w:r w:rsidRPr="00571B54">
              <w:rPr>
                <w:rFonts w:cs="Arial"/>
                <w:lang w:eastAsia="sr-Cyrl-CS"/>
              </w:rPr>
              <w:t xml:space="preserve">бено-пословне зграде, </w:t>
            </w:r>
            <w:r w:rsidR="00DB170C">
              <w:rPr>
                <w:rFonts w:cs="Arial"/>
                <w:lang w:eastAsia="sr-Cyrl-CS"/>
              </w:rPr>
              <w:t>минималне</w:t>
            </w:r>
            <w:r w:rsidR="00DB170C" w:rsidRPr="00571B54">
              <w:rPr>
                <w:rFonts w:cs="Arial"/>
                <w:lang w:eastAsia="sr-Cyrl-CS"/>
              </w:rPr>
              <w:t xml:space="preserve"> </w:t>
            </w:r>
            <w:r w:rsidRPr="00571B54">
              <w:rPr>
                <w:rFonts w:cs="Arial"/>
                <w:lang w:eastAsia="sr-Cyrl-CS"/>
              </w:rPr>
              <w:t>спратности П+2</w:t>
            </w:r>
            <w:r w:rsidRPr="00571B54">
              <w:rPr>
                <w:rFonts w:cs="Arial"/>
                <w:lang w:val="sr-Cyrl-CS" w:eastAsia="ar-SA"/>
              </w:rPr>
              <w:t>.</w:t>
            </w:r>
          </w:p>
          <w:p w:rsidR="00571B54" w:rsidRPr="005C7CDE" w:rsidRDefault="00571B54" w:rsidP="00B06041">
            <w:pPr>
              <w:spacing w:before="0"/>
              <w:rPr>
                <w:rFonts w:cs="Arial"/>
                <w:i/>
                <w:color w:val="00B0F0"/>
                <w:sz w:val="24"/>
                <w:szCs w:val="24"/>
              </w:rPr>
            </w:pPr>
            <w:r w:rsidRPr="005C7CDE">
              <w:rPr>
                <w:rFonts w:cs="Arial"/>
                <w:i/>
                <w:color w:val="00B0F0"/>
                <w:sz w:val="24"/>
                <w:szCs w:val="24"/>
              </w:rPr>
              <w:t xml:space="preserve"> </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 xml:space="preserve">Доказ: </w:t>
            </w:r>
          </w:p>
          <w:p w:rsidR="00571B54" w:rsidRPr="00571B54" w:rsidRDefault="00571B54" w:rsidP="00102A91">
            <w:pPr>
              <w:numPr>
                <w:ilvl w:val="1"/>
                <w:numId w:val="31"/>
              </w:numPr>
              <w:tabs>
                <w:tab w:val="left" w:pos="993"/>
              </w:tabs>
              <w:suppressAutoHyphens/>
              <w:spacing w:before="0"/>
              <w:ind w:left="993" w:hanging="425"/>
              <w:jc w:val="left"/>
              <w:rPr>
                <w:rFonts w:cs="Arial"/>
                <w:lang w:val="sr-Cyrl-CS"/>
              </w:rPr>
            </w:pPr>
            <w:r w:rsidRPr="00571B54">
              <w:rPr>
                <w:rFonts w:cs="Arial"/>
                <w:lang w:val="sr-Cyrl-CS"/>
              </w:rPr>
              <w:t xml:space="preserve">Копије одговарајућих појединачних образаца М или важећих уговора о раду за запослена лица </w:t>
            </w:r>
            <w:r w:rsidRPr="00571B54">
              <w:rPr>
                <w:rFonts w:eastAsia="TimesNewRomanPS-BoldMT" w:cs="Arial"/>
                <w:bCs/>
                <w:color w:val="000000" w:themeColor="text1"/>
                <w:lang w:val="sr-Latn-CS"/>
              </w:rPr>
              <w:t xml:space="preserve">или уговор о радном ангажовању </w:t>
            </w:r>
            <w:r w:rsidRPr="00571B54">
              <w:rPr>
                <w:rFonts w:eastAsia="TimesNewRomanPS-BoldMT" w:cs="Arial"/>
                <w:bCs/>
                <w:color w:val="000000" w:themeColor="text1"/>
                <w:lang w:val="sr-Cyrl-CS"/>
              </w:rPr>
              <w:t xml:space="preserve">лица </w:t>
            </w:r>
            <w:r w:rsidRPr="00571B54">
              <w:rPr>
                <w:rFonts w:eastAsia="TimesNewRomanPS-BoldMT" w:cs="Arial"/>
                <w:bCs/>
                <w:color w:val="000000" w:themeColor="text1"/>
                <w:lang w:val="sr-Latn-CS"/>
              </w:rPr>
              <w:t xml:space="preserve">код </w:t>
            </w:r>
            <w:r w:rsidRPr="00571B54">
              <w:rPr>
                <w:rFonts w:eastAsia="TimesNewRomanPS-BoldMT" w:cs="Arial"/>
                <w:bCs/>
                <w:color w:val="000000" w:themeColor="text1"/>
                <w:lang w:val="sr-Cyrl-CS"/>
              </w:rPr>
              <w:t>п</w:t>
            </w:r>
            <w:r w:rsidRPr="00571B54">
              <w:rPr>
                <w:rFonts w:eastAsia="TimesNewRomanPS-BoldMT" w:cs="Arial"/>
                <w:bCs/>
                <w:color w:val="000000" w:themeColor="text1"/>
                <w:lang w:val="sr-Latn-CS"/>
              </w:rPr>
              <w:t>онуђача ван радног односа</w:t>
            </w:r>
            <w:r w:rsidRPr="00571B54">
              <w:rPr>
                <w:rFonts w:eastAsia="TimesNewRomanPS-BoldMT" w:cs="Arial"/>
                <w:bCs/>
                <w:color w:val="000000" w:themeColor="text1"/>
                <w:lang w:val="sr-Cyrl-CS"/>
              </w:rPr>
              <w:t xml:space="preserve"> (</w:t>
            </w:r>
            <w:r w:rsidRPr="00571B54">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571B54">
              <w:rPr>
                <w:rFonts w:eastAsia="TimesNewRomanPS-BoldMT" w:cs="Arial"/>
                <w:bCs/>
                <w:color w:val="000000" w:themeColor="text1"/>
                <w:lang w:val="sr-Cyrl-CS"/>
              </w:rPr>
              <w:t>е набавке</w:t>
            </w:r>
            <w:r w:rsidRPr="00571B54">
              <w:rPr>
                <w:rFonts w:eastAsia="TimesNewRomanPS-BoldMT" w:cs="Arial"/>
                <w:bCs/>
                <w:color w:val="000000" w:themeColor="text1"/>
                <w:lang w:val="sr-Latn-CS"/>
              </w:rPr>
              <w:t xml:space="preserve">);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571B54">
              <w:rPr>
                <w:rFonts w:cs="Arial"/>
                <w:lang w:val="sr-Cyrl-CS"/>
              </w:rPr>
              <w:t xml:space="preserve">Лиценце </w:t>
            </w:r>
            <w:r w:rsidRPr="00023E5D">
              <w:rPr>
                <w:rFonts w:cs="Arial"/>
                <w:lang w:val="sr-Cyrl-CS"/>
              </w:rPr>
              <w:t xml:space="preserve">Инжењерске коморе Србије са потврдама о важности </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w:t>
            </w:r>
            <w:r w:rsidR="00023E5D" w:rsidRPr="00023E5D">
              <w:rPr>
                <w:rFonts w:cs="Arial"/>
                <w:lang w:val="sr-Cyrl-CS"/>
              </w:rPr>
              <w:t>Образац 8</w:t>
            </w:r>
            <w:r w:rsidRPr="00023E5D">
              <w:rPr>
                <w:rFonts w:cs="Arial"/>
                <w:lang w:val="sr-Cyrl-CS"/>
              </w:rPr>
              <w:t>. из конкурсне документације)</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Референтна листа чланова стручног тима (</w:t>
            </w:r>
            <w:r w:rsidR="00023E5D" w:rsidRPr="00023E5D">
              <w:rPr>
                <w:rFonts w:cs="Arial"/>
                <w:lang w:val="sr-Cyrl-CS"/>
              </w:rPr>
              <w:t>Образац 8</w:t>
            </w:r>
            <w:r w:rsidRPr="00023E5D">
              <w:rPr>
                <w:rFonts w:cs="Arial"/>
                <w:lang w:val="sr-Cyrl-CS"/>
              </w:rPr>
              <w:t>. из конкурсне документације)</w:t>
            </w:r>
          </w:p>
          <w:p w:rsidR="00571B54" w:rsidRPr="00023E5D" w:rsidRDefault="00571B54" w:rsidP="00102A91">
            <w:pPr>
              <w:numPr>
                <w:ilvl w:val="1"/>
                <w:numId w:val="26"/>
              </w:numPr>
              <w:tabs>
                <w:tab w:val="left" w:pos="993"/>
              </w:tabs>
              <w:suppressAutoHyphens/>
              <w:spacing w:before="0"/>
              <w:ind w:left="993" w:hanging="426"/>
              <w:contextualSpacing/>
              <w:jc w:val="left"/>
              <w:rPr>
                <w:rFonts w:cs="Arial"/>
                <w:lang w:val="sr-Cyrl-CS"/>
              </w:rPr>
            </w:pPr>
            <w:r w:rsidRPr="00023E5D">
              <w:rPr>
                <w:rFonts w:cs="Arial"/>
                <w:lang w:val="sr-Cyrl-CS"/>
              </w:rPr>
              <w:t xml:space="preserve">Потврда о извршеним услугама за члана тима (Образац </w:t>
            </w:r>
            <w:r w:rsidR="00023E5D" w:rsidRPr="00023E5D">
              <w:rPr>
                <w:rFonts w:cs="Arial"/>
                <w:lang w:val="sr-Cyrl-CS"/>
              </w:rPr>
              <w:t>8</w:t>
            </w:r>
            <w:r w:rsidRPr="00023E5D">
              <w:rPr>
                <w:rFonts w:cs="Arial"/>
                <w:lang w:val="sr-Cyrl-CS"/>
              </w:rPr>
              <w:t xml:space="preserve">.1 из конкурсне документације) издате члановима тима од стране претходног наручиоца </w:t>
            </w:r>
          </w:p>
          <w:p w:rsidR="00571B54" w:rsidRPr="00EC5BB4" w:rsidRDefault="00571B54" w:rsidP="00B06041">
            <w:pPr>
              <w:autoSpaceDE w:val="0"/>
              <w:autoSpaceDN w:val="0"/>
              <w:adjustRightInd w:val="0"/>
              <w:spacing w:before="0"/>
              <w:ind w:left="360"/>
              <w:rPr>
                <w:rFonts w:cs="Arial"/>
                <w:color w:val="00B0F0"/>
                <w:sz w:val="24"/>
                <w:szCs w:val="24"/>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571B54">
        <w:rPr>
          <w:rFonts w:cs="Arial"/>
          <w:sz w:val="24"/>
          <w:szCs w:val="24"/>
          <w:lang w:eastAsia="zh-CN"/>
        </w:rPr>
        <w:t>8</w:t>
      </w:r>
      <w:r w:rsidR="006D6482">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C5BB4">
        <w:rPr>
          <w:rFonts w:cs="Arial"/>
          <w:sz w:val="24"/>
          <w:szCs w:val="24"/>
        </w:rPr>
        <w:t xml:space="preserve">5. </w:t>
      </w:r>
      <w:r w:rsidR="00322313" w:rsidRPr="00EC5BB4">
        <w:rPr>
          <w:rFonts w:cs="Arial"/>
          <w:sz w:val="24"/>
          <w:szCs w:val="24"/>
        </w:rPr>
        <w:t>КРИТЕРИЈУМ ЗА ДОДЕЛУ УГОВОРА</w:t>
      </w:r>
      <w:bookmarkEnd w:id="195"/>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102A91">
      <w:pPr>
        <w:pStyle w:val="KDPodnaslov2"/>
        <w:numPr>
          <w:ilvl w:val="1"/>
          <w:numId w:val="22"/>
        </w:numPr>
        <w:spacing w:before="0"/>
        <w:jc w:val="both"/>
        <w:rPr>
          <w:rFonts w:cs="Arial"/>
          <w:sz w:val="24"/>
          <w:szCs w:val="24"/>
        </w:rPr>
      </w:pPr>
      <w:bookmarkStart w:id="201" w:name="_Toc441651548"/>
      <w:bookmarkStart w:id="202"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201"/>
      <w:bookmarkEnd w:id="202"/>
    </w:p>
    <w:p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w:t>
      </w:r>
      <w:r w:rsidRPr="00B84F42">
        <w:rPr>
          <w:rFonts w:cs="Arial"/>
          <w:sz w:val="24"/>
          <w:szCs w:val="24"/>
        </w:rPr>
        <w:t>најповољнија биће изабрана понуда оног понуђача који је понудио</w:t>
      </w:r>
      <w:r w:rsidR="00B84F42" w:rsidRPr="00B84F42">
        <w:rPr>
          <w:rFonts w:cs="Arial"/>
          <w:sz w:val="24"/>
          <w:szCs w:val="24"/>
          <w:lang w:val="sr-Cyrl-RS"/>
        </w:rPr>
        <w:t xml:space="preserve">   </w:t>
      </w:r>
      <w:r w:rsidR="00B84F42" w:rsidRPr="00B84F42">
        <w:rPr>
          <w:rFonts w:cs="Arial"/>
          <w:b/>
          <w:sz w:val="24"/>
          <w:szCs w:val="24"/>
          <w:lang w:val="sr-Cyrl-RS"/>
        </w:rPr>
        <w:t>дужи рок важења понуде</w:t>
      </w:r>
      <w:r w:rsidRPr="00B84F42">
        <w:rPr>
          <w:rFonts w:cs="Arial"/>
          <w:b/>
          <w:sz w:val="24"/>
          <w:szCs w:val="24"/>
        </w:rPr>
        <w:t>.</w:t>
      </w:r>
    </w:p>
    <w:p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9"/>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102A91">
      <w:pPr>
        <w:pStyle w:val="KDPodnaslov2"/>
        <w:numPr>
          <w:ilvl w:val="1"/>
          <w:numId w:val="23"/>
        </w:numPr>
        <w:spacing w:before="0"/>
        <w:jc w:val="both"/>
        <w:rPr>
          <w:rFonts w:cs="Arial"/>
          <w:sz w:val="24"/>
          <w:szCs w:val="24"/>
        </w:rPr>
      </w:pPr>
      <w:bookmarkStart w:id="210" w:name="_Toc441651577"/>
      <w:bookmarkStart w:id="211"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10"/>
      <w:bookmarkEnd w:id="211"/>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102A91">
      <w:pPr>
        <w:pStyle w:val="KDPodnaslov2"/>
        <w:numPr>
          <w:ilvl w:val="1"/>
          <w:numId w:val="23"/>
        </w:numPr>
        <w:spacing w:before="0"/>
        <w:jc w:val="both"/>
        <w:rPr>
          <w:rFonts w:cs="Arial"/>
          <w:sz w:val="24"/>
          <w:szCs w:val="24"/>
        </w:rPr>
      </w:pPr>
      <w:bookmarkStart w:id="212" w:name="_Toc441651578"/>
      <w:bookmarkStart w:id="213"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EC5BB4">
        <w:rPr>
          <w:rFonts w:cs="Arial"/>
          <w:sz w:val="24"/>
          <w:szCs w:val="24"/>
          <w:lang w:val="ru-RU"/>
        </w:rPr>
        <w:lastRenderedPageBreak/>
        <w:t>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B80D81">
        <w:rPr>
          <w:rFonts w:cs="Arial"/>
          <w:sz w:val="24"/>
          <w:szCs w:val="24"/>
          <w:lang w:val="ru-RU"/>
        </w:rPr>
        <w:t>“Техничка контрола техничке документације – Техничка контрола 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Pr="00EC5BB4">
        <w:rPr>
          <w:rFonts w:cs="Arial"/>
          <w:sz w:val="24"/>
          <w:szCs w:val="24"/>
          <w:lang w:val="ru-RU"/>
        </w:rPr>
        <w:t xml:space="preserve">- Јавна набавка број </w:t>
      </w:r>
      <w:r w:rsidR="00B80D81">
        <w:rPr>
          <w:rFonts w:cs="Arial"/>
          <w:b/>
          <w:sz w:val="24"/>
          <w:szCs w:val="24"/>
        </w:rPr>
        <w:t>JN/1000/0046/2016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rPr>
      </w:pPr>
    </w:p>
    <w:p w:rsidR="008D2B23" w:rsidRPr="00EC5BB4" w:rsidRDefault="00B30F94" w:rsidP="00102A91">
      <w:pPr>
        <w:pStyle w:val="KDPodnaslov2"/>
        <w:numPr>
          <w:ilvl w:val="1"/>
          <w:numId w:val="23"/>
        </w:numPr>
        <w:spacing w:before="0"/>
        <w:jc w:val="both"/>
        <w:rPr>
          <w:rFonts w:cs="Arial"/>
          <w:sz w:val="24"/>
          <w:szCs w:val="24"/>
        </w:rPr>
      </w:pPr>
      <w:bookmarkStart w:id="214" w:name="_Toc441651579"/>
      <w:bookmarkStart w:id="215"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4"/>
      <w:bookmarkEnd w:id="215"/>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EE070C" w:rsidRDefault="00EE070C" w:rsidP="00EE070C">
      <w:pPr>
        <w:pStyle w:val="KDNabrajanje"/>
        <w:numPr>
          <w:ilvl w:val="0"/>
          <w:numId w:val="0"/>
        </w:numPr>
        <w:spacing w:before="0"/>
        <w:ind w:left="270"/>
        <w:rPr>
          <w:rFonts w:cs="Arial"/>
          <w:sz w:val="24"/>
          <w:szCs w:val="24"/>
        </w:rPr>
      </w:pP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lastRenderedPageBreak/>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C707B3"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w:t>
      </w:r>
      <w:r w:rsidRPr="00C707B3">
        <w:rPr>
          <w:rFonts w:cs="Arial"/>
          <w:sz w:val="24"/>
          <w:szCs w:val="24"/>
          <w:lang w:val="sr-Cyrl-CS"/>
        </w:rPr>
        <w:t>потписан и печатом оверен образац „Образац понуде“;</w:t>
      </w:r>
    </w:p>
    <w:p w:rsidR="00E250A2" w:rsidRPr="00C707B3" w:rsidRDefault="00E250A2" w:rsidP="00102A91">
      <w:pPr>
        <w:pStyle w:val="KDNabrajanje"/>
        <w:numPr>
          <w:ilvl w:val="1"/>
          <w:numId w:val="31"/>
        </w:numPr>
        <w:rPr>
          <w:rFonts w:cs="Arial"/>
          <w:sz w:val="24"/>
          <w:szCs w:val="24"/>
          <w:lang w:val="sr-Cyrl-CS"/>
        </w:rPr>
      </w:pPr>
      <w:r w:rsidRPr="003A7F4F">
        <w:rPr>
          <w:rFonts w:cs="Arial"/>
          <w:sz w:val="24"/>
          <w:szCs w:val="24"/>
          <w:lang w:val="sr-Cyrl-CS"/>
        </w:rPr>
        <w:t xml:space="preserve">попуњен, потписан и </w:t>
      </w:r>
      <w:r w:rsidRPr="00C707B3">
        <w:rPr>
          <w:rFonts w:cs="Arial"/>
          <w:sz w:val="24"/>
          <w:szCs w:val="24"/>
          <w:lang w:val="sr-Cyrl-CS"/>
        </w:rPr>
        <w:t>печатом оверен образац Изјаве у складу са чланом 75. став 2. Закона;</w:t>
      </w:r>
    </w:p>
    <w:p w:rsidR="00E250A2" w:rsidRPr="00E250A2" w:rsidRDefault="00E250A2" w:rsidP="00102A91">
      <w:pPr>
        <w:pStyle w:val="KDNabrajanje"/>
        <w:numPr>
          <w:ilvl w:val="1"/>
          <w:numId w:val="31"/>
        </w:numPr>
        <w:rPr>
          <w:rFonts w:cs="Arial"/>
          <w:sz w:val="24"/>
          <w:szCs w:val="24"/>
          <w:lang w:val="sr-Cyrl-CS"/>
        </w:rPr>
      </w:pPr>
      <w:r w:rsidRPr="00C707B3">
        <w:rPr>
          <w:rFonts w:cs="Arial"/>
          <w:sz w:val="24"/>
          <w:szCs w:val="24"/>
          <w:lang w:val="sr-Cyrl-CS"/>
        </w:rPr>
        <w:t>попуњен, потписан и печатом оверен образац „Изјава о независној понуди“ (Образац 4. из конкурсне</w:t>
      </w:r>
      <w:r w:rsidRPr="00E250A2">
        <w:rPr>
          <w:rFonts w:cs="Arial"/>
          <w:sz w:val="24"/>
          <w:szCs w:val="24"/>
          <w:lang w:val="sr-Cyrl-CS"/>
        </w:rPr>
        <w:t xml:space="preserve"> документације);</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потписан и печатом оверен образац „Структура цене“ (Образац 5. из конкурсне документације);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C707B3" w:rsidRDefault="00E250A2" w:rsidP="00C707B3">
      <w:pPr>
        <w:pStyle w:val="KDNabrajanje"/>
        <w:numPr>
          <w:ilvl w:val="1"/>
          <w:numId w:val="31"/>
        </w:numPr>
        <w:tabs>
          <w:tab w:val="clear" w:pos="1518"/>
        </w:tabs>
        <w:rPr>
          <w:rFonts w:cs="Arial"/>
          <w:sz w:val="24"/>
          <w:szCs w:val="24"/>
          <w:lang w:val="sr-Cyrl-CS"/>
        </w:rPr>
      </w:pPr>
      <w:r w:rsidRPr="00C707B3">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„Референтна листа чланова стручног тима;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попуњен, потписан и печатом оверен образац „Потврда о извршеним услугама за члана тима“, издате члановима тима од стране претходних наручилаца;</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 xml:space="preserve">потписан и оверен образац „Модел уговора“ </w:t>
      </w:r>
    </w:p>
    <w:p w:rsidR="00E250A2" w:rsidRPr="00E250A2" w:rsidRDefault="00E250A2" w:rsidP="00102A91">
      <w:pPr>
        <w:pStyle w:val="KDNabrajanje"/>
        <w:numPr>
          <w:ilvl w:val="1"/>
          <w:numId w:val="31"/>
        </w:numPr>
        <w:rPr>
          <w:rFonts w:cs="Arial"/>
          <w:sz w:val="24"/>
          <w:szCs w:val="24"/>
          <w:lang w:val="sr-Cyrl-CS"/>
        </w:rPr>
      </w:pPr>
      <w:r w:rsidRPr="00E250A2">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E250A2" w:rsidRDefault="00E250A2" w:rsidP="00102A91">
      <w:pPr>
        <w:pStyle w:val="KDNabrajanje"/>
        <w:numPr>
          <w:ilvl w:val="1"/>
          <w:numId w:val="31"/>
        </w:numPr>
        <w:rPr>
          <w:rFonts w:cs="Arial"/>
          <w:sz w:val="24"/>
          <w:szCs w:val="24"/>
          <w:lang w:val="sr-Cyrl-CS"/>
        </w:rPr>
      </w:pPr>
      <w:r w:rsidRPr="00F000AF">
        <w:rPr>
          <w:rFonts w:cs="Arial"/>
          <w:sz w:val="24"/>
          <w:szCs w:val="24"/>
          <w:lang w:val="sr-Cyrl-CS"/>
        </w:rPr>
        <w:t xml:space="preserve">докази одређени тачком </w:t>
      </w:r>
      <w:r w:rsidR="00F000AF" w:rsidRPr="00F000AF">
        <w:rPr>
          <w:rFonts w:cs="Arial"/>
          <w:sz w:val="24"/>
          <w:szCs w:val="24"/>
          <w:lang w:val="sr-Cyrl-CS"/>
        </w:rPr>
        <w:t>6</w:t>
      </w:r>
      <w:r w:rsidRPr="00F000AF">
        <w:rPr>
          <w:rFonts w:cs="Arial"/>
          <w:sz w:val="24"/>
          <w:szCs w:val="24"/>
          <w:lang w:val="sr-Cyrl-CS"/>
        </w:rPr>
        <w:t>.</w:t>
      </w:r>
      <w:r w:rsidR="00F000AF" w:rsidRPr="00F000AF">
        <w:rPr>
          <w:rFonts w:cs="Arial"/>
          <w:sz w:val="24"/>
          <w:szCs w:val="24"/>
          <w:lang w:val="sr-Cyrl-CS"/>
        </w:rPr>
        <w:t>9</w:t>
      </w:r>
      <w:r w:rsidRPr="00F000AF">
        <w:rPr>
          <w:rFonts w:cs="Arial"/>
          <w:sz w:val="24"/>
          <w:szCs w:val="24"/>
          <w:lang w:val="sr-Cyrl-CS"/>
        </w:rPr>
        <w:t xml:space="preserve"> или </w:t>
      </w:r>
      <w:r w:rsidR="00F000AF" w:rsidRPr="00F000AF">
        <w:rPr>
          <w:rFonts w:cs="Arial"/>
          <w:sz w:val="24"/>
          <w:szCs w:val="24"/>
          <w:lang w:val="sr-Cyrl-CS"/>
        </w:rPr>
        <w:t>6</w:t>
      </w:r>
      <w:r w:rsidRPr="00F000AF">
        <w:rPr>
          <w:rFonts w:cs="Arial"/>
          <w:sz w:val="24"/>
          <w:szCs w:val="24"/>
          <w:lang w:val="sr-Cyrl-CS"/>
        </w:rPr>
        <w:t>.</w:t>
      </w:r>
      <w:r w:rsidR="00F000AF" w:rsidRPr="00F000AF">
        <w:rPr>
          <w:rFonts w:cs="Arial"/>
          <w:sz w:val="24"/>
          <w:szCs w:val="24"/>
          <w:lang w:val="sr-Cyrl-CS"/>
        </w:rPr>
        <w:t>10</w:t>
      </w:r>
      <w:r w:rsidRPr="00F000AF">
        <w:rPr>
          <w:rFonts w:cs="Arial"/>
          <w:sz w:val="24"/>
          <w:szCs w:val="24"/>
          <w:lang w:val="sr-Cyrl-CS"/>
        </w:rPr>
        <w:t xml:space="preserve"> овог упутства у случају да</w:t>
      </w:r>
      <w:r w:rsidRPr="00E250A2">
        <w:rPr>
          <w:rFonts w:cs="Arial"/>
          <w:sz w:val="24"/>
          <w:szCs w:val="24"/>
          <w:lang w:val="sr-Cyrl-CS"/>
        </w:rPr>
        <w:t xml:space="preserve"> понуђач подноси понуду са подизвођачем или заједничку понуду подноси група понуђача;</w:t>
      </w:r>
    </w:p>
    <w:p w:rsidR="00E250A2" w:rsidRPr="00E250A2" w:rsidRDefault="00E250A2" w:rsidP="00102A91">
      <w:pPr>
        <w:pStyle w:val="KDNabrajanje"/>
        <w:numPr>
          <w:ilvl w:val="1"/>
          <w:numId w:val="31"/>
        </w:numPr>
        <w:rPr>
          <w:rFonts w:cs="Arial"/>
          <w:b/>
          <w:sz w:val="24"/>
          <w:szCs w:val="24"/>
          <w:lang w:val="sr-Cyrl-CS"/>
        </w:rPr>
      </w:pPr>
      <w:r w:rsidRPr="00E250A2">
        <w:rPr>
          <w:rFonts w:cs="Arial"/>
          <w:sz w:val="24"/>
          <w:szCs w:val="24"/>
          <w:lang w:val="sr-Cyrl-CS"/>
        </w:rPr>
        <w:t xml:space="preserve">докази и изјаве о испуњености из члана 75. и 76. Закона у складу са чланом 77. Закон и Одељком 4. конкурсне документације </w:t>
      </w:r>
    </w:p>
    <w:p w:rsidR="00E250A2" w:rsidRDefault="00E250A2" w:rsidP="00EE070C">
      <w:pPr>
        <w:pStyle w:val="KDNabrajanje"/>
        <w:numPr>
          <w:ilvl w:val="0"/>
          <w:numId w:val="0"/>
        </w:numPr>
        <w:spacing w:before="0"/>
        <w:ind w:left="270"/>
        <w:rPr>
          <w:rFonts w:cs="Arial"/>
          <w:sz w:val="24"/>
          <w:szCs w:val="24"/>
        </w:rPr>
      </w:pPr>
    </w:p>
    <w:p w:rsidR="00E250A2" w:rsidRPr="00EC5BB4" w:rsidRDefault="00E250A2"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02A91">
      <w:pPr>
        <w:pStyle w:val="KDPodnaslov2"/>
        <w:numPr>
          <w:ilvl w:val="1"/>
          <w:numId w:val="23"/>
        </w:numPr>
        <w:spacing w:before="0"/>
        <w:jc w:val="both"/>
        <w:rPr>
          <w:rFonts w:cs="Arial"/>
          <w:sz w:val="24"/>
          <w:szCs w:val="24"/>
        </w:rPr>
      </w:pPr>
      <w:bookmarkStart w:id="216" w:name="_Toc441651580"/>
      <w:bookmarkStart w:id="217" w:name="_Toc442559891"/>
      <w:r>
        <w:rPr>
          <w:rFonts w:cs="Arial"/>
          <w:sz w:val="24"/>
          <w:szCs w:val="24"/>
        </w:rPr>
        <w:lastRenderedPageBreak/>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6"/>
      <w:bookmarkEnd w:id="217"/>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8" w:name="_Toc441651581"/>
      <w:bookmarkStart w:id="219"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8"/>
      <w:bookmarkEnd w:id="21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20" w:name="_Toc441651582"/>
      <w:bookmarkStart w:id="221"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20"/>
      <w:bookmarkEnd w:id="22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0D81">
        <w:rPr>
          <w:rFonts w:cs="Arial"/>
          <w:sz w:val="24"/>
          <w:szCs w:val="24"/>
          <w:lang w:val="ru-RU"/>
        </w:rPr>
        <w:t>“Техничка контрола техничке документације – Техничка контрола 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Pr="00EC5BB4">
        <w:rPr>
          <w:rFonts w:cs="Arial"/>
          <w:sz w:val="24"/>
          <w:szCs w:val="24"/>
          <w:lang w:val="ru-RU"/>
        </w:rPr>
        <w:t xml:space="preserve"> - Јавна набавка број </w:t>
      </w:r>
      <w:r w:rsidR="00B80D81">
        <w:rPr>
          <w:rFonts w:cs="Arial"/>
          <w:sz w:val="24"/>
          <w:szCs w:val="24"/>
          <w:lang w:val="ru-RU"/>
        </w:rPr>
        <w:t>JN/1000/0046/2016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0D81">
        <w:rPr>
          <w:rFonts w:cs="Arial"/>
          <w:sz w:val="24"/>
          <w:szCs w:val="24"/>
          <w:lang w:val="ru-RU"/>
        </w:rPr>
        <w:t>“Техничка контрола техничке документације – Техничка контрола Пр</w:t>
      </w:r>
      <w:r w:rsidR="00DB170C">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006D6482" w:rsidRPr="00EC5BB4">
        <w:rPr>
          <w:rFonts w:cs="Arial"/>
          <w:sz w:val="24"/>
          <w:szCs w:val="24"/>
          <w:lang w:val="ru-RU"/>
        </w:rPr>
        <w:t xml:space="preserve"> - Јавна набавка број </w:t>
      </w:r>
      <w:r w:rsidR="00B80D81">
        <w:rPr>
          <w:rFonts w:cs="Arial"/>
          <w:sz w:val="24"/>
          <w:szCs w:val="24"/>
          <w:lang w:val="ru-RU"/>
        </w:rPr>
        <w:t>JN/1000/0046/2016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22" w:name="_Toc441651583"/>
      <w:bookmarkStart w:id="223"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2"/>
      <w:bookmarkEnd w:id="223"/>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02A91">
      <w:pPr>
        <w:pStyle w:val="KDPodnaslov2"/>
        <w:numPr>
          <w:ilvl w:val="1"/>
          <w:numId w:val="23"/>
        </w:numPr>
        <w:spacing w:before="0"/>
        <w:jc w:val="both"/>
        <w:rPr>
          <w:rFonts w:cs="Arial"/>
          <w:sz w:val="24"/>
          <w:szCs w:val="24"/>
        </w:rPr>
      </w:pPr>
      <w:bookmarkStart w:id="224" w:name="_Toc441651584"/>
      <w:bookmarkStart w:id="225"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4"/>
      <w:bookmarkEnd w:id="22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02A91">
      <w:pPr>
        <w:pStyle w:val="KDPodnaslov2"/>
        <w:numPr>
          <w:ilvl w:val="1"/>
          <w:numId w:val="23"/>
        </w:numPr>
        <w:spacing w:before="0"/>
        <w:jc w:val="both"/>
        <w:rPr>
          <w:rFonts w:cs="Arial"/>
          <w:sz w:val="24"/>
          <w:szCs w:val="24"/>
        </w:rPr>
      </w:pPr>
      <w:bookmarkStart w:id="226" w:name="_Toc441651585"/>
      <w:bookmarkStart w:id="227"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6"/>
      <w:bookmarkEnd w:id="22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8" w:name="_Toc441651586"/>
      <w:bookmarkStart w:id="229" w:name="_Toc442559897"/>
      <w:r w:rsidRPr="00EC5BB4">
        <w:rPr>
          <w:rFonts w:cs="Arial"/>
          <w:sz w:val="24"/>
          <w:szCs w:val="24"/>
        </w:rPr>
        <w:lastRenderedPageBreak/>
        <w:t>Подношење заједничке понуде</w:t>
      </w:r>
      <w:bookmarkEnd w:id="228"/>
      <w:bookmarkEnd w:id="22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r w:rsidR="00E16E04">
        <w:rPr>
          <w:rFonts w:cs="Arial"/>
          <w:sz w:val="24"/>
          <w:szCs w:val="24"/>
          <w:lang w:bidi="en-US"/>
        </w:rPr>
        <w:t>.</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30" w:name="_Toc441651587"/>
      <w:bookmarkStart w:id="231" w:name="_Toc442559898"/>
      <w:r w:rsidRPr="00EC5BB4">
        <w:rPr>
          <w:rFonts w:cs="Arial"/>
          <w:sz w:val="24"/>
          <w:szCs w:val="24"/>
        </w:rPr>
        <w:t>Понуђена цена</w:t>
      </w:r>
      <w:bookmarkEnd w:id="230"/>
      <w:bookmarkEnd w:id="231"/>
    </w:p>
    <w:p w:rsidR="002E2F11" w:rsidRDefault="002E2F11" w:rsidP="002E2F11">
      <w:pPr>
        <w:pStyle w:val="KDParagraf"/>
        <w:spacing w:before="0"/>
        <w:rPr>
          <w:rFonts w:cs="Arial"/>
          <w:sz w:val="24"/>
          <w:szCs w:val="24"/>
        </w:rPr>
      </w:pP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се исказује у динарима</w:t>
      </w:r>
      <w:r w:rsidR="00A630EE">
        <w:rPr>
          <w:rFonts w:cs="Arial"/>
          <w:sz w:val="24"/>
          <w:szCs w:val="24"/>
        </w:rPr>
        <w:t>/EUR</w:t>
      </w:r>
      <w:r w:rsidRPr="00E250A2">
        <w:rPr>
          <w:rFonts w:cs="Arial"/>
          <w:sz w:val="24"/>
          <w:szCs w:val="24"/>
          <w:lang w:val="sr-Cyrl-CS"/>
        </w:rPr>
        <w:t>, без пореза на додату вредност.</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E250A2" w:rsidRDefault="00E250A2" w:rsidP="00E250A2">
      <w:pPr>
        <w:pStyle w:val="KDParagraf"/>
        <w:rPr>
          <w:rFonts w:cs="Arial"/>
          <w:sz w:val="24"/>
          <w:szCs w:val="24"/>
        </w:rPr>
      </w:pPr>
      <w:r w:rsidRPr="00E250A2">
        <w:rPr>
          <w:rFonts w:cs="Arial"/>
          <w:sz w:val="24"/>
          <w:szCs w:val="24"/>
          <w:lang w:val="sr-Cyrl-CS"/>
        </w:rPr>
        <w:t xml:space="preserve">Цена се даје на основу захтева датих у </w:t>
      </w:r>
      <w:r w:rsidRPr="00E250A2">
        <w:rPr>
          <w:rFonts w:cs="Arial"/>
          <w:sz w:val="24"/>
          <w:szCs w:val="24"/>
        </w:rPr>
        <w:t>одељку</w:t>
      </w:r>
      <w:r w:rsidRPr="00E250A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E250A2">
        <w:rPr>
          <w:rFonts w:cs="Arial"/>
          <w:sz w:val="24"/>
          <w:szCs w:val="24"/>
          <w:lang w:val="sr-Latn-CS"/>
        </w:rPr>
        <w:t xml:space="preserve">Понуђена цена мора да покрива и укључује све трошкове које </w:t>
      </w:r>
      <w:r w:rsidRPr="00E250A2">
        <w:rPr>
          <w:rFonts w:cs="Arial"/>
          <w:sz w:val="24"/>
          <w:szCs w:val="24"/>
          <w:lang w:val="sr-Cyrl-CS"/>
        </w:rPr>
        <w:t>п</w:t>
      </w:r>
      <w:r w:rsidRPr="00E250A2">
        <w:rPr>
          <w:rFonts w:cs="Arial"/>
          <w:sz w:val="24"/>
          <w:szCs w:val="24"/>
          <w:lang w:val="sr-Latn-CS"/>
        </w:rPr>
        <w:t xml:space="preserve">онуђач има у реализацији </w:t>
      </w:r>
      <w:r w:rsidRPr="00E250A2">
        <w:rPr>
          <w:rFonts w:cs="Arial"/>
          <w:sz w:val="24"/>
          <w:szCs w:val="24"/>
        </w:rPr>
        <w:t>услуге</w:t>
      </w:r>
      <w:r w:rsidRPr="00E250A2">
        <w:rPr>
          <w:rFonts w:cs="Arial"/>
          <w:sz w:val="24"/>
          <w:szCs w:val="24"/>
          <w:lang w:val="sr-Cyrl-CS"/>
        </w:rPr>
        <w:t>.</w:t>
      </w:r>
      <w:r w:rsidRPr="00E250A2">
        <w:rPr>
          <w:rFonts w:cs="Arial"/>
          <w:sz w:val="24"/>
          <w:szCs w:val="24"/>
          <w:lang w:val="sr-Latn-CS"/>
        </w:rPr>
        <w:t xml:space="preserve"> </w:t>
      </w:r>
    </w:p>
    <w:p w:rsidR="00A630EE" w:rsidRPr="001F40C3" w:rsidRDefault="00A630EE" w:rsidP="00A630EE">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630EE" w:rsidRPr="001F40C3" w:rsidRDefault="00A630EE" w:rsidP="00A630EE">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E250A2" w:rsidRDefault="00E250A2" w:rsidP="00E250A2">
      <w:pPr>
        <w:pStyle w:val="KDParagraf"/>
        <w:rPr>
          <w:rFonts w:cs="Arial"/>
          <w:sz w:val="24"/>
          <w:szCs w:val="24"/>
          <w:lang w:val="sr-Cyrl-CS"/>
        </w:rPr>
      </w:pPr>
      <w:r w:rsidRPr="00E250A2">
        <w:rPr>
          <w:rFonts w:cs="Arial"/>
          <w:sz w:val="24"/>
          <w:szCs w:val="24"/>
          <w:lang w:val="sr-Cyrl-CS"/>
        </w:rPr>
        <w:lastRenderedPageBreak/>
        <w:t>Ако је у понуди исказана неуобичајено ниска цена, Наручилац ће поступити у складу са чланом 92. Закона.</w:t>
      </w:r>
    </w:p>
    <w:p w:rsidR="00E250A2" w:rsidRDefault="00E250A2" w:rsidP="00E250A2">
      <w:pPr>
        <w:pStyle w:val="KDParagraf"/>
        <w:spacing w:before="0"/>
        <w:rPr>
          <w:rFonts w:cs="Arial"/>
          <w:sz w:val="24"/>
          <w:szCs w:val="24"/>
        </w:rPr>
      </w:pPr>
      <w:r w:rsidRPr="00E250A2">
        <w:rPr>
          <w:rFonts w:cs="Arial"/>
          <w:sz w:val="24"/>
          <w:szCs w:val="24"/>
          <w:lang w:val="sr-Cyrl-CS"/>
        </w:rPr>
        <w:t>У предметној јавној набавци цена је предвиђена као критеријум за оцењивање понуда.</w:t>
      </w:r>
    </w:p>
    <w:p w:rsidR="00E250A2" w:rsidRPr="002E2F11" w:rsidRDefault="00E250A2" w:rsidP="002E2F11">
      <w:pPr>
        <w:pStyle w:val="KDParagraf"/>
        <w:spacing w:before="0"/>
        <w:rPr>
          <w:rFonts w:cs="Arial"/>
          <w:color w:val="00B0F0"/>
          <w:sz w:val="24"/>
          <w:szCs w:val="24"/>
        </w:rPr>
      </w:pPr>
    </w:p>
    <w:p w:rsidR="0056571E" w:rsidRPr="002E2F11" w:rsidRDefault="002E2F11" w:rsidP="00102A91">
      <w:pPr>
        <w:pStyle w:val="KDPodnaslov2"/>
        <w:numPr>
          <w:ilvl w:val="1"/>
          <w:numId w:val="23"/>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02A91">
      <w:pPr>
        <w:pStyle w:val="KDPodnaslov2"/>
        <w:numPr>
          <w:ilvl w:val="1"/>
          <w:numId w:val="23"/>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E250A2" w:rsidRPr="00E250A2" w:rsidRDefault="00E250A2" w:rsidP="00E250A2">
      <w:pPr>
        <w:pStyle w:val="KDParagraf"/>
        <w:spacing w:before="0"/>
        <w:rPr>
          <w:rFonts w:cs="Arial"/>
          <w:sz w:val="24"/>
          <w:szCs w:val="24"/>
        </w:rPr>
      </w:pPr>
      <w:r w:rsidRPr="00E250A2">
        <w:rPr>
          <w:rFonts w:cs="Arial"/>
          <w:sz w:val="24"/>
          <w:szCs w:val="24"/>
        </w:rPr>
        <w:t>Рок за достављање прелиминарног извештаја о обављеној техничкој контроли ПГД је 60 дана од пријема ПГД на техничку контролу.</w:t>
      </w:r>
    </w:p>
    <w:p w:rsidR="006E6F46" w:rsidRDefault="00E250A2" w:rsidP="00E250A2">
      <w:pPr>
        <w:pStyle w:val="KDParagraf"/>
        <w:spacing w:before="0"/>
        <w:rPr>
          <w:rFonts w:cs="Arial"/>
          <w:sz w:val="24"/>
          <w:szCs w:val="24"/>
        </w:rPr>
      </w:pPr>
      <w:r w:rsidRPr="00E250A2">
        <w:rPr>
          <w:rFonts w:cs="Arial"/>
          <w:sz w:val="24"/>
          <w:szCs w:val="24"/>
        </w:rPr>
        <w:t>Ако понуђач понуди рок извршења услуга дужи од наведеног понуда ће бити одбијена као неприхватљива.</w:t>
      </w:r>
    </w:p>
    <w:p w:rsidR="00E250A2" w:rsidRPr="00DD551A" w:rsidRDefault="00E250A2" w:rsidP="00E250A2">
      <w:pPr>
        <w:pStyle w:val="KDParagraf"/>
        <w:spacing w:before="0"/>
        <w:rPr>
          <w:rFonts w:eastAsia="Calibri" w:cs="Arial"/>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2" w:name="_Toc441651588"/>
      <w:bookmarkStart w:id="233" w:name="_Toc442559899"/>
      <w:r w:rsidRPr="00EC5BB4">
        <w:rPr>
          <w:rFonts w:cs="Arial"/>
          <w:sz w:val="24"/>
          <w:szCs w:val="24"/>
        </w:rPr>
        <w:t>Начин и услови плаћања</w:t>
      </w:r>
      <w:bookmarkEnd w:id="232"/>
      <w:bookmarkEnd w:id="233"/>
    </w:p>
    <w:p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rsidR="00E250A2" w:rsidRPr="00B84F42" w:rsidRDefault="00E250A2" w:rsidP="00E250A2">
      <w:pPr>
        <w:pStyle w:val="KDParagraf"/>
        <w:spacing w:before="0"/>
        <w:rPr>
          <w:rFonts w:eastAsia="Calibri" w:cs="Arial"/>
          <w:sz w:val="24"/>
          <w:szCs w:val="24"/>
        </w:rPr>
      </w:pPr>
      <w:r w:rsidRPr="00B84F42">
        <w:rPr>
          <w:rFonts w:eastAsia="Calibri" w:cs="Arial"/>
          <w:sz w:val="24"/>
          <w:szCs w:val="24"/>
        </w:rPr>
        <w:t>1)</w:t>
      </w:r>
      <w:r w:rsidRPr="00B84F42">
        <w:rPr>
          <w:rFonts w:eastAsia="Calibri" w:cs="Arial"/>
          <w:sz w:val="24"/>
          <w:szCs w:val="24"/>
        </w:rPr>
        <w:tab/>
        <w:t>100% укупне вредности са припадајућим ПДВ плаћа се сразмерно степену реализације услуга техничке контроле Пројекта за грађевинску дозволу (у даљем тексту и као: ПГД) и то на следећи начин:</w:t>
      </w:r>
    </w:p>
    <w:p w:rsidR="00E250A2" w:rsidRPr="00B84F42" w:rsidRDefault="00E250A2" w:rsidP="00E250A2">
      <w:pPr>
        <w:pStyle w:val="KDParagraf"/>
        <w:spacing w:before="0"/>
        <w:rPr>
          <w:rFonts w:eastAsia="Calibri" w:cs="Arial"/>
          <w:sz w:val="24"/>
          <w:szCs w:val="24"/>
        </w:rPr>
      </w:pPr>
      <w:r w:rsidRPr="00B84F42">
        <w:rPr>
          <w:rFonts w:eastAsia="Calibri" w:cs="Arial"/>
          <w:sz w:val="24"/>
          <w:szCs w:val="24"/>
        </w:rPr>
        <w:t>-</w:t>
      </w:r>
      <w:r w:rsidRPr="00B84F42">
        <w:rPr>
          <w:rFonts w:eastAsia="Calibri" w:cs="Arial"/>
          <w:sz w:val="24"/>
          <w:szCs w:val="24"/>
        </w:rPr>
        <w:tab/>
        <w:t xml:space="preserve">60%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прелиминарног извештаја о обављеној техничкој контроли ПГД; </w:t>
      </w:r>
    </w:p>
    <w:p w:rsidR="00041FE3" w:rsidRPr="00B84F42" w:rsidRDefault="00E250A2" w:rsidP="00E250A2">
      <w:pPr>
        <w:pStyle w:val="KDParagraf"/>
        <w:spacing w:before="0"/>
        <w:rPr>
          <w:rFonts w:eastAsia="Calibri" w:cs="Arial"/>
          <w:sz w:val="24"/>
          <w:szCs w:val="24"/>
        </w:rPr>
      </w:pPr>
      <w:r w:rsidRPr="00B84F42">
        <w:rPr>
          <w:rFonts w:eastAsia="Calibri" w:cs="Arial"/>
          <w:sz w:val="24"/>
          <w:szCs w:val="24"/>
        </w:rPr>
        <w:t>-</w:t>
      </w:r>
      <w:r w:rsidRPr="00B84F42">
        <w:rPr>
          <w:rFonts w:eastAsia="Calibri" w:cs="Arial"/>
          <w:sz w:val="24"/>
          <w:szCs w:val="24"/>
        </w:rPr>
        <w:tab/>
        <w:t>40%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коначног извештаја о обављеној техничкој контроли ПГД.</w:t>
      </w:r>
    </w:p>
    <w:p w:rsidR="00E250A2" w:rsidRPr="00EE266A" w:rsidRDefault="00E250A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rPr>
        <w:t>.</w:t>
      </w:r>
    </w:p>
    <w:p w:rsidR="00A630EE" w:rsidRPr="008C5689" w:rsidRDefault="00A630EE" w:rsidP="00A630EE">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A630EE" w:rsidRDefault="00A630EE" w:rsidP="00A630EE">
      <w:pPr>
        <w:pStyle w:val="KDParagraf"/>
        <w:spacing w:before="0"/>
        <w:rPr>
          <w:rFonts w:eastAsia="Calibri" w:cs="Arial"/>
          <w:i/>
          <w:color w:val="00B0F0"/>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lastRenderedPageBreak/>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о  статусу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A630EE" w:rsidRPr="001E78DC" w:rsidRDefault="00A630EE" w:rsidP="00A630EE">
      <w:pPr>
        <w:pStyle w:val="KDParagraf"/>
        <w:spacing w:before="0"/>
        <w:rPr>
          <w:rFonts w:eastAsia="Calibri" w:cs="Arial"/>
          <w:sz w:val="24"/>
          <w:szCs w:val="24"/>
        </w:rPr>
      </w:pPr>
    </w:p>
    <w:p w:rsidR="00A630EE" w:rsidRPr="007F5D9A" w:rsidRDefault="00A630EE" w:rsidP="00A630EE">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B6E76" w:rsidRPr="008B6E76" w:rsidRDefault="008B6E76" w:rsidP="005A3029">
      <w:pPr>
        <w:pStyle w:val="KDParagraf"/>
        <w:spacing w:before="0"/>
        <w:rPr>
          <w:rFonts w:cs="Arial"/>
          <w:color w:val="00B0F0"/>
          <w:sz w:val="24"/>
          <w:szCs w:val="24"/>
        </w:rPr>
      </w:pPr>
    </w:p>
    <w:p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102A91">
      <w:pPr>
        <w:pStyle w:val="KDPodnaslov2"/>
        <w:numPr>
          <w:ilvl w:val="1"/>
          <w:numId w:val="23"/>
        </w:numPr>
        <w:spacing w:before="0"/>
        <w:jc w:val="both"/>
        <w:rPr>
          <w:rFonts w:cs="Arial"/>
          <w:sz w:val="24"/>
          <w:szCs w:val="24"/>
          <w:lang w:val="ru-RU"/>
        </w:rPr>
      </w:pPr>
      <w:bookmarkStart w:id="234" w:name="_Toc441651589"/>
      <w:bookmarkStart w:id="235" w:name="_Toc442559900"/>
      <w:r w:rsidRPr="00EC5BB4">
        <w:rPr>
          <w:rFonts w:cs="Arial"/>
          <w:sz w:val="24"/>
          <w:szCs w:val="24"/>
        </w:rPr>
        <w:t xml:space="preserve">Рок важења </w:t>
      </w:r>
      <w:r w:rsidRPr="00EE266A">
        <w:rPr>
          <w:rFonts w:cs="Arial"/>
          <w:sz w:val="24"/>
          <w:szCs w:val="24"/>
        </w:rPr>
        <w:t>понуде</w:t>
      </w:r>
      <w:bookmarkEnd w:id="234"/>
      <w:bookmarkEnd w:id="235"/>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EA1DC1" w:rsidP="00102A91">
      <w:pPr>
        <w:pStyle w:val="KDPodnaslov2"/>
        <w:numPr>
          <w:ilvl w:val="1"/>
          <w:numId w:val="23"/>
        </w:numPr>
        <w:spacing w:before="0"/>
        <w:jc w:val="both"/>
        <w:rPr>
          <w:rFonts w:cs="Arial"/>
          <w:sz w:val="24"/>
          <w:szCs w:val="24"/>
        </w:rPr>
      </w:pPr>
      <w:bookmarkStart w:id="236" w:name="_Toc441651593"/>
      <w:bookmarkStart w:id="237" w:name="_Toc442559904"/>
      <w:r>
        <w:rPr>
          <w:rFonts w:cs="Arial"/>
          <w:sz w:val="24"/>
          <w:szCs w:val="24"/>
        </w:rPr>
        <w:t>Средств</w:t>
      </w:r>
      <w:r w:rsidR="001574F9">
        <w:rPr>
          <w:rFonts w:cs="Arial"/>
          <w:sz w:val="24"/>
          <w:szCs w:val="24"/>
          <w:lang w:val="sr-Cyrl-RS"/>
        </w:rPr>
        <w:t>а</w:t>
      </w:r>
      <w:r w:rsidR="008D2B23" w:rsidRPr="00EC5BB4">
        <w:rPr>
          <w:rFonts w:cs="Arial"/>
          <w:sz w:val="24"/>
          <w:szCs w:val="24"/>
        </w:rPr>
        <w:t xml:space="preserve"> финансијског обезбеђења</w:t>
      </w:r>
      <w:bookmarkEnd w:id="236"/>
      <w:bookmarkEnd w:id="237"/>
      <w:r w:rsidRPr="00EA1DC1">
        <w:rPr>
          <w:rFonts w:cs="Arial"/>
          <w:sz w:val="24"/>
          <w:szCs w:val="24"/>
        </w:rPr>
        <w:t xml:space="preserve"> </w:t>
      </w:r>
    </w:p>
    <w:p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EA1DC1" w:rsidRDefault="00EA1DC1" w:rsidP="00EA1DC1">
      <w:pPr>
        <w:rPr>
          <w:rFonts w:cs="Arial"/>
          <w:b/>
          <w:sz w:val="24"/>
          <w:szCs w:val="24"/>
        </w:rPr>
      </w:pPr>
      <w:r w:rsidRPr="00EA1DC1">
        <w:rPr>
          <w:rFonts w:cs="Arial"/>
          <w:b/>
          <w:sz w:val="24"/>
          <w:szCs w:val="24"/>
          <w:u w:val="single"/>
        </w:rPr>
        <w:t xml:space="preserve">У року од </w:t>
      </w:r>
      <w:r w:rsidR="009A0AC1">
        <w:rPr>
          <w:rFonts w:cs="Arial"/>
          <w:b/>
          <w:sz w:val="24"/>
          <w:szCs w:val="24"/>
          <w:u w:val="single"/>
        </w:rPr>
        <w:t xml:space="preserve"> </w:t>
      </w:r>
      <w:r w:rsidR="002F7E35">
        <w:rPr>
          <w:rFonts w:cs="Arial"/>
          <w:b/>
          <w:sz w:val="24"/>
          <w:szCs w:val="24"/>
          <w:u w:val="single"/>
          <w:lang w:val="sr-Cyrl-RS"/>
        </w:rPr>
        <w:t>10</w:t>
      </w:r>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Меницу као гаранцију добро извршење посла</w:t>
      </w:r>
    </w:p>
    <w:p w:rsidR="00EA1DC1" w:rsidRPr="00EA1DC1" w:rsidRDefault="00EA1DC1" w:rsidP="00EA1DC1">
      <w:pPr>
        <w:rPr>
          <w:rFonts w:cs="Arial"/>
          <w:b/>
          <w:sz w:val="24"/>
          <w:szCs w:val="24"/>
        </w:rPr>
      </w:pPr>
    </w:p>
    <w:p w:rsidR="00EA1DC1" w:rsidRPr="00EA1DC1" w:rsidRDefault="00EA1DC1" w:rsidP="00EA1DC1">
      <w:pPr>
        <w:rPr>
          <w:rFonts w:cs="Arial"/>
          <w:b/>
          <w:sz w:val="24"/>
          <w:szCs w:val="24"/>
        </w:rPr>
      </w:pPr>
      <w:bookmarkStart w:id="238" w:name="_Toc441651599"/>
      <w:bookmarkStart w:id="239" w:name="_Toc442559910"/>
      <w:r w:rsidRPr="00EA1DC1">
        <w:rPr>
          <w:rFonts w:cs="Arial"/>
          <w:b/>
          <w:sz w:val="24"/>
          <w:szCs w:val="24"/>
        </w:rPr>
        <w:t xml:space="preserve">Меница за добро извршење посла </w:t>
      </w:r>
      <w:bookmarkEnd w:id="238"/>
      <w:bookmarkEnd w:id="239"/>
    </w:p>
    <w:p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rsidR="00EA1DC1" w:rsidRPr="00EA1DC1" w:rsidRDefault="00EA1DC1" w:rsidP="00102A91">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A1DC1" w:rsidRPr="00EA1DC1" w:rsidRDefault="00EA1DC1" w:rsidP="00102A91">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A1DC1" w:rsidRPr="00EA1DC1" w:rsidRDefault="00EA1DC1" w:rsidP="00EA1DC1">
      <w:pPr>
        <w:rPr>
          <w:rFonts w:cs="Arial"/>
          <w:i/>
          <w:sz w:val="24"/>
          <w:szCs w:val="24"/>
        </w:rPr>
      </w:pPr>
      <w:r w:rsidRPr="00EA1DC1">
        <w:rPr>
          <w:rFonts w:cs="Arial"/>
          <w:i/>
          <w:sz w:val="24"/>
          <w:szCs w:val="24"/>
        </w:rPr>
        <w:t>Напомена: осим износа израженог у %, може се захтевати и конкретан (фиксан) износ у односу на процењену вредност ЈН, вредност Уговора..</w:t>
      </w:r>
    </w:p>
    <w:p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DC1" w:rsidRPr="00EA1DC1" w:rsidRDefault="00EA1DC1" w:rsidP="00102A91">
      <w:pPr>
        <w:numPr>
          <w:ilvl w:val="0"/>
          <w:numId w:val="12"/>
        </w:numPr>
        <w:rPr>
          <w:rFonts w:cs="Arial"/>
          <w:sz w:val="24"/>
          <w:szCs w:val="24"/>
        </w:rPr>
      </w:pPr>
      <w:r w:rsidRPr="00EA1DC1">
        <w:rPr>
          <w:rFonts w:cs="Arial"/>
          <w:sz w:val="24"/>
          <w:szCs w:val="24"/>
        </w:rPr>
        <w:t>фотокопију ОП обрасца.</w:t>
      </w:r>
    </w:p>
    <w:p w:rsidR="00EA1DC1" w:rsidRPr="00EA1DC1" w:rsidRDefault="00EA1DC1" w:rsidP="00102A91">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1DC1" w:rsidRPr="00EA1DC1" w:rsidRDefault="00EA1DC1" w:rsidP="00EA1DC1">
      <w:pPr>
        <w:rPr>
          <w:rFonts w:cs="Arial"/>
          <w:b/>
          <w:bCs/>
          <w:iCs/>
          <w:sz w:val="24"/>
          <w:szCs w:val="24"/>
        </w:rPr>
      </w:pPr>
      <w:r w:rsidRPr="00EA1DC1">
        <w:rPr>
          <w:rFonts w:cs="Arial"/>
          <w:b/>
          <w:bCs/>
          <w:iCs/>
          <w:sz w:val="24"/>
          <w:szCs w:val="24"/>
        </w:rPr>
        <w:t>Достављање средстава финансијског обезбеђења</w:t>
      </w:r>
    </w:p>
    <w:p w:rsidR="00A35129" w:rsidRDefault="00EA1DC1" w:rsidP="00A35129">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w:t>
      </w:r>
      <w:r w:rsidRPr="00EA1DC1">
        <w:rPr>
          <w:rFonts w:cs="Arial"/>
          <w:bCs/>
          <w:sz w:val="24"/>
          <w:szCs w:val="24"/>
        </w:rPr>
        <w:lastRenderedPageBreak/>
        <w:t>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JN/1000/0046/2016</w:t>
      </w:r>
      <w:r w:rsidR="00A35129">
        <w:rPr>
          <w:rFonts w:cs="Arial"/>
          <w:b/>
          <w:sz w:val="24"/>
          <w:szCs w:val="24"/>
        </w:rPr>
        <w:t>.</w:t>
      </w:r>
    </w:p>
    <w:p w:rsidR="00EA1DC1" w:rsidRDefault="00EA1DC1" w:rsidP="008F774C">
      <w:pPr>
        <w:ind w:left="1571"/>
        <w:rPr>
          <w:rFonts w:cs="Arial"/>
          <w:color w:val="00B0F0"/>
          <w:sz w:val="24"/>
          <w:szCs w:val="24"/>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02A91">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02A91">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0" w:name="_Toc441651602"/>
      <w:bookmarkStart w:id="241" w:name="_Toc442559913"/>
      <w:r w:rsidRPr="00EC5BB4">
        <w:rPr>
          <w:rFonts w:cs="Arial"/>
          <w:sz w:val="24"/>
          <w:szCs w:val="24"/>
        </w:rPr>
        <w:lastRenderedPageBreak/>
        <w:t>Додатне информације и објашњења</w:t>
      </w:r>
      <w:bookmarkEnd w:id="240"/>
      <w:bookmarkEnd w:id="241"/>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0D81">
        <w:rPr>
          <w:rFonts w:cs="Arial"/>
          <w:color w:val="000000"/>
          <w:sz w:val="24"/>
          <w:szCs w:val="24"/>
          <w:lang w:val="ru-RU"/>
        </w:rPr>
        <w:t>JN/1000/0046/2016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02A91">
      <w:pPr>
        <w:pStyle w:val="KDPodnaslov2"/>
        <w:numPr>
          <w:ilvl w:val="1"/>
          <w:numId w:val="2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rsidR="008D2B23" w:rsidRPr="00EA685C" w:rsidRDefault="008D2B23" w:rsidP="008D2B23">
      <w:pPr>
        <w:spacing w:before="0"/>
        <w:rPr>
          <w:rFonts w:cs="Arial"/>
          <w:sz w:val="24"/>
          <w:szCs w:val="24"/>
        </w:rPr>
      </w:pPr>
    </w:p>
    <w:p w:rsidR="00B20A6C" w:rsidRPr="00B84F42" w:rsidRDefault="00B20A6C" w:rsidP="00102A91">
      <w:pPr>
        <w:pStyle w:val="KDPodnaslov2"/>
        <w:numPr>
          <w:ilvl w:val="1"/>
          <w:numId w:val="23"/>
        </w:numPr>
        <w:spacing w:before="0"/>
        <w:jc w:val="both"/>
        <w:rPr>
          <w:rFonts w:cs="Arial"/>
          <w:sz w:val="24"/>
          <w:szCs w:val="24"/>
        </w:rPr>
      </w:pPr>
      <w:bookmarkStart w:id="244" w:name="_Toc442559917"/>
      <w:bookmarkStart w:id="245" w:name="_Toc441651606"/>
      <w:r w:rsidRPr="00EA685C">
        <w:rPr>
          <w:rFonts w:cs="Arial"/>
          <w:sz w:val="24"/>
          <w:szCs w:val="24"/>
        </w:rPr>
        <w:t xml:space="preserve">Разлози за </w:t>
      </w:r>
      <w:r w:rsidRPr="00B84F42">
        <w:rPr>
          <w:rFonts w:cs="Arial"/>
          <w:sz w:val="24"/>
          <w:szCs w:val="24"/>
        </w:rPr>
        <w:t>одбијање понуде</w:t>
      </w:r>
      <w:bookmarkEnd w:id="244"/>
      <w:r w:rsidRPr="00B84F42">
        <w:rPr>
          <w:rFonts w:cs="Arial"/>
          <w:sz w:val="24"/>
          <w:szCs w:val="24"/>
        </w:rPr>
        <w:t xml:space="preserve"> </w:t>
      </w:r>
      <w:bookmarkEnd w:id="245"/>
    </w:p>
    <w:p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има битне недостатке</w:t>
      </w:r>
      <w:r w:rsidRPr="00EC5BB4">
        <w:rPr>
          <w:rFonts w:ascii="Arial" w:eastAsia="TimesNewRomanPSMT" w:hAnsi="Arial" w:cs="Arial"/>
          <w:bCs/>
          <w:iCs/>
          <w:sz w:val="24"/>
          <w:szCs w:val="24"/>
        </w:rPr>
        <w:t xml:space="preserve">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102A91">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102A91">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02A91">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02A91">
      <w:pPr>
        <w:pStyle w:val="KDPodnaslov2"/>
        <w:numPr>
          <w:ilvl w:val="1"/>
          <w:numId w:val="23"/>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EC5BB4">
        <w:rPr>
          <w:rFonts w:cs="Arial"/>
          <w:sz w:val="24"/>
          <w:szCs w:val="24"/>
          <w:lang w:val="ru-RU"/>
        </w:rPr>
        <w:lastRenderedPageBreak/>
        <w:t xml:space="preserve">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02A91">
      <w:pPr>
        <w:pStyle w:val="KDPodnaslov2"/>
        <w:numPr>
          <w:ilvl w:val="1"/>
          <w:numId w:val="23"/>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B80D81">
        <w:rPr>
          <w:sz w:val="24"/>
          <w:szCs w:val="24"/>
        </w:rPr>
        <w:t>“Техничка контрола техничке документације – Техничка контрола Пр</w:t>
      </w:r>
      <w:r w:rsidR="00A35129">
        <w:rPr>
          <w:sz w:val="24"/>
          <w:szCs w:val="24"/>
        </w:rPr>
        <w:t>о</w:t>
      </w:r>
      <w:r w:rsidR="00B80D81">
        <w:rPr>
          <w:sz w:val="24"/>
          <w:szCs w:val="24"/>
        </w:rPr>
        <w:t>јекта за грађевинску дозволу за доградњу Управне зграде ТЕ Костолац Б“</w:t>
      </w:r>
      <w:r w:rsidR="00ED1CD9">
        <w:rPr>
          <w:sz w:val="24"/>
          <w:szCs w:val="24"/>
        </w:rPr>
        <w:t xml:space="preserve"> </w:t>
      </w:r>
      <w:r w:rsidRPr="0031435B">
        <w:rPr>
          <w:sz w:val="24"/>
          <w:szCs w:val="24"/>
        </w:rPr>
        <w:t>бр.</w:t>
      </w:r>
      <w:r w:rsidR="00ED1CD9">
        <w:rPr>
          <w:sz w:val="24"/>
          <w:szCs w:val="24"/>
        </w:rPr>
        <w:t xml:space="preserve"> </w:t>
      </w:r>
      <w:r w:rsidR="00B80D81">
        <w:rPr>
          <w:sz w:val="24"/>
          <w:szCs w:val="24"/>
        </w:rPr>
        <w:t>JN/1000/0046/2016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lastRenderedPageBreak/>
        <w:t>Захтев за заштиту права се може доставити и путем електронске поште на e-mail</w:t>
      </w:r>
      <w:r w:rsidR="00EE266A">
        <w:rPr>
          <w:sz w:val="24"/>
          <w:szCs w:val="24"/>
        </w:rPr>
        <w:t xml:space="preserve"> </w:t>
      </w:r>
      <w:hyperlink r:id="rId176" w:history="1">
        <w:r w:rsidR="00051998" w:rsidRPr="00FD1170">
          <w:rPr>
            <w:rStyle w:val="Hyperlink"/>
            <w:rFonts w:cs="Arial"/>
            <w:sz w:val="24"/>
            <w:szCs w:val="24"/>
          </w:rPr>
          <w:t>marko.vujakovic</w:t>
        </w:r>
        <w:r w:rsidR="00051998" w:rsidRPr="00FD1170">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 xml:space="preserve">8,00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2) назив и адресу наручиоца</w:t>
      </w:r>
    </w:p>
    <w:p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rsidR="0031435B" w:rsidRPr="0031435B" w:rsidRDefault="0031435B" w:rsidP="00ED1CD9">
      <w:pPr>
        <w:spacing w:before="0"/>
        <w:rPr>
          <w:sz w:val="24"/>
          <w:szCs w:val="24"/>
        </w:rPr>
      </w:pPr>
      <w:r w:rsidRPr="0031435B">
        <w:rPr>
          <w:sz w:val="24"/>
          <w:szCs w:val="24"/>
        </w:rPr>
        <w:t>6) потврду о уплати таксе из члана 156. ЗЈН</w:t>
      </w:r>
    </w:p>
    <w:p w:rsidR="0031435B" w:rsidRPr="0031435B" w:rsidRDefault="0031435B" w:rsidP="00ED1CD9">
      <w:pPr>
        <w:spacing w:before="0"/>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ЗЈН:</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Pr>
          <w:sz w:val="24"/>
          <w:szCs w:val="24"/>
        </w:rPr>
        <w:t>1000/0019/2016</w:t>
      </w:r>
      <w:r w:rsidR="00664343">
        <w:rPr>
          <w:sz w:val="24"/>
          <w:szCs w:val="24"/>
        </w:rPr>
        <w:t>, сврха: ЗЗП, ЈП ЕПС</w:t>
      </w:r>
      <w:r w:rsidRPr="0031435B">
        <w:rPr>
          <w:sz w:val="24"/>
          <w:szCs w:val="24"/>
        </w:rPr>
        <w:t xml:space="preserve">, јн. бр. </w:t>
      </w:r>
      <w:r w:rsidR="00B80D81">
        <w:rPr>
          <w:sz w:val="24"/>
          <w:szCs w:val="24"/>
        </w:rPr>
        <w:t>JN/1000/0046/2016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lastRenderedPageBreak/>
        <w:t>(3) износ таксе из члана 156. ЗЈН чија се уплата врши;</w:t>
      </w:r>
    </w:p>
    <w:p w:rsidR="0031435B" w:rsidRPr="0031435B" w:rsidRDefault="0031435B" w:rsidP="00ED1CD9">
      <w:pPr>
        <w:spacing w:before="0"/>
        <w:rPr>
          <w:sz w:val="24"/>
          <w:szCs w:val="24"/>
        </w:rPr>
      </w:pPr>
      <w:r w:rsidRPr="0031435B">
        <w:rPr>
          <w:sz w:val="24"/>
          <w:szCs w:val="24"/>
        </w:rPr>
        <w:t>(4) број рачуна: 840-30678845-06;</w:t>
      </w:r>
    </w:p>
    <w:p w:rsidR="0031435B" w:rsidRPr="0031435B" w:rsidRDefault="0031435B" w:rsidP="00ED1CD9">
      <w:pPr>
        <w:spacing w:before="0"/>
        <w:rPr>
          <w:sz w:val="24"/>
          <w:szCs w:val="24"/>
        </w:rPr>
      </w:pPr>
      <w:r w:rsidRPr="0031435B">
        <w:rPr>
          <w:sz w:val="24"/>
          <w:szCs w:val="24"/>
        </w:rPr>
        <w:t>(5) шифру плаћања: 153 или 253;</w:t>
      </w:r>
    </w:p>
    <w:p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(8) корисник: буџет Републике Србије;</w:t>
      </w:r>
    </w:p>
    <w:p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2"/>
      <w:bookmarkEnd w:id="253"/>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102A91">
      <w:pPr>
        <w:pStyle w:val="KDPodnaslov2"/>
        <w:numPr>
          <w:ilvl w:val="1"/>
          <w:numId w:val="23"/>
        </w:numPr>
        <w:spacing w:before="0"/>
        <w:jc w:val="both"/>
        <w:rPr>
          <w:rFonts w:cs="Arial"/>
          <w:sz w:val="24"/>
          <w:szCs w:val="24"/>
        </w:rPr>
      </w:pPr>
      <w:bookmarkStart w:id="254" w:name="_Toc441651611"/>
      <w:bookmarkStart w:id="255" w:name="_Toc442559922"/>
      <w:r w:rsidRPr="00EC5BB4">
        <w:rPr>
          <w:rFonts w:cs="Arial"/>
          <w:sz w:val="24"/>
          <w:szCs w:val="24"/>
        </w:rPr>
        <w:lastRenderedPageBreak/>
        <w:t>Измене током трајања уговора</w:t>
      </w:r>
      <w:bookmarkEnd w:id="254"/>
      <w:bookmarkEnd w:id="255"/>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051998" w:rsidRPr="00051998" w:rsidRDefault="00051998" w:rsidP="00051998">
      <w:pPr>
        <w:spacing w:before="0"/>
        <w:rPr>
          <w:rFonts w:cs="Arial"/>
          <w:sz w:val="24"/>
          <w:szCs w:val="24"/>
          <w:lang w:eastAsia="sr-Latn-CS"/>
        </w:rPr>
      </w:pPr>
      <w:r w:rsidRPr="00051998">
        <w:rPr>
          <w:rFonts w:cs="Arial"/>
          <w:sz w:val="24"/>
          <w:szCs w:val="24"/>
          <w:lang w:val="sr-Cyrl-CS" w:eastAsia="sr-Latn-CS"/>
        </w:rPr>
        <w:t xml:space="preserve">Наручилац може, у складу са чланом 115. став 2. Закона, након закључења уговора о јавној набавци може да дозволи промену цене и других битних елемената уговора (обим и структура предмета уговора, уговорена вредност, начин плаћања, </w:t>
      </w:r>
      <w:r w:rsidRPr="00051998">
        <w:rPr>
          <w:rFonts w:cs="Arial"/>
          <w:sz w:val="24"/>
          <w:szCs w:val="24"/>
          <w:lang w:eastAsia="sr-Latn-CS"/>
        </w:rPr>
        <w:t>рок</w:t>
      </w:r>
      <w:r w:rsidRPr="00051998">
        <w:rPr>
          <w:rFonts w:cs="Arial"/>
          <w:sz w:val="24"/>
          <w:szCs w:val="24"/>
          <w:lang w:val="sr-Cyrl-CS" w:eastAsia="sr-Latn-CS"/>
        </w:rPr>
        <w:t xml:space="preserve"> извршења) уколико </w:t>
      </w:r>
      <w:r w:rsidRPr="00051998">
        <w:rPr>
          <w:rFonts w:cs="Arial"/>
          <w:sz w:val="24"/>
          <w:szCs w:val="24"/>
          <w:lang w:eastAsia="sr-Latn-CS"/>
        </w:rPr>
        <w:t>дође до измене</w:t>
      </w:r>
      <w:r w:rsidRPr="00051998">
        <w:rPr>
          <w:rFonts w:cs="Arial"/>
          <w:sz w:val="24"/>
          <w:szCs w:val="24"/>
          <w:lang w:val="sr-Cyrl-CS" w:eastAsia="sr-Latn-CS"/>
        </w:rPr>
        <w:t xml:space="preserve"> </w:t>
      </w:r>
      <w:r w:rsidRPr="00051998">
        <w:rPr>
          <w:rFonts w:cs="Arial"/>
          <w:sz w:val="24"/>
          <w:szCs w:val="24"/>
          <w:lang w:eastAsia="sr-Latn-CS"/>
        </w:rPr>
        <w:t xml:space="preserve">техничких решења у </w:t>
      </w:r>
      <w:r w:rsidRPr="00051998">
        <w:rPr>
          <w:rFonts w:cs="Arial"/>
          <w:sz w:val="24"/>
          <w:szCs w:val="24"/>
          <w:lang w:val="sr-Cyrl-CS" w:eastAsia="sr-Latn-CS"/>
        </w:rPr>
        <w:t>техничк</w:t>
      </w:r>
      <w:r w:rsidRPr="00051998">
        <w:rPr>
          <w:rFonts w:cs="Arial"/>
          <w:sz w:val="24"/>
          <w:szCs w:val="24"/>
          <w:lang w:eastAsia="sr-Latn-CS"/>
        </w:rPr>
        <w:t>ој</w:t>
      </w:r>
      <w:r w:rsidRPr="00051998">
        <w:rPr>
          <w:rFonts w:cs="Arial"/>
          <w:sz w:val="24"/>
          <w:szCs w:val="24"/>
          <w:lang w:val="sr-Cyrl-CS" w:eastAsia="sr-Latn-CS"/>
        </w:rPr>
        <w:t xml:space="preserve"> документациј</w:t>
      </w:r>
      <w:r w:rsidRPr="00051998">
        <w:rPr>
          <w:rFonts w:cs="Arial"/>
          <w:sz w:val="24"/>
          <w:szCs w:val="24"/>
          <w:lang w:eastAsia="sr-Latn-CS"/>
        </w:rPr>
        <w:t>и</w:t>
      </w:r>
      <w:r w:rsidRPr="00051998">
        <w:rPr>
          <w:rFonts w:cs="Arial"/>
          <w:sz w:val="24"/>
          <w:szCs w:val="24"/>
          <w:lang w:val="sr-Cyrl-CS" w:eastAsia="sr-Latn-CS"/>
        </w:rPr>
        <w:t>, која је предмет техничке контроле</w:t>
      </w:r>
      <w:r w:rsidRPr="00051998">
        <w:rPr>
          <w:rFonts w:cs="Arial"/>
          <w:sz w:val="24"/>
          <w:szCs w:val="24"/>
          <w:lang w:eastAsia="sr-Latn-CS"/>
        </w:rPr>
        <w:t>.</w:t>
      </w:r>
    </w:p>
    <w:p w:rsidR="00051998" w:rsidRDefault="00051998" w:rsidP="00051998">
      <w:pPr>
        <w:spacing w:before="0"/>
        <w:rPr>
          <w:rFonts w:cs="Arial"/>
          <w:sz w:val="24"/>
          <w:szCs w:val="24"/>
          <w:lang w:eastAsia="sr-Latn-CS"/>
        </w:rPr>
      </w:pPr>
      <w:r w:rsidRPr="00051998">
        <w:rPr>
          <w:rFonts w:cs="Arial"/>
          <w:sz w:val="24"/>
          <w:szCs w:val="24"/>
          <w:lang w:val="sr-Cyrl-CS"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8C3986" w:rsidRPr="00774F93" w:rsidRDefault="008C3986" w:rsidP="00102A91">
      <w:pPr>
        <w:pStyle w:val="KDPodnaslov1"/>
        <w:numPr>
          <w:ilvl w:val="0"/>
          <w:numId w:val="23"/>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7D6160" w:rsidRDefault="007D6160"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Pr="006E6F46" w:rsidRDefault="007D6160" w:rsidP="006E6F46">
      <w:pPr>
        <w:rPr>
          <w:lang w:eastAsia="sr-Latn-CS"/>
        </w:rPr>
      </w:pPr>
    </w:p>
    <w:p w:rsidR="00343A18" w:rsidRPr="00EC5BB4" w:rsidRDefault="00343A18" w:rsidP="00343A18">
      <w:pPr>
        <w:pStyle w:val="KDObrazac"/>
        <w:spacing w:before="0"/>
        <w:rPr>
          <w:noProof/>
          <w:sz w:val="24"/>
          <w:szCs w:val="24"/>
        </w:rPr>
      </w:pPr>
      <w:bookmarkStart w:id="256" w:name="_Toc442559924"/>
      <w:r w:rsidRPr="00EC5BB4">
        <w:rPr>
          <w:sz w:val="24"/>
          <w:szCs w:val="24"/>
        </w:rPr>
        <w:t xml:space="preserve">ОБРАЗАЦ </w:t>
      </w:r>
      <w:r w:rsidR="00EE266A">
        <w:rPr>
          <w:sz w:val="24"/>
          <w:szCs w:val="24"/>
        </w:rPr>
        <w:t>1</w:t>
      </w:r>
      <w:r w:rsidRPr="00EC5BB4">
        <w:rPr>
          <w:noProof/>
          <w:sz w:val="24"/>
          <w:szCs w:val="24"/>
        </w:rPr>
        <w:t>.</w:t>
      </w:r>
      <w:bookmarkEnd w:id="256"/>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80D81">
        <w:rPr>
          <w:rFonts w:eastAsia="TimesNewRomanPS-BoldMT" w:cs="Arial"/>
          <w:bCs/>
          <w:color w:val="000000" w:themeColor="text1"/>
          <w:sz w:val="24"/>
          <w:szCs w:val="24"/>
        </w:rPr>
        <w:t>“Техничка контрола техничке документације – Техничка контрола Пр</w:t>
      </w:r>
      <w:r w:rsidR="00A35129">
        <w:rPr>
          <w:rFonts w:eastAsia="TimesNewRomanPS-BoldMT" w:cs="Arial"/>
          <w:bCs/>
          <w:color w:val="000000" w:themeColor="text1"/>
          <w:sz w:val="24"/>
          <w:szCs w:val="24"/>
        </w:rPr>
        <w:t>о</w:t>
      </w:r>
      <w:r w:rsidR="00B80D81">
        <w:rPr>
          <w:rFonts w:eastAsia="TimesNewRomanPS-BoldMT" w:cs="Arial"/>
          <w:bCs/>
          <w:color w:val="000000" w:themeColor="text1"/>
          <w:sz w:val="24"/>
          <w:szCs w:val="24"/>
        </w:rPr>
        <w:t>јекта за грађевинску дозволу за доградњу Управне зграде ТЕ Костолац Б“</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B80D81">
        <w:rPr>
          <w:rFonts w:eastAsia="TimesNewRomanPS-BoldMT" w:cs="Arial"/>
          <w:bCs/>
          <w:color w:val="000000" w:themeColor="text1"/>
          <w:sz w:val="24"/>
          <w:szCs w:val="24"/>
        </w:rPr>
        <w:t>JN/1000/0046/2016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389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F110AD" w:rsidRDefault="00B80D81" w:rsidP="00A35129">
            <w:pPr>
              <w:spacing w:before="0"/>
              <w:rPr>
                <w:rFonts w:cs="Arial"/>
                <w:b/>
                <w:sz w:val="24"/>
                <w:szCs w:val="24"/>
                <w:lang w:val="sr-Cyrl-CS"/>
              </w:rPr>
            </w:pPr>
            <w:r>
              <w:rPr>
                <w:rFonts w:cs="Arial"/>
                <w:b/>
                <w:sz w:val="24"/>
                <w:szCs w:val="24"/>
                <w:lang w:val="sr-Cyrl-CS"/>
              </w:rPr>
              <w:t>“Техничка контрола техничке документације – Техничка контрола Пр</w:t>
            </w:r>
            <w:r w:rsidR="00A35129">
              <w:rPr>
                <w:rFonts w:cs="Arial"/>
                <w:b/>
                <w:sz w:val="24"/>
                <w:szCs w:val="24"/>
                <w:lang w:val="sr-Cyrl-CS"/>
              </w:rPr>
              <w:t>о</w:t>
            </w:r>
            <w:r>
              <w:rPr>
                <w:rFonts w:cs="Arial"/>
                <w:b/>
                <w:sz w:val="24"/>
                <w:szCs w:val="24"/>
                <w:lang w:val="sr-Cyrl-CS"/>
              </w:rPr>
              <w:t>јекта за грађевинску дозволу за доградњу Управне зграде ТЕ Костолац Б“</w:t>
            </w:r>
            <w:r w:rsidR="00F110AD">
              <w:rPr>
                <w:rFonts w:cs="Arial"/>
                <w:b/>
                <w:sz w:val="24"/>
                <w:szCs w:val="24"/>
                <w:lang w:val="sr-Cyrl-CS"/>
              </w:rPr>
              <w:t xml:space="preserve"> </w:t>
            </w:r>
            <w:r>
              <w:rPr>
                <w:rFonts w:cs="Arial"/>
                <w:b/>
                <w:sz w:val="24"/>
                <w:szCs w:val="24"/>
                <w:lang w:val="sr-Cyrl-CS"/>
              </w:rPr>
              <w:t>JN/1000/0046/2016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Pr="00BA2C2D" w:rsidRDefault="000E75A0" w:rsidP="00F110AD">
            <w:pPr>
              <w:spacing w:before="0"/>
              <w:rPr>
                <w:rFonts w:cs="Arial"/>
                <w:b/>
                <w:bCs/>
                <w:i/>
                <w:iCs/>
                <w:sz w:val="20"/>
                <w:szCs w:val="20"/>
                <w:lang w:val="sr-Cyrl-CS"/>
              </w:rPr>
            </w:pPr>
            <w:r w:rsidRPr="00BA2C2D">
              <w:rPr>
                <w:rFonts w:cs="Arial"/>
                <w:b/>
                <w:bCs/>
                <w:i/>
                <w:iCs/>
                <w:sz w:val="20"/>
                <w:szCs w:val="20"/>
                <w:lang w:val="sr-Cyrl-CS"/>
              </w:rPr>
              <w:t>РОК И НАЧИН ПЛАЋАЊА:</w:t>
            </w:r>
          </w:p>
          <w:p w:rsidR="00051998" w:rsidRPr="00051998" w:rsidRDefault="00051998" w:rsidP="00051998">
            <w:pPr>
              <w:spacing w:before="0"/>
              <w:rPr>
                <w:rFonts w:cs="Arial"/>
                <w:bCs/>
                <w:iCs/>
                <w:sz w:val="20"/>
                <w:szCs w:val="20"/>
              </w:rPr>
            </w:pPr>
            <w:r w:rsidRPr="00051998">
              <w:rPr>
                <w:rFonts w:cs="Arial"/>
                <w:bCs/>
                <w:iCs/>
                <w:sz w:val="20"/>
                <w:szCs w:val="20"/>
              </w:rPr>
              <w:t>100% укупне вредности са припадајућим ПДВ плаћа се сразмерно степену реализације услуга техничке контроле Пројекта за грађевинску дозволу (у даљем тексту и као: ПГД) и то на следећи начин:</w:t>
            </w:r>
          </w:p>
          <w:p w:rsidR="00051998" w:rsidRPr="00051998" w:rsidRDefault="00051998" w:rsidP="00051998">
            <w:pPr>
              <w:spacing w:before="0"/>
              <w:rPr>
                <w:rFonts w:cs="Arial"/>
                <w:bCs/>
                <w:iCs/>
                <w:sz w:val="20"/>
                <w:szCs w:val="20"/>
              </w:rPr>
            </w:pPr>
            <w:r w:rsidRPr="00051998">
              <w:rPr>
                <w:rFonts w:cs="Arial"/>
                <w:bCs/>
                <w:iCs/>
                <w:sz w:val="20"/>
                <w:szCs w:val="20"/>
              </w:rPr>
              <w:t>-</w:t>
            </w:r>
            <w:r w:rsidRPr="00051998">
              <w:rPr>
                <w:rFonts w:cs="Arial"/>
                <w:bCs/>
                <w:iCs/>
                <w:sz w:val="20"/>
                <w:szCs w:val="20"/>
              </w:rPr>
              <w:tab/>
              <w:t xml:space="preserve">60%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прелиминарног извештаја о обављеној техничкој контроли ПГД; </w:t>
            </w:r>
          </w:p>
          <w:p w:rsidR="00051998" w:rsidRPr="00051998" w:rsidRDefault="00051998" w:rsidP="00051998">
            <w:pPr>
              <w:spacing w:before="0"/>
              <w:rPr>
                <w:rFonts w:cs="Arial"/>
                <w:bCs/>
                <w:iCs/>
                <w:sz w:val="20"/>
                <w:szCs w:val="20"/>
              </w:rPr>
            </w:pPr>
            <w:r w:rsidRPr="00051998">
              <w:rPr>
                <w:rFonts w:cs="Arial"/>
                <w:bCs/>
                <w:iCs/>
                <w:sz w:val="20"/>
                <w:szCs w:val="20"/>
              </w:rPr>
              <w:t>-</w:t>
            </w:r>
            <w:r w:rsidRPr="00051998">
              <w:rPr>
                <w:rFonts w:cs="Arial"/>
                <w:bCs/>
                <w:iCs/>
                <w:sz w:val="20"/>
                <w:szCs w:val="20"/>
              </w:rPr>
              <w:tab/>
              <w:t>40% уговорене вредности за техничку контролу ПГД са припадајућим ПДВ у року до 45 (словима: четрдесет пет) дана од дана пријема одговарајућег исправног рачуна овереног од стране овлашћеног лица Наручиоца испостављеног након достављања коначног извештаја о обављеној техничкој контроли ПГД.</w:t>
            </w:r>
          </w:p>
          <w:p w:rsidR="000E75A0" w:rsidRPr="00BA2C2D" w:rsidRDefault="000E75A0" w:rsidP="00F110AD">
            <w:pPr>
              <w:spacing w:before="0"/>
              <w:rPr>
                <w:rFonts w:cs="Arial"/>
                <w:b/>
                <w:bCs/>
                <w:i/>
                <w:iCs/>
                <w:sz w:val="20"/>
                <w:szCs w:val="20"/>
                <w:lang w:val="sr-Cyrl-CS"/>
              </w:rPr>
            </w:pP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051998" w:rsidRPr="00051998" w:rsidRDefault="00051998" w:rsidP="00051998">
            <w:pPr>
              <w:spacing w:before="0"/>
              <w:jc w:val="center"/>
              <w:rPr>
                <w:rFonts w:cs="Arial"/>
                <w:spacing w:val="4"/>
                <w:sz w:val="20"/>
                <w:szCs w:val="20"/>
                <w:lang w:val="sr-Cyrl-CS"/>
              </w:rPr>
            </w:pPr>
            <w:r w:rsidRPr="00051998">
              <w:rPr>
                <w:rFonts w:cs="Arial"/>
                <w:spacing w:val="4"/>
                <w:sz w:val="20"/>
                <w:szCs w:val="20"/>
                <w:lang w:val="sr-Cyrl-CS"/>
              </w:rPr>
              <w:t xml:space="preserve">Рок за достављање прелиминарног извештаја о обављеној техничкој контроли ПГД је </w:t>
            </w:r>
            <w:r w:rsidRPr="00051998">
              <w:rPr>
                <w:rFonts w:cs="Arial"/>
                <w:spacing w:val="4"/>
                <w:sz w:val="20"/>
                <w:szCs w:val="20"/>
              </w:rPr>
              <w:t>6</w:t>
            </w:r>
            <w:r w:rsidRPr="00051998">
              <w:rPr>
                <w:rFonts w:cs="Arial"/>
                <w:spacing w:val="4"/>
                <w:sz w:val="20"/>
                <w:szCs w:val="20"/>
                <w:lang w:val="sr-Cyrl-CS"/>
              </w:rPr>
              <w:t xml:space="preserve">0 дана од пријема </w:t>
            </w:r>
            <w:r w:rsidRPr="00051998">
              <w:rPr>
                <w:rFonts w:cs="Arial"/>
                <w:spacing w:val="4"/>
                <w:sz w:val="20"/>
                <w:szCs w:val="20"/>
              </w:rPr>
              <w:t>ПГД</w:t>
            </w:r>
            <w:r w:rsidRPr="00051998">
              <w:rPr>
                <w:rFonts w:cs="Arial"/>
                <w:spacing w:val="4"/>
                <w:sz w:val="20"/>
                <w:szCs w:val="20"/>
                <w:lang w:val="sr-Cyrl-CS"/>
              </w:rPr>
              <w:t xml:space="preserve"> на техничку контролу.</w:t>
            </w:r>
          </w:p>
          <w:p w:rsidR="000E75A0" w:rsidRPr="00F110AD" w:rsidRDefault="000E75A0" w:rsidP="00F110AD">
            <w:pPr>
              <w:spacing w:before="0"/>
              <w:jc w:val="center"/>
              <w:rPr>
                <w:rFonts w:cs="Arial"/>
                <w:bCs/>
                <w:iCs/>
                <w:sz w:val="20"/>
                <w:szCs w:val="20"/>
                <w:lang w:val="sr-Cyrl-CS"/>
              </w:rPr>
            </w:pP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E75A0" w:rsidP="00AF3AF8">
            <w:pPr>
              <w:spacing w:before="0"/>
              <w:jc w:val="center"/>
              <w:rPr>
                <w:rFonts w:cs="Arial"/>
                <w:bCs/>
                <w:iCs/>
                <w:sz w:val="20"/>
                <w:szCs w:val="20"/>
              </w:rPr>
            </w:pPr>
          </w:p>
        </w:tc>
      </w:tr>
      <w:tr w:rsidR="000E75A0" w:rsidRPr="00EC5BB4" w:rsidTr="00867CCC">
        <w:trPr>
          <w:trHeight w:val="818"/>
        </w:trPr>
        <w:tc>
          <w:tcPr>
            <w:tcW w:w="5035" w:type="dxa"/>
            <w:vAlign w:val="center"/>
          </w:tcPr>
          <w:p w:rsidR="000E75A0" w:rsidRPr="00BA2C2D" w:rsidRDefault="000E75A0" w:rsidP="00A35129">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 xml:space="preserve">: </w:t>
            </w:r>
            <w:r w:rsidR="00A35129" w:rsidRPr="003A7F4F">
              <w:rPr>
                <w:rFonts w:cs="Arial"/>
                <w:bCs/>
                <w:iCs/>
                <w:sz w:val="20"/>
                <w:szCs w:val="20"/>
                <w:lang w:val="sr-Cyrl-CS"/>
              </w:rPr>
              <w:t>Пословне просторије Пружаоца</w:t>
            </w:r>
            <w:r w:rsidR="00A35129">
              <w:rPr>
                <w:rFonts w:cs="Arial"/>
                <w:bCs/>
                <w:iCs/>
                <w:sz w:val="20"/>
                <w:szCs w:val="20"/>
                <w:lang w:val="sr-Cyrl-CS"/>
              </w:rPr>
              <w:t xml:space="preserve"> услуге</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2B2278" w:rsidRDefault="002B2278"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17212F" w:rsidRDefault="0017212F"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42687E" w:rsidRPr="00781B02" w:rsidRDefault="0042687E" w:rsidP="00781B02">
      <w:bookmarkStart w:id="257"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2</w:t>
      </w:r>
      <w:r w:rsidRPr="00EC5BB4">
        <w:rPr>
          <w:sz w:val="24"/>
          <w:szCs w:val="24"/>
        </w:rPr>
        <w:t>.</w:t>
      </w:r>
      <w:bookmarkEnd w:id="257"/>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680"/>
        <w:gridCol w:w="949"/>
        <w:gridCol w:w="2215"/>
        <w:gridCol w:w="1775"/>
      </w:tblGrid>
      <w:tr w:rsidR="00C93373" w:rsidRPr="00867CCC" w:rsidTr="0015154E">
        <w:tc>
          <w:tcPr>
            <w:tcW w:w="339" w:type="pct"/>
            <w:shd w:val="clear" w:color="auto" w:fill="C6D9F1" w:themeFill="text2" w:themeFillTint="33"/>
            <w:vAlign w:val="center"/>
          </w:tcPr>
          <w:p w:rsidR="00C93373" w:rsidRPr="00867CCC" w:rsidRDefault="00C93373" w:rsidP="00BC01DC">
            <w:pPr>
              <w:spacing w:before="0"/>
              <w:jc w:val="center"/>
              <w:rPr>
                <w:rFonts w:cs="Arial"/>
                <w:bCs/>
                <w:i/>
                <w:iCs/>
                <w:lang w:val="sr-Cyrl-CS"/>
              </w:rPr>
            </w:pPr>
            <w:r w:rsidRPr="00867CCC">
              <w:rPr>
                <w:rFonts w:cs="Arial"/>
                <w:bCs/>
                <w:i/>
                <w:iCs/>
                <w:lang w:val="sr-Cyrl-CS"/>
              </w:rPr>
              <w:t>Р. бр.</w:t>
            </w:r>
          </w:p>
        </w:tc>
        <w:tc>
          <w:tcPr>
            <w:tcW w:w="1990" w:type="pct"/>
            <w:shd w:val="clear" w:color="auto" w:fill="C6D9F1" w:themeFill="text2" w:themeFillTint="33"/>
            <w:vAlign w:val="center"/>
          </w:tcPr>
          <w:p w:rsidR="00C93373" w:rsidRDefault="00C93373" w:rsidP="00BC01DC">
            <w:pPr>
              <w:spacing w:before="0"/>
              <w:jc w:val="center"/>
              <w:rPr>
                <w:rFonts w:cs="Arial"/>
                <w:b/>
                <w:bCs/>
                <w:i/>
                <w:iCs/>
                <w:lang w:val="sr-Cyrl-CS"/>
              </w:rPr>
            </w:pPr>
            <w:r w:rsidRPr="00867CCC">
              <w:rPr>
                <w:rFonts w:cs="Arial"/>
                <w:b/>
                <w:bCs/>
                <w:i/>
                <w:iCs/>
              </w:rPr>
              <w:t>Врста</w:t>
            </w:r>
            <w:r w:rsidRPr="00867CCC">
              <w:rPr>
                <w:rFonts w:cs="Arial"/>
                <w:b/>
                <w:bCs/>
                <w:i/>
                <w:iCs/>
                <w:lang w:val="sr-Cyrl-CS"/>
              </w:rPr>
              <w:t xml:space="preserve"> услуге</w:t>
            </w:r>
          </w:p>
          <w:p w:rsidR="00C93373" w:rsidRPr="00867CCC" w:rsidRDefault="00C93373" w:rsidP="00BC01DC">
            <w:pPr>
              <w:spacing w:before="0"/>
              <w:jc w:val="center"/>
              <w:rPr>
                <w:rFonts w:cs="Arial"/>
                <w:b/>
                <w:bCs/>
                <w:i/>
                <w:iCs/>
                <w:lang w:val="sr-Cyrl-CS"/>
              </w:rPr>
            </w:pPr>
            <w:r>
              <w:rPr>
                <w:rFonts w:cs="Arial"/>
                <w:b/>
                <w:bCs/>
                <w:i/>
                <w:iCs/>
                <w:lang w:val="sr-Cyrl-CS"/>
              </w:rPr>
              <w:t>(</w:t>
            </w:r>
            <w:r w:rsidRPr="00C93373">
              <w:rPr>
                <w:rFonts w:cs="Arial"/>
                <w:b/>
                <w:bCs/>
                <w:i/>
                <w:iCs/>
                <w:lang w:val="sr-Cyrl-CS"/>
              </w:rPr>
              <w:t>Свеска</w:t>
            </w:r>
            <w:r>
              <w:rPr>
                <w:rFonts w:cs="Arial"/>
                <w:b/>
                <w:bCs/>
                <w:i/>
                <w:iCs/>
                <w:lang w:val="sr-Cyrl-CS"/>
              </w:rPr>
              <w:t>)</w:t>
            </w:r>
          </w:p>
        </w:tc>
        <w:tc>
          <w:tcPr>
            <w:tcW w:w="513"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Обим (количина)</w:t>
            </w:r>
          </w:p>
        </w:tc>
        <w:tc>
          <w:tcPr>
            <w:tcW w:w="1198"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Јед.</w:t>
            </w:r>
          </w:p>
          <w:p w:rsidR="00C93373" w:rsidRPr="00867CCC" w:rsidRDefault="00C93373" w:rsidP="00BC01DC">
            <w:pPr>
              <w:spacing w:before="0"/>
              <w:jc w:val="center"/>
              <w:rPr>
                <w:rFonts w:cs="Arial"/>
                <w:b/>
                <w:bCs/>
                <w:i/>
                <w:iCs/>
                <w:lang w:val="sr-Cyrl-CS"/>
              </w:rPr>
            </w:pPr>
            <w:r w:rsidRPr="00867CCC">
              <w:rPr>
                <w:rFonts w:cs="Arial"/>
                <w:b/>
                <w:bCs/>
                <w:i/>
                <w:iCs/>
                <w:lang w:val="sr-Cyrl-CS"/>
              </w:rPr>
              <w:t>цена без ПДВ</w:t>
            </w:r>
          </w:p>
          <w:p w:rsidR="00C93373" w:rsidRPr="00867CCC" w:rsidRDefault="00C93373" w:rsidP="00F110AD">
            <w:pPr>
              <w:spacing w:before="0"/>
              <w:jc w:val="center"/>
              <w:rPr>
                <w:rFonts w:cs="Arial"/>
                <w:b/>
                <w:bCs/>
                <w:i/>
                <w:iCs/>
                <w:lang w:val="sr-Cyrl-CS"/>
              </w:rPr>
            </w:pPr>
            <w:r w:rsidRPr="00867CCC">
              <w:rPr>
                <w:rFonts w:cs="Arial"/>
                <w:b/>
                <w:bCs/>
                <w:i/>
                <w:iCs/>
                <w:lang w:val="sr-Cyrl-CS"/>
              </w:rPr>
              <w:t>дин</w:t>
            </w:r>
            <w:r w:rsidR="00B70A3F">
              <w:rPr>
                <w:rFonts w:cs="Arial"/>
                <w:b/>
                <w:bCs/>
                <w:i/>
                <w:iCs/>
                <w:lang w:val="sr-Cyrl-CS"/>
              </w:rPr>
              <w:t>/ЕУР</w:t>
            </w:r>
          </w:p>
        </w:tc>
        <w:tc>
          <w:tcPr>
            <w:tcW w:w="961" w:type="pct"/>
            <w:shd w:val="clear" w:color="auto" w:fill="C6D9F1" w:themeFill="text2" w:themeFillTint="33"/>
            <w:vAlign w:val="center"/>
          </w:tcPr>
          <w:p w:rsidR="00C93373" w:rsidRPr="00867CCC" w:rsidRDefault="00C93373" w:rsidP="00BC01DC">
            <w:pPr>
              <w:spacing w:before="0"/>
              <w:jc w:val="center"/>
              <w:rPr>
                <w:rFonts w:cs="Arial"/>
                <w:b/>
                <w:bCs/>
                <w:i/>
                <w:iCs/>
                <w:lang w:val="sr-Cyrl-CS"/>
              </w:rPr>
            </w:pPr>
            <w:r w:rsidRPr="00867CCC">
              <w:rPr>
                <w:rFonts w:cs="Arial"/>
                <w:b/>
                <w:bCs/>
                <w:i/>
                <w:iCs/>
                <w:lang w:val="sr-Cyrl-CS"/>
              </w:rPr>
              <w:t>Јед.</w:t>
            </w:r>
          </w:p>
          <w:p w:rsidR="00C93373" w:rsidRPr="00867CCC" w:rsidRDefault="00C93373" w:rsidP="00BC01DC">
            <w:pPr>
              <w:spacing w:before="0"/>
              <w:jc w:val="center"/>
              <w:rPr>
                <w:rFonts w:cs="Arial"/>
                <w:b/>
                <w:bCs/>
                <w:i/>
                <w:iCs/>
                <w:lang w:val="sr-Cyrl-CS"/>
              </w:rPr>
            </w:pPr>
            <w:r w:rsidRPr="00867CCC">
              <w:rPr>
                <w:rFonts w:cs="Arial"/>
                <w:b/>
                <w:bCs/>
                <w:i/>
                <w:iCs/>
                <w:lang w:val="sr-Cyrl-CS"/>
              </w:rPr>
              <w:t>цена са ПДВ</w:t>
            </w:r>
          </w:p>
          <w:p w:rsidR="00C93373" w:rsidRPr="00867CCC" w:rsidRDefault="00C93373" w:rsidP="00F110AD">
            <w:pPr>
              <w:spacing w:before="0"/>
              <w:jc w:val="center"/>
              <w:rPr>
                <w:rFonts w:cs="Arial"/>
                <w:b/>
                <w:bCs/>
                <w:i/>
                <w:iCs/>
                <w:lang w:val="sr-Cyrl-CS"/>
              </w:rPr>
            </w:pPr>
            <w:r w:rsidRPr="00867CCC">
              <w:rPr>
                <w:rFonts w:cs="Arial"/>
                <w:b/>
                <w:bCs/>
                <w:i/>
                <w:iCs/>
                <w:lang w:val="sr-Cyrl-CS"/>
              </w:rPr>
              <w:t>дин</w:t>
            </w:r>
            <w:r w:rsidR="00B70A3F">
              <w:rPr>
                <w:rFonts w:cs="Arial"/>
                <w:b/>
                <w:bCs/>
                <w:i/>
                <w:iCs/>
                <w:lang w:val="sr-Cyrl-CS"/>
              </w:rPr>
              <w:t>/ЕУР</w:t>
            </w:r>
          </w:p>
        </w:tc>
      </w:tr>
      <w:tr w:rsidR="00C93373" w:rsidRPr="00867CCC" w:rsidTr="0015154E">
        <w:tc>
          <w:tcPr>
            <w:tcW w:w="339"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(1)</w:t>
            </w:r>
          </w:p>
        </w:tc>
        <w:tc>
          <w:tcPr>
            <w:tcW w:w="1990"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(2)</w:t>
            </w:r>
          </w:p>
        </w:tc>
        <w:tc>
          <w:tcPr>
            <w:tcW w:w="513"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(4)</w:t>
            </w:r>
          </w:p>
        </w:tc>
        <w:tc>
          <w:tcPr>
            <w:tcW w:w="1198"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(5)</w:t>
            </w:r>
          </w:p>
        </w:tc>
        <w:tc>
          <w:tcPr>
            <w:tcW w:w="961" w:type="pct"/>
            <w:shd w:val="clear" w:color="auto" w:fill="auto"/>
          </w:tcPr>
          <w:p w:rsidR="00C93373" w:rsidRPr="00867CCC" w:rsidRDefault="00C93373" w:rsidP="00BC01DC">
            <w:pPr>
              <w:spacing w:before="0"/>
              <w:jc w:val="center"/>
              <w:rPr>
                <w:rFonts w:cs="Arial"/>
                <w:b/>
                <w:bCs/>
                <w:i/>
                <w:iCs/>
                <w:lang w:val="sr-Cyrl-CS"/>
              </w:rPr>
            </w:pPr>
            <w:r w:rsidRPr="00C93373">
              <w:rPr>
                <w:rFonts w:cs="Arial"/>
                <w:b/>
                <w:bCs/>
                <w:i/>
                <w:iCs/>
                <w:lang w:val="sr-Cyrl-CS"/>
              </w:rPr>
              <w:t>(6)</w:t>
            </w: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Главна свеска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2</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Архитектура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3</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Конструкција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4</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Хидротехничке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5</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Електроенергетске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6</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Телекомуникационе и сигналне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7</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Машинске инсталације</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r w:rsidR="00C93373" w:rsidRPr="00867CCC" w:rsidTr="0015154E">
        <w:tc>
          <w:tcPr>
            <w:tcW w:w="339"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8</w:t>
            </w:r>
          </w:p>
        </w:tc>
        <w:tc>
          <w:tcPr>
            <w:tcW w:w="1990" w:type="pct"/>
            <w:shd w:val="clear" w:color="auto" w:fill="auto"/>
          </w:tcPr>
          <w:p w:rsidR="00C93373" w:rsidRPr="0015154E" w:rsidRDefault="0015154E" w:rsidP="00BC01DC">
            <w:pPr>
              <w:spacing w:before="0"/>
              <w:jc w:val="center"/>
              <w:rPr>
                <w:rFonts w:cs="Arial"/>
                <w:b/>
                <w:bCs/>
                <w:iCs/>
                <w:lang w:val="sr-Cyrl-CS"/>
              </w:rPr>
            </w:pPr>
            <w:r w:rsidRPr="0015154E">
              <w:rPr>
                <w:rFonts w:cs="Arial"/>
                <w:b/>
                <w:color w:val="000000"/>
              </w:rPr>
              <w:t>Извод из пројекта</w:t>
            </w:r>
          </w:p>
        </w:tc>
        <w:tc>
          <w:tcPr>
            <w:tcW w:w="513" w:type="pct"/>
            <w:shd w:val="clear" w:color="auto" w:fill="auto"/>
          </w:tcPr>
          <w:p w:rsidR="00C93373" w:rsidRPr="0015154E" w:rsidRDefault="0015154E" w:rsidP="00BC01DC">
            <w:pPr>
              <w:spacing w:before="0"/>
              <w:jc w:val="center"/>
              <w:rPr>
                <w:rFonts w:cs="Arial"/>
                <w:b/>
                <w:bCs/>
                <w:iCs/>
                <w:lang w:val="sr-Cyrl-CS"/>
              </w:rPr>
            </w:pPr>
            <w:r w:rsidRPr="0015154E">
              <w:rPr>
                <w:rFonts w:cs="Arial"/>
                <w:b/>
                <w:bCs/>
                <w:iCs/>
                <w:lang w:val="sr-Cyrl-CS"/>
              </w:rPr>
              <w:t>1</w:t>
            </w:r>
          </w:p>
        </w:tc>
        <w:tc>
          <w:tcPr>
            <w:tcW w:w="1198" w:type="pct"/>
            <w:shd w:val="clear" w:color="auto" w:fill="auto"/>
          </w:tcPr>
          <w:p w:rsidR="00C93373" w:rsidRPr="00867CCC" w:rsidRDefault="00C93373" w:rsidP="00BC01DC">
            <w:pPr>
              <w:spacing w:before="0"/>
              <w:jc w:val="center"/>
              <w:rPr>
                <w:rFonts w:cs="Arial"/>
                <w:b/>
                <w:bCs/>
                <w:i/>
                <w:iCs/>
                <w:lang w:val="sr-Cyrl-CS"/>
              </w:rPr>
            </w:pPr>
          </w:p>
        </w:tc>
        <w:tc>
          <w:tcPr>
            <w:tcW w:w="961" w:type="pct"/>
            <w:shd w:val="clear" w:color="auto" w:fill="auto"/>
          </w:tcPr>
          <w:p w:rsidR="00C93373" w:rsidRPr="00867CCC" w:rsidRDefault="00C93373" w:rsidP="00BC01DC">
            <w:pPr>
              <w:spacing w:before="0"/>
              <w:jc w:val="center"/>
              <w:rPr>
                <w:rFonts w:cs="Arial"/>
                <w:b/>
                <w:bCs/>
                <w:i/>
                <w:iCs/>
                <w:lang w:val="sr-Cyrl-CS"/>
              </w:rPr>
            </w:pPr>
          </w:p>
        </w:tc>
      </w:tr>
    </w:tbl>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777"/>
      </w:tblGrid>
      <w:tr w:rsidR="007F7D7A" w:rsidRPr="00867CCC" w:rsidTr="00867CCC">
        <w:trPr>
          <w:trHeight w:val="418"/>
        </w:trPr>
        <w:tc>
          <w:tcPr>
            <w:tcW w:w="568" w:type="dxa"/>
            <w:vAlign w:val="center"/>
          </w:tcPr>
          <w:p w:rsidR="007F7D7A" w:rsidRPr="00867CCC" w:rsidRDefault="007F7D7A" w:rsidP="00BE2EA9">
            <w:pPr>
              <w:spacing w:before="0"/>
              <w:jc w:val="center"/>
              <w:rPr>
                <w:rFonts w:cs="Arial"/>
                <w:b/>
                <w:lang w:val="sr-Latn-CS"/>
              </w:rPr>
            </w:pPr>
            <w:r w:rsidRPr="00867CCC">
              <w:rPr>
                <w:rFonts w:cs="Arial"/>
                <w:b/>
              </w:rPr>
              <w:t>I</w:t>
            </w:r>
          </w:p>
        </w:tc>
        <w:tc>
          <w:tcPr>
            <w:tcW w:w="6740" w:type="dxa"/>
          </w:tcPr>
          <w:p w:rsidR="007F7D7A" w:rsidRPr="003A7F4F" w:rsidRDefault="007F7D7A" w:rsidP="00BE2EA9">
            <w:pPr>
              <w:spacing w:before="0"/>
              <w:jc w:val="center"/>
              <w:rPr>
                <w:rFonts w:cs="Arial"/>
                <w:b/>
                <w:lang w:val="sr-Cyrl-RS"/>
              </w:rPr>
            </w:pPr>
            <w:r w:rsidRPr="00867CCC">
              <w:rPr>
                <w:rFonts w:cs="Arial"/>
                <w:b/>
              </w:rPr>
              <w:t>УКУПНО ПОНУЂЕНА ЦЕНА  без ПДВ динара</w:t>
            </w:r>
            <w:r w:rsidR="00B70A3F">
              <w:rPr>
                <w:rFonts w:cs="Arial"/>
                <w:b/>
                <w:lang w:val="sr-Cyrl-RS"/>
              </w:rPr>
              <w:t>/ЕУР</w:t>
            </w:r>
          </w:p>
          <w:p w:rsidR="007F7D7A" w:rsidRPr="00867CCC" w:rsidRDefault="007F7D7A" w:rsidP="0078027C">
            <w:pPr>
              <w:spacing w:before="0"/>
              <w:jc w:val="center"/>
              <w:rPr>
                <w:rFonts w:cs="Arial"/>
                <w:b/>
              </w:rPr>
            </w:pPr>
            <w:r w:rsidRPr="00867CCC">
              <w:rPr>
                <w:rFonts w:cs="Arial"/>
                <w:b/>
              </w:rPr>
              <w:t xml:space="preserve">(збир колоне бр. </w:t>
            </w:r>
            <w:r w:rsidR="0078027C">
              <w:rPr>
                <w:rFonts w:cs="Arial"/>
                <w:b/>
              </w:rPr>
              <w:t>5</w:t>
            </w:r>
            <w:r w:rsidRPr="00867CCC">
              <w:rPr>
                <w:rFonts w:cs="Arial"/>
                <w:b/>
              </w:rPr>
              <w:t>)</w:t>
            </w:r>
          </w:p>
        </w:tc>
        <w:tc>
          <w:tcPr>
            <w:tcW w:w="1777" w:type="dxa"/>
          </w:tcPr>
          <w:p w:rsidR="007F7D7A" w:rsidRPr="00867CCC" w:rsidRDefault="007F7D7A" w:rsidP="00BE2EA9">
            <w:pPr>
              <w:spacing w:before="0"/>
              <w:rPr>
                <w:rFonts w:cs="Arial"/>
                <w:color w:val="FF0000"/>
              </w:rPr>
            </w:pPr>
          </w:p>
        </w:tc>
      </w:tr>
      <w:tr w:rsidR="007F7D7A" w:rsidRPr="00867CCC" w:rsidTr="00867CCC">
        <w:trPr>
          <w:trHeight w:val="610"/>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t>II</w:t>
            </w:r>
          </w:p>
        </w:tc>
        <w:tc>
          <w:tcPr>
            <w:tcW w:w="6740" w:type="dxa"/>
            <w:tcBorders>
              <w:bottom w:val="single" w:sz="4" w:space="0" w:color="auto"/>
              <w:right w:val="single" w:sz="4" w:space="0" w:color="auto"/>
            </w:tcBorders>
          </w:tcPr>
          <w:p w:rsidR="007F7D7A" w:rsidRPr="003A7F4F" w:rsidRDefault="007F7D7A" w:rsidP="00BE2EA9">
            <w:pPr>
              <w:spacing w:before="0"/>
              <w:jc w:val="center"/>
              <w:rPr>
                <w:rFonts w:cs="Arial"/>
                <w:b/>
                <w:lang w:val="sr-Cyrl-RS"/>
              </w:rPr>
            </w:pPr>
            <w:r w:rsidRPr="00867CCC">
              <w:rPr>
                <w:rFonts w:cs="Arial"/>
                <w:b/>
              </w:rPr>
              <w:t>УКУПАН ИЗНОС  ПДВ динара</w:t>
            </w:r>
            <w:r w:rsidR="00B70A3F">
              <w:rPr>
                <w:rFonts w:cs="Arial"/>
                <w:b/>
                <w:lang w:val="sr-Cyrl-RS"/>
              </w:rPr>
              <w:t>/ЕУР</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r w:rsidR="007F7D7A" w:rsidRPr="00867CCC" w:rsidTr="00867CCC">
        <w:trPr>
          <w:trHeight w:val="562"/>
        </w:trPr>
        <w:tc>
          <w:tcPr>
            <w:tcW w:w="568" w:type="dxa"/>
            <w:tcBorders>
              <w:bottom w:val="single" w:sz="4" w:space="0" w:color="auto"/>
            </w:tcBorders>
            <w:vAlign w:val="center"/>
          </w:tcPr>
          <w:p w:rsidR="007F7D7A" w:rsidRPr="00867CCC" w:rsidRDefault="007F7D7A" w:rsidP="00BE2EA9">
            <w:pPr>
              <w:spacing w:before="0"/>
              <w:jc w:val="center"/>
              <w:rPr>
                <w:rFonts w:cs="Arial"/>
                <w:b/>
                <w:lang w:val="sr-Latn-CS"/>
              </w:rPr>
            </w:pPr>
            <w:r w:rsidRPr="00867CCC">
              <w:rPr>
                <w:rFonts w:cs="Arial"/>
                <w:b/>
                <w:lang w:val="sr-Latn-CS"/>
              </w:rPr>
              <w:t>III</w:t>
            </w:r>
          </w:p>
        </w:tc>
        <w:tc>
          <w:tcPr>
            <w:tcW w:w="6740" w:type="dxa"/>
            <w:tcBorders>
              <w:bottom w:val="single" w:sz="4" w:space="0" w:color="auto"/>
              <w:right w:val="single" w:sz="4" w:space="0" w:color="auto"/>
            </w:tcBorders>
          </w:tcPr>
          <w:p w:rsidR="007F7D7A" w:rsidRPr="00867CCC" w:rsidRDefault="007F7D7A" w:rsidP="00BE2EA9">
            <w:pPr>
              <w:spacing w:before="0"/>
              <w:jc w:val="center"/>
              <w:rPr>
                <w:rFonts w:cs="Arial"/>
                <w:b/>
              </w:rPr>
            </w:pPr>
            <w:r w:rsidRPr="00867CCC">
              <w:rPr>
                <w:rFonts w:cs="Arial"/>
                <w:b/>
              </w:rPr>
              <w:t>УКУПНО ПОНУЂЕНА ЦЕНА  са ПДВ</w:t>
            </w:r>
          </w:p>
          <w:p w:rsidR="007F7D7A" w:rsidRPr="00867CCC" w:rsidRDefault="007F7D7A" w:rsidP="00BE2EA9">
            <w:pPr>
              <w:spacing w:before="0"/>
              <w:jc w:val="center"/>
              <w:rPr>
                <w:rFonts w:cs="Arial"/>
                <w:b/>
              </w:rPr>
            </w:pPr>
            <w:r w:rsidRPr="00867CCC">
              <w:rPr>
                <w:rFonts w:cs="Arial"/>
                <w:b/>
              </w:rPr>
              <w:t>(ред. бр.</w:t>
            </w:r>
            <w:r w:rsidRPr="00867CCC">
              <w:rPr>
                <w:rFonts w:cs="Arial"/>
                <w:b/>
                <w:lang w:val="sr-Latn-CS"/>
              </w:rPr>
              <w:t>I</w:t>
            </w:r>
            <w:r w:rsidRPr="00867CCC">
              <w:rPr>
                <w:rFonts w:cs="Arial"/>
                <w:b/>
              </w:rPr>
              <w:t>+ред.бр.</w:t>
            </w:r>
            <w:r w:rsidRPr="00867CCC">
              <w:rPr>
                <w:rFonts w:cs="Arial"/>
                <w:b/>
                <w:lang w:val="sr-Latn-CS"/>
              </w:rPr>
              <w:t>II</w:t>
            </w:r>
            <w:r w:rsidRPr="00867CCC">
              <w:rPr>
                <w:rFonts w:cs="Arial"/>
                <w:b/>
              </w:rPr>
              <w:t>) динара</w:t>
            </w:r>
          </w:p>
        </w:tc>
        <w:tc>
          <w:tcPr>
            <w:tcW w:w="1777" w:type="dxa"/>
            <w:tcBorders>
              <w:bottom w:val="single" w:sz="4" w:space="0" w:color="auto"/>
              <w:right w:val="single" w:sz="4" w:space="0" w:color="auto"/>
            </w:tcBorders>
          </w:tcPr>
          <w:p w:rsidR="007F7D7A" w:rsidRPr="00867CCC" w:rsidRDefault="007F7D7A" w:rsidP="00BE2EA9">
            <w:pPr>
              <w:spacing w:before="0"/>
              <w:rPr>
                <w:rFonts w:cs="Arial"/>
                <w:color w:val="FF0000"/>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Pr="00EC5BB4" w:rsidRDefault="0078027C" w:rsidP="00537552">
      <w:pPr>
        <w:rPr>
          <w:rFonts w:eastAsia="TimesNewRomanPS-BoldMT" w:cs="Arial"/>
          <w:sz w:val="24"/>
          <w:szCs w:val="24"/>
        </w:rPr>
      </w:pPr>
    </w:p>
    <w:p w:rsidR="0017212F" w:rsidRDefault="0017212F" w:rsidP="003A7F4F">
      <w:pPr>
        <w:pStyle w:val="KDObrazac"/>
        <w:spacing w:before="0"/>
        <w:jc w:val="both"/>
        <w:rPr>
          <w:sz w:val="24"/>
          <w:szCs w:val="24"/>
        </w:rPr>
      </w:pPr>
      <w:bookmarkStart w:id="258" w:name="_Toc442559926"/>
      <w:bookmarkStart w:id="259" w:name="_GoBack"/>
      <w:bookmarkEnd w:id="259"/>
    </w:p>
    <w:p w:rsidR="0017212F" w:rsidRDefault="0017212F"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B80D81">
        <w:rPr>
          <w:rFonts w:cs="Arial"/>
          <w:sz w:val="24"/>
          <w:szCs w:val="24"/>
          <w:lang w:val="ru-RU"/>
        </w:rPr>
        <w:t>“Техничка контрола техничке документације – Техничка контрола Пр</w:t>
      </w:r>
      <w:r w:rsidR="001E3AB6">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B80D81">
        <w:rPr>
          <w:rFonts w:cs="Arial"/>
          <w:sz w:val="24"/>
          <w:szCs w:val="24"/>
          <w:lang w:val="ru-RU"/>
        </w:rPr>
        <w:t>JN/1000/0046/2016</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60" w:name="_Toc442559928"/>
      <w:r w:rsidRPr="00EC5BB4">
        <w:rPr>
          <w:sz w:val="24"/>
          <w:szCs w:val="24"/>
        </w:rPr>
        <w:t xml:space="preserve">ОБРАЗАЦ </w:t>
      </w:r>
      <w:r w:rsidR="00F110AD">
        <w:rPr>
          <w:sz w:val="24"/>
          <w:szCs w:val="24"/>
        </w:rPr>
        <w:t>4</w:t>
      </w:r>
      <w:r w:rsidRPr="00EC5BB4">
        <w:rPr>
          <w:sz w:val="24"/>
          <w:szCs w:val="24"/>
        </w:rPr>
        <w:t>.</w:t>
      </w:r>
      <w:bookmarkEnd w:id="26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1" w:name="_Toc442559929"/>
      <w:r w:rsidRPr="00781B02">
        <w:rPr>
          <w:b/>
          <w:lang w:val="ru-RU"/>
        </w:rPr>
        <w:t>И З Ј А В У</w:t>
      </w:r>
      <w:bookmarkEnd w:id="261"/>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80D81">
        <w:rPr>
          <w:rFonts w:cs="Arial"/>
          <w:sz w:val="24"/>
          <w:szCs w:val="24"/>
          <w:lang w:val="ru-RU"/>
        </w:rPr>
        <w:t>“Техничка контрола техничке документације – Техничка контрола Пр</w:t>
      </w:r>
      <w:r w:rsidR="001E3AB6">
        <w:rPr>
          <w:rFonts w:cs="Arial"/>
          <w:sz w:val="24"/>
          <w:szCs w:val="24"/>
          <w:lang w:val="ru-RU"/>
        </w:rPr>
        <w:t>о</w:t>
      </w:r>
      <w:r w:rsidR="00B80D81">
        <w:rPr>
          <w:rFonts w:cs="Arial"/>
          <w:sz w:val="24"/>
          <w:szCs w:val="24"/>
          <w:lang w:val="ru-RU"/>
        </w:rPr>
        <w:t>јекта за грађевинску дозволу за доградњу Управне зграде ТЕ Костолац Б“</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B80D81">
        <w:rPr>
          <w:rFonts w:cs="Arial"/>
          <w:sz w:val="24"/>
          <w:szCs w:val="24"/>
          <w:lang w:val="ru-RU"/>
        </w:rPr>
        <w:t>JN/1000/0046/2016</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rPr>
        <w:t>услуга</w:t>
      </w:r>
      <w:r w:rsidR="00F110AD" w:rsidRPr="00F110AD">
        <w:rPr>
          <w:rFonts w:cs="Arial"/>
          <w:b/>
          <w:sz w:val="24"/>
          <w:szCs w:val="24"/>
          <w:lang w:val="ru-RU"/>
        </w:rPr>
        <w:t xml:space="preserve"> </w:t>
      </w:r>
      <w:r w:rsidR="00B80D81">
        <w:rPr>
          <w:rFonts w:cs="Arial"/>
          <w:b/>
          <w:sz w:val="24"/>
          <w:szCs w:val="24"/>
          <w:lang w:val="ru-RU"/>
        </w:rPr>
        <w:t>“Техничка контрола техничке документације – Техничка контрола Пр</w:t>
      </w:r>
      <w:r w:rsidR="001E3AB6">
        <w:rPr>
          <w:rFonts w:cs="Arial"/>
          <w:b/>
          <w:sz w:val="24"/>
          <w:szCs w:val="24"/>
          <w:lang w:val="ru-RU"/>
        </w:rPr>
        <w:t>о</w:t>
      </w:r>
      <w:r w:rsidR="00B80D81">
        <w:rPr>
          <w:rFonts w:cs="Arial"/>
          <w:b/>
          <w:sz w:val="24"/>
          <w:szCs w:val="24"/>
          <w:lang w:val="ru-RU"/>
        </w:rPr>
        <w:t>јекта за грађевинску дозволу за доградњу Управне зграде ТЕ Костолац Б“</w:t>
      </w:r>
      <w:r w:rsidR="00F110AD" w:rsidRPr="00F110AD">
        <w:rPr>
          <w:rFonts w:cs="Arial"/>
          <w:b/>
          <w:sz w:val="24"/>
          <w:szCs w:val="24"/>
          <w:lang w:val="ru-RU"/>
        </w:rPr>
        <w:t xml:space="preserve"> у отвореном поступку јавне набавке ЈН бр.</w:t>
      </w:r>
      <w:r w:rsidR="00B80D81">
        <w:rPr>
          <w:rFonts w:cs="Arial"/>
          <w:b/>
          <w:sz w:val="24"/>
          <w:szCs w:val="24"/>
          <w:lang w:val="ru-RU"/>
        </w:rPr>
        <w:t>JN/1000/0046/2016</w:t>
      </w:r>
      <w:r w:rsidR="00F110AD" w:rsidRPr="00F110AD">
        <w:rPr>
          <w:rFonts w:cs="Arial"/>
          <w:b/>
          <w:sz w:val="24"/>
          <w:szCs w:val="24"/>
          <w:lang w:val="ru-RU"/>
        </w:rPr>
        <w:t xml:space="preserve">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lang w:val="sr-Cyrl-RS"/>
              </w:rPr>
            </w:pPr>
            <w:r w:rsidRPr="00EC5BB4">
              <w:rPr>
                <w:rFonts w:cs="Arial"/>
                <w:sz w:val="24"/>
                <w:szCs w:val="24"/>
              </w:rPr>
              <w:t>__________ динара</w:t>
            </w:r>
            <w:r w:rsidR="00B70A3F">
              <w:rPr>
                <w:rFonts w:cs="Arial"/>
                <w:sz w:val="24"/>
                <w:szCs w:val="24"/>
                <w:lang w:val="sr-Cyrl-RS"/>
              </w:rPr>
              <w:t>/ЕУР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Default="007E7BB8" w:rsidP="00925E05">
      <w:pPr>
        <w:pStyle w:val="KDObrazac"/>
        <w:spacing w:before="0"/>
        <w:rPr>
          <w:sz w:val="20"/>
          <w:szCs w:val="20"/>
          <w:lang w:val="sr-Latn-CS"/>
        </w:rPr>
      </w:pPr>
      <w:r w:rsidRPr="0042687E">
        <w:rPr>
          <w:sz w:val="20"/>
          <w:szCs w:val="20"/>
          <w:lang w:val="sr-Latn-CS"/>
        </w:rPr>
        <w:br w:type="page"/>
      </w:r>
    </w:p>
    <w:p w:rsidR="00B06041" w:rsidRPr="00B06041" w:rsidRDefault="00B06041" w:rsidP="00B06041">
      <w:pPr>
        <w:suppressAutoHyphens/>
        <w:spacing w:before="0"/>
        <w:ind w:left="709" w:hanging="709"/>
        <w:jc w:val="right"/>
        <w:outlineLvl w:val="1"/>
        <w:rPr>
          <w:rFonts w:cs="Arial"/>
          <w:b/>
          <w:bCs/>
          <w:lang w:val="sr-Cyrl-CS" w:eastAsia="ar-SA"/>
        </w:rPr>
      </w:pPr>
      <w:bookmarkStart w:id="262" w:name="_Toc453678548"/>
      <w:r w:rsidRPr="00B06041">
        <w:rPr>
          <w:rFonts w:cs="Arial"/>
          <w:b/>
          <w:bCs/>
          <w:lang w:val="sr-Cyrl-CS" w:eastAsia="ar-SA"/>
        </w:rPr>
        <w:lastRenderedPageBreak/>
        <w:t xml:space="preserve">ОБРАЗАЦ </w:t>
      </w:r>
      <w:bookmarkEnd w:id="262"/>
      <w:r w:rsidR="00023E5D">
        <w:rPr>
          <w:rFonts w:cs="Arial"/>
          <w:b/>
          <w:bCs/>
          <w:lang w:eastAsia="ar-SA"/>
        </w:rPr>
        <w:t>6</w:t>
      </w:r>
    </w:p>
    <w:p w:rsidR="00B06041" w:rsidRPr="00B06041" w:rsidRDefault="00B06041" w:rsidP="00B06041">
      <w:pPr>
        <w:spacing w:before="0"/>
        <w:jc w:val="left"/>
        <w:rPr>
          <w:rFonts w:cs="Arial"/>
          <w:lang w:val="sr-Cyrl-CS" w:eastAsia="ar-SA"/>
        </w:rPr>
      </w:pPr>
    </w:p>
    <w:p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B06041"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B06041" w:rsidTr="00B06041">
        <w:trPr>
          <w:jc w:val="center"/>
        </w:trPr>
        <w:tc>
          <w:tcPr>
            <w:tcW w:w="843"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342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B06041" w:rsidRPr="00B06041" w:rsidTr="00B06041">
        <w:trPr>
          <w:jc w:val="center"/>
        </w:trPr>
        <w:tc>
          <w:tcPr>
            <w:tcW w:w="3598"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rsidTr="00B06041">
        <w:trPr>
          <w:jc w:val="center"/>
        </w:trPr>
        <w:tc>
          <w:tcPr>
            <w:tcW w:w="3598" w:type="dxa"/>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3598"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pacing w:before="0"/>
        <w:jc w:val="left"/>
        <w:rPr>
          <w:rFonts w:cs="Arial"/>
          <w:lang w:val="sr-Cyrl-CS" w:eastAsia="ar-SA"/>
        </w:rPr>
      </w:pPr>
      <w:r w:rsidRPr="00B06041">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63" w:name="_Toc453678549"/>
      <w:r w:rsidRPr="00B06041">
        <w:rPr>
          <w:rFonts w:cs="Arial"/>
          <w:b/>
          <w:bCs/>
          <w:lang w:val="sr-Cyrl-CS" w:eastAsia="ar-SA"/>
        </w:rPr>
        <w:t xml:space="preserve">ОБРАЗАЦ </w:t>
      </w:r>
      <w:bookmarkEnd w:id="263"/>
      <w:r w:rsidRPr="00023E5D">
        <w:rPr>
          <w:rFonts w:cs="Arial"/>
          <w:b/>
          <w:bCs/>
          <w:lang w:val="sr-Cyrl-CS" w:eastAsia="ar-SA"/>
        </w:rPr>
        <w:t>7</w:t>
      </w:r>
    </w:p>
    <w:p w:rsidR="00B06041" w:rsidRPr="00B06041" w:rsidRDefault="00B06041" w:rsidP="00B06041">
      <w:pPr>
        <w:suppressAutoHyphens/>
        <w:spacing w:before="360" w:after="240"/>
        <w:jc w:val="center"/>
        <w:outlineLvl w:val="0"/>
        <w:rPr>
          <w:b/>
          <w:sz w:val="24"/>
          <w:lang w:val="sr-Cyrl-CS" w:eastAsia="ar-SA"/>
        </w:rPr>
      </w:pPr>
      <w:bookmarkStart w:id="264" w:name="_Toc443807038"/>
      <w:bookmarkStart w:id="265" w:name="_Toc445287800"/>
      <w:bookmarkStart w:id="266" w:name="_Toc445302224"/>
      <w:bookmarkStart w:id="267" w:name="_Toc445302657"/>
      <w:bookmarkStart w:id="268" w:name="_Toc453678550"/>
      <w:r w:rsidRPr="00023E5D">
        <w:rPr>
          <w:b/>
          <w:sz w:val="24"/>
          <w:lang w:val="sr-Cyrl-CS" w:eastAsia="ar-SA"/>
        </w:rPr>
        <w:t>РЕФЕРЕНТНА ЛИСТА ПОНУЂАЧА</w:t>
      </w:r>
      <w:bookmarkEnd w:id="264"/>
      <w:bookmarkEnd w:id="265"/>
      <w:bookmarkEnd w:id="266"/>
      <w:bookmarkEnd w:id="267"/>
      <w:bookmarkEnd w:id="268"/>
    </w:p>
    <w:p w:rsidR="00B06041" w:rsidRPr="00B06041" w:rsidRDefault="00B06041" w:rsidP="00B06041">
      <w:pPr>
        <w:suppressAutoHyphens/>
        <w:spacing w:before="360" w:after="240"/>
        <w:jc w:val="center"/>
        <w:outlineLvl w:val="0"/>
        <w:rPr>
          <w:b/>
          <w:sz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B06041" w:rsidRPr="00B06041" w:rsidTr="00B06041">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i/>
                <w:lang w:val="sr-Cyrl-CS" w:eastAsia="ar-SA"/>
              </w:rPr>
            </w:pPr>
            <w:r w:rsidRPr="00B06041">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Вредност извршене услуге без ПДВ</w:t>
            </w:r>
          </w:p>
        </w:tc>
      </w:tr>
      <w:tr w:rsidR="00B06041" w:rsidRPr="00B06041" w:rsidTr="00B06041">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75"/>
        <w:gridCol w:w="3662"/>
        <w:gridCol w:w="3308"/>
      </w:tblGrid>
      <w:tr w:rsidR="00B06041" w:rsidRPr="00B06041" w:rsidTr="00B06041">
        <w:trPr>
          <w:jc w:val="center"/>
        </w:trPr>
        <w:tc>
          <w:tcPr>
            <w:tcW w:w="292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694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4827"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rPr>
          <w:jc w:val="center"/>
        </w:trPr>
        <w:tc>
          <w:tcPr>
            <w:tcW w:w="2924"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w:t>
            </w:r>
          </w:p>
        </w:tc>
        <w:tc>
          <w:tcPr>
            <w:tcW w:w="6946" w:type="dxa"/>
            <w:vAlign w:val="center"/>
          </w:tcPr>
          <w:p w:rsidR="00B06041" w:rsidRPr="00B06041" w:rsidRDefault="00B06041" w:rsidP="00B06041">
            <w:pPr>
              <w:suppressAutoHyphens/>
              <w:spacing w:before="0"/>
              <w:jc w:val="left"/>
              <w:rPr>
                <w:rFonts w:cs="Arial"/>
                <w:lang w:val="sr-Cyrl-CS" w:eastAsia="ar-SA"/>
              </w:rPr>
            </w:pPr>
          </w:p>
        </w:tc>
        <w:tc>
          <w:tcPr>
            <w:tcW w:w="4827"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______________</w:t>
            </w:r>
          </w:p>
        </w:tc>
      </w:tr>
    </w:tbl>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0B20E4" w:rsidRDefault="00B06041" w:rsidP="00B06041">
      <w:pPr>
        <w:suppressAutoHyphens/>
        <w:spacing w:before="0" w:after="180"/>
        <w:rPr>
          <w:rFonts w:eastAsia="TimesNewRomanPSMT" w:cs="Arial"/>
          <w:sz w:val="20"/>
          <w:szCs w:val="20"/>
          <w:lang w:val="sr-Latn-CS" w:eastAsia="ar-SA"/>
        </w:rPr>
      </w:pPr>
      <w:r w:rsidRPr="003A7F4F">
        <w:rPr>
          <w:rFonts w:eastAsia="TimesNewRomanPSMT" w:cs="Arial"/>
          <w:b/>
          <w:bCs/>
          <w:iCs/>
          <w:sz w:val="20"/>
          <w:szCs w:val="20"/>
          <w:lang w:val="sr-Latn-CS" w:eastAsia="ar-SA"/>
        </w:rPr>
        <w:t xml:space="preserve">Напомена: </w:t>
      </w:r>
      <w:r w:rsidRPr="003A7F4F">
        <w:rPr>
          <w:rFonts w:eastAsia="TimesNewRomanPSMT" w:cs="Arial"/>
          <w:b/>
          <w:bCs/>
          <w:iCs/>
          <w:sz w:val="20"/>
          <w:szCs w:val="20"/>
          <w:lang w:val="sr-Latn-CS" w:eastAsia="ar-SA"/>
        </w:rPr>
        <w:tab/>
      </w:r>
      <w:r w:rsidRPr="003A7F4F">
        <w:rPr>
          <w:rFonts w:eastAsia="TimesNewRomanPSMT" w:cs="Arial"/>
          <w:sz w:val="20"/>
          <w:szCs w:val="20"/>
          <w:lang w:val="sr-Latn-CS" w:eastAsia="ar-SA"/>
        </w:rPr>
        <w:t>У Обрасцу</w:t>
      </w:r>
      <w:r w:rsidRPr="003A7F4F">
        <w:rPr>
          <w:rFonts w:eastAsia="TimesNewRomanPSMT" w:cs="Arial"/>
          <w:sz w:val="20"/>
          <w:szCs w:val="20"/>
          <w:lang w:val="sr-Cyrl-CS" w:eastAsia="ar-SA"/>
        </w:rPr>
        <w:t xml:space="preserve"> </w:t>
      </w:r>
      <w:r w:rsidR="003A7F4F" w:rsidRPr="003A7F4F">
        <w:rPr>
          <w:rFonts w:eastAsia="TimesNewRomanPSMT" w:cs="Arial"/>
          <w:sz w:val="20"/>
          <w:szCs w:val="20"/>
          <w:lang w:val="sr-Cyrl-RS" w:eastAsia="ar-SA"/>
        </w:rPr>
        <w:t>7</w:t>
      </w:r>
      <w:r w:rsidRPr="003A7F4F">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0B20E4">
        <w:rPr>
          <w:rFonts w:eastAsia="TimesNewRomanPSMT" w:cs="Arial"/>
          <w:sz w:val="20"/>
          <w:szCs w:val="20"/>
          <w:lang w:val="sr-Cyrl-RS" w:eastAsia="ar-SA"/>
        </w:rPr>
        <w:t>7</w:t>
      </w:r>
      <w:r w:rsidRPr="000B20E4">
        <w:rPr>
          <w:rFonts w:eastAsia="TimesNewRomanPSMT" w:cs="Arial"/>
          <w:bCs/>
          <w:sz w:val="20"/>
          <w:szCs w:val="20"/>
          <w:lang w:val="sr-Cyrl-BA" w:eastAsia="ar-SA"/>
        </w:rPr>
        <w:t>.1.</w:t>
      </w:r>
      <w:r w:rsidRPr="000B20E4">
        <w:rPr>
          <w:rFonts w:eastAsia="TimesNewRomanPSMT" w:cs="Arial"/>
          <w:bCs/>
          <w:sz w:val="20"/>
          <w:szCs w:val="20"/>
          <w:lang w:val="sr-Latn-CS" w:eastAsia="ar-SA"/>
        </w:rPr>
        <w:t xml:space="preserve"> Потврда о извршеним услугама понуђача</w:t>
      </w:r>
      <w:r w:rsidRPr="000B20E4">
        <w:rPr>
          <w:rFonts w:eastAsia="TimesNewRomanPSMT" w:cs="Arial"/>
          <w:bCs/>
          <w:sz w:val="20"/>
          <w:szCs w:val="20"/>
          <w:lang w:val="sr-Cyrl-CS" w:eastAsia="ar-SA"/>
        </w:rPr>
        <w:t>, односно другим доказима наведеним у одељку 4. конкурсне докуметнације</w:t>
      </w:r>
      <w:r w:rsidRPr="000B20E4">
        <w:rPr>
          <w:rFonts w:eastAsia="TimesNewRomanPSMT" w:cs="Arial"/>
          <w:bCs/>
          <w:sz w:val="20"/>
          <w:szCs w:val="20"/>
          <w:lang w:val="sr-Latn-CS" w:eastAsia="ar-SA"/>
        </w:rPr>
        <w:t>.</w:t>
      </w:r>
    </w:p>
    <w:p w:rsidR="00B06041" w:rsidRPr="00B06041" w:rsidRDefault="00B06041" w:rsidP="00B06041">
      <w:pPr>
        <w:suppressAutoHyphens/>
        <w:spacing w:before="0" w:after="180"/>
        <w:rPr>
          <w:rFonts w:eastAsia="TimesNewRomanPSMT" w:cs="Arial"/>
          <w:sz w:val="16"/>
          <w:szCs w:val="16"/>
          <w:lang w:val="sr-Latn-CS" w:eastAsia="ar-SA"/>
        </w:rPr>
      </w:pPr>
      <w:r w:rsidRPr="000B20E4">
        <w:rPr>
          <w:rFonts w:eastAsia="TimesNewRomanPSMT" w:cs="Arial"/>
          <w:sz w:val="20"/>
          <w:szCs w:val="20"/>
          <w:lang w:val="sr-Latn-CS" w:eastAsia="ar-SA"/>
        </w:rPr>
        <w:t xml:space="preserve">Уколико су у </w:t>
      </w:r>
      <w:r w:rsidRPr="003A7F4F">
        <w:rPr>
          <w:rFonts w:eastAsia="TimesNewRomanPSMT" w:cs="Arial"/>
          <w:sz w:val="20"/>
          <w:szCs w:val="20"/>
          <w:lang w:val="sr-Latn-CS" w:eastAsia="ar-SA"/>
        </w:rPr>
        <w:t xml:space="preserve">Обрасцу </w:t>
      </w:r>
      <w:r w:rsidR="003A7F4F" w:rsidRPr="003A7F4F">
        <w:rPr>
          <w:rFonts w:eastAsia="TimesNewRomanPSMT" w:cs="Arial"/>
          <w:sz w:val="20"/>
          <w:szCs w:val="20"/>
          <w:lang w:val="sr-Cyrl-RS" w:eastAsia="ar-SA"/>
        </w:rPr>
        <w:t>7</w:t>
      </w:r>
      <w:r w:rsidRPr="003A7F4F">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B20E4">
        <w:rPr>
          <w:rFonts w:eastAsia="TimesNewRomanPSMT" w:cs="Arial"/>
          <w:sz w:val="20"/>
          <w:szCs w:val="20"/>
          <w:lang w:val="sr-Cyrl-CS" w:eastAsia="ar-SA"/>
        </w:rPr>
        <w:t xml:space="preserve">одговарајућег доказа, односно </w:t>
      </w:r>
      <w:r w:rsidRPr="000B20E4">
        <w:rPr>
          <w:rFonts w:eastAsia="TimesNewRomanPSMT" w:cs="Arial"/>
          <w:sz w:val="20"/>
          <w:szCs w:val="20"/>
          <w:lang w:val="sr-Latn-CS" w:eastAsia="ar-SA"/>
        </w:rPr>
        <w:t>одговарајуће реф</w:t>
      </w:r>
      <w:r w:rsidRPr="000B20E4">
        <w:rPr>
          <w:rFonts w:eastAsia="TimesNewRomanPSMT" w:cs="Arial"/>
          <w:sz w:val="20"/>
          <w:szCs w:val="20"/>
          <w:lang w:val="sr-Cyrl-CS" w:eastAsia="ar-SA"/>
        </w:rPr>
        <w:t>е</w:t>
      </w:r>
      <w:r w:rsidRPr="000B20E4">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B20E4">
        <w:rPr>
          <w:rFonts w:eastAsia="TimesNewRomanPSMT" w:cs="Arial"/>
          <w:sz w:val="20"/>
          <w:szCs w:val="20"/>
          <w:lang w:val="sr-Cyrl-CS" w:eastAsia="ar-SA"/>
        </w:rPr>
        <w:t>оцењиват</w:t>
      </w:r>
      <w:r w:rsidRPr="000B20E4">
        <w:rPr>
          <w:rFonts w:eastAsia="TimesNewRomanPSMT" w:cs="Arial"/>
          <w:sz w:val="20"/>
          <w:szCs w:val="20"/>
          <w:lang w:val="sr-Latn-CS" w:eastAsia="ar-SA"/>
        </w:rPr>
        <w:t>и.</w:t>
      </w:r>
      <w:r w:rsidRPr="00B06041">
        <w:rPr>
          <w:rFonts w:eastAsia="TimesNewRomanPSMT" w:cs="Arial"/>
          <w:sz w:val="20"/>
          <w:szCs w:val="20"/>
          <w:lang w:val="sr-Latn-CS" w:eastAsia="ar-SA"/>
        </w:rPr>
        <w:t xml:space="preserve"> Ради лакшег утврђивања везе између Обрасца </w:t>
      </w:r>
      <w:r w:rsidR="003A7F4F">
        <w:rPr>
          <w:rFonts w:eastAsia="TimesNewRomanPSMT" w:cs="Arial"/>
          <w:sz w:val="20"/>
          <w:szCs w:val="20"/>
          <w:lang w:val="sr-Cyrl-RS" w:eastAsia="ar-SA"/>
        </w:rPr>
        <w:t>7</w:t>
      </w:r>
      <w:r w:rsidRPr="00B06041">
        <w:rPr>
          <w:rFonts w:eastAsia="TimesNewRomanPSMT" w:cs="Arial"/>
          <w:bCs/>
          <w:sz w:val="20"/>
          <w:szCs w:val="20"/>
          <w:lang w:val="sr-Cyrl-BA" w:eastAsia="ar-SA"/>
        </w:rPr>
        <w:t>.1.</w:t>
      </w:r>
      <w:r w:rsidRPr="00B06041">
        <w:rPr>
          <w:rFonts w:eastAsia="TimesNewRomanPSMT" w:cs="Arial"/>
          <w:bCs/>
          <w:sz w:val="20"/>
          <w:szCs w:val="20"/>
          <w:lang w:val="sr-Latn-CS" w:eastAsia="ar-SA"/>
        </w:rPr>
        <w:t xml:space="preserve"> Потврда о извршеним услугама понуђача и Обрасца </w:t>
      </w:r>
      <w:r w:rsidR="003A7F4F">
        <w:rPr>
          <w:rFonts w:eastAsia="TimesNewRomanPSMT" w:cs="Arial"/>
          <w:bCs/>
          <w:sz w:val="20"/>
          <w:szCs w:val="20"/>
          <w:lang w:val="sr-Cyrl-RS" w:eastAsia="ar-SA"/>
        </w:rPr>
        <w:t>7</w:t>
      </w:r>
      <w:r w:rsidR="003A7F4F" w:rsidRPr="00B06041">
        <w:rPr>
          <w:rFonts w:eastAsia="TimesNewRomanPSMT" w:cs="Arial"/>
          <w:sz w:val="20"/>
          <w:szCs w:val="20"/>
          <w:lang w:val="sr-Latn-CS" w:eastAsia="ar-SA"/>
        </w:rPr>
        <w:t xml:space="preserve"> </w:t>
      </w:r>
      <w:r w:rsidRPr="00B06041">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Pr>
          <w:rFonts w:eastAsia="TimesNewRomanPSMT" w:cs="Arial"/>
          <w:sz w:val="20"/>
          <w:szCs w:val="20"/>
          <w:lang w:val="sr-Cyrl-RS" w:eastAsia="ar-SA"/>
        </w:rPr>
        <w:t>7</w:t>
      </w:r>
      <w:r w:rsidRPr="00B06041">
        <w:rPr>
          <w:rFonts w:eastAsia="TimesNewRomanPSMT" w:cs="Arial"/>
          <w:sz w:val="20"/>
          <w:szCs w:val="20"/>
          <w:lang w:val="sr-Latn-CS" w:eastAsia="ar-SA"/>
        </w:rPr>
        <w:t>. Референтна листа понуђача</w:t>
      </w:r>
      <w:r w:rsidRPr="00B06041">
        <w:rPr>
          <w:rFonts w:eastAsia="TimesNewRomanPSMT" w:cs="Arial"/>
          <w:sz w:val="16"/>
          <w:szCs w:val="16"/>
          <w:lang w:val="sr-Latn-CS" w:eastAsia="ar-SA"/>
        </w:rPr>
        <w:t>.</w:t>
      </w:r>
    </w:p>
    <w:p w:rsidR="001E3AB6" w:rsidRDefault="001E3AB6">
      <w:pPr>
        <w:spacing w:before="0"/>
        <w:jc w:val="left"/>
        <w:rPr>
          <w:rFonts w:cs="Arial"/>
          <w:lang w:val="sr-Cyrl-CS" w:eastAsia="ar-SA"/>
        </w:rPr>
      </w:pPr>
      <w:r>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uppressAutoHyphens/>
        <w:spacing w:before="0"/>
        <w:ind w:left="709" w:hanging="709"/>
        <w:jc w:val="right"/>
        <w:outlineLvl w:val="1"/>
        <w:rPr>
          <w:rFonts w:cs="Arial"/>
          <w:b/>
          <w:bCs/>
          <w:lang w:val="sr-Cyrl-CS" w:eastAsia="ar-SA"/>
        </w:rPr>
      </w:pPr>
      <w:bookmarkStart w:id="269" w:name="_Toc453678551"/>
      <w:r w:rsidRPr="00B06041">
        <w:rPr>
          <w:rFonts w:cs="Arial"/>
          <w:b/>
          <w:bCs/>
          <w:lang w:val="sr-Cyrl-CS" w:eastAsia="ar-SA"/>
        </w:rPr>
        <w:t>ОБРАЗА</w:t>
      </w:r>
      <w:r w:rsidRPr="00023E5D">
        <w:rPr>
          <w:rFonts w:cs="Arial"/>
          <w:b/>
          <w:bCs/>
          <w:lang w:val="sr-Cyrl-CS" w:eastAsia="ar-SA"/>
        </w:rPr>
        <w:t xml:space="preserve">Ц </w:t>
      </w:r>
      <w:bookmarkEnd w:id="269"/>
      <w:r w:rsidR="00023E5D" w:rsidRPr="00023E5D">
        <w:rPr>
          <w:rFonts w:cs="Arial"/>
          <w:b/>
          <w:bCs/>
          <w:lang w:val="sr-Cyrl-CS" w:eastAsia="ar-SA"/>
        </w:rPr>
        <w:t>7.1</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jc w:val="center"/>
        <w:rPr>
          <w:rFonts w:cs="Arial"/>
          <w:b/>
          <w:caps/>
          <w:lang w:val="sr-Cyrl-CS" w:eastAsia="ar-SA"/>
        </w:rPr>
      </w:pPr>
      <w:r w:rsidRPr="00B06041">
        <w:rPr>
          <w:rFonts w:cs="Arial"/>
          <w:b/>
          <w:bCs/>
          <w:caps/>
          <w:lang w:val="sr-Cyrl-CS" w:eastAsia="ar-SA"/>
        </w:rPr>
        <w:t>Потврда о извршеним услугама понуђача</w:t>
      </w:r>
    </w:p>
    <w:p w:rsidR="00B06041" w:rsidRPr="00B06041"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70" w:name="_Toc443807040"/>
      <w:bookmarkStart w:id="271" w:name="_Toc445287802"/>
      <w:bookmarkStart w:id="272" w:name="_Toc445302226"/>
      <w:bookmarkStart w:id="273" w:name="_Toc445302659"/>
      <w:bookmarkStart w:id="274" w:name="_Toc453678552"/>
      <w:r w:rsidRPr="00B06041">
        <w:rPr>
          <w:rFonts w:cs="Arial"/>
          <w:b/>
          <w:lang w:val="sr-Cyrl-CS" w:eastAsia="ar-SA"/>
        </w:rPr>
        <w:t>ПОТВРДА РЕФЕРЕНЦЕ</w:t>
      </w:r>
      <w:bookmarkEnd w:id="270"/>
      <w:bookmarkEnd w:id="271"/>
      <w:bookmarkEnd w:id="272"/>
      <w:bookmarkEnd w:id="273"/>
      <w:bookmarkEnd w:id="274"/>
      <w:r w:rsidRPr="00B06041">
        <w:rPr>
          <w:rFonts w:cs="Arial"/>
          <w:b/>
          <w:lang w:val="sr-Cyrl-CS" w:eastAsia="ar-SA"/>
        </w:rPr>
        <w:t xml:space="preserve"> </w:t>
      </w:r>
    </w:p>
    <w:p w:rsidR="00B06041" w:rsidRPr="00B06041" w:rsidRDefault="00B06041" w:rsidP="00B06041">
      <w:pPr>
        <w:suppressAutoHyphens/>
        <w:spacing w:before="0"/>
        <w:rPr>
          <w:rFonts w:cs="Arial"/>
          <w:lang w:val="sr-Cyrl-CS" w:eastAsia="ar-SA"/>
        </w:rPr>
      </w:pPr>
      <w:r w:rsidRPr="00B06041">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B06041" w:rsidRDefault="00B06041" w:rsidP="00B06041">
      <w:pPr>
        <w:suppressAutoHyphens/>
        <w:spacing w:before="0"/>
        <w:jc w:val="center"/>
        <w:rPr>
          <w:rFonts w:cs="Arial"/>
          <w:lang w:val="sr-Cyrl-CS" w:eastAsia="ar-SA"/>
        </w:rPr>
      </w:pPr>
      <w:r w:rsidRPr="00B06041">
        <w:rPr>
          <w:rFonts w:cs="Arial"/>
          <w:lang w:val="sr-Cyrl-CS" w:eastAsia="ar-SA"/>
        </w:rPr>
        <w:t>(</w:t>
      </w:r>
      <w:r w:rsidRPr="00B06041">
        <w:rPr>
          <w:rFonts w:cs="Arial"/>
          <w:i/>
          <w:lang w:val="sr-Cyrl-CS" w:eastAsia="ar-SA"/>
        </w:rPr>
        <w:t>прецизирати назив, врсту и опис услуге</w:t>
      </w:r>
      <w:r w:rsidRPr="00B06041">
        <w:rPr>
          <w:rFonts w:cs="Arial"/>
          <w:lang w:val="sr-Cyrl-CS" w:eastAsia="ar-SA"/>
        </w:rPr>
        <w:t>)</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Потврда се издаје на захтев ______________________________________ ради учешћа у отвореном поступку јавне набавке услугa</w:t>
      </w:r>
      <w:r w:rsidRPr="00B06041">
        <w:rPr>
          <w:rFonts w:cs="Arial"/>
          <w:lang w:val="ru-RU" w:eastAsia="ar-SA"/>
        </w:rPr>
        <w:t xml:space="preserve"> „</w:t>
      </w:r>
      <w:r w:rsidRPr="00B06041">
        <w:rPr>
          <w:rFonts w:cs="Arial"/>
          <w:lang w:val="sr-Cyrl-CS" w:eastAsia="ar-SA"/>
        </w:rPr>
        <w:t>Техничка контрола техничке документације - Техничка контрола Пројекта за грађевинску дозволу за доградњу Управне зграде ТЕ Костолац Б</w:t>
      </w:r>
      <w:r w:rsidRPr="00B06041">
        <w:rPr>
          <w:rFonts w:cs="Arial"/>
          <w:lang w:val="ru-RU" w:eastAsia="ar-SA"/>
        </w:rPr>
        <w:t xml:space="preserve">“- </w:t>
      </w:r>
      <w:r w:rsidRPr="00B06041">
        <w:rPr>
          <w:rFonts w:cs="Arial"/>
          <w:bCs/>
          <w:lang w:val="sr-Cyrl-BA" w:eastAsia="ar-SA"/>
        </w:rPr>
        <w:t xml:space="preserve">ЈН/1000/0046/2016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B06041">
      <w:pPr>
        <w:suppressAutoHyphens/>
        <w:spacing w:before="0"/>
        <w:rPr>
          <w:rFonts w:ascii="Times New Roman" w:hAnsi="Times New Roman"/>
          <w:sz w:val="24"/>
          <w:szCs w:val="24"/>
          <w:lang w:val="ru-RU" w:eastAsia="ar-SA"/>
        </w:rPr>
      </w:pPr>
    </w:p>
    <w:p w:rsidR="00023E5D" w:rsidRDefault="00023E5D" w:rsidP="003A7F4F">
      <w:pPr>
        <w:suppressAutoHyphens/>
        <w:spacing w:before="0"/>
        <w:outlineLvl w:val="1"/>
        <w:rPr>
          <w:rFonts w:cs="Arial"/>
          <w:b/>
          <w:bCs/>
          <w:lang w:val="sr-Cyrl-CS" w:eastAsia="ar-SA"/>
        </w:rPr>
      </w:pPr>
      <w:bookmarkStart w:id="275" w:name="_Toc453678553"/>
    </w:p>
    <w:p w:rsidR="00023E5D" w:rsidRDefault="00023E5D" w:rsidP="00B06041">
      <w:pPr>
        <w:suppressAutoHyphens/>
        <w:spacing w:before="0"/>
        <w:ind w:left="709" w:hanging="709"/>
        <w:jc w:val="right"/>
        <w:outlineLvl w:val="1"/>
        <w:rPr>
          <w:rFonts w:cs="Arial"/>
          <w:b/>
          <w:bCs/>
          <w:lang w:val="sr-Cyrl-CS" w:eastAsia="ar-SA"/>
        </w:rPr>
      </w:pPr>
    </w:p>
    <w:p w:rsidR="00B06041" w:rsidRPr="00B06041" w:rsidRDefault="00023E5D" w:rsidP="00B06041">
      <w:pPr>
        <w:suppressAutoHyphens/>
        <w:spacing w:before="0"/>
        <w:ind w:left="709" w:hanging="709"/>
        <w:jc w:val="right"/>
        <w:outlineLvl w:val="1"/>
        <w:rPr>
          <w:rFonts w:cs="Arial"/>
          <w:b/>
          <w:bCs/>
          <w:lang w:val="sr-Cyrl-CS" w:eastAsia="ar-SA"/>
        </w:rPr>
      </w:pPr>
      <w:r w:rsidRPr="00023E5D">
        <w:rPr>
          <w:rFonts w:cs="Arial"/>
          <w:b/>
          <w:bCs/>
          <w:lang w:val="sr-Cyrl-CS" w:eastAsia="ar-SA"/>
        </w:rPr>
        <w:t xml:space="preserve">ОБРАЗАЦ </w:t>
      </w:r>
      <w:bookmarkEnd w:id="275"/>
      <w:r w:rsidRPr="00023E5D">
        <w:rPr>
          <w:rFonts w:cs="Arial"/>
          <w:b/>
          <w:bCs/>
          <w:lang w:val="sr-Cyrl-CS" w:eastAsia="ar-SA"/>
        </w:rPr>
        <w:t>8</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76" w:name="_Toc443807042"/>
      <w:bookmarkStart w:id="277" w:name="_Toc445287804"/>
      <w:bookmarkStart w:id="278" w:name="_Toc445302228"/>
      <w:bookmarkStart w:id="279" w:name="_Toc445302661"/>
      <w:bookmarkStart w:id="280" w:name="_Toc453678554"/>
      <w:r w:rsidRPr="00B06041">
        <w:rPr>
          <w:rFonts w:cs="Arial"/>
          <w:b/>
          <w:lang w:val="sr-Cyrl-CS" w:eastAsia="ar-SA"/>
        </w:rPr>
        <w:t>РЕФЕРЕНТНА ЛИСТА ЧЛАНОВА СТРУЧНОГ ТИМА</w:t>
      </w:r>
      <w:bookmarkEnd w:id="276"/>
      <w:bookmarkEnd w:id="277"/>
      <w:bookmarkEnd w:id="278"/>
      <w:bookmarkEnd w:id="279"/>
      <w:bookmarkEnd w:id="280"/>
    </w:p>
    <w:p w:rsidR="00B06041" w:rsidRPr="00B06041" w:rsidRDefault="00B06041" w:rsidP="00B06041">
      <w:pPr>
        <w:suppressAutoHyphens/>
        <w:spacing w:before="360" w:after="240"/>
        <w:jc w:val="center"/>
        <w:outlineLvl w:val="0"/>
        <w:rPr>
          <w:rFonts w:cs="Arial"/>
          <w:b/>
          <w:lang w:val="sr-Cyrl-CS" w:eastAsia="ar-SA"/>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834"/>
        <w:gridCol w:w="1977"/>
        <w:gridCol w:w="1411"/>
        <w:gridCol w:w="3317"/>
      </w:tblGrid>
      <w:tr w:rsidR="00B06041" w:rsidRPr="00B06041" w:rsidTr="00B06041">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Latn-CS" w:eastAsia="ar-SA"/>
              </w:rPr>
              <w:t>Ред.</w:t>
            </w:r>
          </w:p>
          <w:p w:rsidR="00B06041" w:rsidRPr="00B06041" w:rsidRDefault="00B06041" w:rsidP="00B06041">
            <w:pPr>
              <w:suppressAutoHyphens/>
              <w:spacing w:before="60" w:after="60"/>
              <w:jc w:val="center"/>
              <w:rPr>
                <w:rFonts w:eastAsia="TimesNewRomanPSMT" w:cs="Arial"/>
                <w:b/>
                <w:lang w:val="sr-Latn-CS" w:eastAsia="ar-SA"/>
              </w:rPr>
            </w:pPr>
            <w:r w:rsidRPr="00B06041">
              <w:rPr>
                <w:rFonts w:eastAsia="TimesNewRomanPSMT" w:cs="Arial"/>
                <w:lang w:val="sr-Latn-CS" w:eastAsia="ar-SA"/>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Latn-CS" w:eastAsia="ar-SA"/>
              </w:rPr>
              <w:t xml:space="preserve">Име и презиме стручњака / </w:t>
            </w:r>
            <w:r w:rsidRPr="00B06041">
              <w:rPr>
                <w:rFonts w:eastAsia="TimesNewRomanPSMT" w:cs="Arial"/>
                <w:lang w:val="sr-Latn-CS" w:eastAsia="ar-SA"/>
              </w:rPr>
              <w:br/>
              <w:t>Фирма у којој је запослен(а)</w:t>
            </w:r>
            <w:r w:rsidRPr="00B06041">
              <w:rPr>
                <w:rFonts w:eastAsia="TimesNewRomanPSMT" w:cs="Arial"/>
                <w:lang w:val="sr-Cyrl-CS" w:eastAsia="ar-SA"/>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Latn-CS" w:eastAsia="ar-SA"/>
              </w:rPr>
            </w:pPr>
            <w:r w:rsidRPr="00B06041">
              <w:rPr>
                <w:rFonts w:eastAsia="TimesNewRomanPSMT" w:cs="Arial"/>
                <w:lang w:val="sr-Latn-CS" w:eastAsia="ar-SA"/>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Cyrl-CS" w:eastAsia="ar-SA"/>
              </w:rPr>
            </w:pPr>
            <w:r w:rsidRPr="00B06041">
              <w:rPr>
                <w:rFonts w:eastAsia="TimesNewRomanPSMT" w:cs="Arial"/>
                <w:lang w:val="sr-Cyrl-CS" w:eastAsia="ar-SA"/>
              </w:rPr>
              <w:t>П</w:t>
            </w:r>
            <w:r w:rsidRPr="00B06041">
              <w:rPr>
                <w:rFonts w:eastAsia="TimesNewRomanPSMT" w:cs="Arial"/>
                <w:lang w:val="sr-Latn-CS" w:eastAsia="ar-SA"/>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B06041" w:rsidRPr="00B06041" w:rsidRDefault="00B06041" w:rsidP="00B06041">
            <w:pPr>
              <w:suppressAutoHyphens/>
              <w:spacing w:before="60" w:after="60"/>
              <w:jc w:val="center"/>
              <w:rPr>
                <w:rFonts w:eastAsia="TimesNewRomanPSMT" w:cs="Arial"/>
                <w:lang w:val="sr-Latn-CS" w:eastAsia="ar-SA"/>
              </w:rPr>
            </w:pPr>
            <w:r w:rsidRPr="00B06041">
              <w:rPr>
                <w:rFonts w:eastAsia="TimesNewRomanPSMT" w:cs="Arial"/>
                <w:lang w:val="sr-Latn-CS" w:eastAsia="ar-SA"/>
              </w:rPr>
              <w:t>Назив</w:t>
            </w:r>
            <w:r w:rsidRPr="00B06041">
              <w:rPr>
                <w:rFonts w:eastAsia="TimesNewRomanPSMT" w:cs="Arial"/>
                <w:lang w:val="sr-Cyrl-CS" w:eastAsia="ar-SA"/>
              </w:rPr>
              <w:t xml:space="preserve"> и</w:t>
            </w:r>
            <w:r w:rsidRPr="00B06041">
              <w:rPr>
                <w:rFonts w:eastAsia="TimesNewRomanPSMT" w:cs="Arial"/>
                <w:lang w:val="sr-Latn-CS" w:eastAsia="ar-SA"/>
              </w:rPr>
              <w:t xml:space="preserve"> опис извршене услуге</w:t>
            </w:r>
          </w:p>
          <w:p w:rsidR="00B06041" w:rsidRPr="00B06041" w:rsidRDefault="00B06041" w:rsidP="00B06041">
            <w:pPr>
              <w:suppressAutoHyphens/>
              <w:spacing w:before="60" w:after="60"/>
              <w:jc w:val="center"/>
              <w:rPr>
                <w:rFonts w:eastAsia="TimesNewRomanPSMT" w:cs="Arial"/>
                <w:lang w:val="sr-Latn-CS" w:eastAsia="ar-SA"/>
              </w:rPr>
            </w:pPr>
          </w:p>
        </w:tc>
      </w:tr>
      <w:tr w:rsidR="00B06041" w:rsidRPr="00B06041" w:rsidTr="00B06041">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992"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6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179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tblInd w:w="-318" w:type="dxa"/>
        <w:tblLook w:val="01E0" w:firstRow="1" w:lastRow="1" w:firstColumn="1" w:lastColumn="1" w:noHBand="0" w:noVBand="0"/>
      </w:tblPr>
      <w:tblGrid>
        <w:gridCol w:w="2328"/>
        <w:gridCol w:w="3678"/>
        <w:gridCol w:w="3557"/>
      </w:tblGrid>
      <w:tr w:rsidR="00B06041" w:rsidRPr="00B06041" w:rsidTr="00B06041">
        <w:tc>
          <w:tcPr>
            <w:tcW w:w="3403"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595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538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c>
          <w:tcPr>
            <w:tcW w:w="3403" w:type="dxa"/>
            <w:vAlign w:val="center"/>
          </w:tcPr>
          <w:p w:rsidR="00B06041" w:rsidRPr="00B06041" w:rsidRDefault="00B06041" w:rsidP="00B06041">
            <w:pPr>
              <w:suppressAutoHyphens/>
              <w:spacing w:before="0"/>
              <w:jc w:val="left"/>
              <w:rPr>
                <w:rFonts w:cs="Arial"/>
                <w:lang w:val="sr-Cyrl-CS" w:eastAsia="ar-SA"/>
              </w:rPr>
            </w:pPr>
          </w:p>
        </w:tc>
        <w:tc>
          <w:tcPr>
            <w:tcW w:w="5954" w:type="dxa"/>
            <w:vAlign w:val="center"/>
          </w:tcPr>
          <w:p w:rsidR="00B06041" w:rsidRPr="00B06041" w:rsidRDefault="00B06041" w:rsidP="00B06041">
            <w:pPr>
              <w:suppressAutoHyphens/>
              <w:spacing w:before="0"/>
              <w:jc w:val="left"/>
              <w:rPr>
                <w:rFonts w:cs="Arial"/>
                <w:lang w:val="sr-Cyrl-CS" w:eastAsia="ar-SA"/>
              </w:rPr>
            </w:pPr>
          </w:p>
        </w:tc>
        <w:tc>
          <w:tcPr>
            <w:tcW w:w="5386"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c>
          <w:tcPr>
            <w:tcW w:w="3403" w:type="dxa"/>
            <w:tcBorders>
              <w:bottom w:val="single" w:sz="12" w:space="0" w:color="auto"/>
            </w:tcBorders>
            <w:vAlign w:val="center"/>
          </w:tcPr>
          <w:p w:rsidR="00B06041" w:rsidRPr="00B06041" w:rsidRDefault="00B06041" w:rsidP="00B06041">
            <w:pPr>
              <w:suppressAutoHyphens/>
              <w:spacing w:before="0"/>
              <w:jc w:val="left"/>
              <w:rPr>
                <w:rFonts w:cs="Arial"/>
                <w:lang w:val="sr-Cyrl-CS" w:eastAsia="ar-SA"/>
              </w:rPr>
            </w:pPr>
          </w:p>
        </w:tc>
        <w:tc>
          <w:tcPr>
            <w:tcW w:w="5954" w:type="dxa"/>
            <w:vAlign w:val="center"/>
          </w:tcPr>
          <w:p w:rsidR="00B06041" w:rsidRPr="00B06041" w:rsidRDefault="00B06041" w:rsidP="00B06041">
            <w:pPr>
              <w:suppressAutoHyphens/>
              <w:spacing w:before="0"/>
              <w:jc w:val="left"/>
              <w:rPr>
                <w:rFonts w:cs="Arial"/>
                <w:lang w:val="sr-Cyrl-CS" w:eastAsia="ar-SA"/>
              </w:rPr>
            </w:pPr>
          </w:p>
        </w:tc>
        <w:tc>
          <w:tcPr>
            <w:tcW w:w="5386" w:type="dxa"/>
            <w:tcBorders>
              <w:bottom w:val="single" w:sz="12"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after="180"/>
        <w:rPr>
          <w:rFonts w:eastAsia="TimesNewRomanPSMT" w:cs="Arial"/>
          <w:lang w:val="sr-Latn-CS" w:eastAsia="ar-SA"/>
        </w:rPr>
      </w:pPr>
      <w:r w:rsidRPr="00B06041">
        <w:rPr>
          <w:rFonts w:eastAsia="TimesNewRomanPSMT" w:cs="Arial"/>
          <w:b/>
          <w:bCs/>
          <w:iCs/>
          <w:lang w:val="sr-Latn-CS" w:eastAsia="ar-SA"/>
        </w:rPr>
        <w:t xml:space="preserve">Напомена: </w:t>
      </w:r>
      <w:r w:rsidRPr="00B06041">
        <w:rPr>
          <w:rFonts w:eastAsia="TimesNewRomanPSMT" w:cs="Arial"/>
          <w:lang w:val="sr-Latn-CS" w:eastAsia="ar-SA"/>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p>
    <w:p w:rsidR="00B06041" w:rsidRPr="00B06041" w:rsidRDefault="00B06041" w:rsidP="00B06041">
      <w:pPr>
        <w:suppressAutoHyphens/>
        <w:spacing w:before="0" w:after="180"/>
        <w:rPr>
          <w:rFonts w:eastAsia="TimesNewRomanPSMT" w:cs="Arial"/>
          <w:lang w:val="ru-RU" w:eastAsia="ar-SA"/>
        </w:rPr>
      </w:pPr>
      <w:r w:rsidRPr="00B06041">
        <w:rPr>
          <w:rFonts w:eastAsia="TimesNewRomanPSMT" w:cs="Arial"/>
          <w:lang w:val="sr-Latn-CS" w:eastAsia="ar-SA"/>
        </w:rPr>
        <w:t>Уколико су у овом обрасцу наведене услуге које нису потврђене достављањем одговарајуће потврде реф</w:t>
      </w:r>
      <w:r w:rsidRPr="00B06041">
        <w:rPr>
          <w:rFonts w:eastAsia="TimesNewRomanPSMT" w:cs="Arial"/>
          <w:lang w:val="sr-Cyrl-CS" w:eastAsia="ar-SA"/>
        </w:rPr>
        <w:t>е</w:t>
      </w:r>
      <w:r w:rsidRPr="00B06041">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B06041">
        <w:rPr>
          <w:rFonts w:eastAsia="TimesNewRomanPSMT" w:cs="Arial"/>
          <w:lang w:val="sr-Cyrl-CS" w:eastAsia="ar-SA"/>
        </w:rPr>
        <w:t>оцењивати</w:t>
      </w:r>
      <w:r w:rsidRPr="00B06041">
        <w:rPr>
          <w:rFonts w:eastAsia="TimesNewRomanPSMT" w:cs="Arial"/>
          <w:lang w:val="sr-Latn-CS" w:eastAsia="ar-SA"/>
        </w:rPr>
        <w:t>.</w:t>
      </w:r>
    </w:p>
    <w:p w:rsidR="00B06041" w:rsidRPr="00B06041" w:rsidRDefault="00B06041" w:rsidP="00B06041">
      <w:pPr>
        <w:spacing w:before="0"/>
        <w:jc w:val="left"/>
        <w:rPr>
          <w:rFonts w:cs="Arial"/>
          <w:lang w:val="ru-RU" w:eastAsia="ar-SA"/>
        </w:rPr>
      </w:pPr>
      <w:r w:rsidRPr="00B06041">
        <w:rPr>
          <w:rFonts w:cs="Arial"/>
          <w:lang w:val="ru-RU" w:eastAsia="ar-SA"/>
        </w:rPr>
        <w:br w:type="page"/>
      </w:r>
    </w:p>
    <w:p w:rsidR="00B06041" w:rsidRPr="00B06041" w:rsidRDefault="00B06041" w:rsidP="00B06041">
      <w:pPr>
        <w:suppressAutoHyphens/>
        <w:spacing w:before="0"/>
        <w:jc w:val="left"/>
        <w:rPr>
          <w:rFonts w:cs="Arial"/>
          <w:lang w:val="ru-RU"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81" w:name="_Toc453678555"/>
      <w:r w:rsidRPr="00B06041">
        <w:rPr>
          <w:rFonts w:cs="Arial"/>
          <w:b/>
          <w:bCs/>
          <w:lang w:val="sr-Cyrl-CS" w:eastAsia="ar-SA"/>
        </w:rPr>
        <w:t xml:space="preserve">ОБРАЗАЦ </w:t>
      </w:r>
      <w:bookmarkEnd w:id="281"/>
      <w:r w:rsidR="00023E5D" w:rsidRPr="00023E5D">
        <w:rPr>
          <w:rFonts w:cs="Arial"/>
          <w:b/>
          <w:bCs/>
          <w:lang w:val="sr-Cyrl-CS" w:eastAsia="ar-SA"/>
        </w:rPr>
        <w:t>8.1</w:t>
      </w:r>
    </w:p>
    <w:p w:rsidR="00B06041" w:rsidRPr="00B06041" w:rsidRDefault="00B06041" w:rsidP="00B06041">
      <w:pPr>
        <w:suppressAutoHyphens/>
        <w:spacing w:before="0"/>
        <w:jc w:val="center"/>
        <w:rPr>
          <w:rFonts w:cs="Arial"/>
          <w:b/>
          <w:bCs/>
          <w:lang w:val="sr-Cyrl-CS" w:eastAsia="ar-SA"/>
        </w:rPr>
      </w:pPr>
      <w:r w:rsidRPr="00023E5D">
        <w:rPr>
          <w:rFonts w:cs="Arial"/>
          <w:b/>
          <w:bCs/>
          <w:lang w:val="sr-Cyrl-CS" w:eastAsia="ar-SA"/>
        </w:rPr>
        <w:t>ПОТВРДА</w:t>
      </w:r>
    </w:p>
    <w:p w:rsidR="00B06041" w:rsidRPr="00B06041" w:rsidRDefault="00B06041" w:rsidP="00B06041">
      <w:pPr>
        <w:suppressAutoHyphens/>
        <w:spacing w:before="0"/>
        <w:jc w:val="center"/>
        <w:rPr>
          <w:rFonts w:eastAsia="Arial Unicode MS" w:cs="Arial"/>
          <w:b/>
          <w:bCs/>
          <w:i/>
          <w:iCs/>
          <w:strike/>
          <w:kern w:val="1"/>
          <w:lang w:val="ru-RU"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sr-Cyrl-CS" w:eastAsia="ar-SA"/>
              </w:rPr>
            </w:pPr>
            <w:r w:rsidRPr="00B06041">
              <w:rPr>
                <w:rFonts w:cs="Arial"/>
                <w:bCs/>
                <w:lang w:val="am-ET" w:eastAsia="ar-SA"/>
              </w:rPr>
              <w:t>Назив Наручиоца</w:t>
            </w:r>
            <w:r w:rsidRPr="00B06041">
              <w:rPr>
                <w:rFonts w:cs="Arial"/>
                <w:bCs/>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b/>
                <w:bCs/>
                <w:lang w:val="am-ET" w:eastAsia="ar-SA"/>
              </w:rPr>
            </w:pPr>
          </w:p>
          <w:p w:rsidR="00B06041" w:rsidRPr="00B06041" w:rsidRDefault="00B06041" w:rsidP="00B06041">
            <w:pPr>
              <w:suppressAutoHyphens/>
              <w:spacing w:before="0"/>
              <w:rPr>
                <w:rFonts w:cs="Arial"/>
                <w:b/>
                <w:bCs/>
                <w:lang w:val="am-ET"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am-ET" w:eastAsia="ar-SA"/>
              </w:rPr>
            </w:pPr>
            <w:r w:rsidRPr="00B06041">
              <w:rPr>
                <w:rFonts w:cs="Arial"/>
                <w:bCs/>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am-ET" w:eastAsia="ar-SA"/>
              </w:rPr>
            </w:pPr>
          </w:p>
          <w:p w:rsidR="00B06041" w:rsidRPr="00B06041" w:rsidRDefault="00B06041" w:rsidP="00B06041">
            <w:pPr>
              <w:suppressAutoHyphens/>
              <w:spacing w:before="0"/>
              <w:rPr>
                <w:rFonts w:cs="Arial"/>
                <w:lang w:val="am-ET"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ind w:left="-98"/>
              <w:jc w:val="right"/>
              <w:rPr>
                <w:rFonts w:cs="Arial"/>
                <w:bCs/>
                <w:lang w:val="am-ET" w:eastAsia="ar-SA"/>
              </w:rPr>
            </w:pPr>
            <w:r w:rsidRPr="00B06041">
              <w:rPr>
                <w:rFonts w:cs="Arial"/>
                <w:bCs/>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am-ET" w:eastAsia="ar-SA"/>
              </w:rPr>
            </w:pPr>
          </w:p>
          <w:p w:rsidR="00B06041" w:rsidRPr="00B06041" w:rsidRDefault="00B06041" w:rsidP="00B06041">
            <w:pPr>
              <w:suppressAutoHyphens/>
              <w:spacing w:before="0"/>
              <w:rPr>
                <w:rFonts w:cs="Arial"/>
                <w:lang w:val="am-ET" w:eastAsia="ar-SA"/>
              </w:rPr>
            </w:pPr>
          </w:p>
        </w:tc>
      </w:tr>
      <w:tr w:rsidR="00B06041" w:rsidRPr="00EA685C"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84F42" w:rsidRDefault="00B06041" w:rsidP="00B06041">
            <w:pPr>
              <w:suppressAutoHyphens/>
              <w:spacing w:before="0"/>
              <w:ind w:left="-98"/>
              <w:jc w:val="right"/>
              <w:rPr>
                <w:rFonts w:cs="Arial"/>
                <w:bCs/>
                <w:lang w:val="am-ET" w:eastAsia="ar-SA"/>
              </w:rPr>
            </w:pPr>
            <w:r w:rsidRPr="00B84F42">
              <w:rPr>
                <w:rFonts w:cs="Arial"/>
                <w:bCs/>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EA685C" w:rsidRDefault="00B06041" w:rsidP="00B06041">
            <w:pPr>
              <w:suppressAutoHyphens/>
              <w:spacing w:before="0"/>
              <w:jc w:val="left"/>
              <w:rPr>
                <w:rFonts w:cs="Arial"/>
                <w:lang w:val="am-ET" w:eastAsia="ar-SA"/>
              </w:rPr>
            </w:pPr>
          </w:p>
        </w:tc>
      </w:tr>
      <w:tr w:rsidR="00B06041" w:rsidRPr="00EA685C"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EA685C" w:rsidRDefault="00B06041" w:rsidP="00B06041">
            <w:pPr>
              <w:suppressAutoHyphens/>
              <w:spacing w:before="0"/>
              <w:ind w:left="-98"/>
              <w:jc w:val="right"/>
              <w:rPr>
                <w:rFonts w:cs="Arial"/>
                <w:bCs/>
                <w:lang w:val="am-ET" w:eastAsia="ar-SA"/>
              </w:rPr>
            </w:pPr>
            <w:r w:rsidRPr="00EA685C">
              <w:rPr>
                <w:rFonts w:cs="Arial"/>
                <w:bCs/>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EA685C" w:rsidRDefault="00B06041" w:rsidP="00B06041">
            <w:pPr>
              <w:suppressAutoHyphens/>
              <w:spacing w:before="0"/>
              <w:jc w:val="left"/>
              <w:rPr>
                <w:rFonts w:cs="Arial"/>
                <w:lang w:val="am-ET" w:eastAsia="ar-SA"/>
              </w:rPr>
            </w:pPr>
          </w:p>
        </w:tc>
      </w:tr>
      <w:tr w:rsidR="00B06041" w:rsidRPr="00B84F42"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84F42" w:rsidRDefault="00B06041" w:rsidP="00B06041">
            <w:pPr>
              <w:suppressAutoHyphens/>
              <w:spacing w:before="0"/>
              <w:ind w:left="-98"/>
              <w:jc w:val="right"/>
              <w:rPr>
                <w:rFonts w:cs="Arial"/>
                <w:bCs/>
                <w:lang w:val="am-ET" w:eastAsia="ar-SA"/>
              </w:rPr>
            </w:pPr>
            <w:r w:rsidRPr="00B84F42">
              <w:rPr>
                <w:rFonts w:cs="Arial"/>
                <w:bCs/>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84F42" w:rsidRDefault="00B06041" w:rsidP="00B06041">
            <w:pPr>
              <w:suppressAutoHyphens/>
              <w:spacing w:before="0"/>
              <w:jc w:val="left"/>
              <w:rPr>
                <w:rFonts w:cs="Arial"/>
                <w:lang w:val="am-ET" w:eastAsia="ar-SA"/>
              </w:rPr>
            </w:pPr>
          </w:p>
          <w:p w:rsidR="00B06041" w:rsidRPr="00B84F42" w:rsidRDefault="00B06041" w:rsidP="00B06041">
            <w:pPr>
              <w:suppressAutoHyphens/>
              <w:spacing w:before="0"/>
              <w:rPr>
                <w:rFonts w:cs="Arial"/>
                <w:lang w:val="am-ET" w:eastAsia="ar-SA"/>
              </w:rPr>
            </w:pPr>
          </w:p>
        </w:tc>
      </w:tr>
    </w:tbl>
    <w:p w:rsidR="00B06041" w:rsidRPr="00B84F42" w:rsidRDefault="00B06041" w:rsidP="00B06041">
      <w:pPr>
        <w:suppressAutoHyphens/>
        <w:spacing w:before="0"/>
        <w:jc w:val="left"/>
        <w:rPr>
          <w:rFonts w:eastAsia="Arial Unicode MS" w:cs="Arial"/>
          <w:b/>
          <w:bCs/>
          <w:i/>
          <w:iCs/>
          <w:strike/>
          <w:kern w:val="1"/>
          <w:lang w:val="ru-RU" w:eastAsia="ar-SA"/>
        </w:rPr>
      </w:pPr>
    </w:p>
    <w:p w:rsidR="00B06041" w:rsidRPr="00B84F42" w:rsidRDefault="00B06041" w:rsidP="00157A4A">
      <w:pPr>
        <w:suppressAutoHyphens/>
        <w:spacing w:before="0"/>
        <w:ind w:left="284"/>
        <w:jc w:val="center"/>
        <w:rPr>
          <w:rFonts w:cs="Arial"/>
          <w:b/>
          <w:lang w:val="sr-Cyrl-CS"/>
        </w:rPr>
      </w:pPr>
      <w:r w:rsidRPr="00B84F42">
        <w:rPr>
          <w:rFonts w:cs="Arial"/>
          <w:b/>
          <w:lang w:val="sr-Cyrl-CS"/>
        </w:rPr>
        <w:t>С Т Р У Ч Н А  Р Е Ф Е Р Е Н Ц А</w:t>
      </w:r>
    </w:p>
    <w:p w:rsidR="00B06041" w:rsidRPr="00B84F42" w:rsidRDefault="00B06041" w:rsidP="00157A4A">
      <w:pPr>
        <w:suppressAutoHyphens/>
        <w:spacing w:before="0"/>
        <w:jc w:val="center"/>
        <w:rPr>
          <w:rFonts w:cs="Arial"/>
          <w:b/>
          <w:lang w:val="sr-Cyrl-CS"/>
        </w:rPr>
      </w:pPr>
    </w:p>
    <w:p w:rsidR="00B06041" w:rsidRPr="00B84F42" w:rsidRDefault="00B06041" w:rsidP="00157A4A">
      <w:pPr>
        <w:suppressAutoHyphens/>
        <w:spacing w:before="0"/>
        <w:jc w:val="left"/>
        <w:rPr>
          <w:rFonts w:cs="Arial"/>
          <w:b/>
          <w:lang w:val="sr-Cyrl-CS"/>
        </w:rPr>
      </w:pPr>
    </w:p>
    <w:p w:rsidR="00B06041" w:rsidRPr="00B06041" w:rsidRDefault="00B06041" w:rsidP="00157A4A">
      <w:pPr>
        <w:suppressAutoHyphens/>
        <w:spacing w:before="0"/>
        <w:jc w:val="left"/>
        <w:rPr>
          <w:rFonts w:cs="Arial"/>
          <w:lang w:val="sr-Cyrl-CS"/>
        </w:rPr>
      </w:pPr>
      <w:r w:rsidRPr="00EA685C">
        <w:rPr>
          <w:rFonts w:cs="Arial"/>
          <w:lang w:val="sr-Cyrl-CS"/>
        </w:rPr>
        <w:t>Ја, доле потписани овим потврђујем да је ____________________ (</w:t>
      </w:r>
      <w:r w:rsidRPr="00EA685C">
        <w:rPr>
          <w:rFonts w:cs="Arial"/>
          <w:i/>
          <w:lang w:val="sr-Cyrl-CS"/>
        </w:rPr>
        <w:t>име и презиме</w:t>
      </w:r>
      <w:r w:rsidRPr="00EA685C">
        <w:rPr>
          <w:rFonts w:cs="Arial"/>
          <w:lang w:val="sr-Cyrl-CS"/>
        </w:rPr>
        <w:t>) је код нас учествовао у извршењу услуга ________________________________________ које су обухватале</w:t>
      </w:r>
      <w:r w:rsidRPr="00B06041">
        <w:rPr>
          <w:rFonts w:cs="Arial"/>
          <w:lang w:val="sr-Cyrl-CS"/>
        </w:rPr>
        <w:t xml:space="preserve"> __________________________________________________________________</w:t>
      </w:r>
    </w:p>
    <w:p w:rsidR="00B06041" w:rsidRPr="00B06041" w:rsidRDefault="00B06041" w:rsidP="00157A4A">
      <w:pPr>
        <w:suppressAutoHyphens/>
        <w:spacing w:before="0"/>
        <w:jc w:val="left"/>
        <w:rPr>
          <w:rFonts w:cs="Arial"/>
          <w:lang w:val="sr-Cyrl-CS"/>
        </w:rPr>
      </w:pPr>
      <w:r w:rsidRPr="00B06041">
        <w:rPr>
          <w:rFonts w:cs="Arial"/>
          <w:lang w:val="sr-Cyrl-CS"/>
        </w:rPr>
        <w:t>________________________________________________________________________________________________________________________________________________________</w:t>
      </w:r>
    </w:p>
    <w:p w:rsidR="00B06041" w:rsidRPr="00B06041" w:rsidRDefault="00B06041" w:rsidP="00157A4A">
      <w:pPr>
        <w:suppressAutoHyphens/>
        <w:spacing w:before="0"/>
        <w:jc w:val="center"/>
        <w:rPr>
          <w:rFonts w:cs="Arial"/>
          <w:lang w:val="sr-Cyrl-CS"/>
        </w:rPr>
      </w:pPr>
      <w:r w:rsidRPr="00B06041">
        <w:rPr>
          <w:rFonts w:cs="Arial"/>
          <w:lang w:val="sr-Cyrl-CS"/>
        </w:rPr>
        <w:t>(</w:t>
      </w:r>
      <w:r w:rsidRPr="00B06041">
        <w:rPr>
          <w:rFonts w:cs="Arial"/>
          <w:i/>
          <w:lang w:val="sr-Cyrl-CS"/>
        </w:rPr>
        <w:t>прецизирати назив, врсту и опис услуге</w:t>
      </w:r>
      <w:r w:rsidRPr="00B06041">
        <w:rPr>
          <w:rFonts w:cs="Arial"/>
          <w:lang w:val="sr-Cyrl-CS"/>
        </w:rPr>
        <w:t>)</w:t>
      </w:r>
    </w:p>
    <w:p w:rsidR="00B06041" w:rsidRPr="00B06041" w:rsidRDefault="00B06041" w:rsidP="00157A4A">
      <w:pPr>
        <w:suppressAutoHyphens/>
        <w:spacing w:before="0"/>
        <w:jc w:val="left"/>
        <w:rPr>
          <w:rFonts w:cs="Arial"/>
          <w:lang w:val="sr-Cyrl-CS"/>
        </w:rPr>
      </w:pPr>
    </w:p>
    <w:p w:rsidR="00B06041" w:rsidRPr="00B06041" w:rsidRDefault="00B06041" w:rsidP="00157A4A">
      <w:pPr>
        <w:suppressAutoHyphens/>
        <w:spacing w:before="0"/>
        <w:jc w:val="left"/>
        <w:rPr>
          <w:rFonts w:cs="Arial"/>
          <w:lang w:val="sr-Cyrl-CS"/>
        </w:rPr>
      </w:pPr>
      <w:r w:rsidRPr="00B06041">
        <w:rPr>
          <w:rFonts w:cs="Arial"/>
          <w:lang w:val="sr-Cyrl-CS"/>
        </w:rPr>
        <w:t xml:space="preserve">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p>
    <w:p w:rsidR="00B06041" w:rsidRPr="00B06041" w:rsidRDefault="00B06041" w:rsidP="00157A4A">
      <w:pPr>
        <w:suppressAutoHyphens/>
        <w:spacing w:before="0"/>
        <w:jc w:val="left"/>
        <w:rPr>
          <w:rFonts w:cs="Arial"/>
          <w:lang w:val="sr-Cyrl-CS"/>
        </w:rPr>
      </w:pPr>
    </w:p>
    <w:p w:rsidR="00B06041" w:rsidRPr="00B06041" w:rsidRDefault="00B06041" w:rsidP="00157A4A">
      <w:pPr>
        <w:suppressAutoHyphens/>
        <w:spacing w:before="0"/>
        <w:jc w:val="left"/>
        <w:rPr>
          <w:rFonts w:cs="Arial"/>
          <w:lang w:val="sr-Cyrl-CS"/>
        </w:rPr>
      </w:pPr>
    </w:p>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Потврда се издаје на захтев ______________________________________ ради учешћа у отвореном поступку јавне набавке услугa </w:t>
      </w:r>
      <w:r w:rsidRPr="00B06041">
        <w:rPr>
          <w:rFonts w:cs="Arial"/>
          <w:lang w:val="ru-RU" w:eastAsia="ar-SA"/>
        </w:rPr>
        <w:t>„</w:t>
      </w:r>
      <w:r w:rsidRPr="00B06041">
        <w:rPr>
          <w:rFonts w:cs="Arial"/>
          <w:lang w:val="sr-Cyrl-CS" w:eastAsia="ar-SA"/>
        </w:rPr>
        <w:t>Техничка контрола техничке документације - Техничка контрола Пројекта за грађевинску дозволу за доградњу Управне зграде ТЕ Костолац Б</w:t>
      </w:r>
      <w:r w:rsidRPr="00B06041">
        <w:rPr>
          <w:rFonts w:cs="Arial"/>
          <w:lang w:val="ru-RU" w:eastAsia="ar-SA"/>
        </w:rPr>
        <w:t xml:space="preserve">“- </w:t>
      </w:r>
      <w:r w:rsidRPr="00B06041">
        <w:rPr>
          <w:rFonts w:cs="Arial"/>
          <w:bCs/>
          <w:lang w:val="sr-Cyrl-BA" w:eastAsia="ar-SA"/>
        </w:rPr>
        <w:t xml:space="preserve">ЈН/1000/0046/2016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 xml:space="preserve"> 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Cyrl-CS" w:eastAsia="ar-SA"/>
        </w:rPr>
      </w:pPr>
    </w:p>
    <w:p w:rsidR="00B06041" w:rsidRPr="00B06041" w:rsidRDefault="00B06041" w:rsidP="00B06041">
      <w:pPr>
        <w:suppressAutoHyphens/>
        <w:spacing w:before="0" w:after="180"/>
        <w:rPr>
          <w:rFonts w:eastAsia="TimesNewRomanPSMT" w:cs="Arial"/>
          <w:b/>
          <w:sz w:val="18"/>
          <w:szCs w:val="18"/>
          <w:lang w:val="sr-Cyrl-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157A4A">
      <w:pPr>
        <w:suppressAutoHyphens/>
        <w:spacing w:before="0"/>
        <w:jc w:val="left"/>
        <w:rPr>
          <w:rFonts w:cs="Arial"/>
          <w:lang w:val="sr-Cyrl-CS"/>
        </w:rPr>
      </w:pPr>
    </w:p>
    <w:p w:rsidR="00B06041" w:rsidRDefault="00B06041" w:rsidP="00B06041">
      <w:pPr>
        <w:pStyle w:val="KDObrazac"/>
        <w:spacing w:before="0"/>
        <w:jc w:val="both"/>
        <w:rPr>
          <w:sz w:val="20"/>
          <w:szCs w:val="20"/>
          <w:lang w:val="sr-Latn-CS"/>
        </w:rPr>
      </w:pPr>
    </w:p>
    <w:p w:rsidR="00925E05" w:rsidRPr="00EC5BB4" w:rsidRDefault="00925E05" w:rsidP="00925E05">
      <w:pPr>
        <w:pStyle w:val="KDObrazac"/>
        <w:spacing w:before="0"/>
        <w:rPr>
          <w:sz w:val="24"/>
          <w:szCs w:val="24"/>
        </w:rPr>
      </w:pPr>
      <w:r w:rsidRPr="00EC5BB4">
        <w:rPr>
          <w:sz w:val="24"/>
          <w:szCs w:val="24"/>
        </w:rPr>
        <w:lastRenderedPageBreak/>
        <w:t xml:space="preserve">ПРИЛОГ  </w:t>
      </w:r>
      <w:r w:rsidR="0079398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157A4A" w:rsidRPr="00157A4A" w:rsidRDefault="00157A4A" w:rsidP="00A66477">
      <w:pPr>
        <w:spacing w:before="0"/>
        <w:rPr>
          <w:rFonts w:cs="Arial"/>
          <w:sz w:val="24"/>
          <w:szCs w:val="24"/>
        </w:rPr>
      </w:pPr>
      <w:bookmarkStart w:id="282" w:name="_Toc442559948"/>
    </w:p>
    <w:p w:rsidR="00023E5D" w:rsidRPr="00023E5D" w:rsidRDefault="00023E5D" w:rsidP="00023E5D">
      <w:pPr>
        <w:spacing w:before="0"/>
        <w:jc w:val="right"/>
        <w:rPr>
          <w:rFonts w:cs="Arial"/>
          <w:b/>
          <w:sz w:val="24"/>
          <w:szCs w:val="24"/>
        </w:rPr>
      </w:pPr>
      <w:r w:rsidRPr="00023E5D">
        <w:rPr>
          <w:rFonts w:cs="Arial"/>
          <w:b/>
          <w:sz w:val="24"/>
          <w:szCs w:val="24"/>
        </w:rPr>
        <w:t xml:space="preserve">ПРИЛОГ  </w:t>
      </w:r>
      <w:r w:rsidR="00B84F42">
        <w:rPr>
          <w:rFonts w:cs="Arial"/>
          <w:b/>
          <w:sz w:val="24"/>
          <w:szCs w:val="24"/>
          <w:lang w:val="sr-Cyrl-RS"/>
        </w:rPr>
        <w:t>2</w:t>
      </w:r>
    </w:p>
    <w:p w:rsidR="00023E5D" w:rsidRPr="00023E5D" w:rsidRDefault="00023E5D" w:rsidP="00023E5D">
      <w:pPr>
        <w:spacing w:before="0"/>
        <w:jc w:val="right"/>
        <w:rPr>
          <w:rFonts w:cs="Arial"/>
          <w:b/>
          <w:sz w:val="24"/>
          <w:szCs w:val="24"/>
        </w:rPr>
      </w:pPr>
    </w:p>
    <w:p w:rsidR="00023E5D" w:rsidRPr="004E10D4" w:rsidRDefault="00023E5D" w:rsidP="00023E5D">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rsidR="00023E5D" w:rsidRPr="00023E5D" w:rsidRDefault="00023E5D" w:rsidP="00023E5D">
      <w:pPr>
        <w:spacing w:before="0"/>
        <w:rPr>
          <w:rFonts w:cs="Arial"/>
          <w:sz w:val="24"/>
          <w:szCs w:val="24"/>
        </w:rPr>
      </w:pPr>
      <w:r w:rsidRPr="00023E5D">
        <w:rPr>
          <w:rFonts w:cs="Arial"/>
          <w:sz w:val="24"/>
          <w:szCs w:val="24"/>
        </w:rPr>
        <w:t>(напомена: не доставља се у понуди)</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rsidR="00023E5D" w:rsidRPr="00023E5D" w:rsidRDefault="00023E5D" w:rsidP="00023E5D">
      <w:pPr>
        <w:spacing w:before="0"/>
        <w:rPr>
          <w:rFonts w:cs="Arial"/>
          <w:sz w:val="24"/>
          <w:szCs w:val="24"/>
        </w:rPr>
      </w:pPr>
      <w:r w:rsidRPr="00023E5D">
        <w:rPr>
          <w:rFonts w:cs="Arial"/>
          <w:sz w:val="24"/>
          <w:szCs w:val="24"/>
        </w:rPr>
        <w:t>(назив и седиште Понуђача)</w:t>
      </w:r>
    </w:p>
    <w:p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rsidR="00023E5D" w:rsidRPr="00023E5D" w:rsidRDefault="00023E5D" w:rsidP="00023E5D">
      <w:pPr>
        <w:spacing w:before="0"/>
        <w:rPr>
          <w:rFonts w:cs="Arial"/>
          <w:sz w:val="24"/>
          <w:szCs w:val="24"/>
        </w:rPr>
      </w:pPr>
      <w:r w:rsidRPr="00023E5D">
        <w:rPr>
          <w:rFonts w:cs="Arial"/>
          <w:sz w:val="24"/>
          <w:szCs w:val="24"/>
        </w:rPr>
        <w:t>ПИБ ДУЖНИКА (Понуђача):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и з д а ј е  д а н а ............................ године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
    <w:p w:rsidR="00023E5D" w:rsidRPr="00023E5D" w:rsidRDefault="00023E5D" w:rsidP="00023E5D">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rsidR="00023E5D" w:rsidRPr="00023E5D" w:rsidRDefault="00023E5D" w:rsidP="00023E5D">
      <w:pPr>
        <w:spacing w:before="0"/>
        <w:rPr>
          <w:rFonts w:cs="Arial"/>
          <w:sz w:val="24"/>
          <w:szCs w:val="24"/>
        </w:rPr>
      </w:pPr>
    </w:p>
    <w:p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 xml:space="preserve">продужетак рока окончања извршења има за последицу и продужење рока </w:t>
      </w:r>
      <w:r w:rsidRPr="00023E5D">
        <w:rPr>
          <w:rFonts w:cs="Arial"/>
          <w:sz w:val="24"/>
          <w:szCs w:val="24"/>
        </w:rPr>
        <w:lastRenderedPageBreak/>
        <w:t>важења менице и меничног овлашћења, за исти број дана за који ће бити продужен и рок за извршење.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rsidR="00023E5D" w:rsidRPr="00023E5D" w:rsidRDefault="00023E5D" w:rsidP="00023E5D">
            <w:pPr>
              <w:spacing w:before="0"/>
              <w:jc w:val="center"/>
              <w:rPr>
                <w:rFonts w:cs="Arial"/>
                <w:sz w:val="24"/>
                <w:szCs w:val="24"/>
                <w:lang w:val="ru-RU"/>
              </w:rPr>
            </w:pPr>
          </w:p>
        </w:tc>
        <w:tc>
          <w:tcPr>
            <w:tcW w:w="4022" w:type="dxa"/>
          </w:tcPr>
          <w:p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rsidR="00023E5D" w:rsidRPr="00023E5D" w:rsidRDefault="00023E5D" w:rsidP="00023E5D">
            <w:pPr>
              <w:spacing w:before="0"/>
              <w:jc w:val="center"/>
              <w:rPr>
                <w:rFonts w:cs="Arial"/>
                <w:sz w:val="24"/>
                <w:szCs w:val="24"/>
                <w:lang w:val="ru-RU"/>
              </w:rPr>
            </w:pPr>
          </w:p>
        </w:tc>
      </w:tr>
      <w:tr w:rsidR="00023E5D" w:rsidRPr="00023E5D" w:rsidTr="0004305A">
        <w:trPr>
          <w:jc w:val="center"/>
        </w:trPr>
        <w:tc>
          <w:tcPr>
            <w:tcW w:w="3882" w:type="dxa"/>
            <w:tcBorders>
              <w:bottom w:val="single" w:sz="4" w:space="0" w:color="auto"/>
            </w:tcBorders>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rsidR="00023E5D" w:rsidRPr="00023E5D" w:rsidRDefault="00023E5D" w:rsidP="00023E5D">
            <w:pPr>
              <w:spacing w:before="0"/>
              <w:jc w:val="center"/>
              <w:rPr>
                <w:rFonts w:cs="Arial"/>
                <w:sz w:val="24"/>
                <w:szCs w:val="24"/>
                <w:lang w:val="ru-RU"/>
              </w:rPr>
            </w:pPr>
          </w:p>
        </w:tc>
      </w:tr>
    </w:tbl>
    <w:p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Прилог:</w:t>
      </w:r>
    </w:p>
    <w:p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7A4A" w:rsidRDefault="00157A4A">
      <w:pPr>
        <w:spacing w:before="0"/>
        <w:jc w:val="left"/>
        <w:rPr>
          <w:rFonts w:eastAsia="Calibri" w:cs="Arial"/>
          <w:sz w:val="24"/>
          <w:szCs w:val="24"/>
        </w:rPr>
      </w:pPr>
      <w:r>
        <w:rPr>
          <w:rFonts w:eastAsia="Calibri" w:cs="Arial"/>
          <w:sz w:val="24"/>
          <w:szCs w:val="24"/>
        </w:rPr>
        <w:br w:type="page"/>
      </w:r>
    </w:p>
    <w:p w:rsidR="00157A4A" w:rsidRPr="00023E5D" w:rsidRDefault="00157A4A" w:rsidP="00157A4A">
      <w:pPr>
        <w:spacing w:before="0"/>
        <w:ind w:left="720"/>
        <w:contextualSpacing/>
        <w:rPr>
          <w:rFonts w:eastAsia="Calibri" w:cs="Arial"/>
          <w:sz w:val="24"/>
          <w:szCs w:val="24"/>
        </w:rPr>
      </w:pPr>
    </w:p>
    <w:p w:rsidR="00343A18" w:rsidRPr="00774F93" w:rsidRDefault="00023E5D" w:rsidP="008B7CA5">
      <w:pPr>
        <w:pStyle w:val="KDPodnaslov1"/>
        <w:spacing w:before="0"/>
        <w:rPr>
          <w:rFonts w:cs="Arial"/>
          <w:sz w:val="24"/>
          <w:szCs w:val="24"/>
        </w:rPr>
      </w:pPr>
      <w:r>
        <w:rPr>
          <w:rFonts w:eastAsia="Arial Unicode MS" w:cs="Arial"/>
          <w:sz w:val="24"/>
          <w:szCs w:val="24"/>
        </w:rPr>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82"/>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r w:rsidRPr="00774F93">
        <w:rPr>
          <w:rFonts w:cs="Arial"/>
          <w:sz w:val="24"/>
          <w:szCs w:val="24"/>
        </w:rPr>
        <w:t>и</w:t>
      </w: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8B771C" w:rsidRDefault="00A92A8C" w:rsidP="00A92A8C">
      <w:pPr>
        <w:pStyle w:val="KDParagraf"/>
        <w:spacing w:before="0"/>
        <w:rPr>
          <w:rFonts w:cs="Arial"/>
          <w:sz w:val="24"/>
          <w:szCs w:val="24"/>
          <w:lang w:val="sr-Cyrl-RS"/>
        </w:rPr>
      </w:pPr>
      <w:r>
        <w:rPr>
          <w:rFonts w:cs="Arial"/>
          <w:sz w:val="24"/>
          <w:szCs w:val="24"/>
          <w:lang w:val="sr-Cyrl-RS"/>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r w:rsidR="00A92A8C" w:rsidRPr="00A92A8C">
        <w:rPr>
          <w:rFonts w:cs="Arial"/>
          <w:lang w:val="sr-Cyrl-RS"/>
        </w:rPr>
        <w:t xml:space="preserve"> </w:t>
      </w:r>
      <w:r w:rsidR="00A92A8C">
        <w:rPr>
          <w:rFonts w:cs="Arial"/>
          <w:lang w:val="sr-Cyrl-RS"/>
        </w:rPr>
        <w:t>дана ____2016. године</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rsidR="00EE793E" w:rsidRPr="00793989" w:rsidRDefault="00EE793E" w:rsidP="00EE793E">
      <w:pPr>
        <w:pStyle w:val="KDParagraf"/>
        <w:spacing w:before="0"/>
        <w:rPr>
          <w:rFonts w:cs="Arial"/>
          <w:sz w:val="24"/>
          <w:szCs w:val="24"/>
          <w:highlight w:val="yellow"/>
        </w:rPr>
      </w:pPr>
    </w:p>
    <w:p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rPr>
        <w:t>32.</w:t>
      </w:r>
      <w:r w:rsidR="00873133" w:rsidRPr="00333C9B">
        <w:rPr>
          <w:rFonts w:cs="Arial"/>
          <w:sz w:val="24"/>
          <w:szCs w:val="24"/>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B80D81">
        <w:rPr>
          <w:rFonts w:cs="Arial"/>
          <w:sz w:val="24"/>
          <w:szCs w:val="24"/>
        </w:rPr>
        <w:t>“Техничка контрола техничке документације – Техничка контрола Пр</w:t>
      </w:r>
      <w:r w:rsidR="00194EAA">
        <w:rPr>
          <w:rFonts w:cs="Arial"/>
          <w:sz w:val="24"/>
          <w:szCs w:val="24"/>
        </w:rPr>
        <w:t>о</w:t>
      </w:r>
      <w:r w:rsidR="00B80D81">
        <w:rPr>
          <w:rFonts w:cs="Arial"/>
          <w:sz w:val="24"/>
          <w:szCs w:val="24"/>
        </w:rPr>
        <w:t>јекта за грађевинску дозволу за доградњу Управне зграде ТЕ Костолац Б“</w:t>
      </w:r>
      <w:r w:rsidR="00233A43">
        <w:rPr>
          <w:rFonts w:cs="Arial"/>
          <w:sz w:val="24"/>
          <w:szCs w:val="24"/>
        </w:rPr>
        <w:t xml:space="preserve"> </w:t>
      </w:r>
      <w:r w:rsidRPr="00333C9B">
        <w:rPr>
          <w:rFonts w:cs="Arial"/>
          <w:sz w:val="24"/>
          <w:szCs w:val="24"/>
        </w:rPr>
        <w:t xml:space="preserve">(у даљем тексту: Услуга), </w:t>
      </w:r>
      <w:r w:rsidR="00936D92" w:rsidRPr="00936D92">
        <w:rPr>
          <w:rFonts w:cs="Arial"/>
          <w:sz w:val="24"/>
          <w:szCs w:val="24"/>
        </w:rPr>
        <w:t>JN/</w:t>
      </w:r>
      <w:r w:rsidR="00936D92" w:rsidRPr="00936D92">
        <w:rPr>
          <w:rFonts w:cs="Arial"/>
          <w:bCs/>
          <w:sz w:val="24"/>
          <w:szCs w:val="24"/>
          <w:lang w:val="sr-Cyrl-CS"/>
        </w:rPr>
        <w:t>1000/0</w:t>
      </w:r>
      <w:r w:rsidR="00936D92" w:rsidRPr="00936D92">
        <w:rPr>
          <w:rFonts w:cs="Arial"/>
          <w:bCs/>
          <w:sz w:val="24"/>
          <w:szCs w:val="24"/>
        </w:rPr>
        <w:t>046</w:t>
      </w:r>
      <w:r w:rsidR="00936D92" w:rsidRPr="00936D92">
        <w:rPr>
          <w:rFonts w:cs="Arial"/>
          <w:bCs/>
          <w:sz w:val="24"/>
          <w:szCs w:val="24"/>
          <w:lang w:val="sr-Cyrl-CS"/>
        </w:rPr>
        <w:t>/201</w:t>
      </w:r>
      <w:r w:rsidR="00936D92" w:rsidRPr="00936D92">
        <w:rPr>
          <w:rFonts w:cs="Arial"/>
          <w:bCs/>
          <w:sz w:val="24"/>
          <w:szCs w:val="24"/>
        </w:rPr>
        <w:t>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Pr>
          <w:rFonts w:cs="Arial"/>
          <w:sz w:val="24"/>
          <w:szCs w:val="24"/>
        </w:rPr>
        <w:t>_____</w:t>
      </w:r>
      <w:r w:rsidR="00973E06">
        <w:rPr>
          <w:rFonts w:cs="Arial"/>
          <w:sz w:val="24"/>
          <w:szCs w:val="24"/>
        </w:rPr>
        <w:t>.2016.</w:t>
      </w:r>
      <w:r w:rsidRPr="00333C9B">
        <w:rPr>
          <w:rFonts w:cs="Arial"/>
          <w:sz w:val="24"/>
          <w:szCs w:val="24"/>
        </w:rPr>
        <w:t xml:space="preserve"> године,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00FD5422" w:rsidRPr="00333C9B">
        <w:rPr>
          <w:rFonts w:cs="Arial"/>
          <w:sz w:val="24"/>
          <w:szCs w:val="24"/>
        </w:rPr>
        <w:t>отвореном</w:t>
      </w:r>
      <w:r w:rsidRPr="00333C9B">
        <w:rPr>
          <w:rFonts w:cs="Arial"/>
          <w:sz w:val="24"/>
          <w:szCs w:val="24"/>
        </w:rPr>
        <w:t xml:space="preserve"> поступку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936D92" w:rsidRPr="00936D92">
        <w:rPr>
          <w:rFonts w:cs="Arial"/>
          <w:sz w:val="24"/>
          <w:szCs w:val="24"/>
        </w:rPr>
        <w:t>JN/</w:t>
      </w:r>
      <w:r w:rsidR="00936D92" w:rsidRPr="00936D92">
        <w:rPr>
          <w:rFonts w:cs="Arial"/>
          <w:bCs/>
          <w:sz w:val="24"/>
          <w:szCs w:val="24"/>
          <w:lang w:val="sr-Cyrl-CS"/>
        </w:rPr>
        <w:t>1000/0</w:t>
      </w:r>
      <w:r w:rsidR="00936D92" w:rsidRPr="00936D92">
        <w:rPr>
          <w:rFonts w:cs="Arial"/>
          <w:bCs/>
          <w:sz w:val="24"/>
          <w:szCs w:val="24"/>
        </w:rPr>
        <w:t>046</w:t>
      </w:r>
      <w:r w:rsidR="00936D92" w:rsidRPr="00936D92">
        <w:rPr>
          <w:rFonts w:cs="Arial"/>
          <w:bCs/>
          <w:sz w:val="24"/>
          <w:szCs w:val="24"/>
          <w:lang w:val="sr-Cyrl-CS"/>
        </w:rPr>
        <w:t>/201</w:t>
      </w:r>
      <w:r w:rsidR="00936D92" w:rsidRPr="00936D92">
        <w:rPr>
          <w:rFonts w:cs="Arial"/>
          <w:bCs/>
          <w:sz w:val="24"/>
          <w:szCs w:val="24"/>
        </w:rPr>
        <w:t>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233A43" w:rsidRPr="00233A43">
        <w:t xml:space="preserve"> </w:t>
      </w:r>
      <w:r w:rsidR="00936D92" w:rsidRPr="00936D92">
        <w:rPr>
          <w:rFonts w:cs="Arial"/>
          <w:sz w:val="24"/>
          <w:szCs w:val="24"/>
        </w:rPr>
        <w:t>JN/</w:t>
      </w:r>
      <w:r w:rsidR="00936D92" w:rsidRPr="00936D92">
        <w:rPr>
          <w:rFonts w:cs="Arial"/>
          <w:bCs/>
          <w:sz w:val="24"/>
          <w:szCs w:val="24"/>
          <w:lang w:val="sr-Cyrl-CS"/>
        </w:rPr>
        <w:t>1000/0</w:t>
      </w:r>
      <w:r w:rsidR="00936D92" w:rsidRPr="00936D92">
        <w:rPr>
          <w:rFonts w:cs="Arial"/>
          <w:bCs/>
          <w:sz w:val="24"/>
          <w:szCs w:val="24"/>
        </w:rPr>
        <w:t>046</w:t>
      </w:r>
      <w:r w:rsidR="00936D92" w:rsidRPr="00936D92">
        <w:rPr>
          <w:rFonts w:cs="Arial"/>
          <w:bCs/>
          <w:sz w:val="24"/>
          <w:szCs w:val="24"/>
          <w:lang w:val="sr-Cyrl-CS"/>
        </w:rPr>
        <w:t>/201</w:t>
      </w:r>
      <w:r w:rsidR="00936D92" w:rsidRPr="00936D92">
        <w:rPr>
          <w:rFonts w:cs="Arial"/>
          <w:bCs/>
          <w:sz w:val="24"/>
          <w:szCs w:val="24"/>
        </w:rPr>
        <w:t>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233A43" w:rsidRPr="004E10D4" w:rsidRDefault="00EE793E" w:rsidP="00EE793E">
      <w:pPr>
        <w:pStyle w:val="KDParagraf"/>
        <w:spacing w:before="0"/>
        <w:rPr>
          <w:rFonts w:cs="Arial"/>
          <w:strike/>
          <w:color w:val="FF0000"/>
          <w:sz w:val="24"/>
          <w:szCs w:val="24"/>
        </w:rPr>
      </w:pPr>
      <w:r w:rsidRPr="00333C9B">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B80D81">
        <w:rPr>
          <w:rFonts w:cs="Arial"/>
          <w:sz w:val="24"/>
          <w:szCs w:val="24"/>
        </w:rPr>
        <w:t>Техничка контрола техничке документације – Техничка контрола Пр</w:t>
      </w:r>
      <w:r w:rsidR="00194EAA">
        <w:rPr>
          <w:rFonts w:cs="Arial"/>
          <w:sz w:val="24"/>
          <w:szCs w:val="24"/>
        </w:rPr>
        <w:t>о</w:t>
      </w:r>
      <w:r w:rsidR="00B80D81">
        <w:rPr>
          <w:rFonts w:cs="Arial"/>
          <w:sz w:val="24"/>
          <w:szCs w:val="24"/>
        </w:rPr>
        <w:t>јекта за грађевинску дозволу за доградњу Управне зграде ТЕ Костолац Б</w:t>
      </w:r>
      <w:r w:rsidR="0048480D">
        <w:rPr>
          <w:rFonts w:cs="Arial"/>
          <w:sz w:val="24"/>
          <w:szCs w:val="24"/>
        </w:rPr>
        <w:t xml:space="preserve">“ </w:t>
      </w:r>
      <w:r w:rsidRPr="00333C9B">
        <w:rPr>
          <w:rFonts w:cs="Arial"/>
          <w:sz w:val="24"/>
          <w:szCs w:val="24"/>
        </w:rPr>
        <w:t>(у даљем тексту: Услуга)</w:t>
      </w:r>
      <w:r w:rsidR="0048480D">
        <w:rPr>
          <w:rFonts w:cs="Arial"/>
          <w:sz w:val="24"/>
          <w:szCs w:val="24"/>
        </w:rPr>
        <w:t xml:space="preserve"> у складу са Конкурсном документацијим, </w:t>
      </w:r>
      <w:r w:rsidR="00A66477">
        <w:rPr>
          <w:rFonts w:cs="Arial"/>
          <w:sz w:val="24"/>
          <w:szCs w:val="24"/>
        </w:rPr>
        <w:t>Обрасцем структуре цене</w:t>
      </w:r>
      <w:r w:rsidR="0048480D">
        <w:rPr>
          <w:rFonts w:cs="Arial"/>
          <w:sz w:val="24"/>
          <w:szCs w:val="24"/>
        </w:rPr>
        <w:t xml:space="preserve"> и Понудом Пружаоца услуге које као Прилог 1, Прилог 2 и Прилог 3 чине саставни део овог Уговора</w:t>
      </w:r>
    </w:p>
    <w:p w:rsidR="00233A43" w:rsidRPr="004E10D4" w:rsidRDefault="00233A43" w:rsidP="00EE793E">
      <w:pPr>
        <w:pStyle w:val="KDParagraf"/>
        <w:spacing w:before="0"/>
        <w:rPr>
          <w:rFonts w:cs="Arial"/>
          <w:strike/>
          <w:color w:val="FF0000"/>
          <w:sz w:val="24"/>
          <w:szCs w:val="24"/>
        </w:rPr>
      </w:pPr>
    </w:p>
    <w:p w:rsidR="00EE793E" w:rsidRPr="00333C9B" w:rsidRDefault="00EE793E" w:rsidP="00E77201">
      <w:pPr>
        <w:pStyle w:val="KDParagraf"/>
        <w:spacing w:before="0"/>
        <w:jc w:val="left"/>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овог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lang w:val="sr-Cyrl-RS"/>
        </w:rPr>
        <w:t>/ЕУР</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r w:rsidRPr="00333C9B">
        <w:rPr>
          <w:rFonts w:cs="Arial"/>
          <w:sz w:val="24"/>
          <w:szCs w:val="24"/>
        </w:rPr>
        <w:t xml:space="preserve">На  цену Услуге из става 1. овог члана обрачунава се припадајући порез на додату вредност у складу са прописима </w:t>
      </w:r>
      <w:r w:rsidRPr="00B84F42">
        <w:rPr>
          <w:rFonts w:cs="Arial"/>
          <w:sz w:val="24"/>
          <w:szCs w:val="24"/>
        </w:rPr>
        <w:t>Републике Србије.</w:t>
      </w:r>
    </w:p>
    <w:p w:rsidR="00EE793E" w:rsidRPr="00EA685C"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rsidR="00A96BAB" w:rsidRPr="00B67DDE" w:rsidRDefault="00A96BAB" w:rsidP="00A96BAB">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A96BAB" w:rsidRPr="00B67DDE" w:rsidRDefault="00A96BAB" w:rsidP="00A96BA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A96BAB" w:rsidRPr="00B67DDE" w:rsidRDefault="00A96BAB" w:rsidP="00A96BAB">
      <w:pPr>
        <w:rPr>
          <w:rFonts w:cs="Arial"/>
          <w:b/>
          <w:color w:val="0070C0"/>
          <w:lang w:val="sr-Cyrl-RS"/>
        </w:rPr>
      </w:pPr>
    </w:p>
    <w:p w:rsidR="00A96BAB" w:rsidRPr="00B67DDE" w:rsidRDefault="00A96BAB" w:rsidP="00A96BAB">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B67DDE" w:rsidRDefault="00A96BAB" w:rsidP="00A96BAB">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B67DDE" w:rsidRDefault="00A96BAB" w:rsidP="00A96BAB">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B67DDE" w:rsidRDefault="00A96BAB" w:rsidP="00A96BAB">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A96BAB" w:rsidRPr="002C49AE" w:rsidRDefault="00A96BAB" w:rsidP="00A96BAB">
      <w:pPr>
        <w:pStyle w:val="KDParagraf"/>
        <w:spacing w:before="0"/>
        <w:rPr>
          <w:rFonts w:cs="Arial"/>
          <w:b/>
          <w:i/>
          <w:color w:val="00B0F0"/>
          <w:sz w:val="24"/>
          <w:szCs w:val="24"/>
        </w:rPr>
      </w:pPr>
    </w:p>
    <w:p w:rsidR="00A96BAB" w:rsidRPr="00EA685C" w:rsidRDefault="00A96BAB" w:rsidP="00EE793E">
      <w:pPr>
        <w:pStyle w:val="KDParagraf"/>
        <w:spacing w:before="0"/>
        <w:rPr>
          <w:rFonts w:cs="Arial"/>
          <w:sz w:val="24"/>
          <w:szCs w:val="24"/>
        </w:rPr>
      </w:pPr>
    </w:p>
    <w:p w:rsidR="002355DE" w:rsidRPr="00EA685C" w:rsidRDefault="002355DE" w:rsidP="00EE793E">
      <w:pPr>
        <w:pStyle w:val="KDParagraf"/>
        <w:spacing w:before="0"/>
        <w:rPr>
          <w:rFonts w:cs="Arial"/>
          <w:b/>
          <w:i/>
          <w:color w:val="00B0F0"/>
          <w:sz w:val="24"/>
          <w:szCs w:val="24"/>
        </w:rPr>
      </w:pPr>
    </w:p>
    <w:p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је фиксна тј. не може се мењати за све време трајања Уговора</w:t>
      </w:r>
      <w:r w:rsidRPr="00B84F42">
        <w:rPr>
          <w:rFonts w:cs="Arial"/>
          <w:sz w:val="24"/>
          <w:szCs w:val="24"/>
          <w:lang w:val="sr-Cyrl-CS"/>
        </w:rPr>
        <w:t>,</w:t>
      </w:r>
      <w:r w:rsidRPr="00B84F42">
        <w:rPr>
          <w:rFonts w:cs="Arial"/>
          <w:sz w:val="24"/>
          <w:szCs w:val="24"/>
          <w:lang w:val="ru-RU"/>
        </w:rPr>
        <w:t xml:space="preserve"> изузев у случајевима измене уговора предвиђеним </w:t>
      </w:r>
      <w:r w:rsidRPr="00EA685C">
        <w:rPr>
          <w:rFonts w:cs="Arial"/>
          <w:sz w:val="24"/>
          <w:szCs w:val="24"/>
          <w:lang w:val="sr-Cyrl-CS"/>
        </w:rPr>
        <w:t xml:space="preserve">чланом </w:t>
      </w:r>
      <w:r w:rsidR="00B84F42" w:rsidRPr="00EA685C">
        <w:rPr>
          <w:rFonts w:cs="Arial"/>
          <w:sz w:val="24"/>
          <w:szCs w:val="24"/>
          <w:lang w:val="sr-Cyrl-CS"/>
        </w:rPr>
        <w:t>19</w:t>
      </w:r>
      <w:r w:rsidRPr="00EA685C">
        <w:rPr>
          <w:rFonts w:cs="Arial"/>
          <w:sz w:val="24"/>
          <w:szCs w:val="24"/>
          <w:lang w:val="sr-Cyrl-CS"/>
        </w:rPr>
        <w:t>. Уговора</w:t>
      </w:r>
      <w:r w:rsidRPr="00B84F42">
        <w:rPr>
          <w:rFonts w:cs="Arial"/>
          <w:sz w:val="24"/>
          <w:szCs w:val="24"/>
          <w:lang w:val="ru-RU"/>
        </w:rPr>
        <w:t>.</w:t>
      </w:r>
      <w:r w:rsidR="00EE793E" w:rsidRPr="00B84F42">
        <w:rPr>
          <w:rFonts w:cs="Arial"/>
          <w:sz w:val="24"/>
          <w:szCs w:val="24"/>
        </w:rPr>
        <w:t xml:space="preserve"> </w:t>
      </w:r>
    </w:p>
    <w:p w:rsidR="00441E81" w:rsidRPr="00EA685C" w:rsidRDefault="00441E81" w:rsidP="00EE793E">
      <w:pPr>
        <w:pStyle w:val="KDParagraf"/>
        <w:spacing w:before="0"/>
        <w:rPr>
          <w:rFonts w:cs="Arial"/>
          <w:sz w:val="24"/>
          <w:szCs w:val="24"/>
        </w:rPr>
      </w:pPr>
    </w:p>
    <w:p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rsidR="00EE793E" w:rsidRPr="00EA685C"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lang w:val="sr-Cyrl-RS"/>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вршену Услугу динарском</w:t>
      </w:r>
      <w:r w:rsidR="003A7F4F" w:rsidRPr="003A7F4F">
        <w:rPr>
          <w:rFonts w:cs="Arial"/>
          <w:sz w:val="24"/>
          <w:szCs w:val="24"/>
          <w:lang w:val="sr-Cyrl-RS"/>
        </w:rPr>
        <w:t>/девизном</w:t>
      </w:r>
      <w:r w:rsidRPr="00333C9B">
        <w:rPr>
          <w:rFonts w:cs="Arial"/>
          <w:sz w:val="24"/>
          <w:szCs w:val="24"/>
        </w:rPr>
        <w:t xml:space="preserve"> дознаком, на следећи начин:</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Корисник услуге се обавезује да Пружаоцу услуге плати извршене услуге на следећи начин:</w:t>
      </w:r>
    </w:p>
    <w:p w:rsidR="005D60CE" w:rsidRPr="005D60CE" w:rsidRDefault="005D60CE" w:rsidP="005D60CE">
      <w:pPr>
        <w:widowControl w:val="0"/>
        <w:spacing w:before="0"/>
        <w:rPr>
          <w:lang w:val="sr-Cyrl-CS" w:eastAsia="ar-SA"/>
        </w:rPr>
      </w:pPr>
      <w:r w:rsidRPr="005D60CE">
        <w:rPr>
          <w:rFonts w:cs="Arial"/>
          <w:lang w:eastAsia="sr-Latn-CS"/>
        </w:rPr>
        <w:t xml:space="preserve">- </w:t>
      </w:r>
      <w:r w:rsidRPr="005D60CE">
        <w:rPr>
          <w:rFonts w:cs="Arial"/>
          <w:lang w:val="sr-Cyrl-CS" w:eastAsia="sr-Latn-CS"/>
        </w:rPr>
        <w:t xml:space="preserve">100% укупне вредности </w:t>
      </w:r>
      <w:r w:rsidRPr="005D60CE">
        <w:rPr>
          <w:rFonts w:cs="Arial"/>
          <w:lang w:val="sr-Cyrl-CS" w:eastAsia="ar-SA"/>
        </w:rPr>
        <w:t xml:space="preserve">са припадајућим ПДВ </w:t>
      </w:r>
      <w:r w:rsidRPr="005D60CE">
        <w:rPr>
          <w:rFonts w:cs="Arial"/>
          <w:lang w:val="sr-Cyrl-CS" w:eastAsia="sr-Latn-CS"/>
        </w:rPr>
        <w:t xml:space="preserve">плаћа се </w:t>
      </w:r>
      <w:r w:rsidRPr="005D60CE">
        <w:rPr>
          <w:rFonts w:cs="Arial"/>
          <w:lang w:val="sr-Cyrl-CS" w:eastAsia="ar-SA"/>
        </w:rPr>
        <w:t>сразмерно степену реализације услуга</w:t>
      </w:r>
      <w:r w:rsidRPr="005D60CE">
        <w:rPr>
          <w:lang w:val="sr-Cyrl-CS" w:eastAsia="ar-SA"/>
        </w:rPr>
        <w:t xml:space="preserve"> техничке контроле </w:t>
      </w:r>
      <w:r w:rsidRPr="005D60CE">
        <w:rPr>
          <w:lang w:eastAsia="ar-SA"/>
        </w:rPr>
        <w:t>Пројекта за грађевинску дозволу (</w:t>
      </w:r>
      <w:r w:rsidRPr="005D60CE">
        <w:rPr>
          <w:lang w:val="sr-Cyrl-CS" w:eastAsia="ar-SA"/>
        </w:rPr>
        <w:t>у даљем тексту и као: ПГД)</w:t>
      </w:r>
      <w:r w:rsidRPr="005D60CE">
        <w:rPr>
          <w:lang w:val="sr-Latn-CS" w:eastAsia="ar-SA"/>
        </w:rPr>
        <w:t xml:space="preserve"> </w:t>
      </w:r>
      <w:r w:rsidRPr="005D60CE">
        <w:rPr>
          <w:lang w:eastAsia="ar-SA"/>
        </w:rPr>
        <w:t>и то</w:t>
      </w:r>
      <w:r w:rsidRPr="005D60CE">
        <w:rPr>
          <w:lang w:val="sr-Cyrl-CS" w:eastAsia="ar-SA"/>
        </w:rPr>
        <w:t xml:space="preserve"> на следећи начин:</w:t>
      </w:r>
    </w:p>
    <w:p w:rsidR="005D60CE" w:rsidRPr="005D60CE" w:rsidRDefault="005D60CE" w:rsidP="00102A91">
      <w:pPr>
        <w:numPr>
          <w:ilvl w:val="0"/>
          <w:numId w:val="34"/>
        </w:numPr>
        <w:tabs>
          <w:tab w:val="left" w:pos="567"/>
          <w:tab w:val="center" w:pos="4320"/>
          <w:tab w:val="right" w:pos="8640"/>
        </w:tabs>
        <w:suppressAutoHyphens/>
        <w:spacing w:before="0"/>
        <w:ind w:left="567" w:hanging="283"/>
        <w:rPr>
          <w:rFonts w:cs="Arial"/>
          <w:lang w:val="sr-Latn-CS" w:eastAsia="ar-SA"/>
        </w:rPr>
      </w:pPr>
      <w:r w:rsidRPr="005D60CE">
        <w:rPr>
          <w:rFonts w:cs="Arial"/>
          <w:iCs/>
          <w:lang w:val="sr-Cyrl-CS"/>
        </w:rPr>
        <w:t>6</w:t>
      </w:r>
      <w:r w:rsidRPr="005D60CE">
        <w:rPr>
          <w:rFonts w:cs="Arial"/>
          <w:iCs/>
          <w:lang w:val="am-ET"/>
        </w:rPr>
        <w:t xml:space="preserve">0% уговорене </w:t>
      </w:r>
      <w:r w:rsidRPr="005D60CE">
        <w:rPr>
          <w:rFonts w:cs="Arial"/>
          <w:iCs/>
          <w:lang w:val="sr-Cyrl-CS"/>
        </w:rPr>
        <w:t>вредности</w:t>
      </w:r>
      <w:r w:rsidRPr="005D60CE">
        <w:rPr>
          <w:rFonts w:cs="Arial"/>
          <w:iCs/>
          <w:lang w:val="am-ET"/>
        </w:rPr>
        <w:t xml:space="preserve"> </w:t>
      </w:r>
      <w:r w:rsidRPr="005D60CE">
        <w:rPr>
          <w:rFonts w:eastAsia="Calibri" w:cs="Arial"/>
          <w:lang w:val="sr-Cyrl-CS"/>
        </w:rPr>
        <w:t xml:space="preserve">за техничку контролу ПГД </w:t>
      </w:r>
      <w:r w:rsidRPr="005D60CE">
        <w:rPr>
          <w:rFonts w:cs="Arial"/>
          <w:iCs/>
          <w:lang w:val="sr-Cyrl-CS"/>
        </w:rPr>
        <w:t xml:space="preserve">са припадајућим ПДВ </w:t>
      </w:r>
      <w:r w:rsidRPr="005D60CE">
        <w:rPr>
          <w:rFonts w:cs="Arial"/>
          <w:lang w:val="sr-Cyrl-CS" w:eastAsia="ar-SA"/>
        </w:rPr>
        <w:t xml:space="preserve">у року </w:t>
      </w:r>
      <w:r>
        <w:rPr>
          <w:rFonts w:cs="Arial"/>
          <w:lang w:val="sr-Cyrl-CS" w:eastAsia="ar-SA"/>
        </w:rPr>
        <w:t xml:space="preserve"> </w:t>
      </w:r>
      <w:r w:rsidR="004661D8">
        <w:rPr>
          <w:rFonts w:cs="Arial"/>
          <w:lang w:val="sr-Cyrl-CS" w:eastAsia="ar-SA"/>
        </w:rPr>
        <w:t xml:space="preserve">до </w:t>
      </w:r>
      <w:r w:rsidRPr="005D60CE">
        <w:rPr>
          <w:rFonts w:cs="Arial"/>
          <w:iCs/>
        </w:rPr>
        <w:t>45 (словима: четрдесет пет)</w:t>
      </w:r>
      <w:r>
        <w:rPr>
          <w:rFonts w:cs="Arial"/>
          <w:lang w:val="sr-Cyrl-CS" w:eastAsia="ar-SA"/>
        </w:rPr>
        <w:t xml:space="preserve"> </w:t>
      </w:r>
      <w:r w:rsidRPr="005D60CE">
        <w:rPr>
          <w:rFonts w:cs="Arial"/>
          <w:lang w:val="sr-Cyrl-CS" w:eastAsia="ar-SA"/>
        </w:rPr>
        <w:t xml:space="preserve">од дана пријема одговарајућег исправног рачуна овереног од стране овлашћеног лица </w:t>
      </w:r>
      <w:r w:rsidR="00492C90">
        <w:rPr>
          <w:rFonts w:cs="Arial"/>
          <w:lang w:val="sr-Cyrl-CS" w:eastAsia="ar-SA"/>
        </w:rPr>
        <w:t>Корисника услуге</w:t>
      </w:r>
      <w:r w:rsidR="00492C90" w:rsidRPr="005D60CE">
        <w:rPr>
          <w:rFonts w:eastAsia="Calibri" w:cs="Arial"/>
          <w:lang w:val="sr-Cyrl-CS"/>
        </w:rPr>
        <w:t xml:space="preserve"> </w:t>
      </w:r>
      <w:r w:rsidRPr="005D60CE">
        <w:rPr>
          <w:rFonts w:eastAsia="Calibri" w:cs="Arial"/>
          <w:lang w:val="sr-Cyrl-CS"/>
        </w:rPr>
        <w:t>испостављеног након достављања прелиминарног извештаја о обављеној техничкој контроли ПГД;</w:t>
      </w:r>
      <w:r w:rsidRPr="005D60CE">
        <w:rPr>
          <w:rFonts w:cs="Arial"/>
          <w:lang w:val="sr-Cyrl-CS" w:eastAsia="ar-SA"/>
        </w:rPr>
        <w:t xml:space="preserve"> </w:t>
      </w:r>
    </w:p>
    <w:p w:rsidR="00EE793E" w:rsidRPr="003A7F4F" w:rsidRDefault="005D60CE" w:rsidP="00102A91">
      <w:pPr>
        <w:numPr>
          <w:ilvl w:val="0"/>
          <w:numId w:val="34"/>
        </w:numPr>
        <w:tabs>
          <w:tab w:val="left" w:pos="567"/>
          <w:tab w:val="center" w:pos="4320"/>
          <w:tab w:val="right" w:pos="8640"/>
        </w:tabs>
        <w:suppressAutoHyphens/>
        <w:spacing w:before="0"/>
        <w:ind w:left="567" w:hanging="283"/>
        <w:rPr>
          <w:rFonts w:cs="Arial"/>
          <w:sz w:val="24"/>
          <w:szCs w:val="24"/>
        </w:rPr>
      </w:pPr>
      <w:r w:rsidRPr="005D60CE">
        <w:rPr>
          <w:rFonts w:cs="Arial"/>
          <w:iCs/>
          <w:lang w:val="sr-Cyrl-CS"/>
        </w:rPr>
        <w:t xml:space="preserve">40% уговорене вредности за техничку контролу ПГД са припадајућим ПДВ у року до </w:t>
      </w:r>
      <w:r w:rsidRPr="005D60CE">
        <w:rPr>
          <w:rFonts w:cs="Arial"/>
          <w:iCs/>
        </w:rPr>
        <w:t>45 (словима: четрдесет пет)</w:t>
      </w:r>
      <w:r w:rsidRPr="005D60CE">
        <w:rPr>
          <w:rFonts w:cs="Arial"/>
          <w:iCs/>
          <w:lang w:val="sr-Cyrl-CS"/>
        </w:rPr>
        <w:t xml:space="preserve"> дана од дана пријема одговарајућег исправног рачуна овереног од стране овлашћеног лица </w:t>
      </w:r>
      <w:r w:rsidR="00492C90">
        <w:rPr>
          <w:rFonts w:cs="Arial"/>
          <w:iCs/>
          <w:lang w:val="sr-Cyrl-CS"/>
        </w:rPr>
        <w:t>Корисника услуге</w:t>
      </w:r>
      <w:r w:rsidR="00492C90" w:rsidRPr="005D60CE">
        <w:rPr>
          <w:rFonts w:cs="Arial"/>
          <w:iCs/>
          <w:lang w:val="sr-Cyrl-CS"/>
        </w:rPr>
        <w:t xml:space="preserve"> </w:t>
      </w:r>
      <w:r w:rsidRPr="005D60CE">
        <w:rPr>
          <w:rFonts w:cs="Arial"/>
          <w:iCs/>
          <w:lang w:val="sr-Cyrl-CS"/>
        </w:rPr>
        <w:t>испостављеног након достављања коначног извештаја о обављеној техничкој контроли ПГД.</w:t>
      </w:r>
      <w:r w:rsidRPr="005D60CE">
        <w:rPr>
          <w:rFonts w:cs="Arial"/>
          <w:color w:val="000000"/>
          <w:lang w:eastAsia="ar-SA"/>
        </w:rPr>
        <w:t xml:space="preserve"> </w:t>
      </w:r>
    </w:p>
    <w:p w:rsidR="00A96BAB" w:rsidRDefault="00A96BAB" w:rsidP="00A96BAB">
      <w:pPr>
        <w:rPr>
          <w:b/>
          <w:i/>
          <w:color w:val="0070C0"/>
          <w:lang w:val="sr-Cyrl-RS"/>
        </w:rPr>
      </w:pPr>
    </w:p>
    <w:p w:rsidR="00A96BAB" w:rsidRPr="00816575" w:rsidRDefault="00A96BAB" w:rsidP="00A96BAB">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A96BAB" w:rsidRPr="00EE793E" w:rsidRDefault="00A96BAB" w:rsidP="00A96BAB">
      <w:pPr>
        <w:pStyle w:val="KDParagraf"/>
        <w:spacing w:before="0"/>
        <w:rPr>
          <w:rFonts w:cs="Arial"/>
          <w:sz w:val="24"/>
          <w:szCs w:val="24"/>
        </w:rPr>
      </w:pP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lang w:val="sr-Cyrl-RS"/>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обавезује  да Пружаоцу услуге достави  потврду о плаћеном порезу на добит по одбитку и то оригиналну потврду </w:t>
      </w:r>
      <w:r w:rsidRPr="00DF7781">
        <w:rPr>
          <w:rFonts w:ascii="Arial" w:hAnsi="Arial" w:cs="Arial"/>
          <w:i/>
          <w:color w:val="00B0F0"/>
          <w:sz w:val="24"/>
          <w:szCs w:val="24"/>
        </w:rPr>
        <w:lastRenderedPageBreak/>
        <w:t>издату од стране пореског органа Републике Србије у року од 30 дана од дана плаћања пореза.</w:t>
      </w:r>
    </w:p>
    <w:p w:rsidR="00A96BAB" w:rsidRPr="00DF7781" w:rsidDel="00DA138C" w:rsidRDefault="00A96BAB" w:rsidP="00A96BAB">
      <w:pPr>
        <w:pStyle w:val="ListParagraph"/>
        <w:numPr>
          <w:ilvl w:val="0"/>
          <w:numId w:val="39"/>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DF7781" w:rsidRDefault="00A96BAB" w:rsidP="00A96BAB">
      <w:pPr>
        <w:pStyle w:val="ListParagraph"/>
        <w:numPr>
          <w:ilvl w:val="0"/>
          <w:numId w:val="39"/>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A96BAB" w:rsidRPr="00DF7781"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A96BAB" w:rsidRDefault="00A96BAB" w:rsidP="00A96BAB">
      <w:pPr>
        <w:pStyle w:val="KDParagraf"/>
        <w:spacing w:before="0"/>
        <w:rPr>
          <w:rFonts w:cs="Arial"/>
          <w:sz w:val="24"/>
          <w:szCs w:val="24"/>
        </w:rPr>
      </w:pPr>
    </w:p>
    <w:p w:rsidR="005D60CE" w:rsidRPr="00C54870" w:rsidRDefault="005D60CE" w:rsidP="005D60CE">
      <w:pPr>
        <w:tabs>
          <w:tab w:val="left" w:pos="567"/>
          <w:tab w:val="center" w:pos="4320"/>
          <w:tab w:val="right" w:pos="8640"/>
        </w:tabs>
        <w:suppressAutoHyphens/>
        <w:spacing w:before="0"/>
        <w:ind w:left="567"/>
        <w:rPr>
          <w:rFonts w:cs="Arial"/>
          <w:sz w:val="24"/>
          <w:szCs w:val="24"/>
        </w:rPr>
      </w:pPr>
    </w:p>
    <w:p w:rsidR="00EE793E" w:rsidRPr="00C54870" w:rsidRDefault="00EE793E" w:rsidP="00135E60">
      <w:pPr>
        <w:pStyle w:val="KDParagraf"/>
        <w:spacing w:before="0"/>
        <w:jc w:val="center"/>
        <w:rPr>
          <w:rFonts w:cs="Arial"/>
          <w:sz w:val="24"/>
          <w:szCs w:val="24"/>
        </w:rPr>
      </w:pPr>
      <w:r w:rsidRPr="00C54870">
        <w:rPr>
          <w:rFonts w:cs="Arial"/>
          <w:b/>
          <w:sz w:val="24"/>
          <w:szCs w:val="24"/>
        </w:rPr>
        <w:t xml:space="preserve">Члан </w:t>
      </w:r>
      <w:r w:rsidR="00572997" w:rsidRPr="00C54870">
        <w:rPr>
          <w:rFonts w:cs="Arial"/>
          <w:b/>
          <w:sz w:val="24"/>
          <w:szCs w:val="24"/>
        </w:rPr>
        <w:t>4</w:t>
      </w:r>
      <w:r w:rsidRPr="00C54870">
        <w:rPr>
          <w:rFonts w:cs="Arial"/>
          <w:sz w:val="24"/>
          <w:szCs w:val="24"/>
        </w:rPr>
        <w:t>.</w:t>
      </w:r>
    </w:p>
    <w:p w:rsidR="00EE793E" w:rsidRPr="00B84F42" w:rsidRDefault="00EE793E" w:rsidP="00EE793E">
      <w:pPr>
        <w:pStyle w:val="KDParagraf"/>
        <w:spacing w:before="0"/>
        <w:rPr>
          <w:rFonts w:cs="Arial"/>
          <w:sz w:val="24"/>
          <w:szCs w:val="24"/>
        </w:rPr>
      </w:pPr>
      <w:r w:rsidRPr="00C54870">
        <w:rPr>
          <w:rFonts w:cs="Arial"/>
          <w:sz w:val="24"/>
          <w:szCs w:val="24"/>
        </w:rPr>
        <w:t xml:space="preserve">Након реализације Услуге </w:t>
      </w:r>
      <w:r w:rsidRPr="00B84F42">
        <w:rPr>
          <w:rFonts w:cs="Arial"/>
          <w:sz w:val="24"/>
          <w:szCs w:val="24"/>
        </w:rPr>
        <w:t>утврђене чланом 1. овог Уговора Пружалац услуге доставља Кориснику услуге Коначни извештај</w:t>
      </w:r>
      <w:r w:rsidR="00FA7C1A" w:rsidRPr="00B84F42">
        <w:rPr>
          <w:rFonts w:cs="Arial"/>
          <w:sz w:val="24"/>
          <w:szCs w:val="24"/>
        </w:rPr>
        <w:t xml:space="preserve"> </w:t>
      </w:r>
      <w:r w:rsidR="00157A4A" w:rsidRPr="00B84F42">
        <w:rPr>
          <w:rFonts w:cs="Arial"/>
          <w:sz w:val="24"/>
          <w:szCs w:val="24"/>
        </w:rPr>
        <w:t>о обављеној техничкој контроли</w:t>
      </w:r>
      <w:r w:rsidRPr="00B84F42">
        <w:rPr>
          <w:rFonts w:cs="Arial"/>
          <w:sz w:val="24"/>
          <w:szCs w:val="24"/>
        </w:rPr>
        <w:t>.</w:t>
      </w:r>
    </w:p>
    <w:p w:rsidR="00EE793E" w:rsidRPr="00B84F42"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p>
    <w:p w:rsidR="00EE793E" w:rsidRPr="00C54870" w:rsidRDefault="00EE793E" w:rsidP="00EE793E">
      <w:pPr>
        <w:pStyle w:val="KDParagraf"/>
        <w:spacing w:before="0"/>
        <w:rPr>
          <w:rFonts w:cs="Arial"/>
          <w:sz w:val="24"/>
          <w:szCs w:val="24"/>
        </w:rPr>
      </w:pPr>
      <w:r w:rsidRPr="00B84F42">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w:t>
      </w:r>
      <w:r w:rsidR="00910CEF" w:rsidRPr="00EA685C">
        <w:rPr>
          <w:rFonts w:cs="Arial"/>
          <w:sz w:val="24"/>
          <w:szCs w:val="24"/>
        </w:rPr>
        <w:t xml:space="preserve"> овери.</w:t>
      </w:r>
      <w:r w:rsidRPr="00C54870">
        <w:rPr>
          <w:rFonts w:cs="Arial"/>
          <w:sz w:val="24"/>
          <w:szCs w:val="24"/>
        </w:rPr>
        <w:t xml:space="preserve"> </w:t>
      </w:r>
    </w:p>
    <w:p w:rsidR="00EE793E" w:rsidRPr="00C54870" w:rsidRDefault="00EE793E" w:rsidP="00EE793E">
      <w:pPr>
        <w:pStyle w:val="KDParagraf"/>
        <w:spacing w:before="0"/>
        <w:rPr>
          <w:rFonts w:cs="Arial"/>
          <w:sz w:val="24"/>
          <w:szCs w:val="24"/>
        </w:rPr>
      </w:pPr>
    </w:p>
    <w:p w:rsidR="00EE793E" w:rsidRPr="00C54870"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C54870">
        <w:rPr>
          <w:rFonts w:cs="Arial"/>
          <w:sz w:val="24"/>
          <w:szCs w:val="24"/>
        </w:rPr>
        <w:t xml:space="preserve">Корисник услуге ће извршити исплату Пружаоцу услуге у року </w:t>
      </w:r>
      <w:r w:rsidR="005D0470" w:rsidRPr="00C54870">
        <w:rPr>
          <w:rFonts w:cs="Arial"/>
          <w:sz w:val="24"/>
          <w:szCs w:val="24"/>
        </w:rPr>
        <w:t>до</w:t>
      </w:r>
      <w:r w:rsidRPr="00C54870">
        <w:rPr>
          <w:rFonts w:cs="Arial"/>
          <w:sz w:val="24"/>
          <w:szCs w:val="24"/>
        </w:rPr>
        <w:t xml:space="preserve"> 45 (словима: четрдесетпет) дана од дана при</w:t>
      </w:r>
      <w:r w:rsidR="0048480D" w:rsidRPr="00C54870">
        <w:rPr>
          <w:rFonts w:cs="Arial"/>
          <w:sz w:val="24"/>
          <w:szCs w:val="24"/>
        </w:rPr>
        <w:t>јема рачуна, динарск</w:t>
      </w:r>
      <w:r w:rsidR="00910CEF" w:rsidRPr="00C54870">
        <w:rPr>
          <w:rFonts w:cs="Arial"/>
          <w:sz w:val="24"/>
          <w:szCs w:val="24"/>
        </w:rPr>
        <w:t>и</w:t>
      </w:r>
      <w:r w:rsidRPr="00C54870">
        <w:rPr>
          <w:rFonts w:cs="Arial"/>
          <w:sz w:val="24"/>
          <w:szCs w:val="24"/>
        </w:rPr>
        <w:t xml:space="preserve"> за прихваћени и оверени Коначни извештај, од стране овлашћеног представника Корисника услуге.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A57D7" w:rsidRPr="00DD551A" w:rsidRDefault="000A57D7"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572997">
        <w:rPr>
          <w:rFonts w:cs="Arial"/>
          <w:b/>
          <w:sz w:val="24"/>
          <w:szCs w:val="24"/>
        </w:rPr>
        <w:t>5</w:t>
      </w:r>
      <w:r w:rsidRPr="00DD551A">
        <w:rPr>
          <w:rFonts w:cs="Arial"/>
          <w:sz w:val="24"/>
          <w:szCs w:val="24"/>
        </w:rPr>
        <w:t>.</w:t>
      </w:r>
    </w:p>
    <w:p w:rsidR="004E10D4" w:rsidRPr="001F6674" w:rsidRDefault="004E10D4" w:rsidP="001F6674">
      <w:pPr>
        <w:pStyle w:val="KDParagraf"/>
        <w:spacing w:before="0"/>
        <w:rPr>
          <w:rFonts w:cs="Arial"/>
          <w:sz w:val="24"/>
          <w:szCs w:val="24"/>
          <w:lang w:val="sr-Cyrl-RS"/>
        </w:rPr>
      </w:pPr>
      <w:r w:rsidRPr="001F6674">
        <w:rPr>
          <w:rFonts w:cs="Arial"/>
          <w:sz w:val="24"/>
          <w:szCs w:val="24"/>
          <w:lang w:val="sr-Cyrl-RS"/>
        </w:rPr>
        <w:t>Корисник услуге треба да достави техни</w:t>
      </w:r>
      <w:r w:rsidR="00452842" w:rsidRPr="001F6674">
        <w:rPr>
          <w:rFonts w:cs="Arial"/>
          <w:sz w:val="24"/>
          <w:szCs w:val="24"/>
          <w:lang w:val="sr-Cyrl-RS"/>
        </w:rPr>
        <w:t>чку документацију на контролу.</w:t>
      </w:r>
    </w:p>
    <w:p w:rsidR="00EE793E" w:rsidRPr="00DD551A" w:rsidRDefault="00EE793E" w:rsidP="00EE793E">
      <w:pPr>
        <w:pStyle w:val="KDParagraf"/>
        <w:spacing w:before="0"/>
        <w:rPr>
          <w:rFonts w:cs="Arial"/>
          <w:sz w:val="24"/>
          <w:szCs w:val="24"/>
        </w:rPr>
      </w:pPr>
      <w:r w:rsidRPr="00DD551A">
        <w:rPr>
          <w:rFonts w:cs="Arial"/>
          <w:sz w:val="24"/>
          <w:szCs w:val="24"/>
        </w:rPr>
        <w:t xml:space="preserve">Корисник услуге се обавезује да Пружаоцу услуге изврши исплату цене Услуге из </w:t>
      </w:r>
      <w:r w:rsidR="0048480D">
        <w:rPr>
          <w:rFonts w:cs="Arial"/>
          <w:sz w:val="24"/>
          <w:szCs w:val="24"/>
        </w:rPr>
        <w:t>члана 2. о</w:t>
      </w:r>
      <w:r w:rsidRPr="00DD551A">
        <w:rPr>
          <w:rFonts w:cs="Arial"/>
          <w:sz w:val="24"/>
          <w:szCs w:val="24"/>
        </w:rPr>
        <w:t xml:space="preserve">вог Уговора, на начин и у роковима утврђеним чланом 3. овог Уговора.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Све исплате по основу овог Уговора биће извршене на рачун Пружаоца услуге: бр рачуна</w:t>
      </w:r>
      <w:r w:rsidR="00135E60">
        <w:rPr>
          <w:rFonts w:cs="Arial"/>
          <w:sz w:val="24"/>
          <w:szCs w:val="24"/>
        </w:rPr>
        <w:t>: ____________код банке:_________</w:t>
      </w:r>
      <w:r w:rsidRPr="00DD551A">
        <w:rPr>
          <w:rFonts w:cs="Arial"/>
          <w:sz w:val="24"/>
          <w:szCs w:val="24"/>
        </w:rPr>
        <w:t xml:space="preserve"> </w:t>
      </w:r>
    </w:p>
    <w:p w:rsidR="00572997" w:rsidRDefault="00572997" w:rsidP="0048480D">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w:t>
      </w:r>
      <w:r w:rsidR="00372AAD">
        <w:rPr>
          <w:rFonts w:cs="Arial"/>
          <w:sz w:val="24"/>
          <w:szCs w:val="24"/>
        </w:rPr>
        <w:t xml:space="preserve">луге је дужан да у року од </w:t>
      </w:r>
      <w:r w:rsidR="000917C2">
        <w:rPr>
          <w:rFonts w:cs="Arial"/>
          <w:sz w:val="24"/>
          <w:szCs w:val="24"/>
          <w:lang w:val="sr-Cyrl-RS"/>
        </w:rPr>
        <w:t>7</w:t>
      </w:r>
      <w:r w:rsidRPr="00DD551A">
        <w:rPr>
          <w:rFonts w:cs="Arial"/>
          <w:sz w:val="24"/>
          <w:szCs w:val="24"/>
        </w:rPr>
        <w:t xml:space="preserve"> (словима: </w:t>
      </w:r>
      <w:r w:rsidR="000917C2">
        <w:rPr>
          <w:rFonts w:cs="Arial"/>
          <w:sz w:val="24"/>
          <w:szCs w:val="24"/>
          <w:lang w:val="sr-Cyrl-RS"/>
        </w:rPr>
        <w:t>седам</w:t>
      </w:r>
      <w:r w:rsidRPr="00DD551A">
        <w:rPr>
          <w:rFonts w:cs="Arial"/>
          <w:sz w:val="24"/>
          <w:szCs w:val="24"/>
        </w:rPr>
        <w:t>)</w:t>
      </w:r>
      <w:r w:rsidR="00A44029">
        <w:rPr>
          <w:rFonts w:cs="Arial"/>
          <w:sz w:val="24"/>
          <w:szCs w:val="24"/>
          <w:lang w:val="sr-Cyrl-RS"/>
        </w:rPr>
        <w:t xml:space="preserve"> дана</w:t>
      </w:r>
      <w:r w:rsidR="00852A75">
        <w:rPr>
          <w:rFonts w:cs="Arial"/>
          <w:sz w:val="24"/>
          <w:szCs w:val="24"/>
          <w:lang w:val="sr-Cyrl-RS"/>
        </w:rPr>
        <w:t xml:space="preserve"> од</w:t>
      </w:r>
      <w:r w:rsidR="001F6674">
        <w:rPr>
          <w:rFonts w:cs="Arial"/>
          <w:sz w:val="24"/>
          <w:szCs w:val="24"/>
          <w:lang w:val="sr-Cyrl-RS"/>
        </w:rPr>
        <w:t xml:space="preserve"> дана достављања техничке документације на контролу,</w:t>
      </w:r>
      <w:r w:rsidRPr="00DD551A">
        <w:rPr>
          <w:rFonts w:cs="Arial"/>
          <w:sz w:val="24"/>
          <w:szCs w:val="24"/>
        </w:rPr>
        <w:t xml:space="preserve"> благовремено затражи од </w:t>
      </w:r>
      <w:r w:rsidRPr="00DD551A">
        <w:rPr>
          <w:rFonts w:cs="Arial"/>
          <w:sz w:val="24"/>
          <w:szCs w:val="24"/>
        </w:rPr>
        <w:lastRenderedPageBreak/>
        <w:t>Корисника услуге све потребне информације, разјашњења, документацију и друге релевантне податке неопходне за извршење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1F6674" w:rsidRDefault="00EE793E" w:rsidP="00EE793E">
      <w:pPr>
        <w:pStyle w:val="KDParagraf"/>
        <w:spacing w:before="0"/>
        <w:rPr>
          <w:rFonts w:cs="Arial"/>
          <w:sz w:val="24"/>
          <w:szCs w:val="24"/>
        </w:rPr>
      </w:pPr>
    </w:p>
    <w:p w:rsidR="00A66477" w:rsidRDefault="00EE793E" w:rsidP="00EE793E">
      <w:pPr>
        <w:pStyle w:val="KDParagraf"/>
        <w:spacing w:before="0"/>
        <w:rPr>
          <w:rFonts w:cs="Arial"/>
          <w:sz w:val="24"/>
          <w:szCs w:val="24"/>
        </w:rPr>
      </w:pPr>
      <w:r w:rsidRPr="00DD551A">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1F6674" w:rsidRDefault="00777F1F"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77201" w:rsidRPr="000B20E4" w:rsidRDefault="00777F1F" w:rsidP="001F6674">
      <w:pPr>
        <w:pStyle w:val="KDParagraf"/>
        <w:spacing w:before="0"/>
        <w:jc w:val="center"/>
        <w:rPr>
          <w:rFonts w:cs="Arial"/>
          <w:b/>
          <w:sz w:val="24"/>
          <w:szCs w:val="24"/>
          <w:lang w:val="sr-Cyrl-RS"/>
        </w:rPr>
      </w:pPr>
      <w:r w:rsidRPr="000B20E4">
        <w:rPr>
          <w:rFonts w:cs="Arial"/>
          <w:b/>
          <w:sz w:val="24"/>
          <w:szCs w:val="24"/>
          <w:lang w:val="sr-Cyrl-RS"/>
        </w:rPr>
        <w:t>Члан</w:t>
      </w:r>
      <w:r w:rsidR="001F6674" w:rsidRPr="000B20E4">
        <w:rPr>
          <w:rFonts w:cs="Arial"/>
          <w:b/>
          <w:sz w:val="24"/>
          <w:szCs w:val="24"/>
          <w:lang w:val="sr-Cyrl-RS"/>
        </w:rPr>
        <w:t xml:space="preserve"> 7.</w:t>
      </w:r>
    </w:p>
    <w:p w:rsidR="00E77201" w:rsidRPr="00E77201" w:rsidRDefault="00E77201" w:rsidP="00E77201">
      <w:pPr>
        <w:pStyle w:val="KDParagraf"/>
        <w:rPr>
          <w:rFonts w:cs="Arial"/>
          <w:sz w:val="24"/>
          <w:szCs w:val="24"/>
          <w:lang w:val="sr-Latn-CS"/>
        </w:rPr>
      </w:pPr>
      <w:r w:rsidRPr="00E77201">
        <w:rPr>
          <w:rFonts w:cs="Arial"/>
          <w:sz w:val="24"/>
          <w:szCs w:val="24"/>
          <w:lang w:val="sr-Latn-CS"/>
        </w:rPr>
        <w:t>Приликом пружања услуга Пружалац услуг</w:t>
      </w:r>
      <w:r w:rsidRPr="00E77201">
        <w:rPr>
          <w:rFonts w:cs="Arial"/>
          <w:sz w:val="24"/>
          <w:szCs w:val="24"/>
          <w:lang w:val="sr-Cyrl-CS"/>
        </w:rPr>
        <w:t>е</w:t>
      </w:r>
      <w:r w:rsidRPr="00E77201">
        <w:rPr>
          <w:rFonts w:cs="Arial"/>
          <w:sz w:val="24"/>
          <w:szCs w:val="24"/>
          <w:lang w:val="sr-Latn-CS"/>
        </w:rPr>
        <w:t xml:space="preserve"> треба да: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врши услуге професионално и у складу са условима из овог Уговора;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ангажује особље које поседује стручно знање о одређеној услузи која се обавља;</w:t>
      </w:r>
    </w:p>
    <w:p w:rsidR="00E77201" w:rsidRPr="00E77201" w:rsidRDefault="00E77201" w:rsidP="00102A91">
      <w:pPr>
        <w:pStyle w:val="KDParagraf"/>
        <w:numPr>
          <w:ilvl w:val="0"/>
          <w:numId w:val="38"/>
        </w:numPr>
        <w:rPr>
          <w:rFonts w:cs="Arial"/>
          <w:sz w:val="24"/>
          <w:szCs w:val="24"/>
          <w:lang w:val="sr-Latn-CS"/>
        </w:rPr>
      </w:pPr>
      <w:r w:rsidRPr="00E77201">
        <w:rPr>
          <w:rFonts w:cs="Arial"/>
          <w:sz w:val="24"/>
          <w:szCs w:val="24"/>
          <w:lang w:val="sr-Latn-CS"/>
        </w:rPr>
        <w:t>изврши све уговорне обавезе</w:t>
      </w:r>
      <w:r w:rsidR="00176BA8">
        <w:rPr>
          <w:rFonts w:cs="Arial"/>
          <w:sz w:val="24"/>
          <w:szCs w:val="24"/>
          <w:lang w:val="sr-Cyrl-RS"/>
        </w:rPr>
        <w:t>.</w:t>
      </w:r>
    </w:p>
    <w:p w:rsidR="00E77201" w:rsidRDefault="00E77201"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B84F42" w:rsidRDefault="00B84F42" w:rsidP="004634F2">
      <w:pPr>
        <w:pStyle w:val="KDParagraf"/>
        <w:spacing w:before="0"/>
        <w:jc w:val="center"/>
        <w:rPr>
          <w:rFonts w:cs="Arial"/>
          <w:b/>
          <w:sz w:val="24"/>
          <w:szCs w:val="24"/>
        </w:rPr>
      </w:pPr>
    </w:p>
    <w:p w:rsidR="00B84F42" w:rsidRDefault="00B84F42" w:rsidP="004634F2">
      <w:pPr>
        <w:pStyle w:val="KDParagraf"/>
        <w:spacing w:before="0"/>
        <w:jc w:val="center"/>
        <w:rPr>
          <w:rFonts w:cs="Arial"/>
          <w:b/>
          <w:sz w:val="24"/>
          <w:szCs w:val="24"/>
        </w:rPr>
      </w:pPr>
    </w:p>
    <w:p w:rsidR="00873133" w:rsidRPr="000B20E4" w:rsidRDefault="00EE793E" w:rsidP="004634F2">
      <w:pPr>
        <w:pStyle w:val="KDParagraf"/>
        <w:spacing w:before="0"/>
        <w:jc w:val="center"/>
        <w:rPr>
          <w:rFonts w:cs="Arial"/>
          <w:sz w:val="24"/>
          <w:szCs w:val="24"/>
        </w:rPr>
      </w:pPr>
      <w:r w:rsidRPr="000B20E4">
        <w:rPr>
          <w:rFonts w:cs="Arial"/>
          <w:b/>
          <w:sz w:val="24"/>
          <w:szCs w:val="24"/>
        </w:rPr>
        <w:t xml:space="preserve">Члан </w:t>
      </w:r>
      <w:r w:rsidR="000B20E4">
        <w:rPr>
          <w:rFonts w:cs="Arial"/>
          <w:b/>
          <w:sz w:val="24"/>
          <w:szCs w:val="24"/>
        </w:rPr>
        <w:t>8</w:t>
      </w:r>
      <w:r w:rsidRPr="000B20E4">
        <w:rPr>
          <w:rFonts w:cs="Arial"/>
          <w:sz w:val="24"/>
          <w:szCs w:val="24"/>
        </w:rPr>
        <w:t>.</w:t>
      </w:r>
    </w:p>
    <w:p w:rsidR="00EE793E" w:rsidRPr="00DD551A" w:rsidRDefault="00EE793E" w:rsidP="00EE793E">
      <w:pPr>
        <w:pStyle w:val="KDParagraf"/>
        <w:spacing w:before="0"/>
        <w:rPr>
          <w:rFonts w:cs="Arial"/>
          <w:sz w:val="24"/>
          <w:szCs w:val="24"/>
        </w:rPr>
      </w:pPr>
      <w:r w:rsidRPr="000B20E4">
        <w:rPr>
          <w:rFonts w:cs="Arial"/>
          <w:sz w:val="24"/>
          <w:szCs w:val="24"/>
        </w:rPr>
        <w:t>Уговорне стране су у обавези да током реализације предмета овог Уговора, једна другој учине доступним све</w:t>
      </w:r>
      <w:r w:rsidRPr="00DD551A">
        <w:rPr>
          <w:rFonts w:cs="Arial"/>
          <w:sz w:val="24"/>
          <w:szCs w:val="24"/>
        </w:rPr>
        <w:t xml:space="preserve"> релевантне податке, документацију и информације којима располажу, а које су од значаја за извршење овог Уговора.</w:t>
      </w:r>
    </w:p>
    <w:p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РОК  И ДИНАМКА ПРУЖАЊА УСЛУГЕ</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9</w:t>
      </w:r>
      <w:r w:rsidRPr="00DD551A">
        <w:rPr>
          <w:rFonts w:cs="Arial"/>
          <w:sz w:val="24"/>
          <w:szCs w:val="24"/>
        </w:rPr>
        <w:t>.</w:t>
      </w:r>
    </w:p>
    <w:p w:rsidR="00751AD4" w:rsidRPr="00751AD4" w:rsidRDefault="00751AD4" w:rsidP="00751AD4">
      <w:pPr>
        <w:pStyle w:val="KDParagraf"/>
        <w:spacing w:before="0"/>
        <w:rPr>
          <w:rFonts w:cs="Arial"/>
          <w:sz w:val="24"/>
          <w:szCs w:val="24"/>
        </w:rPr>
      </w:pPr>
      <w:r w:rsidRPr="00751AD4">
        <w:rPr>
          <w:rFonts w:cs="Arial"/>
          <w:sz w:val="24"/>
          <w:szCs w:val="24"/>
        </w:rPr>
        <w:t>Рок за достављање прелиминарног извештаја о обављеној техничкој контроли ПГД је 60 дана од пријема ПГД на техничку контролу.</w:t>
      </w:r>
    </w:p>
    <w:p w:rsidR="00751AD4" w:rsidRPr="00751AD4" w:rsidRDefault="00751AD4" w:rsidP="00751AD4">
      <w:pPr>
        <w:pStyle w:val="KDParagraf"/>
        <w:spacing w:before="0"/>
        <w:rPr>
          <w:rFonts w:cs="Arial"/>
          <w:sz w:val="24"/>
          <w:szCs w:val="24"/>
        </w:rPr>
      </w:pPr>
    </w:p>
    <w:p w:rsidR="00751AD4" w:rsidRPr="000B20E4" w:rsidRDefault="00751AD4" w:rsidP="00751AD4">
      <w:pPr>
        <w:pStyle w:val="KDParagraf"/>
        <w:spacing w:before="0"/>
        <w:rPr>
          <w:rFonts w:cs="Arial"/>
          <w:sz w:val="24"/>
          <w:szCs w:val="24"/>
        </w:rPr>
      </w:pPr>
      <w:r w:rsidRPr="00751AD4">
        <w:rPr>
          <w:rFonts w:cs="Arial"/>
          <w:sz w:val="24"/>
          <w:szCs w:val="24"/>
        </w:rPr>
        <w:t xml:space="preserve">Пружалац услуге ће започети са реализацијом активности у вези са пружањем уговорених услуга одмах након пријема позива </w:t>
      </w:r>
      <w:r w:rsidR="000D6213">
        <w:rPr>
          <w:rFonts w:cs="Arial"/>
          <w:sz w:val="24"/>
          <w:szCs w:val="24"/>
          <w:lang w:val="sr-Cyrl-RS"/>
        </w:rPr>
        <w:t>Корисника услуге</w:t>
      </w:r>
      <w:r w:rsidR="000D6213" w:rsidRPr="00751AD4">
        <w:rPr>
          <w:rFonts w:cs="Arial"/>
          <w:sz w:val="24"/>
          <w:szCs w:val="24"/>
        </w:rPr>
        <w:t xml:space="preserve"> </w:t>
      </w:r>
      <w:r w:rsidRPr="00751AD4">
        <w:rPr>
          <w:rFonts w:cs="Arial"/>
          <w:sz w:val="24"/>
          <w:szCs w:val="24"/>
        </w:rPr>
        <w:t xml:space="preserve">и техничке документације која је предмет </w:t>
      </w:r>
      <w:r w:rsidRPr="000B20E4">
        <w:rPr>
          <w:rFonts w:cs="Arial"/>
          <w:sz w:val="24"/>
          <w:szCs w:val="24"/>
        </w:rPr>
        <w:t>уговорених услуга.</w:t>
      </w:r>
    </w:p>
    <w:p w:rsidR="008E7925" w:rsidRPr="000B20E4" w:rsidRDefault="008E7925" w:rsidP="00EE793E">
      <w:pPr>
        <w:pStyle w:val="KDParagraf"/>
        <w:spacing w:before="0"/>
        <w:rPr>
          <w:rFonts w:cs="Arial"/>
          <w:sz w:val="24"/>
          <w:szCs w:val="24"/>
        </w:rPr>
      </w:pPr>
    </w:p>
    <w:p w:rsidR="007242D8" w:rsidRPr="000B20E4" w:rsidRDefault="007242D8" w:rsidP="00EE793E">
      <w:pPr>
        <w:pStyle w:val="KDParagraf"/>
        <w:spacing w:before="0"/>
        <w:rPr>
          <w:rFonts w:cs="Arial"/>
          <w:sz w:val="24"/>
          <w:szCs w:val="24"/>
          <w:lang w:val="sr-Cyrl-RS"/>
        </w:rPr>
      </w:pPr>
      <w:r w:rsidRPr="000B20E4">
        <w:rPr>
          <w:rFonts w:cs="Arial"/>
          <w:sz w:val="24"/>
          <w:szCs w:val="24"/>
          <w:lang w:val="sr-Cyrl-RS"/>
        </w:rPr>
        <w:t>Рок извршења комплетне услуге из члана 1. овог уговора је 12 месеци од дана ступања уговора на снагу.</w:t>
      </w:r>
    </w:p>
    <w:p w:rsidR="008E7925" w:rsidRPr="000B20E4" w:rsidRDefault="008E7925" w:rsidP="000B20E4">
      <w:pPr>
        <w:pStyle w:val="KDParagraf"/>
        <w:spacing w:before="0"/>
        <w:jc w:val="center"/>
        <w:rPr>
          <w:rFonts w:cs="Arial"/>
          <w:b/>
          <w:sz w:val="24"/>
          <w:szCs w:val="24"/>
          <w:lang w:val="sr-Cyrl-RS"/>
        </w:rPr>
      </w:pPr>
      <w:r w:rsidRPr="000B20E4">
        <w:rPr>
          <w:rFonts w:cs="Arial"/>
          <w:b/>
          <w:sz w:val="24"/>
          <w:szCs w:val="24"/>
          <w:lang w:val="sr-Cyrl-RS"/>
        </w:rPr>
        <w:t xml:space="preserve">Члан </w:t>
      </w:r>
      <w:r w:rsidR="000B20E4" w:rsidRPr="000B20E4">
        <w:rPr>
          <w:rFonts w:cs="Arial"/>
          <w:b/>
          <w:sz w:val="24"/>
          <w:szCs w:val="24"/>
          <w:lang w:val="sr-Cyrl-RS"/>
        </w:rPr>
        <w:t>10</w:t>
      </w:r>
    </w:p>
    <w:p w:rsidR="008E7925" w:rsidRPr="000B20E4" w:rsidRDefault="008E7925" w:rsidP="008E7925">
      <w:pPr>
        <w:pStyle w:val="KDParagraf"/>
        <w:spacing w:before="0"/>
        <w:rPr>
          <w:rFonts w:cs="Arial"/>
          <w:sz w:val="24"/>
          <w:szCs w:val="24"/>
          <w:lang w:val="sr-Cyrl-RS"/>
        </w:rPr>
      </w:pPr>
    </w:p>
    <w:p w:rsidR="008E7925" w:rsidRPr="008E7925" w:rsidRDefault="008E7925" w:rsidP="008E7925">
      <w:pPr>
        <w:pStyle w:val="KDParagraf"/>
        <w:rPr>
          <w:rFonts w:cs="Arial"/>
          <w:sz w:val="24"/>
          <w:szCs w:val="24"/>
        </w:rPr>
      </w:pPr>
      <w:r w:rsidRPr="000B20E4">
        <w:rPr>
          <w:rFonts w:cs="Arial"/>
          <w:sz w:val="24"/>
          <w:szCs w:val="24"/>
        </w:rPr>
        <w:t>Пружалац услуге и извршиоци</w:t>
      </w:r>
      <w:r w:rsidRPr="008E7925">
        <w:rPr>
          <w:rFonts w:cs="Arial"/>
          <w:sz w:val="24"/>
          <w:szCs w:val="24"/>
        </w:rPr>
        <w:t xml:space="preserve">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E7925">
        <w:rPr>
          <w:rFonts w:cs="Arial"/>
          <w:sz w:val="24"/>
          <w:szCs w:val="24"/>
          <w:lang w:val="sr-Cyrl-RS"/>
        </w:rPr>
        <w:t xml:space="preserve"> </w:t>
      </w:r>
      <w:r w:rsidRPr="008E7925">
        <w:rPr>
          <w:rFonts w:cs="Arial"/>
          <w:sz w:val="24"/>
          <w:szCs w:val="24"/>
        </w:rPr>
        <w:t xml:space="preserve">техничким подацима и обавештењима, до којих дођу у вези са реализацијом </w:t>
      </w:r>
      <w:r w:rsidRPr="008E7925">
        <w:rPr>
          <w:rFonts w:cs="Arial"/>
          <w:sz w:val="24"/>
          <w:szCs w:val="24"/>
        </w:rPr>
        <w:lastRenderedPageBreak/>
        <w:t xml:space="preserve">овог Уговора и да их користе искључиво за обављање те Услугe, а у складу са </w:t>
      </w:r>
      <w:r w:rsidRPr="000B20E4">
        <w:rPr>
          <w:rFonts w:cs="Arial"/>
          <w:sz w:val="24"/>
          <w:szCs w:val="24"/>
        </w:rPr>
        <w:t xml:space="preserve">Уговором о чувању пословне тајне и поверљивих информација  који је Прилог број </w:t>
      </w:r>
      <w:r w:rsidR="000B20E4" w:rsidRPr="000B20E4">
        <w:rPr>
          <w:rFonts w:cs="Arial"/>
          <w:sz w:val="24"/>
          <w:szCs w:val="24"/>
          <w:lang w:val="sr-Cyrl-RS"/>
        </w:rPr>
        <w:t>4</w:t>
      </w:r>
      <w:r w:rsidRPr="000B20E4">
        <w:rPr>
          <w:rFonts w:cs="Arial"/>
          <w:sz w:val="24"/>
          <w:szCs w:val="24"/>
        </w:rPr>
        <w:t xml:space="preserve"> уз овај Уговор.</w:t>
      </w:r>
      <w:r w:rsidRPr="008E7925">
        <w:rPr>
          <w:rFonts w:cs="Arial"/>
          <w:sz w:val="24"/>
          <w:szCs w:val="24"/>
        </w:rPr>
        <w:t xml:space="preserve"> </w:t>
      </w:r>
    </w:p>
    <w:p w:rsidR="008E7925" w:rsidRPr="008E7925" w:rsidRDefault="008E7925" w:rsidP="008E7925">
      <w:pPr>
        <w:pStyle w:val="KDParagraf"/>
        <w:rPr>
          <w:rFonts w:cs="Arial"/>
          <w:sz w:val="24"/>
          <w:szCs w:val="24"/>
        </w:rPr>
      </w:pPr>
    </w:p>
    <w:p w:rsidR="008E7925" w:rsidRPr="008E7925" w:rsidRDefault="008E7925" w:rsidP="008E7925">
      <w:pPr>
        <w:pStyle w:val="KDParagraf"/>
        <w:rPr>
          <w:rFonts w:cs="Arial"/>
          <w:sz w:val="24"/>
          <w:szCs w:val="24"/>
        </w:rPr>
      </w:pPr>
      <w:r w:rsidRPr="008E7925">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DD551A" w:rsidRDefault="00EE793E" w:rsidP="00EE793E">
      <w:pPr>
        <w:pStyle w:val="KDParagraf"/>
        <w:spacing w:before="0"/>
        <w:rPr>
          <w:rFonts w:cs="Arial"/>
          <w:sz w:val="24"/>
          <w:szCs w:val="24"/>
        </w:rPr>
      </w:pPr>
    </w:p>
    <w:p w:rsidR="002475D7" w:rsidRDefault="00D40372" w:rsidP="00EE793E">
      <w:pPr>
        <w:pStyle w:val="KDParagraf"/>
        <w:spacing w:before="0"/>
        <w:rPr>
          <w:rFonts w:cs="Arial"/>
          <w:sz w:val="24"/>
          <w:szCs w:val="24"/>
        </w:rPr>
      </w:pPr>
      <w:r>
        <w:rPr>
          <w:rFonts w:cs="Arial"/>
          <w:sz w:val="24"/>
          <w:szCs w:val="24"/>
        </w:rPr>
        <w:tab/>
      </w:r>
      <w:r>
        <w:rPr>
          <w:rFonts w:cs="Arial"/>
          <w:sz w:val="24"/>
          <w:szCs w:val="24"/>
        </w:rPr>
        <w:tab/>
      </w:r>
    </w:p>
    <w:p w:rsidR="002475D7" w:rsidRPr="002475D7" w:rsidRDefault="00EE793E" w:rsidP="002475D7">
      <w:pPr>
        <w:pStyle w:val="KDParagraf"/>
        <w:rPr>
          <w:rFonts w:cs="Arial"/>
          <w:b/>
          <w:sz w:val="24"/>
          <w:szCs w:val="24"/>
        </w:rPr>
      </w:pPr>
      <w:r w:rsidRPr="00DD551A">
        <w:rPr>
          <w:rFonts w:cs="Arial"/>
          <w:sz w:val="24"/>
          <w:szCs w:val="24"/>
        </w:rPr>
        <w:t xml:space="preserve"> </w:t>
      </w:r>
      <w:r w:rsidR="002475D7" w:rsidRPr="002475D7">
        <w:rPr>
          <w:rFonts w:cs="Arial"/>
          <w:b/>
          <w:sz w:val="24"/>
          <w:szCs w:val="24"/>
        </w:rPr>
        <w:t xml:space="preserve">СРЕДСТВА ФИНАНСИЈСКОГ ОБЕЗБЕЂЕЊА </w:t>
      </w:r>
    </w:p>
    <w:p w:rsidR="002475D7" w:rsidRPr="002475D7" w:rsidRDefault="002475D7" w:rsidP="00EA685C">
      <w:pPr>
        <w:pStyle w:val="KDParagraf"/>
        <w:jc w:val="center"/>
        <w:rPr>
          <w:rFonts w:cs="Arial"/>
          <w:sz w:val="24"/>
          <w:szCs w:val="24"/>
        </w:rPr>
      </w:pPr>
      <w:r w:rsidRPr="002475D7">
        <w:rPr>
          <w:rFonts w:cs="Arial"/>
          <w:b/>
          <w:sz w:val="24"/>
          <w:szCs w:val="24"/>
        </w:rPr>
        <w:t xml:space="preserve">Члан </w:t>
      </w:r>
      <w:r>
        <w:rPr>
          <w:rFonts w:cs="Arial"/>
          <w:b/>
          <w:sz w:val="24"/>
          <w:szCs w:val="24"/>
        </w:rPr>
        <w:t>1</w:t>
      </w:r>
      <w:r w:rsidR="000B20E4">
        <w:rPr>
          <w:rFonts w:cs="Arial"/>
          <w:b/>
          <w:sz w:val="24"/>
          <w:szCs w:val="24"/>
        </w:rPr>
        <w:t>1</w:t>
      </w:r>
      <w:r w:rsidRPr="002475D7">
        <w:rPr>
          <w:rFonts w:cs="Arial"/>
          <w:sz w:val="24"/>
          <w:szCs w:val="24"/>
        </w:rPr>
        <w:t>.</w:t>
      </w:r>
    </w:p>
    <w:p w:rsidR="00805FAA" w:rsidRPr="007242D8" w:rsidRDefault="002475D7" w:rsidP="002475D7">
      <w:pPr>
        <w:pStyle w:val="KDParagraf"/>
        <w:rPr>
          <w:rFonts w:cs="Arial"/>
          <w:sz w:val="24"/>
          <w:szCs w:val="24"/>
        </w:rPr>
      </w:pPr>
      <w:r w:rsidRPr="002475D7">
        <w:rPr>
          <w:rFonts w:cs="Arial"/>
          <w:sz w:val="24"/>
          <w:szCs w:val="24"/>
        </w:rPr>
        <w:t xml:space="preserve">Пружалац услуге је обавезан да у тренутку потписивања Уговора, а најкасније у року од </w:t>
      </w:r>
      <w:r w:rsidR="00EA3ED4">
        <w:rPr>
          <w:rFonts w:cs="Arial"/>
          <w:sz w:val="24"/>
          <w:szCs w:val="24"/>
          <w:lang w:val="sr-Cyrl-RS"/>
        </w:rPr>
        <w:t>10</w:t>
      </w:r>
      <w:r w:rsidRPr="002475D7">
        <w:rPr>
          <w:rFonts w:cs="Arial"/>
          <w:sz w:val="24"/>
          <w:szCs w:val="24"/>
        </w:rPr>
        <w:t xml:space="preserve"> (словима:</w:t>
      </w:r>
      <w:r w:rsidR="009E376D">
        <w:rPr>
          <w:rFonts w:cs="Arial"/>
          <w:sz w:val="24"/>
          <w:szCs w:val="24"/>
        </w:rPr>
        <w:t xml:space="preserve"> </w:t>
      </w:r>
      <w:r w:rsidR="00EA3ED4">
        <w:rPr>
          <w:rFonts w:cs="Arial"/>
          <w:sz w:val="24"/>
          <w:szCs w:val="24"/>
          <w:lang w:val="sr-Cyrl-RS"/>
        </w:rPr>
        <w:t>десет</w:t>
      </w:r>
      <w:r w:rsidRPr="002475D7">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00CA6477">
        <w:rPr>
          <w:rFonts w:cs="Arial"/>
          <w:sz w:val="24"/>
          <w:szCs w:val="24"/>
          <w:lang w:val="sr-Cyrl-RS"/>
        </w:rPr>
        <w:t xml:space="preserve"> </w:t>
      </w:r>
      <w:r w:rsidR="00955891">
        <w:rPr>
          <w:rFonts w:cs="Arial"/>
          <w:sz w:val="24"/>
          <w:szCs w:val="24"/>
          <w:lang w:val="sr-Cyrl-RS"/>
        </w:rPr>
        <w:t>б</w:t>
      </w:r>
      <w:r w:rsidRPr="002475D7">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2475D7" w:rsidRPr="002475D7" w:rsidRDefault="002475D7" w:rsidP="002475D7">
      <w:pPr>
        <w:pStyle w:val="KDParagraf"/>
        <w:spacing w:before="0"/>
        <w:rPr>
          <w:rFonts w:cs="Arial"/>
          <w:sz w:val="24"/>
          <w:szCs w:val="24"/>
        </w:rPr>
      </w:pPr>
    </w:p>
    <w:p w:rsidR="00EE793E" w:rsidRPr="00DD551A" w:rsidRDefault="002475D7" w:rsidP="002475D7">
      <w:pPr>
        <w:pStyle w:val="KDParagraf"/>
        <w:spacing w:before="0"/>
        <w:rPr>
          <w:rFonts w:cs="Arial"/>
          <w:sz w:val="24"/>
          <w:szCs w:val="24"/>
        </w:rPr>
      </w:pPr>
      <w:r w:rsidRPr="002475D7">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D0470" w:rsidRDefault="00CA6477"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7242D8" w:rsidRPr="007242D8" w:rsidRDefault="007242D8" w:rsidP="000B20E4">
      <w:pPr>
        <w:pStyle w:val="KDParagraf"/>
        <w:spacing w:before="0"/>
        <w:jc w:val="center"/>
        <w:rPr>
          <w:rFonts w:cs="Arial"/>
          <w:sz w:val="24"/>
          <w:szCs w:val="24"/>
        </w:rPr>
      </w:pPr>
      <w:r w:rsidRPr="007242D8">
        <w:rPr>
          <w:rFonts w:cs="Arial"/>
          <w:b/>
          <w:sz w:val="24"/>
          <w:szCs w:val="24"/>
        </w:rPr>
        <w:t xml:space="preserve">Члан </w:t>
      </w:r>
      <w:r w:rsidR="000B20E4">
        <w:rPr>
          <w:rFonts w:cs="Arial"/>
          <w:b/>
          <w:sz w:val="24"/>
          <w:szCs w:val="24"/>
          <w:lang w:val="sr-Cyrl-RS"/>
        </w:rPr>
        <w:t>12</w:t>
      </w:r>
      <w:r w:rsidRPr="007242D8">
        <w:rPr>
          <w:rFonts w:cs="Arial"/>
          <w:sz w:val="24"/>
          <w:szCs w:val="24"/>
        </w:rPr>
        <w:t>.</w:t>
      </w:r>
    </w:p>
    <w:p w:rsidR="007242D8" w:rsidRPr="007242D8" w:rsidRDefault="007242D8" w:rsidP="007242D8">
      <w:pPr>
        <w:pStyle w:val="KDParagraf"/>
        <w:rPr>
          <w:rFonts w:cs="Arial"/>
          <w:sz w:val="24"/>
          <w:szCs w:val="24"/>
        </w:rPr>
      </w:pPr>
      <w:r w:rsidRPr="007242D8">
        <w:rPr>
          <w:rFonts w:cs="Arial"/>
          <w:sz w:val="24"/>
          <w:szCs w:val="24"/>
        </w:rPr>
        <w:t>Извршиоци су ангажована лица од стране Пружаоца услуге.</w:t>
      </w:r>
    </w:p>
    <w:p w:rsidR="007242D8" w:rsidRPr="007242D8" w:rsidRDefault="007242D8" w:rsidP="007242D8">
      <w:pPr>
        <w:pStyle w:val="KDParagraf"/>
        <w:rPr>
          <w:rFonts w:cs="Arial"/>
          <w:sz w:val="24"/>
          <w:szCs w:val="24"/>
        </w:rPr>
      </w:pPr>
      <w:r w:rsidRPr="007242D8">
        <w:rPr>
          <w:rFonts w:cs="Arial"/>
          <w:sz w:val="24"/>
          <w:szCs w:val="24"/>
        </w:rPr>
        <w:tab/>
      </w:r>
    </w:p>
    <w:p w:rsidR="007242D8" w:rsidRPr="007242D8" w:rsidRDefault="007242D8" w:rsidP="007242D8">
      <w:pPr>
        <w:pStyle w:val="KDParagraf"/>
        <w:rPr>
          <w:rFonts w:cs="Arial"/>
          <w:sz w:val="24"/>
          <w:szCs w:val="24"/>
        </w:rPr>
      </w:pPr>
      <w:r w:rsidRPr="007242D8">
        <w:rPr>
          <w:rFonts w:cs="Arial"/>
          <w:sz w:val="24"/>
          <w:szCs w:val="24"/>
        </w:rPr>
        <w:t>Пружалац услуге доставља Кориснику услуге:</w:t>
      </w:r>
    </w:p>
    <w:p w:rsidR="007242D8" w:rsidRPr="007242D8" w:rsidRDefault="007242D8" w:rsidP="007242D8">
      <w:pPr>
        <w:pStyle w:val="KDParagraf"/>
        <w:rPr>
          <w:rFonts w:cs="Arial"/>
          <w:sz w:val="24"/>
          <w:szCs w:val="24"/>
        </w:rPr>
      </w:pPr>
    </w:p>
    <w:p w:rsidR="007242D8" w:rsidRPr="007242D8" w:rsidRDefault="007242D8" w:rsidP="007242D8">
      <w:pPr>
        <w:pStyle w:val="KDParagraf"/>
        <w:rPr>
          <w:rFonts w:cs="Arial"/>
          <w:sz w:val="24"/>
          <w:szCs w:val="24"/>
          <w:lang w:val="sr-Cyrl-RS"/>
        </w:rPr>
      </w:pPr>
      <w:r w:rsidRPr="007242D8">
        <w:rPr>
          <w:rFonts w:cs="Arial"/>
          <w:sz w:val="24"/>
          <w:szCs w:val="24"/>
        </w:rPr>
        <w:lastRenderedPageBreak/>
        <w:t>-</w:t>
      </w:r>
      <w:r w:rsidRPr="007242D8">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0B20E4">
        <w:rPr>
          <w:rFonts w:cs="Arial"/>
          <w:sz w:val="24"/>
          <w:szCs w:val="24"/>
          <w:lang w:val="sr-Cyrl-RS"/>
        </w:rPr>
        <w:t>5</w:t>
      </w:r>
      <w:r w:rsidRPr="007242D8">
        <w:rPr>
          <w:rFonts w:cs="Arial"/>
          <w:sz w:val="24"/>
          <w:szCs w:val="24"/>
        </w:rPr>
        <w:t>. овог Уговора.</w:t>
      </w:r>
      <w:r w:rsidRPr="007242D8">
        <w:rPr>
          <w:rFonts w:cs="Arial"/>
          <w:sz w:val="24"/>
          <w:szCs w:val="24"/>
          <w:lang w:val="sr-Cyrl-RS"/>
        </w:rPr>
        <w:t>)</w:t>
      </w:r>
    </w:p>
    <w:p w:rsidR="007242D8" w:rsidRPr="007242D8" w:rsidRDefault="007242D8" w:rsidP="007242D8">
      <w:pPr>
        <w:pStyle w:val="KDParagraf"/>
        <w:rPr>
          <w:rFonts w:cs="Arial"/>
          <w:sz w:val="24"/>
          <w:szCs w:val="24"/>
        </w:rPr>
      </w:pPr>
    </w:p>
    <w:p w:rsidR="007242D8" w:rsidRPr="007242D8" w:rsidRDefault="007242D8" w:rsidP="007242D8">
      <w:pPr>
        <w:pStyle w:val="KDParagraf"/>
        <w:rPr>
          <w:rFonts w:cs="Arial"/>
          <w:sz w:val="24"/>
          <w:szCs w:val="24"/>
        </w:rPr>
      </w:pPr>
      <w:r w:rsidRPr="007242D8">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7242D8" w:rsidRPr="007242D8" w:rsidRDefault="007242D8" w:rsidP="007242D8">
      <w:pPr>
        <w:pStyle w:val="KDParagraf"/>
        <w:rPr>
          <w:rFonts w:cs="Arial"/>
          <w:sz w:val="24"/>
          <w:szCs w:val="24"/>
        </w:rPr>
      </w:pPr>
    </w:p>
    <w:p w:rsidR="00D77180" w:rsidRPr="00DD551A" w:rsidRDefault="007242D8" w:rsidP="007242D8">
      <w:pPr>
        <w:pStyle w:val="KDParagraf"/>
        <w:spacing w:before="0"/>
        <w:rPr>
          <w:rFonts w:cs="Arial"/>
          <w:sz w:val="24"/>
          <w:szCs w:val="24"/>
        </w:rPr>
      </w:pPr>
      <w:r w:rsidRPr="007242D8">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7242D8" w:rsidRDefault="007242D8" w:rsidP="00EE793E">
      <w:pPr>
        <w:pStyle w:val="KDParagraf"/>
        <w:spacing w:before="0"/>
        <w:rPr>
          <w:rFonts w:cs="Arial"/>
          <w:b/>
          <w:sz w:val="24"/>
          <w:szCs w:val="24"/>
        </w:rPr>
      </w:pPr>
    </w:p>
    <w:p w:rsidR="007242D8" w:rsidRPr="007242D8" w:rsidRDefault="007242D8" w:rsidP="000B20E4">
      <w:pPr>
        <w:pStyle w:val="KDParagraf"/>
        <w:jc w:val="center"/>
        <w:rPr>
          <w:rFonts w:cs="Arial"/>
          <w:b/>
          <w:sz w:val="24"/>
          <w:szCs w:val="24"/>
        </w:rPr>
      </w:pPr>
      <w:r w:rsidRPr="007242D8">
        <w:rPr>
          <w:rFonts w:cs="Arial"/>
          <w:b/>
          <w:sz w:val="24"/>
          <w:szCs w:val="24"/>
        </w:rPr>
        <w:t xml:space="preserve">Члан </w:t>
      </w:r>
      <w:r w:rsidR="000B20E4">
        <w:rPr>
          <w:rFonts w:cs="Arial"/>
          <w:b/>
          <w:sz w:val="24"/>
          <w:szCs w:val="24"/>
          <w:lang w:val="sr-Cyrl-RS"/>
        </w:rPr>
        <w:t>13</w:t>
      </w:r>
      <w:r w:rsidRPr="007242D8">
        <w:rPr>
          <w:rFonts w:cs="Arial"/>
          <w:b/>
          <w:sz w:val="24"/>
          <w:szCs w:val="24"/>
        </w:rPr>
        <w:t>.</w:t>
      </w:r>
    </w:p>
    <w:p w:rsidR="007242D8" w:rsidRPr="000B20E4" w:rsidRDefault="007242D8" w:rsidP="007242D8">
      <w:pPr>
        <w:pStyle w:val="KDParagraf"/>
        <w:rPr>
          <w:rFonts w:cs="Arial"/>
          <w:sz w:val="24"/>
          <w:szCs w:val="24"/>
        </w:rPr>
      </w:pPr>
      <w:r w:rsidRPr="000B20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7242D8" w:rsidRPr="000B20E4" w:rsidRDefault="007242D8" w:rsidP="007242D8">
      <w:pPr>
        <w:pStyle w:val="KDParagraf"/>
        <w:rPr>
          <w:rFonts w:cs="Arial"/>
          <w:sz w:val="24"/>
          <w:szCs w:val="24"/>
        </w:rPr>
      </w:pPr>
      <w:r w:rsidRPr="000B20E4">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7242D8" w:rsidRPr="000B20E4" w:rsidRDefault="007242D8" w:rsidP="007242D8">
      <w:pPr>
        <w:pStyle w:val="KDParagraf"/>
        <w:rPr>
          <w:rFonts w:cs="Arial"/>
          <w:sz w:val="24"/>
          <w:szCs w:val="24"/>
        </w:rPr>
      </w:pPr>
    </w:p>
    <w:p w:rsidR="007242D8" w:rsidRPr="000B20E4" w:rsidRDefault="007242D8" w:rsidP="007242D8">
      <w:pPr>
        <w:pStyle w:val="KDParagraf"/>
        <w:spacing w:before="0"/>
        <w:rPr>
          <w:rFonts w:cs="Arial"/>
          <w:sz w:val="24"/>
          <w:szCs w:val="24"/>
        </w:rPr>
      </w:pPr>
      <w:r w:rsidRPr="000B20E4">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w:t>
      </w:r>
    </w:p>
    <w:p w:rsidR="007242D8" w:rsidRDefault="007242D8"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Члан 1</w:t>
      </w:r>
      <w:r w:rsidR="000B20E4">
        <w:rPr>
          <w:rFonts w:cs="Arial"/>
          <w:b/>
          <w:sz w:val="24"/>
          <w:szCs w:val="24"/>
        </w:rPr>
        <w:t>4</w:t>
      </w:r>
      <w:r w:rsidRPr="00DD551A">
        <w:rPr>
          <w:rFonts w:cs="Arial"/>
          <w:sz w:val="24"/>
          <w:szCs w:val="24"/>
        </w:rPr>
        <w:t>.</w:t>
      </w:r>
    </w:p>
    <w:p w:rsidR="00EE793E" w:rsidRPr="00EA685C"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805FAA">
        <w:rPr>
          <w:rFonts w:cs="Arial"/>
          <w:sz w:val="24"/>
          <w:szCs w:val="24"/>
          <w:lang w:val="sr-Cyrl-RS"/>
        </w:rPr>
        <w:t xml:space="preserve">законски заступници </w:t>
      </w:r>
      <w:r w:rsidRPr="00DD551A">
        <w:rPr>
          <w:rFonts w:cs="Arial"/>
          <w:sz w:val="24"/>
          <w:szCs w:val="24"/>
        </w:rPr>
        <w:t xml:space="preserve"> Уговорних </w:t>
      </w:r>
      <w:r w:rsidRPr="00EA685C">
        <w:rPr>
          <w:rFonts w:cs="Arial"/>
          <w:sz w:val="24"/>
          <w:szCs w:val="24"/>
        </w:rPr>
        <w:t>страна.</w:t>
      </w:r>
    </w:p>
    <w:p w:rsidR="002475D7" w:rsidRPr="002475D7" w:rsidRDefault="002475D7" w:rsidP="002475D7">
      <w:pPr>
        <w:pStyle w:val="KDParagraf"/>
        <w:spacing w:before="0"/>
        <w:rPr>
          <w:rFonts w:cs="Arial"/>
          <w:sz w:val="24"/>
          <w:szCs w:val="24"/>
        </w:rPr>
      </w:pPr>
      <w:r w:rsidRPr="00EA685C">
        <w:rPr>
          <w:rFonts w:cs="Arial"/>
          <w:sz w:val="24"/>
          <w:szCs w:val="24"/>
        </w:rPr>
        <w:t>Овај Уговор ступа на снагу када Пружалац услуге у складу са роковима из члана 10. овог Уговора достави средстав</w:t>
      </w:r>
      <w:r w:rsidR="00805FAA">
        <w:rPr>
          <w:rFonts w:cs="Arial"/>
          <w:sz w:val="24"/>
          <w:szCs w:val="24"/>
          <w:lang w:val="sr-Cyrl-RS"/>
        </w:rPr>
        <w:t>о</w:t>
      </w:r>
      <w:r w:rsidRPr="00EA685C">
        <w:rPr>
          <w:rFonts w:cs="Arial"/>
          <w:sz w:val="24"/>
          <w:szCs w:val="24"/>
        </w:rPr>
        <w:t xml:space="preserve"> финансијског обезбеђења.</w:t>
      </w:r>
      <w:r w:rsidRPr="002475D7">
        <w:rPr>
          <w:rFonts w:cs="Arial"/>
          <w:sz w:val="24"/>
          <w:szCs w:val="24"/>
        </w:rPr>
        <w:t xml:space="preserve"> </w:t>
      </w:r>
    </w:p>
    <w:p w:rsidR="002475D7" w:rsidRPr="00DD551A" w:rsidRDefault="002475D7" w:rsidP="00EE793E">
      <w:pPr>
        <w:pStyle w:val="KDParagraf"/>
        <w:spacing w:before="0"/>
        <w:rPr>
          <w:rFonts w:cs="Arial"/>
          <w:sz w:val="24"/>
          <w:szCs w:val="24"/>
        </w:rPr>
      </w:pPr>
    </w:p>
    <w:p w:rsidR="002475D7" w:rsidRDefault="00EE793E" w:rsidP="002475D7">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5</w:t>
      </w:r>
      <w:r w:rsidRPr="00DD551A">
        <w:rPr>
          <w:rFonts w:cs="Arial"/>
          <w:sz w:val="24"/>
          <w:szCs w:val="24"/>
        </w:rPr>
        <w:t>.</w:t>
      </w:r>
    </w:p>
    <w:p w:rsidR="002475D7" w:rsidRPr="002475D7" w:rsidRDefault="002475D7" w:rsidP="002475D7">
      <w:pPr>
        <w:pStyle w:val="KDParagraf"/>
        <w:spacing w:before="0"/>
        <w:rPr>
          <w:rFonts w:cs="Arial"/>
          <w:sz w:val="24"/>
          <w:szCs w:val="24"/>
        </w:rPr>
      </w:pPr>
      <w:r w:rsidRPr="002475D7">
        <w:rPr>
          <w:rFonts w:cs="Arial"/>
          <w:sz w:val="24"/>
          <w:szCs w:val="24"/>
        </w:rPr>
        <w:t xml:space="preserve">Овај </w:t>
      </w:r>
      <w:r w:rsidRPr="000B20E4">
        <w:rPr>
          <w:rFonts w:cs="Arial"/>
          <w:sz w:val="24"/>
          <w:szCs w:val="24"/>
        </w:rPr>
        <w:t>Уговор се закључује за период од годину дана, односно до обостраног испуњења уговорених обавеза и/или до исцрпљења уговореног износа из члана 2. овог Уговора.</w:t>
      </w:r>
    </w:p>
    <w:p w:rsidR="002475D7" w:rsidRPr="002475D7" w:rsidRDefault="002475D7" w:rsidP="002475D7">
      <w:pPr>
        <w:pStyle w:val="KDParagraf"/>
        <w:rPr>
          <w:rFonts w:cs="Arial"/>
          <w:sz w:val="24"/>
          <w:szCs w:val="24"/>
        </w:rPr>
      </w:pPr>
      <w:r w:rsidRPr="002475D7">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DD551A" w:rsidRDefault="00EE793E" w:rsidP="00EE793E">
      <w:pPr>
        <w:pStyle w:val="KDParagraf"/>
        <w:spacing w:before="0"/>
        <w:rPr>
          <w:rFonts w:cs="Arial"/>
          <w:sz w:val="24"/>
          <w:szCs w:val="24"/>
        </w:rPr>
      </w:pPr>
    </w:p>
    <w:p w:rsidR="000B20E4" w:rsidRDefault="000B20E4" w:rsidP="00135E60">
      <w:pPr>
        <w:pStyle w:val="KDParagraf"/>
        <w:spacing w:before="0"/>
        <w:jc w:val="center"/>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572997">
        <w:rPr>
          <w:rFonts w:cs="Arial"/>
          <w:b/>
          <w:sz w:val="24"/>
          <w:szCs w:val="24"/>
        </w:rPr>
        <w:t>1</w:t>
      </w:r>
      <w:r w:rsidR="000B20E4">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Прилози  </w:t>
      </w:r>
      <w:r w:rsidRPr="000B20E4">
        <w:rPr>
          <w:rFonts w:cs="Arial"/>
          <w:sz w:val="24"/>
          <w:szCs w:val="24"/>
        </w:rPr>
        <w:t xml:space="preserve">од 1 до </w:t>
      </w:r>
      <w:r w:rsidR="000B20E4" w:rsidRPr="000B20E4">
        <w:rPr>
          <w:rFonts w:cs="Arial"/>
          <w:sz w:val="24"/>
          <w:szCs w:val="24"/>
        </w:rPr>
        <w:t>6</w:t>
      </w:r>
      <w:r w:rsidRPr="000B20E4">
        <w:rPr>
          <w:rFonts w:cs="Arial"/>
          <w:color w:val="00B0F0"/>
          <w:sz w:val="24"/>
          <w:szCs w:val="24"/>
        </w:rPr>
        <w:t xml:space="preserve"> </w:t>
      </w:r>
      <w:r w:rsidRPr="000B20E4">
        <w:rPr>
          <w:rFonts w:cs="Arial"/>
          <w:sz w:val="24"/>
          <w:szCs w:val="24"/>
        </w:rPr>
        <w:t xml:space="preserve">из члана </w:t>
      </w:r>
      <w:r w:rsidR="000B20E4" w:rsidRPr="000B20E4">
        <w:rPr>
          <w:rFonts w:cs="Arial"/>
          <w:sz w:val="24"/>
          <w:szCs w:val="24"/>
        </w:rPr>
        <w:t>31</w:t>
      </w:r>
      <w:r w:rsidRPr="000B20E4">
        <w:rPr>
          <w:rFonts w:cs="Arial"/>
          <w:sz w:val="24"/>
          <w:szCs w:val="24"/>
        </w:rPr>
        <w:t>. овог Уговора, сачињени су на српском језику.</w:t>
      </w:r>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овог Уговора су: </w:t>
      </w:r>
    </w:p>
    <w:p w:rsidR="00EE793E" w:rsidRPr="00DD551A" w:rsidRDefault="00572997" w:rsidP="00EE793E">
      <w:pPr>
        <w:pStyle w:val="KDParagraf"/>
        <w:spacing w:before="0"/>
        <w:rPr>
          <w:rFonts w:cs="Arial"/>
          <w:sz w:val="24"/>
          <w:szCs w:val="24"/>
        </w:rPr>
      </w:pPr>
      <w:r>
        <w:rPr>
          <w:rFonts w:cs="Arial"/>
          <w:sz w:val="24"/>
          <w:szCs w:val="24"/>
        </w:rPr>
        <w:tab/>
        <w:t xml:space="preserve">- за Корисника услуге: </w:t>
      </w:r>
      <w:r w:rsidR="00EE793E" w:rsidRPr="00DD551A">
        <w:rPr>
          <w:rFonts w:cs="Arial"/>
          <w:sz w:val="24"/>
          <w:szCs w:val="24"/>
        </w:rPr>
        <w:t>_____________</w:t>
      </w:r>
    </w:p>
    <w:p w:rsidR="00EE793E" w:rsidRPr="00DD551A" w:rsidRDefault="00572997" w:rsidP="00EE793E">
      <w:pPr>
        <w:pStyle w:val="KDParagraf"/>
        <w:spacing w:before="0"/>
        <w:rPr>
          <w:rFonts w:cs="Arial"/>
          <w:sz w:val="24"/>
          <w:szCs w:val="24"/>
        </w:rPr>
      </w:pPr>
      <w:r>
        <w:rPr>
          <w:rFonts w:cs="Arial"/>
          <w:sz w:val="24"/>
          <w:szCs w:val="24"/>
        </w:rPr>
        <w:tab/>
        <w:t xml:space="preserve">- за Пружаоца услуге: </w:t>
      </w:r>
      <w:r w:rsidR="00EE793E" w:rsidRPr="00DD551A">
        <w:rPr>
          <w:rFonts w:cs="Arial"/>
          <w:sz w:val="24"/>
          <w:szCs w:val="24"/>
        </w:rPr>
        <w:t>_____________</w:t>
      </w:r>
    </w:p>
    <w:p w:rsidR="00687A12" w:rsidRDefault="00687A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1</w:t>
      </w:r>
      <w:r w:rsidR="000B20E4">
        <w:rPr>
          <w:rFonts w:cs="Arial"/>
          <w:b/>
          <w:sz w:val="24"/>
          <w:szCs w:val="24"/>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7242D8">
        <w:rPr>
          <w:rFonts w:cs="Arial"/>
          <w:sz w:val="24"/>
          <w:szCs w:val="24"/>
          <w:lang w:val="sr-Cyrl-RS"/>
        </w:rPr>
        <w:t>у</w:t>
      </w:r>
      <w:r w:rsidRPr="00DD551A">
        <w:rPr>
          <w:rFonts w:cs="Arial"/>
          <w:sz w:val="24"/>
          <w:szCs w:val="24"/>
        </w:rPr>
        <w:t xml:space="preserve"> пословни</w:t>
      </w:r>
      <w:r w:rsidR="007242D8">
        <w:rPr>
          <w:rFonts w:cs="Arial"/>
          <w:sz w:val="24"/>
          <w:szCs w:val="24"/>
          <w:lang w:val="sr-Cyrl-RS"/>
        </w:rPr>
        <w:t>м</w:t>
      </w:r>
      <w:r w:rsidRPr="00DD551A">
        <w:rPr>
          <w:rFonts w:cs="Arial"/>
          <w:sz w:val="24"/>
          <w:szCs w:val="24"/>
        </w:rPr>
        <w:t xml:space="preserve"> објекти Корисника услуге</w:t>
      </w:r>
      <w:r w:rsidR="007242D8">
        <w:rPr>
          <w:rFonts w:cs="Arial"/>
          <w:sz w:val="24"/>
          <w:szCs w:val="24"/>
          <w:lang w:val="sr-Cyrl-RS"/>
        </w:rPr>
        <w:t xml:space="preserve"> или Пружаоца услуга</w:t>
      </w:r>
      <w:r w:rsidR="00C619A7">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C619A7">
        <w:rPr>
          <w:rFonts w:cs="Arial"/>
          <w:sz w:val="24"/>
          <w:szCs w:val="24"/>
        </w:rPr>
        <w:t>ави Пружаоцу услуге у року од 3</w:t>
      </w:r>
      <w:r w:rsidRPr="00DD551A">
        <w:rPr>
          <w:rFonts w:cs="Arial"/>
          <w:sz w:val="24"/>
          <w:szCs w:val="24"/>
        </w:rPr>
        <w:t xml:space="preserve"> (словима:</w:t>
      </w:r>
      <w:r w:rsidR="00C619A7">
        <w:rPr>
          <w:rFonts w:cs="Arial"/>
          <w:sz w:val="24"/>
          <w:szCs w:val="24"/>
        </w:rPr>
        <w:t xml:space="preserve"> три</w:t>
      </w:r>
      <w:r w:rsidRPr="00DD551A">
        <w:rPr>
          <w:rFonts w:cs="Arial"/>
          <w:sz w:val="24"/>
          <w:szCs w:val="24"/>
        </w:rPr>
        <w:t>) дана.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w:t>
      </w:r>
      <w:r w:rsidR="00C619A7">
        <w:rPr>
          <w:rFonts w:cs="Arial"/>
          <w:sz w:val="24"/>
          <w:szCs w:val="24"/>
        </w:rPr>
        <w:t xml:space="preserve"> 3</w:t>
      </w:r>
      <w:r w:rsidRPr="00DD551A">
        <w:rPr>
          <w:rFonts w:cs="Arial"/>
          <w:sz w:val="24"/>
          <w:szCs w:val="24"/>
        </w:rPr>
        <w:t xml:space="preserve"> (словима: </w:t>
      </w:r>
      <w:r w:rsidR="00C619A7">
        <w:rPr>
          <w:rFonts w:cs="Arial"/>
          <w:sz w:val="24"/>
          <w:szCs w:val="24"/>
        </w:rPr>
        <w:t>три</w:t>
      </w:r>
      <w:r w:rsidRPr="00DD551A">
        <w:rPr>
          <w:rFonts w:cs="Arial"/>
          <w:sz w:val="24"/>
          <w:szCs w:val="24"/>
        </w:rPr>
        <w:t>) од момента пријема рекламације о свом трошку.</w:t>
      </w:r>
    </w:p>
    <w:p w:rsidR="00EE793E" w:rsidRPr="00DD551A" w:rsidRDefault="00ED0386"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7242D8" w:rsidRPr="007242D8" w:rsidRDefault="007242D8" w:rsidP="007242D8">
      <w:pPr>
        <w:pStyle w:val="KDParagraf"/>
        <w:spacing w:before="0"/>
        <w:jc w:val="center"/>
        <w:rPr>
          <w:rFonts w:cs="Arial"/>
          <w:b/>
          <w:sz w:val="24"/>
          <w:szCs w:val="24"/>
          <w:lang w:val="sr-Cyrl-RS"/>
        </w:rPr>
      </w:pPr>
      <w:r>
        <w:rPr>
          <w:rFonts w:cs="Arial"/>
          <w:b/>
          <w:sz w:val="24"/>
          <w:szCs w:val="24"/>
          <w:lang w:val="sr-Cyrl-RS"/>
        </w:rPr>
        <w:t>Члан</w:t>
      </w:r>
      <w:r w:rsidR="000B20E4">
        <w:rPr>
          <w:rFonts w:cs="Arial"/>
          <w:b/>
          <w:sz w:val="24"/>
          <w:szCs w:val="24"/>
          <w:lang w:val="sr-Cyrl-RS"/>
        </w:rPr>
        <w:t xml:space="preserve"> 19.</w:t>
      </w:r>
    </w:p>
    <w:p w:rsidR="007242D8" w:rsidRDefault="005553B4" w:rsidP="00EE793E">
      <w:pPr>
        <w:pStyle w:val="KDParagraf"/>
        <w:spacing w:before="0"/>
        <w:rPr>
          <w:rFonts w:cs="Arial"/>
          <w:sz w:val="24"/>
          <w:szCs w:val="24"/>
          <w:lang w:val="sr-Cyrl-CS"/>
        </w:rPr>
      </w:pPr>
      <w:r>
        <w:rPr>
          <w:rFonts w:cs="Arial"/>
          <w:sz w:val="24"/>
          <w:szCs w:val="24"/>
          <w:lang w:val="sr-Cyrl-CS"/>
        </w:rPr>
        <w:t xml:space="preserve">Извештај о извршеној техничкој контроли </w:t>
      </w:r>
      <w:r w:rsidRPr="00DC38D9">
        <w:rPr>
          <w:rFonts w:cs="Arial"/>
          <w:sz w:val="24"/>
          <w:szCs w:val="24"/>
          <w:lang w:val="sr-Cyrl-CS"/>
        </w:rPr>
        <w:t xml:space="preserve">ПГД је потребно урадити </w:t>
      </w:r>
      <w:r>
        <w:rPr>
          <w:rFonts w:cs="Arial"/>
          <w:sz w:val="24"/>
          <w:szCs w:val="24"/>
          <w:lang w:val="sr-Cyrl-CS"/>
        </w:rPr>
        <w:t xml:space="preserve">у </w:t>
      </w:r>
      <w:r w:rsidR="007B46DE">
        <w:rPr>
          <w:rFonts w:cs="Arial"/>
          <w:sz w:val="24"/>
          <w:szCs w:val="24"/>
          <w:lang w:val="sr-Cyrl-CS"/>
        </w:rPr>
        <w:t>5 (пет) примерака у папирном облику и у 5 (пет) примерака</w:t>
      </w:r>
      <w:r w:rsidRPr="00DC38D9">
        <w:rPr>
          <w:rFonts w:cs="Arial"/>
          <w:sz w:val="24"/>
          <w:szCs w:val="24"/>
          <w:lang w:val="sr-Cyrl-CS"/>
        </w:rPr>
        <w:t xml:space="preserve"> </w:t>
      </w:r>
      <w:r w:rsidR="007B46DE">
        <w:rPr>
          <w:rFonts w:cs="Arial"/>
          <w:sz w:val="24"/>
          <w:szCs w:val="24"/>
          <w:lang w:val="sr-Cyrl-CS"/>
        </w:rPr>
        <w:t xml:space="preserve">на </w:t>
      </w:r>
      <w:r w:rsidR="007B46DE">
        <w:rPr>
          <w:rFonts w:cs="Arial"/>
          <w:sz w:val="24"/>
          <w:szCs w:val="24"/>
        </w:rPr>
        <w:t>CD/DVD</w:t>
      </w:r>
      <w:r w:rsidR="007B46DE" w:rsidRPr="00DC38D9">
        <w:rPr>
          <w:rFonts w:cs="Arial"/>
          <w:sz w:val="24"/>
          <w:szCs w:val="24"/>
          <w:lang w:val="sr-Cyrl-CS"/>
        </w:rPr>
        <w:t xml:space="preserve"> </w:t>
      </w:r>
      <w:r w:rsidRPr="00DC38D9">
        <w:rPr>
          <w:rFonts w:cs="Arial"/>
          <w:sz w:val="24"/>
          <w:szCs w:val="24"/>
          <w:lang w:val="sr-Cyrl-CS"/>
        </w:rPr>
        <w:t>у електронско</w:t>
      </w:r>
      <w:r w:rsidR="007B46DE">
        <w:rPr>
          <w:rFonts w:cs="Arial"/>
          <w:sz w:val="24"/>
          <w:szCs w:val="24"/>
          <w:lang w:val="sr-Cyrl-CS"/>
        </w:rPr>
        <w:t>м облику</w:t>
      </w:r>
      <w:r w:rsidRPr="00DC38D9">
        <w:rPr>
          <w:rFonts w:cs="Arial"/>
          <w:sz w:val="24"/>
          <w:szCs w:val="24"/>
          <w:lang w:val="sr-Cyrl-CS"/>
        </w:rPr>
        <w:t xml:space="preserve"> (pdf формат) оверено</w:t>
      </w:r>
      <w:r w:rsidR="007B46DE">
        <w:rPr>
          <w:rFonts w:cs="Arial"/>
          <w:sz w:val="24"/>
          <w:szCs w:val="24"/>
          <w:lang w:val="sr-Cyrl-RS"/>
        </w:rPr>
        <w:t>м</w:t>
      </w:r>
      <w:r w:rsidRPr="00DC38D9">
        <w:rPr>
          <w:rFonts w:cs="Arial"/>
          <w:sz w:val="24"/>
          <w:szCs w:val="24"/>
          <w:lang w:val="sr-Cyrl-CS"/>
        </w:rPr>
        <w:t xml:space="preserve"> квалификованим електронским сертификатима </w:t>
      </w:r>
      <w:r w:rsidR="007B46DE">
        <w:rPr>
          <w:rFonts w:cs="Arial"/>
          <w:sz w:val="24"/>
          <w:szCs w:val="24"/>
          <w:lang w:val="sr-Cyrl-CS"/>
        </w:rPr>
        <w:t>п</w:t>
      </w:r>
      <w:r w:rsidR="000917C2">
        <w:rPr>
          <w:rFonts w:cs="Arial"/>
          <w:sz w:val="24"/>
          <w:szCs w:val="24"/>
          <w:lang w:val="sr-Cyrl-CS"/>
        </w:rPr>
        <w:t>равног лица које је извршило</w:t>
      </w:r>
      <w:r w:rsidR="007B46DE">
        <w:rPr>
          <w:rFonts w:cs="Arial"/>
          <w:sz w:val="24"/>
          <w:szCs w:val="24"/>
          <w:lang w:val="sr-Cyrl-CS"/>
        </w:rPr>
        <w:t xml:space="preserve"> техничк</w:t>
      </w:r>
      <w:r w:rsidR="000917C2">
        <w:rPr>
          <w:rFonts w:cs="Arial"/>
          <w:sz w:val="24"/>
          <w:szCs w:val="24"/>
          <w:lang w:val="sr-Cyrl-CS"/>
        </w:rPr>
        <w:t>у</w:t>
      </w:r>
      <w:r w:rsidR="007B46DE">
        <w:rPr>
          <w:rFonts w:cs="Arial"/>
          <w:sz w:val="24"/>
          <w:szCs w:val="24"/>
          <w:lang w:val="sr-Cyrl-CS"/>
        </w:rPr>
        <w:t xml:space="preserve"> контрол</w:t>
      </w:r>
      <w:r w:rsidR="000917C2">
        <w:rPr>
          <w:rFonts w:cs="Arial"/>
          <w:sz w:val="24"/>
          <w:szCs w:val="24"/>
          <w:lang w:val="sr-Cyrl-CS"/>
        </w:rPr>
        <w:t>у</w:t>
      </w:r>
      <w:r w:rsidRPr="00DC38D9">
        <w:rPr>
          <w:rFonts w:cs="Arial"/>
          <w:sz w:val="24"/>
          <w:szCs w:val="24"/>
          <w:lang w:val="sr-Cyrl-CS"/>
        </w:rPr>
        <w:t xml:space="preserve"> (законски заступник) и одговорних </w:t>
      </w:r>
      <w:r w:rsidR="007B46DE">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CB73E1" w:rsidRDefault="00CB73E1" w:rsidP="00EE793E">
      <w:pPr>
        <w:pStyle w:val="KDParagraf"/>
        <w:spacing w:before="0"/>
        <w:rPr>
          <w:rFonts w:cs="Arial"/>
          <w:b/>
          <w:sz w:val="24"/>
          <w:szCs w:val="24"/>
        </w:rPr>
      </w:pPr>
      <w:r>
        <w:rPr>
          <w:rFonts w:cs="Arial"/>
          <w:sz w:val="24"/>
          <w:szCs w:val="24"/>
          <w:lang w:val="sr-Cyrl-CS"/>
        </w:rPr>
        <w:t>Пружалац услуге је обавезан да, по завршетку техничке контроле, изврши оверу папирних примерака ПГД са Изводом из пројекта у броју који је потребан Кориснику усл</w:t>
      </w:r>
      <w:r w:rsidR="00A924B7">
        <w:rPr>
          <w:rFonts w:cs="Arial"/>
          <w:sz w:val="24"/>
          <w:szCs w:val="24"/>
          <w:lang w:val="sr-Cyrl-CS"/>
        </w:rPr>
        <w:t>у</w:t>
      </w:r>
      <w:r>
        <w:rPr>
          <w:rFonts w:cs="Arial"/>
          <w:sz w:val="24"/>
          <w:szCs w:val="24"/>
          <w:lang w:val="sr-Cyrl-CS"/>
        </w:rPr>
        <w:t xml:space="preserve">ге на начин предвиђен важећим релевантним прописима, као и да изврши </w:t>
      </w:r>
      <w:r w:rsidRPr="00DC38D9">
        <w:rPr>
          <w:rFonts w:cs="Arial"/>
          <w:sz w:val="24"/>
          <w:szCs w:val="24"/>
          <w:lang w:val="sr-Cyrl-CS"/>
        </w:rPr>
        <w:t>ове</w:t>
      </w:r>
      <w:r>
        <w:rPr>
          <w:rFonts w:cs="Arial"/>
          <w:sz w:val="24"/>
          <w:szCs w:val="24"/>
          <w:lang w:val="sr-Cyrl-CS"/>
        </w:rPr>
        <w:t>ру</w:t>
      </w:r>
      <w:r w:rsidR="00A924B7">
        <w:rPr>
          <w:rFonts w:cs="Arial"/>
          <w:sz w:val="24"/>
          <w:szCs w:val="24"/>
          <w:lang w:val="sr-Cyrl-CS"/>
        </w:rPr>
        <w:t xml:space="preserve"> електронске верзије</w:t>
      </w:r>
      <w:r>
        <w:rPr>
          <w:rFonts w:cs="Arial"/>
          <w:sz w:val="24"/>
          <w:szCs w:val="24"/>
          <w:lang w:val="sr-Cyrl-CS"/>
        </w:rPr>
        <w:t xml:space="preserve"> ПГД са Изводом из пројекта</w:t>
      </w:r>
      <w:r w:rsidRPr="00DC38D9">
        <w:rPr>
          <w:rFonts w:cs="Arial"/>
          <w:sz w:val="24"/>
          <w:szCs w:val="24"/>
          <w:lang w:val="sr-Cyrl-CS"/>
        </w:rPr>
        <w:t xml:space="preserve"> квалификованим електронским сертификатима </w:t>
      </w:r>
      <w:r>
        <w:rPr>
          <w:rFonts w:cs="Arial"/>
          <w:sz w:val="24"/>
          <w:szCs w:val="24"/>
          <w:lang w:val="sr-Cyrl-CS"/>
        </w:rPr>
        <w:t>правног лица које је извршило техничку контролу</w:t>
      </w:r>
      <w:r w:rsidRPr="00DC38D9">
        <w:rPr>
          <w:rFonts w:cs="Arial"/>
          <w:sz w:val="24"/>
          <w:szCs w:val="24"/>
          <w:lang w:val="sr-Cyrl-CS"/>
        </w:rPr>
        <w:t xml:space="preserve"> (законски заступник) и одговорних </w:t>
      </w:r>
      <w:r>
        <w:rPr>
          <w:rFonts w:cs="Arial"/>
          <w:sz w:val="24"/>
          <w:szCs w:val="24"/>
          <w:lang w:val="sr-Cyrl-CS"/>
        </w:rPr>
        <w:t>вршилаца техничке контроле</w:t>
      </w:r>
      <w:r w:rsidRPr="00DC38D9">
        <w:rPr>
          <w:rFonts w:cs="Arial"/>
          <w:sz w:val="24"/>
          <w:szCs w:val="24"/>
          <w:lang w:val="sr-Cyrl-CS"/>
        </w:rPr>
        <w:t xml:space="preserve">, а у складу са </w:t>
      </w:r>
      <w:r>
        <w:rPr>
          <w:rFonts w:cs="Arial"/>
          <w:sz w:val="24"/>
          <w:szCs w:val="24"/>
          <w:lang w:val="sr-Cyrl-CS"/>
        </w:rPr>
        <w:t>важећим прописима и упутством (Ф</w:t>
      </w:r>
      <w:r w:rsidRPr="00DC38D9">
        <w:rPr>
          <w:rFonts w:cs="Arial"/>
          <w:sz w:val="24"/>
          <w:szCs w:val="24"/>
          <w:lang w:val="sr-Cyrl-CS"/>
        </w:rPr>
        <w:t>ормати електронских докумената и њихово достављање у ЦЕОП-у).</w:t>
      </w:r>
    </w:p>
    <w:p w:rsidR="00B32F82" w:rsidRDefault="00B32F8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48480D" w:rsidRPr="00DD551A" w:rsidRDefault="0048480D"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DD551A">
        <w:rPr>
          <w:rFonts w:cs="Arial"/>
          <w:sz w:val="24"/>
          <w:szCs w:val="24"/>
        </w:rPr>
        <w:lastRenderedPageBreak/>
        <w:t xml:space="preserve">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475D7" w:rsidRDefault="002475D7" w:rsidP="00EE793E">
      <w:pPr>
        <w:pStyle w:val="KDParagraf"/>
        <w:spacing w:before="0"/>
        <w:rPr>
          <w:rFonts w:cs="Arial"/>
          <w:sz w:val="24"/>
          <w:szCs w:val="24"/>
        </w:rPr>
      </w:pPr>
    </w:p>
    <w:p w:rsidR="002475D7" w:rsidRPr="002475D7" w:rsidRDefault="002475D7" w:rsidP="002475D7">
      <w:pPr>
        <w:pStyle w:val="KDParagraf"/>
        <w:rPr>
          <w:rFonts w:cs="Arial"/>
          <w:sz w:val="24"/>
          <w:szCs w:val="24"/>
          <w:lang w:val="sr-Cyrl-CS"/>
        </w:rPr>
      </w:pPr>
      <w:r w:rsidRPr="002475D7">
        <w:rPr>
          <w:rFonts w:cs="Arial"/>
          <w:sz w:val="24"/>
          <w:szCs w:val="24"/>
          <w:lang w:val="sr-Latn-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23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E793E" w:rsidP="00EE793E">
      <w:pPr>
        <w:pStyle w:val="KDParagraf"/>
        <w:spacing w:before="0"/>
        <w:rPr>
          <w:rFonts w:cs="Arial"/>
          <w:sz w:val="24"/>
          <w:szCs w:val="24"/>
        </w:rPr>
      </w:pPr>
      <w:r w:rsidRPr="00DD551A">
        <w:rPr>
          <w:rFonts w:cs="Arial"/>
          <w:sz w:val="24"/>
          <w:szCs w:val="24"/>
        </w:rPr>
        <w:t xml:space="preserve">Уколико </w:t>
      </w:r>
      <w:r w:rsidR="007242D8">
        <w:rPr>
          <w:rFonts w:cs="Arial"/>
          <w:sz w:val="24"/>
          <w:szCs w:val="24"/>
          <w:lang w:val="sr-Cyrl-RS"/>
        </w:rPr>
        <w:t>Пружалац услуге</w:t>
      </w:r>
      <w:r w:rsidRPr="00DD551A">
        <w:rPr>
          <w:rFonts w:cs="Arial"/>
          <w:sz w:val="24"/>
          <w:szCs w:val="24"/>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66477" w:rsidRPr="00A66477">
        <w:rPr>
          <w:rFonts w:cs="Arial"/>
          <w:sz w:val="24"/>
          <w:szCs w:val="24"/>
        </w:rPr>
        <w:t>1</w:t>
      </w:r>
      <w:r w:rsidRPr="00A66477">
        <w:rPr>
          <w:rFonts w:cs="Arial"/>
          <w:sz w:val="24"/>
          <w:szCs w:val="24"/>
        </w:rPr>
        <w:t xml:space="preserve">7. овог </w:t>
      </w:r>
      <w:r w:rsidRPr="00DD551A">
        <w:rPr>
          <w:rFonts w:cs="Arial"/>
          <w:sz w:val="24"/>
          <w:szCs w:val="24"/>
        </w:rPr>
        <w:t>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475D7" w:rsidRDefault="002475D7" w:rsidP="00EE793E">
      <w:pPr>
        <w:pStyle w:val="KDParagraf"/>
        <w:spacing w:before="0"/>
        <w:rPr>
          <w:rFonts w:cs="Arial"/>
          <w:sz w:val="24"/>
          <w:szCs w:val="24"/>
        </w:rPr>
      </w:pPr>
    </w:p>
    <w:p w:rsidR="002475D7" w:rsidRPr="002475D7" w:rsidRDefault="002475D7" w:rsidP="002475D7">
      <w:pPr>
        <w:pStyle w:val="KDParagraf"/>
        <w:rPr>
          <w:rFonts w:cs="Arial"/>
          <w:b/>
          <w:sz w:val="24"/>
          <w:szCs w:val="24"/>
          <w:lang w:val="sr-Cyrl-CS"/>
        </w:rPr>
      </w:pPr>
      <w:r w:rsidRPr="002475D7">
        <w:rPr>
          <w:rFonts w:cs="Arial"/>
          <w:b/>
          <w:sz w:val="24"/>
          <w:szCs w:val="24"/>
          <w:lang w:val="sr-Cyrl-CS"/>
        </w:rPr>
        <w:lastRenderedPageBreak/>
        <w:t>Измене Уговора</w:t>
      </w:r>
    </w:p>
    <w:p w:rsidR="002475D7" w:rsidRPr="002475D7" w:rsidRDefault="000B20E4" w:rsidP="002475D7">
      <w:pPr>
        <w:pStyle w:val="KDParagraf"/>
        <w:jc w:val="center"/>
        <w:rPr>
          <w:rFonts w:cs="Arial"/>
          <w:b/>
          <w:bCs/>
          <w:sz w:val="24"/>
          <w:szCs w:val="24"/>
          <w:lang w:val="sr-Cyrl-CS"/>
        </w:rPr>
      </w:pPr>
      <w:r>
        <w:rPr>
          <w:rFonts w:cs="Arial"/>
          <w:b/>
          <w:bCs/>
          <w:sz w:val="24"/>
          <w:szCs w:val="24"/>
          <w:lang w:val="sr-Cyrl-CS"/>
        </w:rPr>
        <w:t>Члан 24</w:t>
      </w:r>
      <w:r w:rsidR="002475D7" w:rsidRPr="002475D7">
        <w:rPr>
          <w:rFonts w:cs="Arial"/>
          <w:b/>
          <w:bCs/>
          <w:sz w:val="24"/>
          <w:szCs w:val="24"/>
          <w:lang w:val="sr-Cyrl-CS"/>
        </w:rPr>
        <w:t>.</w:t>
      </w:r>
    </w:p>
    <w:p w:rsidR="002475D7" w:rsidRPr="002475D7" w:rsidRDefault="002475D7" w:rsidP="002475D7">
      <w:pPr>
        <w:pStyle w:val="KDParagraf"/>
        <w:rPr>
          <w:rFonts w:cs="Arial"/>
          <w:sz w:val="24"/>
          <w:szCs w:val="24"/>
          <w:lang w:val="sr-Cyrl-CS"/>
        </w:rPr>
      </w:pPr>
      <w:r w:rsidRPr="002475D7">
        <w:rPr>
          <w:rFonts w:cs="Arial"/>
          <w:sz w:val="24"/>
          <w:szCs w:val="24"/>
          <w:lang w:val="sr-Cyrl-C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w:t>
      </w:r>
      <w:r w:rsidR="006B22C8">
        <w:rPr>
          <w:rFonts w:cs="Arial"/>
          <w:sz w:val="24"/>
          <w:szCs w:val="24"/>
          <w:lang w:val="sr-Cyrl-CS"/>
        </w:rPr>
        <w:t xml:space="preserve"> о јавним набавкама</w:t>
      </w:r>
      <w:r w:rsidRPr="002475D7">
        <w:rPr>
          <w:rFonts w:cs="Arial"/>
          <w:sz w:val="24"/>
          <w:szCs w:val="24"/>
          <w:lang w:val="sr-Cyrl-CS"/>
        </w:rPr>
        <w:t>.</w:t>
      </w:r>
    </w:p>
    <w:p w:rsidR="002475D7" w:rsidRPr="002475D7" w:rsidRDefault="002475D7" w:rsidP="002475D7">
      <w:pPr>
        <w:pStyle w:val="KDParagraf"/>
        <w:rPr>
          <w:rFonts w:cs="Arial"/>
          <w:sz w:val="24"/>
          <w:szCs w:val="24"/>
          <w:lang w:val="sr-Cyrl-CS"/>
        </w:rPr>
      </w:pPr>
    </w:p>
    <w:p w:rsidR="002475D7" w:rsidRPr="002475D7" w:rsidRDefault="002475D7" w:rsidP="002475D7">
      <w:pPr>
        <w:pStyle w:val="KDParagraf"/>
        <w:rPr>
          <w:rFonts w:cs="Arial"/>
          <w:sz w:val="24"/>
          <w:szCs w:val="24"/>
          <w:lang w:val="sr-Cyrl-CS"/>
        </w:rPr>
      </w:pPr>
      <w:r w:rsidRPr="002475D7">
        <w:rPr>
          <w:rFonts w:cs="Arial"/>
          <w:sz w:val="24"/>
          <w:szCs w:val="24"/>
          <w:lang w:val="sr-Cyrl-CS"/>
        </w:rPr>
        <w:t>Корисник услуге може, у складу са чланом 115. став 2. Закона</w:t>
      </w:r>
      <w:r w:rsidR="006B22C8">
        <w:rPr>
          <w:rFonts w:cs="Arial"/>
          <w:sz w:val="24"/>
          <w:szCs w:val="24"/>
          <w:lang w:val="sr-Cyrl-CS"/>
        </w:rPr>
        <w:t xml:space="preserve"> о јавним набавкама</w:t>
      </w:r>
      <w:r w:rsidRPr="002475D7">
        <w:rPr>
          <w:rFonts w:cs="Arial"/>
          <w:sz w:val="24"/>
          <w:szCs w:val="24"/>
          <w:lang w:val="sr-Cyrl-CS"/>
        </w:rPr>
        <w:t xml:space="preserve">, након закључења уговора о јавној набавци може да дозволи промену цене и других битних елемената уговора (обим и структура предмета уговора, уговорена вредност, начин плаћања, рок извршења) уколико дође до измене техничких решења у техничкој документацији, која је предмет техничке контроле. </w:t>
      </w:r>
    </w:p>
    <w:p w:rsidR="002475D7" w:rsidRPr="002475D7" w:rsidRDefault="002475D7" w:rsidP="002475D7">
      <w:pPr>
        <w:pStyle w:val="KDParagraf"/>
        <w:rPr>
          <w:rFonts w:cs="Arial"/>
          <w:sz w:val="24"/>
          <w:szCs w:val="24"/>
          <w:lang w:val="sr-Cyrl-CS"/>
        </w:rPr>
      </w:pPr>
    </w:p>
    <w:p w:rsidR="002475D7" w:rsidRPr="002475D7" w:rsidRDefault="002475D7" w:rsidP="002475D7">
      <w:pPr>
        <w:pStyle w:val="KDParagraf"/>
        <w:rPr>
          <w:rFonts w:cs="Arial"/>
          <w:sz w:val="24"/>
          <w:szCs w:val="24"/>
          <w:lang w:val="sr-Cyrl-CS"/>
        </w:rPr>
      </w:pPr>
      <w:r w:rsidRPr="002475D7">
        <w:rPr>
          <w:rFonts w:cs="Arial"/>
          <w:sz w:val="24"/>
          <w:szCs w:val="24"/>
          <w:lang w:val="sr-Cyrl-CS"/>
        </w:rPr>
        <w:t>У случају из ст. 1. и 2. овог члана Уговора Корисник услуге ће донети Одлуку о измени уговора која садржи податке у складу са Прилогом 3Л Закона и у року од 3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75D7" w:rsidRPr="002475D7" w:rsidRDefault="002475D7" w:rsidP="002475D7">
      <w:pPr>
        <w:pStyle w:val="KDParagraf"/>
        <w:rPr>
          <w:rFonts w:cs="Arial"/>
          <w:sz w:val="24"/>
          <w:szCs w:val="24"/>
          <w:lang w:val="sr-Cyrl-CS"/>
        </w:rPr>
      </w:pPr>
    </w:p>
    <w:p w:rsidR="002475D7" w:rsidRPr="002475D7" w:rsidRDefault="000B20E4" w:rsidP="00157A4A">
      <w:pPr>
        <w:pStyle w:val="KDParagraf"/>
        <w:jc w:val="center"/>
        <w:rPr>
          <w:rFonts w:cs="Arial"/>
          <w:b/>
          <w:sz w:val="24"/>
          <w:szCs w:val="24"/>
          <w:lang w:val="sr-Cyrl-CS"/>
        </w:rPr>
      </w:pPr>
      <w:r>
        <w:rPr>
          <w:rFonts w:cs="Arial"/>
          <w:b/>
          <w:sz w:val="24"/>
          <w:szCs w:val="24"/>
          <w:lang w:val="sr-Cyrl-CS"/>
        </w:rPr>
        <w:t>Члан 25</w:t>
      </w:r>
    </w:p>
    <w:p w:rsidR="002475D7" w:rsidRPr="002475D7" w:rsidRDefault="002475D7" w:rsidP="002475D7">
      <w:pPr>
        <w:pStyle w:val="KDParagraf"/>
        <w:rPr>
          <w:rFonts w:cs="Arial"/>
          <w:sz w:val="24"/>
          <w:szCs w:val="24"/>
          <w:lang w:val="sr-Cyrl-CS"/>
        </w:rPr>
      </w:pPr>
      <w:r w:rsidRPr="002475D7">
        <w:rPr>
          <w:rFonts w:cs="Arial"/>
          <w:sz w:val="24"/>
          <w:szCs w:val="24"/>
          <w:lang w:val="sr-Cyrl-CS"/>
        </w:rPr>
        <w:t>Уговорне стране су сагласне да се евентуалне измене и допуне овог Уговора изврше у писаној форми – закључивањем анекса уз овај Уговор.</w:t>
      </w:r>
    </w:p>
    <w:p w:rsidR="002475D7" w:rsidRPr="00DD551A" w:rsidRDefault="002475D7" w:rsidP="00EE793E">
      <w:pPr>
        <w:pStyle w:val="KDParagraf"/>
        <w:spacing w:before="0"/>
        <w:rPr>
          <w:rFonts w:cs="Arial"/>
          <w:sz w:val="24"/>
          <w:szCs w:val="24"/>
        </w:rPr>
      </w:pPr>
    </w:p>
    <w:p w:rsidR="003C3312" w:rsidRDefault="003C3312"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475D7">
        <w:rPr>
          <w:rFonts w:cs="Arial"/>
          <w:b/>
          <w:sz w:val="24"/>
          <w:szCs w:val="24"/>
        </w:rPr>
        <w:t>2</w:t>
      </w:r>
      <w:r w:rsidR="000B20E4">
        <w:rPr>
          <w:rFonts w:cs="Arial"/>
          <w:b/>
          <w:sz w:val="24"/>
          <w:szCs w:val="24"/>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Члан 2</w:t>
      </w:r>
      <w:r w:rsidR="000B20E4">
        <w:rPr>
          <w:rFonts w:cs="Arial"/>
          <w:b/>
          <w:sz w:val="24"/>
          <w:szCs w:val="24"/>
        </w:rPr>
        <w:t>7</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rPr>
        <w:t>2</w:t>
      </w:r>
      <w:r w:rsidR="000B20E4">
        <w:rPr>
          <w:rFonts w:cs="Arial"/>
          <w:b/>
          <w:sz w:val="24"/>
          <w:szCs w:val="24"/>
        </w:rPr>
        <w:t>8</w:t>
      </w:r>
      <w:r w:rsidRPr="00DD551A">
        <w:rPr>
          <w:rFonts w:cs="Arial"/>
          <w:sz w:val="24"/>
          <w:szCs w:val="24"/>
        </w:rPr>
        <w:t>.</w:t>
      </w:r>
    </w:p>
    <w:p w:rsidR="00A139D0" w:rsidRPr="00845C28" w:rsidRDefault="00EE793E" w:rsidP="00A139D0">
      <w:pPr>
        <w:pStyle w:val="KDParagraf"/>
        <w:spacing w:before="0"/>
        <w:rPr>
          <w:rFonts w:cs="Arial"/>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2475D7" w:rsidRPr="002475D7">
        <w:rPr>
          <w:rFonts w:cs="Arial"/>
          <w:sz w:val="24"/>
          <w:szCs w:val="24"/>
          <w:lang w:val="sr-Cyrl-CS"/>
        </w:rPr>
        <w:t>у Београду</w:t>
      </w:r>
      <w:r w:rsidR="00A139D0" w:rsidRPr="00A139D0">
        <w:rPr>
          <w:sz w:val="24"/>
          <w:szCs w:val="24"/>
        </w:rPr>
        <w:t xml:space="preserve"> </w:t>
      </w:r>
      <w:r w:rsidR="00A139D0">
        <w:rPr>
          <w:sz w:val="24"/>
          <w:szCs w:val="24"/>
          <w:lang w:val="sr-Cyrl-RS"/>
        </w:rPr>
        <w:t>(</w:t>
      </w:r>
      <w:r w:rsidR="00A139D0" w:rsidRPr="00470352">
        <w:rPr>
          <w:sz w:val="24"/>
          <w:szCs w:val="24"/>
        </w:rPr>
        <w:t xml:space="preserve">Спољнотрговинске арбитраже при Привредној комори Србије, уз примену њеног Правилника </w:t>
      </w:r>
      <w:r w:rsidR="00A139D0" w:rsidRPr="00470352">
        <w:rPr>
          <w:i/>
          <w:color w:val="548DD4"/>
          <w:sz w:val="24"/>
          <w:szCs w:val="24"/>
        </w:rPr>
        <w:t>[напомена: коначан текст у Уговору зависи од тога да ли је изабран домаћи или страни Пружалац услуге</w:t>
      </w:r>
      <w:r w:rsidR="00A139D0">
        <w:rPr>
          <w:i/>
          <w:color w:val="548DD4"/>
          <w:sz w:val="24"/>
          <w:szCs w:val="24"/>
          <w:lang w:val="sr-Cyrl-RS"/>
        </w:rPr>
        <w:t>)</w:t>
      </w:r>
      <w:r w:rsidR="00A139D0" w:rsidRPr="00845C28">
        <w:rPr>
          <w:rFonts w:cs="Arial"/>
        </w:rPr>
        <w:t>.</w:t>
      </w:r>
    </w:p>
    <w:p w:rsidR="00EE793E" w:rsidRPr="00DD551A" w:rsidRDefault="00EE793E" w:rsidP="00EE793E">
      <w:pPr>
        <w:pStyle w:val="KDParagraf"/>
        <w:spacing w:before="0"/>
        <w:rPr>
          <w:rFonts w:cs="Arial"/>
          <w:sz w:val="24"/>
          <w:szCs w:val="24"/>
        </w:rPr>
      </w:pP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572997">
        <w:rPr>
          <w:rFonts w:cs="Arial"/>
          <w:b/>
          <w:sz w:val="24"/>
          <w:szCs w:val="24"/>
        </w:rPr>
        <w:t>2</w:t>
      </w:r>
      <w:r w:rsidR="000B20E4">
        <w:rPr>
          <w:rFonts w:cs="Arial"/>
          <w:b/>
          <w:sz w:val="24"/>
          <w:szCs w:val="24"/>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30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D06CFD" w:rsidP="00EE793E">
      <w:pPr>
        <w:pStyle w:val="KDParagraf"/>
        <w:spacing w:before="0"/>
        <w:rPr>
          <w:rFonts w:cs="Arial"/>
          <w:sz w:val="24"/>
          <w:szCs w:val="24"/>
        </w:rPr>
      </w:pPr>
      <w:r w:rsidRPr="00DD551A">
        <w:rPr>
          <w:rFonts w:cs="Arial"/>
          <w:sz w:val="24"/>
          <w:szCs w:val="24"/>
        </w:rPr>
        <w:t>Прилог број 1</w:t>
      </w:r>
      <w:r w:rsidRPr="00DD551A">
        <w:rPr>
          <w:rFonts w:cs="Arial"/>
          <w:sz w:val="24"/>
          <w:szCs w:val="24"/>
        </w:rPr>
        <w:tab/>
      </w:r>
      <w:r w:rsidR="00EE793E" w:rsidRPr="00DD551A">
        <w:rPr>
          <w:rFonts w:cs="Arial"/>
          <w:sz w:val="24"/>
          <w:szCs w:val="24"/>
        </w:rPr>
        <w:t>Конкурсна</w:t>
      </w:r>
      <w:r w:rsidR="0043356D">
        <w:rPr>
          <w:rFonts w:cs="Arial"/>
          <w:sz w:val="24"/>
          <w:szCs w:val="24"/>
          <w:lang w:val="sr-Cyrl-RS"/>
        </w:rPr>
        <w:t xml:space="preserve"> </w:t>
      </w:r>
      <w:r w:rsidR="00EE793E" w:rsidRPr="00DD551A">
        <w:rPr>
          <w:rFonts w:cs="Arial"/>
          <w:sz w:val="24"/>
          <w:szCs w:val="24"/>
        </w:rPr>
        <w:t>документација</w:t>
      </w:r>
      <w:r w:rsidR="000B20E4">
        <w:rPr>
          <w:rFonts w:cs="Arial"/>
          <w:lang w:val="sr-Latn-CS"/>
        </w:rPr>
        <w:t xml:space="preserve"> </w:t>
      </w:r>
      <w:r w:rsidR="002475D7">
        <w:rPr>
          <w:rFonts w:cs="Arial"/>
          <w:sz w:val="24"/>
          <w:szCs w:val="24"/>
        </w:rPr>
        <w:t xml:space="preserve">и </w:t>
      </w:r>
      <w:r w:rsidR="002475D7" w:rsidRPr="002475D7">
        <w:rPr>
          <w:rFonts w:cs="Arial"/>
          <w:sz w:val="24"/>
          <w:szCs w:val="24"/>
          <w:lang w:val="sr-Cyrl-CS"/>
        </w:rPr>
        <w:t>Врста и опис услуга</w:t>
      </w:r>
      <w:r w:rsidR="00EE793E" w:rsidRPr="00DD551A">
        <w:rPr>
          <w:rFonts w:cs="Arial"/>
          <w:sz w:val="24"/>
          <w:szCs w:val="24"/>
        </w:rPr>
        <w:t>;</w:t>
      </w:r>
    </w:p>
    <w:p w:rsidR="00EE793E" w:rsidRDefault="00DD551A" w:rsidP="00DD551A">
      <w:pPr>
        <w:pStyle w:val="KDParagraf"/>
        <w:spacing w:before="0"/>
        <w:rPr>
          <w:rFonts w:cs="Arial"/>
          <w:sz w:val="24"/>
          <w:szCs w:val="24"/>
        </w:rPr>
      </w:pPr>
      <w:r w:rsidRPr="00DD551A">
        <w:rPr>
          <w:rFonts w:cs="Arial"/>
          <w:sz w:val="24"/>
          <w:szCs w:val="24"/>
        </w:rPr>
        <w:t>Прилог број 2</w:t>
      </w:r>
      <w:r w:rsidR="002475D7">
        <w:rPr>
          <w:rFonts w:cs="Arial"/>
          <w:sz w:val="24"/>
          <w:szCs w:val="24"/>
        </w:rPr>
        <w:t xml:space="preserve">         </w:t>
      </w:r>
      <w:r w:rsidR="00A66477">
        <w:rPr>
          <w:rFonts w:cs="Arial"/>
          <w:sz w:val="24"/>
          <w:szCs w:val="24"/>
        </w:rPr>
        <w:t>Образац структуре цене</w:t>
      </w:r>
      <w:r w:rsidR="00EE793E" w:rsidRPr="00DD551A">
        <w:rPr>
          <w:rFonts w:cs="Arial"/>
          <w:sz w:val="24"/>
          <w:szCs w:val="24"/>
        </w:rPr>
        <w:t>;</w:t>
      </w:r>
    </w:p>
    <w:p w:rsidR="00A66477" w:rsidRDefault="00A66477" w:rsidP="00DD551A">
      <w:pPr>
        <w:pStyle w:val="KDParagraf"/>
        <w:spacing w:before="0"/>
        <w:rPr>
          <w:rFonts w:cs="Arial"/>
          <w:sz w:val="24"/>
          <w:szCs w:val="24"/>
        </w:rPr>
      </w:pPr>
      <w:r w:rsidRPr="00A66477">
        <w:rPr>
          <w:rFonts w:cs="Arial"/>
          <w:sz w:val="24"/>
          <w:szCs w:val="24"/>
        </w:rPr>
        <w:t>Прилог број 3</w:t>
      </w:r>
      <w:r>
        <w:rPr>
          <w:rFonts w:cs="Arial"/>
          <w:sz w:val="24"/>
          <w:szCs w:val="24"/>
        </w:rPr>
        <w:t xml:space="preserve">         Понуда</w:t>
      </w:r>
    </w:p>
    <w:p w:rsidR="000B20E4" w:rsidRDefault="000B20E4" w:rsidP="00DD551A">
      <w:pPr>
        <w:pStyle w:val="KDParagraf"/>
        <w:spacing w:before="0"/>
        <w:rPr>
          <w:rFonts w:cs="Arial"/>
          <w:sz w:val="24"/>
          <w:szCs w:val="24"/>
        </w:rPr>
      </w:pPr>
      <w:r>
        <w:rPr>
          <w:rFonts w:cs="Arial"/>
          <w:sz w:val="24"/>
          <w:szCs w:val="24"/>
          <w:lang w:val="sr-Cyrl-RS"/>
        </w:rPr>
        <w:t>Прилог број 4</w:t>
      </w:r>
      <w:r w:rsidRPr="000B20E4">
        <w:rPr>
          <w:rFonts w:cs="Arial"/>
          <w:sz w:val="24"/>
          <w:szCs w:val="24"/>
        </w:rPr>
        <w:t xml:space="preserve"> </w:t>
      </w:r>
      <w:r>
        <w:rPr>
          <w:rFonts w:cs="Arial"/>
          <w:sz w:val="24"/>
          <w:szCs w:val="24"/>
          <w:lang w:val="sr-Cyrl-RS"/>
        </w:rPr>
        <w:t xml:space="preserve">       </w:t>
      </w:r>
      <w:r>
        <w:rPr>
          <w:rFonts w:cs="Arial"/>
          <w:sz w:val="24"/>
          <w:szCs w:val="24"/>
        </w:rPr>
        <w:t>Уговор</w:t>
      </w:r>
      <w:r w:rsidRPr="000B20E4">
        <w:rPr>
          <w:rFonts w:cs="Arial"/>
          <w:sz w:val="24"/>
          <w:szCs w:val="24"/>
        </w:rPr>
        <w:t xml:space="preserve"> о чувању пословне тајне и поверљивих информација</w:t>
      </w:r>
    </w:p>
    <w:p w:rsidR="000B20E4" w:rsidRPr="000B20E4" w:rsidRDefault="000B20E4" w:rsidP="00DD551A">
      <w:pPr>
        <w:pStyle w:val="KDParagraf"/>
        <w:spacing w:before="0"/>
        <w:rPr>
          <w:rFonts w:cs="Arial"/>
          <w:sz w:val="24"/>
          <w:szCs w:val="24"/>
          <w:lang w:val="sr-Cyrl-RS"/>
        </w:rPr>
      </w:pPr>
      <w:r>
        <w:rPr>
          <w:rFonts w:cs="Arial"/>
          <w:sz w:val="24"/>
          <w:szCs w:val="24"/>
          <w:lang w:val="sr-Cyrl-RS"/>
        </w:rPr>
        <w:t>Прилог број 5          Списак извршилаца</w:t>
      </w:r>
    </w:p>
    <w:p w:rsidR="00EE793E" w:rsidRDefault="002475D7" w:rsidP="00EE793E">
      <w:pPr>
        <w:pStyle w:val="KDParagraf"/>
        <w:spacing w:before="0"/>
        <w:rPr>
          <w:rFonts w:cs="Arial"/>
          <w:i/>
          <w:color w:val="548DD4" w:themeColor="text2" w:themeTint="99"/>
          <w:lang w:val="ru-RU"/>
        </w:rPr>
      </w:pPr>
      <w:r>
        <w:rPr>
          <w:rFonts w:cs="Arial"/>
          <w:sz w:val="24"/>
          <w:szCs w:val="24"/>
        </w:rPr>
        <w:t>Прилог</w:t>
      </w:r>
      <w:r w:rsidR="000B20E4">
        <w:rPr>
          <w:rFonts w:cs="Arial"/>
          <w:sz w:val="24"/>
          <w:szCs w:val="24"/>
        </w:rPr>
        <w:t xml:space="preserve"> број 6</w:t>
      </w:r>
      <w:r>
        <w:rPr>
          <w:rFonts w:cs="Arial"/>
          <w:sz w:val="24"/>
          <w:szCs w:val="24"/>
        </w:rPr>
        <w:t xml:space="preserve">   </w:t>
      </w:r>
      <w:r w:rsidR="00EE793E" w:rsidRPr="00A66477">
        <w:rPr>
          <w:rFonts w:cs="Arial"/>
          <w:sz w:val="24"/>
          <w:szCs w:val="24"/>
        </w:rPr>
        <w:t>Споразум о заједничком извршењу услуге</w:t>
      </w:r>
      <w:r w:rsidRPr="00D9519E">
        <w:rPr>
          <w:rFonts w:cs="Arial"/>
          <w:i/>
          <w:color w:val="548DD4" w:themeColor="text2" w:themeTint="99"/>
          <w:lang w:val="ru-RU"/>
        </w:rPr>
        <w:t>[напомена:</w:t>
      </w:r>
      <w:r w:rsidRPr="00D9519E">
        <w:rPr>
          <w:rFonts w:cs="Arial"/>
          <w:color w:val="548DD4" w:themeColor="text2" w:themeTint="99"/>
          <w:lang w:val="ru-RU"/>
        </w:rPr>
        <w:t xml:space="preserve"> </w:t>
      </w:r>
      <w:r w:rsidRPr="00D9519E">
        <w:rPr>
          <w:rFonts w:cs="Arial"/>
          <w:i/>
          <w:color w:val="548DD4" w:themeColor="text2" w:themeTint="99"/>
          <w:lang w:val="ru-RU"/>
        </w:rPr>
        <w:t>биће наведено у тексту Уговора у случају заједничке понуде</w:t>
      </w:r>
    </w:p>
    <w:p w:rsidR="002475D7" w:rsidRPr="00DD551A" w:rsidRDefault="0043356D" w:rsidP="00EE793E">
      <w:pPr>
        <w:pStyle w:val="KDParagraf"/>
        <w:spacing w:before="0"/>
        <w:rPr>
          <w:rFonts w:cs="Arial"/>
          <w:sz w:val="24"/>
          <w:szCs w:val="24"/>
        </w:rPr>
      </w:pPr>
      <w:r>
        <w:rPr>
          <w:rFonts w:cs="Arial"/>
          <w:sz w:val="24"/>
          <w:szCs w:val="24"/>
        </w:rPr>
        <w:tab/>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B20E4">
        <w:rPr>
          <w:rFonts w:cs="Arial"/>
          <w:b/>
          <w:sz w:val="24"/>
          <w:szCs w:val="24"/>
        </w:rPr>
        <w:t>31</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906791" w:rsidRPr="00DD551A" w:rsidRDefault="00906791"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rPr>
      </w:pPr>
      <w:r w:rsidRPr="00DD551A">
        <w:rPr>
          <w:rFonts w:cs="Arial"/>
          <w:b/>
          <w:sz w:val="24"/>
          <w:szCs w:val="24"/>
        </w:rPr>
        <w:t xml:space="preserve">        </w:t>
      </w:r>
      <w:r w:rsidRPr="00135E60">
        <w:rPr>
          <w:rFonts w:cs="Arial"/>
          <w:sz w:val="24"/>
          <w:szCs w:val="24"/>
        </w:rPr>
        <w:t xml:space="preserve">КОРИСНИК УСЛУГЕ </w:t>
      </w:r>
      <w:r w:rsidR="00135E60">
        <w:rPr>
          <w:rFonts w:cs="Arial"/>
          <w:sz w:val="24"/>
          <w:szCs w:val="24"/>
        </w:rPr>
        <w:t xml:space="preserve">  </w:t>
      </w:r>
      <w:r w:rsidR="00135E60">
        <w:rPr>
          <w:rFonts w:cs="Arial"/>
          <w:sz w:val="24"/>
          <w:szCs w:val="24"/>
        </w:rPr>
        <w:tab/>
      </w:r>
      <w:r w:rsidR="00135E60" w:rsidRPr="00135E60">
        <w:rPr>
          <w:rFonts w:cs="Arial"/>
          <w:sz w:val="24"/>
          <w:szCs w:val="24"/>
        </w:rPr>
        <w:t>ПРУЖАЛАЦ  УСЛУГЕ</w:t>
      </w:r>
    </w:p>
    <w:p w:rsidR="001463A3" w:rsidRPr="00135E60" w:rsidRDefault="001463A3" w:rsidP="00906791">
      <w:pPr>
        <w:pStyle w:val="KDParagraf"/>
        <w:tabs>
          <w:tab w:val="left" w:pos="6360"/>
        </w:tabs>
        <w:spacing w:before="0"/>
        <w:rPr>
          <w:rFonts w:cs="Arial"/>
          <w:sz w:val="24"/>
          <w:szCs w:val="24"/>
        </w:rPr>
      </w:pPr>
      <w:r w:rsidRPr="00135E60">
        <w:rPr>
          <w:rFonts w:cs="Arial"/>
          <w:sz w:val="24"/>
          <w:szCs w:val="24"/>
        </w:rPr>
        <w:t xml:space="preserve">          Јавно предузеће</w:t>
      </w:r>
      <w:r w:rsidR="00135E60" w:rsidRPr="00135E60">
        <w:rPr>
          <w:rFonts w:cs="Arial"/>
          <w:sz w:val="24"/>
          <w:szCs w:val="24"/>
        </w:rPr>
        <w:t xml:space="preserve">                                  </w:t>
      </w:r>
      <w:r w:rsidR="00135E60">
        <w:rPr>
          <w:rFonts w:cs="Arial"/>
          <w:sz w:val="24"/>
          <w:szCs w:val="24"/>
        </w:rPr>
        <w:t xml:space="preserve">                          </w:t>
      </w:r>
      <w:r w:rsidR="00135E60" w:rsidRPr="00135E60">
        <w:rPr>
          <w:rFonts w:cs="Arial"/>
          <w:sz w:val="24"/>
          <w:szCs w:val="24"/>
        </w:rPr>
        <w:t>Назив</w:t>
      </w:r>
    </w:p>
    <w:p w:rsidR="00C64A78" w:rsidRPr="00135E60" w:rsidRDefault="000734F0" w:rsidP="00135E60">
      <w:pPr>
        <w:pStyle w:val="KDParagraf"/>
        <w:tabs>
          <w:tab w:val="left" w:pos="6360"/>
        </w:tabs>
        <w:spacing w:before="0"/>
        <w:rPr>
          <w:rFonts w:cs="Arial"/>
          <w:sz w:val="24"/>
          <w:szCs w:val="24"/>
        </w:rPr>
      </w:pPr>
      <w:r>
        <w:rPr>
          <w:rFonts w:cs="Arial"/>
          <w:sz w:val="24"/>
          <w:szCs w:val="24"/>
          <w:lang w:val="sr-Cyrl-RS"/>
        </w:rPr>
        <w:t>,,</w:t>
      </w:r>
      <w:r w:rsidR="001463A3" w:rsidRPr="00135E60">
        <w:rPr>
          <w:rFonts w:cs="Arial"/>
          <w:sz w:val="24"/>
          <w:szCs w:val="24"/>
        </w:rPr>
        <w:t>Електропривреда Србије</w:t>
      </w:r>
      <w:r>
        <w:rPr>
          <w:rFonts w:cs="Arial"/>
          <w:sz w:val="24"/>
          <w:szCs w:val="24"/>
          <w:lang w:val="sr-Cyrl-RS"/>
        </w:rPr>
        <w:t>“</w:t>
      </w:r>
      <w:r w:rsidR="001463A3" w:rsidRPr="00135E60">
        <w:rPr>
          <w:rFonts w:cs="Arial"/>
          <w:sz w:val="24"/>
          <w:szCs w:val="24"/>
        </w:rPr>
        <w:t xml:space="preserve"> Београд</w:t>
      </w:r>
      <w:r w:rsidR="00906791" w:rsidRPr="00135E60">
        <w:rPr>
          <w:rFonts w:cs="Arial"/>
          <w:sz w:val="24"/>
          <w:szCs w:val="24"/>
        </w:rPr>
        <w:t xml:space="preserve">           </w:t>
      </w:r>
      <w:r w:rsidR="001463A3" w:rsidRPr="00135E60">
        <w:rPr>
          <w:rFonts w:cs="Arial"/>
          <w:sz w:val="24"/>
          <w:szCs w:val="24"/>
        </w:rPr>
        <w:t xml:space="preserve">                </w:t>
      </w:r>
      <w:r w:rsidR="00135E60">
        <w:rPr>
          <w:rFonts w:cs="Arial"/>
          <w:sz w:val="24"/>
          <w:szCs w:val="24"/>
        </w:rPr>
        <w:t xml:space="preserve">       </w:t>
      </w:r>
      <w:r w:rsidR="001463A3" w:rsidRPr="00135E60">
        <w:rPr>
          <w:rFonts w:cs="Arial"/>
          <w:sz w:val="24"/>
          <w:szCs w:val="24"/>
        </w:rPr>
        <w:t xml:space="preserve">                              </w:t>
      </w:r>
      <w:r w:rsidR="00CC5210" w:rsidRPr="00135E60">
        <w:rPr>
          <w:rFonts w:cs="Arial"/>
          <w:sz w:val="24"/>
          <w:szCs w:val="24"/>
        </w:rPr>
        <w:t xml:space="preserve">                               </w:t>
      </w:r>
    </w:p>
    <w:p w:rsidR="00CC5210" w:rsidRPr="00135E60" w:rsidRDefault="00906791" w:rsidP="00CC5210">
      <w:pPr>
        <w:pStyle w:val="KDParagraf"/>
        <w:tabs>
          <w:tab w:val="left" w:pos="6000"/>
        </w:tabs>
        <w:spacing w:before="0"/>
        <w:rPr>
          <w:rFonts w:cs="Arial"/>
          <w:sz w:val="24"/>
          <w:szCs w:val="24"/>
        </w:rPr>
      </w:pPr>
      <w:r w:rsidRPr="00135E60">
        <w:rPr>
          <w:rFonts w:cs="Arial"/>
          <w:sz w:val="24"/>
          <w:szCs w:val="24"/>
        </w:rPr>
        <w:t xml:space="preserve">     _</w:t>
      </w:r>
      <w:r w:rsidR="00135E60">
        <w:rPr>
          <w:rFonts w:cs="Arial"/>
          <w:sz w:val="24"/>
          <w:szCs w:val="24"/>
        </w:rPr>
        <w:t>_</w:t>
      </w:r>
      <w:r w:rsidR="00CC5210" w:rsidRPr="00135E60">
        <w:rPr>
          <w:rFonts w:cs="Arial"/>
          <w:sz w:val="24"/>
          <w:szCs w:val="24"/>
        </w:rPr>
        <w:t>________________                                         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rPr>
        <w:t xml:space="preserve"> </w:t>
      </w:r>
      <w:r w:rsidR="00135E60" w:rsidRPr="00135E60">
        <w:rPr>
          <w:rFonts w:cs="Arial"/>
          <w:sz w:val="24"/>
          <w:szCs w:val="24"/>
        </w:rPr>
        <w:t xml:space="preserve">Милорад Грчић                                                             </w:t>
      </w:r>
      <w:r w:rsidR="00906791" w:rsidRPr="00135E60">
        <w:rPr>
          <w:rFonts w:cs="Arial"/>
          <w:sz w:val="24"/>
          <w:szCs w:val="24"/>
        </w:rPr>
        <w:t xml:space="preserve">             </w:t>
      </w:r>
      <w:r w:rsidR="00CC5210" w:rsidRPr="00135E60">
        <w:rPr>
          <w:rFonts w:cs="Arial"/>
          <w:sz w:val="24"/>
          <w:szCs w:val="24"/>
        </w:rPr>
        <w:t xml:space="preserve">                                                </w:t>
      </w:r>
      <w:r w:rsidR="00906791" w:rsidRPr="00135E60">
        <w:rPr>
          <w:rFonts w:cs="Arial"/>
          <w:sz w:val="24"/>
          <w:szCs w:val="24"/>
        </w:rPr>
        <w:t xml:space="preserve"> </w:t>
      </w:r>
    </w:p>
    <w:p w:rsidR="00CC5210" w:rsidRPr="00135E60" w:rsidRDefault="00CC5210" w:rsidP="00CC5210">
      <w:pPr>
        <w:pStyle w:val="KDParagraf"/>
        <w:tabs>
          <w:tab w:val="left" w:pos="6315"/>
        </w:tabs>
        <w:spacing w:before="0"/>
        <w:rPr>
          <w:rFonts w:cs="Arial"/>
          <w:sz w:val="24"/>
          <w:szCs w:val="24"/>
        </w:rPr>
      </w:pPr>
      <w:r w:rsidRPr="00135E60">
        <w:rPr>
          <w:rFonts w:cs="Arial"/>
          <w:sz w:val="24"/>
          <w:szCs w:val="24"/>
        </w:rPr>
        <w:t xml:space="preserve">      </w:t>
      </w:r>
      <w:r w:rsidR="00135E60">
        <w:rPr>
          <w:rFonts w:cs="Arial"/>
          <w:sz w:val="24"/>
          <w:szCs w:val="24"/>
        </w:rPr>
        <w:t xml:space="preserve">     </w:t>
      </w:r>
      <w:r w:rsidRPr="00135E60">
        <w:rPr>
          <w:rFonts w:cs="Arial"/>
          <w:sz w:val="24"/>
          <w:szCs w:val="24"/>
        </w:rPr>
        <w:t xml:space="preserve"> </w:t>
      </w:r>
      <w:r w:rsidR="00135E60">
        <w:rPr>
          <w:rFonts w:cs="Arial"/>
          <w:sz w:val="24"/>
          <w:szCs w:val="24"/>
        </w:rPr>
        <w:t>в</w:t>
      </w:r>
      <w:r w:rsidRPr="00135E60">
        <w:rPr>
          <w:rFonts w:cs="Arial"/>
          <w:sz w:val="24"/>
          <w:szCs w:val="24"/>
        </w:rPr>
        <w:t>.д.</w:t>
      </w:r>
      <w:r w:rsidR="00C619A7">
        <w:rPr>
          <w:rFonts w:cs="Arial"/>
          <w:sz w:val="24"/>
          <w:szCs w:val="24"/>
        </w:rPr>
        <w:t xml:space="preserve"> </w:t>
      </w:r>
      <w:r w:rsidRPr="00135E60">
        <w:rPr>
          <w:rFonts w:cs="Arial"/>
          <w:sz w:val="24"/>
          <w:szCs w:val="24"/>
        </w:rPr>
        <w:t xml:space="preserve">директора </w:t>
      </w:r>
      <w:r w:rsidRPr="00135E60">
        <w:rPr>
          <w:rFonts w:cs="Arial"/>
          <w:sz w:val="24"/>
          <w:szCs w:val="24"/>
        </w:rPr>
        <w:tab/>
        <w:t>Име и презиме</w:t>
      </w:r>
    </w:p>
    <w:p w:rsidR="00EE793E" w:rsidRPr="00135E60" w:rsidRDefault="00906791" w:rsidP="00CC5210">
      <w:pPr>
        <w:pStyle w:val="KDParagraf"/>
        <w:spacing w:before="0"/>
        <w:rPr>
          <w:rFonts w:cs="Arial"/>
          <w:sz w:val="24"/>
          <w:szCs w:val="24"/>
        </w:rPr>
      </w:pPr>
      <w:r w:rsidRPr="00135E60">
        <w:rPr>
          <w:rFonts w:cs="Arial"/>
          <w:sz w:val="24"/>
          <w:szCs w:val="24"/>
        </w:rPr>
        <w:t xml:space="preserve">     </w:t>
      </w:r>
      <w:r w:rsidR="000C52FC" w:rsidRPr="00135E60">
        <w:rPr>
          <w:rFonts w:cs="Arial"/>
          <w:sz w:val="24"/>
          <w:szCs w:val="24"/>
        </w:rPr>
        <w:t xml:space="preserve">        </w:t>
      </w:r>
      <w:r w:rsidR="00C64A78" w:rsidRPr="00135E60">
        <w:rPr>
          <w:rFonts w:cs="Arial"/>
          <w:sz w:val="24"/>
          <w:szCs w:val="24"/>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rPr>
        <w:t xml:space="preserve">                                 </w:t>
      </w:r>
      <w:r w:rsidR="000C52FC" w:rsidRPr="00135E60">
        <w:rPr>
          <w:rFonts w:cs="Arial"/>
          <w:sz w:val="24"/>
          <w:szCs w:val="24"/>
        </w:rPr>
        <w:t xml:space="preserve">          </w:t>
      </w:r>
      <w:r w:rsidR="00CC5210" w:rsidRPr="00135E60">
        <w:rPr>
          <w:rFonts w:cs="Arial"/>
          <w:sz w:val="24"/>
          <w:szCs w:val="24"/>
        </w:rPr>
        <w:t xml:space="preserve">                </w:t>
      </w:r>
      <w:r w:rsidR="000C52FC" w:rsidRPr="00135E60">
        <w:rPr>
          <w:rFonts w:cs="Arial"/>
          <w:sz w:val="24"/>
          <w:szCs w:val="24"/>
        </w:rPr>
        <w:t xml:space="preserve"> </w:t>
      </w:r>
      <w:r w:rsidR="00CC5210" w:rsidRPr="00135E60">
        <w:rPr>
          <w:rFonts w:cs="Arial"/>
          <w:sz w:val="24"/>
          <w:szCs w:val="24"/>
        </w:rPr>
        <w:t xml:space="preserve">       Функција</w:t>
      </w:r>
    </w:p>
    <w:p w:rsidR="00A66477" w:rsidRDefault="00A66477" w:rsidP="00EE793E">
      <w:pPr>
        <w:pStyle w:val="KDParagraf"/>
        <w:spacing w:before="0"/>
        <w:rPr>
          <w:rFonts w:cs="Arial"/>
          <w:sz w:val="24"/>
          <w:szCs w:val="24"/>
        </w:rPr>
      </w:pPr>
    </w:p>
    <w:p w:rsidR="00A66477" w:rsidRDefault="00A66477" w:rsidP="00EE793E">
      <w:pPr>
        <w:pStyle w:val="KDParagraf"/>
        <w:spacing w:before="0"/>
        <w:rPr>
          <w:rFonts w:cs="Arial"/>
          <w:sz w:val="24"/>
          <w:szCs w:val="24"/>
        </w:rPr>
      </w:pPr>
    </w:p>
    <w:p w:rsidR="009E376D" w:rsidRDefault="009E376D">
      <w:pPr>
        <w:spacing w:before="0"/>
        <w:jc w:val="left"/>
        <w:rPr>
          <w:rFonts w:cs="Arial"/>
          <w:sz w:val="24"/>
          <w:szCs w:val="24"/>
        </w:rPr>
      </w:pPr>
      <w:r>
        <w:rPr>
          <w:rFonts w:cs="Arial"/>
          <w:sz w:val="24"/>
          <w:szCs w:val="24"/>
        </w:rPr>
        <w:br w:type="page"/>
      </w:r>
    </w:p>
    <w:p w:rsidR="003C3312" w:rsidRDefault="003C3312" w:rsidP="00EE793E">
      <w:pPr>
        <w:pStyle w:val="KDParagraf"/>
        <w:spacing w:before="0"/>
        <w:rPr>
          <w:rFonts w:cs="Arial"/>
          <w:sz w:val="24"/>
          <w:szCs w:val="24"/>
        </w:rPr>
      </w:pPr>
    </w:p>
    <w:p w:rsidR="003C3312" w:rsidRPr="003C3312" w:rsidRDefault="003C3312" w:rsidP="003C3312">
      <w:pPr>
        <w:suppressAutoHyphens/>
        <w:spacing w:before="0"/>
        <w:ind w:left="720"/>
        <w:jc w:val="center"/>
        <w:outlineLvl w:val="0"/>
        <w:rPr>
          <w:rFonts w:cs="Arial"/>
          <w:b/>
          <w:bCs/>
          <w:lang w:val="sr-Cyrl-CS" w:eastAsia="ar-SA"/>
        </w:rPr>
      </w:pPr>
      <w:bookmarkStart w:id="283" w:name="_Toc384289199"/>
      <w:bookmarkStart w:id="284" w:name="_Toc400883407"/>
      <w:bookmarkStart w:id="285" w:name="_Toc425166667"/>
      <w:bookmarkStart w:id="286"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83"/>
      <w:bookmarkEnd w:id="284"/>
      <w:bookmarkEnd w:id="285"/>
      <w:bookmarkEnd w:id="286"/>
    </w:p>
    <w:p w:rsidR="003C3312" w:rsidRPr="003C3312" w:rsidRDefault="003C3312" w:rsidP="003C3312">
      <w:pPr>
        <w:suppressAutoHyphens/>
        <w:spacing w:before="0"/>
        <w:jc w:val="left"/>
        <w:rPr>
          <w:rFonts w:cs="Arial"/>
          <w:b/>
          <w:lang w:val="sr-Cyrl-CS" w:eastAsia="ar-SA"/>
        </w:rPr>
      </w:pPr>
    </w:p>
    <w:p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lang w:val="sr-Cyrl-RS"/>
        </w:rPr>
        <w:t xml:space="preserve">у Београду , дана ______2016.године </w:t>
      </w:r>
      <w:r w:rsidR="00512A60" w:rsidRPr="00E35BB9">
        <w:rPr>
          <w:rFonts w:cs="Arial"/>
          <w:sz w:val="24"/>
          <w:szCs w:val="24"/>
        </w:rPr>
        <w:t xml:space="preserve"> </w:t>
      </w:r>
      <w:r w:rsidRPr="003C3312">
        <w:rPr>
          <w:rFonts w:cs="Arial"/>
          <w:lang w:val="sr-Cyrl-CS" w:eastAsia="ar-SA"/>
        </w:rPr>
        <w:t>између:</w:t>
      </w:r>
    </w:p>
    <w:p w:rsidR="0065783E" w:rsidRPr="003C3312" w:rsidRDefault="0065783E" w:rsidP="003C3312">
      <w:pPr>
        <w:suppressAutoHyphens/>
        <w:spacing w:before="0"/>
        <w:rPr>
          <w:rFonts w:cs="Arial"/>
          <w:lang w:val="sr-Cyrl-CS" w:eastAsia="ar-SA"/>
        </w:rPr>
      </w:pPr>
    </w:p>
    <w:p w:rsidR="003C3312" w:rsidRPr="003C3312" w:rsidRDefault="003C3312" w:rsidP="00102A91">
      <w:pPr>
        <w:numPr>
          <w:ilvl w:val="0"/>
          <w:numId w:val="35"/>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rsidR="003C3312" w:rsidRPr="003C3312" w:rsidRDefault="003C3312" w:rsidP="00102A91">
      <w:pPr>
        <w:numPr>
          <w:ilvl w:val="0"/>
          <w:numId w:val="35"/>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се договориле да у вези са набавком услуга “Техничка контрола техничке документације - Техничка контрола Пројекта за грађевинску дозволу за доградњу Управне зграде ТЕ Костолац Б” - Јавна набавка број </w:t>
      </w:r>
      <w:r w:rsidRPr="003C3312">
        <w:rPr>
          <w:rFonts w:cs="Arial"/>
          <w:color w:val="000000"/>
          <w:lang w:val="sr-Cyrl-CS" w:eastAsia="ar-SA"/>
        </w:rPr>
        <w:t>1000/0</w:t>
      </w:r>
      <w:r w:rsidRPr="003C3312">
        <w:rPr>
          <w:rFonts w:cs="Arial"/>
          <w:color w:val="000000"/>
          <w:lang w:eastAsia="ar-SA"/>
        </w:rPr>
        <w:t>046</w:t>
      </w:r>
      <w:r w:rsidRPr="003C3312">
        <w:rPr>
          <w:rFonts w:cs="Arial"/>
          <w:color w:val="000000"/>
          <w:lang w:val="sr-Cyrl-CS" w:eastAsia="ar-SA"/>
        </w:rPr>
        <w:t>/201</w:t>
      </w:r>
      <w:r w:rsidRPr="003C3312">
        <w:rPr>
          <w:rFonts w:cs="Arial"/>
          <w:color w:val="000000"/>
          <w:lang w:eastAsia="ar-SA"/>
        </w:rPr>
        <w:t>6</w:t>
      </w:r>
      <w:r w:rsidRPr="003C3312">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lastRenderedPageBreak/>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3C3312" w:rsidRDefault="003C3312" w:rsidP="00102A91">
      <w:pPr>
        <w:numPr>
          <w:ilvl w:val="0"/>
          <w:numId w:val="36"/>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3C3312" w:rsidRDefault="003C3312" w:rsidP="003C3312">
      <w:pPr>
        <w:suppressAutoHyphens/>
        <w:spacing w:before="0"/>
        <w:jc w:val="left"/>
        <w:rPr>
          <w:rFonts w:cs="Arial"/>
          <w:b/>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3C3312" w:rsidRDefault="003C3312" w:rsidP="00102A91">
      <w:pPr>
        <w:numPr>
          <w:ilvl w:val="0"/>
          <w:numId w:val="37"/>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rsidR="003C3312" w:rsidRPr="003C3312" w:rsidRDefault="003C3312" w:rsidP="003C3312">
      <w:pPr>
        <w:tabs>
          <w:tab w:val="left" w:pos="360"/>
        </w:tabs>
        <w:suppressAutoHyphens/>
        <w:spacing w:before="0"/>
        <w:ind w:right="69"/>
        <w:rPr>
          <w:rFonts w:cs="Arial"/>
          <w:lang w:val="sr-Cyrl-CS" w:eastAsia="ar-SA"/>
        </w:rPr>
      </w:pPr>
    </w:p>
    <w:p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3C3312" w:rsidRDefault="003C3312" w:rsidP="003C3312">
      <w:pPr>
        <w:suppressAutoHyphens/>
        <w:spacing w:before="0"/>
        <w:ind w:firstLine="72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 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___________</w:t>
      </w:r>
    </w:p>
    <w:p w:rsidR="003C3312" w:rsidRPr="003C3312" w:rsidRDefault="003C3312" w:rsidP="003C3312">
      <w:pPr>
        <w:suppressAutoHyphens/>
        <w:spacing w:before="0"/>
        <w:jc w:val="center"/>
        <w:rPr>
          <w:rFonts w:cs="Arial"/>
          <w:lang w:eastAsia="ar-SA"/>
        </w:rPr>
      </w:pPr>
      <w:r w:rsidRPr="003C3312">
        <w:rPr>
          <w:rFonts w:cs="Arial"/>
          <w:lang w:eastAsia="ar-SA"/>
        </w:rPr>
        <w:t>_______________</w:t>
      </w:r>
    </w:p>
    <w:p w:rsidR="003C3312" w:rsidRPr="003C3312" w:rsidRDefault="003C3312" w:rsidP="003C3312">
      <w:pPr>
        <w:suppressAutoHyphens/>
        <w:spacing w:before="0"/>
        <w:rPr>
          <w:rFonts w:cs="Arial"/>
          <w:lang w:eastAsia="ar-SA"/>
        </w:rPr>
      </w:pPr>
      <w:r w:rsidRPr="003C3312">
        <w:rPr>
          <w:rFonts w:cs="Arial"/>
          <w:lang w:eastAsia="ar-SA"/>
        </w:rPr>
        <w:t>или:</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rsidR="003C3312" w:rsidRPr="003C3312" w:rsidRDefault="003C3312" w:rsidP="003C3312">
      <w:pPr>
        <w:spacing w:before="0"/>
        <w:jc w:val="center"/>
        <w:rPr>
          <w:rFonts w:eastAsia="MS Mincho" w:cs="Arial"/>
          <w:b/>
          <w:lang w:eastAsia="ja-JP"/>
        </w:rPr>
      </w:pPr>
      <w:r w:rsidRPr="003C3312">
        <w:rPr>
          <w:rFonts w:eastAsia="MS Mincho" w:cs="Arial"/>
          <w:b/>
          <w:lang w:eastAsia="ja-JP"/>
        </w:rPr>
        <w:lastRenderedPageBreak/>
        <w:t>Члан 14.</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val="sr-Cyrl-RS"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rsidR="003C3312" w:rsidRPr="003C3312" w:rsidRDefault="003C3312" w:rsidP="003C3312">
      <w:pPr>
        <w:spacing w:before="0"/>
        <w:jc w:val="center"/>
        <w:rPr>
          <w:rFonts w:eastAsia="MS Mincho" w:cs="Arial"/>
          <w:b/>
          <w:lang w:eastAsia="ja-JP"/>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val="sr-Cyrl-RS"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val="sr-Cyrl-RS" w:eastAsia="sr-Cyrl-CS"/>
        </w:rPr>
        <w:t>три</w:t>
      </w:r>
      <w:r w:rsidRPr="003C3312">
        <w:rPr>
          <w:rFonts w:cs="Arial"/>
          <w:lang w:val="sr-Latn-CS" w:eastAsia="sr-Cyrl-CS"/>
        </w:rPr>
        <w:t xml:space="preserve">) примерка за Корисника услуге и </w:t>
      </w:r>
      <w:r w:rsidR="00127675">
        <w:rPr>
          <w:rFonts w:cs="Arial"/>
          <w:lang w:val="sr-Cyrl-RS"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val="sr-Cyrl-RS"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rsidR="003C3312" w:rsidRPr="003C3312" w:rsidRDefault="003C3312" w:rsidP="003C3312">
      <w:pPr>
        <w:tabs>
          <w:tab w:val="left" w:pos="360"/>
        </w:tabs>
        <w:suppressAutoHyphens/>
        <w:spacing w:before="0"/>
        <w:rPr>
          <w:rFonts w:cs="Arial"/>
          <w:lang w:val="sr-Cyrl-CS" w:eastAsia="ar-SA"/>
        </w:rPr>
      </w:pPr>
    </w:p>
    <w:p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Јавно предузеће „Електропривреда Србије“ Београд</w:t>
            </w:r>
          </w:p>
          <w:p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rsidR="003C3312" w:rsidRPr="003C3312" w:rsidRDefault="003C3312" w:rsidP="003C3312">
            <w:pPr>
              <w:suppressAutoHyphens/>
              <w:spacing w:before="0"/>
              <w:jc w:val="center"/>
              <w:rPr>
                <w:rFonts w:ascii="Arial" w:hAnsi="Arial" w:cs="Arial"/>
                <w:b/>
                <w:lang w:val="sr-Cyrl-CS" w:eastAsia="ar-SA"/>
              </w:rPr>
            </w:pP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rsidTr="0004305A">
        <w:trPr>
          <w:trHeight w:val="337"/>
        </w:trPr>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rsidTr="0004305A">
        <w:trPr>
          <w:trHeight w:val="274"/>
        </w:trPr>
        <w:tc>
          <w:tcPr>
            <w:tcW w:w="3227" w:type="dxa"/>
          </w:tcPr>
          <w:p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rsidR="00EE793E" w:rsidRPr="00DD551A" w:rsidRDefault="00EE793E" w:rsidP="00A676E8">
      <w:pPr>
        <w:pStyle w:val="KDParagraf"/>
        <w:spacing w:before="0"/>
        <w:rPr>
          <w:rFonts w:cs="Arial"/>
          <w:sz w:val="24"/>
          <w:szCs w:val="24"/>
        </w:rPr>
      </w:pPr>
    </w:p>
    <w:sectPr w:rsidR="00EE793E" w:rsidRPr="00DD551A"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A4" w:rsidRDefault="00C03AA4">
      <w:r>
        <w:separator/>
      </w:r>
    </w:p>
    <w:p w:rsidR="00C03AA4" w:rsidRDefault="00C03AA4"/>
  </w:endnote>
  <w:endnote w:type="continuationSeparator" w:id="0">
    <w:p w:rsidR="00C03AA4" w:rsidRDefault="00C03AA4">
      <w:r>
        <w:continuationSeparator/>
      </w:r>
    </w:p>
    <w:p w:rsidR="00C03AA4" w:rsidRDefault="00C03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3" w:rsidRDefault="00C707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7B3" w:rsidRDefault="00C707B3" w:rsidP="00841BE7">
    <w:pPr>
      <w:pStyle w:val="Footer"/>
      <w:ind w:right="360"/>
    </w:pPr>
  </w:p>
  <w:p w:rsidR="00C707B3" w:rsidRDefault="00C707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3" w:rsidRPr="00EC5BB4" w:rsidRDefault="00C707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27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278">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3" w:rsidRPr="00EC5BB4" w:rsidRDefault="00C707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27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278">
      <w:rPr>
        <w:rStyle w:val="PageNumber"/>
        <w:rFonts w:cs="Arial"/>
        <w:b/>
        <w:noProof/>
        <w:szCs w:val="24"/>
      </w:rPr>
      <w:t>70</w:t>
    </w:r>
    <w:r w:rsidRPr="00EC5BB4">
      <w:rPr>
        <w:rStyle w:val="PageNumber"/>
        <w:rFonts w:cs="Arial"/>
        <w:b/>
        <w:szCs w:val="24"/>
      </w:rPr>
      <w:fldChar w:fldCharType="end"/>
    </w:r>
  </w:p>
  <w:p w:rsidR="00C707B3" w:rsidRDefault="00C7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A4" w:rsidRDefault="00C03AA4">
      <w:r>
        <w:separator/>
      </w:r>
    </w:p>
    <w:p w:rsidR="00C03AA4" w:rsidRDefault="00C03AA4"/>
  </w:footnote>
  <w:footnote w:type="continuationSeparator" w:id="0">
    <w:p w:rsidR="00C03AA4" w:rsidRDefault="00C03AA4">
      <w:r>
        <w:continuationSeparator/>
      </w:r>
    </w:p>
    <w:p w:rsidR="00C03AA4" w:rsidRDefault="00C03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3" w:rsidRPr="00B93679" w:rsidRDefault="00C707B3" w:rsidP="00B93679">
    <w:pPr>
      <w:pStyle w:val="Header"/>
      <w:jc w:val="center"/>
      <w:rPr>
        <w:sz w:val="20"/>
      </w:rPr>
    </w:pPr>
  </w:p>
  <w:p w:rsidR="00C707B3" w:rsidRDefault="00C707B3" w:rsidP="00B93679">
    <w:pPr>
      <w:pStyle w:val="Header"/>
      <w:jc w:val="center"/>
      <w:rPr>
        <w:sz w:val="20"/>
      </w:rPr>
    </w:pPr>
    <w:r w:rsidRPr="00B93679">
      <w:rPr>
        <w:sz w:val="20"/>
      </w:rPr>
      <w:t xml:space="preserve">ЈП „Електропривреда Србије“ Београд          </w:t>
    </w:r>
  </w:p>
  <w:p w:rsidR="00C707B3" w:rsidRPr="00B93679" w:rsidRDefault="00C707B3" w:rsidP="00B93679">
    <w:pPr>
      <w:pStyle w:val="Header"/>
      <w:jc w:val="center"/>
      <w:rPr>
        <w:sz w:val="20"/>
      </w:rPr>
    </w:pPr>
    <w:r w:rsidRPr="00B93679">
      <w:rPr>
        <w:sz w:val="20"/>
      </w:rPr>
      <w:t>Конкурсна документација</w:t>
    </w:r>
    <w:r>
      <w:rPr>
        <w:sz w:val="20"/>
      </w:rPr>
      <w:t xml:space="preserve"> JN/</w:t>
    </w:r>
    <w:r w:rsidRPr="00B80D81">
      <w:rPr>
        <w:bCs/>
        <w:sz w:val="20"/>
        <w:lang w:val="sr-Cyrl-CS"/>
      </w:rPr>
      <w:t>1000/0</w:t>
    </w:r>
    <w:r w:rsidRPr="00B80D81">
      <w:rPr>
        <w:bCs/>
        <w:sz w:val="20"/>
      </w:rPr>
      <w:t>046</w:t>
    </w:r>
    <w:r w:rsidRPr="00B80D81">
      <w:rPr>
        <w:bCs/>
        <w:sz w:val="20"/>
        <w:lang w:val="sr-Cyrl-CS"/>
      </w:rPr>
      <w:t>/201</w:t>
    </w:r>
    <w:r w:rsidRPr="00B80D81">
      <w:rPr>
        <w:bCs/>
        <w:sz w:val="20"/>
      </w:rPr>
      <w:t>6</w:t>
    </w:r>
  </w:p>
  <w:p w:rsidR="00C707B3" w:rsidRPr="004276AD" w:rsidRDefault="00C707B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B3" w:rsidRDefault="00C707B3" w:rsidP="004276AD">
    <w:pPr>
      <w:pStyle w:val="Header"/>
    </w:pPr>
  </w:p>
  <w:p w:rsidR="00C707B3" w:rsidRPr="00B93679" w:rsidRDefault="00C707B3" w:rsidP="00B93679">
    <w:pPr>
      <w:pStyle w:val="Header"/>
      <w:jc w:val="center"/>
      <w:rPr>
        <w:sz w:val="20"/>
      </w:rPr>
    </w:pPr>
    <w:r w:rsidRPr="00B93679">
      <w:rPr>
        <w:sz w:val="20"/>
      </w:rPr>
      <w:t xml:space="preserve">ЈП „Електропривреда Србије“ Београд         </w:t>
    </w:r>
  </w:p>
  <w:p w:rsidR="00C707B3" w:rsidRPr="00B93679" w:rsidRDefault="00C707B3" w:rsidP="00B93679">
    <w:pPr>
      <w:pStyle w:val="Header"/>
      <w:jc w:val="center"/>
      <w:rPr>
        <w:sz w:val="20"/>
      </w:rPr>
    </w:pPr>
    <w:r w:rsidRPr="00B93679">
      <w:rPr>
        <w:sz w:val="20"/>
      </w:rPr>
      <w:t xml:space="preserve"> Конкурсна документација </w:t>
    </w:r>
    <w:r w:rsidRPr="00B80D81">
      <w:rPr>
        <w:b/>
        <w:sz w:val="20"/>
      </w:rPr>
      <w:t>JN/1000/0046/2016</w:t>
    </w:r>
  </w:p>
  <w:p w:rsidR="00C707B3" w:rsidRPr="00B93679" w:rsidRDefault="00C707B3"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41247"/>
    <w:multiLevelType w:val="multilevel"/>
    <w:tmpl w:val="B06CD1C2"/>
    <w:lvl w:ilvl="0">
      <w:start w:val="1"/>
      <w:numFmt w:val="decimal"/>
      <w:lvlText w:val="%1."/>
      <w:lvlJc w:val="left"/>
      <w:pPr>
        <w:ind w:left="1070" w:hanging="360"/>
      </w:pPr>
    </w:lvl>
    <w:lvl w:ilvl="1">
      <w:numFmt w:val="bullet"/>
      <w:lvlText w:val="-"/>
      <w:lvlJc w:val="left"/>
      <w:pPr>
        <w:ind w:left="1440" w:hanging="720"/>
      </w:pPr>
      <w:rPr>
        <w:rFonts w:ascii="Arial" w:eastAsiaTheme="minorHAnsi" w:hAnsi="Arial" w:cs="Arial"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9D1509"/>
    <w:multiLevelType w:val="hybridMultilevel"/>
    <w:tmpl w:val="6EE23C1C"/>
    <w:lvl w:ilvl="0" w:tplc="8E46BCFC">
      <w:start w:val="3"/>
      <w:numFmt w:val="bullet"/>
      <w:lvlText w:val="-"/>
      <w:lvlJc w:val="left"/>
      <w:pPr>
        <w:ind w:left="720" w:hanging="360"/>
      </w:pPr>
      <w:rPr>
        <w:rFonts w:ascii="Arial" w:eastAsia="TimesNewRomanPSMT" w:hAnsi="Arial" w:cs="Arial"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FF234E"/>
    <w:multiLevelType w:val="hybridMultilevel"/>
    <w:tmpl w:val="35381C5C"/>
    <w:lvl w:ilvl="0" w:tplc="C51079CC">
      <w:start w:val="6"/>
      <w:numFmt w:val="bullet"/>
      <w:lvlText w:val="-"/>
      <w:lvlJc w:val="left"/>
      <w:pPr>
        <w:ind w:left="2601" w:hanging="360"/>
      </w:pPr>
      <w:rPr>
        <w:rFonts w:ascii="Times New Roman" w:eastAsia="Times New Roman" w:hAnsi="Times New Roman" w:hint="default"/>
      </w:rPr>
    </w:lvl>
    <w:lvl w:ilvl="1" w:tplc="081A0003" w:tentative="1">
      <w:start w:val="1"/>
      <w:numFmt w:val="bullet"/>
      <w:lvlText w:val="o"/>
      <w:lvlJc w:val="left"/>
      <w:pPr>
        <w:ind w:left="3321" w:hanging="360"/>
      </w:pPr>
      <w:rPr>
        <w:rFonts w:ascii="Courier New" w:hAnsi="Courier New" w:cs="Courier New" w:hint="default"/>
      </w:rPr>
    </w:lvl>
    <w:lvl w:ilvl="2" w:tplc="081A0005" w:tentative="1">
      <w:start w:val="1"/>
      <w:numFmt w:val="bullet"/>
      <w:lvlText w:val=""/>
      <w:lvlJc w:val="left"/>
      <w:pPr>
        <w:ind w:left="4041" w:hanging="360"/>
      </w:pPr>
      <w:rPr>
        <w:rFonts w:ascii="Wingdings" w:hAnsi="Wingdings" w:hint="default"/>
      </w:rPr>
    </w:lvl>
    <w:lvl w:ilvl="3" w:tplc="081A0001" w:tentative="1">
      <w:start w:val="1"/>
      <w:numFmt w:val="bullet"/>
      <w:lvlText w:val=""/>
      <w:lvlJc w:val="left"/>
      <w:pPr>
        <w:ind w:left="4761" w:hanging="360"/>
      </w:pPr>
      <w:rPr>
        <w:rFonts w:ascii="Symbol" w:hAnsi="Symbol" w:hint="default"/>
      </w:rPr>
    </w:lvl>
    <w:lvl w:ilvl="4" w:tplc="081A0003" w:tentative="1">
      <w:start w:val="1"/>
      <w:numFmt w:val="bullet"/>
      <w:lvlText w:val="o"/>
      <w:lvlJc w:val="left"/>
      <w:pPr>
        <w:ind w:left="5481" w:hanging="360"/>
      </w:pPr>
      <w:rPr>
        <w:rFonts w:ascii="Courier New" w:hAnsi="Courier New" w:cs="Courier New" w:hint="default"/>
      </w:rPr>
    </w:lvl>
    <w:lvl w:ilvl="5" w:tplc="081A0005" w:tentative="1">
      <w:start w:val="1"/>
      <w:numFmt w:val="bullet"/>
      <w:lvlText w:val=""/>
      <w:lvlJc w:val="left"/>
      <w:pPr>
        <w:ind w:left="6201" w:hanging="360"/>
      </w:pPr>
      <w:rPr>
        <w:rFonts w:ascii="Wingdings" w:hAnsi="Wingdings" w:hint="default"/>
      </w:rPr>
    </w:lvl>
    <w:lvl w:ilvl="6" w:tplc="081A0001" w:tentative="1">
      <w:start w:val="1"/>
      <w:numFmt w:val="bullet"/>
      <w:lvlText w:val=""/>
      <w:lvlJc w:val="left"/>
      <w:pPr>
        <w:ind w:left="6921" w:hanging="360"/>
      </w:pPr>
      <w:rPr>
        <w:rFonts w:ascii="Symbol" w:hAnsi="Symbol" w:hint="default"/>
      </w:rPr>
    </w:lvl>
    <w:lvl w:ilvl="7" w:tplc="081A0003" w:tentative="1">
      <w:start w:val="1"/>
      <w:numFmt w:val="bullet"/>
      <w:lvlText w:val="o"/>
      <w:lvlJc w:val="left"/>
      <w:pPr>
        <w:ind w:left="7641" w:hanging="360"/>
      </w:pPr>
      <w:rPr>
        <w:rFonts w:ascii="Courier New" w:hAnsi="Courier New" w:cs="Courier New" w:hint="default"/>
      </w:rPr>
    </w:lvl>
    <w:lvl w:ilvl="8" w:tplc="081A0005" w:tentative="1">
      <w:start w:val="1"/>
      <w:numFmt w:val="bullet"/>
      <w:lvlText w:val=""/>
      <w:lvlJc w:val="left"/>
      <w:pPr>
        <w:ind w:left="8361"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CA250A"/>
    <w:multiLevelType w:val="hybridMultilevel"/>
    <w:tmpl w:val="3B34C2C4"/>
    <w:lvl w:ilvl="0" w:tplc="8E46BCFC">
      <w:start w:val="3"/>
      <w:numFmt w:val="bullet"/>
      <w:lvlText w:val="-"/>
      <w:lvlJc w:val="left"/>
      <w:pPr>
        <w:ind w:left="1440" w:hanging="360"/>
      </w:pPr>
      <w:rPr>
        <w:rFonts w:ascii="Arial" w:eastAsia="TimesNewRomanPSMT"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C712C1F"/>
    <w:multiLevelType w:val="hybridMultilevel"/>
    <w:tmpl w:val="D5FCCDD4"/>
    <w:lvl w:ilvl="0" w:tplc="A38466EC">
      <w:start w:val="1"/>
      <w:numFmt w:val="bullet"/>
      <w:lvlText w:val="-"/>
      <w:lvlJc w:val="left"/>
      <w:pPr>
        <w:ind w:left="1353" w:hanging="360"/>
      </w:pPr>
      <w:rPr>
        <w:rFonts w:ascii="Arial" w:eastAsia="Times New Roman" w:hAnsi="Arial" w:cs="Aria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84" w15:restartNumberingAfterBreak="0">
    <w:nsid w:val="66A51422"/>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8" w15:restartNumberingAfterBreak="0">
    <w:nsid w:val="6AB45844"/>
    <w:multiLevelType w:val="hybridMultilevel"/>
    <w:tmpl w:val="DA0EE1C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3"/>
  </w:num>
  <w:num w:numId="3">
    <w:abstractNumId w:val="82"/>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num>
  <w:num w:numId="7">
    <w:abstractNumId w:val="67"/>
  </w:num>
  <w:num w:numId="8">
    <w:abstractNumId w:val="98"/>
  </w:num>
  <w:num w:numId="9">
    <w:abstractNumId w:val="72"/>
  </w:num>
  <w:num w:numId="10">
    <w:abstractNumId w:val="66"/>
  </w:num>
  <w:num w:numId="11">
    <w:abstractNumId w:val="59"/>
  </w:num>
  <w:num w:numId="12">
    <w:abstractNumId w:val="56"/>
  </w:num>
  <w:num w:numId="13">
    <w:abstractNumId w:val="74"/>
  </w:num>
  <w:num w:numId="14">
    <w:abstractNumId w:val="62"/>
  </w:num>
  <w:num w:numId="15">
    <w:abstractNumId w:val="85"/>
  </w:num>
  <w:num w:numId="16">
    <w:abstractNumId w:val="91"/>
  </w:num>
  <w:num w:numId="17">
    <w:abstractNumId w:val="85"/>
  </w:num>
  <w:num w:numId="18">
    <w:abstractNumId w:val="49"/>
  </w:num>
  <w:num w:numId="19">
    <w:abstractNumId w:val="73"/>
  </w:num>
  <w:num w:numId="20">
    <w:abstractNumId w:val="57"/>
  </w:num>
  <w:num w:numId="21">
    <w:abstractNumId w:val="76"/>
  </w:num>
  <w:num w:numId="22">
    <w:abstractNumId w:val="90"/>
  </w:num>
  <w:num w:numId="23">
    <w:abstractNumId w:val="65"/>
  </w:num>
  <w:num w:numId="24">
    <w:abstractNumId w:val="68"/>
  </w:num>
  <w:num w:numId="25">
    <w:abstractNumId w:val="50"/>
  </w:num>
  <w:num w:numId="26">
    <w:abstractNumId w:val="61"/>
  </w:num>
  <w:num w:numId="27">
    <w:abstractNumId w:val="83"/>
  </w:num>
  <w:num w:numId="28">
    <w:abstractNumId w:val="71"/>
  </w:num>
  <w:num w:numId="29">
    <w:abstractNumId w:val="87"/>
  </w:num>
  <w:num w:numId="30">
    <w:abstractNumId w:val="79"/>
  </w:num>
  <w:num w:numId="31">
    <w:abstractNumId w:val="89"/>
  </w:num>
  <w:num w:numId="32">
    <w:abstractNumId w:val="88"/>
  </w:num>
  <w:num w:numId="33">
    <w:abstractNumId w:val="84"/>
  </w:num>
  <w:num w:numId="34">
    <w:abstractNumId w:val="80"/>
  </w:num>
  <w:num w:numId="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B6"/>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92"/>
    <w:rsid w:val="009372E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AF"/>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DA09C-7A33-499C-B086-DD0D8C3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p:properties xmlns:p="http://schemas.microsoft.com/office/2006/metadata/properties" xmlns:xsi="http://www.w3.org/2001/XMLSchema-instance" xmlns:pc="http://schemas.microsoft.com/office/infopath/2007/PartnerControls">
  <documentManagement/>
</p:properties>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AB21-BF5E-4A96-83F6-B0EB731DF848}"/>
</file>

<file path=customXml/itemProps10.xml><?xml version="1.0" encoding="utf-8"?>
<ds:datastoreItem xmlns:ds="http://schemas.openxmlformats.org/officeDocument/2006/customXml" ds:itemID="{CB7172EC-CF4F-4C1E-A8D6-6ED21256E7A2}"/>
</file>

<file path=customXml/itemProps100.xml><?xml version="1.0" encoding="utf-8"?>
<ds:datastoreItem xmlns:ds="http://schemas.openxmlformats.org/officeDocument/2006/customXml" ds:itemID="{2161BFDB-A8D8-4CE2-B7FD-169DBD2D12BD}"/>
</file>

<file path=customXml/itemProps101.xml><?xml version="1.0" encoding="utf-8"?>
<ds:datastoreItem xmlns:ds="http://schemas.openxmlformats.org/officeDocument/2006/customXml" ds:itemID="{C8D3B71E-81B4-4B43-A8CC-A5BC69B5730E}"/>
</file>

<file path=customXml/itemProps102.xml><?xml version="1.0" encoding="utf-8"?>
<ds:datastoreItem xmlns:ds="http://schemas.openxmlformats.org/officeDocument/2006/customXml" ds:itemID="{AFA70528-9174-478A-94E7-742A9B25A92F}"/>
</file>

<file path=customXml/itemProps103.xml><?xml version="1.0" encoding="utf-8"?>
<ds:datastoreItem xmlns:ds="http://schemas.openxmlformats.org/officeDocument/2006/customXml" ds:itemID="{4F2FFF74-4526-41C8-B757-BC9806B0126F}"/>
</file>

<file path=customXml/itemProps104.xml><?xml version="1.0" encoding="utf-8"?>
<ds:datastoreItem xmlns:ds="http://schemas.openxmlformats.org/officeDocument/2006/customXml" ds:itemID="{F1224F08-74AF-4428-B308-3807FB0D63CD}"/>
</file>

<file path=customXml/itemProps105.xml><?xml version="1.0" encoding="utf-8"?>
<ds:datastoreItem xmlns:ds="http://schemas.openxmlformats.org/officeDocument/2006/customXml" ds:itemID="{D014701F-BD25-4ADE-856F-DFD42C7C36AE}"/>
</file>

<file path=customXml/itemProps106.xml><?xml version="1.0" encoding="utf-8"?>
<ds:datastoreItem xmlns:ds="http://schemas.openxmlformats.org/officeDocument/2006/customXml" ds:itemID="{BFE8E5BF-6E64-41FF-938E-1890323AE2A8}"/>
</file>

<file path=customXml/itemProps107.xml><?xml version="1.0" encoding="utf-8"?>
<ds:datastoreItem xmlns:ds="http://schemas.openxmlformats.org/officeDocument/2006/customXml" ds:itemID="{307D7E30-7DC1-436E-95D3-E4AB8CC292BC}"/>
</file>

<file path=customXml/itemProps108.xml><?xml version="1.0" encoding="utf-8"?>
<ds:datastoreItem xmlns:ds="http://schemas.openxmlformats.org/officeDocument/2006/customXml" ds:itemID="{705F355B-8D47-44A5-A018-E19A5BF70C9B}"/>
</file>

<file path=customXml/itemProps109.xml><?xml version="1.0" encoding="utf-8"?>
<ds:datastoreItem xmlns:ds="http://schemas.openxmlformats.org/officeDocument/2006/customXml" ds:itemID="{65FC1492-E62E-4938-B382-FD590763CC16}"/>
</file>

<file path=customXml/itemProps11.xml><?xml version="1.0" encoding="utf-8"?>
<ds:datastoreItem xmlns:ds="http://schemas.openxmlformats.org/officeDocument/2006/customXml" ds:itemID="{B0C41AAA-5294-4B8D-94D0-B65CBEC9CB9F}"/>
</file>

<file path=customXml/itemProps110.xml><?xml version="1.0" encoding="utf-8"?>
<ds:datastoreItem xmlns:ds="http://schemas.openxmlformats.org/officeDocument/2006/customXml" ds:itemID="{7AFFE7E0-9A85-4420-89C2-099F888CDF37}"/>
</file>

<file path=customXml/itemProps111.xml><?xml version="1.0" encoding="utf-8"?>
<ds:datastoreItem xmlns:ds="http://schemas.openxmlformats.org/officeDocument/2006/customXml" ds:itemID="{FC076A1F-A106-478A-9C63-EE337C708C81}"/>
</file>

<file path=customXml/itemProps112.xml><?xml version="1.0" encoding="utf-8"?>
<ds:datastoreItem xmlns:ds="http://schemas.openxmlformats.org/officeDocument/2006/customXml" ds:itemID="{3F63CC71-F034-49B6-BC8F-A2E1E0152F86}"/>
</file>

<file path=customXml/itemProps113.xml><?xml version="1.0" encoding="utf-8"?>
<ds:datastoreItem xmlns:ds="http://schemas.openxmlformats.org/officeDocument/2006/customXml" ds:itemID="{8D6DDB09-B874-4D53-BD03-B394969294C8}"/>
</file>

<file path=customXml/itemProps114.xml><?xml version="1.0" encoding="utf-8"?>
<ds:datastoreItem xmlns:ds="http://schemas.openxmlformats.org/officeDocument/2006/customXml" ds:itemID="{09159031-2BD5-4686-B7CD-AFA39242E484}"/>
</file>

<file path=customXml/itemProps115.xml><?xml version="1.0" encoding="utf-8"?>
<ds:datastoreItem xmlns:ds="http://schemas.openxmlformats.org/officeDocument/2006/customXml" ds:itemID="{960CC2CB-B949-428D-A406-BE80F3C743FE}"/>
</file>

<file path=customXml/itemProps116.xml><?xml version="1.0" encoding="utf-8"?>
<ds:datastoreItem xmlns:ds="http://schemas.openxmlformats.org/officeDocument/2006/customXml" ds:itemID="{59779096-6AF1-4B1E-8D32-8DF3A86E71C1}"/>
</file>

<file path=customXml/itemProps117.xml><?xml version="1.0" encoding="utf-8"?>
<ds:datastoreItem xmlns:ds="http://schemas.openxmlformats.org/officeDocument/2006/customXml" ds:itemID="{C44CAEED-C52D-418D-8E7B-31C59716B11D}"/>
</file>

<file path=customXml/itemProps118.xml><?xml version="1.0" encoding="utf-8"?>
<ds:datastoreItem xmlns:ds="http://schemas.openxmlformats.org/officeDocument/2006/customXml" ds:itemID="{146DAA58-090A-4D03-ABEC-9608244140BD}"/>
</file>

<file path=customXml/itemProps119.xml><?xml version="1.0" encoding="utf-8"?>
<ds:datastoreItem xmlns:ds="http://schemas.openxmlformats.org/officeDocument/2006/customXml" ds:itemID="{12D996FE-32FE-433F-8258-4A350F65B4B4}"/>
</file>

<file path=customXml/itemProps12.xml><?xml version="1.0" encoding="utf-8"?>
<ds:datastoreItem xmlns:ds="http://schemas.openxmlformats.org/officeDocument/2006/customXml" ds:itemID="{1AE0B125-7E35-441A-A035-F1F71B9090F7}"/>
</file>

<file path=customXml/itemProps120.xml><?xml version="1.0" encoding="utf-8"?>
<ds:datastoreItem xmlns:ds="http://schemas.openxmlformats.org/officeDocument/2006/customXml" ds:itemID="{63EE0B74-186D-409A-A226-C861C429245D}"/>
</file>

<file path=customXml/itemProps121.xml><?xml version="1.0" encoding="utf-8"?>
<ds:datastoreItem xmlns:ds="http://schemas.openxmlformats.org/officeDocument/2006/customXml" ds:itemID="{49D68FAB-8B3D-43CD-8D16-60E06B68F4C4}"/>
</file>

<file path=customXml/itemProps122.xml><?xml version="1.0" encoding="utf-8"?>
<ds:datastoreItem xmlns:ds="http://schemas.openxmlformats.org/officeDocument/2006/customXml" ds:itemID="{89EE668B-B61D-48B5-89A3-16C2FAD84A18}"/>
</file>

<file path=customXml/itemProps123.xml><?xml version="1.0" encoding="utf-8"?>
<ds:datastoreItem xmlns:ds="http://schemas.openxmlformats.org/officeDocument/2006/customXml" ds:itemID="{046BB5D1-889E-481D-B6B4-FBA1D5BAA9BB}"/>
</file>

<file path=customXml/itemProps124.xml><?xml version="1.0" encoding="utf-8"?>
<ds:datastoreItem xmlns:ds="http://schemas.openxmlformats.org/officeDocument/2006/customXml" ds:itemID="{4C6C52FC-1D0E-429D-8445-4879C2130D0E}"/>
</file>

<file path=customXml/itemProps125.xml><?xml version="1.0" encoding="utf-8"?>
<ds:datastoreItem xmlns:ds="http://schemas.openxmlformats.org/officeDocument/2006/customXml" ds:itemID="{3E998C12-B0B4-4EB3-8B15-D0A4A7657127}"/>
</file>

<file path=customXml/itemProps126.xml><?xml version="1.0" encoding="utf-8"?>
<ds:datastoreItem xmlns:ds="http://schemas.openxmlformats.org/officeDocument/2006/customXml" ds:itemID="{CA998D1F-BBD0-4FE8-B8E3-8E8389D10130}"/>
</file>

<file path=customXml/itemProps127.xml><?xml version="1.0" encoding="utf-8"?>
<ds:datastoreItem xmlns:ds="http://schemas.openxmlformats.org/officeDocument/2006/customXml" ds:itemID="{091B4508-3AF6-4C52-9935-190EC45E9F94}"/>
</file>

<file path=customXml/itemProps128.xml><?xml version="1.0" encoding="utf-8"?>
<ds:datastoreItem xmlns:ds="http://schemas.openxmlformats.org/officeDocument/2006/customXml" ds:itemID="{8955F749-3694-409B-8D42-123832D434A7}"/>
</file>

<file path=customXml/itemProps129.xml><?xml version="1.0" encoding="utf-8"?>
<ds:datastoreItem xmlns:ds="http://schemas.openxmlformats.org/officeDocument/2006/customXml" ds:itemID="{D7C382A9-5AE5-43F1-BE62-9EFE0ECA6CC7}"/>
</file>

<file path=customXml/itemProps13.xml><?xml version="1.0" encoding="utf-8"?>
<ds:datastoreItem xmlns:ds="http://schemas.openxmlformats.org/officeDocument/2006/customXml" ds:itemID="{B1FD2389-F378-4C17-82E4-4D39EB96D3A9}"/>
</file>

<file path=customXml/itemProps130.xml><?xml version="1.0" encoding="utf-8"?>
<ds:datastoreItem xmlns:ds="http://schemas.openxmlformats.org/officeDocument/2006/customXml" ds:itemID="{8CD75B7C-428D-4D02-98E3-A67B112C6685}"/>
</file>

<file path=customXml/itemProps131.xml><?xml version="1.0" encoding="utf-8"?>
<ds:datastoreItem xmlns:ds="http://schemas.openxmlformats.org/officeDocument/2006/customXml" ds:itemID="{D575A5B1-1C5F-4913-A5AC-0EE57AB11C2F}"/>
</file>

<file path=customXml/itemProps132.xml><?xml version="1.0" encoding="utf-8"?>
<ds:datastoreItem xmlns:ds="http://schemas.openxmlformats.org/officeDocument/2006/customXml" ds:itemID="{C594048C-30C4-49A3-8853-EE39B10A3567}"/>
</file>

<file path=customXml/itemProps133.xml><?xml version="1.0" encoding="utf-8"?>
<ds:datastoreItem xmlns:ds="http://schemas.openxmlformats.org/officeDocument/2006/customXml" ds:itemID="{8520DA8D-AD86-47BE-91AD-586D933A0613}"/>
</file>

<file path=customXml/itemProps134.xml><?xml version="1.0" encoding="utf-8"?>
<ds:datastoreItem xmlns:ds="http://schemas.openxmlformats.org/officeDocument/2006/customXml" ds:itemID="{A5ADEBD8-B074-4242-BCF5-5CFE1519ABA2}"/>
</file>

<file path=customXml/itemProps135.xml><?xml version="1.0" encoding="utf-8"?>
<ds:datastoreItem xmlns:ds="http://schemas.openxmlformats.org/officeDocument/2006/customXml" ds:itemID="{C575C6C9-77B5-46D8-B59D-326AF68AE77A}"/>
</file>

<file path=customXml/itemProps136.xml><?xml version="1.0" encoding="utf-8"?>
<ds:datastoreItem xmlns:ds="http://schemas.openxmlformats.org/officeDocument/2006/customXml" ds:itemID="{95EF75E1-F58B-4A68-B211-4592FF70341C}"/>
</file>

<file path=customXml/itemProps137.xml><?xml version="1.0" encoding="utf-8"?>
<ds:datastoreItem xmlns:ds="http://schemas.openxmlformats.org/officeDocument/2006/customXml" ds:itemID="{3E36656F-C3FE-4D4F-8DA3-7AB20B03047B}"/>
</file>

<file path=customXml/itemProps138.xml><?xml version="1.0" encoding="utf-8"?>
<ds:datastoreItem xmlns:ds="http://schemas.openxmlformats.org/officeDocument/2006/customXml" ds:itemID="{A29A6924-AF7D-4FC9-8DC8-D61B92D62671}"/>
</file>

<file path=customXml/itemProps139.xml><?xml version="1.0" encoding="utf-8"?>
<ds:datastoreItem xmlns:ds="http://schemas.openxmlformats.org/officeDocument/2006/customXml" ds:itemID="{E4486EEE-87DF-4131-BF89-BC6F683ADEBA}"/>
</file>

<file path=customXml/itemProps14.xml><?xml version="1.0" encoding="utf-8"?>
<ds:datastoreItem xmlns:ds="http://schemas.openxmlformats.org/officeDocument/2006/customXml" ds:itemID="{2CDFA6E2-464D-4F0B-8328-140453CFEC93}"/>
</file>

<file path=customXml/itemProps140.xml><?xml version="1.0" encoding="utf-8"?>
<ds:datastoreItem xmlns:ds="http://schemas.openxmlformats.org/officeDocument/2006/customXml" ds:itemID="{83C1EB54-61B4-4B4F-A430-722F8B1AFEF3}"/>
</file>

<file path=customXml/itemProps141.xml><?xml version="1.0" encoding="utf-8"?>
<ds:datastoreItem xmlns:ds="http://schemas.openxmlformats.org/officeDocument/2006/customXml" ds:itemID="{A289074D-BE74-49B3-AC20-C5A260DD4A58}"/>
</file>

<file path=customXml/itemProps142.xml><?xml version="1.0" encoding="utf-8"?>
<ds:datastoreItem xmlns:ds="http://schemas.openxmlformats.org/officeDocument/2006/customXml" ds:itemID="{5662E0B4-3FA2-481E-AF52-103E5B6C7B83}"/>
</file>

<file path=customXml/itemProps143.xml><?xml version="1.0" encoding="utf-8"?>
<ds:datastoreItem xmlns:ds="http://schemas.openxmlformats.org/officeDocument/2006/customXml" ds:itemID="{471DD808-FBB0-436A-A66B-1DADABAD17A6}"/>
</file>

<file path=customXml/itemProps144.xml><?xml version="1.0" encoding="utf-8"?>
<ds:datastoreItem xmlns:ds="http://schemas.openxmlformats.org/officeDocument/2006/customXml" ds:itemID="{984F8D3C-44E6-4E07-AD7E-39A1785DBB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6433228-65B3-4855-B91A-6E1F64D9774E}"/>
</file>

<file path=customXml/itemProps147.xml><?xml version="1.0" encoding="utf-8"?>
<ds:datastoreItem xmlns:ds="http://schemas.openxmlformats.org/officeDocument/2006/customXml" ds:itemID="{ADAA13B8-8DB8-4BA3-ABD6-7F2B310ACD15}"/>
</file>

<file path=customXml/itemProps148.xml><?xml version="1.0" encoding="utf-8"?>
<ds:datastoreItem xmlns:ds="http://schemas.openxmlformats.org/officeDocument/2006/customXml" ds:itemID="{BD949999-8462-48EF-BD8D-FF89EEFEE6AB}"/>
</file>

<file path=customXml/itemProps149.xml><?xml version="1.0" encoding="utf-8"?>
<ds:datastoreItem xmlns:ds="http://schemas.openxmlformats.org/officeDocument/2006/customXml" ds:itemID="{64062239-81EC-401D-9342-ADDF0949C40C}"/>
</file>

<file path=customXml/itemProps15.xml><?xml version="1.0" encoding="utf-8"?>
<ds:datastoreItem xmlns:ds="http://schemas.openxmlformats.org/officeDocument/2006/customXml" ds:itemID="{CB361B14-ACEA-4F0B-95FF-17EF32CAABE9}"/>
</file>

<file path=customXml/itemProps150.xml><?xml version="1.0" encoding="utf-8"?>
<ds:datastoreItem xmlns:ds="http://schemas.openxmlformats.org/officeDocument/2006/customXml" ds:itemID="{83DA5905-812E-4BCA-9C75-3BA499125A62}"/>
</file>

<file path=customXml/itemProps151.xml><?xml version="1.0" encoding="utf-8"?>
<ds:datastoreItem xmlns:ds="http://schemas.openxmlformats.org/officeDocument/2006/customXml" ds:itemID="{8EF201F0-A78E-4942-9D17-2EB5094AB5DE}"/>
</file>

<file path=customXml/itemProps152.xml><?xml version="1.0" encoding="utf-8"?>
<ds:datastoreItem xmlns:ds="http://schemas.openxmlformats.org/officeDocument/2006/customXml" ds:itemID="{74942625-DC78-4F8C-A32D-FE6FD7746244}"/>
</file>

<file path=customXml/itemProps153.xml><?xml version="1.0" encoding="utf-8"?>
<ds:datastoreItem xmlns:ds="http://schemas.openxmlformats.org/officeDocument/2006/customXml" ds:itemID="{57B7E866-1F97-4339-9B84-CF4AD68A80FE}"/>
</file>

<file path=customXml/itemProps154.xml><?xml version="1.0" encoding="utf-8"?>
<ds:datastoreItem xmlns:ds="http://schemas.openxmlformats.org/officeDocument/2006/customXml" ds:itemID="{B477D2C6-67CE-44DF-80F1-C7E9FB24CCDF}"/>
</file>

<file path=customXml/itemProps155.xml><?xml version="1.0" encoding="utf-8"?>
<ds:datastoreItem xmlns:ds="http://schemas.openxmlformats.org/officeDocument/2006/customXml" ds:itemID="{A6E59F0A-D310-4B46-927B-E3E1E5407108}"/>
</file>

<file path=customXml/itemProps156.xml><?xml version="1.0" encoding="utf-8"?>
<ds:datastoreItem xmlns:ds="http://schemas.openxmlformats.org/officeDocument/2006/customXml" ds:itemID="{CE769D11-0F57-4AA2-A3C8-0C7B6170F997}"/>
</file>

<file path=customXml/itemProps157.xml><?xml version="1.0" encoding="utf-8"?>
<ds:datastoreItem xmlns:ds="http://schemas.openxmlformats.org/officeDocument/2006/customXml" ds:itemID="{07405AF0-D195-4CB4-8B1C-437788DA7442}"/>
</file>

<file path=customXml/itemProps158.xml><?xml version="1.0" encoding="utf-8"?>
<ds:datastoreItem xmlns:ds="http://schemas.openxmlformats.org/officeDocument/2006/customXml" ds:itemID="{82D7A08E-E3C1-4312-AC3A-1486E2C8E20E}"/>
</file>

<file path=customXml/itemProps159.xml><?xml version="1.0" encoding="utf-8"?>
<ds:datastoreItem xmlns:ds="http://schemas.openxmlformats.org/officeDocument/2006/customXml" ds:itemID="{B026BC23-1C0A-42B3-A186-C773D0526350}"/>
</file>

<file path=customXml/itemProps16.xml><?xml version="1.0" encoding="utf-8"?>
<ds:datastoreItem xmlns:ds="http://schemas.openxmlformats.org/officeDocument/2006/customXml" ds:itemID="{364DFE35-5058-455C-A4BC-CF1F0B526641}"/>
</file>

<file path=customXml/itemProps160.xml><?xml version="1.0" encoding="utf-8"?>
<ds:datastoreItem xmlns:ds="http://schemas.openxmlformats.org/officeDocument/2006/customXml" ds:itemID="{0531C7D0-C922-4E36-BF03-57B097AAAF78}"/>
</file>

<file path=customXml/itemProps17.xml><?xml version="1.0" encoding="utf-8"?>
<ds:datastoreItem xmlns:ds="http://schemas.openxmlformats.org/officeDocument/2006/customXml" ds:itemID="{2B3FB719-4C12-4DCB-B23C-6F04EAC1DB95}"/>
</file>

<file path=customXml/itemProps18.xml><?xml version="1.0" encoding="utf-8"?>
<ds:datastoreItem xmlns:ds="http://schemas.openxmlformats.org/officeDocument/2006/customXml" ds:itemID="{9D44F062-4E0F-4ADC-BAF1-C7B66A8C3F8F}"/>
</file>

<file path=customXml/itemProps19.xml><?xml version="1.0" encoding="utf-8"?>
<ds:datastoreItem xmlns:ds="http://schemas.openxmlformats.org/officeDocument/2006/customXml" ds:itemID="{2927ECB7-3577-4C6E-B65E-17F0699A64C4}"/>
</file>

<file path=customXml/itemProps2.xml><?xml version="1.0" encoding="utf-8"?>
<ds:datastoreItem xmlns:ds="http://schemas.openxmlformats.org/officeDocument/2006/customXml" ds:itemID="{D25E43D4-F8C1-4897-955C-9A985DFAE1FB}"/>
</file>

<file path=customXml/itemProps20.xml><?xml version="1.0" encoding="utf-8"?>
<ds:datastoreItem xmlns:ds="http://schemas.openxmlformats.org/officeDocument/2006/customXml" ds:itemID="{FBD8E89D-7C6B-4E3F-95D5-3C8BC56E745A}"/>
</file>

<file path=customXml/itemProps21.xml><?xml version="1.0" encoding="utf-8"?>
<ds:datastoreItem xmlns:ds="http://schemas.openxmlformats.org/officeDocument/2006/customXml" ds:itemID="{8512940D-21D2-4EFB-B4CA-B6C38A6B494F}"/>
</file>

<file path=customXml/itemProps22.xml><?xml version="1.0" encoding="utf-8"?>
<ds:datastoreItem xmlns:ds="http://schemas.openxmlformats.org/officeDocument/2006/customXml" ds:itemID="{CBF7408C-6ED5-44EF-8B96-ED5614D46BDB}"/>
</file>

<file path=customXml/itemProps23.xml><?xml version="1.0" encoding="utf-8"?>
<ds:datastoreItem xmlns:ds="http://schemas.openxmlformats.org/officeDocument/2006/customXml" ds:itemID="{195C62D9-CC8B-4D3D-B8E2-622F0BE0EED4}"/>
</file>

<file path=customXml/itemProps24.xml><?xml version="1.0" encoding="utf-8"?>
<ds:datastoreItem xmlns:ds="http://schemas.openxmlformats.org/officeDocument/2006/customXml" ds:itemID="{734CE375-3733-46D1-861D-DFCD8C57329C}"/>
</file>

<file path=customXml/itemProps25.xml><?xml version="1.0" encoding="utf-8"?>
<ds:datastoreItem xmlns:ds="http://schemas.openxmlformats.org/officeDocument/2006/customXml" ds:itemID="{12067734-CCAB-468D-9E0F-D74F5E0E70B2}"/>
</file>

<file path=customXml/itemProps26.xml><?xml version="1.0" encoding="utf-8"?>
<ds:datastoreItem xmlns:ds="http://schemas.openxmlformats.org/officeDocument/2006/customXml" ds:itemID="{76F70F8F-4A4C-47FD-8A1A-C2AD17F1CFB2}"/>
</file>

<file path=customXml/itemProps27.xml><?xml version="1.0" encoding="utf-8"?>
<ds:datastoreItem xmlns:ds="http://schemas.openxmlformats.org/officeDocument/2006/customXml" ds:itemID="{4CA9EA17-DAC1-40D2-8296-5CC995F87092}"/>
</file>

<file path=customXml/itemProps28.xml><?xml version="1.0" encoding="utf-8"?>
<ds:datastoreItem xmlns:ds="http://schemas.openxmlformats.org/officeDocument/2006/customXml" ds:itemID="{FC6F8847-3F93-4D08-9692-26F03F688304}"/>
</file>

<file path=customXml/itemProps29.xml><?xml version="1.0" encoding="utf-8"?>
<ds:datastoreItem xmlns:ds="http://schemas.openxmlformats.org/officeDocument/2006/customXml" ds:itemID="{2716DA53-1E1B-4D2F-9CF1-0493BACB43E3}"/>
</file>

<file path=customXml/itemProps3.xml><?xml version="1.0" encoding="utf-8"?>
<ds:datastoreItem xmlns:ds="http://schemas.openxmlformats.org/officeDocument/2006/customXml" ds:itemID="{1F54F523-8AD6-4FFD-B480-8C120C4EA254}"/>
</file>

<file path=customXml/itemProps30.xml><?xml version="1.0" encoding="utf-8"?>
<ds:datastoreItem xmlns:ds="http://schemas.openxmlformats.org/officeDocument/2006/customXml" ds:itemID="{33D0CA2D-0F61-44F7-8BD2-2005FD72886D}"/>
</file>

<file path=customXml/itemProps31.xml><?xml version="1.0" encoding="utf-8"?>
<ds:datastoreItem xmlns:ds="http://schemas.openxmlformats.org/officeDocument/2006/customXml" ds:itemID="{7CD869E9-CBA0-4688-A33C-E8629E76143F}"/>
</file>

<file path=customXml/itemProps32.xml><?xml version="1.0" encoding="utf-8"?>
<ds:datastoreItem xmlns:ds="http://schemas.openxmlformats.org/officeDocument/2006/customXml" ds:itemID="{587162AF-C655-4416-9692-2E33C1C3BCFD}"/>
</file>

<file path=customXml/itemProps33.xml><?xml version="1.0" encoding="utf-8"?>
<ds:datastoreItem xmlns:ds="http://schemas.openxmlformats.org/officeDocument/2006/customXml" ds:itemID="{6E760A31-5292-4287-9C1A-D2A1D6535B1C}"/>
</file>

<file path=customXml/itemProps34.xml><?xml version="1.0" encoding="utf-8"?>
<ds:datastoreItem xmlns:ds="http://schemas.openxmlformats.org/officeDocument/2006/customXml" ds:itemID="{78C1B571-C589-4B6F-8FA7-5663CB62C0BD}"/>
</file>

<file path=customXml/itemProps35.xml><?xml version="1.0" encoding="utf-8"?>
<ds:datastoreItem xmlns:ds="http://schemas.openxmlformats.org/officeDocument/2006/customXml" ds:itemID="{2D6FAEB8-F6F6-4A9D-BF1E-1F993711C2AE}"/>
</file>

<file path=customXml/itemProps36.xml><?xml version="1.0" encoding="utf-8"?>
<ds:datastoreItem xmlns:ds="http://schemas.openxmlformats.org/officeDocument/2006/customXml" ds:itemID="{72C9C878-11AE-4516-83FD-223A9586F821}"/>
</file>

<file path=customXml/itemProps37.xml><?xml version="1.0" encoding="utf-8"?>
<ds:datastoreItem xmlns:ds="http://schemas.openxmlformats.org/officeDocument/2006/customXml" ds:itemID="{FDD3A1BB-7240-4E72-B9F6-CFD2BF6F44AF}"/>
</file>

<file path=customXml/itemProps38.xml><?xml version="1.0" encoding="utf-8"?>
<ds:datastoreItem xmlns:ds="http://schemas.openxmlformats.org/officeDocument/2006/customXml" ds:itemID="{235E1812-DCD1-48EB-A209-32B3C7221609}"/>
</file>

<file path=customXml/itemProps39.xml><?xml version="1.0" encoding="utf-8"?>
<ds:datastoreItem xmlns:ds="http://schemas.openxmlformats.org/officeDocument/2006/customXml" ds:itemID="{F1EA29B3-E541-4FA8-9C6D-E3AA54A7BD57}"/>
</file>

<file path=customXml/itemProps4.xml><?xml version="1.0" encoding="utf-8"?>
<ds:datastoreItem xmlns:ds="http://schemas.openxmlformats.org/officeDocument/2006/customXml" ds:itemID="{C4F7980D-D0A4-4FF5-849E-7F8829647B70}"/>
</file>

<file path=customXml/itemProps40.xml><?xml version="1.0" encoding="utf-8"?>
<ds:datastoreItem xmlns:ds="http://schemas.openxmlformats.org/officeDocument/2006/customXml" ds:itemID="{FF82C62C-5CC2-4B9F-BA97-10CA8DF4DA1C}"/>
</file>

<file path=customXml/itemProps41.xml><?xml version="1.0" encoding="utf-8"?>
<ds:datastoreItem xmlns:ds="http://schemas.openxmlformats.org/officeDocument/2006/customXml" ds:itemID="{4F1803EB-5FDE-4D9D-A1DA-F8E6DFD6E951}"/>
</file>

<file path=customXml/itemProps42.xml><?xml version="1.0" encoding="utf-8"?>
<ds:datastoreItem xmlns:ds="http://schemas.openxmlformats.org/officeDocument/2006/customXml" ds:itemID="{50775943-98F1-4CF2-AB70-4AB83EB075BE}"/>
</file>

<file path=customXml/itemProps43.xml><?xml version="1.0" encoding="utf-8"?>
<ds:datastoreItem xmlns:ds="http://schemas.openxmlformats.org/officeDocument/2006/customXml" ds:itemID="{756765E5-BCA0-4081-9287-8D575EE0D675}"/>
</file>

<file path=customXml/itemProps44.xml><?xml version="1.0" encoding="utf-8"?>
<ds:datastoreItem xmlns:ds="http://schemas.openxmlformats.org/officeDocument/2006/customXml" ds:itemID="{5F1B093E-5C3B-4273-8576-C391228E8458}"/>
</file>

<file path=customXml/itemProps45.xml><?xml version="1.0" encoding="utf-8"?>
<ds:datastoreItem xmlns:ds="http://schemas.openxmlformats.org/officeDocument/2006/customXml" ds:itemID="{1F73D40E-5478-4923-B323-960A802ABA10}"/>
</file>

<file path=customXml/itemProps46.xml><?xml version="1.0" encoding="utf-8"?>
<ds:datastoreItem xmlns:ds="http://schemas.openxmlformats.org/officeDocument/2006/customXml" ds:itemID="{14EEB0C1-0A31-4B72-9595-2CE8D9DE1E72}"/>
</file>

<file path=customXml/itemProps47.xml><?xml version="1.0" encoding="utf-8"?>
<ds:datastoreItem xmlns:ds="http://schemas.openxmlformats.org/officeDocument/2006/customXml" ds:itemID="{0C15DE4E-351F-4D27-8A95-B7CB57E3A51C}"/>
</file>

<file path=customXml/itemProps48.xml><?xml version="1.0" encoding="utf-8"?>
<ds:datastoreItem xmlns:ds="http://schemas.openxmlformats.org/officeDocument/2006/customXml" ds:itemID="{5AA1E012-559A-4EE6-88F4-B4C675AE0181}"/>
</file>

<file path=customXml/itemProps49.xml><?xml version="1.0" encoding="utf-8"?>
<ds:datastoreItem xmlns:ds="http://schemas.openxmlformats.org/officeDocument/2006/customXml" ds:itemID="{F51C8F38-A003-4623-8A2E-9FCF63D1B3ED}"/>
</file>

<file path=customXml/itemProps5.xml><?xml version="1.0" encoding="utf-8"?>
<ds:datastoreItem xmlns:ds="http://schemas.openxmlformats.org/officeDocument/2006/customXml" ds:itemID="{427A2F4E-9C8F-4955-BB6E-670ED78FA32A}"/>
</file>

<file path=customXml/itemProps50.xml><?xml version="1.0" encoding="utf-8"?>
<ds:datastoreItem xmlns:ds="http://schemas.openxmlformats.org/officeDocument/2006/customXml" ds:itemID="{B6AE3B23-7C86-40D8-A2C6-8749B2EF8F8F}"/>
</file>

<file path=customXml/itemProps51.xml><?xml version="1.0" encoding="utf-8"?>
<ds:datastoreItem xmlns:ds="http://schemas.openxmlformats.org/officeDocument/2006/customXml" ds:itemID="{AF228D82-1EC1-4C0D-ACDD-4086110A1C07}"/>
</file>

<file path=customXml/itemProps52.xml><?xml version="1.0" encoding="utf-8"?>
<ds:datastoreItem xmlns:ds="http://schemas.openxmlformats.org/officeDocument/2006/customXml" ds:itemID="{DFB05847-EDCE-447F-9264-5466087EA370}"/>
</file>

<file path=customXml/itemProps53.xml><?xml version="1.0" encoding="utf-8"?>
<ds:datastoreItem xmlns:ds="http://schemas.openxmlformats.org/officeDocument/2006/customXml" ds:itemID="{0CC0492E-56A6-4F85-BF18-C73F0587A1EE}"/>
</file>

<file path=customXml/itemProps54.xml><?xml version="1.0" encoding="utf-8"?>
<ds:datastoreItem xmlns:ds="http://schemas.openxmlformats.org/officeDocument/2006/customXml" ds:itemID="{6F25A955-8CD4-4DDA-9B6A-FE394BF66269}"/>
</file>

<file path=customXml/itemProps55.xml><?xml version="1.0" encoding="utf-8"?>
<ds:datastoreItem xmlns:ds="http://schemas.openxmlformats.org/officeDocument/2006/customXml" ds:itemID="{39728908-5A93-4E2F-9CC1-2A7075BF7DEA}"/>
</file>

<file path=customXml/itemProps56.xml><?xml version="1.0" encoding="utf-8"?>
<ds:datastoreItem xmlns:ds="http://schemas.openxmlformats.org/officeDocument/2006/customXml" ds:itemID="{66F20653-7564-472D-9D11-7E516A06E705}"/>
</file>

<file path=customXml/itemProps57.xml><?xml version="1.0" encoding="utf-8"?>
<ds:datastoreItem xmlns:ds="http://schemas.openxmlformats.org/officeDocument/2006/customXml" ds:itemID="{2C037D14-A2A4-4B91-8AD1-BD4C25785D3A}"/>
</file>

<file path=customXml/itemProps58.xml><?xml version="1.0" encoding="utf-8"?>
<ds:datastoreItem xmlns:ds="http://schemas.openxmlformats.org/officeDocument/2006/customXml" ds:itemID="{693A6B47-91D4-4653-86E2-C434212A2AD7}"/>
</file>

<file path=customXml/itemProps59.xml><?xml version="1.0" encoding="utf-8"?>
<ds:datastoreItem xmlns:ds="http://schemas.openxmlformats.org/officeDocument/2006/customXml" ds:itemID="{CACB90A5-7282-4A08-9EA8-491A6A4799E5}"/>
</file>

<file path=customXml/itemProps6.xml><?xml version="1.0" encoding="utf-8"?>
<ds:datastoreItem xmlns:ds="http://schemas.openxmlformats.org/officeDocument/2006/customXml" ds:itemID="{CB71ACB3-74AC-4CF1-94DA-EA83C5F9045E}"/>
</file>

<file path=customXml/itemProps60.xml><?xml version="1.0" encoding="utf-8"?>
<ds:datastoreItem xmlns:ds="http://schemas.openxmlformats.org/officeDocument/2006/customXml" ds:itemID="{231F43D5-0E39-4A27-A517-CFA3F4EADCF2}"/>
</file>

<file path=customXml/itemProps61.xml><?xml version="1.0" encoding="utf-8"?>
<ds:datastoreItem xmlns:ds="http://schemas.openxmlformats.org/officeDocument/2006/customXml" ds:itemID="{286610FC-A7E6-474B-8295-931740BB3144}"/>
</file>

<file path=customXml/itemProps62.xml><?xml version="1.0" encoding="utf-8"?>
<ds:datastoreItem xmlns:ds="http://schemas.openxmlformats.org/officeDocument/2006/customXml" ds:itemID="{F4905F5B-5EE6-4C66-A2DF-CBF3FD335CA3}"/>
</file>

<file path=customXml/itemProps63.xml><?xml version="1.0" encoding="utf-8"?>
<ds:datastoreItem xmlns:ds="http://schemas.openxmlformats.org/officeDocument/2006/customXml" ds:itemID="{E1B5DC47-7D57-46CB-B085-F0CE3AAD5FF9}"/>
</file>

<file path=customXml/itemProps64.xml><?xml version="1.0" encoding="utf-8"?>
<ds:datastoreItem xmlns:ds="http://schemas.openxmlformats.org/officeDocument/2006/customXml" ds:itemID="{A5D78A9C-1703-44ED-8271-3FAD0E919BA3}"/>
</file>

<file path=customXml/itemProps65.xml><?xml version="1.0" encoding="utf-8"?>
<ds:datastoreItem xmlns:ds="http://schemas.openxmlformats.org/officeDocument/2006/customXml" ds:itemID="{4AEB95B6-7506-4E82-B439-C4A8D264279C}"/>
</file>

<file path=customXml/itemProps66.xml><?xml version="1.0" encoding="utf-8"?>
<ds:datastoreItem xmlns:ds="http://schemas.openxmlformats.org/officeDocument/2006/customXml" ds:itemID="{C2738D5E-6DAE-4140-AAE9-C33D889A08F3}"/>
</file>

<file path=customXml/itemProps67.xml><?xml version="1.0" encoding="utf-8"?>
<ds:datastoreItem xmlns:ds="http://schemas.openxmlformats.org/officeDocument/2006/customXml" ds:itemID="{EA4273DF-9BEE-43C8-B0B2-7BCD24E1D9A2}"/>
</file>

<file path=customXml/itemProps68.xml><?xml version="1.0" encoding="utf-8"?>
<ds:datastoreItem xmlns:ds="http://schemas.openxmlformats.org/officeDocument/2006/customXml" ds:itemID="{96D27EF6-EA17-449F-BD1F-6443F79F5470}"/>
</file>

<file path=customXml/itemProps69.xml><?xml version="1.0" encoding="utf-8"?>
<ds:datastoreItem xmlns:ds="http://schemas.openxmlformats.org/officeDocument/2006/customXml" ds:itemID="{CA4DA7DC-9EE0-4DD2-9AD4-35171D33176C}"/>
</file>

<file path=customXml/itemProps7.xml><?xml version="1.0" encoding="utf-8"?>
<ds:datastoreItem xmlns:ds="http://schemas.openxmlformats.org/officeDocument/2006/customXml" ds:itemID="{0B751C6E-4448-4432-A54B-A4F91E4BC72A}"/>
</file>

<file path=customXml/itemProps70.xml><?xml version="1.0" encoding="utf-8"?>
<ds:datastoreItem xmlns:ds="http://schemas.openxmlformats.org/officeDocument/2006/customXml" ds:itemID="{9C4116F8-D4B8-4BD3-AF9E-9F89485E1DE7}"/>
</file>

<file path=customXml/itemProps71.xml><?xml version="1.0" encoding="utf-8"?>
<ds:datastoreItem xmlns:ds="http://schemas.openxmlformats.org/officeDocument/2006/customXml" ds:itemID="{5941CB58-18B3-4617-8A01-FD21C2B815B1}"/>
</file>

<file path=customXml/itemProps72.xml><?xml version="1.0" encoding="utf-8"?>
<ds:datastoreItem xmlns:ds="http://schemas.openxmlformats.org/officeDocument/2006/customXml" ds:itemID="{5C4FE0D0-539B-4A96-94E5-5B61449E405B}"/>
</file>

<file path=customXml/itemProps73.xml><?xml version="1.0" encoding="utf-8"?>
<ds:datastoreItem xmlns:ds="http://schemas.openxmlformats.org/officeDocument/2006/customXml" ds:itemID="{025191F7-4B7D-45BE-A44F-6E23A40CB710}"/>
</file>

<file path=customXml/itemProps74.xml><?xml version="1.0" encoding="utf-8"?>
<ds:datastoreItem xmlns:ds="http://schemas.openxmlformats.org/officeDocument/2006/customXml" ds:itemID="{056AFDA5-6B8A-4DC8-9312-B886B59823C6}"/>
</file>

<file path=customXml/itemProps75.xml><?xml version="1.0" encoding="utf-8"?>
<ds:datastoreItem xmlns:ds="http://schemas.openxmlformats.org/officeDocument/2006/customXml" ds:itemID="{C316E227-B596-415B-93E8-008D9695C80A}"/>
</file>

<file path=customXml/itemProps76.xml><?xml version="1.0" encoding="utf-8"?>
<ds:datastoreItem xmlns:ds="http://schemas.openxmlformats.org/officeDocument/2006/customXml" ds:itemID="{5192E000-B73C-40F1-B4E1-C42A2CDCC1A0}"/>
</file>

<file path=customXml/itemProps77.xml><?xml version="1.0" encoding="utf-8"?>
<ds:datastoreItem xmlns:ds="http://schemas.openxmlformats.org/officeDocument/2006/customXml" ds:itemID="{4A469AD2-1EB5-4FC2-8B67-9E28BDF12598}"/>
</file>

<file path=customXml/itemProps78.xml><?xml version="1.0" encoding="utf-8"?>
<ds:datastoreItem xmlns:ds="http://schemas.openxmlformats.org/officeDocument/2006/customXml" ds:itemID="{F48FA42C-4575-4A55-8C06-D6268574F728}"/>
</file>

<file path=customXml/itemProps79.xml><?xml version="1.0" encoding="utf-8"?>
<ds:datastoreItem xmlns:ds="http://schemas.openxmlformats.org/officeDocument/2006/customXml" ds:itemID="{EA909FA5-4122-40B6-8DC4-79A578094777}"/>
</file>

<file path=customXml/itemProps8.xml><?xml version="1.0" encoding="utf-8"?>
<ds:datastoreItem xmlns:ds="http://schemas.openxmlformats.org/officeDocument/2006/customXml" ds:itemID="{00F929E5-0461-4B3A-AD4F-B4DA417BAA79}"/>
</file>

<file path=customXml/itemProps80.xml><?xml version="1.0" encoding="utf-8"?>
<ds:datastoreItem xmlns:ds="http://schemas.openxmlformats.org/officeDocument/2006/customXml" ds:itemID="{685FBB98-D5DF-470B-82AC-2306E4B6B167}"/>
</file>

<file path=customXml/itemProps81.xml><?xml version="1.0" encoding="utf-8"?>
<ds:datastoreItem xmlns:ds="http://schemas.openxmlformats.org/officeDocument/2006/customXml" ds:itemID="{86D3458A-75C0-4C6B-B4D0-F757207FAEC3}"/>
</file>

<file path=customXml/itemProps82.xml><?xml version="1.0" encoding="utf-8"?>
<ds:datastoreItem xmlns:ds="http://schemas.openxmlformats.org/officeDocument/2006/customXml" ds:itemID="{612A3470-8D05-4FC1-9BDC-7E9171C672CA}"/>
</file>

<file path=customXml/itemProps83.xml><?xml version="1.0" encoding="utf-8"?>
<ds:datastoreItem xmlns:ds="http://schemas.openxmlformats.org/officeDocument/2006/customXml" ds:itemID="{11856A74-545D-42EB-AC89-273A3475EE5F}"/>
</file>

<file path=customXml/itemProps84.xml><?xml version="1.0" encoding="utf-8"?>
<ds:datastoreItem xmlns:ds="http://schemas.openxmlformats.org/officeDocument/2006/customXml" ds:itemID="{8D5AF4F4-F471-4AFD-999C-014ACF08385D}"/>
</file>

<file path=customXml/itemProps85.xml><?xml version="1.0" encoding="utf-8"?>
<ds:datastoreItem xmlns:ds="http://schemas.openxmlformats.org/officeDocument/2006/customXml" ds:itemID="{6041F19D-A178-4BE6-8FFC-3C9AA5C8E713}"/>
</file>

<file path=customXml/itemProps86.xml><?xml version="1.0" encoding="utf-8"?>
<ds:datastoreItem xmlns:ds="http://schemas.openxmlformats.org/officeDocument/2006/customXml" ds:itemID="{420E1BF2-7C7D-4C1A-B6FD-EDA32DFA93EE}"/>
</file>

<file path=customXml/itemProps87.xml><?xml version="1.0" encoding="utf-8"?>
<ds:datastoreItem xmlns:ds="http://schemas.openxmlformats.org/officeDocument/2006/customXml" ds:itemID="{FD70AE0C-E12B-4405-B9CD-1C1A54110BD1}"/>
</file>

<file path=customXml/itemProps88.xml><?xml version="1.0" encoding="utf-8"?>
<ds:datastoreItem xmlns:ds="http://schemas.openxmlformats.org/officeDocument/2006/customXml" ds:itemID="{7F2670E5-459B-4C71-8E23-0F4EAFE54412}"/>
</file>

<file path=customXml/itemProps89.xml><?xml version="1.0" encoding="utf-8"?>
<ds:datastoreItem xmlns:ds="http://schemas.openxmlformats.org/officeDocument/2006/customXml" ds:itemID="{A66C24B0-7006-491E-99FA-FE0553E5E385}"/>
</file>

<file path=customXml/itemProps9.xml><?xml version="1.0" encoding="utf-8"?>
<ds:datastoreItem xmlns:ds="http://schemas.openxmlformats.org/officeDocument/2006/customXml" ds:itemID="{F6897DFF-87F2-4C90-8ACF-75C4CA971F4D}"/>
</file>

<file path=customXml/itemProps90.xml><?xml version="1.0" encoding="utf-8"?>
<ds:datastoreItem xmlns:ds="http://schemas.openxmlformats.org/officeDocument/2006/customXml" ds:itemID="{6456071D-4ECA-4CE5-8E06-3C560D66D3BE}"/>
</file>

<file path=customXml/itemProps91.xml><?xml version="1.0" encoding="utf-8"?>
<ds:datastoreItem xmlns:ds="http://schemas.openxmlformats.org/officeDocument/2006/customXml" ds:itemID="{B9E5F010-55B7-4A90-AB89-9EAA87CE4E0F}"/>
</file>

<file path=customXml/itemProps92.xml><?xml version="1.0" encoding="utf-8"?>
<ds:datastoreItem xmlns:ds="http://schemas.openxmlformats.org/officeDocument/2006/customXml" ds:itemID="{D33AF099-5AAB-461C-A11F-867D9C82C74F}"/>
</file>

<file path=customXml/itemProps93.xml><?xml version="1.0" encoding="utf-8"?>
<ds:datastoreItem xmlns:ds="http://schemas.openxmlformats.org/officeDocument/2006/customXml" ds:itemID="{84ED5A77-B690-4CED-80A7-54A54ECFF6BF}"/>
</file>

<file path=customXml/itemProps94.xml><?xml version="1.0" encoding="utf-8"?>
<ds:datastoreItem xmlns:ds="http://schemas.openxmlformats.org/officeDocument/2006/customXml" ds:itemID="{CCD21470-AA39-4415-9353-CB2B7A6F740E}"/>
</file>

<file path=customXml/itemProps95.xml><?xml version="1.0" encoding="utf-8"?>
<ds:datastoreItem xmlns:ds="http://schemas.openxmlformats.org/officeDocument/2006/customXml" ds:itemID="{0A800910-65F2-49A1-AFCD-F3FD900770A8}"/>
</file>

<file path=customXml/itemProps96.xml><?xml version="1.0" encoding="utf-8"?>
<ds:datastoreItem xmlns:ds="http://schemas.openxmlformats.org/officeDocument/2006/customXml" ds:itemID="{B15B5C88-7BF6-4ED1-8575-570E8DA0E571}"/>
</file>

<file path=customXml/itemProps97.xml><?xml version="1.0" encoding="utf-8"?>
<ds:datastoreItem xmlns:ds="http://schemas.openxmlformats.org/officeDocument/2006/customXml" ds:itemID="{589A8A91-705C-4848-944F-53F206C3AD72}"/>
</file>

<file path=customXml/itemProps98.xml><?xml version="1.0" encoding="utf-8"?>
<ds:datastoreItem xmlns:ds="http://schemas.openxmlformats.org/officeDocument/2006/customXml" ds:itemID="{FEF0CAAB-59B1-4AD4-B08F-4700CE15E905}"/>
</file>

<file path=customXml/itemProps99.xml><?xml version="1.0" encoding="utf-8"?>
<ds:datastoreItem xmlns:ds="http://schemas.openxmlformats.org/officeDocument/2006/customXml" ds:itemID="{DC05A859-46E7-43AA-ACB6-2426F227D7E1}"/>
</file>

<file path=docProps/app.xml><?xml version="1.0" encoding="utf-8"?>
<Properties xmlns="http://schemas.openxmlformats.org/officeDocument/2006/extended-properties" xmlns:vt="http://schemas.openxmlformats.org/officeDocument/2006/docPropsVTypes">
  <Template>Normal</Template>
  <TotalTime>7</TotalTime>
  <Pages>70</Pages>
  <Words>20851</Words>
  <Characters>118854</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Vujakovic</cp:lastModifiedBy>
  <cp:revision>4</cp:revision>
  <cp:lastPrinted>2016-06-29T10:19:00Z</cp:lastPrinted>
  <dcterms:created xsi:type="dcterms:W3CDTF">2016-08-22T13:53:00Z</dcterms:created>
  <dcterms:modified xsi:type="dcterms:W3CDTF">2016-08-23T06:50:00Z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