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43" w:rsidRDefault="001D1843" w:rsidP="00A3146A">
      <w:pPr>
        <w:suppressAutoHyphens/>
        <w:spacing w:before="0"/>
        <w:jc w:val="center"/>
        <w:rPr>
          <w:rFonts w:eastAsia="Arial Unicode MS" w:cs="Arial"/>
          <w:b/>
          <w:color w:val="000000"/>
          <w:kern w:val="1"/>
          <w:lang w:eastAsia="ar-SA"/>
        </w:rPr>
      </w:pPr>
    </w:p>
    <w:p w:rsidR="001D1843" w:rsidRDefault="001D1843" w:rsidP="00A3146A">
      <w:pPr>
        <w:suppressAutoHyphens/>
        <w:spacing w:before="0"/>
        <w:jc w:val="center"/>
        <w:rPr>
          <w:rFonts w:eastAsia="Arial Unicode MS" w:cs="Arial"/>
          <w:b/>
          <w:color w:val="000000"/>
          <w:kern w:val="1"/>
          <w:lang w:eastAsia="ar-SA"/>
        </w:rPr>
      </w:pPr>
    </w:p>
    <w:p w:rsidR="001D1843" w:rsidRDefault="001D1843" w:rsidP="00A3146A">
      <w:pPr>
        <w:suppressAutoHyphens/>
        <w:spacing w:before="0"/>
        <w:jc w:val="center"/>
        <w:rPr>
          <w:rFonts w:eastAsia="Arial Unicode MS" w:cs="Arial"/>
          <w:b/>
          <w:color w:val="000000"/>
          <w:kern w:val="1"/>
          <w:lang w:eastAsia="ar-SA"/>
        </w:rPr>
      </w:pPr>
    </w:p>
    <w:p w:rsidR="00113B84" w:rsidRPr="00B66DB0" w:rsidRDefault="00113B84" w:rsidP="00A3146A">
      <w:pPr>
        <w:suppressAutoHyphens/>
        <w:spacing w:before="0"/>
        <w:jc w:val="center"/>
        <w:rPr>
          <w:rFonts w:eastAsia="Arial Unicode MS" w:cs="Arial"/>
          <w:b/>
          <w:color w:val="000000"/>
          <w:kern w:val="1"/>
          <w:lang w:val="sr-Cyrl-RS" w:eastAsia="ar-SA"/>
        </w:rPr>
      </w:pPr>
      <w:r w:rsidRPr="00B66DB0">
        <w:rPr>
          <w:rFonts w:eastAsia="Arial Unicode MS" w:cs="Arial"/>
          <w:b/>
          <w:color w:val="000000"/>
          <w:kern w:val="1"/>
          <w:lang w:eastAsia="ar-SA"/>
        </w:rPr>
        <w:t>ЈАВНО ПРЕДУЗЕЋЕ «ЕЛЕКТРОПРИВРЕДА СРБИЈЕ»</w:t>
      </w:r>
      <w:r w:rsidRPr="00B66DB0">
        <w:rPr>
          <w:rFonts w:eastAsia="Arial Unicode MS" w:cs="Arial"/>
          <w:b/>
          <w:color w:val="000000"/>
          <w:kern w:val="1"/>
          <w:lang w:val="sr-Cyrl-RS" w:eastAsia="ar-SA"/>
        </w:rPr>
        <w:t xml:space="preserve"> БЕОГРАД</w:t>
      </w:r>
    </w:p>
    <w:p w:rsidR="00210557" w:rsidRPr="00B66DB0" w:rsidRDefault="00210557" w:rsidP="00A3146A">
      <w:pPr>
        <w:spacing w:before="0"/>
        <w:jc w:val="center"/>
        <w:rPr>
          <w:rFonts w:cs="Arial"/>
          <w:lang w:val="sr-Latn-CS"/>
        </w:rPr>
      </w:pPr>
    </w:p>
    <w:p w:rsidR="001D1843" w:rsidRPr="00B66DB0" w:rsidRDefault="001D1843" w:rsidP="00A3146A">
      <w:pPr>
        <w:spacing w:before="0"/>
        <w:jc w:val="center"/>
        <w:rPr>
          <w:rFonts w:cs="Arial"/>
          <w:lang w:val="sr-Latn-CS"/>
        </w:rPr>
      </w:pPr>
    </w:p>
    <w:p w:rsidR="001D1843" w:rsidRPr="00B66DB0" w:rsidRDefault="001D1843" w:rsidP="00A3146A">
      <w:pPr>
        <w:spacing w:before="0"/>
        <w:jc w:val="center"/>
        <w:rPr>
          <w:rFonts w:cs="Arial"/>
          <w:lang w:val="sr-Latn-CS"/>
        </w:rPr>
      </w:pPr>
    </w:p>
    <w:p w:rsidR="001D1843" w:rsidRPr="00B66DB0" w:rsidRDefault="001D1843" w:rsidP="00A3146A">
      <w:pPr>
        <w:spacing w:before="0"/>
        <w:jc w:val="center"/>
        <w:rPr>
          <w:rFonts w:cs="Arial"/>
          <w:lang w:val="sr-Latn-CS"/>
        </w:rPr>
      </w:pPr>
    </w:p>
    <w:p w:rsidR="00210557" w:rsidRPr="00B66DB0" w:rsidRDefault="00210557" w:rsidP="00A3146A">
      <w:pPr>
        <w:spacing w:before="0"/>
        <w:jc w:val="center"/>
        <w:rPr>
          <w:rFonts w:cs="Arial"/>
        </w:rPr>
      </w:pPr>
    </w:p>
    <w:p w:rsidR="00210557" w:rsidRPr="00B66DB0" w:rsidRDefault="00B67C02" w:rsidP="00A3146A">
      <w:pPr>
        <w:spacing w:before="0"/>
        <w:jc w:val="center"/>
        <w:rPr>
          <w:rFonts w:cs="Arial"/>
          <w:lang w:val="sr-Latn-CS"/>
        </w:rPr>
      </w:pPr>
      <w:r w:rsidRPr="00B66DB0">
        <w:rPr>
          <w:rFonts w:cs="Arial"/>
          <w:noProof/>
        </w:rPr>
        <w:drawing>
          <wp:inline distT="0" distB="0" distL="0" distR="0" wp14:anchorId="22761921" wp14:editId="27AECCA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66DB0" w:rsidRDefault="00210557" w:rsidP="00A3146A">
      <w:pPr>
        <w:spacing w:before="0"/>
        <w:jc w:val="center"/>
        <w:rPr>
          <w:rFonts w:cs="Arial"/>
          <w:lang w:val="sr-Latn-CS"/>
        </w:rPr>
      </w:pPr>
    </w:p>
    <w:p w:rsidR="001D1843" w:rsidRPr="00B66DB0" w:rsidRDefault="001D1843" w:rsidP="00A3146A">
      <w:pPr>
        <w:spacing w:before="0"/>
        <w:jc w:val="center"/>
        <w:rPr>
          <w:rFonts w:cs="Arial"/>
          <w:lang w:val="sr-Latn-CS"/>
        </w:rPr>
      </w:pPr>
    </w:p>
    <w:p w:rsidR="001D1843" w:rsidRPr="00B66DB0" w:rsidRDefault="001D1843" w:rsidP="00A3146A">
      <w:pPr>
        <w:spacing w:before="0"/>
        <w:jc w:val="center"/>
        <w:rPr>
          <w:rFonts w:cs="Arial"/>
          <w:lang w:val="sr-Latn-CS"/>
        </w:rPr>
      </w:pPr>
    </w:p>
    <w:p w:rsidR="001D1843" w:rsidRPr="00B66DB0" w:rsidRDefault="001D1843" w:rsidP="00A3146A">
      <w:pPr>
        <w:spacing w:before="0"/>
        <w:jc w:val="center"/>
        <w:rPr>
          <w:rFonts w:cs="Arial"/>
          <w:lang w:val="sr-Latn-CS"/>
        </w:rPr>
      </w:pPr>
    </w:p>
    <w:p w:rsidR="001D1843" w:rsidRPr="00B66DB0" w:rsidRDefault="001D1843" w:rsidP="00A3146A">
      <w:pPr>
        <w:spacing w:before="0"/>
        <w:jc w:val="center"/>
        <w:rPr>
          <w:rFonts w:cs="Arial"/>
          <w:lang w:val="sr-Latn-CS"/>
        </w:rPr>
      </w:pPr>
    </w:p>
    <w:p w:rsidR="00210557" w:rsidRPr="00B66DB0" w:rsidRDefault="00210557" w:rsidP="00A3146A">
      <w:pPr>
        <w:spacing w:before="0"/>
        <w:jc w:val="center"/>
        <w:rPr>
          <w:rFonts w:cs="Arial"/>
          <w:b/>
          <w:lang w:val="sr-Latn-CS"/>
        </w:rPr>
      </w:pPr>
    </w:p>
    <w:p w:rsidR="00210557" w:rsidRPr="00B66DB0" w:rsidRDefault="00210557" w:rsidP="00A3146A">
      <w:pPr>
        <w:spacing w:before="0"/>
        <w:jc w:val="center"/>
        <w:rPr>
          <w:rFonts w:cs="Arial"/>
          <w:b/>
        </w:rPr>
      </w:pPr>
      <w:bookmarkStart w:id="0" w:name="_Toc441215596"/>
      <w:bookmarkStart w:id="1" w:name="_Toc441651535"/>
      <w:bookmarkStart w:id="2" w:name="_Toc442559872"/>
      <w:r w:rsidRPr="00B66DB0">
        <w:rPr>
          <w:rFonts w:cs="Arial"/>
          <w:b/>
        </w:rPr>
        <w:t>КОНКУРСНА ДОКУМЕНТАЦИЈА</w:t>
      </w:r>
      <w:bookmarkEnd w:id="0"/>
      <w:bookmarkEnd w:id="1"/>
      <w:bookmarkEnd w:id="2"/>
    </w:p>
    <w:p w:rsidR="00210557" w:rsidRPr="00B66DB0" w:rsidRDefault="00D516F7" w:rsidP="00A3146A">
      <w:pPr>
        <w:spacing w:before="0"/>
        <w:jc w:val="center"/>
        <w:rPr>
          <w:rFonts w:cs="Arial"/>
        </w:rPr>
      </w:pPr>
      <w:r w:rsidRPr="00B66DB0">
        <w:rPr>
          <w:rFonts w:cs="Arial"/>
          <w:lang w:val="sr-Cyrl-CS"/>
        </w:rPr>
        <w:t xml:space="preserve">за подношење понуда </w:t>
      </w:r>
      <w:r w:rsidR="00210557" w:rsidRPr="00B66DB0">
        <w:rPr>
          <w:rFonts w:cs="Arial"/>
        </w:rPr>
        <w:t xml:space="preserve">у </w:t>
      </w:r>
      <w:r w:rsidR="00D34466" w:rsidRPr="00B66DB0">
        <w:rPr>
          <w:rFonts w:cs="Arial"/>
          <w:lang w:val="sr-Latn-RS"/>
        </w:rPr>
        <w:t>o</w:t>
      </w:r>
      <w:r w:rsidR="00D34466" w:rsidRPr="00B66DB0">
        <w:rPr>
          <w:rFonts w:cs="Arial"/>
          <w:lang w:val="sr-Cyrl-RS"/>
        </w:rPr>
        <w:t xml:space="preserve">твореном </w:t>
      </w:r>
      <w:r w:rsidR="00210557" w:rsidRPr="00B66DB0">
        <w:rPr>
          <w:rFonts w:cs="Arial"/>
        </w:rPr>
        <w:t xml:space="preserve">поступку </w:t>
      </w:r>
    </w:p>
    <w:p w:rsidR="00210557" w:rsidRPr="00B66DB0" w:rsidRDefault="00210557" w:rsidP="00A3146A">
      <w:pPr>
        <w:spacing w:before="0"/>
        <w:jc w:val="center"/>
        <w:rPr>
          <w:rFonts w:cs="Arial"/>
          <w:lang w:val="sr-Cyrl-RS"/>
        </w:rPr>
      </w:pPr>
      <w:bookmarkStart w:id="3" w:name="_Toc441215597"/>
      <w:bookmarkStart w:id="4" w:name="_Toc441651536"/>
      <w:bookmarkStart w:id="5" w:name="_Toc442559873"/>
      <w:proofErr w:type="gramStart"/>
      <w:r w:rsidRPr="00B66DB0">
        <w:rPr>
          <w:rFonts w:cs="Arial"/>
        </w:rPr>
        <w:t>за</w:t>
      </w:r>
      <w:proofErr w:type="gramEnd"/>
      <w:r w:rsidRPr="00B66DB0">
        <w:rPr>
          <w:rFonts w:cs="Arial"/>
        </w:rPr>
        <w:t xml:space="preserve"> јавну набавку добара бр</w:t>
      </w:r>
      <w:bookmarkEnd w:id="3"/>
      <w:bookmarkEnd w:id="4"/>
      <w:bookmarkEnd w:id="5"/>
      <w:r w:rsidR="00113B84" w:rsidRPr="00B66DB0">
        <w:rPr>
          <w:rFonts w:cs="Arial"/>
        </w:rPr>
        <w:t>.</w:t>
      </w:r>
      <w:r w:rsidR="008B4A1E" w:rsidRPr="00B66DB0">
        <w:rPr>
          <w:rFonts w:cs="Arial"/>
          <w:lang w:val="sr-Latn-RS"/>
        </w:rPr>
        <w:t xml:space="preserve"> </w:t>
      </w:r>
      <w:r w:rsidR="008B4A1E" w:rsidRPr="00B66DB0">
        <w:rPr>
          <w:rFonts w:cs="Arial"/>
          <w:lang w:val="sr-Cyrl-RS"/>
        </w:rPr>
        <w:t>ЈН/1000/0172/2016</w:t>
      </w:r>
    </w:p>
    <w:p w:rsidR="00210557" w:rsidRPr="00B66DB0" w:rsidRDefault="00210557" w:rsidP="00A3146A">
      <w:pPr>
        <w:spacing w:before="0"/>
        <w:rPr>
          <w:rFonts w:cs="Arial"/>
        </w:rPr>
      </w:pPr>
    </w:p>
    <w:p w:rsidR="00210557" w:rsidRPr="00B66DB0" w:rsidRDefault="00210557" w:rsidP="00A3146A">
      <w:pPr>
        <w:spacing w:before="0"/>
        <w:jc w:val="center"/>
        <w:rPr>
          <w:rFonts w:cs="Arial"/>
        </w:rPr>
      </w:pPr>
    </w:p>
    <w:p w:rsidR="00210557" w:rsidRPr="00B66DB0" w:rsidRDefault="008B4A1E" w:rsidP="00A3146A">
      <w:pPr>
        <w:pStyle w:val="Title"/>
        <w:spacing w:before="0"/>
        <w:rPr>
          <w:rFonts w:cs="Arial"/>
          <w:sz w:val="22"/>
          <w:szCs w:val="22"/>
        </w:rPr>
      </w:pPr>
      <w:r w:rsidRPr="00B66DB0">
        <w:rPr>
          <w:rFonts w:cs="Arial"/>
          <w:sz w:val="22"/>
          <w:szCs w:val="22"/>
          <w:lang w:val="ru-RU"/>
        </w:rPr>
        <w:t>Надоградња систем сале Дата Центра</w:t>
      </w:r>
    </w:p>
    <w:p w:rsidR="00210557" w:rsidRPr="00B66DB0" w:rsidRDefault="00210557" w:rsidP="00A3146A">
      <w:pPr>
        <w:pStyle w:val="Title"/>
        <w:spacing w:before="0"/>
        <w:rPr>
          <w:rFonts w:cs="Arial"/>
          <w:b w:val="0"/>
          <w:color w:val="FF0000"/>
          <w:sz w:val="22"/>
          <w:szCs w:val="22"/>
        </w:rPr>
      </w:pPr>
    </w:p>
    <w:p w:rsidR="008B4A1E" w:rsidRPr="00B66DB0" w:rsidRDefault="008B4A1E" w:rsidP="00A3146A">
      <w:pPr>
        <w:pStyle w:val="Subtitle"/>
        <w:spacing w:before="0" w:after="0"/>
        <w:rPr>
          <w:rFonts w:cs="Arial"/>
          <w:sz w:val="22"/>
          <w:szCs w:val="22"/>
        </w:rPr>
      </w:pPr>
    </w:p>
    <w:p w:rsidR="008B4A1E" w:rsidRPr="00B66DB0" w:rsidRDefault="008B4A1E" w:rsidP="00A3146A">
      <w:pPr>
        <w:pStyle w:val="BodyText"/>
        <w:spacing w:before="0"/>
        <w:rPr>
          <w:rFonts w:cs="Arial"/>
          <w:sz w:val="22"/>
          <w:szCs w:val="22"/>
        </w:rPr>
      </w:pPr>
    </w:p>
    <w:p w:rsidR="001D1843" w:rsidRPr="00B66DB0" w:rsidRDefault="001D1843" w:rsidP="00A3146A">
      <w:pPr>
        <w:pStyle w:val="BodyText"/>
        <w:spacing w:before="0"/>
        <w:rPr>
          <w:rFonts w:cs="Arial"/>
          <w:sz w:val="22"/>
          <w:szCs w:val="22"/>
        </w:rPr>
      </w:pPr>
    </w:p>
    <w:p w:rsidR="00210557" w:rsidRPr="00B66DB0" w:rsidRDefault="009642F1" w:rsidP="00A3146A">
      <w:pPr>
        <w:spacing w:before="0"/>
        <w:rPr>
          <w:rFonts w:eastAsia="Arial Unicode MS" w:cs="Arial"/>
          <w:b/>
          <w:kern w:val="2"/>
          <w:lang w:val="ru-RU"/>
        </w:rPr>
      </w:pPr>
      <w:r w:rsidRPr="00B66DB0">
        <w:rPr>
          <w:rFonts w:eastAsia="Arial Unicode MS" w:cs="Arial"/>
          <w:b/>
          <w:kern w:val="2"/>
          <w:lang w:val="ru-RU"/>
        </w:rPr>
        <w:t xml:space="preserve">                                                                                    </w:t>
      </w:r>
    </w:p>
    <w:p w:rsidR="008B4A1E" w:rsidRPr="00B66DB0" w:rsidRDefault="008B4A1E" w:rsidP="00A3146A">
      <w:pPr>
        <w:spacing w:before="0"/>
        <w:rPr>
          <w:rFonts w:eastAsia="Arial Unicode MS" w:cs="Arial"/>
          <w:b/>
          <w:kern w:val="2"/>
          <w:lang w:val="ru-RU"/>
        </w:rPr>
      </w:pPr>
    </w:p>
    <w:p w:rsidR="008B4A1E" w:rsidRPr="00B66DB0" w:rsidRDefault="008B4A1E" w:rsidP="00A3146A">
      <w:pPr>
        <w:spacing w:before="0"/>
        <w:rPr>
          <w:rFonts w:eastAsia="Arial Unicode MS" w:cs="Arial"/>
          <w:b/>
          <w:kern w:val="2"/>
          <w:lang w:val="ru-RU"/>
        </w:rPr>
      </w:pPr>
    </w:p>
    <w:p w:rsidR="008B4A1E" w:rsidRPr="00B66DB0" w:rsidRDefault="008B4A1E" w:rsidP="00A3146A">
      <w:pPr>
        <w:spacing w:before="0"/>
        <w:rPr>
          <w:rFonts w:eastAsia="Arial Unicode MS" w:cs="Arial"/>
          <w:b/>
          <w:kern w:val="2"/>
          <w:lang w:val="ru-RU"/>
        </w:rPr>
      </w:pPr>
    </w:p>
    <w:p w:rsidR="008B4A1E" w:rsidRPr="00B66DB0" w:rsidRDefault="008B4A1E" w:rsidP="00A3146A">
      <w:pPr>
        <w:spacing w:before="0"/>
        <w:rPr>
          <w:rFonts w:eastAsia="Arial Unicode MS" w:cs="Arial"/>
          <w:b/>
          <w:kern w:val="2"/>
          <w:lang w:val="ru-RU"/>
        </w:rPr>
      </w:pPr>
    </w:p>
    <w:p w:rsidR="008B4A1E" w:rsidRPr="00B66DB0" w:rsidRDefault="008B4A1E" w:rsidP="00A3146A">
      <w:pPr>
        <w:spacing w:before="0"/>
        <w:rPr>
          <w:rFonts w:cs="Arial"/>
          <w:b/>
          <w:color w:val="FF0000"/>
        </w:rPr>
      </w:pPr>
    </w:p>
    <w:p w:rsidR="00150FCE" w:rsidRPr="00B66DB0" w:rsidRDefault="00150FCE" w:rsidP="00A3146A">
      <w:pPr>
        <w:pStyle w:val="BodyText"/>
        <w:spacing w:before="0"/>
        <w:jc w:val="center"/>
        <w:rPr>
          <w:rFonts w:cs="Arial"/>
          <w:sz w:val="22"/>
          <w:szCs w:val="22"/>
          <w:lang w:val="ru-RU"/>
        </w:rPr>
      </w:pPr>
    </w:p>
    <w:p w:rsidR="00150FCE" w:rsidRPr="00B66DB0" w:rsidRDefault="00150FCE" w:rsidP="00A3146A">
      <w:pPr>
        <w:pStyle w:val="BodyText"/>
        <w:spacing w:before="0"/>
        <w:jc w:val="center"/>
        <w:rPr>
          <w:rFonts w:cs="Arial"/>
          <w:sz w:val="22"/>
          <w:szCs w:val="22"/>
          <w:lang w:val="ru-RU"/>
        </w:rPr>
      </w:pPr>
    </w:p>
    <w:p w:rsidR="00150FCE" w:rsidRPr="00B66DB0" w:rsidRDefault="00150FCE" w:rsidP="00A3146A">
      <w:pPr>
        <w:pStyle w:val="BodyText"/>
        <w:spacing w:before="0"/>
        <w:jc w:val="center"/>
        <w:rPr>
          <w:rFonts w:cs="Arial"/>
          <w:sz w:val="22"/>
          <w:szCs w:val="22"/>
          <w:lang w:val="ru-RU"/>
        </w:rPr>
      </w:pPr>
    </w:p>
    <w:p w:rsidR="00EB2C6E" w:rsidRPr="00B66DB0" w:rsidRDefault="00EB2C6E" w:rsidP="00A3146A">
      <w:pPr>
        <w:spacing w:before="0"/>
        <w:jc w:val="center"/>
        <w:rPr>
          <w:rFonts w:eastAsia="Arial Unicode MS" w:cs="Arial"/>
          <w:kern w:val="2"/>
          <w:lang w:val="ru-RU"/>
        </w:rPr>
      </w:pPr>
      <w:r w:rsidRPr="00B66DB0">
        <w:rPr>
          <w:rFonts w:eastAsia="Arial Unicode MS" w:cs="Arial"/>
          <w:kern w:val="2"/>
          <w:lang w:val="ru-RU"/>
        </w:rPr>
        <w:t xml:space="preserve">(заведено у ЈП ЕПС број </w:t>
      </w:r>
      <w:r w:rsidR="001D1843" w:rsidRPr="00B66DB0">
        <w:rPr>
          <w:rFonts w:eastAsia="Arial Unicode MS" w:cs="Arial"/>
          <w:kern w:val="2"/>
        </w:rPr>
        <w:t>12.01. 320079/</w:t>
      </w:r>
      <w:r w:rsidR="00C935D3">
        <w:rPr>
          <w:rFonts w:eastAsia="Arial Unicode MS" w:cs="Arial"/>
          <w:kern w:val="2"/>
        </w:rPr>
        <w:t>24</w:t>
      </w:r>
      <w:r w:rsidRPr="00B66DB0">
        <w:rPr>
          <w:rFonts w:eastAsia="Arial Unicode MS" w:cs="Arial"/>
          <w:kern w:val="2"/>
          <w:lang w:val="ru-RU"/>
        </w:rPr>
        <w:t>-1</w:t>
      </w:r>
      <w:r w:rsidR="00210557" w:rsidRPr="00B66DB0">
        <w:rPr>
          <w:rFonts w:eastAsia="Arial Unicode MS" w:cs="Arial"/>
          <w:kern w:val="2"/>
          <w:lang w:val="ru-RU"/>
        </w:rPr>
        <w:t>6</w:t>
      </w:r>
      <w:r w:rsidRPr="00B66DB0">
        <w:rPr>
          <w:rFonts w:eastAsia="Arial Unicode MS" w:cs="Arial"/>
          <w:kern w:val="2"/>
          <w:lang w:val="ru-RU"/>
        </w:rPr>
        <w:t xml:space="preserve"> од </w:t>
      </w:r>
      <w:r w:rsidR="00C935D3">
        <w:rPr>
          <w:rFonts w:eastAsia="Arial Unicode MS" w:cs="Arial"/>
          <w:kern w:val="2"/>
        </w:rPr>
        <w:t>04</w:t>
      </w:r>
      <w:bookmarkStart w:id="6" w:name="_GoBack"/>
      <w:bookmarkEnd w:id="6"/>
      <w:r w:rsidR="001D1843" w:rsidRPr="00B66DB0">
        <w:rPr>
          <w:rFonts w:eastAsia="Arial Unicode MS" w:cs="Arial"/>
          <w:kern w:val="2"/>
        </w:rPr>
        <w:t>.11.</w:t>
      </w:r>
      <w:r w:rsidR="00413BCE" w:rsidRPr="00B66DB0">
        <w:rPr>
          <w:rFonts w:eastAsia="Arial Unicode MS" w:cs="Arial"/>
          <w:kern w:val="2"/>
          <w:lang w:val="ru-RU"/>
        </w:rPr>
        <w:t>201</w:t>
      </w:r>
      <w:r w:rsidR="00210557" w:rsidRPr="00B66DB0">
        <w:rPr>
          <w:rFonts w:eastAsia="Arial Unicode MS" w:cs="Arial"/>
          <w:kern w:val="2"/>
          <w:lang w:val="ru-RU"/>
        </w:rPr>
        <w:t>6</w:t>
      </w:r>
      <w:r w:rsidR="00413BCE" w:rsidRPr="00B66DB0">
        <w:rPr>
          <w:rFonts w:eastAsia="Arial Unicode MS" w:cs="Arial"/>
          <w:kern w:val="2"/>
          <w:lang w:val="ru-RU"/>
        </w:rPr>
        <w:t>.</w:t>
      </w:r>
      <w:r w:rsidRPr="00B66DB0">
        <w:rPr>
          <w:rFonts w:eastAsia="Arial Unicode MS" w:cs="Arial"/>
          <w:kern w:val="2"/>
          <w:lang w:val="ru-RU"/>
        </w:rPr>
        <w:t xml:space="preserve"> године)</w:t>
      </w:r>
    </w:p>
    <w:p w:rsidR="000C50A0" w:rsidRPr="00B66DB0" w:rsidRDefault="000C50A0" w:rsidP="00A3146A">
      <w:pPr>
        <w:spacing w:before="0"/>
        <w:jc w:val="center"/>
        <w:rPr>
          <w:rFonts w:eastAsia="Arial Unicode MS" w:cs="Arial"/>
          <w:kern w:val="2"/>
          <w:lang w:val="ru-RU"/>
        </w:rPr>
      </w:pPr>
    </w:p>
    <w:p w:rsidR="00A3774E" w:rsidRPr="00B66DB0" w:rsidRDefault="00A3774E" w:rsidP="00A3146A">
      <w:pPr>
        <w:pStyle w:val="BodyText"/>
        <w:spacing w:before="0"/>
        <w:jc w:val="center"/>
        <w:rPr>
          <w:rFonts w:cs="Arial"/>
          <w:sz w:val="22"/>
          <w:szCs w:val="22"/>
        </w:rPr>
      </w:pPr>
    </w:p>
    <w:p w:rsidR="00C53AC6" w:rsidRPr="00B66DB0" w:rsidRDefault="00C53AC6" w:rsidP="00A3146A">
      <w:pPr>
        <w:pStyle w:val="BodyText"/>
        <w:spacing w:before="0"/>
        <w:jc w:val="center"/>
        <w:rPr>
          <w:rFonts w:cs="Arial"/>
          <w:sz w:val="22"/>
          <w:szCs w:val="22"/>
        </w:rPr>
      </w:pPr>
    </w:p>
    <w:p w:rsidR="00C53AC6" w:rsidRPr="00B66DB0" w:rsidRDefault="00C53AC6" w:rsidP="00A3146A">
      <w:pPr>
        <w:pStyle w:val="BodyText"/>
        <w:spacing w:before="0"/>
        <w:jc w:val="center"/>
        <w:rPr>
          <w:rFonts w:cs="Arial"/>
          <w:sz w:val="22"/>
          <w:szCs w:val="22"/>
        </w:rPr>
      </w:pPr>
    </w:p>
    <w:p w:rsidR="008B4A1E" w:rsidRPr="00B66DB0" w:rsidRDefault="008B4A1E" w:rsidP="00A3146A">
      <w:pPr>
        <w:pStyle w:val="BodyText"/>
        <w:spacing w:before="0"/>
        <w:jc w:val="center"/>
        <w:rPr>
          <w:rFonts w:cs="Arial"/>
          <w:sz w:val="22"/>
          <w:szCs w:val="22"/>
        </w:rPr>
      </w:pPr>
    </w:p>
    <w:p w:rsidR="008B4A1E" w:rsidRPr="00B66DB0" w:rsidRDefault="008B4A1E" w:rsidP="00A3146A">
      <w:pPr>
        <w:pStyle w:val="BodyText"/>
        <w:spacing w:before="0"/>
        <w:jc w:val="center"/>
        <w:rPr>
          <w:rFonts w:cs="Arial"/>
          <w:sz w:val="22"/>
          <w:szCs w:val="22"/>
        </w:rPr>
      </w:pPr>
    </w:p>
    <w:p w:rsidR="008B4A1E" w:rsidRPr="00B66DB0" w:rsidRDefault="008B4A1E" w:rsidP="00A3146A">
      <w:pPr>
        <w:pStyle w:val="BodyText"/>
        <w:spacing w:before="0"/>
        <w:jc w:val="center"/>
        <w:rPr>
          <w:rFonts w:cs="Arial"/>
          <w:sz w:val="22"/>
          <w:szCs w:val="22"/>
          <w:lang w:val="en-US"/>
        </w:rPr>
      </w:pPr>
    </w:p>
    <w:p w:rsidR="000C50A0" w:rsidRPr="00B66DB0" w:rsidRDefault="000C50A0" w:rsidP="00A3146A">
      <w:pPr>
        <w:pStyle w:val="BodyText"/>
        <w:spacing w:before="0"/>
        <w:jc w:val="center"/>
        <w:rPr>
          <w:rFonts w:cs="Arial"/>
          <w:sz w:val="22"/>
          <w:szCs w:val="22"/>
          <w:lang w:val="ru-RU"/>
        </w:rPr>
      </w:pPr>
    </w:p>
    <w:p w:rsidR="00B37917" w:rsidRPr="00B66DB0" w:rsidRDefault="008B4A1E" w:rsidP="00A3146A">
      <w:pPr>
        <w:spacing w:before="0"/>
        <w:jc w:val="center"/>
        <w:rPr>
          <w:rFonts w:cs="Arial"/>
          <w:lang w:val="ru-RU"/>
        </w:rPr>
      </w:pPr>
      <w:r w:rsidRPr="00B66DB0">
        <w:rPr>
          <w:rFonts w:cs="Arial"/>
          <w:lang w:val="ru-RU"/>
        </w:rPr>
        <w:t>Београд</w:t>
      </w:r>
      <w:r w:rsidR="00EB2566" w:rsidRPr="00B66DB0">
        <w:rPr>
          <w:rFonts w:cs="Arial"/>
          <w:lang w:val="ru-RU"/>
        </w:rPr>
        <w:t>,</w:t>
      </w:r>
      <w:r w:rsidRPr="00B66DB0">
        <w:rPr>
          <w:rFonts w:cs="Arial"/>
          <w:lang w:val="ru-RU"/>
        </w:rPr>
        <w:t xml:space="preserve"> </w:t>
      </w:r>
      <w:r w:rsidR="001D1843" w:rsidRPr="00B66DB0">
        <w:rPr>
          <w:rFonts w:cs="Arial"/>
          <w:lang w:val="sr-Cyrl-RS"/>
        </w:rPr>
        <w:t>новембар</w:t>
      </w:r>
      <w:r w:rsidRPr="00B66DB0">
        <w:rPr>
          <w:rFonts w:cs="Arial"/>
          <w:lang w:val="ru-RU"/>
        </w:rPr>
        <w:t>,</w:t>
      </w:r>
      <w:r w:rsidR="004276AD" w:rsidRPr="00B66DB0">
        <w:rPr>
          <w:rFonts w:cs="Arial"/>
          <w:i/>
          <w:color w:val="00B0F0"/>
        </w:rPr>
        <w:t xml:space="preserve"> </w:t>
      </w:r>
      <w:r w:rsidR="001F62BF" w:rsidRPr="00B66DB0">
        <w:rPr>
          <w:rFonts w:cs="Arial"/>
          <w:lang w:val="ru-RU"/>
        </w:rPr>
        <w:t>201</w:t>
      </w:r>
      <w:r w:rsidR="00210557" w:rsidRPr="00B66DB0">
        <w:rPr>
          <w:rFonts w:cs="Arial"/>
          <w:lang w:val="ru-RU"/>
        </w:rPr>
        <w:t>6</w:t>
      </w:r>
      <w:r w:rsidR="001F62BF" w:rsidRPr="00B66DB0">
        <w:rPr>
          <w:rFonts w:cs="Arial"/>
          <w:lang w:val="ru-RU"/>
        </w:rPr>
        <w:t xml:space="preserve">. </w:t>
      </w:r>
      <w:r w:rsidR="00210557" w:rsidRPr="00B66DB0">
        <w:rPr>
          <w:rFonts w:cs="Arial"/>
          <w:lang w:val="ru-RU"/>
        </w:rPr>
        <w:t>г</w:t>
      </w:r>
      <w:r w:rsidR="001F62BF" w:rsidRPr="00B66DB0">
        <w:rPr>
          <w:rFonts w:cs="Arial"/>
          <w:lang w:val="ru-RU"/>
        </w:rPr>
        <w:t>одине</w:t>
      </w:r>
    </w:p>
    <w:p w:rsidR="000C50A0" w:rsidRPr="00B66DB0" w:rsidRDefault="000C50A0" w:rsidP="00A3146A">
      <w:pPr>
        <w:spacing w:before="0"/>
        <w:jc w:val="center"/>
        <w:rPr>
          <w:rFonts w:cs="Arial"/>
          <w:b/>
          <w:lang w:val="ru-RU"/>
        </w:rPr>
      </w:pPr>
    </w:p>
    <w:p w:rsidR="00261778" w:rsidRPr="00B66DB0" w:rsidRDefault="000C50A0" w:rsidP="00A3146A">
      <w:pPr>
        <w:spacing w:before="0"/>
        <w:rPr>
          <w:rFonts w:eastAsia="TimesNewRomanPSMT" w:cs="Arial"/>
          <w:color w:val="000000"/>
          <w:kern w:val="2"/>
          <w:lang w:val="ru-RU"/>
        </w:rPr>
      </w:pPr>
      <w:r w:rsidRPr="00B66DB0">
        <w:rPr>
          <w:rFonts w:eastAsia="TimesNewRomanPSMT" w:cs="Arial"/>
          <w:color w:val="000000"/>
          <w:kern w:val="2"/>
          <w:lang w:val="ru-RU"/>
        </w:rPr>
        <w:br w:type="page"/>
      </w:r>
      <w:r w:rsidR="00261778" w:rsidRPr="00B66DB0">
        <w:rPr>
          <w:rFonts w:eastAsia="TimesNewRomanPSMT" w:cs="Arial"/>
          <w:color w:val="000000"/>
          <w:kern w:val="2"/>
          <w:lang w:val="ru-RU"/>
        </w:rPr>
        <w:lastRenderedPageBreak/>
        <w:t>На основу чл</w:t>
      </w:r>
      <w:r w:rsidR="00B66DB0">
        <w:rPr>
          <w:rFonts w:eastAsia="TimesNewRomanPSMT" w:cs="Arial"/>
          <w:color w:val="000000"/>
          <w:kern w:val="2"/>
          <w:lang w:val="ru-RU"/>
        </w:rPr>
        <w:t xml:space="preserve">. </w:t>
      </w:r>
      <w:r w:rsidR="00261778" w:rsidRPr="00B66DB0">
        <w:rPr>
          <w:rFonts w:eastAsia="TimesNewRomanPSMT" w:cs="Arial"/>
          <w:color w:val="000000"/>
          <w:kern w:val="2"/>
          <w:lang w:val="ru-RU"/>
        </w:rPr>
        <w:t>3</w:t>
      </w:r>
      <w:r w:rsidR="00D34466" w:rsidRPr="00B66DB0">
        <w:rPr>
          <w:rFonts w:eastAsia="TimesNewRomanPSMT" w:cs="Arial"/>
          <w:color w:val="000000"/>
          <w:kern w:val="2"/>
          <w:lang w:val="ru-RU"/>
        </w:rPr>
        <w:t>2</w:t>
      </w:r>
      <w:r w:rsidR="00B66DB0">
        <w:rPr>
          <w:rFonts w:eastAsia="TimesNewRomanPSMT" w:cs="Arial"/>
          <w:color w:val="000000"/>
          <w:kern w:val="2"/>
          <w:lang w:val="ru-RU"/>
        </w:rPr>
        <w:t>.</w:t>
      </w:r>
      <w:r w:rsidR="009D3699" w:rsidRPr="00B66DB0">
        <w:rPr>
          <w:rFonts w:eastAsia="TimesNewRomanPSMT" w:cs="Arial"/>
          <w:color w:val="000000"/>
          <w:kern w:val="2"/>
          <w:lang w:val="ru-RU"/>
        </w:rPr>
        <w:t xml:space="preserve"> и </w:t>
      </w:r>
      <w:r w:rsidR="00D34466" w:rsidRPr="00B66DB0">
        <w:rPr>
          <w:rFonts w:eastAsia="TimesNewRomanPSMT" w:cs="Arial"/>
          <w:color w:val="000000"/>
          <w:kern w:val="2"/>
          <w:lang w:val="ru-RU"/>
        </w:rPr>
        <w:t>61</w:t>
      </w:r>
      <w:r w:rsidR="009D3699" w:rsidRPr="00B66DB0">
        <w:rPr>
          <w:rFonts w:eastAsia="TimesNewRomanPSMT" w:cs="Arial"/>
          <w:color w:val="000000"/>
          <w:kern w:val="2"/>
          <w:lang w:val="ru-RU"/>
        </w:rPr>
        <w:t>.</w:t>
      </w:r>
      <w:r w:rsidR="00261778" w:rsidRPr="00B66DB0">
        <w:rPr>
          <w:rFonts w:eastAsia="TimesNewRomanPSMT" w:cs="Arial"/>
          <w:color w:val="000000"/>
          <w:kern w:val="2"/>
          <w:lang w:val="ru-RU"/>
        </w:rPr>
        <w:t xml:space="preserve"> Закона о јавним набавкама („Сл. гласник РС” бр. </w:t>
      </w:r>
      <w:r w:rsidR="00750519" w:rsidRPr="00B66DB0">
        <w:rPr>
          <w:rFonts w:eastAsia="TimesNewRomanPSMT" w:cs="Arial"/>
          <w:color w:val="000000"/>
          <w:kern w:val="2"/>
          <w:lang w:val="ru-RU"/>
        </w:rPr>
        <w:t>124/</w:t>
      </w:r>
      <w:r w:rsidR="009060E7" w:rsidRPr="00B66DB0">
        <w:rPr>
          <w:rFonts w:eastAsia="TimesNewRomanPSMT" w:cs="Arial"/>
          <w:color w:val="000000"/>
          <w:kern w:val="2"/>
          <w:lang w:val="ru-RU"/>
        </w:rPr>
        <w:t>12, 14/15 и 68/15</w:t>
      </w:r>
      <w:r w:rsidR="000F57ED" w:rsidRPr="00B66DB0">
        <w:rPr>
          <w:rFonts w:eastAsia="TimesNewRomanPSMT" w:cs="Arial"/>
          <w:color w:val="000000"/>
          <w:kern w:val="2"/>
          <w:lang w:val="ru-RU"/>
        </w:rPr>
        <w:t>, у даљем тексту</w:t>
      </w:r>
      <w:r w:rsidR="005C7CDE" w:rsidRPr="00B66DB0">
        <w:rPr>
          <w:rFonts w:eastAsia="TimesNewRomanPSMT" w:cs="Arial"/>
          <w:color w:val="000000"/>
          <w:kern w:val="2"/>
          <w:lang w:val="ru-RU"/>
        </w:rPr>
        <w:t xml:space="preserve"> </w:t>
      </w:r>
      <w:r w:rsidR="00BA1E63" w:rsidRPr="00B66DB0">
        <w:rPr>
          <w:rFonts w:eastAsia="Calibri" w:cs="Arial"/>
          <w:bCs/>
        </w:rPr>
        <w:t>Закон</w:t>
      </w:r>
      <w:r w:rsidR="00261778" w:rsidRPr="00B66DB0">
        <w:rPr>
          <w:rFonts w:eastAsia="TimesNewRomanPSMT" w:cs="Arial"/>
          <w:color w:val="000000"/>
          <w:kern w:val="2"/>
          <w:lang w:val="ru-RU"/>
        </w:rPr>
        <w:t>),</w:t>
      </w:r>
      <w:r w:rsidR="00B66DB0">
        <w:rPr>
          <w:rFonts w:eastAsia="TimesNewRomanPSMT" w:cs="Arial"/>
          <w:color w:val="000000"/>
          <w:kern w:val="2"/>
          <w:lang w:val="ru-RU"/>
        </w:rPr>
        <w:t xml:space="preserve"> </w:t>
      </w:r>
      <w:r w:rsidR="00261778" w:rsidRPr="00B66DB0">
        <w:rPr>
          <w:rFonts w:eastAsia="TimesNewRomanPSMT" w:cs="Arial"/>
          <w:color w:val="000000"/>
          <w:kern w:val="2"/>
          <w:lang w:val="ru-RU"/>
        </w:rPr>
        <w:t>чл</w:t>
      </w:r>
      <w:r w:rsidR="00472BF8" w:rsidRPr="00B66DB0">
        <w:rPr>
          <w:rFonts w:eastAsia="TimesNewRomanPSMT" w:cs="Arial"/>
          <w:color w:val="000000"/>
          <w:kern w:val="2"/>
          <w:lang w:val="ru-RU"/>
        </w:rPr>
        <w:t>ана</w:t>
      </w:r>
      <w:r w:rsidR="00EC5BB4" w:rsidRPr="00B66DB0">
        <w:rPr>
          <w:rFonts w:eastAsia="TimesNewRomanPSMT" w:cs="Arial"/>
          <w:color w:val="000000"/>
          <w:kern w:val="2"/>
          <w:lang w:val="ru-RU"/>
        </w:rPr>
        <w:t xml:space="preserve"> </w:t>
      </w:r>
      <w:r w:rsidR="00D34466" w:rsidRPr="00B66DB0">
        <w:rPr>
          <w:rFonts w:eastAsia="TimesNewRomanPSMT" w:cs="Arial"/>
          <w:color w:val="000000"/>
          <w:kern w:val="2"/>
          <w:lang w:val="ru-RU"/>
        </w:rPr>
        <w:t>2</w:t>
      </w:r>
      <w:r w:rsidR="00261778" w:rsidRPr="00B66DB0">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66DB0">
        <w:rPr>
          <w:rFonts w:eastAsia="TimesNewRomanPSMT" w:cs="Arial"/>
          <w:color w:val="000000"/>
          <w:kern w:val="2"/>
          <w:lang w:val="ru-RU"/>
        </w:rPr>
        <w:t xml:space="preserve">лова („Сл. гласник РС” бр. </w:t>
      </w:r>
      <w:r w:rsidR="00DB369C" w:rsidRPr="00B66DB0">
        <w:rPr>
          <w:rFonts w:eastAsia="TimesNewRomanPSMT" w:cs="Arial"/>
          <w:color w:val="000000"/>
          <w:kern w:val="2"/>
        </w:rPr>
        <w:t>86/15</w:t>
      </w:r>
      <w:r w:rsidR="00261778" w:rsidRPr="00B66DB0">
        <w:rPr>
          <w:rFonts w:eastAsia="TimesNewRomanPSMT" w:cs="Arial"/>
          <w:color w:val="000000"/>
          <w:kern w:val="2"/>
          <w:lang w:val="ru-RU"/>
        </w:rPr>
        <w:t xml:space="preserve">), </w:t>
      </w:r>
      <w:r w:rsidR="00261778" w:rsidRPr="00B66DB0">
        <w:rPr>
          <w:rFonts w:eastAsia="Arial Unicode MS" w:cs="Arial"/>
          <w:color w:val="000000"/>
          <w:kern w:val="2"/>
          <w:lang w:val="ru-RU"/>
        </w:rPr>
        <w:t xml:space="preserve">Одлуке о покретању поступка јавне набавке број </w:t>
      </w:r>
      <w:r w:rsidR="001D1843" w:rsidRPr="00B66DB0">
        <w:rPr>
          <w:rFonts w:eastAsia="Arial Unicode MS" w:cs="Arial"/>
          <w:color w:val="000000"/>
          <w:kern w:val="2"/>
          <w:lang w:val="ru-RU"/>
        </w:rPr>
        <w:t xml:space="preserve">12.01. 320079/2-16 </w:t>
      </w:r>
      <w:r w:rsidR="00F14109" w:rsidRPr="00B66DB0">
        <w:rPr>
          <w:rFonts w:eastAsia="Arial Unicode MS" w:cs="Arial"/>
          <w:color w:val="000000"/>
          <w:kern w:val="2"/>
        </w:rPr>
        <w:t>o</w:t>
      </w:r>
      <w:r w:rsidR="00F14109" w:rsidRPr="00B66DB0">
        <w:rPr>
          <w:rFonts w:eastAsia="Arial Unicode MS" w:cs="Arial"/>
          <w:color w:val="000000"/>
          <w:kern w:val="2"/>
          <w:lang w:val="ru-RU"/>
        </w:rPr>
        <w:t>д</w:t>
      </w:r>
      <w:r w:rsidR="001D1843" w:rsidRPr="00B66DB0">
        <w:rPr>
          <w:rFonts w:eastAsia="Arial Unicode MS" w:cs="Arial"/>
          <w:color w:val="000000"/>
          <w:kern w:val="2"/>
          <w:lang w:val="ru-RU"/>
        </w:rPr>
        <w:t xml:space="preserve"> 16.08.2016.</w:t>
      </w:r>
      <w:r w:rsidR="00261778" w:rsidRPr="00B66DB0">
        <w:rPr>
          <w:rFonts w:eastAsia="Arial Unicode MS" w:cs="Arial"/>
          <w:color w:val="000000"/>
          <w:kern w:val="2"/>
          <w:lang w:val="ru-RU"/>
        </w:rPr>
        <w:t xml:space="preserve"> године и Решења о образовању комисије за јавну набавку број </w:t>
      </w:r>
      <w:r w:rsidR="001D1843" w:rsidRPr="00B66DB0">
        <w:rPr>
          <w:rFonts w:eastAsia="Arial Unicode MS" w:cs="Arial"/>
          <w:color w:val="000000"/>
          <w:kern w:val="2"/>
          <w:lang w:val="ru-RU"/>
        </w:rPr>
        <w:t xml:space="preserve">12.01. </w:t>
      </w:r>
      <w:r w:rsidR="003F558B" w:rsidRPr="00B66DB0">
        <w:rPr>
          <w:rFonts w:eastAsia="Arial Unicode MS" w:cs="Arial"/>
          <w:color w:val="000000"/>
          <w:kern w:val="2"/>
          <w:lang w:val="ru-RU"/>
        </w:rPr>
        <w:t xml:space="preserve">320079/3-16 </w:t>
      </w:r>
      <w:r w:rsidR="00005800" w:rsidRPr="00B66DB0">
        <w:rPr>
          <w:rFonts w:eastAsia="Arial Unicode MS" w:cs="Arial"/>
          <w:color w:val="000000"/>
          <w:kern w:val="2"/>
        </w:rPr>
        <w:t>o</w:t>
      </w:r>
      <w:r w:rsidR="00005800" w:rsidRPr="00B66DB0">
        <w:rPr>
          <w:rFonts w:eastAsia="Arial Unicode MS" w:cs="Arial"/>
          <w:color w:val="000000"/>
          <w:kern w:val="2"/>
          <w:lang w:val="ru-RU"/>
        </w:rPr>
        <w:t xml:space="preserve">д </w:t>
      </w:r>
      <w:r w:rsidR="003F558B" w:rsidRPr="00B66DB0">
        <w:rPr>
          <w:rFonts w:eastAsia="Arial Unicode MS" w:cs="Arial"/>
          <w:color w:val="000000"/>
          <w:kern w:val="2"/>
          <w:lang w:val="ru-RU"/>
        </w:rPr>
        <w:t>16.08.2016.</w:t>
      </w:r>
      <w:r w:rsidR="00005800" w:rsidRPr="00B66DB0">
        <w:rPr>
          <w:rFonts w:eastAsia="Arial Unicode MS" w:cs="Arial"/>
          <w:color w:val="000000"/>
          <w:kern w:val="2"/>
          <w:lang w:val="ru-RU"/>
        </w:rPr>
        <w:t xml:space="preserve"> </w:t>
      </w:r>
      <w:r w:rsidR="00261778" w:rsidRPr="00B66DB0">
        <w:rPr>
          <w:rFonts w:eastAsia="Arial Unicode MS" w:cs="Arial"/>
          <w:color w:val="000000"/>
          <w:kern w:val="2"/>
          <w:lang w:val="ru-RU"/>
        </w:rPr>
        <w:t>године припремљена је:</w:t>
      </w:r>
    </w:p>
    <w:p w:rsidR="00261778" w:rsidRPr="00B66DB0" w:rsidRDefault="00261778" w:rsidP="00A3146A">
      <w:pPr>
        <w:pStyle w:val="BodyText"/>
        <w:spacing w:before="0"/>
        <w:rPr>
          <w:rFonts w:cs="Arial"/>
          <w:b/>
          <w:spacing w:val="80"/>
          <w:sz w:val="22"/>
          <w:szCs w:val="22"/>
          <w:lang w:val="ru-RU"/>
        </w:rPr>
      </w:pPr>
    </w:p>
    <w:p w:rsidR="000C50A0" w:rsidRPr="00B66DB0" w:rsidRDefault="000C50A0" w:rsidP="00A3146A">
      <w:pPr>
        <w:pStyle w:val="BodyText"/>
        <w:spacing w:before="0"/>
        <w:rPr>
          <w:rFonts w:cs="Arial"/>
          <w:b/>
          <w:spacing w:val="80"/>
          <w:sz w:val="22"/>
          <w:szCs w:val="22"/>
          <w:lang w:val="ru-RU"/>
        </w:rPr>
      </w:pPr>
    </w:p>
    <w:p w:rsidR="00210557" w:rsidRPr="00B66DB0" w:rsidRDefault="00210557" w:rsidP="00A3146A">
      <w:pPr>
        <w:spacing w:before="0"/>
        <w:jc w:val="center"/>
        <w:rPr>
          <w:rFonts w:cs="Arial"/>
          <w:b/>
        </w:rPr>
      </w:pPr>
      <w:bookmarkStart w:id="7" w:name="_Toc441215598"/>
      <w:bookmarkStart w:id="8" w:name="_Toc441651537"/>
      <w:bookmarkStart w:id="9" w:name="_Toc442559874"/>
      <w:r w:rsidRPr="00B66DB0">
        <w:rPr>
          <w:rFonts w:cs="Arial"/>
          <w:b/>
        </w:rPr>
        <w:t>КОНКУРСНА ДОКУМЕНТАЦИЈА</w:t>
      </w:r>
      <w:bookmarkEnd w:id="7"/>
      <w:bookmarkEnd w:id="8"/>
      <w:bookmarkEnd w:id="9"/>
    </w:p>
    <w:p w:rsidR="00210557" w:rsidRPr="00B66DB0" w:rsidRDefault="00D516F7" w:rsidP="00A3146A">
      <w:pPr>
        <w:spacing w:before="0"/>
        <w:jc w:val="center"/>
        <w:rPr>
          <w:rFonts w:cs="Arial"/>
        </w:rPr>
      </w:pPr>
      <w:r w:rsidRPr="00B66DB0">
        <w:rPr>
          <w:rFonts w:cs="Arial"/>
          <w:lang w:val="sr-Cyrl-CS"/>
        </w:rPr>
        <w:t xml:space="preserve">за подношење понуда </w:t>
      </w:r>
      <w:r w:rsidR="00210557" w:rsidRPr="00B66DB0">
        <w:rPr>
          <w:rFonts w:cs="Arial"/>
        </w:rPr>
        <w:t xml:space="preserve">у </w:t>
      </w:r>
      <w:r w:rsidR="00D34466" w:rsidRPr="00B66DB0">
        <w:rPr>
          <w:rFonts w:cs="Arial"/>
          <w:lang w:val="sr-Cyrl-RS"/>
        </w:rPr>
        <w:t xml:space="preserve">отвореном </w:t>
      </w:r>
      <w:r w:rsidR="00210557" w:rsidRPr="00B66DB0">
        <w:rPr>
          <w:rFonts w:cs="Arial"/>
        </w:rPr>
        <w:t>посту</w:t>
      </w:r>
      <w:r w:rsidR="00D34466" w:rsidRPr="00B66DB0">
        <w:rPr>
          <w:rFonts w:cs="Arial"/>
        </w:rPr>
        <w:t xml:space="preserve">пку </w:t>
      </w:r>
    </w:p>
    <w:p w:rsidR="00210557" w:rsidRPr="00B66DB0" w:rsidRDefault="00210557" w:rsidP="00A3146A">
      <w:pPr>
        <w:spacing w:before="0"/>
        <w:jc w:val="center"/>
        <w:rPr>
          <w:rFonts w:cs="Arial"/>
          <w:b/>
          <w:lang w:val="sr-Cyrl-RS"/>
        </w:rPr>
      </w:pPr>
      <w:bookmarkStart w:id="10" w:name="_Toc441215599"/>
      <w:bookmarkStart w:id="11" w:name="_Toc441651538"/>
      <w:bookmarkStart w:id="12" w:name="_Toc442559875"/>
      <w:proofErr w:type="gramStart"/>
      <w:r w:rsidRPr="00B66DB0">
        <w:rPr>
          <w:rFonts w:cs="Arial"/>
          <w:b/>
        </w:rPr>
        <w:t>за</w:t>
      </w:r>
      <w:proofErr w:type="gramEnd"/>
      <w:r w:rsidRPr="00B66DB0">
        <w:rPr>
          <w:rFonts w:cs="Arial"/>
          <w:b/>
        </w:rPr>
        <w:t xml:space="preserve"> јавну набавку добара бр.</w:t>
      </w:r>
      <w:bookmarkEnd w:id="10"/>
      <w:bookmarkEnd w:id="11"/>
      <w:bookmarkEnd w:id="12"/>
      <w:r w:rsidR="008B4A1E" w:rsidRPr="00B66DB0">
        <w:rPr>
          <w:rFonts w:cs="Arial"/>
          <w:b/>
          <w:lang w:val="sr-Cyrl-RS"/>
        </w:rPr>
        <w:t xml:space="preserve"> ЈН/1000/0172/2016</w:t>
      </w:r>
    </w:p>
    <w:p w:rsidR="009D3699" w:rsidRPr="00B66DB0" w:rsidRDefault="009D3699" w:rsidP="00A3146A">
      <w:pPr>
        <w:pStyle w:val="BodyText"/>
        <w:spacing w:before="0"/>
        <w:rPr>
          <w:rFonts w:cs="Arial"/>
          <w:i/>
          <w:color w:val="00B0F0"/>
          <w:sz w:val="22"/>
          <w:szCs w:val="22"/>
          <w:lang w:val="sr-Latn-CS"/>
        </w:rPr>
      </w:pPr>
    </w:p>
    <w:p w:rsidR="009D3699" w:rsidRPr="00B66DB0" w:rsidRDefault="009D3699" w:rsidP="00A3146A">
      <w:pPr>
        <w:pStyle w:val="BodyText"/>
        <w:spacing w:before="0"/>
        <w:rPr>
          <w:rFonts w:cs="Arial"/>
          <w:i/>
          <w:color w:val="00B0F0"/>
          <w:sz w:val="22"/>
          <w:szCs w:val="22"/>
          <w:lang w:val="sr-Latn-CS"/>
        </w:rPr>
      </w:pPr>
    </w:p>
    <w:p w:rsidR="009D3699" w:rsidRPr="00B66DB0" w:rsidRDefault="009D3699" w:rsidP="00A3146A">
      <w:pPr>
        <w:pStyle w:val="BodyText"/>
        <w:spacing w:before="0"/>
        <w:rPr>
          <w:rFonts w:cs="Arial"/>
          <w:i/>
          <w:color w:val="00B0F0"/>
          <w:sz w:val="22"/>
          <w:szCs w:val="22"/>
          <w:lang w:val="sr-Latn-CS"/>
        </w:rPr>
      </w:pPr>
    </w:p>
    <w:p w:rsidR="00C62AA7" w:rsidRPr="00B66DB0" w:rsidRDefault="00C62AA7" w:rsidP="00A3146A">
      <w:pPr>
        <w:pStyle w:val="Title"/>
        <w:spacing w:before="0"/>
        <w:rPr>
          <w:rFonts w:cs="Arial"/>
          <w:sz w:val="22"/>
          <w:szCs w:val="22"/>
          <w:lang w:val="de-DE"/>
        </w:rPr>
      </w:pPr>
      <w:r w:rsidRPr="00B66DB0">
        <w:rPr>
          <w:rFonts w:cs="Arial"/>
          <w:sz w:val="22"/>
          <w:szCs w:val="22"/>
          <w:lang w:val="de-DE"/>
        </w:rPr>
        <w:t>Садр</w:t>
      </w:r>
      <w:r w:rsidRPr="00B66DB0">
        <w:rPr>
          <w:rFonts w:cs="Arial"/>
          <w:sz w:val="22"/>
          <w:szCs w:val="22"/>
          <w:lang w:val="ru-RU"/>
        </w:rPr>
        <w:t>ж</w:t>
      </w:r>
      <w:r w:rsidRPr="00B66DB0">
        <w:rPr>
          <w:rFonts w:cs="Arial"/>
          <w:sz w:val="22"/>
          <w:szCs w:val="22"/>
          <w:lang w:val="de-DE"/>
        </w:rPr>
        <w:t>ај</w:t>
      </w:r>
      <w:r w:rsidRPr="00B66DB0">
        <w:rPr>
          <w:rFonts w:cs="Arial"/>
          <w:sz w:val="22"/>
          <w:szCs w:val="22"/>
          <w:lang w:val="ru-RU"/>
        </w:rPr>
        <w:t xml:space="preserve"> к</w:t>
      </w:r>
      <w:r w:rsidRPr="00B66DB0">
        <w:rPr>
          <w:rFonts w:cs="Arial"/>
          <w:sz w:val="22"/>
          <w:szCs w:val="22"/>
          <w:lang w:val="de-DE"/>
        </w:rPr>
        <w:t>онкурсне</w:t>
      </w:r>
      <w:r w:rsidRPr="00B66DB0">
        <w:rPr>
          <w:rFonts w:cs="Arial"/>
          <w:sz w:val="22"/>
          <w:szCs w:val="22"/>
          <w:lang w:val="ru-RU"/>
        </w:rPr>
        <w:t xml:space="preserve"> </w:t>
      </w:r>
      <w:r w:rsidRPr="00B66DB0">
        <w:rPr>
          <w:rFonts w:cs="Arial"/>
          <w:sz w:val="22"/>
          <w:szCs w:val="22"/>
          <w:lang w:val="de-DE"/>
        </w:rPr>
        <w:t>документације:</w:t>
      </w:r>
    </w:p>
    <w:p w:rsidR="00C62AA7" w:rsidRPr="00B66DB0" w:rsidRDefault="00C62AA7" w:rsidP="00A3146A">
      <w:pPr>
        <w:pStyle w:val="Title"/>
        <w:spacing w:before="0"/>
        <w:rPr>
          <w:rFonts w:cs="Arial"/>
          <w:b w:val="0"/>
          <w:sz w:val="22"/>
          <w:szCs w:val="22"/>
          <w:lang w:val="ru-RU"/>
        </w:rPr>
      </w:pP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r>
      <w:r w:rsidRPr="00B66DB0">
        <w:rPr>
          <w:rFonts w:cs="Arial"/>
          <w:sz w:val="22"/>
          <w:szCs w:val="22"/>
          <w:lang w:val="ru-RU"/>
        </w:rPr>
        <w:tab/>
        <w:t xml:space="preserve">    </w:t>
      </w:r>
      <w:r w:rsidRPr="00B66DB0">
        <w:rPr>
          <w:rFonts w:cs="Arial"/>
          <w:b w:val="0"/>
          <w:sz w:val="22"/>
          <w:szCs w:val="22"/>
          <w:lang w:val="ru-RU"/>
        </w:rPr>
        <w:t>страна</w:t>
      </w:r>
      <w:r w:rsidRPr="00B66DB0">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rPr>
            </w:pPr>
            <w:r w:rsidRPr="00B66DB0">
              <w:rPr>
                <w:rFonts w:cs="Arial"/>
              </w:rPr>
              <w:t>1.</w:t>
            </w:r>
          </w:p>
        </w:tc>
        <w:tc>
          <w:tcPr>
            <w:tcW w:w="7574" w:type="dxa"/>
          </w:tcPr>
          <w:p w:rsidR="00C62AA7" w:rsidRPr="00B66DB0" w:rsidRDefault="00C62AA7" w:rsidP="00A3146A">
            <w:pPr>
              <w:tabs>
                <w:tab w:val="left" w:pos="360"/>
                <w:tab w:val="left" w:pos="567"/>
                <w:tab w:val="right" w:leader="dot" w:pos="9639"/>
              </w:tabs>
              <w:spacing w:before="0"/>
              <w:rPr>
                <w:rFonts w:cs="Arial"/>
                <w:lang w:val="sr-Cyrl-RS"/>
              </w:rPr>
            </w:pPr>
            <w:r w:rsidRPr="00B66DB0">
              <w:rPr>
                <w:rFonts w:cs="Arial"/>
                <w:lang w:val="sr-Cyrl-RS"/>
              </w:rPr>
              <w:t>Општи подаци о јавној набавци</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2</w:t>
            </w:r>
          </w:p>
        </w:tc>
      </w:tr>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lang w:val="sr-Cyrl-RS"/>
              </w:rPr>
            </w:pPr>
            <w:r w:rsidRPr="00B66DB0">
              <w:rPr>
                <w:rFonts w:cs="Arial"/>
                <w:lang w:val="sr-Cyrl-RS"/>
              </w:rPr>
              <w:t>2.</w:t>
            </w:r>
          </w:p>
        </w:tc>
        <w:tc>
          <w:tcPr>
            <w:tcW w:w="7574" w:type="dxa"/>
          </w:tcPr>
          <w:p w:rsidR="00C62AA7" w:rsidRPr="00B66DB0" w:rsidRDefault="00C62AA7" w:rsidP="00A3146A">
            <w:pPr>
              <w:tabs>
                <w:tab w:val="left" w:pos="317"/>
                <w:tab w:val="left" w:pos="360"/>
                <w:tab w:val="right" w:leader="dot" w:pos="9639"/>
              </w:tabs>
              <w:spacing w:before="0"/>
              <w:rPr>
                <w:rFonts w:cs="Arial"/>
                <w:lang w:val="sr-Cyrl-RS"/>
              </w:rPr>
            </w:pPr>
            <w:r w:rsidRPr="00B66DB0">
              <w:rPr>
                <w:rFonts w:cs="Arial"/>
                <w:lang w:val="sr-Cyrl-RS"/>
              </w:rPr>
              <w:t>Подаци о предмету набавке</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3</w:t>
            </w:r>
          </w:p>
        </w:tc>
      </w:tr>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lang w:val="sr-Cyrl-RS"/>
              </w:rPr>
            </w:pPr>
            <w:r w:rsidRPr="00B66DB0">
              <w:rPr>
                <w:rFonts w:cs="Arial"/>
                <w:lang w:val="sr-Cyrl-RS"/>
              </w:rPr>
              <w:t>3.</w:t>
            </w:r>
          </w:p>
        </w:tc>
        <w:tc>
          <w:tcPr>
            <w:tcW w:w="7574" w:type="dxa"/>
          </w:tcPr>
          <w:p w:rsidR="00C62AA7" w:rsidRPr="00B66DB0" w:rsidRDefault="00C62AA7" w:rsidP="00A3146A">
            <w:pPr>
              <w:tabs>
                <w:tab w:val="left" w:pos="317"/>
                <w:tab w:val="left" w:pos="360"/>
                <w:tab w:val="right" w:leader="dot" w:pos="9639"/>
              </w:tabs>
              <w:spacing w:before="0"/>
              <w:rPr>
                <w:rFonts w:cs="Arial"/>
                <w:lang w:val="sr-Cyrl-RS"/>
              </w:rPr>
            </w:pPr>
            <w:r w:rsidRPr="00B66DB0">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5</w:t>
            </w:r>
          </w:p>
        </w:tc>
      </w:tr>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lang w:val="sr-Cyrl-RS"/>
              </w:rPr>
            </w:pPr>
            <w:r w:rsidRPr="00B66DB0">
              <w:rPr>
                <w:rFonts w:cs="Arial"/>
              </w:rPr>
              <w:t>4</w:t>
            </w:r>
            <w:r w:rsidRPr="00B66DB0">
              <w:rPr>
                <w:rFonts w:cs="Arial"/>
                <w:lang w:val="sr-Cyrl-RS"/>
              </w:rPr>
              <w:t>.</w:t>
            </w:r>
          </w:p>
        </w:tc>
        <w:tc>
          <w:tcPr>
            <w:tcW w:w="7574" w:type="dxa"/>
          </w:tcPr>
          <w:p w:rsidR="00C62AA7" w:rsidRPr="00B66DB0" w:rsidRDefault="00C62AA7" w:rsidP="00A3146A">
            <w:pPr>
              <w:tabs>
                <w:tab w:val="left" w:pos="317"/>
                <w:tab w:val="left" w:pos="360"/>
                <w:tab w:val="right" w:leader="dot" w:pos="9639"/>
              </w:tabs>
              <w:spacing w:before="0"/>
              <w:rPr>
                <w:rFonts w:cs="Arial"/>
              </w:rPr>
            </w:pPr>
            <w:r w:rsidRPr="00B66DB0">
              <w:rPr>
                <w:rFonts w:cs="Arial"/>
                <w:lang w:val="sr-Cyrl-RS"/>
              </w:rPr>
              <w:t>Услови за учешће у поступку ЈН и упутство како се доказује испуњеност услова</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8</w:t>
            </w:r>
          </w:p>
        </w:tc>
      </w:tr>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lang w:val="sr-Cyrl-RS"/>
              </w:rPr>
            </w:pPr>
            <w:r w:rsidRPr="00B66DB0">
              <w:rPr>
                <w:rFonts w:cs="Arial"/>
                <w:lang w:val="sr-Cyrl-RS"/>
              </w:rPr>
              <w:t>5.</w:t>
            </w:r>
          </w:p>
        </w:tc>
        <w:tc>
          <w:tcPr>
            <w:tcW w:w="7574" w:type="dxa"/>
          </w:tcPr>
          <w:p w:rsidR="00C62AA7" w:rsidRPr="00B66DB0" w:rsidRDefault="00C62AA7" w:rsidP="00A3146A">
            <w:pPr>
              <w:tabs>
                <w:tab w:val="left" w:pos="317"/>
                <w:tab w:val="left" w:pos="360"/>
                <w:tab w:val="right" w:leader="dot" w:pos="9639"/>
              </w:tabs>
              <w:spacing w:before="0"/>
              <w:rPr>
                <w:rFonts w:cs="Arial"/>
                <w:lang w:val="sr-Cyrl-RS"/>
              </w:rPr>
            </w:pPr>
            <w:r w:rsidRPr="00B66DB0">
              <w:rPr>
                <w:rFonts w:cs="Arial"/>
                <w:lang w:val="sr-Cyrl-RS"/>
              </w:rPr>
              <w:t>Критеријум за доделу уговора</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13</w:t>
            </w:r>
          </w:p>
        </w:tc>
      </w:tr>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rPr>
            </w:pPr>
            <w:r w:rsidRPr="00B66DB0">
              <w:rPr>
                <w:rFonts w:cs="Arial"/>
                <w:lang w:val="sr-Cyrl-RS"/>
              </w:rPr>
              <w:t>6</w:t>
            </w:r>
            <w:r w:rsidRPr="00B66DB0">
              <w:rPr>
                <w:rFonts w:cs="Arial"/>
              </w:rPr>
              <w:t>.</w:t>
            </w:r>
          </w:p>
        </w:tc>
        <w:tc>
          <w:tcPr>
            <w:tcW w:w="7574" w:type="dxa"/>
          </w:tcPr>
          <w:p w:rsidR="00C62AA7" w:rsidRPr="00B66DB0" w:rsidRDefault="00C62AA7" w:rsidP="00A3146A">
            <w:pPr>
              <w:tabs>
                <w:tab w:val="left" w:pos="360"/>
                <w:tab w:val="left" w:pos="567"/>
                <w:tab w:val="right" w:leader="dot" w:pos="9639"/>
              </w:tabs>
              <w:spacing w:before="0"/>
              <w:rPr>
                <w:rFonts w:cs="Arial"/>
                <w:lang w:val="sr-Cyrl-RS"/>
              </w:rPr>
            </w:pPr>
            <w:r w:rsidRPr="00B66DB0">
              <w:rPr>
                <w:rFonts w:cs="Arial"/>
                <w:lang w:val="sr-Cyrl-RS"/>
              </w:rPr>
              <w:t>Упутство понуђачима како да сачине понуду</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14</w:t>
            </w:r>
          </w:p>
        </w:tc>
      </w:tr>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rPr>
            </w:pPr>
            <w:r w:rsidRPr="00B66DB0">
              <w:rPr>
                <w:rFonts w:cs="Arial"/>
                <w:lang w:val="sr-Cyrl-RS"/>
              </w:rPr>
              <w:t>7</w:t>
            </w:r>
            <w:r w:rsidRPr="00B66DB0">
              <w:rPr>
                <w:rFonts w:cs="Arial"/>
              </w:rPr>
              <w:t>.</w:t>
            </w:r>
          </w:p>
        </w:tc>
        <w:tc>
          <w:tcPr>
            <w:tcW w:w="7574" w:type="dxa"/>
          </w:tcPr>
          <w:p w:rsidR="00C62AA7" w:rsidRPr="00B66DB0" w:rsidRDefault="00C62AA7" w:rsidP="003F558B">
            <w:pPr>
              <w:tabs>
                <w:tab w:val="left" w:pos="360"/>
                <w:tab w:val="left" w:pos="567"/>
                <w:tab w:val="right" w:leader="dot" w:pos="9639"/>
              </w:tabs>
              <w:spacing w:before="0"/>
              <w:rPr>
                <w:rFonts w:cs="Arial"/>
                <w:lang w:val="sr-Cyrl-RS"/>
              </w:rPr>
            </w:pPr>
            <w:r w:rsidRPr="00B66DB0">
              <w:rPr>
                <w:rFonts w:cs="Arial"/>
                <w:lang w:val="sr-Cyrl-RS"/>
              </w:rPr>
              <w:t xml:space="preserve">Обрасци </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29</w:t>
            </w:r>
          </w:p>
        </w:tc>
      </w:tr>
      <w:tr w:rsidR="00C62AA7" w:rsidRPr="00B66DB0" w:rsidTr="00C62AA7">
        <w:tc>
          <w:tcPr>
            <w:tcW w:w="564" w:type="dxa"/>
          </w:tcPr>
          <w:p w:rsidR="00C62AA7" w:rsidRPr="00B66DB0" w:rsidRDefault="00C62AA7" w:rsidP="00A3146A">
            <w:pPr>
              <w:tabs>
                <w:tab w:val="left" w:pos="360"/>
                <w:tab w:val="left" w:pos="567"/>
                <w:tab w:val="right" w:leader="dot" w:pos="9639"/>
              </w:tabs>
              <w:spacing w:before="0"/>
              <w:jc w:val="center"/>
              <w:rPr>
                <w:rFonts w:cs="Arial"/>
                <w:lang w:val="sr-Cyrl-RS"/>
              </w:rPr>
            </w:pPr>
            <w:r w:rsidRPr="00B66DB0">
              <w:rPr>
                <w:rFonts w:cs="Arial"/>
                <w:lang w:val="sr-Cyrl-RS"/>
              </w:rPr>
              <w:t>8.</w:t>
            </w:r>
          </w:p>
        </w:tc>
        <w:tc>
          <w:tcPr>
            <w:tcW w:w="7574" w:type="dxa"/>
          </w:tcPr>
          <w:p w:rsidR="00C62AA7" w:rsidRPr="00B66DB0" w:rsidRDefault="00C62AA7" w:rsidP="00A3146A">
            <w:pPr>
              <w:tabs>
                <w:tab w:val="left" w:pos="360"/>
                <w:tab w:val="left" w:pos="567"/>
                <w:tab w:val="right" w:leader="dot" w:pos="9639"/>
              </w:tabs>
              <w:spacing w:before="0"/>
              <w:rPr>
                <w:rFonts w:cs="Arial"/>
                <w:lang w:val="sr-Cyrl-RS"/>
              </w:rPr>
            </w:pPr>
            <w:r w:rsidRPr="00B66DB0">
              <w:rPr>
                <w:rFonts w:cs="Arial"/>
                <w:lang w:val="sr-Cyrl-RS"/>
              </w:rPr>
              <w:t>Модел уговора</w:t>
            </w:r>
          </w:p>
        </w:tc>
        <w:tc>
          <w:tcPr>
            <w:tcW w:w="810" w:type="dxa"/>
          </w:tcPr>
          <w:p w:rsidR="00C62AA7" w:rsidRPr="00B66DB0" w:rsidRDefault="003F558B" w:rsidP="00A3146A">
            <w:pPr>
              <w:tabs>
                <w:tab w:val="left" w:pos="360"/>
                <w:tab w:val="left" w:pos="567"/>
                <w:tab w:val="right" w:leader="dot" w:pos="9639"/>
              </w:tabs>
              <w:spacing w:before="0"/>
              <w:jc w:val="center"/>
              <w:rPr>
                <w:rFonts w:cs="Arial"/>
                <w:lang w:val="sr-Cyrl-RS"/>
              </w:rPr>
            </w:pPr>
            <w:r w:rsidRPr="00B66DB0">
              <w:rPr>
                <w:rFonts w:cs="Arial"/>
                <w:lang w:val="sr-Cyrl-RS"/>
              </w:rPr>
              <w:t>48</w:t>
            </w:r>
          </w:p>
        </w:tc>
      </w:tr>
    </w:tbl>
    <w:p w:rsidR="009D3699" w:rsidRPr="00B66DB0" w:rsidRDefault="009D3699" w:rsidP="00A3146A">
      <w:pPr>
        <w:pStyle w:val="BodyText"/>
        <w:spacing w:before="0"/>
        <w:rPr>
          <w:rFonts w:cs="Arial"/>
          <w:b/>
          <w:spacing w:val="80"/>
          <w:sz w:val="22"/>
          <w:szCs w:val="22"/>
        </w:rPr>
      </w:pPr>
    </w:p>
    <w:p w:rsidR="00F5264D" w:rsidRPr="00B66DB0" w:rsidRDefault="00C53AC6" w:rsidP="00A3146A">
      <w:pPr>
        <w:spacing w:before="0"/>
        <w:jc w:val="right"/>
        <w:rPr>
          <w:rFonts w:cs="Arial"/>
          <w:color w:val="548DD4" w:themeColor="text2" w:themeTint="99"/>
          <w:lang w:val="sr-Cyrl-CS"/>
        </w:rPr>
      </w:pPr>
      <w:r w:rsidRPr="00B66DB0">
        <w:rPr>
          <w:rFonts w:cs="Arial"/>
          <w:bCs/>
          <w:noProof/>
          <w:lang w:val="sr-Cyrl-CS"/>
        </w:rPr>
        <w:t xml:space="preserve">Укупан број страна документације: </w:t>
      </w:r>
      <w:r w:rsidR="003F558B" w:rsidRPr="00B66DB0">
        <w:rPr>
          <w:rFonts w:cs="Arial"/>
          <w:bCs/>
          <w:noProof/>
          <w:lang w:val="sr-Cyrl-CS"/>
        </w:rPr>
        <w:t>6</w:t>
      </w:r>
      <w:r w:rsidR="00B66DB0">
        <w:rPr>
          <w:rFonts w:cs="Arial"/>
          <w:bCs/>
          <w:noProof/>
          <w:lang w:val="sr-Cyrl-CS"/>
        </w:rPr>
        <w:t>1</w:t>
      </w:r>
    </w:p>
    <w:p w:rsidR="001853E1" w:rsidRPr="00B66DB0" w:rsidRDefault="001853E1" w:rsidP="00A3146A">
      <w:pPr>
        <w:pStyle w:val="BodyText"/>
        <w:spacing w:before="0"/>
        <w:rPr>
          <w:rFonts w:cs="Arial"/>
          <w:sz w:val="22"/>
          <w:szCs w:val="22"/>
        </w:rPr>
      </w:pPr>
    </w:p>
    <w:p w:rsidR="00FA0E61" w:rsidRPr="00B66DB0" w:rsidRDefault="00473AD5" w:rsidP="00A3146A">
      <w:pPr>
        <w:pStyle w:val="Heading10"/>
        <w:numPr>
          <w:ilvl w:val="0"/>
          <w:numId w:val="19"/>
        </w:numPr>
        <w:spacing w:before="0"/>
        <w:rPr>
          <w:rFonts w:cs="Arial"/>
          <w:lang w:val="en-US"/>
        </w:rPr>
      </w:pPr>
      <w:r w:rsidRPr="00B66DB0">
        <w:rPr>
          <w:rFonts w:cs="Arial"/>
          <w:lang w:val="ru-RU"/>
        </w:rPr>
        <w:br w:type="page"/>
      </w:r>
      <w:bookmarkStart w:id="13" w:name="_Toc430335136"/>
      <w:bookmarkStart w:id="14" w:name="_Toc442559876"/>
      <w:bookmarkStart w:id="15" w:name="_Toc427817447"/>
      <w:r w:rsidR="00FA0E61" w:rsidRPr="00B66DB0">
        <w:rPr>
          <w:rFonts w:cs="Arial"/>
        </w:rPr>
        <w:lastRenderedPageBreak/>
        <w:t>ОПШТИ ПОДАЦИ О ЈАВНОЈ НАБАВЦИ</w:t>
      </w:r>
      <w:bookmarkEnd w:id="13"/>
      <w:bookmarkEnd w:id="14"/>
    </w:p>
    <w:p w:rsidR="004276AD" w:rsidRPr="00B66DB0" w:rsidRDefault="004276AD" w:rsidP="00A3146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B66DB0" w:rsidTr="00B66DB0">
        <w:trPr>
          <w:trHeight w:val="503"/>
        </w:trPr>
        <w:tc>
          <w:tcPr>
            <w:tcW w:w="3032" w:type="dxa"/>
            <w:shd w:val="clear" w:color="auto" w:fill="auto"/>
          </w:tcPr>
          <w:p w:rsidR="004276AD" w:rsidRPr="00B66DB0" w:rsidRDefault="004276AD" w:rsidP="00A3146A">
            <w:pPr>
              <w:autoSpaceDE w:val="0"/>
              <w:autoSpaceDN w:val="0"/>
              <w:adjustRightInd w:val="0"/>
              <w:spacing w:before="0"/>
              <w:jc w:val="center"/>
              <w:rPr>
                <w:rFonts w:eastAsia="TimesNewRomanPSMT" w:cs="Arial"/>
                <w:bCs/>
              </w:rPr>
            </w:pPr>
            <w:r w:rsidRPr="00B66DB0">
              <w:rPr>
                <w:rFonts w:eastAsia="TimesNewRomanPSMT" w:cs="Arial"/>
                <w:bCs/>
              </w:rPr>
              <w:t>Назив и адреса Наручиоца</w:t>
            </w:r>
          </w:p>
        </w:tc>
        <w:tc>
          <w:tcPr>
            <w:tcW w:w="6213" w:type="dxa"/>
            <w:shd w:val="clear" w:color="auto" w:fill="auto"/>
          </w:tcPr>
          <w:p w:rsidR="004276AD" w:rsidRPr="00B66DB0" w:rsidRDefault="004276AD" w:rsidP="00A3146A">
            <w:pPr>
              <w:suppressAutoHyphens/>
              <w:spacing w:before="0"/>
              <w:jc w:val="center"/>
              <w:rPr>
                <w:rFonts w:cs="Arial"/>
              </w:rPr>
            </w:pPr>
            <w:r w:rsidRPr="00B66DB0">
              <w:rPr>
                <w:rFonts w:cs="Arial"/>
              </w:rPr>
              <w:t>Јавно предузеће „Електропривреда Србије“ Београд,</w:t>
            </w:r>
          </w:p>
          <w:p w:rsidR="002E12CC" w:rsidRPr="00B66DB0" w:rsidRDefault="004276AD" w:rsidP="00B66DB0">
            <w:pPr>
              <w:suppressAutoHyphens/>
              <w:spacing w:before="0"/>
              <w:jc w:val="center"/>
              <w:rPr>
                <w:rFonts w:cs="Arial"/>
                <w:color w:val="00B0F0"/>
                <w:lang w:val="sr-Cyrl-RS"/>
              </w:rPr>
            </w:pPr>
            <w:r w:rsidRPr="00B66DB0">
              <w:rPr>
                <w:rFonts w:cs="Arial"/>
              </w:rPr>
              <w:t>Улица царице Милице бр.2, 11000 Београд</w:t>
            </w:r>
          </w:p>
        </w:tc>
      </w:tr>
      <w:tr w:rsidR="004276AD" w:rsidRPr="00B66DB0" w:rsidTr="002E12CC">
        <w:tc>
          <w:tcPr>
            <w:tcW w:w="3032" w:type="dxa"/>
            <w:shd w:val="clear" w:color="auto" w:fill="auto"/>
          </w:tcPr>
          <w:p w:rsidR="004276AD" w:rsidRPr="00B66DB0" w:rsidRDefault="004276AD" w:rsidP="00A3146A">
            <w:pPr>
              <w:autoSpaceDE w:val="0"/>
              <w:autoSpaceDN w:val="0"/>
              <w:adjustRightInd w:val="0"/>
              <w:spacing w:before="0"/>
              <w:jc w:val="center"/>
              <w:rPr>
                <w:rFonts w:eastAsia="TimesNewRomanPSMT" w:cs="Arial"/>
                <w:bCs/>
              </w:rPr>
            </w:pPr>
            <w:r w:rsidRPr="00B66DB0">
              <w:rPr>
                <w:rFonts w:eastAsia="TimesNewRomanPSMT" w:cs="Arial"/>
                <w:bCs/>
              </w:rPr>
              <w:t>Интернет страница Наручиоца</w:t>
            </w:r>
          </w:p>
        </w:tc>
        <w:tc>
          <w:tcPr>
            <w:tcW w:w="6213" w:type="dxa"/>
            <w:shd w:val="clear" w:color="auto" w:fill="auto"/>
          </w:tcPr>
          <w:p w:rsidR="004276AD" w:rsidRPr="00B66DB0" w:rsidRDefault="00CC75E5" w:rsidP="00A3146A">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B66DB0">
                <w:rPr>
                  <w:rStyle w:val="Hyperlink"/>
                  <w:rFonts w:eastAsia="Arial Unicode MS" w:cs="Arial"/>
                  <w:color w:val="auto"/>
                  <w:kern w:val="1"/>
                  <w:lang w:eastAsia="ar-SA"/>
                </w:rPr>
                <w:t>www.eps.rs</w:t>
              </w:r>
            </w:hyperlink>
          </w:p>
          <w:p w:rsidR="002E12CC" w:rsidRPr="00B66DB0" w:rsidRDefault="002E12CC" w:rsidP="00A3146A">
            <w:pPr>
              <w:autoSpaceDE w:val="0"/>
              <w:autoSpaceDN w:val="0"/>
              <w:adjustRightInd w:val="0"/>
              <w:spacing w:before="0"/>
              <w:jc w:val="center"/>
              <w:rPr>
                <w:rFonts w:eastAsia="TimesNewRomanPSMT" w:cs="Arial"/>
                <w:bCs/>
              </w:rPr>
            </w:pPr>
          </w:p>
        </w:tc>
      </w:tr>
      <w:tr w:rsidR="004276AD" w:rsidRPr="00B66DB0" w:rsidTr="002E12CC">
        <w:tc>
          <w:tcPr>
            <w:tcW w:w="3032" w:type="dxa"/>
            <w:shd w:val="clear" w:color="auto" w:fill="auto"/>
          </w:tcPr>
          <w:p w:rsidR="004276AD" w:rsidRPr="00B66DB0" w:rsidRDefault="004276AD" w:rsidP="00A3146A">
            <w:pPr>
              <w:autoSpaceDE w:val="0"/>
              <w:autoSpaceDN w:val="0"/>
              <w:adjustRightInd w:val="0"/>
              <w:spacing w:before="0"/>
              <w:jc w:val="center"/>
              <w:rPr>
                <w:rFonts w:eastAsia="TimesNewRomanPSMT" w:cs="Arial"/>
                <w:bCs/>
              </w:rPr>
            </w:pPr>
            <w:r w:rsidRPr="00B66DB0">
              <w:rPr>
                <w:rFonts w:eastAsia="TimesNewRomanPSMT" w:cs="Arial"/>
                <w:bCs/>
              </w:rPr>
              <w:t>Врста поступка</w:t>
            </w:r>
          </w:p>
        </w:tc>
        <w:tc>
          <w:tcPr>
            <w:tcW w:w="6213" w:type="dxa"/>
            <w:shd w:val="clear" w:color="auto" w:fill="auto"/>
            <w:vAlign w:val="center"/>
          </w:tcPr>
          <w:p w:rsidR="004276AD" w:rsidRPr="00B66DB0" w:rsidRDefault="004276AD" w:rsidP="00A3146A">
            <w:pPr>
              <w:autoSpaceDE w:val="0"/>
              <w:autoSpaceDN w:val="0"/>
              <w:adjustRightInd w:val="0"/>
              <w:spacing w:before="0"/>
              <w:jc w:val="center"/>
              <w:rPr>
                <w:rFonts w:eastAsia="TimesNewRomanPSMT" w:cs="Arial"/>
                <w:bCs/>
                <w:lang w:val="sr-Cyrl-RS"/>
              </w:rPr>
            </w:pPr>
            <w:r w:rsidRPr="00B66DB0">
              <w:rPr>
                <w:rFonts w:eastAsia="TimesNewRomanPSMT" w:cs="Arial"/>
                <w:bCs/>
              </w:rPr>
              <w:t xml:space="preserve">   </w:t>
            </w:r>
            <w:r w:rsidR="00D34466" w:rsidRPr="00B66DB0">
              <w:rPr>
                <w:rFonts w:eastAsia="TimesNewRomanPSMT" w:cs="Arial"/>
                <w:bCs/>
                <w:lang w:val="sr-Cyrl-RS"/>
              </w:rPr>
              <w:t>Отворени поступак</w:t>
            </w:r>
          </w:p>
        </w:tc>
      </w:tr>
      <w:tr w:rsidR="004276AD" w:rsidRPr="00B66DB0" w:rsidTr="00B66DB0">
        <w:trPr>
          <w:trHeight w:val="287"/>
        </w:trPr>
        <w:tc>
          <w:tcPr>
            <w:tcW w:w="3032" w:type="dxa"/>
            <w:shd w:val="clear" w:color="auto" w:fill="auto"/>
          </w:tcPr>
          <w:p w:rsidR="004276AD" w:rsidRPr="00B66DB0" w:rsidRDefault="004276AD" w:rsidP="00A3146A">
            <w:pPr>
              <w:autoSpaceDE w:val="0"/>
              <w:autoSpaceDN w:val="0"/>
              <w:adjustRightInd w:val="0"/>
              <w:spacing w:before="0"/>
              <w:jc w:val="center"/>
              <w:rPr>
                <w:rFonts w:eastAsia="TimesNewRomanPSMT" w:cs="Arial"/>
                <w:bCs/>
              </w:rPr>
            </w:pPr>
            <w:r w:rsidRPr="00B66DB0">
              <w:rPr>
                <w:rFonts w:eastAsia="TimesNewRomanPSMT" w:cs="Arial"/>
                <w:bCs/>
              </w:rPr>
              <w:t>Предмет јавне набавке</w:t>
            </w:r>
          </w:p>
        </w:tc>
        <w:tc>
          <w:tcPr>
            <w:tcW w:w="6213" w:type="dxa"/>
            <w:shd w:val="clear" w:color="auto" w:fill="auto"/>
          </w:tcPr>
          <w:p w:rsidR="004276AD" w:rsidRPr="00B66DB0" w:rsidRDefault="004276AD" w:rsidP="00A3146A">
            <w:pPr>
              <w:pStyle w:val="Heading10"/>
              <w:spacing w:before="0"/>
              <w:jc w:val="center"/>
              <w:rPr>
                <w:rFonts w:cs="Arial"/>
              </w:rPr>
            </w:pPr>
            <w:bookmarkStart w:id="16" w:name="_Toc442559877"/>
            <w:r w:rsidRPr="00B66DB0">
              <w:rPr>
                <w:rFonts w:cs="Arial"/>
                <w:b w:val="0"/>
              </w:rPr>
              <w:t xml:space="preserve">Набавка добара: </w:t>
            </w:r>
            <w:r w:rsidR="008B4A1E" w:rsidRPr="00B66DB0">
              <w:rPr>
                <w:rFonts w:cs="Arial"/>
                <w:b w:val="0"/>
                <w:lang w:val="ru-RU"/>
              </w:rPr>
              <w:t>Надоградња систем сале Дата Центра</w:t>
            </w:r>
            <w:bookmarkEnd w:id="16"/>
          </w:p>
        </w:tc>
      </w:tr>
      <w:tr w:rsidR="002E12CC" w:rsidRPr="00B66DB0" w:rsidTr="00B66DB0">
        <w:trPr>
          <w:trHeight w:val="260"/>
        </w:trPr>
        <w:tc>
          <w:tcPr>
            <w:tcW w:w="3032" w:type="dxa"/>
            <w:shd w:val="clear" w:color="auto" w:fill="auto"/>
          </w:tcPr>
          <w:p w:rsidR="002E12CC" w:rsidRPr="00B66DB0" w:rsidRDefault="002E12CC" w:rsidP="00A3146A">
            <w:pPr>
              <w:autoSpaceDE w:val="0"/>
              <w:autoSpaceDN w:val="0"/>
              <w:adjustRightInd w:val="0"/>
              <w:spacing w:before="0"/>
              <w:jc w:val="center"/>
              <w:rPr>
                <w:rFonts w:eastAsia="TimesNewRomanPSMT" w:cs="Arial"/>
                <w:bCs/>
              </w:rPr>
            </w:pPr>
            <w:r w:rsidRPr="00B66DB0">
              <w:rPr>
                <w:rFonts w:cs="Arial"/>
              </w:rPr>
              <w:t>Опис сваке партије</w:t>
            </w:r>
          </w:p>
        </w:tc>
        <w:tc>
          <w:tcPr>
            <w:tcW w:w="6213" w:type="dxa"/>
            <w:shd w:val="clear" w:color="auto" w:fill="auto"/>
            <w:vAlign w:val="center"/>
          </w:tcPr>
          <w:p w:rsidR="002E12CC" w:rsidRPr="00B66DB0" w:rsidRDefault="002E12CC" w:rsidP="00B66DB0">
            <w:pPr>
              <w:pStyle w:val="ListParagraph"/>
              <w:widowControl w:val="0"/>
              <w:spacing w:before="0" w:after="0" w:line="240" w:lineRule="auto"/>
              <w:ind w:left="0"/>
              <w:jc w:val="center"/>
              <w:rPr>
                <w:rFonts w:eastAsia="TimesNewRomanPSMT" w:cs="Arial"/>
                <w:b/>
                <w:bCs/>
              </w:rPr>
            </w:pPr>
            <w:r w:rsidRPr="00B66DB0">
              <w:rPr>
                <w:rFonts w:ascii="Arial" w:hAnsi="Arial" w:cs="Arial"/>
              </w:rPr>
              <w:t>Jавна набавка није обликована по партијама</w:t>
            </w:r>
          </w:p>
        </w:tc>
      </w:tr>
      <w:tr w:rsidR="004276AD" w:rsidRPr="00B66DB0" w:rsidTr="00B66DB0">
        <w:trPr>
          <w:trHeight w:val="260"/>
        </w:trPr>
        <w:tc>
          <w:tcPr>
            <w:tcW w:w="3032" w:type="dxa"/>
            <w:shd w:val="clear" w:color="auto" w:fill="auto"/>
          </w:tcPr>
          <w:p w:rsidR="004276AD" w:rsidRPr="00B66DB0" w:rsidRDefault="004276AD" w:rsidP="00A3146A">
            <w:pPr>
              <w:autoSpaceDE w:val="0"/>
              <w:autoSpaceDN w:val="0"/>
              <w:adjustRightInd w:val="0"/>
              <w:spacing w:before="0"/>
              <w:jc w:val="center"/>
              <w:rPr>
                <w:rFonts w:eastAsia="TimesNewRomanPSMT" w:cs="Arial"/>
                <w:bCs/>
              </w:rPr>
            </w:pPr>
            <w:r w:rsidRPr="00B66DB0">
              <w:rPr>
                <w:rFonts w:eastAsia="TimesNewRomanPSMT" w:cs="Arial"/>
                <w:bCs/>
              </w:rPr>
              <w:t>Циљ поступка</w:t>
            </w:r>
          </w:p>
        </w:tc>
        <w:tc>
          <w:tcPr>
            <w:tcW w:w="6213" w:type="dxa"/>
            <w:shd w:val="clear" w:color="auto" w:fill="auto"/>
          </w:tcPr>
          <w:p w:rsidR="002E12CC" w:rsidRPr="00B66DB0" w:rsidRDefault="004276AD" w:rsidP="00A3146A">
            <w:pPr>
              <w:autoSpaceDE w:val="0"/>
              <w:autoSpaceDN w:val="0"/>
              <w:adjustRightInd w:val="0"/>
              <w:spacing w:before="0"/>
              <w:jc w:val="center"/>
              <w:rPr>
                <w:rFonts w:eastAsia="TimesNewRomanPSMT" w:cs="Arial"/>
                <w:b/>
                <w:bCs/>
                <w:color w:val="FF0000"/>
              </w:rPr>
            </w:pPr>
            <w:r w:rsidRPr="00B66DB0">
              <w:rPr>
                <w:rFonts w:eastAsia="TimesNewRomanPSMT" w:cs="Arial"/>
                <w:bCs/>
              </w:rPr>
              <w:t xml:space="preserve"> Закључење Уговора о јавној набавци </w:t>
            </w:r>
          </w:p>
        </w:tc>
      </w:tr>
      <w:tr w:rsidR="004276AD" w:rsidRPr="00B66DB0" w:rsidTr="002E12CC">
        <w:trPr>
          <w:trHeight w:val="1057"/>
        </w:trPr>
        <w:tc>
          <w:tcPr>
            <w:tcW w:w="3032" w:type="dxa"/>
            <w:shd w:val="clear" w:color="auto" w:fill="auto"/>
          </w:tcPr>
          <w:p w:rsidR="004276AD" w:rsidRPr="00B66DB0" w:rsidRDefault="004276AD" w:rsidP="00A3146A">
            <w:pPr>
              <w:autoSpaceDE w:val="0"/>
              <w:autoSpaceDN w:val="0"/>
              <w:adjustRightInd w:val="0"/>
              <w:spacing w:before="0"/>
              <w:jc w:val="center"/>
              <w:rPr>
                <w:rFonts w:eastAsia="TimesNewRomanPSMT" w:cs="Arial"/>
                <w:bCs/>
              </w:rPr>
            </w:pPr>
          </w:p>
          <w:p w:rsidR="004276AD" w:rsidRPr="00B66DB0" w:rsidRDefault="004276AD" w:rsidP="00A3146A">
            <w:pPr>
              <w:autoSpaceDE w:val="0"/>
              <w:autoSpaceDN w:val="0"/>
              <w:adjustRightInd w:val="0"/>
              <w:spacing w:before="0"/>
              <w:jc w:val="center"/>
              <w:rPr>
                <w:rFonts w:eastAsia="TimesNewRomanPSMT" w:cs="Arial"/>
                <w:bCs/>
              </w:rPr>
            </w:pPr>
            <w:r w:rsidRPr="00B66DB0">
              <w:rPr>
                <w:rFonts w:eastAsia="TimesNewRomanPSMT" w:cs="Arial"/>
                <w:bCs/>
              </w:rPr>
              <w:t>Контакт</w:t>
            </w:r>
          </w:p>
        </w:tc>
        <w:tc>
          <w:tcPr>
            <w:tcW w:w="6213" w:type="dxa"/>
            <w:shd w:val="clear" w:color="auto" w:fill="auto"/>
            <w:vAlign w:val="center"/>
          </w:tcPr>
          <w:p w:rsidR="004276AD" w:rsidRPr="00B66DB0" w:rsidRDefault="008B4A1E" w:rsidP="00A3146A">
            <w:pPr>
              <w:spacing w:before="0"/>
              <w:jc w:val="center"/>
              <w:rPr>
                <w:rFonts w:cs="Arial"/>
                <w:i/>
                <w:color w:val="00B0F0"/>
                <w:lang w:val="sr-Cyrl-RS"/>
              </w:rPr>
            </w:pPr>
            <w:r w:rsidRPr="00B66DB0">
              <w:rPr>
                <w:rFonts w:cs="Arial"/>
                <w:lang w:val="sr-Cyrl-RS"/>
              </w:rPr>
              <w:t>Сања Аликалфић</w:t>
            </w:r>
          </w:p>
          <w:p w:rsidR="004276AD" w:rsidRPr="00B66DB0" w:rsidRDefault="004276AD" w:rsidP="00A3146A">
            <w:pPr>
              <w:spacing w:before="0"/>
              <w:jc w:val="center"/>
              <w:rPr>
                <w:rStyle w:val="Hyperlink"/>
                <w:rFonts w:cs="Arial"/>
                <w:color w:val="00B0F0"/>
              </w:rPr>
            </w:pPr>
            <w:r w:rsidRPr="00B66DB0">
              <w:rPr>
                <w:rFonts w:cs="Arial"/>
              </w:rPr>
              <w:t xml:space="preserve">e-mail: </w:t>
            </w:r>
            <w:hyperlink r:id="rId166" w:history="1">
              <w:r w:rsidR="008B4A1E" w:rsidRPr="00B66DB0">
                <w:rPr>
                  <w:rStyle w:val="Hyperlink"/>
                  <w:rFonts w:cs="Arial"/>
                  <w:color w:val="00B0F0"/>
                </w:rPr>
                <w:t>sanja.alikalfic</w:t>
              </w:r>
              <w:r w:rsidRPr="00B66DB0">
                <w:rPr>
                  <w:rStyle w:val="Hyperlink"/>
                  <w:rFonts w:cs="Arial"/>
                  <w:color w:val="00B0F0"/>
                </w:rPr>
                <w:t>@</w:t>
              </w:r>
            </w:hyperlink>
            <w:r w:rsidR="008B4A1E" w:rsidRPr="00B66DB0">
              <w:rPr>
                <w:rStyle w:val="Hyperlink"/>
                <w:rFonts w:cs="Arial"/>
                <w:color w:val="00B0F0"/>
              </w:rPr>
              <w:t>eps.rs</w:t>
            </w:r>
          </w:p>
          <w:p w:rsidR="003F558B" w:rsidRPr="00B66DB0" w:rsidRDefault="003F558B" w:rsidP="00A3146A">
            <w:pPr>
              <w:spacing w:before="0"/>
              <w:jc w:val="center"/>
            </w:pPr>
            <w:r w:rsidRPr="00B66DB0">
              <w:t>Ана Драшковић</w:t>
            </w:r>
          </w:p>
          <w:p w:rsidR="004276AD" w:rsidRPr="00B66DB0" w:rsidRDefault="003F558B" w:rsidP="00B66DB0">
            <w:pPr>
              <w:spacing w:before="0"/>
              <w:jc w:val="center"/>
              <w:rPr>
                <w:rFonts w:cs="Arial"/>
              </w:rPr>
            </w:pPr>
            <w:r w:rsidRPr="00B66DB0">
              <w:rPr>
                <w:rStyle w:val="Hyperlink"/>
                <w:color w:val="00B0F0"/>
              </w:rPr>
              <w:t>e-mail: ana.draskovic@eps.rs</w:t>
            </w:r>
          </w:p>
        </w:tc>
      </w:tr>
    </w:tbl>
    <w:p w:rsidR="00FA0E61" w:rsidRPr="00B66DB0" w:rsidRDefault="00FA0E61" w:rsidP="00A3146A">
      <w:pPr>
        <w:spacing w:before="0"/>
        <w:rPr>
          <w:rFonts w:cs="Arial"/>
        </w:rPr>
      </w:pPr>
    </w:p>
    <w:p w:rsidR="002E12CC" w:rsidRPr="00B66DB0" w:rsidRDefault="002E12CC" w:rsidP="00A3146A">
      <w:pPr>
        <w:spacing w:before="0"/>
        <w:rPr>
          <w:rFonts w:cs="Arial"/>
        </w:rPr>
      </w:pPr>
    </w:p>
    <w:p w:rsidR="002E12CC" w:rsidRPr="00B66DB0" w:rsidRDefault="002E12CC" w:rsidP="00A3146A">
      <w:pPr>
        <w:spacing w:before="0"/>
        <w:rPr>
          <w:rFonts w:cs="Arial"/>
        </w:rPr>
      </w:pPr>
    </w:p>
    <w:p w:rsidR="002E12CC" w:rsidRPr="00B66DB0" w:rsidRDefault="002E12CC" w:rsidP="00A3146A">
      <w:pPr>
        <w:spacing w:before="0"/>
        <w:rPr>
          <w:rFonts w:cs="Arial"/>
        </w:rPr>
      </w:pPr>
    </w:p>
    <w:p w:rsidR="002E12CC" w:rsidRPr="00B66DB0" w:rsidRDefault="002E12CC" w:rsidP="00A3146A">
      <w:pPr>
        <w:spacing w:before="0"/>
        <w:rPr>
          <w:rFonts w:cs="Arial"/>
        </w:rPr>
      </w:pPr>
    </w:p>
    <w:p w:rsidR="002E12CC" w:rsidRPr="00B66DB0" w:rsidRDefault="002E12CC" w:rsidP="00A3146A">
      <w:pPr>
        <w:spacing w:before="0"/>
        <w:rPr>
          <w:rFonts w:cs="Arial"/>
        </w:rPr>
      </w:pPr>
    </w:p>
    <w:p w:rsidR="002E12CC" w:rsidRPr="00B66DB0" w:rsidRDefault="002E12CC" w:rsidP="00A3146A">
      <w:pPr>
        <w:spacing w:before="0"/>
        <w:rPr>
          <w:rFonts w:cs="Arial"/>
        </w:rPr>
      </w:pPr>
    </w:p>
    <w:p w:rsidR="008B4A1E" w:rsidRPr="00B66DB0" w:rsidRDefault="008B4A1E" w:rsidP="00A3146A">
      <w:pPr>
        <w:spacing w:before="0"/>
        <w:jc w:val="left"/>
        <w:rPr>
          <w:rFonts w:cs="Arial"/>
          <w:b/>
          <w:lang w:val="sr-Cyrl-RS" w:eastAsia="ar-SA"/>
        </w:rPr>
      </w:pPr>
      <w:bookmarkStart w:id="17" w:name="_Toc442559878"/>
      <w:bookmarkStart w:id="18" w:name="_Toc427817448"/>
      <w:r w:rsidRPr="00B66DB0">
        <w:rPr>
          <w:rFonts w:cs="Arial"/>
          <w:lang w:val="sr-Cyrl-RS"/>
        </w:rPr>
        <w:br w:type="page"/>
      </w:r>
    </w:p>
    <w:p w:rsidR="002E12CC" w:rsidRPr="00B66DB0" w:rsidRDefault="002E12CC" w:rsidP="00A3146A">
      <w:pPr>
        <w:pStyle w:val="Heading10"/>
        <w:numPr>
          <w:ilvl w:val="0"/>
          <w:numId w:val="19"/>
        </w:numPr>
        <w:spacing w:before="0"/>
        <w:jc w:val="both"/>
        <w:rPr>
          <w:rFonts w:cs="Arial"/>
          <w:lang w:val="sr-Cyrl-RS"/>
        </w:rPr>
      </w:pPr>
      <w:r w:rsidRPr="00B66DB0">
        <w:rPr>
          <w:rFonts w:cs="Arial"/>
          <w:lang w:val="sr-Cyrl-RS"/>
        </w:rPr>
        <w:lastRenderedPageBreak/>
        <w:t>ПОДАЦИ О ПРЕДМЕТУ ЈАВНЕ НАБАВКЕ</w:t>
      </w:r>
    </w:p>
    <w:p w:rsidR="00A3146A" w:rsidRPr="00B66DB0" w:rsidRDefault="00A3146A" w:rsidP="00D02880">
      <w:pPr>
        <w:rPr>
          <w:rFonts w:cs="Arial"/>
        </w:rPr>
      </w:pPr>
    </w:p>
    <w:p w:rsidR="002E12CC" w:rsidRPr="00B66DB0" w:rsidRDefault="002E12CC" w:rsidP="00A3146A">
      <w:pPr>
        <w:pStyle w:val="Heading10"/>
        <w:spacing w:before="0"/>
        <w:ind w:left="0" w:firstLine="0"/>
        <w:jc w:val="both"/>
        <w:rPr>
          <w:rFonts w:cs="Arial"/>
          <w:lang w:val="sr-Cyrl-RS"/>
        </w:rPr>
      </w:pPr>
      <w:r w:rsidRPr="00B66DB0">
        <w:rPr>
          <w:rFonts w:cs="Arial"/>
          <w:lang w:val="sr-Cyrl-RS"/>
        </w:rPr>
        <w:t xml:space="preserve">2.1 Опис предмета јавне набавке, назив и ознака из општег речника </w:t>
      </w:r>
      <w:r w:rsidR="0032186E" w:rsidRPr="00B66DB0">
        <w:rPr>
          <w:rFonts w:cs="Arial"/>
          <w:lang w:val="sr-Cyrl-RS"/>
        </w:rPr>
        <w:t xml:space="preserve"> </w:t>
      </w:r>
      <w:r w:rsidRPr="00B66DB0">
        <w:rPr>
          <w:rFonts w:cs="Arial"/>
          <w:lang w:val="sr-Cyrl-RS"/>
        </w:rPr>
        <w:t>набавке</w:t>
      </w:r>
    </w:p>
    <w:p w:rsidR="002E12CC" w:rsidRPr="00B66DB0" w:rsidRDefault="002E12CC" w:rsidP="00A3146A">
      <w:pPr>
        <w:spacing w:before="0"/>
        <w:rPr>
          <w:rFonts w:cs="Arial"/>
          <w:lang w:val="sr-Cyrl-RS" w:eastAsia="zh-CN"/>
        </w:rPr>
      </w:pPr>
      <w:r w:rsidRPr="00B66DB0">
        <w:rPr>
          <w:rFonts w:cs="Arial"/>
          <w:lang w:eastAsia="zh-CN"/>
        </w:rPr>
        <w:t xml:space="preserve">Опис предмета јавне набавке: </w:t>
      </w:r>
      <w:r w:rsidR="008B4A1E" w:rsidRPr="00B66DB0">
        <w:rPr>
          <w:rFonts w:cs="Arial"/>
          <w:lang w:val="ru-RU"/>
        </w:rPr>
        <w:t>Надоградња систем сале Дата Центра</w:t>
      </w:r>
    </w:p>
    <w:p w:rsidR="008B4A1E" w:rsidRPr="00B66DB0" w:rsidRDefault="002E12CC" w:rsidP="00A3146A">
      <w:pPr>
        <w:spacing w:before="0"/>
        <w:rPr>
          <w:rFonts w:cs="Arial"/>
          <w:lang w:val="sr-Cyrl-RS" w:eastAsia="zh-CN"/>
        </w:rPr>
      </w:pPr>
      <w:r w:rsidRPr="00B66DB0">
        <w:rPr>
          <w:rFonts w:cs="Arial"/>
          <w:lang w:eastAsia="zh-CN"/>
        </w:rPr>
        <w:t xml:space="preserve">Назив </w:t>
      </w:r>
      <w:r w:rsidR="008B4A1E" w:rsidRPr="00B66DB0">
        <w:rPr>
          <w:rFonts w:cs="Arial"/>
          <w:lang w:val="sr-Cyrl-RS" w:eastAsia="zh-CN"/>
        </w:rPr>
        <w:t xml:space="preserve">и ознака </w:t>
      </w:r>
      <w:r w:rsidRPr="00B66DB0">
        <w:rPr>
          <w:rFonts w:cs="Arial"/>
          <w:lang w:eastAsia="zh-CN"/>
        </w:rPr>
        <w:t>из општег речника набавке:</w:t>
      </w:r>
      <w:r w:rsidR="008B4A1E" w:rsidRPr="00B66DB0">
        <w:rPr>
          <w:rFonts w:cs="Arial"/>
          <w:lang w:val="sr-Cyrl-RS" w:eastAsia="zh-CN"/>
        </w:rPr>
        <w:t xml:space="preserve"> </w:t>
      </w:r>
    </w:p>
    <w:p w:rsidR="002E12CC" w:rsidRPr="00B66DB0" w:rsidRDefault="008B4A1E" w:rsidP="00A3146A">
      <w:pPr>
        <w:spacing w:before="0"/>
        <w:rPr>
          <w:rFonts w:cs="Arial"/>
          <w:lang w:val="ru-RU"/>
        </w:rPr>
      </w:pPr>
      <w:r w:rsidRPr="00B66DB0">
        <w:rPr>
          <w:rFonts w:cs="Arial"/>
          <w:lang w:val="ru-RU"/>
        </w:rPr>
        <w:t>Рачунарска опрема</w:t>
      </w:r>
      <w:r w:rsidRPr="00B66DB0">
        <w:rPr>
          <w:rFonts w:cs="Arial"/>
          <w:lang w:val="sr-Cyrl-RS" w:eastAsia="zh-CN"/>
        </w:rPr>
        <w:t xml:space="preserve"> – </w:t>
      </w:r>
      <w:r w:rsidRPr="00B66DB0">
        <w:rPr>
          <w:rFonts w:cs="Arial"/>
          <w:lang w:val="ru-RU"/>
        </w:rPr>
        <w:t>30230000</w:t>
      </w:r>
    </w:p>
    <w:p w:rsidR="008B4A1E" w:rsidRPr="00B66DB0" w:rsidRDefault="008B4A1E" w:rsidP="00A3146A">
      <w:pPr>
        <w:spacing w:before="0"/>
        <w:rPr>
          <w:rFonts w:cs="Arial"/>
          <w:lang w:val="ru-RU"/>
        </w:rPr>
      </w:pPr>
      <w:r w:rsidRPr="00B66DB0">
        <w:rPr>
          <w:rFonts w:cs="Arial"/>
          <w:lang w:val="ru-RU"/>
        </w:rPr>
        <w:t xml:space="preserve">Рачунарски сервери - 48822000 </w:t>
      </w:r>
    </w:p>
    <w:p w:rsidR="008B4A1E" w:rsidRPr="00B66DB0" w:rsidRDefault="008B4A1E" w:rsidP="00A3146A">
      <w:pPr>
        <w:spacing w:before="0"/>
        <w:rPr>
          <w:rFonts w:cs="Arial"/>
          <w:lang w:val="ru-RU"/>
        </w:rPr>
      </w:pPr>
      <w:r w:rsidRPr="00B66DB0">
        <w:rPr>
          <w:rFonts w:cs="Arial"/>
          <w:lang w:val="ru-RU"/>
        </w:rPr>
        <w:t xml:space="preserve">Сервери датотека - 48823000 </w:t>
      </w:r>
    </w:p>
    <w:p w:rsidR="008B4A1E" w:rsidRPr="00B66DB0" w:rsidRDefault="008B4A1E" w:rsidP="00A3146A">
      <w:pPr>
        <w:spacing w:before="0"/>
        <w:rPr>
          <w:rFonts w:cs="Arial"/>
          <w:lang w:val="ru-RU"/>
        </w:rPr>
      </w:pPr>
      <w:r w:rsidRPr="00B66DB0">
        <w:rPr>
          <w:rFonts w:cs="Arial"/>
          <w:lang w:val="ru-RU"/>
        </w:rPr>
        <w:t xml:space="preserve">Мрежне компоненте - 32422000 </w:t>
      </w:r>
    </w:p>
    <w:p w:rsidR="008B4A1E" w:rsidRPr="00B66DB0" w:rsidRDefault="008B4A1E" w:rsidP="00A3146A">
      <w:pPr>
        <w:spacing w:before="0"/>
        <w:rPr>
          <w:rFonts w:cs="Arial"/>
          <w:lang w:val="sr-Cyrl-RS" w:eastAsia="zh-CN"/>
        </w:rPr>
      </w:pPr>
      <w:r w:rsidRPr="00B66DB0">
        <w:rPr>
          <w:rFonts w:cs="Arial"/>
          <w:lang w:val="ru-RU"/>
        </w:rPr>
        <w:t xml:space="preserve">Систем надзора - 35125000 </w:t>
      </w:r>
    </w:p>
    <w:p w:rsidR="0032186E" w:rsidRPr="00B66DB0" w:rsidRDefault="0032186E" w:rsidP="00A3146A">
      <w:pPr>
        <w:spacing w:before="0"/>
        <w:rPr>
          <w:rFonts w:cs="Arial"/>
          <w:lang w:val="sr-Cyrl-RS" w:eastAsia="zh-CN"/>
        </w:rPr>
      </w:pPr>
    </w:p>
    <w:p w:rsidR="002E12CC" w:rsidRPr="00B66DB0" w:rsidRDefault="002E12CC" w:rsidP="00A3146A">
      <w:pPr>
        <w:spacing w:before="0"/>
        <w:rPr>
          <w:rFonts w:cs="Arial"/>
          <w:lang w:eastAsia="zh-CN"/>
        </w:rPr>
      </w:pPr>
      <w:r w:rsidRPr="00B66DB0">
        <w:rPr>
          <w:rFonts w:cs="Arial"/>
          <w:lang w:eastAsia="zh-CN"/>
        </w:rPr>
        <w:t>Детаљани подаци о предмету набавке наведени су у техничкој спецификацији (поглавље 3. Конкурсне документације)</w:t>
      </w:r>
    </w:p>
    <w:p w:rsidR="00A3146A" w:rsidRPr="00B66DB0" w:rsidRDefault="00A3146A">
      <w:pPr>
        <w:spacing w:before="0"/>
        <w:jc w:val="left"/>
        <w:rPr>
          <w:rFonts w:cs="Arial"/>
          <w:lang w:val="sr-Cyrl-RS"/>
        </w:rPr>
      </w:pPr>
      <w:r w:rsidRPr="00B66DB0">
        <w:rPr>
          <w:rFonts w:cs="Arial"/>
          <w:lang w:val="sr-Cyrl-RS"/>
        </w:rPr>
        <w:br w:type="page"/>
      </w:r>
    </w:p>
    <w:p w:rsidR="0032186E" w:rsidRPr="00B66DB0" w:rsidRDefault="00DB369C" w:rsidP="00A3146A">
      <w:pPr>
        <w:pStyle w:val="Heading10"/>
        <w:numPr>
          <w:ilvl w:val="0"/>
          <w:numId w:val="32"/>
        </w:numPr>
        <w:spacing w:before="0"/>
        <w:jc w:val="both"/>
        <w:rPr>
          <w:rFonts w:cs="Arial"/>
          <w:lang w:val="sr-Cyrl-RS"/>
        </w:rPr>
      </w:pPr>
      <w:r w:rsidRPr="00B66DB0">
        <w:rPr>
          <w:rFonts w:cs="Arial"/>
        </w:rPr>
        <w:lastRenderedPageBreak/>
        <w:t>ТЕХНИЧК</w:t>
      </w:r>
      <w:r w:rsidR="0032186E" w:rsidRPr="00B66DB0">
        <w:rPr>
          <w:rFonts w:cs="Arial"/>
          <w:lang w:val="sr-Cyrl-RS"/>
        </w:rPr>
        <w:t>А</w:t>
      </w:r>
      <w:r w:rsidRPr="00B66DB0">
        <w:rPr>
          <w:rFonts w:cs="Arial"/>
        </w:rPr>
        <w:t xml:space="preserve"> </w:t>
      </w:r>
      <w:r w:rsidR="0032186E" w:rsidRPr="00B66DB0">
        <w:rPr>
          <w:rFonts w:cs="Arial"/>
          <w:lang w:val="sr-Cyrl-RS"/>
        </w:rPr>
        <w:t>СПЕЦИФИКАЦИЈА</w:t>
      </w:r>
      <w:r w:rsidRPr="00B66DB0">
        <w:rPr>
          <w:rFonts w:cs="Arial"/>
        </w:rPr>
        <w:t xml:space="preserve"> </w:t>
      </w:r>
    </w:p>
    <w:p w:rsidR="00DB369C" w:rsidRPr="00B66DB0" w:rsidRDefault="0032186E" w:rsidP="00A3146A">
      <w:pPr>
        <w:spacing w:before="0"/>
        <w:rPr>
          <w:rFonts w:cs="Arial"/>
          <w:b/>
          <w:lang w:val="sr-Cyrl-RS"/>
        </w:rPr>
      </w:pPr>
      <w:r w:rsidRPr="00B66DB0">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66DB0">
        <w:rPr>
          <w:rFonts w:cs="Arial"/>
          <w:lang w:val="sr-Cyrl-RS"/>
        </w:rPr>
        <w:t>.</w:t>
      </w:r>
      <w:bookmarkEnd w:id="17"/>
      <w:r w:rsidRPr="00B66DB0">
        <w:rPr>
          <w:rFonts w:cs="Arial"/>
          <w:lang w:val="sr-Cyrl-RS"/>
        </w:rPr>
        <w:t>)</w:t>
      </w:r>
    </w:p>
    <w:p w:rsidR="00A3146A" w:rsidRPr="00B66DB0" w:rsidRDefault="00A3146A" w:rsidP="00A3146A">
      <w:pPr>
        <w:spacing w:before="0"/>
        <w:rPr>
          <w:rFonts w:cs="Arial"/>
          <w:b/>
          <w:u w:val="single"/>
          <w:lang w:val="sr-Latn-CS"/>
        </w:rPr>
      </w:pPr>
    </w:p>
    <w:p w:rsidR="008B4A1E" w:rsidRPr="00B66DB0" w:rsidRDefault="008B4A1E" w:rsidP="00A3146A">
      <w:pPr>
        <w:spacing w:before="0"/>
        <w:rPr>
          <w:rFonts w:cs="Arial"/>
          <w:b/>
          <w:u w:val="single"/>
          <w:lang w:val="sr-Latn-CS"/>
        </w:rPr>
      </w:pPr>
      <w:r w:rsidRPr="00B66DB0">
        <w:rPr>
          <w:rFonts w:cs="Arial"/>
          <w:b/>
          <w:u w:val="single"/>
          <w:lang w:val="sr-Latn-CS"/>
        </w:rPr>
        <w:t>Увод</w:t>
      </w:r>
    </w:p>
    <w:p w:rsidR="00A3146A" w:rsidRPr="00B66DB0" w:rsidRDefault="00A3146A" w:rsidP="00A3146A">
      <w:pPr>
        <w:spacing w:before="0"/>
        <w:rPr>
          <w:rFonts w:cs="Arial"/>
          <w:b/>
          <w:u w:val="single"/>
          <w:lang w:val="sr-Latn-CS"/>
        </w:rPr>
      </w:pPr>
    </w:p>
    <w:p w:rsidR="008B4A1E" w:rsidRPr="00B66DB0" w:rsidRDefault="008B4A1E" w:rsidP="00A3146A">
      <w:pPr>
        <w:spacing w:before="0"/>
        <w:rPr>
          <w:rFonts w:cs="Arial"/>
          <w:lang w:val="sr-Cyrl-RS"/>
        </w:rPr>
      </w:pPr>
      <w:r w:rsidRPr="00B66DB0">
        <w:rPr>
          <w:rFonts w:cs="Arial"/>
          <w:b/>
        </w:rPr>
        <w:t xml:space="preserve">Предмет позива </w:t>
      </w:r>
      <w:r w:rsidRPr="00B66DB0">
        <w:rPr>
          <w:rFonts w:cs="Arial"/>
        </w:rPr>
        <w:t xml:space="preserve">је испорука </w:t>
      </w:r>
      <w:r w:rsidRPr="00B66DB0">
        <w:rPr>
          <w:rFonts w:cs="Arial"/>
          <w:lang w:val="sr-Cyrl-RS"/>
        </w:rPr>
        <w:t>опреме</w:t>
      </w:r>
      <w:r w:rsidRPr="00B66DB0">
        <w:rPr>
          <w:rFonts w:cs="Arial"/>
        </w:rPr>
        <w:t xml:space="preserve"> за потребе </w:t>
      </w:r>
      <w:r w:rsidRPr="00B66DB0">
        <w:rPr>
          <w:rFonts w:cs="Arial"/>
          <w:lang w:val="sr-Cyrl-RS"/>
        </w:rPr>
        <w:t>надоградње постојећих уређаја за складиштење података у огранцима ЈП ЕПС, у РБ Колубара и ТЕ-КО Костолац.</w:t>
      </w:r>
    </w:p>
    <w:p w:rsidR="008B4A1E" w:rsidRPr="00B66DB0" w:rsidRDefault="008B4A1E" w:rsidP="00A3146A">
      <w:pPr>
        <w:spacing w:before="0"/>
        <w:rPr>
          <w:rFonts w:cs="Arial"/>
          <w:b/>
          <w:u w:val="single"/>
          <w:lang w:val="sr-Latn-CS"/>
        </w:rPr>
      </w:pPr>
    </w:p>
    <w:p w:rsidR="008B4A1E" w:rsidRPr="00B66DB0" w:rsidRDefault="008B4A1E" w:rsidP="00A3146A">
      <w:pPr>
        <w:spacing w:before="0"/>
        <w:rPr>
          <w:rFonts w:cs="Arial"/>
          <w:b/>
          <w:u w:val="single"/>
          <w:lang w:val="sr-Latn-CS"/>
        </w:rPr>
      </w:pPr>
      <w:r w:rsidRPr="00B66DB0">
        <w:rPr>
          <w:rFonts w:cs="Arial"/>
          <w:b/>
          <w:u w:val="single"/>
          <w:lang w:val="sr-Latn-CS"/>
        </w:rPr>
        <w:t xml:space="preserve">Постојећа ИТ инфраструктура </w:t>
      </w:r>
    </w:p>
    <w:p w:rsidR="008B4A1E" w:rsidRPr="00B66DB0" w:rsidRDefault="008B4A1E" w:rsidP="00A3146A">
      <w:pPr>
        <w:spacing w:before="0"/>
        <w:rPr>
          <w:rFonts w:cs="Arial"/>
          <w:lang w:val="sr-Cyrl-RS"/>
        </w:rPr>
      </w:pPr>
      <w:r w:rsidRPr="00B66DB0">
        <w:rPr>
          <w:rFonts w:cs="Arial"/>
          <w:lang w:val="sr-Cyrl-RS"/>
        </w:rPr>
        <w:t>Постојећа</w:t>
      </w:r>
      <w:r w:rsidRPr="00B66DB0">
        <w:rPr>
          <w:rFonts w:cs="Arial"/>
        </w:rPr>
        <w:t xml:space="preserve"> </w:t>
      </w:r>
      <w:r w:rsidRPr="00B66DB0">
        <w:rPr>
          <w:rFonts w:cs="Arial"/>
          <w:lang w:val="sr-Cyrl-RS"/>
        </w:rPr>
        <w:t>рачунарска опрема за складиштење података у</w:t>
      </w:r>
      <w:r w:rsidRPr="00B66DB0">
        <w:rPr>
          <w:rFonts w:cs="Arial"/>
          <w:lang w:val="sr-Latn-RS"/>
        </w:rPr>
        <w:t xml:space="preserve"> </w:t>
      </w:r>
      <w:r w:rsidRPr="00B66DB0">
        <w:rPr>
          <w:rFonts w:cs="Arial"/>
          <w:lang w:val="sr-Cyrl-RS"/>
        </w:rPr>
        <w:t xml:space="preserve">Дата центрима наведених производних огранака је базирана на </w:t>
      </w:r>
      <w:r w:rsidRPr="00B66DB0">
        <w:rPr>
          <w:rFonts w:cs="Arial"/>
          <w:lang w:val="sr-Latn-RS"/>
        </w:rPr>
        <w:t>HP</w:t>
      </w:r>
      <w:r w:rsidRPr="00B66DB0">
        <w:rPr>
          <w:rFonts w:cs="Arial"/>
          <w:lang w:val="sr-Cyrl-RS"/>
        </w:rPr>
        <w:t>Е</w:t>
      </w:r>
      <w:r w:rsidRPr="00B66DB0">
        <w:rPr>
          <w:rFonts w:cs="Arial"/>
          <w:lang w:val="sr-Latn-RS"/>
        </w:rPr>
        <w:t xml:space="preserve"> </w:t>
      </w:r>
      <w:r w:rsidRPr="00B66DB0">
        <w:rPr>
          <w:rFonts w:cs="Arial"/>
          <w:lang w:val="sr-Cyrl-RS"/>
        </w:rPr>
        <w:t>технологији и то :</w:t>
      </w:r>
    </w:p>
    <w:p w:rsidR="008B4A1E" w:rsidRPr="00B66DB0" w:rsidRDefault="008B4A1E" w:rsidP="00A3146A">
      <w:pPr>
        <w:pStyle w:val="ListParagraph"/>
        <w:numPr>
          <w:ilvl w:val="0"/>
          <w:numId w:val="34"/>
        </w:numPr>
        <w:spacing w:before="0" w:after="0" w:line="240" w:lineRule="auto"/>
        <w:contextualSpacing w:val="0"/>
        <w:rPr>
          <w:rFonts w:ascii="Arial" w:hAnsi="Arial" w:cs="Arial"/>
          <w:lang w:val="sr-Cyrl-RS"/>
        </w:rPr>
      </w:pPr>
      <w:r w:rsidRPr="00B66DB0">
        <w:rPr>
          <w:rFonts w:ascii="Arial" w:hAnsi="Arial" w:cs="Arial"/>
          <w:lang w:val="sr-Cyrl-RS"/>
        </w:rPr>
        <w:t>HP</w:t>
      </w:r>
      <w:r w:rsidRPr="00B66DB0">
        <w:rPr>
          <w:rFonts w:ascii="Arial" w:hAnsi="Arial" w:cs="Arial"/>
          <w:lang w:val="sr-Latn-RS"/>
        </w:rPr>
        <w:t>E</w:t>
      </w:r>
      <w:r w:rsidRPr="00B66DB0">
        <w:rPr>
          <w:rFonts w:ascii="Arial" w:hAnsi="Arial" w:cs="Arial"/>
          <w:lang w:val="sr-Cyrl-RS"/>
        </w:rPr>
        <w:t xml:space="preserve"> 3PAR 7200 </w:t>
      </w:r>
      <w:r w:rsidRPr="00B66DB0">
        <w:rPr>
          <w:rFonts w:ascii="Arial" w:hAnsi="Arial" w:cs="Arial"/>
          <w:lang w:val="sr-Latn-RS"/>
        </w:rPr>
        <w:t>S</w:t>
      </w:r>
      <w:r w:rsidRPr="00B66DB0">
        <w:rPr>
          <w:rFonts w:ascii="Arial" w:hAnsi="Arial" w:cs="Arial"/>
          <w:lang w:val="sr-Cyrl-RS"/>
        </w:rPr>
        <w:t>torage</w:t>
      </w:r>
    </w:p>
    <w:p w:rsidR="008B4A1E" w:rsidRPr="00B66DB0" w:rsidRDefault="008B4A1E" w:rsidP="00A3146A">
      <w:pPr>
        <w:spacing w:before="0"/>
        <w:rPr>
          <w:rFonts w:cs="Arial"/>
          <w:lang w:val="sr-Cyrl-RS"/>
        </w:rPr>
      </w:pPr>
    </w:p>
    <w:p w:rsidR="008B4A1E" w:rsidRPr="00B66DB0" w:rsidRDefault="008B4A1E" w:rsidP="00342581">
      <w:pPr>
        <w:pStyle w:val="Heading10"/>
        <w:numPr>
          <w:ilvl w:val="1"/>
          <w:numId w:val="32"/>
        </w:numPr>
        <w:rPr>
          <w:rFonts w:cs="Arial"/>
        </w:rPr>
      </w:pPr>
      <w:bookmarkStart w:id="19" w:name="_Toc441651541"/>
      <w:bookmarkStart w:id="20" w:name="_Toc442559879"/>
      <w:r w:rsidRPr="00B66DB0">
        <w:rPr>
          <w:rFonts w:cs="Arial"/>
        </w:rPr>
        <w:t>Врста и количина добара</w:t>
      </w:r>
      <w:bookmarkEnd w:id="19"/>
      <w:bookmarkEnd w:id="20"/>
    </w:p>
    <w:p w:rsidR="008B4A1E" w:rsidRPr="00B66DB0" w:rsidRDefault="008B4A1E" w:rsidP="00A3146A">
      <w:pPr>
        <w:spacing w:before="0"/>
        <w:rPr>
          <w:rFonts w:cs="Arial"/>
          <w:b/>
          <w:u w:val="single"/>
          <w:lang w:val="sr-Cyrl-RS"/>
        </w:rPr>
      </w:pPr>
      <w:r w:rsidRPr="00B66DB0">
        <w:rPr>
          <w:rFonts w:cs="Arial"/>
          <w:b/>
          <w:u w:val="single"/>
          <w:lang w:val="sr-Latn-CS"/>
        </w:rPr>
        <w:t>Спецификација опреме</w:t>
      </w:r>
      <w:r w:rsidRPr="00B66DB0">
        <w:rPr>
          <w:rFonts w:cs="Arial"/>
          <w:b/>
          <w:u w:val="single"/>
          <w:lang w:val="sr-Cyrl-RS"/>
        </w:rPr>
        <w:t xml:space="preserve"> за надградњу</w:t>
      </w:r>
    </w:p>
    <w:p w:rsidR="00A3146A" w:rsidRPr="00B66DB0" w:rsidRDefault="00A3146A" w:rsidP="00A3146A">
      <w:pPr>
        <w:spacing w:before="0"/>
        <w:rPr>
          <w:rFonts w:cs="Arial"/>
          <w:b/>
          <w:lang w:val="sr-Cyrl-RS"/>
        </w:rPr>
      </w:pPr>
    </w:p>
    <w:p w:rsidR="008B4A1E" w:rsidRPr="00B66DB0" w:rsidRDefault="008B4A1E" w:rsidP="00A3146A">
      <w:pPr>
        <w:spacing w:before="0"/>
        <w:rPr>
          <w:rFonts w:cs="Arial"/>
          <w:lang w:val="sr-Cyrl-RS"/>
        </w:rPr>
      </w:pPr>
      <w:r w:rsidRPr="00B66DB0">
        <w:rPr>
          <w:rFonts w:cs="Arial"/>
          <w:b/>
          <w:lang w:val="sr-Cyrl-RS"/>
        </w:rPr>
        <w:t xml:space="preserve">Огранак </w:t>
      </w:r>
      <w:r w:rsidRPr="00B66DB0">
        <w:rPr>
          <w:rFonts w:cs="Arial"/>
          <w:b/>
          <w:lang w:val="sr-Latn-RS"/>
        </w:rPr>
        <w:t xml:space="preserve">РБ </w:t>
      </w:r>
      <w:r w:rsidRPr="00B66DB0">
        <w:rPr>
          <w:rFonts w:cs="Arial"/>
          <w:b/>
          <w:lang w:val="sr-Cyrl-RS"/>
        </w:rPr>
        <w:t>Колубара:</w:t>
      </w:r>
      <w:r w:rsidRPr="00B66DB0">
        <w:rPr>
          <w:rFonts w:cs="Arial"/>
          <w:lang w:val="sr-Cyrl-RS"/>
        </w:rPr>
        <w:t xml:space="preserve"> </w:t>
      </w:r>
      <w:r w:rsidRPr="00B66DB0">
        <w:rPr>
          <w:rFonts w:cs="Arial"/>
          <w:bCs/>
          <w:lang w:val="sr-Cyrl-RS"/>
        </w:rPr>
        <w:t xml:space="preserve">Проширење капацитета постојећег уређаја за складиштење података - </w:t>
      </w:r>
      <w:r w:rsidRPr="00B66DB0">
        <w:rPr>
          <w:rFonts w:cs="Arial"/>
          <w:bCs/>
          <w:lang w:val="sr-Latn-RS"/>
        </w:rPr>
        <w:t>HPE 3PAR 7200</w:t>
      </w:r>
    </w:p>
    <w:tbl>
      <w:tblPr>
        <w:tblW w:w="9092" w:type="dxa"/>
        <w:tblInd w:w="-106" w:type="dxa"/>
        <w:tblLayout w:type="fixed"/>
        <w:tblLook w:val="0000" w:firstRow="0" w:lastRow="0" w:firstColumn="0" w:lastColumn="0" w:noHBand="0" w:noVBand="0"/>
      </w:tblPr>
      <w:tblGrid>
        <w:gridCol w:w="740"/>
        <w:gridCol w:w="1265"/>
        <w:gridCol w:w="5670"/>
        <w:gridCol w:w="1417"/>
      </w:tblGrid>
      <w:tr w:rsidR="008B4A1E" w:rsidRPr="00B66DB0" w:rsidTr="008B4A1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8B4A1E" w:rsidRPr="00B66DB0" w:rsidRDefault="008B4A1E" w:rsidP="00A3146A">
            <w:pPr>
              <w:spacing w:before="0"/>
              <w:rPr>
                <w:rFonts w:cs="Arial"/>
                <w:bCs/>
                <w:lang w:val="sl-SI"/>
              </w:rPr>
            </w:pPr>
            <w:r w:rsidRPr="00B66DB0">
              <w:rPr>
                <w:rFonts w:cs="Arial"/>
                <w:bCs/>
                <w:lang w:val="sl-SI"/>
              </w:rPr>
              <w:t>Број</w:t>
            </w:r>
          </w:p>
        </w:tc>
        <w:tc>
          <w:tcPr>
            <w:tcW w:w="1265" w:type="dxa"/>
            <w:tcBorders>
              <w:top w:val="single" w:sz="12" w:space="0" w:color="auto"/>
              <w:left w:val="nil"/>
              <w:bottom w:val="single" w:sz="12" w:space="0" w:color="auto"/>
              <w:right w:val="single" w:sz="4" w:space="0" w:color="auto"/>
            </w:tcBorders>
            <w:vAlign w:val="center"/>
          </w:tcPr>
          <w:p w:rsidR="008B4A1E" w:rsidRPr="00B66DB0" w:rsidRDefault="008B4A1E" w:rsidP="00A3146A">
            <w:pPr>
              <w:spacing w:before="0"/>
              <w:rPr>
                <w:rFonts w:cs="Arial"/>
                <w:bCs/>
                <w:lang w:val="sl-SI"/>
              </w:rPr>
            </w:pPr>
            <w:r w:rsidRPr="00B66DB0">
              <w:rPr>
                <w:rFonts w:cs="Arial"/>
                <w:bCs/>
                <w:lang w:val="sl-SI"/>
              </w:rPr>
              <w:t>Врста</w:t>
            </w:r>
          </w:p>
        </w:tc>
        <w:tc>
          <w:tcPr>
            <w:tcW w:w="5670" w:type="dxa"/>
            <w:tcBorders>
              <w:top w:val="single" w:sz="12" w:space="0" w:color="auto"/>
              <w:left w:val="nil"/>
              <w:bottom w:val="single" w:sz="12" w:space="0" w:color="auto"/>
              <w:right w:val="single" w:sz="4" w:space="0" w:color="auto"/>
            </w:tcBorders>
            <w:vAlign w:val="center"/>
          </w:tcPr>
          <w:p w:rsidR="008B4A1E" w:rsidRPr="00B66DB0" w:rsidRDefault="008B4A1E" w:rsidP="00A3146A">
            <w:pPr>
              <w:spacing w:before="0"/>
              <w:rPr>
                <w:rFonts w:cs="Arial"/>
                <w:bCs/>
                <w:lang w:val="sl-SI"/>
              </w:rPr>
            </w:pPr>
            <w:r w:rsidRPr="00B66DB0">
              <w:rPr>
                <w:rFonts w:cs="Arial"/>
                <w:bCs/>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8B4A1E" w:rsidRPr="00B66DB0" w:rsidRDefault="008B4A1E" w:rsidP="00A3146A">
            <w:pPr>
              <w:spacing w:before="0"/>
              <w:rPr>
                <w:rFonts w:cs="Arial"/>
                <w:bCs/>
                <w:lang w:val="sl-SI"/>
              </w:rPr>
            </w:pPr>
            <w:r w:rsidRPr="00B66DB0">
              <w:rPr>
                <w:rFonts w:cs="Arial"/>
                <w:bCs/>
                <w:lang w:val="sl-SI"/>
              </w:rPr>
              <w:t>Количина</w:t>
            </w:r>
          </w:p>
        </w:tc>
      </w:tr>
      <w:tr w:rsidR="008B4A1E" w:rsidRPr="00B66DB0" w:rsidTr="008B4A1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8B4A1E" w:rsidRPr="00B66DB0" w:rsidRDefault="008B4A1E" w:rsidP="00A3146A">
            <w:pPr>
              <w:spacing w:before="0"/>
              <w:rPr>
                <w:rFonts w:cs="Arial"/>
                <w:bCs/>
                <w:lang w:val="sl-SI"/>
              </w:rPr>
            </w:pPr>
            <w:r w:rsidRPr="00B66DB0">
              <w:rPr>
                <w:rFonts w:cs="Arial"/>
                <w:bCs/>
                <w:lang w:val="sl-SI"/>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8B4A1E" w:rsidRPr="00B66DB0" w:rsidRDefault="008B4A1E" w:rsidP="00A3146A">
            <w:pPr>
              <w:spacing w:before="0"/>
              <w:rPr>
                <w:rFonts w:cs="Arial"/>
                <w:lang w:val="sr-Latn-CS"/>
              </w:rPr>
            </w:pPr>
            <w:r w:rsidRPr="00B66DB0">
              <w:rPr>
                <w:rFonts w:cs="Arial"/>
                <w:bCs/>
              </w:rPr>
              <w:t>HW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8B4A1E" w:rsidRPr="00B66DB0" w:rsidRDefault="008B4A1E" w:rsidP="00A3146A">
            <w:pPr>
              <w:spacing w:before="0"/>
              <w:rPr>
                <w:rFonts w:cs="Arial"/>
                <w:bCs/>
                <w:lang w:val="sr-Latn-RS"/>
              </w:rPr>
            </w:pPr>
            <w:r w:rsidRPr="00B66DB0">
              <w:rPr>
                <w:rFonts w:cs="Arial"/>
                <w:bCs/>
                <w:lang w:val="sr-Cyrl-RS"/>
              </w:rPr>
              <w:t>Опрема за надградњу постојећег уређаја за складиштење података</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8B4A1E" w:rsidRPr="00B66DB0" w:rsidRDefault="008B4A1E" w:rsidP="00A3146A">
            <w:pPr>
              <w:spacing w:before="0"/>
              <w:jc w:val="center"/>
              <w:rPr>
                <w:rFonts w:cs="Arial"/>
                <w:bCs/>
              </w:rPr>
            </w:pPr>
            <w:r w:rsidRPr="00B66DB0">
              <w:rPr>
                <w:rFonts w:cs="Arial"/>
                <w:bCs/>
              </w:rPr>
              <w:t>1</w:t>
            </w:r>
          </w:p>
        </w:tc>
      </w:tr>
      <w:tr w:rsidR="008B4A1E" w:rsidRPr="00B66DB0" w:rsidTr="008B4A1E">
        <w:trPr>
          <w:trHeight w:val="1250"/>
        </w:trPr>
        <w:tc>
          <w:tcPr>
            <w:tcW w:w="740" w:type="dxa"/>
            <w:tcBorders>
              <w:top w:val="single" w:sz="2" w:space="0" w:color="auto"/>
              <w:left w:val="single" w:sz="12" w:space="0" w:color="auto"/>
              <w:bottom w:val="single" w:sz="12" w:space="0" w:color="auto"/>
              <w:right w:val="single" w:sz="2" w:space="0" w:color="auto"/>
            </w:tcBorders>
            <w:noWrap/>
            <w:vAlign w:val="center"/>
          </w:tcPr>
          <w:p w:rsidR="008B4A1E" w:rsidRPr="00B66DB0" w:rsidRDefault="008B4A1E" w:rsidP="00A3146A">
            <w:pPr>
              <w:spacing w:before="0"/>
              <w:rPr>
                <w:rFonts w:cs="Arial"/>
                <w:bCs/>
              </w:rPr>
            </w:pPr>
          </w:p>
        </w:tc>
        <w:tc>
          <w:tcPr>
            <w:tcW w:w="1265" w:type="dxa"/>
            <w:tcBorders>
              <w:top w:val="single" w:sz="2" w:space="0" w:color="auto"/>
              <w:left w:val="single" w:sz="2" w:space="0" w:color="auto"/>
              <w:bottom w:val="single" w:sz="12" w:space="0" w:color="auto"/>
              <w:right w:val="single" w:sz="2" w:space="0" w:color="auto"/>
            </w:tcBorders>
            <w:noWrap/>
            <w:vAlign w:val="center"/>
          </w:tcPr>
          <w:p w:rsidR="008B4A1E" w:rsidRPr="00B66DB0" w:rsidRDefault="008B4A1E" w:rsidP="00A3146A">
            <w:pPr>
              <w:spacing w:before="0"/>
              <w:rPr>
                <w:rFonts w:cs="Arial"/>
              </w:rPr>
            </w:pPr>
            <w:r w:rsidRPr="00B66DB0">
              <w:rPr>
                <w:rFonts w:cs="Arial"/>
              </w:rPr>
              <w:t> </w:t>
            </w:r>
          </w:p>
        </w:tc>
        <w:tc>
          <w:tcPr>
            <w:tcW w:w="5670" w:type="dxa"/>
            <w:tcBorders>
              <w:top w:val="single" w:sz="2" w:space="0" w:color="auto"/>
              <w:left w:val="single" w:sz="2" w:space="0" w:color="auto"/>
              <w:bottom w:val="single" w:sz="12" w:space="0" w:color="auto"/>
              <w:right w:val="single" w:sz="2" w:space="0" w:color="auto"/>
            </w:tcBorders>
            <w:vAlign w:val="center"/>
          </w:tcPr>
          <w:p w:rsidR="008B4A1E" w:rsidRPr="00B66DB0" w:rsidRDefault="008B4A1E" w:rsidP="00A3146A">
            <w:pPr>
              <w:numPr>
                <w:ilvl w:val="0"/>
                <w:numId w:val="33"/>
              </w:numPr>
              <w:suppressAutoHyphens/>
              <w:spacing w:before="0"/>
              <w:ind w:left="408"/>
              <w:rPr>
                <w:rFonts w:cs="Arial"/>
              </w:rPr>
            </w:pPr>
            <w:r w:rsidRPr="00B66DB0">
              <w:rPr>
                <w:rFonts w:cs="Arial"/>
              </w:rPr>
              <w:t>Капацитет SAS дискова</w:t>
            </w:r>
            <w:r w:rsidRPr="00B66DB0">
              <w:rPr>
                <w:rFonts w:cs="Arial"/>
                <w:lang w:val="sr-Cyrl-RS"/>
              </w:rPr>
              <w:t xml:space="preserve"> </w:t>
            </w:r>
            <w:r w:rsidR="00C725A5" w:rsidRPr="00B66DB0">
              <w:rPr>
                <w:rFonts w:cs="Arial"/>
                <w:lang w:val="sr-Cyrl-RS"/>
              </w:rPr>
              <w:t xml:space="preserve">минимум </w:t>
            </w:r>
            <w:r w:rsidRPr="00B66DB0">
              <w:rPr>
                <w:rFonts w:cs="Arial"/>
                <w:lang w:val="sr-Latn-RS"/>
              </w:rPr>
              <w:t>16</w:t>
            </w:r>
            <w:r w:rsidRPr="00B66DB0">
              <w:rPr>
                <w:rFonts w:cs="Arial"/>
                <w:lang w:val="sr-Cyrl-RS"/>
              </w:rPr>
              <w:t xml:space="preserve"> х </w:t>
            </w:r>
            <w:r w:rsidR="00C725A5" w:rsidRPr="00B66DB0">
              <w:rPr>
                <w:rFonts w:cs="Arial"/>
                <w:lang w:val="sr-Cyrl-RS"/>
              </w:rPr>
              <w:t xml:space="preserve">минимум </w:t>
            </w:r>
            <w:r w:rsidRPr="00B66DB0">
              <w:rPr>
                <w:rFonts w:cs="Arial"/>
                <w:lang w:val="sr-Latn-RS"/>
              </w:rPr>
              <w:t>1,2TB</w:t>
            </w:r>
          </w:p>
          <w:p w:rsidR="008B4A1E" w:rsidRPr="00B66DB0" w:rsidRDefault="008B4A1E" w:rsidP="00A3146A">
            <w:pPr>
              <w:numPr>
                <w:ilvl w:val="0"/>
                <w:numId w:val="33"/>
              </w:numPr>
              <w:suppressAutoHyphens/>
              <w:spacing w:before="0"/>
              <w:ind w:left="408"/>
              <w:rPr>
                <w:rFonts w:cs="Arial"/>
              </w:rPr>
            </w:pPr>
            <w:r w:rsidRPr="00B66DB0">
              <w:rPr>
                <w:rFonts w:cs="Arial"/>
              </w:rPr>
              <w:t>Капацитет SSD дискова</w:t>
            </w:r>
            <w:r w:rsidRPr="00B66DB0">
              <w:rPr>
                <w:rFonts w:cs="Arial"/>
                <w:lang w:val="sr-Cyrl-RS"/>
              </w:rPr>
              <w:t xml:space="preserve"> </w:t>
            </w:r>
            <w:r w:rsidR="00C725A5" w:rsidRPr="00B66DB0">
              <w:rPr>
                <w:rFonts w:cs="Arial"/>
                <w:lang w:val="sr-Cyrl-RS"/>
              </w:rPr>
              <w:t xml:space="preserve">минимум </w:t>
            </w:r>
            <w:r w:rsidRPr="00B66DB0">
              <w:rPr>
                <w:rFonts w:cs="Arial"/>
                <w:lang w:val="sr-Latn-RS"/>
              </w:rPr>
              <w:t>6</w:t>
            </w:r>
            <w:r w:rsidRPr="00B66DB0">
              <w:rPr>
                <w:rFonts w:cs="Arial"/>
                <w:lang w:val="sr-Cyrl-RS"/>
              </w:rPr>
              <w:t xml:space="preserve"> х </w:t>
            </w:r>
            <w:r w:rsidR="00C725A5" w:rsidRPr="00B66DB0">
              <w:rPr>
                <w:rFonts w:cs="Arial"/>
                <w:lang w:val="sr-Cyrl-RS"/>
              </w:rPr>
              <w:t xml:space="preserve">минимум </w:t>
            </w:r>
            <w:r w:rsidRPr="00B66DB0">
              <w:rPr>
                <w:rFonts w:cs="Arial"/>
                <w:lang w:val="sr-Latn-RS"/>
              </w:rPr>
              <w:t>400GB</w:t>
            </w:r>
          </w:p>
          <w:p w:rsidR="008B4A1E" w:rsidRPr="00B66DB0" w:rsidRDefault="00C725A5" w:rsidP="00A3146A">
            <w:pPr>
              <w:numPr>
                <w:ilvl w:val="0"/>
                <w:numId w:val="33"/>
              </w:numPr>
              <w:suppressAutoHyphens/>
              <w:spacing w:before="0"/>
              <w:ind w:left="408"/>
              <w:rPr>
                <w:rFonts w:cs="Arial"/>
                <w:lang w:val="en-GB"/>
              </w:rPr>
            </w:pPr>
            <w:r w:rsidRPr="00B66DB0">
              <w:rPr>
                <w:rFonts w:cs="Arial"/>
                <w:lang w:val="sr-Cyrl-RS"/>
              </w:rPr>
              <w:t xml:space="preserve">Минимум </w:t>
            </w:r>
            <w:r w:rsidR="008B4A1E" w:rsidRPr="00B66DB0">
              <w:rPr>
                <w:rFonts w:cs="Arial"/>
                <w:lang w:val="sr-Latn-RS"/>
              </w:rPr>
              <w:t xml:space="preserve">1 x </w:t>
            </w:r>
            <w:r w:rsidR="008B4A1E" w:rsidRPr="00B66DB0">
              <w:rPr>
                <w:rFonts w:cs="Arial"/>
                <w:lang w:val="sr-Cyrl-RS"/>
              </w:rPr>
              <w:t xml:space="preserve">Диск </w:t>
            </w:r>
            <w:r w:rsidR="008B4A1E" w:rsidRPr="00B66DB0">
              <w:rPr>
                <w:rFonts w:cs="Arial"/>
                <w:lang w:val="sr-Latn-RS"/>
              </w:rPr>
              <w:t xml:space="preserve">Enclosure </w:t>
            </w:r>
          </w:p>
          <w:p w:rsidR="008B4A1E" w:rsidRPr="00B66DB0" w:rsidRDefault="008B4A1E" w:rsidP="00A3146A">
            <w:pPr>
              <w:numPr>
                <w:ilvl w:val="0"/>
                <w:numId w:val="33"/>
              </w:numPr>
              <w:suppressAutoHyphens/>
              <w:spacing w:before="0"/>
              <w:ind w:left="408"/>
              <w:rPr>
                <w:rFonts w:cs="Arial"/>
              </w:rPr>
            </w:pPr>
            <w:r w:rsidRPr="00B66DB0">
              <w:rPr>
                <w:rFonts w:cs="Arial"/>
                <w:lang w:val="sr-Cyrl-RS"/>
              </w:rPr>
              <w:t>Неопходне лиценце за подршку додатног капацитета дискова</w:t>
            </w:r>
          </w:p>
          <w:p w:rsidR="008B4A1E" w:rsidRPr="00B66DB0" w:rsidRDefault="008B4A1E" w:rsidP="00A3146A">
            <w:pPr>
              <w:numPr>
                <w:ilvl w:val="0"/>
                <w:numId w:val="33"/>
              </w:numPr>
              <w:suppressAutoHyphens/>
              <w:spacing w:before="0"/>
              <w:ind w:left="408"/>
              <w:rPr>
                <w:rFonts w:cs="Arial"/>
                <w:lang w:val="en-GB"/>
              </w:rPr>
            </w:pPr>
            <w:r w:rsidRPr="00B66DB0">
              <w:rPr>
                <w:rFonts w:cs="Arial"/>
              </w:rPr>
              <w:t xml:space="preserve">Лиценце за </w:t>
            </w:r>
            <w:r w:rsidRPr="00B66DB0">
              <w:rPr>
                <w:rFonts w:cs="Arial"/>
                <w:lang w:val="sr-Cyrl-RS"/>
              </w:rPr>
              <w:t xml:space="preserve">оптимизацију података </w:t>
            </w:r>
            <w:r w:rsidRPr="00B66DB0">
              <w:rPr>
                <w:rFonts w:cs="Arial"/>
              </w:rPr>
              <w:t>понуђеног дисковног капацитета</w:t>
            </w:r>
          </w:p>
          <w:p w:rsidR="008B4A1E" w:rsidRPr="00B66DB0" w:rsidRDefault="008B4A1E" w:rsidP="00A3146A">
            <w:pPr>
              <w:numPr>
                <w:ilvl w:val="0"/>
                <w:numId w:val="33"/>
              </w:numPr>
              <w:suppressAutoHyphens/>
              <w:spacing w:before="0"/>
              <w:ind w:left="408"/>
              <w:rPr>
                <w:rFonts w:cs="Arial"/>
                <w:lang w:val="en-GB"/>
              </w:rPr>
            </w:pPr>
            <w:r w:rsidRPr="00B66DB0">
              <w:rPr>
                <w:rFonts w:cs="Arial"/>
              </w:rPr>
              <w:t>Понуђено проширење систем</w:t>
            </w:r>
            <w:r w:rsidRPr="00B66DB0">
              <w:rPr>
                <w:rFonts w:cs="Arial"/>
                <w:lang w:val="sr-Cyrl-RS"/>
              </w:rPr>
              <w:t>а</w:t>
            </w:r>
            <w:r w:rsidRPr="00B66DB0">
              <w:rPr>
                <w:rFonts w:cs="Arial"/>
              </w:rPr>
              <w:t xml:space="preserve"> за складиштење података мора бити функционално </w:t>
            </w:r>
            <w:r w:rsidRPr="00B66DB0">
              <w:rPr>
                <w:rFonts w:cs="Arial"/>
                <w:lang w:val="sr-Cyrl-RS"/>
              </w:rPr>
              <w:t xml:space="preserve">интегрисана </w:t>
            </w:r>
            <w:r w:rsidRPr="00B66DB0">
              <w:rPr>
                <w:rFonts w:cs="Arial"/>
              </w:rPr>
              <w:t xml:space="preserve">као једна целина </w:t>
            </w:r>
            <w:r w:rsidRPr="00B66DB0">
              <w:rPr>
                <w:rFonts w:cs="Arial"/>
                <w:lang w:val="sr-Cyrl-RS"/>
              </w:rPr>
              <w:t>са постојећим уређајем за складиштење података</w:t>
            </w:r>
          </w:p>
          <w:p w:rsidR="008B4A1E" w:rsidRPr="00B66DB0" w:rsidRDefault="008B4A1E" w:rsidP="00A3146A">
            <w:pPr>
              <w:numPr>
                <w:ilvl w:val="0"/>
                <w:numId w:val="33"/>
              </w:numPr>
              <w:suppressAutoHyphens/>
              <w:spacing w:before="0"/>
              <w:ind w:left="408"/>
              <w:rPr>
                <w:rFonts w:cs="Arial"/>
                <w:lang w:val="en-GB"/>
              </w:rPr>
            </w:pPr>
            <w:r w:rsidRPr="00B66DB0">
              <w:rPr>
                <w:rFonts w:cs="Arial"/>
              </w:rPr>
              <w:t xml:space="preserve">Произвођачка гаранција </w:t>
            </w:r>
            <w:r w:rsidRPr="00B66DB0">
              <w:rPr>
                <w:rFonts w:cs="Arial"/>
                <w:lang w:val="sr-Cyrl-RS"/>
              </w:rPr>
              <w:t xml:space="preserve">од </w:t>
            </w:r>
            <w:r w:rsidR="00C725A5" w:rsidRPr="00B66DB0">
              <w:rPr>
                <w:rFonts w:cs="Arial"/>
                <w:lang w:val="sr-Cyrl-RS"/>
              </w:rPr>
              <w:t xml:space="preserve">минимум </w:t>
            </w:r>
            <w:r w:rsidRPr="00B66DB0">
              <w:rPr>
                <w:rFonts w:cs="Arial"/>
                <w:lang w:val="sr-Cyrl-RS"/>
              </w:rPr>
              <w:t>3</w:t>
            </w:r>
            <w:r w:rsidRPr="00B66DB0">
              <w:rPr>
                <w:rFonts w:cs="Arial"/>
              </w:rPr>
              <w:t xml:space="preserve"> године по моделу 24х7 / </w:t>
            </w:r>
            <w:r w:rsidRPr="00B66DB0">
              <w:rPr>
                <w:rFonts w:cs="Arial"/>
                <w:lang w:val="sr-Cyrl-RS"/>
              </w:rPr>
              <w:t>4</w:t>
            </w:r>
            <w:r w:rsidRPr="00B66DB0">
              <w:rPr>
                <w:rFonts w:cs="Arial"/>
              </w:rPr>
              <w:t xml:space="preserve"> сат</w:t>
            </w:r>
            <w:r w:rsidRPr="00B66DB0">
              <w:rPr>
                <w:rFonts w:cs="Arial"/>
                <w:lang w:val="sr-Cyrl-RS"/>
              </w:rPr>
              <w:t>а</w:t>
            </w:r>
            <w:r w:rsidRPr="00B66DB0">
              <w:rPr>
                <w:rFonts w:cs="Arial"/>
              </w:rPr>
              <w:t xml:space="preserve"> </w:t>
            </w:r>
            <w:r w:rsidRPr="00B66DB0">
              <w:rPr>
                <w:rFonts w:cs="Arial"/>
                <w:lang w:val="sr-Cyrl-RS"/>
              </w:rPr>
              <w:t xml:space="preserve">гарантовано време одзива </w:t>
            </w:r>
            <w:r w:rsidRPr="00B66DB0">
              <w:rPr>
                <w:rFonts w:cs="Arial"/>
              </w:rPr>
              <w:t xml:space="preserve">од тренутка пријаве квара </w:t>
            </w:r>
            <w:r w:rsidRPr="00B66DB0">
              <w:rPr>
                <w:rFonts w:cs="Arial"/>
                <w:lang w:val="sr-Cyrl-RS"/>
              </w:rPr>
              <w:t xml:space="preserve">на локацији </w:t>
            </w:r>
            <w:r w:rsidRPr="00B66DB0">
              <w:rPr>
                <w:rFonts w:cs="Arial"/>
              </w:rPr>
              <w:t>Наручиоца</w:t>
            </w:r>
          </w:p>
          <w:p w:rsidR="008B4A1E" w:rsidRPr="00B66DB0" w:rsidRDefault="008B4A1E" w:rsidP="00A3146A">
            <w:pPr>
              <w:numPr>
                <w:ilvl w:val="0"/>
                <w:numId w:val="33"/>
              </w:numPr>
              <w:suppressAutoHyphens/>
              <w:spacing w:before="0"/>
              <w:ind w:left="408"/>
              <w:rPr>
                <w:rFonts w:cs="Arial"/>
                <w:lang w:val="en-GB"/>
              </w:rPr>
            </w:pPr>
            <w:r w:rsidRPr="00B66DB0">
              <w:rPr>
                <w:rFonts w:cs="Arial"/>
              </w:rPr>
              <w:t>Инсталација вендора</w:t>
            </w:r>
          </w:p>
          <w:p w:rsidR="008B4A1E" w:rsidRPr="00B66DB0" w:rsidRDefault="008B4A1E" w:rsidP="00A3146A">
            <w:pPr>
              <w:numPr>
                <w:ilvl w:val="0"/>
                <w:numId w:val="33"/>
              </w:numPr>
              <w:suppressAutoHyphens/>
              <w:spacing w:before="0"/>
              <w:ind w:left="408"/>
              <w:rPr>
                <w:rFonts w:cs="Arial"/>
                <w:lang w:val="en-GB"/>
              </w:rPr>
            </w:pPr>
            <w:r w:rsidRPr="00B66DB0">
              <w:rPr>
                <w:rFonts w:cs="Arial"/>
                <w:lang w:val="sr-Latn-CS"/>
              </w:rPr>
              <w:t xml:space="preserve">on-site </w:t>
            </w:r>
            <w:r w:rsidRPr="00B66DB0">
              <w:rPr>
                <w:rFonts w:cs="Arial"/>
              </w:rPr>
              <w:t>обука од стране понуђача</w:t>
            </w:r>
          </w:p>
        </w:tc>
        <w:tc>
          <w:tcPr>
            <w:tcW w:w="1417" w:type="dxa"/>
            <w:tcBorders>
              <w:top w:val="single" w:sz="2" w:space="0" w:color="auto"/>
              <w:left w:val="single" w:sz="2" w:space="0" w:color="auto"/>
              <w:bottom w:val="single" w:sz="12" w:space="0" w:color="auto"/>
              <w:right w:val="single" w:sz="12" w:space="0" w:color="auto"/>
            </w:tcBorders>
          </w:tcPr>
          <w:p w:rsidR="008B4A1E" w:rsidRPr="00B66DB0" w:rsidRDefault="008B4A1E" w:rsidP="00A3146A">
            <w:pPr>
              <w:spacing w:before="0"/>
              <w:rPr>
                <w:rFonts w:cs="Arial"/>
              </w:rPr>
            </w:pPr>
          </w:p>
        </w:tc>
      </w:tr>
    </w:tbl>
    <w:p w:rsidR="008B4A1E" w:rsidRPr="00B66DB0" w:rsidRDefault="008B4A1E" w:rsidP="00A3146A">
      <w:pPr>
        <w:spacing w:before="0"/>
        <w:rPr>
          <w:rFonts w:cs="Arial"/>
          <w:b/>
          <w:u w:val="single"/>
          <w:lang w:val="sr-Latn-CS"/>
        </w:rPr>
      </w:pPr>
    </w:p>
    <w:p w:rsidR="008B4A1E" w:rsidRPr="00B66DB0" w:rsidRDefault="008B4A1E" w:rsidP="00A3146A">
      <w:pPr>
        <w:spacing w:before="0"/>
        <w:rPr>
          <w:rFonts w:cs="Arial"/>
          <w:lang w:val="sr-Cyrl-RS"/>
        </w:rPr>
      </w:pPr>
      <w:r w:rsidRPr="00B66DB0">
        <w:rPr>
          <w:rFonts w:cs="Arial"/>
          <w:b/>
          <w:lang w:val="sr-Cyrl-RS"/>
        </w:rPr>
        <w:t>Огранак ТЕ-КО Костолац:</w:t>
      </w:r>
      <w:r w:rsidRPr="00B66DB0">
        <w:rPr>
          <w:rFonts w:cs="Arial"/>
          <w:lang w:val="sr-Cyrl-RS"/>
        </w:rPr>
        <w:t xml:space="preserve"> </w:t>
      </w:r>
      <w:r w:rsidRPr="00B66DB0">
        <w:rPr>
          <w:rFonts w:cs="Arial"/>
          <w:bCs/>
          <w:lang w:val="sr-Cyrl-RS"/>
        </w:rPr>
        <w:t xml:space="preserve">Проширење капацитета постојећег уређаја за складиштење података - </w:t>
      </w:r>
      <w:r w:rsidRPr="00B66DB0">
        <w:rPr>
          <w:rFonts w:cs="Arial"/>
          <w:bCs/>
          <w:lang w:val="sr-Latn-RS"/>
        </w:rPr>
        <w:t>HPE 3PAR 7200</w:t>
      </w:r>
    </w:p>
    <w:tbl>
      <w:tblPr>
        <w:tblW w:w="9092" w:type="dxa"/>
        <w:tblInd w:w="-106" w:type="dxa"/>
        <w:tblLayout w:type="fixed"/>
        <w:tblLook w:val="0000" w:firstRow="0" w:lastRow="0" w:firstColumn="0" w:lastColumn="0" w:noHBand="0" w:noVBand="0"/>
      </w:tblPr>
      <w:tblGrid>
        <w:gridCol w:w="740"/>
        <w:gridCol w:w="1265"/>
        <w:gridCol w:w="5670"/>
        <w:gridCol w:w="1417"/>
      </w:tblGrid>
      <w:tr w:rsidR="008B4A1E" w:rsidRPr="00B66DB0" w:rsidTr="008B4A1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8B4A1E" w:rsidRPr="00B66DB0" w:rsidRDefault="008B4A1E" w:rsidP="00A3146A">
            <w:pPr>
              <w:spacing w:before="0"/>
              <w:rPr>
                <w:rFonts w:cs="Arial"/>
                <w:bCs/>
                <w:lang w:val="sl-SI"/>
              </w:rPr>
            </w:pPr>
            <w:r w:rsidRPr="00B66DB0">
              <w:rPr>
                <w:rFonts w:cs="Arial"/>
                <w:bCs/>
                <w:lang w:val="sl-SI"/>
              </w:rPr>
              <w:t>Број</w:t>
            </w:r>
          </w:p>
        </w:tc>
        <w:tc>
          <w:tcPr>
            <w:tcW w:w="1265" w:type="dxa"/>
            <w:tcBorders>
              <w:top w:val="single" w:sz="12" w:space="0" w:color="auto"/>
              <w:left w:val="nil"/>
              <w:bottom w:val="single" w:sz="12" w:space="0" w:color="auto"/>
              <w:right w:val="single" w:sz="4" w:space="0" w:color="auto"/>
            </w:tcBorders>
            <w:vAlign w:val="center"/>
          </w:tcPr>
          <w:p w:rsidR="008B4A1E" w:rsidRPr="00B66DB0" w:rsidRDefault="008B4A1E" w:rsidP="00A3146A">
            <w:pPr>
              <w:spacing w:before="0"/>
              <w:rPr>
                <w:rFonts w:cs="Arial"/>
                <w:bCs/>
                <w:lang w:val="sl-SI"/>
              </w:rPr>
            </w:pPr>
            <w:r w:rsidRPr="00B66DB0">
              <w:rPr>
                <w:rFonts w:cs="Arial"/>
                <w:bCs/>
                <w:lang w:val="sl-SI"/>
              </w:rPr>
              <w:t>Врста</w:t>
            </w:r>
          </w:p>
        </w:tc>
        <w:tc>
          <w:tcPr>
            <w:tcW w:w="5670" w:type="dxa"/>
            <w:tcBorders>
              <w:top w:val="single" w:sz="12" w:space="0" w:color="auto"/>
              <w:left w:val="nil"/>
              <w:bottom w:val="single" w:sz="12" w:space="0" w:color="auto"/>
              <w:right w:val="single" w:sz="4" w:space="0" w:color="auto"/>
            </w:tcBorders>
            <w:vAlign w:val="center"/>
          </w:tcPr>
          <w:p w:rsidR="008B4A1E" w:rsidRPr="00B66DB0" w:rsidRDefault="008B4A1E" w:rsidP="00A3146A">
            <w:pPr>
              <w:spacing w:before="0"/>
              <w:rPr>
                <w:rFonts w:cs="Arial"/>
                <w:bCs/>
                <w:lang w:val="sl-SI"/>
              </w:rPr>
            </w:pPr>
            <w:r w:rsidRPr="00B66DB0">
              <w:rPr>
                <w:rFonts w:cs="Arial"/>
                <w:bCs/>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8B4A1E" w:rsidRPr="00B66DB0" w:rsidRDefault="008B4A1E" w:rsidP="00A3146A">
            <w:pPr>
              <w:spacing w:before="0"/>
              <w:rPr>
                <w:rFonts w:cs="Arial"/>
                <w:bCs/>
                <w:lang w:val="sl-SI"/>
              </w:rPr>
            </w:pPr>
            <w:r w:rsidRPr="00B66DB0">
              <w:rPr>
                <w:rFonts w:cs="Arial"/>
                <w:bCs/>
                <w:lang w:val="sl-SI"/>
              </w:rPr>
              <w:t>Количина</w:t>
            </w:r>
          </w:p>
        </w:tc>
      </w:tr>
      <w:tr w:rsidR="008B4A1E" w:rsidRPr="00B66DB0" w:rsidTr="008B4A1E">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8B4A1E" w:rsidRPr="00B66DB0" w:rsidRDefault="008B4A1E" w:rsidP="00A3146A">
            <w:pPr>
              <w:spacing w:before="0"/>
              <w:rPr>
                <w:rFonts w:cs="Arial"/>
                <w:bCs/>
                <w:lang w:val="sl-SI"/>
              </w:rPr>
            </w:pPr>
            <w:r w:rsidRPr="00B66DB0">
              <w:rPr>
                <w:rFonts w:cs="Arial"/>
                <w:bCs/>
                <w:lang w:val="sl-SI"/>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8B4A1E" w:rsidRPr="00B66DB0" w:rsidRDefault="008B4A1E" w:rsidP="00A3146A">
            <w:pPr>
              <w:spacing w:before="0"/>
              <w:rPr>
                <w:rFonts w:cs="Arial"/>
                <w:lang w:val="sr-Latn-CS"/>
              </w:rPr>
            </w:pPr>
            <w:r w:rsidRPr="00B66DB0">
              <w:rPr>
                <w:rFonts w:cs="Arial"/>
                <w:bCs/>
              </w:rPr>
              <w:t>HW</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8B4A1E" w:rsidRPr="00B66DB0" w:rsidRDefault="008B4A1E" w:rsidP="00A3146A">
            <w:pPr>
              <w:spacing w:before="0"/>
              <w:rPr>
                <w:rFonts w:cs="Arial"/>
                <w:bCs/>
                <w:lang w:val="sr-Latn-RS"/>
              </w:rPr>
            </w:pPr>
            <w:r w:rsidRPr="00B66DB0">
              <w:rPr>
                <w:rFonts w:cs="Arial"/>
                <w:bCs/>
                <w:lang w:val="sr-Cyrl-RS"/>
              </w:rPr>
              <w:t>Опрема за надградњу постојећег уређаја за складиштење података</w:t>
            </w: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8B4A1E" w:rsidRPr="00B66DB0" w:rsidRDefault="008B4A1E" w:rsidP="00A3146A">
            <w:pPr>
              <w:spacing w:before="0"/>
              <w:jc w:val="center"/>
              <w:rPr>
                <w:rFonts w:cs="Arial"/>
                <w:bCs/>
              </w:rPr>
            </w:pPr>
            <w:r w:rsidRPr="00B66DB0">
              <w:rPr>
                <w:rFonts w:cs="Arial"/>
                <w:bCs/>
              </w:rPr>
              <w:t>1</w:t>
            </w:r>
          </w:p>
        </w:tc>
      </w:tr>
      <w:tr w:rsidR="008B4A1E" w:rsidRPr="00B66DB0" w:rsidTr="008B4A1E">
        <w:trPr>
          <w:trHeight w:val="1250"/>
        </w:trPr>
        <w:tc>
          <w:tcPr>
            <w:tcW w:w="740" w:type="dxa"/>
            <w:tcBorders>
              <w:top w:val="single" w:sz="2" w:space="0" w:color="auto"/>
              <w:left w:val="single" w:sz="12" w:space="0" w:color="auto"/>
              <w:bottom w:val="single" w:sz="12" w:space="0" w:color="auto"/>
              <w:right w:val="single" w:sz="2" w:space="0" w:color="auto"/>
            </w:tcBorders>
            <w:noWrap/>
            <w:vAlign w:val="center"/>
          </w:tcPr>
          <w:p w:rsidR="008B4A1E" w:rsidRPr="00B66DB0" w:rsidRDefault="008B4A1E" w:rsidP="00A3146A">
            <w:pPr>
              <w:spacing w:before="0"/>
              <w:rPr>
                <w:rFonts w:cs="Arial"/>
                <w:bCs/>
              </w:rPr>
            </w:pPr>
          </w:p>
        </w:tc>
        <w:tc>
          <w:tcPr>
            <w:tcW w:w="1265" w:type="dxa"/>
            <w:tcBorders>
              <w:top w:val="single" w:sz="2" w:space="0" w:color="auto"/>
              <w:left w:val="single" w:sz="2" w:space="0" w:color="auto"/>
              <w:bottom w:val="single" w:sz="12" w:space="0" w:color="auto"/>
              <w:right w:val="single" w:sz="2" w:space="0" w:color="auto"/>
            </w:tcBorders>
            <w:noWrap/>
            <w:vAlign w:val="center"/>
          </w:tcPr>
          <w:p w:rsidR="008B4A1E" w:rsidRPr="00B66DB0" w:rsidRDefault="008B4A1E" w:rsidP="00A3146A">
            <w:pPr>
              <w:spacing w:before="0"/>
              <w:rPr>
                <w:rFonts w:cs="Arial"/>
              </w:rPr>
            </w:pPr>
            <w:r w:rsidRPr="00B66DB0">
              <w:rPr>
                <w:rFonts w:cs="Arial"/>
              </w:rPr>
              <w:t> </w:t>
            </w:r>
          </w:p>
        </w:tc>
        <w:tc>
          <w:tcPr>
            <w:tcW w:w="5670" w:type="dxa"/>
            <w:tcBorders>
              <w:top w:val="single" w:sz="2" w:space="0" w:color="auto"/>
              <w:left w:val="single" w:sz="2" w:space="0" w:color="auto"/>
              <w:bottom w:val="single" w:sz="12" w:space="0" w:color="auto"/>
              <w:right w:val="single" w:sz="2" w:space="0" w:color="auto"/>
            </w:tcBorders>
            <w:vAlign w:val="center"/>
          </w:tcPr>
          <w:p w:rsidR="008B4A1E" w:rsidRPr="00B66DB0" w:rsidRDefault="008B4A1E" w:rsidP="00A3146A">
            <w:pPr>
              <w:numPr>
                <w:ilvl w:val="0"/>
                <w:numId w:val="33"/>
              </w:numPr>
              <w:suppressAutoHyphens/>
              <w:spacing w:before="0"/>
              <w:ind w:left="408"/>
              <w:rPr>
                <w:rFonts w:cs="Arial"/>
              </w:rPr>
            </w:pPr>
            <w:r w:rsidRPr="00B66DB0">
              <w:rPr>
                <w:rFonts w:cs="Arial"/>
              </w:rPr>
              <w:t>Капацитет SAS дискова</w:t>
            </w:r>
            <w:r w:rsidR="00EB1F2C" w:rsidRPr="00B66DB0">
              <w:rPr>
                <w:rFonts w:cs="Arial"/>
                <w:lang w:val="sr-Cyrl-RS"/>
              </w:rPr>
              <w:t xml:space="preserve"> минимум</w:t>
            </w:r>
            <w:r w:rsidRPr="00B66DB0">
              <w:rPr>
                <w:rFonts w:cs="Arial"/>
                <w:lang w:val="sr-Cyrl-RS"/>
              </w:rPr>
              <w:t xml:space="preserve"> 16 х </w:t>
            </w:r>
            <w:r w:rsidR="00EB1F2C" w:rsidRPr="00B66DB0">
              <w:rPr>
                <w:rFonts w:cs="Arial"/>
                <w:lang w:val="sr-Cyrl-RS"/>
              </w:rPr>
              <w:t>минимум</w:t>
            </w:r>
            <w:r w:rsidR="00EB1F2C" w:rsidRPr="00B66DB0">
              <w:rPr>
                <w:rFonts w:cs="Arial"/>
                <w:lang w:val="sr-Latn-RS"/>
              </w:rPr>
              <w:t xml:space="preserve"> </w:t>
            </w:r>
            <w:r w:rsidRPr="00B66DB0">
              <w:rPr>
                <w:rFonts w:cs="Arial"/>
                <w:lang w:val="sr-Latn-RS"/>
              </w:rPr>
              <w:t>1,2TB</w:t>
            </w:r>
          </w:p>
          <w:p w:rsidR="008B4A1E" w:rsidRPr="00B66DB0" w:rsidRDefault="008B4A1E" w:rsidP="00A3146A">
            <w:pPr>
              <w:numPr>
                <w:ilvl w:val="0"/>
                <w:numId w:val="33"/>
              </w:numPr>
              <w:suppressAutoHyphens/>
              <w:spacing w:before="0"/>
              <w:ind w:left="408"/>
              <w:rPr>
                <w:rFonts w:cs="Arial"/>
              </w:rPr>
            </w:pPr>
            <w:r w:rsidRPr="00B66DB0">
              <w:rPr>
                <w:rFonts w:cs="Arial"/>
              </w:rPr>
              <w:t>Капацитет SSD дискова</w:t>
            </w:r>
            <w:r w:rsidR="00EB1F2C" w:rsidRPr="00B66DB0">
              <w:rPr>
                <w:rFonts w:cs="Arial"/>
                <w:lang w:val="sr-Cyrl-RS"/>
              </w:rPr>
              <w:t xml:space="preserve"> минимум</w:t>
            </w:r>
            <w:r w:rsidRPr="00B66DB0">
              <w:rPr>
                <w:rFonts w:cs="Arial"/>
                <w:lang w:val="sr-Cyrl-RS"/>
              </w:rPr>
              <w:t xml:space="preserve"> 6 х </w:t>
            </w:r>
            <w:r w:rsidR="00EB1F2C" w:rsidRPr="00B66DB0">
              <w:rPr>
                <w:rFonts w:cs="Arial"/>
                <w:lang w:val="sr-Cyrl-RS"/>
              </w:rPr>
              <w:t>минимум</w:t>
            </w:r>
            <w:r w:rsidR="00EB1F2C" w:rsidRPr="00B66DB0">
              <w:rPr>
                <w:rFonts w:cs="Arial"/>
                <w:lang w:val="sr-Latn-RS"/>
              </w:rPr>
              <w:t xml:space="preserve"> </w:t>
            </w:r>
            <w:r w:rsidRPr="00B66DB0">
              <w:rPr>
                <w:rFonts w:cs="Arial"/>
                <w:lang w:val="sr-Latn-RS"/>
              </w:rPr>
              <w:t>400GB</w:t>
            </w:r>
          </w:p>
          <w:p w:rsidR="008B4A1E" w:rsidRPr="00B66DB0" w:rsidRDefault="00EB1F2C" w:rsidP="00A3146A">
            <w:pPr>
              <w:numPr>
                <w:ilvl w:val="0"/>
                <w:numId w:val="33"/>
              </w:numPr>
              <w:suppressAutoHyphens/>
              <w:spacing w:before="0"/>
              <w:ind w:left="408"/>
              <w:rPr>
                <w:rFonts w:cs="Arial"/>
                <w:lang w:val="en-GB"/>
              </w:rPr>
            </w:pPr>
            <w:r w:rsidRPr="00B66DB0">
              <w:rPr>
                <w:rFonts w:cs="Arial"/>
                <w:lang w:val="sr-Cyrl-RS"/>
              </w:rPr>
              <w:t xml:space="preserve">минимум </w:t>
            </w:r>
            <w:r w:rsidR="008B4A1E" w:rsidRPr="00B66DB0">
              <w:rPr>
                <w:rFonts w:cs="Arial"/>
                <w:lang w:val="sr-Cyrl-RS"/>
              </w:rPr>
              <w:t>1</w:t>
            </w:r>
            <w:r w:rsidR="008B4A1E" w:rsidRPr="00B66DB0">
              <w:rPr>
                <w:rFonts w:cs="Arial"/>
                <w:lang w:val="sr-Latn-RS"/>
              </w:rPr>
              <w:t xml:space="preserve"> x </w:t>
            </w:r>
            <w:r w:rsidR="008B4A1E" w:rsidRPr="00B66DB0">
              <w:rPr>
                <w:rFonts w:cs="Arial"/>
                <w:lang w:val="sr-Cyrl-RS"/>
              </w:rPr>
              <w:t xml:space="preserve">Диск </w:t>
            </w:r>
            <w:r w:rsidR="008B4A1E" w:rsidRPr="00B66DB0">
              <w:rPr>
                <w:rFonts w:cs="Arial"/>
                <w:lang w:val="sr-Latn-RS"/>
              </w:rPr>
              <w:t xml:space="preserve">Enclosure </w:t>
            </w:r>
          </w:p>
          <w:p w:rsidR="008B4A1E" w:rsidRPr="00B66DB0" w:rsidRDefault="008B4A1E" w:rsidP="00A3146A">
            <w:pPr>
              <w:numPr>
                <w:ilvl w:val="0"/>
                <w:numId w:val="33"/>
              </w:numPr>
              <w:suppressAutoHyphens/>
              <w:spacing w:before="0"/>
              <w:ind w:left="408"/>
              <w:rPr>
                <w:rFonts w:cs="Arial"/>
              </w:rPr>
            </w:pPr>
            <w:r w:rsidRPr="00B66DB0">
              <w:rPr>
                <w:rFonts w:cs="Arial"/>
                <w:lang w:val="sr-Cyrl-RS"/>
              </w:rPr>
              <w:t>Неопходне лиценце за подршку додатног капацитета дискова</w:t>
            </w:r>
          </w:p>
          <w:p w:rsidR="008B4A1E" w:rsidRPr="00B66DB0" w:rsidRDefault="008B4A1E" w:rsidP="00A3146A">
            <w:pPr>
              <w:numPr>
                <w:ilvl w:val="0"/>
                <w:numId w:val="33"/>
              </w:numPr>
              <w:suppressAutoHyphens/>
              <w:spacing w:before="0"/>
              <w:ind w:left="408"/>
              <w:rPr>
                <w:rFonts w:cs="Arial"/>
                <w:lang w:val="en-GB"/>
              </w:rPr>
            </w:pPr>
            <w:r w:rsidRPr="00B66DB0">
              <w:rPr>
                <w:rFonts w:cs="Arial"/>
              </w:rPr>
              <w:t xml:space="preserve">Лиценце за </w:t>
            </w:r>
            <w:r w:rsidRPr="00B66DB0">
              <w:rPr>
                <w:rFonts w:cs="Arial"/>
                <w:lang w:val="sr-Cyrl-RS"/>
              </w:rPr>
              <w:t xml:space="preserve">оптимизацију података </w:t>
            </w:r>
            <w:r w:rsidRPr="00B66DB0">
              <w:rPr>
                <w:rFonts w:cs="Arial"/>
              </w:rPr>
              <w:t>понуђеног дисковног капацитета</w:t>
            </w:r>
          </w:p>
          <w:p w:rsidR="008B4A1E" w:rsidRPr="00B66DB0" w:rsidRDefault="008B4A1E" w:rsidP="00A3146A">
            <w:pPr>
              <w:numPr>
                <w:ilvl w:val="0"/>
                <w:numId w:val="33"/>
              </w:numPr>
              <w:suppressAutoHyphens/>
              <w:spacing w:before="0"/>
              <w:ind w:left="408"/>
              <w:rPr>
                <w:rFonts w:cs="Arial"/>
                <w:lang w:val="en-GB"/>
              </w:rPr>
            </w:pPr>
            <w:r w:rsidRPr="00B66DB0">
              <w:rPr>
                <w:rFonts w:cs="Arial"/>
              </w:rPr>
              <w:t>Понуђено проширење систем</w:t>
            </w:r>
            <w:r w:rsidRPr="00B66DB0">
              <w:rPr>
                <w:rFonts w:cs="Arial"/>
                <w:lang w:val="sr-Cyrl-RS"/>
              </w:rPr>
              <w:t>а</w:t>
            </w:r>
            <w:r w:rsidRPr="00B66DB0">
              <w:rPr>
                <w:rFonts w:cs="Arial"/>
              </w:rPr>
              <w:t xml:space="preserve"> за складиштење података мора бити функционално </w:t>
            </w:r>
            <w:r w:rsidRPr="00B66DB0">
              <w:rPr>
                <w:rFonts w:cs="Arial"/>
                <w:lang w:val="sr-Cyrl-RS"/>
              </w:rPr>
              <w:t xml:space="preserve">интегрисана </w:t>
            </w:r>
            <w:r w:rsidRPr="00B66DB0">
              <w:rPr>
                <w:rFonts w:cs="Arial"/>
              </w:rPr>
              <w:t xml:space="preserve">као једна целина </w:t>
            </w:r>
            <w:r w:rsidRPr="00B66DB0">
              <w:rPr>
                <w:rFonts w:cs="Arial"/>
                <w:lang w:val="sr-Cyrl-RS"/>
              </w:rPr>
              <w:t>са постојећим уређајем за складиштење података</w:t>
            </w:r>
          </w:p>
          <w:p w:rsidR="008B4A1E" w:rsidRPr="00B66DB0" w:rsidRDefault="008B4A1E" w:rsidP="00A3146A">
            <w:pPr>
              <w:numPr>
                <w:ilvl w:val="0"/>
                <w:numId w:val="33"/>
              </w:numPr>
              <w:suppressAutoHyphens/>
              <w:spacing w:before="0"/>
              <w:ind w:left="408"/>
              <w:rPr>
                <w:rFonts w:cs="Arial"/>
                <w:lang w:val="en-GB"/>
              </w:rPr>
            </w:pPr>
            <w:r w:rsidRPr="00B66DB0">
              <w:rPr>
                <w:rFonts w:cs="Arial"/>
              </w:rPr>
              <w:t xml:space="preserve">Произвођачка гаранција </w:t>
            </w:r>
            <w:r w:rsidRPr="00B66DB0">
              <w:rPr>
                <w:rFonts w:cs="Arial"/>
                <w:lang w:val="sr-Cyrl-RS"/>
              </w:rPr>
              <w:t xml:space="preserve">од </w:t>
            </w:r>
            <w:r w:rsidR="00EB1F2C" w:rsidRPr="00B66DB0">
              <w:rPr>
                <w:rFonts w:cs="Arial"/>
                <w:lang w:val="sr-Cyrl-RS"/>
              </w:rPr>
              <w:t xml:space="preserve">минимум </w:t>
            </w:r>
            <w:r w:rsidRPr="00B66DB0">
              <w:rPr>
                <w:rFonts w:cs="Arial"/>
                <w:lang w:val="sr-Cyrl-RS"/>
              </w:rPr>
              <w:t>3</w:t>
            </w:r>
            <w:r w:rsidRPr="00B66DB0">
              <w:rPr>
                <w:rFonts w:cs="Arial"/>
              </w:rPr>
              <w:t xml:space="preserve"> године по моделу 24х7 / </w:t>
            </w:r>
            <w:r w:rsidRPr="00B66DB0">
              <w:rPr>
                <w:rFonts w:cs="Arial"/>
                <w:lang w:val="sr-Cyrl-RS"/>
              </w:rPr>
              <w:t>4</w:t>
            </w:r>
            <w:r w:rsidRPr="00B66DB0">
              <w:rPr>
                <w:rFonts w:cs="Arial"/>
              </w:rPr>
              <w:t xml:space="preserve"> сат</w:t>
            </w:r>
            <w:r w:rsidRPr="00B66DB0">
              <w:rPr>
                <w:rFonts w:cs="Arial"/>
                <w:lang w:val="sr-Cyrl-RS"/>
              </w:rPr>
              <w:t>а</w:t>
            </w:r>
            <w:r w:rsidRPr="00B66DB0">
              <w:rPr>
                <w:rFonts w:cs="Arial"/>
              </w:rPr>
              <w:t xml:space="preserve"> </w:t>
            </w:r>
            <w:r w:rsidRPr="00B66DB0">
              <w:rPr>
                <w:rFonts w:cs="Arial"/>
                <w:lang w:val="sr-Cyrl-RS"/>
              </w:rPr>
              <w:t xml:space="preserve">гарантовано време одзива </w:t>
            </w:r>
            <w:r w:rsidRPr="00B66DB0">
              <w:rPr>
                <w:rFonts w:cs="Arial"/>
              </w:rPr>
              <w:t xml:space="preserve">од тренутка пријаве квара </w:t>
            </w:r>
            <w:r w:rsidRPr="00B66DB0">
              <w:rPr>
                <w:rFonts w:cs="Arial"/>
                <w:lang w:val="sr-Cyrl-RS"/>
              </w:rPr>
              <w:t xml:space="preserve">на локацији </w:t>
            </w:r>
            <w:r w:rsidRPr="00B66DB0">
              <w:rPr>
                <w:rFonts w:cs="Arial"/>
              </w:rPr>
              <w:t>Наручиоца</w:t>
            </w:r>
          </w:p>
          <w:p w:rsidR="008B4A1E" w:rsidRPr="00B66DB0" w:rsidRDefault="008B4A1E" w:rsidP="00A3146A">
            <w:pPr>
              <w:numPr>
                <w:ilvl w:val="0"/>
                <w:numId w:val="33"/>
              </w:numPr>
              <w:suppressAutoHyphens/>
              <w:spacing w:before="0"/>
              <w:ind w:left="408"/>
              <w:rPr>
                <w:rFonts w:cs="Arial"/>
                <w:lang w:val="en-GB"/>
              </w:rPr>
            </w:pPr>
            <w:r w:rsidRPr="00B66DB0">
              <w:rPr>
                <w:rFonts w:cs="Arial"/>
              </w:rPr>
              <w:t>Инсталација вендора</w:t>
            </w:r>
          </w:p>
          <w:p w:rsidR="008B4A1E" w:rsidRPr="00B66DB0" w:rsidRDefault="008B4A1E" w:rsidP="00A3146A">
            <w:pPr>
              <w:numPr>
                <w:ilvl w:val="0"/>
                <w:numId w:val="33"/>
              </w:numPr>
              <w:suppressAutoHyphens/>
              <w:spacing w:before="0"/>
              <w:ind w:left="408"/>
              <w:rPr>
                <w:rFonts w:cs="Arial"/>
                <w:lang w:val="en-GB"/>
              </w:rPr>
            </w:pPr>
            <w:r w:rsidRPr="00B66DB0">
              <w:rPr>
                <w:rFonts w:cs="Arial"/>
                <w:lang w:val="sr-Latn-CS"/>
              </w:rPr>
              <w:t xml:space="preserve">on-site </w:t>
            </w:r>
            <w:r w:rsidRPr="00B66DB0">
              <w:rPr>
                <w:rFonts w:cs="Arial"/>
              </w:rPr>
              <w:t>обука од стране понуђача</w:t>
            </w:r>
          </w:p>
        </w:tc>
        <w:tc>
          <w:tcPr>
            <w:tcW w:w="1417" w:type="dxa"/>
            <w:tcBorders>
              <w:top w:val="single" w:sz="2" w:space="0" w:color="auto"/>
              <w:left w:val="single" w:sz="2" w:space="0" w:color="auto"/>
              <w:bottom w:val="single" w:sz="12" w:space="0" w:color="auto"/>
              <w:right w:val="single" w:sz="12" w:space="0" w:color="auto"/>
            </w:tcBorders>
          </w:tcPr>
          <w:p w:rsidR="008B4A1E" w:rsidRPr="00B66DB0" w:rsidRDefault="008B4A1E" w:rsidP="00A3146A">
            <w:pPr>
              <w:spacing w:before="0"/>
              <w:rPr>
                <w:rFonts w:cs="Arial"/>
              </w:rPr>
            </w:pPr>
          </w:p>
        </w:tc>
      </w:tr>
    </w:tbl>
    <w:p w:rsidR="008B4A1E" w:rsidRPr="00B66DB0" w:rsidRDefault="008B4A1E" w:rsidP="00342581">
      <w:pPr>
        <w:rPr>
          <w:rFonts w:cs="Arial"/>
        </w:rPr>
      </w:pPr>
    </w:p>
    <w:p w:rsidR="00DB369C" w:rsidRPr="00B66DB0" w:rsidRDefault="0032186E" w:rsidP="00342581">
      <w:pPr>
        <w:pStyle w:val="Heading10"/>
        <w:numPr>
          <w:ilvl w:val="1"/>
          <w:numId w:val="32"/>
        </w:numPr>
        <w:spacing w:before="0"/>
        <w:rPr>
          <w:rFonts w:cs="Arial"/>
          <w:lang w:val="en-US"/>
        </w:rPr>
      </w:pPr>
      <w:r w:rsidRPr="00B66DB0">
        <w:rPr>
          <w:rFonts w:cs="Arial"/>
          <w:lang w:val="en-US"/>
        </w:rPr>
        <w:t>Квалитет и т</w:t>
      </w:r>
      <w:r w:rsidR="00DB369C" w:rsidRPr="00B66DB0">
        <w:rPr>
          <w:rFonts w:cs="Arial"/>
          <w:lang w:val="en-US"/>
        </w:rPr>
        <w:t>ехничке карактеристике (спецификације)</w:t>
      </w:r>
    </w:p>
    <w:p w:rsidR="00A178DA" w:rsidRPr="00B66DB0" w:rsidRDefault="00A178DA" w:rsidP="00A3146A">
      <w:pPr>
        <w:spacing w:before="0"/>
        <w:ind w:firstLine="720"/>
        <w:rPr>
          <w:rFonts w:cs="Arial"/>
        </w:rPr>
      </w:pPr>
      <w:r w:rsidRPr="00B66DB0">
        <w:rPr>
          <w:rFonts w:cs="Arial"/>
        </w:rPr>
        <w:t>У оквиру понуде, везано за врсту и количин</w:t>
      </w:r>
      <w:r w:rsidR="00FC309F" w:rsidRPr="00B66DB0">
        <w:rPr>
          <w:rFonts w:cs="Arial"/>
        </w:rPr>
        <w:t>у</w:t>
      </w:r>
      <w:r w:rsidRPr="00B66DB0">
        <w:rPr>
          <w:rFonts w:cs="Arial"/>
        </w:rPr>
        <w:t xml:space="preserve"> добара сагласно тачки 3.1 конкурсне документације, потребно је доставити:</w:t>
      </w:r>
    </w:p>
    <w:p w:rsidR="00A178DA" w:rsidRPr="00B66DB0" w:rsidRDefault="00A178DA" w:rsidP="00A3146A">
      <w:pPr>
        <w:numPr>
          <w:ilvl w:val="1"/>
          <w:numId w:val="37"/>
        </w:numPr>
        <w:suppressAutoHyphens/>
        <w:spacing w:before="0"/>
        <w:ind w:left="1080"/>
        <w:contextualSpacing/>
        <w:rPr>
          <w:rFonts w:eastAsia="Calibri" w:cs="Arial"/>
          <w:lang w:val="sr-Cyrl-CS"/>
        </w:rPr>
      </w:pPr>
      <w:r w:rsidRPr="00B66DB0">
        <w:rPr>
          <w:rFonts w:eastAsia="Calibri" w:cs="Arial"/>
          <w:lang w:val="sr-Cyrl-CS"/>
        </w:rPr>
        <w:t>попуњен, потписан и печатом оверен образац „Врста, техничке карактеристике и спецификација понуђених добара“ (Образац 1</w:t>
      </w:r>
      <w:r w:rsidR="00486CAB" w:rsidRPr="00B66DB0">
        <w:rPr>
          <w:rFonts w:eastAsia="Calibri" w:cs="Arial"/>
        </w:rPr>
        <w:t>0</w:t>
      </w:r>
      <w:r w:rsidRPr="00B66DB0">
        <w:rPr>
          <w:rFonts w:eastAsia="Calibri" w:cs="Arial"/>
          <w:lang w:val="sr-Cyrl-CS"/>
        </w:rPr>
        <w:t>. из конкурсне документације);</w:t>
      </w:r>
    </w:p>
    <w:p w:rsidR="00A178DA" w:rsidRPr="00B66DB0" w:rsidRDefault="00A178DA" w:rsidP="00A3146A">
      <w:pPr>
        <w:numPr>
          <w:ilvl w:val="1"/>
          <w:numId w:val="37"/>
        </w:numPr>
        <w:suppressAutoHyphens/>
        <w:spacing w:before="0"/>
        <w:ind w:left="1080"/>
        <w:contextualSpacing/>
        <w:jc w:val="left"/>
        <w:rPr>
          <w:rFonts w:eastAsia="Calibri" w:cs="Arial"/>
          <w:lang w:val="sr-Cyrl-CS"/>
        </w:rPr>
      </w:pPr>
      <w:r w:rsidRPr="00B66DB0">
        <w:rPr>
          <w:rFonts w:eastAsia="Calibri" w:cs="Arial"/>
          <w:lang w:val="sr-Cyrl-CS"/>
        </w:rPr>
        <w:t>оригиналну техничку документацију понуђене опреме.</w:t>
      </w:r>
    </w:p>
    <w:p w:rsidR="00A3146A" w:rsidRPr="00B66DB0" w:rsidRDefault="00A3146A" w:rsidP="00A3146A">
      <w:pPr>
        <w:suppressAutoHyphens/>
        <w:spacing w:before="0"/>
        <w:ind w:left="1080"/>
        <w:contextualSpacing/>
        <w:jc w:val="left"/>
        <w:rPr>
          <w:rFonts w:eastAsia="Calibri" w:cs="Arial"/>
          <w:lang w:val="sr-Cyrl-CS"/>
        </w:rPr>
      </w:pPr>
    </w:p>
    <w:p w:rsidR="00DB369C" w:rsidRPr="00B66DB0" w:rsidRDefault="00DB369C" w:rsidP="00342581">
      <w:pPr>
        <w:pStyle w:val="Heading10"/>
        <w:numPr>
          <w:ilvl w:val="1"/>
          <w:numId w:val="32"/>
        </w:numPr>
        <w:spacing w:before="0"/>
        <w:rPr>
          <w:rFonts w:cs="Arial"/>
          <w:lang w:val="en-US"/>
        </w:rPr>
      </w:pPr>
      <w:r w:rsidRPr="00B66DB0">
        <w:rPr>
          <w:rFonts w:cs="Arial"/>
          <w:lang w:val="en-US"/>
        </w:rPr>
        <w:t xml:space="preserve">Рок испоруке </w:t>
      </w:r>
      <w:r w:rsidR="00D15657" w:rsidRPr="00B66DB0">
        <w:rPr>
          <w:rFonts w:cs="Arial"/>
          <w:lang w:val="sr-Cyrl-RS"/>
        </w:rPr>
        <w:t>и инсталаци</w:t>
      </w:r>
      <w:r w:rsidR="0077674D" w:rsidRPr="00B66DB0">
        <w:rPr>
          <w:rFonts w:cs="Arial"/>
          <w:lang w:val="sr-Cyrl-RS"/>
        </w:rPr>
        <w:t>је</w:t>
      </w:r>
      <w:r w:rsidR="00D15657" w:rsidRPr="00B66DB0">
        <w:rPr>
          <w:rFonts w:cs="Arial"/>
          <w:lang w:val="sr-Cyrl-RS"/>
        </w:rPr>
        <w:t xml:space="preserve"> </w:t>
      </w:r>
      <w:r w:rsidRPr="00B66DB0">
        <w:rPr>
          <w:rFonts w:cs="Arial"/>
          <w:lang w:val="en-US"/>
        </w:rPr>
        <w:t>доб</w:t>
      </w:r>
      <w:r w:rsidR="005551C2" w:rsidRPr="00B66DB0">
        <w:rPr>
          <w:rFonts w:cs="Arial"/>
          <w:lang w:val="en-US"/>
        </w:rPr>
        <w:t>ара</w:t>
      </w:r>
    </w:p>
    <w:p w:rsidR="00FC309F" w:rsidRPr="00B66DB0" w:rsidRDefault="00FC309F" w:rsidP="00A3146A">
      <w:pPr>
        <w:spacing w:before="0"/>
        <w:ind w:firstLine="720"/>
        <w:rPr>
          <w:rFonts w:cs="Arial"/>
        </w:rPr>
      </w:pPr>
      <w:bookmarkStart w:id="21" w:name="_Toc441651542"/>
      <w:bookmarkStart w:id="22" w:name="_Toc442559880"/>
      <w:r w:rsidRPr="00B66DB0">
        <w:rPr>
          <w:rFonts w:cs="Arial"/>
        </w:rPr>
        <w:t xml:space="preserve">У предметној јавној набавци рок испоруке </w:t>
      </w:r>
      <w:r w:rsidR="00D15657" w:rsidRPr="00B66DB0">
        <w:rPr>
          <w:rFonts w:cs="Arial"/>
          <w:lang w:val="sr-Cyrl-RS"/>
        </w:rPr>
        <w:t xml:space="preserve">и инсталације </w:t>
      </w:r>
      <w:r w:rsidRPr="00B66DB0">
        <w:rPr>
          <w:rFonts w:cs="Arial"/>
        </w:rPr>
        <w:t>је предвиђен као услов за учест</w:t>
      </w:r>
      <w:r w:rsidR="00C6120B" w:rsidRPr="00B66DB0">
        <w:rPr>
          <w:rFonts w:cs="Arial"/>
          <w:lang w:val="sr-Cyrl-RS"/>
        </w:rPr>
        <w:t>вова</w:t>
      </w:r>
      <w:r w:rsidRPr="00B66DB0">
        <w:rPr>
          <w:rFonts w:cs="Arial"/>
        </w:rPr>
        <w:t>ње у поступку</w:t>
      </w:r>
      <w:r w:rsidR="00A3146A" w:rsidRPr="00B66DB0">
        <w:rPr>
          <w:rFonts w:cs="Arial"/>
        </w:rPr>
        <w:t>.</w:t>
      </w:r>
      <w:r w:rsidRPr="00B66DB0">
        <w:rPr>
          <w:rFonts w:cs="Arial"/>
        </w:rPr>
        <w:t xml:space="preserve"> </w:t>
      </w:r>
    </w:p>
    <w:p w:rsidR="00FC309F" w:rsidRPr="00B66DB0" w:rsidRDefault="00FC309F" w:rsidP="00A3146A">
      <w:pPr>
        <w:spacing w:before="0"/>
        <w:ind w:firstLine="720"/>
        <w:rPr>
          <w:rFonts w:cs="Arial"/>
        </w:rPr>
      </w:pPr>
      <w:r w:rsidRPr="00B66DB0">
        <w:rPr>
          <w:rFonts w:cs="Arial"/>
        </w:rPr>
        <w:t xml:space="preserve">Рок за испоруку </w:t>
      </w:r>
      <w:r w:rsidR="00D15657" w:rsidRPr="00B66DB0">
        <w:rPr>
          <w:rFonts w:cs="Arial"/>
          <w:lang w:val="sr-Cyrl-RS"/>
        </w:rPr>
        <w:t xml:space="preserve">и инсталацију </w:t>
      </w:r>
      <w:r w:rsidRPr="00B66DB0">
        <w:rPr>
          <w:rFonts w:cs="Arial"/>
        </w:rPr>
        <w:t xml:space="preserve">предметне опреме треба да буде наведен тако да почиње да се рачуна од дана ступања уговора на снагу. </w:t>
      </w:r>
    </w:p>
    <w:p w:rsidR="00FC309F" w:rsidRPr="00B66DB0" w:rsidRDefault="00FC309F" w:rsidP="00A3146A">
      <w:pPr>
        <w:spacing w:before="0"/>
        <w:ind w:firstLine="720"/>
        <w:rPr>
          <w:rFonts w:cs="Arial"/>
        </w:rPr>
      </w:pPr>
      <w:r w:rsidRPr="00B66DB0">
        <w:rPr>
          <w:rFonts w:cs="Arial"/>
        </w:rPr>
        <w:t xml:space="preserve">Рок за испоруку </w:t>
      </w:r>
      <w:r w:rsidR="00D15657" w:rsidRPr="00B66DB0">
        <w:rPr>
          <w:rFonts w:cs="Arial"/>
          <w:lang w:val="sr-Cyrl-RS"/>
        </w:rPr>
        <w:t xml:space="preserve">и инсталацију </w:t>
      </w:r>
      <w:r w:rsidRPr="00B66DB0">
        <w:rPr>
          <w:rFonts w:cs="Arial"/>
        </w:rPr>
        <w:t>предметне опреме може износити минимално 7 календарских дана, а максимално 60 (шездесет) календарских дана, а рачуна се од дана ступања уговора на снагу.</w:t>
      </w:r>
    </w:p>
    <w:p w:rsidR="00FC309F" w:rsidRPr="00B66DB0" w:rsidRDefault="00FC309F" w:rsidP="00A3146A">
      <w:pPr>
        <w:spacing w:before="0"/>
        <w:ind w:firstLine="720"/>
        <w:rPr>
          <w:rFonts w:cs="Arial"/>
        </w:rPr>
      </w:pPr>
      <w:r w:rsidRPr="00B66DB0">
        <w:rPr>
          <w:rFonts w:cs="Arial"/>
        </w:rPr>
        <w:t xml:space="preserve">Услове у вези рока за испоруку </w:t>
      </w:r>
      <w:r w:rsidR="00D15657" w:rsidRPr="00B66DB0">
        <w:rPr>
          <w:rFonts w:cs="Arial"/>
          <w:lang w:val="sr-Cyrl-RS"/>
        </w:rPr>
        <w:t xml:space="preserve">и инсталацију </w:t>
      </w:r>
      <w:r w:rsidRPr="00B66DB0">
        <w:rPr>
          <w:rFonts w:cs="Arial"/>
        </w:rPr>
        <w:t xml:space="preserve">предметне опреме 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(образац 10. у конкурсној документацији) и Обрасцу понуде (образац 2. у конкурсној документацији). </w:t>
      </w:r>
    </w:p>
    <w:p w:rsidR="00FC309F" w:rsidRPr="00B66DB0" w:rsidRDefault="00FC309F" w:rsidP="00A3146A">
      <w:pPr>
        <w:spacing w:before="0"/>
        <w:ind w:firstLine="720"/>
        <w:rPr>
          <w:rFonts w:cs="Arial"/>
        </w:rPr>
      </w:pPr>
      <w:r w:rsidRPr="00B66DB0">
        <w:rPr>
          <w:rFonts w:cs="Arial"/>
        </w:rPr>
        <w:t>Уколико понуђач понуди дужи рок од наведеног понуда ће бити одбијена као неприхватљива.</w:t>
      </w:r>
    </w:p>
    <w:p w:rsidR="00A3146A" w:rsidRPr="00B66DB0" w:rsidRDefault="00A3146A" w:rsidP="00A3146A">
      <w:pPr>
        <w:spacing w:before="0"/>
        <w:ind w:firstLine="720"/>
        <w:rPr>
          <w:rFonts w:cs="Arial"/>
        </w:rPr>
      </w:pPr>
    </w:p>
    <w:p w:rsidR="00DB369C" w:rsidRPr="00B66DB0" w:rsidRDefault="00874F5B" w:rsidP="00A3146A">
      <w:pPr>
        <w:pStyle w:val="Heading10"/>
        <w:spacing w:before="0"/>
        <w:rPr>
          <w:rFonts w:cs="Arial"/>
          <w:lang w:val="en-US"/>
        </w:rPr>
      </w:pPr>
      <w:r w:rsidRPr="00B66DB0">
        <w:rPr>
          <w:rFonts w:cs="Arial"/>
          <w:lang w:val="en-US"/>
        </w:rPr>
        <w:t xml:space="preserve">3.4. </w:t>
      </w:r>
      <w:r w:rsidR="00DB369C" w:rsidRPr="00B66DB0">
        <w:rPr>
          <w:rFonts w:cs="Arial"/>
        </w:rPr>
        <w:t>Место и</w:t>
      </w:r>
      <w:r w:rsidR="004559F1" w:rsidRPr="00B66DB0">
        <w:rPr>
          <w:rFonts w:cs="Arial"/>
        </w:rPr>
        <w:t>споруке добара</w:t>
      </w:r>
      <w:bookmarkEnd w:id="21"/>
      <w:bookmarkEnd w:id="22"/>
    </w:p>
    <w:p w:rsidR="00FC309F" w:rsidRPr="00B66DB0" w:rsidRDefault="00FC309F" w:rsidP="00A3146A">
      <w:pPr>
        <w:spacing w:before="0"/>
        <w:ind w:firstLine="720"/>
        <w:rPr>
          <w:rFonts w:cs="Arial"/>
          <w:lang w:val="sr-Cyrl-RS"/>
        </w:rPr>
      </w:pPr>
      <w:r w:rsidRPr="00B66DB0">
        <w:rPr>
          <w:rFonts w:cs="Arial"/>
        </w:rPr>
        <w:t>Понуђач је обавезан да изврши испоруку предметне опреме, без додатних трошкова, ФЦО Наручилац</w:t>
      </w:r>
      <w:r w:rsidRPr="00B66DB0">
        <w:rPr>
          <w:rFonts w:cs="Arial"/>
          <w:lang w:val="sr-Cyrl-RS"/>
        </w:rPr>
        <w:t>:</w:t>
      </w:r>
    </w:p>
    <w:p w:rsidR="00FC309F" w:rsidRPr="00B66DB0" w:rsidRDefault="00FC309F" w:rsidP="00A3146A">
      <w:pPr>
        <w:numPr>
          <w:ilvl w:val="1"/>
          <w:numId w:val="37"/>
        </w:numPr>
        <w:suppressAutoHyphens/>
        <w:spacing w:before="0"/>
        <w:ind w:left="1080"/>
        <w:contextualSpacing/>
        <w:jc w:val="left"/>
        <w:rPr>
          <w:rFonts w:eastAsia="Calibri" w:cs="Arial"/>
          <w:lang w:val="sr-Cyrl-CS"/>
        </w:rPr>
      </w:pPr>
      <w:r w:rsidRPr="00B66DB0">
        <w:rPr>
          <w:rFonts w:eastAsia="Calibri" w:cs="Arial"/>
          <w:lang w:val="sr-Cyrl-CS"/>
        </w:rPr>
        <w:t xml:space="preserve">огранак ТЕ-КО Костолац, </w:t>
      </w:r>
      <w:r w:rsidR="00051BD8" w:rsidRPr="00B66DB0">
        <w:rPr>
          <w:rFonts w:eastAsia="Calibri" w:cs="Arial"/>
          <w:lang w:val="sr-Cyrl-CS"/>
        </w:rPr>
        <w:t>Николе Тесле 5-7, 12208 Костолац (</w:t>
      </w:r>
      <w:r w:rsidRPr="00B66DB0">
        <w:rPr>
          <w:rFonts w:eastAsia="Calibri" w:cs="Arial"/>
          <w:lang w:val="sr-Cyrl-CS"/>
        </w:rPr>
        <w:t>магацин</w:t>
      </w:r>
      <w:r w:rsidR="00051BD8" w:rsidRPr="00B66DB0">
        <w:rPr>
          <w:rFonts w:eastAsia="Calibri" w:cs="Arial"/>
          <w:lang w:val="sr-Cyrl-CS"/>
        </w:rPr>
        <w:t>)</w:t>
      </w:r>
      <w:r w:rsidRPr="00B66DB0">
        <w:rPr>
          <w:rFonts w:eastAsia="Calibri" w:cs="Arial"/>
          <w:lang w:val="sr-Cyrl-CS"/>
        </w:rPr>
        <w:t xml:space="preserve"> </w:t>
      </w:r>
    </w:p>
    <w:p w:rsidR="00FC309F" w:rsidRPr="00B66DB0" w:rsidRDefault="00051BD8" w:rsidP="00A3146A">
      <w:pPr>
        <w:numPr>
          <w:ilvl w:val="1"/>
          <w:numId w:val="37"/>
        </w:numPr>
        <w:suppressAutoHyphens/>
        <w:spacing w:before="0"/>
        <w:ind w:left="1080"/>
        <w:contextualSpacing/>
        <w:jc w:val="left"/>
        <w:rPr>
          <w:rFonts w:eastAsia="Calibri" w:cs="Arial"/>
          <w:lang w:val="sr-Cyrl-CS"/>
        </w:rPr>
      </w:pPr>
      <w:r w:rsidRPr="00B66DB0">
        <w:rPr>
          <w:rFonts w:eastAsia="Calibri" w:cs="Arial"/>
          <w:lang w:val="sr-Cyrl-CS"/>
        </w:rPr>
        <w:t xml:space="preserve">огранак РБ Колубара, Светог Саве 1, 11550 </w:t>
      </w:r>
      <w:r w:rsidR="00FC309F" w:rsidRPr="00B66DB0">
        <w:rPr>
          <w:rFonts w:eastAsia="Calibri" w:cs="Arial"/>
          <w:lang w:val="sr-Cyrl-CS"/>
        </w:rPr>
        <w:t>Лазаревац</w:t>
      </w:r>
      <w:r w:rsidRPr="00B66DB0">
        <w:rPr>
          <w:rFonts w:eastAsia="Calibri" w:cs="Arial"/>
          <w:lang w:val="sr-Cyrl-CS"/>
        </w:rPr>
        <w:t xml:space="preserve"> (</w:t>
      </w:r>
      <w:r w:rsidR="00FC309F" w:rsidRPr="00B66DB0">
        <w:rPr>
          <w:rFonts w:eastAsia="Calibri" w:cs="Arial"/>
          <w:lang w:val="sr-Cyrl-CS"/>
        </w:rPr>
        <w:t>магацин</w:t>
      </w:r>
      <w:r w:rsidRPr="00B66DB0">
        <w:rPr>
          <w:rFonts w:eastAsia="Calibri" w:cs="Arial"/>
          <w:lang w:val="sr-Cyrl-CS"/>
        </w:rPr>
        <w:t>)</w:t>
      </w:r>
    </w:p>
    <w:p w:rsidR="00051BD8" w:rsidRPr="00B66DB0" w:rsidRDefault="00051BD8" w:rsidP="00A3146A">
      <w:pPr>
        <w:spacing w:before="0"/>
        <w:ind w:firstLine="720"/>
        <w:rPr>
          <w:rFonts w:cs="Arial"/>
        </w:rPr>
      </w:pPr>
      <w:r w:rsidRPr="00B66DB0">
        <w:rPr>
          <w:rFonts w:cs="Arial"/>
        </w:rPr>
        <w:t>Ако понуђач понуди испоруку на другом месту, и уз додатне трошкове, понуда ће бити одбијена, као неприхватљива.</w:t>
      </w:r>
    </w:p>
    <w:p w:rsidR="00A3146A" w:rsidRDefault="00A3146A" w:rsidP="00A3146A">
      <w:pPr>
        <w:spacing w:before="0"/>
        <w:ind w:firstLine="720"/>
        <w:rPr>
          <w:rFonts w:cs="Arial"/>
        </w:rPr>
      </w:pPr>
    </w:p>
    <w:p w:rsidR="00B66DB0" w:rsidRDefault="00B66DB0" w:rsidP="00A3146A">
      <w:pPr>
        <w:spacing w:before="0"/>
        <w:ind w:firstLine="720"/>
        <w:rPr>
          <w:rFonts w:cs="Arial"/>
        </w:rPr>
      </w:pPr>
    </w:p>
    <w:p w:rsidR="00B66DB0" w:rsidRPr="00B66DB0" w:rsidRDefault="00B66DB0" w:rsidP="00A3146A">
      <w:pPr>
        <w:spacing w:before="0"/>
        <w:ind w:firstLine="720"/>
        <w:rPr>
          <w:rFonts w:cs="Arial"/>
        </w:rPr>
      </w:pPr>
    </w:p>
    <w:p w:rsidR="008112A2" w:rsidRPr="00B66DB0" w:rsidRDefault="008112A2" w:rsidP="00A3146A">
      <w:pPr>
        <w:pStyle w:val="Heading10"/>
        <w:numPr>
          <w:ilvl w:val="1"/>
          <w:numId w:val="28"/>
        </w:numPr>
        <w:spacing w:before="0"/>
        <w:rPr>
          <w:rFonts w:cs="Arial"/>
        </w:rPr>
      </w:pPr>
      <w:r w:rsidRPr="00B66DB0">
        <w:rPr>
          <w:rFonts w:cs="Arial"/>
        </w:rPr>
        <w:lastRenderedPageBreak/>
        <w:t>Квалитативни и квантитативни пријем</w:t>
      </w:r>
    </w:p>
    <w:p w:rsidR="008112A2" w:rsidRPr="00B66DB0" w:rsidRDefault="00C51EE0" w:rsidP="00A3146A">
      <w:pPr>
        <w:spacing w:before="0"/>
        <w:ind w:firstLine="720"/>
        <w:rPr>
          <w:rFonts w:cs="Arial"/>
        </w:rPr>
      </w:pPr>
      <w:r w:rsidRPr="00B66DB0">
        <w:rPr>
          <w:rFonts w:cs="Arial"/>
          <w:lang w:val="sr-Cyrl-RS"/>
        </w:rPr>
        <w:t xml:space="preserve">Наручилац </w:t>
      </w:r>
      <w:r w:rsidRPr="00B66DB0">
        <w:rPr>
          <w:rFonts w:cs="Arial"/>
        </w:rPr>
        <w:t>ће овластити лице (свог запосленог) да у његово име и за његов рачун, врши квантитативан и квалитативан пријем испоручене опреме.</w:t>
      </w:r>
    </w:p>
    <w:p w:rsidR="008112A2" w:rsidRPr="00B66DB0" w:rsidRDefault="00C51EE0" w:rsidP="00A3146A">
      <w:pPr>
        <w:spacing w:before="0"/>
        <w:ind w:firstLine="720"/>
        <w:rPr>
          <w:rFonts w:cs="Arial"/>
        </w:rPr>
      </w:pPr>
      <w:r w:rsidRPr="00B66DB0">
        <w:rPr>
          <w:rFonts w:cs="Arial"/>
        </w:rPr>
        <w:t>О квантитативном и квалитативном пријему целокупно испоручене опреме сачињава се Записник о квалитативном и квантитативном пријему опреме</w:t>
      </w:r>
      <w:r w:rsidR="00A3146A" w:rsidRPr="00B66DB0">
        <w:rPr>
          <w:rFonts w:cs="Arial"/>
        </w:rPr>
        <w:t>.</w:t>
      </w:r>
    </w:p>
    <w:p w:rsidR="00A2283A" w:rsidRPr="00B66DB0" w:rsidRDefault="00A2283A">
      <w:pPr>
        <w:spacing w:before="0"/>
        <w:jc w:val="left"/>
        <w:rPr>
          <w:rFonts w:cs="Arial"/>
        </w:rPr>
      </w:pPr>
    </w:p>
    <w:p w:rsidR="004D14FC" w:rsidRPr="00B66DB0" w:rsidRDefault="004D14FC" w:rsidP="00A3146A">
      <w:pPr>
        <w:pStyle w:val="Heading10"/>
        <w:numPr>
          <w:ilvl w:val="1"/>
          <w:numId w:val="28"/>
        </w:numPr>
        <w:spacing w:before="0"/>
        <w:rPr>
          <w:rFonts w:cs="Arial"/>
        </w:rPr>
      </w:pPr>
      <w:bookmarkStart w:id="23" w:name="_Toc441651543"/>
      <w:bookmarkStart w:id="24" w:name="_Toc442559881"/>
      <w:r w:rsidRPr="00B66DB0">
        <w:rPr>
          <w:rFonts w:cs="Arial"/>
        </w:rPr>
        <w:t xml:space="preserve">Гарантни рок </w:t>
      </w:r>
      <w:bookmarkEnd w:id="23"/>
      <w:bookmarkEnd w:id="24"/>
    </w:p>
    <w:p w:rsidR="00C6120B" w:rsidRPr="00B66DB0" w:rsidRDefault="00C6120B" w:rsidP="00A3146A">
      <w:pPr>
        <w:spacing w:before="0"/>
        <w:ind w:firstLine="720"/>
        <w:rPr>
          <w:rFonts w:cs="Arial"/>
        </w:rPr>
      </w:pPr>
      <w:bookmarkStart w:id="25" w:name="_Toc441651544"/>
      <w:bookmarkStart w:id="26" w:name="_Toc442559882"/>
      <w:r w:rsidRPr="00B66DB0">
        <w:rPr>
          <w:rFonts w:cs="Arial"/>
        </w:rPr>
        <w:t>У предметној јавној набавци</w:t>
      </w:r>
      <w:r w:rsidR="004F235F" w:rsidRPr="00B66DB0">
        <w:rPr>
          <w:rFonts w:cs="Arial"/>
          <w:lang w:val="sr-Cyrl-RS"/>
        </w:rPr>
        <w:t xml:space="preserve"> минимални</w:t>
      </w:r>
      <w:r w:rsidRPr="00B66DB0">
        <w:rPr>
          <w:rFonts w:cs="Arial"/>
        </w:rPr>
        <w:t xml:space="preserve"> </w:t>
      </w:r>
      <w:r w:rsidRPr="00B66DB0">
        <w:rPr>
          <w:rFonts w:cs="Arial"/>
          <w:lang w:val="sr-Cyrl-RS"/>
        </w:rPr>
        <w:t>гарантни рок је</w:t>
      </w:r>
      <w:r w:rsidRPr="00B66DB0">
        <w:rPr>
          <w:rFonts w:cs="Arial"/>
        </w:rPr>
        <w:t xml:space="preserve"> предвиђен као услов за учест</w:t>
      </w:r>
      <w:r w:rsidRPr="00B66DB0">
        <w:rPr>
          <w:rFonts w:cs="Arial"/>
          <w:lang w:val="sr-Cyrl-RS"/>
        </w:rPr>
        <w:t>вов</w:t>
      </w:r>
      <w:r w:rsidRPr="00B66DB0">
        <w:rPr>
          <w:rFonts w:cs="Arial"/>
        </w:rPr>
        <w:t>ање у поступку</w:t>
      </w:r>
      <w:r w:rsidR="00A3146A" w:rsidRPr="00B66DB0">
        <w:rPr>
          <w:rFonts w:cs="Arial"/>
        </w:rPr>
        <w:t>.</w:t>
      </w:r>
      <w:r w:rsidRPr="00B66DB0">
        <w:rPr>
          <w:rFonts w:cs="Arial"/>
        </w:rPr>
        <w:t xml:space="preserve"> </w:t>
      </w:r>
    </w:p>
    <w:p w:rsidR="00F67527" w:rsidRPr="00B66DB0" w:rsidRDefault="00C6120B" w:rsidP="00A3146A">
      <w:pPr>
        <w:spacing w:before="0"/>
        <w:ind w:firstLine="720"/>
        <w:rPr>
          <w:rFonts w:cs="Arial"/>
          <w:lang w:val="sr-Cyrl-RS"/>
        </w:rPr>
      </w:pPr>
      <w:r w:rsidRPr="00B66DB0">
        <w:rPr>
          <w:rFonts w:cs="Arial"/>
        </w:rPr>
        <w:t xml:space="preserve">За испуњеност овог услова понуђач мора да обезбеди </w:t>
      </w:r>
      <w:r w:rsidRPr="00B66DB0">
        <w:rPr>
          <w:rFonts w:cs="Arial"/>
          <w:lang w:val="sr-Cyrl-RS"/>
        </w:rPr>
        <w:t xml:space="preserve">произвођачку гаранцију </w:t>
      </w:r>
      <w:r w:rsidRPr="00B66DB0">
        <w:rPr>
          <w:rFonts w:cs="Arial"/>
        </w:rPr>
        <w:t xml:space="preserve">за предметну опрему, </w:t>
      </w:r>
      <w:r w:rsidR="00F67527" w:rsidRPr="00B66DB0">
        <w:rPr>
          <w:rFonts w:cs="Arial"/>
          <w:lang w:val="sr-Cyrl-RS"/>
        </w:rPr>
        <w:t xml:space="preserve">и </w:t>
      </w:r>
      <w:r w:rsidR="00F67527" w:rsidRPr="00B66DB0">
        <w:rPr>
          <w:rFonts w:cs="Arial"/>
        </w:rPr>
        <w:t xml:space="preserve">гарантни рок </w:t>
      </w:r>
      <w:r w:rsidRPr="00B66DB0">
        <w:rPr>
          <w:rFonts w:cs="Arial"/>
        </w:rPr>
        <w:t>који мора минимално да износи</w:t>
      </w:r>
      <w:r w:rsidR="00F67527" w:rsidRPr="00B66DB0">
        <w:rPr>
          <w:rFonts w:cs="Arial"/>
          <w:lang w:val="sr-Cyrl-RS"/>
        </w:rPr>
        <w:t xml:space="preserve"> 36 месеци.</w:t>
      </w:r>
    </w:p>
    <w:p w:rsidR="00F67527" w:rsidRPr="00B66DB0" w:rsidRDefault="00F67527" w:rsidP="00A3146A">
      <w:pPr>
        <w:spacing w:before="0"/>
        <w:ind w:firstLine="720"/>
        <w:rPr>
          <w:rFonts w:cs="Arial"/>
        </w:rPr>
      </w:pPr>
      <w:r w:rsidRPr="00B66DB0">
        <w:rPr>
          <w:rFonts w:cs="Arial"/>
        </w:rPr>
        <w:t>За испуњеност захтеваних услова по питању одржавања предметне опреме у гарантном року, понуђач мора да обезбеди:</w:t>
      </w:r>
    </w:p>
    <w:p w:rsidR="00A66BFF" w:rsidRPr="00B66DB0" w:rsidRDefault="00A66BFF" w:rsidP="00A3146A">
      <w:pPr>
        <w:pStyle w:val="ListParagraph"/>
        <w:numPr>
          <w:ilvl w:val="1"/>
          <w:numId w:val="37"/>
        </w:numPr>
        <w:spacing w:before="0" w:after="0" w:line="240" w:lineRule="auto"/>
        <w:ind w:left="1080" w:hanging="360"/>
        <w:rPr>
          <w:rFonts w:ascii="Arial" w:hAnsi="Arial" w:cs="Arial"/>
        </w:rPr>
      </w:pPr>
      <w:r w:rsidRPr="00B66DB0">
        <w:rPr>
          <w:rFonts w:ascii="Arial" w:hAnsi="Arial" w:cs="Arial"/>
        </w:rPr>
        <w:t>Доступност ради остваривања подршке по моделу 24х7х365</w:t>
      </w:r>
    </w:p>
    <w:p w:rsidR="00A66BFF" w:rsidRPr="00B66DB0" w:rsidRDefault="00A66BFF" w:rsidP="00A3146A">
      <w:pPr>
        <w:pStyle w:val="ListParagraph"/>
        <w:numPr>
          <w:ilvl w:val="1"/>
          <w:numId w:val="37"/>
        </w:numPr>
        <w:spacing w:before="0" w:after="0" w:line="240" w:lineRule="auto"/>
        <w:ind w:left="1080" w:hanging="360"/>
        <w:rPr>
          <w:rFonts w:ascii="Arial" w:hAnsi="Arial" w:cs="Arial"/>
        </w:rPr>
      </w:pPr>
      <w:r w:rsidRPr="00B66DB0">
        <w:rPr>
          <w:rFonts w:ascii="Arial" w:hAnsi="Arial" w:cs="Arial"/>
        </w:rPr>
        <w:t>Дефинисање процедуре за пријаву квара и евентуално других неисправности и проблема у раду испоручене опреме</w:t>
      </w:r>
    </w:p>
    <w:p w:rsidR="00F67527" w:rsidRPr="00B66DB0" w:rsidRDefault="00F67527" w:rsidP="00A3146A">
      <w:pPr>
        <w:pStyle w:val="ListParagraph"/>
        <w:numPr>
          <w:ilvl w:val="1"/>
          <w:numId w:val="37"/>
        </w:numPr>
        <w:spacing w:before="0" w:after="0" w:line="240" w:lineRule="auto"/>
        <w:ind w:left="1080" w:hanging="360"/>
        <w:rPr>
          <w:rFonts w:ascii="Arial" w:hAnsi="Arial" w:cs="Arial"/>
        </w:rPr>
      </w:pPr>
      <w:r w:rsidRPr="00B66DB0">
        <w:rPr>
          <w:rFonts w:ascii="Arial" w:hAnsi="Arial" w:cs="Arial"/>
        </w:rPr>
        <w:t xml:space="preserve">Максимално време одзива (response time) је </w:t>
      </w:r>
      <w:r w:rsidRPr="00B66DB0">
        <w:rPr>
          <w:rFonts w:ascii="Arial" w:hAnsi="Arial" w:cs="Arial"/>
          <w:lang w:val="sr-Cyrl-RS"/>
        </w:rPr>
        <w:t>4 сата</w:t>
      </w:r>
      <w:r w:rsidRPr="00B66DB0">
        <w:rPr>
          <w:rFonts w:ascii="Arial" w:hAnsi="Arial" w:cs="Arial"/>
        </w:rPr>
        <w:t xml:space="preserve"> од пријаве квара на локацији Наручиоца.</w:t>
      </w:r>
    </w:p>
    <w:p w:rsidR="00A66BFF" w:rsidRPr="00B66DB0" w:rsidRDefault="00A66BFF" w:rsidP="00A3146A">
      <w:pPr>
        <w:spacing w:before="0"/>
        <w:ind w:firstLine="720"/>
        <w:rPr>
          <w:rFonts w:cs="Arial"/>
        </w:rPr>
      </w:pPr>
      <w:r w:rsidRPr="00B66DB0">
        <w:rPr>
          <w:rFonts w:cs="Arial"/>
        </w:rPr>
        <w:t xml:space="preserve">Услове у вези трајања гарантног рока предметне опреме понуђач даје у облику изјаве која мора да садржи тражене податке, а према обрасцу Изјаве понуђача о условима одржавања, гарантном року и року испоруке предметне опреме (образац </w:t>
      </w:r>
      <w:r w:rsidR="00486CAB" w:rsidRPr="00B66DB0">
        <w:rPr>
          <w:rFonts w:cs="Arial"/>
        </w:rPr>
        <w:t>9</w:t>
      </w:r>
      <w:r w:rsidRPr="00B66DB0">
        <w:rPr>
          <w:rFonts w:cs="Arial"/>
        </w:rPr>
        <w:t xml:space="preserve">. у конкурсној документацији). </w:t>
      </w:r>
    </w:p>
    <w:p w:rsidR="00A66BFF" w:rsidRPr="00B66DB0" w:rsidRDefault="00A66BFF" w:rsidP="00A3146A">
      <w:pPr>
        <w:spacing w:before="0"/>
        <w:ind w:firstLine="720"/>
        <w:rPr>
          <w:rFonts w:cs="Arial"/>
          <w:lang w:val="sr-Cyrl-RS"/>
        </w:rPr>
      </w:pPr>
      <w:r w:rsidRPr="00B66DB0">
        <w:rPr>
          <w:rFonts w:cs="Arial"/>
        </w:rPr>
        <w:t>Гарантни рок за предметну опрему почиње да се рачуна од дана комплетне испоруке и инсталације предметне опреме од стране понуђача са којим буде закључен Уговор</w:t>
      </w:r>
      <w:r w:rsidR="00B10219" w:rsidRPr="00B66DB0">
        <w:rPr>
          <w:rFonts w:cs="Arial"/>
          <w:lang w:val="sr-Cyrl-RS"/>
        </w:rPr>
        <w:t xml:space="preserve"> </w:t>
      </w:r>
      <w:r w:rsidR="00A44EDD" w:rsidRPr="00B66DB0">
        <w:rPr>
          <w:rFonts w:cs="Arial"/>
          <w:lang w:val="sr-Cyrl-RS"/>
        </w:rPr>
        <w:t>тј</w:t>
      </w:r>
      <w:r w:rsidR="00B10219" w:rsidRPr="00B66DB0">
        <w:rPr>
          <w:rFonts w:cs="Arial"/>
          <w:lang w:val="sr-Cyrl-RS"/>
        </w:rPr>
        <w:t>.</w:t>
      </w:r>
      <w:r w:rsidR="00A44EDD" w:rsidRPr="00B66DB0">
        <w:rPr>
          <w:rFonts w:cs="Arial"/>
          <w:lang w:val="sr-Cyrl-RS"/>
        </w:rPr>
        <w:t xml:space="preserve"> од потписаног Записника о квантитативном и кавлитативном пријему опреме и пуштања система у рад.</w:t>
      </w:r>
    </w:p>
    <w:p w:rsidR="00A66BFF" w:rsidRPr="00B66DB0" w:rsidRDefault="00A66BFF" w:rsidP="00A3146A">
      <w:pPr>
        <w:spacing w:before="0"/>
        <w:ind w:firstLine="720"/>
        <w:rPr>
          <w:rFonts w:cs="Arial"/>
        </w:rPr>
      </w:pPr>
      <w:r w:rsidRPr="00B66DB0">
        <w:rPr>
          <w:rFonts w:cs="Arial"/>
        </w:rPr>
        <w:t>Понуђач је у обавези да без накнаде отклони све евентуалне недостатке на опреми уочене у току трајања гарантног рока.</w:t>
      </w:r>
    </w:p>
    <w:p w:rsidR="00A66BFF" w:rsidRPr="00B66DB0" w:rsidRDefault="00A66BFF" w:rsidP="00A3146A">
      <w:pPr>
        <w:spacing w:before="0"/>
        <w:ind w:firstLine="720"/>
        <w:rPr>
          <w:rFonts w:cs="Arial"/>
          <w:lang w:val="sr-Cyrl-RS"/>
        </w:rPr>
      </w:pPr>
      <w:r w:rsidRPr="00B66DB0">
        <w:rPr>
          <w:rFonts w:cs="Arial"/>
        </w:rPr>
        <w:t>Понуђач је у обавези да обезбеди резервне делове за опрему која је предмет набавке, за период од 7 (</w:t>
      </w:r>
      <w:r w:rsidR="00EB1F2C" w:rsidRPr="00B66DB0">
        <w:rPr>
          <w:rFonts w:cs="Arial"/>
          <w:lang w:val="sr-Cyrl-RS"/>
        </w:rPr>
        <w:t xml:space="preserve">словима: </w:t>
      </w:r>
      <w:r w:rsidRPr="00B66DB0">
        <w:rPr>
          <w:rFonts w:cs="Arial"/>
        </w:rPr>
        <w:t xml:space="preserve">седам) година од дана комплетне испоруке </w:t>
      </w:r>
      <w:r w:rsidR="000A552D" w:rsidRPr="00B66DB0">
        <w:rPr>
          <w:rFonts w:cs="Arial"/>
          <w:lang w:val="sr-Cyrl-RS"/>
        </w:rPr>
        <w:t xml:space="preserve">и инсталације </w:t>
      </w:r>
      <w:r w:rsidRPr="00B66DB0">
        <w:rPr>
          <w:rFonts w:cs="Arial"/>
        </w:rPr>
        <w:t>опреме</w:t>
      </w:r>
      <w:r w:rsidR="00A44EDD" w:rsidRPr="00B66DB0">
        <w:rPr>
          <w:rFonts w:cs="Arial"/>
          <w:lang w:val="sr-Cyrl-RS"/>
        </w:rPr>
        <w:t>,</w:t>
      </w:r>
      <w:r w:rsidR="000A552D" w:rsidRPr="00B66DB0">
        <w:rPr>
          <w:rFonts w:cs="Arial"/>
          <w:lang w:val="sr-Cyrl-RS"/>
        </w:rPr>
        <w:t xml:space="preserve"> </w:t>
      </w:r>
      <w:r w:rsidR="00A44EDD" w:rsidRPr="00B66DB0">
        <w:rPr>
          <w:rFonts w:cs="Arial"/>
          <w:lang w:val="sr-Cyrl-RS"/>
        </w:rPr>
        <w:t>као и услуге сервиса.</w:t>
      </w:r>
    </w:p>
    <w:p w:rsidR="00A66BFF" w:rsidRPr="00B66DB0" w:rsidRDefault="00A66BFF" w:rsidP="00A3146A">
      <w:pPr>
        <w:spacing w:before="0"/>
        <w:ind w:firstLine="720"/>
        <w:rPr>
          <w:rFonts w:cs="Arial"/>
        </w:rPr>
      </w:pPr>
      <w:r w:rsidRPr="00B66DB0">
        <w:rPr>
          <w:rFonts w:cs="Arial"/>
        </w:rPr>
        <w:t>Ако понуђач у понуди наведе неповољније услове гарантног рока за понуђену опрему, понуда ће бити одбијена као неприхватљива.</w:t>
      </w:r>
    </w:p>
    <w:bookmarkEnd w:id="25"/>
    <w:bookmarkEnd w:id="26"/>
    <w:p w:rsidR="008E0895" w:rsidRPr="00B66DB0" w:rsidRDefault="008E0895" w:rsidP="00A3146A">
      <w:pPr>
        <w:spacing w:before="0"/>
        <w:rPr>
          <w:rFonts w:cs="Arial"/>
          <w:i/>
          <w:color w:val="00B0F0"/>
          <w:lang w:eastAsia="zh-CN"/>
        </w:rPr>
      </w:pPr>
    </w:p>
    <w:p w:rsidR="008E0895" w:rsidRPr="00B66DB0" w:rsidRDefault="008E0895" w:rsidP="00A3146A">
      <w:pPr>
        <w:spacing w:before="0"/>
        <w:rPr>
          <w:rFonts w:cs="Arial"/>
          <w:i/>
          <w:color w:val="00B0F0"/>
          <w:lang w:eastAsia="zh-CN"/>
        </w:rPr>
      </w:pPr>
    </w:p>
    <w:p w:rsidR="008E0895" w:rsidRPr="00B66DB0" w:rsidRDefault="008E0895" w:rsidP="00A3146A">
      <w:pPr>
        <w:spacing w:before="0"/>
        <w:rPr>
          <w:rFonts w:cs="Arial"/>
          <w:i/>
          <w:color w:val="00B0F0"/>
          <w:lang w:eastAsia="zh-CN"/>
        </w:rPr>
      </w:pPr>
    </w:p>
    <w:p w:rsidR="008E0895" w:rsidRPr="00B66DB0" w:rsidRDefault="008E0895" w:rsidP="00A3146A">
      <w:pPr>
        <w:spacing w:before="0"/>
        <w:rPr>
          <w:rFonts w:cs="Arial"/>
          <w:i/>
          <w:color w:val="00B0F0"/>
          <w:lang w:eastAsia="zh-CN"/>
        </w:rPr>
      </w:pPr>
    </w:p>
    <w:p w:rsidR="008E0895" w:rsidRPr="00B66DB0" w:rsidRDefault="008E0895" w:rsidP="00A3146A">
      <w:pPr>
        <w:spacing w:before="0"/>
        <w:rPr>
          <w:rFonts w:cs="Arial"/>
          <w:i/>
          <w:color w:val="00B0F0"/>
          <w:lang w:eastAsia="zh-CN"/>
        </w:rPr>
      </w:pPr>
    </w:p>
    <w:p w:rsidR="008E0895" w:rsidRPr="00B66DB0" w:rsidRDefault="008E0895" w:rsidP="00A3146A">
      <w:pPr>
        <w:spacing w:before="0"/>
        <w:rPr>
          <w:rFonts w:cs="Arial"/>
          <w:i/>
          <w:color w:val="00B0F0"/>
          <w:lang w:eastAsia="zh-CN"/>
        </w:rPr>
      </w:pPr>
    </w:p>
    <w:p w:rsidR="008E0895" w:rsidRPr="00B66DB0" w:rsidRDefault="008E0895" w:rsidP="00A3146A">
      <w:pPr>
        <w:spacing w:before="0"/>
        <w:rPr>
          <w:rFonts w:cs="Arial"/>
          <w:i/>
          <w:color w:val="00B0F0"/>
          <w:lang w:eastAsia="zh-CN"/>
        </w:rPr>
      </w:pPr>
    </w:p>
    <w:p w:rsidR="008E0895" w:rsidRPr="00B66DB0" w:rsidRDefault="008E0895" w:rsidP="00A3146A">
      <w:pPr>
        <w:spacing w:before="0"/>
        <w:rPr>
          <w:rFonts w:cs="Arial"/>
          <w:i/>
          <w:color w:val="00B0F0"/>
          <w:lang w:eastAsia="zh-CN"/>
        </w:rPr>
      </w:pPr>
    </w:p>
    <w:p w:rsidR="00BA3902" w:rsidRPr="00B66DB0" w:rsidRDefault="00BA3902" w:rsidP="00A3146A">
      <w:pPr>
        <w:spacing w:before="0"/>
        <w:jc w:val="left"/>
        <w:rPr>
          <w:rFonts w:cs="Arial"/>
          <w:b/>
          <w:lang w:val="sr-Cyrl-RS" w:eastAsia="ar-SA"/>
        </w:rPr>
      </w:pPr>
      <w:bookmarkStart w:id="27" w:name="_Toc442559884"/>
      <w:r w:rsidRPr="00B66DB0">
        <w:rPr>
          <w:rFonts w:cs="Arial"/>
          <w:lang w:val="sr-Cyrl-RS"/>
        </w:rPr>
        <w:br w:type="page"/>
      </w:r>
    </w:p>
    <w:p w:rsidR="00756A02" w:rsidRPr="00B66DB0" w:rsidRDefault="00756A02" w:rsidP="00A3146A">
      <w:pPr>
        <w:pStyle w:val="Heading10"/>
        <w:numPr>
          <w:ilvl w:val="0"/>
          <w:numId w:val="28"/>
        </w:numPr>
        <w:spacing w:before="0"/>
        <w:rPr>
          <w:rFonts w:cs="Arial"/>
          <w:lang w:val="sr-Cyrl-RS"/>
        </w:rPr>
      </w:pPr>
      <w:r w:rsidRPr="00B66DB0">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66DB0" w:rsidTr="006A1450">
        <w:trPr>
          <w:trHeight w:val="524"/>
          <w:jc w:val="center"/>
        </w:trPr>
        <w:tc>
          <w:tcPr>
            <w:tcW w:w="729" w:type="dxa"/>
            <w:vAlign w:val="center"/>
          </w:tcPr>
          <w:p w:rsidR="00175774" w:rsidRPr="00B66DB0" w:rsidRDefault="00175774" w:rsidP="00A3146A">
            <w:pPr>
              <w:spacing w:before="0"/>
              <w:jc w:val="center"/>
              <w:rPr>
                <w:rFonts w:cs="Arial"/>
                <w:b/>
              </w:rPr>
            </w:pPr>
            <w:r w:rsidRPr="00B66DB0">
              <w:rPr>
                <w:rFonts w:cs="Arial"/>
                <w:b/>
              </w:rPr>
              <w:t>Ред. бр.</w:t>
            </w:r>
          </w:p>
        </w:tc>
        <w:tc>
          <w:tcPr>
            <w:tcW w:w="8430" w:type="dxa"/>
            <w:vAlign w:val="center"/>
          </w:tcPr>
          <w:p w:rsidR="00175774" w:rsidRPr="00B66DB0" w:rsidRDefault="00175774" w:rsidP="00A3146A">
            <w:pPr>
              <w:spacing w:before="0"/>
              <w:ind w:right="-180"/>
              <w:jc w:val="center"/>
              <w:rPr>
                <w:rFonts w:cs="Arial"/>
                <w:b/>
              </w:rPr>
            </w:pPr>
            <w:r w:rsidRPr="00B66DB0">
              <w:rPr>
                <w:rStyle w:val="Heading1Char"/>
              </w:rPr>
              <w:t>4.1</w:t>
            </w:r>
            <w:r w:rsidRPr="00B66DB0">
              <w:rPr>
                <w:rFonts w:cs="Arial"/>
                <w:b/>
              </w:rPr>
              <w:t xml:space="preserve">  ОБАВЕЗНИ УСЛОВИ </w:t>
            </w:r>
          </w:p>
          <w:p w:rsidR="00175774" w:rsidRPr="00B66DB0" w:rsidRDefault="00175774" w:rsidP="00A3146A">
            <w:pPr>
              <w:spacing w:before="0"/>
              <w:jc w:val="center"/>
              <w:rPr>
                <w:rFonts w:cs="Arial"/>
                <w:b/>
                <w:color w:val="FF0000"/>
                <w:lang w:val="sr-Cyrl-RS"/>
              </w:rPr>
            </w:pPr>
            <w:r w:rsidRPr="00B66DB0">
              <w:rPr>
                <w:rFonts w:cs="Arial"/>
                <w:b/>
              </w:rPr>
              <w:t>ЗА УЧЕШЋЕ У ПОСТУПКУ ЈАВНЕ НАБАВКЕ ИЗ ЧЛАНА 75. З</w:t>
            </w:r>
            <w:r w:rsidR="005C7CDE" w:rsidRPr="00B66DB0">
              <w:rPr>
                <w:rFonts w:cs="Arial"/>
                <w:b/>
                <w:lang w:val="sr-Cyrl-RS"/>
              </w:rPr>
              <w:t>АКОНА</w:t>
            </w:r>
          </w:p>
          <w:p w:rsidR="00175774" w:rsidRPr="00B66DB0" w:rsidRDefault="00175774" w:rsidP="00A3146A">
            <w:pPr>
              <w:spacing w:before="0"/>
              <w:jc w:val="center"/>
              <w:rPr>
                <w:rFonts w:cs="Arial"/>
                <w:b/>
                <w:color w:val="FF0000"/>
              </w:rPr>
            </w:pPr>
          </w:p>
        </w:tc>
      </w:tr>
      <w:tr w:rsidR="00175774" w:rsidRPr="00B66DB0" w:rsidTr="006A1450">
        <w:trPr>
          <w:jc w:val="center"/>
        </w:trPr>
        <w:tc>
          <w:tcPr>
            <w:tcW w:w="729" w:type="dxa"/>
            <w:vAlign w:val="center"/>
          </w:tcPr>
          <w:p w:rsidR="00175774" w:rsidRPr="00B66DB0" w:rsidRDefault="00175774" w:rsidP="00A3146A">
            <w:pPr>
              <w:spacing w:before="0"/>
              <w:jc w:val="center"/>
              <w:rPr>
                <w:rFonts w:cs="Arial"/>
              </w:rPr>
            </w:pPr>
            <w:r w:rsidRPr="00B66DB0">
              <w:rPr>
                <w:rFonts w:cs="Arial"/>
              </w:rPr>
              <w:t>1.</w:t>
            </w:r>
          </w:p>
        </w:tc>
        <w:tc>
          <w:tcPr>
            <w:tcW w:w="8430" w:type="dxa"/>
            <w:vAlign w:val="center"/>
          </w:tcPr>
          <w:p w:rsidR="00175774" w:rsidRPr="00B66DB0" w:rsidRDefault="00175774" w:rsidP="00A3146A">
            <w:pPr>
              <w:autoSpaceDE w:val="0"/>
              <w:autoSpaceDN w:val="0"/>
              <w:adjustRightInd w:val="0"/>
              <w:spacing w:before="0"/>
              <w:rPr>
                <w:rFonts w:cs="Arial"/>
              </w:rPr>
            </w:pPr>
            <w:r w:rsidRPr="00B66DB0">
              <w:rPr>
                <w:rFonts w:cs="Arial"/>
                <w:b/>
                <w:u w:val="single"/>
              </w:rPr>
              <w:t>Услов:</w:t>
            </w:r>
            <w:r w:rsidR="00A2283A" w:rsidRPr="00B66DB0">
              <w:rPr>
                <w:rFonts w:cs="Arial"/>
                <w:b/>
                <w:lang w:val="sr-Cyrl-RS"/>
              </w:rPr>
              <w:t xml:space="preserve"> </w:t>
            </w:r>
            <w:r w:rsidRPr="00B66DB0">
              <w:rPr>
                <w:rFonts w:cs="Arial"/>
                <w:lang w:val="pl-PL"/>
              </w:rPr>
              <w:t>Да је понуђач регистрован код надлежног органа, односно уписан у одговарајући регистар;</w:t>
            </w:r>
          </w:p>
          <w:p w:rsidR="00175774" w:rsidRPr="00B66DB0" w:rsidRDefault="00175774" w:rsidP="00A3146A">
            <w:pPr>
              <w:autoSpaceDE w:val="0"/>
              <w:autoSpaceDN w:val="0"/>
              <w:adjustRightInd w:val="0"/>
              <w:spacing w:before="0"/>
              <w:rPr>
                <w:rFonts w:cs="Arial"/>
                <w:b/>
                <w:u w:val="single"/>
              </w:rPr>
            </w:pPr>
            <w:r w:rsidRPr="00B66DB0">
              <w:rPr>
                <w:rFonts w:cs="Arial"/>
                <w:b/>
                <w:u w:val="single"/>
              </w:rPr>
              <w:t xml:space="preserve">Доказ: </w:t>
            </w:r>
          </w:p>
          <w:p w:rsidR="00175774" w:rsidRPr="00B66DB0" w:rsidRDefault="00175774" w:rsidP="00A3146A">
            <w:pPr>
              <w:tabs>
                <w:tab w:val="left" w:pos="680"/>
              </w:tabs>
              <w:snapToGrid w:val="0"/>
              <w:spacing w:before="0"/>
              <w:rPr>
                <w:rFonts w:eastAsia="Calibri" w:cs="Arial"/>
              </w:rPr>
            </w:pPr>
            <w:r w:rsidRPr="00B66DB0">
              <w:rPr>
                <w:rFonts w:eastAsia="Calibri" w:cs="Arial"/>
                <w:lang w:val="ru-RU"/>
              </w:rPr>
              <w:t xml:space="preserve">- </w:t>
            </w:r>
            <w:r w:rsidRPr="00B66DB0">
              <w:rPr>
                <w:rFonts w:eastAsia="Calibri" w:cs="Arial"/>
                <w:b/>
              </w:rPr>
              <w:t>за правно лице:</w:t>
            </w:r>
            <w:r w:rsidR="00A2283A" w:rsidRPr="00B66DB0">
              <w:rPr>
                <w:rFonts w:eastAsia="Calibri" w:cs="Arial"/>
                <w:b/>
                <w:lang w:val="sr-Cyrl-RS"/>
              </w:rPr>
              <w:t xml:space="preserve"> </w:t>
            </w:r>
            <w:r w:rsidRPr="00B66DB0">
              <w:rPr>
                <w:rFonts w:eastAsia="Calibri" w:cs="Arial"/>
                <w:lang w:val="ru-RU"/>
              </w:rPr>
              <w:t>Извод из регистра</w:t>
            </w:r>
            <w:r w:rsidR="00A2283A" w:rsidRPr="00B66DB0">
              <w:rPr>
                <w:rFonts w:eastAsia="Calibri" w:cs="Arial"/>
                <w:lang w:val="ru-RU"/>
              </w:rPr>
              <w:t xml:space="preserve"> </w:t>
            </w:r>
            <w:r w:rsidRPr="00B66DB0">
              <w:rPr>
                <w:rFonts w:eastAsia="Calibri" w:cs="Arial"/>
                <w:lang w:val="ru-RU"/>
              </w:rPr>
              <w:t xml:space="preserve">Агенције за привредне регистре, односно извод из регистра надлежног Привредног суда </w:t>
            </w:r>
          </w:p>
          <w:p w:rsidR="00175774" w:rsidRPr="00B66DB0" w:rsidRDefault="00175774" w:rsidP="00A3146A">
            <w:pPr>
              <w:tabs>
                <w:tab w:val="left" w:pos="680"/>
              </w:tabs>
              <w:snapToGrid w:val="0"/>
              <w:spacing w:before="0"/>
              <w:rPr>
                <w:rFonts w:eastAsia="Calibri" w:cs="Arial"/>
              </w:rPr>
            </w:pPr>
            <w:r w:rsidRPr="00B66DB0">
              <w:rPr>
                <w:rFonts w:eastAsia="Calibri" w:cs="Arial"/>
              </w:rPr>
              <w:t xml:space="preserve">- </w:t>
            </w:r>
            <w:r w:rsidRPr="00B66DB0">
              <w:rPr>
                <w:rFonts w:eastAsia="Calibri" w:cs="Arial"/>
                <w:b/>
              </w:rPr>
              <w:t xml:space="preserve">за предузетнике: </w:t>
            </w:r>
            <w:r w:rsidRPr="00B66DB0">
              <w:rPr>
                <w:rFonts w:eastAsia="Calibri" w:cs="Arial"/>
              </w:rPr>
              <w:t>И</w:t>
            </w:r>
            <w:r w:rsidRPr="00B66DB0">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66DB0" w:rsidRDefault="00175774" w:rsidP="00A3146A">
            <w:pPr>
              <w:autoSpaceDE w:val="0"/>
              <w:autoSpaceDN w:val="0"/>
              <w:adjustRightInd w:val="0"/>
              <w:spacing w:before="0"/>
              <w:rPr>
                <w:rFonts w:eastAsia="Calibri" w:cs="Arial"/>
                <w:i/>
              </w:rPr>
            </w:pPr>
            <w:r w:rsidRPr="00B66DB0">
              <w:rPr>
                <w:rFonts w:eastAsia="Calibri" w:cs="Arial"/>
                <w:i/>
              </w:rPr>
              <w:t xml:space="preserve">Напомена: </w:t>
            </w:r>
          </w:p>
          <w:p w:rsidR="00175774" w:rsidRPr="00B66DB0" w:rsidRDefault="00175774" w:rsidP="00A3146A">
            <w:pPr>
              <w:numPr>
                <w:ilvl w:val="0"/>
                <w:numId w:val="20"/>
              </w:numPr>
              <w:tabs>
                <w:tab w:val="left" w:pos="680"/>
              </w:tabs>
              <w:snapToGrid w:val="0"/>
              <w:spacing w:before="0"/>
              <w:ind w:left="714" w:hanging="357"/>
              <w:contextualSpacing/>
              <w:jc w:val="left"/>
              <w:rPr>
                <w:rFonts w:eastAsia="Calibri" w:cs="Arial"/>
                <w:i/>
              </w:rPr>
            </w:pPr>
            <w:r w:rsidRPr="00B66DB0">
              <w:rPr>
                <w:rFonts w:eastAsia="Calibri" w:cs="Arial"/>
                <w:i/>
              </w:rPr>
              <w:t xml:space="preserve">У случају да понуду подноси група понуђача, овај доказ доставити за сваког </w:t>
            </w:r>
            <w:r w:rsidR="00B46D29" w:rsidRPr="00B66DB0">
              <w:rPr>
                <w:rFonts w:eastAsia="Calibri" w:cs="Arial"/>
                <w:i/>
                <w:lang w:val="sr-Cyrl-CS"/>
              </w:rPr>
              <w:t>члана групе понуђача</w:t>
            </w:r>
          </w:p>
          <w:p w:rsidR="00175774" w:rsidRPr="00B66DB0" w:rsidRDefault="00175774" w:rsidP="00A3146A">
            <w:pPr>
              <w:numPr>
                <w:ilvl w:val="0"/>
                <w:numId w:val="20"/>
              </w:numPr>
              <w:tabs>
                <w:tab w:val="left" w:pos="680"/>
              </w:tabs>
              <w:snapToGrid w:val="0"/>
              <w:spacing w:before="0"/>
              <w:ind w:left="714" w:hanging="357"/>
              <w:contextualSpacing/>
              <w:jc w:val="left"/>
              <w:rPr>
                <w:rFonts w:cs="Arial"/>
              </w:rPr>
            </w:pPr>
            <w:r w:rsidRPr="00B66DB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66DB0" w:rsidTr="004F235F">
        <w:trPr>
          <w:trHeight w:val="2987"/>
          <w:jc w:val="center"/>
        </w:trPr>
        <w:tc>
          <w:tcPr>
            <w:tcW w:w="729" w:type="dxa"/>
            <w:vAlign w:val="center"/>
          </w:tcPr>
          <w:p w:rsidR="00175774" w:rsidRPr="00B66DB0" w:rsidRDefault="00175774" w:rsidP="00A3146A">
            <w:pPr>
              <w:spacing w:before="0"/>
              <w:jc w:val="center"/>
              <w:rPr>
                <w:rFonts w:cs="Arial"/>
              </w:rPr>
            </w:pPr>
            <w:r w:rsidRPr="00B66DB0">
              <w:rPr>
                <w:rFonts w:cs="Arial"/>
              </w:rPr>
              <w:t>2.</w:t>
            </w:r>
          </w:p>
        </w:tc>
        <w:tc>
          <w:tcPr>
            <w:tcW w:w="8430" w:type="dxa"/>
            <w:vAlign w:val="center"/>
          </w:tcPr>
          <w:p w:rsidR="00175774" w:rsidRPr="00B66DB0" w:rsidRDefault="00175774" w:rsidP="00A3146A">
            <w:pPr>
              <w:autoSpaceDE w:val="0"/>
              <w:autoSpaceDN w:val="0"/>
              <w:adjustRightInd w:val="0"/>
              <w:spacing w:before="0"/>
              <w:rPr>
                <w:rFonts w:cs="Arial"/>
              </w:rPr>
            </w:pPr>
            <w:r w:rsidRPr="00B66DB0">
              <w:rPr>
                <w:rFonts w:cs="Arial"/>
                <w:b/>
                <w:u w:val="single"/>
              </w:rPr>
              <w:t>Услов:</w:t>
            </w:r>
            <w:r w:rsidRPr="00B66DB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66DB0" w:rsidRDefault="00175774" w:rsidP="00A3146A">
            <w:pPr>
              <w:autoSpaceDE w:val="0"/>
              <w:autoSpaceDN w:val="0"/>
              <w:adjustRightInd w:val="0"/>
              <w:spacing w:before="0"/>
              <w:rPr>
                <w:rFonts w:cs="Arial"/>
                <w:b/>
                <w:u w:val="single"/>
              </w:rPr>
            </w:pPr>
            <w:r w:rsidRPr="00B66DB0">
              <w:rPr>
                <w:rFonts w:cs="Arial"/>
                <w:b/>
                <w:u w:val="single"/>
              </w:rPr>
              <w:t>Доказ:</w:t>
            </w:r>
          </w:p>
          <w:p w:rsidR="00175774" w:rsidRPr="00B66DB0" w:rsidRDefault="00175774" w:rsidP="00A3146A">
            <w:pPr>
              <w:autoSpaceDE w:val="0"/>
              <w:autoSpaceDN w:val="0"/>
              <w:adjustRightInd w:val="0"/>
              <w:spacing w:before="0"/>
              <w:rPr>
                <w:rFonts w:cs="Arial"/>
                <w:b/>
                <w:u w:val="single"/>
              </w:rPr>
            </w:pPr>
            <w:r w:rsidRPr="00B66DB0">
              <w:rPr>
                <w:rFonts w:eastAsia="Calibri" w:cs="Arial"/>
                <w:lang w:val="ru-RU"/>
              </w:rPr>
              <w:t xml:space="preserve">- </w:t>
            </w:r>
            <w:r w:rsidRPr="00B66DB0">
              <w:rPr>
                <w:rFonts w:eastAsia="Calibri" w:cs="Arial"/>
                <w:b/>
              </w:rPr>
              <w:t>за правно лице:</w:t>
            </w:r>
          </w:p>
          <w:p w:rsidR="00175774" w:rsidRPr="00B66DB0" w:rsidRDefault="00175774" w:rsidP="00A3146A">
            <w:pPr>
              <w:spacing w:before="0"/>
              <w:rPr>
                <w:rFonts w:cs="Arial"/>
              </w:rPr>
            </w:pPr>
            <w:r w:rsidRPr="00B66DB0">
              <w:rPr>
                <w:rFonts w:cs="Arial"/>
              </w:rPr>
              <w:t>1) ЗА ЗАКОНСКОГ ЗАСТУПНИКА</w:t>
            </w:r>
            <w:r w:rsidRPr="00B66DB0">
              <w:rPr>
                <w:rFonts w:cs="Arial"/>
                <w:b/>
              </w:rPr>
              <w:t xml:space="preserve"> – уверење из казнене евиденције надлежне полицијске управе Министарства унутрашњих послова</w:t>
            </w:r>
            <w:r w:rsidRPr="00B66DB0">
              <w:rPr>
                <w:rFonts w:cs="Arial"/>
              </w:rPr>
              <w:t xml:space="preserve"> – захтев за издавање овог уверења може се поднети према </w:t>
            </w:r>
            <w:r w:rsidRPr="00B66DB0">
              <w:rPr>
                <w:rFonts w:cs="Arial"/>
                <w:b/>
              </w:rPr>
              <w:t>месту рођења</w:t>
            </w:r>
            <w:r w:rsidRPr="00B66DB0">
              <w:rPr>
                <w:rFonts w:cs="Arial"/>
              </w:rPr>
              <w:t xml:space="preserve"> или према </w:t>
            </w:r>
            <w:r w:rsidRPr="00B66DB0">
              <w:rPr>
                <w:rFonts w:cs="Arial"/>
                <w:b/>
              </w:rPr>
              <w:t>месту пребивалишта</w:t>
            </w:r>
            <w:r w:rsidRPr="00B66DB0">
              <w:rPr>
                <w:rFonts w:cs="Arial"/>
              </w:rPr>
              <w:t>.</w:t>
            </w:r>
          </w:p>
          <w:p w:rsidR="00175774" w:rsidRPr="00B66DB0" w:rsidRDefault="00175774" w:rsidP="00A3146A">
            <w:pPr>
              <w:spacing w:before="0"/>
              <w:rPr>
                <w:rFonts w:cs="Arial"/>
              </w:rPr>
            </w:pPr>
            <w:r w:rsidRPr="00B66DB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66DB0">
                <w:rPr>
                  <w:rStyle w:val="Hyperlink"/>
                  <w:rFonts w:cs="Arial"/>
                </w:rPr>
                <w:t>http://www.bg.vi.sud.rs/lt/articles/o-visem-sudu/obavestenje-ke-za-pravna-lica.html</w:t>
              </w:r>
            </w:hyperlink>
          </w:p>
          <w:p w:rsidR="00175774" w:rsidRPr="00B66DB0" w:rsidRDefault="00175774" w:rsidP="00A3146A">
            <w:pPr>
              <w:spacing w:before="0"/>
              <w:rPr>
                <w:rFonts w:cs="Arial"/>
              </w:rPr>
            </w:pPr>
            <w:r w:rsidRPr="00B66DB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6DB0">
              <w:rPr>
                <w:rFonts w:cs="Arial"/>
                <w:b/>
              </w:rPr>
              <w:t xml:space="preserve">Уверење Основног суда  </w:t>
            </w:r>
            <w:r w:rsidRPr="00B66DB0">
              <w:rPr>
                <w:rFonts w:cs="Arial"/>
              </w:rPr>
              <w:t>(</w:t>
            </w:r>
            <w:r w:rsidRPr="00B66DB0">
              <w:rPr>
                <w:rFonts w:cs="Arial"/>
                <w:b/>
              </w:rPr>
              <w:t>које обухвата и податке из казнене евиденције за кривична дела која су у надлежности редовног кривичног одељења Вишег суда</w:t>
            </w:r>
            <w:r w:rsidRPr="00B66DB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66DB0" w:rsidRDefault="00175774" w:rsidP="00A3146A">
            <w:pPr>
              <w:spacing w:before="0"/>
              <w:rPr>
                <w:rFonts w:cs="Arial"/>
                <w:b/>
              </w:rPr>
            </w:pPr>
            <w:r w:rsidRPr="00B66DB0">
              <w:rPr>
                <w:rFonts w:cs="Arial"/>
                <w:i/>
              </w:rPr>
              <w:t>Посебна напомена:</w:t>
            </w:r>
            <w:r w:rsidR="00B46D29" w:rsidRPr="00B66DB0">
              <w:rPr>
                <w:rFonts w:cs="Arial"/>
              </w:rPr>
              <w:t xml:space="preserve"> Уколико уверење </w:t>
            </w:r>
            <w:r w:rsidR="00B46D29" w:rsidRPr="00B66DB0">
              <w:rPr>
                <w:rFonts w:cs="Arial"/>
                <w:lang w:val="sr-Cyrl-CS"/>
              </w:rPr>
              <w:t>О</w:t>
            </w:r>
            <w:r w:rsidRPr="00B66DB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6DB0">
              <w:rPr>
                <w:rFonts w:cs="Arial"/>
                <w:u w:val="single"/>
              </w:rPr>
              <w:t>и</w:t>
            </w:r>
            <w:r w:rsidRPr="00B66DB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6DB0">
              <w:rPr>
                <w:rFonts w:cs="Arial"/>
                <w:b/>
              </w:rPr>
              <w:t>кривична дела против привреде и кривично дело примања мита.</w:t>
            </w:r>
          </w:p>
          <w:p w:rsidR="00175774" w:rsidRPr="00B66DB0" w:rsidRDefault="00175774" w:rsidP="00A3146A">
            <w:pPr>
              <w:spacing w:before="0"/>
              <w:rPr>
                <w:rFonts w:cs="Arial"/>
              </w:rPr>
            </w:pPr>
            <w:r w:rsidRPr="00B66DB0">
              <w:rPr>
                <w:rFonts w:cs="Arial"/>
                <w:b/>
              </w:rPr>
              <w:t xml:space="preserve">- </w:t>
            </w:r>
            <w:proofErr w:type="gramStart"/>
            <w:r w:rsidRPr="00B66DB0">
              <w:rPr>
                <w:rFonts w:cs="Arial"/>
                <w:b/>
              </w:rPr>
              <w:t>за</w:t>
            </w:r>
            <w:proofErr w:type="gramEnd"/>
            <w:r w:rsidRPr="00B66DB0">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66DB0">
              <w:rPr>
                <w:rFonts w:cs="Arial"/>
              </w:rPr>
              <w:t xml:space="preserve"> – захтев </w:t>
            </w:r>
            <w:r w:rsidRPr="00B66DB0">
              <w:rPr>
                <w:rFonts w:cs="Arial"/>
              </w:rPr>
              <w:lastRenderedPageBreak/>
              <w:t xml:space="preserve">за издавање овог уверења може се поднети према </w:t>
            </w:r>
            <w:r w:rsidRPr="00B66DB0">
              <w:rPr>
                <w:rFonts w:cs="Arial"/>
                <w:b/>
              </w:rPr>
              <w:t>месту рођења</w:t>
            </w:r>
            <w:r w:rsidRPr="00B66DB0">
              <w:rPr>
                <w:rFonts w:cs="Arial"/>
              </w:rPr>
              <w:t xml:space="preserve"> или према </w:t>
            </w:r>
            <w:r w:rsidRPr="00B66DB0">
              <w:rPr>
                <w:rFonts w:cs="Arial"/>
                <w:b/>
              </w:rPr>
              <w:t>месту пребивалишта</w:t>
            </w:r>
            <w:r w:rsidRPr="00B66DB0">
              <w:rPr>
                <w:rFonts w:cs="Arial"/>
              </w:rPr>
              <w:t>.</w:t>
            </w:r>
          </w:p>
          <w:p w:rsidR="00175774" w:rsidRPr="00B66DB0" w:rsidRDefault="00175774" w:rsidP="00A3146A">
            <w:pPr>
              <w:autoSpaceDE w:val="0"/>
              <w:autoSpaceDN w:val="0"/>
              <w:adjustRightInd w:val="0"/>
              <w:spacing w:before="0"/>
              <w:rPr>
                <w:rFonts w:eastAsia="Calibri" w:cs="Arial"/>
                <w:i/>
              </w:rPr>
            </w:pPr>
            <w:r w:rsidRPr="00B66DB0">
              <w:rPr>
                <w:rFonts w:eastAsia="Calibri" w:cs="Arial"/>
                <w:i/>
              </w:rPr>
              <w:t xml:space="preserve">Напомена: </w:t>
            </w:r>
          </w:p>
          <w:p w:rsidR="00175774" w:rsidRPr="00B66DB0" w:rsidRDefault="00175774" w:rsidP="00A3146A">
            <w:pPr>
              <w:numPr>
                <w:ilvl w:val="0"/>
                <w:numId w:val="22"/>
              </w:numPr>
              <w:tabs>
                <w:tab w:val="left" w:pos="680"/>
              </w:tabs>
              <w:snapToGrid w:val="0"/>
              <w:spacing w:before="0"/>
              <w:ind w:left="714" w:hanging="357"/>
              <w:contextualSpacing/>
              <w:jc w:val="left"/>
              <w:rPr>
                <w:rFonts w:eastAsia="Calibri" w:cs="Arial"/>
                <w:i/>
              </w:rPr>
            </w:pPr>
            <w:r w:rsidRPr="00B66DB0">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B66DB0" w:rsidRDefault="00175774" w:rsidP="00A3146A">
            <w:pPr>
              <w:numPr>
                <w:ilvl w:val="0"/>
                <w:numId w:val="22"/>
              </w:numPr>
              <w:tabs>
                <w:tab w:val="left" w:pos="680"/>
              </w:tabs>
              <w:snapToGrid w:val="0"/>
              <w:spacing w:before="0"/>
              <w:ind w:left="714" w:hanging="357"/>
              <w:contextualSpacing/>
              <w:jc w:val="left"/>
              <w:rPr>
                <w:rFonts w:eastAsia="Calibri" w:cs="Arial"/>
                <w:i/>
              </w:rPr>
            </w:pPr>
            <w:r w:rsidRPr="00B66DB0">
              <w:rPr>
                <w:rFonts w:eastAsia="Calibri" w:cs="Arial"/>
                <w:i/>
              </w:rPr>
              <w:t>У случају да правно лице има више законских заступника, ове доказе доставити за сваког од њих</w:t>
            </w:r>
          </w:p>
          <w:p w:rsidR="00175774" w:rsidRPr="00B66DB0" w:rsidRDefault="00175774" w:rsidP="00A3146A">
            <w:pPr>
              <w:numPr>
                <w:ilvl w:val="0"/>
                <w:numId w:val="22"/>
              </w:numPr>
              <w:tabs>
                <w:tab w:val="left" w:pos="680"/>
              </w:tabs>
              <w:snapToGrid w:val="0"/>
              <w:spacing w:before="0"/>
              <w:ind w:left="714" w:hanging="357"/>
              <w:contextualSpacing/>
              <w:jc w:val="left"/>
              <w:rPr>
                <w:rFonts w:eastAsia="Calibri" w:cs="Arial"/>
                <w:i/>
              </w:rPr>
            </w:pPr>
            <w:r w:rsidRPr="00B66DB0">
              <w:rPr>
                <w:rFonts w:eastAsia="Calibri" w:cs="Arial"/>
                <w:i/>
              </w:rPr>
              <w:t xml:space="preserve">У случају да понуду подноси група понуђача, ове доказе доставити за сваког </w:t>
            </w:r>
            <w:r w:rsidR="00B46D29" w:rsidRPr="00B66DB0">
              <w:rPr>
                <w:rFonts w:eastAsia="Calibri" w:cs="Arial"/>
                <w:i/>
                <w:lang w:val="sr-Cyrl-CS"/>
              </w:rPr>
              <w:t>члана групе понуђача</w:t>
            </w:r>
          </w:p>
          <w:p w:rsidR="00B46D29" w:rsidRPr="00B66DB0" w:rsidRDefault="00175774" w:rsidP="00A3146A">
            <w:pPr>
              <w:numPr>
                <w:ilvl w:val="0"/>
                <w:numId w:val="22"/>
              </w:numPr>
              <w:tabs>
                <w:tab w:val="left" w:pos="680"/>
              </w:tabs>
              <w:snapToGrid w:val="0"/>
              <w:spacing w:before="0"/>
              <w:ind w:left="714" w:hanging="357"/>
              <w:contextualSpacing/>
              <w:jc w:val="left"/>
              <w:rPr>
                <w:rFonts w:cs="Arial"/>
              </w:rPr>
            </w:pPr>
            <w:r w:rsidRPr="00B66DB0">
              <w:rPr>
                <w:rFonts w:eastAsia="Calibri" w:cs="Arial"/>
                <w:i/>
              </w:rPr>
              <w:t xml:space="preserve">У случају да понуђач подноси понуду са подизвођачем, ове доказе доставити и за </w:t>
            </w:r>
            <w:r w:rsidR="00B46D29" w:rsidRPr="00B66DB0">
              <w:rPr>
                <w:rFonts w:eastAsia="Calibri" w:cs="Arial"/>
                <w:i/>
                <w:lang w:val="sr-Cyrl-CS"/>
              </w:rPr>
              <w:t xml:space="preserve">сваког </w:t>
            </w:r>
            <w:r w:rsidRPr="00B66DB0">
              <w:rPr>
                <w:rFonts w:eastAsia="Calibri" w:cs="Arial"/>
                <w:i/>
              </w:rPr>
              <w:t xml:space="preserve">подизвођача </w:t>
            </w:r>
          </w:p>
          <w:p w:rsidR="00B46D29" w:rsidRPr="00B66DB0" w:rsidRDefault="00175774" w:rsidP="006A1450">
            <w:pPr>
              <w:tabs>
                <w:tab w:val="left" w:pos="680"/>
              </w:tabs>
              <w:snapToGrid w:val="0"/>
              <w:spacing w:before="0"/>
              <w:contextualSpacing/>
              <w:jc w:val="left"/>
              <w:rPr>
                <w:rFonts w:cs="Arial"/>
                <w:lang w:val="sr-Cyrl-CS"/>
              </w:rPr>
            </w:pPr>
            <w:r w:rsidRPr="00B66DB0">
              <w:rPr>
                <w:rFonts w:eastAsia="Calibri" w:cs="Arial"/>
                <w:b/>
              </w:rPr>
              <w:t>Ови докази не могу бити старији од два месеца пре отварања понуда</w:t>
            </w:r>
            <w:r w:rsidRPr="00B66DB0">
              <w:rPr>
                <w:rFonts w:eastAsia="Calibri" w:cs="Arial"/>
              </w:rPr>
              <w:t>.</w:t>
            </w:r>
          </w:p>
        </w:tc>
      </w:tr>
      <w:tr w:rsidR="00175774" w:rsidRPr="00B66DB0" w:rsidTr="004F235F">
        <w:trPr>
          <w:trHeight w:val="6866"/>
          <w:jc w:val="center"/>
        </w:trPr>
        <w:tc>
          <w:tcPr>
            <w:tcW w:w="729" w:type="dxa"/>
            <w:vAlign w:val="center"/>
          </w:tcPr>
          <w:p w:rsidR="00175774" w:rsidRPr="00B66DB0" w:rsidRDefault="00175774" w:rsidP="00A3146A">
            <w:pPr>
              <w:spacing w:before="0"/>
              <w:jc w:val="center"/>
              <w:rPr>
                <w:rFonts w:cs="Arial"/>
              </w:rPr>
            </w:pPr>
            <w:r w:rsidRPr="00B66DB0">
              <w:rPr>
                <w:rFonts w:cs="Arial"/>
              </w:rPr>
              <w:lastRenderedPageBreak/>
              <w:t>3.</w:t>
            </w:r>
          </w:p>
        </w:tc>
        <w:tc>
          <w:tcPr>
            <w:tcW w:w="8430" w:type="dxa"/>
            <w:vAlign w:val="center"/>
          </w:tcPr>
          <w:p w:rsidR="00175774" w:rsidRPr="00B66DB0" w:rsidRDefault="00175774" w:rsidP="00A3146A">
            <w:pPr>
              <w:snapToGrid w:val="0"/>
              <w:spacing w:before="0"/>
              <w:rPr>
                <w:rFonts w:cs="Arial"/>
              </w:rPr>
            </w:pPr>
            <w:r w:rsidRPr="00B66DB0">
              <w:rPr>
                <w:rFonts w:cs="Arial"/>
                <w:b/>
                <w:u w:val="single"/>
              </w:rPr>
              <w:t>Услов</w:t>
            </w:r>
            <w:r w:rsidRPr="00B66DB0">
              <w:rPr>
                <w:rFonts w:cs="Arial"/>
                <w:u w:val="single"/>
              </w:rPr>
              <w:t>:</w:t>
            </w:r>
            <w:r w:rsidRPr="00B66DB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66DB0" w:rsidRDefault="00175774" w:rsidP="00A3146A">
            <w:pPr>
              <w:autoSpaceDE w:val="0"/>
              <w:autoSpaceDN w:val="0"/>
              <w:adjustRightInd w:val="0"/>
              <w:spacing w:before="0"/>
              <w:rPr>
                <w:rFonts w:cs="Arial"/>
                <w:b/>
                <w:u w:val="single"/>
              </w:rPr>
            </w:pPr>
            <w:r w:rsidRPr="00B66DB0">
              <w:rPr>
                <w:rFonts w:cs="Arial"/>
                <w:b/>
                <w:u w:val="single"/>
              </w:rPr>
              <w:t>Доказ:</w:t>
            </w:r>
          </w:p>
          <w:p w:rsidR="00175774" w:rsidRPr="00B66DB0" w:rsidRDefault="00175774" w:rsidP="00A3146A">
            <w:pPr>
              <w:snapToGrid w:val="0"/>
              <w:spacing w:before="0"/>
              <w:rPr>
                <w:rFonts w:eastAsia="Calibri" w:cs="Arial"/>
                <w:lang w:val="ru-RU"/>
              </w:rPr>
            </w:pPr>
            <w:r w:rsidRPr="00B66DB0">
              <w:rPr>
                <w:rFonts w:eastAsia="Calibri" w:cs="Arial"/>
                <w:lang w:val="ru-RU"/>
              </w:rPr>
              <w:t xml:space="preserve">- </w:t>
            </w:r>
            <w:r w:rsidRPr="00B66DB0">
              <w:rPr>
                <w:rFonts w:eastAsia="Calibri" w:cs="Arial"/>
                <w:b/>
                <w:lang w:val="ru-RU"/>
              </w:rPr>
              <w:t xml:space="preserve">за правно лице, предузетнике и физичка лица: </w:t>
            </w:r>
          </w:p>
          <w:p w:rsidR="00175774" w:rsidRPr="00B66DB0" w:rsidRDefault="00175774" w:rsidP="00A3146A">
            <w:pPr>
              <w:snapToGrid w:val="0"/>
              <w:spacing w:before="0"/>
              <w:rPr>
                <w:rFonts w:eastAsia="Calibri" w:cs="Arial"/>
                <w:lang w:val="ru-RU"/>
              </w:rPr>
            </w:pPr>
            <w:r w:rsidRPr="00B66DB0">
              <w:rPr>
                <w:rFonts w:eastAsia="Calibri" w:cs="Arial"/>
                <w:b/>
                <w:lang w:val="ru-RU"/>
              </w:rPr>
              <w:t>1.</w:t>
            </w:r>
            <w:r w:rsidR="00A2283A" w:rsidRPr="00B66DB0">
              <w:rPr>
                <w:rFonts w:eastAsia="Calibri" w:cs="Arial"/>
                <w:b/>
                <w:lang w:val="ru-RU"/>
              </w:rPr>
              <w:t xml:space="preserve"> </w:t>
            </w:r>
            <w:r w:rsidRPr="00B66DB0">
              <w:rPr>
                <w:rFonts w:eastAsia="Calibri" w:cs="Arial"/>
                <w:b/>
                <w:lang w:val="ru-RU"/>
              </w:rPr>
              <w:t>Уверење Пореске управе</w:t>
            </w:r>
            <w:r w:rsidRPr="00B66DB0">
              <w:rPr>
                <w:rFonts w:eastAsia="Calibri" w:cs="Arial"/>
                <w:lang w:val="ru-RU"/>
              </w:rPr>
              <w:t xml:space="preserve"> Министарства финансија да је измирио доспеле </w:t>
            </w:r>
            <w:r w:rsidRPr="00B66DB0">
              <w:rPr>
                <w:rFonts w:cs="Arial"/>
                <w:lang w:val="ru-RU"/>
              </w:rPr>
              <w:t xml:space="preserve">порезе и доприносе </w:t>
            </w:r>
            <w:r w:rsidRPr="00B66DB0">
              <w:rPr>
                <w:rFonts w:eastAsia="Calibri" w:cs="Arial"/>
                <w:b/>
                <w:u w:val="single"/>
                <w:lang w:val="ru-RU"/>
              </w:rPr>
              <w:t>и</w:t>
            </w:r>
          </w:p>
          <w:p w:rsidR="00175774" w:rsidRPr="00B66DB0" w:rsidRDefault="00175774" w:rsidP="00A3146A">
            <w:pPr>
              <w:spacing w:before="0"/>
              <w:rPr>
                <w:rFonts w:cs="Arial"/>
                <w:lang w:val="ru-RU"/>
              </w:rPr>
            </w:pPr>
            <w:r w:rsidRPr="00B66DB0">
              <w:rPr>
                <w:rFonts w:eastAsia="Calibri" w:cs="Arial"/>
                <w:b/>
                <w:lang w:val="ru-RU"/>
              </w:rPr>
              <w:t>2.</w:t>
            </w:r>
            <w:r w:rsidR="00A2283A" w:rsidRPr="00B66DB0">
              <w:rPr>
                <w:rFonts w:eastAsia="Calibri" w:cs="Arial"/>
                <w:b/>
                <w:lang w:val="ru-RU"/>
              </w:rPr>
              <w:t xml:space="preserve"> </w:t>
            </w:r>
            <w:r w:rsidRPr="00B66DB0">
              <w:rPr>
                <w:rFonts w:eastAsia="Calibri" w:cs="Arial"/>
                <w:b/>
                <w:lang w:val="ru-RU"/>
              </w:rPr>
              <w:t xml:space="preserve">Уверење Управе јавних прихода </w:t>
            </w:r>
            <w:r w:rsidR="00B24BAB" w:rsidRPr="00B66DB0">
              <w:rPr>
                <w:rFonts w:eastAsia="Calibri" w:cs="Arial"/>
                <w:b/>
                <w:lang w:val="ru-RU"/>
              </w:rPr>
              <w:t>локалне самоуправе (</w:t>
            </w:r>
            <w:r w:rsidRPr="00B66DB0">
              <w:rPr>
                <w:rFonts w:eastAsia="Calibri" w:cs="Arial"/>
                <w:b/>
                <w:lang w:val="ru-RU"/>
              </w:rPr>
              <w:t>града, односно општине</w:t>
            </w:r>
            <w:r w:rsidR="00B24BAB" w:rsidRPr="00B66DB0">
              <w:rPr>
                <w:rFonts w:cs="Arial"/>
                <w:lang w:val="ru-RU"/>
              </w:rPr>
              <w:t xml:space="preserve">) </w:t>
            </w:r>
            <w:r w:rsidRPr="00B66DB0">
              <w:rPr>
                <w:rFonts w:cs="Arial"/>
                <w:lang w:val="ru-RU"/>
              </w:rPr>
              <w:t>према месту седишта пореског обвезника правног лица</w:t>
            </w:r>
            <w:r w:rsidR="00B24BAB" w:rsidRPr="00B66DB0">
              <w:rPr>
                <w:rFonts w:cs="Arial"/>
                <w:lang w:val="ru-RU"/>
              </w:rPr>
              <w:t xml:space="preserve"> и предузетника</w:t>
            </w:r>
            <w:r w:rsidRPr="00B66DB0">
              <w:rPr>
                <w:rFonts w:cs="Arial"/>
                <w:lang w:val="ru-RU"/>
              </w:rPr>
              <w:t xml:space="preserve">, односно према пребивалишту физичког лица, </w:t>
            </w:r>
            <w:r w:rsidRPr="00B66DB0">
              <w:rPr>
                <w:rFonts w:eastAsia="Calibri" w:cs="Arial"/>
                <w:lang w:val="ru-RU"/>
              </w:rPr>
              <w:t xml:space="preserve">да је измирио обавезе по основу изворних локалних јавних прихода </w:t>
            </w:r>
          </w:p>
          <w:p w:rsidR="00175774" w:rsidRPr="00B66DB0" w:rsidRDefault="00175774" w:rsidP="00A3146A">
            <w:pPr>
              <w:spacing w:before="0"/>
              <w:ind w:right="122"/>
              <w:rPr>
                <w:rFonts w:cs="Arial"/>
                <w:lang w:val="ru-RU"/>
              </w:rPr>
            </w:pPr>
            <w:r w:rsidRPr="00B66DB0">
              <w:rPr>
                <w:rFonts w:cs="Arial"/>
                <w:lang w:val="ru-RU"/>
              </w:rPr>
              <w:t>Напомена:</w:t>
            </w:r>
          </w:p>
          <w:p w:rsidR="00175774" w:rsidRPr="00B66DB0" w:rsidRDefault="00B24BAB" w:rsidP="00A3146A">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B66DB0">
              <w:rPr>
                <w:rFonts w:eastAsia="TimesNewRomanPSMT" w:cs="Arial"/>
                <w:i/>
              </w:rPr>
              <w:t>Уколико локална (општи</w:t>
            </w:r>
            <w:r w:rsidR="00175774" w:rsidRPr="00B66DB0">
              <w:rPr>
                <w:rFonts w:eastAsia="TimesNewRomanPSMT" w:cs="Arial"/>
                <w:i/>
              </w:rPr>
              <w:t>н</w:t>
            </w:r>
            <w:r w:rsidRPr="00B66DB0">
              <w:rPr>
                <w:rFonts w:eastAsia="TimesNewRomanPSMT" w:cs="Arial"/>
                <w:i/>
                <w:lang w:val="sr-Cyrl-CS"/>
              </w:rPr>
              <w:t>с</w:t>
            </w:r>
            <w:r w:rsidR="00175774" w:rsidRPr="00B66DB0">
              <w:rPr>
                <w:rFonts w:eastAsia="TimesNewRomanPSMT" w:cs="Arial"/>
                <w:i/>
              </w:rPr>
              <w:t>ка) управа</w:t>
            </w:r>
            <w:r w:rsidRPr="00B66DB0">
              <w:rPr>
                <w:rFonts w:eastAsia="TimesNewRomanPSMT" w:cs="Arial"/>
                <w:i/>
                <w:lang w:val="sr-Cyrl-CS"/>
              </w:rPr>
              <w:t xml:space="preserve"> јавних приход</w:t>
            </w:r>
            <w:r w:rsidR="00175774" w:rsidRPr="00B66DB0">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6DB0">
              <w:rPr>
                <w:rFonts w:eastAsia="TimesNewRomanPSMT" w:cs="Arial"/>
                <w:i/>
                <w:lang w:val="sr-Cyrl-CS"/>
              </w:rPr>
              <w:t xml:space="preserve">јавних прихода </w:t>
            </w:r>
            <w:r w:rsidR="00175774" w:rsidRPr="00B66DB0">
              <w:rPr>
                <w:rFonts w:eastAsia="TimesNewRomanPSMT" w:cs="Arial"/>
                <w:i/>
              </w:rPr>
              <w:t xml:space="preserve">приложи и потврде </w:t>
            </w:r>
            <w:r w:rsidRPr="00B66DB0">
              <w:rPr>
                <w:rFonts w:eastAsia="TimesNewRomanPSMT" w:cs="Arial"/>
                <w:i/>
                <w:lang w:val="sr-Cyrl-CS"/>
              </w:rPr>
              <w:t xml:space="preserve">тих </w:t>
            </w:r>
            <w:r w:rsidR="00175774" w:rsidRPr="00B66DB0">
              <w:rPr>
                <w:rFonts w:eastAsia="TimesNewRomanPSMT" w:cs="Arial"/>
                <w:i/>
              </w:rPr>
              <w:t>осталих лок</w:t>
            </w:r>
            <w:r w:rsidRPr="00B66DB0">
              <w:rPr>
                <w:rFonts w:eastAsia="TimesNewRomanPSMT" w:cs="Arial"/>
                <w:i/>
                <w:lang w:val="sr-Cyrl-CS"/>
              </w:rPr>
              <w:t>а</w:t>
            </w:r>
            <w:r w:rsidR="00175774" w:rsidRPr="00B66DB0">
              <w:rPr>
                <w:rFonts w:eastAsia="TimesNewRomanPSMT" w:cs="Arial"/>
                <w:i/>
              </w:rPr>
              <w:t xml:space="preserve">лних органа/организација/установа </w:t>
            </w:r>
          </w:p>
          <w:p w:rsidR="00175774" w:rsidRPr="00B66DB0" w:rsidRDefault="00175774" w:rsidP="00A3146A">
            <w:pPr>
              <w:numPr>
                <w:ilvl w:val="0"/>
                <w:numId w:val="15"/>
              </w:numPr>
              <w:autoSpaceDE w:val="0"/>
              <w:autoSpaceDN w:val="0"/>
              <w:adjustRightInd w:val="0"/>
              <w:snapToGrid w:val="0"/>
              <w:spacing w:before="0"/>
              <w:ind w:hanging="357"/>
              <w:contextualSpacing/>
              <w:jc w:val="left"/>
              <w:rPr>
                <w:rFonts w:eastAsia="Calibri" w:cs="Arial"/>
                <w:i/>
              </w:rPr>
            </w:pPr>
            <w:r w:rsidRPr="00B66DB0">
              <w:rPr>
                <w:rFonts w:eastAsia="TimesNewRomanPSMT" w:cs="Arial"/>
                <w:i/>
              </w:rPr>
              <w:t xml:space="preserve">Уколико је понуђач у поступку приватизације, уместо горе наведена два доказа, потребно је доставити </w:t>
            </w:r>
            <w:r w:rsidRPr="00B66DB0">
              <w:rPr>
                <w:rFonts w:eastAsia="TimesNewRomanPSMT" w:cs="Arial"/>
                <w:b/>
                <w:i/>
              </w:rPr>
              <w:t>у</w:t>
            </w:r>
            <w:r w:rsidRPr="00B66DB0">
              <w:rPr>
                <w:rFonts w:eastAsia="Calibri" w:cs="Arial"/>
                <w:b/>
                <w:i/>
                <w:lang w:val="ru-RU"/>
              </w:rPr>
              <w:t>верење Агенције за приватизацију да се налази у поступку приватизације</w:t>
            </w:r>
          </w:p>
          <w:p w:rsidR="00175774" w:rsidRPr="00B66DB0" w:rsidRDefault="00175774" w:rsidP="00A3146A">
            <w:pPr>
              <w:numPr>
                <w:ilvl w:val="0"/>
                <w:numId w:val="15"/>
              </w:numPr>
              <w:tabs>
                <w:tab w:val="left" w:pos="680"/>
              </w:tabs>
              <w:snapToGrid w:val="0"/>
              <w:spacing w:before="0"/>
              <w:ind w:hanging="357"/>
              <w:contextualSpacing/>
              <w:jc w:val="left"/>
              <w:rPr>
                <w:rFonts w:eastAsia="Calibri" w:cs="Arial"/>
                <w:i/>
              </w:rPr>
            </w:pPr>
            <w:r w:rsidRPr="00B66DB0">
              <w:rPr>
                <w:rFonts w:eastAsia="Calibri" w:cs="Arial"/>
                <w:i/>
              </w:rPr>
              <w:t>У случају да понуду подноси група понуђача, ове доказе доставити за сваког учесника из групе</w:t>
            </w:r>
          </w:p>
          <w:p w:rsidR="00175774" w:rsidRPr="00B66DB0" w:rsidRDefault="00175774" w:rsidP="00A3146A">
            <w:pPr>
              <w:numPr>
                <w:ilvl w:val="0"/>
                <w:numId w:val="21"/>
              </w:numPr>
              <w:tabs>
                <w:tab w:val="left" w:pos="680"/>
              </w:tabs>
              <w:snapToGrid w:val="0"/>
              <w:spacing w:before="0"/>
              <w:contextualSpacing/>
              <w:jc w:val="left"/>
              <w:rPr>
                <w:rFonts w:cs="Arial"/>
              </w:rPr>
            </w:pPr>
            <w:r w:rsidRPr="00B66DB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66DB0" w:rsidRDefault="00175774" w:rsidP="004F235F">
            <w:pPr>
              <w:tabs>
                <w:tab w:val="left" w:pos="680"/>
              </w:tabs>
              <w:snapToGrid w:val="0"/>
              <w:spacing w:before="0"/>
              <w:contextualSpacing/>
              <w:rPr>
                <w:rFonts w:cs="Arial"/>
                <w:i/>
              </w:rPr>
            </w:pPr>
            <w:r w:rsidRPr="00B66DB0">
              <w:rPr>
                <w:rFonts w:eastAsia="Calibri" w:cs="Arial"/>
                <w:b/>
              </w:rPr>
              <w:t xml:space="preserve">Ови докази не могу бити старији од два месеца </w:t>
            </w:r>
            <w:r w:rsidR="00B24BAB" w:rsidRPr="00B66DB0">
              <w:rPr>
                <w:rFonts w:eastAsia="Calibri" w:cs="Arial"/>
                <w:b/>
                <w:lang w:val="sr-Cyrl-CS"/>
              </w:rPr>
              <w:t>пре</w:t>
            </w:r>
            <w:r w:rsidRPr="00B66DB0">
              <w:rPr>
                <w:rFonts w:eastAsia="Calibri" w:cs="Arial"/>
                <w:b/>
              </w:rPr>
              <w:t xml:space="preserve"> отварања понуда</w:t>
            </w:r>
            <w:r w:rsidRPr="00B66DB0">
              <w:rPr>
                <w:rFonts w:eastAsia="Calibri" w:cs="Arial"/>
              </w:rPr>
              <w:t>.</w:t>
            </w:r>
          </w:p>
        </w:tc>
      </w:tr>
      <w:tr w:rsidR="00175774" w:rsidRPr="00B66DB0" w:rsidTr="006A1450">
        <w:trPr>
          <w:jc w:val="center"/>
        </w:trPr>
        <w:tc>
          <w:tcPr>
            <w:tcW w:w="729" w:type="dxa"/>
            <w:vAlign w:val="center"/>
          </w:tcPr>
          <w:p w:rsidR="00175774" w:rsidRPr="00B66DB0" w:rsidRDefault="00175774" w:rsidP="00A3146A">
            <w:pPr>
              <w:spacing w:before="0"/>
              <w:jc w:val="center"/>
              <w:rPr>
                <w:rFonts w:cs="Arial"/>
              </w:rPr>
            </w:pPr>
            <w:r w:rsidRPr="00B66DB0">
              <w:rPr>
                <w:rFonts w:cs="Arial"/>
              </w:rPr>
              <w:t xml:space="preserve">4. </w:t>
            </w:r>
          </w:p>
        </w:tc>
        <w:tc>
          <w:tcPr>
            <w:tcW w:w="8430" w:type="dxa"/>
          </w:tcPr>
          <w:p w:rsidR="00175774" w:rsidRPr="00B66DB0" w:rsidRDefault="00175774" w:rsidP="00A3146A">
            <w:pPr>
              <w:snapToGrid w:val="0"/>
              <w:spacing w:before="0"/>
              <w:rPr>
                <w:rFonts w:cs="Arial"/>
              </w:rPr>
            </w:pPr>
            <w:r w:rsidRPr="00B66DB0">
              <w:rPr>
                <w:rFonts w:cs="Arial"/>
                <w:b/>
                <w:u w:val="single"/>
              </w:rPr>
              <w:t>Услов:</w:t>
            </w:r>
            <w:r w:rsidR="00BA606A" w:rsidRPr="00B66DB0">
              <w:rPr>
                <w:rFonts w:cs="Arial"/>
                <w:b/>
                <w:lang w:val="sr-Cyrl-RS"/>
              </w:rPr>
              <w:t xml:space="preserve"> </w:t>
            </w:r>
            <w:r w:rsidRPr="00B66DB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66DB0" w:rsidRDefault="00175774" w:rsidP="00A3146A">
            <w:pPr>
              <w:autoSpaceDE w:val="0"/>
              <w:autoSpaceDN w:val="0"/>
              <w:adjustRightInd w:val="0"/>
              <w:spacing w:before="0"/>
              <w:rPr>
                <w:rFonts w:cs="Arial"/>
                <w:b/>
                <w:u w:val="single"/>
              </w:rPr>
            </w:pPr>
            <w:r w:rsidRPr="00B66DB0">
              <w:rPr>
                <w:rFonts w:cs="Arial"/>
                <w:b/>
                <w:u w:val="single"/>
              </w:rPr>
              <w:t>Доказ:</w:t>
            </w:r>
          </w:p>
          <w:p w:rsidR="00175774" w:rsidRPr="00B66DB0" w:rsidRDefault="00175774" w:rsidP="00A3146A">
            <w:pPr>
              <w:spacing w:before="0"/>
              <w:rPr>
                <w:rFonts w:cs="Arial"/>
                <w:b/>
              </w:rPr>
            </w:pPr>
            <w:r w:rsidRPr="00B66DB0">
              <w:rPr>
                <w:rFonts w:cs="Arial"/>
              </w:rPr>
              <w:t xml:space="preserve">Потписан и оверен Образац изјаве на основу члана 75. </w:t>
            </w:r>
            <w:proofErr w:type="gramStart"/>
            <w:r w:rsidRPr="00B66DB0">
              <w:rPr>
                <w:rFonts w:cs="Arial"/>
              </w:rPr>
              <w:t>став</w:t>
            </w:r>
            <w:proofErr w:type="gramEnd"/>
            <w:r w:rsidRPr="00B66DB0">
              <w:rPr>
                <w:rFonts w:cs="Arial"/>
              </w:rPr>
              <w:t xml:space="preserve"> 2. ЗЈН</w:t>
            </w:r>
            <w:r w:rsidR="00BF39C7" w:rsidRPr="00B66DB0">
              <w:rPr>
                <w:rFonts w:cs="Arial"/>
                <w:lang w:val="sr-Cyrl-RS"/>
              </w:rPr>
              <w:t xml:space="preserve"> </w:t>
            </w:r>
            <w:r w:rsidRPr="00B66DB0">
              <w:rPr>
                <w:rFonts w:cs="Arial"/>
              </w:rPr>
              <w:t>(Образац бр.</w:t>
            </w:r>
            <w:r w:rsidR="00486CAB" w:rsidRPr="00B66DB0">
              <w:rPr>
                <w:rFonts w:cs="Arial"/>
              </w:rPr>
              <w:t xml:space="preserve"> 4</w:t>
            </w:r>
            <w:r w:rsidRPr="00B66DB0">
              <w:rPr>
                <w:rFonts w:cs="Arial"/>
              </w:rPr>
              <w:t>)</w:t>
            </w:r>
          </w:p>
          <w:p w:rsidR="005E487E" w:rsidRPr="00B66DB0" w:rsidRDefault="00175774" w:rsidP="00A3146A">
            <w:pPr>
              <w:snapToGrid w:val="0"/>
              <w:spacing w:before="0"/>
              <w:rPr>
                <w:rFonts w:cs="Arial"/>
                <w:lang w:val="sr-Cyrl-CS"/>
              </w:rPr>
            </w:pPr>
            <w:r w:rsidRPr="00B66DB0">
              <w:rPr>
                <w:rFonts w:cs="Arial"/>
                <w:i/>
              </w:rPr>
              <w:t>Напомена:</w:t>
            </w:r>
          </w:p>
          <w:p w:rsidR="005E487E" w:rsidRPr="00B66DB0" w:rsidRDefault="00175774" w:rsidP="00A3146A">
            <w:pPr>
              <w:numPr>
                <w:ilvl w:val="0"/>
                <w:numId w:val="23"/>
              </w:numPr>
              <w:snapToGrid w:val="0"/>
              <w:spacing w:before="0"/>
              <w:rPr>
                <w:rFonts w:cs="Arial"/>
                <w:i/>
                <w:lang w:val="sr-Cyrl-CS"/>
              </w:rPr>
            </w:pPr>
            <w:r w:rsidRPr="00B66DB0">
              <w:rPr>
                <w:rFonts w:cs="Arial"/>
                <w:i/>
              </w:rPr>
              <w:t xml:space="preserve">Изјава мора да буде потписана од стране овалшћеног лица </w:t>
            </w:r>
            <w:r w:rsidR="005E487E" w:rsidRPr="00B66DB0">
              <w:rPr>
                <w:rFonts w:cs="Arial"/>
                <w:i/>
                <w:lang w:val="sr-Cyrl-CS"/>
              </w:rPr>
              <w:t>за заступање понуђача</w:t>
            </w:r>
            <w:r w:rsidRPr="00B66DB0">
              <w:rPr>
                <w:rFonts w:cs="Arial"/>
                <w:i/>
              </w:rPr>
              <w:t xml:space="preserve"> и оверена печатом. </w:t>
            </w:r>
          </w:p>
          <w:p w:rsidR="005E487E" w:rsidRPr="00B66DB0" w:rsidRDefault="00175774" w:rsidP="00A2283A">
            <w:pPr>
              <w:numPr>
                <w:ilvl w:val="0"/>
                <w:numId w:val="23"/>
              </w:numPr>
              <w:snapToGrid w:val="0"/>
              <w:spacing w:before="0"/>
              <w:rPr>
                <w:rFonts w:cs="Arial"/>
                <w:i/>
              </w:rPr>
            </w:pPr>
            <w:r w:rsidRPr="00B66DB0">
              <w:rPr>
                <w:rFonts w:cs="Arial"/>
                <w:i/>
              </w:rPr>
              <w:t xml:space="preserve">Уколико понуду подноси група понуђача Изјава мора бити </w:t>
            </w:r>
            <w:r w:rsidR="005E487E" w:rsidRPr="00B66DB0">
              <w:rPr>
                <w:rFonts w:cs="Arial"/>
                <w:i/>
                <w:lang w:val="sr-Cyrl-CS"/>
              </w:rPr>
              <w:t>достављена за сваког члана групе понуђача. Изјава мора бити</w:t>
            </w:r>
            <w:r w:rsidRPr="00B66DB0">
              <w:rPr>
                <w:rFonts w:cs="Arial"/>
                <w:i/>
              </w:rPr>
              <w:t xml:space="preserve"> потписана од стране овлашћеног лица </w:t>
            </w:r>
            <w:r w:rsidR="005E487E" w:rsidRPr="00B66DB0">
              <w:rPr>
                <w:rFonts w:cs="Arial"/>
                <w:i/>
                <w:lang w:val="sr-Cyrl-CS"/>
              </w:rPr>
              <w:t xml:space="preserve">за заступање </w:t>
            </w:r>
            <w:r w:rsidRPr="00B66DB0">
              <w:rPr>
                <w:rFonts w:cs="Arial"/>
                <w:i/>
              </w:rPr>
              <w:t xml:space="preserve">понуђача из групе понуђача и оверена печатом.  </w:t>
            </w:r>
          </w:p>
        </w:tc>
      </w:tr>
      <w:tr w:rsidR="00175774" w:rsidRPr="00B66DB0" w:rsidTr="006A1450">
        <w:trPr>
          <w:jc w:val="center"/>
        </w:trPr>
        <w:tc>
          <w:tcPr>
            <w:tcW w:w="729" w:type="dxa"/>
            <w:vAlign w:val="center"/>
          </w:tcPr>
          <w:p w:rsidR="00175774" w:rsidRPr="00B66DB0" w:rsidRDefault="00175774" w:rsidP="00A3146A">
            <w:pPr>
              <w:spacing w:before="0"/>
              <w:jc w:val="center"/>
              <w:rPr>
                <w:rFonts w:cs="Arial"/>
                <w:color w:val="00B0F0"/>
              </w:rPr>
            </w:pPr>
          </w:p>
        </w:tc>
        <w:tc>
          <w:tcPr>
            <w:tcW w:w="8430" w:type="dxa"/>
          </w:tcPr>
          <w:p w:rsidR="00175774" w:rsidRPr="00B66DB0" w:rsidRDefault="00175774" w:rsidP="00A3146A">
            <w:pPr>
              <w:spacing w:before="0"/>
              <w:ind w:right="-180"/>
              <w:jc w:val="center"/>
              <w:rPr>
                <w:rFonts w:cs="Arial"/>
                <w:b/>
                <w:i/>
              </w:rPr>
            </w:pPr>
            <w:r w:rsidRPr="00B66DB0">
              <w:rPr>
                <w:rFonts w:cs="Arial"/>
                <w:b/>
              </w:rPr>
              <w:t xml:space="preserve">4.2  ДОДАТНИ УСЛОВИ </w:t>
            </w:r>
          </w:p>
          <w:p w:rsidR="00175774" w:rsidRPr="00B66DB0" w:rsidRDefault="00175774" w:rsidP="00A3146A">
            <w:pPr>
              <w:snapToGrid w:val="0"/>
              <w:spacing w:before="0"/>
              <w:jc w:val="center"/>
              <w:rPr>
                <w:rFonts w:cs="Arial"/>
                <w:b/>
                <w:color w:val="00B0F0"/>
                <w:lang w:val="sr-Cyrl-RS"/>
              </w:rPr>
            </w:pPr>
            <w:r w:rsidRPr="00B66DB0">
              <w:rPr>
                <w:rFonts w:cs="Arial"/>
                <w:b/>
              </w:rPr>
              <w:t>ЗА УЧЕШЋЕ У ПОСТУПКУ ЈАВНЕ НАБАВКЕ ИЗ ЧЛАНА 76. З</w:t>
            </w:r>
            <w:r w:rsidR="005C7CDE" w:rsidRPr="00B66DB0">
              <w:rPr>
                <w:rFonts w:cs="Arial"/>
                <w:b/>
                <w:lang w:val="sr-Cyrl-RS"/>
              </w:rPr>
              <w:t>АКОНА</w:t>
            </w:r>
          </w:p>
        </w:tc>
      </w:tr>
      <w:tr w:rsidR="00175774" w:rsidRPr="00B66DB0" w:rsidTr="006A1450">
        <w:trPr>
          <w:jc w:val="center"/>
        </w:trPr>
        <w:tc>
          <w:tcPr>
            <w:tcW w:w="729" w:type="dxa"/>
            <w:vAlign w:val="center"/>
          </w:tcPr>
          <w:p w:rsidR="00175774" w:rsidRPr="00B66DB0" w:rsidRDefault="00BA3902" w:rsidP="00A3146A">
            <w:pPr>
              <w:spacing w:before="0"/>
              <w:jc w:val="center"/>
              <w:rPr>
                <w:rFonts w:cs="Arial"/>
                <w:color w:val="00B0F0"/>
              </w:rPr>
            </w:pPr>
            <w:r w:rsidRPr="00B66DB0">
              <w:rPr>
                <w:rFonts w:cs="Arial"/>
              </w:rPr>
              <w:t>5</w:t>
            </w:r>
            <w:r w:rsidR="00175774" w:rsidRPr="00B66DB0">
              <w:rPr>
                <w:rFonts w:cs="Arial"/>
              </w:rPr>
              <w:t>.</w:t>
            </w:r>
          </w:p>
        </w:tc>
        <w:tc>
          <w:tcPr>
            <w:tcW w:w="8430" w:type="dxa"/>
          </w:tcPr>
          <w:p w:rsidR="00175774" w:rsidRPr="00B66DB0" w:rsidRDefault="00175774" w:rsidP="00A3146A">
            <w:pPr>
              <w:autoSpaceDE w:val="0"/>
              <w:autoSpaceDN w:val="0"/>
              <w:adjustRightInd w:val="0"/>
              <w:spacing w:before="0"/>
              <w:rPr>
                <w:rFonts w:cs="Arial"/>
                <w:b/>
                <w:u w:val="single"/>
              </w:rPr>
            </w:pPr>
            <w:r w:rsidRPr="00B66DB0">
              <w:rPr>
                <w:rFonts w:cs="Arial"/>
                <w:b/>
                <w:u w:val="single"/>
              </w:rPr>
              <w:t>Услов:</w:t>
            </w:r>
          </w:p>
          <w:p w:rsidR="00175774" w:rsidRPr="00B66DB0" w:rsidRDefault="00175774" w:rsidP="00A3146A">
            <w:pPr>
              <w:autoSpaceDE w:val="0"/>
              <w:autoSpaceDN w:val="0"/>
              <w:adjustRightInd w:val="0"/>
              <w:spacing w:before="0"/>
              <w:rPr>
                <w:rFonts w:cs="Arial"/>
                <w:b/>
              </w:rPr>
            </w:pPr>
            <w:r w:rsidRPr="00B66DB0">
              <w:rPr>
                <w:rFonts w:cs="Arial"/>
                <w:b/>
              </w:rPr>
              <w:t>Финансијски капацитет</w:t>
            </w:r>
          </w:p>
          <w:p w:rsidR="00950B76" w:rsidRPr="00B66DB0" w:rsidRDefault="00175774" w:rsidP="00A3146A">
            <w:pPr>
              <w:pStyle w:val="ListParagraph"/>
              <w:numPr>
                <w:ilvl w:val="0"/>
                <w:numId w:val="35"/>
              </w:numPr>
              <w:autoSpaceDE w:val="0"/>
              <w:autoSpaceDN w:val="0"/>
              <w:adjustRightInd w:val="0"/>
              <w:spacing w:before="0" w:after="0" w:line="240" w:lineRule="auto"/>
              <w:ind w:left="688"/>
              <w:rPr>
                <w:rFonts w:ascii="Arial" w:hAnsi="Arial" w:cs="Arial"/>
              </w:rPr>
            </w:pPr>
            <w:r w:rsidRPr="00B66DB0">
              <w:rPr>
                <w:rFonts w:ascii="Arial" w:hAnsi="Arial" w:cs="Arial"/>
              </w:rPr>
              <w:t xml:space="preserve">Понуђач располаже неопходним </w:t>
            </w:r>
            <w:r w:rsidRPr="00B66DB0">
              <w:rPr>
                <w:rFonts w:ascii="Arial" w:hAnsi="Arial" w:cs="Arial"/>
                <w:b/>
              </w:rPr>
              <w:t>финансијским капацитетом</w:t>
            </w:r>
            <w:r w:rsidRPr="00B66DB0">
              <w:rPr>
                <w:rFonts w:ascii="Arial" w:hAnsi="Arial" w:cs="Arial"/>
              </w:rPr>
              <w:t xml:space="preserve"> ако</w:t>
            </w:r>
            <w:r w:rsidR="00BA3902" w:rsidRPr="00B66DB0">
              <w:rPr>
                <w:rFonts w:ascii="Arial" w:hAnsi="Arial" w:cs="Arial"/>
                <w:lang w:val="sr-Cyrl-RS"/>
              </w:rPr>
              <w:t xml:space="preserve"> је у предходне три обрачунске године </w:t>
            </w:r>
            <w:r w:rsidR="00BA3902" w:rsidRPr="00B66DB0">
              <w:rPr>
                <w:rFonts w:ascii="Arial" w:hAnsi="Arial" w:cs="Arial"/>
              </w:rPr>
              <w:t>(2013, 2014. и 2015.) имао пословни приход</w:t>
            </w:r>
            <w:r w:rsidR="00BA3902" w:rsidRPr="00B66DB0">
              <w:rPr>
                <w:rFonts w:ascii="Arial" w:hAnsi="Arial" w:cs="Arial"/>
                <w:lang w:val="sr-Cyrl-RS"/>
              </w:rPr>
              <w:t xml:space="preserve"> </w:t>
            </w:r>
            <w:r w:rsidRPr="00B66DB0">
              <w:rPr>
                <w:rFonts w:ascii="Arial" w:hAnsi="Arial" w:cs="Arial"/>
              </w:rPr>
              <w:t xml:space="preserve">од најмање </w:t>
            </w:r>
            <w:r w:rsidR="00BA3902" w:rsidRPr="00B66DB0">
              <w:rPr>
                <w:rFonts w:ascii="Arial" w:hAnsi="Arial" w:cs="Arial"/>
                <w:lang w:val="sr-Latn-CS"/>
              </w:rPr>
              <w:t>1</w:t>
            </w:r>
            <w:r w:rsidR="00BA3902" w:rsidRPr="00B66DB0">
              <w:rPr>
                <w:rFonts w:ascii="Arial" w:hAnsi="Arial" w:cs="Arial"/>
              </w:rPr>
              <w:t xml:space="preserve">0.000.000,00 </w:t>
            </w:r>
            <w:r w:rsidRPr="00B66DB0">
              <w:rPr>
                <w:rFonts w:ascii="Arial" w:hAnsi="Arial" w:cs="Arial"/>
              </w:rPr>
              <w:t xml:space="preserve">динара </w:t>
            </w:r>
          </w:p>
          <w:p w:rsidR="00BA3902" w:rsidRPr="00B66DB0" w:rsidRDefault="00BA3902" w:rsidP="00A3146A">
            <w:pPr>
              <w:pStyle w:val="ListParagraph"/>
              <w:autoSpaceDE w:val="0"/>
              <w:autoSpaceDN w:val="0"/>
              <w:adjustRightInd w:val="0"/>
              <w:spacing w:before="0" w:after="0" w:line="240" w:lineRule="auto"/>
              <w:ind w:left="688"/>
              <w:rPr>
                <w:rFonts w:ascii="Arial" w:hAnsi="Arial" w:cs="Arial"/>
              </w:rPr>
            </w:pPr>
          </w:p>
          <w:p w:rsidR="00175774" w:rsidRPr="00B66DB0" w:rsidRDefault="00175774" w:rsidP="00A3146A">
            <w:pPr>
              <w:pStyle w:val="ListParagraph"/>
              <w:numPr>
                <w:ilvl w:val="0"/>
                <w:numId w:val="35"/>
              </w:numPr>
              <w:autoSpaceDE w:val="0"/>
              <w:autoSpaceDN w:val="0"/>
              <w:adjustRightInd w:val="0"/>
              <w:spacing w:before="0" w:after="0" w:line="240" w:lineRule="auto"/>
              <w:ind w:left="688"/>
              <w:rPr>
                <w:rFonts w:ascii="Arial" w:hAnsi="Arial" w:cs="Arial"/>
                <w:lang w:val="sr-Cyrl-CS"/>
              </w:rPr>
            </w:pPr>
            <w:r w:rsidRPr="00B66DB0">
              <w:rPr>
                <w:rFonts w:ascii="Arial" w:hAnsi="Arial" w:cs="Arial"/>
              </w:rPr>
              <w:t xml:space="preserve">да у последњих </w:t>
            </w:r>
            <w:r w:rsidR="001A3616" w:rsidRPr="00B66DB0">
              <w:rPr>
                <w:rFonts w:ascii="Arial" w:hAnsi="Arial" w:cs="Arial"/>
                <w:lang w:val="sr-Cyrl-RS"/>
              </w:rPr>
              <w:t>6</w:t>
            </w:r>
            <w:r w:rsidR="00BA3902" w:rsidRPr="00B66DB0">
              <w:rPr>
                <w:rFonts w:ascii="Arial" w:hAnsi="Arial" w:cs="Arial"/>
                <w:lang w:val="sr-Cyrl-RS"/>
              </w:rPr>
              <w:t xml:space="preserve"> </w:t>
            </w:r>
            <w:r w:rsidR="001A3616" w:rsidRPr="00B66DB0">
              <w:rPr>
                <w:rFonts w:ascii="Arial" w:hAnsi="Arial" w:cs="Arial"/>
                <w:lang w:val="sr-Cyrl-RS"/>
              </w:rPr>
              <w:t>(</w:t>
            </w:r>
            <w:r w:rsidRPr="00B66DB0">
              <w:rPr>
                <w:rFonts w:ascii="Arial" w:hAnsi="Arial" w:cs="Arial"/>
              </w:rPr>
              <w:t>шест</w:t>
            </w:r>
            <w:r w:rsidR="001A3616" w:rsidRPr="00B66DB0">
              <w:rPr>
                <w:rFonts w:ascii="Arial" w:hAnsi="Arial" w:cs="Arial"/>
                <w:lang w:val="sr-Cyrl-RS"/>
              </w:rPr>
              <w:t>)</w:t>
            </w:r>
            <w:r w:rsidRPr="00B66DB0">
              <w:rPr>
                <w:rFonts w:ascii="Arial" w:hAnsi="Arial" w:cs="Arial"/>
              </w:rPr>
              <w:t xml:space="preserve"> месеци </w:t>
            </w:r>
            <w:r w:rsidR="008E0895" w:rsidRPr="00B66DB0">
              <w:rPr>
                <w:rFonts w:ascii="Arial" w:hAnsi="Arial" w:cs="Arial"/>
                <w:lang w:val="sr-Cyrl-RS"/>
              </w:rPr>
              <w:t>од дана објаве</w:t>
            </w:r>
            <w:r w:rsidRPr="00B66DB0">
              <w:rPr>
                <w:rFonts w:ascii="Arial" w:hAnsi="Arial" w:cs="Arial"/>
              </w:rPr>
              <w:t xml:space="preserve"> </w:t>
            </w:r>
            <w:r w:rsidR="008112A2" w:rsidRPr="00B66DB0">
              <w:rPr>
                <w:rFonts w:ascii="Arial" w:hAnsi="Arial" w:cs="Arial"/>
                <w:lang w:val="sr-Cyrl-RS"/>
              </w:rPr>
              <w:t>П</w:t>
            </w:r>
            <w:r w:rsidRPr="00B66DB0">
              <w:rPr>
                <w:rFonts w:ascii="Arial" w:hAnsi="Arial" w:cs="Arial"/>
              </w:rPr>
              <w:t>озива за подношење понуда на Порталу јавних набавки није био неликвидан</w:t>
            </w:r>
          </w:p>
          <w:p w:rsidR="00175774" w:rsidRPr="00B66DB0" w:rsidRDefault="00175774" w:rsidP="00A3146A">
            <w:pPr>
              <w:autoSpaceDE w:val="0"/>
              <w:autoSpaceDN w:val="0"/>
              <w:adjustRightInd w:val="0"/>
              <w:spacing w:before="0"/>
              <w:rPr>
                <w:rFonts w:cs="Arial"/>
                <w:b/>
                <w:u w:val="single"/>
              </w:rPr>
            </w:pPr>
            <w:r w:rsidRPr="00B66DB0">
              <w:rPr>
                <w:rFonts w:cs="Arial"/>
                <w:b/>
                <w:u w:val="single"/>
              </w:rPr>
              <w:t xml:space="preserve">Доказ: </w:t>
            </w:r>
          </w:p>
          <w:p w:rsidR="00175774" w:rsidRPr="00B66DB0" w:rsidRDefault="00175774" w:rsidP="00A3146A">
            <w:pPr>
              <w:autoSpaceDE w:val="0"/>
              <w:autoSpaceDN w:val="0"/>
              <w:adjustRightInd w:val="0"/>
              <w:spacing w:before="0"/>
              <w:rPr>
                <w:rFonts w:cs="Arial"/>
              </w:rPr>
            </w:pPr>
            <w:r w:rsidRPr="00B66DB0">
              <w:rPr>
                <w:rFonts w:cs="Arial"/>
              </w:rPr>
              <w:t>Доказ за фин</w:t>
            </w:r>
            <w:r w:rsidR="005606F8" w:rsidRPr="00B66DB0">
              <w:rPr>
                <w:rFonts w:cs="Arial"/>
                <w:lang w:val="sr-Cyrl-CS"/>
              </w:rPr>
              <w:t xml:space="preserve">ансијски </w:t>
            </w:r>
            <w:r w:rsidRPr="00B66DB0">
              <w:rPr>
                <w:rFonts w:cs="Arial"/>
              </w:rPr>
              <w:t>капацитет</w:t>
            </w:r>
          </w:p>
          <w:p w:rsidR="00950B76" w:rsidRPr="00B66DB0" w:rsidRDefault="00175774" w:rsidP="00A3146A">
            <w:pPr>
              <w:autoSpaceDE w:val="0"/>
              <w:autoSpaceDN w:val="0"/>
              <w:adjustRightInd w:val="0"/>
              <w:spacing w:before="0"/>
              <w:rPr>
                <w:rFonts w:cs="Arial"/>
              </w:rPr>
            </w:pPr>
            <w:r w:rsidRPr="00B66DB0">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B66DB0" w:rsidRDefault="00175774" w:rsidP="00A3146A">
            <w:pPr>
              <w:autoSpaceDE w:val="0"/>
              <w:autoSpaceDN w:val="0"/>
              <w:adjustRightInd w:val="0"/>
              <w:spacing w:before="0"/>
              <w:rPr>
                <w:rFonts w:cs="Arial"/>
                <w:lang w:val="sr-Cyrl-CS"/>
              </w:rPr>
            </w:pPr>
            <w:r w:rsidRPr="00B66DB0">
              <w:rPr>
                <w:rFonts w:cs="Arial"/>
              </w:rPr>
              <w:t xml:space="preserve">Уколико у обрасцу БОН-ЈН нису доступни подаци за </w:t>
            </w:r>
            <w:r w:rsidR="00A3146A" w:rsidRPr="00B66DB0">
              <w:rPr>
                <w:rFonts w:cs="Arial"/>
              </w:rPr>
              <w:t>2015</w:t>
            </w:r>
            <w:r w:rsidRPr="00B66DB0">
              <w:rPr>
                <w:rFonts w:cs="Arial"/>
              </w:rPr>
              <w:t>.</w:t>
            </w:r>
            <w:r w:rsidR="00A3146A" w:rsidRPr="00B66DB0">
              <w:rPr>
                <w:rFonts w:cs="Arial"/>
              </w:rPr>
              <w:t xml:space="preserve"> </w:t>
            </w:r>
            <w:proofErr w:type="gramStart"/>
            <w:r w:rsidRPr="00B66DB0">
              <w:rPr>
                <w:rFonts w:cs="Arial"/>
              </w:rPr>
              <w:t>годину</w:t>
            </w:r>
            <w:proofErr w:type="gramEnd"/>
            <w:r w:rsidRPr="00B66DB0">
              <w:rPr>
                <w:rFonts w:cs="Arial"/>
              </w:rPr>
              <w:t xml:space="preserve">, понуђач је у обавези да достави биланс стања и биланс успеха за </w:t>
            </w:r>
            <w:r w:rsidR="00A3146A" w:rsidRPr="00B66DB0">
              <w:rPr>
                <w:rFonts w:cs="Arial"/>
              </w:rPr>
              <w:t>2015</w:t>
            </w:r>
            <w:r w:rsidRPr="00B66DB0">
              <w:rPr>
                <w:rFonts w:cs="Arial"/>
              </w:rPr>
              <w:t>.</w:t>
            </w:r>
            <w:r w:rsidR="007F36A5" w:rsidRPr="00B66DB0">
              <w:rPr>
                <w:rFonts w:cs="Arial"/>
                <w:lang w:val="sr-Cyrl-CS"/>
              </w:rPr>
              <w:t xml:space="preserve"> годину.</w:t>
            </w:r>
          </w:p>
          <w:p w:rsidR="005606F8" w:rsidRPr="00B66DB0" w:rsidRDefault="005606F8" w:rsidP="00A3146A">
            <w:pPr>
              <w:autoSpaceDE w:val="0"/>
              <w:autoSpaceDN w:val="0"/>
              <w:adjustRightInd w:val="0"/>
              <w:spacing w:before="0"/>
              <w:rPr>
                <w:rFonts w:cs="Arial"/>
                <w:lang w:val="sr-Cyrl-CS"/>
              </w:rPr>
            </w:pPr>
            <w:r w:rsidRPr="00B66DB0">
              <w:rPr>
                <w:rFonts w:cs="Arial"/>
                <w:lang w:val="sr-Cyrl-CS"/>
              </w:rPr>
              <w:t xml:space="preserve">или </w:t>
            </w:r>
          </w:p>
          <w:p w:rsidR="005606F8" w:rsidRPr="00B66DB0" w:rsidRDefault="005606F8" w:rsidP="00A3146A">
            <w:pPr>
              <w:autoSpaceDE w:val="0"/>
              <w:autoSpaceDN w:val="0"/>
              <w:adjustRightInd w:val="0"/>
              <w:spacing w:before="0"/>
              <w:rPr>
                <w:rFonts w:cs="Arial"/>
                <w:lang w:val="sr-Cyrl-CS"/>
              </w:rPr>
            </w:pPr>
            <w:r w:rsidRPr="00B66DB0">
              <w:rPr>
                <w:rFonts w:cs="Arial"/>
                <w:lang w:val="sr-Cyrl-CS"/>
              </w:rPr>
              <w:t>Билан</w:t>
            </w:r>
            <w:r w:rsidR="007F36A5" w:rsidRPr="00B66DB0">
              <w:rPr>
                <w:rFonts w:cs="Arial"/>
                <w:lang w:val="sr-Cyrl-CS"/>
              </w:rPr>
              <w:t>с</w:t>
            </w:r>
            <w:r w:rsidRPr="00B66DB0">
              <w:rPr>
                <w:rFonts w:cs="Arial"/>
                <w:lang w:val="sr-Cyrl-CS"/>
              </w:rPr>
              <w:t xml:space="preserve"> стања и биланс успеха  за претходне три обрачунске године </w:t>
            </w:r>
            <w:r w:rsidR="00BA3902" w:rsidRPr="00B66DB0">
              <w:rPr>
                <w:rFonts w:cs="Arial"/>
                <w:lang w:val="sr-Cyrl-CS"/>
              </w:rPr>
              <w:t>2013, 2014 и 2015</w:t>
            </w:r>
            <w:r w:rsidR="007F36A5" w:rsidRPr="00B66DB0">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B66DB0" w:rsidRDefault="00175774" w:rsidP="00A3146A">
            <w:pPr>
              <w:autoSpaceDE w:val="0"/>
              <w:autoSpaceDN w:val="0"/>
              <w:adjustRightInd w:val="0"/>
              <w:spacing w:before="0"/>
              <w:rPr>
                <w:rFonts w:cs="Arial"/>
              </w:rPr>
            </w:pPr>
            <w:r w:rsidRPr="00B66DB0">
              <w:rPr>
                <w:rFonts w:cs="Arial"/>
              </w:rPr>
              <w:t>Прив</w:t>
            </w:r>
            <w:r w:rsidR="007F36A5" w:rsidRPr="00B66DB0">
              <w:rPr>
                <w:rFonts w:cs="Arial"/>
                <w:lang w:val="sr-Cyrl-CS"/>
              </w:rPr>
              <w:t>р</w:t>
            </w:r>
            <w:r w:rsidRPr="00B66DB0">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B66DB0">
              <w:rPr>
                <w:rFonts w:cs="Arial"/>
                <w:lang w:val="sr-Cyrl-CS"/>
              </w:rPr>
              <w:t xml:space="preserve"> наведене</w:t>
            </w:r>
            <w:r w:rsidRPr="00B66DB0">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B66DB0" w:rsidRDefault="00175774" w:rsidP="00A3146A">
            <w:pPr>
              <w:autoSpaceDE w:val="0"/>
              <w:autoSpaceDN w:val="0"/>
              <w:adjustRightInd w:val="0"/>
              <w:spacing w:before="0"/>
              <w:rPr>
                <w:rFonts w:cs="Arial"/>
              </w:rPr>
            </w:pPr>
            <w:r w:rsidRPr="00B66DB0">
              <w:rPr>
                <w:rFonts w:cs="Arial"/>
              </w:rPr>
              <w:t>Привредни субјект који није у обавези да утврђује ф</w:t>
            </w:r>
            <w:r w:rsidR="007F36A5" w:rsidRPr="00B66DB0">
              <w:rPr>
                <w:rFonts w:cs="Arial"/>
              </w:rPr>
              <w:t>инансијски резултат пословања (</w:t>
            </w:r>
            <w:r w:rsidRPr="00B66DB0">
              <w:rPr>
                <w:rFonts w:cs="Arial"/>
              </w:rPr>
              <w:t xml:space="preserve">паушалац) доставља потврду пословне банке о оствареном укупном приходу на пословном-текућем рачуну за </w:t>
            </w:r>
            <w:r w:rsidR="007F36A5" w:rsidRPr="00B66DB0">
              <w:rPr>
                <w:rFonts w:cs="Arial"/>
                <w:lang w:val="sr-Cyrl-CS"/>
              </w:rPr>
              <w:t xml:space="preserve">наведене </w:t>
            </w:r>
            <w:r w:rsidRPr="00B66DB0">
              <w:rPr>
                <w:rFonts w:cs="Arial"/>
              </w:rPr>
              <w:t>претходне три обрачунске године.</w:t>
            </w:r>
          </w:p>
          <w:p w:rsidR="00175774" w:rsidRPr="00B66DB0" w:rsidRDefault="00175774" w:rsidP="00A3146A">
            <w:pPr>
              <w:autoSpaceDE w:val="0"/>
              <w:autoSpaceDN w:val="0"/>
              <w:adjustRightInd w:val="0"/>
              <w:spacing w:before="0"/>
              <w:rPr>
                <w:rFonts w:cs="Arial"/>
              </w:rPr>
            </w:pPr>
            <w:r w:rsidRPr="00B66DB0">
              <w:rPr>
                <w:rFonts w:cs="Arial"/>
              </w:rPr>
              <w:t>и</w:t>
            </w:r>
          </w:p>
          <w:p w:rsidR="00175774" w:rsidRPr="00B66DB0" w:rsidRDefault="00175774" w:rsidP="00A3146A">
            <w:pPr>
              <w:autoSpaceDE w:val="0"/>
              <w:autoSpaceDN w:val="0"/>
              <w:adjustRightInd w:val="0"/>
              <w:spacing w:before="0"/>
              <w:rPr>
                <w:rFonts w:eastAsia="Calibri" w:cs="Arial"/>
                <w:color w:val="00B0F0"/>
                <w:lang w:val="ru-RU"/>
              </w:rPr>
            </w:pPr>
            <w:r w:rsidRPr="00B66DB0">
              <w:rPr>
                <w:rFonts w:eastAsia="Calibri" w:cs="Arial"/>
              </w:rPr>
              <w:t xml:space="preserve">Потврда Народне банке Србије да понуђач није био неликвидан у последњих шест месеци који претходе </w:t>
            </w:r>
            <w:r w:rsidR="008E0895" w:rsidRPr="00B66DB0">
              <w:rPr>
                <w:rFonts w:eastAsia="Calibri" w:cs="Arial"/>
                <w:lang w:val="sr-Cyrl-RS"/>
              </w:rPr>
              <w:t>дану</w:t>
            </w:r>
            <w:r w:rsidR="001A3616" w:rsidRPr="00B66DB0">
              <w:rPr>
                <w:rFonts w:eastAsia="Calibri" w:cs="Arial"/>
              </w:rPr>
              <w:t xml:space="preserve"> објављивања П</w:t>
            </w:r>
            <w:r w:rsidRPr="00B66DB0">
              <w:rPr>
                <w:rFonts w:eastAsia="Calibri" w:cs="Arial"/>
              </w:rPr>
              <w:t xml:space="preserve">озива за подношење понуда на Порталу јавних набавки </w:t>
            </w:r>
          </w:p>
        </w:tc>
      </w:tr>
      <w:tr w:rsidR="004F235F" w:rsidRPr="00B66DB0" w:rsidTr="006A1450">
        <w:trPr>
          <w:jc w:val="center"/>
        </w:trPr>
        <w:tc>
          <w:tcPr>
            <w:tcW w:w="729" w:type="dxa"/>
            <w:vAlign w:val="center"/>
          </w:tcPr>
          <w:p w:rsidR="004F235F" w:rsidRPr="00B66DB0" w:rsidRDefault="004F235F" w:rsidP="00A3146A">
            <w:pPr>
              <w:spacing w:before="0"/>
              <w:jc w:val="center"/>
              <w:rPr>
                <w:rFonts w:cs="Arial"/>
              </w:rPr>
            </w:pPr>
            <w:r w:rsidRPr="00B66DB0">
              <w:rPr>
                <w:rFonts w:cs="Arial"/>
              </w:rPr>
              <w:t>6.</w:t>
            </w:r>
          </w:p>
        </w:tc>
        <w:tc>
          <w:tcPr>
            <w:tcW w:w="8430" w:type="dxa"/>
          </w:tcPr>
          <w:p w:rsidR="004F235F" w:rsidRPr="00B66DB0" w:rsidRDefault="004F235F" w:rsidP="004F235F">
            <w:pPr>
              <w:autoSpaceDE w:val="0"/>
              <w:autoSpaceDN w:val="0"/>
              <w:adjustRightInd w:val="0"/>
              <w:spacing w:before="0"/>
              <w:rPr>
                <w:rFonts w:cs="Arial"/>
                <w:b/>
              </w:rPr>
            </w:pPr>
            <w:r w:rsidRPr="00B66DB0">
              <w:rPr>
                <w:rFonts w:cs="Arial"/>
                <w:b/>
                <w:u w:val="single"/>
              </w:rPr>
              <w:t>Услов:</w:t>
            </w:r>
          </w:p>
          <w:p w:rsidR="004F235F" w:rsidRPr="00B66DB0" w:rsidRDefault="004F235F" w:rsidP="004F235F">
            <w:pPr>
              <w:autoSpaceDE w:val="0"/>
              <w:autoSpaceDN w:val="0"/>
              <w:adjustRightInd w:val="0"/>
              <w:spacing w:before="0"/>
              <w:rPr>
                <w:rFonts w:cs="Arial"/>
                <w:b/>
              </w:rPr>
            </w:pPr>
            <w:r w:rsidRPr="00B66DB0">
              <w:rPr>
                <w:rFonts w:cs="Arial"/>
                <w:b/>
              </w:rPr>
              <w:t>Пословни капацитет</w:t>
            </w:r>
          </w:p>
          <w:p w:rsidR="004F235F" w:rsidRPr="00B66DB0" w:rsidRDefault="004F235F" w:rsidP="004F235F">
            <w:pPr>
              <w:numPr>
                <w:ilvl w:val="0"/>
                <w:numId w:val="36"/>
              </w:numPr>
              <w:spacing w:before="0"/>
              <w:ind w:left="688"/>
              <w:rPr>
                <w:rFonts w:cs="Arial"/>
              </w:rPr>
            </w:pPr>
            <w:r w:rsidRPr="00B66DB0">
              <w:rPr>
                <w:rFonts w:cs="Arial"/>
              </w:rPr>
              <w:t>понуђач поседује</w:t>
            </w:r>
            <w:r w:rsidR="00C725A5" w:rsidRPr="00B66DB0">
              <w:rPr>
                <w:rFonts w:cs="Arial"/>
              </w:rPr>
              <w:t xml:space="preserve"> важећи сертификат о квалитету </w:t>
            </w:r>
            <w:r w:rsidRPr="00B66DB0">
              <w:rPr>
                <w:rFonts w:cs="Arial"/>
              </w:rPr>
              <w:t>за серију стандарда ISO 9001:</w:t>
            </w:r>
            <w:r w:rsidRPr="00B66DB0">
              <w:rPr>
                <w:rFonts w:cs="Arial"/>
                <w:lang w:val="sr-Cyrl-RS"/>
              </w:rPr>
              <w:t>2015</w:t>
            </w:r>
            <w:r w:rsidRPr="00B66DB0">
              <w:rPr>
                <w:rFonts w:cs="Arial"/>
              </w:rPr>
              <w:t xml:space="preserve"> и </w:t>
            </w:r>
            <w:r w:rsidRPr="00B66DB0">
              <w:rPr>
                <w:rFonts w:cs="Arial"/>
                <w:lang w:val="sr-Latn-CS"/>
              </w:rPr>
              <w:t>ISO/IEC 27001:</w:t>
            </w:r>
            <w:r w:rsidRPr="00B66DB0">
              <w:rPr>
                <w:rFonts w:cs="Arial"/>
                <w:lang w:val="sr-Cyrl-RS"/>
              </w:rPr>
              <w:t>2013</w:t>
            </w:r>
          </w:p>
          <w:p w:rsidR="004F235F" w:rsidRPr="00B66DB0" w:rsidRDefault="004F235F" w:rsidP="004F235F">
            <w:pPr>
              <w:numPr>
                <w:ilvl w:val="0"/>
                <w:numId w:val="36"/>
              </w:numPr>
              <w:spacing w:before="0"/>
              <w:ind w:left="688"/>
              <w:rPr>
                <w:rFonts w:cs="Arial"/>
              </w:rPr>
            </w:pPr>
            <w:r w:rsidRPr="00B66DB0">
              <w:rPr>
                <w:rFonts w:cs="Arial"/>
              </w:rPr>
              <w:t>понуђач је ауторизован партнер произвођача предметне опреме за продају, инсталацију</w:t>
            </w:r>
            <w:r w:rsidRPr="00B66DB0">
              <w:rPr>
                <w:rFonts w:cs="Arial"/>
                <w:lang w:val="sr-Cyrl-RS"/>
              </w:rPr>
              <w:t>,</w:t>
            </w:r>
            <w:r w:rsidRPr="00B66DB0">
              <w:rPr>
                <w:rFonts w:cs="Arial"/>
              </w:rPr>
              <w:t xml:space="preserve"> имплементацију и техничку подршку понуђене предметне опреме</w:t>
            </w:r>
          </w:p>
          <w:p w:rsidR="004F235F" w:rsidRPr="00B66DB0" w:rsidRDefault="004F235F" w:rsidP="004F235F">
            <w:pPr>
              <w:numPr>
                <w:ilvl w:val="0"/>
                <w:numId w:val="36"/>
              </w:numPr>
              <w:autoSpaceDE w:val="0"/>
              <w:autoSpaceDN w:val="0"/>
              <w:adjustRightInd w:val="0"/>
              <w:spacing w:before="0"/>
              <w:ind w:left="688"/>
              <w:rPr>
                <w:rFonts w:cs="Arial"/>
              </w:rPr>
            </w:pPr>
            <w:r w:rsidRPr="00B66DB0">
              <w:rPr>
                <w:rFonts w:cs="Arial"/>
              </w:rPr>
              <w:t xml:space="preserve">да је реализовао минимум </w:t>
            </w:r>
            <w:r w:rsidRPr="00B66DB0">
              <w:rPr>
                <w:rFonts w:cs="Arial"/>
                <w:lang w:val="sr-Cyrl-RS"/>
              </w:rPr>
              <w:t>1</w:t>
            </w:r>
            <w:r w:rsidRPr="00B66DB0">
              <w:rPr>
                <w:rFonts w:cs="Arial"/>
              </w:rPr>
              <w:t xml:space="preserve"> референц</w:t>
            </w:r>
            <w:r w:rsidRPr="00B66DB0">
              <w:rPr>
                <w:rFonts w:cs="Arial"/>
                <w:lang w:val="sr-Cyrl-RS"/>
              </w:rPr>
              <w:t>у</w:t>
            </w:r>
            <w:r w:rsidRPr="00B66DB0">
              <w:rPr>
                <w:rFonts w:cs="Arial"/>
              </w:rPr>
              <w:t xml:space="preserve"> –</w:t>
            </w:r>
            <w:r w:rsidRPr="00B66DB0">
              <w:rPr>
                <w:rFonts w:cs="Arial"/>
                <w:lang w:val="sr-Cyrl-RS"/>
              </w:rPr>
              <w:t xml:space="preserve"> </w:t>
            </w:r>
            <w:r w:rsidRPr="00B66DB0">
              <w:rPr>
                <w:rFonts w:cs="Arial"/>
              </w:rPr>
              <w:t>испору</w:t>
            </w:r>
            <w:r w:rsidRPr="00B66DB0">
              <w:rPr>
                <w:rFonts w:cs="Arial"/>
                <w:lang w:val="sr-Cyrl-RS"/>
              </w:rPr>
              <w:t>ка</w:t>
            </w:r>
            <w:r w:rsidRPr="00B66DB0">
              <w:rPr>
                <w:rFonts w:cs="Arial"/>
              </w:rPr>
              <w:t xml:space="preserve"> </w:t>
            </w:r>
            <w:r w:rsidRPr="00B66DB0">
              <w:rPr>
                <w:rFonts w:cs="Arial"/>
                <w:lang w:val="sr-Cyrl-RS"/>
              </w:rPr>
              <w:t xml:space="preserve">и инсталација </w:t>
            </w:r>
            <w:r w:rsidRPr="00B66DB0">
              <w:rPr>
                <w:rFonts w:cs="Arial"/>
              </w:rPr>
              <w:t xml:space="preserve">понуђене предметне опреме, у периоду од претходне </w:t>
            </w:r>
            <w:r w:rsidR="00C725A5" w:rsidRPr="00B66DB0">
              <w:rPr>
                <w:rFonts w:cs="Arial"/>
                <w:lang w:val="sr-Cyrl-RS"/>
              </w:rPr>
              <w:t>три</w:t>
            </w:r>
            <w:r w:rsidRPr="00B66DB0">
              <w:rPr>
                <w:rFonts w:cs="Arial"/>
              </w:rPr>
              <w:t xml:space="preserve"> године до дана за подношење понуда</w:t>
            </w:r>
          </w:p>
          <w:p w:rsidR="004F235F" w:rsidRPr="00B66DB0" w:rsidRDefault="004F235F" w:rsidP="004F235F">
            <w:pPr>
              <w:spacing w:before="0"/>
              <w:ind w:left="688"/>
              <w:rPr>
                <w:rFonts w:cs="Arial"/>
              </w:rPr>
            </w:pPr>
          </w:p>
          <w:p w:rsidR="004F235F" w:rsidRPr="00B66DB0" w:rsidRDefault="004F235F" w:rsidP="004F235F">
            <w:pPr>
              <w:autoSpaceDE w:val="0"/>
              <w:autoSpaceDN w:val="0"/>
              <w:adjustRightInd w:val="0"/>
              <w:spacing w:before="0"/>
              <w:rPr>
                <w:rFonts w:cs="Arial"/>
                <w:b/>
                <w:u w:val="single"/>
              </w:rPr>
            </w:pPr>
            <w:r w:rsidRPr="00B66DB0">
              <w:rPr>
                <w:rFonts w:cs="Arial"/>
                <w:b/>
                <w:u w:val="single"/>
              </w:rPr>
              <w:t xml:space="preserve">Доказ: </w:t>
            </w:r>
          </w:p>
          <w:p w:rsidR="004F235F" w:rsidRPr="00B66DB0" w:rsidRDefault="004F235F" w:rsidP="004F235F">
            <w:pPr>
              <w:pStyle w:val="ListParagraph"/>
              <w:numPr>
                <w:ilvl w:val="0"/>
                <w:numId w:val="38"/>
              </w:numPr>
              <w:tabs>
                <w:tab w:val="left" w:pos="993"/>
              </w:tabs>
              <w:spacing w:before="0"/>
              <w:rPr>
                <w:rFonts w:ascii="Arial" w:eastAsia="Times New Roman" w:hAnsi="Arial" w:cs="Arial"/>
              </w:rPr>
            </w:pPr>
            <w:r w:rsidRPr="00B66DB0">
              <w:rPr>
                <w:rFonts w:ascii="Arial" w:eastAsia="Times New Roman" w:hAnsi="Arial" w:cs="Arial"/>
              </w:rPr>
              <w:t>копија в</w:t>
            </w:r>
            <w:r w:rsidR="00C725A5" w:rsidRPr="00B66DB0">
              <w:rPr>
                <w:rFonts w:ascii="Arial" w:eastAsia="Times New Roman" w:hAnsi="Arial" w:cs="Arial"/>
              </w:rPr>
              <w:t xml:space="preserve">ажећег сертификата о квалитету </w:t>
            </w:r>
            <w:r w:rsidRPr="00B66DB0">
              <w:rPr>
                <w:rFonts w:ascii="Arial" w:eastAsia="Times New Roman" w:hAnsi="Arial" w:cs="Arial"/>
              </w:rPr>
              <w:t>за серију стандарда ISO 9001:2015 и ISO/IEC 27001:2013</w:t>
            </w:r>
          </w:p>
          <w:p w:rsidR="004F235F" w:rsidRPr="00B66DB0" w:rsidRDefault="004F235F" w:rsidP="004F235F">
            <w:pPr>
              <w:pStyle w:val="ListParagraph"/>
              <w:numPr>
                <w:ilvl w:val="0"/>
                <w:numId w:val="38"/>
              </w:numPr>
              <w:tabs>
                <w:tab w:val="left" w:pos="993"/>
              </w:tabs>
              <w:spacing w:before="0"/>
              <w:rPr>
                <w:rFonts w:ascii="Arial" w:eastAsia="Times New Roman" w:hAnsi="Arial" w:cs="Arial"/>
              </w:rPr>
            </w:pPr>
            <w:r w:rsidRPr="00B66DB0">
              <w:rPr>
                <w:rFonts w:ascii="Arial" w:eastAsia="Times New Roman" w:hAnsi="Arial" w:cs="Arial"/>
              </w:rPr>
              <w:t xml:space="preserve">(уговор или </w:t>
            </w:r>
            <w:r w:rsidR="00C725A5" w:rsidRPr="00B66DB0">
              <w:rPr>
                <w:rFonts w:ascii="Arial" w:eastAsia="Times New Roman" w:hAnsi="Arial" w:cs="Arial"/>
                <w:lang w:val="sr-Cyrl-RS"/>
              </w:rPr>
              <w:t xml:space="preserve">потврда или изјава или </w:t>
            </w:r>
            <w:r w:rsidRPr="00B66DB0">
              <w:rPr>
                <w:rFonts w:ascii="Arial" w:eastAsia="Times New Roman" w:hAnsi="Arial" w:cs="Arial"/>
              </w:rPr>
              <w:t xml:space="preserve">ауторизација) издат од Произвођача понуђене предметне опреме или локалне канцеларије Произвођача понуђене предметне опреме у Републици Србији којим се потврђује да је </w:t>
            </w:r>
            <w:r w:rsidRPr="00B66DB0">
              <w:rPr>
                <w:rFonts w:ascii="Arial" w:eastAsia="Times New Roman" w:hAnsi="Arial" w:cs="Arial"/>
              </w:rPr>
              <w:lastRenderedPageBreak/>
              <w:t>понуђач ауторизован партнер Произвођача понуђене предметне опреме за продају, инсталацију, имплементацију и техничку подршку понуђене предметне опреме</w:t>
            </w:r>
          </w:p>
          <w:p w:rsidR="004F235F" w:rsidRPr="00B66DB0" w:rsidRDefault="004F235F" w:rsidP="004F235F">
            <w:pPr>
              <w:autoSpaceDE w:val="0"/>
              <w:autoSpaceDN w:val="0"/>
              <w:adjustRightInd w:val="0"/>
              <w:spacing w:before="0"/>
              <w:rPr>
                <w:rFonts w:cs="Arial"/>
                <w:b/>
                <w:u w:val="single"/>
              </w:rPr>
            </w:pPr>
            <w:proofErr w:type="gramStart"/>
            <w:r w:rsidRPr="00B66DB0">
              <w:rPr>
                <w:rFonts w:cs="Arial"/>
              </w:rPr>
              <w:t>оверене</w:t>
            </w:r>
            <w:proofErr w:type="gramEnd"/>
            <w:r w:rsidRPr="00B66DB0">
              <w:rPr>
                <w:rFonts w:cs="Arial"/>
              </w:rPr>
              <w:t xml:space="preserve"> и потписане потврде издате од стране претходних купаца/наручилаца којима се потврђује да је понуђач продао, испоручио и инталирао предметну понуђену опрему.</w:t>
            </w:r>
          </w:p>
        </w:tc>
      </w:tr>
      <w:tr w:rsidR="00175774" w:rsidRPr="00B66DB0" w:rsidTr="006A1450">
        <w:trPr>
          <w:jc w:val="center"/>
        </w:trPr>
        <w:tc>
          <w:tcPr>
            <w:tcW w:w="729" w:type="dxa"/>
            <w:vAlign w:val="center"/>
          </w:tcPr>
          <w:p w:rsidR="00175774" w:rsidRPr="00B66DB0" w:rsidRDefault="000C5957" w:rsidP="00A3146A">
            <w:pPr>
              <w:spacing w:before="0"/>
              <w:jc w:val="center"/>
              <w:rPr>
                <w:rFonts w:cs="Arial"/>
              </w:rPr>
            </w:pPr>
            <w:r w:rsidRPr="00B66DB0">
              <w:rPr>
                <w:rFonts w:cs="Arial"/>
                <w:lang w:val="sr-Cyrl-RS"/>
              </w:rPr>
              <w:lastRenderedPageBreak/>
              <w:t>7</w:t>
            </w:r>
            <w:r w:rsidR="00175774" w:rsidRPr="00B66DB0">
              <w:rPr>
                <w:rFonts w:cs="Arial"/>
              </w:rPr>
              <w:t>.</w:t>
            </w:r>
          </w:p>
        </w:tc>
        <w:tc>
          <w:tcPr>
            <w:tcW w:w="8430" w:type="dxa"/>
          </w:tcPr>
          <w:p w:rsidR="00175774" w:rsidRPr="00B66DB0" w:rsidRDefault="00175774" w:rsidP="00A3146A">
            <w:pPr>
              <w:autoSpaceDE w:val="0"/>
              <w:autoSpaceDN w:val="0"/>
              <w:adjustRightInd w:val="0"/>
              <w:spacing w:before="0"/>
              <w:rPr>
                <w:rFonts w:cs="Arial"/>
                <w:b/>
                <w:u w:val="single"/>
              </w:rPr>
            </w:pPr>
            <w:r w:rsidRPr="00B66DB0">
              <w:rPr>
                <w:rFonts w:cs="Arial"/>
                <w:b/>
                <w:u w:val="single"/>
              </w:rPr>
              <w:t>Услов:</w:t>
            </w:r>
          </w:p>
          <w:p w:rsidR="00175774" w:rsidRPr="00B66DB0" w:rsidRDefault="00175774" w:rsidP="00A3146A">
            <w:pPr>
              <w:autoSpaceDE w:val="0"/>
              <w:autoSpaceDN w:val="0"/>
              <w:adjustRightInd w:val="0"/>
              <w:spacing w:before="0"/>
              <w:rPr>
                <w:rFonts w:cs="Arial"/>
                <w:b/>
              </w:rPr>
            </w:pPr>
            <w:r w:rsidRPr="00B66DB0">
              <w:rPr>
                <w:rFonts w:cs="Arial"/>
                <w:b/>
              </w:rPr>
              <w:t>Кадровски капацитет</w:t>
            </w:r>
          </w:p>
          <w:p w:rsidR="00BA3902" w:rsidRPr="00B66DB0" w:rsidRDefault="00BA3902" w:rsidP="00A3146A">
            <w:pPr>
              <w:numPr>
                <w:ilvl w:val="0"/>
                <w:numId w:val="36"/>
              </w:numPr>
              <w:autoSpaceDE w:val="0"/>
              <w:autoSpaceDN w:val="0"/>
              <w:adjustRightInd w:val="0"/>
              <w:spacing w:before="0"/>
              <w:ind w:left="688"/>
              <w:rPr>
                <w:rFonts w:cs="Arial"/>
              </w:rPr>
            </w:pPr>
            <w:r w:rsidRPr="00B66DB0">
              <w:rPr>
                <w:rFonts w:cs="Arial"/>
              </w:rPr>
              <w:t xml:space="preserve">понуђач треба да има у сталном радном односу или на други начин радно ангажовано најмање </w:t>
            </w:r>
            <w:r w:rsidRPr="00B66DB0">
              <w:rPr>
                <w:rFonts w:cs="Arial"/>
                <w:lang w:val="sr-Cyrl-RS"/>
              </w:rPr>
              <w:t>2</w:t>
            </w:r>
            <w:r w:rsidRPr="00B66DB0">
              <w:rPr>
                <w:rFonts w:cs="Arial"/>
              </w:rPr>
              <w:t xml:space="preserve"> лиц</w:t>
            </w:r>
            <w:r w:rsidRPr="00B66DB0">
              <w:rPr>
                <w:rFonts w:cs="Arial"/>
                <w:lang w:val="sr-Latn-CS"/>
              </w:rPr>
              <w:t>a</w:t>
            </w:r>
            <w:r w:rsidRPr="00B66DB0">
              <w:rPr>
                <w:rFonts w:cs="Arial"/>
              </w:rPr>
              <w:t xml:space="preserve"> сертификованих од стране произвођача понуђене предметне опреме за рад на понуђеној опреми и то:</w:t>
            </w:r>
          </w:p>
          <w:p w:rsidR="00BA3902" w:rsidRPr="00B66DB0" w:rsidRDefault="00BA3902" w:rsidP="00A3146A">
            <w:pPr>
              <w:numPr>
                <w:ilvl w:val="1"/>
                <w:numId w:val="36"/>
              </w:numPr>
              <w:autoSpaceDE w:val="0"/>
              <w:autoSpaceDN w:val="0"/>
              <w:adjustRightInd w:val="0"/>
              <w:spacing w:before="0"/>
              <w:ind w:left="1048"/>
              <w:rPr>
                <w:rFonts w:cs="Arial"/>
              </w:rPr>
            </w:pPr>
            <w:r w:rsidRPr="00B66DB0">
              <w:rPr>
                <w:rFonts w:cs="Arial"/>
              </w:rPr>
              <w:t xml:space="preserve">за </w:t>
            </w:r>
            <w:r w:rsidRPr="00B66DB0">
              <w:rPr>
                <w:rFonts w:cs="Arial"/>
                <w:lang w:val="sr-Latn-CS"/>
              </w:rPr>
              <w:t xml:space="preserve">storage </w:t>
            </w:r>
            <w:r w:rsidRPr="00B66DB0">
              <w:rPr>
                <w:rFonts w:cs="Arial"/>
                <w:lang w:val="sr-Cyrl-RS"/>
              </w:rPr>
              <w:t>системе - 2</w:t>
            </w:r>
            <w:r w:rsidRPr="00B66DB0">
              <w:rPr>
                <w:rFonts w:cs="Arial"/>
              </w:rPr>
              <w:t xml:space="preserve"> </w:t>
            </w:r>
            <w:r w:rsidRPr="00B66DB0">
              <w:rPr>
                <w:rFonts w:cs="Arial"/>
                <w:lang w:val="sr-Cyrl-RS"/>
              </w:rPr>
              <w:t>сертификована инжењера/</w:t>
            </w:r>
            <w:r w:rsidRPr="00B66DB0">
              <w:rPr>
                <w:rFonts w:cs="Arial"/>
              </w:rPr>
              <w:t>сервисера</w:t>
            </w:r>
          </w:p>
          <w:p w:rsidR="00175774" w:rsidRPr="00B66DB0" w:rsidRDefault="00175774" w:rsidP="00A3146A">
            <w:pPr>
              <w:autoSpaceDE w:val="0"/>
              <w:autoSpaceDN w:val="0"/>
              <w:adjustRightInd w:val="0"/>
              <w:spacing w:before="0"/>
              <w:rPr>
                <w:rFonts w:cs="Arial"/>
                <w:b/>
                <w:u w:val="single"/>
              </w:rPr>
            </w:pPr>
            <w:r w:rsidRPr="00B66DB0">
              <w:rPr>
                <w:rFonts w:cs="Arial"/>
                <w:b/>
                <w:u w:val="single"/>
              </w:rPr>
              <w:t xml:space="preserve">Доказ: </w:t>
            </w:r>
          </w:p>
          <w:p w:rsidR="00BA3902" w:rsidRPr="00B66DB0" w:rsidRDefault="00BA3902" w:rsidP="00A3146A">
            <w:pPr>
              <w:tabs>
                <w:tab w:val="left" w:pos="993"/>
              </w:tabs>
              <w:spacing w:before="0"/>
              <w:rPr>
                <w:rFonts w:cs="Arial"/>
              </w:rPr>
            </w:pPr>
            <w:r w:rsidRPr="00B66DB0">
              <w:rPr>
                <w:rFonts w:cs="Arial"/>
              </w:rPr>
              <w:t xml:space="preserve">копије издатих важећих сертификата Произвођача понуђене предметне опреме на име запослених/ангажованих лица понуђача за рад на понуђеној опреми </w:t>
            </w:r>
          </w:p>
          <w:p w:rsidR="00175774" w:rsidRPr="00B66DB0" w:rsidRDefault="00BA3902" w:rsidP="000C5957">
            <w:pPr>
              <w:tabs>
                <w:tab w:val="left" w:pos="993"/>
              </w:tabs>
              <w:spacing w:before="0"/>
              <w:rPr>
                <w:rFonts w:cs="Arial"/>
              </w:rPr>
            </w:pPr>
            <w:r w:rsidRPr="00B66DB0">
              <w:rPr>
                <w:rFonts w:cs="Arial"/>
              </w:rPr>
              <w:t>копија радних књижица или важећих уговора о раду/ангажовању за иста запослена/ангажована лица</w:t>
            </w:r>
          </w:p>
        </w:tc>
      </w:tr>
    </w:tbl>
    <w:p w:rsidR="00BA606A" w:rsidRPr="00B66DB0" w:rsidRDefault="00BA606A" w:rsidP="00A3146A">
      <w:pPr>
        <w:spacing w:before="0"/>
        <w:rPr>
          <w:rFonts w:cs="Arial"/>
          <w:lang w:eastAsia="zh-CN"/>
        </w:rPr>
      </w:pPr>
    </w:p>
    <w:p w:rsidR="00B13CD3" w:rsidRPr="00B66DB0" w:rsidRDefault="00B13CD3" w:rsidP="00A3146A">
      <w:pPr>
        <w:spacing w:before="0"/>
        <w:rPr>
          <w:rFonts w:cs="Arial"/>
          <w:lang w:eastAsia="zh-CN"/>
        </w:rPr>
      </w:pPr>
      <w:r w:rsidRPr="00B66DB0">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66DB0">
        <w:rPr>
          <w:rFonts w:cs="Arial"/>
          <w:lang w:eastAsia="zh-CN"/>
        </w:rPr>
        <w:t>д</w:t>
      </w:r>
      <w:r w:rsidRPr="00B66DB0">
        <w:rPr>
          <w:rFonts w:cs="Arial"/>
          <w:lang w:eastAsia="zh-CN"/>
        </w:rPr>
        <w:t>о</w:t>
      </w:r>
      <w:proofErr w:type="gramEnd"/>
      <w:r w:rsidR="007F582B" w:rsidRPr="00B66DB0">
        <w:rPr>
          <w:rFonts w:cs="Arial"/>
          <w:lang w:val="sr-Cyrl-RS" w:eastAsia="zh-CN"/>
        </w:rPr>
        <w:t xml:space="preserve"> </w:t>
      </w:r>
      <w:r w:rsidR="003F558B" w:rsidRPr="00B66DB0">
        <w:rPr>
          <w:rFonts w:cs="Arial"/>
          <w:lang w:val="sr-Cyrl-RS" w:eastAsia="zh-CN"/>
        </w:rPr>
        <w:t>7</w:t>
      </w:r>
      <w:r w:rsidR="00BA606A" w:rsidRPr="00B66DB0">
        <w:rPr>
          <w:rFonts w:cs="Arial"/>
          <w:lang w:val="sr-Cyrl-RS" w:eastAsia="zh-CN"/>
        </w:rPr>
        <w:t>.</w:t>
      </w:r>
      <w:r w:rsidRPr="00B66DB0">
        <w:rPr>
          <w:rFonts w:cs="Arial"/>
          <w:lang w:eastAsia="zh-CN"/>
        </w:rPr>
        <w:t xml:space="preserve"> </w:t>
      </w:r>
      <w:proofErr w:type="gramStart"/>
      <w:r w:rsidRPr="00B66DB0">
        <w:rPr>
          <w:rFonts w:cs="Arial"/>
          <w:lang w:eastAsia="zh-CN"/>
        </w:rPr>
        <w:t>овог</w:t>
      </w:r>
      <w:proofErr w:type="gramEnd"/>
      <w:r w:rsidRPr="00B66DB0">
        <w:rPr>
          <w:rFonts w:cs="Arial"/>
          <w:lang w:eastAsia="zh-CN"/>
        </w:rPr>
        <w:t xml:space="preserve"> обрасца, биће одбијена као неприхватљива.</w:t>
      </w:r>
    </w:p>
    <w:p w:rsidR="00C10575" w:rsidRPr="00B66DB0" w:rsidRDefault="007F582B" w:rsidP="00A3146A">
      <w:pPr>
        <w:spacing w:before="0"/>
        <w:rPr>
          <w:rFonts w:cs="Arial"/>
        </w:rPr>
      </w:pPr>
      <w:r w:rsidRPr="00B66DB0">
        <w:rPr>
          <w:rFonts w:cs="Arial"/>
          <w:lang w:val="sr-Cyrl-RS"/>
        </w:rPr>
        <w:t xml:space="preserve">1. </w:t>
      </w:r>
      <w:r w:rsidR="00C10575" w:rsidRPr="00B66DB0">
        <w:rPr>
          <w:rFonts w:cs="Arial"/>
        </w:rPr>
        <w:t xml:space="preserve">Сваки подизвођач мора да испуњава услове из члана 75. </w:t>
      </w:r>
      <w:proofErr w:type="gramStart"/>
      <w:r w:rsidR="00C10575" w:rsidRPr="00B66DB0">
        <w:rPr>
          <w:rFonts w:cs="Arial"/>
        </w:rPr>
        <w:t>став</w:t>
      </w:r>
      <w:proofErr w:type="gramEnd"/>
      <w:r w:rsidR="00C10575" w:rsidRPr="00B66DB0">
        <w:rPr>
          <w:rFonts w:cs="Arial"/>
        </w:rPr>
        <w:t xml:space="preserve"> 1. </w:t>
      </w:r>
      <w:proofErr w:type="gramStart"/>
      <w:r w:rsidR="00C10575" w:rsidRPr="00B66DB0">
        <w:rPr>
          <w:rFonts w:cs="Arial"/>
        </w:rPr>
        <w:t>тачка</w:t>
      </w:r>
      <w:proofErr w:type="gramEnd"/>
      <w:r w:rsidR="00C10575" w:rsidRPr="00B66DB0">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B66DB0" w:rsidRDefault="007F582B" w:rsidP="00A3146A">
      <w:pPr>
        <w:spacing w:before="0"/>
        <w:rPr>
          <w:rFonts w:cs="Arial"/>
          <w:lang w:eastAsia="zh-CN"/>
        </w:rPr>
      </w:pPr>
      <w:r w:rsidRPr="00B66DB0">
        <w:rPr>
          <w:rFonts w:cs="Arial"/>
          <w:lang w:val="sr-Cyrl-RS" w:eastAsia="zh-CN"/>
        </w:rPr>
        <w:t xml:space="preserve">2. </w:t>
      </w:r>
      <w:r w:rsidR="00C10575" w:rsidRPr="00B66DB0">
        <w:rPr>
          <w:rFonts w:cs="Arial"/>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B66DB0">
        <w:rPr>
          <w:rFonts w:cs="Arial"/>
          <w:lang w:eastAsia="zh-CN"/>
        </w:rPr>
        <w:t>став</w:t>
      </w:r>
      <w:proofErr w:type="gramEnd"/>
      <w:r w:rsidR="00C10575" w:rsidRPr="00B66DB0">
        <w:rPr>
          <w:rFonts w:cs="Arial"/>
          <w:lang w:eastAsia="zh-CN"/>
        </w:rPr>
        <w:t xml:space="preserve"> 1. </w:t>
      </w:r>
      <w:proofErr w:type="gramStart"/>
      <w:r w:rsidR="00C10575" w:rsidRPr="00B66DB0">
        <w:rPr>
          <w:rFonts w:cs="Arial"/>
          <w:lang w:eastAsia="zh-CN"/>
        </w:rPr>
        <w:t>тачка</w:t>
      </w:r>
      <w:proofErr w:type="gramEnd"/>
      <w:r w:rsidR="00C10575" w:rsidRPr="00B66DB0">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B66DB0" w:rsidRDefault="007F582B" w:rsidP="00A3146A">
      <w:pPr>
        <w:spacing w:before="0"/>
        <w:rPr>
          <w:rFonts w:cs="Arial"/>
          <w:lang w:eastAsia="zh-CN"/>
        </w:rPr>
      </w:pPr>
      <w:r w:rsidRPr="00B66DB0">
        <w:rPr>
          <w:rFonts w:cs="Arial"/>
          <w:lang w:val="sr-Cyrl-RS" w:eastAsia="zh-CN"/>
        </w:rPr>
        <w:t xml:space="preserve">3. </w:t>
      </w:r>
      <w:r w:rsidR="00B13CD3" w:rsidRPr="00B66DB0">
        <w:rPr>
          <w:rFonts w:cs="Arial"/>
          <w:lang w:eastAsia="zh-CN"/>
        </w:rPr>
        <w:t>Докази о испуњености услова из члана 77. З</w:t>
      </w:r>
      <w:r w:rsidRPr="00B66DB0">
        <w:rPr>
          <w:rFonts w:cs="Arial"/>
          <w:lang w:val="sr-Cyrl-RS" w:eastAsia="zh-CN"/>
        </w:rPr>
        <w:t>акона</w:t>
      </w:r>
      <w:r w:rsidR="00B13CD3" w:rsidRPr="00B66DB0">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B66DB0" w:rsidRDefault="00B13CD3" w:rsidP="00A3146A">
      <w:pPr>
        <w:spacing w:before="0"/>
        <w:rPr>
          <w:rFonts w:cs="Arial"/>
          <w:lang w:eastAsia="zh-CN"/>
        </w:rPr>
      </w:pPr>
      <w:r w:rsidRPr="00B66DB0">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66DB0" w:rsidRDefault="007F582B" w:rsidP="00A3146A">
      <w:pPr>
        <w:spacing w:before="0"/>
        <w:rPr>
          <w:rFonts w:cs="Arial"/>
          <w:lang w:val="sr-Cyrl-RS" w:eastAsia="zh-CN"/>
        </w:rPr>
      </w:pPr>
      <w:r w:rsidRPr="00B66DB0">
        <w:rPr>
          <w:rFonts w:cs="Arial"/>
          <w:lang w:val="sr-Cyrl-RS" w:eastAsia="zh-CN"/>
        </w:rPr>
        <w:t>4.</w:t>
      </w:r>
      <w:r w:rsidR="00B13CD3" w:rsidRPr="00B66DB0">
        <w:rPr>
          <w:rFonts w:cs="Arial"/>
          <w:lang w:val="sr-Cyrl-RS" w:eastAsia="zh-CN"/>
        </w:rPr>
        <w:t xml:space="preserve"> </w:t>
      </w:r>
      <w:r w:rsidRPr="00B66DB0">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66DB0">
        <w:rPr>
          <w:rFonts w:cs="Arial"/>
          <w:lang w:val="sr-Cyrl-RS" w:eastAsia="zh-CN"/>
        </w:rPr>
        <w:t xml:space="preserve">пожељно на меморандуму, </w:t>
      </w:r>
      <w:r w:rsidRPr="00B66DB0">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66DB0" w:rsidRDefault="00D96616" w:rsidP="00A3146A">
      <w:pPr>
        <w:spacing w:before="0"/>
        <w:rPr>
          <w:rFonts w:cs="Arial"/>
          <w:lang w:eastAsia="zh-CN"/>
        </w:rPr>
      </w:pPr>
      <w:r w:rsidRPr="00B66DB0">
        <w:rPr>
          <w:rFonts w:cs="Arial"/>
          <w:lang w:eastAsia="zh-CN"/>
        </w:rPr>
        <w:t xml:space="preserve">На основу члана 79. </w:t>
      </w:r>
      <w:proofErr w:type="gramStart"/>
      <w:r w:rsidRPr="00B66DB0">
        <w:rPr>
          <w:rFonts w:cs="Arial"/>
          <w:lang w:eastAsia="zh-CN"/>
        </w:rPr>
        <w:t>став</w:t>
      </w:r>
      <w:proofErr w:type="gramEnd"/>
      <w:r w:rsidRPr="00B66DB0">
        <w:rPr>
          <w:rFonts w:cs="Arial"/>
          <w:lang w:eastAsia="zh-CN"/>
        </w:rPr>
        <w:t xml:space="preserve"> 5. З</w:t>
      </w:r>
      <w:r w:rsidR="007F582B" w:rsidRPr="00B66DB0">
        <w:rPr>
          <w:rFonts w:cs="Arial"/>
          <w:lang w:val="sr-Cyrl-RS" w:eastAsia="zh-CN"/>
        </w:rPr>
        <w:t>акона</w:t>
      </w:r>
      <w:r w:rsidRPr="00B66DB0">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66DB0" w:rsidRDefault="00D96616" w:rsidP="00A3146A">
      <w:pPr>
        <w:spacing w:before="0"/>
        <w:ind w:firstLine="720"/>
        <w:rPr>
          <w:rFonts w:cs="Arial"/>
          <w:lang w:eastAsia="zh-CN"/>
        </w:rPr>
      </w:pPr>
      <w:proofErr w:type="gramStart"/>
      <w:r w:rsidRPr="00B66DB0">
        <w:rPr>
          <w:rFonts w:cs="Arial"/>
          <w:lang w:eastAsia="zh-CN"/>
        </w:rPr>
        <w:t>1)извод</w:t>
      </w:r>
      <w:proofErr w:type="gramEnd"/>
      <w:r w:rsidRPr="00B66DB0">
        <w:rPr>
          <w:rFonts w:cs="Arial"/>
          <w:lang w:eastAsia="zh-CN"/>
        </w:rPr>
        <w:t xml:space="preserve"> из регистра надлежног органа:</w:t>
      </w:r>
    </w:p>
    <w:p w:rsidR="00D96616" w:rsidRPr="00B66DB0" w:rsidRDefault="00D96616" w:rsidP="00A3146A">
      <w:pPr>
        <w:spacing w:before="0"/>
        <w:ind w:firstLine="720"/>
        <w:rPr>
          <w:rFonts w:cs="Arial"/>
          <w:lang w:eastAsia="zh-CN"/>
        </w:rPr>
      </w:pPr>
      <w:r w:rsidRPr="00B66DB0">
        <w:rPr>
          <w:rFonts w:cs="Arial"/>
          <w:lang w:eastAsia="zh-CN"/>
        </w:rPr>
        <w:t xml:space="preserve">-извод из регистра АПР: </w:t>
      </w:r>
      <w:hyperlink r:id="rId168" w:history="1">
        <w:r w:rsidRPr="00B66DB0">
          <w:rPr>
            <w:rFonts w:cs="Arial"/>
            <w:lang w:eastAsia="zh-CN"/>
          </w:rPr>
          <w:t>www.apr.gov.rs</w:t>
        </w:r>
      </w:hyperlink>
    </w:p>
    <w:p w:rsidR="007F582B" w:rsidRPr="00B66DB0" w:rsidRDefault="007F582B" w:rsidP="00A3146A">
      <w:pPr>
        <w:spacing w:before="0"/>
        <w:ind w:firstLine="720"/>
        <w:rPr>
          <w:rFonts w:cs="Arial"/>
          <w:lang w:val="sr-Cyrl-RS" w:eastAsia="zh-CN"/>
        </w:rPr>
      </w:pPr>
      <w:proofErr w:type="gramStart"/>
      <w:r w:rsidRPr="00B66DB0">
        <w:rPr>
          <w:rFonts w:cs="Arial"/>
          <w:lang w:eastAsia="zh-CN"/>
        </w:rPr>
        <w:t>2)докази</w:t>
      </w:r>
      <w:proofErr w:type="gramEnd"/>
      <w:r w:rsidRPr="00B66DB0">
        <w:rPr>
          <w:rFonts w:cs="Arial"/>
          <w:lang w:eastAsia="zh-CN"/>
        </w:rPr>
        <w:t xml:space="preserve"> из члана 75. </w:t>
      </w:r>
      <w:proofErr w:type="gramStart"/>
      <w:r w:rsidRPr="00B66DB0">
        <w:rPr>
          <w:rFonts w:cs="Arial"/>
          <w:lang w:eastAsia="zh-CN"/>
        </w:rPr>
        <w:t>став</w:t>
      </w:r>
      <w:proofErr w:type="gramEnd"/>
      <w:r w:rsidRPr="00B66DB0">
        <w:rPr>
          <w:rFonts w:cs="Arial"/>
          <w:lang w:eastAsia="zh-CN"/>
        </w:rPr>
        <w:t xml:space="preserve"> 1. </w:t>
      </w:r>
      <w:proofErr w:type="gramStart"/>
      <w:r w:rsidRPr="00B66DB0">
        <w:rPr>
          <w:rFonts w:cs="Arial"/>
          <w:lang w:eastAsia="zh-CN"/>
        </w:rPr>
        <w:t>тачка</w:t>
      </w:r>
      <w:proofErr w:type="gramEnd"/>
      <w:r w:rsidRPr="00B66DB0">
        <w:rPr>
          <w:rFonts w:cs="Arial"/>
          <w:lang w:eastAsia="zh-CN"/>
        </w:rPr>
        <w:t xml:space="preserve"> 1) ,2) и 4) З</w:t>
      </w:r>
      <w:r w:rsidR="00D16608" w:rsidRPr="00B66DB0">
        <w:rPr>
          <w:rFonts w:cs="Arial"/>
          <w:lang w:val="sr-Cyrl-RS" w:eastAsia="zh-CN"/>
        </w:rPr>
        <w:t>акона</w:t>
      </w:r>
    </w:p>
    <w:p w:rsidR="007F582B" w:rsidRPr="00B66DB0" w:rsidRDefault="007F582B" w:rsidP="00A3146A">
      <w:pPr>
        <w:spacing w:before="0"/>
        <w:ind w:firstLine="720"/>
        <w:rPr>
          <w:rFonts w:cs="Arial"/>
          <w:lang w:eastAsia="zh-CN"/>
        </w:rPr>
      </w:pPr>
      <w:r w:rsidRPr="00B66DB0">
        <w:rPr>
          <w:rFonts w:cs="Arial"/>
          <w:lang w:eastAsia="zh-CN"/>
        </w:rPr>
        <w:t xml:space="preserve">-регистар понуђача: </w:t>
      </w:r>
      <w:hyperlink r:id="rId169" w:history="1">
        <w:r w:rsidRPr="00B66DB0">
          <w:rPr>
            <w:rFonts w:cs="Arial"/>
            <w:lang w:eastAsia="zh-CN"/>
          </w:rPr>
          <w:t>www.apr.gov.rs</w:t>
        </w:r>
      </w:hyperlink>
    </w:p>
    <w:p w:rsidR="00B13CD3" w:rsidRPr="00B66DB0" w:rsidRDefault="00C10575" w:rsidP="00A3146A">
      <w:pPr>
        <w:spacing w:before="0"/>
        <w:rPr>
          <w:rFonts w:cs="Arial"/>
          <w:lang w:val="sr-Cyrl-CS" w:eastAsia="zh-CN"/>
        </w:rPr>
      </w:pPr>
      <w:r w:rsidRPr="00B66DB0">
        <w:rPr>
          <w:rFonts w:cs="Arial"/>
          <w:lang w:val="sr-Cyrl-CS" w:eastAsia="zh-CN"/>
        </w:rPr>
        <w:lastRenderedPageBreak/>
        <w:t>5</w:t>
      </w:r>
      <w:r w:rsidR="00B13CD3" w:rsidRPr="00B66DB0">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66DB0">
        <w:rPr>
          <w:rFonts w:cs="Arial"/>
          <w:lang w:eastAsia="zh-CN"/>
        </w:rPr>
        <w:t>е уређује електронски документ</w:t>
      </w:r>
      <w:r w:rsidRPr="00B66DB0">
        <w:rPr>
          <w:rFonts w:cs="Arial"/>
          <w:lang w:val="sr-Cyrl-CS" w:eastAsia="zh-CN"/>
        </w:rPr>
        <w:t>.</w:t>
      </w:r>
    </w:p>
    <w:p w:rsidR="00B13CD3" w:rsidRPr="00B66DB0" w:rsidRDefault="00C10575" w:rsidP="00A3146A">
      <w:pPr>
        <w:spacing w:before="0"/>
        <w:rPr>
          <w:rFonts w:cs="Arial"/>
          <w:lang w:eastAsia="zh-CN"/>
        </w:rPr>
      </w:pPr>
      <w:r w:rsidRPr="00B66DB0">
        <w:rPr>
          <w:rFonts w:cs="Arial"/>
          <w:lang w:val="sr-Cyrl-CS" w:eastAsia="zh-CN"/>
        </w:rPr>
        <w:t>6</w:t>
      </w:r>
      <w:r w:rsidR="00B13CD3" w:rsidRPr="00B66DB0">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B66DB0" w:rsidRDefault="00C10575" w:rsidP="00A3146A">
      <w:pPr>
        <w:spacing w:before="0"/>
        <w:rPr>
          <w:rFonts w:cs="Arial"/>
          <w:lang w:val="sr-Cyrl-CS" w:eastAsia="zh-CN"/>
        </w:rPr>
      </w:pPr>
      <w:r w:rsidRPr="00B66DB0">
        <w:rPr>
          <w:rFonts w:cs="Arial"/>
          <w:lang w:val="sr-Cyrl-CS" w:eastAsia="zh-CN"/>
        </w:rPr>
        <w:t>7</w:t>
      </w:r>
      <w:r w:rsidR="00B13CD3" w:rsidRPr="00B66DB0">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B66DB0" w:rsidRDefault="00A50A82" w:rsidP="00A3146A">
      <w:pPr>
        <w:spacing w:before="0"/>
        <w:rPr>
          <w:rFonts w:cs="Arial"/>
          <w:lang w:val="sr-Cyrl-CS" w:eastAsia="zh-CN"/>
        </w:rPr>
      </w:pPr>
      <w:r w:rsidRPr="00B66DB0">
        <w:rPr>
          <w:rFonts w:cs="Arial"/>
          <w:lang w:eastAsia="zh-CN"/>
        </w:rPr>
        <w:t>8</w:t>
      </w:r>
      <w:r w:rsidR="00B13CD3" w:rsidRPr="00B66DB0">
        <w:rPr>
          <w:rFonts w:cs="Arial"/>
          <w:lang w:eastAsia="zh-CN"/>
        </w:rPr>
        <w:t xml:space="preserve">. Ако се у држави у којој понуђач има седиште не издају докази из члана 77. </w:t>
      </w:r>
      <w:r w:rsidR="00C10575" w:rsidRPr="00B66DB0">
        <w:rPr>
          <w:rFonts w:cs="Arial"/>
          <w:lang w:val="sr-Cyrl-CS" w:eastAsia="zh-CN"/>
        </w:rPr>
        <w:t xml:space="preserve">став 1. </w:t>
      </w:r>
      <w:r w:rsidR="00B13CD3" w:rsidRPr="00B66DB0">
        <w:rPr>
          <w:rFonts w:cs="Arial"/>
          <w:lang w:eastAsia="zh-CN"/>
        </w:rPr>
        <w:t>З</w:t>
      </w:r>
      <w:r w:rsidR="007F582B" w:rsidRPr="00B66DB0">
        <w:rPr>
          <w:rFonts w:cs="Arial"/>
          <w:lang w:val="sr-Cyrl-RS" w:eastAsia="zh-CN"/>
        </w:rPr>
        <w:t>акона</w:t>
      </w:r>
      <w:r w:rsidR="00B13CD3" w:rsidRPr="00B66DB0">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B66DB0" w:rsidRDefault="00A50A82" w:rsidP="00A3146A">
      <w:pPr>
        <w:spacing w:before="0"/>
        <w:rPr>
          <w:rFonts w:cs="Arial"/>
          <w:lang w:val="sr-Cyrl-CS" w:eastAsia="zh-CN"/>
        </w:rPr>
      </w:pPr>
      <w:r w:rsidRPr="00B66DB0">
        <w:rPr>
          <w:rFonts w:cs="Arial"/>
          <w:lang w:eastAsia="zh-CN"/>
        </w:rPr>
        <w:t>9</w:t>
      </w:r>
      <w:r w:rsidR="00B13CD3" w:rsidRPr="00B66DB0">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B66DB0" w:rsidRDefault="00BE7496" w:rsidP="00A3146A">
      <w:pPr>
        <w:spacing w:before="0"/>
        <w:rPr>
          <w:rFonts w:cs="Arial"/>
          <w:color w:val="00B0F0"/>
          <w:lang w:eastAsia="zh-CN"/>
        </w:rPr>
      </w:pPr>
    </w:p>
    <w:p w:rsidR="000C5957" w:rsidRPr="00B66DB0" w:rsidRDefault="000C5957">
      <w:pPr>
        <w:spacing w:before="0"/>
        <w:jc w:val="left"/>
        <w:rPr>
          <w:rFonts w:cs="Arial"/>
          <w:color w:val="00B0F0"/>
          <w:lang w:eastAsia="zh-CN"/>
        </w:rPr>
      </w:pPr>
      <w:r w:rsidRPr="00B66DB0">
        <w:rPr>
          <w:rFonts w:cs="Arial"/>
          <w:color w:val="00B0F0"/>
          <w:lang w:eastAsia="zh-CN"/>
        </w:rPr>
        <w:br w:type="page"/>
      </w:r>
    </w:p>
    <w:p w:rsidR="00322313" w:rsidRPr="00B66DB0" w:rsidRDefault="008D2B23" w:rsidP="00A3146A">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B66DB0">
        <w:rPr>
          <w:rFonts w:cs="Arial"/>
        </w:rPr>
        <w:lastRenderedPageBreak/>
        <w:t xml:space="preserve">5. </w:t>
      </w:r>
      <w:r w:rsidR="00322313" w:rsidRPr="00B66DB0">
        <w:rPr>
          <w:rFonts w:cs="Arial"/>
        </w:rPr>
        <w:t>КРИТЕРИЈУМ ЗА ДОДЕЛУ УГОВОРА</w:t>
      </w:r>
      <w:bookmarkEnd w:id="196"/>
    </w:p>
    <w:p w:rsidR="00621752" w:rsidRPr="00B66DB0" w:rsidRDefault="00621752" w:rsidP="00A3146A">
      <w:pPr>
        <w:spacing w:before="0"/>
        <w:rPr>
          <w:rFonts w:cs="Arial"/>
        </w:rPr>
      </w:pPr>
    </w:p>
    <w:p w:rsidR="00621752" w:rsidRPr="00B66DB0" w:rsidRDefault="00621752" w:rsidP="00A3146A">
      <w:pPr>
        <w:pStyle w:val="KDKomentar"/>
        <w:spacing w:before="0"/>
        <w:rPr>
          <w:rFonts w:cs="Arial"/>
          <w:b/>
          <w:i w:val="0"/>
          <w:color w:val="auto"/>
          <w:sz w:val="22"/>
          <w:szCs w:val="22"/>
        </w:rPr>
      </w:pPr>
      <w:r w:rsidRPr="00B66DB0">
        <w:rPr>
          <w:rFonts w:cs="Arial"/>
          <w:i w:val="0"/>
          <w:color w:val="auto"/>
          <w:sz w:val="22"/>
          <w:szCs w:val="22"/>
        </w:rPr>
        <w:t xml:space="preserve">Избор најповољније понуде ће се извршити применом критеријума </w:t>
      </w:r>
      <w:r w:rsidRPr="00B66DB0">
        <w:rPr>
          <w:rFonts w:cs="Arial"/>
          <w:b/>
          <w:i w:val="0"/>
          <w:color w:val="auto"/>
          <w:sz w:val="22"/>
          <w:szCs w:val="22"/>
        </w:rPr>
        <w:t>„Најнижа понуђена цена“.</w:t>
      </w:r>
    </w:p>
    <w:p w:rsidR="00621752" w:rsidRPr="00B66DB0" w:rsidRDefault="00621752" w:rsidP="00A3146A">
      <w:pPr>
        <w:pStyle w:val="KDKomentar"/>
        <w:spacing w:before="0"/>
        <w:rPr>
          <w:rFonts w:cs="Arial"/>
          <w:i w:val="0"/>
          <w:color w:val="auto"/>
          <w:sz w:val="22"/>
          <w:szCs w:val="22"/>
        </w:rPr>
      </w:pPr>
      <w:r w:rsidRPr="00B66DB0">
        <w:rPr>
          <w:rFonts w:cs="Arial"/>
          <w:i w:val="0"/>
          <w:color w:val="auto"/>
          <w:sz w:val="22"/>
          <w:szCs w:val="22"/>
        </w:rPr>
        <w:t>Критеријум за оцењивање понуда</w:t>
      </w:r>
      <w:r w:rsidRPr="00B66DB0">
        <w:rPr>
          <w:rFonts w:cs="Arial"/>
          <w:b/>
          <w:i w:val="0"/>
          <w:color w:val="auto"/>
          <w:sz w:val="22"/>
          <w:szCs w:val="22"/>
        </w:rPr>
        <w:t xml:space="preserve"> Најнижа понуђена цена, </w:t>
      </w:r>
      <w:r w:rsidRPr="00B66DB0">
        <w:rPr>
          <w:rFonts w:cs="Arial"/>
          <w:i w:val="0"/>
          <w:color w:val="auto"/>
          <w:sz w:val="22"/>
          <w:szCs w:val="22"/>
        </w:rPr>
        <w:t>заснива се на понуђеној цени</w:t>
      </w:r>
      <w:r w:rsidR="00C10575" w:rsidRPr="00B66DB0">
        <w:rPr>
          <w:rFonts w:cs="Arial"/>
          <w:i w:val="0"/>
          <w:color w:val="auto"/>
          <w:sz w:val="22"/>
          <w:szCs w:val="22"/>
          <w:lang w:val="sr-Cyrl-CS"/>
        </w:rPr>
        <w:t xml:space="preserve"> као једином критеријуму</w:t>
      </w:r>
      <w:r w:rsidRPr="00B66DB0">
        <w:rPr>
          <w:rFonts w:cs="Arial"/>
          <w:i w:val="0"/>
          <w:color w:val="auto"/>
          <w:sz w:val="22"/>
          <w:szCs w:val="22"/>
        </w:rPr>
        <w:t>.</w:t>
      </w:r>
    </w:p>
    <w:p w:rsidR="00874F5B" w:rsidRPr="00B66DB0" w:rsidRDefault="00874F5B" w:rsidP="00A3146A">
      <w:pPr>
        <w:pStyle w:val="KDParagraf"/>
        <w:spacing w:before="0"/>
        <w:rPr>
          <w:rFonts w:cs="Arial"/>
          <w:color w:val="00B0F0"/>
        </w:rPr>
      </w:pPr>
    </w:p>
    <w:p w:rsidR="00621752" w:rsidRPr="00B66DB0" w:rsidRDefault="00874F5B" w:rsidP="00A3146A">
      <w:pPr>
        <w:pStyle w:val="Heading10"/>
        <w:spacing w:before="0"/>
        <w:rPr>
          <w:rFonts w:cs="Arial"/>
        </w:rPr>
      </w:pPr>
      <w:bookmarkStart w:id="202" w:name="_Toc441651548"/>
      <w:bookmarkStart w:id="203" w:name="_Toc442559886"/>
      <w:r w:rsidRPr="00B66DB0">
        <w:rPr>
          <w:rFonts w:cs="Arial"/>
          <w:lang w:val="en-US"/>
        </w:rPr>
        <w:t xml:space="preserve">5.1. </w:t>
      </w:r>
      <w:r w:rsidR="00621752" w:rsidRPr="00B66DB0">
        <w:rPr>
          <w:rFonts w:cs="Arial"/>
        </w:rPr>
        <w:t>Резервни критеријум</w:t>
      </w:r>
      <w:bookmarkEnd w:id="202"/>
      <w:bookmarkEnd w:id="203"/>
    </w:p>
    <w:p w:rsidR="00621752" w:rsidRPr="00B66DB0" w:rsidRDefault="00621752" w:rsidP="00A3146A">
      <w:pPr>
        <w:spacing w:before="0"/>
        <w:rPr>
          <w:rFonts w:cs="Arial"/>
        </w:rPr>
      </w:pPr>
      <w:r w:rsidRPr="00B66DB0">
        <w:rPr>
          <w:rFonts w:cs="Arial"/>
        </w:rPr>
        <w:t>Уколико две или више понуда имају исту најнижу понуђену цену, као најповољнија биће изабрана понуда оног понуђача који је</w:t>
      </w:r>
      <w:r w:rsidRPr="00B66DB0">
        <w:rPr>
          <w:rFonts w:cs="Arial"/>
          <w:color w:val="00B0F0"/>
        </w:rPr>
        <w:t xml:space="preserve"> </w:t>
      </w:r>
      <w:r w:rsidRPr="00B66DB0">
        <w:rPr>
          <w:rFonts w:cs="Arial"/>
        </w:rPr>
        <w:t>понудио</w:t>
      </w:r>
      <w:r w:rsidR="003F558B" w:rsidRPr="00B66DB0">
        <w:rPr>
          <w:rFonts w:cs="Arial"/>
        </w:rPr>
        <w:t xml:space="preserve"> </w:t>
      </w:r>
      <w:r w:rsidR="004F235F" w:rsidRPr="00B66DB0">
        <w:rPr>
          <w:rFonts w:cs="Arial"/>
          <w:lang w:val="sr-Cyrl-RS"/>
        </w:rPr>
        <w:t>дужи гарантни рок.</w:t>
      </w:r>
    </w:p>
    <w:p w:rsidR="00BA606A" w:rsidRPr="00B66DB0" w:rsidRDefault="00BA606A" w:rsidP="00A3146A">
      <w:pPr>
        <w:spacing w:before="0"/>
        <w:rPr>
          <w:rFonts w:cs="Arial"/>
          <w:color w:val="00B0F0"/>
          <w:lang w:val="sr-Cyrl-CS"/>
        </w:rPr>
      </w:pPr>
    </w:p>
    <w:p w:rsidR="00BA606A" w:rsidRPr="00B66DB0" w:rsidRDefault="00BA606A" w:rsidP="00A3146A">
      <w:pPr>
        <w:spacing w:before="0"/>
        <w:jc w:val="left"/>
        <w:rPr>
          <w:rFonts w:cs="Arial"/>
          <w:b/>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B66DB0">
        <w:rPr>
          <w:rFonts w:cs="Arial"/>
          <w:lang w:val="sr-Cyrl-RS"/>
        </w:rPr>
        <w:br w:type="page"/>
      </w:r>
    </w:p>
    <w:p w:rsidR="008D2B23" w:rsidRPr="00B66DB0" w:rsidRDefault="003C4E60" w:rsidP="00A3146A">
      <w:pPr>
        <w:pStyle w:val="KDPodnaslov1"/>
        <w:numPr>
          <w:ilvl w:val="0"/>
          <w:numId w:val="16"/>
        </w:numPr>
        <w:spacing w:before="0"/>
        <w:ind w:left="360"/>
        <w:rPr>
          <w:rFonts w:cs="Arial"/>
        </w:rPr>
      </w:pPr>
      <w:r w:rsidRPr="00B66DB0">
        <w:rPr>
          <w:rFonts w:cs="Arial"/>
          <w:lang w:val="sr-Cyrl-RS"/>
        </w:rPr>
        <w:lastRenderedPageBreak/>
        <w:t xml:space="preserve">  </w:t>
      </w:r>
      <w:r w:rsidR="008D2B23" w:rsidRPr="00B66DB0">
        <w:rPr>
          <w:rFonts w:cs="Arial"/>
        </w:rPr>
        <w:t>УПУТСТВО ПОНУЂАЧИМА КАКО ДА САЧИНЕ ПОНУДУ</w:t>
      </w:r>
      <w:bookmarkEnd w:id="210"/>
    </w:p>
    <w:p w:rsidR="00645F72" w:rsidRPr="00B66DB0" w:rsidRDefault="00645F72" w:rsidP="00A3146A">
      <w:pPr>
        <w:spacing w:before="0"/>
        <w:rPr>
          <w:rFonts w:cs="Arial"/>
        </w:rPr>
      </w:pPr>
    </w:p>
    <w:p w:rsidR="008D2B23" w:rsidRPr="00B66DB0" w:rsidRDefault="008D2B23" w:rsidP="00A3146A">
      <w:pPr>
        <w:pStyle w:val="KDParagraf"/>
        <w:spacing w:before="0"/>
        <w:rPr>
          <w:rFonts w:cs="Arial"/>
          <w:lang w:val="ru-RU"/>
        </w:rPr>
      </w:pPr>
      <w:r w:rsidRPr="00B66DB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66DB0" w:rsidRDefault="008D2B23" w:rsidP="00A3146A">
      <w:pPr>
        <w:pStyle w:val="KDParagraf"/>
        <w:spacing w:before="0"/>
        <w:rPr>
          <w:rFonts w:cs="Arial"/>
        </w:rPr>
      </w:pPr>
      <w:r w:rsidRPr="00B66DB0">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66DB0" w:rsidRDefault="008D2B23" w:rsidP="00A3146A">
      <w:pPr>
        <w:pStyle w:val="KDParagraf"/>
        <w:spacing w:before="0"/>
        <w:rPr>
          <w:rFonts w:cs="Arial"/>
        </w:rPr>
      </w:pPr>
    </w:p>
    <w:p w:rsidR="008D2B23" w:rsidRPr="00B66DB0" w:rsidRDefault="008D2B23" w:rsidP="00A3146A">
      <w:pPr>
        <w:pStyle w:val="KDPodnaslov2"/>
        <w:numPr>
          <w:ilvl w:val="1"/>
          <w:numId w:val="27"/>
        </w:numPr>
        <w:spacing w:before="0"/>
        <w:jc w:val="both"/>
        <w:rPr>
          <w:rFonts w:cs="Arial"/>
        </w:rPr>
      </w:pPr>
      <w:bookmarkStart w:id="211" w:name="_Toc441651577"/>
      <w:bookmarkStart w:id="212" w:name="_Toc442559888"/>
      <w:r w:rsidRPr="00B66DB0">
        <w:rPr>
          <w:rFonts w:cs="Arial"/>
        </w:rPr>
        <w:t>Језик на којем понуда мора бити састављена</w:t>
      </w:r>
      <w:bookmarkEnd w:id="211"/>
      <w:bookmarkEnd w:id="212"/>
    </w:p>
    <w:p w:rsidR="008D2B23" w:rsidRPr="00B66DB0" w:rsidRDefault="008D2B23" w:rsidP="00A3146A">
      <w:pPr>
        <w:pStyle w:val="KDParagraf"/>
        <w:spacing w:before="0"/>
        <w:rPr>
          <w:rFonts w:cs="Arial"/>
        </w:rPr>
      </w:pPr>
      <w:r w:rsidRPr="00B66DB0">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B66DB0" w:rsidRDefault="008D2B23" w:rsidP="00A3146A">
      <w:pPr>
        <w:pStyle w:val="KDKomentar"/>
        <w:spacing w:before="0"/>
        <w:rPr>
          <w:rFonts w:cs="Arial"/>
          <w:i w:val="0"/>
          <w:color w:val="auto"/>
          <w:sz w:val="22"/>
          <w:szCs w:val="22"/>
        </w:rPr>
      </w:pPr>
      <w:r w:rsidRPr="00B66DB0">
        <w:rPr>
          <w:rFonts w:cs="Arial"/>
          <w:i w:val="0"/>
          <w:color w:val="auto"/>
          <w:sz w:val="22"/>
          <w:szCs w:val="22"/>
        </w:rPr>
        <w:t>Понуда са свим прилозима мора бити сачињена на српском језику.</w:t>
      </w:r>
    </w:p>
    <w:p w:rsidR="008D2B23" w:rsidRPr="00B66DB0" w:rsidRDefault="008D2B23" w:rsidP="00A3146A">
      <w:pPr>
        <w:pStyle w:val="KDKomentar"/>
        <w:spacing w:before="0"/>
        <w:rPr>
          <w:rStyle w:val="StyleArial"/>
          <w:rFonts w:cs="Arial"/>
          <w:i w:val="0"/>
          <w:color w:val="auto"/>
          <w:sz w:val="22"/>
          <w:szCs w:val="22"/>
        </w:rPr>
      </w:pPr>
      <w:r w:rsidRPr="00B66DB0">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B66DB0" w:rsidRDefault="008D2B23" w:rsidP="00A3146A">
      <w:pPr>
        <w:pStyle w:val="KDParagraf"/>
        <w:spacing w:before="0"/>
        <w:rPr>
          <w:rFonts w:cs="Arial"/>
          <w:lang w:val="ru-RU" w:eastAsia="sr-Latn-CS"/>
        </w:rPr>
      </w:pPr>
    </w:p>
    <w:p w:rsidR="008D2B23" w:rsidRPr="00B66DB0" w:rsidRDefault="008D2B23" w:rsidP="00A3146A">
      <w:pPr>
        <w:pStyle w:val="KDPodnaslov2"/>
        <w:numPr>
          <w:ilvl w:val="1"/>
          <w:numId w:val="27"/>
        </w:numPr>
        <w:spacing w:before="0"/>
        <w:jc w:val="both"/>
        <w:rPr>
          <w:rFonts w:cs="Arial"/>
        </w:rPr>
      </w:pPr>
      <w:bookmarkStart w:id="213" w:name="_Toc441651578"/>
      <w:bookmarkStart w:id="214" w:name="_Toc442559889"/>
      <w:r w:rsidRPr="00B66DB0">
        <w:rPr>
          <w:rFonts w:cs="Arial"/>
        </w:rPr>
        <w:t xml:space="preserve">Начин састављања </w:t>
      </w:r>
      <w:r w:rsidR="00FC355A" w:rsidRPr="00B66DB0">
        <w:rPr>
          <w:rFonts w:cs="Arial"/>
        </w:rPr>
        <w:t xml:space="preserve">и подношења </w:t>
      </w:r>
      <w:r w:rsidRPr="00B66DB0">
        <w:rPr>
          <w:rFonts w:cs="Arial"/>
        </w:rPr>
        <w:t>понуде</w:t>
      </w:r>
      <w:bookmarkEnd w:id="213"/>
      <w:bookmarkEnd w:id="214"/>
    </w:p>
    <w:p w:rsidR="008D2B23" w:rsidRPr="00B66DB0" w:rsidRDefault="008D2B23" w:rsidP="00A3146A">
      <w:pPr>
        <w:pStyle w:val="KDParagraf"/>
        <w:spacing w:before="0"/>
        <w:rPr>
          <w:rFonts w:cs="Arial"/>
          <w:lang w:val="ru-RU"/>
        </w:rPr>
      </w:pPr>
      <w:r w:rsidRPr="00B66DB0">
        <w:rPr>
          <w:rFonts w:cs="Arial"/>
          <w:lang w:val="ru-RU"/>
        </w:rPr>
        <w:t>Понуђач је обавезан да сачини понуду тако што</w:t>
      </w:r>
      <w:r w:rsidR="00613B13" w:rsidRPr="00B66DB0">
        <w:rPr>
          <w:rFonts w:cs="Arial"/>
          <w:lang w:val="ru-RU"/>
        </w:rPr>
        <w:t xml:space="preserve"> Понуђач </w:t>
      </w:r>
      <w:r w:rsidRPr="00B66DB0">
        <w:rPr>
          <w:rFonts w:cs="Arial"/>
          <w:lang w:val="ru-RU"/>
        </w:rPr>
        <w:t>уписује тражене податке у обрасце који су саста</w:t>
      </w:r>
      <w:r w:rsidR="00613B13" w:rsidRPr="00B66DB0">
        <w:rPr>
          <w:rFonts w:cs="Arial"/>
          <w:lang w:val="ru-RU"/>
        </w:rPr>
        <w:t xml:space="preserve">вни део конкурсне документације </w:t>
      </w:r>
      <w:r w:rsidRPr="00B66DB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66DB0">
        <w:rPr>
          <w:rFonts w:cs="Arial"/>
          <w:lang w:val="ru-RU"/>
        </w:rPr>
        <w:t xml:space="preserve"> Доставља их заједно са осталим документима који представљају обавезну садржину понуде.</w:t>
      </w:r>
    </w:p>
    <w:p w:rsidR="008D2B23" w:rsidRPr="00B66DB0" w:rsidRDefault="008D2B23" w:rsidP="00A3146A">
      <w:pPr>
        <w:pStyle w:val="KDParagraf"/>
        <w:spacing w:before="0"/>
        <w:rPr>
          <w:rFonts w:cs="Arial"/>
        </w:rPr>
      </w:pPr>
      <w:r w:rsidRPr="00B66DB0">
        <w:rPr>
          <w:rFonts w:cs="Arial"/>
        </w:rPr>
        <w:t xml:space="preserve">Препоручује се да сви документи поднети у </w:t>
      </w:r>
      <w:proofErr w:type="gramStart"/>
      <w:r w:rsidRPr="00B66DB0">
        <w:rPr>
          <w:rFonts w:cs="Arial"/>
        </w:rPr>
        <w:t>понуди  буду</w:t>
      </w:r>
      <w:proofErr w:type="gramEnd"/>
      <w:r w:rsidRPr="00B66DB0">
        <w:rPr>
          <w:rFonts w:cs="Arial"/>
        </w:rPr>
        <w:t xml:space="preserve"> нумерисани</w:t>
      </w:r>
      <w:r w:rsidRPr="00B66DB0">
        <w:rPr>
          <w:rFonts w:cs="Arial"/>
          <w:lang w:val="sr-Latn-CS"/>
        </w:rPr>
        <w:t xml:space="preserve"> и</w:t>
      </w:r>
      <w:r w:rsidRPr="00B66DB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66DB0" w:rsidRDefault="008D2B23" w:rsidP="00A3146A">
      <w:pPr>
        <w:pStyle w:val="KDParagraf"/>
        <w:spacing w:before="0"/>
        <w:rPr>
          <w:rFonts w:cs="Arial"/>
          <w:lang w:val="ru-RU"/>
        </w:rPr>
      </w:pPr>
      <w:r w:rsidRPr="00B66DB0">
        <w:rPr>
          <w:rFonts w:cs="Arial"/>
          <w:lang w:val="ru-RU"/>
        </w:rPr>
        <w:t xml:space="preserve">Препоручује се да се нумерација поднете документације </w:t>
      </w:r>
      <w:r w:rsidR="00FC355A" w:rsidRPr="00B66DB0">
        <w:rPr>
          <w:rFonts w:cs="Arial"/>
          <w:lang w:val="ru-RU"/>
        </w:rPr>
        <w:t>и образац</w:t>
      </w:r>
      <w:r w:rsidR="00962DFB" w:rsidRPr="00B66DB0">
        <w:rPr>
          <w:rFonts w:cs="Arial"/>
          <w:lang w:val="ru-RU"/>
        </w:rPr>
        <w:t>а</w:t>
      </w:r>
      <w:r w:rsidR="00FC355A" w:rsidRPr="00B66DB0">
        <w:rPr>
          <w:rFonts w:cs="Arial"/>
          <w:lang w:val="ru-RU"/>
        </w:rPr>
        <w:t xml:space="preserve"> у понуди </w:t>
      </w:r>
      <w:r w:rsidRPr="00B66DB0">
        <w:rPr>
          <w:rFonts w:cs="Arial"/>
          <w:lang w:val="ru-RU"/>
        </w:rPr>
        <w:t>изврши на свако</w:t>
      </w:r>
      <w:r w:rsidRPr="00B66DB0">
        <w:rPr>
          <w:rFonts w:cs="Arial"/>
        </w:rPr>
        <w:t>j</w:t>
      </w:r>
      <w:r w:rsidRPr="00B66DB0">
        <w:rPr>
          <w:rFonts w:cs="Arial"/>
          <w:lang w:val="ru-RU"/>
        </w:rPr>
        <w:t xml:space="preserve"> страни на којој има текста, исписивањем </w:t>
      </w:r>
      <w:r w:rsidRPr="00B66DB0">
        <w:rPr>
          <w:rFonts w:cs="Arial"/>
          <w:i/>
          <w:lang w:val="ru-RU"/>
        </w:rPr>
        <w:t xml:space="preserve">“1 од </w:t>
      </w:r>
      <w:r w:rsidRPr="00B66DB0">
        <w:rPr>
          <w:rFonts w:cs="Arial"/>
          <w:i/>
        </w:rPr>
        <w:t>н</w:t>
      </w:r>
      <w:r w:rsidRPr="00B66DB0">
        <w:rPr>
          <w:rFonts w:cs="Arial"/>
          <w:i/>
          <w:lang w:val="ru-RU"/>
        </w:rPr>
        <w:t>“, „2 од н“</w:t>
      </w:r>
      <w:r w:rsidRPr="00B66DB0">
        <w:rPr>
          <w:rFonts w:cs="Arial"/>
          <w:lang w:val="ru-RU"/>
        </w:rPr>
        <w:t xml:space="preserve"> и тако све до </w:t>
      </w:r>
      <w:r w:rsidRPr="00B66DB0">
        <w:rPr>
          <w:rFonts w:cs="Arial"/>
          <w:i/>
          <w:lang w:val="ru-RU"/>
        </w:rPr>
        <w:t>„н од н“</w:t>
      </w:r>
      <w:r w:rsidRPr="00B66DB0">
        <w:rPr>
          <w:rFonts w:cs="Arial"/>
          <w:lang w:val="ru-RU"/>
        </w:rPr>
        <w:t xml:space="preserve">, с тим да </w:t>
      </w:r>
      <w:r w:rsidRPr="00B66DB0">
        <w:rPr>
          <w:rFonts w:cs="Arial"/>
          <w:i/>
          <w:lang w:val="ru-RU"/>
        </w:rPr>
        <w:t>„н“</w:t>
      </w:r>
      <w:r w:rsidRPr="00B66DB0">
        <w:rPr>
          <w:rFonts w:cs="Arial"/>
          <w:lang w:val="ru-RU"/>
        </w:rPr>
        <w:t xml:space="preserve"> представља укупан број страна понуде.</w:t>
      </w:r>
    </w:p>
    <w:p w:rsidR="008D2B23" w:rsidRPr="00B66DB0" w:rsidRDefault="008D2B23" w:rsidP="00A3146A">
      <w:pPr>
        <w:pStyle w:val="KDKomentar"/>
        <w:spacing w:before="0"/>
        <w:rPr>
          <w:rFonts w:cs="Arial"/>
          <w:i w:val="0"/>
          <w:color w:val="auto"/>
          <w:sz w:val="22"/>
          <w:szCs w:val="22"/>
        </w:rPr>
      </w:pPr>
      <w:r w:rsidRPr="00B66DB0">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B66DB0" w:rsidRDefault="008D2B23" w:rsidP="00A3146A">
      <w:pPr>
        <w:pStyle w:val="KDParagraf"/>
        <w:spacing w:before="0"/>
        <w:rPr>
          <w:rFonts w:cs="Arial"/>
          <w:lang w:val="ru-RU"/>
        </w:rPr>
      </w:pPr>
      <w:r w:rsidRPr="00B66DB0">
        <w:rPr>
          <w:rFonts w:cs="Arial"/>
          <w:lang w:val="ru-RU"/>
        </w:rPr>
        <w:t xml:space="preserve">Понуђач подноси понуду у затвореној коверти </w:t>
      </w:r>
      <w:r w:rsidRPr="00B66DB0">
        <w:rPr>
          <w:rFonts w:cs="Arial"/>
        </w:rPr>
        <w:t>или кутији</w:t>
      </w:r>
      <w:r w:rsidRPr="00B66DB0">
        <w:rPr>
          <w:rFonts w:cs="Arial"/>
          <w:lang w:val="ru-RU"/>
        </w:rPr>
        <w:t xml:space="preserve">, тако да се </w:t>
      </w:r>
      <w:r w:rsidR="00613B13" w:rsidRPr="00B66DB0">
        <w:rPr>
          <w:rFonts w:cs="Arial"/>
          <w:lang w:val="ru-RU"/>
        </w:rPr>
        <w:t>при отварању може проверити да ли је затворена, као и када</w:t>
      </w:r>
      <w:r w:rsidRPr="00B66DB0">
        <w:rPr>
          <w:rFonts w:cs="Arial"/>
          <w:lang w:val="ru-RU"/>
        </w:rPr>
        <w:t>, на адресу: Јавно предузеће „Електропривреда Србије“</w:t>
      </w:r>
      <w:r w:rsidR="00613B13" w:rsidRPr="00B66DB0">
        <w:rPr>
          <w:rFonts w:cs="Arial"/>
          <w:lang w:val="ru-RU"/>
        </w:rPr>
        <w:t>,</w:t>
      </w:r>
      <w:r w:rsidRPr="00B66DB0">
        <w:rPr>
          <w:rFonts w:cs="Arial"/>
          <w:lang w:val="ru-RU"/>
        </w:rPr>
        <w:t xml:space="preserve"> ПАК </w:t>
      </w:r>
      <w:r w:rsidRPr="00B66DB0">
        <w:rPr>
          <w:rFonts w:cs="Arial"/>
          <w:lang w:val="sr-Latn-CS"/>
        </w:rPr>
        <w:t>_________</w:t>
      </w:r>
      <w:r w:rsidRPr="00B66DB0">
        <w:rPr>
          <w:rFonts w:cs="Arial"/>
          <w:lang w:val="ru-RU"/>
        </w:rPr>
        <w:t xml:space="preserve"> писарница - са назнаком: „Понуда за јавну набавку </w:t>
      </w:r>
      <w:r w:rsidR="0087051C" w:rsidRPr="00B66DB0">
        <w:rPr>
          <w:rFonts w:cs="Arial"/>
          <w:lang w:val="ru-RU"/>
        </w:rPr>
        <w:t xml:space="preserve">Надоградња систем сале Дата Центра </w:t>
      </w:r>
      <w:r w:rsidRPr="00B66DB0">
        <w:rPr>
          <w:rFonts w:cs="Arial"/>
          <w:lang w:val="ru-RU"/>
        </w:rPr>
        <w:t xml:space="preserve">- Јавна набавка број </w:t>
      </w:r>
      <w:r w:rsidR="00BA606A" w:rsidRPr="00B66DB0">
        <w:rPr>
          <w:rFonts w:cs="Arial"/>
          <w:b/>
          <w:lang w:val="sr-Cyrl-RS"/>
        </w:rPr>
        <w:t>ЈН/1000/0172/2016</w:t>
      </w:r>
      <w:r w:rsidRPr="00B66DB0">
        <w:rPr>
          <w:rFonts w:cs="Arial"/>
          <w:lang w:val="ru-RU"/>
        </w:rPr>
        <w:t xml:space="preserve"> - НЕ ОТВАРАТИ“. </w:t>
      </w:r>
    </w:p>
    <w:p w:rsidR="008D2B23" w:rsidRPr="00B66DB0" w:rsidRDefault="008D2B23" w:rsidP="00A3146A">
      <w:pPr>
        <w:pStyle w:val="KDParagraf"/>
        <w:spacing w:before="0"/>
        <w:rPr>
          <w:rFonts w:cs="Arial"/>
        </w:rPr>
      </w:pPr>
      <w:r w:rsidRPr="00B66DB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66DB0" w:rsidRDefault="008D2B23" w:rsidP="00A3146A">
      <w:pPr>
        <w:pStyle w:val="KDParagraf"/>
        <w:spacing w:before="0"/>
        <w:rPr>
          <w:rFonts w:cs="Arial"/>
        </w:rPr>
      </w:pPr>
      <w:r w:rsidRPr="00B66DB0">
        <w:rPr>
          <w:rFonts w:eastAsia="TimesNewRomanPSMT" w:cs="Arial"/>
          <w:bCs/>
        </w:rPr>
        <w:t>У случају да понуду подноси група п</w:t>
      </w:r>
      <w:r w:rsidR="009B3371" w:rsidRPr="00B66DB0">
        <w:rPr>
          <w:rFonts w:eastAsia="TimesNewRomanPSMT" w:cs="Arial"/>
          <w:bCs/>
        </w:rPr>
        <w:t xml:space="preserve">онуђача, на полеђини </w:t>
      </w:r>
      <w:proofErr w:type="gramStart"/>
      <w:r w:rsidR="009B3371" w:rsidRPr="00B66DB0">
        <w:rPr>
          <w:rFonts w:eastAsia="TimesNewRomanPSMT" w:cs="Arial"/>
          <w:bCs/>
        </w:rPr>
        <w:t xml:space="preserve">коверте </w:t>
      </w:r>
      <w:r w:rsidRPr="00B66DB0">
        <w:rPr>
          <w:rFonts w:eastAsia="TimesNewRomanPSMT" w:cs="Arial"/>
          <w:bCs/>
        </w:rPr>
        <w:t xml:space="preserve"> назначити</w:t>
      </w:r>
      <w:proofErr w:type="gramEnd"/>
      <w:r w:rsidRPr="00B66DB0">
        <w:rPr>
          <w:rFonts w:eastAsia="TimesNewRomanPSMT" w:cs="Arial"/>
          <w:bCs/>
        </w:rPr>
        <w:t xml:space="preserve"> да се ради о групи понуђача и навести називе и адресу свих чланова групе понуђача</w:t>
      </w:r>
      <w:r w:rsidRPr="00B66DB0">
        <w:rPr>
          <w:rFonts w:cs="Arial"/>
        </w:rPr>
        <w:t>.</w:t>
      </w:r>
    </w:p>
    <w:p w:rsidR="00613B13" w:rsidRPr="00B66DB0" w:rsidRDefault="00613B13" w:rsidP="00A3146A">
      <w:pPr>
        <w:pStyle w:val="KDParagraf"/>
        <w:spacing w:before="0"/>
        <w:rPr>
          <w:rFonts w:cs="Arial"/>
        </w:rPr>
      </w:pPr>
      <w:r w:rsidRPr="00B66DB0">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66DB0" w:rsidRDefault="00613B13" w:rsidP="00A3146A">
      <w:pPr>
        <w:pStyle w:val="KDParagraf"/>
        <w:spacing w:before="0"/>
        <w:rPr>
          <w:rFonts w:cs="Arial"/>
        </w:rPr>
      </w:pPr>
      <w:r w:rsidRPr="00B66DB0">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B66DB0">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66DB0">
        <w:rPr>
          <w:rFonts w:cs="Arial"/>
          <w:lang w:val="sr-Cyrl-RS"/>
        </w:rPr>
        <w:t>акона</w:t>
      </w:r>
      <w:r w:rsidRPr="00B66DB0">
        <w:rPr>
          <w:rFonts w:cs="Arial"/>
        </w:rPr>
        <w:t xml:space="preserve">. </w:t>
      </w:r>
    </w:p>
    <w:p w:rsidR="00613B13" w:rsidRPr="00B66DB0" w:rsidRDefault="00613B13" w:rsidP="00A3146A">
      <w:pPr>
        <w:pStyle w:val="KDParagraf"/>
        <w:spacing w:before="0"/>
        <w:rPr>
          <w:rFonts w:cs="Arial"/>
        </w:rPr>
      </w:pPr>
      <w:r w:rsidRPr="00B66DB0">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B66DB0" w:rsidRDefault="00613B13" w:rsidP="00A3146A">
      <w:pPr>
        <w:tabs>
          <w:tab w:val="left" w:pos="284"/>
          <w:tab w:val="left" w:pos="330"/>
        </w:tabs>
        <w:spacing w:before="0"/>
        <w:ind w:left="284"/>
        <w:rPr>
          <w:rFonts w:eastAsia="TimesNewRomanPSMT" w:cs="Arial"/>
          <w:bCs/>
          <w:lang w:val="sr-Cyrl-RS"/>
        </w:rPr>
      </w:pPr>
    </w:p>
    <w:p w:rsidR="008D2B23" w:rsidRPr="00B66DB0" w:rsidRDefault="008D2B23" w:rsidP="00A3146A">
      <w:pPr>
        <w:pStyle w:val="KDPodnaslov2"/>
        <w:numPr>
          <w:ilvl w:val="1"/>
          <w:numId w:val="27"/>
        </w:numPr>
        <w:spacing w:before="0"/>
        <w:jc w:val="both"/>
        <w:rPr>
          <w:rFonts w:cs="Arial"/>
        </w:rPr>
      </w:pPr>
      <w:bookmarkStart w:id="215" w:name="_Toc441651579"/>
      <w:bookmarkStart w:id="216" w:name="_Toc442559890"/>
      <w:r w:rsidRPr="00B66DB0">
        <w:rPr>
          <w:rFonts w:cs="Arial"/>
        </w:rPr>
        <w:t>Обавезна садржина понуде</w:t>
      </w:r>
      <w:bookmarkEnd w:id="215"/>
      <w:bookmarkEnd w:id="216"/>
    </w:p>
    <w:p w:rsidR="008D2B23" w:rsidRPr="00B66DB0" w:rsidRDefault="008D2B23" w:rsidP="00A3146A">
      <w:pPr>
        <w:pStyle w:val="KDParagraf"/>
        <w:spacing w:before="0"/>
        <w:rPr>
          <w:rFonts w:cs="Arial"/>
        </w:rPr>
      </w:pPr>
      <w:r w:rsidRPr="00B66DB0">
        <w:rPr>
          <w:rFonts w:cs="Arial"/>
          <w:lang w:val="ru-RU" w:bidi="en-US"/>
        </w:rPr>
        <w:t>Садржину понуде, поред Обрасца понуде, чине и сви остали докази о испуњености услова из чл. 75.</w:t>
      </w:r>
      <w:r w:rsidR="00486CAB" w:rsidRPr="00B66DB0">
        <w:rPr>
          <w:rFonts w:cs="Arial"/>
          <w:lang w:bidi="en-US"/>
        </w:rPr>
        <w:t xml:space="preserve"> </w:t>
      </w:r>
      <w:r w:rsidRPr="00B66DB0">
        <w:rPr>
          <w:rFonts w:cs="Arial"/>
          <w:lang w:val="ru-RU" w:bidi="en-US"/>
        </w:rPr>
        <w:t>и 76.</w:t>
      </w:r>
      <w:r w:rsidR="00486CAB" w:rsidRPr="00B66DB0">
        <w:rPr>
          <w:rFonts w:cs="Arial"/>
          <w:lang w:bidi="en-US"/>
        </w:rPr>
        <w:t xml:space="preserve"> </w:t>
      </w:r>
      <w:r w:rsidRPr="00B66DB0">
        <w:rPr>
          <w:rFonts w:cs="Arial"/>
        </w:rPr>
        <w:t>Закона о јавним</w:t>
      </w:r>
      <w:r w:rsidRPr="00B66DB0">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66DB0">
        <w:rPr>
          <w:rFonts w:cs="Arial"/>
          <w:lang w:val="sr-Cyrl-RS" w:bidi="en-US"/>
        </w:rPr>
        <w:t xml:space="preserve"> (попуњени, потписани и печатом оверени)</w:t>
      </w:r>
      <w:r w:rsidRPr="00B66DB0">
        <w:rPr>
          <w:rFonts w:cs="Arial"/>
          <w:lang w:bidi="en-US"/>
        </w:rPr>
        <w:t xml:space="preserve"> на начин предвиђен следећим ставом ове тачке</w:t>
      </w:r>
      <w:r w:rsidRPr="00B66DB0">
        <w:rPr>
          <w:rFonts w:cs="Arial"/>
        </w:rPr>
        <w:t>:</w:t>
      </w:r>
    </w:p>
    <w:p w:rsidR="00645F72" w:rsidRPr="00B66DB0" w:rsidRDefault="00645F72" w:rsidP="001D1843">
      <w:pPr>
        <w:pStyle w:val="KDNabrajanje"/>
        <w:numPr>
          <w:ilvl w:val="0"/>
          <w:numId w:val="49"/>
        </w:numPr>
        <w:spacing w:before="0"/>
        <w:rPr>
          <w:rFonts w:cs="Arial"/>
        </w:rPr>
      </w:pPr>
      <w:r w:rsidRPr="00B66DB0">
        <w:rPr>
          <w:rFonts w:cs="Arial"/>
        </w:rPr>
        <w:t xml:space="preserve">Образац понуде </w:t>
      </w:r>
    </w:p>
    <w:p w:rsidR="00645F72" w:rsidRPr="00B66DB0" w:rsidRDefault="00645F72" w:rsidP="001D1843">
      <w:pPr>
        <w:pStyle w:val="KDNabrajanje"/>
        <w:numPr>
          <w:ilvl w:val="0"/>
          <w:numId w:val="49"/>
        </w:numPr>
        <w:spacing w:before="0"/>
        <w:rPr>
          <w:rFonts w:cs="Arial"/>
        </w:rPr>
      </w:pPr>
      <w:r w:rsidRPr="00B66DB0">
        <w:rPr>
          <w:rFonts w:cs="Arial"/>
        </w:rPr>
        <w:t xml:space="preserve">Структура цене </w:t>
      </w:r>
    </w:p>
    <w:p w:rsidR="00486CAB" w:rsidRPr="00B66DB0" w:rsidRDefault="00486CAB" w:rsidP="001D1843">
      <w:pPr>
        <w:pStyle w:val="KDNabrajanje"/>
        <w:numPr>
          <w:ilvl w:val="0"/>
          <w:numId w:val="49"/>
        </w:numPr>
        <w:spacing w:before="0"/>
        <w:rPr>
          <w:rFonts w:cs="Arial"/>
        </w:rPr>
      </w:pPr>
      <w:r w:rsidRPr="00B66DB0">
        <w:rPr>
          <w:rFonts w:cs="Arial"/>
          <w:lang w:val="sr-Cyrl-RS"/>
        </w:rPr>
        <w:t>Изјава о независној понуди</w:t>
      </w:r>
    </w:p>
    <w:p w:rsidR="00486CAB" w:rsidRPr="00B66DB0" w:rsidRDefault="00486CAB" w:rsidP="001D1843">
      <w:pPr>
        <w:pStyle w:val="KDNabrajanje"/>
        <w:numPr>
          <w:ilvl w:val="0"/>
          <w:numId w:val="49"/>
        </w:numPr>
        <w:spacing w:before="0"/>
        <w:rPr>
          <w:rFonts w:cs="Arial"/>
        </w:rPr>
      </w:pPr>
      <w:r w:rsidRPr="00B66DB0">
        <w:rPr>
          <w:rFonts w:cs="Arial"/>
        </w:rPr>
        <w:t>Изјав</w:t>
      </w:r>
      <w:r w:rsidRPr="00B66DB0">
        <w:rPr>
          <w:rFonts w:cs="Arial"/>
          <w:lang w:val="sr-Cyrl-RS"/>
        </w:rPr>
        <w:t>а</w:t>
      </w:r>
      <w:r w:rsidRPr="00B66DB0">
        <w:rPr>
          <w:rFonts w:cs="Arial"/>
        </w:rPr>
        <w:t xml:space="preserve"> у складу са чланом 75. став 2. Закона </w:t>
      </w:r>
    </w:p>
    <w:p w:rsidR="00486CAB" w:rsidRPr="00B66DB0" w:rsidRDefault="00486CAB" w:rsidP="001D1843">
      <w:pPr>
        <w:pStyle w:val="KDNabrajanje"/>
        <w:numPr>
          <w:ilvl w:val="0"/>
          <w:numId w:val="49"/>
        </w:numPr>
        <w:spacing w:before="0"/>
        <w:rPr>
          <w:rFonts w:cs="Arial"/>
        </w:rPr>
      </w:pPr>
      <w:r w:rsidRPr="00B66DB0">
        <w:rPr>
          <w:rFonts w:cs="Arial"/>
          <w:lang w:val="sr-Cyrl-RS"/>
        </w:rPr>
        <w:t>Списак испоручених добара – стручне референце</w:t>
      </w:r>
    </w:p>
    <w:p w:rsidR="00486CAB" w:rsidRPr="00B66DB0" w:rsidRDefault="00486CAB" w:rsidP="001D1843">
      <w:pPr>
        <w:pStyle w:val="KDNabrajanje"/>
        <w:numPr>
          <w:ilvl w:val="0"/>
          <w:numId w:val="49"/>
        </w:numPr>
        <w:spacing w:before="0"/>
        <w:rPr>
          <w:rFonts w:cs="Arial"/>
        </w:rPr>
      </w:pPr>
      <w:r w:rsidRPr="00B66DB0">
        <w:rPr>
          <w:rFonts w:cs="Arial"/>
          <w:lang w:val="sr-Cyrl-CS"/>
        </w:rPr>
        <w:t xml:space="preserve">Потврда о референтним набавкама </w:t>
      </w:r>
    </w:p>
    <w:p w:rsidR="00486CAB" w:rsidRPr="00B66DB0" w:rsidRDefault="00486CAB" w:rsidP="001D1843">
      <w:pPr>
        <w:pStyle w:val="KDNabrajanje"/>
        <w:numPr>
          <w:ilvl w:val="0"/>
          <w:numId w:val="49"/>
        </w:numPr>
        <w:spacing w:before="0"/>
        <w:rPr>
          <w:rFonts w:cs="Arial"/>
        </w:rPr>
      </w:pPr>
      <w:r w:rsidRPr="00B66DB0">
        <w:rPr>
          <w:rFonts w:cs="Arial"/>
          <w:lang w:val="sr-Cyrl-CS"/>
        </w:rPr>
        <w:t>Изјава о ауторизацији понуде</w:t>
      </w:r>
    </w:p>
    <w:p w:rsidR="00645F72" w:rsidRPr="00B66DB0" w:rsidRDefault="00645F72" w:rsidP="001D1843">
      <w:pPr>
        <w:pStyle w:val="KDNabrajanje"/>
        <w:numPr>
          <w:ilvl w:val="0"/>
          <w:numId w:val="49"/>
        </w:numPr>
        <w:spacing w:before="0"/>
        <w:rPr>
          <w:rFonts w:cs="Arial"/>
        </w:rPr>
      </w:pPr>
      <w:r w:rsidRPr="00B66DB0">
        <w:rPr>
          <w:rFonts w:cs="Arial"/>
        </w:rPr>
        <w:t>О</w:t>
      </w:r>
      <w:r w:rsidR="007748F1" w:rsidRPr="00B66DB0">
        <w:rPr>
          <w:rFonts w:cs="Arial"/>
        </w:rPr>
        <w:t>бразац трошкова припреме понуде</w:t>
      </w:r>
      <w:r w:rsidRPr="00B66DB0">
        <w:rPr>
          <w:rFonts w:cs="Arial"/>
        </w:rPr>
        <w:t xml:space="preserve">, </w:t>
      </w:r>
      <w:r w:rsidR="0056571E" w:rsidRPr="00B66DB0">
        <w:rPr>
          <w:rFonts w:cs="Arial"/>
        </w:rPr>
        <w:t>ако понуђач захтева надокнаду трошкова у складу са чл</w:t>
      </w:r>
      <w:r w:rsidR="00EB1F2C" w:rsidRPr="00B66DB0">
        <w:rPr>
          <w:rFonts w:cs="Arial"/>
          <w:lang w:val="sr-Cyrl-RS"/>
        </w:rPr>
        <w:t xml:space="preserve">аном </w:t>
      </w:r>
      <w:r w:rsidR="0056571E" w:rsidRPr="00B66DB0">
        <w:rPr>
          <w:rFonts w:cs="Arial"/>
        </w:rPr>
        <w:t>88</w:t>
      </w:r>
      <w:r w:rsidR="00EB1F2C" w:rsidRPr="00B66DB0">
        <w:rPr>
          <w:rFonts w:cs="Arial"/>
          <w:lang w:val="sr-Cyrl-RS"/>
        </w:rPr>
        <w:t>.</w:t>
      </w:r>
      <w:r w:rsidR="0056571E" w:rsidRPr="00B66DB0">
        <w:rPr>
          <w:rFonts w:cs="Arial"/>
        </w:rPr>
        <w:t xml:space="preserve"> Закона</w:t>
      </w:r>
    </w:p>
    <w:p w:rsidR="00486CAB" w:rsidRPr="00B66DB0" w:rsidRDefault="00486CAB" w:rsidP="001D1843">
      <w:pPr>
        <w:pStyle w:val="KDNabrajanje"/>
        <w:numPr>
          <w:ilvl w:val="0"/>
          <w:numId w:val="49"/>
        </w:numPr>
        <w:spacing w:before="0"/>
        <w:rPr>
          <w:rFonts w:cs="Arial"/>
        </w:rPr>
      </w:pPr>
      <w:r w:rsidRPr="00B66DB0">
        <w:rPr>
          <w:rFonts w:cs="Arial"/>
          <w:lang w:val="sr-Cyrl-RS"/>
        </w:rPr>
        <w:t>Изјава о ус</w:t>
      </w:r>
      <w:r w:rsidR="00B130B1" w:rsidRPr="00B66DB0">
        <w:rPr>
          <w:rFonts w:cs="Arial"/>
          <w:lang w:val="sr-Cyrl-RS"/>
        </w:rPr>
        <w:t>л</w:t>
      </w:r>
      <w:r w:rsidRPr="00B66DB0">
        <w:rPr>
          <w:rFonts w:cs="Arial"/>
          <w:lang w:val="sr-Cyrl-RS"/>
        </w:rPr>
        <w:t>овима одржавања, гарантном року и року испоруке</w:t>
      </w:r>
    </w:p>
    <w:p w:rsidR="00486CAB" w:rsidRPr="00B66DB0" w:rsidRDefault="00486CAB" w:rsidP="001D1843">
      <w:pPr>
        <w:pStyle w:val="KDNabrajanje"/>
        <w:numPr>
          <w:ilvl w:val="0"/>
          <w:numId w:val="49"/>
        </w:numPr>
        <w:spacing w:before="0"/>
        <w:rPr>
          <w:rFonts w:cs="Arial"/>
          <w:lang w:val="sr-Cyrl-CS"/>
        </w:rPr>
      </w:pPr>
      <w:r w:rsidRPr="00B66DB0">
        <w:rPr>
          <w:rFonts w:cs="Arial"/>
        </w:rPr>
        <w:t>Списак испоручених добара - „Врста, техничке карактеристике и</w:t>
      </w:r>
      <w:r w:rsidRPr="00B66DB0">
        <w:rPr>
          <w:rFonts w:cs="Arial"/>
          <w:lang w:val="sr-Cyrl-CS"/>
        </w:rPr>
        <w:t xml:space="preserve"> спецификација понуђених добара“ (Образац 10. из конкурсне документације);</w:t>
      </w:r>
    </w:p>
    <w:p w:rsidR="00645F72" w:rsidRPr="00B66DB0" w:rsidRDefault="00486CAB" w:rsidP="001D1843">
      <w:pPr>
        <w:pStyle w:val="KDNabrajanje"/>
        <w:numPr>
          <w:ilvl w:val="0"/>
          <w:numId w:val="49"/>
        </w:numPr>
        <w:spacing w:before="0"/>
        <w:rPr>
          <w:rFonts w:cs="Arial"/>
        </w:rPr>
      </w:pPr>
      <w:r w:rsidRPr="00B66DB0">
        <w:rPr>
          <w:rFonts w:cs="Arial"/>
          <w:lang w:val="sr-Cyrl-RS"/>
        </w:rPr>
        <w:t>С</w:t>
      </w:r>
      <w:r w:rsidR="00645F72" w:rsidRPr="00B66DB0">
        <w:rPr>
          <w:rFonts w:cs="Arial"/>
        </w:rPr>
        <w:t xml:space="preserve">редства финансијског обезбеђења </w:t>
      </w:r>
    </w:p>
    <w:p w:rsidR="00EA6178" w:rsidRPr="00B66DB0" w:rsidRDefault="007267FC" w:rsidP="001D1843">
      <w:pPr>
        <w:pStyle w:val="KDNabrajanje"/>
        <w:numPr>
          <w:ilvl w:val="0"/>
          <w:numId w:val="49"/>
        </w:numPr>
        <w:spacing w:before="0"/>
        <w:rPr>
          <w:rFonts w:cs="Arial"/>
        </w:rPr>
      </w:pPr>
      <w:r w:rsidRPr="00B66DB0">
        <w:rPr>
          <w:rFonts w:cs="Arial"/>
        </w:rPr>
        <w:t>обрасц</w:t>
      </w:r>
      <w:r w:rsidRPr="00B66DB0">
        <w:rPr>
          <w:rFonts w:cs="Arial"/>
          <w:lang w:val="sr-Cyrl-CS"/>
        </w:rPr>
        <w:t>и</w:t>
      </w:r>
      <w:r w:rsidR="00EA6178" w:rsidRPr="00B66DB0">
        <w:rPr>
          <w:rFonts w:cs="Arial"/>
        </w:rPr>
        <w:t>, изјаве и доказ</w:t>
      </w:r>
      <w:r w:rsidRPr="00B66DB0">
        <w:rPr>
          <w:rFonts w:cs="Arial"/>
          <w:lang w:val="sr-Cyrl-CS"/>
        </w:rPr>
        <w:t>и</w:t>
      </w:r>
      <w:r w:rsidRPr="00B66DB0">
        <w:rPr>
          <w:rFonts w:cs="Arial"/>
        </w:rPr>
        <w:t xml:space="preserve"> одређене тачком </w:t>
      </w:r>
      <w:r w:rsidR="003C4E60" w:rsidRPr="00B66DB0">
        <w:rPr>
          <w:rFonts w:cs="Arial"/>
          <w:lang w:val="sr-Cyrl-RS"/>
        </w:rPr>
        <w:t>6</w:t>
      </w:r>
      <w:r w:rsidRPr="00B66DB0">
        <w:rPr>
          <w:rFonts w:cs="Arial"/>
        </w:rPr>
        <w:t>.</w:t>
      </w:r>
      <w:r w:rsidRPr="00B66DB0">
        <w:rPr>
          <w:rFonts w:cs="Arial"/>
          <w:lang w:val="sr-Cyrl-CS"/>
        </w:rPr>
        <w:t>9</w:t>
      </w:r>
      <w:r w:rsidRPr="00B66DB0">
        <w:rPr>
          <w:rFonts w:cs="Arial"/>
        </w:rPr>
        <w:t xml:space="preserve"> или </w:t>
      </w:r>
      <w:r w:rsidR="003C4E60" w:rsidRPr="00B66DB0">
        <w:rPr>
          <w:rFonts w:cs="Arial"/>
          <w:lang w:val="sr-Cyrl-RS"/>
        </w:rPr>
        <w:t>6</w:t>
      </w:r>
      <w:r w:rsidRPr="00B66DB0">
        <w:rPr>
          <w:rFonts w:cs="Arial"/>
        </w:rPr>
        <w:t>.1</w:t>
      </w:r>
      <w:r w:rsidRPr="00B66DB0">
        <w:rPr>
          <w:rFonts w:cs="Arial"/>
          <w:lang w:val="sr-Cyrl-CS"/>
        </w:rPr>
        <w:t>0</w:t>
      </w:r>
      <w:r w:rsidR="00EA6178" w:rsidRPr="00B66DB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66DB0" w:rsidRDefault="008D2B23" w:rsidP="001D1843">
      <w:pPr>
        <w:pStyle w:val="KDNabrajanje"/>
        <w:numPr>
          <w:ilvl w:val="0"/>
          <w:numId w:val="49"/>
        </w:numPr>
        <w:spacing w:before="0"/>
        <w:rPr>
          <w:rFonts w:cs="Arial"/>
        </w:rPr>
      </w:pPr>
      <w:r w:rsidRPr="00B66DB0">
        <w:rPr>
          <w:rFonts w:cs="Arial"/>
        </w:rPr>
        <w:t xml:space="preserve">потписан и печатом оверен образац „Модел уговора“ </w:t>
      </w:r>
      <w:r w:rsidR="003C4E60" w:rsidRPr="00B66DB0">
        <w:rPr>
          <w:rFonts w:cs="Arial"/>
          <w:lang w:val="sr-Cyrl-RS"/>
        </w:rPr>
        <w:t>(пожељно је да буде попуњен)</w:t>
      </w:r>
    </w:p>
    <w:p w:rsidR="00EA6178" w:rsidRPr="00B66DB0" w:rsidRDefault="00EA6178" w:rsidP="001D1843">
      <w:pPr>
        <w:pStyle w:val="KDNabrajanje"/>
        <w:numPr>
          <w:ilvl w:val="0"/>
          <w:numId w:val="49"/>
        </w:numPr>
        <w:spacing w:before="0"/>
        <w:rPr>
          <w:rFonts w:cs="Arial"/>
        </w:rPr>
      </w:pPr>
      <w:r w:rsidRPr="00B66DB0">
        <w:rPr>
          <w:rFonts w:cs="Arial"/>
        </w:rPr>
        <w:t>Модел уговора о чувању пословне тајне и поверљивих информација</w:t>
      </w:r>
    </w:p>
    <w:p w:rsidR="008D2B23" w:rsidRPr="00B66DB0" w:rsidRDefault="00486CAB" w:rsidP="001D1843">
      <w:pPr>
        <w:pStyle w:val="KDNabrajanje"/>
        <w:numPr>
          <w:ilvl w:val="0"/>
          <w:numId w:val="49"/>
        </w:numPr>
        <w:spacing w:before="0"/>
        <w:rPr>
          <w:rFonts w:cs="Arial"/>
          <w:color w:val="00B0F0"/>
        </w:rPr>
      </w:pPr>
      <w:r w:rsidRPr="00B66DB0">
        <w:rPr>
          <w:rFonts w:cs="Arial"/>
        </w:rPr>
        <w:t>Д</w:t>
      </w:r>
      <w:r w:rsidR="008D2B23" w:rsidRPr="00B66DB0">
        <w:rPr>
          <w:rFonts w:cs="Arial"/>
        </w:rPr>
        <w:t xml:space="preserve">окази о испуњености услова </w:t>
      </w:r>
      <w:r w:rsidR="008D2B23" w:rsidRPr="00B66DB0">
        <w:rPr>
          <w:rFonts w:cs="Arial"/>
          <w:lang w:bidi="en-US"/>
        </w:rPr>
        <w:t>из чл. 76.</w:t>
      </w:r>
      <w:r w:rsidR="008D2B23" w:rsidRPr="00B66DB0">
        <w:rPr>
          <w:rFonts w:cs="Arial"/>
        </w:rPr>
        <w:t xml:space="preserve"> Закона у складу са чланом 77. Закон и Одељком 4. конкурсне документације</w:t>
      </w:r>
      <w:r w:rsidR="008D2B23" w:rsidRPr="00B66DB0">
        <w:rPr>
          <w:rFonts w:cs="Arial"/>
          <w:color w:val="00B0F0"/>
        </w:rPr>
        <w:t xml:space="preserve"> </w:t>
      </w:r>
    </w:p>
    <w:p w:rsidR="00EE070C" w:rsidRPr="00B66DB0" w:rsidRDefault="00EE070C" w:rsidP="001D1843">
      <w:pPr>
        <w:pStyle w:val="KDNabrajanje"/>
        <w:numPr>
          <w:ilvl w:val="0"/>
          <w:numId w:val="49"/>
        </w:numPr>
        <w:spacing w:before="0"/>
        <w:rPr>
          <w:rFonts w:cs="Arial"/>
        </w:rPr>
      </w:pPr>
      <w:r w:rsidRPr="00B66DB0">
        <w:rPr>
          <w:rFonts w:cs="Arial"/>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9B3371" w:rsidRPr="00B66DB0" w:rsidRDefault="009B3371" w:rsidP="001D1843">
      <w:pPr>
        <w:pStyle w:val="KDNabrajanje"/>
        <w:numPr>
          <w:ilvl w:val="0"/>
          <w:numId w:val="49"/>
        </w:numPr>
        <w:spacing w:before="0"/>
        <w:rPr>
          <w:rFonts w:cs="Arial"/>
        </w:rPr>
      </w:pPr>
      <w:r w:rsidRPr="00B66DB0">
        <w:rPr>
          <w:rFonts w:cs="Arial"/>
        </w:rPr>
        <w:t>Овлашћење за потписника (ако не потписује заступник)</w:t>
      </w:r>
    </w:p>
    <w:p w:rsidR="001D1843" w:rsidRPr="00B66DB0" w:rsidRDefault="001D1843" w:rsidP="001D1843">
      <w:pPr>
        <w:pStyle w:val="KDNabrajanje"/>
        <w:numPr>
          <w:ilvl w:val="0"/>
          <w:numId w:val="0"/>
        </w:numPr>
        <w:spacing w:before="0"/>
        <w:rPr>
          <w:rFonts w:cs="Arial"/>
        </w:rPr>
      </w:pPr>
    </w:p>
    <w:p w:rsidR="008D2B23" w:rsidRPr="00B66DB0" w:rsidRDefault="008D2B23" w:rsidP="00A3146A">
      <w:pPr>
        <w:pStyle w:val="KDParagraf"/>
        <w:spacing w:before="0"/>
        <w:rPr>
          <w:rFonts w:cs="Arial"/>
          <w:lang w:val="ru-RU"/>
        </w:rPr>
      </w:pPr>
      <w:r w:rsidRPr="00B66DB0">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66DB0" w:rsidRDefault="008D2B23" w:rsidP="00A3146A">
      <w:pPr>
        <w:pStyle w:val="KDParagraf"/>
        <w:spacing w:before="0"/>
        <w:rPr>
          <w:rFonts w:cs="Arial"/>
          <w:lang w:val="ru-RU"/>
        </w:rPr>
      </w:pPr>
      <w:r w:rsidRPr="00B66DB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B66DB0" w:rsidRDefault="008D2B23" w:rsidP="00A3146A">
      <w:pPr>
        <w:pStyle w:val="KDParagraf"/>
        <w:spacing w:before="0"/>
        <w:rPr>
          <w:rFonts w:eastAsia="TimesNewRomanPS-BoldMT" w:cs="Arial"/>
          <w:bCs/>
          <w:color w:val="000000"/>
          <w:lang w:val="ru-RU"/>
        </w:rPr>
      </w:pPr>
    </w:p>
    <w:p w:rsidR="008D2B23" w:rsidRPr="00B66DB0" w:rsidRDefault="003C4E60" w:rsidP="00A3146A">
      <w:pPr>
        <w:pStyle w:val="KDPodnaslov2"/>
        <w:numPr>
          <w:ilvl w:val="1"/>
          <w:numId w:val="27"/>
        </w:numPr>
        <w:spacing w:before="0"/>
        <w:jc w:val="both"/>
        <w:rPr>
          <w:rFonts w:cs="Arial"/>
        </w:rPr>
      </w:pPr>
      <w:bookmarkStart w:id="217" w:name="_Toc441651580"/>
      <w:bookmarkStart w:id="218" w:name="_Toc442559891"/>
      <w:r w:rsidRPr="00B66DB0">
        <w:rPr>
          <w:rFonts w:cs="Arial"/>
          <w:lang w:val="sr-Cyrl-RS"/>
        </w:rPr>
        <w:t>П</w:t>
      </w:r>
      <w:r w:rsidRPr="00B66DB0">
        <w:rPr>
          <w:rFonts w:cs="Arial"/>
        </w:rPr>
        <w:t>одношење и</w:t>
      </w:r>
      <w:r w:rsidR="008D2B23" w:rsidRPr="00B66DB0">
        <w:rPr>
          <w:rFonts w:cs="Arial"/>
        </w:rPr>
        <w:t xml:space="preserve"> отварање понуда</w:t>
      </w:r>
      <w:bookmarkEnd w:id="217"/>
      <w:bookmarkEnd w:id="218"/>
    </w:p>
    <w:p w:rsidR="00FC355A" w:rsidRPr="00B66DB0" w:rsidRDefault="00FC355A" w:rsidP="00A3146A">
      <w:pPr>
        <w:pStyle w:val="KDParagraf"/>
        <w:spacing w:before="0"/>
        <w:rPr>
          <w:rFonts w:cs="Arial"/>
          <w:lang w:val="sr-Cyrl-CS"/>
        </w:rPr>
      </w:pPr>
      <w:r w:rsidRPr="00B66DB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66DB0">
        <w:rPr>
          <w:rFonts w:cs="Arial"/>
          <w:lang w:val="sr-Cyrl-RS"/>
        </w:rPr>
        <w:t>е</w:t>
      </w:r>
      <w:r w:rsidRPr="00B66DB0">
        <w:rPr>
          <w:rFonts w:cs="Arial"/>
          <w:lang w:val="sr-Cyrl-CS"/>
        </w:rPr>
        <w:t>.</w:t>
      </w:r>
    </w:p>
    <w:p w:rsidR="00FC355A" w:rsidRPr="00B66DB0" w:rsidRDefault="008D2B23" w:rsidP="00A3146A">
      <w:pPr>
        <w:pStyle w:val="KDParagraf"/>
        <w:spacing w:before="0"/>
        <w:rPr>
          <w:rFonts w:cs="Arial"/>
          <w:lang w:val="sr-Cyrl-CS"/>
        </w:rPr>
      </w:pPr>
      <w:r w:rsidRPr="00B66DB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B66DB0" w:rsidRDefault="00FC355A" w:rsidP="00A3146A">
      <w:pPr>
        <w:pStyle w:val="KDParagraf"/>
        <w:spacing w:before="0"/>
        <w:rPr>
          <w:rFonts w:cs="Arial"/>
          <w:lang w:val="sr-Cyrl-RS"/>
        </w:rPr>
      </w:pPr>
      <w:r w:rsidRPr="00B66DB0">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66DB0">
        <w:rPr>
          <w:rFonts w:cs="Arial"/>
        </w:rPr>
        <w:t>“ Београд</w:t>
      </w:r>
      <w:proofErr w:type="gramEnd"/>
      <w:r w:rsidRPr="00B66DB0">
        <w:rPr>
          <w:rFonts w:cs="Arial"/>
        </w:rPr>
        <w:t xml:space="preserve">, </w:t>
      </w:r>
      <w:r w:rsidRPr="00B66DB0">
        <w:rPr>
          <w:rFonts w:cs="Arial"/>
          <w:lang w:val="ru-RU"/>
        </w:rPr>
        <w:t xml:space="preserve">ул. </w:t>
      </w:r>
      <w:r w:rsidR="00281093" w:rsidRPr="00B66DB0">
        <w:rPr>
          <w:rFonts w:cs="Arial"/>
          <w:lang w:val="ru-RU"/>
        </w:rPr>
        <w:t>Балканска број 13</w:t>
      </w:r>
      <w:r w:rsidR="003C4E60" w:rsidRPr="00B66DB0">
        <w:rPr>
          <w:rFonts w:cs="Arial"/>
          <w:lang w:val="sr-Cyrl-RS"/>
        </w:rPr>
        <w:t>.</w:t>
      </w:r>
    </w:p>
    <w:p w:rsidR="008D2B23" w:rsidRPr="00B66DB0" w:rsidRDefault="008D2B23" w:rsidP="00A3146A">
      <w:pPr>
        <w:pStyle w:val="KDParagraf"/>
        <w:spacing w:before="0"/>
        <w:rPr>
          <w:rFonts w:cs="Arial"/>
        </w:rPr>
      </w:pPr>
      <w:r w:rsidRPr="00B66DB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66DB0">
        <w:rPr>
          <w:rFonts w:cs="Arial"/>
        </w:rPr>
        <w:t>за учествовање у овом поступку (пожељно да буде издато на меморандуму понуђача)</w:t>
      </w:r>
      <w:r w:rsidRPr="00B66DB0">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66DB0" w:rsidRDefault="008D2B23" w:rsidP="00A3146A">
      <w:pPr>
        <w:pStyle w:val="KDParagraf"/>
        <w:spacing w:before="0"/>
        <w:rPr>
          <w:rFonts w:cs="Arial"/>
        </w:rPr>
      </w:pPr>
      <w:r w:rsidRPr="00B66DB0">
        <w:rPr>
          <w:rFonts w:cs="Arial"/>
        </w:rPr>
        <w:t>Комисија за јавну набавку води записник о отварању понуда у који се уносе подаци у складу са Законом.</w:t>
      </w:r>
    </w:p>
    <w:p w:rsidR="008D2B23" w:rsidRPr="00B66DB0" w:rsidRDefault="008D2B23" w:rsidP="00A3146A">
      <w:pPr>
        <w:pStyle w:val="KDParagraf"/>
        <w:spacing w:before="0"/>
        <w:rPr>
          <w:rFonts w:cs="Arial"/>
        </w:rPr>
      </w:pPr>
      <w:r w:rsidRPr="00B66DB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66DB0" w:rsidRDefault="008D2B23" w:rsidP="00A3146A">
      <w:pPr>
        <w:pStyle w:val="KDParagraf"/>
        <w:spacing w:before="0"/>
        <w:rPr>
          <w:rFonts w:cs="Arial"/>
        </w:rPr>
      </w:pPr>
      <w:r w:rsidRPr="00B66DB0">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66DB0" w:rsidRDefault="008D2B23" w:rsidP="00A3146A">
      <w:pPr>
        <w:pStyle w:val="KDParagraf"/>
        <w:spacing w:before="0"/>
        <w:rPr>
          <w:rFonts w:cs="Arial"/>
        </w:rPr>
      </w:pPr>
    </w:p>
    <w:p w:rsidR="008D2B23" w:rsidRPr="00B66DB0" w:rsidRDefault="008D2B23" w:rsidP="00A3146A">
      <w:pPr>
        <w:pStyle w:val="KDPodnaslov2"/>
        <w:numPr>
          <w:ilvl w:val="1"/>
          <w:numId w:val="27"/>
        </w:numPr>
        <w:spacing w:before="0"/>
        <w:jc w:val="both"/>
        <w:rPr>
          <w:rFonts w:cs="Arial"/>
        </w:rPr>
      </w:pPr>
      <w:bookmarkStart w:id="219" w:name="_Toc441651581"/>
      <w:bookmarkStart w:id="220" w:name="_Toc442559892"/>
      <w:r w:rsidRPr="00B66DB0">
        <w:rPr>
          <w:rFonts w:cs="Arial"/>
        </w:rPr>
        <w:t>Начин подношења понуде</w:t>
      </w:r>
      <w:bookmarkEnd w:id="219"/>
      <w:bookmarkEnd w:id="220"/>
    </w:p>
    <w:p w:rsidR="008D2B23" w:rsidRPr="00B66DB0" w:rsidRDefault="008D2B23" w:rsidP="00A3146A">
      <w:pPr>
        <w:pStyle w:val="KDParagraf"/>
        <w:spacing w:before="0"/>
        <w:rPr>
          <w:rFonts w:cs="Arial"/>
          <w:lang w:val="ru-RU"/>
        </w:rPr>
      </w:pPr>
      <w:r w:rsidRPr="00B66DB0">
        <w:rPr>
          <w:rFonts w:cs="Arial"/>
          <w:lang w:val="ru-RU"/>
        </w:rPr>
        <w:t>Понуђач може поднети само једну понуду.</w:t>
      </w:r>
    </w:p>
    <w:p w:rsidR="008D2B23" w:rsidRPr="00B66DB0" w:rsidRDefault="008D2B23" w:rsidP="00A3146A">
      <w:pPr>
        <w:pStyle w:val="KDParagraf"/>
        <w:spacing w:before="0"/>
        <w:rPr>
          <w:rFonts w:cs="Arial"/>
          <w:lang w:val="ru-RU"/>
        </w:rPr>
      </w:pPr>
      <w:r w:rsidRPr="00B66DB0">
        <w:rPr>
          <w:rFonts w:cs="Arial"/>
          <w:lang w:val="ru-RU"/>
        </w:rPr>
        <w:t>Понуду може поднети понуђач самостално, група понуђача, као и понуђач са подизвођачем.</w:t>
      </w:r>
    </w:p>
    <w:p w:rsidR="008D2B23" w:rsidRPr="00B66DB0" w:rsidRDefault="008D2B23" w:rsidP="00A3146A">
      <w:pPr>
        <w:pStyle w:val="KDParagraf"/>
        <w:spacing w:before="0"/>
        <w:rPr>
          <w:rFonts w:cs="Arial"/>
        </w:rPr>
      </w:pPr>
      <w:r w:rsidRPr="00B66DB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66DB0" w:rsidRDefault="008D2B23" w:rsidP="00A3146A">
      <w:pPr>
        <w:pStyle w:val="KDParagraf"/>
        <w:spacing w:before="0"/>
        <w:rPr>
          <w:rFonts w:cs="Arial"/>
        </w:rPr>
      </w:pPr>
      <w:r w:rsidRPr="00B66DB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66DB0" w:rsidRDefault="008D2B23" w:rsidP="00A3146A">
      <w:pPr>
        <w:pStyle w:val="KDParagraf"/>
        <w:spacing w:before="0"/>
        <w:rPr>
          <w:rFonts w:cs="Arial"/>
        </w:rPr>
      </w:pPr>
      <w:r w:rsidRPr="00B66DB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66DB0" w:rsidRDefault="008D2B23" w:rsidP="00A3146A">
      <w:pPr>
        <w:pStyle w:val="KDParagraf"/>
        <w:spacing w:before="0"/>
        <w:rPr>
          <w:rFonts w:cs="Arial"/>
        </w:rPr>
      </w:pPr>
    </w:p>
    <w:p w:rsidR="008D2B23" w:rsidRPr="00B66DB0" w:rsidRDefault="008D2B23" w:rsidP="00A3146A">
      <w:pPr>
        <w:pStyle w:val="KDPodnaslov2"/>
        <w:numPr>
          <w:ilvl w:val="1"/>
          <w:numId w:val="27"/>
        </w:numPr>
        <w:spacing w:before="0"/>
        <w:jc w:val="both"/>
        <w:rPr>
          <w:rFonts w:cs="Arial"/>
        </w:rPr>
      </w:pPr>
      <w:bookmarkStart w:id="221" w:name="_Toc441651582"/>
      <w:bookmarkStart w:id="222" w:name="_Toc442559893"/>
      <w:r w:rsidRPr="00B66DB0">
        <w:rPr>
          <w:rFonts w:cs="Arial"/>
        </w:rPr>
        <w:t>Измена, допуна и опозив понуде</w:t>
      </w:r>
      <w:bookmarkEnd w:id="221"/>
      <w:bookmarkEnd w:id="222"/>
    </w:p>
    <w:p w:rsidR="008D2B23" w:rsidRPr="00B66DB0" w:rsidRDefault="008D2B23" w:rsidP="00A3146A">
      <w:pPr>
        <w:pStyle w:val="KDParagraf"/>
        <w:spacing w:before="0"/>
        <w:rPr>
          <w:rFonts w:cs="Arial"/>
          <w:lang w:val="ru-RU"/>
        </w:rPr>
      </w:pPr>
      <w:r w:rsidRPr="00B66DB0">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81093" w:rsidRPr="00B66DB0">
        <w:rPr>
          <w:rFonts w:cs="Arial"/>
          <w:lang w:val="ru-RU"/>
        </w:rPr>
        <w:t xml:space="preserve">добара </w:t>
      </w:r>
      <w:r w:rsidR="00281093" w:rsidRPr="00B66DB0">
        <w:rPr>
          <w:rFonts w:cs="Arial"/>
          <w:lang w:val="sr-Latn-RS"/>
        </w:rPr>
        <w:t>„</w:t>
      </w:r>
      <w:r w:rsidR="00281093" w:rsidRPr="00B66DB0">
        <w:rPr>
          <w:rFonts w:cs="Arial"/>
          <w:lang w:val="ru-RU"/>
        </w:rPr>
        <w:t>Надоградња систем сале Дата Центра</w:t>
      </w:r>
      <w:r w:rsidR="00281093" w:rsidRPr="00B66DB0">
        <w:rPr>
          <w:rFonts w:cs="Arial"/>
          <w:lang w:val="sr-Latn-RS"/>
        </w:rPr>
        <w:t>“</w:t>
      </w:r>
      <w:r w:rsidRPr="00B66DB0">
        <w:rPr>
          <w:rFonts w:cs="Arial"/>
          <w:lang w:val="ru-RU"/>
        </w:rPr>
        <w:t xml:space="preserve"> - Јавна набавка број </w:t>
      </w:r>
      <w:r w:rsidR="00281093" w:rsidRPr="00B66DB0">
        <w:rPr>
          <w:rFonts w:cs="Arial"/>
          <w:lang w:val="ru-RU"/>
        </w:rPr>
        <w:t>ЈН/1000/0172/2016</w:t>
      </w:r>
      <w:r w:rsidRPr="00B66DB0">
        <w:rPr>
          <w:rFonts w:cs="Arial"/>
          <w:lang w:val="ru-RU"/>
        </w:rPr>
        <w:t xml:space="preserve"> – НЕ ОТВАРАТИ“.</w:t>
      </w:r>
    </w:p>
    <w:p w:rsidR="008D2B23" w:rsidRPr="00B66DB0" w:rsidRDefault="008D2B23" w:rsidP="00A3146A">
      <w:pPr>
        <w:pStyle w:val="KDParagraf"/>
        <w:spacing w:before="0"/>
        <w:rPr>
          <w:rFonts w:cs="Arial"/>
        </w:rPr>
      </w:pPr>
      <w:r w:rsidRPr="00B66DB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66DB0">
        <w:rPr>
          <w:rFonts w:cs="Arial"/>
        </w:rPr>
        <w:t>,измена</w:t>
      </w:r>
      <w:proofErr w:type="gramEnd"/>
      <w:r w:rsidRPr="00B66DB0">
        <w:rPr>
          <w:rFonts w:cs="Arial"/>
        </w:rPr>
        <w:t xml:space="preserve"> или допуна односи.</w:t>
      </w:r>
    </w:p>
    <w:p w:rsidR="008D2B23" w:rsidRPr="00B66DB0" w:rsidRDefault="008D2B23" w:rsidP="00A3146A">
      <w:pPr>
        <w:pStyle w:val="KDParagraf"/>
        <w:spacing w:before="0"/>
        <w:rPr>
          <w:rFonts w:cs="Arial"/>
        </w:rPr>
      </w:pPr>
      <w:r w:rsidRPr="00B66DB0">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81093" w:rsidRPr="00B66DB0">
        <w:rPr>
          <w:rFonts w:cs="Arial"/>
          <w:lang w:val="sr-Cyrl-RS"/>
        </w:rPr>
        <w:t>добара „</w:t>
      </w:r>
      <w:r w:rsidR="00281093" w:rsidRPr="00B66DB0">
        <w:rPr>
          <w:rFonts w:cs="Arial"/>
          <w:lang w:val="ru-RU"/>
        </w:rPr>
        <w:t>Надоградња систем сале Дата Центра</w:t>
      </w:r>
      <w:proofErr w:type="gramStart"/>
      <w:r w:rsidR="00281093" w:rsidRPr="00B66DB0">
        <w:rPr>
          <w:rFonts w:cs="Arial"/>
          <w:lang w:val="sr-Cyrl-RS"/>
        </w:rPr>
        <w:t>“</w:t>
      </w:r>
      <w:r w:rsidRPr="00B66DB0">
        <w:rPr>
          <w:rFonts w:cs="Arial"/>
        </w:rPr>
        <w:t xml:space="preserve"> -</w:t>
      </w:r>
      <w:proofErr w:type="gramEnd"/>
      <w:r w:rsidRPr="00B66DB0">
        <w:rPr>
          <w:rFonts w:cs="Arial"/>
        </w:rPr>
        <w:t xml:space="preserve"> Јавна набавка број </w:t>
      </w:r>
      <w:r w:rsidR="00281093" w:rsidRPr="00B66DB0">
        <w:rPr>
          <w:rFonts w:cs="Arial"/>
          <w:lang w:val="sr-Cyrl-RS"/>
        </w:rPr>
        <w:t>ЈН/1000/0172/2016</w:t>
      </w:r>
      <w:r w:rsidRPr="00B66DB0">
        <w:rPr>
          <w:rFonts w:cs="Arial"/>
        </w:rPr>
        <w:t xml:space="preserve"> – НЕ ОТВАРАТИ“.</w:t>
      </w:r>
    </w:p>
    <w:p w:rsidR="008D2B23" w:rsidRPr="00B66DB0" w:rsidRDefault="008D2B23" w:rsidP="00A3146A">
      <w:pPr>
        <w:pStyle w:val="KDParagraf"/>
        <w:spacing w:before="0"/>
        <w:rPr>
          <w:rFonts w:cs="Arial"/>
        </w:rPr>
      </w:pPr>
      <w:r w:rsidRPr="00B66DB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B66DB0" w:rsidRDefault="008D2B23" w:rsidP="00A3146A">
      <w:pPr>
        <w:pStyle w:val="KDKomentar"/>
        <w:spacing w:before="0"/>
        <w:rPr>
          <w:rFonts w:cs="Arial"/>
          <w:i w:val="0"/>
          <w:color w:val="auto"/>
          <w:sz w:val="22"/>
          <w:szCs w:val="22"/>
        </w:rPr>
      </w:pPr>
      <w:r w:rsidRPr="00B66DB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281093" w:rsidRPr="00B66DB0">
        <w:rPr>
          <w:rFonts w:cs="Arial"/>
          <w:i w:val="0"/>
          <w:color w:val="auto"/>
          <w:sz w:val="22"/>
          <w:szCs w:val="22"/>
        </w:rPr>
        <w:t>а дато на име озбиљности понуде.</w:t>
      </w:r>
    </w:p>
    <w:p w:rsidR="00EA6178" w:rsidRPr="00B66DB0" w:rsidRDefault="00EA6178" w:rsidP="00A3146A">
      <w:pPr>
        <w:pStyle w:val="KDKomentar"/>
        <w:spacing w:before="0"/>
        <w:rPr>
          <w:rFonts w:cs="Arial"/>
          <w:i w:val="0"/>
          <w:sz w:val="22"/>
          <w:szCs w:val="22"/>
        </w:rPr>
      </w:pPr>
    </w:p>
    <w:p w:rsidR="008D2B23" w:rsidRPr="00B66DB0" w:rsidRDefault="008D2B23" w:rsidP="00A3146A">
      <w:pPr>
        <w:pStyle w:val="KDPodnaslov2"/>
        <w:numPr>
          <w:ilvl w:val="1"/>
          <w:numId w:val="27"/>
        </w:numPr>
        <w:spacing w:before="0"/>
        <w:jc w:val="both"/>
        <w:rPr>
          <w:rFonts w:cs="Arial"/>
        </w:rPr>
      </w:pPr>
      <w:bookmarkStart w:id="223" w:name="_Toc441651583"/>
      <w:bookmarkStart w:id="224" w:name="_Toc442559894"/>
      <w:r w:rsidRPr="00B66DB0">
        <w:rPr>
          <w:rFonts w:cs="Arial"/>
          <w:lang w:val="ru-RU"/>
        </w:rPr>
        <w:t>П</w:t>
      </w:r>
      <w:r w:rsidRPr="00B66DB0">
        <w:rPr>
          <w:rFonts w:cs="Arial"/>
        </w:rPr>
        <w:t>артије</w:t>
      </w:r>
      <w:bookmarkEnd w:id="223"/>
      <w:bookmarkEnd w:id="224"/>
    </w:p>
    <w:p w:rsidR="00FC355A" w:rsidRPr="00B66DB0" w:rsidRDefault="00FC355A" w:rsidP="00A3146A">
      <w:pPr>
        <w:pStyle w:val="KDParagraf"/>
        <w:spacing w:before="0"/>
        <w:rPr>
          <w:rFonts w:cs="Arial"/>
        </w:rPr>
      </w:pPr>
      <w:r w:rsidRPr="00B66DB0">
        <w:rPr>
          <w:rFonts w:cs="Arial"/>
        </w:rPr>
        <w:t>Набавка није обликована по партијама.</w:t>
      </w:r>
    </w:p>
    <w:p w:rsidR="00660E4F" w:rsidRPr="00B66DB0" w:rsidRDefault="00660E4F" w:rsidP="00A3146A">
      <w:pPr>
        <w:spacing w:before="0"/>
        <w:rPr>
          <w:rFonts w:cs="Arial"/>
          <w:color w:val="00B0F0"/>
        </w:rPr>
      </w:pPr>
    </w:p>
    <w:p w:rsidR="008D2B23" w:rsidRPr="00B66DB0" w:rsidRDefault="00011DCA" w:rsidP="00A3146A">
      <w:pPr>
        <w:pStyle w:val="KDPodnaslov2"/>
        <w:numPr>
          <w:ilvl w:val="1"/>
          <w:numId w:val="27"/>
        </w:numPr>
        <w:spacing w:before="0"/>
        <w:jc w:val="both"/>
        <w:rPr>
          <w:rFonts w:cs="Arial"/>
        </w:rPr>
      </w:pPr>
      <w:bookmarkStart w:id="225" w:name="_Toc441651584"/>
      <w:bookmarkStart w:id="226" w:name="_Toc442559895"/>
      <w:r w:rsidRPr="00B66DB0">
        <w:rPr>
          <w:rFonts w:cs="Arial"/>
          <w:lang w:val="sr-Cyrl-RS"/>
        </w:rPr>
        <w:t xml:space="preserve"> </w:t>
      </w:r>
      <w:r w:rsidR="008D2B23" w:rsidRPr="00B66DB0">
        <w:rPr>
          <w:rFonts w:cs="Arial"/>
        </w:rPr>
        <w:t>Понуда са варијантама</w:t>
      </w:r>
      <w:bookmarkEnd w:id="225"/>
      <w:bookmarkEnd w:id="226"/>
    </w:p>
    <w:p w:rsidR="008D2B23" w:rsidRPr="00B66DB0" w:rsidRDefault="008D2B23" w:rsidP="00A3146A">
      <w:pPr>
        <w:tabs>
          <w:tab w:val="num" w:pos="993"/>
        </w:tabs>
        <w:spacing w:before="0"/>
        <w:rPr>
          <w:rFonts w:cs="Arial"/>
          <w:lang w:val="ru-RU"/>
        </w:rPr>
      </w:pPr>
      <w:r w:rsidRPr="00B66DB0">
        <w:rPr>
          <w:rFonts w:cs="Arial"/>
          <w:lang w:val="ru-RU"/>
        </w:rPr>
        <w:t>Понуда са варијантама није дозвољена.</w:t>
      </w:r>
    </w:p>
    <w:p w:rsidR="008D2B23" w:rsidRPr="00B66DB0" w:rsidRDefault="00011DCA" w:rsidP="00A3146A">
      <w:pPr>
        <w:pStyle w:val="KDPodnaslov2"/>
        <w:numPr>
          <w:ilvl w:val="1"/>
          <w:numId w:val="27"/>
        </w:numPr>
        <w:spacing w:before="0"/>
        <w:jc w:val="both"/>
        <w:rPr>
          <w:rFonts w:cs="Arial"/>
        </w:rPr>
      </w:pPr>
      <w:bookmarkStart w:id="227" w:name="_Toc441651585"/>
      <w:bookmarkStart w:id="228" w:name="_Toc442559896"/>
      <w:r w:rsidRPr="00B66DB0">
        <w:rPr>
          <w:rFonts w:cs="Arial"/>
          <w:lang w:val="sr-Cyrl-RS"/>
        </w:rPr>
        <w:lastRenderedPageBreak/>
        <w:t xml:space="preserve"> </w:t>
      </w:r>
      <w:r w:rsidR="008D2B23" w:rsidRPr="00B66DB0">
        <w:rPr>
          <w:rFonts w:cs="Arial"/>
        </w:rPr>
        <w:t>Подношење понуде са подизвођачима</w:t>
      </w:r>
      <w:bookmarkEnd w:id="227"/>
      <w:bookmarkEnd w:id="228"/>
    </w:p>
    <w:p w:rsidR="00EE070C" w:rsidRPr="00B66DB0" w:rsidRDefault="00EE070C" w:rsidP="00A3146A">
      <w:pPr>
        <w:pStyle w:val="KDParagraf"/>
        <w:spacing w:before="0"/>
        <w:rPr>
          <w:rFonts w:cs="Arial"/>
        </w:rPr>
      </w:pPr>
      <w:r w:rsidRPr="00B66DB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66DB0" w:rsidRDefault="00EE070C" w:rsidP="00A3146A">
      <w:pPr>
        <w:pStyle w:val="KDParagraf"/>
        <w:spacing w:before="0"/>
        <w:rPr>
          <w:rFonts w:cs="Arial"/>
        </w:rPr>
      </w:pPr>
      <w:r w:rsidRPr="00B66DB0">
        <w:rPr>
          <w:rFonts w:cs="Arial"/>
        </w:rPr>
        <w:t xml:space="preserve">- </w:t>
      </w:r>
      <w:proofErr w:type="gramStart"/>
      <w:r w:rsidRPr="00B66DB0">
        <w:rPr>
          <w:rFonts w:cs="Arial"/>
        </w:rPr>
        <w:t>назив</w:t>
      </w:r>
      <w:proofErr w:type="gramEnd"/>
      <w:r w:rsidRPr="00B66DB0">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B66DB0" w:rsidRDefault="00EE070C" w:rsidP="00A3146A">
      <w:pPr>
        <w:pStyle w:val="KDParagraf"/>
        <w:spacing w:before="0"/>
        <w:rPr>
          <w:rFonts w:cs="Arial"/>
        </w:rPr>
      </w:pPr>
      <w:r w:rsidRPr="00B66DB0">
        <w:rPr>
          <w:rFonts w:cs="Arial"/>
        </w:rPr>
        <w:t xml:space="preserve">- </w:t>
      </w:r>
      <w:proofErr w:type="gramStart"/>
      <w:r w:rsidRPr="00B66DB0">
        <w:rPr>
          <w:rFonts w:cs="Arial"/>
        </w:rPr>
        <w:t>проценат</w:t>
      </w:r>
      <w:proofErr w:type="gramEnd"/>
      <w:r w:rsidRPr="00B66DB0">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66DB0" w:rsidRDefault="00EE070C" w:rsidP="00A3146A">
      <w:pPr>
        <w:pStyle w:val="KDParagraf"/>
        <w:spacing w:before="0"/>
        <w:rPr>
          <w:rFonts w:cs="Arial"/>
        </w:rPr>
      </w:pPr>
      <w:r w:rsidRPr="00B66DB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B66DB0" w:rsidRDefault="00EE070C" w:rsidP="00A3146A">
      <w:pPr>
        <w:pStyle w:val="KDParagraf"/>
        <w:spacing w:before="0"/>
        <w:rPr>
          <w:rFonts w:cs="Arial"/>
          <w:lang w:val="sr-Cyrl-RS"/>
        </w:rPr>
      </w:pPr>
      <w:r w:rsidRPr="00B66DB0">
        <w:rPr>
          <w:rFonts w:cs="Arial"/>
          <w:lang w:val="sr-Cyrl-RS"/>
        </w:rPr>
        <w:t xml:space="preserve">Обавеза понуђача је да за </w:t>
      </w:r>
      <w:r w:rsidR="008D2B23" w:rsidRPr="00B66DB0">
        <w:rPr>
          <w:rFonts w:cs="Arial"/>
        </w:rPr>
        <w:t>подизвођач</w:t>
      </w:r>
      <w:r w:rsidRPr="00B66DB0">
        <w:rPr>
          <w:rFonts w:cs="Arial"/>
          <w:lang w:val="sr-Cyrl-RS"/>
        </w:rPr>
        <w:t>а достави доказе о испуњености</w:t>
      </w:r>
      <w:r w:rsidR="008D2B23" w:rsidRPr="00B66DB0">
        <w:rPr>
          <w:rFonts w:cs="Arial"/>
        </w:rPr>
        <w:t xml:space="preserve"> обавезн</w:t>
      </w:r>
      <w:r w:rsidRPr="00B66DB0">
        <w:rPr>
          <w:rFonts w:cs="Arial"/>
          <w:lang w:val="sr-Cyrl-RS"/>
        </w:rPr>
        <w:t>их</w:t>
      </w:r>
      <w:r w:rsidR="008D2B23" w:rsidRPr="00B66DB0">
        <w:rPr>
          <w:rFonts w:cs="Arial"/>
        </w:rPr>
        <w:t xml:space="preserve"> услов</w:t>
      </w:r>
      <w:r w:rsidRPr="00B66DB0">
        <w:rPr>
          <w:rFonts w:cs="Arial"/>
          <w:lang w:val="sr-Cyrl-RS"/>
        </w:rPr>
        <w:t>а</w:t>
      </w:r>
      <w:r w:rsidR="008D2B23" w:rsidRPr="00B66DB0">
        <w:rPr>
          <w:rFonts w:cs="Arial"/>
        </w:rPr>
        <w:t xml:space="preserve"> из члана 75. </w:t>
      </w:r>
      <w:proofErr w:type="gramStart"/>
      <w:r w:rsidR="008D2B23" w:rsidRPr="00B66DB0">
        <w:rPr>
          <w:rFonts w:cs="Arial"/>
        </w:rPr>
        <w:t>став</w:t>
      </w:r>
      <w:proofErr w:type="gramEnd"/>
      <w:r w:rsidR="008D2B23" w:rsidRPr="00B66DB0">
        <w:rPr>
          <w:rFonts w:cs="Arial"/>
        </w:rPr>
        <w:t xml:space="preserve"> 1. </w:t>
      </w:r>
      <w:proofErr w:type="gramStart"/>
      <w:r w:rsidR="008D2B23" w:rsidRPr="00B66DB0">
        <w:rPr>
          <w:rFonts w:cs="Arial"/>
        </w:rPr>
        <w:t>тачка</w:t>
      </w:r>
      <w:proofErr w:type="gramEnd"/>
      <w:r w:rsidR="008D2B23" w:rsidRPr="00B66DB0">
        <w:rPr>
          <w:rFonts w:cs="Arial"/>
        </w:rPr>
        <w:t xml:space="preserve"> 1), 2) и 4) Закона</w:t>
      </w:r>
      <w:r w:rsidRPr="00B66DB0">
        <w:rPr>
          <w:rFonts w:cs="Arial"/>
        </w:rPr>
        <w:t xml:space="preserve"> </w:t>
      </w:r>
      <w:r w:rsidR="008D2B23" w:rsidRPr="00B66DB0">
        <w:rPr>
          <w:rFonts w:cs="Arial"/>
        </w:rPr>
        <w:t>наведен</w:t>
      </w:r>
      <w:r w:rsidRPr="00B66DB0">
        <w:rPr>
          <w:rFonts w:cs="Arial"/>
          <w:lang w:val="sr-Cyrl-RS"/>
        </w:rPr>
        <w:t>их</w:t>
      </w:r>
      <w:r w:rsidR="008D2B23" w:rsidRPr="00B66DB0">
        <w:rPr>
          <w:rFonts w:cs="Arial"/>
        </w:rPr>
        <w:t xml:space="preserve"> у одељку Услови за учешће из члана 75. </w:t>
      </w:r>
      <w:proofErr w:type="gramStart"/>
      <w:r w:rsidR="008D2B23" w:rsidRPr="00B66DB0">
        <w:rPr>
          <w:rFonts w:cs="Arial"/>
        </w:rPr>
        <w:t>и</w:t>
      </w:r>
      <w:proofErr w:type="gramEnd"/>
      <w:r w:rsidR="008D2B23" w:rsidRPr="00B66DB0">
        <w:rPr>
          <w:rFonts w:cs="Arial"/>
        </w:rPr>
        <w:t xml:space="preserve"> 76. Закона и Упутство како се доказује испуњеност тих услова</w:t>
      </w:r>
      <w:r w:rsidRPr="00B66DB0">
        <w:rPr>
          <w:rFonts w:cs="Arial"/>
          <w:lang w:val="sr-Cyrl-RS"/>
        </w:rPr>
        <w:t>.</w:t>
      </w:r>
    </w:p>
    <w:p w:rsidR="008D2B23" w:rsidRPr="00B66DB0" w:rsidRDefault="008D2B23" w:rsidP="00A3146A">
      <w:pPr>
        <w:pStyle w:val="KDParagraf"/>
        <w:spacing w:before="0"/>
        <w:rPr>
          <w:rFonts w:cs="Arial"/>
        </w:rPr>
      </w:pPr>
      <w:r w:rsidRPr="00B66DB0">
        <w:rPr>
          <w:rFonts w:cs="Arial"/>
        </w:rPr>
        <w:t>Додатне услове понуђач испуњава самостално, без обзира на агажовање подизвођача.</w:t>
      </w:r>
    </w:p>
    <w:p w:rsidR="008D2B23" w:rsidRPr="00B66DB0" w:rsidRDefault="008D2B23" w:rsidP="00A3146A">
      <w:pPr>
        <w:pStyle w:val="KDParagraf"/>
        <w:spacing w:before="0"/>
        <w:rPr>
          <w:rFonts w:cs="Arial"/>
        </w:rPr>
      </w:pPr>
      <w:r w:rsidRPr="00B66DB0">
        <w:rPr>
          <w:rFonts w:cs="Arial"/>
        </w:rPr>
        <w:t xml:space="preserve">Све обрасце у понуди потписује и оверава понуђач, изузев </w:t>
      </w:r>
      <w:r w:rsidR="00EE070C" w:rsidRPr="00B66DB0">
        <w:rPr>
          <w:rFonts w:cs="Arial"/>
          <w:lang w:val="sr-Cyrl-RS"/>
        </w:rPr>
        <w:t>образаца под пуном материјалном и кривичном одговорношћу</w:t>
      </w:r>
      <w:proofErr w:type="gramStart"/>
      <w:r w:rsidR="00EE070C" w:rsidRPr="00B66DB0">
        <w:rPr>
          <w:rFonts w:cs="Arial"/>
          <w:lang w:val="sr-Cyrl-RS"/>
        </w:rPr>
        <w:t>,</w:t>
      </w:r>
      <w:r w:rsidRPr="00B66DB0">
        <w:rPr>
          <w:rFonts w:cs="Arial"/>
        </w:rPr>
        <w:t>које</w:t>
      </w:r>
      <w:proofErr w:type="gramEnd"/>
      <w:r w:rsidRPr="00B66DB0">
        <w:rPr>
          <w:rFonts w:cs="Arial"/>
        </w:rPr>
        <w:t xml:space="preserve"> попуњава, потписује и оверава сваки подизвођач у своје име.</w:t>
      </w:r>
    </w:p>
    <w:p w:rsidR="008D2B23" w:rsidRPr="00B66DB0" w:rsidRDefault="008D2B23" w:rsidP="00A3146A">
      <w:pPr>
        <w:pStyle w:val="KDParagraf"/>
        <w:spacing w:before="0"/>
        <w:rPr>
          <w:rFonts w:cs="Arial"/>
        </w:rPr>
      </w:pPr>
      <w:r w:rsidRPr="00B66DB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B66DB0" w:rsidRDefault="00B130B1" w:rsidP="00A3146A">
      <w:pPr>
        <w:pStyle w:val="KDParagraf"/>
        <w:spacing w:before="0"/>
        <w:rPr>
          <w:rFonts w:cs="Arial"/>
          <w:lang w:val="sr-Cyrl-RS"/>
        </w:rPr>
      </w:pPr>
      <w:r w:rsidRPr="00B66DB0">
        <w:rPr>
          <w:rFonts w:cs="Arial"/>
          <w:lang w:val="sr-Cyrl-RS"/>
        </w:rPr>
        <w:t>-Понуђач</w:t>
      </w:r>
      <w:r w:rsidRPr="00B66DB0">
        <w:rPr>
          <w:rFonts w:cs="Arial"/>
        </w:rPr>
        <w:t xml:space="preserve"> </w:t>
      </w:r>
      <w:r w:rsidR="00011DCA" w:rsidRPr="00B66DB0">
        <w:rPr>
          <w:rFonts w:cs="Arial"/>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00011DCA" w:rsidRPr="00B66DB0">
        <w:rPr>
          <w:rFonts w:cs="Arial"/>
        </w:rPr>
        <w:t>обавеза ,</w:t>
      </w:r>
      <w:proofErr w:type="gramEnd"/>
      <w:r w:rsidR="00011DCA" w:rsidRPr="00B66DB0">
        <w:rPr>
          <w:rFonts w:cs="Arial"/>
        </w:rPr>
        <w:t xml:space="preserve"> без обзира на број подизвођача.</w:t>
      </w:r>
    </w:p>
    <w:p w:rsidR="00B130B1" w:rsidRPr="00B66DB0" w:rsidRDefault="00F16CB4" w:rsidP="00A3146A">
      <w:pPr>
        <w:pStyle w:val="KDParagraf"/>
        <w:spacing w:before="0"/>
        <w:rPr>
          <w:rFonts w:cs="Arial"/>
          <w:lang w:val="sr-Cyrl-RS"/>
        </w:rPr>
      </w:pPr>
      <w:r w:rsidRPr="00B66DB0">
        <w:rPr>
          <w:rFonts w:cs="Arial"/>
          <w:lang w:val="sr-Cyrl-RS"/>
        </w:rPr>
        <w:t>Наручилац неће примењивати одредбе члана 80 Закона став 9 и 10.</w:t>
      </w:r>
    </w:p>
    <w:p w:rsidR="008D2B23" w:rsidRPr="00B66DB0" w:rsidRDefault="008D2B23" w:rsidP="00A3146A">
      <w:pPr>
        <w:pStyle w:val="KDParagraf"/>
        <w:spacing w:before="0"/>
        <w:rPr>
          <w:rFonts w:cs="Arial"/>
          <w:color w:val="00B0F0"/>
          <w:lang w:bidi="en-US"/>
        </w:rPr>
      </w:pPr>
    </w:p>
    <w:p w:rsidR="008D2B23" w:rsidRPr="00B66DB0" w:rsidRDefault="008D2B23" w:rsidP="00A3146A">
      <w:pPr>
        <w:pStyle w:val="KDPodnaslov2"/>
        <w:numPr>
          <w:ilvl w:val="1"/>
          <w:numId w:val="27"/>
        </w:numPr>
        <w:spacing w:before="0"/>
        <w:jc w:val="both"/>
        <w:rPr>
          <w:rFonts w:cs="Arial"/>
        </w:rPr>
      </w:pPr>
      <w:bookmarkStart w:id="229" w:name="_Toc441651586"/>
      <w:bookmarkStart w:id="230" w:name="_Toc442559897"/>
      <w:r w:rsidRPr="00B66DB0">
        <w:rPr>
          <w:rFonts w:cs="Arial"/>
        </w:rPr>
        <w:t>Подношење заједничке понуде</w:t>
      </w:r>
      <w:bookmarkEnd w:id="229"/>
      <w:bookmarkEnd w:id="230"/>
    </w:p>
    <w:p w:rsidR="008D2B23" w:rsidRPr="00B66DB0" w:rsidRDefault="008D2B23" w:rsidP="00A3146A">
      <w:pPr>
        <w:pStyle w:val="KDParagraf"/>
        <w:spacing w:before="0"/>
        <w:rPr>
          <w:rFonts w:cs="Arial"/>
        </w:rPr>
      </w:pPr>
      <w:r w:rsidRPr="00B66DB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66DB0">
        <w:rPr>
          <w:rFonts w:cs="Arial"/>
        </w:rPr>
        <w:t>став</w:t>
      </w:r>
      <w:proofErr w:type="gramEnd"/>
      <w:r w:rsidRPr="00B66DB0">
        <w:rPr>
          <w:rFonts w:cs="Arial"/>
        </w:rPr>
        <w:t xml:space="preserve"> 4. </w:t>
      </w:r>
      <w:proofErr w:type="gramStart"/>
      <w:r w:rsidRPr="00B66DB0">
        <w:rPr>
          <w:rFonts w:cs="Arial"/>
        </w:rPr>
        <w:t>и</w:t>
      </w:r>
      <w:proofErr w:type="gramEnd"/>
      <w:r w:rsidRPr="00B66DB0">
        <w:rPr>
          <w:rFonts w:cs="Arial"/>
        </w:rPr>
        <w:t xml:space="preserve"> 5.Закона о јавним набавкама и то: </w:t>
      </w:r>
    </w:p>
    <w:p w:rsidR="008D2B23" w:rsidRPr="00B66DB0" w:rsidRDefault="008D2B23" w:rsidP="00A3146A">
      <w:pPr>
        <w:pStyle w:val="KDNabrajanje"/>
        <w:spacing w:before="0"/>
        <w:rPr>
          <w:rFonts w:cs="Arial"/>
        </w:rPr>
      </w:pPr>
      <w:r w:rsidRPr="00B66DB0">
        <w:rPr>
          <w:rFonts w:cs="Arial"/>
          <w:lang w:val="sr-Cyrl-CS"/>
        </w:rPr>
        <w:t xml:space="preserve">податке о </w:t>
      </w:r>
      <w:r w:rsidRPr="00B66DB0">
        <w:rPr>
          <w:rFonts w:cs="Arial"/>
        </w:rPr>
        <w:t xml:space="preserve">члану групе који ће бити </w:t>
      </w:r>
      <w:r w:rsidRPr="00B66DB0">
        <w:rPr>
          <w:rFonts w:cs="Arial"/>
          <w:lang w:val="sr-Cyrl-CS"/>
        </w:rPr>
        <w:t>Н</w:t>
      </w:r>
      <w:r w:rsidRPr="00B66DB0">
        <w:rPr>
          <w:rFonts w:cs="Arial"/>
        </w:rPr>
        <w:t xml:space="preserve">осилац посла, односно који ће поднети понуду и који ће заступати групу понуђача пред </w:t>
      </w:r>
      <w:r w:rsidRPr="00B66DB0">
        <w:rPr>
          <w:rFonts w:cs="Arial"/>
          <w:lang w:val="sr-Cyrl-CS"/>
        </w:rPr>
        <w:t>Н</w:t>
      </w:r>
      <w:r w:rsidRPr="00B66DB0">
        <w:rPr>
          <w:rFonts w:cs="Arial"/>
        </w:rPr>
        <w:t>аручиоцем;</w:t>
      </w:r>
    </w:p>
    <w:p w:rsidR="008D2B23" w:rsidRPr="00B66DB0" w:rsidRDefault="008D2B23" w:rsidP="00A3146A">
      <w:pPr>
        <w:pStyle w:val="KDNabrajanje"/>
        <w:spacing w:before="0"/>
        <w:rPr>
          <w:rFonts w:cs="Arial"/>
        </w:rPr>
      </w:pPr>
      <w:r w:rsidRPr="00B66DB0">
        <w:rPr>
          <w:rFonts w:cs="Arial"/>
        </w:rPr>
        <w:t>опис послова сваког од понуђача из групе понуђача у извршењу уговора.</w:t>
      </w:r>
    </w:p>
    <w:p w:rsidR="00011DCA" w:rsidRPr="00B66DB0" w:rsidRDefault="008D2B23" w:rsidP="00A3146A">
      <w:pPr>
        <w:pStyle w:val="KDParagraf"/>
        <w:spacing w:before="0"/>
        <w:rPr>
          <w:rFonts w:cs="Arial"/>
          <w:color w:val="00B0F0"/>
          <w:lang w:val="sr-Cyrl-RS"/>
        </w:rPr>
      </w:pPr>
      <w:r w:rsidRPr="00B66DB0">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66DB0">
        <w:rPr>
          <w:rFonts w:cs="Arial"/>
        </w:rPr>
        <w:t>став</w:t>
      </w:r>
      <w:proofErr w:type="gramEnd"/>
      <w:r w:rsidRPr="00B66DB0">
        <w:rPr>
          <w:rFonts w:cs="Arial"/>
        </w:rPr>
        <w:t xml:space="preserve"> 1. </w:t>
      </w:r>
      <w:proofErr w:type="gramStart"/>
      <w:r w:rsidRPr="00B66DB0">
        <w:rPr>
          <w:rFonts w:cs="Arial"/>
        </w:rPr>
        <w:t>тачка</w:t>
      </w:r>
      <w:proofErr w:type="gramEnd"/>
      <w:r w:rsidRPr="00B66DB0">
        <w:rPr>
          <w:rFonts w:cs="Arial"/>
        </w:rPr>
        <w:t xml:space="preserve"> 1), 2) и 4) Закона, наведене у одељку Услови за учешће из члана 75. </w:t>
      </w:r>
      <w:proofErr w:type="gramStart"/>
      <w:r w:rsidRPr="00B66DB0">
        <w:rPr>
          <w:rFonts w:cs="Arial"/>
        </w:rPr>
        <w:t>и</w:t>
      </w:r>
      <w:proofErr w:type="gramEnd"/>
      <w:r w:rsidRPr="00B66DB0">
        <w:rPr>
          <w:rFonts w:cs="Arial"/>
        </w:rPr>
        <w:t xml:space="preserve"> 76. Закона и Упутство како се доказује испуњеност тих услова</w:t>
      </w:r>
      <w:r w:rsidR="00281093" w:rsidRPr="00B66DB0">
        <w:rPr>
          <w:rFonts w:cs="Arial"/>
          <w:lang w:val="sr-Cyrl-RS"/>
        </w:rPr>
        <w:t>.</w:t>
      </w:r>
      <w:r w:rsidRPr="00B66DB0">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281093" w:rsidRPr="00B66DB0">
        <w:rPr>
          <w:rFonts w:cs="Arial"/>
          <w:lang w:val="sr-Cyrl-RS"/>
        </w:rPr>
        <w:t>.</w:t>
      </w:r>
    </w:p>
    <w:p w:rsidR="00011DCA" w:rsidRPr="00B66DB0" w:rsidRDefault="00011DCA" w:rsidP="00A3146A">
      <w:pPr>
        <w:pStyle w:val="KDParagraf"/>
        <w:spacing w:before="0"/>
        <w:rPr>
          <w:rFonts w:cs="Arial"/>
          <w:lang w:val="sr-Cyrl-RS"/>
        </w:rPr>
      </w:pPr>
      <w:r w:rsidRPr="00B66DB0">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66DB0" w:rsidRDefault="008D2B23" w:rsidP="00A3146A">
      <w:pPr>
        <w:pStyle w:val="KDParagraf"/>
        <w:spacing w:before="0"/>
        <w:rPr>
          <w:rFonts w:cs="Arial"/>
          <w:color w:val="00B0F0"/>
          <w:lang w:val="sr-Cyrl-RS" w:bidi="en-US"/>
        </w:rPr>
      </w:pPr>
      <w:r w:rsidRPr="00B66DB0">
        <w:rPr>
          <w:rFonts w:cs="Arial"/>
          <w:lang w:bidi="en-US"/>
        </w:rPr>
        <w:t xml:space="preserve">У случају заједничке понуде групе понуђача </w:t>
      </w:r>
      <w:r w:rsidR="00011DCA" w:rsidRPr="00B66DB0">
        <w:rPr>
          <w:rFonts w:cs="Arial"/>
          <w:lang w:val="sr-Cyrl-CS" w:bidi="en-US"/>
        </w:rPr>
        <w:t xml:space="preserve">обрасце под пуном материјалном и кривичном одговорношћу </w:t>
      </w:r>
      <w:r w:rsidRPr="00B66DB0">
        <w:rPr>
          <w:rFonts w:cs="Arial"/>
          <w:lang w:bidi="en-US"/>
        </w:rPr>
        <w:t>попуњава, потписује и оверава сваки члан групе понуђача у своје име</w:t>
      </w:r>
      <w:proofErr w:type="gramStart"/>
      <w:r w:rsidRPr="00B66DB0">
        <w:rPr>
          <w:rFonts w:cs="Arial"/>
          <w:lang w:bidi="en-US"/>
        </w:rPr>
        <w:t>.</w:t>
      </w:r>
      <w:r w:rsidR="00B20A6C" w:rsidRPr="00B66DB0">
        <w:rPr>
          <w:rFonts w:cs="Arial"/>
          <w:lang w:val="sr-Cyrl-RS" w:bidi="en-US"/>
        </w:rPr>
        <w:t>(</w:t>
      </w:r>
      <w:proofErr w:type="gramEnd"/>
      <w:r w:rsidR="00B20A6C" w:rsidRPr="00B66DB0">
        <w:rPr>
          <w:rFonts w:cs="Arial"/>
          <w:lang w:val="sr-Cyrl-RS" w:bidi="en-US"/>
        </w:rPr>
        <w:t xml:space="preserve"> Образац Изјаве о независној понуди и Образац изјаве у складу са чланом 75. став 2. Закона)</w:t>
      </w:r>
    </w:p>
    <w:p w:rsidR="008D2B23" w:rsidRPr="00B66DB0" w:rsidRDefault="00011DCA" w:rsidP="00A3146A">
      <w:pPr>
        <w:pStyle w:val="KDParagraf"/>
        <w:spacing w:before="0"/>
        <w:rPr>
          <w:rFonts w:cs="Arial"/>
          <w:lang w:val="sr-Cyrl-RS" w:bidi="en-US"/>
        </w:rPr>
      </w:pPr>
      <w:r w:rsidRPr="00B66DB0">
        <w:rPr>
          <w:rFonts w:cs="Arial"/>
          <w:lang w:val="sr-Cyrl-RS" w:bidi="en-US"/>
        </w:rPr>
        <w:t>Понуђачи из групе понуђача одговорају неограничено солидарно према наручиоцу.</w:t>
      </w:r>
    </w:p>
    <w:p w:rsidR="00011DCA" w:rsidRPr="00B66DB0" w:rsidRDefault="00011DCA" w:rsidP="00A3146A">
      <w:pPr>
        <w:pStyle w:val="KDParagraf"/>
        <w:spacing w:before="0"/>
        <w:rPr>
          <w:rFonts w:cs="Arial"/>
          <w:lang w:val="sr-Cyrl-RS" w:bidi="en-US"/>
        </w:rPr>
      </w:pPr>
    </w:p>
    <w:p w:rsidR="008D2B23" w:rsidRPr="00B66DB0" w:rsidRDefault="008D2B23" w:rsidP="00A3146A">
      <w:pPr>
        <w:pStyle w:val="KDPodnaslov2"/>
        <w:numPr>
          <w:ilvl w:val="1"/>
          <w:numId w:val="27"/>
        </w:numPr>
        <w:spacing w:before="0"/>
        <w:jc w:val="both"/>
        <w:rPr>
          <w:rFonts w:cs="Arial"/>
        </w:rPr>
      </w:pPr>
      <w:bookmarkStart w:id="231" w:name="_Toc441651587"/>
      <w:bookmarkStart w:id="232" w:name="_Toc442559898"/>
      <w:r w:rsidRPr="00B66DB0">
        <w:rPr>
          <w:rFonts w:cs="Arial"/>
        </w:rPr>
        <w:t>Понуђена цена</w:t>
      </w:r>
      <w:bookmarkEnd w:id="231"/>
      <w:bookmarkEnd w:id="232"/>
    </w:p>
    <w:p w:rsidR="008D2B23" w:rsidRPr="00B66DB0" w:rsidRDefault="008D2B23" w:rsidP="00A3146A">
      <w:pPr>
        <w:pStyle w:val="KDParagraf"/>
        <w:spacing w:before="0"/>
        <w:rPr>
          <w:rFonts w:cs="Arial"/>
        </w:rPr>
      </w:pPr>
      <w:r w:rsidRPr="00B66DB0">
        <w:rPr>
          <w:rFonts w:cs="Arial"/>
        </w:rPr>
        <w:t>Цена се исказује у динарима</w:t>
      </w:r>
      <w:r w:rsidR="00F16CB4" w:rsidRPr="00B66DB0">
        <w:rPr>
          <w:rFonts w:cs="Arial"/>
          <w:lang w:val="sr-Cyrl-RS"/>
        </w:rPr>
        <w:t>/ев</w:t>
      </w:r>
      <w:r w:rsidR="00FA22D1" w:rsidRPr="00B66DB0">
        <w:rPr>
          <w:rFonts w:cs="Arial"/>
          <w:lang w:val="sr-Cyrl-RS"/>
        </w:rPr>
        <w:t>рима</w:t>
      </w:r>
      <w:r w:rsidRPr="00B66DB0">
        <w:rPr>
          <w:rFonts w:cs="Arial"/>
        </w:rPr>
        <w:t>, без пореза на додату вредност.</w:t>
      </w:r>
    </w:p>
    <w:p w:rsidR="008D2B23" w:rsidRPr="00B66DB0" w:rsidRDefault="008D2B23" w:rsidP="00A3146A">
      <w:pPr>
        <w:pStyle w:val="KDParagraf"/>
        <w:spacing w:before="0"/>
        <w:rPr>
          <w:rFonts w:cs="Arial"/>
        </w:rPr>
      </w:pPr>
      <w:r w:rsidRPr="00B66DB0">
        <w:rPr>
          <w:rFonts w:cs="Arial"/>
        </w:rPr>
        <w:lastRenderedPageBreak/>
        <w:t>У случају да у достављеној понуди није назначено да ли је понуђена цена са или без пореза</w:t>
      </w:r>
      <w:r w:rsidR="00D16608" w:rsidRPr="00B66DB0">
        <w:rPr>
          <w:rFonts w:cs="Arial"/>
          <w:lang w:val="sr-Cyrl-RS"/>
        </w:rPr>
        <w:t xml:space="preserve"> на додату вредност</w:t>
      </w:r>
      <w:r w:rsidRPr="00B66DB0">
        <w:rPr>
          <w:rFonts w:cs="Arial"/>
        </w:rPr>
        <w:t>, сматраће се сагласно Закону, да је иста без пореза</w:t>
      </w:r>
      <w:r w:rsidR="00D16608" w:rsidRPr="00B66DB0">
        <w:rPr>
          <w:rFonts w:cs="Arial"/>
          <w:lang w:val="sr-Cyrl-RS"/>
        </w:rPr>
        <w:t xml:space="preserve"> на додату вредност</w:t>
      </w:r>
      <w:r w:rsidRPr="00B66DB0">
        <w:rPr>
          <w:rFonts w:cs="Arial"/>
        </w:rPr>
        <w:t xml:space="preserve">. </w:t>
      </w:r>
    </w:p>
    <w:p w:rsidR="00011DCA" w:rsidRPr="00B66DB0" w:rsidRDefault="00011DCA" w:rsidP="00A3146A">
      <w:pPr>
        <w:pStyle w:val="KDParagraf"/>
        <w:spacing w:before="0"/>
        <w:rPr>
          <w:rFonts w:cs="Arial"/>
        </w:rPr>
      </w:pPr>
      <w:r w:rsidRPr="00B66DB0">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66DB0" w:rsidRDefault="002E2F11" w:rsidP="00A3146A">
      <w:pPr>
        <w:pStyle w:val="KDParagraf"/>
        <w:spacing w:before="0"/>
        <w:rPr>
          <w:rFonts w:cs="Arial"/>
        </w:rPr>
      </w:pPr>
      <w:r w:rsidRPr="00B66DB0">
        <w:rPr>
          <w:rFonts w:cs="Arial"/>
        </w:rPr>
        <w:t>Понуда која је изражена у две валуте, сматраће се неприхватљивом.</w:t>
      </w:r>
    </w:p>
    <w:p w:rsidR="005D5CDF" w:rsidRPr="00B66DB0" w:rsidRDefault="002E2F11" w:rsidP="00A3146A">
      <w:pPr>
        <w:pStyle w:val="KDParagraf"/>
        <w:spacing w:before="0"/>
        <w:rPr>
          <w:rFonts w:cs="Arial"/>
          <w:lang w:val="sr-Cyrl-RS"/>
        </w:rPr>
      </w:pPr>
      <w:r w:rsidRPr="00B66DB0">
        <w:rPr>
          <w:rFonts w:cs="Arial"/>
        </w:rPr>
        <w:t>Понуђена цена укључује све трошкове реализације предмета набавке до места испоруке</w:t>
      </w:r>
      <w:r w:rsidR="0082185D" w:rsidRPr="00B66DB0">
        <w:rPr>
          <w:rFonts w:cs="Arial"/>
          <w:lang w:val="sr-Cyrl-RS"/>
        </w:rPr>
        <w:t xml:space="preserve"> и</w:t>
      </w:r>
      <w:r w:rsidRPr="00B66DB0">
        <w:rPr>
          <w:rFonts w:cs="Arial"/>
        </w:rPr>
        <w:t xml:space="preserve"> </w:t>
      </w:r>
      <w:r w:rsidR="005D5CDF" w:rsidRPr="00B66DB0">
        <w:rPr>
          <w:rFonts w:cs="Arial"/>
          <w:lang w:val="sr-Cyrl-RS"/>
        </w:rPr>
        <w:t>инсталациј</w:t>
      </w:r>
      <w:r w:rsidR="0082185D" w:rsidRPr="00B66DB0">
        <w:rPr>
          <w:rFonts w:cs="Arial"/>
          <w:lang w:val="sr-Cyrl-RS"/>
        </w:rPr>
        <w:t>е</w:t>
      </w:r>
      <w:r w:rsidR="005D5CDF" w:rsidRPr="00B66DB0">
        <w:rPr>
          <w:rFonts w:cs="Arial"/>
          <w:lang w:val="sr-Cyrl-RS"/>
        </w:rPr>
        <w:t xml:space="preserve"> понуђене опреме.</w:t>
      </w:r>
      <w:r w:rsidR="00F16CB4" w:rsidRPr="00B66DB0">
        <w:rPr>
          <w:rFonts w:cs="Arial"/>
          <w:lang w:val="sr-Cyrl-RS"/>
        </w:rPr>
        <w:t>Цена је фиксна за уговорени рок.</w:t>
      </w:r>
    </w:p>
    <w:p w:rsidR="002E2F11" w:rsidRPr="00B66DB0" w:rsidRDefault="002E2F11" w:rsidP="00A3146A">
      <w:pPr>
        <w:pStyle w:val="KDParagraf"/>
        <w:spacing w:before="0"/>
        <w:rPr>
          <w:rFonts w:cs="Arial"/>
        </w:rPr>
      </w:pPr>
      <w:r w:rsidRPr="00B66DB0">
        <w:rPr>
          <w:rFonts w:cs="Arial"/>
        </w:rPr>
        <w:t>Ако је у понуди исказана неуобичајено ниска цена, Наручилац ће поступити у складу са чланом 92. З</w:t>
      </w:r>
      <w:r w:rsidR="00D16608" w:rsidRPr="00B66DB0">
        <w:rPr>
          <w:rFonts w:cs="Arial"/>
          <w:lang w:val="sr-Cyrl-RS"/>
        </w:rPr>
        <w:t>акона</w:t>
      </w:r>
      <w:r w:rsidRPr="00B66DB0">
        <w:rPr>
          <w:rFonts w:cs="Arial"/>
        </w:rPr>
        <w:t>.</w:t>
      </w:r>
    </w:p>
    <w:p w:rsidR="006C6FDF" w:rsidRPr="00B66DB0" w:rsidRDefault="006C6FDF" w:rsidP="00A3146A">
      <w:pPr>
        <w:pStyle w:val="KDParagraf"/>
        <w:spacing w:before="0"/>
        <w:rPr>
          <w:rFonts w:eastAsia="Calibri" w:cs="Arial"/>
          <w:color w:val="00B0F0"/>
        </w:rPr>
      </w:pPr>
    </w:p>
    <w:p w:rsidR="008D2B23" w:rsidRPr="00B66DB0" w:rsidRDefault="009F1D1F" w:rsidP="00A3146A">
      <w:pPr>
        <w:pStyle w:val="KDPodnaslov2"/>
        <w:spacing w:before="0"/>
        <w:ind w:left="450"/>
        <w:jc w:val="both"/>
        <w:rPr>
          <w:rFonts w:cs="Arial"/>
        </w:rPr>
      </w:pPr>
      <w:bookmarkStart w:id="233" w:name="_Toc441651588"/>
      <w:bookmarkStart w:id="234" w:name="_Toc442559899"/>
      <w:r w:rsidRPr="00B66DB0">
        <w:rPr>
          <w:rFonts w:cs="Arial"/>
        </w:rPr>
        <w:t>6.1</w:t>
      </w:r>
      <w:r w:rsidR="007748F1" w:rsidRPr="00B66DB0">
        <w:rPr>
          <w:rFonts w:cs="Arial"/>
          <w:lang w:val="sr-Cyrl-RS"/>
        </w:rPr>
        <w:t>2</w:t>
      </w:r>
      <w:r w:rsidR="006C6FDF" w:rsidRPr="00B66DB0">
        <w:rPr>
          <w:rFonts w:cs="Arial"/>
        </w:rPr>
        <w:t xml:space="preserve"> </w:t>
      </w:r>
      <w:r w:rsidR="008D2B23" w:rsidRPr="00B66DB0">
        <w:rPr>
          <w:rFonts w:cs="Arial"/>
        </w:rPr>
        <w:t>Начин и услови плаћања</w:t>
      </w:r>
      <w:bookmarkEnd w:id="233"/>
      <w:bookmarkEnd w:id="234"/>
    </w:p>
    <w:p w:rsidR="005A3029" w:rsidRPr="00B66DB0" w:rsidRDefault="005A3029" w:rsidP="00A3146A">
      <w:pPr>
        <w:pStyle w:val="KDParagraf"/>
        <w:spacing w:before="0"/>
        <w:rPr>
          <w:rFonts w:eastAsia="Calibri" w:cs="Arial"/>
        </w:rPr>
      </w:pPr>
      <w:r w:rsidRPr="00B66DB0">
        <w:rPr>
          <w:rFonts w:eastAsia="Calibri" w:cs="Arial"/>
        </w:rPr>
        <w:t>Плаћање доба</w:t>
      </w:r>
      <w:r w:rsidR="008F18BC" w:rsidRPr="00B66DB0">
        <w:rPr>
          <w:rFonts w:eastAsia="Calibri" w:cs="Arial"/>
        </w:rPr>
        <w:t>ра која су предмет ове набавке Н</w:t>
      </w:r>
      <w:r w:rsidRPr="00B66DB0">
        <w:rPr>
          <w:rFonts w:eastAsia="Calibri" w:cs="Arial"/>
        </w:rPr>
        <w:t>аручилац ће из</w:t>
      </w:r>
      <w:r w:rsidR="00C53FA0" w:rsidRPr="00B66DB0">
        <w:rPr>
          <w:rFonts w:eastAsia="Calibri" w:cs="Arial"/>
        </w:rPr>
        <w:t>вршити на текући рачун понуђача</w:t>
      </w:r>
      <w:r w:rsidRPr="00B66DB0">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B66DB0">
        <w:rPr>
          <w:rFonts w:eastAsia="Calibri" w:cs="Arial"/>
          <w:lang w:val="sr-Cyrl-RS"/>
        </w:rPr>
        <w:t>Наручиоца</w:t>
      </w:r>
      <w:r w:rsidRPr="00B66DB0">
        <w:rPr>
          <w:rFonts w:eastAsia="Calibri" w:cs="Arial"/>
        </w:rPr>
        <w:t xml:space="preserve"> и </w:t>
      </w:r>
      <w:r w:rsidR="008F18BC" w:rsidRPr="00B66DB0">
        <w:rPr>
          <w:rFonts w:eastAsia="Calibri" w:cs="Arial"/>
          <w:lang w:val="sr-Cyrl-RS"/>
        </w:rPr>
        <w:t xml:space="preserve">Понуђача </w:t>
      </w:r>
      <w:r w:rsidR="003508B5" w:rsidRPr="00B66DB0">
        <w:rPr>
          <w:rFonts w:eastAsia="Calibri" w:cs="Arial"/>
          <w:lang w:val="sr-Cyrl-RS"/>
        </w:rPr>
        <w:t>-</w:t>
      </w:r>
      <w:r w:rsidR="00281093" w:rsidRPr="00B66DB0">
        <w:rPr>
          <w:rFonts w:eastAsia="Calibri" w:cs="Arial"/>
          <w:lang w:val="sr-Cyrl-RS"/>
        </w:rPr>
        <w:t xml:space="preserve"> </w:t>
      </w:r>
      <w:r w:rsidRPr="00B66DB0">
        <w:rPr>
          <w:rFonts w:eastAsia="Calibri" w:cs="Arial"/>
        </w:rPr>
        <w:t>без примедби,</w:t>
      </w:r>
      <w:r w:rsidR="00281093" w:rsidRPr="00B66DB0">
        <w:rPr>
          <w:rFonts w:eastAsia="Calibri" w:cs="Arial"/>
          <w:lang w:val="sr-Cyrl-RS"/>
        </w:rPr>
        <w:t xml:space="preserve"> </w:t>
      </w:r>
      <w:r w:rsidRPr="00B66DB0">
        <w:rPr>
          <w:rFonts w:eastAsia="Calibri" w:cs="Arial"/>
        </w:rPr>
        <w:t>у року</w:t>
      </w:r>
      <w:r w:rsidR="008F18BC" w:rsidRPr="00B66DB0">
        <w:rPr>
          <w:rFonts w:eastAsia="Calibri" w:cs="Arial"/>
          <w:lang w:val="sr-Cyrl-RS"/>
        </w:rPr>
        <w:t xml:space="preserve"> до 45 дана</w:t>
      </w:r>
      <w:r w:rsidR="001A72BF" w:rsidRPr="00B66DB0">
        <w:rPr>
          <w:rFonts w:eastAsia="Calibri" w:cs="Arial"/>
          <w:lang w:val="sr-Cyrl-RS"/>
        </w:rPr>
        <w:t xml:space="preserve"> и по пријему </w:t>
      </w:r>
      <w:r w:rsidR="003508B5" w:rsidRPr="00B66DB0">
        <w:rPr>
          <w:rFonts w:eastAsia="Calibri" w:cs="Arial"/>
          <w:lang w:val="sr-Cyrl-RS"/>
        </w:rPr>
        <w:t>исправног рачуна</w:t>
      </w:r>
      <w:r w:rsidRPr="00B66DB0">
        <w:rPr>
          <w:rFonts w:eastAsia="Calibri" w:cs="Arial"/>
        </w:rPr>
        <w:t>.</w:t>
      </w:r>
    </w:p>
    <w:p w:rsidR="00821916" w:rsidRPr="00B66DB0" w:rsidRDefault="00821916" w:rsidP="00A3146A">
      <w:pPr>
        <w:pStyle w:val="KDParagraf"/>
        <w:spacing w:before="0"/>
        <w:rPr>
          <w:rFonts w:eastAsia="Calibri" w:cs="Arial"/>
          <w:color w:val="00B0F0"/>
          <w:lang w:val="sr-Cyrl-CS"/>
        </w:rPr>
      </w:pPr>
    </w:p>
    <w:p w:rsidR="00F264C1" w:rsidRPr="00B66DB0" w:rsidRDefault="005A3029" w:rsidP="00A3146A">
      <w:pPr>
        <w:pStyle w:val="KDParagraf"/>
        <w:spacing w:before="0"/>
        <w:rPr>
          <w:rFonts w:cs="Arial"/>
          <w:lang w:val="sr-Cyrl-RS"/>
        </w:rPr>
      </w:pPr>
      <w:r w:rsidRPr="00B66DB0">
        <w:rPr>
          <w:rFonts w:cs="Arial"/>
        </w:rPr>
        <w:t>Рачун</w:t>
      </w:r>
      <w:r w:rsidR="008F18BC" w:rsidRPr="00B66DB0">
        <w:rPr>
          <w:rFonts w:cs="Arial"/>
        </w:rPr>
        <w:t xml:space="preserve"> мора бити достављен на адресу Н</w:t>
      </w:r>
      <w:r w:rsidRPr="00B66DB0">
        <w:rPr>
          <w:rFonts w:cs="Arial"/>
        </w:rPr>
        <w:t>аручиоца: Јавно предузеће „Електропривреда Србије</w:t>
      </w:r>
      <w:proofErr w:type="gramStart"/>
      <w:r w:rsidRPr="00B66DB0">
        <w:rPr>
          <w:rFonts w:cs="Arial"/>
        </w:rPr>
        <w:t>“ Београд</w:t>
      </w:r>
      <w:proofErr w:type="gramEnd"/>
      <w:r w:rsidRPr="00B66DB0">
        <w:rPr>
          <w:rFonts w:cs="Arial"/>
        </w:rPr>
        <w:t>, (</w:t>
      </w:r>
      <w:r w:rsidR="00486CAB" w:rsidRPr="00B66DB0">
        <w:rPr>
          <w:rFonts w:cs="Arial"/>
          <w:lang w:val="sr-Cyrl-RS"/>
        </w:rPr>
        <w:t>Царице Милице 2</w:t>
      </w:r>
      <w:r w:rsidRPr="00B66DB0">
        <w:rPr>
          <w:rFonts w:cs="Arial"/>
        </w:rPr>
        <w:t xml:space="preserve">), ПИБ </w:t>
      </w:r>
      <w:r w:rsidRPr="00B66DB0">
        <w:rPr>
          <w:rFonts w:cs="Arial"/>
          <w:lang w:val="sr-Cyrl-BA"/>
        </w:rPr>
        <w:t>(</w:t>
      </w:r>
      <w:r w:rsidR="00486CAB" w:rsidRPr="00B66DB0">
        <w:rPr>
          <w:rFonts w:cs="Arial"/>
          <w:lang w:val="sr-Cyrl-BA"/>
        </w:rPr>
        <w:t>103920327</w:t>
      </w:r>
      <w:r w:rsidRPr="00B66DB0">
        <w:rPr>
          <w:rFonts w:cs="Arial"/>
          <w:lang w:val="sr-Cyrl-BA"/>
        </w:rPr>
        <w:t>)</w:t>
      </w:r>
      <w:r w:rsidRPr="00B66DB0">
        <w:rPr>
          <w:rFonts w:cs="Arial"/>
        </w:rPr>
        <w:t xml:space="preserve">, са обавезним прилозима и то: </w:t>
      </w:r>
      <w:r w:rsidR="00F264C1" w:rsidRPr="00B66DB0">
        <w:rPr>
          <w:rFonts w:eastAsia="Calibri" w:cs="Arial"/>
        </w:rPr>
        <w:t xml:space="preserve">Записника о квалитативном и квантитативном пријему добара од стране овлашћених представника </w:t>
      </w:r>
      <w:r w:rsidR="00F264C1" w:rsidRPr="00B66DB0">
        <w:rPr>
          <w:rFonts w:eastAsia="Calibri" w:cs="Arial"/>
          <w:lang w:val="sr-Cyrl-RS"/>
        </w:rPr>
        <w:t>Наручиоца</w:t>
      </w:r>
      <w:r w:rsidR="00F264C1" w:rsidRPr="00B66DB0">
        <w:rPr>
          <w:rFonts w:eastAsia="Calibri" w:cs="Arial"/>
        </w:rPr>
        <w:t xml:space="preserve"> и </w:t>
      </w:r>
      <w:r w:rsidR="00F264C1" w:rsidRPr="00B66DB0">
        <w:rPr>
          <w:rFonts w:eastAsia="Calibri" w:cs="Arial"/>
          <w:lang w:val="sr-Cyrl-RS"/>
        </w:rPr>
        <w:t xml:space="preserve">Понуђача - </w:t>
      </w:r>
      <w:r w:rsidR="00F264C1" w:rsidRPr="00B66DB0">
        <w:rPr>
          <w:rFonts w:eastAsia="Calibri" w:cs="Arial"/>
        </w:rPr>
        <w:t>без примедби</w:t>
      </w:r>
      <w:r w:rsidR="00486CAB" w:rsidRPr="00B66DB0">
        <w:rPr>
          <w:rFonts w:eastAsia="Calibri" w:cs="Arial"/>
          <w:lang w:val="sr-Cyrl-RS"/>
        </w:rPr>
        <w:t>.</w:t>
      </w:r>
      <w:r w:rsidR="00F264C1" w:rsidRPr="00B66DB0">
        <w:rPr>
          <w:rFonts w:cs="Arial"/>
          <w:lang w:val="sr-Cyrl-RS"/>
        </w:rPr>
        <w:t xml:space="preserve"> </w:t>
      </w:r>
    </w:p>
    <w:p w:rsidR="00F264C1" w:rsidRPr="00B66DB0" w:rsidRDefault="00F264C1" w:rsidP="00A3146A">
      <w:pPr>
        <w:pStyle w:val="KDParagraf"/>
        <w:spacing w:before="0"/>
        <w:rPr>
          <w:rFonts w:cs="Arial"/>
          <w:lang w:val="sr-Cyrl-RS"/>
        </w:rPr>
      </w:pPr>
    </w:p>
    <w:p w:rsidR="00F264C1" w:rsidRPr="00B66DB0" w:rsidRDefault="00B00642" w:rsidP="00A3146A">
      <w:pPr>
        <w:pStyle w:val="KDParagraf"/>
        <w:spacing w:before="0"/>
        <w:rPr>
          <w:rFonts w:cs="Arial"/>
          <w:lang w:val="sr-Cyrl-RS"/>
        </w:rPr>
      </w:pPr>
      <w:r w:rsidRPr="00B66DB0">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66DB0">
        <w:rPr>
          <w:rFonts w:cs="Arial"/>
          <w:lang w:val="sr-Cyrl-RS"/>
        </w:rPr>
        <w:t>Рачуни који</w:t>
      </w:r>
      <w:r w:rsidRPr="00B66DB0">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66DB0">
        <w:rPr>
          <w:rFonts w:cs="Arial"/>
          <w:lang w:val="sr-Cyrl-RS"/>
        </w:rPr>
        <w:t>зива из рачуна</w:t>
      </w:r>
      <w:r w:rsidRPr="00B66DB0">
        <w:rPr>
          <w:rFonts w:cs="Arial"/>
          <w:lang w:val="sr-Cyrl-RS"/>
        </w:rPr>
        <w:t xml:space="preserve"> са захтеваним називима из конкурсне документације и прихваћене понуде.</w:t>
      </w:r>
      <w:bookmarkStart w:id="235" w:name="_Toc441651589"/>
      <w:bookmarkStart w:id="236" w:name="_Toc442559900"/>
    </w:p>
    <w:p w:rsidR="00F264C1" w:rsidRPr="00B66DB0" w:rsidRDefault="00F264C1" w:rsidP="00A3146A">
      <w:pPr>
        <w:pStyle w:val="KDParagraf"/>
        <w:spacing w:before="0"/>
        <w:rPr>
          <w:rFonts w:cs="Arial"/>
          <w:i/>
          <w:lang w:val="sr-Cyrl-RS"/>
        </w:rPr>
      </w:pPr>
    </w:p>
    <w:p w:rsidR="008D2B23" w:rsidRPr="00B66DB0" w:rsidRDefault="008D2B23" w:rsidP="007748F1">
      <w:pPr>
        <w:pStyle w:val="KDPodnaslov2"/>
        <w:numPr>
          <w:ilvl w:val="1"/>
          <w:numId w:val="29"/>
        </w:numPr>
        <w:spacing w:before="0"/>
        <w:jc w:val="both"/>
        <w:rPr>
          <w:rFonts w:cs="Arial"/>
          <w:lang w:val="ru-RU"/>
        </w:rPr>
      </w:pPr>
      <w:r w:rsidRPr="00B66DB0">
        <w:rPr>
          <w:rFonts w:cs="Arial"/>
        </w:rPr>
        <w:t>Рок важења понуде</w:t>
      </w:r>
      <w:bookmarkEnd w:id="235"/>
      <w:bookmarkEnd w:id="236"/>
    </w:p>
    <w:p w:rsidR="008D2B23" w:rsidRPr="00B66DB0" w:rsidRDefault="008D2B23" w:rsidP="00A3146A">
      <w:pPr>
        <w:spacing w:before="0"/>
        <w:rPr>
          <w:rFonts w:cs="Arial"/>
          <w:lang w:val="ru-RU"/>
        </w:rPr>
      </w:pPr>
      <w:r w:rsidRPr="00B66DB0">
        <w:rPr>
          <w:rFonts w:cs="Arial"/>
          <w:lang w:val="ru-RU"/>
        </w:rPr>
        <w:t xml:space="preserve">Понуда мора да важи најмање </w:t>
      </w:r>
      <w:r w:rsidR="00281093" w:rsidRPr="00B66DB0">
        <w:rPr>
          <w:rFonts w:cs="Arial"/>
          <w:lang w:val="sr-Cyrl-RS"/>
        </w:rPr>
        <w:t>60</w:t>
      </w:r>
      <w:r w:rsidRPr="00B66DB0">
        <w:rPr>
          <w:rFonts w:cs="Arial"/>
          <w:lang w:val="ru-RU"/>
        </w:rPr>
        <w:t xml:space="preserve"> (словима:</w:t>
      </w:r>
      <w:r w:rsidR="00281093" w:rsidRPr="00B66DB0">
        <w:rPr>
          <w:rFonts w:cs="Arial"/>
          <w:lang w:val="ru-RU"/>
        </w:rPr>
        <w:t xml:space="preserve"> шездесет)</w:t>
      </w:r>
      <w:r w:rsidRPr="00B66DB0">
        <w:rPr>
          <w:rFonts w:cs="Arial"/>
          <w:lang w:val="ru-RU"/>
        </w:rPr>
        <w:t xml:space="preserve"> дана од дана отварања понуда. </w:t>
      </w:r>
    </w:p>
    <w:p w:rsidR="008D2B23" w:rsidRPr="00B66DB0" w:rsidRDefault="008D2B23" w:rsidP="00A3146A">
      <w:pPr>
        <w:spacing w:before="0"/>
        <w:rPr>
          <w:rFonts w:cs="Arial"/>
        </w:rPr>
      </w:pPr>
      <w:r w:rsidRPr="00B66DB0">
        <w:rPr>
          <w:rFonts w:cs="Arial"/>
        </w:rPr>
        <w:t xml:space="preserve">У случају да понуђач наведе краћи рок важења понуде, понуда ће бити одбијена, као неприхватљива. </w:t>
      </w:r>
    </w:p>
    <w:p w:rsidR="005A3029" w:rsidRPr="00B66DB0" w:rsidRDefault="005A3029" w:rsidP="00A3146A">
      <w:pPr>
        <w:spacing w:before="0"/>
        <w:rPr>
          <w:rFonts w:cs="Arial"/>
        </w:rPr>
      </w:pPr>
    </w:p>
    <w:p w:rsidR="008D2B23" w:rsidRPr="00B66DB0" w:rsidRDefault="008D2B23" w:rsidP="00A3146A">
      <w:pPr>
        <w:pStyle w:val="KDPodnaslov2"/>
        <w:numPr>
          <w:ilvl w:val="1"/>
          <w:numId w:val="29"/>
        </w:numPr>
        <w:spacing w:before="0"/>
        <w:jc w:val="both"/>
        <w:rPr>
          <w:rFonts w:cs="Arial"/>
        </w:rPr>
      </w:pPr>
      <w:bookmarkStart w:id="237" w:name="_Toc441651593"/>
      <w:bookmarkStart w:id="238" w:name="_Toc442559904"/>
      <w:r w:rsidRPr="00B66DB0">
        <w:rPr>
          <w:rFonts w:cs="Arial"/>
        </w:rPr>
        <w:t>Средства финансијског обезбеђења</w:t>
      </w:r>
      <w:bookmarkEnd w:id="237"/>
      <w:bookmarkEnd w:id="238"/>
    </w:p>
    <w:p w:rsidR="008D2B23" w:rsidRPr="00B66DB0" w:rsidRDefault="008D2B23" w:rsidP="00A3146A">
      <w:pPr>
        <w:pStyle w:val="KDParagraf"/>
        <w:spacing w:before="0"/>
        <w:rPr>
          <w:rFonts w:cs="Arial"/>
        </w:rPr>
      </w:pPr>
      <w:r w:rsidRPr="00B66DB0">
        <w:rPr>
          <w:rFonts w:cs="Arial"/>
          <w:bCs/>
        </w:rPr>
        <w:t xml:space="preserve">Наручилац користи право да захтева средстава финансијског обезбеђења (у даљем тексу СФО) </w:t>
      </w:r>
      <w:r w:rsidRPr="00B66DB0">
        <w:rPr>
          <w:rFonts w:cs="Arial"/>
        </w:rPr>
        <w:t>којим понуђачи обезбеђују испуњење својих обавеза у</w:t>
      </w:r>
      <w:r w:rsidR="00B02E86" w:rsidRPr="00B66DB0">
        <w:rPr>
          <w:rFonts w:cs="Arial"/>
          <w:lang w:val="sr-Cyrl-RS"/>
        </w:rPr>
        <w:t xml:space="preserve"> отвореном поступку </w:t>
      </w:r>
      <w:r w:rsidRPr="00B66DB0">
        <w:rPr>
          <w:rFonts w:cs="Arial"/>
        </w:rPr>
        <w:t xml:space="preserve">(достављају се уз понуду), као и испуњење својих уговорних обавеза (достављају се </w:t>
      </w:r>
      <w:r w:rsidR="008F18BC" w:rsidRPr="00B66DB0">
        <w:rPr>
          <w:rFonts w:cs="Arial"/>
          <w:lang w:val="sr-Cyrl-RS"/>
        </w:rPr>
        <w:t>по</w:t>
      </w:r>
      <w:r w:rsidRPr="00B66DB0">
        <w:rPr>
          <w:rFonts w:cs="Arial"/>
        </w:rPr>
        <w:t xml:space="preserve"> закључењ</w:t>
      </w:r>
      <w:r w:rsidR="008F18BC" w:rsidRPr="00B66DB0">
        <w:rPr>
          <w:rFonts w:cs="Arial"/>
          <w:lang w:val="sr-Cyrl-RS"/>
        </w:rPr>
        <w:t>у</w:t>
      </w:r>
      <w:r w:rsidRPr="00B66DB0">
        <w:rPr>
          <w:rFonts w:cs="Arial"/>
        </w:rPr>
        <w:t xml:space="preserve"> уговора</w:t>
      </w:r>
      <w:r w:rsidR="001861CC" w:rsidRPr="00B66DB0">
        <w:rPr>
          <w:rFonts w:cs="Arial"/>
        </w:rPr>
        <w:t xml:space="preserve"> или по испоруци</w:t>
      </w:r>
      <w:r w:rsidRPr="00B66DB0">
        <w:rPr>
          <w:rFonts w:cs="Arial"/>
        </w:rPr>
        <w:t>)</w:t>
      </w:r>
      <w:r w:rsidR="001861CC" w:rsidRPr="00B66DB0">
        <w:rPr>
          <w:rFonts w:cs="Arial"/>
        </w:rPr>
        <w:t>.</w:t>
      </w:r>
    </w:p>
    <w:p w:rsidR="00541E19" w:rsidRPr="00B66DB0" w:rsidRDefault="00541E19" w:rsidP="00A3146A">
      <w:pPr>
        <w:spacing w:before="0"/>
        <w:rPr>
          <w:rFonts w:eastAsia="TimesNewRomanPSMT" w:cs="Arial"/>
          <w:bCs/>
          <w:iCs/>
        </w:rPr>
      </w:pPr>
      <w:r w:rsidRPr="00B66DB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B66DB0" w:rsidRDefault="001A72BF" w:rsidP="00A3146A">
      <w:pPr>
        <w:spacing w:before="0"/>
        <w:rPr>
          <w:rFonts w:eastAsia="TimesNewRomanPSMT" w:cs="Arial"/>
          <w:bCs/>
          <w:iCs/>
          <w:lang w:val="sr-Cyrl-RS"/>
        </w:rPr>
      </w:pPr>
      <w:r w:rsidRPr="00B66DB0">
        <w:rPr>
          <w:rFonts w:eastAsia="TimesNewRomanPSMT" w:cs="Arial"/>
          <w:bCs/>
          <w:iCs/>
          <w:lang w:val="sr-Cyrl-RS"/>
        </w:rPr>
        <w:t>Члан групе понуђача може бити налогодавац средства финансијског обезбеђења.</w:t>
      </w:r>
    </w:p>
    <w:p w:rsidR="00541E19" w:rsidRPr="00B66DB0" w:rsidRDefault="001A72BF" w:rsidP="00A3146A">
      <w:pPr>
        <w:spacing w:before="0"/>
        <w:rPr>
          <w:rFonts w:eastAsia="TimesNewRomanPSMT" w:cs="Arial"/>
          <w:bCs/>
          <w:iCs/>
        </w:rPr>
      </w:pPr>
      <w:r w:rsidRPr="00B66DB0">
        <w:rPr>
          <w:rFonts w:eastAsia="TimesNewRomanPSMT" w:cs="Arial"/>
          <w:bCs/>
          <w:iCs/>
        </w:rPr>
        <w:t>Средства финансијског обезбеђења морају да буду у валути у којој је и понуда.</w:t>
      </w:r>
    </w:p>
    <w:p w:rsidR="00541E19" w:rsidRPr="00B66DB0" w:rsidRDefault="008F18BC" w:rsidP="00A3146A">
      <w:pPr>
        <w:spacing w:before="0"/>
        <w:rPr>
          <w:rFonts w:eastAsia="TimesNewRomanPSMT" w:cs="Arial"/>
          <w:bCs/>
          <w:iCs/>
          <w:color w:val="00B0F0"/>
        </w:rPr>
      </w:pPr>
      <w:r w:rsidRPr="00B66DB0">
        <w:rPr>
          <w:rFonts w:eastAsia="TimesNewRomanPSMT" w:cs="Arial"/>
          <w:bCs/>
          <w:iCs/>
        </w:rPr>
        <w:t>Ако се за време трајања у</w:t>
      </w:r>
      <w:r w:rsidR="00541E19" w:rsidRPr="00B66DB0">
        <w:rPr>
          <w:rFonts w:eastAsia="TimesNewRomanPSMT" w:cs="Arial"/>
          <w:bCs/>
          <w:iCs/>
        </w:rPr>
        <w:t>говора промене рокови за извршење уговорне обавезе, важност СФО мора се продужити</w:t>
      </w:r>
      <w:r w:rsidR="00541E19" w:rsidRPr="00B66DB0">
        <w:rPr>
          <w:rFonts w:eastAsia="TimesNewRomanPSMT" w:cs="Arial"/>
          <w:bCs/>
          <w:iCs/>
          <w:color w:val="00B0F0"/>
        </w:rPr>
        <w:t xml:space="preserve">. </w:t>
      </w:r>
    </w:p>
    <w:p w:rsidR="00541E19" w:rsidRPr="00B66DB0" w:rsidRDefault="00541E19" w:rsidP="00A3146A">
      <w:pPr>
        <w:pStyle w:val="KDParagraf"/>
        <w:spacing w:before="0"/>
        <w:rPr>
          <w:rFonts w:cs="Arial"/>
          <w:color w:val="00B0F0"/>
        </w:rPr>
      </w:pPr>
    </w:p>
    <w:p w:rsidR="00634C74" w:rsidRPr="00B66DB0" w:rsidRDefault="00343A18" w:rsidP="00A3146A">
      <w:pPr>
        <w:spacing w:before="0"/>
        <w:jc w:val="center"/>
        <w:rPr>
          <w:rFonts w:cs="Arial"/>
          <w:b/>
        </w:rPr>
      </w:pPr>
      <w:r w:rsidRPr="00B66DB0">
        <w:rPr>
          <w:rFonts w:cs="Arial"/>
          <w:b/>
        </w:rPr>
        <w:t>6</w:t>
      </w:r>
      <w:r w:rsidR="00210FF3" w:rsidRPr="00B66DB0">
        <w:rPr>
          <w:rFonts w:cs="Arial"/>
          <w:b/>
        </w:rPr>
        <w:t>.1</w:t>
      </w:r>
      <w:r w:rsidR="007748F1" w:rsidRPr="00B66DB0">
        <w:rPr>
          <w:rFonts w:cs="Arial"/>
          <w:b/>
        </w:rPr>
        <w:t>4</w:t>
      </w:r>
      <w:r w:rsidR="00210FF3" w:rsidRPr="00B66DB0">
        <w:rPr>
          <w:rFonts w:cs="Arial"/>
          <w:b/>
        </w:rPr>
        <w:t>.1.</w:t>
      </w:r>
      <w:r w:rsidR="00634C74" w:rsidRPr="00B66DB0">
        <w:rPr>
          <w:rFonts w:cs="Arial"/>
          <w:b/>
        </w:rPr>
        <w:t xml:space="preserve"> Средство обезбеђења за озбиљност понуде</w:t>
      </w:r>
    </w:p>
    <w:p w:rsidR="00634C74" w:rsidRPr="00B66DB0" w:rsidRDefault="00634C74" w:rsidP="00A3146A">
      <w:pPr>
        <w:spacing w:before="0"/>
        <w:rPr>
          <w:rFonts w:cs="Arial"/>
          <w:lang w:val="sr-Cyrl-RS"/>
        </w:rPr>
      </w:pPr>
      <w:r w:rsidRPr="00B66DB0">
        <w:rPr>
          <w:rFonts w:cs="Arial"/>
          <w:lang w:val="sr-Cyrl-RS"/>
        </w:rPr>
        <w:t xml:space="preserve">Рок важења средства обезбеђења за озбиљност понуде мора да буде минимум </w:t>
      </w:r>
      <w:r w:rsidR="00D16608" w:rsidRPr="00B66DB0">
        <w:rPr>
          <w:rFonts w:cs="Arial"/>
          <w:lang w:val="sr-Cyrl-RS"/>
        </w:rPr>
        <w:t xml:space="preserve">30 </w:t>
      </w:r>
      <w:r w:rsidRPr="00B66DB0">
        <w:rPr>
          <w:rFonts w:cs="Arial"/>
          <w:lang w:val="sr-Cyrl-RS"/>
        </w:rPr>
        <w:t xml:space="preserve">календарских дана дужи од рока важења понуде (опција </w:t>
      </w:r>
      <w:r w:rsidR="00B00642" w:rsidRPr="00B66DB0">
        <w:rPr>
          <w:rFonts w:cs="Arial"/>
          <w:lang w:val="sr-Cyrl-RS"/>
        </w:rPr>
        <w:t>понуде</w:t>
      </w:r>
      <w:r w:rsidRPr="00B66DB0">
        <w:rPr>
          <w:rFonts w:cs="Arial"/>
          <w:lang w:val="sr-Cyrl-RS"/>
        </w:rPr>
        <w:t>).</w:t>
      </w:r>
    </w:p>
    <w:p w:rsidR="00634C74" w:rsidRPr="00B66DB0" w:rsidRDefault="00634C74" w:rsidP="00A3146A">
      <w:pPr>
        <w:spacing w:before="0"/>
        <w:rPr>
          <w:rFonts w:cs="Arial"/>
          <w:lang w:val="sr-Cyrl-RS"/>
        </w:rPr>
      </w:pPr>
      <w:r w:rsidRPr="00B66DB0">
        <w:rPr>
          <w:rFonts w:cs="Arial"/>
          <w:lang w:val="sr-Cyrl-RS"/>
        </w:rPr>
        <w:t xml:space="preserve">Износ средства обезбеђења за озбиљност понуде је </w:t>
      </w:r>
      <w:r w:rsidR="007748F1" w:rsidRPr="00B66DB0">
        <w:rPr>
          <w:rFonts w:cs="Arial"/>
          <w:lang w:val="sr-Cyrl-RS"/>
        </w:rPr>
        <w:t>5</w:t>
      </w:r>
      <w:r w:rsidR="00B00642" w:rsidRPr="00B66DB0">
        <w:rPr>
          <w:rFonts w:cs="Arial"/>
          <w:lang w:val="sr-Cyrl-RS"/>
        </w:rPr>
        <w:t>%</w:t>
      </w:r>
      <w:r w:rsidR="001A72BF" w:rsidRPr="00B66DB0">
        <w:rPr>
          <w:rFonts w:cs="Arial"/>
          <w:lang w:val="sr-Cyrl-RS"/>
        </w:rPr>
        <w:t xml:space="preserve"> </w:t>
      </w:r>
      <w:r w:rsidRPr="00B66DB0">
        <w:rPr>
          <w:rFonts w:cs="Arial"/>
          <w:lang w:val="sr-Cyrl-RS"/>
        </w:rPr>
        <w:t>вредности понуде без ПДВ.</w:t>
      </w:r>
    </w:p>
    <w:p w:rsidR="00634C74" w:rsidRPr="00B66DB0" w:rsidRDefault="00634C74" w:rsidP="00A3146A">
      <w:pPr>
        <w:spacing w:before="0"/>
        <w:rPr>
          <w:rFonts w:cs="Arial"/>
        </w:rPr>
      </w:pPr>
      <w:r w:rsidRPr="00B66DB0">
        <w:rPr>
          <w:rFonts w:cs="Arial"/>
        </w:rPr>
        <w:t>Основи за наплату средства обезбеђења за озбиљност понуде су:</w:t>
      </w:r>
    </w:p>
    <w:p w:rsidR="00634C74" w:rsidRPr="00B66DB0" w:rsidRDefault="00634C74" w:rsidP="00A3146A">
      <w:pPr>
        <w:spacing w:before="0"/>
        <w:rPr>
          <w:rFonts w:cs="Arial"/>
        </w:rPr>
      </w:pPr>
      <w:r w:rsidRPr="00B66DB0">
        <w:rPr>
          <w:rFonts w:cs="Arial"/>
        </w:rPr>
        <w:lastRenderedPageBreak/>
        <w:t xml:space="preserve">- </w:t>
      </w:r>
      <w:proofErr w:type="gramStart"/>
      <w:r w:rsidRPr="00B66DB0">
        <w:rPr>
          <w:rFonts w:cs="Arial"/>
        </w:rPr>
        <w:t>уколико</w:t>
      </w:r>
      <w:proofErr w:type="gramEnd"/>
      <w:r w:rsidRPr="00B66DB0">
        <w:rPr>
          <w:rFonts w:cs="Arial"/>
        </w:rPr>
        <w:t xml:space="preserve"> понуђач након истека рока за подношење понуда повуче, опозове или измени своју понуду;</w:t>
      </w:r>
    </w:p>
    <w:p w:rsidR="00634C74" w:rsidRPr="00B66DB0" w:rsidRDefault="00634C74" w:rsidP="00A3146A">
      <w:pPr>
        <w:spacing w:before="0"/>
        <w:rPr>
          <w:rFonts w:cs="Arial"/>
        </w:rPr>
      </w:pPr>
      <w:r w:rsidRPr="00B66DB0">
        <w:rPr>
          <w:rFonts w:cs="Arial"/>
        </w:rPr>
        <w:t xml:space="preserve">- </w:t>
      </w:r>
      <w:proofErr w:type="gramStart"/>
      <w:r w:rsidRPr="00B66DB0">
        <w:rPr>
          <w:rFonts w:cs="Arial"/>
        </w:rPr>
        <w:t>уколико</w:t>
      </w:r>
      <w:proofErr w:type="gramEnd"/>
      <w:r w:rsidRPr="00B66DB0">
        <w:rPr>
          <w:rFonts w:cs="Arial"/>
        </w:rPr>
        <w:t xml:space="preserve"> понуђач коме је додељен уговор благовремено не потпише уговор о јавној набавци;</w:t>
      </w:r>
    </w:p>
    <w:p w:rsidR="00634C74" w:rsidRPr="00B66DB0" w:rsidRDefault="00634C74" w:rsidP="00A3146A">
      <w:pPr>
        <w:spacing w:before="0"/>
        <w:rPr>
          <w:rFonts w:cs="Arial"/>
        </w:rPr>
      </w:pPr>
      <w:r w:rsidRPr="00B66DB0">
        <w:rPr>
          <w:rFonts w:cs="Arial"/>
        </w:rPr>
        <w:t xml:space="preserve">- </w:t>
      </w:r>
      <w:proofErr w:type="gramStart"/>
      <w:r w:rsidRPr="00B66DB0">
        <w:rPr>
          <w:rFonts w:cs="Arial"/>
        </w:rPr>
        <w:t>уколико</w:t>
      </w:r>
      <w:proofErr w:type="gramEnd"/>
      <w:r w:rsidRPr="00B66DB0">
        <w:rPr>
          <w:rFonts w:cs="Arial"/>
        </w:rPr>
        <w:t xml:space="preserve"> понуђач коме је додељен уговор не поднесе исправно средство обезбеђења за добро извршење посла</w:t>
      </w:r>
      <w:r w:rsidR="00CC2D01" w:rsidRPr="00B66DB0">
        <w:rPr>
          <w:rFonts w:cs="Arial"/>
          <w:lang w:val="sr-Cyrl-CS"/>
        </w:rPr>
        <w:t>/повраћај аванса</w:t>
      </w:r>
      <w:r w:rsidRPr="00B66DB0">
        <w:rPr>
          <w:rFonts w:cs="Arial"/>
        </w:rPr>
        <w:t xml:space="preserve"> у складу са захтевима из конкурсне документације.</w:t>
      </w:r>
    </w:p>
    <w:p w:rsidR="008F18BC" w:rsidRPr="00B66DB0" w:rsidRDefault="008F18BC" w:rsidP="00A3146A">
      <w:pPr>
        <w:spacing w:before="0"/>
        <w:rPr>
          <w:rFonts w:cs="Arial"/>
        </w:rPr>
      </w:pPr>
    </w:p>
    <w:p w:rsidR="00634C74" w:rsidRPr="00B66DB0" w:rsidRDefault="00343A18" w:rsidP="00A3146A">
      <w:pPr>
        <w:spacing w:before="0"/>
        <w:jc w:val="center"/>
        <w:rPr>
          <w:rFonts w:cs="Arial"/>
          <w:b/>
        </w:rPr>
      </w:pPr>
      <w:r w:rsidRPr="00B66DB0">
        <w:rPr>
          <w:rFonts w:cs="Arial"/>
          <w:b/>
        </w:rPr>
        <w:t>6</w:t>
      </w:r>
      <w:r w:rsidR="007748F1" w:rsidRPr="00B66DB0">
        <w:rPr>
          <w:rFonts w:cs="Arial"/>
          <w:b/>
        </w:rPr>
        <w:t>.14</w:t>
      </w:r>
      <w:r w:rsidR="00210FF3" w:rsidRPr="00B66DB0">
        <w:rPr>
          <w:rFonts w:cs="Arial"/>
          <w:b/>
        </w:rPr>
        <w:t>.2</w:t>
      </w:r>
      <w:r w:rsidR="00634C74" w:rsidRPr="00B66DB0">
        <w:rPr>
          <w:rFonts w:cs="Arial"/>
          <w:b/>
        </w:rPr>
        <w:t>. Средство обезбеђења за добро извршење посла</w:t>
      </w:r>
    </w:p>
    <w:p w:rsidR="00634C74" w:rsidRPr="00B66DB0" w:rsidRDefault="00634C74" w:rsidP="00A3146A">
      <w:pPr>
        <w:spacing w:before="0"/>
        <w:rPr>
          <w:rFonts w:cs="Arial"/>
        </w:rPr>
      </w:pPr>
      <w:r w:rsidRPr="00B66DB0">
        <w:rPr>
          <w:rFonts w:cs="Arial"/>
        </w:rPr>
        <w:t xml:space="preserve">Рок важења средства обезбеђења за добро извршење посла мора да буде минимум </w:t>
      </w:r>
      <w:r w:rsidR="00D16608" w:rsidRPr="00B66DB0">
        <w:rPr>
          <w:rFonts w:cs="Arial"/>
          <w:lang w:val="sr-Cyrl-RS"/>
        </w:rPr>
        <w:t>30</w:t>
      </w:r>
      <w:r w:rsidRPr="00B66DB0">
        <w:rPr>
          <w:rFonts w:cs="Arial"/>
        </w:rPr>
        <w:t xml:space="preserve"> календарских дана дужи од рока важења уговора</w:t>
      </w:r>
      <w:r w:rsidR="00CC2D01" w:rsidRPr="00B66DB0">
        <w:rPr>
          <w:rFonts w:cs="Arial"/>
          <w:lang w:val="sr-Cyrl-CS"/>
        </w:rPr>
        <w:t>/рока одређеног за коначно извршење посла</w:t>
      </w:r>
      <w:r w:rsidRPr="00B66DB0">
        <w:rPr>
          <w:rFonts w:cs="Arial"/>
        </w:rPr>
        <w:t>.</w:t>
      </w:r>
    </w:p>
    <w:p w:rsidR="00634C74" w:rsidRPr="00B66DB0" w:rsidRDefault="00634C74" w:rsidP="00A3146A">
      <w:pPr>
        <w:spacing w:before="0"/>
        <w:rPr>
          <w:rFonts w:cs="Arial"/>
        </w:rPr>
      </w:pPr>
      <w:r w:rsidRPr="00B66DB0">
        <w:rPr>
          <w:rFonts w:cs="Arial"/>
        </w:rPr>
        <w:t xml:space="preserve">Износ средства обезбеђења за добро извршење посла је 10% од вредности </w:t>
      </w:r>
      <w:r w:rsidR="00EF0AF3" w:rsidRPr="00B66DB0">
        <w:rPr>
          <w:rFonts w:cs="Arial"/>
          <w:lang w:val="sr-Cyrl-RS"/>
        </w:rPr>
        <w:t>уговора</w:t>
      </w:r>
      <w:r w:rsidRPr="00B66DB0">
        <w:rPr>
          <w:rFonts w:cs="Arial"/>
        </w:rPr>
        <w:t xml:space="preserve"> без ПДВ.</w:t>
      </w:r>
    </w:p>
    <w:p w:rsidR="00634C74" w:rsidRPr="00B66DB0" w:rsidRDefault="00634C74" w:rsidP="00A3146A">
      <w:pPr>
        <w:spacing w:before="0"/>
        <w:rPr>
          <w:rFonts w:cs="Arial"/>
        </w:rPr>
      </w:pPr>
      <w:r w:rsidRPr="00B66DB0">
        <w:rPr>
          <w:rFonts w:cs="Arial"/>
        </w:rPr>
        <w:t xml:space="preserve">Основ за наплату средства обезбеђења за добро извршење посла је: случај да друга уговорна </w:t>
      </w:r>
      <w:proofErr w:type="gramStart"/>
      <w:r w:rsidRPr="00B66DB0">
        <w:rPr>
          <w:rFonts w:cs="Arial"/>
        </w:rPr>
        <w:t>страна  не</w:t>
      </w:r>
      <w:proofErr w:type="gramEnd"/>
      <w:r w:rsidRPr="00B66DB0">
        <w:rPr>
          <w:rFonts w:cs="Arial"/>
        </w:rPr>
        <w:t xml:space="preserve"> испуни било коју уговорну обавезу.</w:t>
      </w:r>
    </w:p>
    <w:p w:rsidR="008D2B23" w:rsidRPr="00B66DB0" w:rsidRDefault="008D2B23" w:rsidP="00A3146A">
      <w:pPr>
        <w:spacing w:before="0"/>
        <w:rPr>
          <w:rFonts w:cs="Arial"/>
          <w:lang w:val="ru-RU"/>
        </w:rPr>
      </w:pPr>
      <w:r w:rsidRPr="00B66DB0">
        <w:rPr>
          <w:rFonts w:cs="Arial"/>
          <w:lang w:val="ru-RU"/>
        </w:rPr>
        <w:t>Понуђач је дужан да достави следећа средства финансијског обезбеђења:</w:t>
      </w:r>
    </w:p>
    <w:p w:rsidR="008D2B23" w:rsidRPr="00B66DB0" w:rsidRDefault="008D2B23" w:rsidP="00A3146A">
      <w:pPr>
        <w:spacing w:before="0"/>
        <w:rPr>
          <w:rFonts w:cs="Arial"/>
          <w:color w:val="00B0F0"/>
          <w:lang w:val="ru-RU"/>
        </w:rPr>
      </w:pPr>
    </w:p>
    <w:p w:rsidR="008D2B23" w:rsidRPr="00B66DB0" w:rsidRDefault="008D2B23" w:rsidP="00A3146A">
      <w:pPr>
        <w:pStyle w:val="ListParagraph"/>
        <w:spacing w:before="0" w:after="0" w:line="240" w:lineRule="auto"/>
        <w:ind w:left="0"/>
        <w:rPr>
          <w:rFonts w:ascii="Arial" w:hAnsi="Arial" w:cs="Arial"/>
          <w:b/>
          <w:u w:val="single"/>
        </w:rPr>
      </w:pPr>
      <w:r w:rsidRPr="00B66DB0">
        <w:rPr>
          <w:rFonts w:ascii="Arial" w:hAnsi="Arial" w:cs="Arial"/>
          <w:b/>
          <w:u w:val="single"/>
        </w:rPr>
        <w:t>У понуди:</w:t>
      </w:r>
    </w:p>
    <w:p w:rsidR="008D2B23" w:rsidRPr="00B66DB0" w:rsidRDefault="008D2B23" w:rsidP="00A3146A">
      <w:pPr>
        <w:pStyle w:val="ListParagraph"/>
        <w:spacing w:before="0" w:after="0" w:line="240" w:lineRule="auto"/>
        <w:ind w:left="0"/>
        <w:rPr>
          <w:rFonts w:ascii="Arial" w:hAnsi="Arial" w:cs="Arial"/>
          <w:b/>
          <w:u w:val="single"/>
        </w:rPr>
      </w:pPr>
    </w:p>
    <w:p w:rsidR="008D2B23" w:rsidRPr="00B66DB0" w:rsidRDefault="008D2B23" w:rsidP="00A3146A">
      <w:pPr>
        <w:pStyle w:val="KDPodnaslov3"/>
        <w:keepNext w:val="0"/>
        <w:spacing w:before="0"/>
        <w:ind w:left="851"/>
        <w:rPr>
          <w:rFonts w:cs="Arial"/>
          <w:b/>
        </w:rPr>
      </w:pPr>
      <w:bookmarkStart w:id="239" w:name="_Toc441651595"/>
      <w:bookmarkStart w:id="240" w:name="_Toc442559906"/>
      <w:r w:rsidRPr="00B66DB0">
        <w:rPr>
          <w:rFonts w:cs="Arial"/>
          <w:b/>
        </w:rPr>
        <w:t>Меница за озбиљност понуде</w:t>
      </w:r>
      <w:bookmarkEnd w:id="239"/>
      <w:bookmarkEnd w:id="240"/>
    </w:p>
    <w:p w:rsidR="00435443" w:rsidRPr="00B66DB0" w:rsidRDefault="00435443" w:rsidP="00A3146A">
      <w:pPr>
        <w:spacing w:before="0"/>
        <w:rPr>
          <w:rFonts w:cs="Arial"/>
        </w:rPr>
      </w:pPr>
      <w:r w:rsidRPr="00B66DB0">
        <w:rPr>
          <w:rFonts w:cs="Arial"/>
        </w:rPr>
        <w:t>Понуђач је обавезан да уз понуду Наручиоцу достави:</w:t>
      </w:r>
    </w:p>
    <w:p w:rsidR="00435443" w:rsidRPr="00B66DB0" w:rsidRDefault="00435443" w:rsidP="00A3146A">
      <w:pPr>
        <w:pStyle w:val="ListParagraph"/>
        <w:numPr>
          <w:ilvl w:val="0"/>
          <w:numId w:val="30"/>
        </w:numPr>
        <w:spacing w:before="0" w:after="0" w:line="240" w:lineRule="auto"/>
        <w:rPr>
          <w:rFonts w:ascii="Arial" w:hAnsi="Arial" w:cs="Arial"/>
        </w:rPr>
      </w:pPr>
      <w:r w:rsidRPr="00B66DB0">
        <w:rPr>
          <w:rFonts w:ascii="Arial" w:hAnsi="Arial" w:cs="Arial"/>
        </w:rPr>
        <w:t xml:space="preserve">бланко сопствену меницу за озбиљност понуде која </w:t>
      </w:r>
      <w:r w:rsidRPr="00B66DB0">
        <w:rPr>
          <w:rFonts w:ascii="Arial" w:hAnsi="Arial" w:cs="Arial"/>
          <w:lang w:val="sr-Cyrl-RS"/>
        </w:rPr>
        <w:t>је</w:t>
      </w:r>
      <w:r w:rsidR="008F18BC" w:rsidRPr="00B66DB0">
        <w:rPr>
          <w:rFonts w:ascii="Arial" w:hAnsi="Arial" w:cs="Arial"/>
          <w:lang w:val="sr-Cyrl-RS"/>
        </w:rPr>
        <w:t>:</w:t>
      </w:r>
    </w:p>
    <w:p w:rsidR="00435443" w:rsidRPr="00B66DB0" w:rsidRDefault="00435443" w:rsidP="00A3146A">
      <w:pPr>
        <w:numPr>
          <w:ilvl w:val="0"/>
          <w:numId w:val="14"/>
        </w:numPr>
        <w:spacing w:before="0"/>
        <w:ind w:left="1710"/>
        <w:rPr>
          <w:rFonts w:cs="Arial"/>
        </w:rPr>
      </w:pPr>
      <w:r w:rsidRPr="00B66DB0">
        <w:rPr>
          <w:rFonts w:cs="Arial"/>
        </w:rPr>
        <w:t>издата са клаузулом „без протеста“ и „без извештаја“</w:t>
      </w:r>
      <w:r w:rsidRPr="00B66DB0">
        <w:rPr>
          <w:rFonts w:cs="Arial"/>
          <w:lang w:val="sr-Cyrl-RS"/>
        </w:rPr>
        <w:t xml:space="preserve"> </w:t>
      </w:r>
      <w:r w:rsidRPr="00B66DB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B66DB0" w:rsidRDefault="00435443" w:rsidP="00A3146A">
      <w:pPr>
        <w:numPr>
          <w:ilvl w:val="0"/>
          <w:numId w:val="14"/>
        </w:numPr>
        <w:spacing w:before="0"/>
        <w:ind w:left="1710"/>
        <w:rPr>
          <w:rFonts w:cs="Arial"/>
        </w:rPr>
      </w:pPr>
      <w:r w:rsidRPr="00B66DB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66DB0">
        <w:rPr>
          <w:rFonts w:cs="Arial"/>
        </w:rPr>
        <w:t>“ бр</w:t>
      </w:r>
      <w:proofErr w:type="gramEnd"/>
      <w:r w:rsidRPr="00B66DB0">
        <w:rPr>
          <w:rFonts w:cs="Arial"/>
        </w:rPr>
        <w:t>. 56/11</w:t>
      </w:r>
      <w:r w:rsidRPr="00B66DB0">
        <w:rPr>
          <w:rFonts w:cs="Arial"/>
          <w:lang w:val="sr-Cyrl-RS"/>
        </w:rPr>
        <w:t xml:space="preserve"> и 80/15</w:t>
      </w:r>
      <w:r w:rsidRPr="00B66DB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B66DB0" w:rsidRDefault="00435443" w:rsidP="00A3146A">
      <w:pPr>
        <w:numPr>
          <w:ilvl w:val="0"/>
          <w:numId w:val="14"/>
        </w:numPr>
        <w:spacing w:before="0"/>
        <w:ind w:left="1710"/>
        <w:rPr>
          <w:rFonts w:cs="Arial"/>
        </w:rPr>
      </w:pPr>
      <w:r w:rsidRPr="00B66DB0">
        <w:rPr>
          <w:rFonts w:cs="Arial"/>
        </w:rPr>
        <w:t xml:space="preserve">Менично писмо – овлашћење којим понуђач овлашћује наручиоца да може наплатити меницу на износ од </w:t>
      </w:r>
      <w:r w:rsidR="007748F1" w:rsidRPr="00B66DB0">
        <w:rPr>
          <w:rFonts w:cs="Arial"/>
          <w:lang w:val="sr-Cyrl-RS"/>
        </w:rPr>
        <w:t>5</w:t>
      </w:r>
      <w:r w:rsidRPr="00B66DB0">
        <w:rPr>
          <w:rFonts w:cs="Arial"/>
        </w:rPr>
        <w:t xml:space="preserve">% од вредности понуде (без ПДВ-а) са роком важења минимално </w:t>
      </w:r>
      <w:r w:rsidR="007748F1" w:rsidRPr="00B66DB0">
        <w:rPr>
          <w:rFonts w:cs="Arial"/>
          <w:lang w:val="sr-Cyrl-RS"/>
        </w:rPr>
        <w:t xml:space="preserve">30 </w:t>
      </w:r>
      <w:r w:rsidRPr="00B66DB0">
        <w:rPr>
          <w:rFonts w:cs="Arial"/>
        </w:rPr>
        <w:t>(мин.</w:t>
      </w:r>
      <w:r w:rsidRPr="00B66DB0">
        <w:rPr>
          <w:rFonts w:cs="Arial"/>
          <w:lang w:val="sr-Cyrl-RS"/>
        </w:rPr>
        <w:t>30</w:t>
      </w:r>
      <w:r w:rsidRPr="00B66DB0">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66DB0">
        <w:rPr>
          <w:rFonts w:cs="Arial"/>
          <w:lang w:val="sr-Cyrl-RS"/>
        </w:rPr>
        <w:t>.</w:t>
      </w:r>
      <w:r w:rsidRPr="00B66DB0">
        <w:rPr>
          <w:rFonts w:cs="Arial"/>
        </w:rPr>
        <w:t xml:space="preserve"> </w:t>
      </w:r>
    </w:p>
    <w:p w:rsidR="00435443" w:rsidRPr="00B66DB0" w:rsidRDefault="00435443" w:rsidP="00A3146A">
      <w:pPr>
        <w:numPr>
          <w:ilvl w:val="0"/>
          <w:numId w:val="14"/>
        </w:numPr>
        <w:spacing w:before="0"/>
        <w:ind w:left="1710"/>
        <w:rPr>
          <w:rFonts w:cs="Arial"/>
        </w:rPr>
      </w:pPr>
      <w:r w:rsidRPr="00B66DB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66DB0" w:rsidRDefault="004D4636" w:rsidP="00A3146A">
      <w:pPr>
        <w:pStyle w:val="ListParagraph"/>
        <w:numPr>
          <w:ilvl w:val="0"/>
          <w:numId w:val="30"/>
        </w:numPr>
        <w:spacing w:before="0" w:after="0" w:line="240" w:lineRule="auto"/>
        <w:rPr>
          <w:rFonts w:ascii="Arial" w:hAnsi="Arial" w:cs="Arial"/>
        </w:rPr>
      </w:pPr>
      <w:r w:rsidRPr="00B66DB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66DB0" w:rsidRDefault="004D4636" w:rsidP="00A3146A">
      <w:pPr>
        <w:pStyle w:val="ListParagraph"/>
        <w:numPr>
          <w:ilvl w:val="0"/>
          <w:numId w:val="30"/>
        </w:numPr>
        <w:spacing w:before="0" w:after="0" w:line="240" w:lineRule="auto"/>
        <w:rPr>
          <w:rFonts w:ascii="Arial" w:hAnsi="Arial" w:cs="Arial"/>
        </w:rPr>
      </w:pPr>
      <w:proofErr w:type="gramStart"/>
      <w:r w:rsidRPr="00B66DB0">
        <w:rPr>
          <w:rFonts w:ascii="Arial" w:hAnsi="Arial" w:cs="Arial"/>
        </w:rPr>
        <w:t>фотокопију</w:t>
      </w:r>
      <w:proofErr w:type="gramEnd"/>
      <w:r w:rsidRPr="00B66DB0">
        <w:rPr>
          <w:rFonts w:ascii="Arial" w:hAnsi="Arial" w:cs="Arial"/>
        </w:rPr>
        <w:t xml:space="preserve"> ОП обрасца.</w:t>
      </w:r>
    </w:p>
    <w:p w:rsidR="004D4636" w:rsidRPr="00B66DB0" w:rsidRDefault="004D4636" w:rsidP="00A3146A">
      <w:pPr>
        <w:pStyle w:val="ListParagraph"/>
        <w:numPr>
          <w:ilvl w:val="0"/>
          <w:numId w:val="30"/>
        </w:numPr>
        <w:spacing w:before="0" w:after="0" w:line="240" w:lineRule="auto"/>
        <w:rPr>
          <w:rFonts w:ascii="Arial" w:hAnsi="Arial" w:cs="Arial"/>
        </w:rPr>
      </w:pPr>
      <w:r w:rsidRPr="00B66DB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B66DB0">
        <w:rPr>
          <w:rFonts w:ascii="Arial" w:hAnsi="Arial" w:cs="Arial"/>
        </w:rPr>
        <w:lastRenderedPageBreak/>
        <w:t xml:space="preserve">регистрацију менице или извод са интернет странице Регистра меница и овлашћења НБС) </w:t>
      </w:r>
    </w:p>
    <w:p w:rsidR="004D4636" w:rsidRPr="00B66DB0" w:rsidRDefault="004D4636" w:rsidP="00A3146A">
      <w:pPr>
        <w:spacing w:before="0"/>
        <w:rPr>
          <w:rFonts w:cs="Arial"/>
        </w:rPr>
      </w:pPr>
      <w:r w:rsidRPr="00B66DB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66DB0" w:rsidRDefault="004D4636" w:rsidP="00A3146A">
      <w:pPr>
        <w:spacing w:before="0"/>
        <w:rPr>
          <w:rFonts w:cs="Arial"/>
        </w:rPr>
      </w:pPr>
      <w:r w:rsidRPr="00B66DB0">
        <w:rPr>
          <w:rFonts w:cs="Arial"/>
        </w:rPr>
        <w:t xml:space="preserve">Меница ће бити враћена </w:t>
      </w:r>
      <w:r w:rsidR="008F18BC" w:rsidRPr="00B66DB0">
        <w:rPr>
          <w:rFonts w:cs="Arial"/>
          <w:lang w:val="sr-Cyrl-RS"/>
        </w:rPr>
        <w:t>Понуђачу</w:t>
      </w:r>
      <w:r w:rsidRPr="00B66DB0">
        <w:rPr>
          <w:rFonts w:cs="Arial"/>
        </w:rPr>
        <w:t xml:space="preserve"> у року од осам дана од дана предаје </w:t>
      </w:r>
      <w:r w:rsidR="008F18BC" w:rsidRPr="00B66DB0">
        <w:rPr>
          <w:rFonts w:cs="Arial"/>
          <w:lang w:val="sr-Cyrl-RS"/>
        </w:rPr>
        <w:t>наручиоцу</w:t>
      </w:r>
      <w:r w:rsidRPr="00B66DB0">
        <w:rPr>
          <w:rFonts w:cs="Arial"/>
        </w:rPr>
        <w:t xml:space="preserve"> средства финансијског обезбеђења која су захтевана у закљученом уговору.</w:t>
      </w:r>
    </w:p>
    <w:p w:rsidR="004D4636" w:rsidRPr="00B66DB0" w:rsidRDefault="004D4636" w:rsidP="00A3146A">
      <w:pPr>
        <w:spacing w:before="0"/>
        <w:rPr>
          <w:rFonts w:cs="Arial"/>
        </w:rPr>
      </w:pPr>
      <w:r w:rsidRPr="00B66DB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B66DB0" w:rsidRDefault="004D4636" w:rsidP="00A3146A">
      <w:pPr>
        <w:spacing w:before="0"/>
        <w:rPr>
          <w:rFonts w:cs="Arial"/>
        </w:rPr>
      </w:pPr>
      <w:r w:rsidRPr="00B66DB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B66DB0" w:rsidRDefault="008D2B23" w:rsidP="004F235F">
      <w:pPr>
        <w:tabs>
          <w:tab w:val="left" w:pos="1786"/>
        </w:tabs>
        <w:spacing w:before="0"/>
        <w:ind w:right="-6"/>
        <w:rPr>
          <w:rFonts w:cs="Arial"/>
          <w:lang w:val="sr-Cyrl-RS"/>
        </w:rPr>
      </w:pPr>
    </w:p>
    <w:p w:rsidR="008D2B23" w:rsidRPr="00B66DB0" w:rsidRDefault="00572146" w:rsidP="00A3146A">
      <w:pPr>
        <w:pStyle w:val="ListParagraph"/>
        <w:spacing w:before="0" w:after="0" w:line="240" w:lineRule="auto"/>
        <w:ind w:left="0"/>
        <w:rPr>
          <w:rFonts w:ascii="Arial" w:hAnsi="Arial" w:cs="Arial"/>
          <w:b/>
          <w:u w:val="single"/>
        </w:rPr>
      </w:pPr>
      <w:r w:rsidRPr="00B66DB0">
        <w:rPr>
          <w:rFonts w:ascii="Arial" w:hAnsi="Arial" w:cs="Arial"/>
          <w:b/>
          <w:u w:val="single"/>
        </w:rPr>
        <w:t xml:space="preserve">У року од </w:t>
      </w:r>
      <w:r w:rsidR="00BE2EA9" w:rsidRPr="00B66DB0">
        <w:rPr>
          <w:rFonts w:ascii="Arial" w:hAnsi="Arial" w:cs="Arial"/>
          <w:b/>
          <w:u w:val="single"/>
          <w:lang w:val="sr-Cyrl-RS"/>
        </w:rPr>
        <w:t>10</w:t>
      </w:r>
      <w:r w:rsidRPr="00B66DB0">
        <w:rPr>
          <w:rFonts w:ascii="Arial" w:hAnsi="Arial" w:cs="Arial"/>
          <w:b/>
          <w:u w:val="single"/>
        </w:rPr>
        <w:t xml:space="preserve"> дана од</w:t>
      </w:r>
      <w:r w:rsidR="008D2B23" w:rsidRPr="00B66DB0">
        <w:rPr>
          <w:rFonts w:ascii="Arial" w:hAnsi="Arial" w:cs="Arial"/>
          <w:b/>
          <w:u w:val="single"/>
        </w:rPr>
        <w:t xml:space="preserve"> закључења Уговора</w:t>
      </w:r>
    </w:p>
    <w:p w:rsidR="008D2B23" w:rsidRPr="00B66DB0" w:rsidRDefault="008D2B23" w:rsidP="00A3146A">
      <w:pPr>
        <w:pStyle w:val="ListParagraph"/>
        <w:spacing w:before="0" w:after="0" w:line="240" w:lineRule="auto"/>
        <w:ind w:left="0"/>
        <w:rPr>
          <w:rFonts w:ascii="Arial" w:hAnsi="Arial" w:cs="Arial"/>
          <w:b/>
          <w:u w:val="single"/>
        </w:rPr>
      </w:pPr>
    </w:p>
    <w:p w:rsidR="008D2B23" w:rsidRPr="00B66DB0" w:rsidRDefault="008D2B23" w:rsidP="00A3146A">
      <w:pPr>
        <w:pStyle w:val="KDPodnaslov3"/>
        <w:keepNext w:val="0"/>
        <w:spacing w:before="0"/>
        <w:ind w:left="1530"/>
        <w:rPr>
          <w:rFonts w:cs="Arial"/>
          <w:b/>
        </w:rPr>
      </w:pPr>
      <w:bookmarkStart w:id="241" w:name="_Toc441651598"/>
      <w:bookmarkStart w:id="242" w:name="_Toc442559909"/>
      <w:r w:rsidRPr="00B66DB0">
        <w:rPr>
          <w:rFonts w:cs="Arial"/>
          <w:b/>
        </w:rPr>
        <w:t>Банкарска гаранција за добро извршење посла</w:t>
      </w:r>
      <w:bookmarkEnd w:id="241"/>
      <w:bookmarkEnd w:id="242"/>
    </w:p>
    <w:p w:rsidR="00884F52" w:rsidRPr="00B66DB0" w:rsidRDefault="00884F52" w:rsidP="00A3146A">
      <w:pPr>
        <w:spacing w:before="0"/>
        <w:rPr>
          <w:rFonts w:cs="Arial"/>
        </w:rPr>
      </w:pPr>
      <w:r w:rsidRPr="00B66DB0">
        <w:rPr>
          <w:rFonts w:cs="Arial"/>
        </w:rPr>
        <w:t xml:space="preserve">Изабрани понуђач је дужан да у тренутку закључења Уговора а најкасније у року од </w:t>
      </w:r>
      <w:r w:rsidR="00EA6A03" w:rsidRPr="00B66DB0">
        <w:rPr>
          <w:rFonts w:cs="Arial"/>
          <w:lang w:val="sr-Cyrl-RS"/>
        </w:rPr>
        <w:t>10</w:t>
      </w:r>
      <w:r w:rsidRPr="00B66DB0">
        <w:rPr>
          <w:rFonts w:cs="Arial"/>
        </w:rPr>
        <w:t xml:space="preserve"> (</w:t>
      </w:r>
      <w:r w:rsidR="00EA6A03" w:rsidRPr="00B66DB0">
        <w:rPr>
          <w:rFonts w:cs="Arial"/>
          <w:lang w:val="sr-Cyrl-RS"/>
        </w:rPr>
        <w:t>десет</w:t>
      </w:r>
      <w:r w:rsidRPr="00B66DB0">
        <w:rPr>
          <w:rFonts w:cs="Arial"/>
        </w:rPr>
        <w:t>) дана од дана обостраног потписивања Уговора од законских заступника уговорних страна</w:t>
      </w:r>
      <w:proofErr w:type="gramStart"/>
      <w:r w:rsidRPr="00B66DB0">
        <w:rPr>
          <w:rFonts w:cs="Arial"/>
        </w:rPr>
        <w:t>,а</w:t>
      </w:r>
      <w:proofErr w:type="gramEnd"/>
      <w:r w:rsidRPr="00B66DB0">
        <w:rPr>
          <w:rFonts w:cs="Arial"/>
        </w:rPr>
        <w:t xml:space="preserve"> пре испоруке, као одложни услов из члана 74. </w:t>
      </w:r>
      <w:proofErr w:type="gramStart"/>
      <w:r w:rsidRPr="00B66DB0">
        <w:rPr>
          <w:rFonts w:cs="Arial"/>
        </w:rPr>
        <w:t>став</w:t>
      </w:r>
      <w:proofErr w:type="gramEnd"/>
      <w:r w:rsidRPr="00B66DB0">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B66DB0">
        <w:rPr>
          <w:rFonts w:cs="Arial"/>
        </w:rPr>
        <w:t xml:space="preserve"> извршење посла преда Наручиоцу банкарску гаранцију за добро извршење посла.</w:t>
      </w:r>
    </w:p>
    <w:p w:rsidR="008D2B23" w:rsidRPr="00B66DB0" w:rsidRDefault="008D2B23" w:rsidP="00A3146A">
      <w:pPr>
        <w:spacing w:before="0"/>
        <w:rPr>
          <w:rFonts w:cs="Arial"/>
        </w:rPr>
      </w:pPr>
      <w:r w:rsidRPr="00B66DB0">
        <w:rPr>
          <w:rFonts w:cs="Arial"/>
        </w:rPr>
        <w:t>Изабрани понуђач је дужан да Наручиоцу достави неопозиву</w:t>
      </w:r>
      <w:proofErr w:type="gramStart"/>
      <w:r w:rsidRPr="00B66DB0">
        <w:rPr>
          <w:rFonts w:cs="Arial"/>
        </w:rPr>
        <w:t>,  безусловну</w:t>
      </w:r>
      <w:proofErr w:type="gramEnd"/>
      <w:r w:rsidRPr="00B66DB0">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66DB0" w:rsidRDefault="008D2B23" w:rsidP="00A3146A">
      <w:pPr>
        <w:spacing w:before="0"/>
        <w:rPr>
          <w:rFonts w:cs="Arial"/>
        </w:rPr>
      </w:pPr>
      <w:r w:rsidRPr="00B66DB0">
        <w:rPr>
          <w:rFonts w:cs="Arial"/>
        </w:rPr>
        <w:t xml:space="preserve">Банкарска гаранција мора трајати најмање </w:t>
      </w:r>
      <w:r w:rsidR="008F18BC" w:rsidRPr="00B66DB0">
        <w:rPr>
          <w:rFonts w:cs="Arial"/>
          <w:lang w:val="sr-Cyrl-RS"/>
        </w:rPr>
        <w:t>3</w:t>
      </w:r>
      <w:r w:rsidR="008F18BC" w:rsidRPr="00B66DB0">
        <w:rPr>
          <w:rFonts w:cs="Arial"/>
        </w:rPr>
        <w:t>0 (словима</w:t>
      </w:r>
      <w:r w:rsidR="008F18BC" w:rsidRPr="00B66DB0">
        <w:rPr>
          <w:rFonts w:cs="Arial"/>
          <w:lang w:val="sr-Cyrl-RS"/>
        </w:rPr>
        <w:t>:</w:t>
      </w:r>
      <w:r w:rsidR="007748F1" w:rsidRPr="00B66DB0">
        <w:rPr>
          <w:rFonts w:cs="Arial"/>
          <w:lang w:val="sr-Cyrl-RS"/>
        </w:rPr>
        <w:t xml:space="preserve"> </w:t>
      </w:r>
      <w:r w:rsidR="008F18BC" w:rsidRPr="00B66DB0">
        <w:rPr>
          <w:rFonts w:cs="Arial"/>
        </w:rPr>
        <w:t>три</w:t>
      </w:r>
      <w:r w:rsidRPr="00B66DB0">
        <w:rPr>
          <w:rFonts w:cs="Arial"/>
        </w:rPr>
        <w:t xml:space="preserve">десет) </w:t>
      </w:r>
      <w:r w:rsidR="00510945" w:rsidRPr="00B66DB0">
        <w:rPr>
          <w:rFonts w:cs="Arial"/>
        </w:rPr>
        <w:t xml:space="preserve">календарских </w:t>
      </w:r>
      <w:r w:rsidRPr="00B66DB0">
        <w:rPr>
          <w:rFonts w:cs="Arial"/>
        </w:rPr>
        <w:t>дана дуже од рока одређеног за коначно извршење посла.</w:t>
      </w:r>
    </w:p>
    <w:p w:rsidR="008D2B23" w:rsidRPr="00B66DB0" w:rsidRDefault="008D2B23" w:rsidP="00A3146A">
      <w:pPr>
        <w:spacing w:before="0"/>
        <w:rPr>
          <w:rFonts w:cs="Arial"/>
        </w:rPr>
      </w:pPr>
      <w:r w:rsidRPr="00B66DB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7748F1" w:rsidRPr="00B66DB0">
        <w:rPr>
          <w:rFonts w:cs="Arial"/>
          <w:lang w:val="sr-Cyrl-RS"/>
        </w:rPr>
        <w:t xml:space="preserve"> </w:t>
      </w:r>
      <w:r w:rsidRPr="00B66DB0">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66DB0" w:rsidRDefault="008D2B23" w:rsidP="00A3146A">
      <w:pPr>
        <w:spacing w:before="0"/>
        <w:rPr>
          <w:rFonts w:cs="Arial"/>
        </w:rPr>
      </w:pPr>
      <w:r w:rsidRPr="00B66DB0">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66DB0" w:rsidRDefault="008D2B23" w:rsidP="00A3146A">
      <w:pPr>
        <w:spacing w:before="0"/>
        <w:rPr>
          <w:rFonts w:cs="Arial"/>
        </w:rPr>
      </w:pPr>
      <w:r w:rsidRPr="00B66DB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66DB0" w:rsidRDefault="008D2B23" w:rsidP="00A3146A">
      <w:pPr>
        <w:spacing w:before="0"/>
        <w:rPr>
          <w:rFonts w:cs="Arial"/>
        </w:rPr>
      </w:pPr>
      <w:r w:rsidRPr="00B66DB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B66DB0" w:rsidRDefault="008D2B23" w:rsidP="00A3146A">
      <w:pPr>
        <w:spacing w:before="0"/>
        <w:rPr>
          <w:rFonts w:cs="Arial"/>
        </w:rPr>
      </w:pPr>
      <w:r w:rsidRPr="00B66DB0">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B66DB0" w:rsidRDefault="008D2B23" w:rsidP="00A3146A">
      <w:pPr>
        <w:tabs>
          <w:tab w:val="left" w:pos="1786"/>
        </w:tabs>
        <w:spacing w:before="0"/>
        <w:ind w:left="1418" w:right="-6" w:hanging="567"/>
        <w:jc w:val="center"/>
        <w:rPr>
          <w:rFonts w:cs="Arial"/>
        </w:rPr>
      </w:pPr>
    </w:p>
    <w:p w:rsidR="004C3B38" w:rsidRPr="00B66DB0" w:rsidRDefault="004C3B38" w:rsidP="00A3146A">
      <w:pPr>
        <w:pStyle w:val="KDPodnaslov3"/>
        <w:keepNext w:val="0"/>
        <w:spacing w:before="0"/>
        <w:ind w:left="851"/>
        <w:rPr>
          <w:rFonts w:eastAsia="TimesNewRomanPSMT" w:cs="Arial"/>
          <w:b/>
          <w:bCs/>
          <w:iCs/>
          <w:lang w:val="sr-Cyrl-RS"/>
        </w:rPr>
      </w:pPr>
      <w:r w:rsidRPr="00B66DB0">
        <w:rPr>
          <w:rFonts w:eastAsia="TimesNewRomanPSMT" w:cs="Arial"/>
          <w:b/>
          <w:bCs/>
          <w:iCs/>
          <w:lang w:val="sr-Cyrl-RS"/>
        </w:rPr>
        <w:t>Достављање средстава финансијског обезбеђења</w:t>
      </w:r>
    </w:p>
    <w:p w:rsidR="00F066DE" w:rsidRPr="00B66DB0" w:rsidRDefault="00F066DE" w:rsidP="00A3146A">
      <w:pPr>
        <w:tabs>
          <w:tab w:val="left" w:pos="567"/>
          <w:tab w:val="left" w:pos="709"/>
        </w:tabs>
        <w:spacing w:before="0"/>
        <w:rPr>
          <w:rFonts w:eastAsia="TimesNewRomanPSMT" w:cs="Arial"/>
          <w:bCs/>
          <w:lang w:val="sr-Cyrl-RS"/>
        </w:rPr>
      </w:pPr>
      <w:r w:rsidRPr="00B66DB0">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81093" w:rsidRPr="00B66DB0">
        <w:rPr>
          <w:rFonts w:eastAsia="TimesNewRomanPSMT" w:cs="Arial"/>
          <w:bCs/>
          <w:lang w:val="sr-Cyrl-RS"/>
        </w:rPr>
        <w:t>, У</w:t>
      </w:r>
      <w:r w:rsidRPr="00B66DB0">
        <w:rPr>
          <w:rFonts w:eastAsia="TimesNewRomanPSMT" w:cs="Arial"/>
          <w:bCs/>
          <w:lang w:val="sr-Cyrl-RS"/>
        </w:rPr>
        <w:t>лица</w:t>
      </w:r>
      <w:r w:rsidR="00281093" w:rsidRPr="00B66DB0">
        <w:rPr>
          <w:rFonts w:eastAsia="TimesNewRomanPSMT" w:cs="Arial"/>
          <w:bCs/>
          <w:lang w:val="sr-Cyrl-RS"/>
        </w:rPr>
        <w:t xml:space="preserve"> Балканска број 13.</w:t>
      </w:r>
    </w:p>
    <w:p w:rsidR="00F066DE" w:rsidRPr="00B66DB0" w:rsidRDefault="00F066DE" w:rsidP="00A3146A">
      <w:pPr>
        <w:tabs>
          <w:tab w:val="left" w:pos="567"/>
          <w:tab w:val="left" w:pos="709"/>
        </w:tabs>
        <w:spacing w:before="0"/>
        <w:rPr>
          <w:rFonts w:cs="Arial"/>
          <w:b/>
          <w:lang w:val="sr-Cyrl-RS"/>
        </w:rPr>
      </w:pPr>
      <w:r w:rsidRPr="00B66DB0">
        <w:rPr>
          <w:rFonts w:eastAsia="TimesNewRomanPSMT" w:cs="Arial"/>
          <w:bCs/>
          <w:lang w:val="sr-Cyrl-RS"/>
        </w:rPr>
        <w:t xml:space="preserve">Средство финансијског обезбеђења за добро извршење посла  гласи на </w:t>
      </w:r>
      <w:r w:rsidR="00281093" w:rsidRPr="00B66DB0">
        <w:rPr>
          <w:rFonts w:eastAsia="TimesNewRomanPSMT" w:cs="Arial"/>
          <w:bCs/>
          <w:lang w:val="sr-Cyrl-RS"/>
        </w:rPr>
        <w:t>Јавно предузеће „Електропривреда Србије“ Београд, Улица Балканска број 13.</w:t>
      </w:r>
      <w:r w:rsidR="007748F1" w:rsidRPr="00B66DB0">
        <w:rPr>
          <w:rFonts w:cs="Arial"/>
          <w:b/>
          <w:lang w:val="sr-Cyrl-RS"/>
        </w:rPr>
        <w:t xml:space="preserve"> </w:t>
      </w:r>
      <w:r w:rsidRPr="00B66DB0">
        <w:rPr>
          <w:rFonts w:cs="Arial"/>
          <w:b/>
          <w:lang w:val="sr-Cyrl-RS"/>
        </w:rPr>
        <w:t xml:space="preserve">и доставља се лично или поштом на адресу: </w:t>
      </w:r>
    </w:p>
    <w:p w:rsidR="00F066DE" w:rsidRPr="00B66DB0" w:rsidRDefault="007F5C63" w:rsidP="00A3146A">
      <w:pPr>
        <w:suppressAutoHyphens/>
        <w:spacing w:before="0"/>
        <w:jc w:val="center"/>
        <w:rPr>
          <w:rFonts w:eastAsia="Arial Unicode MS" w:cs="Arial"/>
          <w:b/>
          <w:kern w:val="1"/>
          <w:lang w:val="sr-Latn-RS" w:eastAsia="ar-SA"/>
        </w:rPr>
      </w:pPr>
      <w:r w:rsidRPr="00B66DB0">
        <w:rPr>
          <w:rFonts w:eastAsia="TimesNewRomanPSMT" w:cs="Arial"/>
          <w:bCs/>
          <w:lang w:val="sr-Cyrl-RS"/>
        </w:rPr>
        <w:lastRenderedPageBreak/>
        <w:t>Јавно предузеће „Електропривреда Србије“ Београд</w:t>
      </w:r>
      <w:r w:rsidRPr="00B66DB0">
        <w:rPr>
          <w:rFonts w:cs="Arial"/>
          <w:b/>
          <w:lang w:val="sr-Cyrl-RS"/>
        </w:rPr>
        <w:t xml:space="preserve">, </w:t>
      </w:r>
      <w:r w:rsidR="00281093" w:rsidRPr="00B66DB0">
        <w:rPr>
          <w:rFonts w:cs="Arial"/>
          <w:b/>
          <w:lang w:val="sr-Cyrl-RS"/>
        </w:rPr>
        <w:t>Балканска број 13</w:t>
      </w:r>
      <w:r w:rsidRPr="00B66DB0">
        <w:rPr>
          <w:rFonts w:cs="Arial"/>
          <w:b/>
          <w:lang w:val="sr-Cyrl-RS"/>
        </w:rPr>
        <w:t>, 11000 Београд</w:t>
      </w:r>
    </w:p>
    <w:p w:rsidR="00F066DE" w:rsidRPr="00B66DB0" w:rsidRDefault="00F066DE" w:rsidP="00A3146A">
      <w:pPr>
        <w:tabs>
          <w:tab w:val="left" w:pos="1134"/>
        </w:tabs>
        <w:spacing w:before="0"/>
        <w:jc w:val="center"/>
        <w:rPr>
          <w:rFonts w:cs="Arial"/>
          <w:b/>
          <w:lang w:val="sr-Cyrl-RS"/>
        </w:rPr>
      </w:pPr>
      <w:r w:rsidRPr="00B66DB0">
        <w:rPr>
          <w:rFonts w:cs="Arial"/>
          <w:i/>
          <w:lang w:val="sr-Cyrl-RS"/>
        </w:rPr>
        <w:t>са назнаком:</w:t>
      </w:r>
      <w:r w:rsidRPr="00B66DB0">
        <w:rPr>
          <w:rFonts w:cs="Arial"/>
          <w:b/>
          <w:lang w:val="sr-Cyrl-RS"/>
        </w:rPr>
        <w:t xml:space="preserve"> Средство фи</w:t>
      </w:r>
      <w:r w:rsidR="00281093" w:rsidRPr="00B66DB0">
        <w:rPr>
          <w:rFonts w:cs="Arial"/>
          <w:b/>
          <w:lang w:val="sr-Cyrl-RS"/>
        </w:rPr>
        <w:t>нансијског обезбеђења за ЈН бр. ЈН/1000/0172/2016</w:t>
      </w:r>
    </w:p>
    <w:p w:rsidR="007748F1" w:rsidRPr="00B66DB0" w:rsidRDefault="007748F1" w:rsidP="00A3146A">
      <w:pPr>
        <w:tabs>
          <w:tab w:val="left" w:pos="1134"/>
        </w:tabs>
        <w:spacing w:before="0"/>
        <w:jc w:val="center"/>
        <w:rPr>
          <w:rFonts w:cs="Arial"/>
          <w:b/>
          <w:lang w:val="sr-Cyrl-RS"/>
        </w:rPr>
      </w:pPr>
    </w:p>
    <w:p w:rsidR="0085348E" w:rsidRPr="00B66DB0" w:rsidRDefault="0085348E" w:rsidP="00A3146A">
      <w:pPr>
        <w:pStyle w:val="KDPodnaslov2"/>
        <w:numPr>
          <w:ilvl w:val="1"/>
          <w:numId w:val="29"/>
        </w:numPr>
        <w:spacing w:before="0"/>
        <w:jc w:val="both"/>
        <w:rPr>
          <w:rFonts w:cs="Arial"/>
        </w:rPr>
      </w:pPr>
      <w:r w:rsidRPr="00B66DB0">
        <w:rPr>
          <w:rFonts w:cs="Arial"/>
        </w:rPr>
        <w:t>Начин означавања поверљивих података у понуди</w:t>
      </w:r>
    </w:p>
    <w:p w:rsidR="0085348E" w:rsidRPr="00B66DB0" w:rsidRDefault="0085348E" w:rsidP="00A3146A">
      <w:pPr>
        <w:pStyle w:val="KDParagraf"/>
        <w:spacing w:before="0"/>
        <w:rPr>
          <w:rFonts w:cs="Arial"/>
        </w:rPr>
      </w:pPr>
      <w:r w:rsidRPr="00B66DB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66DB0" w:rsidRDefault="0085348E" w:rsidP="00A3146A">
      <w:pPr>
        <w:pStyle w:val="KDParagraf"/>
        <w:spacing w:before="0"/>
        <w:rPr>
          <w:rFonts w:cs="Arial"/>
        </w:rPr>
      </w:pPr>
      <w:r w:rsidRPr="00B66DB0">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B66DB0" w:rsidRDefault="0085348E" w:rsidP="00A3146A">
      <w:pPr>
        <w:pStyle w:val="KDParagraf"/>
        <w:spacing w:before="0"/>
        <w:rPr>
          <w:rFonts w:cs="Arial"/>
        </w:rPr>
      </w:pPr>
      <w:r w:rsidRPr="00B66DB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66DB0" w:rsidRDefault="0085348E" w:rsidP="00A3146A">
      <w:pPr>
        <w:pStyle w:val="KDParagraf"/>
        <w:spacing w:before="0"/>
        <w:rPr>
          <w:rFonts w:cs="Arial"/>
        </w:rPr>
      </w:pPr>
      <w:r w:rsidRPr="00B66DB0">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B66DB0" w:rsidRDefault="0085348E" w:rsidP="00A3146A">
      <w:pPr>
        <w:pStyle w:val="KDParagraf"/>
        <w:spacing w:before="0"/>
        <w:rPr>
          <w:rFonts w:cs="Arial"/>
        </w:rPr>
      </w:pPr>
      <w:r w:rsidRPr="00B66DB0">
        <w:rPr>
          <w:rFonts w:cs="Arial"/>
        </w:rPr>
        <w:t>Наручилац не одговара за поверљивост података који нису означени на горе наведени начин.</w:t>
      </w:r>
    </w:p>
    <w:p w:rsidR="0085348E" w:rsidRPr="00B66DB0" w:rsidRDefault="0085348E" w:rsidP="00A3146A">
      <w:pPr>
        <w:pStyle w:val="KDParagraf"/>
        <w:spacing w:before="0"/>
        <w:rPr>
          <w:rFonts w:cs="Arial"/>
        </w:rPr>
      </w:pPr>
      <w:r w:rsidRPr="00B66DB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66DB0" w:rsidRDefault="0085348E" w:rsidP="00A3146A">
      <w:pPr>
        <w:pStyle w:val="KDParagraf"/>
        <w:spacing w:before="0"/>
        <w:rPr>
          <w:rFonts w:cs="Arial"/>
          <w:lang w:val="ru-RU"/>
        </w:rPr>
      </w:pPr>
      <w:r w:rsidRPr="00B66DB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66DB0" w:rsidRDefault="0085348E" w:rsidP="00A3146A">
      <w:pPr>
        <w:pStyle w:val="KDParagraf"/>
        <w:spacing w:before="0"/>
        <w:rPr>
          <w:rFonts w:cs="Arial"/>
        </w:rPr>
      </w:pPr>
      <w:r w:rsidRPr="00B66DB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66DB0" w:rsidRDefault="0085348E" w:rsidP="00A3146A">
      <w:pPr>
        <w:pStyle w:val="KDParagraf"/>
        <w:spacing w:before="0"/>
        <w:rPr>
          <w:rFonts w:cs="Arial"/>
        </w:rPr>
      </w:pPr>
      <w:r w:rsidRPr="00B66DB0">
        <w:rPr>
          <w:rFonts w:cs="Arial"/>
        </w:rPr>
        <w:t>Неће се сматрати поверљивим докази о испуњености обавезних услова</w:t>
      </w:r>
      <w:proofErr w:type="gramStart"/>
      <w:r w:rsidRPr="00B66DB0">
        <w:rPr>
          <w:rFonts w:cs="Arial"/>
        </w:rPr>
        <w:t>,цена</w:t>
      </w:r>
      <w:proofErr w:type="gramEnd"/>
      <w:r w:rsidRPr="00B66DB0">
        <w:rPr>
          <w:rFonts w:cs="Arial"/>
        </w:rPr>
        <w:t xml:space="preserve"> и други подаци из понуде који су од значаја за примену критеријума и рангирање понуде. </w:t>
      </w:r>
    </w:p>
    <w:p w:rsidR="0085348E" w:rsidRPr="00B66DB0" w:rsidRDefault="0085348E" w:rsidP="00A3146A">
      <w:pPr>
        <w:autoSpaceDE w:val="0"/>
        <w:autoSpaceDN w:val="0"/>
        <w:adjustRightInd w:val="0"/>
        <w:spacing w:before="0"/>
        <w:rPr>
          <w:rFonts w:eastAsia="TimesNewRomanPSMT" w:cs="Arial"/>
          <w:bCs/>
          <w:color w:val="00B0F0"/>
        </w:rPr>
      </w:pPr>
    </w:p>
    <w:p w:rsidR="0085348E" w:rsidRPr="00B66DB0" w:rsidRDefault="0085348E" w:rsidP="00A3146A">
      <w:pPr>
        <w:pStyle w:val="KDPodnaslov2"/>
        <w:numPr>
          <w:ilvl w:val="1"/>
          <w:numId w:val="29"/>
        </w:numPr>
        <w:spacing w:before="0"/>
        <w:jc w:val="both"/>
        <w:rPr>
          <w:rFonts w:cs="Arial"/>
        </w:rPr>
      </w:pPr>
      <w:r w:rsidRPr="00B66DB0">
        <w:rPr>
          <w:rFonts w:cs="Arial"/>
        </w:rPr>
        <w:t>Поштовање обавеза које произлазе из прописа о заштити на раду и других прописа</w:t>
      </w:r>
    </w:p>
    <w:p w:rsidR="0085348E" w:rsidRPr="00B66DB0" w:rsidRDefault="0085348E" w:rsidP="00A3146A">
      <w:pPr>
        <w:pStyle w:val="KDParagraf"/>
        <w:spacing w:before="0"/>
        <w:rPr>
          <w:rFonts w:cs="Arial"/>
          <w:lang w:val="ru-RU"/>
        </w:rPr>
      </w:pPr>
      <w:r w:rsidRPr="00B66DB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53D1E" w:rsidRPr="00B66DB0">
        <w:rPr>
          <w:rFonts w:cs="Arial"/>
          <w:lang w:val="ru-RU"/>
        </w:rPr>
        <w:t>4.</w:t>
      </w:r>
      <w:r w:rsidRPr="00B66DB0">
        <w:rPr>
          <w:rFonts w:cs="Arial"/>
          <w:lang w:val="ru-RU"/>
        </w:rPr>
        <w:t xml:space="preserve"> из конкурсне документације).</w:t>
      </w:r>
    </w:p>
    <w:p w:rsidR="0085348E" w:rsidRPr="00B66DB0" w:rsidRDefault="0085348E" w:rsidP="00A3146A">
      <w:pPr>
        <w:pStyle w:val="KDParagraf"/>
        <w:spacing w:before="0"/>
        <w:rPr>
          <w:rFonts w:cs="Arial"/>
          <w:lang w:val="ru-RU"/>
        </w:rPr>
      </w:pPr>
    </w:p>
    <w:p w:rsidR="0085348E" w:rsidRPr="00B66DB0" w:rsidRDefault="0085348E" w:rsidP="00A3146A">
      <w:pPr>
        <w:pStyle w:val="KDPodnaslov2"/>
        <w:numPr>
          <w:ilvl w:val="1"/>
          <w:numId w:val="29"/>
        </w:numPr>
        <w:spacing w:before="0"/>
        <w:jc w:val="both"/>
        <w:rPr>
          <w:rFonts w:cs="Arial"/>
        </w:rPr>
      </w:pPr>
      <w:r w:rsidRPr="00B66DB0">
        <w:rPr>
          <w:rFonts w:cs="Arial"/>
        </w:rPr>
        <w:t>Накнада за коришћење патената</w:t>
      </w:r>
    </w:p>
    <w:p w:rsidR="0085348E" w:rsidRPr="00B66DB0" w:rsidRDefault="0085348E" w:rsidP="00A3146A">
      <w:pPr>
        <w:pStyle w:val="KDParagraf"/>
        <w:spacing w:before="0"/>
        <w:rPr>
          <w:rFonts w:cs="Arial"/>
          <w:lang w:val="ru-RU" w:eastAsia="sr-Latn-CS"/>
        </w:rPr>
      </w:pPr>
      <w:r w:rsidRPr="00B66DB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B66DB0" w:rsidRDefault="008F774C" w:rsidP="00A3146A">
      <w:pPr>
        <w:pStyle w:val="KDParagraf"/>
        <w:spacing w:before="0"/>
        <w:rPr>
          <w:rFonts w:cs="Arial"/>
          <w:lang w:val="ru-RU" w:eastAsia="sr-Latn-CS"/>
        </w:rPr>
      </w:pPr>
    </w:p>
    <w:p w:rsidR="0085348E" w:rsidRPr="00B66DB0" w:rsidRDefault="008F774C" w:rsidP="00A3146A">
      <w:pPr>
        <w:pStyle w:val="KDPodnaslov2"/>
        <w:numPr>
          <w:ilvl w:val="1"/>
          <w:numId w:val="29"/>
        </w:numPr>
        <w:spacing w:before="0"/>
        <w:jc w:val="both"/>
        <w:rPr>
          <w:rFonts w:cs="Arial"/>
        </w:rPr>
      </w:pPr>
      <w:r w:rsidRPr="00B66DB0">
        <w:rPr>
          <w:rFonts w:cs="Arial"/>
        </w:rPr>
        <w:t>Начело заштите животне средине и обезбеђивања енергетске ефикасности</w:t>
      </w:r>
    </w:p>
    <w:p w:rsidR="008F774C" w:rsidRPr="00B66DB0" w:rsidRDefault="008F774C" w:rsidP="00A3146A">
      <w:pPr>
        <w:pStyle w:val="KDParagraf"/>
        <w:spacing w:before="0"/>
        <w:rPr>
          <w:rFonts w:cs="Arial"/>
          <w:lang w:val="ru-RU" w:eastAsia="sr-Latn-CS"/>
        </w:rPr>
      </w:pPr>
      <w:r w:rsidRPr="00B66DB0">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66DB0" w:rsidRDefault="008D2B23" w:rsidP="00A3146A">
      <w:pPr>
        <w:spacing w:before="0"/>
        <w:ind w:left="851"/>
        <w:rPr>
          <w:rFonts w:eastAsia="TimesNewRomanPSMT" w:cs="Arial"/>
          <w:bCs/>
          <w:iCs/>
          <w:color w:val="00B0F0"/>
        </w:rPr>
      </w:pPr>
    </w:p>
    <w:p w:rsidR="008D2B23" w:rsidRPr="00B66DB0" w:rsidRDefault="008D2B23" w:rsidP="00A3146A">
      <w:pPr>
        <w:pStyle w:val="KDPodnaslov2"/>
        <w:numPr>
          <w:ilvl w:val="1"/>
          <w:numId w:val="29"/>
        </w:numPr>
        <w:spacing w:before="0"/>
        <w:jc w:val="both"/>
        <w:rPr>
          <w:rFonts w:cs="Arial"/>
        </w:rPr>
      </w:pPr>
      <w:bookmarkStart w:id="243" w:name="_Toc441651602"/>
      <w:bookmarkStart w:id="244" w:name="_Toc442559913"/>
      <w:r w:rsidRPr="00B66DB0">
        <w:rPr>
          <w:rFonts w:cs="Arial"/>
        </w:rPr>
        <w:t>Додатне информације и објашњења</w:t>
      </w:r>
      <w:bookmarkEnd w:id="243"/>
      <w:bookmarkEnd w:id="244"/>
    </w:p>
    <w:p w:rsidR="008D2B23" w:rsidRPr="00B66DB0" w:rsidRDefault="008D2B23" w:rsidP="00A3146A">
      <w:pPr>
        <w:widowControl w:val="0"/>
        <w:spacing w:before="0"/>
        <w:rPr>
          <w:rFonts w:cs="Arial"/>
        </w:rPr>
      </w:pPr>
      <w:r w:rsidRPr="00B66DB0">
        <w:rPr>
          <w:rFonts w:cs="Arial"/>
          <w:lang w:val="ru-RU"/>
        </w:rPr>
        <w:t xml:space="preserve">Заинтерсовано лице може, у писаном облику, тражити </w:t>
      </w:r>
      <w:r w:rsidR="00B505E8" w:rsidRPr="00B66DB0">
        <w:rPr>
          <w:rFonts w:cs="Arial"/>
          <w:lang w:val="ru-RU"/>
        </w:rPr>
        <w:t xml:space="preserve">од Наручиоца </w:t>
      </w:r>
      <w:r w:rsidRPr="00B66DB0">
        <w:rPr>
          <w:rFonts w:cs="Arial"/>
          <w:lang w:val="ru-RU"/>
        </w:rPr>
        <w:t>додатне информације или појашњења у вези са припрем</w:t>
      </w:r>
      <w:r w:rsidR="00B505E8" w:rsidRPr="00B66DB0">
        <w:rPr>
          <w:rFonts w:cs="Arial"/>
          <w:lang w:val="ru-RU"/>
        </w:rPr>
        <w:t>ањем</w:t>
      </w:r>
      <w:r w:rsidRPr="00B66DB0">
        <w:rPr>
          <w:rFonts w:cs="Arial"/>
          <w:lang w:val="ru-RU"/>
        </w:rPr>
        <w:t xml:space="preserve"> понуде,</w:t>
      </w:r>
      <w:r w:rsidR="00B505E8" w:rsidRPr="00B66DB0">
        <w:rPr>
          <w:rFonts w:cs="Arial"/>
          <w:lang w:val="ru-RU"/>
        </w:rPr>
        <w:t>при чему може да укаже Наручиоцу и на евентуално уочене недостатке и неправилности у конкурсној документацији,</w:t>
      </w:r>
      <w:r w:rsidRPr="00B66DB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F5C63" w:rsidRPr="00B66DB0">
        <w:rPr>
          <w:rFonts w:cs="Arial"/>
          <w:color w:val="000000"/>
          <w:lang w:val="ru-RU"/>
        </w:rPr>
        <w:t>ЈН/1000/0172/2016</w:t>
      </w:r>
      <w:r w:rsidRPr="00B66DB0">
        <w:rPr>
          <w:rFonts w:cs="Arial"/>
          <w:lang w:val="ru-RU"/>
        </w:rPr>
        <w:t>“ или електронским путем на е-</w:t>
      </w:r>
      <w:r w:rsidRPr="00B66DB0">
        <w:rPr>
          <w:rFonts w:cs="Arial"/>
        </w:rPr>
        <w:t>mail</w:t>
      </w:r>
      <w:r w:rsidRPr="00B66DB0">
        <w:rPr>
          <w:rFonts w:cs="Arial"/>
          <w:lang w:val="ru-RU"/>
        </w:rPr>
        <w:t xml:space="preserve"> адресу:</w:t>
      </w:r>
      <w:hyperlink r:id="rId170" w:history="1">
        <w:r w:rsidR="007F5C63" w:rsidRPr="00B66DB0">
          <w:rPr>
            <w:rStyle w:val="Hyperlink"/>
            <w:rFonts w:cs="Arial"/>
            <w:lang w:val="ru-RU"/>
          </w:rPr>
          <w:t xml:space="preserve"> </w:t>
        </w:r>
        <w:r w:rsidR="007F5C63" w:rsidRPr="00B66DB0">
          <w:rPr>
            <w:rStyle w:val="Hyperlink"/>
            <w:rFonts w:cs="Arial"/>
          </w:rPr>
          <w:t>sanja.alikalfic</w:t>
        </w:r>
        <w:r w:rsidRPr="00B66DB0">
          <w:rPr>
            <w:rStyle w:val="Hyperlink"/>
            <w:rFonts w:cs="Arial"/>
            <w:lang w:val="ru-RU"/>
          </w:rPr>
          <w:t>@</w:t>
        </w:r>
      </w:hyperlink>
      <w:r w:rsidR="007F5C63" w:rsidRPr="00B66DB0">
        <w:rPr>
          <w:rStyle w:val="Hyperlink"/>
          <w:rFonts w:cs="Arial"/>
        </w:rPr>
        <w:t>eps.rs</w:t>
      </w:r>
      <w:r w:rsidRPr="00B66DB0">
        <w:rPr>
          <w:rFonts w:cs="Arial"/>
          <w:lang w:val="ru-RU"/>
        </w:rPr>
        <w:t>,</w:t>
      </w:r>
      <w:r w:rsidR="007F5C63" w:rsidRPr="00B66DB0">
        <w:rPr>
          <w:rFonts w:cs="Arial"/>
        </w:rPr>
        <w:t xml:space="preserve"> </w:t>
      </w:r>
      <w:r w:rsidR="003F558B" w:rsidRPr="00B66DB0">
        <w:rPr>
          <w:rStyle w:val="Hyperlink"/>
        </w:rPr>
        <w:t>ana.draskovic@eps.rs</w:t>
      </w:r>
      <w:r w:rsidR="003F558B" w:rsidRPr="00B66DB0">
        <w:rPr>
          <w:rFonts w:cs="Arial"/>
        </w:rPr>
        <w:t xml:space="preserve">, </w:t>
      </w:r>
      <w:r w:rsidRPr="00B66DB0">
        <w:rPr>
          <w:rFonts w:cs="Arial"/>
          <w:lang w:val="ru-RU"/>
        </w:rPr>
        <w:t>радним данима (понедељак – петак) у времену од 08 до 1</w:t>
      </w:r>
      <w:r w:rsidR="00431B02" w:rsidRPr="00B66DB0">
        <w:rPr>
          <w:rFonts w:cs="Arial"/>
          <w:lang w:val="ru-RU"/>
        </w:rPr>
        <w:t>6</w:t>
      </w:r>
      <w:r w:rsidRPr="00B66DB0">
        <w:rPr>
          <w:rFonts w:cs="Arial"/>
          <w:lang w:val="ru-RU"/>
        </w:rPr>
        <w:t xml:space="preserve"> </w:t>
      </w:r>
      <w:r w:rsidRPr="00B66DB0">
        <w:rPr>
          <w:rFonts w:cs="Arial"/>
          <w:lang w:val="ru-RU"/>
        </w:rPr>
        <w:lastRenderedPageBreak/>
        <w:t xml:space="preserve">часова. </w:t>
      </w:r>
      <w:r w:rsidRPr="00B66DB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66DB0" w:rsidRDefault="008D2B23" w:rsidP="00A3146A">
      <w:pPr>
        <w:spacing w:before="0"/>
        <w:rPr>
          <w:rFonts w:cs="Arial"/>
          <w:lang w:val="ru-RU"/>
        </w:rPr>
      </w:pPr>
      <w:r w:rsidRPr="00B66DB0">
        <w:rPr>
          <w:rFonts w:cs="Arial"/>
          <w:lang w:val="ru-RU"/>
        </w:rPr>
        <w:t xml:space="preserve">Наручилац ће у року од три дана по пријему захтева објавити </w:t>
      </w:r>
      <w:r w:rsidRPr="00B66DB0">
        <w:rPr>
          <w:rFonts w:cs="Arial"/>
        </w:rPr>
        <w:t>Одговор на захтев</w:t>
      </w:r>
      <w:r w:rsidRPr="00B66DB0">
        <w:rPr>
          <w:rFonts w:cs="Arial"/>
          <w:lang w:val="ru-RU"/>
        </w:rPr>
        <w:t xml:space="preserve"> на Порталу јавних набавки и својој интернет страници.</w:t>
      </w:r>
    </w:p>
    <w:p w:rsidR="008D2B23" w:rsidRPr="00B66DB0" w:rsidRDefault="008D2B23" w:rsidP="00A3146A">
      <w:pPr>
        <w:pStyle w:val="KDMojTekst"/>
        <w:spacing w:before="0"/>
        <w:rPr>
          <w:rFonts w:cs="Arial"/>
          <w:i w:val="0"/>
          <w:color w:val="auto"/>
          <w:sz w:val="22"/>
          <w:szCs w:val="22"/>
        </w:rPr>
      </w:pPr>
      <w:r w:rsidRPr="00B66DB0">
        <w:rPr>
          <w:rFonts w:cs="Arial"/>
          <w:i w:val="0"/>
          <w:color w:val="auto"/>
          <w:sz w:val="22"/>
          <w:szCs w:val="22"/>
        </w:rPr>
        <w:t>Тражење додатних информација и појашњења телефоном није дозвољено.</w:t>
      </w:r>
    </w:p>
    <w:p w:rsidR="00C14152" w:rsidRPr="00B66DB0" w:rsidRDefault="00C14152" w:rsidP="00A3146A">
      <w:pPr>
        <w:spacing w:before="0"/>
        <w:rPr>
          <w:rFonts w:cs="Arial"/>
          <w:lang w:val="ru-RU"/>
        </w:rPr>
      </w:pPr>
      <w:r w:rsidRPr="00B66DB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66DB0" w:rsidRDefault="00C14152" w:rsidP="00A3146A">
      <w:pPr>
        <w:spacing w:before="0"/>
        <w:rPr>
          <w:rFonts w:cs="Arial"/>
          <w:lang w:val="ru-RU"/>
        </w:rPr>
      </w:pPr>
      <w:r w:rsidRPr="00B66DB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66DB0" w:rsidRDefault="00C14152" w:rsidP="00A3146A">
      <w:pPr>
        <w:spacing w:before="0"/>
        <w:rPr>
          <w:rFonts w:cs="Arial"/>
          <w:lang w:val="ru-RU"/>
        </w:rPr>
      </w:pPr>
      <w:r w:rsidRPr="00B66DB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B66DB0" w:rsidRDefault="00C14152" w:rsidP="00A3146A">
      <w:pPr>
        <w:spacing w:before="0"/>
        <w:rPr>
          <w:rFonts w:cs="Arial"/>
          <w:lang w:val="ru-RU"/>
        </w:rPr>
      </w:pPr>
      <w:r w:rsidRPr="00B66DB0">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B66DB0" w:rsidRDefault="008D2B23" w:rsidP="00A3146A">
      <w:pPr>
        <w:pStyle w:val="KDMojTekst"/>
        <w:spacing w:before="0"/>
        <w:rPr>
          <w:rFonts w:cs="Arial"/>
          <w:i w:val="0"/>
          <w:color w:val="auto"/>
          <w:sz w:val="22"/>
          <w:szCs w:val="22"/>
          <w:lang w:val="sr-Cyrl-CS"/>
        </w:rPr>
      </w:pPr>
      <w:r w:rsidRPr="00B66DB0">
        <w:rPr>
          <w:rFonts w:cs="Arial"/>
          <w:i w:val="0"/>
          <w:color w:val="auto"/>
          <w:sz w:val="22"/>
          <w:szCs w:val="22"/>
        </w:rPr>
        <w:t>Комуникација у поступку јавне н</w:t>
      </w:r>
      <w:r w:rsidR="00EA1925" w:rsidRPr="00B66DB0">
        <w:rPr>
          <w:rFonts w:cs="Arial"/>
          <w:i w:val="0"/>
          <w:color w:val="auto"/>
          <w:sz w:val="22"/>
          <w:szCs w:val="22"/>
        </w:rPr>
        <w:t xml:space="preserve">абавке се врши на начин </w:t>
      </w:r>
      <w:r w:rsidRPr="00B66DB0">
        <w:rPr>
          <w:rFonts w:cs="Arial"/>
          <w:i w:val="0"/>
          <w:color w:val="auto"/>
          <w:sz w:val="22"/>
          <w:szCs w:val="22"/>
        </w:rPr>
        <w:t>чланом 20. Закона.</w:t>
      </w:r>
    </w:p>
    <w:p w:rsidR="00D31828" w:rsidRPr="00B66DB0" w:rsidRDefault="00D31828" w:rsidP="00A3146A">
      <w:pPr>
        <w:pStyle w:val="KDParagraf"/>
        <w:spacing w:before="0"/>
        <w:rPr>
          <w:rFonts w:cs="Arial"/>
          <w:lang w:val="ru-RU"/>
        </w:rPr>
      </w:pPr>
      <w:r w:rsidRPr="00B66DB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B66DB0">
          <w:rPr>
            <w:rStyle w:val="Hyperlink"/>
            <w:rFonts w:cs="Arial"/>
          </w:rPr>
          <w:t>www.</w:t>
        </w:r>
        <w:r w:rsidR="000B45FD" w:rsidRPr="00B66DB0">
          <w:rPr>
            <w:rStyle w:val="Hyperlink"/>
            <w:rFonts w:cs="Arial"/>
            <w:lang w:val="sr-Cyrl-CS"/>
          </w:rPr>
          <w:t>к</w:t>
        </w:r>
        <w:r w:rsidR="000B45FD" w:rsidRPr="00B66DB0">
          <w:rPr>
            <w:rStyle w:val="Hyperlink"/>
            <w:rFonts w:cs="Arial"/>
          </w:rPr>
          <w:t>jn.gov.rs</w:t>
        </w:r>
      </w:hyperlink>
      <w:r w:rsidRPr="00B66DB0">
        <w:rPr>
          <w:rFonts w:cs="Arial"/>
          <w:lang w:val="ru-RU"/>
        </w:rPr>
        <w:t>).</w:t>
      </w:r>
    </w:p>
    <w:p w:rsidR="008D2B23" w:rsidRPr="00B66DB0" w:rsidRDefault="008D2B23" w:rsidP="00A3146A">
      <w:pPr>
        <w:pStyle w:val="KDMojTekst"/>
        <w:spacing w:before="0"/>
        <w:rPr>
          <w:rFonts w:cs="Arial"/>
          <w:i w:val="0"/>
          <w:color w:val="auto"/>
          <w:sz w:val="22"/>
          <w:szCs w:val="22"/>
        </w:rPr>
      </w:pPr>
    </w:p>
    <w:p w:rsidR="008D2B23" w:rsidRPr="00B66DB0" w:rsidRDefault="008D2B23" w:rsidP="00A3146A">
      <w:pPr>
        <w:pStyle w:val="KDPodnaslov2"/>
        <w:numPr>
          <w:ilvl w:val="1"/>
          <w:numId w:val="29"/>
        </w:numPr>
        <w:spacing w:before="0"/>
        <w:jc w:val="both"/>
        <w:rPr>
          <w:rFonts w:cs="Arial"/>
        </w:rPr>
      </w:pPr>
      <w:bookmarkStart w:id="245" w:name="_Toc441651603"/>
      <w:bookmarkStart w:id="246" w:name="_Toc442559914"/>
      <w:r w:rsidRPr="00B66DB0">
        <w:rPr>
          <w:rFonts w:cs="Arial"/>
        </w:rPr>
        <w:t>Трошкови понуде</w:t>
      </w:r>
      <w:bookmarkEnd w:id="245"/>
      <w:bookmarkEnd w:id="246"/>
    </w:p>
    <w:p w:rsidR="008D2B23" w:rsidRPr="00B66DB0" w:rsidRDefault="008D2B23" w:rsidP="00A3146A">
      <w:pPr>
        <w:pStyle w:val="KDParagraf"/>
        <w:spacing w:before="0"/>
        <w:rPr>
          <w:rFonts w:cs="Arial"/>
          <w:lang w:val="ru-RU"/>
        </w:rPr>
      </w:pPr>
      <w:r w:rsidRPr="00B66DB0">
        <w:rPr>
          <w:rFonts w:cs="Arial"/>
          <w:lang w:val="ru-RU"/>
        </w:rPr>
        <w:t>Трошкове припреме и подношења понуде сноси искључив</w:t>
      </w:r>
      <w:r w:rsidR="002479F9" w:rsidRPr="00B66DB0">
        <w:rPr>
          <w:rFonts w:cs="Arial"/>
          <w:lang w:val="ru-RU"/>
        </w:rPr>
        <w:t>о Понуђач и не може тражити од Н</w:t>
      </w:r>
      <w:r w:rsidRPr="00B66DB0">
        <w:rPr>
          <w:rFonts w:cs="Arial"/>
          <w:lang w:val="ru-RU"/>
        </w:rPr>
        <w:t>аручиоца накнаду трошкова.</w:t>
      </w:r>
    </w:p>
    <w:p w:rsidR="008D2B23" w:rsidRPr="00B66DB0" w:rsidRDefault="008D2B23" w:rsidP="00A3146A">
      <w:pPr>
        <w:pStyle w:val="KDParagraf"/>
        <w:spacing w:before="0"/>
        <w:rPr>
          <w:rFonts w:cs="Arial"/>
        </w:rPr>
      </w:pPr>
      <w:r w:rsidRPr="00B66DB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66DB0" w:rsidRDefault="008D2B23" w:rsidP="00A3146A">
      <w:pPr>
        <w:pStyle w:val="KDParagraf"/>
        <w:spacing w:before="0"/>
        <w:rPr>
          <w:rFonts w:cs="Arial"/>
        </w:rPr>
      </w:pPr>
      <w:r w:rsidRPr="00B66DB0">
        <w:rPr>
          <w:rFonts w:cs="Arial"/>
        </w:rPr>
        <w:t xml:space="preserve">Ако је поступак јавне набавке обустављен из разлога који су на страни </w:t>
      </w:r>
      <w:r w:rsidR="002479F9" w:rsidRPr="00B66DB0">
        <w:rPr>
          <w:rFonts w:cs="Arial"/>
          <w:lang w:val="sr-Cyrl-RS"/>
        </w:rPr>
        <w:t>Н</w:t>
      </w:r>
      <w:r w:rsidR="002479F9" w:rsidRPr="00B66DB0">
        <w:rPr>
          <w:rFonts w:cs="Arial"/>
        </w:rPr>
        <w:t>аручиоца, Наручилац је дужан да П</w:t>
      </w:r>
      <w:r w:rsidRPr="00B66DB0">
        <w:rPr>
          <w:rFonts w:cs="Arial"/>
        </w:rPr>
        <w:t>онуђачу надокнади трошкове израде узорка или модела, ако су израђени у склад</w:t>
      </w:r>
      <w:r w:rsidR="002479F9" w:rsidRPr="00B66DB0">
        <w:rPr>
          <w:rFonts w:cs="Arial"/>
        </w:rPr>
        <w:t>у са техничким спецификацијама Н</w:t>
      </w:r>
      <w:r w:rsidRPr="00B66DB0">
        <w:rPr>
          <w:rFonts w:cs="Arial"/>
        </w:rPr>
        <w:t>аручиоца и трошкове прибављања средства</w:t>
      </w:r>
      <w:r w:rsidR="002479F9" w:rsidRPr="00B66DB0">
        <w:rPr>
          <w:rFonts w:cs="Arial"/>
        </w:rPr>
        <w:t xml:space="preserve"> обезбеђења, под условом да је П</w:t>
      </w:r>
      <w:r w:rsidRPr="00B66DB0">
        <w:rPr>
          <w:rFonts w:cs="Arial"/>
        </w:rPr>
        <w:t>онуђач тражио накнаду тих трошкова у својој понуди.</w:t>
      </w:r>
    </w:p>
    <w:p w:rsidR="008D2B23" w:rsidRPr="00B66DB0" w:rsidRDefault="008D2B23" w:rsidP="00A3146A">
      <w:pPr>
        <w:pStyle w:val="KDParagraf"/>
        <w:spacing w:before="0"/>
        <w:rPr>
          <w:rFonts w:cs="Arial"/>
        </w:rPr>
      </w:pPr>
    </w:p>
    <w:p w:rsidR="00C14152" w:rsidRPr="00B66DB0" w:rsidRDefault="00C14152" w:rsidP="00A3146A">
      <w:pPr>
        <w:pStyle w:val="KDPodnaslov2"/>
        <w:numPr>
          <w:ilvl w:val="1"/>
          <w:numId w:val="29"/>
        </w:numPr>
        <w:spacing w:before="0"/>
        <w:jc w:val="both"/>
        <w:rPr>
          <w:rFonts w:cs="Arial"/>
        </w:rPr>
      </w:pPr>
      <w:r w:rsidRPr="00B66DB0">
        <w:rPr>
          <w:rFonts w:cs="Arial"/>
        </w:rPr>
        <w:t>Д</w:t>
      </w:r>
      <w:r w:rsidRPr="00B66DB0">
        <w:rPr>
          <w:rFonts w:cs="Arial"/>
          <w:lang w:val="sr-Latn-CS"/>
        </w:rPr>
        <w:t>одатн</w:t>
      </w:r>
      <w:r w:rsidRPr="00B66DB0">
        <w:rPr>
          <w:rFonts w:cs="Arial"/>
        </w:rPr>
        <w:t>а</w:t>
      </w:r>
      <w:r w:rsidRPr="00B66DB0">
        <w:rPr>
          <w:rFonts w:cs="Arial"/>
          <w:lang w:val="sr-Latn-CS"/>
        </w:rPr>
        <w:t xml:space="preserve"> објашњења</w:t>
      </w:r>
      <w:r w:rsidRPr="00B66DB0">
        <w:rPr>
          <w:rFonts w:cs="Arial"/>
        </w:rPr>
        <w:t>, контрола и допуштене исправке</w:t>
      </w:r>
    </w:p>
    <w:p w:rsidR="00C14152" w:rsidRPr="00B66DB0" w:rsidRDefault="00C14152" w:rsidP="00A3146A">
      <w:pPr>
        <w:pStyle w:val="KDParagraf"/>
        <w:spacing w:before="0"/>
        <w:rPr>
          <w:rFonts w:eastAsia="TimesNewRomanPSMT" w:cs="Arial"/>
        </w:rPr>
      </w:pPr>
      <w:r w:rsidRPr="00B66DB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B66DB0" w:rsidRDefault="00C14152" w:rsidP="00A3146A">
      <w:pPr>
        <w:pStyle w:val="KDParagraf"/>
        <w:spacing w:before="0"/>
        <w:rPr>
          <w:rFonts w:eastAsia="TimesNewRomanPSMT" w:cs="Arial"/>
          <w:lang w:val="ru-RU"/>
        </w:rPr>
      </w:pPr>
      <w:r w:rsidRPr="00B66DB0">
        <w:rPr>
          <w:rFonts w:eastAsia="TimesNewRomanPSMT" w:cs="Arial"/>
          <w:lang w:val="ru-RU"/>
        </w:rPr>
        <w:t>Уколико је потр</w:t>
      </w:r>
      <w:r w:rsidR="002479F9" w:rsidRPr="00B66DB0">
        <w:rPr>
          <w:rFonts w:eastAsia="TimesNewRomanPSMT" w:cs="Arial"/>
          <w:lang w:val="ru-RU"/>
        </w:rPr>
        <w:t>ебно вршити додатна објашњења, Наручилац ће П</w:t>
      </w:r>
      <w:r w:rsidRPr="00B66DB0">
        <w:rPr>
          <w:rFonts w:eastAsia="TimesNewRomanPSMT" w:cs="Arial"/>
          <w:lang w:val="ru-RU"/>
        </w:rPr>
        <w:t>онуђачу оставити прим</w:t>
      </w:r>
      <w:r w:rsidR="002479F9" w:rsidRPr="00B66DB0">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B66DB0">
        <w:rPr>
          <w:rFonts w:eastAsia="TimesNewRomanPSMT" w:cs="Arial"/>
          <w:lang w:val="ru-RU"/>
        </w:rPr>
        <w:t>одизвођача.</w:t>
      </w:r>
    </w:p>
    <w:p w:rsidR="00C14152" w:rsidRPr="00B66DB0" w:rsidRDefault="002479F9" w:rsidP="00A3146A">
      <w:pPr>
        <w:pStyle w:val="KDParagraf"/>
        <w:spacing w:before="0"/>
        <w:rPr>
          <w:rFonts w:eastAsia="TimesNewRomanPSMT" w:cs="Arial"/>
        </w:rPr>
      </w:pPr>
      <w:r w:rsidRPr="00B66DB0">
        <w:rPr>
          <w:rFonts w:eastAsia="TimesNewRomanPSMT" w:cs="Arial"/>
        </w:rPr>
        <w:t>Наручилац може, уз сагласност П</w:t>
      </w:r>
      <w:r w:rsidR="00C14152" w:rsidRPr="00B66DB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B66DB0" w:rsidRDefault="00C14152" w:rsidP="00A3146A">
      <w:pPr>
        <w:pStyle w:val="KDParagraf"/>
        <w:spacing w:before="0"/>
        <w:rPr>
          <w:rFonts w:eastAsia="TimesNewRomanPSMT" w:cs="Arial"/>
        </w:rPr>
      </w:pPr>
      <w:r w:rsidRPr="00B66DB0">
        <w:rPr>
          <w:rFonts w:eastAsia="TimesNewRomanPSMT" w:cs="Arial"/>
        </w:rPr>
        <w:t>У случају разлике између јединичне цене и укупне цене, мерод</w:t>
      </w:r>
      <w:r w:rsidR="002479F9" w:rsidRPr="00B66DB0">
        <w:rPr>
          <w:rFonts w:eastAsia="TimesNewRomanPSMT" w:cs="Arial"/>
        </w:rPr>
        <w:t>авна је јединична цена. Ако се П</w:t>
      </w:r>
      <w:r w:rsidRPr="00B66DB0">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B66DB0" w:rsidRDefault="008D2B23" w:rsidP="00A3146A">
      <w:pPr>
        <w:spacing w:before="0"/>
        <w:rPr>
          <w:rFonts w:cs="Arial"/>
        </w:rPr>
      </w:pPr>
    </w:p>
    <w:p w:rsidR="00B20A6C" w:rsidRPr="00B66DB0" w:rsidRDefault="00B20A6C" w:rsidP="00A3146A">
      <w:pPr>
        <w:pStyle w:val="KDPodnaslov2"/>
        <w:numPr>
          <w:ilvl w:val="1"/>
          <w:numId w:val="29"/>
        </w:numPr>
        <w:spacing w:before="0"/>
        <w:jc w:val="both"/>
        <w:rPr>
          <w:rFonts w:cs="Arial"/>
        </w:rPr>
      </w:pPr>
      <w:bookmarkStart w:id="247" w:name="_Toc442559917"/>
      <w:bookmarkStart w:id="248" w:name="_Toc441651606"/>
      <w:r w:rsidRPr="00B66DB0">
        <w:rPr>
          <w:rFonts w:cs="Arial"/>
        </w:rPr>
        <w:t>Разлози за одбијање понуде</w:t>
      </w:r>
      <w:bookmarkEnd w:id="247"/>
      <w:r w:rsidRPr="00B66DB0">
        <w:rPr>
          <w:rFonts w:cs="Arial"/>
        </w:rPr>
        <w:t xml:space="preserve"> </w:t>
      </w:r>
      <w:bookmarkEnd w:id="248"/>
    </w:p>
    <w:p w:rsidR="00B20A6C" w:rsidRPr="00B66DB0" w:rsidRDefault="00B20A6C" w:rsidP="00A3146A">
      <w:pPr>
        <w:autoSpaceDE w:val="0"/>
        <w:autoSpaceDN w:val="0"/>
        <w:adjustRightInd w:val="0"/>
        <w:spacing w:before="0"/>
        <w:rPr>
          <w:rFonts w:eastAsia="TimesNewRomanPSMT" w:cs="Arial"/>
          <w:bCs/>
          <w:iCs/>
          <w:lang w:val="ru-RU"/>
        </w:rPr>
      </w:pPr>
      <w:r w:rsidRPr="00B66DB0">
        <w:rPr>
          <w:rFonts w:eastAsia="TimesNewRomanPSMT" w:cs="Arial"/>
          <w:bCs/>
          <w:iCs/>
        </w:rPr>
        <w:t>Понуда ће бити одбијена ако:</w:t>
      </w:r>
    </w:p>
    <w:p w:rsidR="00B20A6C" w:rsidRPr="00B66DB0" w:rsidRDefault="00B20A6C" w:rsidP="00A314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B66DB0">
        <w:rPr>
          <w:rFonts w:ascii="Arial" w:eastAsia="TimesNewRomanPSMT" w:hAnsi="Arial" w:cs="Arial"/>
          <w:bCs/>
          <w:iCs/>
        </w:rPr>
        <w:t>је неблаговремена, неприхватљива или неодговарајућа;</w:t>
      </w:r>
    </w:p>
    <w:p w:rsidR="00B20A6C" w:rsidRPr="00B66DB0" w:rsidRDefault="00B20A6C" w:rsidP="00A314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B66DB0">
        <w:rPr>
          <w:rFonts w:ascii="Arial" w:eastAsia="TimesNewRomanPSMT" w:hAnsi="Arial" w:cs="Arial"/>
          <w:bCs/>
          <w:iCs/>
        </w:rPr>
        <w:t>ако се понуђач не сагласи са исправком рачунских грешака;</w:t>
      </w:r>
    </w:p>
    <w:p w:rsidR="00B20A6C" w:rsidRPr="00B66DB0" w:rsidRDefault="00B20A6C" w:rsidP="00A314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B66DB0">
        <w:rPr>
          <w:rFonts w:ascii="Arial" w:eastAsia="TimesNewRomanPSMT" w:hAnsi="Arial" w:cs="Arial"/>
          <w:bCs/>
          <w:iCs/>
        </w:rPr>
        <w:t>ако</w:t>
      </w:r>
      <w:proofErr w:type="gramEnd"/>
      <w:r w:rsidRPr="00B66DB0">
        <w:rPr>
          <w:rFonts w:ascii="Arial" w:eastAsia="TimesNewRomanPSMT" w:hAnsi="Arial" w:cs="Arial"/>
          <w:bCs/>
          <w:iCs/>
        </w:rPr>
        <w:t xml:space="preserve"> има битне недостатке сходно члану 106. ЗЈН</w:t>
      </w:r>
    </w:p>
    <w:p w:rsidR="00B20A6C" w:rsidRPr="00B66DB0" w:rsidRDefault="00B20A6C" w:rsidP="00A314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66DB0">
        <w:rPr>
          <w:rFonts w:ascii="Arial" w:eastAsia="TimesNewRomanPSMT" w:hAnsi="Arial" w:cs="Arial"/>
          <w:bCs/>
          <w:iCs/>
        </w:rPr>
        <w:lastRenderedPageBreak/>
        <w:t>односно</w:t>
      </w:r>
      <w:proofErr w:type="gramEnd"/>
      <w:r w:rsidRPr="00B66DB0">
        <w:rPr>
          <w:rFonts w:ascii="Arial" w:eastAsia="TimesNewRomanPSMT" w:hAnsi="Arial" w:cs="Arial"/>
          <w:bCs/>
          <w:iCs/>
        </w:rPr>
        <w:t xml:space="preserve"> ако:</w:t>
      </w:r>
    </w:p>
    <w:p w:rsidR="00B20A6C" w:rsidRPr="00B66DB0" w:rsidRDefault="00B20A6C" w:rsidP="00A3146A">
      <w:pPr>
        <w:pStyle w:val="KDNabrajanje"/>
        <w:numPr>
          <w:ilvl w:val="0"/>
          <w:numId w:val="26"/>
        </w:numPr>
        <w:spacing w:before="0"/>
        <w:ind w:left="714" w:hanging="357"/>
        <w:rPr>
          <w:rFonts w:cs="Arial"/>
        </w:rPr>
      </w:pPr>
      <w:r w:rsidRPr="00B66DB0">
        <w:rPr>
          <w:rFonts w:cs="Arial"/>
        </w:rPr>
        <w:t xml:space="preserve">Понуђач не докаже да </w:t>
      </w:r>
      <w:r w:rsidRPr="00B66DB0">
        <w:rPr>
          <w:rFonts w:eastAsia="TimesNewRomanPSMT" w:cs="Arial"/>
          <w:bCs/>
          <w:iCs/>
        </w:rPr>
        <w:t>испуњава обавезне услове за учешће;</w:t>
      </w:r>
    </w:p>
    <w:p w:rsidR="00B20A6C" w:rsidRPr="00B66DB0" w:rsidRDefault="00B20A6C" w:rsidP="00A3146A">
      <w:pPr>
        <w:pStyle w:val="KDNabrajanje"/>
        <w:numPr>
          <w:ilvl w:val="0"/>
          <w:numId w:val="26"/>
        </w:numPr>
        <w:spacing w:before="0"/>
        <w:ind w:left="714" w:hanging="357"/>
        <w:rPr>
          <w:rFonts w:cs="Arial"/>
        </w:rPr>
      </w:pPr>
      <w:r w:rsidRPr="00B66DB0">
        <w:rPr>
          <w:rFonts w:eastAsia="TimesNewRomanPSMT" w:cs="Arial"/>
          <w:bCs/>
          <w:iCs/>
        </w:rPr>
        <w:t>понуђач не докаже да испуњава додатне услове;</w:t>
      </w:r>
    </w:p>
    <w:p w:rsidR="00B20A6C" w:rsidRPr="00B66DB0" w:rsidRDefault="00B20A6C" w:rsidP="00A3146A">
      <w:pPr>
        <w:pStyle w:val="KDNabrajanje"/>
        <w:numPr>
          <w:ilvl w:val="0"/>
          <w:numId w:val="26"/>
        </w:numPr>
        <w:spacing w:before="0"/>
        <w:ind w:left="714" w:hanging="357"/>
        <w:rPr>
          <w:rFonts w:cs="Arial"/>
        </w:rPr>
      </w:pPr>
      <w:r w:rsidRPr="00B66DB0">
        <w:rPr>
          <w:rFonts w:eastAsia="TimesNewRomanPSMT" w:cs="Arial"/>
          <w:bCs/>
          <w:iCs/>
        </w:rPr>
        <w:t>понуђач није доставио тражено средство обезбеђења;</w:t>
      </w:r>
    </w:p>
    <w:p w:rsidR="00B20A6C" w:rsidRPr="00B66DB0" w:rsidRDefault="00B20A6C" w:rsidP="00A3146A">
      <w:pPr>
        <w:pStyle w:val="KDNabrajanje"/>
        <w:numPr>
          <w:ilvl w:val="0"/>
          <w:numId w:val="26"/>
        </w:numPr>
        <w:spacing w:before="0"/>
        <w:ind w:left="714" w:hanging="357"/>
        <w:rPr>
          <w:rFonts w:eastAsia="TimesNewRomanPSMT" w:cs="Arial"/>
        </w:rPr>
      </w:pPr>
      <w:r w:rsidRPr="00B66DB0">
        <w:rPr>
          <w:rFonts w:eastAsia="TimesNewRomanPSMT" w:cs="Arial"/>
        </w:rPr>
        <w:t>је понуђени рок важења понуде краћи од прописаног;</w:t>
      </w:r>
    </w:p>
    <w:p w:rsidR="00B20A6C" w:rsidRPr="00B66DB0" w:rsidRDefault="00B20A6C" w:rsidP="00A3146A">
      <w:pPr>
        <w:pStyle w:val="KDNabrajanje"/>
        <w:numPr>
          <w:ilvl w:val="0"/>
          <w:numId w:val="26"/>
        </w:numPr>
        <w:spacing w:before="0"/>
        <w:ind w:left="714" w:hanging="357"/>
        <w:rPr>
          <w:rFonts w:cs="Arial"/>
        </w:rPr>
      </w:pPr>
      <w:r w:rsidRPr="00B66DB0">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66DB0" w:rsidRDefault="00B20A6C" w:rsidP="00A3146A">
      <w:pPr>
        <w:spacing w:before="0"/>
        <w:rPr>
          <w:rFonts w:cs="Arial"/>
          <w:lang w:val="sr-Cyrl-CS"/>
        </w:rPr>
      </w:pPr>
    </w:p>
    <w:p w:rsidR="00B20A6C" w:rsidRPr="00B66DB0" w:rsidRDefault="00B20A6C" w:rsidP="00A3146A">
      <w:pPr>
        <w:spacing w:before="0"/>
        <w:rPr>
          <w:rFonts w:cs="Arial"/>
        </w:rPr>
      </w:pPr>
      <w:r w:rsidRPr="00B66DB0">
        <w:rPr>
          <w:rFonts w:cs="Arial"/>
        </w:rPr>
        <w:t>Наручилац ће донети одлуку о обустави поступка јавне набавке у складу са чланом 109. Закона.</w:t>
      </w:r>
    </w:p>
    <w:p w:rsidR="00B20A6C" w:rsidRPr="00B66DB0" w:rsidRDefault="00B20A6C" w:rsidP="00A3146A">
      <w:pPr>
        <w:pStyle w:val="ListParagraph"/>
        <w:autoSpaceDE w:val="0"/>
        <w:autoSpaceDN w:val="0"/>
        <w:adjustRightInd w:val="0"/>
        <w:spacing w:before="0" w:after="0" w:line="240" w:lineRule="auto"/>
        <w:ind w:left="0"/>
        <w:rPr>
          <w:rFonts w:ascii="Arial" w:eastAsia="TimesNewRomanPSMT" w:hAnsi="Arial" w:cs="Arial"/>
          <w:bCs/>
          <w:iCs/>
        </w:rPr>
      </w:pPr>
    </w:p>
    <w:p w:rsidR="008D2B23" w:rsidRPr="00B66DB0" w:rsidRDefault="00C14152" w:rsidP="00A3146A">
      <w:pPr>
        <w:pStyle w:val="KDPodnaslov2"/>
        <w:numPr>
          <w:ilvl w:val="1"/>
          <w:numId w:val="29"/>
        </w:numPr>
        <w:spacing w:before="0"/>
        <w:jc w:val="both"/>
        <w:rPr>
          <w:rFonts w:cs="Arial"/>
        </w:rPr>
      </w:pPr>
      <w:r w:rsidRPr="00B66DB0">
        <w:rPr>
          <w:rFonts w:cs="Arial"/>
        </w:rPr>
        <w:t>Рок за доношење Одлуке о додели уговора/обустави</w:t>
      </w:r>
    </w:p>
    <w:p w:rsidR="00C14152" w:rsidRPr="00B66DB0" w:rsidRDefault="00C14152" w:rsidP="00A3146A">
      <w:pPr>
        <w:pStyle w:val="KDParagraf"/>
        <w:spacing w:before="0"/>
        <w:rPr>
          <w:rFonts w:eastAsia="TimesNewRomanPSMT" w:cs="Arial"/>
        </w:rPr>
      </w:pPr>
      <w:r w:rsidRPr="00B66DB0">
        <w:rPr>
          <w:rFonts w:eastAsia="TimesNewRomanPSMT" w:cs="Arial"/>
        </w:rPr>
        <w:t>Наручилац ће одлуку о додели уговора</w:t>
      </w:r>
      <w:r w:rsidRPr="00B66DB0">
        <w:rPr>
          <w:rFonts w:eastAsia="TimesNewRomanPSMT" w:cs="Arial"/>
          <w:i/>
        </w:rPr>
        <w:t>/обустави поступка</w:t>
      </w:r>
      <w:r w:rsidRPr="00B66DB0">
        <w:rPr>
          <w:rFonts w:eastAsia="TimesNewRomanPSMT" w:cs="Arial"/>
        </w:rPr>
        <w:t xml:space="preserve"> донети у року од максимално </w:t>
      </w:r>
      <w:r w:rsidR="0008263C" w:rsidRPr="00B66DB0">
        <w:rPr>
          <w:rFonts w:eastAsia="TimesNewRomanPSMT" w:cs="Arial"/>
          <w:lang w:val="sr-Cyrl-RS"/>
        </w:rPr>
        <w:t>25</w:t>
      </w:r>
      <w:r w:rsidRPr="00B66DB0">
        <w:rPr>
          <w:rFonts w:eastAsia="TimesNewRomanPSMT" w:cs="Arial"/>
        </w:rPr>
        <w:t xml:space="preserve"> (</w:t>
      </w:r>
      <w:r w:rsidR="0008263C" w:rsidRPr="00B66DB0">
        <w:rPr>
          <w:rFonts w:eastAsia="TimesNewRomanPSMT" w:cs="Arial"/>
          <w:lang w:val="sr-Cyrl-RS"/>
        </w:rPr>
        <w:t>два</w:t>
      </w:r>
      <w:r w:rsidRPr="00B66DB0">
        <w:rPr>
          <w:rFonts w:eastAsia="TimesNewRomanPSMT" w:cs="Arial"/>
        </w:rPr>
        <w:t>десет</w:t>
      </w:r>
      <w:r w:rsidR="0008263C" w:rsidRPr="00B66DB0">
        <w:rPr>
          <w:rFonts w:eastAsia="TimesNewRomanPSMT" w:cs="Arial"/>
          <w:lang w:val="sr-Cyrl-RS"/>
        </w:rPr>
        <w:t>пет</w:t>
      </w:r>
      <w:r w:rsidRPr="00B66DB0">
        <w:rPr>
          <w:rFonts w:eastAsia="TimesNewRomanPSMT" w:cs="Arial"/>
        </w:rPr>
        <w:t>) дана од дана јавног отварања понуда.</w:t>
      </w:r>
    </w:p>
    <w:p w:rsidR="00C14152" w:rsidRPr="00B66DB0" w:rsidRDefault="00C14152" w:rsidP="00A3146A">
      <w:pPr>
        <w:pStyle w:val="KDParagraf"/>
        <w:spacing w:before="0"/>
        <w:rPr>
          <w:rFonts w:eastAsia="TimesNewRomanPSMT" w:cs="Arial"/>
        </w:rPr>
      </w:pPr>
      <w:r w:rsidRPr="00B66DB0">
        <w:rPr>
          <w:rFonts w:eastAsia="TimesNewRomanPSMT" w:cs="Arial"/>
        </w:rPr>
        <w:t xml:space="preserve">Одлуку о додели уговора/обустави </w:t>
      </w:r>
      <w:proofErr w:type="gramStart"/>
      <w:r w:rsidRPr="00B66DB0">
        <w:rPr>
          <w:rFonts w:eastAsia="TimesNewRomanPSMT" w:cs="Arial"/>
        </w:rPr>
        <w:t>поступка  Наручилац</w:t>
      </w:r>
      <w:proofErr w:type="gramEnd"/>
      <w:r w:rsidRPr="00B66DB0">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B66DB0" w:rsidRDefault="008D2B23" w:rsidP="00A3146A">
      <w:pPr>
        <w:pStyle w:val="KDParagraf"/>
        <w:spacing w:before="0"/>
        <w:rPr>
          <w:rFonts w:eastAsia="TimesNewRomanPSMT" w:cs="Arial"/>
        </w:rPr>
      </w:pPr>
    </w:p>
    <w:p w:rsidR="008D2B23" w:rsidRPr="00B66DB0" w:rsidRDefault="008D2B23" w:rsidP="00A3146A">
      <w:pPr>
        <w:pStyle w:val="KDPodnaslov2"/>
        <w:numPr>
          <w:ilvl w:val="1"/>
          <w:numId w:val="29"/>
        </w:numPr>
        <w:spacing w:before="0"/>
        <w:jc w:val="both"/>
        <w:rPr>
          <w:rFonts w:cs="Arial"/>
          <w:lang w:val="ru-RU"/>
        </w:rPr>
      </w:pPr>
      <w:bookmarkStart w:id="249" w:name="_Toc441651607"/>
      <w:bookmarkStart w:id="250" w:name="_Toc442559918"/>
      <w:r w:rsidRPr="00B66DB0">
        <w:rPr>
          <w:rFonts w:cs="Arial"/>
          <w:lang w:val="ru-RU"/>
        </w:rPr>
        <w:t>Н</w:t>
      </w:r>
      <w:r w:rsidRPr="00B66DB0">
        <w:rPr>
          <w:rFonts w:cs="Arial"/>
        </w:rPr>
        <w:t>егативне референце</w:t>
      </w:r>
      <w:bookmarkEnd w:id="249"/>
      <w:bookmarkEnd w:id="250"/>
    </w:p>
    <w:p w:rsidR="008D2B23" w:rsidRPr="00B66DB0" w:rsidRDefault="008D2B23" w:rsidP="00A3146A">
      <w:pPr>
        <w:spacing w:before="0"/>
        <w:rPr>
          <w:rFonts w:cs="Arial"/>
          <w:lang w:val="ru-RU"/>
        </w:rPr>
      </w:pPr>
      <w:r w:rsidRPr="00B66DB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66DB0" w:rsidRDefault="008D2B23" w:rsidP="00A3146A">
      <w:pPr>
        <w:pStyle w:val="KDNabrajanje"/>
        <w:spacing w:before="0"/>
        <w:rPr>
          <w:rFonts w:cs="Arial"/>
        </w:rPr>
      </w:pPr>
      <w:r w:rsidRPr="00B66DB0">
        <w:rPr>
          <w:rFonts w:cs="Arial"/>
        </w:rPr>
        <w:t>поступао супротно забрани из чл. 23. и 25. Закона;</w:t>
      </w:r>
    </w:p>
    <w:p w:rsidR="008D2B23" w:rsidRPr="00B66DB0" w:rsidRDefault="008D2B23" w:rsidP="00A3146A">
      <w:pPr>
        <w:pStyle w:val="KDNabrajanje"/>
        <w:spacing w:before="0"/>
        <w:rPr>
          <w:rFonts w:cs="Arial"/>
        </w:rPr>
      </w:pPr>
      <w:r w:rsidRPr="00B66DB0">
        <w:rPr>
          <w:rFonts w:cs="Arial"/>
        </w:rPr>
        <w:t>учинио повреду конкуренције;</w:t>
      </w:r>
    </w:p>
    <w:p w:rsidR="008D2B23" w:rsidRPr="00B66DB0" w:rsidRDefault="008D2B23" w:rsidP="00A3146A">
      <w:pPr>
        <w:pStyle w:val="KDNabrajanje"/>
        <w:spacing w:before="0"/>
        <w:rPr>
          <w:rFonts w:cs="Arial"/>
        </w:rPr>
      </w:pPr>
      <w:r w:rsidRPr="00B66DB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66DB0" w:rsidRDefault="008D2B23" w:rsidP="00A3146A">
      <w:pPr>
        <w:pStyle w:val="KDNabrajanje"/>
        <w:spacing w:before="0"/>
        <w:rPr>
          <w:rFonts w:cs="Arial"/>
        </w:rPr>
      </w:pPr>
      <w:r w:rsidRPr="00B66DB0">
        <w:rPr>
          <w:rFonts w:cs="Arial"/>
        </w:rPr>
        <w:t>одбио да достави доказе и средства обезбеђења на шта се у понуди обавезао.</w:t>
      </w:r>
    </w:p>
    <w:p w:rsidR="008D2B23" w:rsidRPr="00B66DB0" w:rsidRDefault="008D2B23" w:rsidP="00A3146A">
      <w:pPr>
        <w:pStyle w:val="KDParagraf"/>
        <w:spacing w:before="0"/>
        <w:rPr>
          <w:rFonts w:cs="Arial"/>
          <w:lang w:val="ru-RU"/>
        </w:rPr>
      </w:pPr>
      <w:r w:rsidRPr="00B66DB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66DB0" w:rsidRDefault="008D2B23" w:rsidP="00A3146A">
      <w:pPr>
        <w:pStyle w:val="KDParagraf"/>
        <w:spacing w:before="0"/>
        <w:rPr>
          <w:rFonts w:cs="Arial"/>
        </w:rPr>
      </w:pPr>
      <w:r w:rsidRPr="00B66DB0">
        <w:rPr>
          <w:rFonts w:cs="Arial"/>
        </w:rPr>
        <w:t>Доказ наведеног може бити:</w:t>
      </w:r>
    </w:p>
    <w:p w:rsidR="008D2B23" w:rsidRPr="00B66DB0" w:rsidRDefault="008D2B23" w:rsidP="00A3146A">
      <w:pPr>
        <w:pStyle w:val="KDNabrajanje"/>
        <w:spacing w:before="0"/>
        <w:rPr>
          <w:rFonts w:cs="Arial"/>
        </w:rPr>
      </w:pPr>
      <w:r w:rsidRPr="00B66DB0">
        <w:rPr>
          <w:rFonts w:cs="Arial"/>
        </w:rPr>
        <w:t>правоснажна судска одлука или коначна одлука другог надлежног органа;</w:t>
      </w:r>
    </w:p>
    <w:p w:rsidR="008D2B23" w:rsidRPr="00B66DB0" w:rsidRDefault="008D2B23" w:rsidP="00A3146A">
      <w:pPr>
        <w:pStyle w:val="KDNabrajanje"/>
        <w:spacing w:before="0"/>
        <w:rPr>
          <w:rFonts w:cs="Arial"/>
        </w:rPr>
      </w:pPr>
      <w:r w:rsidRPr="00B66DB0">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66DB0" w:rsidRDefault="008D2B23" w:rsidP="00A3146A">
      <w:pPr>
        <w:pStyle w:val="KDNabrajanje"/>
        <w:spacing w:before="0"/>
        <w:rPr>
          <w:rFonts w:cs="Arial"/>
        </w:rPr>
      </w:pPr>
      <w:r w:rsidRPr="00B66DB0">
        <w:rPr>
          <w:rFonts w:cs="Arial"/>
        </w:rPr>
        <w:t>исправа о наплаћеној уговорној казни;</w:t>
      </w:r>
    </w:p>
    <w:p w:rsidR="008D2B23" w:rsidRPr="00B66DB0" w:rsidRDefault="008D2B23" w:rsidP="00A3146A">
      <w:pPr>
        <w:pStyle w:val="KDNabrajanje"/>
        <w:spacing w:before="0"/>
        <w:rPr>
          <w:rFonts w:cs="Arial"/>
        </w:rPr>
      </w:pPr>
      <w:r w:rsidRPr="00B66DB0">
        <w:rPr>
          <w:rFonts w:cs="Arial"/>
        </w:rPr>
        <w:t>рекламације потрошача, односно корисника, ако нису отклоњене у уговореном року;</w:t>
      </w:r>
    </w:p>
    <w:p w:rsidR="008D2B23" w:rsidRPr="00B66DB0" w:rsidRDefault="008D2B23" w:rsidP="00A3146A">
      <w:pPr>
        <w:pStyle w:val="KDNabrajanje"/>
        <w:spacing w:before="0"/>
        <w:rPr>
          <w:rFonts w:cs="Arial"/>
        </w:rPr>
      </w:pPr>
      <w:r w:rsidRPr="00B66DB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66DB0" w:rsidRDefault="008D2B23" w:rsidP="00A3146A">
      <w:pPr>
        <w:pStyle w:val="KDNabrajanje"/>
        <w:spacing w:before="0"/>
        <w:rPr>
          <w:rFonts w:cs="Arial"/>
        </w:rPr>
      </w:pPr>
      <w:r w:rsidRPr="00B66DB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66DB0" w:rsidRDefault="008D2B23" w:rsidP="00A3146A">
      <w:pPr>
        <w:pStyle w:val="KDNabrajanje"/>
        <w:spacing w:before="0"/>
        <w:rPr>
          <w:rFonts w:cs="Arial"/>
        </w:rPr>
      </w:pPr>
      <w:r w:rsidRPr="00B66DB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66DB0" w:rsidRDefault="008D2B23" w:rsidP="00A3146A">
      <w:pPr>
        <w:pStyle w:val="KDParagraf"/>
        <w:spacing w:before="0"/>
        <w:rPr>
          <w:rFonts w:cs="Arial"/>
        </w:rPr>
      </w:pPr>
      <w:r w:rsidRPr="00B66DB0">
        <w:rPr>
          <w:rFonts w:cs="Arial"/>
          <w:lang w:val="ru-RU"/>
        </w:rPr>
        <w:t xml:space="preserve">Наручилац може одбити понуду ако поседује доказ из става 3. тачка 1) члана 82. </w:t>
      </w:r>
      <w:r w:rsidRPr="00B66DB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66DB0" w:rsidRDefault="008D2B23" w:rsidP="00A3146A">
      <w:pPr>
        <w:pStyle w:val="KDParagraf"/>
        <w:spacing w:before="0"/>
        <w:rPr>
          <w:rFonts w:cs="Arial"/>
          <w:lang w:bidi="en-US"/>
        </w:rPr>
      </w:pPr>
      <w:r w:rsidRPr="00B66DB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66DB0" w:rsidRDefault="008D2B23" w:rsidP="00A3146A">
      <w:pPr>
        <w:pStyle w:val="KDParagraf"/>
        <w:spacing w:before="0"/>
        <w:rPr>
          <w:rFonts w:cs="Arial"/>
          <w:lang w:bidi="en-US"/>
        </w:rPr>
      </w:pPr>
    </w:p>
    <w:p w:rsidR="008D2B23" w:rsidRPr="00B66DB0" w:rsidRDefault="008D2B23" w:rsidP="00A3146A">
      <w:pPr>
        <w:pStyle w:val="KDPodnaslov2"/>
        <w:numPr>
          <w:ilvl w:val="1"/>
          <w:numId w:val="29"/>
        </w:numPr>
        <w:spacing w:before="0"/>
        <w:jc w:val="both"/>
        <w:rPr>
          <w:rFonts w:cs="Arial"/>
        </w:rPr>
      </w:pPr>
      <w:bookmarkStart w:id="251" w:name="_Toc441651608"/>
      <w:bookmarkStart w:id="252" w:name="_Toc442559919"/>
      <w:r w:rsidRPr="00B66DB0">
        <w:rPr>
          <w:rFonts w:cs="Arial"/>
        </w:rPr>
        <w:lastRenderedPageBreak/>
        <w:t>Увид у документацију</w:t>
      </w:r>
      <w:bookmarkEnd w:id="251"/>
      <w:bookmarkEnd w:id="252"/>
    </w:p>
    <w:p w:rsidR="008D2B23" w:rsidRPr="00B66DB0" w:rsidRDefault="008D2B23" w:rsidP="00A3146A">
      <w:pPr>
        <w:pStyle w:val="KDParagraf"/>
        <w:spacing w:before="0"/>
        <w:rPr>
          <w:rFonts w:cs="Arial"/>
          <w:lang w:bidi="en-US"/>
        </w:rPr>
      </w:pPr>
      <w:r w:rsidRPr="00B66DB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66DB0" w:rsidRDefault="008D2B23" w:rsidP="00A3146A">
      <w:pPr>
        <w:pStyle w:val="KDParagraf"/>
        <w:spacing w:before="0"/>
        <w:rPr>
          <w:rFonts w:cs="Arial"/>
          <w:lang w:bidi="en-US"/>
        </w:rPr>
      </w:pPr>
      <w:r w:rsidRPr="00B66DB0">
        <w:rPr>
          <w:rFonts w:cs="Arial"/>
          <w:lang w:bidi="en-US"/>
        </w:rPr>
        <w:t xml:space="preserve">Наручилац је дужан да лицу из става 1. </w:t>
      </w:r>
      <w:proofErr w:type="gramStart"/>
      <w:r w:rsidRPr="00B66DB0">
        <w:rPr>
          <w:rFonts w:cs="Arial"/>
          <w:lang w:bidi="en-US"/>
        </w:rPr>
        <w:t>омогући</w:t>
      </w:r>
      <w:proofErr w:type="gramEnd"/>
      <w:r w:rsidRPr="00B66DB0">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66DB0" w:rsidRDefault="008D2B23" w:rsidP="00A3146A">
      <w:pPr>
        <w:pStyle w:val="KDParagraf"/>
        <w:spacing w:before="0"/>
        <w:rPr>
          <w:rFonts w:cs="Arial"/>
          <w:lang w:bidi="en-US"/>
        </w:rPr>
      </w:pPr>
    </w:p>
    <w:p w:rsidR="008D2B23" w:rsidRPr="00B66DB0" w:rsidRDefault="008D2B23" w:rsidP="00A3146A">
      <w:pPr>
        <w:pStyle w:val="KDPodnaslov2"/>
        <w:numPr>
          <w:ilvl w:val="1"/>
          <w:numId w:val="29"/>
        </w:numPr>
        <w:spacing w:before="0"/>
        <w:jc w:val="both"/>
        <w:rPr>
          <w:rFonts w:cs="Arial"/>
        </w:rPr>
      </w:pPr>
      <w:bookmarkStart w:id="253" w:name="_Toc441651609"/>
      <w:bookmarkStart w:id="254" w:name="_Toc442559920"/>
      <w:r w:rsidRPr="00B66DB0">
        <w:rPr>
          <w:rFonts w:cs="Arial"/>
          <w:lang w:val="ru-RU"/>
        </w:rPr>
        <w:t>З</w:t>
      </w:r>
      <w:r w:rsidRPr="00B66DB0">
        <w:rPr>
          <w:rFonts w:cs="Arial"/>
        </w:rPr>
        <w:t>аштита права понуђача</w:t>
      </w:r>
      <w:bookmarkEnd w:id="253"/>
      <w:bookmarkEnd w:id="254"/>
    </w:p>
    <w:p w:rsidR="00886827" w:rsidRPr="00B66DB0" w:rsidRDefault="00886827" w:rsidP="00A3146A">
      <w:pPr>
        <w:pStyle w:val="KDParagraf"/>
        <w:spacing w:before="0"/>
        <w:rPr>
          <w:rFonts w:cs="Arial"/>
          <w:lang w:bidi="en-US"/>
        </w:rPr>
      </w:pPr>
      <w:r w:rsidRPr="00B66DB0">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66DB0">
        <w:rPr>
          <w:rFonts w:cs="Arial"/>
          <w:lang w:bidi="en-US"/>
        </w:rPr>
        <w:t>став</w:t>
      </w:r>
      <w:proofErr w:type="gramEnd"/>
      <w:r w:rsidRPr="00B66DB0">
        <w:rPr>
          <w:rFonts w:cs="Arial"/>
          <w:lang w:bidi="en-US"/>
        </w:rPr>
        <w:t xml:space="preserve"> 1. </w:t>
      </w:r>
      <w:proofErr w:type="gramStart"/>
      <w:r w:rsidRPr="00B66DB0">
        <w:rPr>
          <w:rFonts w:cs="Arial"/>
          <w:lang w:bidi="en-US"/>
        </w:rPr>
        <w:t>тач</w:t>
      </w:r>
      <w:proofErr w:type="gramEnd"/>
      <w:r w:rsidRPr="00B66DB0">
        <w:rPr>
          <w:rFonts w:cs="Arial"/>
          <w:lang w:bidi="en-US"/>
        </w:rPr>
        <w:t xml:space="preserve">. 1)–7) Закона, као и износом таксе из члана 156. </w:t>
      </w:r>
      <w:proofErr w:type="gramStart"/>
      <w:r w:rsidRPr="00B66DB0">
        <w:rPr>
          <w:rFonts w:cs="Arial"/>
          <w:lang w:bidi="en-US"/>
        </w:rPr>
        <w:t>став</w:t>
      </w:r>
      <w:proofErr w:type="gramEnd"/>
      <w:r w:rsidRPr="00B66DB0">
        <w:rPr>
          <w:rFonts w:cs="Arial"/>
          <w:lang w:bidi="en-US"/>
        </w:rPr>
        <w:t xml:space="preserve"> 1. </w:t>
      </w:r>
      <w:proofErr w:type="gramStart"/>
      <w:r w:rsidRPr="00B66DB0">
        <w:rPr>
          <w:rFonts w:cs="Arial"/>
          <w:lang w:bidi="en-US"/>
        </w:rPr>
        <w:t>тач</w:t>
      </w:r>
      <w:proofErr w:type="gramEnd"/>
      <w:r w:rsidRPr="00B66DB0">
        <w:rPr>
          <w:rFonts w:cs="Arial"/>
          <w:lang w:bidi="en-US"/>
        </w:rPr>
        <w:t xml:space="preserve">. 1)–3) Закона и детаљним упутством о потврди из члана 151. </w:t>
      </w:r>
      <w:proofErr w:type="gramStart"/>
      <w:r w:rsidRPr="00B66DB0">
        <w:rPr>
          <w:rFonts w:cs="Arial"/>
          <w:lang w:bidi="en-US"/>
        </w:rPr>
        <w:t>став</w:t>
      </w:r>
      <w:proofErr w:type="gramEnd"/>
      <w:r w:rsidRPr="00B66DB0">
        <w:rPr>
          <w:rFonts w:cs="Arial"/>
          <w:lang w:bidi="en-US"/>
        </w:rPr>
        <w:t xml:space="preserve"> 1. </w:t>
      </w:r>
      <w:proofErr w:type="gramStart"/>
      <w:r w:rsidRPr="00B66DB0">
        <w:rPr>
          <w:rFonts w:cs="Arial"/>
          <w:lang w:bidi="en-US"/>
        </w:rPr>
        <w:t>тачка</w:t>
      </w:r>
      <w:proofErr w:type="gramEnd"/>
      <w:r w:rsidRPr="00B66DB0">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b/>
          <w:lang w:bidi="en-US"/>
        </w:rPr>
      </w:pPr>
      <w:r w:rsidRPr="00B66DB0">
        <w:rPr>
          <w:rFonts w:cs="Arial"/>
          <w:b/>
          <w:lang w:bidi="en-US"/>
        </w:rPr>
        <w:t>Рокови и начин подношења захтева за заштиту права:</w:t>
      </w:r>
    </w:p>
    <w:p w:rsidR="00886827" w:rsidRPr="00B66DB0" w:rsidRDefault="00886827" w:rsidP="00A3146A">
      <w:pPr>
        <w:pStyle w:val="KDParagraf"/>
        <w:spacing w:before="0"/>
        <w:rPr>
          <w:rFonts w:cs="Arial"/>
          <w:lang w:bidi="en-US"/>
        </w:rPr>
      </w:pPr>
      <w:r w:rsidRPr="00B66DB0">
        <w:rPr>
          <w:rFonts w:cs="Arial"/>
          <w:lang w:bidi="en-US"/>
        </w:rPr>
        <w:t>Захтев за заштиту права подноси се лично или путем поште на адресу: ЈП „Електропривреда Србије</w:t>
      </w:r>
      <w:proofErr w:type="gramStart"/>
      <w:r w:rsidRPr="00B66DB0">
        <w:rPr>
          <w:rFonts w:cs="Arial"/>
          <w:lang w:bidi="en-US"/>
        </w:rPr>
        <w:t>“ Београд</w:t>
      </w:r>
      <w:proofErr w:type="gramEnd"/>
      <w:r w:rsidRPr="00B66DB0">
        <w:rPr>
          <w:rFonts w:cs="Arial"/>
          <w:lang w:bidi="en-US"/>
        </w:rPr>
        <w:t>,</w:t>
      </w:r>
      <w:r w:rsidR="007F5C63" w:rsidRPr="00B66DB0">
        <w:rPr>
          <w:rFonts w:cs="Arial"/>
          <w:lang w:val="sr-Cyrl-RS" w:bidi="en-US"/>
        </w:rPr>
        <w:t xml:space="preserve"> Балканска број 13, 11000 Београд</w:t>
      </w:r>
      <w:r w:rsidRPr="00B66DB0">
        <w:rPr>
          <w:rFonts w:cs="Arial"/>
          <w:lang w:bidi="en-US"/>
        </w:rPr>
        <w:t xml:space="preserve"> са назнаком Захте</w:t>
      </w:r>
      <w:r w:rsidR="007F5C63" w:rsidRPr="00B66DB0">
        <w:rPr>
          <w:rFonts w:cs="Arial"/>
          <w:lang w:bidi="en-US"/>
        </w:rPr>
        <w:t>в за заштиту права за ЈН добара</w:t>
      </w:r>
      <w:r w:rsidR="007F5C63" w:rsidRPr="00B66DB0">
        <w:rPr>
          <w:rFonts w:cs="Arial"/>
          <w:lang w:val="sr-Cyrl-RS" w:bidi="en-US"/>
        </w:rPr>
        <w:t xml:space="preserve"> </w:t>
      </w:r>
      <w:r w:rsidR="007F5C63" w:rsidRPr="00B66DB0">
        <w:rPr>
          <w:rFonts w:cs="Arial"/>
          <w:lang w:val="ru-RU"/>
        </w:rPr>
        <w:t>Надоградња систем сале Дата Центра</w:t>
      </w:r>
      <w:r w:rsidR="007F5C63" w:rsidRPr="00B66DB0">
        <w:rPr>
          <w:rFonts w:cs="Arial"/>
          <w:lang w:bidi="en-US"/>
        </w:rPr>
        <w:t xml:space="preserve"> број ЈН/1000/0172/2016</w:t>
      </w:r>
      <w:r w:rsidRPr="00B66DB0">
        <w:rPr>
          <w:rFonts w:cs="Arial"/>
          <w:lang w:bidi="en-US"/>
        </w:rPr>
        <w:t>, а копија се истовремено доставља Републичкој комисији.</w:t>
      </w:r>
    </w:p>
    <w:p w:rsidR="00886827" w:rsidRPr="00B66DB0" w:rsidRDefault="00886827" w:rsidP="00A3146A">
      <w:pPr>
        <w:pStyle w:val="KDParagraf"/>
        <w:spacing w:before="0"/>
        <w:rPr>
          <w:rFonts w:cs="Arial"/>
          <w:lang w:bidi="en-US"/>
        </w:rPr>
      </w:pPr>
      <w:r w:rsidRPr="00B66DB0">
        <w:rPr>
          <w:rFonts w:cs="Arial"/>
          <w:lang w:bidi="en-US"/>
        </w:rPr>
        <w:t>Захтев за заштиту права се може доставити и пут</w:t>
      </w:r>
      <w:r w:rsidR="007F5C63" w:rsidRPr="00B66DB0">
        <w:rPr>
          <w:rFonts w:cs="Arial"/>
          <w:lang w:bidi="en-US"/>
        </w:rPr>
        <w:t>ем електронске поште на e-mail: sanja.alikalfic@eps.rs</w:t>
      </w:r>
      <w:r w:rsidR="003F558B" w:rsidRPr="00B66DB0">
        <w:rPr>
          <w:rFonts w:cs="Arial"/>
          <w:lang w:bidi="en-US"/>
        </w:rPr>
        <w:t>, ana.draskovic@eps.rs</w:t>
      </w:r>
      <w:r w:rsidR="00D02880" w:rsidRPr="00B66DB0">
        <w:rPr>
          <w:rFonts w:cs="Arial"/>
          <w:lang w:bidi="en-US"/>
        </w:rPr>
        <w:t>.</w:t>
      </w:r>
    </w:p>
    <w:p w:rsidR="00886827" w:rsidRPr="00B66DB0" w:rsidRDefault="00886827" w:rsidP="00A3146A">
      <w:pPr>
        <w:pStyle w:val="KDParagraf"/>
        <w:spacing w:before="0"/>
        <w:rPr>
          <w:rFonts w:cs="Arial"/>
          <w:lang w:bidi="en-US"/>
        </w:rPr>
      </w:pPr>
      <w:r w:rsidRPr="00B66DB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B66DB0" w:rsidRDefault="00886827" w:rsidP="00A3146A">
      <w:pPr>
        <w:pStyle w:val="KDParagraf"/>
        <w:spacing w:before="0"/>
        <w:rPr>
          <w:rFonts w:cs="Arial"/>
          <w:lang w:bidi="en-US"/>
        </w:rPr>
      </w:pPr>
      <w:r w:rsidRPr="00B66DB0">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66DB0">
        <w:rPr>
          <w:rFonts w:cs="Arial"/>
          <w:b/>
          <w:color w:val="0D0D0D" w:themeColor="text1" w:themeTint="F2"/>
          <w:lang w:bidi="en-US"/>
        </w:rPr>
        <w:t>7 (седам</w:t>
      </w:r>
      <w:r w:rsidR="007C43F5" w:rsidRPr="00B66DB0">
        <w:rPr>
          <w:rFonts w:cs="Arial"/>
          <w:b/>
          <w:color w:val="0D0D0D" w:themeColor="text1" w:themeTint="F2"/>
          <w:lang w:bidi="en-US"/>
        </w:rPr>
        <w:t xml:space="preserve">) </w:t>
      </w:r>
      <w:r w:rsidRPr="00B66DB0">
        <w:rPr>
          <w:rFonts w:cs="Arial"/>
          <w:b/>
          <w:color w:val="0D0D0D" w:themeColor="text1" w:themeTint="F2"/>
          <w:lang w:bidi="en-US"/>
        </w:rPr>
        <w:t>дана</w:t>
      </w:r>
      <w:r w:rsidRPr="00B66DB0">
        <w:rPr>
          <w:rFonts w:cs="Arial"/>
          <w:color w:val="0D0D0D" w:themeColor="text1" w:themeTint="F2"/>
          <w:lang w:bidi="en-US"/>
        </w:rPr>
        <w:t xml:space="preserve"> </w:t>
      </w:r>
      <w:r w:rsidRPr="00B66DB0">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B66DB0">
        <w:rPr>
          <w:rFonts w:cs="Arial"/>
          <w:lang w:bidi="en-US"/>
        </w:rPr>
        <w:t>став</w:t>
      </w:r>
      <w:proofErr w:type="gramEnd"/>
      <w:r w:rsidRPr="00B66DB0">
        <w:rPr>
          <w:rFonts w:cs="Arial"/>
          <w:lang w:bidi="en-US"/>
        </w:rPr>
        <w:t xml:space="preserve"> 2. </w:t>
      </w:r>
      <w:proofErr w:type="gramStart"/>
      <w:r w:rsidRPr="00B66DB0">
        <w:rPr>
          <w:rFonts w:cs="Arial"/>
          <w:lang w:bidi="en-US"/>
        </w:rPr>
        <w:t>овог</w:t>
      </w:r>
      <w:proofErr w:type="gramEnd"/>
      <w:r w:rsidRPr="00B66DB0">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B66DB0" w:rsidRDefault="00886827" w:rsidP="00A3146A">
      <w:pPr>
        <w:pStyle w:val="KDParagraf"/>
        <w:spacing w:before="0"/>
        <w:rPr>
          <w:rFonts w:cs="Arial"/>
          <w:lang w:bidi="en-US"/>
        </w:rPr>
      </w:pPr>
      <w:r w:rsidRPr="00B66DB0">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66DB0">
        <w:rPr>
          <w:rFonts w:cs="Arial"/>
          <w:lang w:bidi="en-US"/>
        </w:rPr>
        <w:t>ове</w:t>
      </w:r>
      <w:proofErr w:type="gramEnd"/>
      <w:r w:rsidRPr="00B66DB0">
        <w:rPr>
          <w:rFonts w:cs="Arial"/>
          <w:lang w:bidi="en-US"/>
        </w:rPr>
        <w:t xml:space="preserve"> тачке, сматраће се благовременим уколико је поднет најкасније до истека рока за подношење понуда. </w:t>
      </w:r>
    </w:p>
    <w:p w:rsidR="00886827" w:rsidRPr="00B66DB0" w:rsidRDefault="00886827" w:rsidP="00A3146A">
      <w:pPr>
        <w:pStyle w:val="KDParagraf"/>
        <w:spacing w:before="0"/>
        <w:rPr>
          <w:rFonts w:cs="Arial"/>
          <w:lang w:bidi="en-US"/>
        </w:rPr>
      </w:pPr>
      <w:r w:rsidRPr="00B66DB0">
        <w:rPr>
          <w:rFonts w:cs="Arial"/>
          <w:lang w:bidi="en-US"/>
        </w:rPr>
        <w:t xml:space="preserve">После доношења одлуке о додели </w:t>
      </w:r>
      <w:proofErr w:type="gramStart"/>
      <w:r w:rsidRPr="00B66DB0">
        <w:rPr>
          <w:rFonts w:cs="Arial"/>
          <w:lang w:bidi="en-US"/>
        </w:rPr>
        <w:t>уговора</w:t>
      </w:r>
      <w:r w:rsidR="008F7F28" w:rsidRPr="00B66DB0">
        <w:rPr>
          <w:rFonts w:cs="Arial"/>
          <w:color w:val="00B0F0"/>
          <w:lang w:bidi="en-US"/>
        </w:rPr>
        <w:t xml:space="preserve">  </w:t>
      </w:r>
      <w:r w:rsidR="008F7F28" w:rsidRPr="00B66DB0">
        <w:rPr>
          <w:rFonts w:cs="Arial"/>
          <w:lang w:bidi="en-US"/>
        </w:rPr>
        <w:t>и</w:t>
      </w:r>
      <w:proofErr w:type="gramEnd"/>
      <w:r w:rsidRPr="00B66DB0">
        <w:rPr>
          <w:rFonts w:cs="Arial"/>
          <w:lang w:bidi="en-US"/>
        </w:rPr>
        <w:t xml:space="preserve"> одлуке о обустави поступка, рок за подношење захтева за заштиту права је </w:t>
      </w:r>
      <w:r w:rsidR="0008263C" w:rsidRPr="00B66DB0">
        <w:rPr>
          <w:rFonts w:cs="Arial"/>
          <w:lang w:val="sr-Cyrl-RS" w:bidi="en-US"/>
        </w:rPr>
        <w:t>10</w:t>
      </w:r>
      <w:r w:rsidR="008F7F28" w:rsidRPr="00B66DB0">
        <w:rPr>
          <w:rFonts w:cs="Arial"/>
          <w:lang w:bidi="en-US"/>
        </w:rPr>
        <w:t xml:space="preserve"> (</w:t>
      </w:r>
      <w:r w:rsidR="0008263C" w:rsidRPr="00B66DB0">
        <w:rPr>
          <w:rFonts w:cs="Arial"/>
          <w:lang w:val="sr-Cyrl-RS" w:bidi="en-US"/>
        </w:rPr>
        <w:t>десет</w:t>
      </w:r>
      <w:r w:rsidR="008F7F28" w:rsidRPr="00B66DB0">
        <w:rPr>
          <w:rFonts w:cs="Arial"/>
          <w:lang w:bidi="en-US"/>
        </w:rPr>
        <w:t>)</w:t>
      </w:r>
      <w:r w:rsidRPr="00B66DB0">
        <w:rPr>
          <w:rFonts w:cs="Arial"/>
          <w:lang w:bidi="en-US"/>
        </w:rPr>
        <w:t xml:space="preserve"> дана од дана објављивања одлуке на Порталу јавних набавки. </w:t>
      </w:r>
    </w:p>
    <w:p w:rsidR="00886827" w:rsidRPr="00B66DB0" w:rsidRDefault="00886827" w:rsidP="00A3146A">
      <w:pPr>
        <w:pStyle w:val="KDParagraf"/>
        <w:spacing w:before="0"/>
        <w:rPr>
          <w:rFonts w:cs="Arial"/>
          <w:lang w:bidi="en-US"/>
        </w:rPr>
      </w:pPr>
      <w:r w:rsidRPr="00B66DB0">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B66DB0" w:rsidRDefault="00886827" w:rsidP="00A3146A">
      <w:pPr>
        <w:pStyle w:val="KDParagraf"/>
        <w:spacing w:before="0"/>
        <w:rPr>
          <w:rFonts w:cs="Arial"/>
          <w:lang w:val="sr-Cyrl-CS" w:bidi="en-US"/>
        </w:rPr>
      </w:pPr>
      <w:r w:rsidRPr="00B66DB0">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66DB0" w:rsidRDefault="008824F8" w:rsidP="00A3146A">
      <w:pPr>
        <w:pStyle w:val="KDParagraf"/>
        <w:spacing w:before="0"/>
        <w:rPr>
          <w:rFonts w:cs="Arial"/>
          <w:lang w:bidi="en-US"/>
        </w:rPr>
      </w:pPr>
      <w:r w:rsidRPr="00B66DB0">
        <w:rPr>
          <w:rFonts w:cs="Arial"/>
          <w:lang w:val="sr-Cyrl-CS" w:bidi="en-US"/>
        </w:rPr>
        <w:t>Н</w:t>
      </w:r>
      <w:r w:rsidRPr="00B66DB0">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66DB0">
        <w:rPr>
          <w:rFonts w:cs="Arial"/>
          <w:lang w:eastAsia="sr-Latn-CS"/>
        </w:rPr>
        <w:t xml:space="preserve"> тад</w:t>
      </w:r>
      <w:r w:rsidRPr="00B66DB0">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b/>
          <w:lang w:bidi="en-US"/>
        </w:rPr>
        <w:t>Детаљно упутство о садржини потпуног захтева за заштиту права</w:t>
      </w:r>
      <w:r w:rsidRPr="00B66DB0">
        <w:rPr>
          <w:rFonts w:cs="Arial"/>
          <w:lang w:bidi="en-US"/>
        </w:rPr>
        <w:t xml:space="preserve"> у складу са чланом   151. </w:t>
      </w:r>
      <w:proofErr w:type="gramStart"/>
      <w:r w:rsidRPr="00B66DB0">
        <w:rPr>
          <w:rFonts w:cs="Arial"/>
          <w:lang w:bidi="en-US"/>
        </w:rPr>
        <w:t>став</w:t>
      </w:r>
      <w:proofErr w:type="gramEnd"/>
      <w:r w:rsidRPr="00B66DB0">
        <w:rPr>
          <w:rFonts w:cs="Arial"/>
          <w:lang w:bidi="en-US"/>
        </w:rPr>
        <w:t xml:space="preserve"> 1. </w:t>
      </w:r>
      <w:proofErr w:type="gramStart"/>
      <w:r w:rsidRPr="00B66DB0">
        <w:rPr>
          <w:rFonts w:cs="Arial"/>
          <w:lang w:bidi="en-US"/>
        </w:rPr>
        <w:t>тач</w:t>
      </w:r>
      <w:proofErr w:type="gramEnd"/>
      <w:r w:rsidRPr="00B66DB0">
        <w:rPr>
          <w:rFonts w:cs="Arial"/>
          <w:lang w:bidi="en-US"/>
        </w:rPr>
        <w:t>. 1) – 7) ЗЈН:</w:t>
      </w:r>
    </w:p>
    <w:p w:rsidR="00886827" w:rsidRPr="00B66DB0" w:rsidRDefault="00886827" w:rsidP="00A3146A">
      <w:pPr>
        <w:pStyle w:val="KDParagraf"/>
        <w:spacing w:before="0"/>
        <w:rPr>
          <w:rFonts w:cs="Arial"/>
          <w:lang w:bidi="en-US"/>
        </w:rPr>
      </w:pPr>
      <w:r w:rsidRPr="00B66DB0">
        <w:rPr>
          <w:rFonts w:cs="Arial"/>
          <w:lang w:bidi="en-US"/>
        </w:rPr>
        <w:t>Захтев за заштиту права садржи:</w:t>
      </w:r>
    </w:p>
    <w:p w:rsidR="00886827" w:rsidRPr="00B66DB0" w:rsidRDefault="00886827" w:rsidP="00A3146A">
      <w:pPr>
        <w:pStyle w:val="KDParagraf"/>
        <w:spacing w:before="0"/>
        <w:rPr>
          <w:rFonts w:cs="Arial"/>
          <w:lang w:bidi="en-US"/>
        </w:rPr>
      </w:pPr>
      <w:r w:rsidRPr="00B66DB0">
        <w:rPr>
          <w:rFonts w:cs="Arial"/>
          <w:lang w:bidi="en-US"/>
        </w:rPr>
        <w:t xml:space="preserve">1) </w:t>
      </w:r>
      <w:proofErr w:type="gramStart"/>
      <w:r w:rsidRPr="00B66DB0">
        <w:rPr>
          <w:rFonts w:cs="Arial"/>
          <w:lang w:bidi="en-US"/>
        </w:rPr>
        <w:t>назив</w:t>
      </w:r>
      <w:proofErr w:type="gramEnd"/>
      <w:r w:rsidRPr="00B66DB0">
        <w:rPr>
          <w:rFonts w:cs="Arial"/>
          <w:lang w:bidi="en-US"/>
        </w:rPr>
        <w:t xml:space="preserve"> и адресу подносиоца захтева и лице за контакт</w:t>
      </w:r>
    </w:p>
    <w:p w:rsidR="00886827" w:rsidRPr="00B66DB0" w:rsidRDefault="00886827" w:rsidP="00A3146A">
      <w:pPr>
        <w:pStyle w:val="KDParagraf"/>
        <w:spacing w:before="0"/>
        <w:rPr>
          <w:rFonts w:cs="Arial"/>
          <w:lang w:bidi="en-US"/>
        </w:rPr>
      </w:pPr>
      <w:r w:rsidRPr="00B66DB0">
        <w:rPr>
          <w:rFonts w:cs="Arial"/>
          <w:lang w:bidi="en-US"/>
        </w:rPr>
        <w:t xml:space="preserve">2) </w:t>
      </w:r>
      <w:proofErr w:type="gramStart"/>
      <w:r w:rsidRPr="00B66DB0">
        <w:rPr>
          <w:rFonts w:cs="Arial"/>
          <w:lang w:bidi="en-US"/>
        </w:rPr>
        <w:t>назив</w:t>
      </w:r>
      <w:proofErr w:type="gramEnd"/>
      <w:r w:rsidRPr="00B66DB0">
        <w:rPr>
          <w:rFonts w:cs="Arial"/>
          <w:lang w:bidi="en-US"/>
        </w:rPr>
        <w:t xml:space="preserve"> и адресу наручиоца</w:t>
      </w:r>
    </w:p>
    <w:p w:rsidR="00886827" w:rsidRPr="00B66DB0" w:rsidRDefault="00886827" w:rsidP="00A3146A">
      <w:pPr>
        <w:pStyle w:val="KDParagraf"/>
        <w:spacing w:before="0"/>
        <w:rPr>
          <w:rFonts w:cs="Arial"/>
          <w:lang w:bidi="en-US"/>
        </w:rPr>
      </w:pPr>
      <w:r w:rsidRPr="00B66DB0">
        <w:rPr>
          <w:rFonts w:cs="Arial"/>
          <w:lang w:bidi="en-US"/>
        </w:rPr>
        <w:t xml:space="preserve">3) </w:t>
      </w:r>
      <w:proofErr w:type="gramStart"/>
      <w:r w:rsidRPr="00B66DB0">
        <w:rPr>
          <w:rFonts w:cs="Arial"/>
          <w:lang w:bidi="en-US"/>
        </w:rPr>
        <w:t>податке</w:t>
      </w:r>
      <w:proofErr w:type="gramEnd"/>
      <w:r w:rsidRPr="00B66DB0">
        <w:rPr>
          <w:rFonts w:cs="Arial"/>
          <w:lang w:bidi="en-US"/>
        </w:rPr>
        <w:t xml:space="preserve"> о јавној набавци која је предмет захтева, односно о одлуци наручиоца</w:t>
      </w:r>
    </w:p>
    <w:p w:rsidR="00886827" w:rsidRPr="00B66DB0" w:rsidRDefault="00886827" w:rsidP="00A3146A">
      <w:pPr>
        <w:pStyle w:val="KDParagraf"/>
        <w:spacing w:before="0"/>
        <w:rPr>
          <w:rFonts w:cs="Arial"/>
          <w:lang w:bidi="en-US"/>
        </w:rPr>
      </w:pPr>
      <w:r w:rsidRPr="00B66DB0">
        <w:rPr>
          <w:rFonts w:cs="Arial"/>
          <w:lang w:bidi="en-US"/>
        </w:rPr>
        <w:t xml:space="preserve">4) </w:t>
      </w:r>
      <w:proofErr w:type="gramStart"/>
      <w:r w:rsidRPr="00B66DB0">
        <w:rPr>
          <w:rFonts w:cs="Arial"/>
          <w:lang w:bidi="en-US"/>
        </w:rPr>
        <w:t>повреде</w:t>
      </w:r>
      <w:proofErr w:type="gramEnd"/>
      <w:r w:rsidRPr="00B66DB0">
        <w:rPr>
          <w:rFonts w:cs="Arial"/>
          <w:lang w:bidi="en-US"/>
        </w:rPr>
        <w:t xml:space="preserve"> прописа којима се уређује поступак јавне набавке</w:t>
      </w:r>
    </w:p>
    <w:p w:rsidR="00886827" w:rsidRPr="00B66DB0" w:rsidRDefault="00886827" w:rsidP="00A3146A">
      <w:pPr>
        <w:pStyle w:val="KDParagraf"/>
        <w:spacing w:before="0"/>
        <w:rPr>
          <w:rFonts w:cs="Arial"/>
          <w:lang w:bidi="en-US"/>
        </w:rPr>
      </w:pPr>
      <w:r w:rsidRPr="00B66DB0">
        <w:rPr>
          <w:rFonts w:cs="Arial"/>
          <w:lang w:bidi="en-US"/>
        </w:rPr>
        <w:t xml:space="preserve">5) </w:t>
      </w:r>
      <w:proofErr w:type="gramStart"/>
      <w:r w:rsidRPr="00B66DB0">
        <w:rPr>
          <w:rFonts w:cs="Arial"/>
          <w:lang w:bidi="en-US"/>
        </w:rPr>
        <w:t>чињенице</w:t>
      </w:r>
      <w:proofErr w:type="gramEnd"/>
      <w:r w:rsidRPr="00B66DB0">
        <w:rPr>
          <w:rFonts w:cs="Arial"/>
          <w:lang w:bidi="en-US"/>
        </w:rPr>
        <w:t xml:space="preserve"> и доказе којима се повреде доказују</w:t>
      </w:r>
    </w:p>
    <w:p w:rsidR="00886827" w:rsidRPr="00B66DB0" w:rsidRDefault="00886827" w:rsidP="00A3146A">
      <w:pPr>
        <w:pStyle w:val="KDParagraf"/>
        <w:spacing w:before="0"/>
        <w:rPr>
          <w:rFonts w:cs="Arial"/>
          <w:lang w:bidi="en-US"/>
        </w:rPr>
      </w:pPr>
      <w:r w:rsidRPr="00B66DB0">
        <w:rPr>
          <w:rFonts w:cs="Arial"/>
          <w:lang w:bidi="en-US"/>
        </w:rPr>
        <w:lastRenderedPageBreak/>
        <w:t xml:space="preserve">6) </w:t>
      </w:r>
      <w:proofErr w:type="gramStart"/>
      <w:r w:rsidRPr="00B66DB0">
        <w:rPr>
          <w:rFonts w:cs="Arial"/>
          <w:lang w:bidi="en-US"/>
        </w:rPr>
        <w:t>потврду</w:t>
      </w:r>
      <w:proofErr w:type="gramEnd"/>
      <w:r w:rsidRPr="00B66DB0">
        <w:rPr>
          <w:rFonts w:cs="Arial"/>
          <w:lang w:bidi="en-US"/>
        </w:rPr>
        <w:t xml:space="preserve"> о уплати таксе из члана 156. ЗЈН</w:t>
      </w:r>
    </w:p>
    <w:p w:rsidR="00886827" w:rsidRPr="00B66DB0" w:rsidRDefault="00886827" w:rsidP="00A3146A">
      <w:pPr>
        <w:pStyle w:val="KDParagraf"/>
        <w:spacing w:before="0"/>
        <w:rPr>
          <w:rFonts w:cs="Arial"/>
          <w:lang w:bidi="en-US"/>
        </w:rPr>
      </w:pPr>
      <w:r w:rsidRPr="00B66DB0">
        <w:rPr>
          <w:rFonts w:cs="Arial"/>
          <w:lang w:bidi="en-US"/>
        </w:rPr>
        <w:t xml:space="preserve">7) </w:t>
      </w:r>
      <w:proofErr w:type="gramStart"/>
      <w:r w:rsidRPr="00B66DB0">
        <w:rPr>
          <w:rFonts w:cs="Arial"/>
          <w:lang w:bidi="en-US"/>
        </w:rPr>
        <w:t>потпис</w:t>
      </w:r>
      <w:proofErr w:type="gramEnd"/>
      <w:r w:rsidRPr="00B66DB0">
        <w:rPr>
          <w:rFonts w:cs="Arial"/>
          <w:lang w:bidi="en-US"/>
        </w:rPr>
        <w:t xml:space="preserve"> подносиоца.</w:t>
      </w:r>
    </w:p>
    <w:p w:rsidR="008824F8" w:rsidRPr="00B66DB0" w:rsidRDefault="008824F8" w:rsidP="00A3146A">
      <w:pPr>
        <w:pStyle w:val="KDParagraf"/>
        <w:spacing w:before="0"/>
        <w:rPr>
          <w:rFonts w:cs="Arial"/>
          <w:b/>
          <w:lang w:val="sr-Cyrl-CS" w:bidi="en-US"/>
        </w:rPr>
      </w:pPr>
    </w:p>
    <w:p w:rsidR="00886827" w:rsidRPr="00B66DB0" w:rsidRDefault="00886827" w:rsidP="00A3146A">
      <w:pPr>
        <w:pStyle w:val="KDParagraf"/>
        <w:spacing w:before="0"/>
        <w:rPr>
          <w:rFonts w:cs="Arial"/>
          <w:b/>
          <w:lang w:bidi="en-US"/>
        </w:rPr>
      </w:pPr>
      <w:r w:rsidRPr="00B66DB0">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66DB0" w:rsidRDefault="00886827" w:rsidP="00A3146A">
      <w:pPr>
        <w:pStyle w:val="KDParagraf"/>
        <w:spacing w:before="0"/>
        <w:rPr>
          <w:rFonts w:cs="Arial"/>
          <w:lang w:bidi="en-US"/>
        </w:rPr>
      </w:pPr>
      <w:r w:rsidRPr="00B66DB0">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B66DB0" w:rsidRDefault="00886827" w:rsidP="00A3146A">
      <w:pPr>
        <w:pStyle w:val="KDParagraf"/>
        <w:spacing w:before="0"/>
        <w:rPr>
          <w:rFonts w:cs="Arial"/>
          <w:lang w:bidi="en-US"/>
        </w:rPr>
      </w:pPr>
      <w:r w:rsidRPr="00B66DB0">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B66DB0" w:rsidRDefault="00886827" w:rsidP="00A3146A">
      <w:pPr>
        <w:pStyle w:val="KDParagraf"/>
        <w:spacing w:before="0"/>
        <w:rPr>
          <w:rFonts w:cs="Arial"/>
          <w:b/>
          <w:lang w:bidi="en-US"/>
        </w:rPr>
      </w:pPr>
      <w:r w:rsidRPr="00B66DB0">
        <w:rPr>
          <w:rFonts w:cs="Arial"/>
          <w:b/>
          <w:lang w:bidi="en-US"/>
        </w:rPr>
        <w:t xml:space="preserve">Износ таксе из члана 156. </w:t>
      </w:r>
      <w:proofErr w:type="gramStart"/>
      <w:r w:rsidRPr="00B66DB0">
        <w:rPr>
          <w:rFonts w:cs="Arial"/>
          <w:b/>
          <w:lang w:bidi="en-US"/>
        </w:rPr>
        <w:t>став</w:t>
      </w:r>
      <w:proofErr w:type="gramEnd"/>
      <w:r w:rsidRPr="00B66DB0">
        <w:rPr>
          <w:rFonts w:cs="Arial"/>
          <w:b/>
          <w:lang w:bidi="en-US"/>
        </w:rPr>
        <w:t xml:space="preserve"> 1. </w:t>
      </w:r>
      <w:proofErr w:type="gramStart"/>
      <w:r w:rsidRPr="00B66DB0">
        <w:rPr>
          <w:rFonts w:cs="Arial"/>
          <w:b/>
          <w:lang w:bidi="en-US"/>
        </w:rPr>
        <w:t>тач</w:t>
      </w:r>
      <w:proofErr w:type="gramEnd"/>
      <w:r w:rsidRPr="00B66DB0">
        <w:rPr>
          <w:rFonts w:cs="Arial"/>
          <w:b/>
          <w:lang w:bidi="en-US"/>
        </w:rPr>
        <w:t xml:space="preserve">. </w:t>
      </w:r>
      <w:proofErr w:type="gramStart"/>
      <w:r w:rsidRPr="00B66DB0">
        <w:rPr>
          <w:rFonts w:cs="Arial"/>
          <w:b/>
          <w:lang w:bidi="en-US"/>
        </w:rPr>
        <w:t>1)-</w:t>
      </w:r>
      <w:proofErr w:type="gramEnd"/>
      <w:r w:rsidRPr="00B66DB0">
        <w:rPr>
          <w:rFonts w:cs="Arial"/>
          <w:b/>
          <w:lang w:bidi="en-US"/>
        </w:rPr>
        <w:t xml:space="preserve"> 3) ЗЈН:</w:t>
      </w:r>
    </w:p>
    <w:p w:rsidR="0008263C" w:rsidRPr="00B66DB0" w:rsidRDefault="008824F8" w:rsidP="00A3146A">
      <w:pPr>
        <w:pStyle w:val="KDParagraf"/>
        <w:spacing w:before="0"/>
        <w:rPr>
          <w:rFonts w:cs="Arial"/>
          <w:lang w:bidi="en-US"/>
        </w:rPr>
      </w:pPr>
      <w:r w:rsidRPr="00B66DB0">
        <w:rPr>
          <w:rFonts w:cs="Arial"/>
        </w:rPr>
        <w:t xml:space="preserve">Подносилац захтева за заштиту права дужан је да на рачун буџета Републике Србије (број рачуна: </w:t>
      </w:r>
      <w:r w:rsidRPr="00B66DB0">
        <w:rPr>
          <w:rFonts w:cs="Arial"/>
          <w:lang w:val="ru-RU"/>
        </w:rPr>
        <w:t>840-</w:t>
      </w:r>
      <w:r w:rsidRPr="00B66DB0">
        <w:rPr>
          <w:rFonts w:cs="Arial"/>
          <w:bCs/>
          <w:iCs/>
        </w:rPr>
        <w:t>30678845-06</w:t>
      </w:r>
      <w:r w:rsidRPr="00B66DB0">
        <w:rPr>
          <w:rFonts w:cs="Arial"/>
        </w:rPr>
        <w:t xml:space="preserve">, шифра плаћања 153 или 253, позив на број </w:t>
      </w:r>
      <w:r w:rsidR="007F5C63" w:rsidRPr="00B66DB0">
        <w:rPr>
          <w:rFonts w:cs="Arial"/>
        </w:rPr>
        <w:t>100001722016</w:t>
      </w:r>
      <w:r w:rsidRPr="00B66DB0">
        <w:rPr>
          <w:rFonts w:cs="Arial"/>
        </w:rPr>
        <w:t>, сврха: ЗЗП, ЈП ЕПС</w:t>
      </w:r>
      <w:r w:rsidRPr="00B66DB0">
        <w:rPr>
          <w:rFonts w:cs="Arial"/>
          <w:lang w:val="sr-Cyrl-CS"/>
        </w:rPr>
        <w:t xml:space="preserve"> _________</w:t>
      </w:r>
      <w:r w:rsidRPr="00B66DB0">
        <w:rPr>
          <w:rFonts w:cs="Arial"/>
        </w:rPr>
        <w:t xml:space="preserve">, јн. бр. </w:t>
      </w:r>
      <w:r w:rsidR="007F5C63" w:rsidRPr="00B66DB0">
        <w:rPr>
          <w:rFonts w:cs="Arial"/>
          <w:lang w:val="sr-Cyrl-RS"/>
        </w:rPr>
        <w:t>ЈН</w:t>
      </w:r>
      <w:r w:rsidR="007F5C63" w:rsidRPr="00B66DB0">
        <w:rPr>
          <w:rFonts w:cs="Arial"/>
        </w:rPr>
        <w:t>/1000/0172/2016</w:t>
      </w:r>
      <w:r w:rsidRPr="00B66DB0">
        <w:rPr>
          <w:rFonts w:cs="Arial"/>
        </w:rPr>
        <w:t>, прималац уплате: буџет Републике Србије) уплати таксу</w:t>
      </w:r>
      <w:r w:rsidR="00886827" w:rsidRPr="00B66DB0">
        <w:rPr>
          <w:rFonts w:cs="Arial"/>
          <w:lang w:bidi="en-US"/>
        </w:rPr>
        <w:t xml:space="preserve"> од: </w:t>
      </w:r>
    </w:p>
    <w:p w:rsidR="0008263C" w:rsidRPr="00B66DB0" w:rsidRDefault="0008263C" w:rsidP="00A3146A">
      <w:pPr>
        <w:pStyle w:val="KDParagraf"/>
        <w:spacing w:before="0"/>
        <w:rPr>
          <w:rFonts w:cs="Arial"/>
          <w:lang w:bidi="en-US"/>
        </w:rPr>
      </w:pPr>
    </w:p>
    <w:p w:rsidR="0008263C" w:rsidRPr="00B66DB0" w:rsidRDefault="0008263C" w:rsidP="00D02880">
      <w:pPr>
        <w:pStyle w:val="KDParagraf"/>
        <w:numPr>
          <w:ilvl w:val="0"/>
          <w:numId w:val="47"/>
        </w:numPr>
        <w:spacing w:before="0"/>
        <w:rPr>
          <w:rFonts w:cs="Arial"/>
          <w:lang w:bidi="en-US"/>
        </w:rPr>
      </w:pPr>
      <w:r w:rsidRPr="00B66DB0">
        <w:rPr>
          <w:rFonts w:cs="Arial"/>
          <w:lang w:bidi="en-US"/>
        </w:rPr>
        <w:t xml:space="preserve">120.000 динара ако се захтев за заштиту права подноси пре отварања понуда </w:t>
      </w:r>
    </w:p>
    <w:p w:rsidR="0008263C" w:rsidRPr="00B66DB0" w:rsidRDefault="0008263C" w:rsidP="00D02880">
      <w:pPr>
        <w:pStyle w:val="KDParagraf"/>
        <w:numPr>
          <w:ilvl w:val="0"/>
          <w:numId w:val="47"/>
        </w:numPr>
        <w:spacing w:before="0"/>
        <w:rPr>
          <w:rFonts w:cs="Arial"/>
          <w:lang w:bidi="en-US"/>
        </w:rPr>
      </w:pPr>
      <w:r w:rsidRPr="00B66DB0">
        <w:rPr>
          <w:rFonts w:cs="Arial"/>
          <w:lang w:bidi="en-US"/>
        </w:rPr>
        <w:t xml:space="preserve">120.000 динара ако се захтев за заштиту права подноси након отварања понуда </w:t>
      </w:r>
    </w:p>
    <w:p w:rsidR="0008263C" w:rsidRPr="00B66DB0" w:rsidRDefault="0008263C"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lang w:bidi="en-US"/>
        </w:rPr>
        <w:t>Свака странка у поступку сноси трошкове које проузрокује својим радњама.</w:t>
      </w:r>
    </w:p>
    <w:p w:rsidR="00886827" w:rsidRPr="00B66DB0" w:rsidRDefault="00886827" w:rsidP="00A3146A">
      <w:pPr>
        <w:pStyle w:val="KDParagraf"/>
        <w:spacing w:before="0"/>
        <w:rPr>
          <w:rFonts w:cs="Arial"/>
          <w:lang w:bidi="en-US"/>
        </w:rPr>
      </w:pPr>
      <w:r w:rsidRPr="00B66DB0">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66DB0" w:rsidRDefault="00886827" w:rsidP="00A3146A">
      <w:pPr>
        <w:pStyle w:val="KDParagraf"/>
        <w:spacing w:before="0"/>
        <w:rPr>
          <w:rFonts w:cs="Arial"/>
          <w:lang w:bidi="en-US"/>
        </w:rPr>
      </w:pPr>
      <w:r w:rsidRPr="00B66DB0">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B66DB0" w:rsidRDefault="00886827" w:rsidP="00A3146A">
      <w:pPr>
        <w:pStyle w:val="KDParagraf"/>
        <w:spacing w:before="0"/>
        <w:rPr>
          <w:rFonts w:cs="Arial"/>
          <w:lang w:bidi="en-US"/>
        </w:rPr>
      </w:pPr>
      <w:r w:rsidRPr="00B66DB0">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66DB0" w:rsidRDefault="00886827" w:rsidP="00A3146A">
      <w:pPr>
        <w:pStyle w:val="KDParagraf"/>
        <w:spacing w:before="0"/>
        <w:rPr>
          <w:rFonts w:cs="Arial"/>
          <w:lang w:bidi="en-US"/>
        </w:rPr>
      </w:pPr>
      <w:r w:rsidRPr="00B66DB0">
        <w:rPr>
          <w:rFonts w:cs="Arial"/>
          <w:lang w:bidi="en-US"/>
        </w:rPr>
        <w:t>Странке у захтеву морају прецизно да наведу трошкове за које траже накнаду.</w:t>
      </w:r>
    </w:p>
    <w:p w:rsidR="00886827" w:rsidRPr="00B66DB0" w:rsidRDefault="00886827" w:rsidP="00A3146A">
      <w:pPr>
        <w:pStyle w:val="KDParagraf"/>
        <w:spacing w:before="0"/>
        <w:rPr>
          <w:rFonts w:cs="Arial"/>
          <w:lang w:bidi="en-US"/>
        </w:rPr>
      </w:pPr>
      <w:r w:rsidRPr="00B66DB0">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B66DB0" w:rsidRDefault="00886827" w:rsidP="00A3146A">
      <w:pPr>
        <w:pStyle w:val="KDParagraf"/>
        <w:spacing w:before="0"/>
        <w:rPr>
          <w:rFonts w:cs="Arial"/>
          <w:lang w:bidi="en-US"/>
        </w:rPr>
      </w:pPr>
      <w:r w:rsidRPr="00B66DB0">
        <w:rPr>
          <w:rFonts w:cs="Arial"/>
          <w:lang w:bidi="en-US"/>
        </w:rPr>
        <w:t>О трошковима одлучује Републичка комисија. Одлука Републичке комисије је извршни наслов.</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b/>
          <w:lang w:bidi="en-US"/>
        </w:rPr>
      </w:pPr>
      <w:r w:rsidRPr="00B66DB0">
        <w:rPr>
          <w:rFonts w:cs="Arial"/>
          <w:b/>
          <w:lang w:bidi="en-US"/>
        </w:rPr>
        <w:t xml:space="preserve">Детаљно упутство о потврди из члана 151. </w:t>
      </w:r>
      <w:proofErr w:type="gramStart"/>
      <w:r w:rsidRPr="00B66DB0">
        <w:rPr>
          <w:rFonts w:cs="Arial"/>
          <w:b/>
          <w:lang w:bidi="en-US"/>
        </w:rPr>
        <w:t>став</w:t>
      </w:r>
      <w:proofErr w:type="gramEnd"/>
      <w:r w:rsidRPr="00B66DB0">
        <w:rPr>
          <w:rFonts w:cs="Arial"/>
          <w:b/>
          <w:lang w:bidi="en-US"/>
        </w:rPr>
        <w:t xml:space="preserve"> 1. </w:t>
      </w:r>
      <w:proofErr w:type="gramStart"/>
      <w:r w:rsidRPr="00B66DB0">
        <w:rPr>
          <w:rFonts w:cs="Arial"/>
          <w:b/>
          <w:lang w:bidi="en-US"/>
        </w:rPr>
        <w:t>тачка</w:t>
      </w:r>
      <w:proofErr w:type="gramEnd"/>
      <w:r w:rsidRPr="00B66DB0">
        <w:rPr>
          <w:rFonts w:cs="Arial"/>
          <w:b/>
          <w:lang w:bidi="en-US"/>
        </w:rPr>
        <w:t xml:space="preserve"> 6) ЗЈН</w:t>
      </w:r>
    </w:p>
    <w:p w:rsidR="00886827" w:rsidRPr="00B66DB0" w:rsidRDefault="008824F8" w:rsidP="00A3146A">
      <w:pPr>
        <w:pStyle w:val="KDParagraf"/>
        <w:spacing w:before="0"/>
        <w:rPr>
          <w:rFonts w:cs="Arial"/>
          <w:lang w:bidi="en-US"/>
        </w:rPr>
      </w:pPr>
      <w:r w:rsidRPr="00B66DB0">
        <w:rPr>
          <w:rFonts w:cs="Arial"/>
          <w:lang w:val="sr-Cyrl-CS" w:bidi="en-US"/>
        </w:rPr>
        <w:t xml:space="preserve">Потврда </w:t>
      </w:r>
      <w:r w:rsidR="00886827" w:rsidRPr="00B66DB0">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66DB0" w:rsidRDefault="00886827" w:rsidP="00A3146A">
      <w:pPr>
        <w:pStyle w:val="KDParagraf"/>
        <w:spacing w:before="0"/>
        <w:rPr>
          <w:rFonts w:cs="Arial"/>
          <w:lang w:bidi="en-US"/>
        </w:rPr>
      </w:pPr>
      <w:r w:rsidRPr="00B66DB0">
        <w:rPr>
          <w:rFonts w:cs="Arial"/>
          <w:lang w:bidi="en-US"/>
        </w:rPr>
        <w:t>Чланом 151. Закона о јавним набавкама („</w:t>
      </w:r>
      <w:proofErr w:type="gramStart"/>
      <w:r w:rsidRPr="00B66DB0">
        <w:rPr>
          <w:rFonts w:cs="Arial"/>
          <w:lang w:bidi="en-US"/>
        </w:rPr>
        <w:t>Службени  гласник</w:t>
      </w:r>
      <w:proofErr w:type="gramEnd"/>
      <w:r w:rsidRPr="00B66DB0">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B66DB0" w:rsidRDefault="00886827" w:rsidP="00A3146A">
      <w:pPr>
        <w:pStyle w:val="KDParagraf"/>
        <w:spacing w:before="0"/>
        <w:rPr>
          <w:rFonts w:cs="Arial"/>
          <w:lang w:bidi="en-US"/>
        </w:rPr>
      </w:pPr>
      <w:r w:rsidRPr="00B66DB0">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B66DB0" w:rsidRDefault="00886827" w:rsidP="00A3146A">
      <w:pPr>
        <w:pStyle w:val="KDParagraf"/>
        <w:spacing w:before="0"/>
        <w:rPr>
          <w:rFonts w:cs="Arial"/>
          <w:lang w:bidi="en-US"/>
        </w:rPr>
      </w:pPr>
      <w:r w:rsidRPr="00B66DB0">
        <w:rPr>
          <w:rFonts w:cs="Arial"/>
          <w:lang w:bidi="en-US"/>
        </w:rPr>
        <w:t xml:space="preserve">Као доказ о уплати таксе, у смислу члана 151. </w:t>
      </w:r>
      <w:proofErr w:type="gramStart"/>
      <w:r w:rsidRPr="00B66DB0">
        <w:rPr>
          <w:rFonts w:cs="Arial"/>
          <w:lang w:bidi="en-US"/>
        </w:rPr>
        <w:t>став</w:t>
      </w:r>
      <w:proofErr w:type="gramEnd"/>
      <w:r w:rsidRPr="00B66DB0">
        <w:rPr>
          <w:rFonts w:cs="Arial"/>
          <w:lang w:bidi="en-US"/>
        </w:rPr>
        <w:t xml:space="preserve"> 1. </w:t>
      </w:r>
      <w:proofErr w:type="gramStart"/>
      <w:r w:rsidRPr="00B66DB0">
        <w:rPr>
          <w:rFonts w:cs="Arial"/>
          <w:lang w:bidi="en-US"/>
        </w:rPr>
        <w:t>тачка</w:t>
      </w:r>
      <w:proofErr w:type="gramEnd"/>
      <w:r w:rsidRPr="00B66DB0">
        <w:rPr>
          <w:rFonts w:cs="Arial"/>
          <w:lang w:bidi="en-US"/>
        </w:rPr>
        <w:t xml:space="preserve"> 6) ЗЈН, прихватиће се:</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lang w:bidi="en-US"/>
        </w:rPr>
        <w:t>1. Потврда о извршеној уплати таксе из члана 156. ЗЈН која садржи следеће елементе:</w:t>
      </w:r>
    </w:p>
    <w:p w:rsidR="00886827" w:rsidRPr="00B66DB0" w:rsidRDefault="00886827" w:rsidP="00A3146A">
      <w:pPr>
        <w:pStyle w:val="KDParagraf"/>
        <w:spacing w:before="0"/>
        <w:rPr>
          <w:rFonts w:cs="Arial"/>
          <w:lang w:bidi="en-US"/>
        </w:rPr>
      </w:pPr>
      <w:r w:rsidRPr="00B66DB0">
        <w:rPr>
          <w:rFonts w:cs="Arial"/>
          <w:lang w:bidi="en-US"/>
        </w:rPr>
        <w:t xml:space="preserve">(1) </w:t>
      </w:r>
      <w:proofErr w:type="gramStart"/>
      <w:r w:rsidRPr="00B66DB0">
        <w:rPr>
          <w:rFonts w:cs="Arial"/>
          <w:lang w:bidi="en-US"/>
        </w:rPr>
        <w:t>да</w:t>
      </w:r>
      <w:proofErr w:type="gramEnd"/>
      <w:r w:rsidRPr="00B66DB0">
        <w:rPr>
          <w:rFonts w:cs="Arial"/>
          <w:lang w:bidi="en-US"/>
        </w:rPr>
        <w:t xml:space="preserve"> буде издата од стране банке и да садржи печат банке;</w:t>
      </w:r>
    </w:p>
    <w:p w:rsidR="00886827" w:rsidRPr="00B66DB0" w:rsidRDefault="00886827" w:rsidP="00A3146A">
      <w:pPr>
        <w:pStyle w:val="KDParagraf"/>
        <w:spacing w:before="0"/>
        <w:rPr>
          <w:rFonts w:cs="Arial"/>
          <w:lang w:bidi="en-US"/>
        </w:rPr>
      </w:pPr>
      <w:r w:rsidRPr="00B66DB0">
        <w:rPr>
          <w:rFonts w:cs="Arial"/>
          <w:lang w:bidi="en-US"/>
        </w:rPr>
        <w:t xml:space="preserve">(2) </w:t>
      </w:r>
      <w:proofErr w:type="gramStart"/>
      <w:r w:rsidRPr="00B66DB0">
        <w:rPr>
          <w:rFonts w:cs="Arial"/>
          <w:lang w:bidi="en-US"/>
        </w:rPr>
        <w:t>да</w:t>
      </w:r>
      <w:proofErr w:type="gramEnd"/>
      <w:r w:rsidRPr="00B66DB0">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66DB0" w:rsidRDefault="00886827" w:rsidP="00A3146A">
      <w:pPr>
        <w:pStyle w:val="KDParagraf"/>
        <w:spacing w:before="0"/>
        <w:rPr>
          <w:rFonts w:cs="Arial"/>
          <w:lang w:bidi="en-US"/>
        </w:rPr>
      </w:pPr>
      <w:r w:rsidRPr="00B66DB0">
        <w:rPr>
          <w:rFonts w:cs="Arial"/>
          <w:lang w:bidi="en-US"/>
        </w:rPr>
        <w:t xml:space="preserve">(3) </w:t>
      </w:r>
      <w:proofErr w:type="gramStart"/>
      <w:r w:rsidRPr="00B66DB0">
        <w:rPr>
          <w:rFonts w:cs="Arial"/>
          <w:lang w:bidi="en-US"/>
        </w:rPr>
        <w:t>износ</w:t>
      </w:r>
      <w:proofErr w:type="gramEnd"/>
      <w:r w:rsidRPr="00B66DB0">
        <w:rPr>
          <w:rFonts w:cs="Arial"/>
          <w:lang w:bidi="en-US"/>
        </w:rPr>
        <w:t xml:space="preserve"> таксе из члана 156. ЗЈН чија се уплата врши;</w:t>
      </w:r>
    </w:p>
    <w:p w:rsidR="00886827" w:rsidRPr="00B66DB0" w:rsidRDefault="00886827" w:rsidP="00A3146A">
      <w:pPr>
        <w:pStyle w:val="KDParagraf"/>
        <w:spacing w:before="0"/>
        <w:rPr>
          <w:rFonts w:cs="Arial"/>
          <w:lang w:bidi="en-US"/>
        </w:rPr>
      </w:pPr>
      <w:r w:rsidRPr="00B66DB0">
        <w:rPr>
          <w:rFonts w:cs="Arial"/>
          <w:lang w:bidi="en-US"/>
        </w:rPr>
        <w:t xml:space="preserve">(4) </w:t>
      </w:r>
      <w:proofErr w:type="gramStart"/>
      <w:r w:rsidRPr="00B66DB0">
        <w:rPr>
          <w:rFonts w:cs="Arial"/>
          <w:lang w:bidi="en-US"/>
        </w:rPr>
        <w:t>број</w:t>
      </w:r>
      <w:proofErr w:type="gramEnd"/>
      <w:r w:rsidRPr="00B66DB0">
        <w:rPr>
          <w:rFonts w:cs="Arial"/>
          <w:lang w:bidi="en-US"/>
        </w:rPr>
        <w:t xml:space="preserve"> рачуна: 840-30678845-06;</w:t>
      </w:r>
    </w:p>
    <w:p w:rsidR="00886827" w:rsidRPr="00B66DB0" w:rsidRDefault="00886827" w:rsidP="00A3146A">
      <w:pPr>
        <w:pStyle w:val="KDParagraf"/>
        <w:spacing w:before="0"/>
        <w:rPr>
          <w:rFonts w:cs="Arial"/>
          <w:lang w:bidi="en-US"/>
        </w:rPr>
      </w:pPr>
      <w:r w:rsidRPr="00B66DB0">
        <w:rPr>
          <w:rFonts w:cs="Arial"/>
          <w:lang w:bidi="en-US"/>
        </w:rPr>
        <w:lastRenderedPageBreak/>
        <w:t xml:space="preserve">(5) </w:t>
      </w:r>
      <w:proofErr w:type="gramStart"/>
      <w:r w:rsidRPr="00B66DB0">
        <w:rPr>
          <w:rFonts w:cs="Arial"/>
          <w:lang w:bidi="en-US"/>
        </w:rPr>
        <w:t>шифру</w:t>
      </w:r>
      <w:proofErr w:type="gramEnd"/>
      <w:r w:rsidRPr="00B66DB0">
        <w:rPr>
          <w:rFonts w:cs="Arial"/>
          <w:lang w:bidi="en-US"/>
        </w:rPr>
        <w:t xml:space="preserve"> плаћања: 153 или 253;</w:t>
      </w:r>
    </w:p>
    <w:p w:rsidR="00886827" w:rsidRPr="00B66DB0" w:rsidRDefault="00886827" w:rsidP="00A3146A">
      <w:pPr>
        <w:pStyle w:val="KDParagraf"/>
        <w:spacing w:before="0"/>
        <w:rPr>
          <w:rFonts w:cs="Arial"/>
          <w:lang w:bidi="en-US"/>
        </w:rPr>
      </w:pPr>
      <w:r w:rsidRPr="00B66DB0">
        <w:rPr>
          <w:rFonts w:cs="Arial"/>
          <w:lang w:bidi="en-US"/>
        </w:rPr>
        <w:t xml:space="preserve">(6) </w:t>
      </w:r>
      <w:proofErr w:type="gramStart"/>
      <w:r w:rsidRPr="00B66DB0">
        <w:rPr>
          <w:rFonts w:cs="Arial"/>
          <w:lang w:bidi="en-US"/>
        </w:rPr>
        <w:t>позив</w:t>
      </w:r>
      <w:proofErr w:type="gramEnd"/>
      <w:r w:rsidRPr="00B66DB0">
        <w:rPr>
          <w:rFonts w:cs="Arial"/>
          <w:lang w:bidi="en-US"/>
        </w:rPr>
        <w:t xml:space="preserve"> на број: подаци о броју или ознаци јавне набавке поводом које се подноси захтев за заштиту права;</w:t>
      </w:r>
    </w:p>
    <w:p w:rsidR="00886827" w:rsidRPr="00B66DB0" w:rsidRDefault="00886827" w:rsidP="00A3146A">
      <w:pPr>
        <w:pStyle w:val="KDParagraf"/>
        <w:spacing w:before="0"/>
        <w:rPr>
          <w:rFonts w:cs="Arial"/>
          <w:lang w:bidi="en-US"/>
        </w:rPr>
      </w:pPr>
      <w:r w:rsidRPr="00B66DB0">
        <w:rPr>
          <w:rFonts w:cs="Arial"/>
          <w:lang w:bidi="en-US"/>
        </w:rPr>
        <w:t xml:space="preserve">(7) </w:t>
      </w:r>
      <w:proofErr w:type="gramStart"/>
      <w:r w:rsidRPr="00B66DB0">
        <w:rPr>
          <w:rFonts w:cs="Arial"/>
          <w:lang w:bidi="en-US"/>
        </w:rPr>
        <w:t>сврха</w:t>
      </w:r>
      <w:proofErr w:type="gramEnd"/>
      <w:r w:rsidRPr="00B66DB0">
        <w:rPr>
          <w:rFonts w:cs="Arial"/>
          <w:lang w:bidi="en-US"/>
        </w:rPr>
        <w:t>: ЗЗП; назив наручиоца; број или ознака јавне набавке поводом које се подноси захтев за заштиту права;</w:t>
      </w:r>
    </w:p>
    <w:p w:rsidR="00886827" w:rsidRPr="00B66DB0" w:rsidRDefault="00886827" w:rsidP="00A3146A">
      <w:pPr>
        <w:pStyle w:val="KDParagraf"/>
        <w:spacing w:before="0"/>
        <w:rPr>
          <w:rFonts w:cs="Arial"/>
          <w:lang w:bidi="en-US"/>
        </w:rPr>
      </w:pPr>
      <w:r w:rsidRPr="00B66DB0">
        <w:rPr>
          <w:rFonts w:cs="Arial"/>
          <w:lang w:bidi="en-US"/>
        </w:rPr>
        <w:t xml:space="preserve">(8) </w:t>
      </w:r>
      <w:proofErr w:type="gramStart"/>
      <w:r w:rsidRPr="00B66DB0">
        <w:rPr>
          <w:rFonts w:cs="Arial"/>
          <w:lang w:bidi="en-US"/>
        </w:rPr>
        <w:t>корисник</w:t>
      </w:r>
      <w:proofErr w:type="gramEnd"/>
      <w:r w:rsidRPr="00B66DB0">
        <w:rPr>
          <w:rFonts w:cs="Arial"/>
          <w:lang w:bidi="en-US"/>
        </w:rPr>
        <w:t>: буџет Републике Србије;</w:t>
      </w:r>
    </w:p>
    <w:p w:rsidR="00886827" w:rsidRPr="00B66DB0" w:rsidRDefault="00886827" w:rsidP="00A3146A">
      <w:pPr>
        <w:pStyle w:val="KDParagraf"/>
        <w:spacing w:before="0"/>
        <w:rPr>
          <w:rFonts w:cs="Arial"/>
          <w:lang w:bidi="en-US"/>
        </w:rPr>
      </w:pPr>
      <w:r w:rsidRPr="00B66DB0">
        <w:rPr>
          <w:rFonts w:cs="Arial"/>
          <w:lang w:bidi="en-US"/>
        </w:rPr>
        <w:t xml:space="preserve">(9) </w:t>
      </w:r>
      <w:proofErr w:type="gramStart"/>
      <w:r w:rsidRPr="00B66DB0">
        <w:rPr>
          <w:rFonts w:cs="Arial"/>
          <w:lang w:bidi="en-US"/>
        </w:rPr>
        <w:t>назив</w:t>
      </w:r>
      <w:proofErr w:type="gramEnd"/>
      <w:r w:rsidRPr="00B66DB0">
        <w:rPr>
          <w:rFonts w:cs="Arial"/>
          <w:lang w:bidi="en-US"/>
        </w:rPr>
        <w:t xml:space="preserve"> уплатиоца, односно назив подносиоца захтева за заштиту права за којег је извршена уплата таксе;</w:t>
      </w:r>
    </w:p>
    <w:p w:rsidR="00886827" w:rsidRPr="00B66DB0" w:rsidRDefault="00886827" w:rsidP="00A3146A">
      <w:pPr>
        <w:pStyle w:val="KDParagraf"/>
        <w:spacing w:before="0"/>
        <w:rPr>
          <w:rFonts w:cs="Arial"/>
          <w:lang w:bidi="en-US"/>
        </w:rPr>
      </w:pPr>
      <w:r w:rsidRPr="00B66DB0">
        <w:rPr>
          <w:rFonts w:cs="Arial"/>
          <w:lang w:bidi="en-US"/>
        </w:rPr>
        <w:t xml:space="preserve">(10) </w:t>
      </w:r>
      <w:proofErr w:type="gramStart"/>
      <w:r w:rsidRPr="00B66DB0">
        <w:rPr>
          <w:rFonts w:cs="Arial"/>
          <w:lang w:bidi="en-US"/>
        </w:rPr>
        <w:t>потпис</w:t>
      </w:r>
      <w:proofErr w:type="gramEnd"/>
      <w:r w:rsidRPr="00B66DB0">
        <w:rPr>
          <w:rFonts w:cs="Arial"/>
          <w:lang w:bidi="en-US"/>
        </w:rPr>
        <w:t xml:space="preserve"> овлашћеног лица банке.</w:t>
      </w:r>
    </w:p>
    <w:p w:rsidR="00886827" w:rsidRPr="00B66DB0" w:rsidRDefault="00886827" w:rsidP="00A3146A">
      <w:pPr>
        <w:pStyle w:val="KDParagraf"/>
        <w:spacing w:before="0"/>
        <w:rPr>
          <w:rFonts w:cs="Arial"/>
          <w:lang w:bidi="en-US"/>
        </w:rPr>
      </w:pPr>
      <w:r w:rsidRPr="00B66DB0">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66DB0" w:rsidRDefault="00886827" w:rsidP="00A3146A">
      <w:pPr>
        <w:pStyle w:val="KDParagraf"/>
        <w:spacing w:before="0"/>
        <w:rPr>
          <w:rFonts w:cs="Arial"/>
          <w:lang w:bidi="en-US"/>
        </w:rPr>
      </w:pPr>
      <w:r w:rsidRPr="00B66DB0">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66DB0" w:rsidRDefault="00886827" w:rsidP="00A3146A">
      <w:pPr>
        <w:pStyle w:val="KDParagraf"/>
        <w:spacing w:before="0"/>
        <w:rPr>
          <w:rFonts w:cs="Arial"/>
          <w:lang w:bidi="en-US"/>
        </w:rPr>
      </w:pPr>
      <w:proofErr w:type="gramStart"/>
      <w:r w:rsidRPr="00B66DB0">
        <w:rPr>
          <w:rFonts w:cs="Arial"/>
          <w:lang w:bidi="en-US"/>
        </w:rPr>
        <w:t>извршеној</w:t>
      </w:r>
      <w:proofErr w:type="gramEnd"/>
      <w:r w:rsidRPr="00B66DB0">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B66DB0" w:rsidRDefault="00886827" w:rsidP="00A3146A">
      <w:pPr>
        <w:pStyle w:val="KDParagraf"/>
        <w:spacing w:before="0"/>
        <w:rPr>
          <w:rFonts w:cs="Arial"/>
          <w:lang w:bidi="en-US"/>
        </w:rPr>
      </w:pPr>
      <w:r w:rsidRPr="00B66DB0">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B66DB0" w:rsidRDefault="00886827" w:rsidP="00A3146A">
      <w:pPr>
        <w:pStyle w:val="KDParagraf"/>
        <w:spacing w:before="0"/>
        <w:rPr>
          <w:rFonts w:cs="Arial"/>
          <w:lang w:val="sr-Cyrl-CS" w:bidi="en-US"/>
        </w:rPr>
      </w:pPr>
      <w:r w:rsidRPr="00B66DB0">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B66DB0">
          <w:rPr>
            <w:rFonts w:cs="Arial"/>
            <w:lang w:bidi="en-US"/>
          </w:rPr>
          <w:t>http://www.kjn.gov.rs/ci/uputstvo-o-uplati-republicke-administrativne-takse.html</w:t>
        </w:r>
      </w:hyperlink>
      <w:r w:rsidR="008824F8" w:rsidRPr="00B66DB0">
        <w:rPr>
          <w:rFonts w:cs="Arial"/>
          <w:lang w:val="sr-Cyrl-CS" w:bidi="en-US"/>
        </w:rPr>
        <w:t>и http://www.kjn.gov.rs/download/Taksa-popunjeni-nalozi-ci.pdf</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lang w:bidi="en-US"/>
        </w:rPr>
        <w:t>УПЛАТА ИЗ ИНОСТРАНСТВА</w:t>
      </w:r>
    </w:p>
    <w:p w:rsidR="00886827" w:rsidRPr="00B66DB0" w:rsidRDefault="00886827" w:rsidP="00A3146A">
      <w:pPr>
        <w:pStyle w:val="KDParagraf"/>
        <w:spacing w:before="0"/>
        <w:rPr>
          <w:rFonts w:cs="Arial"/>
          <w:lang w:bidi="en-US"/>
        </w:rPr>
      </w:pPr>
      <w:r w:rsidRPr="00B66DB0">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lang w:bidi="en-US"/>
        </w:rPr>
        <w:t>НАЗИВ И АДРЕСА БАНКЕ:</w:t>
      </w:r>
    </w:p>
    <w:p w:rsidR="00886827" w:rsidRPr="00B66DB0" w:rsidRDefault="00886827" w:rsidP="00A3146A">
      <w:pPr>
        <w:pStyle w:val="KDParagraf"/>
        <w:spacing w:before="0"/>
        <w:rPr>
          <w:rFonts w:cs="Arial"/>
          <w:lang w:bidi="en-US"/>
        </w:rPr>
      </w:pPr>
      <w:r w:rsidRPr="00B66DB0">
        <w:rPr>
          <w:rFonts w:cs="Arial"/>
          <w:lang w:bidi="en-US"/>
        </w:rPr>
        <w:t>Народна банка Србије (НБС)</w:t>
      </w:r>
    </w:p>
    <w:p w:rsidR="00886827" w:rsidRPr="00B66DB0" w:rsidRDefault="00886827" w:rsidP="00A3146A">
      <w:pPr>
        <w:pStyle w:val="KDParagraf"/>
        <w:spacing w:before="0"/>
        <w:rPr>
          <w:rFonts w:cs="Arial"/>
          <w:lang w:bidi="en-US"/>
        </w:rPr>
      </w:pPr>
      <w:r w:rsidRPr="00B66DB0">
        <w:rPr>
          <w:rFonts w:cs="Arial"/>
          <w:lang w:bidi="en-US"/>
        </w:rPr>
        <w:t>11000 Београд, ул. Немањина бр. 17</w:t>
      </w:r>
    </w:p>
    <w:p w:rsidR="00886827" w:rsidRPr="00B66DB0" w:rsidRDefault="00886827" w:rsidP="00A3146A">
      <w:pPr>
        <w:pStyle w:val="KDParagraf"/>
        <w:spacing w:before="0"/>
        <w:rPr>
          <w:rFonts w:cs="Arial"/>
          <w:lang w:bidi="en-US"/>
        </w:rPr>
      </w:pPr>
      <w:r w:rsidRPr="00B66DB0">
        <w:rPr>
          <w:rFonts w:cs="Arial"/>
          <w:lang w:bidi="en-US"/>
        </w:rPr>
        <w:t>Србија</w:t>
      </w:r>
    </w:p>
    <w:p w:rsidR="00886827" w:rsidRPr="00B66DB0" w:rsidRDefault="00886827" w:rsidP="00A3146A">
      <w:pPr>
        <w:pStyle w:val="KDParagraf"/>
        <w:spacing w:before="0"/>
        <w:rPr>
          <w:rFonts w:cs="Arial"/>
          <w:lang w:bidi="en-US"/>
        </w:rPr>
      </w:pPr>
      <w:r w:rsidRPr="00B66DB0">
        <w:rPr>
          <w:rFonts w:cs="Arial"/>
          <w:lang w:bidi="en-US"/>
        </w:rPr>
        <w:t>SWIFT CODE: NBSRRSBGXXX</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lang w:bidi="en-US"/>
        </w:rPr>
        <w:t>НАЗИВ И АДРЕСА ИНСТИТУЦИЈЕ:</w:t>
      </w:r>
    </w:p>
    <w:p w:rsidR="00886827" w:rsidRPr="00B66DB0" w:rsidRDefault="00886827" w:rsidP="00A3146A">
      <w:pPr>
        <w:pStyle w:val="KDParagraf"/>
        <w:spacing w:before="0"/>
        <w:rPr>
          <w:rFonts w:cs="Arial"/>
          <w:lang w:bidi="en-US"/>
        </w:rPr>
      </w:pPr>
      <w:r w:rsidRPr="00B66DB0">
        <w:rPr>
          <w:rFonts w:cs="Arial"/>
          <w:lang w:bidi="en-US"/>
        </w:rPr>
        <w:t>Министарство финансија</w:t>
      </w:r>
    </w:p>
    <w:p w:rsidR="00886827" w:rsidRPr="00B66DB0" w:rsidRDefault="00886827" w:rsidP="00A3146A">
      <w:pPr>
        <w:pStyle w:val="KDParagraf"/>
        <w:spacing w:before="0"/>
        <w:rPr>
          <w:rFonts w:cs="Arial"/>
          <w:lang w:bidi="en-US"/>
        </w:rPr>
      </w:pPr>
      <w:r w:rsidRPr="00B66DB0">
        <w:rPr>
          <w:rFonts w:cs="Arial"/>
          <w:lang w:bidi="en-US"/>
        </w:rPr>
        <w:t>Управа за трезор</w:t>
      </w:r>
    </w:p>
    <w:p w:rsidR="00886827" w:rsidRPr="00B66DB0" w:rsidRDefault="00886827" w:rsidP="00A3146A">
      <w:pPr>
        <w:pStyle w:val="KDParagraf"/>
        <w:spacing w:before="0"/>
        <w:rPr>
          <w:rFonts w:cs="Arial"/>
          <w:lang w:bidi="en-US"/>
        </w:rPr>
      </w:pPr>
      <w:proofErr w:type="gramStart"/>
      <w:r w:rsidRPr="00B66DB0">
        <w:rPr>
          <w:rFonts w:cs="Arial"/>
          <w:lang w:bidi="en-US"/>
        </w:rPr>
        <w:t>ул</w:t>
      </w:r>
      <w:proofErr w:type="gramEnd"/>
      <w:r w:rsidRPr="00B66DB0">
        <w:rPr>
          <w:rFonts w:cs="Arial"/>
          <w:lang w:bidi="en-US"/>
        </w:rPr>
        <w:t>. Поп Лукина бр. 7-9</w:t>
      </w:r>
    </w:p>
    <w:p w:rsidR="00886827" w:rsidRPr="00B66DB0" w:rsidRDefault="00886827" w:rsidP="00A3146A">
      <w:pPr>
        <w:pStyle w:val="KDParagraf"/>
        <w:spacing w:before="0"/>
        <w:rPr>
          <w:rFonts w:cs="Arial"/>
          <w:lang w:bidi="en-US"/>
        </w:rPr>
      </w:pPr>
      <w:r w:rsidRPr="00B66DB0">
        <w:rPr>
          <w:rFonts w:cs="Arial"/>
          <w:lang w:bidi="en-US"/>
        </w:rPr>
        <w:t>11000 Београд</w:t>
      </w:r>
    </w:p>
    <w:p w:rsidR="00886827" w:rsidRPr="00B66DB0" w:rsidRDefault="00886827" w:rsidP="00A3146A">
      <w:pPr>
        <w:pStyle w:val="KDParagraf"/>
        <w:spacing w:before="0"/>
        <w:rPr>
          <w:rFonts w:cs="Arial"/>
          <w:lang w:bidi="en-US"/>
        </w:rPr>
      </w:pPr>
      <w:r w:rsidRPr="00B66DB0">
        <w:rPr>
          <w:rFonts w:cs="Arial"/>
          <w:lang w:bidi="en-US"/>
        </w:rPr>
        <w:t>IBAN: RS 35908500103019323073</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lang w:bidi="en-US"/>
        </w:rPr>
        <w:t>НАПОМЕНА: Приликом уплата средстава потребно је навести следеће информације о плаћању - „детаљи плаћања</w:t>
      </w:r>
      <w:proofErr w:type="gramStart"/>
      <w:r w:rsidRPr="00B66DB0">
        <w:rPr>
          <w:rFonts w:cs="Arial"/>
          <w:lang w:bidi="en-US"/>
        </w:rPr>
        <w:t>“ (</w:t>
      </w:r>
      <w:proofErr w:type="gramEnd"/>
      <w:r w:rsidRPr="00B66DB0">
        <w:rPr>
          <w:rFonts w:cs="Arial"/>
          <w:lang w:bidi="en-US"/>
        </w:rPr>
        <w:t>FIELD 70: DETAILS OF PAYMENT):</w:t>
      </w:r>
    </w:p>
    <w:p w:rsidR="00886827" w:rsidRPr="00B66DB0" w:rsidRDefault="00886827" w:rsidP="00A3146A">
      <w:pPr>
        <w:pStyle w:val="KDParagraf"/>
        <w:spacing w:before="0"/>
        <w:rPr>
          <w:rFonts w:cs="Arial"/>
          <w:lang w:bidi="en-US"/>
        </w:rPr>
      </w:pPr>
      <w:r w:rsidRPr="00B66DB0">
        <w:rPr>
          <w:rFonts w:cs="Arial"/>
          <w:lang w:bidi="en-US"/>
        </w:rPr>
        <w:t xml:space="preserve">– </w:t>
      </w:r>
      <w:proofErr w:type="gramStart"/>
      <w:r w:rsidRPr="00B66DB0">
        <w:rPr>
          <w:rFonts w:cs="Arial"/>
          <w:lang w:bidi="en-US"/>
        </w:rPr>
        <w:t>број</w:t>
      </w:r>
      <w:proofErr w:type="gramEnd"/>
      <w:r w:rsidRPr="00B66DB0">
        <w:rPr>
          <w:rFonts w:cs="Arial"/>
          <w:lang w:bidi="en-US"/>
        </w:rPr>
        <w:t xml:space="preserve"> у поступку јавне набавке на које се захтев за заштиту права односи и</w:t>
      </w:r>
    </w:p>
    <w:p w:rsidR="00886827" w:rsidRPr="00B66DB0" w:rsidRDefault="00886827" w:rsidP="00A3146A">
      <w:pPr>
        <w:pStyle w:val="KDParagraf"/>
        <w:spacing w:before="0"/>
        <w:rPr>
          <w:rFonts w:cs="Arial"/>
          <w:lang w:bidi="en-US"/>
        </w:rPr>
      </w:pPr>
      <w:proofErr w:type="gramStart"/>
      <w:r w:rsidRPr="00B66DB0">
        <w:rPr>
          <w:rFonts w:cs="Arial"/>
          <w:lang w:bidi="en-US"/>
        </w:rPr>
        <w:t>назив</w:t>
      </w:r>
      <w:proofErr w:type="gramEnd"/>
      <w:r w:rsidRPr="00B66DB0">
        <w:rPr>
          <w:rFonts w:cs="Arial"/>
          <w:lang w:bidi="en-US"/>
        </w:rPr>
        <w:t xml:space="preserve"> наручиоца у поступку јавне набавке.</w:t>
      </w:r>
    </w:p>
    <w:p w:rsidR="00886827" w:rsidRPr="00B66DB0" w:rsidRDefault="00886827" w:rsidP="00A3146A">
      <w:pPr>
        <w:pStyle w:val="KDParagraf"/>
        <w:spacing w:before="0"/>
        <w:rPr>
          <w:rFonts w:cs="Arial"/>
          <w:lang w:bidi="en-US"/>
        </w:rPr>
      </w:pPr>
      <w:r w:rsidRPr="00B66DB0">
        <w:rPr>
          <w:rFonts w:cs="Arial"/>
          <w:lang w:bidi="en-US"/>
        </w:rPr>
        <w:t>У прилогу су инструкције за уплате у валутама: EUR и USD.</w:t>
      </w:r>
    </w:p>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r w:rsidRPr="00B66DB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66DB0" w:rsidTr="005C0AF9">
        <w:trPr>
          <w:trHeight w:val="30"/>
        </w:trPr>
        <w:tc>
          <w:tcPr>
            <w:tcW w:w="9576" w:type="dxa"/>
            <w:gridSpan w:val="2"/>
            <w:shd w:val="clear" w:color="auto" w:fill="auto"/>
          </w:tcPr>
          <w:p w:rsidR="00886827" w:rsidRPr="00B66DB0" w:rsidRDefault="00886827" w:rsidP="00A3146A">
            <w:pPr>
              <w:pStyle w:val="KDParagraf"/>
              <w:spacing w:before="0"/>
              <w:rPr>
                <w:rFonts w:cs="Arial"/>
                <w:lang w:bidi="en-US"/>
              </w:rPr>
            </w:pPr>
            <w:r w:rsidRPr="00B66DB0">
              <w:rPr>
                <w:rFonts w:cs="Arial"/>
                <w:lang w:bidi="en-US"/>
              </w:rPr>
              <w:t>SWIFT MESSAGE MT103 – EUR</w:t>
            </w:r>
          </w:p>
        </w:tc>
      </w:tr>
      <w:tr w:rsidR="00886827" w:rsidRPr="00B66DB0" w:rsidTr="005C0AF9">
        <w:trPr>
          <w:trHeight w:val="20"/>
        </w:trPr>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 xml:space="preserve">FIELD 32A: </w:t>
            </w:r>
          </w:p>
        </w:tc>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VALUE DATE – EUR- AMOUNT</w:t>
            </w:r>
          </w:p>
        </w:tc>
      </w:tr>
      <w:tr w:rsidR="00886827" w:rsidRPr="00B66DB0" w:rsidTr="005C0AF9">
        <w:trPr>
          <w:trHeight w:val="20"/>
        </w:trPr>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lastRenderedPageBreak/>
              <w:t xml:space="preserve">FIELD 50K:  </w:t>
            </w:r>
          </w:p>
        </w:tc>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ORDERING CUSTOMER</w:t>
            </w:r>
          </w:p>
        </w:tc>
      </w:tr>
      <w:tr w:rsidR="00886827" w:rsidRPr="00B66DB0" w:rsidTr="005C0AF9">
        <w:trPr>
          <w:trHeight w:val="20"/>
        </w:trPr>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 xml:space="preserve">FIELD 50K:  </w:t>
            </w:r>
          </w:p>
        </w:tc>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ORDERING CUSTOMER</w:t>
            </w:r>
          </w:p>
        </w:tc>
      </w:tr>
      <w:tr w:rsidR="00886827" w:rsidRPr="00B66DB0" w:rsidTr="005C0AF9">
        <w:trPr>
          <w:trHeight w:val="1113"/>
        </w:trPr>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FIELD 56A:</w:t>
            </w:r>
          </w:p>
          <w:p w:rsidR="00886827" w:rsidRPr="00B66DB0" w:rsidRDefault="00886827" w:rsidP="00A3146A">
            <w:pPr>
              <w:pStyle w:val="KDParagraf"/>
              <w:spacing w:before="0"/>
              <w:rPr>
                <w:rFonts w:cs="Arial"/>
                <w:lang w:bidi="en-US"/>
              </w:rPr>
            </w:pPr>
            <w:r w:rsidRPr="00B66DB0">
              <w:rPr>
                <w:rFonts w:cs="Arial"/>
                <w:lang w:bidi="en-US"/>
              </w:rPr>
              <w:t>(INTERMEDIARY)</w:t>
            </w:r>
          </w:p>
        </w:tc>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DEUTDEFFXXX</w:t>
            </w:r>
          </w:p>
          <w:p w:rsidR="00886827" w:rsidRPr="00B66DB0" w:rsidRDefault="00886827" w:rsidP="00A3146A">
            <w:pPr>
              <w:pStyle w:val="KDParagraf"/>
              <w:spacing w:before="0"/>
              <w:rPr>
                <w:rFonts w:cs="Arial"/>
                <w:lang w:bidi="en-US"/>
              </w:rPr>
            </w:pPr>
            <w:r w:rsidRPr="00B66DB0">
              <w:rPr>
                <w:rFonts w:cs="Arial"/>
                <w:lang w:bidi="en-US"/>
              </w:rPr>
              <w:t>DEUTSCHE BANK AG, F/M</w:t>
            </w:r>
          </w:p>
          <w:p w:rsidR="00886827" w:rsidRPr="00B66DB0" w:rsidRDefault="00886827" w:rsidP="00A3146A">
            <w:pPr>
              <w:pStyle w:val="KDParagraf"/>
              <w:spacing w:before="0"/>
              <w:rPr>
                <w:rFonts w:cs="Arial"/>
                <w:lang w:bidi="en-US"/>
              </w:rPr>
            </w:pPr>
            <w:r w:rsidRPr="00B66DB0">
              <w:rPr>
                <w:rFonts w:cs="Arial"/>
                <w:lang w:bidi="en-US"/>
              </w:rPr>
              <w:t>TAUNUSANLAGE 12</w:t>
            </w:r>
          </w:p>
          <w:p w:rsidR="00886827" w:rsidRPr="00B66DB0" w:rsidRDefault="00886827" w:rsidP="00A3146A">
            <w:pPr>
              <w:pStyle w:val="KDParagraf"/>
              <w:spacing w:before="0"/>
              <w:rPr>
                <w:rFonts w:cs="Arial"/>
                <w:lang w:bidi="en-US"/>
              </w:rPr>
            </w:pPr>
            <w:r w:rsidRPr="00B66DB0">
              <w:rPr>
                <w:rFonts w:cs="Arial"/>
                <w:lang w:bidi="en-US"/>
              </w:rPr>
              <w:t>GERMANY</w:t>
            </w:r>
          </w:p>
        </w:tc>
      </w:tr>
      <w:tr w:rsidR="00886827" w:rsidRPr="00B66DB0" w:rsidTr="005C0AF9">
        <w:trPr>
          <w:trHeight w:val="1689"/>
        </w:trPr>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FIELD 57A:</w:t>
            </w:r>
          </w:p>
          <w:p w:rsidR="00886827" w:rsidRPr="00B66DB0" w:rsidRDefault="00886827" w:rsidP="00A3146A">
            <w:pPr>
              <w:pStyle w:val="KDParagraf"/>
              <w:spacing w:before="0"/>
              <w:rPr>
                <w:rFonts w:cs="Arial"/>
                <w:lang w:bidi="en-US"/>
              </w:rPr>
            </w:pPr>
            <w:r w:rsidRPr="00B66DB0">
              <w:rPr>
                <w:rFonts w:cs="Arial"/>
                <w:lang w:bidi="en-US"/>
              </w:rPr>
              <w:t>(ACC. WITH BANK)</w:t>
            </w:r>
          </w:p>
        </w:tc>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/DE20500700100935930800</w:t>
            </w:r>
          </w:p>
          <w:p w:rsidR="00886827" w:rsidRPr="00B66DB0" w:rsidRDefault="00886827" w:rsidP="00A3146A">
            <w:pPr>
              <w:pStyle w:val="KDParagraf"/>
              <w:spacing w:before="0"/>
              <w:rPr>
                <w:rFonts w:cs="Arial"/>
                <w:lang w:bidi="en-US"/>
              </w:rPr>
            </w:pPr>
            <w:r w:rsidRPr="00B66DB0">
              <w:rPr>
                <w:rFonts w:cs="Arial"/>
                <w:lang w:bidi="en-US"/>
              </w:rPr>
              <w:t>NBSRRSBGXXX</w:t>
            </w:r>
          </w:p>
          <w:p w:rsidR="00886827" w:rsidRPr="00B66DB0" w:rsidRDefault="00886827" w:rsidP="00A3146A">
            <w:pPr>
              <w:pStyle w:val="KDParagraf"/>
              <w:spacing w:before="0"/>
              <w:rPr>
                <w:rFonts w:cs="Arial"/>
                <w:lang w:bidi="en-US"/>
              </w:rPr>
            </w:pPr>
            <w:r w:rsidRPr="00B66DB0">
              <w:rPr>
                <w:rFonts w:cs="Arial"/>
                <w:lang w:bidi="en-US"/>
              </w:rPr>
              <w:t>NARODNA BANKA SRBIJE (NATIONAL</w:t>
            </w:r>
          </w:p>
          <w:p w:rsidR="00886827" w:rsidRPr="00B66DB0" w:rsidRDefault="00886827" w:rsidP="00A3146A">
            <w:pPr>
              <w:pStyle w:val="KDParagraf"/>
              <w:spacing w:before="0"/>
              <w:rPr>
                <w:rFonts w:cs="Arial"/>
                <w:lang w:bidi="en-US"/>
              </w:rPr>
            </w:pPr>
            <w:r w:rsidRPr="00B66DB0">
              <w:rPr>
                <w:rFonts w:cs="Arial"/>
                <w:lang w:bidi="en-US"/>
              </w:rPr>
              <w:t>BANK OF SERBIA – NBS BEOGRAD,</w:t>
            </w:r>
          </w:p>
          <w:p w:rsidR="00886827" w:rsidRPr="00B66DB0" w:rsidRDefault="00886827" w:rsidP="00A3146A">
            <w:pPr>
              <w:pStyle w:val="KDParagraf"/>
              <w:spacing w:before="0"/>
              <w:rPr>
                <w:rFonts w:cs="Arial"/>
                <w:lang w:bidi="en-US"/>
              </w:rPr>
            </w:pPr>
            <w:r w:rsidRPr="00B66DB0">
              <w:rPr>
                <w:rFonts w:cs="Arial"/>
                <w:lang w:bidi="en-US"/>
              </w:rPr>
              <w:t>NEMANJINA 17</w:t>
            </w:r>
          </w:p>
          <w:p w:rsidR="00886827" w:rsidRPr="00B66DB0" w:rsidRDefault="00886827" w:rsidP="00A3146A">
            <w:pPr>
              <w:pStyle w:val="KDParagraf"/>
              <w:spacing w:before="0"/>
              <w:rPr>
                <w:rFonts w:cs="Arial"/>
                <w:lang w:bidi="en-US"/>
              </w:rPr>
            </w:pPr>
            <w:r w:rsidRPr="00B66DB0">
              <w:rPr>
                <w:rFonts w:cs="Arial"/>
                <w:lang w:bidi="en-US"/>
              </w:rPr>
              <w:t>SERBIA</w:t>
            </w:r>
          </w:p>
        </w:tc>
      </w:tr>
      <w:tr w:rsidR="00886827" w:rsidRPr="00B66DB0" w:rsidTr="005C0AF9">
        <w:trPr>
          <w:trHeight w:val="20"/>
        </w:trPr>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FIELD 59:</w:t>
            </w:r>
          </w:p>
          <w:p w:rsidR="00886827" w:rsidRPr="00B66DB0" w:rsidRDefault="00886827" w:rsidP="00A3146A">
            <w:pPr>
              <w:pStyle w:val="KDParagraf"/>
              <w:spacing w:before="0"/>
              <w:rPr>
                <w:rFonts w:cs="Arial"/>
                <w:lang w:bidi="en-US"/>
              </w:rPr>
            </w:pPr>
            <w:r w:rsidRPr="00B66DB0">
              <w:rPr>
                <w:rFonts w:cs="Arial"/>
                <w:lang w:bidi="en-US"/>
              </w:rPr>
              <w:t>(BENEFICIARY)</w:t>
            </w:r>
          </w:p>
        </w:tc>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/RS35908500103019323073</w:t>
            </w:r>
          </w:p>
          <w:p w:rsidR="00886827" w:rsidRPr="00B66DB0" w:rsidRDefault="00886827" w:rsidP="00A3146A">
            <w:pPr>
              <w:pStyle w:val="KDParagraf"/>
              <w:spacing w:before="0"/>
              <w:rPr>
                <w:rFonts w:cs="Arial"/>
                <w:lang w:bidi="en-US"/>
              </w:rPr>
            </w:pPr>
            <w:r w:rsidRPr="00B66DB0">
              <w:rPr>
                <w:rFonts w:cs="Arial"/>
                <w:lang w:bidi="en-US"/>
              </w:rPr>
              <w:t>MINISTARSTVO FINANSIJA</w:t>
            </w:r>
          </w:p>
          <w:p w:rsidR="00886827" w:rsidRPr="00B66DB0" w:rsidRDefault="00886827" w:rsidP="00A3146A">
            <w:pPr>
              <w:pStyle w:val="KDParagraf"/>
              <w:spacing w:before="0"/>
              <w:rPr>
                <w:rFonts w:cs="Arial"/>
                <w:lang w:bidi="en-US"/>
              </w:rPr>
            </w:pPr>
            <w:r w:rsidRPr="00B66DB0">
              <w:rPr>
                <w:rFonts w:cs="Arial"/>
                <w:lang w:bidi="en-US"/>
              </w:rPr>
              <w:t>UPRAVA ZA TREZOR</w:t>
            </w:r>
          </w:p>
          <w:p w:rsidR="00886827" w:rsidRPr="00B66DB0" w:rsidRDefault="00886827" w:rsidP="00A3146A">
            <w:pPr>
              <w:pStyle w:val="KDParagraf"/>
              <w:spacing w:before="0"/>
              <w:rPr>
                <w:rFonts w:cs="Arial"/>
                <w:lang w:bidi="en-US"/>
              </w:rPr>
            </w:pPr>
            <w:r w:rsidRPr="00B66DB0">
              <w:rPr>
                <w:rFonts w:cs="Arial"/>
                <w:lang w:bidi="en-US"/>
              </w:rPr>
              <w:t>POP LUKINA7-9</w:t>
            </w:r>
          </w:p>
          <w:p w:rsidR="00886827" w:rsidRPr="00B66DB0" w:rsidRDefault="00886827" w:rsidP="00A3146A">
            <w:pPr>
              <w:pStyle w:val="KDParagraf"/>
              <w:spacing w:before="0"/>
              <w:rPr>
                <w:rFonts w:cs="Arial"/>
                <w:lang w:bidi="en-US"/>
              </w:rPr>
            </w:pPr>
            <w:r w:rsidRPr="00B66DB0">
              <w:rPr>
                <w:rFonts w:cs="Arial"/>
                <w:lang w:bidi="en-US"/>
              </w:rPr>
              <w:t>BEOGRAD</w:t>
            </w:r>
          </w:p>
        </w:tc>
      </w:tr>
      <w:tr w:rsidR="00886827" w:rsidRPr="00B66DB0" w:rsidTr="005C0AF9">
        <w:trPr>
          <w:trHeight w:val="20"/>
        </w:trPr>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 xml:space="preserve">FIELD 70:  </w:t>
            </w:r>
          </w:p>
        </w:tc>
        <w:tc>
          <w:tcPr>
            <w:tcW w:w="4788" w:type="dxa"/>
            <w:shd w:val="clear" w:color="auto" w:fill="auto"/>
          </w:tcPr>
          <w:p w:rsidR="00886827" w:rsidRPr="00B66DB0" w:rsidRDefault="00886827" w:rsidP="00A3146A">
            <w:pPr>
              <w:pStyle w:val="KDParagraf"/>
              <w:spacing w:before="0"/>
              <w:rPr>
                <w:rFonts w:cs="Arial"/>
                <w:lang w:bidi="en-US"/>
              </w:rPr>
            </w:pPr>
            <w:r w:rsidRPr="00B66DB0">
              <w:rPr>
                <w:rFonts w:cs="Arial"/>
                <w:lang w:bidi="en-US"/>
              </w:rPr>
              <w:t>DETAILS OF PAYMENT</w:t>
            </w:r>
          </w:p>
        </w:tc>
      </w:tr>
      <w:tr w:rsidR="00886827" w:rsidRPr="00B66DB0" w:rsidTr="005C0AF9">
        <w:trPr>
          <w:trHeight w:val="20"/>
        </w:trPr>
        <w:tc>
          <w:tcPr>
            <w:tcW w:w="4788" w:type="dxa"/>
            <w:shd w:val="clear" w:color="auto" w:fill="auto"/>
          </w:tcPr>
          <w:p w:rsidR="00886827" w:rsidRPr="00B66DB0" w:rsidRDefault="00886827" w:rsidP="00A3146A">
            <w:pPr>
              <w:pStyle w:val="KDParagraf"/>
              <w:spacing w:before="0"/>
              <w:rPr>
                <w:rFonts w:cs="Arial"/>
                <w:lang w:bidi="en-US"/>
              </w:rPr>
            </w:pPr>
          </w:p>
        </w:tc>
        <w:tc>
          <w:tcPr>
            <w:tcW w:w="4788" w:type="dxa"/>
            <w:shd w:val="clear" w:color="auto" w:fill="auto"/>
          </w:tcPr>
          <w:p w:rsidR="00886827" w:rsidRPr="00B66DB0" w:rsidRDefault="00886827" w:rsidP="00A3146A">
            <w:pPr>
              <w:pStyle w:val="KDParagraf"/>
              <w:spacing w:before="0"/>
              <w:rPr>
                <w:rFonts w:cs="Arial"/>
                <w:lang w:bidi="en-US"/>
              </w:rPr>
            </w:pPr>
          </w:p>
        </w:tc>
      </w:tr>
    </w:tbl>
    <w:p w:rsidR="00886827" w:rsidRPr="00B66DB0" w:rsidRDefault="00886827" w:rsidP="00A3146A">
      <w:pPr>
        <w:pStyle w:val="KDParagraf"/>
        <w:spacing w:before="0"/>
        <w:rPr>
          <w:rFonts w:cs="Arial"/>
          <w:lang w:bidi="en-US"/>
        </w:rPr>
      </w:pPr>
    </w:p>
    <w:p w:rsidR="00886827" w:rsidRPr="00B66DB0" w:rsidRDefault="00886827" w:rsidP="00A3146A">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B66DB0" w:rsidTr="00431B02">
        <w:tc>
          <w:tcPr>
            <w:tcW w:w="2491"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SWIFT MESSAGE MT103 – USD</w:t>
            </w:r>
          </w:p>
        </w:tc>
        <w:tc>
          <w:tcPr>
            <w:tcW w:w="2509" w:type="pct"/>
            <w:shd w:val="clear" w:color="auto" w:fill="auto"/>
          </w:tcPr>
          <w:p w:rsidR="00886827" w:rsidRPr="00B66DB0" w:rsidRDefault="00886827" w:rsidP="00A3146A">
            <w:pPr>
              <w:pStyle w:val="KDParagraf"/>
              <w:spacing w:before="0"/>
              <w:rPr>
                <w:rFonts w:cs="Arial"/>
                <w:lang w:bidi="en-US"/>
              </w:rPr>
            </w:pPr>
          </w:p>
        </w:tc>
      </w:tr>
      <w:tr w:rsidR="00886827" w:rsidRPr="00B66DB0" w:rsidTr="00431B02">
        <w:tc>
          <w:tcPr>
            <w:tcW w:w="2491"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 xml:space="preserve">FIELD 32A: </w:t>
            </w:r>
          </w:p>
        </w:tc>
        <w:tc>
          <w:tcPr>
            <w:tcW w:w="2509"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VALUE DATE – USD- AMOUNT</w:t>
            </w:r>
          </w:p>
        </w:tc>
      </w:tr>
      <w:tr w:rsidR="00886827" w:rsidRPr="00B66DB0" w:rsidTr="00431B02">
        <w:tc>
          <w:tcPr>
            <w:tcW w:w="2491"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 xml:space="preserve">FIELD 50K:  </w:t>
            </w:r>
          </w:p>
        </w:tc>
        <w:tc>
          <w:tcPr>
            <w:tcW w:w="2509"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ORDERING CUSTOMER</w:t>
            </w:r>
          </w:p>
        </w:tc>
      </w:tr>
      <w:tr w:rsidR="00886827" w:rsidRPr="00B66DB0" w:rsidTr="00431B02">
        <w:tc>
          <w:tcPr>
            <w:tcW w:w="2491"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FIELD 56A:</w:t>
            </w:r>
          </w:p>
          <w:p w:rsidR="00886827" w:rsidRPr="00B66DB0" w:rsidRDefault="00886827" w:rsidP="00A3146A">
            <w:pPr>
              <w:pStyle w:val="KDParagraf"/>
              <w:spacing w:before="0"/>
              <w:rPr>
                <w:rFonts w:cs="Arial"/>
                <w:lang w:bidi="en-US"/>
              </w:rPr>
            </w:pPr>
            <w:r w:rsidRPr="00B66DB0">
              <w:rPr>
                <w:rFonts w:cs="Arial"/>
                <w:lang w:bidi="en-US"/>
              </w:rPr>
              <w:t>(INTERMEDIARY)</w:t>
            </w:r>
          </w:p>
          <w:p w:rsidR="00886827" w:rsidRPr="00B66DB0" w:rsidRDefault="00886827" w:rsidP="00A3146A">
            <w:pPr>
              <w:pStyle w:val="KDParagraf"/>
              <w:spacing w:before="0"/>
              <w:rPr>
                <w:rFonts w:cs="Arial"/>
                <w:lang w:bidi="en-US"/>
              </w:rPr>
            </w:pPr>
          </w:p>
        </w:tc>
        <w:tc>
          <w:tcPr>
            <w:tcW w:w="2509"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BKTRUS33XXX</w:t>
            </w:r>
          </w:p>
          <w:p w:rsidR="00886827" w:rsidRPr="00B66DB0" w:rsidRDefault="00886827" w:rsidP="00A3146A">
            <w:pPr>
              <w:pStyle w:val="KDParagraf"/>
              <w:spacing w:before="0"/>
              <w:rPr>
                <w:rFonts w:cs="Arial"/>
                <w:lang w:bidi="en-US"/>
              </w:rPr>
            </w:pPr>
            <w:r w:rsidRPr="00B66DB0">
              <w:rPr>
                <w:rFonts w:cs="Arial"/>
                <w:lang w:bidi="en-US"/>
              </w:rPr>
              <w:t>DEUTSCHE BANK TRUST COMPANIY</w:t>
            </w:r>
          </w:p>
          <w:p w:rsidR="00886827" w:rsidRPr="00B66DB0" w:rsidRDefault="00886827" w:rsidP="00A3146A">
            <w:pPr>
              <w:pStyle w:val="KDParagraf"/>
              <w:spacing w:before="0"/>
              <w:rPr>
                <w:rFonts w:cs="Arial"/>
                <w:lang w:bidi="en-US"/>
              </w:rPr>
            </w:pPr>
            <w:r w:rsidRPr="00B66DB0">
              <w:rPr>
                <w:rFonts w:cs="Arial"/>
                <w:lang w:bidi="en-US"/>
              </w:rPr>
              <w:t>AMERICAS, NEW YORK</w:t>
            </w:r>
          </w:p>
          <w:p w:rsidR="00886827" w:rsidRPr="00B66DB0" w:rsidRDefault="00886827" w:rsidP="00A3146A">
            <w:pPr>
              <w:pStyle w:val="KDParagraf"/>
              <w:spacing w:before="0"/>
              <w:rPr>
                <w:rFonts w:cs="Arial"/>
                <w:lang w:bidi="en-US"/>
              </w:rPr>
            </w:pPr>
            <w:r w:rsidRPr="00B66DB0">
              <w:rPr>
                <w:rFonts w:cs="Arial"/>
                <w:lang w:bidi="en-US"/>
              </w:rPr>
              <w:t>60 WALL STREET</w:t>
            </w:r>
          </w:p>
          <w:p w:rsidR="00886827" w:rsidRPr="00B66DB0" w:rsidRDefault="00886827" w:rsidP="00A3146A">
            <w:pPr>
              <w:pStyle w:val="KDParagraf"/>
              <w:spacing w:before="0"/>
              <w:rPr>
                <w:rFonts w:cs="Arial"/>
                <w:lang w:bidi="en-US"/>
              </w:rPr>
            </w:pPr>
            <w:r w:rsidRPr="00B66DB0">
              <w:rPr>
                <w:rFonts w:cs="Arial"/>
                <w:lang w:bidi="en-US"/>
              </w:rPr>
              <w:t>UNITED STATES</w:t>
            </w:r>
          </w:p>
        </w:tc>
      </w:tr>
      <w:tr w:rsidR="00886827" w:rsidRPr="00B66DB0" w:rsidTr="00431B02">
        <w:tc>
          <w:tcPr>
            <w:tcW w:w="2491"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FIELD 57A:</w:t>
            </w:r>
          </w:p>
          <w:p w:rsidR="00886827" w:rsidRPr="00B66DB0" w:rsidRDefault="00886827" w:rsidP="00A3146A">
            <w:pPr>
              <w:pStyle w:val="KDParagraf"/>
              <w:spacing w:before="0"/>
              <w:rPr>
                <w:rFonts w:cs="Arial"/>
                <w:lang w:bidi="en-US"/>
              </w:rPr>
            </w:pPr>
            <w:r w:rsidRPr="00B66DB0">
              <w:rPr>
                <w:rFonts w:cs="Arial"/>
                <w:lang w:bidi="en-US"/>
              </w:rPr>
              <w:t>(ACC. WITH BANK)</w:t>
            </w:r>
          </w:p>
          <w:p w:rsidR="00886827" w:rsidRPr="00B66DB0" w:rsidRDefault="00886827" w:rsidP="00A3146A">
            <w:pPr>
              <w:pStyle w:val="KDParagraf"/>
              <w:spacing w:before="0"/>
              <w:rPr>
                <w:rFonts w:cs="Arial"/>
                <w:lang w:bidi="en-US"/>
              </w:rPr>
            </w:pPr>
          </w:p>
        </w:tc>
        <w:tc>
          <w:tcPr>
            <w:tcW w:w="2509"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NBSRRSBGXXX</w:t>
            </w:r>
          </w:p>
          <w:p w:rsidR="00886827" w:rsidRPr="00B66DB0" w:rsidRDefault="00886827" w:rsidP="00A3146A">
            <w:pPr>
              <w:pStyle w:val="KDParagraf"/>
              <w:spacing w:before="0"/>
              <w:rPr>
                <w:rFonts w:cs="Arial"/>
                <w:lang w:bidi="en-US"/>
              </w:rPr>
            </w:pPr>
            <w:r w:rsidRPr="00B66DB0">
              <w:rPr>
                <w:rFonts w:cs="Arial"/>
                <w:lang w:bidi="en-US"/>
              </w:rPr>
              <w:t>NARODNA BANKA SRBIJE (NATIONAL</w:t>
            </w:r>
          </w:p>
          <w:p w:rsidR="00886827" w:rsidRPr="00B66DB0" w:rsidRDefault="00886827" w:rsidP="00A3146A">
            <w:pPr>
              <w:pStyle w:val="KDParagraf"/>
              <w:spacing w:before="0"/>
              <w:rPr>
                <w:rFonts w:cs="Arial"/>
                <w:lang w:bidi="en-US"/>
              </w:rPr>
            </w:pPr>
            <w:r w:rsidRPr="00B66DB0">
              <w:rPr>
                <w:rFonts w:cs="Arial"/>
                <w:lang w:bidi="en-US"/>
              </w:rPr>
              <w:t>BANK OF SERBIA – NB BEOGRAD,</w:t>
            </w:r>
          </w:p>
          <w:p w:rsidR="00886827" w:rsidRPr="00B66DB0" w:rsidRDefault="00886827" w:rsidP="00A3146A">
            <w:pPr>
              <w:pStyle w:val="KDParagraf"/>
              <w:spacing w:before="0"/>
              <w:rPr>
                <w:rFonts w:cs="Arial"/>
                <w:lang w:bidi="en-US"/>
              </w:rPr>
            </w:pPr>
            <w:r w:rsidRPr="00B66DB0">
              <w:rPr>
                <w:rFonts w:cs="Arial"/>
                <w:lang w:bidi="en-US"/>
              </w:rPr>
              <w:t>NEMANJINA 17</w:t>
            </w:r>
          </w:p>
          <w:p w:rsidR="00886827" w:rsidRPr="00B66DB0" w:rsidRDefault="00886827" w:rsidP="00A3146A">
            <w:pPr>
              <w:pStyle w:val="KDParagraf"/>
              <w:spacing w:before="0"/>
              <w:rPr>
                <w:rFonts w:cs="Arial"/>
                <w:lang w:bidi="en-US"/>
              </w:rPr>
            </w:pPr>
            <w:r w:rsidRPr="00B66DB0">
              <w:rPr>
                <w:rFonts w:cs="Arial"/>
                <w:lang w:bidi="en-US"/>
              </w:rPr>
              <w:t>SERBIA</w:t>
            </w:r>
          </w:p>
        </w:tc>
      </w:tr>
      <w:tr w:rsidR="00886827" w:rsidRPr="00B66DB0" w:rsidTr="00431B02">
        <w:tc>
          <w:tcPr>
            <w:tcW w:w="2491"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FIELD 59:</w:t>
            </w:r>
          </w:p>
          <w:p w:rsidR="00886827" w:rsidRPr="00B66DB0" w:rsidRDefault="00886827" w:rsidP="00A3146A">
            <w:pPr>
              <w:pStyle w:val="KDParagraf"/>
              <w:spacing w:before="0"/>
              <w:rPr>
                <w:rFonts w:cs="Arial"/>
                <w:lang w:bidi="en-US"/>
              </w:rPr>
            </w:pPr>
            <w:r w:rsidRPr="00B66DB0">
              <w:rPr>
                <w:rFonts w:cs="Arial"/>
                <w:lang w:bidi="en-US"/>
              </w:rPr>
              <w:t>(BENEFICIARY)</w:t>
            </w:r>
          </w:p>
          <w:p w:rsidR="00886827" w:rsidRPr="00B66DB0" w:rsidRDefault="00886827" w:rsidP="00A3146A">
            <w:pPr>
              <w:pStyle w:val="KDParagraf"/>
              <w:spacing w:before="0"/>
              <w:rPr>
                <w:rFonts w:cs="Arial"/>
                <w:lang w:bidi="en-US"/>
              </w:rPr>
            </w:pPr>
          </w:p>
        </w:tc>
        <w:tc>
          <w:tcPr>
            <w:tcW w:w="2509"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/RS35908500103019323073</w:t>
            </w:r>
          </w:p>
          <w:p w:rsidR="00886827" w:rsidRPr="00B66DB0" w:rsidRDefault="00886827" w:rsidP="00A3146A">
            <w:pPr>
              <w:pStyle w:val="KDParagraf"/>
              <w:spacing w:before="0"/>
              <w:rPr>
                <w:rFonts w:cs="Arial"/>
                <w:lang w:bidi="en-US"/>
              </w:rPr>
            </w:pPr>
            <w:r w:rsidRPr="00B66DB0">
              <w:rPr>
                <w:rFonts w:cs="Arial"/>
                <w:lang w:bidi="en-US"/>
              </w:rPr>
              <w:t>MINISTARSTVO FINANSIJA</w:t>
            </w:r>
          </w:p>
          <w:p w:rsidR="00886827" w:rsidRPr="00B66DB0" w:rsidRDefault="00886827" w:rsidP="00A3146A">
            <w:pPr>
              <w:pStyle w:val="KDParagraf"/>
              <w:spacing w:before="0"/>
              <w:rPr>
                <w:rFonts w:cs="Arial"/>
                <w:lang w:bidi="en-US"/>
              </w:rPr>
            </w:pPr>
            <w:r w:rsidRPr="00B66DB0">
              <w:rPr>
                <w:rFonts w:cs="Arial"/>
                <w:lang w:bidi="en-US"/>
              </w:rPr>
              <w:t>UPRAVA ZA TREZOR</w:t>
            </w:r>
          </w:p>
          <w:p w:rsidR="00886827" w:rsidRPr="00B66DB0" w:rsidRDefault="00886827" w:rsidP="00A3146A">
            <w:pPr>
              <w:pStyle w:val="KDParagraf"/>
              <w:spacing w:before="0"/>
              <w:rPr>
                <w:rFonts w:cs="Arial"/>
                <w:lang w:bidi="en-US"/>
              </w:rPr>
            </w:pPr>
            <w:r w:rsidRPr="00B66DB0">
              <w:rPr>
                <w:rFonts w:cs="Arial"/>
                <w:lang w:bidi="en-US"/>
              </w:rPr>
              <w:t>POP LUKINA7-9</w:t>
            </w:r>
          </w:p>
          <w:p w:rsidR="00886827" w:rsidRPr="00B66DB0" w:rsidRDefault="00886827" w:rsidP="00A3146A">
            <w:pPr>
              <w:pStyle w:val="KDParagraf"/>
              <w:spacing w:before="0"/>
              <w:rPr>
                <w:rFonts w:cs="Arial"/>
                <w:lang w:bidi="en-US"/>
              </w:rPr>
            </w:pPr>
            <w:r w:rsidRPr="00B66DB0">
              <w:rPr>
                <w:rFonts w:cs="Arial"/>
                <w:lang w:bidi="en-US"/>
              </w:rPr>
              <w:t>BEOGRAD</w:t>
            </w:r>
          </w:p>
        </w:tc>
      </w:tr>
      <w:tr w:rsidR="00886827" w:rsidRPr="00B66DB0" w:rsidTr="00431B02">
        <w:tc>
          <w:tcPr>
            <w:tcW w:w="2491"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 xml:space="preserve">FIELD 70:  </w:t>
            </w:r>
          </w:p>
        </w:tc>
        <w:tc>
          <w:tcPr>
            <w:tcW w:w="2509" w:type="pct"/>
            <w:shd w:val="clear" w:color="auto" w:fill="auto"/>
          </w:tcPr>
          <w:p w:rsidR="00886827" w:rsidRPr="00B66DB0" w:rsidRDefault="00886827" w:rsidP="00A3146A">
            <w:pPr>
              <w:pStyle w:val="KDParagraf"/>
              <w:spacing w:before="0"/>
              <w:rPr>
                <w:rFonts w:cs="Arial"/>
                <w:lang w:bidi="en-US"/>
              </w:rPr>
            </w:pPr>
            <w:r w:rsidRPr="00B66DB0">
              <w:rPr>
                <w:rFonts w:cs="Arial"/>
                <w:lang w:bidi="en-US"/>
              </w:rPr>
              <w:t>DETAILS OF PAYMENT</w:t>
            </w:r>
          </w:p>
        </w:tc>
      </w:tr>
    </w:tbl>
    <w:p w:rsidR="0008263C" w:rsidRPr="00B66DB0" w:rsidRDefault="0008263C" w:rsidP="00A3146A">
      <w:pPr>
        <w:spacing w:before="0"/>
        <w:rPr>
          <w:rFonts w:cs="Arial"/>
        </w:rPr>
      </w:pPr>
      <w:bookmarkStart w:id="255" w:name="_Toc441651610"/>
      <w:bookmarkStart w:id="256" w:name="_Toc442559921"/>
    </w:p>
    <w:p w:rsidR="008D2B23" w:rsidRPr="00B66DB0" w:rsidRDefault="008D2B23" w:rsidP="00A3146A">
      <w:pPr>
        <w:pStyle w:val="KDPodnaslov2"/>
        <w:numPr>
          <w:ilvl w:val="1"/>
          <w:numId w:val="29"/>
        </w:numPr>
        <w:spacing w:before="0"/>
        <w:jc w:val="both"/>
        <w:rPr>
          <w:rFonts w:cs="Arial"/>
        </w:rPr>
      </w:pPr>
      <w:r w:rsidRPr="00B66DB0">
        <w:rPr>
          <w:rFonts w:cs="Arial"/>
        </w:rPr>
        <w:t>Закључивање уговора</w:t>
      </w:r>
      <w:bookmarkEnd w:id="255"/>
      <w:bookmarkEnd w:id="256"/>
    </w:p>
    <w:p w:rsidR="008D2B23" w:rsidRPr="00B66DB0" w:rsidRDefault="008D2B23" w:rsidP="00A3146A">
      <w:pPr>
        <w:spacing w:before="0"/>
        <w:rPr>
          <w:rFonts w:cs="Arial"/>
        </w:rPr>
      </w:pPr>
      <w:r w:rsidRPr="00B66DB0">
        <w:rPr>
          <w:rFonts w:cs="Arial"/>
        </w:rPr>
        <w:t xml:space="preserve">Наручилац ће доставити уговор о јавној набавци понуђачу којем је додељен уговор у року од </w:t>
      </w:r>
      <w:r w:rsidR="002479F9" w:rsidRPr="00B66DB0">
        <w:rPr>
          <w:rFonts w:cs="Arial"/>
          <w:lang w:val="sr-Cyrl-RS"/>
        </w:rPr>
        <w:t>8</w:t>
      </w:r>
      <w:r w:rsidR="00B55D7A" w:rsidRPr="00B66DB0">
        <w:rPr>
          <w:rFonts w:cs="Arial"/>
          <w:lang w:val="sr-Cyrl-RS"/>
        </w:rPr>
        <w:t xml:space="preserve"> </w:t>
      </w:r>
      <w:r w:rsidR="002479F9" w:rsidRPr="00B66DB0">
        <w:rPr>
          <w:rFonts w:cs="Arial"/>
          <w:lang w:val="sr-Cyrl-RS"/>
        </w:rPr>
        <w:t>(</w:t>
      </w:r>
      <w:r w:rsidR="00B55D7A" w:rsidRPr="00B66DB0">
        <w:rPr>
          <w:rFonts w:cs="Arial"/>
          <w:lang w:val="sr-Cyrl-RS"/>
        </w:rPr>
        <w:t xml:space="preserve">словима: </w:t>
      </w:r>
      <w:r w:rsidRPr="00B66DB0">
        <w:rPr>
          <w:rFonts w:cs="Arial"/>
        </w:rPr>
        <w:t>осам</w:t>
      </w:r>
      <w:r w:rsidR="002479F9" w:rsidRPr="00B66DB0">
        <w:rPr>
          <w:rFonts w:cs="Arial"/>
          <w:lang w:val="sr-Cyrl-RS"/>
        </w:rPr>
        <w:t>)</w:t>
      </w:r>
      <w:r w:rsidRPr="00B66DB0">
        <w:rPr>
          <w:rFonts w:cs="Arial"/>
        </w:rPr>
        <w:t xml:space="preserve"> дана од протека рока за под</w:t>
      </w:r>
      <w:r w:rsidR="007E3AF6" w:rsidRPr="00B66DB0">
        <w:rPr>
          <w:rFonts w:cs="Arial"/>
        </w:rPr>
        <w:t>ношење захтева за заштиту права.</w:t>
      </w:r>
    </w:p>
    <w:p w:rsidR="007E3AF6" w:rsidRPr="00B66DB0" w:rsidRDefault="007E3AF6" w:rsidP="00A3146A">
      <w:pPr>
        <w:spacing w:before="0"/>
        <w:rPr>
          <w:rFonts w:cs="Arial"/>
        </w:rPr>
      </w:pPr>
      <w:r w:rsidRPr="00B66DB0">
        <w:rPr>
          <w:rFonts w:cs="Arial"/>
        </w:rPr>
        <w:t>Понуђач којем буде додељен уговор, обавезан је да у року од највише 10</w:t>
      </w:r>
      <w:r w:rsidR="002479F9" w:rsidRPr="00B66DB0">
        <w:rPr>
          <w:rFonts w:cs="Arial"/>
          <w:lang w:val="sr-Cyrl-RS"/>
        </w:rPr>
        <w:t xml:space="preserve"> (</w:t>
      </w:r>
      <w:r w:rsidR="00EB1F2C" w:rsidRPr="00B66DB0">
        <w:rPr>
          <w:rFonts w:cs="Arial"/>
          <w:lang w:val="sr-Cyrl-RS"/>
        </w:rPr>
        <w:t xml:space="preserve">словима: </w:t>
      </w:r>
      <w:r w:rsidR="002479F9" w:rsidRPr="00B66DB0">
        <w:rPr>
          <w:rFonts w:cs="Arial"/>
          <w:lang w:val="sr-Cyrl-RS"/>
        </w:rPr>
        <w:t>десет</w:t>
      </w:r>
      <w:proofErr w:type="gramStart"/>
      <w:r w:rsidR="002479F9" w:rsidRPr="00B66DB0">
        <w:rPr>
          <w:rFonts w:cs="Arial"/>
          <w:lang w:val="sr-Cyrl-RS"/>
        </w:rPr>
        <w:t>)</w:t>
      </w:r>
      <w:r w:rsidRPr="00B66DB0">
        <w:rPr>
          <w:rFonts w:cs="Arial"/>
        </w:rPr>
        <w:t xml:space="preserve">  дана</w:t>
      </w:r>
      <w:proofErr w:type="gramEnd"/>
      <w:r w:rsidRPr="00B66DB0">
        <w:rPr>
          <w:rFonts w:cs="Arial"/>
        </w:rPr>
        <w:t xml:space="preserve"> од дана закључења уговора достави банкарску гаранцију</w:t>
      </w:r>
      <w:r w:rsidR="00B11509" w:rsidRPr="00B66DB0">
        <w:rPr>
          <w:rFonts w:cs="Arial"/>
        </w:rPr>
        <w:t xml:space="preserve"> за добро извршење посла</w:t>
      </w:r>
      <w:r w:rsidRPr="00B66DB0">
        <w:rPr>
          <w:rFonts w:cs="Arial"/>
        </w:rPr>
        <w:t>.</w:t>
      </w:r>
    </w:p>
    <w:p w:rsidR="008D2B23" w:rsidRPr="00B66DB0" w:rsidRDefault="008D2B23" w:rsidP="00A3146A">
      <w:pPr>
        <w:spacing w:before="0"/>
        <w:rPr>
          <w:rFonts w:cs="Arial"/>
          <w:lang w:val="ru-RU"/>
        </w:rPr>
      </w:pPr>
      <w:r w:rsidRPr="00B66DB0">
        <w:rPr>
          <w:rFonts w:cs="Arial"/>
          <w:lang w:val="ru-RU"/>
        </w:rPr>
        <w:t>Ако понуђач којем је додељен уговор одбије да потпише уговор или уговор не потпише у року</w:t>
      </w:r>
      <w:r w:rsidR="00F2311C" w:rsidRPr="00B66DB0">
        <w:rPr>
          <w:rFonts w:cs="Arial"/>
          <w:lang w:val="ru-RU"/>
        </w:rPr>
        <w:t xml:space="preserve"> од </w:t>
      </w:r>
      <w:r w:rsidR="00B55D7A" w:rsidRPr="00B66DB0">
        <w:rPr>
          <w:rFonts w:cs="Arial"/>
          <w:lang w:val="ru-RU"/>
        </w:rPr>
        <w:t>8</w:t>
      </w:r>
      <w:r w:rsidR="00F2311C" w:rsidRPr="00B66DB0">
        <w:rPr>
          <w:rFonts w:cs="Arial"/>
          <w:lang w:val="ru-RU"/>
        </w:rPr>
        <w:t xml:space="preserve"> дана</w:t>
      </w:r>
      <w:r w:rsidRPr="00B66DB0">
        <w:rPr>
          <w:rFonts w:cs="Arial"/>
          <w:lang w:val="ru-RU"/>
        </w:rPr>
        <w:t xml:space="preserve">, Наручилац </w:t>
      </w:r>
      <w:r w:rsidR="007E3AF6" w:rsidRPr="00B66DB0">
        <w:rPr>
          <w:rFonts w:cs="Arial"/>
          <w:lang w:val="ru-RU"/>
        </w:rPr>
        <w:t xml:space="preserve">може </w:t>
      </w:r>
      <w:r w:rsidRPr="00B66DB0">
        <w:rPr>
          <w:rFonts w:cs="Arial"/>
          <w:lang w:val="ru-RU"/>
        </w:rPr>
        <w:t>закључити са првим следећим најповољнијим понуђачем</w:t>
      </w:r>
      <w:r w:rsidR="00FA22D1" w:rsidRPr="00B66DB0">
        <w:rPr>
          <w:rFonts w:cs="Arial"/>
          <w:lang w:val="ru-RU"/>
        </w:rPr>
        <w:t xml:space="preserve">, </w:t>
      </w:r>
      <w:r w:rsidR="00BA1091" w:rsidRPr="00B66DB0">
        <w:rPr>
          <w:rFonts w:cs="Arial"/>
          <w:lang w:val="ru-RU"/>
        </w:rPr>
        <w:t>уз реализацију средства финансијског обезбеђења за озбиљност понуде.</w:t>
      </w:r>
    </w:p>
    <w:p w:rsidR="007E3AF6" w:rsidRPr="00B66DB0" w:rsidRDefault="007E3AF6" w:rsidP="00A3146A">
      <w:pPr>
        <w:spacing w:before="0"/>
        <w:rPr>
          <w:rFonts w:cs="Arial"/>
          <w:lang w:val="ru-RU"/>
        </w:rPr>
      </w:pPr>
      <w:r w:rsidRPr="00B66DB0">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55D7A" w:rsidRPr="00B66DB0" w:rsidRDefault="00B55D7A" w:rsidP="00A3146A">
      <w:pPr>
        <w:spacing w:before="0"/>
        <w:rPr>
          <w:rFonts w:cs="Arial"/>
          <w:lang w:val="ru-RU"/>
        </w:rPr>
      </w:pPr>
    </w:p>
    <w:p w:rsidR="008D2B23" w:rsidRPr="00B66DB0" w:rsidRDefault="008D2B23" w:rsidP="00A3146A">
      <w:pPr>
        <w:pStyle w:val="KDPodnaslov2"/>
        <w:numPr>
          <w:ilvl w:val="1"/>
          <w:numId w:val="29"/>
        </w:numPr>
        <w:spacing w:before="0"/>
        <w:jc w:val="both"/>
        <w:rPr>
          <w:rFonts w:cs="Arial"/>
        </w:rPr>
      </w:pPr>
      <w:bookmarkStart w:id="257" w:name="_Toc441651611"/>
      <w:bookmarkStart w:id="258" w:name="_Toc442559922"/>
      <w:r w:rsidRPr="00B66DB0">
        <w:rPr>
          <w:rFonts w:cs="Arial"/>
        </w:rPr>
        <w:t>Измене током трајања уговора</w:t>
      </w:r>
      <w:bookmarkEnd w:id="257"/>
      <w:bookmarkEnd w:id="258"/>
    </w:p>
    <w:p w:rsidR="00922EDB" w:rsidRPr="00B66DB0" w:rsidRDefault="008D2B23" w:rsidP="00A3146A">
      <w:pPr>
        <w:spacing w:before="0"/>
        <w:rPr>
          <w:rFonts w:cs="Arial"/>
          <w:color w:val="00B0F0"/>
          <w:lang w:eastAsia="sr-Latn-CS"/>
        </w:rPr>
      </w:pPr>
      <w:r w:rsidRPr="00B66DB0">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66DB0">
        <w:rPr>
          <w:rFonts w:cs="Arial"/>
          <w:lang w:eastAsia="sr-Latn-CS"/>
        </w:rPr>
        <w:t>став</w:t>
      </w:r>
      <w:proofErr w:type="gramEnd"/>
      <w:r w:rsidRPr="00B66DB0">
        <w:rPr>
          <w:rFonts w:cs="Arial"/>
          <w:lang w:eastAsia="sr-Latn-CS"/>
        </w:rPr>
        <w:t xml:space="preserve"> 1. Закона о јавним набавкама.</w:t>
      </w:r>
      <w:r w:rsidR="00FA22D1" w:rsidRPr="00B66DB0" w:rsidDel="00FA22D1">
        <w:rPr>
          <w:rFonts w:cs="Arial"/>
          <w:lang w:val="sr-Cyrl-RS" w:eastAsia="sr-Latn-CS"/>
        </w:rPr>
        <w:t xml:space="preserve"> </w:t>
      </w:r>
    </w:p>
    <w:p w:rsidR="0008263C" w:rsidRPr="00B66DB0" w:rsidRDefault="0008263C" w:rsidP="00A3146A">
      <w:pPr>
        <w:spacing w:before="0"/>
        <w:rPr>
          <w:rFonts w:cs="Arial"/>
          <w:color w:val="00B0F0"/>
          <w:lang w:eastAsia="sr-Latn-CS"/>
        </w:rPr>
      </w:pPr>
    </w:p>
    <w:p w:rsidR="0008263C" w:rsidRPr="00B66DB0" w:rsidRDefault="0008263C" w:rsidP="00A3146A">
      <w:pPr>
        <w:spacing w:before="0"/>
        <w:rPr>
          <w:rFonts w:cs="Arial"/>
          <w:color w:val="00B0F0"/>
          <w:lang w:eastAsia="sr-Latn-CS"/>
        </w:rPr>
      </w:pPr>
    </w:p>
    <w:p w:rsidR="00465640" w:rsidRPr="00B66DB0" w:rsidRDefault="00465640" w:rsidP="00A3146A">
      <w:pPr>
        <w:spacing w:before="0"/>
        <w:rPr>
          <w:rFonts w:cs="Arial"/>
          <w:color w:val="00B0F0"/>
          <w:lang w:eastAsia="sr-Latn-CS"/>
        </w:rPr>
      </w:pPr>
    </w:p>
    <w:p w:rsidR="00465640" w:rsidRPr="00B66DB0" w:rsidRDefault="00465640" w:rsidP="00A3146A">
      <w:pPr>
        <w:spacing w:before="0"/>
        <w:rPr>
          <w:rFonts w:cs="Arial"/>
          <w:color w:val="00B0F0"/>
          <w:lang w:eastAsia="sr-Latn-CS"/>
        </w:rPr>
      </w:pPr>
    </w:p>
    <w:p w:rsidR="001C1E3B" w:rsidRPr="00B66DB0" w:rsidRDefault="001C1E3B">
      <w:pPr>
        <w:spacing w:before="0"/>
        <w:jc w:val="left"/>
        <w:rPr>
          <w:rFonts w:cs="Arial"/>
          <w:color w:val="00B0F0"/>
          <w:lang w:eastAsia="sr-Latn-CS"/>
        </w:rPr>
      </w:pPr>
      <w:r w:rsidRPr="00B66DB0">
        <w:rPr>
          <w:rFonts w:cs="Arial"/>
          <w:color w:val="00B0F0"/>
          <w:lang w:eastAsia="sr-Latn-CS"/>
        </w:rPr>
        <w:br w:type="page"/>
      </w:r>
    </w:p>
    <w:p w:rsidR="00465640" w:rsidRPr="00B66DB0" w:rsidRDefault="00465640" w:rsidP="00D02880">
      <w:pPr>
        <w:pStyle w:val="Heading10"/>
        <w:numPr>
          <w:ilvl w:val="0"/>
          <w:numId w:val="16"/>
        </w:numPr>
        <w:rPr>
          <w:rFonts w:cs="Arial"/>
        </w:rPr>
      </w:pPr>
      <w:r w:rsidRPr="00B66DB0">
        <w:rPr>
          <w:rFonts w:cs="Arial"/>
        </w:rPr>
        <w:lastRenderedPageBreak/>
        <w:t>ОБРАСЦИ</w:t>
      </w:r>
    </w:p>
    <w:p w:rsidR="0008263C" w:rsidRPr="00B66DB0" w:rsidRDefault="0008263C" w:rsidP="00A3146A">
      <w:pPr>
        <w:spacing w:before="0"/>
        <w:rPr>
          <w:rFonts w:cs="Arial"/>
          <w:color w:val="00B0F0"/>
          <w:lang w:eastAsia="sr-Latn-CS"/>
        </w:rPr>
      </w:pPr>
    </w:p>
    <w:p w:rsidR="00343A18" w:rsidRPr="00B66DB0" w:rsidRDefault="00343A18" w:rsidP="00A3146A">
      <w:pPr>
        <w:pStyle w:val="KDObrazac"/>
        <w:spacing w:before="0"/>
        <w:rPr>
          <w:noProof/>
        </w:rPr>
      </w:pPr>
      <w:bookmarkStart w:id="259" w:name="_Toc442559924"/>
      <w:r w:rsidRPr="00B66DB0">
        <w:t xml:space="preserve">ОБРАЗАЦ </w:t>
      </w:r>
      <w:r w:rsidR="009F1D1F" w:rsidRPr="00B66DB0">
        <w:rPr>
          <w:lang w:val="sr-Cyrl-RS"/>
        </w:rPr>
        <w:t>1</w:t>
      </w:r>
      <w:r w:rsidRPr="00B66DB0">
        <w:rPr>
          <w:noProof/>
        </w:rPr>
        <w:t>.</w:t>
      </w:r>
      <w:bookmarkEnd w:id="259"/>
    </w:p>
    <w:p w:rsidR="00343A18" w:rsidRPr="00B66DB0" w:rsidRDefault="00343A18" w:rsidP="00A3146A">
      <w:pPr>
        <w:spacing w:before="0"/>
        <w:rPr>
          <w:rFonts w:cs="Arial"/>
        </w:rPr>
      </w:pPr>
    </w:p>
    <w:p w:rsidR="00343A18" w:rsidRPr="00B66DB0" w:rsidRDefault="00343A18" w:rsidP="00A3146A">
      <w:pPr>
        <w:spacing w:before="0"/>
        <w:jc w:val="center"/>
        <w:rPr>
          <w:rStyle w:val="BookTitle"/>
          <w:rFonts w:cs="Arial"/>
        </w:rPr>
      </w:pPr>
      <w:r w:rsidRPr="00B66DB0">
        <w:rPr>
          <w:rStyle w:val="BookTitle"/>
          <w:rFonts w:cs="Arial"/>
        </w:rPr>
        <w:t>ОБРАЗАЦ ПОНУДЕ</w:t>
      </w:r>
    </w:p>
    <w:p w:rsidR="00343A18" w:rsidRPr="00B66DB0" w:rsidRDefault="00343A18" w:rsidP="00A3146A">
      <w:pPr>
        <w:spacing w:before="0"/>
        <w:rPr>
          <w:rStyle w:val="BookTitle"/>
          <w:rFonts w:cs="Arial"/>
        </w:rPr>
      </w:pPr>
    </w:p>
    <w:p w:rsidR="00343A18" w:rsidRPr="00B66DB0" w:rsidRDefault="00343A18" w:rsidP="00A3146A">
      <w:pPr>
        <w:spacing w:before="0"/>
        <w:rPr>
          <w:rStyle w:val="BookTitle"/>
          <w:rFonts w:cs="Arial"/>
        </w:rPr>
      </w:pPr>
    </w:p>
    <w:p w:rsidR="00343A18" w:rsidRPr="00B66DB0" w:rsidRDefault="00343A18" w:rsidP="00A3146A">
      <w:pPr>
        <w:spacing w:before="0"/>
        <w:rPr>
          <w:rFonts w:eastAsia="TimesNewRomanPS-BoldMT" w:cs="Arial"/>
          <w:bCs/>
          <w:color w:val="000000" w:themeColor="text1"/>
        </w:rPr>
      </w:pPr>
      <w:r w:rsidRPr="00B66DB0">
        <w:rPr>
          <w:rFonts w:eastAsia="TimesNewRomanPS-BoldMT" w:cs="Arial"/>
          <w:bCs/>
          <w:color w:val="000000"/>
        </w:rPr>
        <w:t xml:space="preserve">Понуда бр._________ од ___________ </w:t>
      </w:r>
      <w:proofErr w:type="gramStart"/>
      <w:r w:rsidRPr="00B66DB0">
        <w:rPr>
          <w:rFonts w:eastAsia="TimesNewRomanPS-BoldMT" w:cs="Arial"/>
          <w:bCs/>
          <w:color w:val="000000"/>
        </w:rPr>
        <w:t xml:space="preserve">за  </w:t>
      </w:r>
      <w:r w:rsidR="0008263C" w:rsidRPr="00B66DB0">
        <w:rPr>
          <w:rFonts w:eastAsia="TimesNewRomanPS-BoldMT" w:cs="Arial"/>
          <w:bCs/>
          <w:color w:val="000000"/>
          <w:lang w:val="sr-Cyrl-RS"/>
        </w:rPr>
        <w:t>отворени</w:t>
      </w:r>
      <w:proofErr w:type="gramEnd"/>
      <w:r w:rsidR="0008263C" w:rsidRPr="00B66DB0">
        <w:rPr>
          <w:rFonts w:eastAsia="TimesNewRomanPS-BoldMT" w:cs="Arial"/>
          <w:bCs/>
          <w:color w:val="000000"/>
          <w:lang w:val="sr-Cyrl-RS"/>
        </w:rPr>
        <w:t xml:space="preserve"> </w:t>
      </w:r>
      <w:r w:rsidRPr="00B66DB0">
        <w:rPr>
          <w:rFonts w:eastAsia="TimesNewRomanPS-BoldMT" w:cs="Arial"/>
          <w:bCs/>
          <w:color w:val="000000"/>
        </w:rPr>
        <w:t>поступак јавне набавке</w:t>
      </w:r>
      <w:r w:rsidR="00EB1F2C" w:rsidRPr="00B66DB0">
        <w:rPr>
          <w:rFonts w:eastAsia="TimesNewRomanPS-BoldMT" w:cs="Arial"/>
          <w:bCs/>
          <w:color w:val="000000"/>
          <w:lang w:val="sr-Cyrl-RS"/>
        </w:rPr>
        <w:t xml:space="preserve"> </w:t>
      </w:r>
      <w:r w:rsidRPr="00B66DB0">
        <w:rPr>
          <w:rFonts w:eastAsia="TimesNewRomanPS-BoldMT" w:cs="Arial"/>
          <w:bCs/>
          <w:color w:val="000000"/>
        </w:rPr>
        <w:t xml:space="preserve">– </w:t>
      </w:r>
      <w:r w:rsidRPr="00B66DB0">
        <w:rPr>
          <w:rFonts w:eastAsia="TimesNewRomanPS-BoldMT" w:cs="Arial"/>
          <w:bCs/>
          <w:color w:val="000000" w:themeColor="text1"/>
        </w:rPr>
        <w:t xml:space="preserve">добра </w:t>
      </w:r>
      <w:r w:rsidR="001C1E3B" w:rsidRPr="00B66DB0">
        <w:rPr>
          <w:rFonts w:eastAsia="TimesNewRomanPS-BoldMT" w:cs="Arial"/>
          <w:bCs/>
          <w:color w:val="000000" w:themeColor="text1"/>
        </w:rPr>
        <w:t xml:space="preserve">Надоградња систем сале Дата Центра </w:t>
      </w:r>
      <w:r w:rsidRPr="00B66DB0">
        <w:rPr>
          <w:rFonts w:eastAsia="TimesNewRomanPS-BoldMT" w:cs="Arial"/>
          <w:bCs/>
          <w:color w:val="000000" w:themeColor="text1"/>
        </w:rPr>
        <w:t xml:space="preserve">ЈН бр. </w:t>
      </w:r>
      <w:r w:rsidR="001C1E3B" w:rsidRPr="00B66DB0">
        <w:rPr>
          <w:rFonts w:eastAsia="TimesNewRomanPS-BoldMT" w:cs="Arial"/>
          <w:bCs/>
          <w:color w:val="000000" w:themeColor="text1"/>
          <w:lang w:val="sr-Cyrl-RS"/>
        </w:rPr>
        <w:t>ЈН/1000/0172/2016</w:t>
      </w:r>
    </w:p>
    <w:p w:rsidR="00343A18" w:rsidRPr="00B66DB0" w:rsidRDefault="00343A18" w:rsidP="00A3146A">
      <w:pPr>
        <w:spacing w:before="0"/>
        <w:rPr>
          <w:rFonts w:eastAsia="TimesNewRomanPS-BoldMT" w:cs="Arial"/>
          <w:bCs/>
          <w:color w:val="00B0F0"/>
        </w:rPr>
      </w:pPr>
    </w:p>
    <w:p w:rsidR="00343A18" w:rsidRPr="00B66DB0" w:rsidRDefault="00343A18" w:rsidP="00A3146A">
      <w:pPr>
        <w:spacing w:before="0"/>
        <w:rPr>
          <w:rFonts w:cs="Arial"/>
          <w:b/>
          <w:bCs/>
          <w:i/>
          <w:iCs/>
        </w:rPr>
      </w:pPr>
      <w:proofErr w:type="gramStart"/>
      <w:r w:rsidRPr="00B66DB0">
        <w:rPr>
          <w:rFonts w:cs="Arial"/>
          <w:b/>
          <w:bCs/>
          <w:i/>
          <w:iCs/>
        </w:rPr>
        <w:t>1)ОПШТИ</w:t>
      </w:r>
      <w:proofErr w:type="gramEnd"/>
      <w:r w:rsidRPr="00B66DB0">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B66DB0" w:rsidTr="001C1E3B">
        <w:trPr>
          <w:trHeight w:val="449"/>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rPr>
            </w:pPr>
            <w:r w:rsidRPr="00B66DB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pacing w:before="0"/>
              <w:rPr>
                <w:rFonts w:cs="Arial"/>
                <w:b/>
                <w:bCs/>
                <w:i/>
                <w:iCs/>
              </w:rPr>
            </w:pPr>
          </w:p>
          <w:p w:rsidR="00343A18" w:rsidRPr="00B66DB0" w:rsidRDefault="00343A18" w:rsidP="00A3146A">
            <w:pPr>
              <w:spacing w:before="0"/>
              <w:rPr>
                <w:rFonts w:cs="Arial"/>
                <w:b/>
                <w:bCs/>
                <w:i/>
                <w:iCs/>
              </w:rPr>
            </w:pPr>
          </w:p>
        </w:tc>
      </w:tr>
      <w:tr w:rsidR="00343A18" w:rsidRPr="00B66DB0" w:rsidTr="009F1D1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rPr>
            </w:pPr>
            <w:r w:rsidRPr="00B66DB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pacing w:before="0"/>
              <w:rPr>
                <w:rFonts w:cs="Arial"/>
                <w:b/>
                <w:bCs/>
                <w:i/>
                <w:iCs/>
              </w:rPr>
            </w:pPr>
          </w:p>
        </w:tc>
      </w:tr>
      <w:tr w:rsidR="000B2EE9" w:rsidRPr="00B66DB0" w:rsidTr="009F1D1F">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B66DB0" w:rsidRDefault="000B2EE9" w:rsidP="00A3146A">
            <w:pPr>
              <w:spacing w:before="0"/>
              <w:rPr>
                <w:rFonts w:cs="Arial"/>
                <w:i/>
                <w:iCs/>
              </w:rPr>
            </w:pPr>
            <w:r w:rsidRPr="00B66DB0">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B66DB0" w:rsidRDefault="000B2EE9" w:rsidP="00A3146A">
            <w:pPr>
              <w:snapToGrid w:val="0"/>
              <w:spacing w:before="0"/>
              <w:rPr>
                <w:rFonts w:cs="Arial"/>
                <w:b/>
                <w:bCs/>
                <w:i/>
                <w:iCs/>
              </w:rPr>
            </w:pPr>
          </w:p>
        </w:tc>
      </w:tr>
      <w:tr w:rsidR="00343A18" w:rsidRPr="00B66DB0" w:rsidTr="009F1D1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rPr>
            </w:pPr>
            <w:r w:rsidRPr="00B66DB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pacing w:before="0"/>
              <w:rPr>
                <w:rFonts w:cs="Arial"/>
                <w:b/>
                <w:bCs/>
                <w:i/>
                <w:iCs/>
              </w:rPr>
            </w:pPr>
          </w:p>
          <w:p w:rsidR="00343A18" w:rsidRPr="00B66DB0" w:rsidRDefault="00343A18" w:rsidP="00A3146A">
            <w:pPr>
              <w:spacing w:before="0"/>
              <w:rPr>
                <w:rFonts w:cs="Arial"/>
                <w:b/>
                <w:bCs/>
                <w:i/>
                <w:iCs/>
              </w:rPr>
            </w:pPr>
          </w:p>
        </w:tc>
      </w:tr>
      <w:tr w:rsidR="00343A18" w:rsidRPr="00B66DB0" w:rsidTr="009F1D1F">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lang w:val="ru-RU"/>
              </w:rPr>
            </w:pPr>
            <w:r w:rsidRPr="00B66DB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cs="Arial"/>
                <w:b/>
                <w:bCs/>
                <w:i/>
                <w:iCs/>
                <w:lang w:val="ru-RU"/>
              </w:rPr>
            </w:pPr>
          </w:p>
        </w:tc>
      </w:tr>
      <w:tr w:rsidR="00343A18" w:rsidRPr="00B66DB0" w:rsidTr="001C1E3B">
        <w:trPr>
          <w:trHeight w:val="854"/>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i/>
                <w:iCs/>
              </w:rPr>
            </w:pPr>
          </w:p>
          <w:p w:rsidR="00343A18" w:rsidRPr="00B66DB0" w:rsidRDefault="00343A18" w:rsidP="00A3146A">
            <w:pPr>
              <w:spacing w:before="0"/>
              <w:rPr>
                <w:rFonts w:cs="Arial"/>
                <w:b/>
                <w:bCs/>
                <w:i/>
                <w:iCs/>
              </w:rPr>
            </w:pPr>
            <w:r w:rsidRPr="00B66DB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cs="Arial"/>
                <w:b/>
                <w:bCs/>
                <w:i/>
                <w:iCs/>
              </w:rPr>
            </w:pPr>
          </w:p>
          <w:p w:rsidR="00343A18" w:rsidRPr="00B66DB0" w:rsidRDefault="00343A18" w:rsidP="00A3146A">
            <w:pPr>
              <w:spacing w:before="0"/>
              <w:rPr>
                <w:rFonts w:cs="Arial"/>
                <w:b/>
                <w:bCs/>
                <w:i/>
                <w:iCs/>
              </w:rPr>
            </w:pPr>
          </w:p>
          <w:p w:rsidR="00343A18" w:rsidRPr="00B66DB0" w:rsidRDefault="00343A18" w:rsidP="00A3146A">
            <w:pPr>
              <w:spacing w:before="0"/>
              <w:rPr>
                <w:rFonts w:cs="Arial"/>
                <w:b/>
                <w:bCs/>
                <w:i/>
                <w:iCs/>
              </w:rPr>
            </w:pPr>
          </w:p>
        </w:tc>
      </w:tr>
      <w:tr w:rsidR="00343A18" w:rsidRPr="00B66DB0" w:rsidTr="009F1D1F">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lang w:val="ru-RU"/>
              </w:rPr>
            </w:pPr>
            <w:r w:rsidRPr="00B66DB0">
              <w:rPr>
                <w:rFonts w:cs="Arial"/>
                <w:i/>
                <w:iCs/>
                <w:lang w:val="ru-RU"/>
              </w:rPr>
              <w:t>Електронска адреса понуђача (</w:t>
            </w:r>
            <w:r w:rsidRPr="00B66DB0">
              <w:rPr>
                <w:rFonts w:cs="Arial"/>
                <w:i/>
                <w:iCs/>
              </w:rPr>
              <w:t>e</w:t>
            </w:r>
            <w:r w:rsidRPr="00B66DB0">
              <w:rPr>
                <w:rFonts w:cs="Arial"/>
                <w:i/>
                <w:iCs/>
                <w:lang w:val="ru-RU"/>
              </w:rPr>
              <w:t>-</w:t>
            </w:r>
            <w:r w:rsidRPr="00B66DB0">
              <w:rPr>
                <w:rFonts w:cs="Arial"/>
                <w:i/>
                <w:iCs/>
              </w:rPr>
              <w:t>mail</w:t>
            </w:r>
            <w:r w:rsidRPr="00B66DB0">
              <w:rPr>
                <w:rFonts w:cs="Arial"/>
                <w:i/>
                <w:iCs/>
                <w:lang w:val="ru-RU"/>
              </w:rPr>
              <w:t>):</w:t>
            </w:r>
          </w:p>
          <w:p w:rsidR="00343A18" w:rsidRPr="00B66DB0" w:rsidRDefault="00343A18" w:rsidP="00A3146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cs="Arial"/>
                <w:b/>
                <w:bCs/>
                <w:i/>
                <w:iCs/>
                <w:lang w:val="ru-RU"/>
              </w:rPr>
            </w:pPr>
          </w:p>
        </w:tc>
      </w:tr>
      <w:tr w:rsidR="00343A18" w:rsidRPr="00B66DB0" w:rsidTr="009F1D1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rPr>
            </w:pPr>
            <w:r w:rsidRPr="00B66DB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pacing w:before="0"/>
              <w:rPr>
                <w:rFonts w:cs="Arial"/>
                <w:b/>
                <w:bCs/>
                <w:i/>
                <w:iCs/>
              </w:rPr>
            </w:pPr>
          </w:p>
          <w:p w:rsidR="00343A18" w:rsidRPr="00B66DB0" w:rsidRDefault="00343A18" w:rsidP="00A3146A">
            <w:pPr>
              <w:spacing w:before="0"/>
              <w:rPr>
                <w:rFonts w:cs="Arial"/>
                <w:b/>
                <w:bCs/>
                <w:i/>
                <w:iCs/>
              </w:rPr>
            </w:pPr>
          </w:p>
        </w:tc>
      </w:tr>
      <w:tr w:rsidR="00343A18" w:rsidRPr="00B66DB0" w:rsidTr="009F1D1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rPr>
            </w:pPr>
            <w:r w:rsidRPr="00B66DB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pacing w:before="0"/>
              <w:rPr>
                <w:rFonts w:cs="Arial"/>
                <w:b/>
                <w:bCs/>
                <w:i/>
                <w:iCs/>
              </w:rPr>
            </w:pPr>
          </w:p>
        </w:tc>
      </w:tr>
      <w:tr w:rsidR="00343A18" w:rsidRPr="00B66DB0" w:rsidTr="009F1D1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lang w:val="ru-RU"/>
              </w:rPr>
            </w:pPr>
            <w:r w:rsidRPr="00B66DB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cs="Arial"/>
                <w:b/>
                <w:bCs/>
                <w:i/>
                <w:iCs/>
                <w:lang w:val="ru-RU"/>
              </w:rPr>
            </w:pPr>
          </w:p>
          <w:p w:rsidR="00343A18" w:rsidRPr="00B66DB0" w:rsidRDefault="00343A18" w:rsidP="00A3146A">
            <w:pPr>
              <w:spacing w:before="0"/>
              <w:rPr>
                <w:rFonts w:cs="Arial"/>
                <w:b/>
                <w:bCs/>
                <w:i/>
                <w:iCs/>
                <w:lang w:val="ru-RU"/>
              </w:rPr>
            </w:pPr>
          </w:p>
        </w:tc>
      </w:tr>
      <w:tr w:rsidR="00343A18" w:rsidRPr="00B66DB0" w:rsidTr="009F1D1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cs="Arial"/>
                <w:b/>
                <w:bCs/>
                <w:i/>
                <w:iCs/>
                <w:lang w:val="ru-RU"/>
              </w:rPr>
            </w:pPr>
            <w:r w:rsidRPr="00B66DB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pacing w:before="0"/>
              <w:ind w:firstLine="708"/>
              <w:rPr>
                <w:rFonts w:cs="Arial"/>
                <w:b/>
                <w:bCs/>
                <w:i/>
                <w:iCs/>
                <w:lang w:val="ru-RU"/>
              </w:rPr>
            </w:pPr>
          </w:p>
          <w:p w:rsidR="00343A18" w:rsidRPr="00B66DB0" w:rsidRDefault="00343A18" w:rsidP="00A3146A">
            <w:pPr>
              <w:spacing w:before="0"/>
              <w:ind w:firstLine="708"/>
              <w:rPr>
                <w:rFonts w:cs="Arial"/>
                <w:b/>
                <w:bCs/>
                <w:i/>
                <w:iCs/>
                <w:lang w:val="ru-RU"/>
              </w:rPr>
            </w:pPr>
          </w:p>
        </w:tc>
      </w:tr>
    </w:tbl>
    <w:p w:rsidR="00343A18" w:rsidRPr="00B66DB0" w:rsidRDefault="00343A18" w:rsidP="00A3146A">
      <w:pPr>
        <w:spacing w:before="0"/>
        <w:rPr>
          <w:rFonts w:cs="Arial"/>
        </w:rPr>
      </w:pPr>
    </w:p>
    <w:p w:rsidR="00343A18" w:rsidRPr="00B66DB0" w:rsidRDefault="00343A18" w:rsidP="00A3146A">
      <w:pPr>
        <w:spacing w:before="0"/>
        <w:rPr>
          <w:rFonts w:eastAsia="TimesNewRomanPSMT" w:cs="Arial"/>
          <w:b/>
          <w:bCs/>
          <w:i/>
          <w:iCs/>
        </w:rPr>
      </w:pPr>
      <w:r w:rsidRPr="00B66DB0">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66DB0"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jc w:val="center"/>
              <w:rPr>
                <w:rFonts w:cs="Arial"/>
              </w:rPr>
            </w:pPr>
          </w:p>
          <w:p w:rsidR="00343A18" w:rsidRPr="00B66DB0" w:rsidRDefault="00343A18" w:rsidP="00A3146A">
            <w:pPr>
              <w:spacing w:before="0"/>
              <w:jc w:val="center"/>
              <w:rPr>
                <w:rFonts w:eastAsia="TimesNewRomanPSMT" w:cs="Arial"/>
                <w:b/>
                <w:bCs/>
              </w:rPr>
            </w:pPr>
            <w:r w:rsidRPr="00B66DB0">
              <w:rPr>
                <w:rFonts w:eastAsia="TimesNewRomanPSMT" w:cs="Arial"/>
                <w:b/>
                <w:bCs/>
              </w:rPr>
              <w:t xml:space="preserve">А) САМОСТАЛНО </w:t>
            </w:r>
          </w:p>
        </w:tc>
      </w:tr>
      <w:tr w:rsidR="00343A18" w:rsidRPr="00B66DB0"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jc w:val="center"/>
              <w:rPr>
                <w:rFonts w:eastAsia="TimesNewRomanPSMT" w:cs="Arial"/>
                <w:b/>
                <w:bCs/>
              </w:rPr>
            </w:pPr>
          </w:p>
          <w:p w:rsidR="00343A18" w:rsidRPr="00B66DB0" w:rsidRDefault="00343A18" w:rsidP="00A3146A">
            <w:pPr>
              <w:spacing w:before="0"/>
              <w:jc w:val="center"/>
              <w:rPr>
                <w:rFonts w:eastAsia="TimesNewRomanPSMT" w:cs="Arial"/>
                <w:b/>
                <w:bCs/>
              </w:rPr>
            </w:pPr>
            <w:r w:rsidRPr="00B66DB0">
              <w:rPr>
                <w:rFonts w:eastAsia="TimesNewRomanPSMT" w:cs="Arial"/>
                <w:b/>
                <w:bCs/>
              </w:rPr>
              <w:t>Б) СА ПОДИЗВОЂАЧЕМ</w:t>
            </w:r>
          </w:p>
        </w:tc>
      </w:tr>
      <w:tr w:rsidR="00343A18" w:rsidRPr="00B66DB0"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jc w:val="center"/>
              <w:rPr>
                <w:rFonts w:eastAsia="TimesNewRomanPSMT" w:cs="Arial"/>
                <w:b/>
                <w:bCs/>
              </w:rPr>
            </w:pPr>
          </w:p>
          <w:p w:rsidR="00343A18" w:rsidRPr="00B66DB0" w:rsidRDefault="00343A18" w:rsidP="00A3146A">
            <w:pPr>
              <w:spacing w:before="0"/>
              <w:jc w:val="center"/>
              <w:rPr>
                <w:rFonts w:cs="Arial"/>
                <w:b/>
                <w:i/>
                <w:iCs/>
                <w:lang w:val="ru-RU"/>
              </w:rPr>
            </w:pPr>
            <w:r w:rsidRPr="00B66DB0">
              <w:rPr>
                <w:rFonts w:eastAsia="TimesNewRomanPSMT" w:cs="Arial"/>
                <w:b/>
                <w:bCs/>
              </w:rPr>
              <w:t>В) КАО ЗАЈЕДНИЧКУ ПОНУДУ</w:t>
            </w:r>
          </w:p>
        </w:tc>
      </w:tr>
    </w:tbl>
    <w:p w:rsidR="00343A18" w:rsidRPr="00B66DB0" w:rsidRDefault="00343A18" w:rsidP="00A3146A">
      <w:pPr>
        <w:spacing w:before="0"/>
        <w:rPr>
          <w:rFonts w:cs="Arial"/>
          <w:b/>
          <w:i/>
          <w:iCs/>
          <w:lang w:val="ru-RU"/>
        </w:rPr>
      </w:pPr>
    </w:p>
    <w:p w:rsidR="00343A18" w:rsidRPr="00B66DB0" w:rsidRDefault="00343A18" w:rsidP="00A3146A">
      <w:pPr>
        <w:spacing w:before="0"/>
        <w:rPr>
          <w:rFonts w:eastAsia="TimesNewRomanPSMT" w:cs="Arial"/>
          <w:bCs/>
        </w:rPr>
      </w:pPr>
      <w:r w:rsidRPr="00B66DB0">
        <w:rPr>
          <w:rFonts w:cs="Arial"/>
          <w:b/>
          <w:i/>
          <w:iCs/>
          <w:lang w:val="ru-RU"/>
        </w:rPr>
        <w:t>Напомена:</w:t>
      </w:r>
      <w:r w:rsidRPr="00B66DB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C1E3B" w:rsidRPr="00B66DB0" w:rsidRDefault="001C1E3B" w:rsidP="00A3146A">
      <w:pPr>
        <w:spacing w:before="0"/>
        <w:rPr>
          <w:rFonts w:eastAsia="TimesNewRomanPSMT" w:cs="Arial"/>
          <w:bCs/>
        </w:rPr>
      </w:pPr>
    </w:p>
    <w:p w:rsidR="00343A18" w:rsidRPr="00B66DB0" w:rsidRDefault="00343A18" w:rsidP="001C1E3B">
      <w:pPr>
        <w:pStyle w:val="ListParagraph"/>
        <w:numPr>
          <w:ilvl w:val="0"/>
          <w:numId w:val="47"/>
        </w:numPr>
        <w:spacing w:before="0" w:after="0" w:line="240" w:lineRule="auto"/>
        <w:rPr>
          <w:rFonts w:ascii="Arial" w:eastAsia="TimesNewRomanPSMT" w:hAnsi="Arial" w:cs="Arial"/>
          <w:b/>
          <w:bCs/>
          <w:i/>
        </w:rPr>
      </w:pPr>
      <w:r w:rsidRPr="00B66DB0">
        <w:rPr>
          <w:rFonts w:ascii="Arial" w:eastAsia="TimesNewRomanPSMT" w:hAnsi="Arial"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cs="Arial"/>
              </w:rPr>
            </w:pPr>
            <w:r w:rsidRPr="00B66DB0">
              <w:rPr>
                <w:rFonts w:eastAsia="TimesNewRomanPSMT" w:cs="Arial"/>
                <w:b/>
                <w:bCs/>
                <w:i/>
              </w:rPr>
              <w:tab/>
            </w:r>
          </w:p>
          <w:p w:rsidR="00343A18" w:rsidRPr="00B66DB0" w:rsidRDefault="00343A18" w:rsidP="00A3146A">
            <w:pPr>
              <w:spacing w:before="0"/>
              <w:rPr>
                <w:rFonts w:eastAsia="TimesNewRomanPSMT" w:cs="Arial"/>
                <w:bCs/>
                <w:i/>
              </w:rPr>
            </w:pPr>
            <w:r w:rsidRPr="00B66DB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0B2EE9" w:rsidRPr="00B66DB0" w:rsidTr="009F1D1F">
        <w:tc>
          <w:tcPr>
            <w:tcW w:w="465" w:type="dxa"/>
            <w:tcBorders>
              <w:top w:val="single" w:sz="4" w:space="0" w:color="000000"/>
              <w:left w:val="single" w:sz="4" w:space="0" w:color="000000"/>
              <w:bottom w:val="single" w:sz="4" w:space="0" w:color="000000"/>
            </w:tcBorders>
            <w:shd w:val="clear" w:color="auto" w:fill="auto"/>
          </w:tcPr>
          <w:p w:rsidR="000B2EE9" w:rsidRPr="00B66DB0" w:rsidRDefault="000B2EE9"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B66DB0" w:rsidRDefault="000B2EE9" w:rsidP="00A3146A">
            <w:pPr>
              <w:snapToGrid w:val="0"/>
              <w:spacing w:before="0"/>
              <w:rPr>
                <w:rFonts w:cs="Arial"/>
                <w:i/>
                <w:iCs/>
                <w:lang w:val="sr-Cyrl-RS"/>
              </w:rPr>
            </w:pPr>
            <w:r w:rsidRPr="00B66DB0">
              <w:rPr>
                <w:rFonts w:cs="Arial"/>
                <w:i/>
                <w:iCs/>
                <w:lang w:val="sr-Cyrl-RS"/>
              </w:rPr>
              <w:t>Врста правног лица:</w:t>
            </w:r>
          </w:p>
          <w:p w:rsidR="000B2EE9" w:rsidRPr="00B66DB0" w:rsidRDefault="000B2EE9" w:rsidP="00A3146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66DB0" w:rsidRDefault="000B2EE9"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
                <w:bCs/>
                <w:lang w:val="ru-RU"/>
              </w:rPr>
            </w:pPr>
            <w:r w:rsidRPr="00B66DB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lang w:val="ru-RU"/>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
                <w:bCs/>
                <w:lang w:val="ru-RU"/>
              </w:rPr>
            </w:pPr>
            <w:r w:rsidRPr="00B66DB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lang w:val="ru-RU"/>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Cs/>
                <w:i/>
              </w:rPr>
            </w:pPr>
            <w:r w:rsidRPr="00B66DB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
                <w:bCs/>
              </w:rPr>
            </w:pPr>
            <w:r w:rsidRPr="00B66D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
                <w:bCs/>
                <w:lang w:val="ru-RU"/>
              </w:rPr>
            </w:pPr>
            <w:r w:rsidRPr="00B66DB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lang w:val="ru-RU"/>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
                <w:bCs/>
                <w:lang w:val="ru-RU"/>
              </w:rPr>
            </w:pPr>
            <w:r w:rsidRPr="00B66DB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lang w:val="ru-RU"/>
              </w:rPr>
            </w:pPr>
          </w:p>
        </w:tc>
      </w:tr>
    </w:tbl>
    <w:p w:rsidR="00343A18" w:rsidRPr="00B66DB0" w:rsidRDefault="00343A18" w:rsidP="00A3146A">
      <w:pPr>
        <w:spacing w:before="0"/>
        <w:rPr>
          <w:rFonts w:cs="Arial"/>
          <w:b/>
          <w:bCs/>
          <w:i/>
          <w:iCs/>
          <w:u w:val="single"/>
          <w:lang w:val="ru-RU"/>
        </w:rPr>
      </w:pPr>
    </w:p>
    <w:p w:rsidR="00343A18" w:rsidRPr="00B66DB0" w:rsidRDefault="00343A18" w:rsidP="00A3146A">
      <w:pPr>
        <w:spacing w:before="0"/>
        <w:rPr>
          <w:rFonts w:cs="Arial"/>
          <w:i/>
          <w:iCs/>
          <w:lang w:val="ru-RU"/>
        </w:rPr>
      </w:pPr>
      <w:r w:rsidRPr="00B66DB0">
        <w:rPr>
          <w:rFonts w:cs="Arial"/>
          <w:b/>
          <w:bCs/>
          <w:i/>
          <w:iCs/>
          <w:u w:val="single"/>
          <w:lang w:val="ru-RU"/>
        </w:rPr>
        <w:t>Напомена:</w:t>
      </w:r>
    </w:p>
    <w:p w:rsidR="00343A18" w:rsidRPr="00B66DB0" w:rsidRDefault="00343A18" w:rsidP="00A3146A">
      <w:pPr>
        <w:spacing w:before="0"/>
        <w:rPr>
          <w:rFonts w:eastAsia="TimesNewRomanPSMT" w:cs="Arial"/>
          <w:b/>
          <w:bCs/>
          <w:lang w:val="ru-RU"/>
        </w:rPr>
      </w:pPr>
      <w:r w:rsidRPr="00B66DB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1D1F" w:rsidRPr="00B66DB0" w:rsidRDefault="009F1D1F" w:rsidP="00A3146A">
      <w:pPr>
        <w:spacing w:before="0"/>
        <w:rPr>
          <w:rFonts w:eastAsia="TimesNewRomanPSMT" w:cs="Arial"/>
          <w:b/>
          <w:bCs/>
          <w:lang w:val="ru-RU"/>
        </w:rPr>
      </w:pPr>
    </w:p>
    <w:p w:rsidR="00343A18" w:rsidRPr="00B66DB0" w:rsidRDefault="00343A18" w:rsidP="00A3146A">
      <w:pPr>
        <w:spacing w:before="0"/>
        <w:rPr>
          <w:rFonts w:eastAsia="TimesNewRomanPSMT" w:cs="Arial"/>
          <w:b/>
          <w:bCs/>
          <w:i/>
          <w:lang w:val="ru-RU"/>
        </w:rPr>
      </w:pPr>
      <w:r w:rsidRPr="00B66DB0">
        <w:rPr>
          <w:rFonts w:eastAsia="TimesNewRomanPSMT" w:cs="Arial"/>
          <w:b/>
          <w:bCs/>
          <w:i/>
          <w:lang w:val="sr-Cyrl-CS"/>
        </w:rPr>
        <w:t xml:space="preserve">4) </w:t>
      </w:r>
      <w:r w:rsidRPr="00B66DB0">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cs="Arial"/>
              </w:rPr>
            </w:pPr>
          </w:p>
          <w:p w:rsidR="00343A18" w:rsidRPr="00B66DB0" w:rsidRDefault="00343A18" w:rsidP="00A3146A">
            <w:pPr>
              <w:spacing w:before="0"/>
              <w:rPr>
                <w:rFonts w:eastAsia="TimesNewRomanPSMT" w:cs="Arial"/>
                <w:bCs/>
                <w:i/>
                <w:lang w:val="ru-RU"/>
              </w:rPr>
            </w:pPr>
            <w:r w:rsidRPr="00B66DB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
                <w:bCs/>
                <w:lang w:val="ru-RU"/>
              </w:rPr>
            </w:pPr>
            <w:r w:rsidRPr="00B66DB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lang w:val="ru-RU"/>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
                <w:bCs/>
              </w:rPr>
            </w:pPr>
            <w:r w:rsidRPr="00B66D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0B2EE9" w:rsidRPr="00B66DB0" w:rsidTr="009F1D1F">
        <w:tc>
          <w:tcPr>
            <w:tcW w:w="465" w:type="dxa"/>
            <w:tcBorders>
              <w:top w:val="single" w:sz="4" w:space="0" w:color="000000"/>
              <w:left w:val="single" w:sz="4" w:space="0" w:color="000000"/>
              <w:bottom w:val="single" w:sz="4" w:space="0" w:color="000000"/>
            </w:tcBorders>
            <w:shd w:val="clear" w:color="auto" w:fill="auto"/>
          </w:tcPr>
          <w:p w:rsidR="000B2EE9" w:rsidRPr="00B66DB0" w:rsidRDefault="000B2EE9"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B66DB0" w:rsidRDefault="000B2EE9" w:rsidP="001C1E3B">
            <w:pPr>
              <w:snapToGrid w:val="0"/>
              <w:spacing w:before="0"/>
              <w:rPr>
                <w:rFonts w:eastAsia="TimesNewRomanPSMT" w:cs="Arial"/>
                <w:bCs/>
                <w:i/>
                <w:lang w:val="ru-RU"/>
              </w:rPr>
            </w:pPr>
            <w:r w:rsidRPr="00B66DB0">
              <w:rPr>
                <w:rFonts w:cs="Arial"/>
                <w:i/>
                <w:iCs/>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66DB0" w:rsidRDefault="000B2EE9"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Cs/>
                <w:i/>
                <w:lang w:val="ru-RU"/>
              </w:rPr>
            </w:pPr>
            <w:r w:rsidRPr="00B66DB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lang w:val="ru-RU"/>
              </w:rPr>
            </w:pPr>
            <w:r w:rsidRPr="00B66DB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lang w:val="ru-RU"/>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Cs/>
                <w:i/>
                <w:lang w:val="ru-RU"/>
              </w:rPr>
            </w:pPr>
            <w:r w:rsidRPr="00B66DB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lang w:val="ru-RU"/>
              </w:rPr>
            </w:pPr>
            <w:r w:rsidRPr="00B66DB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lang w:val="ru-RU"/>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lang w:val="ru-RU"/>
              </w:rPr>
            </w:pPr>
          </w:p>
          <w:p w:rsidR="00343A18" w:rsidRPr="00B66DB0"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p w:rsidR="00343A18" w:rsidRPr="00B66DB0"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r w:rsidR="00343A18" w:rsidRPr="00B66DB0" w:rsidTr="009F1D1F">
        <w:tc>
          <w:tcPr>
            <w:tcW w:w="465"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6DB0" w:rsidRDefault="00343A18" w:rsidP="00A3146A">
            <w:pPr>
              <w:spacing w:before="0"/>
              <w:rPr>
                <w:rFonts w:eastAsia="TimesNewRomanPSMT" w:cs="Arial"/>
                <w:b/>
                <w:bCs/>
              </w:rPr>
            </w:pPr>
            <w:r w:rsidRPr="00B66DB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6DB0" w:rsidRDefault="00343A18" w:rsidP="00A3146A">
            <w:pPr>
              <w:snapToGrid w:val="0"/>
              <w:spacing w:before="0"/>
              <w:rPr>
                <w:rFonts w:eastAsia="TimesNewRomanPSMT" w:cs="Arial"/>
                <w:b/>
                <w:bCs/>
              </w:rPr>
            </w:pPr>
          </w:p>
        </w:tc>
      </w:tr>
    </w:tbl>
    <w:p w:rsidR="00343A18" w:rsidRPr="00B66DB0" w:rsidRDefault="00343A18" w:rsidP="00A3146A">
      <w:pPr>
        <w:spacing w:before="0"/>
        <w:rPr>
          <w:rFonts w:cs="Arial"/>
          <w:b/>
          <w:bCs/>
          <w:i/>
          <w:iCs/>
          <w:u w:val="single"/>
        </w:rPr>
      </w:pPr>
    </w:p>
    <w:p w:rsidR="00343A18" w:rsidRPr="00B66DB0" w:rsidRDefault="00343A18" w:rsidP="00A3146A">
      <w:pPr>
        <w:spacing w:before="0"/>
        <w:rPr>
          <w:rFonts w:cs="Arial"/>
          <w:i/>
          <w:iCs/>
          <w:lang w:val="ru-RU"/>
        </w:rPr>
      </w:pPr>
      <w:r w:rsidRPr="00B66DB0">
        <w:rPr>
          <w:rFonts w:cs="Arial"/>
          <w:b/>
          <w:bCs/>
          <w:i/>
          <w:iCs/>
          <w:u w:val="single"/>
        </w:rPr>
        <w:t>Напомена:</w:t>
      </w:r>
    </w:p>
    <w:p w:rsidR="00343A18" w:rsidRPr="00B66DB0" w:rsidRDefault="00343A18" w:rsidP="00A3146A">
      <w:pPr>
        <w:spacing w:before="0"/>
        <w:rPr>
          <w:rFonts w:cs="Arial"/>
          <w:i/>
          <w:iCs/>
          <w:lang w:val="ru-RU"/>
        </w:rPr>
      </w:pPr>
      <w:r w:rsidRPr="00B66DB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B66DB0" w:rsidRDefault="00F2311C" w:rsidP="00A3146A">
      <w:pPr>
        <w:spacing w:before="0"/>
        <w:rPr>
          <w:rFonts w:cs="Arial"/>
          <w:i/>
          <w:iCs/>
          <w:lang w:val="ru-RU"/>
        </w:rPr>
      </w:pPr>
    </w:p>
    <w:p w:rsidR="000E75A0" w:rsidRPr="00B66DB0" w:rsidRDefault="00BA2C2D" w:rsidP="00A3146A">
      <w:pPr>
        <w:spacing w:before="0"/>
        <w:rPr>
          <w:rFonts w:eastAsia="TimesNewRomanPSMT" w:cs="Arial"/>
          <w:b/>
          <w:bCs/>
          <w:i/>
          <w:lang w:val="sr-Cyrl-CS"/>
        </w:rPr>
      </w:pPr>
      <w:r w:rsidRPr="00B66DB0">
        <w:rPr>
          <w:rFonts w:eastAsia="TimesNewRomanPSMT" w:cs="Arial"/>
          <w:b/>
          <w:bCs/>
          <w:i/>
          <w:lang w:val="sr-Cyrl-CS"/>
        </w:rPr>
        <w:t xml:space="preserve">5) </w:t>
      </w:r>
      <w:r w:rsidR="000E75A0" w:rsidRPr="00B66DB0">
        <w:rPr>
          <w:rFonts w:eastAsia="TimesNewRomanPSMT" w:cs="Arial"/>
          <w:b/>
          <w:bCs/>
          <w:i/>
          <w:lang w:val="sr-Cyrl-CS"/>
        </w:rPr>
        <w:t>ЦЕНА И КОМЕРЦИЈАЛНИ УСЛОВИ ПОНУДЕ</w:t>
      </w:r>
    </w:p>
    <w:p w:rsidR="000E75A0" w:rsidRPr="00B66DB0" w:rsidRDefault="000E75A0" w:rsidP="00A3146A">
      <w:pPr>
        <w:spacing w:before="0"/>
        <w:jc w:val="center"/>
        <w:rPr>
          <w:rFonts w:cs="Arial"/>
          <w:bCs/>
          <w:i/>
          <w:iCs/>
          <w:lang w:val="sr-Cyrl-CS"/>
        </w:rPr>
      </w:pPr>
    </w:p>
    <w:p w:rsidR="000E75A0" w:rsidRPr="00B66DB0" w:rsidRDefault="000E75A0" w:rsidP="00A3146A">
      <w:pPr>
        <w:spacing w:before="0"/>
        <w:jc w:val="center"/>
        <w:rPr>
          <w:rFonts w:cs="Arial"/>
          <w:b/>
          <w:bCs/>
          <w:i/>
          <w:iCs/>
          <w:u w:val="single"/>
          <w:lang w:val="sr-Cyrl-CS"/>
        </w:rPr>
      </w:pPr>
      <w:r w:rsidRPr="00B66DB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3858"/>
      </w:tblGrid>
      <w:tr w:rsidR="000E75A0" w:rsidRPr="00B66DB0" w:rsidTr="00922EDB">
        <w:trPr>
          <w:trHeight w:val="485"/>
        </w:trPr>
        <w:tc>
          <w:tcPr>
            <w:tcW w:w="5920" w:type="dxa"/>
            <w:shd w:val="clear" w:color="auto" w:fill="C6D9F1" w:themeFill="text2" w:themeFillTint="33"/>
            <w:vAlign w:val="center"/>
          </w:tcPr>
          <w:p w:rsidR="000E75A0" w:rsidRPr="00B66DB0" w:rsidRDefault="000E75A0" w:rsidP="00A3146A">
            <w:pPr>
              <w:spacing w:before="0"/>
              <w:jc w:val="center"/>
              <w:rPr>
                <w:rFonts w:cs="Arial"/>
                <w:b/>
                <w:bCs/>
                <w:i/>
                <w:iCs/>
                <w:lang w:val="sr-Cyrl-CS"/>
              </w:rPr>
            </w:pPr>
            <w:r w:rsidRPr="00B66DB0">
              <w:rPr>
                <w:rFonts w:eastAsia="TimesNewRomanPSMT" w:cs="Arial"/>
                <w:b/>
                <w:bCs/>
              </w:rPr>
              <w:t xml:space="preserve">ПРЕДМЕТ </w:t>
            </w:r>
            <w:r w:rsidRPr="00B66DB0">
              <w:rPr>
                <w:rFonts w:eastAsia="TimesNewRomanPSMT" w:cs="Arial"/>
                <w:b/>
                <w:bCs/>
                <w:lang w:val="sr-Cyrl-CS"/>
              </w:rPr>
              <w:t xml:space="preserve">И БРОЈ </w:t>
            </w:r>
            <w:r w:rsidRPr="00B66DB0">
              <w:rPr>
                <w:rFonts w:eastAsia="TimesNewRomanPSMT" w:cs="Arial"/>
                <w:b/>
                <w:bCs/>
              </w:rPr>
              <w:t>НАБАВКЕ</w:t>
            </w:r>
          </w:p>
        </w:tc>
        <w:tc>
          <w:tcPr>
            <w:tcW w:w="4394" w:type="dxa"/>
            <w:shd w:val="clear" w:color="auto" w:fill="C6D9F1" w:themeFill="text2" w:themeFillTint="33"/>
            <w:vAlign w:val="center"/>
          </w:tcPr>
          <w:p w:rsidR="000E75A0" w:rsidRPr="00B66DB0" w:rsidRDefault="000E75A0" w:rsidP="00C41C64">
            <w:pPr>
              <w:spacing w:before="0"/>
              <w:jc w:val="center"/>
              <w:rPr>
                <w:rFonts w:cs="Arial"/>
                <w:b/>
                <w:bCs/>
                <w:i/>
                <w:iCs/>
                <w:lang w:val="sr-Cyrl-CS"/>
              </w:rPr>
            </w:pPr>
            <w:r w:rsidRPr="00B66DB0">
              <w:rPr>
                <w:rFonts w:cs="Arial"/>
                <w:b/>
                <w:bCs/>
                <w:i/>
                <w:iCs/>
                <w:lang w:val="sr-Cyrl-CS"/>
              </w:rPr>
              <w:t xml:space="preserve">УКУПНА ЦЕНА </w:t>
            </w:r>
            <w:r w:rsidRPr="00B66DB0">
              <w:rPr>
                <w:rFonts w:eastAsia="Arial Unicode MS" w:cs="Arial"/>
                <w:b/>
                <w:bCs/>
                <w:i/>
                <w:iCs/>
                <w:kern w:val="1"/>
                <w:lang w:val="sr-Cyrl-CS" w:eastAsia="ar-SA"/>
              </w:rPr>
              <w:t>дин</w:t>
            </w:r>
            <w:r w:rsidR="00C41C64" w:rsidRPr="00B66DB0">
              <w:rPr>
                <w:rFonts w:eastAsia="Arial Unicode MS" w:cs="Arial"/>
                <w:b/>
                <w:bCs/>
                <w:i/>
                <w:iCs/>
                <w:kern w:val="1"/>
                <w:lang w:val="sr-Cyrl-CS" w:eastAsia="ar-SA"/>
              </w:rPr>
              <w:t>/еур</w:t>
            </w:r>
            <w:r w:rsidRPr="00B66DB0">
              <w:rPr>
                <w:rFonts w:eastAsia="Arial Unicode MS" w:cs="Arial"/>
                <w:b/>
                <w:bCs/>
                <w:i/>
                <w:iCs/>
                <w:kern w:val="1"/>
                <w:lang w:val="sr-Cyrl-CS" w:eastAsia="ar-SA"/>
              </w:rPr>
              <w:t xml:space="preserve"> </w:t>
            </w:r>
            <w:r w:rsidRPr="00B66DB0">
              <w:rPr>
                <w:rFonts w:cs="Arial"/>
                <w:b/>
                <w:bCs/>
                <w:i/>
                <w:iCs/>
                <w:lang w:val="sr-Cyrl-CS"/>
              </w:rPr>
              <w:t>без ПДВ-а</w:t>
            </w:r>
          </w:p>
        </w:tc>
      </w:tr>
      <w:tr w:rsidR="000E75A0" w:rsidRPr="00B66DB0" w:rsidTr="00AF3AF8">
        <w:trPr>
          <w:trHeight w:val="440"/>
        </w:trPr>
        <w:tc>
          <w:tcPr>
            <w:tcW w:w="5920" w:type="dxa"/>
            <w:vAlign w:val="center"/>
          </w:tcPr>
          <w:p w:rsidR="000E75A0" w:rsidRPr="00B66DB0" w:rsidRDefault="000E75A0" w:rsidP="00A3146A">
            <w:pPr>
              <w:spacing w:before="0"/>
              <w:ind w:left="1365"/>
              <w:jc w:val="center"/>
              <w:rPr>
                <w:rFonts w:cs="Arial"/>
                <w:b/>
                <w:i/>
                <w:lang w:val="sr-Cyrl-CS"/>
              </w:rPr>
            </w:pPr>
          </w:p>
        </w:tc>
        <w:tc>
          <w:tcPr>
            <w:tcW w:w="4394" w:type="dxa"/>
          </w:tcPr>
          <w:p w:rsidR="000E75A0" w:rsidRPr="00B66DB0" w:rsidRDefault="000E75A0" w:rsidP="00A3146A">
            <w:pPr>
              <w:spacing w:before="0"/>
              <w:jc w:val="center"/>
              <w:rPr>
                <w:rFonts w:cs="Arial"/>
                <w:b/>
                <w:bCs/>
                <w:i/>
                <w:iCs/>
                <w:lang w:val="sr-Cyrl-CS"/>
              </w:rPr>
            </w:pPr>
          </w:p>
          <w:p w:rsidR="000E75A0" w:rsidRPr="00B66DB0" w:rsidRDefault="000E75A0" w:rsidP="00A3146A">
            <w:pPr>
              <w:spacing w:before="0"/>
              <w:jc w:val="center"/>
              <w:rPr>
                <w:rFonts w:cs="Arial"/>
                <w:b/>
                <w:bCs/>
                <w:i/>
                <w:iCs/>
                <w:lang w:val="sr-Cyrl-CS"/>
              </w:rPr>
            </w:pPr>
          </w:p>
        </w:tc>
      </w:tr>
    </w:tbl>
    <w:p w:rsidR="009F1D1F" w:rsidRPr="00B66DB0" w:rsidRDefault="009F1D1F" w:rsidP="00A3146A">
      <w:pPr>
        <w:spacing w:before="0"/>
        <w:jc w:val="center"/>
        <w:rPr>
          <w:rFonts w:cs="Arial"/>
          <w:b/>
          <w:bCs/>
          <w:i/>
          <w:iCs/>
          <w:u w:val="single"/>
          <w:lang w:val="sr-Cyrl-CS"/>
        </w:rPr>
      </w:pPr>
    </w:p>
    <w:p w:rsidR="000E75A0" w:rsidRPr="00B66DB0" w:rsidRDefault="000E75A0" w:rsidP="00A3146A">
      <w:pPr>
        <w:spacing w:before="0"/>
        <w:jc w:val="center"/>
        <w:rPr>
          <w:rFonts w:cs="Arial"/>
          <w:b/>
          <w:bCs/>
          <w:i/>
          <w:iCs/>
          <w:u w:val="single"/>
          <w:lang w:val="sr-Cyrl-CS"/>
        </w:rPr>
      </w:pPr>
      <w:r w:rsidRPr="00B66DB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3908"/>
      </w:tblGrid>
      <w:tr w:rsidR="000E75A0" w:rsidRPr="00B66DB0" w:rsidTr="00922EDB">
        <w:trPr>
          <w:trHeight w:val="647"/>
        </w:trPr>
        <w:tc>
          <w:tcPr>
            <w:tcW w:w="5920" w:type="dxa"/>
            <w:shd w:val="clear" w:color="auto" w:fill="C6D9F1" w:themeFill="text2" w:themeFillTint="33"/>
            <w:vAlign w:val="center"/>
          </w:tcPr>
          <w:p w:rsidR="000E75A0" w:rsidRPr="00B66DB0" w:rsidRDefault="000E75A0" w:rsidP="00A3146A">
            <w:pPr>
              <w:spacing w:before="0"/>
              <w:jc w:val="center"/>
              <w:rPr>
                <w:rFonts w:cs="Arial"/>
                <w:b/>
                <w:bCs/>
                <w:i/>
                <w:iCs/>
                <w:lang w:val="sr-Cyrl-CS"/>
              </w:rPr>
            </w:pPr>
            <w:r w:rsidRPr="00B66DB0">
              <w:rPr>
                <w:rFonts w:cs="Arial"/>
                <w:b/>
                <w:bCs/>
                <w:i/>
                <w:iCs/>
                <w:lang w:val="sr-Cyrl-CS"/>
              </w:rPr>
              <w:t>УСЛОВ НАРУЧИОЦА</w:t>
            </w:r>
          </w:p>
        </w:tc>
        <w:tc>
          <w:tcPr>
            <w:tcW w:w="4394" w:type="dxa"/>
            <w:shd w:val="clear" w:color="auto" w:fill="C6D9F1" w:themeFill="text2" w:themeFillTint="33"/>
            <w:vAlign w:val="center"/>
          </w:tcPr>
          <w:p w:rsidR="000E75A0" w:rsidRPr="00B66DB0" w:rsidRDefault="000E75A0" w:rsidP="00A3146A">
            <w:pPr>
              <w:spacing w:before="0"/>
              <w:jc w:val="center"/>
              <w:rPr>
                <w:rFonts w:cs="Arial"/>
                <w:b/>
                <w:bCs/>
                <w:i/>
                <w:iCs/>
                <w:lang w:val="sr-Cyrl-CS"/>
              </w:rPr>
            </w:pPr>
            <w:r w:rsidRPr="00B66DB0">
              <w:rPr>
                <w:rFonts w:cs="Arial"/>
                <w:b/>
                <w:bCs/>
                <w:i/>
                <w:iCs/>
                <w:lang w:val="sr-Cyrl-CS"/>
              </w:rPr>
              <w:t>ПОНУДА ПОНУЂАЧА</w:t>
            </w:r>
          </w:p>
        </w:tc>
      </w:tr>
      <w:tr w:rsidR="000E75A0" w:rsidRPr="00B66DB0" w:rsidTr="00AF3AF8">
        <w:tc>
          <w:tcPr>
            <w:tcW w:w="5920" w:type="dxa"/>
            <w:vAlign w:val="center"/>
          </w:tcPr>
          <w:p w:rsidR="000E75A0" w:rsidRPr="00B66DB0" w:rsidRDefault="000E75A0" w:rsidP="00A3146A">
            <w:pPr>
              <w:spacing w:before="0"/>
              <w:jc w:val="center"/>
              <w:rPr>
                <w:rFonts w:cs="Arial"/>
                <w:b/>
                <w:bCs/>
                <w:i/>
                <w:iCs/>
                <w:lang w:val="sr-Cyrl-CS"/>
              </w:rPr>
            </w:pPr>
            <w:r w:rsidRPr="00B66DB0">
              <w:rPr>
                <w:rFonts w:cs="Arial"/>
                <w:b/>
                <w:bCs/>
                <w:i/>
                <w:iCs/>
                <w:lang w:val="sr-Cyrl-CS"/>
              </w:rPr>
              <w:t>РОК И НАЧИН ПЛАЋАЊА:</w:t>
            </w:r>
          </w:p>
          <w:p w:rsidR="000E75A0" w:rsidRPr="00B66DB0" w:rsidRDefault="00922EDB" w:rsidP="00A3146A">
            <w:pPr>
              <w:spacing w:before="0"/>
              <w:jc w:val="center"/>
              <w:rPr>
                <w:rFonts w:cs="Arial"/>
                <w:bCs/>
                <w:i/>
                <w:iCs/>
                <w:lang w:val="sr-Cyrl-CS"/>
              </w:rPr>
            </w:pPr>
            <w:r w:rsidRPr="00B66DB0">
              <w:rPr>
                <w:rFonts w:cs="Arial"/>
                <w:bCs/>
                <w:i/>
                <w:iCs/>
                <w:lang w:val="sr-Cyrl-CS"/>
              </w:rPr>
              <w:t>У законском року до</w:t>
            </w:r>
            <w:r w:rsidR="000E75A0" w:rsidRPr="00B66DB0">
              <w:rPr>
                <w:rFonts w:cs="Arial"/>
                <w:bCs/>
                <w:i/>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B66DB0" w:rsidRDefault="000E75A0" w:rsidP="00A3146A">
            <w:pPr>
              <w:spacing w:before="0"/>
              <w:jc w:val="center"/>
              <w:rPr>
                <w:rFonts w:cs="Arial"/>
                <w:bCs/>
                <w:i/>
                <w:iCs/>
                <w:color w:val="00B0F0"/>
                <w:lang w:val="sr-Cyrl-CS"/>
              </w:rPr>
            </w:pPr>
          </w:p>
        </w:tc>
        <w:tc>
          <w:tcPr>
            <w:tcW w:w="4394" w:type="dxa"/>
            <w:vAlign w:val="center"/>
          </w:tcPr>
          <w:p w:rsidR="000E75A0" w:rsidRPr="00B66DB0" w:rsidRDefault="000E75A0" w:rsidP="00A3146A">
            <w:pPr>
              <w:spacing w:before="0"/>
              <w:jc w:val="center"/>
              <w:rPr>
                <w:rFonts w:cs="Arial"/>
                <w:b/>
                <w:bCs/>
                <w:i/>
                <w:iCs/>
                <w:lang w:val="sr-Cyrl-CS"/>
              </w:rPr>
            </w:pPr>
          </w:p>
          <w:p w:rsidR="00922EDB" w:rsidRPr="00B66DB0" w:rsidRDefault="00922EDB" w:rsidP="00A3146A">
            <w:pPr>
              <w:spacing w:before="0"/>
              <w:jc w:val="center"/>
              <w:rPr>
                <w:rFonts w:cs="Arial"/>
                <w:bCs/>
                <w:i/>
                <w:iCs/>
                <w:color w:val="00B0F0"/>
                <w:lang w:val="sr-Cyrl-CS"/>
              </w:rPr>
            </w:pPr>
            <w:r w:rsidRPr="00B66DB0">
              <w:rPr>
                <w:rFonts w:cs="Arial"/>
                <w:bCs/>
                <w:i/>
                <w:iCs/>
                <w:color w:val="00B0F0"/>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B66DB0" w:rsidRDefault="000E75A0" w:rsidP="001C1E3B">
            <w:pPr>
              <w:spacing w:before="0"/>
              <w:jc w:val="center"/>
              <w:rPr>
                <w:rFonts w:cs="Arial"/>
                <w:b/>
                <w:bCs/>
                <w:i/>
                <w:iCs/>
                <w:lang w:val="sr-Cyrl-CS"/>
              </w:rPr>
            </w:pPr>
          </w:p>
        </w:tc>
      </w:tr>
      <w:tr w:rsidR="000E75A0" w:rsidRPr="00B66DB0" w:rsidTr="00AF3AF8">
        <w:tc>
          <w:tcPr>
            <w:tcW w:w="5920" w:type="dxa"/>
            <w:vAlign w:val="center"/>
          </w:tcPr>
          <w:p w:rsidR="000E75A0" w:rsidRPr="00B66DB0" w:rsidRDefault="000E75A0" w:rsidP="00A3146A">
            <w:pPr>
              <w:spacing w:before="0"/>
              <w:jc w:val="center"/>
              <w:rPr>
                <w:rFonts w:cs="Arial"/>
                <w:b/>
                <w:bCs/>
                <w:i/>
                <w:iCs/>
                <w:lang w:val="sr-Cyrl-CS"/>
              </w:rPr>
            </w:pPr>
            <w:r w:rsidRPr="00B66DB0">
              <w:rPr>
                <w:rFonts w:cs="Arial"/>
                <w:b/>
                <w:bCs/>
                <w:i/>
                <w:iCs/>
                <w:lang w:val="sr-Cyrl-CS"/>
              </w:rPr>
              <w:t>РОК ИСПОРУКЕ:</w:t>
            </w:r>
            <w:r w:rsidR="00FA22D1" w:rsidRPr="00B66DB0">
              <w:rPr>
                <w:rFonts w:cs="Arial"/>
                <w:b/>
                <w:bCs/>
                <w:i/>
                <w:iCs/>
                <w:lang w:val="sr-Cyrl-CS"/>
              </w:rPr>
              <w:t xml:space="preserve"> </w:t>
            </w:r>
            <w:r w:rsidR="00C41C64" w:rsidRPr="00B66DB0">
              <w:rPr>
                <w:rFonts w:cs="Arial"/>
                <w:b/>
                <w:bCs/>
                <w:i/>
                <w:iCs/>
                <w:lang w:val="sr-Cyrl-CS"/>
              </w:rPr>
              <w:t xml:space="preserve">минимум 7 дана, а </w:t>
            </w:r>
          </w:p>
          <w:p w:rsidR="000E75A0" w:rsidRPr="00B66DB0" w:rsidRDefault="000E75A0" w:rsidP="00AA09C4">
            <w:pPr>
              <w:spacing w:before="0"/>
              <w:jc w:val="center"/>
              <w:rPr>
                <w:rFonts w:cs="Arial"/>
                <w:bCs/>
                <w:i/>
                <w:iCs/>
                <w:color w:val="00B0F0"/>
                <w:lang w:val="sr-Cyrl-CS"/>
              </w:rPr>
            </w:pPr>
            <w:r w:rsidRPr="00B66DB0">
              <w:rPr>
                <w:rFonts w:cs="Arial"/>
                <w:i/>
                <w:spacing w:val="4"/>
                <w:lang w:val="sr-Cyrl-CS"/>
              </w:rPr>
              <w:t xml:space="preserve">најдуже до </w:t>
            </w:r>
            <w:r w:rsidR="001D05A9" w:rsidRPr="00B66DB0">
              <w:rPr>
                <w:rFonts w:cs="Arial"/>
                <w:i/>
                <w:spacing w:val="4"/>
                <w:lang w:val="sr-Cyrl-CS"/>
              </w:rPr>
              <w:t>60</w:t>
            </w:r>
            <w:r w:rsidRPr="00B66DB0">
              <w:rPr>
                <w:rFonts w:cs="Arial"/>
                <w:bCs/>
                <w:i/>
                <w:iCs/>
                <w:lang w:val="sr-Cyrl-CS"/>
              </w:rPr>
              <w:t xml:space="preserve"> дана</w:t>
            </w:r>
            <w:r w:rsidRPr="00B66DB0">
              <w:rPr>
                <w:rFonts w:cs="Arial"/>
                <w:i/>
                <w:spacing w:val="4"/>
                <w:lang w:val="sr-Cyrl-CS"/>
              </w:rPr>
              <w:t xml:space="preserve"> </w:t>
            </w:r>
            <w:r w:rsidRPr="00B66DB0">
              <w:rPr>
                <w:rFonts w:cs="Arial"/>
                <w:bCs/>
                <w:i/>
                <w:iCs/>
                <w:lang w:val="sr-Cyrl-CS"/>
              </w:rPr>
              <w:t>од дана ступања уговора на снагу</w:t>
            </w:r>
          </w:p>
        </w:tc>
        <w:tc>
          <w:tcPr>
            <w:tcW w:w="4394" w:type="dxa"/>
            <w:vAlign w:val="center"/>
          </w:tcPr>
          <w:p w:rsidR="000E75A0" w:rsidRPr="00B66DB0" w:rsidRDefault="000E75A0" w:rsidP="00431B02">
            <w:pPr>
              <w:spacing w:before="0"/>
              <w:jc w:val="center"/>
              <w:rPr>
                <w:rFonts w:cs="Arial"/>
                <w:bCs/>
                <w:i/>
                <w:iCs/>
                <w:color w:val="00B0F0"/>
              </w:rPr>
            </w:pPr>
            <w:r w:rsidRPr="00B66DB0">
              <w:rPr>
                <w:rFonts w:cs="Arial"/>
                <w:bCs/>
                <w:i/>
                <w:iCs/>
                <w:color w:val="00B0F0"/>
                <w:lang w:val="sr-Cyrl-CS"/>
              </w:rPr>
              <w:t>____ дана од дана ступања уговора на снагу</w:t>
            </w:r>
          </w:p>
        </w:tc>
      </w:tr>
      <w:tr w:rsidR="000E75A0" w:rsidRPr="00B66DB0" w:rsidTr="00AF3AF8">
        <w:tc>
          <w:tcPr>
            <w:tcW w:w="5920" w:type="dxa"/>
            <w:vAlign w:val="center"/>
          </w:tcPr>
          <w:p w:rsidR="000E75A0" w:rsidRPr="00B66DB0" w:rsidRDefault="000E75A0" w:rsidP="00A3146A">
            <w:pPr>
              <w:spacing w:before="0"/>
              <w:jc w:val="center"/>
              <w:rPr>
                <w:rFonts w:cs="Arial"/>
                <w:b/>
                <w:bCs/>
                <w:i/>
                <w:iCs/>
                <w:lang w:val="sr-Cyrl-CS"/>
              </w:rPr>
            </w:pPr>
            <w:r w:rsidRPr="00B66DB0">
              <w:rPr>
                <w:rFonts w:cs="Arial"/>
                <w:b/>
                <w:bCs/>
                <w:i/>
                <w:iCs/>
                <w:lang w:val="sr-Cyrl-CS"/>
              </w:rPr>
              <w:t>ГАРАНТНИ РОК:</w:t>
            </w:r>
          </w:p>
          <w:p w:rsidR="000E75A0" w:rsidRPr="00B66DB0" w:rsidRDefault="000E75A0" w:rsidP="00A3146A">
            <w:pPr>
              <w:spacing w:before="0"/>
              <w:jc w:val="center"/>
              <w:rPr>
                <w:rFonts w:cs="Arial"/>
                <w:b/>
                <w:bCs/>
                <w:i/>
                <w:iCs/>
                <w:color w:val="00B0F0"/>
                <w:lang w:val="sr-Cyrl-CS"/>
              </w:rPr>
            </w:pPr>
            <w:r w:rsidRPr="00B66DB0">
              <w:rPr>
                <w:rFonts w:cs="Arial"/>
                <w:bCs/>
                <w:i/>
                <w:iCs/>
                <w:lang w:val="sr-Cyrl-CS"/>
              </w:rPr>
              <w:t>не може бити краћи од 36 месеци од дана испоруке и потписивања Записника о квалитативном и квантитативном пријему добара</w:t>
            </w:r>
          </w:p>
        </w:tc>
        <w:tc>
          <w:tcPr>
            <w:tcW w:w="4394" w:type="dxa"/>
            <w:vAlign w:val="center"/>
          </w:tcPr>
          <w:p w:rsidR="000E75A0" w:rsidRPr="00B66DB0" w:rsidRDefault="000E75A0" w:rsidP="00A3146A">
            <w:pPr>
              <w:spacing w:before="0"/>
              <w:jc w:val="center"/>
              <w:rPr>
                <w:rFonts w:cs="Arial"/>
                <w:b/>
                <w:bCs/>
                <w:i/>
                <w:iCs/>
                <w:color w:val="00B0F0"/>
                <w:lang w:val="sr-Cyrl-CS"/>
              </w:rPr>
            </w:pPr>
            <w:r w:rsidRPr="00B66DB0">
              <w:rPr>
                <w:rFonts w:cs="Arial"/>
                <w:bCs/>
                <w:i/>
                <w:iCs/>
                <w:color w:val="00B0F0"/>
                <w:lang w:val="sr-Cyrl-CS"/>
              </w:rPr>
              <w:t>____ месеци од дана испоруке и потписивања Записника о квалитативном и квантитативном пријему добара</w:t>
            </w:r>
          </w:p>
        </w:tc>
      </w:tr>
      <w:tr w:rsidR="000E75A0" w:rsidRPr="00B66DB0" w:rsidTr="00AF3AF8">
        <w:trPr>
          <w:trHeight w:val="818"/>
        </w:trPr>
        <w:tc>
          <w:tcPr>
            <w:tcW w:w="5920" w:type="dxa"/>
            <w:vAlign w:val="center"/>
          </w:tcPr>
          <w:p w:rsidR="000E75A0" w:rsidRPr="00B66DB0" w:rsidRDefault="000E75A0" w:rsidP="00A3146A">
            <w:pPr>
              <w:spacing w:before="0"/>
              <w:jc w:val="center"/>
              <w:rPr>
                <w:rFonts w:cs="Arial"/>
                <w:bCs/>
                <w:i/>
                <w:iCs/>
                <w:lang w:val="sr-Cyrl-CS"/>
              </w:rPr>
            </w:pPr>
            <w:r w:rsidRPr="00B66DB0">
              <w:rPr>
                <w:rFonts w:cs="Arial"/>
                <w:b/>
                <w:bCs/>
                <w:i/>
                <w:iCs/>
                <w:lang w:val="sr-Cyrl-CS"/>
              </w:rPr>
              <w:t xml:space="preserve">МЕСТО ИСПОРУКЕ: </w:t>
            </w:r>
            <w:r w:rsidRPr="00B66DB0">
              <w:rPr>
                <w:rFonts w:cs="Arial"/>
                <w:bCs/>
                <w:i/>
                <w:iCs/>
                <w:lang w:val="sr-Cyrl-CS"/>
              </w:rPr>
              <w:t>локација наручиоца и</w:t>
            </w:r>
            <w:r w:rsidR="001D05A9" w:rsidRPr="00B66DB0">
              <w:rPr>
                <w:rFonts w:cs="Arial"/>
                <w:bCs/>
                <w:i/>
                <w:iCs/>
                <w:lang w:val="sr-Cyrl-CS"/>
              </w:rPr>
              <w:t xml:space="preserve"> </w:t>
            </w:r>
            <w:r w:rsidRPr="00B66DB0">
              <w:rPr>
                <w:rFonts w:cs="Arial"/>
                <w:bCs/>
                <w:i/>
                <w:iCs/>
                <w:lang w:val="sr-Cyrl-CS"/>
              </w:rPr>
              <w:t>то:</w:t>
            </w:r>
          </w:p>
          <w:p w:rsidR="00431B02" w:rsidRPr="00B66DB0" w:rsidRDefault="00431B02" w:rsidP="00431B02">
            <w:pPr>
              <w:numPr>
                <w:ilvl w:val="1"/>
                <w:numId w:val="37"/>
              </w:numPr>
              <w:suppressAutoHyphens/>
              <w:spacing w:before="0"/>
              <w:ind w:left="427" w:hanging="270"/>
              <w:contextualSpacing/>
              <w:jc w:val="left"/>
              <w:rPr>
                <w:rFonts w:cs="Arial"/>
                <w:bCs/>
                <w:i/>
                <w:iCs/>
                <w:lang w:val="sr-Cyrl-CS"/>
              </w:rPr>
            </w:pPr>
            <w:r w:rsidRPr="00B66DB0">
              <w:rPr>
                <w:rFonts w:cs="Arial"/>
                <w:bCs/>
                <w:i/>
                <w:iCs/>
                <w:lang w:val="sr-Cyrl-CS"/>
              </w:rPr>
              <w:t xml:space="preserve">огранак ТЕ-КО Костолац, Николе Тесле 5-7, 12208 Костолац (магацин) </w:t>
            </w:r>
          </w:p>
          <w:p w:rsidR="00431B02" w:rsidRPr="00B66DB0" w:rsidRDefault="00431B02" w:rsidP="00431B02">
            <w:pPr>
              <w:numPr>
                <w:ilvl w:val="1"/>
                <w:numId w:val="37"/>
              </w:numPr>
              <w:suppressAutoHyphens/>
              <w:spacing w:before="0"/>
              <w:ind w:left="427" w:hanging="270"/>
              <w:contextualSpacing/>
              <w:jc w:val="left"/>
              <w:rPr>
                <w:rFonts w:cs="Arial"/>
                <w:bCs/>
                <w:i/>
                <w:iCs/>
                <w:lang w:val="sr-Cyrl-CS"/>
              </w:rPr>
            </w:pPr>
            <w:r w:rsidRPr="00B66DB0">
              <w:rPr>
                <w:rFonts w:cs="Arial"/>
                <w:bCs/>
                <w:i/>
                <w:iCs/>
                <w:lang w:val="sr-Cyrl-CS"/>
              </w:rPr>
              <w:t>огранак РБ Колубара, Светог Саве 1, 11550 Лазаревац (магацин)</w:t>
            </w:r>
          </w:p>
          <w:p w:rsidR="000E75A0" w:rsidRPr="00B66DB0" w:rsidRDefault="000E75A0" w:rsidP="00A3146A">
            <w:pPr>
              <w:spacing w:before="0"/>
              <w:jc w:val="left"/>
              <w:rPr>
                <w:rFonts w:cs="Arial"/>
                <w:b/>
                <w:bCs/>
                <w:i/>
                <w:iCs/>
                <w:lang w:val="sr-Cyrl-CS"/>
              </w:rPr>
            </w:pPr>
          </w:p>
        </w:tc>
        <w:tc>
          <w:tcPr>
            <w:tcW w:w="4394" w:type="dxa"/>
            <w:vAlign w:val="center"/>
          </w:tcPr>
          <w:p w:rsidR="000E75A0" w:rsidRPr="00B66DB0" w:rsidRDefault="000E75A0" w:rsidP="00A3146A">
            <w:pPr>
              <w:spacing w:before="0"/>
              <w:jc w:val="center"/>
              <w:rPr>
                <w:rFonts w:cs="Arial"/>
                <w:bCs/>
                <w:i/>
                <w:iCs/>
                <w:color w:val="00B0F0"/>
                <w:lang w:val="sr-Cyrl-CS"/>
              </w:rPr>
            </w:pPr>
            <w:r w:rsidRPr="00B66DB0">
              <w:rPr>
                <w:rFonts w:cs="Arial"/>
                <w:bCs/>
                <w:i/>
                <w:iCs/>
                <w:color w:val="00B0F0"/>
                <w:lang w:val="sr-Cyrl-CS"/>
              </w:rPr>
              <w:t>Сагласан за захтевом наручиоца</w:t>
            </w:r>
          </w:p>
          <w:p w:rsidR="000E75A0" w:rsidRPr="00B66DB0" w:rsidRDefault="000E75A0" w:rsidP="00A3146A">
            <w:pPr>
              <w:spacing w:before="0"/>
              <w:jc w:val="center"/>
              <w:rPr>
                <w:rFonts w:cs="Arial"/>
                <w:b/>
                <w:bCs/>
                <w:i/>
                <w:iCs/>
                <w:lang w:val="sr-Cyrl-CS"/>
              </w:rPr>
            </w:pPr>
            <w:r w:rsidRPr="00B66DB0">
              <w:rPr>
                <w:rFonts w:cs="Arial"/>
                <w:bCs/>
                <w:i/>
                <w:iCs/>
                <w:color w:val="00B0F0"/>
                <w:lang w:val="sr-Cyrl-CS"/>
              </w:rPr>
              <w:t>ДА/НЕ (заокружити)</w:t>
            </w:r>
          </w:p>
        </w:tc>
      </w:tr>
      <w:tr w:rsidR="000E75A0" w:rsidRPr="00B66DB0" w:rsidTr="00AF3AF8">
        <w:trPr>
          <w:trHeight w:val="800"/>
        </w:trPr>
        <w:tc>
          <w:tcPr>
            <w:tcW w:w="5920" w:type="dxa"/>
            <w:vAlign w:val="center"/>
          </w:tcPr>
          <w:p w:rsidR="000E75A0" w:rsidRPr="00B66DB0" w:rsidRDefault="000E75A0" w:rsidP="00A3146A">
            <w:pPr>
              <w:spacing w:before="0"/>
              <w:jc w:val="center"/>
              <w:rPr>
                <w:rFonts w:cs="Arial"/>
                <w:b/>
                <w:bCs/>
                <w:i/>
                <w:iCs/>
                <w:lang w:val="sr-Cyrl-CS"/>
              </w:rPr>
            </w:pPr>
            <w:r w:rsidRPr="00B66DB0">
              <w:rPr>
                <w:rFonts w:cs="Arial"/>
                <w:b/>
                <w:bCs/>
                <w:i/>
                <w:iCs/>
                <w:lang w:val="sr-Cyrl-CS"/>
              </w:rPr>
              <w:lastRenderedPageBreak/>
              <w:t>РОК ВАЖЕЊА ПОНУДЕ:</w:t>
            </w:r>
          </w:p>
          <w:p w:rsidR="000E75A0" w:rsidRPr="00B66DB0" w:rsidRDefault="000E75A0" w:rsidP="004C49A8">
            <w:pPr>
              <w:spacing w:before="0"/>
              <w:jc w:val="center"/>
              <w:rPr>
                <w:rFonts w:cs="Arial"/>
                <w:b/>
                <w:bCs/>
                <w:i/>
                <w:iCs/>
                <w:lang w:val="sr-Cyrl-CS"/>
              </w:rPr>
            </w:pPr>
            <w:r w:rsidRPr="00B66DB0">
              <w:rPr>
                <w:rFonts w:cs="Arial"/>
                <w:bCs/>
                <w:i/>
                <w:iCs/>
                <w:lang w:val="sr-Cyrl-CS"/>
              </w:rPr>
              <w:t>не може бити краћ</w:t>
            </w:r>
            <w:r w:rsidRPr="00B66DB0">
              <w:rPr>
                <w:rFonts w:cs="Arial"/>
                <w:bCs/>
                <w:i/>
                <w:iCs/>
              </w:rPr>
              <w:t>и</w:t>
            </w:r>
            <w:r w:rsidRPr="00B66DB0">
              <w:rPr>
                <w:rFonts w:cs="Arial"/>
                <w:bCs/>
                <w:i/>
                <w:iCs/>
                <w:lang w:val="sr-Cyrl-CS"/>
              </w:rPr>
              <w:t xml:space="preserve"> од </w:t>
            </w:r>
            <w:r w:rsidR="004C49A8" w:rsidRPr="00B66DB0">
              <w:rPr>
                <w:rFonts w:cs="Arial"/>
                <w:bCs/>
                <w:i/>
                <w:iCs/>
                <w:lang w:val="sr-Cyrl-CS"/>
              </w:rPr>
              <w:t>60</w:t>
            </w:r>
            <w:r w:rsidRPr="00B66DB0">
              <w:rPr>
                <w:rFonts w:cs="Arial"/>
                <w:bCs/>
                <w:i/>
                <w:iCs/>
                <w:lang w:val="sr-Cyrl-CS"/>
              </w:rPr>
              <w:t xml:space="preserve"> дана од дана отварања понуда</w:t>
            </w:r>
          </w:p>
        </w:tc>
        <w:tc>
          <w:tcPr>
            <w:tcW w:w="4394" w:type="dxa"/>
            <w:vAlign w:val="center"/>
          </w:tcPr>
          <w:p w:rsidR="000E75A0" w:rsidRPr="00B66DB0" w:rsidRDefault="000E75A0" w:rsidP="00A3146A">
            <w:pPr>
              <w:spacing w:before="0"/>
              <w:jc w:val="center"/>
              <w:rPr>
                <w:rFonts w:cs="Arial"/>
                <w:b/>
                <w:bCs/>
                <w:i/>
                <w:iCs/>
                <w:lang w:val="sr-Cyrl-CS"/>
              </w:rPr>
            </w:pPr>
            <w:r w:rsidRPr="00B66DB0">
              <w:rPr>
                <w:rFonts w:cs="Arial"/>
                <w:bCs/>
                <w:i/>
                <w:iCs/>
                <w:lang w:val="sr-Cyrl-CS"/>
              </w:rPr>
              <w:t>_____ дана од дана отварања понуда</w:t>
            </w:r>
          </w:p>
        </w:tc>
      </w:tr>
      <w:tr w:rsidR="000E75A0" w:rsidRPr="00B66DB0" w:rsidTr="00AF3AF8">
        <w:tc>
          <w:tcPr>
            <w:tcW w:w="10314" w:type="dxa"/>
            <w:gridSpan w:val="2"/>
          </w:tcPr>
          <w:p w:rsidR="000E75A0" w:rsidRPr="00B66DB0" w:rsidRDefault="000E75A0" w:rsidP="00A3146A">
            <w:pPr>
              <w:spacing w:before="0"/>
              <w:rPr>
                <w:rFonts w:cs="Arial"/>
                <w:bCs/>
                <w:iCs/>
                <w:lang w:val="sr-Cyrl-CS"/>
              </w:rPr>
            </w:pPr>
            <w:r w:rsidRPr="00B66DB0">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66DB0" w:rsidRDefault="00BA2C2D" w:rsidP="00A3146A">
      <w:pPr>
        <w:spacing w:before="0"/>
        <w:rPr>
          <w:rFonts w:cs="Arial"/>
          <w:b/>
          <w:bCs/>
          <w:i/>
          <w:iCs/>
          <w:lang w:val="sr-Cyrl-CS"/>
        </w:rPr>
      </w:pPr>
    </w:p>
    <w:p w:rsidR="000E75A0" w:rsidRPr="00B66DB0" w:rsidRDefault="00BA2C2D" w:rsidP="00A3146A">
      <w:pPr>
        <w:spacing w:before="0"/>
        <w:rPr>
          <w:rFonts w:eastAsia="TimesNewRomanPSMT" w:cs="Arial"/>
          <w:bCs/>
          <w:lang w:val="sr-Cyrl-CS"/>
        </w:rPr>
      </w:pPr>
      <w:r w:rsidRPr="00B66DB0">
        <w:rPr>
          <w:rFonts w:cs="Arial"/>
          <w:b/>
          <w:bCs/>
          <w:i/>
          <w:iCs/>
          <w:lang w:val="sr-Cyrl-CS"/>
        </w:rPr>
        <w:t xml:space="preserve">               </w:t>
      </w:r>
      <w:r w:rsidR="000E75A0" w:rsidRPr="00B66DB0">
        <w:rPr>
          <w:rFonts w:eastAsia="TimesNewRomanPSMT" w:cs="Arial"/>
          <w:bCs/>
        </w:rPr>
        <w:t xml:space="preserve">Датум </w:t>
      </w:r>
      <w:r w:rsidR="000E75A0" w:rsidRPr="00B66DB0">
        <w:rPr>
          <w:rFonts w:eastAsia="TimesNewRomanPSMT" w:cs="Arial"/>
          <w:bCs/>
        </w:rPr>
        <w:tab/>
      </w:r>
      <w:r w:rsidR="000E75A0" w:rsidRPr="00B66DB0">
        <w:rPr>
          <w:rFonts w:eastAsia="TimesNewRomanPSMT" w:cs="Arial"/>
          <w:bCs/>
        </w:rPr>
        <w:tab/>
      </w:r>
      <w:r w:rsidR="000E75A0" w:rsidRPr="00B66DB0">
        <w:rPr>
          <w:rFonts w:eastAsia="TimesNewRomanPSMT" w:cs="Arial"/>
          <w:bCs/>
        </w:rPr>
        <w:tab/>
      </w:r>
      <w:r w:rsidR="000E75A0" w:rsidRPr="00B66DB0">
        <w:rPr>
          <w:rFonts w:eastAsia="TimesNewRomanPSMT" w:cs="Arial"/>
          <w:bCs/>
        </w:rPr>
        <w:tab/>
        <w:t xml:space="preserve">             </w:t>
      </w:r>
      <w:r w:rsidRPr="00B66DB0">
        <w:rPr>
          <w:rFonts w:eastAsia="TimesNewRomanPSMT" w:cs="Arial"/>
          <w:bCs/>
          <w:lang w:val="sr-Cyrl-CS"/>
        </w:rPr>
        <w:t xml:space="preserve">                </w:t>
      </w:r>
      <w:r w:rsidR="000E75A0" w:rsidRPr="00B66DB0">
        <w:rPr>
          <w:rFonts w:eastAsia="TimesNewRomanPSMT" w:cs="Arial"/>
          <w:bCs/>
          <w:lang w:val="sr-Cyrl-CS"/>
        </w:rPr>
        <w:t xml:space="preserve"> </w:t>
      </w:r>
      <w:r w:rsidRPr="00B66DB0">
        <w:rPr>
          <w:rFonts w:eastAsia="TimesNewRomanPSMT" w:cs="Arial"/>
          <w:bCs/>
          <w:lang w:val="sr-Cyrl-CS"/>
        </w:rPr>
        <w:t xml:space="preserve">        </w:t>
      </w:r>
      <w:r w:rsidR="000E75A0" w:rsidRPr="00B66DB0">
        <w:rPr>
          <w:rFonts w:eastAsia="TimesNewRomanPSMT" w:cs="Arial"/>
          <w:bCs/>
        </w:rPr>
        <w:t>Понуђач</w:t>
      </w:r>
    </w:p>
    <w:p w:rsidR="000E75A0" w:rsidRPr="00B66DB0" w:rsidRDefault="000E75A0" w:rsidP="00A3146A">
      <w:pPr>
        <w:spacing w:before="0"/>
        <w:ind w:left="720" w:firstLine="720"/>
        <w:rPr>
          <w:rFonts w:eastAsia="TimesNewRomanPSMT" w:cs="Arial"/>
          <w:bCs/>
          <w:lang w:val="sr-Cyrl-CS"/>
        </w:rPr>
      </w:pPr>
    </w:p>
    <w:p w:rsidR="000E75A0" w:rsidRPr="00B66DB0" w:rsidRDefault="000E75A0" w:rsidP="00A3146A">
      <w:pPr>
        <w:spacing w:before="0"/>
        <w:rPr>
          <w:rFonts w:eastAsia="TimesNewRomanPS-BoldMT" w:cs="Arial"/>
          <w:b/>
          <w:bCs/>
          <w:i/>
          <w:iCs/>
          <w:lang w:val="sr-Cyrl-CS"/>
        </w:rPr>
      </w:pPr>
      <w:r w:rsidRPr="00B66DB0">
        <w:rPr>
          <w:rFonts w:eastAsia="TimesNewRomanPS-BoldMT" w:cs="Arial"/>
          <w:b/>
          <w:bCs/>
          <w:i/>
          <w:iCs/>
        </w:rPr>
        <w:t>________________________</w:t>
      </w:r>
      <w:r w:rsidR="00BA2C2D" w:rsidRPr="00B66DB0">
        <w:rPr>
          <w:rFonts w:eastAsia="TimesNewRomanPS-BoldMT" w:cs="Arial"/>
          <w:b/>
          <w:bCs/>
          <w:i/>
          <w:iCs/>
          <w:lang w:val="sr-Cyrl-CS"/>
        </w:rPr>
        <w:t xml:space="preserve">          </w:t>
      </w:r>
      <w:r w:rsidRPr="00B66DB0">
        <w:rPr>
          <w:rFonts w:eastAsia="TimesNewRomanPS-BoldMT" w:cs="Arial"/>
          <w:b/>
          <w:bCs/>
          <w:i/>
          <w:iCs/>
          <w:lang w:val="sr-Cyrl-CS"/>
        </w:rPr>
        <w:t xml:space="preserve">        М.П.</w:t>
      </w:r>
      <w:r w:rsidRPr="00B66DB0">
        <w:rPr>
          <w:rFonts w:eastAsia="TimesNewRomanPS-BoldMT" w:cs="Arial"/>
          <w:b/>
          <w:bCs/>
          <w:i/>
          <w:iCs/>
        </w:rPr>
        <w:tab/>
      </w:r>
      <w:r w:rsidRPr="00B66DB0">
        <w:rPr>
          <w:rFonts w:eastAsia="TimesNewRomanPS-BoldMT" w:cs="Arial"/>
          <w:b/>
          <w:bCs/>
          <w:i/>
          <w:iCs/>
          <w:lang w:val="sr-Cyrl-CS"/>
        </w:rPr>
        <w:t xml:space="preserve">              </w:t>
      </w:r>
      <w:r w:rsidR="00BA2C2D" w:rsidRPr="00B66DB0">
        <w:rPr>
          <w:rFonts w:eastAsia="TimesNewRomanPS-BoldMT" w:cs="Arial"/>
          <w:b/>
          <w:bCs/>
          <w:i/>
          <w:iCs/>
          <w:lang w:val="sr-Cyrl-CS"/>
        </w:rPr>
        <w:t>___</w:t>
      </w:r>
      <w:r w:rsidRPr="00B66DB0">
        <w:rPr>
          <w:rFonts w:eastAsia="TimesNewRomanPS-BoldMT" w:cs="Arial"/>
          <w:b/>
          <w:bCs/>
          <w:i/>
          <w:iCs/>
          <w:lang w:val="sr-Cyrl-CS"/>
        </w:rPr>
        <w:t xml:space="preserve">__________________                                      </w:t>
      </w:r>
    </w:p>
    <w:p w:rsidR="00BA2C2D" w:rsidRPr="00B66DB0" w:rsidRDefault="00BA2C2D" w:rsidP="00A3146A">
      <w:pPr>
        <w:spacing w:before="0"/>
        <w:rPr>
          <w:rFonts w:cs="Arial"/>
          <w:b/>
          <w:bCs/>
          <w:i/>
          <w:iCs/>
          <w:u w:val="single"/>
        </w:rPr>
      </w:pPr>
    </w:p>
    <w:p w:rsidR="000E75A0" w:rsidRPr="00B66DB0" w:rsidRDefault="000E75A0" w:rsidP="00A3146A">
      <w:pPr>
        <w:spacing w:before="0"/>
        <w:rPr>
          <w:rFonts w:cs="Arial"/>
          <w:b/>
          <w:bCs/>
          <w:i/>
          <w:iCs/>
          <w:u w:val="single"/>
          <w:lang w:val="sr-Cyrl-RS"/>
        </w:rPr>
      </w:pPr>
      <w:r w:rsidRPr="00B66DB0">
        <w:rPr>
          <w:rFonts w:cs="Arial"/>
          <w:b/>
          <w:bCs/>
          <w:i/>
          <w:iCs/>
          <w:u w:val="single"/>
        </w:rPr>
        <w:t>Напомене:</w:t>
      </w:r>
    </w:p>
    <w:p w:rsidR="00BA2C2D" w:rsidRPr="00B66DB0" w:rsidRDefault="00BA2C2D" w:rsidP="00A3146A">
      <w:pPr>
        <w:autoSpaceDE w:val="0"/>
        <w:autoSpaceDN w:val="0"/>
        <w:adjustRightInd w:val="0"/>
        <w:spacing w:before="0"/>
        <w:rPr>
          <w:rFonts w:eastAsia="TimesNewRomanPS-BoldMT" w:cs="Arial"/>
          <w:bCs/>
          <w:i/>
          <w:iCs/>
          <w:lang w:val="sr-Cyrl-RS"/>
        </w:rPr>
      </w:pPr>
      <w:r w:rsidRPr="00B66DB0">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B66DB0" w:rsidRDefault="00BA2C2D" w:rsidP="00A3146A">
      <w:pPr>
        <w:autoSpaceDE w:val="0"/>
        <w:autoSpaceDN w:val="0"/>
        <w:adjustRightInd w:val="0"/>
        <w:spacing w:before="0"/>
        <w:rPr>
          <w:rFonts w:eastAsia="TimesNewRomanPS-BoldMT" w:cs="Arial"/>
          <w:bCs/>
          <w:i/>
          <w:iCs/>
          <w:lang w:val="sr-Cyrl-RS"/>
        </w:rPr>
      </w:pPr>
      <w:r w:rsidRPr="00B66DB0">
        <w:rPr>
          <w:rFonts w:eastAsia="TimesNewRomanPS-BoldMT" w:cs="Arial"/>
          <w:bCs/>
          <w:i/>
          <w:iCs/>
          <w:lang w:val="sr-Cyrl-RS"/>
        </w:rPr>
        <w:t xml:space="preserve">- </w:t>
      </w:r>
      <w:r w:rsidRPr="00B66DB0">
        <w:rPr>
          <w:rFonts w:eastAsia="TimesNewRomanPS-BoldMT" w:cs="Arial"/>
          <w:bCs/>
          <w:i/>
          <w:iCs/>
          <w:lang w:val="ru-RU"/>
        </w:rPr>
        <w:t>Уколико понуђачи подносе заједничку понуду,</w:t>
      </w:r>
      <w:r w:rsidRPr="00B66DB0">
        <w:rPr>
          <w:rFonts w:eastAsia="TimesNewRomanPS-BoldMT" w:cs="Arial"/>
          <w:bCs/>
          <w:i/>
          <w:iCs/>
          <w:lang w:val="sr-Cyrl-RS"/>
        </w:rPr>
        <w:t xml:space="preserve"> </w:t>
      </w:r>
      <w:r w:rsidRPr="00B66DB0">
        <w:rPr>
          <w:rFonts w:eastAsia="TimesNewRomanPS-BoldMT" w:cs="Arial"/>
          <w:bCs/>
          <w:i/>
          <w:iCs/>
          <w:lang w:val="ru-RU"/>
        </w:rPr>
        <w:t>група понуђача може да о</w:t>
      </w:r>
      <w:r w:rsidRPr="00B66DB0">
        <w:rPr>
          <w:rFonts w:eastAsia="TimesNewRomanPS-BoldMT" w:cs="Arial"/>
          <w:bCs/>
          <w:i/>
          <w:iCs/>
          <w:lang w:val="sr-Cyrl-RS"/>
        </w:rPr>
        <w:t>власти</w:t>
      </w:r>
      <w:r w:rsidRPr="00B66DB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B66DB0" w:rsidRDefault="00BA2C2D" w:rsidP="00A3146A">
      <w:pPr>
        <w:tabs>
          <w:tab w:val="left" w:pos="360"/>
        </w:tabs>
        <w:autoSpaceDE w:val="0"/>
        <w:autoSpaceDN w:val="0"/>
        <w:adjustRightInd w:val="0"/>
        <w:spacing w:before="0"/>
        <w:contextualSpacing/>
        <w:rPr>
          <w:rFonts w:eastAsia="TimesNewRomanPS-BoldMT" w:cs="Arial"/>
          <w:bCs/>
          <w:i/>
          <w:iCs/>
          <w:lang w:val="sr-Cyrl-RS"/>
        </w:rPr>
      </w:pPr>
    </w:p>
    <w:p w:rsidR="00290BFB" w:rsidRPr="00B66DB0" w:rsidRDefault="00290BFB" w:rsidP="00A3146A">
      <w:pPr>
        <w:tabs>
          <w:tab w:val="left" w:pos="360"/>
        </w:tabs>
        <w:autoSpaceDE w:val="0"/>
        <w:autoSpaceDN w:val="0"/>
        <w:adjustRightInd w:val="0"/>
        <w:spacing w:before="0"/>
        <w:contextualSpacing/>
        <w:rPr>
          <w:rFonts w:eastAsia="TimesNewRomanPS-BoldMT" w:cs="Arial"/>
          <w:bCs/>
          <w:i/>
          <w:iCs/>
          <w:lang w:val="sr-Cyrl-RS"/>
        </w:rPr>
      </w:pPr>
    </w:p>
    <w:p w:rsidR="009F1D1F" w:rsidRPr="00B66DB0" w:rsidRDefault="009F1D1F">
      <w:pPr>
        <w:spacing w:before="0"/>
        <w:jc w:val="left"/>
        <w:rPr>
          <w:rFonts w:cs="Arial"/>
        </w:rPr>
      </w:pPr>
      <w:bookmarkStart w:id="260" w:name="_Toc442559925"/>
      <w:r w:rsidRPr="00B66DB0">
        <w:rPr>
          <w:rFonts w:cs="Arial"/>
        </w:rPr>
        <w:br w:type="page"/>
      </w:r>
    </w:p>
    <w:p w:rsidR="00343A18" w:rsidRPr="00B66DB0" w:rsidRDefault="00343A18" w:rsidP="00A3146A">
      <w:pPr>
        <w:pStyle w:val="KDObrazac"/>
        <w:spacing w:before="0"/>
      </w:pPr>
      <w:r w:rsidRPr="00B66DB0">
        <w:lastRenderedPageBreak/>
        <w:t xml:space="preserve">ОБРАЗАЦ </w:t>
      </w:r>
      <w:r w:rsidR="009F1D1F" w:rsidRPr="00B66DB0">
        <w:rPr>
          <w:lang w:val="sr-Cyrl-RS"/>
        </w:rPr>
        <w:t>2</w:t>
      </w:r>
      <w:r w:rsidRPr="00B66DB0">
        <w:t>.</w:t>
      </w:r>
      <w:bookmarkEnd w:id="260"/>
    </w:p>
    <w:p w:rsidR="00343A18" w:rsidRPr="00B66DB0" w:rsidRDefault="00343A18" w:rsidP="00A3146A">
      <w:pPr>
        <w:spacing w:before="0"/>
        <w:jc w:val="center"/>
        <w:rPr>
          <w:rFonts w:cs="Arial"/>
          <w:b/>
        </w:rPr>
      </w:pPr>
      <w:r w:rsidRPr="00B66DB0">
        <w:rPr>
          <w:rFonts w:cs="Arial"/>
          <w:b/>
        </w:rPr>
        <w:t>ОБРАЗАЦ СТРУКТ</w:t>
      </w:r>
      <w:r w:rsidR="00E47388" w:rsidRPr="00B66DB0">
        <w:rPr>
          <w:rFonts w:cs="Arial"/>
          <w:b/>
        </w:rPr>
        <w:t>У</w:t>
      </w:r>
      <w:r w:rsidRPr="00B66DB0">
        <w:rPr>
          <w:rFonts w:cs="Arial"/>
          <w:b/>
        </w:rPr>
        <w:t>РЕ ЦЕНЕ</w:t>
      </w:r>
    </w:p>
    <w:p w:rsidR="00343A18" w:rsidRPr="00B66DB0" w:rsidRDefault="00343A18" w:rsidP="00A3146A">
      <w:pPr>
        <w:spacing w:before="0"/>
        <w:rPr>
          <w:rFonts w:cs="Arial"/>
        </w:rPr>
      </w:pPr>
    </w:p>
    <w:p w:rsidR="00343A18" w:rsidRPr="00B66DB0" w:rsidRDefault="00343A18" w:rsidP="00A3146A">
      <w:pPr>
        <w:spacing w:before="0"/>
        <w:rPr>
          <w:rFonts w:cs="Arial"/>
        </w:rPr>
      </w:pPr>
      <w:r w:rsidRPr="00B66DB0">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370"/>
        <w:gridCol w:w="877"/>
        <w:gridCol w:w="1505"/>
        <w:gridCol w:w="1121"/>
        <w:gridCol w:w="1121"/>
        <w:gridCol w:w="1169"/>
        <w:gridCol w:w="1171"/>
      </w:tblGrid>
      <w:tr w:rsidR="00DF0A55" w:rsidRPr="00B66DB0" w:rsidTr="00DF0A55">
        <w:tc>
          <w:tcPr>
            <w:tcW w:w="418" w:type="pct"/>
            <w:shd w:val="clear" w:color="auto" w:fill="C6D9F1" w:themeFill="text2" w:themeFillTint="33"/>
            <w:vAlign w:val="center"/>
          </w:tcPr>
          <w:p w:rsidR="00DF0A55" w:rsidRPr="00B66DB0" w:rsidRDefault="00DF0A55" w:rsidP="00A3146A">
            <w:pPr>
              <w:spacing w:before="0"/>
              <w:jc w:val="center"/>
              <w:rPr>
                <w:rFonts w:cs="Arial"/>
                <w:bCs/>
                <w:i/>
                <w:iCs/>
                <w:lang w:val="sr-Cyrl-CS"/>
              </w:rPr>
            </w:pPr>
            <w:r w:rsidRPr="00B66DB0">
              <w:rPr>
                <w:rFonts w:cs="Arial"/>
                <w:bCs/>
                <w:i/>
                <w:iCs/>
                <w:lang w:val="sr-Cyrl-CS"/>
              </w:rPr>
              <w:t>Рбр</w:t>
            </w:r>
          </w:p>
        </w:tc>
        <w:tc>
          <w:tcPr>
            <w:tcW w:w="797" w:type="pct"/>
            <w:shd w:val="clear" w:color="auto" w:fill="C6D9F1" w:themeFill="text2" w:themeFillTint="33"/>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Назив добра</w:t>
            </w:r>
          </w:p>
        </w:tc>
        <w:tc>
          <w:tcPr>
            <w:tcW w:w="524" w:type="pct"/>
            <w:shd w:val="clear" w:color="auto" w:fill="C6D9F1" w:themeFill="text2" w:themeFillTint="33"/>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Јед.</w:t>
            </w:r>
          </w:p>
          <w:p w:rsidR="00DF0A55" w:rsidRPr="00B66DB0" w:rsidRDefault="00DF0A55" w:rsidP="00A3146A">
            <w:pPr>
              <w:spacing w:before="0"/>
              <w:jc w:val="center"/>
              <w:rPr>
                <w:rFonts w:cs="Arial"/>
                <w:b/>
                <w:bCs/>
                <w:i/>
                <w:iCs/>
                <w:lang w:val="sr-Cyrl-CS"/>
              </w:rPr>
            </w:pPr>
            <w:r w:rsidRPr="00B66DB0">
              <w:rPr>
                <w:rFonts w:cs="Arial"/>
                <w:b/>
                <w:bCs/>
                <w:i/>
                <w:iCs/>
                <w:lang w:val="sr-Cyrl-CS"/>
              </w:rPr>
              <w:t>мере</w:t>
            </w:r>
          </w:p>
        </w:tc>
        <w:tc>
          <w:tcPr>
            <w:tcW w:w="872" w:type="pct"/>
            <w:shd w:val="clear" w:color="auto" w:fill="C6D9F1" w:themeFill="text2" w:themeFillTint="33"/>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количина</w:t>
            </w:r>
          </w:p>
        </w:tc>
        <w:tc>
          <w:tcPr>
            <w:tcW w:w="508" w:type="pct"/>
            <w:shd w:val="clear" w:color="auto" w:fill="C6D9F1" w:themeFill="text2" w:themeFillTint="33"/>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Јед.</w:t>
            </w:r>
          </w:p>
          <w:p w:rsidR="00DF0A55" w:rsidRPr="00B66DB0" w:rsidRDefault="00DF0A55" w:rsidP="00A3146A">
            <w:pPr>
              <w:spacing w:before="0"/>
              <w:jc w:val="center"/>
              <w:rPr>
                <w:rFonts w:cs="Arial"/>
                <w:b/>
                <w:bCs/>
                <w:i/>
                <w:iCs/>
                <w:lang w:val="sr-Cyrl-CS"/>
              </w:rPr>
            </w:pPr>
            <w:r w:rsidRPr="00B66DB0">
              <w:rPr>
                <w:rFonts w:cs="Arial"/>
                <w:b/>
                <w:bCs/>
                <w:i/>
                <w:iCs/>
                <w:lang w:val="sr-Cyrl-CS"/>
              </w:rPr>
              <w:t>цена без ПДВ</w:t>
            </w:r>
          </w:p>
          <w:p w:rsidR="00DF0A55" w:rsidRPr="00B66DB0" w:rsidRDefault="00DF0A55" w:rsidP="00A3146A">
            <w:pPr>
              <w:spacing w:before="0"/>
              <w:jc w:val="center"/>
              <w:rPr>
                <w:rFonts w:cs="Arial"/>
                <w:b/>
                <w:bCs/>
                <w:i/>
                <w:iCs/>
                <w:lang w:val="sr-Cyrl-CS"/>
              </w:rPr>
            </w:pPr>
            <w:r w:rsidRPr="00B66DB0">
              <w:rPr>
                <w:rFonts w:cs="Arial"/>
                <w:b/>
                <w:bCs/>
                <w:i/>
                <w:iCs/>
                <w:lang w:val="sr-Cyrl-CS"/>
              </w:rPr>
              <w:t>дин.</w:t>
            </w:r>
            <w:r w:rsidR="00C41C64" w:rsidRPr="00B66DB0">
              <w:rPr>
                <w:rFonts w:cs="Arial"/>
                <w:b/>
                <w:bCs/>
                <w:i/>
                <w:iCs/>
                <w:lang w:val="sr-Cyrl-CS"/>
              </w:rPr>
              <w:t>/еур</w:t>
            </w:r>
            <w:r w:rsidRPr="00B66DB0">
              <w:rPr>
                <w:rFonts w:cs="Arial"/>
                <w:b/>
                <w:bCs/>
                <w:i/>
                <w:iCs/>
                <w:lang w:val="sr-Cyrl-CS"/>
              </w:rPr>
              <w:t xml:space="preserve"> </w:t>
            </w:r>
          </w:p>
        </w:tc>
        <w:tc>
          <w:tcPr>
            <w:tcW w:w="508" w:type="pct"/>
            <w:shd w:val="clear" w:color="auto" w:fill="C6D9F1" w:themeFill="text2" w:themeFillTint="33"/>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Јед.</w:t>
            </w:r>
          </w:p>
          <w:p w:rsidR="00DF0A55" w:rsidRPr="00B66DB0" w:rsidRDefault="00DF0A55" w:rsidP="00A3146A">
            <w:pPr>
              <w:spacing w:before="0"/>
              <w:jc w:val="center"/>
              <w:rPr>
                <w:rFonts w:cs="Arial"/>
                <w:b/>
                <w:bCs/>
                <w:i/>
                <w:iCs/>
                <w:lang w:val="sr-Cyrl-CS"/>
              </w:rPr>
            </w:pPr>
            <w:r w:rsidRPr="00B66DB0">
              <w:rPr>
                <w:rFonts w:cs="Arial"/>
                <w:b/>
                <w:bCs/>
                <w:i/>
                <w:iCs/>
                <w:lang w:val="sr-Cyrl-CS"/>
              </w:rPr>
              <w:t>цена са ПДВ</w:t>
            </w:r>
          </w:p>
          <w:p w:rsidR="00DF0A55" w:rsidRPr="00B66DB0" w:rsidRDefault="00DF0A55" w:rsidP="00A3146A">
            <w:pPr>
              <w:spacing w:before="0"/>
              <w:jc w:val="center"/>
              <w:rPr>
                <w:rFonts w:cs="Arial"/>
                <w:b/>
                <w:bCs/>
                <w:i/>
                <w:iCs/>
                <w:lang w:val="sr-Cyrl-CS"/>
              </w:rPr>
            </w:pPr>
            <w:r w:rsidRPr="00B66DB0">
              <w:rPr>
                <w:rFonts w:cs="Arial"/>
                <w:b/>
                <w:bCs/>
                <w:i/>
                <w:iCs/>
                <w:lang w:val="sr-Cyrl-CS"/>
              </w:rPr>
              <w:t>дин.</w:t>
            </w:r>
            <w:r w:rsidR="00C41C64" w:rsidRPr="00B66DB0">
              <w:rPr>
                <w:rFonts w:cs="Arial"/>
                <w:b/>
                <w:bCs/>
                <w:i/>
                <w:iCs/>
                <w:lang w:val="sr-Cyrl-CS"/>
              </w:rPr>
              <w:t>/еур</w:t>
            </w:r>
            <w:r w:rsidRPr="00B66DB0">
              <w:rPr>
                <w:rFonts w:cs="Arial"/>
                <w:b/>
                <w:bCs/>
                <w:i/>
                <w:iCs/>
                <w:lang w:val="sr-Cyrl-CS"/>
              </w:rPr>
              <w:t xml:space="preserve"> </w:t>
            </w:r>
          </w:p>
        </w:tc>
        <w:tc>
          <w:tcPr>
            <w:tcW w:w="686" w:type="pct"/>
            <w:shd w:val="clear" w:color="auto" w:fill="C6D9F1" w:themeFill="text2" w:themeFillTint="33"/>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Укупна цена без ПДВ</w:t>
            </w:r>
          </w:p>
          <w:p w:rsidR="00DF0A55" w:rsidRPr="00B66DB0" w:rsidRDefault="00DF0A55" w:rsidP="00A3146A">
            <w:pPr>
              <w:spacing w:before="0"/>
              <w:jc w:val="center"/>
              <w:rPr>
                <w:rFonts w:cs="Arial"/>
                <w:b/>
                <w:bCs/>
                <w:i/>
                <w:iCs/>
                <w:lang w:val="sr-Cyrl-CS"/>
              </w:rPr>
            </w:pPr>
            <w:r w:rsidRPr="00B66DB0">
              <w:rPr>
                <w:rFonts w:cs="Arial"/>
                <w:b/>
                <w:bCs/>
                <w:i/>
                <w:iCs/>
                <w:lang w:val="sr-Cyrl-CS"/>
              </w:rPr>
              <w:t>дин.</w:t>
            </w:r>
            <w:r w:rsidR="00C41C64" w:rsidRPr="00B66DB0">
              <w:rPr>
                <w:rFonts w:cs="Arial"/>
                <w:b/>
                <w:bCs/>
                <w:i/>
                <w:iCs/>
                <w:lang w:val="sr-Cyrl-CS"/>
              </w:rPr>
              <w:t>/еур</w:t>
            </w:r>
            <w:r w:rsidRPr="00B66DB0">
              <w:rPr>
                <w:rFonts w:cs="Arial"/>
                <w:b/>
                <w:bCs/>
                <w:i/>
                <w:iCs/>
                <w:lang w:val="sr-Cyrl-CS"/>
              </w:rPr>
              <w:t xml:space="preserve"> </w:t>
            </w:r>
          </w:p>
        </w:tc>
        <w:tc>
          <w:tcPr>
            <w:tcW w:w="686" w:type="pct"/>
            <w:shd w:val="clear" w:color="auto" w:fill="C6D9F1" w:themeFill="text2" w:themeFillTint="33"/>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Укупна цена са ПДВ</w:t>
            </w:r>
          </w:p>
          <w:p w:rsidR="00DF0A55" w:rsidRPr="00B66DB0" w:rsidRDefault="00DF0A55" w:rsidP="00A3146A">
            <w:pPr>
              <w:spacing w:before="0"/>
              <w:jc w:val="center"/>
              <w:rPr>
                <w:rFonts w:cs="Arial"/>
                <w:b/>
                <w:bCs/>
                <w:i/>
                <w:iCs/>
                <w:lang w:val="sr-Cyrl-CS"/>
              </w:rPr>
            </w:pPr>
            <w:r w:rsidRPr="00B66DB0">
              <w:rPr>
                <w:rFonts w:cs="Arial"/>
                <w:b/>
                <w:bCs/>
                <w:i/>
                <w:iCs/>
                <w:lang w:val="sr-Cyrl-CS"/>
              </w:rPr>
              <w:t>дин.</w:t>
            </w:r>
            <w:r w:rsidR="00C41C64" w:rsidRPr="00B66DB0">
              <w:rPr>
                <w:rFonts w:cs="Arial"/>
                <w:b/>
                <w:bCs/>
                <w:i/>
                <w:iCs/>
                <w:lang w:val="sr-Cyrl-CS"/>
              </w:rPr>
              <w:t>/еур</w:t>
            </w:r>
            <w:r w:rsidRPr="00B66DB0">
              <w:rPr>
                <w:rFonts w:cs="Arial"/>
                <w:b/>
                <w:bCs/>
                <w:i/>
                <w:iCs/>
                <w:lang w:val="sr-Cyrl-CS"/>
              </w:rPr>
              <w:t xml:space="preserve"> </w:t>
            </w:r>
          </w:p>
        </w:tc>
      </w:tr>
      <w:tr w:rsidR="00DF0A55" w:rsidRPr="00B66DB0" w:rsidTr="00DF0A55">
        <w:tc>
          <w:tcPr>
            <w:tcW w:w="418"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(1)</w:t>
            </w:r>
          </w:p>
        </w:tc>
        <w:tc>
          <w:tcPr>
            <w:tcW w:w="797"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(2)</w:t>
            </w:r>
          </w:p>
        </w:tc>
        <w:tc>
          <w:tcPr>
            <w:tcW w:w="524"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(3)</w:t>
            </w:r>
          </w:p>
        </w:tc>
        <w:tc>
          <w:tcPr>
            <w:tcW w:w="872"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(4)</w:t>
            </w:r>
          </w:p>
        </w:tc>
        <w:tc>
          <w:tcPr>
            <w:tcW w:w="508"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(5)</w:t>
            </w:r>
          </w:p>
        </w:tc>
        <w:tc>
          <w:tcPr>
            <w:tcW w:w="508"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(6)</w:t>
            </w:r>
          </w:p>
        </w:tc>
        <w:tc>
          <w:tcPr>
            <w:tcW w:w="686"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(7)</w:t>
            </w:r>
          </w:p>
        </w:tc>
        <w:tc>
          <w:tcPr>
            <w:tcW w:w="686" w:type="pct"/>
            <w:shd w:val="clear" w:color="auto" w:fill="auto"/>
          </w:tcPr>
          <w:p w:rsidR="00DF0A55" w:rsidRPr="00B66DB0" w:rsidRDefault="00DF0A55" w:rsidP="00A3146A">
            <w:pPr>
              <w:spacing w:before="0"/>
              <w:jc w:val="center"/>
              <w:rPr>
                <w:rFonts w:cs="Arial"/>
                <w:b/>
                <w:bCs/>
                <w:i/>
                <w:iCs/>
                <w:lang w:val="sr-Cyrl-CS"/>
              </w:rPr>
            </w:pPr>
            <w:r w:rsidRPr="00B66DB0">
              <w:rPr>
                <w:rFonts w:cs="Arial"/>
                <w:b/>
                <w:bCs/>
                <w:i/>
                <w:iCs/>
                <w:lang w:val="sr-Cyrl-CS"/>
              </w:rPr>
              <w:t>(8)</w:t>
            </w:r>
          </w:p>
        </w:tc>
      </w:tr>
      <w:tr w:rsidR="00DF0A55" w:rsidRPr="00B66DB0" w:rsidTr="00DF0A55">
        <w:tc>
          <w:tcPr>
            <w:tcW w:w="418" w:type="pct"/>
            <w:shd w:val="clear" w:color="auto" w:fill="auto"/>
            <w:vAlign w:val="center"/>
          </w:tcPr>
          <w:p w:rsidR="00DF0A55" w:rsidRPr="00B66DB0" w:rsidRDefault="00DF0A55" w:rsidP="00A3146A">
            <w:pPr>
              <w:spacing w:before="0"/>
              <w:jc w:val="center"/>
              <w:rPr>
                <w:rFonts w:cs="Arial"/>
                <w:b/>
                <w:bCs/>
                <w:i/>
                <w:iCs/>
                <w:lang w:val="sr-Cyrl-CS"/>
              </w:rPr>
            </w:pPr>
            <w:r w:rsidRPr="00B66DB0">
              <w:rPr>
                <w:rFonts w:cs="Arial"/>
                <w:b/>
                <w:bCs/>
                <w:i/>
                <w:iCs/>
                <w:lang w:val="sr-Cyrl-CS"/>
              </w:rPr>
              <w:t>1.</w:t>
            </w:r>
          </w:p>
        </w:tc>
        <w:tc>
          <w:tcPr>
            <w:tcW w:w="797" w:type="pct"/>
            <w:shd w:val="clear" w:color="auto" w:fill="auto"/>
          </w:tcPr>
          <w:p w:rsidR="00DF0A55" w:rsidRPr="00B66DB0" w:rsidRDefault="00DF0A55" w:rsidP="00A3146A">
            <w:pPr>
              <w:spacing w:before="0"/>
              <w:jc w:val="center"/>
              <w:rPr>
                <w:rFonts w:cs="Arial"/>
                <w:bCs/>
                <w:i/>
                <w:iCs/>
                <w:lang w:val="sr-Cyrl-CS"/>
              </w:rPr>
            </w:pPr>
          </w:p>
        </w:tc>
        <w:tc>
          <w:tcPr>
            <w:tcW w:w="524" w:type="pct"/>
            <w:shd w:val="clear" w:color="auto" w:fill="auto"/>
            <w:vAlign w:val="center"/>
          </w:tcPr>
          <w:p w:rsidR="00DF0A55" w:rsidRPr="00B66DB0" w:rsidRDefault="00DF0A55" w:rsidP="00A3146A">
            <w:pPr>
              <w:spacing w:before="0"/>
              <w:jc w:val="center"/>
              <w:rPr>
                <w:rFonts w:cs="Arial"/>
                <w:bCs/>
                <w:i/>
                <w:iCs/>
                <w:lang w:val="sr-Cyrl-CS"/>
              </w:rPr>
            </w:pPr>
            <w:r w:rsidRPr="00B66DB0">
              <w:rPr>
                <w:rFonts w:cs="Arial"/>
                <w:bCs/>
                <w:i/>
                <w:iCs/>
                <w:lang w:val="sr-Cyrl-CS"/>
              </w:rPr>
              <w:t>ком</w:t>
            </w:r>
          </w:p>
        </w:tc>
        <w:tc>
          <w:tcPr>
            <w:tcW w:w="872" w:type="pct"/>
            <w:shd w:val="clear" w:color="auto" w:fill="auto"/>
            <w:vAlign w:val="center"/>
          </w:tcPr>
          <w:p w:rsidR="00DF0A55" w:rsidRPr="00B66DB0" w:rsidRDefault="00DF0A55" w:rsidP="00A3146A">
            <w:pPr>
              <w:spacing w:before="0"/>
              <w:jc w:val="center"/>
              <w:rPr>
                <w:rFonts w:cs="Arial"/>
                <w:bCs/>
                <w:i/>
                <w:iCs/>
                <w:lang w:val="sr-Cyrl-CS"/>
              </w:rPr>
            </w:pPr>
          </w:p>
        </w:tc>
        <w:tc>
          <w:tcPr>
            <w:tcW w:w="508" w:type="pct"/>
            <w:shd w:val="clear" w:color="auto" w:fill="auto"/>
            <w:vAlign w:val="center"/>
          </w:tcPr>
          <w:p w:rsidR="00DF0A55" w:rsidRPr="00B66DB0" w:rsidRDefault="00DF0A55" w:rsidP="00A3146A">
            <w:pPr>
              <w:spacing w:before="0"/>
              <w:jc w:val="center"/>
              <w:rPr>
                <w:rFonts w:cs="Arial"/>
                <w:b/>
                <w:bCs/>
                <w:i/>
                <w:iCs/>
              </w:rPr>
            </w:pPr>
          </w:p>
        </w:tc>
        <w:tc>
          <w:tcPr>
            <w:tcW w:w="508" w:type="pct"/>
            <w:shd w:val="clear" w:color="auto" w:fill="auto"/>
            <w:vAlign w:val="center"/>
          </w:tcPr>
          <w:p w:rsidR="00DF0A55" w:rsidRPr="00B66DB0" w:rsidRDefault="00DF0A55" w:rsidP="00A3146A">
            <w:pPr>
              <w:spacing w:before="0"/>
              <w:jc w:val="center"/>
              <w:rPr>
                <w:rFonts w:cs="Arial"/>
                <w:b/>
                <w:bCs/>
                <w:i/>
                <w:iCs/>
              </w:rPr>
            </w:pPr>
          </w:p>
        </w:tc>
        <w:tc>
          <w:tcPr>
            <w:tcW w:w="686" w:type="pct"/>
            <w:shd w:val="clear" w:color="auto" w:fill="auto"/>
            <w:vAlign w:val="center"/>
          </w:tcPr>
          <w:p w:rsidR="00DF0A55" w:rsidRPr="00B66DB0" w:rsidRDefault="00DF0A55" w:rsidP="00A3146A">
            <w:pPr>
              <w:spacing w:before="0"/>
              <w:jc w:val="center"/>
              <w:rPr>
                <w:rFonts w:cs="Arial"/>
                <w:b/>
                <w:bCs/>
                <w:i/>
                <w:iCs/>
              </w:rPr>
            </w:pPr>
          </w:p>
        </w:tc>
        <w:tc>
          <w:tcPr>
            <w:tcW w:w="686" w:type="pct"/>
            <w:shd w:val="clear" w:color="auto" w:fill="auto"/>
            <w:vAlign w:val="center"/>
          </w:tcPr>
          <w:p w:rsidR="00DF0A55" w:rsidRPr="00B66DB0" w:rsidRDefault="00DF0A55" w:rsidP="00A3146A">
            <w:pPr>
              <w:spacing w:before="0"/>
              <w:jc w:val="center"/>
              <w:rPr>
                <w:rFonts w:cs="Arial"/>
                <w:b/>
                <w:bCs/>
                <w:i/>
                <w:iCs/>
              </w:rPr>
            </w:pPr>
          </w:p>
        </w:tc>
      </w:tr>
      <w:tr w:rsidR="00DF0A55" w:rsidRPr="00B66DB0" w:rsidTr="00DF0A55">
        <w:tc>
          <w:tcPr>
            <w:tcW w:w="418" w:type="pct"/>
            <w:shd w:val="clear" w:color="auto" w:fill="auto"/>
            <w:vAlign w:val="center"/>
          </w:tcPr>
          <w:p w:rsidR="00DF0A55" w:rsidRPr="00B66DB0" w:rsidRDefault="00DF0A55" w:rsidP="00A3146A">
            <w:pPr>
              <w:spacing w:before="0"/>
              <w:jc w:val="center"/>
              <w:rPr>
                <w:rFonts w:cs="Arial"/>
                <w:b/>
                <w:bCs/>
                <w:i/>
                <w:iCs/>
                <w:lang w:val="sr-Cyrl-CS"/>
              </w:rPr>
            </w:pPr>
          </w:p>
        </w:tc>
        <w:tc>
          <w:tcPr>
            <w:tcW w:w="797" w:type="pct"/>
            <w:shd w:val="clear" w:color="auto" w:fill="auto"/>
          </w:tcPr>
          <w:p w:rsidR="00DF0A55" w:rsidRPr="00B66DB0" w:rsidRDefault="00DF0A55" w:rsidP="00A3146A">
            <w:pPr>
              <w:spacing w:before="0"/>
              <w:rPr>
                <w:rFonts w:cs="Arial"/>
                <w:bCs/>
                <w:iCs/>
                <w:lang w:val="sr-Cyrl-CS"/>
              </w:rPr>
            </w:pPr>
          </w:p>
        </w:tc>
        <w:tc>
          <w:tcPr>
            <w:tcW w:w="3785" w:type="pct"/>
            <w:gridSpan w:val="6"/>
            <w:shd w:val="clear" w:color="auto" w:fill="auto"/>
            <w:vAlign w:val="center"/>
          </w:tcPr>
          <w:p w:rsidR="00DF0A55" w:rsidRPr="00B66DB0" w:rsidRDefault="00DF0A55" w:rsidP="00A3146A">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B66DB0" w:rsidTr="00DF0A55">
        <w:trPr>
          <w:trHeight w:val="418"/>
        </w:trPr>
        <w:tc>
          <w:tcPr>
            <w:tcW w:w="286" w:type="pct"/>
            <w:vAlign w:val="center"/>
          </w:tcPr>
          <w:p w:rsidR="007F7D7A" w:rsidRPr="00B66DB0" w:rsidRDefault="007F7D7A" w:rsidP="00A3146A">
            <w:pPr>
              <w:spacing w:before="0"/>
              <w:jc w:val="center"/>
              <w:rPr>
                <w:rFonts w:cs="Arial"/>
                <w:b/>
                <w:lang w:val="sr-Latn-CS"/>
              </w:rPr>
            </w:pPr>
            <w:r w:rsidRPr="00B66DB0">
              <w:rPr>
                <w:rFonts w:cs="Arial"/>
                <w:b/>
              </w:rPr>
              <w:t>I</w:t>
            </w:r>
          </w:p>
        </w:tc>
        <w:tc>
          <w:tcPr>
            <w:tcW w:w="3398" w:type="pct"/>
          </w:tcPr>
          <w:p w:rsidR="007F7D7A" w:rsidRPr="00B66DB0" w:rsidRDefault="007F7D7A" w:rsidP="00A3146A">
            <w:pPr>
              <w:spacing w:before="0"/>
              <w:jc w:val="center"/>
              <w:rPr>
                <w:rFonts w:cs="Arial"/>
                <w:b/>
                <w:lang w:val="sr-Cyrl-RS"/>
              </w:rPr>
            </w:pPr>
            <w:r w:rsidRPr="00B66DB0">
              <w:rPr>
                <w:rFonts w:cs="Arial"/>
                <w:b/>
              </w:rPr>
              <w:t xml:space="preserve">УКУПНО ПОНУЂЕНА ЦЕНА без ПДВ </w:t>
            </w:r>
            <w:r w:rsidRPr="00B66DB0">
              <w:rPr>
                <w:rFonts w:cs="Arial"/>
                <w:b/>
                <w:color w:val="00B0F0"/>
              </w:rPr>
              <w:t>динара</w:t>
            </w:r>
            <w:r w:rsidR="00C41C64" w:rsidRPr="00B66DB0">
              <w:rPr>
                <w:rFonts w:cs="Arial"/>
                <w:b/>
                <w:color w:val="00B0F0"/>
                <w:lang w:val="sr-Cyrl-RS"/>
              </w:rPr>
              <w:t>/еур</w:t>
            </w:r>
          </w:p>
          <w:p w:rsidR="007F7D7A" w:rsidRPr="00B66DB0" w:rsidRDefault="007F7D7A" w:rsidP="00A3146A">
            <w:pPr>
              <w:spacing w:before="0"/>
              <w:jc w:val="center"/>
              <w:rPr>
                <w:rFonts w:cs="Arial"/>
                <w:b/>
              </w:rPr>
            </w:pPr>
            <w:r w:rsidRPr="00B66DB0">
              <w:rPr>
                <w:rFonts w:cs="Arial"/>
                <w:b/>
                <w:color w:val="000000"/>
              </w:rPr>
              <w:t xml:space="preserve">(збир колоне бр. </w:t>
            </w:r>
            <w:r w:rsidRPr="00B66DB0">
              <w:rPr>
                <w:rFonts w:cs="Arial"/>
                <w:b/>
                <w:color w:val="000000"/>
                <w:lang w:val="sr-Cyrl-CS"/>
              </w:rPr>
              <w:t>7</w:t>
            </w:r>
            <w:r w:rsidRPr="00B66DB0">
              <w:rPr>
                <w:rFonts w:cs="Arial"/>
                <w:b/>
                <w:color w:val="000000"/>
              </w:rPr>
              <w:t>)</w:t>
            </w:r>
          </w:p>
        </w:tc>
        <w:tc>
          <w:tcPr>
            <w:tcW w:w="1316" w:type="pct"/>
          </w:tcPr>
          <w:p w:rsidR="007F7D7A" w:rsidRPr="00B66DB0" w:rsidRDefault="007F7D7A" w:rsidP="00A3146A">
            <w:pPr>
              <w:spacing w:before="0"/>
              <w:rPr>
                <w:rFonts w:cs="Arial"/>
                <w:color w:val="FF0000"/>
              </w:rPr>
            </w:pPr>
          </w:p>
        </w:tc>
      </w:tr>
      <w:tr w:rsidR="007F7D7A" w:rsidRPr="00B66DB0" w:rsidTr="00DF0A55">
        <w:trPr>
          <w:trHeight w:val="610"/>
        </w:trPr>
        <w:tc>
          <w:tcPr>
            <w:tcW w:w="286" w:type="pct"/>
            <w:tcBorders>
              <w:bottom w:val="single" w:sz="4" w:space="0" w:color="auto"/>
            </w:tcBorders>
            <w:vAlign w:val="center"/>
          </w:tcPr>
          <w:p w:rsidR="007F7D7A" w:rsidRPr="00B66DB0" w:rsidRDefault="007F7D7A" w:rsidP="00A3146A">
            <w:pPr>
              <w:spacing w:before="0"/>
              <w:jc w:val="center"/>
              <w:rPr>
                <w:rFonts w:cs="Arial"/>
                <w:b/>
                <w:lang w:val="sr-Latn-CS"/>
              </w:rPr>
            </w:pPr>
            <w:r w:rsidRPr="00B66DB0">
              <w:rPr>
                <w:rFonts w:cs="Arial"/>
                <w:b/>
                <w:lang w:val="sr-Latn-CS"/>
              </w:rPr>
              <w:t>II</w:t>
            </w:r>
          </w:p>
        </w:tc>
        <w:tc>
          <w:tcPr>
            <w:tcW w:w="3398" w:type="pct"/>
            <w:tcBorders>
              <w:bottom w:val="single" w:sz="4" w:space="0" w:color="auto"/>
              <w:right w:val="single" w:sz="4" w:space="0" w:color="auto"/>
            </w:tcBorders>
            <w:vAlign w:val="center"/>
          </w:tcPr>
          <w:p w:rsidR="007F7D7A" w:rsidRPr="00B66DB0" w:rsidRDefault="007F7D7A" w:rsidP="00DF0A55">
            <w:pPr>
              <w:spacing w:before="0"/>
              <w:jc w:val="center"/>
              <w:rPr>
                <w:rFonts w:cs="Arial"/>
                <w:b/>
                <w:color w:val="00B050"/>
                <w:lang w:val="sr-Cyrl-RS"/>
              </w:rPr>
            </w:pPr>
            <w:r w:rsidRPr="00B66DB0">
              <w:rPr>
                <w:rFonts w:cs="Arial"/>
                <w:b/>
              </w:rPr>
              <w:t xml:space="preserve">УКУПАН ИЗНОС ПДВ </w:t>
            </w:r>
            <w:r w:rsidRPr="00B66DB0">
              <w:rPr>
                <w:rFonts w:cs="Arial"/>
                <w:b/>
                <w:color w:val="00B0F0"/>
              </w:rPr>
              <w:t>динара</w:t>
            </w:r>
            <w:r w:rsidR="00C41C64" w:rsidRPr="00B66DB0">
              <w:rPr>
                <w:rFonts w:cs="Arial"/>
                <w:b/>
                <w:color w:val="00B0F0"/>
                <w:lang w:val="sr-Cyrl-RS"/>
              </w:rPr>
              <w:t>/еур</w:t>
            </w:r>
          </w:p>
        </w:tc>
        <w:tc>
          <w:tcPr>
            <w:tcW w:w="1316" w:type="pct"/>
            <w:tcBorders>
              <w:bottom w:val="single" w:sz="4" w:space="0" w:color="auto"/>
              <w:right w:val="single" w:sz="4" w:space="0" w:color="auto"/>
            </w:tcBorders>
          </w:tcPr>
          <w:p w:rsidR="007F7D7A" w:rsidRPr="00B66DB0" w:rsidRDefault="007F7D7A" w:rsidP="00A3146A">
            <w:pPr>
              <w:spacing w:before="0"/>
              <w:rPr>
                <w:rFonts w:cs="Arial"/>
                <w:color w:val="FF0000"/>
              </w:rPr>
            </w:pPr>
          </w:p>
        </w:tc>
      </w:tr>
      <w:tr w:rsidR="007F7D7A" w:rsidRPr="00B66DB0" w:rsidTr="00DF0A55">
        <w:trPr>
          <w:trHeight w:val="562"/>
        </w:trPr>
        <w:tc>
          <w:tcPr>
            <w:tcW w:w="286" w:type="pct"/>
            <w:tcBorders>
              <w:bottom w:val="single" w:sz="4" w:space="0" w:color="auto"/>
            </w:tcBorders>
            <w:vAlign w:val="center"/>
          </w:tcPr>
          <w:p w:rsidR="007F7D7A" w:rsidRPr="00B66DB0" w:rsidRDefault="007F7D7A" w:rsidP="00A3146A">
            <w:pPr>
              <w:spacing w:before="0"/>
              <w:jc w:val="center"/>
              <w:rPr>
                <w:rFonts w:cs="Arial"/>
                <w:b/>
                <w:lang w:val="sr-Latn-CS"/>
              </w:rPr>
            </w:pPr>
            <w:r w:rsidRPr="00B66DB0">
              <w:rPr>
                <w:rFonts w:cs="Arial"/>
                <w:b/>
                <w:lang w:val="sr-Latn-CS"/>
              </w:rPr>
              <w:t>III</w:t>
            </w:r>
          </w:p>
        </w:tc>
        <w:tc>
          <w:tcPr>
            <w:tcW w:w="3398" w:type="pct"/>
            <w:tcBorders>
              <w:bottom w:val="single" w:sz="4" w:space="0" w:color="auto"/>
              <w:right w:val="single" w:sz="4" w:space="0" w:color="auto"/>
            </w:tcBorders>
          </w:tcPr>
          <w:p w:rsidR="007F7D7A" w:rsidRPr="00B66DB0" w:rsidRDefault="007F7D7A" w:rsidP="00A3146A">
            <w:pPr>
              <w:spacing w:before="0"/>
              <w:jc w:val="center"/>
              <w:rPr>
                <w:rFonts w:cs="Arial"/>
                <w:b/>
              </w:rPr>
            </w:pPr>
            <w:r w:rsidRPr="00B66DB0">
              <w:rPr>
                <w:rFonts w:cs="Arial"/>
                <w:b/>
              </w:rPr>
              <w:t>УКУПНО ПОНУЂЕНА ЦЕНА са ПДВ</w:t>
            </w:r>
          </w:p>
          <w:p w:rsidR="007F7D7A" w:rsidRPr="00B66DB0" w:rsidRDefault="007F7D7A" w:rsidP="00A3146A">
            <w:pPr>
              <w:spacing w:before="0"/>
              <w:jc w:val="center"/>
              <w:rPr>
                <w:rFonts w:cs="Arial"/>
                <w:b/>
                <w:lang w:val="sr-Cyrl-RS"/>
              </w:rPr>
            </w:pPr>
            <w:r w:rsidRPr="00B66DB0">
              <w:rPr>
                <w:rFonts w:cs="Arial"/>
                <w:b/>
              </w:rPr>
              <w:t>(ред. бр.</w:t>
            </w:r>
            <w:r w:rsidRPr="00B66DB0">
              <w:rPr>
                <w:rFonts w:cs="Arial"/>
                <w:b/>
                <w:lang w:val="sr-Latn-CS"/>
              </w:rPr>
              <w:t>I</w:t>
            </w:r>
            <w:r w:rsidRPr="00B66DB0">
              <w:rPr>
                <w:rFonts w:cs="Arial"/>
                <w:b/>
              </w:rPr>
              <w:t>+ред.бр.</w:t>
            </w:r>
            <w:r w:rsidRPr="00B66DB0">
              <w:rPr>
                <w:rFonts w:cs="Arial"/>
                <w:b/>
                <w:lang w:val="sr-Latn-CS"/>
              </w:rPr>
              <w:t>II</w:t>
            </w:r>
            <w:r w:rsidRPr="00B66DB0">
              <w:rPr>
                <w:rFonts w:cs="Arial"/>
                <w:b/>
              </w:rPr>
              <w:t xml:space="preserve">) </w:t>
            </w:r>
            <w:r w:rsidRPr="00B66DB0">
              <w:rPr>
                <w:rFonts w:cs="Arial"/>
                <w:b/>
                <w:color w:val="00B0F0"/>
              </w:rPr>
              <w:t>динара</w:t>
            </w:r>
            <w:r w:rsidR="00C41C64" w:rsidRPr="00B66DB0">
              <w:rPr>
                <w:rFonts w:cs="Arial"/>
                <w:b/>
                <w:color w:val="00B0F0"/>
                <w:lang w:val="sr-Cyrl-RS"/>
              </w:rPr>
              <w:t>/еур</w:t>
            </w:r>
          </w:p>
        </w:tc>
        <w:tc>
          <w:tcPr>
            <w:tcW w:w="1316" w:type="pct"/>
            <w:tcBorders>
              <w:bottom w:val="single" w:sz="4" w:space="0" w:color="auto"/>
              <w:right w:val="single" w:sz="4" w:space="0" w:color="auto"/>
            </w:tcBorders>
          </w:tcPr>
          <w:p w:rsidR="007F7D7A" w:rsidRPr="00B66DB0" w:rsidRDefault="007F7D7A" w:rsidP="00A3146A">
            <w:pPr>
              <w:spacing w:before="0"/>
              <w:rPr>
                <w:rFonts w:cs="Arial"/>
                <w:color w:val="FF0000"/>
              </w:rPr>
            </w:pPr>
          </w:p>
        </w:tc>
      </w:tr>
    </w:tbl>
    <w:p w:rsidR="00343A18" w:rsidRPr="00B66DB0" w:rsidRDefault="00343A18" w:rsidP="00A3146A">
      <w:pPr>
        <w:spacing w:before="0"/>
        <w:rPr>
          <w:rFonts w:cs="Arial"/>
        </w:rPr>
      </w:pPr>
    </w:p>
    <w:p w:rsidR="00343A18" w:rsidRPr="00B66DB0" w:rsidRDefault="00343A18" w:rsidP="00A3146A">
      <w:pPr>
        <w:widowControl w:val="0"/>
        <w:spacing w:before="0"/>
        <w:rPr>
          <w:rFonts w:eastAsia="Arial Unicode MS" w:cs="Arial"/>
        </w:rPr>
      </w:pPr>
    </w:p>
    <w:p w:rsidR="00DF0A55" w:rsidRPr="00B66DB0" w:rsidRDefault="00DF0A55" w:rsidP="00A3146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66DB0" w:rsidTr="00BC01DC">
        <w:trPr>
          <w:jc w:val="center"/>
        </w:trPr>
        <w:tc>
          <w:tcPr>
            <w:tcW w:w="3882" w:type="dxa"/>
          </w:tcPr>
          <w:p w:rsidR="00343A18" w:rsidRPr="00B66DB0" w:rsidRDefault="00343A18" w:rsidP="00A3146A">
            <w:pPr>
              <w:spacing w:before="0"/>
              <w:jc w:val="center"/>
              <w:rPr>
                <w:rFonts w:cs="Arial"/>
              </w:rPr>
            </w:pPr>
            <w:r w:rsidRPr="00B66DB0">
              <w:rPr>
                <w:rFonts w:cs="Arial"/>
              </w:rPr>
              <w:t>Датум:</w:t>
            </w:r>
          </w:p>
        </w:tc>
        <w:tc>
          <w:tcPr>
            <w:tcW w:w="2127" w:type="dxa"/>
          </w:tcPr>
          <w:p w:rsidR="00343A18" w:rsidRPr="00B66DB0" w:rsidRDefault="00343A18" w:rsidP="00A3146A">
            <w:pPr>
              <w:spacing w:before="0"/>
              <w:jc w:val="center"/>
              <w:rPr>
                <w:rFonts w:cs="Arial"/>
                <w:lang w:val="ru-RU"/>
              </w:rPr>
            </w:pPr>
          </w:p>
        </w:tc>
        <w:tc>
          <w:tcPr>
            <w:tcW w:w="4022" w:type="dxa"/>
          </w:tcPr>
          <w:p w:rsidR="00343A18" w:rsidRPr="00B66DB0" w:rsidRDefault="00343A18" w:rsidP="00A3146A">
            <w:pPr>
              <w:spacing w:before="0"/>
              <w:jc w:val="center"/>
              <w:rPr>
                <w:rFonts w:cs="Arial"/>
                <w:lang w:val="sr-Cyrl-CS"/>
              </w:rPr>
            </w:pPr>
            <w:r w:rsidRPr="00B66DB0">
              <w:rPr>
                <w:rFonts w:cs="Arial"/>
                <w:lang w:val="sr-Cyrl-CS"/>
              </w:rPr>
              <w:t>П</w:t>
            </w:r>
            <w:r w:rsidRPr="00B66DB0">
              <w:rPr>
                <w:rFonts w:cs="Arial"/>
              </w:rPr>
              <w:t>онуђач</w:t>
            </w:r>
          </w:p>
        </w:tc>
      </w:tr>
      <w:tr w:rsidR="00343A18" w:rsidRPr="00B66DB0" w:rsidTr="00BC01DC">
        <w:trPr>
          <w:jc w:val="center"/>
        </w:trPr>
        <w:tc>
          <w:tcPr>
            <w:tcW w:w="3882" w:type="dxa"/>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rPr>
            </w:pPr>
            <w:r w:rsidRPr="00B66DB0">
              <w:rPr>
                <w:rFonts w:cs="Arial"/>
              </w:rPr>
              <w:t>М.П.</w:t>
            </w:r>
          </w:p>
        </w:tc>
        <w:tc>
          <w:tcPr>
            <w:tcW w:w="4022" w:type="dxa"/>
          </w:tcPr>
          <w:p w:rsidR="00343A18" w:rsidRPr="00B66DB0" w:rsidRDefault="00343A18" w:rsidP="00A3146A">
            <w:pPr>
              <w:spacing w:before="0"/>
              <w:jc w:val="center"/>
              <w:rPr>
                <w:rFonts w:cs="Arial"/>
                <w:lang w:val="ru-RU"/>
              </w:rPr>
            </w:pPr>
          </w:p>
        </w:tc>
      </w:tr>
      <w:tr w:rsidR="00343A18" w:rsidRPr="00B66DB0" w:rsidTr="00BC01DC">
        <w:trPr>
          <w:jc w:val="center"/>
        </w:trPr>
        <w:tc>
          <w:tcPr>
            <w:tcW w:w="3882" w:type="dxa"/>
            <w:tcBorders>
              <w:bottom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bottom w:val="single" w:sz="4" w:space="0" w:color="auto"/>
            </w:tcBorders>
          </w:tcPr>
          <w:p w:rsidR="00343A18" w:rsidRPr="00B66DB0" w:rsidRDefault="00343A18" w:rsidP="00A3146A">
            <w:pPr>
              <w:spacing w:before="0"/>
              <w:jc w:val="center"/>
              <w:rPr>
                <w:rFonts w:cs="Arial"/>
                <w:lang w:val="ru-RU"/>
              </w:rPr>
            </w:pPr>
          </w:p>
        </w:tc>
      </w:tr>
      <w:tr w:rsidR="00343A18" w:rsidRPr="00B66DB0" w:rsidTr="00BC01DC">
        <w:trPr>
          <w:trHeight w:val="389"/>
          <w:jc w:val="center"/>
        </w:trPr>
        <w:tc>
          <w:tcPr>
            <w:tcW w:w="3882" w:type="dxa"/>
            <w:tcBorders>
              <w:top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top w:val="single" w:sz="4" w:space="0" w:color="auto"/>
            </w:tcBorders>
          </w:tcPr>
          <w:p w:rsidR="00343A18" w:rsidRPr="00B66DB0" w:rsidRDefault="00343A18" w:rsidP="00A3146A">
            <w:pPr>
              <w:spacing w:before="0"/>
              <w:jc w:val="center"/>
              <w:rPr>
                <w:rFonts w:cs="Arial"/>
                <w:lang w:val="ru-RU"/>
              </w:rPr>
            </w:pPr>
          </w:p>
        </w:tc>
      </w:tr>
    </w:tbl>
    <w:p w:rsidR="00343A18" w:rsidRPr="00B66DB0" w:rsidRDefault="00343A18" w:rsidP="00A3146A">
      <w:pPr>
        <w:spacing w:before="0"/>
        <w:rPr>
          <w:rFonts w:cs="Arial"/>
          <w:b/>
          <w:lang w:val="sr-Latn-CS"/>
        </w:rPr>
      </w:pPr>
    </w:p>
    <w:p w:rsidR="00343A18" w:rsidRPr="00B66DB0" w:rsidRDefault="00343A18" w:rsidP="00A3146A">
      <w:pPr>
        <w:spacing w:before="0"/>
        <w:rPr>
          <w:rFonts w:cs="Arial"/>
          <w:b/>
          <w:i/>
          <w:lang w:val="sr-Cyrl-CS"/>
        </w:rPr>
      </w:pPr>
      <w:r w:rsidRPr="00B66DB0">
        <w:rPr>
          <w:rFonts w:cs="Arial"/>
          <w:b/>
          <w:i/>
          <w:lang w:val="sr-Cyrl-CS"/>
        </w:rPr>
        <w:t>Напомена:</w:t>
      </w:r>
    </w:p>
    <w:p w:rsidR="00343A18" w:rsidRPr="00B66DB0" w:rsidRDefault="00343A18" w:rsidP="00A3146A">
      <w:pPr>
        <w:pStyle w:val="KDKomentar"/>
        <w:spacing w:before="0"/>
        <w:rPr>
          <w:rFonts w:eastAsia="TimesNewRomanPS-BoldMT" w:cs="Arial"/>
          <w:color w:val="auto"/>
          <w:sz w:val="22"/>
          <w:szCs w:val="22"/>
        </w:rPr>
      </w:pPr>
      <w:r w:rsidRPr="00B66DB0">
        <w:rPr>
          <w:rFonts w:eastAsia="TimesNewRomanPS-BoldMT" w:cs="Arial"/>
          <w:color w:val="auto"/>
          <w:sz w:val="22"/>
          <w:szCs w:val="22"/>
        </w:rPr>
        <w:t xml:space="preserve">-Уколико </w:t>
      </w:r>
      <w:r w:rsidRPr="00B66D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66DB0">
        <w:rPr>
          <w:rFonts w:eastAsia="TimesNewRomanPS-BoldMT" w:cs="Arial"/>
          <w:color w:val="auto"/>
          <w:sz w:val="22"/>
          <w:szCs w:val="22"/>
        </w:rPr>
        <w:t>.</w:t>
      </w:r>
    </w:p>
    <w:p w:rsidR="00343A18" w:rsidRPr="00B66DB0" w:rsidRDefault="00343A18" w:rsidP="00A3146A">
      <w:pPr>
        <w:pStyle w:val="KDKomentar"/>
        <w:spacing w:before="0"/>
        <w:rPr>
          <w:rFonts w:eastAsia="TimesNewRomanPS-BoldMT" w:cs="Arial"/>
          <w:color w:val="auto"/>
          <w:sz w:val="22"/>
          <w:szCs w:val="22"/>
        </w:rPr>
      </w:pPr>
      <w:r w:rsidRPr="00B66DB0">
        <w:rPr>
          <w:rFonts w:eastAsia="TimesNewRomanPS-BoldMT" w:cs="Arial"/>
          <w:color w:val="auto"/>
          <w:sz w:val="22"/>
          <w:szCs w:val="22"/>
          <w:lang w:val="sr-Cyrl-CS"/>
        </w:rPr>
        <w:t xml:space="preserve">- </w:t>
      </w:r>
      <w:r w:rsidRPr="00B66DB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F0A55" w:rsidRPr="00B66DB0" w:rsidRDefault="00DF0A55" w:rsidP="00A3146A">
      <w:pPr>
        <w:spacing w:before="0"/>
        <w:rPr>
          <w:rFonts w:cs="Arial"/>
          <w:lang w:val="sr-Latn-CS"/>
        </w:rPr>
      </w:pPr>
    </w:p>
    <w:p w:rsidR="00343A18" w:rsidRPr="00B66DB0" w:rsidRDefault="00343A18" w:rsidP="00A3146A">
      <w:pPr>
        <w:spacing w:before="0"/>
        <w:rPr>
          <w:rFonts w:cs="Arial"/>
          <w:b/>
          <w:lang w:val="ru-RU"/>
        </w:rPr>
      </w:pPr>
      <w:r w:rsidRPr="00B66DB0">
        <w:rPr>
          <w:rFonts w:cs="Arial"/>
          <w:b/>
          <w:lang w:val="sr-Latn-CS"/>
        </w:rPr>
        <w:t>Упутство</w:t>
      </w:r>
      <w:r w:rsidR="00AA09C4" w:rsidRPr="00B66DB0">
        <w:rPr>
          <w:rFonts w:cs="Arial"/>
          <w:b/>
          <w:lang w:val="sr-Cyrl-RS"/>
        </w:rPr>
        <w:t xml:space="preserve"> </w:t>
      </w:r>
      <w:r w:rsidRPr="00B66DB0">
        <w:rPr>
          <w:rFonts w:cs="Arial"/>
          <w:b/>
          <w:lang w:val="sr-Latn-CS"/>
        </w:rPr>
        <w:t>за попуњавањ</w:t>
      </w:r>
      <w:r w:rsidRPr="00B66DB0">
        <w:rPr>
          <w:rFonts w:cs="Arial"/>
          <w:b/>
          <w:lang w:val="ru-RU"/>
        </w:rPr>
        <w:t>е</w:t>
      </w:r>
      <w:r w:rsidR="007E7BB8" w:rsidRPr="00B66DB0">
        <w:rPr>
          <w:rFonts w:cs="Arial"/>
          <w:b/>
          <w:lang w:val="ru-RU"/>
        </w:rPr>
        <w:t xml:space="preserve"> О</w:t>
      </w:r>
      <w:r w:rsidRPr="00B66DB0">
        <w:rPr>
          <w:rFonts w:cs="Arial"/>
          <w:b/>
          <w:lang w:val="ru-RU"/>
        </w:rPr>
        <w:t>брасца структуре цене</w:t>
      </w:r>
    </w:p>
    <w:p w:rsidR="00343A18" w:rsidRPr="00B66DB0" w:rsidRDefault="00343A18" w:rsidP="00A3146A">
      <w:pPr>
        <w:spacing w:before="0"/>
        <w:rPr>
          <w:rFonts w:cs="Arial"/>
          <w:b/>
        </w:rPr>
      </w:pPr>
    </w:p>
    <w:p w:rsidR="00343A18" w:rsidRPr="00B66DB0" w:rsidRDefault="00343A18" w:rsidP="00A3146A">
      <w:pPr>
        <w:pStyle w:val="ListParagraph"/>
        <w:tabs>
          <w:tab w:val="left" w:pos="90"/>
        </w:tabs>
        <w:spacing w:before="0" w:after="0" w:line="240" w:lineRule="auto"/>
        <w:ind w:left="0"/>
        <w:rPr>
          <w:rFonts w:ascii="Arial" w:hAnsi="Arial" w:cs="Arial"/>
          <w:bCs/>
          <w:iCs/>
        </w:rPr>
      </w:pPr>
      <w:r w:rsidRPr="00B66DB0">
        <w:rPr>
          <w:rFonts w:ascii="Arial" w:hAnsi="Arial" w:cs="Arial"/>
          <w:bCs/>
          <w:iCs/>
        </w:rPr>
        <w:t>Понуђач треба да попун</w:t>
      </w:r>
      <w:r w:rsidRPr="00B66DB0">
        <w:rPr>
          <w:rFonts w:ascii="Arial" w:hAnsi="Arial" w:cs="Arial"/>
          <w:bCs/>
          <w:iCs/>
          <w:lang w:val="sr-Cyrl-CS"/>
        </w:rPr>
        <w:t>и</w:t>
      </w:r>
      <w:r w:rsidRPr="00B66DB0">
        <w:rPr>
          <w:rFonts w:ascii="Arial" w:hAnsi="Arial" w:cs="Arial"/>
          <w:bCs/>
          <w:iCs/>
        </w:rPr>
        <w:t xml:space="preserve"> образац структуре цене </w:t>
      </w:r>
      <w:r w:rsidRPr="00B66DB0">
        <w:rPr>
          <w:rFonts w:ascii="Arial" w:hAnsi="Arial" w:cs="Arial"/>
          <w:bCs/>
          <w:iCs/>
          <w:lang w:val="sr-Cyrl-CS"/>
        </w:rPr>
        <w:t>Табела 1. на следећи начин</w:t>
      </w:r>
      <w:r w:rsidRPr="00B66DB0">
        <w:rPr>
          <w:rFonts w:ascii="Arial" w:hAnsi="Arial" w:cs="Arial"/>
          <w:bCs/>
          <w:iCs/>
        </w:rPr>
        <w:t>:</w:t>
      </w:r>
    </w:p>
    <w:p w:rsidR="000F683D" w:rsidRPr="00B66DB0" w:rsidRDefault="000F683D" w:rsidP="00A3146A">
      <w:pPr>
        <w:pStyle w:val="ListParagraph"/>
        <w:tabs>
          <w:tab w:val="left" w:pos="90"/>
        </w:tabs>
        <w:spacing w:before="0" w:after="0" w:line="240" w:lineRule="auto"/>
        <w:ind w:left="0"/>
        <w:rPr>
          <w:rFonts w:ascii="Arial" w:hAnsi="Arial" w:cs="Arial"/>
          <w:bCs/>
          <w:iCs/>
        </w:rPr>
      </w:pPr>
    </w:p>
    <w:p w:rsidR="001C1E3B" w:rsidRPr="00B66DB0" w:rsidRDefault="001C1E3B" w:rsidP="00A3146A">
      <w:pPr>
        <w:pStyle w:val="ListParagraph"/>
        <w:tabs>
          <w:tab w:val="left" w:pos="90"/>
        </w:tabs>
        <w:spacing w:before="0" w:after="0" w:line="240" w:lineRule="auto"/>
        <w:ind w:left="0"/>
        <w:rPr>
          <w:rFonts w:ascii="Arial" w:hAnsi="Arial" w:cs="Arial"/>
          <w:bCs/>
          <w:iCs/>
          <w:lang w:val="sr-Cyrl-RS"/>
        </w:rPr>
      </w:pPr>
      <w:r w:rsidRPr="00B66DB0">
        <w:rPr>
          <w:rFonts w:ascii="Arial" w:hAnsi="Arial" w:cs="Arial"/>
          <w:bCs/>
          <w:iCs/>
          <w:lang w:val="sr-Cyrl-RS"/>
        </w:rPr>
        <w:t>у колону 2. уписати назив добра</w:t>
      </w:r>
    </w:p>
    <w:p w:rsidR="001C1E3B" w:rsidRPr="00B66DB0" w:rsidRDefault="001C1E3B" w:rsidP="00A3146A">
      <w:pPr>
        <w:pStyle w:val="ListParagraph"/>
        <w:tabs>
          <w:tab w:val="left" w:pos="90"/>
        </w:tabs>
        <w:spacing w:before="0" w:after="0" w:line="240" w:lineRule="auto"/>
        <w:ind w:left="0"/>
        <w:rPr>
          <w:rFonts w:ascii="Arial" w:hAnsi="Arial" w:cs="Arial"/>
          <w:bCs/>
          <w:iCs/>
          <w:lang w:val="sr-Cyrl-RS"/>
        </w:rPr>
      </w:pPr>
      <w:r w:rsidRPr="00B66DB0">
        <w:rPr>
          <w:rFonts w:ascii="Arial" w:hAnsi="Arial" w:cs="Arial"/>
          <w:bCs/>
          <w:iCs/>
          <w:lang w:val="sr-Cyrl-RS"/>
        </w:rPr>
        <w:t>у колону 4. уписати количину понуђених добара</w:t>
      </w:r>
    </w:p>
    <w:p w:rsidR="00343A18" w:rsidRPr="00B66DB0"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B66DB0">
        <w:rPr>
          <w:rFonts w:ascii="Arial" w:hAnsi="Arial" w:cs="Arial"/>
          <w:bCs/>
          <w:iCs/>
          <w:lang w:val="sr-Cyrl-CS"/>
        </w:rPr>
        <w:t xml:space="preserve">у колону 5. </w:t>
      </w:r>
      <w:proofErr w:type="gramStart"/>
      <w:r w:rsidRPr="00B66DB0">
        <w:rPr>
          <w:rFonts w:ascii="Arial" w:hAnsi="Arial" w:cs="Arial"/>
          <w:bCs/>
          <w:iCs/>
        </w:rPr>
        <w:t>уписати</w:t>
      </w:r>
      <w:proofErr w:type="gramEnd"/>
      <w:r w:rsidRPr="00B66DB0">
        <w:rPr>
          <w:rFonts w:ascii="Arial" w:hAnsi="Arial" w:cs="Arial"/>
          <w:bCs/>
          <w:iCs/>
        </w:rPr>
        <w:t xml:space="preserve"> колико износи јединична цена без ПДВ за испоручено добро;</w:t>
      </w:r>
    </w:p>
    <w:p w:rsidR="00343A18" w:rsidRPr="00B66DB0" w:rsidRDefault="00343A18" w:rsidP="00A3146A">
      <w:pPr>
        <w:pStyle w:val="ListParagraph"/>
        <w:tabs>
          <w:tab w:val="left" w:pos="90"/>
        </w:tabs>
        <w:suppressAutoHyphens/>
        <w:spacing w:before="0" w:after="0" w:line="240" w:lineRule="auto"/>
        <w:ind w:left="0"/>
        <w:contextualSpacing w:val="0"/>
        <w:rPr>
          <w:rFonts w:ascii="Arial" w:hAnsi="Arial" w:cs="Arial"/>
          <w:bCs/>
          <w:iCs/>
        </w:rPr>
      </w:pPr>
      <w:proofErr w:type="gramStart"/>
      <w:r w:rsidRPr="00B66DB0">
        <w:rPr>
          <w:rFonts w:ascii="Arial" w:hAnsi="Arial" w:cs="Arial"/>
          <w:bCs/>
          <w:iCs/>
        </w:rPr>
        <w:t>у</w:t>
      </w:r>
      <w:proofErr w:type="gramEnd"/>
      <w:r w:rsidRPr="00B66DB0">
        <w:rPr>
          <w:rFonts w:ascii="Arial" w:hAnsi="Arial" w:cs="Arial"/>
          <w:bCs/>
          <w:iCs/>
        </w:rPr>
        <w:t xml:space="preserve"> колону </w:t>
      </w:r>
      <w:r w:rsidRPr="00B66DB0">
        <w:rPr>
          <w:rFonts w:ascii="Arial" w:hAnsi="Arial" w:cs="Arial"/>
          <w:bCs/>
          <w:iCs/>
          <w:lang w:val="sr-Cyrl-CS"/>
        </w:rPr>
        <w:t>6</w:t>
      </w:r>
      <w:r w:rsidRPr="00B66DB0">
        <w:rPr>
          <w:rFonts w:ascii="Arial" w:hAnsi="Arial" w:cs="Arial"/>
          <w:bCs/>
          <w:iCs/>
        </w:rPr>
        <w:t xml:space="preserve">. </w:t>
      </w:r>
      <w:proofErr w:type="gramStart"/>
      <w:r w:rsidRPr="00B66DB0">
        <w:rPr>
          <w:rFonts w:ascii="Arial" w:hAnsi="Arial" w:cs="Arial"/>
          <w:bCs/>
          <w:iCs/>
        </w:rPr>
        <w:t>уписати</w:t>
      </w:r>
      <w:proofErr w:type="gramEnd"/>
      <w:r w:rsidRPr="00B66DB0">
        <w:rPr>
          <w:rFonts w:ascii="Arial" w:hAnsi="Arial" w:cs="Arial"/>
          <w:bCs/>
          <w:iCs/>
        </w:rPr>
        <w:t xml:space="preserve"> колико износи јединична цена са ПДВ за испоручено добро;</w:t>
      </w:r>
    </w:p>
    <w:p w:rsidR="00343A18" w:rsidRPr="00B66DB0" w:rsidRDefault="00343A18" w:rsidP="00A3146A">
      <w:pPr>
        <w:pStyle w:val="ListParagraph"/>
        <w:tabs>
          <w:tab w:val="left" w:pos="90"/>
        </w:tabs>
        <w:suppressAutoHyphens/>
        <w:spacing w:before="0" w:after="0" w:line="240" w:lineRule="auto"/>
        <w:ind w:left="0"/>
        <w:contextualSpacing w:val="0"/>
        <w:rPr>
          <w:rFonts w:ascii="Arial" w:hAnsi="Arial" w:cs="Arial"/>
          <w:bCs/>
          <w:iCs/>
        </w:rPr>
      </w:pPr>
      <w:proofErr w:type="gramStart"/>
      <w:r w:rsidRPr="00B66DB0">
        <w:rPr>
          <w:rFonts w:ascii="Arial" w:hAnsi="Arial" w:cs="Arial"/>
          <w:bCs/>
          <w:iCs/>
        </w:rPr>
        <w:t>у</w:t>
      </w:r>
      <w:proofErr w:type="gramEnd"/>
      <w:r w:rsidRPr="00B66DB0">
        <w:rPr>
          <w:rFonts w:ascii="Arial" w:hAnsi="Arial" w:cs="Arial"/>
          <w:bCs/>
          <w:iCs/>
        </w:rPr>
        <w:t xml:space="preserve"> колону </w:t>
      </w:r>
      <w:r w:rsidRPr="00B66DB0">
        <w:rPr>
          <w:rFonts w:ascii="Arial" w:hAnsi="Arial" w:cs="Arial"/>
          <w:bCs/>
          <w:iCs/>
          <w:lang w:val="sr-Cyrl-CS"/>
        </w:rPr>
        <w:t>7</w:t>
      </w:r>
      <w:r w:rsidRPr="00B66DB0">
        <w:rPr>
          <w:rFonts w:ascii="Arial" w:hAnsi="Arial" w:cs="Arial"/>
          <w:bCs/>
          <w:iCs/>
        </w:rPr>
        <w:t xml:space="preserve">. </w:t>
      </w:r>
      <w:proofErr w:type="gramStart"/>
      <w:r w:rsidRPr="00B66DB0">
        <w:rPr>
          <w:rFonts w:ascii="Arial" w:hAnsi="Arial" w:cs="Arial"/>
          <w:bCs/>
          <w:iCs/>
        </w:rPr>
        <w:t>уписати</w:t>
      </w:r>
      <w:proofErr w:type="gramEnd"/>
      <w:r w:rsidRPr="00B66DB0">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66DB0">
        <w:rPr>
          <w:rFonts w:ascii="Arial" w:hAnsi="Arial" w:cs="Arial"/>
          <w:bCs/>
          <w:iCs/>
          <w:lang w:val="sr-Cyrl-CS"/>
        </w:rPr>
        <w:t>5</w:t>
      </w:r>
      <w:r w:rsidRPr="00B66DB0">
        <w:rPr>
          <w:rFonts w:ascii="Arial" w:hAnsi="Arial" w:cs="Arial"/>
          <w:bCs/>
          <w:iCs/>
        </w:rPr>
        <w:t xml:space="preserve">.) са траженом количином (која је наведена у колони </w:t>
      </w:r>
      <w:r w:rsidRPr="00B66DB0">
        <w:rPr>
          <w:rFonts w:ascii="Arial" w:hAnsi="Arial" w:cs="Arial"/>
          <w:bCs/>
          <w:iCs/>
          <w:lang w:val="sr-Cyrl-CS"/>
        </w:rPr>
        <w:t>4</w:t>
      </w:r>
      <w:r w:rsidRPr="00B66DB0">
        <w:rPr>
          <w:rFonts w:ascii="Arial" w:hAnsi="Arial" w:cs="Arial"/>
          <w:bCs/>
          <w:iCs/>
        </w:rPr>
        <w:t xml:space="preserve">.); </w:t>
      </w:r>
    </w:p>
    <w:p w:rsidR="00343A18" w:rsidRPr="00B66DB0"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B66DB0">
        <w:rPr>
          <w:rFonts w:ascii="Arial" w:hAnsi="Arial" w:cs="Arial"/>
          <w:bCs/>
          <w:iCs/>
          <w:lang w:val="sr-Cyrl-CS"/>
        </w:rPr>
        <w:t>у колону 8</w:t>
      </w:r>
      <w:r w:rsidRPr="00B66DB0">
        <w:rPr>
          <w:rFonts w:ascii="Arial" w:hAnsi="Arial" w:cs="Arial"/>
          <w:bCs/>
          <w:iCs/>
        </w:rPr>
        <w:t xml:space="preserve">. </w:t>
      </w:r>
      <w:proofErr w:type="gramStart"/>
      <w:r w:rsidRPr="00B66DB0">
        <w:rPr>
          <w:rFonts w:ascii="Arial" w:hAnsi="Arial" w:cs="Arial"/>
          <w:bCs/>
          <w:iCs/>
        </w:rPr>
        <w:t>уписати</w:t>
      </w:r>
      <w:proofErr w:type="gramEnd"/>
      <w:r w:rsidRPr="00B66DB0">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66DB0">
        <w:rPr>
          <w:rFonts w:ascii="Arial" w:hAnsi="Arial" w:cs="Arial"/>
          <w:bCs/>
          <w:iCs/>
          <w:lang w:val="sr-Cyrl-CS"/>
        </w:rPr>
        <w:t>6</w:t>
      </w:r>
      <w:r w:rsidRPr="00B66DB0">
        <w:rPr>
          <w:rFonts w:ascii="Arial" w:hAnsi="Arial" w:cs="Arial"/>
          <w:bCs/>
          <w:iCs/>
        </w:rPr>
        <w:t xml:space="preserve">.) са траженом количином (која је наведена у колони </w:t>
      </w:r>
      <w:r w:rsidRPr="00B66DB0">
        <w:rPr>
          <w:rFonts w:ascii="Arial" w:hAnsi="Arial" w:cs="Arial"/>
          <w:bCs/>
          <w:iCs/>
          <w:lang w:val="sr-Cyrl-CS"/>
        </w:rPr>
        <w:t>4</w:t>
      </w:r>
      <w:r w:rsidRPr="00B66DB0">
        <w:rPr>
          <w:rFonts w:ascii="Arial" w:hAnsi="Arial" w:cs="Arial"/>
          <w:bCs/>
          <w:iCs/>
        </w:rPr>
        <w:t>.).</w:t>
      </w:r>
    </w:p>
    <w:p w:rsidR="007E7BB8" w:rsidRPr="00B66DB0" w:rsidRDefault="007E7BB8" w:rsidP="00A3146A">
      <w:pPr>
        <w:pStyle w:val="ListParagraph"/>
        <w:tabs>
          <w:tab w:val="left" w:pos="90"/>
        </w:tabs>
        <w:suppressAutoHyphens/>
        <w:spacing w:before="0" w:after="0" w:line="240" w:lineRule="auto"/>
        <w:ind w:left="0"/>
        <w:contextualSpacing w:val="0"/>
        <w:rPr>
          <w:rFonts w:ascii="Arial" w:hAnsi="Arial" w:cs="Arial"/>
          <w:color w:val="00B0F0"/>
        </w:rPr>
      </w:pPr>
    </w:p>
    <w:p w:rsidR="00343A18" w:rsidRPr="00B66DB0" w:rsidRDefault="00343A18" w:rsidP="00A3146A">
      <w:pPr>
        <w:numPr>
          <w:ilvl w:val="0"/>
          <w:numId w:val="24"/>
        </w:numPr>
        <w:tabs>
          <w:tab w:val="left" w:pos="992"/>
        </w:tabs>
        <w:spacing w:before="0"/>
        <w:rPr>
          <w:rFonts w:cs="Arial"/>
        </w:rPr>
      </w:pPr>
      <w:proofErr w:type="gramStart"/>
      <w:r w:rsidRPr="00B66DB0">
        <w:rPr>
          <w:rFonts w:cs="Arial"/>
        </w:rPr>
        <w:t>у</w:t>
      </w:r>
      <w:proofErr w:type="gramEnd"/>
      <w:r w:rsidRPr="00B66DB0">
        <w:rPr>
          <w:rFonts w:cs="Arial"/>
        </w:rPr>
        <w:t xml:space="preserve"> ред бр. I – уписује се укупно понуђена цена за све позиције  без ПДВ (збир</w:t>
      </w:r>
    </w:p>
    <w:p w:rsidR="00343A18" w:rsidRPr="00B66DB0" w:rsidRDefault="00343A18" w:rsidP="00A3146A">
      <w:pPr>
        <w:numPr>
          <w:ilvl w:val="0"/>
          <w:numId w:val="24"/>
        </w:numPr>
        <w:tabs>
          <w:tab w:val="left" w:pos="992"/>
        </w:tabs>
        <w:spacing w:before="0"/>
        <w:rPr>
          <w:rFonts w:cs="Arial"/>
        </w:rPr>
      </w:pPr>
      <w:proofErr w:type="gramStart"/>
      <w:r w:rsidRPr="00B66DB0">
        <w:rPr>
          <w:rFonts w:cs="Arial"/>
        </w:rPr>
        <w:t>колоне</w:t>
      </w:r>
      <w:proofErr w:type="gramEnd"/>
      <w:r w:rsidRPr="00B66DB0">
        <w:rPr>
          <w:rFonts w:cs="Arial"/>
        </w:rPr>
        <w:t xml:space="preserve"> бр. 5)</w:t>
      </w:r>
    </w:p>
    <w:p w:rsidR="00343A18" w:rsidRPr="00B66DB0" w:rsidRDefault="00343A18" w:rsidP="00A3146A">
      <w:pPr>
        <w:numPr>
          <w:ilvl w:val="0"/>
          <w:numId w:val="24"/>
        </w:numPr>
        <w:tabs>
          <w:tab w:val="left" w:pos="992"/>
        </w:tabs>
        <w:spacing w:before="0"/>
        <w:rPr>
          <w:rFonts w:cs="Arial"/>
        </w:rPr>
      </w:pPr>
      <w:proofErr w:type="gramStart"/>
      <w:r w:rsidRPr="00B66DB0">
        <w:rPr>
          <w:rFonts w:cs="Arial"/>
        </w:rPr>
        <w:t>у</w:t>
      </w:r>
      <w:proofErr w:type="gramEnd"/>
      <w:r w:rsidRPr="00B66DB0">
        <w:rPr>
          <w:rFonts w:cs="Arial"/>
        </w:rPr>
        <w:t xml:space="preserve"> ред бр. II – уписује се укупан износ ПДВ </w:t>
      </w:r>
    </w:p>
    <w:p w:rsidR="00343A18" w:rsidRPr="00B66DB0" w:rsidRDefault="00343A18" w:rsidP="00A3146A">
      <w:pPr>
        <w:numPr>
          <w:ilvl w:val="0"/>
          <w:numId w:val="24"/>
        </w:numPr>
        <w:tabs>
          <w:tab w:val="left" w:pos="992"/>
        </w:tabs>
        <w:spacing w:before="0"/>
        <w:rPr>
          <w:rFonts w:cs="Arial"/>
        </w:rPr>
      </w:pPr>
      <w:proofErr w:type="gramStart"/>
      <w:r w:rsidRPr="00B66DB0">
        <w:rPr>
          <w:rFonts w:cs="Arial"/>
        </w:rPr>
        <w:t>у</w:t>
      </w:r>
      <w:proofErr w:type="gramEnd"/>
      <w:r w:rsidRPr="00B66DB0">
        <w:rPr>
          <w:rFonts w:cs="Arial"/>
        </w:rPr>
        <w:t xml:space="preserve"> ред бр. III – уписује се укупно понуђена цена са ПДВ (ред бр. I + ред.</w:t>
      </w:r>
    </w:p>
    <w:p w:rsidR="00343A18" w:rsidRPr="00B66DB0" w:rsidRDefault="00343A18" w:rsidP="00A3146A">
      <w:pPr>
        <w:numPr>
          <w:ilvl w:val="0"/>
          <w:numId w:val="24"/>
        </w:numPr>
        <w:tabs>
          <w:tab w:val="left" w:pos="992"/>
        </w:tabs>
        <w:spacing w:before="0"/>
        <w:rPr>
          <w:rFonts w:cs="Arial"/>
        </w:rPr>
      </w:pPr>
      <w:proofErr w:type="gramStart"/>
      <w:r w:rsidRPr="00B66DB0">
        <w:rPr>
          <w:rFonts w:cs="Arial"/>
        </w:rPr>
        <w:t>бр</w:t>
      </w:r>
      <w:proofErr w:type="gramEnd"/>
      <w:r w:rsidRPr="00B66DB0">
        <w:rPr>
          <w:rFonts w:cs="Arial"/>
        </w:rPr>
        <w:t>. II)</w:t>
      </w:r>
    </w:p>
    <w:p w:rsidR="00343A18" w:rsidRPr="00B66DB0" w:rsidRDefault="00343A18" w:rsidP="00A3146A">
      <w:pPr>
        <w:numPr>
          <w:ilvl w:val="0"/>
          <w:numId w:val="25"/>
        </w:numPr>
        <w:tabs>
          <w:tab w:val="left" w:pos="992"/>
        </w:tabs>
        <w:spacing w:before="0"/>
        <w:rPr>
          <w:rFonts w:cs="Arial"/>
        </w:rPr>
      </w:pPr>
      <w:proofErr w:type="gramStart"/>
      <w:r w:rsidRPr="00B66DB0">
        <w:rPr>
          <w:rFonts w:cs="Arial"/>
        </w:rPr>
        <w:lastRenderedPageBreak/>
        <w:t>на</w:t>
      </w:r>
      <w:proofErr w:type="gramEnd"/>
      <w:r w:rsidRPr="00B66DB0">
        <w:rPr>
          <w:rFonts w:cs="Arial"/>
        </w:rPr>
        <w:t xml:space="preserve"> место предвиђено за место и датум уписује се место и датум попуњавањаобрасца структуре цене.</w:t>
      </w:r>
    </w:p>
    <w:p w:rsidR="00343A18" w:rsidRPr="00B66DB0" w:rsidRDefault="00343A18" w:rsidP="00A3146A">
      <w:pPr>
        <w:numPr>
          <w:ilvl w:val="0"/>
          <w:numId w:val="25"/>
        </w:numPr>
        <w:tabs>
          <w:tab w:val="left" w:pos="992"/>
        </w:tabs>
        <w:spacing w:before="0"/>
        <w:rPr>
          <w:rFonts w:cs="Arial"/>
        </w:rPr>
      </w:pPr>
      <w:proofErr w:type="gramStart"/>
      <w:r w:rsidRPr="00B66DB0">
        <w:rPr>
          <w:rFonts w:cs="Arial"/>
        </w:rPr>
        <w:t>на  место</w:t>
      </w:r>
      <w:proofErr w:type="gramEnd"/>
      <w:r w:rsidRPr="00B66DB0">
        <w:rPr>
          <w:rFonts w:cs="Arial"/>
        </w:rPr>
        <w:t xml:space="preserve"> предвиђено за печат и потпис понуђач печатом оверава и потписује образац структуре цене.</w:t>
      </w:r>
    </w:p>
    <w:p w:rsidR="00537552" w:rsidRPr="00B66DB0" w:rsidRDefault="00537552" w:rsidP="00A3146A">
      <w:pPr>
        <w:spacing w:before="0"/>
        <w:rPr>
          <w:rFonts w:eastAsia="TimesNewRomanPS-BoldMT" w:cs="Arial"/>
        </w:rPr>
      </w:pPr>
    </w:p>
    <w:p w:rsidR="00537552" w:rsidRPr="00B66DB0" w:rsidRDefault="00537552"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7E7BB8" w:rsidRPr="00B66DB0" w:rsidRDefault="007E7BB8" w:rsidP="00A3146A">
      <w:pPr>
        <w:spacing w:before="0"/>
        <w:rPr>
          <w:rFonts w:eastAsia="TimesNewRomanPS-BoldMT" w:cs="Arial"/>
        </w:rPr>
      </w:pPr>
    </w:p>
    <w:p w:rsidR="0008263C" w:rsidRPr="00B66DB0" w:rsidRDefault="0008263C" w:rsidP="00A3146A">
      <w:pPr>
        <w:spacing w:before="0"/>
        <w:rPr>
          <w:rFonts w:eastAsia="TimesNewRomanPS-BoldMT" w:cs="Arial"/>
        </w:rPr>
      </w:pPr>
    </w:p>
    <w:p w:rsidR="00DF0A55" w:rsidRPr="00B66DB0" w:rsidRDefault="00DF0A55">
      <w:pPr>
        <w:spacing w:before="0"/>
        <w:jc w:val="left"/>
        <w:rPr>
          <w:rFonts w:eastAsia="TimesNewRomanPS-BoldMT" w:cs="Arial"/>
        </w:rPr>
      </w:pPr>
      <w:r w:rsidRPr="00B66DB0">
        <w:rPr>
          <w:rFonts w:eastAsia="TimesNewRomanPS-BoldMT" w:cs="Arial"/>
        </w:rPr>
        <w:br w:type="page"/>
      </w:r>
    </w:p>
    <w:p w:rsidR="00343A18" w:rsidRPr="00B66DB0" w:rsidRDefault="00343A18" w:rsidP="00A3146A">
      <w:pPr>
        <w:pStyle w:val="KDObrazac"/>
        <w:spacing w:before="0"/>
      </w:pPr>
      <w:bookmarkStart w:id="261" w:name="_Toc442559926"/>
      <w:r w:rsidRPr="00B66DB0">
        <w:lastRenderedPageBreak/>
        <w:t xml:space="preserve">ОБРАЗАЦ </w:t>
      </w:r>
      <w:r w:rsidR="00DF0A55" w:rsidRPr="00B66DB0">
        <w:rPr>
          <w:lang w:val="sr-Cyrl-RS"/>
        </w:rPr>
        <w:t>3</w:t>
      </w:r>
      <w:r w:rsidRPr="00B66DB0">
        <w:t>.</w:t>
      </w:r>
      <w:bookmarkEnd w:id="261"/>
    </w:p>
    <w:p w:rsidR="00343A18" w:rsidRPr="00B66DB0" w:rsidRDefault="00343A18" w:rsidP="00A3146A">
      <w:pPr>
        <w:spacing w:before="0"/>
        <w:rPr>
          <w:rFonts w:cs="Arial"/>
          <w:lang w:val="sr-Cyrl-CS"/>
        </w:rPr>
      </w:pPr>
    </w:p>
    <w:p w:rsidR="00343A18" w:rsidRPr="00B66DB0" w:rsidRDefault="00343A18" w:rsidP="00A3146A">
      <w:pPr>
        <w:spacing w:before="0"/>
        <w:ind w:left="-180" w:right="-360" w:firstLine="720"/>
        <w:rPr>
          <w:rFonts w:cs="Arial"/>
          <w:lang w:val="ru-RU"/>
        </w:rPr>
      </w:pPr>
    </w:p>
    <w:p w:rsidR="00343A18" w:rsidRPr="00B66DB0" w:rsidRDefault="00343A18" w:rsidP="00A3146A">
      <w:pPr>
        <w:spacing w:before="0"/>
        <w:ind w:right="-360"/>
        <w:rPr>
          <w:rFonts w:cs="Arial"/>
          <w:lang w:val="ru-RU"/>
        </w:rPr>
      </w:pPr>
      <w:r w:rsidRPr="00B66DB0">
        <w:rPr>
          <w:rFonts w:cs="Arial"/>
          <w:lang w:val="ru-RU"/>
        </w:rPr>
        <w:t>На основу члана 26. Закона о јавним набавкама ( „Службени гласник РС“, бр. 1</w:t>
      </w:r>
      <w:r w:rsidR="00C725A5" w:rsidRPr="00B66DB0">
        <w:rPr>
          <w:rFonts w:cs="Arial"/>
          <w:lang w:val="ru-RU"/>
        </w:rPr>
        <w:t>24/2012, 14/15 и 68/15), члана 2</w:t>
      </w:r>
      <w:r w:rsidRPr="00B66DB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B66DB0" w:rsidRDefault="00343A18" w:rsidP="00A3146A">
      <w:pPr>
        <w:spacing w:before="0"/>
        <w:rPr>
          <w:rFonts w:cs="Arial"/>
          <w:lang w:val="ru-RU"/>
        </w:rPr>
      </w:pPr>
    </w:p>
    <w:p w:rsidR="001C1E3B" w:rsidRPr="00B66DB0" w:rsidRDefault="001C1E3B" w:rsidP="00A3146A">
      <w:pPr>
        <w:spacing w:before="0"/>
        <w:rPr>
          <w:rFonts w:cs="Arial"/>
          <w:lang w:val="ru-RU"/>
        </w:rPr>
      </w:pPr>
    </w:p>
    <w:p w:rsidR="00343A18" w:rsidRPr="00B66DB0" w:rsidRDefault="00343A18" w:rsidP="00A3146A">
      <w:pPr>
        <w:spacing w:before="0"/>
        <w:jc w:val="center"/>
        <w:rPr>
          <w:rFonts w:cs="Arial"/>
          <w:b/>
          <w:lang w:val="ru-RU"/>
        </w:rPr>
      </w:pPr>
      <w:r w:rsidRPr="00B66DB0">
        <w:rPr>
          <w:rFonts w:cs="Arial"/>
          <w:b/>
          <w:lang w:val="ru-RU"/>
        </w:rPr>
        <w:t>ИЗЈАВУ О НЕЗАВИСНОЈ ПОНУДИ</w:t>
      </w:r>
    </w:p>
    <w:p w:rsidR="00343A18" w:rsidRPr="00B66DB0" w:rsidRDefault="00343A18" w:rsidP="00A3146A">
      <w:pPr>
        <w:spacing w:before="0"/>
        <w:jc w:val="center"/>
        <w:rPr>
          <w:rFonts w:cs="Arial"/>
          <w:b/>
          <w:lang w:val="ru-RU"/>
        </w:rPr>
      </w:pPr>
    </w:p>
    <w:p w:rsidR="00343A18" w:rsidRPr="00B66DB0" w:rsidRDefault="00343A18" w:rsidP="00A3146A">
      <w:pPr>
        <w:spacing w:before="0"/>
        <w:jc w:val="center"/>
        <w:rPr>
          <w:rFonts w:cs="Arial"/>
          <w:b/>
          <w:lang w:val="ru-RU"/>
        </w:rPr>
      </w:pPr>
    </w:p>
    <w:p w:rsidR="00343A18" w:rsidRPr="00B66DB0" w:rsidRDefault="00343A18" w:rsidP="00A3146A">
      <w:pPr>
        <w:spacing w:before="0"/>
        <w:rPr>
          <w:rFonts w:cs="Arial"/>
          <w:lang w:val="ru-RU"/>
        </w:rPr>
      </w:pPr>
      <w:r w:rsidRPr="00B66DB0">
        <w:rPr>
          <w:rFonts w:cs="Arial"/>
          <w:lang w:val="ru-RU"/>
        </w:rPr>
        <w:t>и под пуном материјалном и кривичном одговорношћу потврђује да је Понуду број:</w:t>
      </w:r>
      <w:r w:rsidR="00AA09C4" w:rsidRPr="00B66DB0">
        <w:rPr>
          <w:rFonts w:cs="Arial"/>
          <w:lang w:val="ru-RU"/>
        </w:rPr>
        <w:t xml:space="preserve"> </w:t>
      </w:r>
      <w:r w:rsidRPr="00B66DB0">
        <w:rPr>
          <w:rFonts w:cs="Arial"/>
          <w:lang w:val="ru-RU"/>
        </w:rPr>
        <w:t xml:space="preserve">________ за јавну набавку добара </w:t>
      </w:r>
      <w:r w:rsidR="00AA09C4" w:rsidRPr="00B66DB0">
        <w:rPr>
          <w:rFonts w:cs="Arial"/>
          <w:lang w:val="ru-RU"/>
        </w:rPr>
        <w:t xml:space="preserve">Надоградња систем сале Дата Центра </w:t>
      </w:r>
      <w:r w:rsidRPr="00B66DB0">
        <w:rPr>
          <w:rFonts w:cs="Arial"/>
          <w:lang w:val="ru-RU"/>
        </w:rPr>
        <w:t>ЈН бр.</w:t>
      </w:r>
      <w:r w:rsidR="00AA09C4" w:rsidRPr="00B66DB0">
        <w:rPr>
          <w:rFonts w:cs="Arial"/>
          <w:lang w:val="ru-RU"/>
        </w:rPr>
        <w:t xml:space="preserve"> ЈН/1000/0172/2016, </w:t>
      </w:r>
      <w:r w:rsidRPr="00B66DB0">
        <w:rPr>
          <w:rFonts w:cs="Arial"/>
          <w:lang w:val="ru-RU"/>
        </w:rPr>
        <w:t xml:space="preserve">Наручиоца </w:t>
      </w:r>
      <w:r w:rsidRPr="00B66DB0">
        <w:rPr>
          <w:rFonts w:eastAsia="Arial Unicode MS" w:cs="Arial"/>
          <w:color w:val="000000"/>
          <w:kern w:val="1"/>
          <w:lang w:eastAsia="ar-SA"/>
        </w:rPr>
        <w:t>Јавно предузеће „Електропривреда Србије“ Београд</w:t>
      </w:r>
      <w:r w:rsidR="002479F9" w:rsidRPr="00B66DB0">
        <w:rPr>
          <w:rFonts w:eastAsia="Arial Unicode MS" w:cs="Arial"/>
          <w:color w:val="000000"/>
          <w:kern w:val="1"/>
          <w:lang w:val="sr-Cyrl-RS" w:eastAsia="ar-SA"/>
        </w:rPr>
        <w:t xml:space="preserve"> </w:t>
      </w:r>
      <w:r w:rsidRPr="00B66DB0">
        <w:rPr>
          <w:rFonts w:cs="Arial"/>
          <w:lang w:val="ru-RU"/>
        </w:rPr>
        <w:t>по Позиву за подношење понуда објављеном на</w:t>
      </w:r>
      <w:r w:rsidR="000F683D" w:rsidRPr="00B66DB0">
        <w:rPr>
          <w:rFonts w:cs="Arial"/>
          <w:lang w:val="ru-RU"/>
        </w:rPr>
        <w:t xml:space="preserve"> </w:t>
      </w:r>
      <w:r w:rsidRPr="00B66DB0">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B66DB0" w:rsidRDefault="00343A18" w:rsidP="00A3146A">
      <w:pPr>
        <w:tabs>
          <w:tab w:val="left" w:pos="0"/>
        </w:tabs>
        <w:spacing w:before="0"/>
        <w:rPr>
          <w:rFonts w:cs="Arial"/>
          <w:lang w:val="ru-RU"/>
        </w:rPr>
      </w:pPr>
      <w:r w:rsidRPr="00B66DB0">
        <w:rPr>
          <w:rFonts w:cs="Arial"/>
          <w:lang w:val="ru-RU"/>
        </w:rPr>
        <w:t>У супротном упознат је да ће сходно члану 168.</w:t>
      </w:r>
      <w:r w:rsidR="00AA09C4" w:rsidRPr="00B66DB0">
        <w:rPr>
          <w:rFonts w:cs="Arial"/>
          <w:lang w:val="ru-RU"/>
        </w:rPr>
        <w:t xml:space="preserve"> </w:t>
      </w:r>
      <w:r w:rsidRPr="00B66DB0">
        <w:rPr>
          <w:rFonts w:cs="Arial"/>
          <w:lang w:val="ru-RU"/>
        </w:rPr>
        <w:t>став 1.</w:t>
      </w:r>
      <w:r w:rsidR="00AA09C4" w:rsidRPr="00B66DB0">
        <w:rPr>
          <w:rFonts w:cs="Arial"/>
          <w:lang w:val="ru-RU"/>
        </w:rPr>
        <w:t xml:space="preserve"> </w:t>
      </w:r>
      <w:r w:rsidRPr="00B66DB0">
        <w:rPr>
          <w:rFonts w:cs="Arial"/>
          <w:lang w:val="ru-RU"/>
        </w:rPr>
        <w:t>тачка 2) Закона о јавним набавкама („Службени гласник РС“, бр.124/12, 14/15 и 68/15), уговор о јавној набавци бити ништав.</w:t>
      </w:r>
    </w:p>
    <w:p w:rsidR="00343A18" w:rsidRPr="00B66DB0" w:rsidRDefault="00343A18" w:rsidP="00A3146A">
      <w:pPr>
        <w:spacing w:before="0"/>
        <w:rPr>
          <w:rFonts w:cs="Arial"/>
          <w:b/>
          <w:lang w:val="ru-RU"/>
        </w:rPr>
      </w:pPr>
    </w:p>
    <w:p w:rsidR="00343A18" w:rsidRPr="00B66DB0" w:rsidRDefault="00343A18" w:rsidP="00A3146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6DB0" w:rsidTr="00BC01DC">
        <w:trPr>
          <w:jc w:val="center"/>
        </w:trPr>
        <w:tc>
          <w:tcPr>
            <w:tcW w:w="3882" w:type="dxa"/>
          </w:tcPr>
          <w:p w:rsidR="00343A18" w:rsidRPr="00B66DB0" w:rsidRDefault="00343A18" w:rsidP="00A3146A">
            <w:pPr>
              <w:spacing w:before="0"/>
              <w:jc w:val="center"/>
              <w:rPr>
                <w:rFonts w:cs="Arial"/>
              </w:rPr>
            </w:pPr>
            <w:r w:rsidRPr="00B66DB0">
              <w:rPr>
                <w:rFonts w:cs="Arial"/>
              </w:rPr>
              <w:t>Датум:</w:t>
            </w:r>
          </w:p>
        </w:tc>
        <w:tc>
          <w:tcPr>
            <w:tcW w:w="2127" w:type="dxa"/>
          </w:tcPr>
          <w:p w:rsidR="00343A18" w:rsidRPr="00B66DB0" w:rsidRDefault="00343A18" w:rsidP="00A3146A">
            <w:pPr>
              <w:spacing w:before="0"/>
              <w:jc w:val="center"/>
              <w:rPr>
                <w:rFonts w:cs="Arial"/>
                <w:lang w:val="ru-RU"/>
              </w:rPr>
            </w:pPr>
          </w:p>
        </w:tc>
        <w:tc>
          <w:tcPr>
            <w:tcW w:w="4022" w:type="dxa"/>
          </w:tcPr>
          <w:p w:rsidR="00343A18" w:rsidRPr="00B66DB0" w:rsidRDefault="00343A18" w:rsidP="00A3146A">
            <w:pPr>
              <w:spacing w:before="0"/>
              <w:jc w:val="center"/>
              <w:rPr>
                <w:rFonts w:cs="Arial"/>
              </w:rPr>
            </w:pPr>
            <w:r w:rsidRPr="00B66DB0">
              <w:rPr>
                <w:rFonts w:cs="Arial"/>
                <w:lang w:val="sr-Cyrl-CS"/>
              </w:rPr>
              <w:t>П</w:t>
            </w:r>
            <w:r w:rsidRPr="00B66DB0">
              <w:rPr>
                <w:rFonts w:cs="Arial"/>
              </w:rPr>
              <w:t>онуђач</w:t>
            </w:r>
          </w:p>
        </w:tc>
      </w:tr>
      <w:tr w:rsidR="00343A18" w:rsidRPr="00B66DB0" w:rsidTr="00BC01DC">
        <w:trPr>
          <w:jc w:val="center"/>
        </w:trPr>
        <w:tc>
          <w:tcPr>
            <w:tcW w:w="3882" w:type="dxa"/>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rPr>
            </w:pPr>
            <w:r w:rsidRPr="00B66DB0">
              <w:rPr>
                <w:rFonts w:cs="Arial"/>
              </w:rPr>
              <w:t>М.П.</w:t>
            </w:r>
          </w:p>
        </w:tc>
        <w:tc>
          <w:tcPr>
            <w:tcW w:w="4022" w:type="dxa"/>
          </w:tcPr>
          <w:p w:rsidR="00343A18" w:rsidRPr="00B66DB0" w:rsidRDefault="00343A18" w:rsidP="00A3146A">
            <w:pPr>
              <w:spacing w:before="0"/>
              <w:jc w:val="center"/>
              <w:rPr>
                <w:rFonts w:cs="Arial"/>
                <w:lang w:val="ru-RU"/>
              </w:rPr>
            </w:pPr>
          </w:p>
        </w:tc>
      </w:tr>
      <w:tr w:rsidR="00343A18" w:rsidRPr="00B66DB0" w:rsidTr="00BC01DC">
        <w:trPr>
          <w:jc w:val="center"/>
        </w:trPr>
        <w:tc>
          <w:tcPr>
            <w:tcW w:w="3882" w:type="dxa"/>
            <w:tcBorders>
              <w:bottom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bottom w:val="single" w:sz="4" w:space="0" w:color="auto"/>
            </w:tcBorders>
          </w:tcPr>
          <w:p w:rsidR="00343A18" w:rsidRPr="00B66DB0" w:rsidRDefault="00343A18" w:rsidP="00A3146A">
            <w:pPr>
              <w:spacing w:before="0"/>
              <w:jc w:val="center"/>
              <w:rPr>
                <w:rFonts w:cs="Arial"/>
                <w:lang w:val="ru-RU"/>
              </w:rPr>
            </w:pPr>
          </w:p>
        </w:tc>
      </w:tr>
      <w:tr w:rsidR="00343A18" w:rsidRPr="00B66DB0" w:rsidTr="00BC01DC">
        <w:trPr>
          <w:trHeight w:val="389"/>
          <w:jc w:val="center"/>
        </w:trPr>
        <w:tc>
          <w:tcPr>
            <w:tcW w:w="3882" w:type="dxa"/>
            <w:tcBorders>
              <w:top w:val="single" w:sz="4" w:space="0" w:color="auto"/>
            </w:tcBorders>
          </w:tcPr>
          <w:p w:rsidR="00343A18" w:rsidRPr="00B66DB0" w:rsidRDefault="00343A18" w:rsidP="00A3146A">
            <w:pPr>
              <w:spacing w:before="0"/>
              <w:jc w:val="center"/>
              <w:rPr>
                <w:rFonts w:cs="Arial"/>
              </w:rPr>
            </w:pPr>
          </w:p>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top w:val="single" w:sz="4" w:space="0" w:color="auto"/>
            </w:tcBorders>
          </w:tcPr>
          <w:p w:rsidR="00343A18" w:rsidRPr="00B66DB0" w:rsidRDefault="00343A18" w:rsidP="00A3146A">
            <w:pPr>
              <w:spacing w:before="0"/>
              <w:jc w:val="center"/>
              <w:rPr>
                <w:rFonts w:cs="Arial"/>
                <w:lang w:val="ru-RU"/>
              </w:rPr>
            </w:pPr>
          </w:p>
        </w:tc>
      </w:tr>
    </w:tbl>
    <w:p w:rsidR="00343A18" w:rsidRPr="00B66DB0" w:rsidRDefault="00343A18" w:rsidP="00A3146A">
      <w:pPr>
        <w:tabs>
          <w:tab w:val="left" w:pos="6028"/>
        </w:tabs>
        <w:autoSpaceDE w:val="0"/>
        <w:autoSpaceDN w:val="0"/>
        <w:adjustRightInd w:val="0"/>
        <w:spacing w:before="0"/>
        <w:ind w:left="360"/>
        <w:rPr>
          <w:rFonts w:eastAsia="Calibri" w:cs="Arial"/>
          <w:bCs/>
          <w:iCs/>
        </w:rPr>
      </w:pPr>
    </w:p>
    <w:p w:rsidR="00343A18" w:rsidRPr="00B66DB0" w:rsidRDefault="00343A18" w:rsidP="00A3146A">
      <w:pPr>
        <w:spacing w:before="0"/>
        <w:jc w:val="center"/>
        <w:rPr>
          <w:rFonts w:cs="Arial"/>
          <w:b/>
          <w:lang w:val="ru-RU"/>
        </w:rPr>
      </w:pPr>
    </w:p>
    <w:p w:rsidR="00343A18" w:rsidRPr="00B66DB0" w:rsidRDefault="00343A18" w:rsidP="00A3146A">
      <w:pPr>
        <w:spacing w:before="0"/>
        <w:jc w:val="center"/>
        <w:rPr>
          <w:rFonts w:cs="Arial"/>
          <w:b/>
          <w:lang w:val="ru-RU"/>
        </w:rPr>
      </w:pPr>
    </w:p>
    <w:p w:rsidR="00343A18" w:rsidRPr="00B66DB0" w:rsidRDefault="00343A18" w:rsidP="00A3146A">
      <w:pPr>
        <w:spacing w:before="0"/>
        <w:rPr>
          <w:rFonts w:cs="Arial"/>
          <w:i/>
          <w:lang w:val="sr-Cyrl-CS"/>
        </w:rPr>
      </w:pPr>
      <w:r w:rsidRPr="00B66DB0">
        <w:rPr>
          <w:rFonts w:cs="Arial"/>
          <w:b/>
          <w:i/>
          <w:lang w:val="ru-RU"/>
        </w:rPr>
        <w:t>Напомена:</w:t>
      </w:r>
      <w:r w:rsidRPr="00B66DB0">
        <w:rPr>
          <w:rFonts w:cs="Arial"/>
          <w:i/>
        </w:rPr>
        <w:t xml:space="preserve">Уколико </w:t>
      </w:r>
      <w:r w:rsidRPr="00B66DB0">
        <w:rPr>
          <w:rFonts w:cs="Arial"/>
          <w:i/>
          <w:lang w:val="sr-Cyrl-CS"/>
        </w:rPr>
        <w:t xml:space="preserve">заједничку </w:t>
      </w:r>
      <w:r w:rsidRPr="00B66DB0">
        <w:rPr>
          <w:rFonts w:cs="Arial"/>
          <w:i/>
        </w:rPr>
        <w:t xml:space="preserve">понуду подноси група понуђача Изјава </w:t>
      </w:r>
      <w:r w:rsidRPr="00B66DB0">
        <w:rPr>
          <w:rFonts w:cs="Arial"/>
          <w:i/>
          <w:lang w:val="sr-Cyrl-CS"/>
        </w:rPr>
        <w:t xml:space="preserve">се доставља за сваког члана групе понуђача. Изјава </w:t>
      </w:r>
      <w:r w:rsidRPr="00B66DB0">
        <w:rPr>
          <w:rFonts w:cs="Arial"/>
          <w:i/>
        </w:rPr>
        <w:t>мора бити попуњена, потписана од стране овлашћеног лица</w:t>
      </w:r>
      <w:r w:rsidRPr="00B66DB0">
        <w:rPr>
          <w:rFonts w:cs="Arial"/>
          <w:i/>
          <w:lang w:val="sr-Cyrl-CS"/>
        </w:rPr>
        <w:t xml:space="preserve"> за заступање</w:t>
      </w:r>
      <w:r w:rsidRPr="00B66DB0">
        <w:rPr>
          <w:rFonts w:cs="Arial"/>
          <w:i/>
        </w:rPr>
        <w:t xml:space="preserve"> понуђача из групе понуђача и оверена печатом. </w:t>
      </w:r>
    </w:p>
    <w:p w:rsidR="00343A18" w:rsidRPr="00B66DB0" w:rsidRDefault="00343A18" w:rsidP="00A3146A">
      <w:pPr>
        <w:spacing w:before="0"/>
        <w:rPr>
          <w:rFonts w:cs="Arial"/>
          <w:i/>
        </w:rPr>
      </w:pPr>
      <w:r w:rsidRPr="00B66DB0">
        <w:rPr>
          <w:rFonts w:cs="Arial"/>
          <w:i/>
        </w:rPr>
        <w:t>Приликом подношења понуде овај образац копирати у потребном броју примерака.</w:t>
      </w:r>
    </w:p>
    <w:p w:rsidR="00343A18" w:rsidRPr="00B66DB0" w:rsidRDefault="00343A18" w:rsidP="00A3146A">
      <w:pPr>
        <w:spacing w:before="0"/>
        <w:rPr>
          <w:rFonts w:cs="Arial"/>
          <w:i/>
        </w:rPr>
      </w:pPr>
    </w:p>
    <w:p w:rsidR="00343A18" w:rsidRPr="00B66DB0" w:rsidRDefault="00343A18" w:rsidP="00A3146A">
      <w:pPr>
        <w:spacing w:before="0"/>
        <w:rPr>
          <w:rFonts w:cs="Arial"/>
          <w:i/>
        </w:rPr>
      </w:pPr>
    </w:p>
    <w:p w:rsidR="00343A18" w:rsidRPr="00B66DB0" w:rsidRDefault="00343A18" w:rsidP="00A3146A">
      <w:pPr>
        <w:spacing w:before="0"/>
        <w:rPr>
          <w:rFonts w:cs="Arial"/>
          <w:i/>
        </w:rPr>
      </w:pPr>
    </w:p>
    <w:p w:rsidR="00343A18" w:rsidRPr="00B66DB0" w:rsidRDefault="00343A18" w:rsidP="00A3146A">
      <w:pPr>
        <w:spacing w:before="0"/>
        <w:rPr>
          <w:rFonts w:cs="Arial"/>
          <w:i/>
        </w:rPr>
      </w:pPr>
    </w:p>
    <w:p w:rsidR="00DF0A55" w:rsidRPr="00B66DB0" w:rsidRDefault="00DF0A55">
      <w:pPr>
        <w:spacing w:before="0"/>
        <w:jc w:val="left"/>
        <w:rPr>
          <w:rFonts w:cs="Arial"/>
          <w:i/>
          <w:lang w:val="ru-RU"/>
        </w:rPr>
      </w:pPr>
      <w:r w:rsidRPr="00B66DB0">
        <w:rPr>
          <w:rFonts w:cs="Arial"/>
          <w:i/>
          <w:lang w:val="ru-RU"/>
        </w:rPr>
        <w:br w:type="page"/>
      </w:r>
    </w:p>
    <w:p w:rsidR="00343A18" w:rsidRPr="00B66DB0" w:rsidRDefault="00343A18" w:rsidP="00A3146A">
      <w:pPr>
        <w:pStyle w:val="KDObrazac"/>
        <w:spacing w:before="0"/>
      </w:pPr>
      <w:bookmarkStart w:id="262" w:name="_Toc442559928"/>
      <w:r w:rsidRPr="00B66DB0">
        <w:lastRenderedPageBreak/>
        <w:t xml:space="preserve">ОБРАЗАЦ </w:t>
      </w:r>
      <w:r w:rsidR="00DF0A55" w:rsidRPr="00B66DB0">
        <w:rPr>
          <w:lang w:val="sr-Cyrl-RS"/>
        </w:rPr>
        <w:t>4</w:t>
      </w:r>
      <w:r w:rsidRPr="00B66DB0">
        <w:t>.</w:t>
      </w:r>
      <w:bookmarkEnd w:id="262"/>
    </w:p>
    <w:p w:rsidR="00343A18" w:rsidRPr="00B66DB0" w:rsidRDefault="00343A18" w:rsidP="00A3146A">
      <w:pPr>
        <w:pStyle w:val="KDParagraf"/>
        <w:spacing w:before="0"/>
        <w:rPr>
          <w:rFonts w:cs="Arial"/>
        </w:rPr>
      </w:pPr>
    </w:p>
    <w:p w:rsidR="00343A18" w:rsidRPr="00B66DB0" w:rsidRDefault="00343A18" w:rsidP="00A3146A">
      <w:pPr>
        <w:pStyle w:val="KDParagraf"/>
        <w:spacing w:before="0"/>
        <w:rPr>
          <w:rFonts w:cs="Arial"/>
        </w:rPr>
      </w:pPr>
    </w:p>
    <w:p w:rsidR="00343A18" w:rsidRPr="00B66DB0" w:rsidRDefault="00343A18" w:rsidP="00A3146A">
      <w:pPr>
        <w:pStyle w:val="KDParagraf"/>
        <w:spacing w:before="0"/>
        <w:rPr>
          <w:rFonts w:cs="Arial"/>
        </w:rPr>
      </w:pPr>
    </w:p>
    <w:p w:rsidR="00343A18" w:rsidRPr="00B66DB0" w:rsidRDefault="00343A18" w:rsidP="00A3146A">
      <w:pPr>
        <w:pStyle w:val="Title"/>
        <w:spacing w:before="0"/>
        <w:jc w:val="right"/>
        <w:rPr>
          <w:rFonts w:cs="Arial"/>
          <w:b w:val="0"/>
          <w:caps/>
          <w:sz w:val="22"/>
          <w:szCs w:val="22"/>
        </w:rPr>
      </w:pPr>
    </w:p>
    <w:p w:rsidR="00343A18" w:rsidRPr="00B66DB0" w:rsidRDefault="00343A18" w:rsidP="00A3146A">
      <w:pPr>
        <w:spacing w:before="0"/>
        <w:rPr>
          <w:rFonts w:cs="Arial"/>
          <w:lang w:val="ru-RU"/>
        </w:rPr>
      </w:pPr>
      <w:r w:rsidRPr="00B66DB0">
        <w:rPr>
          <w:rFonts w:cs="Arial"/>
          <w:lang w:val="ru-RU"/>
        </w:rPr>
        <w:t>На основу члана 75. став 2. Закона о јавним набавкама („Службени гласник РС“ бр.124/2012, 14/15  и 68/15)</w:t>
      </w:r>
      <w:r w:rsidRPr="00B66DB0">
        <w:rPr>
          <w:rFonts w:cs="Arial"/>
        </w:rPr>
        <w:t xml:space="preserve"> као </w:t>
      </w:r>
      <w:r w:rsidRPr="00B66DB0">
        <w:rPr>
          <w:rFonts w:cs="Arial"/>
          <w:lang w:val="ru-RU"/>
        </w:rPr>
        <w:t>понуђач/подизвођач дајем:</w:t>
      </w:r>
    </w:p>
    <w:p w:rsidR="00343A18" w:rsidRPr="00B66DB0" w:rsidRDefault="00343A18" w:rsidP="00A3146A">
      <w:pPr>
        <w:spacing w:before="0"/>
        <w:rPr>
          <w:rFonts w:cs="Arial"/>
          <w:lang w:val="ru-RU"/>
        </w:rPr>
      </w:pPr>
    </w:p>
    <w:p w:rsidR="00343A18" w:rsidRPr="00B66DB0" w:rsidRDefault="00343A18" w:rsidP="00A3146A">
      <w:pPr>
        <w:spacing w:before="0"/>
        <w:rPr>
          <w:rFonts w:cs="Arial"/>
          <w:lang w:val="ru-RU"/>
        </w:rPr>
      </w:pPr>
    </w:p>
    <w:p w:rsidR="00343A18" w:rsidRPr="00B66DB0" w:rsidRDefault="00486CAB" w:rsidP="00A3146A">
      <w:pPr>
        <w:spacing w:before="0"/>
        <w:jc w:val="center"/>
        <w:rPr>
          <w:rFonts w:cs="Arial"/>
          <w:b/>
          <w:lang w:val="ru-RU"/>
        </w:rPr>
      </w:pPr>
      <w:bookmarkStart w:id="263" w:name="_Toc442559929"/>
      <w:r w:rsidRPr="00B66DB0">
        <w:rPr>
          <w:rFonts w:cs="Arial"/>
          <w:b/>
          <w:lang w:val="ru-RU"/>
        </w:rPr>
        <w:t xml:space="preserve"> </w:t>
      </w:r>
      <w:r w:rsidR="00343A18" w:rsidRPr="00B66DB0">
        <w:rPr>
          <w:rFonts w:cs="Arial"/>
          <w:b/>
          <w:lang w:val="ru-RU"/>
        </w:rPr>
        <w:t>И З Ј А В У</w:t>
      </w:r>
      <w:bookmarkEnd w:id="263"/>
    </w:p>
    <w:p w:rsidR="00343A18" w:rsidRPr="00B66DB0" w:rsidRDefault="00343A18" w:rsidP="00A3146A">
      <w:pPr>
        <w:spacing w:before="0"/>
        <w:rPr>
          <w:rFonts w:cs="Arial"/>
        </w:rPr>
      </w:pPr>
    </w:p>
    <w:p w:rsidR="00343A18" w:rsidRPr="00B66DB0" w:rsidRDefault="00343A18" w:rsidP="00A3146A">
      <w:pPr>
        <w:spacing w:before="0"/>
        <w:rPr>
          <w:rFonts w:cs="Arial"/>
        </w:rPr>
      </w:pPr>
    </w:p>
    <w:p w:rsidR="00343A18" w:rsidRPr="00B66DB0" w:rsidRDefault="00343A18" w:rsidP="00A3146A">
      <w:pPr>
        <w:spacing w:before="0"/>
        <w:rPr>
          <w:rFonts w:cs="Arial"/>
          <w:lang w:val="ru-RU"/>
        </w:rPr>
      </w:pPr>
      <w:r w:rsidRPr="00B66DB0">
        <w:rPr>
          <w:rFonts w:cs="Arial"/>
          <w:lang w:val="ru-RU"/>
        </w:rPr>
        <w:t xml:space="preserve">којом изричито наводимо да </w:t>
      </w:r>
      <w:r w:rsidRPr="00B66DB0">
        <w:rPr>
          <w:rFonts w:cs="Arial"/>
        </w:rPr>
        <w:t>смо у свом досадашњем раду и</w:t>
      </w:r>
      <w:r w:rsidRPr="00B66DB0">
        <w:rPr>
          <w:rFonts w:cs="Arial"/>
          <w:lang w:val="ru-RU"/>
        </w:rPr>
        <w:t xml:space="preserve"> при састављању Понуде </w:t>
      </w:r>
      <w:r w:rsidRPr="00B66DB0">
        <w:rPr>
          <w:rFonts w:cs="Arial"/>
        </w:rPr>
        <w:t xml:space="preserve"> број: </w:t>
      </w:r>
      <w:r w:rsidR="007E7BB8" w:rsidRPr="00B66DB0">
        <w:rPr>
          <w:rFonts w:cs="Arial"/>
          <w:lang w:val="sr-Cyrl-RS"/>
        </w:rPr>
        <w:t>______________</w:t>
      </w:r>
      <w:r w:rsidRPr="00B66DB0">
        <w:rPr>
          <w:rFonts w:cs="Arial"/>
        </w:rPr>
        <w:t xml:space="preserve"> </w:t>
      </w:r>
      <w:r w:rsidRPr="00B66DB0">
        <w:rPr>
          <w:rFonts w:cs="Arial"/>
          <w:lang w:val="ru-RU"/>
        </w:rPr>
        <w:t xml:space="preserve">за јавну набавку добара </w:t>
      </w:r>
      <w:r w:rsidR="00AA09C4" w:rsidRPr="00B66DB0">
        <w:rPr>
          <w:rFonts w:cs="Arial"/>
          <w:lang w:val="ru-RU"/>
        </w:rPr>
        <w:t xml:space="preserve">Надоградња систем сале Дата Центра </w:t>
      </w:r>
      <w:r w:rsidRPr="00B66DB0">
        <w:rPr>
          <w:rFonts w:cs="Arial"/>
        </w:rPr>
        <w:t xml:space="preserve">у </w:t>
      </w:r>
      <w:r w:rsidR="0008263C" w:rsidRPr="00B66DB0">
        <w:rPr>
          <w:rFonts w:cs="Arial"/>
          <w:lang w:val="sr-Cyrl-RS"/>
        </w:rPr>
        <w:t xml:space="preserve">отвореном </w:t>
      </w:r>
      <w:r w:rsidRPr="00B66DB0">
        <w:rPr>
          <w:rFonts w:cs="Arial"/>
        </w:rPr>
        <w:t>поступку</w:t>
      </w:r>
      <w:r w:rsidR="000F683D" w:rsidRPr="00B66DB0">
        <w:rPr>
          <w:rFonts w:cs="Arial"/>
          <w:lang w:val="sr-Cyrl-RS"/>
        </w:rPr>
        <w:t xml:space="preserve"> </w:t>
      </w:r>
      <w:r w:rsidRPr="00B66DB0">
        <w:rPr>
          <w:rFonts w:cs="Arial"/>
          <w:lang w:val="ru-RU"/>
        </w:rPr>
        <w:t>јавне набавке</w:t>
      </w:r>
      <w:r w:rsidR="00AA09C4" w:rsidRPr="00B66DB0">
        <w:rPr>
          <w:rFonts w:cs="Arial"/>
          <w:lang w:val="ru-RU"/>
        </w:rPr>
        <w:t xml:space="preserve"> број</w:t>
      </w:r>
      <w:r w:rsidRPr="00B66DB0">
        <w:rPr>
          <w:rFonts w:cs="Arial"/>
          <w:lang w:val="ru-RU"/>
        </w:rPr>
        <w:t xml:space="preserve"> ЈН</w:t>
      </w:r>
      <w:r w:rsidR="00AA09C4" w:rsidRPr="00B66DB0">
        <w:rPr>
          <w:rFonts w:cs="Arial"/>
          <w:lang w:val="ru-RU"/>
        </w:rPr>
        <w:t>/1000/0172/2016</w:t>
      </w:r>
      <w:r w:rsidR="00AA09C4" w:rsidRPr="00B66DB0">
        <w:rPr>
          <w:rFonts w:cs="Arial"/>
          <w:lang w:val="sr-Cyrl-RS"/>
        </w:rPr>
        <w:t xml:space="preserve"> </w:t>
      </w:r>
      <w:r w:rsidRPr="00B66DB0">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66DB0">
        <w:rPr>
          <w:rFonts w:cs="Arial"/>
        </w:rPr>
        <w:t>,</w:t>
      </w:r>
      <w:r w:rsidRPr="00B66DB0">
        <w:rPr>
          <w:rFonts w:cs="Arial"/>
          <w:lang w:val="ru-RU"/>
        </w:rPr>
        <w:t xml:space="preserve"> као и да </w:t>
      </w:r>
      <w:r w:rsidRPr="00B66DB0">
        <w:rPr>
          <w:rFonts w:cs="Arial"/>
        </w:rPr>
        <w:t>немамо забрану обављања делатности која је на снази у време подношења Понуде.</w:t>
      </w:r>
    </w:p>
    <w:p w:rsidR="00343A18" w:rsidRPr="00B66DB0" w:rsidRDefault="00343A18" w:rsidP="00A3146A">
      <w:pPr>
        <w:spacing w:before="0"/>
        <w:rPr>
          <w:rFonts w:cs="Arial"/>
        </w:rPr>
      </w:pPr>
    </w:p>
    <w:p w:rsidR="00343A18" w:rsidRPr="00B66DB0" w:rsidRDefault="00343A18" w:rsidP="00A3146A">
      <w:pPr>
        <w:tabs>
          <w:tab w:val="left" w:pos="6028"/>
        </w:tabs>
        <w:autoSpaceDE w:val="0"/>
        <w:autoSpaceDN w:val="0"/>
        <w:adjustRightInd w:val="0"/>
        <w:spacing w:before="0"/>
        <w:ind w:left="360"/>
        <w:rPr>
          <w:rFonts w:eastAsia="Calibri" w:cs="Arial"/>
          <w:bCs/>
          <w:iCs/>
        </w:rPr>
      </w:pPr>
    </w:p>
    <w:p w:rsidR="00343A18" w:rsidRPr="00B66DB0" w:rsidRDefault="00343A18" w:rsidP="00A3146A">
      <w:pPr>
        <w:tabs>
          <w:tab w:val="left" w:pos="6028"/>
        </w:tabs>
        <w:autoSpaceDE w:val="0"/>
        <w:autoSpaceDN w:val="0"/>
        <w:adjustRightInd w:val="0"/>
        <w:spacing w:before="0"/>
        <w:ind w:left="360"/>
        <w:rPr>
          <w:rFonts w:eastAsia="Calibri" w:cs="Arial"/>
          <w:bCs/>
          <w:iCs/>
        </w:rPr>
      </w:pPr>
    </w:p>
    <w:p w:rsidR="00343A18" w:rsidRPr="00B66DB0" w:rsidRDefault="00343A18" w:rsidP="00A3146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66DB0" w:rsidTr="00BC01DC">
        <w:trPr>
          <w:jc w:val="center"/>
        </w:trPr>
        <w:tc>
          <w:tcPr>
            <w:tcW w:w="3882" w:type="dxa"/>
          </w:tcPr>
          <w:p w:rsidR="00343A18" w:rsidRPr="00B66DB0" w:rsidRDefault="00343A18" w:rsidP="00A3146A">
            <w:pPr>
              <w:spacing w:before="0"/>
              <w:jc w:val="center"/>
              <w:rPr>
                <w:rFonts w:cs="Arial"/>
              </w:rPr>
            </w:pPr>
            <w:r w:rsidRPr="00B66DB0">
              <w:rPr>
                <w:rFonts w:cs="Arial"/>
              </w:rPr>
              <w:t>Датум:</w:t>
            </w:r>
          </w:p>
        </w:tc>
        <w:tc>
          <w:tcPr>
            <w:tcW w:w="2127" w:type="dxa"/>
          </w:tcPr>
          <w:p w:rsidR="00343A18" w:rsidRPr="00B66DB0" w:rsidRDefault="00343A18" w:rsidP="00A3146A">
            <w:pPr>
              <w:spacing w:before="0"/>
              <w:jc w:val="center"/>
              <w:rPr>
                <w:rFonts w:cs="Arial"/>
                <w:lang w:val="ru-RU"/>
              </w:rPr>
            </w:pPr>
          </w:p>
        </w:tc>
        <w:tc>
          <w:tcPr>
            <w:tcW w:w="4022" w:type="dxa"/>
          </w:tcPr>
          <w:p w:rsidR="00343A18" w:rsidRPr="00B66DB0" w:rsidRDefault="00343A18" w:rsidP="00A3146A">
            <w:pPr>
              <w:spacing w:before="0"/>
              <w:jc w:val="center"/>
              <w:rPr>
                <w:rFonts w:cs="Arial"/>
                <w:lang w:val="sr-Cyrl-CS"/>
              </w:rPr>
            </w:pPr>
            <w:r w:rsidRPr="00B66DB0">
              <w:rPr>
                <w:rFonts w:cs="Arial"/>
                <w:lang w:val="sr-Cyrl-CS"/>
              </w:rPr>
              <w:t>П</w:t>
            </w:r>
            <w:r w:rsidRPr="00B66DB0">
              <w:rPr>
                <w:rFonts w:cs="Arial"/>
              </w:rPr>
              <w:t>онуђач</w:t>
            </w:r>
            <w:r w:rsidRPr="00B66DB0">
              <w:rPr>
                <w:rFonts w:cs="Arial"/>
                <w:lang w:val="sr-Cyrl-CS"/>
              </w:rPr>
              <w:t>/члан групе</w:t>
            </w:r>
          </w:p>
        </w:tc>
      </w:tr>
      <w:tr w:rsidR="00343A18" w:rsidRPr="00B66DB0" w:rsidTr="00BC01DC">
        <w:trPr>
          <w:jc w:val="center"/>
        </w:trPr>
        <w:tc>
          <w:tcPr>
            <w:tcW w:w="3882" w:type="dxa"/>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rPr>
            </w:pPr>
            <w:r w:rsidRPr="00B66DB0">
              <w:rPr>
                <w:rFonts w:cs="Arial"/>
              </w:rPr>
              <w:t>М.П.</w:t>
            </w:r>
          </w:p>
        </w:tc>
        <w:tc>
          <w:tcPr>
            <w:tcW w:w="4022" w:type="dxa"/>
          </w:tcPr>
          <w:p w:rsidR="00343A18" w:rsidRPr="00B66DB0" w:rsidRDefault="00343A18" w:rsidP="00A3146A">
            <w:pPr>
              <w:spacing w:before="0"/>
              <w:jc w:val="center"/>
              <w:rPr>
                <w:rFonts w:cs="Arial"/>
                <w:lang w:val="ru-RU"/>
              </w:rPr>
            </w:pPr>
          </w:p>
        </w:tc>
      </w:tr>
      <w:tr w:rsidR="00343A18" w:rsidRPr="00B66DB0" w:rsidTr="00BC01DC">
        <w:trPr>
          <w:jc w:val="center"/>
        </w:trPr>
        <w:tc>
          <w:tcPr>
            <w:tcW w:w="3882" w:type="dxa"/>
            <w:tcBorders>
              <w:bottom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bottom w:val="single" w:sz="4" w:space="0" w:color="auto"/>
            </w:tcBorders>
          </w:tcPr>
          <w:p w:rsidR="00343A18" w:rsidRPr="00B66DB0" w:rsidRDefault="00343A18" w:rsidP="00A3146A">
            <w:pPr>
              <w:spacing w:before="0"/>
              <w:jc w:val="center"/>
              <w:rPr>
                <w:rFonts w:cs="Arial"/>
                <w:lang w:val="ru-RU"/>
              </w:rPr>
            </w:pPr>
          </w:p>
        </w:tc>
      </w:tr>
      <w:tr w:rsidR="00343A18" w:rsidRPr="00B66DB0" w:rsidTr="00BC01DC">
        <w:trPr>
          <w:trHeight w:val="389"/>
          <w:jc w:val="center"/>
        </w:trPr>
        <w:tc>
          <w:tcPr>
            <w:tcW w:w="3882" w:type="dxa"/>
            <w:tcBorders>
              <w:top w:val="single" w:sz="4" w:space="0" w:color="auto"/>
            </w:tcBorders>
          </w:tcPr>
          <w:p w:rsidR="00343A18" w:rsidRPr="00B66DB0" w:rsidRDefault="00343A18" w:rsidP="00A3146A">
            <w:pPr>
              <w:spacing w:before="0"/>
              <w:jc w:val="center"/>
              <w:rPr>
                <w:rFonts w:cs="Arial"/>
              </w:rPr>
            </w:pPr>
          </w:p>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top w:val="single" w:sz="4" w:space="0" w:color="auto"/>
            </w:tcBorders>
          </w:tcPr>
          <w:p w:rsidR="00343A18" w:rsidRPr="00B66DB0" w:rsidRDefault="00343A18" w:rsidP="00A3146A">
            <w:pPr>
              <w:spacing w:before="0"/>
              <w:jc w:val="center"/>
              <w:rPr>
                <w:rFonts w:cs="Arial"/>
                <w:lang w:val="ru-RU"/>
              </w:rPr>
            </w:pPr>
          </w:p>
        </w:tc>
      </w:tr>
    </w:tbl>
    <w:p w:rsidR="00343A18" w:rsidRPr="00B66DB0" w:rsidRDefault="00343A18" w:rsidP="00A3146A">
      <w:pPr>
        <w:spacing w:before="0"/>
        <w:rPr>
          <w:rFonts w:cs="Arial"/>
          <w:i/>
          <w:lang w:val="sr-Cyrl-CS"/>
        </w:rPr>
      </w:pPr>
      <w:r w:rsidRPr="00B66DB0">
        <w:rPr>
          <w:rFonts w:cs="Arial"/>
          <w:b/>
          <w:i/>
        </w:rPr>
        <w:t>Напомена:</w:t>
      </w:r>
      <w:r w:rsidRPr="00B66DB0">
        <w:rPr>
          <w:rFonts w:cs="Arial"/>
          <w:i/>
        </w:rPr>
        <w:t xml:space="preserve"> Уколико </w:t>
      </w:r>
      <w:r w:rsidRPr="00B66DB0">
        <w:rPr>
          <w:rFonts w:cs="Arial"/>
          <w:i/>
          <w:lang w:val="sr-Cyrl-CS"/>
        </w:rPr>
        <w:t xml:space="preserve">заједничку </w:t>
      </w:r>
      <w:r w:rsidRPr="00B66DB0">
        <w:rPr>
          <w:rFonts w:cs="Arial"/>
          <w:i/>
        </w:rPr>
        <w:t xml:space="preserve">понуду подноси група понуђача Изјава </w:t>
      </w:r>
      <w:r w:rsidRPr="00B66DB0">
        <w:rPr>
          <w:rFonts w:cs="Arial"/>
          <w:i/>
          <w:lang w:val="sr-Cyrl-CS"/>
        </w:rPr>
        <w:t xml:space="preserve">се доставља за сваког члана групе понуђача. Изјава </w:t>
      </w:r>
      <w:r w:rsidRPr="00B66DB0">
        <w:rPr>
          <w:rFonts w:cs="Arial"/>
          <w:i/>
        </w:rPr>
        <w:t>мора бити попуњена, потписана од стране овлашћеног лица</w:t>
      </w:r>
      <w:r w:rsidRPr="00B66DB0">
        <w:rPr>
          <w:rFonts w:cs="Arial"/>
          <w:i/>
          <w:lang w:val="sr-Cyrl-CS"/>
        </w:rPr>
        <w:t xml:space="preserve"> за заступање</w:t>
      </w:r>
      <w:r w:rsidRPr="00B66DB0">
        <w:rPr>
          <w:rFonts w:cs="Arial"/>
          <w:i/>
        </w:rPr>
        <w:t xml:space="preserve"> понуђача из групе понуђача и оверена печатом. </w:t>
      </w:r>
    </w:p>
    <w:p w:rsidR="00343A18" w:rsidRPr="00B66DB0" w:rsidRDefault="00343A18" w:rsidP="00A3146A">
      <w:pPr>
        <w:spacing w:before="0"/>
        <w:rPr>
          <w:rFonts w:cs="Arial"/>
          <w:i/>
        </w:rPr>
      </w:pPr>
      <w:r w:rsidRPr="00B66DB0">
        <w:rPr>
          <w:rFonts w:eastAsia="Calibri" w:cs="Arial"/>
          <w:i/>
        </w:rPr>
        <w:t xml:space="preserve">У случају да понуђач подноси понуду са подизвођачем, Изјава </w:t>
      </w:r>
      <w:r w:rsidRPr="00B66DB0">
        <w:rPr>
          <w:rFonts w:eastAsia="Calibri" w:cs="Arial"/>
          <w:i/>
          <w:lang w:val="sr-Cyrl-CS"/>
        </w:rPr>
        <w:t xml:space="preserve">се доставља за понуђача и сваког подизвођача. Изјава </w:t>
      </w:r>
      <w:r w:rsidRPr="00B66DB0">
        <w:rPr>
          <w:rFonts w:eastAsia="Calibri" w:cs="Arial"/>
          <w:i/>
        </w:rPr>
        <w:t xml:space="preserve">мора бити </w:t>
      </w:r>
      <w:r w:rsidRPr="00B66DB0">
        <w:rPr>
          <w:rFonts w:eastAsia="Calibri" w:cs="Arial"/>
          <w:i/>
          <w:lang w:val="sr-Cyrl-CS"/>
        </w:rPr>
        <w:t>попуњена,</w:t>
      </w:r>
      <w:r w:rsidRPr="00B66DB0">
        <w:rPr>
          <w:rFonts w:eastAsia="Calibri" w:cs="Arial"/>
          <w:i/>
        </w:rPr>
        <w:t xml:space="preserve"> потписана</w:t>
      </w:r>
      <w:r w:rsidRPr="00B66DB0">
        <w:rPr>
          <w:rFonts w:eastAsia="Calibri" w:cs="Arial"/>
          <w:i/>
          <w:lang w:val="sr-Cyrl-CS"/>
        </w:rPr>
        <w:t xml:space="preserve"> и оверена</w:t>
      </w:r>
      <w:r w:rsidRPr="00B66DB0">
        <w:rPr>
          <w:rFonts w:eastAsia="Calibri" w:cs="Arial"/>
          <w:i/>
        </w:rPr>
        <w:t xml:space="preserve"> од стране овлашћеног лица за заступање </w:t>
      </w:r>
      <w:r w:rsidRPr="00B66DB0">
        <w:rPr>
          <w:rFonts w:eastAsia="Calibri" w:cs="Arial"/>
          <w:i/>
          <w:lang w:val="sr-Cyrl-CS"/>
        </w:rPr>
        <w:t>понуђача/подизво</w:t>
      </w:r>
      <w:r w:rsidRPr="00B66DB0">
        <w:rPr>
          <w:rFonts w:eastAsia="Calibri" w:cs="Arial"/>
          <w:i/>
        </w:rPr>
        <w:t>ђача</w:t>
      </w:r>
      <w:r w:rsidRPr="00B66DB0">
        <w:rPr>
          <w:rFonts w:eastAsia="Calibri" w:cs="Arial"/>
          <w:i/>
          <w:lang w:val="sr-Cyrl-CS"/>
        </w:rPr>
        <w:t xml:space="preserve"> и оверена печатом.</w:t>
      </w:r>
    </w:p>
    <w:p w:rsidR="00343A18" w:rsidRPr="00B66DB0" w:rsidRDefault="00343A18" w:rsidP="00A3146A">
      <w:pPr>
        <w:spacing w:before="0"/>
        <w:rPr>
          <w:rFonts w:cs="Arial"/>
          <w:lang w:val="sr-Cyrl-CS"/>
        </w:rPr>
      </w:pPr>
      <w:r w:rsidRPr="00B66DB0">
        <w:rPr>
          <w:rFonts w:cs="Arial"/>
          <w:i/>
        </w:rPr>
        <w:t>Приликом подношења понуде овај образац копирати у потребном броју примерака.</w:t>
      </w:r>
    </w:p>
    <w:p w:rsidR="00343A18" w:rsidRPr="00B66DB0" w:rsidRDefault="00343A18" w:rsidP="00A3146A">
      <w:pPr>
        <w:spacing w:before="0"/>
        <w:rPr>
          <w:rFonts w:cs="Arial"/>
        </w:rPr>
      </w:pPr>
    </w:p>
    <w:p w:rsidR="000F683D" w:rsidRPr="00B66DB0" w:rsidRDefault="000F683D" w:rsidP="00A3146A">
      <w:pPr>
        <w:spacing w:before="0"/>
        <w:rPr>
          <w:rFonts w:cs="Arial"/>
        </w:rPr>
      </w:pPr>
    </w:p>
    <w:p w:rsidR="0042687E" w:rsidRPr="00B66DB0" w:rsidRDefault="0042687E" w:rsidP="00A3146A">
      <w:pPr>
        <w:spacing w:before="0"/>
        <w:rPr>
          <w:rFonts w:cs="Arial"/>
        </w:rPr>
      </w:pPr>
    </w:p>
    <w:p w:rsidR="0042687E" w:rsidRPr="00B66DB0" w:rsidRDefault="0042687E" w:rsidP="00A3146A">
      <w:pPr>
        <w:spacing w:before="0"/>
        <w:rPr>
          <w:rFonts w:cs="Arial"/>
        </w:rPr>
      </w:pPr>
    </w:p>
    <w:p w:rsidR="0042687E" w:rsidRPr="00B66DB0" w:rsidRDefault="0042687E" w:rsidP="00A3146A">
      <w:pPr>
        <w:spacing w:before="0"/>
        <w:rPr>
          <w:rFonts w:cs="Arial"/>
        </w:rPr>
      </w:pPr>
    </w:p>
    <w:p w:rsidR="0042687E" w:rsidRPr="00B66DB0" w:rsidRDefault="0042687E" w:rsidP="00A3146A">
      <w:pPr>
        <w:spacing w:before="0"/>
        <w:rPr>
          <w:rFonts w:cs="Arial"/>
        </w:rPr>
      </w:pPr>
    </w:p>
    <w:p w:rsidR="0042687E" w:rsidRPr="00B66DB0" w:rsidRDefault="0042687E" w:rsidP="00A3146A">
      <w:pPr>
        <w:spacing w:before="0"/>
        <w:rPr>
          <w:rFonts w:cs="Arial"/>
        </w:rPr>
      </w:pPr>
    </w:p>
    <w:p w:rsidR="0042687E" w:rsidRPr="00B66DB0" w:rsidRDefault="0042687E" w:rsidP="00A3146A">
      <w:pPr>
        <w:spacing w:before="0"/>
        <w:rPr>
          <w:rFonts w:cs="Arial"/>
        </w:rPr>
      </w:pPr>
    </w:p>
    <w:p w:rsidR="000F683D" w:rsidRPr="00B66DB0" w:rsidRDefault="000F683D" w:rsidP="00A3146A">
      <w:pPr>
        <w:spacing w:before="0"/>
        <w:rPr>
          <w:rFonts w:cs="Arial"/>
        </w:rPr>
      </w:pPr>
    </w:p>
    <w:p w:rsidR="000F683D" w:rsidRPr="00B66DB0" w:rsidRDefault="000F683D" w:rsidP="00A3146A">
      <w:pPr>
        <w:spacing w:before="0"/>
        <w:rPr>
          <w:rFonts w:cs="Arial"/>
        </w:rPr>
      </w:pPr>
    </w:p>
    <w:p w:rsidR="00DF0A55" w:rsidRPr="00B66DB0" w:rsidRDefault="00DF0A55">
      <w:pPr>
        <w:spacing w:before="0"/>
        <w:jc w:val="left"/>
        <w:rPr>
          <w:rFonts w:cs="Arial"/>
        </w:rPr>
      </w:pPr>
      <w:r w:rsidRPr="00B66DB0">
        <w:rPr>
          <w:rFonts w:cs="Arial"/>
        </w:rPr>
        <w:br w:type="page"/>
      </w:r>
    </w:p>
    <w:p w:rsidR="00343A18" w:rsidRPr="00B66DB0" w:rsidRDefault="00343A18" w:rsidP="00A3146A">
      <w:pPr>
        <w:pStyle w:val="KDObrazac"/>
        <w:spacing w:before="0"/>
      </w:pPr>
      <w:bookmarkStart w:id="264" w:name="_Toc442559930"/>
      <w:r w:rsidRPr="00B66DB0">
        <w:lastRenderedPageBreak/>
        <w:t xml:space="preserve">OБРАЗАЦ </w:t>
      </w:r>
      <w:r w:rsidR="00DF0A55" w:rsidRPr="00B66DB0">
        <w:rPr>
          <w:lang w:val="sr-Cyrl-RS"/>
        </w:rPr>
        <w:t>5</w:t>
      </w:r>
      <w:r w:rsidRPr="00B66DB0">
        <w:t>.</w:t>
      </w:r>
      <w:bookmarkEnd w:id="264"/>
    </w:p>
    <w:p w:rsidR="00343A18" w:rsidRPr="00B66DB0" w:rsidRDefault="00343A18" w:rsidP="00CF3295">
      <w:pPr>
        <w:rPr>
          <w:rFonts w:cs="Arial"/>
        </w:rPr>
      </w:pPr>
    </w:p>
    <w:p w:rsidR="00343A18" w:rsidRPr="00B66DB0" w:rsidRDefault="00343A18" w:rsidP="00A3146A">
      <w:pPr>
        <w:spacing w:before="0"/>
        <w:jc w:val="center"/>
        <w:rPr>
          <w:rFonts w:cs="Arial"/>
          <w:b/>
        </w:rPr>
      </w:pPr>
    </w:p>
    <w:p w:rsidR="00343A18" w:rsidRPr="00B66DB0" w:rsidRDefault="00343A18" w:rsidP="00A3146A">
      <w:pPr>
        <w:spacing w:before="0"/>
        <w:jc w:val="center"/>
        <w:rPr>
          <w:rFonts w:cs="Arial"/>
          <w:b/>
        </w:rPr>
      </w:pPr>
      <w:r w:rsidRPr="00B66DB0">
        <w:rPr>
          <w:rFonts w:cs="Arial"/>
          <w:b/>
        </w:rPr>
        <w:t>СПИСАК ИСПОРУЧЕНИХ ДОБАРА</w:t>
      </w:r>
      <w:r w:rsidR="00486CAB" w:rsidRPr="00B66DB0">
        <w:rPr>
          <w:rFonts w:cs="Arial"/>
          <w:b/>
          <w:lang w:val="sr-Cyrl-RS"/>
        </w:rPr>
        <w:t xml:space="preserve"> </w:t>
      </w:r>
      <w:r w:rsidRPr="00B66DB0">
        <w:rPr>
          <w:rFonts w:cs="Arial"/>
          <w:b/>
        </w:rPr>
        <w:t>– СТРУЧНЕ РЕФЕРЕНЦЕ</w:t>
      </w:r>
    </w:p>
    <w:p w:rsidR="00343A18" w:rsidRPr="00B66DB0" w:rsidRDefault="00343A18" w:rsidP="00A3146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E47388" w:rsidRPr="00B66DB0" w:rsidTr="00BC01DC">
        <w:tc>
          <w:tcPr>
            <w:tcW w:w="213" w:type="pct"/>
            <w:shd w:val="clear" w:color="auto" w:fill="auto"/>
          </w:tcPr>
          <w:p w:rsidR="00343A18" w:rsidRPr="00B66DB0" w:rsidRDefault="00343A18" w:rsidP="00A3146A">
            <w:pPr>
              <w:spacing w:before="0"/>
              <w:jc w:val="center"/>
              <w:rPr>
                <w:rFonts w:eastAsia="Calibri" w:cs="Arial"/>
                <w:b/>
                <w:bCs/>
                <w:iCs/>
              </w:rPr>
            </w:pPr>
          </w:p>
        </w:tc>
        <w:tc>
          <w:tcPr>
            <w:tcW w:w="951"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Cs/>
                <w:iCs/>
                <w:lang w:val="sr-Cyrl-RS"/>
              </w:rPr>
            </w:pPr>
            <w:r w:rsidRPr="00B66DB0">
              <w:rPr>
                <w:rFonts w:eastAsia="Calibri" w:cs="Arial"/>
                <w:bCs/>
                <w:iCs/>
              </w:rPr>
              <w:t>Референтни наручилац</w:t>
            </w:r>
            <w:r w:rsidR="000C67B2" w:rsidRPr="00B66DB0">
              <w:rPr>
                <w:rFonts w:eastAsia="Calibri" w:cs="Arial"/>
                <w:bCs/>
                <w:iCs/>
                <w:lang w:val="sr-Cyrl-RS"/>
              </w:rPr>
              <w:t xml:space="preserve"> односно купац</w:t>
            </w:r>
          </w:p>
        </w:tc>
        <w:tc>
          <w:tcPr>
            <w:tcW w:w="908"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
                <w:bCs/>
                <w:iCs/>
              </w:rPr>
            </w:pPr>
            <w:r w:rsidRPr="00B66DB0">
              <w:rPr>
                <w:rFonts w:eastAsia="Calibri" w:cs="Arial"/>
                <w:bCs/>
                <w:iCs/>
                <w:lang w:val="ru-RU"/>
              </w:rPr>
              <w:t>Лице за контакт</w:t>
            </w:r>
            <w:r w:rsidRPr="00B66DB0">
              <w:rPr>
                <w:rFonts w:eastAsia="Calibri" w:cs="Arial"/>
                <w:bCs/>
                <w:iCs/>
              </w:rPr>
              <w:t xml:space="preserve"> и број телефона</w:t>
            </w:r>
          </w:p>
        </w:tc>
        <w:tc>
          <w:tcPr>
            <w:tcW w:w="923"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
                <w:bCs/>
                <w:iCs/>
              </w:rPr>
            </w:pPr>
            <w:r w:rsidRPr="00B66DB0">
              <w:rPr>
                <w:rFonts w:eastAsia="Calibri" w:cs="Arial"/>
                <w:bCs/>
                <w:iCs/>
              </w:rPr>
              <w:t>Број и датум закључења уговора</w:t>
            </w:r>
          </w:p>
        </w:tc>
        <w:tc>
          <w:tcPr>
            <w:tcW w:w="859" w:type="pct"/>
            <w:shd w:val="clear" w:color="auto" w:fill="auto"/>
            <w:vAlign w:val="center"/>
          </w:tcPr>
          <w:p w:rsidR="00343A18" w:rsidRPr="00B66DB0" w:rsidRDefault="00343A18" w:rsidP="00A3146A">
            <w:pPr>
              <w:spacing w:before="0"/>
              <w:jc w:val="center"/>
              <w:rPr>
                <w:rFonts w:eastAsia="Calibri" w:cs="Arial"/>
                <w:bCs/>
                <w:iCs/>
                <w:lang w:val="sr-Cyrl-CS"/>
              </w:rPr>
            </w:pPr>
          </w:p>
          <w:p w:rsidR="00343A18" w:rsidRPr="00B66DB0" w:rsidRDefault="00343A18" w:rsidP="00A3146A">
            <w:pPr>
              <w:spacing w:before="0"/>
              <w:jc w:val="center"/>
              <w:rPr>
                <w:rFonts w:eastAsia="Calibri" w:cs="Arial"/>
                <w:bCs/>
                <w:iCs/>
              </w:rPr>
            </w:pPr>
            <w:r w:rsidRPr="00B66DB0">
              <w:rPr>
                <w:rFonts w:eastAsia="Calibri" w:cs="Arial"/>
                <w:bCs/>
                <w:iCs/>
                <w:lang w:val="sr-Cyrl-CS"/>
              </w:rPr>
              <w:t xml:space="preserve">Датум </w:t>
            </w:r>
            <w:r w:rsidRPr="00B66DB0">
              <w:rPr>
                <w:rFonts w:eastAsia="Calibri" w:cs="Arial"/>
                <w:bCs/>
                <w:iCs/>
              </w:rPr>
              <w:t>реализације уговора</w:t>
            </w:r>
          </w:p>
          <w:p w:rsidR="00343A18" w:rsidRPr="00B66DB0" w:rsidRDefault="00343A18" w:rsidP="00A3146A">
            <w:pPr>
              <w:spacing w:before="0"/>
              <w:jc w:val="center"/>
              <w:rPr>
                <w:rFonts w:eastAsia="Calibri" w:cs="Arial"/>
                <w:b/>
                <w:bCs/>
                <w:iCs/>
              </w:rPr>
            </w:pPr>
          </w:p>
        </w:tc>
        <w:tc>
          <w:tcPr>
            <w:tcW w:w="1145" w:type="pct"/>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Cs/>
                <w:iCs/>
              </w:rPr>
            </w:pPr>
            <w:r w:rsidRPr="00B66DB0">
              <w:rPr>
                <w:rFonts w:eastAsia="Calibri" w:cs="Arial"/>
                <w:bCs/>
                <w:iCs/>
              </w:rPr>
              <w:t>Вредност испоручених добара без ПДВ</w:t>
            </w:r>
          </w:p>
          <w:p w:rsidR="00657291" w:rsidRPr="00B66DB0" w:rsidRDefault="00657291" w:rsidP="00A3146A">
            <w:pPr>
              <w:spacing w:before="0"/>
              <w:jc w:val="center"/>
              <w:rPr>
                <w:rFonts w:eastAsia="Calibri" w:cs="Arial"/>
                <w:bCs/>
                <w:iCs/>
                <w:lang w:val="sr-Cyrl-RS"/>
              </w:rPr>
            </w:pPr>
            <w:r w:rsidRPr="00B66DB0">
              <w:rPr>
                <w:rFonts w:eastAsia="Calibri" w:cs="Arial"/>
                <w:bCs/>
                <w:iCs/>
                <w:lang w:val="sr-Cyrl-RS"/>
              </w:rPr>
              <w:t>Дин/</w:t>
            </w:r>
            <w:r w:rsidR="000C67B2" w:rsidRPr="00B66DB0">
              <w:rPr>
                <w:rFonts w:eastAsia="Calibri" w:cs="Arial"/>
                <w:bCs/>
                <w:iCs/>
                <w:lang w:val="sr-Cyrl-RS"/>
              </w:rPr>
              <w:t>Е</w:t>
            </w:r>
            <w:r w:rsidR="000C67B2" w:rsidRPr="00B66DB0">
              <w:rPr>
                <w:rFonts w:eastAsia="Calibri" w:cs="Arial"/>
                <w:bCs/>
                <w:iCs/>
              </w:rPr>
              <w:t>UR</w:t>
            </w:r>
          </w:p>
        </w:tc>
      </w:tr>
      <w:tr w:rsidR="00E47388" w:rsidRPr="00B66DB0" w:rsidTr="00BC01DC">
        <w:tc>
          <w:tcPr>
            <w:tcW w:w="213"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Cs/>
                <w:iCs/>
              </w:rPr>
            </w:pPr>
            <w:r w:rsidRPr="00B66DB0">
              <w:rPr>
                <w:rFonts w:eastAsia="Calibri" w:cs="Arial"/>
                <w:bCs/>
                <w:iCs/>
              </w:rPr>
              <w:t>1.</w:t>
            </w:r>
          </w:p>
        </w:tc>
        <w:tc>
          <w:tcPr>
            <w:tcW w:w="951" w:type="pct"/>
            <w:shd w:val="clear" w:color="auto" w:fill="auto"/>
          </w:tcPr>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tc>
        <w:tc>
          <w:tcPr>
            <w:tcW w:w="908" w:type="pct"/>
            <w:shd w:val="clear" w:color="auto" w:fill="auto"/>
          </w:tcPr>
          <w:p w:rsidR="00343A18" w:rsidRPr="00B66DB0" w:rsidRDefault="00343A18" w:rsidP="00A3146A">
            <w:pPr>
              <w:spacing w:before="0"/>
              <w:jc w:val="center"/>
              <w:rPr>
                <w:rFonts w:eastAsia="Calibri" w:cs="Arial"/>
                <w:b/>
                <w:bCs/>
                <w:iCs/>
              </w:rPr>
            </w:pPr>
          </w:p>
        </w:tc>
        <w:tc>
          <w:tcPr>
            <w:tcW w:w="923" w:type="pct"/>
            <w:shd w:val="clear" w:color="auto" w:fill="auto"/>
          </w:tcPr>
          <w:p w:rsidR="00343A18" w:rsidRPr="00B66DB0" w:rsidRDefault="00343A18" w:rsidP="00A3146A">
            <w:pPr>
              <w:spacing w:before="0"/>
              <w:jc w:val="center"/>
              <w:rPr>
                <w:rFonts w:eastAsia="Calibri" w:cs="Arial"/>
                <w:b/>
                <w:bCs/>
                <w:iCs/>
              </w:rPr>
            </w:pPr>
          </w:p>
        </w:tc>
        <w:tc>
          <w:tcPr>
            <w:tcW w:w="859" w:type="pct"/>
            <w:shd w:val="clear" w:color="auto" w:fill="auto"/>
          </w:tcPr>
          <w:p w:rsidR="00343A18" w:rsidRPr="00B66DB0" w:rsidRDefault="00343A18" w:rsidP="00A3146A">
            <w:pPr>
              <w:spacing w:before="0"/>
              <w:jc w:val="center"/>
              <w:rPr>
                <w:rFonts w:eastAsia="Calibri" w:cs="Arial"/>
                <w:b/>
                <w:bCs/>
                <w:iCs/>
              </w:rPr>
            </w:pPr>
          </w:p>
        </w:tc>
        <w:tc>
          <w:tcPr>
            <w:tcW w:w="1145" w:type="pct"/>
          </w:tcPr>
          <w:p w:rsidR="00343A18" w:rsidRPr="00B66DB0" w:rsidRDefault="00343A18" w:rsidP="00A3146A">
            <w:pPr>
              <w:spacing w:before="0"/>
              <w:jc w:val="center"/>
              <w:rPr>
                <w:rFonts w:eastAsia="Calibri" w:cs="Arial"/>
                <w:b/>
                <w:bCs/>
                <w:iCs/>
              </w:rPr>
            </w:pPr>
          </w:p>
        </w:tc>
      </w:tr>
      <w:tr w:rsidR="00E47388" w:rsidRPr="00B66DB0" w:rsidTr="00BC01DC">
        <w:tc>
          <w:tcPr>
            <w:tcW w:w="213"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Cs/>
                <w:iCs/>
              </w:rPr>
            </w:pPr>
            <w:r w:rsidRPr="00B66DB0">
              <w:rPr>
                <w:rFonts w:eastAsia="Calibri" w:cs="Arial"/>
                <w:bCs/>
                <w:iCs/>
              </w:rPr>
              <w:t>2.</w:t>
            </w:r>
          </w:p>
        </w:tc>
        <w:tc>
          <w:tcPr>
            <w:tcW w:w="951" w:type="pct"/>
            <w:shd w:val="clear" w:color="auto" w:fill="auto"/>
          </w:tcPr>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tc>
        <w:tc>
          <w:tcPr>
            <w:tcW w:w="908" w:type="pct"/>
            <w:shd w:val="clear" w:color="auto" w:fill="auto"/>
          </w:tcPr>
          <w:p w:rsidR="00343A18" w:rsidRPr="00B66DB0" w:rsidRDefault="00343A18" w:rsidP="00A3146A">
            <w:pPr>
              <w:spacing w:before="0"/>
              <w:jc w:val="center"/>
              <w:rPr>
                <w:rFonts w:eastAsia="Calibri" w:cs="Arial"/>
                <w:b/>
                <w:bCs/>
                <w:iCs/>
              </w:rPr>
            </w:pPr>
          </w:p>
        </w:tc>
        <w:tc>
          <w:tcPr>
            <w:tcW w:w="923" w:type="pct"/>
            <w:shd w:val="clear" w:color="auto" w:fill="auto"/>
          </w:tcPr>
          <w:p w:rsidR="00343A18" w:rsidRPr="00B66DB0" w:rsidRDefault="00343A18" w:rsidP="00A3146A">
            <w:pPr>
              <w:spacing w:before="0"/>
              <w:jc w:val="center"/>
              <w:rPr>
                <w:rFonts w:eastAsia="Calibri" w:cs="Arial"/>
                <w:b/>
                <w:bCs/>
                <w:iCs/>
              </w:rPr>
            </w:pPr>
          </w:p>
        </w:tc>
        <w:tc>
          <w:tcPr>
            <w:tcW w:w="859" w:type="pct"/>
            <w:shd w:val="clear" w:color="auto" w:fill="auto"/>
          </w:tcPr>
          <w:p w:rsidR="00343A18" w:rsidRPr="00B66DB0" w:rsidRDefault="00343A18" w:rsidP="00A3146A">
            <w:pPr>
              <w:spacing w:before="0"/>
              <w:jc w:val="center"/>
              <w:rPr>
                <w:rFonts w:eastAsia="Calibri" w:cs="Arial"/>
                <w:b/>
                <w:bCs/>
                <w:iCs/>
              </w:rPr>
            </w:pPr>
          </w:p>
        </w:tc>
        <w:tc>
          <w:tcPr>
            <w:tcW w:w="1145" w:type="pct"/>
          </w:tcPr>
          <w:p w:rsidR="00343A18" w:rsidRPr="00B66DB0" w:rsidRDefault="00343A18" w:rsidP="00A3146A">
            <w:pPr>
              <w:spacing w:before="0"/>
              <w:jc w:val="center"/>
              <w:rPr>
                <w:rFonts w:eastAsia="Calibri" w:cs="Arial"/>
                <w:b/>
                <w:bCs/>
                <w:iCs/>
              </w:rPr>
            </w:pPr>
          </w:p>
        </w:tc>
      </w:tr>
      <w:tr w:rsidR="00E47388" w:rsidRPr="00B66DB0" w:rsidTr="00BC01DC">
        <w:tc>
          <w:tcPr>
            <w:tcW w:w="213"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Cs/>
                <w:iCs/>
              </w:rPr>
            </w:pPr>
            <w:r w:rsidRPr="00B66DB0">
              <w:rPr>
                <w:rFonts w:eastAsia="Calibri" w:cs="Arial"/>
                <w:bCs/>
                <w:iCs/>
              </w:rPr>
              <w:t>3.</w:t>
            </w:r>
          </w:p>
        </w:tc>
        <w:tc>
          <w:tcPr>
            <w:tcW w:w="951" w:type="pct"/>
            <w:shd w:val="clear" w:color="auto" w:fill="auto"/>
          </w:tcPr>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tc>
        <w:tc>
          <w:tcPr>
            <w:tcW w:w="908" w:type="pct"/>
            <w:shd w:val="clear" w:color="auto" w:fill="auto"/>
          </w:tcPr>
          <w:p w:rsidR="00343A18" w:rsidRPr="00B66DB0" w:rsidRDefault="00343A18" w:rsidP="00A3146A">
            <w:pPr>
              <w:spacing w:before="0"/>
              <w:jc w:val="center"/>
              <w:rPr>
                <w:rFonts w:eastAsia="Calibri" w:cs="Arial"/>
                <w:b/>
                <w:bCs/>
                <w:iCs/>
              </w:rPr>
            </w:pPr>
          </w:p>
        </w:tc>
        <w:tc>
          <w:tcPr>
            <w:tcW w:w="923" w:type="pct"/>
            <w:shd w:val="clear" w:color="auto" w:fill="auto"/>
          </w:tcPr>
          <w:p w:rsidR="00343A18" w:rsidRPr="00B66DB0" w:rsidRDefault="00343A18" w:rsidP="00A3146A">
            <w:pPr>
              <w:spacing w:before="0"/>
              <w:jc w:val="center"/>
              <w:rPr>
                <w:rFonts w:eastAsia="Calibri" w:cs="Arial"/>
                <w:b/>
                <w:bCs/>
                <w:iCs/>
              </w:rPr>
            </w:pPr>
          </w:p>
        </w:tc>
        <w:tc>
          <w:tcPr>
            <w:tcW w:w="859" w:type="pct"/>
            <w:shd w:val="clear" w:color="auto" w:fill="auto"/>
          </w:tcPr>
          <w:p w:rsidR="00343A18" w:rsidRPr="00B66DB0" w:rsidRDefault="00343A18" w:rsidP="00A3146A">
            <w:pPr>
              <w:spacing w:before="0"/>
              <w:jc w:val="center"/>
              <w:rPr>
                <w:rFonts w:eastAsia="Calibri" w:cs="Arial"/>
                <w:b/>
                <w:bCs/>
                <w:iCs/>
              </w:rPr>
            </w:pPr>
          </w:p>
        </w:tc>
        <w:tc>
          <w:tcPr>
            <w:tcW w:w="1145" w:type="pct"/>
          </w:tcPr>
          <w:p w:rsidR="00343A18" w:rsidRPr="00B66DB0" w:rsidRDefault="00343A18" w:rsidP="00A3146A">
            <w:pPr>
              <w:spacing w:before="0"/>
              <w:jc w:val="center"/>
              <w:rPr>
                <w:rFonts w:eastAsia="Calibri" w:cs="Arial"/>
                <w:b/>
                <w:bCs/>
                <w:iCs/>
              </w:rPr>
            </w:pPr>
          </w:p>
        </w:tc>
      </w:tr>
      <w:tr w:rsidR="00E47388" w:rsidRPr="00B66DB0" w:rsidTr="00BC01DC">
        <w:tc>
          <w:tcPr>
            <w:tcW w:w="213"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Cs/>
                <w:iCs/>
              </w:rPr>
            </w:pPr>
            <w:r w:rsidRPr="00B66DB0">
              <w:rPr>
                <w:rFonts w:eastAsia="Calibri" w:cs="Arial"/>
                <w:bCs/>
                <w:iCs/>
              </w:rPr>
              <w:t>4.</w:t>
            </w:r>
          </w:p>
        </w:tc>
        <w:tc>
          <w:tcPr>
            <w:tcW w:w="951" w:type="pct"/>
            <w:shd w:val="clear" w:color="auto" w:fill="auto"/>
          </w:tcPr>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tc>
        <w:tc>
          <w:tcPr>
            <w:tcW w:w="908" w:type="pct"/>
            <w:shd w:val="clear" w:color="auto" w:fill="auto"/>
          </w:tcPr>
          <w:p w:rsidR="00343A18" w:rsidRPr="00B66DB0" w:rsidRDefault="00343A18" w:rsidP="00A3146A">
            <w:pPr>
              <w:spacing w:before="0"/>
              <w:jc w:val="center"/>
              <w:rPr>
                <w:rFonts w:eastAsia="Calibri" w:cs="Arial"/>
                <w:b/>
                <w:bCs/>
                <w:iCs/>
              </w:rPr>
            </w:pPr>
          </w:p>
        </w:tc>
        <w:tc>
          <w:tcPr>
            <w:tcW w:w="923" w:type="pct"/>
            <w:shd w:val="clear" w:color="auto" w:fill="auto"/>
          </w:tcPr>
          <w:p w:rsidR="00343A18" w:rsidRPr="00B66DB0" w:rsidRDefault="00343A18" w:rsidP="00A3146A">
            <w:pPr>
              <w:spacing w:before="0"/>
              <w:jc w:val="center"/>
              <w:rPr>
                <w:rFonts w:eastAsia="Calibri" w:cs="Arial"/>
                <w:b/>
                <w:bCs/>
                <w:iCs/>
              </w:rPr>
            </w:pPr>
          </w:p>
        </w:tc>
        <w:tc>
          <w:tcPr>
            <w:tcW w:w="859" w:type="pct"/>
            <w:shd w:val="clear" w:color="auto" w:fill="auto"/>
          </w:tcPr>
          <w:p w:rsidR="00343A18" w:rsidRPr="00B66DB0" w:rsidRDefault="00343A18" w:rsidP="00A3146A">
            <w:pPr>
              <w:spacing w:before="0"/>
              <w:jc w:val="center"/>
              <w:rPr>
                <w:rFonts w:eastAsia="Calibri" w:cs="Arial"/>
                <w:b/>
                <w:bCs/>
                <w:iCs/>
              </w:rPr>
            </w:pPr>
          </w:p>
        </w:tc>
        <w:tc>
          <w:tcPr>
            <w:tcW w:w="1145" w:type="pct"/>
          </w:tcPr>
          <w:p w:rsidR="00343A18" w:rsidRPr="00B66DB0" w:rsidRDefault="00343A18" w:rsidP="00A3146A">
            <w:pPr>
              <w:spacing w:before="0"/>
              <w:jc w:val="center"/>
              <w:rPr>
                <w:rFonts w:eastAsia="Calibri" w:cs="Arial"/>
                <w:b/>
                <w:bCs/>
                <w:iCs/>
              </w:rPr>
            </w:pPr>
          </w:p>
        </w:tc>
      </w:tr>
      <w:tr w:rsidR="00E47388" w:rsidRPr="00B66DB0" w:rsidTr="00BC01DC">
        <w:tc>
          <w:tcPr>
            <w:tcW w:w="213" w:type="pct"/>
            <w:shd w:val="clear" w:color="auto" w:fill="auto"/>
          </w:tcPr>
          <w:p w:rsidR="00343A18" w:rsidRPr="00B66DB0" w:rsidRDefault="00343A18" w:rsidP="00A3146A">
            <w:pPr>
              <w:spacing w:before="0"/>
              <w:jc w:val="center"/>
              <w:rPr>
                <w:rFonts w:eastAsia="Calibri" w:cs="Arial"/>
                <w:bCs/>
                <w:iCs/>
              </w:rPr>
            </w:pPr>
          </w:p>
          <w:p w:rsidR="00343A18" w:rsidRPr="00B66DB0" w:rsidRDefault="00343A18" w:rsidP="00A3146A">
            <w:pPr>
              <w:spacing w:before="0"/>
              <w:jc w:val="center"/>
              <w:rPr>
                <w:rFonts w:eastAsia="Calibri" w:cs="Arial"/>
                <w:bCs/>
                <w:iCs/>
              </w:rPr>
            </w:pPr>
            <w:r w:rsidRPr="00B66DB0">
              <w:rPr>
                <w:rFonts w:eastAsia="Calibri" w:cs="Arial"/>
                <w:bCs/>
                <w:iCs/>
              </w:rPr>
              <w:t>5.</w:t>
            </w:r>
          </w:p>
        </w:tc>
        <w:tc>
          <w:tcPr>
            <w:tcW w:w="951" w:type="pct"/>
            <w:shd w:val="clear" w:color="auto" w:fill="auto"/>
          </w:tcPr>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p>
        </w:tc>
        <w:tc>
          <w:tcPr>
            <w:tcW w:w="908" w:type="pct"/>
            <w:shd w:val="clear" w:color="auto" w:fill="auto"/>
          </w:tcPr>
          <w:p w:rsidR="00343A18" w:rsidRPr="00B66DB0" w:rsidRDefault="00343A18" w:rsidP="00A3146A">
            <w:pPr>
              <w:spacing w:before="0"/>
              <w:jc w:val="center"/>
              <w:rPr>
                <w:rFonts w:eastAsia="Calibri" w:cs="Arial"/>
                <w:b/>
                <w:bCs/>
                <w:iCs/>
              </w:rPr>
            </w:pPr>
          </w:p>
        </w:tc>
        <w:tc>
          <w:tcPr>
            <w:tcW w:w="923" w:type="pct"/>
            <w:shd w:val="clear" w:color="auto" w:fill="auto"/>
          </w:tcPr>
          <w:p w:rsidR="00343A18" w:rsidRPr="00B66DB0" w:rsidRDefault="00343A18" w:rsidP="00A3146A">
            <w:pPr>
              <w:spacing w:before="0"/>
              <w:jc w:val="center"/>
              <w:rPr>
                <w:rFonts w:eastAsia="Calibri" w:cs="Arial"/>
                <w:b/>
                <w:bCs/>
                <w:iCs/>
              </w:rPr>
            </w:pPr>
          </w:p>
        </w:tc>
        <w:tc>
          <w:tcPr>
            <w:tcW w:w="859" w:type="pct"/>
            <w:shd w:val="clear" w:color="auto" w:fill="auto"/>
          </w:tcPr>
          <w:p w:rsidR="00343A18" w:rsidRPr="00B66DB0" w:rsidRDefault="00343A18" w:rsidP="00A3146A">
            <w:pPr>
              <w:spacing w:before="0"/>
              <w:jc w:val="center"/>
              <w:rPr>
                <w:rFonts w:eastAsia="Calibri" w:cs="Arial"/>
                <w:b/>
                <w:bCs/>
                <w:iCs/>
              </w:rPr>
            </w:pPr>
          </w:p>
        </w:tc>
        <w:tc>
          <w:tcPr>
            <w:tcW w:w="1145" w:type="pct"/>
          </w:tcPr>
          <w:p w:rsidR="00343A18" w:rsidRPr="00B66DB0" w:rsidRDefault="00343A18" w:rsidP="00A3146A">
            <w:pPr>
              <w:spacing w:before="0"/>
              <w:jc w:val="center"/>
              <w:rPr>
                <w:rFonts w:eastAsia="Calibri" w:cs="Arial"/>
                <w:b/>
                <w:bCs/>
                <w:iCs/>
              </w:rPr>
            </w:pPr>
          </w:p>
        </w:tc>
      </w:tr>
      <w:tr w:rsidR="00E47388" w:rsidRPr="00B66DB0"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66DB0" w:rsidRDefault="00343A18" w:rsidP="00A3146A">
            <w:pPr>
              <w:spacing w:before="0"/>
              <w:jc w:val="center"/>
              <w:rPr>
                <w:rFonts w:eastAsia="Calibri" w:cs="Arial"/>
                <w:b/>
                <w:bCs/>
                <w:iCs/>
              </w:rPr>
            </w:pPr>
          </w:p>
        </w:tc>
        <w:tc>
          <w:tcPr>
            <w:tcW w:w="859" w:type="pct"/>
            <w:shd w:val="clear" w:color="auto" w:fill="auto"/>
          </w:tcPr>
          <w:p w:rsidR="00343A18" w:rsidRPr="00B66DB0" w:rsidRDefault="00343A18" w:rsidP="00A3146A">
            <w:pPr>
              <w:spacing w:before="0"/>
              <w:jc w:val="center"/>
              <w:rPr>
                <w:rFonts w:eastAsia="Calibri" w:cs="Arial"/>
                <w:b/>
                <w:bCs/>
                <w:iCs/>
              </w:rPr>
            </w:pPr>
          </w:p>
          <w:p w:rsidR="00343A18" w:rsidRPr="00B66DB0" w:rsidRDefault="00343A18" w:rsidP="00A3146A">
            <w:pPr>
              <w:spacing w:before="0"/>
              <w:jc w:val="center"/>
              <w:rPr>
                <w:rFonts w:eastAsia="Calibri" w:cs="Arial"/>
                <w:b/>
                <w:bCs/>
                <w:iCs/>
              </w:rPr>
            </w:pPr>
            <w:r w:rsidRPr="00B66DB0">
              <w:rPr>
                <w:rFonts w:eastAsia="Calibri" w:cs="Arial"/>
                <w:b/>
                <w:bCs/>
                <w:iCs/>
              </w:rPr>
              <w:t>Укупна вредност</w:t>
            </w:r>
            <w:r w:rsidR="00E47388" w:rsidRPr="00B66DB0">
              <w:rPr>
                <w:rFonts w:eastAsia="Calibri" w:cs="Arial"/>
                <w:b/>
                <w:bCs/>
                <w:iCs/>
                <w:lang w:val="sr-Cyrl-RS"/>
              </w:rPr>
              <w:t xml:space="preserve"> </w:t>
            </w:r>
            <w:r w:rsidRPr="00B66DB0">
              <w:rPr>
                <w:rFonts w:eastAsia="Calibri" w:cs="Arial"/>
                <w:b/>
                <w:bCs/>
                <w:iCs/>
              </w:rPr>
              <w:t>испоручених добара без</w:t>
            </w:r>
          </w:p>
          <w:p w:rsidR="00343A18" w:rsidRPr="00B66DB0" w:rsidRDefault="00343A18" w:rsidP="00A3146A">
            <w:pPr>
              <w:spacing w:before="0"/>
              <w:jc w:val="center"/>
              <w:rPr>
                <w:rFonts w:eastAsia="Calibri" w:cs="Arial"/>
                <w:b/>
                <w:bCs/>
                <w:iCs/>
              </w:rPr>
            </w:pPr>
            <w:r w:rsidRPr="00B66DB0">
              <w:rPr>
                <w:rFonts w:eastAsia="Calibri" w:cs="Arial"/>
                <w:b/>
                <w:bCs/>
                <w:iCs/>
              </w:rPr>
              <w:t>ПДВ</w:t>
            </w:r>
            <w:r w:rsidR="00E47388" w:rsidRPr="00B66DB0">
              <w:rPr>
                <w:rFonts w:eastAsia="Calibri" w:cs="Arial"/>
                <w:b/>
                <w:bCs/>
                <w:iCs/>
                <w:lang w:val="sr-Cyrl-RS"/>
              </w:rPr>
              <w:t xml:space="preserve"> (</w:t>
            </w:r>
            <w:r w:rsidR="000C67B2" w:rsidRPr="00B66DB0">
              <w:rPr>
                <w:rFonts w:eastAsia="Calibri" w:cs="Arial"/>
                <w:b/>
                <w:bCs/>
                <w:iCs/>
                <w:lang w:val="sr-Cyrl-RS"/>
              </w:rPr>
              <w:t>Дин</w:t>
            </w:r>
            <w:r w:rsidR="00E47388" w:rsidRPr="00B66DB0">
              <w:rPr>
                <w:rFonts w:eastAsia="Calibri" w:cs="Arial"/>
                <w:b/>
                <w:bCs/>
                <w:iCs/>
                <w:lang w:val="sr-Cyrl-RS"/>
              </w:rPr>
              <w:t>)</w:t>
            </w:r>
          </w:p>
        </w:tc>
        <w:tc>
          <w:tcPr>
            <w:tcW w:w="1145" w:type="pct"/>
          </w:tcPr>
          <w:p w:rsidR="00343A18" w:rsidRPr="00B66DB0" w:rsidRDefault="00343A18" w:rsidP="00A3146A">
            <w:pPr>
              <w:spacing w:before="0"/>
              <w:ind w:left="720"/>
              <w:jc w:val="center"/>
              <w:rPr>
                <w:rFonts w:eastAsia="Calibri" w:cs="Arial"/>
                <w:b/>
                <w:bCs/>
                <w:iCs/>
              </w:rPr>
            </w:pPr>
          </w:p>
        </w:tc>
      </w:tr>
    </w:tbl>
    <w:p w:rsidR="00343A18" w:rsidRPr="00B66DB0" w:rsidRDefault="00343A18" w:rsidP="00A3146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66DB0" w:rsidTr="00BC01DC">
        <w:trPr>
          <w:jc w:val="center"/>
        </w:trPr>
        <w:tc>
          <w:tcPr>
            <w:tcW w:w="3882" w:type="dxa"/>
          </w:tcPr>
          <w:p w:rsidR="00343A18" w:rsidRPr="00B66DB0" w:rsidRDefault="00343A18" w:rsidP="00A3146A">
            <w:pPr>
              <w:spacing w:before="0"/>
              <w:jc w:val="center"/>
              <w:rPr>
                <w:rFonts w:cs="Arial"/>
              </w:rPr>
            </w:pPr>
            <w:r w:rsidRPr="00B66DB0">
              <w:rPr>
                <w:rFonts w:cs="Arial"/>
              </w:rPr>
              <w:t>Датум:</w:t>
            </w:r>
          </w:p>
        </w:tc>
        <w:tc>
          <w:tcPr>
            <w:tcW w:w="2127" w:type="dxa"/>
          </w:tcPr>
          <w:p w:rsidR="00343A18" w:rsidRPr="00B66DB0" w:rsidRDefault="00343A18" w:rsidP="00A3146A">
            <w:pPr>
              <w:spacing w:before="0"/>
              <w:jc w:val="center"/>
              <w:rPr>
                <w:rFonts w:cs="Arial"/>
                <w:lang w:val="ru-RU"/>
              </w:rPr>
            </w:pPr>
          </w:p>
        </w:tc>
        <w:tc>
          <w:tcPr>
            <w:tcW w:w="4022" w:type="dxa"/>
          </w:tcPr>
          <w:p w:rsidR="00343A18" w:rsidRPr="00B66DB0" w:rsidRDefault="00343A18" w:rsidP="00A3146A">
            <w:pPr>
              <w:spacing w:before="0"/>
              <w:jc w:val="center"/>
              <w:rPr>
                <w:rFonts w:cs="Arial"/>
                <w:lang w:val="ru-RU"/>
              </w:rPr>
            </w:pPr>
            <w:r w:rsidRPr="00B66DB0">
              <w:rPr>
                <w:rFonts w:cs="Arial"/>
                <w:lang w:val="sr-Cyrl-CS"/>
              </w:rPr>
              <w:t>П</w:t>
            </w:r>
            <w:r w:rsidRPr="00B66DB0">
              <w:rPr>
                <w:rFonts w:cs="Arial"/>
              </w:rPr>
              <w:t>онуђач</w:t>
            </w:r>
            <w:r w:rsidRPr="00B66DB0">
              <w:rPr>
                <w:rFonts w:cs="Arial"/>
                <w:lang w:val="ru-RU"/>
              </w:rPr>
              <w:t>:</w:t>
            </w:r>
          </w:p>
        </w:tc>
      </w:tr>
      <w:tr w:rsidR="00343A18" w:rsidRPr="00B66DB0" w:rsidTr="00BC01DC">
        <w:trPr>
          <w:jc w:val="center"/>
        </w:trPr>
        <w:tc>
          <w:tcPr>
            <w:tcW w:w="3882" w:type="dxa"/>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rPr>
            </w:pPr>
            <w:r w:rsidRPr="00B66DB0">
              <w:rPr>
                <w:rFonts w:cs="Arial"/>
              </w:rPr>
              <w:t>М.П.</w:t>
            </w:r>
          </w:p>
        </w:tc>
        <w:tc>
          <w:tcPr>
            <w:tcW w:w="4022" w:type="dxa"/>
          </w:tcPr>
          <w:p w:rsidR="00343A18" w:rsidRPr="00B66DB0" w:rsidRDefault="00343A18" w:rsidP="00A3146A">
            <w:pPr>
              <w:spacing w:before="0"/>
              <w:jc w:val="center"/>
              <w:rPr>
                <w:rFonts w:cs="Arial"/>
                <w:lang w:val="ru-RU"/>
              </w:rPr>
            </w:pPr>
          </w:p>
        </w:tc>
      </w:tr>
      <w:tr w:rsidR="00343A18" w:rsidRPr="00B66DB0" w:rsidTr="00BC01DC">
        <w:trPr>
          <w:jc w:val="center"/>
        </w:trPr>
        <w:tc>
          <w:tcPr>
            <w:tcW w:w="3882" w:type="dxa"/>
            <w:tcBorders>
              <w:bottom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bottom w:val="single" w:sz="4" w:space="0" w:color="auto"/>
            </w:tcBorders>
          </w:tcPr>
          <w:p w:rsidR="00343A18" w:rsidRPr="00B66DB0" w:rsidRDefault="00343A18" w:rsidP="00A3146A">
            <w:pPr>
              <w:spacing w:before="0"/>
              <w:jc w:val="center"/>
              <w:rPr>
                <w:rFonts w:cs="Arial"/>
                <w:lang w:val="ru-RU"/>
              </w:rPr>
            </w:pPr>
          </w:p>
        </w:tc>
      </w:tr>
      <w:tr w:rsidR="00343A18" w:rsidRPr="00B66DB0" w:rsidTr="00BC01DC">
        <w:trPr>
          <w:trHeight w:val="389"/>
          <w:jc w:val="center"/>
        </w:trPr>
        <w:tc>
          <w:tcPr>
            <w:tcW w:w="3882" w:type="dxa"/>
            <w:tcBorders>
              <w:top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top w:val="single" w:sz="4" w:space="0" w:color="auto"/>
            </w:tcBorders>
          </w:tcPr>
          <w:p w:rsidR="00343A18" w:rsidRPr="00B66DB0" w:rsidRDefault="00343A18" w:rsidP="00A3146A">
            <w:pPr>
              <w:spacing w:before="0"/>
              <w:jc w:val="center"/>
              <w:rPr>
                <w:rFonts w:cs="Arial"/>
                <w:lang w:val="ru-RU"/>
              </w:rPr>
            </w:pPr>
          </w:p>
        </w:tc>
      </w:tr>
    </w:tbl>
    <w:p w:rsidR="00343A18" w:rsidRPr="00B66DB0" w:rsidRDefault="00343A18" w:rsidP="00A3146A">
      <w:pPr>
        <w:spacing w:before="0"/>
        <w:rPr>
          <w:rFonts w:eastAsia="Symbol" w:cs="Arial"/>
          <w:b/>
          <w:bCs/>
          <w:i/>
          <w:kern w:val="28"/>
        </w:rPr>
      </w:pPr>
      <w:r w:rsidRPr="00B66DB0">
        <w:rPr>
          <w:rFonts w:eastAsia="Symbol" w:cs="Arial"/>
          <w:b/>
          <w:bCs/>
          <w:i/>
          <w:kern w:val="28"/>
        </w:rPr>
        <w:t xml:space="preserve">Напомена: </w:t>
      </w:r>
    </w:p>
    <w:p w:rsidR="00343A18" w:rsidRPr="00B66DB0" w:rsidRDefault="00343A18" w:rsidP="00A3146A">
      <w:pPr>
        <w:spacing w:before="0"/>
        <w:rPr>
          <w:rFonts w:eastAsia="TimesNewRomanPS-BoldMT" w:cs="Arial"/>
          <w:i/>
          <w:lang w:val="sr-Cyrl-CS"/>
        </w:rPr>
      </w:pPr>
      <w:r w:rsidRPr="00B66DB0">
        <w:rPr>
          <w:rFonts w:eastAsia="TimesNewRomanPS-BoldMT" w:cs="Arial"/>
          <w:i/>
        </w:rPr>
        <w:t xml:space="preserve">Уколико </w:t>
      </w:r>
      <w:r w:rsidRPr="00B66DB0">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66DB0">
        <w:rPr>
          <w:rFonts w:eastAsia="TimesNewRomanPS-BoldMT" w:cs="Arial"/>
          <w:i/>
        </w:rPr>
        <w:t>.</w:t>
      </w:r>
    </w:p>
    <w:p w:rsidR="00657291" w:rsidRPr="00B66DB0" w:rsidRDefault="00657291" w:rsidP="00A3146A">
      <w:pPr>
        <w:spacing w:before="0"/>
        <w:rPr>
          <w:rFonts w:cs="Arial"/>
          <w:lang w:val="sr-Cyrl-CS"/>
        </w:rPr>
      </w:pPr>
      <w:bookmarkStart w:id="265" w:name="_Toc442559941"/>
      <w:r w:rsidRPr="00B66DB0">
        <w:rPr>
          <w:rFonts w:cs="Arial"/>
          <w:i/>
        </w:rPr>
        <w:t>Приликом подношења понуде овај образац копирати у потребном броју примерака.</w:t>
      </w:r>
    </w:p>
    <w:p w:rsidR="00657291" w:rsidRPr="00B66DB0" w:rsidRDefault="00657291" w:rsidP="00A3146A">
      <w:pPr>
        <w:spacing w:before="0"/>
        <w:rPr>
          <w:rFonts w:cs="Arial"/>
          <w:b/>
          <w:bCs/>
          <w:kern w:val="28"/>
          <w:lang w:val="sr-Cyrl-CS" w:eastAsia="ar-SA"/>
        </w:rPr>
      </w:pPr>
      <w:r w:rsidRPr="00B66DB0">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B66DB0">
        <w:rPr>
          <w:rFonts w:eastAsia="TimesNewRomanPS-BoldMT" w:cs="Arial"/>
          <w:i/>
        </w:rPr>
        <w:t>став</w:t>
      </w:r>
      <w:proofErr w:type="gramEnd"/>
      <w:r w:rsidRPr="00B66DB0">
        <w:rPr>
          <w:rFonts w:eastAsia="TimesNewRomanPS-BoldMT" w:cs="Arial"/>
          <w:i/>
        </w:rPr>
        <w:t xml:space="preserve"> 1. </w:t>
      </w:r>
      <w:proofErr w:type="gramStart"/>
      <w:r w:rsidRPr="00B66DB0">
        <w:rPr>
          <w:rFonts w:eastAsia="TimesNewRomanPS-BoldMT" w:cs="Arial"/>
          <w:i/>
        </w:rPr>
        <w:t>тачка</w:t>
      </w:r>
      <w:proofErr w:type="gramEnd"/>
      <w:r w:rsidRPr="00B66DB0">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B66DB0">
        <w:rPr>
          <w:rFonts w:eastAsia="TimesNewRomanPS-BoldMT" w:cs="Arial"/>
          <w:i/>
        </w:rPr>
        <w:t>став</w:t>
      </w:r>
      <w:proofErr w:type="gramEnd"/>
      <w:r w:rsidRPr="00B66DB0">
        <w:rPr>
          <w:rFonts w:eastAsia="TimesNewRomanPS-BoldMT" w:cs="Arial"/>
          <w:i/>
        </w:rPr>
        <w:t xml:space="preserve"> 1. </w:t>
      </w:r>
      <w:proofErr w:type="gramStart"/>
      <w:r w:rsidRPr="00B66DB0">
        <w:rPr>
          <w:rFonts w:eastAsia="TimesNewRomanPS-BoldMT" w:cs="Arial"/>
          <w:i/>
        </w:rPr>
        <w:t>тачка</w:t>
      </w:r>
      <w:proofErr w:type="gramEnd"/>
      <w:r w:rsidRPr="00B66DB0">
        <w:rPr>
          <w:rFonts w:eastAsia="TimesNewRomanPS-BoldMT" w:cs="Arial"/>
          <w:i/>
        </w:rPr>
        <w:t xml:space="preserve"> 3) Закона</w:t>
      </w:r>
    </w:p>
    <w:p w:rsidR="0042687E" w:rsidRPr="00B66DB0" w:rsidRDefault="0042687E" w:rsidP="00A3146A">
      <w:pPr>
        <w:spacing w:before="0"/>
        <w:rPr>
          <w:rFonts w:cs="Arial"/>
        </w:rPr>
      </w:pPr>
    </w:p>
    <w:p w:rsidR="0042687E" w:rsidRPr="00B66DB0" w:rsidRDefault="0042687E" w:rsidP="00A3146A">
      <w:pPr>
        <w:spacing w:before="0"/>
        <w:rPr>
          <w:rFonts w:cs="Arial"/>
        </w:rPr>
      </w:pPr>
    </w:p>
    <w:p w:rsidR="00E47388" w:rsidRPr="00B66DB0" w:rsidRDefault="00E47388" w:rsidP="00A3146A">
      <w:pPr>
        <w:spacing w:before="0"/>
        <w:rPr>
          <w:rFonts w:cs="Arial"/>
        </w:rPr>
      </w:pPr>
    </w:p>
    <w:p w:rsidR="00DF0A55" w:rsidRPr="00B66DB0" w:rsidRDefault="00DF0A55">
      <w:pPr>
        <w:spacing w:before="0"/>
        <w:jc w:val="left"/>
        <w:rPr>
          <w:rFonts w:cs="Arial"/>
        </w:rPr>
      </w:pPr>
      <w:r w:rsidRPr="00B66DB0">
        <w:rPr>
          <w:rFonts w:cs="Arial"/>
        </w:rPr>
        <w:br w:type="page"/>
      </w:r>
    </w:p>
    <w:p w:rsidR="00343A18" w:rsidRPr="00B66DB0" w:rsidRDefault="00343A18" w:rsidP="00A3146A">
      <w:pPr>
        <w:pStyle w:val="KDObrazac"/>
        <w:spacing w:before="0"/>
        <w:rPr>
          <w:lang w:val="sr-Cyrl-RS"/>
        </w:rPr>
      </w:pPr>
      <w:r w:rsidRPr="00B66DB0">
        <w:lastRenderedPageBreak/>
        <w:t xml:space="preserve">ОБРАЗАЦ </w:t>
      </w:r>
      <w:bookmarkEnd w:id="265"/>
      <w:r w:rsidR="00B12F40" w:rsidRPr="00B66DB0">
        <w:rPr>
          <w:lang w:val="sr-Cyrl-RS"/>
        </w:rPr>
        <w:t>6.</w:t>
      </w:r>
    </w:p>
    <w:p w:rsidR="00343A18" w:rsidRPr="00B66DB0" w:rsidRDefault="00343A18" w:rsidP="00A3146A">
      <w:pPr>
        <w:spacing w:before="0"/>
        <w:jc w:val="center"/>
        <w:rPr>
          <w:rFonts w:cs="Arial"/>
          <w:b/>
        </w:rPr>
      </w:pPr>
      <w:r w:rsidRPr="00B66DB0">
        <w:rPr>
          <w:rFonts w:cs="Arial"/>
          <w:b/>
        </w:rPr>
        <w:t>ПОТВРДА О РЕФЕРЕНТНИМ НАБАВКАМА</w:t>
      </w:r>
    </w:p>
    <w:p w:rsidR="0042687E" w:rsidRPr="00B66DB0" w:rsidRDefault="0042687E" w:rsidP="00A3146A">
      <w:pPr>
        <w:spacing w:before="0"/>
        <w:jc w:val="center"/>
        <w:rPr>
          <w:rFonts w:cs="Arial"/>
          <w:lang w:val="sr-Cyrl-RS"/>
        </w:rPr>
      </w:pPr>
    </w:p>
    <w:p w:rsidR="00343A18" w:rsidRPr="00B66DB0" w:rsidRDefault="00343A18" w:rsidP="00A3146A">
      <w:pPr>
        <w:tabs>
          <w:tab w:val="left" w:pos="0"/>
          <w:tab w:val="left" w:pos="330"/>
          <w:tab w:val="left" w:pos="540"/>
        </w:tabs>
        <w:spacing w:before="0"/>
        <w:jc w:val="left"/>
        <w:rPr>
          <w:rFonts w:eastAsia="Calibri" w:cs="Arial"/>
        </w:rPr>
      </w:pPr>
      <w:r w:rsidRPr="00B66DB0">
        <w:rPr>
          <w:rFonts w:eastAsia="Calibri" w:cs="Arial"/>
          <w:lang w:val="ru-RU"/>
        </w:rPr>
        <w:t>Наручилац</w:t>
      </w:r>
      <w:r w:rsidR="000C67B2" w:rsidRPr="00B66DB0">
        <w:rPr>
          <w:rFonts w:eastAsia="Calibri" w:cs="Arial"/>
          <w:lang w:val="ru-RU"/>
        </w:rPr>
        <w:t xml:space="preserve"> односно купац</w:t>
      </w:r>
      <w:r w:rsidRPr="00B66DB0">
        <w:rPr>
          <w:rFonts w:eastAsia="Calibri" w:cs="Arial"/>
          <w:lang w:val="ru-RU"/>
        </w:rPr>
        <w:t xml:space="preserve"> предметних добара: </w:t>
      </w:r>
    </w:p>
    <w:p w:rsidR="00343A18" w:rsidRPr="00B66DB0" w:rsidRDefault="00343A18" w:rsidP="00A3146A">
      <w:pPr>
        <w:tabs>
          <w:tab w:val="left" w:pos="0"/>
          <w:tab w:val="left" w:pos="330"/>
          <w:tab w:val="left" w:pos="540"/>
        </w:tabs>
        <w:spacing w:before="0"/>
        <w:ind w:left="6"/>
        <w:rPr>
          <w:rFonts w:eastAsia="Calibri" w:cs="Arial"/>
        </w:rPr>
      </w:pPr>
      <w:r w:rsidRPr="00B66DB0">
        <w:rPr>
          <w:rFonts w:eastAsia="Calibri" w:cs="Arial"/>
        </w:rPr>
        <w:t xml:space="preserve">                                                  _________________________________________</w:t>
      </w:r>
      <w:r w:rsidR="000F683D" w:rsidRPr="00B66DB0">
        <w:rPr>
          <w:rFonts w:eastAsia="Calibri" w:cs="Arial"/>
        </w:rPr>
        <w:t>_________________________</w:t>
      </w:r>
    </w:p>
    <w:p w:rsidR="00343A18" w:rsidRPr="00B66DB0" w:rsidRDefault="00343A18" w:rsidP="00A3146A">
      <w:pPr>
        <w:tabs>
          <w:tab w:val="left" w:pos="0"/>
          <w:tab w:val="left" w:pos="330"/>
          <w:tab w:val="left" w:pos="540"/>
        </w:tabs>
        <w:spacing w:before="0"/>
        <w:ind w:left="6"/>
        <w:jc w:val="center"/>
        <w:rPr>
          <w:rFonts w:eastAsia="Calibri" w:cs="Arial"/>
        </w:rPr>
      </w:pPr>
      <w:r w:rsidRPr="00B66DB0">
        <w:rPr>
          <w:rFonts w:cs="Arial"/>
          <w:bCs/>
          <w:kern w:val="28"/>
        </w:rPr>
        <w:t>(</w:t>
      </w:r>
      <w:proofErr w:type="gramStart"/>
      <w:r w:rsidRPr="00B66DB0">
        <w:rPr>
          <w:rFonts w:cs="Arial"/>
          <w:bCs/>
          <w:kern w:val="28"/>
        </w:rPr>
        <w:t>назив</w:t>
      </w:r>
      <w:proofErr w:type="gramEnd"/>
      <w:r w:rsidRPr="00B66DB0">
        <w:rPr>
          <w:rFonts w:cs="Arial"/>
          <w:bCs/>
          <w:kern w:val="28"/>
        </w:rPr>
        <w:t xml:space="preserve"> и седиште наручиоца)</w:t>
      </w:r>
    </w:p>
    <w:p w:rsidR="00343A18" w:rsidRPr="00B66DB0" w:rsidRDefault="00343A18" w:rsidP="00A3146A">
      <w:pPr>
        <w:spacing w:before="0"/>
        <w:jc w:val="left"/>
        <w:rPr>
          <w:rFonts w:cs="Arial"/>
        </w:rPr>
      </w:pPr>
      <w:r w:rsidRPr="00B66DB0">
        <w:rPr>
          <w:rFonts w:cs="Arial"/>
        </w:rPr>
        <w:t>Лице за контакт:      _________________________________________</w:t>
      </w:r>
      <w:r w:rsidR="000F683D" w:rsidRPr="00B66DB0">
        <w:rPr>
          <w:rFonts w:cs="Arial"/>
        </w:rPr>
        <w:t>__________________________</w:t>
      </w:r>
    </w:p>
    <w:p w:rsidR="00343A18" w:rsidRPr="00B66DB0" w:rsidRDefault="00343A18" w:rsidP="00A3146A">
      <w:pPr>
        <w:spacing w:before="0"/>
        <w:jc w:val="center"/>
        <w:rPr>
          <w:rFonts w:cs="Arial"/>
        </w:rPr>
      </w:pPr>
      <w:r w:rsidRPr="00B66DB0">
        <w:rPr>
          <w:rFonts w:cs="Arial"/>
        </w:rPr>
        <w:t>(</w:t>
      </w:r>
      <w:proofErr w:type="gramStart"/>
      <w:r w:rsidRPr="00B66DB0">
        <w:rPr>
          <w:rFonts w:cs="Arial"/>
        </w:rPr>
        <w:t>име</w:t>
      </w:r>
      <w:proofErr w:type="gramEnd"/>
      <w:r w:rsidRPr="00B66DB0">
        <w:rPr>
          <w:rFonts w:cs="Arial"/>
        </w:rPr>
        <w:t>, презиме,  контакт телефон)</w:t>
      </w:r>
    </w:p>
    <w:p w:rsidR="00343A18" w:rsidRPr="00B66DB0" w:rsidRDefault="00343A18" w:rsidP="00A3146A">
      <w:pPr>
        <w:spacing w:before="0"/>
        <w:jc w:val="left"/>
        <w:rPr>
          <w:rFonts w:cs="Arial"/>
        </w:rPr>
      </w:pPr>
      <w:r w:rsidRPr="00B66DB0">
        <w:rPr>
          <w:rFonts w:cs="Arial"/>
        </w:rPr>
        <w:t>Овим путем потврђујем да је _________________________________________</w:t>
      </w:r>
      <w:r w:rsidR="000F683D" w:rsidRPr="00B66DB0">
        <w:rPr>
          <w:rFonts w:cs="Arial"/>
        </w:rPr>
        <w:t>_________________________</w:t>
      </w:r>
    </w:p>
    <w:p w:rsidR="00343A18" w:rsidRPr="00B66DB0" w:rsidRDefault="00343A18" w:rsidP="00A3146A">
      <w:pPr>
        <w:spacing w:before="0"/>
        <w:jc w:val="center"/>
        <w:rPr>
          <w:rFonts w:cs="Arial"/>
        </w:rPr>
      </w:pPr>
      <w:r w:rsidRPr="00B66DB0">
        <w:rPr>
          <w:rFonts w:cs="Arial"/>
        </w:rPr>
        <w:t>(</w:t>
      </w:r>
      <w:proofErr w:type="gramStart"/>
      <w:r w:rsidRPr="00B66DB0">
        <w:rPr>
          <w:rFonts w:cs="Arial"/>
        </w:rPr>
        <w:t>навести</w:t>
      </w:r>
      <w:proofErr w:type="gramEnd"/>
      <w:r w:rsidRPr="00B66DB0">
        <w:rPr>
          <w:rFonts w:cs="Arial"/>
        </w:rPr>
        <w:t xml:space="preserve"> назив седиште  понуђача)</w:t>
      </w:r>
    </w:p>
    <w:p w:rsidR="00343A18" w:rsidRPr="00B66DB0" w:rsidRDefault="00343A18" w:rsidP="00A3146A">
      <w:pPr>
        <w:spacing w:before="0"/>
        <w:rPr>
          <w:rFonts w:cs="Arial"/>
        </w:rPr>
      </w:pPr>
      <w:proofErr w:type="gramStart"/>
      <w:r w:rsidRPr="00B66DB0">
        <w:rPr>
          <w:rFonts w:cs="Arial"/>
        </w:rPr>
        <w:t>за</w:t>
      </w:r>
      <w:proofErr w:type="gramEnd"/>
      <w:r w:rsidRPr="00B66DB0">
        <w:rPr>
          <w:rFonts w:cs="Arial"/>
        </w:rPr>
        <w:t xml:space="preserve"> наше потребе </w:t>
      </w:r>
      <w:r w:rsidR="00DD7B26" w:rsidRPr="00B66DB0">
        <w:rPr>
          <w:rFonts w:cs="Arial"/>
          <w:lang w:val="sr-Cyrl-RS"/>
        </w:rPr>
        <w:t>испоручио</w:t>
      </w:r>
      <w:r w:rsidRPr="00B66DB0">
        <w:rPr>
          <w:rFonts w:cs="Arial"/>
        </w:rPr>
        <w:t xml:space="preserve">: </w:t>
      </w:r>
    </w:p>
    <w:p w:rsidR="00343A18" w:rsidRPr="00B66DB0" w:rsidRDefault="00343A18" w:rsidP="00A3146A">
      <w:pPr>
        <w:spacing w:before="0"/>
        <w:rPr>
          <w:rFonts w:cs="Arial"/>
        </w:rPr>
      </w:pPr>
      <w:r w:rsidRPr="00B66DB0">
        <w:rPr>
          <w:rFonts w:cs="Arial"/>
        </w:rPr>
        <w:t>_________________________________________</w:t>
      </w:r>
      <w:r w:rsidR="000F683D" w:rsidRPr="00B66DB0">
        <w:rPr>
          <w:rFonts w:cs="Arial"/>
        </w:rPr>
        <w:t>_________________________</w:t>
      </w:r>
    </w:p>
    <w:p w:rsidR="00343A18" w:rsidRPr="00B66DB0" w:rsidRDefault="00343A18" w:rsidP="00A3146A">
      <w:pPr>
        <w:spacing w:before="0"/>
        <w:rPr>
          <w:rFonts w:cs="Arial"/>
        </w:rPr>
      </w:pPr>
      <w:r w:rsidRPr="00B66DB0">
        <w:rPr>
          <w:rFonts w:cs="Arial"/>
        </w:rPr>
        <w:t xml:space="preserve">                                                  (</w:t>
      </w:r>
      <w:proofErr w:type="gramStart"/>
      <w:r w:rsidRPr="00B66DB0">
        <w:rPr>
          <w:rFonts w:cs="Arial"/>
        </w:rPr>
        <w:t>навести</w:t>
      </w:r>
      <w:proofErr w:type="gramEnd"/>
      <w:r w:rsidRPr="00B66DB0">
        <w:rPr>
          <w:rFonts w:cs="Arial"/>
        </w:rPr>
        <w:t xml:space="preserve"> </w:t>
      </w:r>
      <w:r w:rsidR="000C67B2" w:rsidRPr="00B66DB0">
        <w:rPr>
          <w:rFonts w:cs="Arial"/>
          <w:lang w:val="sr-Cyrl-RS"/>
        </w:rPr>
        <w:t>референтне испоруке/уговора</w:t>
      </w:r>
      <w:r w:rsidRPr="00B66DB0">
        <w:rPr>
          <w:rFonts w:cs="Arial"/>
        </w:rPr>
        <w:t xml:space="preserve">) </w:t>
      </w:r>
    </w:p>
    <w:p w:rsidR="00343A18" w:rsidRPr="00B66DB0" w:rsidRDefault="00343A18" w:rsidP="00A3146A">
      <w:pPr>
        <w:spacing w:before="0"/>
        <w:rPr>
          <w:rFonts w:cs="Arial"/>
          <w:lang w:val="sr-Cyrl-RS"/>
        </w:rPr>
      </w:pPr>
      <w:proofErr w:type="gramStart"/>
      <w:r w:rsidRPr="00B66DB0">
        <w:rPr>
          <w:rFonts w:cs="Arial"/>
        </w:rPr>
        <w:t>у</w:t>
      </w:r>
      <w:proofErr w:type="gramEnd"/>
      <w:r w:rsidRPr="00B66DB0">
        <w:rPr>
          <w:rFonts w:cs="Arial"/>
        </w:rPr>
        <w:t xml:space="preserve"> уговореном року, обиму и квалитету и да </w:t>
      </w:r>
      <w:r w:rsidR="000C67B2" w:rsidRPr="00B66DB0">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B66DB0"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6DB0" w:rsidRDefault="00343A18" w:rsidP="00A3146A">
            <w:pPr>
              <w:spacing w:before="0"/>
              <w:jc w:val="center"/>
              <w:rPr>
                <w:rFonts w:eastAsia="Calibri" w:cs="Arial"/>
              </w:rPr>
            </w:pPr>
            <w:r w:rsidRPr="00B66DB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B66DB0" w:rsidRDefault="00343A18" w:rsidP="00A3146A">
            <w:pPr>
              <w:spacing w:before="0"/>
              <w:jc w:val="center"/>
              <w:rPr>
                <w:rFonts w:eastAsia="Calibri" w:cs="Arial"/>
              </w:rPr>
            </w:pPr>
            <w:r w:rsidRPr="00B66DB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6DB0" w:rsidRDefault="00343A18" w:rsidP="00A3146A">
            <w:pPr>
              <w:spacing w:before="0"/>
              <w:jc w:val="center"/>
              <w:rPr>
                <w:rFonts w:eastAsia="Calibri" w:cs="Arial"/>
              </w:rPr>
            </w:pPr>
            <w:r w:rsidRPr="00B66DB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6DB0" w:rsidRDefault="00343A18" w:rsidP="00A3146A">
            <w:pPr>
              <w:spacing w:before="0"/>
              <w:jc w:val="center"/>
              <w:rPr>
                <w:rFonts w:eastAsia="Calibri" w:cs="Arial"/>
              </w:rPr>
            </w:pPr>
            <w:r w:rsidRPr="00B66DB0">
              <w:rPr>
                <w:rFonts w:eastAsia="Calibri" w:cs="Arial"/>
              </w:rPr>
              <w:t>Вредност испоручених добара без ПДВ</w:t>
            </w:r>
          </w:p>
          <w:p w:rsidR="00657291" w:rsidRPr="00B66DB0" w:rsidRDefault="00657291" w:rsidP="00A3146A">
            <w:pPr>
              <w:spacing w:before="0"/>
              <w:jc w:val="center"/>
              <w:rPr>
                <w:rFonts w:eastAsia="Calibri" w:cs="Arial"/>
                <w:lang w:val="sr-Cyrl-RS"/>
              </w:rPr>
            </w:pPr>
            <w:r w:rsidRPr="00B66DB0">
              <w:rPr>
                <w:rFonts w:eastAsia="Calibri" w:cs="Arial"/>
                <w:lang w:val="sr-Cyrl-RS"/>
              </w:rPr>
              <w:t>Дин/</w:t>
            </w:r>
            <w:r w:rsidR="000C67B2" w:rsidRPr="00B66DB0">
              <w:rPr>
                <w:rFonts w:eastAsia="Calibri" w:cs="Arial"/>
              </w:rPr>
              <w:t>EUR</w:t>
            </w:r>
          </w:p>
        </w:tc>
      </w:tr>
      <w:tr w:rsidR="00343A18" w:rsidRPr="00B66D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6DB0" w:rsidRDefault="00343A18" w:rsidP="00A3146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r>
      <w:tr w:rsidR="00343A18" w:rsidRPr="00B66D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6DB0" w:rsidRDefault="00343A18" w:rsidP="00A3146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r>
      <w:tr w:rsidR="00343A18" w:rsidRPr="00B66D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6DB0" w:rsidRDefault="00343A18" w:rsidP="00A3146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r>
      <w:tr w:rsidR="00343A18" w:rsidRPr="00B66DB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6DB0" w:rsidRDefault="00343A18" w:rsidP="00A3146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6DB0" w:rsidRDefault="00343A18" w:rsidP="00A3146A">
            <w:pPr>
              <w:spacing w:before="0"/>
              <w:rPr>
                <w:rFonts w:eastAsia="Calibri" w:cs="Arial"/>
              </w:rPr>
            </w:pPr>
          </w:p>
        </w:tc>
      </w:tr>
    </w:tbl>
    <w:p w:rsidR="00343A18" w:rsidRPr="00B66DB0" w:rsidRDefault="00343A18" w:rsidP="00A3146A">
      <w:pPr>
        <w:spacing w:before="0"/>
        <w:rPr>
          <w:rFonts w:eastAsia="TimesNewRomanPS-BoldMT" w:cs="Arial"/>
          <w:b/>
          <w:bCs/>
          <w:i/>
          <w:iCs/>
        </w:rPr>
      </w:pPr>
      <w:r w:rsidRPr="00B66DB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66DB0" w:rsidTr="00BC01DC">
        <w:trPr>
          <w:jc w:val="center"/>
        </w:trPr>
        <w:tc>
          <w:tcPr>
            <w:tcW w:w="3882" w:type="dxa"/>
          </w:tcPr>
          <w:p w:rsidR="00343A18" w:rsidRPr="00B66DB0" w:rsidRDefault="00343A18" w:rsidP="00A3146A">
            <w:pPr>
              <w:spacing w:before="0"/>
              <w:jc w:val="center"/>
              <w:rPr>
                <w:rFonts w:cs="Arial"/>
              </w:rPr>
            </w:pPr>
            <w:r w:rsidRPr="00B66DB0">
              <w:rPr>
                <w:rFonts w:cs="Arial"/>
              </w:rPr>
              <w:t>Датум:</w:t>
            </w:r>
          </w:p>
        </w:tc>
        <w:tc>
          <w:tcPr>
            <w:tcW w:w="2127" w:type="dxa"/>
          </w:tcPr>
          <w:p w:rsidR="00343A18" w:rsidRPr="00B66DB0" w:rsidRDefault="00343A18" w:rsidP="00A3146A">
            <w:pPr>
              <w:spacing w:before="0"/>
              <w:jc w:val="center"/>
              <w:rPr>
                <w:rFonts w:cs="Arial"/>
                <w:lang w:val="ru-RU"/>
              </w:rPr>
            </w:pPr>
          </w:p>
        </w:tc>
        <w:tc>
          <w:tcPr>
            <w:tcW w:w="4022" w:type="dxa"/>
          </w:tcPr>
          <w:p w:rsidR="00343A18" w:rsidRPr="00B66DB0" w:rsidRDefault="00343A18" w:rsidP="00A3146A">
            <w:pPr>
              <w:spacing w:before="0"/>
              <w:jc w:val="center"/>
              <w:rPr>
                <w:rFonts w:cs="Arial"/>
                <w:lang w:val="ru-RU"/>
              </w:rPr>
            </w:pPr>
            <w:r w:rsidRPr="00B66DB0">
              <w:rPr>
                <w:rFonts w:cs="Arial"/>
                <w:lang w:val="sr-Cyrl-CS"/>
              </w:rPr>
              <w:t>Наручилац</w:t>
            </w:r>
            <w:r w:rsidR="000C67B2" w:rsidRPr="00B66DB0">
              <w:rPr>
                <w:rFonts w:cs="Arial"/>
                <w:lang w:val="sr-Cyrl-CS"/>
              </w:rPr>
              <w:t>/купац</w:t>
            </w:r>
            <w:r w:rsidRPr="00B66DB0">
              <w:rPr>
                <w:rFonts w:cs="Arial"/>
                <w:lang w:val="sr-Cyrl-CS"/>
              </w:rPr>
              <w:t xml:space="preserve"> добара:</w:t>
            </w:r>
          </w:p>
        </w:tc>
      </w:tr>
      <w:tr w:rsidR="00343A18" w:rsidRPr="00B66DB0" w:rsidTr="00BC01DC">
        <w:trPr>
          <w:jc w:val="center"/>
        </w:trPr>
        <w:tc>
          <w:tcPr>
            <w:tcW w:w="3882" w:type="dxa"/>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rPr>
            </w:pPr>
            <w:r w:rsidRPr="00B66DB0">
              <w:rPr>
                <w:rFonts w:cs="Arial"/>
              </w:rPr>
              <w:t>М.П.</w:t>
            </w:r>
          </w:p>
        </w:tc>
        <w:tc>
          <w:tcPr>
            <w:tcW w:w="4022" w:type="dxa"/>
          </w:tcPr>
          <w:p w:rsidR="00343A18" w:rsidRPr="00B66DB0" w:rsidRDefault="00343A18" w:rsidP="00A3146A">
            <w:pPr>
              <w:spacing w:before="0"/>
              <w:jc w:val="center"/>
              <w:rPr>
                <w:rFonts w:cs="Arial"/>
                <w:lang w:val="ru-RU"/>
              </w:rPr>
            </w:pPr>
          </w:p>
        </w:tc>
      </w:tr>
      <w:tr w:rsidR="00343A18" w:rsidRPr="00B66DB0" w:rsidTr="00BC01DC">
        <w:trPr>
          <w:jc w:val="center"/>
        </w:trPr>
        <w:tc>
          <w:tcPr>
            <w:tcW w:w="3882" w:type="dxa"/>
            <w:tcBorders>
              <w:bottom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bottom w:val="single" w:sz="4" w:space="0" w:color="auto"/>
            </w:tcBorders>
          </w:tcPr>
          <w:p w:rsidR="00343A18" w:rsidRPr="00B66DB0" w:rsidRDefault="00343A18" w:rsidP="00A3146A">
            <w:pPr>
              <w:spacing w:before="0"/>
              <w:jc w:val="center"/>
              <w:rPr>
                <w:rFonts w:cs="Arial"/>
                <w:lang w:val="ru-RU"/>
              </w:rPr>
            </w:pPr>
          </w:p>
        </w:tc>
      </w:tr>
      <w:tr w:rsidR="00343A18" w:rsidRPr="00B66DB0" w:rsidTr="00BC01DC">
        <w:trPr>
          <w:trHeight w:val="389"/>
          <w:jc w:val="center"/>
        </w:trPr>
        <w:tc>
          <w:tcPr>
            <w:tcW w:w="3882" w:type="dxa"/>
            <w:tcBorders>
              <w:top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top w:val="single" w:sz="4" w:space="0" w:color="auto"/>
            </w:tcBorders>
          </w:tcPr>
          <w:p w:rsidR="00343A18" w:rsidRPr="00B66DB0" w:rsidRDefault="00343A18" w:rsidP="00A3146A">
            <w:pPr>
              <w:spacing w:before="0"/>
              <w:jc w:val="center"/>
              <w:rPr>
                <w:rFonts w:cs="Arial"/>
                <w:lang w:val="ru-RU"/>
              </w:rPr>
            </w:pPr>
          </w:p>
        </w:tc>
      </w:tr>
    </w:tbl>
    <w:p w:rsidR="00343A18" w:rsidRPr="00B66DB0" w:rsidRDefault="00343A18" w:rsidP="00A3146A">
      <w:pPr>
        <w:tabs>
          <w:tab w:val="left" w:pos="4999"/>
        </w:tabs>
        <w:spacing w:before="0"/>
        <w:rPr>
          <w:rFonts w:eastAsia="TimesNewRomanPS-BoldMT" w:cs="Arial"/>
          <w:b/>
          <w:bCs/>
          <w:i/>
          <w:iCs/>
        </w:rPr>
      </w:pPr>
    </w:p>
    <w:p w:rsidR="00343A18" w:rsidRPr="00B66DB0" w:rsidRDefault="00343A18" w:rsidP="00A3146A">
      <w:pPr>
        <w:spacing w:before="0"/>
        <w:rPr>
          <w:rFonts w:cs="Arial"/>
          <w:b/>
          <w:i/>
        </w:rPr>
      </w:pPr>
      <w:r w:rsidRPr="00B66DB0">
        <w:rPr>
          <w:rFonts w:cs="Arial"/>
          <w:b/>
          <w:i/>
        </w:rPr>
        <w:t>НАПОМЕНА:</w:t>
      </w:r>
    </w:p>
    <w:p w:rsidR="00343A18" w:rsidRPr="00B66DB0" w:rsidRDefault="00343A18" w:rsidP="00A3146A">
      <w:pPr>
        <w:spacing w:before="0"/>
        <w:rPr>
          <w:rFonts w:cs="Arial"/>
          <w:i/>
        </w:rPr>
      </w:pPr>
      <w:r w:rsidRPr="00B66DB0">
        <w:rPr>
          <w:rFonts w:cs="Arial"/>
          <w:i/>
        </w:rPr>
        <w:t>Приликом подношења понуде овај образац копирати у потребном броју примерака.</w:t>
      </w:r>
    </w:p>
    <w:p w:rsidR="00657291" w:rsidRPr="00B66DB0" w:rsidRDefault="00657291" w:rsidP="00A3146A">
      <w:pPr>
        <w:spacing w:before="0"/>
        <w:rPr>
          <w:rFonts w:cs="Arial"/>
          <w:i/>
        </w:rPr>
      </w:pPr>
      <w:r w:rsidRPr="00B66DB0">
        <w:rPr>
          <w:rFonts w:cs="Arial"/>
          <w:i/>
        </w:rPr>
        <w:t xml:space="preserve">Понуђач који даје нетачне податке у погледу стручних референци, чини прекршај по члану 170. </w:t>
      </w:r>
      <w:proofErr w:type="gramStart"/>
      <w:r w:rsidRPr="00B66DB0">
        <w:rPr>
          <w:rFonts w:cs="Arial"/>
          <w:i/>
        </w:rPr>
        <w:t>став</w:t>
      </w:r>
      <w:proofErr w:type="gramEnd"/>
      <w:r w:rsidRPr="00B66DB0">
        <w:rPr>
          <w:rFonts w:cs="Arial"/>
          <w:i/>
        </w:rPr>
        <w:t xml:space="preserve"> 1. </w:t>
      </w:r>
      <w:proofErr w:type="gramStart"/>
      <w:r w:rsidRPr="00B66DB0">
        <w:rPr>
          <w:rFonts w:cs="Arial"/>
          <w:i/>
        </w:rPr>
        <w:t>тачка</w:t>
      </w:r>
      <w:proofErr w:type="gramEnd"/>
      <w:r w:rsidRPr="00B66DB0">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B66DB0">
        <w:rPr>
          <w:rFonts w:cs="Arial"/>
          <w:i/>
        </w:rPr>
        <w:t>став</w:t>
      </w:r>
      <w:proofErr w:type="gramEnd"/>
      <w:r w:rsidRPr="00B66DB0">
        <w:rPr>
          <w:rFonts w:cs="Arial"/>
          <w:i/>
        </w:rPr>
        <w:t xml:space="preserve"> 1. </w:t>
      </w:r>
      <w:proofErr w:type="gramStart"/>
      <w:r w:rsidRPr="00B66DB0">
        <w:rPr>
          <w:rFonts w:cs="Arial"/>
          <w:i/>
        </w:rPr>
        <w:t>тачка</w:t>
      </w:r>
      <w:proofErr w:type="gramEnd"/>
      <w:r w:rsidRPr="00B66DB0">
        <w:rPr>
          <w:rFonts w:cs="Arial"/>
          <w:i/>
        </w:rPr>
        <w:t xml:space="preserve"> 3) Закона</w:t>
      </w:r>
    </w:p>
    <w:p w:rsidR="00657291" w:rsidRPr="00B66DB0" w:rsidRDefault="00657291" w:rsidP="00A3146A">
      <w:pPr>
        <w:spacing w:before="0"/>
        <w:rPr>
          <w:rFonts w:cs="Arial"/>
          <w:lang w:val="sr-Cyrl-CS"/>
        </w:rPr>
      </w:pPr>
    </w:p>
    <w:p w:rsidR="00343A18" w:rsidRPr="00B66DB0" w:rsidRDefault="00343A18" w:rsidP="00A3146A">
      <w:pPr>
        <w:spacing w:before="0"/>
        <w:rPr>
          <w:rFonts w:cs="Arial"/>
        </w:rPr>
      </w:pPr>
    </w:p>
    <w:p w:rsidR="0042687E" w:rsidRPr="00B66DB0" w:rsidRDefault="0042687E" w:rsidP="00A3146A">
      <w:pPr>
        <w:spacing w:before="0"/>
        <w:rPr>
          <w:rFonts w:cs="Arial"/>
        </w:rPr>
      </w:pPr>
    </w:p>
    <w:p w:rsidR="00DF0A55" w:rsidRPr="00B66DB0" w:rsidRDefault="00DF0A55">
      <w:pPr>
        <w:spacing w:before="0"/>
        <w:jc w:val="left"/>
        <w:rPr>
          <w:rFonts w:cs="Arial"/>
          <w:b/>
        </w:rPr>
      </w:pPr>
      <w:r w:rsidRPr="00B66DB0">
        <w:rPr>
          <w:rFonts w:cs="Arial"/>
          <w:b/>
        </w:rPr>
        <w:br w:type="page"/>
      </w:r>
    </w:p>
    <w:p w:rsidR="00343A18" w:rsidRPr="00B66DB0" w:rsidRDefault="00343A18" w:rsidP="00A3146A">
      <w:pPr>
        <w:pStyle w:val="KDObrazac"/>
        <w:spacing w:before="0"/>
        <w:rPr>
          <w:lang w:val="sr-Cyrl-RS"/>
        </w:rPr>
      </w:pPr>
      <w:bookmarkStart w:id="266" w:name="_Toc442559942"/>
      <w:r w:rsidRPr="00B66DB0">
        <w:lastRenderedPageBreak/>
        <w:t xml:space="preserve">ОБРАЗАЦ </w:t>
      </w:r>
      <w:bookmarkEnd w:id="266"/>
      <w:r w:rsidR="00B12F40" w:rsidRPr="00B66DB0">
        <w:rPr>
          <w:lang w:val="sr-Cyrl-RS"/>
        </w:rPr>
        <w:t>7.</w:t>
      </w:r>
    </w:p>
    <w:p w:rsidR="00343A18" w:rsidRPr="00B66DB0" w:rsidRDefault="00343A18" w:rsidP="00A3146A">
      <w:pPr>
        <w:autoSpaceDE w:val="0"/>
        <w:autoSpaceDN w:val="0"/>
        <w:adjustRightInd w:val="0"/>
        <w:spacing w:before="0"/>
        <w:jc w:val="center"/>
        <w:rPr>
          <w:rFonts w:eastAsia="Calibri" w:cs="Arial"/>
          <w:b/>
          <w:bCs/>
        </w:rPr>
      </w:pPr>
    </w:p>
    <w:p w:rsidR="00343A18" w:rsidRPr="00B66DB0" w:rsidRDefault="00343A18" w:rsidP="00A3146A">
      <w:pPr>
        <w:autoSpaceDE w:val="0"/>
        <w:autoSpaceDN w:val="0"/>
        <w:adjustRightInd w:val="0"/>
        <w:spacing w:before="0"/>
        <w:jc w:val="center"/>
        <w:rPr>
          <w:rFonts w:eastAsia="Calibri" w:cs="Arial"/>
          <w:b/>
          <w:bCs/>
        </w:rPr>
      </w:pPr>
    </w:p>
    <w:p w:rsidR="00343A18" w:rsidRPr="00B66DB0" w:rsidRDefault="00343A18" w:rsidP="00A3146A">
      <w:pPr>
        <w:autoSpaceDE w:val="0"/>
        <w:autoSpaceDN w:val="0"/>
        <w:adjustRightInd w:val="0"/>
        <w:spacing w:before="0"/>
        <w:jc w:val="center"/>
        <w:rPr>
          <w:rFonts w:eastAsia="Calibri" w:cs="Arial"/>
          <w:b/>
          <w:bCs/>
        </w:rPr>
      </w:pPr>
      <w:r w:rsidRPr="00B66DB0">
        <w:rPr>
          <w:rFonts w:eastAsia="Calibri" w:cs="Arial"/>
          <w:b/>
          <w:bCs/>
        </w:rPr>
        <w:t>ИЗЈАВА О АУТОРИЗАЦИЈИ ПОНУДЕ</w:t>
      </w:r>
    </w:p>
    <w:p w:rsidR="00343A18" w:rsidRPr="00B66DB0" w:rsidRDefault="00343A18" w:rsidP="00A3146A">
      <w:pPr>
        <w:autoSpaceDE w:val="0"/>
        <w:autoSpaceDN w:val="0"/>
        <w:adjustRightInd w:val="0"/>
        <w:spacing w:before="0"/>
        <w:jc w:val="center"/>
        <w:rPr>
          <w:rFonts w:eastAsia="Calibri" w:cs="Arial"/>
          <w:b/>
          <w:bCs/>
        </w:rPr>
      </w:pPr>
    </w:p>
    <w:p w:rsidR="00343A18" w:rsidRPr="00B66DB0" w:rsidRDefault="00343A18" w:rsidP="00A3146A">
      <w:pPr>
        <w:autoSpaceDE w:val="0"/>
        <w:autoSpaceDN w:val="0"/>
        <w:adjustRightInd w:val="0"/>
        <w:spacing w:before="0"/>
        <w:jc w:val="center"/>
        <w:rPr>
          <w:rFonts w:eastAsia="Calibri" w:cs="Arial"/>
        </w:rPr>
      </w:pPr>
    </w:p>
    <w:p w:rsidR="00343A18" w:rsidRPr="00B66DB0" w:rsidRDefault="00343A18" w:rsidP="00A3146A">
      <w:pPr>
        <w:autoSpaceDE w:val="0"/>
        <w:autoSpaceDN w:val="0"/>
        <w:adjustRightInd w:val="0"/>
        <w:spacing w:before="0"/>
        <w:jc w:val="center"/>
        <w:rPr>
          <w:rFonts w:eastAsia="Calibri" w:cs="Arial"/>
        </w:rPr>
      </w:pPr>
    </w:p>
    <w:p w:rsidR="00343A18" w:rsidRPr="00B66DB0" w:rsidRDefault="00343A18" w:rsidP="00A3146A">
      <w:pPr>
        <w:pStyle w:val="ListParagraph"/>
        <w:numPr>
          <w:ilvl w:val="0"/>
          <w:numId w:val="18"/>
        </w:numPr>
        <w:autoSpaceDE w:val="0"/>
        <w:autoSpaceDN w:val="0"/>
        <w:adjustRightInd w:val="0"/>
        <w:spacing w:before="0" w:after="0" w:line="240" w:lineRule="auto"/>
        <w:contextualSpacing w:val="0"/>
        <w:jc w:val="left"/>
        <w:rPr>
          <w:rFonts w:ascii="Arial" w:hAnsi="Arial" w:cs="Arial"/>
        </w:rPr>
      </w:pPr>
      <w:r w:rsidRPr="00B66DB0">
        <w:rPr>
          <w:rFonts w:ascii="Arial" w:hAnsi="Arial" w:cs="Arial"/>
          <w:b/>
        </w:rPr>
        <w:t>У својству Произвођача</w:t>
      </w:r>
      <w:r w:rsidRPr="00B66DB0">
        <w:rPr>
          <w:rFonts w:ascii="Arial" w:hAnsi="Arial" w:cs="Arial"/>
          <w:lang w:val="sr-Cyrl-BA"/>
        </w:rPr>
        <w:t>(предмет набавке)</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Назив произвођача</w:t>
      </w:r>
      <w:proofErr w:type="gramStart"/>
      <w:r w:rsidRPr="00B66DB0">
        <w:rPr>
          <w:rFonts w:eastAsia="Calibri" w:cs="Arial"/>
          <w:bCs/>
        </w:rPr>
        <w:t>:_</w:t>
      </w:r>
      <w:proofErr w:type="gramEnd"/>
      <w:r w:rsidRPr="00B66DB0">
        <w:rPr>
          <w:rFonts w:eastAsia="Calibri" w:cs="Arial"/>
          <w:bCs/>
        </w:rPr>
        <w:t xml:space="preserve">____________________________________________ </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Адреса и место произвођача</w:t>
      </w:r>
      <w:proofErr w:type="gramStart"/>
      <w:r w:rsidRPr="00B66DB0">
        <w:rPr>
          <w:rFonts w:eastAsia="Calibri" w:cs="Arial"/>
          <w:bCs/>
        </w:rPr>
        <w:t>:_</w:t>
      </w:r>
      <w:proofErr w:type="gramEnd"/>
      <w:r w:rsidRPr="00B66DB0">
        <w:rPr>
          <w:rFonts w:eastAsia="Calibri" w:cs="Arial"/>
          <w:bCs/>
        </w:rPr>
        <w:t xml:space="preserve">____________________________________ </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Држава произвођача</w:t>
      </w:r>
      <w:proofErr w:type="gramStart"/>
      <w:r w:rsidRPr="00B66DB0">
        <w:rPr>
          <w:rFonts w:eastAsia="Calibri" w:cs="Arial"/>
          <w:bCs/>
        </w:rPr>
        <w:t>:_</w:t>
      </w:r>
      <w:proofErr w:type="gramEnd"/>
      <w:r w:rsidRPr="00B66DB0">
        <w:rPr>
          <w:rFonts w:eastAsia="Calibri" w:cs="Arial"/>
          <w:bCs/>
        </w:rPr>
        <w:t xml:space="preserve">___________________________________________ </w:t>
      </w:r>
    </w:p>
    <w:p w:rsidR="00343A18" w:rsidRPr="00B66DB0" w:rsidRDefault="00343A18" w:rsidP="00A3146A">
      <w:pPr>
        <w:autoSpaceDE w:val="0"/>
        <w:autoSpaceDN w:val="0"/>
        <w:adjustRightInd w:val="0"/>
        <w:spacing w:before="0"/>
        <w:rPr>
          <w:rFonts w:eastAsia="Calibri" w:cs="Arial"/>
        </w:rPr>
      </w:pPr>
    </w:p>
    <w:p w:rsidR="00343A18" w:rsidRPr="00B66DB0" w:rsidRDefault="00343A18" w:rsidP="00A3146A">
      <w:pPr>
        <w:autoSpaceDE w:val="0"/>
        <w:autoSpaceDN w:val="0"/>
        <w:adjustRightInd w:val="0"/>
        <w:spacing w:before="0"/>
        <w:rPr>
          <w:rFonts w:eastAsia="Calibri" w:cs="Arial"/>
        </w:rPr>
      </w:pPr>
    </w:p>
    <w:p w:rsidR="00343A18" w:rsidRPr="00B66DB0" w:rsidRDefault="00343A18" w:rsidP="00A3146A">
      <w:pPr>
        <w:autoSpaceDE w:val="0"/>
        <w:autoSpaceDN w:val="0"/>
        <w:adjustRightInd w:val="0"/>
        <w:spacing w:before="0"/>
        <w:rPr>
          <w:rFonts w:eastAsia="Calibri" w:cs="Arial"/>
          <w:b/>
        </w:rPr>
      </w:pPr>
      <w:proofErr w:type="gramStart"/>
      <w:r w:rsidRPr="00B66DB0">
        <w:rPr>
          <w:rFonts w:eastAsia="Calibri" w:cs="Arial"/>
          <w:b/>
        </w:rPr>
        <w:t>изјављујем</w:t>
      </w:r>
      <w:proofErr w:type="gramEnd"/>
      <w:r w:rsidRPr="00B66DB0">
        <w:rPr>
          <w:rFonts w:eastAsia="Calibri" w:cs="Arial"/>
          <w:b/>
        </w:rPr>
        <w:t xml:space="preserve"> да у потпупости </w:t>
      </w:r>
      <w:r w:rsidR="000C67B2" w:rsidRPr="00B66DB0">
        <w:rPr>
          <w:rFonts w:eastAsia="Calibri" w:cs="Arial"/>
          <w:b/>
          <w:lang w:val="sr-Cyrl-RS"/>
        </w:rPr>
        <w:t>овлашћен да понуди</w:t>
      </w:r>
      <w:r w:rsidRPr="00B66DB0">
        <w:rPr>
          <w:rFonts w:eastAsia="Calibri" w:cs="Arial"/>
          <w:b/>
        </w:rPr>
        <w:t xml:space="preserve">: </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 xml:space="preserve">Назив понуђача: _______________________________________________ </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 xml:space="preserve">Адреса и место понуђача: _______________________________________ </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Држава понуђача: ______________________________________________,</w:t>
      </w:r>
    </w:p>
    <w:p w:rsidR="00343A18" w:rsidRPr="00B66DB0" w:rsidRDefault="00343A18" w:rsidP="00A3146A">
      <w:pPr>
        <w:autoSpaceDE w:val="0"/>
        <w:autoSpaceDN w:val="0"/>
        <w:adjustRightInd w:val="0"/>
        <w:spacing w:before="0"/>
        <w:rPr>
          <w:rFonts w:eastAsia="Calibri" w:cs="Arial"/>
        </w:rPr>
      </w:pPr>
    </w:p>
    <w:p w:rsidR="00343A18" w:rsidRPr="00B66DB0" w:rsidRDefault="00343A18" w:rsidP="00A3146A">
      <w:pPr>
        <w:autoSpaceDE w:val="0"/>
        <w:autoSpaceDN w:val="0"/>
        <w:adjustRightInd w:val="0"/>
        <w:spacing w:before="0"/>
        <w:rPr>
          <w:rFonts w:eastAsia="Calibri" w:cs="Arial"/>
        </w:rPr>
      </w:pPr>
      <w:proofErr w:type="gramStart"/>
      <w:r w:rsidRPr="00B66DB0">
        <w:rPr>
          <w:rFonts w:eastAsia="Calibri" w:cs="Arial"/>
        </w:rPr>
        <w:t>који</w:t>
      </w:r>
      <w:proofErr w:type="gramEnd"/>
      <w:r w:rsidRPr="00B66DB0">
        <w:rPr>
          <w:rFonts w:eastAsia="Calibri" w:cs="Arial"/>
        </w:rPr>
        <w:t xml:space="preserve"> је поднео понуду за </w:t>
      </w:r>
      <w:r w:rsidRPr="00B66DB0">
        <w:rPr>
          <w:rFonts w:eastAsia="Calibri" w:cs="Arial"/>
          <w:lang w:val="sr-Cyrl-BA"/>
        </w:rPr>
        <w:t>јавну набавку</w:t>
      </w:r>
      <w:r w:rsidRPr="00B66DB0">
        <w:rPr>
          <w:rFonts w:eastAsia="Calibri" w:cs="Arial"/>
          <w:lang w:val="sr-Cyrl-CS"/>
        </w:rPr>
        <w:t xml:space="preserve"> </w:t>
      </w:r>
      <w:r w:rsidRPr="00B66DB0">
        <w:rPr>
          <w:rFonts w:eastAsia="Calibri" w:cs="Arial"/>
        </w:rPr>
        <w:t xml:space="preserve">бр. </w:t>
      </w:r>
      <w:r w:rsidRPr="00B66DB0">
        <w:rPr>
          <w:rFonts w:eastAsia="Calibri" w:cs="Arial"/>
          <w:lang w:val="sr-Cyrl-BA"/>
        </w:rPr>
        <w:t>(</w:t>
      </w:r>
      <w:r w:rsidR="00E50411" w:rsidRPr="00B66DB0">
        <w:rPr>
          <w:rFonts w:eastAsia="Calibri" w:cs="Arial"/>
          <w:lang w:val="sr-Cyrl-BA"/>
        </w:rPr>
        <w:t>ЈН/1000/0172/2016</w:t>
      </w:r>
      <w:r w:rsidRPr="00B66DB0">
        <w:rPr>
          <w:rFonts w:eastAsia="Calibri" w:cs="Arial"/>
          <w:lang w:val="sr-Cyrl-BA"/>
        </w:rPr>
        <w:t>)</w:t>
      </w:r>
      <w:r w:rsidRPr="00B66DB0">
        <w:rPr>
          <w:rFonts w:eastAsia="Calibri" w:cs="Arial"/>
        </w:rPr>
        <w:t xml:space="preserve"> – </w:t>
      </w:r>
      <w:r w:rsidRPr="00B66DB0">
        <w:rPr>
          <w:rFonts w:eastAsia="Calibri" w:cs="Arial"/>
          <w:lang w:val="sr-Cyrl-BA"/>
        </w:rPr>
        <w:t>(</w:t>
      </w:r>
      <w:r w:rsidR="00E50411" w:rsidRPr="00B66DB0">
        <w:rPr>
          <w:rFonts w:eastAsia="Calibri" w:cs="Arial"/>
          <w:lang w:val="sr-Cyrl-BA"/>
        </w:rPr>
        <w:t>Надоградња систем сале Дата центра</w:t>
      </w:r>
      <w:r w:rsidRPr="00B66DB0">
        <w:rPr>
          <w:rFonts w:eastAsia="Calibri" w:cs="Arial"/>
          <w:lang w:val="sr-Cyrl-BA"/>
        </w:rPr>
        <w:t>)</w:t>
      </w:r>
      <w:r w:rsidRPr="00B66DB0">
        <w:rPr>
          <w:rFonts w:eastAsia="Calibri" w:cs="Arial"/>
        </w:rPr>
        <w:t>, наручиоца Ј</w:t>
      </w:r>
      <w:r w:rsidR="00E50411" w:rsidRPr="00B66DB0">
        <w:rPr>
          <w:rFonts w:eastAsia="Calibri" w:cs="Arial"/>
          <w:lang w:val="sr-Cyrl-RS"/>
        </w:rPr>
        <w:t xml:space="preserve">авно предузеће </w:t>
      </w:r>
      <w:r w:rsidRPr="00B66DB0">
        <w:rPr>
          <w:rFonts w:eastAsia="Calibri" w:cs="Arial"/>
        </w:rPr>
        <w:t>„Електропривреда Србије“</w:t>
      </w:r>
      <w:r w:rsidR="00E50411" w:rsidRPr="00B66DB0">
        <w:rPr>
          <w:rFonts w:eastAsia="Calibri" w:cs="Arial"/>
          <w:lang w:val="sr-Cyrl-RS"/>
        </w:rPr>
        <w:t xml:space="preserve"> </w:t>
      </w:r>
      <w:r w:rsidRPr="00B66DB0">
        <w:rPr>
          <w:rFonts w:eastAsia="Calibri" w:cs="Arial"/>
        </w:rPr>
        <w:t>Београд</w:t>
      </w:r>
    </w:p>
    <w:p w:rsidR="00343A18" w:rsidRPr="00B66DB0" w:rsidRDefault="00343A18" w:rsidP="00A3146A">
      <w:pPr>
        <w:autoSpaceDE w:val="0"/>
        <w:autoSpaceDN w:val="0"/>
        <w:adjustRightInd w:val="0"/>
        <w:spacing w:before="0"/>
        <w:rPr>
          <w:rFonts w:eastAsia="Calibri" w:cs="Arial"/>
        </w:rPr>
      </w:pPr>
    </w:p>
    <w:p w:rsidR="00343A18" w:rsidRPr="00B66DB0" w:rsidRDefault="00343A18" w:rsidP="00A3146A">
      <w:pPr>
        <w:numPr>
          <w:ilvl w:val="0"/>
          <w:numId w:val="18"/>
        </w:numPr>
        <w:autoSpaceDE w:val="0"/>
        <w:autoSpaceDN w:val="0"/>
        <w:adjustRightInd w:val="0"/>
        <w:spacing w:before="0"/>
        <w:rPr>
          <w:rFonts w:eastAsia="Calibri" w:cs="Arial"/>
        </w:rPr>
      </w:pPr>
      <w:r w:rsidRPr="00B66DB0">
        <w:rPr>
          <w:rFonts w:eastAsia="Calibri" w:cs="Arial"/>
        </w:rPr>
        <w:t xml:space="preserve">Сагласан сам да за све </w:t>
      </w:r>
      <w:r w:rsidRPr="00B66DB0">
        <w:rPr>
          <w:rFonts w:eastAsia="Calibri" w:cs="Arial"/>
          <w:lang w:val="sr-Cyrl-BA"/>
        </w:rPr>
        <w:t>(назив предметног добра)</w:t>
      </w:r>
      <w:r w:rsidRPr="00B66DB0">
        <w:rPr>
          <w:rFonts w:eastAsia="Calibri" w:cs="Arial"/>
        </w:rPr>
        <w:t xml:space="preserve"> марке/ типа : </w:t>
      </w: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________________________________________</w:t>
      </w:r>
      <w:r w:rsidR="0042687E" w:rsidRPr="00B66DB0">
        <w:rPr>
          <w:rFonts w:eastAsia="Calibri" w:cs="Arial"/>
          <w:bCs/>
        </w:rPr>
        <w:t>___________________________</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________________________________________</w:t>
      </w:r>
      <w:r w:rsidR="0042687E" w:rsidRPr="00B66DB0">
        <w:rPr>
          <w:rFonts w:eastAsia="Calibri" w:cs="Arial"/>
          <w:bCs/>
        </w:rPr>
        <w:t>___________________________</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________________________________________</w:t>
      </w:r>
      <w:r w:rsidR="0042687E" w:rsidRPr="00B66DB0">
        <w:rPr>
          <w:rFonts w:eastAsia="Calibri" w:cs="Arial"/>
          <w:bCs/>
        </w:rPr>
        <w:t>__________________________</w:t>
      </w:r>
    </w:p>
    <w:p w:rsidR="00343A18" w:rsidRPr="00B66DB0" w:rsidRDefault="00343A18" w:rsidP="00A3146A">
      <w:pPr>
        <w:autoSpaceDE w:val="0"/>
        <w:autoSpaceDN w:val="0"/>
        <w:adjustRightInd w:val="0"/>
        <w:spacing w:before="0"/>
        <w:rPr>
          <w:rFonts w:eastAsia="Calibri" w:cs="Arial"/>
          <w:bCs/>
        </w:rPr>
      </w:pPr>
    </w:p>
    <w:p w:rsidR="00343A18" w:rsidRPr="00B66DB0" w:rsidRDefault="00343A18" w:rsidP="00A3146A">
      <w:pPr>
        <w:autoSpaceDE w:val="0"/>
        <w:autoSpaceDN w:val="0"/>
        <w:adjustRightInd w:val="0"/>
        <w:spacing w:before="0"/>
        <w:rPr>
          <w:rFonts w:eastAsia="Calibri" w:cs="Arial"/>
        </w:rPr>
      </w:pPr>
      <w:r w:rsidRPr="00B66DB0">
        <w:rPr>
          <w:rFonts w:eastAsia="Calibri" w:cs="Arial"/>
          <w:bCs/>
        </w:rPr>
        <w:t>________________________________________</w:t>
      </w:r>
      <w:r w:rsidR="0042687E" w:rsidRPr="00B66DB0">
        <w:rPr>
          <w:rFonts w:eastAsia="Calibri" w:cs="Arial"/>
          <w:bCs/>
        </w:rPr>
        <w:t>___________________________</w:t>
      </w:r>
    </w:p>
    <w:p w:rsidR="00343A18" w:rsidRPr="00B66DB0" w:rsidRDefault="00343A18" w:rsidP="00A3146A">
      <w:pPr>
        <w:autoSpaceDE w:val="0"/>
        <w:autoSpaceDN w:val="0"/>
        <w:adjustRightInd w:val="0"/>
        <w:spacing w:before="0"/>
        <w:jc w:val="center"/>
        <w:rPr>
          <w:rFonts w:eastAsia="Calibri" w:cs="Arial"/>
        </w:rPr>
      </w:pPr>
      <w:r w:rsidRPr="00B66DB0">
        <w:rPr>
          <w:rFonts w:eastAsia="Calibri" w:cs="Arial"/>
          <w:bCs/>
          <w:i/>
          <w:iCs/>
        </w:rPr>
        <w:t>(</w:t>
      </w:r>
      <w:proofErr w:type="gramStart"/>
      <w:r w:rsidRPr="00B66DB0">
        <w:rPr>
          <w:rFonts w:eastAsia="Calibri" w:cs="Arial"/>
          <w:bCs/>
          <w:i/>
          <w:iCs/>
        </w:rPr>
        <w:t>уписати</w:t>
      </w:r>
      <w:proofErr w:type="gramEnd"/>
      <w:r w:rsidRPr="00B66DB0">
        <w:rPr>
          <w:rFonts w:eastAsia="Calibri" w:cs="Arial"/>
          <w:bCs/>
          <w:i/>
          <w:iCs/>
        </w:rPr>
        <w:t xml:space="preserve"> марку/ тип </w:t>
      </w:r>
      <w:r w:rsidRPr="00B66DB0">
        <w:rPr>
          <w:rFonts w:eastAsia="Calibri" w:cs="Arial"/>
          <w:bCs/>
        </w:rPr>
        <w:t xml:space="preserve">понуђених </w:t>
      </w:r>
      <w:r w:rsidRPr="00B66DB0">
        <w:rPr>
          <w:rFonts w:eastAsia="Calibri" w:cs="Arial"/>
          <w:bCs/>
          <w:i/>
          <w:iCs/>
          <w:lang w:val="sr-Cyrl-BA"/>
        </w:rPr>
        <w:t>добара</w:t>
      </w:r>
      <w:r w:rsidRPr="00B66DB0">
        <w:rPr>
          <w:rFonts w:eastAsia="Calibri" w:cs="Arial"/>
          <w:bCs/>
          <w:i/>
          <w:iCs/>
        </w:rPr>
        <w:t>)</w:t>
      </w:r>
    </w:p>
    <w:p w:rsidR="00343A18" w:rsidRPr="00B66DB0" w:rsidRDefault="00343A18" w:rsidP="00A3146A">
      <w:pPr>
        <w:spacing w:before="0"/>
        <w:rPr>
          <w:rFonts w:eastAsia="Calibri" w:cs="Arial"/>
        </w:rPr>
      </w:pPr>
    </w:p>
    <w:p w:rsidR="00343A18" w:rsidRPr="00B66DB0" w:rsidRDefault="00DD7B26" w:rsidP="00A3146A">
      <w:pPr>
        <w:spacing w:before="0"/>
        <w:rPr>
          <w:rFonts w:eastAsia="Calibri" w:cs="Arial"/>
        </w:rPr>
      </w:pPr>
      <w:r w:rsidRPr="00B66DB0">
        <w:rPr>
          <w:rFonts w:eastAsia="Calibri" w:cs="Arial"/>
        </w:rPr>
        <w:t>Г</w:t>
      </w:r>
      <w:r w:rsidR="00343A18" w:rsidRPr="00B66DB0">
        <w:rPr>
          <w:rFonts w:eastAsia="Calibri" w:cs="Arial"/>
        </w:rPr>
        <w:t>арантни</w:t>
      </w:r>
      <w:r w:rsidRPr="00B66DB0">
        <w:rPr>
          <w:rFonts w:eastAsia="Calibri" w:cs="Arial"/>
          <w:lang w:val="sr-Cyrl-RS"/>
        </w:rPr>
        <w:t xml:space="preserve"> </w:t>
      </w:r>
      <w:r w:rsidR="00343A18" w:rsidRPr="00B66DB0">
        <w:rPr>
          <w:rFonts w:eastAsia="Calibri" w:cs="Arial"/>
          <w:lang w:val="sr-Cyrl-CS"/>
        </w:rPr>
        <w:t xml:space="preserve">рок </w:t>
      </w:r>
      <w:r w:rsidR="00343A18" w:rsidRPr="00B66DB0">
        <w:rPr>
          <w:rFonts w:eastAsia="Calibri" w:cs="Arial"/>
        </w:rPr>
        <w:t xml:space="preserve">траје _______ (минимално </w:t>
      </w:r>
      <w:r w:rsidR="00343A18" w:rsidRPr="00B66DB0">
        <w:rPr>
          <w:rFonts w:eastAsia="Calibri" w:cs="Arial"/>
          <w:lang w:val="sr-Cyrl-BA"/>
        </w:rPr>
        <w:t>(број месеци)</w:t>
      </w:r>
      <w:r w:rsidR="00343A18" w:rsidRPr="00B66DB0">
        <w:rPr>
          <w:rFonts w:eastAsia="Calibri" w:cs="Arial"/>
        </w:rPr>
        <w:t>) месеца од дана испоруке.</w:t>
      </w:r>
    </w:p>
    <w:p w:rsidR="00343A18" w:rsidRPr="00B66DB0" w:rsidRDefault="00343A18" w:rsidP="00A3146A">
      <w:pPr>
        <w:spacing w:before="0"/>
        <w:rPr>
          <w:rFonts w:eastAsia="Calibri" w:cs="Arial"/>
        </w:rPr>
      </w:pPr>
    </w:p>
    <w:p w:rsidR="00343A18" w:rsidRPr="00B66DB0" w:rsidRDefault="00343A18" w:rsidP="00A3146A">
      <w:pPr>
        <w:autoSpaceDE w:val="0"/>
        <w:autoSpaceDN w:val="0"/>
        <w:adjustRightInd w:val="0"/>
        <w:spacing w:before="0"/>
        <w:rPr>
          <w:rFonts w:cs="Arial"/>
        </w:rPr>
      </w:pPr>
    </w:p>
    <w:p w:rsidR="00343A18" w:rsidRPr="00B66DB0" w:rsidRDefault="00343A18" w:rsidP="00A314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66DB0" w:rsidTr="00BC01DC">
        <w:trPr>
          <w:jc w:val="center"/>
        </w:trPr>
        <w:tc>
          <w:tcPr>
            <w:tcW w:w="3882" w:type="dxa"/>
          </w:tcPr>
          <w:p w:rsidR="00343A18" w:rsidRPr="00B66DB0" w:rsidRDefault="00343A18" w:rsidP="00A3146A">
            <w:pPr>
              <w:spacing w:before="0"/>
              <w:jc w:val="center"/>
              <w:rPr>
                <w:rFonts w:cs="Arial"/>
              </w:rPr>
            </w:pPr>
            <w:r w:rsidRPr="00B66DB0">
              <w:rPr>
                <w:rFonts w:cs="Arial"/>
              </w:rPr>
              <w:t>Датум:</w:t>
            </w:r>
          </w:p>
        </w:tc>
        <w:tc>
          <w:tcPr>
            <w:tcW w:w="2127" w:type="dxa"/>
          </w:tcPr>
          <w:p w:rsidR="00343A18" w:rsidRPr="00B66DB0" w:rsidRDefault="00343A18" w:rsidP="00A3146A">
            <w:pPr>
              <w:spacing w:before="0"/>
              <w:jc w:val="center"/>
              <w:rPr>
                <w:rFonts w:cs="Arial"/>
                <w:lang w:val="ru-RU"/>
              </w:rPr>
            </w:pPr>
          </w:p>
        </w:tc>
        <w:tc>
          <w:tcPr>
            <w:tcW w:w="4022" w:type="dxa"/>
          </w:tcPr>
          <w:p w:rsidR="00343A18" w:rsidRPr="00B66DB0" w:rsidRDefault="00343A18" w:rsidP="00A3146A">
            <w:pPr>
              <w:spacing w:before="0"/>
              <w:jc w:val="center"/>
              <w:rPr>
                <w:rFonts w:cs="Arial"/>
                <w:lang w:val="ru-RU"/>
              </w:rPr>
            </w:pPr>
            <w:r w:rsidRPr="00B66DB0">
              <w:rPr>
                <w:rFonts w:cs="Arial"/>
                <w:lang w:val="sr-Cyrl-CS"/>
              </w:rPr>
              <w:t>Произвођач</w:t>
            </w:r>
            <w:r w:rsidRPr="00B66DB0">
              <w:rPr>
                <w:rFonts w:cs="Arial"/>
                <w:lang w:val="ru-RU"/>
              </w:rPr>
              <w:t>:</w:t>
            </w:r>
          </w:p>
        </w:tc>
      </w:tr>
      <w:tr w:rsidR="00343A18" w:rsidRPr="00B66DB0" w:rsidTr="00BC01DC">
        <w:trPr>
          <w:jc w:val="center"/>
        </w:trPr>
        <w:tc>
          <w:tcPr>
            <w:tcW w:w="3882" w:type="dxa"/>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rPr>
            </w:pPr>
            <w:r w:rsidRPr="00B66DB0">
              <w:rPr>
                <w:rFonts w:cs="Arial"/>
              </w:rPr>
              <w:t>М.П.</w:t>
            </w:r>
          </w:p>
        </w:tc>
        <w:tc>
          <w:tcPr>
            <w:tcW w:w="4022" w:type="dxa"/>
          </w:tcPr>
          <w:p w:rsidR="00343A18" w:rsidRPr="00B66DB0" w:rsidRDefault="00343A18" w:rsidP="00A3146A">
            <w:pPr>
              <w:spacing w:before="0"/>
              <w:jc w:val="center"/>
              <w:rPr>
                <w:rFonts w:cs="Arial"/>
                <w:lang w:val="ru-RU"/>
              </w:rPr>
            </w:pPr>
          </w:p>
        </w:tc>
      </w:tr>
      <w:tr w:rsidR="00343A18" w:rsidRPr="00B66DB0" w:rsidTr="00BC01DC">
        <w:trPr>
          <w:jc w:val="center"/>
        </w:trPr>
        <w:tc>
          <w:tcPr>
            <w:tcW w:w="3882" w:type="dxa"/>
            <w:tcBorders>
              <w:bottom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bottom w:val="single" w:sz="4" w:space="0" w:color="auto"/>
            </w:tcBorders>
          </w:tcPr>
          <w:p w:rsidR="00343A18" w:rsidRPr="00B66DB0" w:rsidRDefault="00343A18" w:rsidP="00A3146A">
            <w:pPr>
              <w:spacing w:before="0"/>
              <w:jc w:val="center"/>
              <w:rPr>
                <w:rFonts w:cs="Arial"/>
                <w:lang w:val="ru-RU"/>
              </w:rPr>
            </w:pPr>
          </w:p>
        </w:tc>
      </w:tr>
      <w:tr w:rsidR="00343A18" w:rsidRPr="00B66DB0" w:rsidTr="00BC01DC">
        <w:trPr>
          <w:trHeight w:val="389"/>
          <w:jc w:val="center"/>
        </w:trPr>
        <w:tc>
          <w:tcPr>
            <w:tcW w:w="3882" w:type="dxa"/>
            <w:tcBorders>
              <w:top w:val="single" w:sz="4" w:space="0" w:color="auto"/>
            </w:tcBorders>
          </w:tcPr>
          <w:p w:rsidR="00343A18" w:rsidRPr="00B66DB0" w:rsidRDefault="00343A18" w:rsidP="00A3146A">
            <w:pPr>
              <w:spacing w:before="0"/>
              <w:jc w:val="center"/>
              <w:rPr>
                <w:rFonts w:cs="Arial"/>
              </w:rPr>
            </w:pPr>
          </w:p>
        </w:tc>
        <w:tc>
          <w:tcPr>
            <w:tcW w:w="2127" w:type="dxa"/>
          </w:tcPr>
          <w:p w:rsidR="00343A18" w:rsidRPr="00B66DB0" w:rsidRDefault="00343A18" w:rsidP="00A3146A">
            <w:pPr>
              <w:spacing w:before="0"/>
              <w:jc w:val="center"/>
              <w:rPr>
                <w:rFonts w:cs="Arial"/>
                <w:lang w:val="ru-RU"/>
              </w:rPr>
            </w:pPr>
          </w:p>
        </w:tc>
        <w:tc>
          <w:tcPr>
            <w:tcW w:w="4022" w:type="dxa"/>
            <w:tcBorders>
              <w:top w:val="single" w:sz="4" w:space="0" w:color="auto"/>
            </w:tcBorders>
          </w:tcPr>
          <w:p w:rsidR="00343A18" w:rsidRPr="00B66DB0" w:rsidRDefault="00343A18" w:rsidP="00A3146A">
            <w:pPr>
              <w:spacing w:before="0"/>
              <w:jc w:val="center"/>
              <w:rPr>
                <w:rFonts w:cs="Arial"/>
                <w:lang w:val="ru-RU"/>
              </w:rPr>
            </w:pPr>
          </w:p>
        </w:tc>
      </w:tr>
    </w:tbl>
    <w:p w:rsidR="00343A18" w:rsidRPr="00B66DB0" w:rsidRDefault="00343A18" w:rsidP="00A3146A">
      <w:pPr>
        <w:tabs>
          <w:tab w:val="left" w:pos="0"/>
          <w:tab w:val="left" w:pos="122"/>
        </w:tabs>
        <w:spacing w:before="0"/>
        <w:contextualSpacing/>
        <w:rPr>
          <w:rFonts w:cs="Arial"/>
          <w:lang w:val="ru-RU"/>
        </w:rPr>
      </w:pPr>
    </w:p>
    <w:p w:rsidR="00B740FF" w:rsidRPr="00B66DB0" w:rsidRDefault="00B740FF" w:rsidP="00A3146A">
      <w:pPr>
        <w:tabs>
          <w:tab w:val="left" w:pos="0"/>
          <w:tab w:val="left" w:pos="122"/>
        </w:tabs>
        <w:spacing w:before="0"/>
        <w:contextualSpacing/>
        <w:rPr>
          <w:rFonts w:cs="Arial"/>
          <w:lang w:val="ru-RU"/>
        </w:rPr>
      </w:pPr>
    </w:p>
    <w:p w:rsidR="00B12F40" w:rsidRPr="00B66DB0" w:rsidRDefault="00B12F40">
      <w:pPr>
        <w:spacing w:before="0"/>
        <w:jc w:val="left"/>
        <w:rPr>
          <w:rFonts w:cs="Arial"/>
          <w:lang w:val="ru-RU"/>
        </w:rPr>
      </w:pPr>
      <w:r w:rsidRPr="00B66DB0">
        <w:rPr>
          <w:rFonts w:cs="Arial"/>
          <w:lang w:val="ru-RU"/>
        </w:rPr>
        <w:br w:type="page"/>
      </w:r>
    </w:p>
    <w:p w:rsidR="007E7BB8" w:rsidRPr="00B66DB0" w:rsidRDefault="007E7BB8" w:rsidP="00A3146A">
      <w:pPr>
        <w:pStyle w:val="KDObrazac"/>
        <w:spacing w:before="0"/>
        <w:rPr>
          <w:lang w:val="sr-Cyrl-RS"/>
        </w:rPr>
      </w:pPr>
      <w:r w:rsidRPr="00B66DB0">
        <w:lastRenderedPageBreak/>
        <w:t>ОБРАЗАЦ</w:t>
      </w:r>
      <w:r w:rsidR="00B12F40" w:rsidRPr="00B66DB0">
        <w:rPr>
          <w:lang w:val="sr-Cyrl-RS"/>
        </w:rPr>
        <w:t xml:space="preserve"> 8.</w:t>
      </w:r>
    </w:p>
    <w:p w:rsidR="007E7BB8" w:rsidRPr="00B66DB0" w:rsidRDefault="007E7BB8" w:rsidP="00A3146A">
      <w:pPr>
        <w:spacing w:before="0"/>
        <w:rPr>
          <w:rFonts w:cs="Arial"/>
          <w:lang w:val="sr-Cyrl-CS"/>
        </w:rPr>
      </w:pPr>
    </w:p>
    <w:p w:rsidR="007E7BB8" w:rsidRPr="00B66DB0" w:rsidRDefault="00486CAB" w:rsidP="00486CAB">
      <w:pPr>
        <w:tabs>
          <w:tab w:val="center" w:pos="4514"/>
          <w:tab w:val="left" w:pos="7565"/>
        </w:tabs>
        <w:spacing w:before="0"/>
        <w:jc w:val="left"/>
        <w:rPr>
          <w:rFonts w:cs="Arial"/>
          <w:b/>
        </w:rPr>
      </w:pPr>
      <w:r w:rsidRPr="00B66DB0">
        <w:rPr>
          <w:rFonts w:cs="Arial"/>
          <w:b/>
        </w:rPr>
        <w:tab/>
      </w:r>
      <w:r w:rsidR="007E7BB8" w:rsidRPr="00B66DB0">
        <w:rPr>
          <w:rFonts w:cs="Arial"/>
          <w:b/>
        </w:rPr>
        <w:t>ОБРАЗАЦ ТРОШКОВА ПРИПРЕМЕ ПОНУДЕ</w:t>
      </w:r>
      <w:r w:rsidRPr="00B66DB0">
        <w:rPr>
          <w:rFonts w:cs="Arial"/>
          <w:b/>
        </w:rPr>
        <w:tab/>
      </w:r>
    </w:p>
    <w:p w:rsidR="00486CAB" w:rsidRPr="00B66DB0" w:rsidRDefault="00486CAB" w:rsidP="00486CAB">
      <w:pPr>
        <w:tabs>
          <w:tab w:val="center" w:pos="4514"/>
          <w:tab w:val="left" w:pos="7565"/>
        </w:tabs>
        <w:spacing w:before="0"/>
        <w:jc w:val="left"/>
        <w:rPr>
          <w:rFonts w:cs="Arial"/>
          <w:b/>
        </w:rPr>
      </w:pPr>
    </w:p>
    <w:p w:rsidR="007E7BB8" w:rsidRPr="00B66DB0" w:rsidRDefault="007E7BB8" w:rsidP="00A3146A">
      <w:pPr>
        <w:spacing w:before="0"/>
        <w:jc w:val="center"/>
        <w:rPr>
          <w:rFonts w:cs="Arial"/>
        </w:rPr>
      </w:pPr>
      <w:proofErr w:type="gramStart"/>
      <w:r w:rsidRPr="00B66DB0">
        <w:rPr>
          <w:rFonts w:cs="Arial"/>
        </w:rPr>
        <w:t>за</w:t>
      </w:r>
      <w:proofErr w:type="gramEnd"/>
      <w:r w:rsidRPr="00B66DB0">
        <w:rPr>
          <w:rFonts w:cs="Arial"/>
        </w:rPr>
        <w:t xml:space="preserve"> јавну набавку добара:.............................................................</w:t>
      </w:r>
    </w:p>
    <w:p w:rsidR="007E7BB8" w:rsidRPr="00B66DB0" w:rsidRDefault="007E7BB8" w:rsidP="00A3146A">
      <w:pPr>
        <w:spacing w:before="0"/>
        <w:jc w:val="center"/>
        <w:rPr>
          <w:rFonts w:cs="Arial"/>
          <w:lang w:val="sr-Cyrl-RS"/>
        </w:rPr>
      </w:pPr>
      <w:r w:rsidRPr="00B66DB0">
        <w:rPr>
          <w:rFonts w:cs="Arial"/>
        </w:rPr>
        <w:t xml:space="preserve">ЈН бр. </w:t>
      </w:r>
      <w:r w:rsidR="001C1E3B" w:rsidRPr="00B66DB0">
        <w:rPr>
          <w:rFonts w:cs="Arial"/>
          <w:lang w:val="sr-Cyrl-RS"/>
        </w:rPr>
        <w:t>ЈН/1000/0172/2016</w:t>
      </w:r>
    </w:p>
    <w:p w:rsidR="00486CAB" w:rsidRPr="00B66DB0" w:rsidRDefault="00486CAB" w:rsidP="00A3146A">
      <w:pPr>
        <w:spacing w:before="0"/>
        <w:jc w:val="center"/>
        <w:rPr>
          <w:rFonts w:cs="Arial"/>
        </w:rPr>
      </w:pPr>
    </w:p>
    <w:p w:rsidR="007E7BB8" w:rsidRPr="00B66DB0" w:rsidRDefault="007E7BB8" w:rsidP="00A3146A">
      <w:pPr>
        <w:tabs>
          <w:tab w:val="left" w:pos="0"/>
        </w:tabs>
        <w:spacing w:before="0"/>
        <w:rPr>
          <w:rFonts w:cs="Arial"/>
          <w:lang w:val="ru-RU"/>
        </w:rPr>
      </w:pPr>
      <w:r w:rsidRPr="00B66DB0">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C1E3B" w:rsidRPr="00B66DB0" w:rsidRDefault="001C1E3B" w:rsidP="00A3146A">
      <w:pPr>
        <w:tabs>
          <w:tab w:val="left" w:pos="0"/>
        </w:tabs>
        <w:spacing w:before="0"/>
        <w:rPr>
          <w:rFonts w:cs="Arial"/>
          <w:lang w:val="ru-RU"/>
        </w:rPr>
      </w:pPr>
    </w:p>
    <w:p w:rsidR="007E7BB8" w:rsidRPr="00B66DB0" w:rsidRDefault="007E7BB8" w:rsidP="00A3146A">
      <w:pPr>
        <w:tabs>
          <w:tab w:val="left" w:pos="0"/>
        </w:tabs>
        <w:spacing w:before="0"/>
        <w:jc w:val="center"/>
        <w:rPr>
          <w:rFonts w:cs="Arial"/>
          <w:lang w:val="ru-RU"/>
        </w:rPr>
      </w:pPr>
      <w:r w:rsidRPr="00B66DB0">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66DB0" w:rsidTr="00BE2EA9">
        <w:trPr>
          <w:trHeight w:val="307"/>
          <w:tblCellSpacing w:w="20" w:type="dxa"/>
        </w:trPr>
        <w:tc>
          <w:tcPr>
            <w:tcW w:w="5323" w:type="dxa"/>
            <w:shd w:val="clear" w:color="auto" w:fill="auto"/>
            <w:vAlign w:val="center"/>
          </w:tcPr>
          <w:p w:rsidR="007E7BB8" w:rsidRPr="00B66DB0" w:rsidRDefault="007E7BB8" w:rsidP="00A3146A">
            <w:pPr>
              <w:spacing w:before="0"/>
              <w:jc w:val="center"/>
              <w:rPr>
                <w:rFonts w:cs="Arial"/>
              </w:rPr>
            </w:pPr>
            <w:r w:rsidRPr="00B66DB0">
              <w:rPr>
                <w:rFonts w:cs="Arial"/>
              </w:rPr>
              <w:t>Укупни трошкови без ПДВ</w:t>
            </w:r>
          </w:p>
        </w:tc>
        <w:tc>
          <w:tcPr>
            <w:tcW w:w="4260" w:type="dxa"/>
            <w:shd w:val="clear" w:color="auto" w:fill="auto"/>
          </w:tcPr>
          <w:p w:rsidR="007E7BB8" w:rsidRPr="00B66DB0" w:rsidRDefault="007E7BB8" w:rsidP="00A3146A">
            <w:pPr>
              <w:spacing w:before="0"/>
              <w:rPr>
                <w:rFonts w:cs="Arial"/>
              </w:rPr>
            </w:pPr>
          </w:p>
          <w:p w:rsidR="007E7BB8" w:rsidRPr="00B66DB0" w:rsidRDefault="007E7BB8" w:rsidP="00A3146A">
            <w:pPr>
              <w:spacing w:before="0"/>
              <w:rPr>
                <w:rFonts w:cs="Arial"/>
              </w:rPr>
            </w:pPr>
            <w:r w:rsidRPr="00B66DB0">
              <w:rPr>
                <w:rFonts w:cs="Arial"/>
              </w:rPr>
              <w:t>__________ динара</w:t>
            </w:r>
          </w:p>
        </w:tc>
      </w:tr>
      <w:tr w:rsidR="007E7BB8" w:rsidRPr="00B66DB0" w:rsidTr="00BE2EA9">
        <w:trPr>
          <w:trHeight w:val="433"/>
          <w:tblCellSpacing w:w="20" w:type="dxa"/>
        </w:trPr>
        <w:tc>
          <w:tcPr>
            <w:tcW w:w="5323" w:type="dxa"/>
            <w:shd w:val="clear" w:color="auto" w:fill="auto"/>
            <w:vAlign w:val="center"/>
          </w:tcPr>
          <w:p w:rsidR="007E7BB8" w:rsidRPr="00B66DB0" w:rsidRDefault="007E7BB8" w:rsidP="00A3146A">
            <w:pPr>
              <w:autoSpaceDE w:val="0"/>
              <w:autoSpaceDN w:val="0"/>
              <w:adjustRightInd w:val="0"/>
              <w:spacing w:before="0"/>
              <w:jc w:val="center"/>
              <w:rPr>
                <w:rFonts w:cs="Arial"/>
              </w:rPr>
            </w:pPr>
            <w:r w:rsidRPr="00B66DB0">
              <w:rPr>
                <w:rFonts w:cs="Arial"/>
              </w:rPr>
              <w:t>ПДВ</w:t>
            </w:r>
          </w:p>
        </w:tc>
        <w:tc>
          <w:tcPr>
            <w:tcW w:w="4260" w:type="dxa"/>
            <w:shd w:val="clear" w:color="auto" w:fill="auto"/>
          </w:tcPr>
          <w:p w:rsidR="007E7BB8" w:rsidRPr="00B66DB0" w:rsidRDefault="007E7BB8" w:rsidP="00A3146A">
            <w:pPr>
              <w:spacing w:before="0"/>
              <w:rPr>
                <w:rFonts w:cs="Arial"/>
              </w:rPr>
            </w:pPr>
          </w:p>
          <w:p w:rsidR="007E7BB8" w:rsidRPr="00B66DB0" w:rsidRDefault="007E7BB8" w:rsidP="00A3146A">
            <w:pPr>
              <w:spacing w:before="0"/>
              <w:rPr>
                <w:rFonts w:cs="Arial"/>
              </w:rPr>
            </w:pPr>
            <w:r w:rsidRPr="00B66DB0">
              <w:rPr>
                <w:rFonts w:cs="Arial"/>
              </w:rPr>
              <w:t>__________ динара</w:t>
            </w:r>
          </w:p>
        </w:tc>
      </w:tr>
      <w:tr w:rsidR="007E7BB8" w:rsidRPr="00B66DB0" w:rsidTr="00BE2EA9">
        <w:trPr>
          <w:trHeight w:val="190"/>
          <w:tblCellSpacing w:w="20" w:type="dxa"/>
        </w:trPr>
        <w:tc>
          <w:tcPr>
            <w:tcW w:w="5323" w:type="dxa"/>
            <w:shd w:val="clear" w:color="auto" w:fill="auto"/>
          </w:tcPr>
          <w:p w:rsidR="007E7BB8" w:rsidRPr="00B66DB0" w:rsidRDefault="007E7BB8" w:rsidP="00A3146A">
            <w:pPr>
              <w:spacing w:before="0"/>
              <w:jc w:val="center"/>
              <w:rPr>
                <w:rFonts w:cs="Arial"/>
              </w:rPr>
            </w:pPr>
          </w:p>
          <w:p w:rsidR="007E7BB8" w:rsidRPr="00B66DB0" w:rsidRDefault="007E7BB8" w:rsidP="00A3146A">
            <w:pPr>
              <w:spacing w:before="0"/>
              <w:jc w:val="center"/>
              <w:rPr>
                <w:rFonts w:cs="Arial"/>
              </w:rPr>
            </w:pPr>
            <w:r w:rsidRPr="00B66DB0">
              <w:rPr>
                <w:rFonts w:cs="Arial"/>
              </w:rPr>
              <w:t>Укупни  трошкови са ПДВ</w:t>
            </w:r>
          </w:p>
        </w:tc>
        <w:tc>
          <w:tcPr>
            <w:tcW w:w="4260" w:type="dxa"/>
            <w:shd w:val="clear" w:color="auto" w:fill="auto"/>
          </w:tcPr>
          <w:p w:rsidR="007E7BB8" w:rsidRPr="00B66DB0" w:rsidRDefault="007E7BB8" w:rsidP="00A3146A">
            <w:pPr>
              <w:spacing w:before="0"/>
              <w:rPr>
                <w:rFonts w:cs="Arial"/>
              </w:rPr>
            </w:pPr>
          </w:p>
          <w:p w:rsidR="007E7BB8" w:rsidRPr="00B66DB0" w:rsidRDefault="007E7BB8" w:rsidP="00A3146A">
            <w:pPr>
              <w:spacing w:before="0"/>
              <w:rPr>
                <w:rFonts w:cs="Arial"/>
              </w:rPr>
            </w:pPr>
            <w:r w:rsidRPr="00B66DB0">
              <w:rPr>
                <w:rFonts w:cs="Arial"/>
              </w:rPr>
              <w:t>__________ динара</w:t>
            </w:r>
          </w:p>
        </w:tc>
      </w:tr>
    </w:tbl>
    <w:p w:rsidR="001C1E3B" w:rsidRPr="00B66DB0" w:rsidRDefault="001C1E3B" w:rsidP="00A3146A">
      <w:pPr>
        <w:tabs>
          <w:tab w:val="left" w:pos="0"/>
        </w:tabs>
        <w:spacing w:before="0"/>
        <w:rPr>
          <w:rFonts w:cs="Arial"/>
          <w:lang w:val="ru-RU"/>
        </w:rPr>
      </w:pPr>
    </w:p>
    <w:p w:rsidR="007E7BB8" w:rsidRPr="00B66DB0" w:rsidRDefault="007E7BB8" w:rsidP="00A3146A">
      <w:pPr>
        <w:tabs>
          <w:tab w:val="left" w:pos="0"/>
        </w:tabs>
        <w:spacing w:before="0"/>
        <w:rPr>
          <w:rFonts w:cs="Arial"/>
          <w:lang w:val="ru-RU"/>
        </w:rPr>
      </w:pPr>
      <w:r w:rsidRPr="00B66DB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B66DB0" w:rsidRDefault="007E7BB8" w:rsidP="00A3146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66DB0" w:rsidTr="00BE2EA9">
        <w:trPr>
          <w:jc w:val="center"/>
        </w:trPr>
        <w:tc>
          <w:tcPr>
            <w:tcW w:w="3882" w:type="dxa"/>
          </w:tcPr>
          <w:p w:rsidR="007E7BB8" w:rsidRPr="00B66DB0" w:rsidRDefault="007E7BB8" w:rsidP="00A3146A">
            <w:pPr>
              <w:spacing w:before="0"/>
              <w:jc w:val="center"/>
              <w:rPr>
                <w:rFonts w:cs="Arial"/>
              </w:rPr>
            </w:pPr>
            <w:r w:rsidRPr="00B66DB0">
              <w:rPr>
                <w:rFonts w:cs="Arial"/>
              </w:rPr>
              <w:t>Датум:</w:t>
            </w:r>
          </w:p>
        </w:tc>
        <w:tc>
          <w:tcPr>
            <w:tcW w:w="2127" w:type="dxa"/>
          </w:tcPr>
          <w:p w:rsidR="007E7BB8" w:rsidRPr="00B66DB0" w:rsidRDefault="007E7BB8" w:rsidP="00A3146A">
            <w:pPr>
              <w:spacing w:before="0"/>
              <w:jc w:val="center"/>
              <w:rPr>
                <w:rFonts w:cs="Arial"/>
                <w:lang w:val="ru-RU"/>
              </w:rPr>
            </w:pPr>
          </w:p>
        </w:tc>
        <w:tc>
          <w:tcPr>
            <w:tcW w:w="4022" w:type="dxa"/>
          </w:tcPr>
          <w:p w:rsidR="007E7BB8" w:rsidRPr="00B66DB0" w:rsidRDefault="007E7BB8" w:rsidP="00A3146A">
            <w:pPr>
              <w:spacing w:before="0"/>
              <w:jc w:val="center"/>
              <w:rPr>
                <w:rFonts w:cs="Arial"/>
                <w:lang w:val="sr-Cyrl-CS"/>
              </w:rPr>
            </w:pPr>
            <w:r w:rsidRPr="00B66DB0">
              <w:rPr>
                <w:rFonts w:cs="Arial"/>
                <w:lang w:val="sr-Cyrl-CS"/>
              </w:rPr>
              <w:t>П</w:t>
            </w:r>
            <w:r w:rsidRPr="00B66DB0">
              <w:rPr>
                <w:rFonts w:cs="Arial"/>
              </w:rPr>
              <w:t>онуђач</w:t>
            </w:r>
          </w:p>
        </w:tc>
      </w:tr>
      <w:tr w:rsidR="007E7BB8" w:rsidRPr="00B66DB0" w:rsidTr="00BE2EA9">
        <w:trPr>
          <w:jc w:val="center"/>
        </w:trPr>
        <w:tc>
          <w:tcPr>
            <w:tcW w:w="3882" w:type="dxa"/>
          </w:tcPr>
          <w:p w:rsidR="007E7BB8" w:rsidRPr="00B66DB0" w:rsidRDefault="007E7BB8" w:rsidP="00A3146A">
            <w:pPr>
              <w:spacing w:before="0"/>
              <w:jc w:val="center"/>
              <w:rPr>
                <w:rFonts w:cs="Arial"/>
              </w:rPr>
            </w:pPr>
          </w:p>
        </w:tc>
        <w:tc>
          <w:tcPr>
            <w:tcW w:w="2127" w:type="dxa"/>
          </w:tcPr>
          <w:p w:rsidR="007E7BB8" w:rsidRPr="00B66DB0" w:rsidRDefault="007E7BB8" w:rsidP="00A3146A">
            <w:pPr>
              <w:spacing w:before="0"/>
              <w:jc w:val="center"/>
              <w:rPr>
                <w:rFonts w:cs="Arial"/>
              </w:rPr>
            </w:pPr>
            <w:r w:rsidRPr="00B66DB0">
              <w:rPr>
                <w:rFonts w:cs="Arial"/>
              </w:rPr>
              <w:t>М.П.</w:t>
            </w:r>
          </w:p>
        </w:tc>
        <w:tc>
          <w:tcPr>
            <w:tcW w:w="4022" w:type="dxa"/>
          </w:tcPr>
          <w:p w:rsidR="007E7BB8" w:rsidRPr="00B66DB0" w:rsidRDefault="007E7BB8" w:rsidP="00A3146A">
            <w:pPr>
              <w:spacing w:before="0"/>
              <w:jc w:val="center"/>
              <w:rPr>
                <w:rFonts w:cs="Arial"/>
                <w:lang w:val="ru-RU"/>
              </w:rPr>
            </w:pPr>
          </w:p>
        </w:tc>
      </w:tr>
      <w:tr w:rsidR="007E7BB8" w:rsidRPr="00B66DB0" w:rsidTr="00BE2EA9">
        <w:trPr>
          <w:jc w:val="center"/>
        </w:trPr>
        <w:tc>
          <w:tcPr>
            <w:tcW w:w="3882" w:type="dxa"/>
            <w:tcBorders>
              <w:bottom w:val="single" w:sz="4" w:space="0" w:color="auto"/>
            </w:tcBorders>
          </w:tcPr>
          <w:p w:rsidR="007E7BB8" w:rsidRPr="00B66DB0" w:rsidRDefault="007E7BB8" w:rsidP="00A3146A">
            <w:pPr>
              <w:spacing w:before="0"/>
              <w:jc w:val="center"/>
              <w:rPr>
                <w:rFonts w:cs="Arial"/>
              </w:rPr>
            </w:pPr>
          </w:p>
        </w:tc>
        <w:tc>
          <w:tcPr>
            <w:tcW w:w="2127" w:type="dxa"/>
          </w:tcPr>
          <w:p w:rsidR="007E7BB8" w:rsidRPr="00B66DB0" w:rsidRDefault="007E7BB8" w:rsidP="00A3146A">
            <w:pPr>
              <w:spacing w:before="0"/>
              <w:jc w:val="center"/>
              <w:rPr>
                <w:rFonts w:cs="Arial"/>
                <w:lang w:val="ru-RU"/>
              </w:rPr>
            </w:pPr>
          </w:p>
        </w:tc>
        <w:tc>
          <w:tcPr>
            <w:tcW w:w="4022" w:type="dxa"/>
            <w:tcBorders>
              <w:bottom w:val="single" w:sz="4" w:space="0" w:color="auto"/>
            </w:tcBorders>
          </w:tcPr>
          <w:p w:rsidR="007E7BB8" w:rsidRPr="00B66DB0" w:rsidRDefault="007E7BB8" w:rsidP="00A3146A">
            <w:pPr>
              <w:spacing w:before="0"/>
              <w:jc w:val="center"/>
              <w:rPr>
                <w:rFonts w:cs="Arial"/>
                <w:lang w:val="ru-RU"/>
              </w:rPr>
            </w:pPr>
          </w:p>
        </w:tc>
      </w:tr>
      <w:tr w:rsidR="007E7BB8" w:rsidRPr="00B66DB0" w:rsidTr="00BE2EA9">
        <w:trPr>
          <w:trHeight w:val="389"/>
          <w:jc w:val="center"/>
        </w:trPr>
        <w:tc>
          <w:tcPr>
            <w:tcW w:w="3882" w:type="dxa"/>
            <w:tcBorders>
              <w:top w:val="single" w:sz="4" w:space="0" w:color="auto"/>
            </w:tcBorders>
          </w:tcPr>
          <w:p w:rsidR="007E7BB8" w:rsidRPr="00B66DB0" w:rsidRDefault="007E7BB8" w:rsidP="00A3146A">
            <w:pPr>
              <w:spacing w:before="0"/>
              <w:jc w:val="center"/>
              <w:rPr>
                <w:rFonts w:cs="Arial"/>
              </w:rPr>
            </w:pPr>
          </w:p>
        </w:tc>
        <w:tc>
          <w:tcPr>
            <w:tcW w:w="2127" w:type="dxa"/>
          </w:tcPr>
          <w:p w:rsidR="007E7BB8" w:rsidRPr="00B66DB0" w:rsidRDefault="007E7BB8" w:rsidP="00A3146A">
            <w:pPr>
              <w:spacing w:before="0"/>
              <w:jc w:val="center"/>
              <w:rPr>
                <w:rFonts w:cs="Arial"/>
                <w:lang w:val="ru-RU"/>
              </w:rPr>
            </w:pPr>
          </w:p>
        </w:tc>
        <w:tc>
          <w:tcPr>
            <w:tcW w:w="4022" w:type="dxa"/>
            <w:tcBorders>
              <w:top w:val="single" w:sz="4" w:space="0" w:color="auto"/>
            </w:tcBorders>
          </w:tcPr>
          <w:p w:rsidR="007E7BB8" w:rsidRPr="00B66DB0" w:rsidRDefault="007E7BB8" w:rsidP="00A3146A">
            <w:pPr>
              <w:spacing w:before="0"/>
              <w:jc w:val="center"/>
              <w:rPr>
                <w:rFonts w:cs="Arial"/>
                <w:lang w:val="ru-RU"/>
              </w:rPr>
            </w:pPr>
          </w:p>
        </w:tc>
      </w:tr>
    </w:tbl>
    <w:p w:rsidR="007E7BB8" w:rsidRPr="00B66DB0" w:rsidRDefault="007E7BB8" w:rsidP="00A3146A">
      <w:pPr>
        <w:tabs>
          <w:tab w:val="left" w:pos="0"/>
        </w:tabs>
        <w:spacing w:before="0"/>
        <w:rPr>
          <w:rFonts w:cs="Arial"/>
          <w:b/>
          <w:i/>
          <w:lang w:val="ru-RU"/>
        </w:rPr>
      </w:pPr>
      <w:r w:rsidRPr="00B66DB0">
        <w:rPr>
          <w:rFonts w:cs="Arial"/>
          <w:b/>
          <w:i/>
          <w:lang w:val="ru-RU"/>
        </w:rPr>
        <w:t>Напомена:</w:t>
      </w:r>
    </w:p>
    <w:p w:rsidR="007E7BB8" w:rsidRPr="00B66DB0" w:rsidRDefault="007E7BB8" w:rsidP="00A3146A">
      <w:pPr>
        <w:spacing w:before="0"/>
        <w:rPr>
          <w:rFonts w:cs="Arial"/>
          <w:i/>
          <w:lang w:val="ru-RU"/>
        </w:rPr>
      </w:pPr>
      <w:r w:rsidRPr="00B66DB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66DB0" w:rsidRDefault="007E7BB8" w:rsidP="00A3146A">
      <w:pPr>
        <w:tabs>
          <w:tab w:val="left" w:pos="0"/>
        </w:tabs>
        <w:spacing w:before="0"/>
        <w:rPr>
          <w:rFonts w:cs="Arial"/>
          <w:i/>
          <w:lang w:val="ru-RU"/>
        </w:rPr>
      </w:pPr>
      <w:r w:rsidRPr="00B66DB0">
        <w:rPr>
          <w:rFonts w:cs="Arial"/>
          <w:i/>
        </w:rPr>
        <w:t>-</w:t>
      </w:r>
      <w:r w:rsidRPr="00B66DB0">
        <w:rPr>
          <w:rFonts w:cs="Arial"/>
          <w:i/>
          <w:lang w:val="sr-Latn-CS"/>
        </w:rPr>
        <w:t>остале трошкове припреме и подношења понуде</w:t>
      </w:r>
      <w:r w:rsidRPr="00B66DB0">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B66DB0" w:rsidRDefault="007E7BB8" w:rsidP="00A3146A">
      <w:pPr>
        <w:spacing w:before="0"/>
        <w:rPr>
          <w:rFonts w:cs="Arial"/>
          <w:i/>
          <w:lang w:val="ru-RU"/>
        </w:rPr>
      </w:pPr>
      <w:r w:rsidRPr="00B66DB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66DB0" w:rsidRDefault="007E7BB8" w:rsidP="00A3146A">
      <w:pPr>
        <w:pStyle w:val="KDKomentar"/>
        <w:spacing w:before="0"/>
        <w:rPr>
          <w:rFonts w:eastAsia="TimesNewRomanPS-BoldMT" w:cs="Arial"/>
          <w:color w:val="auto"/>
          <w:sz w:val="22"/>
          <w:szCs w:val="22"/>
        </w:rPr>
      </w:pPr>
      <w:r w:rsidRPr="00B66DB0">
        <w:rPr>
          <w:rFonts w:eastAsia="TimesNewRomanPS-BoldMT" w:cs="Arial"/>
          <w:color w:val="auto"/>
          <w:sz w:val="22"/>
          <w:szCs w:val="22"/>
        </w:rPr>
        <w:t xml:space="preserve">-Уколико </w:t>
      </w:r>
      <w:r w:rsidRPr="00B66DB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66DB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02880" w:rsidRPr="00B66DB0" w:rsidRDefault="007E7BB8" w:rsidP="00CF3295">
      <w:pPr>
        <w:pStyle w:val="Heading2"/>
        <w:jc w:val="right"/>
        <w:rPr>
          <w:rFonts w:cs="Arial"/>
        </w:rPr>
      </w:pPr>
      <w:r w:rsidRPr="00B66DB0">
        <w:rPr>
          <w:rFonts w:cs="Arial"/>
          <w:lang w:val="sr-Latn-CS"/>
        </w:rPr>
        <w:br w:type="page"/>
      </w:r>
      <w:r w:rsidR="00D02880" w:rsidRPr="00B66DB0">
        <w:rPr>
          <w:rFonts w:cs="Arial"/>
        </w:rPr>
        <w:lastRenderedPageBreak/>
        <w:t xml:space="preserve">ОБРАЗАЦ </w:t>
      </w:r>
      <w:r w:rsidR="00CF3295" w:rsidRPr="00B66DB0">
        <w:rPr>
          <w:rFonts w:cs="Arial"/>
        </w:rPr>
        <w:t>9</w:t>
      </w:r>
      <w:r w:rsidR="00D02880" w:rsidRPr="00B66DB0">
        <w:rPr>
          <w:rFonts w:cs="Arial"/>
        </w:rPr>
        <w:t>.</w:t>
      </w:r>
    </w:p>
    <w:p w:rsidR="00D02880" w:rsidRPr="00B66DB0" w:rsidRDefault="00D02880" w:rsidP="00D02880">
      <w:pPr>
        <w:suppressAutoHyphens/>
        <w:spacing w:before="0"/>
        <w:jc w:val="center"/>
        <w:rPr>
          <w:rFonts w:cs="Arial"/>
          <w:lang w:val="sr-Cyrl-CS" w:eastAsia="ar-SA"/>
        </w:rPr>
      </w:pPr>
    </w:p>
    <w:p w:rsidR="00D02880" w:rsidRPr="00B66DB0" w:rsidRDefault="00D02880" w:rsidP="00D02880">
      <w:pPr>
        <w:suppressAutoHyphens/>
        <w:spacing w:before="0"/>
        <w:jc w:val="center"/>
        <w:rPr>
          <w:rFonts w:cs="Arial"/>
          <w:b/>
          <w:bCs/>
          <w:lang w:val="sr-Cyrl-CS" w:eastAsia="ar-SA"/>
        </w:rPr>
      </w:pPr>
      <w:r w:rsidRPr="00B66DB0">
        <w:rPr>
          <w:rFonts w:cs="Arial"/>
          <w:b/>
          <w:bCs/>
          <w:lang w:val="sr-Cyrl-CS" w:eastAsia="ar-SA"/>
        </w:rPr>
        <w:t xml:space="preserve">ИЗЈАВА </w:t>
      </w:r>
    </w:p>
    <w:p w:rsidR="00D02880" w:rsidRPr="00B66DB0" w:rsidRDefault="00D02880" w:rsidP="00D02880">
      <w:pPr>
        <w:suppressAutoHyphens/>
        <w:spacing w:before="0"/>
        <w:jc w:val="center"/>
        <w:rPr>
          <w:rFonts w:cs="Arial"/>
          <w:b/>
          <w:bCs/>
          <w:lang w:val="sr-Cyrl-CS" w:eastAsia="ar-SA"/>
        </w:rPr>
      </w:pPr>
      <w:r w:rsidRPr="00B66DB0">
        <w:rPr>
          <w:rFonts w:cs="Arial"/>
          <w:b/>
          <w:bCs/>
          <w:lang w:val="sr-Cyrl-CS" w:eastAsia="ar-SA"/>
        </w:rPr>
        <w:t>О УСЛОВИМА ОДРЖАВАЊА, ГАРАНТНОМ РОКУ И РОКУ ИСПОРУКЕ</w:t>
      </w:r>
    </w:p>
    <w:p w:rsidR="00D02880" w:rsidRPr="00B66DB0" w:rsidRDefault="00D02880" w:rsidP="00D02880">
      <w:pPr>
        <w:suppressAutoHyphens/>
        <w:spacing w:before="0"/>
        <w:jc w:val="center"/>
        <w:rPr>
          <w:rFonts w:cs="Arial"/>
          <w:b/>
          <w:bCs/>
          <w:lang w:val="sr-Cyrl-CS" w:eastAsia="ar-SA"/>
        </w:rPr>
      </w:pPr>
    </w:p>
    <w:p w:rsidR="00D02880" w:rsidRPr="00B66DB0" w:rsidRDefault="00D02880" w:rsidP="00D02880">
      <w:pPr>
        <w:suppressAutoHyphens/>
        <w:spacing w:before="0"/>
        <w:jc w:val="center"/>
        <w:rPr>
          <w:rFonts w:cs="Arial"/>
          <w:b/>
          <w:bCs/>
          <w:lang w:val="sr-Cyrl-CS" w:eastAsia="ar-SA"/>
        </w:rPr>
      </w:pPr>
    </w:p>
    <w:p w:rsidR="00D02880" w:rsidRPr="00B66DB0" w:rsidRDefault="00D02880" w:rsidP="00D02880">
      <w:pPr>
        <w:suppressAutoHyphens/>
        <w:spacing w:before="0"/>
        <w:ind w:left="360"/>
        <w:rPr>
          <w:rFonts w:cs="Arial"/>
          <w:lang w:val="sr-Cyrl-CS" w:eastAsia="ar-SA"/>
        </w:rPr>
      </w:pPr>
      <w:r w:rsidRPr="00B66DB0">
        <w:rPr>
          <w:rFonts w:cs="Arial"/>
          <w:lang w:val="sr-Cyrl-CS" w:eastAsia="ar-SA"/>
        </w:rPr>
        <w:t xml:space="preserve">У вези са позивом Јавног предузећа "Електропривреда Србије" за јавну набавку добара “Надоградња систем сале Дата Центра”, број </w:t>
      </w:r>
      <w:r w:rsidR="001C1E3B" w:rsidRPr="00B66DB0">
        <w:rPr>
          <w:rFonts w:cs="Arial"/>
          <w:lang w:val="sr-Cyrl-CS" w:eastAsia="ar-SA"/>
        </w:rPr>
        <w:t>ЈН/1000/0172/2016</w:t>
      </w:r>
      <w:r w:rsidRPr="00B66DB0">
        <w:rPr>
          <w:rFonts w:cs="Arial"/>
          <w:lang w:val="sr-Cyrl-CS" w:eastAsia="ar-SA"/>
        </w:rPr>
        <w:t>, објављеним дана ________2016. године на Порталу јавних набавки, у отвореном поступку, изјављујемо да ћемо у случају да будемо изабрани као најповољнији понуђач, и са Наручиоцем закључимо уговор, обезбедити:</w:t>
      </w:r>
    </w:p>
    <w:p w:rsidR="00D02880" w:rsidRPr="00B66DB0" w:rsidRDefault="00D02880" w:rsidP="00D02880">
      <w:pPr>
        <w:numPr>
          <w:ilvl w:val="1"/>
          <w:numId w:val="43"/>
        </w:numPr>
        <w:tabs>
          <w:tab w:val="num" w:pos="360"/>
        </w:tabs>
        <w:suppressAutoHyphens/>
        <w:spacing w:before="0"/>
        <w:ind w:left="360"/>
        <w:rPr>
          <w:rFonts w:cs="Arial"/>
          <w:lang w:val="sr-Cyrl-CS" w:eastAsia="ar-SA"/>
        </w:rPr>
      </w:pPr>
      <w:r w:rsidRPr="00B66DB0">
        <w:rPr>
          <w:rFonts w:cs="Arial"/>
          <w:lang w:val="sr-Cyrl-CS" w:eastAsia="ar-SA"/>
        </w:rPr>
        <w:t>одржавање опреме која је предмет набавке у гарантном року, што подразумева:</w:t>
      </w:r>
    </w:p>
    <w:p w:rsidR="00D02880" w:rsidRPr="00B66DB0" w:rsidRDefault="00D02880" w:rsidP="00D02880">
      <w:pPr>
        <w:pStyle w:val="ListParagraph"/>
        <w:numPr>
          <w:ilvl w:val="1"/>
          <w:numId w:val="37"/>
        </w:numPr>
        <w:spacing w:before="0" w:after="0" w:line="240" w:lineRule="auto"/>
        <w:ind w:left="1080" w:hanging="360"/>
        <w:rPr>
          <w:rFonts w:ascii="Arial" w:hAnsi="Arial" w:cs="Arial"/>
        </w:rPr>
      </w:pPr>
      <w:r w:rsidRPr="00B66DB0">
        <w:rPr>
          <w:rFonts w:ascii="Arial" w:hAnsi="Arial" w:cs="Arial"/>
        </w:rPr>
        <w:t>Доступност ради остваривања подршке по моделу 24х7х365</w:t>
      </w:r>
    </w:p>
    <w:p w:rsidR="00D02880" w:rsidRPr="00B66DB0" w:rsidRDefault="00D02880" w:rsidP="00D02880">
      <w:pPr>
        <w:pStyle w:val="ListParagraph"/>
        <w:numPr>
          <w:ilvl w:val="1"/>
          <w:numId w:val="37"/>
        </w:numPr>
        <w:spacing w:before="0" w:after="0" w:line="240" w:lineRule="auto"/>
        <w:ind w:left="1080" w:hanging="360"/>
        <w:rPr>
          <w:rFonts w:ascii="Arial" w:hAnsi="Arial" w:cs="Arial"/>
        </w:rPr>
      </w:pPr>
      <w:r w:rsidRPr="00B66DB0">
        <w:rPr>
          <w:rFonts w:ascii="Arial" w:hAnsi="Arial" w:cs="Arial"/>
        </w:rPr>
        <w:t>Дефинисање процедуре за пријаву квара и евентуално других неисправности и проблема у раду испоручене опреме</w:t>
      </w:r>
    </w:p>
    <w:p w:rsidR="00D02880" w:rsidRPr="00B66DB0" w:rsidRDefault="00D02880" w:rsidP="00D02880">
      <w:pPr>
        <w:pStyle w:val="ListParagraph"/>
        <w:numPr>
          <w:ilvl w:val="1"/>
          <w:numId w:val="37"/>
        </w:numPr>
        <w:spacing w:before="0" w:after="0" w:line="240" w:lineRule="auto"/>
        <w:ind w:left="1080" w:hanging="360"/>
        <w:rPr>
          <w:rFonts w:ascii="Arial" w:hAnsi="Arial" w:cs="Arial"/>
        </w:rPr>
      </w:pPr>
      <w:r w:rsidRPr="00B66DB0">
        <w:rPr>
          <w:rFonts w:ascii="Arial" w:hAnsi="Arial" w:cs="Arial"/>
        </w:rPr>
        <w:t xml:space="preserve">Максимално време одзива (response time) је </w:t>
      </w:r>
      <w:r w:rsidRPr="00B66DB0">
        <w:rPr>
          <w:rFonts w:ascii="Arial" w:hAnsi="Arial" w:cs="Arial"/>
          <w:lang w:val="sr-Cyrl-RS"/>
        </w:rPr>
        <w:t>4 сата</w:t>
      </w:r>
      <w:r w:rsidRPr="00B66DB0">
        <w:rPr>
          <w:rFonts w:ascii="Arial" w:hAnsi="Arial" w:cs="Arial"/>
        </w:rPr>
        <w:t xml:space="preserve"> од пријаве квара на локацији Наручиоца.</w:t>
      </w:r>
    </w:p>
    <w:p w:rsidR="00D02880" w:rsidRPr="00B66DB0" w:rsidRDefault="00D02880" w:rsidP="00D02880">
      <w:pPr>
        <w:numPr>
          <w:ilvl w:val="1"/>
          <w:numId w:val="43"/>
        </w:numPr>
        <w:tabs>
          <w:tab w:val="num" w:pos="360"/>
        </w:tabs>
        <w:suppressAutoHyphens/>
        <w:spacing w:before="0"/>
        <w:ind w:left="360"/>
        <w:rPr>
          <w:rFonts w:cs="Arial"/>
          <w:lang w:val="sr-Cyrl-CS" w:eastAsia="ar-SA"/>
        </w:rPr>
      </w:pPr>
      <w:r w:rsidRPr="00B66DB0">
        <w:rPr>
          <w:rFonts w:cs="Arial"/>
          <w:lang w:val="sr-Cyrl-CS" w:eastAsia="ar-SA"/>
        </w:rPr>
        <w:t>несметано снабдевање резервним деловима за опрему која је предмет набавке за период од 7 година од дана испоруке опреме</w:t>
      </w:r>
    </w:p>
    <w:p w:rsidR="00D02880" w:rsidRPr="00B66DB0" w:rsidRDefault="00D02880" w:rsidP="00D02880">
      <w:pPr>
        <w:numPr>
          <w:ilvl w:val="1"/>
          <w:numId w:val="43"/>
        </w:numPr>
        <w:tabs>
          <w:tab w:val="num" w:pos="360"/>
        </w:tabs>
        <w:suppressAutoHyphens/>
        <w:spacing w:before="0"/>
        <w:ind w:left="360"/>
        <w:rPr>
          <w:rFonts w:cs="Arial"/>
          <w:lang w:val="sr-Cyrl-CS" w:eastAsia="ar-SA"/>
        </w:rPr>
      </w:pPr>
      <w:r w:rsidRPr="00B66DB0">
        <w:rPr>
          <w:rFonts w:cs="Arial"/>
          <w:lang w:val="sr-Cyrl-RS" w:eastAsia="ar-SA"/>
        </w:rPr>
        <w:t>произвођачку гаранцију и</w:t>
      </w:r>
      <w:r w:rsidRPr="00B66DB0">
        <w:rPr>
          <w:rFonts w:cs="Arial"/>
          <w:lang w:eastAsia="ar-SA"/>
        </w:rPr>
        <w:t xml:space="preserve"> </w:t>
      </w:r>
      <w:r w:rsidRPr="00B66DB0">
        <w:rPr>
          <w:rFonts w:cs="Arial"/>
          <w:lang w:val="sr-Cyrl-CS" w:eastAsia="ar-SA"/>
        </w:rPr>
        <w:t>гарантни рок за испоручену опрему који износи:</w:t>
      </w:r>
      <w:r w:rsidRPr="00B66DB0">
        <w:rPr>
          <w:rFonts w:cs="Arial"/>
          <w:lang w:val="sl-SI" w:eastAsia="ar-SA"/>
        </w:rPr>
        <w:t xml:space="preserve"> __________ (навести рок)</w:t>
      </w:r>
    </w:p>
    <w:p w:rsidR="00D02880" w:rsidRPr="00B66DB0" w:rsidRDefault="00D02880" w:rsidP="00D02880">
      <w:pPr>
        <w:numPr>
          <w:ilvl w:val="1"/>
          <w:numId w:val="43"/>
        </w:numPr>
        <w:tabs>
          <w:tab w:val="num" w:pos="360"/>
          <w:tab w:val="left" w:pos="5760"/>
          <w:tab w:val="center" w:pos="7938"/>
        </w:tabs>
        <w:suppressAutoHyphens/>
        <w:spacing w:before="0"/>
        <w:ind w:left="360"/>
        <w:rPr>
          <w:rFonts w:cs="Arial"/>
          <w:lang w:val="sr-Cyrl-CS" w:eastAsia="ar-SA"/>
        </w:rPr>
      </w:pPr>
      <w:r w:rsidRPr="00B66DB0">
        <w:rPr>
          <w:rFonts w:cs="Arial"/>
          <w:lang w:val="sr-Cyrl-CS" w:eastAsia="ar-SA"/>
        </w:rPr>
        <w:t>рок за испоруку и инсталацију предметне опреме који износи:</w:t>
      </w:r>
      <w:r w:rsidRPr="00B66DB0">
        <w:rPr>
          <w:rFonts w:cs="Arial"/>
          <w:lang w:eastAsia="ar-SA"/>
        </w:rPr>
        <w:t xml:space="preserve"> __________ (навести рок)</w:t>
      </w:r>
    </w:p>
    <w:p w:rsidR="00D02880" w:rsidRPr="00B66DB0" w:rsidRDefault="00D02880" w:rsidP="00D02880">
      <w:pPr>
        <w:suppressAutoHyphens/>
        <w:spacing w:before="0"/>
        <w:jc w:val="right"/>
        <w:rPr>
          <w:rFonts w:cs="Arial"/>
          <w:b/>
          <w:bCs/>
          <w:lang w:val="sr-Cyrl-CS" w:eastAsia="ar-SA"/>
        </w:rPr>
      </w:pPr>
    </w:p>
    <w:tbl>
      <w:tblPr>
        <w:tblW w:w="0" w:type="auto"/>
        <w:jc w:val="center"/>
        <w:tblLook w:val="01E0" w:firstRow="1" w:lastRow="1" w:firstColumn="1" w:lastColumn="1" w:noHBand="0" w:noVBand="0"/>
      </w:tblPr>
      <w:tblGrid>
        <w:gridCol w:w="3492"/>
        <w:gridCol w:w="1909"/>
        <w:gridCol w:w="3628"/>
      </w:tblGrid>
      <w:tr w:rsidR="00D02880" w:rsidRPr="00B66DB0" w:rsidTr="00D02880">
        <w:trPr>
          <w:jc w:val="center"/>
        </w:trPr>
        <w:tc>
          <w:tcPr>
            <w:tcW w:w="3652" w:type="dxa"/>
          </w:tcPr>
          <w:p w:rsidR="00D02880" w:rsidRPr="00B66DB0" w:rsidRDefault="00D02880" w:rsidP="00D02880">
            <w:pPr>
              <w:suppressAutoHyphens/>
              <w:spacing w:before="0"/>
              <w:jc w:val="center"/>
              <w:rPr>
                <w:rFonts w:cs="Arial"/>
                <w:lang w:val="sr-Cyrl-CS" w:eastAsia="ar-SA"/>
              </w:rPr>
            </w:pPr>
            <w:r w:rsidRPr="00B66DB0">
              <w:rPr>
                <w:rFonts w:cs="Arial"/>
                <w:lang w:val="sr-Cyrl-CS" w:eastAsia="ar-SA"/>
              </w:rPr>
              <w:t>Датум:</w:t>
            </w:r>
          </w:p>
        </w:tc>
        <w:tc>
          <w:tcPr>
            <w:tcW w:w="1985" w:type="dxa"/>
          </w:tcPr>
          <w:p w:rsidR="00D02880" w:rsidRPr="00B66DB0" w:rsidRDefault="00D02880" w:rsidP="00D02880">
            <w:pPr>
              <w:suppressAutoHyphens/>
              <w:spacing w:before="0"/>
              <w:jc w:val="center"/>
              <w:rPr>
                <w:rFonts w:cs="Arial"/>
                <w:lang w:val="sr-Cyrl-CS" w:eastAsia="ar-SA"/>
              </w:rPr>
            </w:pPr>
            <w:r w:rsidRPr="00B66DB0">
              <w:rPr>
                <w:rFonts w:cs="Arial"/>
                <w:lang w:val="sr-Cyrl-CS" w:eastAsia="ar-SA"/>
              </w:rPr>
              <w:t>М.П.</w:t>
            </w:r>
          </w:p>
        </w:tc>
        <w:tc>
          <w:tcPr>
            <w:tcW w:w="3782" w:type="dxa"/>
          </w:tcPr>
          <w:p w:rsidR="00D02880" w:rsidRPr="00B66DB0" w:rsidRDefault="00D02880" w:rsidP="00D02880">
            <w:pPr>
              <w:suppressAutoHyphens/>
              <w:spacing w:before="0"/>
              <w:jc w:val="center"/>
              <w:rPr>
                <w:rFonts w:cs="Arial"/>
                <w:lang w:val="sr-Cyrl-CS" w:eastAsia="ar-SA"/>
              </w:rPr>
            </w:pPr>
            <w:r w:rsidRPr="00B66DB0">
              <w:rPr>
                <w:rFonts w:cs="Arial"/>
                <w:lang w:val="sr-Cyrl-CS" w:eastAsia="ar-SA"/>
              </w:rPr>
              <w:t>Понуђач:</w:t>
            </w:r>
          </w:p>
        </w:tc>
      </w:tr>
      <w:tr w:rsidR="00D02880" w:rsidRPr="00B66DB0" w:rsidTr="00D02880">
        <w:trPr>
          <w:jc w:val="center"/>
        </w:trPr>
        <w:tc>
          <w:tcPr>
            <w:tcW w:w="3652" w:type="dxa"/>
            <w:vAlign w:val="center"/>
          </w:tcPr>
          <w:p w:rsidR="00D02880" w:rsidRPr="00B66DB0" w:rsidRDefault="00D02880" w:rsidP="00D02880">
            <w:pPr>
              <w:suppressAutoHyphens/>
              <w:spacing w:before="0"/>
              <w:rPr>
                <w:rFonts w:cs="Arial"/>
                <w:lang w:val="sr-Cyrl-CS" w:eastAsia="ar-SA"/>
              </w:rPr>
            </w:pPr>
          </w:p>
        </w:tc>
        <w:tc>
          <w:tcPr>
            <w:tcW w:w="1985" w:type="dxa"/>
            <w:vAlign w:val="center"/>
          </w:tcPr>
          <w:p w:rsidR="00D02880" w:rsidRPr="00B66DB0" w:rsidRDefault="00D02880" w:rsidP="00D02880">
            <w:pPr>
              <w:suppressAutoHyphens/>
              <w:spacing w:before="0"/>
              <w:rPr>
                <w:rFonts w:cs="Arial"/>
                <w:lang w:val="sr-Cyrl-CS" w:eastAsia="ar-SA"/>
              </w:rPr>
            </w:pPr>
          </w:p>
        </w:tc>
        <w:tc>
          <w:tcPr>
            <w:tcW w:w="3782" w:type="dxa"/>
            <w:vAlign w:val="center"/>
          </w:tcPr>
          <w:p w:rsidR="00D02880" w:rsidRPr="00B66DB0" w:rsidRDefault="00D02880" w:rsidP="00D02880">
            <w:pPr>
              <w:suppressAutoHyphens/>
              <w:spacing w:before="0"/>
              <w:rPr>
                <w:rFonts w:cs="Arial"/>
                <w:lang w:val="sr-Cyrl-CS" w:eastAsia="ar-SA"/>
              </w:rPr>
            </w:pPr>
          </w:p>
        </w:tc>
      </w:tr>
      <w:tr w:rsidR="00D02880" w:rsidRPr="00B66DB0" w:rsidTr="00D02880">
        <w:trPr>
          <w:jc w:val="center"/>
        </w:trPr>
        <w:tc>
          <w:tcPr>
            <w:tcW w:w="3652" w:type="dxa"/>
            <w:tcBorders>
              <w:bottom w:val="single" w:sz="4" w:space="0" w:color="auto"/>
            </w:tcBorders>
            <w:vAlign w:val="center"/>
          </w:tcPr>
          <w:p w:rsidR="00D02880" w:rsidRPr="00B66DB0" w:rsidRDefault="00D02880" w:rsidP="00D02880">
            <w:pPr>
              <w:suppressAutoHyphens/>
              <w:spacing w:before="0"/>
              <w:rPr>
                <w:rFonts w:cs="Arial"/>
                <w:lang w:val="sr-Cyrl-CS" w:eastAsia="ar-SA"/>
              </w:rPr>
            </w:pPr>
          </w:p>
        </w:tc>
        <w:tc>
          <w:tcPr>
            <w:tcW w:w="1985" w:type="dxa"/>
            <w:vAlign w:val="center"/>
          </w:tcPr>
          <w:p w:rsidR="00D02880" w:rsidRPr="00B66DB0" w:rsidRDefault="00D02880" w:rsidP="00D02880">
            <w:pPr>
              <w:suppressAutoHyphens/>
              <w:spacing w:before="0"/>
              <w:rPr>
                <w:rFonts w:cs="Arial"/>
                <w:lang w:val="sr-Cyrl-CS" w:eastAsia="ar-SA"/>
              </w:rPr>
            </w:pPr>
          </w:p>
        </w:tc>
        <w:tc>
          <w:tcPr>
            <w:tcW w:w="3782" w:type="dxa"/>
            <w:tcBorders>
              <w:bottom w:val="single" w:sz="4" w:space="0" w:color="auto"/>
            </w:tcBorders>
            <w:vAlign w:val="center"/>
          </w:tcPr>
          <w:p w:rsidR="00D02880" w:rsidRPr="00B66DB0" w:rsidRDefault="00D02880" w:rsidP="00D02880">
            <w:pPr>
              <w:suppressAutoHyphens/>
              <w:spacing w:before="0"/>
              <w:rPr>
                <w:rFonts w:cs="Arial"/>
                <w:lang w:val="sr-Cyrl-CS" w:eastAsia="ar-SA"/>
              </w:rPr>
            </w:pPr>
          </w:p>
        </w:tc>
      </w:tr>
    </w:tbl>
    <w:p w:rsidR="00D02880" w:rsidRPr="00B66DB0" w:rsidRDefault="00D02880" w:rsidP="00D02880">
      <w:pPr>
        <w:suppressAutoHyphens/>
        <w:spacing w:before="0"/>
        <w:jc w:val="right"/>
        <w:rPr>
          <w:rFonts w:cs="Arial"/>
          <w:b/>
          <w:bCs/>
          <w:i/>
          <w:iCs/>
          <w:lang w:val="sr-Cyrl-CS" w:eastAsia="ar-SA"/>
        </w:rPr>
      </w:pPr>
    </w:p>
    <w:p w:rsidR="006642B2" w:rsidRPr="00B66DB0" w:rsidRDefault="006642B2" w:rsidP="00D02880">
      <w:pPr>
        <w:suppressAutoHyphens/>
        <w:spacing w:before="0"/>
        <w:jc w:val="right"/>
        <w:rPr>
          <w:rFonts w:cs="Arial"/>
          <w:b/>
          <w:bCs/>
          <w:i/>
          <w:iCs/>
          <w:lang w:val="sr-Cyrl-CS" w:eastAsia="ar-SA"/>
        </w:rPr>
      </w:pPr>
    </w:p>
    <w:p w:rsidR="006642B2" w:rsidRPr="00B66DB0" w:rsidRDefault="006642B2" w:rsidP="00AE4B38">
      <w:pPr>
        <w:suppressAutoHyphens/>
        <w:spacing w:before="0"/>
        <w:jc w:val="left"/>
        <w:rPr>
          <w:rFonts w:cs="Arial"/>
          <w:b/>
          <w:bCs/>
          <w:i/>
          <w:iCs/>
          <w:lang w:val="sr-Cyrl-CS" w:eastAsia="ar-SA"/>
        </w:rPr>
      </w:pPr>
    </w:p>
    <w:p w:rsidR="00AE4B38" w:rsidRPr="00B66DB0" w:rsidRDefault="00AE4B38" w:rsidP="00AE4B38">
      <w:pPr>
        <w:suppressAutoHyphens/>
        <w:spacing w:before="0"/>
        <w:jc w:val="left"/>
        <w:rPr>
          <w:rFonts w:cs="Arial"/>
          <w:b/>
          <w:bCs/>
          <w:i/>
          <w:iCs/>
          <w:lang w:val="sr-Cyrl-CS" w:eastAsia="ar-SA"/>
        </w:rPr>
        <w:sectPr w:rsidR="00AE4B38" w:rsidRPr="00B66DB0" w:rsidSect="00D0288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D02880" w:rsidRPr="00B66DB0" w:rsidRDefault="00D02880" w:rsidP="00D02880">
      <w:pPr>
        <w:pStyle w:val="Heading2"/>
        <w:jc w:val="right"/>
        <w:rPr>
          <w:rFonts w:cs="Arial"/>
        </w:rPr>
      </w:pPr>
      <w:r w:rsidRPr="00B66DB0">
        <w:rPr>
          <w:rFonts w:cs="Arial"/>
        </w:rPr>
        <w:lastRenderedPageBreak/>
        <w:t>ОБРАЗАЦ 1</w:t>
      </w:r>
      <w:r w:rsidR="00CF3295" w:rsidRPr="00B66DB0">
        <w:rPr>
          <w:rFonts w:cs="Arial"/>
        </w:rPr>
        <w:t>0</w:t>
      </w:r>
      <w:r w:rsidRPr="00B66DB0">
        <w:rPr>
          <w:rFonts w:cs="Arial"/>
        </w:rPr>
        <w:t>.</w:t>
      </w:r>
    </w:p>
    <w:p w:rsidR="00D02880" w:rsidRPr="00B66DB0" w:rsidRDefault="00D02880" w:rsidP="00D02880">
      <w:pPr>
        <w:suppressAutoHyphens/>
        <w:spacing w:before="0"/>
        <w:jc w:val="right"/>
        <w:rPr>
          <w:rFonts w:cs="Arial"/>
          <w:b/>
          <w:bCs/>
          <w:i/>
          <w:iCs/>
          <w:lang w:val="sr-Cyrl-CS" w:eastAsia="ar-SA"/>
        </w:rPr>
      </w:pPr>
    </w:p>
    <w:p w:rsidR="00D02880" w:rsidRPr="00B66DB0" w:rsidRDefault="00D02880" w:rsidP="00D02880">
      <w:pPr>
        <w:jc w:val="center"/>
        <w:rPr>
          <w:rFonts w:cs="Arial"/>
          <w:b/>
          <w:lang w:val="sr-Cyrl-CS" w:eastAsia="ar-SA"/>
        </w:rPr>
      </w:pPr>
      <w:r w:rsidRPr="00B66DB0">
        <w:rPr>
          <w:rFonts w:cs="Arial"/>
          <w:b/>
          <w:lang w:val="sr-Cyrl-CS" w:eastAsia="ar-SA"/>
        </w:rPr>
        <w:t>ВРСТА, ТЕХНИЧКЕ КАРАКТЕРИСТИКЕ И СПЕЦИФИКАЦИЈА ПОНУЂЕНИХ ДОБАРА</w:t>
      </w:r>
    </w:p>
    <w:p w:rsidR="00D02880" w:rsidRPr="00B66DB0" w:rsidRDefault="00D02880" w:rsidP="00D02880">
      <w:pPr>
        <w:suppressAutoHyphens/>
        <w:spacing w:before="0"/>
        <w:jc w:val="left"/>
        <w:rPr>
          <w:rFonts w:cs="Arial"/>
          <w:lang w:val="sr-Cyrl-CS" w:eastAsia="ar-SA"/>
        </w:rPr>
      </w:pPr>
    </w:p>
    <w:tbl>
      <w:tblPr>
        <w:tblW w:w="13770" w:type="dxa"/>
        <w:tblInd w:w="-106" w:type="dxa"/>
        <w:tblLayout w:type="fixed"/>
        <w:tblLook w:val="0000" w:firstRow="0" w:lastRow="0" w:firstColumn="0" w:lastColumn="0" w:noHBand="0" w:noVBand="0"/>
      </w:tblPr>
      <w:tblGrid>
        <w:gridCol w:w="740"/>
        <w:gridCol w:w="1350"/>
        <w:gridCol w:w="5760"/>
        <w:gridCol w:w="4503"/>
        <w:gridCol w:w="1417"/>
      </w:tblGrid>
      <w:tr w:rsidR="00D02880" w:rsidRPr="00B66DB0" w:rsidTr="00D02880">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D02880" w:rsidRPr="00B66DB0" w:rsidRDefault="00D02880" w:rsidP="00D02880">
            <w:pPr>
              <w:suppressAutoHyphens/>
              <w:spacing w:before="0"/>
              <w:jc w:val="center"/>
              <w:rPr>
                <w:rFonts w:cs="Arial"/>
                <w:b/>
                <w:bCs/>
                <w:lang w:val="sl-SI" w:eastAsia="ar-SA"/>
              </w:rPr>
            </w:pPr>
            <w:r w:rsidRPr="00B66DB0">
              <w:rPr>
                <w:rFonts w:cs="Arial"/>
                <w:b/>
                <w:bCs/>
                <w:lang w:val="sl-SI" w:eastAsia="ar-SA"/>
              </w:rPr>
              <w:t>Број</w:t>
            </w:r>
          </w:p>
        </w:tc>
        <w:tc>
          <w:tcPr>
            <w:tcW w:w="1350" w:type="dxa"/>
            <w:tcBorders>
              <w:top w:val="single" w:sz="12" w:space="0" w:color="auto"/>
              <w:left w:val="nil"/>
              <w:bottom w:val="single" w:sz="12" w:space="0" w:color="auto"/>
              <w:right w:val="single" w:sz="4" w:space="0" w:color="auto"/>
            </w:tcBorders>
            <w:vAlign w:val="center"/>
          </w:tcPr>
          <w:p w:rsidR="00D02880" w:rsidRPr="00B66DB0" w:rsidRDefault="00D02880" w:rsidP="00D02880">
            <w:pPr>
              <w:suppressAutoHyphens/>
              <w:spacing w:before="0"/>
              <w:jc w:val="center"/>
              <w:rPr>
                <w:rFonts w:cs="Arial"/>
                <w:b/>
                <w:bCs/>
                <w:lang w:val="sl-SI" w:eastAsia="ar-SA"/>
              </w:rPr>
            </w:pPr>
            <w:r w:rsidRPr="00B66DB0">
              <w:rPr>
                <w:rFonts w:cs="Arial"/>
                <w:b/>
                <w:bCs/>
                <w:lang w:val="sl-SI" w:eastAsia="ar-SA"/>
              </w:rPr>
              <w:t>Врста</w:t>
            </w:r>
          </w:p>
        </w:tc>
        <w:tc>
          <w:tcPr>
            <w:tcW w:w="5760" w:type="dxa"/>
            <w:tcBorders>
              <w:top w:val="single" w:sz="12" w:space="0" w:color="auto"/>
              <w:left w:val="nil"/>
              <w:bottom w:val="single" w:sz="12" w:space="0" w:color="auto"/>
              <w:right w:val="single" w:sz="4" w:space="0" w:color="auto"/>
            </w:tcBorders>
            <w:vAlign w:val="center"/>
          </w:tcPr>
          <w:p w:rsidR="00D02880" w:rsidRPr="00B66DB0" w:rsidRDefault="00D02880" w:rsidP="00D02880">
            <w:pPr>
              <w:suppressAutoHyphens/>
              <w:spacing w:before="0"/>
              <w:jc w:val="center"/>
              <w:rPr>
                <w:rFonts w:cs="Arial"/>
                <w:b/>
                <w:bCs/>
                <w:lang w:val="sl-SI" w:eastAsia="ar-SA"/>
              </w:rPr>
            </w:pPr>
            <w:r w:rsidRPr="00B66DB0">
              <w:rPr>
                <w:rFonts w:cs="Arial"/>
                <w:b/>
                <w:bCs/>
                <w:lang w:val="sl-SI" w:eastAsia="ar-SA"/>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D02880" w:rsidRPr="00B66DB0" w:rsidRDefault="00D02880" w:rsidP="00D02880">
            <w:pPr>
              <w:suppressAutoHyphens/>
              <w:spacing w:before="0"/>
              <w:jc w:val="center"/>
              <w:rPr>
                <w:rFonts w:cs="Arial"/>
                <w:b/>
                <w:bCs/>
                <w:lang w:val="sl-SI" w:eastAsia="ar-SA"/>
              </w:rPr>
            </w:pPr>
            <w:r w:rsidRPr="00B66DB0">
              <w:rPr>
                <w:rFonts w:cs="Arial"/>
                <w:b/>
                <w:bCs/>
                <w:lang w:val="sl-SI" w:eastAsia="ar-SA"/>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D02880" w:rsidRPr="00B66DB0" w:rsidRDefault="00D02880" w:rsidP="00D02880">
            <w:pPr>
              <w:suppressAutoHyphens/>
              <w:spacing w:before="0"/>
              <w:jc w:val="center"/>
              <w:rPr>
                <w:rFonts w:cs="Arial"/>
                <w:b/>
                <w:bCs/>
                <w:lang w:val="sl-SI" w:eastAsia="ar-SA"/>
              </w:rPr>
            </w:pPr>
            <w:r w:rsidRPr="00B66DB0">
              <w:rPr>
                <w:rFonts w:cs="Arial"/>
                <w:b/>
                <w:bCs/>
                <w:lang w:val="sl-SI" w:eastAsia="ar-SA"/>
              </w:rPr>
              <w:t>Количина</w:t>
            </w:r>
          </w:p>
        </w:tc>
      </w:tr>
      <w:tr w:rsidR="00D02880" w:rsidRPr="00B66DB0" w:rsidTr="00D02880">
        <w:trPr>
          <w:trHeight w:val="255"/>
        </w:trPr>
        <w:tc>
          <w:tcPr>
            <w:tcW w:w="740" w:type="dxa"/>
            <w:tcBorders>
              <w:bottom w:val="single" w:sz="12" w:space="0" w:color="auto"/>
            </w:tcBorders>
            <w:noWrap/>
            <w:vAlign w:val="center"/>
          </w:tcPr>
          <w:p w:rsidR="00D02880" w:rsidRPr="00B66DB0" w:rsidRDefault="00D02880" w:rsidP="00D02880">
            <w:pPr>
              <w:suppressAutoHyphens/>
              <w:spacing w:before="0"/>
              <w:jc w:val="center"/>
              <w:rPr>
                <w:rFonts w:cs="Arial"/>
                <w:b/>
                <w:bCs/>
                <w:lang w:val="sr-Cyrl-CS" w:eastAsia="ar-SA"/>
              </w:rPr>
            </w:pPr>
          </w:p>
        </w:tc>
        <w:tc>
          <w:tcPr>
            <w:tcW w:w="1350" w:type="dxa"/>
            <w:tcBorders>
              <w:bottom w:val="single" w:sz="12" w:space="0" w:color="auto"/>
            </w:tcBorders>
            <w:noWrap/>
            <w:vAlign w:val="center"/>
          </w:tcPr>
          <w:p w:rsidR="00D02880" w:rsidRPr="00B66DB0" w:rsidRDefault="00D02880" w:rsidP="00D02880">
            <w:pPr>
              <w:suppressAutoHyphens/>
              <w:spacing w:before="0"/>
              <w:jc w:val="left"/>
              <w:rPr>
                <w:rFonts w:cs="Arial"/>
                <w:lang w:val="sr-Cyrl-CS" w:eastAsia="ar-SA"/>
              </w:rPr>
            </w:pPr>
          </w:p>
        </w:tc>
        <w:tc>
          <w:tcPr>
            <w:tcW w:w="5760" w:type="dxa"/>
            <w:tcBorders>
              <w:bottom w:val="single" w:sz="12" w:space="0" w:color="auto"/>
            </w:tcBorders>
          </w:tcPr>
          <w:p w:rsidR="00D02880" w:rsidRPr="00B66DB0" w:rsidRDefault="00D02880" w:rsidP="00D02880">
            <w:pPr>
              <w:suppressAutoHyphens/>
              <w:spacing w:before="0"/>
              <w:jc w:val="left"/>
              <w:rPr>
                <w:rFonts w:cs="Arial"/>
                <w:lang w:val="sr-Cyrl-CS" w:eastAsia="ar-SA"/>
              </w:rPr>
            </w:pPr>
          </w:p>
        </w:tc>
        <w:tc>
          <w:tcPr>
            <w:tcW w:w="4503" w:type="dxa"/>
            <w:tcBorders>
              <w:bottom w:val="single" w:sz="12" w:space="0" w:color="auto"/>
            </w:tcBorders>
            <w:vAlign w:val="center"/>
          </w:tcPr>
          <w:p w:rsidR="00D02880" w:rsidRPr="00B66DB0" w:rsidRDefault="00D02880" w:rsidP="00D02880">
            <w:pPr>
              <w:suppressAutoHyphens/>
              <w:spacing w:before="0"/>
              <w:jc w:val="left"/>
              <w:rPr>
                <w:rFonts w:cs="Arial"/>
                <w:lang w:val="sr-Cyrl-CS" w:eastAsia="ar-SA"/>
              </w:rPr>
            </w:pPr>
          </w:p>
        </w:tc>
        <w:tc>
          <w:tcPr>
            <w:tcW w:w="1417" w:type="dxa"/>
            <w:tcBorders>
              <w:top w:val="nil"/>
              <w:left w:val="nil"/>
              <w:bottom w:val="single" w:sz="12" w:space="0" w:color="auto"/>
              <w:right w:val="nil"/>
            </w:tcBorders>
          </w:tcPr>
          <w:p w:rsidR="00D02880" w:rsidRPr="00B66DB0" w:rsidRDefault="00D02880" w:rsidP="00D02880">
            <w:pPr>
              <w:suppressAutoHyphens/>
              <w:spacing w:before="0"/>
              <w:jc w:val="center"/>
              <w:rPr>
                <w:rFonts w:cs="Arial"/>
                <w:lang w:val="sr-Cyrl-CS" w:eastAsia="ar-SA"/>
              </w:rPr>
            </w:pPr>
          </w:p>
        </w:tc>
      </w:tr>
      <w:tr w:rsidR="00D02880" w:rsidRPr="00B66DB0" w:rsidTr="00D02880">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02880" w:rsidRPr="00B66DB0" w:rsidRDefault="00D02880" w:rsidP="00D02880">
            <w:pPr>
              <w:suppressAutoHyphens/>
              <w:spacing w:before="0"/>
              <w:jc w:val="center"/>
              <w:rPr>
                <w:rFonts w:cs="Arial"/>
                <w:b/>
                <w:bCs/>
                <w:lang w:val="sl-SI" w:eastAsia="ar-SA"/>
              </w:rPr>
            </w:pPr>
            <w:r w:rsidRPr="00B66DB0">
              <w:rPr>
                <w:rFonts w:cs="Arial"/>
                <w:b/>
                <w:bCs/>
                <w:lang w:val="sl-SI" w:eastAsia="ar-SA"/>
              </w:rPr>
              <w:t>1</w:t>
            </w:r>
          </w:p>
        </w:tc>
        <w:tc>
          <w:tcPr>
            <w:tcW w:w="135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02880" w:rsidRPr="00B66DB0" w:rsidRDefault="00D02880" w:rsidP="00D02880">
            <w:pPr>
              <w:spacing w:before="0"/>
              <w:rPr>
                <w:rFonts w:cs="Arial"/>
                <w:lang w:val="sr-Latn-CS"/>
              </w:rPr>
            </w:pPr>
            <w:r w:rsidRPr="00B66DB0">
              <w:rPr>
                <w:rFonts w:cs="Arial"/>
                <w:bCs/>
              </w:rPr>
              <w:t>HW</w:t>
            </w:r>
          </w:p>
        </w:tc>
        <w:tc>
          <w:tcPr>
            <w:tcW w:w="5760" w:type="dxa"/>
            <w:tcBorders>
              <w:top w:val="single" w:sz="12" w:space="0" w:color="auto"/>
              <w:left w:val="single" w:sz="2" w:space="0" w:color="auto"/>
              <w:bottom w:val="single" w:sz="2" w:space="0" w:color="auto"/>
              <w:right w:val="single" w:sz="2" w:space="0" w:color="auto"/>
            </w:tcBorders>
            <w:shd w:val="clear" w:color="auto" w:fill="C0C0C0"/>
          </w:tcPr>
          <w:p w:rsidR="00D02880" w:rsidRPr="00B66DB0" w:rsidRDefault="00D02880" w:rsidP="00D02880">
            <w:pPr>
              <w:spacing w:before="0"/>
              <w:rPr>
                <w:rFonts w:cs="Arial"/>
                <w:bCs/>
                <w:lang w:val="sr-Latn-RS"/>
              </w:rPr>
            </w:pPr>
            <w:r w:rsidRPr="00B66DB0">
              <w:rPr>
                <w:rFonts w:cs="Arial"/>
                <w:bCs/>
                <w:lang w:val="sr-Cyrl-RS"/>
              </w:rPr>
              <w:t>Опрема за надградњу постојећег уређаја за складиштење података</w:t>
            </w: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D02880" w:rsidRPr="00B66DB0" w:rsidRDefault="00D02880" w:rsidP="00D02880">
            <w:pPr>
              <w:suppressAutoHyphens/>
              <w:spacing w:before="0"/>
              <w:jc w:val="left"/>
              <w:rPr>
                <w:rFonts w:cs="Arial"/>
                <w:b/>
                <w:bCs/>
                <w:lang w:val="sr-Latn-CS" w:eastAsia="ar-SA"/>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D02880" w:rsidRPr="00B66DB0" w:rsidRDefault="00D02880" w:rsidP="00D02880">
            <w:pPr>
              <w:suppressAutoHyphens/>
              <w:spacing w:before="0"/>
              <w:jc w:val="center"/>
              <w:rPr>
                <w:rFonts w:cs="Arial"/>
                <w:b/>
                <w:bCs/>
                <w:lang w:val="sr-Cyrl-RS" w:eastAsia="ar-SA"/>
              </w:rPr>
            </w:pPr>
            <w:r w:rsidRPr="00B66DB0">
              <w:rPr>
                <w:rFonts w:cs="Arial"/>
                <w:b/>
                <w:bCs/>
                <w:lang w:val="sr-Cyrl-RS" w:eastAsia="ar-SA"/>
              </w:rPr>
              <w:t>2</w:t>
            </w:r>
          </w:p>
        </w:tc>
      </w:tr>
      <w:tr w:rsidR="00D02880" w:rsidRPr="00B66DB0" w:rsidTr="00D02880">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D02880" w:rsidRPr="00B66DB0" w:rsidRDefault="00D02880" w:rsidP="00D02880">
            <w:pPr>
              <w:suppressAutoHyphens/>
              <w:spacing w:before="0"/>
              <w:jc w:val="center"/>
              <w:rPr>
                <w:rFonts w:cs="Arial"/>
                <w:b/>
                <w:bCs/>
                <w:lang w:val="sr-Cyrl-CS" w:eastAsia="ar-SA"/>
              </w:rPr>
            </w:pPr>
          </w:p>
        </w:tc>
        <w:tc>
          <w:tcPr>
            <w:tcW w:w="1350" w:type="dxa"/>
            <w:tcBorders>
              <w:top w:val="single" w:sz="2" w:space="0" w:color="auto"/>
              <w:left w:val="single" w:sz="2" w:space="0" w:color="auto"/>
              <w:bottom w:val="single" w:sz="2" w:space="0" w:color="auto"/>
              <w:right w:val="single" w:sz="2" w:space="0" w:color="auto"/>
            </w:tcBorders>
            <w:vAlign w:val="center"/>
          </w:tcPr>
          <w:p w:rsidR="00D02880" w:rsidRPr="00B66DB0" w:rsidRDefault="00D02880" w:rsidP="00D02880">
            <w:pPr>
              <w:suppressAutoHyphens/>
              <w:spacing w:before="0"/>
              <w:jc w:val="left"/>
              <w:rPr>
                <w:rFonts w:cs="Arial"/>
                <w:lang w:val="sr-Cyrl-CS" w:eastAsia="ar-SA"/>
              </w:rPr>
            </w:pPr>
          </w:p>
        </w:tc>
        <w:tc>
          <w:tcPr>
            <w:tcW w:w="5760" w:type="dxa"/>
            <w:tcBorders>
              <w:top w:val="single" w:sz="2" w:space="0" w:color="auto"/>
              <w:left w:val="single" w:sz="2" w:space="0" w:color="auto"/>
              <w:bottom w:val="single" w:sz="2" w:space="0" w:color="auto"/>
              <w:right w:val="single" w:sz="2" w:space="0" w:color="auto"/>
            </w:tcBorders>
            <w:vAlign w:val="center"/>
          </w:tcPr>
          <w:p w:rsidR="00D02880" w:rsidRPr="00B66DB0" w:rsidRDefault="00D02880" w:rsidP="00D02880">
            <w:pPr>
              <w:numPr>
                <w:ilvl w:val="0"/>
                <w:numId w:val="33"/>
              </w:numPr>
              <w:suppressAutoHyphens/>
              <w:spacing w:before="0"/>
              <w:ind w:left="408"/>
              <w:rPr>
                <w:rFonts w:cs="Arial"/>
              </w:rPr>
            </w:pPr>
            <w:r w:rsidRPr="00B66DB0">
              <w:rPr>
                <w:rFonts w:cs="Arial"/>
              </w:rPr>
              <w:t>Капацитет SAS дискова</w:t>
            </w:r>
            <w:r w:rsidRPr="00B66DB0">
              <w:rPr>
                <w:rFonts w:cs="Arial"/>
                <w:lang w:val="sr-Cyrl-RS"/>
              </w:rPr>
              <w:t xml:space="preserve"> </w:t>
            </w:r>
            <w:r w:rsidR="00C725A5" w:rsidRPr="00B66DB0">
              <w:rPr>
                <w:rFonts w:cs="Arial"/>
                <w:lang w:val="sr-Cyrl-RS"/>
              </w:rPr>
              <w:t xml:space="preserve">минимум </w:t>
            </w:r>
            <w:r w:rsidRPr="00B66DB0">
              <w:rPr>
                <w:rFonts w:cs="Arial"/>
                <w:lang w:val="sr-Latn-RS"/>
              </w:rPr>
              <w:t>16</w:t>
            </w:r>
            <w:r w:rsidRPr="00B66DB0">
              <w:rPr>
                <w:rFonts w:cs="Arial"/>
                <w:lang w:val="sr-Cyrl-RS"/>
              </w:rPr>
              <w:t xml:space="preserve"> х </w:t>
            </w:r>
            <w:r w:rsidR="00C725A5" w:rsidRPr="00B66DB0">
              <w:rPr>
                <w:rFonts w:cs="Arial"/>
                <w:lang w:val="sr-Cyrl-RS"/>
              </w:rPr>
              <w:t xml:space="preserve">минимум </w:t>
            </w:r>
            <w:r w:rsidRPr="00B66DB0">
              <w:rPr>
                <w:rFonts w:cs="Arial"/>
                <w:lang w:val="sr-Latn-RS"/>
              </w:rPr>
              <w:t>1,2TB</w:t>
            </w:r>
          </w:p>
          <w:p w:rsidR="00D02880" w:rsidRPr="00B66DB0" w:rsidRDefault="00D02880" w:rsidP="00D02880">
            <w:pPr>
              <w:numPr>
                <w:ilvl w:val="0"/>
                <w:numId w:val="33"/>
              </w:numPr>
              <w:suppressAutoHyphens/>
              <w:spacing w:before="0"/>
              <w:ind w:left="408"/>
              <w:rPr>
                <w:rFonts w:cs="Arial"/>
              </w:rPr>
            </w:pPr>
            <w:r w:rsidRPr="00B66DB0">
              <w:rPr>
                <w:rFonts w:cs="Arial"/>
              </w:rPr>
              <w:t>Капацитет SSD дискова</w:t>
            </w:r>
            <w:r w:rsidRPr="00B66DB0">
              <w:rPr>
                <w:rFonts w:cs="Arial"/>
                <w:lang w:val="sr-Cyrl-RS"/>
              </w:rPr>
              <w:t xml:space="preserve"> </w:t>
            </w:r>
            <w:r w:rsidR="00C725A5" w:rsidRPr="00B66DB0">
              <w:rPr>
                <w:rFonts w:cs="Arial"/>
                <w:lang w:val="sr-Cyrl-RS"/>
              </w:rPr>
              <w:t xml:space="preserve">минимум </w:t>
            </w:r>
            <w:r w:rsidRPr="00B66DB0">
              <w:rPr>
                <w:rFonts w:cs="Arial"/>
                <w:lang w:val="sr-Latn-RS"/>
              </w:rPr>
              <w:t>6</w:t>
            </w:r>
            <w:r w:rsidRPr="00B66DB0">
              <w:rPr>
                <w:rFonts w:cs="Arial"/>
                <w:lang w:val="sr-Cyrl-RS"/>
              </w:rPr>
              <w:t xml:space="preserve"> х </w:t>
            </w:r>
            <w:r w:rsidR="00C725A5" w:rsidRPr="00B66DB0">
              <w:rPr>
                <w:rFonts w:cs="Arial"/>
                <w:lang w:val="sr-Cyrl-RS"/>
              </w:rPr>
              <w:t xml:space="preserve">минимум </w:t>
            </w:r>
            <w:r w:rsidRPr="00B66DB0">
              <w:rPr>
                <w:rFonts w:cs="Arial"/>
                <w:lang w:val="sr-Latn-RS"/>
              </w:rPr>
              <w:t>400GB</w:t>
            </w:r>
          </w:p>
          <w:p w:rsidR="00D02880" w:rsidRPr="00B66DB0" w:rsidRDefault="00C725A5" w:rsidP="00D02880">
            <w:pPr>
              <w:numPr>
                <w:ilvl w:val="0"/>
                <w:numId w:val="33"/>
              </w:numPr>
              <w:suppressAutoHyphens/>
              <w:spacing w:before="0"/>
              <w:ind w:left="408"/>
              <w:rPr>
                <w:rFonts w:cs="Arial"/>
                <w:lang w:val="en-GB"/>
              </w:rPr>
            </w:pPr>
            <w:r w:rsidRPr="00B66DB0">
              <w:rPr>
                <w:rFonts w:cs="Arial"/>
                <w:lang w:val="sr-Cyrl-RS"/>
              </w:rPr>
              <w:t xml:space="preserve">Минимум </w:t>
            </w:r>
            <w:r w:rsidR="00D02880" w:rsidRPr="00B66DB0">
              <w:rPr>
                <w:rFonts w:cs="Arial"/>
                <w:lang w:val="sr-Latn-RS"/>
              </w:rPr>
              <w:t xml:space="preserve">1 x </w:t>
            </w:r>
            <w:r w:rsidR="00D02880" w:rsidRPr="00B66DB0">
              <w:rPr>
                <w:rFonts w:cs="Arial"/>
                <w:lang w:val="sr-Cyrl-RS"/>
              </w:rPr>
              <w:t xml:space="preserve">Диск </w:t>
            </w:r>
            <w:r w:rsidR="00D02880" w:rsidRPr="00B66DB0">
              <w:rPr>
                <w:rFonts w:cs="Arial"/>
                <w:lang w:val="sr-Latn-RS"/>
              </w:rPr>
              <w:t xml:space="preserve">Enclosure </w:t>
            </w:r>
          </w:p>
          <w:p w:rsidR="00D02880" w:rsidRPr="00B66DB0" w:rsidRDefault="00D02880" w:rsidP="00D02880">
            <w:pPr>
              <w:numPr>
                <w:ilvl w:val="0"/>
                <w:numId w:val="33"/>
              </w:numPr>
              <w:suppressAutoHyphens/>
              <w:spacing w:before="0"/>
              <w:ind w:left="408"/>
              <w:rPr>
                <w:rFonts w:cs="Arial"/>
              </w:rPr>
            </w:pPr>
            <w:r w:rsidRPr="00B66DB0">
              <w:rPr>
                <w:rFonts w:cs="Arial"/>
                <w:lang w:val="sr-Cyrl-RS"/>
              </w:rPr>
              <w:t>Неопходне лиценце за подршку додатног капацитета дискова</w:t>
            </w:r>
          </w:p>
          <w:p w:rsidR="00D02880" w:rsidRPr="00B66DB0" w:rsidRDefault="00D02880" w:rsidP="00D02880">
            <w:pPr>
              <w:numPr>
                <w:ilvl w:val="0"/>
                <w:numId w:val="33"/>
              </w:numPr>
              <w:suppressAutoHyphens/>
              <w:spacing w:before="0"/>
              <w:ind w:left="408"/>
              <w:rPr>
                <w:rFonts w:cs="Arial"/>
                <w:lang w:val="en-GB"/>
              </w:rPr>
            </w:pPr>
            <w:r w:rsidRPr="00B66DB0">
              <w:rPr>
                <w:rFonts w:cs="Arial"/>
              </w:rPr>
              <w:t xml:space="preserve">Лиценце за </w:t>
            </w:r>
            <w:r w:rsidRPr="00B66DB0">
              <w:rPr>
                <w:rFonts w:cs="Arial"/>
                <w:lang w:val="sr-Cyrl-RS"/>
              </w:rPr>
              <w:t xml:space="preserve">оптимизацију података </w:t>
            </w:r>
            <w:r w:rsidRPr="00B66DB0">
              <w:rPr>
                <w:rFonts w:cs="Arial"/>
              </w:rPr>
              <w:t>понуђеног дисковног капацитета</w:t>
            </w:r>
          </w:p>
          <w:p w:rsidR="00D02880" w:rsidRPr="00B66DB0" w:rsidRDefault="00D02880" w:rsidP="00D02880">
            <w:pPr>
              <w:numPr>
                <w:ilvl w:val="0"/>
                <w:numId w:val="33"/>
              </w:numPr>
              <w:suppressAutoHyphens/>
              <w:spacing w:before="0"/>
              <w:ind w:left="408"/>
              <w:rPr>
                <w:rFonts w:cs="Arial"/>
                <w:lang w:val="en-GB"/>
              </w:rPr>
            </w:pPr>
            <w:r w:rsidRPr="00B66DB0">
              <w:rPr>
                <w:rFonts w:cs="Arial"/>
              </w:rPr>
              <w:t>Понуђено проширење систем</w:t>
            </w:r>
            <w:r w:rsidRPr="00B66DB0">
              <w:rPr>
                <w:rFonts w:cs="Arial"/>
                <w:lang w:val="sr-Cyrl-RS"/>
              </w:rPr>
              <w:t>а</w:t>
            </w:r>
            <w:r w:rsidRPr="00B66DB0">
              <w:rPr>
                <w:rFonts w:cs="Arial"/>
              </w:rPr>
              <w:t xml:space="preserve"> за складиштење података мора бити функционално </w:t>
            </w:r>
            <w:r w:rsidRPr="00B66DB0">
              <w:rPr>
                <w:rFonts w:cs="Arial"/>
                <w:lang w:val="sr-Cyrl-RS"/>
              </w:rPr>
              <w:t xml:space="preserve">интегрисана </w:t>
            </w:r>
            <w:r w:rsidRPr="00B66DB0">
              <w:rPr>
                <w:rFonts w:cs="Arial"/>
              </w:rPr>
              <w:t xml:space="preserve">као једна целина </w:t>
            </w:r>
            <w:r w:rsidRPr="00B66DB0">
              <w:rPr>
                <w:rFonts w:cs="Arial"/>
                <w:lang w:val="sr-Cyrl-RS"/>
              </w:rPr>
              <w:t>са постојећим уређајем за складиштење података</w:t>
            </w:r>
          </w:p>
          <w:p w:rsidR="00D02880" w:rsidRPr="00B66DB0" w:rsidRDefault="00D02880" w:rsidP="00D02880">
            <w:pPr>
              <w:numPr>
                <w:ilvl w:val="0"/>
                <w:numId w:val="33"/>
              </w:numPr>
              <w:suppressAutoHyphens/>
              <w:spacing w:before="0"/>
              <w:ind w:left="408"/>
              <w:rPr>
                <w:rFonts w:cs="Arial"/>
                <w:lang w:val="en-GB"/>
              </w:rPr>
            </w:pPr>
            <w:r w:rsidRPr="00B66DB0">
              <w:rPr>
                <w:rFonts w:cs="Arial"/>
              </w:rPr>
              <w:t xml:space="preserve">Произвођачка гаранција </w:t>
            </w:r>
            <w:r w:rsidRPr="00B66DB0">
              <w:rPr>
                <w:rFonts w:cs="Arial"/>
                <w:lang w:val="sr-Cyrl-RS"/>
              </w:rPr>
              <w:t xml:space="preserve">од </w:t>
            </w:r>
            <w:r w:rsidR="00C725A5" w:rsidRPr="00B66DB0">
              <w:rPr>
                <w:rFonts w:cs="Arial"/>
                <w:lang w:val="sr-Cyrl-RS"/>
              </w:rPr>
              <w:t xml:space="preserve">минимум </w:t>
            </w:r>
            <w:r w:rsidRPr="00B66DB0">
              <w:rPr>
                <w:rFonts w:cs="Arial"/>
                <w:lang w:val="sr-Cyrl-RS"/>
              </w:rPr>
              <w:t>3</w:t>
            </w:r>
            <w:r w:rsidRPr="00B66DB0">
              <w:rPr>
                <w:rFonts w:cs="Arial"/>
              </w:rPr>
              <w:t xml:space="preserve"> године по моделу 24х7 / </w:t>
            </w:r>
            <w:r w:rsidRPr="00B66DB0">
              <w:rPr>
                <w:rFonts w:cs="Arial"/>
                <w:lang w:val="sr-Cyrl-RS"/>
              </w:rPr>
              <w:t>4</w:t>
            </w:r>
            <w:r w:rsidRPr="00B66DB0">
              <w:rPr>
                <w:rFonts w:cs="Arial"/>
              </w:rPr>
              <w:t xml:space="preserve"> сат</w:t>
            </w:r>
            <w:r w:rsidRPr="00B66DB0">
              <w:rPr>
                <w:rFonts w:cs="Arial"/>
                <w:lang w:val="sr-Cyrl-RS"/>
              </w:rPr>
              <w:t>а</w:t>
            </w:r>
            <w:r w:rsidRPr="00B66DB0">
              <w:rPr>
                <w:rFonts w:cs="Arial"/>
              </w:rPr>
              <w:t xml:space="preserve"> </w:t>
            </w:r>
            <w:r w:rsidRPr="00B66DB0">
              <w:rPr>
                <w:rFonts w:cs="Arial"/>
                <w:lang w:val="sr-Cyrl-RS"/>
              </w:rPr>
              <w:t xml:space="preserve">гарантовано време одзива </w:t>
            </w:r>
            <w:r w:rsidRPr="00B66DB0">
              <w:rPr>
                <w:rFonts w:cs="Arial"/>
              </w:rPr>
              <w:t xml:space="preserve">од тренутка пријаве квара </w:t>
            </w:r>
            <w:r w:rsidRPr="00B66DB0">
              <w:rPr>
                <w:rFonts w:cs="Arial"/>
                <w:lang w:val="sr-Cyrl-RS"/>
              </w:rPr>
              <w:t xml:space="preserve">на локацији </w:t>
            </w:r>
            <w:r w:rsidRPr="00B66DB0">
              <w:rPr>
                <w:rFonts w:cs="Arial"/>
              </w:rPr>
              <w:t>Наручиоца</w:t>
            </w:r>
          </w:p>
          <w:p w:rsidR="00D02880" w:rsidRPr="00B66DB0" w:rsidRDefault="00D02880" w:rsidP="00D02880">
            <w:pPr>
              <w:numPr>
                <w:ilvl w:val="0"/>
                <w:numId w:val="33"/>
              </w:numPr>
              <w:suppressAutoHyphens/>
              <w:spacing w:before="0"/>
              <w:ind w:left="408"/>
              <w:rPr>
                <w:rFonts w:cs="Arial"/>
                <w:lang w:val="en-GB"/>
              </w:rPr>
            </w:pPr>
            <w:r w:rsidRPr="00B66DB0">
              <w:rPr>
                <w:rFonts w:cs="Arial"/>
              </w:rPr>
              <w:t>Инсталација вендора</w:t>
            </w:r>
          </w:p>
          <w:p w:rsidR="00D02880" w:rsidRPr="00B66DB0" w:rsidRDefault="00D02880" w:rsidP="00D02880">
            <w:pPr>
              <w:numPr>
                <w:ilvl w:val="0"/>
                <w:numId w:val="33"/>
              </w:numPr>
              <w:suppressAutoHyphens/>
              <w:spacing w:before="0"/>
              <w:ind w:left="408"/>
              <w:rPr>
                <w:rFonts w:cs="Arial"/>
                <w:lang w:val="en-GB"/>
              </w:rPr>
            </w:pPr>
            <w:r w:rsidRPr="00B66DB0">
              <w:rPr>
                <w:rFonts w:cs="Arial"/>
                <w:lang w:val="sr-Latn-CS"/>
              </w:rPr>
              <w:t xml:space="preserve">on-site </w:t>
            </w:r>
            <w:r w:rsidRPr="00B66DB0">
              <w:rPr>
                <w:rFonts w:cs="Arial"/>
              </w:rPr>
              <w:t>обука од стране понуђача</w:t>
            </w:r>
          </w:p>
        </w:tc>
        <w:tc>
          <w:tcPr>
            <w:tcW w:w="4503" w:type="dxa"/>
            <w:tcBorders>
              <w:top w:val="single" w:sz="2" w:space="0" w:color="auto"/>
              <w:left w:val="single" w:sz="2" w:space="0" w:color="auto"/>
              <w:bottom w:val="single" w:sz="2" w:space="0" w:color="auto"/>
              <w:right w:val="single" w:sz="2" w:space="0" w:color="auto"/>
            </w:tcBorders>
            <w:vAlign w:val="center"/>
          </w:tcPr>
          <w:p w:rsidR="00D02880" w:rsidRPr="00B66DB0" w:rsidRDefault="00D02880" w:rsidP="00D02880">
            <w:pPr>
              <w:suppressAutoHyphens/>
              <w:spacing w:before="0"/>
              <w:jc w:val="left"/>
              <w:rPr>
                <w:rFonts w:cs="Arial"/>
                <w:lang w:val="sr-Latn-CS" w:eastAsia="ar-SA"/>
              </w:rPr>
            </w:pPr>
          </w:p>
        </w:tc>
        <w:tc>
          <w:tcPr>
            <w:tcW w:w="1417" w:type="dxa"/>
            <w:tcBorders>
              <w:top w:val="single" w:sz="2" w:space="0" w:color="auto"/>
              <w:left w:val="single" w:sz="2" w:space="0" w:color="auto"/>
              <w:bottom w:val="single" w:sz="2" w:space="0" w:color="auto"/>
              <w:right w:val="single" w:sz="12" w:space="0" w:color="auto"/>
            </w:tcBorders>
            <w:vAlign w:val="center"/>
          </w:tcPr>
          <w:p w:rsidR="00D02880" w:rsidRPr="00B66DB0" w:rsidRDefault="00D02880" w:rsidP="00D02880">
            <w:pPr>
              <w:suppressAutoHyphens/>
              <w:spacing w:before="0"/>
              <w:jc w:val="center"/>
              <w:rPr>
                <w:rFonts w:cs="Arial"/>
                <w:lang w:val="sr-Cyrl-CS" w:eastAsia="ar-SA"/>
              </w:rPr>
            </w:pPr>
          </w:p>
        </w:tc>
      </w:tr>
    </w:tbl>
    <w:p w:rsidR="00D02880" w:rsidRPr="00B66DB0" w:rsidRDefault="00D02880" w:rsidP="00D02880">
      <w:pPr>
        <w:suppressAutoHyphens/>
        <w:spacing w:before="0"/>
        <w:jc w:val="right"/>
        <w:rPr>
          <w:rFonts w:cs="Arial"/>
          <w:lang w:val="sr-Cyrl-CS" w:eastAsia="ar-SA"/>
        </w:rPr>
      </w:pPr>
    </w:p>
    <w:tbl>
      <w:tblPr>
        <w:tblW w:w="0" w:type="auto"/>
        <w:jc w:val="center"/>
        <w:tblLook w:val="01E0" w:firstRow="1" w:lastRow="1" w:firstColumn="1" w:lastColumn="1" w:noHBand="0" w:noVBand="0"/>
      </w:tblPr>
      <w:tblGrid>
        <w:gridCol w:w="3652"/>
        <w:gridCol w:w="1985"/>
        <w:gridCol w:w="3782"/>
      </w:tblGrid>
      <w:tr w:rsidR="00D02880" w:rsidRPr="00B66DB0" w:rsidTr="00D02880">
        <w:trPr>
          <w:jc w:val="center"/>
        </w:trPr>
        <w:tc>
          <w:tcPr>
            <w:tcW w:w="3652" w:type="dxa"/>
          </w:tcPr>
          <w:p w:rsidR="00D02880" w:rsidRPr="00B66DB0" w:rsidRDefault="00D02880" w:rsidP="00D02880">
            <w:pPr>
              <w:suppressAutoHyphens/>
              <w:spacing w:before="0"/>
              <w:jc w:val="center"/>
              <w:rPr>
                <w:rFonts w:cs="Arial"/>
                <w:lang w:val="sr-Cyrl-CS" w:eastAsia="ar-SA"/>
              </w:rPr>
            </w:pPr>
            <w:r w:rsidRPr="00B66DB0">
              <w:rPr>
                <w:rFonts w:cs="Arial"/>
                <w:lang w:val="sr-Cyrl-CS" w:eastAsia="ar-SA"/>
              </w:rPr>
              <w:t>Датум:</w:t>
            </w:r>
          </w:p>
        </w:tc>
        <w:tc>
          <w:tcPr>
            <w:tcW w:w="1985" w:type="dxa"/>
          </w:tcPr>
          <w:p w:rsidR="00D02880" w:rsidRPr="00B66DB0" w:rsidRDefault="00D02880" w:rsidP="00D02880">
            <w:pPr>
              <w:suppressAutoHyphens/>
              <w:spacing w:before="0"/>
              <w:jc w:val="center"/>
              <w:rPr>
                <w:rFonts w:cs="Arial"/>
                <w:lang w:val="sr-Cyrl-CS" w:eastAsia="ar-SA"/>
              </w:rPr>
            </w:pPr>
            <w:r w:rsidRPr="00B66DB0">
              <w:rPr>
                <w:rFonts w:cs="Arial"/>
                <w:lang w:val="sr-Cyrl-CS" w:eastAsia="ar-SA"/>
              </w:rPr>
              <w:t>М.П.</w:t>
            </w:r>
          </w:p>
        </w:tc>
        <w:tc>
          <w:tcPr>
            <w:tcW w:w="3782" w:type="dxa"/>
          </w:tcPr>
          <w:p w:rsidR="00D02880" w:rsidRPr="00B66DB0" w:rsidRDefault="00D02880" w:rsidP="00D02880">
            <w:pPr>
              <w:suppressAutoHyphens/>
              <w:spacing w:before="0"/>
              <w:jc w:val="center"/>
              <w:rPr>
                <w:rFonts w:cs="Arial"/>
                <w:lang w:val="sr-Cyrl-CS" w:eastAsia="ar-SA"/>
              </w:rPr>
            </w:pPr>
            <w:r w:rsidRPr="00B66DB0">
              <w:rPr>
                <w:rFonts w:cs="Arial"/>
                <w:lang w:val="sr-Cyrl-CS" w:eastAsia="ar-SA"/>
              </w:rPr>
              <w:t>Понуђач:</w:t>
            </w:r>
          </w:p>
        </w:tc>
      </w:tr>
      <w:tr w:rsidR="00D02880" w:rsidRPr="00B66DB0" w:rsidTr="00D02880">
        <w:trPr>
          <w:jc w:val="center"/>
        </w:trPr>
        <w:tc>
          <w:tcPr>
            <w:tcW w:w="3652" w:type="dxa"/>
            <w:vAlign w:val="center"/>
          </w:tcPr>
          <w:p w:rsidR="00D02880" w:rsidRPr="00B66DB0" w:rsidRDefault="00D02880" w:rsidP="00D02880">
            <w:pPr>
              <w:suppressAutoHyphens/>
              <w:spacing w:before="0"/>
              <w:rPr>
                <w:rFonts w:cs="Arial"/>
                <w:lang w:val="sr-Cyrl-CS" w:eastAsia="ar-SA"/>
              </w:rPr>
            </w:pPr>
          </w:p>
        </w:tc>
        <w:tc>
          <w:tcPr>
            <w:tcW w:w="1985" w:type="dxa"/>
            <w:vAlign w:val="center"/>
          </w:tcPr>
          <w:p w:rsidR="00D02880" w:rsidRPr="00B66DB0" w:rsidRDefault="00D02880" w:rsidP="00D02880">
            <w:pPr>
              <w:suppressAutoHyphens/>
              <w:spacing w:before="0"/>
              <w:rPr>
                <w:rFonts w:cs="Arial"/>
                <w:lang w:val="sr-Cyrl-CS" w:eastAsia="ar-SA"/>
              </w:rPr>
            </w:pPr>
          </w:p>
        </w:tc>
        <w:tc>
          <w:tcPr>
            <w:tcW w:w="3782" w:type="dxa"/>
            <w:vAlign w:val="center"/>
          </w:tcPr>
          <w:p w:rsidR="00D02880" w:rsidRPr="00B66DB0" w:rsidRDefault="00D02880" w:rsidP="00D02880">
            <w:pPr>
              <w:suppressAutoHyphens/>
              <w:spacing w:before="0"/>
              <w:rPr>
                <w:rFonts w:cs="Arial"/>
                <w:lang w:val="sr-Cyrl-CS" w:eastAsia="ar-SA"/>
              </w:rPr>
            </w:pPr>
          </w:p>
        </w:tc>
      </w:tr>
      <w:tr w:rsidR="00D02880" w:rsidRPr="00B66DB0" w:rsidTr="00D02880">
        <w:trPr>
          <w:jc w:val="center"/>
        </w:trPr>
        <w:tc>
          <w:tcPr>
            <w:tcW w:w="3652" w:type="dxa"/>
            <w:tcBorders>
              <w:bottom w:val="single" w:sz="4" w:space="0" w:color="auto"/>
            </w:tcBorders>
            <w:vAlign w:val="center"/>
          </w:tcPr>
          <w:p w:rsidR="00D02880" w:rsidRPr="00B66DB0" w:rsidRDefault="00D02880" w:rsidP="00D02880">
            <w:pPr>
              <w:suppressAutoHyphens/>
              <w:spacing w:before="0"/>
              <w:rPr>
                <w:rFonts w:cs="Arial"/>
                <w:lang w:val="sr-Cyrl-CS" w:eastAsia="ar-SA"/>
              </w:rPr>
            </w:pPr>
          </w:p>
        </w:tc>
        <w:tc>
          <w:tcPr>
            <w:tcW w:w="1985" w:type="dxa"/>
            <w:vAlign w:val="center"/>
          </w:tcPr>
          <w:p w:rsidR="00D02880" w:rsidRPr="00B66DB0" w:rsidRDefault="00D02880" w:rsidP="00D02880">
            <w:pPr>
              <w:suppressAutoHyphens/>
              <w:spacing w:before="0"/>
              <w:rPr>
                <w:rFonts w:cs="Arial"/>
                <w:lang w:val="sr-Cyrl-CS" w:eastAsia="ar-SA"/>
              </w:rPr>
            </w:pPr>
          </w:p>
        </w:tc>
        <w:tc>
          <w:tcPr>
            <w:tcW w:w="3782" w:type="dxa"/>
            <w:tcBorders>
              <w:bottom w:val="single" w:sz="4" w:space="0" w:color="auto"/>
            </w:tcBorders>
            <w:vAlign w:val="center"/>
          </w:tcPr>
          <w:p w:rsidR="00D02880" w:rsidRPr="00B66DB0" w:rsidRDefault="00D02880" w:rsidP="00D02880">
            <w:pPr>
              <w:suppressAutoHyphens/>
              <w:spacing w:before="0"/>
              <w:rPr>
                <w:rFonts w:cs="Arial"/>
                <w:lang w:val="sr-Cyrl-CS" w:eastAsia="ar-SA"/>
              </w:rPr>
            </w:pPr>
          </w:p>
        </w:tc>
      </w:tr>
    </w:tbl>
    <w:p w:rsidR="006642B2" w:rsidRPr="00B66DB0" w:rsidRDefault="006642B2" w:rsidP="00AE4B38">
      <w:pPr>
        <w:suppressAutoHyphens/>
        <w:spacing w:before="0"/>
        <w:jc w:val="left"/>
        <w:rPr>
          <w:rFonts w:cs="Arial"/>
          <w:lang w:val="sr-Latn-CS" w:eastAsia="ar-SA"/>
        </w:rPr>
      </w:pPr>
    </w:p>
    <w:p w:rsidR="006642B2" w:rsidRPr="00B66DB0" w:rsidRDefault="006642B2" w:rsidP="00AE4B38">
      <w:pPr>
        <w:suppressAutoHyphens/>
        <w:spacing w:before="0"/>
        <w:jc w:val="left"/>
        <w:rPr>
          <w:rFonts w:cs="Arial"/>
          <w:lang w:val="sr-Latn-CS" w:eastAsia="ar-SA"/>
        </w:rPr>
        <w:sectPr w:rsidR="006642B2" w:rsidRPr="00B66DB0" w:rsidSect="00AE4B38">
          <w:footnotePr>
            <w:pos w:val="beneathText"/>
          </w:footnotePr>
          <w:pgSz w:w="16834" w:h="11909" w:orient="landscape" w:code="9"/>
          <w:pgMar w:top="1440" w:right="1440" w:bottom="1440" w:left="1440" w:header="142" w:footer="436" w:gutter="0"/>
          <w:cols w:space="708"/>
          <w:titlePg/>
          <w:docGrid w:linePitch="360"/>
        </w:sectPr>
      </w:pPr>
    </w:p>
    <w:p w:rsidR="006642B2" w:rsidRPr="00B66DB0" w:rsidRDefault="006642B2" w:rsidP="00D02880">
      <w:pPr>
        <w:suppressAutoHyphens/>
        <w:spacing w:before="0"/>
        <w:jc w:val="right"/>
        <w:rPr>
          <w:rFonts w:cs="Arial"/>
          <w:lang w:val="sr-Latn-CS" w:eastAsia="ar-SA"/>
        </w:rPr>
      </w:pPr>
    </w:p>
    <w:p w:rsidR="00925E05" w:rsidRPr="00B66DB0" w:rsidRDefault="00925E05" w:rsidP="00A3146A">
      <w:pPr>
        <w:pStyle w:val="KDObrazac"/>
        <w:spacing w:before="0"/>
        <w:rPr>
          <w:lang w:val="sr-Cyrl-RS"/>
        </w:rPr>
      </w:pPr>
      <w:r w:rsidRPr="00B66DB0">
        <w:rPr>
          <w:lang w:val="sr-Cyrl-RS"/>
        </w:rPr>
        <w:t xml:space="preserve">ПРИЛОГ </w:t>
      </w:r>
      <w:r w:rsidRPr="00B66DB0">
        <w:t xml:space="preserve"> </w:t>
      </w:r>
      <w:r w:rsidR="00B12F40" w:rsidRPr="00B66DB0">
        <w:rPr>
          <w:lang w:val="sr-Cyrl-RS"/>
        </w:rPr>
        <w:t>1</w:t>
      </w:r>
    </w:p>
    <w:p w:rsidR="00932668" w:rsidRPr="00B66DB0" w:rsidRDefault="00932668" w:rsidP="00A3146A">
      <w:pPr>
        <w:pStyle w:val="NoSpacing"/>
        <w:suppressAutoHyphens w:val="0"/>
        <w:spacing w:before="0"/>
        <w:jc w:val="center"/>
        <w:rPr>
          <w:rFonts w:cs="Arial"/>
          <w:sz w:val="22"/>
          <w:szCs w:val="22"/>
          <w:lang w:val="sr-Latn-CS"/>
        </w:rPr>
      </w:pPr>
    </w:p>
    <w:p w:rsidR="00932668" w:rsidRPr="00B66DB0" w:rsidRDefault="00932668" w:rsidP="00A3146A">
      <w:pPr>
        <w:pStyle w:val="NoSpacing"/>
        <w:suppressAutoHyphens w:val="0"/>
        <w:spacing w:before="0"/>
        <w:jc w:val="center"/>
        <w:rPr>
          <w:rFonts w:cs="Arial"/>
          <w:sz w:val="22"/>
          <w:szCs w:val="22"/>
          <w:lang w:val="sr-Latn-CS"/>
        </w:rPr>
      </w:pPr>
    </w:p>
    <w:p w:rsidR="00932668" w:rsidRPr="00B66DB0" w:rsidRDefault="00932668" w:rsidP="00A3146A">
      <w:pPr>
        <w:pStyle w:val="NoSpacing"/>
        <w:suppressAutoHyphens w:val="0"/>
        <w:spacing w:before="0"/>
        <w:jc w:val="center"/>
        <w:rPr>
          <w:rFonts w:cs="Arial"/>
          <w:b/>
          <w:sz w:val="22"/>
          <w:szCs w:val="22"/>
        </w:rPr>
      </w:pPr>
      <w:r w:rsidRPr="00B66DB0">
        <w:rPr>
          <w:rFonts w:cs="Arial"/>
          <w:b/>
          <w:sz w:val="22"/>
          <w:szCs w:val="22"/>
        </w:rPr>
        <w:t>СПОРАЗУМ УЧЕСНИКА ЗАЈЕДНИЧКЕ ПОНУДЕ</w:t>
      </w:r>
    </w:p>
    <w:p w:rsidR="00932668" w:rsidRPr="00B66DB0" w:rsidRDefault="00932668" w:rsidP="00A3146A">
      <w:pPr>
        <w:pStyle w:val="NoSpacing"/>
        <w:suppressAutoHyphens w:val="0"/>
        <w:spacing w:before="0"/>
        <w:jc w:val="center"/>
        <w:rPr>
          <w:rFonts w:cs="Arial"/>
          <w:b/>
          <w:sz w:val="22"/>
          <w:szCs w:val="22"/>
        </w:rPr>
      </w:pPr>
    </w:p>
    <w:p w:rsidR="00932668" w:rsidRPr="00B66DB0" w:rsidRDefault="00932668" w:rsidP="00A3146A">
      <w:pPr>
        <w:pStyle w:val="NoSpacing"/>
        <w:spacing w:before="0"/>
        <w:rPr>
          <w:rFonts w:cs="Arial"/>
          <w:i/>
          <w:sz w:val="22"/>
          <w:szCs w:val="22"/>
        </w:rPr>
      </w:pPr>
      <w:r w:rsidRPr="00B66DB0">
        <w:rPr>
          <w:rFonts w:cs="Arial"/>
          <w:i/>
          <w:sz w:val="22"/>
          <w:szCs w:val="22"/>
        </w:rPr>
        <w:t xml:space="preserve">На основу члана 81. Закона о јавним набавкама </w:t>
      </w:r>
      <w:r w:rsidRPr="00B66DB0">
        <w:rPr>
          <w:rFonts w:eastAsia="TimesNewRomanPSMT" w:cs="Arial"/>
          <w:i/>
          <w:sz w:val="22"/>
          <w:szCs w:val="22"/>
          <w:lang w:val="ru-RU" w:eastAsia="en-US"/>
        </w:rPr>
        <w:t xml:space="preserve">(„Сл. </w:t>
      </w:r>
      <w:r w:rsidRPr="00B66DB0">
        <w:rPr>
          <w:rFonts w:eastAsia="TimesNewRomanPSMT" w:cs="Arial"/>
          <w:i/>
          <w:sz w:val="22"/>
          <w:szCs w:val="22"/>
          <w:lang w:val="sr-Cyrl-RS" w:eastAsia="en-US"/>
        </w:rPr>
        <w:t>г</w:t>
      </w:r>
      <w:r w:rsidRPr="00B66DB0">
        <w:rPr>
          <w:rFonts w:eastAsia="TimesNewRomanPSMT" w:cs="Arial"/>
          <w:i/>
          <w:sz w:val="22"/>
          <w:szCs w:val="22"/>
          <w:lang w:val="ru-RU" w:eastAsia="en-US"/>
        </w:rPr>
        <w:t>ласник РС” бр. 1</w:t>
      </w:r>
      <w:r w:rsidRPr="00B66DB0">
        <w:rPr>
          <w:rFonts w:eastAsia="TimesNewRomanPSMT" w:cs="Arial"/>
          <w:i/>
          <w:sz w:val="22"/>
          <w:szCs w:val="22"/>
          <w:lang w:val="sr-Cyrl-RS" w:eastAsia="en-US"/>
        </w:rPr>
        <w:t>24</w:t>
      </w:r>
      <w:r w:rsidRPr="00B66DB0">
        <w:rPr>
          <w:rFonts w:eastAsia="TimesNewRomanPSMT" w:cs="Arial"/>
          <w:i/>
          <w:sz w:val="22"/>
          <w:szCs w:val="22"/>
          <w:lang w:val="ru-RU" w:eastAsia="en-US"/>
        </w:rPr>
        <w:t>/20</w:t>
      </w:r>
      <w:r w:rsidRPr="00B66DB0">
        <w:rPr>
          <w:rFonts w:eastAsia="TimesNewRomanPSMT" w:cs="Arial"/>
          <w:i/>
          <w:sz w:val="22"/>
          <w:szCs w:val="22"/>
          <w:lang w:val="sr-Cyrl-RS" w:eastAsia="en-US"/>
        </w:rPr>
        <w:t>12</w:t>
      </w:r>
      <w:r w:rsidRPr="00B66DB0">
        <w:rPr>
          <w:rFonts w:eastAsia="TimesNewRomanPSMT" w:cs="Arial"/>
          <w:i/>
          <w:sz w:val="22"/>
          <w:szCs w:val="22"/>
          <w:lang w:val="ru-RU" w:eastAsia="en-US"/>
        </w:rPr>
        <w:t>, 14/15, 68/15</w:t>
      </w:r>
      <w:r w:rsidRPr="00B66DB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66DB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66DB0" w:rsidRDefault="00932668" w:rsidP="00A3146A">
            <w:pPr>
              <w:pStyle w:val="NoSpacing"/>
              <w:spacing w:before="0"/>
              <w:rPr>
                <w:rFonts w:cs="Arial"/>
                <w:sz w:val="22"/>
                <w:szCs w:val="22"/>
              </w:rPr>
            </w:pPr>
            <w:r w:rsidRPr="00B66DB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66DB0" w:rsidRDefault="00932668" w:rsidP="00A3146A">
            <w:pPr>
              <w:pStyle w:val="NoSpacing"/>
              <w:spacing w:before="0"/>
              <w:rPr>
                <w:rFonts w:cs="Arial"/>
                <w:sz w:val="22"/>
                <w:szCs w:val="22"/>
              </w:rPr>
            </w:pPr>
            <w:r w:rsidRPr="00B66DB0">
              <w:rPr>
                <w:rFonts w:cs="Arial"/>
                <w:sz w:val="22"/>
                <w:szCs w:val="22"/>
              </w:rPr>
              <w:t>НАЗИВ И СЕДИШТЕ ЧЛАНА ГРУПЕ ПОНУЂАЧА</w:t>
            </w:r>
          </w:p>
          <w:p w:rsidR="00932668" w:rsidRPr="00B66DB0" w:rsidRDefault="00932668" w:rsidP="00A3146A">
            <w:pPr>
              <w:pStyle w:val="NoSpacing"/>
              <w:spacing w:before="0"/>
              <w:rPr>
                <w:rFonts w:cs="Arial"/>
                <w:sz w:val="22"/>
                <w:szCs w:val="22"/>
              </w:rPr>
            </w:pPr>
          </w:p>
        </w:tc>
      </w:tr>
      <w:tr w:rsidR="00932668" w:rsidRPr="00B66DB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66DB0" w:rsidRDefault="00932668" w:rsidP="00A3146A">
            <w:pPr>
              <w:pStyle w:val="NoSpacing"/>
              <w:spacing w:before="0"/>
              <w:rPr>
                <w:rFonts w:cs="Arial"/>
                <w:i/>
                <w:sz w:val="22"/>
                <w:szCs w:val="22"/>
              </w:rPr>
            </w:pPr>
            <w:r w:rsidRPr="00B66DB0">
              <w:rPr>
                <w:rFonts w:cs="Arial"/>
                <w:i/>
                <w:sz w:val="22"/>
                <w:szCs w:val="22"/>
              </w:rPr>
              <w:t>1. Члан</w:t>
            </w:r>
            <w:r w:rsidRPr="00B66DB0">
              <w:rPr>
                <w:rFonts w:cs="Arial"/>
                <w:i/>
                <w:sz w:val="22"/>
                <w:szCs w:val="22"/>
                <w:lang w:val="sr-Cyrl-RS"/>
              </w:rPr>
              <w:t>у</w:t>
            </w:r>
            <w:r w:rsidRPr="00B66DB0">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B66DB0" w:rsidRDefault="00932668" w:rsidP="00A3146A">
            <w:pPr>
              <w:pStyle w:val="NoSpacing"/>
              <w:spacing w:before="0"/>
              <w:rPr>
                <w:rFonts w:cs="Arial"/>
                <w:sz w:val="22"/>
                <w:szCs w:val="22"/>
              </w:rPr>
            </w:pPr>
          </w:p>
        </w:tc>
      </w:tr>
      <w:tr w:rsidR="00932668" w:rsidRPr="00B66DB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66DB0" w:rsidRDefault="00932668" w:rsidP="00A3146A">
            <w:pPr>
              <w:pStyle w:val="NoSpacing"/>
              <w:spacing w:before="0"/>
              <w:rPr>
                <w:rFonts w:cs="Arial"/>
                <w:i/>
                <w:sz w:val="22"/>
                <w:szCs w:val="22"/>
              </w:rPr>
            </w:pPr>
            <w:r w:rsidRPr="00B66DB0">
              <w:rPr>
                <w:rFonts w:cs="Arial"/>
                <w:i/>
                <w:sz w:val="22"/>
                <w:szCs w:val="22"/>
                <w:lang w:val="sr-Cyrl-RS"/>
              </w:rPr>
              <w:t>2.</w:t>
            </w:r>
            <w:r w:rsidRPr="00B66DB0">
              <w:rPr>
                <w:rFonts w:cs="Arial"/>
                <w:i/>
                <w:sz w:val="22"/>
                <w:szCs w:val="22"/>
              </w:rPr>
              <w:t xml:space="preserve"> O</w:t>
            </w:r>
            <w:r w:rsidRPr="00B66DB0">
              <w:rPr>
                <w:rFonts w:cs="Arial"/>
                <w:i/>
                <w:sz w:val="22"/>
                <w:szCs w:val="22"/>
                <w:lang w:val="sr-Cyrl-RS"/>
              </w:rPr>
              <w:t>пис послова</w:t>
            </w:r>
            <w:r w:rsidRPr="00B66DB0">
              <w:rPr>
                <w:rFonts w:cs="Arial"/>
                <w:i/>
                <w:sz w:val="22"/>
                <w:szCs w:val="22"/>
              </w:rPr>
              <w:t xml:space="preserve"> сваког од понуђача из групе понуђача </w:t>
            </w:r>
            <w:r w:rsidRPr="00B66DB0">
              <w:rPr>
                <w:rFonts w:cs="Arial"/>
                <w:i/>
                <w:sz w:val="22"/>
                <w:szCs w:val="22"/>
                <w:lang w:val="sr-Cyrl-RS"/>
              </w:rPr>
              <w:t>у</w:t>
            </w:r>
            <w:r w:rsidRPr="00B66DB0">
              <w:rPr>
                <w:rFonts w:cs="Arial"/>
                <w:i/>
                <w:sz w:val="22"/>
                <w:szCs w:val="22"/>
              </w:rPr>
              <w:t xml:space="preserve"> извршењ</w:t>
            </w:r>
            <w:r w:rsidRPr="00B66DB0">
              <w:rPr>
                <w:rFonts w:cs="Arial"/>
                <w:i/>
                <w:sz w:val="22"/>
                <w:szCs w:val="22"/>
                <w:lang w:val="sr-Cyrl-RS"/>
              </w:rPr>
              <w:t>у</w:t>
            </w:r>
            <w:r w:rsidRPr="00B66DB0">
              <w:rPr>
                <w:rFonts w:cs="Arial"/>
                <w:i/>
                <w:sz w:val="22"/>
                <w:szCs w:val="22"/>
              </w:rPr>
              <w:t xml:space="preserve"> уговора:</w:t>
            </w:r>
          </w:p>
          <w:p w:rsidR="00932668" w:rsidRPr="00B66DB0" w:rsidRDefault="00932668" w:rsidP="00A3146A">
            <w:pPr>
              <w:pStyle w:val="NoSpacing"/>
              <w:spacing w:before="0"/>
              <w:rPr>
                <w:rFonts w:cs="Arial"/>
                <w:i/>
                <w:sz w:val="22"/>
                <w:szCs w:val="22"/>
                <w:lang w:val="sr-Cyrl-RS"/>
              </w:rPr>
            </w:pPr>
          </w:p>
          <w:p w:rsidR="00932668" w:rsidRPr="00B66DB0" w:rsidRDefault="00932668" w:rsidP="00A3146A">
            <w:pPr>
              <w:pStyle w:val="NoSpacing"/>
              <w:spacing w:before="0"/>
              <w:rPr>
                <w:rFonts w:cs="Arial"/>
                <w:i/>
                <w:sz w:val="22"/>
                <w:szCs w:val="22"/>
                <w:lang w:val="sr-Cyrl-RS"/>
              </w:rPr>
            </w:pPr>
          </w:p>
          <w:p w:rsidR="00932668" w:rsidRPr="00B66DB0" w:rsidRDefault="00932668" w:rsidP="00A3146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66DB0" w:rsidRDefault="00932668" w:rsidP="00A3146A">
            <w:pPr>
              <w:pStyle w:val="NoSpacing"/>
              <w:spacing w:before="0"/>
              <w:rPr>
                <w:rFonts w:cs="Arial"/>
                <w:sz w:val="22"/>
                <w:szCs w:val="22"/>
              </w:rPr>
            </w:pPr>
          </w:p>
        </w:tc>
      </w:tr>
      <w:tr w:rsidR="00932668" w:rsidRPr="00B66DB0"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66DB0" w:rsidRDefault="00932668" w:rsidP="00A3146A">
            <w:pPr>
              <w:pStyle w:val="NoSpacing"/>
              <w:spacing w:before="0"/>
              <w:rPr>
                <w:rFonts w:cs="Arial"/>
                <w:i/>
                <w:sz w:val="22"/>
                <w:szCs w:val="22"/>
                <w:lang w:val="sr-Cyrl-RS"/>
              </w:rPr>
            </w:pPr>
            <w:r w:rsidRPr="00B66DB0">
              <w:rPr>
                <w:rFonts w:cs="Arial"/>
                <w:i/>
                <w:sz w:val="22"/>
                <w:szCs w:val="22"/>
                <w:lang w:val="sr-Cyrl-RS"/>
              </w:rPr>
              <w:t>3.Друго:</w:t>
            </w:r>
          </w:p>
          <w:p w:rsidR="00932668" w:rsidRPr="00B66DB0" w:rsidRDefault="00932668" w:rsidP="00A3146A">
            <w:pPr>
              <w:pStyle w:val="NoSpacing"/>
              <w:spacing w:before="0"/>
              <w:rPr>
                <w:rFonts w:cs="Arial"/>
                <w:i/>
                <w:sz w:val="22"/>
                <w:szCs w:val="22"/>
                <w:lang w:val="sr-Cyrl-RS"/>
              </w:rPr>
            </w:pPr>
          </w:p>
          <w:p w:rsidR="00932668" w:rsidRPr="00B66DB0" w:rsidRDefault="00932668" w:rsidP="00A3146A">
            <w:pPr>
              <w:pStyle w:val="NoSpacing"/>
              <w:spacing w:before="0"/>
              <w:rPr>
                <w:rFonts w:cs="Arial"/>
                <w:i/>
                <w:sz w:val="22"/>
                <w:szCs w:val="22"/>
                <w:lang w:val="sr-Cyrl-RS"/>
              </w:rPr>
            </w:pPr>
          </w:p>
          <w:p w:rsidR="00932668" w:rsidRPr="00B66DB0" w:rsidRDefault="00932668" w:rsidP="00A3146A">
            <w:pPr>
              <w:pStyle w:val="NoSpacing"/>
              <w:spacing w:before="0"/>
              <w:rPr>
                <w:rFonts w:cs="Arial"/>
                <w:i/>
                <w:sz w:val="22"/>
                <w:szCs w:val="22"/>
                <w:lang w:val="sr-Cyrl-RS"/>
              </w:rPr>
            </w:pPr>
          </w:p>
          <w:p w:rsidR="00932668" w:rsidRPr="00B66DB0" w:rsidRDefault="00932668" w:rsidP="00A3146A">
            <w:pPr>
              <w:pStyle w:val="NoSpacing"/>
              <w:spacing w:before="0"/>
              <w:rPr>
                <w:rFonts w:cs="Arial"/>
                <w:i/>
                <w:sz w:val="22"/>
                <w:szCs w:val="22"/>
                <w:lang w:val="sr-Cyrl-RS"/>
              </w:rPr>
            </w:pPr>
          </w:p>
          <w:p w:rsidR="00932668" w:rsidRPr="00B66DB0" w:rsidRDefault="00932668" w:rsidP="00A3146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66DB0" w:rsidRDefault="00932668" w:rsidP="00A3146A">
            <w:pPr>
              <w:pStyle w:val="NoSpacing"/>
              <w:spacing w:before="0"/>
              <w:rPr>
                <w:rFonts w:cs="Arial"/>
                <w:sz w:val="22"/>
                <w:szCs w:val="22"/>
              </w:rPr>
            </w:pPr>
          </w:p>
        </w:tc>
      </w:tr>
    </w:tbl>
    <w:p w:rsidR="00932668" w:rsidRPr="00B66DB0" w:rsidRDefault="00932668" w:rsidP="00A3146A">
      <w:pPr>
        <w:tabs>
          <w:tab w:val="num" w:pos="360"/>
        </w:tabs>
        <w:spacing w:before="0"/>
        <w:rPr>
          <w:rFonts w:cs="Arial"/>
          <w:i/>
          <w:spacing w:val="2"/>
          <w:lang w:val="sr-Cyrl-RS"/>
        </w:rPr>
      </w:pPr>
    </w:p>
    <w:p w:rsidR="00932668" w:rsidRPr="00B66DB0" w:rsidRDefault="00932668" w:rsidP="00A3146A">
      <w:pPr>
        <w:pStyle w:val="NoSpacing"/>
        <w:framePr w:hSpace="180" w:wrap="around" w:vAnchor="text" w:hAnchor="margin" w:y="194"/>
        <w:spacing w:before="0"/>
        <w:rPr>
          <w:rFonts w:cs="Arial"/>
          <w:i/>
          <w:sz w:val="22"/>
          <w:szCs w:val="22"/>
        </w:rPr>
      </w:pPr>
      <w:r w:rsidRPr="00B66DB0">
        <w:rPr>
          <w:rFonts w:cs="Arial"/>
          <w:i/>
          <w:sz w:val="22"/>
          <w:szCs w:val="22"/>
        </w:rPr>
        <w:t>Потпис одговорног лица члана групе понуђача:</w:t>
      </w:r>
    </w:p>
    <w:p w:rsidR="00932668" w:rsidRPr="00B66DB0" w:rsidRDefault="00932668" w:rsidP="00A3146A">
      <w:pPr>
        <w:pStyle w:val="NoSpacing"/>
        <w:framePr w:hSpace="180" w:wrap="around" w:vAnchor="text" w:hAnchor="margin" w:y="194"/>
        <w:spacing w:before="0"/>
        <w:rPr>
          <w:rFonts w:cs="Arial"/>
          <w:i/>
          <w:sz w:val="22"/>
          <w:szCs w:val="22"/>
        </w:rPr>
      </w:pPr>
      <w:r w:rsidRPr="00B66DB0">
        <w:rPr>
          <w:rFonts w:cs="Arial"/>
          <w:i/>
          <w:sz w:val="22"/>
          <w:szCs w:val="22"/>
        </w:rPr>
        <w:t>______________________</w:t>
      </w:r>
    </w:p>
    <w:p w:rsidR="00932668" w:rsidRPr="00B66DB0" w:rsidRDefault="00932668" w:rsidP="00A3146A">
      <w:pPr>
        <w:tabs>
          <w:tab w:val="num" w:pos="360"/>
        </w:tabs>
        <w:spacing w:before="0"/>
        <w:rPr>
          <w:rFonts w:cs="Arial"/>
          <w:i/>
          <w:lang w:val="sr-Cyrl-CS"/>
        </w:rPr>
      </w:pPr>
      <w:r w:rsidRPr="00B66DB0">
        <w:rPr>
          <w:rFonts w:cs="Arial"/>
          <w:i/>
          <w:lang w:val="sr-Cyrl-CS"/>
        </w:rPr>
        <w:t xml:space="preserve">                                       м.п.</w:t>
      </w:r>
    </w:p>
    <w:p w:rsidR="00932668" w:rsidRPr="00B66DB0" w:rsidRDefault="00932668" w:rsidP="00A3146A">
      <w:pPr>
        <w:pStyle w:val="NoSpacing"/>
        <w:framePr w:hSpace="180" w:wrap="around" w:vAnchor="text" w:hAnchor="margin" w:y="194"/>
        <w:spacing w:before="0"/>
        <w:rPr>
          <w:rFonts w:cs="Arial"/>
          <w:i/>
          <w:sz w:val="22"/>
          <w:szCs w:val="22"/>
        </w:rPr>
      </w:pPr>
      <w:r w:rsidRPr="00B66DB0">
        <w:rPr>
          <w:rFonts w:cs="Arial"/>
          <w:i/>
          <w:sz w:val="22"/>
          <w:szCs w:val="22"/>
        </w:rPr>
        <w:t>Потпис одговорног лица члана групе понуђача:</w:t>
      </w:r>
    </w:p>
    <w:p w:rsidR="00932668" w:rsidRPr="00B66DB0" w:rsidRDefault="00932668" w:rsidP="00A3146A">
      <w:pPr>
        <w:pStyle w:val="NoSpacing"/>
        <w:framePr w:hSpace="180" w:wrap="around" w:vAnchor="text" w:hAnchor="margin" w:y="194"/>
        <w:spacing w:before="0"/>
        <w:rPr>
          <w:rFonts w:cs="Arial"/>
          <w:i/>
          <w:sz w:val="22"/>
          <w:szCs w:val="22"/>
        </w:rPr>
      </w:pPr>
      <w:r w:rsidRPr="00B66DB0">
        <w:rPr>
          <w:rFonts w:cs="Arial"/>
          <w:i/>
          <w:sz w:val="22"/>
          <w:szCs w:val="22"/>
        </w:rPr>
        <w:t>______________________</w:t>
      </w:r>
    </w:p>
    <w:p w:rsidR="00932668" w:rsidRPr="00B66DB0" w:rsidRDefault="00932668" w:rsidP="00A3146A">
      <w:pPr>
        <w:tabs>
          <w:tab w:val="num" w:pos="360"/>
        </w:tabs>
        <w:spacing w:before="0"/>
        <w:rPr>
          <w:rFonts w:cs="Arial"/>
          <w:i/>
          <w:lang w:val="sr-Cyrl-CS"/>
        </w:rPr>
      </w:pPr>
      <w:r w:rsidRPr="00B66DB0">
        <w:rPr>
          <w:rFonts w:cs="Arial"/>
          <w:i/>
          <w:lang w:val="sr-Cyrl-CS"/>
        </w:rPr>
        <w:t xml:space="preserve">                                       м.п.</w:t>
      </w:r>
    </w:p>
    <w:p w:rsidR="00932668" w:rsidRPr="00B66DB0" w:rsidRDefault="00932668" w:rsidP="00A3146A">
      <w:pPr>
        <w:spacing w:before="0"/>
        <w:rPr>
          <w:rFonts w:cs="Arial"/>
          <w:spacing w:val="4"/>
          <w:lang w:val="sr-Cyrl-RS"/>
        </w:rPr>
      </w:pPr>
      <w:r w:rsidRPr="00B66DB0">
        <w:rPr>
          <w:rFonts w:cs="Arial"/>
          <w:lang w:val="sr-Cyrl-CS"/>
        </w:rPr>
        <w:t xml:space="preserve">        </w:t>
      </w:r>
      <w:r w:rsidRPr="00B66DB0">
        <w:rPr>
          <w:rFonts w:cs="Arial"/>
          <w:spacing w:val="4"/>
          <w:lang w:val="sr-Cyrl-CS"/>
        </w:rPr>
        <w:t xml:space="preserve">Датум:                                                                                                  </w:t>
      </w:r>
      <w:r w:rsidRPr="00B66DB0">
        <w:rPr>
          <w:rFonts w:cs="Arial"/>
          <w:spacing w:val="2"/>
          <w:lang w:val="sr-Latn-CS"/>
        </w:rPr>
        <w:t xml:space="preserve">    </w:t>
      </w:r>
    </w:p>
    <w:p w:rsidR="00932668" w:rsidRPr="00B66DB0" w:rsidRDefault="00932668" w:rsidP="00A3146A">
      <w:pPr>
        <w:tabs>
          <w:tab w:val="num" w:pos="360"/>
        </w:tabs>
        <w:spacing w:before="0"/>
        <w:rPr>
          <w:rFonts w:cs="Arial"/>
          <w:spacing w:val="2"/>
          <w:lang w:val="sr-Cyrl-RS"/>
        </w:rPr>
      </w:pPr>
      <w:r w:rsidRPr="00B66DB0">
        <w:rPr>
          <w:rFonts w:cs="Arial"/>
          <w:spacing w:val="2"/>
          <w:lang w:val="sr-Cyrl-CS"/>
        </w:rPr>
        <w:t xml:space="preserve">___________                                     </w:t>
      </w:r>
      <w:r w:rsidRPr="00B66DB0">
        <w:rPr>
          <w:rFonts w:cs="Arial"/>
          <w:spacing w:val="2"/>
          <w:lang w:val="sr-Latn-CS"/>
        </w:rPr>
        <w:t xml:space="preserve">                  </w:t>
      </w:r>
    </w:p>
    <w:p w:rsidR="00D02880" w:rsidRPr="00B66DB0" w:rsidRDefault="00D02880">
      <w:pPr>
        <w:spacing w:before="0"/>
        <w:jc w:val="left"/>
        <w:rPr>
          <w:rFonts w:cs="Arial"/>
        </w:rPr>
      </w:pPr>
      <w:r w:rsidRPr="00B66DB0">
        <w:rPr>
          <w:rFonts w:cs="Arial"/>
        </w:rPr>
        <w:br w:type="page"/>
      </w:r>
    </w:p>
    <w:p w:rsidR="001B0370" w:rsidRPr="00B66DB0" w:rsidRDefault="001B0370" w:rsidP="00A3146A">
      <w:pPr>
        <w:pStyle w:val="KDObrazac"/>
        <w:spacing w:before="0"/>
        <w:rPr>
          <w:lang w:val="sr-Cyrl-RS"/>
        </w:rPr>
      </w:pPr>
      <w:r w:rsidRPr="00B66DB0">
        <w:rPr>
          <w:lang w:val="sr-Cyrl-RS"/>
        </w:rPr>
        <w:lastRenderedPageBreak/>
        <w:t xml:space="preserve">ПРИЛОГ </w:t>
      </w:r>
      <w:r w:rsidRPr="00B66DB0">
        <w:t xml:space="preserve"> </w:t>
      </w:r>
      <w:r w:rsidR="00AF3983" w:rsidRPr="00B66DB0">
        <w:rPr>
          <w:lang w:val="sr-Cyrl-RS"/>
        </w:rPr>
        <w:t>2</w:t>
      </w:r>
    </w:p>
    <w:p w:rsidR="001B0370" w:rsidRPr="00B66DB0" w:rsidRDefault="001B0370" w:rsidP="00A3146A">
      <w:pPr>
        <w:spacing w:before="0"/>
        <w:rPr>
          <w:rFonts w:cs="Arial"/>
        </w:rPr>
      </w:pPr>
    </w:p>
    <w:p w:rsidR="001B0370" w:rsidRPr="00B66DB0" w:rsidRDefault="001B0370" w:rsidP="00A3146A">
      <w:pPr>
        <w:spacing w:before="0"/>
        <w:rPr>
          <w:rFonts w:cs="Arial"/>
        </w:rPr>
      </w:pPr>
    </w:p>
    <w:p w:rsidR="001B0370" w:rsidRPr="00B66DB0" w:rsidRDefault="001B0370" w:rsidP="00A3146A">
      <w:pPr>
        <w:spacing w:before="0"/>
        <w:rPr>
          <w:rFonts w:cs="Arial"/>
          <w:lang w:val="sr-Cyrl-RS"/>
        </w:rPr>
      </w:pPr>
      <w:r w:rsidRPr="00B66DB0">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B66DB0">
        <w:rPr>
          <w:rFonts w:cs="Arial"/>
        </w:rPr>
        <w:t>П</w:t>
      </w:r>
      <w:r w:rsidRPr="00B66DB0">
        <w:rPr>
          <w:rFonts w:cs="Arial"/>
        </w:rPr>
        <w:t>овеља</w:t>
      </w:r>
      <w:r w:rsidR="00527AD1" w:rsidRPr="00B66DB0">
        <w:rPr>
          <w:rFonts w:cs="Arial"/>
          <w:lang w:val="sr-Cyrl-RS"/>
        </w:rPr>
        <w:t>, Сл.лист РС 80/15</w:t>
      </w:r>
      <w:r w:rsidRPr="00B66DB0">
        <w:rPr>
          <w:rFonts w:cs="Arial"/>
        </w:rPr>
        <w:t xml:space="preserve">) и Зaкoнa o </w:t>
      </w:r>
      <w:r w:rsidR="00527AD1" w:rsidRPr="00B66DB0">
        <w:rPr>
          <w:rFonts w:cs="Arial"/>
          <w:lang w:val="sr-Cyrl-RS"/>
        </w:rPr>
        <w:t>платним услугама</w:t>
      </w:r>
      <w:r w:rsidRPr="00B66DB0">
        <w:rPr>
          <w:rFonts w:cs="Arial"/>
        </w:rPr>
        <w:t xml:space="preserve"> (</w:t>
      </w:r>
      <w:r w:rsidR="00365BBD" w:rsidRPr="00B66DB0">
        <w:rPr>
          <w:rFonts w:cs="Arial"/>
          <w:lang w:val="sr-Cyrl-RS"/>
        </w:rPr>
        <w:t>(</w:t>
      </w:r>
      <w:r w:rsidR="00365BBD" w:rsidRPr="00B66DB0">
        <w:rPr>
          <w:rFonts w:cs="Arial"/>
        </w:rPr>
        <w:t>-</w:t>
      </w:r>
      <w:r w:rsidR="00365BBD" w:rsidRPr="00B66DB0">
        <w:rPr>
          <w:rFonts w:cs="Arial"/>
          <w:lang w:val="sr-Cyrl-RS"/>
        </w:rPr>
        <w:t>Сл.гл.РС139/2014)</w:t>
      </w:r>
    </w:p>
    <w:p w:rsidR="001B0370" w:rsidRPr="00B66DB0" w:rsidRDefault="001B0370" w:rsidP="00A3146A">
      <w:pPr>
        <w:spacing w:before="0"/>
        <w:rPr>
          <w:rFonts w:cs="Arial"/>
        </w:rPr>
      </w:pPr>
    </w:p>
    <w:p w:rsidR="001B0370" w:rsidRPr="00B66DB0" w:rsidRDefault="001B0370" w:rsidP="00A3146A">
      <w:pPr>
        <w:spacing w:before="0"/>
        <w:rPr>
          <w:rFonts w:cs="Arial"/>
          <w:lang w:val="ru-RU"/>
        </w:rPr>
      </w:pPr>
      <w:r w:rsidRPr="00B66DB0">
        <w:rPr>
          <w:rFonts w:cs="Arial"/>
        </w:rPr>
        <w:t>ДУЖНИК</w:t>
      </w:r>
      <w:proofErr w:type="gramStart"/>
      <w:r w:rsidRPr="00B66DB0">
        <w:rPr>
          <w:rFonts w:cs="Arial"/>
        </w:rPr>
        <w:t xml:space="preserve">:  </w:t>
      </w:r>
      <w:r w:rsidRPr="00B66DB0">
        <w:rPr>
          <w:rFonts w:cs="Arial"/>
          <w:lang w:val="ru-RU"/>
        </w:rPr>
        <w:t>…………………………………………………………………………........................</w:t>
      </w:r>
      <w:proofErr w:type="gramEnd"/>
    </w:p>
    <w:p w:rsidR="001B0370" w:rsidRPr="00B66DB0" w:rsidRDefault="001B0370" w:rsidP="00A3146A">
      <w:pPr>
        <w:spacing w:before="0"/>
        <w:rPr>
          <w:rFonts w:cs="Arial"/>
        </w:rPr>
      </w:pPr>
      <w:r w:rsidRPr="00B66DB0">
        <w:rPr>
          <w:rFonts w:cs="Arial"/>
        </w:rPr>
        <w:t>(</w:t>
      </w:r>
      <w:proofErr w:type="gramStart"/>
      <w:r w:rsidRPr="00B66DB0">
        <w:rPr>
          <w:rFonts w:cs="Arial"/>
        </w:rPr>
        <w:t>назив</w:t>
      </w:r>
      <w:proofErr w:type="gramEnd"/>
      <w:r w:rsidRPr="00B66DB0">
        <w:rPr>
          <w:rFonts w:cs="Arial"/>
        </w:rPr>
        <w:t xml:space="preserve"> и седиште Понуђача)</w:t>
      </w:r>
    </w:p>
    <w:p w:rsidR="001B0370" w:rsidRPr="00B66DB0" w:rsidRDefault="001B0370" w:rsidP="00A3146A">
      <w:pPr>
        <w:spacing w:before="0"/>
        <w:rPr>
          <w:rFonts w:cs="Arial"/>
        </w:rPr>
      </w:pPr>
      <w:r w:rsidRPr="00B66DB0">
        <w:rPr>
          <w:rFonts w:cs="Arial"/>
        </w:rPr>
        <w:t>МАТИЧНИ БРОЈ ДУЖНИКА (Понуђача): ..................................................................</w:t>
      </w:r>
    </w:p>
    <w:p w:rsidR="001B0370" w:rsidRPr="00B66DB0" w:rsidRDefault="001B0370" w:rsidP="00A3146A">
      <w:pPr>
        <w:spacing w:before="0"/>
        <w:rPr>
          <w:rFonts w:cs="Arial"/>
        </w:rPr>
      </w:pPr>
      <w:r w:rsidRPr="00B66DB0">
        <w:rPr>
          <w:rFonts w:cs="Arial"/>
        </w:rPr>
        <w:t>ТЕКУЋИ РАЧУН ДУЖНИКА (Понуђача): ...................................................................</w:t>
      </w:r>
    </w:p>
    <w:p w:rsidR="001B0370" w:rsidRPr="00B66DB0" w:rsidRDefault="001B0370" w:rsidP="00A3146A">
      <w:pPr>
        <w:spacing w:before="0"/>
        <w:rPr>
          <w:rFonts w:cs="Arial"/>
        </w:rPr>
      </w:pPr>
      <w:r w:rsidRPr="00B66DB0">
        <w:rPr>
          <w:rFonts w:cs="Arial"/>
        </w:rPr>
        <w:t>ПИБ ДУЖНИКА (Понуђача): ........................................................................................</w:t>
      </w:r>
    </w:p>
    <w:p w:rsidR="001B0370" w:rsidRPr="00B66DB0" w:rsidRDefault="001B0370" w:rsidP="00A3146A">
      <w:pPr>
        <w:spacing w:before="0"/>
        <w:rPr>
          <w:rFonts w:cs="Arial"/>
        </w:rPr>
      </w:pPr>
    </w:p>
    <w:p w:rsidR="001B0370" w:rsidRPr="00B66DB0" w:rsidRDefault="001B0370" w:rsidP="00A3146A">
      <w:pPr>
        <w:spacing w:before="0"/>
        <w:rPr>
          <w:rFonts w:cs="Arial"/>
        </w:rPr>
      </w:pPr>
      <w:proofErr w:type="gramStart"/>
      <w:r w:rsidRPr="00B66DB0">
        <w:rPr>
          <w:rFonts w:cs="Arial"/>
        </w:rPr>
        <w:t>и</w:t>
      </w:r>
      <w:proofErr w:type="gramEnd"/>
      <w:r w:rsidRPr="00B66DB0">
        <w:rPr>
          <w:rFonts w:cs="Arial"/>
        </w:rPr>
        <w:t xml:space="preserve"> з д а ј е  д а н а ............................ године</w:t>
      </w:r>
    </w:p>
    <w:p w:rsidR="001B0370" w:rsidRPr="00B66DB0" w:rsidRDefault="001B0370" w:rsidP="00A3146A">
      <w:pPr>
        <w:spacing w:before="0"/>
        <w:rPr>
          <w:rFonts w:cs="Arial"/>
        </w:rPr>
      </w:pPr>
    </w:p>
    <w:p w:rsidR="001B0370" w:rsidRPr="00B66DB0" w:rsidRDefault="001B0370" w:rsidP="00A3146A">
      <w:pPr>
        <w:spacing w:before="0"/>
        <w:rPr>
          <w:rFonts w:cs="Arial"/>
        </w:rPr>
      </w:pPr>
    </w:p>
    <w:p w:rsidR="001B0370" w:rsidRPr="00B66DB0" w:rsidRDefault="001B0370" w:rsidP="00A3146A">
      <w:pPr>
        <w:spacing w:before="0"/>
        <w:jc w:val="center"/>
        <w:rPr>
          <w:rFonts w:cs="Arial"/>
          <w:b/>
        </w:rPr>
      </w:pPr>
      <w:r w:rsidRPr="00B66DB0">
        <w:rPr>
          <w:rFonts w:cs="Arial"/>
          <w:b/>
        </w:rPr>
        <w:t xml:space="preserve">МЕНИЧНО ПИСМО – ОВЛАШЋЕЊЕ ЗА </w:t>
      </w:r>
      <w:proofErr w:type="gramStart"/>
      <w:r w:rsidRPr="00B66DB0">
        <w:rPr>
          <w:rFonts w:cs="Arial"/>
          <w:b/>
        </w:rPr>
        <w:t>КОРИСНИКА  БЛАНКО</w:t>
      </w:r>
      <w:proofErr w:type="gramEnd"/>
      <w:r w:rsidRPr="00B66DB0">
        <w:rPr>
          <w:rFonts w:cs="Arial"/>
          <w:b/>
        </w:rPr>
        <w:t xml:space="preserve"> </w:t>
      </w:r>
      <w:r w:rsidR="004E0FFC" w:rsidRPr="00B66DB0">
        <w:rPr>
          <w:rFonts w:cs="Arial"/>
          <w:b/>
          <w:lang w:val="sr-Cyrl-RS"/>
        </w:rPr>
        <w:t>СОПСТВЕНЕ</w:t>
      </w:r>
      <w:r w:rsidRPr="00B66DB0">
        <w:rPr>
          <w:rFonts w:cs="Arial"/>
          <w:b/>
        </w:rPr>
        <w:t xml:space="preserve"> МЕНИЦЕ</w:t>
      </w:r>
    </w:p>
    <w:p w:rsidR="001B0370" w:rsidRPr="00B66DB0" w:rsidRDefault="001B0370" w:rsidP="00A3146A">
      <w:pPr>
        <w:spacing w:before="0"/>
        <w:jc w:val="center"/>
        <w:rPr>
          <w:rFonts w:cs="Arial"/>
          <w:b/>
        </w:rPr>
      </w:pPr>
    </w:p>
    <w:p w:rsidR="001B0370" w:rsidRPr="00B66DB0" w:rsidRDefault="001B0370" w:rsidP="00A3146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66DB0">
        <w:rPr>
          <w:rFonts w:cs="Arial"/>
          <w:b w:val="0"/>
          <w:sz w:val="22"/>
          <w:szCs w:val="22"/>
        </w:rPr>
        <w:t>КОРИСНИК - ПОВЕРИЛАЦ:</w:t>
      </w:r>
      <w:r w:rsidR="001C1E3B" w:rsidRPr="00B66DB0">
        <w:rPr>
          <w:rFonts w:cs="Arial"/>
          <w:b w:val="0"/>
          <w:sz w:val="22"/>
          <w:szCs w:val="22"/>
          <w:lang w:val="sr-Cyrl-RS"/>
        </w:rPr>
        <w:t xml:space="preserve"> </w:t>
      </w:r>
      <w:r w:rsidRPr="00B66DB0">
        <w:rPr>
          <w:rFonts w:cs="Arial"/>
          <w:b w:val="0"/>
          <w:sz w:val="22"/>
          <w:szCs w:val="22"/>
        </w:rPr>
        <w:t>Јавно предузеће „Електроприведа Србије</w:t>
      </w:r>
      <w:proofErr w:type="gramStart"/>
      <w:r w:rsidRPr="00B66DB0">
        <w:rPr>
          <w:rFonts w:cs="Arial"/>
          <w:b w:val="0"/>
          <w:sz w:val="22"/>
          <w:szCs w:val="22"/>
        </w:rPr>
        <w:t xml:space="preserve">“ </w:t>
      </w:r>
      <w:r w:rsidR="008576CB" w:rsidRPr="00B66DB0">
        <w:rPr>
          <w:rFonts w:cs="Arial"/>
          <w:b w:val="0"/>
          <w:sz w:val="22"/>
          <w:szCs w:val="22"/>
          <w:lang w:val="sr-Cyrl-RS"/>
        </w:rPr>
        <w:t>Београд</w:t>
      </w:r>
      <w:proofErr w:type="gramEnd"/>
      <w:r w:rsidR="008576CB" w:rsidRPr="00B66DB0">
        <w:rPr>
          <w:rFonts w:cs="Arial"/>
          <w:b w:val="0"/>
          <w:sz w:val="22"/>
          <w:szCs w:val="22"/>
          <w:lang w:val="sr-Cyrl-RS"/>
        </w:rPr>
        <w:t>, Улица ц</w:t>
      </w:r>
      <w:r w:rsidRPr="00B66DB0">
        <w:rPr>
          <w:rFonts w:cs="Arial"/>
          <w:b w:val="0"/>
          <w:sz w:val="22"/>
          <w:szCs w:val="22"/>
        </w:rPr>
        <w:t xml:space="preserve">арице Милице број 2, 11000 Београд, Матични број 20053658, ПИБ 103920327, бр. Тек. рачуна: 160-700-13 Banka Intesa, </w:t>
      </w:r>
    </w:p>
    <w:p w:rsidR="001B0370" w:rsidRPr="00B66DB0" w:rsidRDefault="001B0370" w:rsidP="00A3146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B66DB0" w:rsidRDefault="001B0370" w:rsidP="00A3146A">
      <w:pPr>
        <w:spacing w:before="0"/>
        <w:rPr>
          <w:rFonts w:cs="Arial"/>
          <w:lang w:val="sr-Cyrl-RS"/>
        </w:rPr>
      </w:pPr>
      <w:r w:rsidRPr="00B66DB0">
        <w:rPr>
          <w:rFonts w:cs="Arial"/>
        </w:rPr>
        <w:t xml:space="preserve">Прeдajeмo вaм блaнкo </w:t>
      </w:r>
      <w:r w:rsidR="004E0FFC" w:rsidRPr="00B66DB0">
        <w:rPr>
          <w:rFonts w:cs="Arial"/>
          <w:lang w:val="sr-Cyrl-RS"/>
        </w:rPr>
        <w:t xml:space="preserve">сопствену </w:t>
      </w:r>
      <w:r w:rsidR="004E0FFC" w:rsidRPr="00B66DB0">
        <w:rPr>
          <w:rFonts w:cs="Arial"/>
        </w:rPr>
        <w:t>мeницу</w:t>
      </w:r>
      <w:r w:rsidR="004E0FFC" w:rsidRPr="00B66DB0">
        <w:rPr>
          <w:rFonts w:cs="Arial"/>
          <w:lang w:val="sr-Cyrl-RS"/>
        </w:rPr>
        <w:t xml:space="preserve"> за озбиљност </w:t>
      </w:r>
      <w:proofErr w:type="gramStart"/>
      <w:r w:rsidR="004E0FFC" w:rsidRPr="00B66DB0">
        <w:rPr>
          <w:rFonts w:cs="Arial"/>
          <w:lang w:val="sr-Cyrl-RS"/>
        </w:rPr>
        <w:t xml:space="preserve">понуде </w:t>
      </w:r>
      <w:r w:rsidRPr="00B66DB0">
        <w:rPr>
          <w:rFonts w:cs="Arial"/>
        </w:rPr>
        <w:t xml:space="preserve"> </w:t>
      </w:r>
      <w:r w:rsidR="004E0FFC" w:rsidRPr="00B66DB0">
        <w:rPr>
          <w:rFonts w:cs="Arial"/>
          <w:lang w:val="sr-Cyrl-RS"/>
        </w:rPr>
        <w:t>која</w:t>
      </w:r>
      <w:proofErr w:type="gramEnd"/>
      <w:r w:rsidR="004E0FFC" w:rsidRPr="00B66DB0">
        <w:rPr>
          <w:rFonts w:cs="Arial"/>
          <w:lang w:val="sr-Cyrl-RS"/>
        </w:rPr>
        <w:t xml:space="preserve"> је неопозива, без права протеста и наплатива на први позив.</w:t>
      </w:r>
    </w:p>
    <w:p w:rsidR="001B0370" w:rsidRPr="00B66DB0" w:rsidRDefault="004E0FFC" w:rsidP="00A3146A">
      <w:pPr>
        <w:spacing w:before="0"/>
        <w:rPr>
          <w:rFonts w:cs="Arial"/>
        </w:rPr>
      </w:pPr>
      <w:r w:rsidRPr="00B66DB0">
        <w:rPr>
          <w:rFonts w:cs="Arial"/>
          <w:lang w:val="sr-Cyrl-RS"/>
        </w:rPr>
        <w:t>О</w:t>
      </w:r>
      <w:r w:rsidR="001B0370" w:rsidRPr="00B66DB0">
        <w:rPr>
          <w:rFonts w:cs="Arial"/>
        </w:rPr>
        <w:t>влaшћуjeмo Пoвeриoцa, дa прeдaту мeницу брoj _________________________(</w:t>
      </w:r>
      <w:r w:rsidR="001B0370" w:rsidRPr="00B66DB0">
        <w:rPr>
          <w:rFonts w:cs="Arial"/>
          <w:i/>
          <w:iCs/>
        </w:rPr>
        <w:t xml:space="preserve">уписати сeриjски брoj мeницe) </w:t>
      </w:r>
      <w:r w:rsidR="001B0370" w:rsidRPr="00B66DB0">
        <w:rPr>
          <w:rFonts w:cs="Arial"/>
        </w:rPr>
        <w:t xml:space="preserve">мoжe пoпунити у изнoсу </w:t>
      </w:r>
      <w:r w:rsidR="00E50411" w:rsidRPr="00B66DB0">
        <w:rPr>
          <w:rFonts w:cs="Arial"/>
          <w:i/>
          <w:iCs/>
          <w:lang w:val="sr-Cyrl-RS"/>
        </w:rPr>
        <w:t>5</w:t>
      </w:r>
      <w:r w:rsidR="001B0370" w:rsidRPr="00B66DB0">
        <w:rPr>
          <w:rFonts w:cs="Arial"/>
        </w:rPr>
        <w:t xml:space="preserve">% </w:t>
      </w:r>
      <w:r w:rsidR="001B0370" w:rsidRPr="00B66DB0">
        <w:rPr>
          <w:rFonts w:cs="Arial"/>
          <w:i/>
        </w:rPr>
        <w:t>(уписати проценат</w:t>
      </w:r>
      <w:r w:rsidR="001B0370" w:rsidRPr="00B66DB0">
        <w:rPr>
          <w:rFonts w:cs="Arial"/>
        </w:rPr>
        <w:t xml:space="preserve">) oд врeднoсти пoнудe бeз ПДВ, зa oзбиљнoст пoнудe сa рoкoм вaжења </w:t>
      </w:r>
      <w:r w:rsidRPr="00B66DB0">
        <w:rPr>
          <w:rFonts w:cs="Arial"/>
          <w:lang w:val="sr-Cyrl-RS"/>
        </w:rPr>
        <w:t>минимално</w:t>
      </w:r>
      <w:r w:rsidR="001B0370" w:rsidRPr="00B66DB0">
        <w:rPr>
          <w:rFonts w:cs="Arial"/>
        </w:rPr>
        <w:t xml:space="preserve"> </w:t>
      </w:r>
      <w:r w:rsidR="001B0370" w:rsidRPr="00B66DB0">
        <w:rPr>
          <w:rFonts w:cs="Arial"/>
          <w:i/>
        </w:rPr>
        <w:t>_____(уписати број дана</w:t>
      </w:r>
      <w:r w:rsidR="00DD7B26" w:rsidRPr="00B66DB0">
        <w:rPr>
          <w:rFonts w:cs="Arial"/>
          <w:i/>
          <w:lang w:val="sr-Cyrl-RS"/>
        </w:rPr>
        <w:t>,</w:t>
      </w:r>
      <w:r w:rsidR="002F41D7" w:rsidRPr="00B66DB0">
        <w:rPr>
          <w:rFonts w:cs="Arial"/>
          <w:i/>
          <w:lang w:val="sr-Cyrl-RS"/>
        </w:rPr>
        <w:t xml:space="preserve"> </w:t>
      </w:r>
      <w:r w:rsidR="00DD7B26" w:rsidRPr="00B66DB0">
        <w:rPr>
          <w:rFonts w:cs="Arial"/>
          <w:i/>
          <w:lang w:val="sr-Cyrl-RS"/>
        </w:rPr>
        <w:t>мин.3</w:t>
      </w:r>
      <w:r w:rsidRPr="00B66DB0">
        <w:rPr>
          <w:rFonts w:cs="Arial"/>
          <w:i/>
          <w:lang w:val="sr-Cyrl-RS"/>
        </w:rPr>
        <w:t>0 дана</w:t>
      </w:r>
      <w:r w:rsidR="001B0370" w:rsidRPr="00B66DB0">
        <w:rPr>
          <w:rFonts w:cs="Arial"/>
          <w:i/>
        </w:rPr>
        <w:t>)</w:t>
      </w:r>
      <w:r w:rsidR="001B0370" w:rsidRPr="00B66DB0">
        <w:rPr>
          <w:rFonts w:cs="Arial"/>
        </w:rPr>
        <w:t xml:space="preserve"> </w:t>
      </w:r>
      <w:r w:rsidRPr="00B66DB0">
        <w:rPr>
          <w:rFonts w:cs="Arial"/>
          <w:lang w:val="sr-Cyrl-RS"/>
        </w:rPr>
        <w:t>дужим од рока важења понуде,</w:t>
      </w:r>
      <w:r w:rsidR="001B0370" w:rsidRPr="00B66DB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B66DB0">
        <w:rPr>
          <w:rFonts w:cs="Arial"/>
        </w:rPr>
        <w:t>.</w:t>
      </w:r>
    </w:p>
    <w:p w:rsidR="001B0370" w:rsidRPr="00B66DB0" w:rsidRDefault="001B0370" w:rsidP="00A3146A">
      <w:pPr>
        <w:spacing w:before="0"/>
        <w:rPr>
          <w:rFonts w:cs="Arial"/>
        </w:rPr>
      </w:pPr>
    </w:p>
    <w:p w:rsidR="001B0370" w:rsidRPr="00B66DB0" w:rsidRDefault="001B0370" w:rsidP="00A3146A">
      <w:pPr>
        <w:pStyle w:val="Default"/>
        <w:spacing w:before="0"/>
        <w:rPr>
          <w:rFonts w:ascii="Arial" w:hAnsi="Arial" w:cs="Arial"/>
          <w:color w:val="auto"/>
          <w:sz w:val="22"/>
          <w:szCs w:val="22"/>
          <w:lang w:val="sr-Cyrl-CS"/>
        </w:rPr>
      </w:pPr>
      <w:r w:rsidRPr="00B66DB0">
        <w:rPr>
          <w:rFonts w:ascii="Arial" w:hAnsi="Arial" w:cs="Arial"/>
          <w:color w:val="auto"/>
          <w:sz w:val="22"/>
          <w:szCs w:val="22"/>
          <w:lang w:val="sr-Cyrl-CS"/>
        </w:rPr>
        <w:t xml:space="preserve">Истовремено </w:t>
      </w:r>
      <w:r w:rsidRPr="00B66DB0">
        <w:rPr>
          <w:rFonts w:ascii="Arial" w:hAnsi="Arial" w:cs="Arial"/>
          <w:color w:val="auto"/>
          <w:sz w:val="22"/>
          <w:szCs w:val="22"/>
        </w:rPr>
        <w:t>O</w:t>
      </w:r>
      <w:r w:rsidRPr="00B66DB0">
        <w:rPr>
          <w:rFonts w:ascii="Arial" w:hAnsi="Arial" w:cs="Arial"/>
          <w:color w:val="auto"/>
          <w:sz w:val="22"/>
          <w:szCs w:val="22"/>
          <w:lang w:val="sr-Cyrl-CS"/>
        </w:rPr>
        <w:t>вл</w:t>
      </w:r>
      <w:r w:rsidRPr="00B66DB0">
        <w:rPr>
          <w:rFonts w:ascii="Arial" w:hAnsi="Arial" w:cs="Arial"/>
          <w:color w:val="auto"/>
          <w:sz w:val="22"/>
          <w:szCs w:val="22"/>
        </w:rPr>
        <w:t>a</w:t>
      </w:r>
      <w:r w:rsidRPr="00B66DB0">
        <w:rPr>
          <w:rFonts w:ascii="Arial" w:hAnsi="Arial" w:cs="Arial"/>
          <w:color w:val="auto"/>
          <w:sz w:val="22"/>
          <w:szCs w:val="22"/>
          <w:lang w:val="sr-Cyrl-CS"/>
        </w:rPr>
        <w:t>шћу</w:t>
      </w:r>
      <w:r w:rsidRPr="00B66DB0">
        <w:rPr>
          <w:rFonts w:ascii="Arial" w:hAnsi="Arial" w:cs="Arial"/>
          <w:color w:val="auto"/>
          <w:sz w:val="22"/>
          <w:szCs w:val="22"/>
        </w:rPr>
        <w:t>je</w:t>
      </w:r>
      <w:r w:rsidRPr="00B66DB0">
        <w:rPr>
          <w:rFonts w:ascii="Arial" w:hAnsi="Arial" w:cs="Arial"/>
          <w:color w:val="auto"/>
          <w:sz w:val="22"/>
          <w:szCs w:val="22"/>
          <w:lang w:val="sr-Cyrl-CS"/>
        </w:rPr>
        <w:t>м</w:t>
      </w:r>
      <w:r w:rsidRPr="00B66DB0">
        <w:rPr>
          <w:rFonts w:ascii="Arial" w:hAnsi="Arial" w:cs="Arial"/>
          <w:color w:val="auto"/>
          <w:sz w:val="22"/>
          <w:szCs w:val="22"/>
        </w:rPr>
        <w:t>o</w:t>
      </w:r>
      <w:r w:rsidRPr="00B66DB0">
        <w:rPr>
          <w:rFonts w:ascii="Arial" w:hAnsi="Arial" w:cs="Arial"/>
          <w:color w:val="auto"/>
          <w:sz w:val="22"/>
          <w:szCs w:val="22"/>
          <w:lang w:val="sr-Cyrl-CS"/>
        </w:rPr>
        <w:t xml:space="preserve"> П</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e</w:t>
      </w:r>
      <w:r w:rsidRPr="00B66DB0">
        <w:rPr>
          <w:rFonts w:ascii="Arial" w:hAnsi="Arial" w:cs="Arial"/>
          <w:color w:val="auto"/>
          <w:sz w:val="22"/>
          <w:szCs w:val="22"/>
          <w:lang w:val="sr-Cyrl-CS"/>
        </w:rPr>
        <w:t>ри</w:t>
      </w:r>
      <w:r w:rsidRPr="00B66DB0">
        <w:rPr>
          <w:rFonts w:ascii="Arial" w:hAnsi="Arial" w:cs="Arial"/>
          <w:color w:val="auto"/>
          <w:sz w:val="22"/>
          <w:szCs w:val="22"/>
        </w:rPr>
        <w:t>o</w:t>
      </w:r>
      <w:r w:rsidRPr="00B66DB0">
        <w:rPr>
          <w:rFonts w:ascii="Arial" w:hAnsi="Arial" w:cs="Arial"/>
          <w:color w:val="auto"/>
          <w:sz w:val="22"/>
          <w:szCs w:val="22"/>
          <w:lang w:val="sr-Cyrl-CS"/>
        </w:rPr>
        <w:t>ц</w:t>
      </w:r>
      <w:r w:rsidRPr="00B66DB0">
        <w:rPr>
          <w:rFonts w:ascii="Arial" w:hAnsi="Arial" w:cs="Arial"/>
          <w:color w:val="auto"/>
          <w:sz w:val="22"/>
          <w:szCs w:val="22"/>
        </w:rPr>
        <w:t>a</w:t>
      </w:r>
      <w:r w:rsidRPr="00B66DB0">
        <w:rPr>
          <w:rFonts w:ascii="Arial" w:hAnsi="Arial" w:cs="Arial"/>
          <w:color w:val="auto"/>
          <w:sz w:val="22"/>
          <w:szCs w:val="22"/>
          <w:lang w:val="sr-Cyrl-CS"/>
        </w:rPr>
        <w:t xml:space="preserve"> д</w:t>
      </w:r>
      <w:r w:rsidRPr="00B66DB0">
        <w:rPr>
          <w:rFonts w:ascii="Arial" w:hAnsi="Arial" w:cs="Arial"/>
          <w:color w:val="auto"/>
          <w:sz w:val="22"/>
          <w:szCs w:val="22"/>
        </w:rPr>
        <w:t>a</w:t>
      </w:r>
      <w:r w:rsidRPr="00B66DB0">
        <w:rPr>
          <w:rFonts w:ascii="Arial" w:hAnsi="Arial" w:cs="Arial"/>
          <w:color w:val="auto"/>
          <w:sz w:val="22"/>
          <w:szCs w:val="22"/>
          <w:lang w:val="sr-Cyrl-CS"/>
        </w:rPr>
        <w:t xml:space="preserve"> п</w:t>
      </w:r>
      <w:r w:rsidRPr="00B66DB0">
        <w:rPr>
          <w:rFonts w:ascii="Arial" w:hAnsi="Arial" w:cs="Arial"/>
          <w:color w:val="auto"/>
          <w:sz w:val="22"/>
          <w:szCs w:val="22"/>
        </w:rPr>
        <w:t>o</w:t>
      </w:r>
      <w:r w:rsidRPr="00B66DB0">
        <w:rPr>
          <w:rFonts w:ascii="Arial" w:hAnsi="Arial" w:cs="Arial"/>
          <w:color w:val="auto"/>
          <w:sz w:val="22"/>
          <w:szCs w:val="22"/>
          <w:lang w:val="sr-Cyrl-CS"/>
        </w:rPr>
        <w:t>пуни м</w:t>
      </w:r>
      <w:r w:rsidRPr="00B66DB0">
        <w:rPr>
          <w:rFonts w:ascii="Arial" w:hAnsi="Arial" w:cs="Arial"/>
          <w:color w:val="auto"/>
          <w:sz w:val="22"/>
          <w:szCs w:val="22"/>
        </w:rPr>
        <w:t>e</w:t>
      </w:r>
      <w:r w:rsidRPr="00B66DB0">
        <w:rPr>
          <w:rFonts w:ascii="Arial" w:hAnsi="Arial" w:cs="Arial"/>
          <w:color w:val="auto"/>
          <w:sz w:val="22"/>
          <w:szCs w:val="22"/>
          <w:lang w:val="sr-Cyrl-CS"/>
        </w:rPr>
        <w:t>ницу з</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пл</w:t>
      </w:r>
      <w:r w:rsidRPr="00B66DB0">
        <w:rPr>
          <w:rFonts w:ascii="Arial" w:hAnsi="Arial" w:cs="Arial"/>
          <w:color w:val="auto"/>
          <w:sz w:val="22"/>
          <w:szCs w:val="22"/>
        </w:rPr>
        <w:t>a</w:t>
      </w:r>
      <w:r w:rsidRPr="00B66DB0">
        <w:rPr>
          <w:rFonts w:ascii="Arial" w:hAnsi="Arial" w:cs="Arial"/>
          <w:color w:val="auto"/>
          <w:sz w:val="22"/>
          <w:szCs w:val="22"/>
          <w:lang w:val="sr-Cyrl-CS"/>
        </w:rPr>
        <w:t>ту н</w:t>
      </w:r>
      <w:r w:rsidRPr="00B66DB0">
        <w:rPr>
          <w:rFonts w:ascii="Arial" w:hAnsi="Arial" w:cs="Arial"/>
          <w:color w:val="auto"/>
          <w:sz w:val="22"/>
          <w:szCs w:val="22"/>
        </w:rPr>
        <w:t>a</w:t>
      </w:r>
      <w:r w:rsidRPr="00B66DB0">
        <w:rPr>
          <w:rFonts w:ascii="Arial" w:hAnsi="Arial" w:cs="Arial"/>
          <w:color w:val="auto"/>
          <w:sz w:val="22"/>
          <w:szCs w:val="22"/>
          <w:lang w:val="sr-Cyrl-CS"/>
        </w:rPr>
        <w:t xml:space="preserve"> изн</w:t>
      </w:r>
      <w:r w:rsidRPr="00B66DB0">
        <w:rPr>
          <w:rFonts w:ascii="Arial" w:hAnsi="Arial" w:cs="Arial"/>
          <w:color w:val="auto"/>
          <w:sz w:val="22"/>
          <w:szCs w:val="22"/>
        </w:rPr>
        <w:t>o</w:t>
      </w:r>
      <w:r w:rsidRPr="00B66DB0">
        <w:rPr>
          <w:rFonts w:ascii="Arial" w:hAnsi="Arial" w:cs="Arial"/>
          <w:color w:val="auto"/>
          <w:sz w:val="22"/>
          <w:szCs w:val="22"/>
          <w:lang w:val="sr-Cyrl-CS"/>
        </w:rPr>
        <w:t xml:space="preserve">с </w:t>
      </w:r>
      <w:r w:rsidRPr="00B66DB0">
        <w:rPr>
          <w:rFonts w:ascii="Arial" w:hAnsi="Arial" w:cs="Arial"/>
          <w:color w:val="auto"/>
          <w:sz w:val="22"/>
          <w:szCs w:val="22"/>
        </w:rPr>
        <w:t>o</w:t>
      </w:r>
      <w:r w:rsidRPr="00B66DB0">
        <w:rPr>
          <w:rFonts w:ascii="Arial" w:hAnsi="Arial" w:cs="Arial"/>
          <w:color w:val="auto"/>
          <w:sz w:val="22"/>
          <w:szCs w:val="22"/>
          <w:lang w:val="sr-Cyrl-CS"/>
        </w:rPr>
        <w:t xml:space="preserve">д </w:t>
      </w:r>
      <w:r w:rsidR="004E0FFC" w:rsidRPr="00B66DB0">
        <w:rPr>
          <w:rFonts w:ascii="Arial" w:hAnsi="Arial" w:cs="Arial"/>
          <w:i/>
          <w:iCs/>
          <w:color w:val="auto"/>
          <w:sz w:val="22"/>
          <w:szCs w:val="22"/>
        </w:rPr>
        <w:t>__</w:t>
      </w:r>
      <w:r w:rsidR="004E0FFC" w:rsidRPr="00B66DB0">
        <w:rPr>
          <w:rFonts w:ascii="Arial" w:hAnsi="Arial" w:cs="Arial"/>
          <w:color w:val="auto"/>
          <w:sz w:val="22"/>
          <w:szCs w:val="22"/>
        </w:rPr>
        <w:t xml:space="preserve">% </w:t>
      </w:r>
      <w:r w:rsidR="004E0FFC" w:rsidRPr="00B66DB0">
        <w:rPr>
          <w:rFonts w:ascii="Arial" w:hAnsi="Arial" w:cs="Arial"/>
          <w:i/>
          <w:color w:val="auto"/>
          <w:sz w:val="22"/>
          <w:szCs w:val="22"/>
        </w:rPr>
        <w:t>(уписати проценат</w:t>
      </w:r>
      <w:r w:rsidR="004E0FFC" w:rsidRPr="00B66DB0">
        <w:rPr>
          <w:rFonts w:ascii="Arial" w:hAnsi="Arial" w:cs="Arial"/>
          <w:color w:val="auto"/>
          <w:sz w:val="22"/>
          <w:szCs w:val="22"/>
        </w:rPr>
        <w:t>) oд врeднoсти пoнудe бeз ПДВ</w:t>
      </w:r>
      <w:r w:rsidRPr="00B66DB0">
        <w:rPr>
          <w:rFonts w:ascii="Arial" w:hAnsi="Arial" w:cs="Arial"/>
          <w:color w:val="auto"/>
          <w:sz w:val="22"/>
          <w:szCs w:val="22"/>
          <w:lang w:val="sr-Cyrl-CS"/>
        </w:rPr>
        <w:t xml:space="preserve"> и д</w:t>
      </w:r>
      <w:r w:rsidRPr="00B66DB0">
        <w:rPr>
          <w:rFonts w:ascii="Arial" w:hAnsi="Arial" w:cs="Arial"/>
          <w:color w:val="auto"/>
          <w:sz w:val="22"/>
          <w:szCs w:val="22"/>
        </w:rPr>
        <w:t>a</w:t>
      </w:r>
      <w:r w:rsidRPr="00B66DB0">
        <w:rPr>
          <w:rFonts w:ascii="Arial" w:hAnsi="Arial" w:cs="Arial"/>
          <w:color w:val="auto"/>
          <w:sz w:val="22"/>
          <w:szCs w:val="22"/>
          <w:lang w:val="sr-Cyrl-CS"/>
        </w:rPr>
        <w:t xml:space="preserve"> б</w:t>
      </w:r>
      <w:r w:rsidRPr="00B66DB0">
        <w:rPr>
          <w:rFonts w:ascii="Arial" w:hAnsi="Arial" w:cs="Arial"/>
          <w:color w:val="auto"/>
          <w:sz w:val="22"/>
          <w:szCs w:val="22"/>
        </w:rPr>
        <w:t>e</w:t>
      </w:r>
      <w:r w:rsidRPr="00B66DB0">
        <w:rPr>
          <w:rFonts w:ascii="Arial" w:hAnsi="Arial" w:cs="Arial"/>
          <w:color w:val="auto"/>
          <w:sz w:val="22"/>
          <w:szCs w:val="22"/>
          <w:lang w:val="sr-Cyrl-CS"/>
        </w:rPr>
        <w:t>зусл</w:t>
      </w:r>
      <w:r w:rsidRPr="00B66DB0">
        <w:rPr>
          <w:rFonts w:ascii="Arial" w:hAnsi="Arial" w:cs="Arial"/>
          <w:color w:val="auto"/>
          <w:sz w:val="22"/>
          <w:szCs w:val="22"/>
        </w:rPr>
        <w:t>o</w:t>
      </w:r>
      <w:r w:rsidRPr="00B66DB0">
        <w:rPr>
          <w:rFonts w:ascii="Arial" w:hAnsi="Arial" w:cs="Arial"/>
          <w:color w:val="auto"/>
          <w:sz w:val="22"/>
          <w:szCs w:val="22"/>
          <w:lang w:val="sr-Cyrl-CS"/>
        </w:rPr>
        <w:t>вн</w:t>
      </w:r>
      <w:r w:rsidRPr="00B66DB0">
        <w:rPr>
          <w:rFonts w:ascii="Arial" w:hAnsi="Arial" w:cs="Arial"/>
          <w:color w:val="auto"/>
          <w:sz w:val="22"/>
          <w:szCs w:val="22"/>
        </w:rPr>
        <w:t>o</w:t>
      </w:r>
      <w:r w:rsidRPr="00B66DB0">
        <w:rPr>
          <w:rFonts w:ascii="Arial" w:hAnsi="Arial" w:cs="Arial"/>
          <w:color w:val="auto"/>
          <w:sz w:val="22"/>
          <w:szCs w:val="22"/>
          <w:lang w:val="sr-Cyrl-CS"/>
        </w:rPr>
        <w:t xml:space="preserve"> и н</w:t>
      </w:r>
      <w:r w:rsidRPr="00B66DB0">
        <w:rPr>
          <w:rFonts w:ascii="Arial" w:hAnsi="Arial" w:cs="Arial"/>
          <w:color w:val="auto"/>
          <w:sz w:val="22"/>
          <w:szCs w:val="22"/>
        </w:rPr>
        <w:t>eo</w:t>
      </w:r>
      <w:r w:rsidRPr="00B66DB0">
        <w:rPr>
          <w:rFonts w:ascii="Arial" w:hAnsi="Arial" w:cs="Arial"/>
          <w:color w:val="auto"/>
          <w:sz w:val="22"/>
          <w:szCs w:val="22"/>
          <w:lang w:val="sr-Cyrl-CS"/>
        </w:rPr>
        <w:t>п</w:t>
      </w:r>
      <w:r w:rsidRPr="00B66DB0">
        <w:rPr>
          <w:rFonts w:ascii="Arial" w:hAnsi="Arial" w:cs="Arial"/>
          <w:color w:val="auto"/>
          <w:sz w:val="22"/>
          <w:szCs w:val="22"/>
        </w:rPr>
        <w:t>o</w:t>
      </w:r>
      <w:r w:rsidRPr="00B66DB0">
        <w:rPr>
          <w:rFonts w:ascii="Arial" w:hAnsi="Arial" w:cs="Arial"/>
          <w:color w:val="auto"/>
          <w:sz w:val="22"/>
          <w:szCs w:val="22"/>
          <w:lang w:val="sr-Cyrl-CS"/>
        </w:rPr>
        <w:t>зив</w:t>
      </w:r>
      <w:r w:rsidRPr="00B66DB0">
        <w:rPr>
          <w:rFonts w:ascii="Arial" w:hAnsi="Arial" w:cs="Arial"/>
          <w:color w:val="auto"/>
          <w:sz w:val="22"/>
          <w:szCs w:val="22"/>
        </w:rPr>
        <w:t>o</w:t>
      </w:r>
      <w:r w:rsidRPr="00B66DB0">
        <w:rPr>
          <w:rFonts w:ascii="Arial" w:hAnsi="Arial" w:cs="Arial"/>
          <w:color w:val="auto"/>
          <w:sz w:val="22"/>
          <w:szCs w:val="22"/>
          <w:lang w:val="sr-Cyrl-CS"/>
        </w:rPr>
        <w:t>, б</w:t>
      </w:r>
      <w:r w:rsidRPr="00B66DB0">
        <w:rPr>
          <w:rFonts w:ascii="Arial" w:hAnsi="Arial" w:cs="Arial"/>
          <w:color w:val="auto"/>
          <w:sz w:val="22"/>
          <w:szCs w:val="22"/>
        </w:rPr>
        <w:t>e</w:t>
      </w:r>
      <w:r w:rsidRPr="00B66DB0">
        <w:rPr>
          <w:rFonts w:ascii="Arial" w:hAnsi="Arial" w:cs="Arial"/>
          <w:color w:val="auto"/>
          <w:sz w:val="22"/>
          <w:szCs w:val="22"/>
          <w:lang w:val="sr-Cyrl-CS"/>
        </w:rPr>
        <w:t>з пр</w:t>
      </w:r>
      <w:r w:rsidRPr="00B66DB0">
        <w:rPr>
          <w:rFonts w:ascii="Arial" w:hAnsi="Arial" w:cs="Arial"/>
          <w:color w:val="auto"/>
          <w:sz w:val="22"/>
          <w:szCs w:val="22"/>
        </w:rPr>
        <w:t>o</w:t>
      </w:r>
      <w:r w:rsidRPr="00B66DB0">
        <w:rPr>
          <w:rFonts w:ascii="Arial" w:hAnsi="Arial" w:cs="Arial"/>
          <w:color w:val="auto"/>
          <w:sz w:val="22"/>
          <w:szCs w:val="22"/>
          <w:lang w:val="sr-Cyrl-CS"/>
        </w:rPr>
        <w:t>т</w:t>
      </w:r>
      <w:r w:rsidRPr="00B66DB0">
        <w:rPr>
          <w:rFonts w:ascii="Arial" w:hAnsi="Arial" w:cs="Arial"/>
          <w:color w:val="auto"/>
          <w:sz w:val="22"/>
          <w:szCs w:val="22"/>
        </w:rPr>
        <w:t>e</w:t>
      </w:r>
      <w:r w:rsidRPr="00B66DB0">
        <w:rPr>
          <w:rFonts w:ascii="Arial" w:hAnsi="Arial" w:cs="Arial"/>
          <w:color w:val="auto"/>
          <w:sz w:val="22"/>
          <w:szCs w:val="22"/>
          <w:lang w:val="sr-Cyrl-CS"/>
        </w:rPr>
        <w:t>ст</w:t>
      </w:r>
      <w:r w:rsidRPr="00B66DB0">
        <w:rPr>
          <w:rFonts w:ascii="Arial" w:hAnsi="Arial" w:cs="Arial"/>
          <w:color w:val="auto"/>
          <w:sz w:val="22"/>
          <w:szCs w:val="22"/>
        </w:rPr>
        <w:t>a</w:t>
      </w:r>
      <w:r w:rsidRPr="00B66DB0">
        <w:rPr>
          <w:rFonts w:ascii="Arial" w:hAnsi="Arial" w:cs="Arial"/>
          <w:color w:val="auto"/>
          <w:sz w:val="22"/>
          <w:szCs w:val="22"/>
          <w:lang w:val="sr-Cyrl-CS"/>
        </w:rPr>
        <w:t xml:space="preserve"> и тр</w:t>
      </w:r>
      <w:r w:rsidRPr="00B66DB0">
        <w:rPr>
          <w:rFonts w:ascii="Arial" w:hAnsi="Arial" w:cs="Arial"/>
          <w:color w:val="auto"/>
          <w:sz w:val="22"/>
          <w:szCs w:val="22"/>
        </w:rPr>
        <w:t>o</w:t>
      </w:r>
      <w:r w:rsidRPr="00B66DB0">
        <w:rPr>
          <w:rFonts w:ascii="Arial" w:hAnsi="Arial" w:cs="Arial"/>
          <w:color w:val="auto"/>
          <w:sz w:val="22"/>
          <w:szCs w:val="22"/>
          <w:lang w:val="sr-Cyrl-CS"/>
        </w:rPr>
        <w:t>шк</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a</w:t>
      </w:r>
      <w:r w:rsidRPr="00B66DB0">
        <w:rPr>
          <w:rFonts w:ascii="Arial" w:hAnsi="Arial" w:cs="Arial"/>
          <w:color w:val="auto"/>
          <w:sz w:val="22"/>
          <w:szCs w:val="22"/>
          <w:lang w:val="sr-Cyrl-CS"/>
        </w:rPr>
        <w:t>, в</w:t>
      </w:r>
      <w:r w:rsidRPr="00B66DB0">
        <w:rPr>
          <w:rFonts w:ascii="Arial" w:hAnsi="Arial" w:cs="Arial"/>
          <w:color w:val="auto"/>
          <w:sz w:val="22"/>
          <w:szCs w:val="22"/>
        </w:rPr>
        <w:t>a</w:t>
      </w:r>
      <w:r w:rsidRPr="00B66DB0">
        <w:rPr>
          <w:rFonts w:ascii="Arial" w:hAnsi="Arial" w:cs="Arial"/>
          <w:color w:val="auto"/>
          <w:sz w:val="22"/>
          <w:szCs w:val="22"/>
          <w:lang w:val="sr-Cyrl-CS"/>
        </w:rPr>
        <w:t>нсудски у скл</w:t>
      </w:r>
      <w:r w:rsidRPr="00B66DB0">
        <w:rPr>
          <w:rFonts w:ascii="Arial" w:hAnsi="Arial" w:cs="Arial"/>
          <w:color w:val="auto"/>
          <w:sz w:val="22"/>
          <w:szCs w:val="22"/>
        </w:rPr>
        <w:t>a</w:t>
      </w:r>
      <w:r w:rsidRPr="00B66DB0">
        <w:rPr>
          <w:rFonts w:ascii="Arial" w:hAnsi="Arial" w:cs="Arial"/>
          <w:color w:val="auto"/>
          <w:sz w:val="22"/>
          <w:szCs w:val="22"/>
          <w:lang w:val="sr-Cyrl-CS"/>
        </w:rPr>
        <w:t>ду с</w:t>
      </w:r>
      <w:r w:rsidRPr="00B66DB0">
        <w:rPr>
          <w:rFonts w:ascii="Arial" w:hAnsi="Arial" w:cs="Arial"/>
          <w:color w:val="auto"/>
          <w:sz w:val="22"/>
          <w:szCs w:val="22"/>
        </w:rPr>
        <w:t>a</w:t>
      </w:r>
      <w:r w:rsidRPr="00B66DB0">
        <w:rPr>
          <w:rFonts w:ascii="Arial" w:hAnsi="Arial" w:cs="Arial"/>
          <w:color w:val="auto"/>
          <w:sz w:val="22"/>
          <w:szCs w:val="22"/>
          <w:lang w:val="sr-Cyrl-CS"/>
        </w:rPr>
        <w:t xml:space="preserve"> в</w:t>
      </w:r>
      <w:r w:rsidRPr="00B66DB0">
        <w:rPr>
          <w:rFonts w:ascii="Arial" w:hAnsi="Arial" w:cs="Arial"/>
          <w:color w:val="auto"/>
          <w:sz w:val="22"/>
          <w:szCs w:val="22"/>
        </w:rPr>
        <w:t>a</w:t>
      </w:r>
      <w:r w:rsidRPr="00B66DB0">
        <w:rPr>
          <w:rFonts w:ascii="Arial" w:hAnsi="Arial" w:cs="Arial"/>
          <w:color w:val="auto"/>
          <w:sz w:val="22"/>
          <w:szCs w:val="22"/>
          <w:lang w:val="sr-Cyrl-CS"/>
        </w:rPr>
        <w:t>ж</w:t>
      </w:r>
      <w:r w:rsidRPr="00B66DB0">
        <w:rPr>
          <w:rFonts w:ascii="Arial" w:hAnsi="Arial" w:cs="Arial"/>
          <w:color w:val="auto"/>
          <w:sz w:val="22"/>
          <w:szCs w:val="22"/>
        </w:rPr>
        <w:t>e</w:t>
      </w:r>
      <w:r w:rsidRPr="00B66DB0">
        <w:rPr>
          <w:rFonts w:ascii="Arial" w:hAnsi="Arial" w:cs="Arial"/>
          <w:color w:val="auto"/>
          <w:sz w:val="22"/>
          <w:szCs w:val="22"/>
          <w:lang w:val="sr-Cyrl-CS"/>
        </w:rPr>
        <w:t>ћим пр</w:t>
      </w:r>
      <w:r w:rsidRPr="00B66DB0">
        <w:rPr>
          <w:rFonts w:ascii="Arial" w:hAnsi="Arial" w:cs="Arial"/>
          <w:color w:val="auto"/>
          <w:sz w:val="22"/>
          <w:szCs w:val="22"/>
        </w:rPr>
        <w:t>o</w:t>
      </w:r>
      <w:r w:rsidRPr="00B66DB0">
        <w:rPr>
          <w:rFonts w:ascii="Arial" w:hAnsi="Arial" w:cs="Arial"/>
          <w:color w:val="auto"/>
          <w:sz w:val="22"/>
          <w:szCs w:val="22"/>
          <w:lang w:val="sr-Cyrl-CS"/>
        </w:rPr>
        <w:t>писим</w:t>
      </w:r>
      <w:r w:rsidRPr="00B66DB0">
        <w:rPr>
          <w:rFonts w:ascii="Arial" w:hAnsi="Arial" w:cs="Arial"/>
          <w:color w:val="auto"/>
          <w:sz w:val="22"/>
          <w:szCs w:val="22"/>
        </w:rPr>
        <w:t>a</w:t>
      </w:r>
      <w:r w:rsidRPr="00B66DB0">
        <w:rPr>
          <w:rFonts w:ascii="Arial" w:hAnsi="Arial" w:cs="Arial"/>
          <w:color w:val="auto"/>
          <w:sz w:val="22"/>
          <w:szCs w:val="22"/>
          <w:lang w:val="sr-Cyrl-CS"/>
        </w:rPr>
        <w:t xml:space="preserve"> извршити н</w:t>
      </w:r>
      <w:r w:rsidRPr="00B66DB0">
        <w:rPr>
          <w:rFonts w:ascii="Arial" w:hAnsi="Arial" w:cs="Arial"/>
          <w:color w:val="auto"/>
          <w:sz w:val="22"/>
          <w:szCs w:val="22"/>
        </w:rPr>
        <w:t>a</w:t>
      </w:r>
      <w:r w:rsidRPr="00B66DB0">
        <w:rPr>
          <w:rFonts w:ascii="Arial" w:hAnsi="Arial" w:cs="Arial"/>
          <w:color w:val="auto"/>
          <w:sz w:val="22"/>
          <w:szCs w:val="22"/>
          <w:lang w:val="sr-Cyrl-CS"/>
        </w:rPr>
        <w:t>пл</w:t>
      </w:r>
      <w:r w:rsidRPr="00B66DB0">
        <w:rPr>
          <w:rFonts w:ascii="Arial" w:hAnsi="Arial" w:cs="Arial"/>
          <w:color w:val="auto"/>
          <w:sz w:val="22"/>
          <w:szCs w:val="22"/>
        </w:rPr>
        <w:t>a</w:t>
      </w:r>
      <w:r w:rsidRPr="00B66DB0">
        <w:rPr>
          <w:rFonts w:ascii="Arial" w:hAnsi="Arial" w:cs="Arial"/>
          <w:color w:val="auto"/>
          <w:sz w:val="22"/>
          <w:szCs w:val="22"/>
          <w:lang w:val="sr-Cyrl-CS"/>
        </w:rPr>
        <w:t>ту с</w:t>
      </w:r>
      <w:r w:rsidRPr="00B66DB0">
        <w:rPr>
          <w:rFonts w:ascii="Arial" w:hAnsi="Arial" w:cs="Arial"/>
          <w:color w:val="auto"/>
          <w:sz w:val="22"/>
          <w:szCs w:val="22"/>
        </w:rPr>
        <w:t>a</w:t>
      </w:r>
      <w:r w:rsidRPr="00B66DB0">
        <w:rPr>
          <w:rFonts w:ascii="Arial" w:hAnsi="Arial" w:cs="Arial"/>
          <w:color w:val="auto"/>
          <w:sz w:val="22"/>
          <w:szCs w:val="22"/>
          <w:lang w:val="sr-Cyrl-CS"/>
        </w:rPr>
        <w:t xml:space="preserve"> свих р</w:t>
      </w:r>
      <w:r w:rsidRPr="00B66DB0">
        <w:rPr>
          <w:rFonts w:ascii="Arial" w:hAnsi="Arial" w:cs="Arial"/>
          <w:color w:val="auto"/>
          <w:sz w:val="22"/>
          <w:szCs w:val="22"/>
        </w:rPr>
        <w:t>a</w:t>
      </w:r>
      <w:r w:rsidRPr="00B66DB0">
        <w:rPr>
          <w:rFonts w:ascii="Arial" w:hAnsi="Arial" w:cs="Arial"/>
          <w:color w:val="auto"/>
          <w:sz w:val="22"/>
          <w:szCs w:val="22"/>
          <w:lang w:val="sr-Cyrl-CS"/>
        </w:rPr>
        <w:t>чун</w:t>
      </w:r>
      <w:r w:rsidRPr="00B66DB0">
        <w:rPr>
          <w:rFonts w:ascii="Arial" w:hAnsi="Arial" w:cs="Arial"/>
          <w:color w:val="auto"/>
          <w:sz w:val="22"/>
          <w:szCs w:val="22"/>
        </w:rPr>
        <w:t>a</w:t>
      </w:r>
      <w:r w:rsidRPr="00B66DB0">
        <w:rPr>
          <w:rFonts w:ascii="Arial" w:hAnsi="Arial" w:cs="Arial"/>
          <w:color w:val="auto"/>
          <w:sz w:val="22"/>
          <w:szCs w:val="22"/>
          <w:lang w:val="sr-Cyrl-CS"/>
        </w:rPr>
        <w:t xml:space="preserve"> Дужник</w:t>
      </w:r>
      <w:r w:rsidRPr="00B66DB0">
        <w:rPr>
          <w:rFonts w:ascii="Arial" w:hAnsi="Arial" w:cs="Arial"/>
          <w:color w:val="auto"/>
          <w:sz w:val="22"/>
          <w:szCs w:val="22"/>
        </w:rPr>
        <w:t>a</w:t>
      </w:r>
      <w:r w:rsidRPr="00B66DB0">
        <w:rPr>
          <w:rFonts w:ascii="Arial" w:hAnsi="Arial" w:cs="Arial"/>
          <w:color w:val="auto"/>
          <w:sz w:val="22"/>
          <w:szCs w:val="22"/>
          <w:lang w:val="sr-Cyrl-CS"/>
        </w:rPr>
        <w:t xml:space="preserve"> _____</w:t>
      </w:r>
      <w:r w:rsidR="004E0FFC" w:rsidRPr="00B66DB0">
        <w:rPr>
          <w:rFonts w:ascii="Arial" w:hAnsi="Arial" w:cs="Arial"/>
          <w:color w:val="auto"/>
          <w:sz w:val="22"/>
          <w:szCs w:val="22"/>
          <w:lang w:val="sr-Cyrl-CS"/>
        </w:rPr>
        <w:t>___________________________</w:t>
      </w:r>
      <w:r w:rsidRPr="00B66DB0">
        <w:rPr>
          <w:rFonts w:ascii="Arial" w:hAnsi="Arial" w:cs="Arial"/>
          <w:color w:val="auto"/>
          <w:sz w:val="22"/>
          <w:szCs w:val="22"/>
          <w:lang w:val="sr-Cyrl-CS"/>
        </w:rPr>
        <w:t xml:space="preserve"> </w:t>
      </w:r>
      <w:r w:rsidRPr="00B66DB0">
        <w:rPr>
          <w:rFonts w:ascii="Arial" w:hAnsi="Arial" w:cs="Arial"/>
          <w:i/>
          <w:iCs/>
          <w:color w:val="auto"/>
          <w:sz w:val="22"/>
          <w:szCs w:val="22"/>
          <w:lang w:val="sr-Cyrl-CS"/>
        </w:rPr>
        <w:t>(ун</w:t>
      </w:r>
      <w:r w:rsidRPr="00B66DB0">
        <w:rPr>
          <w:rFonts w:ascii="Arial" w:hAnsi="Arial" w:cs="Arial"/>
          <w:i/>
          <w:iCs/>
          <w:color w:val="auto"/>
          <w:sz w:val="22"/>
          <w:szCs w:val="22"/>
        </w:rPr>
        <w:t>e</w:t>
      </w:r>
      <w:r w:rsidRPr="00B66DB0">
        <w:rPr>
          <w:rFonts w:ascii="Arial" w:hAnsi="Arial" w:cs="Arial"/>
          <w:i/>
          <w:iCs/>
          <w:color w:val="auto"/>
          <w:sz w:val="22"/>
          <w:szCs w:val="22"/>
          <w:lang w:val="sr-Cyrl-CS"/>
        </w:rPr>
        <w:t xml:space="preserve">ти </w:t>
      </w:r>
      <w:r w:rsidRPr="00B66DB0">
        <w:rPr>
          <w:rFonts w:ascii="Arial" w:hAnsi="Arial" w:cs="Arial"/>
          <w:i/>
          <w:iCs/>
          <w:color w:val="auto"/>
          <w:sz w:val="22"/>
          <w:szCs w:val="22"/>
        </w:rPr>
        <w:t>o</w:t>
      </w:r>
      <w:r w:rsidRPr="00B66DB0">
        <w:rPr>
          <w:rFonts w:ascii="Arial" w:hAnsi="Arial" w:cs="Arial"/>
          <w:i/>
          <w:iCs/>
          <w:color w:val="auto"/>
          <w:sz w:val="22"/>
          <w:szCs w:val="22"/>
          <w:lang w:val="sr-Cyrl-CS"/>
        </w:rPr>
        <w:t>дг</w:t>
      </w:r>
      <w:r w:rsidRPr="00B66DB0">
        <w:rPr>
          <w:rFonts w:ascii="Arial" w:hAnsi="Arial" w:cs="Arial"/>
          <w:i/>
          <w:iCs/>
          <w:color w:val="auto"/>
          <w:sz w:val="22"/>
          <w:szCs w:val="22"/>
        </w:rPr>
        <w:t>o</w:t>
      </w:r>
      <w:r w:rsidRPr="00B66DB0">
        <w:rPr>
          <w:rFonts w:ascii="Arial" w:hAnsi="Arial" w:cs="Arial"/>
          <w:i/>
          <w:iCs/>
          <w:color w:val="auto"/>
          <w:sz w:val="22"/>
          <w:szCs w:val="22"/>
          <w:lang w:val="sr-Cyrl-CS"/>
        </w:rPr>
        <w:t>в</w:t>
      </w:r>
      <w:r w:rsidRPr="00B66DB0">
        <w:rPr>
          <w:rFonts w:ascii="Arial" w:hAnsi="Arial" w:cs="Arial"/>
          <w:i/>
          <w:iCs/>
          <w:color w:val="auto"/>
          <w:sz w:val="22"/>
          <w:szCs w:val="22"/>
        </w:rPr>
        <w:t>a</w:t>
      </w:r>
      <w:r w:rsidRPr="00B66DB0">
        <w:rPr>
          <w:rFonts w:ascii="Arial" w:hAnsi="Arial" w:cs="Arial"/>
          <w:i/>
          <w:iCs/>
          <w:color w:val="auto"/>
          <w:sz w:val="22"/>
          <w:szCs w:val="22"/>
          <w:lang w:val="sr-Cyrl-CS"/>
        </w:rPr>
        <w:t>р</w:t>
      </w:r>
      <w:r w:rsidRPr="00B66DB0">
        <w:rPr>
          <w:rFonts w:ascii="Arial" w:hAnsi="Arial" w:cs="Arial"/>
          <w:i/>
          <w:iCs/>
          <w:color w:val="auto"/>
          <w:sz w:val="22"/>
          <w:szCs w:val="22"/>
        </w:rPr>
        <w:t>aj</w:t>
      </w:r>
      <w:r w:rsidRPr="00B66DB0">
        <w:rPr>
          <w:rFonts w:ascii="Arial" w:hAnsi="Arial" w:cs="Arial"/>
          <w:i/>
          <w:iCs/>
          <w:color w:val="auto"/>
          <w:sz w:val="22"/>
          <w:szCs w:val="22"/>
          <w:lang w:val="sr-Cyrl-CS"/>
        </w:rPr>
        <w:t>ућ</w:t>
      </w:r>
      <w:r w:rsidRPr="00B66DB0">
        <w:rPr>
          <w:rFonts w:ascii="Arial" w:hAnsi="Arial" w:cs="Arial"/>
          <w:i/>
          <w:iCs/>
          <w:color w:val="auto"/>
          <w:sz w:val="22"/>
          <w:szCs w:val="22"/>
        </w:rPr>
        <w:t>e</w:t>
      </w:r>
      <w:r w:rsidRPr="00B66DB0">
        <w:rPr>
          <w:rFonts w:ascii="Arial" w:hAnsi="Arial" w:cs="Arial"/>
          <w:i/>
          <w:iCs/>
          <w:color w:val="auto"/>
          <w:sz w:val="22"/>
          <w:szCs w:val="22"/>
          <w:lang w:val="sr-Cyrl-CS"/>
        </w:rPr>
        <w:t xml:space="preserve"> п</w:t>
      </w:r>
      <w:r w:rsidRPr="00B66DB0">
        <w:rPr>
          <w:rFonts w:ascii="Arial" w:hAnsi="Arial" w:cs="Arial"/>
          <w:i/>
          <w:iCs/>
          <w:color w:val="auto"/>
          <w:sz w:val="22"/>
          <w:szCs w:val="22"/>
        </w:rPr>
        <w:t>o</w:t>
      </w:r>
      <w:r w:rsidRPr="00B66DB0">
        <w:rPr>
          <w:rFonts w:ascii="Arial" w:hAnsi="Arial" w:cs="Arial"/>
          <w:i/>
          <w:iCs/>
          <w:color w:val="auto"/>
          <w:sz w:val="22"/>
          <w:szCs w:val="22"/>
          <w:lang w:val="sr-Cyrl-CS"/>
        </w:rPr>
        <w:t>д</w:t>
      </w:r>
      <w:r w:rsidRPr="00B66DB0">
        <w:rPr>
          <w:rFonts w:ascii="Arial" w:hAnsi="Arial" w:cs="Arial"/>
          <w:i/>
          <w:iCs/>
          <w:color w:val="auto"/>
          <w:sz w:val="22"/>
          <w:szCs w:val="22"/>
        </w:rPr>
        <w:t>a</w:t>
      </w:r>
      <w:r w:rsidRPr="00B66DB0">
        <w:rPr>
          <w:rFonts w:ascii="Arial" w:hAnsi="Arial" w:cs="Arial"/>
          <w:i/>
          <w:iCs/>
          <w:color w:val="auto"/>
          <w:sz w:val="22"/>
          <w:szCs w:val="22"/>
          <w:lang w:val="sr-Cyrl-CS"/>
        </w:rPr>
        <w:t>тк</w:t>
      </w:r>
      <w:r w:rsidRPr="00B66DB0">
        <w:rPr>
          <w:rFonts w:ascii="Arial" w:hAnsi="Arial" w:cs="Arial"/>
          <w:i/>
          <w:iCs/>
          <w:color w:val="auto"/>
          <w:sz w:val="22"/>
          <w:szCs w:val="22"/>
        </w:rPr>
        <w:t>e</w:t>
      </w:r>
      <w:r w:rsidRPr="00B66DB0">
        <w:rPr>
          <w:rFonts w:ascii="Arial" w:hAnsi="Arial" w:cs="Arial"/>
          <w:i/>
          <w:iCs/>
          <w:color w:val="auto"/>
          <w:sz w:val="22"/>
          <w:szCs w:val="22"/>
          <w:lang w:val="sr-Cyrl-CS"/>
        </w:rPr>
        <w:t xml:space="preserve"> дужник</w:t>
      </w:r>
      <w:r w:rsidRPr="00B66DB0">
        <w:rPr>
          <w:rFonts w:ascii="Arial" w:hAnsi="Arial" w:cs="Arial"/>
          <w:i/>
          <w:iCs/>
          <w:color w:val="auto"/>
          <w:sz w:val="22"/>
          <w:szCs w:val="22"/>
        </w:rPr>
        <w:t>a</w:t>
      </w:r>
      <w:r w:rsidRPr="00B66DB0">
        <w:rPr>
          <w:rFonts w:ascii="Arial" w:hAnsi="Arial" w:cs="Arial"/>
          <w:i/>
          <w:iCs/>
          <w:color w:val="auto"/>
          <w:sz w:val="22"/>
          <w:szCs w:val="22"/>
          <w:lang w:val="sr-Cyrl-CS"/>
        </w:rPr>
        <w:t xml:space="preserve"> – изд</w:t>
      </w:r>
      <w:r w:rsidRPr="00B66DB0">
        <w:rPr>
          <w:rFonts w:ascii="Arial" w:hAnsi="Arial" w:cs="Arial"/>
          <w:i/>
          <w:iCs/>
          <w:color w:val="auto"/>
          <w:sz w:val="22"/>
          <w:szCs w:val="22"/>
        </w:rPr>
        <w:t>a</w:t>
      </w:r>
      <w:r w:rsidRPr="00B66DB0">
        <w:rPr>
          <w:rFonts w:ascii="Arial" w:hAnsi="Arial" w:cs="Arial"/>
          <w:i/>
          <w:iCs/>
          <w:color w:val="auto"/>
          <w:sz w:val="22"/>
          <w:szCs w:val="22"/>
          <w:lang w:val="sr-Cyrl-CS"/>
        </w:rPr>
        <w:t>в</w:t>
      </w:r>
      <w:r w:rsidRPr="00B66DB0">
        <w:rPr>
          <w:rFonts w:ascii="Arial" w:hAnsi="Arial" w:cs="Arial"/>
          <w:i/>
          <w:iCs/>
          <w:color w:val="auto"/>
          <w:sz w:val="22"/>
          <w:szCs w:val="22"/>
        </w:rPr>
        <w:t>ao</w:t>
      </w:r>
      <w:r w:rsidRPr="00B66DB0">
        <w:rPr>
          <w:rFonts w:ascii="Arial" w:hAnsi="Arial" w:cs="Arial"/>
          <w:i/>
          <w:iCs/>
          <w:color w:val="auto"/>
          <w:sz w:val="22"/>
          <w:szCs w:val="22"/>
          <w:lang w:val="sr-Cyrl-CS"/>
        </w:rPr>
        <w:t>ц</w:t>
      </w:r>
      <w:r w:rsidRPr="00B66DB0">
        <w:rPr>
          <w:rFonts w:ascii="Arial" w:hAnsi="Arial" w:cs="Arial"/>
          <w:i/>
          <w:iCs/>
          <w:color w:val="auto"/>
          <w:sz w:val="22"/>
          <w:szCs w:val="22"/>
        </w:rPr>
        <w:t>a</w:t>
      </w:r>
      <w:r w:rsidRPr="00B66DB0">
        <w:rPr>
          <w:rFonts w:ascii="Arial" w:hAnsi="Arial" w:cs="Arial"/>
          <w:i/>
          <w:iCs/>
          <w:color w:val="auto"/>
          <w:sz w:val="22"/>
          <w:szCs w:val="22"/>
          <w:lang w:val="sr-Cyrl-CS"/>
        </w:rPr>
        <w:t xml:space="preserve"> м</w:t>
      </w:r>
      <w:r w:rsidRPr="00B66DB0">
        <w:rPr>
          <w:rFonts w:ascii="Arial" w:hAnsi="Arial" w:cs="Arial"/>
          <w:i/>
          <w:iCs/>
          <w:color w:val="auto"/>
          <w:sz w:val="22"/>
          <w:szCs w:val="22"/>
        </w:rPr>
        <w:t>e</w:t>
      </w:r>
      <w:r w:rsidRPr="00B66DB0">
        <w:rPr>
          <w:rFonts w:ascii="Arial" w:hAnsi="Arial" w:cs="Arial"/>
          <w:i/>
          <w:iCs/>
          <w:color w:val="auto"/>
          <w:sz w:val="22"/>
          <w:szCs w:val="22"/>
          <w:lang w:val="sr-Cyrl-CS"/>
        </w:rPr>
        <w:t>ниц</w:t>
      </w:r>
      <w:r w:rsidRPr="00B66DB0">
        <w:rPr>
          <w:rFonts w:ascii="Arial" w:hAnsi="Arial" w:cs="Arial"/>
          <w:i/>
          <w:iCs/>
          <w:color w:val="auto"/>
          <w:sz w:val="22"/>
          <w:szCs w:val="22"/>
        </w:rPr>
        <w:t>e</w:t>
      </w:r>
      <w:r w:rsidRPr="00B66DB0">
        <w:rPr>
          <w:rFonts w:ascii="Arial" w:hAnsi="Arial" w:cs="Arial"/>
          <w:i/>
          <w:iCs/>
          <w:color w:val="auto"/>
          <w:sz w:val="22"/>
          <w:szCs w:val="22"/>
          <w:lang w:val="sr-Cyrl-CS"/>
        </w:rPr>
        <w:t xml:space="preserve"> – н</w:t>
      </w:r>
      <w:r w:rsidRPr="00B66DB0">
        <w:rPr>
          <w:rFonts w:ascii="Arial" w:hAnsi="Arial" w:cs="Arial"/>
          <w:i/>
          <w:iCs/>
          <w:color w:val="auto"/>
          <w:sz w:val="22"/>
          <w:szCs w:val="22"/>
        </w:rPr>
        <w:t>a</w:t>
      </w:r>
      <w:r w:rsidRPr="00B66DB0">
        <w:rPr>
          <w:rFonts w:ascii="Arial" w:hAnsi="Arial" w:cs="Arial"/>
          <w:i/>
          <w:iCs/>
          <w:color w:val="auto"/>
          <w:sz w:val="22"/>
          <w:szCs w:val="22"/>
          <w:lang w:val="sr-Cyrl-CS"/>
        </w:rPr>
        <w:t>зив, м</w:t>
      </w:r>
      <w:r w:rsidRPr="00B66DB0">
        <w:rPr>
          <w:rFonts w:ascii="Arial" w:hAnsi="Arial" w:cs="Arial"/>
          <w:i/>
          <w:iCs/>
          <w:color w:val="auto"/>
          <w:sz w:val="22"/>
          <w:szCs w:val="22"/>
        </w:rPr>
        <w:t>e</w:t>
      </w:r>
      <w:r w:rsidRPr="00B66DB0">
        <w:rPr>
          <w:rFonts w:ascii="Arial" w:hAnsi="Arial" w:cs="Arial"/>
          <w:i/>
          <w:iCs/>
          <w:color w:val="auto"/>
          <w:sz w:val="22"/>
          <w:szCs w:val="22"/>
          <w:lang w:val="sr-Cyrl-CS"/>
        </w:rPr>
        <w:t>ст</w:t>
      </w:r>
      <w:r w:rsidRPr="00B66DB0">
        <w:rPr>
          <w:rFonts w:ascii="Arial" w:hAnsi="Arial" w:cs="Arial"/>
          <w:i/>
          <w:iCs/>
          <w:color w:val="auto"/>
          <w:sz w:val="22"/>
          <w:szCs w:val="22"/>
        </w:rPr>
        <w:t>o</w:t>
      </w:r>
      <w:r w:rsidRPr="00B66DB0">
        <w:rPr>
          <w:rFonts w:ascii="Arial" w:hAnsi="Arial" w:cs="Arial"/>
          <w:i/>
          <w:iCs/>
          <w:color w:val="auto"/>
          <w:sz w:val="22"/>
          <w:szCs w:val="22"/>
          <w:lang w:val="sr-Cyrl-CS"/>
        </w:rPr>
        <w:t xml:space="preserve"> и </w:t>
      </w:r>
      <w:r w:rsidRPr="00B66DB0">
        <w:rPr>
          <w:rFonts w:ascii="Arial" w:hAnsi="Arial" w:cs="Arial"/>
          <w:i/>
          <w:iCs/>
          <w:color w:val="auto"/>
          <w:sz w:val="22"/>
          <w:szCs w:val="22"/>
        </w:rPr>
        <w:t>a</w:t>
      </w:r>
      <w:r w:rsidRPr="00B66DB0">
        <w:rPr>
          <w:rFonts w:ascii="Arial" w:hAnsi="Arial" w:cs="Arial"/>
          <w:i/>
          <w:iCs/>
          <w:color w:val="auto"/>
          <w:sz w:val="22"/>
          <w:szCs w:val="22"/>
          <w:lang w:val="sr-Cyrl-CS"/>
        </w:rPr>
        <w:t>др</w:t>
      </w:r>
      <w:r w:rsidRPr="00B66DB0">
        <w:rPr>
          <w:rFonts w:ascii="Arial" w:hAnsi="Arial" w:cs="Arial"/>
          <w:i/>
          <w:iCs/>
          <w:color w:val="auto"/>
          <w:sz w:val="22"/>
          <w:szCs w:val="22"/>
        </w:rPr>
        <w:t>e</w:t>
      </w:r>
      <w:r w:rsidRPr="00B66DB0">
        <w:rPr>
          <w:rFonts w:ascii="Arial" w:hAnsi="Arial" w:cs="Arial"/>
          <w:i/>
          <w:iCs/>
          <w:color w:val="auto"/>
          <w:sz w:val="22"/>
          <w:szCs w:val="22"/>
          <w:lang w:val="sr-Cyrl-CS"/>
        </w:rPr>
        <w:t xml:space="preserve">су) </w:t>
      </w:r>
      <w:r w:rsidRPr="00B66DB0">
        <w:rPr>
          <w:rFonts w:ascii="Arial" w:hAnsi="Arial" w:cs="Arial"/>
          <w:color w:val="auto"/>
          <w:sz w:val="22"/>
          <w:szCs w:val="22"/>
          <w:lang w:val="sr-Cyrl-CS"/>
        </w:rPr>
        <w:t>к</w:t>
      </w:r>
      <w:r w:rsidRPr="00B66DB0">
        <w:rPr>
          <w:rFonts w:ascii="Arial" w:hAnsi="Arial" w:cs="Arial"/>
          <w:color w:val="auto"/>
          <w:sz w:val="22"/>
          <w:szCs w:val="22"/>
        </w:rPr>
        <w:t>o</w:t>
      </w:r>
      <w:r w:rsidRPr="00B66DB0">
        <w:rPr>
          <w:rFonts w:ascii="Arial" w:hAnsi="Arial" w:cs="Arial"/>
          <w:color w:val="auto"/>
          <w:sz w:val="22"/>
          <w:szCs w:val="22"/>
          <w:lang w:val="sr-Cyrl-CS"/>
        </w:rPr>
        <w:t>д б</w:t>
      </w:r>
      <w:r w:rsidRPr="00B66DB0">
        <w:rPr>
          <w:rFonts w:ascii="Arial" w:hAnsi="Arial" w:cs="Arial"/>
          <w:color w:val="auto"/>
          <w:sz w:val="22"/>
          <w:szCs w:val="22"/>
        </w:rPr>
        <w:t>a</w:t>
      </w:r>
      <w:r w:rsidRPr="00B66DB0">
        <w:rPr>
          <w:rFonts w:ascii="Arial" w:hAnsi="Arial" w:cs="Arial"/>
          <w:color w:val="auto"/>
          <w:sz w:val="22"/>
          <w:szCs w:val="22"/>
          <w:lang w:val="sr-Cyrl-CS"/>
        </w:rPr>
        <w:t>нк</w:t>
      </w:r>
      <w:r w:rsidRPr="00B66DB0">
        <w:rPr>
          <w:rFonts w:ascii="Arial" w:hAnsi="Arial" w:cs="Arial"/>
          <w:color w:val="auto"/>
          <w:sz w:val="22"/>
          <w:szCs w:val="22"/>
        </w:rPr>
        <w:t>e</w:t>
      </w:r>
      <w:r w:rsidRPr="00B66DB0">
        <w:rPr>
          <w:rFonts w:ascii="Arial" w:hAnsi="Arial" w:cs="Arial"/>
          <w:color w:val="auto"/>
          <w:sz w:val="22"/>
          <w:szCs w:val="22"/>
          <w:lang w:val="sr-Cyrl-CS"/>
        </w:rPr>
        <w:t xml:space="preserve">, </w:t>
      </w:r>
      <w:r w:rsidRPr="00B66DB0">
        <w:rPr>
          <w:rFonts w:ascii="Arial" w:hAnsi="Arial" w:cs="Arial"/>
          <w:color w:val="auto"/>
          <w:sz w:val="22"/>
          <w:szCs w:val="22"/>
        </w:rPr>
        <w:t>a</w:t>
      </w:r>
      <w:r w:rsidRPr="00B66DB0">
        <w:rPr>
          <w:rFonts w:ascii="Arial" w:hAnsi="Arial" w:cs="Arial"/>
          <w:color w:val="auto"/>
          <w:sz w:val="22"/>
          <w:szCs w:val="22"/>
          <w:lang w:val="sr-Cyrl-CS"/>
        </w:rPr>
        <w:t xml:space="preserve"> у к</w:t>
      </w:r>
      <w:r w:rsidRPr="00B66DB0">
        <w:rPr>
          <w:rFonts w:ascii="Arial" w:hAnsi="Arial" w:cs="Arial"/>
          <w:color w:val="auto"/>
          <w:sz w:val="22"/>
          <w:szCs w:val="22"/>
        </w:rPr>
        <w:t>o</w:t>
      </w:r>
      <w:r w:rsidRPr="00B66DB0">
        <w:rPr>
          <w:rFonts w:ascii="Arial" w:hAnsi="Arial" w:cs="Arial"/>
          <w:color w:val="auto"/>
          <w:sz w:val="22"/>
          <w:szCs w:val="22"/>
          <w:lang w:val="sr-Cyrl-CS"/>
        </w:rPr>
        <w:t>рист п</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e</w:t>
      </w:r>
      <w:r w:rsidRPr="00B66DB0">
        <w:rPr>
          <w:rFonts w:ascii="Arial" w:hAnsi="Arial" w:cs="Arial"/>
          <w:color w:val="auto"/>
          <w:sz w:val="22"/>
          <w:szCs w:val="22"/>
          <w:lang w:val="sr-Cyrl-CS"/>
        </w:rPr>
        <w:t>ри</w:t>
      </w:r>
      <w:r w:rsidRPr="00B66DB0">
        <w:rPr>
          <w:rFonts w:ascii="Arial" w:hAnsi="Arial" w:cs="Arial"/>
          <w:color w:val="auto"/>
          <w:sz w:val="22"/>
          <w:szCs w:val="22"/>
        </w:rPr>
        <w:t>o</w:t>
      </w:r>
      <w:r w:rsidRPr="00B66DB0">
        <w:rPr>
          <w:rFonts w:ascii="Arial" w:hAnsi="Arial" w:cs="Arial"/>
          <w:color w:val="auto"/>
          <w:sz w:val="22"/>
          <w:szCs w:val="22"/>
          <w:lang w:val="sr-Cyrl-CS"/>
        </w:rPr>
        <w:t>ц</w:t>
      </w:r>
      <w:r w:rsidRPr="00B66DB0">
        <w:rPr>
          <w:rFonts w:ascii="Arial" w:hAnsi="Arial" w:cs="Arial"/>
          <w:color w:val="auto"/>
          <w:sz w:val="22"/>
          <w:szCs w:val="22"/>
        </w:rPr>
        <w:t>a</w:t>
      </w:r>
      <w:r w:rsidR="004E0FFC" w:rsidRPr="00B66DB0">
        <w:rPr>
          <w:rFonts w:ascii="Arial" w:hAnsi="Arial" w:cs="Arial"/>
          <w:color w:val="auto"/>
          <w:sz w:val="22"/>
          <w:szCs w:val="22"/>
          <w:lang w:val="sr-Cyrl-RS"/>
        </w:rPr>
        <w:t>.</w:t>
      </w:r>
      <w:r w:rsidRPr="00B66DB0">
        <w:rPr>
          <w:rFonts w:ascii="Arial" w:hAnsi="Arial" w:cs="Arial"/>
          <w:color w:val="auto"/>
          <w:sz w:val="22"/>
          <w:szCs w:val="22"/>
          <w:lang w:val="sr-Cyrl-CS"/>
        </w:rPr>
        <w:t xml:space="preserve"> ______________________________ </w:t>
      </w:r>
      <w:r w:rsidR="004E0FFC" w:rsidRPr="00B66DB0">
        <w:rPr>
          <w:rFonts w:ascii="Arial" w:hAnsi="Arial" w:cs="Arial"/>
          <w:color w:val="auto"/>
          <w:sz w:val="22"/>
          <w:szCs w:val="22"/>
          <w:lang w:val="sr-Cyrl-CS"/>
        </w:rPr>
        <w:t>.</w:t>
      </w:r>
    </w:p>
    <w:p w:rsidR="001B0370" w:rsidRPr="00B66DB0" w:rsidRDefault="001B0370" w:rsidP="00A3146A">
      <w:pPr>
        <w:pStyle w:val="Default"/>
        <w:spacing w:before="0"/>
        <w:rPr>
          <w:rFonts w:ascii="Arial" w:hAnsi="Arial" w:cs="Arial"/>
          <w:color w:val="auto"/>
          <w:sz w:val="22"/>
          <w:szCs w:val="22"/>
          <w:lang w:val="sr-Cyrl-CS"/>
        </w:rPr>
      </w:pPr>
    </w:p>
    <w:p w:rsidR="001B0370" w:rsidRPr="00B66DB0" w:rsidRDefault="001B0370" w:rsidP="00A3146A">
      <w:pPr>
        <w:pStyle w:val="Default"/>
        <w:spacing w:before="0"/>
        <w:rPr>
          <w:rFonts w:ascii="Arial" w:hAnsi="Arial" w:cs="Arial"/>
          <w:color w:val="auto"/>
          <w:sz w:val="22"/>
          <w:szCs w:val="22"/>
          <w:lang w:val="sr-Cyrl-CS"/>
        </w:rPr>
      </w:pPr>
      <w:r w:rsidRPr="00B66DB0">
        <w:rPr>
          <w:rFonts w:ascii="Arial" w:hAnsi="Arial" w:cs="Arial"/>
          <w:color w:val="auto"/>
          <w:sz w:val="22"/>
          <w:szCs w:val="22"/>
        </w:rPr>
        <w:t>O</w:t>
      </w:r>
      <w:r w:rsidRPr="00B66DB0">
        <w:rPr>
          <w:rFonts w:ascii="Arial" w:hAnsi="Arial" w:cs="Arial"/>
          <w:color w:val="auto"/>
          <w:sz w:val="22"/>
          <w:szCs w:val="22"/>
          <w:lang w:val="sr-Cyrl-CS"/>
        </w:rPr>
        <w:t>вл</w:t>
      </w:r>
      <w:r w:rsidRPr="00B66DB0">
        <w:rPr>
          <w:rFonts w:ascii="Arial" w:hAnsi="Arial" w:cs="Arial"/>
          <w:color w:val="auto"/>
          <w:sz w:val="22"/>
          <w:szCs w:val="22"/>
        </w:rPr>
        <w:t>a</w:t>
      </w:r>
      <w:r w:rsidRPr="00B66DB0">
        <w:rPr>
          <w:rFonts w:ascii="Arial" w:hAnsi="Arial" w:cs="Arial"/>
          <w:color w:val="auto"/>
          <w:sz w:val="22"/>
          <w:szCs w:val="22"/>
          <w:lang w:val="sr-Cyrl-CS"/>
        </w:rPr>
        <w:t>шћу</w:t>
      </w:r>
      <w:r w:rsidRPr="00B66DB0">
        <w:rPr>
          <w:rFonts w:ascii="Arial" w:hAnsi="Arial" w:cs="Arial"/>
          <w:color w:val="auto"/>
          <w:sz w:val="22"/>
          <w:szCs w:val="22"/>
        </w:rPr>
        <w:t>je</w:t>
      </w:r>
      <w:r w:rsidRPr="00B66DB0">
        <w:rPr>
          <w:rFonts w:ascii="Arial" w:hAnsi="Arial" w:cs="Arial"/>
          <w:color w:val="auto"/>
          <w:sz w:val="22"/>
          <w:szCs w:val="22"/>
          <w:lang w:val="sr-Cyrl-CS"/>
        </w:rPr>
        <w:t>м</w:t>
      </w:r>
      <w:r w:rsidRPr="00B66DB0">
        <w:rPr>
          <w:rFonts w:ascii="Arial" w:hAnsi="Arial" w:cs="Arial"/>
          <w:color w:val="auto"/>
          <w:sz w:val="22"/>
          <w:szCs w:val="22"/>
        </w:rPr>
        <w:t>o</w:t>
      </w:r>
      <w:r w:rsidRPr="00B66DB0">
        <w:rPr>
          <w:rFonts w:ascii="Arial" w:hAnsi="Arial" w:cs="Arial"/>
          <w:color w:val="auto"/>
          <w:sz w:val="22"/>
          <w:szCs w:val="22"/>
          <w:lang w:val="sr-Cyrl-CS"/>
        </w:rPr>
        <w:t xml:space="preserve"> б</w:t>
      </w:r>
      <w:r w:rsidRPr="00B66DB0">
        <w:rPr>
          <w:rFonts w:ascii="Arial" w:hAnsi="Arial" w:cs="Arial"/>
          <w:color w:val="auto"/>
          <w:sz w:val="22"/>
          <w:szCs w:val="22"/>
        </w:rPr>
        <w:t>a</w:t>
      </w:r>
      <w:r w:rsidRPr="00B66DB0">
        <w:rPr>
          <w:rFonts w:ascii="Arial" w:hAnsi="Arial" w:cs="Arial"/>
          <w:color w:val="auto"/>
          <w:sz w:val="22"/>
          <w:szCs w:val="22"/>
          <w:lang w:val="sr-Cyrl-CS"/>
        </w:rPr>
        <w:t>нк</w:t>
      </w:r>
      <w:r w:rsidRPr="00B66DB0">
        <w:rPr>
          <w:rFonts w:ascii="Arial" w:hAnsi="Arial" w:cs="Arial"/>
          <w:color w:val="auto"/>
          <w:sz w:val="22"/>
          <w:szCs w:val="22"/>
        </w:rPr>
        <w:t>e</w:t>
      </w:r>
      <w:r w:rsidRPr="00B66DB0">
        <w:rPr>
          <w:rFonts w:ascii="Arial" w:hAnsi="Arial" w:cs="Arial"/>
          <w:color w:val="auto"/>
          <w:sz w:val="22"/>
          <w:szCs w:val="22"/>
          <w:lang w:val="sr-Cyrl-CS"/>
        </w:rPr>
        <w:t xml:space="preserve"> к</w:t>
      </w:r>
      <w:r w:rsidRPr="00B66DB0">
        <w:rPr>
          <w:rFonts w:ascii="Arial" w:hAnsi="Arial" w:cs="Arial"/>
          <w:color w:val="auto"/>
          <w:sz w:val="22"/>
          <w:szCs w:val="22"/>
        </w:rPr>
        <w:t>o</w:t>
      </w:r>
      <w:r w:rsidRPr="00B66DB0">
        <w:rPr>
          <w:rFonts w:ascii="Arial" w:hAnsi="Arial" w:cs="Arial"/>
          <w:color w:val="auto"/>
          <w:sz w:val="22"/>
          <w:szCs w:val="22"/>
          <w:lang w:val="sr-Cyrl-CS"/>
        </w:rPr>
        <w:t>д к</w:t>
      </w:r>
      <w:r w:rsidRPr="00B66DB0">
        <w:rPr>
          <w:rFonts w:ascii="Arial" w:hAnsi="Arial" w:cs="Arial"/>
          <w:color w:val="auto"/>
          <w:sz w:val="22"/>
          <w:szCs w:val="22"/>
        </w:rPr>
        <w:t>oj</w:t>
      </w:r>
      <w:r w:rsidRPr="00B66DB0">
        <w:rPr>
          <w:rFonts w:ascii="Arial" w:hAnsi="Arial" w:cs="Arial"/>
          <w:color w:val="auto"/>
          <w:sz w:val="22"/>
          <w:szCs w:val="22"/>
          <w:lang w:val="sr-Cyrl-CS"/>
        </w:rPr>
        <w:t>их им</w:t>
      </w:r>
      <w:r w:rsidRPr="00B66DB0">
        <w:rPr>
          <w:rFonts w:ascii="Arial" w:hAnsi="Arial" w:cs="Arial"/>
          <w:color w:val="auto"/>
          <w:sz w:val="22"/>
          <w:szCs w:val="22"/>
        </w:rPr>
        <w:t>a</w:t>
      </w:r>
      <w:r w:rsidRPr="00B66DB0">
        <w:rPr>
          <w:rFonts w:ascii="Arial" w:hAnsi="Arial" w:cs="Arial"/>
          <w:color w:val="auto"/>
          <w:sz w:val="22"/>
          <w:szCs w:val="22"/>
          <w:lang w:val="sr-Cyrl-CS"/>
        </w:rPr>
        <w:t>м</w:t>
      </w:r>
      <w:r w:rsidRPr="00B66DB0">
        <w:rPr>
          <w:rFonts w:ascii="Arial" w:hAnsi="Arial" w:cs="Arial"/>
          <w:color w:val="auto"/>
          <w:sz w:val="22"/>
          <w:szCs w:val="22"/>
        </w:rPr>
        <w:t>o</w:t>
      </w:r>
      <w:r w:rsidRPr="00B66DB0">
        <w:rPr>
          <w:rFonts w:ascii="Arial" w:hAnsi="Arial" w:cs="Arial"/>
          <w:color w:val="auto"/>
          <w:sz w:val="22"/>
          <w:szCs w:val="22"/>
          <w:lang w:val="sr-Cyrl-CS"/>
        </w:rPr>
        <w:t xml:space="preserve"> р</w:t>
      </w:r>
      <w:r w:rsidRPr="00B66DB0">
        <w:rPr>
          <w:rFonts w:ascii="Arial" w:hAnsi="Arial" w:cs="Arial"/>
          <w:color w:val="auto"/>
          <w:sz w:val="22"/>
          <w:szCs w:val="22"/>
        </w:rPr>
        <w:t>a</w:t>
      </w:r>
      <w:r w:rsidRPr="00B66DB0">
        <w:rPr>
          <w:rFonts w:ascii="Arial" w:hAnsi="Arial" w:cs="Arial"/>
          <w:color w:val="auto"/>
          <w:sz w:val="22"/>
          <w:szCs w:val="22"/>
          <w:lang w:val="sr-Cyrl-CS"/>
        </w:rPr>
        <w:t>чун</w:t>
      </w:r>
      <w:r w:rsidRPr="00B66DB0">
        <w:rPr>
          <w:rFonts w:ascii="Arial" w:hAnsi="Arial" w:cs="Arial"/>
          <w:color w:val="auto"/>
          <w:sz w:val="22"/>
          <w:szCs w:val="22"/>
        </w:rPr>
        <w:t>e</w:t>
      </w:r>
      <w:r w:rsidRPr="00B66DB0">
        <w:rPr>
          <w:rFonts w:ascii="Arial" w:hAnsi="Arial" w:cs="Arial"/>
          <w:color w:val="auto"/>
          <w:sz w:val="22"/>
          <w:szCs w:val="22"/>
          <w:lang w:val="sr-Cyrl-CS"/>
        </w:rPr>
        <w:t xml:space="preserve"> з</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пл</w:t>
      </w:r>
      <w:r w:rsidRPr="00B66DB0">
        <w:rPr>
          <w:rFonts w:ascii="Arial" w:hAnsi="Arial" w:cs="Arial"/>
          <w:color w:val="auto"/>
          <w:sz w:val="22"/>
          <w:szCs w:val="22"/>
        </w:rPr>
        <w:t>a</w:t>
      </w:r>
      <w:r w:rsidRPr="00B66DB0">
        <w:rPr>
          <w:rFonts w:ascii="Arial" w:hAnsi="Arial" w:cs="Arial"/>
          <w:color w:val="auto"/>
          <w:sz w:val="22"/>
          <w:szCs w:val="22"/>
          <w:lang w:val="sr-Cyrl-CS"/>
        </w:rPr>
        <w:t>ту – пл</w:t>
      </w:r>
      <w:r w:rsidRPr="00B66DB0">
        <w:rPr>
          <w:rFonts w:ascii="Arial" w:hAnsi="Arial" w:cs="Arial"/>
          <w:color w:val="auto"/>
          <w:sz w:val="22"/>
          <w:szCs w:val="22"/>
        </w:rPr>
        <w:t>a</w:t>
      </w:r>
      <w:r w:rsidRPr="00B66DB0">
        <w:rPr>
          <w:rFonts w:ascii="Arial" w:hAnsi="Arial" w:cs="Arial"/>
          <w:color w:val="auto"/>
          <w:sz w:val="22"/>
          <w:szCs w:val="22"/>
          <w:lang w:val="sr-Cyrl-CS"/>
        </w:rPr>
        <w:t>ћ</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e</w:t>
      </w:r>
      <w:r w:rsidRPr="00B66DB0">
        <w:rPr>
          <w:rFonts w:ascii="Arial" w:hAnsi="Arial" w:cs="Arial"/>
          <w:color w:val="auto"/>
          <w:sz w:val="22"/>
          <w:szCs w:val="22"/>
          <w:lang w:val="sr-Cyrl-CS"/>
        </w:rPr>
        <w:t xml:space="preserve"> изврш</w:t>
      </w:r>
      <w:r w:rsidRPr="00B66DB0">
        <w:rPr>
          <w:rFonts w:ascii="Arial" w:hAnsi="Arial" w:cs="Arial"/>
          <w:color w:val="auto"/>
          <w:sz w:val="22"/>
          <w:szCs w:val="22"/>
        </w:rPr>
        <w:t>e</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 xml:space="preserve"> т</w:t>
      </w:r>
      <w:r w:rsidRPr="00B66DB0">
        <w:rPr>
          <w:rFonts w:ascii="Arial" w:hAnsi="Arial" w:cs="Arial"/>
          <w:color w:val="auto"/>
          <w:sz w:val="22"/>
          <w:szCs w:val="22"/>
        </w:rPr>
        <w:t>e</w:t>
      </w:r>
      <w:r w:rsidRPr="00B66DB0">
        <w:rPr>
          <w:rFonts w:ascii="Arial" w:hAnsi="Arial" w:cs="Arial"/>
          <w:color w:val="auto"/>
          <w:sz w:val="22"/>
          <w:szCs w:val="22"/>
          <w:lang w:val="sr-Cyrl-CS"/>
        </w:rPr>
        <w:t>р</w:t>
      </w:r>
      <w:r w:rsidRPr="00B66DB0">
        <w:rPr>
          <w:rFonts w:ascii="Arial" w:hAnsi="Arial" w:cs="Arial"/>
          <w:color w:val="auto"/>
          <w:sz w:val="22"/>
          <w:szCs w:val="22"/>
        </w:rPr>
        <w:t>e</w:t>
      </w:r>
      <w:r w:rsidRPr="00B66DB0">
        <w:rPr>
          <w:rFonts w:ascii="Arial" w:hAnsi="Arial" w:cs="Arial"/>
          <w:color w:val="auto"/>
          <w:sz w:val="22"/>
          <w:szCs w:val="22"/>
          <w:lang w:val="sr-Cyrl-CS"/>
        </w:rPr>
        <w:t>т свих н</w:t>
      </w:r>
      <w:r w:rsidRPr="00B66DB0">
        <w:rPr>
          <w:rFonts w:ascii="Arial" w:hAnsi="Arial" w:cs="Arial"/>
          <w:color w:val="auto"/>
          <w:sz w:val="22"/>
          <w:szCs w:val="22"/>
        </w:rPr>
        <w:t>a</w:t>
      </w:r>
      <w:r w:rsidRPr="00B66DB0">
        <w:rPr>
          <w:rFonts w:ascii="Arial" w:hAnsi="Arial" w:cs="Arial"/>
          <w:color w:val="auto"/>
          <w:sz w:val="22"/>
          <w:szCs w:val="22"/>
          <w:lang w:val="sr-Cyrl-CS"/>
        </w:rPr>
        <w:t>ших р</w:t>
      </w:r>
      <w:r w:rsidRPr="00B66DB0">
        <w:rPr>
          <w:rFonts w:ascii="Arial" w:hAnsi="Arial" w:cs="Arial"/>
          <w:color w:val="auto"/>
          <w:sz w:val="22"/>
          <w:szCs w:val="22"/>
        </w:rPr>
        <w:t>a</w:t>
      </w:r>
      <w:r w:rsidRPr="00B66DB0">
        <w:rPr>
          <w:rFonts w:ascii="Arial" w:hAnsi="Arial" w:cs="Arial"/>
          <w:color w:val="auto"/>
          <w:sz w:val="22"/>
          <w:szCs w:val="22"/>
          <w:lang w:val="sr-Cyrl-CS"/>
        </w:rPr>
        <w:t>чун</w:t>
      </w:r>
      <w:r w:rsidRPr="00B66DB0">
        <w:rPr>
          <w:rFonts w:ascii="Arial" w:hAnsi="Arial" w:cs="Arial"/>
          <w:color w:val="auto"/>
          <w:sz w:val="22"/>
          <w:szCs w:val="22"/>
        </w:rPr>
        <w:t>a</w:t>
      </w:r>
      <w:r w:rsidRPr="00B66DB0">
        <w:rPr>
          <w:rFonts w:ascii="Arial" w:hAnsi="Arial" w:cs="Arial"/>
          <w:color w:val="auto"/>
          <w:sz w:val="22"/>
          <w:szCs w:val="22"/>
          <w:lang w:val="sr-Cyrl-CS"/>
        </w:rPr>
        <w:t>, к</w:t>
      </w:r>
      <w:r w:rsidRPr="00B66DB0">
        <w:rPr>
          <w:rFonts w:ascii="Arial" w:hAnsi="Arial" w:cs="Arial"/>
          <w:color w:val="auto"/>
          <w:sz w:val="22"/>
          <w:szCs w:val="22"/>
        </w:rPr>
        <w:t>ao</w:t>
      </w:r>
      <w:r w:rsidRPr="00B66DB0">
        <w:rPr>
          <w:rFonts w:ascii="Arial" w:hAnsi="Arial" w:cs="Arial"/>
          <w:color w:val="auto"/>
          <w:sz w:val="22"/>
          <w:szCs w:val="22"/>
          <w:lang w:val="sr-Cyrl-CS"/>
        </w:rPr>
        <w:t xml:space="preserve"> и д</w:t>
      </w:r>
      <w:r w:rsidRPr="00B66DB0">
        <w:rPr>
          <w:rFonts w:ascii="Arial" w:hAnsi="Arial" w:cs="Arial"/>
          <w:color w:val="auto"/>
          <w:sz w:val="22"/>
          <w:szCs w:val="22"/>
        </w:rPr>
        <w:t>a</w:t>
      </w:r>
      <w:r w:rsidRPr="00B66DB0">
        <w:rPr>
          <w:rFonts w:ascii="Arial" w:hAnsi="Arial" w:cs="Arial"/>
          <w:color w:val="auto"/>
          <w:sz w:val="22"/>
          <w:szCs w:val="22"/>
          <w:lang w:val="sr-Cyrl-CS"/>
        </w:rPr>
        <w:t xml:space="preserve"> п</w:t>
      </w:r>
      <w:r w:rsidRPr="00B66DB0">
        <w:rPr>
          <w:rFonts w:ascii="Arial" w:hAnsi="Arial" w:cs="Arial"/>
          <w:color w:val="auto"/>
          <w:sz w:val="22"/>
          <w:szCs w:val="22"/>
        </w:rPr>
        <w:t>o</w:t>
      </w:r>
      <w:r w:rsidRPr="00B66DB0">
        <w:rPr>
          <w:rFonts w:ascii="Arial" w:hAnsi="Arial" w:cs="Arial"/>
          <w:color w:val="auto"/>
          <w:sz w:val="22"/>
          <w:szCs w:val="22"/>
          <w:lang w:val="sr-Cyrl-CS"/>
        </w:rPr>
        <w:t>дн</w:t>
      </w:r>
      <w:r w:rsidRPr="00B66DB0">
        <w:rPr>
          <w:rFonts w:ascii="Arial" w:hAnsi="Arial" w:cs="Arial"/>
          <w:color w:val="auto"/>
          <w:sz w:val="22"/>
          <w:szCs w:val="22"/>
        </w:rPr>
        <w:t>e</w:t>
      </w:r>
      <w:r w:rsidRPr="00B66DB0">
        <w:rPr>
          <w:rFonts w:ascii="Arial" w:hAnsi="Arial" w:cs="Arial"/>
          <w:color w:val="auto"/>
          <w:sz w:val="22"/>
          <w:szCs w:val="22"/>
          <w:lang w:val="sr-Cyrl-CS"/>
        </w:rPr>
        <w:t>ти н</w:t>
      </w:r>
      <w:r w:rsidRPr="00B66DB0">
        <w:rPr>
          <w:rFonts w:ascii="Arial" w:hAnsi="Arial" w:cs="Arial"/>
          <w:color w:val="auto"/>
          <w:sz w:val="22"/>
          <w:szCs w:val="22"/>
        </w:rPr>
        <w:t>a</w:t>
      </w:r>
      <w:r w:rsidRPr="00B66DB0">
        <w:rPr>
          <w:rFonts w:ascii="Arial" w:hAnsi="Arial" w:cs="Arial"/>
          <w:color w:val="auto"/>
          <w:sz w:val="22"/>
          <w:szCs w:val="22"/>
          <w:lang w:val="sr-Cyrl-CS"/>
        </w:rPr>
        <w:t>л</w:t>
      </w:r>
      <w:r w:rsidRPr="00B66DB0">
        <w:rPr>
          <w:rFonts w:ascii="Arial" w:hAnsi="Arial" w:cs="Arial"/>
          <w:color w:val="auto"/>
          <w:sz w:val="22"/>
          <w:szCs w:val="22"/>
        </w:rPr>
        <w:t>o</w:t>
      </w:r>
      <w:r w:rsidRPr="00B66DB0">
        <w:rPr>
          <w:rFonts w:ascii="Arial" w:hAnsi="Arial" w:cs="Arial"/>
          <w:color w:val="auto"/>
          <w:sz w:val="22"/>
          <w:szCs w:val="22"/>
          <w:lang w:val="sr-Cyrl-CS"/>
        </w:rPr>
        <w:t>г з</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пл</w:t>
      </w:r>
      <w:r w:rsidRPr="00B66DB0">
        <w:rPr>
          <w:rFonts w:ascii="Arial" w:hAnsi="Arial" w:cs="Arial"/>
          <w:color w:val="auto"/>
          <w:sz w:val="22"/>
          <w:szCs w:val="22"/>
        </w:rPr>
        <w:t>a</w:t>
      </w:r>
      <w:r w:rsidRPr="00B66DB0">
        <w:rPr>
          <w:rFonts w:ascii="Arial" w:hAnsi="Arial" w:cs="Arial"/>
          <w:color w:val="auto"/>
          <w:sz w:val="22"/>
          <w:szCs w:val="22"/>
          <w:lang w:val="sr-Cyrl-CS"/>
        </w:rPr>
        <w:t>ту з</w:t>
      </w:r>
      <w:r w:rsidRPr="00B66DB0">
        <w:rPr>
          <w:rFonts w:ascii="Arial" w:hAnsi="Arial" w:cs="Arial"/>
          <w:color w:val="auto"/>
          <w:sz w:val="22"/>
          <w:szCs w:val="22"/>
        </w:rPr>
        <w:t>a</w:t>
      </w:r>
      <w:r w:rsidRPr="00B66DB0">
        <w:rPr>
          <w:rFonts w:ascii="Arial" w:hAnsi="Arial" w:cs="Arial"/>
          <w:color w:val="auto"/>
          <w:sz w:val="22"/>
          <w:szCs w:val="22"/>
          <w:lang w:val="sr-Cyrl-CS"/>
        </w:rPr>
        <w:t>в</w:t>
      </w:r>
      <w:r w:rsidRPr="00B66DB0">
        <w:rPr>
          <w:rFonts w:ascii="Arial" w:hAnsi="Arial" w:cs="Arial"/>
          <w:color w:val="auto"/>
          <w:sz w:val="22"/>
          <w:szCs w:val="22"/>
        </w:rPr>
        <w:t>e</w:t>
      </w:r>
      <w:r w:rsidRPr="00B66DB0">
        <w:rPr>
          <w:rFonts w:ascii="Arial" w:hAnsi="Arial" w:cs="Arial"/>
          <w:color w:val="auto"/>
          <w:sz w:val="22"/>
          <w:szCs w:val="22"/>
          <w:lang w:val="sr-Cyrl-CS"/>
        </w:rPr>
        <w:t>ду у р</w:t>
      </w:r>
      <w:r w:rsidRPr="00B66DB0">
        <w:rPr>
          <w:rFonts w:ascii="Arial" w:hAnsi="Arial" w:cs="Arial"/>
          <w:color w:val="auto"/>
          <w:sz w:val="22"/>
          <w:szCs w:val="22"/>
        </w:rPr>
        <w:t>e</w:t>
      </w:r>
      <w:r w:rsidRPr="00B66DB0">
        <w:rPr>
          <w:rFonts w:ascii="Arial" w:hAnsi="Arial" w:cs="Arial"/>
          <w:color w:val="auto"/>
          <w:sz w:val="22"/>
          <w:szCs w:val="22"/>
          <w:lang w:val="sr-Cyrl-CS"/>
        </w:rPr>
        <w:t>д</w:t>
      </w:r>
      <w:r w:rsidRPr="00B66DB0">
        <w:rPr>
          <w:rFonts w:ascii="Arial" w:hAnsi="Arial" w:cs="Arial"/>
          <w:color w:val="auto"/>
          <w:sz w:val="22"/>
          <w:szCs w:val="22"/>
        </w:rPr>
        <w:t>o</w:t>
      </w:r>
      <w:r w:rsidRPr="00B66DB0">
        <w:rPr>
          <w:rFonts w:ascii="Arial" w:hAnsi="Arial" w:cs="Arial"/>
          <w:color w:val="auto"/>
          <w:sz w:val="22"/>
          <w:szCs w:val="22"/>
          <w:lang w:val="sr-Cyrl-CS"/>
        </w:rPr>
        <w:t>сл</w:t>
      </w:r>
      <w:r w:rsidRPr="00B66DB0">
        <w:rPr>
          <w:rFonts w:ascii="Arial" w:hAnsi="Arial" w:cs="Arial"/>
          <w:color w:val="auto"/>
          <w:sz w:val="22"/>
          <w:szCs w:val="22"/>
        </w:rPr>
        <w:t>e</w:t>
      </w:r>
      <w:r w:rsidRPr="00B66DB0">
        <w:rPr>
          <w:rFonts w:ascii="Arial" w:hAnsi="Arial" w:cs="Arial"/>
          <w:color w:val="auto"/>
          <w:sz w:val="22"/>
          <w:szCs w:val="22"/>
          <w:lang w:val="sr-Cyrl-CS"/>
        </w:rPr>
        <w:t>д ч</w:t>
      </w:r>
      <w:r w:rsidRPr="00B66DB0">
        <w:rPr>
          <w:rFonts w:ascii="Arial" w:hAnsi="Arial" w:cs="Arial"/>
          <w:color w:val="auto"/>
          <w:sz w:val="22"/>
          <w:szCs w:val="22"/>
        </w:rPr>
        <w:t>e</w:t>
      </w:r>
      <w:r w:rsidRPr="00B66DB0">
        <w:rPr>
          <w:rFonts w:ascii="Arial" w:hAnsi="Arial" w:cs="Arial"/>
          <w:color w:val="auto"/>
          <w:sz w:val="22"/>
          <w:szCs w:val="22"/>
          <w:lang w:val="sr-Cyrl-CS"/>
        </w:rPr>
        <w:t>к</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a</w:t>
      </w:r>
      <w:r w:rsidRPr="00B66DB0">
        <w:rPr>
          <w:rFonts w:ascii="Arial" w:hAnsi="Arial" w:cs="Arial"/>
          <w:color w:val="auto"/>
          <w:sz w:val="22"/>
          <w:szCs w:val="22"/>
          <w:lang w:val="sr-Cyrl-CS"/>
        </w:rPr>
        <w:t xml:space="preserve"> у случ</w:t>
      </w:r>
      <w:r w:rsidRPr="00B66DB0">
        <w:rPr>
          <w:rFonts w:ascii="Arial" w:hAnsi="Arial" w:cs="Arial"/>
          <w:color w:val="auto"/>
          <w:sz w:val="22"/>
          <w:szCs w:val="22"/>
        </w:rPr>
        <w:t>aj</w:t>
      </w:r>
      <w:r w:rsidRPr="00B66DB0">
        <w:rPr>
          <w:rFonts w:ascii="Arial" w:hAnsi="Arial" w:cs="Arial"/>
          <w:color w:val="auto"/>
          <w:sz w:val="22"/>
          <w:szCs w:val="22"/>
          <w:lang w:val="sr-Cyrl-CS"/>
        </w:rPr>
        <w:t>у д</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 xml:space="preserve"> р</w:t>
      </w:r>
      <w:r w:rsidRPr="00B66DB0">
        <w:rPr>
          <w:rFonts w:ascii="Arial" w:hAnsi="Arial" w:cs="Arial"/>
          <w:color w:val="auto"/>
          <w:sz w:val="22"/>
          <w:szCs w:val="22"/>
        </w:rPr>
        <w:t>a</w:t>
      </w:r>
      <w:r w:rsidRPr="00B66DB0">
        <w:rPr>
          <w:rFonts w:ascii="Arial" w:hAnsi="Arial" w:cs="Arial"/>
          <w:color w:val="auto"/>
          <w:sz w:val="22"/>
          <w:szCs w:val="22"/>
          <w:lang w:val="sr-Cyrl-CS"/>
        </w:rPr>
        <w:t>чуним</w:t>
      </w:r>
      <w:r w:rsidRPr="00B66DB0">
        <w:rPr>
          <w:rFonts w:ascii="Arial" w:hAnsi="Arial" w:cs="Arial"/>
          <w:color w:val="auto"/>
          <w:sz w:val="22"/>
          <w:szCs w:val="22"/>
        </w:rPr>
        <w:t>a</w:t>
      </w:r>
      <w:r w:rsidRPr="00B66DB0">
        <w:rPr>
          <w:rFonts w:ascii="Arial" w:hAnsi="Arial" w:cs="Arial"/>
          <w:color w:val="auto"/>
          <w:sz w:val="22"/>
          <w:szCs w:val="22"/>
          <w:lang w:val="sr-Cyrl-CS"/>
        </w:rPr>
        <w:t xml:space="preserve"> у</w:t>
      </w:r>
      <w:r w:rsidRPr="00B66DB0">
        <w:rPr>
          <w:rFonts w:ascii="Arial" w:hAnsi="Arial" w:cs="Arial"/>
          <w:color w:val="auto"/>
          <w:sz w:val="22"/>
          <w:szCs w:val="22"/>
        </w:rPr>
        <w:t>o</w:t>
      </w:r>
      <w:r w:rsidRPr="00B66DB0">
        <w:rPr>
          <w:rFonts w:ascii="Arial" w:hAnsi="Arial" w:cs="Arial"/>
          <w:color w:val="auto"/>
          <w:sz w:val="22"/>
          <w:szCs w:val="22"/>
          <w:lang w:val="sr-Cyrl-CS"/>
        </w:rPr>
        <w:t>пшт</w:t>
      </w:r>
      <w:r w:rsidRPr="00B66DB0">
        <w:rPr>
          <w:rFonts w:ascii="Arial" w:hAnsi="Arial" w:cs="Arial"/>
          <w:color w:val="auto"/>
          <w:sz w:val="22"/>
          <w:szCs w:val="22"/>
        </w:rPr>
        <w:t>e</w:t>
      </w:r>
      <w:r w:rsidRPr="00B66DB0">
        <w:rPr>
          <w:rFonts w:ascii="Arial" w:hAnsi="Arial" w:cs="Arial"/>
          <w:color w:val="auto"/>
          <w:sz w:val="22"/>
          <w:szCs w:val="22"/>
          <w:lang w:val="sr-Cyrl-CS"/>
        </w:rPr>
        <w:t xml:space="preserve"> н</w:t>
      </w:r>
      <w:r w:rsidRPr="00B66DB0">
        <w:rPr>
          <w:rFonts w:ascii="Arial" w:hAnsi="Arial" w:cs="Arial"/>
          <w:color w:val="auto"/>
          <w:sz w:val="22"/>
          <w:szCs w:val="22"/>
        </w:rPr>
        <w:t>e</w:t>
      </w:r>
      <w:r w:rsidRPr="00B66DB0">
        <w:rPr>
          <w:rFonts w:ascii="Arial" w:hAnsi="Arial" w:cs="Arial"/>
          <w:color w:val="auto"/>
          <w:sz w:val="22"/>
          <w:szCs w:val="22"/>
          <w:lang w:val="sr-Cyrl-CS"/>
        </w:rPr>
        <w:t>м</w:t>
      </w:r>
      <w:r w:rsidRPr="00B66DB0">
        <w:rPr>
          <w:rFonts w:ascii="Arial" w:hAnsi="Arial" w:cs="Arial"/>
          <w:color w:val="auto"/>
          <w:sz w:val="22"/>
          <w:szCs w:val="22"/>
        </w:rPr>
        <w:t>a</w:t>
      </w:r>
      <w:r w:rsidRPr="00B66DB0">
        <w:rPr>
          <w:rFonts w:ascii="Arial" w:hAnsi="Arial" w:cs="Arial"/>
          <w:color w:val="auto"/>
          <w:sz w:val="22"/>
          <w:szCs w:val="22"/>
          <w:lang w:val="sr-Cyrl-CS"/>
        </w:rPr>
        <w:t xml:space="preserve"> или н</w:t>
      </w:r>
      <w:r w:rsidRPr="00B66DB0">
        <w:rPr>
          <w:rFonts w:ascii="Arial" w:hAnsi="Arial" w:cs="Arial"/>
          <w:color w:val="auto"/>
          <w:sz w:val="22"/>
          <w:szCs w:val="22"/>
        </w:rPr>
        <w:t>e</w:t>
      </w:r>
      <w:r w:rsidRPr="00B66DB0">
        <w:rPr>
          <w:rFonts w:ascii="Arial" w:hAnsi="Arial" w:cs="Arial"/>
          <w:color w:val="auto"/>
          <w:sz w:val="22"/>
          <w:szCs w:val="22"/>
          <w:lang w:val="sr-Cyrl-CS"/>
        </w:rPr>
        <w:t>м</w:t>
      </w:r>
      <w:r w:rsidRPr="00B66DB0">
        <w:rPr>
          <w:rFonts w:ascii="Arial" w:hAnsi="Arial" w:cs="Arial"/>
          <w:color w:val="auto"/>
          <w:sz w:val="22"/>
          <w:szCs w:val="22"/>
        </w:rPr>
        <w:t>a</w:t>
      </w:r>
      <w:r w:rsidRPr="00B66DB0">
        <w:rPr>
          <w:rFonts w:ascii="Arial" w:hAnsi="Arial" w:cs="Arial"/>
          <w:color w:val="auto"/>
          <w:sz w:val="22"/>
          <w:szCs w:val="22"/>
          <w:lang w:val="sr-Cyrl-CS"/>
        </w:rPr>
        <w:t xml:space="preserve"> д</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o</w:t>
      </w:r>
      <w:r w:rsidRPr="00B66DB0">
        <w:rPr>
          <w:rFonts w:ascii="Arial" w:hAnsi="Arial" w:cs="Arial"/>
          <w:color w:val="auto"/>
          <w:sz w:val="22"/>
          <w:szCs w:val="22"/>
          <w:lang w:val="sr-Cyrl-CS"/>
        </w:rPr>
        <w:t>љн</w:t>
      </w:r>
      <w:r w:rsidRPr="00B66DB0">
        <w:rPr>
          <w:rFonts w:ascii="Arial" w:hAnsi="Arial" w:cs="Arial"/>
          <w:color w:val="auto"/>
          <w:sz w:val="22"/>
          <w:szCs w:val="22"/>
        </w:rPr>
        <w:t>o</w:t>
      </w:r>
      <w:r w:rsidRPr="00B66DB0">
        <w:rPr>
          <w:rFonts w:ascii="Arial" w:hAnsi="Arial" w:cs="Arial"/>
          <w:color w:val="auto"/>
          <w:sz w:val="22"/>
          <w:szCs w:val="22"/>
          <w:lang w:val="sr-Cyrl-CS"/>
        </w:rPr>
        <w:t xml:space="preserve"> ср</w:t>
      </w:r>
      <w:r w:rsidRPr="00B66DB0">
        <w:rPr>
          <w:rFonts w:ascii="Arial" w:hAnsi="Arial" w:cs="Arial"/>
          <w:color w:val="auto"/>
          <w:sz w:val="22"/>
          <w:szCs w:val="22"/>
        </w:rPr>
        <w:t>e</w:t>
      </w:r>
      <w:r w:rsidRPr="00B66DB0">
        <w:rPr>
          <w:rFonts w:ascii="Arial" w:hAnsi="Arial" w:cs="Arial"/>
          <w:color w:val="auto"/>
          <w:sz w:val="22"/>
          <w:szCs w:val="22"/>
          <w:lang w:val="sr-Cyrl-CS"/>
        </w:rPr>
        <w:t>дст</w:t>
      </w:r>
      <w:r w:rsidRPr="00B66DB0">
        <w:rPr>
          <w:rFonts w:ascii="Arial" w:hAnsi="Arial" w:cs="Arial"/>
          <w:color w:val="auto"/>
          <w:sz w:val="22"/>
          <w:szCs w:val="22"/>
        </w:rPr>
        <w:t>a</w:t>
      </w:r>
      <w:r w:rsidRPr="00B66DB0">
        <w:rPr>
          <w:rFonts w:ascii="Arial" w:hAnsi="Arial" w:cs="Arial"/>
          <w:color w:val="auto"/>
          <w:sz w:val="22"/>
          <w:szCs w:val="22"/>
          <w:lang w:val="sr-Cyrl-CS"/>
        </w:rPr>
        <w:t>в</w:t>
      </w:r>
      <w:r w:rsidRPr="00B66DB0">
        <w:rPr>
          <w:rFonts w:ascii="Arial" w:hAnsi="Arial" w:cs="Arial"/>
          <w:color w:val="auto"/>
          <w:sz w:val="22"/>
          <w:szCs w:val="22"/>
        </w:rPr>
        <w:t>a</w:t>
      </w:r>
      <w:r w:rsidRPr="00B66DB0">
        <w:rPr>
          <w:rFonts w:ascii="Arial" w:hAnsi="Arial" w:cs="Arial"/>
          <w:color w:val="auto"/>
          <w:sz w:val="22"/>
          <w:szCs w:val="22"/>
          <w:lang w:val="sr-Cyrl-CS"/>
        </w:rPr>
        <w:t xml:space="preserve"> или зб</w:t>
      </w:r>
      <w:r w:rsidRPr="00B66DB0">
        <w:rPr>
          <w:rFonts w:ascii="Arial" w:hAnsi="Arial" w:cs="Arial"/>
          <w:color w:val="auto"/>
          <w:sz w:val="22"/>
          <w:szCs w:val="22"/>
        </w:rPr>
        <w:t>o</w:t>
      </w:r>
      <w:r w:rsidRPr="00B66DB0">
        <w:rPr>
          <w:rFonts w:ascii="Arial" w:hAnsi="Arial" w:cs="Arial"/>
          <w:color w:val="auto"/>
          <w:sz w:val="22"/>
          <w:szCs w:val="22"/>
          <w:lang w:val="sr-Cyrl-CS"/>
        </w:rPr>
        <w:t>г п</w:t>
      </w:r>
      <w:r w:rsidRPr="00B66DB0">
        <w:rPr>
          <w:rFonts w:ascii="Arial" w:hAnsi="Arial" w:cs="Arial"/>
          <w:color w:val="auto"/>
          <w:sz w:val="22"/>
          <w:szCs w:val="22"/>
        </w:rPr>
        <w:t>o</w:t>
      </w:r>
      <w:r w:rsidRPr="00B66DB0">
        <w:rPr>
          <w:rFonts w:ascii="Arial" w:hAnsi="Arial" w:cs="Arial"/>
          <w:color w:val="auto"/>
          <w:sz w:val="22"/>
          <w:szCs w:val="22"/>
          <w:lang w:val="sr-Cyrl-CS"/>
        </w:rPr>
        <w:t>шт</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a</w:t>
      </w:r>
      <w:r w:rsidRPr="00B66DB0">
        <w:rPr>
          <w:rFonts w:ascii="Arial" w:hAnsi="Arial" w:cs="Arial"/>
          <w:color w:val="auto"/>
          <w:sz w:val="22"/>
          <w:szCs w:val="22"/>
          <w:lang w:val="sr-Cyrl-CS"/>
        </w:rPr>
        <w:t xml:space="preserve"> при</w:t>
      </w:r>
      <w:r w:rsidRPr="00B66DB0">
        <w:rPr>
          <w:rFonts w:ascii="Arial" w:hAnsi="Arial" w:cs="Arial"/>
          <w:color w:val="auto"/>
          <w:sz w:val="22"/>
          <w:szCs w:val="22"/>
        </w:rPr>
        <w:t>o</w:t>
      </w:r>
      <w:r w:rsidRPr="00B66DB0">
        <w:rPr>
          <w:rFonts w:ascii="Arial" w:hAnsi="Arial" w:cs="Arial"/>
          <w:color w:val="auto"/>
          <w:sz w:val="22"/>
          <w:szCs w:val="22"/>
          <w:lang w:val="sr-Cyrl-CS"/>
        </w:rPr>
        <w:t>рит</w:t>
      </w:r>
      <w:r w:rsidRPr="00B66DB0">
        <w:rPr>
          <w:rFonts w:ascii="Arial" w:hAnsi="Arial" w:cs="Arial"/>
          <w:color w:val="auto"/>
          <w:sz w:val="22"/>
          <w:szCs w:val="22"/>
        </w:rPr>
        <w:t>e</w:t>
      </w:r>
      <w:r w:rsidRPr="00B66DB0">
        <w:rPr>
          <w:rFonts w:ascii="Arial" w:hAnsi="Arial" w:cs="Arial"/>
          <w:color w:val="auto"/>
          <w:sz w:val="22"/>
          <w:szCs w:val="22"/>
          <w:lang w:val="sr-Cyrl-CS"/>
        </w:rPr>
        <w:t>т</w:t>
      </w:r>
      <w:r w:rsidRPr="00B66DB0">
        <w:rPr>
          <w:rFonts w:ascii="Arial" w:hAnsi="Arial" w:cs="Arial"/>
          <w:color w:val="auto"/>
          <w:sz w:val="22"/>
          <w:szCs w:val="22"/>
        </w:rPr>
        <w:t>a</w:t>
      </w:r>
      <w:r w:rsidRPr="00B66DB0">
        <w:rPr>
          <w:rFonts w:ascii="Arial" w:hAnsi="Arial" w:cs="Arial"/>
          <w:color w:val="auto"/>
          <w:sz w:val="22"/>
          <w:szCs w:val="22"/>
          <w:lang w:val="sr-Cyrl-CS"/>
        </w:rPr>
        <w:t xml:space="preserve"> у н</w:t>
      </w:r>
      <w:r w:rsidRPr="00B66DB0">
        <w:rPr>
          <w:rFonts w:ascii="Arial" w:hAnsi="Arial" w:cs="Arial"/>
          <w:color w:val="auto"/>
          <w:sz w:val="22"/>
          <w:szCs w:val="22"/>
        </w:rPr>
        <w:t>a</w:t>
      </w:r>
      <w:r w:rsidRPr="00B66DB0">
        <w:rPr>
          <w:rFonts w:ascii="Arial" w:hAnsi="Arial" w:cs="Arial"/>
          <w:color w:val="auto"/>
          <w:sz w:val="22"/>
          <w:szCs w:val="22"/>
          <w:lang w:val="sr-Cyrl-CS"/>
        </w:rPr>
        <w:t>пл</w:t>
      </w:r>
      <w:r w:rsidRPr="00B66DB0">
        <w:rPr>
          <w:rFonts w:ascii="Arial" w:hAnsi="Arial" w:cs="Arial"/>
          <w:color w:val="auto"/>
          <w:sz w:val="22"/>
          <w:szCs w:val="22"/>
        </w:rPr>
        <w:t>a</w:t>
      </w:r>
      <w:r w:rsidRPr="00B66DB0">
        <w:rPr>
          <w:rFonts w:ascii="Arial" w:hAnsi="Arial" w:cs="Arial"/>
          <w:color w:val="auto"/>
          <w:sz w:val="22"/>
          <w:szCs w:val="22"/>
          <w:lang w:val="sr-Cyrl-CS"/>
        </w:rPr>
        <w:t>ти с</w:t>
      </w:r>
      <w:r w:rsidRPr="00B66DB0">
        <w:rPr>
          <w:rFonts w:ascii="Arial" w:hAnsi="Arial" w:cs="Arial"/>
          <w:color w:val="auto"/>
          <w:sz w:val="22"/>
          <w:szCs w:val="22"/>
        </w:rPr>
        <w:t>a</w:t>
      </w:r>
      <w:r w:rsidRPr="00B66DB0">
        <w:rPr>
          <w:rFonts w:ascii="Arial" w:hAnsi="Arial" w:cs="Arial"/>
          <w:color w:val="auto"/>
          <w:sz w:val="22"/>
          <w:szCs w:val="22"/>
          <w:lang w:val="sr-Cyrl-CS"/>
        </w:rPr>
        <w:t xml:space="preserve"> р</w:t>
      </w:r>
      <w:r w:rsidRPr="00B66DB0">
        <w:rPr>
          <w:rFonts w:ascii="Arial" w:hAnsi="Arial" w:cs="Arial"/>
          <w:color w:val="auto"/>
          <w:sz w:val="22"/>
          <w:szCs w:val="22"/>
        </w:rPr>
        <w:t>a</w:t>
      </w:r>
      <w:r w:rsidRPr="00B66DB0">
        <w:rPr>
          <w:rFonts w:ascii="Arial" w:hAnsi="Arial" w:cs="Arial"/>
          <w:color w:val="auto"/>
          <w:sz w:val="22"/>
          <w:szCs w:val="22"/>
          <w:lang w:val="sr-Cyrl-CS"/>
        </w:rPr>
        <w:t>чун</w:t>
      </w:r>
      <w:r w:rsidRPr="00B66DB0">
        <w:rPr>
          <w:rFonts w:ascii="Arial" w:hAnsi="Arial" w:cs="Arial"/>
          <w:color w:val="auto"/>
          <w:sz w:val="22"/>
          <w:szCs w:val="22"/>
        </w:rPr>
        <w:t>a</w:t>
      </w:r>
      <w:r w:rsidRPr="00B66DB0">
        <w:rPr>
          <w:rFonts w:ascii="Arial" w:hAnsi="Arial" w:cs="Arial"/>
          <w:color w:val="auto"/>
          <w:sz w:val="22"/>
          <w:szCs w:val="22"/>
          <w:lang w:val="sr-Cyrl-CS"/>
        </w:rPr>
        <w:t xml:space="preserve">. </w:t>
      </w:r>
    </w:p>
    <w:p w:rsidR="001B0370" w:rsidRPr="00B66DB0" w:rsidRDefault="001B0370" w:rsidP="00A3146A">
      <w:pPr>
        <w:pStyle w:val="Default"/>
        <w:spacing w:before="0"/>
        <w:rPr>
          <w:rFonts w:ascii="Arial" w:hAnsi="Arial" w:cs="Arial"/>
          <w:color w:val="auto"/>
          <w:sz w:val="22"/>
          <w:szCs w:val="22"/>
          <w:lang w:val="sr-Cyrl-CS"/>
        </w:rPr>
      </w:pPr>
    </w:p>
    <w:p w:rsidR="001B0370" w:rsidRPr="00B66DB0" w:rsidRDefault="001B0370" w:rsidP="00A3146A">
      <w:pPr>
        <w:pStyle w:val="Default"/>
        <w:spacing w:before="0"/>
        <w:rPr>
          <w:rFonts w:ascii="Arial" w:hAnsi="Arial" w:cs="Arial"/>
          <w:color w:val="auto"/>
          <w:sz w:val="22"/>
          <w:szCs w:val="22"/>
          <w:lang w:val="sr-Cyrl-CS"/>
        </w:rPr>
      </w:pPr>
      <w:r w:rsidRPr="00B66DB0">
        <w:rPr>
          <w:rFonts w:ascii="Arial" w:hAnsi="Arial" w:cs="Arial"/>
          <w:color w:val="auto"/>
          <w:sz w:val="22"/>
          <w:szCs w:val="22"/>
          <w:lang w:val="sr-Cyrl-CS"/>
        </w:rPr>
        <w:t>Дужник с</w:t>
      </w:r>
      <w:r w:rsidRPr="00B66DB0">
        <w:rPr>
          <w:rFonts w:ascii="Arial" w:hAnsi="Arial" w:cs="Arial"/>
          <w:color w:val="auto"/>
          <w:sz w:val="22"/>
          <w:szCs w:val="22"/>
        </w:rPr>
        <w:t>e</w:t>
      </w:r>
      <w:r w:rsidR="004E0FFC" w:rsidRPr="00B66DB0">
        <w:rPr>
          <w:rFonts w:ascii="Arial" w:hAnsi="Arial" w:cs="Arial"/>
          <w:color w:val="auto"/>
          <w:sz w:val="22"/>
          <w:szCs w:val="22"/>
          <w:lang w:val="sr-Cyrl-RS"/>
        </w:rPr>
        <w:t xml:space="preserve"> </w:t>
      </w:r>
      <w:r w:rsidRPr="00B66DB0">
        <w:rPr>
          <w:rFonts w:ascii="Arial" w:hAnsi="Arial" w:cs="Arial"/>
          <w:color w:val="auto"/>
          <w:sz w:val="22"/>
          <w:szCs w:val="22"/>
        </w:rPr>
        <w:t>o</w:t>
      </w:r>
      <w:r w:rsidRPr="00B66DB0">
        <w:rPr>
          <w:rFonts w:ascii="Arial" w:hAnsi="Arial" w:cs="Arial"/>
          <w:color w:val="auto"/>
          <w:sz w:val="22"/>
          <w:szCs w:val="22"/>
          <w:lang w:val="sr-Cyrl-CS"/>
        </w:rPr>
        <w:t>дрич</w:t>
      </w:r>
      <w:r w:rsidRPr="00B66DB0">
        <w:rPr>
          <w:rFonts w:ascii="Arial" w:hAnsi="Arial" w:cs="Arial"/>
          <w:color w:val="auto"/>
          <w:sz w:val="22"/>
          <w:szCs w:val="22"/>
        </w:rPr>
        <w:t>e</w:t>
      </w:r>
      <w:r w:rsidRPr="00B66DB0">
        <w:rPr>
          <w:rFonts w:ascii="Arial" w:hAnsi="Arial" w:cs="Arial"/>
          <w:color w:val="auto"/>
          <w:sz w:val="22"/>
          <w:szCs w:val="22"/>
          <w:lang w:val="sr-Cyrl-CS"/>
        </w:rPr>
        <w:t xml:space="preserve"> пр</w:t>
      </w:r>
      <w:r w:rsidRPr="00B66DB0">
        <w:rPr>
          <w:rFonts w:ascii="Arial" w:hAnsi="Arial" w:cs="Arial"/>
          <w:color w:val="auto"/>
          <w:sz w:val="22"/>
          <w:szCs w:val="22"/>
        </w:rPr>
        <w:t>a</w:t>
      </w:r>
      <w:r w:rsidRPr="00B66DB0">
        <w:rPr>
          <w:rFonts w:ascii="Arial" w:hAnsi="Arial" w:cs="Arial"/>
          <w:color w:val="auto"/>
          <w:sz w:val="22"/>
          <w:szCs w:val="22"/>
          <w:lang w:val="sr-Cyrl-CS"/>
        </w:rPr>
        <w:t>в</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 xml:space="preserve"> п</w:t>
      </w:r>
      <w:r w:rsidRPr="00B66DB0">
        <w:rPr>
          <w:rFonts w:ascii="Arial" w:hAnsi="Arial" w:cs="Arial"/>
          <w:color w:val="auto"/>
          <w:sz w:val="22"/>
          <w:szCs w:val="22"/>
        </w:rPr>
        <w:t>o</w:t>
      </w:r>
      <w:r w:rsidRPr="00B66DB0">
        <w:rPr>
          <w:rFonts w:ascii="Arial" w:hAnsi="Arial" w:cs="Arial"/>
          <w:color w:val="auto"/>
          <w:sz w:val="22"/>
          <w:szCs w:val="22"/>
          <w:lang w:val="sr-Cyrl-CS"/>
        </w:rPr>
        <w:t>вл</w:t>
      </w:r>
      <w:r w:rsidRPr="00B66DB0">
        <w:rPr>
          <w:rFonts w:ascii="Arial" w:hAnsi="Arial" w:cs="Arial"/>
          <w:color w:val="auto"/>
          <w:sz w:val="22"/>
          <w:szCs w:val="22"/>
        </w:rPr>
        <w:t>a</w:t>
      </w:r>
      <w:r w:rsidRPr="00B66DB0">
        <w:rPr>
          <w:rFonts w:ascii="Arial" w:hAnsi="Arial" w:cs="Arial"/>
          <w:color w:val="auto"/>
          <w:sz w:val="22"/>
          <w:szCs w:val="22"/>
          <w:lang w:val="sr-Cyrl-CS"/>
        </w:rPr>
        <w:t>ч</w:t>
      </w:r>
      <w:r w:rsidRPr="00B66DB0">
        <w:rPr>
          <w:rFonts w:ascii="Arial" w:hAnsi="Arial" w:cs="Arial"/>
          <w:color w:val="auto"/>
          <w:sz w:val="22"/>
          <w:szCs w:val="22"/>
        </w:rPr>
        <w:t>e</w:t>
      </w:r>
      <w:r w:rsidRPr="00B66DB0">
        <w:rPr>
          <w:rFonts w:ascii="Arial" w:hAnsi="Arial" w:cs="Arial"/>
          <w:color w:val="auto"/>
          <w:sz w:val="22"/>
          <w:szCs w:val="22"/>
          <w:lang w:val="sr-Cyrl-CS"/>
        </w:rPr>
        <w:t>њ</w:t>
      </w:r>
      <w:r w:rsidRPr="00B66DB0">
        <w:rPr>
          <w:rFonts w:ascii="Arial" w:hAnsi="Arial" w:cs="Arial"/>
          <w:color w:val="auto"/>
          <w:sz w:val="22"/>
          <w:szCs w:val="22"/>
        </w:rPr>
        <w:t>e</w:t>
      </w:r>
      <w:r w:rsidR="000365C7" w:rsidRPr="00B66DB0">
        <w:rPr>
          <w:rFonts w:ascii="Arial" w:hAnsi="Arial" w:cs="Arial"/>
          <w:color w:val="auto"/>
          <w:sz w:val="22"/>
          <w:szCs w:val="22"/>
          <w:lang w:val="sr-Cyrl-RS"/>
        </w:rPr>
        <w:t xml:space="preserve"> </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o</w:t>
      </w:r>
      <w:r w:rsidRPr="00B66DB0">
        <w:rPr>
          <w:rFonts w:ascii="Arial" w:hAnsi="Arial" w:cs="Arial"/>
          <w:color w:val="auto"/>
          <w:sz w:val="22"/>
          <w:szCs w:val="22"/>
          <w:lang w:val="sr-Cyrl-CS"/>
        </w:rPr>
        <w:t xml:space="preserve">г </w:t>
      </w:r>
      <w:r w:rsidRPr="00B66DB0">
        <w:rPr>
          <w:rFonts w:ascii="Arial" w:hAnsi="Arial" w:cs="Arial"/>
          <w:color w:val="auto"/>
          <w:sz w:val="22"/>
          <w:szCs w:val="22"/>
        </w:rPr>
        <w:t>o</w:t>
      </w:r>
      <w:r w:rsidRPr="00B66DB0">
        <w:rPr>
          <w:rFonts w:ascii="Arial" w:hAnsi="Arial" w:cs="Arial"/>
          <w:color w:val="auto"/>
          <w:sz w:val="22"/>
          <w:szCs w:val="22"/>
          <w:lang w:val="sr-Cyrl-CS"/>
        </w:rPr>
        <w:t>вл</w:t>
      </w:r>
      <w:r w:rsidRPr="00B66DB0">
        <w:rPr>
          <w:rFonts w:ascii="Arial" w:hAnsi="Arial" w:cs="Arial"/>
          <w:color w:val="auto"/>
          <w:sz w:val="22"/>
          <w:szCs w:val="22"/>
        </w:rPr>
        <w:t>a</w:t>
      </w:r>
      <w:r w:rsidRPr="00B66DB0">
        <w:rPr>
          <w:rFonts w:ascii="Arial" w:hAnsi="Arial" w:cs="Arial"/>
          <w:color w:val="auto"/>
          <w:sz w:val="22"/>
          <w:szCs w:val="22"/>
          <w:lang w:val="sr-Cyrl-CS"/>
        </w:rPr>
        <w:t>шћ</w:t>
      </w:r>
      <w:r w:rsidRPr="00B66DB0">
        <w:rPr>
          <w:rFonts w:ascii="Arial" w:hAnsi="Arial" w:cs="Arial"/>
          <w:color w:val="auto"/>
          <w:sz w:val="22"/>
          <w:szCs w:val="22"/>
        </w:rPr>
        <w:t>e</w:t>
      </w:r>
      <w:r w:rsidRPr="00B66DB0">
        <w:rPr>
          <w:rFonts w:ascii="Arial" w:hAnsi="Arial" w:cs="Arial"/>
          <w:color w:val="auto"/>
          <w:sz w:val="22"/>
          <w:szCs w:val="22"/>
          <w:lang w:val="sr-Cyrl-CS"/>
        </w:rPr>
        <w:t>њ</w:t>
      </w:r>
      <w:r w:rsidRPr="00B66DB0">
        <w:rPr>
          <w:rFonts w:ascii="Arial" w:hAnsi="Arial" w:cs="Arial"/>
          <w:color w:val="auto"/>
          <w:sz w:val="22"/>
          <w:szCs w:val="22"/>
        </w:rPr>
        <w:t>a</w:t>
      </w:r>
      <w:r w:rsidRPr="00B66DB0">
        <w:rPr>
          <w:rFonts w:ascii="Arial" w:hAnsi="Arial" w:cs="Arial"/>
          <w:color w:val="auto"/>
          <w:sz w:val="22"/>
          <w:szCs w:val="22"/>
          <w:lang w:val="sr-Cyrl-CS"/>
        </w:rPr>
        <w:t>, н</w:t>
      </w:r>
      <w:r w:rsidRPr="00B66DB0">
        <w:rPr>
          <w:rFonts w:ascii="Arial" w:hAnsi="Arial" w:cs="Arial"/>
          <w:color w:val="auto"/>
          <w:sz w:val="22"/>
          <w:szCs w:val="22"/>
        </w:rPr>
        <w:t>a</w:t>
      </w:r>
      <w:r w:rsidRPr="00B66DB0">
        <w:rPr>
          <w:rFonts w:ascii="Arial" w:hAnsi="Arial" w:cs="Arial"/>
          <w:color w:val="auto"/>
          <w:sz w:val="22"/>
          <w:szCs w:val="22"/>
          <w:lang w:val="sr-Cyrl-CS"/>
        </w:rPr>
        <w:t xml:space="preserve"> с</w:t>
      </w:r>
      <w:r w:rsidRPr="00B66DB0">
        <w:rPr>
          <w:rFonts w:ascii="Arial" w:hAnsi="Arial" w:cs="Arial"/>
          <w:color w:val="auto"/>
          <w:sz w:val="22"/>
          <w:szCs w:val="22"/>
        </w:rPr>
        <w:t>a</w:t>
      </w:r>
      <w:r w:rsidRPr="00B66DB0">
        <w:rPr>
          <w:rFonts w:ascii="Arial" w:hAnsi="Arial" w:cs="Arial"/>
          <w:color w:val="auto"/>
          <w:sz w:val="22"/>
          <w:szCs w:val="22"/>
          <w:lang w:val="sr-Cyrl-CS"/>
        </w:rPr>
        <w:t>ст</w:t>
      </w:r>
      <w:r w:rsidRPr="00B66DB0">
        <w:rPr>
          <w:rFonts w:ascii="Arial" w:hAnsi="Arial" w:cs="Arial"/>
          <w:color w:val="auto"/>
          <w:sz w:val="22"/>
          <w:szCs w:val="22"/>
        </w:rPr>
        <w:t>a</w:t>
      </w:r>
      <w:r w:rsidRPr="00B66DB0">
        <w:rPr>
          <w:rFonts w:ascii="Arial" w:hAnsi="Arial" w:cs="Arial"/>
          <w:color w:val="auto"/>
          <w:sz w:val="22"/>
          <w:szCs w:val="22"/>
          <w:lang w:val="sr-Cyrl-CS"/>
        </w:rPr>
        <w:t>вљ</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e</w:t>
      </w:r>
      <w:r w:rsidRPr="00B66DB0">
        <w:rPr>
          <w:rFonts w:ascii="Arial" w:hAnsi="Arial" w:cs="Arial"/>
          <w:color w:val="auto"/>
          <w:sz w:val="22"/>
          <w:szCs w:val="22"/>
          <w:lang w:val="sr-Cyrl-CS"/>
        </w:rPr>
        <w:t xml:space="preserve"> приг</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o</w:t>
      </w:r>
      <w:r w:rsidRPr="00B66DB0">
        <w:rPr>
          <w:rFonts w:ascii="Arial" w:hAnsi="Arial" w:cs="Arial"/>
          <w:color w:val="auto"/>
          <w:sz w:val="22"/>
          <w:szCs w:val="22"/>
          <w:lang w:val="sr-Cyrl-CS"/>
        </w:rPr>
        <w:t>р</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 xml:space="preserve"> з</w:t>
      </w:r>
      <w:r w:rsidRPr="00B66DB0">
        <w:rPr>
          <w:rFonts w:ascii="Arial" w:hAnsi="Arial" w:cs="Arial"/>
          <w:color w:val="auto"/>
          <w:sz w:val="22"/>
          <w:szCs w:val="22"/>
        </w:rPr>
        <w:t>a</w:t>
      </w:r>
      <w:r w:rsidRPr="00B66DB0">
        <w:rPr>
          <w:rFonts w:ascii="Arial" w:hAnsi="Arial" w:cs="Arial"/>
          <w:color w:val="auto"/>
          <w:sz w:val="22"/>
          <w:szCs w:val="22"/>
          <w:lang w:val="sr-Cyrl-CS"/>
        </w:rPr>
        <w:t>дуж</w:t>
      </w:r>
      <w:r w:rsidRPr="00B66DB0">
        <w:rPr>
          <w:rFonts w:ascii="Arial" w:hAnsi="Arial" w:cs="Arial"/>
          <w:color w:val="auto"/>
          <w:sz w:val="22"/>
          <w:szCs w:val="22"/>
        </w:rPr>
        <w:t>e</w:t>
      </w:r>
      <w:r w:rsidRPr="00B66DB0">
        <w:rPr>
          <w:rFonts w:ascii="Arial" w:hAnsi="Arial" w:cs="Arial"/>
          <w:color w:val="auto"/>
          <w:sz w:val="22"/>
          <w:szCs w:val="22"/>
          <w:lang w:val="sr-Cyrl-CS"/>
        </w:rPr>
        <w:t>њ</w:t>
      </w:r>
      <w:r w:rsidRPr="00B66DB0">
        <w:rPr>
          <w:rFonts w:ascii="Arial" w:hAnsi="Arial" w:cs="Arial"/>
          <w:color w:val="auto"/>
          <w:sz w:val="22"/>
          <w:szCs w:val="22"/>
        </w:rPr>
        <w:t>e</w:t>
      </w:r>
      <w:r w:rsidRPr="00B66DB0">
        <w:rPr>
          <w:rFonts w:ascii="Arial" w:hAnsi="Arial" w:cs="Arial"/>
          <w:color w:val="auto"/>
          <w:sz w:val="22"/>
          <w:szCs w:val="22"/>
          <w:lang w:val="sr-Cyrl-CS"/>
        </w:rPr>
        <w:t xml:space="preserve"> и н</w:t>
      </w:r>
      <w:r w:rsidRPr="00B66DB0">
        <w:rPr>
          <w:rFonts w:ascii="Arial" w:hAnsi="Arial" w:cs="Arial"/>
          <w:color w:val="auto"/>
          <w:sz w:val="22"/>
          <w:szCs w:val="22"/>
        </w:rPr>
        <w:t>a</w:t>
      </w:r>
      <w:r w:rsidRPr="00B66DB0">
        <w:rPr>
          <w:rFonts w:ascii="Arial" w:hAnsi="Arial" w:cs="Arial"/>
          <w:color w:val="auto"/>
          <w:sz w:val="22"/>
          <w:szCs w:val="22"/>
          <w:lang w:val="sr-Cyrl-CS"/>
        </w:rPr>
        <w:t xml:space="preserve"> ст</w:t>
      </w:r>
      <w:r w:rsidRPr="00B66DB0">
        <w:rPr>
          <w:rFonts w:ascii="Arial" w:hAnsi="Arial" w:cs="Arial"/>
          <w:color w:val="auto"/>
          <w:sz w:val="22"/>
          <w:szCs w:val="22"/>
        </w:rPr>
        <w:t>o</w:t>
      </w:r>
      <w:r w:rsidRPr="00B66DB0">
        <w:rPr>
          <w:rFonts w:ascii="Arial" w:hAnsi="Arial" w:cs="Arial"/>
          <w:color w:val="auto"/>
          <w:sz w:val="22"/>
          <w:szCs w:val="22"/>
          <w:lang w:val="sr-Cyrl-CS"/>
        </w:rPr>
        <w:t>рнир</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e</w:t>
      </w:r>
      <w:r w:rsidRPr="00B66DB0">
        <w:rPr>
          <w:rFonts w:ascii="Arial" w:hAnsi="Arial" w:cs="Arial"/>
          <w:color w:val="auto"/>
          <w:sz w:val="22"/>
          <w:szCs w:val="22"/>
          <w:lang w:val="sr-Cyrl-CS"/>
        </w:rPr>
        <w:t xml:space="preserve"> з</w:t>
      </w:r>
      <w:r w:rsidRPr="00B66DB0">
        <w:rPr>
          <w:rFonts w:ascii="Arial" w:hAnsi="Arial" w:cs="Arial"/>
          <w:color w:val="auto"/>
          <w:sz w:val="22"/>
          <w:szCs w:val="22"/>
        </w:rPr>
        <w:t>a</w:t>
      </w:r>
      <w:r w:rsidRPr="00B66DB0">
        <w:rPr>
          <w:rFonts w:ascii="Arial" w:hAnsi="Arial" w:cs="Arial"/>
          <w:color w:val="auto"/>
          <w:sz w:val="22"/>
          <w:szCs w:val="22"/>
          <w:lang w:val="sr-Cyrl-CS"/>
        </w:rPr>
        <w:t>дуж</w:t>
      </w:r>
      <w:r w:rsidRPr="00B66DB0">
        <w:rPr>
          <w:rFonts w:ascii="Arial" w:hAnsi="Arial" w:cs="Arial"/>
          <w:color w:val="auto"/>
          <w:sz w:val="22"/>
          <w:szCs w:val="22"/>
        </w:rPr>
        <w:t>e</w:t>
      </w:r>
      <w:r w:rsidRPr="00B66DB0">
        <w:rPr>
          <w:rFonts w:ascii="Arial" w:hAnsi="Arial" w:cs="Arial"/>
          <w:color w:val="auto"/>
          <w:sz w:val="22"/>
          <w:szCs w:val="22"/>
          <w:lang w:val="sr-Cyrl-CS"/>
        </w:rPr>
        <w:t>њ</w:t>
      </w:r>
      <w:r w:rsidRPr="00B66DB0">
        <w:rPr>
          <w:rFonts w:ascii="Arial" w:hAnsi="Arial" w:cs="Arial"/>
          <w:color w:val="auto"/>
          <w:sz w:val="22"/>
          <w:szCs w:val="22"/>
        </w:rPr>
        <w:t>a</w:t>
      </w:r>
      <w:r w:rsidRPr="00B66DB0">
        <w:rPr>
          <w:rFonts w:ascii="Arial" w:hAnsi="Arial" w:cs="Arial"/>
          <w:color w:val="auto"/>
          <w:sz w:val="22"/>
          <w:szCs w:val="22"/>
          <w:lang w:val="sr-Cyrl-CS"/>
        </w:rPr>
        <w:t xml:space="preserve"> п</w:t>
      </w:r>
      <w:r w:rsidRPr="00B66DB0">
        <w:rPr>
          <w:rFonts w:ascii="Arial" w:hAnsi="Arial" w:cs="Arial"/>
          <w:color w:val="auto"/>
          <w:sz w:val="22"/>
          <w:szCs w:val="22"/>
        </w:rPr>
        <w:t>oo</w:t>
      </w:r>
      <w:r w:rsidRPr="00B66DB0">
        <w:rPr>
          <w:rFonts w:ascii="Arial" w:hAnsi="Arial" w:cs="Arial"/>
          <w:color w:val="auto"/>
          <w:sz w:val="22"/>
          <w:szCs w:val="22"/>
          <w:lang w:val="sr-Cyrl-CS"/>
        </w:rPr>
        <w:t>в</w:t>
      </w:r>
      <w:r w:rsidRPr="00B66DB0">
        <w:rPr>
          <w:rFonts w:ascii="Arial" w:hAnsi="Arial" w:cs="Arial"/>
          <w:color w:val="auto"/>
          <w:sz w:val="22"/>
          <w:szCs w:val="22"/>
        </w:rPr>
        <w:t>o</w:t>
      </w:r>
      <w:r w:rsidRPr="00B66DB0">
        <w:rPr>
          <w:rFonts w:ascii="Arial" w:hAnsi="Arial" w:cs="Arial"/>
          <w:color w:val="auto"/>
          <w:sz w:val="22"/>
          <w:szCs w:val="22"/>
          <w:lang w:val="sr-Cyrl-CS"/>
        </w:rPr>
        <w:t xml:space="preserve">м </w:t>
      </w:r>
      <w:r w:rsidRPr="00B66DB0">
        <w:rPr>
          <w:rFonts w:ascii="Arial" w:hAnsi="Arial" w:cs="Arial"/>
          <w:color w:val="auto"/>
          <w:sz w:val="22"/>
          <w:szCs w:val="22"/>
        </w:rPr>
        <w:t>o</w:t>
      </w:r>
      <w:r w:rsidRPr="00B66DB0">
        <w:rPr>
          <w:rFonts w:ascii="Arial" w:hAnsi="Arial" w:cs="Arial"/>
          <w:color w:val="auto"/>
          <w:sz w:val="22"/>
          <w:szCs w:val="22"/>
          <w:lang w:val="sr-Cyrl-CS"/>
        </w:rPr>
        <w:t>сн</w:t>
      </w:r>
      <w:r w:rsidRPr="00B66DB0">
        <w:rPr>
          <w:rFonts w:ascii="Arial" w:hAnsi="Arial" w:cs="Arial"/>
          <w:color w:val="auto"/>
          <w:sz w:val="22"/>
          <w:szCs w:val="22"/>
        </w:rPr>
        <w:t>o</w:t>
      </w:r>
      <w:r w:rsidRPr="00B66DB0">
        <w:rPr>
          <w:rFonts w:ascii="Arial" w:hAnsi="Arial" w:cs="Arial"/>
          <w:color w:val="auto"/>
          <w:sz w:val="22"/>
          <w:szCs w:val="22"/>
          <w:lang w:val="sr-Cyrl-CS"/>
        </w:rPr>
        <w:t>ву з</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a</w:t>
      </w:r>
      <w:r w:rsidRPr="00B66DB0">
        <w:rPr>
          <w:rFonts w:ascii="Arial" w:hAnsi="Arial" w:cs="Arial"/>
          <w:color w:val="auto"/>
          <w:sz w:val="22"/>
          <w:szCs w:val="22"/>
          <w:lang w:val="sr-Cyrl-CS"/>
        </w:rPr>
        <w:t>пл</w:t>
      </w:r>
      <w:r w:rsidRPr="00B66DB0">
        <w:rPr>
          <w:rFonts w:ascii="Arial" w:hAnsi="Arial" w:cs="Arial"/>
          <w:color w:val="auto"/>
          <w:sz w:val="22"/>
          <w:szCs w:val="22"/>
        </w:rPr>
        <w:t>a</w:t>
      </w:r>
      <w:r w:rsidRPr="00B66DB0">
        <w:rPr>
          <w:rFonts w:ascii="Arial" w:hAnsi="Arial" w:cs="Arial"/>
          <w:color w:val="auto"/>
          <w:sz w:val="22"/>
          <w:szCs w:val="22"/>
          <w:lang w:val="sr-Cyrl-CS"/>
        </w:rPr>
        <w:t xml:space="preserve">ту. </w:t>
      </w:r>
    </w:p>
    <w:p w:rsidR="001B0370" w:rsidRPr="00B66DB0" w:rsidRDefault="001B0370" w:rsidP="00A3146A">
      <w:pPr>
        <w:pStyle w:val="Default"/>
        <w:spacing w:before="0"/>
        <w:rPr>
          <w:rFonts w:ascii="Arial" w:hAnsi="Arial" w:cs="Arial"/>
          <w:color w:val="auto"/>
          <w:sz w:val="22"/>
          <w:szCs w:val="22"/>
          <w:lang w:val="sr-Cyrl-CS"/>
        </w:rPr>
      </w:pPr>
    </w:p>
    <w:p w:rsidR="001B0370" w:rsidRPr="00B66DB0" w:rsidRDefault="001B0370" w:rsidP="00A3146A">
      <w:pPr>
        <w:pStyle w:val="Default"/>
        <w:spacing w:before="0"/>
        <w:rPr>
          <w:rFonts w:ascii="Arial" w:hAnsi="Arial" w:cs="Arial"/>
          <w:color w:val="auto"/>
          <w:sz w:val="22"/>
          <w:szCs w:val="22"/>
          <w:lang w:val="sr-Cyrl-CS"/>
        </w:rPr>
      </w:pPr>
      <w:r w:rsidRPr="00B66DB0">
        <w:rPr>
          <w:rFonts w:ascii="Arial" w:hAnsi="Arial" w:cs="Arial"/>
          <w:color w:val="auto"/>
          <w:sz w:val="22"/>
          <w:szCs w:val="22"/>
        </w:rPr>
        <w:t>Me</w:t>
      </w:r>
      <w:r w:rsidRPr="00B66DB0">
        <w:rPr>
          <w:rFonts w:ascii="Arial" w:hAnsi="Arial" w:cs="Arial"/>
          <w:color w:val="auto"/>
          <w:sz w:val="22"/>
          <w:szCs w:val="22"/>
          <w:lang w:val="sr-Cyrl-CS"/>
        </w:rPr>
        <w:t>ниц</w:t>
      </w:r>
      <w:r w:rsidRPr="00B66DB0">
        <w:rPr>
          <w:rFonts w:ascii="Arial" w:hAnsi="Arial" w:cs="Arial"/>
          <w:color w:val="auto"/>
          <w:sz w:val="22"/>
          <w:szCs w:val="22"/>
        </w:rPr>
        <w:t>a</w:t>
      </w:r>
      <w:r w:rsidR="00DD7B26" w:rsidRPr="00B66DB0">
        <w:rPr>
          <w:rFonts w:ascii="Arial" w:hAnsi="Arial" w:cs="Arial"/>
          <w:color w:val="auto"/>
          <w:sz w:val="22"/>
          <w:szCs w:val="22"/>
          <w:lang w:val="sr-Cyrl-RS"/>
        </w:rPr>
        <w:t xml:space="preserve"> </w:t>
      </w:r>
      <w:r w:rsidRPr="00B66DB0">
        <w:rPr>
          <w:rFonts w:ascii="Arial" w:hAnsi="Arial" w:cs="Arial"/>
          <w:color w:val="auto"/>
          <w:sz w:val="22"/>
          <w:szCs w:val="22"/>
        </w:rPr>
        <w:t>je</w:t>
      </w:r>
      <w:r w:rsidRPr="00B66DB0">
        <w:rPr>
          <w:rFonts w:ascii="Arial" w:hAnsi="Arial" w:cs="Arial"/>
          <w:color w:val="auto"/>
          <w:sz w:val="22"/>
          <w:szCs w:val="22"/>
          <w:lang w:val="sr-Cyrl-CS"/>
        </w:rPr>
        <w:t xml:space="preserve"> в</w:t>
      </w:r>
      <w:r w:rsidRPr="00B66DB0">
        <w:rPr>
          <w:rFonts w:ascii="Arial" w:hAnsi="Arial" w:cs="Arial"/>
          <w:color w:val="auto"/>
          <w:sz w:val="22"/>
          <w:szCs w:val="22"/>
        </w:rPr>
        <w:t>a</w:t>
      </w:r>
      <w:r w:rsidRPr="00B66DB0">
        <w:rPr>
          <w:rFonts w:ascii="Arial" w:hAnsi="Arial" w:cs="Arial"/>
          <w:color w:val="auto"/>
          <w:sz w:val="22"/>
          <w:szCs w:val="22"/>
          <w:lang w:val="sr-Cyrl-CS"/>
        </w:rPr>
        <w:t>ж</w:t>
      </w:r>
      <w:r w:rsidRPr="00B66DB0">
        <w:rPr>
          <w:rFonts w:ascii="Arial" w:hAnsi="Arial" w:cs="Arial"/>
          <w:color w:val="auto"/>
          <w:sz w:val="22"/>
          <w:szCs w:val="22"/>
        </w:rPr>
        <w:t>e</w:t>
      </w:r>
      <w:r w:rsidRPr="00B66DB0">
        <w:rPr>
          <w:rFonts w:ascii="Arial" w:hAnsi="Arial" w:cs="Arial"/>
          <w:color w:val="auto"/>
          <w:sz w:val="22"/>
          <w:szCs w:val="22"/>
          <w:lang w:val="sr-Cyrl-CS"/>
        </w:rPr>
        <w:t>ћ</w:t>
      </w:r>
      <w:r w:rsidRPr="00B66DB0">
        <w:rPr>
          <w:rFonts w:ascii="Arial" w:hAnsi="Arial" w:cs="Arial"/>
          <w:color w:val="auto"/>
          <w:sz w:val="22"/>
          <w:szCs w:val="22"/>
        </w:rPr>
        <w:t>a</w:t>
      </w:r>
      <w:r w:rsidRPr="00B66DB0">
        <w:rPr>
          <w:rFonts w:ascii="Arial" w:hAnsi="Arial" w:cs="Arial"/>
          <w:color w:val="auto"/>
          <w:sz w:val="22"/>
          <w:szCs w:val="22"/>
          <w:lang w:val="sr-Cyrl-CS"/>
        </w:rPr>
        <w:t xml:space="preserve"> и у случ</w:t>
      </w:r>
      <w:r w:rsidRPr="00B66DB0">
        <w:rPr>
          <w:rFonts w:ascii="Arial" w:hAnsi="Arial" w:cs="Arial"/>
          <w:color w:val="auto"/>
          <w:sz w:val="22"/>
          <w:szCs w:val="22"/>
        </w:rPr>
        <w:t>aj</w:t>
      </w:r>
      <w:r w:rsidRPr="00B66DB0">
        <w:rPr>
          <w:rFonts w:ascii="Arial" w:hAnsi="Arial" w:cs="Arial"/>
          <w:color w:val="auto"/>
          <w:sz w:val="22"/>
          <w:szCs w:val="22"/>
          <w:lang w:val="sr-Cyrl-CS"/>
        </w:rPr>
        <w:t>у д</w:t>
      </w:r>
      <w:r w:rsidRPr="00B66DB0">
        <w:rPr>
          <w:rFonts w:ascii="Arial" w:hAnsi="Arial" w:cs="Arial"/>
          <w:color w:val="auto"/>
          <w:sz w:val="22"/>
          <w:szCs w:val="22"/>
        </w:rPr>
        <w:t>a</w:t>
      </w:r>
      <w:r w:rsidRPr="00B66DB0">
        <w:rPr>
          <w:rFonts w:ascii="Arial" w:hAnsi="Arial" w:cs="Arial"/>
          <w:color w:val="auto"/>
          <w:sz w:val="22"/>
          <w:szCs w:val="22"/>
          <w:lang w:val="sr-Cyrl-CS"/>
        </w:rPr>
        <w:t xml:space="preserve"> д</w:t>
      </w:r>
      <w:r w:rsidRPr="00B66DB0">
        <w:rPr>
          <w:rFonts w:ascii="Arial" w:hAnsi="Arial" w:cs="Arial"/>
          <w:color w:val="auto"/>
          <w:sz w:val="22"/>
          <w:szCs w:val="22"/>
        </w:rPr>
        <w:t>o</w:t>
      </w:r>
      <w:r w:rsidRPr="00B66DB0">
        <w:rPr>
          <w:rFonts w:ascii="Arial" w:hAnsi="Arial" w:cs="Arial"/>
          <w:color w:val="auto"/>
          <w:sz w:val="22"/>
          <w:szCs w:val="22"/>
          <w:lang w:val="sr-Cyrl-CS"/>
        </w:rPr>
        <w:t>ђ</w:t>
      </w:r>
      <w:r w:rsidRPr="00B66DB0">
        <w:rPr>
          <w:rFonts w:ascii="Arial" w:hAnsi="Arial" w:cs="Arial"/>
          <w:color w:val="auto"/>
          <w:sz w:val="22"/>
          <w:szCs w:val="22"/>
        </w:rPr>
        <w:t>e</w:t>
      </w:r>
      <w:r w:rsidRPr="00B66DB0">
        <w:rPr>
          <w:rFonts w:ascii="Arial" w:hAnsi="Arial" w:cs="Arial"/>
          <w:color w:val="auto"/>
          <w:sz w:val="22"/>
          <w:szCs w:val="22"/>
          <w:lang w:val="sr-Cyrl-CS"/>
        </w:rPr>
        <w:t xml:space="preserve"> д</w:t>
      </w:r>
      <w:r w:rsidRPr="00B66DB0">
        <w:rPr>
          <w:rFonts w:ascii="Arial" w:hAnsi="Arial" w:cs="Arial"/>
          <w:color w:val="auto"/>
          <w:sz w:val="22"/>
          <w:szCs w:val="22"/>
        </w:rPr>
        <w:t>o</w:t>
      </w:r>
      <w:r w:rsidRPr="00B66DB0">
        <w:rPr>
          <w:rFonts w:ascii="Arial" w:hAnsi="Arial" w:cs="Arial"/>
          <w:color w:val="auto"/>
          <w:sz w:val="22"/>
          <w:szCs w:val="22"/>
          <w:lang w:val="sr-Cyrl-CS"/>
        </w:rPr>
        <w:t xml:space="preserve"> пр</w:t>
      </w:r>
      <w:r w:rsidRPr="00B66DB0">
        <w:rPr>
          <w:rFonts w:ascii="Arial" w:hAnsi="Arial" w:cs="Arial"/>
          <w:color w:val="auto"/>
          <w:sz w:val="22"/>
          <w:szCs w:val="22"/>
        </w:rPr>
        <w:t>o</w:t>
      </w:r>
      <w:r w:rsidRPr="00B66DB0">
        <w:rPr>
          <w:rFonts w:ascii="Arial" w:hAnsi="Arial" w:cs="Arial"/>
          <w:color w:val="auto"/>
          <w:sz w:val="22"/>
          <w:szCs w:val="22"/>
          <w:lang w:val="sr-Cyrl-CS"/>
        </w:rPr>
        <w:t>м</w:t>
      </w:r>
      <w:r w:rsidRPr="00B66DB0">
        <w:rPr>
          <w:rFonts w:ascii="Arial" w:hAnsi="Arial" w:cs="Arial"/>
          <w:color w:val="auto"/>
          <w:sz w:val="22"/>
          <w:szCs w:val="22"/>
        </w:rPr>
        <w:t>e</w:t>
      </w:r>
      <w:r w:rsidRPr="00B66DB0">
        <w:rPr>
          <w:rFonts w:ascii="Arial" w:hAnsi="Arial" w:cs="Arial"/>
          <w:color w:val="auto"/>
          <w:sz w:val="22"/>
          <w:szCs w:val="22"/>
          <w:lang w:val="sr-Cyrl-CS"/>
        </w:rPr>
        <w:t>н</w:t>
      </w:r>
      <w:r w:rsidRPr="00B66DB0">
        <w:rPr>
          <w:rFonts w:ascii="Arial" w:hAnsi="Arial" w:cs="Arial"/>
          <w:color w:val="auto"/>
          <w:sz w:val="22"/>
          <w:szCs w:val="22"/>
        </w:rPr>
        <w:t>e</w:t>
      </w:r>
      <w:r w:rsidRPr="00B66DB0">
        <w:rPr>
          <w:rFonts w:ascii="Arial" w:hAnsi="Arial" w:cs="Arial"/>
          <w:color w:val="auto"/>
          <w:sz w:val="22"/>
          <w:szCs w:val="22"/>
          <w:lang w:val="sr-Cyrl-CS"/>
        </w:rPr>
        <w:t xml:space="preserve"> лиц</w:t>
      </w:r>
      <w:r w:rsidRPr="00B66DB0">
        <w:rPr>
          <w:rFonts w:ascii="Arial" w:hAnsi="Arial" w:cs="Arial"/>
          <w:color w:val="auto"/>
          <w:sz w:val="22"/>
          <w:szCs w:val="22"/>
        </w:rPr>
        <w:t>a</w:t>
      </w:r>
      <w:r w:rsidR="00DD7B26" w:rsidRPr="00B66DB0">
        <w:rPr>
          <w:rFonts w:ascii="Arial" w:hAnsi="Arial" w:cs="Arial"/>
          <w:color w:val="auto"/>
          <w:sz w:val="22"/>
          <w:szCs w:val="22"/>
          <w:lang w:val="sr-Cyrl-RS"/>
        </w:rPr>
        <w:t xml:space="preserve"> </w:t>
      </w:r>
      <w:r w:rsidRPr="00B66DB0">
        <w:rPr>
          <w:rFonts w:ascii="Arial" w:hAnsi="Arial" w:cs="Arial"/>
          <w:color w:val="auto"/>
          <w:sz w:val="22"/>
          <w:szCs w:val="22"/>
        </w:rPr>
        <w:t>o</w:t>
      </w:r>
      <w:r w:rsidRPr="00B66DB0">
        <w:rPr>
          <w:rFonts w:ascii="Arial" w:hAnsi="Arial" w:cs="Arial"/>
          <w:color w:val="auto"/>
          <w:sz w:val="22"/>
          <w:szCs w:val="22"/>
          <w:lang w:val="sr-Cyrl-CS"/>
        </w:rPr>
        <w:t>вл</w:t>
      </w:r>
      <w:r w:rsidRPr="00B66DB0">
        <w:rPr>
          <w:rFonts w:ascii="Arial" w:hAnsi="Arial" w:cs="Arial"/>
          <w:color w:val="auto"/>
          <w:sz w:val="22"/>
          <w:szCs w:val="22"/>
        </w:rPr>
        <w:t>a</w:t>
      </w:r>
      <w:r w:rsidRPr="00B66DB0">
        <w:rPr>
          <w:rFonts w:ascii="Arial" w:hAnsi="Arial" w:cs="Arial"/>
          <w:color w:val="auto"/>
          <w:sz w:val="22"/>
          <w:szCs w:val="22"/>
          <w:lang w:val="sr-Cyrl-CS"/>
        </w:rPr>
        <w:t>шћ</w:t>
      </w:r>
      <w:r w:rsidRPr="00B66DB0">
        <w:rPr>
          <w:rFonts w:ascii="Arial" w:hAnsi="Arial" w:cs="Arial"/>
          <w:color w:val="auto"/>
          <w:sz w:val="22"/>
          <w:szCs w:val="22"/>
        </w:rPr>
        <w:t>e</w:t>
      </w:r>
      <w:r w:rsidRPr="00B66DB0">
        <w:rPr>
          <w:rFonts w:ascii="Arial" w:hAnsi="Arial" w:cs="Arial"/>
          <w:color w:val="auto"/>
          <w:sz w:val="22"/>
          <w:szCs w:val="22"/>
          <w:lang w:val="sr-Cyrl-CS"/>
        </w:rPr>
        <w:t>н</w:t>
      </w:r>
      <w:r w:rsidRPr="00B66DB0">
        <w:rPr>
          <w:rFonts w:ascii="Arial" w:hAnsi="Arial" w:cs="Arial"/>
          <w:color w:val="auto"/>
          <w:sz w:val="22"/>
          <w:szCs w:val="22"/>
        </w:rPr>
        <w:t>o</w:t>
      </w:r>
      <w:r w:rsidRPr="00B66DB0">
        <w:rPr>
          <w:rFonts w:ascii="Arial" w:hAnsi="Arial" w:cs="Arial"/>
          <w:color w:val="auto"/>
          <w:sz w:val="22"/>
          <w:szCs w:val="22"/>
          <w:lang w:val="sr-Cyrl-CS"/>
        </w:rPr>
        <w:t>г з</w:t>
      </w:r>
      <w:r w:rsidRPr="00B66DB0">
        <w:rPr>
          <w:rFonts w:ascii="Arial" w:hAnsi="Arial" w:cs="Arial"/>
          <w:color w:val="auto"/>
          <w:sz w:val="22"/>
          <w:szCs w:val="22"/>
        </w:rPr>
        <w:t>a</w:t>
      </w:r>
      <w:r w:rsidRPr="00B66DB0">
        <w:rPr>
          <w:rFonts w:ascii="Arial" w:hAnsi="Arial" w:cs="Arial"/>
          <w:color w:val="auto"/>
          <w:sz w:val="22"/>
          <w:szCs w:val="22"/>
          <w:lang w:val="sr-Cyrl-CS"/>
        </w:rPr>
        <w:t xml:space="preserve"> з</w:t>
      </w:r>
      <w:r w:rsidRPr="00B66DB0">
        <w:rPr>
          <w:rFonts w:ascii="Arial" w:hAnsi="Arial" w:cs="Arial"/>
          <w:color w:val="auto"/>
          <w:sz w:val="22"/>
          <w:szCs w:val="22"/>
        </w:rPr>
        <w:t>a</w:t>
      </w:r>
      <w:r w:rsidRPr="00B66DB0">
        <w:rPr>
          <w:rFonts w:ascii="Arial" w:hAnsi="Arial" w:cs="Arial"/>
          <w:color w:val="auto"/>
          <w:sz w:val="22"/>
          <w:szCs w:val="22"/>
          <w:lang w:val="sr-Cyrl-CS"/>
        </w:rPr>
        <w:t>ступ</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e</w:t>
      </w:r>
      <w:r w:rsidRPr="00B66DB0">
        <w:rPr>
          <w:rFonts w:ascii="Arial" w:hAnsi="Arial" w:cs="Arial"/>
          <w:color w:val="auto"/>
          <w:sz w:val="22"/>
          <w:szCs w:val="22"/>
          <w:lang w:val="sr-Cyrl-CS"/>
        </w:rPr>
        <w:t xml:space="preserve"> Дужник</w:t>
      </w:r>
      <w:r w:rsidRPr="00B66DB0">
        <w:rPr>
          <w:rFonts w:ascii="Arial" w:hAnsi="Arial" w:cs="Arial"/>
          <w:color w:val="auto"/>
          <w:sz w:val="22"/>
          <w:szCs w:val="22"/>
        </w:rPr>
        <w:t>a</w:t>
      </w:r>
      <w:r w:rsidRPr="00B66DB0">
        <w:rPr>
          <w:rFonts w:ascii="Arial" w:hAnsi="Arial" w:cs="Arial"/>
          <w:color w:val="auto"/>
          <w:sz w:val="22"/>
          <w:szCs w:val="22"/>
          <w:lang w:val="sr-Cyrl-CS"/>
        </w:rPr>
        <w:t>, ст</w:t>
      </w:r>
      <w:r w:rsidRPr="00B66DB0">
        <w:rPr>
          <w:rFonts w:ascii="Arial" w:hAnsi="Arial" w:cs="Arial"/>
          <w:color w:val="auto"/>
          <w:sz w:val="22"/>
          <w:szCs w:val="22"/>
        </w:rPr>
        <w:t>a</w:t>
      </w:r>
      <w:r w:rsidRPr="00B66DB0">
        <w:rPr>
          <w:rFonts w:ascii="Arial" w:hAnsi="Arial" w:cs="Arial"/>
          <w:color w:val="auto"/>
          <w:sz w:val="22"/>
          <w:szCs w:val="22"/>
          <w:lang w:val="sr-Cyrl-CS"/>
        </w:rPr>
        <w:t>тусних пр</w:t>
      </w:r>
      <w:r w:rsidRPr="00B66DB0">
        <w:rPr>
          <w:rFonts w:ascii="Arial" w:hAnsi="Arial" w:cs="Arial"/>
          <w:color w:val="auto"/>
          <w:sz w:val="22"/>
          <w:szCs w:val="22"/>
        </w:rPr>
        <w:t>o</w:t>
      </w:r>
      <w:r w:rsidRPr="00B66DB0">
        <w:rPr>
          <w:rFonts w:ascii="Arial" w:hAnsi="Arial" w:cs="Arial"/>
          <w:color w:val="auto"/>
          <w:sz w:val="22"/>
          <w:szCs w:val="22"/>
          <w:lang w:val="sr-Cyrl-CS"/>
        </w:rPr>
        <w:t>м</w:t>
      </w:r>
      <w:r w:rsidRPr="00B66DB0">
        <w:rPr>
          <w:rFonts w:ascii="Arial" w:hAnsi="Arial" w:cs="Arial"/>
          <w:color w:val="auto"/>
          <w:sz w:val="22"/>
          <w:szCs w:val="22"/>
        </w:rPr>
        <w:t>e</w:t>
      </w:r>
      <w:r w:rsidRPr="00B66DB0">
        <w:rPr>
          <w:rFonts w:ascii="Arial" w:hAnsi="Arial" w:cs="Arial"/>
          <w:color w:val="auto"/>
          <w:sz w:val="22"/>
          <w:szCs w:val="22"/>
          <w:lang w:val="sr-Cyrl-CS"/>
        </w:rPr>
        <w:t>н</w:t>
      </w:r>
      <w:r w:rsidRPr="00B66DB0">
        <w:rPr>
          <w:rFonts w:ascii="Arial" w:hAnsi="Arial" w:cs="Arial"/>
          <w:color w:val="auto"/>
          <w:sz w:val="22"/>
          <w:szCs w:val="22"/>
        </w:rPr>
        <w:t>a</w:t>
      </w:r>
      <w:r w:rsidRPr="00B66DB0">
        <w:rPr>
          <w:rFonts w:ascii="Arial" w:hAnsi="Arial" w:cs="Arial"/>
          <w:color w:val="auto"/>
          <w:sz w:val="22"/>
          <w:szCs w:val="22"/>
          <w:lang w:val="sr-Cyrl-CS"/>
        </w:rPr>
        <w:t xml:space="preserve"> илии </w:t>
      </w:r>
      <w:r w:rsidRPr="00B66DB0">
        <w:rPr>
          <w:rFonts w:ascii="Arial" w:hAnsi="Arial" w:cs="Arial"/>
          <w:color w:val="auto"/>
          <w:sz w:val="22"/>
          <w:szCs w:val="22"/>
        </w:rPr>
        <w:t>o</w:t>
      </w:r>
      <w:r w:rsidRPr="00B66DB0">
        <w:rPr>
          <w:rFonts w:ascii="Arial" w:hAnsi="Arial" w:cs="Arial"/>
          <w:color w:val="auto"/>
          <w:sz w:val="22"/>
          <w:szCs w:val="22"/>
          <w:lang w:val="sr-Cyrl-CS"/>
        </w:rPr>
        <w:t>снив</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a</w:t>
      </w:r>
      <w:r w:rsidRPr="00B66DB0">
        <w:rPr>
          <w:rFonts w:ascii="Arial" w:hAnsi="Arial" w:cs="Arial"/>
          <w:color w:val="auto"/>
          <w:sz w:val="22"/>
          <w:szCs w:val="22"/>
          <w:lang w:val="sr-Cyrl-CS"/>
        </w:rPr>
        <w:t xml:space="preserve"> н</w:t>
      </w:r>
      <w:r w:rsidRPr="00B66DB0">
        <w:rPr>
          <w:rFonts w:ascii="Arial" w:hAnsi="Arial" w:cs="Arial"/>
          <w:color w:val="auto"/>
          <w:sz w:val="22"/>
          <w:szCs w:val="22"/>
        </w:rPr>
        <w:t>o</w:t>
      </w:r>
      <w:r w:rsidRPr="00B66DB0">
        <w:rPr>
          <w:rFonts w:ascii="Arial" w:hAnsi="Arial" w:cs="Arial"/>
          <w:color w:val="auto"/>
          <w:sz w:val="22"/>
          <w:szCs w:val="22"/>
          <w:lang w:val="sr-Cyrl-CS"/>
        </w:rPr>
        <w:t>вих пр</w:t>
      </w:r>
      <w:r w:rsidRPr="00B66DB0">
        <w:rPr>
          <w:rFonts w:ascii="Arial" w:hAnsi="Arial" w:cs="Arial"/>
          <w:color w:val="auto"/>
          <w:sz w:val="22"/>
          <w:szCs w:val="22"/>
        </w:rPr>
        <w:t>a</w:t>
      </w:r>
      <w:r w:rsidRPr="00B66DB0">
        <w:rPr>
          <w:rFonts w:ascii="Arial" w:hAnsi="Arial" w:cs="Arial"/>
          <w:color w:val="auto"/>
          <w:sz w:val="22"/>
          <w:szCs w:val="22"/>
          <w:lang w:val="sr-Cyrl-CS"/>
        </w:rPr>
        <w:t>вних суб</w:t>
      </w:r>
      <w:r w:rsidRPr="00B66DB0">
        <w:rPr>
          <w:rFonts w:ascii="Arial" w:hAnsi="Arial" w:cs="Arial"/>
          <w:color w:val="auto"/>
          <w:sz w:val="22"/>
          <w:szCs w:val="22"/>
        </w:rPr>
        <w:t>je</w:t>
      </w:r>
      <w:r w:rsidRPr="00B66DB0">
        <w:rPr>
          <w:rFonts w:ascii="Arial" w:hAnsi="Arial" w:cs="Arial"/>
          <w:color w:val="auto"/>
          <w:sz w:val="22"/>
          <w:szCs w:val="22"/>
          <w:lang w:val="sr-Cyrl-CS"/>
        </w:rPr>
        <w:t>к</w:t>
      </w:r>
      <w:r w:rsidRPr="00B66DB0">
        <w:rPr>
          <w:rFonts w:ascii="Arial" w:hAnsi="Arial" w:cs="Arial"/>
          <w:color w:val="auto"/>
          <w:sz w:val="22"/>
          <w:szCs w:val="22"/>
        </w:rPr>
        <w:t>a</w:t>
      </w:r>
      <w:r w:rsidRPr="00B66DB0">
        <w:rPr>
          <w:rFonts w:ascii="Arial" w:hAnsi="Arial" w:cs="Arial"/>
          <w:color w:val="auto"/>
          <w:sz w:val="22"/>
          <w:szCs w:val="22"/>
          <w:lang w:val="sr-Cyrl-CS"/>
        </w:rPr>
        <w:t>т</w:t>
      </w:r>
      <w:r w:rsidRPr="00B66DB0">
        <w:rPr>
          <w:rFonts w:ascii="Arial" w:hAnsi="Arial" w:cs="Arial"/>
          <w:color w:val="auto"/>
          <w:sz w:val="22"/>
          <w:szCs w:val="22"/>
        </w:rPr>
        <w:t>a</w:t>
      </w:r>
      <w:r w:rsidR="00DD7B26" w:rsidRPr="00B66DB0">
        <w:rPr>
          <w:rFonts w:ascii="Arial" w:hAnsi="Arial" w:cs="Arial"/>
          <w:color w:val="auto"/>
          <w:sz w:val="22"/>
          <w:szCs w:val="22"/>
          <w:lang w:val="sr-Cyrl-RS"/>
        </w:rPr>
        <w:t xml:space="preserve"> </w:t>
      </w:r>
      <w:r w:rsidRPr="00B66DB0">
        <w:rPr>
          <w:rFonts w:ascii="Arial" w:hAnsi="Arial" w:cs="Arial"/>
          <w:color w:val="auto"/>
          <w:sz w:val="22"/>
          <w:szCs w:val="22"/>
        </w:rPr>
        <w:t>o</w:t>
      </w:r>
      <w:r w:rsidRPr="00B66DB0">
        <w:rPr>
          <w:rFonts w:ascii="Arial" w:hAnsi="Arial" w:cs="Arial"/>
          <w:color w:val="auto"/>
          <w:sz w:val="22"/>
          <w:szCs w:val="22"/>
          <w:lang w:val="sr-Cyrl-CS"/>
        </w:rPr>
        <w:t>д стр</w:t>
      </w:r>
      <w:r w:rsidRPr="00B66DB0">
        <w:rPr>
          <w:rFonts w:ascii="Arial" w:hAnsi="Arial" w:cs="Arial"/>
          <w:color w:val="auto"/>
          <w:sz w:val="22"/>
          <w:szCs w:val="22"/>
        </w:rPr>
        <w:t>a</w:t>
      </w:r>
      <w:r w:rsidRPr="00B66DB0">
        <w:rPr>
          <w:rFonts w:ascii="Arial" w:hAnsi="Arial" w:cs="Arial"/>
          <w:color w:val="auto"/>
          <w:sz w:val="22"/>
          <w:szCs w:val="22"/>
          <w:lang w:val="sr-Cyrl-CS"/>
        </w:rPr>
        <w:t>н</w:t>
      </w:r>
      <w:r w:rsidRPr="00B66DB0">
        <w:rPr>
          <w:rFonts w:ascii="Arial" w:hAnsi="Arial" w:cs="Arial"/>
          <w:color w:val="auto"/>
          <w:sz w:val="22"/>
          <w:szCs w:val="22"/>
        </w:rPr>
        <w:t>e</w:t>
      </w:r>
      <w:r w:rsidRPr="00B66DB0">
        <w:rPr>
          <w:rFonts w:ascii="Arial" w:hAnsi="Arial" w:cs="Arial"/>
          <w:color w:val="auto"/>
          <w:sz w:val="22"/>
          <w:szCs w:val="22"/>
          <w:lang w:val="sr-Cyrl-CS"/>
        </w:rPr>
        <w:t xml:space="preserve"> дужник</w:t>
      </w:r>
      <w:r w:rsidRPr="00B66DB0">
        <w:rPr>
          <w:rFonts w:ascii="Arial" w:hAnsi="Arial" w:cs="Arial"/>
          <w:color w:val="auto"/>
          <w:sz w:val="22"/>
          <w:szCs w:val="22"/>
        </w:rPr>
        <w:t>a</w:t>
      </w:r>
      <w:r w:rsidRPr="00B66DB0">
        <w:rPr>
          <w:rFonts w:ascii="Arial" w:hAnsi="Arial" w:cs="Arial"/>
          <w:color w:val="auto"/>
          <w:sz w:val="22"/>
          <w:szCs w:val="22"/>
          <w:lang w:val="sr-Cyrl-CS"/>
        </w:rPr>
        <w:t xml:space="preserve">. </w:t>
      </w:r>
      <w:r w:rsidRPr="00B66DB0">
        <w:rPr>
          <w:rFonts w:ascii="Arial" w:hAnsi="Arial" w:cs="Arial"/>
          <w:color w:val="auto"/>
          <w:sz w:val="22"/>
          <w:szCs w:val="22"/>
        </w:rPr>
        <w:t>Me</w:t>
      </w:r>
      <w:r w:rsidRPr="00B66DB0">
        <w:rPr>
          <w:rFonts w:ascii="Arial" w:hAnsi="Arial" w:cs="Arial"/>
          <w:color w:val="auto"/>
          <w:sz w:val="22"/>
          <w:szCs w:val="22"/>
          <w:lang w:val="sr-Cyrl-CS"/>
        </w:rPr>
        <w:t>ниц</w:t>
      </w:r>
      <w:r w:rsidRPr="00B66DB0">
        <w:rPr>
          <w:rFonts w:ascii="Arial" w:hAnsi="Arial" w:cs="Arial"/>
          <w:color w:val="auto"/>
          <w:sz w:val="22"/>
          <w:szCs w:val="22"/>
        </w:rPr>
        <w:t>a</w:t>
      </w:r>
      <w:r w:rsidR="00DD7B26" w:rsidRPr="00B66DB0">
        <w:rPr>
          <w:rFonts w:ascii="Arial" w:hAnsi="Arial" w:cs="Arial"/>
          <w:color w:val="auto"/>
          <w:sz w:val="22"/>
          <w:szCs w:val="22"/>
          <w:lang w:val="sr-Cyrl-RS"/>
        </w:rPr>
        <w:t xml:space="preserve"> </w:t>
      </w:r>
      <w:r w:rsidRPr="00B66DB0">
        <w:rPr>
          <w:rFonts w:ascii="Arial" w:hAnsi="Arial" w:cs="Arial"/>
          <w:color w:val="auto"/>
          <w:sz w:val="22"/>
          <w:szCs w:val="22"/>
        </w:rPr>
        <w:t>je</w:t>
      </w:r>
      <w:r w:rsidRPr="00B66DB0">
        <w:rPr>
          <w:rFonts w:ascii="Arial" w:hAnsi="Arial" w:cs="Arial"/>
          <w:color w:val="auto"/>
          <w:sz w:val="22"/>
          <w:szCs w:val="22"/>
          <w:lang w:val="sr-Cyrl-CS"/>
        </w:rPr>
        <w:t xml:space="preserve"> п</w:t>
      </w:r>
      <w:r w:rsidRPr="00B66DB0">
        <w:rPr>
          <w:rFonts w:ascii="Arial" w:hAnsi="Arial" w:cs="Arial"/>
          <w:color w:val="auto"/>
          <w:sz w:val="22"/>
          <w:szCs w:val="22"/>
        </w:rPr>
        <w:t>o</w:t>
      </w:r>
      <w:r w:rsidRPr="00B66DB0">
        <w:rPr>
          <w:rFonts w:ascii="Arial" w:hAnsi="Arial" w:cs="Arial"/>
          <w:color w:val="auto"/>
          <w:sz w:val="22"/>
          <w:szCs w:val="22"/>
          <w:lang w:val="sr-Cyrl-CS"/>
        </w:rPr>
        <w:t>тпис</w:t>
      </w:r>
      <w:r w:rsidRPr="00B66DB0">
        <w:rPr>
          <w:rFonts w:ascii="Arial" w:hAnsi="Arial" w:cs="Arial"/>
          <w:color w:val="auto"/>
          <w:sz w:val="22"/>
          <w:szCs w:val="22"/>
        </w:rPr>
        <w:t>a</w:t>
      </w:r>
      <w:r w:rsidRPr="00B66DB0">
        <w:rPr>
          <w:rFonts w:ascii="Arial" w:hAnsi="Arial" w:cs="Arial"/>
          <w:color w:val="auto"/>
          <w:sz w:val="22"/>
          <w:szCs w:val="22"/>
          <w:lang w:val="sr-Cyrl-CS"/>
        </w:rPr>
        <w:t>н</w:t>
      </w:r>
      <w:r w:rsidRPr="00B66DB0">
        <w:rPr>
          <w:rFonts w:ascii="Arial" w:hAnsi="Arial" w:cs="Arial"/>
          <w:color w:val="auto"/>
          <w:sz w:val="22"/>
          <w:szCs w:val="22"/>
        </w:rPr>
        <w:t>a</w:t>
      </w:r>
      <w:r w:rsidR="004E0FFC" w:rsidRPr="00B66DB0">
        <w:rPr>
          <w:rFonts w:ascii="Arial" w:hAnsi="Arial" w:cs="Arial"/>
          <w:color w:val="auto"/>
          <w:sz w:val="22"/>
          <w:szCs w:val="22"/>
          <w:lang w:val="sr-Cyrl-RS"/>
        </w:rPr>
        <w:t xml:space="preserve"> </w:t>
      </w:r>
      <w:r w:rsidRPr="00B66DB0">
        <w:rPr>
          <w:rFonts w:ascii="Arial" w:hAnsi="Arial" w:cs="Arial"/>
          <w:color w:val="auto"/>
          <w:sz w:val="22"/>
          <w:szCs w:val="22"/>
        </w:rPr>
        <w:t>o</w:t>
      </w:r>
      <w:r w:rsidRPr="00B66DB0">
        <w:rPr>
          <w:rFonts w:ascii="Arial" w:hAnsi="Arial" w:cs="Arial"/>
          <w:color w:val="auto"/>
          <w:sz w:val="22"/>
          <w:szCs w:val="22"/>
          <w:lang w:val="sr-Cyrl-CS"/>
        </w:rPr>
        <w:t>д стр</w:t>
      </w:r>
      <w:r w:rsidRPr="00B66DB0">
        <w:rPr>
          <w:rFonts w:ascii="Arial" w:hAnsi="Arial" w:cs="Arial"/>
          <w:color w:val="auto"/>
          <w:sz w:val="22"/>
          <w:szCs w:val="22"/>
        </w:rPr>
        <w:t>a</w:t>
      </w:r>
      <w:r w:rsidRPr="00B66DB0">
        <w:rPr>
          <w:rFonts w:ascii="Arial" w:hAnsi="Arial" w:cs="Arial"/>
          <w:color w:val="auto"/>
          <w:sz w:val="22"/>
          <w:szCs w:val="22"/>
          <w:lang w:val="sr-Cyrl-CS"/>
        </w:rPr>
        <w:t>н</w:t>
      </w:r>
      <w:r w:rsidRPr="00B66DB0">
        <w:rPr>
          <w:rFonts w:ascii="Arial" w:hAnsi="Arial" w:cs="Arial"/>
          <w:color w:val="auto"/>
          <w:sz w:val="22"/>
          <w:szCs w:val="22"/>
        </w:rPr>
        <w:t>e</w:t>
      </w:r>
      <w:r w:rsidR="004E0FFC" w:rsidRPr="00B66DB0">
        <w:rPr>
          <w:rFonts w:ascii="Arial" w:hAnsi="Arial" w:cs="Arial"/>
          <w:color w:val="auto"/>
          <w:sz w:val="22"/>
          <w:szCs w:val="22"/>
          <w:lang w:val="sr-Cyrl-RS"/>
        </w:rPr>
        <w:t xml:space="preserve"> </w:t>
      </w:r>
      <w:r w:rsidRPr="00B66DB0">
        <w:rPr>
          <w:rFonts w:ascii="Arial" w:hAnsi="Arial" w:cs="Arial"/>
          <w:color w:val="auto"/>
          <w:sz w:val="22"/>
          <w:szCs w:val="22"/>
        </w:rPr>
        <w:t>o</w:t>
      </w:r>
      <w:r w:rsidRPr="00B66DB0">
        <w:rPr>
          <w:rFonts w:ascii="Arial" w:hAnsi="Arial" w:cs="Arial"/>
          <w:color w:val="auto"/>
          <w:sz w:val="22"/>
          <w:szCs w:val="22"/>
          <w:lang w:val="sr-Cyrl-CS"/>
        </w:rPr>
        <w:t>вл</w:t>
      </w:r>
      <w:r w:rsidRPr="00B66DB0">
        <w:rPr>
          <w:rFonts w:ascii="Arial" w:hAnsi="Arial" w:cs="Arial"/>
          <w:color w:val="auto"/>
          <w:sz w:val="22"/>
          <w:szCs w:val="22"/>
        </w:rPr>
        <w:t>a</w:t>
      </w:r>
      <w:r w:rsidRPr="00B66DB0">
        <w:rPr>
          <w:rFonts w:ascii="Arial" w:hAnsi="Arial" w:cs="Arial"/>
          <w:color w:val="auto"/>
          <w:sz w:val="22"/>
          <w:szCs w:val="22"/>
          <w:lang w:val="sr-Cyrl-CS"/>
        </w:rPr>
        <w:t>шћ</w:t>
      </w:r>
      <w:r w:rsidRPr="00B66DB0">
        <w:rPr>
          <w:rFonts w:ascii="Arial" w:hAnsi="Arial" w:cs="Arial"/>
          <w:color w:val="auto"/>
          <w:sz w:val="22"/>
          <w:szCs w:val="22"/>
        </w:rPr>
        <w:t>e</w:t>
      </w:r>
      <w:r w:rsidRPr="00B66DB0">
        <w:rPr>
          <w:rFonts w:ascii="Arial" w:hAnsi="Arial" w:cs="Arial"/>
          <w:color w:val="auto"/>
          <w:sz w:val="22"/>
          <w:szCs w:val="22"/>
          <w:lang w:val="sr-Cyrl-CS"/>
        </w:rPr>
        <w:t>н</w:t>
      </w:r>
      <w:r w:rsidRPr="00B66DB0">
        <w:rPr>
          <w:rFonts w:ascii="Arial" w:hAnsi="Arial" w:cs="Arial"/>
          <w:color w:val="auto"/>
          <w:sz w:val="22"/>
          <w:szCs w:val="22"/>
        </w:rPr>
        <w:t>o</w:t>
      </w:r>
      <w:r w:rsidRPr="00B66DB0">
        <w:rPr>
          <w:rFonts w:ascii="Arial" w:hAnsi="Arial" w:cs="Arial"/>
          <w:color w:val="auto"/>
          <w:sz w:val="22"/>
          <w:szCs w:val="22"/>
          <w:lang w:val="sr-Cyrl-CS"/>
        </w:rPr>
        <w:t>г лиц</w:t>
      </w:r>
      <w:r w:rsidRPr="00B66DB0">
        <w:rPr>
          <w:rFonts w:ascii="Arial" w:hAnsi="Arial" w:cs="Arial"/>
          <w:color w:val="auto"/>
          <w:sz w:val="22"/>
          <w:szCs w:val="22"/>
        </w:rPr>
        <w:t>a</w:t>
      </w:r>
      <w:r w:rsidRPr="00B66DB0">
        <w:rPr>
          <w:rFonts w:ascii="Arial" w:hAnsi="Arial" w:cs="Arial"/>
          <w:color w:val="auto"/>
          <w:sz w:val="22"/>
          <w:szCs w:val="22"/>
          <w:lang w:val="sr-Cyrl-CS"/>
        </w:rPr>
        <w:t xml:space="preserve"> з</w:t>
      </w:r>
      <w:r w:rsidRPr="00B66DB0">
        <w:rPr>
          <w:rFonts w:ascii="Arial" w:hAnsi="Arial" w:cs="Arial"/>
          <w:color w:val="auto"/>
          <w:sz w:val="22"/>
          <w:szCs w:val="22"/>
        </w:rPr>
        <w:t>a</w:t>
      </w:r>
      <w:r w:rsidRPr="00B66DB0">
        <w:rPr>
          <w:rFonts w:ascii="Arial" w:hAnsi="Arial" w:cs="Arial"/>
          <w:color w:val="auto"/>
          <w:sz w:val="22"/>
          <w:szCs w:val="22"/>
          <w:lang w:val="sr-Cyrl-CS"/>
        </w:rPr>
        <w:t xml:space="preserve"> з</w:t>
      </w:r>
      <w:r w:rsidRPr="00B66DB0">
        <w:rPr>
          <w:rFonts w:ascii="Arial" w:hAnsi="Arial" w:cs="Arial"/>
          <w:color w:val="auto"/>
          <w:sz w:val="22"/>
          <w:szCs w:val="22"/>
        </w:rPr>
        <w:t>a</w:t>
      </w:r>
      <w:r w:rsidRPr="00B66DB0">
        <w:rPr>
          <w:rFonts w:ascii="Arial" w:hAnsi="Arial" w:cs="Arial"/>
          <w:color w:val="auto"/>
          <w:sz w:val="22"/>
          <w:szCs w:val="22"/>
          <w:lang w:val="sr-Cyrl-CS"/>
        </w:rPr>
        <w:t>ступ</w:t>
      </w:r>
      <w:r w:rsidRPr="00B66DB0">
        <w:rPr>
          <w:rFonts w:ascii="Arial" w:hAnsi="Arial" w:cs="Arial"/>
          <w:color w:val="auto"/>
          <w:sz w:val="22"/>
          <w:szCs w:val="22"/>
        </w:rPr>
        <w:t>a</w:t>
      </w:r>
      <w:r w:rsidRPr="00B66DB0">
        <w:rPr>
          <w:rFonts w:ascii="Arial" w:hAnsi="Arial" w:cs="Arial"/>
          <w:color w:val="auto"/>
          <w:sz w:val="22"/>
          <w:szCs w:val="22"/>
          <w:lang w:val="sr-Cyrl-CS"/>
        </w:rPr>
        <w:t>њ</w:t>
      </w:r>
      <w:r w:rsidRPr="00B66DB0">
        <w:rPr>
          <w:rFonts w:ascii="Arial" w:hAnsi="Arial" w:cs="Arial"/>
          <w:color w:val="auto"/>
          <w:sz w:val="22"/>
          <w:szCs w:val="22"/>
        </w:rPr>
        <w:t>e</w:t>
      </w:r>
      <w:r w:rsidRPr="00B66DB0">
        <w:rPr>
          <w:rFonts w:ascii="Arial" w:hAnsi="Arial" w:cs="Arial"/>
          <w:color w:val="auto"/>
          <w:sz w:val="22"/>
          <w:szCs w:val="22"/>
          <w:lang w:val="sr-Cyrl-CS"/>
        </w:rPr>
        <w:t xml:space="preserve"> Дужник</w:t>
      </w:r>
      <w:r w:rsidRPr="00B66DB0">
        <w:rPr>
          <w:rFonts w:ascii="Arial" w:hAnsi="Arial" w:cs="Arial"/>
          <w:color w:val="auto"/>
          <w:sz w:val="22"/>
          <w:szCs w:val="22"/>
        </w:rPr>
        <w:t>a</w:t>
      </w:r>
      <w:r w:rsidRPr="00B66DB0">
        <w:rPr>
          <w:rFonts w:ascii="Arial" w:hAnsi="Arial" w:cs="Arial"/>
          <w:color w:val="auto"/>
          <w:sz w:val="22"/>
          <w:szCs w:val="22"/>
          <w:lang w:val="sr-Cyrl-CS"/>
        </w:rPr>
        <w:t xml:space="preserve"> ________________________ </w:t>
      </w:r>
      <w:r w:rsidRPr="00B66DB0">
        <w:rPr>
          <w:rFonts w:ascii="Arial" w:hAnsi="Arial" w:cs="Arial"/>
          <w:i/>
          <w:iCs/>
          <w:color w:val="auto"/>
          <w:sz w:val="22"/>
          <w:szCs w:val="22"/>
          <w:lang w:val="sr-Cyrl-CS"/>
        </w:rPr>
        <w:t>(ун</w:t>
      </w:r>
      <w:r w:rsidRPr="00B66DB0">
        <w:rPr>
          <w:rFonts w:ascii="Arial" w:hAnsi="Arial" w:cs="Arial"/>
          <w:i/>
          <w:iCs/>
          <w:color w:val="auto"/>
          <w:sz w:val="22"/>
          <w:szCs w:val="22"/>
        </w:rPr>
        <w:t>e</w:t>
      </w:r>
      <w:r w:rsidRPr="00B66DB0">
        <w:rPr>
          <w:rFonts w:ascii="Arial" w:hAnsi="Arial" w:cs="Arial"/>
          <w:i/>
          <w:iCs/>
          <w:color w:val="auto"/>
          <w:sz w:val="22"/>
          <w:szCs w:val="22"/>
          <w:lang w:val="sr-Cyrl-CS"/>
        </w:rPr>
        <w:t>ти им</w:t>
      </w:r>
      <w:r w:rsidRPr="00B66DB0">
        <w:rPr>
          <w:rFonts w:ascii="Arial" w:hAnsi="Arial" w:cs="Arial"/>
          <w:i/>
          <w:iCs/>
          <w:color w:val="auto"/>
          <w:sz w:val="22"/>
          <w:szCs w:val="22"/>
        </w:rPr>
        <w:t>e</w:t>
      </w:r>
      <w:r w:rsidRPr="00B66DB0">
        <w:rPr>
          <w:rFonts w:ascii="Arial" w:hAnsi="Arial" w:cs="Arial"/>
          <w:i/>
          <w:iCs/>
          <w:color w:val="auto"/>
          <w:sz w:val="22"/>
          <w:szCs w:val="22"/>
          <w:lang w:val="sr-Cyrl-CS"/>
        </w:rPr>
        <w:t xml:space="preserve"> и пр</w:t>
      </w:r>
      <w:r w:rsidRPr="00B66DB0">
        <w:rPr>
          <w:rFonts w:ascii="Arial" w:hAnsi="Arial" w:cs="Arial"/>
          <w:i/>
          <w:iCs/>
          <w:color w:val="auto"/>
          <w:sz w:val="22"/>
          <w:szCs w:val="22"/>
        </w:rPr>
        <w:t>e</w:t>
      </w:r>
      <w:r w:rsidRPr="00B66DB0">
        <w:rPr>
          <w:rFonts w:ascii="Arial" w:hAnsi="Arial" w:cs="Arial"/>
          <w:i/>
          <w:iCs/>
          <w:color w:val="auto"/>
          <w:sz w:val="22"/>
          <w:szCs w:val="22"/>
          <w:lang w:val="sr-Cyrl-CS"/>
        </w:rPr>
        <w:t>зим</w:t>
      </w:r>
      <w:r w:rsidRPr="00B66DB0">
        <w:rPr>
          <w:rFonts w:ascii="Arial" w:hAnsi="Arial" w:cs="Arial"/>
          <w:i/>
          <w:iCs/>
          <w:color w:val="auto"/>
          <w:sz w:val="22"/>
          <w:szCs w:val="22"/>
        </w:rPr>
        <w:t>e</w:t>
      </w:r>
      <w:r w:rsidR="004E0FFC" w:rsidRPr="00B66DB0">
        <w:rPr>
          <w:rFonts w:ascii="Arial" w:hAnsi="Arial" w:cs="Arial"/>
          <w:i/>
          <w:iCs/>
          <w:color w:val="auto"/>
          <w:sz w:val="22"/>
          <w:szCs w:val="22"/>
          <w:lang w:val="sr-Cyrl-RS"/>
        </w:rPr>
        <w:t xml:space="preserve"> </w:t>
      </w:r>
      <w:r w:rsidRPr="00B66DB0">
        <w:rPr>
          <w:rFonts w:ascii="Arial" w:hAnsi="Arial" w:cs="Arial"/>
          <w:i/>
          <w:iCs/>
          <w:color w:val="auto"/>
          <w:sz w:val="22"/>
          <w:szCs w:val="22"/>
        </w:rPr>
        <w:t>o</w:t>
      </w:r>
      <w:r w:rsidRPr="00B66DB0">
        <w:rPr>
          <w:rFonts w:ascii="Arial" w:hAnsi="Arial" w:cs="Arial"/>
          <w:i/>
          <w:iCs/>
          <w:color w:val="auto"/>
          <w:sz w:val="22"/>
          <w:szCs w:val="22"/>
          <w:lang w:val="sr-Cyrl-CS"/>
        </w:rPr>
        <w:t>вл</w:t>
      </w:r>
      <w:r w:rsidRPr="00B66DB0">
        <w:rPr>
          <w:rFonts w:ascii="Arial" w:hAnsi="Arial" w:cs="Arial"/>
          <w:i/>
          <w:iCs/>
          <w:color w:val="auto"/>
          <w:sz w:val="22"/>
          <w:szCs w:val="22"/>
        </w:rPr>
        <w:t>a</w:t>
      </w:r>
      <w:r w:rsidRPr="00B66DB0">
        <w:rPr>
          <w:rFonts w:ascii="Arial" w:hAnsi="Arial" w:cs="Arial"/>
          <w:i/>
          <w:iCs/>
          <w:color w:val="auto"/>
          <w:sz w:val="22"/>
          <w:szCs w:val="22"/>
          <w:lang w:val="sr-Cyrl-CS"/>
        </w:rPr>
        <w:t>шћ</w:t>
      </w:r>
      <w:r w:rsidRPr="00B66DB0">
        <w:rPr>
          <w:rFonts w:ascii="Arial" w:hAnsi="Arial" w:cs="Arial"/>
          <w:i/>
          <w:iCs/>
          <w:color w:val="auto"/>
          <w:sz w:val="22"/>
          <w:szCs w:val="22"/>
        </w:rPr>
        <w:t>e</w:t>
      </w:r>
      <w:r w:rsidRPr="00B66DB0">
        <w:rPr>
          <w:rFonts w:ascii="Arial" w:hAnsi="Arial" w:cs="Arial"/>
          <w:i/>
          <w:iCs/>
          <w:color w:val="auto"/>
          <w:sz w:val="22"/>
          <w:szCs w:val="22"/>
          <w:lang w:val="sr-Cyrl-CS"/>
        </w:rPr>
        <w:t>н</w:t>
      </w:r>
      <w:r w:rsidRPr="00B66DB0">
        <w:rPr>
          <w:rFonts w:ascii="Arial" w:hAnsi="Arial" w:cs="Arial"/>
          <w:i/>
          <w:iCs/>
          <w:color w:val="auto"/>
          <w:sz w:val="22"/>
          <w:szCs w:val="22"/>
        </w:rPr>
        <w:t>o</w:t>
      </w:r>
      <w:r w:rsidRPr="00B66DB0">
        <w:rPr>
          <w:rFonts w:ascii="Arial" w:hAnsi="Arial" w:cs="Arial"/>
          <w:i/>
          <w:iCs/>
          <w:color w:val="auto"/>
          <w:sz w:val="22"/>
          <w:szCs w:val="22"/>
          <w:lang w:val="sr-Cyrl-CS"/>
        </w:rPr>
        <w:t>г лиц</w:t>
      </w:r>
      <w:r w:rsidRPr="00B66DB0">
        <w:rPr>
          <w:rFonts w:ascii="Arial" w:hAnsi="Arial" w:cs="Arial"/>
          <w:i/>
          <w:iCs/>
          <w:color w:val="auto"/>
          <w:sz w:val="22"/>
          <w:szCs w:val="22"/>
        </w:rPr>
        <w:t>a</w:t>
      </w:r>
      <w:r w:rsidRPr="00B66DB0">
        <w:rPr>
          <w:rFonts w:ascii="Arial" w:hAnsi="Arial" w:cs="Arial"/>
          <w:i/>
          <w:iCs/>
          <w:color w:val="auto"/>
          <w:sz w:val="22"/>
          <w:szCs w:val="22"/>
          <w:lang w:val="sr-Cyrl-CS"/>
        </w:rPr>
        <w:t xml:space="preserve">). </w:t>
      </w:r>
    </w:p>
    <w:p w:rsidR="001B0370" w:rsidRPr="00B66DB0" w:rsidRDefault="001B0370" w:rsidP="00A3146A">
      <w:pPr>
        <w:pStyle w:val="Default"/>
        <w:spacing w:before="0"/>
        <w:rPr>
          <w:rFonts w:ascii="Arial" w:hAnsi="Arial" w:cs="Arial"/>
          <w:color w:val="auto"/>
          <w:sz w:val="22"/>
          <w:szCs w:val="22"/>
          <w:lang w:val="sr-Cyrl-CS"/>
        </w:rPr>
      </w:pPr>
    </w:p>
    <w:p w:rsidR="001B0370" w:rsidRPr="00B66DB0" w:rsidRDefault="001B0370" w:rsidP="00A3146A">
      <w:pPr>
        <w:pStyle w:val="Default"/>
        <w:spacing w:before="0"/>
        <w:rPr>
          <w:rFonts w:ascii="Arial" w:hAnsi="Arial" w:cs="Arial"/>
          <w:color w:val="auto"/>
          <w:sz w:val="22"/>
          <w:szCs w:val="22"/>
          <w:lang w:val="sr-Cyrl-CS"/>
        </w:rPr>
      </w:pP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o</w:t>
      </w:r>
      <w:r w:rsidRPr="00B66DB0">
        <w:rPr>
          <w:rFonts w:ascii="Arial" w:hAnsi="Arial" w:cs="Arial"/>
          <w:color w:val="auto"/>
          <w:sz w:val="22"/>
          <w:szCs w:val="22"/>
          <w:lang w:val="sr-Cyrl-CS"/>
        </w:rPr>
        <w:t xml:space="preserve"> м</w:t>
      </w:r>
      <w:r w:rsidRPr="00B66DB0">
        <w:rPr>
          <w:rFonts w:ascii="Arial" w:hAnsi="Arial" w:cs="Arial"/>
          <w:color w:val="auto"/>
          <w:sz w:val="22"/>
          <w:szCs w:val="22"/>
        </w:rPr>
        <w:t>e</w:t>
      </w:r>
      <w:r w:rsidRPr="00B66DB0">
        <w:rPr>
          <w:rFonts w:ascii="Arial" w:hAnsi="Arial" w:cs="Arial"/>
          <w:color w:val="auto"/>
          <w:sz w:val="22"/>
          <w:szCs w:val="22"/>
          <w:lang w:val="sr-Cyrl-CS"/>
        </w:rPr>
        <w:t>ничн</w:t>
      </w:r>
      <w:r w:rsidRPr="00B66DB0">
        <w:rPr>
          <w:rFonts w:ascii="Arial" w:hAnsi="Arial" w:cs="Arial"/>
          <w:color w:val="auto"/>
          <w:sz w:val="22"/>
          <w:szCs w:val="22"/>
        </w:rPr>
        <w:t>o</w:t>
      </w:r>
      <w:r w:rsidRPr="00B66DB0">
        <w:rPr>
          <w:rFonts w:ascii="Arial" w:hAnsi="Arial" w:cs="Arial"/>
          <w:color w:val="auto"/>
          <w:sz w:val="22"/>
          <w:szCs w:val="22"/>
          <w:lang w:val="sr-Cyrl-CS"/>
        </w:rPr>
        <w:t xml:space="preserve"> писм</w:t>
      </w:r>
      <w:r w:rsidRPr="00B66DB0">
        <w:rPr>
          <w:rFonts w:ascii="Arial" w:hAnsi="Arial" w:cs="Arial"/>
          <w:color w:val="auto"/>
          <w:sz w:val="22"/>
          <w:szCs w:val="22"/>
        </w:rPr>
        <w:t>o</w:t>
      </w:r>
      <w:r w:rsidRPr="00B66DB0">
        <w:rPr>
          <w:rFonts w:ascii="Arial" w:hAnsi="Arial" w:cs="Arial"/>
          <w:color w:val="auto"/>
          <w:sz w:val="22"/>
          <w:szCs w:val="22"/>
          <w:lang w:val="sr-Cyrl-CS"/>
        </w:rPr>
        <w:t xml:space="preserve"> – </w:t>
      </w:r>
      <w:r w:rsidRPr="00B66DB0">
        <w:rPr>
          <w:rFonts w:ascii="Arial" w:hAnsi="Arial" w:cs="Arial"/>
          <w:color w:val="auto"/>
          <w:sz w:val="22"/>
          <w:szCs w:val="22"/>
        </w:rPr>
        <w:t>o</w:t>
      </w:r>
      <w:r w:rsidRPr="00B66DB0">
        <w:rPr>
          <w:rFonts w:ascii="Arial" w:hAnsi="Arial" w:cs="Arial"/>
          <w:color w:val="auto"/>
          <w:sz w:val="22"/>
          <w:szCs w:val="22"/>
          <w:lang w:val="sr-Cyrl-CS"/>
        </w:rPr>
        <w:t>вл</w:t>
      </w:r>
      <w:r w:rsidRPr="00B66DB0">
        <w:rPr>
          <w:rFonts w:ascii="Arial" w:hAnsi="Arial" w:cs="Arial"/>
          <w:color w:val="auto"/>
          <w:sz w:val="22"/>
          <w:szCs w:val="22"/>
        </w:rPr>
        <w:t>a</w:t>
      </w:r>
      <w:r w:rsidRPr="00B66DB0">
        <w:rPr>
          <w:rFonts w:ascii="Arial" w:hAnsi="Arial" w:cs="Arial"/>
          <w:color w:val="auto"/>
          <w:sz w:val="22"/>
          <w:szCs w:val="22"/>
          <w:lang w:val="sr-Cyrl-CS"/>
        </w:rPr>
        <w:t>шћ</w:t>
      </w:r>
      <w:r w:rsidRPr="00B66DB0">
        <w:rPr>
          <w:rFonts w:ascii="Arial" w:hAnsi="Arial" w:cs="Arial"/>
          <w:color w:val="auto"/>
          <w:sz w:val="22"/>
          <w:szCs w:val="22"/>
        </w:rPr>
        <w:t>e</w:t>
      </w:r>
      <w:r w:rsidRPr="00B66DB0">
        <w:rPr>
          <w:rFonts w:ascii="Arial" w:hAnsi="Arial" w:cs="Arial"/>
          <w:color w:val="auto"/>
          <w:sz w:val="22"/>
          <w:szCs w:val="22"/>
          <w:lang w:val="sr-Cyrl-CS"/>
        </w:rPr>
        <w:t>њ</w:t>
      </w:r>
      <w:r w:rsidRPr="00B66DB0">
        <w:rPr>
          <w:rFonts w:ascii="Arial" w:hAnsi="Arial" w:cs="Arial"/>
          <w:color w:val="auto"/>
          <w:sz w:val="22"/>
          <w:szCs w:val="22"/>
        </w:rPr>
        <w:t>e</w:t>
      </w:r>
      <w:r w:rsidRPr="00B66DB0">
        <w:rPr>
          <w:rFonts w:ascii="Arial" w:hAnsi="Arial" w:cs="Arial"/>
          <w:color w:val="auto"/>
          <w:sz w:val="22"/>
          <w:szCs w:val="22"/>
          <w:lang w:val="sr-Cyrl-CS"/>
        </w:rPr>
        <w:t xml:space="preserve"> с</w:t>
      </w:r>
      <w:r w:rsidRPr="00B66DB0">
        <w:rPr>
          <w:rFonts w:ascii="Arial" w:hAnsi="Arial" w:cs="Arial"/>
          <w:color w:val="auto"/>
          <w:sz w:val="22"/>
          <w:szCs w:val="22"/>
        </w:rPr>
        <w:t>a</w:t>
      </w:r>
      <w:r w:rsidRPr="00B66DB0">
        <w:rPr>
          <w:rFonts w:ascii="Arial" w:hAnsi="Arial" w:cs="Arial"/>
          <w:color w:val="auto"/>
          <w:sz w:val="22"/>
          <w:szCs w:val="22"/>
          <w:lang w:val="sr-Cyrl-CS"/>
        </w:rPr>
        <w:t>чињ</w:t>
      </w:r>
      <w:r w:rsidRPr="00B66DB0">
        <w:rPr>
          <w:rFonts w:ascii="Arial" w:hAnsi="Arial" w:cs="Arial"/>
          <w:color w:val="auto"/>
          <w:sz w:val="22"/>
          <w:szCs w:val="22"/>
        </w:rPr>
        <w:t>e</w:t>
      </w:r>
      <w:r w:rsidRPr="00B66DB0">
        <w:rPr>
          <w:rFonts w:ascii="Arial" w:hAnsi="Arial" w:cs="Arial"/>
          <w:color w:val="auto"/>
          <w:sz w:val="22"/>
          <w:szCs w:val="22"/>
          <w:lang w:val="sr-Cyrl-CS"/>
        </w:rPr>
        <w:t>н</w:t>
      </w:r>
      <w:r w:rsidRPr="00B66DB0">
        <w:rPr>
          <w:rFonts w:ascii="Arial" w:hAnsi="Arial" w:cs="Arial"/>
          <w:color w:val="auto"/>
          <w:sz w:val="22"/>
          <w:szCs w:val="22"/>
        </w:rPr>
        <w:t>o</w:t>
      </w:r>
      <w:r w:rsidR="000365C7" w:rsidRPr="00B66DB0">
        <w:rPr>
          <w:rFonts w:ascii="Arial" w:hAnsi="Arial" w:cs="Arial"/>
          <w:color w:val="auto"/>
          <w:sz w:val="22"/>
          <w:szCs w:val="22"/>
          <w:lang w:val="sr-Cyrl-RS"/>
        </w:rPr>
        <w:t xml:space="preserve"> </w:t>
      </w:r>
      <w:r w:rsidRPr="00B66DB0">
        <w:rPr>
          <w:rFonts w:ascii="Arial" w:hAnsi="Arial" w:cs="Arial"/>
          <w:color w:val="auto"/>
          <w:sz w:val="22"/>
          <w:szCs w:val="22"/>
        </w:rPr>
        <w:t>je</w:t>
      </w:r>
      <w:r w:rsidRPr="00B66DB0">
        <w:rPr>
          <w:rFonts w:ascii="Arial" w:hAnsi="Arial" w:cs="Arial"/>
          <w:color w:val="auto"/>
          <w:sz w:val="22"/>
          <w:szCs w:val="22"/>
          <w:lang w:val="sr-Cyrl-CS"/>
        </w:rPr>
        <w:t xml:space="preserve"> у 2 (дв</w:t>
      </w:r>
      <w:r w:rsidRPr="00B66DB0">
        <w:rPr>
          <w:rFonts w:ascii="Arial" w:hAnsi="Arial" w:cs="Arial"/>
          <w:color w:val="auto"/>
          <w:sz w:val="22"/>
          <w:szCs w:val="22"/>
        </w:rPr>
        <w:t>a</w:t>
      </w:r>
      <w:r w:rsidRPr="00B66DB0">
        <w:rPr>
          <w:rFonts w:ascii="Arial" w:hAnsi="Arial" w:cs="Arial"/>
          <w:color w:val="auto"/>
          <w:sz w:val="22"/>
          <w:szCs w:val="22"/>
          <w:lang w:val="sr-Cyrl-CS"/>
        </w:rPr>
        <w:t>) ист</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e</w:t>
      </w:r>
      <w:r w:rsidRPr="00B66DB0">
        <w:rPr>
          <w:rFonts w:ascii="Arial" w:hAnsi="Arial" w:cs="Arial"/>
          <w:color w:val="auto"/>
          <w:sz w:val="22"/>
          <w:szCs w:val="22"/>
          <w:lang w:val="sr-Cyrl-CS"/>
        </w:rPr>
        <w:t>тн</w:t>
      </w:r>
      <w:r w:rsidRPr="00B66DB0">
        <w:rPr>
          <w:rFonts w:ascii="Arial" w:hAnsi="Arial" w:cs="Arial"/>
          <w:color w:val="auto"/>
          <w:sz w:val="22"/>
          <w:szCs w:val="22"/>
        </w:rPr>
        <w:t>a</w:t>
      </w:r>
      <w:r w:rsidRPr="00B66DB0">
        <w:rPr>
          <w:rFonts w:ascii="Arial" w:hAnsi="Arial" w:cs="Arial"/>
          <w:color w:val="auto"/>
          <w:sz w:val="22"/>
          <w:szCs w:val="22"/>
          <w:lang w:val="sr-Cyrl-CS"/>
        </w:rPr>
        <w:t xml:space="preserve"> прим</w:t>
      </w:r>
      <w:r w:rsidRPr="00B66DB0">
        <w:rPr>
          <w:rFonts w:ascii="Arial" w:hAnsi="Arial" w:cs="Arial"/>
          <w:color w:val="auto"/>
          <w:sz w:val="22"/>
          <w:szCs w:val="22"/>
        </w:rPr>
        <w:t>e</w:t>
      </w:r>
      <w:r w:rsidRPr="00B66DB0">
        <w:rPr>
          <w:rFonts w:ascii="Arial" w:hAnsi="Arial" w:cs="Arial"/>
          <w:color w:val="auto"/>
          <w:sz w:val="22"/>
          <w:szCs w:val="22"/>
          <w:lang w:val="sr-Cyrl-CS"/>
        </w:rPr>
        <w:t>рк</w:t>
      </w:r>
      <w:r w:rsidRPr="00B66DB0">
        <w:rPr>
          <w:rFonts w:ascii="Arial" w:hAnsi="Arial" w:cs="Arial"/>
          <w:color w:val="auto"/>
          <w:sz w:val="22"/>
          <w:szCs w:val="22"/>
        </w:rPr>
        <w:t>a</w:t>
      </w:r>
      <w:r w:rsidRPr="00B66DB0">
        <w:rPr>
          <w:rFonts w:ascii="Arial" w:hAnsi="Arial" w:cs="Arial"/>
          <w:color w:val="auto"/>
          <w:sz w:val="22"/>
          <w:szCs w:val="22"/>
          <w:lang w:val="sr-Cyrl-CS"/>
        </w:rPr>
        <w:t xml:space="preserve">, </w:t>
      </w:r>
      <w:r w:rsidRPr="00B66DB0">
        <w:rPr>
          <w:rFonts w:ascii="Arial" w:hAnsi="Arial" w:cs="Arial"/>
          <w:color w:val="auto"/>
          <w:sz w:val="22"/>
          <w:szCs w:val="22"/>
        </w:rPr>
        <w:t>o</w:t>
      </w:r>
      <w:r w:rsidRPr="00B66DB0">
        <w:rPr>
          <w:rFonts w:ascii="Arial" w:hAnsi="Arial" w:cs="Arial"/>
          <w:color w:val="auto"/>
          <w:sz w:val="22"/>
          <w:szCs w:val="22"/>
          <w:lang w:val="sr-Cyrl-CS"/>
        </w:rPr>
        <w:t>д к</w:t>
      </w:r>
      <w:r w:rsidRPr="00B66DB0">
        <w:rPr>
          <w:rFonts w:ascii="Arial" w:hAnsi="Arial" w:cs="Arial"/>
          <w:color w:val="auto"/>
          <w:sz w:val="22"/>
          <w:szCs w:val="22"/>
        </w:rPr>
        <w:t>oj</w:t>
      </w:r>
      <w:r w:rsidRPr="00B66DB0">
        <w:rPr>
          <w:rFonts w:ascii="Arial" w:hAnsi="Arial" w:cs="Arial"/>
          <w:color w:val="auto"/>
          <w:sz w:val="22"/>
          <w:szCs w:val="22"/>
          <w:lang w:val="sr-Cyrl-CS"/>
        </w:rPr>
        <w:t xml:space="preserve">их </w:t>
      </w:r>
      <w:r w:rsidRPr="00B66DB0">
        <w:rPr>
          <w:rFonts w:ascii="Arial" w:hAnsi="Arial" w:cs="Arial"/>
          <w:color w:val="auto"/>
          <w:sz w:val="22"/>
          <w:szCs w:val="22"/>
        </w:rPr>
        <w:t>je</w:t>
      </w:r>
      <w:r w:rsidRPr="00B66DB0">
        <w:rPr>
          <w:rFonts w:ascii="Arial" w:hAnsi="Arial" w:cs="Arial"/>
          <w:color w:val="auto"/>
          <w:sz w:val="22"/>
          <w:szCs w:val="22"/>
          <w:lang w:val="sr-Cyrl-CS"/>
        </w:rPr>
        <w:t xml:space="preserve"> 1 (</w:t>
      </w:r>
      <w:r w:rsidRPr="00B66DB0">
        <w:rPr>
          <w:rFonts w:ascii="Arial" w:hAnsi="Arial" w:cs="Arial"/>
          <w:color w:val="auto"/>
          <w:sz w:val="22"/>
          <w:szCs w:val="22"/>
        </w:rPr>
        <w:t>je</w:t>
      </w:r>
      <w:r w:rsidRPr="00B66DB0">
        <w:rPr>
          <w:rFonts w:ascii="Arial" w:hAnsi="Arial" w:cs="Arial"/>
          <w:color w:val="auto"/>
          <w:sz w:val="22"/>
          <w:szCs w:val="22"/>
          <w:lang w:val="sr-Cyrl-CS"/>
        </w:rPr>
        <w:t>д</w:t>
      </w:r>
      <w:r w:rsidRPr="00B66DB0">
        <w:rPr>
          <w:rFonts w:ascii="Arial" w:hAnsi="Arial" w:cs="Arial"/>
          <w:color w:val="auto"/>
          <w:sz w:val="22"/>
          <w:szCs w:val="22"/>
        </w:rPr>
        <w:t>a</w:t>
      </w:r>
      <w:r w:rsidRPr="00B66DB0">
        <w:rPr>
          <w:rFonts w:ascii="Arial" w:hAnsi="Arial" w:cs="Arial"/>
          <w:color w:val="auto"/>
          <w:sz w:val="22"/>
          <w:szCs w:val="22"/>
          <w:lang w:val="sr-Cyrl-CS"/>
        </w:rPr>
        <w:t>н) прим</w:t>
      </w:r>
      <w:r w:rsidRPr="00B66DB0">
        <w:rPr>
          <w:rFonts w:ascii="Arial" w:hAnsi="Arial" w:cs="Arial"/>
          <w:color w:val="auto"/>
          <w:sz w:val="22"/>
          <w:szCs w:val="22"/>
        </w:rPr>
        <w:t>e</w:t>
      </w:r>
      <w:r w:rsidRPr="00B66DB0">
        <w:rPr>
          <w:rFonts w:ascii="Arial" w:hAnsi="Arial" w:cs="Arial"/>
          <w:color w:val="auto"/>
          <w:sz w:val="22"/>
          <w:szCs w:val="22"/>
          <w:lang w:val="sr-Cyrl-CS"/>
        </w:rPr>
        <w:t>р</w:t>
      </w:r>
      <w:r w:rsidRPr="00B66DB0">
        <w:rPr>
          <w:rFonts w:ascii="Arial" w:hAnsi="Arial" w:cs="Arial"/>
          <w:color w:val="auto"/>
          <w:sz w:val="22"/>
          <w:szCs w:val="22"/>
        </w:rPr>
        <w:t>a</w:t>
      </w:r>
      <w:r w:rsidRPr="00B66DB0">
        <w:rPr>
          <w:rFonts w:ascii="Arial" w:hAnsi="Arial" w:cs="Arial"/>
          <w:color w:val="auto"/>
          <w:sz w:val="22"/>
          <w:szCs w:val="22"/>
          <w:lang w:val="sr-Cyrl-CS"/>
        </w:rPr>
        <w:t>к з</w:t>
      </w:r>
      <w:r w:rsidRPr="00B66DB0">
        <w:rPr>
          <w:rFonts w:ascii="Arial" w:hAnsi="Arial" w:cs="Arial"/>
          <w:color w:val="auto"/>
          <w:sz w:val="22"/>
          <w:szCs w:val="22"/>
        </w:rPr>
        <w:t>a</w:t>
      </w:r>
      <w:r w:rsidRPr="00B66DB0">
        <w:rPr>
          <w:rFonts w:ascii="Arial" w:hAnsi="Arial" w:cs="Arial"/>
          <w:color w:val="auto"/>
          <w:sz w:val="22"/>
          <w:szCs w:val="22"/>
          <w:lang w:val="sr-Cyrl-CS"/>
        </w:rPr>
        <w:t xml:space="preserve"> П</w:t>
      </w:r>
      <w:r w:rsidRPr="00B66DB0">
        <w:rPr>
          <w:rFonts w:ascii="Arial" w:hAnsi="Arial" w:cs="Arial"/>
          <w:color w:val="auto"/>
          <w:sz w:val="22"/>
          <w:szCs w:val="22"/>
        </w:rPr>
        <w:t>o</w:t>
      </w:r>
      <w:r w:rsidRPr="00B66DB0">
        <w:rPr>
          <w:rFonts w:ascii="Arial" w:hAnsi="Arial" w:cs="Arial"/>
          <w:color w:val="auto"/>
          <w:sz w:val="22"/>
          <w:szCs w:val="22"/>
          <w:lang w:val="sr-Cyrl-CS"/>
        </w:rPr>
        <w:t>в</w:t>
      </w:r>
      <w:r w:rsidRPr="00B66DB0">
        <w:rPr>
          <w:rFonts w:ascii="Arial" w:hAnsi="Arial" w:cs="Arial"/>
          <w:color w:val="auto"/>
          <w:sz w:val="22"/>
          <w:szCs w:val="22"/>
        </w:rPr>
        <w:t>e</w:t>
      </w:r>
      <w:r w:rsidRPr="00B66DB0">
        <w:rPr>
          <w:rFonts w:ascii="Arial" w:hAnsi="Arial" w:cs="Arial"/>
          <w:color w:val="auto"/>
          <w:sz w:val="22"/>
          <w:szCs w:val="22"/>
          <w:lang w:val="sr-Cyrl-CS"/>
        </w:rPr>
        <w:t>ри</w:t>
      </w:r>
      <w:r w:rsidRPr="00B66DB0">
        <w:rPr>
          <w:rFonts w:ascii="Arial" w:hAnsi="Arial" w:cs="Arial"/>
          <w:color w:val="auto"/>
          <w:sz w:val="22"/>
          <w:szCs w:val="22"/>
        </w:rPr>
        <w:t>o</w:t>
      </w:r>
      <w:r w:rsidRPr="00B66DB0">
        <w:rPr>
          <w:rFonts w:ascii="Arial" w:hAnsi="Arial" w:cs="Arial"/>
          <w:color w:val="auto"/>
          <w:sz w:val="22"/>
          <w:szCs w:val="22"/>
          <w:lang w:val="sr-Cyrl-CS"/>
        </w:rPr>
        <w:t>ц</w:t>
      </w:r>
      <w:r w:rsidRPr="00B66DB0">
        <w:rPr>
          <w:rFonts w:ascii="Arial" w:hAnsi="Arial" w:cs="Arial"/>
          <w:color w:val="auto"/>
          <w:sz w:val="22"/>
          <w:szCs w:val="22"/>
        </w:rPr>
        <w:t>a</w:t>
      </w:r>
      <w:r w:rsidRPr="00B66DB0">
        <w:rPr>
          <w:rFonts w:ascii="Arial" w:hAnsi="Arial" w:cs="Arial"/>
          <w:color w:val="auto"/>
          <w:sz w:val="22"/>
          <w:szCs w:val="22"/>
          <w:lang w:val="sr-Cyrl-CS"/>
        </w:rPr>
        <w:t xml:space="preserve">, </w:t>
      </w:r>
      <w:r w:rsidRPr="00B66DB0">
        <w:rPr>
          <w:rFonts w:ascii="Arial" w:hAnsi="Arial" w:cs="Arial"/>
          <w:color w:val="auto"/>
          <w:sz w:val="22"/>
          <w:szCs w:val="22"/>
        </w:rPr>
        <w:t>a</w:t>
      </w:r>
      <w:r w:rsidRPr="00B66DB0">
        <w:rPr>
          <w:rFonts w:ascii="Arial" w:hAnsi="Arial" w:cs="Arial"/>
          <w:color w:val="auto"/>
          <w:sz w:val="22"/>
          <w:szCs w:val="22"/>
          <w:lang w:val="sr-Cyrl-CS"/>
        </w:rPr>
        <w:t xml:space="preserve"> 1 (</w:t>
      </w:r>
      <w:r w:rsidRPr="00B66DB0">
        <w:rPr>
          <w:rFonts w:ascii="Arial" w:hAnsi="Arial" w:cs="Arial"/>
          <w:color w:val="auto"/>
          <w:sz w:val="22"/>
          <w:szCs w:val="22"/>
        </w:rPr>
        <w:t>je</w:t>
      </w:r>
      <w:r w:rsidRPr="00B66DB0">
        <w:rPr>
          <w:rFonts w:ascii="Arial" w:hAnsi="Arial" w:cs="Arial"/>
          <w:color w:val="auto"/>
          <w:sz w:val="22"/>
          <w:szCs w:val="22"/>
          <w:lang w:val="sr-Cyrl-CS"/>
        </w:rPr>
        <w:t>д</w:t>
      </w:r>
      <w:r w:rsidRPr="00B66DB0">
        <w:rPr>
          <w:rFonts w:ascii="Arial" w:hAnsi="Arial" w:cs="Arial"/>
          <w:color w:val="auto"/>
          <w:sz w:val="22"/>
          <w:szCs w:val="22"/>
        </w:rPr>
        <w:t>a</w:t>
      </w:r>
      <w:r w:rsidRPr="00B66DB0">
        <w:rPr>
          <w:rFonts w:ascii="Arial" w:hAnsi="Arial" w:cs="Arial"/>
          <w:color w:val="auto"/>
          <w:sz w:val="22"/>
          <w:szCs w:val="22"/>
          <w:lang w:val="sr-Cyrl-CS"/>
        </w:rPr>
        <w:t>н) з</w:t>
      </w:r>
      <w:r w:rsidRPr="00B66DB0">
        <w:rPr>
          <w:rFonts w:ascii="Arial" w:hAnsi="Arial" w:cs="Arial"/>
          <w:color w:val="auto"/>
          <w:sz w:val="22"/>
          <w:szCs w:val="22"/>
        </w:rPr>
        <w:t>a</w:t>
      </w:r>
      <w:r w:rsidRPr="00B66DB0">
        <w:rPr>
          <w:rFonts w:ascii="Arial" w:hAnsi="Arial" w:cs="Arial"/>
          <w:color w:val="auto"/>
          <w:sz w:val="22"/>
          <w:szCs w:val="22"/>
          <w:lang w:val="sr-Cyrl-CS"/>
        </w:rPr>
        <w:t>држ</w:t>
      </w:r>
      <w:r w:rsidRPr="00B66DB0">
        <w:rPr>
          <w:rFonts w:ascii="Arial" w:hAnsi="Arial" w:cs="Arial"/>
          <w:color w:val="auto"/>
          <w:sz w:val="22"/>
          <w:szCs w:val="22"/>
        </w:rPr>
        <w:t>a</w:t>
      </w:r>
      <w:r w:rsidRPr="00B66DB0">
        <w:rPr>
          <w:rFonts w:ascii="Arial" w:hAnsi="Arial" w:cs="Arial"/>
          <w:color w:val="auto"/>
          <w:sz w:val="22"/>
          <w:szCs w:val="22"/>
          <w:lang w:val="sr-Cyrl-CS"/>
        </w:rPr>
        <w:t>в</w:t>
      </w:r>
      <w:r w:rsidRPr="00B66DB0">
        <w:rPr>
          <w:rFonts w:ascii="Arial" w:hAnsi="Arial" w:cs="Arial"/>
          <w:color w:val="auto"/>
          <w:sz w:val="22"/>
          <w:szCs w:val="22"/>
        </w:rPr>
        <w:t>a</w:t>
      </w:r>
      <w:r w:rsidRPr="00B66DB0">
        <w:rPr>
          <w:rFonts w:ascii="Arial" w:hAnsi="Arial" w:cs="Arial"/>
          <w:color w:val="auto"/>
          <w:sz w:val="22"/>
          <w:szCs w:val="22"/>
          <w:lang w:val="sr-Cyrl-CS"/>
        </w:rPr>
        <w:t xml:space="preserve"> Дужник. </w:t>
      </w:r>
    </w:p>
    <w:p w:rsidR="001B0370" w:rsidRPr="00B66DB0" w:rsidRDefault="001B0370" w:rsidP="00A3146A">
      <w:pPr>
        <w:pStyle w:val="Default"/>
        <w:spacing w:before="0"/>
        <w:rPr>
          <w:rFonts w:ascii="Arial" w:hAnsi="Arial" w:cs="Arial"/>
          <w:color w:val="auto"/>
          <w:sz w:val="22"/>
          <w:szCs w:val="22"/>
          <w:lang w:val="sr-Cyrl-CS"/>
        </w:rPr>
      </w:pPr>
    </w:p>
    <w:p w:rsidR="001B0370" w:rsidRPr="00B66DB0" w:rsidRDefault="001B0370" w:rsidP="00A3146A">
      <w:pPr>
        <w:pStyle w:val="Default"/>
        <w:spacing w:before="0"/>
        <w:rPr>
          <w:rFonts w:ascii="Arial" w:hAnsi="Arial" w:cs="Arial"/>
          <w:color w:val="auto"/>
          <w:sz w:val="22"/>
          <w:szCs w:val="22"/>
          <w:lang w:val="sr-Cyrl-CS"/>
        </w:rPr>
      </w:pPr>
      <w:r w:rsidRPr="00B66DB0">
        <w:rPr>
          <w:rFonts w:ascii="Arial" w:hAnsi="Arial" w:cs="Arial"/>
          <w:color w:val="auto"/>
          <w:sz w:val="22"/>
          <w:szCs w:val="22"/>
          <w:lang w:val="sr-Cyrl-CS"/>
        </w:rPr>
        <w:t>_______________________ Изд</w:t>
      </w:r>
      <w:r w:rsidRPr="00B66DB0">
        <w:rPr>
          <w:rFonts w:ascii="Arial" w:hAnsi="Arial" w:cs="Arial"/>
          <w:color w:val="auto"/>
          <w:sz w:val="22"/>
          <w:szCs w:val="22"/>
        </w:rPr>
        <w:t>a</w:t>
      </w:r>
      <w:r w:rsidRPr="00B66DB0">
        <w:rPr>
          <w:rFonts w:ascii="Arial" w:hAnsi="Arial" w:cs="Arial"/>
          <w:color w:val="auto"/>
          <w:sz w:val="22"/>
          <w:szCs w:val="22"/>
          <w:lang w:val="sr-Cyrl-CS"/>
        </w:rPr>
        <w:t>в</w:t>
      </w:r>
      <w:r w:rsidRPr="00B66DB0">
        <w:rPr>
          <w:rFonts w:ascii="Arial" w:hAnsi="Arial" w:cs="Arial"/>
          <w:color w:val="auto"/>
          <w:sz w:val="22"/>
          <w:szCs w:val="22"/>
        </w:rPr>
        <w:t>a</w:t>
      </w:r>
      <w:r w:rsidRPr="00B66DB0">
        <w:rPr>
          <w:rFonts w:ascii="Arial" w:hAnsi="Arial" w:cs="Arial"/>
          <w:color w:val="auto"/>
          <w:sz w:val="22"/>
          <w:szCs w:val="22"/>
          <w:lang w:val="sr-Cyrl-CS"/>
        </w:rPr>
        <w:t>л</w:t>
      </w:r>
      <w:r w:rsidRPr="00B66DB0">
        <w:rPr>
          <w:rFonts w:ascii="Arial" w:hAnsi="Arial" w:cs="Arial"/>
          <w:color w:val="auto"/>
          <w:sz w:val="22"/>
          <w:szCs w:val="22"/>
        </w:rPr>
        <w:t>a</w:t>
      </w:r>
      <w:r w:rsidRPr="00B66DB0">
        <w:rPr>
          <w:rFonts w:ascii="Arial" w:hAnsi="Arial" w:cs="Arial"/>
          <w:color w:val="auto"/>
          <w:sz w:val="22"/>
          <w:szCs w:val="22"/>
          <w:lang w:val="sr-Cyrl-CS"/>
        </w:rPr>
        <w:t>ц м</w:t>
      </w:r>
      <w:r w:rsidRPr="00B66DB0">
        <w:rPr>
          <w:rFonts w:ascii="Arial" w:hAnsi="Arial" w:cs="Arial"/>
          <w:color w:val="auto"/>
          <w:sz w:val="22"/>
          <w:szCs w:val="22"/>
        </w:rPr>
        <w:t>e</w:t>
      </w:r>
      <w:r w:rsidRPr="00B66DB0">
        <w:rPr>
          <w:rFonts w:ascii="Arial" w:hAnsi="Arial" w:cs="Arial"/>
          <w:color w:val="auto"/>
          <w:sz w:val="22"/>
          <w:szCs w:val="22"/>
          <w:lang w:val="sr-Cyrl-CS"/>
        </w:rPr>
        <w:t>ниц</w:t>
      </w:r>
      <w:r w:rsidRPr="00B66DB0">
        <w:rPr>
          <w:rFonts w:ascii="Arial" w:hAnsi="Arial" w:cs="Arial"/>
          <w:color w:val="auto"/>
          <w:sz w:val="22"/>
          <w:szCs w:val="22"/>
        </w:rPr>
        <w:t>e</w:t>
      </w:r>
    </w:p>
    <w:p w:rsidR="001B0370" w:rsidRPr="00B66DB0" w:rsidRDefault="001B0370" w:rsidP="00A3146A">
      <w:pPr>
        <w:spacing w:before="0"/>
        <w:rPr>
          <w:rFonts w:cs="Arial"/>
        </w:rPr>
      </w:pPr>
    </w:p>
    <w:p w:rsidR="001B0370" w:rsidRPr="00B66DB0" w:rsidRDefault="001B0370" w:rsidP="00A3146A">
      <w:pPr>
        <w:spacing w:before="0"/>
        <w:rPr>
          <w:rFonts w:cs="Arial"/>
        </w:rPr>
      </w:pPr>
      <w:r w:rsidRPr="00B66DB0">
        <w:rPr>
          <w:rFonts w:cs="Arial"/>
        </w:rPr>
        <w:t>Услoви мeничнe oбaвeзe:</w:t>
      </w:r>
    </w:p>
    <w:p w:rsidR="001B0370" w:rsidRPr="00B66DB0" w:rsidRDefault="001B0370" w:rsidP="00A3146A">
      <w:pPr>
        <w:numPr>
          <w:ilvl w:val="0"/>
          <w:numId w:val="6"/>
        </w:numPr>
        <w:spacing w:before="0"/>
        <w:rPr>
          <w:rFonts w:cs="Arial"/>
        </w:rPr>
      </w:pPr>
      <w:r w:rsidRPr="00B66DB0">
        <w:rPr>
          <w:rFonts w:cs="Arial"/>
        </w:rPr>
        <w:t xml:space="preserve">Укoликo кao пoнуђaч у пoступку jaвнe нaбaвкe </w:t>
      </w:r>
      <w:r w:rsidRPr="00B66DB0">
        <w:rPr>
          <w:rFonts w:cs="Arial"/>
          <w:lang w:val="sr-Cyrl-RS"/>
        </w:rPr>
        <w:t xml:space="preserve">након истека рока за подношење понуда </w:t>
      </w:r>
      <w:r w:rsidRPr="00B66DB0">
        <w:rPr>
          <w:rFonts w:cs="Arial"/>
        </w:rPr>
        <w:t>пoвучeмo</w:t>
      </w:r>
      <w:r w:rsidRPr="00B66DB0">
        <w:rPr>
          <w:rFonts w:cs="Arial"/>
          <w:lang w:val="sr-Cyrl-RS"/>
        </w:rPr>
        <w:t>, изменимо</w:t>
      </w:r>
      <w:r w:rsidRPr="00B66DB0">
        <w:rPr>
          <w:rFonts w:cs="Arial"/>
        </w:rPr>
        <w:t xml:space="preserve"> или oдустaнeмo oд свoje пoнудe у рoку њeнe вaжнoсти (oпциje пoнудe)</w:t>
      </w:r>
    </w:p>
    <w:p w:rsidR="001B0370" w:rsidRPr="00B66DB0" w:rsidRDefault="001B0370" w:rsidP="00A3146A">
      <w:pPr>
        <w:numPr>
          <w:ilvl w:val="0"/>
          <w:numId w:val="6"/>
        </w:numPr>
        <w:spacing w:before="0"/>
        <w:rPr>
          <w:rFonts w:cs="Arial"/>
        </w:rPr>
      </w:pPr>
      <w:r w:rsidRPr="00B66DB0">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B66DB0">
        <w:rPr>
          <w:rFonts w:cs="Arial"/>
          <w:lang w:val="sr-Cyrl-RS"/>
        </w:rPr>
        <w:t>средство финансијског обезбеђења</w:t>
      </w:r>
      <w:r w:rsidRPr="00B66DB0">
        <w:rPr>
          <w:rFonts w:cs="Arial"/>
        </w:rPr>
        <w:t xml:space="preserve"> у рoку дeфинисaнoм у конкурсној дoкумeнтaциjи.</w:t>
      </w:r>
    </w:p>
    <w:p w:rsidR="001B0370" w:rsidRPr="00B66DB0" w:rsidRDefault="001B0370" w:rsidP="00A3146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B66DB0" w:rsidTr="00BE2EA9">
        <w:trPr>
          <w:jc w:val="center"/>
        </w:trPr>
        <w:tc>
          <w:tcPr>
            <w:tcW w:w="3882" w:type="dxa"/>
          </w:tcPr>
          <w:p w:rsidR="001B0370" w:rsidRPr="00B66DB0" w:rsidRDefault="001B0370" w:rsidP="00A3146A">
            <w:pPr>
              <w:spacing w:before="0"/>
              <w:jc w:val="center"/>
              <w:rPr>
                <w:rFonts w:cs="Arial"/>
              </w:rPr>
            </w:pPr>
            <w:r w:rsidRPr="00B66DB0">
              <w:rPr>
                <w:rFonts w:cs="Arial"/>
              </w:rPr>
              <w:t>Датум:</w:t>
            </w:r>
          </w:p>
        </w:tc>
        <w:tc>
          <w:tcPr>
            <w:tcW w:w="2127" w:type="dxa"/>
          </w:tcPr>
          <w:p w:rsidR="001B0370" w:rsidRPr="00B66DB0" w:rsidRDefault="001B0370" w:rsidP="00A3146A">
            <w:pPr>
              <w:spacing w:before="0"/>
              <w:jc w:val="center"/>
              <w:rPr>
                <w:rFonts w:cs="Arial"/>
                <w:lang w:val="ru-RU"/>
              </w:rPr>
            </w:pPr>
          </w:p>
        </w:tc>
        <w:tc>
          <w:tcPr>
            <w:tcW w:w="4022" w:type="dxa"/>
          </w:tcPr>
          <w:p w:rsidR="001B0370" w:rsidRPr="00B66DB0" w:rsidRDefault="001B0370" w:rsidP="00A3146A">
            <w:pPr>
              <w:spacing w:before="0"/>
              <w:jc w:val="center"/>
              <w:rPr>
                <w:rFonts w:cs="Arial"/>
                <w:lang w:val="ru-RU"/>
              </w:rPr>
            </w:pPr>
            <w:r w:rsidRPr="00B66DB0">
              <w:rPr>
                <w:rFonts w:cs="Arial"/>
              </w:rPr>
              <w:t>Понуђач</w:t>
            </w:r>
            <w:r w:rsidRPr="00B66DB0">
              <w:rPr>
                <w:rFonts w:cs="Arial"/>
                <w:lang w:val="ru-RU"/>
              </w:rPr>
              <w:t>:</w:t>
            </w:r>
          </w:p>
        </w:tc>
      </w:tr>
      <w:tr w:rsidR="001B0370" w:rsidRPr="00B66DB0" w:rsidTr="00BE2EA9">
        <w:trPr>
          <w:jc w:val="center"/>
        </w:trPr>
        <w:tc>
          <w:tcPr>
            <w:tcW w:w="3882" w:type="dxa"/>
          </w:tcPr>
          <w:p w:rsidR="001B0370" w:rsidRPr="00B66DB0" w:rsidRDefault="001B0370" w:rsidP="00A3146A">
            <w:pPr>
              <w:spacing w:before="0"/>
              <w:jc w:val="center"/>
              <w:rPr>
                <w:rFonts w:cs="Arial"/>
              </w:rPr>
            </w:pPr>
          </w:p>
        </w:tc>
        <w:tc>
          <w:tcPr>
            <w:tcW w:w="2127" w:type="dxa"/>
          </w:tcPr>
          <w:p w:rsidR="001B0370" w:rsidRPr="00B66DB0" w:rsidRDefault="001B0370" w:rsidP="00A3146A">
            <w:pPr>
              <w:spacing w:before="0"/>
              <w:jc w:val="center"/>
              <w:rPr>
                <w:rFonts w:cs="Arial"/>
              </w:rPr>
            </w:pPr>
            <w:r w:rsidRPr="00B66DB0">
              <w:rPr>
                <w:rFonts w:cs="Arial"/>
              </w:rPr>
              <w:t>М.П.</w:t>
            </w:r>
          </w:p>
        </w:tc>
        <w:tc>
          <w:tcPr>
            <w:tcW w:w="4022" w:type="dxa"/>
          </w:tcPr>
          <w:p w:rsidR="001B0370" w:rsidRPr="00B66DB0" w:rsidRDefault="001B0370" w:rsidP="00A3146A">
            <w:pPr>
              <w:spacing w:before="0"/>
              <w:jc w:val="center"/>
              <w:rPr>
                <w:rFonts w:cs="Arial"/>
                <w:lang w:val="ru-RU"/>
              </w:rPr>
            </w:pPr>
          </w:p>
        </w:tc>
      </w:tr>
      <w:tr w:rsidR="001B0370" w:rsidRPr="00B66DB0" w:rsidTr="00BE2EA9">
        <w:trPr>
          <w:jc w:val="center"/>
        </w:trPr>
        <w:tc>
          <w:tcPr>
            <w:tcW w:w="3882" w:type="dxa"/>
            <w:tcBorders>
              <w:bottom w:val="single" w:sz="4" w:space="0" w:color="auto"/>
            </w:tcBorders>
          </w:tcPr>
          <w:p w:rsidR="001B0370" w:rsidRPr="00B66DB0" w:rsidRDefault="001B0370" w:rsidP="00A3146A">
            <w:pPr>
              <w:spacing w:before="0"/>
              <w:jc w:val="center"/>
              <w:rPr>
                <w:rFonts w:cs="Arial"/>
              </w:rPr>
            </w:pPr>
          </w:p>
        </w:tc>
        <w:tc>
          <w:tcPr>
            <w:tcW w:w="2127" w:type="dxa"/>
          </w:tcPr>
          <w:p w:rsidR="001B0370" w:rsidRPr="00B66DB0" w:rsidRDefault="001B0370" w:rsidP="00A3146A">
            <w:pPr>
              <w:spacing w:before="0"/>
              <w:jc w:val="center"/>
              <w:rPr>
                <w:rFonts w:cs="Arial"/>
                <w:lang w:val="ru-RU"/>
              </w:rPr>
            </w:pPr>
          </w:p>
        </w:tc>
        <w:tc>
          <w:tcPr>
            <w:tcW w:w="4022" w:type="dxa"/>
            <w:tcBorders>
              <w:bottom w:val="single" w:sz="4" w:space="0" w:color="auto"/>
            </w:tcBorders>
          </w:tcPr>
          <w:p w:rsidR="001B0370" w:rsidRPr="00B66DB0" w:rsidRDefault="001B0370" w:rsidP="00A3146A">
            <w:pPr>
              <w:spacing w:before="0"/>
              <w:jc w:val="center"/>
              <w:rPr>
                <w:rFonts w:cs="Arial"/>
                <w:lang w:val="ru-RU"/>
              </w:rPr>
            </w:pPr>
          </w:p>
        </w:tc>
      </w:tr>
      <w:tr w:rsidR="001B0370" w:rsidRPr="00B66DB0" w:rsidTr="00BE2EA9">
        <w:trPr>
          <w:trHeight w:val="389"/>
          <w:jc w:val="center"/>
        </w:trPr>
        <w:tc>
          <w:tcPr>
            <w:tcW w:w="3882" w:type="dxa"/>
            <w:tcBorders>
              <w:top w:val="single" w:sz="4" w:space="0" w:color="auto"/>
            </w:tcBorders>
          </w:tcPr>
          <w:p w:rsidR="001B0370" w:rsidRPr="00B66DB0" w:rsidRDefault="001B0370" w:rsidP="00A3146A">
            <w:pPr>
              <w:spacing w:before="0"/>
              <w:jc w:val="center"/>
              <w:rPr>
                <w:rFonts w:cs="Arial"/>
              </w:rPr>
            </w:pPr>
          </w:p>
        </w:tc>
        <w:tc>
          <w:tcPr>
            <w:tcW w:w="2127" w:type="dxa"/>
          </w:tcPr>
          <w:p w:rsidR="001B0370" w:rsidRPr="00B66DB0" w:rsidRDefault="001B0370" w:rsidP="00A3146A">
            <w:pPr>
              <w:spacing w:before="0"/>
              <w:jc w:val="center"/>
              <w:rPr>
                <w:rFonts w:cs="Arial"/>
                <w:lang w:val="ru-RU"/>
              </w:rPr>
            </w:pPr>
          </w:p>
        </w:tc>
        <w:tc>
          <w:tcPr>
            <w:tcW w:w="4022" w:type="dxa"/>
            <w:tcBorders>
              <w:top w:val="single" w:sz="4" w:space="0" w:color="auto"/>
            </w:tcBorders>
          </w:tcPr>
          <w:p w:rsidR="001B0370" w:rsidRPr="00B66DB0" w:rsidRDefault="001B0370" w:rsidP="00A3146A">
            <w:pPr>
              <w:spacing w:before="0"/>
              <w:jc w:val="center"/>
              <w:rPr>
                <w:rFonts w:cs="Arial"/>
                <w:lang w:val="ru-RU"/>
              </w:rPr>
            </w:pPr>
          </w:p>
        </w:tc>
      </w:tr>
    </w:tbl>
    <w:p w:rsidR="001B0370" w:rsidRPr="00B66DB0" w:rsidRDefault="001B0370" w:rsidP="00A3146A">
      <w:pPr>
        <w:spacing w:before="0"/>
        <w:ind w:firstLine="720"/>
        <w:rPr>
          <w:rFonts w:cs="Arial"/>
          <w:lang w:val="ru-RU"/>
        </w:rPr>
      </w:pPr>
    </w:p>
    <w:p w:rsidR="001B0370" w:rsidRPr="00B66DB0" w:rsidRDefault="001B0370" w:rsidP="00A3146A">
      <w:pPr>
        <w:spacing w:before="0"/>
        <w:ind w:firstLine="720"/>
        <w:rPr>
          <w:rFonts w:cs="Arial"/>
          <w:lang w:val="ru-RU"/>
        </w:rPr>
      </w:pPr>
    </w:p>
    <w:p w:rsidR="001B0370" w:rsidRPr="00B66DB0" w:rsidRDefault="001B0370" w:rsidP="00A3146A">
      <w:pPr>
        <w:spacing w:before="0"/>
        <w:ind w:firstLine="720"/>
        <w:rPr>
          <w:rFonts w:cs="Arial"/>
          <w:lang w:val="ru-RU"/>
        </w:rPr>
      </w:pPr>
      <w:r w:rsidRPr="00B66DB0">
        <w:rPr>
          <w:rFonts w:cs="Arial"/>
          <w:lang w:val="ru-RU"/>
        </w:rPr>
        <w:t>Прилог:</w:t>
      </w:r>
    </w:p>
    <w:p w:rsidR="001B0370" w:rsidRPr="00B66DB0" w:rsidRDefault="001B0370" w:rsidP="00A3146A">
      <w:pPr>
        <w:pStyle w:val="ListParagraph"/>
        <w:numPr>
          <w:ilvl w:val="0"/>
          <w:numId w:val="7"/>
        </w:numPr>
        <w:spacing w:before="0" w:after="0" w:line="240" w:lineRule="auto"/>
        <w:rPr>
          <w:rFonts w:ascii="Arial" w:hAnsi="Arial" w:cs="Arial"/>
        </w:rPr>
      </w:pPr>
      <w:r w:rsidRPr="00B66DB0">
        <w:rPr>
          <w:rFonts w:ascii="Arial" w:hAnsi="Arial" w:cs="Arial"/>
        </w:rPr>
        <w:t xml:space="preserve">1 једна потписана и оверена бланко </w:t>
      </w:r>
      <w:r w:rsidR="004E0FFC" w:rsidRPr="00B66DB0">
        <w:rPr>
          <w:rFonts w:ascii="Arial" w:hAnsi="Arial" w:cs="Arial"/>
          <w:lang w:val="sr-Cyrl-RS"/>
        </w:rPr>
        <w:t>сопствена</w:t>
      </w:r>
      <w:r w:rsidRPr="00B66DB0">
        <w:rPr>
          <w:rFonts w:ascii="Arial" w:hAnsi="Arial" w:cs="Arial"/>
        </w:rPr>
        <w:t xml:space="preserve"> меница као гаранција за озбиљност понуде </w:t>
      </w:r>
    </w:p>
    <w:p w:rsidR="004E0FFC" w:rsidRPr="00B66DB0" w:rsidRDefault="004E0FFC" w:rsidP="00A3146A">
      <w:pPr>
        <w:pStyle w:val="ListParagraph"/>
        <w:numPr>
          <w:ilvl w:val="0"/>
          <w:numId w:val="7"/>
        </w:numPr>
        <w:spacing w:before="0" w:after="0" w:line="240" w:lineRule="auto"/>
        <w:rPr>
          <w:rFonts w:ascii="Arial" w:hAnsi="Arial" w:cs="Arial"/>
        </w:rPr>
      </w:pPr>
      <w:r w:rsidRPr="00B66DB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B66DB0" w:rsidRDefault="004E0FFC" w:rsidP="00A3146A">
      <w:pPr>
        <w:pStyle w:val="ListParagraph"/>
        <w:numPr>
          <w:ilvl w:val="0"/>
          <w:numId w:val="7"/>
        </w:numPr>
        <w:spacing w:before="0" w:after="0" w:line="240" w:lineRule="auto"/>
        <w:rPr>
          <w:rFonts w:ascii="Arial" w:hAnsi="Arial" w:cs="Arial"/>
        </w:rPr>
      </w:pPr>
      <w:r w:rsidRPr="00B66DB0">
        <w:rPr>
          <w:rFonts w:ascii="Arial" w:hAnsi="Arial" w:cs="Arial"/>
        </w:rPr>
        <w:t xml:space="preserve">фотокопију ОП обрасца </w:t>
      </w:r>
    </w:p>
    <w:p w:rsidR="004E0FFC" w:rsidRPr="00B66DB0" w:rsidRDefault="004E0FFC" w:rsidP="00A3146A">
      <w:pPr>
        <w:pStyle w:val="ListParagraph"/>
        <w:numPr>
          <w:ilvl w:val="0"/>
          <w:numId w:val="7"/>
        </w:numPr>
        <w:spacing w:before="0" w:after="0" w:line="240" w:lineRule="auto"/>
        <w:rPr>
          <w:rFonts w:ascii="Arial" w:hAnsi="Arial" w:cs="Arial"/>
        </w:rPr>
      </w:pPr>
      <w:r w:rsidRPr="00B66DB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B66DB0" w:rsidRDefault="001B0370" w:rsidP="00A3146A">
      <w:pPr>
        <w:pStyle w:val="ListParagraph"/>
        <w:spacing w:before="0" w:after="0" w:line="240" w:lineRule="auto"/>
        <w:rPr>
          <w:rFonts w:ascii="Arial" w:hAnsi="Arial" w:cs="Arial"/>
        </w:rPr>
      </w:pPr>
    </w:p>
    <w:p w:rsidR="001B0370" w:rsidRPr="00B66DB0" w:rsidRDefault="001B0370" w:rsidP="00A3146A">
      <w:pPr>
        <w:pStyle w:val="ListParagraph"/>
        <w:spacing w:before="0" w:after="0" w:line="240" w:lineRule="auto"/>
        <w:rPr>
          <w:rFonts w:ascii="Arial" w:hAnsi="Arial" w:cs="Arial"/>
        </w:rPr>
      </w:pPr>
    </w:p>
    <w:p w:rsidR="001B0370" w:rsidRPr="00B66DB0" w:rsidRDefault="001B0370" w:rsidP="00A3146A">
      <w:pPr>
        <w:pStyle w:val="ListParagraph"/>
        <w:spacing w:before="0" w:after="0" w:line="240" w:lineRule="auto"/>
        <w:rPr>
          <w:rFonts w:ascii="Arial" w:hAnsi="Arial" w:cs="Arial"/>
          <w:i/>
          <w:lang w:val="sr-Cyrl-RS"/>
        </w:rPr>
      </w:pPr>
      <w:r w:rsidRPr="00B66DB0">
        <w:rPr>
          <w:rFonts w:ascii="Arial" w:hAnsi="Arial" w:cs="Arial"/>
          <w:i/>
          <w:lang w:val="sr-Cyrl-RS"/>
        </w:rPr>
        <w:t>Менично писмо у складу са садржином овог Прилога се доставља у оквиру понуде.</w:t>
      </w:r>
    </w:p>
    <w:p w:rsidR="00030949" w:rsidRPr="00B66DB0" w:rsidRDefault="00030949" w:rsidP="00A3146A">
      <w:pPr>
        <w:spacing w:before="0"/>
        <w:jc w:val="right"/>
        <w:rPr>
          <w:rFonts w:cs="Arial"/>
          <w:b/>
          <w:lang w:val="sr-Cyrl-RS"/>
        </w:rPr>
      </w:pPr>
    </w:p>
    <w:p w:rsidR="001C1E3B" w:rsidRPr="00B66DB0" w:rsidRDefault="001C1E3B">
      <w:pPr>
        <w:spacing w:before="0"/>
        <w:jc w:val="left"/>
        <w:rPr>
          <w:rFonts w:cs="Arial"/>
          <w:b/>
          <w:lang w:val="sr-Cyrl-RS"/>
        </w:rPr>
      </w:pPr>
      <w:r w:rsidRPr="00B66DB0">
        <w:rPr>
          <w:rFonts w:cs="Arial"/>
          <w:b/>
          <w:lang w:val="sr-Cyrl-RS"/>
        </w:rPr>
        <w:br w:type="page"/>
      </w:r>
    </w:p>
    <w:p w:rsidR="00B740FF" w:rsidRPr="00B66DB0" w:rsidRDefault="00B740FF" w:rsidP="004F235F">
      <w:pPr>
        <w:pStyle w:val="Heading2"/>
        <w:jc w:val="right"/>
      </w:pPr>
      <w:r w:rsidRPr="00B66DB0">
        <w:lastRenderedPageBreak/>
        <w:t xml:space="preserve">ПРИЛОГ </w:t>
      </w:r>
      <w:r w:rsidR="004F235F" w:rsidRPr="00B66DB0">
        <w:t>3.</w:t>
      </w:r>
    </w:p>
    <w:p w:rsidR="00B740FF" w:rsidRPr="00B66DB0" w:rsidRDefault="00B740FF" w:rsidP="00A3146A">
      <w:pPr>
        <w:spacing w:before="0"/>
        <w:jc w:val="center"/>
        <w:rPr>
          <w:rFonts w:cs="Arial"/>
          <w:b/>
          <w:lang w:val="sr-Cyrl-CS"/>
        </w:rPr>
      </w:pPr>
    </w:p>
    <w:p w:rsidR="00B740FF" w:rsidRPr="00B66DB0" w:rsidRDefault="00B740FF" w:rsidP="00A3146A">
      <w:pPr>
        <w:spacing w:before="0"/>
        <w:jc w:val="center"/>
        <w:rPr>
          <w:rFonts w:cs="Arial"/>
          <w:color w:val="4F81BD" w:themeColor="accent1"/>
          <w:lang w:val="ru-RU"/>
        </w:rPr>
      </w:pPr>
      <w:r w:rsidRPr="00B66DB0">
        <w:rPr>
          <w:rFonts w:cs="Arial"/>
          <w:b/>
          <w:lang w:val="sr-Cyrl-CS"/>
        </w:rPr>
        <w:t xml:space="preserve">ЗАПИСНИК О ИЗВРШЕНОЈ ИСПОРУЦИ </w:t>
      </w:r>
      <w:r w:rsidR="0082185D" w:rsidRPr="00B66DB0">
        <w:rPr>
          <w:rFonts w:cs="Arial"/>
          <w:b/>
          <w:lang w:val="sr-Cyrl-CS"/>
        </w:rPr>
        <w:t xml:space="preserve">И ИНСТАЛАЦИЈИ </w:t>
      </w:r>
      <w:r w:rsidRPr="00B66DB0">
        <w:rPr>
          <w:rFonts w:cs="Arial"/>
          <w:b/>
          <w:lang w:val="sr-Cyrl-CS"/>
        </w:rPr>
        <w:t xml:space="preserve">ДОБАРА </w:t>
      </w:r>
    </w:p>
    <w:p w:rsidR="00B740FF" w:rsidRPr="00B66DB0" w:rsidRDefault="00B740FF" w:rsidP="00A3146A">
      <w:pPr>
        <w:spacing w:before="0"/>
        <w:rPr>
          <w:rFonts w:cs="Arial"/>
          <w:lang w:val="ru-RU"/>
        </w:rPr>
      </w:pPr>
    </w:p>
    <w:p w:rsidR="00B740FF" w:rsidRPr="00B66DB0" w:rsidRDefault="00B740FF" w:rsidP="00A3146A">
      <w:pPr>
        <w:spacing w:before="0"/>
        <w:rPr>
          <w:rFonts w:cs="Arial"/>
          <w:lang w:val="ru-RU"/>
        </w:rPr>
      </w:pPr>
      <w:r w:rsidRPr="00B66DB0">
        <w:rPr>
          <w:rFonts w:cs="Arial"/>
          <w:lang w:val="ru-RU"/>
        </w:rPr>
        <w:tab/>
      </w:r>
      <w:r w:rsidRPr="00B66DB0">
        <w:rPr>
          <w:rFonts w:cs="Arial"/>
          <w:lang w:val="ru-RU"/>
        </w:rPr>
        <w:tab/>
      </w:r>
      <w:r w:rsidRPr="00B66DB0">
        <w:rPr>
          <w:rFonts w:cs="Arial"/>
          <w:lang w:val="ru-RU"/>
        </w:rPr>
        <w:tab/>
        <w:t>Датум</w:t>
      </w:r>
      <w:r w:rsidRPr="00B66DB0">
        <w:rPr>
          <w:rFonts w:cs="Arial"/>
          <w:lang w:val="sr-Cyrl-RS"/>
        </w:rPr>
        <w:t xml:space="preserve"> </w:t>
      </w:r>
      <w:r w:rsidRPr="00B66DB0">
        <w:rPr>
          <w:rFonts w:cs="Arial"/>
          <w:lang w:val="ru-RU"/>
        </w:rPr>
        <w:t>___________</w:t>
      </w:r>
    </w:p>
    <w:p w:rsidR="00B740FF" w:rsidRPr="00B66DB0" w:rsidRDefault="00B740FF" w:rsidP="00A3146A">
      <w:pPr>
        <w:spacing w:before="0"/>
        <w:ind w:left="1440" w:firstLine="720"/>
        <w:rPr>
          <w:rFonts w:cs="Arial"/>
          <w:lang w:val="ru-RU"/>
        </w:rPr>
      </w:pPr>
    </w:p>
    <w:p w:rsidR="00B740FF" w:rsidRPr="00B66DB0" w:rsidRDefault="00B740FF" w:rsidP="00A3146A">
      <w:pPr>
        <w:spacing w:before="0"/>
        <w:rPr>
          <w:rFonts w:cs="Arial"/>
          <w:lang w:val="ru-RU"/>
        </w:rPr>
      </w:pPr>
      <w:r w:rsidRPr="00B66DB0">
        <w:rPr>
          <w:rFonts w:cs="Arial"/>
          <w:lang w:val="ru-RU"/>
        </w:rPr>
        <w:tab/>
      </w:r>
      <w:r w:rsidRPr="00B66DB0">
        <w:rPr>
          <w:rFonts w:cs="Arial"/>
          <w:lang w:val="sr-Cyrl-RS"/>
        </w:rPr>
        <w:t>ПРОДАВАЦ:</w:t>
      </w:r>
      <w:r w:rsidRPr="00B66DB0">
        <w:rPr>
          <w:rFonts w:cs="Arial"/>
          <w:lang w:val="ru-RU"/>
        </w:rPr>
        <w:tab/>
      </w:r>
      <w:r w:rsidRPr="00B66DB0">
        <w:rPr>
          <w:rFonts w:cs="Arial"/>
          <w:lang w:val="ru-RU"/>
        </w:rPr>
        <w:tab/>
      </w:r>
      <w:r w:rsidRPr="00B66DB0">
        <w:rPr>
          <w:rFonts w:cs="Arial"/>
          <w:lang w:val="ru-RU"/>
        </w:rPr>
        <w:tab/>
      </w:r>
      <w:r w:rsidRPr="00B66DB0">
        <w:rPr>
          <w:rFonts w:cs="Arial"/>
          <w:lang w:val="ru-RU"/>
        </w:rPr>
        <w:tab/>
        <w:t xml:space="preserve">                             КУПАЦ:</w:t>
      </w:r>
    </w:p>
    <w:p w:rsidR="00B740FF" w:rsidRPr="00B66DB0" w:rsidRDefault="00B740FF" w:rsidP="00A3146A">
      <w:pPr>
        <w:spacing w:before="0"/>
        <w:rPr>
          <w:rFonts w:cs="Arial"/>
          <w:lang w:val="ru-RU"/>
        </w:rPr>
      </w:pPr>
      <w:r w:rsidRPr="00B66DB0">
        <w:rPr>
          <w:rFonts w:cs="Arial"/>
          <w:lang w:val="sr-Latn-RS"/>
        </w:rPr>
        <w:t xml:space="preserve"> </w:t>
      </w:r>
      <w:r w:rsidRPr="00B66DB0">
        <w:rPr>
          <w:rFonts w:cs="Arial"/>
          <w:lang w:val="ru-RU"/>
        </w:rPr>
        <w:t>___________________________                               ____________________________</w:t>
      </w:r>
    </w:p>
    <w:p w:rsidR="00B740FF" w:rsidRPr="00B66DB0" w:rsidRDefault="00B740FF" w:rsidP="00A3146A">
      <w:pPr>
        <w:spacing w:before="0"/>
        <w:rPr>
          <w:rFonts w:cs="Arial"/>
          <w:lang w:val="sr-Cyrl-RS"/>
        </w:rPr>
      </w:pPr>
      <w:r w:rsidRPr="00B66DB0">
        <w:rPr>
          <w:rFonts w:cs="Arial"/>
          <w:lang w:val="sr-Latn-RS"/>
        </w:rPr>
        <w:t xml:space="preserve">    </w:t>
      </w:r>
      <w:r w:rsidRPr="00B66DB0">
        <w:rPr>
          <w:rFonts w:cs="Arial"/>
          <w:lang w:val="ru-RU"/>
        </w:rPr>
        <w:t xml:space="preserve">(Назив правног  лица)    </w:t>
      </w:r>
      <w:r w:rsidRPr="00B66DB0">
        <w:rPr>
          <w:rFonts w:cs="Arial"/>
          <w:lang w:val="ru-RU"/>
        </w:rPr>
        <w:tab/>
        <w:t xml:space="preserve">      </w:t>
      </w:r>
      <w:r w:rsidRPr="00B66DB0">
        <w:rPr>
          <w:rFonts w:cs="Arial"/>
          <w:lang w:val="sr-Latn-RS"/>
        </w:rPr>
        <w:t xml:space="preserve">    </w:t>
      </w:r>
      <w:r w:rsidRPr="00B66DB0">
        <w:rPr>
          <w:rFonts w:cs="Arial"/>
          <w:lang w:val="ru-RU"/>
        </w:rPr>
        <w:t xml:space="preserve">(Назив организационог дела </w:t>
      </w:r>
      <w:r w:rsidRPr="00B66DB0">
        <w:rPr>
          <w:rFonts w:cs="Arial"/>
          <w:lang w:val="sr-Cyrl-RS"/>
        </w:rPr>
        <w:t>ЈП ЕПС)</w:t>
      </w:r>
    </w:p>
    <w:p w:rsidR="00B740FF" w:rsidRPr="00B66DB0" w:rsidRDefault="00B740FF" w:rsidP="00A3146A">
      <w:pPr>
        <w:spacing w:before="0"/>
        <w:rPr>
          <w:rFonts w:cs="Arial"/>
          <w:lang w:val="ru-RU"/>
        </w:rPr>
      </w:pPr>
    </w:p>
    <w:p w:rsidR="00B740FF" w:rsidRPr="00B66DB0" w:rsidRDefault="00B740FF" w:rsidP="00A3146A">
      <w:pPr>
        <w:spacing w:before="0"/>
        <w:rPr>
          <w:rFonts w:cs="Arial"/>
          <w:lang w:val="ru-RU"/>
        </w:rPr>
      </w:pPr>
      <w:r w:rsidRPr="00B66DB0">
        <w:rPr>
          <w:rFonts w:cs="Arial"/>
          <w:lang w:val="ru-RU"/>
        </w:rPr>
        <w:t xml:space="preserve">___________________________          </w:t>
      </w:r>
      <w:r w:rsidRPr="00B66DB0">
        <w:rPr>
          <w:rFonts w:cs="Arial"/>
          <w:lang w:val="ru-RU"/>
        </w:rPr>
        <w:tab/>
      </w:r>
      <w:r w:rsidRPr="00B66DB0">
        <w:rPr>
          <w:rFonts w:cs="Arial"/>
          <w:lang w:val="ru-RU"/>
        </w:rPr>
        <w:tab/>
        <w:t>_____________________________</w:t>
      </w:r>
    </w:p>
    <w:p w:rsidR="00B740FF" w:rsidRPr="00B66DB0" w:rsidRDefault="00B740FF" w:rsidP="00A3146A">
      <w:pPr>
        <w:spacing w:before="0"/>
        <w:rPr>
          <w:rFonts w:cs="Arial"/>
          <w:lang w:val="ru-RU"/>
        </w:rPr>
      </w:pPr>
      <w:r w:rsidRPr="00B66DB0">
        <w:rPr>
          <w:rFonts w:cs="Arial"/>
          <w:lang w:val="ru-RU"/>
        </w:rPr>
        <w:t xml:space="preserve">   (Адреса правног  лица) </w:t>
      </w:r>
      <w:r w:rsidRPr="00B66DB0">
        <w:rPr>
          <w:rFonts w:cs="Arial"/>
          <w:lang w:val="ru-RU"/>
        </w:rPr>
        <w:tab/>
      </w:r>
      <w:r w:rsidRPr="00B66DB0">
        <w:rPr>
          <w:rFonts w:cs="Arial"/>
          <w:lang w:val="ru-RU"/>
        </w:rPr>
        <w:tab/>
        <w:t xml:space="preserve">    </w:t>
      </w:r>
      <w:r w:rsidRPr="00B66DB0">
        <w:rPr>
          <w:rFonts w:cs="Arial"/>
          <w:lang w:val="sr-Latn-RS"/>
        </w:rPr>
        <w:t xml:space="preserve">   </w:t>
      </w:r>
      <w:r w:rsidRPr="00B66DB0">
        <w:rPr>
          <w:rFonts w:cs="Arial"/>
          <w:lang w:val="ru-RU"/>
        </w:rPr>
        <w:t xml:space="preserve">(Адреса организационог дела </w:t>
      </w:r>
      <w:r w:rsidRPr="00B66DB0">
        <w:rPr>
          <w:rFonts w:cs="Arial"/>
          <w:lang w:val="sr-Cyrl-RS"/>
        </w:rPr>
        <w:t>ЈП ЕПС</w:t>
      </w:r>
      <w:r w:rsidRPr="00B66DB0">
        <w:rPr>
          <w:rFonts w:cs="Arial"/>
          <w:lang w:val="ru-RU"/>
        </w:rPr>
        <w:t>)</w:t>
      </w:r>
    </w:p>
    <w:p w:rsidR="00B740FF" w:rsidRPr="00B66DB0" w:rsidRDefault="00B740FF" w:rsidP="00A3146A">
      <w:pPr>
        <w:spacing w:before="0"/>
        <w:rPr>
          <w:rFonts w:cs="Arial"/>
          <w:lang w:val="ru-RU"/>
        </w:rPr>
      </w:pPr>
    </w:p>
    <w:p w:rsidR="00B740FF" w:rsidRPr="00B66DB0" w:rsidRDefault="00B740FF" w:rsidP="00A3146A">
      <w:pPr>
        <w:spacing w:before="0"/>
        <w:rPr>
          <w:rFonts w:cs="Arial"/>
          <w:lang w:val="ru-RU"/>
        </w:rPr>
      </w:pPr>
    </w:p>
    <w:p w:rsidR="00B740FF" w:rsidRPr="00B66DB0" w:rsidRDefault="00B740FF" w:rsidP="00A3146A">
      <w:pPr>
        <w:spacing w:before="0"/>
        <w:rPr>
          <w:rFonts w:cs="Arial"/>
          <w:lang w:val="sr-Cyrl-RS"/>
        </w:rPr>
      </w:pPr>
      <w:r w:rsidRPr="00B66DB0">
        <w:rPr>
          <w:rFonts w:cs="Arial"/>
          <w:lang w:val="ru-RU"/>
        </w:rPr>
        <w:t>Број Уговора/Датум:      __________________________________________</w:t>
      </w:r>
    </w:p>
    <w:p w:rsidR="00B740FF" w:rsidRPr="00B66DB0" w:rsidRDefault="00B740FF" w:rsidP="00A3146A">
      <w:pPr>
        <w:spacing w:before="0"/>
        <w:rPr>
          <w:rFonts w:cs="Arial"/>
          <w:lang w:val="ru-RU"/>
        </w:rPr>
      </w:pPr>
      <w:r w:rsidRPr="00B66DB0">
        <w:rPr>
          <w:rFonts w:cs="Arial"/>
          <w:lang w:val="ru-RU"/>
        </w:rPr>
        <w:t>Број налога за набавку</w:t>
      </w:r>
      <w:r w:rsidRPr="00B66DB0">
        <w:rPr>
          <w:rFonts w:cs="Arial"/>
          <w:lang w:val="sr-Latn-RS"/>
        </w:rPr>
        <w:t>/</w:t>
      </w:r>
      <w:r w:rsidRPr="00B66DB0">
        <w:rPr>
          <w:rFonts w:cs="Arial"/>
          <w:lang w:val="sr-Cyrl-RS"/>
        </w:rPr>
        <w:t>наруџбенице</w:t>
      </w:r>
      <w:r w:rsidRPr="00B66DB0">
        <w:rPr>
          <w:rFonts w:cs="Arial"/>
          <w:lang w:val="ru-RU"/>
        </w:rPr>
        <w:t xml:space="preserve"> (НЗН):  ________________________</w:t>
      </w:r>
    </w:p>
    <w:p w:rsidR="00B740FF" w:rsidRPr="00B66DB0" w:rsidRDefault="00B740FF" w:rsidP="00A3146A">
      <w:pPr>
        <w:spacing w:before="0"/>
        <w:rPr>
          <w:rFonts w:cs="Arial"/>
          <w:lang w:val="ru-RU"/>
        </w:rPr>
      </w:pPr>
      <w:r w:rsidRPr="00B66DB0">
        <w:rPr>
          <w:rFonts w:cs="Arial"/>
          <w:lang w:val="ru-RU"/>
        </w:rPr>
        <w:t xml:space="preserve">Место извршене услуге/ Место трошка </w:t>
      </w:r>
      <w:r w:rsidRPr="00B66DB0">
        <w:rPr>
          <w:rFonts w:cs="Arial"/>
          <w:vertAlign w:val="superscript"/>
          <w:lang w:val="ru-RU"/>
        </w:rPr>
        <w:t>1</w:t>
      </w:r>
      <w:r w:rsidRPr="00B66DB0">
        <w:rPr>
          <w:rFonts w:cs="Arial"/>
          <w:lang w:val="ru-RU"/>
        </w:rPr>
        <w:t>:  __________________________</w:t>
      </w:r>
    </w:p>
    <w:p w:rsidR="00B740FF" w:rsidRPr="00B66DB0" w:rsidRDefault="00B740FF" w:rsidP="00A3146A">
      <w:pPr>
        <w:spacing w:before="0"/>
        <w:rPr>
          <w:rFonts w:cs="Arial"/>
          <w:lang w:val="ru-RU"/>
        </w:rPr>
      </w:pPr>
      <w:r w:rsidRPr="00B66DB0">
        <w:rPr>
          <w:rFonts w:cs="Arial"/>
          <w:lang w:val="ru-RU"/>
        </w:rPr>
        <w:t>Објекат: ______________________________________________________</w:t>
      </w:r>
    </w:p>
    <w:p w:rsidR="00B740FF" w:rsidRPr="00B66DB0" w:rsidRDefault="00B740FF" w:rsidP="00A3146A">
      <w:pPr>
        <w:spacing w:before="0"/>
        <w:ind w:left="426"/>
        <w:rPr>
          <w:rFonts w:cs="Arial"/>
          <w:b/>
          <w:lang w:val="ru-RU"/>
        </w:rPr>
      </w:pPr>
    </w:p>
    <w:p w:rsidR="00B740FF" w:rsidRPr="00B66DB0" w:rsidRDefault="00B740FF" w:rsidP="00A3146A">
      <w:pPr>
        <w:spacing w:before="0"/>
        <w:ind w:left="426"/>
        <w:rPr>
          <w:rFonts w:cs="Arial"/>
          <w:lang w:val="ru-RU"/>
        </w:rPr>
      </w:pPr>
      <w:r w:rsidRPr="00B66DB0">
        <w:rPr>
          <w:rFonts w:cs="Arial"/>
          <w:b/>
          <w:lang w:val="ru-RU"/>
        </w:rPr>
        <w:t>А</w:t>
      </w:r>
      <w:r w:rsidRPr="00B66DB0">
        <w:rPr>
          <w:rFonts w:cs="Arial"/>
          <w:lang w:val="ru-RU"/>
        </w:rPr>
        <w:t xml:space="preserve">) ДЕТАЉНА СПЕЦИФИКАЦИЈА ДОБАРА: </w:t>
      </w:r>
    </w:p>
    <w:p w:rsidR="00B740FF" w:rsidRPr="00B66DB0" w:rsidRDefault="00B740FF" w:rsidP="00A3146A">
      <w:pPr>
        <w:spacing w:before="0"/>
        <w:rPr>
          <w:rFonts w:cs="Arial"/>
          <w:lang w:val="ru-RU"/>
        </w:rPr>
      </w:pPr>
    </w:p>
    <w:p w:rsidR="00B740FF" w:rsidRPr="00B66DB0" w:rsidRDefault="00B740FF" w:rsidP="00A3146A">
      <w:pPr>
        <w:spacing w:before="0"/>
        <w:rPr>
          <w:rFonts w:cs="Arial"/>
          <w:lang w:val="ru-RU"/>
        </w:rPr>
      </w:pPr>
      <w:r w:rsidRPr="00B66DB0">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7051C" w:rsidRPr="00B66DB0" w:rsidTr="00B740FF">
        <w:tc>
          <w:tcPr>
            <w:tcW w:w="7966" w:type="dxa"/>
            <w:tcBorders>
              <w:top w:val="nil"/>
              <w:left w:val="nil"/>
              <w:bottom w:val="single" w:sz="4" w:space="0" w:color="auto"/>
              <w:right w:val="nil"/>
            </w:tcBorders>
            <w:vAlign w:val="center"/>
          </w:tcPr>
          <w:p w:rsidR="00B740FF" w:rsidRPr="00B66DB0" w:rsidRDefault="00B740FF" w:rsidP="00A3146A">
            <w:pPr>
              <w:tabs>
                <w:tab w:val="left" w:pos="420"/>
              </w:tabs>
              <w:spacing w:before="0"/>
              <w:rPr>
                <w:rFonts w:cs="Arial"/>
                <w:lang w:val="sr-Cyrl-CS"/>
              </w:rPr>
            </w:pPr>
            <w:r w:rsidRPr="00B66DB0">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B66DB0" w:rsidRDefault="00B740FF" w:rsidP="00A3146A">
            <w:pPr>
              <w:spacing w:before="0"/>
              <w:rPr>
                <w:rFonts w:cs="Arial"/>
                <w:lang w:val="sr-Cyrl-CS"/>
              </w:rPr>
            </w:pPr>
            <w:r w:rsidRPr="00B66DB0">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66DB0" w:rsidRDefault="00B740FF" w:rsidP="00A3146A">
            <w:pPr>
              <w:spacing w:before="0"/>
              <w:rPr>
                <w:rFonts w:cs="Arial"/>
                <w:lang w:val="sr-Cyrl-CS"/>
              </w:rPr>
            </w:pPr>
          </w:p>
          <w:p w:rsidR="00B740FF" w:rsidRPr="00B66DB0" w:rsidRDefault="00B740FF" w:rsidP="00A3146A">
            <w:pPr>
              <w:spacing w:before="0"/>
              <w:rPr>
                <w:rFonts w:cs="Arial"/>
                <w:lang w:val="sr-Cyrl-CS"/>
              </w:rPr>
            </w:pPr>
          </w:p>
          <w:p w:rsidR="00B740FF" w:rsidRPr="00B66DB0" w:rsidRDefault="00B740FF" w:rsidP="00A3146A">
            <w:pPr>
              <w:spacing w:before="0"/>
              <w:rPr>
                <w:rFonts w:cs="Arial"/>
                <w:lang w:val="sr-Cyrl-CS"/>
              </w:rPr>
            </w:pPr>
          </w:p>
          <w:p w:rsidR="00B740FF" w:rsidRPr="00B66DB0" w:rsidRDefault="00B740FF" w:rsidP="00A3146A">
            <w:pPr>
              <w:spacing w:before="0"/>
              <w:rPr>
                <w:rFonts w:cs="Arial"/>
                <w:lang w:val="sr-Cyrl-CS"/>
              </w:rPr>
            </w:pPr>
            <w:r w:rsidRPr="00B66DB0">
              <w:rPr>
                <w:rFonts w:cs="Arial"/>
                <w:lang w:val="sr-Cyrl-CS"/>
              </w:rPr>
              <w:t>□ ДА</w:t>
            </w:r>
          </w:p>
          <w:p w:rsidR="00B740FF" w:rsidRPr="00B66DB0" w:rsidRDefault="00B740FF" w:rsidP="00A3146A">
            <w:pPr>
              <w:spacing w:before="0"/>
              <w:rPr>
                <w:rFonts w:cs="Arial"/>
                <w:lang w:val="sr-Cyrl-CS"/>
              </w:rPr>
            </w:pPr>
            <w:r w:rsidRPr="00B66DB0">
              <w:rPr>
                <w:rFonts w:cs="Arial"/>
                <w:lang w:val="sr-Cyrl-CS"/>
              </w:rPr>
              <w:t>□ НЕ</w:t>
            </w:r>
          </w:p>
        </w:tc>
      </w:tr>
      <w:tr w:rsidR="0087051C" w:rsidRPr="00B66DB0" w:rsidTr="00B740FF">
        <w:tc>
          <w:tcPr>
            <w:tcW w:w="7966" w:type="dxa"/>
            <w:tcBorders>
              <w:top w:val="single" w:sz="4" w:space="0" w:color="auto"/>
              <w:left w:val="nil"/>
              <w:bottom w:val="single" w:sz="4" w:space="0" w:color="auto"/>
              <w:right w:val="nil"/>
            </w:tcBorders>
            <w:vAlign w:val="center"/>
            <w:hideMark/>
          </w:tcPr>
          <w:p w:rsidR="00B740FF" w:rsidRPr="00B66DB0" w:rsidRDefault="00B740FF" w:rsidP="00A3146A">
            <w:pPr>
              <w:spacing w:before="0"/>
              <w:rPr>
                <w:rFonts w:cs="Arial"/>
                <w:lang w:val="sr-Cyrl-CS"/>
              </w:rPr>
            </w:pPr>
            <w:r w:rsidRPr="00B66DB0">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66DB0" w:rsidRDefault="00B740FF" w:rsidP="00A3146A">
            <w:pPr>
              <w:spacing w:before="0"/>
              <w:rPr>
                <w:rFonts w:cs="Arial"/>
                <w:lang w:val="sr-Cyrl-CS"/>
              </w:rPr>
            </w:pPr>
            <w:r w:rsidRPr="00B66DB0">
              <w:rPr>
                <w:rFonts w:cs="Arial"/>
                <w:lang w:val="sr-Cyrl-CS"/>
              </w:rPr>
              <w:t>□ ДА</w:t>
            </w:r>
          </w:p>
          <w:p w:rsidR="00B740FF" w:rsidRPr="00B66DB0" w:rsidRDefault="00B740FF" w:rsidP="00A3146A">
            <w:pPr>
              <w:spacing w:before="0"/>
              <w:rPr>
                <w:rFonts w:cs="Arial"/>
                <w:lang w:val="sr-Cyrl-CS"/>
              </w:rPr>
            </w:pPr>
            <w:r w:rsidRPr="00B66DB0">
              <w:rPr>
                <w:rFonts w:cs="Arial"/>
                <w:lang w:val="sr-Cyrl-CS"/>
              </w:rPr>
              <w:t>□ НЕ</w:t>
            </w:r>
          </w:p>
        </w:tc>
      </w:tr>
    </w:tbl>
    <w:p w:rsidR="00B740FF" w:rsidRPr="00B66DB0" w:rsidRDefault="00B740FF" w:rsidP="00A3146A">
      <w:pPr>
        <w:spacing w:before="0"/>
        <w:rPr>
          <w:rFonts w:cs="Arial"/>
          <w:lang w:val="sr-Cyrl-CS"/>
        </w:rPr>
      </w:pPr>
    </w:p>
    <w:p w:rsidR="00B740FF" w:rsidRPr="00B66DB0" w:rsidRDefault="00B740FF" w:rsidP="00A3146A">
      <w:pPr>
        <w:spacing w:before="0"/>
        <w:rPr>
          <w:rFonts w:cs="Arial"/>
          <w:lang w:val="sr-Cyrl-CS"/>
        </w:rPr>
      </w:pPr>
      <w:r w:rsidRPr="00B66DB0">
        <w:rPr>
          <w:rFonts w:cs="Arial"/>
          <w:lang w:val="sr-Cyrl-CS"/>
        </w:rPr>
        <w:t>Укупан број позиција из спецификације:                            Број улаза:</w:t>
      </w:r>
    </w:p>
    <w:p w:rsidR="00B740FF" w:rsidRPr="00B66DB0" w:rsidRDefault="00B740FF" w:rsidP="00A3146A">
      <w:pPr>
        <w:spacing w:before="0"/>
        <w:rPr>
          <w:rFonts w:cs="Arial"/>
          <w:lang w:val="sr-Cyrl-CS"/>
        </w:rPr>
      </w:pPr>
      <w:r w:rsidRPr="00B66DB0">
        <w:rPr>
          <w:rFonts w:cs="Arial"/>
          <w:lang w:val="sr-Cyrl-CS"/>
        </w:rPr>
        <w:t>___________________________________________________________________</w:t>
      </w:r>
    </w:p>
    <w:p w:rsidR="00B740FF" w:rsidRPr="00B66DB0" w:rsidRDefault="00B740FF" w:rsidP="00A3146A">
      <w:pPr>
        <w:spacing w:before="0"/>
        <w:rPr>
          <w:rFonts w:cs="Arial"/>
          <w:lang w:val="sr-Cyrl-CS"/>
        </w:rPr>
      </w:pPr>
    </w:p>
    <w:p w:rsidR="00B740FF" w:rsidRPr="00B66DB0" w:rsidRDefault="00B740FF" w:rsidP="00A3146A">
      <w:pPr>
        <w:spacing w:before="0"/>
        <w:rPr>
          <w:rFonts w:cs="Arial"/>
          <w:lang w:val="sr-Cyrl-CS"/>
        </w:rPr>
      </w:pPr>
      <w:r w:rsidRPr="00B66DB0">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B66DB0" w:rsidRDefault="00B740FF" w:rsidP="00A3146A">
      <w:pPr>
        <w:spacing w:before="0"/>
        <w:jc w:val="center"/>
        <w:rPr>
          <w:rFonts w:cs="Arial"/>
          <w:lang w:val="sr-Cyrl-CS"/>
        </w:rPr>
      </w:pPr>
    </w:p>
    <w:p w:rsidR="00B740FF" w:rsidRPr="00B66DB0" w:rsidRDefault="00B740FF" w:rsidP="00A3146A">
      <w:pPr>
        <w:spacing w:before="0"/>
        <w:jc w:val="center"/>
        <w:rPr>
          <w:rFonts w:cs="Arial"/>
          <w:lang w:val="sr-Cyrl-CS"/>
        </w:rPr>
      </w:pPr>
      <w:r w:rsidRPr="00B66DB0">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B66DB0" w:rsidRDefault="00B740FF" w:rsidP="00A3146A">
      <w:pPr>
        <w:spacing w:before="0"/>
        <w:rPr>
          <w:rFonts w:cs="Arial"/>
          <w:lang w:val="ru-RU"/>
        </w:rPr>
      </w:pPr>
    </w:p>
    <w:p w:rsidR="00B740FF" w:rsidRPr="00B66DB0" w:rsidRDefault="00B740FF" w:rsidP="00A3146A">
      <w:pPr>
        <w:spacing w:before="0"/>
        <w:rPr>
          <w:rFonts w:cs="Arial"/>
          <w:lang w:val="ru-RU"/>
        </w:rPr>
      </w:pPr>
    </w:p>
    <w:p w:rsidR="00B740FF" w:rsidRPr="00B66DB0" w:rsidRDefault="00B740FF" w:rsidP="00A3146A">
      <w:pPr>
        <w:spacing w:before="0"/>
        <w:rPr>
          <w:rFonts w:cs="Arial"/>
          <w:lang w:val="ru-RU"/>
        </w:rPr>
      </w:pPr>
      <w:r w:rsidRPr="00B66DB0">
        <w:rPr>
          <w:rFonts w:cs="Arial"/>
          <w:lang w:val="ru-RU"/>
        </w:rPr>
        <w:t>Б) Да су добра испоручена</w:t>
      </w:r>
      <w:r w:rsidR="00EE5EF5" w:rsidRPr="00B66DB0">
        <w:rPr>
          <w:rFonts w:cs="Arial"/>
          <w:lang w:val="ru-RU"/>
        </w:rPr>
        <w:t xml:space="preserve"> </w:t>
      </w:r>
      <w:r w:rsidRPr="00B66DB0">
        <w:rPr>
          <w:rFonts w:cs="Arial"/>
          <w:lang w:val="ru-RU"/>
        </w:rPr>
        <w:t>у обиму, квалитету, уговореном року и сагласно уговору</w:t>
      </w:r>
      <w:r w:rsidR="0082185D" w:rsidRPr="00B66DB0">
        <w:rPr>
          <w:rFonts w:cs="Arial"/>
          <w:lang w:val="ru-RU"/>
        </w:rPr>
        <w:t>, као и да је извршена</w:t>
      </w:r>
      <w:r w:rsidRPr="00B66DB0">
        <w:rPr>
          <w:rFonts w:cs="Arial"/>
          <w:lang w:val="ru-RU"/>
        </w:rPr>
        <w:t xml:space="preserve"> </w:t>
      </w:r>
      <w:r w:rsidR="0082185D" w:rsidRPr="00B66DB0">
        <w:rPr>
          <w:rFonts w:cs="Arial"/>
          <w:lang w:val="ru-RU"/>
        </w:rPr>
        <w:t xml:space="preserve">њихова инсталација, </w:t>
      </w:r>
      <w:r w:rsidRPr="00B66DB0">
        <w:rPr>
          <w:rFonts w:cs="Arial"/>
          <w:lang w:val="ru-RU"/>
        </w:rPr>
        <w:t>потврђују:</w:t>
      </w:r>
    </w:p>
    <w:p w:rsidR="00B740FF" w:rsidRPr="00B66DB0" w:rsidRDefault="00B740FF" w:rsidP="00A3146A">
      <w:pPr>
        <w:spacing w:before="0"/>
        <w:rPr>
          <w:rFonts w:cs="Arial"/>
          <w:lang w:val="ru-RU"/>
        </w:rPr>
      </w:pPr>
    </w:p>
    <w:p w:rsidR="00B740FF" w:rsidRPr="00B66DB0" w:rsidRDefault="00B740FF" w:rsidP="0087051C">
      <w:pPr>
        <w:tabs>
          <w:tab w:val="left" w:pos="4320"/>
        </w:tabs>
        <w:spacing w:before="0"/>
        <w:jc w:val="center"/>
        <w:rPr>
          <w:rFonts w:cs="Arial"/>
          <w:lang w:val="ru-RU"/>
        </w:rPr>
      </w:pPr>
      <w:r w:rsidRPr="00B66DB0">
        <w:rPr>
          <w:rFonts w:cs="Arial"/>
          <w:lang w:val="ru-RU"/>
        </w:rPr>
        <w:t>ПРОДАВАЦ:</w:t>
      </w:r>
      <w:r w:rsidRPr="00B66DB0">
        <w:rPr>
          <w:rFonts w:cs="Arial"/>
          <w:lang w:val="ru-RU"/>
        </w:rPr>
        <w:tab/>
      </w:r>
      <w:r w:rsidR="0082185D" w:rsidRPr="00B66DB0">
        <w:rPr>
          <w:rFonts w:cs="Arial"/>
          <w:lang w:val="ru-RU"/>
        </w:rPr>
        <w:t xml:space="preserve"> </w:t>
      </w:r>
      <w:r w:rsidRPr="00B66DB0">
        <w:rPr>
          <w:rFonts w:cs="Arial"/>
          <w:lang w:val="ru-RU"/>
        </w:rPr>
        <w:t xml:space="preserve">   КУПАЦ</w:t>
      </w:r>
    </w:p>
    <w:p w:rsidR="00B740FF" w:rsidRPr="00B66DB0" w:rsidRDefault="00B740FF" w:rsidP="0087051C">
      <w:pPr>
        <w:spacing w:before="0"/>
        <w:jc w:val="center"/>
        <w:rPr>
          <w:rFonts w:cs="Arial"/>
          <w:lang w:val="ru-RU"/>
        </w:rPr>
      </w:pPr>
    </w:p>
    <w:p w:rsidR="00B740FF" w:rsidRPr="00B66DB0" w:rsidRDefault="00B740FF" w:rsidP="0087051C">
      <w:pPr>
        <w:tabs>
          <w:tab w:val="left" w:pos="3600"/>
        </w:tabs>
        <w:spacing w:before="0"/>
        <w:jc w:val="center"/>
        <w:rPr>
          <w:rFonts w:cs="Arial"/>
        </w:rPr>
      </w:pPr>
      <w:r w:rsidRPr="00B66DB0">
        <w:rPr>
          <w:rFonts w:cs="Arial"/>
          <w:lang w:val="ru-RU"/>
        </w:rPr>
        <w:lastRenderedPageBreak/>
        <w:t>____________________</w:t>
      </w:r>
      <w:r w:rsidRPr="00B66DB0">
        <w:rPr>
          <w:rFonts w:cs="Arial"/>
          <w:lang w:val="ru-RU"/>
        </w:rPr>
        <w:tab/>
        <w:t>____________________</w:t>
      </w:r>
    </w:p>
    <w:p w:rsidR="00B740FF" w:rsidRPr="00B66DB0" w:rsidRDefault="0082185D" w:rsidP="0087051C">
      <w:pPr>
        <w:tabs>
          <w:tab w:val="left" w:pos="3960"/>
        </w:tabs>
        <w:spacing w:before="0"/>
        <w:jc w:val="center"/>
        <w:rPr>
          <w:rFonts w:cs="Arial"/>
          <w:lang w:val="ru-RU"/>
        </w:rPr>
      </w:pPr>
      <w:r w:rsidRPr="00B66DB0">
        <w:rPr>
          <w:rFonts w:cs="Arial"/>
          <w:lang w:val="ru-RU"/>
        </w:rPr>
        <w:t>(Име и презиме)</w:t>
      </w:r>
      <w:r w:rsidRPr="00B66DB0">
        <w:rPr>
          <w:rFonts w:cs="Arial"/>
          <w:lang w:val="ru-RU"/>
        </w:rPr>
        <w:tab/>
        <w:t>Овлашћено лице</w:t>
      </w:r>
    </w:p>
    <w:p w:rsidR="00B740FF" w:rsidRPr="00B66DB0" w:rsidRDefault="00B740FF" w:rsidP="0087051C">
      <w:pPr>
        <w:spacing w:before="0"/>
        <w:jc w:val="center"/>
        <w:rPr>
          <w:rFonts w:cs="Arial"/>
          <w:lang w:val="ru-RU"/>
        </w:rPr>
      </w:pPr>
      <w:r w:rsidRPr="00B66DB0">
        <w:rPr>
          <w:rFonts w:cs="Arial"/>
          <w:lang w:val="ru-RU"/>
        </w:rPr>
        <w:t>(Име и презиме)</w:t>
      </w:r>
    </w:p>
    <w:p w:rsidR="00B740FF" w:rsidRPr="00B66DB0" w:rsidRDefault="00B740FF" w:rsidP="0087051C">
      <w:pPr>
        <w:spacing w:before="0"/>
        <w:jc w:val="center"/>
        <w:rPr>
          <w:rFonts w:cs="Arial"/>
          <w:lang w:val="ru-RU"/>
        </w:rPr>
      </w:pPr>
    </w:p>
    <w:p w:rsidR="00B740FF" w:rsidRPr="00B66DB0" w:rsidRDefault="00B740FF" w:rsidP="0087051C">
      <w:pPr>
        <w:tabs>
          <w:tab w:val="left" w:pos="3600"/>
        </w:tabs>
        <w:spacing w:before="0"/>
        <w:jc w:val="center"/>
        <w:rPr>
          <w:rFonts w:cs="Arial"/>
        </w:rPr>
      </w:pPr>
      <w:r w:rsidRPr="00B66DB0">
        <w:rPr>
          <w:rFonts w:cs="Arial"/>
          <w:lang w:val="ru-RU"/>
        </w:rPr>
        <w:t>____________________</w:t>
      </w:r>
      <w:r w:rsidRPr="00B66DB0">
        <w:rPr>
          <w:rFonts w:cs="Arial"/>
          <w:lang w:val="ru-RU"/>
        </w:rPr>
        <w:tab/>
        <w:t>_____________________</w:t>
      </w:r>
    </w:p>
    <w:p w:rsidR="00B740FF" w:rsidRPr="00B66DB0" w:rsidRDefault="00B740FF" w:rsidP="0087051C">
      <w:pPr>
        <w:tabs>
          <w:tab w:val="left" w:pos="4500"/>
        </w:tabs>
        <w:spacing w:before="0"/>
        <w:jc w:val="center"/>
        <w:rPr>
          <w:rFonts w:cs="Arial"/>
          <w:lang w:val="ru-RU"/>
        </w:rPr>
      </w:pPr>
      <w:r w:rsidRPr="00B66DB0">
        <w:rPr>
          <w:rFonts w:cs="Arial"/>
          <w:lang w:val="ru-RU"/>
        </w:rPr>
        <w:t>(Потпис)</w:t>
      </w:r>
      <w:r w:rsidRPr="00B66DB0">
        <w:rPr>
          <w:rFonts w:cs="Arial"/>
          <w:lang w:val="ru-RU"/>
        </w:rPr>
        <w:tab/>
        <w:t>(Потпис)</w:t>
      </w:r>
    </w:p>
    <w:p w:rsidR="00B740FF" w:rsidRPr="00B66DB0" w:rsidRDefault="00B740FF" w:rsidP="00A3146A">
      <w:pPr>
        <w:spacing w:before="0"/>
        <w:ind w:left="-284"/>
        <w:rPr>
          <w:rFonts w:cs="Arial"/>
        </w:rPr>
      </w:pPr>
    </w:p>
    <w:p w:rsidR="00B740FF" w:rsidRPr="00B66DB0" w:rsidRDefault="00B740FF" w:rsidP="00A3146A">
      <w:pPr>
        <w:spacing w:before="0"/>
        <w:rPr>
          <w:rFonts w:cs="Arial"/>
          <w:lang w:val="ru-RU"/>
        </w:rPr>
      </w:pPr>
      <w:r w:rsidRPr="00B66DB0">
        <w:rPr>
          <w:rFonts w:cs="Arial"/>
          <w:vertAlign w:val="superscript"/>
          <w:lang w:val="ru-RU"/>
        </w:rPr>
        <w:t>1)</w:t>
      </w:r>
      <w:r w:rsidRPr="00B66DB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B66DB0" w:rsidRDefault="00B740FF" w:rsidP="00A3146A">
      <w:pPr>
        <w:spacing w:before="0"/>
        <w:rPr>
          <w:rFonts w:cs="Arial"/>
          <w:lang w:val="ru-RU"/>
        </w:rPr>
      </w:pPr>
      <w:r w:rsidRPr="00B66DB0">
        <w:rPr>
          <w:rFonts w:cs="Arial"/>
          <w:lang w:val="ru-RU"/>
        </w:rPr>
        <w:t>2)   потписује и печатира Надзорни орган за услуге инвестиционих пројеката</w:t>
      </w:r>
    </w:p>
    <w:p w:rsidR="0087051C" w:rsidRPr="00B66DB0" w:rsidRDefault="0087051C">
      <w:pPr>
        <w:spacing w:before="0"/>
        <w:jc w:val="left"/>
        <w:rPr>
          <w:rFonts w:cs="Arial"/>
          <w:lang w:val="sr-Cyrl-CS"/>
        </w:rPr>
      </w:pPr>
      <w:r w:rsidRPr="00B66DB0">
        <w:rPr>
          <w:rFonts w:cs="Arial"/>
          <w:lang w:val="sr-Cyrl-CS"/>
        </w:rPr>
        <w:br w:type="page"/>
      </w:r>
    </w:p>
    <w:p w:rsidR="00343A18" w:rsidRPr="00B66DB0" w:rsidRDefault="00343A18" w:rsidP="00A3146A">
      <w:pPr>
        <w:pStyle w:val="KDPodnaslov1"/>
        <w:numPr>
          <w:ilvl w:val="0"/>
          <w:numId w:val="31"/>
        </w:numPr>
        <w:spacing w:before="0"/>
        <w:rPr>
          <w:rFonts w:cs="Arial"/>
        </w:rPr>
      </w:pPr>
      <w:bookmarkStart w:id="267" w:name="_Toc442559948"/>
      <w:r w:rsidRPr="00B66DB0">
        <w:rPr>
          <w:rFonts w:cs="Arial"/>
        </w:rPr>
        <w:lastRenderedPageBreak/>
        <w:t>МОДЕЛ УГОВОРА</w:t>
      </w:r>
      <w:bookmarkEnd w:id="267"/>
    </w:p>
    <w:p w:rsidR="00343A18" w:rsidRPr="00B66DB0" w:rsidRDefault="00343A18" w:rsidP="00A3146A">
      <w:pPr>
        <w:pStyle w:val="KDParagraf"/>
        <w:spacing w:before="0"/>
        <w:rPr>
          <w:rFonts w:cs="Arial"/>
        </w:rPr>
      </w:pPr>
    </w:p>
    <w:p w:rsidR="00343A18" w:rsidRPr="00B66DB0" w:rsidRDefault="00343A18" w:rsidP="007122F1">
      <w:pPr>
        <w:pStyle w:val="KDParagraf"/>
        <w:spacing w:before="0"/>
        <w:rPr>
          <w:rFonts w:cs="Arial"/>
          <w:i/>
        </w:rPr>
      </w:pPr>
      <w:r w:rsidRPr="00B66DB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66DB0" w:rsidRDefault="00343A18" w:rsidP="007122F1">
      <w:pPr>
        <w:pStyle w:val="KDParagraf"/>
        <w:spacing w:before="0"/>
        <w:rPr>
          <w:rFonts w:cs="Arial"/>
        </w:rPr>
      </w:pPr>
    </w:p>
    <w:p w:rsidR="00343A18" w:rsidRPr="00B66DB0" w:rsidRDefault="00343A18" w:rsidP="007122F1">
      <w:pPr>
        <w:pStyle w:val="KDParagraf"/>
        <w:spacing w:before="0"/>
        <w:rPr>
          <w:rFonts w:cs="Arial"/>
          <w:b/>
        </w:rPr>
      </w:pPr>
      <w:r w:rsidRPr="00B66DB0">
        <w:rPr>
          <w:rFonts w:cs="Arial"/>
          <w:b/>
        </w:rPr>
        <w:t>УГОВОРНЕ СТРАНЕ:</w:t>
      </w:r>
    </w:p>
    <w:p w:rsidR="00343A18" w:rsidRPr="00B66DB0" w:rsidRDefault="00343A18" w:rsidP="007122F1">
      <w:pPr>
        <w:pStyle w:val="ListParagraph"/>
        <w:numPr>
          <w:ilvl w:val="0"/>
          <w:numId w:val="9"/>
        </w:numPr>
        <w:spacing w:before="0" w:after="0" w:line="240" w:lineRule="auto"/>
        <w:ind w:left="0" w:firstLine="0"/>
        <w:rPr>
          <w:rFonts w:ascii="Arial" w:hAnsi="Arial" w:cs="Arial"/>
        </w:rPr>
      </w:pPr>
      <w:r w:rsidRPr="00B66DB0">
        <w:rPr>
          <w:rFonts w:ascii="Arial" w:hAnsi="Arial" w:cs="Arial"/>
        </w:rPr>
        <w:t>Јавно предузеће „Електропривреда Србије</w:t>
      </w:r>
      <w:proofErr w:type="gramStart"/>
      <w:r w:rsidRPr="00B66DB0">
        <w:rPr>
          <w:rFonts w:ascii="Arial" w:hAnsi="Arial" w:cs="Arial"/>
        </w:rPr>
        <w:t>“</w:t>
      </w:r>
      <w:r w:rsidR="009173F5" w:rsidRPr="00B66DB0">
        <w:rPr>
          <w:rFonts w:ascii="Arial" w:hAnsi="Arial" w:cs="Arial"/>
        </w:rPr>
        <w:t xml:space="preserve"> </w:t>
      </w:r>
      <w:r w:rsidRPr="00B66DB0">
        <w:rPr>
          <w:rFonts w:ascii="Arial" w:hAnsi="Arial" w:cs="Arial"/>
        </w:rPr>
        <w:t>Београд</w:t>
      </w:r>
      <w:proofErr w:type="gramEnd"/>
      <w:r w:rsidRPr="00B66DB0">
        <w:rPr>
          <w:rFonts w:ascii="Arial" w:hAnsi="Arial" w:cs="Arial"/>
        </w:rPr>
        <w:t xml:space="preserve">, Улица царице Милице бр. 2, Матични број 20053658, ПИБ 103920327, Текући рачун 160-700-13 Banka Intesа ад Београд, које заступа законски заступник </w:t>
      </w:r>
      <w:r w:rsidR="001C1E3B" w:rsidRPr="00B66DB0">
        <w:rPr>
          <w:rFonts w:ascii="Arial" w:hAnsi="Arial" w:cs="Arial"/>
          <w:lang w:val="sr-Cyrl-RS"/>
        </w:rPr>
        <w:t>Милорад Грчић</w:t>
      </w:r>
      <w:r w:rsidRPr="00B66DB0">
        <w:rPr>
          <w:rFonts w:ascii="Arial" w:hAnsi="Arial" w:cs="Arial"/>
        </w:rPr>
        <w:t>,</w:t>
      </w:r>
      <w:r w:rsidR="001C1E3B" w:rsidRPr="00B66DB0">
        <w:rPr>
          <w:rFonts w:ascii="Arial" w:hAnsi="Arial" w:cs="Arial"/>
          <w:lang w:val="sr-Cyrl-RS"/>
        </w:rPr>
        <w:t xml:space="preserve"> в.д. директора </w:t>
      </w:r>
      <w:r w:rsidRPr="00B66DB0">
        <w:rPr>
          <w:rFonts w:ascii="Arial" w:hAnsi="Arial" w:cs="Arial"/>
        </w:rPr>
        <w:t>(у даљем тексту: Купац)</w:t>
      </w:r>
    </w:p>
    <w:p w:rsidR="00343A18" w:rsidRPr="00B66DB0" w:rsidRDefault="00343A18" w:rsidP="007122F1">
      <w:pPr>
        <w:spacing w:before="0"/>
        <w:rPr>
          <w:rFonts w:cs="Arial"/>
        </w:rPr>
      </w:pPr>
    </w:p>
    <w:p w:rsidR="00343A18" w:rsidRPr="00B66DB0" w:rsidRDefault="00343A18" w:rsidP="007122F1">
      <w:pPr>
        <w:spacing w:before="0"/>
        <w:rPr>
          <w:rFonts w:cs="Arial"/>
        </w:rPr>
      </w:pPr>
      <w:proofErr w:type="gramStart"/>
      <w:r w:rsidRPr="00B66DB0">
        <w:rPr>
          <w:rFonts w:cs="Arial"/>
        </w:rPr>
        <w:t>и</w:t>
      </w:r>
      <w:proofErr w:type="gramEnd"/>
    </w:p>
    <w:p w:rsidR="00343A18" w:rsidRPr="00B66DB0" w:rsidRDefault="00343A18" w:rsidP="007122F1">
      <w:pPr>
        <w:pStyle w:val="ListParagraph"/>
        <w:numPr>
          <w:ilvl w:val="0"/>
          <w:numId w:val="9"/>
        </w:numPr>
        <w:spacing w:before="0" w:after="0" w:line="240" w:lineRule="auto"/>
        <w:ind w:left="0" w:firstLine="0"/>
        <w:rPr>
          <w:rFonts w:ascii="Arial" w:hAnsi="Arial" w:cs="Arial"/>
        </w:rPr>
      </w:pPr>
      <w:r w:rsidRPr="00B66DB0">
        <w:rPr>
          <w:rFonts w:ascii="Arial" w:hAnsi="Arial" w:cs="Arial"/>
        </w:rPr>
        <w:t xml:space="preserve">_________________ </w:t>
      </w:r>
      <w:proofErr w:type="gramStart"/>
      <w:r w:rsidRPr="00B66DB0">
        <w:rPr>
          <w:rFonts w:ascii="Arial" w:hAnsi="Arial" w:cs="Arial"/>
        </w:rPr>
        <w:t>из</w:t>
      </w:r>
      <w:proofErr w:type="gramEnd"/>
      <w:r w:rsidRPr="00B66DB0">
        <w:rPr>
          <w:rFonts w:ascii="Arial" w:hAnsi="Arial" w:cs="Arial"/>
        </w:rPr>
        <w:t xml:space="preserve"> ________, ул. ____________, бр.____, матични број: ___________, ПИБ: ___________, </w:t>
      </w:r>
      <w:r w:rsidR="00F67A55" w:rsidRPr="00B66DB0">
        <w:rPr>
          <w:rFonts w:ascii="Arial" w:hAnsi="Arial" w:cs="Arial"/>
        </w:rPr>
        <w:t xml:space="preserve">Текући рачун </w:t>
      </w:r>
      <w:r w:rsidR="00F67A55" w:rsidRPr="00B66DB0">
        <w:rPr>
          <w:rFonts w:ascii="Arial" w:hAnsi="Arial" w:cs="Arial"/>
          <w:lang w:val="sr-Latn-RS"/>
        </w:rPr>
        <w:t>____________,</w:t>
      </w:r>
      <w:r w:rsidR="00F67A55" w:rsidRPr="00B66DB0">
        <w:rPr>
          <w:rFonts w:ascii="Arial" w:hAnsi="Arial" w:cs="Arial"/>
        </w:rPr>
        <w:t xml:space="preserve"> </w:t>
      </w:r>
      <w:r w:rsidR="00F67A55" w:rsidRPr="00B66DB0">
        <w:rPr>
          <w:rFonts w:ascii="Arial" w:hAnsi="Arial" w:cs="Arial"/>
          <w:lang w:val="sr-Cyrl-RS"/>
        </w:rPr>
        <w:t xml:space="preserve">банка </w:t>
      </w:r>
      <w:r w:rsidR="00F67A55" w:rsidRPr="00B66DB0">
        <w:rPr>
          <w:rFonts w:ascii="Arial" w:hAnsi="Arial" w:cs="Arial"/>
        </w:rPr>
        <w:t xml:space="preserve">______________ </w:t>
      </w:r>
      <w:r w:rsidRPr="00B66DB0">
        <w:rPr>
          <w:rFonts w:ascii="Arial" w:hAnsi="Arial" w:cs="Arial"/>
        </w:rPr>
        <w:t xml:space="preserve">кога заступа __________________, _____________, (као лидер у име и за рачун групе понуђача)(у даљем тексту: Продавац) </w:t>
      </w:r>
    </w:p>
    <w:p w:rsidR="00343A18" w:rsidRPr="00B66DB0" w:rsidRDefault="00343A18" w:rsidP="007122F1">
      <w:pPr>
        <w:spacing w:before="0"/>
        <w:ind w:left="360"/>
        <w:rPr>
          <w:rFonts w:cs="Arial"/>
        </w:rPr>
      </w:pPr>
    </w:p>
    <w:p w:rsidR="00343A18" w:rsidRPr="00B66DB0" w:rsidRDefault="00343A18" w:rsidP="007122F1">
      <w:pPr>
        <w:spacing w:before="0"/>
        <w:rPr>
          <w:rFonts w:eastAsia="Calibri" w:cs="Arial"/>
          <w:i/>
        </w:rPr>
      </w:pPr>
      <w:r w:rsidRPr="00B66DB0">
        <w:rPr>
          <w:rFonts w:eastAsia="Calibri" w:cs="Arial"/>
        </w:rPr>
        <w:t>2а</w:t>
      </w:r>
      <w:proofErr w:type="gramStart"/>
      <w:r w:rsidRPr="00B66DB0">
        <w:rPr>
          <w:rFonts w:eastAsia="Calibri" w:cs="Arial"/>
        </w:rPr>
        <w:t>)_</w:t>
      </w:r>
      <w:proofErr w:type="gramEnd"/>
      <w:r w:rsidRPr="00B66DB0">
        <w:rPr>
          <w:rFonts w:eastAsia="Calibri" w:cs="Arial"/>
        </w:rPr>
        <w:t>___________________________________из</w:t>
      </w:r>
      <w:r w:rsidRPr="00B66DB0">
        <w:rPr>
          <w:rFonts w:eastAsia="Calibri" w:cs="Arial"/>
        </w:rPr>
        <w:tab/>
        <w:t>_________, улица</w:t>
      </w:r>
      <w:r w:rsidR="007122F1" w:rsidRPr="00B66DB0">
        <w:rPr>
          <w:rFonts w:eastAsia="Calibri" w:cs="Arial"/>
        </w:rPr>
        <w:t xml:space="preserve"> _________________</w:t>
      </w:r>
      <w:r w:rsidRPr="00B66DB0">
        <w:rPr>
          <w:rFonts w:eastAsia="Calibri" w:cs="Arial"/>
        </w:rPr>
        <w:t xml:space="preserve"> бр. ___, ПИБ: _____________, матични број _____________, </w:t>
      </w:r>
      <w:r w:rsidR="00F67A55" w:rsidRPr="00B66DB0">
        <w:rPr>
          <w:rFonts w:cs="Arial"/>
        </w:rPr>
        <w:t xml:space="preserve">Текући рачун </w:t>
      </w:r>
      <w:r w:rsidR="00F67A55" w:rsidRPr="00B66DB0">
        <w:rPr>
          <w:rFonts w:cs="Arial"/>
          <w:lang w:val="sr-Latn-RS"/>
        </w:rPr>
        <w:t>____________,</w:t>
      </w:r>
      <w:r w:rsidR="00F67A55" w:rsidRPr="00B66DB0">
        <w:rPr>
          <w:rFonts w:cs="Arial"/>
        </w:rPr>
        <w:t xml:space="preserve"> </w:t>
      </w:r>
      <w:r w:rsidR="00F67A55" w:rsidRPr="00B66DB0">
        <w:rPr>
          <w:rFonts w:cs="Arial"/>
          <w:lang w:val="sr-Cyrl-RS"/>
        </w:rPr>
        <w:t xml:space="preserve">банка </w:t>
      </w:r>
      <w:r w:rsidR="00F67A55" w:rsidRPr="00B66DB0">
        <w:rPr>
          <w:rFonts w:cs="Arial"/>
        </w:rPr>
        <w:t>_____________</w:t>
      </w:r>
      <w:proofErr w:type="gramStart"/>
      <w:r w:rsidR="00F67A55" w:rsidRPr="00B66DB0">
        <w:rPr>
          <w:rFonts w:cs="Arial"/>
        </w:rPr>
        <w:t xml:space="preserve">_ </w:t>
      </w:r>
      <w:r w:rsidR="00F67A55" w:rsidRPr="00B66DB0">
        <w:rPr>
          <w:rFonts w:cs="Arial"/>
          <w:lang w:val="sr-Cyrl-RS"/>
        </w:rPr>
        <w:t>,</w:t>
      </w:r>
      <w:r w:rsidRPr="00B66DB0">
        <w:rPr>
          <w:rFonts w:eastAsia="Calibri" w:cs="Arial"/>
        </w:rPr>
        <w:t>кога</w:t>
      </w:r>
      <w:proofErr w:type="gramEnd"/>
      <w:r w:rsidRPr="00B66DB0">
        <w:rPr>
          <w:rFonts w:eastAsia="Calibri" w:cs="Arial"/>
        </w:rPr>
        <w:t xml:space="preserve"> заступа __________________________, </w:t>
      </w:r>
      <w:r w:rsidRPr="00B66DB0">
        <w:rPr>
          <w:rFonts w:eastAsia="Calibri" w:cs="Arial"/>
          <w:i/>
        </w:rPr>
        <w:t>(члан групе понуђача или подизвођач)</w:t>
      </w:r>
    </w:p>
    <w:p w:rsidR="00343A18" w:rsidRPr="00B66DB0" w:rsidRDefault="007122F1" w:rsidP="007122F1">
      <w:pPr>
        <w:spacing w:before="0"/>
        <w:rPr>
          <w:rFonts w:eastAsia="Calibri" w:cs="Arial"/>
        </w:rPr>
      </w:pPr>
      <w:r w:rsidRPr="00B66DB0">
        <w:rPr>
          <w:rFonts w:eastAsia="Calibri" w:cs="Arial"/>
        </w:rPr>
        <w:t>2б</w:t>
      </w:r>
      <w:proofErr w:type="gramStart"/>
      <w:r w:rsidRPr="00B66DB0">
        <w:rPr>
          <w:rFonts w:eastAsia="Calibri" w:cs="Arial"/>
        </w:rPr>
        <w:t>)_</w:t>
      </w:r>
      <w:proofErr w:type="gramEnd"/>
      <w:r w:rsidRPr="00B66DB0">
        <w:rPr>
          <w:rFonts w:eastAsia="Calibri" w:cs="Arial"/>
        </w:rPr>
        <w:t>_______</w:t>
      </w:r>
      <w:r w:rsidR="00343A18" w:rsidRPr="00B66DB0">
        <w:rPr>
          <w:rFonts w:eastAsia="Calibri" w:cs="Arial"/>
        </w:rPr>
        <w:t>_____________________из_____________, улица</w:t>
      </w:r>
      <w:r w:rsidRPr="00B66DB0">
        <w:rPr>
          <w:rFonts w:eastAsia="Calibri" w:cs="Arial"/>
        </w:rPr>
        <w:t xml:space="preserve"> ____________</w:t>
      </w:r>
      <w:r w:rsidR="00343A18" w:rsidRPr="00B66DB0">
        <w:rPr>
          <w:rFonts w:eastAsia="Calibri" w:cs="Arial"/>
        </w:rPr>
        <w:t xml:space="preserve"> бр. ___, ПИБ: _____________, матични број_____________, </w:t>
      </w:r>
      <w:r w:rsidR="00F67A55" w:rsidRPr="00B66DB0">
        <w:rPr>
          <w:rFonts w:cs="Arial"/>
        </w:rPr>
        <w:t xml:space="preserve">Текући рачун </w:t>
      </w:r>
      <w:r w:rsidRPr="00B66DB0">
        <w:rPr>
          <w:rFonts w:cs="Arial"/>
          <w:lang w:val="sr-Latn-RS"/>
        </w:rPr>
        <w:t>_______</w:t>
      </w:r>
      <w:r w:rsidR="00F67A55" w:rsidRPr="00B66DB0">
        <w:rPr>
          <w:rFonts w:cs="Arial"/>
          <w:lang w:val="sr-Latn-RS"/>
        </w:rPr>
        <w:t>___,</w:t>
      </w:r>
      <w:r w:rsidR="00F67A55" w:rsidRPr="00B66DB0">
        <w:rPr>
          <w:rFonts w:cs="Arial"/>
        </w:rPr>
        <w:t xml:space="preserve"> </w:t>
      </w:r>
      <w:r w:rsidR="00F67A55" w:rsidRPr="00B66DB0">
        <w:rPr>
          <w:rFonts w:cs="Arial"/>
          <w:lang w:val="sr-Cyrl-RS"/>
        </w:rPr>
        <w:t xml:space="preserve">банка </w:t>
      </w:r>
      <w:r w:rsidRPr="00B66DB0">
        <w:rPr>
          <w:rFonts w:cs="Arial"/>
        </w:rPr>
        <w:t>________</w:t>
      </w:r>
      <w:r w:rsidR="00EB1F2C" w:rsidRPr="00B66DB0">
        <w:rPr>
          <w:rFonts w:cs="Arial"/>
        </w:rPr>
        <w:t>____</w:t>
      </w:r>
      <w:r w:rsidR="00F67A55" w:rsidRPr="00B66DB0">
        <w:rPr>
          <w:rFonts w:cs="Arial"/>
          <w:lang w:val="sr-Cyrl-RS"/>
        </w:rPr>
        <w:t>,</w:t>
      </w:r>
      <w:r w:rsidR="00EB1F2C" w:rsidRPr="00B66DB0">
        <w:rPr>
          <w:rFonts w:cs="Arial"/>
          <w:lang w:val="sr-Cyrl-RS"/>
        </w:rPr>
        <w:t xml:space="preserve"> </w:t>
      </w:r>
      <w:r w:rsidR="00343A18" w:rsidRPr="00B66DB0">
        <w:rPr>
          <w:rFonts w:eastAsia="Calibri" w:cs="Arial"/>
        </w:rPr>
        <w:t xml:space="preserve">кога </w:t>
      </w:r>
      <w:r w:rsidRPr="00B66DB0">
        <w:rPr>
          <w:rFonts w:eastAsia="Calibri" w:cs="Arial"/>
        </w:rPr>
        <w:t>заступа _____</w:t>
      </w:r>
      <w:r w:rsidR="00EB1F2C" w:rsidRPr="00B66DB0">
        <w:rPr>
          <w:rFonts w:eastAsia="Calibri" w:cs="Arial"/>
        </w:rPr>
        <w:t>_____</w:t>
      </w:r>
      <w:r w:rsidR="00343A18" w:rsidRPr="00B66DB0">
        <w:rPr>
          <w:rFonts w:eastAsia="Calibri" w:cs="Arial"/>
        </w:rPr>
        <w:t xml:space="preserve">____, </w:t>
      </w:r>
      <w:r w:rsidR="00343A18" w:rsidRPr="00B66DB0">
        <w:rPr>
          <w:rFonts w:eastAsia="Calibri" w:cs="Arial"/>
          <w:i/>
        </w:rPr>
        <w:t>(члан групе понуђача или подизвођач)</w:t>
      </w:r>
    </w:p>
    <w:p w:rsidR="00343A18" w:rsidRPr="00B66DB0" w:rsidRDefault="00343A18" w:rsidP="007122F1">
      <w:pPr>
        <w:pStyle w:val="KDParagraf"/>
        <w:spacing w:before="0"/>
        <w:rPr>
          <w:rFonts w:cs="Arial"/>
        </w:rPr>
      </w:pPr>
    </w:p>
    <w:p w:rsidR="00343A18" w:rsidRPr="00B66DB0" w:rsidRDefault="00343A18" w:rsidP="007122F1">
      <w:pPr>
        <w:pStyle w:val="KDParagraf"/>
        <w:spacing w:before="0"/>
        <w:rPr>
          <w:rFonts w:cs="Arial"/>
        </w:rPr>
      </w:pPr>
      <w:r w:rsidRPr="00B66DB0">
        <w:rPr>
          <w:rFonts w:cs="Arial"/>
        </w:rPr>
        <w:t>(</w:t>
      </w:r>
      <w:proofErr w:type="gramStart"/>
      <w:r w:rsidRPr="00B66DB0">
        <w:rPr>
          <w:rFonts w:cs="Arial"/>
        </w:rPr>
        <w:t>у</w:t>
      </w:r>
      <w:proofErr w:type="gramEnd"/>
      <w:r w:rsidRPr="00B66DB0">
        <w:rPr>
          <w:rFonts w:cs="Arial"/>
        </w:rPr>
        <w:t xml:space="preserve"> даљем тексту заједно: Уговорне стране)</w:t>
      </w:r>
    </w:p>
    <w:p w:rsidR="00343A18" w:rsidRPr="00B66DB0" w:rsidRDefault="00343A18" w:rsidP="007122F1">
      <w:pPr>
        <w:pStyle w:val="KDParagraf"/>
        <w:spacing w:before="0"/>
        <w:rPr>
          <w:rFonts w:cs="Arial"/>
        </w:rPr>
      </w:pPr>
    </w:p>
    <w:p w:rsidR="00343A18" w:rsidRPr="00B66DB0" w:rsidRDefault="00343A18" w:rsidP="007122F1">
      <w:pPr>
        <w:pStyle w:val="KDParagraf"/>
        <w:spacing w:before="0"/>
        <w:rPr>
          <w:rFonts w:cs="Arial"/>
          <w:bCs/>
        </w:rPr>
      </w:pPr>
      <w:proofErr w:type="gramStart"/>
      <w:r w:rsidRPr="00B66DB0">
        <w:rPr>
          <w:rFonts w:cs="Arial"/>
        </w:rPr>
        <w:t>закључиле</w:t>
      </w:r>
      <w:proofErr w:type="gramEnd"/>
      <w:r w:rsidRPr="00B66DB0">
        <w:rPr>
          <w:rFonts w:cs="Arial"/>
        </w:rPr>
        <w:t xml:space="preserve"> су у Београду, дана __________.године следећи:</w:t>
      </w:r>
    </w:p>
    <w:p w:rsidR="00343A18" w:rsidRPr="00B66DB0" w:rsidRDefault="00343A18" w:rsidP="007122F1">
      <w:pPr>
        <w:pStyle w:val="KDParagraf"/>
        <w:spacing w:before="0"/>
        <w:rPr>
          <w:rFonts w:cs="Arial"/>
        </w:rPr>
      </w:pPr>
    </w:p>
    <w:p w:rsidR="00343A18" w:rsidRPr="00B66DB0" w:rsidRDefault="00343A18" w:rsidP="007122F1">
      <w:pPr>
        <w:spacing w:before="0"/>
        <w:jc w:val="center"/>
        <w:rPr>
          <w:rFonts w:cs="Arial"/>
          <w:b/>
        </w:rPr>
      </w:pPr>
      <w:bookmarkStart w:id="268" w:name="_Toc442559949"/>
      <w:r w:rsidRPr="00B66DB0">
        <w:rPr>
          <w:rFonts w:cs="Arial"/>
          <w:b/>
        </w:rPr>
        <w:t>УГОВОР О КУПОПРОДАЈИ</w:t>
      </w:r>
      <w:bookmarkEnd w:id="268"/>
      <w:r w:rsidR="00CF3295" w:rsidRPr="00B66DB0">
        <w:rPr>
          <w:rFonts w:cs="Arial"/>
          <w:b/>
          <w:i/>
        </w:rPr>
        <w:t xml:space="preserve"> </w:t>
      </w:r>
      <w:r w:rsidR="00CF3295" w:rsidRPr="00B66DB0">
        <w:rPr>
          <w:rFonts w:cs="Arial"/>
          <w:b/>
        </w:rPr>
        <w:t>ДОБАРА</w:t>
      </w:r>
    </w:p>
    <w:p w:rsidR="00343A18" w:rsidRPr="00B66DB0" w:rsidRDefault="00343A18" w:rsidP="007122F1">
      <w:pPr>
        <w:pStyle w:val="KDParagraf"/>
        <w:spacing w:before="0"/>
        <w:rPr>
          <w:rFonts w:cs="Arial"/>
        </w:rPr>
      </w:pPr>
    </w:p>
    <w:p w:rsidR="00343A18" w:rsidRPr="00B66DB0" w:rsidRDefault="00343A18" w:rsidP="007122F1">
      <w:pPr>
        <w:pStyle w:val="KDParagraf"/>
        <w:spacing w:before="0"/>
        <w:rPr>
          <w:rFonts w:cs="Arial"/>
        </w:rPr>
      </w:pPr>
      <w:r w:rsidRPr="00B66DB0">
        <w:rPr>
          <w:rFonts w:cs="Arial"/>
        </w:rPr>
        <w:t>Уговорне стране констатују:</w:t>
      </w:r>
    </w:p>
    <w:p w:rsidR="00343A18" w:rsidRPr="00B66DB0" w:rsidRDefault="00343A18" w:rsidP="007122F1">
      <w:pPr>
        <w:pStyle w:val="KDNabrajanje"/>
        <w:spacing w:before="0"/>
        <w:rPr>
          <w:rFonts w:cs="Arial"/>
        </w:rPr>
      </w:pPr>
      <w:r w:rsidRPr="00B66DB0">
        <w:rPr>
          <w:rFonts w:cs="Arial"/>
        </w:rPr>
        <w:t>да је Наручилац</w:t>
      </w:r>
      <w:r w:rsidR="009E15C1" w:rsidRPr="00B66DB0">
        <w:rPr>
          <w:rFonts w:cs="Arial"/>
          <w:lang w:val="sr-Cyrl-RS"/>
        </w:rPr>
        <w:t xml:space="preserve"> (у даљем тексту:</w:t>
      </w:r>
      <w:r w:rsidR="00E9680C" w:rsidRPr="00B66DB0">
        <w:rPr>
          <w:rFonts w:cs="Arial"/>
          <w:lang w:val="sr-Latn-RS"/>
        </w:rPr>
        <w:t xml:space="preserve"> </w:t>
      </w:r>
      <w:r w:rsidR="009E15C1" w:rsidRPr="00B66DB0">
        <w:rPr>
          <w:rFonts w:cs="Arial"/>
          <w:lang w:val="sr-Cyrl-RS"/>
        </w:rPr>
        <w:t>Купац)</w:t>
      </w:r>
      <w:r w:rsidR="009E15C1" w:rsidRPr="00B66DB0">
        <w:rPr>
          <w:rFonts w:cs="Arial"/>
        </w:rPr>
        <w:t xml:space="preserve"> </w:t>
      </w:r>
      <w:r w:rsidRPr="00B66DB0">
        <w:rPr>
          <w:rFonts w:cs="Arial"/>
        </w:rPr>
        <w:t xml:space="preserve"> у складу са Конкурсном документацијом а сагласно члану 3</w:t>
      </w:r>
      <w:r w:rsidR="00030949" w:rsidRPr="00B66DB0">
        <w:rPr>
          <w:rFonts w:cs="Arial"/>
          <w:lang w:val="sr-Cyrl-RS"/>
        </w:rPr>
        <w:t>2</w:t>
      </w:r>
      <w:r w:rsidRPr="00B66DB0">
        <w:rPr>
          <w:rFonts w:cs="Arial"/>
        </w:rPr>
        <w:t>. Закона о јавним набавкама („Сл.гласник РС“, бр.124/2012,</w:t>
      </w:r>
      <w:r w:rsidR="00EB1F2C" w:rsidRPr="00B66DB0">
        <w:rPr>
          <w:rFonts w:cs="Arial"/>
          <w:lang w:val="en-US"/>
        </w:rPr>
        <w:t xml:space="preserve"> </w:t>
      </w:r>
      <w:r w:rsidRPr="00B66DB0">
        <w:rPr>
          <w:rFonts w:cs="Arial"/>
        </w:rPr>
        <w:t xml:space="preserve">14/2015 и 68/2015) (даље Закон) спровео </w:t>
      </w:r>
      <w:r w:rsidR="00030949" w:rsidRPr="00B66DB0">
        <w:rPr>
          <w:rFonts w:cs="Arial"/>
          <w:lang w:val="sr-Cyrl-RS"/>
        </w:rPr>
        <w:t xml:space="preserve">отворени </w:t>
      </w:r>
      <w:r w:rsidRPr="00B66DB0">
        <w:rPr>
          <w:rFonts w:cs="Arial"/>
        </w:rPr>
        <w:t>поступак</w:t>
      </w:r>
      <w:r w:rsidR="00FB51D5" w:rsidRPr="00B66DB0">
        <w:rPr>
          <w:rFonts w:cs="Arial"/>
          <w:lang w:val="sr-Cyrl-RS"/>
        </w:rPr>
        <w:t xml:space="preserve"> </w:t>
      </w:r>
      <w:r w:rsidRPr="00B66DB0">
        <w:rPr>
          <w:rFonts w:cs="Arial"/>
        </w:rPr>
        <w:t>јавне набавке бр.</w:t>
      </w:r>
      <w:r w:rsidR="00CF3295" w:rsidRPr="00B66DB0">
        <w:rPr>
          <w:rFonts w:cs="Arial"/>
          <w:lang w:val="sr-Cyrl-RS"/>
        </w:rPr>
        <w:t xml:space="preserve"> </w:t>
      </w:r>
      <w:r w:rsidRPr="00B66DB0">
        <w:rPr>
          <w:rFonts w:cs="Arial"/>
        </w:rPr>
        <w:t>ЈН</w:t>
      </w:r>
      <w:r w:rsidR="00CF3295" w:rsidRPr="00B66DB0">
        <w:rPr>
          <w:rFonts w:cs="Arial"/>
          <w:lang w:val="sr-Cyrl-RS"/>
        </w:rPr>
        <w:t xml:space="preserve">/1000/0172/2016 </w:t>
      </w:r>
      <w:r w:rsidRPr="00B66DB0">
        <w:rPr>
          <w:rFonts w:cs="Arial"/>
        </w:rPr>
        <w:t>ради набавке добара и то</w:t>
      </w:r>
      <w:r w:rsidR="009E15C1" w:rsidRPr="00B66DB0">
        <w:rPr>
          <w:rFonts w:cs="Arial"/>
          <w:lang w:val="sr-Cyrl-RS"/>
        </w:rPr>
        <w:t>:</w:t>
      </w:r>
      <w:r w:rsidRPr="00B66DB0">
        <w:rPr>
          <w:rFonts w:cs="Arial"/>
        </w:rPr>
        <w:t xml:space="preserve"> </w:t>
      </w:r>
      <w:r w:rsidR="00CF3295" w:rsidRPr="00B66DB0">
        <w:rPr>
          <w:rFonts w:cs="Arial"/>
          <w:lang w:val="sr-Cyrl-RS"/>
        </w:rPr>
        <w:t>Надоградња систем сале дата центра</w:t>
      </w:r>
    </w:p>
    <w:p w:rsidR="00343A18" w:rsidRPr="00B66DB0" w:rsidRDefault="00343A18" w:rsidP="007122F1">
      <w:pPr>
        <w:pStyle w:val="KDNabrajanje"/>
        <w:spacing w:before="0"/>
        <w:rPr>
          <w:rFonts w:cs="Arial"/>
        </w:rPr>
      </w:pPr>
      <w:r w:rsidRPr="00B66DB0">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9E15C1" w:rsidRPr="00B66DB0">
        <w:rPr>
          <w:rFonts w:cs="Arial"/>
          <w:lang w:val="sr-Cyrl-RS"/>
        </w:rPr>
        <w:t>Купца</w:t>
      </w:r>
      <w:r w:rsidR="009E15C1" w:rsidRPr="00B66DB0">
        <w:rPr>
          <w:rFonts w:cs="Arial"/>
        </w:rPr>
        <w:t xml:space="preserve"> </w:t>
      </w:r>
      <w:r w:rsidR="006C6FDF" w:rsidRPr="00B66DB0">
        <w:rPr>
          <w:rFonts w:cs="Arial"/>
        </w:rPr>
        <w:t>и на П</w:t>
      </w:r>
      <w:r w:rsidR="004D385B" w:rsidRPr="00B66DB0">
        <w:rPr>
          <w:rFonts w:cs="Arial"/>
        </w:rPr>
        <w:t>орталу Службених гласила и база</w:t>
      </w:r>
      <w:r w:rsidRPr="00B66DB0">
        <w:rPr>
          <w:rFonts w:cs="Arial"/>
        </w:rPr>
        <w:t xml:space="preserve"> прописа</w:t>
      </w:r>
      <w:r w:rsidR="004D385B" w:rsidRPr="00B66DB0">
        <w:rPr>
          <w:rFonts w:cs="Arial"/>
        </w:rPr>
        <w:t>.</w:t>
      </w:r>
    </w:p>
    <w:p w:rsidR="00343A18" w:rsidRPr="00B66DB0" w:rsidRDefault="00343A18" w:rsidP="007122F1">
      <w:pPr>
        <w:pStyle w:val="KDNabrajanje"/>
        <w:spacing w:before="0"/>
        <w:rPr>
          <w:rFonts w:cs="Arial"/>
          <w:i/>
        </w:rPr>
      </w:pPr>
      <w:r w:rsidRPr="00B66DB0">
        <w:rPr>
          <w:rFonts w:cs="Arial"/>
        </w:rPr>
        <w:t>да Понуда Понуђача</w:t>
      </w:r>
      <w:r w:rsidR="009E15C1" w:rsidRPr="00B66DB0">
        <w:rPr>
          <w:rFonts w:cs="Arial"/>
          <w:lang w:val="sr-Cyrl-RS"/>
        </w:rPr>
        <w:t>(у даљем тексту:Продавац)</w:t>
      </w:r>
      <w:r w:rsidRPr="00B66DB0">
        <w:rPr>
          <w:rFonts w:cs="Arial"/>
        </w:rPr>
        <w:t xml:space="preserve"> , која је заведена код </w:t>
      </w:r>
      <w:r w:rsidR="009E15C1" w:rsidRPr="00B66DB0">
        <w:rPr>
          <w:rFonts w:cs="Arial"/>
          <w:lang w:val="sr-Cyrl-RS"/>
        </w:rPr>
        <w:t>Купца</w:t>
      </w:r>
      <w:r w:rsidR="009E15C1" w:rsidRPr="00B66DB0">
        <w:rPr>
          <w:rFonts w:cs="Arial"/>
        </w:rPr>
        <w:t xml:space="preserve"> </w:t>
      </w:r>
      <w:r w:rsidRPr="00B66DB0">
        <w:rPr>
          <w:rFonts w:cs="Arial"/>
        </w:rPr>
        <w:t>под бројем ________ од ________2016.</w:t>
      </w:r>
      <w:r w:rsidR="00EB1F2C" w:rsidRPr="00B66DB0">
        <w:rPr>
          <w:rFonts w:cs="Arial"/>
          <w:lang w:val="en-US"/>
        </w:rPr>
        <w:t xml:space="preserve"> </w:t>
      </w:r>
      <w:r w:rsidRPr="00B66DB0">
        <w:rPr>
          <w:rFonts w:cs="Arial"/>
        </w:rPr>
        <w:t xml:space="preserve">године, у потпуности одговара захтеву </w:t>
      </w:r>
      <w:r w:rsidR="009E15C1" w:rsidRPr="00B66DB0">
        <w:rPr>
          <w:rFonts w:cs="Arial"/>
          <w:lang w:val="sr-Cyrl-RS"/>
        </w:rPr>
        <w:t>Купца</w:t>
      </w:r>
      <w:r w:rsidR="009E15C1" w:rsidRPr="00B66DB0">
        <w:rPr>
          <w:rFonts w:cs="Arial"/>
        </w:rPr>
        <w:t xml:space="preserve"> </w:t>
      </w:r>
      <w:r w:rsidRPr="00B66DB0">
        <w:rPr>
          <w:rFonts w:cs="Arial"/>
        </w:rPr>
        <w:t>из Позива за подношење понуда и Конкурсне документације</w:t>
      </w:r>
    </w:p>
    <w:p w:rsidR="00343A18" w:rsidRPr="00B66DB0" w:rsidRDefault="00343A18" w:rsidP="007122F1">
      <w:pPr>
        <w:pStyle w:val="KDNabrajanje"/>
        <w:spacing w:before="0"/>
        <w:rPr>
          <w:rFonts w:cs="Arial"/>
          <w:b/>
        </w:rPr>
      </w:pPr>
      <w:r w:rsidRPr="00B66DB0">
        <w:rPr>
          <w:rFonts w:cs="Arial"/>
        </w:rPr>
        <w:t xml:space="preserve">да је </w:t>
      </w:r>
      <w:r w:rsidR="009E15C1" w:rsidRPr="00B66DB0">
        <w:rPr>
          <w:rFonts w:cs="Arial"/>
          <w:lang w:val="sr-Cyrl-RS"/>
        </w:rPr>
        <w:t>Купац</w:t>
      </w:r>
      <w:r w:rsidR="009E15C1" w:rsidRPr="00B66DB0">
        <w:rPr>
          <w:rFonts w:cs="Arial"/>
        </w:rPr>
        <w:t xml:space="preserve"> </w:t>
      </w:r>
      <w:r w:rsidRPr="00B66DB0">
        <w:rPr>
          <w:rFonts w:cs="Arial"/>
        </w:rPr>
        <w:t xml:space="preserve">својом Одлуком о додели уговора бр. ____________ од __.__.___. године изабрао понуду </w:t>
      </w:r>
      <w:r w:rsidR="009E15C1" w:rsidRPr="00B66DB0">
        <w:rPr>
          <w:rFonts w:cs="Arial"/>
          <w:lang w:val="sr-Cyrl-RS"/>
        </w:rPr>
        <w:t>Продавца</w:t>
      </w:r>
      <w:r w:rsidRPr="00B66DB0">
        <w:rPr>
          <w:rFonts w:cs="Arial"/>
        </w:rPr>
        <w:t>.</w:t>
      </w:r>
    </w:p>
    <w:p w:rsidR="007122F1" w:rsidRPr="00B66DB0" w:rsidRDefault="007122F1" w:rsidP="007122F1">
      <w:pPr>
        <w:pStyle w:val="KDNabrajanje"/>
        <w:numPr>
          <w:ilvl w:val="0"/>
          <w:numId w:val="0"/>
        </w:numPr>
        <w:spacing w:before="0"/>
        <w:ind w:left="630"/>
        <w:rPr>
          <w:rFonts w:cs="Arial"/>
          <w:b/>
        </w:rPr>
      </w:pPr>
    </w:p>
    <w:p w:rsidR="00343A18" w:rsidRPr="00B66DB0" w:rsidRDefault="00343A18" w:rsidP="007122F1">
      <w:pPr>
        <w:pStyle w:val="KDParagraf"/>
        <w:spacing w:before="0"/>
        <w:rPr>
          <w:rFonts w:cs="Arial"/>
          <w:b/>
        </w:rPr>
      </w:pPr>
      <w:r w:rsidRPr="00B66DB0">
        <w:rPr>
          <w:rFonts w:cs="Arial"/>
          <w:b/>
        </w:rPr>
        <w:t>ПРЕДМЕТ УГОВОРА</w:t>
      </w:r>
    </w:p>
    <w:p w:rsidR="00343A18" w:rsidRPr="00B66DB0" w:rsidRDefault="00343A18" w:rsidP="007122F1">
      <w:pPr>
        <w:spacing w:before="0"/>
        <w:jc w:val="center"/>
        <w:rPr>
          <w:rFonts w:cs="Arial"/>
          <w:b/>
        </w:rPr>
      </w:pPr>
      <w:r w:rsidRPr="00B66DB0">
        <w:rPr>
          <w:rFonts w:cs="Arial"/>
          <w:b/>
        </w:rPr>
        <w:t>Члан 1.</w:t>
      </w:r>
    </w:p>
    <w:p w:rsidR="00343A18" w:rsidRPr="00B66DB0" w:rsidRDefault="00343A18" w:rsidP="007122F1">
      <w:pPr>
        <w:pStyle w:val="KDParagraf"/>
        <w:spacing w:before="0"/>
        <w:rPr>
          <w:rFonts w:eastAsia="Calibri" w:cs="Arial"/>
        </w:rPr>
      </w:pPr>
      <w:r w:rsidRPr="00B66DB0">
        <w:rPr>
          <w:rFonts w:eastAsia="Calibri" w:cs="Arial"/>
          <w:lang w:val="ru-RU"/>
        </w:rPr>
        <w:t xml:space="preserve">Предмет овог Уговора </w:t>
      </w:r>
      <w:r w:rsidR="002D0B55" w:rsidRPr="00B66DB0">
        <w:rPr>
          <w:rFonts w:eastAsia="Calibri" w:cs="Arial"/>
          <w:lang w:val="ru-RU"/>
        </w:rPr>
        <w:t xml:space="preserve">је </w:t>
      </w:r>
      <w:r w:rsidR="009E15C1" w:rsidRPr="00B66DB0">
        <w:rPr>
          <w:rFonts w:eastAsia="Calibri" w:cs="Arial"/>
          <w:lang w:val="ru-RU"/>
        </w:rPr>
        <w:t xml:space="preserve">купопродаја добара </w:t>
      </w:r>
      <w:r w:rsidR="002D0B55" w:rsidRPr="00B66DB0">
        <w:rPr>
          <w:rFonts w:eastAsia="Calibri" w:cs="Arial"/>
          <w:lang w:val="ru-RU"/>
        </w:rPr>
        <w:t xml:space="preserve">- </w:t>
      </w:r>
      <w:r w:rsidR="00CF3295" w:rsidRPr="00B66DB0">
        <w:rPr>
          <w:rFonts w:eastAsia="Calibri" w:cs="Arial"/>
          <w:lang w:val="sr-Cyrl-RS"/>
        </w:rPr>
        <w:t xml:space="preserve">Надоградња систем сале </w:t>
      </w:r>
      <w:r w:rsidR="00246243" w:rsidRPr="00B66DB0">
        <w:rPr>
          <w:rFonts w:eastAsia="Calibri" w:cs="Arial"/>
          <w:lang w:val="sr-Cyrl-RS"/>
        </w:rPr>
        <w:t xml:space="preserve">Дата </w:t>
      </w:r>
      <w:r w:rsidR="00CF3295" w:rsidRPr="00B66DB0">
        <w:rPr>
          <w:rFonts w:eastAsia="Calibri" w:cs="Arial"/>
          <w:lang w:val="sr-Cyrl-RS"/>
        </w:rPr>
        <w:t>Центра</w:t>
      </w:r>
      <w:r w:rsidR="00246243" w:rsidRPr="00B66DB0">
        <w:rPr>
          <w:rFonts w:eastAsia="Calibri" w:cs="Arial"/>
          <w:lang w:val="sr-Cyrl-RS"/>
        </w:rPr>
        <w:t xml:space="preserve"> </w:t>
      </w:r>
      <w:r w:rsidR="0026584F" w:rsidRPr="00B66DB0">
        <w:rPr>
          <w:rFonts w:eastAsia="Calibri" w:cs="Arial"/>
          <w:lang w:val="sr-Cyrl-RS"/>
        </w:rPr>
        <w:t>(даље:</w:t>
      </w:r>
      <w:r w:rsidR="00C068F7" w:rsidRPr="00B66DB0">
        <w:rPr>
          <w:rFonts w:eastAsia="Calibri" w:cs="Arial"/>
          <w:lang w:val="sr-Cyrl-RS"/>
        </w:rPr>
        <w:t xml:space="preserve"> </w:t>
      </w:r>
      <w:r w:rsidR="0026584F" w:rsidRPr="00B66DB0">
        <w:rPr>
          <w:rFonts w:eastAsia="Calibri" w:cs="Arial"/>
          <w:lang w:val="sr-Cyrl-RS"/>
        </w:rPr>
        <w:t>Добра)</w:t>
      </w:r>
      <w:r w:rsidR="00CF3295" w:rsidRPr="00B66DB0">
        <w:rPr>
          <w:rFonts w:eastAsia="Calibri" w:cs="Arial"/>
          <w:lang w:val="sr-Cyrl-RS"/>
        </w:rPr>
        <w:t>.</w:t>
      </w:r>
    </w:p>
    <w:p w:rsidR="00CF3295" w:rsidRPr="00B66DB0" w:rsidRDefault="00343A18" w:rsidP="007122F1">
      <w:pPr>
        <w:pStyle w:val="KDParagraf"/>
        <w:spacing w:before="0"/>
        <w:rPr>
          <w:rFonts w:eastAsia="Calibri" w:cs="Arial"/>
          <w:lang w:val="sr-Cyrl-RS"/>
        </w:rPr>
      </w:pPr>
      <w:r w:rsidRPr="00B66DB0">
        <w:rPr>
          <w:rFonts w:eastAsia="Calibri" w:cs="Arial"/>
        </w:rPr>
        <w:t xml:space="preserve">Продавац се обавезује да за потребе Купца испоручи уговорена </w:t>
      </w:r>
      <w:r w:rsidR="00246243" w:rsidRPr="00B66DB0">
        <w:rPr>
          <w:rFonts w:eastAsia="Calibri" w:cs="Arial"/>
          <w:lang w:val="sr-Cyrl-RS"/>
        </w:rPr>
        <w:t>Д</w:t>
      </w:r>
      <w:r w:rsidR="00246243" w:rsidRPr="00B66DB0">
        <w:rPr>
          <w:rFonts w:eastAsia="Calibri" w:cs="Arial"/>
        </w:rPr>
        <w:t xml:space="preserve">обра </w:t>
      </w:r>
      <w:r w:rsidRPr="00B66DB0">
        <w:rPr>
          <w:rFonts w:eastAsia="Calibri" w:cs="Arial"/>
        </w:rPr>
        <w:t xml:space="preserve">из става 1.овог члана у уговореном року, на паритету испоручено у месту складишта </w:t>
      </w:r>
      <w:r w:rsidR="00CF3295" w:rsidRPr="00B66DB0">
        <w:rPr>
          <w:rFonts w:eastAsia="Calibri" w:cs="Arial"/>
          <w:lang w:val="sr-Cyrl-RS"/>
        </w:rPr>
        <w:t>Купца:</w:t>
      </w:r>
    </w:p>
    <w:p w:rsidR="00CF3295" w:rsidRPr="00B66DB0" w:rsidRDefault="00CF3295" w:rsidP="007122F1">
      <w:pPr>
        <w:numPr>
          <w:ilvl w:val="1"/>
          <w:numId w:val="37"/>
        </w:numPr>
        <w:suppressAutoHyphens/>
        <w:spacing w:before="0"/>
        <w:ind w:left="1080"/>
        <w:contextualSpacing/>
        <w:jc w:val="left"/>
        <w:rPr>
          <w:rFonts w:eastAsia="Calibri" w:cs="Arial"/>
          <w:lang w:val="sr-Cyrl-CS"/>
        </w:rPr>
      </w:pPr>
      <w:r w:rsidRPr="00B66DB0">
        <w:rPr>
          <w:rFonts w:eastAsia="Calibri" w:cs="Arial"/>
          <w:lang w:val="sr-Cyrl-CS"/>
        </w:rPr>
        <w:lastRenderedPageBreak/>
        <w:t xml:space="preserve">огранак ТЕ-КО Костолац, Николе Тесле 5-7, 12208 Костолац (магацин) </w:t>
      </w:r>
    </w:p>
    <w:p w:rsidR="00CF3295" w:rsidRPr="00B66DB0" w:rsidRDefault="00CF3295" w:rsidP="007122F1">
      <w:pPr>
        <w:numPr>
          <w:ilvl w:val="1"/>
          <w:numId w:val="37"/>
        </w:numPr>
        <w:suppressAutoHyphens/>
        <w:spacing w:before="0"/>
        <w:ind w:left="1080"/>
        <w:contextualSpacing/>
        <w:jc w:val="left"/>
        <w:rPr>
          <w:rFonts w:eastAsia="Calibri" w:cs="Arial"/>
          <w:lang w:val="sr-Cyrl-CS"/>
        </w:rPr>
      </w:pPr>
      <w:r w:rsidRPr="00B66DB0">
        <w:rPr>
          <w:rFonts w:eastAsia="Calibri" w:cs="Arial"/>
          <w:lang w:val="sr-Cyrl-CS"/>
        </w:rPr>
        <w:t>огранак РБ Колубара, Светог Саве 1, 11550 Лазаревац (магацин)</w:t>
      </w:r>
    </w:p>
    <w:p w:rsidR="00343A18" w:rsidRPr="00B66DB0" w:rsidRDefault="00343A18" w:rsidP="007122F1">
      <w:pPr>
        <w:pStyle w:val="KDParagraf"/>
        <w:spacing w:before="0"/>
        <w:rPr>
          <w:rFonts w:eastAsia="Calibri" w:cs="Arial"/>
        </w:rPr>
      </w:pPr>
      <w:r w:rsidRPr="00B66DB0">
        <w:rPr>
          <w:rFonts w:eastAsia="Calibri" w:cs="Arial"/>
        </w:rPr>
        <w:t>у свему према Понуди Продавца број</w:t>
      </w:r>
      <w:r w:rsidR="00E50411" w:rsidRPr="00B66DB0">
        <w:rPr>
          <w:rFonts w:eastAsia="Calibri" w:cs="Arial"/>
          <w:lang w:val="sr-Cyrl-RS"/>
        </w:rPr>
        <w:t xml:space="preserve"> </w:t>
      </w:r>
      <w:r w:rsidRPr="00B66DB0">
        <w:rPr>
          <w:rFonts w:eastAsia="Calibri" w:cs="Arial"/>
        </w:rPr>
        <w:t>_______ од _____године,</w:t>
      </w:r>
      <w:r w:rsidR="00CF3295" w:rsidRPr="00B66DB0">
        <w:rPr>
          <w:rFonts w:eastAsia="Calibri" w:cs="Arial"/>
          <w:lang w:val="sr-Cyrl-RS"/>
        </w:rPr>
        <w:t xml:space="preserve"> </w:t>
      </w:r>
      <w:r w:rsidRPr="00B66DB0">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B66DB0" w:rsidRDefault="00343A18" w:rsidP="007122F1">
      <w:pPr>
        <w:pStyle w:val="KDParagraf"/>
        <w:spacing w:before="0"/>
        <w:rPr>
          <w:rFonts w:eastAsia="Calibri" w:cs="Arial"/>
        </w:rPr>
      </w:pPr>
    </w:p>
    <w:p w:rsidR="00343A18" w:rsidRPr="00B66DB0" w:rsidRDefault="00343A18" w:rsidP="007122F1">
      <w:pPr>
        <w:spacing w:before="0"/>
        <w:jc w:val="center"/>
        <w:rPr>
          <w:rFonts w:cs="Arial"/>
          <w:b/>
        </w:rPr>
      </w:pPr>
      <w:r w:rsidRPr="00B66DB0">
        <w:rPr>
          <w:rFonts w:cs="Arial"/>
          <w:b/>
        </w:rPr>
        <w:t>Члан 2.</w:t>
      </w:r>
    </w:p>
    <w:p w:rsidR="00343A18" w:rsidRPr="00B66DB0" w:rsidRDefault="00343A18" w:rsidP="007122F1">
      <w:pPr>
        <w:pStyle w:val="KDParagraf"/>
        <w:spacing w:before="0"/>
        <w:rPr>
          <w:rFonts w:eastAsia="Calibri" w:cs="Arial"/>
        </w:rPr>
      </w:pPr>
      <w:r w:rsidRPr="00B66DB0">
        <w:rPr>
          <w:rFonts w:eastAsia="Calibri" w:cs="Arial"/>
        </w:rPr>
        <w:t>Овај Уговор и његови прилози сачињени су на српском језику.</w:t>
      </w:r>
    </w:p>
    <w:p w:rsidR="00343A18" w:rsidRPr="00B66DB0" w:rsidRDefault="00343A18" w:rsidP="007122F1">
      <w:pPr>
        <w:pStyle w:val="KDParagraf"/>
        <w:spacing w:before="0"/>
        <w:rPr>
          <w:rFonts w:eastAsia="Calibri" w:cs="Arial"/>
        </w:rPr>
      </w:pPr>
      <w:r w:rsidRPr="00B66DB0">
        <w:rPr>
          <w:rFonts w:eastAsia="Calibri" w:cs="Arial"/>
        </w:rPr>
        <w:t xml:space="preserve">На овај Уговор примењују се закони Републике Србије, </w:t>
      </w:r>
      <w:r w:rsidR="00CF3295" w:rsidRPr="00B66DB0">
        <w:rPr>
          <w:rFonts w:eastAsia="Calibri" w:cs="Arial"/>
          <w:lang w:val="sr-Cyrl-RS"/>
        </w:rPr>
        <w:t>у</w:t>
      </w:r>
      <w:r w:rsidRPr="00B66DB0">
        <w:rPr>
          <w:rFonts w:eastAsia="Calibri" w:cs="Arial"/>
        </w:rPr>
        <w:t xml:space="preserve"> случају спора меродавно је право Републике Србије.</w:t>
      </w:r>
    </w:p>
    <w:p w:rsidR="00343A18" w:rsidRPr="00B66DB0" w:rsidRDefault="00343A18" w:rsidP="007122F1">
      <w:pPr>
        <w:pStyle w:val="KDParagraf"/>
        <w:spacing w:before="0"/>
        <w:rPr>
          <w:rFonts w:eastAsia="Calibri" w:cs="Arial"/>
        </w:rPr>
      </w:pPr>
    </w:p>
    <w:p w:rsidR="00343A18" w:rsidRPr="00B66DB0" w:rsidRDefault="00343A18" w:rsidP="007122F1">
      <w:pPr>
        <w:pStyle w:val="KDParagraf"/>
        <w:spacing w:before="0"/>
        <w:rPr>
          <w:rFonts w:cs="Arial"/>
          <w:b/>
        </w:rPr>
      </w:pPr>
      <w:r w:rsidRPr="00B66DB0">
        <w:rPr>
          <w:rFonts w:cs="Arial"/>
          <w:b/>
        </w:rPr>
        <w:t xml:space="preserve">УГОВОРЕНА </w:t>
      </w:r>
      <w:r w:rsidR="00DD7B26" w:rsidRPr="00B66DB0">
        <w:rPr>
          <w:rFonts w:cs="Arial"/>
          <w:b/>
          <w:lang w:val="sr-Cyrl-RS"/>
        </w:rPr>
        <w:t>ВРЕДНОСТ</w:t>
      </w:r>
      <w:r w:rsidRPr="00B66DB0">
        <w:rPr>
          <w:rFonts w:cs="Arial"/>
          <w:b/>
        </w:rPr>
        <w:t xml:space="preserve"> </w:t>
      </w:r>
    </w:p>
    <w:p w:rsidR="00343A18" w:rsidRPr="00B66DB0" w:rsidRDefault="00343A18" w:rsidP="007122F1">
      <w:pPr>
        <w:spacing w:before="0"/>
        <w:jc w:val="center"/>
        <w:rPr>
          <w:rFonts w:cs="Arial"/>
          <w:b/>
        </w:rPr>
      </w:pPr>
      <w:r w:rsidRPr="00B66DB0">
        <w:rPr>
          <w:rFonts w:cs="Arial"/>
          <w:b/>
        </w:rPr>
        <w:t>Члан 3.</w:t>
      </w:r>
    </w:p>
    <w:p w:rsidR="00343A18" w:rsidRPr="00B66DB0" w:rsidRDefault="00343A18" w:rsidP="007122F1">
      <w:pPr>
        <w:pStyle w:val="KDParagraf"/>
        <w:spacing w:before="0"/>
        <w:rPr>
          <w:rFonts w:cs="Arial"/>
        </w:rPr>
      </w:pPr>
      <w:r w:rsidRPr="00B66DB0">
        <w:rPr>
          <w:rFonts w:cs="Arial"/>
        </w:rPr>
        <w:t>Укупна вредност добара из члана 1.</w:t>
      </w:r>
      <w:r w:rsidR="00505610" w:rsidRPr="00B66DB0">
        <w:rPr>
          <w:rFonts w:cs="Arial"/>
          <w:lang w:val="sr-Cyrl-RS"/>
        </w:rPr>
        <w:t xml:space="preserve"> </w:t>
      </w:r>
      <w:proofErr w:type="gramStart"/>
      <w:r w:rsidRPr="00B66DB0">
        <w:rPr>
          <w:rFonts w:cs="Arial"/>
        </w:rPr>
        <w:t>овог</w:t>
      </w:r>
      <w:proofErr w:type="gramEnd"/>
      <w:r w:rsidRPr="00B66DB0">
        <w:rPr>
          <w:rFonts w:cs="Arial"/>
        </w:rPr>
        <w:t xml:space="preserve"> Уговора износи _________________(словима:____________________)RSD</w:t>
      </w:r>
      <w:r w:rsidR="00C068F7" w:rsidRPr="00B66DB0">
        <w:rPr>
          <w:rFonts w:cs="Arial"/>
          <w:lang w:val="sr-Cyrl-RS"/>
        </w:rPr>
        <w:t>/</w:t>
      </w:r>
      <w:r w:rsidR="00C068F7" w:rsidRPr="00B66DB0">
        <w:rPr>
          <w:rFonts w:cs="Arial"/>
        </w:rPr>
        <w:t>EUR</w:t>
      </w:r>
      <w:r w:rsidRPr="00B66DB0">
        <w:rPr>
          <w:rFonts w:cs="Arial"/>
        </w:rPr>
        <w:t>.</w:t>
      </w:r>
    </w:p>
    <w:p w:rsidR="00FB51D5" w:rsidRPr="00B66DB0" w:rsidRDefault="00FB51D5" w:rsidP="007122F1">
      <w:pPr>
        <w:pStyle w:val="KDParagraf"/>
        <w:spacing w:before="0"/>
        <w:rPr>
          <w:rFonts w:cs="Arial"/>
          <w:lang w:val="sr-Cyrl-RS"/>
        </w:rPr>
      </w:pPr>
    </w:p>
    <w:p w:rsidR="00343A18" w:rsidRPr="00B66DB0" w:rsidRDefault="00343A18" w:rsidP="007122F1">
      <w:pPr>
        <w:pStyle w:val="KDParagraf"/>
        <w:spacing w:before="0"/>
        <w:rPr>
          <w:rFonts w:cs="Arial"/>
        </w:rPr>
      </w:pPr>
      <w:r w:rsidRPr="00B66DB0">
        <w:rPr>
          <w:rFonts w:cs="Arial"/>
        </w:rPr>
        <w:t xml:space="preserve">Уговорена вредност из става 1. </w:t>
      </w:r>
      <w:proofErr w:type="gramStart"/>
      <w:r w:rsidRPr="00B66DB0">
        <w:rPr>
          <w:rFonts w:cs="Arial"/>
        </w:rPr>
        <w:t>овог</w:t>
      </w:r>
      <w:proofErr w:type="gramEnd"/>
      <w:r w:rsidRPr="00B66DB0">
        <w:rPr>
          <w:rFonts w:cs="Arial"/>
        </w:rPr>
        <w:t xml:space="preserve"> члана увећава се за порез на додату вредност, у складу са прописима Републике Србије.</w:t>
      </w:r>
    </w:p>
    <w:p w:rsidR="00343A18" w:rsidRPr="00B66DB0" w:rsidRDefault="00343A18" w:rsidP="007122F1">
      <w:pPr>
        <w:pStyle w:val="KDParagraf"/>
        <w:spacing w:before="0"/>
        <w:rPr>
          <w:rFonts w:cs="Arial"/>
        </w:rPr>
      </w:pPr>
      <w:r w:rsidRPr="00B66DB0">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B66DB0" w:rsidRDefault="00343A18" w:rsidP="007122F1">
      <w:pPr>
        <w:pStyle w:val="KDParagraf"/>
        <w:spacing w:before="0"/>
        <w:rPr>
          <w:rFonts w:cs="Arial"/>
        </w:rPr>
      </w:pPr>
      <w:r w:rsidRPr="00B66DB0">
        <w:rPr>
          <w:rFonts w:cs="Arial"/>
        </w:rPr>
        <w:t>Цена добара из става 1.</w:t>
      </w:r>
      <w:r w:rsidR="00CF3295" w:rsidRPr="00B66DB0">
        <w:rPr>
          <w:rFonts w:cs="Arial"/>
          <w:lang w:val="sr-Cyrl-RS"/>
        </w:rPr>
        <w:t xml:space="preserve"> </w:t>
      </w:r>
      <w:proofErr w:type="gramStart"/>
      <w:r w:rsidRPr="00B66DB0">
        <w:rPr>
          <w:rFonts w:cs="Arial"/>
        </w:rPr>
        <w:t>овог</w:t>
      </w:r>
      <w:proofErr w:type="gramEnd"/>
      <w:r w:rsidRPr="00B66DB0">
        <w:rPr>
          <w:rFonts w:cs="Arial"/>
        </w:rPr>
        <w:t xml:space="preserve"> члана утврђена је на паритету испоручено </w:t>
      </w:r>
      <w:r w:rsidR="0082185D" w:rsidRPr="00B66DB0">
        <w:rPr>
          <w:rFonts w:cs="Arial"/>
          <w:lang w:val="sr-Cyrl-RS"/>
        </w:rPr>
        <w:t>и инсталирано</w:t>
      </w:r>
      <w:r w:rsidR="0042211F" w:rsidRPr="00B66DB0">
        <w:rPr>
          <w:rFonts w:cs="Arial"/>
          <w:lang w:val="sr-Cyrl-RS"/>
        </w:rPr>
        <w:t xml:space="preserve"> у ЈП ЕПС – огранак ТЕ-КО Костолац, и у ЈП ЕПС – огранак РБ Колубара</w:t>
      </w:r>
      <w:r w:rsidRPr="00B66DB0">
        <w:rPr>
          <w:rFonts w:cs="Arial"/>
        </w:rPr>
        <w:t xml:space="preserve"> и обухвата трошкове које Продавац има у вези испоруке </w:t>
      </w:r>
      <w:r w:rsidR="0082185D" w:rsidRPr="00B66DB0">
        <w:rPr>
          <w:rFonts w:cs="Arial"/>
          <w:lang w:val="sr-Cyrl-RS"/>
        </w:rPr>
        <w:t xml:space="preserve">и инсталације </w:t>
      </w:r>
      <w:r w:rsidRPr="00B66DB0">
        <w:rPr>
          <w:rFonts w:cs="Arial"/>
        </w:rPr>
        <w:t>на начин како је регулисано овим Уговором.</w:t>
      </w:r>
    </w:p>
    <w:p w:rsidR="00290BFB" w:rsidRPr="00B66DB0" w:rsidRDefault="00290BFB" w:rsidP="007122F1">
      <w:pPr>
        <w:pStyle w:val="KDParagraf"/>
        <w:spacing w:before="0"/>
        <w:rPr>
          <w:rFonts w:eastAsia="Calibri" w:cs="Arial"/>
        </w:rPr>
      </w:pPr>
    </w:p>
    <w:p w:rsidR="00343A18" w:rsidRPr="00B66DB0" w:rsidRDefault="00343A18" w:rsidP="007122F1">
      <w:pPr>
        <w:pStyle w:val="KDParagraf"/>
        <w:spacing w:before="0"/>
        <w:rPr>
          <w:rFonts w:cs="Arial"/>
          <w:b/>
        </w:rPr>
      </w:pPr>
      <w:r w:rsidRPr="00B66DB0">
        <w:rPr>
          <w:rFonts w:cs="Arial"/>
          <w:b/>
        </w:rPr>
        <w:t>ИЗДАВАЊЕ РАЧУНА И ПЛАЋАЊЕ</w:t>
      </w:r>
    </w:p>
    <w:p w:rsidR="00343A18" w:rsidRPr="00B66DB0" w:rsidRDefault="00343A18" w:rsidP="007122F1">
      <w:pPr>
        <w:spacing w:before="0"/>
        <w:jc w:val="center"/>
        <w:rPr>
          <w:rFonts w:cs="Arial"/>
          <w:b/>
        </w:rPr>
      </w:pPr>
      <w:r w:rsidRPr="00B66DB0">
        <w:rPr>
          <w:rFonts w:cs="Arial"/>
          <w:b/>
        </w:rPr>
        <w:t>Члан 4.</w:t>
      </w:r>
    </w:p>
    <w:p w:rsidR="00343A18" w:rsidRPr="00B66DB0" w:rsidRDefault="00343A18" w:rsidP="007122F1">
      <w:pPr>
        <w:pStyle w:val="KDParagraf"/>
        <w:spacing w:before="0"/>
        <w:rPr>
          <w:rFonts w:eastAsia="Calibri" w:cs="Arial"/>
        </w:rPr>
      </w:pPr>
      <w:r w:rsidRPr="00B66DB0">
        <w:rPr>
          <w:rFonts w:eastAsia="Calibri" w:cs="Arial"/>
        </w:rPr>
        <w:t xml:space="preserve">Продавац се обавезује да, по извршеној испоруци </w:t>
      </w:r>
      <w:r w:rsidR="002211A3" w:rsidRPr="00B66DB0">
        <w:rPr>
          <w:rFonts w:eastAsia="Calibri" w:cs="Arial"/>
          <w:lang w:val="sr-Cyrl-RS"/>
        </w:rPr>
        <w:t xml:space="preserve">и инсталацији </w:t>
      </w:r>
      <w:r w:rsidRPr="00B66DB0">
        <w:rPr>
          <w:rFonts w:eastAsia="Calibri" w:cs="Arial"/>
        </w:rPr>
        <w:t xml:space="preserve">добара из члана 1. </w:t>
      </w:r>
      <w:proofErr w:type="gramStart"/>
      <w:r w:rsidRPr="00B66DB0">
        <w:rPr>
          <w:rFonts w:eastAsia="Calibri" w:cs="Arial"/>
        </w:rPr>
        <w:t>овог</w:t>
      </w:r>
      <w:proofErr w:type="gramEnd"/>
      <w:r w:rsidRPr="00B66DB0">
        <w:rPr>
          <w:rFonts w:eastAsia="Calibri" w:cs="Arial"/>
        </w:rPr>
        <w:t xml:space="preserve"> Уговора, испостави исправ</w:t>
      </w:r>
      <w:r w:rsidR="00DD7B26" w:rsidRPr="00B66DB0">
        <w:rPr>
          <w:rFonts w:eastAsia="Calibri" w:cs="Arial"/>
          <w:lang w:val="sr-Cyrl-RS"/>
        </w:rPr>
        <w:t>а</w:t>
      </w:r>
      <w:r w:rsidRPr="00B66DB0">
        <w:rPr>
          <w:rFonts w:eastAsia="Calibri" w:cs="Arial"/>
        </w:rPr>
        <w:t xml:space="preserve">н </w:t>
      </w:r>
      <w:r w:rsidR="00DD7B26" w:rsidRPr="00B66DB0">
        <w:rPr>
          <w:rFonts w:eastAsia="Calibri" w:cs="Arial"/>
          <w:lang w:val="sr-Cyrl-RS"/>
        </w:rPr>
        <w:t>рачун</w:t>
      </w:r>
      <w:r w:rsidRPr="00B66DB0">
        <w:rPr>
          <w:rFonts w:eastAsia="Calibri" w:cs="Arial"/>
        </w:rPr>
        <w:t xml:space="preserve"> директно Купцу, коме је испорука уговорених добара извршена, у року од </w:t>
      </w:r>
      <w:r w:rsidR="00596F4F" w:rsidRPr="00B66DB0">
        <w:rPr>
          <w:rFonts w:eastAsia="Calibri" w:cs="Arial"/>
          <w:lang w:val="sr-Cyrl-RS"/>
        </w:rPr>
        <w:t>3</w:t>
      </w:r>
      <w:r w:rsidR="00596F4F" w:rsidRPr="00B66DB0">
        <w:rPr>
          <w:rFonts w:eastAsia="Calibri" w:cs="Arial"/>
        </w:rPr>
        <w:t xml:space="preserve"> </w:t>
      </w:r>
      <w:r w:rsidRPr="00B66DB0">
        <w:rPr>
          <w:rFonts w:eastAsia="Calibri" w:cs="Arial"/>
        </w:rPr>
        <w:t>(</w:t>
      </w:r>
      <w:r w:rsidR="00596F4F" w:rsidRPr="00B66DB0">
        <w:rPr>
          <w:rFonts w:eastAsia="Calibri" w:cs="Arial"/>
          <w:lang w:val="sr-Cyrl-RS"/>
        </w:rPr>
        <w:t>словима: три</w:t>
      </w:r>
      <w:r w:rsidRPr="00B66DB0">
        <w:rPr>
          <w:rFonts w:eastAsia="Calibri" w:cs="Arial"/>
        </w:rPr>
        <w:t>) дана, од дана извршене испоруке</w:t>
      </w:r>
      <w:r w:rsidR="00FB51D5" w:rsidRPr="00B66DB0">
        <w:rPr>
          <w:rFonts w:eastAsia="Calibri" w:cs="Arial"/>
          <w:lang w:val="sr-Cyrl-RS"/>
        </w:rPr>
        <w:t xml:space="preserve"> </w:t>
      </w:r>
      <w:r w:rsidR="002211A3" w:rsidRPr="00B66DB0">
        <w:rPr>
          <w:rFonts w:eastAsia="Calibri" w:cs="Arial"/>
          <w:lang w:val="sr-Cyrl-RS"/>
        </w:rPr>
        <w:t xml:space="preserve">и инсталације </w:t>
      </w:r>
      <w:r w:rsidRPr="00B66DB0">
        <w:rPr>
          <w:rFonts w:cs="Arial"/>
          <w:lang w:val="sr-Latn-CS"/>
        </w:rPr>
        <w:t>добара и потписивања Записника о квантитативном и квалитативном пријему добара</w:t>
      </w:r>
      <w:r w:rsidRPr="00B66DB0">
        <w:rPr>
          <w:rFonts w:eastAsia="Calibri" w:cs="Arial"/>
        </w:rPr>
        <w:t xml:space="preserve">. </w:t>
      </w:r>
    </w:p>
    <w:p w:rsidR="00FB51D5" w:rsidRPr="00B66DB0" w:rsidRDefault="00FB51D5" w:rsidP="007122F1">
      <w:pPr>
        <w:pStyle w:val="KDParagraf"/>
        <w:spacing w:before="0"/>
        <w:rPr>
          <w:rFonts w:eastAsia="Calibri" w:cs="Arial"/>
        </w:rPr>
      </w:pPr>
      <w:r w:rsidRPr="00B66DB0">
        <w:rPr>
          <w:rFonts w:eastAsia="Calibri" w:cs="Arial"/>
        </w:rPr>
        <w:t xml:space="preserve">Плаћање добара </w:t>
      </w:r>
      <w:r w:rsidR="001571BC" w:rsidRPr="00B66DB0">
        <w:rPr>
          <w:rFonts w:eastAsia="Calibri" w:cs="Arial"/>
          <w:lang w:val="sr-Cyrl-RS"/>
        </w:rPr>
        <w:t>из члана 1. овог уговора</w:t>
      </w:r>
      <w:r w:rsidR="00290BFB" w:rsidRPr="00B66DB0">
        <w:rPr>
          <w:rFonts w:eastAsia="Calibri" w:cs="Arial"/>
          <w:lang w:val="sr-Cyrl-RS"/>
        </w:rPr>
        <w:t xml:space="preserve"> Купац</w:t>
      </w:r>
      <w:r w:rsidRPr="00B66DB0">
        <w:rPr>
          <w:rFonts w:eastAsia="Calibri" w:cs="Arial"/>
        </w:rPr>
        <w:t xml:space="preserve"> ће и</w:t>
      </w:r>
      <w:r w:rsidR="00290BFB" w:rsidRPr="00B66DB0">
        <w:rPr>
          <w:rFonts w:eastAsia="Calibri" w:cs="Arial"/>
        </w:rPr>
        <w:t>звршити на текући рачун Продавца</w:t>
      </w:r>
      <w:r w:rsidRPr="00B66DB0">
        <w:rPr>
          <w:rFonts w:eastAsia="Calibri" w:cs="Arial"/>
        </w:rPr>
        <w:t xml:space="preserve">, након потписивања Записника о квалитативном квантитативном пријему добара од стране овлашћених представника Купца и  Продавца - без примедби, у року </w:t>
      </w:r>
      <w:r w:rsidR="00DD7B26" w:rsidRPr="00B66DB0">
        <w:rPr>
          <w:rFonts w:eastAsia="Calibri" w:cs="Arial"/>
          <w:lang w:val="sr-Cyrl-RS"/>
        </w:rPr>
        <w:t xml:space="preserve">до 45 дана </w:t>
      </w:r>
      <w:r w:rsidRPr="00B66DB0">
        <w:rPr>
          <w:rFonts w:eastAsia="Calibri" w:cs="Arial"/>
        </w:rPr>
        <w:t xml:space="preserve">од дана пријема исправног рачуна.  </w:t>
      </w:r>
    </w:p>
    <w:p w:rsidR="00FB51D5" w:rsidRPr="00B66DB0" w:rsidRDefault="00FB51D5" w:rsidP="007122F1">
      <w:pPr>
        <w:pStyle w:val="KDParagraf"/>
        <w:spacing w:before="0"/>
        <w:rPr>
          <w:rFonts w:cs="Arial"/>
        </w:rPr>
      </w:pPr>
      <w:r w:rsidRPr="00B66DB0">
        <w:rPr>
          <w:rFonts w:cs="Arial"/>
        </w:rPr>
        <w:t xml:space="preserve">Рачун мора бити достављен на адресу </w:t>
      </w:r>
      <w:r w:rsidR="00DD7B26" w:rsidRPr="00B66DB0">
        <w:rPr>
          <w:rFonts w:cs="Arial"/>
          <w:lang w:val="sr-Cyrl-RS"/>
        </w:rPr>
        <w:t>Купца</w:t>
      </w:r>
      <w:r w:rsidRPr="00B66DB0">
        <w:rPr>
          <w:rFonts w:cs="Arial"/>
        </w:rPr>
        <w:t>: Јавно предузеће „Електропривреда Србије“ Београд,</w:t>
      </w:r>
      <w:r w:rsidR="003A4ED7" w:rsidRPr="00B66DB0">
        <w:rPr>
          <w:rFonts w:cs="Arial"/>
          <w:lang w:val="sr-Cyrl-RS"/>
        </w:rPr>
        <w:t xml:space="preserve"> Царице Милице број 2, </w:t>
      </w:r>
      <w:r w:rsidRPr="00B66DB0">
        <w:rPr>
          <w:rFonts w:cs="Arial"/>
        </w:rPr>
        <w:t xml:space="preserve">ПИБ </w:t>
      </w:r>
      <w:r w:rsidRPr="00B66DB0">
        <w:rPr>
          <w:rFonts w:cs="Arial"/>
          <w:lang w:val="sr-Cyrl-BA"/>
        </w:rPr>
        <w:t>(</w:t>
      </w:r>
      <w:r w:rsidR="001C1E3B" w:rsidRPr="00B66DB0">
        <w:rPr>
          <w:rFonts w:cs="Arial"/>
          <w:lang w:val="sr-Cyrl-BA"/>
        </w:rPr>
        <w:t>103920327</w:t>
      </w:r>
      <w:r w:rsidRPr="00B66DB0">
        <w:rPr>
          <w:rFonts w:cs="Arial"/>
          <w:lang w:val="sr-Cyrl-BA"/>
        </w:rPr>
        <w:t>)</w:t>
      </w:r>
      <w:r w:rsidRPr="00B66DB0">
        <w:rPr>
          <w:rFonts w:cs="Arial"/>
        </w:rPr>
        <w:t xml:space="preserve">, са обавезним прилозима и то: Записник о квалитативном пријему </w:t>
      </w:r>
      <w:r w:rsidR="003009B8" w:rsidRPr="00B66DB0">
        <w:rPr>
          <w:rFonts w:cs="Arial"/>
          <w:lang w:val="sr-Cyrl-RS"/>
        </w:rPr>
        <w:t>и</w:t>
      </w:r>
      <w:r w:rsidRPr="00B66DB0">
        <w:rPr>
          <w:rFonts w:cs="Arial"/>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66DB0">
        <w:rPr>
          <w:rFonts w:cs="Arial"/>
          <w:lang w:val="sr-Latn-CS"/>
        </w:rPr>
        <w:t>Купца</w:t>
      </w:r>
      <w:r w:rsidRPr="00B66DB0">
        <w:rPr>
          <w:rFonts w:cs="Arial"/>
        </w:rPr>
        <w:t>, које је примило предметна добра.</w:t>
      </w:r>
    </w:p>
    <w:p w:rsidR="00FB51D5" w:rsidRPr="00B66DB0" w:rsidRDefault="00FB51D5" w:rsidP="007122F1">
      <w:pPr>
        <w:pStyle w:val="KDParagraf"/>
        <w:spacing w:before="0"/>
        <w:rPr>
          <w:rFonts w:cs="Arial"/>
          <w:i/>
          <w:lang w:val="sr-Cyrl-RS"/>
        </w:rPr>
      </w:pPr>
      <w:r w:rsidRPr="00B66DB0">
        <w:rPr>
          <w:rFonts w:cs="Arial"/>
          <w:lang w:val="sr-Cyrl-RS"/>
        </w:rPr>
        <w:t>У испостављеном рачун</w:t>
      </w:r>
      <w:r w:rsidR="00290BFB" w:rsidRPr="00B66DB0">
        <w:rPr>
          <w:rFonts w:cs="Arial"/>
          <w:lang w:val="sr-Cyrl-RS"/>
        </w:rPr>
        <w:t>у и отпремници, Продавац</w:t>
      </w:r>
      <w:r w:rsidRPr="00B66DB0">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B66DB0">
        <w:rPr>
          <w:rFonts w:cs="Arial"/>
          <w:lang w:val="sr-Cyrl-RS"/>
        </w:rPr>
        <w:t>Рачуни који</w:t>
      </w:r>
      <w:r w:rsidRPr="00B66DB0">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B66DB0">
        <w:rPr>
          <w:rFonts w:cs="Arial"/>
          <w:lang w:val="sr-Cyrl-RS"/>
        </w:rPr>
        <w:t>ни тачан назив, Продавац</w:t>
      </w:r>
      <w:r w:rsidRPr="00B66DB0">
        <w:rPr>
          <w:rFonts w:cs="Arial"/>
          <w:lang w:val="sr-Cyrl-RS"/>
        </w:rPr>
        <w:t xml:space="preserve"> је обавезан да уз рачун достави прилог са упоре</w:t>
      </w:r>
      <w:r w:rsidR="00CF0E9D" w:rsidRPr="00B66DB0">
        <w:rPr>
          <w:rFonts w:cs="Arial"/>
          <w:lang w:val="sr-Cyrl-RS"/>
        </w:rPr>
        <w:t>дним прегледом назива из рачуна</w:t>
      </w:r>
      <w:r w:rsidRPr="00B66DB0">
        <w:rPr>
          <w:rFonts w:cs="Arial"/>
          <w:lang w:val="sr-Cyrl-RS"/>
        </w:rPr>
        <w:t xml:space="preserve"> са захтеваним називима из конкурсне документације и прихваћене понуде.</w:t>
      </w:r>
    </w:p>
    <w:p w:rsidR="007122F1" w:rsidRPr="00B66DB0" w:rsidRDefault="007122F1" w:rsidP="007122F1">
      <w:pPr>
        <w:pStyle w:val="KDParagraf"/>
        <w:spacing w:before="0"/>
        <w:rPr>
          <w:rFonts w:cs="Arial"/>
          <w:b/>
        </w:rPr>
      </w:pPr>
    </w:p>
    <w:p w:rsidR="00343A18" w:rsidRPr="00B66DB0" w:rsidRDefault="00343A18" w:rsidP="007122F1">
      <w:pPr>
        <w:pStyle w:val="KDParagraf"/>
        <w:spacing w:before="0"/>
        <w:rPr>
          <w:rFonts w:cs="Arial"/>
          <w:b/>
        </w:rPr>
      </w:pPr>
      <w:r w:rsidRPr="00B66DB0">
        <w:rPr>
          <w:rFonts w:cs="Arial"/>
          <w:b/>
        </w:rPr>
        <w:t>РОК И МЕСТО ИСПОРУКЕ</w:t>
      </w:r>
    </w:p>
    <w:p w:rsidR="00343A18" w:rsidRPr="00B66DB0" w:rsidRDefault="00343A18" w:rsidP="007122F1">
      <w:pPr>
        <w:spacing w:before="0"/>
        <w:jc w:val="center"/>
        <w:rPr>
          <w:rFonts w:cs="Arial"/>
          <w:b/>
        </w:rPr>
      </w:pPr>
      <w:r w:rsidRPr="00B66DB0">
        <w:rPr>
          <w:rFonts w:cs="Arial"/>
          <w:b/>
        </w:rPr>
        <w:t>Члан 5.</w:t>
      </w:r>
    </w:p>
    <w:p w:rsidR="00343A18" w:rsidRPr="00B66DB0" w:rsidRDefault="00343A18" w:rsidP="007122F1">
      <w:pPr>
        <w:pStyle w:val="KDParagraf"/>
        <w:spacing w:before="0"/>
        <w:rPr>
          <w:rFonts w:cs="Arial"/>
          <w:lang w:val="sr-Cyrl-RS"/>
        </w:rPr>
      </w:pPr>
      <w:r w:rsidRPr="00B66DB0">
        <w:rPr>
          <w:rFonts w:cs="Arial"/>
        </w:rPr>
        <w:t>Продавац се обавезује да испоруку</w:t>
      </w:r>
      <w:r w:rsidR="006A1450" w:rsidRPr="00B66DB0">
        <w:rPr>
          <w:rFonts w:cs="Arial"/>
        </w:rPr>
        <w:t xml:space="preserve"> </w:t>
      </w:r>
      <w:r w:rsidR="006A1450" w:rsidRPr="00B66DB0">
        <w:rPr>
          <w:rFonts w:cs="Arial"/>
          <w:lang w:val="sr-Cyrl-RS"/>
        </w:rPr>
        <w:t xml:space="preserve">и инсталацију </w:t>
      </w:r>
      <w:r w:rsidRPr="00B66DB0">
        <w:rPr>
          <w:rFonts w:cs="Arial"/>
        </w:rPr>
        <w:t xml:space="preserve">предмета Уговора изврши у року од </w:t>
      </w:r>
      <w:r w:rsidR="006A1450" w:rsidRPr="00B66DB0">
        <w:rPr>
          <w:rFonts w:cs="Arial"/>
          <w:lang w:val="sr-Cyrl-RS"/>
        </w:rPr>
        <w:t>60 календарских дана од</w:t>
      </w:r>
      <w:r w:rsidRPr="00B66DB0">
        <w:rPr>
          <w:rFonts w:cs="Arial"/>
        </w:rPr>
        <w:t xml:space="preserve"> дана ступања Уговора на снагу</w:t>
      </w:r>
      <w:r w:rsidR="003009B8" w:rsidRPr="00B66DB0">
        <w:rPr>
          <w:rFonts w:cs="Arial"/>
          <w:lang w:val="sr-Cyrl-RS"/>
        </w:rPr>
        <w:t>.</w:t>
      </w:r>
    </w:p>
    <w:p w:rsidR="003009B8" w:rsidRPr="00B66DB0" w:rsidRDefault="00343A18" w:rsidP="007122F1">
      <w:pPr>
        <w:pStyle w:val="KDParagraf"/>
        <w:spacing w:before="0"/>
        <w:rPr>
          <w:rFonts w:cs="Arial"/>
          <w:lang w:val="sr-Cyrl-RS"/>
        </w:rPr>
      </w:pPr>
      <w:r w:rsidRPr="00B66DB0">
        <w:rPr>
          <w:rFonts w:cs="Arial"/>
        </w:rPr>
        <w:t xml:space="preserve">Место испоруке је на адреси </w:t>
      </w:r>
      <w:r w:rsidR="003009B8" w:rsidRPr="00B66DB0">
        <w:rPr>
          <w:rFonts w:cs="Arial"/>
          <w:lang w:val="sr-Cyrl-RS"/>
        </w:rPr>
        <w:t>Купца:</w:t>
      </w:r>
    </w:p>
    <w:p w:rsidR="003009B8" w:rsidRPr="00B66DB0" w:rsidRDefault="003009B8" w:rsidP="007122F1">
      <w:pPr>
        <w:numPr>
          <w:ilvl w:val="1"/>
          <w:numId w:val="37"/>
        </w:numPr>
        <w:suppressAutoHyphens/>
        <w:spacing w:before="0"/>
        <w:ind w:left="1080"/>
        <w:contextualSpacing/>
        <w:jc w:val="left"/>
        <w:rPr>
          <w:rFonts w:eastAsia="Calibri" w:cs="Arial"/>
          <w:lang w:val="sr-Cyrl-CS"/>
        </w:rPr>
      </w:pPr>
      <w:r w:rsidRPr="00B66DB0">
        <w:rPr>
          <w:rFonts w:eastAsia="Calibri" w:cs="Arial"/>
          <w:lang w:val="sr-Cyrl-CS"/>
        </w:rPr>
        <w:lastRenderedPageBreak/>
        <w:t xml:space="preserve">огранак ТЕ-КО Костолац, Николе Тесле 5-7, 12208 Костолац (магацин) </w:t>
      </w:r>
    </w:p>
    <w:p w:rsidR="003009B8" w:rsidRPr="00B66DB0" w:rsidRDefault="003009B8" w:rsidP="007122F1">
      <w:pPr>
        <w:numPr>
          <w:ilvl w:val="1"/>
          <w:numId w:val="37"/>
        </w:numPr>
        <w:suppressAutoHyphens/>
        <w:spacing w:before="0"/>
        <w:ind w:left="1080"/>
        <w:contextualSpacing/>
        <w:jc w:val="left"/>
        <w:rPr>
          <w:rFonts w:eastAsia="Calibri" w:cs="Arial"/>
          <w:lang w:val="sr-Cyrl-CS"/>
        </w:rPr>
      </w:pPr>
      <w:r w:rsidRPr="00B66DB0">
        <w:rPr>
          <w:rFonts w:eastAsia="Calibri" w:cs="Arial"/>
          <w:lang w:val="sr-Cyrl-CS"/>
        </w:rPr>
        <w:t>огранак РБ Колубара, Светог Саве 1, 11550 Лазаревац (магацин)</w:t>
      </w:r>
    </w:p>
    <w:p w:rsidR="00343A18" w:rsidRPr="00B66DB0" w:rsidRDefault="00343A18" w:rsidP="007122F1">
      <w:pPr>
        <w:pStyle w:val="KDParagraf"/>
        <w:spacing w:before="0"/>
        <w:rPr>
          <w:rFonts w:cs="Arial"/>
        </w:rPr>
      </w:pPr>
      <w:r w:rsidRPr="00B66DB0">
        <w:rPr>
          <w:rFonts w:cs="Arial"/>
        </w:rPr>
        <w:t xml:space="preserve"> </w:t>
      </w:r>
    </w:p>
    <w:p w:rsidR="00343A18" w:rsidRPr="00B66DB0" w:rsidRDefault="00343A18" w:rsidP="007122F1">
      <w:pPr>
        <w:pStyle w:val="KDParagraf"/>
        <w:spacing w:before="0"/>
        <w:rPr>
          <w:rFonts w:cs="Arial"/>
        </w:rPr>
      </w:pPr>
      <w:r w:rsidRPr="00B66DB0">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2211A3" w:rsidRPr="00B66DB0">
        <w:rPr>
          <w:rFonts w:cs="Arial"/>
          <w:lang w:val="sr-Cyrl-RS"/>
        </w:rPr>
        <w:t>магацин</w:t>
      </w:r>
      <w:r w:rsidRPr="00B66DB0">
        <w:rPr>
          <w:rFonts w:cs="Arial"/>
        </w:rPr>
        <w:t xml:space="preserve"> </w:t>
      </w:r>
      <w:r w:rsidR="001571BC" w:rsidRPr="00B66DB0">
        <w:rPr>
          <w:rFonts w:cs="Arial"/>
          <w:lang w:val="sr-Cyrl-RS"/>
        </w:rPr>
        <w:t>Купца</w:t>
      </w:r>
      <w:r w:rsidRPr="00B66DB0">
        <w:rPr>
          <w:rFonts w:cs="Arial"/>
        </w:rPr>
        <w:t xml:space="preserve">. </w:t>
      </w:r>
    </w:p>
    <w:p w:rsidR="00343A18" w:rsidRPr="00B66DB0" w:rsidRDefault="00343A18" w:rsidP="007122F1">
      <w:pPr>
        <w:pStyle w:val="KDParagraf"/>
        <w:spacing w:before="0"/>
        <w:rPr>
          <w:rFonts w:cs="Arial"/>
        </w:rPr>
      </w:pPr>
      <w:r w:rsidRPr="00B66DB0">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002211A3" w:rsidRPr="00B66DB0">
        <w:rPr>
          <w:rFonts w:cs="Arial"/>
          <w:lang w:val="sr-Cyrl-RS"/>
        </w:rPr>
        <w:t>магацин</w:t>
      </w:r>
      <w:r w:rsidRPr="00B66DB0">
        <w:rPr>
          <w:rFonts w:cs="Arial"/>
        </w:rPr>
        <w:t xml:space="preserve"> </w:t>
      </w:r>
      <w:r w:rsidR="001571BC" w:rsidRPr="00B66DB0">
        <w:rPr>
          <w:rFonts w:cs="Arial"/>
          <w:lang w:val="sr-Cyrl-RS"/>
        </w:rPr>
        <w:t>Купца</w:t>
      </w:r>
      <w:r w:rsidRPr="00B66DB0">
        <w:rPr>
          <w:rFonts w:cs="Arial"/>
        </w:rPr>
        <w:t xml:space="preserve"> врши у времену од 08:00 до 14:00 часова, а у свему у складу са инструкцијама и захтевима Купца. </w:t>
      </w:r>
    </w:p>
    <w:p w:rsidR="00343A18" w:rsidRPr="00B66DB0" w:rsidRDefault="00343A18" w:rsidP="007122F1">
      <w:pPr>
        <w:pStyle w:val="KDParagraf"/>
        <w:spacing w:before="0"/>
        <w:rPr>
          <w:rFonts w:cs="Arial"/>
        </w:rPr>
      </w:pPr>
      <w:r w:rsidRPr="00B66DB0">
        <w:rPr>
          <w:rFonts w:cs="Arial"/>
        </w:rPr>
        <w:t>Евентуално настала штета приликом транспорта предметних добара до места испоруке пада на терет Продавца.</w:t>
      </w:r>
    </w:p>
    <w:p w:rsidR="00343A18" w:rsidRPr="00B66DB0" w:rsidRDefault="00343A18" w:rsidP="007122F1">
      <w:pPr>
        <w:pStyle w:val="KDParagraf"/>
        <w:spacing w:before="0"/>
        <w:rPr>
          <w:rFonts w:cs="Arial"/>
          <w:color w:val="00B0F0"/>
          <w:lang w:val="sr-Cyrl-BA"/>
        </w:rPr>
      </w:pPr>
      <w:r w:rsidRPr="00B66DB0">
        <w:rPr>
          <w:rFonts w:cs="Arial"/>
        </w:rPr>
        <w:t>У случају да Продавац не изврши испоруку добара у уговореном року, Купац има право на наплату уговорне казне банкарске гаранције, као и право на раскид Уговора.</w:t>
      </w:r>
    </w:p>
    <w:p w:rsidR="00FE2E6D" w:rsidRPr="00B66DB0" w:rsidRDefault="00FE2E6D" w:rsidP="007122F1">
      <w:pPr>
        <w:pStyle w:val="KDParagraf"/>
        <w:spacing w:before="0"/>
        <w:rPr>
          <w:rFonts w:eastAsia="Calibri" w:cs="Arial"/>
          <w:color w:val="00B0F0"/>
        </w:rPr>
      </w:pPr>
    </w:p>
    <w:p w:rsidR="00343A18" w:rsidRPr="00B66DB0" w:rsidRDefault="00343A18" w:rsidP="007122F1">
      <w:pPr>
        <w:spacing w:before="0"/>
        <w:rPr>
          <w:rFonts w:cs="Arial"/>
          <w:b/>
        </w:rPr>
      </w:pPr>
      <w:r w:rsidRPr="00B66DB0">
        <w:rPr>
          <w:rFonts w:cs="Arial"/>
          <w:b/>
        </w:rPr>
        <w:t>КВАЛИТАТИВНИ И КВАНТИТАТИВНИ ПРИЈЕМ</w:t>
      </w:r>
    </w:p>
    <w:p w:rsidR="00343A18" w:rsidRPr="00B66DB0" w:rsidRDefault="00343A18" w:rsidP="007122F1">
      <w:pPr>
        <w:spacing w:before="0"/>
        <w:jc w:val="center"/>
        <w:rPr>
          <w:rFonts w:cs="Arial"/>
          <w:b/>
        </w:rPr>
      </w:pPr>
      <w:r w:rsidRPr="00B66DB0">
        <w:rPr>
          <w:rFonts w:cs="Arial"/>
          <w:b/>
        </w:rPr>
        <w:t>Члан 6.</w:t>
      </w:r>
    </w:p>
    <w:p w:rsidR="00343A18" w:rsidRPr="00B66DB0" w:rsidRDefault="00343A18" w:rsidP="007122F1">
      <w:pPr>
        <w:spacing w:before="0"/>
        <w:rPr>
          <w:rFonts w:cs="Arial"/>
          <w:b/>
        </w:rPr>
      </w:pPr>
      <w:r w:rsidRPr="00B66DB0">
        <w:rPr>
          <w:rFonts w:cs="Arial"/>
          <w:b/>
        </w:rPr>
        <w:t>Квантитативни пријем</w:t>
      </w:r>
    </w:p>
    <w:p w:rsidR="00343A18" w:rsidRPr="00B66DB0" w:rsidRDefault="00343A18" w:rsidP="007122F1">
      <w:pPr>
        <w:pStyle w:val="KDParagraf"/>
        <w:spacing w:before="0"/>
        <w:rPr>
          <w:rFonts w:cs="Arial"/>
          <w:lang w:val="ru-RU"/>
        </w:rPr>
      </w:pPr>
      <w:r w:rsidRPr="00B66DB0">
        <w:rPr>
          <w:rFonts w:cs="Arial"/>
          <w:lang w:val="ru-RU"/>
        </w:rPr>
        <w:t>Продавац се обавезује да писаним путем обавести Купца о тачном датуму испоруке најмање</w:t>
      </w:r>
      <w:r w:rsidR="00CF0E9D" w:rsidRPr="00B66DB0">
        <w:rPr>
          <w:rFonts w:cs="Arial"/>
          <w:lang w:val="ru-RU"/>
        </w:rPr>
        <w:t>_________</w:t>
      </w:r>
      <w:r w:rsidRPr="00B66DB0">
        <w:rPr>
          <w:rFonts w:cs="Arial"/>
          <w:lang w:val="ru-RU"/>
        </w:rPr>
        <w:t xml:space="preserve"> </w:t>
      </w:r>
      <w:r w:rsidRPr="00B66DB0">
        <w:rPr>
          <w:rFonts w:cs="Arial"/>
          <w:lang w:val="sr-Cyrl-BA"/>
        </w:rPr>
        <w:t>(број дана)</w:t>
      </w:r>
      <w:r w:rsidRPr="00B66DB0">
        <w:rPr>
          <w:rFonts w:cs="Arial"/>
          <w:lang w:val="ru-RU"/>
        </w:rPr>
        <w:t xml:space="preserve"> радна дана пре планираног датума испоруке.</w:t>
      </w:r>
    </w:p>
    <w:p w:rsidR="00343A18" w:rsidRPr="00B66DB0" w:rsidRDefault="00343A18" w:rsidP="007122F1">
      <w:pPr>
        <w:pStyle w:val="KDParagraf"/>
        <w:spacing w:before="0"/>
        <w:rPr>
          <w:rFonts w:cs="Arial"/>
        </w:rPr>
      </w:pPr>
      <w:r w:rsidRPr="00B66DB0">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571BC" w:rsidRPr="00B66DB0">
        <w:rPr>
          <w:rFonts w:cs="Arial"/>
          <w:lang w:val="sr-Cyrl-RS"/>
        </w:rPr>
        <w:t>Купца</w:t>
      </w:r>
      <w:r w:rsidR="002F41D7" w:rsidRPr="00B66DB0">
        <w:rPr>
          <w:rFonts w:cs="Arial"/>
          <w:lang w:val="sr-Cyrl-RS"/>
        </w:rPr>
        <w:t xml:space="preserve"> (у ЈП ЕПС – огранак ТЕ-КО Костолац, и у ЈП ЕПС – огранак РБ Колубара)</w:t>
      </w:r>
      <w:r w:rsidRPr="00B66DB0">
        <w:rPr>
          <w:rFonts w:cs="Arial"/>
        </w:rPr>
        <w:t xml:space="preserve">, коме се добро испоручује. </w:t>
      </w:r>
    </w:p>
    <w:p w:rsidR="00343A18" w:rsidRPr="00B66DB0" w:rsidRDefault="00343A18" w:rsidP="007122F1">
      <w:pPr>
        <w:pStyle w:val="KDParagraf"/>
        <w:spacing w:before="0"/>
        <w:rPr>
          <w:rFonts w:cs="Arial"/>
        </w:rPr>
      </w:pPr>
      <w:r w:rsidRPr="00B66DB0">
        <w:rPr>
          <w:rFonts w:cs="Arial"/>
        </w:rPr>
        <w:t>Купац је дужан да, у складу са обавештењем Продавца, организује благовремено преузимање добра у времену од 08</w:t>
      </w:r>
      <w:proofErr w:type="gramStart"/>
      <w:r w:rsidRPr="00B66DB0">
        <w:rPr>
          <w:rFonts w:cs="Arial"/>
        </w:rPr>
        <w:t>,00</w:t>
      </w:r>
      <w:proofErr w:type="gramEnd"/>
      <w:r w:rsidRPr="00B66DB0">
        <w:rPr>
          <w:rFonts w:cs="Arial"/>
        </w:rPr>
        <w:t xml:space="preserve"> до 14,00 часова.</w:t>
      </w:r>
    </w:p>
    <w:p w:rsidR="00343A18" w:rsidRPr="00B66DB0" w:rsidRDefault="001D0E63" w:rsidP="007122F1">
      <w:pPr>
        <w:pStyle w:val="KDParagraf"/>
        <w:spacing w:before="0"/>
        <w:rPr>
          <w:rFonts w:cs="Arial"/>
        </w:rPr>
      </w:pPr>
      <w:r w:rsidRPr="00B66DB0">
        <w:rPr>
          <w:rFonts w:cs="Arial"/>
          <w:lang w:val="sr-Cyrl-RS"/>
        </w:rPr>
        <w:t>Квантитативни п</w:t>
      </w:r>
      <w:r w:rsidR="00343A18" w:rsidRPr="00B66DB0">
        <w:rPr>
          <w:rFonts w:cs="Arial"/>
        </w:rPr>
        <w:t>ријем предмета уговора констатоваће се потписивањем Записника о квантитативном пријему – без примедби и/или Отпремнице</w:t>
      </w:r>
      <w:r w:rsidR="00F2064D" w:rsidRPr="00B66DB0">
        <w:rPr>
          <w:rFonts w:cs="Arial"/>
          <w:lang w:val="sr-Cyrl-RS"/>
        </w:rPr>
        <w:t xml:space="preserve"> </w:t>
      </w:r>
      <w:r w:rsidR="00343A18" w:rsidRPr="00B66DB0">
        <w:rPr>
          <w:rFonts w:cs="Arial"/>
        </w:rPr>
        <w:t>и</w:t>
      </w:r>
      <w:r w:rsidR="00F2064D" w:rsidRPr="00B66DB0">
        <w:rPr>
          <w:rFonts w:cs="Arial"/>
          <w:lang w:val="sr-Cyrl-RS"/>
        </w:rPr>
        <w:t xml:space="preserve"> </w:t>
      </w:r>
      <w:r w:rsidR="00343A18" w:rsidRPr="00B66DB0">
        <w:rPr>
          <w:rFonts w:cs="Arial"/>
        </w:rPr>
        <w:t>провером</w:t>
      </w:r>
      <w:r w:rsidR="00343A18" w:rsidRPr="00B66DB0">
        <w:rPr>
          <w:rFonts w:cs="Arial"/>
          <w:lang w:val="sr-Latn-CS"/>
        </w:rPr>
        <w:t>:</w:t>
      </w:r>
    </w:p>
    <w:p w:rsidR="00343A18" w:rsidRPr="00B66DB0" w:rsidRDefault="00343A18" w:rsidP="007122F1">
      <w:pPr>
        <w:pStyle w:val="KDNabrajanje"/>
        <w:spacing w:before="0"/>
        <w:rPr>
          <w:rFonts w:cs="Arial"/>
        </w:rPr>
      </w:pPr>
      <w:r w:rsidRPr="00B66DB0">
        <w:rPr>
          <w:rFonts w:cs="Arial"/>
        </w:rPr>
        <w:t>да ли је испоручена уговорена  количина</w:t>
      </w:r>
    </w:p>
    <w:p w:rsidR="00343A18" w:rsidRPr="00B66DB0" w:rsidRDefault="00343A18" w:rsidP="007122F1">
      <w:pPr>
        <w:pStyle w:val="KDNabrajanje"/>
        <w:spacing w:before="0"/>
        <w:rPr>
          <w:rFonts w:cs="Arial"/>
        </w:rPr>
      </w:pPr>
      <w:r w:rsidRPr="00B66DB0">
        <w:rPr>
          <w:rFonts w:cs="Arial"/>
        </w:rPr>
        <w:t>да ли су добра испоручена у оригиналном паковању</w:t>
      </w:r>
    </w:p>
    <w:p w:rsidR="00343A18" w:rsidRPr="00B66DB0" w:rsidRDefault="00343A18" w:rsidP="007122F1">
      <w:pPr>
        <w:pStyle w:val="KDNabrajanje"/>
        <w:spacing w:before="0"/>
        <w:rPr>
          <w:rFonts w:cs="Arial"/>
        </w:rPr>
      </w:pPr>
      <w:r w:rsidRPr="00B66DB0">
        <w:rPr>
          <w:rFonts w:cs="Arial"/>
        </w:rPr>
        <w:t>да ли су добра без видљивог оштећења</w:t>
      </w:r>
    </w:p>
    <w:p w:rsidR="00343A18" w:rsidRPr="00B66DB0" w:rsidRDefault="00343A18" w:rsidP="007122F1">
      <w:pPr>
        <w:pStyle w:val="KDNabrajanje"/>
        <w:spacing w:before="0"/>
        <w:rPr>
          <w:rFonts w:cs="Arial"/>
        </w:rPr>
      </w:pPr>
      <w:r w:rsidRPr="00B66DB0">
        <w:rPr>
          <w:rFonts w:cs="Arial"/>
        </w:rPr>
        <w:t>да ли је уз испоручена добра достављена комплетна пратећа документација наведена у конкурсној документацији.</w:t>
      </w:r>
    </w:p>
    <w:p w:rsidR="00343A18" w:rsidRPr="00B66DB0" w:rsidRDefault="00343A18" w:rsidP="007122F1">
      <w:pPr>
        <w:pStyle w:val="KDParagraf"/>
        <w:spacing w:before="0"/>
        <w:rPr>
          <w:rFonts w:cs="Arial"/>
          <w:lang w:val="sr-Cyrl-BA"/>
        </w:rPr>
      </w:pPr>
      <w:r w:rsidRPr="00B66DB0">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66DB0">
        <w:rPr>
          <w:rFonts w:cs="Arial"/>
        </w:rPr>
        <w:t xml:space="preserve"> а</w:t>
      </w:r>
      <w:r w:rsidRPr="00B66DB0">
        <w:rPr>
          <w:rFonts w:cs="Arial"/>
          <w:lang w:val="ru-RU"/>
        </w:rPr>
        <w:t xml:space="preserve"> док се </w:t>
      </w:r>
      <w:r w:rsidRPr="00B66DB0">
        <w:rPr>
          <w:rFonts w:cs="Arial"/>
        </w:rPr>
        <w:t xml:space="preserve">ти недостаци не </w:t>
      </w:r>
      <w:r w:rsidRPr="00B66DB0">
        <w:rPr>
          <w:rFonts w:cs="Arial"/>
          <w:lang w:val="ru-RU"/>
        </w:rPr>
        <w:t>отклон</w:t>
      </w:r>
      <w:r w:rsidRPr="00B66DB0">
        <w:rPr>
          <w:rFonts w:cs="Arial"/>
        </w:rPr>
        <w:t>е</w:t>
      </w:r>
      <w:r w:rsidRPr="00B66DB0">
        <w:rPr>
          <w:rFonts w:cs="Arial"/>
          <w:lang w:val="ru-RU"/>
        </w:rPr>
        <w:t xml:space="preserve">, </w:t>
      </w:r>
      <w:r w:rsidRPr="00B66DB0">
        <w:rPr>
          <w:rFonts w:cs="Arial"/>
        </w:rPr>
        <w:t xml:space="preserve">сматраће се да </w:t>
      </w:r>
      <w:r w:rsidRPr="00B66DB0">
        <w:rPr>
          <w:rFonts w:cs="Arial"/>
          <w:lang w:val="ru-RU"/>
        </w:rPr>
        <w:t>испорук</w:t>
      </w:r>
      <w:r w:rsidRPr="00B66DB0">
        <w:rPr>
          <w:rFonts w:cs="Arial"/>
        </w:rPr>
        <w:t>а</w:t>
      </w:r>
      <w:r w:rsidRPr="00B66DB0">
        <w:rPr>
          <w:rFonts w:cs="Arial"/>
          <w:lang w:val="ru-RU"/>
        </w:rPr>
        <w:t xml:space="preserve"> није </w:t>
      </w:r>
      <w:r w:rsidRPr="00B66DB0">
        <w:rPr>
          <w:rFonts w:cs="Arial"/>
        </w:rPr>
        <w:t>извршена у року</w:t>
      </w:r>
      <w:r w:rsidRPr="00B66DB0">
        <w:rPr>
          <w:rFonts w:cs="Arial"/>
          <w:lang w:val="ru-RU"/>
        </w:rPr>
        <w:t xml:space="preserve">. </w:t>
      </w:r>
    </w:p>
    <w:p w:rsidR="00343A18" w:rsidRPr="00B66DB0" w:rsidRDefault="00343A18" w:rsidP="007122F1">
      <w:pPr>
        <w:spacing w:before="0"/>
        <w:rPr>
          <w:rFonts w:cs="Arial"/>
          <w:b/>
        </w:rPr>
      </w:pPr>
    </w:p>
    <w:p w:rsidR="00343A18" w:rsidRPr="00B66DB0" w:rsidRDefault="00343A18" w:rsidP="007122F1">
      <w:pPr>
        <w:spacing w:before="0"/>
        <w:jc w:val="center"/>
        <w:rPr>
          <w:rFonts w:cs="Arial"/>
          <w:b/>
        </w:rPr>
      </w:pPr>
      <w:r w:rsidRPr="00B66DB0">
        <w:rPr>
          <w:rFonts w:cs="Arial"/>
          <w:b/>
        </w:rPr>
        <w:t>Члан 7.</w:t>
      </w:r>
    </w:p>
    <w:p w:rsidR="00343A18" w:rsidRPr="00B66DB0" w:rsidRDefault="00343A18" w:rsidP="007122F1">
      <w:pPr>
        <w:spacing w:before="0"/>
        <w:rPr>
          <w:rFonts w:cs="Arial"/>
          <w:b/>
        </w:rPr>
      </w:pPr>
      <w:r w:rsidRPr="00B66DB0">
        <w:rPr>
          <w:rFonts w:cs="Arial"/>
          <w:b/>
        </w:rPr>
        <w:t>Квалитативни пријем</w:t>
      </w:r>
    </w:p>
    <w:p w:rsidR="00343A18" w:rsidRPr="00B66DB0" w:rsidRDefault="00343A18" w:rsidP="007122F1">
      <w:pPr>
        <w:tabs>
          <w:tab w:val="left" w:pos="9090"/>
        </w:tabs>
        <w:spacing w:before="0"/>
        <w:rPr>
          <w:rFonts w:cs="Arial"/>
          <w:lang w:val="sr-Cyrl-CS"/>
        </w:rPr>
      </w:pPr>
      <w:r w:rsidRPr="00B66DB0">
        <w:rPr>
          <w:rFonts w:cs="Arial"/>
        </w:rPr>
        <w:t>Купац</w:t>
      </w:r>
      <w:r w:rsidR="00290BFB" w:rsidRPr="00B66DB0">
        <w:rPr>
          <w:rFonts w:cs="Arial"/>
          <w:lang w:val="sr-Cyrl-RS"/>
        </w:rPr>
        <w:t xml:space="preserve"> </w:t>
      </w:r>
      <w:r w:rsidRPr="00B66DB0">
        <w:rPr>
          <w:rFonts w:cs="Arial"/>
          <w:lang w:val="sr-Cyrl-CS"/>
        </w:rPr>
        <w:t>је обавез</w:t>
      </w:r>
      <w:r w:rsidRPr="00B66DB0">
        <w:rPr>
          <w:rFonts w:cs="Arial"/>
        </w:rPr>
        <w:t>ан</w:t>
      </w:r>
      <w:r w:rsidRPr="00B66DB0">
        <w:rPr>
          <w:rFonts w:cs="Arial"/>
          <w:lang w:val="sr-Cyrl-CS"/>
        </w:rPr>
        <w:t xml:space="preserve"> да по квантитативном пријему </w:t>
      </w:r>
      <w:r w:rsidRPr="00B66DB0">
        <w:rPr>
          <w:rFonts w:cs="Arial"/>
          <w:bCs/>
          <w:lang w:val="sr-Cyrl-CS"/>
        </w:rPr>
        <w:t>добара</w:t>
      </w:r>
      <w:r w:rsidRPr="00B66DB0">
        <w:rPr>
          <w:rFonts w:cs="Arial"/>
          <w:lang w:val="sr-Cyrl-CS"/>
        </w:rPr>
        <w:t>,</w:t>
      </w:r>
      <w:r w:rsidR="002211A3" w:rsidRPr="00B66DB0">
        <w:rPr>
          <w:rFonts w:cs="Arial"/>
          <w:lang w:val="sr-Cyrl-CS"/>
        </w:rPr>
        <w:t xml:space="preserve"> </w:t>
      </w:r>
      <w:r w:rsidRPr="00B66DB0">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B66DB0" w:rsidRDefault="00343A18" w:rsidP="007122F1">
      <w:pPr>
        <w:tabs>
          <w:tab w:val="left" w:pos="9090"/>
        </w:tabs>
        <w:spacing w:before="0"/>
        <w:rPr>
          <w:rFonts w:cs="Arial"/>
        </w:rPr>
      </w:pPr>
      <w:r w:rsidRPr="00B66DB0">
        <w:rPr>
          <w:rFonts w:cs="Arial"/>
        </w:rPr>
        <w:t>Купац</w:t>
      </w:r>
      <w:r w:rsidR="00DD7B26" w:rsidRPr="00B66DB0">
        <w:rPr>
          <w:rFonts w:cs="Arial"/>
          <w:lang w:val="sr-Cyrl-RS"/>
        </w:rPr>
        <w:t xml:space="preserve"> </w:t>
      </w:r>
      <w:r w:rsidRPr="00B66DB0">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B66DB0" w:rsidRDefault="00343A18" w:rsidP="007122F1">
      <w:pPr>
        <w:tabs>
          <w:tab w:val="left" w:pos="9090"/>
        </w:tabs>
        <w:spacing w:before="0"/>
        <w:rPr>
          <w:rFonts w:cs="Arial"/>
        </w:rPr>
      </w:pPr>
      <w:r w:rsidRPr="00B66DB0">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B66DB0" w:rsidRDefault="00343A18" w:rsidP="007122F1">
      <w:pPr>
        <w:tabs>
          <w:tab w:val="left" w:pos="9090"/>
        </w:tabs>
        <w:spacing w:before="0"/>
        <w:rPr>
          <w:rFonts w:cs="Arial"/>
        </w:rPr>
      </w:pPr>
      <w:r w:rsidRPr="00B66DB0">
        <w:rPr>
          <w:rFonts w:cs="Arial"/>
        </w:rPr>
        <w:t xml:space="preserve">Када се, после извршеног </w:t>
      </w:r>
      <w:proofErr w:type="gramStart"/>
      <w:r w:rsidRPr="00B66DB0">
        <w:rPr>
          <w:rFonts w:cs="Arial"/>
        </w:rPr>
        <w:t>квалитативног  пријема</w:t>
      </w:r>
      <w:proofErr w:type="gramEnd"/>
      <w:r w:rsidRPr="00B66DB0">
        <w:rPr>
          <w:rFonts w:cs="Arial"/>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B66DB0" w:rsidRDefault="00343A18" w:rsidP="007122F1">
      <w:pPr>
        <w:tabs>
          <w:tab w:val="left" w:pos="9090"/>
        </w:tabs>
        <w:spacing w:before="0"/>
        <w:rPr>
          <w:rFonts w:cs="Arial"/>
        </w:rPr>
      </w:pPr>
      <w:r w:rsidRPr="00B66DB0">
        <w:rPr>
          <w:rFonts w:cs="Arial"/>
        </w:rPr>
        <w:lastRenderedPageBreak/>
        <w:t xml:space="preserve">Продавац је обавезан да у року од 7 (седам) дана од дана пријема приговора из става 3. </w:t>
      </w:r>
      <w:proofErr w:type="gramStart"/>
      <w:r w:rsidRPr="00B66DB0">
        <w:rPr>
          <w:rFonts w:cs="Arial"/>
        </w:rPr>
        <w:t>и</w:t>
      </w:r>
      <w:proofErr w:type="gramEnd"/>
      <w:r w:rsidRPr="00B66DB0">
        <w:rPr>
          <w:rFonts w:cs="Arial"/>
        </w:rPr>
        <w:t xml:space="preserve"> става 4. </w:t>
      </w:r>
      <w:proofErr w:type="gramStart"/>
      <w:r w:rsidRPr="00B66DB0">
        <w:rPr>
          <w:rFonts w:cs="Arial"/>
        </w:rPr>
        <w:t>овог</w:t>
      </w:r>
      <w:proofErr w:type="gramEnd"/>
      <w:r w:rsidRPr="00B66DB0">
        <w:rPr>
          <w:rFonts w:cs="Arial"/>
        </w:rPr>
        <w:t xml:space="preserve"> члана, писмено обавести Купца о исходу рекламације.</w:t>
      </w:r>
    </w:p>
    <w:p w:rsidR="00343A18" w:rsidRPr="00B66DB0" w:rsidRDefault="00343A18" w:rsidP="007122F1">
      <w:pPr>
        <w:tabs>
          <w:tab w:val="left" w:pos="9090"/>
        </w:tabs>
        <w:spacing w:before="0"/>
        <w:rPr>
          <w:rFonts w:cs="Arial"/>
        </w:rPr>
      </w:pPr>
      <w:r w:rsidRPr="00B66DB0">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B66DB0" w:rsidRDefault="00343A18" w:rsidP="007122F1">
      <w:pPr>
        <w:pStyle w:val="KDNabrajanje"/>
        <w:spacing w:before="0"/>
        <w:rPr>
          <w:rFonts w:cs="Arial"/>
        </w:rPr>
      </w:pPr>
      <w:r w:rsidRPr="00B66DB0">
        <w:rPr>
          <w:rFonts w:cs="Arial"/>
        </w:rPr>
        <w:t xml:space="preserve">да отклони недостатке о свом трошку, ако су мане на добрима отклоњиве, или </w:t>
      </w:r>
    </w:p>
    <w:p w:rsidR="00343A18" w:rsidRPr="00B66DB0" w:rsidRDefault="00343A18" w:rsidP="007122F1">
      <w:pPr>
        <w:pStyle w:val="KDNabrajanje"/>
        <w:spacing w:before="0"/>
        <w:rPr>
          <w:rFonts w:cs="Arial"/>
        </w:rPr>
      </w:pPr>
      <w:r w:rsidRPr="00B66DB0">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B66DB0" w:rsidRDefault="00343A18" w:rsidP="007122F1">
      <w:pPr>
        <w:pStyle w:val="KDNabrajanje"/>
        <w:spacing w:before="0"/>
        <w:rPr>
          <w:rFonts w:cs="Arial"/>
        </w:rPr>
      </w:pPr>
      <w:r w:rsidRPr="00B66DB0">
        <w:rPr>
          <w:rFonts w:cs="Arial"/>
        </w:rPr>
        <w:t>да одбије пријем добра са недостацима.</w:t>
      </w:r>
    </w:p>
    <w:p w:rsidR="00343A18" w:rsidRPr="00B66DB0" w:rsidRDefault="00343A18" w:rsidP="007122F1">
      <w:pPr>
        <w:tabs>
          <w:tab w:val="left" w:pos="9090"/>
        </w:tabs>
        <w:spacing w:before="0"/>
        <w:rPr>
          <w:rFonts w:cs="Arial"/>
        </w:rPr>
      </w:pPr>
      <w:r w:rsidRPr="00B66DB0">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B66DB0" w:rsidRDefault="00343A18" w:rsidP="007122F1">
      <w:pPr>
        <w:tabs>
          <w:tab w:val="left" w:pos="9090"/>
        </w:tabs>
        <w:spacing w:before="0"/>
        <w:rPr>
          <w:rFonts w:cs="Arial"/>
        </w:rPr>
      </w:pPr>
      <w:r w:rsidRPr="00B66DB0">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B66DB0" w:rsidRDefault="00343A18" w:rsidP="007122F1">
      <w:pPr>
        <w:tabs>
          <w:tab w:val="left" w:pos="9090"/>
        </w:tabs>
        <w:spacing w:before="0"/>
        <w:rPr>
          <w:rFonts w:cs="Arial"/>
          <w:bCs/>
          <w:lang w:val="sr-Cyrl-CS"/>
        </w:rPr>
      </w:pPr>
      <w:r w:rsidRPr="00B66DB0">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66DB0">
        <w:rPr>
          <w:rFonts w:cs="Arial"/>
          <w:bCs/>
        </w:rPr>
        <w:t>,</w:t>
      </w:r>
      <w:r w:rsidRPr="00B66DB0">
        <w:rPr>
          <w:rFonts w:cs="Arial"/>
          <w:bCs/>
          <w:lang w:val="sr-Cyrl-CS"/>
        </w:rPr>
        <w:t xml:space="preserve"> одобрена од стране Продавца и </w:t>
      </w:r>
      <w:r w:rsidRPr="00B66DB0">
        <w:rPr>
          <w:rFonts w:cs="Arial"/>
          <w:lang w:val="sr-Cyrl-CS"/>
        </w:rPr>
        <w:t>Купца</w:t>
      </w:r>
      <w:r w:rsidRPr="00B66DB0">
        <w:rPr>
          <w:rFonts w:cs="Arial"/>
          <w:bCs/>
          <w:lang w:val="sr-Cyrl-CS"/>
        </w:rPr>
        <w:t xml:space="preserve">. Одлука независне лабораторије биће коначна. </w:t>
      </w:r>
    </w:p>
    <w:p w:rsidR="00343A18" w:rsidRPr="00B66DB0" w:rsidRDefault="00343A18" w:rsidP="007122F1">
      <w:pPr>
        <w:tabs>
          <w:tab w:val="left" w:pos="9090"/>
        </w:tabs>
        <w:spacing w:before="0"/>
        <w:rPr>
          <w:rFonts w:cs="Arial"/>
          <w:bCs/>
          <w:lang w:val="sr-Cyrl-CS"/>
        </w:rPr>
      </w:pPr>
      <w:r w:rsidRPr="00B66DB0">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B66DB0" w:rsidRDefault="00343A18" w:rsidP="007122F1">
      <w:pPr>
        <w:tabs>
          <w:tab w:val="left" w:pos="9090"/>
        </w:tabs>
        <w:spacing w:before="0"/>
        <w:rPr>
          <w:rFonts w:cs="Arial"/>
          <w:bCs/>
          <w:lang w:val="sr-Cyrl-CS"/>
        </w:rPr>
      </w:pPr>
      <w:r w:rsidRPr="00B66DB0">
        <w:rPr>
          <w:rFonts w:cs="Arial"/>
          <w:bCs/>
          <w:lang w:val="sr-Cyrl-CS"/>
        </w:rPr>
        <w:t>Трошкове контроле сноси Продавац.</w:t>
      </w:r>
    </w:p>
    <w:p w:rsidR="001D0E63" w:rsidRPr="00B66DB0" w:rsidRDefault="001D0E63" w:rsidP="007122F1">
      <w:pPr>
        <w:tabs>
          <w:tab w:val="left" w:pos="9090"/>
        </w:tabs>
        <w:spacing w:before="0"/>
        <w:rPr>
          <w:rFonts w:cs="Arial"/>
          <w:bCs/>
          <w:lang w:val="sr-Cyrl-CS"/>
        </w:rPr>
      </w:pPr>
    </w:p>
    <w:p w:rsidR="00F56EBF" w:rsidRPr="00B66DB0" w:rsidRDefault="001D0E63" w:rsidP="007122F1">
      <w:pPr>
        <w:tabs>
          <w:tab w:val="left" w:pos="9090"/>
        </w:tabs>
        <w:spacing w:before="0"/>
        <w:rPr>
          <w:rFonts w:cs="Arial"/>
          <w:lang w:val="sr-Cyrl-RS"/>
        </w:rPr>
      </w:pPr>
      <w:r w:rsidRPr="00B66DB0">
        <w:rPr>
          <w:rFonts w:cs="Arial"/>
          <w:lang w:val="sr-Cyrl-RS"/>
        </w:rPr>
        <w:t>Квантитативни и квалитативни п</w:t>
      </w:r>
      <w:r w:rsidRPr="00B66DB0">
        <w:rPr>
          <w:rFonts w:cs="Arial"/>
        </w:rPr>
        <w:t xml:space="preserve">ријем </w:t>
      </w:r>
      <w:r w:rsidR="00B77F4E" w:rsidRPr="00B66DB0">
        <w:rPr>
          <w:rFonts w:cs="Arial"/>
          <w:lang w:val="sr-Cyrl-RS"/>
        </w:rPr>
        <w:t>добара из чл</w:t>
      </w:r>
      <w:r w:rsidR="00B44EA6" w:rsidRPr="00B66DB0">
        <w:rPr>
          <w:rFonts w:cs="Arial"/>
          <w:lang w:val="sr-Cyrl-RS"/>
        </w:rPr>
        <w:t xml:space="preserve">ана </w:t>
      </w:r>
      <w:r w:rsidR="00B77F4E" w:rsidRPr="00B66DB0">
        <w:rPr>
          <w:rFonts w:cs="Arial"/>
          <w:lang w:val="sr-Cyrl-RS"/>
        </w:rPr>
        <w:t>1</w:t>
      </w:r>
      <w:r w:rsidR="00B44EA6" w:rsidRPr="00B66DB0">
        <w:rPr>
          <w:rFonts w:cs="Arial"/>
          <w:lang w:val="sr-Cyrl-RS"/>
        </w:rPr>
        <w:t>.</w:t>
      </w:r>
      <w:r w:rsidR="00B77F4E" w:rsidRPr="00B66DB0">
        <w:rPr>
          <w:rFonts w:cs="Arial"/>
        </w:rPr>
        <w:t xml:space="preserve"> </w:t>
      </w:r>
      <w:proofErr w:type="gramStart"/>
      <w:r w:rsidRPr="00B66DB0">
        <w:rPr>
          <w:rFonts w:cs="Arial"/>
        </w:rPr>
        <w:t>уговора</w:t>
      </w:r>
      <w:proofErr w:type="gramEnd"/>
      <w:r w:rsidRPr="00B66DB0">
        <w:rPr>
          <w:rFonts w:cs="Arial"/>
        </w:rPr>
        <w:t xml:space="preserve"> констатоваће се потписивањем Записника о квантитативном </w:t>
      </w:r>
      <w:r w:rsidRPr="00B66DB0">
        <w:rPr>
          <w:rFonts w:cs="Arial"/>
          <w:lang w:val="sr-Cyrl-RS"/>
        </w:rPr>
        <w:t>и квалитативном пријему од стране овлашћених представника уговорних страна.</w:t>
      </w:r>
    </w:p>
    <w:p w:rsidR="00AF3983" w:rsidRPr="00B66DB0" w:rsidRDefault="00AF3983" w:rsidP="007122F1">
      <w:pPr>
        <w:tabs>
          <w:tab w:val="left" w:pos="9090"/>
        </w:tabs>
        <w:spacing w:before="0"/>
        <w:rPr>
          <w:rFonts w:cs="Arial"/>
          <w:lang w:val="sr-Cyrl-RS"/>
        </w:rPr>
      </w:pPr>
    </w:p>
    <w:p w:rsidR="001D0E63" w:rsidRPr="00B66DB0" w:rsidRDefault="00F56EBF" w:rsidP="007122F1">
      <w:pPr>
        <w:spacing w:before="0"/>
        <w:jc w:val="center"/>
        <w:rPr>
          <w:rFonts w:cs="Arial"/>
          <w:b/>
        </w:rPr>
      </w:pPr>
      <w:r w:rsidRPr="00B66DB0">
        <w:rPr>
          <w:rFonts w:cs="Arial"/>
          <w:b/>
        </w:rPr>
        <w:t>Члан</w:t>
      </w:r>
      <w:r w:rsidR="001D0E63" w:rsidRPr="00B66DB0">
        <w:rPr>
          <w:rFonts w:cs="Arial"/>
          <w:b/>
        </w:rPr>
        <w:t xml:space="preserve"> </w:t>
      </w:r>
      <w:r w:rsidR="00AF3983" w:rsidRPr="00B66DB0">
        <w:rPr>
          <w:rFonts w:cs="Arial"/>
          <w:b/>
        </w:rPr>
        <w:t>8.</w:t>
      </w:r>
    </w:p>
    <w:p w:rsidR="00F56EBF" w:rsidRPr="00B66DB0" w:rsidRDefault="00F56EBF" w:rsidP="007122F1">
      <w:pPr>
        <w:spacing w:before="0"/>
        <w:rPr>
          <w:rFonts w:cs="Arial"/>
        </w:rPr>
      </w:pPr>
      <w:r w:rsidRPr="00B66DB0">
        <w:rPr>
          <w:rFonts w:cs="Arial"/>
        </w:rPr>
        <w:t xml:space="preserve">Овлашћени представници за праћење реализације уговорене испоруке из члана 1. </w:t>
      </w:r>
      <w:proofErr w:type="gramStart"/>
      <w:r w:rsidRPr="00B66DB0">
        <w:rPr>
          <w:rFonts w:cs="Arial"/>
        </w:rPr>
        <w:t>овог</w:t>
      </w:r>
      <w:proofErr w:type="gramEnd"/>
      <w:r w:rsidRPr="00B66DB0">
        <w:rPr>
          <w:rFonts w:cs="Arial"/>
        </w:rPr>
        <w:t xml:space="preserve"> </w:t>
      </w:r>
      <w:r w:rsidRPr="00B66DB0">
        <w:rPr>
          <w:rFonts w:cs="Arial"/>
          <w:lang w:val="sr-Cyrl-RS"/>
        </w:rPr>
        <w:t>У</w:t>
      </w:r>
      <w:r w:rsidRPr="00B66DB0">
        <w:rPr>
          <w:rFonts w:cs="Arial"/>
        </w:rPr>
        <w:t xml:space="preserve">говора су: </w:t>
      </w:r>
    </w:p>
    <w:p w:rsidR="00F56EBF" w:rsidRPr="00B66DB0" w:rsidRDefault="00F56EBF" w:rsidP="007122F1">
      <w:pPr>
        <w:pStyle w:val="ListParagraph"/>
        <w:numPr>
          <w:ilvl w:val="0"/>
          <w:numId w:val="48"/>
        </w:numPr>
        <w:suppressAutoHyphens/>
        <w:spacing w:before="0" w:after="0" w:line="240" w:lineRule="auto"/>
        <w:rPr>
          <w:rFonts w:ascii="Arial" w:hAnsi="Arial" w:cs="Arial"/>
        </w:rPr>
      </w:pPr>
      <w:r w:rsidRPr="00B66DB0">
        <w:rPr>
          <w:rFonts w:ascii="Arial" w:hAnsi="Arial" w:cs="Arial"/>
        </w:rPr>
        <w:t xml:space="preserve">за </w:t>
      </w:r>
      <w:r w:rsidRPr="00B66DB0">
        <w:rPr>
          <w:rFonts w:ascii="Arial" w:hAnsi="Arial" w:cs="Arial"/>
          <w:lang w:val="sr-Cyrl-RS"/>
        </w:rPr>
        <w:t>Купца</w:t>
      </w:r>
      <w:r w:rsidRPr="00B66DB0">
        <w:rPr>
          <w:rFonts w:ascii="Arial" w:hAnsi="Arial" w:cs="Arial"/>
        </w:rPr>
        <w:t xml:space="preserve">: </w:t>
      </w:r>
      <w:r w:rsidR="00AF3983" w:rsidRPr="00B66DB0">
        <w:rPr>
          <w:rFonts w:ascii="Arial" w:hAnsi="Arial" w:cs="Arial"/>
        </w:rPr>
        <w:tab/>
      </w:r>
      <w:r w:rsidR="00AF3983" w:rsidRPr="00B66DB0">
        <w:rPr>
          <w:rFonts w:ascii="Arial" w:hAnsi="Arial" w:cs="Arial"/>
        </w:rPr>
        <w:tab/>
      </w:r>
      <w:r w:rsidRPr="00B66DB0">
        <w:rPr>
          <w:rFonts w:ascii="Arial" w:hAnsi="Arial" w:cs="Arial"/>
        </w:rPr>
        <w:t>_________________________</w:t>
      </w:r>
    </w:p>
    <w:p w:rsidR="00F56EBF" w:rsidRPr="00B66DB0" w:rsidRDefault="00F56EBF" w:rsidP="007122F1">
      <w:pPr>
        <w:pStyle w:val="ListParagraph"/>
        <w:numPr>
          <w:ilvl w:val="0"/>
          <w:numId w:val="48"/>
        </w:numPr>
        <w:suppressAutoHyphens/>
        <w:spacing w:before="0" w:after="0" w:line="240" w:lineRule="auto"/>
        <w:jc w:val="left"/>
        <w:rPr>
          <w:rFonts w:ascii="Arial" w:hAnsi="Arial" w:cs="Arial"/>
          <w:smallCaps/>
        </w:rPr>
      </w:pPr>
      <w:r w:rsidRPr="00B66DB0">
        <w:rPr>
          <w:rFonts w:ascii="Arial" w:hAnsi="Arial" w:cs="Arial"/>
        </w:rPr>
        <w:t xml:space="preserve">за </w:t>
      </w:r>
      <w:r w:rsidRPr="00B66DB0">
        <w:rPr>
          <w:rFonts w:ascii="Arial" w:hAnsi="Arial" w:cs="Arial"/>
          <w:lang w:val="sr-Cyrl-RS"/>
        </w:rPr>
        <w:t>Продавца</w:t>
      </w:r>
      <w:r w:rsidRPr="00B66DB0">
        <w:rPr>
          <w:rFonts w:ascii="Arial" w:hAnsi="Arial" w:cs="Arial"/>
        </w:rPr>
        <w:t xml:space="preserve">: </w:t>
      </w:r>
      <w:r w:rsidR="00AF3983" w:rsidRPr="00B66DB0">
        <w:rPr>
          <w:rFonts w:ascii="Arial" w:hAnsi="Arial" w:cs="Arial"/>
        </w:rPr>
        <w:tab/>
      </w:r>
      <w:r w:rsidR="005550A7" w:rsidRPr="00B66DB0">
        <w:rPr>
          <w:rFonts w:ascii="Arial" w:hAnsi="Arial" w:cs="Arial"/>
        </w:rPr>
        <w:tab/>
      </w:r>
      <w:r w:rsidRPr="00B66DB0">
        <w:rPr>
          <w:rFonts w:ascii="Arial" w:hAnsi="Arial" w:cs="Arial"/>
        </w:rPr>
        <w:t>_________________</w:t>
      </w:r>
      <w:r w:rsidR="007122F1" w:rsidRPr="00B66DB0">
        <w:rPr>
          <w:rFonts w:ascii="Arial" w:hAnsi="Arial" w:cs="Arial"/>
          <w:lang w:val="sr-Cyrl-RS"/>
        </w:rPr>
        <w:t>_</w:t>
      </w:r>
      <w:r w:rsidRPr="00B66DB0">
        <w:rPr>
          <w:rFonts w:ascii="Arial" w:hAnsi="Arial" w:cs="Arial"/>
        </w:rPr>
        <w:t>______</w:t>
      </w:r>
      <w:r w:rsidRPr="00B66DB0">
        <w:rPr>
          <w:rFonts w:ascii="Arial" w:hAnsi="Arial" w:cs="Arial"/>
          <w:smallCaps/>
        </w:rPr>
        <w:t>_</w:t>
      </w:r>
    </w:p>
    <w:p w:rsidR="006619FB" w:rsidRPr="00B66DB0" w:rsidRDefault="006619FB" w:rsidP="007122F1">
      <w:pPr>
        <w:pStyle w:val="KDParagraf"/>
        <w:spacing w:before="0"/>
        <w:rPr>
          <w:rFonts w:cs="Arial"/>
          <w:color w:val="00B0F0"/>
        </w:rPr>
      </w:pPr>
    </w:p>
    <w:p w:rsidR="00343A18" w:rsidRPr="00B66DB0" w:rsidRDefault="00343A18" w:rsidP="007122F1">
      <w:pPr>
        <w:spacing w:before="0"/>
        <w:rPr>
          <w:rFonts w:cs="Arial"/>
          <w:b/>
        </w:rPr>
      </w:pPr>
      <w:r w:rsidRPr="00B66DB0">
        <w:rPr>
          <w:rFonts w:cs="Arial"/>
          <w:b/>
        </w:rPr>
        <w:t>ГАРАНТНИ РОК</w:t>
      </w:r>
    </w:p>
    <w:p w:rsidR="00343A18" w:rsidRPr="00B66DB0" w:rsidRDefault="00AF3983" w:rsidP="007122F1">
      <w:pPr>
        <w:spacing w:before="0"/>
        <w:jc w:val="center"/>
        <w:rPr>
          <w:rFonts w:cs="Arial"/>
        </w:rPr>
      </w:pPr>
      <w:r w:rsidRPr="00B66DB0">
        <w:rPr>
          <w:rFonts w:cs="Arial"/>
          <w:b/>
        </w:rPr>
        <w:t>Члан 9</w:t>
      </w:r>
      <w:r w:rsidR="00343A18" w:rsidRPr="00B66DB0">
        <w:rPr>
          <w:rFonts w:cs="Arial"/>
          <w:b/>
        </w:rPr>
        <w:t>.</w:t>
      </w:r>
    </w:p>
    <w:p w:rsidR="00343A18" w:rsidRPr="00B66DB0" w:rsidRDefault="00343A18" w:rsidP="007122F1">
      <w:pPr>
        <w:tabs>
          <w:tab w:val="left" w:pos="9090"/>
        </w:tabs>
        <w:spacing w:before="0"/>
        <w:rPr>
          <w:rFonts w:cs="Arial"/>
        </w:rPr>
      </w:pPr>
      <w:r w:rsidRPr="00B66DB0">
        <w:rPr>
          <w:rFonts w:cs="Arial"/>
        </w:rPr>
        <w:t>Гарантни рок за испоручена добра из члана 1</w:t>
      </w:r>
      <w:r w:rsidR="00F56EBF" w:rsidRPr="00B66DB0">
        <w:rPr>
          <w:rFonts w:cs="Arial"/>
          <w:lang w:val="sr-Cyrl-RS"/>
        </w:rPr>
        <w:t xml:space="preserve">. уговора </w:t>
      </w:r>
      <w:r w:rsidRPr="00B66DB0">
        <w:rPr>
          <w:rFonts w:cs="Arial"/>
        </w:rPr>
        <w:t>, износи ______________ месеци</w:t>
      </w:r>
      <w:r w:rsidR="00C90FDB" w:rsidRPr="00B66DB0">
        <w:rPr>
          <w:rFonts w:cs="Arial"/>
          <w:lang w:val="sr-Cyrl-RS"/>
        </w:rPr>
        <w:t xml:space="preserve"> од дана испоруке</w:t>
      </w:r>
      <w:r w:rsidR="002F41D7" w:rsidRPr="00B66DB0">
        <w:rPr>
          <w:rFonts w:cs="Arial"/>
          <w:lang w:val="sr-Cyrl-RS"/>
        </w:rPr>
        <w:t>,</w:t>
      </w:r>
      <w:r w:rsidR="0077674D" w:rsidRPr="00B66DB0">
        <w:rPr>
          <w:rFonts w:cs="Arial"/>
          <w:lang w:val="sr-Cyrl-RS"/>
        </w:rPr>
        <w:t xml:space="preserve"> инсталације</w:t>
      </w:r>
      <w:r w:rsidR="002F41D7" w:rsidRPr="00B66DB0">
        <w:rPr>
          <w:rFonts w:cs="Arial"/>
          <w:lang w:val="sr-Cyrl-RS"/>
        </w:rPr>
        <w:t xml:space="preserve"> и пуштања система у рад </w:t>
      </w:r>
      <w:r w:rsidR="0077674D" w:rsidRPr="00B66DB0">
        <w:rPr>
          <w:rFonts w:cs="Arial"/>
          <w:lang w:val="sr-Cyrl-RS"/>
        </w:rPr>
        <w:t xml:space="preserve">као </w:t>
      </w:r>
      <w:r w:rsidRPr="00B66DB0">
        <w:rPr>
          <w:rFonts w:cs="Arial"/>
        </w:rPr>
        <w:t xml:space="preserve">и </w:t>
      </w:r>
      <w:r w:rsidR="00C90FDB" w:rsidRPr="00B66DB0">
        <w:rPr>
          <w:rFonts w:cs="Arial"/>
          <w:lang w:val="sr-Cyrl-RS"/>
        </w:rPr>
        <w:t>потписивања Записника о квалитативном и квантитативном пријему добара</w:t>
      </w:r>
      <w:r w:rsidRPr="00B66DB0">
        <w:rPr>
          <w:rFonts w:cs="Arial"/>
        </w:rPr>
        <w:t>.</w:t>
      </w:r>
    </w:p>
    <w:p w:rsidR="00343A18" w:rsidRPr="00B66DB0" w:rsidRDefault="00B44EA6" w:rsidP="007122F1">
      <w:pPr>
        <w:tabs>
          <w:tab w:val="left" w:pos="9090"/>
        </w:tabs>
        <w:spacing w:before="0"/>
        <w:rPr>
          <w:rFonts w:cs="Arial"/>
        </w:rPr>
      </w:pPr>
      <w:r w:rsidRPr="00B66DB0">
        <w:rPr>
          <w:rFonts w:cs="Arial"/>
        </w:rPr>
        <w:t>Купац</w:t>
      </w:r>
      <w:r w:rsidR="00343A18" w:rsidRPr="00B66DB0">
        <w:rPr>
          <w:rFonts w:cs="Arial"/>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0D74BE" w:rsidRPr="00B66DB0">
        <w:rPr>
          <w:rFonts w:cs="Arial"/>
          <w:lang w:val="sr-Cyrl-RS"/>
        </w:rPr>
        <w:t>3 (</w:t>
      </w:r>
      <w:r w:rsidR="00343A18" w:rsidRPr="00B66DB0">
        <w:rPr>
          <w:rFonts w:cs="Arial"/>
        </w:rPr>
        <w:t>три</w:t>
      </w:r>
      <w:r w:rsidR="000D74BE" w:rsidRPr="00B66DB0">
        <w:rPr>
          <w:rFonts w:cs="Arial"/>
          <w:lang w:val="sr-Cyrl-RS"/>
        </w:rPr>
        <w:t>)</w:t>
      </w:r>
      <w:r w:rsidR="00343A18" w:rsidRPr="00B66DB0">
        <w:rPr>
          <w:rFonts w:cs="Arial"/>
        </w:rPr>
        <w:t xml:space="preserve"> дана од дана сазнања за недостатак.</w:t>
      </w:r>
    </w:p>
    <w:p w:rsidR="00FD37B9" w:rsidRPr="00B66DB0" w:rsidRDefault="00FD37B9" w:rsidP="007122F1">
      <w:pPr>
        <w:tabs>
          <w:tab w:val="left" w:pos="9090"/>
        </w:tabs>
        <w:spacing w:before="0"/>
        <w:rPr>
          <w:rFonts w:cs="Arial"/>
        </w:rPr>
      </w:pPr>
      <w:r w:rsidRPr="00B66DB0">
        <w:rPr>
          <w:rFonts w:cs="Arial"/>
          <w:lang w:val="sr-Cyrl-RS"/>
        </w:rPr>
        <w:t>Продавац</w:t>
      </w:r>
      <w:r w:rsidRPr="00B66DB0">
        <w:rPr>
          <w:rFonts w:cs="Arial"/>
        </w:rPr>
        <w:t xml:space="preserve"> је у обавези да обезбеди резервне делове за опрему која је предмет набавке, за период од 7 (</w:t>
      </w:r>
      <w:r w:rsidR="00EB1F2C" w:rsidRPr="00B66DB0">
        <w:rPr>
          <w:rFonts w:cs="Arial"/>
          <w:lang w:val="sr-Cyrl-RS"/>
        </w:rPr>
        <w:t xml:space="preserve">словима: </w:t>
      </w:r>
      <w:r w:rsidRPr="00B66DB0">
        <w:rPr>
          <w:rFonts w:cs="Arial"/>
        </w:rPr>
        <w:t xml:space="preserve">седам) година од дана комплетне испоруке </w:t>
      </w:r>
      <w:r w:rsidRPr="00B66DB0">
        <w:rPr>
          <w:rFonts w:cs="Arial"/>
          <w:lang w:val="sr-Cyrl-RS"/>
        </w:rPr>
        <w:t xml:space="preserve">и инсталације </w:t>
      </w:r>
      <w:r w:rsidRPr="00B66DB0">
        <w:rPr>
          <w:rFonts w:cs="Arial"/>
        </w:rPr>
        <w:t>опреме</w:t>
      </w:r>
      <w:r w:rsidRPr="00B66DB0">
        <w:rPr>
          <w:rFonts w:cs="Arial"/>
          <w:lang w:val="sr-Cyrl-RS"/>
        </w:rPr>
        <w:t>, као и услуге сервиса.</w:t>
      </w:r>
    </w:p>
    <w:p w:rsidR="00343A18" w:rsidRPr="00B66DB0" w:rsidRDefault="00343A18" w:rsidP="007122F1">
      <w:pPr>
        <w:tabs>
          <w:tab w:val="left" w:pos="9090"/>
        </w:tabs>
        <w:spacing w:before="0"/>
        <w:rPr>
          <w:rFonts w:cs="Arial"/>
        </w:rPr>
      </w:pPr>
      <w:r w:rsidRPr="00B66DB0">
        <w:rPr>
          <w:rFonts w:cs="Arial"/>
        </w:rPr>
        <w:t xml:space="preserve">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000D74BE" w:rsidRPr="00B66DB0">
        <w:rPr>
          <w:rFonts w:cs="Arial"/>
          <w:lang w:val="sr-Cyrl-RS"/>
        </w:rPr>
        <w:t>Републике Србије</w:t>
      </w:r>
      <w:r w:rsidRPr="00B66DB0">
        <w:rPr>
          <w:rFonts w:cs="Arial"/>
        </w:rPr>
        <w:t>.</w:t>
      </w:r>
    </w:p>
    <w:p w:rsidR="00343A18" w:rsidRPr="00B66DB0" w:rsidRDefault="00343A18" w:rsidP="007122F1">
      <w:pPr>
        <w:tabs>
          <w:tab w:val="left" w:pos="9090"/>
        </w:tabs>
        <w:spacing w:before="0"/>
        <w:rPr>
          <w:rFonts w:cs="Arial"/>
        </w:rPr>
      </w:pPr>
      <w:r w:rsidRPr="00B66DB0">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B66DB0" w:rsidRDefault="00343A18" w:rsidP="007122F1">
      <w:pPr>
        <w:tabs>
          <w:tab w:val="left" w:pos="9090"/>
        </w:tabs>
        <w:spacing w:before="0"/>
        <w:rPr>
          <w:rFonts w:cs="Arial"/>
        </w:rPr>
      </w:pPr>
      <w:r w:rsidRPr="00B66DB0">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B66DB0" w:rsidRDefault="00343A18" w:rsidP="007122F1">
      <w:pPr>
        <w:pStyle w:val="KDParagraf"/>
        <w:spacing w:before="0"/>
        <w:rPr>
          <w:rFonts w:cs="Arial"/>
          <w:b/>
        </w:rPr>
      </w:pPr>
      <w:r w:rsidRPr="00B66DB0">
        <w:rPr>
          <w:rFonts w:cs="Arial"/>
          <w:b/>
        </w:rPr>
        <w:lastRenderedPageBreak/>
        <w:t>СРЕДСТВА ФИНАНСИЈСКОГ ОБЕЗБЕЂЕЊА</w:t>
      </w:r>
    </w:p>
    <w:p w:rsidR="00343A18" w:rsidRPr="00B66DB0" w:rsidRDefault="00343A18" w:rsidP="007122F1">
      <w:pPr>
        <w:spacing w:before="0"/>
        <w:jc w:val="center"/>
        <w:rPr>
          <w:rFonts w:cs="Arial"/>
          <w:b/>
        </w:rPr>
      </w:pPr>
      <w:r w:rsidRPr="00B66DB0">
        <w:rPr>
          <w:rFonts w:cs="Arial"/>
          <w:b/>
        </w:rPr>
        <w:t xml:space="preserve">Члан </w:t>
      </w:r>
      <w:r w:rsidR="00AF3983" w:rsidRPr="00B66DB0">
        <w:rPr>
          <w:rFonts w:cs="Arial"/>
          <w:b/>
          <w:lang w:val="sr-Cyrl-RS"/>
        </w:rPr>
        <w:t>10</w:t>
      </w:r>
      <w:r w:rsidRPr="00B66DB0">
        <w:rPr>
          <w:rFonts w:cs="Arial"/>
          <w:b/>
        </w:rPr>
        <w:t xml:space="preserve">. </w:t>
      </w:r>
    </w:p>
    <w:p w:rsidR="00E31629" w:rsidRPr="00B66DB0" w:rsidRDefault="00E31629" w:rsidP="007122F1">
      <w:pPr>
        <w:spacing w:before="0"/>
        <w:rPr>
          <w:rFonts w:cs="Arial"/>
        </w:rPr>
      </w:pPr>
      <w:r w:rsidRPr="00B66DB0">
        <w:rPr>
          <w:rFonts w:cs="Arial"/>
        </w:rPr>
        <w:t>Банкарска гаранција за добро извршење посла</w:t>
      </w:r>
    </w:p>
    <w:p w:rsidR="00E31629" w:rsidRPr="00B66DB0" w:rsidRDefault="00E31629" w:rsidP="007122F1">
      <w:pPr>
        <w:spacing w:before="0"/>
        <w:rPr>
          <w:rFonts w:cs="Arial"/>
        </w:rPr>
      </w:pPr>
      <w:r w:rsidRPr="00B66DB0">
        <w:rPr>
          <w:rFonts w:cs="Arial"/>
          <w:lang w:val="sr-Cyrl-RS"/>
        </w:rPr>
        <w:t xml:space="preserve">Продавац </w:t>
      </w:r>
      <w:r w:rsidRPr="00B66DB0">
        <w:rPr>
          <w:rFonts w:cs="Arial"/>
        </w:rPr>
        <w:t xml:space="preserve">је дужан да у тренутку закључења Уговора а најкасније у року од </w:t>
      </w:r>
      <w:r w:rsidRPr="00B66DB0">
        <w:rPr>
          <w:rFonts w:cs="Arial"/>
          <w:lang w:val="sr-Cyrl-RS"/>
        </w:rPr>
        <w:t>10</w:t>
      </w:r>
      <w:r w:rsidRPr="00B66DB0">
        <w:rPr>
          <w:rFonts w:cs="Arial"/>
        </w:rPr>
        <w:t xml:space="preserve"> (</w:t>
      </w:r>
      <w:r w:rsidRPr="00B66DB0">
        <w:rPr>
          <w:rFonts w:cs="Arial"/>
          <w:lang w:val="sr-Cyrl-RS"/>
        </w:rPr>
        <w:t>десет</w:t>
      </w:r>
      <w:r w:rsidRPr="00B66DB0">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B66DB0">
        <w:rPr>
          <w:rFonts w:cs="Arial"/>
        </w:rPr>
        <w:t>став</w:t>
      </w:r>
      <w:proofErr w:type="gramEnd"/>
      <w:r w:rsidRPr="00B66DB0">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B66DB0">
        <w:rPr>
          <w:rFonts w:cs="Arial"/>
        </w:rPr>
        <w:t xml:space="preserve"> извршење посла преда </w:t>
      </w:r>
      <w:r w:rsidR="00BD7ADB" w:rsidRPr="00B66DB0">
        <w:rPr>
          <w:rFonts w:cs="Arial"/>
          <w:lang w:val="sr-Cyrl-RS"/>
        </w:rPr>
        <w:t>Купцу</w:t>
      </w:r>
      <w:r w:rsidR="00BD7ADB" w:rsidRPr="00B66DB0">
        <w:rPr>
          <w:rFonts w:cs="Arial"/>
        </w:rPr>
        <w:t xml:space="preserve"> </w:t>
      </w:r>
      <w:r w:rsidR="00C90FDB" w:rsidRPr="00B66DB0">
        <w:rPr>
          <w:rFonts w:cs="Arial"/>
        </w:rPr>
        <w:t>банкарску гаранцију за добро извршење посла.</w:t>
      </w:r>
    </w:p>
    <w:p w:rsidR="00E31629" w:rsidRPr="00B66DB0" w:rsidRDefault="00E31629" w:rsidP="007122F1">
      <w:pPr>
        <w:spacing w:before="0"/>
        <w:rPr>
          <w:rFonts w:cs="Arial"/>
        </w:rPr>
      </w:pPr>
      <w:r w:rsidRPr="00B66DB0">
        <w:rPr>
          <w:rFonts w:cs="Arial"/>
          <w:lang w:val="sr-Cyrl-RS"/>
        </w:rPr>
        <w:t xml:space="preserve">Продавац </w:t>
      </w:r>
      <w:r w:rsidRPr="00B66DB0">
        <w:rPr>
          <w:rFonts w:cs="Arial"/>
        </w:rPr>
        <w:t xml:space="preserve">је дужан да </w:t>
      </w:r>
      <w:r w:rsidRPr="00B66DB0">
        <w:rPr>
          <w:rFonts w:cs="Arial"/>
          <w:lang w:val="sr-Cyrl-RS"/>
        </w:rPr>
        <w:t>Купц</w:t>
      </w:r>
      <w:r w:rsidRPr="00B66DB0">
        <w:rPr>
          <w:rFonts w:cs="Arial"/>
        </w:rPr>
        <w:t xml:space="preserve">у достави неопозиву, безусловну (без права на приговор) и на први писани позив наплативу банкарску гаранцију за добро </w:t>
      </w:r>
      <w:r w:rsidR="00B44EA6" w:rsidRPr="00B66DB0">
        <w:rPr>
          <w:rFonts w:cs="Arial"/>
        </w:rPr>
        <w:t xml:space="preserve">извршење посла у износу од 10% </w:t>
      </w:r>
      <w:r w:rsidRPr="00B66DB0">
        <w:rPr>
          <w:rFonts w:cs="Arial"/>
        </w:rPr>
        <w:t xml:space="preserve">вредности уговора без ПДВ. </w:t>
      </w:r>
    </w:p>
    <w:p w:rsidR="00E31629" w:rsidRPr="00B66DB0" w:rsidRDefault="00E31629" w:rsidP="007122F1">
      <w:pPr>
        <w:spacing w:before="0"/>
        <w:rPr>
          <w:rFonts w:cs="Arial"/>
        </w:rPr>
      </w:pPr>
      <w:r w:rsidRPr="00B66DB0">
        <w:rPr>
          <w:rFonts w:cs="Arial"/>
        </w:rPr>
        <w:t xml:space="preserve">Банкарска гаранција мора трајати најмање </w:t>
      </w:r>
      <w:r w:rsidR="003F6B67" w:rsidRPr="00B66DB0">
        <w:rPr>
          <w:rFonts w:cs="Arial"/>
          <w:lang w:val="sr-Cyrl-RS"/>
        </w:rPr>
        <w:t>3</w:t>
      </w:r>
      <w:r w:rsidRPr="00B66DB0">
        <w:rPr>
          <w:rFonts w:cs="Arial"/>
        </w:rPr>
        <w:t>0 (словима</w:t>
      </w:r>
      <w:proofErr w:type="gramStart"/>
      <w:r w:rsidRPr="00B66DB0">
        <w:rPr>
          <w:rFonts w:cs="Arial"/>
        </w:rPr>
        <w:t>:</w:t>
      </w:r>
      <w:r w:rsidR="003F6B67" w:rsidRPr="00B66DB0">
        <w:rPr>
          <w:rFonts w:cs="Arial"/>
          <w:lang w:val="sr-Cyrl-RS"/>
        </w:rPr>
        <w:t>три</w:t>
      </w:r>
      <w:r w:rsidRPr="00B66DB0">
        <w:rPr>
          <w:rFonts w:cs="Arial"/>
        </w:rPr>
        <w:t>десет</w:t>
      </w:r>
      <w:proofErr w:type="gramEnd"/>
      <w:r w:rsidRPr="00B66DB0">
        <w:rPr>
          <w:rFonts w:cs="Arial"/>
        </w:rPr>
        <w:t>) календарских дана дуже од рока одређеног за коначно извршење посла.</w:t>
      </w:r>
    </w:p>
    <w:p w:rsidR="00E31629" w:rsidRPr="00B66DB0" w:rsidRDefault="00E31629" w:rsidP="007122F1">
      <w:pPr>
        <w:spacing w:before="0"/>
        <w:rPr>
          <w:rFonts w:cs="Arial"/>
        </w:rPr>
      </w:pPr>
      <w:r w:rsidRPr="00B66DB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67190" w:rsidRPr="00B66DB0">
        <w:rPr>
          <w:rFonts w:cs="Arial"/>
          <w:lang w:val="sr-Cyrl-RS"/>
        </w:rPr>
        <w:t xml:space="preserve"> </w:t>
      </w:r>
      <w:r w:rsidRPr="00B66DB0">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B66DB0" w:rsidRDefault="00E31629" w:rsidP="007122F1">
      <w:pPr>
        <w:spacing w:before="0"/>
        <w:rPr>
          <w:rFonts w:cs="Arial"/>
        </w:rPr>
      </w:pPr>
      <w:r w:rsidRPr="00B66DB0">
        <w:rPr>
          <w:rFonts w:cs="Arial"/>
          <w:lang w:val="sr-Cyrl-RS"/>
        </w:rPr>
        <w:t xml:space="preserve">Купац </w:t>
      </w:r>
      <w:r w:rsidRPr="00B66DB0">
        <w:rPr>
          <w:rFonts w:cs="Arial"/>
        </w:rPr>
        <w:t xml:space="preserve">ће уновчити дату банкарску гаранцију за добро извршење посла у случају да </w:t>
      </w:r>
      <w:r w:rsidR="00290BFB" w:rsidRPr="00B66DB0">
        <w:rPr>
          <w:rFonts w:cs="Arial"/>
          <w:lang w:val="sr-Cyrl-RS"/>
        </w:rPr>
        <w:t xml:space="preserve">Продавац </w:t>
      </w:r>
      <w:r w:rsidRPr="00B66DB0">
        <w:rPr>
          <w:rFonts w:cs="Arial"/>
        </w:rPr>
        <w:t xml:space="preserve">не буде извршавао своје уговорне обавезе у роковима и на начин предвиђен уговором. </w:t>
      </w:r>
    </w:p>
    <w:p w:rsidR="00E31629" w:rsidRPr="00B66DB0" w:rsidRDefault="00E31629" w:rsidP="007122F1">
      <w:pPr>
        <w:spacing w:before="0"/>
        <w:rPr>
          <w:rFonts w:cs="Arial"/>
        </w:rPr>
      </w:pPr>
      <w:r w:rsidRPr="00B66DB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B66DB0" w:rsidRDefault="00E31629" w:rsidP="007122F1">
      <w:pPr>
        <w:spacing w:before="0"/>
        <w:rPr>
          <w:rFonts w:cs="Arial"/>
        </w:rPr>
      </w:pPr>
      <w:r w:rsidRPr="00B66DB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BD7ADB" w:rsidRPr="00B66DB0">
        <w:rPr>
          <w:rFonts w:cs="Arial"/>
        </w:rPr>
        <w:t>П</w:t>
      </w:r>
      <w:r w:rsidR="00BD7ADB" w:rsidRPr="00B66DB0">
        <w:rPr>
          <w:rFonts w:cs="Arial"/>
          <w:lang w:val="sr-Cyrl-RS"/>
        </w:rPr>
        <w:t>ривредној комори Србије</w:t>
      </w:r>
      <w:r w:rsidR="00BD7ADB" w:rsidRPr="00B66DB0">
        <w:rPr>
          <w:rFonts w:cs="Arial"/>
        </w:rPr>
        <w:t xml:space="preserve"> </w:t>
      </w:r>
      <w:r w:rsidRPr="00B66DB0">
        <w:rPr>
          <w:rFonts w:cs="Arial"/>
        </w:rPr>
        <w:t xml:space="preserve">уз примену </w:t>
      </w:r>
      <w:r w:rsidR="00BD7ADB" w:rsidRPr="00B66DB0">
        <w:rPr>
          <w:rFonts w:cs="Arial"/>
          <w:lang w:val="sr-Cyrl-RS"/>
        </w:rPr>
        <w:t xml:space="preserve">њеног </w:t>
      </w:r>
      <w:proofErr w:type="gramStart"/>
      <w:r w:rsidRPr="00B66DB0">
        <w:rPr>
          <w:rFonts w:cs="Arial"/>
        </w:rPr>
        <w:t xml:space="preserve">Правилника </w:t>
      </w:r>
      <w:r w:rsidR="00BD7ADB" w:rsidRPr="00B66DB0">
        <w:rPr>
          <w:rFonts w:cs="Arial"/>
          <w:lang w:val="sr-Cyrl-RS"/>
        </w:rPr>
        <w:t>,</w:t>
      </w:r>
      <w:proofErr w:type="gramEnd"/>
      <w:r w:rsidR="00BD7ADB" w:rsidRPr="00B66DB0">
        <w:rPr>
          <w:rFonts w:cs="Arial"/>
          <w:lang w:val="sr-Cyrl-RS"/>
        </w:rPr>
        <w:t xml:space="preserve"> местом рада арбитраже</w:t>
      </w:r>
      <w:r w:rsidR="00BD7ADB" w:rsidRPr="00B66DB0">
        <w:rPr>
          <w:rFonts w:cs="Arial"/>
        </w:rPr>
        <w:t xml:space="preserve"> </w:t>
      </w:r>
      <w:r w:rsidRPr="00B66DB0">
        <w:rPr>
          <w:rFonts w:cs="Arial"/>
        </w:rPr>
        <w:t>и процесног и материјалног права Републике Србије.</w:t>
      </w:r>
    </w:p>
    <w:p w:rsidR="00E31629" w:rsidRPr="00B66DB0" w:rsidRDefault="00E31629" w:rsidP="007122F1">
      <w:pPr>
        <w:spacing w:before="0"/>
        <w:rPr>
          <w:rFonts w:cs="Arial"/>
          <w:lang w:val="sr-Cyrl-RS"/>
        </w:rPr>
      </w:pPr>
      <w:r w:rsidRPr="00B66DB0">
        <w:rPr>
          <w:rFonts w:cs="Arial"/>
        </w:rPr>
        <w:t xml:space="preserve">У случају да </w:t>
      </w:r>
      <w:r w:rsidRPr="00B66DB0">
        <w:rPr>
          <w:rFonts w:cs="Arial"/>
          <w:lang w:val="sr-Cyrl-RS"/>
        </w:rPr>
        <w:t xml:space="preserve">Продавац </w:t>
      </w:r>
      <w:r w:rsidRPr="00B66DB0">
        <w:rPr>
          <w:rFonts w:cs="Arial"/>
        </w:rPr>
        <w:t xml:space="preserve">поднесе банкарску гаранцију стране банке, </w:t>
      </w:r>
      <w:r w:rsidRPr="00B66DB0">
        <w:rPr>
          <w:rFonts w:cs="Arial"/>
          <w:lang w:val="sr-Cyrl-RS"/>
        </w:rPr>
        <w:t xml:space="preserve">Продавац </w:t>
      </w:r>
      <w:r w:rsidRPr="00B66DB0">
        <w:rPr>
          <w:rFonts w:cs="Arial"/>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4EA6" w:rsidRPr="00B66DB0" w:rsidRDefault="00B44EA6" w:rsidP="007122F1">
      <w:pPr>
        <w:tabs>
          <w:tab w:val="left" w:pos="9090"/>
        </w:tabs>
        <w:spacing w:before="0"/>
        <w:jc w:val="center"/>
        <w:rPr>
          <w:rFonts w:cs="Arial"/>
          <w:b/>
        </w:rPr>
      </w:pPr>
    </w:p>
    <w:p w:rsidR="00343A18" w:rsidRPr="00B66DB0" w:rsidRDefault="00343A18" w:rsidP="007122F1">
      <w:pPr>
        <w:tabs>
          <w:tab w:val="left" w:pos="9090"/>
        </w:tabs>
        <w:spacing w:before="0"/>
        <w:jc w:val="center"/>
        <w:rPr>
          <w:rFonts w:cs="Arial"/>
          <w:b/>
        </w:rPr>
      </w:pPr>
      <w:r w:rsidRPr="00B66DB0">
        <w:rPr>
          <w:rFonts w:cs="Arial"/>
          <w:b/>
        </w:rPr>
        <w:t>Члан 1</w:t>
      </w:r>
      <w:r w:rsidR="000D6ACE" w:rsidRPr="00B66DB0">
        <w:rPr>
          <w:rFonts w:cs="Arial"/>
          <w:b/>
          <w:lang w:val="sr-Cyrl-RS"/>
        </w:rPr>
        <w:t>1</w:t>
      </w:r>
      <w:r w:rsidRPr="00B66DB0">
        <w:rPr>
          <w:rFonts w:cs="Arial"/>
          <w:b/>
        </w:rPr>
        <w:t>.</w:t>
      </w:r>
    </w:p>
    <w:p w:rsidR="00343A18" w:rsidRPr="00B66DB0" w:rsidRDefault="00343A18" w:rsidP="007122F1">
      <w:pPr>
        <w:pStyle w:val="KDParagraf"/>
        <w:spacing w:before="0"/>
        <w:rPr>
          <w:rFonts w:cs="Arial"/>
        </w:rPr>
      </w:pPr>
      <w:r w:rsidRPr="00B66DB0">
        <w:rPr>
          <w:rFonts w:cs="Arial"/>
        </w:rPr>
        <w:t>Достављање средстава финансијског обезбеђења из члана</w:t>
      </w:r>
      <w:r w:rsidR="000E0FC1" w:rsidRPr="00B66DB0">
        <w:rPr>
          <w:rFonts w:cs="Arial"/>
          <w:lang w:val="sr-Cyrl-RS"/>
        </w:rPr>
        <w:t xml:space="preserve"> 10.</w:t>
      </w:r>
      <w:r w:rsidRPr="00B66DB0">
        <w:rPr>
          <w:rFonts w:cs="Arial"/>
        </w:rPr>
        <w:t xml:space="preserve"> </w:t>
      </w:r>
      <w:proofErr w:type="gramStart"/>
      <w:r w:rsidRPr="00B66DB0">
        <w:rPr>
          <w:rFonts w:cs="Arial"/>
        </w:rPr>
        <w:t>представља</w:t>
      </w:r>
      <w:proofErr w:type="gramEnd"/>
      <w:r w:rsidRPr="00B66DB0">
        <w:rPr>
          <w:rFonts w:cs="Arial"/>
        </w:rPr>
        <w:t xml:space="preserve"> одложни услов, тако да правно дејство овог уговора не настаје док се одложни услов не испуни.</w:t>
      </w:r>
    </w:p>
    <w:p w:rsidR="00343A18" w:rsidRPr="00B66DB0" w:rsidRDefault="00343A18" w:rsidP="007122F1">
      <w:pPr>
        <w:pStyle w:val="KDParagraf"/>
        <w:spacing w:before="0"/>
        <w:rPr>
          <w:rFonts w:cs="Arial"/>
          <w:lang w:val="sr-Cyrl-RS"/>
        </w:rPr>
      </w:pPr>
      <w:r w:rsidRPr="00B66DB0">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B66DB0">
        <w:rPr>
          <w:rFonts w:cs="Arial"/>
          <w:lang w:val="sr-Cyrl-RS"/>
        </w:rPr>
        <w:t>, осим уколико у наведеном року у потпуности није испунио своју уговорну обавезу.</w:t>
      </w:r>
    </w:p>
    <w:p w:rsidR="00153F10" w:rsidRPr="00B66DB0" w:rsidRDefault="008318A3" w:rsidP="007122F1">
      <w:pPr>
        <w:pStyle w:val="KDParagraf"/>
        <w:spacing w:before="0"/>
        <w:rPr>
          <w:rFonts w:cs="Arial"/>
        </w:rPr>
      </w:pPr>
      <w:r w:rsidRPr="00B66DB0">
        <w:rPr>
          <w:rFonts w:cs="Arial"/>
        </w:rPr>
        <w:tab/>
      </w:r>
      <w:r w:rsidRPr="00B66DB0">
        <w:rPr>
          <w:rFonts w:cs="Arial"/>
        </w:rPr>
        <w:tab/>
      </w:r>
      <w:r w:rsidRPr="00B66DB0">
        <w:rPr>
          <w:rFonts w:cs="Arial"/>
        </w:rPr>
        <w:tab/>
      </w:r>
      <w:r w:rsidRPr="00B66DB0">
        <w:rPr>
          <w:rFonts w:cs="Arial"/>
        </w:rPr>
        <w:tab/>
      </w:r>
      <w:r w:rsidR="00C871EA" w:rsidRPr="00B66DB0">
        <w:rPr>
          <w:rFonts w:cs="Arial"/>
        </w:rPr>
        <w:tab/>
      </w:r>
    </w:p>
    <w:p w:rsidR="00153F10" w:rsidRPr="00B66DB0" w:rsidRDefault="00153F10" w:rsidP="007122F1">
      <w:pPr>
        <w:spacing w:before="0"/>
        <w:rPr>
          <w:rFonts w:cs="Arial"/>
          <w:b/>
        </w:rPr>
      </w:pPr>
      <w:r w:rsidRPr="00B66DB0">
        <w:rPr>
          <w:rFonts w:cs="Arial"/>
          <w:b/>
        </w:rPr>
        <w:t>УГОВОРНА КАЗНА ЗБОГ ЗАКАШЊЕЊА У ИСПОРУЦИ</w:t>
      </w:r>
    </w:p>
    <w:p w:rsidR="00343A18" w:rsidRPr="00B66DB0" w:rsidRDefault="00343A18" w:rsidP="007122F1">
      <w:pPr>
        <w:spacing w:before="0"/>
        <w:jc w:val="center"/>
        <w:rPr>
          <w:rFonts w:cs="Arial"/>
          <w:i/>
          <w:color w:val="00B050"/>
        </w:rPr>
      </w:pPr>
      <w:r w:rsidRPr="00B66DB0">
        <w:rPr>
          <w:rFonts w:cs="Arial"/>
          <w:b/>
        </w:rPr>
        <w:t>Члан 1</w:t>
      </w:r>
      <w:r w:rsidR="000D6ACE" w:rsidRPr="00B66DB0">
        <w:rPr>
          <w:rFonts w:cs="Arial"/>
          <w:b/>
          <w:lang w:val="sr-Cyrl-RS"/>
        </w:rPr>
        <w:t>2</w:t>
      </w:r>
      <w:r w:rsidRPr="00B66DB0">
        <w:rPr>
          <w:rFonts w:cs="Arial"/>
          <w:b/>
        </w:rPr>
        <w:t>.</w:t>
      </w:r>
    </w:p>
    <w:p w:rsidR="00343A18" w:rsidRPr="00B66DB0" w:rsidRDefault="00343A18" w:rsidP="007122F1">
      <w:pPr>
        <w:tabs>
          <w:tab w:val="left" w:pos="9090"/>
        </w:tabs>
        <w:spacing w:before="0"/>
        <w:rPr>
          <w:rFonts w:cs="Arial"/>
          <w:bCs/>
          <w:lang w:val="sr-Cyrl-CS"/>
        </w:rPr>
      </w:pPr>
      <w:r w:rsidRPr="00B66DB0">
        <w:rPr>
          <w:rFonts w:cs="Arial"/>
          <w:bCs/>
          <w:lang w:val="sr-Cyrl-CS"/>
        </w:rPr>
        <w:t>Уколико Продавац не испуни своје обавезе или не испоручи добр</w:t>
      </w:r>
      <w:r w:rsidRPr="00B66DB0">
        <w:rPr>
          <w:rFonts w:cs="Arial"/>
          <w:bCs/>
        </w:rPr>
        <w:t>о</w:t>
      </w:r>
      <w:r w:rsidRPr="00B66DB0">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B66DB0" w:rsidRDefault="001353DA" w:rsidP="007122F1">
      <w:pPr>
        <w:tabs>
          <w:tab w:val="left" w:pos="9090"/>
        </w:tabs>
        <w:spacing w:before="0"/>
        <w:rPr>
          <w:rFonts w:cs="Arial"/>
          <w:lang w:val="sr-Cyrl-RS"/>
        </w:rPr>
      </w:pPr>
      <w:r w:rsidRPr="00B66DB0">
        <w:rPr>
          <w:rFonts w:cs="Arial"/>
          <w:bCs/>
        </w:rPr>
        <w:t>Уговорна казна се обрачунава од првог дана од истека уговореног рока испоруке из члана 5</w:t>
      </w:r>
      <w:r w:rsidRPr="00B66DB0">
        <w:rPr>
          <w:rFonts w:cs="Arial"/>
          <w:bCs/>
          <w:lang w:val="sr-Latn-CS"/>
        </w:rPr>
        <w:t>.</w:t>
      </w:r>
      <w:r w:rsidRPr="00B66DB0">
        <w:rPr>
          <w:rFonts w:cs="Arial"/>
          <w:bCs/>
        </w:rPr>
        <w:t xml:space="preserve"> овог Уговора и износи 0,5% </w:t>
      </w:r>
      <w:r w:rsidRPr="00B66DB0">
        <w:rPr>
          <w:rFonts w:cs="Arial"/>
          <w:bCs/>
          <w:lang w:val="sr-Cyrl-RS"/>
        </w:rPr>
        <w:t xml:space="preserve">укупно </w:t>
      </w:r>
      <w:r w:rsidRPr="00B66DB0">
        <w:rPr>
          <w:rFonts w:cs="Arial"/>
          <w:bCs/>
        </w:rPr>
        <w:t>уговорене вредности, а највише до 10% укупно уговорене вредности добара,</w:t>
      </w:r>
      <w:r w:rsidR="00AF3983" w:rsidRPr="00B66DB0">
        <w:rPr>
          <w:rFonts w:cs="Arial"/>
          <w:bCs/>
          <w:lang w:val="sr-Cyrl-RS"/>
        </w:rPr>
        <w:t xml:space="preserve"> </w:t>
      </w:r>
      <w:r w:rsidRPr="00B66DB0">
        <w:rPr>
          <w:rFonts w:cs="Arial"/>
        </w:rPr>
        <w:t>без пореза на додату вредност</w:t>
      </w:r>
      <w:r w:rsidR="00C12730" w:rsidRPr="00B66DB0">
        <w:rPr>
          <w:rFonts w:cs="Arial"/>
          <w:lang w:val="sr-Cyrl-RS"/>
        </w:rPr>
        <w:t>.</w:t>
      </w:r>
    </w:p>
    <w:p w:rsidR="00343A18" w:rsidRPr="00B66DB0" w:rsidRDefault="00343A18" w:rsidP="007122F1">
      <w:pPr>
        <w:tabs>
          <w:tab w:val="left" w:pos="9090"/>
        </w:tabs>
        <w:spacing w:before="0"/>
        <w:rPr>
          <w:rFonts w:cs="Arial"/>
        </w:rPr>
      </w:pPr>
      <w:r w:rsidRPr="00B66DB0">
        <w:rPr>
          <w:rFonts w:cs="Arial"/>
          <w:bCs/>
        </w:rPr>
        <w:t>Плаћање уговорне казне</w:t>
      </w:r>
      <w:r w:rsidRPr="00B66DB0">
        <w:rPr>
          <w:rFonts w:cs="Arial"/>
        </w:rPr>
        <w:t xml:space="preserve">, из става 1. </w:t>
      </w:r>
      <w:proofErr w:type="gramStart"/>
      <w:r w:rsidRPr="00B66DB0">
        <w:rPr>
          <w:rFonts w:cs="Arial"/>
        </w:rPr>
        <w:t>овог</w:t>
      </w:r>
      <w:proofErr w:type="gramEnd"/>
      <w:r w:rsidRPr="00B66DB0">
        <w:rPr>
          <w:rFonts w:cs="Arial"/>
        </w:rPr>
        <w:t xml:space="preserve"> члана, дoспeвa у рoку до 45</w:t>
      </w:r>
      <w:r w:rsidR="000D6ACE" w:rsidRPr="00B66DB0">
        <w:rPr>
          <w:rFonts w:cs="Arial"/>
          <w:lang w:val="sr-Cyrl-RS"/>
        </w:rPr>
        <w:t xml:space="preserve"> </w:t>
      </w:r>
      <w:r w:rsidRPr="00B66DB0">
        <w:rPr>
          <w:rFonts w:cs="Arial"/>
        </w:rPr>
        <w:t>(четрдесетпет) дaнa oд дaнa</w:t>
      </w:r>
      <w:r w:rsidR="006619FB" w:rsidRPr="00B66DB0">
        <w:rPr>
          <w:rFonts w:cs="Arial"/>
          <w:lang w:val="sr-Cyrl-RS"/>
        </w:rPr>
        <w:t xml:space="preserve"> </w:t>
      </w:r>
      <w:r w:rsidRPr="00B66DB0">
        <w:rPr>
          <w:rFonts w:cs="Arial"/>
        </w:rPr>
        <w:t xml:space="preserve">пријема од стране Продавца, </w:t>
      </w:r>
      <w:r w:rsidR="000E0FC1" w:rsidRPr="00B66DB0">
        <w:rPr>
          <w:rFonts w:cs="Arial"/>
          <w:lang w:val="sr-Cyrl-RS"/>
        </w:rPr>
        <w:t xml:space="preserve">рачуни </w:t>
      </w:r>
      <w:r w:rsidRPr="00B66DB0">
        <w:rPr>
          <w:rFonts w:cs="Arial"/>
          <w:bCs/>
        </w:rPr>
        <w:t>Купца</w:t>
      </w:r>
      <w:r w:rsidR="000E0FC1" w:rsidRPr="00B66DB0">
        <w:rPr>
          <w:rFonts w:cs="Arial"/>
          <w:bCs/>
          <w:lang w:val="sr-Cyrl-RS"/>
        </w:rPr>
        <w:t xml:space="preserve"> </w:t>
      </w:r>
      <w:r w:rsidRPr="00B66DB0">
        <w:rPr>
          <w:rFonts w:cs="Arial"/>
        </w:rPr>
        <w:t>испостављене по овом основу.</w:t>
      </w:r>
    </w:p>
    <w:p w:rsidR="00343A18" w:rsidRPr="00B66DB0" w:rsidRDefault="00343A18" w:rsidP="007122F1">
      <w:pPr>
        <w:tabs>
          <w:tab w:val="left" w:pos="9090"/>
        </w:tabs>
        <w:spacing w:before="0"/>
        <w:rPr>
          <w:rFonts w:cs="Arial"/>
          <w:bCs/>
        </w:rPr>
      </w:pPr>
      <w:r w:rsidRPr="00B66DB0">
        <w:rPr>
          <w:rFonts w:cs="Arial"/>
          <w:bCs/>
          <w:lang w:val="sr-Cyrl-CS"/>
        </w:rPr>
        <w:t xml:space="preserve">У случају закашњења са испоруком дужег од 20 (двадесет) дана, </w:t>
      </w:r>
      <w:r w:rsidRPr="00B66DB0">
        <w:rPr>
          <w:rFonts w:cs="Arial"/>
          <w:bCs/>
        </w:rPr>
        <w:t>Купац</w:t>
      </w:r>
      <w:r w:rsidRPr="00B66DB0">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B66DB0" w:rsidRDefault="00343A18" w:rsidP="007122F1">
      <w:pPr>
        <w:autoSpaceDE w:val="0"/>
        <w:autoSpaceDN w:val="0"/>
        <w:adjustRightInd w:val="0"/>
        <w:spacing w:before="0"/>
        <w:rPr>
          <w:rFonts w:cs="Arial"/>
          <w:b/>
        </w:rPr>
      </w:pPr>
      <w:r w:rsidRPr="00B66DB0">
        <w:rPr>
          <w:rFonts w:cs="Arial"/>
          <w:b/>
        </w:rPr>
        <w:lastRenderedPageBreak/>
        <w:t xml:space="preserve">ВИША СИЛА </w:t>
      </w:r>
    </w:p>
    <w:p w:rsidR="00343A18" w:rsidRPr="00B66DB0" w:rsidRDefault="00343A18" w:rsidP="007122F1">
      <w:pPr>
        <w:autoSpaceDE w:val="0"/>
        <w:autoSpaceDN w:val="0"/>
        <w:adjustRightInd w:val="0"/>
        <w:spacing w:before="0"/>
        <w:jc w:val="center"/>
        <w:rPr>
          <w:rFonts w:cs="Arial"/>
          <w:b/>
        </w:rPr>
      </w:pPr>
      <w:r w:rsidRPr="00B66DB0">
        <w:rPr>
          <w:rFonts w:cs="Arial"/>
          <w:b/>
        </w:rPr>
        <w:t>Члан 1</w:t>
      </w:r>
      <w:r w:rsidR="001C1E3B" w:rsidRPr="00B66DB0">
        <w:rPr>
          <w:rFonts w:cs="Arial"/>
          <w:b/>
          <w:lang w:val="sr-Cyrl-RS"/>
        </w:rPr>
        <w:t>3</w:t>
      </w:r>
      <w:r w:rsidRPr="00B66DB0">
        <w:rPr>
          <w:rFonts w:cs="Arial"/>
          <w:b/>
        </w:rPr>
        <w:t>.</w:t>
      </w:r>
    </w:p>
    <w:p w:rsidR="00343A18" w:rsidRPr="00B66DB0" w:rsidRDefault="00343A18" w:rsidP="007122F1">
      <w:pPr>
        <w:tabs>
          <w:tab w:val="left" w:pos="1512"/>
          <w:tab w:val="left" w:pos="9090"/>
        </w:tabs>
        <w:spacing w:before="0"/>
        <w:rPr>
          <w:rFonts w:cs="Arial"/>
        </w:rPr>
      </w:pPr>
      <w:r w:rsidRPr="00B66DB0">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66DB0">
        <w:rPr>
          <w:rFonts w:cs="Arial"/>
          <w:lang w:val="sr-Cyrl-CS"/>
        </w:rPr>
        <w:t>за</w:t>
      </w:r>
      <w:r w:rsidRPr="00B66DB0">
        <w:rPr>
          <w:rFonts w:cs="Arial"/>
        </w:rPr>
        <w:t xml:space="preserve"> накнаду штете за делимично или потпуно неизвршење уговорених обавеза</w:t>
      </w:r>
      <w:proofErr w:type="gramStart"/>
      <w:r w:rsidRPr="00B66DB0">
        <w:rPr>
          <w:rFonts w:cs="Arial"/>
          <w:lang w:val="sr-Cyrl-CS"/>
        </w:rPr>
        <w:t>,за</w:t>
      </w:r>
      <w:proofErr w:type="gramEnd"/>
      <w:r w:rsidR="00A67190" w:rsidRPr="00B66DB0">
        <w:rPr>
          <w:rFonts w:cs="Arial"/>
          <w:lang w:val="sr-Cyrl-CS"/>
        </w:rPr>
        <w:t xml:space="preserve"> </w:t>
      </w:r>
      <w:r w:rsidRPr="00B66DB0">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66DB0">
        <w:rPr>
          <w:rFonts w:cs="Arial"/>
          <w:lang w:val="sr-Cyrl-CS"/>
        </w:rPr>
        <w:t>,</w:t>
      </w:r>
      <w:r w:rsidRPr="00B66DB0">
        <w:rPr>
          <w:rFonts w:cs="Arial"/>
        </w:rPr>
        <w:t xml:space="preserve"> одлаже се за време њеног трајања. </w:t>
      </w:r>
    </w:p>
    <w:p w:rsidR="00343A18" w:rsidRPr="00B66DB0" w:rsidRDefault="00343A18" w:rsidP="007122F1">
      <w:pPr>
        <w:tabs>
          <w:tab w:val="left" w:pos="1512"/>
          <w:tab w:val="left" w:pos="9090"/>
        </w:tabs>
        <w:spacing w:before="0"/>
        <w:rPr>
          <w:rFonts w:cs="Arial"/>
          <w:lang w:val="hr-HR"/>
        </w:rPr>
      </w:pPr>
      <w:r w:rsidRPr="00B66DB0">
        <w:rPr>
          <w:rFonts w:cs="Arial"/>
        </w:rPr>
        <w:t>Уговорна страна којој је извршавање уговорних обавеза онемогућено услед дејства више силе је у обавези да одмах</w:t>
      </w:r>
      <w:r w:rsidRPr="00B66DB0">
        <w:rPr>
          <w:rFonts w:cs="Arial"/>
          <w:lang w:val="hr-HR"/>
        </w:rPr>
        <w:t xml:space="preserve">, </w:t>
      </w:r>
      <w:r w:rsidRPr="00B66DB0">
        <w:rPr>
          <w:rFonts w:cs="Arial"/>
        </w:rPr>
        <w:t>без одлагања</w:t>
      </w:r>
      <w:r w:rsidRPr="00B66DB0">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66DB0">
        <w:rPr>
          <w:rFonts w:cs="Arial"/>
        </w:rPr>
        <w:t>страну о настанку</w:t>
      </w:r>
      <w:r w:rsidRPr="00B66DB0">
        <w:rPr>
          <w:rFonts w:cs="Arial"/>
          <w:lang w:val="hr-HR"/>
        </w:rPr>
        <w:t xml:space="preserve"> више силе</w:t>
      </w:r>
      <w:r w:rsidRPr="00B66DB0">
        <w:rPr>
          <w:rFonts w:cs="Arial"/>
        </w:rPr>
        <w:t xml:space="preserve"> и њеном процењеном или очекиваном трајању</w:t>
      </w:r>
      <w:r w:rsidRPr="00B66DB0">
        <w:rPr>
          <w:rFonts w:cs="Arial"/>
          <w:lang w:val="hr-HR"/>
        </w:rPr>
        <w:t>, уз достављање доказа о постојању више силе.</w:t>
      </w:r>
    </w:p>
    <w:p w:rsidR="00343A18" w:rsidRPr="00B66DB0" w:rsidRDefault="00343A18" w:rsidP="007122F1">
      <w:pPr>
        <w:tabs>
          <w:tab w:val="left" w:pos="1512"/>
          <w:tab w:val="left" w:pos="9090"/>
        </w:tabs>
        <w:spacing w:before="0"/>
        <w:rPr>
          <w:rFonts w:cs="Arial"/>
        </w:rPr>
      </w:pPr>
      <w:r w:rsidRPr="00B66DB0">
        <w:rPr>
          <w:rFonts w:cs="Arial"/>
        </w:rPr>
        <w:t>За</w:t>
      </w:r>
      <w:r w:rsidR="00C90FDB" w:rsidRPr="00B66DB0">
        <w:rPr>
          <w:rFonts w:cs="Arial"/>
        </w:rPr>
        <w:t xml:space="preserve"> време трајања више силе свака У</w:t>
      </w:r>
      <w:r w:rsidRPr="00B66DB0">
        <w:rPr>
          <w:rFonts w:cs="Arial"/>
        </w:rPr>
        <w:t>говорна страна сноси своје трошкове</w:t>
      </w:r>
      <w:r w:rsidRPr="00B66DB0">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66DB0">
        <w:rPr>
          <w:rFonts w:cs="Arial"/>
        </w:rPr>
        <w:t>.</w:t>
      </w:r>
    </w:p>
    <w:p w:rsidR="00343A18" w:rsidRPr="00B66DB0" w:rsidRDefault="00343A18" w:rsidP="007122F1">
      <w:pPr>
        <w:tabs>
          <w:tab w:val="left" w:pos="1512"/>
          <w:tab w:val="left" w:pos="9090"/>
        </w:tabs>
        <w:spacing w:before="0"/>
        <w:rPr>
          <w:rFonts w:cs="Arial"/>
          <w:lang w:val="sr-Cyrl-CS"/>
        </w:rPr>
      </w:pPr>
      <w:r w:rsidRPr="00B66DB0">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66DB0">
        <w:rPr>
          <w:rFonts w:cs="Arial"/>
          <w:lang w:val="sr-Cyrl-CS"/>
        </w:rPr>
        <w:t xml:space="preserve">по овом основу – </w:t>
      </w:r>
      <w:r w:rsidRPr="00B66DB0">
        <w:rPr>
          <w:rFonts w:cs="Arial"/>
        </w:rPr>
        <w:t>ни једна од Уговорних страна не стиче право на накнаду било какве штете.</w:t>
      </w:r>
    </w:p>
    <w:p w:rsidR="00343A18" w:rsidRPr="00B66DB0" w:rsidRDefault="00343A18" w:rsidP="007122F1">
      <w:pPr>
        <w:pStyle w:val="KDParagraf"/>
        <w:spacing w:before="0"/>
        <w:rPr>
          <w:rFonts w:cs="Arial"/>
          <w:b/>
        </w:rPr>
      </w:pPr>
    </w:p>
    <w:p w:rsidR="00343A18" w:rsidRPr="00B66DB0" w:rsidRDefault="00343A18" w:rsidP="007122F1">
      <w:pPr>
        <w:spacing w:before="0"/>
        <w:rPr>
          <w:rFonts w:cs="Arial"/>
          <w:b/>
        </w:rPr>
      </w:pPr>
      <w:r w:rsidRPr="00B66DB0">
        <w:rPr>
          <w:rFonts w:cs="Arial"/>
          <w:b/>
        </w:rPr>
        <w:t>РАСКИД УГОВОРА</w:t>
      </w:r>
    </w:p>
    <w:p w:rsidR="00343A18" w:rsidRPr="00B66DB0" w:rsidRDefault="00343A18" w:rsidP="007122F1">
      <w:pPr>
        <w:spacing w:before="0"/>
        <w:jc w:val="center"/>
        <w:rPr>
          <w:rFonts w:cs="Arial"/>
        </w:rPr>
      </w:pPr>
      <w:r w:rsidRPr="00B66DB0">
        <w:rPr>
          <w:rFonts w:cs="Arial"/>
          <w:b/>
        </w:rPr>
        <w:t>Члан 1</w:t>
      </w:r>
      <w:r w:rsidR="001C1E3B" w:rsidRPr="00B66DB0">
        <w:rPr>
          <w:rFonts w:cs="Arial"/>
          <w:b/>
          <w:lang w:val="sr-Cyrl-RS"/>
        </w:rPr>
        <w:t>4</w:t>
      </w:r>
      <w:r w:rsidRPr="00B66DB0">
        <w:rPr>
          <w:rFonts w:cs="Arial"/>
          <w:b/>
        </w:rPr>
        <w:t>.</w:t>
      </w:r>
    </w:p>
    <w:p w:rsidR="00343A18" w:rsidRPr="00B66DB0" w:rsidRDefault="00343A18" w:rsidP="007122F1">
      <w:pPr>
        <w:tabs>
          <w:tab w:val="left" w:pos="9090"/>
        </w:tabs>
        <w:spacing w:before="0"/>
        <w:rPr>
          <w:rFonts w:cs="Arial"/>
          <w:bCs/>
          <w:lang w:val="sr-Cyrl-CS"/>
        </w:rPr>
      </w:pPr>
      <w:r w:rsidRPr="00B66DB0">
        <w:rPr>
          <w:rFonts w:cs="Arial"/>
          <w:bCs/>
          <w:lang w:val="sr-Cyrl-CS"/>
        </w:rPr>
        <w:t>Ако Продавац</w:t>
      </w:r>
      <w:r w:rsidR="000E0FC1" w:rsidRPr="00B66DB0">
        <w:rPr>
          <w:rFonts w:cs="Arial"/>
          <w:bCs/>
          <w:lang w:val="sr-Cyrl-CS"/>
        </w:rPr>
        <w:t xml:space="preserve"> не испуни</w:t>
      </w:r>
      <w:r w:rsidRPr="00B66DB0">
        <w:rPr>
          <w:rFonts w:cs="Arial"/>
          <w:bCs/>
          <w:lang w:val="sr-Cyrl-CS"/>
        </w:rPr>
        <w:t xml:space="preserve"> овај Уговор, или ако не буде квалитетно и о року</w:t>
      </w:r>
      <w:r w:rsidR="000E0FC1" w:rsidRPr="00B66DB0">
        <w:rPr>
          <w:rFonts w:cs="Arial"/>
          <w:bCs/>
          <w:lang w:val="sr-Cyrl-CS"/>
        </w:rPr>
        <w:t xml:space="preserve"> испуњавао своје обавезе </w:t>
      </w:r>
      <w:r w:rsidRPr="00B66DB0">
        <w:rPr>
          <w:rFonts w:cs="Arial"/>
          <w:bCs/>
          <w:lang w:val="sr-Cyrl-CS"/>
        </w:rPr>
        <w:t xml:space="preserve">, или, упркос писмене опомене </w:t>
      </w:r>
      <w:r w:rsidRPr="00B66DB0">
        <w:rPr>
          <w:rFonts w:cs="Arial"/>
          <w:lang w:val="sr-Cyrl-CS"/>
        </w:rPr>
        <w:t>Купца</w:t>
      </w:r>
      <w:r w:rsidRPr="00B66DB0">
        <w:rPr>
          <w:rFonts w:cs="Arial"/>
          <w:bCs/>
          <w:lang w:val="sr-Cyrl-CS"/>
        </w:rPr>
        <w:t xml:space="preserve">, крши одредбе овог уговора, </w:t>
      </w:r>
      <w:r w:rsidRPr="00B66DB0">
        <w:rPr>
          <w:rFonts w:cs="Arial"/>
          <w:lang w:val="sr-Cyrl-CS"/>
        </w:rPr>
        <w:t>Купац</w:t>
      </w:r>
      <w:r w:rsidRPr="00B66DB0">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B66DB0" w:rsidRDefault="00343A18" w:rsidP="007122F1">
      <w:pPr>
        <w:tabs>
          <w:tab w:val="left" w:pos="9090"/>
        </w:tabs>
        <w:spacing w:before="0"/>
        <w:rPr>
          <w:rFonts w:cs="Arial"/>
          <w:bCs/>
          <w:lang w:val="sr-Cyrl-CS"/>
        </w:rPr>
      </w:pPr>
      <w:r w:rsidRPr="00B66DB0">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66DB0">
        <w:rPr>
          <w:rFonts w:cs="Arial"/>
          <w:lang w:val="sr-Cyrl-CS"/>
        </w:rPr>
        <w:t>Купац</w:t>
      </w:r>
      <w:r w:rsidRPr="00B66DB0">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B66DB0" w:rsidRDefault="00343A18" w:rsidP="007122F1">
      <w:pPr>
        <w:tabs>
          <w:tab w:val="left" w:pos="9090"/>
        </w:tabs>
        <w:spacing w:before="0"/>
        <w:rPr>
          <w:rFonts w:cs="Arial"/>
          <w:bCs/>
          <w:lang w:val="sr-Cyrl-CS"/>
        </w:rPr>
      </w:pPr>
      <w:r w:rsidRPr="00B66DB0">
        <w:rPr>
          <w:rFonts w:cs="Arial"/>
          <w:bCs/>
          <w:lang w:val="sr-Cyrl-CS"/>
        </w:rPr>
        <w:t xml:space="preserve">У случају раскида овог </w:t>
      </w:r>
      <w:r w:rsidRPr="00B66DB0">
        <w:rPr>
          <w:rFonts w:cs="Arial"/>
          <w:bCs/>
        </w:rPr>
        <w:t>У</w:t>
      </w:r>
      <w:r w:rsidRPr="00B66DB0">
        <w:rPr>
          <w:rFonts w:cs="Arial"/>
          <w:bCs/>
          <w:lang w:val="sr-Cyrl-CS"/>
        </w:rPr>
        <w:t>говора, у смислу овог члана, Уговорне стране ће измирити своје обавезе настале до дана раскида.</w:t>
      </w:r>
    </w:p>
    <w:p w:rsidR="00343A18" w:rsidRPr="00B66DB0" w:rsidRDefault="00343A18" w:rsidP="007122F1">
      <w:pPr>
        <w:tabs>
          <w:tab w:val="left" w:pos="9090"/>
        </w:tabs>
        <w:spacing w:before="0"/>
        <w:rPr>
          <w:rFonts w:cs="Arial"/>
          <w:bCs/>
          <w:lang w:val="sr-Cyrl-CS"/>
        </w:rPr>
      </w:pPr>
      <w:r w:rsidRPr="00B66DB0">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F3983" w:rsidRPr="00B66DB0" w:rsidRDefault="00AF3983" w:rsidP="007122F1">
      <w:pPr>
        <w:tabs>
          <w:tab w:val="left" w:pos="9090"/>
        </w:tabs>
        <w:spacing w:before="0"/>
        <w:rPr>
          <w:rFonts w:cs="Arial"/>
          <w:bCs/>
          <w:lang w:val="sr-Cyrl-CS"/>
        </w:rPr>
      </w:pPr>
    </w:p>
    <w:p w:rsidR="00A67190" w:rsidRPr="00B66DB0" w:rsidRDefault="004E7812" w:rsidP="007122F1">
      <w:pPr>
        <w:spacing w:before="0"/>
        <w:rPr>
          <w:rFonts w:cs="Arial"/>
          <w:b/>
          <w:lang w:val="sr-Cyrl-RS"/>
        </w:rPr>
      </w:pPr>
      <w:r w:rsidRPr="00B66DB0">
        <w:rPr>
          <w:rFonts w:cs="Arial"/>
          <w:b/>
          <w:lang w:val="sr-Cyrl-RS"/>
        </w:rPr>
        <w:t>НАКНАДА ШТЕТЕ</w:t>
      </w:r>
    </w:p>
    <w:p w:rsidR="00153F10" w:rsidRPr="00B66DB0" w:rsidRDefault="00153F10" w:rsidP="007122F1">
      <w:pPr>
        <w:spacing w:before="0"/>
        <w:jc w:val="center"/>
        <w:rPr>
          <w:rFonts w:cs="Arial"/>
          <w:b/>
          <w:lang w:val="sr-Cyrl-RS"/>
        </w:rPr>
      </w:pPr>
      <w:r w:rsidRPr="00B66DB0">
        <w:rPr>
          <w:rFonts w:cs="Arial"/>
          <w:b/>
        </w:rPr>
        <w:t xml:space="preserve">Члан </w:t>
      </w:r>
      <w:r w:rsidR="00AF3983" w:rsidRPr="00B66DB0">
        <w:rPr>
          <w:rFonts w:cs="Arial"/>
          <w:b/>
          <w:lang w:val="sr-Cyrl-RS"/>
        </w:rPr>
        <w:t>15</w:t>
      </w:r>
      <w:r w:rsidRPr="00B66DB0">
        <w:rPr>
          <w:rFonts w:cs="Arial"/>
          <w:b/>
        </w:rPr>
        <w:t>.</w:t>
      </w:r>
    </w:p>
    <w:p w:rsidR="00153F10" w:rsidRPr="00B66DB0" w:rsidRDefault="00153F10" w:rsidP="007122F1">
      <w:pPr>
        <w:spacing w:before="0"/>
        <w:rPr>
          <w:rFonts w:cs="Arial"/>
        </w:rPr>
      </w:pPr>
      <w:r w:rsidRPr="00B66DB0">
        <w:rPr>
          <w:rFonts w:cs="Arial"/>
        </w:rPr>
        <w:t>Пр</w:t>
      </w:r>
      <w:r w:rsidRPr="00B66DB0">
        <w:rPr>
          <w:rFonts w:cs="Arial"/>
          <w:lang w:val="sr-Cyrl-RS"/>
        </w:rPr>
        <w:t>одавац</w:t>
      </w:r>
      <w:r w:rsidRPr="00B66DB0">
        <w:rPr>
          <w:rFonts w:cs="Arial"/>
        </w:rPr>
        <w:t xml:space="preserve"> је одговоран К</w:t>
      </w:r>
      <w:r w:rsidRPr="00B66DB0">
        <w:rPr>
          <w:rFonts w:cs="Arial"/>
          <w:lang w:val="sr-Cyrl-RS"/>
        </w:rPr>
        <w:t>упцу</w:t>
      </w:r>
      <w:r w:rsidRPr="00B66DB0">
        <w:rPr>
          <w:rFonts w:cs="Arial"/>
        </w:rPr>
        <w:t xml:space="preserve"> за материјалне и нематеријалне недостатке испуњења обавеза преузетих овим уговором.</w:t>
      </w:r>
    </w:p>
    <w:p w:rsidR="00B44EA6" w:rsidRPr="00B66DB0" w:rsidRDefault="00B44EA6" w:rsidP="007122F1">
      <w:pPr>
        <w:spacing w:before="0"/>
        <w:rPr>
          <w:rFonts w:cs="Arial"/>
        </w:rPr>
      </w:pPr>
    </w:p>
    <w:p w:rsidR="00153F10" w:rsidRPr="00B66DB0" w:rsidRDefault="00153F10" w:rsidP="007122F1">
      <w:pPr>
        <w:spacing w:before="0"/>
        <w:rPr>
          <w:rFonts w:cs="Arial"/>
        </w:rPr>
      </w:pPr>
      <w:r w:rsidRPr="00B66DB0">
        <w:rPr>
          <w:rFonts w:cs="Arial"/>
        </w:rPr>
        <w:t>Пр</w:t>
      </w:r>
      <w:r w:rsidRPr="00B66DB0">
        <w:rPr>
          <w:rFonts w:cs="Arial"/>
          <w:lang w:val="sr-Cyrl-RS"/>
        </w:rPr>
        <w:t>одавац</w:t>
      </w:r>
      <w:r w:rsidRPr="00B66DB0">
        <w:rPr>
          <w:rFonts w:cs="Arial"/>
        </w:rPr>
        <w:t xml:space="preserve"> је у складу са законом одговоран за штету коју је претрпео К</w:t>
      </w:r>
      <w:r w:rsidRPr="00B66DB0">
        <w:rPr>
          <w:rFonts w:cs="Arial"/>
          <w:lang w:val="sr-Cyrl-RS"/>
        </w:rPr>
        <w:t>упац</w:t>
      </w:r>
      <w:r w:rsidRPr="00B66DB0">
        <w:rPr>
          <w:rFonts w:cs="Arial"/>
        </w:rPr>
        <w:t xml:space="preserve"> неиспуњењем, делимичним испуњењем или задоцњењем у испуњењу обавеза преузетих овим </w:t>
      </w:r>
      <w:r w:rsidRPr="00B66DB0">
        <w:rPr>
          <w:rFonts w:cs="Arial"/>
          <w:lang w:val="sr-Cyrl-RS"/>
        </w:rPr>
        <w:t>У</w:t>
      </w:r>
      <w:r w:rsidRPr="00B66DB0">
        <w:rPr>
          <w:rFonts w:cs="Arial"/>
        </w:rPr>
        <w:t>говором.</w:t>
      </w:r>
    </w:p>
    <w:p w:rsidR="00153F10" w:rsidRPr="00B66DB0" w:rsidRDefault="00153F10" w:rsidP="007122F1">
      <w:pPr>
        <w:spacing w:before="0"/>
        <w:rPr>
          <w:rFonts w:cs="Arial"/>
        </w:rPr>
      </w:pPr>
      <w:r w:rsidRPr="00B66DB0">
        <w:rPr>
          <w:rFonts w:cs="Arial"/>
        </w:rPr>
        <w:t>Уколико К</w:t>
      </w:r>
      <w:r w:rsidRPr="00B66DB0">
        <w:rPr>
          <w:rFonts w:cs="Arial"/>
          <w:lang w:val="sr-Cyrl-RS"/>
        </w:rPr>
        <w:t>упац</w:t>
      </w:r>
      <w:r w:rsidRPr="00B66DB0">
        <w:rPr>
          <w:rFonts w:cs="Arial"/>
        </w:rPr>
        <w:t xml:space="preserve"> претрпи штету због чињења или нечињења Пр</w:t>
      </w:r>
      <w:r w:rsidRPr="00B66DB0">
        <w:rPr>
          <w:rFonts w:cs="Arial"/>
          <w:lang w:val="sr-Cyrl-RS"/>
        </w:rPr>
        <w:t>одавца</w:t>
      </w:r>
      <w:r w:rsidRPr="00B66DB0">
        <w:rPr>
          <w:rFonts w:cs="Arial"/>
        </w:rPr>
        <w:t xml:space="preserve"> и уколико се </w:t>
      </w:r>
      <w:r w:rsidRPr="00B66DB0">
        <w:rPr>
          <w:rFonts w:cs="Arial"/>
          <w:lang w:val="sr-Cyrl-RS"/>
        </w:rPr>
        <w:t>У</w:t>
      </w:r>
      <w:r w:rsidRPr="00B66DB0">
        <w:rPr>
          <w:rFonts w:cs="Arial"/>
        </w:rPr>
        <w:t>говорне стране сагласе око основа и висине претрпљене штете, Пр</w:t>
      </w:r>
      <w:r w:rsidRPr="00B66DB0">
        <w:rPr>
          <w:rFonts w:cs="Arial"/>
          <w:lang w:val="sr-Cyrl-RS"/>
        </w:rPr>
        <w:t>одавац</w:t>
      </w:r>
      <w:r w:rsidRPr="00B66DB0">
        <w:rPr>
          <w:rFonts w:cs="Arial"/>
        </w:rPr>
        <w:t xml:space="preserve"> је сагласан да К</w:t>
      </w:r>
      <w:r w:rsidRPr="00B66DB0">
        <w:rPr>
          <w:rFonts w:cs="Arial"/>
          <w:lang w:val="sr-Cyrl-RS"/>
        </w:rPr>
        <w:t>упцу</w:t>
      </w:r>
      <w:r w:rsidRPr="00B66DB0">
        <w:rPr>
          <w:rFonts w:cs="Arial"/>
        </w:rPr>
        <w:t xml:space="preserve"> исту накнади, тако што К</w:t>
      </w:r>
      <w:r w:rsidRPr="00B66DB0">
        <w:rPr>
          <w:rFonts w:cs="Arial"/>
          <w:lang w:val="sr-Cyrl-RS"/>
        </w:rPr>
        <w:t>упац</w:t>
      </w:r>
      <w:r w:rsidRPr="00B66DB0">
        <w:rPr>
          <w:rFonts w:cs="Arial"/>
        </w:rPr>
        <w:t xml:space="preserve"> има право на наплату накнаде штете без посебног обавештења Пр</w:t>
      </w:r>
      <w:r w:rsidRPr="00B66DB0">
        <w:rPr>
          <w:rFonts w:cs="Arial"/>
          <w:lang w:val="sr-Cyrl-RS"/>
        </w:rPr>
        <w:t>одавцу</w:t>
      </w:r>
      <w:r w:rsidRPr="00B66DB0">
        <w:rPr>
          <w:rFonts w:cs="Arial"/>
        </w:rPr>
        <w:t xml:space="preserve"> уз издавање одговарајућег обрачуна са роком плаћања од 15 дана од датума издавања истог.</w:t>
      </w:r>
    </w:p>
    <w:p w:rsidR="00C90FDB" w:rsidRPr="00B66DB0" w:rsidRDefault="00C90FDB" w:rsidP="007122F1">
      <w:pPr>
        <w:tabs>
          <w:tab w:val="left" w:pos="9090"/>
        </w:tabs>
        <w:spacing w:before="0"/>
        <w:rPr>
          <w:rFonts w:cs="Arial"/>
          <w:bCs/>
          <w:lang w:val="sr-Cyrl-CS"/>
        </w:rPr>
      </w:pPr>
    </w:p>
    <w:p w:rsidR="00343A18" w:rsidRPr="00B66DB0" w:rsidRDefault="00343A18" w:rsidP="007122F1">
      <w:pPr>
        <w:spacing w:before="0"/>
        <w:jc w:val="center"/>
        <w:rPr>
          <w:rFonts w:cs="Arial"/>
          <w:b/>
        </w:rPr>
      </w:pPr>
      <w:r w:rsidRPr="00B66DB0">
        <w:rPr>
          <w:rFonts w:cs="Arial"/>
          <w:b/>
        </w:rPr>
        <w:lastRenderedPageBreak/>
        <w:t>Члан 1</w:t>
      </w:r>
      <w:r w:rsidR="00AF3983" w:rsidRPr="00B66DB0">
        <w:rPr>
          <w:rFonts w:cs="Arial"/>
          <w:b/>
          <w:lang w:val="sr-Cyrl-RS"/>
        </w:rPr>
        <w:t>6</w:t>
      </w:r>
      <w:r w:rsidRPr="00B66DB0">
        <w:rPr>
          <w:rFonts w:cs="Arial"/>
          <w:b/>
        </w:rPr>
        <w:t>.</w:t>
      </w:r>
    </w:p>
    <w:p w:rsidR="00343A18" w:rsidRPr="00B66DB0" w:rsidRDefault="00343A18" w:rsidP="007122F1">
      <w:pPr>
        <w:spacing w:before="0"/>
        <w:rPr>
          <w:rFonts w:cs="Arial"/>
        </w:rPr>
      </w:pPr>
      <w:r w:rsidRPr="00B66DB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B66DB0" w:rsidRDefault="00343A18" w:rsidP="007122F1">
      <w:pPr>
        <w:pStyle w:val="KDParagraf"/>
        <w:spacing w:before="0"/>
        <w:rPr>
          <w:rFonts w:eastAsia="Calibri" w:cs="Arial"/>
          <w:noProof/>
          <w:color w:val="00B0F0"/>
        </w:rPr>
      </w:pPr>
    </w:p>
    <w:p w:rsidR="00343A18" w:rsidRPr="00B66DB0" w:rsidRDefault="00AF3983" w:rsidP="007122F1">
      <w:pPr>
        <w:spacing w:before="0"/>
        <w:jc w:val="center"/>
        <w:rPr>
          <w:rFonts w:cs="Arial"/>
          <w:b/>
        </w:rPr>
      </w:pPr>
      <w:r w:rsidRPr="00B66DB0">
        <w:rPr>
          <w:rFonts w:cs="Arial"/>
          <w:b/>
        </w:rPr>
        <w:t>Члан 17</w:t>
      </w:r>
      <w:r w:rsidR="00343A18" w:rsidRPr="00B66DB0">
        <w:rPr>
          <w:rFonts w:cs="Arial"/>
          <w:b/>
        </w:rPr>
        <w:t>.</w:t>
      </w:r>
    </w:p>
    <w:p w:rsidR="00FB0803" w:rsidRPr="00B66DB0" w:rsidRDefault="00343A18" w:rsidP="007122F1">
      <w:pPr>
        <w:spacing w:before="0"/>
        <w:rPr>
          <w:rFonts w:cs="Arial"/>
        </w:rPr>
      </w:pPr>
      <w:r w:rsidRPr="00B66DB0">
        <w:rPr>
          <w:rFonts w:cs="Arial"/>
        </w:rPr>
        <w:t>Продавац је дужан</w:t>
      </w:r>
      <w:r w:rsidR="000E0FC1" w:rsidRPr="00B66DB0">
        <w:rPr>
          <w:rFonts w:cs="Arial"/>
          <w:lang w:val="sr-Cyrl-RS"/>
        </w:rPr>
        <w:t xml:space="preserve"> </w:t>
      </w:r>
      <w:r w:rsidRPr="00B66DB0">
        <w:rPr>
          <w:rFonts w:cs="Arial"/>
        </w:rPr>
        <w:t>да чува поверљивост свих података и информација садржаних у документацији, извештајима, те</w:t>
      </w:r>
      <w:r w:rsidR="008901E6" w:rsidRPr="00B66DB0">
        <w:rPr>
          <w:rFonts w:cs="Arial"/>
        </w:rPr>
        <w:t xml:space="preserve">хничким подацима и обавештењима </w:t>
      </w:r>
      <w:r w:rsidRPr="00B66DB0">
        <w:rPr>
          <w:rFonts w:cs="Arial"/>
        </w:rPr>
        <w:t>и да их користи искључиво у вези са реализацијом овог Уговора</w:t>
      </w:r>
      <w:r w:rsidR="00FB0803" w:rsidRPr="00B66DB0">
        <w:rPr>
          <w:rFonts w:cs="Arial"/>
        </w:rPr>
        <w:t xml:space="preserve"> и да их корист</w:t>
      </w:r>
      <w:r w:rsidR="00FB0803" w:rsidRPr="00B66DB0">
        <w:rPr>
          <w:rFonts w:cs="Arial"/>
          <w:lang w:val="sr-Cyrl-RS"/>
        </w:rPr>
        <w:t>и</w:t>
      </w:r>
      <w:r w:rsidR="00FB0803" w:rsidRPr="00B66DB0">
        <w:rPr>
          <w:rFonts w:cs="Arial"/>
        </w:rPr>
        <w:t xml:space="preserve"> искључиво за обављање уговореног посла, а у складу са Уговором о чувању пословне тајне и поверљивих информација, који као Прилог </w:t>
      </w:r>
      <w:r w:rsidR="00A67190" w:rsidRPr="00B66DB0">
        <w:rPr>
          <w:rFonts w:cs="Arial"/>
          <w:lang w:val="sr-Cyrl-RS"/>
        </w:rPr>
        <w:t>7.</w:t>
      </w:r>
      <w:r w:rsidR="00FB0803" w:rsidRPr="00B66DB0">
        <w:rPr>
          <w:rFonts w:cs="Arial"/>
        </w:rPr>
        <w:t xml:space="preserve"> </w:t>
      </w:r>
      <w:proofErr w:type="gramStart"/>
      <w:r w:rsidR="00FB0803" w:rsidRPr="00B66DB0">
        <w:rPr>
          <w:rFonts w:cs="Arial"/>
        </w:rPr>
        <w:t>чини</w:t>
      </w:r>
      <w:proofErr w:type="gramEnd"/>
      <w:r w:rsidR="00FB0803" w:rsidRPr="00B66DB0">
        <w:rPr>
          <w:rFonts w:cs="Arial"/>
        </w:rPr>
        <w:t xml:space="preserve"> саставни део овог Уговора. </w:t>
      </w:r>
    </w:p>
    <w:p w:rsidR="00A67190" w:rsidRPr="00B66DB0" w:rsidRDefault="00A67190" w:rsidP="007122F1">
      <w:pPr>
        <w:spacing w:before="0"/>
        <w:rPr>
          <w:rFonts w:cs="Arial"/>
        </w:rPr>
      </w:pPr>
    </w:p>
    <w:p w:rsidR="00343A18" w:rsidRPr="00B66DB0" w:rsidRDefault="00343A18" w:rsidP="007122F1">
      <w:pPr>
        <w:spacing w:before="0"/>
        <w:rPr>
          <w:rFonts w:cs="Arial"/>
        </w:rPr>
      </w:pPr>
      <w:r w:rsidRPr="00B66DB0">
        <w:rPr>
          <w:rFonts w:cs="Arial"/>
        </w:rPr>
        <w:t xml:space="preserve">Информације, подаци и документација које је </w:t>
      </w:r>
      <w:r w:rsidRPr="00B66DB0">
        <w:rPr>
          <w:rFonts w:cs="Arial"/>
          <w:color w:val="000000"/>
        </w:rPr>
        <w:t>Купац</w:t>
      </w:r>
      <w:r w:rsidRPr="00B66DB0">
        <w:rPr>
          <w:rFonts w:cs="Arial"/>
        </w:rPr>
        <w:t xml:space="preserve"> доставио Продавцу у извршавању предмета овог Уговора,</w:t>
      </w:r>
      <w:r w:rsidR="008901E6" w:rsidRPr="00B66DB0">
        <w:rPr>
          <w:rFonts w:cs="Arial"/>
          <w:lang w:val="sr-Cyrl-RS"/>
        </w:rPr>
        <w:t xml:space="preserve"> </w:t>
      </w:r>
      <w:r w:rsidRPr="00B66DB0">
        <w:rPr>
          <w:rFonts w:cs="Arial"/>
        </w:rPr>
        <w:t xml:space="preserve">Продавац не може стављати на располагање трећим лицима, без претходне писане сагласности </w:t>
      </w:r>
      <w:r w:rsidRPr="00B66DB0">
        <w:rPr>
          <w:rFonts w:cs="Arial"/>
          <w:color w:val="000000"/>
        </w:rPr>
        <w:t>Купца</w:t>
      </w:r>
      <w:r w:rsidR="000D6ACE" w:rsidRPr="00B66DB0">
        <w:rPr>
          <w:rFonts w:cs="Arial"/>
          <w:color w:val="000000"/>
          <w:lang w:val="sr-Cyrl-RS"/>
        </w:rPr>
        <w:t>,</w:t>
      </w:r>
      <w:r w:rsidR="008901E6" w:rsidRPr="00B66DB0">
        <w:rPr>
          <w:rFonts w:cs="Arial"/>
          <w:color w:val="000000"/>
          <w:lang w:val="sr-Cyrl-RS"/>
        </w:rPr>
        <w:t xml:space="preserve"> </w:t>
      </w:r>
      <w:r w:rsidR="000D6ACE" w:rsidRPr="00B66DB0">
        <w:rPr>
          <w:rFonts w:cs="Arial"/>
          <w:color w:val="000000"/>
          <w:lang w:val="sr-Cyrl-RS"/>
        </w:rPr>
        <w:t>осим у случајевима предвиђеним одговарајућим прописима</w:t>
      </w:r>
      <w:r w:rsidRPr="00B66DB0">
        <w:rPr>
          <w:rFonts w:cs="Arial"/>
        </w:rPr>
        <w:t xml:space="preserve">. </w:t>
      </w:r>
    </w:p>
    <w:p w:rsidR="00153F10" w:rsidRPr="00B66DB0" w:rsidRDefault="00153F10" w:rsidP="007122F1">
      <w:pPr>
        <w:spacing w:before="0"/>
        <w:rPr>
          <w:rFonts w:cs="Arial"/>
        </w:rPr>
      </w:pPr>
    </w:p>
    <w:p w:rsidR="00343A18" w:rsidRPr="00B66DB0" w:rsidRDefault="00343A18" w:rsidP="007122F1">
      <w:pPr>
        <w:spacing w:before="0"/>
        <w:jc w:val="center"/>
        <w:rPr>
          <w:rFonts w:cs="Arial"/>
          <w:b/>
        </w:rPr>
      </w:pPr>
      <w:r w:rsidRPr="00B66DB0">
        <w:rPr>
          <w:rFonts w:cs="Arial"/>
          <w:b/>
        </w:rPr>
        <w:t>Члан 1</w:t>
      </w:r>
      <w:r w:rsidR="00AF3983" w:rsidRPr="00B66DB0">
        <w:rPr>
          <w:rFonts w:cs="Arial"/>
          <w:b/>
          <w:lang w:val="sr-Cyrl-RS"/>
        </w:rPr>
        <w:t>8</w:t>
      </w:r>
      <w:r w:rsidRPr="00B66DB0">
        <w:rPr>
          <w:rFonts w:cs="Arial"/>
          <w:b/>
        </w:rPr>
        <w:t>.</w:t>
      </w:r>
    </w:p>
    <w:p w:rsidR="00343A18" w:rsidRPr="00B66DB0" w:rsidRDefault="00343A18" w:rsidP="007122F1">
      <w:pPr>
        <w:tabs>
          <w:tab w:val="left" w:pos="9090"/>
        </w:tabs>
        <w:spacing w:before="0"/>
        <w:rPr>
          <w:rFonts w:cs="Arial"/>
          <w:lang w:val="sr-Cyrl-CS"/>
        </w:rPr>
      </w:pPr>
      <w:r w:rsidRPr="00B66DB0">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B66DB0" w:rsidRDefault="00343A18" w:rsidP="007122F1">
      <w:pPr>
        <w:tabs>
          <w:tab w:val="left" w:pos="9090"/>
        </w:tabs>
        <w:spacing w:before="0"/>
        <w:rPr>
          <w:rFonts w:cs="Arial"/>
          <w:lang w:val="ru-RU"/>
        </w:rPr>
      </w:pPr>
      <w:r w:rsidRPr="00B66DB0">
        <w:rPr>
          <w:rFonts w:cs="Arial"/>
          <w:lang w:val="ru-RU"/>
        </w:rPr>
        <w:t xml:space="preserve">Након закључења </w:t>
      </w:r>
      <w:r w:rsidRPr="00B66DB0">
        <w:rPr>
          <w:rFonts w:cs="Arial"/>
        </w:rPr>
        <w:t xml:space="preserve">и ступања на правну снагу </w:t>
      </w:r>
      <w:r w:rsidRPr="00B66DB0">
        <w:rPr>
          <w:rFonts w:cs="Arial"/>
          <w:lang w:val="ru-RU"/>
        </w:rPr>
        <w:t xml:space="preserve">овог Уговора, Купац може да дозволи, а </w:t>
      </w:r>
      <w:r w:rsidRPr="00B66DB0">
        <w:rPr>
          <w:rFonts w:cs="Arial"/>
        </w:rPr>
        <w:t>Продавац</w:t>
      </w:r>
      <w:r w:rsidRPr="00B66DB0">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3983" w:rsidRPr="00B66DB0" w:rsidRDefault="00AF3983" w:rsidP="007122F1">
      <w:pPr>
        <w:pStyle w:val="KDParagraf"/>
        <w:spacing w:before="0"/>
        <w:rPr>
          <w:rFonts w:cs="Arial"/>
        </w:rPr>
      </w:pPr>
      <w:r w:rsidRPr="00B66DB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B66DB0">
        <w:rPr>
          <w:rFonts w:cs="Arial"/>
          <w:lang w:val="sr-Cyrl-RS"/>
        </w:rPr>
        <w:t>т</w:t>
      </w:r>
      <w:r w:rsidRPr="00B66DB0">
        <w:rPr>
          <w:rFonts w:cs="Arial"/>
        </w:rPr>
        <w:t>ране.</w:t>
      </w:r>
    </w:p>
    <w:p w:rsidR="00AF3983" w:rsidRPr="00B66DB0" w:rsidRDefault="00AF3983" w:rsidP="007122F1">
      <w:pPr>
        <w:pStyle w:val="KDParagraf"/>
        <w:spacing w:before="0"/>
        <w:rPr>
          <w:rFonts w:cs="Arial"/>
        </w:rPr>
      </w:pPr>
    </w:p>
    <w:p w:rsidR="00343A18" w:rsidRPr="00B66DB0" w:rsidRDefault="00343A18" w:rsidP="007122F1">
      <w:pPr>
        <w:spacing w:before="0"/>
        <w:jc w:val="center"/>
        <w:rPr>
          <w:rFonts w:cs="Arial"/>
          <w:b/>
        </w:rPr>
      </w:pPr>
      <w:r w:rsidRPr="00B66DB0">
        <w:rPr>
          <w:rFonts w:cs="Arial"/>
          <w:b/>
        </w:rPr>
        <w:t xml:space="preserve">Члан </w:t>
      </w:r>
      <w:r w:rsidR="000D6ACE" w:rsidRPr="00B66DB0">
        <w:rPr>
          <w:rFonts w:cs="Arial"/>
          <w:b/>
          <w:lang w:val="sr-Cyrl-RS"/>
        </w:rPr>
        <w:t>1</w:t>
      </w:r>
      <w:r w:rsidR="00AF3983" w:rsidRPr="00B66DB0">
        <w:rPr>
          <w:rFonts w:cs="Arial"/>
          <w:b/>
          <w:lang w:val="sr-Cyrl-RS"/>
        </w:rPr>
        <w:t>9</w:t>
      </w:r>
      <w:r w:rsidRPr="00B66DB0">
        <w:rPr>
          <w:rFonts w:cs="Arial"/>
          <w:b/>
        </w:rPr>
        <w:t>.</w:t>
      </w:r>
    </w:p>
    <w:p w:rsidR="00343A18" w:rsidRPr="00B66DB0" w:rsidRDefault="00343A18" w:rsidP="007122F1">
      <w:pPr>
        <w:pStyle w:val="KDParagraf"/>
        <w:spacing w:before="0"/>
        <w:rPr>
          <w:rFonts w:eastAsia="Calibri" w:cs="Arial"/>
          <w:noProof/>
          <w:lang w:val="ru-RU"/>
        </w:rPr>
      </w:pPr>
      <w:r w:rsidRPr="00B66DB0">
        <w:rPr>
          <w:rFonts w:eastAsia="Calibri" w:cs="Arial"/>
          <w:noProof/>
        </w:rPr>
        <w:t>Продавац</w:t>
      </w:r>
      <w:r w:rsidRPr="00B66DB0">
        <w:rPr>
          <w:rFonts w:eastAsia="Calibri" w:cs="Arial"/>
          <w:noProof/>
          <w:lang w:val="ru-RU"/>
        </w:rPr>
        <w:t xml:space="preserve"> је дужан да без одлагања, а најкасније у року од 5</w:t>
      </w:r>
      <w:r w:rsidR="008901E6" w:rsidRPr="00B66DB0">
        <w:rPr>
          <w:rFonts w:eastAsia="Calibri" w:cs="Arial"/>
          <w:noProof/>
          <w:lang w:val="ru-RU"/>
        </w:rPr>
        <w:t xml:space="preserve"> </w:t>
      </w:r>
      <w:r w:rsidRPr="00B66DB0">
        <w:rPr>
          <w:rFonts w:eastAsia="Calibri" w:cs="Arial"/>
          <w:noProof/>
          <w:lang w:val="ru-RU"/>
        </w:rPr>
        <w:t>(</w:t>
      </w:r>
      <w:r w:rsidR="008901E6" w:rsidRPr="00B66DB0">
        <w:rPr>
          <w:rFonts w:eastAsia="Calibri" w:cs="Arial"/>
          <w:noProof/>
          <w:lang w:val="ru-RU"/>
        </w:rPr>
        <w:t xml:space="preserve">словима: </w:t>
      </w:r>
      <w:r w:rsidRPr="00B66DB0">
        <w:rPr>
          <w:rFonts w:eastAsia="Calibri" w:cs="Arial"/>
          <w:noProof/>
          <w:lang w:val="ru-RU"/>
        </w:rPr>
        <w:t xml:space="preserve">пет) дана од дана настанка промене у било којем од података </w:t>
      </w:r>
      <w:r w:rsidRPr="00B66DB0">
        <w:rPr>
          <w:rFonts w:eastAsia="TimesNewRomanPSMT" w:cs="Arial"/>
          <w:bCs/>
          <w:lang w:val="ru-RU"/>
        </w:rPr>
        <w:t>у вези са испуњеношћу услова из поступка јавне набавке</w:t>
      </w:r>
      <w:r w:rsidRPr="00B66DB0">
        <w:rPr>
          <w:rFonts w:eastAsia="Calibri" w:cs="Arial"/>
          <w:noProof/>
          <w:lang w:val="ru-RU"/>
        </w:rPr>
        <w:t xml:space="preserve">, о насталој промени писмено обавести </w:t>
      </w:r>
      <w:r w:rsidRPr="00B66DB0">
        <w:rPr>
          <w:rFonts w:eastAsia="Calibri" w:cs="Arial"/>
          <w:noProof/>
        </w:rPr>
        <w:t>Купца</w:t>
      </w:r>
      <w:r w:rsidRPr="00B66DB0">
        <w:rPr>
          <w:rFonts w:eastAsia="Calibri" w:cs="Arial"/>
          <w:noProof/>
          <w:lang w:val="ru-RU"/>
        </w:rPr>
        <w:t xml:space="preserve"> и да је документује на прописан начин.</w:t>
      </w:r>
    </w:p>
    <w:p w:rsidR="00343A18" w:rsidRPr="00B66DB0" w:rsidRDefault="00343A18" w:rsidP="007122F1">
      <w:pPr>
        <w:pStyle w:val="KDParagraf"/>
        <w:spacing w:before="0"/>
        <w:rPr>
          <w:rFonts w:eastAsia="Calibri" w:cs="Arial"/>
          <w:noProof/>
        </w:rPr>
      </w:pPr>
      <w:r w:rsidRPr="00B66DB0">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B66DB0" w:rsidRDefault="00343A18" w:rsidP="007122F1">
      <w:pPr>
        <w:pStyle w:val="KDParagraf"/>
        <w:spacing w:before="0"/>
        <w:rPr>
          <w:rFonts w:cs="Arial"/>
          <w:b/>
          <w:lang w:val="sr-Cyrl-BA"/>
        </w:rPr>
      </w:pPr>
    </w:p>
    <w:p w:rsidR="00343A18" w:rsidRPr="00B66DB0" w:rsidRDefault="00343A18" w:rsidP="007122F1">
      <w:pPr>
        <w:pStyle w:val="KDParagraf"/>
        <w:spacing w:before="0"/>
        <w:rPr>
          <w:rFonts w:cs="Arial"/>
          <w:b/>
          <w:lang w:val="sr-Cyrl-BA"/>
        </w:rPr>
      </w:pPr>
      <w:r w:rsidRPr="00B66DB0">
        <w:rPr>
          <w:rFonts w:cs="Arial"/>
          <w:b/>
          <w:lang w:val="sr-Cyrl-BA"/>
        </w:rPr>
        <w:t>ВАЖНОСТ УГОВОРА</w:t>
      </w:r>
    </w:p>
    <w:p w:rsidR="00343A18" w:rsidRPr="00B66DB0" w:rsidRDefault="00343A18" w:rsidP="007122F1">
      <w:pPr>
        <w:spacing w:before="0"/>
        <w:jc w:val="center"/>
        <w:rPr>
          <w:rFonts w:cs="Arial"/>
          <w:b/>
        </w:rPr>
      </w:pPr>
      <w:r w:rsidRPr="00B66DB0">
        <w:rPr>
          <w:rFonts w:cs="Arial"/>
          <w:b/>
        </w:rPr>
        <w:t xml:space="preserve">Члан </w:t>
      </w:r>
      <w:r w:rsidR="00AF3983" w:rsidRPr="00B66DB0">
        <w:rPr>
          <w:rFonts w:cs="Arial"/>
          <w:b/>
          <w:lang w:val="sr-Cyrl-RS"/>
        </w:rPr>
        <w:t>20</w:t>
      </w:r>
      <w:r w:rsidRPr="00B66DB0">
        <w:rPr>
          <w:rFonts w:cs="Arial"/>
          <w:b/>
        </w:rPr>
        <w:t>.</w:t>
      </w:r>
    </w:p>
    <w:p w:rsidR="00343A18" w:rsidRPr="00B66DB0" w:rsidRDefault="00343A18" w:rsidP="007122F1">
      <w:pPr>
        <w:pStyle w:val="KDParagraf"/>
        <w:spacing w:before="0"/>
        <w:rPr>
          <w:rFonts w:eastAsia="Calibri" w:cs="Arial"/>
        </w:rPr>
      </w:pPr>
      <w:r w:rsidRPr="00B66DB0">
        <w:rPr>
          <w:rFonts w:eastAsia="Calibri" w:cs="Arial"/>
        </w:rPr>
        <w:t xml:space="preserve">Уговор се сматра закљученим </w:t>
      </w:r>
      <w:r w:rsidR="009771E7" w:rsidRPr="00B66DB0">
        <w:rPr>
          <w:rFonts w:eastAsia="Calibri" w:cs="Arial"/>
          <w:lang w:val="sr-Cyrl-RS"/>
        </w:rPr>
        <w:t xml:space="preserve">када га потпишу </w:t>
      </w:r>
      <w:r w:rsidRPr="00B66DB0">
        <w:rPr>
          <w:rFonts w:eastAsia="Calibri" w:cs="Arial"/>
        </w:rPr>
        <w:t xml:space="preserve">законски </w:t>
      </w:r>
      <w:r w:rsidR="009771E7" w:rsidRPr="00B66DB0">
        <w:rPr>
          <w:rFonts w:eastAsia="Calibri" w:cs="Arial"/>
        </w:rPr>
        <w:t>заступни</w:t>
      </w:r>
      <w:r w:rsidR="009771E7" w:rsidRPr="00B66DB0">
        <w:rPr>
          <w:rFonts w:eastAsia="Calibri" w:cs="Arial"/>
          <w:lang w:val="sr-Cyrl-RS"/>
        </w:rPr>
        <w:t>ци</w:t>
      </w:r>
      <w:r w:rsidR="009771E7" w:rsidRPr="00B66DB0">
        <w:rPr>
          <w:rFonts w:eastAsia="Calibri" w:cs="Arial"/>
        </w:rPr>
        <w:t xml:space="preserve"> </w:t>
      </w:r>
      <w:r w:rsidRPr="00B66DB0">
        <w:rPr>
          <w:rFonts w:eastAsia="Calibri" w:cs="Arial"/>
        </w:rPr>
        <w:t>Уговорних страна</w:t>
      </w:r>
      <w:r w:rsidR="009771E7" w:rsidRPr="00B66DB0">
        <w:rPr>
          <w:rFonts w:eastAsia="Calibri" w:cs="Arial"/>
          <w:lang w:val="sr-Cyrl-RS"/>
        </w:rPr>
        <w:t>,</w:t>
      </w:r>
      <w:r w:rsidRPr="00B66DB0">
        <w:rPr>
          <w:rFonts w:eastAsia="Calibri" w:cs="Arial"/>
        </w:rPr>
        <w:t xml:space="preserve"> а ступа на снагу када </w:t>
      </w:r>
      <w:r w:rsidR="00315727" w:rsidRPr="00B66DB0">
        <w:rPr>
          <w:rFonts w:eastAsia="Calibri" w:cs="Arial"/>
          <w:lang w:val="sr-Cyrl-RS"/>
        </w:rPr>
        <w:t>П</w:t>
      </w:r>
      <w:r w:rsidR="00315727" w:rsidRPr="00B66DB0">
        <w:rPr>
          <w:rFonts w:eastAsia="Calibri" w:cs="Arial"/>
        </w:rPr>
        <w:t xml:space="preserve">родавац </w:t>
      </w:r>
      <w:r w:rsidRPr="00B66DB0">
        <w:rPr>
          <w:rFonts w:eastAsia="Calibri" w:cs="Arial"/>
        </w:rPr>
        <w:t xml:space="preserve">испуни одложни услов и достави у уговореном року </w:t>
      </w:r>
      <w:r w:rsidR="00315727" w:rsidRPr="00B66DB0">
        <w:rPr>
          <w:rFonts w:eastAsia="Calibri" w:cs="Arial"/>
        </w:rPr>
        <w:t>средств</w:t>
      </w:r>
      <w:r w:rsidR="00315727" w:rsidRPr="00B66DB0">
        <w:rPr>
          <w:rFonts w:eastAsia="Calibri" w:cs="Arial"/>
          <w:lang w:val="sr-Cyrl-RS"/>
        </w:rPr>
        <w:t>о</w:t>
      </w:r>
      <w:r w:rsidR="00315727" w:rsidRPr="00B66DB0">
        <w:rPr>
          <w:rFonts w:eastAsia="Calibri" w:cs="Arial"/>
        </w:rPr>
        <w:t xml:space="preserve"> </w:t>
      </w:r>
      <w:r w:rsidRPr="00B66DB0">
        <w:rPr>
          <w:rFonts w:eastAsia="Calibri" w:cs="Arial"/>
        </w:rPr>
        <w:t>финансијског обезбеђења.</w:t>
      </w:r>
    </w:p>
    <w:p w:rsidR="00343A18" w:rsidRPr="00B66DB0" w:rsidRDefault="00343A18" w:rsidP="007122F1">
      <w:pPr>
        <w:pStyle w:val="KDParagraf"/>
        <w:spacing w:before="0"/>
        <w:rPr>
          <w:rFonts w:eastAsia="Calibri" w:cs="Arial"/>
          <w:color w:val="00B0F0"/>
        </w:rPr>
      </w:pPr>
      <w:r w:rsidRPr="00B66DB0">
        <w:rPr>
          <w:rFonts w:cs="Arial"/>
        </w:rPr>
        <w:t xml:space="preserve">Уговор се закључује на период до </w:t>
      </w:r>
      <w:r w:rsidR="00B23304" w:rsidRPr="00B66DB0">
        <w:rPr>
          <w:rFonts w:cs="Arial"/>
          <w:lang w:val="sr-Cyrl-RS"/>
        </w:rPr>
        <w:t xml:space="preserve">испуњења уговорних обавеза обе уговорне стране, односно до </w:t>
      </w:r>
      <w:r w:rsidRPr="00B66DB0">
        <w:rPr>
          <w:rFonts w:cs="Arial"/>
        </w:rPr>
        <w:t xml:space="preserve">укупно испоручених </w:t>
      </w:r>
      <w:r w:rsidR="007D0BCB" w:rsidRPr="00B66DB0">
        <w:rPr>
          <w:rFonts w:cs="Arial"/>
          <w:lang w:val="sr-Cyrl-RS"/>
        </w:rPr>
        <w:t xml:space="preserve">и инсталираних </w:t>
      </w:r>
      <w:r w:rsidRPr="00B66DB0">
        <w:rPr>
          <w:rFonts w:cs="Arial"/>
        </w:rPr>
        <w:t xml:space="preserve">уговорених количина добара из члана 1. </w:t>
      </w:r>
      <w:proofErr w:type="gramStart"/>
      <w:r w:rsidRPr="00B66DB0">
        <w:rPr>
          <w:rFonts w:cs="Arial"/>
        </w:rPr>
        <w:t>овог</w:t>
      </w:r>
      <w:proofErr w:type="gramEnd"/>
      <w:r w:rsidRPr="00B66DB0">
        <w:rPr>
          <w:rFonts w:cs="Arial"/>
        </w:rPr>
        <w:t xml:space="preserve"> Уговора</w:t>
      </w:r>
      <w:r w:rsidR="007D0BCB" w:rsidRPr="00B66DB0">
        <w:rPr>
          <w:rFonts w:cs="Arial"/>
        </w:rPr>
        <w:t>.</w:t>
      </w:r>
    </w:p>
    <w:p w:rsidR="00FD37B9" w:rsidRPr="00B66DB0" w:rsidRDefault="00FD37B9" w:rsidP="007122F1">
      <w:pPr>
        <w:pStyle w:val="KDParagraf"/>
        <w:spacing w:before="0"/>
        <w:rPr>
          <w:rFonts w:eastAsia="Calibri" w:cs="Arial"/>
          <w:color w:val="00B0F0"/>
        </w:rPr>
      </w:pPr>
    </w:p>
    <w:p w:rsidR="00343A18" w:rsidRPr="00B66DB0" w:rsidRDefault="00343A18" w:rsidP="007122F1">
      <w:pPr>
        <w:spacing w:before="0"/>
        <w:rPr>
          <w:rFonts w:cs="Arial"/>
          <w:b/>
        </w:rPr>
      </w:pPr>
      <w:r w:rsidRPr="00B66DB0">
        <w:rPr>
          <w:rFonts w:cs="Arial"/>
          <w:b/>
        </w:rPr>
        <w:t>ИЗМЕНЕ ТОКОМ ТРАЈАЊА УГОВОРА</w:t>
      </w:r>
    </w:p>
    <w:p w:rsidR="00343A18" w:rsidRPr="00B66DB0" w:rsidRDefault="00343A18" w:rsidP="007122F1">
      <w:pPr>
        <w:spacing w:before="0"/>
        <w:jc w:val="center"/>
        <w:rPr>
          <w:rFonts w:cs="Arial"/>
          <w:b/>
        </w:rPr>
      </w:pPr>
      <w:r w:rsidRPr="00B66DB0">
        <w:rPr>
          <w:rFonts w:cs="Arial"/>
          <w:b/>
        </w:rPr>
        <w:t>Члан 2</w:t>
      </w:r>
      <w:r w:rsidR="00AF3983" w:rsidRPr="00B66DB0">
        <w:rPr>
          <w:rFonts w:cs="Arial"/>
          <w:b/>
          <w:lang w:val="sr-Cyrl-RS"/>
        </w:rPr>
        <w:t>1</w:t>
      </w:r>
      <w:r w:rsidRPr="00B66DB0">
        <w:rPr>
          <w:rFonts w:cs="Arial"/>
          <w:b/>
        </w:rPr>
        <w:t>.</w:t>
      </w:r>
    </w:p>
    <w:p w:rsidR="00343A18" w:rsidRPr="00B66DB0" w:rsidRDefault="00343A18" w:rsidP="007122F1">
      <w:pPr>
        <w:spacing w:before="0"/>
        <w:rPr>
          <w:rFonts w:cs="Arial"/>
          <w:lang w:eastAsia="sr-Latn-CS"/>
        </w:rPr>
      </w:pPr>
      <w:r w:rsidRPr="00B66DB0">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B66DB0">
        <w:rPr>
          <w:rFonts w:cs="Arial"/>
          <w:bCs/>
          <w:lang w:val="sr-Cyrl-CS"/>
        </w:rPr>
        <w:t xml:space="preserve"> у складу са прописима о јавним набавкама</w:t>
      </w:r>
      <w:r w:rsidRPr="00B66DB0">
        <w:rPr>
          <w:rFonts w:cs="Arial"/>
          <w:bCs/>
          <w:lang w:val="sr-Cyrl-CS"/>
        </w:rPr>
        <w:t>.</w:t>
      </w:r>
    </w:p>
    <w:p w:rsidR="00343A18" w:rsidRPr="00B66DB0" w:rsidRDefault="00343A18" w:rsidP="007122F1">
      <w:pPr>
        <w:spacing w:before="0"/>
        <w:jc w:val="center"/>
        <w:rPr>
          <w:rFonts w:cs="Arial"/>
          <w:b/>
        </w:rPr>
      </w:pPr>
    </w:p>
    <w:p w:rsidR="00343A18" w:rsidRPr="00B66DB0" w:rsidRDefault="00343A18" w:rsidP="007122F1">
      <w:pPr>
        <w:pStyle w:val="KDParagraf"/>
        <w:spacing w:before="0"/>
        <w:rPr>
          <w:rFonts w:cs="Arial"/>
          <w:lang w:val="sr-Cyrl-RS"/>
        </w:rPr>
      </w:pPr>
      <w:r w:rsidRPr="00B66DB0">
        <w:rPr>
          <w:rFonts w:cs="Arial"/>
        </w:rPr>
        <w:t>Купац може, након з</w:t>
      </w:r>
      <w:r w:rsidR="00C90FDB" w:rsidRPr="00B66DB0">
        <w:rPr>
          <w:rFonts w:cs="Arial"/>
        </w:rPr>
        <w:t>акључења Уговора, повећати обим предмета Уговора, с тим да се вредност У</w:t>
      </w:r>
      <w:r w:rsidRPr="00B66DB0">
        <w:rPr>
          <w:rFonts w:cs="Arial"/>
        </w:rPr>
        <w:t>говора може повећати максим</w:t>
      </w:r>
      <w:r w:rsidR="00C90FDB" w:rsidRPr="00B66DB0">
        <w:rPr>
          <w:rFonts w:cs="Arial"/>
        </w:rPr>
        <w:t>ално до 5% од укупно вредности У</w:t>
      </w:r>
      <w:r w:rsidRPr="00B66DB0">
        <w:rPr>
          <w:rFonts w:cs="Arial"/>
        </w:rPr>
        <w:t>говора из члана 3</w:t>
      </w:r>
      <w:r w:rsidR="00774D01" w:rsidRPr="00B66DB0">
        <w:rPr>
          <w:rFonts w:cs="Arial"/>
          <w:lang w:val="sr-Cyrl-RS"/>
        </w:rPr>
        <w:t>.</w:t>
      </w:r>
    </w:p>
    <w:p w:rsidR="00343A18" w:rsidRPr="00B66DB0" w:rsidRDefault="00343A18" w:rsidP="007122F1">
      <w:pPr>
        <w:pStyle w:val="KDParagraf"/>
        <w:spacing w:before="0"/>
        <w:rPr>
          <w:rFonts w:cs="Arial"/>
        </w:rPr>
      </w:pPr>
      <w:r w:rsidRPr="00B66DB0">
        <w:rPr>
          <w:rFonts w:cs="Arial"/>
        </w:rPr>
        <w:t>Купац може да дозволи промену це</w:t>
      </w:r>
      <w:r w:rsidR="00C90FDB" w:rsidRPr="00B66DB0">
        <w:rPr>
          <w:rFonts w:cs="Arial"/>
        </w:rPr>
        <w:t>не или других битних елемената У</w:t>
      </w:r>
      <w:r w:rsidRPr="00B66DB0">
        <w:rPr>
          <w:rFonts w:cs="Arial"/>
        </w:rPr>
        <w:t xml:space="preserve">говора из објективних разлога као што су: виша сила, измена важећих законских прописа, мере </w:t>
      </w:r>
      <w:r w:rsidRPr="00B66DB0">
        <w:rPr>
          <w:rFonts w:cs="Arial"/>
        </w:rPr>
        <w:lastRenderedPageBreak/>
        <w:t>државних органа, наступе околности које от</w:t>
      </w:r>
      <w:r w:rsidR="00C90FDB" w:rsidRPr="00B66DB0">
        <w:rPr>
          <w:rFonts w:cs="Arial"/>
        </w:rPr>
        <w:t>ежавају испуњење обавезе једне У</w:t>
      </w:r>
      <w:r w:rsidRPr="00B66DB0">
        <w:rPr>
          <w:rFonts w:cs="Arial"/>
        </w:rPr>
        <w:t>говорне стране или се због њих не може остварити сврха овог Уговора.</w:t>
      </w:r>
    </w:p>
    <w:p w:rsidR="00343A18" w:rsidRPr="00B66DB0" w:rsidRDefault="00343A18" w:rsidP="007122F1">
      <w:pPr>
        <w:spacing w:before="0"/>
        <w:rPr>
          <w:rFonts w:cs="Arial"/>
          <w:lang w:eastAsia="sr-Latn-CS"/>
        </w:rPr>
      </w:pPr>
      <w:r w:rsidRPr="00B66DB0">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B66DB0" w:rsidRDefault="00343A18" w:rsidP="007122F1">
      <w:pPr>
        <w:pStyle w:val="KDParagraf"/>
        <w:spacing w:before="0"/>
        <w:rPr>
          <w:rFonts w:cs="Arial"/>
          <w:i/>
          <w:color w:val="00B0F0"/>
        </w:rPr>
      </w:pPr>
    </w:p>
    <w:p w:rsidR="00343A18" w:rsidRPr="00B66DB0" w:rsidRDefault="00343A18" w:rsidP="007122F1">
      <w:pPr>
        <w:spacing w:before="0"/>
        <w:rPr>
          <w:rFonts w:cs="Arial"/>
          <w:b/>
        </w:rPr>
      </w:pPr>
      <w:r w:rsidRPr="00B66DB0">
        <w:rPr>
          <w:rFonts w:cs="Arial"/>
          <w:b/>
        </w:rPr>
        <w:t>ЗАВРШНЕ ОДРЕДБЕ</w:t>
      </w:r>
    </w:p>
    <w:p w:rsidR="00343A18" w:rsidRPr="00B66DB0" w:rsidRDefault="00343A18" w:rsidP="007122F1">
      <w:pPr>
        <w:spacing w:before="0"/>
        <w:jc w:val="center"/>
        <w:rPr>
          <w:rFonts w:cs="Arial"/>
        </w:rPr>
      </w:pPr>
      <w:r w:rsidRPr="00B66DB0">
        <w:rPr>
          <w:rFonts w:cs="Arial"/>
          <w:b/>
        </w:rPr>
        <w:t>Члан 2</w:t>
      </w:r>
      <w:r w:rsidR="00AF3983" w:rsidRPr="00B66DB0">
        <w:rPr>
          <w:rFonts w:cs="Arial"/>
          <w:b/>
          <w:lang w:val="sr-Cyrl-RS"/>
        </w:rPr>
        <w:t>2</w:t>
      </w:r>
      <w:r w:rsidRPr="00B66DB0">
        <w:rPr>
          <w:rFonts w:cs="Arial"/>
          <w:b/>
        </w:rPr>
        <w:t>.</w:t>
      </w:r>
    </w:p>
    <w:p w:rsidR="00343A18" w:rsidRPr="00B66DB0" w:rsidRDefault="00343A18" w:rsidP="007122F1">
      <w:pPr>
        <w:tabs>
          <w:tab w:val="left" w:pos="9090"/>
        </w:tabs>
        <w:spacing w:before="0"/>
        <w:rPr>
          <w:rFonts w:cs="Arial"/>
          <w:lang w:val="sr-Cyrl-CS"/>
        </w:rPr>
      </w:pPr>
      <w:r w:rsidRPr="00B66DB0">
        <w:rPr>
          <w:rFonts w:cs="Arial"/>
        </w:rPr>
        <w:t>На односе Уговорних страна</w:t>
      </w:r>
      <w:r w:rsidRPr="00B66DB0">
        <w:rPr>
          <w:rFonts w:cs="Arial"/>
          <w:lang w:val="sr-Cyrl-CS"/>
        </w:rPr>
        <w:t>,</w:t>
      </w:r>
      <w:r w:rsidRPr="00B66DB0">
        <w:rPr>
          <w:rFonts w:cs="Arial"/>
        </w:rPr>
        <w:t xml:space="preserve"> који нису уређени овим Уговором</w:t>
      </w:r>
      <w:r w:rsidRPr="00B66DB0">
        <w:rPr>
          <w:rFonts w:cs="Arial"/>
          <w:lang w:val="sr-Cyrl-CS"/>
        </w:rPr>
        <w:t>,</w:t>
      </w:r>
      <w:r w:rsidRPr="00B66DB0">
        <w:rPr>
          <w:rFonts w:cs="Arial"/>
        </w:rPr>
        <w:t xml:space="preserve"> примењују се одговарајуће одредбе ЗОО</w:t>
      </w:r>
      <w:r w:rsidRPr="00B66DB0">
        <w:rPr>
          <w:rFonts w:cs="Arial"/>
          <w:lang w:val="pt-BR"/>
        </w:rPr>
        <w:t xml:space="preserve"> и других </w:t>
      </w:r>
      <w:r w:rsidRPr="00B66DB0">
        <w:rPr>
          <w:rFonts w:cs="Arial"/>
          <w:lang w:val="sr-Cyrl-CS"/>
        </w:rPr>
        <w:t xml:space="preserve">закона, подзаконских аката, стандарда и </w:t>
      </w:r>
      <w:r w:rsidRPr="00B66DB0">
        <w:rPr>
          <w:rFonts w:cs="Arial"/>
          <w:lang w:val="ru-RU"/>
        </w:rPr>
        <w:t>техни</w:t>
      </w:r>
      <w:r w:rsidRPr="00B66DB0">
        <w:rPr>
          <w:rFonts w:cs="Arial"/>
          <w:lang w:val="sr-Cyrl-CS"/>
        </w:rPr>
        <w:t>ч</w:t>
      </w:r>
      <w:r w:rsidRPr="00B66DB0">
        <w:rPr>
          <w:rFonts w:cs="Arial"/>
          <w:lang w:val="ru-RU"/>
        </w:rPr>
        <w:t>ки</w:t>
      </w:r>
      <w:r w:rsidRPr="00B66DB0">
        <w:rPr>
          <w:rFonts w:cs="Arial"/>
          <w:lang w:val="sr-Cyrl-CS"/>
        </w:rPr>
        <w:t xml:space="preserve">х </w:t>
      </w:r>
      <w:r w:rsidRPr="00B66DB0">
        <w:rPr>
          <w:rFonts w:cs="Arial"/>
          <w:lang w:val="ru-RU"/>
        </w:rPr>
        <w:t>норматива Републике Србије</w:t>
      </w:r>
      <w:r w:rsidRPr="00B66DB0">
        <w:rPr>
          <w:rFonts w:cs="Arial"/>
          <w:lang w:val="sr-Cyrl-CS"/>
        </w:rPr>
        <w:t xml:space="preserve"> – примењивих с обзиром на предмет овог Уговора.</w:t>
      </w:r>
    </w:p>
    <w:p w:rsidR="008901E6" w:rsidRPr="00B66DB0" w:rsidRDefault="008901E6" w:rsidP="007122F1">
      <w:pPr>
        <w:tabs>
          <w:tab w:val="left" w:pos="9090"/>
        </w:tabs>
        <w:spacing w:before="0"/>
        <w:rPr>
          <w:rFonts w:cs="Arial"/>
          <w:lang w:val="sr-Cyrl-CS"/>
        </w:rPr>
      </w:pPr>
    </w:p>
    <w:p w:rsidR="00343A18" w:rsidRPr="00B66DB0" w:rsidRDefault="00343A18" w:rsidP="007122F1">
      <w:pPr>
        <w:spacing w:before="0"/>
        <w:jc w:val="center"/>
        <w:rPr>
          <w:rFonts w:cs="Arial"/>
          <w:b/>
        </w:rPr>
      </w:pPr>
      <w:r w:rsidRPr="00B66DB0">
        <w:rPr>
          <w:rFonts w:cs="Arial"/>
          <w:b/>
          <w:lang w:val="ru-RU"/>
        </w:rPr>
        <w:t xml:space="preserve">Члан </w:t>
      </w:r>
      <w:r w:rsidRPr="00B66DB0">
        <w:rPr>
          <w:rFonts w:cs="Arial"/>
          <w:b/>
        </w:rPr>
        <w:t>2</w:t>
      </w:r>
      <w:r w:rsidR="005550A7" w:rsidRPr="00B66DB0">
        <w:rPr>
          <w:rFonts w:cs="Arial"/>
          <w:b/>
          <w:lang w:val="sr-Cyrl-RS"/>
        </w:rPr>
        <w:t>3</w:t>
      </w:r>
      <w:r w:rsidRPr="00B66DB0">
        <w:rPr>
          <w:rFonts w:cs="Arial"/>
          <w:b/>
          <w:lang w:val="ru-RU"/>
        </w:rPr>
        <w:t>.</w:t>
      </w:r>
    </w:p>
    <w:p w:rsidR="00343A18" w:rsidRPr="00B66DB0" w:rsidRDefault="00343A18" w:rsidP="007122F1">
      <w:pPr>
        <w:tabs>
          <w:tab w:val="left" w:pos="9090"/>
        </w:tabs>
        <w:spacing w:before="0"/>
        <w:rPr>
          <w:rFonts w:cs="Arial"/>
          <w:color w:val="00B0F0"/>
        </w:rPr>
      </w:pPr>
      <w:r w:rsidRPr="00B66DB0">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66DB0">
        <w:rPr>
          <w:rFonts w:cs="Arial"/>
        </w:rPr>
        <w:t>/(</w:t>
      </w:r>
      <w:proofErr w:type="gramEnd"/>
      <w:r w:rsidRPr="00B66DB0">
        <w:rPr>
          <w:rFonts w:cs="Arial"/>
        </w:rPr>
        <w:t xml:space="preserve">Спољнотрговинске арбитраже при Привредној комори Србије, уз примену њеног Правилника </w:t>
      </w:r>
      <w:r w:rsidRPr="00B66DB0">
        <w:rPr>
          <w:rFonts w:cs="Arial"/>
          <w:i/>
          <w:color w:val="00B0F0"/>
        </w:rPr>
        <w:t>(напомена: коначан текст у Уговору зависи од тога да ли је домаћи или страни Продавац)</w:t>
      </w:r>
      <w:r w:rsidRPr="00B66DB0">
        <w:rPr>
          <w:rFonts w:cs="Arial"/>
          <w:color w:val="00B0F0"/>
        </w:rPr>
        <w:t>.</w:t>
      </w:r>
    </w:p>
    <w:p w:rsidR="00343A18" w:rsidRPr="00B66DB0" w:rsidRDefault="00343A18" w:rsidP="007122F1">
      <w:pPr>
        <w:tabs>
          <w:tab w:val="left" w:pos="9090"/>
        </w:tabs>
        <w:spacing w:before="0"/>
        <w:rPr>
          <w:rFonts w:cs="Arial"/>
        </w:rPr>
      </w:pPr>
      <w:r w:rsidRPr="00B66DB0">
        <w:rPr>
          <w:rFonts w:cs="Arial"/>
        </w:rPr>
        <w:t>У случају спора примењује се материјално и процесно право Републике Србије, а поступак се води на српском језику.</w:t>
      </w:r>
    </w:p>
    <w:p w:rsidR="00343A18" w:rsidRPr="00B66DB0" w:rsidRDefault="00343A18" w:rsidP="007122F1">
      <w:pPr>
        <w:spacing w:before="0"/>
        <w:jc w:val="center"/>
        <w:rPr>
          <w:rFonts w:cs="Arial"/>
          <w:b/>
        </w:rPr>
      </w:pPr>
    </w:p>
    <w:p w:rsidR="00343A18" w:rsidRPr="00B66DB0" w:rsidRDefault="00343A18" w:rsidP="007122F1">
      <w:pPr>
        <w:spacing w:before="0"/>
        <w:jc w:val="center"/>
        <w:rPr>
          <w:rFonts w:cs="Arial"/>
          <w:b/>
        </w:rPr>
      </w:pPr>
      <w:r w:rsidRPr="00B66DB0">
        <w:rPr>
          <w:rFonts w:cs="Arial"/>
          <w:b/>
        </w:rPr>
        <w:t>Члан 2</w:t>
      </w:r>
      <w:r w:rsidR="005550A7" w:rsidRPr="00B66DB0">
        <w:rPr>
          <w:rFonts w:cs="Arial"/>
          <w:b/>
          <w:lang w:val="sr-Cyrl-RS"/>
        </w:rPr>
        <w:t>4</w:t>
      </w:r>
      <w:r w:rsidRPr="00B66DB0">
        <w:rPr>
          <w:rFonts w:cs="Arial"/>
          <w:b/>
        </w:rPr>
        <w:t>.</w:t>
      </w:r>
    </w:p>
    <w:p w:rsidR="001353DA" w:rsidRPr="00B66DB0" w:rsidRDefault="00F9636A" w:rsidP="007122F1">
      <w:pPr>
        <w:spacing w:before="0"/>
        <w:jc w:val="left"/>
        <w:rPr>
          <w:rFonts w:cs="Arial"/>
          <w:spacing w:val="2"/>
          <w:lang w:val="sr-Cyrl-CS"/>
        </w:rPr>
      </w:pPr>
      <w:r w:rsidRPr="00B66DB0">
        <w:rPr>
          <w:rFonts w:cs="Arial"/>
          <w:spacing w:val="2"/>
          <w:lang w:val="sr-Cyrl-CS"/>
        </w:rPr>
        <w:t>Овај У</w:t>
      </w:r>
      <w:r w:rsidR="001353DA" w:rsidRPr="00B66DB0">
        <w:rPr>
          <w:rFonts w:cs="Arial"/>
          <w:spacing w:val="2"/>
          <w:lang w:val="sr-Cyrl-CS"/>
        </w:rPr>
        <w:t>говор ступа на снагу кад се испуне следећи услови:</w:t>
      </w:r>
    </w:p>
    <w:p w:rsidR="001353DA" w:rsidRPr="00B66DB0" w:rsidRDefault="00F9636A" w:rsidP="007122F1">
      <w:pPr>
        <w:numPr>
          <w:ilvl w:val="0"/>
          <w:numId w:val="13"/>
        </w:numPr>
        <w:suppressAutoHyphens/>
        <w:spacing w:before="0"/>
        <w:jc w:val="left"/>
        <w:rPr>
          <w:rFonts w:cs="Arial"/>
          <w:spacing w:val="2"/>
          <w:lang w:val="sr-Cyrl-CS" w:eastAsia="sr-Latn-CS"/>
        </w:rPr>
      </w:pPr>
      <w:r w:rsidRPr="00B66DB0">
        <w:rPr>
          <w:rFonts w:cs="Arial"/>
          <w:spacing w:val="2"/>
          <w:lang w:val="sr-Cyrl-CS" w:eastAsia="sr-Latn-CS"/>
        </w:rPr>
        <w:t>када У</w:t>
      </w:r>
      <w:r w:rsidR="001353DA" w:rsidRPr="00B66DB0">
        <w:rPr>
          <w:rFonts w:cs="Arial"/>
          <w:spacing w:val="2"/>
          <w:lang w:val="sr-Cyrl-CS" w:eastAsia="sr-Latn-CS"/>
        </w:rPr>
        <w:t xml:space="preserve">говор потпишу </w:t>
      </w:r>
      <w:r w:rsidR="00B23304" w:rsidRPr="00B66DB0">
        <w:rPr>
          <w:rFonts w:cs="Arial"/>
          <w:spacing w:val="2"/>
          <w:lang w:val="sr-Cyrl-CS" w:eastAsia="sr-Latn-CS"/>
        </w:rPr>
        <w:t>законски заступници</w:t>
      </w:r>
      <w:r w:rsidR="001353DA" w:rsidRPr="00B66DB0">
        <w:rPr>
          <w:rFonts w:cs="Arial"/>
          <w:spacing w:val="2"/>
          <w:lang w:val="sr-Cyrl-CS" w:eastAsia="sr-Latn-CS"/>
        </w:rPr>
        <w:t xml:space="preserve"> </w:t>
      </w:r>
      <w:r w:rsidRPr="00B66DB0">
        <w:rPr>
          <w:rFonts w:cs="Arial"/>
          <w:spacing w:val="2"/>
          <w:lang w:val="sr-Cyrl-CS" w:eastAsia="sr-Latn-CS"/>
        </w:rPr>
        <w:t>У</w:t>
      </w:r>
      <w:r w:rsidR="001353DA" w:rsidRPr="00B66DB0">
        <w:rPr>
          <w:rFonts w:cs="Arial"/>
          <w:spacing w:val="2"/>
          <w:lang w:val="sr-Cyrl-CS" w:eastAsia="sr-Latn-CS"/>
        </w:rPr>
        <w:t>говорних страна</w:t>
      </w:r>
    </w:p>
    <w:p w:rsidR="001353DA" w:rsidRPr="00B66DB0" w:rsidRDefault="001353DA" w:rsidP="007122F1">
      <w:pPr>
        <w:numPr>
          <w:ilvl w:val="0"/>
          <w:numId w:val="13"/>
        </w:numPr>
        <w:suppressAutoHyphens/>
        <w:spacing w:before="0"/>
        <w:jc w:val="left"/>
        <w:rPr>
          <w:rFonts w:cs="Arial"/>
          <w:spacing w:val="2"/>
          <w:lang w:val="sr-Cyrl-CS" w:eastAsia="sr-Latn-CS"/>
        </w:rPr>
      </w:pPr>
      <w:r w:rsidRPr="00B66DB0">
        <w:rPr>
          <w:rFonts w:cs="Arial"/>
          <w:spacing w:val="2"/>
          <w:lang w:val="sr-Cyrl-CS" w:eastAsia="sr-Latn-CS"/>
        </w:rPr>
        <w:t xml:space="preserve">када </w:t>
      </w:r>
      <w:r w:rsidRPr="00B66DB0">
        <w:rPr>
          <w:rFonts w:cs="Arial"/>
          <w:spacing w:val="2"/>
          <w:lang w:val="sr-Latn-CS" w:eastAsia="sr-Latn-CS"/>
        </w:rPr>
        <w:t>Продавац</w:t>
      </w:r>
      <w:r w:rsidRPr="00B66DB0">
        <w:rPr>
          <w:rFonts w:cs="Arial"/>
          <w:spacing w:val="2"/>
          <w:lang w:val="sr-Cyrl-CS" w:eastAsia="sr-Latn-CS"/>
        </w:rPr>
        <w:t xml:space="preserve"> достави средства финансијског обезбеђења за добро извршење посла.</w:t>
      </w:r>
    </w:p>
    <w:p w:rsidR="008901E6" w:rsidRPr="00B66DB0" w:rsidRDefault="008901E6" w:rsidP="007122F1">
      <w:pPr>
        <w:spacing w:before="0"/>
        <w:rPr>
          <w:rFonts w:cs="Arial"/>
          <w:spacing w:val="2"/>
          <w:lang w:val="sr-Cyrl-CS"/>
        </w:rPr>
      </w:pPr>
    </w:p>
    <w:p w:rsidR="001353DA" w:rsidRPr="00B66DB0" w:rsidRDefault="00F9636A" w:rsidP="007122F1">
      <w:pPr>
        <w:spacing w:before="0"/>
        <w:rPr>
          <w:rFonts w:cs="Arial"/>
          <w:spacing w:val="2"/>
          <w:lang w:val="sr-Cyrl-CS"/>
        </w:rPr>
      </w:pPr>
      <w:r w:rsidRPr="00B66DB0">
        <w:rPr>
          <w:rFonts w:cs="Arial"/>
          <w:spacing w:val="2"/>
          <w:lang w:val="sr-Cyrl-CS"/>
        </w:rPr>
        <w:t>Саставни део овог У</w:t>
      </w:r>
      <w:r w:rsidR="001353DA" w:rsidRPr="00B66DB0">
        <w:rPr>
          <w:rFonts w:cs="Arial"/>
          <w:spacing w:val="2"/>
          <w:lang w:val="sr-Cyrl-CS"/>
        </w:rPr>
        <w:t>говора су и његови прилози, како следи:</w:t>
      </w:r>
    </w:p>
    <w:p w:rsidR="000D6ACE" w:rsidRPr="00B66DB0" w:rsidRDefault="008901E6" w:rsidP="007122F1">
      <w:pPr>
        <w:spacing w:before="0"/>
        <w:rPr>
          <w:rFonts w:cs="Arial"/>
          <w:lang w:val="sr-Cyrl-RS"/>
        </w:rPr>
      </w:pPr>
      <w:r w:rsidRPr="00B66DB0">
        <w:rPr>
          <w:rFonts w:cs="Arial"/>
        </w:rPr>
        <w:t>Прилог 1</w:t>
      </w:r>
      <w:r w:rsidR="00C12730" w:rsidRPr="00B66DB0">
        <w:rPr>
          <w:rFonts w:cs="Arial"/>
        </w:rPr>
        <w:tab/>
      </w:r>
      <w:r w:rsidR="000D6ACE" w:rsidRPr="00B66DB0">
        <w:rPr>
          <w:rFonts w:cs="Arial"/>
        </w:rPr>
        <w:t>Понуда</w:t>
      </w:r>
      <w:r w:rsidR="00E937F5" w:rsidRPr="00B66DB0">
        <w:rPr>
          <w:rFonts w:cs="Arial"/>
          <w:lang w:val="sr-Cyrl-RS"/>
        </w:rPr>
        <w:t xml:space="preserve"> Продавца број </w:t>
      </w:r>
      <w:r w:rsidR="005550A7" w:rsidRPr="00B66DB0">
        <w:rPr>
          <w:rFonts w:cs="Arial"/>
          <w:lang w:val="sr-Cyrl-RS"/>
        </w:rPr>
        <w:t>___________</w:t>
      </w:r>
      <w:r w:rsidR="00E937F5" w:rsidRPr="00B66DB0">
        <w:rPr>
          <w:rFonts w:cs="Arial"/>
          <w:lang w:val="sr-Cyrl-RS"/>
        </w:rPr>
        <w:t xml:space="preserve"> од </w:t>
      </w:r>
      <w:r w:rsidR="005550A7" w:rsidRPr="00B66DB0">
        <w:rPr>
          <w:rFonts w:cs="Arial"/>
          <w:lang w:val="sr-Cyrl-RS"/>
        </w:rPr>
        <w:t>____________</w:t>
      </w:r>
      <w:r w:rsidR="00B23304" w:rsidRPr="00B66DB0">
        <w:rPr>
          <w:rFonts w:cs="Arial"/>
          <w:lang w:val="sr-Cyrl-RS"/>
        </w:rPr>
        <w:t>______</w:t>
      </w:r>
      <w:r w:rsidR="00E937F5" w:rsidRPr="00B66DB0">
        <w:rPr>
          <w:rFonts w:cs="Arial"/>
          <w:lang w:val="sr-Cyrl-RS"/>
        </w:rPr>
        <w:t xml:space="preserve"> </w:t>
      </w:r>
    </w:p>
    <w:p w:rsidR="000D6ACE" w:rsidRPr="00B66DB0" w:rsidRDefault="008901E6" w:rsidP="007122F1">
      <w:pPr>
        <w:spacing w:before="0"/>
        <w:ind w:left="1440" w:hanging="1440"/>
        <w:rPr>
          <w:rFonts w:cs="Arial"/>
        </w:rPr>
      </w:pPr>
      <w:r w:rsidRPr="00B66DB0">
        <w:rPr>
          <w:rFonts w:cs="Arial"/>
        </w:rPr>
        <w:t>Прилог 2</w:t>
      </w:r>
      <w:r w:rsidR="00C12730" w:rsidRPr="00B66DB0">
        <w:rPr>
          <w:rFonts w:cs="Arial"/>
        </w:rPr>
        <w:tab/>
      </w:r>
      <w:r w:rsidR="002F41D7" w:rsidRPr="00B66DB0">
        <w:rPr>
          <w:rFonts w:cs="Arial"/>
        </w:rPr>
        <w:t xml:space="preserve">Образац структуре цене </w:t>
      </w:r>
    </w:p>
    <w:p w:rsidR="000D6ACE" w:rsidRPr="00B66DB0" w:rsidRDefault="000D6ACE" w:rsidP="007122F1">
      <w:pPr>
        <w:spacing w:before="0"/>
        <w:ind w:left="1440" w:hanging="1440"/>
        <w:rPr>
          <w:rFonts w:cs="Arial"/>
          <w:lang w:val="sr-Cyrl-RS"/>
        </w:rPr>
      </w:pPr>
      <w:r w:rsidRPr="00B66DB0">
        <w:rPr>
          <w:rFonts w:cs="Arial"/>
        </w:rPr>
        <w:t>Прилог</w:t>
      </w:r>
      <w:r w:rsidR="008901E6" w:rsidRPr="00B66DB0">
        <w:rPr>
          <w:rFonts w:cs="Arial"/>
          <w:lang w:val="sr-Cyrl-RS"/>
        </w:rPr>
        <w:t xml:space="preserve"> </w:t>
      </w:r>
      <w:r w:rsidR="008901E6" w:rsidRPr="00B66DB0">
        <w:rPr>
          <w:rFonts w:cs="Arial"/>
        </w:rPr>
        <w:t>3</w:t>
      </w:r>
      <w:r w:rsidR="00C12730" w:rsidRPr="00B66DB0">
        <w:rPr>
          <w:rFonts w:cs="Arial"/>
        </w:rPr>
        <w:tab/>
      </w:r>
      <w:r w:rsidR="002F41D7" w:rsidRPr="00B66DB0">
        <w:rPr>
          <w:rFonts w:cs="Arial"/>
        </w:rPr>
        <w:t>Конкурсна документација</w:t>
      </w:r>
      <w:r w:rsidR="002F41D7" w:rsidRPr="00B66DB0">
        <w:rPr>
          <w:rFonts w:cs="Arial"/>
          <w:lang w:val="sr-Cyrl-RS"/>
        </w:rPr>
        <w:t xml:space="preserve"> (на Порталу јавних</w:t>
      </w:r>
      <w:r w:rsidR="00C12730" w:rsidRPr="00B66DB0">
        <w:rPr>
          <w:rFonts w:cs="Arial"/>
          <w:lang w:val="sr-Cyrl-RS"/>
        </w:rPr>
        <w:t xml:space="preserve"> набавки под шифром______</w:t>
      </w:r>
      <w:r w:rsidR="002F41D7" w:rsidRPr="00B66DB0">
        <w:rPr>
          <w:rFonts w:cs="Arial"/>
          <w:lang w:val="sr-Cyrl-RS"/>
        </w:rPr>
        <w:t>)</w:t>
      </w:r>
    </w:p>
    <w:p w:rsidR="000D6ACE" w:rsidRPr="00B66DB0" w:rsidRDefault="00C12730" w:rsidP="007122F1">
      <w:pPr>
        <w:spacing w:before="0"/>
        <w:rPr>
          <w:rFonts w:cs="Arial"/>
        </w:rPr>
      </w:pPr>
      <w:r w:rsidRPr="00B66DB0">
        <w:rPr>
          <w:rFonts w:cs="Arial"/>
        </w:rPr>
        <w:t>Прилог 4</w:t>
      </w:r>
      <w:r w:rsidRPr="00B66DB0">
        <w:rPr>
          <w:rFonts w:cs="Arial"/>
        </w:rPr>
        <w:tab/>
      </w:r>
      <w:r w:rsidR="002F41D7" w:rsidRPr="00B66DB0">
        <w:rPr>
          <w:rFonts w:cs="Arial"/>
        </w:rPr>
        <w:t>Техничка спецификација</w:t>
      </w:r>
    </w:p>
    <w:p w:rsidR="000D6ACE" w:rsidRPr="00B66DB0" w:rsidRDefault="008901E6" w:rsidP="007122F1">
      <w:pPr>
        <w:spacing w:before="0"/>
        <w:rPr>
          <w:rFonts w:cs="Arial"/>
          <w:lang w:val="sr-Cyrl-RS"/>
        </w:rPr>
      </w:pPr>
      <w:r w:rsidRPr="00B66DB0">
        <w:rPr>
          <w:rFonts w:cs="Arial"/>
        </w:rPr>
        <w:t>Прилог 5</w:t>
      </w:r>
      <w:r w:rsidR="00C12730" w:rsidRPr="00B66DB0">
        <w:rPr>
          <w:rFonts w:cs="Arial"/>
        </w:rPr>
        <w:tab/>
      </w:r>
      <w:r w:rsidR="000D6ACE" w:rsidRPr="00B66DB0">
        <w:rPr>
          <w:rFonts w:cs="Arial"/>
        </w:rPr>
        <w:t>Споразум о заједничком наступању</w:t>
      </w:r>
    </w:p>
    <w:p w:rsidR="00E937F5" w:rsidRPr="00B66DB0" w:rsidRDefault="00E937F5" w:rsidP="007122F1">
      <w:pPr>
        <w:spacing w:before="0"/>
        <w:rPr>
          <w:rFonts w:cs="Arial"/>
          <w:lang w:val="sr-Cyrl-RS"/>
        </w:rPr>
      </w:pPr>
      <w:r w:rsidRPr="00B66DB0">
        <w:rPr>
          <w:rFonts w:cs="Arial"/>
          <w:lang w:val="sr-Cyrl-RS"/>
        </w:rPr>
        <w:t>Прилог 6</w:t>
      </w:r>
      <w:r w:rsidR="00C12730" w:rsidRPr="00B66DB0">
        <w:rPr>
          <w:rFonts w:cs="Arial"/>
          <w:lang w:val="sr-Cyrl-RS"/>
        </w:rPr>
        <w:tab/>
      </w:r>
      <w:r w:rsidRPr="00B66DB0">
        <w:rPr>
          <w:rFonts w:cs="Arial"/>
          <w:lang w:val="sr-Cyrl-RS"/>
        </w:rPr>
        <w:t>Средства финансијског обезбеђења</w:t>
      </w:r>
    </w:p>
    <w:p w:rsidR="00B23304" w:rsidRPr="00B66DB0" w:rsidRDefault="00B23304" w:rsidP="007122F1">
      <w:pPr>
        <w:spacing w:before="0"/>
        <w:rPr>
          <w:rFonts w:cs="Arial"/>
        </w:rPr>
      </w:pPr>
      <w:r w:rsidRPr="00B66DB0">
        <w:rPr>
          <w:rFonts w:cs="Arial"/>
          <w:lang w:val="sr-Cyrl-RS"/>
        </w:rPr>
        <w:t>Прилог 7</w:t>
      </w:r>
      <w:r w:rsidR="00C12730" w:rsidRPr="00B66DB0">
        <w:rPr>
          <w:rFonts w:cs="Arial"/>
          <w:lang w:val="sr-Cyrl-RS"/>
        </w:rPr>
        <w:tab/>
      </w:r>
      <w:r w:rsidRPr="00B66DB0">
        <w:rPr>
          <w:rFonts w:cs="Arial"/>
          <w:lang w:val="sr-Cyrl-RS"/>
        </w:rPr>
        <w:t xml:space="preserve">Уговор </w:t>
      </w:r>
      <w:r w:rsidRPr="00B66DB0">
        <w:rPr>
          <w:rFonts w:cs="Arial"/>
        </w:rPr>
        <w:t>о чувању пословне тајне и поверљивих информација</w:t>
      </w:r>
    </w:p>
    <w:p w:rsidR="007122F1" w:rsidRPr="00B66DB0" w:rsidRDefault="007122F1" w:rsidP="007122F1">
      <w:pPr>
        <w:spacing w:before="0"/>
        <w:rPr>
          <w:rFonts w:cs="Arial"/>
          <w:spacing w:val="2"/>
          <w:lang w:val="sr-Cyrl-CS"/>
        </w:rPr>
      </w:pPr>
    </w:p>
    <w:p w:rsidR="001353DA" w:rsidRPr="00B66DB0" w:rsidRDefault="001353DA" w:rsidP="007122F1">
      <w:pPr>
        <w:spacing w:before="0"/>
        <w:rPr>
          <w:rFonts w:cs="Arial"/>
          <w:spacing w:val="2"/>
          <w:lang w:val="sr-Cyrl-CS"/>
        </w:rPr>
      </w:pPr>
      <w:r w:rsidRPr="00B66DB0">
        <w:rPr>
          <w:rFonts w:cs="Arial"/>
          <w:spacing w:val="2"/>
          <w:lang w:val="sr-Cyrl-CS"/>
        </w:rPr>
        <w:t>Уговорне с</w:t>
      </w:r>
      <w:r w:rsidR="00F9636A" w:rsidRPr="00B66DB0">
        <w:rPr>
          <w:rFonts w:cs="Arial"/>
          <w:spacing w:val="2"/>
          <w:lang w:val="sr-Cyrl-CS"/>
        </w:rPr>
        <w:t>тране сагласно изјављују да су У</w:t>
      </w:r>
      <w:r w:rsidRPr="00B66DB0">
        <w:rPr>
          <w:rFonts w:cs="Arial"/>
          <w:spacing w:val="2"/>
          <w:lang w:val="sr-Cyrl-CS"/>
        </w:rPr>
        <w:t>говор прочитале, разумеле и да уговорне одредбе у свему представљају израз њихове стварне воље.</w:t>
      </w:r>
    </w:p>
    <w:p w:rsidR="00F9636A" w:rsidRPr="00B66DB0" w:rsidRDefault="00F9636A" w:rsidP="007122F1">
      <w:pPr>
        <w:spacing w:before="0"/>
        <w:rPr>
          <w:rFonts w:cs="Arial"/>
          <w:i/>
          <w:spacing w:val="2"/>
          <w:lang w:val="sr-Cyrl-CS"/>
        </w:rPr>
      </w:pPr>
    </w:p>
    <w:p w:rsidR="00343A18" w:rsidRPr="00B66DB0" w:rsidRDefault="00343A18" w:rsidP="007122F1">
      <w:pPr>
        <w:spacing w:before="0"/>
        <w:jc w:val="center"/>
        <w:rPr>
          <w:rFonts w:cs="Arial"/>
          <w:b/>
        </w:rPr>
      </w:pPr>
      <w:r w:rsidRPr="00B66DB0">
        <w:rPr>
          <w:rFonts w:cs="Arial"/>
          <w:b/>
        </w:rPr>
        <w:t>Члан 2</w:t>
      </w:r>
      <w:r w:rsidR="005550A7" w:rsidRPr="00B66DB0">
        <w:rPr>
          <w:rFonts w:cs="Arial"/>
          <w:b/>
          <w:lang w:val="sr-Cyrl-RS"/>
        </w:rPr>
        <w:t>5</w:t>
      </w:r>
      <w:r w:rsidRPr="00B66DB0">
        <w:rPr>
          <w:rFonts w:cs="Arial"/>
          <w:b/>
        </w:rPr>
        <w:t>.</w:t>
      </w:r>
    </w:p>
    <w:p w:rsidR="00343A18" w:rsidRPr="00B66DB0" w:rsidRDefault="00343A18" w:rsidP="007122F1">
      <w:pPr>
        <w:pStyle w:val="KDParagraf"/>
        <w:spacing w:before="0"/>
        <w:rPr>
          <w:rFonts w:cs="Arial"/>
        </w:rPr>
      </w:pPr>
      <w:r w:rsidRPr="00B66DB0">
        <w:rPr>
          <w:rFonts w:cs="Arial"/>
        </w:rPr>
        <w:t>Уговор је сачињен у 6 (</w:t>
      </w:r>
      <w:r w:rsidR="004F235F" w:rsidRPr="00B66DB0">
        <w:rPr>
          <w:rFonts w:cs="Arial"/>
          <w:lang w:val="sr-Cyrl-RS"/>
        </w:rPr>
        <w:t xml:space="preserve">словима: </w:t>
      </w:r>
      <w:r w:rsidRPr="00B66DB0">
        <w:rPr>
          <w:rFonts w:cs="Arial"/>
        </w:rPr>
        <w:t xml:space="preserve">шест) истоветних примерка, од којих </w:t>
      </w:r>
      <w:r w:rsidR="008901E6" w:rsidRPr="00B66DB0">
        <w:rPr>
          <w:rFonts w:cs="Arial"/>
          <w:lang w:val="sr-Cyrl-RS"/>
        </w:rPr>
        <w:t xml:space="preserve">3 </w:t>
      </w:r>
      <w:r w:rsidRPr="00B66DB0">
        <w:rPr>
          <w:rFonts w:cs="Arial"/>
        </w:rPr>
        <w:t>(</w:t>
      </w:r>
      <w:r w:rsidR="004F235F" w:rsidRPr="00B66DB0">
        <w:rPr>
          <w:rFonts w:cs="Arial"/>
          <w:lang w:val="sr-Cyrl-RS"/>
        </w:rPr>
        <w:t xml:space="preserve">словима: </w:t>
      </w:r>
      <w:r w:rsidR="008901E6" w:rsidRPr="00B66DB0">
        <w:rPr>
          <w:rFonts w:cs="Arial"/>
          <w:lang w:val="sr-Cyrl-RS"/>
        </w:rPr>
        <w:t>три</w:t>
      </w:r>
      <w:r w:rsidRPr="00B66DB0">
        <w:rPr>
          <w:rFonts w:cs="Arial"/>
        </w:rPr>
        <w:t xml:space="preserve">) примерка за Продавца а </w:t>
      </w:r>
      <w:r w:rsidR="008901E6" w:rsidRPr="00B66DB0">
        <w:rPr>
          <w:rFonts w:cs="Arial"/>
          <w:lang w:val="sr-Cyrl-RS"/>
        </w:rPr>
        <w:t>3</w:t>
      </w:r>
      <w:r w:rsidRPr="00B66DB0">
        <w:rPr>
          <w:rFonts w:cs="Arial"/>
        </w:rPr>
        <w:t xml:space="preserve"> (</w:t>
      </w:r>
      <w:r w:rsidR="004F235F" w:rsidRPr="00B66DB0">
        <w:rPr>
          <w:rFonts w:cs="Arial"/>
          <w:lang w:val="sr-Cyrl-RS"/>
        </w:rPr>
        <w:t xml:space="preserve">словима: </w:t>
      </w:r>
      <w:r w:rsidR="008901E6" w:rsidRPr="00B66DB0">
        <w:rPr>
          <w:rFonts w:cs="Arial"/>
          <w:lang w:val="sr-Cyrl-RS"/>
        </w:rPr>
        <w:t>три</w:t>
      </w:r>
      <w:r w:rsidRPr="00B66DB0">
        <w:rPr>
          <w:rFonts w:cs="Arial"/>
        </w:rPr>
        <w:t>) за Купца.</w:t>
      </w:r>
    </w:p>
    <w:p w:rsidR="00343A18" w:rsidRPr="00B66DB0" w:rsidRDefault="00343A18" w:rsidP="007122F1">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B66DB0" w:rsidTr="00BC01DC">
        <w:tc>
          <w:tcPr>
            <w:tcW w:w="4503" w:type="dxa"/>
            <w:shd w:val="clear" w:color="auto" w:fill="auto"/>
            <w:vAlign w:val="center"/>
            <w:hideMark/>
          </w:tcPr>
          <w:p w:rsidR="00343A18" w:rsidRPr="00B66DB0" w:rsidRDefault="00343A18" w:rsidP="007122F1">
            <w:pPr>
              <w:spacing w:before="0"/>
              <w:jc w:val="center"/>
              <w:rPr>
                <w:rFonts w:cs="Arial"/>
                <w:b/>
                <w:smallCaps/>
              </w:rPr>
            </w:pPr>
            <w:r w:rsidRPr="00B66DB0">
              <w:rPr>
                <w:rFonts w:cs="Arial"/>
                <w:b/>
              </w:rPr>
              <w:t>КУПАЦ</w:t>
            </w:r>
          </w:p>
        </w:tc>
        <w:tc>
          <w:tcPr>
            <w:tcW w:w="1275" w:type="dxa"/>
            <w:shd w:val="clear" w:color="auto" w:fill="auto"/>
            <w:vAlign w:val="center"/>
          </w:tcPr>
          <w:p w:rsidR="00343A18" w:rsidRPr="00B66DB0" w:rsidRDefault="00343A18" w:rsidP="007122F1">
            <w:pPr>
              <w:spacing w:before="0"/>
              <w:jc w:val="center"/>
              <w:rPr>
                <w:rFonts w:cs="Arial"/>
                <w:b/>
                <w:smallCaps/>
              </w:rPr>
            </w:pPr>
          </w:p>
        </w:tc>
        <w:tc>
          <w:tcPr>
            <w:tcW w:w="4395" w:type="dxa"/>
            <w:shd w:val="clear" w:color="auto" w:fill="auto"/>
            <w:vAlign w:val="center"/>
            <w:hideMark/>
          </w:tcPr>
          <w:p w:rsidR="00343A18" w:rsidRPr="00B66DB0" w:rsidRDefault="00343A18" w:rsidP="007122F1">
            <w:pPr>
              <w:spacing w:before="0"/>
              <w:jc w:val="center"/>
              <w:rPr>
                <w:rFonts w:cs="Arial"/>
                <w:b/>
                <w:smallCaps/>
              </w:rPr>
            </w:pPr>
            <w:r w:rsidRPr="00B66DB0">
              <w:rPr>
                <w:rFonts w:cs="Arial"/>
                <w:b/>
              </w:rPr>
              <w:t>ПРОДАВАЦ</w:t>
            </w:r>
          </w:p>
        </w:tc>
      </w:tr>
      <w:tr w:rsidR="00343A18" w:rsidRPr="00B66DB0" w:rsidTr="00BC01DC">
        <w:tc>
          <w:tcPr>
            <w:tcW w:w="4503" w:type="dxa"/>
            <w:shd w:val="clear" w:color="auto" w:fill="auto"/>
            <w:vAlign w:val="center"/>
            <w:hideMark/>
          </w:tcPr>
          <w:p w:rsidR="00343A18" w:rsidRPr="00B66DB0" w:rsidRDefault="00B23304" w:rsidP="007122F1">
            <w:pPr>
              <w:spacing w:before="0"/>
              <w:jc w:val="center"/>
              <w:rPr>
                <w:rFonts w:cs="Arial"/>
                <w:b/>
              </w:rPr>
            </w:pPr>
            <w:r w:rsidRPr="00B66DB0">
              <w:rPr>
                <w:rFonts w:cs="Arial"/>
                <w:b/>
              </w:rPr>
              <w:t>Ј</w:t>
            </w:r>
            <w:r w:rsidRPr="00B66DB0">
              <w:rPr>
                <w:rFonts w:cs="Arial"/>
                <w:b/>
                <w:lang w:val="sr-Cyrl-RS"/>
              </w:rPr>
              <w:t>авно предузеће</w:t>
            </w:r>
            <w:r w:rsidRPr="00B66DB0">
              <w:rPr>
                <w:rFonts w:cs="Arial"/>
                <w:b/>
              </w:rPr>
              <w:t xml:space="preserve"> </w:t>
            </w:r>
            <w:r w:rsidR="00343A18" w:rsidRPr="00B66DB0">
              <w:rPr>
                <w:rFonts w:cs="Arial"/>
                <w:b/>
              </w:rPr>
              <w:t>„Електропривреда Србије“Београд</w:t>
            </w:r>
          </w:p>
          <w:p w:rsidR="00343A18" w:rsidRPr="00B66DB0" w:rsidRDefault="00343A18" w:rsidP="007122F1">
            <w:pPr>
              <w:spacing w:before="0"/>
              <w:jc w:val="center"/>
              <w:rPr>
                <w:rFonts w:cs="Arial"/>
                <w:b/>
              </w:rPr>
            </w:pPr>
          </w:p>
        </w:tc>
        <w:tc>
          <w:tcPr>
            <w:tcW w:w="1275" w:type="dxa"/>
            <w:shd w:val="clear" w:color="auto" w:fill="auto"/>
            <w:vAlign w:val="center"/>
          </w:tcPr>
          <w:p w:rsidR="00343A18" w:rsidRPr="00B66DB0" w:rsidRDefault="00343A18" w:rsidP="007122F1">
            <w:pPr>
              <w:spacing w:before="0"/>
              <w:jc w:val="center"/>
              <w:rPr>
                <w:rFonts w:cs="Arial"/>
                <w:b/>
                <w:smallCaps/>
              </w:rPr>
            </w:pPr>
          </w:p>
        </w:tc>
        <w:tc>
          <w:tcPr>
            <w:tcW w:w="4395" w:type="dxa"/>
            <w:shd w:val="clear" w:color="auto" w:fill="auto"/>
            <w:vAlign w:val="center"/>
          </w:tcPr>
          <w:p w:rsidR="00343A18" w:rsidRPr="00B66DB0" w:rsidRDefault="00343A18" w:rsidP="007122F1">
            <w:pPr>
              <w:spacing w:before="0"/>
              <w:jc w:val="center"/>
              <w:rPr>
                <w:rFonts w:cs="Arial"/>
                <w:b/>
                <w:smallCaps/>
              </w:rPr>
            </w:pPr>
            <w:r w:rsidRPr="00B66DB0">
              <w:rPr>
                <w:rFonts w:cs="Arial"/>
                <w:b/>
              </w:rPr>
              <w:t>Назив</w:t>
            </w:r>
          </w:p>
        </w:tc>
      </w:tr>
      <w:tr w:rsidR="00343A18" w:rsidRPr="00B66DB0" w:rsidTr="00BC01DC">
        <w:tc>
          <w:tcPr>
            <w:tcW w:w="4503" w:type="dxa"/>
            <w:shd w:val="clear" w:color="auto" w:fill="auto"/>
            <w:vAlign w:val="center"/>
            <w:hideMark/>
          </w:tcPr>
          <w:p w:rsidR="00343A18" w:rsidRPr="00B66DB0" w:rsidRDefault="00343A18" w:rsidP="007122F1">
            <w:pPr>
              <w:spacing w:before="0"/>
              <w:jc w:val="center"/>
              <w:rPr>
                <w:rFonts w:cs="Arial"/>
                <w:b/>
                <w:smallCaps/>
              </w:rPr>
            </w:pPr>
            <w:r w:rsidRPr="00B66DB0">
              <w:rPr>
                <w:rFonts w:cs="Arial"/>
                <w:b/>
              </w:rPr>
              <w:t>_____________________________</w:t>
            </w:r>
          </w:p>
        </w:tc>
        <w:tc>
          <w:tcPr>
            <w:tcW w:w="1275" w:type="dxa"/>
            <w:shd w:val="clear" w:color="auto" w:fill="auto"/>
            <w:vAlign w:val="center"/>
            <w:hideMark/>
          </w:tcPr>
          <w:p w:rsidR="00343A18" w:rsidRPr="00B66DB0" w:rsidRDefault="00343A18" w:rsidP="007122F1">
            <w:pPr>
              <w:spacing w:before="0"/>
              <w:jc w:val="center"/>
              <w:rPr>
                <w:rFonts w:cs="Arial"/>
                <w:smallCaps/>
              </w:rPr>
            </w:pPr>
            <w:r w:rsidRPr="00B66DB0">
              <w:rPr>
                <w:rFonts w:cs="Arial"/>
              </w:rPr>
              <w:t>М.П.</w:t>
            </w:r>
          </w:p>
        </w:tc>
        <w:tc>
          <w:tcPr>
            <w:tcW w:w="4395" w:type="dxa"/>
            <w:shd w:val="clear" w:color="auto" w:fill="auto"/>
            <w:vAlign w:val="center"/>
            <w:hideMark/>
          </w:tcPr>
          <w:p w:rsidR="00343A18" w:rsidRPr="00B66DB0" w:rsidRDefault="00343A18" w:rsidP="007122F1">
            <w:pPr>
              <w:spacing w:before="0"/>
              <w:jc w:val="center"/>
              <w:rPr>
                <w:rFonts w:cs="Arial"/>
                <w:b/>
                <w:smallCaps/>
              </w:rPr>
            </w:pPr>
            <w:r w:rsidRPr="00B66DB0">
              <w:rPr>
                <w:rFonts w:cs="Arial"/>
                <w:b/>
              </w:rPr>
              <w:t>_____________________________</w:t>
            </w:r>
          </w:p>
        </w:tc>
      </w:tr>
      <w:tr w:rsidR="00343A18" w:rsidRPr="00B66DB0" w:rsidTr="00BC01DC">
        <w:tc>
          <w:tcPr>
            <w:tcW w:w="4503" w:type="dxa"/>
            <w:shd w:val="clear" w:color="auto" w:fill="auto"/>
            <w:vAlign w:val="center"/>
            <w:hideMark/>
          </w:tcPr>
          <w:p w:rsidR="00343A18" w:rsidRPr="00B66DB0" w:rsidRDefault="008901E6" w:rsidP="007122F1">
            <w:pPr>
              <w:spacing w:before="0"/>
              <w:rPr>
                <w:rFonts w:cs="Arial"/>
              </w:rPr>
            </w:pPr>
            <w:r w:rsidRPr="00B66DB0">
              <w:rPr>
                <w:rFonts w:cs="Arial"/>
                <w:lang w:val="sr-Cyrl-RS"/>
              </w:rPr>
              <w:t xml:space="preserve">                  Милорад Грчић</w:t>
            </w:r>
          </w:p>
        </w:tc>
        <w:tc>
          <w:tcPr>
            <w:tcW w:w="1275" w:type="dxa"/>
            <w:shd w:val="clear" w:color="auto" w:fill="auto"/>
            <w:vAlign w:val="center"/>
          </w:tcPr>
          <w:p w:rsidR="00343A18" w:rsidRPr="00B66DB0" w:rsidRDefault="00343A18" w:rsidP="007122F1">
            <w:pPr>
              <w:spacing w:before="0"/>
              <w:jc w:val="center"/>
              <w:rPr>
                <w:rFonts w:cs="Arial"/>
                <w:b/>
                <w:smallCaps/>
              </w:rPr>
            </w:pPr>
          </w:p>
        </w:tc>
        <w:tc>
          <w:tcPr>
            <w:tcW w:w="4395" w:type="dxa"/>
            <w:shd w:val="clear" w:color="auto" w:fill="auto"/>
            <w:vAlign w:val="center"/>
            <w:hideMark/>
          </w:tcPr>
          <w:p w:rsidR="00343A18" w:rsidRPr="00B66DB0" w:rsidRDefault="00343A18" w:rsidP="007122F1">
            <w:pPr>
              <w:spacing w:before="0"/>
              <w:jc w:val="center"/>
              <w:rPr>
                <w:rFonts w:cs="Arial"/>
                <w:b/>
                <w:smallCaps/>
              </w:rPr>
            </w:pPr>
            <w:r w:rsidRPr="00B66DB0">
              <w:rPr>
                <w:rFonts w:cs="Arial"/>
              </w:rPr>
              <w:t>име и презиме</w:t>
            </w:r>
          </w:p>
        </w:tc>
      </w:tr>
      <w:tr w:rsidR="00343A18" w:rsidRPr="00B66DB0" w:rsidTr="00BC01DC">
        <w:tc>
          <w:tcPr>
            <w:tcW w:w="4503" w:type="dxa"/>
            <w:shd w:val="clear" w:color="auto" w:fill="auto"/>
            <w:vAlign w:val="center"/>
            <w:hideMark/>
          </w:tcPr>
          <w:p w:rsidR="00343A18" w:rsidRPr="00B66DB0" w:rsidRDefault="008901E6" w:rsidP="007122F1">
            <w:pPr>
              <w:spacing w:before="0"/>
              <w:jc w:val="center"/>
              <w:rPr>
                <w:rFonts w:cs="Arial"/>
                <w:lang w:val="sr-Cyrl-RS"/>
              </w:rPr>
            </w:pPr>
            <w:r w:rsidRPr="00B66DB0">
              <w:rPr>
                <w:rFonts w:cs="Arial"/>
                <w:lang w:val="sr-Cyrl-RS"/>
              </w:rPr>
              <w:t>в.д. директора</w:t>
            </w:r>
          </w:p>
          <w:p w:rsidR="000D6ACE" w:rsidRPr="00B66DB0" w:rsidRDefault="000D6ACE" w:rsidP="007122F1">
            <w:pPr>
              <w:spacing w:before="0"/>
              <w:jc w:val="center"/>
              <w:rPr>
                <w:rFonts w:cs="Arial"/>
                <w:lang w:val="sr-Cyrl-RS"/>
              </w:rPr>
            </w:pPr>
          </w:p>
        </w:tc>
        <w:tc>
          <w:tcPr>
            <w:tcW w:w="1275" w:type="dxa"/>
            <w:shd w:val="clear" w:color="auto" w:fill="auto"/>
            <w:vAlign w:val="center"/>
          </w:tcPr>
          <w:p w:rsidR="00343A18" w:rsidRPr="00B66DB0" w:rsidRDefault="00343A18" w:rsidP="007122F1">
            <w:pPr>
              <w:spacing w:before="0"/>
              <w:jc w:val="center"/>
              <w:rPr>
                <w:rFonts w:cs="Arial"/>
                <w:b/>
                <w:smallCaps/>
              </w:rPr>
            </w:pPr>
          </w:p>
        </w:tc>
        <w:tc>
          <w:tcPr>
            <w:tcW w:w="4395" w:type="dxa"/>
            <w:shd w:val="clear" w:color="auto" w:fill="auto"/>
            <w:vAlign w:val="center"/>
          </w:tcPr>
          <w:p w:rsidR="00343A18" w:rsidRPr="00B66DB0" w:rsidRDefault="00343A18" w:rsidP="007122F1">
            <w:pPr>
              <w:spacing w:before="0"/>
              <w:jc w:val="center"/>
              <w:rPr>
                <w:rFonts w:cs="Arial"/>
                <w:b/>
                <w:smallCaps/>
              </w:rPr>
            </w:pPr>
            <w:r w:rsidRPr="00B66DB0">
              <w:rPr>
                <w:rFonts w:cs="Arial"/>
              </w:rPr>
              <w:t>функција</w:t>
            </w:r>
          </w:p>
        </w:tc>
      </w:tr>
    </w:tbl>
    <w:p w:rsidR="007122F1" w:rsidRPr="00B66DB0" w:rsidRDefault="00D02880" w:rsidP="007122F1">
      <w:pPr>
        <w:tabs>
          <w:tab w:val="center" w:pos="4514"/>
        </w:tabs>
        <w:spacing w:before="0"/>
        <w:jc w:val="center"/>
        <w:rPr>
          <w:rFonts w:cs="Arial"/>
        </w:rPr>
      </w:pPr>
      <w:r w:rsidRPr="00B66DB0">
        <w:rPr>
          <w:rFonts w:cs="Arial"/>
        </w:rPr>
        <w:br w:type="page"/>
      </w:r>
      <w:r w:rsidR="00343A18" w:rsidRPr="00B66DB0">
        <w:rPr>
          <w:rFonts w:cs="Arial"/>
        </w:rPr>
        <w:lastRenderedPageBreak/>
        <w:t xml:space="preserve">МОДЕЛ УГОВОРА </w:t>
      </w:r>
    </w:p>
    <w:p w:rsidR="00343A18" w:rsidRPr="00B66DB0" w:rsidRDefault="00343A18" w:rsidP="007122F1">
      <w:pPr>
        <w:tabs>
          <w:tab w:val="center" w:pos="4514"/>
        </w:tabs>
        <w:spacing w:before="0"/>
        <w:jc w:val="center"/>
        <w:rPr>
          <w:rFonts w:cs="Arial"/>
        </w:rPr>
      </w:pPr>
      <w:proofErr w:type="gramStart"/>
      <w:r w:rsidRPr="00B66DB0">
        <w:rPr>
          <w:rFonts w:cs="Arial"/>
        </w:rPr>
        <w:t>о</w:t>
      </w:r>
      <w:proofErr w:type="gramEnd"/>
      <w:r w:rsidRPr="00B66DB0">
        <w:rPr>
          <w:rFonts w:cs="Arial"/>
        </w:rPr>
        <w:t xml:space="preserve"> чувању пословне тајне и поверљивих информација</w:t>
      </w:r>
    </w:p>
    <w:p w:rsidR="00343A18" w:rsidRPr="00B66DB0" w:rsidRDefault="00343A18" w:rsidP="00A3146A">
      <w:pPr>
        <w:spacing w:before="0"/>
        <w:rPr>
          <w:rFonts w:cs="Arial"/>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Закључен </w:t>
      </w:r>
      <w:r w:rsidR="008846AD" w:rsidRPr="00B66DB0">
        <w:rPr>
          <w:rFonts w:eastAsia="Calibri" w:cs="Arial"/>
          <w:noProof/>
          <w:lang w:val="sr-Cyrl-RS"/>
        </w:rPr>
        <w:t xml:space="preserve">у Београду дана ______године, </w:t>
      </w:r>
      <w:r w:rsidRPr="00B66DB0">
        <w:rPr>
          <w:rFonts w:eastAsia="Calibri" w:cs="Arial"/>
          <w:noProof/>
        </w:rPr>
        <w:t>између</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8846AD" w:rsidRPr="00B66DB0">
        <w:rPr>
          <w:rFonts w:eastAsia="Calibri" w:cs="Arial"/>
          <w:noProof/>
          <w:lang w:val="sr-Cyrl-RS"/>
        </w:rPr>
        <w:t xml:space="preserve"> законски заступник Милорад Грчић, в.д.директора</w:t>
      </w:r>
      <w:r w:rsidRPr="00B66DB0">
        <w:rPr>
          <w:rFonts w:eastAsia="Calibri" w:cs="Arial"/>
          <w:noProof/>
        </w:rPr>
        <w:t xml:space="preserve"> (у даљем тексту: Купац),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и</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чланови групе /подизвођачи _________________________________________________</w:t>
      </w:r>
    </w:p>
    <w:p w:rsidR="00343A18" w:rsidRPr="00B66DB0" w:rsidRDefault="00343A18" w:rsidP="00A3146A">
      <w:pPr>
        <w:pStyle w:val="KDParagraf"/>
        <w:spacing w:before="0"/>
        <w:rPr>
          <w:rFonts w:eastAsia="Calibri" w:cs="Arial"/>
          <w:noProof/>
        </w:rPr>
      </w:pPr>
      <w:r w:rsidRPr="00B66DB0">
        <w:rPr>
          <w:rFonts w:eastAsia="Calibri" w:cs="Arial"/>
          <w:noProof/>
        </w:rPr>
        <w:t xml:space="preserve">_________________________________________________________________________,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заједнички назив Стране.</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1.</w:t>
      </w:r>
    </w:p>
    <w:p w:rsidR="00343A18" w:rsidRPr="00B66DB0" w:rsidRDefault="00343A18" w:rsidP="00A3146A">
      <w:pPr>
        <w:pStyle w:val="KDParagraf"/>
        <w:spacing w:before="0"/>
        <w:rPr>
          <w:rFonts w:eastAsia="Calibri" w:cs="Arial"/>
          <w:noProof/>
        </w:rPr>
      </w:pPr>
      <w:r w:rsidRPr="00B66DB0">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Овај Уговор представља прилог основном Уговору број _____ од ____. године.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2.</w:t>
      </w:r>
    </w:p>
    <w:p w:rsidR="00343A18" w:rsidRPr="00B66DB0" w:rsidRDefault="00343A18" w:rsidP="00A3146A">
      <w:pPr>
        <w:pStyle w:val="KDParagraf"/>
        <w:spacing w:before="0"/>
        <w:rPr>
          <w:rFonts w:eastAsia="Calibri" w:cs="Arial"/>
          <w:noProof/>
        </w:rPr>
      </w:pPr>
      <w:r w:rsidRPr="00B66DB0">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Држалац пословне тајне – лице које на основу закона контролише коришћење пословне тајне;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B66DB0" w:rsidRDefault="00343A18" w:rsidP="00A3146A">
      <w:pPr>
        <w:pStyle w:val="KDParagraf"/>
        <w:spacing w:before="0"/>
        <w:rPr>
          <w:rFonts w:eastAsia="Calibri" w:cs="Arial"/>
          <w:noProof/>
        </w:rPr>
      </w:pPr>
      <w:r w:rsidRPr="00B66DB0">
        <w:rPr>
          <w:rFonts w:eastAsia="Calibri" w:cs="Arial"/>
          <w:noProof/>
        </w:rPr>
        <w:tab/>
      </w:r>
    </w:p>
    <w:p w:rsidR="00343A18" w:rsidRPr="00B66DB0" w:rsidRDefault="00343A18" w:rsidP="00A3146A">
      <w:pPr>
        <w:pStyle w:val="KDParagraf"/>
        <w:spacing w:before="0"/>
        <w:rPr>
          <w:rFonts w:eastAsia="Calibri" w:cs="Arial"/>
          <w:noProof/>
        </w:rPr>
      </w:pPr>
      <w:r w:rsidRPr="00B66DB0">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B66DB0" w:rsidRDefault="00343A18" w:rsidP="00A3146A">
      <w:pPr>
        <w:pStyle w:val="KDParagraf"/>
        <w:spacing w:before="0"/>
        <w:rPr>
          <w:rFonts w:eastAsia="Calibri" w:cs="Arial"/>
          <w:noProof/>
        </w:rPr>
      </w:pPr>
      <w:r w:rsidRPr="00B66DB0">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3.</w:t>
      </w:r>
    </w:p>
    <w:p w:rsidR="00343A18" w:rsidRPr="00B66DB0" w:rsidRDefault="00343A18" w:rsidP="00A3146A">
      <w:pPr>
        <w:pStyle w:val="KDParagraf"/>
        <w:spacing w:before="0"/>
        <w:rPr>
          <w:rFonts w:eastAsia="Calibri" w:cs="Arial"/>
          <w:noProof/>
        </w:rPr>
      </w:pPr>
      <w:r w:rsidRPr="00B66DB0">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B66DB0">
        <w:rPr>
          <w:rFonts w:eastAsia="Calibri" w:cs="Arial"/>
          <w:noProof/>
          <w:lang w:val="sr-Cyrl-RS"/>
        </w:rPr>
        <w:t>Купца</w:t>
      </w:r>
      <w:r w:rsidRPr="00B66DB0">
        <w:rPr>
          <w:rFonts w:eastAsia="Calibri" w:cs="Arial"/>
          <w:noProof/>
        </w:rPr>
        <w:t xml:space="preserve"> и </w:t>
      </w:r>
      <w:r w:rsidR="00F9636A" w:rsidRPr="00B66DB0">
        <w:rPr>
          <w:rFonts w:eastAsia="Calibri" w:cs="Arial"/>
          <w:noProof/>
          <w:lang w:val="sr-Cyrl-RS"/>
        </w:rPr>
        <w:t>Продавца</w:t>
      </w:r>
      <w:r w:rsidRPr="00B66DB0">
        <w:rPr>
          <w:rFonts w:eastAsia="Calibri" w:cs="Arial"/>
          <w:noProof/>
        </w:rPr>
        <w:t>.</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Осим ако изричито није другачије уређено, </w:t>
      </w:r>
    </w:p>
    <w:p w:rsidR="00343A18" w:rsidRPr="00B66DB0" w:rsidRDefault="00343A18" w:rsidP="00A3146A">
      <w:pPr>
        <w:pStyle w:val="KDNabrajanje"/>
        <w:spacing w:before="0"/>
        <w:rPr>
          <w:rFonts w:eastAsia="Calibri" w:cs="Arial"/>
          <w:noProof/>
        </w:rPr>
      </w:pPr>
      <w:r w:rsidRPr="00B66DB0">
        <w:rPr>
          <w:rFonts w:eastAsia="Calibri" w:cs="Arial"/>
          <w:noProof/>
        </w:rPr>
        <w:t xml:space="preserve">ниједна страна неће користити пословну тајну или поверљиве информације друге стране, </w:t>
      </w:r>
    </w:p>
    <w:p w:rsidR="00343A18" w:rsidRPr="00B66DB0" w:rsidRDefault="00343A18" w:rsidP="00A3146A">
      <w:pPr>
        <w:pStyle w:val="KDNabrajanje"/>
        <w:spacing w:before="0"/>
        <w:rPr>
          <w:rFonts w:eastAsia="Calibri" w:cs="Arial"/>
          <w:noProof/>
        </w:rPr>
      </w:pPr>
      <w:r w:rsidRPr="00B66DB0">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B66DB0" w:rsidRDefault="00343A18" w:rsidP="00A3146A">
      <w:pPr>
        <w:pStyle w:val="KDNabrajanje"/>
        <w:spacing w:before="0"/>
        <w:rPr>
          <w:rFonts w:eastAsia="Calibri" w:cs="Arial"/>
          <w:noProof/>
        </w:rPr>
      </w:pPr>
      <w:r w:rsidRPr="00B66DB0">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4.</w:t>
      </w:r>
    </w:p>
    <w:p w:rsidR="00343A18" w:rsidRPr="00B66DB0" w:rsidRDefault="00343A18" w:rsidP="00A3146A">
      <w:pPr>
        <w:pStyle w:val="KDParagraf"/>
        <w:spacing w:before="0"/>
        <w:rPr>
          <w:rFonts w:eastAsia="Calibri" w:cs="Arial"/>
          <w:noProof/>
        </w:rPr>
      </w:pPr>
      <w:r w:rsidRPr="00B66DB0">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Обавеза из претходног става не постоји у случајевима:</w:t>
      </w:r>
    </w:p>
    <w:p w:rsidR="00343A18" w:rsidRPr="00B66DB0" w:rsidRDefault="00343A18" w:rsidP="00A3146A">
      <w:pPr>
        <w:pStyle w:val="KDParagraf"/>
        <w:spacing w:before="0"/>
        <w:rPr>
          <w:rFonts w:eastAsia="Calibri" w:cs="Arial"/>
          <w:noProof/>
        </w:rPr>
      </w:pPr>
      <w:r w:rsidRPr="00B66DB0">
        <w:rPr>
          <w:rFonts w:eastAsia="Calibri" w:cs="Arial"/>
          <w:noProof/>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B66DB0" w:rsidRDefault="00343A18" w:rsidP="00A3146A">
      <w:pPr>
        <w:pStyle w:val="KDParagraf"/>
        <w:spacing w:before="0"/>
        <w:rPr>
          <w:rFonts w:eastAsia="Calibri" w:cs="Arial"/>
          <w:noProof/>
        </w:rPr>
      </w:pPr>
      <w:r w:rsidRPr="00B66DB0">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B66DB0" w:rsidRDefault="00343A18" w:rsidP="00A3146A">
      <w:pPr>
        <w:pStyle w:val="KDParagraf"/>
        <w:spacing w:before="0"/>
        <w:rPr>
          <w:rFonts w:eastAsia="Calibri" w:cs="Arial"/>
          <w:noProof/>
        </w:rPr>
      </w:pPr>
      <w:r w:rsidRPr="00B66DB0">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B66DB0" w:rsidRDefault="00343A18" w:rsidP="00A3146A">
      <w:pPr>
        <w:pStyle w:val="KDParagraf"/>
        <w:spacing w:before="0"/>
        <w:rPr>
          <w:rFonts w:eastAsia="Calibri" w:cs="Arial"/>
          <w:noProof/>
        </w:rPr>
      </w:pPr>
      <w:r w:rsidRPr="00B66DB0">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B66DB0" w:rsidRDefault="00343A18" w:rsidP="00A3146A">
      <w:pPr>
        <w:pStyle w:val="KDNabrajanje"/>
        <w:spacing w:before="0"/>
        <w:rPr>
          <w:rFonts w:eastAsia="Calibri" w:cs="Arial"/>
          <w:noProof/>
        </w:rPr>
      </w:pPr>
      <w:r w:rsidRPr="00B66DB0">
        <w:rPr>
          <w:rFonts w:eastAsia="Calibri" w:cs="Arial"/>
          <w:noProof/>
        </w:rPr>
        <w:t xml:space="preserve">то било познато Примаоцу у време одавања, </w:t>
      </w:r>
    </w:p>
    <w:p w:rsidR="00343A18" w:rsidRPr="00B66DB0" w:rsidRDefault="00343A18" w:rsidP="00A3146A">
      <w:pPr>
        <w:pStyle w:val="KDNabrajanje"/>
        <w:spacing w:before="0"/>
        <w:rPr>
          <w:rFonts w:eastAsia="Calibri" w:cs="Arial"/>
          <w:noProof/>
        </w:rPr>
      </w:pPr>
      <w:r w:rsidRPr="00B66DB0">
        <w:rPr>
          <w:rFonts w:eastAsia="Calibri" w:cs="Arial"/>
          <w:noProof/>
        </w:rPr>
        <w:t xml:space="preserve">дошло до јавности, али не кривицом Примаоца, </w:t>
      </w:r>
    </w:p>
    <w:p w:rsidR="00343A18" w:rsidRPr="00B66DB0" w:rsidRDefault="00343A18" w:rsidP="00A3146A">
      <w:pPr>
        <w:pStyle w:val="KDNabrajanje"/>
        <w:spacing w:before="0"/>
        <w:rPr>
          <w:rFonts w:eastAsia="Calibri" w:cs="Arial"/>
          <w:noProof/>
        </w:rPr>
      </w:pPr>
      <w:r w:rsidRPr="00B66DB0">
        <w:rPr>
          <w:rFonts w:eastAsia="Calibri" w:cs="Arial"/>
          <w:noProof/>
        </w:rPr>
        <w:t xml:space="preserve">то примљено правним путем без ограничења употребе од треће стране која је овлашћена да ода, </w:t>
      </w:r>
    </w:p>
    <w:p w:rsidR="00343A18" w:rsidRPr="00B66DB0" w:rsidRDefault="00343A18" w:rsidP="00A3146A">
      <w:pPr>
        <w:pStyle w:val="KDNabrajanje"/>
        <w:spacing w:before="0"/>
        <w:rPr>
          <w:rFonts w:eastAsia="Calibri" w:cs="Arial"/>
          <w:noProof/>
        </w:rPr>
      </w:pPr>
      <w:r w:rsidRPr="00B66DB0">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B66DB0" w:rsidRDefault="00343A18" w:rsidP="00A3146A">
      <w:pPr>
        <w:pStyle w:val="KDNabrajanje"/>
        <w:spacing w:before="0"/>
        <w:rPr>
          <w:rFonts w:eastAsia="Calibri" w:cs="Arial"/>
          <w:noProof/>
        </w:rPr>
      </w:pPr>
      <w:r w:rsidRPr="00B66DB0">
        <w:rPr>
          <w:rFonts w:eastAsia="Calibri" w:cs="Arial"/>
          <w:noProof/>
        </w:rPr>
        <w:t>је писмено одобрено да се објави од стране Даваоца.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5.</w:t>
      </w:r>
    </w:p>
    <w:p w:rsidR="00343A18" w:rsidRPr="00B66DB0" w:rsidRDefault="00343A18" w:rsidP="00A3146A">
      <w:pPr>
        <w:pStyle w:val="KDParagraf"/>
        <w:spacing w:before="0"/>
        <w:rPr>
          <w:rFonts w:eastAsia="Calibri" w:cs="Arial"/>
          <w:noProof/>
        </w:rPr>
      </w:pPr>
      <w:r w:rsidRPr="00B66DB0">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B66DB0" w:rsidRDefault="00343A18" w:rsidP="00A3146A">
      <w:pPr>
        <w:pStyle w:val="KDParagraf"/>
        <w:spacing w:before="0"/>
        <w:jc w:val="center"/>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6.</w:t>
      </w:r>
    </w:p>
    <w:p w:rsidR="00343A18" w:rsidRPr="00B66DB0" w:rsidRDefault="00343A18" w:rsidP="00A3146A">
      <w:pPr>
        <w:pStyle w:val="KDParagraf"/>
        <w:spacing w:before="0"/>
        <w:rPr>
          <w:rFonts w:eastAsia="Calibri" w:cs="Arial"/>
          <w:noProof/>
        </w:rPr>
      </w:pPr>
      <w:r w:rsidRPr="00B66DB0">
        <w:rPr>
          <w:rFonts w:eastAsia="Calibri" w:cs="Arial"/>
          <w:noProof/>
        </w:rPr>
        <w:t>Свака од Страна је обавезна да одреди:</w:t>
      </w:r>
    </w:p>
    <w:p w:rsidR="00343A18" w:rsidRPr="00B66DB0" w:rsidRDefault="00343A18" w:rsidP="00A3146A">
      <w:pPr>
        <w:pStyle w:val="KDNabrajanje"/>
        <w:spacing w:before="0"/>
        <w:rPr>
          <w:rFonts w:eastAsia="Calibri" w:cs="Arial"/>
          <w:noProof/>
        </w:rPr>
      </w:pPr>
      <w:r w:rsidRPr="00B66DB0">
        <w:rPr>
          <w:rFonts w:eastAsia="Calibri" w:cs="Arial"/>
          <w:noProof/>
        </w:rPr>
        <w:t>име и презиме лица задужених за размену пословне тајне (у даљем тексту: Задужено лице),</w:t>
      </w:r>
    </w:p>
    <w:p w:rsidR="00343A18" w:rsidRPr="00B66DB0" w:rsidRDefault="00343A18" w:rsidP="00A3146A">
      <w:pPr>
        <w:pStyle w:val="KDNabrajanje"/>
        <w:spacing w:before="0"/>
        <w:rPr>
          <w:rFonts w:eastAsia="Calibri" w:cs="Arial"/>
          <w:noProof/>
        </w:rPr>
      </w:pPr>
      <w:r w:rsidRPr="00B66DB0">
        <w:rPr>
          <w:rFonts w:eastAsia="Calibri" w:cs="Arial"/>
          <w:noProof/>
        </w:rPr>
        <w:t>поштанску адресу за размену докумената у папирном облику, кад се подаци размењују у папирном облику</w:t>
      </w:r>
    </w:p>
    <w:p w:rsidR="00343A18" w:rsidRPr="00B66DB0" w:rsidRDefault="00343A18" w:rsidP="00A3146A">
      <w:pPr>
        <w:pStyle w:val="KDNabrajanje"/>
        <w:spacing w:before="0"/>
        <w:rPr>
          <w:rFonts w:eastAsia="Calibri" w:cs="Arial"/>
          <w:noProof/>
        </w:rPr>
      </w:pPr>
      <w:r w:rsidRPr="00B66DB0">
        <w:rPr>
          <w:rFonts w:eastAsia="Calibri" w:cs="Arial"/>
          <w:noProof/>
        </w:rPr>
        <w:t>е-маил адресу за размену електронских докумената, кад се подаци достављају коришћењем интернет-а</w:t>
      </w:r>
    </w:p>
    <w:p w:rsidR="00343A18" w:rsidRPr="00B66DB0" w:rsidRDefault="00343A18" w:rsidP="00A3146A">
      <w:pPr>
        <w:pStyle w:val="KDNabrajanje"/>
        <w:spacing w:before="0"/>
        <w:rPr>
          <w:rFonts w:eastAsia="Calibri" w:cs="Arial"/>
          <w:noProof/>
        </w:rPr>
      </w:pPr>
      <w:r w:rsidRPr="00B66DB0">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5550A7" w:rsidRPr="00B66DB0" w:rsidRDefault="005550A7" w:rsidP="00A3146A">
      <w:pPr>
        <w:pStyle w:val="KDParagraf"/>
        <w:spacing w:before="0"/>
        <w:jc w:val="center"/>
        <w:rPr>
          <w:rFonts w:eastAsia="Calibri" w:cs="Arial"/>
          <w:noProof/>
        </w:rPr>
      </w:pPr>
    </w:p>
    <w:p w:rsidR="007122F1" w:rsidRPr="00B66DB0" w:rsidRDefault="007122F1" w:rsidP="00A3146A">
      <w:pPr>
        <w:pStyle w:val="KDParagraf"/>
        <w:spacing w:before="0"/>
        <w:jc w:val="center"/>
        <w:rPr>
          <w:rFonts w:eastAsia="Calibri" w:cs="Arial"/>
          <w:noProof/>
        </w:rPr>
      </w:pPr>
    </w:p>
    <w:p w:rsidR="007122F1" w:rsidRPr="00B66DB0" w:rsidRDefault="007122F1" w:rsidP="00A3146A">
      <w:pPr>
        <w:pStyle w:val="KDParagraf"/>
        <w:spacing w:before="0"/>
        <w:jc w:val="center"/>
        <w:rPr>
          <w:rFonts w:eastAsia="Calibri" w:cs="Arial"/>
          <w:noProof/>
        </w:rPr>
      </w:pPr>
    </w:p>
    <w:p w:rsidR="007122F1" w:rsidRPr="00B66DB0" w:rsidRDefault="007122F1" w:rsidP="00A3146A">
      <w:pPr>
        <w:pStyle w:val="KDParagraf"/>
        <w:spacing w:before="0"/>
        <w:jc w:val="center"/>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lastRenderedPageBreak/>
        <w:t>Члан 7.</w:t>
      </w:r>
    </w:p>
    <w:p w:rsidR="00343A18" w:rsidRPr="00B66DB0" w:rsidRDefault="00343A18" w:rsidP="00A3146A">
      <w:pPr>
        <w:pStyle w:val="KDParagraf"/>
        <w:spacing w:before="0"/>
        <w:rPr>
          <w:rFonts w:eastAsia="Calibri" w:cs="Arial"/>
          <w:noProof/>
        </w:rPr>
      </w:pPr>
      <w:r w:rsidRPr="00B66DB0">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8.</w:t>
      </w:r>
    </w:p>
    <w:p w:rsidR="00343A18" w:rsidRPr="00B66DB0" w:rsidRDefault="00343A18" w:rsidP="00A3146A">
      <w:pPr>
        <w:pStyle w:val="KDParagraf"/>
        <w:spacing w:before="0"/>
        <w:rPr>
          <w:rFonts w:eastAsia="Calibri" w:cs="Arial"/>
          <w:noProof/>
        </w:rPr>
      </w:pPr>
      <w:r w:rsidRPr="00B66DB0">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За Купца:</w:t>
      </w:r>
    </w:p>
    <w:p w:rsidR="00343A18" w:rsidRPr="00B66DB0" w:rsidRDefault="00343A18" w:rsidP="00A3146A">
      <w:pPr>
        <w:pStyle w:val="KDParagraf"/>
        <w:spacing w:before="0"/>
        <w:jc w:val="center"/>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Пословна тајна</w:t>
      </w:r>
    </w:p>
    <w:p w:rsidR="00343A18" w:rsidRPr="00B66DB0" w:rsidRDefault="00343A18" w:rsidP="00A3146A">
      <w:pPr>
        <w:pStyle w:val="KDParagraf"/>
        <w:spacing w:before="0"/>
        <w:jc w:val="center"/>
        <w:rPr>
          <w:rFonts w:eastAsia="Calibri" w:cs="Arial"/>
          <w:noProof/>
          <w:lang w:val="sr-Cyrl-RS"/>
        </w:rPr>
      </w:pPr>
      <w:r w:rsidRPr="00B66DB0">
        <w:rPr>
          <w:rFonts w:eastAsia="Calibri" w:cs="Arial"/>
          <w:noProof/>
        </w:rPr>
        <w:t>Јавно предузеће „Електропривреда Србије“</w:t>
      </w:r>
      <w:r w:rsidR="00ED6B7D" w:rsidRPr="00B66DB0">
        <w:rPr>
          <w:rFonts w:eastAsia="Calibri" w:cs="Arial"/>
          <w:noProof/>
          <w:lang w:val="sr-Cyrl-RS"/>
        </w:rPr>
        <w:t>Београд</w:t>
      </w:r>
    </w:p>
    <w:p w:rsidR="00343A18" w:rsidRPr="00B66DB0" w:rsidRDefault="00343A18" w:rsidP="00A3146A">
      <w:pPr>
        <w:pStyle w:val="KDParagraf"/>
        <w:spacing w:before="0"/>
        <w:jc w:val="center"/>
        <w:rPr>
          <w:rFonts w:eastAsia="Calibri" w:cs="Arial"/>
          <w:noProof/>
        </w:rPr>
      </w:pPr>
      <w:r w:rsidRPr="00B66DB0">
        <w:rPr>
          <w:rFonts w:eastAsia="Calibri" w:cs="Arial"/>
          <w:noProof/>
        </w:rPr>
        <w:t>Улица царице Милице бр. 2. Београд</w:t>
      </w:r>
    </w:p>
    <w:p w:rsidR="00343A18" w:rsidRPr="00B66DB0" w:rsidRDefault="00343A18" w:rsidP="00A3146A">
      <w:pPr>
        <w:pStyle w:val="KDParagraf"/>
        <w:spacing w:before="0"/>
        <w:jc w:val="center"/>
        <w:rPr>
          <w:rFonts w:eastAsia="Calibri" w:cs="Arial"/>
          <w:noProof/>
        </w:rPr>
      </w:pPr>
      <w:r w:rsidRPr="00B66DB0">
        <w:rPr>
          <w:rFonts w:eastAsia="Calibri" w:cs="Arial"/>
          <w:noProof/>
        </w:rPr>
        <w:t>или:</w:t>
      </w:r>
    </w:p>
    <w:p w:rsidR="00343A18" w:rsidRPr="00B66DB0" w:rsidRDefault="00343A18" w:rsidP="00A3146A">
      <w:pPr>
        <w:pStyle w:val="KDParagraf"/>
        <w:spacing w:before="0"/>
        <w:jc w:val="center"/>
        <w:rPr>
          <w:rFonts w:eastAsia="Calibri" w:cs="Arial"/>
          <w:noProof/>
        </w:rPr>
      </w:pPr>
      <w:r w:rsidRPr="00B66DB0">
        <w:rPr>
          <w:rFonts w:eastAsia="Calibri" w:cs="Arial"/>
          <w:noProof/>
        </w:rPr>
        <w:t>Поверљиво</w:t>
      </w:r>
    </w:p>
    <w:p w:rsidR="00343A18" w:rsidRPr="00B66DB0" w:rsidRDefault="00343A18" w:rsidP="00A3146A">
      <w:pPr>
        <w:pStyle w:val="KDParagraf"/>
        <w:spacing w:before="0"/>
        <w:jc w:val="center"/>
        <w:rPr>
          <w:rFonts w:eastAsia="Calibri" w:cs="Arial"/>
          <w:noProof/>
          <w:lang w:val="sr-Cyrl-RS"/>
        </w:rPr>
      </w:pPr>
      <w:r w:rsidRPr="00B66DB0">
        <w:rPr>
          <w:rFonts w:eastAsia="Calibri" w:cs="Arial"/>
          <w:noProof/>
        </w:rPr>
        <w:t>Јавно предузеће „Електропривреда Србије“</w:t>
      </w:r>
      <w:r w:rsidR="00ED6B7D" w:rsidRPr="00B66DB0">
        <w:rPr>
          <w:rFonts w:eastAsia="Calibri" w:cs="Arial"/>
          <w:noProof/>
          <w:lang w:val="sr-Cyrl-RS"/>
        </w:rPr>
        <w:t>Београд</w:t>
      </w:r>
    </w:p>
    <w:p w:rsidR="00343A18" w:rsidRPr="00B66DB0" w:rsidRDefault="00343A18" w:rsidP="00A3146A">
      <w:pPr>
        <w:pStyle w:val="KDParagraf"/>
        <w:spacing w:before="0"/>
        <w:jc w:val="center"/>
        <w:rPr>
          <w:rFonts w:eastAsia="Calibri" w:cs="Arial"/>
          <w:noProof/>
        </w:rPr>
      </w:pPr>
      <w:r w:rsidRPr="00B66DB0">
        <w:rPr>
          <w:rFonts w:eastAsia="Calibri" w:cs="Arial"/>
          <w:noProof/>
        </w:rPr>
        <w:t>Улица царице Милице бр. 2. Београд</w:t>
      </w:r>
    </w:p>
    <w:p w:rsidR="00DC11F7" w:rsidRPr="00B66DB0" w:rsidRDefault="00DC11F7" w:rsidP="00A3146A">
      <w:pPr>
        <w:pStyle w:val="KDParagraf"/>
        <w:spacing w:before="0"/>
        <w:jc w:val="center"/>
        <w:rPr>
          <w:rFonts w:eastAsia="Calibri" w:cs="Arial"/>
          <w:noProof/>
        </w:rPr>
      </w:pPr>
    </w:p>
    <w:p w:rsidR="00343A18" w:rsidRPr="00B66DB0" w:rsidRDefault="00343A18" w:rsidP="00A3146A">
      <w:pPr>
        <w:pStyle w:val="KDParagraf"/>
        <w:spacing w:before="0"/>
        <w:jc w:val="center"/>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За Продавца:</w:t>
      </w:r>
    </w:p>
    <w:p w:rsidR="00343A18" w:rsidRPr="00B66DB0" w:rsidRDefault="00343A18" w:rsidP="00A3146A">
      <w:pPr>
        <w:pStyle w:val="KDParagraf"/>
        <w:spacing w:before="0"/>
        <w:jc w:val="center"/>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Пословна тајна</w:t>
      </w:r>
    </w:p>
    <w:p w:rsidR="00343A18" w:rsidRPr="00B66DB0" w:rsidRDefault="00343A18" w:rsidP="00A3146A">
      <w:pPr>
        <w:pStyle w:val="KDParagraf"/>
        <w:spacing w:before="0"/>
        <w:jc w:val="center"/>
        <w:rPr>
          <w:rFonts w:eastAsia="Calibri" w:cs="Arial"/>
          <w:noProof/>
        </w:rPr>
      </w:pPr>
      <w:r w:rsidRPr="00B66DB0">
        <w:rPr>
          <w:rFonts w:eastAsia="Calibri" w:cs="Arial"/>
          <w:noProof/>
        </w:rPr>
        <w:t>___________</w:t>
      </w:r>
    </w:p>
    <w:p w:rsidR="00343A18" w:rsidRPr="00B66DB0" w:rsidRDefault="00343A18" w:rsidP="00A3146A">
      <w:pPr>
        <w:pStyle w:val="KDParagraf"/>
        <w:spacing w:before="0"/>
        <w:jc w:val="center"/>
        <w:rPr>
          <w:rFonts w:eastAsia="Calibri" w:cs="Arial"/>
          <w:noProof/>
        </w:rPr>
      </w:pPr>
      <w:r w:rsidRPr="00B66DB0">
        <w:rPr>
          <w:rFonts w:eastAsia="Calibri" w:cs="Arial"/>
          <w:noProof/>
        </w:rPr>
        <w:t>_______________</w:t>
      </w:r>
    </w:p>
    <w:p w:rsidR="00343A18" w:rsidRPr="00B66DB0" w:rsidRDefault="00343A18" w:rsidP="00A3146A">
      <w:pPr>
        <w:pStyle w:val="KDParagraf"/>
        <w:spacing w:before="0"/>
        <w:jc w:val="center"/>
        <w:rPr>
          <w:rFonts w:eastAsia="Calibri" w:cs="Arial"/>
          <w:noProof/>
        </w:rPr>
      </w:pPr>
      <w:r w:rsidRPr="00B66DB0">
        <w:rPr>
          <w:rFonts w:eastAsia="Calibri" w:cs="Arial"/>
          <w:noProof/>
        </w:rPr>
        <w:t>или:</w:t>
      </w:r>
    </w:p>
    <w:p w:rsidR="00343A18" w:rsidRPr="00B66DB0" w:rsidRDefault="00343A18" w:rsidP="00A3146A">
      <w:pPr>
        <w:pStyle w:val="KDParagraf"/>
        <w:spacing w:before="0"/>
        <w:jc w:val="center"/>
        <w:rPr>
          <w:rFonts w:eastAsia="Calibri" w:cs="Arial"/>
          <w:noProof/>
        </w:rPr>
      </w:pPr>
      <w:r w:rsidRPr="00B66DB0">
        <w:rPr>
          <w:rFonts w:eastAsia="Calibri" w:cs="Arial"/>
          <w:noProof/>
        </w:rPr>
        <w:t>Поверљиво</w:t>
      </w:r>
    </w:p>
    <w:p w:rsidR="00343A18" w:rsidRPr="00B66DB0" w:rsidRDefault="00343A18" w:rsidP="00A3146A">
      <w:pPr>
        <w:pStyle w:val="KDParagraf"/>
        <w:spacing w:before="0"/>
        <w:jc w:val="center"/>
        <w:rPr>
          <w:rFonts w:eastAsia="Calibri" w:cs="Arial"/>
          <w:noProof/>
        </w:rPr>
      </w:pPr>
      <w:r w:rsidRPr="00B66DB0">
        <w:rPr>
          <w:rFonts w:eastAsia="Calibri" w:cs="Arial"/>
          <w:noProof/>
        </w:rPr>
        <w:t>_______________</w:t>
      </w:r>
    </w:p>
    <w:p w:rsidR="00343A18" w:rsidRPr="00B66DB0" w:rsidRDefault="00343A18" w:rsidP="00A3146A">
      <w:pPr>
        <w:pStyle w:val="KDParagraf"/>
        <w:spacing w:before="0"/>
        <w:jc w:val="center"/>
        <w:rPr>
          <w:rFonts w:eastAsia="Calibri" w:cs="Arial"/>
          <w:noProof/>
        </w:rPr>
      </w:pPr>
      <w:r w:rsidRPr="00B66DB0">
        <w:rPr>
          <w:rFonts w:eastAsia="Calibri" w:cs="Arial"/>
          <w:noProof/>
        </w:rPr>
        <w:t>__________________</w:t>
      </w:r>
    </w:p>
    <w:p w:rsidR="00343A18" w:rsidRPr="00B66DB0" w:rsidRDefault="00343A18" w:rsidP="00A3146A">
      <w:pPr>
        <w:pStyle w:val="KDParagraf"/>
        <w:spacing w:before="0"/>
        <w:rPr>
          <w:rFonts w:eastAsia="Calibri" w:cs="Arial"/>
          <w:noProof/>
          <w:color w:val="00B0F0"/>
        </w:rPr>
      </w:pPr>
    </w:p>
    <w:p w:rsidR="00343A18" w:rsidRPr="00B66DB0" w:rsidRDefault="00343A18" w:rsidP="00A3146A">
      <w:pPr>
        <w:pStyle w:val="KDParagraf"/>
        <w:spacing w:before="0"/>
        <w:rPr>
          <w:rFonts w:eastAsia="Calibri" w:cs="Arial"/>
          <w:noProof/>
        </w:rPr>
      </w:pPr>
      <w:r w:rsidRPr="00B66DB0">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550A7" w:rsidRPr="00B66DB0" w:rsidRDefault="005550A7" w:rsidP="00A3146A">
      <w:pPr>
        <w:pStyle w:val="KDParagraf"/>
        <w:spacing w:before="0"/>
        <w:jc w:val="center"/>
        <w:rPr>
          <w:rFonts w:eastAsia="Calibri" w:cs="Arial"/>
          <w:noProof/>
        </w:rPr>
      </w:pPr>
    </w:p>
    <w:p w:rsidR="007122F1" w:rsidRPr="00B66DB0" w:rsidRDefault="007122F1" w:rsidP="00A3146A">
      <w:pPr>
        <w:pStyle w:val="KDParagraf"/>
        <w:spacing w:before="0"/>
        <w:jc w:val="center"/>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lastRenderedPageBreak/>
        <w:t>Члан 9.</w:t>
      </w:r>
    </w:p>
    <w:p w:rsidR="00343A18" w:rsidRPr="00B66DB0" w:rsidRDefault="00343A18" w:rsidP="00A3146A">
      <w:pPr>
        <w:pStyle w:val="KDParagraf"/>
        <w:spacing w:before="0"/>
        <w:rPr>
          <w:rFonts w:eastAsia="Calibri" w:cs="Arial"/>
          <w:noProof/>
        </w:rPr>
      </w:pPr>
      <w:r w:rsidRPr="00B66DB0">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10.</w:t>
      </w:r>
    </w:p>
    <w:p w:rsidR="00343A18" w:rsidRPr="00B66DB0" w:rsidRDefault="00343A18" w:rsidP="00A3146A">
      <w:pPr>
        <w:pStyle w:val="KDParagraf"/>
        <w:spacing w:before="0"/>
        <w:rPr>
          <w:rFonts w:eastAsia="Calibri" w:cs="Arial"/>
          <w:noProof/>
        </w:rPr>
      </w:pPr>
      <w:r w:rsidRPr="00B66DB0">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11.</w:t>
      </w:r>
    </w:p>
    <w:p w:rsidR="00343A18" w:rsidRPr="00B66DB0" w:rsidRDefault="00343A18" w:rsidP="00A3146A">
      <w:pPr>
        <w:pStyle w:val="KDParagraf"/>
        <w:spacing w:before="0"/>
        <w:rPr>
          <w:rFonts w:eastAsia="Calibri" w:cs="Arial"/>
          <w:noProof/>
        </w:rPr>
      </w:pPr>
      <w:r w:rsidRPr="00B66DB0">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12.</w:t>
      </w:r>
    </w:p>
    <w:p w:rsidR="00343A18" w:rsidRPr="00B66DB0" w:rsidRDefault="00343A18" w:rsidP="00A3146A">
      <w:pPr>
        <w:pStyle w:val="KDParagraf"/>
        <w:spacing w:before="0"/>
        <w:rPr>
          <w:rFonts w:eastAsia="Calibri" w:cs="Arial"/>
          <w:noProof/>
        </w:rPr>
      </w:pPr>
      <w:r w:rsidRPr="00B66DB0">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B66DB0" w:rsidRDefault="00343A18" w:rsidP="00A3146A">
      <w:pPr>
        <w:pStyle w:val="KDParagraf"/>
        <w:spacing w:before="0"/>
        <w:rPr>
          <w:rFonts w:eastAsia="Calibri" w:cs="Arial"/>
          <w:noProof/>
        </w:rPr>
      </w:pPr>
    </w:p>
    <w:p w:rsidR="00343A18" w:rsidRPr="00B66DB0" w:rsidRDefault="00343A18" w:rsidP="007122F1">
      <w:pPr>
        <w:pStyle w:val="KDParagraf"/>
        <w:spacing w:before="0"/>
        <w:jc w:val="center"/>
        <w:rPr>
          <w:rFonts w:eastAsia="Calibri" w:cs="Arial"/>
          <w:noProof/>
        </w:rPr>
      </w:pPr>
      <w:r w:rsidRPr="00B66DB0">
        <w:rPr>
          <w:rFonts w:eastAsia="Calibri" w:cs="Arial"/>
          <w:noProof/>
        </w:rPr>
        <w:t>Члан 13.</w:t>
      </w:r>
    </w:p>
    <w:p w:rsidR="00ED6B7D" w:rsidRPr="00B66DB0" w:rsidRDefault="00343A18" w:rsidP="007122F1">
      <w:pPr>
        <w:spacing w:before="0"/>
        <w:rPr>
          <w:rFonts w:cs="Arial"/>
        </w:rPr>
      </w:pPr>
      <w:r w:rsidRPr="00B66DB0">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00ED6B7D" w:rsidRPr="00B66DB0">
        <w:rPr>
          <w:rFonts w:eastAsia="Calibri" w:cs="Arial"/>
          <w:noProof/>
          <w:lang w:val="sr-Cyrl-RS"/>
        </w:rPr>
        <w:t>Београду</w:t>
      </w:r>
      <w:r w:rsidR="00ED6B7D" w:rsidRPr="00B66DB0">
        <w:rPr>
          <w:rFonts w:cs="Arial"/>
        </w:rPr>
        <w:t>(</w:t>
      </w:r>
      <w:proofErr w:type="gramEnd"/>
      <w:r w:rsidR="00ED6B7D" w:rsidRPr="00B66DB0">
        <w:rPr>
          <w:rFonts w:cs="Arial"/>
        </w:rPr>
        <w:t xml:space="preserve">Спољнотрговинске арбитраже при Привредној комори Србије, уз примену њеног Правилника (напомена: коначан текст у </w:t>
      </w:r>
      <w:r w:rsidR="00ED6B7D" w:rsidRPr="00B66DB0">
        <w:rPr>
          <w:rFonts w:cs="Arial"/>
          <w:lang w:val="sr-Cyrl-RS"/>
        </w:rPr>
        <w:t>Уговору</w:t>
      </w:r>
      <w:r w:rsidR="00ED6B7D" w:rsidRPr="00B66DB0">
        <w:rPr>
          <w:rFonts w:cs="Arial"/>
        </w:rPr>
        <w:t xml:space="preserve"> зависи од тога да ли је домаћи или страни Продавац).</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14.</w:t>
      </w:r>
    </w:p>
    <w:p w:rsidR="00343A18" w:rsidRPr="00B66DB0" w:rsidRDefault="00343A18" w:rsidP="00A3146A">
      <w:pPr>
        <w:pStyle w:val="KDParagraf"/>
        <w:spacing w:before="0"/>
        <w:rPr>
          <w:rFonts w:eastAsia="Calibri" w:cs="Arial"/>
          <w:noProof/>
        </w:rPr>
      </w:pPr>
      <w:r w:rsidRPr="00B66DB0">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D6B7D" w:rsidRPr="00B66DB0">
        <w:rPr>
          <w:rFonts w:eastAsia="Calibri" w:cs="Arial"/>
          <w:noProof/>
          <w:lang w:val="sr-Cyrl-RS"/>
        </w:rPr>
        <w:t>законских заступника/</w:t>
      </w:r>
      <w:r w:rsidRPr="00B66DB0">
        <w:rPr>
          <w:rFonts w:eastAsia="Calibri" w:cs="Arial"/>
          <w:noProof/>
        </w:rPr>
        <w:t>овлашћених представника сваке од Страна.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15.</w:t>
      </w:r>
    </w:p>
    <w:p w:rsidR="00343A18" w:rsidRPr="00B66DB0" w:rsidRDefault="00343A18" w:rsidP="00A3146A">
      <w:pPr>
        <w:pStyle w:val="KDParagraf"/>
        <w:spacing w:before="0"/>
        <w:rPr>
          <w:rFonts w:eastAsia="Calibri" w:cs="Arial"/>
          <w:noProof/>
        </w:rPr>
      </w:pPr>
      <w:r w:rsidRPr="00B66DB0">
        <w:rPr>
          <w:rFonts w:eastAsia="Calibri" w:cs="Arial"/>
          <w:noProof/>
        </w:rPr>
        <w:t>На све што није регулисано одредбама овог Уговора, примениће се одредбе</w:t>
      </w:r>
      <w:r w:rsidR="00ED6B7D" w:rsidRPr="00B66DB0">
        <w:rPr>
          <w:rFonts w:eastAsia="Calibri" w:cs="Arial"/>
          <w:noProof/>
          <w:lang w:val="sr-Cyrl-RS"/>
        </w:rPr>
        <w:t xml:space="preserve"> ЗОО и </w:t>
      </w:r>
      <w:r w:rsidRPr="00B66DB0">
        <w:rPr>
          <w:rFonts w:eastAsia="Calibri" w:cs="Arial"/>
          <w:noProof/>
        </w:rPr>
        <w:t xml:space="preserve"> позитивноправних прописа Републике Србије применљивих, с обзиром на предмет Уговора. </w:t>
      </w:r>
    </w:p>
    <w:p w:rsidR="005550A7" w:rsidRPr="00B66DB0" w:rsidRDefault="005550A7" w:rsidP="00A3146A">
      <w:pPr>
        <w:pStyle w:val="KDParagraf"/>
        <w:spacing w:before="0"/>
        <w:rPr>
          <w:rFonts w:eastAsia="Calibri" w:cs="Arial"/>
          <w:noProof/>
        </w:rPr>
      </w:pPr>
    </w:p>
    <w:p w:rsidR="007122F1" w:rsidRPr="00B66DB0" w:rsidRDefault="007122F1" w:rsidP="00A3146A">
      <w:pPr>
        <w:pStyle w:val="KDParagraf"/>
        <w:spacing w:before="0"/>
        <w:rPr>
          <w:rFonts w:eastAsia="Calibri" w:cs="Arial"/>
          <w:noProof/>
        </w:rPr>
      </w:pPr>
    </w:p>
    <w:p w:rsidR="007122F1" w:rsidRPr="00B66DB0" w:rsidRDefault="007122F1"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lastRenderedPageBreak/>
        <w:t>Члан 16.</w:t>
      </w:r>
    </w:p>
    <w:p w:rsidR="00343A18" w:rsidRPr="00B66DB0" w:rsidRDefault="00343A18" w:rsidP="00A3146A">
      <w:pPr>
        <w:pStyle w:val="KDParagraf"/>
        <w:spacing w:before="0"/>
        <w:rPr>
          <w:rFonts w:eastAsia="Calibri" w:cs="Arial"/>
          <w:noProof/>
        </w:rPr>
      </w:pPr>
      <w:r w:rsidRPr="00B66DB0">
        <w:rPr>
          <w:rFonts w:eastAsia="Calibri" w:cs="Arial"/>
          <w:noProof/>
        </w:rPr>
        <w:t xml:space="preserve">Овај Уговор се сматра закљученим на дан када су га потписали </w:t>
      </w:r>
      <w:r w:rsidR="00CE6A4D" w:rsidRPr="00B66DB0">
        <w:rPr>
          <w:rFonts w:eastAsia="Calibri" w:cs="Arial"/>
          <w:noProof/>
          <w:lang w:val="sr-Cyrl-RS"/>
        </w:rPr>
        <w:t>законски заступници/</w:t>
      </w:r>
      <w:r w:rsidRPr="00B66DB0">
        <w:rPr>
          <w:rFonts w:eastAsia="Calibri" w:cs="Arial"/>
          <w:noProof/>
        </w:rPr>
        <w:t xml:space="preserve">овлашћени заступници обе Стране, а ако га </w:t>
      </w:r>
      <w:r w:rsidR="00CE6A4D" w:rsidRPr="00B66DB0">
        <w:rPr>
          <w:rFonts w:eastAsia="Calibri" w:cs="Arial"/>
          <w:noProof/>
          <w:lang w:val="sr-Cyrl-RS"/>
        </w:rPr>
        <w:t>законски</w:t>
      </w:r>
      <w:r w:rsidR="00CE6A4D" w:rsidRPr="00B66DB0">
        <w:rPr>
          <w:rFonts w:eastAsia="Calibri" w:cs="Arial"/>
          <w:noProof/>
        </w:rPr>
        <w:t xml:space="preserve"> </w:t>
      </w:r>
      <w:r w:rsidRPr="00B66DB0">
        <w:rPr>
          <w:rFonts w:eastAsia="Calibri" w:cs="Arial"/>
          <w:noProof/>
        </w:rPr>
        <w:t>заступници нису потписали на исти дан, Уговор се сматра закљученим на дан другог потписа по временском редоследу.</w:t>
      </w:r>
    </w:p>
    <w:p w:rsidR="00343A18" w:rsidRPr="00B66DB0" w:rsidRDefault="00343A18" w:rsidP="00A3146A">
      <w:pPr>
        <w:pStyle w:val="KDParagraf"/>
        <w:spacing w:before="0"/>
        <w:rPr>
          <w:rFonts w:eastAsia="Calibri" w:cs="Arial"/>
          <w:noProof/>
        </w:rPr>
      </w:pPr>
      <w:r w:rsidRPr="00B66DB0">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jc w:val="center"/>
        <w:rPr>
          <w:rFonts w:eastAsia="Calibri" w:cs="Arial"/>
          <w:noProof/>
        </w:rPr>
      </w:pPr>
      <w:r w:rsidRPr="00B66DB0">
        <w:rPr>
          <w:rFonts w:eastAsia="Calibri" w:cs="Arial"/>
          <w:noProof/>
        </w:rPr>
        <w:t>Члан 17.</w:t>
      </w:r>
    </w:p>
    <w:p w:rsidR="00343A18" w:rsidRPr="00B66DB0" w:rsidRDefault="00343A18" w:rsidP="00A3146A">
      <w:pPr>
        <w:pStyle w:val="KDParagraf"/>
        <w:spacing w:before="0"/>
        <w:rPr>
          <w:rFonts w:eastAsia="Calibri" w:cs="Arial"/>
          <w:noProof/>
        </w:rPr>
      </w:pPr>
      <w:r w:rsidRPr="00B66DB0">
        <w:rPr>
          <w:rFonts w:eastAsia="Calibri" w:cs="Arial"/>
          <w:noProof/>
        </w:rPr>
        <w:t xml:space="preserve">Овај Уговор је потписан у 6 (шест) истоветних примерака од којих </w:t>
      </w:r>
      <w:r w:rsidR="00CE6A4D" w:rsidRPr="00B66DB0">
        <w:rPr>
          <w:rFonts w:eastAsia="Calibri" w:cs="Arial"/>
          <w:noProof/>
          <w:lang w:val="sr-Cyrl-RS"/>
        </w:rPr>
        <w:t>3</w:t>
      </w:r>
      <w:r w:rsidR="00CE6A4D" w:rsidRPr="00B66DB0">
        <w:rPr>
          <w:rFonts w:eastAsia="Calibri" w:cs="Arial"/>
          <w:noProof/>
        </w:rPr>
        <w:t xml:space="preserve"> </w:t>
      </w:r>
      <w:r w:rsidRPr="00B66DB0">
        <w:rPr>
          <w:rFonts w:eastAsia="Calibri" w:cs="Arial"/>
          <w:noProof/>
        </w:rPr>
        <w:t>(</w:t>
      </w:r>
      <w:r w:rsidR="00CE6A4D" w:rsidRPr="00B66DB0">
        <w:rPr>
          <w:rFonts w:eastAsia="Calibri" w:cs="Arial"/>
          <w:noProof/>
          <w:lang w:val="sr-Cyrl-RS"/>
        </w:rPr>
        <w:t>три</w:t>
      </w:r>
      <w:r w:rsidRPr="00B66DB0">
        <w:rPr>
          <w:rFonts w:eastAsia="Calibri" w:cs="Arial"/>
          <w:noProof/>
        </w:rPr>
        <w:t xml:space="preserve">) примерка за Продавца а </w:t>
      </w:r>
      <w:r w:rsidR="00CE6A4D" w:rsidRPr="00B66DB0">
        <w:rPr>
          <w:rFonts w:eastAsia="Calibri" w:cs="Arial"/>
          <w:noProof/>
          <w:lang w:val="sr-Cyrl-RS"/>
        </w:rPr>
        <w:t xml:space="preserve">3 </w:t>
      </w:r>
      <w:r w:rsidRPr="00B66DB0">
        <w:rPr>
          <w:rFonts w:eastAsia="Calibri" w:cs="Arial"/>
          <w:noProof/>
        </w:rPr>
        <w:t>(</w:t>
      </w:r>
      <w:r w:rsidR="00CE6A4D" w:rsidRPr="00B66DB0">
        <w:rPr>
          <w:rFonts w:eastAsia="Calibri" w:cs="Arial"/>
          <w:noProof/>
          <w:lang w:val="sr-Cyrl-RS"/>
        </w:rPr>
        <w:t>три</w:t>
      </w:r>
      <w:r w:rsidRPr="00B66DB0">
        <w:rPr>
          <w:rFonts w:eastAsia="Calibri" w:cs="Arial"/>
          <w:noProof/>
        </w:rPr>
        <w:t>) примерка за Купца.</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r w:rsidRPr="00B66DB0">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p>
    <w:p w:rsidR="00343A18" w:rsidRPr="00B66DB0" w:rsidRDefault="008901E6" w:rsidP="00A3146A">
      <w:pPr>
        <w:pStyle w:val="KDParagraf"/>
        <w:spacing w:before="0"/>
        <w:rPr>
          <w:rFonts w:eastAsia="Calibri" w:cs="Arial"/>
          <w:noProof/>
          <w:lang w:val="sr-Cyrl-RS"/>
        </w:rPr>
      </w:pPr>
      <w:r w:rsidRPr="00B66DB0">
        <w:rPr>
          <w:rFonts w:eastAsia="Calibri" w:cs="Arial"/>
          <w:noProof/>
          <w:lang w:val="sr-Cyrl-RS"/>
        </w:rPr>
        <w:t xml:space="preserve"> </w:t>
      </w:r>
    </w:p>
    <w:p w:rsidR="00343A18" w:rsidRPr="00B66DB0" w:rsidRDefault="00343A18" w:rsidP="00A3146A">
      <w:pPr>
        <w:pStyle w:val="KDParagraf"/>
        <w:spacing w:before="0"/>
        <w:rPr>
          <w:rFonts w:eastAsia="Calibri" w:cs="Arial"/>
          <w:noProof/>
        </w:rPr>
      </w:pPr>
      <w:r w:rsidRPr="00B66DB0">
        <w:rPr>
          <w:rFonts w:eastAsia="Calibri" w:cs="Arial"/>
          <w:noProof/>
        </w:rPr>
        <w:t xml:space="preserve">            </w:t>
      </w:r>
      <w:r w:rsidR="008901E6" w:rsidRPr="00B66DB0">
        <w:rPr>
          <w:rFonts w:eastAsia="Calibri" w:cs="Arial"/>
          <w:noProof/>
          <w:lang w:val="sr-Cyrl-RS"/>
        </w:rPr>
        <w:t xml:space="preserve">      </w:t>
      </w:r>
      <w:r w:rsidRPr="00B66DB0">
        <w:rPr>
          <w:rFonts w:eastAsia="Calibri" w:cs="Arial"/>
          <w:noProof/>
        </w:rPr>
        <w:t xml:space="preserve"> КУПАЦ                                                             </w:t>
      </w:r>
      <w:r w:rsidR="00DC11F7" w:rsidRPr="00B66DB0">
        <w:rPr>
          <w:rFonts w:eastAsia="Calibri" w:cs="Arial"/>
          <w:noProof/>
          <w:lang w:val="sr-Cyrl-RS"/>
        </w:rPr>
        <w:t xml:space="preserve">       </w:t>
      </w:r>
      <w:r w:rsidRPr="00B66DB0">
        <w:rPr>
          <w:rFonts w:eastAsia="Calibri" w:cs="Arial"/>
          <w:noProof/>
        </w:rPr>
        <w:t xml:space="preserve">  ПРОДАВАЦ</w:t>
      </w:r>
    </w:p>
    <w:p w:rsidR="00343A18" w:rsidRPr="00B66DB0" w:rsidRDefault="00343A18" w:rsidP="00A3146A">
      <w:pPr>
        <w:pStyle w:val="KDParagraf"/>
        <w:spacing w:before="0"/>
        <w:rPr>
          <w:rFonts w:eastAsia="Calibri" w:cs="Arial"/>
          <w:noProof/>
        </w:rPr>
      </w:pPr>
    </w:p>
    <w:p w:rsidR="008901E6" w:rsidRPr="00B66DB0" w:rsidRDefault="008901E6" w:rsidP="00A3146A">
      <w:pPr>
        <w:pStyle w:val="KDParagraf"/>
        <w:spacing w:before="0"/>
        <w:rPr>
          <w:rFonts w:eastAsia="Calibri" w:cs="Arial"/>
          <w:noProof/>
        </w:rPr>
      </w:pPr>
      <w:r w:rsidRPr="00B66DB0">
        <w:rPr>
          <w:rFonts w:eastAsia="Calibri" w:cs="Arial"/>
          <w:noProof/>
          <w:lang w:val="sr-Cyrl-RS"/>
        </w:rPr>
        <w:t xml:space="preserve">             </w:t>
      </w:r>
      <w:r w:rsidRPr="00B66DB0">
        <w:rPr>
          <w:rFonts w:eastAsia="Calibri" w:cs="Arial"/>
          <w:noProof/>
        </w:rPr>
        <w:t xml:space="preserve">Јавно предузеће </w:t>
      </w:r>
      <w:r w:rsidR="005550A7" w:rsidRPr="00B66DB0">
        <w:rPr>
          <w:rFonts w:eastAsia="Calibri" w:cs="Arial"/>
          <w:noProof/>
        </w:rPr>
        <w:tab/>
      </w:r>
      <w:r w:rsidR="005550A7" w:rsidRPr="00B66DB0">
        <w:rPr>
          <w:rFonts w:eastAsia="Calibri" w:cs="Arial"/>
          <w:noProof/>
        </w:rPr>
        <w:tab/>
      </w:r>
      <w:r w:rsidR="005550A7" w:rsidRPr="00B66DB0">
        <w:rPr>
          <w:rFonts w:eastAsia="Calibri" w:cs="Arial"/>
          <w:noProof/>
        </w:rPr>
        <w:tab/>
      </w:r>
      <w:r w:rsidR="005550A7" w:rsidRPr="00B66DB0">
        <w:rPr>
          <w:rFonts w:eastAsia="Calibri" w:cs="Arial"/>
          <w:noProof/>
        </w:rPr>
        <w:tab/>
      </w:r>
      <w:r w:rsidR="005550A7" w:rsidRPr="00B66DB0">
        <w:rPr>
          <w:rFonts w:eastAsia="Calibri" w:cs="Arial"/>
          <w:noProof/>
        </w:rPr>
        <w:tab/>
      </w:r>
      <w:r w:rsidR="005550A7" w:rsidRPr="00B66DB0">
        <w:rPr>
          <w:rFonts w:eastAsia="Calibri" w:cs="Arial"/>
          <w:noProof/>
        </w:rPr>
        <w:tab/>
        <w:t>Назив</w:t>
      </w:r>
    </w:p>
    <w:p w:rsidR="00DC11F7" w:rsidRPr="00B66DB0" w:rsidRDefault="00343A18" w:rsidP="00A3146A">
      <w:pPr>
        <w:pStyle w:val="KDParagraf"/>
        <w:spacing w:before="0"/>
        <w:rPr>
          <w:rFonts w:eastAsia="Calibri" w:cs="Arial"/>
          <w:noProof/>
          <w:lang w:val="sr-Cyrl-RS"/>
        </w:rPr>
      </w:pPr>
      <w:r w:rsidRPr="00B66DB0">
        <w:rPr>
          <w:rFonts w:eastAsia="Calibri" w:cs="Arial"/>
          <w:noProof/>
        </w:rPr>
        <w:t>„Електропривреда Србије“</w:t>
      </w:r>
      <w:r w:rsidR="00C12730" w:rsidRPr="00B66DB0">
        <w:rPr>
          <w:rFonts w:eastAsia="Calibri" w:cs="Arial"/>
          <w:noProof/>
          <w:lang w:val="sr-Cyrl-RS"/>
        </w:rPr>
        <w:t xml:space="preserve"> </w:t>
      </w:r>
      <w:r w:rsidR="00F9636A" w:rsidRPr="00B66DB0">
        <w:rPr>
          <w:rFonts w:eastAsia="Calibri" w:cs="Arial"/>
          <w:noProof/>
          <w:lang w:val="sr-Cyrl-RS"/>
        </w:rPr>
        <w:t>Београд</w:t>
      </w:r>
      <w:r w:rsidRPr="00B66DB0">
        <w:rPr>
          <w:rFonts w:eastAsia="Calibri" w:cs="Arial"/>
          <w:noProof/>
        </w:rPr>
        <w:t xml:space="preserve"> </w:t>
      </w:r>
      <w:r w:rsidR="008901E6" w:rsidRPr="00B66DB0">
        <w:rPr>
          <w:rFonts w:eastAsia="Calibri" w:cs="Arial"/>
          <w:noProof/>
          <w:lang w:val="sr-Cyrl-RS"/>
        </w:rPr>
        <w:t xml:space="preserve">                                               </w:t>
      </w:r>
    </w:p>
    <w:p w:rsidR="00343A18" w:rsidRPr="00B66DB0" w:rsidRDefault="00DC11F7" w:rsidP="00A3146A">
      <w:pPr>
        <w:pStyle w:val="KDParagraf"/>
        <w:spacing w:before="0"/>
        <w:rPr>
          <w:rFonts w:eastAsia="Calibri" w:cs="Arial"/>
          <w:noProof/>
        </w:rPr>
      </w:pPr>
      <w:r w:rsidRPr="00B66DB0">
        <w:rPr>
          <w:rFonts w:eastAsia="Calibri" w:cs="Arial"/>
          <w:noProof/>
        </w:rPr>
        <w:t xml:space="preserve">            </w:t>
      </w:r>
      <w:r w:rsidR="00343A18" w:rsidRPr="00B66DB0">
        <w:rPr>
          <w:rFonts w:eastAsia="Calibri" w:cs="Arial"/>
          <w:noProof/>
        </w:rPr>
        <w:t xml:space="preserve"> </w:t>
      </w:r>
      <w:r w:rsidR="00F9636A" w:rsidRPr="00B66DB0">
        <w:rPr>
          <w:rFonts w:eastAsia="Calibri" w:cs="Arial"/>
          <w:noProof/>
          <w:lang w:val="sr-Cyrl-RS"/>
        </w:rPr>
        <w:t xml:space="preserve">                                                                                       </w:t>
      </w:r>
    </w:p>
    <w:p w:rsidR="00343A18" w:rsidRPr="00B66DB0" w:rsidRDefault="00343A18" w:rsidP="00A3146A">
      <w:pPr>
        <w:pStyle w:val="KDParagraf"/>
        <w:spacing w:before="0"/>
        <w:rPr>
          <w:rFonts w:eastAsia="Calibri" w:cs="Arial"/>
          <w:noProof/>
        </w:rPr>
      </w:pPr>
    </w:p>
    <w:p w:rsidR="00343A18" w:rsidRPr="00B66DB0" w:rsidRDefault="00343A18" w:rsidP="00A3146A">
      <w:pPr>
        <w:pStyle w:val="KDParagraf"/>
        <w:spacing w:before="0"/>
        <w:rPr>
          <w:rFonts w:eastAsia="Calibri" w:cs="Arial"/>
          <w:noProof/>
        </w:rPr>
      </w:pPr>
    </w:p>
    <w:p w:rsidR="00343A18" w:rsidRPr="00B66DB0" w:rsidRDefault="008901E6" w:rsidP="00A3146A">
      <w:pPr>
        <w:pStyle w:val="KDParagraf"/>
        <w:spacing w:before="0"/>
        <w:rPr>
          <w:rFonts w:eastAsia="Calibri" w:cs="Arial"/>
          <w:noProof/>
        </w:rPr>
      </w:pPr>
      <w:r w:rsidRPr="00B66DB0">
        <w:rPr>
          <w:rFonts w:eastAsia="Calibri" w:cs="Arial"/>
          <w:noProof/>
          <w:lang w:val="sr-Cyrl-RS"/>
        </w:rPr>
        <w:t xml:space="preserve">        </w:t>
      </w:r>
      <w:r w:rsidR="00343A18" w:rsidRPr="00B66DB0">
        <w:rPr>
          <w:rFonts w:eastAsia="Calibri" w:cs="Arial"/>
          <w:noProof/>
        </w:rPr>
        <w:t xml:space="preserve">____________________                                            ____________________ </w:t>
      </w:r>
    </w:p>
    <w:p w:rsidR="00343A18" w:rsidRPr="00B66DB0" w:rsidRDefault="00343A18" w:rsidP="00A3146A">
      <w:pPr>
        <w:pStyle w:val="KDParagraf"/>
        <w:spacing w:before="0"/>
        <w:rPr>
          <w:rFonts w:eastAsia="Calibri" w:cs="Arial"/>
          <w:noProof/>
          <w:lang w:val="sr-Cyrl-RS"/>
        </w:rPr>
      </w:pPr>
      <w:r w:rsidRPr="00B66DB0">
        <w:rPr>
          <w:rFonts w:eastAsia="Calibri" w:cs="Arial"/>
          <w:noProof/>
        </w:rPr>
        <w:t xml:space="preserve"> </w:t>
      </w:r>
      <w:r w:rsidR="00085788" w:rsidRPr="00B66DB0">
        <w:rPr>
          <w:rFonts w:eastAsia="Calibri" w:cs="Arial"/>
          <w:noProof/>
          <w:lang w:val="sr-Cyrl-RS"/>
        </w:rPr>
        <w:t xml:space="preserve">   </w:t>
      </w:r>
      <w:r w:rsidR="008901E6" w:rsidRPr="00B66DB0">
        <w:rPr>
          <w:rFonts w:eastAsia="Calibri" w:cs="Arial"/>
          <w:noProof/>
          <w:lang w:val="sr-Cyrl-RS"/>
        </w:rPr>
        <w:t xml:space="preserve">         </w:t>
      </w:r>
      <w:r w:rsidR="00085788" w:rsidRPr="00B66DB0">
        <w:rPr>
          <w:rFonts w:eastAsia="Calibri" w:cs="Arial"/>
          <w:noProof/>
          <w:lang w:val="sr-Cyrl-RS"/>
        </w:rPr>
        <w:t xml:space="preserve"> </w:t>
      </w:r>
      <w:r w:rsidR="008901E6" w:rsidRPr="00B66DB0">
        <w:rPr>
          <w:rFonts w:eastAsia="Calibri" w:cs="Arial"/>
          <w:noProof/>
          <w:lang w:val="sr-Cyrl-RS"/>
        </w:rPr>
        <w:t>Милорад Грчић</w:t>
      </w:r>
      <w:r w:rsidR="00085788" w:rsidRPr="00B66DB0">
        <w:rPr>
          <w:rFonts w:eastAsia="Calibri" w:cs="Arial"/>
          <w:noProof/>
          <w:lang w:val="sr-Cyrl-RS"/>
        </w:rPr>
        <w:t xml:space="preserve">                 </w:t>
      </w:r>
      <w:r w:rsidR="008901E6" w:rsidRPr="00B66DB0">
        <w:rPr>
          <w:rFonts w:eastAsia="Calibri" w:cs="Arial"/>
          <w:noProof/>
        </w:rPr>
        <w:t xml:space="preserve">   </w:t>
      </w:r>
      <w:r w:rsidR="00C068F7" w:rsidRPr="00B66DB0">
        <w:rPr>
          <w:rFonts w:eastAsia="Calibri" w:cs="Arial"/>
          <w:noProof/>
        </w:rPr>
        <w:tab/>
      </w:r>
      <w:r w:rsidR="00C068F7" w:rsidRPr="00B66DB0">
        <w:rPr>
          <w:rFonts w:eastAsia="Calibri" w:cs="Arial"/>
          <w:noProof/>
        </w:rPr>
        <w:tab/>
        <w:t xml:space="preserve"> </w:t>
      </w:r>
      <w:r w:rsidR="00C068F7" w:rsidRPr="00B66DB0">
        <w:rPr>
          <w:rFonts w:eastAsia="Calibri" w:cs="Arial"/>
          <w:noProof/>
          <w:lang w:val="sr-Cyrl-RS"/>
        </w:rPr>
        <w:t xml:space="preserve">   </w:t>
      </w:r>
      <w:r w:rsidRPr="00B66DB0">
        <w:rPr>
          <w:rFonts w:eastAsia="Calibri" w:cs="Arial"/>
          <w:noProof/>
        </w:rPr>
        <w:t xml:space="preserve">име и презиме овлашћеног </w:t>
      </w:r>
      <w:r w:rsidR="00C068F7" w:rsidRPr="00B66DB0">
        <w:rPr>
          <w:rFonts w:eastAsia="Calibri" w:cs="Arial"/>
          <w:noProof/>
          <w:lang w:val="sr-Cyrl-RS"/>
        </w:rPr>
        <w:t>лица</w:t>
      </w:r>
    </w:p>
    <w:p w:rsidR="004A3F1E" w:rsidRPr="005550A7" w:rsidRDefault="00343A18" w:rsidP="00A3146A">
      <w:pPr>
        <w:pStyle w:val="KDParagraf"/>
        <w:spacing w:before="0"/>
        <w:rPr>
          <w:rFonts w:eastAsia="Calibri" w:cs="Arial"/>
          <w:noProof/>
        </w:rPr>
      </w:pPr>
      <w:r w:rsidRPr="00B66DB0">
        <w:rPr>
          <w:rFonts w:eastAsia="Calibri" w:cs="Arial"/>
          <w:noProof/>
        </w:rPr>
        <w:t xml:space="preserve">    </w:t>
      </w:r>
      <w:r w:rsidR="008901E6" w:rsidRPr="00B66DB0">
        <w:rPr>
          <w:rFonts w:eastAsia="Calibri" w:cs="Arial"/>
          <w:noProof/>
          <w:lang w:val="sr-Cyrl-RS"/>
        </w:rPr>
        <w:t xml:space="preserve">       </w:t>
      </w:r>
      <w:r w:rsidRPr="00B66DB0">
        <w:rPr>
          <w:rFonts w:eastAsia="Calibri" w:cs="Arial"/>
          <w:noProof/>
        </w:rPr>
        <w:t xml:space="preserve">    </w:t>
      </w:r>
      <w:r w:rsidR="008901E6" w:rsidRPr="00B66DB0">
        <w:rPr>
          <w:rFonts w:eastAsia="Calibri" w:cs="Arial"/>
          <w:noProof/>
          <w:lang w:val="sr-Cyrl-RS"/>
        </w:rPr>
        <w:t>в.д.</w:t>
      </w:r>
      <w:r w:rsidRPr="00B66DB0">
        <w:rPr>
          <w:rFonts w:eastAsia="Calibri" w:cs="Arial"/>
          <w:noProof/>
        </w:rPr>
        <w:t xml:space="preserve"> директор</w:t>
      </w:r>
      <w:r w:rsidR="008901E6" w:rsidRPr="00B66DB0">
        <w:rPr>
          <w:rFonts w:eastAsia="Calibri" w:cs="Arial"/>
          <w:noProof/>
          <w:lang w:val="sr-Cyrl-RS"/>
        </w:rPr>
        <w:t>а</w:t>
      </w:r>
      <w:r w:rsidRPr="00B66DB0">
        <w:rPr>
          <w:rFonts w:eastAsia="Calibri" w:cs="Arial"/>
          <w:noProof/>
        </w:rPr>
        <w:t xml:space="preserve">                                                               функција</w:t>
      </w:r>
      <w:r w:rsidRPr="005550A7">
        <w:rPr>
          <w:rFonts w:eastAsia="Calibri" w:cs="Arial"/>
          <w:noProof/>
        </w:rPr>
        <w:t xml:space="preserve">     </w:t>
      </w:r>
    </w:p>
    <w:sectPr w:rsidR="004A3F1E" w:rsidRPr="005550A7" w:rsidSect="00D028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E5" w:rsidRDefault="00CC75E5">
      <w:r>
        <w:separator/>
      </w:r>
    </w:p>
    <w:p w:rsidR="00CC75E5" w:rsidRDefault="00CC75E5"/>
  </w:endnote>
  <w:endnote w:type="continuationSeparator" w:id="0">
    <w:p w:rsidR="00CC75E5" w:rsidRDefault="00CC75E5">
      <w:r>
        <w:continuationSeparator/>
      </w:r>
    </w:p>
    <w:p w:rsidR="00CC75E5" w:rsidRDefault="00CC7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2C" w:rsidRDefault="00EB1F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F2C" w:rsidRDefault="00EB1F2C" w:rsidP="00841BE7">
    <w:pPr>
      <w:pStyle w:val="Footer"/>
      <w:ind w:right="360"/>
    </w:pPr>
  </w:p>
  <w:p w:rsidR="00EB1F2C" w:rsidRDefault="00EB1F2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2C" w:rsidRPr="00EC5BB4" w:rsidRDefault="00EB1F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5D3">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35D3">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2C" w:rsidRPr="00EC5BB4" w:rsidRDefault="00EB1F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5D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35D3">
      <w:rPr>
        <w:rStyle w:val="PageNumber"/>
        <w:rFonts w:cs="Arial"/>
        <w:b/>
        <w:noProof/>
        <w:szCs w:val="24"/>
      </w:rPr>
      <w:t>61</w:t>
    </w:r>
    <w:r w:rsidRPr="00EC5BB4">
      <w:rPr>
        <w:rStyle w:val="PageNumber"/>
        <w:rFonts w:cs="Arial"/>
        <w:b/>
        <w:szCs w:val="24"/>
      </w:rPr>
      <w:fldChar w:fldCharType="end"/>
    </w:r>
  </w:p>
  <w:p w:rsidR="00EB1F2C" w:rsidRDefault="00EB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E5" w:rsidRDefault="00CC75E5">
      <w:r>
        <w:separator/>
      </w:r>
    </w:p>
    <w:p w:rsidR="00CC75E5" w:rsidRDefault="00CC75E5"/>
  </w:footnote>
  <w:footnote w:type="continuationSeparator" w:id="0">
    <w:p w:rsidR="00CC75E5" w:rsidRDefault="00CC75E5">
      <w:r>
        <w:continuationSeparator/>
      </w:r>
    </w:p>
    <w:p w:rsidR="00CC75E5" w:rsidRDefault="00CC7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2C" w:rsidRDefault="00EB1F2C" w:rsidP="004276AD">
    <w:pPr>
      <w:pStyle w:val="Header"/>
      <w:rPr>
        <w:sz w:val="20"/>
      </w:rPr>
    </w:pPr>
  </w:p>
  <w:p w:rsidR="00EB1F2C" w:rsidRDefault="00EB1F2C" w:rsidP="00853D1E">
    <w:pPr>
      <w:pStyle w:val="Header"/>
      <w:jc w:val="left"/>
      <w:rPr>
        <w:szCs w:val="24"/>
      </w:rPr>
    </w:pPr>
    <w:r w:rsidRPr="00EC5BB4">
      <w:rPr>
        <w:szCs w:val="24"/>
      </w:rPr>
      <w:t>Ј</w:t>
    </w:r>
    <w:r>
      <w:rPr>
        <w:szCs w:val="24"/>
        <w:lang w:val="sr-Cyrl-RS"/>
      </w:rPr>
      <w:t>авно предузеће</w:t>
    </w:r>
    <w:r w:rsidRPr="00EC5BB4">
      <w:rPr>
        <w:szCs w:val="24"/>
      </w:rPr>
      <w:t xml:space="preserve"> „Ел</w:t>
    </w:r>
    <w:r>
      <w:rPr>
        <w:szCs w:val="24"/>
      </w:rPr>
      <w:t>ектропривреда Србије</w:t>
    </w:r>
    <w:proofErr w:type="gramStart"/>
    <w:r>
      <w:rPr>
        <w:szCs w:val="24"/>
      </w:rPr>
      <w:t>“ Београд</w:t>
    </w:r>
    <w:proofErr w:type="gramEnd"/>
    <w:r>
      <w:rPr>
        <w:szCs w:val="24"/>
      </w:rPr>
      <w:t xml:space="preserve"> </w:t>
    </w:r>
  </w:p>
  <w:p w:rsidR="00EB1F2C" w:rsidRPr="00853D1E" w:rsidRDefault="00EB1F2C" w:rsidP="00853D1E">
    <w:pPr>
      <w:pStyle w:val="Header"/>
      <w:jc w:val="right"/>
      <w:rPr>
        <w:szCs w:val="24"/>
        <w:lang w:val="sr-Cyrl-RS"/>
      </w:rPr>
    </w:pPr>
    <w:r>
      <w:rPr>
        <w:szCs w:val="24"/>
        <w:lang w:val="sr-Cyrl-RS"/>
      </w:rPr>
      <w:t>К</w:t>
    </w:r>
    <w:r>
      <w:rPr>
        <w:szCs w:val="24"/>
      </w:rPr>
      <w:t xml:space="preserve">онкурсна документација </w:t>
    </w:r>
    <w:r w:rsidRPr="00EC5BB4">
      <w:rPr>
        <w:szCs w:val="24"/>
      </w:rPr>
      <w:t>ЈН</w:t>
    </w:r>
    <w:r w:rsidRPr="00853D1E">
      <w:rPr>
        <w:szCs w:val="24"/>
        <w:lang w:val="sr-Cyrl-RS"/>
      </w:rPr>
      <w:t>/1000/0172/2016</w:t>
    </w:r>
  </w:p>
  <w:p w:rsidR="00EB1F2C" w:rsidRPr="004276AD" w:rsidRDefault="00EB1F2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2C" w:rsidRDefault="00EB1F2C" w:rsidP="004276AD">
    <w:pPr>
      <w:pStyle w:val="Header"/>
    </w:pPr>
  </w:p>
  <w:p w:rsidR="00EB1F2C" w:rsidRDefault="00EB1F2C" w:rsidP="004276AD">
    <w:pPr>
      <w:pStyle w:val="Header"/>
      <w:rPr>
        <w:szCs w:val="24"/>
      </w:rPr>
    </w:pPr>
    <w:r>
      <w:rPr>
        <w:szCs w:val="24"/>
        <w:lang w:val="sr-Cyrl-RS"/>
      </w:rPr>
      <w:t>Јавно предузеће</w:t>
    </w:r>
    <w:r w:rsidRPr="00113B84">
      <w:rPr>
        <w:szCs w:val="24"/>
      </w:rPr>
      <w:t xml:space="preserve"> „Електропривреда Србије“ Београд </w:t>
    </w:r>
  </w:p>
  <w:p w:rsidR="00EB1F2C" w:rsidRPr="00E3622D" w:rsidRDefault="00EB1F2C" w:rsidP="0087051C">
    <w:pPr>
      <w:pStyle w:val="Header"/>
      <w:jc w:val="right"/>
      <w:rPr>
        <w:szCs w:val="24"/>
        <w:lang w:val="sr-Cyrl-RS"/>
      </w:rPr>
    </w:pPr>
    <w:r w:rsidRPr="00113B84">
      <w:rPr>
        <w:szCs w:val="24"/>
      </w:rPr>
      <w:t xml:space="preserve">Конкурсна документација </w:t>
    </w:r>
    <w:r w:rsidRPr="00B66DB0">
      <w:rPr>
        <w:szCs w:val="24"/>
      </w:rPr>
      <w:t>ЈН</w:t>
    </w:r>
    <w:r w:rsidRPr="00B66DB0">
      <w:rPr>
        <w:szCs w:val="24"/>
        <w:lang w:val="sr-Cyrl-RS"/>
      </w:rPr>
      <w:t>/1000/0172/2016</w:t>
    </w:r>
  </w:p>
  <w:p w:rsidR="00EB1F2C" w:rsidRPr="00210557" w:rsidRDefault="00EB1F2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DC449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3D3AD8"/>
    <w:multiLevelType w:val="multilevel"/>
    <w:tmpl w:val="7C1C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16342E"/>
    <w:multiLevelType w:val="hybridMultilevel"/>
    <w:tmpl w:val="299E1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C31DAC"/>
    <w:multiLevelType w:val="hybridMultilevel"/>
    <w:tmpl w:val="F6A2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AB60FF"/>
    <w:multiLevelType w:val="hybridMultilevel"/>
    <w:tmpl w:val="AD28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2DBF408A"/>
    <w:multiLevelType w:val="multilevel"/>
    <w:tmpl w:val="57269E9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942172"/>
    <w:multiLevelType w:val="multilevel"/>
    <w:tmpl w:val="87F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A8F4AFF"/>
    <w:multiLevelType w:val="hybridMultilevel"/>
    <w:tmpl w:val="407421A0"/>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hint="default"/>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ED62EF"/>
    <w:multiLevelType w:val="hybridMultilevel"/>
    <w:tmpl w:val="6C0C86B6"/>
    <w:lvl w:ilvl="0" w:tplc="081A001B">
      <w:start w:val="1"/>
      <w:numFmt w:val="lowerRoman"/>
      <w:lvlText w:val="%1."/>
      <w:lvlJc w:val="right"/>
      <w:pPr>
        <w:ind w:left="2340" w:hanging="360"/>
      </w:pPr>
    </w:lvl>
    <w:lvl w:ilvl="1" w:tplc="081A0019" w:tentative="1">
      <w:start w:val="1"/>
      <w:numFmt w:val="lowerLetter"/>
      <w:lvlText w:val="%2."/>
      <w:lvlJc w:val="left"/>
      <w:pPr>
        <w:ind w:left="3060" w:hanging="360"/>
      </w:pPr>
    </w:lvl>
    <w:lvl w:ilvl="2" w:tplc="081A001B" w:tentative="1">
      <w:start w:val="1"/>
      <w:numFmt w:val="lowerRoman"/>
      <w:lvlText w:val="%3."/>
      <w:lvlJc w:val="right"/>
      <w:pPr>
        <w:ind w:left="3780" w:hanging="180"/>
      </w:pPr>
    </w:lvl>
    <w:lvl w:ilvl="3" w:tplc="081A000F" w:tentative="1">
      <w:start w:val="1"/>
      <w:numFmt w:val="decimal"/>
      <w:lvlText w:val="%4."/>
      <w:lvlJc w:val="left"/>
      <w:pPr>
        <w:ind w:left="4500" w:hanging="360"/>
      </w:pPr>
    </w:lvl>
    <w:lvl w:ilvl="4" w:tplc="081A0019" w:tentative="1">
      <w:start w:val="1"/>
      <w:numFmt w:val="lowerLetter"/>
      <w:lvlText w:val="%5."/>
      <w:lvlJc w:val="left"/>
      <w:pPr>
        <w:ind w:left="5220" w:hanging="360"/>
      </w:pPr>
    </w:lvl>
    <w:lvl w:ilvl="5" w:tplc="081A001B" w:tentative="1">
      <w:start w:val="1"/>
      <w:numFmt w:val="lowerRoman"/>
      <w:lvlText w:val="%6."/>
      <w:lvlJc w:val="right"/>
      <w:pPr>
        <w:ind w:left="5940" w:hanging="180"/>
      </w:pPr>
    </w:lvl>
    <w:lvl w:ilvl="6" w:tplc="081A000F" w:tentative="1">
      <w:start w:val="1"/>
      <w:numFmt w:val="decimal"/>
      <w:lvlText w:val="%7."/>
      <w:lvlJc w:val="left"/>
      <w:pPr>
        <w:ind w:left="6660" w:hanging="360"/>
      </w:pPr>
    </w:lvl>
    <w:lvl w:ilvl="7" w:tplc="081A0019" w:tentative="1">
      <w:start w:val="1"/>
      <w:numFmt w:val="lowerLetter"/>
      <w:lvlText w:val="%8."/>
      <w:lvlJc w:val="left"/>
      <w:pPr>
        <w:ind w:left="7380" w:hanging="360"/>
      </w:pPr>
    </w:lvl>
    <w:lvl w:ilvl="8" w:tplc="081A001B" w:tentative="1">
      <w:start w:val="1"/>
      <w:numFmt w:val="lowerRoman"/>
      <w:lvlText w:val="%9."/>
      <w:lvlJc w:val="right"/>
      <w:pPr>
        <w:ind w:left="8100" w:hanging="180"/>
      </w:pPr>
    </w:lvl>
  </w:abstractNum>
  <w:abstractNum w:abstractNumId="85" w15:restartNumberingAfterBreak="0">
    <w:nsid w:val="4A0D1E25"/>
    <w:multiLevelType w:val="hybridMultilevel"/>
    <w:tmpl w:val="D3A64720"/>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41E572C"/>
    <w:multiLevelType w:val="multilevel"/>
    <w:tmpl w:val="34EE0614"/>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0948B0"/>
    <w:multiLevelType w:val="hybridMultilevel"/>
    <w:tmpl w:val="CFFC7E48"/>
    <w:lvl w:ilvl="0" w:tplc="102CD9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15:restartNumberingAfterBreak="0">
    <w:nsid w:val="5F6C793B"/>
    <w:multiLevelType w:val="hybridMultilevel"/>
    <w:tmpl w:val="268C17AA"/>
    <w:lvl w:ilvl="0" w:tplc="450C53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4CF21AC"/>
    <w:multiLevelType w:val="hybridMultilevel"/>
    <w:tmpl w:val="0394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D952E3"/>
    <w:multiLevelType w:val="hybridMultilevel"/>
    <w:tmpl w:val="43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B990E1E"/>
    <w:multiLevelType w:val="hybridMultilevel"/>
    <w:tmpl w:val="6C1E5364"/>
    <w:lvl w:ilvl="0" w:tplc="BE80A660">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A966E2"/>
    <w:multiLevelType w:val="hybridMultilevel"/>
    <w:tmpl w:val="532E5BD0"/>
    <w:lvl w:ilvl="0" w:tplc="EC1C84D4">
      <w:start w:val="1"/>
      <w:numFmt w:val="decimal"/>
      <w:lvlText w:val="%1."/>
      <w:lvlJc w:val="left"/>
      <w:pPr>
        <w:ind w:left="720" w:hanging="360"/>
      </w:pPr>
      <w:rPr>
        <w:b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01"/>
  </w:num>
  <w:num w:numId="2">
    <w:abstractNumId w:val="67"/>
  </w:num>
  <w:num w:numId="3">
    <w:abstractNumId w:val="93"/>
  </w:num>
  <w:num w:numId="4">
    <w:abstractNumId w:val="57"/>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5"/>
  </w:num>
  <w:num w:numId="8">
    <w:abstractNumId w:val="75"/>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80"/>
  </w:num>
  <w:num w:numId="12">
    <w:abstractNumId w:val="70"/>
  </w:num>
  <w:num w:numId="13">
    <w:abstractNumId w:val="62"/>
  </w:num>
  <w:num w:numId="14">
    <w:abstractNumId w:val="58"/>
  </w:num>
  <w:num w:numId="15">
    <w:abstractNumId w:val="82"/>
  </w:num>
  <w:num w:numId="16">
    <w:abstractNumId w:val="72"/>
  </w:num>
  <w:num w:numId="17">
    <w:abstractNumId w:val="74"/>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96"/>
  </w:num>
  <w:num w:numId="21">
    <w:abstractNumId w:val="100"/>
  </w:num>
  <w:num w:numId="22">
    <w:abstractNumId w:val="96"/>
  </w:num>
  <w:num w:numId="23">
    <w:abstractNumId w:val="50"/>
  </w:num>
  <w:num w:numId="24">
    <w:abstractNumId w:val="81"/>
  </w:num>
  <w:num w:numId="25">
    <w:abstractNumId w:val="60"/>
  </w:num>
  <w:num w:numId="26">
    <w:abstractNumId w:val="87"/>
  </w:num>
  <w:num w:numId="27">
    <w:abstractNumId w:val="68"/>
  </w:num>
  <w:num w:numId="28">
    <w:abstractNumId w:val="49"/>
  </w:num>
  <w:num w:numId="29">
    <w:abstractNumId w:val="51"/>
  </w:num>
  <w:num w:numId="30">
    <w:abstractNumId w:val="77"/>
  </w:num>
  <w:num w:numId="31">
    <w:abstractNumId w:val="76"/>
  </w:num>
  <w:num w:numId="32">
    <w:abstractNumId w:val="88"/>
  </w:num>
  <w:num w:numId="33">
    <w:abstractNumId w:val="95"/>
  </w:num>
  <w:num w:numId="34">
    <w:abstractNumId w:val="65"/>
  </w:num>
  <w:num w:numId="35">
    <w:abstractNumId w:val="94"/>
  </w:num>
  <w:num w:numId="36">
    <w:abstractNumId w:val="85"/>
  </w:num>
  <w:num w:numId="37">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num>
  <w:num w:numId="39">
    <w:abstractNumId w:val="53"/>
  </w:num>
  <w:num w:numId="40">
    <w:abstractNumId w:val="52"/>
  </w:num>
  <w:num w:numId="41">
    <w:abstractNumId w:val="73"/>
  </w:num>
  <w:num w:numId="42">
    <w:abstractNumId w:val="71"/>
  </w:num>
  <w:num w:numId="43">
    <w:abstractNumId w:val="79"/>
  </w:num>
  <w:num w:numId="44">
    <w:abstractNumId w:val="99"/>
  </w:num>
  <w:num w:numId="45">
    <w:abstractNumId w:val="69"/>
  </w:num>
  <w:num w:numId="46">
    <w:abstractNumId w:val="84"/>
  </w:num>
  <w:num w:numId="47">
    <w:abstractNumId w:val="59"/>
  </w:num>
  <w:num w:numId="4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9B6"/>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BD8"/>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895"/>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28C"/>
    <w:rsid w:val="000A3715"/>
    <w:rsid w:val="000A388F"/>
    <w:rsid w:val="000A3F5E"/>
    <w:rsid w:val="000A4D7F"/>
    <w:rsid w:val="000A52EE"/>
    <w:rsid w:val="000A552D"/>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151"/>
    <w:rsid w:val="000B13F7"/>
    <w:rsid w:val="000B1C19"/>
    <w:rsid w:val="000B1CF8"/>
    <w:rsid w:val="000B1DA4"/>
    <w:rsid w:val="000B1F37"/>
    <w:rsid w:val="000B1FA7"/>
    <w:rsid w:val="000B1FAE"/>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04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957"/>
    <w:rsid w:val="000C5D43"/>
    <w:rsid w:val="000C67B2"/>
    <w:rsid w:val="000C7024"/>
    <w:rsid w:val="000C7B91"/>
    <w:rsid w:val="000C7BB7"/>
    <w:rsid w:val="000D003F"/>
    <w:rsid w:val="000D028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BE"/>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F3"/>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10"/>
    <w:rsid w:val="00153F9F"/>
    <w:rsid w:val="001540BB"/>
    <w:rsid w:val="001541DC"/>
    <w:rsid w:val="00154F96"/>
    <w:rsid w:val="00155004"/>
    <w:rsid w:val="001553E5"/>
    <w:rsid w:val="00155607"/>
    <w:rsid w:val="001558D3"/>
    <w:rsid w:val="00155A46"/>
    <w:rsid w:val="001560FE"/>
    <w:rsid w:val="001563C0"/>
    <w:rsid w:val="00156578"/>
    <w:rsid w:val="001567D2"/>
    <w:rsid w:val="001571B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9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0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1E3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5A9"/>
    <w:rsid w:val="001D09B2"/>
    <w:rsid w:val="001D0E63"/>
    <w:rsid w:val="001D1027"/>
    <w:rsid w:val="001D1509"/>
    <w:rsid w:val="001D1843"/>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70"/>
    <w:rsid w:val="002165CA"/>
    <w:rsid w:val="0021666D"/>
    <w:rsid w:val="0021672E"/>
    <w:rsid w:val="002176BF"/>
    <w:rsid w:val="00217EA9"/>
    <w:rsid w:val="00220B82"/>
    <w:rsid w:val="002211A3"/>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5E"/>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72"/>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43"/>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84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3"/>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1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57"/>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B55"/>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E5C"/>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D7"/>
    <w:rsid w:val="002F45B3"/>
    <w:rsid w:val="002F48D1"/>
    <w:rsid w:val="002F536E"/>
    <w:rsid w:val="002F53FF"/>
    <w:rsid w:val="003003A5"/>
    <w:rsid w:val="003009B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727"/>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BD2"/>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81"/>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BBD"/>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B9"/>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ED7"/>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D9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8B"/>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11F"/>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02"/>
    <w:rsid w:val="00431B8E"/>
    <w:rsid w:val="0043237C"/>
    <w:rsid w:val="004323B5"/>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81"/>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AB"/>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E"/>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9A8"/>
    <w:rsid w:val="004C4B2E"/>
    <w:rsid w:val="004C4E61"/>
    <w:rsid w:val="004C50F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812"/>
    <w:rsid w:val="004F01B7"/>
    <w:rsid w:val="004F0358"/>
    <w:rsid w:val="004F1238"/>
    <w:rsid w:val="004F17E7"/>
    <w:rsid w:val="004F18B1"/>
    <w:rsid w:val="004F1A0A"/>
    <w:rsid w:val="004F1E87"/>
    <w:rsid w:val="004F1EB3"/>
    <w:rsid w:val="004F235F"/>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610"/>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9C"/>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A7"/>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32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B0"/>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F4F"/>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9C7"/>
    <w:rsid w:val="005C4B44"/>
    <w:rsid w:val="005C4F53"/>
    <w:rsid w:val="005C5088"/>
    <w:rsid w:val="005C5298"/>
    <w:rsid w:val="005C52D7"/>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CDF"/>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A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6B"/>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42D"/>
    <w:rsid w:val="006618E1"/>
    <w:rsid w:val="006619FB"/>
    <w:rsid w:val="00661A0A"/>
    <w:rsid w:val="00661BB7"/>
    <w:rsid w:val="006625C2"/>
    <w:rsid w:val="00662F41"/>
    <w:rsid w:val="00663D9E"/>
    <w:rsid w:val="00664027"/>
    <w:rsid w:val="006642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492"/>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790"/>
    <w:rsid w:val="00687EE4"/>
    <w:rsid w:val="006901DD"/>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45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5"/>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F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53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BC0"/>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461"/>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8F1"/>
    <w:rsid w:val="00774D01"/>
    <w:rsid w:val="00774D99"/>
    <w:rsid w:val="00775572"/>
    <w:rsid w:val="00775597"/>
    <w:rsid w:val="007755F9"/>
    <w:rsid w:val="00775627"/>
    <w:rsid w:val="00776559"/>
    <w:rsid w:val="0077674D"/>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DD"/>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CB"/>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C63"/>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85D"/>
    <w:rsid w:val="00821916"/>
    <w:rsid w:val="00821A0C"/>
    <w:rsid w:val="0082218F"/>
    <w:rsid w:val="00822656"/>
    <w:rsid w:val="00822B25"/>
    <w:rsid w:val="00822F0D"/>
    <w:rsid w:val="00823171"/>
    <w:rsid w:val="0082353B"/>
    <w:rsid w:val="008236A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8A3"/>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1E"/>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09"/>
    <w:rsid w:val="00860E44"/>
    <w:rsid w:val="008610E8"/>
    <w:rsid w:val="00861417"/>
    <w:rsid w:val="00861714"/>
    <w:rsid w:val="008619C1"/>
    <w:rsid w:val="00861AFB"/>
    <w:rsid w:val="008626E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1C"/>
    <w:rsid w:val="008706F2"/>
    <w:rsid w:val="00870747"/>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66E"/>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6AD"/>
    <w:rsid w:val="00884794"/>
    <w:rsid w:val="00884BCC"/>
    <w:rsid w:val="00884F52"/>
    <w:rsid w:val="00885A94"/>
    <w:rsid w:val="00886461"/>
    <w:rsid w:val="00886647"/>
    <w:rsid w:val="00886827"/>
    <w:rsid w:val="00886892"/>
    <w:rsid w:val="00886A95"/>
    <w:rsid w:val="00886D2E"/>
    <w:rsid w:val="00886DB1"/>
    <w:rsid w:val="00886FAE"/>
    <w:rsid w:val="00887219"/>
    <w:rsid w:val="0088724B"/>
    <w:rsid w:val="00887410"/>
    <w:rsid w:val="00887753"/>
    <w:rsid w:val="0088775D"/>
    <w:rsid w:val="00887807"/>
    <w:rsid w:val="00890111"/>
    <w:rsid w:val="008901E6"/>
    <w:rsid w:val="00890598"/>
    <w:rsid w:val="00890F31"/>
    <w:rsid w:val="00891083"/>
    <w:rsid w:val="0089139A"/>
    <w:rsid w:val="00891407"/>
    <w:rsid w:val="00891697"/>
    <w:rsid w:val="008916BB"/>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371"/>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A1E"/>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380"/>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A8"/>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5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C6"/>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3F5"/>
    <w:rsid w:val="00917B98"/>
    <w:rsid w:val="00917F71"/>
    <w:rsid w:val="0092000A"/>
    <w:rsid w:val="0092014D"/>
    <w:rsid w:val="009204F5"/>
    <w:rsid w:val="009206AC"/>
    <w:rsid w:val="00920E0C"/>
    <w:rsid w:val="00920F20"/>
    <w:rsid w:val="00921474"/>
    <w:rsid w:val="009219F7"/>
    <w:rsid w:val="00921D8F"/>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2B"/>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1E7"/>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F86"/>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BA"/>
    <w:rsid w:val="009A1A14"/>
    <w:rsid w:val="009A2888"/>
    <w:rsid w:val="009A2D72"/>
    <w:rsid w:val="009A3198"/>
    <w:rsid w:val="009A3852"/>
    <w:rsid w:val="009A3BED"/>
    <w:rsid w:val="009A3D36"/>
    <w:rsid w:val="009A445E"/>
    <w:rsid w:val="009A471C"/>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07A"/>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5C1"/>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E18"/>
    <w:rsid w:val="009E6FF5"/>
    <w:rsid w:val="009E7811"/>
    <w:rsid w:val="009E7DAE"/>
    <w:rsid w:val="009E7DBF"/>
    <w:rsid w:val="009E7E10"/>
    <w:rsid w:val="009E7E4E"/>
    <w:rsid w:val="009F0316"/>
    <w:rsid w:val="009F03E6"/>
    <w:rsid w:val="009F080E"/>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B0"/>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DA"/>
    <w:rsid w:val="00A17D16"/>
    <w:rsid w:val="00A17EB1"/>
    <w:rsid w:val="00A17FE4"/>
    <w:rsid w:val="00A2002D"/>
    <w:rsid w:val="00A201F2"/>
    <w:rsid w:val="00A207AE"/>
    <w:rsid w:val="00A207DD"/>
    <w:rsid w:val="00A20D58"/>
    <w:rsid w:val="00A215D1"/>
    <w:rsid w:val="00A2190F"/>
    <w:rsid w:val="00A21A88"/>
    <w:rsid w:val="00A221EE"/>
    <w:rsid w:val="00A227E1"/>
    <w:rsid w:val="00A2283A"/>
    <w:rsid w:val="00A22F1B"/>
    <w:rsid w:val="00A2376D"/>
    <w:rsid w:val="00A238D1"/>
    <w:rsid w:val="00A23976"/>
    <w:rsid w:val="00A239AC"/>
    <w:rsid w:val="00A23A68"/>
    <w:rsid w:val="00A23FE0"/>
    <w:rsid w:val="00A240F7"/>
    <w:rsid w:val="00A24A3E"/>
    <w:rsid w:val="00A24AA3"/>
    <w:rsid w:val="00A254DA"/>
    <w:rsid w:val="00A2567A"/>
    <w:rsid w:val="00A25735"/>
    <w:rsid w:val="00A257F5"/>
    <w:rsid w:val="00A25D00"/>
    <w:rsid w:val="00A25D78"/>
    <w:rsid w:val="00A26526"/>
    <w:rsid w:val="00A266F8"/>
    <w:rsid w:val="00A27030"/>
    <w:rsid w:val="00A308F9"/>
    <w:rsid w:val="00A310F5"/>
    <w:rsid w:val="00A3140C"/>
    <w:rsid w:val="00A3146A"/>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17A"/>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D"/>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BFF"/>
    <w:rsid w:val="00A66F6A"/>
    <w:rsid w:val="00A67031"/>
    <w:rsid w:val="00A67190"/>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9C4"/>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97"/>
    <w:rsid w:val="00AD506C"/>
    <w:rsid w:val="00AD50C7"/>
    <w:rsid w:val="00AD5138"/>
    <w:rsid w:val="00AD60F4"/>
    <w:rsid w:val="00AD6AF3"/>
    <w:rsid w:val="00AD6CD3"/>
    <w:rsid w:val="00AD6FB8"/>
    <w:rsid w:val="00AD7293"/>
    <w:rsid w:val="00AD72B0"/>
    <w:rsid w:val="00AD749B"/>
    <w:rsid w:val="00AD7607"/>
    <w:rsid w:val="00AD77D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B3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83"/>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219"/>
    <w:rsid w:val="00B10365"/>
    <w:rsid w:val="00B1090C"/>
    <w:rsid w:val="00B109FE"/>
    <w:rsid w:val="00B11509"/>
    <w:rsid w:val="00B11701"/>
    <w:rsid w:val="00B11CD5"/>
    <w:rsid w:val="00B11EEF"/>
    <w:rsid w:val="00B11FC4"/>
    <w:rsid w:val="00B12914"/>
    <w:rsid w:val="00B12F40"/>
    <w:rsid w:val="00B130B1"/>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04"/>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EA6"/>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D7A"/>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B0"/>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4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724"/>
    <w:rsid w:val="00BA09DE"/>
    <w:rsid w:val="00BA1091"/>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02"/>
    <w:rsid w:val="00BA39E8"/>
    <w:rsid w:val="00BA40DD"/>
    <w:rsid w:val="00BA42D9"/>
    <w:rsid w:val="00BA430D"/>
    <w:rsid w:val="00BA4859"/>
    <w:rsid w:val="00BA4B06"/>
    <w:rsid w:val="00BA4DDD"/>
    <w:rsid w:val="00BA606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8E"/>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ADB"/>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38"/>
    <w:rsid w:val="00C068F7"/>
    <w:rsid w:val="00C06BFF"/>
    <w:rsid w:val="00C07A89"/>
    <w:rsid w:val="00C07E6D"/>
    <w:rsid w:val="00C10575"/>
    <w:rsid w:val="00C109DD"/>
    <w:rsid w:val="00C10BB5"/>
    <w:rsid w:val="00C10FF4"/>
    <w:rsid w:val="00C1115D"/>
    <w:rsid w:val="00C1177C"/>
    <w:rsid w:val="00C11D34"/>
    <w:rsid w:val="00C1261F"/>
    <w:rsid w:val="00C1273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C29"/>
    <w:rsid w:val="00C210D5"/>
    <w:rsid w:val="00C21355"/>
    <w:rsid w:val="00C21E26"/>
    <w:rsid w:val="00C22141"/>
    <w:rsid w:val="00C22145"/>
    <w:rsid w:val="00C22230"/>
    <w:rsid w:val="00C225BA"/>
    <w:rsid w:val="00C226BD"/>
    <w:rsid w:val="00C2280E"/>
    <w:rsid w:val="00C22B4F"/>
    <w:rsid w:val="00C22C73"/>
    <w:rsid w:val="00C22D21"/>
    <w:rsid w:val="00C22E1D"/>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C6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E0"/>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0B"/>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A5"/>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EA"/>
    <w:rsid w:val="00C87876"/>
    <w:rsid w:val="00C87E6D"/>
    <w:rsid w:val="00C90867"/>
    <w:rsid w:val="00C90E1F"/>
    <w:rsid w:val="00C90FDB"/>
    <w:rsid w:val="00C91D6C"/>
    <w:rsid w:val="00C922F5"/>
    <w:rsid w:val="00C926F6"/>
    <w:rsid w:val="00C927CE"/>
    <w:rsid w:val="00C92CB9"/>
    <w:rsid w:val="00C935D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5E5"/>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4D"/>
    <w:rsid w:val="00CE6B89"/>
    <w:rsid w:val="00CE72F7"/>
    <w:rsid w:val="00CF014B"/>
    <w:rsid w:val="00CF063D"/>
    <w:rsid w:val="00CF0E9D"/>
    <w:rsid w:val="00CF0EB4"/>
    <w:rsid w:val="00CF12EE"/>
    <w:rsid w:val="00CF1909"/>
    <w:rsid w:val="00CF2640"/>
    <w:rsid w:val="00CF2649"/>
    <w:rsid w:val="00CF2B57"/>
    <w:rsid w:val="00CF2E09"/>
    <w:rsid w:val="00CF3295"/>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8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57"/>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258"/>
    <w:rsid w:val="00D93759"/>
    <w:rsid w:val="00D93926"/>
    <w:rsid w:val="00D93B6C"/>
    <w:rsid w:val="00D93EB8"/>
    <w:rsid w:val="00D9410D"/>
    <w:rsid w:val="00D946E4"/>
    <w:rsid w:val="00D94ACF"/>
    <w:rsid w:val="00D94B1C"/>
    <w:rsid w:val="00D94EA0"/>
    <w:rsid w:val="00D95747"/>
    <w:rsid w:val="00D95C21"/>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6D"/>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A55"/>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2D"/>
    <w:rsid w:val="00E3624A"/>
    <w:rsid w:val="00E364D4"/>
    <w:rsid w:val="00E3692C"/>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388"/>
    <w:rsid w:val="00E4759D"/>
    <w:rsid w:val="00E4764D"/>
    <w:rsid w:val="00E5041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D9D"/>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4B4"/>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F5"/>
    <w:rsid w:val="00E93896"/>
    <w:rsid w:val="00E93F15"/>
    <w:rsid w:val="00E9408B"/>
    <w:rsid w:val="00E94461"/>
    <w:rsid w:val="00E9482E"/>
    <w:rsid w:val="00E94A5E"/>
    <w:rsid w:val="00E94CE9"/>
    <w:rsid w:val="00E94D3D"/>
    <w:rsid w:val="00E956FF"/>
    <w:rsid w:val="00E95AC3"/>
    <w:rsid w:val="00E95D52"/>
    <w:rsid w:val="00E96334"/>
    <w:rsid w:val="00E96537"/>
    <w:rsid w:val="00E9680C"/>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1F2C"/>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7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EF5"/>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1EF3"/>
    <w:rsid w:val="00EF2390"/>
    <w:rsid w:val="00EF27DD"/>
    <w:rsid w:val="00EF2F6F"/>
    <w:rsid w:val="00EF3048"/>
    <w:rsid w:val="00EF30F0"/>
    <w:rsid w:val="00EF3814"/>
    <w:rsid w:val="00EF3878"/>
    <w:rsid w:val="00EF399B"/>
    <w:rsid w:val="00EF450E"/>
    <w:rsid w:val="00EF4589"/>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617"/>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201"/>
    <w:rsid w:val="00F14482"/>
    <w:rsid w:val="00F14515"/>
    <w:rsid w:val="00F145CF"/>
    <w:rsid w:val="00F14765"/>
    <w:rsid w:val="00F148C6"/>
    <w:rsid w:val="00F14D09"/>
    <w:rsid w:val="00F156B5"/>
    <w:rsid w:val="00F15BA3"/>
    <w:rsid w:val="00F15E8B"/>
    <w:rsid w:val="00F15EA2"/>
    <w:rsid w:val="00F15EF3"/>
    <w:rsid w:val="00F165BC"/>
    <w:rsid w:val="00F1687A"/>
    <w:rsid w:val="00F16CB4"/>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4C1"/>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CC1"/>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BF"/>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27"/>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6F"/>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0B"/>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2D1"/>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0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E6C"/>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09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7B9"/>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97"/>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8249A-7B3B-4398-8881-B5527D8B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658052">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5588687">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5844704">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02229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517302">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623014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0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3637-ADC0-462A-A19F-003FFCE032C0}"/>
</file>

<file path=customXml/itemProps10.xml><?xml version="1.0" encoding="utf-8"?>
<ds:datastoreItem xmlns:ds="http://schemas.openxmlformats.org/officeDocument/2006/customXml" ds:itemID="{B3A1917F-52D6-4A0F-9971-89F964B892FB}"/>
</file>

<file path=customXml/itemProps100.xml><?xml version="1.0" encoding="utf-8"?>
<ds:datastoreItem xmlns:ds="http://schemas.openxmlformats.org/officeDocument/2006/customXml" ds:itemID="{48B9E95F-9504-4399-98B9-34D9EFCA6E32}"/>
</file>

<file path=customXml/itemProps101.xml><?xml version="1.0" encoding="utf-8"?>
<ds:datastoreItem xmlns:ds="http://schemas.openxmlformats.org/officeDocument/2006/customXml" ds:itemID="{A505B112-11CF-4E84-AF1B-D1A6B2C32695}"/>
</file>

<file path=customXml/itemProps102.xml><?xml version="1.0" encoding="utf-8"?>
<ds:datastoreItem xmlns:ds="http://schemas.openxmlformats.org/officeDocument/2006/customXml" ds:itemID="{21C62B6D-8546-4D93-A923-FF43A6DAB359}"/>
</file>

<file path=customXml/itemProps103.xml><?xml version="1.0" encoding="utf-8"?>
<ds:datastoreItem xmlns:ds="http://schemas.openxmlformats.org/officeDocument/2006/customXml" ds:itemID="{B77439EF-E152-470B-8FFE-66A717F0364C}"/>
</file>

<file path=customXml/itemProps104.xml><?xml version="1.0" encoding="utf-8"?>
<ds:datastoreItem xmlns:ds="http://schemas.openxmlformats.org/officeDocument/2006/customXml" ds:itemID="{A8FB3C09-C3DD-4CD6-9D67-EBFEE7644DC8}"/>
</file>

<file path=customXml/itemProps105.xml><?xml version="1.0" encoding="utf-8"?>
<ds:datastoreItem xmlns:ds="http://schemas.openxmlformats.org/officeDocument/2006/customXml" ds:itemID="{3D4F0382-7586-4E16-9033-AFBB03CE33BC}"/>
</file>

<file path=customXml/itemProps106.xml><?xml version="1.0" encoding="utf-8"?>
<ds:datastoreItem xmlns:ds="http://schemas.openxmlformats.org/officeDocument/2006/customXml" ds:itemID="{F233391D-49D0-43DD-B34E-F401A8CECD1A}"/>
</file>

<file path=customXml/itemProps107.xml><?xml version="1.0" encoding="utf-8"?>
<ds:datastoreItem xmlns:ds="http://schemas.openxmlformats.org/officeDocument/2006/customXml" ds:itemID="{297BED08-896C-4B05-91EA-5D40E333D239}"/>
</file>

<file path=customXml/itemProps108.xml><?xml version="1.0" encoding="utf-8"?>
<ds:datastoreItem xmlns:ds="http://schemas.openxmlformats.org/officeDocument/2006/customXml" ds:itemID="{5D23F3BD-678B-4151-A663-B0529DC5D93F}"/>
</file>

<file path=customXml/itemProps109.xml><?xml version="1.0" encoding="utf-8"?>
<ds:datastoreItem xmlns:ds="http://schemas.openxmlformats.org/officeDocument/2006/customXml" ds:itemID="{443C2075-13C5-4449-84D0-B228FB67FBD4}"/>
</file>

<file path=customXml/itemProps11.xml><?xml version="1.0" encoding="utf-8"?>
<ds:datastoreItem xmlns:ds="http://schemas.openxmlformats.org/officeDocument/2006/customXml" ds:itemID="{6B638340-154B-4401-B2CE-B923F2A1AA94}"/>
</file>

<file path=customXml/itemProps110.xml><?xml version="1.0" encoding="utf-8"?>
<ds:datastoreItem xmlns:ds="http://schemas.openxmlformats.org/officeDocument/2006/customXml" ds:itemID="{B27821BF-A4EB-41EC-A623-4986B66671FA}"/>
</file>

<file path=customXml/itemProps111.xml><?xml version="1.0" encoding="utf-8"?>
<ds:datastoreItem xmlns:ds="http://schemas.openxmlformats.org/officeDocument/2006/customXml" ds:itemID="{8E5804A1-242F-40EA-9DAF-039EC61665BD}"/>
</file>

<file path=customXml/itemProps112.xml><?xml version="1.0" encoding="utf-8"?>
<ds:datastoreItem xmlns:ds="http://schemas.openxmlformats.org/officeDocument/2006/customXml" ds:itemID="{44A0CDB4-754C-441E-8E42-0B42566A7568}"/>
</file>

<file path=customXml/itemProps113.xml><?xml version="1.0" encoding="utf-8"?>
<ds:datastoreItem xmlns:ds="http://schemas.openxmlformats.org/officeDocument/2006/customXml" ds:itemID="{44FA52C4-A0C4-4010-80E9-514489727758}"/>
</file>

<file path=customXml/itemProps114.xml><?xml version="1.0" encoding="utf-8"?>
<ds:datastoreItem xmlns:ds="http://schemas.openxmlformats.org/officeDocument/2006/customXml" ds:itemID="{228508AC-B67F-455A-9173-6506C6D4F01B}"/>
</file>

<file path=customXml/itemProps115.xml><?xml version="1.0" encoding="utf-8"?>
<ds:datastoreItem xmlns:ds="http://schemas.openxmlformats.org/officeDocument/2006/customXml" ds:itemID="{F3AF5775-882D-4E84-97A1-A2458844D438}"/>
</file>

<file path=customXml/itemProps116.xml><?xml version="1.0" encoding="utf-8"?>
<ds:datastoreItem xmlns:ds="http://schemas.openxmlformats.org/officeDocument/2006/customXml" ds:itemID="{DAE71135-6963-4C5E-A0AF-68EC10587712}"/>
</file>

<file path=customXml/itemProps117.xml><?xml version="1.0" encoding="utf-8"?>
<ds:datastoreItem xmlns:ds="http://schemas.openxmlformats.org/officeDocument/2006/customXml" ds:itemID="{0FB01A4E-860F-4395-B50F-F1AA0450B33B}"/>
</file>

<file path=customXml/itemProps118.xml><?xml version="1.0" encoding="utf-8"?>
<ds:datastoreItem xmlns:ds="http://schemas.openxmlformats.org/officeDocument/2006/customXml" ds:itemID="{0F4DC664-8808-4BF8-B0D6-632F4D375344}"/>
</file>

<file path=customXml/itemProps119.xml><?xml version="1.0" encoding="utf-8"?>
<ds:datastoreItem xmlns:ds="http://schemas.openxmlformats.org/officeDocument/2006/customXml" ds:itemID="{CD29F2FB-2389-472D-9D01-00D0DD860572}"/>
</file>

<file path=customXml/itemProps12.xml><?xml version="1.0" encoding="utf-8"?>
<ds:datastoreItem xmlns:ds="http://schemas.openxmlformats.org/officeDocument/2006/customXml" ds:itemID="{90E84FAE-6EF4-44FB-85CF-AEC339CEEA1D}"/>
</file>

<file path=customXml/itemProps120.xml><?xml version="1.0" encoding="utf-8"?>
<ds:datastoreItem xmlns:ds="http://schemas.openxmlformats.org/officeDocument/2006/customXml" ds:itemID="{2B23BE58-670F-4C8A-AA2D-120B05F536A7}"/>
</file>

<file path=customXml/itemProps121.xml><?xml version="1.0" encoding="utf-8"?>
<ds:datastoreItem xmlns:ds="http://schemas.openxmlformats.org/officeDocument/2006/customXml" ds:itemID="{2B083B46-B6A1-4CFB-AD17-8E8FA9B7256C}"/>
</file>

<file path=customXml/itemProps122.xml><?xml version="1.0" encoding="utf-8"?>
<ds:datastoreItem xmlns:ds="http://schemas.openxmlformats.org/officeDocument/2006/customXml" ds:itemID="{DC05A859-46E7-43AA-ACB6-2426F227D7E1}"/>
</file>

<file path=customXml/itemProps123.xml><?xml version="1.0" encoding="utf-8"?>
<ds:datastoreItem xmlns:ds="http://schemas.openxmlformats.org/officeDocument/2006/customXml" ds:itemID="{D2CE260E-0931-4A48-B137-3A8AE8F19A01}"/>
</file>

<file path=customXml/itemProps124.xml><?xml version="1.0" encoding="utf-8"?>
<ds:datastoreItem xmlns:ds="http://schemas.openxmlformats.org/officeDocument/2006/customXml" ds:itemID="{C132281A-9EC7-4EC9-9644-D62C0590C584}"/>
</file>

<file path=customXml/itemProps125.xml><?xml version="1.0" encoding="utf-8"?>
<ds:datastoreItem xmlns:ds="http://schemas.openxmlformats.org/officeDocument/2006/customXml" ds:itemID="{20D0D313-9181-4484-9426-6A6AFF1FAA1C}"/>
</file>

<file path=customXml/itemProps126.xml><?xml version="1.0" encoding="utf-8"?>
<ds:datastoreItem xmlns:ds="http://schemas.openxmlformats.org/officeDocument/2006/customXml" ds:itemID="{DF8F5B69-C9BE-49C6-AD58-DBC105626253}"/>
</file>

<file path=customXml/itemProps127.xml><?xml version="1.0" encoding="utf-8"?>
<ds:datastoreItem xmlns:ds="http://schemas.openxmlformats.org/officeDocument/2006/customXml" ds:itemID="{C96CBE99-EC4F-4FE5-9195-88AFDAC7591C}"/>
</file>

<file path=customXml/itemProps128.xml><?xml version="1.0" encoding="utf-8"?>
<ds:datastoreItem xmlns:ds="http://schemas.openxmlformats.org/officeDocument/2006/customXml" ds:itemID="{07FAAFB1-F14E-49BA-954C-7F1C942A4324}"/>
</file>

<file path=customXml/itemProps129.xml><?xml version="1.0" encoding="utf-8"?>
<ds:datastoreItem xmlns:ds="http://schemas.openxmlformats.org/officeDocument/2006/customXml" ds:itemID="{3838D9C7-45B6-4F12-B8A1-08F8B7AEAB26}"/>
</file>

<file path=customXml/itemProps13.xml><?xml version="1.0" encoding="utf-8"?>
<ds:datastoreItem xmlns:ds="http://schemas.openxmlformats.org/officeDocument/2006/customXml" ds:itemID="{2F4B767D-B829-47DB-A92C-CD9F39AC42C7}"/>
</file>

<file path=customXml/itemProps130.xml><?xml version="1.0" encoding="utf-8"?>
<ds:datastoreItem xmlns:ds="http://schemas.openxmlformats.org/officeDocument/2006/customXml" ds:itemID="{6B84E025-0C3B-4E69-90FB-E0D1310F5FCC}"/>
</file>

<file path=customXml/itemProps131.xml><?xml version="1.0" encoding="utf-8"?>
<ds:datastoreItem xmlns:ds="http://schemas.openxmlformats.org/officeDocument/2006/customXml" ds:itemID="{9068214F-AE30-4348-8FDD-BF94D1FCBDF1}"/>
</file>

<file path=customXml/itemProps132.xml><?xml version="1.0" encoding="utf-8"?>
<ds:datastoreItem xmlns:ds="http://schemas.openxmlformats.org/officeDocument/2006/customXml" ds:itemID="{80442FD6-E18D-4E8E-B5D2-9D9D9A55A3AE}"/>
</file>

<file path=customXml/itemProps133.xml><?xml version="1.0" encoding="utf-8"?>
<ds:datastoreItem xmlns:ds="http://schemas.openxmlformats.org/officeDocument/2006/customXml" ds:itemID="{8A69BACE-D993-49C6-820E-842CC55242B3}"/>
</file>

<file path=customXml/itemProps134.xml><?xml version="1.0" encoding="utf-8"?>
<ds:datastoreItem xmlns:ds="http://schemas.openxmlformats.org/officeDocument/2006/customXml" ds:itemID="{867B84F8-F30A-45BE-B426-020580D94EBB}"/>
</file>

<file path=customXml/itemProps135.xml><?xml version="1.0" encoding="utf-8"?>
<ds:datastoreItem xmlns:ds="http://schemas.openxmlformats.org/officeDocument/2006/customXml" ds:itemID="{0E74D334-77A3-40B6-8D4A-5497BC0D3C2A}"/>
</file>

<file path=customXml/itemProps136.xml><?xml version="1.0" encoding="utf-8"?>
<ds:datastoreItem xmlns:ds="http://schemas.openxmlformats.org/officeDocument/2006/customXml" ds:itemID="{5B68AC82-CAB7-4E40-AEF5-7C8C4B8BC047}"/>
</file>

<file path=customXml/itemProps137.xml><?xml version="1.0" encoding="utf-8"?>
<ds:datastoreItem xmlns:ds="http://schemas.openxmlformats.org/officeDocument/2006/customXml" ds:itemID="{16933228-8405-44ED-A2FB-C509AFAA303E}"/>
</file>

<file path=customXml/itemProps138.xml><?xml version="1.0" encoding="utf-8"?>
<ds:datastoreItem xmlns:ds="http://schemas.openxmlformats.org/officeDocument/2006/customXml" ds:itemID="{0BDDB7EC-6477-4F80-92D6-790560ADEFE7}"/>
</file>

<file path=customXml/itemProps139.xml><?xml version="1.0" encoding="utf-8"?>
<ds:datastoreItem xmlns:ds="http://schemas.openxmlformats.org/officeDocument/2006/customXml" ds:itemID="{086A25B1-EB79-4D93-ADBA-FCD0CB862215}"/>
</file>

<file path=customXml/itemProps14.xml><?xml version="1.0" encoding="utf-8"?>
<ds:datastoreItem xmlns:ds="http://schemas.openxmlformats.org/officeDocument/2006/customXml" ds:itemID="{B3105D47-B9FA-4DB9-93D8-AE278A6FEDCE}"/>
</file>

<file path=customXml/itemProps140.xml><?xml version="1.0" encoding="utf-8"?>
<ds:datastoreItem xmlns:ds="http://schemas.openxmlformats.org/officeDocument/2006/customXml" ds:itemID="{AC04B9D5-43EE-4336-BA95-E559DADEBEFB}"/>
</file>

<file path=customXml/itemProps141.xml><?xml version="1.0" encoding="utf-8"?>
<ds:datastoreItem xmlns:ds="http://schemas.openxmlformats.org/officeDocument/2006/customXml" ds:itemID="{51AB45D1-D743-4090-B1A1-652EA40BA089}"/>
</file>

<file path=customXml/itemProps142.xml><?xml version="1.0" encoding="utf-8"?>
<ds:datastoreItem xmlns:ds="http://schemas.openxmlformats.org/officeDocument/2006/customXml" ds:itemID="{ADE9B4D4-6D0B-49AC-88F8-CA4B68BDB979}"/>
</file>

<file path=customXml/itemProps143.xml><?xml version="1.0" encoding="utf-8"?>
<ds:datastoreItem xmlns:ds="http://schemas.openxmlformats.org/officeDocument/2006/customXml" ds:itemID="{96B5C344-BA96-4A08-BD3D-AE1F68538D3E}"/>
</file>

<file path=customXml/itemProps144.xml><?xml version="1.0" encoding="utf-8"?>
<ds:datastoreItem xmlns:ds="http://schemas.openxmlformats.org/officeDocument/2006/customXml" ds:itemID="{2605637B-B984-4FD0-87BF-26934C35439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B55C31A-FDBF-4BF8-9D13-5A547EFD0C6D}"/>
</file>

<file path=customXml/itemProps147.xml><?xml version="1.0" encoding="utf-8"?>
<ds:datastoreItem xmlns:ds="http://schemas.openxmlformats.org/officeDocument/2006/customXml" ds:itemID="{F602B35F-B4B9-4DBF-89D6-2B16A5B349AD}"/>
</file>

<file path=customXml/itemProps148.xml><?xml version="1.0" encoding="utf-8"?>
<ds:datastoreItem xmlns:ds="http://schemas.openxmlformats.org/officeDocument/2006/customXml" ds:itemID="{FEFF0B2C-58A2-4DFC-AFA2-6FAE89624330}"/>
</file>

<file path=customXml/itemProps149.xml><?xml version="1.0" encoding="utf-8"?>
<ds:datastoreItem xmlns:ds="http://schemas.openxmlformats.org/officeDocument/2006/customXml" ds:itemID="{14C20114-C34D-4EF1-B366-C2CE3C3D706E}"/>
</file>

<file path=customXml/itemProps15.xml><?xml version="1.0" encoding="utf-8"?>
<ds:datastoreItem xmlns:ds="http://schemas.openxmlformats.org/officeDocument/2006/customXml" ds:itemID="{94B0EC7E-F057-4E54-86E1-833226BE26B8}"/>
</file>

<file path=customXml/itemProps150.xml><?xml version="1.0" encoding="utf-8"?>
<ds:datastoreItem xmlns:ds="http://schemas.openxmlformats.org/officeDocument/2006/customXml" ds:itemID="{89757BEC-11BB-44F3-B902-15CCC0610BD2}"/>
</file>

<file path=customXml/itemProps151.xml><?xml version="1.0" encoding="utf-8"?>
<ds:datastoreItem xmlns:ds="http://schemas.openxmlformats.org/officeDocument/2006/customXml" ds:itemID="{6F4F1ACC-8CDA-4D2D-95BA-B354009733F5}"/>
</file>

<file path=customXml/itemProps152.xml><?xml version="1.0" encoding="utf-8"?>
<ds:datastoreItem xmlns:ds="http://schemas.openxmlformats.org/officeDocument/2006/customXml" ds:itemID="{AFD57247-4DA5-49BA-A60B-B18638A30C11}"/>
</file>

<file path=customXml/itemProps153.xml><?xml version="1.0" encoding="utf-8"?>
<ds:datastoreItem xmlns:ds="http://schemas.openxmlformats.org/officeDocument/2006/customXml" ds:itemID="{F9C571CE-0C3B-4D2C-AF43-44CBF9322CAE}"/>
</file>

<file path=customXml/itemProps154.xml><?xml version="1.0" encoding="utf-8"?>
<ds:datastoreItem xmlns:ds="http://schemas.openxmlformats.org/officeDocument/2006/customXml" ds:itemID="{EE1C267A-B848-47EF-B6AD-FAED1989B2C1}"/>
</file>

<file path=customXml/itemProps155.xml><?xml version="1.0" encoding="utf-8"?>
<ds:datastoreItem xmlns:ds="http://schemas.openxmlformats.org/officeDocument/2006/customXml" ds:itemID="{82449879-9E62-4C7C-A0BD-FA4572E1305E}"/>
</file>

<file path=customXml/itemProps156.xml><?xml version="1.0" encoding="utf-8"?>
<ds:datastoreItem xmlns:ds="http://schemas.openxmlformats.org/officeDocument/2006/customXml" ds:itemID="{6A694CFE-3644-40FA-9278-1294599C9285}"/>
</file>

<file path=customXml/itemProps157.xml><?xml version="1.0" encoding="utf-8"?>
<ds:datastoreItem xmlns:ds="http://schemas.openxmlformats.org/officeDocument/2006/customXml" ds:itemID="{1FD2A36E-3749-4C8A-A69E-ADDCF6C50504}"/>
</file>

<file path=customXml/itemProps158.xml><?xml version="1.0" encoding="utf-8"?>
<ds:datastoreItem xmlns:ds="http://schemas.openxmlformats.org/officeDocument/2006/customXml" ds:itemID="{9B66C435-4910-484B-A66B-0DCE33C40B4A}"/>
</file>

<file path=customXml/itemProps159.xml><?xml version="1.0" encoding="utf-8"?>
<ds:datastoreItem xmlns:ds="http://schemas.openxmlformats.org/officeDocument/2006/customXml" ds:itemID="{0B499107-3599-4580-A1AF-C29C6958ADE5}"/>
</file>

<file path=customXml/itemProps16.xml><?xml version="1.0" encoding="utf-8"?>
<ds:datastoreItem xmlns:ds="http://schemas.openxmlformats.org/officeDocument/2006/customXml" ds:itemID="{68EDF32B-FE69-4EC6-B3F3-285610D1169C}"/>
</file>

<file path=customXml/itemProps160.xml><?xml version="1.0" encoding="utf-8"?>
<ds:datastoreItem xmlns:ds="http://schemas.openxmlformats.org/officeDocument/2006/customXml" ds:itemID="{6EF1C4E5-70EC-4A03-A198-1A10D182A6CF}"/>
</file>

<file path=customXml/itemProps17.xml><?xml version="1.0" encoding="utf-8"?>
<ds:datastoreItem xmlns:ds="http://schemas.openxmlformats.org/officeDocument/2006/customXml" ds:itemID="{120F3556-F77D-4F64-8543-D1C65C596934}"/>
</file>

<file path=customXml/itemProps18.xml><?xml version="1.0" encoding="utf-8"?>
<ds:datastoreItem xmlns:ds="http://schemas.openxmlformats.org/officeDocument/2006/customXml" ds:itemID="{54E70C15-CC43-4E4C-8456-41FBBEF3B189}"/>
</file>

<file path=customXml/itemProps19.xml><?xml version="1.0" encoding="utf-8"?>
<ds:datastoreItem xmlns:ds="http://schemas.openxmlformats.org/officeDocument/2006/customXml" ds:itemID="{107B789A-C4A9-4600-BBF9-44D1D287E09B}"/>
</file>

<file path=customXml/itemProps2.xml><?xml version="1.0" encoding="utf-8"?>
<ds:datastoreItem xmlns:ds="http://schemas.openxmlformats.org/officeDocument/2006/customXml" ds:itemID="{DAAC0AA0-FA33-47CD-9C94-599E02605B3C}"/>
</file>

<file path=customXml/itemProps20.xml><?xml version="1.0" encoding="utf-8"?>
<ds:datastoreItem xmlns:ds="http://schemas.openxmlformats.org/officeDocument/2006/customXml" ds:itemID="{55A6FA02-69B9-435E-B203-3567B557D8DF}"/>
</file>

<file path=customXml/itemProps21.xml><?xml version="1.0" encoding="utf-8"?>
<ds:datastoreItem xmlns:ds="http://schemas.openxmlformats.org/officeDocument/2006/customXml" ds:itemID="{70953ED2-CC00-49A1-9919-48AC04573B4F}"/>
</file>

<file path=customXml/itemProps22.xml><?xml version="1.0" encoding="utf-8"?>
<ds:datastoreItem xmlns:ds="http://schemas.openxmlformats.org/officeDocument/2006/customXml" ds:itemID="{48DA0FAE-B9E3-406A-BE59-2CD30A9EB5D2}"/>
</file>

<file path=customXml/itemProps23.xml><?xml version="1.0" encoding="utf-8"?>
<ds:datastoreItem xmlns:ds="http://schemas.openxmlformats.org/officeDocument/2006/customXml" ds:itemID="{EA454D99-18AA-4A8A-88C6-62B7F877C4D0}"/>
</file>

<file path=customXml/itemProps24.xml><?xml version="1.0" encoding="utf-8"?>
<ds:datastoreItem xmlns:ds="http://schemas.openxmlformats.org/officeDocument/2006/customXml" ds:itemID="{4F6AE1D8-4817-444B-AECB-AB7E4B6B8264}"/>
</file>

<file path=customXml/itemProps25.xml><?xml version="1.0" encoding="utf-8"?>
<ds:datastoreItem xmlns:ds="http://schemas.openxmlformats.org/officeDocument/2006/customXml" ds:itemID="{A7970F7C-1112-4FB3-8569-81136FE21BB0}"/>
</file>

<file path=customXml/itemProps26.xml><?xml version="1.0" encoding="utf-8"?>
<ds:datastoreItem xmlns:ds="http://schemas.openxmlformats.org/officeDocument/2006/customXml" ds:itemID="{1CD30A3F-0905-4FA0-B04B-36EB62347A77}"/>
</file>

<file path=customXml/itemProps27.xml><?xml version="1.0" encoding="utf-8"?>
<ds:datastoreItem xmlns:ds="http://schemas.openxmlformats.org/officeDocument/2006/customXml" ds:itemID="{8A75FC8B-D1AF-4A9B-BB7C-673ED0A8040A}"/>
</file>

<file path=customXml/itemProps28.xml><?xml version="1.0" encoding="utf-8"?>
<ds:datastoreItem xmlns:ds="http://schemas.openxmlformats.org/officeDocument/2006/customXml" ds:itemID="{21C34853-0F0C-4A3F-A051-4DEFD4FD3863}"/>
</file>

<file path=customXml/itemProps29.xml><?xml version="1.0" encoding="utf-8"?>
<ds:datastoreItem xmlns:ds="http://schemas.openxmlformats.org/officeDocument/2006/customXml" ds:itemID="{892841CD-A035-4945-BECA-FB0E6CC93578}"/>
</file>

<file path=customXml/itemProps3.xml><?xml version="1.0" encoding="utf-8"?>
<ds:datastoreItem xmlns:ds="http://schemas.openxmlformats.org/officeDocument/2006/customXml" ds:itemID="{9E8D152F-3A33-4D91-A1B1-B800AD2FEC56}"/>
</file>

<file path=customXml/itemProps30.xml><?xml version="1.0" encoding="utf-8"?>
<ds:datastoreItem xmlns:ds="http://schemas.openxmlformats.org/officeDocument/2006/customXml" ds:itemID="{1D764585-AD04-4206-A9DB-6469FF367369}"/>
</file>

<file path=customXml/itemProps31.xml><?xml version="1.0" encoding="utf-8"?>
<ds:datastoreItem xmlns:ds="http://schemas.openxmlformats.org/officeDocument/2006/customXml" ds:itemID="{BDE4915A-F6DC-4AAF-AE37-C7EA3F2263FF}"/>
</file>

<file path=customXml/itemProps32.xml><?xml version="1.0" encoding="utf-8"?>
<ds:datastoreItem xmlns:ds="http://schemas.openxmlformats.org/officeDocument/2006/customXml" ds:itemID="{5DE5E876-73B6-4E19-AA30-7EC754E05129}"/>
</file>

<file path=customXml/itemProps33.xml><?xml version="1.0" encoding="utf-8"?>
<ds:datastoreItem xmlns:ds="http://schemas.openxmlformats.org/officeDocument/2006/customXml" ds:itemID="{ED042AD3-7128-499B-AFDA-3A4B93F5EB1F}"/>
</file>

<file path=customXml/itemProps34.xml><?xml version="1.0" encoding="utf-8"?>
<ds:datastoreItem xmlns:ds="http://schemas.openxmlformats.org/officeDocument/2006/customXml" ds:itemID="{CA8C1D93-8AE0-4E87-802F-40BBF308F39F}"/>
</file>

<file path=customXml/itemProps35.xml><?xml version="1.0" encoding="utf-8"?>
<ds:datastoreItem xmlns:ds="http://schemas.openxmlformats.org/officeDocument/2006/customXml" ds:itemID="{61968CAD-90DC-4D60-8EB8-58C852F6B4C0}"/>
</file>

<file path=customXml/itemProps36.xml><?xml version="1.0" encoding="utf-8"?>
<ds:datastoreItem xmlns:ds="http://schemas.openxmlformats.org/officeDocument/2006/customXml" ds:itemID="{33713253-B697-49AF-A510-6DB37ED50F60}"/>
</file>

<file path=customXml/itemProps37.xml><?xml version="1.0" encoding="utf-8"?>
<ds:datastoreItem xmlns:ds="http://schemas.openxmlformats.org/officeDocument/2006/customXml" ds:itemID="{E922EF7C-A8D7-4129-8C2B-98C23E7C9F05}"/>
</file>

<file path=customXml/itemProps38.xml><?xml version="1.0" encoding="utf-8"?>
<ds:datastoreItem xmlns:ds="http://schemas.openxmlformats.org/officeDocument/2006/customXml" ds:itemID="{A054A91F-09D5-4D89-93C1-5445F9A73617}"/>
</file>

<file path=customXml/itemProps39.xml><?xml version="1.0" encoding="utf-8"?>
<ds:datastoreItem xmlns:ds="http://schemas.openxmlformats.org/officeDocument/2006/customXml" ds:itemID="{2D79A810-FCF9-4076-89DF-51D8DD10F303}"/>
</file>

<file path=customXml/itemProps4.xml><?xml version="1.0" encoding="utf-8"?>
<ds:datastoreItem xmlns:ds="http://schemas.openxmlformats.org/officeDocument/2006/customXml" ds:itemID="{C1FE6FC0-B495-4FE0-94B5-64B9FBE31CD3}"/>
</file>

<file path=customXml/itemProps40.xml><?xml version="1.0" encoding="utf-8"?>
<ds:datastoreItem xmlns:ds="http://schemas.openxmlformats.org/officeDocument/2006/customXml" ds:itemID="{E8522DCE-FDEA-4D10-82D3-4AA404AC9BE9}"/>
</file>

<file path=customXml/itemProps41.xml><?xml version="1.0" encoding="utf-8"?>
<ds:datastoreItem xmlns:ds="http://schemas.openxmlformats.org/officeDocument/2006/customXml" ds:itemID="{63CD52EC-654C-4BA5-892F-CD3973568F8C}"/>
</file>

<file path=customXml/itemProps42.xml><?xml version="1.0" encoding="utf-8"?>
<ds:datastoreItem xmlns:ds="http://schemas.openxmlformats.org/officeDocument/2006/customXml" ds:itemID="{043F3DC1-9D18-4A72-B24B-614C8BE0900F}"/>
</file>

<file path=customXml/itemProps43.xml><?xml version="1.0" encoding="utf-8"?>
<ds:datastoreItem xmlns:ds="http://schemas.openxmlformats.org/officeDocument/2006/customXml" ds:itemID="{C958CC08-982B-4B17-9839-8EEB5CE71DF9}"/>
</file>

<file path=customXml/itemProps44.xml><?xml version="1.0" encoding="utf-8"?>
<ds:datastoreItem xmlns:ds="http://schemas.openxmlformats.org/officeDocument/2006/customXml" ds:itemID="{C9AD3FA0-66BE-4B12-A362-265F153087E8}"/>
</file>

<file path=customXml/itemProps45.xml><?xml version="1.0" encoding="utf-8"?>
<ds:datastoreItem xmlns:ds="http://schemas.openxmlformats.org/officeDocument/2006/customXml" ds:itemID="{69D9C6DE-8566-424B-BCA7-BC54660271FB}"/>
</file>

<file path=customXml/itemProps46.xml><?xml version="1.0" encoding="utf-8"?>
<ds:datastoreItem xmlns:ds="http://schemas.openxmlformats.org/officeDocument/2006/customXml" ds:itemID="{612F5173-3AEE-4802-BF28-C21125EBC753}"/>
</file>

<file path=customXml/itemProps47.xml><?xml version="1.0" encoding="utf-8"?>
<ds:datastoreItem xmlns:ds="http://schemas.openxmlformats.org/officeDocument/2006/customXml" ds:itemID="{F01E4B8E-141B-476F-B1DB-626A9888B728}"/>
</file>

<file path=customXml/itemProps48.xml><?xml version="1.0" encoding="utf-8"?>
<ds:datastoreItem xmlns:ds="http://schemas.openxmlformats.org/officeDocument/2006/customXml" ds:itemID="{909A37F1-4ABD-4346-9812-BB3FF498F5CF}"/>
</file>

<file path=customXml/itemProps49.xml><?xml version="1.0" encoding="utf-8"?>
<ds:datastoreItem xmlns:ds="http://schemas.openxmlformats.org/officeDocument/2006/customXml" ds:itemID="{639CD047-80B3-4A74-A170-EB8277B647F2}"/>
</file>

<file path=customXml/itemProps5.xml><?xml version="1.0" encoding="utf-8"?>
<ds:datastoreItem xmlns:ds="http://schemas.openxmlformats.org/officeDocument/2006/customXml" ds:itemID="{6423878F-81A9-4F50-8857-564B6ADAD7D5}"/>
</file>

<file path=customXml/itemProps50.xml><?xml version="1.0" encoding="utf-8"?>
<ds:datastoreItem xmlns:ds="http://schemas.openxmlformats.org/officeDocument/2006/customXml" ds:itemID="{451DC08E-FAFE-464C-B92C-637D9155E21F}"/>
</file>

<file path=customXml/itemProps51.xml><?xml version="1.0" encoding="utf-8"?>
<ds:datastoreItem xmlns:ds="http://schemas.openxmlformats.org/officeDocument/2006/customXml" ds:itemID="{BBF85EF7-F9D4-4443-AD17-3915E73A9772}"/>
</file>

<file path=customXml/itemProps52.xml><?xml version="1.0" encoding="utf-8"?>
<ds:datastoreItem xmlns:ds="http://schemas.openxmlformats.org/officeDocument/2006/customXml" ds:itemID="{7732776B-C6D2-4477-A17D-FB5086FABDDD}"/>
</file>

<file path=customXml/itemProps53.xml><?xml version="1.0" encoding="utf-8"?>
<ds:datastoreItem xmlns:ds="http://schemas.openxmlformats.org/officeDocument/2006/customXml" ds:itemID="{B0D0EB61-5C6D-47C0-BB14-B846458FBA0D}"/>
</file>

<file path=customXml/itemProps54.xml><?xml version="1.0" encoding="utf-8"?>
<ds:datastoreItem xmlns:ds="http://schemas.openxmlformats.org/officeDocument/2006/customXml" ds:itemID="{2C739CAE-A5C7-4E7B-82E3-0CE8B3063464}"/>
</file>

<file path=customXml/itemProps55.xml><?xml version="1.0" encoding="utf-8"?>
<ds:datastoreItem xmlns:ds="http://schemas.openxmlformats.org/officeDocument/2006/customXml" ds:itemID="{A95A0AE2-5DC0-4F6E-B1D6-6BD9F69072A0}"/>
</file>

<file path=customXml/itemProps56.xml><?xml version="1.0" encoding="utf-8"?>
<ds:datastoreItem xmlns:ds="http://schemas.openxmlformats.org/officeDocument/2006/customXml" ds:itemID="{4D05A33A-9DCA-4017-BC11-5022E70EE55A}"/>
</file>

<file path=customXml/itemProps57.xml><?xml version="1.0" encoding="utf-8"?>
<ds:datastoreItem xmlns:ds="http://schemas.openxmlformats.org/officeDocument/2006/customXml" ds:itemID="{BDC144D5-0995-4C48-82CA-BF7F55A70255}"/>
</file>

<file path=customXml/itemProps58.xml><?xml version="1.0" encoding="utf-8"?>
<ds:datastoreItem xmlns:ds="http://schemas.openxmlformats.org/officeDocument/2006/customXml" ds:itemID="{C1334926-EE33-4B2B-92D9-D298F9052A9C}"/>
</file>

<file path=customXml/itemProps59.xml><?xml version="1.0" encoding="utf-8"?>
<ds:datastoreItem xmlns:ds="http://schemas.openxmlformats.org/officeDocument/2006/customXml" ds:itemID="{A8D8C820-02E8-4B5C-8436-9ED54CEC1B67}"/>
</file>

<file path=customXml/itemProps6.xml><?xml version="1.0" encoding="utf-8"?>
<ds:datastoreItem xmlns:ds="http://schemas.openxmlformats.org/officeDocument/2006/customXml" ds:itemID="{06C71799-D8F1-433F-B977-234ECE504CF7}"/>
</file>

<file path=customXml/itemProps60.xml><?xml version="1.0" encoding="utf-8"?>
<ds:datastoreItem xmlns:ds="http://schemas.openxmlformats.org/officeDocument/2006/customXml" ds:itemID="{66CCCA08-2D81-48AE-808D-27F2223F80FA}"/>
</file>

<file path=customXml/itemProps61.xml><?xml version="1.0" encoding="utf-8"?>
<ds:datastoreItem xmlns:ds="http://schemas.openxmlformats.org/officeDocument/2006/customXml" ds:itemID="{9ED3C058-0296-4858-864B-7278F2C7B6E5}"/>
</file>

<file path=customXml/itemProps62.xml><?xml version="1.0" encoding="utf-8"?>
<ds:datastoreItem xmlns:ds="http://schemas.openxmlformats.org/officeDocument/2006/customXml" ds:itemID="{708918A9-2AE7-4C6C-B300-16871DDB3369}"/>
</file>

<file path=customXml/itemProps63.xml><?xml version="1.0" encoding="utf-8"?>
<ds:datastoreItem xmlns:ds="http://schemas.openxmlformats.org/officeDocument/2006/customXml" ds:itemID="{5A56F9B9-48DF-4A57-A5B4-7E4A2ECD5DAC}"/>
</file>

<file path=customXml/itemProps64.xml><?xml version="1.0" encoding="utf-8"?>
<ds:datastoreItem xmlns:ds="http://schemas.openxmlformats.org/officeDocument/2006/customXml" ds:itemID="{42A8E57C-411F-42A9-A6F3-D7073187FAD4}"/>
</file>

<file path=customXml/itemProps65.xml><?xml version="1.0" encoding="utf-8"?>
<ds:datastoreItem xmlns:ds="http://schemas.openxmlformats.org/officeDocument/2006/customXml" ds:itemID="{108EB42E-27DC-4D9D-B9D1-BDF5A45198A4}"/>
</file>

<file path=customXml/itemProps66.xml><?xml version="1.0" encoding="utf-8"?>
<ds:datastoreItem xmlns:ds="http://schemas.openxmlformats.org/officeDocument/2006/customXml" ds:itemID="{B66DB013-7EEE-4B50-AB8A-04246BB5BEAD}"/>
</file>

<file path=customXml/itemProps67.xml><?xml version="1.0" encoding="utf-8"?>
<ds:datastoreItem xmlns:ds="http://schemas.openxmlformats.org/officeDocument/2006/customXml" ds:itemID="{F91B2A0B-622B-4DE1-A5C6-E7E3DF18A6FB}"/>
</file>

<file path=customXml/itemProps68.xml><?xml version="1.0" encoding="utf-8"?>
<ds:datastoreItem xmlns:ds="http://schemas.openxmlformats.org/officeDocument/2006/customXml" ds:itemID="{D91BC735-AAB0-4219-958B-AAAB5CBDA4A4}"/>
</file>

<file path=customXml/itemProps69.xml><?xml version="1.0" encoding="utf-8"?>
<ds:datastoreItem xmlns:ds="http://schemas.openxmlformats.org/officeDocument/2006/customXml" ds:itemID="{44EEF4F2-2C42-403B-961A-66C145F1700F}"/>
</file>

<file path=customXml/itemProps7.xml><?xml version="1.0" encoding="utf-8"?>
<ds:datastoreItem xmlns:ds="http://schemas.openxmlformats.org/officeDocument/2006/customXml" ds:itemID="{92B9BEC6-A383-430D-ABFA-031D16F2BC31}"/>
</file>

<file path=customXml/itemProps70.xml><?xml version="1.0" encoding="utf-8"?>
<ds:datastoreItem xmlns:ds="http://schemas.openxmlformats.org/officeDocument/2006/customXml" ds:itemID="{100C1440-F11F-4735-9757-78E76BA0656D}"/>
</file>

<file path=customXml/itemProps71.xml><?xml version="1.0" encoding="utf-8"?>
<ds:datastoreItem xmlns:ds="http://schemas.openxmlformats.org/officeDocument/2006/customXml" ds:itemID="{A181E0CB-8E97-4381-B7A8-D2D0582CADB7}"/>
</file>

<file path=customXml/itemProps72.xml><?xml version="1.0" encoding="utf-8"?>
<ds:datastoreItem xmlns:ds="http://schemas.openxmlformats.org/officeDocument/2006/customXml" ds:itemID="{968CCBCE-C82C-4F1C-8220-8AE21488C313}"/>
</file>

<file path=customXml/itemProps73.xml><?xml version="1.0" encoding="utf-8"?>
<ds:datastoreItem xmlns:ds="http://schemas.openxmlformats.org/officeDocument/2006/customXml" ds:itemID="{2B0AC4DD-DF5A-43F5-ACEB-C33D16B5F99B}"/>
</file>

<file path=customXml/itemProps74.xml><?xml version="1.0" encoding="utf-8"?>
<ds:datastoreItem xmlns:ds="http://schemas.openxmlformats.org/officeDocument/2006/customXml" ds:itemID="{BA0AAE97-0AD4-4C79-8D32-BABBA62864F7}"/>
</file>

<file path=customXml/itemProps75.xml><?xml version="1.0" encoding="utf-8"?>
<ds:datastoreItem xmlns:ds="http://schemas.openxmlformats.org/officeDocument/2006/customXml" ds:itemID="{8CDA3E33-0097-46C7-B78D-3EA71D6F8827}"/>
</file>

<file path=customXml/itemProps76.xml><?xml version="1.0" encoding="utf-8"?>
<ds:datastoreItem xmlns:ds="http://schemas.openxmlformats.org/officeDocument/2006/customXml" ds:itemID="{A578EA6D-C1C9-4141-8322-D52B30E4FED9}"/>
</file>

<file path=customXml/itemProps77.xml><?xml version="1.0" encoding="utf-8"?>
<ds:datastoreItem xmlns:ds="http://schemas.openxmlformats.org/officeDocument/2006/customXml" ds:itemID="{8A159BF4-C009-41B1-BE05-712A05136912}"/>
</file>

<file path=customXml/itemProps78.xml><?xml version="1.0" encoding="utf-8"?>
<ds:datastoreItem xmlns:ds="http://schemas.openxmlformats.org/officeDocument/2006/customXml" ds:itemID="{D500C565-FC74-4BF3-8474-3EAF550B74D8}"/>
</file>

<file path=customXml/itemProps79.xml><?xml version="1.0" encoding="utf-8"?>
<ds:datastoreItem xmlns:ds="http://schemas.openxmlformats.org/officeDocument/2006/customXml" ds:itemID="{149BB30B-C188-406F-A217-4DB508B43AAB}"/>
</file>

<file path=customXml/itemProps8.xml><?xml version="1.0" encoding="utf-8"?>
<ds:datastoreItem xmlns:ds="http://schemas.openxmlformats.org/officeDocument/2006/customXml" ds:itemID="{4C20EFCC-E307-4903-B3D8-259CB06A1D7A}"/>
</file>

<file path=customXml/itemProps80.xml><?xml version="1.0" encoding="utf-8"?>
<ds:datastoreItem xmlns:ds="http://schemas.openxmlformats.org/officeDocument/2006/customXml" ds:itemID="{1EB89B35-9249-4EE3-921C-58321D4C793A}"/>
</file>

<file path=customXml/itemProps81.xml><?xml version="1.0" encoding="utf-8"?>
<ds:datastoreItem xmlns:ds="http://schemas.openxmlformats.org/officeDocument/2006/customXml" ds:itemID="{2B66B6D0-FE8B-4E43-855A-9A60FDC45359}"/>
</file>

<file path=customXml/itemProps82.xml><?xml version="1.0" encoding="utf-8"?>
<ds:datastoreItem xmlns:ds="http://schemas.openxmlformats.org/officeDocument/2006/customXml" ds:itemID="{49B589C7-8FC0-4F45-ABFC-D645F4488B88}"/>
</file>

<file path=customXml/itemProps83.xml><?xml version="1.0" encoding="utf-8"?>
<ds:datastoreItem xmlns:ds="http://schemas.openxmlformats.org/officeDocument/2006/customXml" ds:itemID="{04CDDE1F-8999-41C7-9AB4-F3A8CB755E44}"/>
</file>

<file path=customXml/itemProps84.xml><?xml version="1.0" encoding="utf-8"?>
<ds:datastoreItem xmlns:ds="http://schemas.openxmlformats.org/officeDocument/2006/customXml" ds:itemID="{21B8A662-9A6B-4025-A64C-824C0C298F3F}"/>
</file>

<file path=customXml/itemProps85.xml><?xml version="1.0" encoding="utf-8"?>
<ds:datastoreItem xmlns:ds="http://schemas.openxmlformats.org/officeDocument/2006/customXml" ds:itemID="{EF643AC2-8935-4A5D-B76C-DE974BBC6E1E}"/>
</file>

<file path=customXml/itemProps86.xml><?xml version="1.0" encoding="utf-8"?>
<ds:datastoreItem xmlns:ds="http://schemas.openxmlformats.org/officeDocument/2006/customXml" ds:itemID="{0DE2F098-D6E0-4229-AE34-F39DC2349F12}"/>
</file>

<file path=customXml/itemProps87.xml><?xml version="1.0" encoding="utf-8"?>
<ds:datastoreItem xmlns:ds="http://schemas.openxmlformats.org/officeDocument/2006/customXml" ds:itemID="{F52BE1C6-0C63-473B-9950-55EAEC0DF965}"/>
</file>

<file path=customXml/itemProps88.xml><?xml version="1.0" encoding="utf-8"?>
<ds:datastoreItem xmlns:ds="http://schemas.openxmlformats.org/officeDocument/2006/customXml" ds:itemID="{BF590382-E7CE-4BE4-9E1B-09D556CAD258}"/>
</file>

<file path=customXml/itemProps89.xml><?xml version="1.0" encoding="utf-8"?>
<ds:datastoreItem xmlns:ds="http://schemas.openxmlformats.org/officeDocument/2006/customXml" ds:itemID="{384A660A-98CB-48E3-9BB6-ACEE85D205AB}"/>
</file>

<file path=customXml/itemProps9.xml><?xml version="1.0" encoding="utf-8"?>
<ds:datastoreItem xmlns:ds="http://schemas.openxmlformats.org/officeDocument/2006/customXml" ds:itemID="{04D92151-7285-4E95-A386-3AAF367C4FB6}"/>
</file>

<file path=customXml/itemProps90.xml><?xml version="1.0" encoding="utf-8"?>
<ds:datastoreItem xmlns:ds="http://schemas.openxmlformats.org/officeDocument/2006/customXml" ds:itemID="{C36F5322-76D2-4C8D-8805-DE681E5519FA}"/>
</file>

<file path=customXml/itemProps91.xml><?xml version="1.0" encoding="utf-8"?>
<ds:datastoreItem xmlns:ds="http://schemas.openxmlformats.org/officeDocument/2006/customXml" ds:itemID="{29EAC2B1-F953-49DB-A2B5-40EBCB160AC9}"/>
</file>

<file path=customXml/itemProps92.xml><?xml version="1.0" encoding="utf-8"?>
<ds:datastoreItem xmlns:ds="http://schemas.openxmlformats.org/officeDocument/2006/customXml" ds:itemID="{A0333610-3B3F-4A85-B39D-9286833D118F}"/>
</file>

<file path=customXml/itemProps93.xml><?xml version="1.0" encoding="utf-8"?>
<ds:datastoreItem xmlns:ds="http://schemas.openxmlformats.org/officeDocument/2006/customXml" ds:itemID="{DC1CEC7F-1A63-4805-BB14-693F8EDB981A}"/>
</file>

<file path=customXml/itemProps94.xml><?xml version="1.0" encoding="utf-8"?>
<ds:datastoreItem xmlns:ds="http://schemas.openxmlformats.org/officeDocument/2006/customXml" ds:itemID="{54633423-BCC3-4BF2-AB33-606ABE26E29D}"/>
</file>

<file path=customXml/itemProps95.xml><?xml version="1.0" encoding="utf-8"?>
<ds:datastoreItem xmlns:ds="http://schemas.openxmlformats.org/officeDocument/2006/customXml" ds:itemID="{6AE0AD25-3109-4486-9F6D-0F9C2C3343CF}"/>
</file>

<file path=customXml/itemProps96.xml><?xml version="1.0" encoding="utf-8"?>
<ds:datastoreItem xmlns:ds="http://schemas.openxmlformats.org/officeDocument/2006/customXml" ds:itemID="{DDEBB94F-F079-4268-BA75-55B019B1523A}"/>
</file>

<file path=customXml/itemProps97.xml><?xml version="1.0" encoding="utf-8"?>
<ds:datastoreItem xmlns:ds="http://schemas.openxmlformats.org/officeDocument/2006/customXml" ds:itemID="{015A6712-A1C7-4DA7-90D7-9DB620F252AB}"/>
</file>

<file path=customXml/itemProps98.xml><?xml version="1.0" encoding="utf-8"?>
<ds:datastoreItem xmlns:ds="http://schemas.openxmlformats.org/officeDocument/2006/customXml" ds:itemID="{DFB27E46-982E-4EB0-8774-4AFC47BF5037}"/>
</file>

<file path=customXml/itemProps99.xml><?xml version="1.0" encoding="utf-8"?>
<ds:datastoreItem xmlns:ds="http://schemas.openxmlformats.org/officeDocument/2006/customXml" ds:itemID="{BA51B4AC-9D99-429E-8C77-6401A8249946}"/>
</file>

<file path=docProps/app.xml><?xml version="1.0" encoding="utf-8"?>
<Properties xmlns="http://schemas.openxmlformats.org/officeDocument/2006/extended-properties" xmlns:vt="http://schemas.openxmlformats.org/officeDocument/2006/docPropsVTypes">
  <Template>Normal</Template>
  <TotalTime>1</TotalTime>
  <Pages>61</Pages>
  <Words>18584</Words>
  <Characters>105932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124268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3</cp:revision>
  <cp:lastPrinted>2015-09-14T12:29:00Z</cp:lastPrinted>
  <dcterms:created xsi:type="dcterms:W3CDTF">2016-11-04T11:47:00Z</dcterms:created>
  <dcterms:modified xsi:type="dcterms:W3CDTF">2016-11-04T12:35:00Z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