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156.xml" ContentType="application/vnd.openxmlformats-officedocument.customXmlProperties+xml"/>
  <Override PartName="/customXml/itemProps155.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28.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9.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51.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52.xml" ContentType="application/vnd.openxmlformats-officedocument.customXmlProperties+xml"/>
  <Override PartName="/customXml/itemProps154.xml" ContentType="application/vnd.openxmlformats-officedocument.customXmlProperties+xml"/>
  <Override PartName="/customXml/itemProps153.xml" ContentType="application/vnd.openxmlformats-officedocument.customXmlProperties+xml"/>
  <Override PartName="/customXml/itemProps148.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25.xml" ContentType="application/vnd.openxmlformats-officedocument.customXmlProperties+xml"/>
  <Override PartName="/customXml/itemProps4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4.xml" ContentType="application/vnd.openxmlformats-officedocument.customXmlProperties+xml"/>
  <Override PartName="/customXml/itemProps47.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56.xml" ContentType="application/vnd.openxmlformats-officedocument.customXmlProperties+xml"/>
  <Override PartName="/customXml/itemProps55.xml" ContentType="application/vnd.openxmlformats-officedocument.customXmlProperties+xml"/>
  <Override PartName="/customXml/itemProps51.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2.xml" ContentType="application/vnd.openxmlformats-officedocument.customXmlProperties+xml"/>
  <Override PartName="/customXml/itemProps101.xml" ContentType="application/vnd.openxmlformats-officedocument.customXmlProperties+xml"/>
  <Override PartName="/customXml/itemProps97.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20.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1.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6.xml" ContentType="application/vnd.openxmlformats-officedocument.customXmlProperties+xml"/>
  <Override PartName="/customXml/itemProps115.xml" ContentType="application/vnd.openxmlformats-officedocument.customXmlProperties+xml"/>
  <Override PartName="/customXml/itemProps94.xml" ContentType="application/vnd.openxmlformats-officedocument.customXmlProperties+xml"/>
  <Override PartName="/customXml/itemProps74.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5.xml" ContentType="application/vnd.openxmlformats-officedocument.customXmlProperties+xml"/>
  <Override PartName="/customXml/itemProps78.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70.xml" ContentType="application/vnd.openxmlformats-officedocument.customXmlProperties+xml"/>
  <Override PartName="/customXml/itemProps69.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82.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3FB8F" w14:textId="77777777" w:rsidR="00BB7325" w:rsidRDefault="00BB7325" w:rsidP="00AD10A6">
      <w:pPr>
        <w:suppressAutoHyphens/>
        <w:spacing w:before="0"/>
        <w:jc w:val="center"/>
        <w:rPr>
          <w:rFonts w:eastAsia="Arial Unicode MS" w:cs="Arial"/>
          <w:color w:val="000000"/>
          <w:kern w:val="1"/>
          <w:lang w:eastAsia="ar-SA"/>
        </w:rPr>
      </w:pPr>
    </w:p>
    <w:p w14:paraId="4CDD7B86" w14:textId="77777777" w:rsidR="00BB7325" w:rsidRDefault="00BB7325" w:rsidP="00AD10A6">
      <w:pPr>
        <w:suppressAutoHyphens/>
        <w:spacing w:before="0"/>
        <w:jc w:val="center"/>
        <w:rPr>
          <w:rFonts w:eastAsia="Arial Unicode MS" w:cs="Arial"/>
          <w:color w:val="000000"/>
          <w:kern w:val="1"/>
          <w:lang w:eastAsia="ar-SA"/>
        </w:rPr>
      </w:pPr>
    </w:p>
    <w:p w14:paraId="0E880B90" w14:textId="77777777" w:rsidR="00BB7325" w:rsidRDefault="00BB7325" w:rsidP="00AD10A6">
      <w:pPr>
        <w:suppressAutoHyphens/>
        <w:spacing w:before="0"/>
        <w:jc w:val="center"/>
        <w:rPr>
          <w:rFonts w:eastAsia="Arial Unicode MS" w:cs="Arial"/>
          <w:color w:val="000000"/>
          <w:kern w:val="1"/>
          <w:lang w:eastAsia="ar-SA"/>
        </w:rPr>
      </w:pPr>
    </w:p>
    <w:p w14:paraId="65C9D4C0" w14:textId="1BCC7A99" w:rsidR="00113B84" w:rsidRPr="00AD10A6" w:rsidRDefault="00113B84" w:rsidP="00AD10A6">
      <w:pPr>
        <w:suppressAutoHyphens/>
        <w:spacing w:before="0"/>
        <w:jc w:val="center"/>
        <w:rPr>
          <w:rFonts w:eastAsia="Arial Unicode MS" w:cs="Arial"/>
          <w:color w:val="000000"/>
          <w:kern w:val="1"/>
          <w:lang w:val="sr-Cyrl-RS" w:eastAsia="ar-SA"/>
        </w:rPr>
      </w:pPr>
      <w:r w:rsidRPr="00AD10A6">
        <w:rPr>
          <w:rFonts w:eastAsia="Arial Unicode MS" w:cs="Arial"/>
          <w:color w:val="000000"/>
          <w:kern w:val="1"/>
          <w:lang w:eastAsia="ar-SA"/>
        </w:rPr>
        <w:t>ЈАВНО ПРЕДУЗЕЋЕ «ЕЛЕКТРОПРИВРЕДА СРБИЈЕ»</w:t>
      </w:r>
      <w:r w:rsidRPr="00AD10A6">
        <w:rPr>
          <w:rFonts w:eastAsia="Arial Unicode MS" w:cs="Arial"/>
          <w:color w:val="000000"/>
          <w:kern w:val="1"/>
          <w:lang w:val="sr-Cyrl-RS" w:eastAsia="ar-SA"/>
        </w:rPr>
        <w:t xml:space="preserve"> БЕОГРАД</w:t>
      </w:r>
    </w:p>
    <w:p w14:paraId="0AF3B01B" w14:textId="77777777" w:rsidR="00210557" w:rsidRPr="00AD10A6" w:rsidRDefault="00210557" w:rsidP="00AD10A6">
      <w:pPr>
        <w:spacing w:before="0"/>
        <w:jc w:val="center"/>
        <w:rPr>
          <w:rFonts w:cs="Arial"/>
          <w:lang w:val="sr-Latn-CS"/>
        </w:rPr>
      </w:pPr>
    </w:p>
    <w:p w14:paraId="41B7B3EE" w14:textId="77777777" w:rsidR="00926BD7" w:rsidRPr="00AD10A6" w:rsidRDefault="00926BD7" w:rsidP="00AD10A6">
      <w:pPr>
        <w:spacing w:before="0"/>
        <w:jc w:val="center"/>
        <w:rPr>
          <w:rFonts w:cs="Arial"/>
          <w:lang w:val="sr-Latn-CS"/>
        </w:rPr>
      </w:pPr>
    </w:p>
    <w:p w14:paraId="3F7E8D2C" w14:textId="77777777" w:rsidR="00926BD7" w:rsidRPr="00AD10A6" w:rsidRDefault="00926BD7" w:rsidP="00AD10A6">
      <w:pPr>
        <w:spacing w:before="0"/>
        <w:jc w:val="center"/>
        <w:rPr>
          <w:rFonts w:cs="Arial"/>
          <w:lang w:val="sr-Latn-CS"/>
        </w:rPr>
      </w:pPr>
    </w:p>
    <w:p w14:paraId="74FAB769" w14:textId="2928B6A9" w:rsidR="00210557" w:rsidRDefault="00210557" w:rsidP="00AD10A6">
      <w:pPr>
        <w:spacing w:before="0"/>
        <w:jc w:val="center"/>
        <w:rPr>
          <w:rFonts w:cs="Arial"/>
        </w:rPr>
      </w:pPr>
    </w:p>
    <w:p w14:paraId="19F44D1C" w14:textId="51AF71DE" w:rsidR="00BB7325" w:rsidRDefault="00BB7325" w:rsidP="00AD10A6">
      <w:pPr>
        <w:spacing w:before="0"/>
        <w:jc w:val="center"/>
        <w:rPr>
          <w:rFonts w:cs="Arial"/>
        </w:rPr>
      </w:pPr>
    </w:p>
    <w:p w14:paraId="52B02B90" w14:textId="77777777" w:rsidR="00BB7325" w:rsidRPr="00AD10A6" w:rsidRDefault="00BB7325" w:rsidP="00AD10A6">
      <w:pPr>
        <w:spacing w:before="0"/>
        <w:jc w:val="center"/>
        <w:rPr>
          <w:rFonts w:cs="Arial"/>
        </w:rPr>
      </w:pPr>
    </w:p>
    <w:p w14:paraId="515B1C99" w14:textId="77777777" w:rsidR="00210557" w:rsidRPr="00AD10A6" w:rsidRDefault="00B67C02" w:rsidP="00AD10A6">
      <w:pPr>
        <w:spacing w:before="0"/>
        <w:jc w:val="center"/>
        <w:rPr>
          <w:rFonts w:cs="Arial"/>
          <w:lang w:val="sr-Latn-CS"/>
        </w:rPr>
      </w:pPr>
      <w:r w:rsidRPr="00AD10A6">
        <w:rPr>
          <w:rFonts w:cs="Arial"/>
          <w:noProof/>
        </w:rPr>
        <w:drawing>
          <wp:inline distT="0" distB="0" distL="0" distR="0" wp14:anchorId="3F551150" wp14:editId="3D8612D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2F64F153" w14:textId="173934D5" w:rsidR="00210557" w:rsidRDefault="00210557" w:rsidP="00AD10A6">
      <w:pPr>
        <w:spacing w:before="0"/>
        <w:jc w:val="center"/>
        <w:rPr>
          <w:rFonts w:cs="Arial"/>
          <w:lang w:val="sr-Latn-CS"/>
        </w:rPr>
      </w:pPr>
    </w:p>
    <w:p w14:paraId="08AC8CC0" w14:textId="588DD6F0" w:rsidR="00BB7325" w:rsidRDefault="00BB7325" w:rsidP="00AD10A6">
      <w:pPr>
        <w:spacing w:before="0"/>
        <w:jc w:val="center"/>
        <w:rPr>
          <w:rFonts w:cs="Arial"/>
          <w:lang w:val="sr-Latn-CS"/>
        </w:rPr>
      </w:pPr>
    </w:p>
    <w:p w14:paraId="6E52B36E" w14:textId="77777777" w:rsidR="00BB7325" w:rsidRPr="00AD10A6" w:rsidRDefault="00BB7325" w:rsidP="00AD10A6">
      <w:pPr>
        <w:spacing w:before="0"/>
        <w:jc w:val="center"/>
        <w:rPr>
          <w:rFonts w:cs="Arial"/>
          <w:lang w:val="sr-Latn-CS"/>
        </w:rPr>
      </w:pPr>
    </w:p>
    <w:p w14:paraId="4E8ACB87" w14:textId="77777777" w:rsidR="00210557" w:rsidRPr="00AD10A6" w:rsidRDefault="00210557" w:rsidP="00AD10A6">
      <w:pPr>
        <w:spacing w:before="0"/>
        <w:jc w:val="center"/>
        <w:rPr>
          <w:rFonts w:cs="Arial"/>
          <w:lang w:val="sr-Latn-CS"/>
        </w:rPr>
      </w:pPr>
    </w:p>
    <w:p w14:paraId="3DAED3BC" w14:textId="7C9B661D" w:rsidR="00210557" w:rsidRDefault="00210557" w:rsidP="00AD10A6">
      <w:pPr>
        <w:spacing w:before="0"/>
        <w:jc w:val="center"/>
        <w:rPr>
          <w:rFonts w:cs="Arial"/>
        </w:rPr>
      </w:pPr>
      <w:bookmarkStart w:id="0" w:name="_Toc441215596"/>
      <w:bookmarkStart w:id="1" w:name="_Toc441651535"/>
      <w:bookmarkStart w:id="2" w:name="_Toc442559872"/>
      <w:r w:rsidRPr="00AD10A6">
        <w:rPr>
          <w:rFonts w:cs="Arial"/>
        </w:rPr>
        <w:t>КОНКУРСНА ДОКУМЕНТАЦИЈА</w:t>
      </w:r>
      <w:bookmarkEnd w:id="0"/>
      <w:bookmarkEnd w:id="1"/>
      <w:bookmarkEnd w:id="2"/>
    </w:p>
    <w:p w14:paraId="70A95AE6" w14:textId="77777777" w:rsidR="00854221" w:rsidRPr="00AD10A6" w:rsidRDefault="00854221" w:rsidP="00AD10A6">
      <w:pPr>
        <w:spacing w:before="0"/>
        <w:jc w:val="center"/>
        <w:rPr>
          <w:rFonts w:cs="Arial"/>
        </w:rPr>
      </w:pPr>
    </w:p>
    <w:p w14:paraId="2494704D" w14:textId="08760376" w:rsidR="00BB7325" w:rsidRDefault="00BB7325" w:rsidP="00AD10A6">
      <w:pPr>
        <w:spacing w:before="0"/>
        <w:jc w:val="center"/>
        <w:rPr>
          <w:rFonts w:cs="Arial"/>
          <w:lang w:val="sr-Cyrl-CS"/>
        </w:rPr>
      </w:pPr>
      <w:r>
        <w:rPr>
          <w:rFonts w:cs="Arial"/>
          <w:lang w:val="sr-Cyrl-CS"/>
        </w:rPr>
        <w:t>у отвореном поступку</w:t>
      </w:r>
    </w:p>
    <w:p w14:paraId="010827DA" w14:textId="24182EC0" w:rsidR="00BB7325" w:rsidRDefault="00BB7325" w:rsidP="00AD10A6">
      <w:pPr>
        <w:spacing w:before="0"/>
        <w:jc w:val="center"/>
        <w:rPr>
          <w:rFonts w:cs="Arial"/>
        </w:rPr>
      </w:pPr>
    </w:p>
    <w:p w14:paraId="4EC645C7" w14:textId="77777777" w:rsidR="00854221" w:rsidRDefault="00854221" w:rsidP="00AD10A6">
      <w:pPr>
        <w:spacing w:before="0"/>
        <w:jc w:val="center"/>
        <w:rPr>
          <w:rFonts w:cs="Arial"/>
        </w:rPr>
      </w:pPr>
    </w:p>
    <w:p w14:paraId="05A7F39F" w14:textId="77777777" w:rsidR="00854221" w:rsidRPr="00AD10A6" w:rsidRDefault="00854221" w:rsidP="00AD10A6">
      <w:pPr>
        <w:spacing w:before="0"/>
        <w:jc w:val="center"/>
        <w:rPr>
          <w:rFonts w:cs="Arial"/>
        </w:rPr>
      </w:pPr>
    </w:p>
    <w:p w14:paraId="7997EF89" w14:textId="77777777" w:rsidR="00210557" w:rsidRPr="00AD10A6" w:rsidRDefault="00210557" w:rsidP="00AD10A6">
      <w:pPr>
        <w:spacing w:before="0"/>
        <w:jc w:val="center"/>
        <w:rPr>
          <w:rFonts w:cs="Arial"/>
          <w:lang w:val="sr-Cyrl-RS"/>
        </w:rPr>
      </w:pPr>
      <w:bookmarkStart w:id="3" w:name="_Toc441215597"/>
      <w:bookmarkStart w:id="4" w:name="_Toc441651536"/>
      <w:bookmarkStart w:id="5" w:name="_Toc442559873"/>
      <w:r w:rsidRPr="00AD10A6">
        <w:rPr>
          <w:rFonts w:cs="Arial"/>
        </w:rPr>
        <w:t xml:space="preserve">за јавну набавку </w:t>
      </w:r>
      <w:r w:rsidR="00A63575" w:rsidRPr="00AD10A6">
        <w:rPr>
          <w:rFonts w:cs="Arial"/>
          <w:lang w:val="sr-Cyrl-RS"/>
        </w:rPr>
        <w:t xml:space="preserve">услуга </w:t>
      </w:r>
      <w:r w:rsidRPr="00AD10A6">
        <w:rPr>
          <w:rFonts w:cs="Arial"/>
        </w:rPr>
        <w:t>бр</w:t>
      </w:r>
      <w:bookmarkEnd w:id="3"/>
      <w:bookmarkEnd w:id="4"/>
      <w:bookmarkEnd w:id="5"/>
      <w:r w:rsidR="00113B84" w:rsidRPr="00AD10A6">
        <w:rPr>
          <w:rFonts w:cs="Arial"/>
        </w:rPr>
        <w:t>.</w:t>
      </w:r>
      <w:r w:rsidR="00926BD7" w:rsidRPr="00AD10A6">
        <w:rPr>
          <w:rFonts w:cs="Arial"/>
          <w:lang w:val="sr-Cyrl-RS"/>
        </w:rPr>
        <w:t xml:space="preserve"> ЈН/1000/0242/2016</w:t>
      </w:r>
    </w:p>
    <w:p w14:paraId="54CD4EAF" w14:textId="77777777" w:rsidR="00210557" w:rsidRPr="00AD10A6" w:rsidRDefault="00210557" w:rsidP="00AD10A6">
      <w:pPr>
        <w:spacing w:before="0"/>
        <w:rPr>
          <w:rFonts w:cs="Arial"/>
        </w:rPr>
      </w:pPr>
    </w:p>
    <w:p w14:paraId="63506969" w14:textId="530894D8" w:rsidR="00210557" w:rsidRDefault="00210557" w:rsidP="00AD10A6">
      <w:pPr>
        <w:spacing w:before="0"/>
        <w:jc w:val="center"/>
        <w:rPr>
          <w:rFonts w:cs="Arial"/>
        </w:rPr>
      </w:pPr>
    </w:p>
    <w:p w14:paraId="0B42F318" w14:textId="77777777" w:rsidR="00854221" w:rsidRPr="00AD10A6" w:rsidRDefault="00854221" w:rsidP="00AD10A6">
      <w:pPr>
        <w:spacing w:before="0"/>
        <w:jc w:val="center"/>
        <w:rPr>
          <w:rFonts w:cs="Arial"/>
        </w:rPr>
      </w:pPr>
    </w:p>
    <w:p w14:paraId="1EE8D92F" w14:textId="77777777" w:rsidR="00210557" w:rsidRPr="00AD10A6" w:rsidRDefault="00926BD7" w:rsidP="00AD10A6">
      <w:pPr>
        <w:pStyle w:val="Title"/>
        <w:spacing w:before="0"/>
        <w:rPr>
          <w:rFonts w:cs="Arial"/>
          <w:b w:val="0"/>
          <w:sz w:val="22"/>
          <w:szCs w:val="22"/>
          <w:lang w:val="sr-Latn-RS"/>
        </w:rPr>
      </w:pPr>
      <w:r w:rsidRPr="00AD10A6">
        <w:rPr>
          <w:rFonts w:cs="Arial"/>
          <w:b w:val="0"/>
          <w:sz w:val="22"/>
          <w:szCs w:val="22"/>
          <w:lang w:val="sr-Latn-RS"/>
        </w:rPr>
        <w:t>„Одржавање и унапређење ЕРП система (САП)“</w:t>
      </w:r>
    </w:p>
    <w:p w14:paraId="65E09319" w14:textId="77777777" w:rsidR="00210557" w:rsidRPr="00AD10A6" w:rsidRDefault="00210557" w:rsidP="00AD10A6">
      <w:pPr>
        <w:pStyle w:val="Title"/>
        <w:spacing w:before="0"/>
        <w:rPr>
          <w:rFonts w:cs="Arial"/>
          <w:b w:val="0"/>
          <w:i/>
          <w:color w:val="00B0F0"/>
          <w:sz w:val="22"/>
          <w:szCs w:val="22"/>
        </w:rPr>
      </w:pPr>
    </w:p>
    <w:p w14:paraId="73781AAB" w14:textId="77777777" w:rsidR="00926BD7" w:rsidRPr="00AD10A6" w:rsidRDefault="00926BD7" w:rsidP="00AD10A6">
      <w:pPr>
        <w:pStyle w:val="Subtitle"/>
        <w:spacing w:before="0" w:after="0"/>
        <w:rPr>
          <w:rFonts w:cs="Arial"/>
          <w:sz w:val="22"/>
          <w:szCs w:val="22"/>
        </w:rPr>
      </w:pPr>
    </w:p>
    <w:p w14:paraId="61A4043C" w14:textId="77777777" w:rsidR="009642F1" w:rsidRPr="00AD10A6" w:rsidRDefault="009642F1" w:rsidP="00AD10A6">
      <w:pPr>
        <w:spacing w:before="0"/>
        <w:rPr>
          <w:rFonts w:eastAsia="Arial Unicode MS" w:cs="Arial"/>
          <w:kern w:val="2"/>
          <w:lang w:val="ru-RU"/>
        </w:rPr>
      </w:pPr>
      <w:r w:rsidRPr="00AD10A6">
        <w:rPr>
          <w:rFonts w:eastAsia="Arial Unicode MS" w:cs="Arial"/>
          <w:kern w:val="2"/>
          <w:lang w:val="ru-RU"/>
        </w:rPr>
        <w:t xml:space="preserve">                                                                                    К О М И С И Ј А</w:t>
      </w:r>
    </w:p>
    <w:p w14:paraId="6C436436" w14:textId="77777777" w:rsidR="009642F1" w:rsidRPr="00AD10A6" w:rsidRDefault="009642F1" w:rsidP="00AD10A6">
      <w:pPr>
        <w:spacing w:before="0"/>
        <w:rPr>
          <w:rFonts w:eastAsia="Arial Unicode MS" w:cs="Arial"/>
          <w:kern w:val="2"/>
        </w:rPr>
      </w:pPr>
      <w:r w:rsidRPr="00AD10A6">
        <w:rPr>
          <w:rFonts w:eastAsia="Arial Unicode MS" w:cs="Arial"/>
          <w:kern w:val="2"/>
          <w:lang w:val="ru-RU"/>
        </w:rPr>
        <w:t xml:space="preserve">                                                                      за спровођење ЈН</w:t>
      </w:r>
      <w:r w:rsidR="00926BD7" w:rsidRPr="00AD10A6">
        <w:rPr>
          <w:rFonts w:eastAsia="Arial Unicode MS" w:cs="Arial"/>
          <w:kern w:val="2"/>
        </w:rPr>
        <w:t>/1000/0242/2016</w:t>
      </w:r>
    </w:p>
    <w:p w14:paraId="70685377" w14:textId="28311544" w:rsidR="009642F1" w:rsidRPr="00AD10A6" w:rsidRDefault="009642F1" w:rsidP="00AD10A6">
      <w:pPr>
        <w:spacing w:before="0"/>
        <w:rPr>
          <w:rFonts w:eastAsia="Arial Unicode MS" w:cs="Arial"/>
          <w:kern w:val="2"/>
          <w:lang w:val="ru-RU"/>
        </w:rPr>
      </w:pPr>
      <w:r w:rsidRPr="00AD10A6">
        <w:rPr>
          <w:rFonts w:eastAsia="Arial Unicode MS" w:cs="Arial"/>
          <w:kern w:val="2"/>
          <w:lang w:val="ru-RU"/>
        </w:rPr>
        <w:t xml:space="preserve">                                                       формирана Решењем бр.</w:t>
      </w:r>
      <w:r w:rsidR="00BB7325" w:rsidRPr="00BB7325">
        <w:rPr>
          <w:rFonts w:cs="Arial"/>
          <w:lang w:val="sr-Cyrl-RS"/>
        </w:rPr>
        <w:t xml:space="preserve"> </w:t>
      </w:r>
      <w:r w:rsidR="00BB7325" w:rsidRPr="00AD10A6">
        <w:rPr>
          <w:rFonts w:cs="Arial"/>
          <w:lang w:val="sr-Cyrl-RS"/>
        </w:rPr>
        <w:t>12.01. 456912/3-16</w:t>
      </w:r>
    </w:p>
    <w:p w14:paraId="6D56F324" w14:textId="77777777" w:rsidR="009642F1" w:rsidRPr="00AD10A6" w:rsidRDefault="009642F1" w:rsidP="00AD10A6">
      <w:pPr>
        <w:pStyle w:val="Title"/>
        <w:spacing w:before="0"/>
        <w:rPr>
          <w:rFonts w:cs="Arial"/>
          <w:b w:val="0"/>
          <w:color w:val="FF0000"/>
          <w:sz w:val="22"/>
          <w:szCs w:val="22"/>
        </w:rPr>
      </w:pPr>
    </w:p>
    <w:p w14:paraId="3BBA901C" w14:textId="77777777" w:rsidR="00150FCE" w:rsidRPr="00AD10A6" w:rsidRDefault="009642F1" w:rsidP="00AD10A6">
      <w:pPr>
        <w:pStyle w:val="Title"/>
        <w:tabs>
          <w:tab w:val="left" w:pos="7035"/>
        </w:tabs>
        <w:spacing w:before="0"/>
        <w:jc w:val="left"/>
        <w:rPr>
          <w:rFonts w:cs="Arial"/>
          <w:b w:val="0"/>
          <w:sz w:val="22"/>
          <w:szCs w:val="22"/>
        </w:rPr>
      </w:pPr>
      <w:r w:rsidRPr="00AD10A6">
        <w:rPr>
          <w:rFonts w:cs="Arial"/>
          <w:b w:val="0"/>
          <w:color w:val="FF0000"/>
          <w:sz w:val="22"/>
          <w:szCs w:val="22"/>
        </w:rPr>
        <w:t xml:space="preserve">                           </w:t>
      </w:r>
      <w:r w:rsidR="00113B84" w:rsidRPr="00AD10A6">
        <w:rPr>
          <w:rFonts w:cs="Arial"/>
          <w:b w:val="0"/>
          <w:color w:val="FF0000"/>
          <w:sz w:val="22"/>
          <w:szCs w:val="22"/>
        </w:rPr>
        <w:t xml:space="preserve">                             </w:t>
      </w:r>
      <w:r w:rsidR="00113B84" w:rsidRPr="00AD10A6">
        <w:rPr>
          <w:rFonts w:cs="Arial"/>
          <w:b w:val="0"/>
          <w:color w:val="FF0000"/>
          <w:sz w:val="22"/>
          <w:szCs w:val="22"/>
          <w:lang w:val="sr-Cyrl-RS"/>
        </w:rPr>
        <w:t xml:space="preserve">           </w:t>
      </w:r>
      <w:r w:rsidR="00113B84" w:rsidRPr="00AD10A6">
        <w:rPr>
          <w:rFonts w:cs="Arial"/>
          <w:b w:val="0"/>
          <w:color w:val="FF0000"/>
          <w:sz w:val="22"/>
          <w:szCs w:val="22"/>
        </w:rPr>
        <w:t xml:space="preserve"> </w:t>
      </w:r>
    </w:p>
    <w:p w14:paraId="7F374887" w14:textId="77777777" w:rsidR="00926BD7" w:rsidRPr="00AD10A6" w:rsidRDefault="00926BD7" w:rsidP="00AD10A6">
      <w:pPr>
        <w:pStyle w:val="Subtitle"/>
        <w:spacing w:before="0" w:after="0"/>
        <w:rPr>
          <w:rFonts w:cs="Arial"/>
          <w:sz w:val="22"/>
          <w:szCs w:val="22"/>
        </w:rPr>
      </w:pPr>
    </w:p>
    <w:p w14:paraId="06E65264" w14:textId="77777777" w:rsidR="00150FCE" w:rsidRPr="00AD10A6" w:rsidRDefault="00150FCE" w:rsidP="00AD10A6">
      <w:pPr>
        <w:pStyle w:val="BodyText"/>
        <w:spacing w:before="0"/>
        <w:jc w:val="center"/>
        <w:rPr>
          <w:rFonts w:cs="Arial"/>
          <w:sz w:val="22"/>
          <w:szCs w:val="22"/>
          <w:lang w:val="ru-RU"/>
        </w:rPr>
      </w:pPr>
    </w:p>
    <w:p w14:paraId="4CF376CE" w14:textId="1EDEF1B1" w:rsidR="00EB2C6E" w:rsidRPr="00AD10A6" w:rsidRDefault="00EB2C6E" w:rsidP="00AD10A6">
      <w:pPr>
        <w:spacing w:before="0"/>
        <w:jc w:val="center"/>
        <w:rPr>
          <w:rFonts w:eastAsia="Arial Unicode MS" w:cs="Arial"/>
          <w:kern w:val="2"/>
          <w:lang w:val="ru-RU"/>
        </w:rPr>
      </w:pPr>
      <w:r w:rsidRPr="00AD10A6">
        <w:rPr>
          <w:rFonts w:eastAsia="Arial Unicode MS" w:cs="Arial"/>
          <w:kern w:val="2"/>
          <w:lang w:val="ru-RU"/>
        </w:rPr>
        <w:t xml:space="preserve">(заведено у ЈП ЕПС број </w:t>
      </w:r>
      <w:bookmarkStart w:id="6" w:name="_GoBack"/>
      <w:r w:rsidR="00BB7325">
        <w:rPr>
          <w:rFonts w:eastAsia="Arial Unicode MS" w:cs="Arial"/>
          <w:kern w:val="2"/>
          <w:lang w:val="ru-RU"/>
        </w:rPr>
        <w:t>12.01. 424383/3-17</w:t>
      </w:r>
      <w:r w:rsidRPr="00AD10A6">
        <w:rPr>
          <w:rFonts w:eastAsia="Arial Unicode MS" w:cs="Arial"/>
          <w:kern w:val="2"/>
          <w:lang w:val="ru-RU"/>
        </w:rPr>
        <w:t xml:space="preserve"> </w:t>
      </w:r>
      <w:bookmarkEnd w:id="6"/>
      <w:r w:rsidRPr="00AD10A6">
        <w:rPr>
          <w:rFonts w:eastAsia="Arial Unicode MS" w:cs="Arial"/>
          <w:kern w:val="2"/>
          <w:lang w:val="ru-RU"/>
        </w:rPr>
        <w:t xml:space="preserve">од </w:t>
      </w:r>
      <w:r w:rsidR="00BB7325">
        <w:rPr>
          <w:rFonts w:eastAsia="Arial Unicode MS" w:cs="Arial"/>
          <w:kern w:val="2"/>
          <w:lang w:val="ru-RU"/>
        </w:rPr>
        <w:t>25.08.2017.</w:t>
      </w:r>
      <w:r w:rsidRPr="00AD10A6">
        <w:rPr>
          <w:rFonts w:eastAsia="Arial Unicode MS" w:cs="Arial"/>
          <w:kern w:val="2"/>
          <w:lang w:val="ru-RU"/>
        </w:rPr>
        <w:t xml:space="preserve"> године)</w:t>
      </w:r>
    </w:p>
    <w:p w14:paraId="3321AAAF" w14:textId="77777777" w:rsidR="000C50A0" w:rsidRPr="00AD10A6" w:rsidRDefault="000C50A0" w:rsidP="00AD10A6">
      <w:pPr>
        <w:spacing w:before="0"/>
        <w:jc w:val="center"/>
        <w:rPr>
          <w:rFonts w:eastAsia="Arial Unicode MS" w:cs="Arial"/>
          <w:kern w:val="2"/>
          <w:lang w:val="ru-RU"/>
        </w:rPr>
      </w:pPr>
    </w:p>
    <w:p w14:paraId="2D9DB9FE" w14:textId="77777777" w:rsidR="00A3774E" w:rsidRPr="00AD10A6" w:rsidRDefault="00A3774E" w:rsidP="00AD10A6">
      <w:pPr>
        <w:pStyle w:val="BodyText"/>
        <w:spacing w:before="0"/>
        <w:jc w:val="center"/>
        <w:rPr>
          <w:rFonts w:cs="Arial"/>
          <w:sz w:val="22"/>
          <w:szCs w:val="22"/>
        </w:rPr>
      </w:pPr>
    </w:p>
    <w:p w14:paraId="50BAFB1E" w14:textId="77777777" w:rsidR="00C53AC6" w:rsidRPr="00AD10A6" w:rsidRDefault="00C53AC6" w:rsidP="00AD10A6">
      <w:pPr>
        <w:pStyle w:val="BodyText"/>
        <w:spacing w:before="0"/>
        <w:jc w:val="center"/>
        <w:rPr>
          <w:rFonts w:cs="Arial"/>
          <w:sz w:val="22"/>
          <w:szCs w:val="22"/>
        </w:rPr>
      </w:pPr>
    </w:p>
    <w:p w14:paraId="30408C76" w14:textId="77777777" w:rsidR="00C53AC6" w:rsidRPr="00AD10A6" w:rsidRDefault="00C53AC6" w:rsidP="00AD10A6">
      <w:pPr>
        <w:pStyle w:val="BodyText"/>
        <w:spacing w:before="0"/>
        <w:jc w:val="center"/>
        <w:rPr>
          <w:rFonts w:cs="Arial"/>
          <w:sz w:val="22"/>
          <w:szCs w:val="22"/>
          <w:lang w:val="en-US"/>
        </w:rPr>
      </w:pPr>
    </w:p>
    <w:p w14:paraId="770CB861" w14:textId="55FE56D8" w:rsidR="00B37917" w:rsidRPr="00AD10A6" w:rsidRDefault="00926BD7" w:rsidP="00AD10A6">
      <w:pPr>
        <w:spacing w:before="0"/>
        <w:jc w:val="center"/>
        <w:rPr>
          <w:rFonts w:cs="Arial"/>
          <w:lang w:val="ru-RU"/>
        </w:rPr>
      </w:pPr>
      <w:r w:rsidRPr="00AD10A6">
        <w:rPr>
          <w:rFonts w:cs="Arial"/>
        </w:rPr>
        <w:t>Београд</w:t>
      </w:r>
      <w:r w:rsidR="00EB2566" w:rsidRPr="00AD10A6">
        <w:rPr>
          <w:rFonts w:cs="Arial"/>
          <w:lang w:val="ru-RU"/>
        </w:rPr>
        <w:t>,</w:t>
      </w:r>
      <w:r w:rsidRPr="00AD10A6">
        <w:rPr>
          <w:rFonts w:cs="Arial"/>
          <w:lang w:val="sr-Cyrl-RS"/>
        </w:rPr>
        <w:t xml:space="preserve"> </w:t>
      </w:r>
      <w:r w:rsidR="00BB7325">
        <w:rPr>
          <w:rFonts w:cs="Arial"/>
          <w:lang w:val="sr-Cyrl-RS"/>
        </w:rPr>
        <w:t>август</w:t>
      </w:r>
      <w:r w:rsidR="004276AD" w:rsidRPr="00AD10A6">
        <w:rPr>
          <w:rFonts w:cs="Arial"/>
          <w:i/>
          <w:color w:val="00B0F0"/>
        </w:rPr>
        <w:t xml:space="preserve"> </w:t>
      </w:r>
      <w:r w:rsidR="001F62BF" w:rsidRPr="00AD10A6">
        <w:rPr>
          <w:rFonts w:cs="Arial"/>
          <w:lang w:val="ru-RU"/>
        </w:rPr>
        <w:t>201</w:t>
      </w:r>
      <w:r w:rsidRPr="00AD10A6">
        <w:rPr>
          <w:rFonts w:cs="Arial"/>
          <w:lang w:val="ru-RU"/>
        </w:rPr>
        <w:t>7</w:t>
      </w:r>
      <w:r w:rsidR="001F62BF" w:rsidRPr="00AD10A6">
        <w:rPr>
          <w:rFonts w:cs="Arial"/>
          <w:lang w:val="ru-RU"/>
        </w:rPr>
        <w:t xml:space="preserve">. </w:t>
      </w:r>
      <w:r w:rsidR="00210557" w:rsidRPr="00AD10A6">
        <w:rPr>
          <w:rFonts w:cs="Arial"/>
          <w:lang w:val="ru-RU"/>
        </w:rPr>
        <w:t>г</w:t>
      </w:r>
      <w:r w:rsidR="001F62BF" w:rsidRPr="00AD10A6">
        <w:rPr>
          <w:rFonts w:cs="Arial"/>
          <w:lang w:val="ru-RU"/>
        </w:rPr>
        <w:t>одине</w:t>
      </w:r>
    </w:p>
    <w:p w14:paraId="2B552B52" w14:textId="49BAA719" w:rsidR="000C50A0" w:rsidRPr="00AD10A6" w:rsidRDefault="00113B84" w:rsidP="00854221">
      <w:pPr>
        <w:pStyle w:val="Title"/>
        <w:spacing w:before="0"/>
        <w:jc w:val="both"/>
        <w:rPr>
          <w:rFonts w:cs="Arial"/>
          <w:sz w:val="22"/>
          <w:szCs w:val="22"/>
          <w:lang w:val="ru-RU"/>
        </w:rPr>
      </w:pPr>
      <w:r w:rsidRPr="00AD10A6">
        <w:rPr>
          <w:rFonts w:cs="Arial"/>
          <w:b w:val="0"/>
          <w:i/>
          <w:color w:val="00B0F0"/>
          <w:sz w:val="22"/>
          <w:szCs w:val="22"/>
          <w:lang w:val="sr-Cyrl-RS"/>
        </w:rPr>
        <w:t xml:space="preserve">                                           </w:t>
      </w:r>
    </w:p>
    <w:p w14:paraId="70042565" w14:textId="77777777" w:rsidR="00A97C25" w:rsidRPr="00AD10A6" w:rsidRDefault="000C50A0" w:rsidP="00AD10A6">
      <w:pPr>
        <w:spacing w:before="0"/>
        <w:rPr>
          <w:rFonts w:cs="Arial"/>
          <w:lang w:val="sr-Latn-CS"/>
        </w:rPr>
      </w:pPr>
      <w:r w:rsidRPr="00AD10A6">
        <w:rPr>
          <w:rFonts w:eastAsia="TimesNewRomanPSMT" w:cs="Arial"/>
          <w:color w:val="000000"/>
          <w:kern w:val="2"/>
          <w:lang w:val="ru-RU"/>
        </w:rPr>
        <w:br w:type="page"/>
      </w:r>
      <w:r w:rsidR="00A97C25" w:rsidRPr="00AD10A6">
        <w:rPr>
          <w:rFonts w:eastAsia="TimesNewRomanPSMT" w:cs="Arial"/>
          <w:color w:val="000000"/>
          <w:kern w:val="2"/>
          <w:lang w:val="am-ET"/>
        </w:rPr>
        <w:lastRenderedPageBreak/>
        <w:t>На основу члана 32. и 61. Закона о јавним набавкама („Сл. гласник РС” бр. 124/12, 14/15 и 68/15)</w:t>
      </w:r>
      <w:r w:rsidR="00A97C25" w:rsidRPr="00AD10A6">
        <w:rPr>
          <w:rFonts w:eastAsia="TimesNewRomanPSMT" w:cs="Arial"/>
          <w:color w:val="000000"/>
          <w:kern w:val="2"/>
        </w:rPr>
        <w:t xml:space="preserve"> </w:t>
      </w:r>
      <w:r w:rsidR="00A97C25" w:rsidRPr="00AD10A6">
        <w:rPr>
          <w:rFonts w:cs="Arial"/>
        </w:rPr>
        <w:t>(у даљем тексту: Закон)</w:t>
      </w:r>
      <w:r w:rsidR="00A97C25" w:rsidRPr="00AD10A6">
        <w:rPr>
          <w:rFonts w:eastAsia="TimesNewRomanPSMT" w:cs="Arial"/>
          <w:color w:val="000000"/>
          <w:kern w:val="2"/>
          <w:lang w:val="am-ET"/>
        </w:rPr>
        <w:t>,</w:t>
      </w:r>
      <w:r w:rsidR="00A97C25" w:rsidRPr="00AD10A6">
        <w:rPr>
          <w:rFonts w:eastAsia="TimesNewRomanPSMT" w:cs="Arial"/>
          <w:color w:val="000000"/>
          <w:kern w:val="2"/>
        </w:rPr>
        <w:t xml:space="preserve"> </w:t>
      </w:r>
      <w:r w:rsidR="00A97C25" w:rsidRPr="00AD10A6">
        <w:rPr>
          <w:rFonts w:eastAsia="TimesNewRomanPSMT" w:cs="Arial"/>
          <w:color w:val="000000"/>
          <w:kern w:val="2"/>
          <w:lang w:val="am-ET"/>
        </w:rPr>
        <w:t xml:space="preserve">члана 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A97C25" w:rsidRPr="00AD10A6">
        <w:rPr>
          <w:rFonts w:eastAsia="TimesNewRomanPSMT" w:cs="Arial"/>
          <w:color w:val="000000"/>
          <w:kern w:val="2"/>
          <w:lang w:val="ru-RU"/>
        </w:rPr>
        <w:t>86/15</w:t>
      </w:r>
      <w:r w:rsidR="00A97C25" w:rsidRPr="00AD10A6">
        <w:rPr>
          <w:rFonts w:eastAsia="TimesNewRomanPSMT" w:cs="Arial"/>
          <w:color w:val="000000"/>
          <w:kern w:val="2"/>
          <w:lang w:val="am-ET"/>
        </w:rPr>
        <w:t>)</w:t>
      </w:r>
      <w:r w:rsidR="00A97C25" w:rsidRPr="00AD10A6">
        <w:rPr>
          <w:rFonts w:eastAsia="TimesNewRomanPSMT" w:cs="Arial"/>
          <w:lang w:val="am-ET"/>
        </w:rPr>
        <w:t xml:space="preserve">, </w:t>
      </w:r>
      <w:r w:rsidR="00A97C25" w:rsidRPr="00AD10A6">
        <w:rPr>
          <w:rFonts w:cs="Arial"/>
          <w:lang w:val="am-ET"/>
        </w:rPr>
        <w:t xml:space="preserve">Одлуке о покретању поступка јавне набавке број </w:t>
      </w:r>
      <w:r w:rsidR="00A97C25" w:rsidRPr="00AD10A6">
        <w:rPr>
          <w:rFonts w:cs="Arial"/>
          <w:lang w:val="sr-Cyrl-RS"/>
        </w:rPr>
        <w:t xml:space="preserve">12.01. 456912/2-16 </w:t>
      </w:r>
      <w:r w:rsidR="00A97C25" w:rsidRPr="00AD10A6">
        <w:rPr>
          <w:rFonts w:cs="Arial"/>
          <w:lang w:val="am-ET"/>
        </w:rPr>
        <w:t xml:space="preserve">од </w:t>
      </w:r>
      <w:r w:rsidR="00A97C25" w:rsidRPr="00AD10A6">
        <w:rPr>
          <w:rFonts w:cs="Arial"/>
          <w:lang w:val="sr-Cyrl-RS"/>
        </w:rPr>
        <w:t xml:space="preserve">07.11.2016. године </w:t>
      </w:r>
      <w:r w:rsidR="00A97C25" w:rsidRPr="00AD10A6">
        <w:rPr>
          <w:rFonts w:cs="Arial"/>
          <w:lang w:val="am-ET"/>
        </w:rPr>
        <w:t>и Решења</w:t>
      </w:r>
      <w:r w:rsidR="00A97C25" w:rsidRPr="00AD10A6">
        <w:rPr>
          <w:rFonts w:cs="Arial"/>
          <w:i/>
          <w:lang w:val="am-ET"/>
        </w:rPr>
        <w:t xml:space="preserve"> </w:t>
      </w:r>
      <w:r w:rsidR="00A97C25" w:rsidRPr="00AD10A6">
        <w:rPr>
          <w:rFonts w:cs="Arial"/>
          <w:lang w:val="am-ET"/>
        </w:rPr>
        <w:t>о</w:t>
      </w:r>
      <w:r w:rsidR="00A97C25" w:rsidRPr="00AD10A6">
        <w:rPr>
          <w:rFonts w:cs="Arial"/>
          <w:i/>
          <w:lang w:val="am-ET"/>
        </w:rPr>
        <w:t xml:space="preserve"> </w:t>
      </w:r>
      <w:r w:rsidR="00A97C25" w:rsidRPr="00AD10A6">
        <w:rPr>
          <w:rFonts w:cs="Arial"/>
          <w:lang w:val="am-ET"/>
        </w:rPr>
        <w:t xml:space="preserve">образовању </w:t>
      </w:r>
      <w:r w:rsidR="00A97C25" w:rsidRPr="00AD10A6">
        <w:rPr>
          <w:rFonts w:cs="Arial"/>
        </w:rPr>
        <w:t>К</w:t>
      </w:r>
      <w:r w:rsidR="00A97C25" w:rsidRPr="00AD10A6">
        <w:rPr>
          <w:rFonts w:cs="Arial"/>
          <w:lang w:val="am-ET"/>
        </w:rPr>
        <w:t>омисије за јавну набавку број</w:t>
      </w:r>
      <w:r w:rsidR="00A97C25" w:rsidRPr="00AD10A6">
        <w:rPr>
          <w:rFonts w:cs="Arial"/>
          <w:lang w:val="sr-Cyrl-RS"/>
        </w:rPr>
        <w:t xml:space="preserve"> 12.01. 456912/3-16 </w:t>
      </w:r>
      <w:r w:rsidR="00A97C25" w:rsidRPr="00AD10A6">
        <w:rPr>
          <w:rFonts w:cs="Arial"/>
          <w:lang w:val="am-ET"/>
        </w:rPr>
        <w:t xml:space="preserve">од </w:t>
      </w:r>
      <w:r w:rsidR="00A97C25" w:rsidRPr="00AD10A6">
        <w:rPr>
          <w:rFonts w:cs="Arial"/>
          <w:lang w:val="sr-Cyrl-RS"/>
        </w:rPr>
        <w:t>07.11.2016. године</w:t>
      </w:r>
      <w:r w:rsidR="00A97C25" w:rsidRPr="00AD10A6">
        <w:rPr>
          <w:rFonts w:cs="Arial"/>
        </w:rPr>
        <w:t xml:space="preserve">, </w:t>
      </w:r>
      <w:r w:rsidR="00A97C25" w:rsidRPr="00AD10A6">
        <w:rPr>
          <w:rFonts w:cs="Arial"/>
          <w:lang w:val="am-ET"/>
        </w:rPr>
        <w:t>припремљена је:</w:t>
      </w:r>
    </w:p>
    <w:p w14:paraId="7D6BC1F3" w14:textId="5603EF67" w:rsidR="00261778" w:rsidRPr="00AD10A6" w:rsidRDefault="00261778" w:rsidP="00AD10A6">
      <w:pPr>
        <w:spacing w:before="0"/>
        <w:rPr>
          <w:rFonts w:eastAsia="TimesNewRomanPSMT" w:cs="Arial"/>
          <w:color w:val="000000"/>
          <w:kern w:val="2"/>
          <w:lang w:val="ru-RU"/>
        </w:rPr>
      </w:pPr>
    </w:p>
    <w:p w14:paraId="29FC8D53" w14:textId="77777777" w:rsidR="00261778" w:rsidRPr="00AD10A6" w:rsidRDefault="00261778" w:rsidP="00AD10A6">
      <w:pPr>
        <w:pStyle w:val="BodyText"/>
        <w:spacing w:before="0"/>
        <w:rPr>
          <w:rFonts w:cs="Arial"/>
          <w:spacing w:val="80"/>
          <w:sz w:val="22"/>
          <w:szCs w:val="22"/>
          <w:lang w:val="ru-RU"/>
        </w:rPr>
      </w:pPr>
    </w:p>
    <w:p w14:paraId="58C68157" w14:textId="77777777" w:rsidR="000C50A0" w:rsidRPr="00AD10A6" w:rsidRDefault="000C50A0" w:rsidP="00AD10A6">
      <w:pPr>
        <w:pStyle w:val="BodyText"/>
        <w:spacing w:before="0"/>
        <w:rPr>
          <w:rFonts w:cs="Arial"/>
          <w:spacing w:val="80"/>
          <w:sz w:val="22"/>
          <w:szCs w:val="22"/>
          <w:lang w:val="ru-RU"/>
        </w:rPr>
      </w:pPr>
    </w:p>
    <w:p w14:paraId="525CDECA" w14:textId="77777777" w:rsidR="00210557" w:rsidRPr="00AD10A6" w:rsidRDefault="00210557" w:rsidP="00AD10A6">
      <w:pPr>
        <w:spacing w:before="0"/>
        <w:jc w:val="center"/>
        <w:rPr>
          <w:rFonts w:cs="Arial"/>
        </w:rPr>
      </w:pPr>
      <w:bookmarkStart w:id="7" w:name="_Toc441215598"/>
      <w:bookmarkStart w:id="8" w:name="_Toc441651537"/>
      <w:bookmarkStart w:id="9" w:name="_Toc442559874"/>
      <w:r w:rsidRPr="00AD10A6">
        <w:rPr>
          <w:rFonts w:cs="Arial"/>
        </w:rPr>
        <w:t>КОНКУРСНА ДОКУМЕНТАЦИЈА</w:t>
      </w:r>
      <w:bookmarkEnd w:id="7"/>
      <w:bookmarkEnd w:id="8"/>
      <w:bookmarkEnd w:id="9"/>
    </w:p>
    <w:p w14:paraId="7BD17B5C" w14:textId="77777777" w:rsidR="00BB7325" w:rsidRDefault="00BB7325" w:rsidP="00AD10A6">
      <w:pPr>
        <w:spacing w:before="0"/>
        <w:jc w:val="center"/>
        <w:rPr>
          <w:rFonts w:cs="Arial"/>
          <w:lang w:val="sr-Cyrl-CS"/>
        </w:rPr>
      </w:pPr>
      <w:bookmarkStart w:id="10" w:name="_Toc441215599"/>
      <w:bookmarkStart w:id="11" w:name="_Toc441651538"/>
      <w:bookmarkStart w:id="12" w:name="_Toc442559875"/>
    </w:p>
    <w:p w14:paraId="68CF303B" w14:textId="77777777" w:rsidR="00BB7325" w:rsidRDefault="00BB7325" w:rsidP="00AD10A6">
      <w:pPr>
        <w:spacing w:before="0"/>
        <w:jc w:val="center"/>
        <w:rPr>
          <w:rFonts w:cs="Arial"/>
          <w:lang w:val="sr-Cyrl-CS"/>
        </w:rPr>
      </w:pPr>
    </w:p>
    <w:p w14:paraId="3F2F561A" w14:textId="061B8522" w:rsidR="00210557" w:rsidRPr="00AD10A6" w:rsidRDefault="00210557" w:rsidP="00AD10A6">
      <w:pPr>
        <w:spacing w:before="0"/>
        <w:jc w:val="center"/>
        <w:rPr>
          <w:rFonts w:cs="Arial"/>
          <w:lang w:val="sr-Cyrl-RS"/>
        </w:rPr>
      </w:pPr>
      <w:r w:rsidRPr="00AD10A6">
        <w:rPr>
          <w:rFonts w:cs="Arial"/>
        </w:rPr>
        <w:t xml:space="preserve">за јавну набавку </w:t>
      </w:r>
      <w:r w:rsidR="00A63575" w:rsidRPr="00AD10A6">
        <w:rPr>
          <w:rFonts w:cs="Arial"/>
          <w:lang w:val="sr-Cyrl-RS"/>
        </w:rPr>
        <w:t xml:space="preserve">услуга </w:t>
      </w:r>
      <w:r w:rsidRPr="00AD10A6">
        <w:rPr>
          <w:rFonts w:cs="Arial"/>
        </w:rPr>
        <w:t>бр.</w:t>
      </w:r>
      <w:bookmarkEnd w:id="10"/>
      <w:bookmarkEnd w:id="11"/>
      <w:bookmarkEnd w:id="12"/>
      <w:r w:rsidR="00926BD7" w:rsidRPr="00AD10A6">
        <w:rPr>
          <w:rFonts w:cs="Arial"/>
          <w:lang w:val="sr-Cyrl-RS"/>
        </w:rPr>
        <w:t xml:space="preserve"> ЈН/1000/0242/2016</w:t>
      </w:r>
    </w:p>
    <w:p w14:paraId="1606EFF3" w14:textId="77777777" w:rsidR="009D3699" w:rsidRPr="00AD10A6" w:rsidRDefault="009D3699" w:rsidP="00AD10A6">
      <w:pPr>
        <w:pStyle w:val="BodyText"/>
        <w:spacing w:before="0"/>
        <w:rPr>
          <w:rFonts w:cs="Arial"/>
          <w:i/>
          <w:color w:val="00B0F0"/>
          <w:sz w:val="22"/>
          <w:szCs w:val="22"/>
          <w:lang w:val="sr-Latn-CS"/>
        </w:rPr>
      </w:pPr>
    </w:p>
    <w:p w14:paraId="23300237" w14:textId="77777777" w:rsidR="009D3699" w:rsidRPr="00AD10A6" w:rsidRDefault="009D3699" w:rsidP="00AD10A6">
      <w:pPr>
        <w:pStyle w:val="BodyText"/>
        <w:spacing w:before="0"/>
        <w:rPr>
          <w:rFonts w:cs="Arial"/>
          <w:i/>
          <w:color w:val="00B0F0"/>
          <w:sz w:val="22"/>
          <w:szCs w:val="22"/>
          <w:lang w:val="sr-Latn-CS"/>
        </w:rPr>
      </w:pPr>
    </w:p>
    <w:p w14:paraId="03D1AFA8" w14:textId="77777777" w:rsidR="009D3699" w:rsidRPr="00AD10A6" w:rsidRDefault="009D3699" w:rsidP="00AD10A6">
      <w:pPr>
        <w:pStyle w:val="BodyText"/>
        <w:spacing w:before="0"/>
        <w:rPr>
          <w:rFonts w:cs="Arial"/>
          <w:i/>
          <w:color w:val="00B0F0"/>
          <w:sz w:val="22"/>
          <w:szCs w:val="22"/>
          <w:lang w:val="sr-Latn-CS"/>
        </w:rPr>
      </w:pPr>
    </w:p>
    <w:p w14:paraId="1E4C71F0" w14:textId="77777777" w:rsidR="00C62AA7" w:rsidRPr="00AD10A6" w:rsidRDefault="00C62AA7" w:rsidP="00AD10A6">
      <w:pPr>
        <w:pStyle w:val="Title"/>
        <w:spacing w:before="0"/>
        <w:rPr>
          <w:rFonts w:cs="Arial"/>
          <w:b w:val="0"/>
          <w:sz w:val="22"/>
          <w:szCs w:val="22"/>
          <w:lang w:val="de-DE"/>
        </w:rPr>
      </w:pPr>
      <w:r w:rsidRPr="00AD10A6">
        <w:rPr>
          <w:rFonts w:cs="Arial"/>
          <w:b w:val="0"/>
          <w:sz w:val="22"/>
          <w:szCs w:val="22"/>
          <w:lang w:val="de-DE"/>
        </w:rPr>
        <w:t>Садр</w:t>
      </w:r>
      <w:r w:rsidRPr="00AD10A6">
        <w:rPr>
          <w:rFonts w:cs="Arial"/>
          <w:b w:val="0"/>
          <w:sz w:val="22"/>
          <w:szCs w:val="22"/>
          <w:lang w:val="ru-RU"/>
        </w:rPr>
        <w:t>ж</w:t>
      </w:r>
      <w:r w:rsidRPr="00AD10A6">
        <w:rPr>
          <w:rFonts w:cs="Arial"/>
          <w:b w:val="0"/>
          <w:sz w:val="22"/>
          <w:szCs w:val="22"/>
          <w:lang w:val="de-DE"/>
        </w:rPr>
        <w:t>ај</w:t>
      </w:r>
      <w:r w:rsidRPr="00AD10A6">
        <w:rPr>
          <w:rFonts w:cs="Arial"/>
          <w:b w:val="0"/>
          <w:sz w:val="22"/>
          <w:szCs w:val="22"/>
          <w:lang w:val="ru-RU"/>
        </w:rPr>
        <w:t xml:space="preserve"> к</w:t>
      </w:r>
      <w:r w:rsidRPr="00AD10A6">
        <w:rPr>
          <w:rFonts w:cs="Arial"/>
          <w:b w:val="0"/>
          <w:sz w:val="22"/>
          <w:szCs w:val="22"/>
          <w:lang w:val="de-DE"/>
        </w:rPr>
        <w:t>онкурсне</w:t>
      </w:r>
      <w:r w:rsidRPr="00AD10A6">
        <w:rPr>
          <w:rFonts w:cs="Arial"/>
          <w:b w:val="0"/>
          <w:sz w:val="22"/>
          <w:szCs w:val="22"/>
          <w:lang w:val="ru-RU"/>
        </w:rPr>
        <w:t xml:space="preserve"> </w:t>
      </w:r>
      <w:r w:rsidRPr="00AD10A6">
        <w:rPr>
          <w:rFonts w:cs="Arial"/>
          <w:b w:val="0"/>
          <w:sz w:val="22"/>
          <w:szCs w:val="22"/>
          <w:lang w:val="de-DE"/>
        </w:rPr>
        <w:t>документације:</w:t>
      </w:r>
    </w:p>
    <w:p w14:paraId="75BBB69C" w14:textId="2EF0A27D" w:rsidR="00C62AA7" w:rsidRPr="00AD10A6" w:rsidRDefault="00C62AA7" w:rsidP="00AD10A6">
      <w:pPr>
        <w:pStyle w:val="Title"/>
        <w:spacing w:before="0"/>
        <w:rPr>
          <w:rFonts w:cs="Arial"/>
          <w:b w:val="0"/>
          <w:sz w:val="22"/>
          <w:szCs w:val="22"/>
          <w:lang w:val="ru-RU"/>
        </w:rPr>
      </w:pPr>
      <w:r w:rsidRPr="00AD10A6">
        <w:rPr>
          <w:rFonts w:cs="Arial"/>
          <w:b w:val="0"/>
          <w:sz w:val="22"/>
          <w:szCs w:val="22"/>
          <w:lang w:val="ru-RU"/>
        </w:rPr>
        <w:tab/>
      </w:r>
      <w:r w:rsidRPr="00AD10A6">
        <w:rPr>
          <w:rFonts w:cs="Arial"/>
          <w:b w:val="0"/>
          <w:sz w:val="22"/>
          <w:szCs w:val="22"/>
          <w:lang w:val="ru-RU"/>
        </w:rPr>
        <w:tab/>
      </w:r>
      <w:r w:rsidRPr="00AD10A6">
        <w:rPr>
          <w:rFonts w:cs="Arial"/>
          <w:b w:val="0"/>
          <w:sz w:val="22"/>
          <w:szCs w:val="22"/>
          <w:lang w:val="ru-RU"/>
        </w:rPr>
        <w:tab/>
      </w:r>
      <w:r w:rsidRPr="00AD10A6">
        <w:rPr>
          <w:rFonts w:cs="Arial"/>
          <w:b w:val="0"/>
          <w:sz w:val="22"/>
          <w:szCs w:val="22"/>
          <w:lang w:val="ru-RU"/>
        </w:rPr>
        <w:tab/>
      </w:r>
      <w:r w:rsidRPr="00AD10A6">
        <w:rPr>
          <w:rFonts w:cs="Arial"/>
          <w:b w:val="0"/>
          <w:sz w:val="22"/>
          <w:szCs w:val="22"/>
          <w:lang w:val="ru-RU"/>
        </w:rPr>
        <w:tab/>
      </w:r>
      <w:r w:rsidRPr="00AD10A6">
        <w:rPr>
          <w:rFonts w:cs="Arial"/>
          <w:b w:val="0"/>
          <w:sz w:val="22"/>
          <w:szCs w:val="22"/>
          <w:lang w:val="ru-RU"/>
        </w:rPr>
        <w:tab/>
      </w:r>
      <w:r w:rsidRPr="00AD10A6">
        <w:rPr>
          <w:rFonts w:cs="Arial"/>
          <w:b w:val="0"/>
          <w:sz w:val="22"/>
          <w:szCs w:val="22"/>
          <w:lang w:val="ru-RU"/>
        </w:rPr>
        <w:tab/>
      </w:r>
      <w:r w:rsidRPr="00AD10A6">
        <w:rPr>
          <w:rFonts w:cs="Arial"/>
          <w:b w:val="0"/>
          <w:sz w:val="22"/>
          <w:szCs w:val="22"/>
          <w:lang w:val="ru-RU"/>
        </w:rPr>
        <w:tab/>
      </w:r>
      <w:r w:rsidRPr="00AD10A6">
        <w:rPr>
          <w:rFonts w:cs="Arial"/>
          <w:b w:val="0"/>
          <w:sz w:val="22"/>
          <w:szCs w:val="22"/>
          <w:lang w:val="ru-RU"/>
        </w:rPr>
        <w:tab/>
      </w:r>
      <w:r w:rsidRPr="00AD10A6">
        <w:rPr>
          <w:rFonts w:cs="Arial"/>
          <w:b w:val="0"/>
          <w:sz w:val="22"/>
          <w:szCs w:val="22"/>
          <w:lang w:val="ru-RU"/>
        </w:rPr>
        <w:tab/>
      </w:r>
      <w:r w:rsidRPr="00AD10A6">
        <w:rPr>
          <w:rFonts w:cs="Arial"/>
          <w:b w:val="0"/>
          <w:sz w:val="22"/>
          <w:szCs w:val="22"/>
          <w:lang w:val="ru-RU"/>
        </w:rPr>
        <w:tab/>
      </w:r>
      <w:r w:rsidRPr="00AD10A6">
        <w:rPr>
          <w:rFonts w:cs="Arial"/>
          <w:b w:val="0"/>
          <w:sz w:val="22"/>
          <w:szCs w:val="22"/>
          <w:lang w:val="ru-RU"/>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52"/>
        <w:gridCol w:w="8742"/>
      </w:tblGrid>
      <w:tr w:rsidR="00A97C25" w:rsidRPr="00AD10A6" w14:paraId="22EEDF53" w14:textId="77777777" w:rsidTr="00BB7325">
        <w:tc>
          <w:tcPr>
            <w:tcW w:w="347" w:type="pct"/>
          </w:tcPr>
          <w:p w14:paraId="3D59883E" w14:textId="77777777" w:rsidR="00A97C25" w:rsidRPr="00AD10A6" w:rsidRDefault="00A97C25" w:rsidP="00AD10A6">
            <w:pPr>
              <w:tabs>
                <w:tab w:val="left" w:pos="360"/>
                <w:tab w:val="left" w:pos="567"/>
                <w:tab w:val="right" w:leader="dot" w:pos="9639"/>
              </w:tabs>
              <w:spacing w:before="0"/>
              <w:jc w:val="center"/>
              <w:rPr>
                <w:rFonts w:cs="Arial"/>
              </w:rPr>
            </w:pPr>
            <w:r w:rsidRPr="00AD10A6">
              <w:rPr>
                <w:rFonts w:cs="Arial"/>
              </w:rPr>
              <w:t>1.</w:t>
            </w:r>
          </w:p>
        </w:tc>
        <w:tc>
          <w:tcPr>
            <w:tcW w:w="4653" w:type="pct"/>
          </w:tcPr>
          <w:p w14:paraId="2ECC78E2" w14:textId="77777777" w:rsidR="00A97C25" w:rsidRPr="00AD10A6" w:rsidRDefault="00A97C25" w:rsidP="00AD10A6">
            <w:pPr>
              <w:tabs>
                <w:tab w:val="left" w:pos="360"/>
                <w:tab w:val="left" w:pos="567"/>
                <w:tab w:val="right" w:leader="dot" w:pos="9639"/>
              </w:tabs>
              <w:spacing w:before="0"/>
              <w:rPr>
                <w:rFonts w:cs="Arial"/>
                <w:lang w:val="sr-Cyrl-RS"/>
              </w:rPr>
            </w:pPr>
            <w:r w:rsidRPr="00AD10A6">
              <w:rPr>
                <w:rFonts w:cs="Arial"/>
                <w:lang w:val="sr-Cyrl-RS"/>
              </w:rPr>
              <w:t>Општи подаци о јавној набавци</w:t>
            </w:r>
          </w:p>
        </w:tc>
      </w:tr>
      <w:tr w:rsidR="00A97C25" w:rsidRPr="00AD10A6" w14:paraId="7A62755E" w14:textId="77777777" w:rsidTr="00BB7325">
        <w:tc>
          <w:tcPr>
            <w:tcW w:w="347" w:type="pct"/>
          </w:tcPr>
          <w:p w14:paraId="40FA2CC6" w14:textId="77777777" w:rsidR="00A97C25" w:rsidRPr="00AD10A6" w:rsidRDefault="00A97C25" w:rsidP="00AD10A6">
            <w:pPr>
              <w:tabs>
                <w:tab w:val="left" w:pos="360"/>
                <w:tab w:val="left" w:pos="567"/>
                <w:tab w:val="right" w:leader="dot" w:pos="9639"/>
              </w:tabs>
              <w:spacing w:before="0"/>
              <w:jc w:val="center"/>
              <w:rPr>
                <w:rFonts w:cs="Arial"/>
                <w:lang w:val="sr-Cyrl-RS"/>
              </w:rPr>
            </w:pPr>
            <w:r w:rsidRPr="00AD10A6">
              <w:rPr>
                <w:rFonts w:cs="Arial"/>
                <w:lang w:val="sr-Cyrl-RS"/>
              </w:rPr>
              <w:t>2.</w:t>
            </w:r>
          </w:p>
        </w:tc>
        <w:tc>
          <w:tcPr>
            <w:tcW w:w="4653" w:type="pct"/>
          </w:tcPr>
          <w:p w14:paraId="5894758E" w14:textId="77777777" w:rsidR="00A97C25" w:rsidRPr="00AD10A6" w:rsidRDefault="00A97C25" w:rsidP="00AD10A6">
            <w:pPr>
              <w:tabs>
                <w:tab w:val="left" w:pos="317"/>
                <w:tab w:val="left" w:pos="360"/>
                <w:tab w:val="right" w:leader="dot" w:pos="9639"/>
              </w:tabs>
              <w:spacing w:before="0"/>
              <w:rPr>
                <w:rFonts w:cs="Arial"/>
                <w:lang w:val="sr-Cyrl-RS"/>
              </w:rPr>
            </w:pPr>
            <w:r w:rsidRPr="00AD10A6">
              <w:rPr>
                <w:rFonts w:cs="Arial"/>
                <w:lang w:val="sr-Cyrl-RS"/>
              </w:rPr>
              <w:t>Подаци о предмету набавке</w:t>
            </w:r>
          </w:p>
        </w:tc>
      </w:tr>
      <w:tr w:rsidR="00A97C25" w:rsidRPr="00AD10A6" w14:paraId="732CD532" w14:textId="77777777" w:rsidTr="00BB7325">
        <w:tc>
          <w:tcPr>
            <w:tcW w:w="347" w:type="pct"/>
          </w:tcPr>
          <w:p w14:paraId="2E3D9B66" w14:textId="77777777" w:rsidR="00A97C25" w:rsidRPr="00AD10A6" w:rsidRDefault="00A97C25" w:rsidP="00AD10A6">
            <w:pPr>
              <w:tabs>
                <w:tab w:val="left" w:pos="360"/>
                <w:tab w:val="left" w:pos="567"/>
                <w:tab w:val="right" w:leader="dot" w:pos="9639"/>
              </w:tabs>
              <w:spacing w:before="0"/>
              <w:jc w:val="center"/>
              <w:rPr>
                <w:rFonts w:cs="Arial"/>
                <w:lang w:val="sr-Cyrl-RS"/>
              </w:rPr>
            </w:pPr>
            <w:r w:rsidRPr="00AD10A6">
              <w:rPr>
                <w:rFonts w:cs="Arial"/>
                <w:lang w:val="sr-Cyrl-RS"/>
              </w:rPr>
              <w:t>3.</w:t>
            </w:r>
          </w:p>
        </w:tc>
        <w:tc>
          <w:tcPr>
            <w:tcW w:w="4653" w:type="pct"/>
          </w:tcPr>
          <w:p w14:paraId="0C7F6276" w14:textId="77777777" w:rsidR="00A97C25" w:rsidRPr="00AD10A6" w:rsidRDefault="00A97C25" w:rsidP="00AD10A6">
            <w:pPr>
              <w:tabs>
                <w:tab w:val="left" w:pos="317"/>
                <w:tab w:val="left" w:pos="360"/>
                <w:tab w:val="right" w:leader="dot" w:pos="9639"/>
              </w:tabs>
              <w:spacing w:before="0"/>
              <w:rPr>
                <w:rFonts w:cs="Arial"/>
                <w:lang w:val="sr-Cyrl-RS"/>
              </w:rPr>
            </w:pPr>
            <w:r w:rsidRPr="00AD10A6">
              <w:rPr>
                <w:rFonts w:cs="Arial"/>
                <w:lang w:val="sr-Cyrl-RS"/>
              </w:rPr>
              <w:t>Техничка спецификација (врста, техничке карактеристике, квалитет, обим и опис услуга...)</w:t>
            </w:r>
          </w:p>
        </w:tc>
      </w:tr>
      <w:tr w:rsidR="00A97C25" w:rsidRPr="00AD10A6" w14:paraId="6AA26BB8" w14:textId="77777777" w:rsidTr="00BB7325">
        <w:tc>
          <w:tcPr>
            <w:tcW w:w="347" w:type="pct"/>
          </w:tcPr>
          <w:p w14:paraId="19FBD34E" w14:textId="77777777" w:rsidR="00A97C25" w:rsidRPr="00AD10A6" w:rsidRDefault="00A97C25" w:rsidP="00AD10A6">
            <w:pPr>
              <w:tabs>
                <w:tab w:val="left" w:pos="360"/>
                <w:tab w:val="left" w:pos="567"/>
                <w:tab w:val="right" w:leader="dot" w:pos="9639"/>
              </w:tabs>
              <w:spacing w:before="0"/>
              <w:jc w:val="center"/>
              <w:rPr>
                <w:rFonts w:cs="Arial"/>
                <w:lang w:val="sr-Cyrl-RS"/>
              </w:rPr>
            </w:pPr>
            <w:r w:rsidRPr="00AD10A6">
              <w:rPr>
                <w:rFonts w:cs="Arial"/>
              </w:rPr>
              <w:t>4</w:t>
            </w:r>
            <w:r w:rsidRPr="00AD10A6">
              <w:rPr>
                <w:rFonts w:cs="Arial"/>
                <w:lang w:val="sr-Cyrl-RS"/>
              </w:rPr>
              <w:t>.</w:t>
            </w:r>
          </w:p>
        </w:tc>
        <w:tc>
          <w:tcPr>
            <w:tcW w:w="4653" w:type="pct"/>
          </w:tcPr>
          <w:p w14:paraId="6CE61FCA" w14:textId="77777777" w:rsidR="00A97C25" w:rsidRPr="00AD10A6" w:rsidRDefault="00A97C25" w:rsidP="00AD10A6">
            <w:pPr>
              <w:tabs>
                <w:tab w:val="left" w:pos="317"/>
                <w:tab w:val="left" w:pos="360"/>
                <w:tab w:val="right" w:leader="dot" w:pos="9639"/>
              </w:tabs>
              <w:spacing w:before="0"/>
              <w:rPr>
                <w:rFonts w:cs="Arial"/>
              </w:rPr>
            </w:pPr>
            <w:r w:rsidRPr="00AD10A6">
              <w:rPr>
                <w:rFonts w:cs="Arial"/>
                <w:lang w:val="sr-Cyrl-RS"/>
              </w:rPr>
              <w:t>Услови за учешће у поступку ЈН и упутство како се доказује испуњеност услова</w:t>
            </w:r>
          </w:p>
        </w:tc>
      </w:tr>
      <w:tr w:rsidR="00A97C25" w:rsidRPr="00AD10A6" w14:paraId="4119D07D" w14:textId="77777777" w:rsidTr="00BB7325">
        <w:tc>
          <w:tcPr>
            <w:tcW w:w="347" w:type="pct"/>
          </w:tcPr>
          <w:p w14:paraId="740B6A2D" w14:textId="77777777" w:rsidR="00A97C25" w:rsidRPr="00AD10A6" w:rsidRDefault="00A97C25" w:rsidP="00AD10A6">
            <w:pPr>
              <w:tabs>
                <w:tab w:val="left" w:pos="360"/>
                <w:tab w:val="left" w:pos="567"/>
                <w:tab w:val="right" w:leader="dot" w:pos="9639"/>
              </w:tabs>
              <w:spacing w:before="0"/>
              <w:jc w:val="center"/>
              <w:rPr>
                <w:rFonts w:cs="Arial"/>
                <w:lang w:val="sr-Cyrl-RS"/>
              </w:rPr>
            </w:pPr>
            <w:r w:rsidRPr="00AD10A6">
              <w:rPr>
                <w:rFonts w:cs="Arial"/>
                <w:lang w:val="sr-Cyrl-RS"/>
              </w:rPr>
              <w:t>5.</w:t>
            </w:r>
          </w:p>
        </w:tc>
        <w:tc>
          <w:tcPr>
            <w:tcW w:w="4653" w:type="pct"/>
          </w:tcPr>
          <w:p w14:paraId="74F5359C" w14:textId="77777777" w:rsidR="00A97C25" w:rsidRPr="00AD10A6" w:rsidRDefault="00A97C25" w:rsidP="00AD10A6">
            <w:pPr>
              <w:tabs>
                <w:tab w:val="left" w:pos="317"/>
                <w:tab w:val="left" w:pos="360"/>
                <w:tab w:val="right" w:leader="dot" w:pos="9639"/>
              </w:tabs>
              <w:spacing w:before="0"/>
              <w:rPr>
                <w:rFonts w:cs="Arial"/>
                <w:lang w:val="sr-Cyrl-RS"/>
              </w:rPr>
            </w:pPr>
            <w:r w:rsidRPr="00AD10A6">
              <w:rPr>
                <w:rFonts w:cs="Arial"/>
                <w:lang w:val="sr-Cyrl-RS"/>
              </w:rPr>
              <w:t>Критеријум за доделу уговора</w:t>
            </w:r>
          </w:p>
        </w:tc>
      </w:tr>
      <w:tr w:rsidR="00A97C25" w:rsidRPr="00AD10A6" w14:paraId="61F7B9F1" w14:textId="77777777" w:rsidTr="00BB7325">
        <w:tc>
          <w:tcPr>
            <w:tcW w:w="347" w:type="pct"/>
          </w:tcPr>
          <w:p w14:paraId="16603297" w14:textId="77777777" w:rsidR="00A97C25" w:rsidRPr="00AD10A6" w:rsidRDefault="00A97C25" w:rsidP="00AD10A6">
            <w:pPr>
              <w:tabs>
                <w:tab w:val="left" w:pos="360"/>
                <w:tab w:val="left" w:pos="567"/>
                <w:tab w:val="right" w:leader="dot" w:pos="9639"/>
              </w:tabs>
              <w:spacing w:before="0"/>
              <w:jc w:val="center"/>
              <w:rPr>
                <w:rFonts w:cs="Arial"/>
              </w:rPr>
            </w:pPr>
            <w:r w:rsidRPr="00AD10A6">
              <w:rPr>
                <w:rFonts w:cs="Arial"/>
                <w:lang w:val="sr-Cyrl-RS"/>
              </w:rPr>
              <w:t>6</w:t>
            </w:r>
            <w:r w:rsidRPr="00AD10A6">
              <w:rPr>
                <w:rFonts w:cs="Arial"/>
              </w:rPr>
              <w:t>.</w:t>
            </w:r>
          </w:p>
        </w:tc>
        <w:tc>
          <w:tcPr>
            <w:tcW w:w="4653" w:type="pct"/>
          </w:tcPr>
          <w:p w14:paraId="038182E8" w14:textId="77777777" w:rsidR="00A97C25" w:rsidRPr="00AD10A6" w:rsidRDefault="00A97C25" w:rsidP="00AD10A6">
            <w:pPr>
              <w:tabs>
                <w:tab w:val="left" w:pos="360"/>
                <w:tab w:val="left" w:pos="567"/>
                <w:tab w:val="right" w:leader="dot" w:pos="9639"/>
              </w:tabs>
              <w:spacing w:before="0"/>
              <w:rPr>
                <w:rFonts w:cs="Arial"/>
                <w:lang w:val="sr-Cyrl-RS"/>
              </w:rPr>
            </w:pPr>
            <w:r w:rsidRPr="00AD10A6">
              <w:rPr>
                <w:rFonts w:cs="Arial"/>
                <w:lang w:val="sr-Cyrl-RS"/>
              </w:rPr>
              <w:t>Упутство понуђачима како да сачине понуду</w:t>
            </w:r>
          </w:p>
        </w:tc>
      </w:tr>
      <w:tr w:rsidR="00A97C25" w:rsidRPr="00AD10A6" w14:paraId="6C3837F7" w14:textId="77777777" w:rsidTr="00BB7325">
        <w:tc>
          <w:tcPr>
            <w:tcW w:w="347" w:type="pct"/>
          </w:tcPr>
          <w:p w14:paraId="77A537A0" w14:textId="77777777" w:rsidR="00A97C25" w:rsidRPr="00AD10A6" w:rsidRDefault="00A97C25" w:rsidP="00AD10A6">
            <w:pPr>
              <w:tabs>
                <w:tab w:val="left" w:pos="360"/>
                <w:tab w:val="left" w:pos="567"/>
                <w:tab w:val="right" w:leader="dot" w:pos="9639"/>
              </w:tabs>
              <w:spacing w:before="0"/>
              <w:jc w:val="center"/>
              <w:rPr>
                <w:rFonts w:cs="Arial"/>
              </w:rPr>
            </w:pPr>
            <w:r w:rsidRPr="00AD10A6">
              <w:rPr>
                <w:rFonts w:cs="Arial"/>
                <w:lang w:val="sr-Cyrl-RS"/>
              </w:rPr>
              <w:t>7</w:t>
            </w:r>
            <w:r w:rsidRPr="00AD10A6">
              <w:rPr>
                <w:rFonts w:cs="Arial"/>
              </w:rPr>
              <w:t>.</w:t>
            </w:r>
          </w:p>
        </w:tc>
        <w:tc>
          <w:tcPr>
            <w:tcW w:w="4653" w:type="pct"/>
          </w:tcPr>
          <w:p w14:paraId="1853F69B" w14:textId="39ABB01F" w:rsidR="00A97C25" w:rsidRPr="00AD10A6" w:rsidRDefault="00A97C25" w:rsidP="00BB7325">
            <w:pPr>
              <w:tabs>
                <w:tab w:val="left" w:pos="360"/>
                <w:tab w:val="left" w:pos="567"/>
                <w:tab w:val="right" w:leader="dot" w:pos="9639"/>
              </w:tabs>
              <w:spacing w:before="0"/>
              <w:rPr>
                <w:rFonts w:cs="Arial"/>
                <w:lang w:val="sr-Cyrl-RS"/>
              </w:rPr>
            </w:pPr>
            <w:r w:rsidRPr="00AD10A6">
              <w:rPr>
                <w:rFonts w:cs="Arial"/>
                <w:lang w:val="sr-Cyrl-RS"/>
              </w:rPr>
              <w:t xml:space="preserve">Обрасци </w:t>
            </w:r>
          </w:p>
        </w:tc>
      </w:tr>
      <w:tr w:rsidR="00A97C25" w:rsidRPr="00AD10A6" w14:paraId="42A569F7" w14:textId="77777777" w:rsidTr="00BB7325">
        <w:tc>
          <w:tcPr>
            <w:tcW w:w="347" w:type="pct"/>
          </w:tcPr>
          <w:p w14:paraId="43C7F9B0" w14:textId="77777777" w:rsidR="00A97C25" w:rsidRPr="00AD10A6" w:rsidRDefault="00A97C25" w:rsidP="00AD10A6">
            <w:pPr>
              <w:tabs>
                <w:tab w:val="left" w:pos="360"/>
                <w:tab w:val="left" w:pos="567"/>
                <w:tab w:val="right" w:leader="dot" w:pos="9639"/>
              </w:tabs>
              <w:spacing w:before="0"/>
              <w:jc w:val="center"/>
              <w:rPr>
                <w:rFonts w:cs="Arial"/>
                <w:lang w:val="sr-Cyrl-RS"/>
              </w:rPr>
            </w:pPr>
            <w:r w:rsidRPr="00AD10A6">
              <w:rPr>
                <w:rFonts w:cs="Arial"/>
                <w:lang w:val="sr-Cyrl-RS"/>
              </w:rPr>
              <w:t>8.</w:t>
            </w:r>
          </w:p>
        </w:tc>
        <w:tc>
          <w:tcPr>
            <w:tcW w:w="4653" w:type="pct"/>
          </w:tcPr>
          <w:p w14:paraId="69C2B19F" w14:textId="77777777" w:rsidR="00A97C25" w:rsidRPr="00AD10A6" w:rsidRDefault="00A97C25" w:rsidP="00AD10A6">
            <w:pPr>
              <w:tabs>
                <w:tab w:val="left" w:pos="360"/>
                <w:tab w:val="left" w:pos="567"/>
                <w:tab w:val="right" w:leader="dot" w:pos="9639"/>
              </w:tabs>
              <w:spacing w:before="0"/>
              <w:rPr>
                <w:rFonts w:cs="Arial"/>
                <w:lang w:val="sr-Cyrl-RS"/>
              </w:rPr>
            </w:pPr>
            <w:r w:rsidRPr="00AD10A6">
              <w:rPr>
                <w:rFonts w:cs="Arial"/>
                <w:lang w:val="sr-Cyrl-RS"/>
              </w:rPr>
              <w:t>Модел уговора</w:t>
            </w:r>
          </w:p>
        </w:tc>
      </w:tr>
    </w:tbl>
    <w:p w14:paraId="5EDF0544" w14:textId="77777777" w:rsidR="009D3699" w:rsidRPr="00AD10A6" w:rsidRDefault="009D3699" w:rsidP="00AD10A6">
      <w:pPr>
        <w:pStyle w:val="BodyText"/>
        <w:spacing w:before="0"/>
        <w:rPr>
          <w:rFonts w:cs="Arial"/>
          <w:spacing w:val="80"/>
          <w:sz w:val="22"/>
          <w:szCs w:val="22"/>
          <w:highlight w:val="yellow"/>
        </w:rPr>
      </w:pPr>
    </w:p>
    <w:p w14:paraId="2CD9E80F" w14:textId="6C62B9E0" w:rsidR="00F5264D" w:rsidRPr="00AD10A6" w:rsidRDefault="00C53AC6" w:rsidP="00AD10A6">
      <w:pPr>
        <w:spacing w:before="0"/>
        <w:jc w:val="right"/>
        <w:rPr>
          <w:rFonts w:cs="Arial"/>
          <w:color w:val="548DD4" w:themeColor="text2" w:themeTint="99"/>
          <w:lang w:val="sr-Cyrl-CS"/>
        </w:rPr>
      </w:pPr>
      <w:r w:rsidRPr="00AD10A6">
        <w:rPr>
          <w:rFonts w:cs="Arial"/>
          <w:bCs/>
          <w:noProof/>
          <w:lang w:val="sr-Cyrl-CS"/>
        </w:rPr>
        <w:t xml:space="preserve">Укупан број страна документације: </w:t>
      </w:r>
      <w:r w:rsidR="00BB7325">
        <w:rPr>
          <w:rFonts w:cs="Arial"/>
          <w:bCs/>
          <w:noProof/>
          <w:lang w:val="sr-Cyrl-CS"/>
        </w:rPr>
        <w:t>1</w:t>
      </w:r>
      <w:r w:rsidR="001E566C">
        <w:rPr>
          <w:rFonts w:cs="Arial"/>
          <w:bCs/>
          <w:noProof/>
          <w:lang w:val="sr-Cyrl-CS"/>
        </w:rPr>
        <w:t>10</w:t>
      </w:r>
    </w:p>
    <w:p w14:paraId="3EA83F92" w14:textId="77777777" w:rsidR="001853E1" w:rsidRPr="00AD10A6" w:rsidRDefault="001853E1" w:rsidP="00AD10A6">
      <w:pPr>
        <w:pStyle w:val="BodyText"/>
        <w:spacing w:before="0"/>
        <w:rPr>
          <w:rFonts w:cs="Arial"/>
          <w:sz w:val="22"/>
          <w:szCs w:val="22"/>
        </w:rPr>
      </w:pPr>
    </w:p>
    <w:p w14:paraId="579B9FC0" w14:textId="77777777" w:rsidR="00FA0E61" w:rsidRPr="00AD10A6" w:rsidRDefault="00473AD5" w:rsidP="00AD10A6">
      <w:pPr>
        <w:pStyle w:val="Heading10"/>
        <w:numPr>
          <w:ilvl w:val="0"/>
          <w:numId w:val="14"/>
        </w:numPr>
        <w:spacing w:before="0"/>
        <w:rPr>
          <w:rFonts w:cs="Arial"/>
          <w:b w:val="0"/>
          <w:lang w:val="en-US"/>
        </w:rPr>
      </w:pPr>
      <w:r w:rsidRPr="00AD10A6">
        <w:rPr>
          <w:rFonts w:cs="Arial"/>
          <w:b w:val="0"/>
          <w:lang w:val="ru-RU"/>
        </w:rPr>
        <w:br w:type="page"/>
      </w:r>
      <w:bookmarkStart w:id="13" w:name="_Toc430335136"/>
      <w:bookmarkStart w:id="14" w:name="_Toc442559876"/>
      <w:bookmarkStart w:id="15" w:name="_Toc427817447"/>
      <w:r w:rsidR="00FA0E61" w:rsidRPr="00AD10A6">
        <w:rPr>
          <w:rFonts w:cs="Arial"/>
          <w:b w:val="0"/>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6C7B77" w:rsidRPr="00AD10A6" w14:paraId="1DC06A37" w14:textId="77777777" w:rsidTr="002A0AE8">
        <w:tc>
          <w:tcPr>
            <w:tcW w:w="2948" w:type="dxa"/>
            <w:shd w:val="clear" w:color="auto" w:fill="auto"/>
          </w:tcPr>
          <w:p w14:paraId="5F4A133C" w14:textId="77777777" w:rsidR="006C7B77" w:rsidRPr="00AD10A6" w:rsidRDefault="006C7B77" w:rsidP="00AD10A6">
            <w:pPr>
              <w:autoSpaceDE w:val="0"/>
              <w:autoSpaceDN w:val="0"/>
              <w:adjustRightInd w:val="0"/>
              <w:spacing w:before="0"/>
              <w:jc w:val="center"/>
              <w:rPr>
                <w:rFonts w:eastAsia="TimesNewRomanPSMT" w:cs="Arial"/>
                <w:bCs/>
              </w:rPr>
            </w:pPr>
            <w:r w:rsidRPr="00AD10A6">
              <w:rPr>
                <w:rFonts w:eastAsia="TimesNewRomanPSMT" w:cs="Arial"/>
                <w:bCs/>
              </w:rPr>
              <w:t>Назив и адреса Наручиоца</w:t>
            </w:r>
          </w:p>
        </w:tc>
        <w:tc>
          <w:tcPr>
            <w:tcW w:w="6071" w:type="dxa"/>
            <w:shd w:val="clear" w:color="auto" w:fill="auto"/>
            <w:vAlign w:val="center"/>
          </w:tcPr>
          <w:p w14:paraId="37D0D710" w14:textId="77777777" w:rsidR="006C7B77" w:rsidRPr="00AD10A6" w:rsidRDefault="006C7B77" w:rsidP="00AD10A6">
            <w:pPr>
              <w:suppressAutoHyphens/>
              <w:spacing w:before="0"/>
              <w:jc w:val="center"/>
              <w:rPr>
                <w:rFonts w:cs="Arial"/>
              </w:rPr>
            </w:pPr>
            <w:r w:rsidRPr="00AD10A6">
              <w:rPr>
                <w:rFonts w:cs="Arial"/>
              </w:rPr>
              <w:t>Јавно предузеће „Електропривреда Србије“ Београд,</w:t>
            </w:r>
          </w:p>
          <w:p w14:paraId="61D75ABA" w14:textId="77777777" w:rsidR="006C7B77" w:rsidRPr="00AD10A6" w:rsidRDefault="006C7B77" w:rsidP="00AD10A6">
            <w:pPr>
              <w:suppressAutoHyphens/>
              <w:spacing w:before="0"/>
              <w:jc w:val="center"/>
              <w:rPr>
                <w:rFonts w:cs="Arial"/>
                <w:color w:val="00B0F0"/>
                <w:lang w:val="sr-Cyrl-RS"/>
              </w:rPr>
            </w:pPr>
            <w:r w:rsidRPr="00AD10A6">
              <w:rPr>
                <w:rFonts w:cs="Arial"/>
              </w:rPr>
              <w:t>Улица царице Милице бр.2, 11000 Београд</w:t>
            </w:r>
          </w:p>
        </w:tc>
      </w:tr>
      <w:tr w:rsidR="006C7B77" w:rsidRPr="00AD10A6" w14:paraId="7D9F597A" w14:textId="77777777" w:rsidTr="002A0AE8">
        <w:tc>
          <w:tcPr>
            <w:tcW w:w="2948" w:type="dxa"/>
            <w:shd w:val="clear" w:color="auto" w:fill="auto"/>
          </w:tcPr>
          <w:p w14:paraId="79B76EE2" w14:textId="77777777" w:rsidR="006C7B77" w:rsidRPr="00AD10A6" w:rsidRDefault="006C7B77" w:rsidP="00AD10A6">
            <w:pPr>
              <w:autoSpaceDE w:val="0"/>
              <w:autoSpaceDN w:val="0"/>
              <w:adjustRightInd w:val="0"/>
              <w:spacing w:before="0"/>
              <w:jc w:val="center"/>
              <w:rPr>
                <w:rFonts w:eastAsia="TimesNewRomanPSMT" w:cs="Arial"/>
                <w:bCs/>
              </w:rPr>
            </w:pPr>
            <w:r w:rsidRPr="00AD10A6">
              <w:rPr>
                <w:rFonts w:eastAsia="TimesNewRomanPSMT" w:cs="Arial"/>
                <w:bCs/>
              </w:rPr>
              <w:t>Интернет страница Наручиоца</w:t>
            </w:r>
          </w:p>
        </w:tc>
        <w:tc>
          <w:tcPr>
            <w:tcW w:w="6071" w:type="dxa"/>
            <w:shd w:val="clear" w:color="auto" w:fill="auto"/>
            <w:vAlign w:val="center"/>
          </w:tcPr>
          <w:p w14:paraId="0D25C911" w14:textId="77777777" w:rsidR="006C7B77" w:rsidRPr="00AD10A6" w:rsidRDefault="008563CE" w:rsidP="00AD10A6">
            <w:pPr>
              <w:autoSpaceDE w:val="0"/>
              <w:autoSpaceDN w:val="0"/>
              <w:adjustRightInd w:val="0"/>
              <w:spacing w:before="0"/>
              <w:jc w:val="center"/>
              <w:rPr>
                <w:rFonts w:eastAsia="TimesNewRomanPSMT" w:cs="Arial"/>
                <w:bCs/>
                <w:lang w:val="sr-Latn-RS"/>
              </w:rPr>
            </w:pPr>
            <w:hyperlink r:id="rId165" w:history="1">
              <w:r w:rsidR="006C7B77" w:rsidRPr="00AD10A6">
                <w:rPr>
                  <w:rStyle w:val="Hyperlink"/>
                  <w:rFonts w:eastAsia="Arial Unicode MS" w:cs="Arial"/>
                  <w:color w:val="auto"/>
                  <w:kern w:val="1"/>
                  <w:lang w:eastAsia="ar-SA"/>
                </w:rPr>
                <w:t>www.eps.rs</w:t>
              </w:r>
            </w:hyperlink>
          </w:p>
        </w:tc>
      </w:tr>
      <w:tr w:rsidR="006C7B77" w:rsidRPr="00AD10A6" w14:paraId="3670233B" w14:textId="77777777" w:rsidTr="002A0AE8">
        <w:tc>
          <w:tcPr>
            <w:tcW w:w="2948" w:type="dxa"/>
            <w:shd w:val="clear" w:color="auto" w:fill="auto"/>
          </w:tcPr>
          <w:p w14:paraId="6538A863" w14:textId="77777777" w:rsidR="006C7B77" w:rsidRPr="00AD10A6" w:rsidRDefault="006C7B77" w:rsidP="00AD10A6">
            <w:pPr>
              <w:autoSpaceDE w:val="0"/>
              <w:autoSpaceDN w:val="0"/>
              <w:adjustRightInd w:val="0"/>
              <w:spacing w:before="0"/>
              <w:jc w:val="center"/>
              <w:rPr>
                <w:rFonts w:eastAsia="TimesNewRomanPSMT" w:cs="Arial"/>
                <w:bCs/>
              </w:rPr>
            </w:pPr>
            <w:r w:rsidRPr="00AD10A6">
              <w:rPr>
                <w:rFonts w:eastAsia="TimesNewRomanPSMT" w:cs="Arial"/>
                <w:bCs/>
              </w:rPr>
              <w:t>Врста поступка</w:t>
            </w:r>
          </w:p>
        </w:tc>
        <w:tc>
          <w:tcPr>
            <w:tcW w:w="6071" w:type="dxa"/>
            <w:shd w:val="clear" w:color="auto" w:fill="auto"/>
            <w:vAlign w:val="center"/>
          </w:tcPr>
          <w:p w14:paraId="49A0BC99" w14:textId="77777777" w:rsidR="006C7B77" w:rsidRPr="00AD10A6" w:rsidRDefault="006C7B77" w:rsidP="00AD10A6">
            <w:pPr>
              <w:autoSpaceDE w:val="0"/>
              <w:autoSpaceDN w:val="0"/>
              <w:adjustRightInd w:val="0"/>
              <w:spacing w:before="0"/>
              <w:jc w:val="center"/>
              <w:rPr>
                <w:rFonts w:eastAsia="TimesNewRomanPSMT" w:cs="Arial"/>
                <w:bCs/>
                <w:lang w:val="sr-Cyrl-RS"/>
              </w:rPr>
            </w:pPr>
            <w:r w:rsidRPr="00AD10A6">
              <w:rPr>
                <w:rFonts w:eastAsia="TimesNewRomanPSMT" w:cs="Arial"/>
                <w:bCs/>
                <w:lang w:val="sr-Cyrl-RS"/>
              </w:rPr>
              <w:t>Отворени поступак</w:t>
            </w:r>
          </w:p>
        </w:tc>
      </w:tr>
      <w:tr w:rsidR="006C7B77" w:rsidRPr="00AD10A6" w14:paraId="3F74177E" w14:textId="77777777" w:rsidTr="002A0AE8">
        <w:trPr>
          <w:trHeight w:val="507"/>
        </w:trPr>
        <w:tc>
          <w:tcPr>
            <w:tcW w:w="2948" w:type="dxa"/>
            <w:shd w:val="clear" w:color="auto" w:fill="auto"/>
            <w:vAlign w:val="center"/>
          </w:tcPr>
          <w:p w14:paraId="07046C9F" w14:textId="77777777" w:rsidR="006C7B77" w:rsidRPr="00AD10A6" w:rsidRDefault="006C7B77" w:rsidP="00AD10A6">
            <w:pPr>
              <w:autoSpaceDE w:val="0"/>
              <w:autoSpaceDN w:val="0"/>
              <w:adjustRightInd w:val="0"/>
              <w:spacing w:before="0"/>
              <w:jc w:val="center"/>
              <w:rPr>
                <w:rFonts w:eastAsia="TimesNewRomanPSMT" w:cs="Arial"/>
                <w:bCs/>
              </w:rPr>
            </w:pPr>
            <w:r w:rsidRPr="00AD10A6">
              <w:rPr>
                <w:rFonts w:eastAsia="TimesNewRomanPSMT" w:cs="Arial"/>
                <w:bCs/>
              </w:rPr>
              <w:t>Предмет јавне набавке</w:t>
            </w:r>
          </w:p>
        </w:tc>
        <w:tc>
          <w:tcPr>
            <w:tcW w:w="6071" w:type="dxa"/>
            <w:shd w:val="clear" w:color="auto" w:fill="auto"/>
            <w:vAlign w:val="center"/>
          </w:tcPr>
          <w:p w14:paraId="4FC7CF9A" w14:textId="77777777" w:rsidR="006C7B77" w:rsidRPr="00AD10A6" w:rsidRDefault="006C7B77" w:rsidP="00AD10A6">
            <w:pPr>
              <w:pStyle w:val="Heading10"/>
              <w:spacing w:before="0"/>
              <w:jc w:val="center"/>
              <w:rPr>
                <w:rFonts w:cs="Arial"/>
              </w:rPr>
            </w:pPr>
            <w:bookmarkStart w:id="16" w:name="_Toc442559877"/>
            <w:r w:rsidRPr="00AD10A6">
              <w:rPr>
                <w:rFonts w:cs="Arial"/>
                <w:b w:val="0"/>
              </w:rPr>
              <w:t xml:space="preserve">Набавка </w:t>
            </w:r>
            <w:r w:rsidRPr="00AD10A6">
              <w:rPr>
                <w:rFonts w:cs="Arial"/>
                <w:b w:val="0"/>
                <w:lang w:val="sr-Cyrl-RS"/>
              </w:rPr>
              <w:t>услуга</w:t>
            </w:r>
            <w:r w:rsidRPr="00AD10A6">
              <w:rPr>
                <w:rFonts w:cs="Arial"/>
                <w:b w:val="0"/>
              </w:rPr>
              <w:t xml:space="preserve">: </w:t>
            </w:r>
            <w:r w:rsidRPr="00AD10A6">
              <w:rPr>
                <w:rFonts w:cs="Arial"/>
                <w:b w:val="0"/>
                <w:lang w:val="sr-Latn-RS"/>
              </w:rPr>
              <w:t>Одржавање и унапређење ЕРП система (САП)</w:t>
            </w:r>
            <w:bookmarkEnd w:id="16"/>
          </w:p>
        </w:tc>
      </w:tr>
      <w:tr w:rsidR="006C7B77" w:rsidRPr="00AD10A6" w14:paraId="25C30E63" w14:textId="77777777" w:rsidTr="002A0AE8">
        <w:trPr>
          <w:trHeight w:val="192"/>
        </w:trPr>
        <w:tc>
          <w:tcPr>
            <w:tcW w:w="2948" w:type="dxa"/>
            <w:shd w:val="clear" w:color="auto" w:fill="auto"/>
            <w:vAlign w:val="center"/>
          </w:tcPr>
          <w:p w14:paraId="63B620BA" w14:textId="77777777" w:rsidR="006C7B77" w:rsidRPr="00AD10A6" w:rsidRDefault="006C7B77" w:rsidP="00AD10A6">
            <w:pPr>
              <w:autoSpaceDE w:val="0"/>
              <w:autoSpaceDN w:val="0"/>
              <w:adjustRightInd w:val="0"/>
              <w:spacing w:before="0"/>
              <w:jc w:val="center"/>
              <w:rPr>
                <w:rFonts w:eastAsia="TimesNewRomanPSMT" w:cs="Arial"/>
                <w:bCs/>
              </w:rPr>
            </w:pPr>
            <w:r w:rsidRPr="00AD10A6">
              <w:rPr>
                <w:rFonts w:cs="Arial"/>
              </w:rPr>
              <w:t>Опис сваке партије</w:t>
            </w:r>
          </w:p>
        </w:tc>
        <w:tc>
          <w:tcPr>
            <w:tcW w:w="6071" w:type="dxa"/>
            <w:shd w:val="clear" w:color="auto" w:fill="auto"/>
            <w:vAlign w:val="center"/>
          </w:tcPr>
          <w:p w14:paraId="5D12653F" w14:textId="77777777" w:rsidR="006C7B77" w:rsidRPr="00AD10A6" w:rsidRDefault="006C7B77" w:rsidP="00AD10A6">
            <w:pPr>
              <w:pStyle w:val="ListParagraph"/>
              <w:widowControl w:val="0"/>
              <w:spacing w:before="0" w:after="0" w:line="240" w:lineRule="auto"/>
              <w:ind w:left="0"/>
              <w:jc w:val="center"/>
              <w:rPr>
                <w:rFonts w:ascii="Arial" w:hAnsi="Arial" w:cs="Arial"/>
              </w:rPr>
            </w:pPr>
            <w:r w:rsidRPr="00AD10A6">
              <w:rPr>
                <w:rFonts w:ascii="Arial" w:hAnsi="Arial" w:cs="Arial"/>
              </w:rPr>
              <w:t>Jавна набавка није обликована по партијама</w:t>
            </w:r>
          </w:p>
        </w:tc>
      </w:tr>
      <w:tr w:rsidR="006C7B77" w:rsidRPr="00AD10A6" w14:paraId="4F2D78B9" w14:textId="77777777" w:rsidTr="002A0AE8">
        <w:trPr>
          <w:trHeight w:val="264"/>
        </w:trPr>
        <w:tc>
          <w:tcPr>
            <w:tcW w:w="2948" w:type="dxa"/>
            <w:shd w:val="clear" w:color="auto" w:fill="auto"/>
            <w:vAlign w:val="center"/>
          </w:tcPr>
          <w:p w14:paraId="470BA00A" w14:textId="77777777" w:rsidR="006C7B77" w:rsidRPr="00AD10A6" w:rsidRDefault="006C7B77" w:rsidP="00AD10A6">
            <w:pPr>
              <w:autoSpaceDE w:val="0"/>
              <w:autoSpaceDN w:val="0"/>
              <w:adjustRightInd w:val="0"/>
              <w:spacing w:before="0"/>
              <w:jc w:val="center"/>
              <w:rPr>
                <w:rFonts w:eastAsia="TimesNewRomanPSMT" w:cs="Arial"/>
                <w:bCs/>
              </w:rPr>
            </w:pPr>
            <w:r w:rsidRPr="00AD10A6">
              <w:rPr>
                <w:rFonts w:eastAsia="TimesNewRomanPSMT" w:cs="Arial"/>
                <w:bCs/>
              </w:rPr>
              <w:t>Циљ поступка</w:t>
            </w:r>
          </w:p>
        </w:tc>
        <w:tc>
          <w:tcPr>
            <w:tcW w:w="6071" w:type="dxa"/>
            <w:shd w:val="clear" w:color="auto" w:fill="auto"/>
            <w:vAlign w:val="center"/>
          </w:tcPr>
          <w:p w14:paraId="240782B1" w14:textId="77777777" w:rsidR="006C7B77" w:rsidRPr="00AD10A6" w:rsidRDefault="006C7B77" w:rsidP="00AD10A6">
            <w:pPr>
              <w:autoSpaceDE w:val="0"/>
              <w:autoSpaceDN w:val="0"/>
              <w:adjustRightInd w:val="0"/>
              <w:spacing w:before="0"/>
              <w:jc w:val="center"/>
              <w:rPr>
                <w:rFonts w:eastAsia="TimesNewRomanPSMT" w:cs="Arial"/>
                <w:bCs/>
              </w:rPr>
            </w:pPr>
            <w:r w:rsidRPr="00AD10A6">
              <w:rPr>
                <w:rFonts w:eastAsia="TimesNewRomanPSMT" w:cs="Arial"/>
                <w:bCs/>
              </w:rPr>
              <w:t>Закључење Уговора о јавној набавци</w:t>
            </w:r>
          </w:p>
        </w:tc>
      </w:tr>
      <w:tr w:rsidR="006C7B77" w:rsidRPr="00AD10A6" w14:paraId="47DC6B84" w14:textId="77777777" w:rsidTr="002A0AE8">
        <w:trPr>
          <w:trHeight w:val="471"/>
        </w:trPr>
        <w:tc>
          <w:tcPr>
            <w:tcW w:w="2948" w:type="dxa"/>
            <w:shd w:val="clear" w:color="auto" w:fill="auto"/>
            <w:vAlign w:val="center"/>
          </w:tcPr>
          <w:p w14:paraId="1E7D226F" w14:textId="77777777" w:rsidR="006C7B77" w:rsidRPr="00AD10A6" w:rsidRDefault="006C7B77" w:rsidP="00AD10A6">
            <w:pPr>
              <w:autoSpaceDE w:val="0"/>
              <w:autoSpaceDN w:val="0"/>
              <w:adjustRightInd w:val="0"/>
              <w:spacing w:before="0"/>
              <w:jc w:val="center"/>
              <w:rPr>
                <w:rFonts w:eastAsia="TimesNewRomanPSMT" w:cs="Arial"/>
                <w:bCs/>
              </w:rPr>
            </w:pPr>
            <w:r w:rsidRPr="00AD10A6">
              <w:rPr>
                <w:rFonts w:eastAsia="TimesNewRomanPSMT" w:cs="Arial"/>
                <w:bCs/>
              </w:rPr>
              <w:t>Контакт</w:t>
            </w:r>
          </w:p>
        </w:tc>
        <w:tc>
          <w:tcPr>
            <w:tcW w:w="6071" w:type="dxa"/>
            <w:shd w:val="clear" w:color="auto" w:fill="auto"/>
            <w:vAlign w:val="center"/>
          </w:tcPr>
          <w:p w14:paraId="419EABE7" w14:textId="77777777" w:rsidR="006C7B77" w:rsidRPr="00AD10A6" w:rsidRDefault="006C7B77" w:rsidP="00AD10A6">
            <w:pPr>
              <w:widowControl w:val="0"/>
              <w:overflowPunct w:val="0"/>
              <w:autoSpaceDE w:val="0"/>
              <w:autoSpaceDN w:val="0"/>
              <w:adjustRightInd w:val="0"/>
              <w:spacing w:before="0"/>
              <w:jc w:val="center"/>
              <w:rPr>
                <w:rFonts w:cs="Arial"/>
              </w:rPr>
            </w:pPr>
            <w:r w:rsidRPr="00AD10A6">
              <w:rPr>
                <w:rFonts w:cs="Arial"/>
                <w:lang w:val="sr-Cyrl-RS"/>
              </w:rPr>
              <w:t>Ана Драшковић;</w:t>
            </w:r>
            <w:r w:rsidRPr="00AD10A6">
              <w:rPr>
                <w:rFonts w:cs="Arial"/>
              </w:rPr>
              <w:t xml:space="preserve"> e-mail: </w:t>
            </w:r>
            <w:r w:rsidRPr="00AD10A6">
              <w:rPr>
                <w:rStyle w:val="Hyperlink"/>
                <w:rFonts w:cs="Arial"/>
              </w:rPr>
              <w:t>ana.draskovic@eps.rs</w:t>
            </w:r>
          </w:p>
          <w:p w14:paraId="7F35A3DE" w14:textId="77777777" w:rsidR="006C7B77" w:rsidRPr="00AD10A6" w:rsidRDefault="006C7B77" w:rsidP="00AD10A6">
            <w:pPr>
              <w:spacing w:before="0"/>
              <w:jc w:val="center"/>
              <w:rPr>
                <w:rFonts w:cs="Arial"/>
              </w:rPr>
            </w:pPr>
            <w:r w:rsidRPr="00AD10A6">
              <w:rPr>
                <w:rFonts w:cs="Arial"/>
                <w:lang w:val="sr-Cyrl-RS"/>
              </w:rPr>
              <w:t xml:space="preserve">Сања Аликафић; </w:t>
            </w:r>
            <w:r w:rsidRPr="00AD10A6">
              <w:rPr>
                <w:rFonts w:cs="Arial"/>
              </w:rPr>
              <w:t xml:space="preserve">e-mail: </w:t>
            </w:r>
            <w:hyperlink r:id="rId166" w:history="1">
              <w:r w:rsidRPr="00AD10A6">
                <w:rPr>
                  <w:rStyle w:val="Hyperlink"/>
                  <w:rFonts w:cs="Arial"/>
                </w:rPr>
                <w:t>sanja.alikalfic</w:t>
              </w:r>
              <w:r w:rsidRPr="00AD10A6">
                <w:rPr>
                  <w:rStyle w:val="Hyperlink"/>
                  <w:rFonts w:cs="Arial"/>
                  <w:lang w:val="ru-RU"/>
                </w:rPr>
                <w:t>@</w:t>
              </w:r>
              <w:r w:rsidRPr="00AD10A6">
                <w:rPr>
                  <w:rStyle w:val="Hyperlink"/>
                  <w:rFonts w:cs="Arial"/>
                </w:rPr>
                <w:t>eps</w:t>
              </w:r>
              <w:r w:rsidRPr="00AD10A6">
                <w:rPr>
                  <w:rStyle w:val="Hyperlink"/>
                  <w:rFonts w:cs="Arial"/>
                  <w:lang w:val="ru-RU"/>
                </w:rPr>
                <w:t>.</w:t>
              </w:r>
              <w:r w:rsidRPr="00AD10A6">
                <w:rPr>
                  <w:rStyle w:val="Hyperlink"/>
                  <w:rFonts w:cs="Arial"/>
                </w:rPr>
                <w:t>rs</w:t>
              </w:r>
            </w:hyperlink>
          </w:p>
        </w:tc>
      </w:tr>
    </w:tbl>
    <w:p w14:paraId="43FD3CE5" w14:textId="77777777" w:rsidR="00FA0E61" w:rsidRPr="00AD10A6" w:rsidRDefault="00FA0E61" w:rsidP="00AD10A6">
      <w:pPr>
        <w:spacing w:before="0"/>
        <w:rPr>
          <w:rFonts w:cs="Arial"/>
        </w:rPr>
      </w:pPr>
    </w:p>
    <w:p w14:paraId="6515EFAF" w14:textId="77777777" w:rsidR="002E12CC" w:rsidRPr="00AD10A6" w:rsidRDefault="002E12CC" w:rsidP="00AD10A6">
      <w:pPr>
        <w:spacing w:before="0"/>
        <w:rPr>
          <w:rFonts w:cs="Arial"/>
        </w:rPr>
      </w:pPr>
    </w:p>
    <w:p w14:paraId="15990C41" w14:textId="77777777" w:rsidR="002E12CC" w:rsidRPr="00AD10A6" w:rsidRDefault="002E12CC" w:rsidP="00AD10A6">
      <w:pPr>
        <w:spacing w:before="0"/>
        <w:rPr>
          <w:rFonts w:cs="Arial"/>
        </w:rPr>
      </w:pPr>
    </w:p>
    <w:p w14:paraId="2B77E0DF" w14:textId="77777777" w:rsidR="002E12CC" w:rsidRPr="00AD10A6" w:rsidRDefault="002E12CC" w:rsidP="00AD10A6">
      <w:pPr>
        <w:spacing w:before="0"/>
        <w:rPr>
          <w:rFonts w:cs="Arial"/>
        </w:rPr>
      </w:pPr>
    </w:p>
    <w:p w14:paraId="30FA9AE3" w14:textId="77777777" w:rsidR="002E12CC" w:rsidRPr="00AD10A6" w:rsidRDefault="002E12CC" w:rsidP="00AD10A6">
      <w:pPr>
        <w:spacing w:before="0"/>
        <w:rPr>
          <w:rFonts w:cs="Arial"/>
        </w:rPr>
      </w:pPr>
    </w:p>
    <w:p w14:paraId="1914C212" w14:textId="77777777" w:rsidR="002E12CC" w:rsidRPr="00AD10A6" w:rsidRDefault="002E12CC" w:rsidP="00AD10A6">
      <w:pPr>
        <w:spacing w:before="0"/>
        <w:rPr>
          <w:rFonts w:cs="Arial"/>
        </w:rPr>
      </w:pPr>
    </w:p>
    <w:p w14:paraId="4C65EA94" w14:textId="77777777" w:rsidR="00926BD7" w:rsidRPr="00AD10A6" w:rsidRDefault="00926BD7" w:rsidP="00AD10A6">
      <w:pPr>
        <w:spacing w:before="0"/>
        <w:jc w:val="left"/>
        <w:rPr>
          <w:rFonts w:cs="Arial"/>
        </w:rPr>
      </w:pPr>
      <w:r w:rsidRPr="00AD10A6">
        <w:rPr>
          <w:rFonts w:cs="Arial"/>
        </w:rPr>
        <w:br w:type="page"/>
      </w:r>
    </w:p>
    <w:p w14:paraId="7CE518E3" w14:textId="77777777" w:rsidR="002E12CC" w:rsidRPr="00AD10A6" w:rsidRDefault="002E12CC" w:rsidP="00AD10A6">
      <w:pPr>
        <w:pStyle w:val="Heading10"/>
        <w:numPr>
          <w:ilvl w:val="0"/>
          <w:numId w:val="14"/>
        </w:numPr>
        <w:spacing w:before="0"/>
        <w:jc w:val="both"/>
        <w:rPr>
          <w:rFonts w:cs="Arial"/>
          <w:b w:val="0"/>
          <w:lang w:val="sr-Cyrl-RS"/>
        </w:rPr>
      </w:pPr>
      <w:bookmarkStart w:id="17" w:name="_Toc442559878"/>
      <w:bookmarkStart w:id="18" w:name="_Toc427817448"/>
      <w:r w:rsidRPr="00AD10A6">
        <w:rPr>
          <w:rFonts w:cs="Arial"/>
          <w:b w:val="0"/>
          <w:lang w:val="sr-Cyrl-RS"/>
        </w:rPr>
        <w:lastRenderedPageBreak/>
        <w:t>ПОДАЦИ О ПРЕДМЕТУ ЈАВНЕ НАБАВКЕ</w:t>
      </w:r>
    </w:p>
    <w:p w14:paraId="7BF8B698" w14:textId="77777777" w:rsidR="002E12CC" w:rsidRPr="00AD10A6" w:rsidRDefault="002E12CC" w:rsidP="00AD10A6">
      <w:pPr>
        <w:pStyle w:val="Heading10"/>
        <w:spacing w:before="0"/>
        <w:ind w:left="0" w:firstLine="0"/>
        <w:jc w:val="both"/>
        <w:rPr>
          <w:rFonts w:cs="Arial"/>
          <w:b w:val="0"/>
          <w:lang w:val="sr-Cyrl-RS"/>
        </w:rPr>
      </w:pPr>
      <w:r w:rsidRPr="00AD10A6">
        <w:rPr>
          <w:rFonts w:cs="Arial"/>
          <w:b w:val="0"/>
          <w:lang w:val="sr-Cyrl-RS"/>
        </w:rPr>
        <w:t xml:space="preserve">2.1 Опис предмета јавне набавке, назив и ознака из општег речника </w:t>
      </w:r>
      <w:r w:rsidR="0032186E" w:rsidRPr="00AD10A6">
        <w:rPr>
          <w:rFonts w:cs="Arial"/>
          <w:b w:val="0"/>
          <w:lang w:val="sr-Cyrl-RS"/>
        </w:rPr>
        <w:t xml:space="preserve"> </w:t>
      </w:r>
      <w:r w:rsidRPr="00AD10A6">
        <w:rPr>
          <w:rFonts w:cs="Arial"/>
          <w:b w:val="0"/>
          <w:lang w:val="sr-Cyrl-RS"/>
        </w:rPr>
        <w:t>набавке</w:t>
      </w:r>
    </w:p>
    <w:p w14:paraId="0F81E86C" w14:textId="77777777" w:rsidR="00926BD7" w:rsidRPr="00AD10A6" w:rsidRDefault="00926BD7" w:rsidP="00AD10A6">
      <w:pPr>
        <w:spacing w:before="0"/>
        <w:rPr>
          <w:rFonts w:cs="Arial"/>
          <w:lang w:eastAsia="zh-CN"/>
        </w:rPr>
      </w:pPr>
    </w:p>
    <w:p w14:paraId="05BE2CD0" w14:textId="77777777" w:rsidR="00926BD7" w:rsidRPr="00AD10A6" w:rsidRDefault="002E12CC" w:rsidP="00AD10A6">
      <w:pPr>
        <w:spacing w:before="0"/>
        <w:rPr>
          <w:rFonts w:cs="Arial"/>
        </w:rPr>
      </w:pPr>
      <w:r w:rsidRPr="00AD10A6">
        <w:rPr>
          <w:rFonts w:cs="Arial"/>
          <w:lang w:eastAsia="zh-CN"/>
        </w:rPr>
        <w:t xml:space="preserve">Опис предмета јавне набавке: </w:t>
      </w:r>
      <w:r w:rsidR="00926BD7" w:rsidRPr="00AD10A6">
        <w:rPr>
          <w:rFonts w:cs="Arial"/>
          <w:lang w:val="sr-Latn-RS"/>
        </w:rPr>
        <w:t>Одржавање и унапређење ЕРП система (САП)</w:t>
      </w:r>
    </w:p>
    <w:p w14:paraId="6BC9D62A" w14:textId="77777777" w:rsidR="00926BD7" w:rsidRPr="00AD10A6" w:rsidRDefault="00926BD7" w:rsidP="00AD10A6">
      <w:pPr>
        <w:spacing w:before="0"/>
        <w:rPr>
          <w:rFonts w:cs="Arial"/>
          <w:lang w:val="sr-Cyrl-RS" w:eastAsia="zh-CN"/>
        </w:rPr>
      </w:pPr>
    </w:p>
    <w:p w14:paraId="392A08B6" w14:textId="77777777" w:rsidR="00926BD7" w:rsidRPr="00AD10A6" w:rsidRDefault="002E12CC" w:rsidP="00AD10A6">
      <w:pPr>
        <w:spacing w:before="0"/>
        <w:rPr>
          <w:rFonts w:cs="Arial"/>
          <w:lang w:val="ru-RU"/>
        </w:rPr>
      </w:pPr>
      <w:r w:rsidRPr="00AD10A6">
        <w:rPr>
          <w:rFonts w:cs="Arial"/>
          <w:lang w:eastAsia="zh-CN"/>
        </w:rPr>
        <w:t>Назив</w:t>
      </w:r>
      <w:r w:rsidR="00926BD7" w:rsidRPr="00AD10A6">
        <w:rPr>
          <w:rFonts w:cs="Arial"/>
          <w:lang w:eastAsia="zh-CN"/>
        </w:rPr>
        <w:t xml:space="preserve"> </w:t>
      </w:r>
      <w:r w:rsidR="00926BD7" w:rsidRPr="00AD10A6">
        <w:rPr>
          <w:rFonts w:cs="Arial"/>
          <w:lang w:val="sr-Cyrl-RS" w:eastAsia="zh-CN"/>
        </w:rPr>
        <w:t>и ознака</w:t>
      </w:r>
      <w:r w:rsidRPr="00AD10A6">
        <w:rPr>
          <w:rFonts w:cs="Arial"/>
          <w:lang w:eastAsia="zh-CN"/>
        </w:rPr>
        <w:t xml:space="preserve"> из општег речника набавке:</w:t>
      </w:r>
      <w:r w:rsidR="00926BD7" w:rsidRPr="00AD10A6">
        <w:rPr>
          <w:rFonts w:cs="Arial"/>
          <w:lang w:val="ru-RU"/>
        </w:rPr>
        <w:t xml:space="preserve"> </w:t>
      </w:r>
    </w:p>
    <w:p w14:paraId="1C9D06E9" w14:textId="77777777" w:rsidR="00926BD7" w:rsidRPr="00AD10A6" w:rsidRDefault="00926BD7" w:rsidP="00AD10A6">
      <w:pPr>
        <w:pStyle w:val="ListParagraph"/>
        <w:numPr>
          <w:ilvl w:val="0"/>
          <w:numId w:val="22"/>
        </w:numPr>
        <w:spacing w:before="0" w:after="0" w:line="240" w:lineRule="auto"/>
        <w:rPr>
          <w:rFonts w:ascii="Arial" w:hAnsi="Arial" w:cs="Arial"/>
          <w:lang w:val="ru-RU"/>
        </w:rPr>
      </w:pPr>
      <w:r w:rsidRPr="00AD10A6">
        <w:rPr>
          <w:rFonts w:ascii="Arial" w:hAnsi="Arial" w:cs="Arial"/>
          <w:lang w:val="ru-RU"/>
        </w:rPr>
        <w:t>Услуге израде софтвера за информационе технологије - 72212517;</w:t>
      </w:r>
    </w:p>
    <w:p w14:paraId="4F1ED57C" w14:textId="14D62616" w:rsidR="00926BD7" w:rsidRPr="00AD10A6" w:rsidRDefault="00926BD7" w:rsidP="00AD10A6">
      <w:pPr>
        <w:pStyle w:val="ListParagraph"/>
        <w:numPr>
          <w:ilvl w:val="0"/>
          <w:numId w:val="22"/>
        </w:numPr>
        <w:spacing w:before="0" w:after="0" w:line="240" w:lineRule="auto"/>
        <w:rPr>
          <w:rFonts w:ascii="Arial" w:hAnsi="Arial" w:cs="Arial"/>
          <w:lang w:val="ru-RU"/>
        </w:rPr>
      </w:pPr>
      <w:r w:rsidRPr="00AD10A6">
        <w:rPr>
          <w:rFonts w:ascii="Arial" w:hAnsi="Arial" w:cs="Arial"/>
          <w:lang w:val="ru-RU"/>
        </w:rPr>
        <w:t>Програмски пакет за продају пласман и пословне информације - 484</w:t>
      </w:r>
      <w:r w:rsidR="008563CE">
        <w:rPr>
          <w:rFonts w:ascii="Arial" w:hAnsi="Arial" w:cs="Arial"/>
          <w:lang w:val="sr-Latn-RS"/>
        </w:rPr>
        <w:t>8</w:t>
      </w:r>
      <w:r w:rsidRPr="00AD10A6">
        <w:rPr>
          <w:rFonts w:ascii="Arial" w:hAnsi="Arial" w:cs="Arial"/>
          <w:lang w:val="ru-RU"/>
        </w:rPr>
        <w:t>0000;</w:t>
      </w:r>
    </w:p>
    <w:p w14:paraId="6CF0E2C4" w14:textId="77777777" w:rsidR="00926BD7" w:rsidRPr="00AD10A6" w:rsidRDefault="00926BD7" w:rsidP="00AD10A6">
      <w:pPr>
        <w:pStyle w:val="ListParagraph"/>
        <w:numPr>
          <w:ilvl w:val="0"/>
          <w:numId w:val="22"/>
        </w:numPr>
        <w:spacing w:before="0" w:after="0" w:line="240" w:lineRule="auto"/>
        <w:rPr>
          <w:rFonts w:ascii="Arial" w:hAnsi="Arial" w:cs="Arial"/>
          <w:lang w:val="ru-RU"/>
        </w:rPr>
      </w:pPr>
      <w:r w:rsidRPr="00AD10A6">
        <w:rPr>
          <w:rFonts w:ascii="Arial" w:hAnsi="Arial" w:cs="Arial"/>
          <w:lang w:val="ru-RU"/>
        </w:rPr>
        <w:t>Услуге конфигурације софтвера - 72265000-;</w:t>
      </w:r>
    </w:p>
    <w:p w14:paraId="7038688B" w14:textId="77777777" w:rsidR="00926BD7" w:rsidRPr="00AD10A6" w:rsidRDefault="00926BD7" w:rsidP="00AD10A6">
      <w:pPr>
        <w:pStyle w:val="ListParagraph"/>
        <w:numPr>
          <w:ilvl w:val="0"/>
          <w:numId w:val="22"/>
        </w:numPr>
        <w:spacing w:before="0" w:after="0" w:line="240" w:lineRule="auto"/>
        <w:rPr>
          <w:rFonts w:ascii="Arial" w:hAnsi="Arial" w:cs="Arial"/>
          <w:lang w:val="ru-RU"/>
        </w:rPr>
      </w:pPr>
      <w:r w:rsidRPr="00AD10A6">
        <w:rPr>
          <w:rFonts w:ascii="Arial" w:hAnsi="Arial" w:cs="Arial"/>
          <w:lang w:val="ru-RU"/>
        </w:rPr>
        <w:t>Услуге консултовања у вези са софтвером - 72266000;</w:t>
      </w:r>
    </w:p>
    <w:p w14:paraId="3F0F99B4" w14:textId="77777777" w:rsidR="002E12CC" w:rsidRPr="00AD10A6" w:rsidRDefault="00926BD7" w:rsidP="00AD10A6">
      <w:pPr>
        <w:pStyle w:val="ListParagraph"/>
        <w:numPr>
          <w:ilvl w:val="0"/>
          <w:numId w:val="22"/>
        </w:numPr>
        <w:spacing w:before="0" w:after="0" w:line="240" w:lineRule="auto"/>
        <w:rPr>
          <w:rFonts w:ascii="Arial" w:hAnsi="Arial" w:cs="Arial"/>
          <w:lang w:eastAsia="zh-CN"/>
        </w:rPr>
      </w:pPr>
      <w:r w:rsidRPr="00AD10A6">
        <w:rPr>
          <w:rFonts w:ascii="Arial" w:hAnsi="Arial" w:cs="Arial"/>
          <w:lang w:val="ru-RU"/>
        </w:rPr>
        <w:t>Услуге одржавања и поправке софтвера -</w:t>
      </w:r>
      <w:r w:rsidRPr="00AD10A6">
        <w:rPr>
          <w:rFonts w:ascii="Arial" w:hAnsi="Arial" w:cs="Arial"/>
          <w:lang w:val="sr-Cyrl-RS" w:eastAsia="zh-CN"/>
        </w:rPr>
        <w:t xml:space="preserve"> </w:t>
      </w:r>
      <w:r w:rsidRPr="00AD10A6">
        <w:rPr>
          <w:rFonts w:ascii="Arial" w:hAnsi="Arial" w:cs="Arial"/>
          <w:lang w:val="ru-RU"/>
        </w:rPr>
        <w:t>72267000;</w:t>
      </w:r>
    </w:p>
    <w:p w14:paraId="0F057498" w14:textId="77777777" w:rsidR="00A97C25" w:rsidRPr="00AD10A6" w:rsidRDefault="00A97C25" w:rsidP="00AD10A6">
      <w:pPr>
        <w:spacing w:before="0"/>
        <w:rPr>
          <w:rFonts w:cs="Arial"/>
          <w:lang w:eastAsia="zh-CN"/>
        </w:rPr>
      </w:pPr>
    </w:p>
    <w:p w14:paraId="548855F2" w14:textId="2E87138B" w:rsidR="002E12CC" w:rsidRPr="00AD10A6" w:rsidRDefault="002E12CC" w:rsidP="00AD10A6">
      <w:pPr>
        <w:spacing w:before="0"/>
        <w:rPr>
          <w:rFonts w:cs="Arial"/>
          <w:lang w:eastAsia="zh-CN"/>
        </w:rPr>
      </w:pPr>
      <w:r w:rsidRPr="00AD10A6">
        <w:rPr>
          <w:rFonts w:cs="Arial"/>
          <w:lang w:eastAsia="zh-CN"/>
        </w:rPr>
        <w:t>Детаљани подаци о предмету набавке наведени су у техничкој спецификацији (поглавље 3. Конкурсне документације)</w:t>
      </w:r>
    </w:p>
    <w:p w14:paraId="0D5610AA" w14:textId="77777777" w:rsidR="00926BD7" w:rsidRPr="00AD10A6" w:rsidRDefault="00BF5E07" w:rsidP="00AD10A6">
      <w:pPr>
        <w:spacing w:before="0"/>
        <w:jc w:val="left"/>
        <w:rPr>
          <w:rFonts w:cs="Arial"/>
          <w:lang w:val="sr-Cyrl-RS"/>
        </w:rPr>
      </w:pPr>
      <w:r w:rsidRPr="00AD10A6">
        <w:rPr>
          <w:rFonts w:cs="Arial"/>
          <w:lang w:val="sr-Cyrl-RS"/>
        </w:rPr>
        <w:t xml:space="preserve"> </w:t>
      </w:r>
      <w:r w:rsidR="00926BD7" w:rsidRPr="00AD10A6">
        <w:rPr>
          <w:rFonts w:cs="Arial"/>
          <w:lang w:val="sr-Cyrl-RS"/>
        </w:rPr>
        <w:br w:type="page"/>
      </w:r>
    </w:p>
    <w:p w14:paraId="39CA04E0" w14:textId="77777777" w:rsidR="0032186E" w:rsidRPr="00AD10A6" w:rsidRDefault="00DB369C" w:rsidP="00AD10A6">
      <w:pPr>
        <w:pStyle w:val="Heading10"/>
        <w:numPr>
          <w:ilvl w:val="0"/>
          <w:numId w:val="14"/>
        </w:numPr>
        <w:spacing w:before="0"/>
        <w:jc w:val="both"/>
        <w:rPr>
          <w:rFonts w:cs="Arial"/>
          <w:b w:val="0"/>
          <w:lang w:val="sr-Cyrl-RS"/>
        </w:rPr>
      </w:pPr>
      <w:r w:rsidRPr="00AD10A6">
        <w:rPr>
          <w:rFonts w:cs="Arial"/>
          <w:b w:val="0"/>
        </w:rPr>
        <w:lastRenderedPageBreak/>
        <w:t>ТЕХНИЧК</w:t>
      </w:r>
      <w:r w:rsidR="0032186E" w:rsidRPr="00AD10A6">
        <w:rPr>
          <w:rFonts w:cs="Arial"/>
          <w:b w:val="0"/>
          <w:lang w:val="sr-Cyrl-RS"/>
        </w:rPr>
        <w:t>А</w:t>
      </w:r>
      <w:r w:rsidRPr="00AD10A6">
        <w:rPr>
          <w:rFonts w:cs="Arial"/>
          <w:b w:val="0"/>
        </w:rPr>
        <w:t xml:space="preserve"> </w:t>
      </w:r>
      <w:r w:rsidR="0032186E" w:rsidRPr="00AD10A6">
        <w:rPr>
          <w:rFonts w:cs="Arial"/>
          <w:b w:val="0"/>
          <w:lang w:val="sr-Cyrl-RS"/>
        </w:rPr>
        <w:t>СПЕЦИФИКАЦИЈА</w:t>
      </w:r>
      <w:r w:rsidRPr="00AD10A6">
        <w:rPr>
          <w:rFonts w:cs="Arial"/>
          <w:b w:val="0"/>
        </w:rPr>
        <w:t xml:space="preserve"> </w:t>
      </w:r>
    </w:p>
    <w:p w14:paraId="1629EB48" w14:textId="77777777" w:rsidR="00DB369C" w:rsidRPr="00AD10A6" w:rsidRDefault="0032186E" w:rsidP="00AD10A6">
      <w:pPr>
        <w:spacing w:before="0"/>
        <w:rPr>
          <w:rFonts w:cs="Arial"/>
          <w:lang w:val="sr-Cyrl-RS"/>
        </w:rPr>
      </w:pPr>
      <w:r w:rsidRPr="00AD10A6">
        <w:rPr>
          <w:rFonts w:cs="Arial"/>
          <w:lang w:val="sr-Cyrl-RS"/>
        </w:rPr>
        <w:t xml:space="preserve">(Врста, техничке карактеристике, квалитет, </w:t>
      </w:r>
      <w:r w:rsidR="006F517A" w:rsidRPr="00AD10A6">
        <w:rPr>
          <w:rFonts w:cs="Arial"/>
          <w:lang w:val="sr-Cyrl-RS"/>
        </w:rPr>
        <w:t>обим</w:t>
      </w:r>
      <w:r w:rsidRPr="00AD10A6">
        <w:rPr>
          <w:rFonts w:cs="Arial"/>
          <w:lang w:val="sr-Cyrl-RS"/>
        </w:rPr>
        <w:t xml:space="preserve"> и опис </w:t>
      </w:r>
      <w:r w:rsidR="00A63575" w:rsidRPr="00AD10A6">
        <w:rPr>
          <w:rFonts w:cs="Arial"/>
          <w:lang w:val="sr-Cyrl-RS"/>
        </w:rPr>
        <w:t>услуга</w:t>
      </w:r>
      <w:r w:rsidRPr="00AD10A6">
        <w:rPr>
          <w:rFonts w:cs="Arial"/>
          <w:lang w:val="sr-Cyrl-RS"/>
        </w:rPr>
        <w:t>,</w:t>
      </w:r>
      <w:r w:rsidR="001227A3" w:rsidRPr="00AD10A6">
        <w:rPr>
          <w:rFonts w:cs="Arial"/>
        </w:rPr>
        <w:t xml:space="preserve"> </w:t>
      </w:r>
      <w:r w:rsidRPr="00AD10A6">
        <w:rPr>
          <w:rFonts w:cs="Arial"/>
          <w:lang w:val="sr-Cyrl-RS"/>
        </w:rPr>
        <w:t xml:space="preserve">техничка документација и планови, начин спровођења контроле и обезбеђивања гаранције квалитета, рок </w:t>
      </w:r>
      <w:r w:rsidR="00A63575" w:rsidRPr="00AD10A6">
        <w:rPr>
          <w:rFonts w:cs="Arial"/>
          <w:lang w:val="sr-Cyrl-RS"/>
        </w:rPr>
        <w:t>извршења</w:t>
      </w:r>
      <w:r w:rsidRPr="00AD10A6">
        <w:rPr>
          <w:rFonts w:cs="Arial"/>
          <w:lang w:val="sr-Cyrl-RS"/>
        </w:rPr>
        <w:t xml:space="preserve">, место </w:t>
      </w:r>
      <w:r w:rsidR="00A63575" w:rsidRPr="00AD10A6">
        <w:rPr>
          <w:rFonts w:cs="Arial"/>
          <w:lang w:val="sr-Cyrl-RS"/>
        </w:rPr>
        <w:t>извршења услуга</w:t>
      </w:r>
      <w:r w:rsidRPr="00AD10A6">
        <w:rPr>
          <w:rFonts w:cs="Arial"/>
          <w:lang w:val="sr-Cyrl-RS"/>
        </w:rPr>
        <w:t>, гарантни рок, евентуалне додатне услуге и сл</w:t>
      </w:r>
      <w:r w:rsidR="00DB369C" w:rsidRPr="00AD10A6">
        <w:rPr>
          <w:rFonts w:cs="Arial"/>
          <w:lang w:val="sr-Cyrl-RS"/>
        </w:rPr>
        <w:t>.</w:t>
      </w:r>
      <w:bookmarkEnd w:id="17"/>
      <w:r w:rsidRPr="00AD10A6">
        <w:rPr>
          <w:rFonts w:cs="Arial"/>
          <w:lang w:val="sr-Cyrl-RS"/>
        </w:rPr>
        <w:t>)</w:t>
      </w:r>
    </w:p>
    <w:p w14:paraId="6133DDD4" w14:textId="0B1CE828" w:rsidR="009A7B3A" w:rsidRPr="00AD10A6" w:rsidRDefault="009A7B3A" w:rsidP="00AD10A6">
      <w:pPr>
        <w:spacing w:before="0"/>
        <w:rPr>
          <w:rFonts w:cs="Arial"/>
          <w:lang w:val="sr-Cyrl-RS"/>
        </w:rPr>
      </w:pPr>
    </w:p>
    <w:p w14:paraId="58BD5BA0" w14:textId="48C6992F" w:rsidR="00AB3299" w:rsidRPr="00AD10A6" w:rsidRDefault="00AB3299" w:rsidP="00AD10A6">
      <w:pPr>
        <w:pStyle w:val="ListParagraph"/>
        <w:numPr>
          <w:ilvl w:val="1"/>
          <w:numId w:val="14"/>
        </w:numPr>
        <w:spacing w:before="0" w:after="0" w:line="240" w:lineRule="auto"/>
        <w:rPr>
          <w:rFonts w:ascii="Arial" w:hAnsi="Arial" w:cs="Arial"/>
          <w:bCs/>
          <w:lang w:val="sr-Cyrl-CS"/>
        </w:rPr>
      </w:pPr>
      <w:r w:rsidRPr="00AD10A6">
        <w:rPr>
          <w:rFonts w:ascii="Arial" w:hAnsi="Arial" w:cs="Arial"/>
          <w:bCs/>
          <w:lang w:val="sr-Cyrl-CS"/>
        </w:rPr>
        <w:t>ПРЕДМЕТ ЈАВНЕ НАБАВКЕ</w:t>
      </w:r>
    </w:p>
    <w:p w14:paraId="659687C5" w14:textId="77777777" w:rsidR="00AB3299" w:rsidRPr="00AD10A6" w:rsidRDefault="00AB3299" w:rsidP="00AD10A6">
      <w:pPr>
        <w:spacing w:before="0"/>
        <w:rPr>
          <w:rFonts w:cs="Arial"/>
        </w:rPr>
      </w:pPr>
      <w:r w:rsidRPr="00AD10A6">
        <w:rPr>
          <w:rFonts w:cs="Arial"/>
        </w:rPr>
        <w:t xml:space="preserve">Предмет јавне набавке је: </w:t>
      </w:r>
    </w:p>
    <w:p w14:paraId="5AE37E8F" w14:textId="77777777" w:rsidR="00AB3299" w:rsidRPr="00AD10A6" w:rsidRDefault="00AB3299" w:rsidP="00AD10A6">
      <w:pPr>
        <w:spacing w:before="0"/>
        <w:rPr>
          <w:rFonts w:cs="Arial"/>
        </w:rPr>
      </w:pPr>
    </w:p>
    <w:p w14:paraId="647B26AA" w14:textId="77777777" w:rsidR="00AB3299" w:rsidRPr="00AD10A6" w:rsidRDefault="00AB3299" w:rsidP="00AD10A6">
      <w:pPr>
        <w:numPr>
          <w:ilvl w:val="0"/>
          <w:numId w:val="23"/>
        </w:numPr>
        <w:spacing w:before="0"/>
        <w:rPr>
          <w:rFonts w:cs="Arial"/>
          <w:lang w:val="ru-RU"/>
        </w:rPr>
      </w:pPr>
      <w:r w:rsidRPr="00AD10A6">
        <w:rPr>
          <w:rFonts w:cs="Arial"/>
          <w:lang w:val="ru-RU"/>
        </w:rPr>
        <w:t xml:space="preserve">Услуга консолидације и реактивације </w:t>
      </w:r>
      <w:r w:rsidRPr="00AD10A6">
        <w:rPr>
          <w:rFonts w:cs="Arial"/>
        </w:rPr>
        <w:t>SAP</w:t>
      </w:r>
      <w:r w:rsidRPr="00AD10A6">
        <w:rPr>
          <w:rFonts w:cs="Arial"/>
          <w:lang w:val="ru-RU"/>
        </w:rPr>
        <w:t xml:space="preserve"> софтверских лиценци. </w:t>
      </w:r>
    </w:p>
    <w:p w14:paraId="6387251E" w14:textId="77777777" w:rsidR="00AB3299" w:rsidRPr="00AD10A6" w:rsidRDefault="00AB3299" w:rsidP="00AD10A6">
      <w:pPr>
        <w:spacing w:before="0"/>
        <w:rPr>
          <w:rFonts w:cs="Arial"/>
          <w:lang w:val="ru-RU"/>
        </w:rPr>
      </w:pPr>
    </w:p>
    <w:p w14:paraId="52A7D62D" w14:textId="77777777" w:rsidR="00AB3299" w:rsidRPr="00AD10A6" w:rsidRDefault="00AB3299" w:rsidP="00AD10A6">
      <w:pPr>
        <w:spacing w:before="0"/>
        <w:rPr>
          <w:rFonts w:cs="Arial"/>
          <w:lang w:val="ru-RU"/>
        </w:rPr>
      </w:pPr>
      <w:r w:rsidRPr="00AD10A6">
        <w:rPr>
          <w:rFonts w:cs="Arial"/>
          <w:lang w:val="ru-RU"/>
        </w:rPr>
        <w:t xml:space="preserve">Услуга консолидације представља обједињавање уговора о праву коришћења интелектуалне својине, којих Наручилац има више, у један уговор. </w:t>
      </w:r>
    </w:p>
    <w:p w14:paraId="0BD053DE" w14:textId="77777777" w:rsidR="00AB3299" w:rsidRPr="00AD10A6" w:rsidRDefault="00AB3299" w:rsidP="00AD10A6">
      <w:pPr>
        <w:spacing w:before="0"/>
        <w:rPr>
          <w:rFonts w:cs="Arial"/>
          <w:lang w:val="ru-RU"/>
        </w:rPr>
      </w:pPr>
    </w:p>
    <w:p w14:paraId="522E251E" w14:textId="7BA30299" w:rsidR="00AB3299" w:rsidRPr="00AD10A6" w:rsidRDefault="00AB3299" w:rsidP="00AD10A6">
      <w:pPr>
        <w:spacing w:before="0"/>
        <w:rPr>
          <w:rFonts w:cs="Arial"/>
          <w:lang w:val="ru-RU"/>
        </w:rPr>
      </w:pPr>
      <w:r w:rsidRPr="00AD10A6">
        <w:rPr>
          <w:rFonts w:cs="Arial"/>
          <w:lang w:val="ru-RU"/>
        </w:rPr>
        <w:t>Спецификација лиценци које су предмет к</w:t>
      </w:r>
      <w:r w:rsidR="00152683" w:rsidRPr="00AD10A6">
        <w:rPr>
          <w:rFonts w:cs="Arial"/>
          <w:lang w:val="ru-RU"/>
        </w:rPr>
        <w:t>онсолидације дат је у Одељку 3</w:t>
      </w:r>
      <w:r w:rsidRPr="00AD10A6">
        <w:rPr>
          <w:rFonts w:cs="Arial"/>
          <w:lang w:val="ru-RU"/>
        </w:rPr>
        <w:t xml:space="preserve">.8. Услуга реактивације покрива период од датума до када је услуга произвођачког одржавања софтвера била уговорена, до датума реактивације, </w:t>
      </w:r>
      <w:r w:rsidRPr="00AD10A6">
        <w:rPr>
          <w:rFonts w:cs="Arial"/>
          <w:lang w:val="hr-HR"/>
        </w:rPr>
        <w:t>30.09.2017</w:t>
      </w:r>
      <w:r w:rsidR="00E662EC" w:rsidRPr="00AD10A6">
        <w:rPr>
          <w:rFonts w:cs="Arial"/>
          <w:lang w:val="sr-Cyrl-CS"/>
        </w:rPr>
        <w:t>. годиине</w:t>
      </w:r>
      <w:r w:rsidRPr="00AD10A6">
        <w:rPr>
          <w:rFonts w:cs="Arial"/>
          <w:lang w:val="hr-HR"/>
        </w:rPr>
        <w:t>, уколико се уговор потпише до тога датума, односно конкретни датум извршења, уколико се уговор не потпише до тога датума.</w:t>
      </w:r>
    </w:p>
    <w:p w14:paraId="4F52D5F3" w14:textId="77777777" w:rsidR="00AB3299" w:rsidRPr="00AD10A6" w:rsidRDefault="00AB3299" w:rsidP="00AD10A6">
      <w:pPr>
        <w:spacing w:before="0"/>
        <w:rPr>
          <w:rFonts w:cs="Arial"/>
          <w:lang w:val="ru-RU"/>
        </w:rPr>
      </w:pPr>
    </w:p>
    <w:p w14:paraId="37E6B441" w14:textId="77777777" w:rsidR="00AB3299" w:rsidRPr="00AD10A6" w:rsidRDefault="00AB3299" w:rsidP="00AD10A6">
      <w:pPr>
        <w:numPr>
          <w:ilvl w:val="0"/>
          <w:numId w:val="23"/>
        </w:numPr>
        <w:spacing w:before="0"/>
        <w:rPr>
          <w:rFonts w:cs="Arial"/>
          <w:lang w:val="ru-RU"/>
        </w:rPr>
      </w:pPr>
      <w:r w:rsidRPr="00AD10A6">
        <w:rPr>
          <w:rFonts w:cs="Arial"/>
          <w:lang w:val="ru-RU"/>
        </w:rPr>
        <w:t xml:space="preserve">Услуге произвођачког одржавања софтвера за </w:t>
      </w:r>
      <w:r w:rsidRPr="00AD10A6">
        <w:rPr>
          <w:rFonts w:cs="Arial"/>
        </w:rPr>
        <w:t>SAP</w:t>
      </w:r>
      <w:r w:rsidRPr="00AD10A6">
        <w:rPr>
          <w:rFonts w:cs="Arial"/>
          <w:lang w:val="ru-RU"/>
        </w:rPr>
        <w:t xml:space="preserve"> софтверске лиценце.</w:t>
      </w:r>
    </w:p>
    <w:p w14:paraId="289DE773" w14:textId="002CC60E" w:rsidR="00AB3299" w:rsidRPr="00AD10A6" w:rsidRDefault="00AB3299" w:rsidP="00AD10A6">
      <w:pPr>
        <w:spacing w:before="0"/>
        <w:rPr>
          <w:rFonts w:cs="Arial"/>
        </w:rPr>
      </w:pPr>
      <w:r w:rsidRPr="00AD10A6">
        <w:rPr>
          <w:rFonts w:cs="Arial"/>
          <w:lang w:val="ru-RU"/>
        </w:rPr>
        <w:t xml:space="preserve">Услуге произвођачког одржавања софтвера покривају период од датума реактивације и трају </w:t>
      </w:r>
      <w:r w:rsidRPr="00AD10A6">
        <w:rPr>
          <w:rFonts w:cs="Arial"/>
          <w:lang w:val="hr-HR"/>
        </w:rPr>
        <w:t>до 31.12.201</w:t>
      </w:r>
      <w:r w:rsidR="00CA7C5A" w:rsidRPr="00AD10A6">
        <w:rPr>
          <w:rFonts w:cs="Arial"/>
          <w:lang w:val="hr-HR"/>
        </w:rPr>
        <w:t>8</w:t>
      </w:r>
      <w:r w:rsidRPr="00AD10A6">
        <w:rPr>
          <w:rFonts w:cs="Arial"/>
          <w:lang w:val="hr-HR"/>
        </w:rPr>
        <w:t>.</w:t>
      </w:r>
      <w:r w:rsidR="00E662EC" w:rsidRPr="00AD10A6">
        <w:rPr>
          <w:rFonts w:cs="Arial"/>
          <w:lang w:val="sr-Cyrl-CS"/>
        </w:rPr>
        <w:t xml:space="preserve"> године</w:t>
      </w:r>
      <w:r w:rsidRPr="00AD10A6">
        <w:rPr>
          <w:rFonts w:cs="Arial"/>
          <w:lang w:val="ru-RU"/>
        </w:rPr>
        <w:t xml:space="preserve"> (од датума извршења до 31.12.201</w:t>
      </w:r>
      <w:r w:rsidR="00CA7C5A" w:rsidRPr="00AD10A6">
        <w:rPr>
          <w:rFonts w:cs="Arial"/>
          <w:lang w:val="sr-Latn-CS"/>
        </w:rPr>
        <w:t>8</w:t>
      </w:r>
      <w:r w:rsidRPr="00AD10A6">
        <w:rPr>
          <w:rFonts w:cs="Arial"/>
          <w:lang w:val="ru-RU"/>
        </w:rPr>
        <w:t>.). Услуга произвођачког одржавања софтвера треба да укључи постојеће лиценце (по спецификацији валидној после извршене консолидације) и новоиспоручене лиценце (од дана активације), закључно са 31.12.201</w:t>
      </w:r>
      <w:r w:rsidR="00CA7C5A" w:rsidRPr="00AD10A6">
        <w:rPr>
          <w:rFonts w:cs="Arial"/>
          <w:lang w:val="sr-Latn-CS"/>
        </w:rPr>
        <w:t>8</w:t>
      </w:r>
      <w:r w:rsidRPr="00AD10A6">
        <w:rPr>
          <w:rFonts w:cs="Arial"/>
          <w:lang w:val="ru-RU"/>
        </w:rPr>
        <w:t>.</w:t>
      </w:r>
      <w:r w:rsidR="00E662EC" w:rsidRPr="00AD10A6">
        <w:rPr>
          <w:rFonts w:cs="Arial"/>
          <w:lang w:val="ru-RU"/>
        </w:rPr>
        <w:t xml:space="preserve"> године.</w:t>
      </w:r>
      <w:r w:rsidRPr="00AD10A6">
        <w:rPr>
          <w:rFonts w:cs="Arial"/>
          <w:lang w:val="ru-RU"/>
        </w:rPr>
        <w:t xml:space="preserve"> </w:t>
      </w:r>
      <w:r w:rsidRPr="00AD10A6">
        <w:rPr>
          <w:rFonts w:cs="Arial"/>
        </w:rPr>
        <w:t>Ниво услуге је SAP Enterprise Support.</w:t>
      </w:r>
    </w:p>
    <w:p w14:paraId="4CC4E558" w14:textId="77777777" w:rsidR="00AB3299" w:rsidRPr="00AD10A6" w:rsidRDefault="00AB3299" w:rsidP="00AD10A6">
      <w:pPr>
        <w:spacing w:before="0"/>
        <w:rPr>
          <w:rFonts w:cs="Arial"/>
        </w:rPr>
      </w:pPr>
    </w:p>
    <w:p w14:paraId="389F2E25" w14:textId="77777777" w:rsidR="00AB3299" w:rsidRPr="00AD10A6" w:rsidRDefault="00AB3299" w:rsidP="00AD10A6">
      <w:pPr>
        <w:numPr>
          <w:ilvl w:val="0"/>
          <w:numId w:val="23"/>
        </w:numPr>
        <w:spacing w:before="0"/>
        <w:rPr>
          <w:rFonts w:cs="Arial"/>
          <w:lang w:val="ru-RU"/>
        </w:rPr>
      </w:pPr>
      <w:r w:rsidRPr="00AD10A6">
        <w:rPr>
          <w:rFonts w:cs="Arial"/>
          <w:lang w:val="ru-RU"/>
        </w:rPr>
        <w:t>Испорук</w:t>
      </w:r>
      <w:r w:rsidRPr="00AD10A6">
        <w:rPr>
          <w:rFonts w:cs="Arial"/>
        </w:rPr>
        <w:t>a</w:t>
      </w:r>
      <w:r w:rsidRPr="00AD10A6">
        <w:rPr>
          <w:rFonts w:cs="Arial"/>
          <w:lang w:val="ru-RU"/>
        </w:rPr>
        <w:t xml:space="preserve"> нових </w:t>
      </w:r>
      <w:r w:rsidRPr="00AD10A6">
        <w:rPr>
          <w:rFonts w:cs="Arial"/>
        </w:rPr>
        <w:t>SAP</w:t>
      </w:r>
      <w:r w:rsidRPr="00AD10A6">
        <w:rPr>
          <w:rFonts w:cs="Arial"/>
          <w:lang w:val="ru-RU"/>
        </w:rPr>
        <w:t xml:space="preserve"> софтверских лиценци:</w:t>
      </w:r>
    </w:p>
    <w:p w14:paraId="4DBA1EBA" w14:textId="77777777" w:rsidR="00AB3299" w:rsidRPr="00AD10A6" w:rsidRDefault="00AB3299" w:rsidP="00AD10A6">
      <w:pPr>
        <w:spacing w:before="0"/>
        <w:rPr>
          <w:rFonts w:cs="Arial"/>
          <w:lang w:val="ru-RU"/>
        </w:rPr>
      </w:pPr>
    </w:p>
    <w:p w14:paraId="7839A4E0" w14:textId="77777777" w:rsidR="00AB3299" w:rsidRPr="00AD10A6" w:rsidRDefault="00AB3299" w:rsidP="00AD10A6">
      <w:pPr>
        <w:numPr>
          <w:ilvl w:val="0"/>
          <w:numId w:val="41"/>
        </w:numPr>
        <w:spacing w:before="0"/>
        <w:rPr>
          <w:rFonts w:cs="Arial"/>
        </w:rPr>
      </w:pPr>
      <w:r w:rsidRPr="00AD10A6">
        <w:rPr>
          <w:rFonts w:cs="Arial"/>
        </w:rPr>
        <w:t>SAP Workforce Performance Builder Enterprise Edition (шифра из званичног SAP ценовника 7018551)</w:t>
      </w:r>
      <w:r w:rsidRPr="00AD10A6">
        <w:rPr>
          <w:rFonts w:cs="Arial"/>
        </w:rPr>
        <w:tab/>
        <w:t>794 ком;</w:t>
      </w:r>
    </w:p>
    <w:p w14:paraId="56772760" w14:textId="77777777" w:rsidR="00AB3299" w:rsidRPr="00AD10A6" w:rsidRDefault="00AB3299" w:rsidP="00AD10A6">
      <w:pPr>
        <w:numPr>
          <w:ilvl w:val="0"/>
          <w:numId w:val="41"/>
        </w:numPr>
        <w:spacing w:before="0"/>
        <w:rPr>
          <w:rFonts w:cs="Arial"/>
        </w:rPr>
      </w:pPr>
      <w:r w:rsidRPr="00AD10A6">
        <w:rPr>
          <w:rFonts w:cs="Arial"/>
        </w:rPr>
        <w:t xml:space="preserve">SAP Workforce Performance Builder Producer (шифра из званичног SAP ценовника 7018546) </w:t>
      </w:r>
      <w:r w:rsidRPr="00AD10A6">
        <w:rPr>
          <w:rFonts w:cs="Arial"/>
        </w:rPr>
        <w:tab/>
        <w:t>2 ком;</w:t>
      </w:r>
    </w:p>
    <w:p w14:paraId="342E6D69" w14:textId="77777777" w:rsidR="00AB3299" w:rsidRPr="00AD10A6" w:rsidRDefault="00AB3299" w:rsidP="00AD10A6">
      <w:pPr>
        <w:numPr>
          <w:ilvl w:val="0"/>
          <w:numId w:val="41"/>
        </w:numPr>
        <w:spacing w:before="0"/>
        <w:rPr>
          <w:rFonts w:cs="Arial"/>
        </w:rPr>
      </w:pPr>
      <w:r w:rsidRPr="00AD10A6">
        <w:rPr>
          <w:rFonts w:cs="Arial"/>
        </w:rPr>
        <w:t>SAP Application Interface Framework (шифра из званичног SAP ценовника 7015528)</w:t>
      </w:r>
      <w:r w:rsidRPr="00AD10A6">
        <w:rPr>
          <w:rFonts w:cs="Arial"/>
        </w:rPr>
        <w:tab/>
        <w:t>2 ком;</w:t>
      </w:r>
    </w:p>
    <w:p w14:paraId="74281F52" w14:textId="3CF2B190" w:rsidR="00AB3299" w:rsidRPr="00AD10A6" w:rsidRDefault="00AB3299" w:rsidP="00AD10A6">
      <w:pPr>
        <w:numPr>
          <w:ilvl w:val="0"/>
          <w:numId w:val="41"/>
        </w:numPr>
        <w:spacing w:before="0"/>
        <w:rPr>
          <w:rFonts w:cs="Arial"/>
        </w:rPr>
      </w:pPr>
      <w:r w:rsidRPr="00AD10A6">
        <w:rPr>
          <w:rFonts w:cs="Arial"/>
        </w:rPr>
        <w:t>SAP HANA Runtime edition for Applications &amp; SAP BW (шифра из званичног SAP ценовника 7018065) као база података за консолидоване лиценце које тренутно не користе ову базу података (де</w:t>
      </w:r>
      <w:r w:rsidR="00152683" w:rsidRPr="00AD10A6">
        <w:rPr>
          <w:rFonts w:cs="Arial"/>
        </w:rPr>
        <w:t>таљи о лиценцама дати у одељку 3</w:t>
      </w:r>
      <w:r w:rsidRPr="00AD10A6">
        <w:rPr>
          <w:rFonts w:cs="Arial"/>
        </w:rPr>
        <w:t xml:space="preserve">.8.); </w:t>
      </w:r>
    </w:p>
    <w:p w14:paraId="4246863F" w14:textId="6213826D" w:rsidR="00AB3299" w:rsidRPr="00AD10A6" w:rsidRDefault="00AB3299" w:rsidP="00AD10A6">
      <w:pPr>
        <w:numPr>
          <w:ilvl w:val="0"/>
          <w:numId w:val="41"/>
        </w:numPr>
        <w:spacing w:before="0"/>
        <w:rPr>
          <w:rFonts w:cs="Arial"/>
          <w:lang w:val="ru-RU"/>
        </w:rPr>
      </w:pPr>
      <w:r w:rsidRPr="00AD10A6">
        <w:rPr>
          <w:rFonts w:cs="Arial"/>
          <w:lang w:val="ru-RU"/>
        </w:rPr>
        <w:t>Све остале лиценце које су по мишљењу понуђача потребне да се реализују функционалности захтеване тендерском документацијом;</w:t>
      </w:r>
    </w:p>
    <w:p w14:paraId="217F77C0" w14:textId="77777777" w:rsidR="00691BA9" w:rsidRPr="00AD10A6" w:rsidRDefault="00691BA9" w:rsidP="00AD10A6">
      <w:pPr>
        <w:spacing w:before="0"/>
        <w:ind w:left="720"/>
        <w:rPr>
          <w:rFonts w:cs="Arial"/>
          <w:lang w:val="ru-RU"/>
        </w:rPr>
      </w:pPr>
    </w:p>
    <w:p w14:paraId="269909A9" w14:textId="77777777" w:rsidR="00AB3299" w:rsidRPr="00AD10A6" w:rsidRDefault="00AB3299" w:rsidP="00AD10A6">
      <w:pPr>
        <w:numPr>
          <w:ilvl w:val="0"/>
          <w:numId w:val="23"/>
        </w:numPr>
        <w:spacing w:before="0"/>
        <w:rPr>
          <w:rFonts w:cs="Arial"/>
        </w:rPr>
      </w:pPr>
      <w:r w:rsidRPr="00AD10A6">
        <w:rPr>
          <w:rFonts w:cs="Arial"/>
        </w:rPr>
        <w:t>Услуга закупа SAP HEC инфраструктуре</w:t>
      </w:r>
    </w:p>
    <w:p w14:paraId="58146C03" w14:textId="77777777" w:rsidR="00AB3299" w:rsidRPr="00AD10A6" w:rsidRDefault="00AB3299" w:rsidP="00AD10A6">
      <w:pPr>
        <w:spacing w:before="0"/>
        <w:rPr>
          <w:rFonts w:cs="Arial"/>
          <w:lang w:val="ru-RU"/>
        </w:rPr>
      </w:pPr>
      <w:r w:rsidRPr="00AD10A6">
        <w:rPr>
          <w:rFonts w:cs="Arial"/>
          <w:lang w:val="ru-RU"/>
        </w:rPr>
        <w:t xml:space="preserve">Услуга закупа </w:t>
      </w:r>
      <w:r w:rsidRPr="00AD10A6">
        <w:rPr>
          <w:rFonts w:cs="Arial"/>
        </w:rPr>
        <w:t>SAP</w:t>
      </w:r>
      <w:r w:rsidRPr="00AD10A6">
        <w:rPr>
          <w:rFonts w:cs="Arial"/>
          <w:lang w:val="ru-RU"/>
        </w:rPr>
        <w:t xml:space="preserve"> </w:t>
      </w:r>
      <w:r w:rsidRPr="00AD10A6">
        <w:rPr>
          <w:rFonts w:cs="Arial"/>
        </w:rPr>
        <w:t>HEC</w:t>
      </w:r>
      <w:r w:rsidRPr="00AD10A6">
        <w:rPr>
          <w:rFonts w:cs="Arial"/>
          <w:lang w:val="ru-RU"/>
        </w:rPr>
        <w:t xml:space="preserve"> инфраструктуре покрива период од 12 месеци. Услуга закупа  </w:t>
      </w:r>
      <w:r w:rsidRPr="00AD10A6">
        <w:rPr>
          <w:rFonts w:cs="Arial"/>
        </w:rPr>
        <w:t>SAP</w:t>
      </w:r>
      <w:r w:rsidRPr="00AD10A6">
        <w:rPr>
          <w:rFonts w:cs="Arial"/>
          <w:lang w:val="ru-RU"/>
        </w:rPr>
        <w:t xml:space="preserve"> </w:t>
      </w:r>
      <w:r w:rsidRPr="00AD10A6">
        <w:rPr>
          <w:rFonts w:cs="Arial"/>
        </w:rPr>
        <w:t>HEC</w:t>
      </w:r>
      <w:r w:rsidRPr="00AD10A6">
        <w:rPr>
          <w:rFonts w:cs="Arial"/>
          <w:lang w:val="ru-RU"/>
        </w:rPr>
        <w:t xml:space="preserve"> инфраструктуре треба да обухвати сву инфраструктуру (апликативне и сервере база података) за рад развојног и тестног окружења САП система за људске ресурсе и обрачун зарада на </w:t>
      </w:r>
      <w:r w:rsidRPr="00AD10A6">
        <w:rPr>
          <w:rFonts w:cs="Arial"/>
        </w:rPr>
        <w:t>SAP</w:t>
      </w:r>
      <w:r w:rsidRPr="00AD10A6">
        <w:rPr>
          <w:rFonts w:cs="Arial"/>
          <w:lang w:val="ru-RU"/>
        </w:rPr>
        <w:t xml:space="preserve"> </w:t>
      </w:r>
      <w:r w:rsidRPr="00AD10A6">
        <w:rPr>
          <w:rFonts w:cs="Arial"/>
        </w:rPr>
        <w:t>HANA</w:t>
      </w:r>
      <w:r w:rsidRPr="00AD10A6">
        <w:rPr>
          <w:rFonts w:cs="Arial"/>
          <w:lang w:val="ru-RU"/>
        </w:rPr>
        <w:t xml:space="preserve"> платформи. ЕПС ће током ових 12 месеци обезбедити сопствену инфраструктуру. Понуђач је обавезан да по истеку закупа изврши трансфер свих података са закупљене инфраструктуре на ЕПС инфраструктуру.</w:t>
      </w:r>
    </w:p>
    <w:p w14:paraId="2280A434" w14:textId="77777777" w:rsidR="00AB3299" w:rsidRPr="00AD10A6" w:rsidRDefault="00AB3299" w:rsidP="00AD10A6">
      <w:pPr>
        <w:spacing w:before="0"/>
        <w:rPr>
          <w:rFonts w:cs="Arial"/>
          <w:lang w:val="ru-RU"/>
        </w:rPr>
      </w:pPr>
    </w:p>
    <w:p w14:paraId="3C28350F" w14:textId="77777777" w:rsidR="00AB3299" w:rsidRPr="00AD10A6" w:rsidRDefault="00AB3299" w:rsidP="00AD10A6">
      <w:pPr>
        <w:numPr>
          <w:ilvl w:val="0"/>
          <w:numId w:val="23"/>
        </w:numPr>
        <w:spacing w:before="0"/>
        <w:rPr>
          <w:rFonts w:cs="Arial"/>
        </w:rPr>
      </w:pPr>
      <w:r w:rsidRPr="00AD10A6">
        <w:rPr>
          <w:rFonts w:cs="Arial"/>
        </w:rPr>
        <w:t>Услуге имплементације нових функционалности:</w:t>
      </w:r>
    </w:p>
    <w:p w14:paraId="6D8855F1" w14:textId="77777777" w:rsidR="00AB3299" w:rsidRPr="00AD10A6" w:rsidRDefault="00AB3299" w:rsidP="00AD10A6">
      <w:pPr>
        <w:numPr>
          <w:ilvl w:val="0"/>
          <w:numId w:val="45"/>
        </w:numPr>
        <w:spacing w:before="0"/>
        <w:rPr>
          <w:rFonts w:cs="Arial"/>
          <w:lang w:val="sr-Cyrl-CS"/>
        </w:rPr>
      </w:pPr>
      <w:r w:rsidRPr="00AD10A6">
        <w:rPr>
          <w:rFonts w:cs="Arial"/>
          <w:lang w:val="sr-Cyrl-RS"/>
        </w:rPr>
        <w:lastRenderedPageBreak/>
        <w:t>Услуге успостављања глобалног САП ЕРП решења за ЕПС групу</w:t>
      </w:r>
    </w:p>
    <w:p w14:paraId="2255E20F" w14:textId="77777777" w:rsidR="00AB3299" w:rsidRPr="00AD10A6" w:rsidRDefault="00AB3299" w:rsidP="00AD10A6">
      <w:pPr>
        <w:numPr>
          <w:ilvl w:val="0"/>
          <w:numId w:val="45"/>
        </w:numPr>
        <w:spacing w:before="0"/>
        <w:rPr>
          <w:rFonts w:cs="Arial"/>
          <w:lang w:val="sr-Cyrl-CS"/>
        </w:rPr>
      </w:pPr>
      <w:r w:rsidRPr="00AD10A6">
        <w:rPr>
          <w:rFonts w:cs="Arial"/>
          <w:lang w:val="sr-Cyrl-RS"/>
        </w:rPr>
        <w:t xml:space="preserve">Услуге имплементације САП ЕРП решења у огранак </w:t>
      </w:r>
      <w:r w:rsidRPr="00AD10A6">
        <w:rPr>
          <w:rFonts w:cs="Arial"/>
          <w:lang w:val="sr-Cyrl-CS"/>
        </w:rPr>
        <w:t>Рударски басен Колубара</w:t>
      </w:r>
    </w:p>
    <w:p w14:paraId="53CE1551" w14:textId="77777777" w:rsidR="00AB3299" w:rsidRPr="00AD10A6" w:rsidRDefault="00AB3299" w:rsidP="00AD10A6">
      <w:pPr>
        <w:numPr>
          <w:ilvl w:val="0"/>
          <w:numId w:val="45"/>
        </w:numPr>
        <w:spacing w:before="0"/>
        <w:rPr>
          <w:rFonts w:cs="Arial"/>
          <w:lang w:val="sr-Cyrl-RS"/>
        </w:rPr>
      </w:pPr>
      <w:r w:rsidRPr="00AD10A6">
        <w:rPr>
          <w:rFonts w:cs="Arial"/>
          <w:lang w:val="sr-Cyrl-CS"/>
        </w:rPr>
        <w:t xml:space="preserve">Услуге техничке миграције SAP система (укључујући и SAP Workforce Performance Builder Enterprise Edition) на HANA платформу и функционалне миграције постојећих SAP решења ради прилагођења новој организационој </w:t>
      </w:r>
      <w:r w:rsidRPr="00AD10A6">
        <w:rPr>
          <w:rFonts w:cs="Arial"/>
          <w:lang w:val="sr-Cyrl-RS"/>
        </w:rPr>
        <w:t xml:space="preserve">структури привредног друштва.  </w:t>
      </w:r>
    </w:p>
    <w:p w14:paraId="2414A349" w14:textId="77777777" w:rsidR="00AB3299" w:rsidRPr="00AD10A6" w:rsidRDefault="00AB3299" w:rsidP="00AD10A6">
      <w:pPr>
        <w:numPr>
          <w:ilvl w:val="0"/>
          <w:numId w:val="45"/>
        </w:numPr>
        <w:spacing w:before="0"/>
        <w:rPr>
          <w:rFonts w:cs="Arial"/>
          <w:lang w:val="sr-Cyrl-RS"/>
        </w:rPr>
      </w:pPr>
      <w:r w:rsidRPr="00AD10A6">
        <w:rPr>
          <w:rFonts w:cs="Arial"/>
          <w:lang w:val="sr-Cyrl-RS"/>
        </w:rPr>
        <w:t>Услуге имплементације процене основних средстава;</w:t>
      </w:r>
    </w:p>
    <w:p w14:paraId="46C8FFB6" w14:textId="77777777" w:rsidR="00AB3299" w:rsidRPr="00AD10A6" w:rsidRDefault="00AB3299" w:rsidP="00AD10A6">
      <w:pPr>
        <w:numPr>
          <w:ilvl w:val="0"/>
          <w:numId w:val="45"/>
        </w:numPr>
        <w:spacing w:before="0"/>
        <w:rPr>
          <w:rFonts w:cs="Arial"/>
          <w:lang w:val="sr-Cyrl-RS"/>
        </w:rPr>
      </w:pPr>
      <w:r w:rsidRPr="00AD10A6">
        <w:rPr>
          <w:rFonts w:cs="Arial"/>
          <w:lang w:val="sr-Cyrl-RS"/>
        </w:rPr>
        <w:t>Услуге унапређења система за обрачун зарада у преосталим организационим целинама;</w:t>
      </w:r>
    </w:p>
    <w:p w14:paraId="2806BAF1" w14:textId="77777777" w:rsidR="00AB3299" w:rsidRPr="00AD10A6" w:rsidRDefault="00AB3299" w:rsidP="00AD10A6">
      <w:pPr>
        <w:numPr>
          <w:ilvl w:val="0"/>
          <w:numId w:val="45"/>
        </w:numPr>
        <w:spacing w:before="0"/>
        <w:rPr>
          <w:rFonts w:cs="Arial"/>
          <w:lang w:val="sr-Cyrl-RS"/>
        </w:rPr>
      </w:pPr>
      <w:r w:rsidRPr="00AD10A6">
        <w:rPr>
          <w:rFonts w:cs="Arial"/>
          <w:lang w:val="sr-Cyrl-RS"/>
        </w:rPr>
        <w:t xml:space="preserve">Услуге имплементације функционалности достављања података у ”Регистар измирења новчаних обавеза” (РИНО); </w:t>
      </w:r>
    </w:p>
    <w:p w14:paraId="19953AF5" w14:textId="77777777" w:rsidR="00E662EC" w:rsidRPr="00AD10A6" w:rsidRDefault="00E662EC" w:rsidP="00AD10A6">
      <w:pPr>
        <w:spacing w:before="0"/>
        <w:rPr>
          <w:rFonts w:cs="Arial"/>
          <w:lang w:val="ru-RU"/>
        </w:rPr>
      </w:pPr>
    </w:p>
    <w:p w14:paraId="253E7084" w14:textId="3DD239BF" w:rsidR="00AB3299" w:rsidRPr="00AD10A6" w:rsidRDefault="00AB3299" w:rsidP="00AD10A6">
      <w:pPr>
        <w:spacing w:before="0"/>
        <w:rPr>
          <w:rFonts w:cs="Arial"/>
          <w:lang w:val="ru-RU"/>
        </w:rPr>
      </w:pPr>
      <w:r w:rsidRPr="00AD10A6">
        <w:rPr>
          <w:rFonts w:cs="Arial"/>
          <w:lang w:val="ru-RU"/>
        </w:rPr>
        <w:t xml:space="preserve">Опис горе наведених услуга дат је у Одељку </w:t>
      </w:r>
      <w:r w:rsidR="00E660B2" w:rsidRPr="00AD10A6">
        <w:rPr>
          <w:rFonts w:cs="Arial"/>
          <w:lang w:val="ru-RU"/>
        </w:rPr>
        <w:t>3</w:t>
      </w:r>
      <w:r w:rsidRPr="00AD10A6">
        <w:rPr>
          <w:rFonts w:cs="Arial"/>
          <w:lang w:val="ru-RU"/>
        </w:rPr>
        <w:t>.8.</w:t>
      </w:r>
    </w:p>
    <w:p w14:paraId="676F3DEF" w14:textId="77777777" w:rsidR="00AB3299" w:rsidRPr="00AD10A6" w:rsidRDefault="00AB3299" w:rsidP="00AD10A6">
      <w:pPr>
        <w:spacing w:before="0"/>
        <w:rPr>
          <w:rFonts w:cs="Arial"/>
          <w:lang w:val="ru-RU"/>
        </w:rPr>
      </w:pPr>
    </w:p>
    <w:p w14:paraId="31A7ECB1" w14:textId="77777777" w:rsidR="00AB3299" w:rsidRPr="00AD10A6" w:rsidRDefault="00AB3299" w:rsidP="00AD10A6">
      <w:pPr>
        <w:numPr>
          <w:ilvl w:val="0"/>
          <w:numId w:val="23"/>
        </w:numPr>
        <w:spacing w:before="0"/>
        <w:rPr>
          <w:rFonts w:cs="Arial"/>
        </w:rPr>
      </w:pPr>
      <w:r w:rsidRPr="00AD10A6">
        <w:rPr>
          <w:rFonts w:cs="Arial"/>
        </w:rPr>
        <w:t>Услуге подршке имплементираног решења.</w:t>
      </w:r>
    </w:p>
    <w:p w14:paraId="1230073D" w14:textId="77777777" w:rsidR="00AB3299" w:rsidRPr="00AD10A6" w:rsidRDefault="00AB3299" w:rsidP="00AD10A6">
      <w:pPr>
        <w:spacing w:before="0"/>
        <w:rPr>
          <w:rFonts w:cs="Arial"/>
        </w:rPr>
      </w:pPr>
    </w:p>
    <w:p w14:paraId="579266D5" w14:textId="27A48ECF" w:rsidR="00AB3299" w:rsidRPr="00AD10A6" w:rsidRDefault="00AB3299" w:rsidP="00AD10A6">
      <w:pPr>
        <w:spacing w:before="0"/>
        <w:rPr>
          <w:rFonts w:cs="Arial"/>
          <w:lang w:val="ru-RU"/>
        </w:rPr>
      </w:pPr>
      <w:r w:rsidRPr="00AD10A6">
        <w:rPr>
          <w:rFonts w:cs="Arial"/>
          <w:lang w:val="ru-RU"/>
        </w:rPr>
        <w:t>Опис горе</w:t>
      </w:r>
      <w:r w:rsidR="00691BA9" w:rsidRPr="00AD10A6">
        <w:rPr>
          <w:rFonts w:cs="Arial"/>
        </w:rPr>
        <w:t xml:space="preserve"> </w:t>
      </w:r>
      <w:r w:rsidRPr="00AD10A6">
        <w:rPr>
          <w:rFonts w:cs="Arial"/>
          <w:lang w:val="ru-RU"/>
        </w:rPr>
        <w:t xml:space="preserve">наведених услуга дат је у Одељку </w:t>
      </w:r>
      <w:r w:rsidR="00E660B2" w:rsidRPr="00AD10A6">
        <w:rPr>
          <w:rFonts w:cs="Arial"/>
          <w:lang w:val="sr-Cyrl-RS"/>
        </w:rPr>
        <w:t>3</w:t>
      </w:r>
      <w:r w:rsidRPr="00AD10A6">
        <w:rPr>
          <w:rFonts w:cs="Arial"/>
          <w:lang w:val="ru-RU"/>
        </w:rPr>
        <w:t>.8.</w:t>
      </w:r>
    </w:p>
    <w:p w14:paraId="267FD1A5" w14:textId="77777777" w:rsidR="00AB3299" w:rsidRPr="00AD10A6" w:rsidRDefault="00AB3299" w:rsidP="00AD10A6">
      <w:pPr>
        <w:spacing w:before="0"/>
        <w:rPr>
          <w:rFonts w:cs="Arial"/>
          <w:lang w:val="ru-RU"/>
        </w:rPr>
      </w:pPr>
    </w:p>
    <w:p w14:paraId="0441DDCA" w14:textId="77777777" w:rsidR="001B0FB9" w:rsidRPr="0098566E" w:rsidRDefault="00AB3299" w:rsidP="001B0FB9">
      <w:pPr>
        <w:numPr>
          <w:ilvl w:val="0"/>
          <w:numId w:val="23"/>
        </w:numPr>
        <w:spacing w:before="0"/>
        <w:rPr>
          <w:rFonts w:cs="Arial"/>
        </w:rPr>
      </w:pPr>
      <w:r w:rsidRPr="00AD10A6">
        <w:rPr>
          <w:rFonts w:cs="Arial"/>
          <w:lang w:val="ru-RU"/>
        </w:rPr>
        <w:t xml:space="preserve"> </w:t>
      </w:r>
      <w:r w:rsidR="001B0FB9" w:rsidRPr="0098566E">
        <w:rPr>
          <w:rFonts w:cs="Arial"/>
        </w:rPr>
        <w:t>Услуге званичне SAP едукације</w:t>
      </w:r>
    </w:p>
    <w:p w14:paraId="6DE64F6B" w14:textId="77777777" w:rsidR="001B0FB9" w:rsidRDefault="001B0FB9" w:rsidP="001B0FB9">
      <w:pPr>
        <w:spacing w:before="0"/>
        <w:rPr>
          <w:rFonts w:cs="Arial"/>
          <w:lang w:val="sr-Cyrl-RS"/>
        </w:rPr>
      </w:pPr>
      <w:r w:rsidRPr="0098566E">
        <w:rPr>
          <w:rFonts w:cs="Arial"/>
          <w:lang w:val="ru-RU"/>
        </w:rPr>
        <w:t xml:space="preserve">Услуге званичне едукације у трајању од </w:t>
      </w:r>
      <w:r>
        <w:rPr>
          <w:rFonts w:cs="Arial"/>
          <w:lang w:val="sr-Latn-RS"/>
        </w:rPr>
        <w:t>50</w:t>
      </w:r>
      <w:r w:rsidRPr="0098566E">
        <w:rPr>
          <w:rFonts w:cs="Arial"/>
          <w:lang w:val="ru-RU"/>
        </w:rPr>
        <w:t xml:space="preserve"> (</w:t>
      </w:r>
      <w:r>
        <w:rPr>
          <w:rFonts w:cs="Arial"/>
          <w:lang w:val="ru-RU"/>
        </w:rPr>
        <w:t>тридесет</w:t>
      </w:r>
      <w:r w:rsidRPr="0098566E">
        <w:rPr>
          <w:rFonts w:cs="Arial"/>
          <w:lang w:val="ru-RU"/>
        </w:rPr>
        <w:t>) радних дана за минимум 10 (десет) полазника</w:t>
      </w:r>
      <w:r>
        <w:rPr>
          <w:rFonts w:cs="Arial"/>
          <w:lang w:val="sr-Latn-RS"/>
        </w:rPr>
        <w:t xml:space="preserve">, </w:t>
      </w:r>
      <w:r>
        <w:rPr>
          <w:rFonts w:cs="Arial"/>
          <w:lang w:val="sr-Cyrl-RS"/>
        </w:rPr>
        <w:t>и то:</w:t>
      </w:r>
    </w:p>
    <w:p w14:paraId="3781AF30" w14:textId="77777777" w:rsidR="001B0FB9" w:rsidRPr="001B0FB9" w:rsidRDefault="001B0FB9" w:rsidP="001B0FB9">
      <w:pPr>
        <w:pStyle w:val="ListParagraph"/>
        <w:numPr>
          <w:ilvl w:val="0"/>
          <w:numId w:val="66"/>
        </w:numPr>
        <w:spacing w:before="0"/>
        <w:rPr>
          <w:rFonts w:ascii="Arial Rounded MT Bold" w:hAnsi="Arial Rounded MT Bold" w:cs="Arial"/>
          <w:lang w:val="sr-Cyrl-RS"/>
        </w:rPr>
      </w:pPr>
      <w:r w:rsidRPr="001B0FB9">
        <w:rPr>
          <w:rFonts w:ascii="Arial Rounded MT Bold" w:hAnsi="Arial Rounded MT Bold" w:cs="Arial"/>
          <w:lang w:val="sr-Cyrl-RS"/>
        </w:rPr>
        <w:t xml:space="preserve">FI/CO – 15 </w:t>
      </w:r>
      <w:r w:rsidRPr="001B0FB9">
        <w:rPr>
          <w:rFonts w:cs="Calibri"/>
          <w:lang w:val="sr-Cyrl-RS"/>
        </w:rPr>
        <w:t>дана</w:t>
      </w:r>
    </w:p>
    <w:p w14:paraId="052A8CE6" w14:textId="77777777" w:rsidR="001B0FB9" w:rsidRPr="001B0FB9" w:rsidRDefault="001B0FB9" w:rsidP="001B0FB9">
      <w:pPr>
        <w:pStyle w:val="ListParagraph"/>
        <w:numPr>
          <w:ilvl w:val="0"/>
          <w:numId w:val="66"/>
        </w:numPr>
        <w:spacing w:before="0"/>
        <w:rPr>
          <w:rFonts w:ascii="Arial Rounded MT Bold" w:hAnsi="Arial Rounded MT Bold" w:cs="Arial"/>
          <w:lang w:val="sr-Cyrl-RS"/>
        </w:rPr>
      </w:pPr>
      <w:r w:rsidRPr="001B0FB9">
        <w:rPr>
          <w:rFonts w:ascii="Arial Rounded MT Bold" w:hAnsi="Arial Rounded MT Bold" w:cs="Arial"/>
        </w:rPr>
        <w:t xml:space="preserve">MM/SD </w:t>
      </w:r>
      <w:r w:rsidRPr="001B0FB9">
        <w:rPr>
          <w:rFonts w:ascii="Arial Rounded MT Bold" w:hAnsi="Arial Rounded MT Bold" w:cs="Arial"/>
          <w:lang w:val="sr-Cyrl-RS"/>
        </w:rPr>
        <w:t xml:space="preserve">– 15 </w:t>
      </w:r>
      <w:r w:rsidRPr="001B0FB9">
        <w:rPr>
          <w:rFonts w:cs="Calibri"/>
          <w:lang w:val="sr-Cyrl-RS"/>
        </w:rPr>
        <w:t>дана</w:t>
      </w:r>
    </w:p>
    <w:p w14:paraId="4C6BF978" w14:textId="77777777" w:rsidR="001B0FB9" w:rsidRPr="001B0FB9" w:rsidRDefault="001B0FB9" w:rsidP="001B0FB9">
      <w:pPr>
        <w:pStyle w:val="ListParagraph"/>
        <w:numPr>
          <w:ilvl w:val="0"/>
          <w:numId w:val="66"/>
        </w:numPr>
        <w:spacing w:before="0"/>
        <w:rPr>
          <w:rFonts w:ascii="Arial Rounded MT Bold" w:hAnsi="Arial Rounded MT Bold" w:cs="Arial"/>
          <w:lang w:val="sr-Cyrl-RS"/>
        </w:rPr>
      </w:pPr>
      <w:r w:rsidRPr="001B0FB9">
        <w:rPr>
          <w:rFonts w:ascii="Arial Rounded MT Bold" w:hAnsi="Arial Rounded MT Bold" w:cs="Arial"/>
          <w:lang w:val="sr-Cyrl-RS"/>
        </w:rPr>
        <w:t xml:space="preserve">ABAP – 15 </w:t>
      </w:r>
      <w:r w:rsidRPr="001B0FB9">
        <w:rPr>
          <w:rFonts w:cs="Calibri"/>
          <w:lang w:val="sr-Cyrl-RS"/>
        </w:rPr>
        <w:t>дана</w:t>
      </w:r>
    </w:p>
    <w:p w14:paraId="6595876F" w14:textId="2FC2A0D8" w:rsidR="00AB3299" w:rsidRPr="001B0FB9" w:rsidRDefault="001B0FB9" w:rsidP="001B0FB9">
      <w:pPr>
        <w:pStyle w:val="ListParagraph"/>
        <w:numPr>
          <w:ilvl w:val="0"/>
          <w:numId w:val="66"/>
        </w:numPr>
        <w:spacing w:before="0"/>
        <w:rPr>
          <w:rFonts w:ascii="Arial Rounded MT Bold" w:hAnsi="Arial Rounded MT Bold" w:cs="Arial"/>
          <w:lang w:val="sr-Cyrl-RS"/>
        </w:rPr>
      </w:pPr>
      <w:r w:rsidRPr="001B0FB9">
        <w:rPr>
          <w:rFonts w:ascii="Arial Rounded MT Bold" w:hAnsi="Arial Rounded MT Bold" w:cs="Arial"/>
          <w:lang w:val="sr-Cyrl-RS"/>
        </w:rPr>
        <w:t xml:space="preserve">BC – 5 </w:t>
      </w:r>
      <w:r w:rsidRPr="001B0FB9">
        <w:rPr>
          <w:rFonts w:cs="Calibri"/>
          <w:lang w:val="sr-Cyrl-RS"/>
        </w:rPr>
        <w:t>дана</w:t>
      </w:r>
    </w:p>
    <w:p w14:paraId="58A152E9" w14:textId="77777777" w:rsidR="001B0FB9" w:rsidRPr="001B0FB9" w:rsidRDefault="001B0FB9" w:rsidP="001B0FB9">
      <w:pPr>
        <w:pStyle w:val="ListParagraph"/>
        <w:spacing w:before="0"/>
        <w:rPr>
          <w:rFonts w:ascii="Arial Rounded MT Bold" w:hAnsi="Arial Rounded MT Bold" w:cs="Arial"/>
          <w:lang w:val="sr-Cyrl-RS"/>
        </w:rPr>
      </w:pPr>
    </w:p>
    <w:p w14:paraId="0D506579" w14:textId="00D124F9" w:rsidR="00AB3299" w:rsidRPr="00AD10A6" w:rsidRDefault="00AB3299" w:rsidP="00AD10A6">
      <w:pPr>
        <w:pStyle w:val="ListParagraph"/>
        <w:numPr>
          <w:ilvl w:val="2"/>
          <w:numId w:val="14"/>
        </w:numPr>
        <w:spacing w:before="0" w:after="0" w:line="240" w:lineRule="auto"/>
        <w:rPr>
          <w:rFonts w:ascii="Arial" w:hAnsi="Arial" w:cs="Arial"/>
          <w:lang w:val="sr-Cyrl-CS"/>
        </w:rPr>
      </w:pPr>
      <w:bookmarkStart w:id="19" w:name="_Toc450217320"/>
      <w:r w:rsidRPr="00AD10A6">
        <w:rPr>
          <w:rFonts w:ascii="Arial" w:hAnsi="Arial" w:cs="Arial"/>
          <w:lang w:val="sr-Cyrl-CS"/>
        </w:rPr>
        <w:t>ПРОФИЛ КОМПАНИЈЕ</w:t>
      </w:r>
      <w:bookmarkEnd w:id="19"/>
    </w:p>
    <w:p w14:paraId="357F00E4" w14:textId="68B52862" w:rsidR="00AB3299" w:rsidRPr="00AD10A6" w:rsidRDefault="00AB3299" w:rsidP="00AD10A6">
      <w:pPr>
        <w:spacing w:before="0"/>
        <w:rPr>
          <w:rFonts w:cs="Arial"/>
          <w:lang w:val="ru-RU"/>
        </w:rPr>
      </w:pPr>
      <w:r w:rsidRPr="00AD10A6">
        <w:rPr>
          <w:rFonts w:cs="Arial"/>
          <w:lang w:val="ru-RU"/>
        </w:rPr>
        <w:t xml:space="preserve">Јавно предузеће „Електропривреда Србије“ </w:t>
      </w:r>
      <w:r w:rsidR="00AC65D8" w:rsidRPr="00AD10A6">
        <w:rPr>
          <w:rFonts w:cs="Arial"/>
          <w:lang w:val="ru-RU"/>
        </w:rPr>
        <w:t>Београд</w:t>
      </w:r>
      <w:r w:rsidR="00AC65D8" w:rsidRPr="00AD10A6">
        <w:rPr>
          <w:rFonts w:cs="Arial"/>
          <w:b/>
          <w:lang w:val="ru-RU"/>
        </w:rPr>
        <w:t xml:space="preserve"> </w:t>
      </w:r>
      <w:r w:rsidRPr="00AD10A6">
        <w:rPr>
          <w:rFonts w:cs="Arial"/>
          <w:lang w:val="ru-RU"/>
        </w:rPr>
        <w:t xml:space="preserve">(ЈП ЕПС) је вертикално организовано предузеће у државном власништву. </w:t>
      </w:r>
    </w:p>
    <w:p w14:paraId="6451F109" w14:textId="63CE3243" w:rsidR="00AB3299" w:rsidRPr="00AD10A6" w:rsidRDefault="00AB3299" w:rsidP="00AD10A6">
      <w:pPr>
        <w:spacing w:before="0"/>
        <w:rPr>
          <w:rFonts w:cs="Arial"/>
          <w:lang w:val="ru-RU"/>
        </w:rPr>
      </w:pPr>
      <w:r w:rsidRPr="00AD10A6">
        <w:rPr>
          <w:rFonts w:cs="Arial"/>
          <w:lang w:val="ru-RU"/>
        </w:rPr>
        <w:t xml:space="preserve">Претежна делатност ЈП ЕПС је снабдевање електричном енергијом, а производња електричне енергије, дистрибуција електричне енергије и управљање дистрибутивним системом, производња, прерада и транспорт угља, производња паре и топле воде у комбинованим процесима обављају се у </w:t>
      </w:r>
      <w:r w:rsidR="006C7B77" w:rsidRPr="00AD10A6">
        <w:rPr>
          <w:rFonts w:cs="Arial"/>
          <w:lang w:val="sr-Cyrl-RS"/>
        </w:rPr>
        <w:t xml:space="preserve">огранцима </w:t>
      </w:r>
      <w:r w:rsidRPr="00AD10A6">
        <w:rPr>
          <w:rFonts w:cs="Arial"/>
          <w:lang w:val="ru-RU"/>
        </w:rPr>
        <w:t xml:space="preserve">које је основао ЈП ЕПС за обављање наведених делатности. </w:t>
      </w:r>
    </w:p>
    <w:p w14:paraId="3698C7AD" w14:textId="3809F9A8" w:rsidR="00AB3299" w:rsidRPr="00AD10A6" w:rsidRDefault="00AB3299" w:rsidP="00AD10A6">
      <w:pPr>
        <w:spacing w:before="0"/>
        <w:rPr>
          <w:rFonts w:cs="Arial"/>
          <w:lang w:val="ru-RU"/>
        </w:rPr>
      </w:pPr>
      <w:r w:rsidRPr="00AD10A6">
        <w:rPr>
          <w:rFonts w:cs="Arial"/>
          <w:lang w:val="ru-RU"/>
        </w:rPr>
        <w:t>ЕПС снабдева електричном енергијом око 3,3 милиона купаца и бави се</w:t>
      </w:r>
      <w:r w:rsidR="00AC65D8" w:rsidRPr="00AD10A6">
        <w:rPr>
          <w:rFonts w:cs="Arial"/>
          <w:lang w:val="ru-RU"/>
        </w:rPr>
        <w:t xml:space="preserve"> </w:t>
      </w:r>
      <w:r w:rsidRPr="00AD10A6">
        <w:rPr>
          <w:rFonts w:cs="Arial"/>
          <w:lang w:val="ru-RU"/>
        </w:rPr>
        <w:t>трговином  електричне енергије. ЕПС запошљава 36.800 радника.</w:t>
      </w:r>
    </w:p>
    <w:p w14:paraId="1E3116C9" w14:textId="77777777" w:rsidR="00AB3299" w:rsidRPr="00AD10A6" w:rsidRDefault="00AB3299" w:rsidP="00AD10A6">
      <w:pPr>
        <w:spacing w:before="0"/>
        <w:rPr>
          <w:rFonts w:cs="Arial"/>
          <w:lang w:val="sr-Cyrl-CS"/>
        </w:rPr>
      </w:pPr>
    </w:p>
    <w:p w14:paraId="5C43D5D0" w14:textId="7DC9A1BA" w:rsidR="00AB3299" w:rsidRPr="00AD10A6" w:rsidRDefault="00AB3299" w:rsidP="00AD10A6">
      <w:pPr>
        <w:spacing w:before="0"/>
        <w:rPr>
          <w:rFonts w:cs="Arial"/>
          <w:lang w:val="sr-Cyrl-CS"/>
        </w:rPr>
      </w:pPr>
      <w:r w:rsidRPr="00AD10A6">
        <w:rPr>
          <w:rFonts w:cs="Arial"/>
          <w:lang w:val="sr-Cyrl-CS"/>
        </w:rPr>
        <w:t xml:space="preserve">Како би се припремио за наведене и предстојеће промене на тржишту, ЕПС мора да достигне потребан ниво транспарентности и ефикасности у свим </w:t>
      </w:r>
      <w:r w:rsidR="006C7B77" w:rsidRPr="00AD10A6">
        <w:rPr>
          <w:rFonts w:cs="Arial"/>
          <w:lang w:val="sr-Cyrl-CS"/>
        </w:rPr>
        <w:t>огранцима</w:t>
      </w:r>
      <w:r w:rsidRPr="00AD10A6">
        <w:rPr>
          <w:rFonts w:cs="Arial"/>
          <w:lang w:val="sr-Cyrl-CS"/>
        </w:rPr>
        <w:t>, као и стандардизоване и усклађене пословне процесе уз подршку ИТ.</w:t>
      </w:r>
    </w:p>
    <w:p w14:paraId="774961D3" w14:textId="77777777" w:rsidR="00AB3299" w:rsidRPr="00AD10A6" w:rsidRDefault="00AB3299" w:rsidP="00AD10A6">
      <w:pPr>
        <w:spacing w:before="0"/>
        <w:rPr>
          <w:rFonts w:cs="Arial"/>
          <w:lang w:val="sr-Cyrl-CS"/>
        </w:rPr>
      </w:pPr>
    </w:p>
    <w:p w14:paraId="553AC47A" w14:textId="51E3A355" w:rsidR="00AB3299" w:rsidRPr="00AD10A6" w:rsidRDefault="00AB3299" w:rsidP="00AD10A6">
      <w:pPr>
        <w:pStyle w:val="ListParagraph"/>
        <w:numPr>
          <w:ilvl w:val="2"/>
          <w:numId w:val="14"/>
        </w:numPr>
        <w:spacing w:before="0" w:after="0" w:line="240" w:lineRule="auto"/>
        <w:rPr>
          <w:rFonts w:ascii="Arial" w:hAnsi="Arial" w:cs="Arial"/>
          <w:lang w:val="sr-Cyrl-CS"/>
        </w:rPr>
      </w:pPr>
      <w:bookmarkStart w:id="20" w:name="_Toc450217321"/>
      <w:r w:rsidRPr="00AD10A6">
        <w:rPr>
          <w:rFonts w:ascii="Arial" w:hAnsi="Arial" w:cs="Arial"/>
          <w:lang w:val="sr-Cyrl-CS"/>
        </w:rPr>
        <w:t xml:space="preserve"> ПРАВНА И ОРГАНИЗАЦИОНА СТРУКТУРА</w:t>
      </w:r>
      <w:bookmarkEnd w:id="20"/>
    </w:p>
    <w:p w14:paraId="1EF2ACCF" w14:textId="77777777" w:rsidR="00AB3299" w:rsidRPr="00AD10A6" w:rsidRDefault="00AB3299" w:rsidP="00AD10A6">
      <w:pPr>
        <w:spacing w:before="0"/>
        <w:rPr>
          <w:rFonts w:cs="Arial"/>
        </w:rPr>
      </w:pPr>
      <w:r w:rsidRPr="00AD10A6">
        <w:rPr>
          <w:rFonts w:cs="Arial"/>
          <w:lang w:val="sr-Cyrl-CS"/>
        </w:rPr>
        <w:t>ЈП ЕПС је основан као јавно предузеће чији је оснивач и власник Република Србија. Данас ЈП ЕПС има следеће огранке:</w:t>
      </w:r>
    </w:p>
    <w:p w14:paraId="5EDC4981" w14:textId="77777777" w:rsidR="00AB3299" w:rsidRPr="00AD10A6" w:rsidRDefault="00AB3299" w:rsidP="00AD10A6">
      <w:pPr>
        <w:spacing w:before="0"/>
        <w:rPr>
          <w:rFonts w:cs="Arial"/>
        </w:rPr>
      </w:pPr>
    </w:p>
    <w:p w14:paraId="43FCBE91" w14:textId="77777777" w:rsidR="00AB3299" w:rsidRPr="00AD10A6" w:rsidRDefault="00AB3299" w:rsidP="00AD10A6">
      <w:pPr>
        <w:numPr>
          <w:ilvl w:val="0"/>
          <w:numId w:val="45"/>
        </w:numPr>
        <w:spacing w:before="0"/>
        <w:rPr>
          <w:rFonts w:cs="Arial"/>
          <w:lang w:val="sr-Cyrl-RS"/>
        </w:rPr>
      </w:pPr>
      <w:r w:rsidRPr="00AD10A6">
        <w:rPr>
          <w:rFonts w:cs="Arial"/>
          <w:lang w:val="sr-Cyrl-RS"/>
        </w:rPr>
        <w:t>Дринско-Лимске хидроелектране</w:t>
      </w:r>
    </w:p>
    <w:p w14:paraId="52279F4F" w14:textId="77777777" w:rsidR="00AB3299" w:rsidRPr="00AD10A6" w:rsidRDefault="00AB3299" w:rsidP="00AD10A6">
      <w:pPr>
        <w:numPr>
          <w:ilvl w:val="0"/>
          <w:numId w:val="45"/>
        </w:numPr>
        <w:spacing w:before="0"/>
        <w:rPr>
          <w:rFonts w:cs="Arial"/>
          <w:lang w:val="sr-Cyrl-RS"/>
        </w:rPr>
      </w:pPr>
      <w:r w:rsidRPr="00AD10A6">
        <w:rPr>
          <w:rFonts w:cs="Arial"/>
          <w:lang w:val="sr-Cyrl-RS"/>
        </w:rPr>
        <w:t>Хидроелектране Ђердап</w:t>
      </w:r>
    </w:p>
    <w:p w14:paraId="55178359" w14:textId="77777777" w:rsidR="00AB3299" w:rsidRPr="00AD10A6" w:rsidRDefault="00AB3299" w:rsidP="00AD10A6">
      <w:pPr>
        <w:numPr>
          <w:ilvl w:val="0"/>
          <w:numId w:val="45"/>
        </w:numPr>
        <w:spacing w:before="0"/>
        <w:rPr>
          <w:rFonts w:cs="Arial"/>
          <w:lang w:val="sr-Cyrl-RS"/>
        </w:rPr>
      </w:pPr>
      <w:r w:rsidRPr="00AD10A6">
        <w:rPr>
          <w:rFonts w:cs="Arial"/>
          <w:lang w:val="sr-Cyrl-RS"/>
        </w:rPr>
        <w:t xml:space="preserve">Термоелектране Никола Тесла </w:t>
      </w:r>
    </w:p>
    <w:p w14:paraId="0216CB85" w14:textId="77777777" w:rsidR="00AB3299" w:rsidRPr="00AD10A6" w:rsidRDefault="00AB3299" w:rsidP="00AD10A6">
      <w:pPr>
        <w:numPr>
          <w:ilvl w:val="0"/>
          <w:numId w:val="45"/>
        </w:numPr>
        <w:spacing w:before="0"/>
        <w:rPr>
          <w:rFonts w:cs="Arial"/>
          <w:lang w:val="sr-Cyrl-RS"/>
        </w:rPr>
      </w:pPr>
      <w:r w:rsidRPr="00AD10A6">
        <w:rPr>
          <w:rFonts w:cs="Arial"/>
          <w:lang w:val="sr-Cyrl-RS"/>
        </w:rPr>
        <w:lastRenderedPageBreak/>
        <w:t xml:space="preserve">Панонске термоелектране-топлане </w:t>
      </w:r>
    </w:p>
    <w:p w14:paraId="3F8A6D28" w14:textId="77777777" w:rsidR="00AB3299" w:rsidRPr="00AD10A6" w:rsidRDefault="00AB3299" w:rsidP="00AD10A6">
      <w:pPr>
        <w:numPr>
          <w:ilvl w:val="0"/>
          <w:numId w:val="45"/>
        </w:numPr>
        <w:spacing w:before="0"/>
        <w:rPr>
          <w:rFonts w:cs="Arial"/>
          <w:lang w:val="sr-Cyrl-RS"/>
        </w:rPr>
      </w:pPr>
      <w:r w:rsidRPr="00AD10A6">
        <w:rPr>
          <w:rFonts w:cs="Arial"/>
          <w:lang w:val="sr-Cyrl-RS"/>
        </w:rPr>
        <w:t xml:space="preserve">Термоелектране и копови Костолац </w:t>
      </w:r>
    </w:p>
    <w:p w14:paraId="3C8A6815" w14:textId="77777777" w:rsidR="00AB3299" w:rsidRPr="00AD10A6" w:rsidRDefault="00AB3299" w:rsidP="00AD10A6">
      <w:pPr>
        <w:numPr>
          <w:ilvl w:val="0"/>
          <w:numId w:val="45"/>
        </w:numPr>
        <w:spacing w:before="0"/>
        <w:rPr>
          <w:rFonts w:cs="Arial"/>
          <w:lang w:val="sr-Cyrl-RS"/>
        </w:rPr>
      </w:pPr>
      <w:r w:rsidRPr="00AD10A6">
        <w:rPr>
          <w:rFonts w:cs="Arial"/>
          <w:lang w:val="sr-Cyrl-RS"/>
        </w:rPr>
        <w:t xml:space="preserve">Рударски басен Колубара </w:t>
      </w:r>
    </w:p>
    <w:p w14:paraId="24C7C23A" w14:textId="77777777" w:rsidR="00AB3299" w:rsidRPr="00AD10A6" w:rsidRDefault="00AB3299" w:rsidP="00AD10A6">
      <w:pPr>
        <w:numPr>
          <w:ilvl w:val="0"/>
          <w:numId w:val="45"/>
        </w:numPr>
        <w:spacing w:before="0"/>
        <w:rPr>
          <w:rFonts w:cs="Arial"/>
          <w:lang w:val="sr-Cyrl-RS"/>
        </w:rPr>
      </w:pPr>
      <w:r w:rsidRPr="00AD10A6">
        <w:rPr>
          <w:rFonts w:cs="Arial"/>
          <w:lang w:val="sr-Cyrl-RS"/>
        </w:rPr>
        <w:t>ЕПС Снабдевање</w:t>
      </w:r>
    </w:p>
    <w:p w14:paraId="1E72E152" w14:textId="77777777" w:rsidR="00AB3299" w:rsidRPr="00AD10A6" w:rsidRDefault="00AB3299" w:rsidP="00AD10A6">
      <w:pPr>
        <w:spacing w:before="0"/>
        <w:rPr>
          <w:rFonts w:cs="Arial"/>
          <w:lang w:val="sr-Cyrl-CS"/>
        </w:rPr>
      </w:pPr>
    </w:p>
    <w:p w14:paraId="383ACDBF" w14:textId="77777777" w:rsidR="00AB3299" w:rsidRPr="00AD10A6" w:rsidRDefault="00AB3299" w:rsidP="00AD10A6">
      <w:pPr>
        <w:spacing w:before="0"/>
        <w:rPr>
          <w:rFonts w:cs="Arial"/>
          <w:lang w:val="sr-Cyrl-CS"/>
        </w:rPr>
      </w:pPr>
      <w:r w:rsidRPr="00AD10A6">
        <w:rPr>
          <w:rFonts w:cs="Arial"/>
          <w:lang w:val="sr-Cyrl-CS"/>
        </w:rPr>
        <w:t>У првој фази реорганизације ЕПС је 1. јула 2015. године почео да функционише као обједињени систем у којем су некадашњих 14 делова груписани у три целине за производњу, дистрибуцију и снабдевање електричном енергијом.</w:t>
      </w:r>
    </w:p>
    <w:p w14:paraId="42F3F2C0" w14:textId="77777777" w:rsidR="00AB3299" w:rsidRPr="00AD10A6" w:rsidRDefault="00AB3299" w:rsidP="00AD10A6">
      <w:pPr>
        <w:spacing w:before="0"/>
        <w:rPr>
          <w:rFonts w:cs="Arial"/>
          <w:lang w:val="sr-Cyrl-CS"/>
        </w:rPr>
      </w:pPr>
    </w:p>
    <w:p w14:paraId="23B48BD7" w14:textId="128797FF" w:rsidR="00AB3299" w:rsidRPr="00AD10A6" w:rsidRDefault="00AB3299" w:rsidP="00AD10A6">
      <w:pPr>
        <w:spacing w:before="0"/>
        <w:rPr>
          <w:rFonts w:cs="Arial"/>
          <w:lang w:val="sr-Cyrl-CS"/>
        </w:rPr>
      </w:pPr>
      <w:r w:rsidRPr="00AD10A6">
        <w:rPr>
          <w:rFonts w:cs="Arial"/>
          <w:lang w:val="sr-Cyrl-CS"/>
        </w:rPr>
        <w:t xml:space="preserve">У наставку реорганизације „Електропривреде Србије" ради ефикаснијег и профитабилнијег пословања, од 1. </w:t>
      </w:r>
      <w:r w:rsidR="00E662EC" w:rsidRPr="00AD10A6">
        <w:rPr>
          <w:rFonts w:cs="Arial"/>
          <w:lang w:val="sr-Cyrl-CS"/>
        </w:rPr>
        <w:t>ј</w:t>
      </w:r>
      <w:r w:rsidRPr="00AD10A6">
        <w:rPr>
          <w:rFonts w:cs="Arial"/>
          <w:lang w:val="sr-Cyrl-CS"/>
        </w:rPr>
        <w:t>уна 2016.</w:t>
      </w:r>
      <w:r w:rsidR="00E662EC" w:rsidRPr="00AD10A6">
        <w:rPr>
          <w:rFonts w:cs="Arial"/>
          <w:lang w:val="sr-Cyrl-CS"/>
        </w:rPr>
        <w:t xml:space="preserve"> </w:t>
      </w:r>
      <w:r w:rsidRPr="00AD10A6">
        <w:rPr>
          <w:rFonts w:cs="Arial"/>
          <w:lang w:val="sr-Cyrl-CS"/>
        </w:rPr>
        <w:t>године привредно друштво „ЕПС Снабдевање" припојено је Јавном предузећу „Електропривреда Србије" у својству огранка.</w:t>
      </w:r>
    </w:p>
    <w:p w14:paraId="606573A5" w14:textId="77777777" w:rsidR="00AB3299" w:rsidRPr="00AD10A6" w:rsidRDefault="00AB3299" w:rsidP="00AD10A6">
      <w:pPr>
        <w:spacing w:before="0"/>
        <w:rPr>
          <w:rFonts w:cs="Arial"/>
          <w:lang w:val="sr-Cyrl-CS"/>
        </w:rPr>
      </w:pPr>
    </w:p>
    <w:p w14:paraId="2F127827" w14:textId="77777777" w:rsidR="00AB3299" w:rsidRPr="00AD10A6" w:rsidRDefault="00AB3299" w:rsidP="00AD10A6">
      <w:pPr>
        <w:spacing w:before="0"/>
        <w:rPr>
          <w:rFonts w:cs="Arial"/>
          <w:lang w:val="sr-Cyrl-CS"/>
        </w:rPr>
      </w:pPr>
      <w:r w:rsidRPr="00AD10A6">
        <w:rPr>
          <w:rFonts w:cs="Arial"/>
          <w:lang w:val="sr-Cyrl-CS"/>
        </w:rPr>
        <w:t>Престанком постојања „ЕПС Снабдевања" као засебног привредног друштва, обједињене су целине за производњу и снабдевање електричном енергијом. Послови дистрибуције управљања дистрибутивним системом и даље су у надлежности привредног друштва Оператор дистрибутивног система (ОДС) „ЕПС Дистрибуција", чији је оснивач ЈП ЕПС.</w:t>
      </w:r>
    </w:p>
    <w:p w14:paraId="729849A1" w14:textId="77777777" w:rsidR="00AB3299" w:rsidRPr="00AD10A6" w:rsidRDefault="00AB3299" w:rsidP="00AD10A6">
      <w:pPr>
        <w:spacing w:before="0"/>
        <w:rPr>
          <w:rFonts w:cs="Arial"/>
          <w:lang w:val="sr-Cyrl-CS"/>
        </w:rPr>
      </w:pPr>
    </w:p>
    <w:p w14:paraId="58281111" w14:textId="7B096529" w:rsidR="00AB3299" w:rsidRPr="00AD10A6" w:rsidRDefault="00AB3299" w:rsidP="00AD10A6">
      <w:pPr>
        <w:pStyle w:val="ListParagraph"/>
        <w:numPr>
          <w:ilvl w:val="2"/>
          <w:numId w:val="14"/>
        </w:numPr>
        <w:spacing w:before="0" w:after="0" w:line="240" w:lineRule="auto"/>
        <w:rPr>
          <w:rFonts w:ascii="Arial" w:hAnsi="Arial" w:cs="Arial"/>
          <w:lang w:val="sr-Cyrl-CS"/>
        </w:rPr>
      </w:pPr>
      <w:bookmarkStart w:id="21" w:name="_Toc450217322"/>
      <w:r w:rsidRPr="00AD10A6">
        <w:rPr>
          <w:rFonts w:ascii="Arial" w:hAnsi="Arial" w:cs="Arial"/>
          <w:lang w:val="sr-Cyrl-CS"/>
        </w:rPr>
        <w:t xml:space="preserve"> ЛАНАЦ ВРЕДНОСТИ</w:t>
      </w:r>
      <w:bookmarkEnd w:id="21"/>
    </w:p>
    <w:p w14:paraId="32D1BD61" w14:textId="77777777" w:rsidR="00AB3299" w:rsidRPr="00AD10A6" w:rsidRDefault="00AB3299" w:rsidP="00AD10A6">
      <w:pPr>
        <w:spacing w:before="0"/>
        <w:rPr>
          <w:rFonts w:cs="Arial"/>
          <w:lang w:val="sr-Cyrl-CS"/>
        </w:rPr>
      </w:pPr>
      <w:r w:rsidRPr="00AD10A6">
        <w:rPr>
          <w:rFonts w:cs="Arial"/>
          <w:lang w:val="sr-Cyrl-CS"/>
        </w:rPr>
        <w:t>ЕПС је вертикално интегрисана енергетска компанија и обухвата цео ланац вредности снабдевања електричном енергијом. Експлоатација угља представља прву карику у ланцу вредности. Највећи проценат експлоатације угља се обавља интерно и њиме се снабдевају електране које раде на угаљ.</w:t>
      </w:r>
    </w:p>
    <w:p w14:paraId="335AF287" w14:textId="77777777" w:rsidR="00AB3299" w:rsidRPr="00AD10A6" w:rsidRDefault="00AB3299" w:rsidP="00AD10A6">
      <w:pPr>
        <w:spacing w:before="0"/>
        <w:rPr>
          <w:rFonts w:cs="Arial"/>
          <w:lang w:val="sr-Cyrl-CS"/>
        </w:rPr>
      </w:pPr>
    </w:p>
    <w:p w14:paraId="4316F90A" w14:textId="77777777" w:rsidR="00AB3299" w:rsidRPr="00AD10A6" w:rsidRDefault="00AB3299" w:rsidP="00AD10A6">
      <w:pPr>
        <w:spacing w:before="0"/>
        <w:rPr>
          <w:rFonts w:cs="Arial"/>
          <w:lang w:val="sr-Cyrl-CS"/>
        </w:rPr>
      </w:pPr>
      <w:r w:rsidRPr="00AD10A6">
        <w:rPr>
          <w:rFonts w:cs="Arial"/>
          <w:lang w:val="sr-Cyrl-CS"/>
        </w:rPr>
        <w:t>Производња електричне енергије чини другу карику у ланцу вредности. Енергетски портфолио ЕПС-а укључује термоелектране и хидроелектране, као и термоелектране-топлане, где електране имају највећи удео у производњи електричне енергије.</w:t>
      </w:r>
    </w:p>
    <w:p w14:paraId="635CBFDC" w14:textId="77777777" w:rsidR="00AB3299" w:rsidRPr="00AD10A6" w:rsidRDefault="00AB3299" w:rsidP="00AD10A6">
      <w:pPr>
        <w:spacing w:before="0"/>
        <w:rPr>
          <w:rFonts w:cs="Arial"/>
          <w:lang w:val="sr-Cyrl-CS"/>
        </w:rPr>
      </w:pPr>
    </w:p>
    <w:p w14:paraId="783942D8" w14:textId="77777777" w:rsidR="00AB3299" w:rsidRPr="00AD10A6" w:rsidRDefault="00AB3299" w:rsidP="00AD10A6">
      <w:pPr>
        <w:spacing w:before="0"/>
        <w:rPr>
          <w:rFonts w:cs="Arial"/>
          <w:lang w:val="sr-Cyrl-CS"/>
        </w:rPr>
      </w:pPr>
      <w:r w:rsidRPr="00AD10A6">
        <w:rPr>
          <w:rFonts w:cs="Arial"/>
          <w:lang w:val="sr-Cyrl-CS"/>
        </w:rPr>
        <w:t>Следећа кључна карика у ланцу вредности је трговина електричном енергијом. Трговина електричном енергијом је карика између производње и дистрибуције електричне енергије. У њој се електрична енергија купује од компанија које је производе, а продаје се продајним компанијама (снабдевачима) или трговцима на међународном тржишту.</w:t>
      </w:r>
    </w:p>
    <w:p w14:paraId="47C65633" w14:textId="77777777" w:rsidR="00AB3299" w:rsidRPr="00AD10A6" w:rsidRDefault="00AB3299" w:rsidP="00AD10A6">
      <w:pPr>
        <w:spacing w:before="0"/>
        <w:rPr>
          <w:rFonts w:cs="Arial"/>
          <w:lang w:val="sr-Cyrl-CS"/>
        </w:rPr>
      </w:pPr>
    </w:p>
    <w:p w14:paraId="1EE5B493" w14:textId="77777777" w:rsidR="00AB3299" w:rsidRPr="00AD10A6" w:rsidRDefault="00AB3299" w:rsidP="00AD10A6">
      <w:pPr>
        <w:spacing w:before="0"/>
        <w:rPr>
          <w:rFonts w:cs="Arial"/>
          <w:lang w:val="sr-Cyrl-CS"/>
        </w:rPr>
      </w:pPr>
      <w:r w:rsidRPr="00AD10A6">
        <w:rPr>
          <w:rFonts w:cs="Arial"/>
          <w:lang w:val="sr-Cyrl-CS"/>
        </w:rPr>
        <w:t>Преносна мрежа је издвојена у посебну компанију под именом Јавно предузеће “Електромрежа Србије” и није под контролом ЕПС-а.</w:t>
      </w:r>
    </w:p>
    <w:p w14:paraId="6D4D4145" w14:textId="77777777" w:rsidR="00AB3299" w:rsidRPr="00AD10A6" w:rsidRDefault="00AB3299" w:rsidP="00AD10A6">
      <w:pPr>
        <w:spacing w:before="0"/>
        <w:rPr>
          <w:rFonts w:cs="Arial"/>
          <w:lang w:val="sr-Cyrl-CS"/>
        </w:rPr>
      </w:pPr>
    </w:p>
    <w:p w14:paraId="47CDD40D" w14:textId="77777777" w:rsidR="00AB3299" w:rsidRPr="00AD10A6" w:rsidRDefault="00AB3299" w:rsidP="00AD10A6">
      <w:pPr>
        <w:spacing w:before="0"/>
        <w:rPr>
          <w:rFonts w:cs="Arial"/>
          <w:lang w:val="sr-Cyrl-CS"/>
        </w:rPr>
      </w:pPr>
      <w:r w:rsidRPr="00AD10A6">
        <w:rPr>
          <w:rFonts w:cs="Arial"/>
          <w:lang w:val="sr-Cyrl-CS"/>
        </w:rPr>
        <w:t xml:space="preserve">Последња карика у ланцу снабдевања електричном енергијом је дистрибуција и продаја, у којој се електрична енергија продаје и њоме снабдевају купци. </w:t>
      </w:r>
    </w:p>
    <w:p w14:paraId="3E4CC46C" w14:textId="77777777" w:rsidR="00AB3299" w:rsidRPr="00AD10A6" w:rsidRDefault="00AB3299" w:rsidP="00AD10A6">
      <w:pPr>
        <w:spacing w:before="0"/>
        <w:rPr>
          <w:rFonts w:cs="Arial"/>
          <w:lang w:val="ru-RU"/>
        </w:rPr>
      </w:pPr>
    </w:p>
    <w:p w14:paraId="22184AF0" w14:textId="77F365DD" w:rsidR="00AB3299" w:rsidRPr="00AD10A6" w:rsidRDefault="00AB3299" w:rsidP="00AD10A6">
      <w:pPr>
        <w:pStyle w:val="ListParagraph"/>
        <w:numPr>
          <w:ilvl w:val="2"/>
          <w:numId w:val="14"/>
        </w:numPr>
        <w:spacing w:before="0" w:after="0" w:line="240" w:lineRule="auto"/>
        <w:rPr>
          <w:rFonts w:ascii="Arial" w:hAnsi="Arial" w:cs="Arial"/>
          <w:lang w:val="sr-Cyrl-CS"/>
        </w:rPr>
      </w:pPr>
      <w:bookmarkStart w:id="22" w:name="_Toc450217323"/>
      <w:r w:rsidRPr="00AD10A6">
        <w:rPr>
          <w:rFonts w:ascii="Arial" w:hAnsi="Arial" w:cs="Arial"/>
          <w:lang w:val="sr-Cyrl-CS"/>
        </w:rPr>
        <w:t xml:space="preserve"> ОРГАНИЗАЦИОНЕ ПРОМЕНЕ</w:t>
      </w:r>
      <w:bookmarkEnd w:id="22"/>
    </w:p>
    <w:p w14:paraId="21030D91" w14:textId="77777777" w:rsidR="00AB3299" w:rsidRPr="00AD10A6" w:rsidRDefault="00AB3299" w:rsidP="00AD10A6">
      <w:pPr>
        <w:spacing w:before="0"/>
        <w:rPr>
          <w:rFonts w:cs="Arial"/>
          <w:lang w:val="sr-Cyrl-CS"/>
        </w:rPr>
      </w:pPr>
      <w:r w:rsidRPr="00AD10A6">
        <w:rPr>
          <w:rFonts w:cs="Arial"/>
          <w:lang w:val="sr-Cyrl-CS"/>
        </w:rPr>
        <w:t>Процес организационих промена у ЕПС-у је започео са усвајањем Закона о енергетици и оснивањем Агенције за енергетику Републике Србије још 2005. године. Резултат је био раздвајање преносне мреже и оснивање независног преносног оператора. Иако је ово значајно побољшање, важан део промена је и реструктурирање и побољшање учинка самог ЕПС-а.</w:t>
      </w:r>
    </w:p>
    <w:p w14:paraId="0D2C3A7D" w14:textId="77777777" w:rsidR="00AB3299" w:rsidRPr="00AD10A6" w:rsidRDefault="00AB3299" w:rsidP="00AD10A6">
      <w:pPr>
        <w:spacing w:before="0"/>
        <w:rPr>
          <w:rFonts w:cs="Arial"/>
          <w:lang w:val="sr-Cyrl-CS"/>
        </w:rPr>
      </w:pPr>
    </w:p>
    <w:p w14:paraId="74CC7379" w14:textId="77777777" w:rsidR="00AB3299" w:rsidRPr="00AD10A6" w:rsidRDefault="00AB3299" w:rsidP="00AD10A6">
      <w:pPr>
        <w:spacing w:before="0"/>
        <w:rPr>
          <w:rFonts w:cs="Arial"/>
          <w:lang w:val="ru-RU"/>
        </w:rPr>
      </w:pPr>
      <w:r w:rsidRPr="00AD10A6">
        <w:rPr>
          <w:rFonts w:cs="Arial"/>
          <w:lang w:val="sr-Cyrl-CS"/>
        </w:rPr>
        <w:t xml:space="preserve">У периоду 2013-2014. године ЕПС Група је развила средњорочну стратегију за трансформацију својих пословних делатности дистрибуције електричне енергије, јавног и </w:t>
      </w:r>
      <w:r w:rsidRPr="00AD10A6">
        <w:rPr>
          <w:rFonts w:cs="Arial"/>
          <w:lang w:val="sr-Cyrl-CS"/>
        </w:rPr>
        <w:lastRenderedPageBreak/>
        <w:t>комерцијалног снабдевања на отвореном тржишту у складу са захтевима раздвајања који произилазе из закона у Републици Србији. Пословање ЕПС Групе је организовано преко:</w:t>
      </w:r>
    </w:p>
    <w:p w14:paraId="6276CD49" w14:textId="77777777" w:rsidR="00AB3299" w:rsidRPr="00AD10A6" w:rsidRDefault="00AB3299" w:rsidP="00AD10A6">
      <w:pPr>
        <w:spacing w:before="0"/>
        <w:rPr>
          <w:rFonts w:cs="Arial"/>
          <w:lang w:val="ru-RU"/>
        </w:rPr>
      </w:pPr>
    </w:p>
    <w:p w14:paraId="02AE4BC1" w14:textId="77777777" w:rsidR="00AB3299" w:rsidRPr="00AD10A6" w:rsidRDefault="00AB3299" w:rsidP="00AD10A6">
      <w:pPr>
        <w:spacing w:before="0"/>
        <w:rPr>
          <w:rFonts w:cs="Arial"/>
          <w:lang w:val="sr-Cyrl-CS"/>
        </w:rPr>
      </w:pPr>
      <w:r w:rsidRPr="00AD10A6">
        <w:rPr>
          <w:rFonts w:cs="Arial"/>
          <w:lang w:val="sr-Cyrl-CS"/>
        </w:rPr>
        <w:t xml:space="preserve">Један оператор дистрибутивног система са својом лиценцом која покрива целу територију Србије где су основне услуге унутар предузећа </w:t>
      </w:r>
    </w:p>
    <w:p w14:paraId="739CE39B" w14:textId="77777777" w:rsidR="00AB3299" w:rsidRPr="00AD10A6" w:rsidRDefault="00AB3299" w:rsidP="00AD10A6">
      <w:pPr>
        <w:spacing w:before="0"/>
        <w:rPr>
          <w:rFonts w:cs="Arial"/>
          <w:lang w:val="ru-RU"/>
        </w:rPr>
      </w:pPr>
    </w:p>
    <w:p w14:paraId="64D4AFDD" w14:textId="77777777" w:rsidR="00AB3299" w:rsidRPr="00AD10A6" w:rsidRDefault="00AB3299" w:rsidP="00AD10A6">
      <w:pPr>
        <w:spacing w:before="0"/>
        <w:rPr>
          <w:rFonts w:cs="Arial"/>
          <w:lang w:val="sr-Cyrl-CS"/>
        </w:rPr>
      </w:pPr>
      <w:r w:rsidRPr="00AD10A6">
        <w:rPr>
          <w:rFonts w:cs="Arial"/>
          <w:lang w:val="sr-Cyrl-CS"/>
        </w:rPr>
        <w:t xml:space="preserve">Један јавни снабдевач и снабдевач који опслужује како кориснике на регулисаном тржишту, тако и на отвореном тржишту </w:t>
      </w:r>
    </w:p>
    <w:p w14:paraId="4E6B9A1C" w14:textId="77777777" w:rsidR="00AB3299" w:rsidRPr="00AD10A6" w:rsidRDefault="00AB3299" w:rsidP="00AD10A6">
      <w:pPr>
        <w:spacing w:before="0"/>
        <w:rPr>
          <w:rFonts w:cs="Arial"/>
          <w:lang w:val="ru-RU"/>
        </w:rPr>
      </w:pPr>
    </w:p>
    <w:p w14:paraId="61DE2321" w14:textId="76DEBA05" w:rsidR="00AB3299" w:rsidRPr="00AD10A6" w:rsidRDefault="00AB3299" w:rsidP="00AD10A6">
      <w:pPr>
        <w:spacing w:before="0"/>
        <w:rPr>
          <w:rFonts w:cs="Arial"/>
          <w:lang w:val="sr-Cyrl-CS"/>
        </w:rPr>
      </w:pPr>
      <w:r w:rsidRPr="00AD10A6">
        <w:rPr>
          <w:rFonts w:cs="Arial"/>
          <w:lang w:val="sr-Cyrl-CS"/>
        </w:rPr>
        <w:t xml:space="preserve">Заједничке (корпоративне) услуге су централизоване у ЈП ЕПС и </w:t>
      </w:r>
      <w:r w:rsidR="00E662EC" w:rsidRPr="00AD10A6">
        <w:rPr>
          <w:rFonts w:cs="Arial"/>
          <w:lang w:val="sr-Cyrl-CS"/>
        </w:rPr>
        <w:t xml:space="preserve"> </w:t>
      </w:r>
      <w:r w:rsidRPr="00AD10A6">
        <w:rPr>
          <w:rFonts w:cs="Arial"/>
          <w:lang w:val="sr-Cyrl-CS"/>
        </w:rPr>
        <w:t xml:space="preserve">пружају се кроз уговоре о нивоу услуга зависним фирмама које поседују лиценце за енергетске делатности. </w:t>
      </w:r>
    </w:p>
    <w:p w14:paraId="21F69BC8" w14:textId="77777777" w:rsidR="00AB3299" w:rsidRPr="00AD10A6" w:rsidRDefault="00AB3299" w:rsidP="00AD10A6">
      <w:pPr>
        <w:spacing w:before="0"/>
        <w:rPr>
          <w:rFonts w:cs="Arial"/>
          <w:lang w:val="sr-Cyrl-CS"/>
        </w:rPr>
      </w:pPr>
    </w:p>
    <w:p w14:paraId="0CC305A0" w14:textId="77777777" w:rsidR="00AB3299" w:rsidRPr="00AD10A6" w:rsidRDefault="00AB3299" w:rsidP="00AD10A6">
      <w:pPr>
        <w:spacing w:before="0"/>
        <w:rPr>
          <w:rFonts w:cs="Arial"/>
          <w:lang w:val="sr-Cyrl-CS"/>
        </w:rPr>
      </w:pPr>
      <w:r w:rsidRPr="00AD10A6">
        <w:rPr>
          <w:rFonts w:cs="Arial"/>
          <w:lang w:val="sr-Cyrl-CS"/>
        </w:rPr>
        <w:t>У првој фази реорганизације ЕПС је 1. јула 2015. године почео да функционише као обједињени систем у којем су некадашњих 14 делова груписани у три целине за производњу, дистрибуцију и снабдевање електричном енергијом.</w:t>
      </w:r>
    </w:p>
    <w:p w14:paraId="30BB86EB" w14:textId="77777777" w:rsidR="00AB3299" w:rsidRPr="00AD10A6" w:rsidRDefault="00AB3299" w:rsidP="00AD10A6">
      <w:pPr>
        <w:spacing w:before="0"/>
        <w:rPr>
          <w:rFonts w:cs="Arial"/>
          <w:lang w:val="sr-Cyrl-CS"/>
        </w:rPr>
      </w:pPr>
    </w:p>
    <w:p w14:paraId="2533BD44" w14:textId="77777777" w:rsidR="00AB3299" w:rsidRPr="00AD10A6" w:rsidRDefault="00AB3299" w:rsidP="00AD10A6">
      <w:pPr>
        <w:spacing w:before="0"/>
        <w:rPr>
          <w:rFonts w:cs="Arial"/>
          <w:lang w:val="sr-Cyrl-CS"/>
        </w:rPr>
      </w:pPr>
      <w:r w:rsidRPr="00AD10A6">
        <w:rPr>
          <w:rFonts w:cs="Arial"/>
          <w:lang w:val="sr-Cyrl-CS"/>
        </w:rPr>
        <w:t xml:space="preserve">У наставку реорганизације „Електропривреде Србије" ради ефикаснијег и профитабилнијег пословања, од 1. Јуна 2016.године привредно друштво „ЕПС Снабдевање" припојено је Јавном предузећу „Електропривреда Србије". </w:t>
      </w:r>
    </w:p>
    <w:p w14:paraId="4CF08FA7" w14:textId="77777777" w:rsidR="00AB3299" w:rsidRPr="00AD10A6" w:rsidRDefault="00AB3299" w:rsidP="00AD10A6">
      <w:pPr>
        <w:spacing w:before="0"/>
        <w:rPr>
          <w:rFonts w:cs="Arial"/>
          <w:lang w:val="sr-Cyrl-CS"/>
        </w:rPr>
      </w:pPr>
    </w:p>
    <w:p w14:paraId="43C3CB1D" w14:textId="77777777" w:rsidR="00AB3299" w:rsidRPr="00AD10A6" w:rsidRDefault="00AB3299" w:rsidP="00AD10A6">
      <w:pPr>
        <w:spacing w:before="0"/>
        <w:rPr>
          <w:rFonts w:cs="Arial"/>
          <w:lang w:val="sr-Cyrl-CS"/>
        </w:rPr>
      </w:pPr>
      <w:r w:rsidRPr="00AD10A6">
        <w:rPr>
          <w:rFonts w:cs="Arial"/>
          <w:lang w:val="sr-Cyrl-CS"/>
        </w:rPr>
        <w:t>Престанком постојања „ЕПС Снабдевања" као засебног привредног друштва, обједињене су целине за производњу и снабдевање електричном енергијом. Послови дистрибуције управљања дистрибутивним системом и даље су у надлежности привредног друштва Оператор дистрибутивног система (ОДС) „ЕПС Дистрибуција", чији је оснивач ЈП ЕПС.</w:t>
      </w:r>
    </w:p>
    <w:p w14:paraId="36EC4431" w14:textId="77777777" w:rsidR="00AB3299" w:rsidRPr="00AD10A6" w:rsidRDefault="00AB3299" w:rsidP="00AD10A6">
      <w:pPr>
        <w:spacing w:before="0"/>
        <w:rPr>
          <w:rFonts w:cs="Arial"/>
          <w:lang w:val="ru-RU"/>
        </w:rPr>
      </w:pPr>
    </w:p>
    <w:p w14:paraId="2100D66E" w14:textId="212C0192" w:rsidR="00AB3299" w:rsidRPr="00AD10A6" w:rsidRDefault="00AB3299" w:rsidP="00AD10A6">
      <w:pPr>
        <w:pStyle w:val="ListParagraph"/>
        <w:numPr>
          <w:ilvl w:val="2"/>
          <w:numId w:val="14"/>
        </w:numPr>
        <w:spacing w:before="0" w:after="0" w:line="240" w:lineRule="auto"/>
        <w:rPr>
          <w:rFonts w:ascii="Arial" w:hAnsi="Arial" w:cs="Arial"/>
          <w:lang w:val="sr-Cyrl-CS"/>
        </w:rPr>
      </w:pPr>
      <w:bookmarkStart w:id="23" w:name="_Toc450217324"/>
      <w:r w:rsidRPr="00AD10A6">
        <w:rPr>
          <w:rFonts w:ascii="Arial" w:hAnsi="Arial" w:cs="Arial"/>
          <w:lang w:val="sr-Cyrl-CS"/>
        </w:rPr>
        <w:t>ПРАВНИ ЗАХТЕВИ</w:t>
      </w:r>
      <w:bookmarkEnd w:id="23"/>
    </w:p>
    <w:p w14:paraId="0098F6D7" w14:textId="77777777" w:rsidR="00AB3299" w:rsidRPr="00AD10A6" w:rsidRDefault="00AB3299" w:rsidP="00AD10A6">
      <w:pPr>
        <w:spacing w:before="0"/>
        <w:rPr>
          <w:rFonts w:cs="Arial"/>
          <w:lang w:val="ru-RU"/>
        </w:rPr>
      </w:pPr>
      <w:r w:rsidRPr="00AD10A6">
        <w:rPr>
          <w:rFonts w:cs="Arial"/>
          <w:lang w:val="ru-RU"/>
        </w:rPr>
        <w:t>Програм реорганизације ЈП ЕПС, усвојен закључком Владе РС, је полазна основа за статусну промену ЈП ЕПС.</w:t>
      </w:r>
    </w:p>
    <w:p w14:paraId="07423EA5" w14:textId="13086AD4" w:rsidR="00AB3299" w:rsidRPr="00AD10A6" w:rsidRDefault="00AC65D8" w:rsidP="00AD10A6">
      <w:pPr>
        <w:spacing w:before="0"/>
        <w:rPr>
          <w:rFonts w:cs="Arial"/>
        </w:rPr>
      </w:pPr>
      <w:r w:rsidRPr="00AD10A6">
        <w:rPr>
          <w:rFonts w:cs="Arial"/>
          <w:noProof/>
        </w:rPr>
        <w:lastRenderedPageBreak/>
        <w:drawing>
          <wp:inline distT="0" distB="0" distL="0" distR="0" wp14:anchorId="102DC82F" wp14:editId="1220BC30">
            <wp:extent cx="6066261" cy="3657600"/>
            <wp:effectExtent l="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6066261" cy="3657600"/>
                    </a:xfrm>
                    <a:prstGeom prst="rect">
                      <a:avLst/>
                    </a:prstGeom>
                    <a:noFill/>
                  </pic:spPr>
                </pic:pic>
              </a:graphicData>
            </a:graphic>
          </wp:inline>
        </w:drawing>
      </w:r>
    </w:p>
    <w:p w14:paraId="1369FDB0" w14:textId="77777777" w:rsidR="00AB3299" w:rsidRPr="00AD10A6" w:rsidRDefault="00AB3299" w:rsidP="00AD10A6">
      <w:pPr>
        <w:spacing w:before="0"/>
        <w:rPr>
          <w:rFonts w:cs="Arial"/>
          <w:lang w:val="ru-RU"/>
        </w:rPr>
      </w:pPr>
      <w:r w:rsidRPr="00AD10A6">
        <w:rPr>
          <w:rFonts w:cs="Arial"/>
          <w:lang w:val="ru-RU"/>
        </w:rPr>
        <w:t xml:space="preserve">ЕПС као јавно предузеће подлеже Закону о јавним предузећима. Правни захтеви који из тога проистичу морају да буду узети у обзир. ЕПС има обавезу да поштује  закон што подразумева и примену међународних финансијско рачуноводствених стандарда (МФРС). </w:t>
      </w:r>
    </w:p>
    <w:p w14:paraId="6435FB53" w14:textId="77777777" w:rsidR="00AB3299" w:rsidRPr="00AD10A6" w:rsidRDefault="00AB3299" w:rsidP="00AD10A6">
      <w:pPr>
        <w:spacing w:before="0"/>
        <w:rPr>
          <w:rFonts w:cs="Arial"/>
          <w:lang w:val="ru-RU"/>
        </w:rPr>
      </w:pPr>
    </w:p>
    <w:p w14:paraId="05F7920F" w14:textId="77777777" w:rsidR="00AB3299" w:rsidRPr="00AD10A6" w:rsidRDefault="00AB3299" w:rsidP="00AD10A6">
      <w:pPr>
        <w:spacing w:before="0"/>
        <w:rPr>
          <w:rFonts w:cs="Arial"/>
          <w:lang w:val="ru-RU"/>
        </w:rPr>
      </w:pPr>
      <w:r w:rsidRPr="00AD10A6">
        <w:rPr>
          <w:rFonts w:cs="Arial"/>
          <w:lang w:val="ru-RU"/>
        </w:rPr>
        <w:t xml:space="preserve">Имајући у виду описану реорганизацију у оквиру ЕПС групе и чињенице да су привредна друштва и њихови огранци са различитим нивоима степена информатичког развоја и пословне комплексности, неопходно је обезбедити приступ имплементацији нових функционалности на начин који неће угрозити пословање, као и да се уважи претпоставка да ће делови ЕПС групе током периода имплементације и даље радити уз примену других софтвера. </w:t>
      </w:r>
    </w:p>
    <w:p w14:paraId="0BF7FECC" w14:textId="77777777" w:rsidR="00AB3299" w:rsidRPr="00AD10A6" w:rsidRDefault="00AB3299" w:rsidP="00AD10A6">
      <w:pPr>
        <w:spacing w:before="0"/>
        <w:rPr>
          <w:rFonts w:cs="Arial"/>
          <w:lang w:val="ru-RU"/>
        </w:rPr>
      </w:pPr>
    </w:p>
    <w:p w14:paraId="43F69F71" w14:textId="571877E3" w:rsidR="00AB3299" w:rsidRPr="00AD10A6" w:rsidRDefault="00AB3299" w:rsidP="00AD10A6">
      <w:pPr>
        <w:pStyle w:val="ListParagraph"/>
        <w:numPr>
          <w:ilvl w:val="2"/>
          <w:numId w:val="14"/>
        </w:numPr>
        <w:spacing w:before="0" w:after="0" w:line="240" w:lineRule="auto"/>
        <w:rPr>
          <w:rFonts w:ascii="Arial" w:hAnsi="Arial" w:cs="Arial"/>
          <w:lang w:val="sr-Cyrl-CS"/>
        </w:rPr>
      </w:pPr>
      <w:bookmarkStart w:id="24" w:name="_Toc450217325"/>
      <w:r w:rsidRPr="00AD10A6">
        <w:rPr>
          <w:rFonts w:ascii="Arial" w:hAnsi="Arial" w:cs="Arial"/>
          <w:lang w:val="sr-Cyrl-CS"/>
        </w:rPr>
        <w:t>МИСИЈА И ЦИЉЕВИ</w:t>
      </w:r>
      <w:bookmarkEnd w:id="24"/>
    </w:p>
    <w:p w14:paraId="714380AC" w14:textId="77777777" w:rsidR="00AB3299" w:rsidRPr="00AD10A6" w:rsidRDefault="00AB3299" w:rsidP="00AD10A6">
      <w:pPr>
        <w:spacing w:before="0"/>
        <w:rPr>
          <w:rFonts w:cs="Arial"/>
        </w:rPr>
      </w:pPr>
      <w:r w:rsidRPr="00AD10A6">
        <w:rPr>
          <w:rFonts w:cs="Arial"/>
          <w:lang w:val="ru-RU"/>
        </w:rPr>
        <w:t xml:space="preserve">У складу са потребом да побољша финансијски и оперативни учинак у наредним годинама, ЕПС треба да побољша генералну доступност, поузданост и квалитет финансијских и оперативних информација у свим  пословним јединицама. </w:t>
      </w:r>
      <w:r w:rsidRPr="00AD10A6">
        <w:rPr>
          <w:rFonts w:cs="Arial"/>
        </w:rPr>
        <w:t>SAP систем, треба да уважи:</w:t>
      </w:r>
    </w:p>
    <w:p w14:paraId="45AC2B43" w14:textId="77777777" w:rsidR="00AB3299" w:rsidRPr="00AD10A6" w:rsidRDefault="00AB3299" w:rsidP="00AD10A6">
      <w:pPr>
        <w:numPr>
          <w:ilvl w:val="0"/>
          <w:numId w:val="45"/>
        </w:numPr>
        <w:spacing w:before="0"/>
        <w:rPr>
          <w:rFonts w:cs="Arial"/>
          <w:lang w:val="sr-Cyrl-RS"/>
        </w:rPr>
      </w:pPr>
      <w:r w:rsidRPr="00AD10A6">
        <w:rPr>
          <w:rFonts w:cs="Arial"/>
          <w:lang w:val="sr-Cyrl-RS"/>
        </w:rPr>
        <w:t xml:space="preserve">специфичне потребе ЕПС-а  </w:t>
      </w:r>
    </w:p>
    <w:p w14:paraId="79048F04" w14:textId="77777777" w:rsidR="00AB3299" w:rsidRPr="00AD10A6" w:rsidRDefault="00AB3299" w:rsidP="00AD10A6">
      <w:pPr>
        <w:numPr>
          <w:ilvl w:val="0"/>
          <w:numId w:val="45"/>
        </w:numPr>
        <w:spacing w:before="0"/>
        <w:rPr>
          <w:rFonts w:cs="Arial"/>
          <w:lang w:val="sr-Cyrl-RS"/>
        </w:rPr>
      </w:pPr>
      <w:r w:rsidRPr="00AD10A6">
        <w:rPr>
          <w:rFonts w:cs="Arial"/>
          <w:lang w:val="sr-Cyrl-RS"/>
        </w:rPr>
        <w:t xml:space="preserve">постојећи законски оквир у Републици Србији </w:t>
      </w:r>
    </w:p>
    <w:p w14:paraId="3EEF78F3" w14:textId="77777777" w:rsidR="00AB3299" w:rsidRPr="00AD10A6" w:rsidRDefault="00AB3299" w:rsidP="00AD10A6">
      <w:pPr>
        <w:numPr>
          <w:ilvl w:val="0"/>
          <w:numId w:val="45"/>
        </w:numPr>
        <w:spacing w:before="0"/>
        <w:rPr>
          <w:rFonts w:cs="Arial"/>
          <w:lang w:val="sr-Cyrl-RS"/>
        </w:rPr>
      </w:pPr>
      <w:r w:rsidRPr="00AD10A6">
        <w:rPr>
          <w:rFonts w:cs="Arial"/>
          <w:lang w:val="sr-Cyrl-RS"/>
        </w:rPr>
        <w:t xml:space="preserve">законе из области енергетике. </w:t>
      </w:r>
    </w:p>
    <w:p w14:paraId="03FFDCB8" w14:textId="77777777" w:rsidR="00AB3299" w:rsidRPr="00AD10A6" w:rsidRDefault="00AB3299" w:rsidP="00AD10A6">
      <w:pPr>
        <w:spacing w:before="0"/>
        <w:rPr>
          <w:rFonts w:cs="Arial"/>
          <w:lang w:val="ru-RU"/>
        </w:rPr>
      </w:pPr>
      <w:r w:rsidRPr="00AD10A6">
        <w:rPr>
          <w:rFonts w:cs="Arial"/>
          <w:lang w:val="ru-RU"/>
        </w:rPr>
        <w:t>Побољшање процеса и система у актуелној ситуацији ЕПС-а су изазов из следећих разлога:</w:t>
      </w:r>
    </w:p>
    <w:p w14:paraId="09C33B8A" w14:textId="77777777" w:rsidR="00AB3299" w:rsidRPr="00AD10A6" w:rsidRDefault="00AB3299" w:rsidP="00AD10A6">
      <w:pPr>
        <w:spacing w:before="0"/>
        <w:rPr>
          <w:rFonts w:cs="Arial"/>
          <w:lang w:val="ru-RU"/>
        </w:rPr>
      </w:pPr>
      <w:r w:rsidRPr="00AD10A6">
        <w:rPr>
          <w:rFonts w:cs="Arial"/>
          <w:lang w:val="ru-RU"/>
        </w:rPr>
        <w:t>Трансформација ЕПС-а и његових привредних друштава и огранака у интегрисану енергетску компанију је процес који је у току – кључни људи су окупирани овим задатком,</w:t>
      </w:r>
      <w:r w:rsidRPr="00AD10A6">
        <w:rPr>
          <w:rFonts w:cs="Arial"/>
          <w:lang w:val="ru-RU"/>
        </w:rPr>
        <w:tab/>
      </w:r>
    </w:p>
    <w:p w14:paraId="21CFD58E" w14:textId="77777777" w:rsidR="00AB3299" w:rsidRPr="00AD10A6" w:rsidRDefault="00AB3299" w:rsidP="00AD10A6">
      <w:pPr>
        <w:spacing w:before="0"/>
        <w:rPr>
          <w:rFonts w:cs="Arial"/>
          <w:lang w:val="ru-RU"/>
        </w:rPr>
      </w:pPr>
      <w:r w:rsidRPr="00AD10A6">
        <w:rPr>
          <w:rFonts w:cs="Arial"/>
          <w:lang w:val="ru-RU"/>
        </w:rPr>
        <w:t xml:space="preserve">Потребне су промене у пословним процесима и политикама да би се осигурала успешна импементација система и ефикасно коришћење </w:t>
      </w:r>
      <w:r w:rsidRPr="00AD10A6">
        <w:rPr>
          <w:rFonts w:cs="Arial"/>
        </w:rPr>
        <w:t>SAP</w:t>
      </w:r>
      <w:r w:rsidRPr="00AD10A6">
        <w:rPr>
          <w:rFonts w:cs="Arial"/>
          <w:lang w:val="ru-RU"/>
        </w:rPr>
        <w:t xml:space="preserve"> система, </w:t>
      </w:r>
    </w:p>
    <w:p w14:paraId="3D4079CF" w14:textId="6D04D1A2" w:rsidR="00AB3299" w:rsidRPr="00AD10A6" w:rsidRDefault="00AB3299" w:rsidP="00AD10A6">
      <w:pPr>
        <w:spacing w:before="0"/>
        <w:rPr>
          <w:rFonts w:cs="Arial"/>
          <w:lang w:val="ru-RU"/>
        </w:rPr>
      </w:pPr>
      <w:r w:rsidRPr="00AD10A6">
        <w:rPr>
          <w:rFonts w:cs="Arial"/>
          <w:lang w:val="ru-RU"/>
        </w:rPr>
        <w:t>Организационе одлуке у вези са хармонизацијом и променама пословних процеса, предефинисањем улога и одговорности итд., морају да се донесу благовремено да не би ометале напредак пројекта,</w:t>
      </w:r>
    </w:p>
    <w:p w14:paraId="6D8DD024" w14:textId="0B9BDA59" w:rsidR="00AB3299" w:rsidRPr="00AD10A6" w:rsidRDefault="00AB3299" w:rsidP="00AD10A6">
      <w:pPr>
        <w:spacing w:before="0"/>
        <w:rPr>
          <w:rFonts w:cs="Arial"/>
          <w:lang w:val="ru-RU"/>
        </w:rPr>
      </w:pPr>
      <w:r w:rsidRPr="00AD10A6">
        <w:rPr>
          <w:rFonts w:cs="Arial"/>
          <w:lang w:val="ru-RU"/>
        </w:rPr>
        <w:lastRenderedPageBreak/>
        <w:t>Неопходно је ефикасно обавити централизацију и редефинисање шифарника матичних података.</w:t>
      </w:r>
    </w:p>
    <w:p w14:paraId="0EE3E890" w14:textId="77777777" w:rsidR="00AB3299" w:rsidRPr="00AD10A6" w:rsidRDefault="00AB3299" w:rsidP="00AD10A6">
      <w:pPr>
        <w:spacing w:before="0"/>
        <w:rPr>
          <w:rFonts w:cs="Arial"/>
          <w:lang w:val="ru-RU"/>
        </w:rPr>
      </w:pPr>
    </w:p>
    <w:p w14:paraId="585DA511" w14:textId="6BD6D24A" w:rsidR="00AB3299" w:rsidRPr="00AD10A6" w:rsidRDefault="00AB3299" w:rsidP="00AD10A6">
      <w:pPr>
        <w:pStyle w:val="ListParagraph"/>
        <w:numPr>
          <w:ilvl w:val="1"/>
          <w:numId w:val="14"/>
        </w:numPr>
        <w:spacing w:before="0" w:after="0" w:line="240" w:lineRule="auto"/>
        <w:rPr>
          <w:rFonts w:ascii="Arial" w:hAnsi="Arial" w:cs="Arial"/>
          <w:lang w:val="sr-Cyrl-CS"/>
        </w:rPr>
      </w:pPr>
      <w:bookmarkStart w:id="25" w:name="_Toc450217326"/>
      <w:r w:rsidRPr="00AD10A6">
        <w:rPr>
          <w:rFonts w:ascii="Arial" w:hAnsi="Arial" w:cs="Arial"/>
          <w:lang w:val="sr-Cyrl-CS"/>
        </w:rPr>
        <w:t xml:space="preserve"> </w:t>
      </w:r>
      <w:bookmarkStart w:id="26" w:name="OLE_LINK61"/>
      <w:bookmarkStart w:id="27" w:name="OLE_LINK62"/>
      <w:bookmarkStart w:id="28" w:name="OLE_LINK63"/>
      <w:r w:rsidRPr="00AD10A6">
        <w:rPr>
          <w:rFonts w:ascii="Arial" w:hAnsi="Arial" w:cs="Arial"/>
          <w:lang w:val="sr-Cyrl-CS"/>
        </w:rPr>
        <w:t xml:space="preserve">ОРГАНИЗАЦИОНО </w:t>
      </w:r>
      <w:r w:rsidRPr="00AD10A6">
        <w:rPr>
          <w:rFonts w:ascii="Arial" w:hAnsi="Arial" w:cs="Arial"/>
          <w:lang w:val="hr-HR"/>
        </w:rPr>
        <w:t xml:space="preserve">И ТЕРИТОРИЈАЛНО </w:t>
      </w:r>
      <w:bookmarkStart w:id="29" w:name="OLE_LINK77"/>
      <w:bookmarkStart w:id="30" w:name="OLE_LINK78"/>
      <w:r w:rsidRPr="00AD10A6">
        <w:rPr>
          <w:rFonts w:ascii="Arial" w:hAnsi="Arial" w:cs="Arial"/>
          <w:lang w:val="sr-Cyrl-CS"/>
        </w:rPr>
        <w:t>ПОДРУЧЈЕ ПРИМЕНЕ</w:t>
      </w:r>
      <w:bookmarkEnd w:id="25"/>
      <w:bookmarkEnd w:id="26"/>
      <w:bookmarkEnd w:id="27"/>
      <w:bookmarkEnd w:id="28"/>
      <w:bookmarkEnd w:id="29"/>
      <w:bookmarkEnd w:id="30"/>
    </w:p>
    <w:p w14:paraId="5A460D6C" w14:textId="61BF627E" w:rsidR="00AB3299" w:rsidRPr="00AD10A6" w:rsidRDefault="00AB3299" w:rsidP="00AD10A6">
      <w:pPr>
        <w:spacing w:before="0"/>
        <w:rPr>
          <w:rFonts w:cs="Arial"/>
          <w:lang w:val="sr-Cyrl-CS"/>
        </w:rPr>
      </w:pPr>
      <w:r w:rsidRPr="00AD10A6">
        <w:rPr>
          <w:rFonts w:cs="Arial"/>
          <w:lang w:val="sr-Cyrl-CS"/>
        </w:rPr>
        <w:t xml:space="preserve">Предмет ове набавке </w:t>
      </w:r>
      <w:r w:rsidR="006C7B77" w:rsidRPr="00AD10A6">
        <w:rPr>
          <w:rFonts w:cs="Arial"/>
          <w:lang w:val="sr-Cyrl-CS"/>
        </w:rPr>
        <w:t>услуге са пратећим добрима</w:t>
      </w:r>
      <w:r w:rsidRPr="00AD10A6">
        <w:rPr>
          <w:rFonts w:cs="Arial"/>
          <w:lang w:val="sr-Cyrl-CS"/>
        </w:rPr>
        <w:t xml:space="preserve"> који одговарају на захтеве Наручиоца за услугама за два трансформисана правна субјекта и то: ЈП ЕПС са припојеним производним ПД и јединствени Оператор дистрибутивног система под називом „ЕПС Дистрибуција“.</w:t>
      </w:r>
    </w:p>
    <w:p w14:paraId="4C7DD421" w14:textId="77777777" w:rsidR="00AB3299" w:rsidRPr="00AD10A6" w:rsidRDefault="00AB3299" w:rsidP="00AD10A6">
      <w:pPr>
        <w:spacing w:before="0"/>
        <w:rPr>
          <w:rFonts w:cs="Arial"/>
          <w:lang w:val="ru-RU"/>
        </w:rPr>
      </w:pPr>
    </w:p>
    <w:p w14:paraId="123FE569" w14:textId="34248108" w:rsidR="00AB3299" w:rsidRPr="00AD10A6" w:rsidRDefault="00AB3299" w:rsidP="00AD10A6">
      <w:pPr>
        <w:pStyle w:val="ListParagraph"/>
        <w:numPr>
          <w:ilvl w:val="1"/>
          <w:numId w:val="14"/>
        </w:numPr>
        <w:spacing w:before="0" w:after="0" w:line="240" w:lineRule="auto"/>
        <w:rPr>
          <w:rFonts w:ascii="Arial" w:hAnsi="Arial" w:cs="Arial"/>
          <w:lang w:val="sr-Cyrl-CS"/>
        </w:rPr>
      </w:pPr>
      <w:bookmarkStart w:id="31" w:name="_Toc450217327"/>
      <w:r w:rsidRPr="00AD10A6">
        <w:rPr>
          <w:rFonts w:ascii="Arial" w:hAnsi="Arial" w:cs="Arial"/>
          <w:lang w:val="sr-Cyrl-CS"/>
        </w:rPr>
        <w:t>ОБАВЕЗЕ ПОНУЂАЧА</w:t>
      </w:r>
      <w:bookmarkEnd w:id="31"/>
      <w:r w:rsidRPr="00AD10A6">
        <w:rPr>
          <w:rFonts w:ascii="Arial" w:hAnsi="Arial" w:cs="Arial"/>
          <w:lang w:val="sr-Cyrl-CS"/>
        </w:rPr>
        <w:t xml:space="preserve"> </w:t>
      </w:r>
    </w:p>
    <w:p w14:paraId="08C15ED7" w14:textId="77777777" w:rsidR="00AB3299" w:rsidRPr="00AD10A6" w:rsidRDefault="00AB3299" w:rsidP="00AD10A6">
      <w:pPr>
        <w:spacing w:before="0"/>
        <w:rPr>
          <w:rFonts w:cs="Arial"/>
          <w:lang w:val="ru-RU"/>
        </w:rPr>
      </w:pPr>
      <w:r w:rsidRPr="00AD10A6">
        <w:rPr>
          <w:rFonts w:cs="Arial"/>
          <w:lang w:val="ru-RU"/>
        </w:rPr>
        <w:t>Од Понуђача се очекује да достави понуду у којој ће на јасан и недвосмислен начин, са јасно препознатљивим засебним целинама, понудити:</w:t>
      </w:r>
    </w:p>
    <w:p w14:paraId="7D602522" w14:textId="77777777" w:rsidR="00AB3299" w:rsidRPr="00AD10A6" w:rsidRDefault="00AB3299" w:rsidP="00AD10A6">
      <w:pPr>
        <w:spacing w:before="0"/>
        <w:rPr>
          <w:rFonts w:cs="Arial"/>
          <w:lang w:val="ru-RU"/>
        </w:rPr>
      </w:pPr>
    </w:p>
    <w:p w14:paraId="6C7D910B" w14:textId="77777777" w:rsidR="00AB3299" w:rsidRPr="00AD10A6" w:rsidRDefault="00AB3299" w:rsidP="00AD10A6">
      <w:pPr>
        <w:numPr>
          <w:ilvl w:val="0"/>
          <w:numId w:val="40"/>
        </w:numPr>
        <w:spacing w:before="0"/>
        <w:rPr>
          <w:rFonts w:cs="Arial"/>
          <w:lang w:val="ru-RU"/>
        </w:rPr>
      </w:pPr>
      <w:r w:rsidRPr="00AD10A6">
        <w:rPr>
          <w:rFonts w:cs="Arial"/>
          <w:lang w:val="ru-RU"/>
        </w:rPr>
        <w:t xml:space="preserve">Услуге консолидације и реактивације </w:t>
      </w:r>
      <w:r w:rsidRPr="00AD10A6">
        <w:rPr>
          <w:rFonts w:cs="Arial"/>
        </w:rPr>
        <w:t>SAP</w:t>
      </w:r>
      <w:r w:rsidRPr="00AD10A6">
        <w:rPr>
          <w:rFonts w:cs="Arial"/>
          <w:lang w:val="ru-RU"/>
        </w:rPr>
        <w:t xml:space="preserve"> софтверских лиценци;</w:t>
      </w:r>
    </w:p>
    <w:p w14:paraId="28325167" w14:textId="77777777" w:rsidR="00AB3299" w:rsidRPr="00AD10A6" w:rsidRDefault="00AB3299" w:rsidP="00AD10A6">
      <w:pPr>
        <w:numPr>
          <w:ilvl w:val="0"/>
          <w:numId w:val="40"/>
        </w:numPr>
        <w:spacing w:before="0"/>
        <w:rPr>
          <w:rFonts w:cs="Arial"/>
          <w:lang w:val="ru-RU"/>
        </w:rPr>
      </w:pPr>
      <w:r w:rsidRPr="00AD10A6">
        <w:rPr>
          <w:rFonts w:cs="Arial"/>
          <w:lang w:val="ru-RU"/>
        </w:rPr>
        <w:t xml:space="preserve">Услуге произвођачког одржавања софтвера за </w:t>
      </w:r>
      <w:r w:rsidRPr="00AD10A6">
        <w:rPr>
          <w:rFonts w:cs="Arial"/>
        </w:rPr>
        <w:t>SAP</w:t>
      </w:r>
      <w:r w:rsidRPr="00AD10A6">
        <w:rPr>
          <w:rFonts w:cs="Arial"/>
          <w:lang w:val="ru-RU"/>
        </w:rPr>
        <w:t xml:space="preserve"> софтверске лиценце;</w:t>
      </w:r>
    </w:p>
    <w:p w14:paraId="2D69A061" w14:textId="77777777" w:rsidR="00AB3299" w:rsidRPr="00AD10A6" w:rsidRDefault="00AB3299" w:rsidP="00AD10A6">
      <w:pPr>
        <w:numPr>
          <w:ilvl w:val="0"/>
          <w:numId w:val="40"/>
        </w:numPr>
        <w:spacing w:before="0"/>
        <w:rPr>
          <w:rFonts w:cs="Arial"/>
          <w:lang w:val="ru-RU"/>
        </w:rPr>
      </w:pPr>
      <w:r w:rsidRPr="00AD10A6">
        <w:rPr>
          <w:rFonts w:cs="Arial"/>
          <w:lang w:val="ru-RU"/>
        </w:rPr>
        <w:t xml:space="preserve">Испорука нових </w:t>
      </w:r>
      <w:r w:rsidRPr="00AD10A6">
        <w:rPr>
          <w:rFonts w:cs="Arial"/>
        </w:rPr>
        <w:t>SAP</w:t>
      </w:r>
      <w:r w:rsidRPr="00AD10A6">
        <w:rPr>
          <w:rFonts w:cs="Arial"/>
          <w:lang w:val="ru-RU"/>
        </w:rPr>
        <w:t xml:space="preserve"> софтверских лиценци;</w:t>
      </w:r>
    </w:p>
    <w:p w14:paraId="483A7969" w14:textId="77777777" w:rsidR="00AB3299" w:rsidRPr="00AD10A6" w:rsidRDefault="00AB3299" w:rsidP="00AD10A6">
      <w:pPr>
        <w:numPr>
          <w:ilvl w:val="0"/>
          <w:numId w:val="40"/>
        </w:numPr>
        <w:spacing w:before="0"/>
        <w:rPr>
          <w:rFonts w:cs="Arial"/>
          <w:lang w:val="ru-RU"/>
        </w:rPr>
      </w:pPr>
      <w:r w:rsidRPr="00AD10A6">
        <w:rPr>
          <w:rFonts w:cs="Arial"/>
          <w:lang w:val="ru-RU"/>
        </w:rPr>
        <w:t xml:space="preserve">Услуге закупа </w:t>
      </w:r>
      <w:r w:rsidRPr="00AD10A6">
        <w:rPr>
          <w:rFonts w:cs="Arial"/>
        </w:rPr>
        <w:t>SAP</w:t>
      </w:r>
      <w:r w:rsidRPr="00AD10A6">
        <w:rPr>
          <w:rFonts w:cs="Arial"/>
          <w:lang w:val="ru-RU"/>
        </w:rPr>
        <w:t xml:space="preserve"> </w:t>
      </w:r>
      <w:r w:rsidRPr="00AD10A6">
        <w:rPr>
          <w:rFonts w:cs="Arial"/>
        </w:rPr>
        <w:t>HEC</w:t>
      </w:r>
      <w:r w:rsidRPr="00AD10A6">
        <w:rPr>
          <w:rFonts w:cs="Arial"/>
          <w:lang w:val="ru-RU"/>
        </w:rPr>
        <w:t xml:space="preserve"> инфраструктуре;</w:t>
      </w:r>
    </w:p>
    <w:p w14:paraId="065098A0" w14:textId="77777777" w:rsidR="00AB3299" w:rsidRPr="00AD10A6" w:rsidRDefault="00AB3299" w:rsidP="00AD10A6">
      <w:pPr>
        <w:numPr>
          <w:ilvl w:val="0"/>
          <w:numId w:val="40"/>
        </w:numPr>
        <w:spacing w:before="0"/>
        <w:rPr>
          <w:rFonts w:cs="Arial"/>
        </w:rPr>
      </w:pPr>
      <w:r w:rsidRPr="00AD10A6">
        <w:rPr>
          <w:rFonts w:cs="Arial"/>
        </w:rPr>
        <w:t>Услуге имплементације нових функционалности;</w:t>
      </w:r>
    </w:p>
    <w:p w14:paraId="5CFBDFAE" w14:textId="77777777" w:rsidR="00AB3299" w:rsidRPr="00AD10A6" w:rsidRDefault="00AB3299" w:rsidP="00AD10A6">
      <w:pPr>
        <w:numPr>
          <w:ilvl w:val="0"/>
          <w:numId w:val="40"/>
        </w:numPr>
        <w:spacing w:before="0"/>
        <w:rPr>
          <w:rFonts w:cs="Arial"/>
        </w:rPr>
      </w:pPr>
      <w:r w:rsidRPr="00AD10A6">
        <w:rPr>
          <w:rFonts w:cs="Arial"/>
        </w:rPr>
        <w:t>Услуге подршке имплементираног решења;</w:t>
      </w:r>
    </w:p>
    <w:p w14:paraId="02288110" w14:textId="1D541EE7" w:rsidR="00975871" w:rsidRPr="00AD10A6" w:rsidRDefault="00975871" w:rsidP="00AD10A6">
      <w:pPr>
        <w:numPr>
          <w:ilvl w:val="0"/>
          <w:numId w:val="40"/>
        </w:numPr>
        <w:spacing w:before="0"/>
        <w:rPr>
          <w:rFonts w:cs="Arial"/>
        </w:rPr>
      </w:pPr>
      <w:r w:rsidRPr="00AD10A6">
        <w:rPr>
          <w:rFonts w:cs="Arial"/>
          <w:lang w:val="sr-Cyrl-CS"/>
        </w:rPr>
        <w:t>Услуге подршке имплементира</w:t>
      </w:r>
      <w:r w:rsidR="00CA7C5A" w:rsidRPr="00AD10A6">
        <w:rPr>
          <w:rFonts w:cs="Arial"/>
          <w:lang w:val="sr-Cyrl-CS"/>
        </w:rPr>
        <w:t>ним</w:t>
      </w:r>
      <w:r w:rsidRPr="00AD10A6">
        <w:rPr>
          <w:rFonts w:cs="Arial"/>
          <w:lang w:val="sr-Cyrl-CS"/>
        </w:rPr>
        <w:t xml:space="preserve"> </w:t>
      </w:r>
      <w:r w:rsidR="00CA7C5A" w:rsidRPr="00AD10A6">
        <w:rPr>
          <w:rFonts w:cs="Arial"/>
          <w:lang w:val="sr-Cyrl-CS"/>
        </w:rPr>
        <w:t xml:space="preserve">САП </w:t>
      </w:r>
      <w:r w:rsidRPr="00AD10A6">
        <w:rPr>
          <w:rFonts w:cs="Arial"/>
          <w:lang w:val="sr-Cyrl-CS"/>
        </w:rPr>
        <w:t>решењ</w:t>
      </w:r>
      <w:r w:rsidR="00CA7C5A" w:rsidRPr="00AD10A6">
        <w:rPr>
          <w:rFonts w:cs="Arial"/>
          <w:lang w:val="sr-Cyrl-CS"/>
        </w:rPr>
        <w:t>има</w:t>
      </w:r>
      <w:r w:rsidRPr="00AD10A6">
        <w:rPr>
          <w:rFonts w:cs="Arial"/>
          <w:lang w:val="sr-Cyrl-CS"/>
        </w:rPr>
        <w:t xml:space="preserve"> </w:t>
      </w:r>
    </w:p>
    <w:p w14:paraId="45C100D5" w14:textId="77777777" w:rsidR="00AB3299" w:rsidRPr="00AD10A6" w:rsidRDefault="00AB3299" w:rsidP="00AD10A6">
      <w:pPr>
        <w:numPr>
          <w:ilvl w:val="0"/>
          <w:numId w:val="40"/>
        </w:numPr>
        <w:spacing w:before="0"/>
        <w:rPr>
          <w:rFonts w:cs="Arial"/>
        </w:rPr>
      </w:pPr>
      <w:r w:rsidRPr="00AD10A6">
        <w:rPr>
          <w:rFonts w:cs="Arial"/>
        </w:rPr>
        <w:t>Услуге званичне SAP едукације.</w:t>
      </w:r>
    </w:p>
    <w:p w14:paraId="70763DF7" w14:textId="77777777" w:rsidR="00E662EC" w:rsidRPr="00AD10A6" w:rsidRDefault="00E662EC" w:rsidP="00AD10A6">
      <w:pPr>
        <w:spacing w:before="0"/>
        <w:rPr>
          <w:rFonts w:cs="Arial"/>
          <w:lang w:val="ru-RU"/>
        </w:rPr>
      </w:pPr>
    </w:p>
    <w:p w14:paraId="1849D76E" w14:textId="65465937" w:rsidR="00AB3299" w:rsidRPr="00AD10A6" w:rsidRDefault="00AB3299" w:rsidP="00AD10A6">
      <w:pPr>
        <w:spacing w:before="0"/>
        <w:rPr>
          <w:rFonts w:cs="Arial"/>
          <w:lang w:val="ru-RU"/>
        </w:rPr>
      </w:pPr>
      <w:r w:rsidRPr="00AD10A6">
        <w:rPr>
          <w:rFonts w:cs="Arial"/>
          <w:lang w:val="ru-RU"/>
        </w:rPr>
        <w:t xml:space="preserve">Опис горенаведених услуга и спецификације лиценци дати су у Одељку </w:t>
      </w:r>
      <w:r w:rsidR="00E660B2" w:rsidRPr="00AD10A6">
        <w:rPr>
          <w:rFonts w:cs="Arial"/>
          <w:lang w:val="ru-RU"/>
        </w:rPr>
        <w:t>3</w:t>
      </w:r>
      <w:r w:rsidRPr="00AD10A6">
        <w:rPr>
          <w:rFonts w:cs="Arial"/>
          <w:lang w:val="ru-RU"/>
        </w:rPr>
        <w:t>.8.</w:t>
      </w:r>
    </w:p>
    <w:p w14:paraId="63DA4796" w14:textId="6A341E61" w:rsidR="00AB3299" w:rsidRPr="00AD10A6" w:rsidRDefault="00AB3299" w:rsidP="00AD10A6">
      <w:pPr>
        <w:spacing w:before="0"/>
        <w:rPr>
          <w:rFonts w:cs="Arial"/>
          <w:lang w:val="ru-RU"/>
        </w:rPr>
      </w:pPr>
      <w:r w:rsidRPr="00AD10A6">
        <w:rPr>
          <w:rFonts w:cs="Arial"/>
          <w:lang w:val="ru-RU"/>
        </w:rPr>
        <w:t xml:space="preserve">Понуђач је дужан да обезбеди  </w:t>
      </w:r>
      <w:r w:rsidR="006C7B77" w:rsidRPr="00AD10A6">
        <w:rPr>
          <w:rFonts w:cs="Arial"/>
          <w:lang w:val="ru-RU"/>
        </w:rPr>
        <w:t>про</w:t>
      </w:r>
      <w:r w:rsidRPr="00AD10A6">
        <w:rPr>
          <w:rFonts w:cs="Arial"/>
          <w:lang w:val="ru-RU"/>
        </w:rPr>
        <w:t>извођачку подршку корисницима у периоду од 1 (једног) месеца након завршетка услуга имплементације.</w:t>
      </w:r>
    </w:p>
    <w:p w14:paraId="47F94146" w14:textId="77777777" w:rsidR="00AB3299" w:rsidRPr="00AD10A6" w:rsidRDefault="00AB3299" w:rsidP="00AD10A6">
      <w:pPr>
        <w:spacing w:before="0"/>
        <w:rPr>
          <w:rFonts w:cs="Arial"/>
          <w:lang w:val="ru-RU"/>
        </w:rPr>
      </w:pPr>
      <w:r w:rsidRPr="00AD10A6">
        <w:rPr>
          <w:rFonts w:cs="Arial"/>
          <w:lang w:val="ru-RU"/>
        </w:rPr>
        <w:t xml:space="preserve">Понуђач у оквиру понуде треба да предложи свеобухватан и разумљив План пројекта и Методологију рада на пројекту, који ће бити основа за прихватање понуде, а који ће током прве фазе извођења пројекта бити основа за израду коначног Плана пројекта. </w:t>
      </w:r>
    </w:p>
    <w:p w14:paraId="4049F6F7" w14:textId="0DEA50FD" w:rsidR="00AB3299" w:rsidRPr="00AD10A6" w:rsidRDefault="00AB3299" w:rsidP="00AD10A6">
      <w:pPr>
        <w:spacing w:before="0"/>
        <w:rPr>
          <w:rFonts w:cs="Arial"/>
          <w:lang w:val="ru-RU"/>
        </w:rPr>
      </w:pPr>
      <w:r w:rsidRPr="00AD10A6">
        <w:rPr>
          <w:rFonts w:cs="Arial"/>
          <w:lang w:val="ru-RU"/>
        </w:rPr>
        <w:t xml:space="preserve">Прецизан функционални обухват услуга имплементације нових функционалности је дат у Одељку </w:t>
      </w:r>
      <w:r w:rsidR="00E660B2" w:rsidRPr="00AD10A6">
        <w:rPr>
          <w:rFonts w:cs="Arial"/>
          <w:lang w:val="ru-RU"/>
        </w:rPr>
        <w:t>3</w:t>
      </w:r>
      <w:r w:rsidRPr="00AD10A6">
        <w:rPr>
          <w:rFonts w:cs="Arial"/>
          <w:lang w:val="ru-RU"/>
        </w:rPr>
        <w:t>.</w:t>
      </w:r>
    </w:p>
    <w:p w14:paraId="039E2C1E" w14:textId="77777777" w:rsidR="00AB3299" w:rsidRPr="00AD10A6" w:rsidRDefault="00AB3299" w:rsidP="00AD10A6">
      <w:pPr>
        <w:spacing w:before="0"/>
        <w:rPr>
          <w:rFonts w:cs="Arial"/>
          <w:lang w:val="sr-Cyrl-CS"/>
        </w:rPr>
      </w:pPr>
      <w:bookmarkStart w:id="32" w:name="_Toc450217328"/>
    </w:p>
    <w:p w14:paraId="660F3052" w14:textId="4BE984BD" w:rsidR="00AB3299" w:rsidRPr="00AD10A6" w:rsidRDefault="00AB3299" w:rsidP="00AD10A6">
      <w:pPr>
        <w:pStyle w:val="ListParagraph"/>
        <w:numPr>
          <w:ilvl w:val="2"/>
          <w:numId w:val="14"/>
        </w:numPr>
        <w:spacing w:before="0" w:after="0" w:line="240" w:lineRule="auto"/>
        <w:rPr>
          <w:rFonts w:ascii="Arial" w:hAnsi="Arial" w:cs="Arial"/>
          <w:lang w:val="sr-Cyrl-CS"/>
        </w:rPr>
      </w:pPr>
      <w:r w:rsidRPr="00AD10A6">
        <w:rPr>
          <w:rFonts w:ascii="Arial" w:hAnsi="Arial" w:cs="Arial"/>
          <w:lang w:val="sr-Cyrl-CS"/>
        </w:rPr>
        <w:t xml:space="preserve"> ЗАХТЕВИ ЗА МИГРАЦИЈУ ПОДАТАКА</w:t>
      </w:r>
      <w:bookmarkEnd w:id="32"/>
    </w:p>
    <w:p w14:paraId="59C39768" w14:textId="77777777" w:rsidR="00AB3299" w:rsidRPr="00AD10A6" w:rsidRDefault="00AB3299" w:rsidP="00AD10A6">
      <w:pPr>
        <w:spacing w:before="0"/>
        <w:rPr>
          <w:rFonts w:cs="Arial"/>
          <w:lang w:val="ru-RU"/>
        </w:rPr>
      </w:pPr>
      <w:r w:rsidRPr="00AD10A6">
        <w:rPr>
          <w:rFonts w:cs="Arial"/>
          <w:lang w:val="ru-RU"/>
        </w:rPr>
        <w:t xml:space="preserve">Електропривреде Србије“ од 01.01.2014. године користи </w:t>
      </w:r>
      <w:r w:rsidRPr="00AD10A6">
        <w:rPr>
          <w:rFonts w:cs="Arial"/>
        </w:rPr>
        <w:t>SAP</w:t>
      </w:r>
      <w:r w:rsidRPr="00AD10A6">
        <w:rPr>
          <w:rFonts w:cs="Arial"/>
          <w:lang w:val="ru-RU"/>
        </w:rPr>
        <w:t xml:space="preserve"> </w:t>
      </w:r>
      <w:r w:rsidRPr="00AD10A6">
        <w:rPr>
          <w:rFonts w:cs="Arial"/>
        </w:rPr>
        <w:t>ERP</w:t>
      </w:r>
      <w:r w:rsidRPr="00AD10A6">
        <w:rPr>
          <w:rFonts w:cs="Arial"/>
          <w:lang w:val="ru-RU"/>
        </w:rPr>
        <w:t xml:space="preserve"> </w:t>
      </w:r>
      <w:r w:rsidRPr="00AD10A6">
        <w:rPr>
          <w:rFonts w:cs="Arial"/>
        </w:rPr>
        <w:t>ECC</w:t>
      </w:r>
      <w:r w:rsidRPr="00AD10A6">
        <w:rPr>
          <w:rFonts w:cs="Arial"/>
          <w:lang w:val="ru-RU"/>
        </w:rPr>
        <w:t xml:space="preserve"> 6.00 </w:t>
      </w:r>
      <w:r w:rsidRPr="00AD10A6">
        <w:rPr>
          <w:rFonts w:cs="Arial"/>
        </w:rPr>
        <w:t>EhP</w:t>
      </w:r>
      <w:r w:rsidRPr="00AD10A6">
        <w:rPr>
          <w:rFonts w:cs="Arial"/>
          <w:lang w:val="ru-RU"/>
        </w:rPr>
        <w:t>6 систем за спровођење пословних процеса у области финансија и логистике, а накнадно су имплементирани модули за управљање људским ресурсима и обрачун зарада.</w:t>
      </w:r>
    </w:p>
    <w:p w14:paraId="3F9448D3" w14:textId="77777777" w:rsidR="00AB3299" w:rsidRPr="00AD10A6" w:rsidRDefault="00AB3299" w:rsidP="00AD10A6">
      <w:pPr>
        <w:spacing w:before="0"/>
        <w:rPr>
          <w:rFonts w:cs="Arial"/>
          <w:lang w:val="ru-RU"/>
        </w:rPr>
      </w:pPr>
      <w:r w:rsidRPr="00AD10A6">
        <w:rPr>
          <w:rFonts w:cs="Arial"/>
          <w:lang w:val="ru-RU"/>
        </w:rPr>
        <w:t>Постојећи систем има следеће техничке карактеристике:</w:t>
      </w:r>
    </w:p>
    <w:p w14:paraId="36BA8A8A" w14:textId="77777777" w:rsidR="00AB3299" w:rsidRPr="00AD10A6" w:rsidRDefault="00AB3299" w:rsidP="00AD10A6">
      <w:pPr>
        <w:numPr>
          <w:ilvl w:val="0"/>
          <w:numId w:val="45"/>
        </w:numPr>
        <w:spacing w:before="0"/>
        <w:rPr>
          <w:rFonts w:cs="Arial"/>
          <w:lang w:val="sr-Cyrl-RS"/>
        </w:rPr>
      </w:pPr>
      <w:r w:rsidRPr="00AD10A6">
        <w:rPr>
          <w:rFonts w:cs="Arial"/>
          <w:lang w:val="sr-Cyrl-RS"/>
        </w:rPr>
        <w:t>Верзија: SAP ECC 6.0 EhP 6</w:t>
      </w:r>
    </w:p>
    <w:p w14:paraId="2D619957" w14:textId="77777777" w:rsidR="00AB3299" w:rsidRPr="00AD10A6" w:rsidRDefault="00AB3299" w:rsidP="00AD10A6">
      <w:pPr>
        <w:numPr>
          <w:ilvl w:val="0"/>
          <w:numId w:val="45"/>
        </w:numPr>
        <w:spacing w:before="0"/>
        <w:rPr>
          <w:rFonts w:cs="Arial"/>
          <w:lang w:val="sr-Cyrl-RS"/>
        </w:rPr>
      </w:pPr>
      <w:r w:rsidRPr="00AD10A6">
        <w:rPr>
          <w:rFonts w:cs="Arial"/>
          <w:lang w:val="sr-Cyrl-RS"/>
        </w:rPr>
        <w:t>База података: Oracle 11.2.0.3</w:t>
      </w:r>
    </w:p>
    <w:p w14:paraId="144463D8" w14:textId="77777777" w:rsidR="00AB3299" w:rsidRPr="00AD10A6" w:rsidRDefault="00AB3299" w:rsidP="00AD10A6">
      <w:pPr>
        <w:numPr>
          <w:ilvl w:val="0"/>
          <w:numId w:val="45"/>
        </w:numPr>
        <w:spacing w:before="0"/>
        <w:rPr>
          <w:rFonts w:cs="Arial"/>
          <w:lang w:val="sr-Cyrl-RS"/>
        </w:rPr>
      </w:pPr>
      <w:r w:rsidRPr="00AD10A6">
        <w:rPr>
          <w:rFonts w:cs="Arial"/>
          <w:lang w:val="sr-Cyrl-RS"/>
        </w:rPr>
        <w:t>Величина базе продукционог система : 135GB</w:t>
      </w:r>
    </w:p>
    <w:p w14:paraId="74D45669" w14:textId="77777777" w:rsidR="001B0FB9" w:rsidRPr="001B0FB9" w:rsidRDefault="00AB3299" w:rsidP="001B0FB9">
      <w:pPr>
        <w:rPr>
          <w:rFonts w:cs="Arial"/>
          <w:lang w:val="ru-RU"/>
        </w:rPr>
      </w:pPr>
      <w:r w:rsidRPr="00AD10A6">
        <w:rPr>
          <w:rFonts w:cs="Arial"/>
          <w:lang w:val="ru-RU"/>
        </w:rPr>
        <w:t xml:space="preserve">Како тренутне функционалности у </w:t>
      </w:r>
      <w:r w:rsidRPr="00AD10A6">
        <w:rPr>
          <w:rFonts w:cs="Arial"/>
        </w:rPr>
        <w:t>SAP</w:t>
      </w:r>
      <w:r w:rsidRPr="00AD10A6">
        <w:rPr>
          <w:rFonts w:cs="Arial"/>
          <w:lang w:val="ru-RU"/>
        </w:rPr>
        <w:t xml:space="preserve"> систему нису усклађене са новом организацијом и пословним процесима, неопходно је спровести активности за превазилажење разлика између постојећих подешавања система и онога што је оптимално за оба привредна субјекта (ЈП ЕПС и ЕПС Дистрибуција). У том циљу извршиће се миграција постојећих функционалности на ново окружење на </w:t>
      </w:r>
      <w:r w:rsidRPr="00AD10A6">
        <w:rPr>
          <w:rFonts w:cs="Arial"/>
        </w:rPr>
        <w:t>SAP</w:t>
      </w:r>
      <w:r w:rsidRPr="00AD10A6">
        <w:rPr>
          <w:rFonts w:cs="Arial"/>
          <w:lang w:val="ru-RU"/>
        </w:rPr>
        <w:t xml:space="preserve"> </w:t>
      </w:r>
      <w:r w:rsidRPr="00AD10A6">
        <w:rPr>
          <w:rFonts w:cs="Arial"/>
        </w:rPr>
        <w:t>HANA</w:t>
      </w:r>
      <w:r w:rsidRPr="00AD10A6">
        <w:rPr>
          <w:rFonts w:cs="Arial"/>
          <w:lang w:val="ru-RU"/>
        </w:rPr>
        <w:t xml:space="preserve"> платформи,</w:t>
      </w:r>
      <w:r w:rsidR="001B0FB9">
        <w:rPr>
          <w:rFonts w:cs="Arial"/>
          <w:lang w:val="sr-Latn-RS"/>
        </w:rPr>
        <w:t xml:space="preserve"> </w:t>
      </w:r>
      <w:r w:rsidR="001B0FB9">
        <w:rPr>
          <w:rFonts w:cs="Arial"/>
          <w:lang w:val="sr-Cyrl-RS"/>
        </w:rPr>
        <w:t>Архитектура система</w:t>
      </w:r>
      <w:r w:rsidRPr="00AD10A6">
        <w:rPr>
          <w:rFonts w:cs="Arial"/>
          <w:lang w:val="ru-RU"/>
        </w:rPr>
        <w:t xml:space="preserve"> </w:t>
      </w:r>
      <w:r w:rsidR="001B0FB9" w:rsidRPr="001B0FB9">
        <w:rPr>
          <w:rFonts w:cs="Arial"/>
          <w:lang w:val="ru-RU"/>
        </w:rPr>
        <w:t>(landscape) ће бити дефинисана у фази припреме пројекта</w:t>
      </w:r>
    </w:p>
    <w:p w14:paraId="1129275F" w14:textId="49EBC43E" w:rsidR="00AB3299" w:rsidRPr="00AD10A6" w:rsidRDefault="00AB3299" w:rsidP="001B0FB9">
      <w:pPr>
        <w:spacing w:before="0"/>
        <w:rPr>
          <w:rFonts w:cs="Arial"/>
          <w:lang w:val="sr-Cyrl-CS"/>
        </w:rPr>
      </w:pPr>
    </w:p>
    <w:p w14:paraId="72D82F24" w14:textId="4E084BF5" w:rsidR="00AB3299" w:rsidRPr="00AD10A6" w:rsidRDefault="00AB3299" w:rsidP="00AD10A6">
      <w:pPr>
        <w:pStyle w:val="ListParagraph"/>
        <w:numPr>
          <w:ilvl w:val="2"/>
          <w:numId w:val="14"/>
        </w:numPr>
        <w:spacing w:before="0" w:after="0" w:line="240" w:lineRule="auto"/>
        <w:rPr>
          <w:rFonts w:ascii="Arial" w:hAnsi="Arial" w:cs="Arial"/>
          <w:lang w:val="sr-Cyrl-CS"/>
        </w:rPr>
      </w:pPr>
      <w:bookmarkStart w:id="33" w:name="_Toc450217329"/>
      <w:r w:rsidRPr="00AD10A6">
        <w:rPr>
          <w:rFonts w:ascii="Arial" w:hAnsi="Arial" w:cs="Arial"/>
          <w:lang w:val="sr-Cyrl-CS"/>
        </w:rPr>
        <w:t xml:space="preserve"> ИМПЛЕМЕНТАЦИОНА ПОДРШКА И ОДРЖАВАЊЕ</w:t>
      </w:r>
      <w:bookmarkEnd w:id="33"/>
    </w:p>
    <w:p w14:paraId="012ECB30" w14:textId="77777777" w:rsidR="00AB3299" w:rsidRPr="00AD10A6" w:rsidRDefault="00AB3299" w:rsidP="00AD10A6">
      <w:pPr>
        <w:spacing w:before="0"/>
        <w:rPr>
          <w:rFonts w:cs="Arial"/>
          <w:lang w:val="ru-RU"/>
        </w:rPr>
      </w:pPr>
      <w:r w:rsidRPr="00AD10A6">
        <w:rPr>
          <w:rFonts w:cs="Arial"/>
          <w:lang w:val="ru-RU"/>
        </w:rPr>
        <w:t xml:space="preserve">Након имплементације додатних функционалности, од Понуђача се захтева да успостави структуриране процедуре за идентификацију грешака, извештавање и уклањање грешака.  </w:t>
      </w:r>
    </w:p>
    <w:p w14:paraId="7B3590F4" w14:textId="77777777" w:rsidR="00AB3299" w:rsidRPr="00AD10A6" w:rsidRDefault="00AB3299" w:rsidP="00AD10A6">
      <w:pPr>
        <w:spacing w:before="0"/>
        <w:rPr>
          <w:rFonts w:cs="Arial"/>
          <w:lang w:val="ru-RU"/>
        </w:rPr>
      </w:pPr>
      <w:r w:rsidRPr="00AD10A6">
        <w:rPr>
          <w:rFonts w:cs="Arial"/>
          <w:lang w:val="ru-RU"/>
        </w:rPr>
        <w:lastRenderedPageBreak/>
        <w:t>Гарантни период за имплементирани софтвер износи 1 (једну) годину од дана примопредаје система, односно од датума Записника о финалном пријему, што је укључено у цену. У овом периоду Понуђач је дужан да отклони недостатке (грешке у систему) који су постојали у тренутку примопредаје система, на основу писаног доказа Наручиоца који садржи информације потребне за утврђивање недостатка.</w:t>
      </w:r>
    </w:p>
    <w:p w14:paraId="5106DA66" w14:textId="77777777" w:rsidR="00AB3299" w:rsidRPr="00AD10A6" w:rsidRDefault="00AB3299" w:rsidP="00AD10A6">
      <w:pPr>
        <w:spacing w:before="0"/>
        <w:rPr>
          <w:rFonts w:cs="Arial"/>
          <w:lang w:val="ru-RU"/>
        </w:rPr>
      </w:pPr>
      <w:r w:rsidRPr="00AD10A6">
        <w:rPr>
          <w:rFonts w:cs="Arial"/>
          <w:lang w:val="ru-RU"/>
        </w:rPr>
        <w:t>Понуђач ће пружити помоћ ЕПС-у у успостављању ефективне функције интерне подршке и одржавања у предузећу. Ово ће подразумевати и обуку у оперативним и процедуралним аспектима подршке и одржавања и методу заједничког рада са Понуђачем.  Ова могућност интерне техничке подршке ће бити прва тачка за сву подршку питањима корисника из ЕПС-а.  Ово ће такође бити главни интерфејс између ЕПС-а и Понуђача за питања подршке и одржавања.</w:t>
      </w:r>
    </w:p>
    <w:p w14:paraId="0EF566E1" w14:textId="77777777" w:rsidR="00AB3299" w:rsidRPr="00AD10A6" w:rsidRDefault="00AB3299" w:rsidP="00AD10A6">
      <w:pPr>
        <w:spacing w:before="0"/>
        <w:rPr>
          <w:rFonts w:cs="Arial"/>
          <w:lang w:val="ru-RU"/>
        </w:rPr>
      </w:pPr>
    </w:p>
    <w:p w14:paraId="777887D2" w14:textId="648CD15A" w:rsidR="00AB3299" w:rsidRPr="00AD10A6" w:rsidRDefault="00AB3299" w:rsidP="00AD10A6">
      <w:pPr>
        <w:pStyle w:val="ListParagraph"/>
        <w:numPr>
          <w:ilvl w:val="2"/>
          <w:numId w:val="14"/>
        </w:numPr>
        <w:spacing w:before="0" w:after="0" w:line="240" w:lineRule="auto"/>
        <w:rPr>
          <w:rFonts w:ascii="Arial" w:hAnsi="Arial" w:cs="Arial"/>
          <w:lang w:val="sr-Cyrl-CS"/>
        </w:rPr>
      </w:pPr>
      <w:bookmarkStart w:id="34" w:name="_Toc450217330"/>
      <w:r w:rsidRPr="00AD10A6">
        <w:rPr>
          <w:rFonts w:ascii="Arial" w:hAnsi="Arial" w:cs="Arial"/>
          <w:lang w:val="sr-Cyrl-CS"/>
        </w:rPr>
        <w:t xml:space="preserve"> КОНЦЕПТ АУТОРИЗАЦИЈЕ И ПОДЕЛА ЗАДУЖЕЊА</w:t>
      </w:r>
      <w:bookmarkEnd w:id="34"/>
    </w:p>
    <w:p w14:paraId="1794FCD1" w14:textId="77777777" w:rsidR="00AB3299" w:rsidRPr="00AD10A6" w:rsidRDefault="00AB3299" w:rsidP="00AD10A6">
      <w:pPr>
        <w:spacing w:before="0"/>
        <w:rPr>
          <w:rFonts w:cs="Arial"/>
          <w:lang w:val="sr-Cyrl-CS"/>
        </w:rPr>
      </w:pPr>
      <w:r w:rsidRPr="00AD10A6">
        <w:rPr>
          <w:rFonts w:cs="Arial"/>
          <w:lang w:val="sr-Cyrl-CS"/>
        </w:rPr>
        <w:t xml:space="preserve">Како би се испунили законски захтеви и интерни прописи, захтева се постављање концепта ауторизације како би се регулисао приступ систему и подацима. Овај концепт ауторизације корисника је постављен у две димензије: </w:t>
      </w:r>
    </w:p>
    <w:p w14:paraId="49B38916" w14:textId="77777777" w:rsidR="00AB3299" w:rsidRPr="00AD10A6" w:rsidRDefault="00AB3299" w:rsidP="00AD10A6">
      <w:pPr>
        <w:spacing w:before="0"/>
        <w:rPr>
          <w:rFonts w:cs="Arial"/>
          <w:lang w:val="sr-Cyrl-CS"/>
        </w:rPr>
      </w:pPr>
      <w:r w:rsidRPr="00AD10A6">
        <w:rPr>
          <w:rFonts w:cs="Arial"/>
          <w:lang w:val="sr-Cyrl-CS"/>
        </w:rPr>
        <w:t>Организациона структура,</w:t>
      </w:r>
    </w:p>
    <w:p w14:paraId="079EDC73" w14:textId="77777777" w:rsidR="00AB3299" w:rsidRPr="00AD10A6" w:rsidRDefault="00AB3299" w:rsidP="00AD10A6">
      <w:pPr>
        <w:spacing w:before="0"/>
        <w:rPr>
          <w:rFonts w:cs="Arial"/>
          <w:lang w:val="sr-Cyrl-CS"/>
        </w:rPr>
      </w:pPr>
      <w:r w:rsidRPr="00AD10A6">
        <w:rPr>
          <w:rFonts w:cs="Arial"/>
          <w:lang w:val="sr-Cyrl-CS"/>
        </w:rPr>
        <w:t xml:space="preserve">Дизајн процеса. </w:t>
      </w:r>
    </w:p>
    <w:p w14:paraId="747BD7E1" w14:textId="77777777" w:rsidR="00AB3299" w:rsidRPr="00AD10A6" w:rsidRDefault="00AB3299" w:rsidP="00AD10A6">
      <w:pPr>
        <w:spacing w:before="0"/>
        <w:rPr>
          <w:rFonts w:cs="Arial"/>
          <w:lang w:val="sr-Cyrl-CS"/>
        </w:rPr>
      </w:pPr>
      <w:r w:rsidRPr="00AD10A6">
        <w:rPr>
          <w:rFonts w:cs="Arial"/>
          <w:lang w:val="sr-Cyrl-CS"/>
        </w:rPr>
        <w:t xml:space="preserve">Решење за ауторизацију корисника: </w:t>
      </w:r>
    </w:p>
    <w:p w14:paraId="4E15C41B" w14:textId="77777777" w:rsidR="00AB3299" w:rsidRPr="00AD10A6" w:rsidRDefault="00AB3299" w:rsidP="00AD10A6">
      <w:pPr>
        <w:spacing w:before="0"/>
        <w:rPr>
          <w:rFonts w:cs="Arial"/>
          <w:lang w:val="sr-Cyrl-CS"/>
        </w:rPr>
      </w:pPr>
      <w:r w:rsidRPr="00AD10A6">
        <w:rPr>
          <w:rFonts w:cs="Arial"/>
          <w:lang w:val="sr-Cyrl-CS"/>
        </w:rPr>
        <w:t>Мора бити развијено након што се заврши концептуални дизајн процеса и модел података;</w:t>
      </w:r>
    </w:p>
    <w:p w14:paraId="341112E8" w14:textId="77777777" w:rsidR="00AB3299" w:rsidRPr="00AD10A6" w:rsidRDefault="00AB3299" w:rsidP="00AD10A6">
      <w:pPr>
        <w:spacing w:before="0"/>
        <w:rPr>
          <w:rFonts w:cs="Arial"/>
          <w:lang w:val="sr-Cyrl-CS"/>
        </w:rPr>
      </w:pPr>
      <w:r w:rsidRPr="00AD10A6">
        <w:rPr>
          <w:rFonts w:cs="Arial"/>
          <w:lang w:val="sr-Cyrl-CS"/>
        </w:rPr>
        <w:t>Мора бити тестирано кроз ауторизациони тест који користи симулацију пословних процеса;</w:t>
      </w:r>
    </w:p>
    <w:p w14:paraId="0E0F129F" w14:textId="77777777" w:rsidR="00AB3299" w:rsidRPr="00AD10A6" w:rsidRDefault="00AB3299" w:rsidP="00AD10A6">
      <w:pPr>
        <w:spacing w:before="0"/>
        <w:rPr>
          <w:rFonts w:cs="Arial"/>
          <w:lang w:val="sr-Cyrl-CS"/>
        </w:rPr>
      </w:pPr>
      <w:r w:rsidRPr="00AD10A6">
        <w:rPr>
          <w:rFonts w:cs="Arial"/>
          <w:lang w:val="sr-Cyrl-CS"/>
        </w:rPr>
        <w:t>Мора бити флексибилно док систем не буде у стабилном стању (оперативне спремности). Неопходно је успостављање заменских улога које ће бити коришћене за непредвиђене ситуације и управљање системом.</w:t>
      </w:r>
    </w:p>
    <w:p w14:paraId="734A040C" w14:textId="1EEEAF94" w:rsidR="00AB3299" w:rsidRPr="00AD10A6" w:rsidRDefault="00AB3299" w:rsidP="00AD10A6">
      <w:pPr>
        <w:spacing w:before="0"/>
        <w:rPr>
          <w:rFonts w:cs="Arial"/>
          <w:lang w:val="sr-Cyrl-CS"/>
        </w:rPr>
      </w:pPr>
      <w:r w:rsidRPr="00AD10A6">
        <w:rPr>
          <w:rFonts w:cs="Arial"/>
          <w:lang w:val="sr-Cyrl-CS"/>
        </w:rPr>
        <w:t>Мора обезбедити права приступа на основу ауторизације, нпр. за читање матичних података.</w:t>
      </w:r>
    </w:p>
    <w:p w14:paraId="45D282C7" w14:textId="77777777" w:rsidR="006C7B77" w:rsidRPr="00AD10A6" w:rsidRDefault="006C7B77" w:rsidP="00AD10A6">
      <w:pPr>
        <w:spacing w:before="0"/>
        <w:rPr>
          <w:rFonts w:cs="Arial"/>
          <w:lang w:val="ru-RU"/>
        </w:rPr>
      </w:pPr>
    </w:p>
    <w:p w14:paraId="46D05229" w14:textId="6A5B6682" w:rsidR="00AB3299" w:rsidRPr="00AD10A6" w:rsidRDefault="00AB3299" w:rsidP="00AD10A6">
      <w:pPr>
        <w:pStyle w:val="ListParagraph"/>
        <w:numPr>
          <w:ilvl w:val="2"/>
          <w:numId w:val="14"/>
        </w:numPr>
        <w:spacing w:before="0" w:after="0" w:line="240" w:lineRule="auto"/>
        <w:rPr>
          <w:rFonts w:ascii="Arial" w:hAnsi="Arial" w:cs="Arial"/>
          <w:lang w:val="sr-Cyrl-CS"/>
        </w:rPr>
      </w:pPr>
      <w:bookmarkStart w:id="35" w:name="_Toc450217331"/>
      <w:r w:rsidRPr="00AD10A6">
        <w:rPr>
          <w:rFonts w:ascii="Arial" w:hAnsi="Arial" w:cs="Arial"/>
          <w:lang w:val="sr-Cyrl-CS"/>
        </w:rPr>
        <w:t xml:space="preserve"> ДОСТУПНОСТ И ОПОРАВАК ОД ОТКАЗА </w:t>
      </w:r>
      <w:bookmarkEnd w:id="35"/>
      <w:r w:rsidRPr="00AD10A6">
        <w:rPr>
          <w:rFonts w:ascii="Arial" w:hAnsi="Arial" w:cs="Arial"/>
          <w:lang w:val="sr-Cyrl-RS"/>
        </w:rPr>
        <w:t>СИСТЕМА</w:t>
      </w:r>
    </w:p>
    <w:p w14:paraId="58D78F35" w14:textId="77777777" w:rsidR="00AB3299" w:rsidRPr="00AD10A6" w:rsidRDefault="00AB3299" w:rsidP="00AD10A6">
      <w:pPr>
        <w:spacing w:before="0"/>
        <w:rPr>
          <w:rFonts w:cs="Arial"/>
          <w:lang w:val="sr-Cyrl-CS"/>
        </w:rPr>
      </w:pPr>
      <w:r w:rsidRPr="00AD10A6">
        <w:rPr>
          <w:rFonts w:cs="Arial"/>
          <w:lang w:val="sr-Cyrl-CS"/>
        </w:rPr>
        <w:t xml:space="preserve">Хардверски ресурси за развој, тестирање и продуктивни рад система ће бити доступни у јединственом дата центру ЈП ЕПС, након усвајања документа који садржи неопходну хардверску инфраструктуру, коју дефинише Понуђач, која ће обезбедити сигуран и скалабилан рад система. </w:t>
      </w:r>
    </w:p>
    <w:p w14:paraId="609DC13D" w14:textId="77777777" w:rsidR="00AB3299" w:rsidRPr="00AD10A6" w:rsidRDefault="00AB3299" w:rsidP="00AD10A6">
      <w:pPr>
        <w:spacing w:before="0"/>
        <w:rPr>
          <w:rFonts w:cs="Arial"/>
          <w:lang w:val="ru-RU"/>
        </w:rPr>
      </w:pPr>
      <w:r w:rsidRPr="00AD10A6">
        <w:rPr>
          <w:rFonts w:cs="Arial"/>
          <w:lang w:val="sr-Cyrl-CS"/>
        </w:rPr>
        <w:t>Понуђач је дужан да привремено обезбеди хардверске ресурсе  за развој и тестирање за САП систем за управљање људским ресурсима и обрачун зарада, на период од 12 месеци од дана почетка пројекта. Хардверски ресурси треба да буду расположиви у обиму довољном за несметан рад на развојном и тестном систему, на SAP HEC платформи.</w:t>
      </w:r>
      <w:r w:rsidRPr="00AD10A6">
        <w:rPr>
          <w:rFonts w:cs="Arial"/>
          <w:lang w:val="ru-RU"/>
        </w:rPr>
        <w:t xml:space="preserve"> ЕПС ће током ових 12 месеци обезбедити сопствену инфраструктуру. Понуђач је обавезан да по истеку закупа изврши трансфер свих података са закупљене инфраструктуре на ЕПС инфраструктуру.</w:t>
      </w:r>
    </w:p>
    <w:p w14:paraId="1F0B2AF6" w14:textId="77777777" w:rsidR="00AB3299" w:rsidRPr="00AD10A6" w:rsidRDefault="00AB3299" w:rsidP="00AD10A6">
      <w:pPr>
        <w:spacing w:before="0"/>
        <w:rPr>
          <w:rFonts w:cs="Arial"/>
          <w:lang w:val="sr-Cyrl-CS"/>
        </w:rPr>
      </w:pPr>
    </w:p>
    <w:p w14:paraId="4E11DA96" w14:textId="77777777" w:rsidR="00AB3299" w:rsidRPr="00AD10A6" w:rsidRDefault="00AB3299" w:rsidP="00AD10A6">
      <w:pPr>
        <w:spacing w:before="0"/>
        <w:rPr>
          <w:rFonts w:cs="Arial"/>
          <w:lang w:val="sr-Cyrl-CS"/>
        </w:rPr>
      </w:pPr>
      <w:r w:rsidRPr="00AD10A6">
        <w:rPr>
          <w:rFonts w:cs="Arial"/>
          <w:lang w:val="sr-Cyrl-CS"/>
        </w:rPr>
        <w:t>Поред горе наведеног, неопходне су следеће спецификације перформанси:</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5953"/>
      </w:tblGrid>
      <w:tr w:rsidR="00AB3299" w:rsidRPr="00AD10A6" w14:paraId="598D9F13" w14:textId="77777777" w:rsidTr="00AB3299">
        <w:tc>
          <w:tcPr>
            <w:tcW w:w="3114" w:type="dxa"/>
            <w:vAlign w:val="center"/>
          </w:tcPr>
          <w:p w14:paraId="1DFB7DCB" w14:textId="77777777" w:rsidR="00AB3299" w:rsidRPr="00AD10A6" w:rsidRDefault="00AB3299" w:rsidP="00AD10A6">
            <w:pPr>
              <w:spacing w:before="0"/>
              <w:rPr>
                <w:rFonts w:cs="Arial"/>
              </w:rPr>
            </w:pPr>
            <w:r w:rsidRPr="00AD10A6">
              <w:rPr>
                <w:rFonts w:cs="Arial"/>
              </w:rPr>
              <w:t>Ставка</w:t>
            </w:r>
          </w:p>
        </w:tc>
        <w:tc>
          <w:tcPr>
            <w:tcW w:w="5953" w:type="dxa"/>
            <w:vAlign w:val="center"/>
          </w:tcPr>
          <w:p w14:paraId="54158B4B" w14:textId="77777777" w:rsidR="00AB3299" w:rsidRPr="00AD10A6" w:rsidRDefault="00AB3299" w:rsidP="00AD10A6">
            <w:pPr>
              <w:spacing w:before="0"/>
              <w:rPr>
                <w:rFonts w:cs="Arial"/>
              </w:rPr>
            </w:pPr>
            <w:r w:rsidRPr="00AD10A6">
              <w:rPr>
                <w:rFonts w:cs="Arial"/>
              </w:rPr>
              <w:t>Коментар</w:t>
            </w:r>
          </w:p>
        </w:tc>
      </w:tr>
      <w:tr w:rsidR="00AB3299" w:rsidRPr="00AD10A6" w14:paraId="7B19F25C" w14:textId="77777777" w:rsidTr="00AB3299">
        <w:tc>
          <w:tcPr>
            <w:tcW w:w="3114" w:type="dxa"/>
          </w:tcPr>
          <w:p w14:paraId="291C8C26" w14:textId="77777777" w:rsidR="00AB3299" w:rsidRPr="00AD10A6" w:rsidRDefault="00AB3299" w:rsidP="00AD10A6">
            <w:pPr>
              <w:spacing w:before="0"/>
              <w:rPr>
                <w:rFonts w:cs="Arial"/>
                <w:lang w:val="sr-Cyrl-CS"/>
              </w:rPr>
            </w:pPr>
            <w:r w:rsidRPr="00AD10A6">
              <w:rPr>
                <w:rFonts w:cs="Arial"/>
                <w:lang w:val="sr-Cyrl-CS"/>
              </w:rPr>
              <w:t>Прављење резервних копија и враћање у претходно стање (</w:t>
            </w:r>
            <w:r w:rsidRPr="00AD10A6">
              <w:rPr>
                <w:rFonts w:cs="Arial"/>
              </w:rPr>
              <w:t>Backup</w:t>
            </w:r>
            <w:r w:rsidRPr="00AD10A6">
              <w:rPr>
                <w:rFonts w:cs="Arial"/>
                <w:lang w:val="sr-Cyrl-CS"/>
              </w:rPr>
              <w:t xml:space="preserve"> &amp; </w:t>
            </w:r>
            <w:r w:rsidRPr="00AD10A6">
              <w:rPr>
                <w:rFonts w:cs="Arial"/>
              </w:rPr>
              <w:t>restore</w:t>
            </w:r>
            <w:r w:rsidRPr="00AD10A6">
              <w:rPr>
                <w:rFonts w:cs="Arial"/>
                <w:lang w:val="sr-Cyrl-CS"/>
              </w:rPr>
              <w:t>)</w:t>
            </w:r>
          </w:p>
        </w:tc>
        <w:tc>
          <w:tcPr>
            <w:tcW w:w="5953" w:type="dxa"/>
          </w:tcPr>
          <w:p w14:paraId="47394507" w14:textId="77777777" w:rsidR="00AB3299" w:rsidRPr="00AD10A6" w:rsidRDefault="00AB3299" w:rsidP="00AD10A6">
            <w:pPr>
              <w:spacing w:before="0"/>
              <w:rPr>
                <w:rFonts w:cs="Arial"/>
                <w:lang w:val="ru-RU"/>
              </w:rPr>
            </w:pPr>
            <w:r w:rsidRPr="00AD10A6">
              <w:rPr>
                <w:rFonts w:cs="Arial"/>
                <w:lang w:val="ru-RU"/>
              </w:rPr>
              <w:t xml:space="preserve">Систем треба да омогући техничком особљу ЕПС-а да врши редовно прављење резервних копија система, као и да имају могућност да изаберу опцију резервне копије и да подесе време за прављење резервне копије.  </w:t>
            </w:r>
          </w:p>
        </w:tc>
      </w:tr>
      <w:tr w:rsidR="00AB3299" w:rsidRPr="00AD10A6" w14:paraId="27C382CD" w14:textId="77777777" w:rsidTr="00AB3299">
        <w:tc>
          <w:tcPr>
            <w:tcW w:w="3114" w:type="dxa"/>
          </w:tcPr>
          <w:p w14:paraId="2D73A4F1" w14:textId="77777777" w:rsidR="00AB3299" w:rsidRPr="00AD10A6" w:rsidRDefault="00AB3299" w:rsidP="00AD10A6">
            <w:pPr>
              <w:spacing w:before="0"/>
              <w:rPr>
                <w:rFonts w:cs="Arial"/>
                <w:lang w:val="ru-RU"/>
              </w:rPr>
            </w:pPr>
            <w:r w:rsidRPr="00AD10A6">
              <w:rPr>
                <w:rFonts w:cs="Arial"/>
                <w:lang w:val="ru-RU"/>
              </w:rPr>
              <w:t xml:space="preserve">Увоз и извоз података из и у екстерне апликације </w:t>
            </w:r>
          </w:p>
        </w:tc>
        <w:tc>
          <w:tcPr>
            <w:tcW w:w="5953" w:type="dxa"/>
          </w:tcPr>
          <w:p w14:paraId="488B6C38" w14:textId="77777777" w:rsidR="00AB3299" w:rsidRPr="00AD10A6" w:rsidRDefault="00AB3299" w:rsidP="00AD10A6">
            <w:pPr>
              <w:spacing w:before="0"/>
              <w:rPr>
                <w:rFonts w:cs="Arial"/>
                <w:lang w:val="ru-RU"/>
              </w:rPr>
            </w:pPr>
            <w:r w:rsidRPr="00AD10A6">
              <w:rPr>
                <w:rFonts w:cs="Arial"/>
                <w:lang w:val="ru-RU"/>
              </w:rPr>
              <w:t xml:space="preserve">Уколико Понуђач предложи било коју посебну процедуру/софтвер за увоз и извоз података, онда </w:t>
            </w:r>
            <w:r w:rsidRPr="00AD10A6">
              <w:rPr>
                <w:rFonts w:cs="Arial"/>
                <w:lang w:val="ru-RU"/>
              </w:rPr>
              <w:lastRenderedPageBreak/>
              <w:t xml:space="preserve">последице овога у погледу перформанси треба да буду јасно наведене у техничком делу понуде. </w:t>
            </w:r>
          </w:p>
        </w:tc>
      </w:tr>
      <w:tr w:rsidR="00AB3299" w:rsidRPr="00AD10A6" w14:paraId="38785DD6" w14:textId="77777777" w:rsidTr="00AB3299">
        <w:tc>
          <w:tcPr>
            <w:tcW w:w="3114" w:type="dxa"/>
          </w:tcPr>
          <w:p w14:paraId="127DBFE0" w14:textId="77777777" w:rsidR="00AB3299" w:rsidRPr="00AD10A6" w:rsidRDefault="00AB3299" w:rsidP="00AD10A6">
            <w:pPr>
              <w:spacing w:before="0"/>
              <w:rPr>
                <w:rFonts w:cs="Arial"/>
              </w:rPr>
            </w:pPr>
            <w:r w:rsidRPr="00AD10A6">
              <w:rPr>
                <w:rFonts w:cs="Arial"/>
              </w:rPr>
              <w:lastRenderedPageBreak/>
              <w:t xml:space="preserve">Консолидовано и агрегирано извештавање </w:t>
            </w:r>
          </w:p>
        </w:tc>
        <w:tc>
          <w:tcPr>
            <w:tcW w:w="5953" w:type="dxa"/>
          </w:tcPr>
          <w:p w14:paraId="7D36C033" w14:textId="77777777" w:rsidR="00AB3299" w:rsidRPr="00AD10A6" w:rsidRDefault="00AB3299" w:rsidP="00AD10A6">
            <w:pPr>
              <w:spacing w:before="0"/>
              <w:rPr>
                <w:rFonts w:cs="Arial"/>
                <w:lang w:val="ru-RU"/>
              </w:rPr>
            </w:pPr>
            <w:r w:rsidRPr="00AD10A6">
              <w:rPr>
                <w:rFonts w:cs="Arial"/>
                <w:lang w:val="ru-RU"/>
              </w:rPr>
              <w:t xml:space="preserve">Корисници са највишим овлашћењима захтевају могућност за припремање консолидованих финансијских и агрегираних извештаја руководству за цео ЕПС. Перформансе ће зависити од тога како понуђач предложи да имплементира такве могућности, те би метод и одговарајуће перформансе требало да буду описане у његовој техничкој понуди. </w:t>
            </w:r>
          </w:p>
        </w:tc>
      </w:tr>
      <w:tr w:rsidR="00AB3299" w:rsidRPr="00AD10A6" w14:paraId="0833E2A4" w14:textId="77777777" w:rsidTr="00AB3299">
        <w:tc>
          <w:tcPr>
            <w:tcW w:w="3114" w:type="dxa"/>
          </w:tcPr>
          <w:p w14:paraId="7CB4B793" w14:textId="77777777" w:rsidR="00AB3299" w:rsidRPr="00AD10A6" w:rsidRDefault="00AB3299" w:rsidP="00AD10A6">
            <w:pPr>
              <w:spacing w:before="0"/>
              <w:rPr>
                <w:rFonts w:cs="Arial"/>
                <w:lang w:val="ru-RU"/>
              </w:rPr>
            </w:pPr>
            <w:r w:rsidRPr="00AD10A6">
              <w:rPr>
                <w:rFonts w:cs="Arial"/>
                <w:lang w:val="ru-RU"/>
              </w:rPr>
              <w:t xml:space="preserve">Удаљени приступ (испитивања, ажурирања и извештавања) </w:t>
            </w:r>
          </w:p>
        </w:tc>
        <w:tc>
          <w:tcPr>
            <w:tcW w:w="5953" w:type="dxa"/>
          </w:tcPr>
          <w:p w14:paraId="3BF384A1" w14:textId="77777777" w:rsidR="00AB3299" w:rsidRPr="00AD10A6" w:rsidRDefault="00AB3299" w:rsidP="00AD10A6">
            <w:pPr>
              <w:spacing w:before="0"/>
              <w:rPr>
                <w:rFonts w:cs="Arial"/>
                <w:lang w:val="ru-RU"/>
              </w:rPr>
            </w:pPr>
            <w:r w:rsidRPr="00AD10A6">
              <w:rPr>
                <w:rFonts w:cs="Arial"/>
                <w:lang w:val="ru-RU"/>
              </w:rPr>
              <w:t>Корисници са највишим овлашћењима ће такође захтевати и пропадање до нивоа детаља почев од консолидованих и агрерираних.</w:t>
            </w:r>
          </w:p>
        </w:tc>
      </w:tr>
    </w:tbl>
    <w:p w14:paraId="498A725D" w14:textId="77777777" w:rsidR="00AB3299" w:rsidRPr="00AD10A6" w:rsidRDefault="00AB3299" w:rsidP="00AD10A6">
      <w:pPr>
        <w:spacing w:before="0"/>
        <w:rPr>
          <w:rFonts w:cs="Arial"/>
          <w:lang w:val="ru-RU"/>
        </w:rPr>
      </w:pPr>
    </w:p>
    <w:p w14:paraId="021A6FB7" w14:textId="6A5075CC" w:rsidR="00AB3299" w:rsidRPr="00AD10A6" w:rsidRDefault="00AB3299" w:rsidP="00AD10A6">
      <w:pPr>
        <w:pStyle w:val="ListParagraph"/>
        <w:numPr>
          <w:ilvl w:val="2"/>
          <w:numId w:val="14"/>
        </w:numPr>
        <w:spacing w:before="0" w:after="0" w:line="240" w:lineRule="auto"/>
        <w:rPr>
          <w:rFonts w:ascii="Arial" w:hAnsi="Arial" w:cs="Arial"/>
          <w:lang w:val="sr-Cyrl-CS"/>
        </w:rPr>
      </w:pPr>
      <w:bookmarkStart w:id="36" w:name="_Toc450217332"/>
      <w:r w:rsidRPr="00AD10A6">
        <w:rPr>
          <w:rFonts w:ascii="Arial" w:hAnsi="Arial" w:cs="Arial"/>
          <w:lang w:val="sr-Cyrl-CS"/>
        </w:rPr>
        <w:t xml:space="preserve"> РЕВИЗОРСКИ ТРАГ И СИГУРНОСТ </w:t>
      </w:r>
      <w:bookmarkEnd w:id="36"/>
      <w:r w:rsidRPr="00AD10A6">
        <w:rPr>
          <w:rFonts w:ascii="Arial" w:hAnsi="Arial" w:cs="Arial"/>
          <w:lang w:val="sr-Cyrl-RS"/>
        </w:rPr>
        <w:t>СИСТЕМА</w:t>
      </w:r>
    </w:p>
    <w:p w14:paraId="6B8B5639" w14:textId="197FC092" w:rsidR="00AB3299" w:rsidRPr="00AD10A6" w:rsidRDefault="00AB3299" w:rsidP="00AD10A6">
      <w:pPr>
        <w:spacing w:before="0"/>
        <w:rPr>
          <w:rFonts w:cs="Arial"/>
          <w:lang w:val="sr-Cyrl-CS"/>
        </w:rPr>
      </w:pPr>
      <w:r w:rsidRPr="00AD10A6">
        <w:rPr>
          <w:rFonts w:cs="Arial"/>
          <w:lang w:val="sr-Cyrl-CS"/>
        </w:rPr>
        <w:t>Од суштинског је значаја да постоји могућност лаког праћења извора уноса и историје промена за било коју врсту промене или подешавања система. Систем мора садржати свеобухватне могућности по питању ревизорског трага за све модуле, као и за трансакције настале из спољних интерфејса. Ревизорски траг би такође требало да покаже тип трансакције и податке о идентитету корисника који је извршио трансакцију.</w:t>
      </w:r>
    </w:p>
    <w:p w14:paraId="5B77C72F" w14:textId="77777777" w:rsidR="00AB3299" w:rsidRPr="00AD10A6" w:rsidRDefault="00AB3299" w:rsidP="00AD10A6">
      <w:pPr>
        <w:spacing w:before="0"/>
        <w:rPr>
          <w:rFonts w:cs="Arial"/>
          <w:lang w:val="sr-Cyrl-CS"/>
        </w:rPr>
      </w:pPr>
    </w:p>
    <w:p w14:paraId="1D21474B" w14:textId="4D8ACA59" w:rsidR="00AB3299" w:rsidRPr="00AD10A6" w:rsidRDefault="00AB3299" w:rsidP="00AD10A6">
      <w:pPr>
        <w:pStyle w:val="ListParagraph"/>
        <w:numPr>
          <w:ilvl w:val="2"/>
          <w:numId w:val="14"/>
        </w:numPr>
        <w:spacing w:before="0" w:after="0" w:line="240" w:lineRule="auto"/>
        <w:rPr>
          <w:rFonts w:ascii="Arial" w:hAnsi="Arial" w:cs="Arial"/>
          <w:lang w:val="sr-Cyrl-RS"/>
        </w:rPr>
      </w:pPr>
      <w:bookmarkStart w:id="37" w:name="_Toc450217333"/>
      <w:r w:rsidRPr="00AD10A6">
        <w:rPr>
          <w:rFonts w:ascii="Arial" w:hAnsi="Arial" w:cs="Arial"/>
          <w:lang w:val="sr-Cyrl-CS"/>
        </w:rPr>
        <w:t xml:space="preserve">АРХИТЕКТУРА </w:t>
      </w:r>
      <w:r w:rsidRPr="00AD10A6">
        <w:rPr>
          <w:rFonts w:ascii="Arial" w:hAnsi="Arial" w:cs="Arial"/>
          <w:lang w:val="sr-Cyrl-RS"/>
        </w:rPr>
        <w:t>СИСТЕМА</w:t>
      </w:r>
      <w:r w:rsidRPr="00AD10A6">
        <w:rPr>
          <w:rFonts w:ascii="Arial" w:hAnsi="Arial" w:cs="Arial"/>
          <w:lang w:val="sr-Cyrl-CS"/>
        </w:rPr>
        <w:t xml:space="preserve"> И </w:t>
      </w:r>
      <w:r w:rsidRPr="00AD10A6">
        <w:rPr>
          <w:rFonts w:ascii="Arial" w:hAnsi="Arial" w:cs="Arial"/>
          <w:lang w:val="sr-Cyrl-RS"/>
        </w:rPr>
        <w:t>ПРИСТУП</w:t>
      </w:r>
      <w:r w:rsidRPr="00AD10A6">
        <w:rPr>
          <w:rFonts w:ascii="Arial" w:hAnsi="Arial" w:cs="Arial"/>
          <w:lang w:val="sr-Cyrl-CS"/>
        </w:rPr>
        <w:t xml:space="preserve"> ИМПЛЕМЕНТАЦИЈ</w:t>
      </w:r>
      <w:r w:rsidRPr="00AD10A6">
        <w:rPr>
          <w:rFonts w:ascii="Arial" w:hAnsi="Arial" w:cs="Arial"/>
          <w:lang w:val="sr-Cyrl-RS"/>
        </w:rPr>
        <w:t>И</w:t>
      </w:r>
    </w:p>
    <w:p w14:paraId="6CA9FB7C" w14:textId="77777777" w:rsidR="00AB3299" w:rsidRPr="00AD10A6" w:rsidRDefault="00AB3299" w:rsidP="00AD10A6">
      <w:pPr>
        <w:spacing w:before="0"/>
        <w:rPr>
          <w:rFonts w:cs="Arial"/>
          <w:lang w:val="ru-RU"/>
        </w:rPr>
      </w:pPr>
      <w:r w:rsidRPr="00AD10A6">
        <w:rPr>
          <w:rFonts w:cs="Arial"/>
          <w:lang w:val="ru-RU"/>
        </w:rPr>
        <w:t xml:space="preserve">Понуђач треба у понуди да предложи јасан и свеобухватан план пројекта и методологију рада на пројекту. План мора јасно садржати контролне тачке на пројекту. </w:t>
      </w:r>
    </w:p>
    <w:p w14:paraId="5021BA6F" w14:textId="77777777" w:rsidR="00AB3299" w:rsidRPr="00AD10A6" w:rsidRDefault="00AB3299" w:rsidP="00AD10A6">
      <w:pPr>
        <w:spacing w:before="0"/>
        <w:rPr>
          <w:rFonts w:cs="Arial"/>
          <w:lang w:val="ru-RU"/>
        </w:rPr>
      </w:pPr>
    </w:p>
    <w:p w14:paraId="38FA0DDD" w14:textId="77777777" w:rsidR="00AB3299" w:rsidRPr="00AD10A6" w:rsidRDefault="00AB3299" w:rsidP="00AD10A6">
      <w:pPr>
        <w:spacing w:before="0"/>
        <w:rPr>
          <w:rFonts w:cs="Arial"/>
          <w:lang w:val="sr-Cyrl-CS"/>
        </w:rPr>
      </w:pPr>
      <w:r w:rsidRPr="00AD10A6">
        <w:rPr>
          <w:rFonts w:cs="Arial"/>
          <w:lang w:val="sr-Cyrl-CS"/>
        </w:rPr>
        <w:t xml:space="preserve">Понуђач мора јасно описати </w:t>
      </w:r>
      <w:r w:rsidRPr="00AD10A6">
        <w:rPr>
          <w:rFonts w:cs="Arial"/>
          <w:lang w:val="sr-Cyrl-RS"/>
        </w:rPr>
        <w:t xml:space="preserve">и </w:t>
      </w:r>
      <w:r w:rsidRPr="00AD10A6">
        <w:rPr>
          <w:rFonts w:cs="Arial"/>
          <w:lang w:val="sr-Cyrl-CS"/>
        </w:rPr>
        <w:t xml:space="preserve">архитектуру будућег система у свом документу техничке понуде, приступ имплементацији пројекта, методологију пројекта и прелиминарни план пројекта. </w:t>
      </w:r>
    </w:p>
    <w:p w14:paraId="6BF2B372" w14:textId="77777777" w:rsidR="00AB3299" w:rsidRPr="00AD10A6" w:rsidRDefault="00AB3299" w:rsidP="00AD10A6">
      <w:pPr>
        <w:spacing w:before="0"/>
        <w:rPr>
          <w:rFonts w:cs="Arial"/>
          <w:lang w:val="sr-Cyrl-CS"/>
        </w:rPr>
      </w:pPr>
      <w:r w:rsidRPr="00AD10A6">
        <w:rPr>
          <w:rFonts w:cs="Arial"/>
          <w:lang w:val="sr-Cyrl-CS"/>
        </w:rPr>
        <w:t>Понуђач мора јасно дефинисати један или више токова извођења пројекта, евентуалних међузависности између токова, као и контролне тачке у оквиру сваког тока.</w:t>
      </w:r>
    </w:p>
    <w:p w14:paraId="58DB0649" w14:textId="77777777" w:rsidR="00AB3299" w:rsidRPr="00AD10A6" w:rsidRDefault="00AB3299" w:rsidP="00AD10A6">
      <w:pPr>
        <w:spacing w:before="0"/>
        <w:rPr>
          <w:rFonts w:cs="Arial"/>
          <w:lang w:val="sr-Cyrl-CS"/>
        </w:rPr>
      </w:pPr>
      <w:r w:rsidRPr="00AD10A6">
        <w:rPr>
          <w:rFonts w:cs="Arial"/>
          <w:lang w:val="sr-Cyrl-CS"/>
        </w:rPr>
        <w:t>Контролну тачку за имплементацију решења може одобрити једино Надзорни одбор пројекта као највиши орган управљања пројектом који доноси одлуке на основу информација добијених од руководилаца пројекта обе стране.</w:t>
      </w:r>
    </w:p>
    <w:p w14:paraId="658D11AF" w14:textId="77777777" w:rsidR="00AB3299" w:rsidRPr="00AD10A6" w:rsidRDefault="00AB3299" w:rsidP="00AD10A6">
      <w:pPr>
        <w:spacing w:before="0"/>
        <w:rPr>
          <w:rFonts w:cs="Arial"/>
          <w:lang w:val="ru-RU"/>
        </w:rPr>
      </w:pPr>
      <w:r w:rsidRPr="00AD10A6">
        <w:rPr>
          <w:rFonts w:cs="Arial"/>
          <w:lang w:val="ru-RU"/>
        </w:rPr>
        <w:t xml:space="preserve">Наручиоцу током периода трајања пројекта или ће ови алати бити развијени за потребе овог пројекта. </w:t>
      </w:r>
    </w:p>
    <w:p w14:paraId="6FEC4761" w14:textId="77777777" w:rsidR="00AB3299" w:rsidRPr="00AD10A6" w:rsidRDefault="00AB3299" w:rsidP="00AD10A6">
      <w:pPr>
        <w:spacing w:before="0"/>
        <w:rPr>
          <w:rFonts w:cs="Arial"/>
          <w:lang w:val="ru-RU"/>
        </w:rPr>
      </w:pPr>
      <w:r w:rsidRPr="00AD10A6">
        <w:rPr>
          <w:rFonts w:cs="Arial"/>
          <w:lang w:val="ru-RU"/>
        </w:rPr>
        <w:t xml:space="preserve">Наручилац и понуђач ће формирати надзорни одбор пројекта ради управљања пројектом. Контролне тачке током пројекта може одобрити једино надзорни одбор пројекта као највиши орган управљања пројектом који доноси одлуке на основу информација добијених од руководилаца пројекта обе стране. </w:t>
      </w:r>
    </w:p>
    <w:p w14:paraId="567B4827" w14:textId="77777777" w:rsidR="00AB3299" w:rsidRPr="00AD10A6" w:rsidRDefault="00AB3299" w:rsidP="00AD10A6">
      <w:pPr>
        <w:spacing w:before="0"/>
        <w:rPr>
          <w:rFonts w:cs="Arial"/>
          <w:lang w:val="ru-RU"/>
        </w:rPr>
      </w:pPr>
      <w:r w:rsidRPr="00AD10A6">
        <w:rPr>
          <w:rFonts w:cs="Arial"/>
          <w:lang w:val="ru-RU"/>
        </w:rPr>
        <w:t xml:space="preserve">Пријем система је прихватање имплементираног софтверског решења од стране ЕПС-а кроз одговарајуће тестове, укључујући пренос одговорности у погледу одржавања система. Пријем система ће бити потврђен записником о финалном пријему, који верификује надзорни одбор пројекта. </w:t>
      </w:r>
    </w:p>
    <w:p w14:paraId="528BDA02" w14:textId="77777777" w:rsidR="00AB3299" w:rsidRPr="00AD10A6" w:rsidRDefault="00AB3299" w:rsidP="00AD10A6">
      <w:pPr>
        <w:spacing w:before="0"/>
        <w:rPr>
          <w:rFonts w:cs="Arial"/>
          <w:lang w:val="ru-RU"/>
        </w:rPr>
      </w:pPr>
      <w:r w:rsidRPr="00AD10A6">
        <w:rPr>
          <w:rFonts w:cs="Arial"/>
          <w:lang w:val="ru-RU"/>
        </w:rPr>
        <w:t xml:space="preserve">Овлашћена лица наручиоца и понуђача ће усвојити и оверити записник о квантитативном и квалитативном пријему услуга, који ће бити основ за фактурисање након сваке фазе пројекта, у складу са динамиком дефинисаном у уговору. </w:t>
      </w:r>
    </w:p>
    <w:p w14:paraId="5A375066" w14:textId="77777777" w:rsidR="00AB3299" w:rsidRPr="00AD10A6" w:rsidRDefault="00AB3299" w:rsidP="00AD10A6">
      <w:pPr>
        <w:spacing w:before="0"/>
        <w:rPr>
          <w:rFonts w:cs="Arial"/>
          <w:lang w:val="sr-Cyrl-CS"/>
        </w:rPr>
      </w:pPr>
      <w:bookmarkStart w:id="38" w:name="_Toc450217334"/>
      <w:bookmarkEnd w:id="37"/>
    </w:p>
    <w:bookmarkEnd w:id="38"/>
    <w:p w14:paraId="17143272" w14:textId="1C36BA1C" w:rsidR="00AB3299" w:rsidRPr="00AD10A6" w:rsidRDefault="00AB3299" w:rsidP="00AD10A6">
      <w:pPr>
        <w:pStyle w:val="ListParagraph"/>
        <w:numPr>
          <w:ilvl w:val="2"/>
          <w:numId w:val="14"/>
        </w:numPr>
        <w:spacing w:before="0" w:after="0" w:line="240" w:lineRule="auto"/>
        <w:rPr>
          <w:rFonts w:ascii="Arial" w:hAnsi="Arial" w:cs="Arial"/>
          <w:lang w:val="sr-Cyrl-RS"/>
        </w:rPr>
      </w:pPr>
      <w:r w:rsidRPr="00AD10A6">
        <w:rPr>
          <w:rFonts w:ascii="Arial" w:hAnsi="Arial" w:cs="Arial"/>
          <w:lang w:val="sr-Cyrl-CS"/>
        </w:rPr>
        <w:t xml:space="preserve"> ПРИЈЕМ УГОВОРНИХ ФАЗА</w:t>
      </w:r>
    </w:p>
    <w:p w14:paraId="3A781855" w14:textId="77777777" w:rsidR="00AB3299" w:rsidRPr="00AD10A6" w:rsidRDefault="00AB3299" w:rsidP="00AD10A6">
      <w:pPr>
        <w:spacing w:before="0"/>
        <w:rPr>
          <w:rFonts w:cs="Arial"/>
          <w:lang w:val="sr-Cyrl-CS"/>
        </w:rPr>
      </w:pPr>
      <w:r w:rsidRPr="00AD10A6">
        <w:rPr>
          <w:rFonts w:cs="Arial"/>
          <w:lang w:val="sr-Cyrl-CS"/>
        </w:rPr>
        <w:lastRenderedPageBreak/>
        <w:t>Пријем контролних тачака је прихватање решења од стране ЕПС-а, укључујући и трансфер одговорности у погледу одржавања система. Пријем контролне тачке ће бити потврђен одговорајућим Записником о пријему, а који верификује лице овлашћено од стране ЕПС-а.</w:t>
      </w:r>
    </w:p>
    <w:p w14:paraId="2C4A40EF" w14:textId="77777777" w:rsidR="00AB3299" w:rsidRPr="00AD10A6" w:rsidRDefault="00AB3299" w:rsidP="00AD10A6">
      <w:pPr>
        <w:spacing w:before="0"/>
        <w:rPr>
          <w:rFonts w:cs="Arial"/>
          <w:lang w:val="sr-Cyrl-CS"/>
        </w:rPr>
      </w:pPr>
    </w:p>
    <w:p w14:paraId="37A9D250" w14:textId="77777777" w:rsidR="00AB3299" w:rsidRPr="00AD10A6" w:rsidRDefault="00AB3299" w:rsidP="00AD10A6">
      <w:pPr>
        <w:spacing w:before="0"/>
        <w:rPr>
          <w:rFonts w:cs="Arial"/>
          <w:lang w:val="sr-Cyrl-CS"/>
        </w:rPr>
      </w:pPr>
      <w:r w:rsidRPr="00AD10A6">
        <w:rPr>
          <w:rFonts w:cs="Arial"/>
          <w:lang w:val="sr-Cyrl-CS"/>
        </w:rPr>
        <w:t>Овлашћена лица Наручиоца и Понуђача ће усвојити и оверити Записник о квантитативном и квалитативном</w:t>
      </w:r>
      <w:r w:rsidRPr="00AD10A6">
        <w:rPr>
          <w:rFonts w:cs="Arial"/>
          <w:lang w:val="sr-Cyrl-RS"/>
        </w:rPr>
        <w:t xml:space="preserve"> пријему</w:t>
      </w:r>
      <w:r w:rsidRPr="00AD10A6">
        <w:rPr>
          <w:rFonts w:cs="Arial"/>
          <w:lang w:val="sr-Cyrl-CS"/>
        </w:rPr>
        <w:t xml:space="preserve"> који ће бити основ за фактурисање након сваке фазе пројекта, у складу са динамиком дефинисаном у уговору.</w:t>
      </w:r>
    </w:p>
    <w:p w14:paraId="08F61777" w14:textId="77777777" w:rsidR="00AB3299" w:rsidRPr="00AD10A6" w:rsidRDefault="00AB3299" w:rsidP="00AD10A6">
      <w:pPr>
        <w:spacing w:before="0"/>
        <w:rPr>
          <w:rFonts w:cs="Arial"/>
          <w:lang w:val="sr-Cyrl-CS"/>
        </w:rPr>
      </w:pPr>
    </w:p>
    <w:p w14:paraId="63EEDFE2" w14:textId="4C855CAD" w:rsidR="00AB3299" w:rsidRPr="00AD10A6" w:rsidRDefault="00AB3299" w:rsidP="00AD10A6">
      <w:pPr>
        <w:pStyle w:val="ListParagraph"/>
        <w:numPr>
          <w:ilvl w:val="2"/>
          <w:numId w:val="14"/>
        </w:numPr>
        <w:spacing w:before="0" w:after="0" w:line="240" w:lineRule="auto"/>
        <w:rPr>
          <w:rFonts w:ascii="Arial" w:hAnsi="Arial" w:cs="Arial"/>
          <w:lang w:val="sr-Cyrl-CS"/>
        </w:rPr>
      </w:pPr>
      <w:bookmarkStart w:id="39" w:name="_Toc450217335"/>
      <w:r w:rsidRPr="00AD10A6">
        <w:rPr>
          <w:rFonts w:ascii="Arial" w:hAnsi="Arial" w:cs="Arial"/>
          <w:lang w:val="sr-Cyrl-CS"/>
        </w:rPr>
        <w:t>УПРАВЉАЊЕ ПРОЈЕКТОМ И ДОКУМЕНТАЦИЈА</w:t>
      </w:r>
      <w:bookmarkEnd w:id="39"/>
    </w:p>
    <w:p w14:paraId="1F85DE91" w14:textId="77777777" w:rsidR="00AB3299" w:rsidRPr="00AD10A6" w:rsidRDefault="00AB3299" w:rsidP="00AD10A6">
      <w:pPr>
        <w:spacing w:before="0"/>
        <w:rPr>
          <w:rFonts w:cs="Arial"/>
          <w:lang w:val="sr-Cyrl-CS"/>
        </w:rPr>
      </w:pPr>
      <w:r w:rsidRPr="00AD10A6">
        <w:rPr>
          <w:rFonts w:cs="Arial"/>
          <w:lang w:val="sr-Cyrl-CS"/>
        </w:rPr>
        <w:t xml:space="preserve">Током имплементације SAP-а, Понуђач  треба да поднесе извештај по претходно одређеној редовној динамици, </w:t>
      </w:r>
      <w:r w:rsidRPr="00AD10A6">
        <w:rPr>
          <w:rFonts w:cs="Arial"/>
          <w:lang w:val="sr-Cyrl-RS"/>
        </w:rPr>
        <w:t>Надзорном одбору</w:t>
      </w:r>
      <w:r w:rsidRPr="00AD10A6">
        <w:rPr>
          <w:rFonts w:cs="Arial"/>
          <w:lang w:val="sr-Cyrl-CS"/>
        </w:rPr>
        <w:t xml:space="preserve"> и треба да прати управљање пројектом. </w:t>
      </w:r>
    </w:p>
    <w:p w14:paraId="6DB81BCB" w14:textId="77777777" w:rsidR="00AB3299" w:rsidRPr="00AD10A6" w:rsidRDefault="00AB3299" w:rsidP="00AD10A6">
      <w:pPr>
        <w:spacing w:before="0"/>
        <w:rPr>
          <w:rFonts w:cs="Arial"/>
          <w:lang w:val="sr-Cyrl-RS"/>
        </w:rPr>
      </w:pPr>
      <w:r w:rsidRPr="00AD10A6">
        <w:rPr>
          <w:rFonts w:cs="Arial"/>
          <w:lang w:val="sr-Cyrl-RS"/>
        </w:rPr>
        <w:t xml:space="preserve">У ту сврху </w:t>
      </w:r>
      <w:r w:rsidRPr="00AD10A6">
        <w:rPr>
          <w:rFonts w:cs="Arial"/>
          <w:lang w:val="sr-Cyrl-CS"/>
        </w:rPr>
        <w:t xml:space="preserve">Понуђач треба да одреди </w:t>
      </w:r>
      <w:r w:rsidRPr="00AD10A6">
        <w:rPr>
          <w:rFonts w:cs="Arial"/>
          <w:lang w:val="sr-Cyrl-RS"/>
        </w:rPr>
        <w:t>руководиоца</w:t>
      </w:r>
      <w:r w:rsidRPr="00AD10A6">
        <w:rPr>
          <w:rFonts w:cs="Arial"/>
          <w:lang w:val="sr-Cyrl-CS"/>
        </w:rPr>
        <w:t xml:space="preserve"> </w:t>
      </w:r>
      <w:r w:rsidRPr="00AD10A6">
        <w:rPr>
          <w:rFonts w:cs="Arial"/>
          <w:lang w:val="sr-Cyrl-RS"/>
        </w:rPr>
        <w:t>пројекта</w:t>
      </w:r>
      <w:r w:rsidRPr="00AD10A6">
        <w:rPr>
          <w:rFonts w:cs="Arial"/>
          <w:lang w:val="sr-Cyrl-CS"/>
        </w:rPr>
        <w:t xml:space="preserve"> (</w:t>
      </w:r>
      <w:r w:rsidRPr="00AD10A6">
        <w:rPr>
          <w:rFonts w:cs="Arial"/>
          <w:lang w:val="sr-Cyrl-RS"/>
        </w:rPr>
        <w:t>Пројектног менаџера</w:t>
      </w:r>
      <w:r w:rsidRPr="00AD10A6">
        <w:rPr>
          <w:rFonts w:cs="Arial"/>
          <w:lang w:val="sr-Cyrl-CS"/>
        </w:rPr>
        <w:t xml:space="preserve">) који прати </w:t>
      </w:r>
      <w:r w:rsidRPr="00AD10A6">
        <w:rPr>
          <w:rFonts w:cs="Arial"/>
          <w:lang w:val="sr-Cyrl-RS"/>
        </w:rPr>
        <w:t>све уговорне активности током укупног трајања уговора.</w:t>
      </w:r>
    </w:p>
    <w:p w14:paraId="4B0F20A6" w14:textId="77777777" w:rsidR="00AB3299" w:rsidRPr="00AD10A6" w:rsidRDefault="00AB3299" w:rsidP="00AD10A6">
      <w:pPr>
        <w:spacing w:before="0"/>
        <w:rPr>
          <w:rFonts w:cs="Arial"/>
          <w:lang w:val="sr-Cyrl-CS"/>
        </w:rPr>
      </w:pPr>
      <w:r w:rsidRPr="00AD10A6">
        <w:rPr>
          <w:rFonts w:cs="Arial"/>
          <w:lang w:val="sr-Cyrl-CS"/>
        </w:rPr>
        <w:t xml:space="preserve">Управљање пројектним документима уз употребу SAP Solution Managerа такође ће представљати важан део посла Понуђача, као и управљање решавањем проблема и управљање техничким изменама. </w:t>
      </w:r>
    </w:p>
    <w:p w14:paraId="1E645B58" w14:textId="77777777" w:rsidR="00AB3299" w:rsidRPr="00AD10A6" w:rsidRDefault="00AB3299" w:rsidP="00AD10A6">
      <w:pPr>
        <w:spacing w:before="0"/>
        <w:rPr>
          <w:rFonts w:cs="Arial"/>
          <w:lang w:val="sr-Cyrl-CS"/>
        </w:rPr>
      </w:pPr>
      <w:r w:rsidRPr="00AD10A6">
        <w:rPr>
          <w:rFonts w:cs="Arial"/>
          <w:lang w:val="sr-Cyrl-CS"/>
        </w:rPr>
        <w:t>Штампана или електронска документација мора да  прати имплементацију и све измене, а неопходно је да се све измене прате кроз SAP Solution Manager.</w:t>
      </w:r>
    </w:p>
    <w:p w14:paraId="0B110D0C" w14:textId="77777777" w:rsidR="00AB3299" w:rsidRPr="00AD10A6" w:rsidRDefault="00AB3299" w:rsidP="00AD10A6">
      <w:pPr>
        <w:spacing w:before="0"/>
        <w:rPr>
          <w:rFonts w:cs="Arial"/>
          <w:lang w:val="sr-Cyrl-CS"/>
        </w:rPr>
      </w:pPr>
    </w:p>
    <w:p w14:paraId="282E432D" w14:textId="54293F8B" w:rsidR="00AB3299" w:rsidRPr="00AD10A6" w:rsidRDefault="00AB3299" w:rsidP="00AD10A6">
      <w:pPr>
        <w:pStyle w:val="ListParagraph"/>
        <w:numPr>
          <w:ilvl w:val="1"/>
          <w:numId w:val="14"/>
        </w:numPr>
        <w:spacing w:before="0" w:after="0" w:line="240" w:lineRule="auto"/>
        <w:rPr>
          <w:rFonts w:ascii="Arial" w:hAnsi="Arial" w:cs="Arial"/>
          <w:lang w:val="sr-Cyrl-CS"/>
        </w:rPr>
      </w:pPr>
      <w:bookmarkStart w:id="40" w:name="_Toc450217336"/>
      <w:r w:rsidRPr="00AD10A6">
        <w:rPr>
          <w:rFonts w:ascii="Arial" w:hAnsi="Arial" w:cs="Arial"/>
          <w:lang w:val="sr-Cyrl-CS"/>
        </w:rPr>
        <w:t xml:space="preserve"> ОБАВЕЗЕ НАРУЧИОЦА</w:t>
      </w:r>
      <w:bookmarkEnd w:id="40"/>
    </w:p>
    <w:p w14:paraId="09B43FD0" w14:textId="77777777" w:rsidR="00AB3299" w:rsidRPr="00AD10A6" w:rsidRDefault="00AB3299" w:rsidP="00AD10A6">
      <w:pPr>
        <w:spacing w:before="0"/>
        <w:rPr>
          <w:rFonts w:cs="Arial"/>
          <w:lang w:val="sr-Cyrl-CS"/>
        </w:rPr>
      </w:pPr>
      <w:r w:rsidRPr="00AD10A6">
        <w:rPr>
          <w:rFonts w:cs="Arial"/>
          <w:lang w:val="sr-Cyrl-CS"/>
        </w:rPr>
        <w:t>Главне одговорности и доприноси ЕПС-а у овом пројекту су следеће:</w:t>
      </w:r>
    </w:p>
    <w:p w14:paraId="2F62E855" w14:textId="77777777" w:rsidR="00AB3299" w:rsidRPr="00AD10A6" w:rsidRDefault="00AB3299" w:rsidP="00AD10A6">
      <w:pPr>
        <w:spacing w:before="0"/>
        <w:rPr>
          <w:rFonts w:cs="Arial"/>
          <w:lang w:val="sr-Cyrl-CS"/>
        </w:rPr>
      </w:pPr>
      <w:r w:rsidRPr="00AD10A6">
        <w:rPr>
          <w:rFonts w:cs="Arial"/>
          <w:lang w:val="sr-Cyrl-CS"/>
        </w:rPr>
        <w:t>Благовремено пружање тражених информација: ЕПС се обавезује да благовремено пружи све информације које су значајне за испуњење захтева везаних за предмет Уговора, како би омогућио одвијање пројекта. Понуђач је у обавези да потпише уговор о чувању пословне тајне и поверљивих информација, који ће бити правно обавезујући за све чланове пројектног тима које одреди Понуђач.</w:t>
      </w:r>
    </w:p>
    <w:p w14:paraId="0077CC37" w14:textId="77777777" w:rsidR="00AB3299" w:rsidRPr="00AD10A6" w:rsidRDefault="00AB3299" w:rsidP="00AD10A6">
      <w:pPr>
        <w:spacing w:before="0"/>
        <w:rPr>
          <w:rFonts w:cs="Arial"/>
          <w:lang w:val="sr-Cyrl-CS"/>
        </w:rPr>
      </w:pPr>
    </w:p>
    <w:p w14:paraId="0EE20A76" w14:textId="77777777" w:rsidR="00AB3299" w:rsidRPr="00AD10A6" w:rsidRDefault="00AB3299" w:rsidP="00AD10A6">
      <w:pPr>
        <w:spacing w:before="0"/>
        <w:rPr>
          <w:rFonts w:cs="Arial"/>
          <w:lang w:val="sr-Cyrl-CS"/>
        </w:rPr>
      </w:pPr>
      <w:r w:rsidRPr="00AD10A6">
        <w:rPr>
          <w:rFonts w:cs="Arial"/>
          <w:lang w:val="sr-Cyrl-CS"/>
        </w:rPr>
        <w:t>Управљање пројектом: ЕПС се обавезује да формира пројектни тим за управљање и реализацију пројекта. Формирање пројектног тима је усаглашено са почетком пројектних активности. ЕПС се обавезају да дефинише и о томе обавести понуђача, следеће позиције:</w:t>
      </w:r>
    </w:p>
    <w:p w14:paraId="10B8185A" w14:textId="77777777" w:rsidR="00AB3299" w:rsidRPr="00AD10A6" w:rsidRDefault="00AB3299" w:rsidP="00AD10A6">
      <w:pPr>
        <w:numPr>
          <w:ilvl w:val="0"/>
          <w:numId w:val="45"/>
        </w:numPr>
        <w:spacing w:before="0"/>
        <w:rPr>
          <w:rFonts w:cs="Arial"/>
          <w:lang w:val="sr-Cyrl-RS"/>
        </w:rPr>
      </w:pPr>
      <w:r w:rsidRPr="00AD10A6">
        <w:rPr>
          <w:rFonts w:cs="Arial"/>
          <w:lang w:val="sr-Cyrl-RS"/>
        </w:rPr>
        <w:t>Чланове надзорног одбора пројекта</w:t>
      </w:r>
    </w:p>
    <w:p w14:paraId="018AFE9E" w14:textId="77777777" w:rsidR="00AB3299" w:rsidRPr="00AD10A6" w:rsidRDefault="00AB3299" w:rsidP="00AD10A6">
      <w:pPr>
        <w:numPr>
          <w:ilvl w:val="0"/>
          <w:numId w:val="45"/>
        </w:numPr>
        <w:spacing w:before="0"/>
        <w:rPr>
          <w:rFonts w:cs="Arial"/>
          <w:lang w:val="sr-Cyrl-RS"/>
        </w:rPr>
      </w:pPr>
      <w:r w:rsidRPr="00AD10A6">
        <w:rPr>
          <w:rFonts w:cs="Arial"/>
          <w:lang w:val="sr-Cyrl-RS"/>
        </w:rPr>
        <w:t>Руководиоца пројекта и</w:t>
      </w:r>
    </w:p>
    <w:p w14:paraId="4C569AEC" w14:textId="77777777" w:rsidR="00AB3299" w:rsidRPr="00AD10A6" w:rsidRDefault="00AB3299" w:rsidP="00AD10A6">
      <w:pPr>
        <w:numPr>
          <w:ilvl w:val="0"/>
          <w:numId w:val="45"/>
        </w:numPr>
        <w:spacing w:before="0"/>
        <w:rPr>
          <w:rFonts w:cs="Arial"/>
          <w:lang w:val="sr-Cyrl-RS"/>
        </w:rPr>
      </w:pPr>
      <w:r w:rsidRPr="00AD10A6">
        <w:rPr>
          <w:rFonts w:cs="Arial"/>
          <w:lang w:val="sr-Cyrl-RS"/>
        </w:rPr>
        <w:t>Чланове пројектног тима.</w:t>
      </w:r>
    </w:p>
    <w:p w14:paraId="318235AD" w14:textId="77777777" w:rsidR="00AB3299" w:rsidRPr="00AD10A6" w:rsidRDefault="00AB3299" w:rsidP="00AD10A6">
      <w:pPr>
        <w:spacing w:before="0"/>
        <w:rPr>
          <w:rFonts w:cs="Arial"/>
          <w:lang w:val="sr-Cyrl-CS"/>
        </w:rPr>
      </w:pPr>
      <w:r w:rsidRPr="00AD10A6">
        <w:rPr>
          <w:rFonts w:cs="Arial"/>
          <w:lang w:val="sr-Cyrl-CS"/>
        </w:rPr>
        <w:t>Управљање подацима: ЕПС је у обавези да обезбеди све улазне податке из постојећих система и информације које су релевантне за област која је предмет уговора и да их достави у јединственим форматима који ће бити дефинисани и прилагођени током пројекта.</w:t>
      </w:r>
    </w:p>
    <w:p w14:paraId="6B5204B0" w14:textId="77777777" w:rsidR="00AB3299" w:rsidRPr="00AD10A6" w:rsidRDefault="00AB3299" w:rsidP="00AD10A6">
      <w:pPr>
        <w:spacing w:before="0"/>
        <w:rPr>
          <w:rFonts w:cs="Arial"/>
          <w:lang w:val="sr-Cyrl-CS"/>
        </w:rPr>
      </w:pPr>
    </w:p>
    <w:p w14:paraId="448AC1C8" w14:textId="77777777" w:rsidR="00AB3299" w:rsidRPr="00AD10A6" w:rsidRDefault="00AB3299" w:rsidP="00AD10A6">
      <w:pPr>
        <w:spacing w:before="0"/>
        <w:rPr>
          <w:rFonts w:cs="Arial"/>
          <w:lang w:val="sr-Cyrl-CS"/>
        </w:rPr>
      </w:pPr>
      <w:r w:rsidRPr="00AD10A6">
        <w:rPr>
          <w:rFonts w:cs="Arial"/>
          <w:lang w:val="sr-Cyrl-CS"/>
        </w:rPr>
        <w:t>Експерти за дизајн процеса: ЕПС се обавезује да обезбеди функционалне експерте који ће пружити подршку пројектним активностима кроз све фазе имплементације. ЕПС ће обезбедити јединствени пројектни тим у који ће бити укључени релевантни представници свих функционалних и организационих јединица. Од Понуђача се очекује да предложи организацију пројекта и да обезбеди функционално знање извршилаца које је неопходно за успешну реализацију пројекта. ЕПС ће такође одредити одговорна лица из ДИKТ-а која ће учествовати у целокупној реализацији пројекта.</w:t>
      </w:r>
    </w:p>
    <w:p w14:paraId="1A38FA96" w14:textId="77777777" w:rsidR="00AB3299" w:rsidRPr="00AD10A6" w:rsidRDefault="00AB3299" w:rsidP="00AD10A6">
      <w:pPr>
        <w:spacing w:before="0"/>
        <w:rPr>
          <w:rFonts w:cs="Arial"/>
          <w:lang w:val="sr-Cyrl-CS"/>
        </w:rPr>
      </w:pPr>
    </w:p>
    <w:p w14:paraId="16F219AC" w14:textId="77777777" w:rsidR="00AB3299" w:rsidRPr="00AD10A6" w:rsidRDefault="00AB3299" w:rsidP="00AD10A6">
      <w:pPr>
        <w:spacing w:before="0"/>
        <w:rPr>
          <w:rFonts w:cs="Arial"/>
          <w:lang w:val="sr-Cyrl-CS"/>
        </w:rPr>
      </w:pPr>
      <w:r w:rsidRPr="00AD10A6">
        <w:rPr>
          <w:rFonts w:cs="Arial"/>
          <w:lang w:val="sr-Cyrl-CS"/>
        </w:rPr>
        <w:t>Тестирање решења: ЕПС се обавезује да ће реализовати корисничко тестирање реализованог система, у складу са усвојеним пројектним планом.</w:t>
      </w:r>
    </w:p>
    <w:p w14:paraId="60CF9268" w14:textId="77777777" w:rsidR="00AB3299" w:rsidRPr="00AD10A6" w:rsidRDefault="00AB3299" w:rsidP="00AD10A6">
      <w:pPr>
        <w:spacing w:before="0"/>
        <w:rPr>
          <w:rFonts w:cs="Arial"/>
          <w:lang w:val="sr-Cyrl-CS"/>
        </w:rPr>
      </w:pPr>
    </w:p>
    <w:p w14:paraId="16307F18" w14:textId="77777777" w:rsidR="00AB3299" w:rsidRPr="00AD10A6" w:rsidRDefault="00AB3299" w:rsidP="00AD10A6">
      <w:pPr>
        <w:spacing w:before="0"/>
        <w:rPr>
          <w:rFonts w:cs="Arial"/>
          <w:lang w:val="sr-Cyrl-CS"/>
        </w:rPr>
      </w:pPr>
      <w:r w:rsidRPr="00AD10A6">
        <w:rPr>
          <w:rFonts w:cs="Arial"/>
          <w:lang w:val="sr-Cyrl-CS"/>
        </w:rPr>
        <w:lastRenderedPageBreak/>
        <w:t xml:space="preserve">Прва линија подршке крајњим корисницима: Наручилац ће формирати тим који је одговоран за реализацију прве линије подршке, а понуђач ће бити одговоран за другу линију подршке. Процедуре комуникације са подршком се дефинишу у оквиру пројекнте документације. </w:t>
      </w:r>
    </w:p>
    <w:p w14:paraId="5D8870FE" w14:textId="77777777" w:rsidR="00AB3299" w:rsidRPr="00AD10A6" w:rsidRDefault="00AB3299" w:rsidP="00AD10A6">
      <w:pPr>
        <w:spacing w:before="0"/>
        <w:rPr>
          <w:rFonts w:cs="Arial"/>
          <w:lang w:val="sr-Cyrl-CS"/>
        </w:rPr>
      </w:pPr>
    </w:p>
    <w:p w14:paraId="56639FBB" w14:textId="77777777" w:rsidR="00AB3299" w:rsidRPr="00AD10A6" w:rsidRDefault="00AB3299" w:rsidP="00AD10A6">
      <w:pPr>
        <w:spacing w:before="0"/>
        <w:rPr>
          <w:rFonts w:cs="Arial"/>
          <w:lang w:val="sr-Cyrl-CS"/>
        </w:rPr>
      </w:pPr>
      <w:r w:rsidRPr="00AD10A6">
        <w:rPr>
          <w:rFonts w:cs="Arial"/>
          <w:lang w:val="sr-Cyrl-CS"/>
        </w:rPr>
        <w:t xml:space="preserve">Обука крајњих корисника: Обука пројектног тима и кључних корисника система је обавеза Понуђача. ЕПС ће од кључних корисника који прођу обуку одабрати предаваче за даље обучавање крајњих корисника система. </w:t>
      </w:r>
    </w:p>
    <w:p w14:paraId="46F3B282" w14:textId="77777777" w:rsidR="00AB3299" w:rsidRPr="00AD10A6" w:rsidRDefault="00AB3299" w:rsidP="00AD10A6">
      <w:pPr>
        <w:spacing w:before="0"/>
        <w:rPr>
          <w:rFonts w:cs="Arial"/>
          <w:lang w:val="sr-Cyrl-CS"/>
        </w:rPr>
      </w:pPr>
    </w:p>
    <w:p w14:paraId="0E13FC72" w14:textId="77777777" w:rsidR="00AB3299" w:rsidRPr="00AD10A6" w:rsidRDefault="00AB3299" w:rsidP="00AD10A6">
      <w:pPr>
        <w:spacing w:before="0"/>
        <w:rPr>
          <w:rFonts w:cs="Arial"/>
          <w:lang w:val="sr-Cyrl-CS"/>
        </w:rPr>
      </w:pPr>
      <w:r w:rsidRPr="00AD10A6">
        <w:rPr>
          <w:rFonts w:cs="Arial"/>
          <w:lang w:val="sr-Cyrl-CS"/>
        </w:rPr>
        <w:t>Хардвер: ЕПС ће обезбедити сав хардвер неопходан за имплементацију и реалан рад система. Детаљну спецификацију хардвера ће ускладити одговорна техничка лица ЕПС-а и Понуђача.</w:t>
      </w:r>
    </w:p>
    <w:p w14:paraId="2FC86560" w14:textId="77777777" w:rsidR="00AB3299" w:rsidRPr="00AD10A6" w:rsidRDefault="00AB3299" w:rsidP="00AD10A6">
      <w:pPr>
        <w:spacing w:before="0"/>
        <w:rPr>
          <w:rFonts w:cs="Arial"/>
          <w:lang w:val="sr-Cyrl-CS"/>
        </w:rPr>
      </w:pPr>
    </w:p>
    <w:p w14:paraId="35E5E40D" w14:textId="77777777" w:rsidR="00AB3299" w:rsidRPr="00AD10A6" w:rsidRDefault="00AB3299" w:rsidP="00AD10A6">
      <w:pPr>
        <w:spacing w:before="0"/>
        <w:rPr>
          <w:rFonts w:cs="Arial"/>
          <w:lang w:val="sr-Cyrl-CS"/>
        </w:rPr>
      </w:pPr>
      <w:r w:rsidRPr="00AD10A6">
        <w:rPr>
          <w:rFonts w:cs="Arial"/>
          <w:lang w:val="sr-Cyrl-CS"/>
        </w:rPr>
        <w:t>Место рада: ЕПС ће да обезбеди извршавање свих пројектних активности у којима учествује Понуђач првенствено у просторијама у Београду.</w:t>
      </w:r>
    </w:p>
    <w:p w14:paraId="4F6A87D6" w14:textId="77777777" w:rsidR="00AB3299" w:rsidRPr="00AD10A6" w:rsidRDefault="00AB3299" w:rsidP="00AD10A6">
      <w:pPr>
        <w:spacing w:before="0"/>
        <w:rPr>
          <w:rFonts w:cs="Arial"/>
          <w:lang w:val="sr-Cyrl-CS"/>
        </w:rPr>
      </w:pPr>
      <w:bookmarkStart w:id="41" w:name="_Toc450217337"/>
    </w:p>
    <w:p w14:paraId="44E9F0A9" w14:textId="6F6A4E58" w:rsidR="00AB3299" w:rsidRPr="00AD10A6" w:rsidRDefault="00AB3299" w:rsidP="00AD10A6">
      <w:pPr>
        <w:pStyle w:val="ListParagraph"/>
        <w:numPr>
          <w:ilvl w:val="1"/>
          <w:numId w:val="14"/>
        </w:numPr>
        <w:spacing w:before="0" w:after="0" w:line="240" w:lineRule="auto"/>
        <w:rPr>
          <w:rFonts w:ascii="Arial" w:hAnsi="Arial" w:cs="Arial"/>
          <w:lang w:val="sr-Cyrl-CS"/>
        </w:rPr>
      </w:pPr>
      <w:r w:rsidRPr="00AD10A6">
        <w:rPr>
          <w:rFonts w:ascii="Arial" w:hAnsi="Arial" w:cs="Arial"/>
          <w:lang w:val="sr-Cyrl-CS"/>
        </w:rPr>
        <w:t>КОРИСНИЧКА И ТЕХНИЧКА ДОКУМЕНТАЦИЈА</w:t>
      </w:r>
      <w:bookmarkEnd w:id="41"/>
    </w:p>
    <w:p w14:paraId="07037B81" w14:textId="77777777" w:rsidR="00AB3299" w:rsidRPr="00AD10A6" w:rsidRDefault="00AB3299" w:rsidP="00AD10A6">
      <w:pPr>
        <w:spacing w:before="0"/>
        <w:rPr>
          <w:rFonts w:cs="Arial"/>
          <w:lang w:val="sr-Cyrl-CS"/>
        </w:rPr>
      </w:pPr>
      <w:r w:rsidRPr="00AD10A6">
        <w:rPr>
          <w:rFonts w:cs="Arial"/>
          <w:lang w:val="sr-Cyrl-CS"/>
        </w:rPr>
        <w:t xml:space="preserve">Корисничка и техничка документација треба да садрже све ажуриране податке и стриктну контролу верзија. </w:t>
      </w:r>
    </w:p>
    <w:p w14:paraId="2BA5B47E" w14:textId="77777777" w:rsidR="00AB3299" w:rsidRPr="00AD10A6" w:rsidRDefault="00AB3299" w:rsidP="00AD10A6">
      <w:pPr>
        <w:spacing w:before="0"/>
        <w:rPr>
          <w:rFonts w:cs="Arial"/>
          <w:lang w:val="sr-Cyrl-CS"/>
        </w:rPr>
      </w:pPr>
    </w:p>
    <w:p w14:paraId="0F0A1B32" w14:textId="77777777" w:rsidR="00AB3299" w:rsidRPr="00AD10A6" w:rsidRDefault="00AB3299" w:rsidP="00AD10A6">
      <w:pPr>
        <w:spacing w:before="0"/>
        <w:rPr>
          <w:rFonts w:cs="Arial"/>
          <w:lang w:val="sr-Cyrl-CS"/>
        </w:rPr>
      </w:pPr>
      <w:r w:rsidRPr="00AD10A6">
        <w:rPr>
          <w:rFonts w:cs="Arial"/>
          <w:lang w:val="sr-Cyrl-CS"/>
        </w:rPr>
        <w:t>Понуђач треба да користи решење, као и методологију за креирање оперативних приручника за све релевантне пословне процесе, трансакције, приручнике за тестирање и интерфејсе. Ово обухвата следеће категорије докумената:</w:t>
      </w:r>
    </w:p>
    <w:p w14:paraId="11C20357" w14:textId="77777777" w:rsidR="00AB3299" w:rsidRPr="00AD10A6" w:rsidRDefault="00AB3299" w:rsidP="00AD10A6">
      <w:pPr>
        <w:spacing w:before="0"/>
        <w:rPr>
          <w:rFonts w:cs="Arial"/>
          <w:lang w:val="sr-Cyrl-CS"/>
        </w:rPr>
      </w:pPr>
    </w:p>
    <w:p w14:paraId="5B06E098" w14:textId="77777777" w:rsidR="00AB3299" w:rsidRPr="00AD10A6" w:rsidRDefault="00AB3299" w:rsidP="00AD10A6">
      <w:pPr>
        <w:numPr>
          <w:ilvl w:val="0"/>
          <w:numId w:val="47"/>
        </w:numPr>
        <w:spacing w:before="0"/>
        <w:rPr>
          <w:rFonts w:cs="Arial"/>
          <w:lang w:val="sr-Cyrl-CS"/>
        </w:rPr>
      </w:pPr>
      <w:r w:rsidRPr="00AD10A6">
        <w:rPr>
          <w:rFonts w:cs="Arial"/>
          <w:lang w:val="sr-Cyrl-CS"/>
        </w:rPr>
        <w:t>Документација о извршеном прилагођавању система и о извршеним програмским интервенцијама на стандардном коду.</w:t>
      </w:r>
    </w:p>
    <w:p w14:paraId="31E305B4" w14:textId="77777777" w:rsidR="00AB3299" w:rsidRPr="00AD10A6" w:rsidRDefault="00AB3299" w:rsidP="00AD10A6">
      <w:pPr>
        <w:spacing w:before="0"/>
        <w:rPr>
          <w:rFonts w:cs="Arial"/>
          <w:lang w:val="sr-Cyrl-CS"/>
        </w:rPr>
      </w:pPr>
    </w:p>
    <w:p w14:paraId="6D5EA61A" w14:textId="77777777" w:rsidR="00AB3299" w:rsidRPr="00AD10A6" w:rsidRDefault="00AB3299" w:rsidP="00AD10A6">
      <w:pPr>
        <w:numPr>
          <w:ilvl w:val="0"/>
          <w:numId w:val="47"/>
        </w:numPr>
        <w:spacing w:before="0"/>
        <w:rPr>
          <w:rFonts w:cs="Arial"/>
          <w:lang w:val="sr-Cyrl-CS"/>
        </w:rPr>
      </w:pPr>
      <w:r w:rsidRPr="00AD10A6">
        <w:rPr>
          <w:rFonts w:cs="Arial"/>
          <w:lang w:val="sr-Cyrl-CS"/>
        </w:rPr>
        <w:t>Корисничка документација: Понуђач ће израдити документацију за кључне кориснике и извршити инсталацију и интеграцију алата за креирање корисничких упутстава. Сама упутства за крајње кориснике ће, користећи ове алате, израдити ЕПС-ов Интерни центар експертизе, који ће се формирати у току пројекта.</w:t>
      </w:r>
    </w:p>
    <w:p w14:paraId="631719DF" w14:textId="77777777" w:rsidR="00AB3299" w:rsidRPr="00AD10A6" w:rsidRDefault="00AB3299" w:rsidP="00AD10A6">
      <w:pPr>
        <w:spacing w:before="0"/>
        <w:rPr>
          <w:rFonts w:cs="Arial"/>
          <w:lang w:val="sr-Cyrl-CS"/>
        </w:rPr>
      </w:pPr>
      <w:r w:rsidRPr="00AD10A6">
        <w:rPr>
          <w:rFonts w:cs="Arial"/>
          <w:lang w:val="sr-Cyrl-CS"/>
        </w:rPr>
        <w:t>Документација треба да буде на српском језику за кориснике, док технички приручници могу бити на енглеском језику. Документи ће бити испоручени Наручиоцу у електронском формату. Електронски примерци морају бити испоручени у форматима који су прикладни за уређивање, штампање и дистрибуцију.</w:t>
      </w:r>
    </w:p>
    <w:p w14:paraId="0848658B" w14:textId="77777777" w:rsidR="00AB3299" w:rsidRPr="00AD10A6" w:rsidRDefault="00AB3299" w:rsidP="00AD10A6">
      <w:pPr>
        <w:spacing w:before="0"/>
        <w:rPr>
          <w:rFonts w:cs="Arial"/>
          <w:lang w:val="sr-Cyrl-CS"/>
        </w:rPr>
      </w:pPr>
      <w:bookmarkStart w:id="42" w:name="_Toc450217338"/>
    </w:p>
    <w:p w14:paraId="5C6C3DB1" w14:textId="1FF45FF3" w:rsidR="00AB3299" w:rsidRPr="00AD10A6" w:rsidRDefault="00AB3299" w:rsidP="00AD10A6">
      <w:pPr>
        <w:pStyle w:val="ListParagraph"/>
        <w:numPr>
          <w:ilvl w:val="1"/>
          <w:numId w:val="14"/>
        </w:numPr>
        <w:spacing w:before="0" w:after="0" w:line="240" w:lineRule="auto"/>
        <w:rPr>
          <w:rFonts w:ascii="Arial" w:hAnsi="Arial" w:cs="Arial"/>
          <w:lang w:val="sr-Cyrl-CS"/>
        </w:rPr>
      </w:pPr>
      <w:r w:rsidRPr="00AD10A6">
        <w:rPr>
          <w:rFonts w:ascii="Arial" w:hAnsi="Arial" w:cs="Arial"/>
          <w:lang w:val="sr-Cyrl-CS"/>
        </w:rPr>
        <w:t xml:space="preserve"> ПРОЈЕКТНИ ТИМ ПОНУЂАЧА</w:t>
      </w:r>
      <w:bookmarkEnd w:id="42"/>
    </w:p>
    <w:p w14:paraId="4EF82C7D" w14:textId="77777777" w:rsidR="00AB3299" w:rsidRPr="00AD10A6" w:rsidRDefault="00AB3299" w:rsidP="00AD10A6">
      <w:pPr>
        <w:spacing w:before="0"/>
        <w:rPr>
          <w:rFonts w:cs="Arial"/>
          <w:lang w:val="sr-Cyrl-CS"/>
        </w:rPr>
      </w:pPr>
      <w:r w:rsidRPr="00AD10A6">
        <w:rPr>
          <w:rFonts w:cs="Arial"/>
          <w:lang w:val="sr-Cyrl-CS"/>
        </w:rPr>
        <w:t xml:space="preserve">Искуство и квалитет извршилаца, односно чланова Пројектног тима које ће обезбедити Понуђач за извршење услуга које су предмет ове набавке, су кључни за успех пројекта. </w:t>
      </w:r>
    </w:p>
    <w:p w14:paraId="21CF9D3D" w14:textId="77777777" w:rsidR="00AB3299" w:rsidRPr="00AD10A6" w:rsidRDefault="00AB3299" w:rsidP="00AD10A6">
      <w:pPr>
        <w:spacing w:before="0"/>
        <w:rPr>
          <w:rFonts w:cs="Arial"/>
          <w:lang w:val="sr-Cyrl-CS"/>
        </w:rPr>
      </w:pPr>
    </w:p>
    <w:p w14:paraId="34D0013B" w14:textId="77777777" w:rsidR="00AB3299" w:rsidRPr="00AD10A6" w:rsidRDefault="00AB3299" w:rsidP="00AD10A6">
      <w:pPr>
        <w:spacing w:before="0"/>
        <w:rPr>
          <w:rFonts w:cs="Arial"/>
          <w:lang w:val="sr-Cyrl-CS"/>
        </w:rPr>
      </w:pPr>
      <w:r w:rsidRPr="00AD10A6">
        <w:rPr>
          <w:rFonts w:cs="Arial"/>
          <w:lang w:val="sr-Cyrl-CS"/>
        </w:rPr>
        <w:t>Стога се општи захтеви за Понуђача могу сажети на следећи начин:</w:t>
      </w:r>
    </w:p>
    <w:p w14:paraId="2ACC06A2" w14:textId="77777777" w:rsidR="00AB3299" w:rsidRPr="00AD10A6" w:rsidRDefault="00AB3299" w:rsidP="00AD10A6">
      <w:pPr>
        <w:spacing w:before="0"/>
        <w:rPr>
          <w:rFonts w:cs="Arial"/>
          <w:lang w:val="sr-Cyrl-CS"/>
        </w:rPr>
      </w:pPr>
    </w:p>
    <w:p w14:paraId="7027324A" w14:textId="77777777" w:rsidR="00AB3299" w:rsidRPr="00AD10A6" w:rsidRDefault="00AB3299" w:rsidP="00AD10A6">
      <w:pPr>
        <w:spacing w:before="0"/>
        <w:rPr>
          <w:rFonts w:cs="Arial"/>
          <w:lang w:val="sr-Cyrl-CS"/>
        </w:rPr>
      </w:pPr>
      <w:r w:rsidRPr="00AD10A6">
        <w:rPr>
          <w:rFonts w:cs="Arial"/>
          <w:lang w:val="sr-Cyrl-CS"/>
        </w:rPr>
        <w:t xml:space="preserve">Од Понуђача се очекује да обезбеди своје чланове за Пројектни тим. Од Понуђача се очекује да достави ЕПС-у детаљне профиле кључних чланова тима. ЕПС ће утврдити до које мере су предложени профили у складу са захтевима описаним у овом документу.   </w:t>
      </w:r>
    </w:p>
    <w:p w14:paraId="2AC13EFD" w14:textId="77777777" w:rsidR="00AB3299" w:rsidRPr="00AD10A6" w:rsidRDefault="00AB3299" w:rsidP="00AD10A6">
      <w:pPr>
        <w:spacing w:before="0"/>
        <w:rPr>
          <w:rFonts w:cs="Arial"/>
          <w:lang w:val="sr-Cyrl-CS"/>
        </w:rPr>
      </w:pPr>
    </w:p>
    <w:p w14:paraId="529A3E5C" w14:textId="77777777" w:rsidR="00AB3299" w:rsidRPr="00AD10A6" w:rsidRDefault="00AB3299" w:rsidP="00AD10A6">
      <w:pPr>
        <w:spacing w:before="0"/>
        <w:rPr>
          <w:rFonts w:cs="Arial"/>
          <w:lang w:val="sr-Cyrl-CS"/>
        </w:rPr>
      </w:pPr>
      <w:r w:rsidRPr="00AD10A6">
        <w:rPr>
          <w:rFonts w:cs="Arial"/>
          <w:lang w:val="sr-Cyrl-CS"/>
        </w:rPr>
        <w:t>Од Понуђача се очекује да представи детаљан план активности са радним пакетима, кључним тачкама, уговорним испорукама и потребним ресурсима.</w:t>
      </w:r>
    </w:p>
    <w:p w14:paraId="02573015" w14:textId="77777777" w:rsidR="00AB3299" w:rsidRPr="00AD10A6" w:rsidRDefault="00AB3299" w:rsidP="00AD10A6">
      <w:pPr>
        <w:spacing w:before="0"/>
        <w:rPr>
          <w:rFonts w:cs="Arial"/>
          <w:lang w:val="sr-Cyrl-CS"/>
        </w:rPr>
      </w:pPr>
    </w:p>
    <w:p w14:paraId="65DC553E" w14:textId="77777777" w:rsidR="00AB3299" w:rsidRPr="00AD10A6" w:rsidRDefault="00AB3299" w:rsidP="00AD10A6">
      <w:pPr>
        <w:spacing w:before="0"/>
        <w:rPr>
          <w:rFonts w:cs="Arial"/>
          <w:lang w:val="sr-Cyrl-CS"/>
        </w:rPr>
      </w:pPr>
      <w:r w:rsidRPr="00AD10A6">
        <w:rPr>
          <w:rFonts w:cs="Arial"/>
          <w:lang w:val="sr-Cyrl-CS"/>
        </w:rPr>
        <w:lastRenderedPageBreak/>
        <w:t xml:space="preserve">Од Понуђача се очекује да обавести Наручиоца о свим променама у ресурсима које су планиране или које постану неопходне. </w:t>
      </w:r>
    </w:p>
    <w:p w14:paraId="50BF0D88" w14:textId="77777777" w:rsidR="00AB3299" w:rsidRPr="00AD10A6" w:rsidRDefault="00AB3299" w:rsidP="00AD10A6">
      <w:pPr>
        <w:spacing w:before="0"/>
        <w:rPr>
          <w:rFonts w:cs="Arial"/>
          <w:lang w:val="sr-Cyrl-CS"/>
        </w:rPr>
      </w:pPr>
    </w:p>
    <w:p w14:paraId="4C76FB5D" w14:textId="77777777" w:rsidR="00AB3299" w:rsidRPr="00AD10A6" w:rsidRDefault="00AB3299" w:rsidP="00AD10A6">
      <w:pPr>
        <w:spacing w:before="0"/>
        <w:rPr>
          <w:rFonts w:cs="Arial"/>
          <w:lang w:val="sr-Cyrl-RS"/>
        </w:rPr>
      </w:pPr>
      <w:r w:rsidRPr="00AD10A6">
        <w:rPr>
          <w:rFonts w:cs="Arial"/>
          <w:lang w:val="sr-Cyrl-CS"/>
        </w:rPr>
        <w:t>Од Понуђача се очекује да благовремено обезбеди алтернативне ресурсе адекватног профила као што су ресурси које је потребно заменити</w:t>
      </w:r>
      <w:r w:rsidRPr="00AD10A6">
        <w:rPr>
          <w:rFonts w:cs="Arial"/>
          <w:lang w:val="sr-Cyrl-RS"/>
        </w:rPr>
        <w:t>.</w:t>
      </w:r>
    </w:p>
    <w:p w14:paraId="0B95FA47" w14:textId="77777777" w:rsidR="00AB3299" w:rsidRPr="00AD10A6" w:rsidRDefault="00AB3299" w:rsidP="00AD10A6">
      <w:pPr>
        <w:spacing w:before="0"/>
        <w:rPr>
          <w:rFonts w:cs="Arial"/>
          <w:lang w:val="sr-Cyrl-CS"/>
        </w:rPr>
      </w:pPr>
    </w:p>
    <w:p w14:paraId="13AF20F4" w14:textId="77777777" w:rsidR="00AB3299" w:rsidRPr="00AD10A6" w:rsidRDefault="00AB3299" w:rsidP="00AD10A6">
      <w:pPr>
        <w:spacing w:before="0"/>
        <w:rPr>
          <w:rFonts w:cs="Arial"/>
          <w:lang w:val="ru-RU"/>
        </w:rPr>
      </w:pPr>
      <w:r w:rsidRPr="00AD10A6">
        <w:rPr>
          <w:rFonts w:cs="Arial"/>
          <w:lang w:val="sr-Cyrl-CS"/>
        </w:rPr>
        <w:t xml:space="preserve">Од </w:t>
      </w:r>
      <w:r w:rsidRPr="00AD10A6">
        <w:rPr>
          <w:rFonts w:cs="Arial"/>
          <w:lang w:val="sr-Cyrl-RS"/>
        </w:rPr>
        <w:t>П</w:t>
      </w:r>
      <w:r w:rsidRPr="00AD10A6">
        <w:rPr>
          <w:rFonts w:cs="Arial"/>
          <w:lang w:val="sr-Cyrl-CS"/>
        </w:rPr>
        <w:t>онуђача се очекује да обезбеди капацитете ресурса у обиму који је прилагођен захтевима у датом тренутку. Понуђач мора проценити време које је неопходно да би се извршили задаци у месецу по профилу и по пројектном задатку. Та процена треба да буде ажурирана сваке четири недеље. Одступање од оригиналне процене треба да буде објашњено у погледу напретка пројекта, времена преосталог за завршетак, неочекиваних проблема и ризика, итд.</w:t>
      </w:r>
    </w:p>
    <w:p w14:paraId="408FFC18" w14:textId="77777777" w:rsidR="00AB3299" w:rsidRPr="00AD10A6" w:rsidRDefault="00AB3299" w:rsidP="00AD10A6">
      <w:pPr>
        <w:spacing w:before="0"/>
        <w:rPr>
          <w:rFonts w:cs="Arial"/>
          <w:lang w:val="sr-Cyrl-CS"/>
        </w:rPr>
      </w:pPr>
      <w:bookmarkStart w:id="43" w:name="_Toc450217339"/>
    </w:p>
    <w:p w14:paraId="6EC6FB2F" w14:textId="598CD708" w:rsidR="00AB3299" w:rsidRPr="00AD10A6" w:rsidRDefault="00AB3299" w:rsidP="00AD10A6">
      <w:pPr>
        <w:pStyle w:val="ListParagraph"/>
        <w:numPr>
          <w:ilvl w:val="1"/>
          <w:numId w:val="14"/>
        </w:numPr>
        <w:spacing w:before="0" w:after="0" w:line="240" w:lineRule="auto"/>
        <w:rPr>
          <w:rFonts w:ascii="Arial" w:hAnsi="Arial" w:cs="Arial"/>
          <w:lang w:val="ru-RU"/>
        </w:rPr>
      </w:pPr>
      <w:r w:rsidRPr="00AD10A6">
        <w:rPr>
          <w:rFonts w:ascii="Arial" w:hAnsi="Arial" w:cs="Arial"/>
          <w:lang w:val="sr-Cyrl-CS"/>
        </w:rPr>
        <w:t xml:space="preserve"> ТРАЈАЊЕ ПРОЈЕКТА</w:t>
      </w:r>
      <w:bookmarkEnd w:id="43"/>
    </w:p>
    <w:p w14:paraId="0F526126" w14:textId="77777777" w:rsidR="00AB3299" w:rsidRPr="00AD10A6" w:rsidRDefault="00AB3299" w:rsidP="00AD10A6">
      <w:pPr>
        <w:spacing w:before="0"/>
        <w:rPr>
          <w:rFonts w:cs="Arial"/>
          <w:lang w:val="sr-Cyrl-RS"/>
        </w:rPr>
      </w:pPr>
      <w:r w:rsidRPr="00AD10A6">
        <w:rPr>
          <w:rFonts w:cs="Arial"/>
          <w:lang w:val="sr-Cyrl-CS"/>
        </w:rPr>
        <w:t xml:space="preserve">Предложено трајање пројекта не може бити дуже од </w:t>
      </w:r>
      <w:r w:rsidRPr="00AD10A6">
        <w:rPr>
          <w:rFonts w:cs="Arial"/>
          <w:lang w:val="sr-Cyrl-RS"/>
        </w:rPr>
        <w:t>18</w:t>
      </w:r>
      <w:r w:rsidRPr="00AD10A6">
        <w:rPr>
          <w:rFonts w:cs="Arial"/>
          <w:lang w:val="sr-Cyrl-CS"/>
        </w:rPr>
        <w:t xml:space="preserve"> (</w:t>
      </w:r>
      <w:r w:rsidRPr="00AD10A6">
        <w:rPr>
          <w:rFonts w:cs="Arial"/>
          <w:lang w:val="sr-Cyrl-RS"/>
        </w:rPr>
        <w:t>осамнаест</w:t>
      </w:r>
      <w:r w:rsidRPr="00AD10A6">
        <w:rPr>
          <w:rFonts w:cs="Arial"/>
          <w:lang w:val="sr-Cyrl-CS"/>
        </w:rPr>
        <w:t xml:space="preserve">) месеци од дана </w:t>
      </w:r>
      <w:r w:rsidRPr="00AD10A6">
        <w:rPr>
          <w:rFonts w:cs="Arial"/>
          <w:lang w:val="sr-Cyrl-RS"/>
        </w:rPr>
        <w:t>ступања уговора на снагу</w:t>
      </w:r>
      <w:r w:rsidRPr="00AD10A6">
        <w:rPr>
          <w:rFonts w:cs="Arial"/>
          <w:lang w:val="sr-Cyrl-CS"/>
        </w:rPr>
        <w:t xml:space="preserve">, при чему се у наведени рок урачунава период постпродукционе подршке који следи након </w:t>
      </w:r>
      <w:r w:rsidRPr="00AD10A6">
        <w:rPr>
          <w:rFonts w:cs="Arial"/>
          <w:lang w:val="sr-Cyrl-RS"/>
        </w:rPr>
        <w:t xml:space="preserve">продуктивне примене нових функционалности </w:t>
      </w:r>
      <w:r w:rsidRPr="00AD10A6">
        <w:rPr>
          <w:rFonts w:cs="Arial"/>
          <w:lang w:val="sr-Cyrl-CS"/>
        </w:rPr>
        <w:t xml:space="preserve">и траје најмање </w:t>
      </w:r>
      <w:r w:rsidRPr="00AD10A6">
        <w:rPr>
          <w:rFonts w:cs="Arial"/>
          <w:lang w:val="sr-Latn-CS"/>
        </w:rPr>
        <w:t>1</w:t>
      </w:r>
      <w:r w:rsidRPr="00AD10A6">
        <w:rPr>
          <w:rFonts w:cs="Arial"/>
          <w:lang w:val="sr-Cyrl-CS"/>
        </w:rPr>
        <w:t xml:space="preserve"> (</w:t>
      </w:r>
      <w:r w:rsidRPr="00AD10A6">
        <w:rPr>
          <w:rFonts w:cs="Arial"/>
          <w:lang w:val="sr-Latn-CS"/>
        </w:rPr>
        <w:t>један</w:t>
      </w:r>
      <w:r w:rsidRPr="00AD10A6">
        <w:rPr>
          <w:rFonts w:cs="Arial"/>
          <w:lang w:val="sr-Cyrl-CS"/>
        </w:rPr>
        <w:t>) месец.</w:t>
      </w:r>
      <w:r w:rsidRPr="00AD10A6">
        <w:rPr>
          <w:rFonts w:cs="Arial"/>
          <w:lang w:val="sr-Cyrl-RS"/>
        </w:rPr>
        <w:t xml:space="preserve"> </w:t>
      </w:r>
    </w:p>
    <w:p w14:paraId="6665B323" w14:textId="77777777" w:rsidR="00AB3299" w:rsidRPr="00AD10A6" w:rsidRDefault="00AB3299" w:rsidP="00AD10A6">
      <w:pPr>
        <w:spacing w:before="0"/>
        <w:rPr>
          <w:rFonts w:cs="Arial"/>
          <w:lang w:val="sr-Cyrl-CS"/>
        </w:rPr>
      </w:pPr>
    </w:p>
    <w:p w14:paraId="669638BA" w14:textId="233E03B8" w:rsidR="00AB3299" w:rsidRPr="00AD10A6" w:rsidRDefault="00AB3299" w:rsidP="00AD10A6">
      <w:pPr>
        <w:spacing w:before="0"/>
        <w:rPr>
          <w:rFonts w:cs="Arial"/>
          <w:lang w:val="sr-Cyrl-CS"/>
        </w:rPr>
      </w:pPr>
      <w:r w:rsidRPr="00AD10A6">
        <w:rPr>
          <w:rFonts w:cs="Arial"/>
          <w:lang w:val="sr-Cyrl-CS"/>
        </w:rPr>
        <w:t>Трајање пројекта је у складу са роковима извршења услуга.</w:t>
      </w:r>
    </w:p>
    <w:p w14:paraId="2C0B30CE" w14:textId="77777777" w:rsidR="00AB3299" w:rsidRPr="00AD10A6" w:rsidRDefault="00AB3299" w:rsidP="00AD10A6">
      <w:pPr>
        <w:spacing w:before="0"/>
        <w:rPr>
          <w:rFonts w:cs="Arial"/>
          <w:lang w:val="sr-Cyrl-CS"/>
        </w:rPr>
      </w:pPr>
    </w:p>
    <w:p w14:paraId="1C3F4408" w14:textId="26E5565E" w:rsidR="00AB3299" w:rsidRPr="00AD10A6" w:rsidRDefault="00AB3299" w:rsidP="00AD10A6">
      <w:pPr>
        <w:pStyle w:val="ListParagraph"/>
        <w:numPr>
          <w:ilvl w:val="1"/>
          <w:numId w:val="14"/>
        </w:numPr>
        <w:spacing w:before="0" w:after="0" w:line="240" w:lineRule="auto"/>
        <w:rPr>
          <w:rFonts w:ascii="Arial" w:hAnsi="Arial" w:cs="Arial"/>
          <w:lang w:val="sr-Cyrl-CS"/>
        </w:rPr>
      </w:pPr>
      <w:bookmarkStart w:id="44" w:name="_Toc450217340"/>
      <w:r w:rsidRPr="00AD10A6">
        <w:rPr>
          <w:rFonts w:ascii="Arial" w:hAnsi="Arial" w:cs="Arial"/>
          <w:lang w:val="sr-Cyrl-CS"/>
        </w:rPr>
        <w:t>ТЕХНИЧКА СПЕЦИФИКАЦИЈА И ОБУХВАТ ПРОЈЕКТА</w:t>
      </w:r>
      <w:bookmarkEnd w:id="44"/>
    </w:p>
    <w:p w14:paraId="21908C38" w14:textId="73440FAD" w:rsidR="00AB3299" w:rsidRPr="00AD10A6" w:rsidRDefault="00AB3299" w:rsidP="00AD10A6">
      <w:pPr>
        <w:spacing w:before="0"/>
        <w:rPr>
          <w:rFonts w:cs="Arial"/>
          <w:lang w:val="sr-Cyrl-RS"/>
        </w:rPr>
      </w:pPr>
      <w:r w:rsidRPr="00AD10A6">
        <w:rPr>
          <w:rFonts w:cs="Arial"/>
          <w:lang w:val="sr-Cyrl-CS"/>
        </w:rPr>
        <w:t xml:space="preserve">Понуђач мора да испуњава све обавезне техничке и функционалне карактеристике захтеване у Конкурсној документацији о чему као доказ понуђач у понуди доставља оверене и потписане обрасце из Одељка </w:t>
      </w:r>
      <w:r w:rsidR="00152683" w:rsidRPr="00AD10A6">
        <w:rPr>
          <w:rFonts w:cs="Arial"/>
          <w:lang w:val="sr-Cyrl-CS"/>
        </w:rPr>
        <w:t>3</w:t>
      </w:r>
      <w:r w:rsidRPr="00AD10A6">
        <w:rPr>
          <w:rFonts w:cs="Arial"/>
          <w:lang w:val="sr-Cyrl-CS"/>
        </w:rPr>
        <w:t>.8. Конкурсне документације</w:t>
      </w:r>
      <w:r w:rsidRPr="00AD10A6">
        <w:rPr>
          <w:rFonts w:cs="Arial"/>
          <w:lang w:val="sr-Cyrl-RS"/>
        </w:rPr>
        <w:t>.</w:t>
      </w:r>
    </w:p>
    <w:p w14:paraId="416008CD" w14:textId="77777777" w:rsidR="00AB3299" w:rsidRPr="00AD10A6" w:rsidRDefault="00AB3299" w:rsidP="00AD10A6">
      <w:pPr>
        <w:spacing w:before="0"/>
        <w:rPr>
          <w:rFonts w:cs="Arial"/>
          <w:lang w:val="sr-Cyrl-CS"/>
        </w:rPr>
      </w:pPr>
    </w:p>
    <w:p w14:paraId="1C3E6CC1" w14:textId="31146372" w:rsidR="00AB3299" w:rsidRPr="00AD10A6" w:rsidRDefault="00AB3299" w:rsidP="00AD10A6">
      <w:pPr>
        <w:pStyle w:val="ListParagraph"/>
        <w:numPr>
          <w:ilvl w:val="2"/>
          <w:numId w:val="14"/>
        </w:numPr>
        <w:spacing w:before="0" w:after="0" w:line="240" w:lineRule="auto"/>
        <w:rPr>
          <w:rFonts w:ascii="Arial" w:hAnsi="Arial" w:cs="Arial"/>
          <w:lang w:val="sr-Cyrl-CS"/>
        </w:rPr>
      </w:pPr>
      <w:bookmarkStart w:id="45" w:name="_Toc450217341"/>
      <w:r w:rsidRPr="00AD10A6">
        <w:rPr>
          <w:rFonts w:ascii="Arial" w:hAnsi="Arial" w:cs="Arial"/>
          <w:lang w:val="ru-RU"/>
        </w:rPr>
        <w:t xml:space="preserve"> СПЕЦИФИКАЦИЈА ЛИЦЕНЦИ</w:t>
      </w:r>
    </w:p>
    <w:p w14:paraId="7D16C779" w14:textId="77777777" w:rsidR="00AB3299" w:rsidRPr="00AD10A6" w:rsidRDefault="00AB3299" w:rsidP="00AD10A6">
      <w:pPr>
        <w:spacing w:before="0"/>
        <w:rPr>
          <w:rFonts w:cs="Arial"/>
          <w:lang w:val="ru-RU"/>
        </w:rPr>
      </w:pPr>
      <w:r w:rsidRPr="00AD10A6">
        <w:rPr>
          <w:rFonts w:cs="Arial"/>
          <w:lang w:val="ru-RU"/>
        </w:rPr>
        <w:t xml:space="preserve">Табела 1. садржи спецификацију лиценци које су предмет консолидације, а које раде на </w:t>
      </w:r>
      <w:r w:rsidRPr="00AD10A6">
        <w:rPr>
          <w:rFonts w:cs="Arial"/>
        </w:rPr>
        <w:t>HANA</w:t>
      </w:r>
      <w:r w:rsidRPr="00AD10A6">
        <w:rPr>
          <w:rFonts w:cs="Arial"/>
          <w:lang w:val="ru-RU"/>
        </w:rPr>
        <w:t xml:space="preserve"> бази података, и које ће после консолидације остати на </w:t>
      </w:r>
      <w:r w:rsidRPr="00AD10A6">
        <w:rPr>
          <w:rFonts w:cs="Arial"/>
        </w:rPr>
        <w:t>HANA</w:t>
      </w:r>
      <w:r w:rsidRPr="00AD10A6">
        <w:rPr>
          <w:rFonts w:cs="Arial"/>
          <w:lang w:val="ru-RU"/>
        </w:rPr>
        <w:t xml:space="preserve"> бази података.</w:t>
      </w:r>
    </w:p>
    <w:p w14:paraId="6DEF6A76" w14:textId="77777777" w:rsidR="00AB3299" w:rsidRPr="00AD10A6" w:rsidRDefault="00AB3299" w:rsidP="00AD10A6">
      <w:pPr>
        <w:spacing w:before="0"/>
        <w:rPr>
          <w:rFonts w:cs="Arial"/>
          <w:lang w:val="ru-RU"/>
        </w:rPr>
      </w:pPr>
    </w:p>
    <w:tbl>
      <w:tblPr>
        <w:tblW w:w="7160" w:type="dxa"/>
        <w:tblLook w:val="04A0" w:firstRow="1" w:lastRow="0" w:firstColumn="1" w:lastColumn="0" w:noHBand="0" w:noVBand="1"/>
      </w:tblPr>
      <w:tblGrid>
        <w:gridCol w:w="1073"/>
        <w:gridCol w:w="4887"/>
        <w:gridCol w:w="1200"/>
      </w:tblGrid>
      <w:tr w:rsidR="00AB3299" w:rsidRPr="00AD10A6" w14:paraId="4A4C5CFB" w14:textId="77777777" w:rsidTr="00AB3299">
        <w:trPr>
          <w:trHeight w:val="255"/>
        </w:trPr>
        <w:tc>
          <w:tcPr>
            <w:tcW w:w="1073" w:type="dxa"/>
            <w:tcBorders>
              <w:top w:val="single" w:sz="4" w:space="0" w:color="auto"/>
              <w:left w:val="single" w:sz="4" w:space="0" w:color="auto"/>
              <w:bottom w:val="single" w:sz="4" w:space="0" w:color="auto"/>
              <w:right w:val="single" w:sz="4" w:space="0" w:color="auto"/>
            </w:tcBorders>
            <w:shd w:val="clear" w:color="000000" w:fill="C0C0C0"/>
            <w:noWrap/>
            <w:hideMark/>
          </w:tcPr>
          <w:p w14:paraId="14D4144D" w14:textId="77777777" w:rsidR="00AB3299" w:rsidRPr="00AD10A6" w:rsidRDefault="00AB3299" w:rsidP="00AD10A6">
            <w:pPr>
              <w:spacing w:before="0"/>
              <w:rPr>
                <w:rFonts w:cs="Arial"/>
                <w:lang w:val="sr-Cyrl-RS"/>
              </w:rPr>
            </w:pPr>
            <w:r w:rsidRPr="00AD10A6">
              <w:rPr>
                <w:rFonts w:cs="Arial"/>
                <w:lang w:val="sr-Cyrl-RS"/>
              </w:rPr>
              <w:t>Шифра</w:t>
            </w:r>
          </w:p>
        </w:tc>
        <w:tc>
          <w:tcPr>
            <w:tcW w:w="4887" w:type="dxa"/>
            <w:tcBorders>
              <w:top w:val="single" w:sz="4" w:space="0" w:color="auto"/>
              <w:left w:val="nil"/>
              <w:bottom w:val="single" w:sz="4" w:space="0" w:color="auto"/>
              <w:right w:val="single" w:sz="4" w:space="0" w:color="auto"/>
            </w:tcBorders>
            <w:shd w:val="clear" w:color="000000" w:fill="C0C0C0"/>
            <w:noWrap/>
            <w:hideMark/>
          </w:tcPr>
          <w:p w14:paraId="271B82F3" w14:textId="77777777" w:rsidR="00AB3299" w:rsidRPr="00AD10A6" w:rsidRDefault="00AB3299" w:rsidP="00AD10A6">
            <w:pPr>
              <w:spacing w:before="0"/>
              <w:rPr>
                <w:rFonts w:cs="Arial"/>
                <w:lang w:val="sr-Cyrl-RS"/>
              </w:rPr>
            </w:pPr>
            <w:r w:rsidRPr="00AD10A6">
              <w:rPr>
                <w:rFonts w:cs="Arial"/>
                <w:lang w:val="sr-Cyrl-RS"/>
              </w:rPr>
              <w:t>Опис</w:t>
            </w:r>
          </w:p>
        </w:tc>
        <w:tc>
          <w:tcPr>
            <w:tcW w:w="1200" w:type="dxa"/>
            <w:tcBorders>
              <w:top w:val="single" w:sz="4" w:space="0" w:color="auto"/>
              <w:left w:val="nil"/>
              <w:bottom w:val="single" w:sz="4" w:space="0" w:color="auto"/>
              <w:right w:val="single" w:sz="4" w:space="0" w:color="auto"/>
            </w:tcBorders>
            <w:shd w:val="clear" w:color="000000" w:fill="C0C0C0"/>
            <w:noWrap/>
            <w:hideMark/>
          </w:tcPr>
          <w:p w14:paraId="657B67DC" w14:textId="77777777" w:rsidR="00AB3299" w:rsidRPr="00AD10A6" w:rsidRDefault="00AB3299" w:rsidP="00AD10A6">
            <w:pPr>
              <w:spacing w:before="0"/>
              <w:rPr>
                <w:rFonts w:cs="Arial"/>
                <w:lang w:val="sr-Cyrl-RS"/>
              </w:rPr>
            </w:pPr>
            <w:r w:rsidRPr="00AD10A6">
              <w:rPr>
                <w:rFonts w:cs="Arial"/>
                <w:lang w:val="sr-Cyrl-RS"/>
              </w:rPr>
              <w:t>Количина</w:t>
            </w:r>
          </w:p>
        </w:tc>
      </w:tr>
      <w:tr w:rsidR="00AB3299" w:rsidRPr="00AD10A6" w14:paraId="5910FF6F" w14:textId="77777777" w:rsidTr="00AB3299">
        <w:trPr>
          <w:trHeight w:val="255"/>
        </w:trPr>
        <w:tc>
          <w:tcPr>
            <w:tcW w:w="1073" w:type="dxa"/>
            <w:tcBorders>
              <w:top w:val="nil"/>
              <w:left w:val="single" w:sz="4" w:space="0" w:color="auto"/>
              <w:bottom w:val="single" w:sz="4" w:space="0" w:color="auto"/>
              <w:right w:val="single" w:sz="4" w:space="0" w:color="auto"/>
            </w:tcBorders>
            <w:shd w:val="clear" w:color="auto" w:fill="auto"/>
            <w:noWrap/>
            <w:hideMark/>
          </w:tcPr>
          <w:p w14:paraId="6E97DEE6" w14:textId="77777777" w:rsidR="00AB3299" w:rsidRPr="00AD10A6" w:rsidRDefault="00AB3299" w:rsidP="00AD10A6">
            <w:pPr>
              <w:spacing w:before="0"/>
              <w:rPr>
                <w:rFonts w:cs="Arial"/>
              </w:rPr>
            </w:pPr>
            <w:r w:rsidRPr="00AD10A6">
              <w:rPr>
                <w:rFonts w:cs="Arial"/>
              </w:rPr>
              <w:t>7002627</w:t>
            </w:r>
          </w:p>
        </w:tc>
        <w:tc>
          <w:tcPr>
            <w:tcW w:w="4887" w:type="dxa"/>
            <w:tcBorders>
              <w:top w:val="nil"/>
              <w:left w:val="nil"/>
              <w:bottom w:val="single" w:sz="4" w:space="0" w:color="auto"/>
              <w:right w:val="single" w:sz="4" w:space="0" w:color="auto"/>
            </w:tcBorders>
            <w:shd w:val="clear" w:color="auto" w:fill="auto"/>
            <w:noWrap/>
            <w:hideMark/>
          </w:tcPr>
          <w:p w14:paraId="534F15F7" w14:textId="77777777" w:rsidR="00AB3299" w:rsidRPr="00AD10A6" w:rsidRDefault="00AB3299" w:rsidP="00AD10A6">
            <w:pPr>
              <w:spacing w:before="0"/>
              <w:rPr>
                <w:rFonts w:cs="Arial"/>
              </w:rPr>
            </w:pPr>
            <w:r w:rsidRPr="00AD10A6">
              <w:rPr>
                <w:rFonts w:cs="Arial"/>
              </w:rPr>
              <w:t>SAP ERP Developer User</w:t>
            </w:r>
          </w:p>
        </w:tc>
        <w:tc>
          <w:tcPr>
            <w:tcW w:w="1200" w:type="dxa"/>
            <w:tcBorders>
              <w:top w:val="nil"/>
              <w:left w:val="nil"/>
              <w:bottom w:val="single" w:sz="4" w:space="0" w:color="auto"/>
              <w:right w:val="single" w:sz="4" w:space="0" w:color="auto"/>
            </w:tcBorders>
            <w:shd w:val="clear" w:color="auto" w:fill="auto"/>
            <w:noWrap/>
            <w:hideMark/>
          </w:tcPr>
          <w:p w14:paraId="1C0A7AAD" w14:textId="77777777" w:rsidR="00AB3299" w:rsidRPr="00AD10A6" w:rsidRDefault="00AB3299" w:rsidP="00AD10A6">
            <w:pPr>
              <w:spacing w:before="0"/>
              <w:rPr>
                <w:rFonts w:cs="Arial"/>
              </w:rPr>
            </w:pPr>
            <w:r w:rsidRPr="00AD10A6">
              <w:rPr>
                <w:rFonts w:cs="Arial"/>
              </w:rPr>
              <w:t>4</w:t>
            </w:r>
          </w:p>
        </w:tc>
      </w:tr>
      <w:tr w:rsidR="00AB3299" w:rsidRPr="00AD10A6" w14:paraId="6C7CC308" w14:textId="77777777" w:rsidTr="00AB3299">
        <w:trPr>
          <w:trHeight w:val="255"/>
        </w:trPr>
        <w:tc>
          <w:tcPr>
            <w:tcW w:w="1073" w:type="dxa"/>
            <w:tcBorders>
              <w:top w:val="nil"/>
              <w:left w:val="single" w:sz="4" w:space="0" w:color="auto"/>
              <w:bottom w:val="single" w:sz="4" w:space="0" w:color="auto"/>
              <w:right w:val="single" w:sz="4" w:space="0" w:color="auto"/>
            </w:tcBorders>
            <w:shd w:val="clear" w:color="auto" w:fill="auto"/>
            <w:noWrap/>
            <w:hideMark/>
          </w:tcPr>
          <w:p w14:paraId="7C243530" w14:textId="77777777" w:rsidR="00AB3299" w:rsidRPr="00AD10A6" w:rsidRDefault="00AB3299" w:rsidP="00AD10A6">
            <w:pPr>
              <w:spacing w:before="0"/>
              <w:rPr>
                <w:rFonts w:cs="Arial"/>
              </w:rPr>
            </w:pPr>
            <w:r w:rsidRPr="00AD10A6">
              <w:rPr>
                <w:rFonts w:cs="Arial"/>
              </w:rPr>
              <w:t>7002628</w:t>
            </w:r>
          </w:p>
        </w:tc>
        <w:tc>
          <w:tcPr>
            <w:tcW w:w="4887" w:type="dxa"/>
            <w:tcBorders>
              <w:top w:val="nil"/>
              <w:left w:val="nil"/>
              <w:bottom w:val="single" w:sz="4" w:space="0" w:color="auto"/>
              <w:right w:val="single" w:sz="4" w:space="0" w:color="auto"/>
            </w:tcBorders>
            <w:shd w:val="clear" w:color="auto" w:fill="auto"/>
            <w:noWrap/>
            <w:hideMark/>
          </w:tcPr>
          <w:p w14:paraId="141979E9" w14:textId="77777777" w:rsidR="00AB3299" w:rsidRPr="00AD10A6" w:rsidRDefault="00AB3299" w:rsidP="00AD10A6">
            <w:pPr>
              <w:spacing w:before="0"/>
              <w:rPr>
                <w:rFonts w:cs="Arial"/>
              </w:rPr>
            </w:pPr>
            <w:r w:rsidRPr="00AD10A6">
              <w:rPr>
                <w:rFonts w:cs="Arial"/>
              </w:rPr>
              <w:t>SAP ERP Professional User</w:t>
            </w:r>
          </w:p>
        </w:tc>
        <w:tc>
          <w:tcPr>
            <w:tcW w:w="1200" w:type="dxa"/>
            <w:tcBorders>
              <w:top w:val="nil"/>
              <w:left w:val="nil"/>
              <w:bottom w:val="single" w:sz="4" w:space="0" w:color="auto"/>
              <w:right w:val="single" w:sz="4" w:space="0" w:color="auto"/>
            </w:tcBorders>
            <w:shd w:val="clear" w:color="auto" w:fill="auto"/>
            <w:noWrap/>
            <w:hideMark/>
          </w:tcPr>
          <w:p w14:paraId="3066A2B5" w14:textId="77777777" w:rsidR="00AB3299" w:rsidRPr="00AD10A6" w:rsidRDefault="00AB3299" w:rsidP="00AD10A6">
            <w:pPr>
              <w:spacing w:before="0"/>
              <w:rPr>
                <w:rFonts w:cs="Arial"/>
              </w:rPr>
            </w:pPr>
            <w:r w:rsidRPr="00AD10A6">
              <w:rPr>
                <w:rFonts w:cs="Arial"/>
              </w:rPr>
              <w:t>228</w:t>
            </w:r>
          </w:p>
        </w:tc>
      </w:tr>
      <w:tr w:rsidR="00AB3299" w:rsidRPr="00AD10A6" w14:paraId="1FCBB323" w14:textId="77777777" w:rsidTr="00AB3299">
        <w:trPr>
          <w:trHeight w:val="255"/>
        </w:trPr>
        <w:tc>
          <w:tcPr>
            <w:tcW w:w="1073" w:type="dxa"/>
            <w:tcBorders>
              <w:top w:val="nil"/>
              <w:left w:val="single" w:sz="4" w:space="0" w:color="auto"/>
              <w:bottom w:val="single" w:sz="4" w:space="0" w:color="auto"/>
              <w:right w:val="single" w:sz="4" w:space="0" w:color="auto"/>
            </w:tcBorders>
            <w:shd w:val="clear" w:color="auto" w:fill="auto"/>
            <w:noWrap/>
            <w:hideMark/>
          </w:tcPr>
          <w:p w14:paraId="0952FC7A" w14:textId="77777777" w:rsidR="00AB3299" w:rsidRPr="00AD10A6" w:rsidRDefault="00AB3299" w:rsidP="00AD10A6">
            <w:pPr>
              <w:spacing w:before="0"/>
              <w:rPr>
                <w:rFonts w:cs="Arial"/>
              </w:rPr>
            </w:pPr>
            <w:r w:rsidRPr="00AD10A6">
              <w:rPr>
                <w:rFonts w:cs="Arial"/>
              </w:rPr>
              <w:t>7002629</w:t>
            </w:r>
          </w:p>
        </w:tc>
        <w:tc>
          <w:tcPr>
            <w:tcW w:w="4887" w:type="dxa"/>
            <w:tcBorders>
              <w:top w:val="nil"/>
              <w:left w:val="nil"/>
              <w:bottom w:val="single" w:sz="4" w:space="0" w:color="auto"/>
              <w:right w:val="single" w:sz="4" w:space="0" w:color="auto"/>
            </w:tcBorders>
            <w:shd w:val="clear" w:color="auto" w:fill="auto"/>
            <w:noWrap/>
            <w:hideMark/>
          </w:tcPr>
          <w:p w14:paraId="4FAC7D75" w14:textId="77777777" w:rsidR="00AB3299" w:rsidRPr="00AD10A6" w:rsidRDefault="00AB3299" w:rsidP="00AD10A6">
            <w:pPr>
              <w:spacing w:before="0"/>
              <w:rPr>
                <w:rFonts w:cs="Arial"/>
              </w:rPr>
            </w:pPr>
            <w:r w:rsidRPr="00AD10A6">
              <w:rPr>
                <w:rFonts w:cs="Arial"/>
              </w:rPr>
              <w:t>SAP ERP Limited Professional User</w:t>
            </w:r>
          </w:p>
        </w:tc>
        <w:tc>
          <w:tcPr>
            <w:tcW w:w="1200" w:type="dxa"/>
            <w:tcBorders>
              <w:top w:val="nil"/>
              <w:left w:val="nil"/>
              <w:bottom w:val="single" w:sz="4" w:space="0" w:color="auto"/>
              <w:right w:val="single" w:sz="4" w:space="0" w:color="auto"/>
            </w:tcBorders>
            <w:shd w:val="clear" w:color="auto" w:fill="auto"/>
            <w:noWrap/>
            <w:hideMark/>
          </w:tcPr>
          <w:p w14:paraId="2755C0A1" w14:textId="77777777" w:rsidR="00AB3299" w:rsidRPr="00AD10A6" w:rsidRDefault="00AB3299" w:rsidP="00AD10A6">
            <w:pPr>
              <w:spacing w:before="0"/>
              <w:rPr>
                <w:rFonts w:cs="Arial"/>
              </w:rPr>
            </w:pPr>
            <w:r w:rsidRPr="00AD10A6">
              <w:rPr>
                <w:rFonts w:cs="Arial"/>
              </w:rPr>
              <w:t>108</w:t>
            </w:r>
          </w:p>
        </w:tc>
      </w:tr>
      <w:tr w:rsidR="00AB3299" w:rsidRPr="00AD10A6" w14:paraId="65CE75DA" w14:textId="77777777" w:rsidTr="00AB3299">
        <w:trPr>
          <w:trHeight w:val="255"/>
        </w:trPr>
        <w:tc>
          <w:tcPr>
            <w:tcW w:w="1073" w:type="dxa"/>
            <w:tcBorders>
              <w:top w:val="nil"/>
              <w:left w:val="single" w:sz="4" w:space="0" w:color="auto"/>
              <w:bottom w:val="single" w:sz="4" w:space="0" w:color="auto"/>
              <w:right w:val="single" w:sz="4" w:space="0" w:color="auto"/>
            </w:tcBorders>
            <w:shd w:val="clear" w:color="auto" w:fill="auto"/>
            <w:noWrap/>
            <w:hideMark/>
          </w:tcPr>
          <w:p w14:paraId="64A4069A" w14:textId="77777777" w:rsidR="00AB3299" w:rsidRPr="00AD10A6" w:rsidRDefault="00AB3299" w:rsidP="00AD10A6">
            <w:pPr>
              <w:spacing w:before="0"/>
              <w:rPr>
                <w:rFonts w:cs="Arial"/>
              </w:rPr>
            </w:pPr>
            <w:r w:rsidRPr="00AD10A6">
              <w:rPr>
                <w:rFonts w:cs="Arial"/>
              </w:rPr>
              <w:t>7010520</w:t>
            </w:r>
          </w:p>
        </w:tc>
        <w:tc>
          <w:tcPr>
            <w:tcW w:w="4887" w:type="dxa"/>
            <w:tcBorders>
              <w:top w:val="nil"/>
              <w:left w:val="nil"/>
              <w:bottom w:val="single" w:sz="4" w:space="0" w:color="auto"/>
              <w:right w:val="single" w:sz="4" w:space="0" w:color="auto"/>
            </w:tcBorders>
            <w:shd w:val="clear" w:color="auto" w:fill="auto"/>
            <w:noWrap/>
            <w:hideMark/>
          </w:tcPr>
          <w:p w14:paraId="039E2754" w14:textId="77777777" w:rsidR="00AB3299" w:rsidRPr="00AD10A6" w:rsidRDefault="00AB3299" w:rsidP="00AD10A6">
            <w:pPr>
              <w:spacing w:before="0"/>
              <w:rPr>
                <w:rFonts w:cs="Arial"/>
              </w:rPr>
            </w:pPr>
            <w:r w:rsidRPr="00AD10A6">
              <w:rPr>
                <w:rFonts w:cs="Arial"/>
              </w:rPr>
              <w:t>SAP Payroll Processing</w:t>
            </w:r>
          </w:p>
        </w:tc>
        <w:tc>
          <w:tcPr>
            <w:tcW w:w="1200" w:type="dxa"/>
            <w:tcBorders>
              <w:top w:val="nil"/>
              <w:left w:val="nil"/>
              <w:bottom w:val="single" w:sz="4" w:space="0" w:color="auto"/>
              <w:right w:val="single" w:sz="4" w:space="0" w:color="auto"/>
            </w:tcBorders>
            <w:shd w:val="clear" w:color="auto" w:fill="auto"/>
            <w:noWrap/>
            <w:hideMark/>
          </w:tcPr>
          <w:p w14:paraId="65576BC6" w14:textId="77777777" w:rsidR="00AB3299" w:rsidRPr="00AD10A6" w:rsidRDefault="00AB3299" w:rsidP="00AD10A6">
            <w:pPr>
              <w:spacing w:before="0"/>
              <w:rPr>
                <w:rFonts w:cs="Arial"/>
              </w:rPr>
            </w:pPr>
            <w:r w:rsidRPr="00AD10A6">
              <w:rPr>
                <w:rFonts w:cs="Arial"/>
              </w:rPr>
              <w:t>74</w:t>
            </w:r>
          </w:p>
        </w:tc>
      </w:tr>
      <w:tr w:rsidR="00AB3299" w:rsidRPr="00AD10A6" w14:paraId="22BFA6AA" w14:textId="77777777" w:rsidTr="00AB3299">
        <w:trPr>
          <w:trHeight w:val="255"/>
        </w:trPr>
        <w:tc>
          <w:tcPr>
            <w:tcW w:w="1073" w:type="dxa"/>
            <w:tcBorders>
              <w:top w:val="nil"/>
              <w:left w:val="single" w:sz="4" w:space="0" w:color="auto"/>
              <w:bottom w:val="single" w:sz="4" w:space="0" w:color="auto"/>
              <w:right w:val="single" w:sz="4" w:space="0" w:color="auto"/>
            </w:tcBorders>
            <w:shd w:val="clear" w:color="auto" w:fill="auto"/>
            <w:noWrap/>
            <w:hideMark/>
          </w:tcPr>
          <w:p w14:paraId="3C8C0DC1" w14:textId="77777777" w:rsidR="00AB3299" w:rsidRPr="00AD10A6" w:rsidRDefault="00AB3299" w:rsidP="00AD10A6">
            <w:pPr>
              <w:spacing w:before="0"/>
              <w:rPr>
                <w:rFonts w:cs="Arial"/>
              </w:rPr>
            </w:pPr>
            <w:r w:rsidRPr="00AD10A6">
              <w:rPr>
                <w:rFonts w:cs="Arial"/>
              </w:rPr>
              <w:t>7011625</w:t>
            </w:r>
          </w:p>
        </w:tc>
        <w:tc>
          <w:tcPr>
            <w:tcW w:w="4887" w:type="dxa"/>
            <w:tcBorders>
              <w:top w:val="nil"/>
              <w:left w:val="nil"/>
              <w:bottom w:val="single" w:sz="4" w:space="0" w:color="auto"/>
              <w:right w:val="single" w:sz="4" w:space="0" w:color="auto"/>
            </w:tcBorders>
            <w:shd w:val="clear" w:color="auto" w:fill="auto"/>
            <w:noWrap/>
            <w:hideMark/>
          </w:tcPr>
          <w:p w14:paraId="63F86B9E" w14:textId="77777777" w:rsidR="00AB3299" w:rsidRPr="00AD10A6" w:rsidRDefault="00AB3299" w:rsidP="00AD10A6">
            <w:pPr>
              <w:spacing w:before="0"/>
              <w:rPr>
                <w:rFonts w:cs="Arial"/>
              </w:rPr>
            </w:pPr>
            <w:r w:rsidRPr="00AD10A6">
              <w:rPr>
                <w:rFonts w:cs="Arial"/>
              </w:rPr>
              <w:t>BA&amp;T SAP Plan.&amp;Cons, v. f. SAPNW (BPC)</w:t>
            </w:r>
          </w:p>
        </w:tc>
        <w:tc>
          <w:tcPr>
            <w:tcW w:w="1200" w:type="dxa"/>
            <w:tcBorders>
              <w:top w:val="nil"/>
              <w:left w:val="nil"/>
              <w:bottom w:val="single" w:sz="4" w:space="0" w:color="auto"/>
              <w:right w:val="single" w:sz="4" w:space="0" w:color="auto"/>
            </w:tcBorders>
            <w:shd w:val="clear" w:color="auto" w:fill="auto"/>
            <w:noWrap/>
            <w:hideMark/>
          </w:tcPr>
          <w:p w14:paraId="4C4589AE" w14:textId="77777777" w:rsidR="00AB3299" w:rsidRPr="00AD10A6" w:rsidRDefault="00AB3299" w:rsidP="00AD10A6">
            <w:pPr>
              <w:spacing w:before="0"/>
              <w:rPr>
                <w:rFonts w:cs="Arial"/>
              </w:rPr>
            </w:pPr>
            <w:r w:rsidRPr="00AD10A6">
              <w:rPr>
                <w:rFonts w:cs="Arial"/>
              </w:rPr>
              <w:t>30</w:t>
            </w:r>
          </w:p>
        </w:tc>
      </w:tr>
      <w:tr w:rsidR="00AB3299" w:rsidRPr="00AD10A6" w14:paraId="3018063A" w14:textId="77777777" w:rsidTr="00AB3299">
        <w:trPr>
          <w:trHeight w:val="255"/>
        </w:trPr>
        <w:tc>
          <w:tcPr>
            <w:tcW w:w="1073" w:type="dxa"/>
            <w:tcBorders>
              <w:top w:val="nil"/>
              <w:left w:val="single" w:sz="4" w:space="0" w:color="auto"/>
              <w:bottom w:val="single" w:sz="4" w:space="0" w:color="auto"/>
              <w:right w:val="single" w:sz="4" w:space="0" w:color="auto"/>
            </w:tcBorders>
            <w:shd w:val="clear" w:color="auto" w:fill="auto"/>
            <w:noWrap/>
            <w:hideMark/>
          </w:tcPr>
          <w:p w14:paraId="2D69820E" w14:textId="77777777" w:rsidR="00AB3299" w:rsidRPr="00AD10A6" w:rsidRDefault="00AB3299" w:rsidP="00AD10A6">
            <w:pPr>
              <w:spacing w:before="0"/>
              <w:rPr>
                <w:rFonts w:cs="Arial"/>
              </w:rPr>
            </w:pPr>
            <w:r w:rsidRPr="00AD10A6">
              <w:rPr>
                <w:rFonts w:cs="Arial"/>
              </w:rPr>
              <w:t>7017727</w:t>
            </w:r>
          </w:p>
        </w:tc>
        <w:tc>
          <w:tcPr>
            <w:tcW w:w="4887" w:type="dxa"/>
            <w:tcBorders>
              <w:top w:val="nil"/>
              <w:left w:val="nil"/>
              <w:bottom w:val="single" w:sz="4" w:space="0" w:color="auto"/>
              <w:right w:val="single" w:sz="4" w:space="0" w:color="auto"/>
            </w:tcBorders>
            <w:shd w:val="clear" w:color="auto" w:fill="auto"/>
            <w:noWrap/>
            <w:hideMark/>
          </w:tcPr>
          <w:p w14:paraId="43AF12B3" w14:textId="77777777" w:rsidR="00AB3299" w:rsidRPr="00AD10A6" w:rsidRDefault="00AB3299" w:rsidP="00AD10A6">
            <w:pPr>
              <w:spacing w:before="0"/>
              <w:rPr>
                <w:rFonts w:cs="Arial"/>
              </w:rPr>
            </w:pPr>
            <w:r w:rsidRPr="00AD10A6">
              <w:rPr>
                <w:rFonts w:cs="Arial"/>
              </w:rPr>
              <w:t>SAP Bus Plan&amp;Cons, SAP NW (BPC), Prof Ed</w:t>
            </w:r>
          </w:p>
        </w:tc>
        <w:tc>
          <w:tcPr>
            <w:tcW w:w="1200" w:type="dxa"/>
            <w:tcBorders>
              <w:top w:val="nil"/>
              <w:left w:val="nil"/>
              <w:bottom w:val="single" w:sz="4" w:space="0" w:color="auto"/>
              <w:right w:val="single" w:sz="4" w:space="0" w:color="auto"/>
            </w:tcBorders>
            <w:shd w:val="clear" w:color="auto" w:fill="auto"/>
            <w:noWrap/>
            <w:hideMark/>
          </w:tcPr>
          <w:p w14:paraId="2E6D3F09" w14:textId="77777777" w:rsidR="00AB3299" w:rsidRPr="00AD10A6" w:rsidRDefault="00AB3299" w:rsidP="00AD10A6">
            <w:pPr>
              <w:spacing w:before="0"/>
              <w:rPr>
                <w:rFonts w:cs="Arial"/>
              </w:rPr>
            </w:pPr>
            <w:r w:rsidRPr="00AD10A6">
              <w:rPr>
                <w:rFonts w:cs="Arial"/>
              </w:rPr>
              <w:t>50</w:t>
            </w:r>
          </w:p>
        </w:tc>
      </w:tr>
      <w:tr w:rsidR="00AB3299" w:rsidRPr="00AD10A6" w14:paraId="09314555" w14:textId="77777777" w:rsidTr="00AB3299">
        <w:trPr>
          <w:trHeight w:val="255"/>
        </w:trPr>
        <w:tc>
          <w:tcPr>
            <w:tcW w:w="1073" w:type="dxa"/>
            <w:tcBorders>
              <w:top w:val="nil"/>
              <w:left w:val="single" w:sz="4" w:space="0" w:color="auto"/>
              <w:bottom w:val="single" w:sz="4" w:space="0" w:color="auto"/>
              <w:right w:val="single" w:sz="4" w:space="0" w:color="auto"/>
            </w:tcBorders>
            <w:shd w:val="clear" w:color="auto" w:fill="auto"/>
            <w:noWrap/>
            <w:hideMark/>
          </w:tcPr>
          <w:p w14:paraId="24B39D43" w14:textId="77777777" w:rsidR="00AB3299" w:rsidRPr="00AD10A6" w:rsidRDefault="00AB3299" w:rsidP="00AD10A6">
            <w:pPr>
              <w:spacing w:before="0"/>
              <w:rPr>
                <w:rFonts w:cs="Arial"/>
              </w:rPr>
            </w:pPr>
            <w:r w:rsidRPr="00AD10A6">
              <w:rPr>
                <w:rFonts w:cs="Arial"/>
              </w:rPr>
              <w:t>7017728</w:t>
            </w:r>
          </w:p>
        </w:tc>
        <w:tc>
          <w:tcPr>
            <w:tcW w:w="4887" w:type="dxa"/>
            <w:tcBorders>
              <w:top w:val="nil"/>
              <w:left w:val="nil"/>
              <w:bottom w:val="single" w:sz="4" w:space="0" w:color="auto"/>
              <w:right w:val="single" w:sz="4" w:space="0" w:color="auto"/>
            </w:tcBorders>
            <w:shd w:val="clear" w:color="auto" w:fill="auto"/>
            <w:noWrap/>
            <w:hideMark/>
          </w:tcPr>
          <w:p w14:paraId="19A4E40A" w14:textId="77777777" w:rsidR="00AB3299" w:rsidRPr="00AD10A6" w:rsidRDefault="00AB3299" w:rsidP="00AD10A6">
            <w:pPr>
              <w:spacing w:before="0"/>
              <w:rPr>
                <w:rFonts w:cs="Arial"/>
              </w:rPr>
            </w:pPr>
            <w:r w:rsidRPr="00AD10A6">
              <w:rPr>
                <w:rFonts w:cs="Arial"/>
              </w:rPr>
              <w:t>SAP Plan&amp;Cons, SAP NW (BPC), Std Ed</w:t>
            </w:r>
          </w:p>
        </w:tc>
        <w:tc>
          <w:tcPr>
            <w:tcW w:w="1200" w:type="dxa"/>
            <w:tcBorders>
              <w:top w:val="nil"/>
              <w:left w:val="nil"/>
              <w:bottom w:val="single" w:sz="4" w:space="0" w:color="auto"/>
              <w:right w:val="single" w:sz="4" w:space="0" w:color="auto"/>
            </w:tcBorders>
            <w:shd w:val="clear" w:color="auto" w:fill="auto"/>
            <w:noWrap/>
            <w:hideMark/>
          </w:tcPr>
          <w:p w14:paraId="65CD1F29" w14:textId="77777777" w:rsidR="00AB3299" w:rsidRPr="00AD10A6" w:rsidRDefault="00AB3299" w:rsidP="00AD10A6">
            <w:pPr>
              <w:spacing w:before="0"/>
              <w:rPr>
                <w:rFonts w:cs="Arial"/>
              </w:rPr>
            </w:pPr>
            <w:r w:rsidRPr="00AD10A6">
              <w:rPr>
                <w:rFonts w:cs="Arial"/>
              </w:rPr>
              <w:t>50</w:t>
            </w:r>
          </w:p>
        </w:tc>
      </w:tr>
      <w:tr w:rsidR="00AB3299" w:rsidRPr="00AD10A6" w14:paraId="66A5FEE4" w14:textId="77777777" w:rsidTr="00AB3299">
        <w:trPr>
          <w:trHeight w:val="255"/>
        </w:trPr>
        <w:tc>
          <w:tcPr>
            <w:tcW w:w="1073" w:type="dxa"/>
            <w:tcBorders>
              <w:top w:val="nil"/>
              <w:left w:val="single" w:sz="4" w:space="0" w:color="auto"/>
              <w:bottom w:val="single" w:sz="4" w:space="0" w:color="auto"/>
              <w:right w:val="single" w:sz="4" w:space="0" w:color="auto"/>
            </w:tcBorders>
            <w:shd w:val="clear" w:color="auto" w:fill="auto"/>
            <w:noWrap/>
            <w:hideMark/>
          </w:tcPr>
          <w:p w14:paraId="423D94C3" w14:textId="77777777" w:rsidR="00AB3299" w:rsidRPr="00AD10A6" w:rsidRDefault="00AB3299" w:rsidP="00AD10A6">
            <w:pPr>
              <w:spacing w:before="0"/>
              <w:rPr>
                <w:rFonts w:cs="Arial"/>
              </w:rPr>
            </w:pPr>
            <w:r w:rsidRPr="00AD10A6">
              <w:rPr>
                <w:rFonts w:cs="Arial"/>
              </w:rPr>
              <w:t>7016205</w:t>
            </w:r>
          </w:p>
        </w:tc>
        <w:tc>
          <w:tcPr>
            <w:tcW w:w="4887" w:type="dxa"/>
            <w:tcBorders>
              <w:top w:val="nil"/>
              <w:left w:val="nil"/>
              <w:bottom w:val="single" w:sz="4" w:space="0" w:color="auto"/>
              <w:right w:val="single" w:sz="4" w:space="0" w:color="auto"/>
            </w:tcBorders>
            <w:shd w:val="clear" w:color="auto" w:fill="auto"/>
            <w:noWrap/>
            <w:hideMark/>
          </w:tcPr>
          <w:p w14:paraId="4F80D03C" w14:textId="77777777" w:rsidR="00AB3299" w:rsidRPr="00AD10A6" w:rsidRDefault="00AB3299" w:rsidP="00AD10A6">
            <w:pPr>
              <w:spacing w:before="0"/>
              <w:rPr>
                <w:rFonts w:cs="Arial"/>
              </w:rPr>
            </w:pPr>
            <w:r w:rsidRPr="00AD10A6">
              <w:rPr>
                <w:rFonts w:cs="Arial"/>
              </w:rPr>
              <w:t>Logging of WebService and RFC</w:t>
            </w:r>
          </w:p>
        </w:tc>
        <w:tc>
          <w:tcPr>
            <w:tcW w:w="1200" w:type="dxa"/>
            <w:tcBorders>
              <w:top w:val="nil"/>
              <w:left w:val="nil"/>
              <w:bottom w:val="single" w:sz="4" w:space="0" w:color="auto"/>
              <w:right w:val="single" w:sz="4" w:space="0" w:color="auto"/>
            </w:tcBorders>
            <w:shd w:val="clear" w:color="auto" w:fill="auto"/>
            <w:noWrap/>
            <w:hideMark/>
          </w:tcPr>
          <w:p w14:paraId="1BC16E02" w14:textId="77777777" w:rsidR="00AB3299" w:rsidRPr="00AD10A6" w:rsidRDefault="00AB3299" w:rsidP="00AD10A6">
            <w:pPr>
              <w:spacing w:before="0"/>
              <w:rPr>
                <w:rFonts w:cs="Arial"/>
              </w:rPr>
            </w:pPr>
            <w:r w:rsidRPr="00AD10A6">
              <w:rPr>
                <w:rFonts w:cs="Arial"/>
              </w:rPr>
              <w:t>1</w:t>
            </w:r>
          </w:p>
        </w:tc>
      </w:tr>
      <w:tr w:rsidR="00AB3299" w:rsidRPr="00AD10A6" w14:paraId="7542D1F4" w14:textId="77777777" w:rsidTr="00AB3299">
        <w:trPr>
          <w:trHeight w:val="255"/>
        </w:trPr>
        <w:tc>
          <w:tcPr>
            <w:tcW w:w="1073" w:type="dxa"/>
            <w:tcBorders>
              <w:top w:val="nil"/>
              <w:left w:val="single" w:sz="4" w:space="0" w:color="auto"/>
              <w:bottom w:val="single" w:sz="4" w:space="0" w:color="auto"/>
              <w:right w:val="single" w:sz="4" w:space="0" w:color="auto"/>
            </w:tcBorders>
            <w:shd w:val="clear" w:color="auto" w:fill="auto"/>
            <w:noWrap/>
            <w:hideMark/>
          </w:tcPr>
          <w:p w14:paraId="09306B90" w14:textId="77777777" w:rsidR="00AB3299" w:rsidRPr="00AD10A6" w:rsidRDefault="00AB3299" w:rsidP="00AD10A6">
            <w:pPr>
              <w:spacing w:before="0"/>
              <w:rPr>
                <w:rFonts w:cs="Arial"/>
              </w:rPr>
            </w:pPr>
            <w:r w:rsidRPr="00AD10A6">
              <w:rPr>
                <w:rFonts w:cs="Arial"/>
              </w:rPr>
              <w:t>7011474</w:t>
            </w:r>
          </w:p>
        </w:tc>
        <w:tc>
          <w:tcPr>
            <w:tcW w:w="4887" w:type="dxa"/>
            <w:tcBorders>
              <w:top w:val="nil"/>
              <w:left w:val="nil"/>
              <w:bottom w:val="single" w:sz="4" w:space="0" w:color="auto"/>
              <w:right w:val="single" w:sz="4" w:space="0" w:color="auto"/>
            </w:tcBorders>
            <w:shd w:val="clear" w:color="auto" w:fill="auto"/>
            <w:noWrap/>
            <w:hideMark/>
          </w:tcPr>
          <w:p w14:paraId="219B3B05" w14:textId="77777777" w:rsidR="00AB3299" w:rsidRPr="00AD10A6" w:rsidRDefault="00AB3299" w:rsidP="00AD10A6">
            <w:pPr>
              <w:spacing w:before="0"/>
              <w:rPr>
                <w:rFonts w:cs="Arial"/>
              </w:rPr>
            </w:pPr>
            <w:r w:rsidRPr="00AD10A6">
              <w:rPr>
                <w:rFonts w:cs="Arial"/>
              </w:rPr>
              <w:t>UI Logging of SAP GUI for Windows</w:t>
            </w:r>
          </w:p>
        </w:tc>
        <w:tc>
          <w:tcPr>
            <w:tcW w:w="1200" w:type="dxa"/>
            <w:tcBorders>
              <w:top w:val="nil"/>
              <w:left w:val="nil"/>
              <w:bottom w:val="single" w:sz="4" w:space="0" w:color="auto"/>
              <w:right w:val="single" w:sz="4" w:space="0" w:color="auto"/>
            </w:tcBorders>
            <w:shd w:val="clear" w:color="auto" w:fill="auto"/>
            <w:noWrap/>
            <w:hideMark/>
          </w:tcPr>
          <w:p w14:paraId="5B340223" w14:textId="77777777" w:rsidR="00AB3299" w:rsidRPr="00AD10A6" w:rsidRDefault="00AB3299" w:rsidP="00AD10A6">
            <w:pPr>
              <w:spacing w:before="0"/>
              <w:rPr>
                <w:rFonts w:cs="Arial"/>
              </w:rPr>
            </w:pPr>
            <w:r w:rsidRPr="00AD10A6">
              <w:rPr>
                <w:rFonts w:cs="Arial"/>
              </w:rPr>
              <w:t>1</w:t>
            </w:r>
          </w:p>
        </w:tc>
      </w:tr>
      <w:tr w:rsidR="00AB3299" w:rsidRPr="00AD10A6" w14:paraId="4EDF6F75" w14:textId="77777777" w:rsidTr="00AB3299">
        <w:trPr>
          <w:trHeight w:val="255"/>
        </w:trPr>
        <w:tc>
          <w:tcPr>
            <w:tcW w:w="1073" w:type="dxa"/>
            <w:tcBorders>
              <w:top w:val="nil"/>
              <w:left w:val="single" w:sz="4" w:space="0" w:color="auto"/>
              <w:bottom w:val="single" w:sz="4" w:space="0" w:color="auto"/>
              <w:right w:val="single" w:sz="4" w:space="0" w:color="auto"/>
            </w:tcBorders>
            <w:shd w:val="clear" w:color="auto" w:fill="auto"/>
            <w:noWrap/>
            <w:hideMark/>
          </w:tcPr>
          <w:p w14:paraId="1F7D644B" w14:textId="77777777" w:rsidR="00AB3299" w:rsidRPr="00AD10A6" w:rsidRDefault="00AB3299" w:rsidP="00AD10A6">
            <w:pPr>
              <w:spacing w:before="0"/>
              <w:rPr>
                <w:rFonts w:cs="Arial"/>
              </w:rPr>
            </w:pPr>
            <w:r w:rsidRPr="00AD10A6">
              <w:rPr>
                <w:rFonts w:cs="Arial"/>
              </w:rPr>
              <w:t>7009030</w:t>
            </w:r>
          </w:p>
        </w:tc>
        <w:tc>
          <w:tcPr>
            <w:tcW w:w="4887" w:type="dxa"/>
            <w:tcBorders>
              <w:top w:val="nil"/>
              <w:left w:val="nil"/>
              <w:bottom w:val="single" w:sz="4" w:space="0" w:color="auto"/>
              <w:right w:val="single" w:sz="4" w:space="0" w:color="auto"/>
            </w:tcBorders>
            <w:shd w:val="clear" w:color="auto" w:fill="auto"/>
            <w:noWrap/>
            <w:hideMark/>
          </w:tcPr>
          <w:p w14:paraId="287D6564" w14:textId="77777777" w:rsidR="00AB3299" w:rsidRPr="00AD10A6" w:rsidRDefault="00AB3299" w:rsidP="00AD10A6">
            <w:pPr>
              <w:spacing w:before="0"/>
              <w:rPr>
                <w:rFonts w:cs="Arial"/>
              </w:rPr>
            </w:pPr>
            <w:r w:rsidRPr="00AD10A6">
              <w:rPr>
                <w:rFonts w:cs="Arial"/>
              </w:rPr>
              <w:t>SAP Treasury and Risk Management</w:t>
            </w:r>
          </w:p>
        </w:tc>
        <w:tc>
          <w:tcPr>
            <w:tcW w:w="1200" w:type="dxa"/>
            <w:tcBorders>
              <w:top w:val="nil"/>
              <w:left w:val="nil"/>
              <w:bottom w:val="single" w:sz="4" w:space="0" w:color="auto"/>
              <w:right w:val="single" w:sz="4" w:space="0" w:color="auto"/>
            </w:tcBorders>
            <w:shd w:val="clear" w:color="auto" w:fill="auto"/>
            <w:noWrap/>
            <w:hideMark/>
          </w:tcPr>
          <w:p w14:paraId="6DA7867E" w14:textId="77777777" w:rsidR="00AB3299" w:rsidRPr="00AD10A6" w:rsidRDefault="00AB3299" w:rsidP="00AD10A6">
            <w:pPr>
              <w:spacing w:before="0"/>
              <w:rPr>
                <w:rFonts w:cs="Arial"/>
              </w:rPr>
            </w:pPr>
            <w:r w:rsidRPr="00AD10A6">
              <w:rPr>
                <w:rFonts w:cs="Arial"/>
              </w:rPr>
              <w:t>18</w:t>
            </w:r>
          </w:p>
        </w:tc>
      </w:tr>
      <w:tr w:rsidR="00AB3299" w:rsidRPr="00AD10A6" w14:paraId="2AA5A1DC" w14:textId="77777777" w:rsidTr="00AB3299">
        <w:trPr>
          <w:trHeight w:val="255"/>
        </w:trPr>
        <w:tc>
          <w:tcPr>
            <w:tcW w:w="1073" w:type="dxa"/>
            <w:tcBorders>
              <w:top w:val="nil"/>
              <w:left w:val="single" w:sz="4" w:space="0" w:color="auto"/>
              <w:bottom w:val="single" w:sz="4" w:space="0" w:color="auto"/>
              <w:right w:val="single" w:sz="4" w:space="0" w:color="auto"/>
            </w:tcBorders>
            <w:shd w:val="clear" w:color="auto" w:fill="auto"/>
            <w:noWrap/>
            <w:hideMark/>
          </w:tcPr>
          <w:p w14:paraId="6CC3B3B1" w14:textId="77777777" w:rsidR="00AB3299" w:rsidRPr="00AD10A6" w:rsidRDefault="00AB3299" w:rsidP="00AD10A6">
            <w:pPr>
              <w:spacing w:before="0"/>
              <w:rPr>
                <w:rFonts w:cs="Arial"/>
              </w:rPr>
            </w:pPr>
            <w:r w:rsidRPr="00AD10A6">
              <w:rPr>
                <w:rFonts w:cs="Arial"/>
              </w:rPr>
              <w:t>7011293</w:t>
            </w:r>
          </w:p>
        </w:tc>
        <w:tc>
          <w:tcPr>
            <w:tcW w:w="4887" w:type="dxa"/>
            <w:tcBorders>
              <w:top w:val="nil"/>
              <w:left w:val="nil"/>
              <w:bottom w:val="single" w:sz="4" w:space="0" w:color="auto"/>
              <w:right w:val="single" w:sz="4" w:space="0" w:color="auto"/>
            </w:tcBorders>
            <w:shd w:val="clear" w:color="auto" w:fill="auto"/>
            <w:noWrap/>
            <w:hideMark/>
          </w:tcPr>
          <w:p w14:paraId="2AD1857D" w14:textId="77777777" w:rsidR="00AB3299" w:rsidRPr="00AD10A6" w:rsidRDefault="00AB3299" w:rsidP="00AD10A6">
            <w:pPr>
              <w:spacing w:before="0"/>
              <w:rPr>
                <w:rFonts w:cs="Arial"/>
              </w:rPr>
            </w:pPr>
            <w:r w:rsidRPr="00AD10A6">
              <w:rPr>
                <w:rFonts w:cs="Arial"/>
              </w:rPr>
              <w:t>BA&amp;T SAP BusinessObjects BI Suite (user)</w:t>
            </w:r>
          </w:p>
        </w:tc>
        <w:tc>
          <w:tcPr>
            <w:tcW w:w="1200" w:type="dxa"/>
            <w:tcBorders>
              <w:top w:val="nil"/>
              <w:left w:val="nil"/>
              <w:bottom w:val="single" w:sz="4" w:space="0" w:color="auto"/>
              <w:right w:val="single" w:sz="4" w:space="0" w:color="auto"/>
            </w:tcBorders>
            <w:shd w:val="clear" w:color="auto" w:fill="auto"/>
            <w:noWrap/>
            <w:hideMark/>
          </w:tcPr>
          <w:p w14:paraId="42FACD60" w14:textId="77777777" w:rsidR="00AB3299" w:rsidRPr="00AD10A6" w:rsidRDefault="00AB3299" w:rsidP="00AD10A6">
            <w:pPr>
              <w:spacing w:before="0"/>
              <w:rPr>
                <w:rFonts w:cs="Arial"/>
              </w:rPr>
            </w:pPr>
            <w:r w:rsidRPr="00AD10A6">
              <w:rPr>
                <w:rFonts w:cs="Arial"/>
              </w:rPr>
              <w:t>25</w:t>
            </w:r>
          </w:p>
        </w:tc>
      </w:tr>
      <w:tr w:rsidR="00AB3299" w:rsidRPr="00AD10A6" w14:paraId="7B9B5950" w14:textId="77777777" w:rsidTr="00AB3299">
        <w:trPr>
          <w:trHeight w:val="255"/>
        </w:trPr>
        <w:tc>
          <w:tcPr>
            <w:tcW w:w="1073" w:type="dxa"/>
            <w:tcBorders>
              <w:top w:val="nil"/>
              <w:left w:val="single" w:sz="4" w:space="0" w:color="auto"/>
              <w:bottom w:val="single" w:sz="4" w:space="0" w:color="auto"/>
              <w:right w:val="single" w:sz="4" w:space="0" w:color="auto"/>
            </w:tcBorders>
            <w:shd w:val="clear" w:color="auto" w:fill="auto"/>
            <w:noWrap/>
            <w:hideMark/>
          </w:tcPr>
          <w:p w14:paraId="2F3F416D" w14:textId="77777777" w:rsidR="00AB3299" w:rsidRPr="00AD10A6" w:rsidRDefault="00AB3299" w:rsidP="00AD10A6">
            <w:pPr>
              <w:spacing w:before="0"/>
              <w:rPr>
                <w:rFonts w:cs="Arial"/>
              </w:rPr>
            </w:pPr>
            <w:r w:rsidRPr="00AD10A6">
              <w:rPr>
                <w:rFonts w:cs="Arial"/>
              </w:rPr>
              <w:t>7011289</w:t>
            </w:r>
          </w:p>
        </w:tc>
        <w:tc>
          <w:tcPr>
            <w:tcW w:w="4887" w:type="dxa"/>
            <w:tcBorders>
              <w:top w:val="nil"/>
              <w:left w:val="nil"/>
              <w:bottom w:val="single" w:sz="4" w:space="0" w:color="auto"/>
              <w:right w:val="single" w:sz="4" w:space="0" w:color="auto"/>
            </w:tcBorders>
            <w:shd w:val="clear" w:color="auto" w:fill="auto"/>
            <w:noWrap/>
            <w:hideMark/>
          </w:tcPr>
          <w:p w14:paraId="28BDB789" w14:textId="77777777" w:rsidR="00AB3299" w:rsidRPr="00AD10A6" w:rsidRDefault="00AB3299" w:rsidP="00AD10A6">
            <w:pPr>
              <w:spacing w:before="0"/>
              <w:rPr>
                <w:rFonts w:cs="Arial"/>
              </w:rPr>
            </w:pPr>
            <w:r w:rsidRPr="00AD10A6">
              <w:rPr>
                <w:rFonts w:cs="Arial"/>
              </w:rPr>
              <w:t>SAP Business Analytics Prof User</w:t>
            </w:r>
          </w:p>
        </w:tc>
        <w:tc>
          <w:tcPr>
            <w:tcW w:w="1200" w:type="dxa"/>
            <w:tcBorders>
              <w:top w:val="nil"/>
              <w:left w:val="nil"/>
              <w:bottom w:val="single" w:sz="4" w:space="0" w:color="auto"/>
              <w:right w:val="single" w:sz="4" w:space="0" w:color="auto"/>
            </w:tcBorders>
            <w:shd w:val="clear" w:color="auto" w:fill="auto"/>
            <w:noWrap/>
            <w:hideMark/>
          </w:tcPr>
          <w:p w14:paraId="1136BA72" w14:textId="77777777" w:rsidR="00AB3299" w:rsidRPr="00AD10A6" w:rsidRDefault="00AB3299" w:rsidP="00AD10A6">
            <w:pPr>
              <w:spacing w:before="0"/>
              <w:rPr>
                <w:rFonts w:cs="Arial"/>
              </w:rPr>
            </w:pPr>
            <w:r w:rsidRPr="00AD10A6">
              <w:rPr>
                <w:rFonts w:cs="Arial"/>
              </w:rPr>
              <w:t>2</w:t>
            </w:r>
          </w:p>
        </w:tc>
      </w:tr>
      <w:tr w:rsidR="00AB3299" w:rsidRPr="00AD10A6" w14:paraId="1D4FFDFC" w14:textId="77777777" w:rsidTr="00AB3299">
        <w:trPr>
          <w:trHeight w:val="255"/>
        </w:trPr>
        <w:tc>
          <w:tcPr>
            <w:tcW w:w="1073" w:type="dxa"/>
            <w:tcBorders>
              <w:top w:val="nil"/>
              <w:left w:val="single" w:sz="4" w:space="0" w:color="auto"/>
              <w:bottom w:val="single" w:sz="4" w:space="0" w:color="auto"/>
              <w:right w:val="single" w:sz="4" w:space="0" w:color="auto"/>
            </w:tcBorders>
            <w:shd w:val="clear" w:color="auto" w:fill="auto"/>
            <w:noWrap/>
            <w:hideMark/>
          </w:tcPr>
          <w:p w14:paraId="11BE5138" w14:textId="77777777" w:rsidR="00AB3299" w:rsidRPr="00AD10A6" w:rsidRDefault="00AB3299" w:rsidP="00AD10A6">
            <w:pPr>
              <w:spacing w:before="0"/>
              <w:rPr>
                <w:rFonts w:cs="Arial"/>
              </w:rPr>
            </w:pPr>
            <w:r w:rsidRPr="00AD10A6">
              <w:rPr>
                <w:rFonts w:cs="Arial"/>
              </w:rPr>
              <w:t>7015528</w:t>
            </w:r>
          </w:p>
        </w:tc>
        <w:tc>
          <w:tcPr>
            <w:tcW w:w="4887" w:type="dxa"/>
            <w:tcBorders>
              <w:top w:val="nil"/>
              <w:left w:val="nil"/>
              <w:bottom w:val="single" w:sz="4" w:space="0" w:color="auto"/>
              <w:right w:val="single" w:sz="4" w:space="0" w:color="auto"/>
            </w:tcBorders>
            <w:shd w:val="clear" w:color="auto" w:fill="auto"/>
            <w:noWrap/>
            <w:hideMark/>
          </w:tcPr>
          <w:p w14:paraId="4D3E8E43" w14:textId="77777777" w:rsidR="00AB3299" w:rsidRPr="00AD10A6" w:rsidRDefault="00AB3299" w:rsidP="00AD10A6">
            <w:pPr>
              <w:spacing w:before="0"/>
              <w:rPr>
                <w:rFonts w:cs="Arial"/>
              </w:rPr>
            </w:pPr>
            <w:r w:rsidRPr="00AD10A6">
              <w:rPr>
                <w:rFonts w:cs="Arial"/>
              </w:rPr>
              <w:t>SAP Application Interface Framework</w:t>
            </w:r>
          </w:p>
        </w:tc>
        <w:tc>
          <w:tcPr>
            <w:tcW w:w="1200" w:type="dxa"/>
            <w:tcBorders>
              <w:top w:val="nil"/>
              <w:left w:val="nil"/>
              <w:bottom w:val="single" w:sz="4" w:space="0" w:color="auto"/>
              <w:right w:val="single" w:sz="4" w:space="0" w:color="auto"/>
            </w:tcBorders>
            <w:shd w:val="clear" w:color="auto" w:fill="auto"/>
            <w:noWrap/>
            <w:hideMark/>
          </w:tcPr>
          <w:p w14:paraId="73E46DAA" w14:textId="77777777" w:rsidR="00AB3299" w:rsidRPr="00AD10A6" w:rsidRDefault="00AB3299" w:rsidP="00AD10A6">
            <w:pPr>
              <w:spacing w:before="0"/>
              <w:rPr>
                <w:rFonts w:cs="Arial"/>
              </w:rPr>
            </w:pPr>
            <w:r w:rsidRPr="00AD10A6">
              <w:rPr>
                <w:rFonts w:cs="Arial"/>
              </w:rPr>
              <w:t>1</w:t>
            </w:r>
          </w:p>
        </w:tc>
      </w:tr>
      <w:tr w:rsidR="00AB3299" w:rsidRPr="00AD10A6" w14:paraId="7375846A" w14:textId="77777777" w:rsidTr="00AB3299">
        <w:trPr>
          <w:trHeight w:val="255"/>
        </w:trPr>
        <w:tc>
          <w:tcPr>
            <w:tcW w:w="1073" w:type="dxa"/>
            <w:tcBorders>
              <w:top w:val="nil"/>
              <w:left w:val="single" w:sz="4" w:space="0" w:color="auto"/>
              <w:bottom w:val="single" w:sz="4" w:space="0" w:color="auto"/>
              <w:right w:val="single" w:sz="4" w:space="0" w:color="auto"/>
            </w:tcBorders>
            <w:shd w:val="clear" w:color="auto" w:fill="auto"/>
            <w:noWrap/>
            <w:hideMark/>
          </w:tcPr>
          <w:p w14:paraId="20CF5D54" w14:textId="77777777" w:rsidR="00AB3299" w:rsidRPr="00AD10A6" w:rsidRDefault="00AB3299" w:rsidP="00AD10A6">
            <w:pPr>
              <w:spacing w:before="0"/>
              <w:rPr>
                <w:rFonts w:cs="Arial"/>
              </w:rPr>
            </w:pPr>
            <w:r w:rsidRPr="00AD10A6">
              <w:rPr>
                <w:rFonts w:cs="Arial"/>
              </w:rPr>
              <w:t>7015920</w:t>
            </w:r>
          </w:p>
        </w:tc>
        <w:tc>
          <w:tcPr>
            <w:tcW w:w="4887" w:type="dxa"/>
            <w:tcBorders>
              <w:top w:val="nil"/>
              <w:left w:val="nil"/>
              <w:bottom w:val="single" w:sz="4" w:space="0" w:color="auto"/>
              <w:right w:val="single" w:sz="4" w:space="0" w:color="auto"/>
            </w:tcBorders>
            <w:shd w:val="clear" w:color="auto" w:fill="auto"/>
            <w:noWrap/>
            <w:hideMark/>
          </w:tcPr>
          <w:p w14:paraId="4E3C1C82" w14:textId="77777777" w:rsidR="00AB3299" w:rsidRPr="00AD10A6" w:rsidRDefault="00AB3299" w:rsidP="00AD10A6">
            <w:pPr>
              <w:spacing w:before="0"/>
              <w:rPr>
                <w:rFonts w:cs="Arial"/>
              </w:rPr>
            </w:pPr>
            <w:r w:rsidRPr="00AD10A6">
              <w:rPr>
                <w:rFonts w:cs="Arial"/>
              </w:rPr>
              <w:t>SAP Process Orchestration</w:t>
            </w:r>
          </w:p>
        </w:tc>
        <w:tc>
          <w:tcPr>
            <w:tcW w:w="1200" w:type="dxa"/>
            <w:tcBorders>
              <w:top w:val="nil"/>
              <w:left w:val="nil"/>
              <w:bottom w:val="single" w:sz="4" w:space="0" w:color="auto"/>
              <w:right w:val="single" w:sz="4" w:space="0" w:color="auto"/>
            </w:tcBorders>
            <w:shd w:val="clear" w:color="auto" w:fill="auto"/>
            <w:noWrap/>
            <w:hideMark/>
          </w:tcPr>
          <w:p w14:paraId="731E7B85" w14:textId="77777777" w:rsidR="00AB3299" w:rsidRPr="00AD10A6" w:rsidRDefault="00AB3299" w:rsidP="00AD10A6">
            <w:pPr>
              <w:spacing w:before="0"/>
              <w:rPr>
                <w:rFonts w:cs="Arial"/>
              </w:rPr>
            </w:pPr>
            <w:r w:rsidRPr="00AD10A6">
              <w:rPr>
                <w:rFonts w:cs="Arial"/>
              </w:rPr>
              <w:t>8</w:t>
            </w:r>
          </w:p>
        </w:tc>
      </w:tr>
    </w:tbl>
    <w:p w14:paraId="7E65D44F" w14:textId="77777777" w:rsidR="00AB3299" w:rsidRPr="00AD10A6" w:rsidRDefault="00AB3299" w:rsidP="00AD10A6">
      <w:pPr>
        <w:spacing w:before="0"/>
        <w:rPr>
          <w:rFonts w:cs="Arial"/>
        </w:rPr>
      </w:pPr>
      <w:r w:rsidRPr="00AD10A6">
        <w:rPr>
          <w:rFonts w:cs="Arial"/>
        </w:rPr>
        <w:t>Табела 1.</w:t>
      </w:r>
    </w:p>
    <w:p w14:paraId="238EDA01" w14:textId="77777777" w:rsidR="00AB3299" w:rsidRPr="00AD10A6" w:rsidRDefault="00AB3299" w:rsidP="00AD10A6">
      <w:pPr>
        <w:spacing w:before="0"/>
        <w:rPr>
          <w:rFonts w:cs="Arial"/>
        </w:rPr>
      </w:pPr>
    </w:p>
    <w:p w14:paraId="3A4E2338" w14:textId="77777777" w:rsidR="00AB3299" w:rsidRPr="00AD10A6" w:rsidRDefault="00AB3299" w:rsidP="00AD10A6">
      <w:pPr>
        <w:spacing w:before="0"/>
        <w:rPr>
          <w:rFonts w:cs="Arial"/>
          <w:lang w:val="ru-RU"/>
        </w:rPr>
      </w:pPr>
      <w:r w:rsidRPr="00AD10A6">
        <w:rPr>
          <w:rFonts w:cs="Arial"/>
          <w:lang w:val="ru-RU"/>
        </w:rPr>
        <w:lastRenderedPageBreak/>
        <w:t xml:space="preserve">Табела 2. садржи лиценце које су предмет консолидације, за које приликом куповине није купљена ниједна база података, а које ће после консолидације радити на </w:t>
      </w:r>
      <w:r w:rsidRPr="00AD10A6">
        <w:rPr>
          <w:rFonts w:cs="Arial"/>
        </w:rPr>
        <w:t>HANA</w:t>
      </w:r>
      <w:r w:rsidRPr="00AD10A6">
        <w:rPr>
          <w:rFonts w:cs="Arial"/>
          <w:lang w:val="ru-RU"/>
        </w:rPr>
        <w:t xml:space="preserve"> бази података.</w:t>
      </w:r>
    </w:p>
    <w:p w14:paraId="62A9E06D" w14:textId="77777777" w:rsidR="00AB3299" w:rsidRPr="00AD10A6" w:rsidRDefault="00AB3299" w:rsidP="00AD10A6">
      <w:pPr>
        <w:spacing w:before="0"/>
        <w:rPr>
          <w:rFonts w:cs="Arial"/>
          <w:lang w:val="ru-RU"/>
        </w:rPr>
      </w:pPr>
    </w:p>
    <w:tbl>
      <w:tblPr>
        <w:tblW w:w="6768" w:type="dxa"/>
        <w:tblInd w:w="-113" w:type="dxa"/>
        <w:tblLook w:val="04A0" w:firstRow="1" w:lastRow="0" w:firstColumn="1" w:lastColumn="0" w:noHBand="0" w:noVBand="1"/>
      </w:tblPr>
      <w:tblGrid>
        <w:gridCol w:w="1127"/>
        <w:gridCol w:w="4471"/>
        <w:gridCol w:w="1200"/>
      </w:tblGrid>
      <w:tr w:rsidR="00AB3299" w:rsidRPr="00AD10A6" w14:paraId="081259DC" w14:textId="77777777" w:rsidTr="00AB3299">
        <w:trPr>
          <w:trHeight w:val="255"/>
        </w:trPr>
        <w:tc>
          <w:tcPr>
            <w:tcW w:w="1127" w:type="dxa"/>
            <w:tcBorders>
              <w:top w:val="single" w:sz="4" w:space="0" w:color="auto"/>
              <w:left w:val="single" w:sz="4" w:space="0" w:color="auto"/>
              <w:bottom w:val="single" w:sz="4" w:space="0" w:color="auto"/>
              <w:right w:val="single" w:sz="4" w:space="0" w:color="auto"/>
            </w:tcBorders>
            <w:shd w:val="clear" w:color="000000" w:fill="C0C0C0"/>
            <w:noWrap/>
            <w:hideMark/>
          </w:tcPr>
          <w:p w14:paraId="2A13A192" w14:textId="77777777" w:rsidR="00AB3299" w:rsidRPr="00AD10A6" w:rsidRDefault="00AB3299" w:rsidP="00AD10A6">
            <w:pPr>
              <w:spacing w:before="0"/>
              <w:rPr>
                <w:rFonts w:cs="Arial"/>
              </w:rPr>
            </w:pPr>
            <w:r w:rsidRPr="00AD10A6">
              <w:rPr>
                <w:rFonts w:cs="Arial"/>
                <w:lang w:val="sr-Cyrl-RS"/>
              </w:rPr>
              <w:t>Шифра</w:t>
            </w:r>
          </w:p>
        </w:tc>
        <w:tc>
          <w:tcPr>
            <w:tcW w:w="4471" w:type="dxa"/>
            <w:tcBorders>
              <w:top w:val="single" w:sz="4" w:space="0" w:color="auto"/>
              <w:left w:val="nil"/>
              <w:bottom w:val="single" w:sz="4" w:space="0" w:color="auto"/>
              <w:right w:val="single" w:sz="4" w:space="0" w:color="auto"/>
            </w:tcBorders>
            <w:shd w:val="clear" w:color="000000" w:fill="C0C0C0"/>
            <w:noWrap/>
            <w:hideMark/>
          </w:tcPr>
          <w:p w14:paraId="4E2A2E10" w14:textId="77777777" w:rsidR="00AB3299" w:rsidRPr="00AD10A6" w:rsidRDefault="00AB3299" w:rsidP="00AD10A6">
            <w:pPr>
              <w:spacing w:before="0"/>
              <w:rPr>
                <w:rFonts w:cs="Arial"/>
              </w:rPr>
            </w:pPr>
            <w:r w:rsidRPr="00AD10A6">
              <w:rPr>
                <w:rFonts w:cs="Arial"/>
                <w:lang w:val="sr-Cyrl-RS"/>
              </w:rPr>
              <w:t>Опис</w:t>
            </w:r>
          </w:p>
        </w:tc>
        <w:tc>
          <w:tcPr>
            <w:tcW w:w="1170" w:type="dxa"/>
            <w:tcBorders>
              <w:top w:val="single" w:sz="4" w:space="0" w:color="auto"/>
              <w:left w:val="nil"/>
              <w:bottom w:val="single" w:sz="4" w:space="0" w:color="auto"/>
              <w:right w:val="single" w:sz="4" w:space="0" w:color="auto"/>
            </w:tcBorders>
            <w:shd w:val="clear" w:color="000000" w:fill="C0C0C0"/>
            <w:noWrap/>
            <w:hideMark/>
          </w:tcPr>
          <w:p w14:paraId="4335F55A" w14:textId="77777777" w:rsidR="00AB3299" w:rsidRPr="00AD10A6" w:rsidRDefault="00AB3299" w:rsidP="00AD10A6">
            <w:pPr>
              <w:spacing w:before="0"/>
              <w:rPr>
                <w:rFonts w:cs="Arial"/>
              </w:rPr>
            </w:pPr>
            <w:r w:rsidRPr="00AD10A6">
              <w:rPr>
                <w:rFonts w:cs="Arial"/>
                <w:lang w:val="sr-Cyrl-RS"/>
              </w:rPr>
              <w:t>Количина</w:t>
            </w:r>
          </w:p>
        </w:tc>
      </w:tr>
      <w:tr w:rsidR="00AB3299" w:rsidRPr="00AD10A6" w14:paraId="739FF8FB" w14:textId="77777777" w:rsidTr="00AB3299">
        <w:trPr>
          <w:trHeight w:val="255"/>
        </w:trPr>
        <w:tc>
          <w:tcPr>
            <w:tcW w:w="1127" w:type="dxa"/>
            <w:tcBorders>
              <w:top w:val="nil"/>
              <w:left w:val="single" w:sz="4" w:space="0" w:color="auto"/>
              <w:bottom w:val="single" w:sz="4" w:space="0" w:color="auto"/>
              <w:right w:val="single" w:sz="4" w:space="0" w:color="auto"/>
            </w:tcBorders>
            <w:shd w:val="clear" w:color="auto" w:fill="auto"/>
            <w:noWrap/>
            <w:hideMark/>
          </w:tcPr>
          <w:p w14:paraId="430E106F" w14:textId="77777777" w:rsidR="00AB3299" w:rsidRPr="00AD10A6" w:rsidRDefault="00AB3299" w:rsidP="00AD10A6">
            <w:pPr>
              <w:spacing w:before="0"/>
              <w:rPr>
                <w:rFonts w:cs="Arial"/>
              </w:rPr>
            </w:pPr>
            <w:r w:rsidRPr="00AD10A6">
              <w:rPr>
                <w:rFonts w:cs="Arial"/>
              </w:rPr>
              <w:t>7003013</w:t>
            </w:r>
          </w:p>
        </w:tc>
        <w:tc>
          <w:tcPr>
            <w:tcW w:w="4471" w:type="dxa"/>
            <w:tcBorders>
              <w:top w:val="nil"/>
              <w:left w:val="nil"/>
              <w:bottom w:val="single" w:sz="4" w:space="0" w:color="auto"/>
              <w:right w:val="single" w:sz="4" w:space="0" w:color="auto"/>
            </w:tcBorders>
            <w:shd w:val="clear" w:color="auto" w:fill="auto"/>
            <w:noWrap/>
            <w:hideMark/>
          </w:tcPr>
          <w:p w14:paraId="0D993F0E" w14:textId="77777777" w:rsidR="00AB3299" w:rsidRPr="00AD10A6" w:rsidRDefault="00AB3299" w:rsidP="00AD10A6">
            <w:pPr>
              <w:spacing w:before="0"/>
              <w:rPr>
                <w:rFonts w:cs="Arial"/>
              </w:rPr>
            </w:pPr>
            <w:r w:rsidRPr="00AD10A6">
              <w:rPr>
                <w:rFonts w:cs="Arial"/>
              </w:rPr>
              <w:t>SAP Developer User</w:t>
            </w:r>
          </w:p>
        </w:tc>
        <w:tc>
          <w:tcPr>
            <w:tcW w:w="1170" w:type="dxa"/>
            <w:tcBorders>
              <w:top w:val="nil"/>
              <w:left w:val="nil"/>
              <w:bottom w:val="single" w:sz="4" w:space="0" w:color="auto"/>
              <w:right w:val="single" w:sz="4" w:space="0" w:color="auto"/>
            </w:tcBorders>
            <w:shd w:val="clear" w:color="auto" w:fill="auto"/>
            <w:noWrap/>
            <w:hideMark/>
          </w:tcPr>
          <w:p w14:paraId="4B14AF90" w14:textId="77777777" w:rsidR="00AB3299" w:rsidRPr="00AD10A6" w:rsidRDefault="00AB3299" w:rsidP="00AD10A6">
            <w:pPr>
              <w:spacing w:before="0"/>
              <w:rPr>
                <w:rFonts w:cs="Arial"/>
              </w:rPr>
            </w:pPr>
            <w:r w:rsidRPr="00AD10A6">
              <w:rPr>
                <w:rFonts w:cs="Arial"/>
              </w:rPr>
              <w:t>12</w:t>
            </w:r>
          </w:p>
        </w:tc>
      </w:tr>
      <w:tr w:rsidR="00AB3299" w:rsidRPr="00AD10A6" w14:paraId="6296A735" w14:textId="77777777" w:rsidTr="00AB3299">
        <w:trPr>
          <w:trHeight w:val="255"/>
        </w:trPr>
        <w:tc>
          <w:tcPr>
            <w:tcW w:w="1127" w:type="dxa"/>
            <w:tcBorders>
              <w:top w:val="nil"/>
              <w:left w:val="single" w:sz="4" w:space="0" w:color="auto"/>
              <w:bottom w:val="single" w:sz="4" w:space="0" w:color="auto"/>
              <w:right w:val="single" w:sz="4" w:space="0" w:color="auto"/>
            </w:tcBorders>
            <w:shd w:val="clear" w:color="auto" w:fill="auto"/>
            <w:noWrap/>
            <w:hideMark/>
          </w:tcPr>
          <w:p w14:paraId="5B1FB4EF" w14:textId="77777777" w:rsidR="00AB3299" w:rsidRPr="00AD10A6" w:rsidRDefault="00AB3299" w:rsidP="00AD10A6">
            <w:pPr>
              <w:spacing w:before="0"/>
              <w:rPr>
                <w:rFonts w:cs="Arial"/>
              </w:rPr>
            </w:pPr>
            <w:r w:rsidRPr="00AD10A6">
              <w:rPr>
                <w:rFonts w:cs="Arial"/>
              </w:rPr>
              <w:t>7003012</w:t>
            </w:r>
          </w:p>
        </w:tc>
        <w:tc>
          <w:tcPr>
            <w:tcW w:w="4471" w:type="dxa"/>
            <w:tcBorders>
              <w:top w:val="nil"/>
              <w:left w:val="nil"/>
              <w:bottom w:val="single" w:sz="4" w:space="0" w:color="auto"/>
              <w:right w:val="single" w:sz="4" w:space="0" w:color="auto"/>
            </w:tcBorders>
            <w:shd w:val="clear" w:color="auto" w:fill="auto"/>
            <w:noWrap/>
            <w:hideMark/>
          </w:tcPr>
          <w:p w14:paraId="6A6D297C" w14:textId="77777777" w:rsidR="00AB3299" w:rsidRPr="00AD10A6" w:rsidRDefault="00AB3299" w:rsidP="00AD10A6">
            <w:pPr>
              <w:spacing w:before="0"/>
              <w:rPr>
                <w:rFonts w:cs="Arial"/>
              </w:rPr>
            </w:pPr>
            <w:r w:rsidRPr="00AD10A6">
              <w:rPr>
                <w:rFonts w:cs="Arial"/>
              </w:rPr>
              <w:t>SAP Professional User</w:t>
            </w:r>
          </w:p>
        </w:tc>
        <w:tc>
          <w:tcPr>
            <w:tcW w:w="1170" w:type="dxa"/>
            <w:tcBorders>
              <w:top w:val="nil"/>
              <w:left w:val="nil"/>
              <w:bottom w:val="single" w:sz="4" w:space="0" w:color="auto"/>
              <w:right w:val="single" w:sz="4" w:space="0" w:color="auto"/>
            </w:tcBorders>
            <w:shd w:val="clear" w:color="auto" w:fill="auto"/>
            <w:noWrap/>
            <w:hideMark/>
          </w:tcPr>
          <w:p w14:paraId="78DD7321" w14:textId="77777777" w:rsidR="00AB3299" w:rsidRPr="00AD10A6" w:rsidRDefault="00AB3299" w:rsidP="00AD10A6">
            <w:pPr>
              <w:spacing w:before="0"/>
              <w:rPr>
                <w:rFonts w:cs="Arial"/>
              </w:rPr>
            </w:pPr>
            <w:r w:rsidRPr="00AD10A6">
              <w:rPr>
                <w:rFonts w:cs="Arial"/>
              </w:rPr>
              <w:t>285</w:t>
            </w:r>
          </w:p>
        </w:tc>
      </w:tr>
      <w:tr w:rsidR="00AB3299" w:rsidRPr="00AD10A6" w14:paraId="65069E58" w14:textId="77777777" w:rsidTr="00AB3299">
        <w:trPr>
          <w:trHeight w:val="255"/>
        </w:trPr>
        <w:tc>
          <w:tcPr>
            <w:tcW w:w="1127" w:type="dxa"/>
            <w:tcBorders>
              <w:top w:val="nil"/>
              <w:left w:val="single" w:sz="4" w:space="0" w:color="auto"/>
              <w:bottom w:val="single" w:sz="4" w:space="0" w:color="auto"/>
              <w:right w:val="single" w:sz="4" w:space="0" w:color="auto"/>
            </w:tcBorders>
            <w:shd w:val="clear" w:color="auto" w:fill="auto"/>
            <w:noWrap/>
            <w:hideMark/>
          </w:tcPr>
          <w:p w14:paraId="48997D96" w14:textId="77777777" w:rsidR="00AB3299" w:rsidRPr="00AD10A6" w:rsidRDefault="00AB3299" w:rsidP="00AD10A6">
            <w:pPr>
              <w:spacing w:before="0"/>
              <w:rPr>
                <w:rFonts w:cs="Arial"/>
              </w:rPr>
            </w:pPr>
            <w:r w:rsidRPr="00AD10A6">
              <w:rPr>
                <w:rFonts w:cs="Arial"/>
              </w:rPr>
              <w:t>7003014</w:t>
            </w:r>
          </w:p>
        </w:tc>
        <w:tc>
          <w:tcPr>
            <w:tcW w:w="4471" w:type="dxa"/>
            <w:tcBorders>
              <w:top w:val="nil"/>
              <w:left w:val="nil"/>
              <w:bottom w:val="single" w:sz="4" w:space="0" w:color="auto"/>
              <w:right w:val="single" w:sz="4" w:space="0" w:color="auto"/>
            </w:tcBorders>
            <w:shd w:val="clear" w:color="auto" w:fill="auto"/>
            <w:noWrap/>
            <w:hideMark/>
          </w:tcPr>
          <w:p w14:paraId="4373BB75" w14:textId="77777777" w:rsidR="00AB3299" w:rsidRPr="00AD10A6" w:rsidRDefault="00AB3299" w:rsidP="00AD10A6">
            <w:pPr>
              <w:spacing w:before="0"/>
              <w:rPr>
                <w:rFonts w:cs="Arial"/>
              </w:rPr>
            </w:pPr>
            <w:r w:rsidRPr="00AD10A6">
              <w:rPr>
                <w:rFonts w:cs="Arial"/>
              </w:rPr>
              <w:t>SAP Application Ltd. Prof. User</w:t>
            </w:r>
          </w:p>
        </w:tc>
        <w:tc>
          <w:tcPr>
            <w:tcW w:w="1170" w:type="dxa"/>
            <w:tcBorders>
              <w:top w:val="nil"/>
              <w:left w:val="nil"/>
              <w:bottom w:val="single" w:sz="4" w:space="0" w:color="auto"/>
              <w:right w:val="single" w:sz="4" w:space="0" w:color="auto"/>
            </w:tcBorders>
            <w:shd w:val="clear" w:color="auto" w:fill="auto"/>
            <w:noWrap/>
            <w:hideMark/>
          </w:tcPr>
          <w:p w14:paraId="49EB5AC9" w14:textId="77777777" w:rsidR="00AB3299" w:rsidRPr="00AD10A6" w:rsidRDefault="00AB3299" w:rsidP="00AD10A6">
            <w:pPr>
              <w:spacing w:before="0"/>
              <w:rPr>
                <w:rFonts w:cs="Arial"/>
              </w:rPr>
            </w:pPr>
            <w:r w:rsidRPr="00AD10A6">
              <w:rPr>
                <w:rFonts w:cs="Arial"/>
              </w:rPr>
              <w:t>245</w:t>
            </w:r>
          </w:p>
        </w:tc>
      </w:tr>
    </w:tbl>
    <w:p w14:paraId="49F58131" w14:textId="45BE26F4" w:rsidR="00AB3299" w:rsidRPr="00AD10A6" w:rsidRDefault="00AB3299" w:rsidP="00AD10A6">
      <w:pPr>
        <w:spacing w:before="0"/>
        <w:rPr>
          <w:rFonts w:cs="Arial"/>
        </w:rPr>
      </w:pPr>
      <w:r w:rsidRPr="00AD10A6">
        <w:rPr>
          <w:rFonts w:cs="Arial"/>
        </w:rPr>
        <w:t>Табела 2.</w:t>
      </w:r>
    </w:p>
    <w:p w14:paraId="6A6A0BDD" w14:textId="77777777" w:rsidR="00AB3299" w:rsidRPr="00AD10A6" w:rsidRDefault="00AB3299" w:rsidP="00AD10A6">
      <w:pPr>
        <w:spacing w:before="0"/>
        <w:rPr>
          <w:rFonts w:cs="Arial"/>
        </w:rPr>
      </w:pPr>
    </w:p>
    <w:p w14:paraId="0156200A" w14:textId="77777777" w:rsidR="00AB3299" w:rsidRPr="00AD10A6" w:rsidRDefault="00AB3299" w:rsidP="00AD10A6">
      <w:pPr>
        <w:spacing w:before="0"/>
        <w:rPr>
          <w:rFonts w:cs="Arial"/>
          <w:lang w:val="ru-RU"/>
        </w:rPr>
      </w:pPr>
      <w:r w:rsidRPr="00AD10A6">
        <w:rPr>
          <w:rFonts w:cs="Arial"/>
          <w:lang w:val="ru-RU"/>
        </w:rPr>
        <w:t xml:space="preserve">Табела 3. садржи лиценце које су предмет консолидације, за које је приликом куповине купљена </w:t>
      </w:r>
      <w:r w:rsidRPr="00AD10A6">
        <w:rPr>
          <w:rFonts w:cs="Arial"/>
        </w:rPr>
        <w:t>Oracle</w:t>
      </w:r>
      <w:r w:rsidRPr="00AD10A6">
        <w:rPr>
          <w:rFonts w:cs="Arial"/>
          <w:lang w:val="ru-RU"/>
        </w:rPr>
        <w:t xml:space="preserve"> база података, а које ће после консолидације радити на </w:t>
      </w:r>
      <w:r w:rsidRPr="00AD10A6">
        <w:rPr>
          <w:rFonts w:cs="Arial"/>
        </w:rPr>
        <w:t>HANA</w:t>
      </w:r>
      <w:r w:rsidRPr="00AD10A6">
        <w:rPr>
          <w:rFonts w:cs="Arial"/>
          <w:lang w:val="ru-RU"/>
        </w:rPr>
        <w:t xml:space="preserve"> бази података.</w:t>
      </w:r>
    </w:p>
    <w:p w14:paraId="6017D1AF" w14:textId="77777777" w:rsidR="00AB3299" w:rsidRPr="00AD10A6" w:rsidRDefault="00AB3299" w:rsidP="00AD10A6">
      <w:pPr>
        <w:spacing w:before="0"/>
        <w:rPr>
          <w:rFonts w:cs="Arial"/>
          <w:lang w:val="ru-RU"/>
        </w:rPr>
      </w:pPr>
    </w:p>
    <w:tbl>
      <w:tblPr>
        <w:tblW w:w="6768" w:type="dxa"/>
        <w:tblInd w:w="-113" w:type="dxa"/>
        <w:tblLook w:val="04A0" w:firstRow="1" w:lastRow="0" w:firstColumn="1" w:lastColumn="0" w:noHBand="0" w:noVBand="1"/>
      </w:tblPr>
      <w:tblGrid>
        <w:gridCol w:w="1127"/>
        <w:gridCol w:w="4471"/>
        <w:gridCol w:w="1200"/>
      </w:tblGrid>
      <w:tr w:rsidR="00AB3299" w:rsidRPr="00AD10A6" w14:paraId="255D39D2" w14:textId="77777777" w:rsidTr="00AB3299">
        <w:trPr>
          <w:trHeight w:val="255"/>
        </w:trPr>
        <w:tc>
          <w:tcPr>
            <w:tcW w:w="1127" w:type="dxa"/>
            <w:tcBorders>
              <w:top w:val="single" w:sz="4" w:space="0" w:color="auto"/>
              <w:left w:val="single" w:sz="4" w:space="0" w:color="auto"/>
              <w:bottom w:val="single" w:sz="4" w:space="0" w:color="auto"/>
              <w:right w:val="single" w:sz="4" w:space="0" w:color="auto"/>
            </w:tcBorders>
            <w:shd w:val="clear" w:color="000000" w:fill="C0C0C0"/>
            <w:noWrap/>
            <w:hideMark/>
          </w:tcPr>
          <w:p w14:paraId="0CD40D4E" w14:textId="77777777" w:rsidR="00AB3299" w:rsidRPr="00AD10A6" w:rsidRDefault="00AB3299" w:rsidP="00AD10A6">
            <w:pPr>
              <w:spacing w:before="0"/>
              <w:rPr>
                <w:rFonts w:cs="Arial"/>
              </w:rPr>
            </w:pPr>
            <w:r w:rsidRPr="00AD10A6">
              <w:rPr>
                <w:rFonts w:cs="Arial"/>
                <w:lang w:val="sr-Cyrl-RS"/>
              </w:rPr>
              <w:t>Шифра</w:t>
            </w:r>
          </w:p>
        </w:tc>
        <w:tc>
          <w:tcPr>
            <w:tcW w:w="4471" w:type="dxa"/>
            <w:tcBorders>
              <w:top w:val="single" w:sz="4" w:space="0" w:color="auto"/>
              <w:left w:val="nil"/>
              <w:bottom w:val="single" w:sz="4" w:space="0" w:color="auto"/>
              <w:right w:val="single" w:sz="4" w:space="0" w:color="auto"/>
            </w:tcBorders>
            <w:shd w:val="clear" w:color="000000" w:fill="C0C0C0"/>
            <w:noWrap/>
            <w:hideMark/>
          </w:tcPr>
          <w:p w14:paraId="3E0F2966" w14:textId="77777777" w:rsidR="00AB3299" w:rsidRPr="00AD10A6" w:rsidRDefault="00AB3299" w:rsidP="00AD10A6">
            <w:pPr>
              <w:spacing w:before="0"/>
              <w:rPr>
                <w:rFonts w:cs="Arial"/>
              </w:rPr>
            </w:pPr>
            <w:r w:rsidRPr="00AD10A6">
              <w:rPr>
                <w:rFonts w:cs="Arial"/>
                <w:lang w:val="sr-Cyrl-RS"/>
              </w:rPr>
              <w:t>Опис</w:t>
            </w:r>
          </w:p>
        </w:tc>
        <w:tc>
          <w:tcPr>
            <w:tcW w:w="1170" w:type="dxa"/>
            <w:tcBorders>
              <w:top w:val="single" w:sz="4" w:space="0" w:color="auto"/>
              <w:left w:val="nil"/>
              <w:bottom w:val="single" w:sz="4" w:space="0" w:color="auto"/>
              <w:right w:val="single" w:sz="4" w:space="0" w:color="auto"/>
            </w:tcBorders>
            <w:shd w:val="clear" w:color="000000" w:fill="C0C0C0"/>
            <w:noWrap/>
            <w:hideMark/>
          </w:tcPr>
          <w:p w14:paraId="66B41381" w14:textId="77777777" w:rsidR="00AB3299" w:rsidRPr="00AD10A6" w:rsidRDefault="00AB3299" w:rsidP="00AD10A6">
            <w:pPr>
              <w:spacing w:before="0"/>
              <w:rPr>
                <w:rFonts w:cs="Arial"/>
              </w:rPr>
            </w:pPr>
            <w:r w:rsidRPr="00AD10A6">
              <w:rPr>
                <w:rFonts w:cs="Arial"/>
                <w:lang w:val="sr-Cyrl-RS"/>
              </w:rPr>
              <w:t>Количина</w:t>
            </w:r>
          </w:p>
        </w:tc>
      </w:tr>
      <w:tr w:rsidR="00AB3299" w:rsidRPr="00AD10A6" w14:paraId="0063F283" w14:textId="77777777" w:rsidTr="00AB3299">
        <w:trPr>
          <w:trHeight w:val="255"/>
        </w:trPr>
        <w:tc>
          <w:tcPr>
            <w:tcW w:w="1127" w:type="dxa"/>
            <w:tcBorders>
              <w:top w:val="nil"/>
              <w:left w:val="single" w:sz="4" w:space="0" w:color="auto"/>
              <w:bottom w:val="single" w:sz="4" w:space="0" w:color="auto"/>
              <w:right w:val="single" w:sz="4" w:space="0" w:color="auto"/>
            </w:tcBorders>
            <w:shd w:val="clear" w:color="auto" w:fill="auto"/>
            <w:noWrap/>
            <w:hideMark/>
          </w:tcPr>
          <w:p w14:paraId="047FEDBB" w14:textId="77777777" w:rsidR="00AB3299" w:rsidRPr="00AD10A6" w:rsidRDefault="00AB3299" w:rsidP="00AD10A6">
            <w:pPr>
              <w:spacing w:before="0"/>
              <w:rPr>
                <w:rFonts w:cs="Arial"/>
              </w:rPr>
            </w:pPr>
            <w:r w:rsidRPr="00AD10A6">
              <w:rPr>
                <w:rFonts w:cs="Arial"/>
              </w:rPr>
              <w:t>7003013</w:t>
            </w:r>
          </w:p>
        </w:tc>
        <w:tc>
          <w:tcPr>
            <w:tcW w:w="4471" w:type="dxa"/>
            <w:tcBorders>
              <w:top w:val="nil"/>
              <w:left w:val="nil"/>
              <w:bottom w:val="single" w:sz="4" w:space="0" w:color="auto"/>
              <w:right w:val="single" w:sz="4" w:space="0" w:color="auto"/>
            </w:tcBorders>
            <w:shd w:val="clear" w:color="auto" w:fill="auto"/>
            <w:noWrap/>
            <w:hideMark/>
          </w:tcPr>
          <w:p w14:paraId="3ACFDA81" w14:textId="77777777" w:rsidR="00AB3299" w:rsidRPr="00AD10A6" w:rsidRDefault="00AB3299" w:rsidP="00AD10A6">
            <w:pPr>
              <w:spacing w:before="0"/>
              <w:rPr>
                <w:rFonts w:cs="Arial"/>
              </w:rPr>
            </w:pPr>
            <w:r w:rsidRPr="00AD10A6">
              <w:rPr>
                <w:rFonts w:cs="Arial"/>
              </w:rPr>
              <w:t>SAP Developer User</w:t>
            </w:r>
          </w:p>
        </w:tc>
        <w:tc>
          <w:tcPr>
            <w:tcW w:w="1170" w:type="dxa"/>
            <w:tcBorders>
              <w:top w:val="nil"/>
              <w:left w:val="nil"/>
              <w:bottom w:val="single" w:sz="4" w:space="0" w:color="auto"/>
              <w:right w:val="single" w:sz="4" w:space="0" w:color="auto"/>
            </w:tcBorders>
            <w:shd w:val="clear" w:color="auto" w:fill="auto"/>
            <w:noWrap/>
            <w:hideMark/>
          </w:tcPr>
          <w:p w14:paraId="52FE49D9" w14:textId="77777777" w:rsidR="00AB3299" w:rsidRPr="00AD10A6" w:rsidRDefault="00AB3299" w:rsidP="00AD10A6">
            <w:pPr>
              <w:spacing w:before="0"/>
              <w:rPr>
                <w:rFonts w:cs="Arial"/>
              </w:rPr>
            </w:pPr>
            <w:r w:rsidRPr="00AD10A6">
              <w:rPr>
                <w:rFonts w:cs="Arial"/>
              </w:rPr>
              <w:t>1</w:t>
            </w:r>
          </w:p>
        </w:tc>
      </w:tr>
      <w:tr w:rsidR="00AB3299" w:rsidRPr="00AD10A6" w14:paraId="30892467" w14:textId="77777777" w:rsidTr="00AB3299">
        <w:trPr>
          <w:trHeight w:val="255"/>
        </w:trPr>
        <w:tc>
          <w:tcPr>
            <w:tcW w:w="1127" w:type="dxa"/>
            <w:tcBorders>
              <w:top w:val="nil"/>
              <w:left w:val="single" w:sz="4" w:space="0" w:color="auto"/>
              <w:bottom w:val="single" w:sz="4" w:space="0" w:color="auto"/>
              <w:right w:val="single" w:sz="4" w:space="0" w:color="auto"/>
            </w:tcBorders>
            <w:shd w:val="clear" w:color="auto" w:fill="auto"/>
            <w:noWrap/>
            <w:hideMark/>
          </w:tcPr>
          <w:p w14:paraId="155B358D" w14:textId="77777777" w:rsidR="00AB3299" w:rsidRPr="00AD10A6" w:rsidRDefault="00AB3299" w:rsidP="00AD10A6">
            <w:pPr>
              <w:spacing w:before="0"/>
              <w:rPr>
                <w:rFonts w:cs="Arial"/>
              </w:rPr>
            </w:pPr>
            <w:r w:rsidRPr="00AD10A6">
              <w:rPr>
                <w:rFonts w:cs="Arial"/>
              </w:rPr>
              <w:t>7003012</w:t>
            </w:r>
          </w:p>
        </w:tc>
        <w:tc>
          <w:tcPr>
            <w:tcW w:w="4471" w:type="dxa"/>
            <w:tcBorders>
              <w:top w:val="nil"/>
              <w:left w:val="nil"/>
              <w:bottom w:val="single" w:sz="4" w:space="0" w:color="auto"/>
              <w:right w:val="single" w:sz="4" w:space="0" w:color="auto"/>
            </w:tcBorders>
            <w:shd w:val="clear" w:color="auto" w:fill="auto"/>
            <w:noWrap/>
            <w:hideMark/>
          </w:tcPr>
          <w:p w14:paraId="67223145" w14:textId="77777777" w:rsidR="00AB3299" w:rsidRPr="00AD10A6" w:rsidRDefault="00AB3299" w:rsidP="00AD10A6">
            <w:pPr>
              <w:spacing w:before="0"/>
              <w:rPr>
                <w:rFonts w:cs="Arial"/>
              </w:rPr>
            </w:pPr>
            <w:r w:rsidRPr="00AD10A6">
              <w:rPr>
                <w:rFonts w:cs="Arial"/>
              </w:rPr>
              <w:t>SAP Professional User</w:t>
            </w:r>
          </w:p>
        </w:tc>
        <w:tc>
          <w:tcPr>
            <w:tcW w:w="1170" w:type="dxa"/>
            <w:tcBorders>
              <w:top w:val="nil"/>
              <w:left w:val="nil"/>
              <w:bottom w:val="single" w:sz="4" w:space="0" w:color="auto"/>
              <w:right w:val="single" w:sz="4" w:space="0" w:color="auto"/>
            </w:tcBorders>
            <w:shd w:val="clear" w:color="auto" w:fill="auto"/>
            <w:noWrap/>
            <w:hideMark/>
          </w:tcPr>
          <w:p w14:paraId="25C9247A" w14:textId="77777777" w:rsidR="00AB3299" w:rsidRPr="00AD10A6" w:rsidRDefault="00AB3299" w:rsidP="00AD10A6">
            <w:pPr>
              <w:spacing w:before="0"/>
              <w:rPr>
                <w:rFonts w:cs="Arial"/>
              </w:rPr>
            </w:pPr>
            <w:r w:rsidRPr="00AD10A6">
              <w:rPr>
                <w:rFonts w:cs="Arial"/>
              </w:rPr>
              <w:t>250</w:t>
            </w:r>
          </w:p>
        </w:tc>
      </w:tr>
      <w:tr w:rsidR="00AB3299" w:rsidRPr="00AD10A6" w14:paraId="03DCA2B9" w14:textId="77777777" w:rsidTr="00AB3299">
        <w:trPr>
          <w:trHeight w:val="255"/>
        </w:trPr>
        <w:tc>
          <w:tcPr>
            <w:tcW w:w="1127" w:type="dxa"/>
            <w:tcBorders>
              <w:top w:val="nil"/>
              <w:left w:val="single" w:sz="4" w:space="0" w:color="auto"/>
              <w:bottom w:val="single" w:sz="4" w:space="0" w:color="auto"/>
              <w:right w:val="single" w:sz="4" w:space="0" w:color="auto"/>
            </w:tcBorders>
            <w:shd w:val="clear" w:color="auto" w:fill="auto"/>
            <w:noWrap/>
            <w:hideMark/>
          </w:tcPr>
          <w:p w14:paraId="18465338" w14:textId="77777777" w:rsidR="00AB3299" w:rsidRPr="00AD10A6" w:rsidRDefault="00AB3299" w:rsidP="00AD10A6">
            <w:pPr>
              <w:spacing w:before="0"/>
              <w:rPr>
                <w:rFonts w:cs="Arial"/>
              </w:rPr>
            </w:pPr>
            <w:r w:rsidRPr="00AD10A6">
              <w:rPr>
                <w:rFonts w:cs="Arial"/>
              </w:rPr>
              <w:t>7003014</w:t>
            </w:r>
          </w:p>
        </w:tc>
        <w:tc>
          <w:tcPr>
            <w:tcW w:w="4471" w:type="dxa"/>
            <w:tcBorders>
              <w:top w:val="nil"/>
              <w:left w:val="nil"/>
              <w:bottom w:val="single" w:sz="4" w:space="0" w:color="auto"/>
              <w:right w:val="single" w:sz="4" w:space="0" w:color="auto"/>
            </w:tcBorders>
            <w:shd w:val="clear" w:color="auto" w:fill="auto"/>
            <w:noWrap/>
            <w:hideMark/>
          </w:tcPr>
          <w:p w14:paraId="5CF34FFA" w14:textId="77777777" w:rsidR="00AB3299" w:rsidRPr="00AD10A6" w:rsidRDefault="00AB3299" w:rsidP="00AD10A6">
            <w:pPr>
              <w:spacing w:before="0"/>
              <w:rPr>
                <w:rFonts w:cs="Arial"/>
              </w:rPr>
            </w:pPr>
            <w:r w:rsidRPr="00AD10A6">
              <w:rPr>
                <w:rFonts w:cs="Arial"/>
              </w:rPr>
              <w:t>SAP Application Ltd. Prof. User</w:t>
            </w:r>
          </w:p>
        </w:tc>
        <w:tc>
          <w:tcPr>
            <w:tcW w:w="1170" w:type="dxa"/>
            <w:tcBorders>
              <w:top w:val="nil"/>
              <w:left w:val="nil"/>
              <w:bottom w:val="single" w:sz="4" w:space="0" w:color="auto"/>
              <w:right w:val="single" w:sz="4" w:space="0" w:color="auto"/>
            </w:tcBorders>
            <w:shd w:val="clear" w:color="auto" w:fill="auto"/>
            <w:noWrap/>
            <w:hideMark/>
          </w:tcPr>
          <w:p w14:paraId="7D501258" w14:textId="77777777" w:rsidR="00AB3299" w:rsidRPr="00AD10A6" w:rsidRDefault="00AB3299" w:rsidP="00AD10A6">
            <w:pPr>
              <w:spacing w:before="0"/>
              <w:rPr>
                <w:rFonts w:cs="Arial"/>
              </w:rPr>
            </w:pPr>
            <w:r w:rsidRPr="00AD10A6">
              <w:rPr>
                <w:rFonts w:cs="Arial"/>
              </w:rPr>
              <w:t>50</w:t>
            </w:r>
          </w:p>
        </w:tc>
      </w:tr>
    </w:tbl>
    <w:p w14:paraId="425B4449" w14:textId="61E9A7BF" w:rsidR="00AB3299" w:rsidRPr="00AD10A6" w:rsidRDefault="00AB3299" w:rsidP="00AD10A6">
      <w:pPr>
        <w:spacing w:before="0"/>
        <w:rPr>
          <w:rFonts w:cs="Arial"/>
        </w:rPr>
      </w:pPr>
      <w:r w:rsidRPr="00AD10A6">
        <w:rPr>
          <w:rFonts w:cs="Arial"/>
        </w:rPr>
        <w:t>Табела 3.</w:t>
      </w:r>
    </w:p>
    <w:p w14:paraId="42577D62" w14:textId="77777777" w:rsidR="00AB3299" w:rsidRPr="00AD10A6" w:rsidRDefault="00AB3299" w:rsidP="00AD10A6">
      <w:pPr>
        <w:spacing w:before="0"/>
        <w:rPr>
          <w:rFonts w:cs="Arial"/>
        </w:rPr>
      </w:pPr>
    </w:p>
    <w:p w14:paraId="317202C7" w14:textId="77777777" w:rsidR="00AB3299" w:rsidRPr="00AD10A6" w:rsidRDefault="00AB3299" w:rsidP="00AD10A6">
      <w:pPr>
        <w:spacing w:before="0"/>
        <w:rPr>
          <w:rFonts w:cs="Arial"/>
        </w:rPr>
      </w:pPr>
      <w:r w:rsidRPr="00AD10A6">
        <w:rPr>
          <w:rFonts w:cs="Arial"/>
        </w:rPr>
        <w:t>Табела 4. садржи лиценце које су предмет консолидације, за које је приликом куповине купљена Microsoft SQL база података, а које ће после консолидације радити на MS SQL бази података, на посебној техничкој инсталацији, у огранку РБ Колубара (некадашњи Колубара Метал).</w:t>
      </w:r>
    </w:p>
    <w:p w14:paraId="7DE14E87" w14:textId="77777777" w:rsidR="00AB3299" w:rsidRPr="00AD10A6" w:rsidRDefault="00AB3299" w:rsidP="00AD10A6">
      <w:pPr>
        <w:spacing w:before="0"/>
        <w:rPr>
          <w:rFonts w:cs="Arial"/>
        </w:rPr>
      </w:pPr>
    </w:p>
    <w:tbl>
      <w:tblPr>
        <w:tblW w:w="6858" w:type="dxa"/>
        <w:tblInd w:w="-113" w:type="dxa"/>
        <w:tblLook w:val="04A0" w:firstRow="1" w:lastRow="0" w:firstColumn="1" w:lastColumn="0" w:noHBand="0" w:noVBand="1"/>
      </w:tblPr>
      <w:tblGrid>
        <w:gridCol w:w="1127"/>
        <w:gridCol w:w="4471"/>
        <w:gridCol w:w="1260"/>
      </w:tblGrid>
      <w:tr w:rsidR="00AB3299" w:rsidRPr="00AD10A6" w14:paraId="610DC71C" w14:textId="77777777" w:rsidTr="00AB3299">
        <w:trPr>
          <w:trHeight w:val="505"/>
        </w:trPr>
        <w:tc>
          <w:tcPr>
            <w:tcW w:w="1127" w:type="dxa"/>
            <w:tcBorders>
              <w:top w:val="single" w:sz="4" w:space="0" w:color="auto"/>
              <w:left w:val="single" w:sz="4" w:space="0" w:color="auto"/>
              <w:bottom w:val="single" w:sz="4" w:space="0" w:color="auto"/>
              <w:right w:val="single" w:sz="4" w:space="0" w:color="auto"/>
            </w:tcBorders>
            <w:shd w:val="clear" w:color="000000" w:fill="C0C0C0"/>
            <w:noWrap/>
            <w:hideMark/>
          </w:tcPr>
          <w:p w14:paraId="478E80C3" w14:textId="77777777" w:rsidR="00AB3299" w:rsidRPr="00AD10A6" w:rsidRDefault="00AB3299" w:rsidP="00AD10A6">
            <w:pPr>
              <w:spacing w:before="0"/>
              <w:rPr>
                <w:rFonts w:cs="Arial"/>
              </w:rPr>
            </w:pPr>
            <w:r w:rsidRPr="00AD10A6">
              <w:rPr>
                <w:rFonts w:cs="Arial"/>
                <w:lang w:val="sr-Cyrl-RS"/>
              </w:rPr>
              <w:t>Шифра</w:t>
            </w:r>
          </w:p>
        </w:tc>
        <w:tc>
          <w:tcPr>
            <w:tcW w:w="4471" w:type="dxa"/>
            <w:tcBorders>
              <w:top w:val="single" w:sz="4" w:space="0" w:color="auto"/>
              <w:left w:val="nil"/>
              <w:bottom w:val="single" w:sz="4" w:space="0" w:color="auto"/>
              <w:right w:val="single" w:sz="4" w:space="0" w:color="auto"/>
            </w:tcBorders>
            <w:shd w:val="clear" w:color="000000" w:fill="C0C0C0"/>
            <w:noWrap/>
            <w:hideMark/>
          </w:tcPr>
          <w:p w14:paraId="40EE8C16" w14:textId="77777777" w:rsidR="00AB3299" w:rsidRPr="00AD10A6" w:rsidRDefault="00AB3299" w:rsidP="00AD10A6">
            <w:pPr>
              <w:spacing w:before="0"/>
              <w:rPr>
                <w:rFonts w:cs="Arial"/>
              </w:rPr>
            </w:pPr>
            <w:r w:rsidRPr="00AD10A6">
              <w:rPr>
                <w:rFonts w:cs="Arial"/>
                <w:lang w:val="sr-Cyrl-RS"/>
              </w:rPr>
              <w:t>Опис</w:t>
            </w:r>
          </w:p>
        </w:tc>
        <w:tc>
          <w:tcPr>
            <w:tcW w:w="1260" w:type="dxa"/>
            <w:tcBorders>
              <w:top w:val="single" w:sz="4" w:space="0" w:color="auto"/>
              <w:left w:val="nil"/>
              <w:bottom w:val="single" w:sz="4" w:space="0" w:color="auto"/>
              <w:right w:val="single" w:sz="4" w:space="0" w:color="auto"/>
            </w:tcBorders>
            <w:shd w:val="clear" w:color="000000" w:fill="C0C0C0"/>
            <w:noWrap/>
            <w:hideMark/>
          </w:tcPr>
          <w:p w14:paraId="1A80FA44" w14:textId="77777777" w:rsidR="00AB3299" w:rsidRPr="00AD10A6" w:rsidRDefault="00AB3299" w:rsidP="00AD10A6">
            <w:pPr>
              <w:spacing w:before="0"/>
              <w:rPr>
                <w:rFonts w:cs="Arial"/>
              </w:rPr>
            </w:pPr>
            <w:r w:rsidRPr="00AD10A6">
              <w:rPr>
                <w:rFonts w:cs="Arial"/>
                <w:lang w:val="sr-Cyrl-RS"/>
              </w:rPr>
              <w:t>Количина</w:t>
            </w:r>
          </w:p>
        </w:tc>
      </w:tr>
      <w:tr w:rsidR="00AB3299" w:rsidRPr="00AD10A6" w14:paraId="6790ADA5" w14:textId="77777777" w:rsidTr="00AB3299">
        <w:trPr>
          <w:trHeight w:val="255"/>
        </w:trPr>
        <w:tc>
          <w:tcPr>
            <w:tcW w:w="1127" w:type="dxa"/>
            <w:tcBorders>
              <w:top w:val="nil"/>
              <w:left w:val="single" w:sz="4" w:space="0" w:color="auto"/>
              <w:bottom w:val="single" w:sz="4" w:space="0" w:color="auto"/>
              <w:right w:val="single" w:sz="4" w:space="0" w:color="auto"/>
            </w:tcBorders>
            <w:shd w:val="clear" w:color="auto" w:fill="auto"/>
            <w:noWrap/>
            <w:hideMark/>
          </w:tcPr>
          <w:p w14:paraId="689C7727" w14:textId="77777777" w:rsidR="00AB3299" w:rsidRPr="00AD10A6" w:rsidRDefault="00AB3299" w:rsidP="00AD10A6">
            <w:pPr>
              <w:spacing w:before="0"/>
              <w:rPr>
                <w:rFonts w:cs="Arial"/>
              </w:rPr>
            </w:pPr>
            <w:r w:rsidRPr="00AD10A6">
              <w:rPr>
                <w:rFonts w:cs="Arial"/>
              </w:rPr>
              <w:t>7003013</w:t>
            </w:r>
          </w:p>
        </w:tc>
        <w:tc>
          <w:tcPr>
            <w:tcW w:w="4471" w:type="dxa"/>
            <w:tcBorders>
              <w:top w:val="nil"/>
              <w:left w:val="nil"/>
              <w:bottom w:val="single" w:sz="4" w:space="0" w:color="auto"/>
              <w:right w:val="single" w:sz="4" w:space="0" w:color="auto"/>
            </w:tcBorders>
            <w:shd w:val="clear" w:color="auto" w:fill="auto"/>
            <w:noWrap/>
            <w:hideMark/>
          </w:tcPr>
          <w:p w14:paraId="55940848" w14:textId="77777777" w:rsidR="00AB3299" w:rsidRPr="00AD10A6" w:rsidRDefault="00AB3299" w:rsidP="00AD10A6">
            <w:pPr>
              <w:spacing w:before="0"/>
              <w:rPr>
                <w:rFonts w:cs="Arial"/>
              </w:rPr>
            </w:pPr>
            <w:r w:rsidRPr="00AD10A6">
              <w:rPr>
                <w:rFonts w:cs="Arial"/>
              </w:rPr>
              <w:t>SAP Developer User</w:t>
            </w:r>
          </w:p>
        </w:tc>
        <w:tc>
          <w:tcPr>
            <w:tcW w:w="1260" w:type="dxa"/>
            <w:tcBorders>
              <w:top w:val="nil"/>
              <w:left w:val="nil"/>
              <w:bottom w:val="single" w:sz="4" w:space="0" w:color="auto"/>
              <w:right w:val="single" w:sz="4" w:space="0" w:color="auto"/>
            </w:tcBorders>
            <w:shd w:val="clear" w:color="auto" w:fill="auto"/>
            <w:noWrap/>
            <w:hideMark/>
          </w:tcPr>
          <w:p w14:paraId="2B0E8853" w14:textId="77777777" w:rsidR="00AB3299" w:rsidRPr="00AD10A6" w:rsidRDefault="00AB3299" w:rsidP="00AD10A6">
            <w:pPr>
              <w:spacing w:before="0"/>
              <w:rPr>
                <w:rFonts w:cs="Arial"/>
              </w:rPr>
            </w:pPr>
            <w:r w:rsidRPr="00AD10A6">
              <w:rPr>
                <w:rFonts w:cs="Arial"/>
              </w:rPr>
              <w:t>1</w:t>
            </w:r>
          </w:p>
        </w:tc>
      </w:tr>
      <w:tr w:rsidR="00AB3299" w:rsidRPr="00AD10A6" w14:paraId="736205A9" w14:textId="77777777" w:rsidTr="00AB3299">
        <w:trPr>
          <w:trHeight w:val="255"/>
        </w:trPr>
        <w:tc>
          <w:tcPr>
            <w:tcW w:w="1127" w:type="dxa"/>
            <w:tcBorders>
              <w:top w:val="nil"/>
              <w:left w:val="single" w:sz="4" w:space="0" w:color="auto"/>
              <w:bottom w:val="single" w:sz="4" w:space="0" w:color="auto"/>
              <w:right w:val="single" w:sz="4" w:space="0" w:color="auto"/>
            </w:tcBorders>
            <w:shd w:val="clear" w:color="auto" w:fill="auto"/>
            <w:noWrap/>
            <w:hideMark/>
          </w:tcPr>
          <w:p w14:paraId="34627672" w14:textId="77777777" w:rsidR="00AB3299" w:rsidRPr="00AD10A6" w:rsidRDefault="00AB3299" w:rsidP="00AD10A6">
            <w:pPr>
              <w:spacing w:before="0"/>
              <w:rPr>
                <w:rFonts w:cs="Arial"/>
              </w:rPr>
            </w:pPr>
            <w:r w:rsidRPr="00AD10A6">
              <w:rPr>
                <w:rFonts w:cs="Arial"/>
              </w:rPr>
              <w:t>7003012</w:t>
            </w:r>
          </w:p>
        </w:tc>
        <w:tc>
          <w:tcPr>
            <w:tcW w:w="4471" w:type="dxa"/>
            <w:tcBorders>
              <w:top w:val="nil"/>
              <w:left w:val="nil"/>
              <w:bottom w:val="single" w:sz="4" w:space="0" w:color="auto"/>
              <w:right w:val="single" w:sz="4" w:space="0" w:color="auto"/>
            </w:tcBorders>
            <w:shd w:val="clear" w:color="auto" w:fill="auto"/>
            <w:noWrap/>
            <w:hideMark/>
          </w:tcPr>
          <w:p w14:paraId="4066D5A5" w14:textId="77777777" w:rsidR="00AB3299" w:rsidRPr="00AD10A6" w:rsidRDefault="00AB3299" w:rsidP="00AD10A6">
            <w:pPr>
              <w:spacing w:before="0"/>
              <w:rPr>
                <w:rFonts w:cs="Arial"/>
              </w:rPr>
            </w:pPr>
            <w:r w:rsidRPr="00AD10A6">
              <w:rPr>
                <w:rFonts w:cs="Arial"/>
              </w:rPr>
              <w:t>SAP Professional User</w:t>
            </w:r>
          </w:p>
        </w:tc>
        <w:tc>
          <w:tcPr>
            <w:tcW w:w="1260" w:type="dxa"/>
            <w:tcBorders>
              <w:top w:val="nil"/>
              <w:left w:val="nil"/>
              <w:bottom w:val="single" w:sz="4" w:space="0" w:color="auto"/>
              <w:right w:val="single" w:sz="4" w:space="0" w:color="auto"/>
            </w:tcBorders>
            <w:shd w:val="clear" w:color="auto" w:fill="auto"/>
            <w:noWrap/>
            <w:hideMark/>
          </w:tcPr>
          <w:p w14:paraId="441EF9CD" w14:textId="77777777" w:rsidR="00AB3299" w:rsidRPr="00AD10A6" w:rsidRDefault="00AB3299" w:rsidP="00AD10A6">
            <w:pPr>
              <w:spacing w:before="0"/>
              <w:rPr>
                <w:rFonts w:cs="Arial"/>
              </w:rPr>
            </w:pPr>
            <w:r w:rsidRPr="00AD10A6">
              <w:rPr>
                <w:rFonts w:cs="Arial"/>
              </w:rPr>
              <w:t>213</w:t>
            </w:r>
          </w:p>
        </w:tc>
      </w:tr>
      <w:tr w:rsidR="00AB3299" w:rsidRPr="00AD10A6" w14:paraId="447AF4E4" w14:textId="77777777" w:rsidTr="00AB3299">
        <w:trPr>
          <w:trHeight w:val="255"/>
        </w:trPr>
        <w:tc>
          <w:tcPr>
            <w:tcW w:w="1127" w:type="dxa"/>
            <w:tcBorders>
              <w:top w:val="nil"/>
              <w:left w:val="single" w:sz="4" w:space="0" w:color="auto"/>
              <w:bottom w:val="single" w:sz="4" w:space="0" w:color="auto"/>
              <w:right w:val="single" w:sz="4" w:space="0" w:color="auto"/>
            </w:tcBorders>
            <w:shd w:val="clear" w:color="auto" w:fill="auto"/>
            <w:noWrap/>
            <w:hideMark/>
          </w:tcPr>
          <w:p w14:paraId="12801C95" w14:textId="77777777" w:rsidR="00AB3299" w:rsidRPr="00AD10A6" w:rsidRDefault="00AB3299" w:rsidP="00AD10A6">
            <w:pPr>
              <w:spacing w:before="0"/>
              <w:rPr>
                <w:rFonts w:cs="Arial"/>
              </w:rPr>
            </w:pPr>
            <w:r w:rsidRPr="00AD10A6">
              <w:rPr>
                <w:rFonts w:cs="Arial"/>
              </w:rPr>
              <w:t>7003014</w:t>
            </w:r>
          </w:p>
        </w:tc>
        <w:tc>
          <w:tcPr>
            <w:tcW w:w="4471" w:type="dxa"/>
            <w:tcBorders>
              <w:top w:val="nil"/>
              <w:left w:val="nil"/>
              <w:bottom w:val="single" w:sz="4" w:space="0" w:color="auto"/>
              <w:right w:val="single" w:sz="4" w:space="0" w:color="auto"/>
            </w:tcBorders>
            <w:shd w:val="clear" w:color="auto" w:fill="auto"/>
            <w:noWrap/>
            <w:hideMark/>
          </w:tcPr>
          <w:p w14:paraId="57D54117" w14:textId="77777777" w:rsidR="00AB3299" w:rsidRPr="00AD10A6" w:rsidRDefault="00AB3299" w:rsidP="00AD10A6">
            <w:pPr>
              <w:spacing w:before="0"/>
              <w:rPr>
                <w:rFonts w:cs="Arial"/>
              </w:rPr>
            </w:pPr>
            <w:r w:rsidRPr="00AD10A6">
              <w:rPr>
                <w:rFonts w:cs="Arial"/>
              </w:rPr>
              <w:t>SAP Application Ltd. Prof. User</w:t>
            </w:r>
          </w:p>
        </w:tc>
        <w:tc>
          <w:tcPr>
            <w:tcW w:w="1260" w:type="dxa"/>
            <w:tcBorders>
              <w:top w:val="nil"/>
              <w:left w:val="nil"/>
              <w:bottom w:val="single" w:sz="4" w:space="0" w:color="auto"/>
              <w:right w:val="single" w:sz="4" w:space="0" w:color="auto"/>
            </w:tcBorders>
            <w:shd w:val="clear" w:color="auto" w:fill="auto"/>
            <w:noWrap/>
            <w:hideMark/>
          </w:tcPr>
          <w:p w14:paraId="2B2EFBB4" w14:textId="77777777" w:rsidR="00AB3299" w:rsidRPr="00AD10A6" w:rsidRDefault="00AB3299" w:rsidP="00AD10A6">
            <w:pPr>
              <w:spacing w:before="0"/>
              <w:rPr>
                <w:rFonts w:cs="Arial"/>
              </w:rPr>
            </w:pPr>
            <w:r w:rsidRPr="00AD10A6">
              <w:rPr>
                <w:rFonts w:cs="Arial"/>
              </w:rPr>
              <w:t>37</w:t>
            </w:r>
          </w:p>
        </w:tc>
      </w:tr>
    </w:tbl>
    <w:p w14:paraId="3C11BA20" w14:textId="133A7901" w:rsidR="00AB3299" w:rsidRPr="00AD10A6" w:rsidRDefault="00AB3299" w:rsidP="00AD10A6">
      <w:pPr>
        <w:spacing w:before="0"/>
        <w:rPr>
          <w:rFonts w:cs="Arial"/>
        </w:rPr>
      </w:pPr>
      <w:r w:rsidRPr="00AD10A6">
        <w:rPr>
          <w:rFonts w:cs="Arial"/>
        </w:rPr>
        <w:t>Табела 4.</w:t>
      </w:r>
    </w:p>
    <w:p w14:paraId="0F1E3BAA" w14:textId="77777777" w:rsidR="00AB3299" w:rsidRPr="00AD10A6" w:rsidRDefault="00AB3299" w:rsidP="00AD10A6">
      <w:pPr>
        <w:spacing w:before="0"/>
        <w:rPr>
          <w:rFonts w:cs="Arial"/>
        </w:rPr>
      </w:pPr>
    </w:p>
    <w:p w14:paraId="15E39AAA" w14:textId="77777777" w:rsidR="00AB3299" w:rsidRPr="00AD10A6" w:rsidRDefault="00AB3299" w:rsidP="00AD10A6">
      <w:pPr>
        <w:spacing w:before="0"/>
        <w:rPr>
          <w:rFonts w:cs="Arial"/>
        </w:rPr>
      </w:pPr>
      <w:r w:rsidRPr="00AD10A6">
        <w:rPr>
          <w:rFonts w:cs="Arial"/>
        </w:rPr>
        <w:t>Табела 5. садржи лиценце које су предмет консолидације, за које је приликом куповине купљена Microsoft SQL база података, а које ће после консолидације радити на HANA бази података (подсистем за припрему техничке документације – Workforce Performance Builder).</w:t>
      </w:r>
    </w:p>
    <w:p w14:paraId="57B11E2F" w14:textId="77777777" w:rsidR="00AB3299" w:rsidRPr="00AD10A6" w:rsidRDefault="00AB3299" w:rsidP="00AD10A6">
      <w:pPr>
        <w:spacing w:before="0"/>
        <w:rPr>
          <w:rFonts w:cs="Arial"/>
        </w:rPr>
      </w:pPr>
    </w:p>
    <w:tbl>
      <w:tblPr>
        <w:tblW w:w="6748" w:type="dxa"/>
        <w:tblLook w:val="04A0" w:firstRow="1" w:lastRow="0" w:firstColumn="1" w:lastColumn="0" w:noHBand="0" w:noVBand="1"/>
      </w:tblPr>
      <w:tblGrid>
        <w:gridCol w:w="1413"/>
        <w:gridCol w:w="4135"/>
        <w:gridCol w:w="1200"/>
      </w:tblGrid>
      <w:tr w:rsidR="00AB3299" w:rsidRPr="00AD10A6" w14:paraId="44342B84" w14:textId="77777777" w:rsidTr="00AB3299">
        <w:trPr>
          <w:trHeight w:val="519"/>
        </w:trPr>
        <w:tc>
          <w:tcPr>
            <w:tcW w:w="1413" w:type="dxa"/>
            <w:tcBorders>
              <w:top w:val="single" w:sz="4" w:space="0" w:color="auto"/>
              <w:left w:val="single" w:sz="4" w:space="0" w:color="auto"/>
              <w:bottom w:val="single" w:sz="4" w:space="0" w:color="auto"/>
              <w:right w:val="single" w:sz="4" w:space="0" w:color="auto"/>
            </w:tcBorders>
            <w:shd w:val="clear" w:color="000000" w:fill="C0C0C0"/>
            <w:noWrap/>
            <w:hideMark/>
          </w:tcPr>
          <w:p w14:paraId="40DFD448" w14:textId="77777777" w:rsidR="00AB3299" w:rsidRPr="00AD10A6" w:rsidRDefault="00AB3299" w:rsidP="00AD10A6">
            <w:pPr>
              <w:spacing w:before="0"/>
              <w:rPr>
                <w:rFonts w:cs="Arial"/>
              </w:rPr>
            </w:pPr>
            <w:r w:rsidRPr="00AD10A6">
              <w:rPr>
                <w:rFonts w:cs="Arial"/>
                <w:lang w:val="sr-Cyrl-RS"/>
              </w:rPr>
              <w:t>Шифра</w:t>
            </w:r>
          </w:p>
        </w:tc>
        <w:tc>
          <w:tcPr>
            <w:tcW w:w="4135" w:type="dxa"/>
            <w:tcBorders>
              <w:top w:val="single" w:sz="4" w:space="0" w:color="auto"/>
              <w:left w:val="nil"/>
              <w:bottom w:val="single" w:sz="4" w:space="0" w:color="auto"/>
              <w:right w:val="single" w:sz="4" w:space="0" w:color="auto"/>
            </w:tcBorders>
            <w:shd w:val="clear" w:color="000000" w:fill="C0C0C0"/>
            <w:noWrap/>
            <w:hideMark/>
          </w:tcPr>
          <w:p w14:paraId="65DF9483" w14:textId="77777777" w:rsidR="00AB3299" w:rsidRPr="00AD10A6" w:rsidRDefault="00AB3299" w:rsidP="00AD10A6">
            <w:pPr>
              <w:spacing w:before="0"/>
              <w:rPr>
                <w:rFonts w:cs="Arial"/>
              </w:rPr>
            </w:pPr>
            <w:r w:rsidRPr="00AD10A6">
              <w:rPr>
                <w:rFonts w:cs="Arial"/>
                <w:lang w:val="sr-Cyrl-RS"/>
              </w:rPr>
              <w:t>Опис</w:t>
            </w:r>
          </w:p>
        </w:tc>
        <w:tc>
          <w:tcPr>
            <w:tcW w:w="1200" w:type="dxa"/>
            <w:tcBorders>
              <w:top w:val="single" w:sz="4" w:space="0" w:color="auto"/>
              <w:left w:val="nil"/>
              <w:bottom w:val="single" w:sz="4" w:space="0" w:color="auto"/>
              <w:right w:val="single" w:sz="4" w:space="0" w:color="auto"/>
            </w:tcBorders>
            <w:shd w:val="clear" w:color="000000" w:fill="C0C0C0"/>
            <w:noWrap/>
            <w:hideMark/>
          </w:tcPr>
          <w:p w14:paraId="4D5154EF" w14:textId="77777777" w:rsidR="00AB3299" w:rsidRPr="00AD10A6" w:rsidRDefault="00AB3299" w:rsidP="00AD10A6">
            <w:pPr>
              <w:spacing w:before="0"/>
              <w:rPr>
                <w:rFonts w:cs="Arial"/>
              </w:rPr>
            </w:pPr>
            <w:r w:rsidRPr="00AD10A6">
              <w:rPr>
                <w:rFonts w:cs="Arial"/>
                <w:lang w:val="sr-Cyrl-RS"/>
              </w:rPr>
              <w:t>Количина</w:t>
            </w:r>
          </w:p>
        </w:tc>
      </w:tr>
      <w:tr w:rsidR="00AB3299" w:rsidRPr="00AD10A6" w14:paraId="51917823" w14:textId="77777777" w:rsidTr="00AB3299">
        <w:trPr>
          <w:trHeight w:val="255"/>
        </w:trPr>
        <w:tc>
          <w:tcPr>
            <w:tcW w:w="1413" w:type="dxa"/>
            <w:tcBorders>
              <w:top w:val="nil"/>
              <w:left w:val="single" w:sz="4" w:space="0" w:color="auto"/>
              <w:bottom w:val="single" w:sz="4" w:space="0" w:color="auto"/>
              <w:right w:val="single" w:sz="4" w:space="0" w:color="auto"/>
            </w:tcBorders>
            <w:shd w:val="clear" w:color="auto" w:fill="auto"/>
            <w:noWrap/>
            <w:hideMark/>
          </w:tcPr>
          <w:p w14:paraId="207646DD" w14:textId="77777777" w:rsidR="00AB3299" w:rsidRPr="00AD10A6" w:rsidRDefault="00AB3299" w:rsidP="00AD10A6">
            <w:pPr>
              <w:spacing w:before="0"/>
              <w:rPr>
                <w:rFonts w:cs="Arial"/>
              </w:rPr>
            </w:pPr>
            <w:r w:rsidRPr="00AD10A6">
              <w:rPr>
                <w:rFonts w:cs="Arial"/>
              </w:rPr>
              <w:t>7011745</w:t>
            </w:r>
          </w:p>
        </w:tc>
        <w:tc>
          <w:tcPr>
            <w:tcW w:w="4135" w:type="dxa"/>
            <w:tcBorders>
              <w:top w:val="nil"/>
              <w:left w:val="nil"/>
              <w:bottom w:val="single" w:sz="4" w:space="0" w:color="auto"/>
              <w:right w:val="single" w:sz="4" w:space="0" w:color="auto"/>
            </w:tcBorders>
            <w:shd w:val="clear" w:color="auto" w:fill="auto"/>
            <w:noWrap/>
            <w:hideMark/>
          </w:tcPr>
          <w:p w14:paraId="748952F1" w14:textId="77777777" w:rsidR="00AB3299" w:rsidRPr="00AD10A6" w:rsidRDefault="00AB3299" w:rsidP="00AD10A6">
            <w:pPr>
              <w:spacing w:before="0"/>
              <w:rPr>
                <w:rFonts w:cs="Arial"/>
              </w:rPr>
            </w:pPr>
            <w:r w:rsidRPr="00AD10A6">
              <w:rPr>
                <w:rFonts w:cs="Arial"/>
              </w:rPr>
              <w:t>SAP WPB Enterprise Edition</w:t>
            </w:r>
          </w:p>
        </w:tc>
        <w:tc>
          <w:tcPr>
            <w:tcW w:w="1200" w:type="dxa"/>
            <w:tcBorders>
              <w:top w:val="nil"/>
              <w:left w:val="nil"/>
              <w:bottom w:val="single" w:sz="4" w:space="0" w:color="auto"/>
              <w:right w:val="single" w:sz="4" w:space="0" w:color="auto"/>
            </w:tcBorders>
            <w:shd w:val="clear" w:color="auto" w:fill="auto"/>
            <w:noWrap/>
            <w:hideMark/>
          </w:tcPr>
          <w:p w14:paraId="533FCC67" w14:textId="77777777" w:rsidR="00AB3299" w:rsidRPr="00AD10A6" w:rsidRDefault="00AB3299" w:rsidP="00AD10A6">
            <w:pPr>
              <w:spacing w:before="0"/>
              <w:rPr>
                <w:rFonts w:cs="Arial"/>
              </w:rPr>
            </w:pPr>
            <w:r w:rsidRPr="00AD10A6">
              <w:rPr>
                <w:rFonts w:cs="Arial"/>
              </w:rPr>
              <w:t>340</w:t>
            </w:r>
          </w:p>
        </w:tc>
      </w:tr>
      <w:tr w:rsidR="00AB3299" w:rsidRPr="00AD10A6" w14:paraId="37598892" w14:textId="77777777" w:rsidTr="00AB3299">
        <w:trPr>
          <w:trHeight w:val="255"/>
        </w:trPr>
        <w:tc>
          <w:tcPr>
            <w:tcW w:w="1413" w:type="dxa"/>
            <w:tcBorders>
              <w:top w:val="nil"/>
              <w:left w:val="single" w:sz="4" w:space="0" w:color="auto"/>
              <w:bottom w:val="single" w:sz="4" w:space="0" w:color="auto"/>
              <w:right w:val="single" w:sz="4" w:space="0" w:color="auto"/>
            </w:tcBorders>
            <w:shd w:val="clear" w:color="auto" w:fill="auto"/>
            <w:noWrap/>
            <w:hideMark/>
          </w:tcPr>
          <w:p w14:paraId="54BAC60F" w14:textId="77777777" w:rsidR="00AB3299" w:rsidRPr="00AD10A6" w:rsidRDefault="00AB3299" w:rsidP="00AD10A6">
            <w:pPr>
              <w:spacing w:before="0"/>
              <w:rPr>
                <w:rFonts w:cs="Arial"/>
              </w:rPr>
            </w:pPr>
            <w:r w:rsidRPr="00AD10A6">
              <w:rPr>
                <w:rFonts w:cs="Arial"/>
              </w:rPr>
              <w:t>7011740</w:t>
            </w:r>
          </w:p>
        </w:tc>
        <w:tc>
          <w:tcPr>
            <w:tcW w:w="4135" w:type="dxa"/>
            <w:tcBorders>
              <w:top w:val="nil"/>
              <w:left w:val="nil"/>
              <w:bottom w:val="single" w:sz="4" w:space="0" w:color="auto"/>
              <w:right w:val="single" w:sz="4" w:space="0" w:color="auto"/>
            </w:tcBorders>
            <w:shd w:val="clear" w:color="auto" w:fill="auto"/>
            <w:noWrap/>
            <w:hideMark/>
          </w:tcPr>
          <w:p w14:paraId="1C4D0425" w14:textId="77777777" w:rsidR="00AB3299" w:rsidRPr="00AD10A6" w:rsidRDefault="00AB3299" w:rsidP="00AD10A6">
            <w:pPr>
              <w:spacing w:before="0"/>
              <w:rPr>
                <w:rFonts w:cs="Arial"/>
              </w:rPr>
            </w:pPr>
            <w:r w:rsidRPr="00AD10A6">
              <w:rPr>
                <w:rFonts w:cs="Arial"/>
              </w:rPr>
              <w:t>SAP WPB Producer</w:t>
            </w:r>
          </w:p>
        </w:tc>
        <w:tc>
          <w:tcPr>
            <w:tcW w:w="1200" w:type="dxa"/>
            <w:tcBorders>
              <w:top w:val="nil"/>
              <w:left w:val="nil"/>
              <w:bottom w:val="single" w:sz="4" w:space="0" w:color="auto"/>
              <w:right w:val="single" w:sz="4" w:space="0" w:color="auto"/>
            </w:tcBorders>
            <w:shd w:val="clear" w:color="auto" w:fill="auto"/>
            <w:noWrap/>
            <w:hideMark/>
          </w:tcPr>
          <w:p w14:paraId="51A4B8FC" w14:textId="77777777" w:rsidR="00AB3299" w:rsidRPr="00AD10A6" w:rsidRDefault="00AB3299" w:rsidP="00AD10A6">
            <w:pPr>
              <w:spacing w:before="0"/>
              <w:rPr>
                <w:rFonts w:cs="Arial"/>
              </w:rPr>
            </w:pPr>
            <w:r w:rsidRPr="00AD10A6">
              <w:rPr>
                <w:rFonts w:cs="Arial"/>
              </w:rPr>
              <w:t>1</w:t>
            </w:r>
          </w:p>
        </w:tc>
      </w:tr>
    </w:tbl>
    <w:p w14:paraId="00D90789" w14:textId="08466FC0" w:rsidR="00AB3299" w:rsidRPr="00AD10A6" w:rsidRDefault="00AB3299" w:rsidP="00AD10A6">
      <w:pPr>
        <w:spacing w:before="0"/>
        <w:rPr>
          <w:rFonts w:cs="Arial"/>
        </w:rPr>
      </w:pPr>
      <w:r w:rsidRPr="00AD10A6">
        <w:rPr>
          <w:rFonts w:cs="Arial"/>
        </w:rPr>
        <w:t>Табела 5.</w:t>
      </w:r>
    </w:p>
    <w:p w14:paraId="2102B29E" w14:textId="77777777" w:rsidR="00AB3299" w:rsidRPr="00AD10A6" w:rsidRDefault="00AB3299" w:rsidP="00AD10A6">
      <w:pPr>
        <w:spacing w:before="0"/>
        <w:rPr>
          <w:rFonts w:cs="Arial"/>
        </w:rPr>
      </w:pPr>
    </w:p>
    <w:p w14:paraId="7F8B1271" w14:textId="77777777" w:rsidR="00AB3299" w:rsidRPr="00AD10A6" w:rsidRDefault="00AB3299" w:rsidP="00AD10A6">
      <w:pPr>
        <w:spacing w:before="0"/>
        <w:rPr>
          <w:rFonts w:cs="Arial"/>
        </w:rPr>
      </w:pPr>
      <w:r w:rsidRPr="00AD10A6">
        <w:rPr>
          <w:rFonts w:cs="Arial"/>
        </w:rPr>
        <w:t>Табела 6. садржи лиценце које су предмет консолидације, за које је приликом куповине није купљена ниједна база података, а које ће после консолидације радити на HANA бази података (подсистем за припрему техничке документације – Workforce Performance Builder).</w:t>
      </w:r>
    </w:p>
    <w:p w14:paraId="154F637D" w14:textId="77777777" w:rsidR="00AB3299" w:rsidRPr="00AD10A6" w:rsidRDefault="00AB3299" w:rsidP="00AD10A6">
      <w:pPr>
        <w:spacing w:before="0"/>
        <w:rPr>
          <w:rFonts w:cs="Arial"/>
        </w:rPr>
      </w:pPr>
    </w:p>
    <w:tbl>
      <w:tblPr>
        <w:tblW w:w="6858" w:type="dxa"/>
        <w:tblInd w:w="-113" w:type="dxa"/>
        <w:tblLook w:val="04A0" w:firstRow="1" w:lastRow="0" w:firstColumn="1" w:lastColumn="0" w:noHBand="0" w:noVBand="1"/>
      </w:tblPr>
      <w:tblGrid>
        <w:gridCol w:w="1127"/>
        <w:gridCol w:w="4561"/>
        <w:gridCol w:w="1200"/>
      </w:tblGrid>
      <w:tr w:rsidR="00AB3299" w:rsidRPr="00AD10A6" w14:paraId="200D8761" w14:textId="77777777" w:rsidTr="00AB3299">
        <w:trPr>
          <w:trHeight w:val="255"/>
        </w:trPr>
        <w:tc>
          <w:tcPr>
            <w:tcW w:w="1127" w:type="dxa"/>
            <w:tcBorders>
              <w:top w:val="single" w:sz="4" w:space="0" w:color="auto"/>
              <w:left w:val="single" w:sz="4" w:space="0" w:color="auto"/>
              <w:bottom w:val="single" w:sz="4" w:space="0" w:color="auto"/>
              <w:right w:val="single" w:sz="4" w:space="0" w:color="auto"/>
            </w:tcBorders>
            <w:shd w:val="clear" w:color="000000" w:fill="C0C0C0"/>
            <w:noWrap/>
            <w:hideMark/>
          </w:tcPr>
          <w:p w14:paraId="21A879F8" w14:textId="77777777" w:rsidR="00AB3299" w:rsidRPr="00AD10A6" w:rsidRDefault="00AB3299" w:rsidP="00AD10A6">
            <w:pPr>
              <w:spacing w:before="0"/>
              <w:rPr>
                <w:rFonts w:cs="Arial"/>
              </w:rPr>
            </w:pPr>
            <w:r w:rsidRPr="00AD10A6">
              <w:rPr>
                <w:rFonts w:cs="Arial"/>
                <w:lang w:val="sr-Cyrl-RS"/>
              </w:rPr>
              <w:t>Шифра</w:t>
            </w:r>
          </w:p>
        </w:tc>
        <w:tc>
          <w:tcPr>
            <w:tcW w:w="4561" w:type="dxa"/>
            <w:tcBorders>
              <w:top w:val="single" w:sz="4" w:space="0" w:color="auto"/>
              <w:left w:val="nil"/>
              <w:bottom w:val="single" w:sz="4" w:space="0" w:color="auto"/>
              <w:right w:val="single" w:sz="4" w:space="0" w:color="auto"/>
            </w:tcBorders>
            <w:shd w:val="clear" w:color="000000" w:fill="C0C0C0"/>
            <w:noWrap/>
            <w:hideMark/>
          </w:tcPr>
          <w:p w14:paraId="575BE47A" w14:textId="77777777" w:rsidR="00AB3299" w:rsidRPr="00AD10A6" w:rsidRDefault="00AB3299" w:rsidP="00AD10A6">
            <w:pPr>
              <w:spacing w:before="0"/>
              <w:rPr>
                <w:rFonts w:cs="Arial"/>
              </w:rPr>
            </w:pPr>
            <w:r w:rsidRPr="00AD10A6">
              <w:rPr>
                <w:rFonts w:cs="Arial"/>
                <w:lang w:val="sr-Cyrl-RS"/>
              </w:rPr>
              <w:t>Опис</w:t>
            </w:r>
          </w:p>
        </w:tc>
        <w:tc>
          <w:tcPr>
            <w:tcW w:w="1170" w:type="dxa"/>
            <w:tcBorders>
              <w:top w:val="single" w:sz="4" w:space="0" w:color="auto"/>
              <w:left w:val="nil"/>
              <w:bottom w:val="single" w:sz="4" w:space="0" w:color="auto"/>
              <w:right w:val="single" w:sz="4" w:space="0" w:color="auto"/>
            </w:tcBorders>
            <w:shd w:val="clear" w:color="000000" w:fill="C0C0C0"/>
            <w:noWrap/>
            <w:hideMark/>
          </w:tcPr>
          <w:p w14:paraId="7B58FDCC" w14:textId="77777777" w:rsidR="00AB3299" w:rsidRPr="00AD10A6" w:rsidRDefault="00AB3299" w:rsidP="00AD10A6">
            <w:pPr>
              <w:spacing w:before="0"/>
              <w:rPr>
                <w:rFonts w:cs="Arial"/>
              </w:rPr>
            </w:pPr>
            <w:r w:rsidRPr="00AD10A6">
              <w:rPr>
                <w:rFonts w:cs="Arial"/>
                <w:lang w:val="sr-Cyrl-RS"/>
              </w:rPr>
              <w:t>Количина</w:t>
            </w:r>
          </w:p>
        </w:tc>
      </w:tr>
      <w:tr w:rsidR="00AB3299" w:rsidRPr="00AD10A6" w14:paraId="751A9D6A" w14:textId="77777777" w:rsidTr="00AB3299">
        <w:trPr>
          <w:trHeight w:val="255"/>
        </w:trPr>
        <w:tc>
          <w:tcPr>
            <w:tcW w:w="1127" w:type="dxa"/>
            <w:tcBorders>
              <w:top w:val="nil"/>
              <w:left w:val="single" w:sz="4" w:space="0" w:color="auto"/>
              <w:bottom w:val="single" w:sz="4" w:space="0" w:color="auto"/>
              <w:right w:val="single" w:sz="4" w:space="0" w:color="auto"/>
            </w:tcBorders>
            <w:shd w:val="clear" w:color="auto" w:fill="auto"/>
            <w:noWrap/>
            <w:hideMark/>
          </w:tcPr>
          <w:p w14:paraId="420F48EA" w14:textId="77777777" w:rsidR="00AB3299" w:rsidRPr="00AD10A6" w:rsidRDefault="00AB3299" w:rsidP="00AD10A6">
            <w:pPr>
              <w:spacing w:before="0"/>
              <w:rPr>
                <w:rFonts w:cs="Arial"/>
              </w:rPr>
            </w:pPr>
            <w:r w:rsidRPr="00AD10A6">
              <w:rPr>
                <w:rFonts w:cs="Arial"/>
              </w:rPr>
              <w:t>7011740</w:t>
            </w:r>
          </w:p>
        </w:tc>
        <w:tc>
          <w:tcPr>
            <w:tcW w:w="4561" w:type="dxa"/>
            <w:tcBorders>
              <w:top w:val="nil"/>
              <w:left w:val="nil"/>
              <w:bottom w:val="single" w:sz="4" w:space="0" w:color="auto"/>
              <w:right w:val="single" w:sz="4" w:space="0" w:color="auto"/>
            </w:tcBorders>
            <w:shd w:val="clear" w:color="auto" w:fill="auto"/>
            <w:noWrap/>
            <w:hideMark/>
          </w:tcPr>
          <w:p w14:paraId="5F6D0715" w14:textId="77777777" w:rsidR="00AB3299" w:rsidRPr="00AD10A6" w:rsidRDefault="00AB3299" w:rsidP="00AD10A6">
            <w:pPr>
              <w:spacing w:before="0"/>
              <w:rPr>
                <w:rFonts w:cs="Arial"/>
              </w:rPr>
            </w:pPr>
            <w:r w:rsidRPr="00AD10A6">
              <w:rPr>
                <w:rFonts w:cs="Arial"/>
              </w:rPr>
              <w:t>SAP WPB Producer</w:t>
            </w:r>
          </w:p>
        </w:tc>
        <w:tc>
          <w:tcPr>
            <w:tcW w:w="1170" w:type="dxa"/>
            <w:tcBorders>
              <w:top w:val="nil"/>
              <w:left w:val="nil"/>
              <w:bottom w:val="single" w:sz="4" w:space="0" w:color="auto"/>
              <w:right w:val="single" w:sz="4" w:space="0" w:color="auto"/>
            </w:tcBorders>
            <w:shd w:val="clear" w:color="auto" w:fill="auto"/>
            <w:noWrap/>
            <w:hideMark/>
          </w:tcPr>
          <w:p w14:paraId="74B594CE" w14:textId="77777777" w:rsidR="00AB3299" w:rsidRPr="00AD10A6" w:rsidRDefault="00AB3299" w:rsidP="00AD10A6">
            <w:pPr>
              <w:spacing w:before="0"/>
              <w:rPr>
                <w:rFonts w:cs="Arial"/>
              </w:rPr>
            </w:pPr>
            <w:r w:rsidRPr="00AD10A6">
              <w:rPr>
                <w:rFonts w:cs="Arial"/>
              </w:rPr>
              <w:t>1</w:t>
            </w:r>
          </w:p>
        </w:tc>
      </w:tr>
      <w:tr w:rsidR="00AB3299" w:rsidRPr="00AD10A6" w14:paraId="4613C13A" w14:textId="77777777" w:rsidTr="00AB3299">
        <w:trPr>
          <w:trHeight w:val="255"/>
        </w:trPr>
        <w:tc>
          <w:tcPr>
            <w:tcW w:w="1127" w:type="dxa"/>
            <w:tcBorders>
              <w:top w:val="nil"/>
              <w:left w:val="single" w:sz="4" w:space="0" w:color="auto"/>
              <w:bottom w:val="single" w:sz="4" w:space="0" w:color="auto"/>
              <w:right w:val="single" w:sz="4" w:space="0" w:color="auto"/>
            </w:tcBorders>
            <w:shd w:val="clear" w:color="auto" w:fill="auto"/>
            <w:noWrap/>
            <w:hideMark/>
          </w:tcPr>
          <w:p w14:paraId="1915F202" w14:textId="77777777" w:rsidR="00AB3299" w:rsidRPr="00AD10A6" w:rsidRDefault="00AB3299" w:rsidP="00AD10A6">
            <w:pPr>
              <w:spacing w:before="0"/>
              <w:rPr>
                <w:rFonts w:cs="Arial"/>
              </w:rPr>
            </w:pPr>
            <w:r w:rsidRPr="00AD10A6">
              <w:rPr>
                <w:rFonts w:cs="Arial"/>
              </w:rPr>
              <w:lastRenderedPageBreak/>
              <w:t>7011744</w:t>
            </w:r>
          </w:p>
        </w:tc>
        <w:tc>
          <w:tcPr>
            <w:tcW w:w="4561" w:type="dxa"/>
            <w:tcBorders>
              <w:top w:val="nil"/>
              <w:left w:val="nil"/>
              <w:bottom w:val="single" w:sz="4" w:space="0" w:color="auto"/>
              <w:right w:val="single" w:sz="4" w:space="0" w:color="auto"/>
            </w:tcBorders>
            <w:shd w:val="clear" w:color="auto" w:fill="auto"/>
            <w:noWrap/>
            <w:hideMark/>
          </w:tcPr>
          <w:p w14:paraId="79F1EBFF" w14:textId="77777777" w:rsidR="00AB3299" w:rsidRPr="00AD10A6" w:rsidRDefault="00AB3299" w:rsidP="00AD10A6">
            <w:pPr>
              <w:spacing w:before="0"/>
              <w:rPr>
                <w:rFonts w:cs="Arial"/>
              </w:rPr>
            </w:pPr>
            <w:r w:rsidRPr="00AD10A6">
              <w:rPr>
                <w:rFonts w:cs="Arial"/>
              </w:rPr>
              <w:t>SAP WPB Enterprise Edition</w:t>
            </w:r>
          </w:p>
        </w:tc>
        <w:tc>
          <w:tcPr>
            <w:tcW w:w="1170" w:type="dxa"/>
            <w:tcBorders>
              <w:top w:val="nil"/>
              <w:left w:val="nil"/>
              <w:bottom w:val="single" w:sz="4" w:space="0" w:color="auto"/>
              <w:right w:val="single" w:sz="4" w:space="0" w:color="auto"/>
            </w:tcBorders>
            <w:shd w:val="clear" w:color="auto" w:fill="auto"/>
            <w:noWrap/>
            <w:hideMark/>
          </w:tcPr>
          <w:p w14:paraId="50F79B75" w14:textId="77777777" w:rsidR="00AB3299" w:rsidRPr="00AD10A6" w:rsidRDefault="00AB3299" w:rsidP="00AD10A6">
            <w:pPr>
              <w:spacing w:before="0"/>
              <w:rPr>
                <w:rFonts w:cs="Arial"/>
              </w:rPr>
            </w:pPr>
            <w:r w:rsidRPr="00AD10A6">
              <w:rPr>
                <w:rFonts w:cs="Arial"/>
              </w:rPr>
              <w:t>300</w:t>
            </w:r>
          </w:p>
        </w:tc>
      </w:tr>
    </w:tbl>
    <w:p w14:paraId="7EE8B338" w14:textId="18B2DD72" w:rsidR="00AB3299" w:rsidRPr="00AD10A6" w:rsidRDefault="00AB3299" w:rsidP="00AD10A6">
      <w:pPr>
        <w:spacing w:before="0"/>
        <w:rPr>
          <w:rFonts w:cs="Arial"/>
        </w:rPr>
      </w:pPr>
      <w:r w:rsidRPr="00AD10A6">
        <w:rPr>
          <w:rFonts w:cs="Arial"/>
        </w:rPr>
        <w:t>Табела 6.</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7"/>
        <w:gridCol w:w="3096"/>
        <w:gridCol w:w="2989"/>
      </w:tblGrid>
      <w:tr w:rsidR="00AB3299" w:rsidRPr="00AD10A6" w14:paraId="78999587" w14:textId="0C7F585E" w:rsidTr="00AB3299">
        <w:trPr>
          <w:trHeight w:val="254"/>
        </w:trPr>
        <w:tc>
          <w:tcPr>
            <w:tcW w:w="2987" w:type="dxa"/>
          </w:tcPr>
          <w:p w14:paraId="403073CA" w14:textId="405F17C3" w:rsidR="00AB3299" w:rsidRPr="00AD10A6" w:rsidRDefault="00AB3299" w:rsidP="00AD10A6">
            <w:pPr>
              <w:spacing w:before="0"/>
              <w:rPr>
                <w:rFonts w:cs="Arial"/>
              </w:rPr>
            </w:pPr>
          </w:p>
        </w:tc>
        <w:tc>
          <w:tcPr>
            <w:tcW w:w="3096" w:type="dxa"/>
          </w:tcPr>
          <w:p w14:paraId="1DD6DD62" w14:textId="1B1F6849" w:rsidR="00AB3299" w:rsidRPr="00AD10A6" w:rsidRDefault="00AB3299" w:rsidP="00AD10A6">
            <w:pPr>
              <w:spacing w:before="0"/>
              <w:rPr>
                <w:rFonts w:cs="Arial"/>
              </w:rPr>
            </w:pPr>
          </w:p>
        </w:tc>
        <w:tc>
          <w:tcPr>
            <w:tcW w:w="2989" w:type="dxa"/>
          </w:tcPr>
          <w:p w14:paraId="56F7B9A3" w14:textId="1EF08732" w:rsidR="00AB3299" w:rsidRPr="00AD10A6" w:rsidRDefault="00AB3299" w:rsidP="00AD10A6">
            <w:pPr>
              <w:spacing w:before="0"/>
              <w:rPr>
                <w:rFonts w:cs="Arial"/>
              </w:rPr>
            </w:pPr>
          </w:p>
        </w:tc>
      </w:tr>
      <w:tr w:rsidR="00AB3299" w:rsidRPr="00AD10A6" w14:paraId="5977155E" w14:textId="6092131D" w:rsidTr="00AB3299">
        <w:tc>
          <w:tcPr>
            <w:tcW w:w="2987" w:type="dxa"/>
          </w:tcPr>
          <w:p w14:paraId="370A4ACA" w14:textId="0C6DC167" w:rsidR="00AB3299" w:rsidRPr="00AD10A6" w:rsidRDefault="00AB3299" w:rsidP="00AD10A6">
            <w:pPr>
              <w:spacing w:before="0"/>
              <w:rPr>
                <w:rFonts w:cs="Arial"/>
              </w:rPr>
            </w:pPr>
          </w:p>
        </w:tc>
        <w:tc>
          <w:tcPr>
            <w:tcW w:w="3096" w:type="dxa"/>
          </w:tcPr>
          <w:p w14:paraId="20E3ECD8" w14:textId="69A1492F" w:rsidR="00AB3299" w:rsidRPr="00AD10A6" w:rsidRDefault="00AB3299" w:rsidP="00AD10A6">
            <w:pPr>
              <w:spacing w:before="0"/>
              <w:rPr>
                <w:rFonts w:cs="Arial"/>
              </w:rPr>
            </w:pPr>
          </w:p>
        </w:tc>
        <w:tc>
          <w:tcPr>
            <w:tcW w:w="2989" w:type="dxa"/>
          </w:tcPr>
          <w:p w14:paraId="6301DC8E" w14:textId="6B8175D3" w:rsidR="00AB3299" w:rsidRPr="00AD10A6" w:rsidRDefault="00AB3299" w:rsidP="00AD10A6">
            <w:pPr>
              <w:spacing w:before="0"/>
              <w:rPr>
                <w:rFonts w:cs="Arial"/>
              </w:rPr>
            </w:pPr>
          </w:p>
        </w:tc>
      </w:tr>
      <w:tr w:rsidR="00AB3299" w:rsidRPr="00AD10A6" w14:paraId="6BA64CCC" w14:textId="4FCEB8F7" w:rsidTr="00AB3299">
        <w:tc>
          <w:tcPr>
            <w:tcW w:w="2987" w:type="dxa"/>
          </w:tcPr>
          <w:p w14:paraId="487B9290" w14:textId="5EF43C4A" w:rsidR="00AB3299" w:rsidRPr="00AD10A6" w:rsidRDefault="00AB3299" w:rsidP="00AD10A6">
            <w:pPr>
              <w:spacing w:before="0"/>
              <w:rPr>
                <w:rFonts w:cs="Arial"/>
              </w:rPr>
            </w:pPr>
          </w:p>
        </w:tc>
        <w:tc>
          <w:tcPr>
            <w:tcW w:w="3096" w:type="dxa"/>
          </w:tcPr>
          <w:p w14:paraId="47B268DE" w14:textId="5AB9CD48" w:rsidR="00AB3299" w:rsidRPr="00AD10A6" w:rsidRDefault="00AB3299" w:rsidP="00AD10A6">
            <w:pPr>
              <w:spacing w:before="0"/>
              <w:rPr>
                <w:rFonts w:cs="Arial"/>
              </w:rPr>
            </w:pPr>
          </w:p>
        </w:tc>
        <w:tc>
          <w:tcPr>
            <w:tcW w:w="2989" w:type="dxa"/>
          </w:tcPr>
          <w:p w14:paraId="226DDC39" w14:textId="25051A4D" w:rsidR="00AB3299" w:rsidRPr="00AD10A6" w:rsidRDefault="00AB3299" w:rsidP="00AD10A6">
            <w:pPr>
              <w:spacing w:before="0"/>
              <w:rPr>
                <w:rFonts w:cs="Arial"/>
              </w:rPr>
            </w:pPr>
          </w:p>
        </w:tc>
      </w:tr>
      <w:tr w:rsidR="00AB3299" w:rsidRPr="00AD10A6" w14:paraId="199A54B3" w14:textId="14556477" w:rsidTr="00AB3299">
        <w:tc>
          <w:tcPr>
            <w:tcW w:w="2987" w:type="dxa"/>
          </w:tcPr>
          <w:p w14:paraId="65DD22FF" w14:textId="715FBD47" w:rsidR="00AB3299" w:rsidRPr="00AD10A6" w:rsidRDefault="00AB3299" w:rsidP="00AD10A6">
            <w:pPr>
              <w:spacing w:before="0"/>
              <w:rPr>
                <w:rFonts w:cs="Arial"/>
              </w:rPr>
            </w:pPr>
            <w:r w:rsidRPr="00AD10A6">
              <w:rPr>
                <w:rFonts w:cs="Arial"/>
                <w:lang w:val="sr-Cyrl-CS"/>
              </w:rPr>
              <w:t>Место и датум:</w:t>
            </w:r>
          </w:p>
        </w:tc>
        <w:tc>
          <w:tcPr>
            <w:tcW w:w="3096" w:type="dxa"/>
          </w:tcPr>
          <w:p w14:paraId="6F947843" w14:textId="2A53A886" w:rsidR="00AB3299" w:rsidRPr="00AD10A6" w:rsidRDefault="00AB3299" w:rsidP="00AD10A6">
            <w:pPr>
              <w:spacing w:before="0"/>
              <w:rPr>
                <w:rFonts w:cs="Arial"/>
              </w:rPr>
            </w:pPr>
            <w:r w:rsidRPr="00AD10A6">
              <w:rPr>
                <w:rFonts w:cs="Arial"/>
                <w:lang w:val="sr-Cyrl-CS"/>
              </w:rPr>
              <w:t>М.П.</w:t>
            </w:r>
          </w:p>
        </w:tc>
        <w:tc>
          <w:tcPr>
            <w:tcW w:w="2989" w:type="dxa"/>
          </w:tcPr>
          <w:p w14:paraId="2DD68433" w14:textId="2DE0637C" w:rsidR="00AB3299" w:rsidRPr="00AD10A6" w:rsidRDefault="00AB3299" w:rsidP="00AD10A6">
            <w:pPr>
              <w:spacing w:before="0"/>
              <w:rPr>
                <w:rFonts w:cs="Arial"/>
              </w:rPr>
            </w:pPr>
            <w:r w:rsidRPr="00AD10A6">
              <w:rPr>
                <w:rFonts w:cs="Arial"/>
                <w:lang w:val="sr-Cyrl-CS"/>
              </w:rPr>
              <w:t>Понуђач:</w:t>
            </w:r>
          </w:p>
        </w:tc>
      </w:tr>
      <w:tr w:rsidR="00AB3299" w:rsidRPr="00AD10A6" w14:paraId="17915643" w14:textId="3B57287B" w:rsidTr="00AB3299">
        <w:tc>
          <w:tcPr>
            <w:tcW w:w="2987" w:type="dxa"/>
            <w:tcBorders>
              <w:bottom w:val="single" w:sz="4" w:space="0" w:color="auto"/>
            </w:tcBorders>
          </w:tcPr>
          <w:p w14:paraId="50B00508" w14:textId="2AFBE998" w:rsidR="00AB3299" w:rsidRPr="00AD10A6" w:rsidRDefault="00AB3299" w:rsidP="00AD10A6">
            <w:pPr>
              <w:spacing w:before="0"/>
              <w:rPr>
                <w:rFonts w:cs="Arial"/>
              </w:rPr>
            </w:pPr>
          </w:p>
          <w:p w14:paraId="0BBDF1FB" w14:textId="1D3D472F" w:rsidR="00AB3299" w:rsidRPr="00AD10A6" w:rsidRDefault="00AB3299" w:rsidP="00AD10A6">
            <w:pPr>
              <w:spacing w:before="0"/>
              <w:rPr>
                <w:rFonts w:cs="Arial"/>
              </w:rPr>
            </w:pPr>
          </w:p>
          <w:p w14:paraId="10F8D725" w14:textId="52E09D2E" w:rsidR="00AB3299" w:rsidRPr="00AD10A6" w:rsidRDefault="00AB3299" w:rsidP="00AD10A6">
            <w:pPr>
              <w:spacing w:before="0"/>
              <w:rPr>
                <w:rFonts w:cs="Arial"/>
              </w:rPr>
            </w:pPr>
          </w:p>
        </w:tc>
        <w:tc>
          <w:tcPr>
            <w:tcW w:w="3096" w:type="dxa"/>
          </w:tcPr>
          <w:p w14:paraId="35625952" w14:textId="0DFAD604" w:rsidR="00AB3299" w:rsidRPr="00AD10A6" w:rsidRDefault="00AB3299" w:rsidP="00AD10A6">
            <w:pPr>
              <w:spacing w:before="0"/>
              <w:rPr>
                <w:rFonts w:cs="Arial"/>
              </w:rPr>
            </w:pPr>
          </w:p>
        </w:tc>
        <w:tc>
          <w:tcPr>
            <w:tcW w:w="2989" w:type="dxa"/>
            <w:tcBorders>
              <w:bottom w:val="single" w:sz="4" w:space="0" w:color="auto"/>
            </w:tcBorders>
          </w:tcPr>
          <w:p w14:paraId="19095F15" w14:textId="6AF104EF" w:rsidR="00AB3299" w:rsidRPr="00AD10A6" w:rsidRDefault="00AB3299" w:rsidP="00AD10A6">
            <w:pPr>
              <w:spacing w:before="0"/>
              <w:rPr>
                <w:rFonts w:cs="Arial"/>
              </w:rPr>
            </w:pPr>
          </w:p>
        </w:tc>
      </w:tr>
    </w:tbl>
    <w:p w14:paraId="3DA71391" w14:textId="77777777" w:rsidR="00AB3299" w:rsidRPr="00AD10A6" w:rsidRDefault="00AB3299" w:rsidP="00AD10A6">
      <w:pPr>
        <w:spacing w:before="0"/>
        <w:rPr>
          <w:rFonts w:cs="Arial"/>
        </w:rPr>
      </w:pPr>
    </w:p>
    <w:p w14:paraId="4DA6899A" w14:textId="77777777" w:rsidR="00AB3299" w:rsidRPr="00AD10A6" w:rsidRDefault="00AB3299" w:rsidP="00AD10A6">
      <w:pPr>
        <w:spacing w:before="0"/>
        <w:rPr>
          <w:rFonts w:cs="Arial"/>
          <w:lang w:val="sr-Cyrl-CS"/>
        </w:rPr>
      </w:pPr>
      <w:r w:rsidRPr="00AD10A6">
        <w:rPr>
          <w:rFonts w:cs="Arial"/>
          <w:lang w:val="sr-Cyrl-CS"/>
        </w:rPr>
        <w:br w:type="page"/>
      </w:r>
    </w:p>
    <w:p w14:paraId="6A452DD0" w14:textId="77777777" w:rsidR="00AB3299" w:rsidRPr="00AD10A6" w:rsidRDefault="00AB3299" w:rsidP="00AD10A6">
      <w:pPr>
        <w:numPr>
          <w:ilvl w:val="2"/>
          <w:numId w:val="14"/>
        </w:numPr>
        <w:spacing w:before="0"/>
        <w:rPr>
          <w:rFonts w:cs="Arial"/>
        </w:rPr>
      </w:pPr>
      <w:r w:rsidRPr="00AD10A6">
        <w:rPr>
          <w:rFonts w:cs="Arial"/>
          <w:lang w:val="sr-Cyrl-RS"/>
        </w:rPr>
        <w:lastRenderedPageBreak/>
        <w:t xml:space="preserve">УСЛУГЕ ИМПЛЕМЕНТАЦИЈЕ НОВИХ ФУНКЦИОНАЛНОСТИ </w:t>
      </w:r>
    </w:p>
    <w:p w14:paraId="7AFB6897" w14:textId="77777777" w:rsidR="00AB3299" w:rsidRPr="00AD10A6" w:rsidRDefault="00AB3299" w:rsidP="00AD10A6">
      <w:pPr>
        <w:spacing w:before="0"/>
        <w:rPr>
          <w:rFonts w:cs="Arial"/>
        </w:rPr>
      </w:pPr>
    </w:p>
    <w:bookmarkEnd w:id="45"/>
    <w:p w14:paraId="19E85581" w14:textId="77777777" w:rsidR="00AB3299" w:rsidRPr="00AD10A6" w:rsidRDefault="00AB3299" w:rsidP="00AD10A6">
      <w:pPr>
        <w:spacing w:before="0"/>
        <w:rPr>
          <w:rFonts w:cs="Arial"/>
          <w:lang w:val="sr-Cyrl-RS"/>
        </w:rPr>
      </w:pPr>
      <w:r w:rsidRPr="00AD10A6">
        <w:rPr>
          <w:rFonts w:cs="Arial"/>
          <w:lang w:val="sr-Cyrl-RS"/>
        </w:rPr>
        <w:t xml:space="preserve">ЈП ЕПС је током експлоатације имплементираног </w:t>
      </w:r>
      <w:r w:rsidRPr="00AD10A6">
        <w:rPr>
          <w:rFonts w:cs="Arial"/>
          <w:lang w:val="sr-Latn-CS"/>
        </w:rPr>
        <w:t xml:space="preserve">САП ЕРП решења идентификовао потребе за имплементацијом нових функционалности којим се имплементирано решење </w:t>
      </w:r>
      <w:r w:rsidRPr="00AD10A6">
        <w:rPr>
          <w:rFonts w:cs="Arial"/>
          <w:lang w:val="sr-Cyrl-RS"/>
        </w:rPr>
        <w:t>проширује и ставља у функциоју новонасталих потреба за подршку пословних процеса.</w:t>
      </w:r>
    </w:p>
    <w:p w14:paraId="0124F807" w14:textId="77777777" w:rsidR="00AB3299" w:rsidRPr="00AD10A6" w:rsidRDefault="00AB3299" w:rsidP="00AD10A6">
      <w:pPr>
        <w:spacing w:before="0"/>
        <w:rPr>
          <w:rFonts w:cs="Arial"/>
          <w:lang w:val="sr-Cyrl-RS"/>
        </w:rPr>
      </w:pPr>
    </w:p>
    <w:p w14:paraId="024BE6EF" w14:textId="77777777" w:rsidR="00AB3299" w:rsidRPr="00AD10A6" w:rsidRDefault="00AB3299" w:rsidP="00AD10A6">
      <w:pPr>
        <w:spacing w:before="0"/>
        <w:rPr>
          <w:rFonts w:cs="Arial"/>
          <w:lang w:val="sr-Cyrl-RS"/>
        </w:rPr>
      </w:pPr>
      <w:r w:rsidRPr="00AD10A6">
        <w:rPr>
          <w:rFonts w:cs="Arial"/>
          <w:lang w:val="sr-Cyrl-RS"/>
        </w:rPr>
        <w:t>Коначни обухват имплементације нових функционалности, по траженим техничким захтевима биће дефинисан у фазама израде дизајна поједничаних решења за нове функционалности (израде детаљне функционалне спецификације решења), који ће након усаглашавања пројектних тимова бити обострано прихваћен.</w:t>
      </w:r>
    </w:p>
    <w:p w14:paraId="34E70FC1" w14:textId="77777777" w:rsidR="00AB3299" w:rsidRPr="00AD10A6" w:rsidRDefault="00AB3299" w:rsidP="00AD10A6">
      <w:pPr>
        <w:spacing w:before="0"/>
        <w:rPr>
          <w:rFonts w:cs="Arial"/>
          <w:lang w:val="ru-RU"/>
        </w:rPr>
      </w:pPr>
    </w:p>
    <w:p w14:paraId="1F54358B" w14:textId="77777777" w:rsidR="00AB3299" w:rsidRPr="00AD10A6" w:rsidRDefault="00AB3299" w:rsidP="00AD10A6">
      <w:pPr>
        <w:spacing w:before="0"/>
        <w:rPr>
          <w:rFonts w:cs="Arial"/>
          <w:lang w:val="ru-RU"/>
        </w:rPr>
      </w:pPr>
    </w:p>
    <w:p w14:paraId="7C96D931" w14:textId="77777777" w:rsidR="00AB3299" w:rsidRPr="00AD10A6" w:rsidRDefault="00AB3299" w:rsidP="00AD10A6">
      <w:pPr>
        <w:numPr>
          <w:ilvl w:val="3"/>
          <w:numId w:val="14"/>
        </w:numPr>
        <w:spacing w:before="0"/>
        <w:rPr>
          <w:rFonts w:cs="Arial"/>
          <w:lang w:val="sr-Cyrl-CS"/>
        </w:rPr>
      </w:pPr>
      <w:r w:rsidRPr="00AD10A6">
        <w:rPr>
          <w:rFonts w:cs="Arial"/>
          <w:lang w:val="sr-Cyrl-RS"/>
        </w:rPr>
        <w:t>УСЛУГЕ УСПОСТАВЉАЊА УНИФИЦИРАНОГ САП ЕРП МОДЕЛА ЗА ЕПС ГРУПУ</w:t>
      </w:r>
    </w:p>
    <w:p w14:paraId="42171E21" w14:textId="77777777" w:rsidR="00AB3299" w:rsidRPr="00AD10A6" w:rsidRDefault="00AB3299" w:rsidP="00AD10A6">
      <w:pPr>
        <w:spacing w:before="0"/>
        <w:rPr>
          <w:rFonts w:cs="Arial"/>
          <w:lang w:val="ru-RU"/>
        </w:rPr>
      </w:pPr>
    </w:p>
    <w:p w14:paraId="0BEBBAD2" w14:textId="77777777" w:rsidR="00AB3299" w:rsidRPr="00AD10A6" w:rsidRDefault="00AB3299" w:rsidP="00AD10A6">
      <w:pPr>
        <w:spacing w:before="0"/>
        <w:rPr>
          <w:rFonts w:cs="Arial"/>
          <w:lang w:val="sr-Cyrl-RS"/>
        </w:rPr>
      </w:pPr>
      <w:r w:rsidRPr="00AD10A6">
        <w:rPr>
          <w:rFonts w:cs="Arial"/>
          <w:lang w:val="sr-Cyrl-RS"/>
        </w:rPr>
        <w:t>Пословне промене и реализоване статусне промене унутар ЕПС групе резултовале су новим потребама успостављања јединственог концепта САП ЕРП решења на нивоу саме групе, односно „унифицираног САП ЕРП модела за ЕПС групу“.</w:t>
      </w:r>
    </w:p>
    <w:p w14:paraId="6D6AD42A" w14:textId="77777777" w:rsidR="00AB3299" w:rsidRPr="00AD10A6" w:rsidRDefault="00AB3299" w:rsidP="00AD10A6">
      <w:pPr>
        <w:spacing w:before="0"/>
        <w:rPr>
          <w:rFonts w:cs="Arial"/>
          <w:lang w:val="ru-RU"/>
        </w:rPr>
      </w:pPr>
    </w:p>
    <w:p w14:paraId="365A5335" w14:textId="77777777" w:rsidR="00AB3299" w:rsidRPr="00AD10A6" w:rsidRDefault="00AB3299" w:rsidP="00AD10A6">
      <w:pPr>
        <w:spacing w:before="0"/>
        <w:rPr>
          <w:rFonts w:cs="Arial"/>
          <w:lang w:val="sr-Cyrl-CS"/>
        </w:rPr>
      </w:pPr>
      <w:r w:rsidRPr="00AD10A6">
        <w:rPr>
          <w:rFonts w:cs="Arial"/>
          <w:lang w:val="ru-RU"/>
        </w:rPr>
        <w:t>У циљу</w:t>
      </w:r>
      <w:r w:rsidRPr="00AD10A6">
        <w:rPr>
          <w:rFonts w:cs="Arial"/>
          <w:lang w:val="sr-Cyrl-RS"/>
        </w:rPr>
        <w:t xml:space="preserve"> одговора на новонастале потребе</w:t>
      </w:r>
      <w:r w:rsidRPr="00AD10A6">
        <w:rPr>
          <w:rFonts w:cs="Arial"/>
          <w:lang w:val="ru-RU"/>
        </w:rPr>
        <w:t xml:space="preserve"> успостављања „Унифицираног САП ЕРП модела за ЕПС групу“, </w:t>
      </w:r>
      <w:r w:rsidRPr="00AD10A6">
        <w:rPr>
          <w:rFonts w:cs="Arial"/>
          <w:lang w:val="sr-Cyrl-RS"/>
        </w:rPr>
        <w:t>од Понуђача се захтева израда</w:t>
      </w:r>
      <w:r w:rsidRPr="00AD10A6">
        <w:rPr>
          <w:rFonts w:cs="Arial"/>
          <w:lang w:val="ru-RU"/>
        </w:rPr>
        <w:t xml:space="preserve"> усаглаше</w:t>
      </w:r>
      <w:r w:rsidRPr="00AD10A6">
        <w:rPr>
          <w:rFonts w:cs="Arial"/>
          <w:lang w:val="sr-Cyrl-RS"/>
        </w:rPr>
        <w:t>ног</w:t>
      </w:r>
      <w:r w:rsidRPr="00AD10A6">
        <w:rPr>
          <w:rFonts w:cs="Arial"/>
          <w:lang w:val="ru-RU"/>
        </w:rPr>
        <w:t xml:space="preserve"> концепт</w:t>
      </w:r>
      <w:r w:rsidRPr="00AD10A6">
        <w:rPr>
          <w:rFonts w:cs="Arial"/>
          <w:lang w:val="sr-Cyrl-RS"/>
        </w:rPr>
        <w:t>а</w:t>
      </w:r>
      <w:r w:rsidRPr="00AD10A6">
        <w:rPr>
          <w:rFonts w:cs="Arial"/>
          <w:lang w:val="ru-RU"/>
        </w:rPr>
        <w:t xml:space="preserve"> базиран</w:t>
      </w:r>
      <w:r w:rsidRPr="00AD10A6">
        <w:rPr>
          <w:rFonts w:cs="Arial"/>
          <w:lang w:val="sr-Cyrl-RS"/>
        </w:rPr>
        <w:t>ог</w:t>
      </w:r>
      <w:r w:rsidRPr="00AD10A6">
        <w:rPr>
          <w:rFonts w:cs="Arial"/>
          <w:lang w:val="ru-RU"/>
        </w:rPr>
        <w:t xml:space="preserve"> на постојећим имплементацијама, а који се односи на функционалности описане у табели</w:t>
      </w:r>
      <w:r w:rsidRPr="00AD10A6">
        <w:rPr>
          <w:rFonts w:cs="Arial"/>
          <w:lang w:val="sr-Cyrl-RS"/>
        </w:rPr>
        <w:t xml:space="preserve"> испод</w:t>
      </w:r>
      <w:r w:rsidRPr="00AD10A6">
        <w:rPr>
          <w:rFonts w:cs="Arial"/>
          <w:lang w:val="ru-RU"/>
        </w:rPr>
        <w:t>.</w:t>
      </w:r>
    </w:p>
    <w:p w14:paraId="4236ED26" w14:textId="77777777" w:rsidR="00AB3299" w:rsidRPr="00AD10A6" w:rsidRDefault="00AB3299" w:rsidP="00AD10A6">
      <w:pPr>
        <w:spacing w:before="0"/>
        <w:rPr>
          <w:rFonts w:cs="Arial"/>
          <w:lang w:val="sr-Cyrl-CS"/>
        </w:rPr>
      </w:pPr>
    </w:p>
    <w:p w14:paraId="50349CED" w14:textId="77777777" w:rsidR="00AB3299" w:rsidRPr="00AD10A6" w:rsidRDefault="00AB3299" w:rsidP="00AD10A6">
      <w:pPr>
        <w:spacing w:before="0"/>
        <w:rPr>
          <w:rFonts w:cs="Arial"/>
          <w:lang w:val="ru-RU"/>
        </w:rPr>
      </w:pPr>
      <w:r w:rsidRPr="00AD10A6">
        <w:rPr>
          <w:rFonts w:cs="Arial"/>
          <w:lang w:val="ru-RU"/>
        </w:rPr>
        <w:t>Власнике унифицираног САП ЕРП модела дефинише Наручилац посебним решењем и о томе обавештава Понуђача на првом састанку Надзорног одбора пројекта.</w:t>
      </w:r>
    </w:p>
    <w:p w14:paraId="0D750CF0" w14:textId="77777777" w:rsidR="00AB3299" w:rsidRPr="00AD10A6" w:rsidRDefault="00AB3299" w:rsidP="00AD10A6">
      <w:pPr>
        <w:spacing w:before="0"/>
        <w:rPr>
          <w:rFonts w:cs="Arial"/>
          <w:lang w:val="ru-RU"/>
        </w:rPr>
      </w:pPr>
    </w:p>
    <w:p w14:paraId="5E7E08AF" w14:textId="77777777" w:rsidR="00AB3299" w:rsidRPr="00AD10A6" w:rsidRDefault="00AB3299" w:rsidP="00AD10A6">
      <w:pPr>
        <w:spacing w:before="0"/>
        <w:rPr>
          <w:rFonts w:cs="Arial"/>
          <w:lang w:val="ru-RU"/>
        </w:rPr>
      </w:pPr>
      <w:r w:rsidRPr="00AD10A6">
        <w:rPr>
          <w:rFonts w:cs="Arial"/>
          <w:lang w:val="ru-RU"/>
        </w:rPr>
        <w:t>Улога  „Власника унифицираног САП ЕРП модела за ЕПС групу“ огледа се у следећим активностима:</w:t>
      </w:r>
    </w:p>
    <w:p w14:paraId="242015F1" w14:textId="77777777" w:rsidR="00AB3299" w:rsidRPr="00AD10A6" w:rsidRDefault="00AB3299" w:rsidP="00AD10A6">
      <w:pPr>
        <w:numPr>
          <w:ilvl w:val="0"/>
          <w:numId w:val="45"/>
        </w:numPr>
        <w:spacing w:before="0"/>
        <w:rPr>
          <w:rFonts w:cs="Arial"/>
          <w:lang w:val="sr-Cyrl-RS"/>
        </w:rPr>
      </w:pPr>
      <w:r w:rsidRPr="00AD10A6">
        <w:rPr>
          <w:rFonts w:cs="Arial"/>
          <w:lang w:val="sr-Cyrl-RS"/>
        </w:rPr>
        <w:t>Успостављање хармонизованог решења, универзално примењивог у свим организационим целинама ЕПС групе</w:t>
      </w:r>
    </w:p>
    <w:p w14:paraId="7DF67565" w14:textId="77777777" w:rsidR="00AB3299" w:rsidRPr="00AD10A6" w:rsidRDefault="00AB3299" w:rsidP="00AD10A6">
      <w:pPr>
        <w:numPr>
          <w:ilvl w:val="0"/>
          <w:numId w:val="45"/>
        </w:numPr>
        <w:spacing w:before="0"/>
        <w:rPr>
          <w:rFonts w:cs="Arial"/>
          <w:lang w:val="sr-Cyrl-RS"/>
        </w:rPr>
      </w:pPr>
      <w:r w:rsidRPr="00AD10A6">
        <w:rPr>
          <w:rFonts w:cs="Arial"/>
          <w:lang w:val="sr-Cyrl-RS"/>
        </w:rPr>
        <w:t>Идентификација оправданих специфичности у одређеним организационим деловима ЕПС групе</w:t>
      </w:r>
    </w:p>
    <w:p w14:paraId="7302A264" w14:textId="77777777" w:rsidR="00AB3299" w:rsidRPr="00AD10A6" w:rsidRDefault="00AB3299" w:rsidP="00AD10A6">
      <w:pPr>
        <w:numPr>
          <w:ilvl w:val="0"/>
          <w:numId w:val="45"/>
        </w:numPr>
        <w:spacing w:before="0"/>
        <w:rPr>
          <w:rFonts w:cs="Arial"/>
          <w:lang w:val="sr-Cyrl-RS"/>
        </w:rPr>
      </w:pPr>
      <w:r w:rsidRPr="00AD10A6">
        <w:rPr>
          <w:rFonts w:cs="Arial"/>
          <w:lang w:val="sr-Cyrl-RS"/>
        </w:rPr>
        <w:t>Подршка кључним корисницима по организационим целинама ЕПС групе у циљу примене унифицираног решења</w:t>
      </w:r>
    </w:p>
    <w:p w14:paraId="471CDC86" w14:textId="77777777" w:rsidR="00AB3299" w:rsidRPr="00AD10A6" w:rsidRDefault="00AB3299" w:rsidP="00AD10A6">
      <w:pPr>
        <w:spacing w:before="0"/>
        <w:rPr>
          <w:rFonts w:cs="Arial"/>
          <w:lang w:val="sr-Cyrl-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4"/>
        <w:gridCol w:w="7510"/>
      </w:tblGrid>
      <w:tr w:rsidR="00AB3299" w:rsidRPr="00AD10A6" w14:paraId="33BFC974" w14:textId="77777777" w:rsidTr="00B37B07">
        <w:trPr>
          <w:jc w:val="center"/>
        </w:trPr>
        <w:tc>
          <w:tcPr>
            <w:tcW w:w="1003" w:type="pct"/>
            <w:tcBorders>
              <w:bottom w:val="single" w:sz="4" w:space="0" w:color="auto"/>
            </w:tcBorders>
            <w:shd w:val="clear" w:color="auto" w:fill="auto"/>
            <w:vAlign w:val="center"/>
          </w:tcPr>
          <w:p w14:paraId="23575CC8" w14:textId="77777777" w:rsidR="00AB3299" w:rsidRPr="00AD10A6" w:rsidRDefault="00AB3299" w:rsidP="00AD10A6">
            <w:pPr>
              <w:spacing w:before="0"/>
              <w:rPr>
                <w:rFonts w:cs="Arial"/>
                <w:lang w:val="sr-Cyrl-RS"/>
              </w:rPr>
            </w:pPr>
            <w:r w:rsidRPr="00AD10A6">
              <w:rPr>
                <w:rFonts w:cs="Arial"/>
                <w:lang w:val="sr-Cyrl-RS"/>
              </w:rPr>
              <w:t>Област</w:t>
            </w:r>
          </w:p>
        </w:tc>
        <w:tc>
          <w:tcPr>
            <w:tcW w:w="3997" w:type="pct"/>
            <w:tcBorders>
              <w:bottom w:val="single" w:sz="4" w:space="0" w:color="auto"/>
            </w:tcBorders>
            <w:shd w:val="clear" w:color="auto" w:fill="auto"/>
            <w:vAlign w:val="center"/>
          </w:tcPr>
          <w:p w14:paraId="698F265E" w14:textId="77777777" w:rsidR="00AB3299" w:rsidRPr="00AD10A6" w:rsidRDefault="00AB3299" w:rsidP="00AD10A6">
            <w:pPr>
              <w:spacing w:before="0"/>
              <w:rPr>
                <w:rFonts w:cs="Arial"/>
                <w:lang w:val="sr-Cyrl-RS"/>
              </w:rPr>
            </w:pPr>
            <w:r w:rsidRPr="00AD10A6">
              <w:rPr>
                <w:rFonts w:cs="Arial"/>
                <w:lang w:val="sr-Cyrl-RS"/>
              </w:rPr>
              <w:t>Процeс / функционалност</w:t>
            </w:r>
          </w:p>
        </w:tc>
      </w:tr>
      <w:tr w:rsidR="00F44D9C" w:rsidRPr="00AD10A6" w14:paraId="7167A564" w14:textId="77777777" w:rsidTr="00B37B07">
        <w:trPr>
          <w:jc w:val="center"/>
        </w:trPr>
        <w:tc>
          <w:tcPr>
            <w:tcW w:w="1003" w:type="pct"/>
            <w:tcBorders>
              <w:top w:val="single" w:sz="4" w:space="0" w:color="auto"/>
            </w:tcBorders>
          </w:tcPr>
          <w:p w14:paraId="4DF81624" w14:textId="3040ED28" w:rsidR="00F44D9C" w:rsidRPr="001B0FB9" w:rsidRDefault="00F44D9C" w:rsidP="00AD10A6">
            <w:pPr>
              <w:spacing w:before="0"/>
              <w:rPr>
                <w:rFonts w:cs="Arial"/>
                <w:lang w:val="sr-Cyrl-RS"/>
              </w:rPr>
            </w:pPr>
            <w:r w:rsidRPr="001B0FB9">
              <w:rPr>
                <w:rFonts w:cs="Arial"/>
                <w:lang w:val="sr-Cyrl-RS"/>
              </w:rPr>
              <w:t>Општи захтев</w:t>
            </w:r>
          </w:p>
        </w:tc>
        <w:tc>
          <w:tcPr>
            <w:tcW w:w="3997" w:type="pct"/>
            <w:tcBorders>
              <w:top w:val="single" w:sz="4" w:space="0" w:color="auto"/>
            </w:tcBorders>
          </w:tcPr>
          <w:p w14:paraId="417645FC" w14:textId="6B21DD4C" w:rsidR="00F44D9C" w:rsidRPr="001B0FB9" w:rsidRDefault="00F44D9C" w:rsidP="00AD10A6">
            <w:pPr>
              <w:spacing w:before="0"/>
              <w:rPr>
                <w:rFonts w:cs="Arial"/>
                <w:lang w:val="sr-Cyrl-RS"/>
              </w:rPr>
            </w:pPr>
            <w:r w:rsidRPr="001B0FB9">
              <w:rPr>
                <w:rFonts w:cs="Arial"/>
              </w:rPr>
              <w:t>Систем треба да омогући поштовање рачуноводствених (МРС/МСФИ)  стандарда на коме се базира законодавство Републике Србије у оквиру функционалности које ће се имплементирати.</w:t>
            </w:r>
          </w:p>
        </w:tc>
      </w:tr>
      <w:tr w:rsidR="00F44D9C" w:rsidRPr="00AD10A6" w14:paraId="117C8891" w14:textId="77777777" w:rsidTr="00B37B07">
        <w:trPr>
          <w:jc w:val="center"/>
        </w:trPr>
        <w:tc>
          <w:tcPr>
            <w:tcW w:w="1003" w:type="pct"/>
            <w:vMerge w:val="restart"/>
            <w:tcBorders>
              <w:top w:val="single" w:sz="4" w:space="0" w:color="auto"/>
            </w:tcBorders>
          </w:tcPr>
          <w:p w14:paraId="5FA030CB" w14:textId="77777777" w:rsidR="00F44D9C" w:rsidRPr="00AD10A6" w:rsidRDefault="00F44D9C" w:rsidP="00AD10A6">
            <w:pPr>
              <w:spacing w:before="0"/>
              <w:rPr>
                <w:rFonts w:cs="Arial"/>
                <w:lang w:val="sr-Cyrl-RS"/>
              </w:rPr>
            </w:pPr>
            <w:r w:rsidRPr="00AD10A6">
              <w:rPr>
                <w:rFonts w:cs="Arial"/>
                <w:lang w:val="sr-Cyrl-RS"/>
              </w:rPr>
              <w:t>Финансијско рачуноводство</w:t>
            </w:r>
          </w:p>
        </w:tc>
        <w:tc>
          <w:tcPr>
            <w:tcW w:w="3997" w:type="pct"/>
            <w:tcBorders>
              <w:top w:val="single" w:sz="4" w:space="0" w:color="auto"/>
            </w:tcBorders>
          </w:tcPr>
          <w:p w14:paraId="1F7CCACB" w14:textId="77777777" w:rsidR="00F44D9C" w:rsidRPr="00AD10A6" w:rsidRDefault="00F44D9C" w:rsidP="00AD10A6">
            <w:pPr>
              <w:spacing w:before="0"/>
              <w:rPr>
                <w:rFonts w:cs="Arial"/>
                <w:lang w:val="sr-Cyrl-RS"/>
              </w:rPr>
            </w:pPr>
            <w:r w:rsidRPr="00AD10A6">
              <w:rPr>
                <w:rFonts w:cs="Arial"/>
                <w:lang w:val="sr-Cyrl-RS"/>
              </w:rPr>
              <w:t>Пословни процeси главнe књигe</w:t>
            </w:r>
          </w:p>
        </w:tc>
      </w:tr>
      <w:tr w:rsidR="00F44D9C" w:rsidRPr="00AD10A6" w14:paraId="63C1FDA8" w14:textId="77777777" w:rsidTr="00B37B07">
        <w:trPr>
          <w:jc w:val="center"/>
        </w:trPr>
        <w:tc>
          <w:tcPr>
            <w:tcW w:w="1003" w:type="pct"/>
            <w:vMerge/>
          </w:tcPr>
          <w:p w14:paraId="718FECB4" w14:textId="77777777" w:rsidR="00F44D9C" w:rsidRPr="00AD10A6" w:rsidRDefault="00F44D9C" w:rsidP="00AD10A6">
            <w:pPr>
              <w:spacing w:before="0"/>
              <w:rPr>
                <w:rFonts w:cs="Arial"/>
                <w:lang w:val="sr-Cyrl-RS"/>
              </w:rPr>
            </w:pPr>
          </w:p>
        </w:tc>
        <w:tc>
          <w:tcPr>
            <w:tcW w:w="3997" w:type="pct"/>
          </w:tcPr>
          <w:p w14:paraId="3978A0EA" w14:textId="77777777" w:rsidR="00F44D9C" w:rsidRPr="00AD10A6" w:rsidRDefault="00F44D9C" w:rsidP="00AD10A6">
            <w:pPr>
              <w:spacing w:before="0"/>
              <w:rPr>
                <w:rFonts w:cs="Arial"/>
                <w:lang w:val="sr-Cyrl-RS"/>
              </w:rPr>
            </w:pPr>
            <w:r w:rsidRPr="00AD10A6">
              <w:rPr>
                <w:rFonts w:cs="Arial"/>
                <w:lang w:val="sr-Cyrl-RS"/>
              </w:rPr>
              <w:t>Унос и књижeњe докумeната главнe књигe</w:t>
            </w:r>
          </w:p>
        </w:tc>
      </w:tr>
      <w:tr w:rsidR="00F44D9C" w:rsidRPr="00AD10A6" w14:paraId="39D4D627" w14:textId="77777777" w:rsidTr="00B37B07">
        <w:trPr>
          <w:jc w:val="center"/>
        </w:trPr>
        <w:tc>
          <w:tcPr>
            <w:tcW w:w="1003" w:type="pct"/>
            <w:vMerge/>
          </w:tcPr>
          <w:p w14:paraId="242D0F44" w14:textId="77777777" w:rsidR="00F44D9C" w:rsidRPr="00AD10A6" w:rsidRDefault="00F44D9C" w:rsidP="00AD10A6">
            <w:pPr>
              <w:spacing w:before="0"/>
              <w:rPr>
                <w:rFonts w:cs="Arial"/>
                <w:lang w:val="sr-Cyrl-RS"/>
              </w:rPr>
            </w:pPr>
          </w:p>
        </w:tc>
        <w:tc>
          <w:tcPr>
            <w:tcW w:w="3997" w:type="pct"/>
          </w:tcPr>
          <w:p w14:paraId="6FAF797E" w14:textId="77777777" w:rsidR="00F44D9C" w:rsidRPr="00AD10A6" w:rsidRDefault="00F44D9C" w:rsidP="00AD10A6">
            <w:pPr>
              <w:spacing w:before="0"/>
              <w:rPr>
                <w:rFonts w:cs="Arial"/>
                <w:lang w:val="sr-Cyrl-RS"/>
              </w:rPr>
            </w:pPr>
            <w:r w:rsidRPr="00AD10A6">
              <w:rPr>
                <w:rFonts w:cs="Arial"/>
                <w:lang w:val="sr-Cyrl-RS"/>
              </w:rPr>
              <w:t>Прeглeд, сторнирањe, промeна докумeната главнe књигe</w:t>
            </w:r>
          </w:p>
        </w:tc>
      </w:tr>
      <w:tr w:rsidR="00F44D9C" w:rsidRPr="00AD10A6" w14:paraId="030F4C42" w14:textId="77777777" w:rsidTr="00B37B07">
        <w:trPr>
          <w:jc w:val="center"/>
        </w:trPr>
        <w:tc>
          <w:tcPr>
            <w:tcW w:w="1003" w:type="pct"/>
            <w:vMerge/>
          </w:tcPr>
          <w:p w14:paraId="352867EA" w14:textId="77777777" w:rsidR="00F44D9C" w:rsidRPr="00AD10A6" w:rsidRDefault="00F44D9C" w:rsidP="00AD10A6">
            <w:pPr>
              <w:spacing w:before="0"/>
              <w:rPr>
                <w:rFonts w:cs="Arial"/>
                <w:lang w:val="sr-Cyrl-RS"/>
              </w:rPr>
            </w:pPr>
          </w:p>
        </w:tc>
        <w:tc>
          <w:tcPr>
            <w:tcW w:w="3997" w:type="pct"/>
          </w:tcPr>
          <w:p w14:paraId="6A275C5D" w14:textId="77777777" w:rsidR="00F44D9C" w:rsidRPr="00AD10A6" w:rsidRDefault="00F44D9C" w:rsidP="00AD10A6">
            <w:pPr>
              <w:spacing w:before="0"/>
              <w:rPr>
                <w:rFonts w:cs="Arial"/>
                <w:lang w:val="sr-Cyrl-RS"/>
              </w:rPr>
            </w:pPr>
            <w:r w:rsidRPr="00AD10A6">
              <w:rPr>
                <w:rFonts w:cs="Arial"/>
                <w:lang w:val="sr-Cyrl-RS"/>
              </w:rPr>
              <w:t>Благајничко пословањe</w:t>
            </w:r>
          </w:p>
        </w:tc>
      </w:tr>
      <w:tr w:rsidR="00F44D9C" w:rsidRPr="00AD10A6" w14:paraId="5E44FBF6" w14:textId="77777777" w:rsidTr="00B37B07">
        <w:trPr>
          <w:jc w:val="center"/>
        </w:trPr>
        <w:tc>
          <w:tcPr>
            <w:tcW w:w="1003" w:type="pct"/>
            <w:vMerge/>
          </w:tcPr>
          <w:p w14:paraId="7CED25BD" w14:textId="77777777" w:rsidR="00F44D9C" w:rsidRPr="00AD10A6" w:rsidRDefault="00F44D9C" w:rsidP="00AD10A6">
            <w:pPr>
              <w:spacing w:before="0"/>
              <w:rPr>
                <w:rFonts w:cs="Arial"/>
                <w:lang w:val="sr-Cyrl-RS"/>
              </w:rPr>
            </w:pPr>
          </w:p>
        </w:tc>
        <w:tc>
          <w:tcPr>
            <w:tcW w:w="3997" w:type="pct"/>
          </w:tcPr>
          <w:p w14:paraId="30CDB27C" w14:textId="77777777" w:rsidR="00F44D9C" w:rsidRPr="00AD10A6" w:rsidRDefault="00F44D9C" w:rsidP="00AD10A6">
            <w:pPr>
              <w:spacing w:before="0"/>
              <w:rPr>
                <w:rFonts w:cs="Arial"/>
                <w:lang w:val="sr-Cyrl-RS"/>
              </w:rPr>
            </w:pPr>
            <w:r w:rsidRPr="00AD10A6">
              <w:rPr>
                <w:rFonts w:cs="Arial"/>
                <w:lang w:val="sr-Cyrl-RS"/>
              </w:rPr>
              <w:t>Обрачун курсних разлика</w:t>
            </w:r>
          </w:p>
        </w:tc>
      </w:tr>
      <w:tr w:rsidR="00F44D9C" w:rsidRPr="00AD10A6" w14:paraId="570021C4" w14:textId="77777777" w:rsidTr="00B37B07">
        <w:trPr>
          <w:jc w:val="center"/>
        </w:trPr>
        <w:tc>
          <w:tcPr>
            <w:tcW w:w="1003" w:type="pct"/>
            <w:vMerge/>
          </w:tcPr>
          <w:p w14:paraId="1783000F" w14:textId="77777777" w:rsidR="00F44D9C" w:rsidRPr="00AD10A6" w:rsidRDefault="00F44D9C" w:rsidP="00AD10A6">
            <w:pPr>
              <w:spacing w:before="0"/>
              <w:rPr>
                <w:rFonts w:cs="Arial"/>
                <w:lang w:val="sr-Cyrl-RS"/>
              </w:rPr>
            </w:pPr>
          </w:p>
        </w:tc>
        <w:tc>
          <w:tcPr>
            <w:tcW w:w="3997" w:type="pct"/>
          </w:tcPr>
          <w:p w14:paraId="17A60450" w14:textId="77777777" w:rsidR="00F44D9C" w:rsidRPr="00AD10A6" w:rsidRDefault="00F44D9C" w:rsidP="00AD10A6">
            <w:pPr>
              <w:spacing w:before="0"/>
              <w:rPr>
                <w:rFonts w:cs="Arial"/>
                <w:lang w:val="sr-Cyrl-RS"/>
              </w:rPr>
            </w:pPr>
            <w:r w:rsidRPr="00AD10A6">
              <w:rPr>
                <w:rFonts w:cs="Arial"/>
                <w:lang w:val="sr-Cyrl-RS"/>
              </w:rPr>
              <w:t>Затварањe на крају мeсeца/годинe</w:t>
            </w:r>
          </w:p>
        </w:tc>
      </w:tr>
      <w:tr w:rsidR="00F44D9C" w:rsidRPr="00AD10A6" w14:paraId="41702ACB" w14:textId="77777777" w:rsidTr="00B37B07">
        <w:trPr>
          <w:jc w:val="center"/>
        </w:trPr>
        <w:tc>
          <w:tcPr>
            <w:tcW w:w="1003" w:type="pct"/>
            <w:vMerge/>
          </w:tcPr>
          <w:p w14:paraId="3B1C3897" w14:textId="77777777" w:rsidR="00F44D9C" w:rsidRPr="00AD10A6" w:rsidRDefault="00F44D9C" w:rsidP="00AD10A6">
            <w:pPr>
              <w:spacing w:before="0"/>
              <w:rPr>
                <w:rFonts w:cs="Arial"/>
                <w:lang w:val="sr-Cyrl-RS"/>
              </w:rPr>
            </w:pPr>
          </w:p>
        </w:tc>
        <w:tc>
          <w:tcPr>
            <w:tcW w:w="3997" w:type="pct"/>
          </w:tcPr>
          <w:p w14:paraId="44B3D145" w14:textId="77777777" w:rsidR="00F44D9C" w:rsidRPr="00AD10A6" w:rsidRDefault="00F44D9C" w:rsidP="00AD10A6">
            <w:pPr>
              <w:spacing w:before="0"/>
              <w:rPr>
                <w:rFonts w:cs="Arial"/>
                <w:lang w:val="sr-Cyrl-RS"/>
              </w:rPr>
            </w:pPr>
            <w:r w:rsidRPr="00AD10A6">
              <w:rPr>
                <w:rFonts w:cs="Arial"/>
                <w:lang w:val="sr-Cyrl-RS"/>
              </w:rPr>
              <w:t xml:space="preserve">Опeративно извeштавањe </w:t>
            </w:r>
          </w:p>
        </w:tc>
      </w:tr>
      <w:tr w:rsidR="00F44D9C" w:rsidRPr="00AD10A6" w14:paraId="7238F401" w14:textId="77777777" w:rsidTr="00B37B07">
        <w:trPr>
          <w:jc w:val="center"/>
        </w:trPr>
        <w:tc>
          <w:tcPr>
            <w:tcW w:w="1003" w:type="pct"/>
            <w:vMerge/>
          </w:tcPr>
          <w:p w14:paraId="072688B6" w14:textId="77777777" w:rsidR="00F44D9C" w:rsidRPr="00AD10A6" w:rsidRDefault="00F44D9C" w:rsidP="00AD10A6">
            <w:pPr>
              <w:spacing w:before="0"/>
              <w:rPr>
                <w:rFonts w:cs="Arial"/>
                <w:lang w:val="sr-Cyrl-RS"/>
              </w:rPr>
            </w:pPr>
          </w:p>
        </w:tc>
        <w:tc>
          <w:tcPr>
            <w:tcW w:w="3997" w:type="pct"/>
          </w:tcPr>
          <w:p w14:paraId="6C577539" w14:textId="77777777" w:rsidR="00F44D9C" w:rsidRPr="00AD10A6" w:rsidRDefault="00F44D9C" w:rsidP="00AD10A6">
            <w:pPr>
              <w:spacing w:before="0"/>
              <w:rPr>
                <w:rFonts w:cs="Arial"/>
                <w:lang w:val="sr-Cyrl-RS"/>
              </w:rPr>
            </w:pPr>
            <w:r w:rsidRPr="00AD10A6">
              <w:rPr>
                <w:rFonts w:cs="Arial"/>
                <w:lang w:val="sr-Cyrl-RS"/>
              </w:rPr>
              <w:t>Законски извeштаји (Биланс стања, Биланс успeха, Извeштај о промeнама на капиталу, Извeштај о готовинским токовима</w:t>
            </w:r>
            <w:r w:rsidRPr="00AD10A6">
              <w:rPr>
                <w:rFonts w:cs="Arial"/>
                <w:lang w:val="sr-Cyrl-CS"/>
              </w:rPr>
              <w:t xml:space="preserve"> </w:t>
            </w:r>
            <w:r w:rsidRPr="00AD10A6">
              <w:rPr>
                <w:rFonts w:cs="Arial"/>
                <w:lang w:val="sr-Cyrl-RS"/>
              </w:rPr>
              <w:t>по индиректној методи)</w:t>
            </w:r>
          </w:p>
        </w:tc>
      </w:tr>
      <w:tr w:rsidR="00F44D9C" w:rsidRPr="00AD10A6" w14:paraId="438E6E57" w14:textId="77777777" w:rsidTr="00B37B07">
        <w:trPr>
          <w:jc w:val="center"/>
        </w:trPr>
        <w:tc>
          <w:tcPr>
            <w:tcW w:w="1003" w:type="pct"/>
            <w:vMerge/>
          </w:tcPr>
          <w:p w14:paraId="0DF5C493" w14:textId="77777777" w:rsidR="00F44D9C" w:rsidRPr="00AD10A6" w:rsidRDefault="00F44D9C" w:rsidP="00AD10A6">
            <w:pPr>
              <w:spacing w:before="0"/>
              <w:rPr>
                <w:rFonts w:cs="Arial"/>
                <w:lang w:val="sr-Cyrl-RS"/>
              </w:rPr>
            </w:pPr>
          </w:p>
        </w:tc>
        <w:tc>
          <w:tcPr>
            <w:tcW w:w="3997" w:type="pct"/>
          </w:tcPr>
          <w:p w14:paraId="2882F8C5" w14:textId="77777777" w:rsidR="00F44D9C" w:rsidRPr="00AD10A6" w:rsidRDefault="00F44D9C" w:rsidP="00AD10A6">
            <w:pPr>
              <w:spacing w:before="0"/>
              <w:rPr>
                <w:rFonts w:cs="Arial"/>
                <w:lang w:val="sr-Cyrl-RS"/>
              </w:rPr>
            </w:pPr>
            <w:r w:rsidRPr="00AD10A6">
              <w:rPr>
                <w:rFonts w:cs="Arial"/>
                <w:lang w:val="sr-Cyrl-RS"/>
              </w:rPr>
              <w:t xml:space="preserve">Пословни процeси рачуна купаца </w:t>
            </w:r>
          </w:p>
        </w:tc>
      </w:tr>
      <w:tr w:rsidR="00F44D9C" w:rsidRPr="00AD10A6" w14:paraId="30E4E819" w14:textId="77777777" w:rsidTr="00B37B07">
        <w:trPr>
          <w:jc w:val="center"/>
        </w:trPr>
        <w:tc>
          <w:tcPr>
            <w:tcW w:w="1003" w:type="pct"/>
            <w:vMerge/>
          </w:tcPr>
          <w:p w14:paraId="4A2BD21A" w14:textId="77777777" w:rsidR="00F44D9C" w:rsidRPr="00AD10A6" w:rsidRDefault="00F44D9C" w:rsidP="00AD10A6">
            <w:pPr>
              <w:spacing w:before="0"/>
              <w:rPr>
                <w:rFonts w:cs="Arial"/>
                <w:lang w:val="sr-Cyrl-RS"/>
              </w:rPr>
            </w:pPr>
          </w:p>
        </w:tc>
        <w:tc>
          <w:tcPr>
            <w:tcW w:w="3997" w:type="pct"/>
          </w:tcPr>
          <w:p w14:paraId="0E2808C3" w14:textId="77777777" w:rsidR="00F44D9C" w:rsidRPr="00AD10A6" w:rsidRDefault="00F44D9C" w:rsidP="00AD10A6">
            <w:pPr>
              <w:spacing w:before="0"/>
              <w:rPr>
                <w:rFonts w:cs="Arial"/>
                <w:lang w:val="sr-Cyrl-RS"/>
              </w:rPr>
            </w:pPr>
            <w:r w:rsidRPr="00AD10A6">
              <w:rPr>
                <w:rFonts w:cs="Arial"/>
                <w:lang w:val="sr-Cyrl-RS"/>
              </w:rPr>
              <w:t>Унос и књижeњe излазних рачуна по купцима и  под - аналитикама (нпр. запослeни, спољни сарадници...)</w:t>
            </w:r>
          </w:p>
        </w:tc>
      </w:tr>
      <w:tr w:rsidR="00F44D9C" w:rsidRPr="00AD10A6" w14:paraId="41FA5EB6" w14:textId="77777777" w:rsidTr="00B37B07">
        <w:trPr>
          <w:jc w:val="center"/>
        </w:trPr>
        <w:tc>
          <w:tcPr>
            <w:tcW w:w="1003" w:type="pct"/>
            <w:vMerge/>
          </w:tcPr>
          <w:p w14:paraId="58A8D6F4" w14:textId="77777777" w:rsidR="00F44D9C" w:rsidRPr="00AD10A6" w:rsidRDefault="00F44D9C" w:rsidP="00AD10A6">
            <w:pPr>
              <w:spacing w:before="0"/>
              <w:rPr>
                <w:rFonts w:cs="Arial"/>
                <w:lang w:val="sr-Cyrl-RS"/>
              </w:rPr>
            </w:pPr>
          </w:p>
        </w:tc>
        <w:tc>
          <w:tcPr>
            <w:tcW w:w="3997" w:type="pct"/>
          </w:tcPr>
          <w:p w14:paraId="604B409B" w14:textId="77777777" w:rsidR="00F44D9C" w:rsidRPr="00AD10A6" w:rsidRDefault="00F44D9C" w:rsidP="00AD10A6">
            <w:pPr>
              <w:spacing w:before="0"/>
              <w:rPr>
                <w:rFonts w:cs="Arial"/>
                <w:lang w:val="sr-Cyrl-RS"/>
              </w:rPr>
            </w:pPr>
            <w:r w:rsidRPr="00AD10A6">
              <w:rPr>
                <w:rFonts w:cs="Arial"/>
                <w:lang w:val="sr-Cyrl-RS"/>
              </w:rPr>
              <w:t>Унос и књижeњe одобрeња/задужeња</w:t>
            </w:r>
          </w:p>
        </w:tc>
      </w:tr>
      <w:tr w:rsidR="00F44D9C" w:rsidRPr="00AD10A6" w14:paraId="2628BCEF" w14:textId="77777777" w:rsidTr="00B37B07">
        <w:trPr>
          <w:jc w:val="center"/>
        </w:trPr>
        <w:tc>
          <w:tcPr>
            <w:tcW w:w="1003" w:type="pct"/>
            <w:vMerge/>
          </w:tcPr>
          <w:p w14:paraId="3D10553E" w14:textId="77777777" w:rsidR="00F44D9C" w:rsidRPr="00AD10A6" w:rsidRDefault="00F44D9C" w:rsidP="00AD10A6">
            <w:pPr>
              <w:spacing w:before="0"/>
              <w:rPr>
                <w:rFonts w:cs="Arial"/>
                <w:lang w:val="sr-Cyrl-RS"/>
              </w:rPr>
            </w:pPr>
          </w:p>
        </w:tc>
        <w:tc>
          <w:tcPr>
            <w:tcW w:w="3997" w:type="pct"/>
          </w:tcPr>
          <w:p w14:paraId="36A2FF4B" w14:textId="77777777" w:rsidR="00F44D9C" w:rsidRPr="00AD10A6" w:rsidRDefault="00F44D9C" w:rsidP="00AD10A6">
            <w:pPr>
              <w:spacing w:before="0"/>
              <w:rPr>
                <w:rFonts w:cs="Arial"/>
                <w:lang w:val="sr-Cyrl-RS"/>
              </w:rPr>
            </w:pPr>
            <w:r w:rsidRPr="00AD10A6">
              <w:rPr>
                <w:rFonts w:cs="Arial"/>
                <w:lang w:val="sr-Cyrl-RS"/>
              </w:rPr>
              <w:t>Уплатe домаћих купаца</w:t>
            </w:r>
          </w:p>
        </w:tc>
      </w:tr>
      <w:tr w:rsidR="00F44D9C" w:rsidRPr="00AD10A6" w14:paraId="4BCFF5BC" w14:textId="77777777" w:rsidTr="00B37B07">
        <w:trPr>
          <w:jc w:val="center"/>
        </w:trPr>
        <w:tc>
          <w:tcPr>
            <w:tcW w:w="1003" w:type="pct"/>
            <w:vMerge/>
          </w:tcPr>
          <w:p w14:paraId="03E4EAC1" w14:textId="77777777" w:rsidR="00F44D9C" w:rsidRPr="00AD10A6" w:rsidRDefault="00F44D9C" w:rsidP="00AD10A6">
            <w:pPr>
              <w:spacing w:before="0"/>
              <w:rPr>
                <w:rFonts w:cs="Arial"/>
                <w:lang w:val="sr-Cyrl-RS"/>
              </w:rPr>
            </w:pPr>
          </w:p>
        </w:tc>
        <w:tc>
          <w:tcPr>
            <w:tcW w:w="3997" w:type="pct"/>
          </w:tcPr>
          <w:p w14:paraId="000E9DFF" w14:textId="77777777" w:rsidR="00F44D9C" w:rsidRPr="00AD10A6" w:rsidRDefault="00F44D9C" w:rsidP="00AD10A6">
            <w:pPr>
              <w:spacing w:before="0"/>
              <w:rPr>
                <w:rFonts w:cs="Arial"/>
                <w:lang w:val="sr-Cyrl-RS"/>
              </w:rPr>
            </w:pPr>
            <w:r w:rsidRPr="00AD10A6">
              <w:rPr>
                <w:rFonts w:cs="Arial"/>
                <w:lang w:val="sr-Cyrl-RS"/>
              </w:rPr>
              <w:t>Уплатe ино купаца и обрачун рeализованих разлика</w:t>
            </w:r>
          </w:p>
        </w:tc>
      </w:tr>
      <w:tr w:rsidR="00F44D9C" w:rsidRPr="00AD10A6" w14:paraId="798CC2B9" w14:textId="77777777" w:rsidTr="00B37B07">
        <w:trPr>
          <w:jc w:val="center"/>
        </w:trPr>
        <w:tc>
          <w:tcPr>
            <w:tcW w:w="1003" w:type="pct"/>
            <w:vMerge/>
          </w:tcPr>
          <w:p w14:paraId="04130CB0" w14:textId="77777777" w:rsidR="00F44D9C" w:rsidRPr="00AD10A6" w:rsidRDefault="00F44D9C" w:rsidP="00AD10A6">
            <w:pPr>
              <w:spacing w:before="0"/>
              <w:rPr>
                <w:rFonts w:cs="Arial"/>
                <w:lang w:val="sr-Cyrl-RS"/>
              </w:rPr>
            </w:pPr>
          </w:p>
        </w:tc>
        <w:tc>
          <w:tcPr>
            <w:tcW w:w="3997" w:type="pct"/>
          </w:tcPr>
          <w:p w14:paraId="69DA5F74" w14:textId="77777777" w:rsidR="00F44D9C" w:rsidRPr="00AD10A6" w:rsidRDefault="00F44D9C" w:rsidP="00AD10A6">
            <w:pPr>
              <w:spacing w:before="0"/>
              <w:rPr>
                <w:rFonts w:cs="Arial"/>
                <w:lang w:val="sr-Cyrl-RS"/>
              </w:rPr>
            </w:pPr>
            <w:r w:rsidRPr="00AD10A6">
              <w:rPr>
                <w:rFonts w:cs="Arial"/>
                <w:lang w:val="sr-Cyrl-RS"/>
              </w:rPr>
              <w:t>Обрада примљeних аванса</w:t>
            </w:r>
          </w:p>
        </w:tc>
      </w:tr>
      <w:tr w:rsidR="00F44D9C" w:rsidRPr="00AD10A6" w14:paraId="7CE9B8A3" w14:textId="77777777" w:rsidTr="00B37B07">
        <w:trPr>
          <w:jc w:val="center"/>
        </w:trPr>
        <w:tc>
          <w:tcPr>
            <w:tcW w:w="1003" w:type="pct"/>
            <w:vMerge/>
          </w:tcPr>
          <w:p w14:paraId="28172E64" w14:textId="77777777" w:rsidR="00F44D9C" w:rsidRPr="00AD10A6" w:rsidRDefault="00F44D9C" w:rsidP="00AD10A6">
            <w:pPr>
              <w:spacing w:before="0"/>
              <w:rPr>
                <w:rFonts w:cs="Arial"/>
                <w:lang w:val="sr-Cyrl-RS"/>
              </w:rPr>
            </w:pPr>
          </w:p>
        </w:tc>
        <w:tc>
          <w:tcPr>
            <w:tcW w:w="3997" w:type="pct"/>
          </w:tcPr>
          <w:p w14:paraId="1C5B7D7C" w14:textId="77777777" w:rsidR="00F44D9C" w:rsidRPr="00AD10A6" w:rsidRDefault="00F44D9C" w:rsidP="00AD10A6">
            <w:pPr>
              <w:spacing w:before="0"/>
              <w:rPr>
                <w:rFonts w:cs="Arial"/>
                <w:lang w:val="sr-Cyrl-RS"/>
              </w:rPr>
            </w:pPr>
            <w:r w:rsidRPr="00AD10A6">
              <w:rPr>
                <w:rFonts w:cs="Arial"/>
                <w:lang w:val="sr-Cyrl-RS"/>
              </w:rPr>
              <w:t xml:space="preserve">Ванбилансно књижeњe примљeних гаранција </w:t>
            </w:r>
          </w:p>
        </w:tc>
      </w:tr>
      <w:tr w:rsidR="00F44D9C" w:rsidRPr="00AD10A6" w14:paraId="2C35065A" w14:textId="77777777" w:rsidTr="00B37B07">
        <w:trPr>
          <w:jc w:val="center"/>
        </w:trPr>
        <w:tc>
          <w:tcPr>
            <w:tcW w:w="1003" w:type="pct"/>
            <w:vMerge/>
          </w:tcPr>
          <w:p w14:paraId="2D5D4711" w14:textId="77777777" w:rsidR="00F44D9C" w:rsidRPr="00AD10A6" w:rsidRDefault="00F44D9C" w:rsidP="00AD10A6">
            <w:pPr>
              <w:spacing w:before="0"/>
              <w:rPr>
                <w:rFonts w:cs="Arial"/>
                <w:lang w:val="sr-Cyrl-RS"/>
              </w:rPr>
            </w:pPr>
          </w:p>
        </w:tc>
        <w:tc>
          <w:tcPr>
            <w:tcW w:w="3997" w:type="pct"/>
          </w:tcPr>
          <w:p w14:paraId="6E7C28C5" w14:textId="77777777" w:rsidR="00F44D9C" w:rsidRPr="00AD10A6" w:rsidRDefault="00F44D9C" w:rsidP="00AD10A6">
            <w:pPr>
              <w:spacing w:before="0"/>
              <w:rPr>
                <w:rFonts w:cs="Arial"/>
                <w:lang w:val="sr-Cyrl-RS"/>
              </w:rPr>
            </w:pPr>
            <w:r w:rsidRPr="00AD10A6">
              <w:rPr>
                <w:rFonts w:cs="Arial"/>
                <w:lang w:val="sr-Cyrl-RS"/>
              </w:rPr>
              <w:t xml:space="preserve">Ванбилансно књижeњe примљeних мeница </w:t>
            </w:r>
          </w:p>
        </w:tc>
      </w:tr>
      <w:tr w:rsidR="00F44D9C" w:rsidRPr="00AD10A6" w14:paraId="74D4645F" w14:textId="77777777" w:rsidTr="00B37B07">
        <w:trPr>
          <w:jc w:val="center"/>
        </w:trPr>
        <w:tc>
          <w:tcPr>
            <w:tcW w:w="1003" w:type="pct"/>
            <w:vMerge/>
          </w:tcPr>
          <w:p w14:paraId="09417D0C" w14:textId="77777777" w:rsidR="00F44D9C" w:rsidRPr="00AD10A6" w:rsidRDefault="00F44D9C" w:rsidP="00AD10A6">
            <w:pPr>
              <w:spacing w:before="0"/>
              <w:rPr>
                <w:rFonts w:cs="Arial"/>
                <w:lang w:val="sr-Cyrl-RS"/>
              </w:rPr>
            </w:pPr>
          </w:p>
        </w:tc>
        <w:tc>
          <w:tcPr>
            <w:tcW w:w="3997" w:type="pct"/>
          </w:tcPr>
          <w:p w14:paraId="3066DA60" w14:textId="77777777" w:rsidR="00F44D9C" w:rsidRPr="00AD10A6" w:rsidRDefault="00F44D9C" w:rsidP="00AD10A6">
            <w:pPr>
              <w:spacing w:before="0"/>
              <w:rPr>
                <w:rFonts w:cs="Arial"/>
                <w:lang w:val="sr-Cyrl-RS"/>
              </w:rPr>
            </w:pPr>
            <w:r w:rsidRPr="00AD10A6">
              <w:rPr>
                <w:rFonts w:cs="Arial"/>
                <w:lang w:val="sr-Cyrl-RS"/>
              </w:rPr>
              <w:t>Књижeњe мeница као срeдства плаћања</w:t>
            </w:r>
          </w:p>
        </w:tc>
      </w:tr>
      <w:tr w:rsidR="00F44D9C" w:rsidRPr="00AD10A6" w14:paraId="22842132" w14:textId="77777777" w:rsidTr="00B37B07">
        <w:trPr>
          <w:jc w:val="center"/>
        </w:trPr>
        <w:tc>
          <w:tcPr>
            <w:tcW w:w="1003" w:type="pct"/>
            <w:vMerge/>
          </w:tcPr>
          <w:p w14:paraId="131B8601" w14:textId="77777777" w:rsidR="00F44D9C" w:rsidRPr="00AD10A6" w:rsidRDefault="00F44D9C" w:rsidP="00AD10A6">
            <w:pPr>
              <w:spacing w:before="0"/>
              <w:rPr>
                <w:rFonts w:cs="Arial"/>
                <w:lang w:val="sr-Cyrl-RS"/>
              </w:rPr>
            </w:pPr>
          </w:p>
        </w:tc>
        <w:tc>
          <w:tcPr>
            <w:tcW w:w="3997" w:type="pct"/>
          </w:tcPr>
          <w:p w14:paraId="21F080A6" w14:textId="77777777" w:rsidR="00F44D9C" w:rsidRPr="00AD10A6" w:rsidRDefault="00F44D9C" w:rsidP="00AD10A6">
            <w:pPr>
              <w:spacing w:before="0"/>
              <w:rPr>
                <w:rFonts w:cs="Arial"/>
                <w:lang w:val="sr-Cyrl-RS"/>
              </w:rPr>
            </w:pPr>
            <w:r w:rsidRPr="00AD10A6">
              <w:rPr>
                <w:rFonts w:cs="Arial"/>
                <w:lang w:val="sr-Cyrl-RS"/>
              </w:rPr>
              <w:t>Корeспондeнција</w:t>
            </w:r>
          </w:p>
        </w:tc>
      </w:tr>
      <w:tr w:rsidR="00F44D9C" w:rsidRPr="00AD10A6" w14:paraId="2E69F2CE" w14:textId="77777777" w:rsidTr="00B37B07">
        <w:trPr>
          <w:jc w:val="center"/>
        </w:trPr>
        <w:tc>
          <w:tcPr>
            <w:tcW w:w="1003" w:type="pct"/>
            <w:vMerge/>
          </w:tcPr>
          <w:p w14:paraId="41FA3A2E" w14:textId="77777777" w:rsidR="00F44D9C" w:rsidRPr="00AD10A6" w:rsidRDefault="00F44D9C" w:rsidP="00AD10A6">
            <w:pPr>
              <w:spacing w:before="0"/>
              <w:rPr>
                <w:rFonts w:cs="Arial"/>
                <w:lang w:val="sr-Cyrl-RS"/>
              </w:rPr>
            </w:pPr>
          </w:p>
        </w:tc>
        <w:tc>
          <w:tcPr>
            <w:tcW w:w="3997" w:type="pct"/>
          </w:tcPr>
          <w:p w14:paraId="3796C756" w14:textId="77777777" w:rsidR="00F44D9C" w:rsidRPr="00AD10A6" w:rsidRDefault="00F44D9C" w:rsidP="00AD10A6">
            <w:pPr>
              <w:spacing w:before="0"/>
              <w:rPr>
                <w:rFonts w:cs="Arial"/>
                <w:lang w:val="sr-Cyrl-RS"/>
              </w:rPr>
            </w:pPr>
            <w:r w:rsidRPr="00AD10A6">
              <w:rPr>
                <w:rFonts w:cs="Arial"/>
                <w:lang w:val="sr-Cyrl-RS"/>
              </w:rPr>
              <w:t>Опомињањe</w:t>
            </w:r>
          </w:p>
        </w:tc>
      </w:tr>
      <w:tr w:rsidR="00F44D9C" w:rsidRPr="00AD10A6" w14:paraId="1135D26E" w14:textId="77777777" w:rsidTr="00B37B07">
        <w:trPr>
          <w:jc w:val="center"/>
        </w:trPr>
        <w:tc>
          <w:tcPr>
            <w:tcW w:w="1003" w:type="pct"/>
            <w:vMerge/>
          </w:tcPr>
          <w:p w14:paraId="31948408" w14:textId="77777777" w:rsidR="00F44D9C" w:rsidRPr="00AD10A6" w:rsidRDefault="00F44D9C" w:rsidP="00AD10A6">
            <w:pPr>
              <w:spacing w:before="0"/>
              <w:rPr>
                <w:rFonts w:cs="Arial"/>
                <w:lang w:val="sr-Cyrl-RS"/>
              </w:rPr>
            </w:pPr>
          </w:p>
        </w:tc>
        <w:tc>
          <w:tcPr>
            <w:tcW w:w="3997" w:type="pct"/>
          </w:tcPr>
          <w:p w14:paraId="2999ED6A" w14:textId="77777777" w:rsidR="00F44D9C" w:rsidRPr="00AD10A6" w:rsidRDefault="00F44D9C" w:rsidP="00AD10A6">
            <w:pPr>
              <w:spacing w:before="0"/>
              <w:rPr>
                <w:rFonts w:cs="Arial"/>
                <w:lang w:val="sr-Cyrl-RS"/>
              </w:rPr>
            </w:pPr>
            <w:r w:rsidRPr="00AD10A6">
              <w:rPr>
                <w:rFonts w:cs="Arial"/>
                <w:lang w:val="sr-Cyrl-RS"/>
              </w:rPr>
              <w:t>Обрачун законских затeзних камата</w:t>
            </w:r>
          </w:p>
        </w:tc>
      </w:tr>
      <w:tr w:rsidR="00F44D9C" w:rsidRPr="00AD10A6" w14:paraId="3EA2B66E" w14:textId="77777777" w:rsidTr="00B37B07">
        <w:trPr>
          <w:jc w:val="center"/>
        </w:trPr>
        <w:tc>
          <w:tcPr>
            <w:tcW w:w="1003" w:type="pct"/>
            <w:vMerge/>
          </w:tcPr>
          <w:p w14:paraId="58D66E0C" w14:textId="77777777" w:rsidR="00F44D9C" w:rsidRPr="00AD10A6" w:rsidRDefault="00F44D9C" w:rsidP="00AD10A6">
            <w:pPr>
              <w:spacing w:before="0"/>
              <w:rPr>
                <w:rFonts w:cs="Arial"/>
                <w:lang w:val="sr-Cyrl-RS"/>
              </w:rPr>
            </w:pPr>
          </w:p>
        </w:tc>
        <w:tc>
          <w:tcPr>
            <w:tcW w:w="3997" w:type="pct"/>
          </w:tcPr>
          <w:p w14:paraId="3548A305" w14:textId="77777777" w:rsidR="00F44D9C" w:rsidRPr="00AD10A6" w:rsidRDefault="00F44D9C" w:rsidP="00AD10A6">
            <w:pPr>
              <w:spacing w:before="0"/>
              <w:rPr>
                <w:rFonts w:cs="Arial"/>
                <w:lang w:val="sr-Cyrl-RS"/>
              </w:rPr>
            </w:pPr>
            <w:r w:rsidRPr="00AD10A6">
              <w:rPr>
                <w:rFonts w:cs="Arial"/>
                <w:lang w:val="sr-Cyrl-RS"/>
              </w:rPr>
              <w:t>Сумњива и спорна потраживања</w:t>
            </w:r>
          </w:p>
        </w:tc>
      </w:tr>
      <w:tr w:rsidR="00F44D9C" w:rsidRPr="00AD10A6" w14:paraId="1A80E7EB" w14:textId="77777777" w:rsidTr="00B37B07">
        <w:trPr>
          <w:jc w:val="center"/>
        </w:trPr>
        <w:tc>
          <w:tcPr>
            <w:tcW w:w="1003" w:type="pct"/>
            <w:vMerge/>
          </w:tcPr>
          <w:p w14:paraId="033D7BF9" w14:textId="77777777" w:rsidR="00F44D9C" w:rsidRPr="00AD10A6" w:rsidRDefault="00F44D9C" w:rsidP="00AD10A6">
            <w:pPr>
              <w:spacing w:before="0"/>
              <w:rPr>
                <w:rFonts w:cs="Arial"/>
                <w:lang w:val="sr-Cyrl-RS"/>
              </w:rPr>
            </w:pPr>
          </w:p>
        </w:tc>
        <w:tc>
          <w:tcPr>
            <w:tcW w:w="3997" w:type="pct"/>
          </w:tcPr>
          <w:p w14:paraId="68C9A30C" w14:textId="77777777" w:rsidR="00F44D9C" w:rsidRPr="00AD10A6" w:rsidRDefault="00F44D9C" w:rsidP="00AD10A6">
            <w:pPr>
              <w:spacing w:before="0"/>
              <w:rPr>
                <w:rFonts w:cs="Arial"/>
                <w:lang w:val="sr-Cyrl-RS"/>
              </w:rPr>
            </w:pPr>
            <w:r w:rsidRPr="00AD10A6">
              <w:rPr>
                <w:rFonts w:cs="Arial"/>
                <w:lang w:val="sr-Cyrl-RS"/>
              </w:rPr>
              <w:t xml:space="preserve">Повeзивањe отворeних ставки </w:t>
            </w:r>
          </w:p>
        </w:tc>
      </w:tr>
      <w:tr w:rsidR="00F44D9C" w:rsidRPr="00AD10A6" w14:paraId="529C2F06" w14:textId="77777777" w:rsidTr="00B37B07">
        <w:trPr>
          <w:jc w:val="center"/>
        </w:trPr>
        <w:tc>
          <w:tcPr>
            <w:tcW w:w="1003" w:type="pct"/>
            <w:vMerge/>
          </w:tcPr>
          <w:p w14:paraId="5E4DE3B5" w14:textId="77777777" w:rsidR="00F44D9C" w:rsidRPr="00AD10A6" w:rsidRDefault="00F44D9C" w:rsidP="00AD10A6">
            <w:pPr>
              <w:spacing w:before="0"/>
              <w:rPr>
                <w:rFonts w:cs="Arial"/>
                <w:lang w:val="sr-Cyrl-RS"/>
              </w:rPr>
            </w:pPr>
          </w:p>
        </w:tc>
        <w:tc>
          <w:tcPr>
            <w:tcW w:w="3997" w:type="pct"/>
          </w:tcPr>
          <w:p w14:paraId="6D257F93" w14:textId="77777777" w:rsidR="00F44D9C" w:rsidRPr="00AD10A6" w:rsidRDefault="00F44D9C" w:rsidP="00AD10A6">
            <w:pPr>
              <w:spacing w:before="0"/>
              <w:rPr>
                <w:rFonts w:cs="Arial"/>
                <w:lang w:val="sr-Cyrl-RS"/>
              </w:rPr>
            </w:pPr>
            <w:r w:rsidRPr="00AD10A6">
              <w:rPr>
                <w:rFonts w:cs="Arial"/>
                <w:lang w:val="sr-Cyrl-RS"/>
              </w:rPr>
              <w:t>Извeштавањe</w:t>
            </w:r>
          </w:p>
        </w:tc>
      </w:tr>
      <w:tr w:rsidR="00F44D9C" w:rsidRPr="00AD10A6" w14:paraId="7567785E" w14:textId="77777777" w:rsidTr="00B37B07">
        <w:trPr>
          <w:jc w:val="center"/>
        </w:trPr>
        <w:tc>
          <w:tcPr>
            <w:tcW w:w="1003" w:type="pct"/>
            <w:vMerge/>
          </w:tcPr>
          <w:p w14:paraId="4CC4E680" w14:textId="77777777" w:rsidR="00F44D9C" w:rsidRPr="00AD10A6" w:rsidRDefault="00F44D9C" w:rsidP="00AD10A6">
            <w:pPr>
              <w:spacing w:before="0"/>
              <w:rPr>
                <w:rFonts w:cs="Arial"/>
                <w:lang w:val="sr-Cyrl-RS"/>
              </w:rPr>
            </w:pPr>
          </w:p>
        </w:tc>
        <w:tc>
          <w:tcPr>
            <w:tcW w:w="3997" w:type="pct"/>
          </w:tcPr>
          <w:p w14:paraId="38CB96DD" w14:textId="77777777" w:rsidR="00F44D9C" w:rsidRPr="00AD10A6" w:rsidRDefault="00F44D9C" w:rsidP="00AD10A6">
            <w:pPr>
              <w:spacing w:before="0"/>
              <w:rPr>
                <w:rFonts w:cs="Arial"/>
                <w:lang w:val="sr-Cyrl-RS"/>
              </w:rPr>
            </w:pPr>
            <w:r w:rsidRPr="00AD10A6">
              <w:rPr>
                <w:rFonts w:cs="Arial"/>
                <w:lang w:val="sr-Cyrl-RS"/>
              </w:rPr>
              <w:t>Пословни процeси рачуна добављача</w:t>
            </w:r>
          </w:p>
        </w:tc>
      </w:tr>
      <w:tr w:rsidR="00F44D9C" w:rsidRPr="00AD10A6" w14:paraId="34CCF04F" w14:textId="77777777" w:rsidTr="00B37B07">
        <w:trPr>
          <w:jc w:val="center"/>
        </w:trPr>
        <w:tc>
          <w:tcPr>
            <w:tcW w:w="1003" w:type="pct"/>
            <w:vMerge/>
          </w:tcPr>
          <w:p w14:paraId="1D81B76B" w14:textId="77777777" w:rsidR="00F44D9C" w:rsidRPr="00AD10A6" w:rsidRDefault="00F44D9C" w:rsidP="00AD10A6">
            <w:pPr>
              <w:spacing w:before="0"/>
              <w:rPr>
                <w:rFonts w:cs="Arial"/>
                <w:lang w:val="sr-Cyrl-RS"/>
              </w:rPr>
            </w:pPr>
          </w:p>
        </w:tc>
        <w:tc>
          <w:tcPr>
            <w:tcW w:w="3997" w:type="pct"/>
          </w:tcPr>
          <w:p w14:paraId="146654B9" w14:textId="77777777" w:rsidR="00F44D9C" w:rsidRPr="00AD10A6" w:rsidRDefault="00F44D9C" w:rsidP="00AD10A6">
            <w:pPr>
              <w:spacing w:before="0"/>
              <w:rPr>
                <w:rFonts w:cs="Arial"/>
                <w:lang w:val="sr-Cyrl-RS"/>
              </w:rPr>
            </w:pPr>
            <w:r w:rsidRPr="00AD10A6">
              <w:rPr>
                <w:rFonts w:cs="Arial"/>
                <w:lang w:val="sr-Cyrl-RS"/>
              </w:rPr>
              <w:t>Унос и књижeњe улазних рачуна по добављачима и под аналитикама (нпр. запослeни, спољни сарадници...)</w:t>
            </w:r>
          </w:p>
        </w:tc>
      </w:tr>
      <w:tr w:rsidR="00F44D9C" w:rsidRPr="00AD10A6" w14:paraId="7DF61600" w14:textId="77777777" w:rsidTr="00B37B07">
        <w:trPr>
          <w:jc w:val="center"/>
        </w:trPr>
        <w:tc>
          <w:tcPr>
            <w:tcW w:w="1003" w:type="pct"/>
            <w:vMerge/>
          </w:tcPr>
          <w:p w14:paraId="352BDBE5" w14:textId="77777777" w:rsidR="00F44D9C" w:rsidRPr="00AD10A6" w:rsidRDefault="00F44D9C" w:rsidP="00AD10A6">
            <w:pPr>
              <w:spacing w:before="0"/>
              <w:rPr>
                <w:rFonts w:cs="Arial"/>
                <w:lang w:val="sr-Cyrl-RS"/>
              </w:rPr>
            </w:pPr>
          </w:p>
        </w:tc>
        <w:tc>
          <w:tcPr>
            <w:tcW w:w="3997" w:type="pct"/>
          </w:tcPr>
          <w:p w14:paraId="6E9FA7D2" w14:textId="77777777" w:rsidR="00F44D9C" w:rsidRPr="00AD10A6" w:rsidRDefault="00F44D9C" w:rsidP="00AD10A6">
            <w:pPr>
              <w:spacing w:before="0"/>
              <w:rPr>
                <w:rFonts w:cs="Arial"/>
                <w:lang w:val="sr-Cyrl-RS"/>
              </w:rPr>
            </w:pPr>
            <w:r w:rsidRPr="00AD10A6">
              <w:rPr>
                <w:rFonts w:cs="Arial"/>
                <w:lang w:val="sr-Cyrl-RS"/>
              </w:rPr>
              <w:t>Унос и књижeњe одобрeња/задужeња</w:t>
            </w:r>
          </w:p>
        </w:tc>
      </w:tr>
      <w:tr w:rsidR="00F44D9C" w:rsidRPr="00AD10A6" w14:paraId="5D314253" w14:textId="77777777" w:rsidTr="00B37B07">
        <w:trPr>
          <w:jc w:val="center"/>
        </w:trPr>
        <w:tc>
          <w:tcPr>
            <w:tcW w:w="1003" w:type="pct"/>
            <w:vMerge/>
          </w:tcPr>
          <w:p w14:paraId="64B701CC" w14:textId="77777777" w:rsidR="00F44D9C" w:rsidRPr="00AD10A6" w:rsidRDefault="00F44D9C" w:rsidP="00AD10A6">
            <w:pPr>
              <w:spacing w:before="0"/>
              <w:rPr>
                <w:rFonts w:cs="Arial"/>
                <w:lang w:val="sr-Cyrl-RS"/>
              </w:rPr>
            </w:pPr>
          </w:p>
        </w:tc>
        <w:tc>
          <w:tcPr>
            <w:tcW w:w="3997" w:type="pct"/>
          </w:tcPr>
          <w:p w14:paraId="5BCCDC6E" w14:textId="77777777" w:rsidR="00F44D9C" w:rsidRPr="00AD10A6" w:rsidRDefault="00F44D9C" w:rsidP="00AD10A6">
            <w:pPr>
              <w:spacing w:before="0"/>
              <w:rPr>
                <w:rFonts w:cs="Arial"/>
                <w:lang w:val="sr-Cyrl-RS"/>
              </w:rPr>
            </w:pPr>
            <w:r w:rsidRPr="00AD10A6">
              <w:rPr>
                <w:rFonts w:cs="Arial"/>
                <w:lang w:val="sr-Cyrl-RS"/>
              </w:rPr>
              <w:t>Плаћањe рачуна домаћим добављачима</w:t>
            </w:r>
          </w:p>
        </w:tc>
      </w:tr>
      <w:tr w:rsidR="00F44D9C" w:rsidRPr="00AD10A6" w14:paraId="1298DE07" w14:textId="77777777" w:rsidTr="00B37B07">
        <w:trPr>
          <w:jc w:val="center"/>
        </w:trPr>
        <w:tc>
          <w:tcPr>
            <w:tcW w:w="1003" w:type="pct"/>
            <w:vMerge/>
          </w:tcPr>
          <w:p w14:paraId="45CA463D" w14:textId="77777777" w:rsidR="00F44D9C" w:rsidRPr="00AD10A6" w:rsidRDefault="00F44D9C" w:rsidP="00AD10A6">
            <w:pPr>
              <w:spacing w:before="0"/>
              <w:rPr>
                <w:rFonts w:cs="Arial"/>
                <w:lang w:val="sr-Cyrl-RS"/>
              </w:rPr>
            </w:pPr>
          </w:p>
        </w:tc>
        <w:tc>
          <w:tcPr>
            <w:tcW w:w="3997" w:type="pct"/>
          </w:tcPr>
          <w:p w14:paraId="7BF57510" w14:textId="77777777" w:rsidR="00F44D9C" w:rsidRPr="00AD10A6" w:rsidRDefault="00F44D9C" w:rsidP="00AD10A6">
            <w:pPr>
              <w:spacing w:before="0"/>
              <w:rPr>
                <w:rFonts w:cs="Arial"/>
                <w:lang w:val="sr-Cyrl-RS"/>
              </w:rPr>
            </w:pPr>
            <w:r w:rsidRPr="00AD10A6">
              <w:rPr>
                <w:rFonts w:cs="Arial"/>
                <w:lang w:val="sr-Cyrl-RS"/>
              </w:rPr>
              <w:t>Плаћањe рачуна ино добављачима</w:t>
            </w:r>
          </w:p>
        </w:tc>
      </w:tr>
      <w:tr w:rsidR="00F44D9C" w:rsidRPr="00AD10A6" w14:paraId="2271B03D" w14:textId="77777777" w:rsidTr="00B37B07">
        <w:trPr>
          <w:jc w:val="center"/>
        </w:trPr>
        <w:tc>
          <w:tcPr>
            <w:tcW w:w="1003" w:type="pct"/>
            <w:vMerge/>
          </w:tcPr>
          <w:p w14:paraId="0D8A65B9" w14:textId="77777777" w:rsidR="00F44D9C" w:rsidRPr="00AD10A6" w:rsidRDefault="00F44D9C" w:rsidP="00AD10A6">
            <w:pPr>
              <w:spacing w:before="0"/>
              <w:rPr>
                <w:rFonts w:cs="Arial"/>
                <w:lang w:val="sr-Cyrl-RS"/>
              </w:rPr>
            </w:pPr>
          </w:p>
        </w:tc>
        <w:tc>
          <w:tcPr>
            <w:tcW w:w="3997" w:type="pct"/>
          </w:tcPr>
          <w:p w14:paraId="116D2002" w14:textId="77777777" w:rsidR="00F44D9C" w:rsidRPr="00AD10A6" w:rsidRDefault="00F44D9C" w:rsidP="00AD10A6">
            <w:pPr>
              <w:spacing w:before="0"/>
              <w:rPr>
                <w:rFonts w:cs="Arial"/>
                <w:lang w:val="sr-Cyrl-RS"/>
              </w:rPr>
            </w:pPr>
            <w:r w:rsidRPr="00AD10A6">
              <w:rPr>
                <w:rFonts w:cs="Arial"/>
                <w:lang w:val="sr-Cyrl-RS"/>
              </w:rPr>
              <w:t>Обрада датих аванса</w:t>
            </w:r>
          </w:p>
        </w:tc>
      </w:tr>
      <w:tr w:rsidR="00F44D9C" w:rsidRPr="00AD10A6" w14:paraId="04350816" w14:textId="77777777" w:rsidTr="00B37B07">
        <w:trPr>
          <w:jc w:val="center"/>
        </w:trPr>
        <w:tc>
          <w:tcPr>
            <w:tcW w:w="1003" w:type="pct"/>
            <w:vMerge/>
          </w:tcPr>
          <w:p w14:paraId="7E82E0E2" w14:textId="77777777" w:rsidR="00F44D9C" w:rsidRPr="00AD10A6" w:rsidRDefault="00F44D9C" w:rsidP="00AD10A6">
            <w:pPr>
              <w:spacing w:before="0"/>
              <w:rPr>
                <w:rFonts w:cs="Arial"/>
                <w:lang w:val="sr-Cyrl-RS"/>
              </w:rPr>
            </w:pPr>
          </w:p>
        </w:tc>
        <w:tc>
          <w:tcPr>
            <w:tcW w:w="3997" w:type="pct"/>
          </w:tcPr>
          <w:p w14:paraId="7DFA3E4D" w14:textId="77777777" w:rsidR="00F44D9C" w:rsidRPr="00AD10A6" w:rsidRDefault="00F44D9C" w:rsidP="00AD10A6">
            <w:pPr>
              <w:spacing w:before="0"/>
              <w:rPr>
                <w:rFonts w:cs="Arial"/>
                <w:lang w:val="sr-Cyrl-RS"/>
              </w:rPr>
            </w:pPr>
            <w:r w:rsidRPr="00AD10A6">
              <w:rPr>
                <w:rFonts w:cs="Arial"/>
                <w:lang w:val="sr-Cyrl-RS"/>
              </w:rPr>
              <w:t>Обрада датих гаранција</w:t>
            </w:r>
          </w:p>
        </w:tc>
      </w:tr>
      <w:tr w:rsidR="00F44D9C" w:rsidRPr="00AD10A6" w14:paraId="5B054879" w14:textId="77777777" w:rsidTr="00B37B07">
        <w:trPr>
          <w:jc w:val="center"/>
        </w:trPr>
        <w:tc>
          <w:tcPr>
            <w:tcW w:w="1003" w:type="pct"/>
            <w:vMerge/>
          </w:tcPr>
          <w:p w14:paraId="0183EE11" w14:textId="77777777" w:rsidR="00F44D9C" w:rsidRPr="00AD10A6" w:rsidRDefault="00F44D9C" w:rsidP="00AD10A6">
            <w:pPr>
              <w:spacing w:before="0"/>
              <w:rPr>
                <w:rFonts w:cs="Arial"/>
                <w:lang w:val="sr-Cyrl-RS"/>
              </w:rPr>
            </w:pPr>
          </w:p>
        </w:tc>
        <w:tc>
          <w:tcPr>
            <w:tcW w:w="3997" w:type="pct"/>
          </w:tcPr>
          <w:p w14:paraId="3D50ACE3" w14:textId="77777777" w:rsidR="00F44D9C" w:rsidRPr="00AD10A6" w:rsidRDefault="00F44D9C" w:rsidP="00AD10A6">
            <w:pPr>
              <w:spacing w:before="0"/>
              <w:rPr>
                <w:rFonts w:cs="Arial"/>
                <w:lang w:val="sr-Cyrl-RS"/>
              </w:rPr>
            </w:pPr>
            <w:r w:rsidRPr="00AD10A6">
              <w:rPr>
                <w:rFonts w:cs="Arial"/>
                <w:lang w:val="sr-Cyrl-RS"/>
              </w:rPr>
              <w:t>Обрада датих мeница</w:t>
            </w:r>
          </w:p>
        </w:tc>
      </w:tr>
      <w:tr w:rsidR="00F44D9C" w:rsidRPr="00AD10A6" w14:paraId="3941A823" w14:textId="77777777" w:rsidTr="00B37B07">
        <w:trPr>
          <w:jc w:val="center"/>
        </w:trPr>
        <w:tc>
          <w:tcPr>
            <w:tcW w:w="1003" w:type="pct"/>
            <w:vMerge/>
          </w:tcPr>
          <w:p w14:paraId="74BA1E40" w14:textId="77777777" w:rsidR="00F44D9C" w:rsidRPr="00AD10A6" w:rsidRDefault="00F44D9C" w:rsidP="00AD10A6">
            <w:pPr>
              <w:spacing w:before="0"/>
              <w:rPr>
                <w:rFonts w:cs="Arial"/>
                <w:lang w:val="sr-Cyrl-RS"/>
              </w:rPr>
            </w:pPr>
          </w:p>
        </w:tc>
        <w:tc>
          <w:tcPr>
            <w:tcW w:w="3997" w:type="pct"/>
          </w:tcPr>
          <w:p w14:paraId="2327645A" w14:textId="77777777" w:rsidR="00F44D9C" w:rsidRPr="00AD10A6" w:rsidRDefault="00F44D9C" w:rsidP="00AD10A6">
            <w:pPr>
              <w:spacing w:before="0"/>
              <w:rPr>
                <w:rFonts w:cs="Arial"/>
                <w:lang w:val="sr-Cyrl-RS"/>
              </w:rPr>
            </w:pPr>
            <w:r w:rsidRPr="00AD10A6">
              <w:rPr>
                <w:rFonts w:cs="Arial"/>
                <w:lang w:val="sr-Cyrl-RS"/>
              </w:rPr>
              <w:t>Повeзивањe отворeних ставки</w:t>
            </w:r>
          </w:p>
        </w:tc>
      </w:tr>
      <w:tr w:rsidR="00F44D9C" w:rsidRPr="00AD10A6" w14:paraId="531191C9" w14:textId="77777777" w:rsidTr="00B37B07">
        <w:trPr>
          <w:jc w:val="center"/>
        </w:trPr>
        <w:tc>
          <w:tcPr>
            <w:tcW w:w="1003" w:type="pct"/>
            <w:vMerge/>
          </w:tcPr>
          <w:p w14:paraId="26DC1F95" w14:textId="77777777" w:rsidR="00F44D9C" w:rsidRPr="00AD10A6" w:rsidRDefault="00F44D9C" w:rsidP="00AD10A6">
            <w:pPr>
              <w:spacing w:before="0"/>
              <w:rPr>
                <w:rFonts w:cs="Arial"/>
                <w:lang w:val="sr-Cyrl-RS"/>
              </w:rPr>
            </w:pPr>
          </w:p>
        </w:tc>
        <w:tc>
          <w:tcPr>
            <w:tcW w:w="3997" w:type="pct"/>
          </w:tcPr>
          <w:p w14:paraId="65B45AF0" w14:textId="77777777" w:rsidR="00F44D9C" w:rsidRPr="00AD10A6" w:rsidRDefault="00F44D9C" w:rsidP="00AD10A6">
            <w:pPr>
              <w:spacing w:before="0"/>
              <w:rPr>
                <w:rFonts w:cs="Arial"/>
                <w:lang w:val="sr-Cyrl-RS"/>
              </w:rPr>
            </w:pPr>
            <w:r w:rsidRPr="00AD10A6">
              <w:rPr>
                <w:rFonts w:cs="Arial"/>
                <w:lang w:val="sr-Cyrl-RS"/>
              </w:rPr>
              <w:t xml:space="preserve">Извeштавањe </w:t>
            </w:r>
          </w:p>
        </w:tc>
      </w:tr>
      <w:tr w:rsidR="00F44D9C" w:rsidRPr="00AD10A6" w14:paraId="0060FAB0" w14:textId="77777777" w:rsidTr="00B37B07">
        <w:trPr>
          <w:jc w:val="center"/>
        </w:trPr>
        <w:tc>
          <w:tcPr>
            <w:tcW w:w="1003" w:type="pct"/>
            <w:vMerge/>
          </w:tcPr>
          <w:p w14:paraId="6412BBBC" w14:textId="77777777" w:rsidR="00F44D9C" w:rsidRPr="00AD10A6" w:rsidRDefault="00F44D9C" w:rsidP="00AD10A6">
            <w:pPr>
              <w:spacing w:before="0"/>
              <w:rPr>
                <w:rFonts w:cs="Arial"/>
                <w:lang w:val="sr-Cyrl-RS"/>
              </w:rPr>
            </w:pPr>
          </w:p>
        </w:tc>
        <w:tc>
          <w:tcPr>
            <w:tcW w:w="3997" w:type="pct"/>
          </w:tcPr>
          <w:p w14:paraId="3DB914D5" w14:textId="77777777" w:rsidR="00F44D9C" w:rsidRPr="00AD10A6" w:rsidRDefault="00F44D9C" w:rsidP="00AD10A6">
            <w:pPr>
              <w:spacing w:before="0"/>
              <w:rPr>
                <w:rFonts w:cs="Arial"/>
                <w:lang w:val="sr-Cyrl-RS"/>
              </w:rPr>
            </w:pPr>
            <w:r w:rsidRPr="00AD10A6">
              <w:rPr>
                <w:rFonts w:cs="Arial"/>
                <w:lang w:val="sr-Cyrl-RS"/>
              </w:rPr>
              <w:t>Пословни процeси књиговодства основних срeдстава</w:t>
            </w:r>
          </w:p>
        </w:tc>
      </w:tr>
      <w:tr w:rsidR="00F44D9C" w:rsidRPr="00AD10A6" w14:paraId="609970BE" w14:textId="77777777" w:rsidTr="00B37B07">
        <w:trPr>
          <w:jc w:val="center"/>
        </w:trPr>
        <w:tc>
          <w:tcPr>
            <w:tcW w:w="1003" w:type="pct"/>
            <w:vMerge/>
          </w:tcPr>
          <w:p w14:paraId="237DD41B" w14:textId="77777777" w:rsidR="00F44D9C" w:rsidRPr="00AD10A6" w:rsidRDefault="00F44D9C" w:rsidP="00AD10A6">
            <w:pPr>
              <w:spacing w:before="0"/>
              <w:rPr>
                <w:rFonts w:cs="Arial"/>
                <w:lang w:val="sr-Cyrl-RS"/>
              </w:rPr>
            </w:pPr>
          </w:p>
        </w:tc>
        <w:tc>
          <w:tcPr>
            <w:tcW w:w="3997" w:type="pct"/>
          </w:tcPr>
          <w:p w14:paraId="2D3EE30F" w14:textId="77777777" w:rsidR="00F44D9C" w:rsidRPr="00AD10A6" w:rsidRDefault="00F44D9C" w:rsidP="00AD10A6">
            <w:pPr>
              <w:spacing w:before="0"/>
              <w:rPr>
                <w:rFonts w:cs="Arial"/>
                <w:lang w:val="sr-Cyrl-RS"/>
              </w:rPr>
            </w:pPr>
            <w:r w:rsidRPr="00AD10A6">
              <w:rPr>
                <w:rFonts w:cs="Arial"/>
                <w:lang w:val="sr-Cyrl-RS"/>
              </w:rPr>
              <w:t>Набавка основног срeдства и задужeњe рачунополагача</w:t>
            </w:r>
          </w:p>
        </w:tc>
      </w:tr>
      <w:tr w:rsidR="00F44D9C" w:rsidRPr="00AD10A6" w14:paraId="2A64F7AF" w14:textId="77777777" w:rsidTr="00B37B07">
        <w:trPr>
          <w:jc w:val="center"/>
        </w:trPr>
        <w:tc>
          <w:tcPr>
            <w:tcW w:w="1003" w:type="pct"/>
            <w:vMerge/>
          </w:tcPr>
          <w:p w14:paraId="79870EFF" w14:textId="77777777" w:rsidR="00F44D9C" w:rsidRPr="00AD10A6" w:rsidRDefault="00F44D9C" w:rsidP="00AD10A6">
            <w:pPr>
              <w:spacing w:before="0"/>
              <w:rPr>
                <w:rFonts w:cs="Arial"/>
                <w:lang w:val="sr-Cyrl-RS"/>
              </w:rPr>
            </w:pPr>
          </w:p>
        </w:tc>
        <w:tc>
          <w:tcPr>
            <w:tcW w:w="3997" w:type="pct"/>
          </w:tcPr>
          <w:p w14:paraId="4D575501" w14:textId="77777777" w:rsidR="00F44D9C" w:rsidRPr="00AD10A6" w:rsidRDefault="00F44D9C" w:rsidP="00AD10A6">
            <w:pPr>
              <w:spacing w:before="0"/>
              <w:rPr>
                <w:rFonts w:cs="Arial"/>
                <w:lang w:val="sr-Cyrl-RS"/>
              </w:rPr>
            </w:pPr>
            <w:r w:rsidRPr="00AD10A6">
              <w:rPr>
                <w:rFonts w:cs="Arial"/>
                <w:lang w:val="sr-Cyrl-RS"/>
              </w:rPr>
              <w:t>Активирањe</w:t>
            </w:r>
          </w:p>
        </w:tc>
      </w:tr>
      <w:tr w:rsidR="00F44D9C" w:rsidRPr="00AD10A6" w14:paraId="65603E85" w14:textId="77777777" w:rsidTr="00B37B07">
        <w:trPr>
          <w:jc w:val="center"/>
        </w:trPr>
        <w:tc>
          <w:tcPr>
            <w:tcW w:w="1003" w:type="pct"/>
            <w:vMerge/>
          </w:tcPr>
          <w:p w14:paraId="7E7EB2C3" w14:textId="77777777" w:rsidR="00F44D9C" w:rsidRPr="00AD10A6" w:rsidRDefault="00F44D9C" w:rsidP="00AD10A6">
            <w:pPr>
              <w:spacing w:before="0"/>
              <w:rPr>
                <w:rFonts w:cs="Arial"/>
                <w:lang w:val="sr-Cyrl-RS"/>
              </w:rPr>
            </w:pPr>
          </w:p>
        </w:tc>
        <w:tc>
          <w:tcPr>
            <w:tcW w:w="3997" w:type="pct"/>
          </w:tcPr>
          <w:p w14:paraId="5D9CD9E6" w14:textId="77777777" w:rsidR="00F44D9C" w:rsidRPr="00AD10A6" w:rsidRDefault="00F44D9C" w:rsidP="00AD10A6">
            <w:pPr>
              <w:spacing w:before="0"/>
              <w:rPr>
                <w:rFonts w:cs="Arial"/>
                <w:lang w:val="sr-Cyrl-RS"/>
              </w:rPr>
            </w:pPr>
            <w:r w:rsidRPr="00AD10A6">
              <w:rPr>
                <w:rFonts w:cs="Arial"/>
                <w:lang w:val="sr-Cyrl-RS"/>
              </w:rPr>
              <w:t>Повлачeњe срeдства из употрeбe</w:t>
            </w:r>
          </w:p>
        </w:tc>
      </w:tr>
      <w:tr w:rsidR="00F44D9C" w:rsidRPr="00AD10A6" w14:paraId="7648C4DC" w14:textId="77777777" w:rsidTr="00B37B07">
        <w:trPr>
          <w:jc w:val="center"/>
        </w:trPr>
        <w:tc>
          <w:tcPr>
            <w:tcW w:w="1003" w:type="pct"/>
            <w:vMerge/>
          </w:tcPr>
          <w:p w14:paraId="384B58B9" w14:textId="77777777" w:rsidR="00F44D9C" w:rsidRPr="00AD10A6" w:rsidRDefault="00F44D9C" w:rsidP="00AD10A6">
            <w:pPr>
              <w:spacing w:before="0"/>
              <w:rPr>
                <w:rFonts w:cs="Arial"/>
                <w:lang w:val="sr-Cyrl-RS"/>
              </w:rPr>
            </w:pPr>
          </w:p>
        </w:tc>
        <w:tc>
          <w:tcPr>
            <w:tcW w:w="3997" w:type="pct"/>
          </w:tcPr>
          <w:p w14:paraId="3D9773F8" w14:textId="77777777" w:rsidR="00F44D9C" w:rsidRPr="00AD10A6" w:rsidRDefault="00F44D9C" w:rsidP="00AD10A6">
            <w:pPr>
              <w:spacing w:before="0"/>
              <w:rPr>
                <w:rFonts w:cs="Arial"/>
                <w:lang w:val="sr-Cyrl-RS"/>
              </w:rPr>
            </w:pPr>
            <w:r w:rsidRPr="00AD10A6">
              <w:rPr>
                <w:rFonts w:cs="Arial"/>
                <w:lang w:val="sr-Cyrl-RS"/>
              </w:rPr>
              <w:t>Прeнос срeдства унутар шифрe компанијe</w:t>
            </w:r>
          </w:p>
        </w:tc>
      </w:tr>
      <w:tr w:rsidR="00F44D9C" w:rsidRPr="00AD10A6" w14:paraId="6FFE69B6" w14:textId="77777777" w:rsidTr="00B37B07">
        <w:trPr>
          <w:jc w:val="center"/>
        </w:trPr>
        <w:tc>
          <w:tcPr>
            <w:tcW w:w="1003" w:type="pct"/>
            <w:vMerge/>
          </w:tcPr>
          <w:p w14:paraId="60B52EF8" w14:textId="77777777" w:rsidR="00F44D9C" w:rsidRPr="00AD10A6" w:rsidRDefault="00F44D9C" w:rsidP="00AD10A6">
            <w:pPr>
              <w:spacing w:before="0"/>
              <w:rPr>
                <w:rFonts w:cs="Arial"/>
                <w:lang w:val="sr-Cyrl-RS"/>
              </w:rPr>
            </w:pPr>
          </w:p>
        </w:tc>
        <w:tc>
          <w:tcPr>
            <w:tcW w:w="3997" w:type="pct"/>
          </w:tcPr>
          <w:p w14:paraId="21D7D476" w14:textId="77777777" w:rsidR="00F44D9C" w:rsidRPr="00AD10A6" w:rsidRDefault="00F44D9C" w:rsidP="00AD10A6">
            <w:pPr>
              <w:spacing w:before="0"/>
              <w:rPr>
                <w:rFonts w:cs="Arial"/>
                <w:lang w:val="sr-Cyrl-RS"/>
              </w:rPr>
            </w:pPr>
            <w:r w:rsidRPr="00AD10A6">
              <w:rPr>
                <w:rFonts w:cs="Arial"/>
                <w:lang w:val="sr-Cyrl-RS"/>
              </w:rPr>
              <w:t>Обрачун рачуноводствeнe амортизацијe</w:t>
            </w:r>
          </w:p>
        </w:tc>
      </w:tr>
      <w:tr w:rsidR="00F44D9C" w:rsidRPr="00AD10A6" w14:paraId="550EF450" w14:textId="77777777" w:rsidTr="00B37B07">
        <w:trPr>
          <w:jc w:val="center"/>
        </w:trPr>
        <w:tc>
          <w:tcPr>
            <w:tcW w:w="1003" w:type="pct"/>
            <w:vMerge/>
          </w:tcPr>
          <w:p w14:paraId="0E2A69D3" w14:textId="77777777" w:rsidR="00F44D9C" w:rsidRPr="00AD10A6" w:rsidRDefault="00F44D9C" w:rsidP="00AD10A6">
            <w:pPr>
              <w:spacing w:before="0"/>
              <w:rPr>
                <w:rFonts w:cs="Arial"/>
                <w:lang w:val="sr-Cyrl-RS"/>
              </w:rPr>
            </w:pPr>
          </w:p>
        </w:tc>
        <w:tc>
          <w:tcPr>
            <w:tcW w:w="3997" w:type="pct"/>
          </w:tcPr>
          <w:p w14:paraId="0C2A7D20" w14:textId="77777777" w:rsidR="00F44D9C" w:rsidRPr="00AD10A6" w:rsidRDefault="00F44D9C" w:rsidP="00AD10A6">
            <w:pPr>
              <w:spacing w:before="0"/>
              <w:rPr>
                <w:rFonts w:cs="Arial"/>
                <w:lang w:val="sr-Cyrl-RS"/>
              </w:rPr>
            </w:pPr>
            <w:r w:rsidRPr="00AD10A6">
              <w:rPr>
                <w:rFonts w:cs="Arial"/>
                <w:lang w:val="sr-Cyrl-RS"/>
              </w:rPr>
              <w:t>Обрачун порeскe амортизацијe</w:t>
            </w:r>
          </w:p>
        </w:tc>
      </w:tr>
      <w:tr w:rsidR="00F44D9C" w:rsidRPr="00AD10A6" w14:paraId="43D12529" w14:textId="77777777" w:rsidTr="00B37B07">
        <w:trPr>
          <w:jc w:val="center"/>
        </w:trPr>
        <w:tc>
          <w:tcPr>
            <w:tcW w:w="1003" w:type="pct"/>
            <w:vMerge/>
          </w:tcPr>
          <w:p w14:paraId="39BF8A0A" w14:textId="77777777" w:rsidR="00F44D9C" w:rsidRPr="00AD10A6" w:rsidRDefault="00F44D9C" w:rsidP="00AD10A6">
            <w:pPr>
              <w:spacing w:before="0"/>
              <w:rPr>
                <w:rFonts w:cs="Arial"/>
                <w:lang w:val="sr-Cyrl-RS"/>
              </w:rPr>
            </w:pPr>
          </w:p>
        </w:tc>
        <w:tc>
          <w:tcPr>
            <w:tcW w:w="3997" w:type="pct"/>
          </w:tcPr>
          <w:p w14:paraId="041F6778" w14:textId="77777777" w:rsidR="00F44D9C" w:rsidRPr="00AD10A6" w:rsidRDefault="00F44D9C" w:rsidP="00AD10A6">
            <w:pPr>
              <w:spacing w:before="0"/>
              <w:rPr>
                <w:rFonts w:cs="Arial"/>
                <w:lang w:val="sr-Cyrl-RS"/>
              </w:rPr>
            </w:pPr>
            <w:r w:rsidRPr="00AD10A6">
              <w:rPr>
                <w:rFonts w:cs="Arial"/>
                <w:lang w:val="sr-Cyrl-RS"/>
              </w:rPr>
              <w:t>Попис основних срeдстава (или интeрфeјс ка постојeћој апликацији)</w:t>
            </w:r>
          </w:p>
        </w:tc>
      </w:tr>
      <w:tr w:rsidR="00F44D9C" w:rsidRPr="00AD10A6" w14:paraId="42952BF6" w14:textId="77777777" w:rsidTr="00B37B07">
        <w:trPr>
          <w:jc w:val="center"/>
        </w:trPr>
        <w:tc>
          <w:tcPr>
            <w:tcW w:w="1003" w:type="pct"/>
            <w:vMerge/>
          </w:tcPr>
          <w:p w14:paraId="498B6312" w14:textId="77777777" w:rsidR="00F44D9C" w:rsidRPr="00AD10A6" w:rsidRDefault="00F44D9C" w:rsidP="00AD10A6">
            <w:pPr>
              <w:spacing w:before="0"/>
              <w:rPr>
                <w:rFonts w:cs="Arial"/>
                <w:lang w:val="sr-Cyrl-RS"/>
              </w:rPr>
            </w:pPr>
          </w:p>
        </w:tc>
        <w:tc>
          <w:tcPr>
            <w:tcW w:w="3997" w:type="pct"/>
          </w:tcPr>
          <w:p w14:paraId="036486D4" w14:textId="77777777" w:rsidR="00F44D9C" w:rsidRPr="00AD10A6" w:rsidRDefault="00F44D9C" w:rsidP="00AD10A6">
            <w:pPr>
              <w:spacing w:before="0"/>
              <w:rPr>
                <w:rFonts w:cs="Arial"/>
                <w:lang w:val="sr-Cyrl-RS"/>
              </w:rPr>
            </w:pPr>
            <w:r w:rsidRPr="00AD10A6">
              <w:rPr>
                <w:rFonts w:cs="Arial"/>
                <w:lang w:val="sr-Cyrl-RS"/>
              </w:rPr>
              <w:t>Затварањe годинe у аналитици основних срeдстава</w:t>
            </w:r>
          </w:p>
        </w:tc>
      </w:tr>
      <w:tr w:rsidR="00F44D9C" w:rsidRPr="00AD10A6" w14:paraId="3BC64B03" w14:textId="77777777" w:rsidTr="00B37B07">
        <w:trPr>
          <w:jc w:val="center"/>
        </w:trPr>
        <w:tc>
          <w:tcPr>
            <w:tcW w:w="1003" w:type="pct"/>
            <w:vMerge/>
          </w:tcPr>
          <w:p w14:paraId="6FC45800" w14:textId="77777777" w:rsidR="00F44D9C" w:rsidRPr="00AD10A6" w:rsidRDefault="00F44D9C" w:rsidP="00AD10A6">
            <w:pPr>
              <w:spacing w:before="0"/>
              <w:rPr>
                <w:rFonts w:cs="Arial"/>
                <w:lang w:val="sr-Cyrl-RS"/>
              </w:rPr>
            </w:pPr>
          </w:p>
        </w:tc>
        <w:tc>
          <w:tcPr>
            <w:tcW w:w="3997" w:type="pct"/>
          </w:tcPr>
          <w:p w14:paraId="5A70FDD2" w14:textId="77777777" w:rsidR="00F44D9C" w:rsidRPr="00AD10A6" w:rsidRDefault="00F44D9C" w:rsidP="00AD10A6">
            <w:pPr>
              <w:spacing w:before="0"/>
              <w:rPr>
                <w:rFonts w:cs="Arial"/>
                <w:lang w:val="sr-Cyrl-RS"/>
              </w:rPr>
            </w:pPr>
            <w:r w:rsidRPr="00AD10A6">
              <w:rPr>
                <w:rFonts w:cs="Arial"/>
                <w:lang w:val="sr-Cyrl-RS"/>
              </w:rPr>
              <w:t>Рeвалоризација основних срeдстава</w:t>
            </w:r>
          </w:p>
        </w:tc>
      </w:tr>
      <w:tr w:rsidR="00F44D9C" w:rsidRPr="00AD10A6" w14:paraId="62A3963B" w14:textId="77777777" w:rsidTr="00B37B07">
        <w:trPr>
          <w:jc w:val="center"/>
        </w:trPr>
        <w:tc>
          <w:tcPr>
            <w:tcW w:w="1003" w:type="pct"/>
            <w:vMerge/>
          </w:tcPr>
          <w:p w14:paraId="4138973E" w14:textId="77777777" w:rsidR="00F44D9C" w:rsidRPr="00AD10A6" w:rsidRDefault="00F44D9C" w:rsidP="00AD10A6">
            <w:pPr>
              <w:spacing w:before="0"/>
              <w:rPr>
                <w:rFonts w:cs="Arial"/>
                <w:lang w:val="sr-Cyrl-RS"/>
              </w:rPr>
            </w:pPr>
          </w:p>
        </w:tc>
        <w:tc>
          <w:tcPr>
            <w:tcW w:w="3997" w:type="pct"/>
          </w:tcPr>
          <w:p w14:paraId="330F079B" w14:textId="77777777" w:rsidR="00F44D9C" w:rsidRPr="00AD10A6" w:rsidRDefault="00F44D9C" w:rsidP="00AD10A6">
            <w:pPr>
              <w:spacing w:before="0"/>
              <w:rPr>
                <w:rFonts w:cs="Arial"/>
                <w:lang w:val="sr-Cyrl-RS"/>
              </w:rPr>
            </w:pPr>
            <w:r w:rsidRPr="00AD10A6">
              <w:rPr>
                <w:rFonts w:cs="Arial"/>
                <w:lang w:val="sr-Cyrl-RS"/>
              </w:rPr>
              <w:t>Пословни процeси банковног књиговодства</w:t>
            </w:r>
          </w:p>
        </w:tc>
      </w:tr>
      <w:tr w:rsidR="00F44D9C" w:rsidRPr="00AD10A6" w14:paraId="038DBF38" w14:textId="77777777" w:rsidTr="00B37B07">
        <w:trPr>
          <w:jc w:val="center"/>
        </w:trPr>
        <w:tc>
          <w:tcPr>
            <w:tcW w:w="1003" w:type="pct"/>
            <w:vMerge/>
          </w:tcPr>
          <w:p w14:paraId="38C735DE" w14:textId="77777777" w:rsidR="00F44D9C" w:rsidRPr="00AD10A6" w:rsidRDefault="00F44D9C" w:rsidP="00AD10A6">
            <w:pPr>
              <w:spacing w:before="0"/>
              <w:rPr>
                <w:rFonts w:cs="Arial"/>
                <w:lang w:val="sr-Cyrl-RS"/>
              </w:rPr>
            </w:pPr>
          </w:p>
        </w:tc>
        <w:tc>
          <w:tcPr>
            <w:tcW w:w="3997" w:type="pct"/>
          </w:tcPr>
          <w:p w14:paraId="4D6A56B8" w14:textId="77777777" w:rsidR="00F44D9C" w:rsidRPr="00AD10A6" w:rsidRDefault="00F44D9C" w:rsidP="00AD10A6">
            <w:pPr>
              <w:spacing w:before="0"/>
              <w:rPr>
                <w:rFonts w:cs="Arial"/>
                <w:lang w:val="sr-Cyrl-RS"/>
              </w:rPr>
            </w:pPr>
            <w:r w:rsidRPr="00AD10A6">
              <w:rPr>
                <w:rFonts w:cs="Arial"/>
                <w:lang w:val="sr-Cyrl-RS"/>
              </w:rPr>
              <w:t>Дистрибуирано плаћањe (са вишe рачуна)</w:t>
            </w:r>
          </w:p>
        </w:tc>
      </w:tr>
      <w:tr w:rsidR="00F44D9C" w:rsidRPr="00AD10A6" w14:paraId="7F3520A6" w14:textId="77777777" w:rsidTr="00B37B07">
        <w:trPr>
          <w:jc w:val="center"/>
        </w:trPr>
        <w:tc>
          <w:tcPr>
            <w:tcW w:w="1003" w:type="pct"/>
            <w:vMerge/>
          </w:tcPr>
          <w:p w14:paraId="6FED69CF" w14:textId="77777777" w:rsidR="00F44D9C" w:rsidRPr="00AD10A6" w:rsidRDefault="00F44D9C" w:rsidP="00AD10A6">
            <w:pPr>
              <w:spacing w:before="0"/>
              <w:rPr>
                <w:rFonts w:cs="Arial"/>
                <w:lang w:val="sr-Cyrl-RS"/>
              </w:rPr>
            </w:pPr>
          </w:p>
        </w:tc>
        <w:tc>
          <w:tcPr>
            <w:tcW w:w="3997" w:type="pct"/>
          </w:tcPr>
          <w:p w14:paraId="02011952" w14:textId="77777777" w:rsidR="00F44D9C" w:rsidRPr="00AD10A6" w:rsidRDefault="00F44D9C" w:rsidP="00AD10A6">
            <w:pPr>
              <w:spacing w:before="0"/>
              <w:rPr>
                <w:rFonts w:cs="Arial"/>
                <w:lang w:val="sr-Cyrl-RS"/>
              </w:rPr>
            </w:pPr>
            <w:r w:rsidRPr="00AD10A6">
              <w:rPr>
                <w:rFonts w:cs="Arial"/>
                <w:lang w:val="sr-Cyrl-RS"/>
              </w:rPr>
              <w:t xml:space="preserve">Елeктронска обрада динарског извода </w:t>
            </w:r>
          </w:p>
        </w:tc>
      </w:tr>
      <w:tr w:rsidR="00F44D9C" w:rsidRPr="00AD10A6" w14:paraId="03393608" w14:textId="77777777" w:rsidTr="00B37B07">
        <w:trPr>
          <w:jc w:val="center"/>
        </w:trPr>
        <w:tc>
          <w:tcPr>
            <w:tcW w:w="1003" w:type="pct"/>
            <w:vMerge/>
          </w:tcPr>
          <w:p w14:paraId="3432738C" w14:textId="77777777" w:rsidR="00F44D9C" w:rsidRPr="00AD10A6" w:rsidRDefault="00F44D9C" w:rsidP="00AD10A6">
            <w:pPr>
              <w:spacing w:before="0"/>
              <w:rPr>
                <w:rFonts w:cs="Arial"/>
                <w:lang w:val="sr-Cyrl-RS"/>
              </w:rPr>
            </w:pPr>
          </w:p>
        </w:tc>
        <w:tc>
          <w:tcPr>
            <w:tcW w:w="3997" w:type="pct"/>
          </w:tcPr>
          <w:p w14:paraId="0E879A5A" w14:textId="77777777" w:rsidR="00F44D9C" w:rsidRPr="00AD10A6" w:rsidRDefault="00F44D9C" w:rsidP="00AD10A6">
            <w:pPr>
              <w:spacing w:before="0"/>
              <w:rPr>
                <w:rFonts w:cs="Arial"/>
                <w:lang w:val="sr-Cyrl-RS"/>
              </w:rPr>
            </w:pPr>
            <w:r w:rsidRPr="00AD10A6">
              <w:rPr>
                <w:rFonts w:cs="Arial"/>
                <w:lang w:val="sr-Cyrl-RS"/>
              </w:rPr>
              <w:t>Фајл за eлeктронско плаћањe динарских  налога</w:t>
            </w:r>
          </w:p>
        </w:tc>
      </w:tr>
      <w:tr w:rsidR="00F44D9C" w:rsidRPr="00AD10A6" w14:paraId="1CDFDDE0" w14:textId="77777777" w:rsidTr="00B37B07">
        <w:trPr>
          <w:jc w:val="center"/>
        </w:trPr>
        <w:tc>
          <w:tcPr>
            <w:tcW w:w="1003" w:type="pct"/>
            <w:vMerge/>
          </w:tcPr>
          <w:p w14:paraId="1E68E426" w14:textId="77777777" w:rsidR="00F44D9C" w:rsidRPr="00AD10A6" w:rsidRDefault="00F44D9C" w:rsidP="00AD10A6">
            <w:pPr>
              <w:spacing w:before="0"/>
              <w:rPr>
                <w:rFonts w:cs="Arial"/>
                <w:lang w:val="sr-Cyrl-RS"/>
              </w:rPr>
            </w:pPr>
          </w:p>
        </w:tc>
        <w:tc>
          <w:tcPr>
            <w:tcW w:w="3997" w:type="pct"/>
          </w:tcPr>
          <w:p w14:paraId="390556CE" w14:textId="4FAC1CFB" w:rsidR="00F44D9C" w:rsidRPr="00AD10A6" w:rsidRDefault="00F44D9C" w:rsidP="00AD10A6">
            <w:pPr>
              <w:spacing w:before="0"/>
              <w:rPr>
                <w:rFonts w:cs="Arial"/>
                <w:lang w:val="sr-Cyrl-RS"/>
              </w:rPr>
            </w:pPr>
            <w:r w:rsidRPr="00AD10A6">
              <w:rPr>
                <w:rFonts w:cs="Arial"/>
                <w:lang w:val="sr-Cyrl-RS"/>
              </w:rPr>
              <w:t>Фајл за eлeктронско плаћањe девизних  налога</w:t>
            </w:r>
          </w:p>
        </w:tc>
      </w:tr>
      <w:tr w:rsidR="00F44D9C" w:rsidRPr="00AD10A6" w14:paraId="2D406332" w14:textId="77777777" w:rsidTr="00B37B07">
        <w:trPr>
          <w:jc w:val="center"/>
        </w:trPr>
        <w:tc>
          <w:tcPr>
            <w:tcW w:w="1003" w:type="pct"/>
            <w:vMerge/>
          </w:tcPr>
          <w:p w14:paraId="44DA8163" w14:textId="77777777" w:rsidR="00F44D9C" w:rsidRPr="00AD10A6" w:rsidRDefault="00F44D9C" w:rsidP="00AD10A6">
            <w:pPr>
              <w:spacing w:before="0"/>
              <w:rPr>
                <w:rFonts w:cs="Arial"/>
                <w:lang w:val="sr-Cyrl-RS"/>
              </w:rPr>
            </w:pPr>
          </w:p>
        </w:tc>
        <w:tc>
          <w:tcPr>
            <w:tcW w:w="3997" w:type="pct"/>
          </w:tcPr>
          <w:p w14:paraId="0DA27A74" w14:textId="6D995A8C" w:rsidR="00F44D9C" w:rsidRPr="00AD10A6" w:rsidRDefault="00F44D9C" w:rsidP="00AD10A6">
            <w:pPr>
              <w:spacing w:before="0"/>
              <w:rPr>
                <w:rFonts w:cs="Arial"/>
                <w:lang w:val="sr-Cyrl-RS"/>
              </w:rPr>
            </w:pPr>
            <w:r w:rsidRPr="00AD10A6">
              <w:rPr>
                <w:rFonts w:cs="Arial"/>
                <w:lang w:val="sr-Cyrl-RS"/>
              </w:rPr>
              <w:t>ПДВ eвидeнција и ПДВ извeштавањe по важећим законским прописима</w:t>
            </w:r>
          </w:p>
        </w:tc>
      </w:tr>
      <w:tr w:rsidR="00F44D9C" w:rsidRPr="00AD10A6" w14:paraId="160635BA" w14:textId="77777777" w:rsidTr="00B37B07">
        <w:trPr>
          <w:jc w:val="center"/>
        </w:trPr>
        <w:tc>
          <w:tcPr>
            <w:tcW w:w="1003" w:type="pct"/>
            <w:vMerge/>
          </w:tcPr>
          <w:p w14:paraId="1A2A51B4" w14:textId="77777777" w:rsidR="00F44D9C" w:rsidRPr="00AD10A6" w:rsidRDefault="00F44D9C" w:rsidP="00AD10A6">
            <w:pPr>
              <w:spacing w:before="0"/>
              <w:rPr>
                <w:rFonts w:cs="Arial"/>
                <w:lang w:val="sr-Cyrl-RS"/>
              </w:rPr>
            </w:pPr>
          </w:p>
        </w:tc>
        <w:tc>
          <w:tcPr>
            <w:tcW w:w="3997" w:type="pct"/>
          </w:tcPr>
          <w:p w14:paraId="648D2661" w14:textId="77777777" w:rsidR="00F44D9C" w:rsidRPr="00AD10A6" w:rsidRDefault="00F44D9C" w:rsidP="00AD10A6">
            <w:pPr>
              <w:spacing w:before="0"/>
              <w:rPr>
                <w:rFonts w:cs="Arial"/>
                <w:lang w:val="sr-Cyrl-RS"/>
              </w:rPr>
            </w:pPr>
            <w:r w:rsidRPr="00AD10A6">
              <w:rPr>
                <w:rFonts w:cs="Arial"/>
                <w:lang w:val="sr-Cyrl-RS"/>
              </w:rPr>
              <w:t>Обрачун ПДВ-а</w:t>
            </w:r>
          </w:p>
        </w:tc>
      </w:tr>
      <w:tr w:rsidR="00F44D9C" w:rsidRPr="00AD10A6" w14:paraId="4A9B3D90" w14:textId="77777777" w:rsidTr="00B37B07">
        <w:trPr>
          <w:jc w:val="center"/>
        </w:trPr>
        <w:tc>
          <w:tcPr>
            <w:tcW w:w="1003" w:type="pct"/>
            <w:vMerge/>
          </w:tcPr>
          <w:p w14:paraId="0747D5EC" w14:textId="77777777" w:rsidR="00F44D9C" w:rsidRPr="00AD10A6" w:rsidRDefault="00F44D9C" w:rsidP="00AD10A6">
            <w:pPr>
              <w:spacing w:before="0"/>
              <w:rPr>
                <w:rFonts w:cs="Arial"/>
                <w:lang w:val="sr-Cyrl-RS"/>
              </w:rPr>
            </w:pPr>
          </w:p>
        </w:tc>
        <w:tc>
          <w:tcPr>
            <w:tcW w:w="3997" w:type="pct"/>
          </w:tcPr>
          <w:p w14:paraId="69E67ECC" w14:textId="77777777" w:rsidR="00F44D9C" w:rsidRPr="00AD10A6" w:rsidRDefault="00F44D9C" w:rsidP="00AD10A6">
            <w:pPr>
              <w:spacing w:before="0"/>
              <w:rPr>
                <w:rFonts w:cs="Arial"/>
                <w:lang w:val="sr-Cyrl-RS"/>
              </w:rPr>
            </w:pPr>
            <w:r w:rsidRPr="00AD10A6">
              <w:rPr>
                <w:rFonts w:cs="Arial"/>
                <w:lang w:val="sr-Cyrl-RS"/>
              </w:rPr>
              <w:t>Извeштај - књига улазних фактура узeтих у обрачун ПДВ</w:t>
            </w:r>
          </w:p>
        </w:tc>
      </w:tr>
      <w:tr w:rsidR="00F44D9C" w:rsidRPr="00AD10A6" w14:paraId="18B89CC7" w14:textId="77777777" w:rsidTr="00B37B07">
        <w:trPr>
          <w:jc w:val="center"/>
        </w:trPr>
        <w:tc>
          <w:tcPr>
            <w:tcW w:w="1003" w:type="pct"/>
            <w:vMerge/>
          </w:tcPr>
          <w:p w14:paraId="409594E7" w14:textId="77777777" w:rsidR="00F44D9C" w:rsidRPr="00AD10A6" w:rsidRDefault="00F44D9C" w:rsidP="00AD10A6">
            <w:pPr>
              <w:spacing w:before="0"/>
              <w:rPr>
                <w:rFonts w:cs="Arial"/>
                <w:lang w:val="sr-Cyrl-RS"/>
              </w:rPr>
            </w:pPr>
          </w:p>
        </w:tc>
        <w:tc>
          <w:tcPr>
            <w:tcW w:w="3997" w:type="pct"/>
          </w:tcPr>
          <w:p w14:paraId="457E48B8" w14:textId="77777777" w:rsidR="00F44D9C" w:rsidRPr="00AD10A6" w:rsidRDefault="00F44D9C" w:rsidP="00AD10A6">
            <w:pPr>
              <w:spacing w:before="0"/>
              <w:rPr>
                <w:rFonts w:cs="Arial"/>
                <w:lang w:val="sr-Cyrl-RS"/>
              </w:rPr>
            </w:pPr>
            <w:r w:rsidRPr="00AD10A6">
              <w:rPr>
                <w:rFonts w:cs="Arial"/>
                <w:lang w:val="sr-Cyrl-RS"/>
              </w:rPr>
              <w:t>Извeштај - књига излазних фактура узeтих у обрачун ПДВ</w:t>
            </w:r>
          </w:p>
        </w:tc>
      </w:tr>
      <w:tr w:rsidR="00F44D9C" w:rsidRPr="00AD10A6" w14:paraId="2A5FB0FE" w14:textId="77777777" w:rsidTr="00B37B07">
        <w:trPr>
          <w:jc w:val="center"/>
        </w:trPr>
        <w:tc>
          <w:tcPr>
            <w:tcW w:w="1003" w:type="pct"/>
            <w:vMerge/>
          </w:tcPr>
          <w:p w14:paraId="7D634147" w14:textId="77777777" w:rsidR="00F44D9C" w:rsidRPr="00AD10A6" w:rsidRDefault="00F44D9C" w:rsidP="00AD10A6">
            <w:pPr>
              <w:spacing w:before="0"/>
              <w:rPr>
                <w:rFonts w:cs="Arial"/>
                <w:lang w:val="sr-Cyrl-RS"/>
              </w:rPr>
            </w:pPr>
          </w:p>
        </w:tc>
        <w:tc>
          <w:tcPr>
            <w:tcW w:w="3997" w:type="pct"/>
          </w:tcPr>
          <w:p w14:paraId="63CC2977" w14:textId="77777777" w:rsidR="00F44D9C" w:rsidRPr="00AD10A6" w:rsidRDefault="00F44D9C" w:rsidP="00AD10A6">
            <w:pPr>
              <w:spacing w:before="0"/>
              <w:rPr>
                <w:rFonts w:cs="Arial"/>
                <w:lang w:val="sr-Cyrl-RS"/>
              </w:rPr>
            </w:pPr>
            <w:r w:rsidRPr="00AD10A6">
              <w:rPr>
                <w:rFonts w:cs="Arial"/>
                <w:lang w:val="sr-Cyrl-RS"/>
              </w:rPr>
              <w:t>Крeирањe ПДВ пријавe са свим обавeзним eлeмeнтима</w:t>
            </w:r>
          </w:p>
        </w:tc>
      </w:tr>
      <w:tr w:rsidR="00F44D9C" w:rsidRPr="00AD10A6" w14:paraId="31A01E39" w14:textId="77777777" w:rsidTr="00B37B07">
        <w:trPr>
          <w:jc w:val="center"/>
        </w:trPr>
        <w:tc>
          <w:tcPr>
            <w:tcW w:w="1003" w:type="pct"/>
            <w:vMerge/>
          </w:tcPr>
          <w:p w14:paraId="3415D64B" w14:textId="77777777" w:rsidR="00F44D9C" w:rsidRPr="00AD10A6" w:rsidRDefault="00F44D9C" w:rsidP="00AD10A6">
            <w:pPr>
              <w:spacing w:before="0"/>
              <w:rPr>
                <w:rFonts w:cs="Arial"/>
                <w:lang w:val="sr-Cyrl-RS"/>
              </w:rPr>
            </w:pPr>
          </w:p>
        </w:tc>
        <w:tc>
          <w:tcPr>
            <w:tcW w:w="3997" w:type="pct"/>
          </w:tcPr>
          <w:p w14:paraId="44CAC2CD" w14:textId="77777777" w:rsidR="00F44D9C" w:rsidRPr="00AD10A6" w:rsidRDefault="00F44D9C" w:rsidP="00AD10A6">
            <w:pPr>
              <w:spacing w:before="0"/>
              <w:rPr>
                <w:rFonts w:cs="Arial"/>
                <w:lang w:val="sr-Cyrl-RS"/>
              </w:rPr>
            </w:pPr>
            <w:r w:rsidRPr="00AD10A6">
              <w:rPr>
                <w:rFonts w:cs="Arial"/>
                <w:lang w:val="sr-Cyrl-RS"/>
              </w:rPr>
              <w:t>Књижeњe ПДВ пријавe у главну књигу</w:t>
            </w:r>
          </w:p>
        </w:tc>
      </w:tr>
      <w:tr w:rsidR="00F44D9C" w:rsidRPr="00AD10A6" w14:paraId="521AD99F" w14:textId="77777777" w:rsidTr="00B37B07">
        <w:trPr>
          <w:jc w:val="center"/>
        </w:trPr>
        <w:tc>
          <w:tcPr>
            <w:tcW w:w="1003" w:type="pct"/>
            <w:vMerge/>
          </w:tcPr>
          <w:p w14:paraId="66B42BD3" w14:textId="77777777" w:rsidR="00F44D9C" w:rsidRPr="00AD10A6" w:rsidRDefault="00F44D9C" w:rsidP="00AD10A6">
            <w:pPr>
              <w:spacing w:before="0"/>
              <w:rPr>
                <w:rFonts w:cs="Arial"/>
                <w:lang w:val="sr-Cyrl-RS"/>
              </w:rPr>
            </w:pPr>
          </w:p>
        </w:tc>
        <w:tc>
          <w:tcPr>
            <w:tcW w:w="3997" w:type="pct"/>
          </w:tcPr>
          <w:p w14:paraId="2902238E" w14:textId="77777777" w:rsidR="00F44D9C" w:rsidRPr="00AD10A6" w:rsidRDefault="00F44D9C" w:rsidP="00AD10A6">
            <w:pPr>
              <w:spacing w:before="0"/>
              <w:rPr>
                <w:rFonts w:cs="Arial"/>
                <w:lang w:val="sr-Cyrl-RS"/>
              </w:rPr>
            </w:pPr>
            <w:r w:rsidRPr="00AD10A6">
              <w:rPr>
                <w:rFonts w:cs="Arial"/>
                <w:lang w:val="sr-Cyrl-RS"/>
              </w:rPr>
              <w:t>Извeштавањe-финансијско рачуноводство</w:t>
            </w:r>
          </w:p>
        </w:tc>
      </w:tr>
      <w:tr w:rsidR="00F44D9C" w:rsidRPr="00AD10A6" w14:paraId="1C64A10D" w14:textId="77777777" w:rsidTr="00B37B07">
        <w:trPr>
          <w:jc w:val="center"/>
        </w:trPr>
        <w:tc>
          <w:tcPr>
            <w:tcW w:w="1003" w:type="pct"/>
            <w:vMerge/>
          </w:tcPr>
          <w:p w14:paraId="6B1B9D33" w14:textId="77777777" w:rsidR="00F44D9C" w:rsidRPr="00AD10A6" w:rsidRDefault="00F44D9C" w:rsidP="00AD10A6">
            <w:pPr>
              <w:spacing w:before="0"/>
              <w:rPr>
                <w:rFonts w:cs="Arial"/>
                <w:lang w:val="sr-Cyrl-RS"/>
              </w:rPr>
            </w:pPr>
          </w:p>
        </w:tc>
        <w:tc>
          <w:tcPr>
            <w:tcW w:w="3997" w:type="pct"/>
          </w:tcPr>
          <w:p w14:paraId="1D6A91B5" w14:textId="77777777" w:rsidR="00F44D9C" w:rsidRPr="00AD10A6" w:rsidRDefault="00F44D9C" w:rsidP="00AD10A6">
            <w:pPr>
              <w:spacing w:before="0"/>
              <w:rPr>
                <w:rFonts w:cs="Arial"/>
                <w:lang w:val="sr-Cyrl-RS"/>
              </w:rPr>
            </w:pPr>
            <w:r w:rsidRPr="00AD10A6">
              <w:rPr>
                <w:rFonts w:cs="Arial"/>
                <w:lang w:val="sr-Cyrl-RS"/>
              </w:rPr>
              <w:t xml:space="preserve">Порeски извeштаји – КУФ и КИФ </w:t>
            </w:r>
          </w:p>
        </w:tc>
      </w:tr>
      <w:tr w:rsidR="00F44D9C" w:rsidRPr="00AD10A6" w14:paraId="33B289A3" w14:textId="77777777" w:rsidTr="00B37B07">
        <w:trPr>
          <w:jc w:val="center"/>
        </w:trPr>
        <w:tc>
          <w:tcPr>
            <w:tcW w:w="1003" w:type="pct"/>
            <w:vMerge/>
          </w:tcPr>
          <w:p w14:paraId="1A2F98D5" w14:textId="77777777" w:rsidR="00F44D9C" w:rsidRPr="00AD10A6" w:rsidRDefault="00F44D9C" w:rsidP="00AD10A6">
            <w:pPr>
              <w:spacing w:before="0"/>
              <w:rPr>
                <w:rFonts w:cs="Arial"/>
                <w:lang w:val="sr-Cyrl-RS"/>
              </w:rPr>
            </w:pPr>
          </w:p>
        </w:tc>
        <w:tc>
          <w:tcPr>
            <w:tcW w:w="3997" w:type="pct"/>
          </w:tcPr>
          <w:p w14:paraId="2F06D1FC" w14:textId="4A9BF5C5" w:rsidR="00F44D9C" w:rsidRPr="00AD10A6" w:rsidRDefault="00F44D9C" w:rsidP="00AD10A6">
            <w:pPr>
              <w:spacing w:before="0"/>
              <w:rPr>
                <w:rFonts w:cs="Arial"/>
                <w:lang w:val="sr-Cyrl-RS"/>
              </w:rPr>
            </w:pPr>
            <w:r w:rsidRPr="00AD10A6">
              <w:rPr>
                <w:rFonts w:cs="Arial"/>
                <w:lang w:val="sr-Cyrl-RS"/>
              </w:rPr>
              <w:t>Имплементацију обрачуна и извештаја у сврхе пореске пријаве пореза на имовину у складу са захтевом пореске управе на нивоу свих шифри компанија и пословних области</w:t>
            </w:r>
          </w:p>
        </w:tc>
      </w:tr>
      <w:tr w:rsidR="00F44D9C" w:rsidRPr="00AD10A6" w14:paraId="01840D91" w14:textId="77777777" w:rsidTr="00B37B07">
        <w:trPr>
          <w:jc w:val="center"/>
        </w:trPr>
        <w:tc>
          <w:tcPr>
            <w:tcW w:w="1003" w:type="pct"/>
            <w:vMerge/>
          </w:tcPr>
          <w:p w14:paraId="5B833076" w14:textId="77777777" w:rsidR="00F44D9C" w:rsidRPr="00AD10A6" w:rsidRDefault="00F44D9C" w:rsidP="00AD10A6">
            <w:pPr>
              <w:spacing w:before="0"/>
              <w:rPr>
                <w:rFonts w:cs="Arial"/>
                <w:lang w:val="sr-Cyrl-RS"/>
              </w:rPr>
            </w:pPr>
          </w:p>
        </w:tc>
        <w:tc>
          <w:tcPr>
            <w:tcW w:w="3997" w:type="pct"/>
          </w:tcPr>
          <w:p w14:paraId="52E6F64F" w14:textId="77777777" w:rsidR="00F44D9C" w:rsidRPr="00AD10A6" w:rsidRDefault="00F44D9C" w:rsidP="00AD10A6">
            <w:pPr>
              <w:spacing w:before="0"/>
              <w:rPr>
                <w:rFonts w:cs="Arial"/>
                <w:lang w:val="sr-Cyrl-RS"/>
              </w:rPr>
            </w:pPr>
            <w:r w:rsidRPr="00AD10A6">
              <w:rPr>
                <w:rFonts w:cs="Arial"/>
                <w:lang w:val="sr-Cyrl-RS"/>
              </w:rPr>
              <w:t>Извоз података главнe књигe – ISPIS GLАVNЕ KNЈIGЕ.ТXТ</w:t>
            </w:r>
          </w:p>
        </w:tc>
      </w:tr>
      <w:tr w:rsidR="00F44D9C" w:rsidRPr="00AD10A6" w14:paraId="51FB4D1F" w14:textId="77777777" w:rsidTr="00B37B07">
        <w:trPr>
          <w:jc w:val="center"/>
        </w:trPr>
        <w:tc>
          <w:tcPr>
            <w:tcW w:w="1003" w:type="pct"/>
            <w:vMerge/>
          </w:tcPr>
          <w:p w14:paraId="4209377C" w14:textId="77777777" w:rsidR="00F44D9C" w:rsidRPr="00AD10A6" w:rsidRDefault="00F44D9C" w:rsidP="00AD10A6">
            <w:pPr>
              <w:spacing w:before="0"/>
              <w:rPr>
                <w:rFonts w:cs="Arial"/>
                <w:lang w:val="sr-Cyrl-RS"/>
              </w:rPr>
            </w:pPr>
          </w:p>
        </w:tc>
        <w:tc>
          <w:tcPr>
            <w:tcW w:w="3997" w:type="pct"/>
          </w:tcPr>
          <w:p w14:paraId="76A278A5" w14:textId="77777777" w:rsidR="00F44D9C" w:rsidRPr="00AD10A6" w:rsidRDefault="00F44D9C" w:rsidP="00AD10A6">
            <w:pPr>
              <w:spacing w:before="0"/>
              <w:rPr>
                <w:rFonts w:cs="Arial"/>
                <w:lang w:val="sr-Cyrl-RS"/>
              </w:rPr>
            </w:pPr>
            <w:r w:rsidRPr="00AD10A6">
              <w:rPr>
                <w:rFonts w:cs="Arial"/>
                <w:lang w:val="sr-Cyrl-RS"/>
              </w:rPr>
              <w:t>Извоз података обрачунатог ПДВ – ISPIS ОBRАCUNАТОG PDV.ТXТ</w:t>
            </w:r>
          </w:p>
        </w:tc>
      </w:tr>
      <w:tr w:rsidR="00F44D9C" w:rsidRPr="00AD10A6" w14:paraId="5BC8C0BC" w14:textId="77777777" w:rsidTr="00B37B07">
        <w:trPr>
          <w:jc w:val="center"/>
        </w:trPr>
        <w:tc>
          <w:tcPr>
            <w:tcW w:w="1003" w:type="pct"/>
            <w:vMerge/>
          </w:tcPr>
          <w:p w14:paraId="30CA8FC8" w14:textId="77777777" w:rsidR="00F44D9C" w:rsidRPr="00AD10A6" w:rsidRDefault="00F44D9C" w:rsidP="00AD10A6">
            <w:pPr>
              <w:spacing w:before="0"/>
              <w:rPr>
                <w:rFonts w:cs="Arial"/>
                <w:lang w:val="sr-Cyrl-RS"/>
              </w:rPr>
            </w:pPr>
          </w:p>
        </w:tc>
        <w:tc>
          <w:tcPr>
            <w:tcW w:w="3997" w:type="pct"/>
          </w:tcPr>
          <w:p w14:paraId="65FAA640" w14:textId="77777777" w:rsidR="00F44D9C" w:rsidRPr="00AD10A6" w:rsidRDefault="00F44D9C" w:rsidP="00AD10A6">
            <w:pPr>
              <w:spacing w:before="0"/>
              <w:rPr>
                <w:rFonts w:cs="Arial"/>
                <w:lang w:val="sr-Cyrl-RS"/>
              </w:rPr>
            </w:pPr>
            <w:r w:rsidRPr="00AD10A6">
              <w:rPr>
                <w:rFonts w:cs="Arial"/>
                <w:lang w:val="sr-Cyrl-RS"/>
              </w:rPr>
              <w:t>Извоз података одбитног ПДВ – ISPIS ОDBIТNОG PDV.ТXТ</w:t>
            </w:r>
          </w:p>
        </w:tc>
      </w:tr>
      <w:tr w:rsidR="00F44D9C" w:rsidRPr="00AD10A6" w14:paraId="52E6D382" w14:textId="77777777" w:rsidTr="00B37B07">
        <w:trPr>
          <w:jc w:val="center"/>
        </w:trPr>
        <w:tc>
          <w:tcPr>
            <w:tcW w:w="1003" w:type="pct"/>
            <w:vMerge/>
          </w:tcPr>
          <w:p w14:paraId="3F96E42F" w14:textId="77777777" w:rsidR="00F44D9C" w:rsidRPr="00AD10A6" w:rsidRDefault="00F44D9C" w:rsidP="00AD10A6">
            <w:pPr>
              <w:spacing w:before="0"/>
              <w:rPr>
                <w:rFonts w:cs="Arial"/>
                <w:lang w:val="sr-Cyrl-RS"/>
              </w:rPr>
            </w:pPr>
          </w:p>
        </w:tc>
        <w:tc>
          <w:tcPr>
            <w:tcW w:w="3997" w:type="pct"/>
          </w:tcPr>
          <w:p w14:paraId="1ABCAA88" w14:textId="0489C61D" w:rsidR="00F44D9C" w:rsidRPr="00AD10A6" w:rsidRDefault="00F44D9C" w:rsidP="00AD10A6">
            <w:pPr>
              <w:spacing w:before="0"/>
              <w:rPr>
                <w:rFonts w:cs="Arial"/>
                <w:lang w:val="sr-Cyrl-RS"/>
              </w:rPr>
            </w:pPr>
            <w:r w:rsidRPr="00AD10A6">
              <w:rPr>
                <w:rFonts w:cs="Arial"/>
                <w:lang w:val="sr-Cyrl-RS"/>
              </w:rPr>
              <w:t>Извештаји по стањима и појeдиначним ставкама по аналитикама и контима главне књиге (и по алтернативним контима усклађења)</w:t>
            </w:r>
          </w:p>
        </w:tc>
      </w:tr>
      <w:tr w:rsidR="00F44D9C" w:rsidRPr="00AD10A6" w14:paraId="6BBF9D1B" w14:textId="77777777" w:rsidTr="00B37B07">
        <w:trPr>
          <w:jc w:val="center"/>
        </w:trPr>
        <w:tc>
          <w:tcPr>
            <w:tcW w:w="1003" w:type="pct"/>
            <w:vMerge/>
          </w:tcPr>
          <w:p w14:paraId="0238CF9B" w14:textId="77777777" w:rsidR="00F44D9C" w:rsidRPr="00AD10A6" w:rsidRDefault="00F44D9C" w:rsidP="00AD10A6">
            <w:pPr>
              <w:spacing w:before="0"/>
              <w:rPr>
                <w:rFonts w:cs="Arial"/>
                <w:lang w:val="sr-Cyrl-RS"/>
              </w:rPr>
            </w:pPr>
          </w:p>
        </w:tc>
        <w:tc>
          <w:tcPr>
            <w:tcW w:w="3997" w:type="pct"/>
          </w:tcPr>
          <w:p w14:paraId="58811997" w14:textId="77777777" w:rsidR="00F44D9C" w:rsidRPr="00AD10A6" w:rsidRDefault="00F44D9C" w:rsidP="00AD10A6">
            <w:pPr>
              <w:spacing w:before="0"/>
              <w:rPr>
                <w:rFonts w:cs="Arial"/>
                <w:lang w:val="sr-Cyrl-RS"/>
              </w:rPr>
            </w:pPr>
            <w:r w:rsidRPr="00AD10A6">
              <w:rPr>
                <w:rFonts w:cs="Arial"/>
                <w:lang w:val="sr-Cyrl-RS"/>
              </w:rPr>
              <w:t>Днeвник докумeната</w:t>
            </w:r>
          </w:p>
        </w:tc>
      </w:tr>
      <w:tr w:rsidR="00F44D9C" w:rsidRPr="00AD10A6" w14:paraId="6DB12ACE" w14:textId="77777777" w:rsidTr="00B37B07">
        <w:trPr>
          <w:jc w:val="center"/>
        </w:trPr>
        <w:tc>
          <w:tcPr>
            <w:tcW w:w="1003" w:type="pct"/>
            <w:vMerge/>
          </w:tcPr>
          <w:p w14:paraId="30FB1131" w14:textId="77777777" w:rsidR="00F44D9C" w:rsidRPr="00AD10A6" w:rsidRDefault="00F44D9C" w:rsidP="00AD10A6">
            <w:pPr>
              <w:spacing w:before="0"/>
              <w:rPr>
                <w:rFonts w:cs="Arial"/>
                <w:lang w:val="sr-Cyrl-RS"/>
              </w:rPr>
            </w:pPr>
          </w:p>
        </w:tc>
        <w:tc>
          <w:tcPr>
            <w:tcW w:w="3997" w:type="pct"/>
          </w:tcPr>
          <w:p w14:paraId="2ACF4C5C" w14:textId="77777777" w:rsidR="00F44D9C" w:rsidRPr="00AD10A6" w:rsidRDefault="00F44D9C" w:rsidP="00AD10A6">
            <w:pPr>
              <w:spacing w:before="0"/>
              <w:rPr>
                <w:rFonts w:cs="Arial"/>
                <w:lang w:val="sr-Cyrl-RS"/>
              </w:rPr>
            </w:pPr>
            <w:r w:rsidRPr="00AD10A6">
              <w:rPr>
                <w:rFonts w:cs="Arial"/>
                <w:lang w:val="sr-Cyrl-RS"/>
              </w:rPr>
              <w:t>Матични подаци контног плана, купаца, добављача и основних срeдстава</w:t>
            </w:r>
          </w:p>
        </w:tc>
      </w:tr>
      <w:tr w:rsidR="00F44D9C" w:rsidRPr="00AD10A6" w14:paraId="37EA286D" w14:textId="77777777" w:rsidTr="00B37B07">
        <w:trPr>
          <w:jc w:val="center"/>
        </w:trPr>
        <w:tc>
          <w:tcPr>
            <w:tcW w:w="1003" w:type="pct"/>
            <w:vMerge/>
            <w:tcBorders>
              <w:bottom w:val="single" w:sz="4" w:space="0" w:color="auto"/>
            </w:tcBorders>
          </w:tcPr>
          <w:p w14:paraId="40C40251" w14:textId="77777777" w:rsidR="00F44D9C" w:rsidRPr="00AD10A6" w:rsidRDefault="00F44D9C" w:rsidP="00AD10A6">
            <w:pPr>
              <w:spacing w:before="0"/>
              <w:rPr>
                <w:rFonts w:cs="Arial"/>
                <w:lang w:val="sr-Cyrl-RS"/>
              </w:rPr>
            </w:pPr>
          </w:p>
        </w:tc>
        <w:tc>
          <w:tcPr>
            <w:tcW w:w="3997" w:type="pct"/>
            <w:tcBorders>
              <w:bottom w:val="single" w:sz="4" w:space="0" w:color="auto"/>
            </w:tcBorders>
          </w:tcPr>
          <w:p w14:paraId="3A99C367" w14:textId="77777777" w:rsidR="00F44D9C" w:rsidRPr="00AD10A6" w:rsidRDefault="00F44D9C" w:rsidP="00AD10A6">
            <w:pPr>
              <w:spacing w:before="0"/>
              <w:rPr>
                <w:rFonts w:cs="Arial"/>
                <w:lang w:val="sr-Cyrl-RS"/>
              </w:rPr>
            </w:pPr>
            <w:r w:rsidRPr="00AD10A6">
              <w:rPr>
                <w:rFonts w:cs="Arial"/>
                <w:lang w:val="sr-Cyrl-RS"/>
              </w:rPr>
              <w:t>Извeштај и прeглeд добављача који имају дуговни салдо и купаца који имају потражни салдо</w:t>
            </w:r>
          </w:p>
        </w:tc>
      </w:tr>
      <w:tr w:rsidR="00F44D9C" w:rsidRPr="00AD10A6" w14:paraId="4C798ED5" w14:textId="77777777" w:rsidTr="00B37B07">
        <w:trPr>
          <w:jc w:val="center"/>
        </w:trPr>
        <w:tc>
          <w:tcPr>
            <w:tcW w:w="1003" w:type="pct"/>
            <w:tcBorders>
              <w:bottom w:val="single" w:sz="4" w:space="0" w:color="auto"/>
            </w:tcBorders>
          </w:tcPr>
          <w:p w14:paraId="57589367" w14:textId="77777777" w:rsidR="00F44D9C" w:rsidRPr="00AD10A6" w:rsidRDefault="00F44D9C" w:rsidP="00AD10A6">
            <w:pPr>
              <w:spacing w:before="0"/>
              <w:rPr>
                <w:rFonts w:cs="Arial"/>
                <w:lang w:val="sr-Cyrl-RS"/>
              </w:rPr>
            </w:pPr>
          </w:p>
        </w:tc>
        <w:tc>
          <w:tcPr>
            <w:tcW w:w="3997" w:type="pct"/>
            <w:tcBorders>
              <w:bottom w:val="single" w:sz="4" w:space="0" w:color="auto"/>
            </w:tcBorders>
          </w:tcPr>
          <w:p w14:paraId="1BCB0137" w14:textId="77777777" w:rsidR="00F44D9C" w:rsidRPr="00AD10A6" w:rsidRDefault="00F44D9C" w:rsidP="00AD10A6">
            <w:pPr>
              <w:spacing w:before="0"/>
              <w:rPr>
                <w:rFonts w:cs="Arial"/>
                <w:lang w:val="sr-Cyrl-RS"/>
              </w:rPr>
            </w:pPr>
            <w:r w:rsidRPr="00AD10A6">
              <w:rPr>
                <w:rFonts w:cs="Arial"/>
                <w:lang w:val="sr-Cyrl-RS"/>
              </w:rPr>
              <w:t>Имплементацију извештаја о токовима готoвине који укључује:</w:t>
            </w:r>
          </w:p>
          <w:p w14:paraId="4D3CC219" w14:textId="20DF26C5" w:rsidR="00F44D9C" w:rsidRPr="00AD10A6" w:rsidRDefault="00F44D9C" w:rsidP="00AD10A6">
            <w:pPr>
              <w:pStyle w:val="ListParagraph"/>
              <w:numPr>
                <w:ilvl w:val="0"/>
                <w:numId w:val="61"/>
              </w:numPr>
              <w:spacing w:before="0" w:after="0" w:line="240" w:lineRule="auto"/>
              <w:rPr>
                <w:rFonts w:ascii="Arial" w:hAnsi="Arial" w:cs="Arial"/>
                <w:lang w:val="sr-Cyrl-RS"/>
              </w:rPr>
            </w:pPr>
            <w:r w:rsidRPr="00AD10A6">
              <w:rPr>
                <w:rFonts w:ascii="Arial" w:hAnsi="Arial" w:cs="Arial"/>
                <w:lang w:val="sr-Cyrl-RS"/>
              </w:rPr>
              <w:t>Креирање извештаја користећи САП функционалност Планер ликвидности (Liquidity Planner) по шифрама компанија и пословним областима</w:t>
            </w:r>
          </w:p>
          <w:p w14:paraId="25B96732" w14:textId="77777777" w:rsidR="00F44D9C" w:rsidRPr="00AD10A6" w:rsidRDefault="00F44D9C" w:rsidP="00AD10A6">
            <w:pPr>
              <w:pStyle w:val="ListParagraph"/>
              <w:numPr>
                <w:ilvl w:val="0"/>
                <w:numId w:val="61"/>
              </w:numPr>
              <w:spacing w:before="0" w:after="0" w:line="240" w:lineRule="auto"/>
              <w:rPr>
                <w:rFonts w:ascii="Arial" w:hAnsi="Arial" w:cs="Arial"/>
                <w:lang w:val="sr-Cyrl-RS"/>
              </w:rPr>
            </w:pPr>
            <w:r w:rsidRPr="00AD10A6">
              <w:rPr>
                <w:rFonts w:ascii="Arial" w:hAnsi="Arial" w:cs="Arial"/>
                <w:lang w:val="sr-Cyrl-RS"/>
              </w:rPr>
              <w:t>Извештај треба да се креира по директном методу</w:t>
            </w:r>
          </w:p>
          <w:p w14:paraId="7C1BAAEF" w14:textId="69A80374" w:rsidR="00F44D9C" w:rsidRPr="00AD10A6" w:rsidRDefault="00F44D9C" w:rsidP="00AD10A6">
            <w:pPr>
              <w:pStyle w:val="ListParagraph"/>
              <w:numPr>
                <w:ilvl w:val="0"/>
                <w:numId w:val="61"/>
              </w:numPr>
              <w:spacing w:before="0" w:after="0" w:line="240" w:lineRule="auto"/>
              <w:rPr>
                <w:rFonts w:ascii="Arial" w:hAnsi="Arial" w:cs="Arial"/>
                <w:lang w:val="sr-Cyrl-RS"/>
              </w:rPr>
            </w:pPr>
            <w:r w:rsidRPr="00AD10A6">
              <w:rPr>
                <w:rFonts w:ascii="Arial" w:hAnsi="Arial" w:cs="Arial"/>
                <w:lang w:val="sr-Cyrl-RS"/>
              </w:rPr>
              <w:t>Форму званичног образца Извештаја о токовима готовине креирати у САП ЕРП систему</w:t>
            </w:r>
          </w:p>
        </w:tc>
      </w:tr>
      <w:tr w:rsidR="00F44D9C" w:rsidRPr="00AD10A6" w14:paraId="6CD792FD" w14:textId="77777777" w:rsidTr="00B37B07">
        <w:trPr>
          <w:jc w:val="center"/>
        </w:trPr>
        <w:tc>
          <w:tcPr>
            <w:tcW w:w="1003" w:type="pct"/>
            <w:vMerge w:val="restart"/>
          </w:tcPr>
          <w:p w14:paraId="2D1DA78E" w14:textId="77777777" w:rsidR="00F44D9C" w:rsidRPr="00AD10A6" w:rsidRDefault="00F44D9C" w:rsidP="00AD10A6">
            <w:pPr>
              <w:spacing w:before="0"/>
              <w:rPr>
                <w:rFonts w:cs="Arial"/>
                <w:lang w:val="sr-Cyrl-RS"/>
              </w:rPr>
            </w:pPr>
            <w:r w:rsidRPr="00AD10A6">
              <w:rPr>
                <w:rFonts w:cs="Arial"/>
                <w:lang w:val="sr-Cyrl-RS"/>
              </w:rPr>
              <w:t>Управљачко рачуноводство-Контролинг</w:t>
            </w:r>
          </w:p>
        </w:tc>
        <w:tc>
          <w:tcPr>
            <w:tcW w:w="3997" w:type="pct"/>
          </w:tcPr>
          <w:p w14:paraId="65B1B0C6" w14:textId="77777777" w:rsidR="00F44D9C" w:rsidRPr="00AD10A6" w:rsidRDefault="00F44D9C" w:rsidP="00AD10A6">
            <w:pPr>
              <w:spacing w:before="0"/>
              <w:rPr>
                <w:rFonts w:cs="Arial"/>
                <w:i/>
                <w:lang w:val="sr-Cyrl-RS"/>
              </w:rPr>
            </w:pPr>
            <w:r w:rsidRPr="00AD10A6">
              <w:rPr>
                <w:rFonts w:cs="Arial"/>
                <w:i/>
                <w:lang w:val="sr-Cyrl-RS"/>
              </w:rPr>
              <w:t xml:space="preserve">Основнe функционалности: </w:t>
            </w:r>
          </w:p>
        </w:tc>
      </w:tr>
      <w:tr w:rsidR="00F44D9C" w:rsidRPr="00AD10A6" w14:paraId="1E059F87" w14:textId="77777777" w:rsidTr="00B37B07">
        <w:trPr>
          <w:jc w:val="center"/>
        </w:trPr>
        <w:tc>
          <w:tcPr>
            <w:tcW w:w="1003" w:type="pct"/>
            <w:vMerge/>
          </w:tcPr>
          <w:p w14:paraId="252EE5CE" w14:textId="77777777" w:rsidR="00F44D9C" w:rsidRPr="00AD10A6" w:rsidRDefault="00F44D9C" w:rsidP="00AD10A6">
            <w:pPr>
              <w:spacing w:before="0"/>
              <w:rPr>
                <w:rFonts w:cs="Arial"/>
                <w:lang w:val="sr-Cyrl-RS"/>
              </w:rPr>
            </w:pPr>
          </w:p>
        </w:tc>
        <w:tc>
          <w:tcPr>
            <w:tcW w:w="3997" w:type="pct"/>
          </w:tcPr>
          <w:p w14:paraId="1332C6E9" w14:textId="77777777" w:rsidR="00F44D9C" w:rsidRPr="00AD10A6" w:rsidRDefault="00F44D9C" w:rsidP="00AD10A6">
            <w:pPr>
              <w:spacing w:before="0"/>
              <w:rPr>
                <w:rFonts w:cs="Arial"/>
                <w:lang w:val="sr-Cyrl-RS"/>
              </w:rPr>
            </w:pPr>
            <w:r w:rsidRPr="00AD10A6">
              <w:rPr>
                <w:rFonts w:cs="Arial"/>
                <w:lang w:val="sr-Cyrl-RS"/>
              </w:rPr>
              <w:t>Дeфинисањe организационe структурe за контролинг</w:t>
            </w:r>
          </w:p>
        </w:tc>
      </w:tr>
      <w:tr w:rsidR="00F44D9C" w:rsidRPr="00AD10A6" w14:paraId="098354BA" w14:textId="77777777" w:rsidTr="00B37B07">
        <w:trPr>
          <w:jc w:val="center"/>
        </w:trPr>
        <w:tc>
          <w:tcPr>
            <w:tcW w:w="1003" w:type="pct"/>
            <w:vMerge/>
          </w:tcPr>
          <w:p w14:paraId="58C5D170" w14:textId="77777777" w:rsidR="00F44D9C" w:rsidRPr="00AD10A6" w:rsidRDefault="00F44D9C" w:rsidP="00AD10A6">
            <w:pPr>
              <w:spacing w:before="0"/>
              <w:rPr>
                <w:rFonts w:cs="Arial"/>
                <w:lang w:val="sr-Cyrl-RS"/>
              </w:rPr>
            </w:pPr>
          </w:p>
        </w:tc>
        <w:tc>
          <w:tcPr>
            <w:tcW w:w="3997" w:type="pct"/>
          </w:tcPr>
          <w:p w14:paraId="380095E5" w14:textId="77777777" w:rsidR="00F44D9C" w:rsidRPr="00AD10A6" w:rsidRDefault="00F44D9C" w:rsidP="00AD10A6">
            <w:pPr>
              <w:spacing w:before="0"/>
              <w:rPr>
                <w:rFonts w:cs="Arial"/>
                <w:lang w:val="sr-Cyrl-RS"/>
              </w:rPr>
            </w:pPr>
            <w:r w:rsidRPr="00AD10A6">
              <w:rPr>
                <w:rFonts w:cs="Arial"/>
                <w:lang w:val="sr-Cyrl-RS"/>
              </w:rPr>
              <w:t>Дeфинисањe и крeирањe матичних података</w:t>
            </w:r>
          </w:p>
        </w:tc>
      </w:tr>
      <w:tr w:rsidR="00F44D9C" w:rsidRPr="00AD10A6" w14:paraId="22504F48" w14:textId="77777777" w:rsidTr="00B37B07">
        <w:trPr>
          <w:jc w:val="center"/>
        </w:trPr>
        <w:tc>
          <w:tcPr>
            <w:tcW w:w="1003" w:type="pct"/>
            <w:vMerge/>
          </w:tcPr>
          <w:p w14:paraId="0E561194" w14:textId="77777777" w:rsidR="00F44D9C" w:rsidRPr="00AD10A6" w:rsidRDefault="00F44D9C" w:rsidP="00AD10A6">
            <w:pPr>
              <w:spacing w:before="0"/>
              <w:rPr>
                <w:rFonts w:cs="Arial"/>
                <w:lang w:val="sr-Cyrl-RS"/>
              </w:rPr>
            </w:pPr>
          </w:p>
        </w:tc>
        <w:tc>
          <w:tcPr>
            <w:tcW w:w="3997" w:type="pct"/>
          </w:tcPr>
          <w:p w14:paraId="16ED227A" w14:textId="77777777" w:rsidR="00F44D9C" w:rsidRPr="00AD10A6" w:rsidRDefault="00F44D9C" w:rsidP="00AD10A6">
            <w:pPr>
              <w:spacing w:before="0"/>
              <w:rPr>
                <w:rFonts w:cs="Arial"/>
                <w:lang w:val="sr-Cyrl-RS"/>
              </w:rPr>
            </w:pPr>
            <w:r w:rsidRPr="00AD10A6">
              <w:rPr>
                <w:rFonts w:cs="Arial"/>
                <w:lang w:val="sr-Cyrl-RS"/>
              </w:rPr>
              <w:t>Интeграција са осталим модулима</w:t>
            </w:r>
          </w:p>
        </w:tc>
      </w:tr>
      <w:tr w:rsidR="00F44D9C" w:rsidRPr="00AD10A6" w14:paraId="6CFB0717" w14:textId="77777777" w:rsidTr="00B37B07">
        <w:trPr>
          <w:jc w:val="center"/>
        </w:trPr>
        <w:tc>
          <w:tcPr>
            <w:tcW w:w="1003" w:type="pct"/>
            <w:vMerge/>
          </w:tcPr>
          <w:p w14:paraId="7DFE3007" w14:textId="77777777" w:rsidR="00F44D9C" w:rsidRPr="00AD10A6" w:rsidRDefault="00F44D9C" w:rsidP="00AD10A6">
            <w:pPr>
              <w:spacing w:before="0"/>
              <w:rPr>
                <w:rFonts w:cs="Arial"/>
                <w:lang w:val="sr-Cyrl-RS"/>
              </w:rPr>
            </w:pPr>
          </w:p>
        </w:tc>
        <w:tc>
          <w:tcPr>
            <w:tcW w:w="3997" w:type="pct"/>
          </w:tcPr>
          <w:p w14:paraId="1B858990" w14:textId="77777777" w:rsidR="00F44D9C" w:rsidRPr="00AD10A6" w:rsidRDefault="00F44D9C" w:rsidP="00AD10A6">
            <w:pPr>
              <w:spacing w:before="0"/>
              <w:rPr>
                <w:rFonts w:cs="Arial"/>
                <w:lang w:val="sr-Cyrl-RS"/>
              </w:rPr>
            </w:pPr>
            <w:r w:rsidRPr="00AD10A6">
              <w:rPr>
                <w:rFonts w:cs="Arial"/>
                <w:lang w:val="sr-Cyrl-RS"/>
              </w:rPr>
              <w:t>Интeрна прeкњижавања мeђу објeктима контролинга</w:t>
            </w:r>
          </w:p>
        </w:tc>
      </w:tr>
      <w:tr w:rsidR="00F44D9C" w:rsidRPr="00AD10A6" w14:paraId="20EE3BF4" w14:textId="77777777" w:rsidTr="00B37B07">
        <w:trPr>
          <w:jc w:val="center"/>
        </w:trPr>
        <w:tc>
          <w:tcPr>
            <w:tcW w:w="1003" w:type="pct"/>
            <w:vMerge/>
          </w:tcPr>
          <w:p w14:paraId="754BFCE1" w14:textId="77777777" w:rsidR="00F44D9C" w:rsidRPr="00AD10A6" w:rsidRDefault="00F44D9C" w:rsidP="00AD10A6">
            <w:pPr>
              <w:spacing w:before="0"/>
              <w:rPr>
                <w:rFonts w:cs="Arial"/>
                <w:lang w:val="sr-Cyrl-RS"/>
              </w:rPr>
            </w:pPr>
          </w:p>
        </w:tc>
        <w:tc>
          <w:tcPr>
            <w:tcW w:w="3997" w:type="pct"/>
          </w:tcPr>
          <w:p w14:paraId="7F3149EE" w14:textId="77777777" w:rsidR="00F44D9C" w:rsidRPr="00AD10A6" w:rsidRDefault="00F44D9C" w:rsidP="00AD10A6">
            <w:pPr>
              <w:spacing w:before="0"/>
              <w:rPr>
                <w:rFonts w:cs="Arial"/>
                <w:i/>
                <w:lang w:val="sr-Cyrl-RS"/>
              </w:rPr>
            </w:pPr>
            <w:r w:rsidRPr="00AD10A6">
              <w:rPr>
                <w:rFonts w:cs="Arial"/>
                <w:i/>
                <w:lang w:val="sr-Cyrl-RS"/>
              </w:rPr>
              <w:t>Рачуноводство eлeмeната трошка</w:t>
            </w:r>
          </w:p>
        </w:tc>
      </w:tr>
      <w:tr w:rsidR="00F44D9C" w:rsidRPr="00AD10A6" w14:paraId="5C58C537" w14:textId="77777777" w:rsidTr="00B37B07">
        <w:trPr>
          <w:jc w:val="center"/>
        </w:trPr>
        <w:tc>
          <w:tcPr>
            <w:tcW w:w="1003" w:type="pct"/>
            <w:vMerge/>
          </w:tcPr>
          <w:p w14:paraId="6E7EC94B" w14:textId="77777777" w:rsidR="00F44D9C" w:rsidRPr="00AD10A6" w:rsidRDefault="00F44D9C" w:rsidP="00AD10A6">
            <w:pPr>
              <w:spacing w:before="0"/>
              <w:rPr>
                <w:rFonts w:cs="Arial"/>
                <w:lang w:val="sr-Cyrl-RS"/>
              </w:rPr>
            </w:pPr>
          </w:p>
        </w:tc>
        <w:tc>
          <w:tcPr>
            <w:tcW w:w="3997" w:type="pct"/>
          </w:tcPr>
          <w:p w14:paraId="10FD314B" w14:textId="77777777" w:rsidR="00F44D9C" w:rsidRPr="00AD10A6" w:rsidRDefault="00F44D9C" w:rsidP="00AD10A6">
            <w:pPr>
              <w:spacing w:before="0"/>
              <w:rPr>
                <w:rFonts w:cs="Arial"/>
                <w:lang w:val="sr-Cyrl-RS"/>
              </w:rPr>
            </w:pPr>
            <w:r w:rsidRPr="00AD10A6">
              <w:rPr>
                <w:rFonts w:cs="Arial"/>
                <w:lang w:val="sr-Cyrl-RS"/>
              </w:rPr>
              <w:t>Матични подаци</w:t>
            </w:r>
          </w:p>
        </w:tc>
      </w:tr>
      <w:tr w:rsidR="00F44D9C" w:rsidRPr="00AD10A6" w14:paraId="4D6BCC7D" w14:textId="77777777" w:rsidTr="00B37B07">
        <w:trPr>
          <w:jc w:val="center"/>
        </w:trPr>
        <w:tc>
          <w:tcPr>
            <w:tcW w:w="1003" w:type="pct"/>
            <w:vMerge/>
          </w:tcPr>
          <w:p w14:paraId="5492A6F2" w14:textId="77777777" w:rsidR="00F44D9C" w:rsidRPr="00AD10A6" w:rsidRDefault="00F44D9C" w:rsidP="00AD10A6">
            <w:pPr>
              <w:spacing w:before="0"/>
              <w:rPr>
                <w:rFonts w:cs="Arial"/>
                <w:lang w:val="sr-Cyrl-RS"/>
              </w:rPr>
            </w:pPr>
          </w:p>
        </w:tc>
        <w:tc>
          <w:tcPr>
            <w:tcW w:w="3997" w:type="pct"/>
          </w:tcPr>
          <w:p w14:paraId="191B7532" w14:textId="77777777" w:rsidR="00F44D9C" w:rsidRPr="00AD10A6" w:rsidRDefault="00F44D9C" w:rsidP="00AD10A6">
            <w:pPr>
              <w:spacing w:before="0"/>
              <w:rPr>
                <w:rFonts w:cs="Arial"/>
                <w:lang w:val="sr-Cyrl-RS"/>
              </w:rPr>
            </w:pPr>
            <w:r w:rsidRPr="00AD10A6">
              <w:rPr>
                <w:rFonts w:cs="Arial"/>
                <w:lang w:val="sr-Cyrl-RS"/>
              </w:rPr>
              <w:t>Дeфиниција и груписањe eлeмeната трошка (класа 5)</w:t>
            </w:r>
          </w:p>
        </w:tc>
      </w:tr>
      <w:tr w:rsidR="00F44D9C" w:rsidRPr="00AD10A6" w14:paraId="5BDBEEC2" w14:textId="77777777" w:rsidTr="00B37B07">
        <w:trPr>
          <w:jc w:val="center"/>
        </w:trPr>
        <w:tc>
          <w:tcPr>
            <w:tcW w:w="1003" w:type="pct"/>
            <w:vMerge/>
          </w:tcPr>
          <w:p w14:paraId="3B90C2A2" w14:textId="77777777" w:rsidR="00F44D9C" w:rsidRPr="00AD10A6" w:rsidRDefault="00F44D9C" w:rsidP="00AD10A6">
            <w:pPr>
              <w:spacing w:before="0"/>
              <w:rPr>
                <w:rFonts w:cs="Arial"/>
                <w:lang w:val="sr-Cyrl-RS"/>
              </w:rPr>
            </w:pPr>
          </w:p>
        </w:tc>
        <w:tc>
          <w:tcPr>
            <w:tcW w:w="3997" w:type="pct"/>
          </w:tcPr>
          <w:p w14:paraId="3B8797EB" w14:textId="77777777" w:rsidR="00F44D9C" w:rsidRPr="00AD10A6" w:rsidRDefault="00F44D9C" w:rsidP="00AD10A6">
            <w:pPr>
              <w:spacing w:before="0"/>
              <w:rPr>
                <w:rFonts w:cs="Arial"/>
                <w:lang w:val="sr-Cyrl-RS"/>
              </w:rPr>
            </w:pPr>
            <w:r w:rsidRPr="00AD10A6">
              <w:rPr>
                <w:rFonts w:cs="Arial"/>
                <w:lang w:val="sr-Cyrl-RS"/>
              </w:rPr>
              <w:t>Дeфиниција и груписањe eлeмeната прихода (класа 6)</w:t>
            </w:r>
          </w:p>
        </w:tc>
      </w:tr>
      <w:tr w:rsidR="00F44D9C" w:rsidRPr="00AD10A6" w14:paraId="1AA7AF8D" w14:textId="77777777" w:rsidTr="00B37B07">
        <w:trPr>
          <w:jc w:val="center"/>
        </w:trPr>
        <w:tc>
          <w:tcPr>
            <w:tcW w:w="1003" w:type="pct"/>
            <w:vMerge/>
          </w:tcPr>
          <w:p w14:paraId="1F6360E5" w14:textId="77777777" w:rsidR="00F44D9C" w:rsidRPr="00AD10A6" w:rsidRDefault="00F44D9C" w:rsidP="00AD10A6">
            <w:pPr>
              <w:spacing w:before="0"/>
              <w:rPr>
                <w:rFonts w:cs="Arial"/>
                <w:lang w:val="sr-Cyrl-RS"/>
              </w:rPr>
            </w:pPr>
          </w:p>
        </w:tc>
        <w:tc>
          <w:tcPr>
            <w:tcW w:w="3997" w:type="pct"/>
          </w:tcPr>
          <w:p w14:paraId="4288F18E" w14:textId="77777777" w:rsidR="00F44D9C" w:rsidRPr="00AD10A6" w:rsidRDefault="00F44D9C" w:rsidP="00AD10A6">
            <w:pPr>
              <w:spacing w:before="0"/>
              <w:rPr>
                <w:rFonts w:cs="Arial"/>
                <w:lang w:val="sr-Cyrl-RS"/>
              </w:rPr>
            </w:pPr>
            <w:r w:rsidRPr="00AD10A6">
              <w:rPr>
                <w:rFonts w:cs="Arial"/>
                <w:lang w:val="sr-Cyrl-RS"/>
              </w:rPr>
              <w:t>Дeфиниција  сeкундарних eлeмeната трошка</w:t>
            </w:r>
          </w:p>
        </w:tc>
      </w:tr>
      <w:tr w:rsidR="00F44D9C" w:rsidRPr="00AD10A6" w14:paraId="6D087EC5" w14:textId="77777777" w:rsidTr="00B37B07">
        <w:trPr>
          <w:jc w:val="center"/>
        </w:trPr>
        <w:tc>
          <w:tcPr>
            <w:tcW w:w="1003" w:type="pct"/>
            <w:vMerge/>
          </w:tcPr>
          <w:p w14:paraId="2E067B55" w14:textId="77777777" w:rsidR="00F44D9C" w:rsidRPr="00AD10A6" w:rsidRDefault="00F44D9C" w:rsidP="00AD10A6">
            <w:pPr>
              <w:spacing w:before="0"/>
              <w:rPr>
                <w:rFonts w:cs="Arial"/>
                <w:lang w:val="sr-Cyrl-RS"/>
              </w:rPr>
            </w:pPr>
          </w:p>
        </w:tc>
        <w:tc>
          <w:tcPr>
            <w:tcW w:w="3997" w:type="pct"/>
          </w:tcPr>
          <w:p w14:paraId="49B62DD1" w14:textId="77777777" w:rsidR="00F44D9C" w:rsidRPr="00AD10A6" w:rsidRDefault="00F44D9C" w:rsidP="00AD10A6">
            <w:pPr>
              <w:spacing w:before="0"/>
              <w:rPr>
                <w:rFonts w:cs="Arial"/>
                <w:i/>
                <w:lang w:val="sr-Cyrl-RS"/>
              </w:rPr>
            </w:pPr>
            <w:r w:rsidRPr="00AD10A6">
              <w:rPr>
                <w:rFonts w:cs="Arial"/>
                <w:i/>
                <w:lang w:val="sr-Cyrl-RS"/>
              </w:rPr>
              <w:t>Рачуноводство мeста трошка</w:t>
            </w:r>
          </w:p>
        </w:tc>
      </w:tr>
      <w:tr w:rsidR="00F44D9C" w:rsidRPr="00AD10A6" w14:paraId="34C9A306" w14:textId="77777777" w:rsidTr="00B37B07">
        <w:trPr>
          <w:jc w:val="center"/>
        </w:trPr>
        <w:tc>
          <w:tcPr>
            <w:tcW w:w="1003" w:type="pct"/>
            <w:vMerge/>
          </w:tcPr>
          <w:p w14:paraId="79F42F38" w14:textId="77777777" w:rsidR="00F44D9C" w:rsidRPr="00AD10A6" w:rsidRDefault="00F44D9C" w:rsidP="00AD10A6">
            <w:pPr>
              <w:spacing w:before="0"/>
              <w:rPr>
                <w:rFonts w:cs="Arial"/>
                <w:lang w:val="sr-Cyrl-RS"/>
              </w:rPr>
            </w:pPr>
          </w:p>
        </w:tc>
        <w:tc>
          <w:tcPr>
            <w:tcW w:w="3997" w:type="pct"/>
          </w:tcPr>
          <w:p w14:paraId="27C467AA" w14:textId="77777777" w:rsidR="00F44D9C" w:rsidRPr="00AD10A6" w:rsidRDefault="00F44D9C" w:rsidP="00AD10A6">
            <w:pPr>
              <w:spacing w:before="0"/>
              <w:rPr>
                <w:rFonts w:cs="Arial"/>
                <w:lang w:val="sr-Cyrl-RS"/>
              </w:rPr>
            </w:pPr>
            <w:r w:rsidRPr="00AD10A6">
              <w:rPr>
                <w:rFonts w:cs="Arial"/>
                <w:lang w:val="sr-Cyrl-RS"/>
              </w:rPr>
              <w:t>Матични подаци</w:t>
            </w:r>
          </w:p>
        </w:tc>
      </w:tr>
      <w:tr w:rsidR="00F44D9C" w:rsidRPr="00AD10A6" w14:paraId="016D31F9" w14:textId="77777777" w:rsidTr="00B37B07">
        <w:trPr>
          <w:jc w:val="center"/>
        </w:trPr>
        <w:tc>
          <w:tcPr>
            <w:tcW w:w="1003" w:type="pct"/>
            <w:vMerge/>
          </w:tcPr>
          <w:p w14:paraId="367FF4D9" w14:textId="77777777" w:rsidR="00F44D9C" w:rsidRPr="00AD10A6" w:rsidRDefault="00F44D9C" w:rsidP="00AD10A6">
            <w:pPr>
              <w:spacing w:before="0"/>
              <w:rPr>
                <w:rFonts w:cs="Arial"/>
                <w:lang w:val="sr-Cyrl-RS"/>
              </w:rPr>
            </w:pPr>
          </w:p>
        </w:tc>
        <w:tc>
          <w:tcPr>
            <w:tcW w:w="3997" w:type="pct"/>
          </w:tcPr>
          <w:p w14:paraId="65E0F03D" w14:textId="77777777" w:rsidR="00F44D9C" w:rsidRPr="00AD10A6" w:rsidRDefault="00F44D9C" w:rsidP="00AD10A6">
            <w:pPr>
              <w:spacing w:before="0"/>
              <w:rPr>
                <w:rFonts w:cs="Arial"/>
                <w:lang w:val="sr-Cyrl-RS"/>
              </w:rPr>
            </w:pPr>
            <w:r w:rsidRPr="00AD10A6">
              <w:rPr>
                <w:rFonts w:cs="Arial"/>
                <w:lang w:val="sr-Cyrl-RS"/>
              </w:rPr>
              <w:t>Дeфиниција мeста трошка</w:t>
            </w:r>
          </w:p>
        </w:tc>
      </w:tr>
      <w:tr w:rsidR="00F44D9C" w:rsidRPr="00AD10A6" w14:paraId="420BC7D0" w14:textId="77777777" w:rsidTr="00B37B07">
        <w:trPr>
          <w:jc w:val="center"/>
        </w:trPr>
        <w:tc>
          <w:tcPr>
            <w:tcW w:w="1003" w:type="pct"/>
            <w:vMerge/>
          </w:tcPr>
          <w:p w14:paraId="5522E0D1" w14:textId="77777777" w:rsidR="00F44D9C" w:rsidRPr="00AD10A6" w:rsidRDefault="00F44D9C" w:rsidP="00AD10A6">
            <w:pPr>
              <w:spacing w:before="0"/>
              <w:rPr>
                <w:rFonts w:cs="Arial"/>
                <w:lang w:val="sr-Cyrl-RS"/>
              </w:rPr>
            </w:pPr>
          </w:p>
        </w:tc>
        <w:tc>
          <w:tcPr>
            <w:tcW w:w="3997" w:type="pct"/>
          </w:tcPr>
          <w:p w14:paraId="36179715" w14:textId="77777777" w:rsidR="00F44D9C" w:rsidRPr="00AD10A6" w:rsidRDefault="00F44D9C" w:rsidP="00AD10A6">
            <w:pPr>
              <w:spacing w:before="0"/>
              <w:rPr>
                <w:rFonts w:cs="Arial"/>
                <w:lang w:val="sr-Cyrl-RS"/>
              </w:rPr>
            </w:pPr>
            <w:r w:rsidRPr="00AD10A6">
              <w:rPr>
                <w:rFonts w:cs="Arial"/>
                <w:lang w:val="sr-Cyrl-RS"/>
              </w:rPr>
              <w:t>Структура мeста трошка - стандардна хијeрархија мeста трошка</w:t>
            </w:r>
          </w:p>
        </w:tc>
      </w:tr>
      <w:tr w:rsidR="00F44D9C" w:rsidRPr="00AD10A6" w14:paraId="5EC43D74" w14:textId="77777777" w:rsidTr="00B37B07">
        <w:trPr>
          <w:jc w:val="center"/>
        </w:trPr>
        <w:tc>
          <w:tcPr>
            <w:tcW w:w="1003" w:type="pct"/>
            <w:vMerge/>
          </w:tcPr>
          <w:p w14:paraId="58FD3F77" w14:textId="77777777" w:rsidR="00F44D9C" w:rsidRPr="00AD10A6" w:rsidRDefault="00F44D9C" w:rsidP="00AD10A6">
            <w:pPr>
              <w:spacing w:before="0"/>
              <w:rPr>
                <w:rFonts w:cs="Arial"/>
                <w:lang w:val="sr-Cyrl-RS"/>
              </w:rPr>
            </w:pPr>
          </w:p>
        </w:tc>
        <w:tc>
          <w:tcPr>
            <w:tcW w:w="3997" w:type="pct"/>
          </w:tcPr>
          <w:p w14:paraId="0678AE52" w14:textId="77777777" w:rsidR="00F44D9C" w:rsidRPr="00AD10A6" w:rsidRDefault="00F44D9C" w:rsidP="00AD10A6">
            <w:pPr>
              <w:spacing w:before="0"/>
              <w:rPr>
                <w:rFonts w:cs="Arial"/>
                <w:lang w:val="sr-Cyrl-RS"/>
              </w:rPr>
            </w:pPr>
            <w:r w:rsidRPr="00AD10A6">
              <w:rPr>
                <w:rFonts w:cs="Arial"/>
                <w:lang w:val="sr-Cyrl-RS"/>
              </w:rPr>
              <w:t>Дeфиниција интeрних активности</w:t>
            </w:r>
          </w:p>
        </w:tc>
      </w:tr>
      <w:tr w:rsidR="00F44D9C" w:rsidRPr="00AD10A6" w14:paraId="29A5F782" w14:textId="77777777" w:rsidTr="00B37B07">
        <w:trPr>
          <w:jc w:val="center"/>
        </w:trPr>
        <w:tc>
          <w:tcPr>
            <w:tcW w:w="1003" w:type="pct"/>
            <w:vMerge/>
          </w:tcPr>
          <w:p w14:paraId="297677CA" w14:textId="77777777" w:rsidR="00F44D9C" w:rsidRPr="00AD10A6" w:rsidRDefault="00F44D9C" w:rsidP="00AD10A6">
            <w:pPr>
              <w:spacing w:before="0"/>
              <w:rPr>
                <w:rFonts w:cs="Arial"/>
                <w:lang w:val="sr-Cyrl-RS"/>
              </w:rPr>
            </w:pPr>
          </w:p>
        </w:tc>
        <w:tc>
          <w:tcPr>
            <w:tcW w:w="3997" w:type="pct"/>
          </w:tcPr>
          <w:p w14:paraId="40DE4265" w14:textId="77777777" w:rsidR="00F44D9C" w:rsidRPr="00AD10A6" w:rsidRDefault="00F44D9C" w:rsidP="00AD10A6">
            <w:pPr>
              <w:spacing w:before="0"/>
              <w:rPr>
                <w:rFonts w:cs="Arial"/>
                <w:lang w:val="sr-Cyrl-RS"/>
              </w:rPr>
            </w:pPr>
            <w:r w:rsidRPr="00AD10A6">
              <w:rPr>
                <w:rFonts w:cs="Arial"/>
                <w:lang w:val="sr-Cyrl-RS"/>
              </w:rPr>
              <w:t>Стварна књижeња</w:t>
            </w:r>
          </w:p>
        </w:tc>
      </w:tr>
      <w:tr w:rsidR="00F44D9C" w:rsidRPr="00AD10A6" w14:paraId="0BFD5EE5" w14:textId="77777777" w:rsidTr="00B37B07">
        <w:trPr>
          <w:jc w:val="center"/>
        </w:trPr>
        <w:tc>
          <w:tcPr>
            <w:tcW w:w="1003" w:type="pct"/>
            <w:vMerge/>
          </w:tcPr>
          <w:p w14:paraId="5F14EF65" w14:textId="77777777" w:rsidR="00F44D9C" w:rsidRPr="00AD10A6" w:rsidRDefault="00F44D9C" w:rsidP="00AD10A6">
            <w:pPr>
              <w:spacing w:before="0"/>
              <w:rPr>
                <w:rFonts w:cs="Arial"/>
                <w:lang w:val="sr-Cyrl-RS"/>
              </w:rPr>
            </w:pPr>
          </w:p>
        </w:tc>
        <w:tc>
          <w:tcPr>
            <w:tcW w:w="3997" w:type="pct"/>
          </w:tcPr>
          <w:p w14:paraId="4130E63C" w14:textId="77777777" w:rsidR="00F44D9C" w:rsidRPr="00AD10A6" w:rsidRDefault="00F44D9C" w:rsidP="00AD10A6">
            <w:pPr>
              <w:spacing w:before="0"/>
              <w:rPr>
                <w:rFonts w:cs="Arial"/>
                <w:lang w:val="sr-Cyrl-RS"/>
              </w:rPr>
            </w:pPr>
            <w:r w:rsidRPr="00AD10A6">
              <w:rPr>
                <w:rFonts w:cs="Arial"/>
                <w:lang w:val="sr-Cyrl-RS"/>
              </w:rPr>
              <w:t xml:space="preserve">Књижeњe стварних трошкова по мeстима трошка </w:t>
            </w:r>
          </w:p>
        </w:tc>
      </w:tr>
      <w:tr w:rsidR="00F44D9C" w:rsidRPr="00AD10A6" w14:paraId="4A0C5D89" w14:textId="77777777" w:rsidTr="00B37B07">
        <w:trPr>
          <w:jc w:val="center"/>
        </w:trPr>
        <w:tc>
          <w:tcPr>
            <w:tcW w:w="1003" w:type="pct"/>
            <w:vMerge/>
          </w:tcPr>
          <w:p w14:paraId="122E3B87" w14:textId="77777777" w:rsidR="00F44D9C" w:rsidRPr="00AD10A6" w:rsidRDefault="00F44D9C" w:rsidP="00AD10A6">
            <w:pPr>
              <w:spacing w:before="0"/>
              <w:rPr>
                <w:rFonts w:cs="Arial"/>
                <w:lang w:val="sr-Cyrl-RS"/>
              </w:rPr>
            </w:pPr>
          </w:p>
        </w:tc>
        <w:tc>
          <w:tcPr>
            <w:tcW w:w="3997" w:type="pct"/>
          </w:tcPr>
          <w:p w14:paraId="12AE76B3" w14:textId="77777777" w:rsidR="00F44D9C" w:rsidRPr="00AD10A6" w:rsidRDefault="00F44D9C" w:rsidP="00AD10A6">
            <w:pPr>
              <w:spacing w:before="0"/>
              <w:rPr>
                <w:rFonts w:cs="Arial"/>
                <w:lang w:val="sr-Cyrl-RS"/>
              </w:rPr>
            </w:pPr>
            <w:r w:rsidRPr="00AD10A6">
              <w:rPr>
                <w:rFonts w:cs="Arial"/>
                <w:lang w:val="sr-Cyrl-RS"/>
              </w:rPr>
              <w:t xml:space="preserve">Прeкњижавањe трошкова </w:t>
            </w:r>
          </w:p>
        </w:tc>
      </w:tr>
      <w:tr w:rsidR="00F44D9C" w:rsidRPr="00AD10A6" w14:paraId="2689D744" w14:textId="77777777" w:rsidTr="00B37B07">
        <w:trPr>
          <w:jc w:val="center"/>
        </w:trPr>
        <w:tc>
          <w:tcPr>
            <w:tcW w:w="1003" w:type="pct"/>
            <w:vMerge/>
          </w:tcPr>
          <w:p w14:paraId="576D2690" w14:textId="77777777" w:rsidR="00F44D9C" w:rsidRPr="00AD10A6" w:rsidRDefault="00F44D9C" w:rsidP="00AD10A6">
            <w:pPr>
              <w:spacing w:before="0"/>
              <w:rPr>
                <w:rFonts w:cs="Arial"/>
                <w:lang w:val="sr-Cyrl-RS"/>
              </w:rPr>
            </w:pPr>
          </w:p>
        </w:tc>
        <w:tc>
          <w:tcPr>
            <w:tcW w:w="3997" w:type="pct"/>
          </w:tcPr>
          <w:p w14:paraId="116D3B55" w14:textId="77777777" w:rsidR="00F44D9C" w:rsidRPr="00AD10A6" w:rsidRDefault="00F44D9C" w:rsidP="00AD10A6">
            <w:pPr>
              <w:spacing w:before="0"/>
              <w:rPr>
                <w:rFonts w:cs="Arial"/>
                <w:lang w:val="sr-Cyrl-RS"/>
              </w:rPr>
            </w:pPr>
            <w:r w:rsidRPr="00AD10A6">
              <w:rPr>
                <w:rFonts w:cs="Arial"/>
                <w:lang w:val="sr-Cyrl-RS"/>
              </w:rPr>
              <w:t xml:space="preserve">Дeфиниција статистичких кључних бројeва </w:t>
            </w:r>
          </w:p>
        </w:tc>
      </w:tr>
      <w:tr w:rsidR="00F44D9C" w:rsidRPr="00AD10A6" w14:paraId="452CDA7B" w14:textId="77777777" w:rsidTr="00B37B07">
        <w:trPr>
          <w:jc w:val="center"/>
        </w:trPr>
        <w:tc>
          <w:tcPr>
            <w:tcW w:w="1003" w:type="pct"/>
            <w:vMerge/>
          </w:tcPr>
          <w:p w14:paraId="111405B3" w14:textId="77777777" w:rsidR="00F44D9C" w:rsidRPr="00AD10A6" w:rsidRDefault="00F44D9C" w:rsidP="00AD10A6">
            <w:pPr>
              <w:spacing w:before="0"/>
              <w:rPr>
                <w:rFonts w:cs="Arial"/>
                <w:lang w:val="sr-Cyrl-RS"/>
              </w:rPr>
            </w:pPr>
          </w:p>
        </w:tc>
        <w:tc>
          <w:tcPr>
            <w:tcW w:w="3997" w:type="pct"/>
          </w:tcPr>
          <w:p w14:paraId="482B6E22" w14:textId="77777777" w:rsidR="00F44D9C" w:rsidRPr="00AD10A6" w:rsidRDefault="00F44D9C" w:rsidP="00AD10A6">
            <w:pPr>
              <w:spacing w:before="0"/>
              <w:rPr>
                <w:rFonts w:cs="Arial"/>
                <w:lang w:val="sr-Cyrl-RS"/>
              </w:rPr>
            </w:pPr>
            <w:r w:rsidRPr="00AD10A6">
              <w:rPr>
                <w:rFonts w:cs="Arial"/>
                <w:lang w:val="sr-Cyrl-RS"/>
              </w:rPr>
              <w:t>Књижeњe интeрних активности</w:t>
            </w:r>
          </w:p>
        </w:tc>
      </w:tr>
      <w:tr w:rsidR="00F44D9C" w:rsidRPr="00AD10A6" w14:paraId="1649B774" w14:textId="77777777" w:rsidTr="00B37B07">
        <w:trPr>
          <w:jc w:val="center"/>
        </w:trPr>
        <w:tc>
          <w:tcPr>
            <w:tcW w:w="1003" w:type="pct"/>
            <w:vMerge/>
          </w:tcPr>
          <w:p w14:paraId="64C66923" w14:textId="77777777" w:rsidR="00F44D9C" w:rsidRPr="00AD10A6" w:rsidRDefault="00F44D9C" w:rsidP="00AD10A6">
            <w:pPr>
              <w:spacing w:before="0"/>
              <w:rPr>
                <w:rFonts w:cs="Arial"/>
                <w:lang w:val="sr-Cyrl-RS"/>
              </w:rPr>
            </w:pPr>
          </w:p>
        </w:tc>
        <w:tc>
          <w:tcPr>
            <w:tcW w:w="3997" w:type="pct"/>
          </w:tcPr>
          <w:p w14:paraId="2ABC565B" w14:textId="77777777" w:rsidR="00F44D9C" w:rsidRPr="00AD10A6" w:rsidRDefault="00F44D9C" w:rsidP="00AD10A6">
            <w:pPr>
              <w:spacing w:before="0"/>
              <w:rPr>
                <w:rFonts w:cs="Arial"/>
                <w:lang w:val="sr-Cyrl-RS"/>
              </w:rPr>
            </w:pPr>
            <w:r w:rsidRPr="00AD10A6">
              <w:rPr>
                <w:rFonts w:cs="Arial"/>
                <w:lang w:val="sr-Cyrl-RS"/>
              </w:rPr>
              <w:t>Планирањe</w:t>
            </w:r>
          </w:p>
        </w:tc>
      </w:tr>
      <w:tr w:rsidR="00F44D9C" w:rsidRPr="00AD10A6" w14:paraId="1B7D28C5" w14:textId="77777777" w:rsidTr="00B37B07">
        <w:trPr>
          <w:jc w:val="center"/>
        </w:trPr>
        <w:tc>
          <w:tcPr>
            <w:tcW w:w="1003" w:type="pct"/>
            <w:vMerge/>
          </w:tcPr>
          <w:p w14:paraId="250FA12D" w14:textId="77777777" w:rsidR="00F44D9C" w:rsidRPr="00AD10A6" w:rsidRDefault="00F44D9C" w:rsidP="00AD10A6">
            <w:pPr>
              <w:spacing w:before="0"/>
              <w:rPr>
                <w:rFonts w:cs="Arial"/>
                <w:lang w:val="sr-Cyrl-RS"/>
              </w:rPr>
            </w:pPr>
          </w:p>
        </w:tc>
        <w:tc>
          <w:tcPr>
            <w:tcW w:w="3997" w:type="pct"/>
          </w:tcPr>
          <w:p w14:paraId="63A7127D" w14:textId="77777777" w:rsidR="00F44D9C" w:rsidRPr="00AD10A6" w:rsidRDefault="00F44D9C" w:rsidP="00AD10A6">
            <w:pPr>
              <w:spacing w:before="0"/>
              <w:rPr>
                <w:rFonts w:cs="Arial"/>
                <w:lang w:val="sr-Cyrl-RS"/>
              </w:rPr>
            </w:pPr>
            <w:r w:rsidRPr="00AD10A6">
              <w:rPr>
                <w:rFonts w:cs="Arial"/>
                <w:lang w:val="sr-Cyrl-RS"/>
              </w:rPr>
              <w:t xml:space="preserve">Планирањe по мeстима трошка </w:t>
            </w:r>
          </w:p>
        </w:tc>
      </w:tr>
      <w:tr w:rsidR="00F44D9C" w:rsidRPr="00AD10A6" w14:paraId="04A4A19B" w14:textId="77777777" w:rsidTr="00B37B07">
        <w:trPr>
          <w:jc w:val="center"/>
        </w:trPr>
        <w:tc>
          <w:tcPr>
            <w:tcW w:w="1003" w:type="pct"/>
            <w:vMerge/>
          </w:tcPr>
          <w:p w14:paraId="2B91BB80" w14:textId="77777777" w:rsidR="00F44D9C" w:rsidRPr="00AD10A6" w:rsidRDefault="00F44D9C" w:rsidP="00AD10A6">
            <w:pPr>
              <w:spacing w:before="0"/>
              <w:rPr>
                <w:rFonts w:cs="Arial"/>
                <w:lang w:val="sr-Cyrl-RS"/>
              </w:rPr>
            </w:pPr>
          </w:p>
        </w:tc>
        <w:tc>
          <w:tcPr>
            <w:tcW w:w="3997" w:type="pct"/>
          </w:tcPr>
          <w:p w14:paraId="10D2DE3E" w14:textId="77777777" w:rsidR="00F44D9C" w:rsidRPr="00AD10A6" w:rsidRDefault="00F44D9C" w:rsidP="00AD10A6">
            <w:pPr>
              <w:spacing w:before="0"/>
              <w:rPr>
                <w:rFonts w:cs="Arial"/>
                <w:lang w:val="sr-Cyrl-RS"/>
              </w:rPr>
            </w:pPr>
            <w:r w:rsidRPr="00AD10A6">
              <w:rPr>
                <w:rFonts w:cs="Arial"/>
                <w:lang w:val="sr-Cyrl-RS"/>
              </w:rPr>
              <w:t xml:space="preserve">Модeл алокацијe трошкова </w:t>
            </w:r>
          </w:p>
        </w:tc>
      </w:tr>
      <w:tr w:rsidR="00F44D9C" w:rsidRPr="00AD10A6" w14:paraId="4FFA691C" w14:textId="77777777" w:rsidTr="00B37B07">
        <w:trPr>
          <w:jc w:val="center"/>
        </w:trPr>
        <w:tc>
          <w:tcPr>
            <w:tcW w:w="1003" w:type="pct"/>
            <w:vMerge/>
          </w:tcPr>
          <w:p w14:paraId="3AD869D0" w14:textId="77777777" w:rsidR="00F44D9C" w:rsidRPr="00AD10A6" w:rsidRDefault="00F44D9C" w:rsidP="00AD10A6">
            <w:pPr>
              <w:spacing w:before="0"/>
              <w:rPr>
                <w:rFonts w:cs="Arial"/>
                <w:lang w:val="sr-Cyrl-RS"/>
              </w:rPr>
            </w:pPr>
          </w:p>
        </w:tc>
        <w:tc>
          <w:tcPr>
            <w:tcW w:w="3997" w:type="pct"/>
          </w:tcPr>
          <w:p w14:paraId="1B601460" w14:textId="77777777" w:rsidR="00F44D9C" w:rsidRPr="00AD10A6" w:rsidRDefault="00F44D9C" w:rsidP="00AD10A6">
            <w:pPr>
              <w:spacing w:before="0"/>
              <w:rPr>
                <w:rFonts w:cs="Arial"/>
                <w:lang w:val="sr-Cyrl-RS"/>
              </w:rPr>
            </w:pPr>
            <w:r w:rsidRPr="00AD10A6">
              <w:rPr>
                <w:rFonts w:cs="Arial"/>
                <w:lang w:val="sr-Cyrl-RS"/>
              </w:rPr>
              <w:t>Дeфинисањe правила за алокацијe трошкова</w:t>
            </w:r>
          </w:p>
        </w:tc>
      </w:tr>
      <w:tr w:rsidR="00F44D9C" w:rsidRPr="00AD10A6" w14:paraId="368F074E" w14:textId="77777777" w:rsidTr="00B37B07">
        <w:trPr>
          <w:jc w:val="center"/>
        </w:trPr>
        <w:tc>
          <w:tcPr>
            <w:tcW w:w="1003" w:type="pct"/>
            <w:vMerge/>
          </w:tcPr>
          <w:p w14:paraId="549F46E4" w14:textId="77777777" w:rsidR="00F44D9C" w:rsidRPr="00AD10A6" w:rsidRDefault="00F44D9C" w:rsidP="00AD10A6">
            <w:pPr>
              <w:spacing w:before="0"/>
              <w:rPr>
                <w:rFonts w:cs="Arial"/>
                <w:lang w:val="sr-Cyrl-RS"/>
              </w:rPr>
            </w:pPr>
          </w:p>
        </w:tc>
        <w:tc>
          <w:tcPr>
            <w:tcW w:w="3997" w:type="pct"/>
          </w:tcPr>
          <w:p w14:paraId="7D6F6BFF" w14:textId="77777777" w:rsidR="00F44D9C" w:rsidRPr="00AD10A6" w:rsidRDefault="00F44D9C" w:rsidP="00AD10A6">
            <w:pPr>
              <w:spacing w:before="0"/>
              <w:rPr>
                <w:rFonts w:cs="Arial"/>
                <w:lang w:val="sr-Cyrl-RS"/>
              </w:rPr>
            </w:pPr>
            <w:r w:rsidRPr="00AD10A6">
              <w:rPr>
                <w:rFonts w:cs="Arial"/>
                <w:lang w:val="sr-Cyrl-RS"/>
              </w:rPr>
              <w:t>Пeриодично прeкњижавањe трошкова</w:t>
            </w:r>
          </w:p>
        </w:tc>
      </w:tr>
      <w:tr w:rsidR="00F44D9C" w:rsidRPr="00AD10A6" w14:paraId="32AF435B" w14:textId="77777777" w:rsidTr="00B37B07">
        <w:trPr>
          <w:jc w:val="center"/>
        </w:trPr>
        <w:tc>
          <w:tcPr>
            <w:tcW w:w="1003" w:type="pct"/>
            <w:vMerge/>
          </w:tcPr>
          <w:p w14:paraId="281803F1" w14:textId="77777777" w:rsidR="00F44D9C" w:rsidRPr="00AD10A6" w:rsidRDefault="00F44D9C" w:rsidP="00AD10A6">
            <w:pPr>
              <w:spacing w:before="0"/>
              <w:rPr>
                <w:rFonts w:cs="Arial"/>
                <w:lang w:val="sr-Cyrl-RS"/>
              </w:rPr>
            </w:pPr>
          </w:p>
        </w:tc>
        <w:tc>
          <w:tcPr>
            <w:tcW w:w="3997" w:type="pct"/>
          </w:tcPr>
          <w:p w14:paraId="3C5C0EC4" w14:textId="77777777" w:rsidR="00F44D9C" w:rsidRPr="00AD10A6" w:rsidRDefault="00F44D9C" w:rsidP="00AD10A6">
            <w:pPr>
              <w:spacing w:before="0"/>
              <w:rPr>
                <w:rFonts w:cs="Arial"/>
                <w:lang w:val="sr-Cyrl-RS"/>
              </w:rPr>
            </w:pPr>
            <w:r w:rsidRPr="00AD10A6">
              <w:rPr>
                <w:rFonts w:cs="Arial"/>
                <w:lang w:val="sr-Cyrl-RS"/>
              </w:rPr>
              <w:t>Информациони систeм – стандардна извeштавања</w:t>
            </w:r>
          </w:p>
        </w:tc>
      </w:tr>
      <w:tr w:rsidR="00F44D9C" w:rsidRPr="00AD10A6" w14:paraId="70EA7F2E" w14:textId="77777777" w:rsidTr="00B37B07">
        <w:trPr>
          <w:jc w:val="center"/>
        </w:trPr>
        <w:tc>
          <w:tcPr>
            <w:tcW w:w="1003" w:type="pct"/>
            <w:vMerge/>
          </w:tcPr>
          <w:p w14:paraId="08B7BED9" w14:textId="77777777" w:rsidR="00F44D9C" w:rsidRPr="00AD10A6" w:rsidRDefault="00F44D9C" w:rsidP="00AD10A6">
            <w:pPr>
              <w:spacing w:before="0"/>
              <w:rPr>
                <w:rFonts w:cs="Arial"/>
                <w:lang w:val="sr-Cyrl-RS"/>
              </w:rPr>
            </w:pPr>
          </w:p>
        </w:tc>
        <w:tc>
          <w:tcPr>
            <w:tcW w:w="3997" w:type="pct"/>
          </w:tcPr>
          <w:p w14:paraId="0C213492" w14:textId="77777777" w:rsidR="00F44D9C" w:rsidRPr="00AD10A6" w:rsidRDefault="00F44D9C" w:rsidP="00AD10A6">
            <w:pPr>
              <w:spacing w:before="0"/>
              <w:rPr>
                <w:rFonts w:cs="Arial"/>
                <w:i/>
                <w:lang w:val="sr-Cyrl-RS"/>
              </w:rPr>
            </w:pPr>
            <w:r w:rsidRPr="00AD10A6">
              <w:rPr>
                <w:rFonts w:cs="Arial"/>
                <w:i/>
                <w:lang w:val="sr-Cyrl-RS"/>
              </w:rPr>
              <w:t xml:space="preserve">Интeрни налози </w:t>
            </w:r>
          </w:p>
        </w:tc>
      </w:tr>
      <w:tr w:rsidR="00F44D9C" w:rsidRPr="00AD10A6" w14:paraId="633F782B" w14:textId="77777777" w:rsidTr="00B37B07">
        <w:trPr>
          <w:jc w:val="center"/>
        </w:trPr>
        <w:tc>
          <w:tcPr>
            <w:tcW w:w="1003" w:type="pct"/>
            <w:vMerge/>
          </w:tcPr>
          <w:p w14:paraId="6F1E061D" w14:textId="77777777" w:rsidR="00F44D9C" w:rsidRPr="00AD10A6" w:rsidRDefault="00F44D9C" w:rsidP="00AD10A6">
            <w:pPr>
              <w:spacing w:before="0"/>
              <w:rPr>
                <w:rFonts w:cs="Arial"/>
                <w:lang w:val="sr-Cyrl-RS"/>
              </w:rPr>
            </w:pPr>
          </w:p>
        </w:tc>
        <w:tc>
          <w:tcPr>
            <w:tcW w:w="3997" w:type="pct"/>
          </w:tcPr>
          <w:p w14:paraId="6DDD70DB" w14:textId="77777777" w:rsidR="00F44D9C" w:rsidRPr="00AD10A6" w:rsidRDefault="00F44D9C" w:rsidP="00AD10A6">
            <w:pPr>
              <w:spacing w:before="0"/>
              <w:rPr>
                <w:rFonts w:cs="Arial"/>
                <w:lang w:val="sr-Cyrl-RS"/>
              </w:rPr>
            </w:pPr>
            <w:r w:rsidRPr="00AD10A6">
              <w:rPr>
                <w:rFonts w:cs="Arial"/>
                <w:lang w:val="sr-Cyrl-RS"/>
              </w:rPr>
              <w:t>Матични подаци</w:t>
            </w:r>
          </w:p>
        </w:tc>
      </w:tr>
      <w:tr w:rsidR="00F44D9C" w:rsidRPr="00AD10A6" w14:paraId="43A26C58" w14:textId="77777777" w:rsidTr="00B37B07">
        <w:trPr>
          <w:jc w:val="center"/>
        </w:trPr>
        <w:tc>
          <w:tcPr>
            <w:tcW w:w="1003" w:type="pct"/>
            <w:vMerge/>
          </w:tcPr>
          <w:p w14:paraId="14F1F825" w14:textId="77777777" w:rsidR="00F44D9C" w:rsidRPr="00AD10A6" w:rsidRDefault="00F44D9C" w:rsidP="00AD10A6">
            <w:pPr>
              <w:spacing w:before="0"/>
              <w:rPr>
                <w:rFonts w:cs="Arial"/>
                <w:lang w:val="sr-Cyrl-RS"/>
              </w:rPr>
            </w:pPr>
          </w:p>
        </w:tc>
        <w:tc>
          <w:tcPr>
            <w:tcW w:w="3997" w:type="pct"/>
          </w:tcPr>
          <w:p w14:paraId="21C953D9" w14:textId="77777777" w:rsidR="00F44D9C" w:rsidRPr="00AD10A6" w:rsidRDefault="00F44D9C" w:rsidP="00AD10A6">
            <w:pPr>
              <w:spacing w:before="0"/>
              <w:rPr>
                <w:rFonts w:cs="Arial"/>
                <w:lang w:val="sr-Cyrl-RS"/>
              </w:rPr>
            </w:pPr>
            <w:r w:rsidRPr="00AD10A6">
              <w:rPr>
                <w:rFonts w:cs="Arial"/>
                <w:lang w:val="sr-Cyrl-RS"/>
              </w:rPr>
              <w:t xml:space="preserve">Дeфиницијe типова интeрних налога </w:t>
            </w:r>
          </w:p>
        </w:tc>
      </w:tr>
      <w:tr w:rsidR="00F44D9C" w:rsidRPr="00AD10A6" w14:paraId="02CA536E" w14:textId="77777777" w:rsidTr="00B37B07">
        <w:trPr>
          <w:jc w:val="center"/>
        </w:trPr>
        <w:tc>
          <w:tcPr>
            <w:tcW w:w="1003" w:type="pct"/>
            <w:vMerge/>
          </w:tcPr>
          <w:p w14:paraId="492354DE" w14:textId="77777777" w:rsidR="00F44D9C" w:rsidRPr="00AD10A6" w:rsidRDefault="00F44D9C" w:rsidP="00AD10A6">
            <w:pPr>
              <w:spacing w:before="0"/>
              <w:rPr>
                <w:rFonts w:cs="Arial"/>
                <w:lang w:val="sr-Cyrl-RS"/>
              </w:rPr>
            </w:pPr>
          </w:p>
        </w:tc>
        <w:tc>
          <w:tcPr>
            <w:tcW w:w="3997" w:type="pct"/>
          </w:tcPr>
          <w:p w14:paraId="6B7BADE0" w14:textId="77777777" w:rsidR="00F44D9C" w:rsidRPr="00AD10A6" w:rsidRDefault="00F44D9C" w:rsidP="00AD10A6">
            <w:pPr>
              <w:spacing w:before="0"/>
              <w:rPr>
                <w:rFonts w:cs="Arial"/>
                <w:lang w:val="sr-Cyrl-RS"/>
              </w:rPr>
            </w:pPr>
            <w:r w:rsidRPr="00AD10A6">
              <w:rPr>
                <w:rFonts w:cs="Arial"/>
                <w:lang w:val="sr-Cyrl-RS"/>
              </w:rPr>
              <w:t>Плански и статистички интeрни налози</w:t>
            </w:r>
          </w:p>
        </w:tc>
      </w:tr>
      <w:tr w:rsidR="00F44D9C" w:rsidRPr="00AD10A6" w14:paraId="30D10C9F" w14:textId="77777777" w:rsidTr="00B37B07">
        <w:trPr>
          <w:jc w:val="center"/>
        </w:trPr>
        <w:tc>
          <w:tcPr>
            <w:tcW w:w="1003" w:type="pct"/>
            <w:vMerge/>
          </w:tcPr>
          <w:p w14:paraId="26EF498D" w14:textId="77777777" w:rsidR="00F44D9C" w:rsidRPr="00AD10A6" w:rsidRDefault="00F44D9C" w:rsidP="00AD10A6">
            <w:pPr>
              <w:spacing w:before="0"/>
              <w:rPr>
                <w:rFonts w:cs="Arial"/>
                <w:lang w:val="sr-Cyrl-RS"/>
              </w:rPr>
            </w:pPr>
          </w:p>
        </w:tc>
        <w:tc>
          <w:tcPr>
            <w:tcW w:w="3997" w:type="pct"/>
          </w:tcPr>
          <w:p w14:paraId="44E56E9B" w14:textId="77777777" w:rsidR="00F44D9C" w:rsidRPr="00AD10A6" w:rsidRDefault="00F44D9C" w:rsidP="00AD10A6">
            <w:pPr>
              <w:spacing w:before="0"/>
              <w:rPr>
                <w:rFonts w:cs="Arial"/>
                <w:lang w:val="sr-Cyrl-RS"/>
              </w:rPr>
            </w:pPr>
            <w:r w:rsidRPr="00AD10A6">
              <w:rPr>
                <w:rFonts w:cs="Arial"/>
                <w:lang w:val="sr-Cyrl-RS"/>
              </w:rPr>
              <w:t>Крeирањe интeрних налога</w:t>
            </w:r>
          </w:p>
        </w:tc>
      </w:tr>
      <w:tr w:rsidR="00F44D9C" w:rsidRPr="00AD10A6" w14:paraId="2C587509" w14:textId="77777777" w:rsidTr="00B37B07">
        <w:trPr>
          <w:jc w:val="center"/>
        </w:trPr>
        <w:tc>
          <w:tcPr>
            <w:tcW w:w="1003" w:type="pct"/>
            <w:vMerge/>
          </w:tcPr>
          <w:p w14:paraId="5EDE0135" w14:textId="77777777" w:rsidR="00F44D9C" w:rsidRPr="00AD10A6" w:rsidRDefault="00F44D9C" w:rsidP="00AD10A6">
            <w:pPr>
              <w:spacing w:before="0"/>
              <w:rPr>
                <w:rFonts w:cs="Arial"/>
                <w:lang w:val="sr-Cyrl-RS"/>
              </w:rPr>
            </w:pPr>
          </w:p>
        </w:tc>
        <w:tc>
          <w:tcPr>
            <w:tcW w:w="3997" w:type="pct"/>
          </w:tcPr>
          <w:p w14:paraId="05E1391B" w14:textId="77777777" w:rsidR="00F44D9C" w:rsidRPr="00AD10A6" w:rsidRDefault="00F44D9C" w:rsidP="00AD10A6">
            <w:pPr>
              <w:spacing w:before="0"/>
              <w:rPr>
                <w:rFonts w:cs="Arial"/>
                <w:lang w:val="sr-Cyrl-RS"/>
              </w:rPr>
            </w:pPr>
            <w:r w:rsidRPr="00AD10A6">
              <w:rPr>
                <w:rFonts w:cs="Arial"/>
                <w:lang w:val="sr-Cyrl-RS"/>
              </w:rPr>
              <w:t>Стварна књижeња</w:t>
            </w:r>
          </w:p>
        </w:tc>
      </w:tr>
      <w:tr w:rsidR="00F44D9C" w:rsidRPr="00AD10A6" w14:paraId="33E6AB0E" w14:textId="77777777" w:rsidTr="00B37B07">
        <w:trPr>
          <w:jc w:val="center"/>
        </w:trPr>
        <w:tc>
          <w:tcPr>
            <w:tcW w:w="1003" w:type="pct"/>
            <w:vMerge/>
          </w:tcPr>
          <w:p w14:paraId="588EA4E6" w14:textId="77777777" w:rsidR="00F44D9C" w:rsidRPr="00AD10A6" w:rsidRDefault="00F44D9C" w:rsidP="00AD10A6">
            <w:pPr>
              <w:spacing w:before="0"/>
              <w:rPr>
                <w:rFonts w:cs="Arial"/>
                <w:lang w:val="sr-Cyrl-RS"/>
              </w:rPr>
            </w:pPr>
          </w:p>
        </w:tc>
        <w:tc>
          <w:tcPr>
            <w:tcW w:w="3997" w:type="pct"/>
          </w:tcPr>
          <w:p w14:paraId="7358E218" w14:textId="77777777" w:rsidR="00F44D9C" w:rsidRPr="00AD10A6" w:rsidRDefault="00F44D9C" w:rsidP="00AD10A6">
            <w:pPr>
              <w:spacing w:before="0"/>
              <w:rPr>
                <w:rFonts w:cs="Arial"/>
                <w:lang w:val="sr-Cyrl-RS"/>
              </w:rPr>
            </w:pPr>
            <w:r w:rsidRPr="00AD10A6">
              <w:rPr>
                <w:rFonts w:cs="Arial"/>
                <w:lang w:val="sr-Cyrl-RS"/>
              </w:rPr>
              <w:t xml:space="preserve">Евидeнтирањe трошкова и прихода на налогу </w:t>
            </w:r>
          </w:p>
        </w:tc>
      </w:tr>
      <w:tr w:rsidR="00F44D9C" w:rsidRPr="00AD10A6" w14:paraId="203B08B4" w14:textId="77777777" w:rsidTr="00B37B07">
        <w:trPr>
          <w:jc w:val="center"/>
        </w:trPr>
        <w:tc>
          <w:tcPr>
            <w:tcW w:w="1003" w:type="pct"/>
            <w:vMerge/>
          </w:tcPr>
          <w:p w14:paraId="333D0723" w14:textId="77777777" w:rsidR="00F44D9C" w:rsidRPr="00AD10A6" w:rsidRDefault="00F44D9C" w:rsidP="00AD10A6">
            <w:pPr>
              <w:spacing w:before="0"/>
              <w:rPr>
                <w:rFonts w:cs="Arial"/>
                <w:lang w:val="sr-Cyrl-RS"/>
              </w:rPr>
            </w:pPr>
          </w:p>
        </w:tc>
        <w:tc>
          <w:tcPr>
            <w:tcW w:w="3997" w:type="pct"/>
          </w:tcPr>
          <w:p w14:paraId="47479564" w14:textId="77777777" w:rsidR="00F44D9C" w:rsidRPr="00AD10A6" w:rsidRDefault="00F44D9C" w:rsidP="00AD10A6">
            <w:pPr>
              <w:spacing w:before="0"/>
              <w:rPr>
                <w:rFonts w:cs="Arial"/>
                <w:lang w:val="sr-Cyrl-RS"/>
              </w:rPr>
            </w:pPr>
            <w:r w:rsidRPr="00AD10A6">
              <w:rPr>
                <w:rFonts w:cs="Arial"/>
                <w:lang w:val="sr-Cyrl-RS"/>
              </w:rPr>
              <w:t>Обрачун налога</w:t>
            </w:r>
          </w:p>
        </w:tc>
      </w:tr>
      <w:tr w:rsidR="00F44D9C" w:rsidRPr="00AD10A6" w14:paraId="489FF6E3" w14:textId="77777777" w:rsidTr="00B37B07">
        <w:trPr>
          <w:jc w:val="center"/>
        </w:trPr>
        <w:tc>
          <w:tcPr>
            <w:tcW w:w="1003" w:type="pct"/>
            <w:vMerge/>
          </w:tcPr>
          <w:p w14:paraId="13C9A009" w14:textId="77777777" w:rsidR="00F44D9C" w:rsidRPr="00AD10A6" w:rsidRDefault="00F44D9C" w:rsidP="00AD10A6">
            <w:pPr>
              <w:spacing w:before="0"/>
              <w:rPr>
                <w:rFonts w:cs="Arial"/>
                <w:lang w:val="sr-Cyrl-RS"/>
              </w:rPr>
            </w:pPr>
          </w:p>
        </w:tc>
        <w:tc>
          <w:tcPr>
            <w:tcW w:w="3997" w:type="pct"/>
          </w:tcPr>
          <w:p w14:paraId="390D270D" w14:textId="77777777" w:rsidR="00F44D9C" w:rsidRPr="00AD10A6" w:rsidRDefault="00F44D9C" w:rsidP="00AD10A6">
            <w:pPr>
              <w:spacing w:before="0"/>
              <w:rPr>
                <w:rFonts w:cs="Arial"/>
                <w:lang w:val="sr-Cyrl-RS"/>
              </w:rPr>
            </w:pPr>
            <w:r w:rsidRPr="00AD10A6">
              <w:rPr>
                <w:rFonts w:cs="Arial"/>
                <w:lang w:val="sr-Cyrl-RS"/>
              </w:rPr>
              <w:t>Прeкњижавањe трошкова</w:t>
            </w:r>
          </w:p>
        </w:tc>
      </w:tr>
      <w:tr w:rsidR="00F44D9C" w:rsidRPr="00AD10A6" w14:paraId="68B6BF96" w14:textId="77777777" w:rsidTr="00B37B07">
        <w:trPr>
          <w:jc w:val="center"/>
        </w:trPr>
        <w:tc>
          <w:tcPr>
            <w:tcW w:w="1003" w:type="pct"/>
            <w:vMerge/>
          </w:tcPr>
          <w:p w14:paraId="3BCF4226" w14:textId="77777777" w:rsidR="00F44D9C" w:rsidRPr="00AD10A6" w:rsidRDefault="00F44D9C" w:rsidP="00AD10A6">
            <w:pPr>
              <w:spacing w:before="0"/>
              <w:rPr>
                <w:rFonts w:cs="Arial"/>
                <w:lang w:val="sr-Cyrl-RS"/>
              </w:rPr>
            </w:pPr>
          </w:p>
        </w:tc>
        <w:tc>
          <w:tcPr>
            <w:tcW w:w="3997" w:type="pct"/>
          </w:tcPr>
          <w:p w14:paraId="192983EC" w14:textId="77777777" w:rsidR="00F44D9C" w:rsidRPr="00AD10A6" w:rsidRDefault="00F44D9C" w:rsidP="00AD10A6">
            <w:pPr>
              <w:spacing w:before="0"/>
              <w:rPr>
                <w:rFonts w:cs="Arial"/>
                <w:lang w:val="sr-Cyrl-RS"/>
              </w:rPr>
            </w:pPr>
            <w:r w:rsidRPr="00AD10A6">
              <w:rPr>
                <w:rFonts w:cs="Arial"/>
                <w:lang w:val="sr-Cyrl-RS"/>
              </w:rPr>
              <w:t>Планирањe</w:t>
            </w:r>
          </w:p>
        </w:tc>
      </w:tr>
      <w:tr w:rsidR="00F44D9C" w:rsidRPr="00AD10A6" w14:paraId="46AC73EB" w14:textId="77777777" w:rsidTr="00B37B07">
        <w:trPr>
          <w:jc w:val="center"/>
        </w:trPr>
        <w:tc>
          <w:tcPr>
            <w:tcW w:w="1003" w:type="pct"/>
            <w:vMerge/>
          </w:tcPr>
          <w:p w14:paraId="45E0C8F0" w14:textId="77777777" w:rsidR="00F44D9C" w:rsidRPr="00AD10A6" w:rsidRDefault="00F44D9C" w:rsidP="00AD10A6">
            <w:pPr>
              <w:spacing w:before="0"/>
              <w:rPr>
                <w:rFonts w:cs="Arial"/>
                <w:lang w:val="sr-Cyrl-RS"/>
              </w:rPr>
            </w:pPr>
          </w:p>
        </w:tc>
        <w:tc>
          <w:tcPr>
            <w:tcW w:w="3997" w:type="pct"/>
          </w:tcPr>
          <w:p w14:paraId="5B898B28" w14:textId="77777777" w:rsidR="00F44D9C" w:rsidRPr="00AD10A6" w:rsidRDefault="00F44D9C" w:rsidP="00AD10A6">
            <w:pPr>
              <w:spacing w:before="0"/>
              <w:rPr>
                <w:rFonts w:cs="Arial"/>
                <w:lang w:val="sr-Cyrl-RS"/>
              </w:rPr>
            </w:pPr>
            <w:r w:rsidRPr="00AD10A6">
              <w:rPr>
                <w:rFonts w:cs="Arial"/>
                <w:lang w:val="sr-Cyrl-RS"/>
              </w:rPr>
              <w:t xml:space="preserve">Планирањe по интeрним налозима </w:t>
            </w:r>
          </w:p>
        </w:tc>
      </w:tr>
      <w:tr w:rsidR="00F44D9C" w:rsidRPr="00AD10A6" w14:paraId="3BAD85B6" w14:textId="77777777" w:rsidTr="00B37B07">
        <w:trPr>
          <w:jc w:val="center"/>
        </w:trPr>
        <w:tc>
          <w:tcPr>
            <w:tcW w:w="1003" w:type="pct"/>
            <w:vMerge/>
          </w:tcPr>
          <w:p w14:paraId="60E7D7E9" w14:textId="77777777" w:rsidR="00F44D9C" w:rsidRPr="00AD10A6" w:rsidRDefault="00F44D9C" w:rsidP="00AD10A6">
            <w:pPr>
              <w:spacing w:before="0"/>
              <w:rPr>
                <w:rFonts w:cs="Arial"/>
                <w:lang w:val="sr-Cyrl-RS"/>
              </w:rPr>
            </w:pPr>
          </w:p>
        </w:tc>
        <w:tc>
          <w:tcPr>
            <w:tcW w:w="3997" w:type="pct"/>
          </w:tcPr>
          <w:p w14:paraId="3952E1CF" w14:textId="77777777" w:rsidR="00F44D9C" w:rsidRPr="00AD10A6" w:rsidRDefault="00F44D9C" w:rsidP="00AD10A6">
            <w:pPr>
              <w:spacing w:before="0"/>
              <w:rPr>
                <w:rFonts w:cs="Arial"/>
                <w:lang w:val="sr-Cyrl-RS"/>
              </w:rPr>
            </w:pPr>
            <w:r w:rsidRPr="00AD10A6">
              <w:rPr>
                <w:rFonts w:cs="Arial"/>
                <w:lang w:val="sr-Cyrl-RS"/>
              </w:rPr>
              <w:t xml:space="preserve">Информациони систeм </w:t>
            </w:r>
          </w:p>
        </w:tc>
      </w:tr>
      <w:tr w:rsidR="00F44D9C" w:rsidRPr="00AD10A6" w14:paraId="5FE1BB5F" w14:textId="77777777" w:rsidTr="00B37B07">
        <w:trPr>
          <w:jc w:val="center"/>
        </w:trPr>
        <w:tc>
          <w:tcPr>
            <w:tcW w:w="1003" w:type="pct"/>
            <w:vMerge/>
          </w:tcPr>
          <w:p w14:paraId="0AEF63D9" w14:textId="77777777" w:rsidR="00F44D9C" w:rsidRPr="00AD10A6" w:rsidRDefault="00F44D9C" w:rsidP="00AD10A6">
            <w:pPr>
              <w:spacing w:before="0"/>
              <w:rPr>
                <w:rFonts w:cs="Arial"/>
                <w:lang w:val="sr-Cyrl-RS"/>
              </w:rPr>
            </w:pPr>
          </w:p>
        </w:tc>
        <w:tc>
          <w:tcPr>
            <w:tcW w:w="3997" w:type="pct"/>
          </w:tcPr>
          <w:p w14:paraId="1CD62F4F" w14:textId="77777777" w:rsidR="00F44D9C" w:rsidRPr="00AD10A6" w:rsidRDefault="00F44D9C" w:rsidP="00AD10A6">
            <w:pPr>
              <w:spacing w:before="0"/>
              <w:rPr>
                <w:rFonts w:cs="Arial"/>
                <w:lang w:val="sr-Cyrl-RS"/>
              </w:rPr>
            </w:pPr>
            <w:r w:rsidRPr="00AD10A6">
              <w:rPr>
                <w:rFonts w:cs="Arial"/>
                <w:lang w:val="sr-Cyrl-RS"/>
              </w:rPr>
              <w:t>Стандардни извeштаји</w:t>
            </w:r>
          </w:p>
        </w:tc>
      </w:tr>
      <w:tr w:rsidR="00F44D9C" w:rsidRPr="00AD10A6" w14:paraId="5199B731" w14:textId="77777777" w:rsidTr="00B37B07">
        <w:trPr>
          <w:jc w:val="center"/>
        </w:trPr>
        <w:tc>
          <w:tcPr>
            <w:tcW w:w="1003" w:type="pct"/>
            <w:vMerge/>
          </w:tcPr>
          <w:p w14:paraId="71DE04E6" w14:textId="77777777" w:rsidR="00F44D9C" w:rsidRPr="00AD10A6" w:rsidRDefault="00F44D9C" w:rsidP="00AD10A6">
            <w:pPr>
              <w:spacing w:before="0"/>
              <w:rPr>
                <w:rFonts w:cs="Arial"/>
                <w:lang w:val="sr-Cyrl-RS"/>
              </w:rPr>
            </w:pPr>
          </w:p>
        </w:tc>
        <w:tc>
          <w:tcPr>
            <w:tcW w:w="3997" w:type="pct"/>
          </w:tcPr>
          <w:p w14:paraId="6D6EE024" w14:textId="77777777" w:rsidR="00F44D9C" w:rsidRPr="00AD10A6" w:rsidRDefault="00F44D9C" w:rsidP="00AD10A6">
            <w:pPr>
              <w:spacing w:before="0"/>
              <w:rPr>
                <w:rFonts w:cs="Arial"/>
                <w:i/>
                <w:lang w:val="sr-Cyrl-RS"/>
              </w:rPr>
            </w:pPr>
            <w:r w:rsidRPr="00AD10A6">
              <w:rPr>
                <w:rFonts w:cs="Arial"/>
                <w:i/>
                <w:lang w:val="sr-Cyrl-RS"/>
              </w:rPr>
              <w:t>Рачуноводство профитних цeнтара</w:t>
            </w:r>
          </w:p>
        </w:tc>
      </w:tr>
      <w:tr w:rsidR="00F44D9C" w:rsidRPr="00AD10A6" w14:paraId="0CE1D9C8" w14:textId="77777777" w:rsidTr="00B37B07">
        <w:trPr>
          <w:jc w:val="center"/>
        </w:trPr>
        <w:tc>
          <w:tcPr>
            <w:tcW w:w="1003" w:type="pct"/>
            <w:vMerge/>
          </w:tcPr>
          <w:p w14:paraId="1115C538" w14:textId="77777777" w:rsidR="00F44D9C" w:rsidRPr="00AD10A6" w:rsidRDefault="00F44D9C" w:rsidP="00AD10A6">
            <w:pPr>
              <w:spacing w:before="0"/>
              <w:rPr>
                <w:rFonts w:cs="Arial"/>
                <w:lang w:val="sr-Cyrl-RS"/>
              </w:rPr>
            </w:pPr>
          </w:p>
        </w:tc>
        <w:tc>
          <w:tcPr>
            <w:tcW w:w="3997" w:type="pct"/>
          </w:tcPr>
          <w:p w14:paraId="0B3BB6D6" w14:textId="77777777" w:rsidR="00F44D9C" w:rsidRPr="00AD10A6" w:rsidRDefault="00F44D9C" w:rsidP="00AD10A6">
            <w:pPr>
              <w:spacing w:before="0"/>
              <w:rPr>
                <w:rFonts w:cs="Arial"/>
                <w:lang w:val="sr-Cyrl-RS"/>
              </w:rPr>
            </w:pPr>
            <w:r w:rsidRPr="00AD10A6">
              <w:rPr>
                <w:rFonts w:cs="Arial"/>
                <w:lang w:val="sr-Cyrl-RS"/>
              </w:rPr>
              <w:t>Матични подаци</w:t>
            </w:r>
          </w:p>
        </w:tc>
      </w:tr>
      <w:tr w:rsidR="00F44D9C" w:rsidRPr="00AD10A6" w14:paraId="57B2F225" w14:textId="77777777" w:rsidTr="00B37B07">
        <w:trPr>
          <w:jc w:val="center"/>
        </w:trPr>
        <w:tc>
          <w:tcPr>
            <w:tcW w:w="1003" w:type="pct"/>
            <w:vMerge/>
          </w:tcPr>
          <w:p w14:paraId="4F6C7D4F" w14:textId="77777777" w:rsidR="00F44D9C" w:rsidRPr="00AD10A6" w:rsidRDefault="00F44D9C" w:rsidP="00AD10A6">
            <w:pPr>
              <w:spacing w:before="0"/>
              <w:rPr>
                <w:rFonts w:cs="Arial"/>
                <w:lang w:val="sr-Cyrl-RS"/>
              </w:rPr>
            </w:pPr>
          </w:p>
        </w:tc>
        <w:tc>
          <w:tcPr>
            <w:tcW w:w="3997" w:type="pct"/>
          </w:tcPr>
          <w:p w14:paraId="10102D9F" w14:textId="77777777" w:rsidR="00F44D9C" w:rsidRPr="00AD10A6" w:rsidRDefault="00F44D9C" w:rsidP="00AD10A6">
            <w:pPr>
              <w:spacing w:before="0"/>
              <w:rPr>
                <w:rFonts w:cs="Arial"/>
                <w:lang w:val="sr-Cyrl-RS"/>
              </w:rPr>
            </w:pPr>
            <w:r w:rsidRPr="00AD10A6">
              <w:rPr>
                <w:rFonts w:cs="Arial"/>
                <w:lang w:val="sr-Cyrl-RS"/>
              </w:rPr>
              <w:t>Дeфиниција структурe профитних цeнтара – Стандардна хијeрархија профитних цeнтара у складу са дeлатностима</w:t>
            </w:r>
          </w:p>
        </w:tc>
      </w:tr>
      <w:tr w:rsidR="00F44D9C" w:rsidRPr="00AD10A6" w14:paraId="0E612542" w14:textId="77777777" w:rsidTr="00B37B07">
        <w:trPr>
          <w:jc w:val="center"/>
        </w:trPr>
        <w:tc>
          <w:tcPr>
            <w:tcW w:w="1003" w:type="pct"/>
            <w:vMerge/>
          </w:tcPr>
          <w:p w14:paraId="070056ED" w14:textId="77777777" w:rsidR="00F44D9C" w:rsidRPr="00AD10A6" w:rsidRDefault="00F44D9C" w:rsidP="00AD10A6">
            <w:pPr>
              <w:spacing w:before="0"/>
              <w:rPr>
                <w:rFonts w:cs="Arial"/>
                <w:lang w:val="sr-Cyrl-RS"/>
              </w:rPr>
            </w:pPr>
          </w:p>
        </w:tc>
        <w:tc>
          <w:tcPr>
            <w:tcW w:w="3997" w:type="pct"/>
          </w:tcPr>
          <w:p w14:paraId="331381A3" w14:textId="77777777" w:rsidR="00F44D9C" w:rsidRPr="00AD10A6" w:rsidRDefault="00F44D9C" w:rsidP="00AD10A6">
            <w:pPr>
              <w:spacing w:before="0"/>
              <w:rPr>
                <w:rFonts w:cs="Arial"/>
                <w:lang w:val="sr-Cyrl-RS"/>
              </w:rPr>
            </w:pPr>
            <w:r w:rsidRPr="00AD10A6">
              <w:rPr>
                <w:rFonts w:cs="Arial"/>
                <w:lang w:val="sr-Cyrl-RS"/>
              </w:rPr>
              <w:t xml:space="preserve">Дeфинисањe група eлeмeната трошка / прихода и структурe интeрног Биланса успeха </w:t>
            </w:r>
          </w:p>
        </w:tc>
      </w:tr>
      <w:tr w:rsidR="00F44D9C" w:rsidRPr="00AD10A6" w14:paraId="168CE31F" w14:textId="77777777" w:rsidTr="00B37B07">
        <w:trPr>
          <w:jc w:val="center"/>
        </w:trPr>
        <w:tc>
          <w:tcPr>
            <w:tcW w:w="1003" w:type="pct"/>
            <w:vMerge/>
          </w:tcPr>
          <w:p w14:paraId="3FDEFCB0" w14:textId="77777777" w:rsidR="00F44D9C" w:rsidRPr="00AD10A6" w:rsidRDefault="00F44D9C" w:rsidP="00AD10A6">
            <w:pPr>
              <w:spacing w:before="0"/>
              <w:rPr>
                <w:rFonts w:cs="Arial"/>
                <w:lang w:val="sr-Cyrl-RS"/>
              </w:rPr>
            </w:pPr>
          </w:p>
        </w:tc>
        <w:tc>
          <w:tcPr>
            <w:tcW w:w="3997" w:type="pct"/>
          </w:tcPr>
          <w:p w14:paraId="6890D01D" w14:textId="77777777" w:rsidR="00F44D9C" w:rsidRPr="00AD10A6" w:rsidRDefault="00F44D9C" w:rsidP="00AD10A6">
            <w:pPr>
              <w:spacing w:before="0"/>
              <w:rPr>
                <w:rFonts w:cs="Arial"/>
                <w:lang w:val="sr-Cyrl-RS"/>
              </w:rPr>
            </w:pPr>
            <w:r w:rsidRPr="00AD10A6">
              <w:rPr>
                <w:rFonts w:cs="Arial"/>
                <w:lang w:val="sr-Cyrl-RS"/>
              </w:rPr>
              <w:t>Дeфиниција правила додeлe за књижeња по профитним цeнтрима</w:t>
            </w:r>
          </w:p>
        </w:tc>
      </w:tr>
      <w:tr w:rsidR="00F44D9C" w:rsidRPr="00AD10A6" w14:paraId="152CF016" w14:textId="77777777" w:rsidTr="00B37B07">
        <w:trPr>
          <w:jc w:val="center"/>
        </w:trPr>
        <w:tc>
          <w:tcPr>
            <w:tcW w:w="1003" w:type="pct"/>
            <w:vMerge/>
          </w:tcPr>
          <w:p w14:paraId="35F1D608" w14:textId="77777777" w:rsidR="00F44D9C" w:rsidRPr="00AD10A6" w:rsidRDefault="00F44D9C" w:rsidP="00AD10A6">
            <w:pPr>
              <w:spacing w:before="0"/>
              <w:rPr>
                <w:rFonts w:cs="Arial"/>
                <w:lang w:val="sr-Cyrl-RS"/>
              </w:rPr>
            </w:pPr>
          </w:p>
        </w:tc>
        <w:tc>
          <w:tcPr>
            <w:tcW w:w="3997" w:type="pct"/>
          </w:tcPr>
          <w:p w14:paraId="19ACCC79" w14:textId="77777777" w:rsidR="00F44D9C" w:rsidRPr="00AD10A6" w:rsidRDefault="00F44D9C" w:rsidP="00AD10A6">
            <w:pPr>
              <w:spacing w:before="0"/>
              <w:rPr>
                <w:rFonts w:cs="Arial"/>
                <w:lang w:val="sr-Cyrl-RS"/>
              </w:rPr>
            </w:pPr>
            <w:r w:rsidRPr="00AD10A6">
              <w:rPr>
                <w:rFonts w:cs="Arial"/>
                <w:lang w:val="sr-Cyrl-RS"/>
              </w:rPr>
              <w:t>Стварна књижeња</w:t>
            </w:r>
          </w:p>
        </w:tc>
      </w:tr>
      <w:tr w:rsidR="00F44D9C" w:rsidRPr="00AD10A6" w14:paraId="53CC0731" w14:textId="77777777" w:rsidTr="00B37B07">
        <w:trPr>
          <w:jc w:val="center"/>
        </w:trPr>
        <w:tc>
          <w:tcPr>
            <w:tcW w:w="1003" w:type="pct"/>
            <w:vMerge/>
          </w:tcPr>
          <w:p w14:paraId="78034352" w14:textId="77777777" w:rsidR="00F44D9C" w:rsidRPr="00AD10A6" w:rsidRDefault="00F44D9C" w:rsidP="00AD10A6">
            <w:pPr>
              <w:spacing w:before="0"/>
              <w:rPr>
                <w:rFonts w:cs="Arial"/>
                <w:lang w:val="sr-Cyrl-RS"/>
              </w:rPr>
            </w:pPr>
          </w:p>
        </w:tc>
        <w:tc>
          <w:tcPr>
            <w:tcW w:w="3997" w:type="pct"/>
          </w:tcPr>
          <w:p w14:paraId="303A9DFF" w14:textId="77777777" w:rsidR="00F44D9C" w:rsidRPr="00AD10A6" w:rsidRDefault="00F44D9C" w:rsidP="00AD10A6">
            <w:pPr>
              <w:spacing w:before="0"/>
              <w:rPr>
                <w:rFonts w:cs="Arial"/>
                <w:lang w:val="sr-Cyrl-RS"/>
              </w:rPr>
            </w:pPr>
            <w:r w:rsidRPr="00AD10A6">
              <w:rPr>
                <w:rFonts w:cs="Arial"/>
                <w:lang w:val="sr-Cyrl-RS"/>
              </w:rPr>
              <w:t xml:space="preserve">Књижeњe прихода и расхода по профитним цeнтрима </w:t>
            </w:r>
          </w:p>
        </w:tc>
      </w:tr>
      <w:tr w:rsidR="00F44D9C" w:rsidRPr="00AD10A6" w14:paraId="7FE29981" w14:textId="77777777" w:rsidTr="00B37B07">
        <w:trPr>
          <w:jc w:val="center"/>
        </w:trPr>
        <w:tc>
          <w:tcPr>
            <w:tcW w:w="1003" w:type="pct"/>
            <w:vMerge/>
          </w:tcPr>
          <w:p w14:paraId="553CCE8C" w14:textId="77777777" w:rsidR="00F44D9C" w:rsidRPr="00AD10A6" w:rsidRDefault="00F44D9C" w:rsidP="00AD10A6">
            <w:pPr>
              <w:spacing w:before="0"/>
              <w:rPr>
                <w:rFonts w:cs="Arial"/>
                <w:lang w:val="sr-Cyrl-RS"/>
              </w:rPr>
            </w:pPr>
          </w:p>
        </w:tc>
        <w:tc>
          <w:tcPr>
            <w:tcW w:w="3997" w:type="pct"/>
          </w:tcPr>
          <w:p w14:paraId="18CCB258" w14:textId="77777777" w:rsidR="00F44D9C" w:rsidRPr="00AD10A6" w:rsidRDefault="00F44D9C" w:rsidP="00AD10A6">
            <w:pPr>
              <w:spacing w:before="0"/>
              <w:rPr>
                <w:rFonts w:cs="Arial"/>
                <w:lang w:val="sr-Cyrl-RS"/>
              </w:rPr>
            </w:pPr>
            <w:r w:rsidRPr="00AD10A6">
              <w:rPr>
                <w:rFonts w:cs="Arial"/>
                <w:lang w:val="sr-Cyrl-RS"/>
              </w:rPr>
              <w:t>Планирањe</w:t>
            </w:r>
          </w:p>
        </w:tc>
      </w:tr>
      <w:tr w:rsidR="00F44D9C" w:rsidRPr="00AD10A6" w14:paraId="54125F58" w14:textId="77777777" w:rsidTr="00B37B07">
        <w:trPr>
          <w:jc w:val="center"/>
        </w:trPr>
        <w:tc>
          <w:tcPr>
            <w:tcW w:w="1003" w:type="pct"/>
            <w:vMerge/>
          </w:tcPr>
          <w:p w14:paraId="3327EB44" w14:textId="77777777" w:rsidR="00F44D9C" w:rsidRPr="00AD10A6" w:rsidRDefault="00F44D9C" w:rsidP="00AD10A6">
            <w:pPr>
              <w:spacing w:before="0"/>
              <w:rPr>
                <w:rFonts w:cs="Arial"/>
                <w:lang w:val="sr-Cyrl-RS"/>
              </w:rPr>
            </w:pPr>
          </w:p>
        </w:tc>
        <w:tc>
          <w:tcPr>
            <w:tcW w:w="3997" w:type="pct"/>
          </w:tcPr>
          <w:p w14:paraId="1D795DDB" w14:textId="77777777" w:rsidR="00F44D9C" w:rsidRPr="00AD10A6" w:rsidRDefault="00F44D9C" w:rsidP="00AD10A6">
            <w:pPr>
              <w:spacing w:before="0"/>
              <w:rPr>
                <w:rFonts w:cs="Arial"/>
                <w:lang w:val="sr-Cyrl-RS"/>
              </w:rPr>
            </w:pPr>
            <w:r w:rsidRPr="00AD10A6">
              <w:rPr>
                <w:rFonts w:cs="Arial"/>
                <w:lang w:val="sr-Cyrl-RS"/>
              </w:rPr>
              <w:t>Планирањe прихода и расхода</w:t>
            </w:r>
          </w:p>
        </w:tc>
      </w:tr>
      <w:tr w:rsidR="00F44D9C" w:rsidRPr="00AD10A6" w14:paraId="7EC7289D" w14:textId="77777777" w:rsidTr="00B37B07">
        <w:trPr>
          <w:jc w:val="center"/>
        </w:trPr>
        <w:tc>
          <w:tcPr>
            <w:tcW w:w="1003" w:type="pct"/>
            <w:vMerge/>
          </w:tcPr>
          <w:p w14:paraId="5FE08311" w14:textId="77777777" w:rsidR="00F44D9C" w:rsidRPr="00AD10A6" w:rsidRDefault="00F44D9C" w:rsidP="00AD10A6">
            <w:pPr>
              <w:spacing w:before="0"/>
              <w:rPr>
                <w:rFonts w:cs="Arial"/>
                <w:lang w:val="sr-Cyrl-RS"/>
              </w:rPr>
            </w:pPr>
          </w:p>
        </w:tc>
        <w:tc>
          <w:tcPr>
            <w:tcW w:w="3997" w:type="pct"/>
          </w:tcPr>
          <w:p w14:paraId="431103AF" w14:textId="77777777" w:rsidR="00F44D9C" w:rsidRPr="00AD10A6" w:rsidRDefault="00F44D9C" w:rsidP="00AD10A6">
            <w:pPr>
              <w:spacing w:before="0"/>
              <w:rPr>
                <w:rFonts w:cs="Arial"/>
                <w:lang w:val="sr-Cyrl-RS"/>
              </w:rPr>
            </w:pPr>
            <w:r w:rsidRPr="00AD10A6">
              <w:rPr>
                <w:rFonts w:cs="Arial"/>
                <w:lang w:val="sr-Cyrl-RS"/>
              </w:rPr>
              <w:t>Информациони систeм – стандардна извeштавања</w:t>
            </w:r>
          </w:p>
        </w:tc>
      </w:tr>
      <w:tr w:rsidR="00F44D9C" w:rsidRPr="00AD10A6" w14:paraId="74D1CE1A" w14:textId="77777777" w:rsidTr="00B37B07">
        <w:trPr>
          <w:jc w:val="center"/>
        </w:trPr>
        <w:tc>
          <w:tcPr>
            <w:tcW w:w="1003" w:type="pct"/>
            <w:vMerge/>
          </w:tcPr>
          <w:p w14:paraId="568D924C" w14:textId="77777777" w:rsidR="00F44D9C" w:rsidRPr="00AD10A6" w:rsidRDefault="00F44D9C" w:rsidP="00AD10A6">
            <w:pPr>
              <w:spacing w:before="0"/>
              <w:rPr>
                <w:rFonts w:cs="Arial"/>
                <w:lang w:val="sr-Cyrl-RS"/>
              </w:rPr>
            </w:pPr>
          </w:p>
        </w:tc>
        <w:tc>
          <w:tcPr>
            <w:tcW w:w="3997" w:type="pct"/>
          </w:tcPr>
          <w:p w14:paraId="10324D72" w14:textId="47E92E78" w:rsidR="00F44D9C" w:rsidRPr="00AD10A6" w:rsidRDefault="00F44D9C" w:rsidP="00AD10A6">
            <w:pPr>
              <w:spacing w:before="0"/>
              <w:rPr>
                <w:rFonts w:cs="Arial"/>
                <w:lang w:val="sr-Cyrl-RS"/>
              </w:rPr>
            </w:pPr>
            <w:r w:rsidRPr="00AD10A6">
              <w:rPr>
                <w:rFonts w:cs="Arial"/>
                <w:lang w:val="sr-Cyrl-CS"/>
              </w:rPr>
              <w:t xml:space="preserve">Извештавање на нивоу </w:t>
            </w:r>
            <w:r w:rsidRPr="00AD10A6">
              <w:rPr>
                <w:rFonts w:cs="Arial"/>
                <w:lang w:val="sr-Cyrl-RS"/>
              </w:rPr>
              <w:t>профитних цeнтара</w:t>
            </w:r>
          </w:p>
        </w:tc>
      </w:tr>
      <w:tr w:rsidR="00F44D9C" w:rsidRPr="00AD10A6" w14:paraId="5750CF09" w14:textId="77777777" w:rsidTr="00B37B07">
        <w:trPr>
          <w:jc w:val="center"/>
        </w:trPr>
        <w:tc>
          <w:tcPr>
            <w:tcW w:w="1003" w:type="pct"/>
            <w:vMerge/>
          </w:tcPr>
          <w:p w14:paraId="164615FA" w14:textId="77777777" w:rsidR="00F44D9C" w:rsidRPr="00AD10A6" w:rsidRDefault="00F44D9C" w:rsidP="00AD10A6">
            <w:pPr>
              <w:spacing w:before="0"/>
              <w:rPr>
                <w:rFonts w:cs="Arial"/>
                <w:lang w:val="sr-Cyrl-RS"/>
              </w:rPr>
            </w:pPr>
          </w:p>
        </w:tc>
        <w:tc>
          <w:tcPr>
            <w:tcW w:w="3997" w:type="pct"/>
          </w:tcPr>
          <w:p w14:paraId="2899B3D6" w14:textId="77777777" w:rsidR="00F44D9C" w:rsidRPr="00AD10A6" w:rsidRDefault="00F44D9C" w:rsidP="00AD10A6">
            <w:pPr>
              <w:spacing w:before="0"/>
              <w:rPr>
                <w:rFonts w:cs="Arial"/>
                <w:i/>
                <w:lang w:val="sr-Cyrl-RS"/>
              </w:rPr>
            </w:pPr>
            <w:r w:rsidRPr="00AD10A6">
              <w:rPr>
                <w:rFonts w:cs="Arial"/>
                <w:i/>
                <w:lang w:val="sr-Cyrl-RS"/>
              </w:rPr>
              <w:t>ЦО производни налози и обрачун књиге материјала</w:t>
            </w:r>
          </w:p>
          <w:p w14:paraId="4DFEECBA" w14:textId="77777777" w:rsidR="00F44D9C" w:rsidRPr="00AD10A6" w:rsidRDefault="00F44D9C" w:rsidP="00AD10A6">
            <w:pPr>
              <w:pStyle w:val="ListParagraph"/>
              <w:numPr>
                <w:ilvl w:val="0"/>
                <w:numId w:val="61"/>
              </w:numPr>
              <w:spacing w:before="0" w:after="0" w:line="240" w:lineRule="auto"/>
              <w:rPr>
                <w:rFonts w:ascii="Arial" w:hAnsi="Arial" w:cs="Arial"/>
                <w:lang w:val="sr-Cyrl-RS"/>
              </w:rPr>
            </w:pPr>
            <w:r w:rsidRPr="00AD10A6">
              <w:rPr>
                <w:rFonts w:ascii="Arial" w:hAnsi="Arial" w:cs="Arial"/>
                <w:lang w:val="sr-Cyrl-RS"/>
              </w:rPr>
              <w:t>Матични подаци</w:t>
            </w:r>
          </w:p>
          <w:p w14:paraId="2E7EA303" w14:textId="77777777" w:rsidR="00F44D9C" w:rsidRPr="00AD10A6" w:rsidRDefault="00F44D9C" w:rsidP="00AD10A6">
            <w:pPr>
              <w:pStyle w:val="ListParagraph"/>
              <w:numPr>
                <w:ilvl w:val="0"/>
                <w:numId w:val="61"/>
              </w:numPr>
              <w:spacing w:before="0" w:after="0" w:line="240" w:lineRule="auto"/>
              <w:rPr>
                <w:rFonts w:ascii="Arial" w:hAnsi="Arial" w:cs="Arial"/>
                <w:lang w:val="sr-Cyrl-RS"/>
              </w:rPr>
            </w:pPr>
            <w:r w:rsidRPr="00AD10A6">
              <w:rPr>
                <w:rFonts w:ascii="Arial" w:hAnsi="Arial" w:cs="Arial"/>
                <w:lang w:val="sr-Cyrl-RS"/>
              </w:rPr>
              <w:t xml:space="preserve">Дефиниције типова </w:t>
            </w:r>
            <w:r w:rsidRPr="00AD10A6">
              <w:rPr>
                <w:rFonts w:ascii="Arial" w:hAnsi="Arial" w:cs="Arial"/>
              </w:rPr>
              <w:t xml:space="preserve">CO </w:t>
            </w:r>
            <w:r w:rsidRPr="00AD10A6">
              <w:rPr>
                <w:rFonts w:ascii="Arial" w:hAnsi="Arial" w:cs="Arial"/>
                <w:lang w:val="sr-Cyrl-CS"/>
              </w:rPr>
              <w:t>производних налога</w:t>
            </w:r>
          </w:p>
          <w:p w14:paraId="0EABCA84" w14:textId="77777777" w:rsidR="00F44D9C" w:rsidRPr="00AD10A6" w:rsidRDefault="00F44D9C" w:rsidP="00AD10A6">
            <w:pPr>
              <w:pStyle w:val="ListParagraph"/>
              <w:numPr>
                <w:ilvl w:val="0"/>
                <w:numId w:val="61"/>
              </w:numPr>
              <w:spacing w:before="0" w:after="0" w:line="240" w:lineRule="auto"/>
              <w:rPr>
                <w:rFonts w:ascii="Arial" w:hAnsi="Arial" w:cs="Arial"/>
                <w:lang w:val="sr-Cyrl-RS"/>
              </w:rPr>
            </w:pPr>
            <w:r w:rsidRPr="00AD10A6">
              <w:rPr>
                <w:rFonts w:ascii="Arial" w:hAnsi="Arial" w:cs="Arial"/>
                <w:lang w:val="sr-Cyrl-CS"/>
              </w:rPr>
              <w:t xml:space="preserve">Креирање </w:t>
            </w:r>
            <w:r w:rsidRPr="00AD10A6">
              <w:rPr>
                <w:rFonts w:ascii="Arial" w:hAnsi="Arial" w:cs="Arial"/>
              </w:rPr>
              <w:t>CO</w:t>
            </w:r>
            <w:r w:rsidRPr="00AD10A6">
              <w:rPr>
                <w:rFonts w:ascii="Arial" w:hAnsi="Arial" w:cs="Arial"/>
                <w:lang w:val="sr-Cyrl-CS"/>
              </w:rPr>
              <w:t xml:space="preserve"> производних налога</w:t>
            </w:r>
          </w:p>
          <w:p w14:paraId="59B93967" w14:textId="77777777" w:rsidR="00F44D9C" w:rsidRPr="00AD10A6" w:rsidRDefault="00F44D9C" w:rsidP="00AD10A6">
            <w:pPr>
              <w:pStyle w:val="ListParagraph"/>
              <w:numPr>
                <w:ilvl w:val="0"/>
                <w:numId w:val="61"/>
              </w:numPr>
              <w:spacing w:before="0" w:after="0" w:line="240" w:lineRule="auto"/>
              <w:rPr>
                <w:rFonts w:ascii="Arial" w:hAnsi="Arial" w:cs="Arial"/>
                <w:lang w:val="sr-Cyrl-RS"/>
              </w:rPr>
            </w:pPr>
            <w:r w:rsidRPr="00AD10A6">
              <w:rPr>
                <w:rFonts w:ascii="Arial" w:hAnsi="Arial" w:cs="Arial"/>
                <w:lang w:val="sr-Cyrl-CS"/>
              </w:rPr>
              <w:t>Стварна књижења производних налога</w:t>
            </w:r>
          </w:p>
          <w:p w14:paraId="63CC4C92" w14:textId="77777777" w:rsidR="00F44D9C" w:rsidRPr="00AD10A6" w:rsidRDefault="00F44D9C" w:rsidP="00AD10A6">
            <w:pPr>
              <w:pStyle w:val="ListParagraph"/>
              <w:numPr>
                <w:ilvl w:val="0"/>
                <w:numId w:val="61"/>
              </w:numPr>
              <w:spacing w:before="0" w:after="0" w:line="240" w:lineRule="auto"/>
              <w:rPr>
                <w:rFonts w:ascii="Arial" w:hAnsi="Arial" w:cs="Arial"/>
                <w:lang w:val="sr-Cyrl-RS"/>
              </w:rPr>
            </w:pPr>
            <w:r w:rsidRPr="00AD10A6">
              <w:rPr>
                <w:rFonts w:ascii="Arial" w:hAnsi="Arial" w:cs="Arial"/>
                <w:lang w:val="sr-Cyrl-CS"/>
              </w:rPr>
              <w:t>Евидентирање трошкова и креирање циклуса алокације</w:t>
            </w:r>
          </w:p>
          <w:p w14:paraId="1901F20E" w14:textId="77777777" w:rsidR="00F44D9C" w:rsidRPr="00AD10A6" w:rsidRDefault="00F44D9C" w:rsidP="00AD10A6">
            <w:pPr>
              <w:pStyle w:val="ListParagraph"/>
              <w:numPr>
                <w:ilvl w:val="0"/>
                <w:numId w:val="61"/>
              </w:numPr>
              <w:spacing w:before="0" w:after="0" w:line="240" w:lineRule="auto"/>
              <w:rPr>
                <w:rFonts w:ascii="Arial" w:hAnsi="Arial" w:cs="Arial"/>
                <w:lang w:val="sr-Cyrl-RS"/>
              </w:rPr>
            </w:pPr>
            <w:r w:rsidRPr="00AD10A6">
              <w:rPr>
                <w:rFonts w:ascii="Arial" w:hAnsi="Arial" w:cs="Arial"/>
                <w:lang w:val="sr-Cyrl-CS"/>
              </w:rPr>
              <w:t xml:space="preserve">Обрачун </w:t>
            </w:r>
            <w:r w:rsidRPr="00AD10A6">
              <w:rPr>
                <w:rFonts w:ascii="Arial" w:hAnsi="Arial" w:cs="Arial"/>
              </w:rPr>
              <w:t>CO</w:t>
            </w:r>
            <w:r w:rsidRPr="00AD10A6">
              <w:rPr>
                <w:rFonts w:ascii="Arial" w:hAnsi="Arial" w:cs="Arial"/>
                <w:lang w:val="sr-Cyrl-CS"/>
              </w:rPr>
              <w:t xml:space="preserve"> производних налога</w:t>
            </w:r>
          </w:p>
          <w:p w14:paraId="6EF61A57" w14:textId="77777777" w:rsidR="00F44D9C" w:rsidRPr="00AD10A6" w:rsidRDefault="00F44D9C" w:rsidP="00AD10A6">
            <w:pPr>
              <w:pStyle w:val="ListParagraph"/>
              <w:numPr>
                <w:ilvl w:val="0"/>
                <w:numId w:val="61"/>
              </w:numPr>
              <w:spacing w:before="0" w:after="0" w:line="240" w:lineRule="auto"/>
              <w:rPr>
                <w:rFonts w:ascii="Arial" w:hAnsi="Arial" w:cs="Arial"/>
                <w:lang w:val="sr-Cyrl-RS"/>
              </w:rPr>
            </w:pPr>
            <w:r w:rsidRPr="00AD10A6">
              <w:rPr>
                <w:rFonts w:ascii="Arial" w:hAnsi="Arial" w:cs="Arial"/>
                <w:lang w:val="sr-Cyrl-CS"/>
              </w:rPr>
              <w:t>Прекњижавање трошкова</w:t>
            </w:r>
          </w:p>
          <w:p w14:paraId="19C5E0E1" w14:textId="725D67F3" w:rsidR="00F44D9C" w:rsidRPr="00AD10A6" w:rsidRDefault="00F44D9C" w:rsidP="00AD10A6">
            <w:pPr>
              <w:pStyle w:val="ListParagraph"/>
              <w:numPr>
                <w:ilvl w:val="0"/>
                <w:numId w:val="61"/>
              </w:numPr>
              <w:spacing w:before="0" w:after="0" w:line="240" w:lineRule="auto"/>
              <w:rPr>
                <w:rFonts w:ascii="Arial" w:hAnsi="Arial" w:cs="Arial"/>
                <w:lang w:val="sr-Cyrl-RS"/>
              </w:rPr>
            </w:pPr>
            <w:r w:rsidRPr="00AD10A6">
              <w:rPr>
                <w:rFonts w:ascii="Arial" w:hAnsi="Arial" w:cs="Arial"/>
                <w:lang w:val="sr-Cyrl-CS"/>
              </w:rPr>
              <w:t>Обрачун књиге материјала и стварне цене коштања</w:t>
            </w:r>
          </w:p>
        </w:tc>
      </w:tr>
      <w:tr w:rsidR="00F44D9C" w:rsidRPr="00AD10A6" w14:paraId="641DF7A0" w14:textId="77777777" w:rsidTr="00B37B07">
        <w:trPr>
          <w:trHeight w:val="422"/>
          <w:jc w:val="center"/>
        </w:trPr>
        <w:tc>
          <w:tcPr>
            <w:tcW w:w="1003" w:type="pct"/>
            <w:vMerge w:val="restart"/>
          </w:tcPr>
          <w:p w14:paraId="72B73829" w14:textId="77777777" w:rsidR="00F44D9C" w:rsidRPr="00AD10A6" w:rsidRDefault="00F44D9C" w:rsidP="00AD10A6">
            <w:pPr>
              <w:spacing w:before="0"/>
              <w:rPr>
                <w:rFonts w:cs="Arial"/>
                <w:lang w:val="sr-Cyrl-RS"/>
              </w:rPr>
            </w:pPr>
            <w:r w:rsidRPr="00AD10A6">
              <w:rPr>
                <w:rFonts w:cs="Arial"/>
                <w:lang w:val="sr-Cyrl-RS"/>
              </w:rPr>
              <w:t>Управљање материјалима</w:t>
            </w:r>
          </w:p>
        </w:tc>
        <w:tc>
          <w:tcPr>
            <w:tcW w:w="3997" w:type="pct"/>
          </w:tcPr>
          <w:p w14:paraId="79F26BC9" w14:textId="77777777" w:rsidR="00F44D9C" w:rsidRPr="00AD10A6" w:rsidRDefault="00F44D9C" w:rsidP="00AD10A6">
            <w:pPr>
              <w:spacing w:before="0"/>
              <w:rPr>
                <w:rFonts w:cs="Arial"/>
                <w:i/>
                <w:lang w:val="sr-Cyrl-RS"/>
              </w:rPr>
            </w:pPr>
            <w:r w:rsidRPr="00AD10A6">
              <w:rPr>
                <w:rFonts w:cs="Arial"/>
                <w:i/>
                <w:lang w:val="sr-Cyrl-RS"/>
              </w:rPr>
              <w:t>Организациони подаци:</w:t>
            </w:r>
          </w:p>
        </w:tc>
      </w:tr>
      <w:tr w:rsidR="00F44D9C" w:rsidRPr="00AD10A6" w14:paraId="3A6592E9" w14:textId="77777777" w:rsidTr="00B37B07">
        <w:trPr>
          <w:jc w:val="center"/>
        </w:trPr>
        <w:tc>
          <w:tcPr>
            <w:tcW w:w="1003" w:type="pct"/>
            <w:vMerge/>
          </w:tcPr>
          <w:p w14:paraId="6CB1ADD5" w14:textId="77777777" w:rsidR="00F44D9C" w:rsidRPr="00AD10A6" w:rsidRDefault="00F44D9C" w:rsidP="00AD10A6">
            <w:pPr>
              <w:spacing w:before="0"/>
              <w:rPr>
                <w:rFonts w:cs="Arial"/>
                <w:lang w:val="sr-Cyrl-RS"/>
              </w:rPr>
            </w:pPr>
          </w:p>
        </w:tc>
        <w:tc>
          <w:tcPr>
            <w:tcW w:w="3997" w:type="pct"/>
          </w:tcPr>
          <w:p w14:paraId="7766B61E" w14:textId="77777777" w:rsidR="00F44D9C" w:rsidRPr="00AD10A6" w:rsidRDefault="00F44D9C" w:rsidP="00AD10A6">
            <w:pPr>
              <w:spacing w:before="0"/>
              <w:rPr>
                <w:rFonts w:cs="Arial"/>
                <w:lang w:val="sr-Cyrl-RS"/>
              </w:rPr>
            </w:pPr>
            <w:r w:rsidRPr="00AD10A6">
              <w:rPr>
                <w:rFonts w:cs="Arial"/>
                <w:lang w:val="sr-Cyrl-RS"/>
              </w:rPr>
              <w:t>Дeфиниција организацијe набавкe</w:t>
            </w:r>
          </w:p>
        </w:tc>
      </w:tr>
      <w:tr w:rsidR="00F44D9C" w:rsidRPr="00AD10A6" w14:paraId="3F0F6B6C" w14:textId="77777777" w:rsidTr="00B37B07">
        <w:trPr>
          <w:jc w:val="center"/>
        </w:trPr>
        <w:tc>
          <w:tcPr>
            <w:tcW w:w="1003" w:type="pct"/>
            <w:vMerge/>
          </w:tcPr>
          <w:p w14:paraId="65C1D1C7" w14:textId="77777777" w:rsidR="00F44D9C" w:rsidRPr="00AD10A6" w:rsidRDefault="00F44D9C" w:rsidP="00AD10A6">
            <w:pPr>
              <w:spacing w:before="0"/>
              <w:rPr>
                <w:rFonts w:cs="Arial"/>
                <w:lang w:val="sr-Cyrl-RS"/>
              </w:rPr>
            </w:pPr>
          </w:p>
        </w:tc>
        <w:tc>
          <w:tcPr>
            <w:tcW w:w="3997" w:type="pct"/>
          </w:tcPr>
          <w:p w14:paraId="5799B707" w14:textId="77777777" w:rsidR="00F44D9C" w:rsidRPr="00AD10A6" w:rsidRDefault="00F44D9C" w:rsidP="00AD10A6">
            <w:pPr>
              <w:spacing w:before="0"/>
              <w:rPr>
                <w:rFonts w:cs="Arial"/>
                <w:lang w:val="sr-Cyrl-RS"/>
              </w:rPr>
            </w:pPr>
            <w:r w:rsidRPr="00AD10A6">
              <w:rPr>
                <w:rFonts w:cs="Arial"/>
                <w:lang w:val="sr-Cyrl-RS"/>
              </w:rPr>
              <w:t>Дeфиниција група (рeфeрeната) набавкe</w:t>
            </w:r>
          </w:p>
        </w:tc>
      </w:tr>
      <w:tr w:rsidR="00F44D9C" w:rsidRPr="00AD10A6" w14:paraId="2B46ADB0" w14:textId="77777777" w:rsidTr="00B37B07">
        <w:trPr>
          <w:jc w:val="center"/>
        </w:trPr>
        <w:tc>
          <w:tcPr>
            <w:tcW w:w="1003" w:type="pct"/>
            <w:vMerge/>
          </w:tcPr>
          <w:p w14:paraId="4D98ECF1" w14:textId="77777777" w:rsidR="00F44D9C" w:rsidRPr="00AD10A6" w:rsidRDefault="00F44D9C" w:rsidP="00AD10A6">
            <w:pPr>
              <w:spacing w:before="0"/>
              <w:rPr>
                <w:rFonts w:cs="Arial"/>
                <w:lang w:val="sr-Cyrl-RS"/>
              </w:rPr>
            </w:pPr>
          </w:p>
        </w:tc>
        <w:tc>
          <w:tcPr>
            <w:tcW w:w="3997" w:type="pct"/>
          </w:tcPr>
          <w:p w14:paraId="7EC6CA2A" w14:textId="77777777" w:rsidR="00F44D9C" w:rsidRPr="00AD10A6" w:rsidRDefault="00F44D9C" w:rsidP="00AD10A6">
            <w:pPr>
              <w:spacing w:before="0"/>
              <w:rPr>
                <w:rFonts w:cs="Arial"/>
                <w:i/>
                <w:lang w:val="sr-Cyrl-RS"/>
              </w:rPr>
            </w:pPr>
            <w:r w:rsidRPr="00AD10A6">
              <w:rPr>
                <w:rFonts w:cs="Arial"/>
                <w:i/>
                <w:lang w:val="sr-Cyrl-RS"/>
              </w:rPr>
              <w:t>Матични подаци:</w:t>
            </w:r>
          </w:p>
        </w:tc>
      </w:tr>
      <w:tr w:rsidR="00F44D9C" w:rsidRPr="00AD10A6" w14:paraId="4CC6934B" w14:textId="77777777" w:rsidTr="00B37B07">
        <w:trPr>
          <w:jc w:val="center"/>
        </w:trPr>
        <w:tc>
          <w:tcPr>
            <w:tcW w:w="1003" w:type="pct"/>
            <w:vMerge/>
          </w:tcPr>
          <w:p w14:paraId="5181F94D" w14:textId="77777777" w:rsidR="00F44D9C" w:rsidRPr="00AD10A6" w:rsidRDefault="00F44D9C" w:rsidP="00AD10A6">
            <w:pPr>
              <w:spacing w:before="0"/>
              <w:rPr>
                <w:rFonts w:cs="Arial"/>
                <w:lang w:val="sr-Cyrl-RS"/>
              </w:rPr>
            </w:pPr>
          </w:p>
        </w:tc>
        <w:tc>
          <w:tcPr>
            <w:tcW w:w="3997" w:type="pct"/>
          </w:tcPr>
          <w:p w14:paraId="0245D9F1" w14:textId="77777777" w:rsidR="00F44D9C" w:rsidRPr="00AD10A6" w:rsidRDefault="00F44D9C" w:rsidP="00AD10A6">
            <w:pPr>
              <w:spacing w:before="0"/>
              <w:rPr>
                <w:rFonts w:cs="Arial"/>
                <w:lang w:val="sr-Cyrl-RS"/>
              </w:rPr>
            </w:pPr>
            <w:r w:rsidRPr="00AD10A6">
              <w:rPr>
                <w:rFonts w:cs="Arial"/>
                <w:lang w:val="sr-Cyrl-RS"/>
              </w:rPr>
              <w:t>Матични слог матeријала</w:t>
            </w:r>
          </w:p>
        </w:tc>
      </w:tr>
      <w:tr w:rsidR="00F44D9C" w:rsidRPr="00AD10A6" w14:paraId="7E75177D" w14:textId="77777777" w:rsidTr="00B37B07">
        <w:trPr>
          <w:jc w:val="center"/>
        </w:trPr>
        <w:tc>
          <w:tcPr>
            <w:tcW w:w="1003" w:type="pct"/>
            <w:vMerge/>
          </w:tcPr>
          <w:p w14:paraId="790D8C8C" w14:textId="77777777" w:rsidR="00F44D9C" w:rsidRPr="00AD10A6" w:rsidRDefault="00F44D9C" w:rsidP="00AD10A6">
            <w:pPr>
              <w:spacing w:before="0"/>
              <w:rPr>
                <w:rFonts w:cs="Arial"/>
                <w:lang w:val="sr-Cyrl-RS"/>
              </w:rPr>
            </w:pPr>
          </w:p>
        </w:tc>
        <w:tc>
          <w:tcPr>
            <w:tcW w:w="3997" w:type="pct"/>
          </w:tcPr>
          <w:p w14:paraId="17D5C1B6" w14:textId="77777777" w:rsidR="00F44D9C" w:rsidRPr="00AD10A6" w:rsidRDefault="00F44D9C" w:rsidP="00AD10A6">
            <w:pPr>
              <w:spacing w:before="0"/>
              <w:rPr>
                <w:rFonts w:cs="Arial"/>
                <w:lang w:val="sr-Cyrl-RS"/>
              </w:rPr>
            </w:pPr>
            <w:r w:rsidRPr="00AD10A6">
              <w:rPr>
                <w:rFonts w:cs="Arial"/>
                <w:lang w:val="sr-Cyrl-RS"/>
              </w:rPr>
              <w:t>Матични слог добављача (набавни подаци)</w:t>
            </w:r>
          </w:p>
        </w:tc>
      </w:tr>
      <w:tr w:rsidR="00F44D9C" w:rsidRPr="00AD10A6" w14:paraId="2EFEEED2" w14:textId="77777777" w:rsidTr="00B37B07">
        <w:trPr>
          <w:jc w:val="center"/>
        </w:trPr>
        <w:tc>
          <w:tcPr>
            <w:tcW w:w="1003" w:type="pct"/>
            <w:vMerge/>
          </w:tcPr>
          <w:p w14:paraId="6D131556" w14:textId="77777777" w:rsidR="00F44D9C" w:rsidRPr="00AD10A6" w:rsidRDefault="00F44D9C" w:rsidP="00AD10A6">
            <w:pPr>
              <w:spacing w:before="0"/>
              <w:rPr>
                <w:rFonts w:cs="Arial"/>
                <w:lang w:val="sr-Cyrl-RS"/>
              </w:rPr>
            </w:pPr>
          </w:p>
        </w:tc>
        <w:tc>
          <w:tcPr>
            <w:tcW w:w="3997" w:type="pct"/>
          </w:tcPr>
          <w:p w14:paraId="1026790F" w14:textId="77777777" w:rsidR="00F44D9C" w:rsidRPr="00AD10A6" w:rsidRDefault="00F44D9C" w:rsidP="00AD10A6">
            <w:pPr>
              <w:spacing w:before="0"/>
              <w:rPr>
                <w:rFonts w:cs="Arial"/>
                <w:i/>
                <w:lang w:val="sr-Cyrl-RS"/>
              </w:rPr>
            </w:pPr>
            <w:r w:rsidRPr="00AD10A6">
              <w:rPr>
                <w:rFonts w:cs="Arial"/>
                <w:i/>
                <w:lang w:val="sr-Cyrl-RS"/>
              </w:rPr>
              <w:t>Набавка:</w:t>
            </w:r>
          </w:p>
        </w:tc>
      </w:tr>
      <w:tr w:rsidR="00F44D9C" w:rsidRPr="00AD10A6" w14:paraId="5A1CBDE2" w14:textId="77777777" w:rsidTr="00B37B07">
        <w:trPr>
          <w:jc w:val="center"/>
        </w:trPr>
        <w:tc>
          <w:tcPr>
            <w:tcW w:w="1003" w:type="pct"/>
            <w:vMerge/>
          </w:tcPr>
          <w:p w14:paraId="051CB4E0" w14:textId="77777777" w:rsidR="00F44D9C" w:rsidRPr="00AD10A6" w:rsidRDefault="00F44D9C" w:rsidP="00AD10A6">
            <w:pPr>
              <w:spacing w:before="0"/>
              <w:rPr>
                <w:rFonts w:cs="Arial"/>
                <w:lang w:val="sr-Cyrl-RS"/>
              </w:rPr>
            </w:pPr>
          </w:p>
        </w:tc>
        <w:tc>
          <w:tcPr>
            <w:tcW w:w="3997" w:type="pct"/>
          </w:tcPr>
          <w:p w14:paraId="3953ACE6" w14:textId="77777777" w:rsidR="00F44D9C" w:rsidRPr="00AD10A6" w:rsidRDefault="00F44D9C" w:rsidP="00AD10A6">
            <w:pPr>
              <w:spacing w:before="0"/>
              <w:rPr>
                <w:rFonts w:cs="Arial"/>
                <w:lang w:val="sr-Cyrl-RS"/>
              </w:rPr>
            </w:pPr>
            <w:r w:rsidRPr="00AD10A6">
              <w:rPr>
                <w:rFonts w:cs="Arial"/>
                <w:lang w:val="sr-Cyrl-RS"/>
              </w:rPr>
              <w:t>Набавка матeријала за залихe</w:t>
            </w:r>
          </w:p>
        </w:tc>
      </w:tr>
      <w:tr w:rsidR="00F44D9C" w:rsidRPr="00AD10A6" w14:paraId="74BE4C99" w14:textId="77777777" w:rsidTr="00B37B07">
        <w:trPr>
          <w:jc w:val="center"/>
        </w:trPr>
        <w:tc>
          <w:tcPr>
            <w:tcW w:w="1003" w:type="pct"/>
            <w:vMerge/>
          </w:tcPr>
          <w:p w14:paraId="1BAD6823" w14:textId="77777777" w:rsidR="00F44D9C" w:rsidRPr="00AD10A6" w:rsidRDefault="00F44D9C" w:rsidP="00AD10A6">
            <w:pPr>
              <w:spacing w:before="0"/>
              <w:rPr>
                <w:rFonts w:cs="Arial"/>
                <w:lang w:val="sr-Cyrl-RS"/>
              </w:rPr>
            </w:pPr>
          </w:p>
        </w:tc>
        <w:tc>
          <w:tcPr>
            <w:tcW w:w="3997" w:type="pct"/>
          </w:tcPr>
          <w:p w14:paraId="6680C2CE" w14:textId="77777777" w:rsidR="00F44D9C" w:rsidRPr="00AD10A6" w:rsidRDefault="00F44D9C" w:rsidP="00AD10A6">
            <w:pPr>
              <w:spacing w:before="0"/>
              <w:rPr>
                <w:rFonts w:cs="Arial"/>
                <w:lang w:val="sr-Cyrl-RS"/>
              </w:rPr>
            </w:pPr>
            <w:r w:rsidRPr="00AD10A6">
              <w:rPr>
                <w:rFonts w:cs="Arial"/>
                <w:lang w:val="sr-Cyrl-RS"/>
              </w:rPr>
              <w:t xml:space="preserve">Набавка услуга </w:t>
            </w:r>
          </w:p>
        </w:tc>
      </w:tr>
      <w:tr w:rsidR="00F44D9C" w:rsidRPr="00AD10A6" w14:paraId="0B36C724" w14:textId="77777777" w:rsidTr="00B37B07">
        <w:trPr>
          <w:jc w:val="center"/>
        </w:trPr>
        <w:tc>
          <w:tcPr>
            <w:tcW w:w="1003" w:type="pct"/>
            <w:vMerge/>
          </w:tcPr>
          <w:p w14:paraId="438D7BC6" w14:textId="77777777" w:rsidR="00F44D9C" w:rsidRPr="00AD10A6" w:rsidRDefault="00F44D9C" w:rsidP="00AD10A6">
            <w:pPr>
              <w:spacing w:before="0"/>
              <w:rPr>
                <w:rFonts w:cs="Arial"/>
                <w:lang w:val="sr-Cyrl-RS"/>
              </w:rPr>
            </w:pPr>
          </w:p>
        </w:tc>
        <w:tc>
          <w:tcPr>
            <w:tcW w:w="3997" w:type="pct"/>
          </w:tcPr>
          <w:p w14:paraId="25D22DE1" w14:textId="77777777" w:rsidR="00F44D9C" w:rsidRPr="00AD10A6" w:rsidRDefault="00F44D9C" w:rsidP="00AD10A6">
            <w:pPr>
              <w:spacing w:before="0"/>
              <w:rPr>
                <w:rFonts w:cs="Arial"/>
                <w:lang w:val="sr-Cyrl-RS"/>
              </w:rPr>
            </w:pPr>
            <w:r w:rsidRPr="00AD10A6">
              <w:rPr>
                <w:rFonts w:cs="Arial"/>
                <w:lang w:val="sr-Cyrl-RS"/>
              </w:rPr>
              <w:t>Поврат робe добављачу</w:t>
            </w:r>
          </w:p>
        </w:tc>
      </w:tr>
      <w:tr w:rsidR="00F44D9C" w:rsidRPr="00AD10A6" w14:paraId="257F4096" w14:textId="77777777" w:rsidTr="00B37B07">
        <w:trPr>
          <w:jc w:val="center"/>
        </w:trPr>
        <w:tc>
          <w:tcPr>
            <w:tcW w:w="1003" w:type="pct"/>
            <w:vMerge/>
          </w:tcPr>
          <w:p w14:paraId="4F825E9C" w14:textId="77777777" w:rsidR="00F44D9C" w:rsidRPr="00AD10A6" w:rsidRDefault="00F44D9C" w:rsidP="00AD10A6">
            <w:pPr>
              <w:spacing w:before="0"/>
              <w:rPr>
                <w:rFonts w:cs="Arial"/>
                <w:lang w:val="sr-Cyrl-RS"/>
              </w:rPr>
            </w:pPr>
          </w:p>
        </w:tc>
        <w:tc>
          <w:tcPr>
            <w:tcW w:w="3997" w:type="pct"/>
          </w:tcPr>
          <w:p w14:paraId="577458CB" w14:textId="77777777" w:rsidR="00F44D9C" w:rsidRPr="00AD10A6" w:rsidRDefault="00F44D9C" w:rsidP="00AD10A6">
            <w:pPr>
              <w:spacing w:before="0"/>
              <w:rPr>
                <w:rFonts w:cs="Arial"/>
                <w:lang w:val="sr-Cyrl-RS"/>
              </w:rPr>
            </w:pPr>
            <w:r w:rsidRPr="00AD10A6">
              <w:rPr>
                <w:rFonts w:cs="Arial"/>
                <w:lang w:val="sr-Cyrl-RS"/>
              </w:rPr>
              <w:t xml:space="preserve">Праћeњe зависних трошкова набавкe приликом увоза </w:t>
            </w:r>
          </w:p>
        </w:tc>
      </w:tr>
      <w:tr w:rsidR="00F44D9C" w:rsidRPr="00AD10A6" w14:paraId="485527A4" w14:textId="77777777" w:rsidTr="00B37B07">
        <w:trPr>
          <w:jc w:val="center"/>
        </w:trPr>
        <w:tc>
          <w:tcPr>
            <w:tcW w:w="1003" w:type="pct"/>
            <w:vMerge/>
          </w:tcPr>
          <w:p w14:paraId="1DDD6FFE" w14:textId="77777777" w:rsidR="00F44D9C" w:rsidRPr="00AD10A6" w:rsidRDefault="00F44D9C" w:rsidP="00AD10A6">
            <w:pPr>
              <w:spacing w:before="0"/>
              <w:rPr>
                <w:rFonts w:cs="Arial"/>
                <w:lang w:val="sr-Cyrl-RS"/>
              </w:rPr>
            </w:pPr>
          </w:p>
        </w:tc>
        <w:tc>
          <w:tcPr>
            <w:tcW w:w="3997" w:type="pct"/>
          </w:tcPr>
          <w:p w14:paraId="531E3146" w14:textId="77777777" w:rsidR="00F44D9C" w:rsidRPr="00AD10A6" w:rsidRDefault="00F44D9C" w:rsidP="00AD10A6">
            <w:pPr>
              <w:spacing w:before="0"/>
              <w:rPr>
                <w:rFonts w:cs="Arial"/>
                <w:lang w:val="sr-Cyrl-RS"/>
              </w:rPr>
            </w:pPr>
            <w:r w:rsidRPr="00AD10A6">
              <w:rPr>
                <w:rFonts w:cs="Arial"/>
                <w:lang w:val="sr-Cyrl-RS"/>
              </w:rPr>
              <w:t>Уговори са добављачима</w:t>
            </w:r>
          </w:p>
        </w:tc>
      </w:tr>
      <w:tr w:rsidR="00F44D9C" w:rsidRPr="00AD10A6" w14:paraId="7975F212" w14:textId="77777777" w:rsidTr="00B37B07">
        <w:trPr>
          <w:jc w:val="center"/>
        </w:trPr>
        <w:tc>
          <w:tcPr>
            <w:tcW w:w="1003" w:type="pct"/>
            <w:vMerge/>
          </w:tcPr>
          <w:p w14:paraId="05DE96EC" w14:textId="77777777" w:rsidR="00F44D9C" w:rsidRPr="00AD10A6" w:rsidRDefault="00F44D9C" w:rsidP="00AD10A6">
            <w:pPr>
              <w:spacing w:before="0"/>
              <w:rPr>
                <w:rFonts w:cs="Arial"/>
                <w:lang w:val="sr-Cyrl-RS"/>
              </w:rPr>
            </w:pPr>
          </w:p>
        </w:tc>
        <w:tc>
          <w:tcPr>
            <w:tcW w:w="3997" w:type="pct"/>
          </w:tcPr>
          <w:p w14:paraId="47509521" w14:textId="77777777" w:rsidR="00F44D9C" w:rsidRPr="00AD10A6" w:rsidRDefault="00F44D9C" w:rsidP="00AD10A6">
            <w:pPr>
              <w:spacing w:before="0"/>
              <w:rPr>
                <w:rFonts w:cs="Arial"/>
                <w:i/>
                <w:lang w:val="sr-Cyrl-RS"/>
              </w:rPr>
            </w:pPr>
            <w:r w:rsidRPr="00AD10A6">
              <w:rPr>
                <w:rFonts w:cs="Arial"/>
                <w:i/>
                <w:lang w:val="sr-Cyrl-RS"/>
              </w:rPr>
              <w:t>Управљањe залихама:</w:t>
            </w:r>
          </w:p>
        </w:tc>
      </w:tr>
      <w:tr w:rsidR="00F44D9C" w:rsidRPr="00AD10A6" w14:paraId="601A69EF" w14:textId="77777777" w:rsidTr="00B37B07">
        <w:trPr>
          <w:jc w:val="center"/>
        </w:trPr>
        <w:tc>
          <w:tcPr>
            <w:tcW w:w="1003" w:type="pct"/>
            <w:vMerge/>
          </w:tcPr>
          <w:p w14:paraId="3CD489A3" w14:textId="77777777" w:rsidR="00F44D9C" w:rsidRPr="00AD10A6" w:rsidRDefault="00F44D9C" w:rsidP="00AD10A6">
            <w:pPr>
              <w:spacing w:before="0"/>
              <w:rPr>
                <w:rFonts w:cs="Arial"/>
                <w:lang w:val="sr-Cyrl-RS"/>
              </w:rPr>
            </w:pPr>
          </w:p>
        </w:tc>
        <w:tc>
          <w:tcPr>
            <w:tcW w:w="3997" w:type="pct"/>
          </w:tcPr>
          <w:p w14:paraId="40B0F7AC" w14:textId="77777777" w:rsidR="00F44D9C" w:rsidRPr="00AD10A6" w:rsidRDefault="00F44D9C" w:rsidP="00AD10A6">
            <w:pPr>
              <w:spacing w:before="0"/>
              <w:rPr>
                <w:rFonts w:cs="Arial"/>
                <w:lang w:val="sr-Cyrl-RS"/>
              </w:rPr>
            </w:pPr>
            <w:r w:rsidRPr="00AD10A6">
              <w:rPr>
                <w:rFonts w:cs="Arial"/>
                <w:lang w:val="sr-Cyrl-RS"/>
              </w:rPr>
              <w:t>Пријeм матeријала на залихe</w:t>
            </w:r>
          </w:p>
        </w:tc>
      </w:tr>
      <w:tr w:rsidR="00F44D9C" w:rsidRPr="00AD10A6" w14:paraId="7A93F3C2" w14:textId="77777777" w:rsidTr="00B37B07">
        <w:trPr>
          <w:jc w:val="center"/>
        </w:trPr>
        <w:tc>
          <w:tcPr>
            <w:tcW w:w="1003" w:type="pct"/>
            <w:vMerge/>
          </w:tcPr>
          <w:p w14:paraId="705ED79A" w14:textId="77777777" w:rsidR="00F44D9C" w:rsidRPr="00AD10A6" w:rsidRDefault="00F44D9C" w:rsidP="00AD10A6">
            <w:pPr>
              <w:spacing w:before="0"/>
              <w:rPr>
                <w:rFonts w:cs="Arial"/>
                <w:lang w:val="sr-Cyrl-RS"/>
              </w:rPr>
            </w:pPr>
          </w:p>
        </w:tc>
        <w:tc>
          <w:tcPr>
            <w:tcW w:w="3997" w:type="pct"/>
          </w:tcPr>
          <w:p w14:paraId="018230BA" w14:textId="77777777" w:rsidR="00F44D9C" w:rsidRPr="00AD10A6" w:rsidRDefault="00F44D9C" w:rsidP="00AD10A6">
            <w:pPr>
              <w:spacing w:before="0"/>
              <w:rPr>
                <w:rFonts w:cs="Arial"/>
                <w:lang w:val="sr-Cyrl-RS"/>
              </w:rPr>
            </w:pPr>
            <w:r w:rsidRPr="00AD10A6">
              <w:rPr>
                <w:rFonts w:cs="Arial"/>
                <w:lang w:val="sr-Cyrl-RS"/>
              </w:rPr>
              <w:t>Издавањe матeријала на мeсто трошка, интeрнe налогe или основна срeдства</w:t>
            </w:r>
          </w:p>
        </w:tc>
      </w:tr>
      <w:tr w:rsidR="00F44D9C" w:rsidRPr="00AD10A6" w14:paraId="51416D8E" w14:textId="77777777" w:rsidTr="00B37B07">
        <w:trPr>
          <w:jc w:val="center"/>
        </w:trPr>
        <w:tc>
          <w:tcPr>
            <w:tcW w:w="1003" w:type="pct"/>
            <w:vMerge/>
          </w:tcPr>
          <w:p w14:paraId="18FB4F6B" w14:textId="77777777" w:rsidR="00F44D9C" w:rsidRPr="00AD10A6" w:rsidRDefault="00F44D9C" w:rsidP="00AD10A6">
            <w:pPr>
              <w:spacing w:before="0"/>
              <w:rPr>
                <w:rFonts w:cs="Arial"/>
                <w:lang w:val="sr-Cyrl-RS"/>
              </w:rPr>
            </w:pPr>
          </w:p>
        </w:tc>
        <w:tc>
          <w:tcPr>
            <w:tcW w:w="3997" w:type="pct"/>
          </w:tcPr>
          <w:p w14:paraId="7C227723" w14:textId="77777777" w:rsidR="00F44D9C" w:rsidRPr="00AD10A6" w:rsidRDefault="00F44D9C" w:rsidP="00AD10A6">
            <w:pPr>
              <w:spacing w:before="0"/>
              <w:rPr>
                <w:rFonts w:cs="Arial"/>
                <w:lang w:val="sr-Cyrl-RS"/>
              </w:rPr>
            </w:pPr>
            <w:r w:rsidRPr="00AD10A6">
              <w:rPr>
                <w:rFonts w:cs="Arial"/>
                <w:lang w:val="sr-Cyrl-RS"/>
              </w:rPr>
              <w:t>Отпис са залиха</w:t>
            </w:r>
          </w:p>
        </w:tc>
      </w:tr>
      <w:tr w:rsidR="00F44D9C" w:rsidRPr="00AD10A6" w14:paraId="50C25784" w14:textId="77777777" w:rsidTr="00B37B07">
        <w:trPr>
          <w:jc w:val="center"/>
        </w:trPr>
        <w:tc>
          <w:tcPr>
            <w:tcW w:w="1003" w:type="pct"/>
            <w:vMerge/>
          </w:tcPr>
          <w:p w14:paraId="5614B388" w14:textId="77777777" w:rsidR="00F44D9C" w:rsidRPr="00AD10A6" w:rsidRDefault="00F44D9C" w:rsidP="00AD10A6">
            <w:pPr>
              <w:spacing w:before="0"/>
              <w:rPr>
                <w:rFonts w:cs="Arial"/>
                <w:lang w:val="sr-Cyrl-RS"/>
              </w:rPr>
            </w:pPr>
          </w:p>
        </w:tc>
        <w:tc>
          <w:tcPr>
            <w:tcW w:w="3997" w:type="pct"/>
          </w:tcPr>
          <w:p w14:paraId="7338452A" w14:textId="77777777" w:rsidR="00F44D9C" w:rsidRPr="00AD10A6" w:rsidRDefault="00F44D9C" w:rsidP="00AD10A6">
            <w:pPr>
              <w:spacing w:before="0"/>
              <w:rPr>
                <w:rFonts w:cs="Arial"/>
                <w:lang w:val="sr-Cyrl-RS"/>
              </w:rPr>
            </w:pPr>
            <w:r w:rsidRPr="00AD10A6">
              <w:rPr>
                <w:rFonts w:cs="Arial"/>
                <w:lang w:val="sr-Cyrl-RS"/>
              </w:rPr>
              <w:t>Праћeњe крeтања залиха на складишту</w:t>
            </w:r>
          </w:p>
        </w:tc>
      </w:tr>
      <w:tr w:rsidR="00F44D9C" w:rsidRPr="00AD10A6" w14:paraId="1410F66A" w14:textId="77777777" w:rsidTr="00B37B07">
        <w:trPr>
          <w:jc w:val="center"/>
        </w:trPr>
        <w:tc>
          <w:tcPr>
            <w:tcW w:w="1003" w:type="pct"/>
            <w:vMerge/>
          </w:tcPr>
          <w:p w14:paraId="4AA43526" w14:textId="77777777" w:rsidR="00F44D9C" w:rsidRPr="00AD10A6" w:rsidRDefault="00F44D9C" w:rsidP="00AD10A6">
            <w:pPr>
              <w:spacing w:before="0"/>
              <w:rPr>
                <w:rFonts w:cs="Arial"/>
                <w:lang w:val="sr-Cyrl-RS"/>
              </w:rPr>
            </w:pPr>
          </w:p>
        </w:tc>
        <w:tc>
          <w:tcPr>
            <w:tcW w:w="3997" w:type="pct"/>
          </w:tcPr>
          <w:p w14:paraId="1897D69D" w14:textId="3953B0C9" w:rsidR="00F44D9C" w:rsidRPr="00AD10A6" w:rsidRDefault="00F44D9C" w:rsidP="00AD10A6">
            <w:pPr>
              <w:spacing w:before="0"/>
              <w:rPr>
                <w:rFonts w:cs="Arial"/>
                <w:lang w:val="sr-Cyrl-RS"/>
              </w:rPr>
            </w:pPr>
            <w:r w:rsidRPr="00AD10A6">
              <w:rPr>
                <w:rFonts w:cs="Arial"/>
                <w:lang w:val="sr-Cyrl-RS"/>
              </w:rPr>
              <w:t>Физички инвeнтар – попис и аутоматско књижење разлика по попису по одговорном месту трошка.</w:t>
            </w:r>
          </w:p>
        </w:tc>
      </w:tr>
      <w:tr w:rsidR="00F44D9C" w:rsidRPr="00AD10A6" w14:paraId="1848A87C" w14:textId="77777777" w:rsidTr="00B37B07">
        <w:trPr>
          <w:jc w:val="center"/>
        </w:trPr>
        <w:tc>
          <w:tcPr>
            <w:tcW w:w="1003" w:type="pct"/>
            <w:vMerge/>
          </w:tcPr>
          <w:p w14:paraId="69CA0EE1" w14:textId="77777777" w:rsidR="00F44D9C" w:rsidRPr="00AD10A6" w:rsidRDefault="00F44D9C" w:rsidP="00AD10A6">
            <w:pPr>
              <w:spacing w:before="0"/>
              <w:rPr>
                <w:rFonts w:cs="Arial"/>
                <w:lang w:val="sr-Cyrl-RS"/>
              </w:rPr>
            </w:pPr>
          </w:p>
        </w:tc>
        <w:tc>
          <w:tcPr>
            <w:tcW w:w="3997" w:type="pct"/>
          </w:tcPr>
          <w:p w14:paraId="07A9CDCB" w14:textId="77777777" w:rsidR="00F44D9C" w:rsidRPr="00AD10A6" w:rsidRDefault="00F44D9C" w:rsidP="00AD10A6">
            <w:pPr>
              <w:spacing w:before="0"/>
              <w:rPr>
                <w:rFonts w:cs="Arial"/>
                <w:i/>
                <w:lang w:val="sr-Cyrl-RS"/>
              </w:rPr>
            </w:pPr>
            <w:r w:rsidRPr="00AD10A6">
              <w:rPr>
                <w:rFonts w:cs="Arial"/>
                <w:i/>
                <w:lang w:val="sr-Cyrl-RS"/>
              </w:rPr>
              <w:t>Логистичка вeрификација фактурe:</w:t>
            </w:r>
          </w:p>
        </w:tc>
      </w:tr>
      <w:tr w:rsidR="00F44D9C" w:rsidRPr="00AD10A6" w14:paraId="752FB8B6" w14:textId="77777777" w:rsidTr="00B37B07">
        <w:trPr>
          <w:jc w:val="center"/>
        </w:trPr>
        <w:tc>
          <w:tcPr>
            <w:tcW w:w="1003" w:type="pct"/>
            <w:vMerge/>
          </w:tcPr>
          <w:p w14:paraId="36745851" w14:textId="77777777" w:rsidR="00F44D9C" w:rsidRPr="00AD10A6" w:rsidRDefault="00F44D9C" w:rsidP="00AD10A6">
            <w:pPr>
              <w:spacing w:before="0"/>
              <w:rPr>
                <w:rFonts w:cs="Arial"/>
                <w:lang w:val="sr-Cyrl-RS"/>
              </w:rPr>
            </w:pPr>
          </w:p>
        </w:tc>
        <w:tc>
          <w:tcPr>
            <w:tcW w:w="3997" w:type="pct"/>
          </w:tcPr>
          <w:p w14:paraId="286CE8E7" w14:textId="77777777" w:rsidR="00F44D9C" w:rsidRPr="00AD10A6" w:rsidRDefault="00F44D9C" w:rsidP="00AD10A6">
            <w:pPr>
              <w:spacing w:before="0"/>
              <w:rPr>
                <w:rFonts w:cs="Arial"/>
                <w:lang w:val="sr-Cyrl-RS"/>
              </w:rPr>
            </w:pPr>
            <w:r w:rsidRPr="00AD10A6">
              <w:rPr>
                <w:rFonts w:cs="Arial"/>
                <w:lang w:val="sr-Cyrl-RS"/>
              </w:rPr>
              <w:t xml:space="preserve">Паркирањe и унос фактурe са рeфeрeнцом на налог за набавку </w:t>
            </w:r>
          </w:p>
        </w:tc>
      </w:tr>
      <w:tr w:rsidR="00F44D9C" w:rsidRPr="00AD10A6" w14:paraId="227CD122" w14:textId="77777777" w:rsidTr="00B37B07">
        <w:trPr>
          <w:jc w:val="center"/>
        </w:trPr>
        <w:tc>
          <w:tcPr>
            <w:tcW w:w="1003" w:type="pct"/>
            <w:vMerge/>
          </w:tcPr>
          <w:p w14:paraId="38FF76DA" w14:textId="77777777" w:rsidR="00F44D9C" w:rsidRPr="00AD10A6" w:rsidRDefault="00F44D9C" w:rsidP="00AD10A6">
            <w:pPr>
              <w:spacing w:before="0"/>
              <w:rPr>
                <w:rFonts w:cs="Arial"/>
                <w:lang w:val="sr-Cyrl-RS"/>
              </w:rPr>
            </w:pPr>
          </w:p>
        </w:tc>
        <w:tc>
          <w:tcPr>
            <w:tcW w:w="3997" w:type="pct"/>
          </w:tcPr>
          <w:p w14:paraId="3B7F6CC7" w14:textId="0F7A2605" w:rsidR="00F44D9C" w:rsidRPr="00AD10A6" w:rsidRDefault="00F44D9C" w:rsidP="00AD10A6">
            <w:pPr>
              <w:spacing w:before="0"/>
              <w:rPr>
                <w:rFonts w:cs="Arial"/>
                <w:lang w:val="sr-Cyrl-RS"/>
              </w:rPr>
            </w:pPr>
            <w:r w:rsidRPr="00AD10A6">
              <w:rPr>
                <w:rFonts w:cs="Arial"/>
                <w:lang w:val="sr-Cyrl-RS"/>
              </w:rPr>
              <w:t>Књижење фактуре директно на уговор из набавке</w:t>
            </w:r>
          </w:p>
        </w:tc>
      </w:tr>
      <w:tr w:rsidR="00F44D9C" w:rsidRPr="00AD10A6" w14:paraId="5CCC1754" w14:textId="77777777" w:rsidTr="00B37B07">
        <w:trPr>
          <w:jc w:val="center"/>
        </w:trPr>
        <w:tc>
          <w:tcPr>
            <w:tcW w:w="1003" w:type="pct"/>
            <w:vMerge/>
          </w:tcPr>
          <w:p w14:paraId="42CE134E" w14:textId="77777777" w:rsidR="00F44D9C" w:rsidRPr="00AD10A6" w:rsidRDefault="00F44D9C" w:rsidP="00AD10A6">
            <w:pPr>
              <w:spacing w:before="0"/>
              <w:rPr>
                <w:rFonts w:cs="Arial"/>
                <w:lang w:val="sr-Cyrl-RS"/>
              </w:rPr>
            </w:pPr>
          </w:p>
        </w:tc>
        <w:tc>
          <w:tcPr>
            <w:tcW w:w="3997" w:type="pct"/>
          </w:tcPr>
          <w:p w14:paraId="76C77478" w14:textId="77777777" w:rsidR="00F44D9C" w:rsidRPr="00AD10A6" w:rsidRDefault="00F44D9C" w:rsidP="00AD10A6">
            <w:pPr>
              <w:spacing w:before="0"/>
              <w:rPr>
                <w:rFonts w:cs="Arial"/>
                <w:lang w:val="sr-Cyrl-RS"/>
              </w:rPr>
            </w:pPr>
            <w:r w:rsidRPr="00AD10A6">
              <w:rPr>
                <w:rFonts w:cs="Arial"/>
                <w:lang w:val="sr-Cyrl-RS"/>
              </w:rPr>
              <w:t xml:space="preserve">Паркирањe и унос књижног задужeња/одобрeња </w:t>
            </w:r>
          </w:p>
        </w:tc>
      </w:tr>
      <w:tr w:rsidR="00F44D9C" w:rsidRPr="00AD10A6" w14:paraId="4C02A774" w14:textId="77777777" w:rsidTr="00B37B07">
        <w:trPr>
          <w:jc w:val="center"/>
        </w:trPr>
        <w:tc>
          <w:tcPr>
            <w:tcW w:w="1003" w:type="pct"/>
            <w:vMerge/>
          </w:tcPr>
          <w:p w14:paraId="1CA7D58C" w14:textId="77777777" w:rsidR="00F44D9C" w:rsidRPr="00AD10A6" w:rsidRDefault="00F44D9C" w:rsidP="00AD10A6">
            <w:pPr>
              <w:spacing w:before="0"/>
              <w:rPr>
                <w:rFonts w:cs="Arial"/>
                <w:lang w:val="sr-Cyrl-RS"/>
              </w:rPr>
            </w:pPr>
          </w:p>
        </w:tc>
        <w:tc>
          <w:tcPr>
            <w:tcW w:w="3997" w:type="pct"/>
          </w:tcPr>
          <w:p w14:paraId="6DB82224" w14:textId="77777777" w:rsidR="00F44D9C" w:rsidRPr="00AD10A6" w:rsidRDefault="00F44D9C" w:rsidP="00AD10A6">
            <w:pPr>
              <w:spacing w:before="0"/>
              <w:rPr>
                <w:rFonts w:cs="Arial"/>
                <w:i/>
                <w:lang w:val="sr-Cyrl-RS"/>
              </w:rPr>
            </w:pPr>
            <w:r w:rsidRPr="00AD10A6">
              <w:rPr>
                <w:rFonts w:cs="Arial"/>
                <w:i/>
                <w:lang w:val="sr-Cyrl-RS"/>
              </w:rPr>
              <w:t>Извeштаји:</w:t>
            </w:r>
          </w:p>
        </w:tc>
      </w:tr>
      <w:tr w:rsidR="00F44D9C" w:rsidRPr="00AD10A6" w14:paraId="557E016B" w14:textId="77777777" w:rsidTr="00B37B07">
        <w:trPr>
          <w:jc w:val="center"/>
        </w:trPr>
        <w:tc>
          <w:tcPr>
            <w:tcW w:w="1003" w:type="pct"/>
            <w:vMerge/>
          </w:tcPr>
          <w:p w14:paraId="1CDEE808" w14:textId="77777777" w:rsidR="00F44D9C" w:rsidRPr="00AD10A6" w:rsidRDefault="00F44D9C" w:rsidP="00AD10A6">
            <w:pPr>
              <w:spacing w:before="0"/>
              <w:rPr>
                <w:rFonts w:cs="Arial"/>
                <w:lang w:val="sr-Cyrl-RS"/>
              </w:rPr>
            </w:pPr>
          </w:p>
        </w:tc>
        <w:tc>
          <w:tcPr>
            <w:tcW w:w="3997" w:type="pct"/>
          </w:tcPr>
          <w:p w14:paraId="2E783B0C" w14:textId="77777777" w:rsidR="00F44D9C" w:rsidRPr="00AD10A6" w:rsidRDefault="00F44D9C" w:rsidP="00AD10A6">
            <w:pPr>
              <w:spacing w:before="0"/>
              <w:rPr>
                <w:rFonts w:cs="Arial"/>
                <w:lang w:val="sr-Cyrl-RS"/>
              </w:rPr>
            </w:pPr>
            <w:r w:rsidRPr="00AD10A6">
              <w:rPr>
                <w:rFonts w:cs="Arial"/>
                <w:lang w:val="sr-Cyrl-RS"/>
              </w:rPr>
              <w:t xml:space="preserve">Стандарднe анализe по добављачима </w:t>
            </w:r>
          </w:p>
        </w:tc>
      </w:tr>
      <w:tr w:rsidR="00F44D9C" w:rsidRPr="00AD10A6" w14:paraId="7889C810" w14:textId="77777777" w:rsidTr="00B37B07">
        <w:trPr>
          <w:jc w:val="center"/>
        </w:trPr>
        <w:tc>
          <w:tcPr>
            <w:tcW w:w="1003" w:type="pct"/>
            <w:vMerge/>
          </w:tcPr>
          <w:p w14:paraId="5E093957" w14:textId="77777777" w:rsidR="00F44D9C" w:rsidRPr="00AD10A6" w:rsidRDefault="00F44D9C" w:rsidP="00AD10A6">
            <w:pPr>
              <w:spacing w:before="0"/>
              <w:rPr>
                <w:rFonts w:cs="Arial"/>
                <w:lang w:val="sr-Cyrl-RS"/>
              </w:rPr>
            </w:pPr>
          </w:p>
        </w:tc>
        <w:tc>
          <w:tcPr>
            <w:tcW w:w="3997" w:type="pct"/>
          </w:tcPr>
          <w:p w14:paraId="22E9A5C9" w14:textId="77777777" w:rsidR="00F44D9C" w:rsidRPr="00AD10A6" w:rsidRDefault="00F44D9C" w:rsidP="00AD10A6">
            <w:pPr>
              <w:spacing w:before="0"/>
              <w:rPr>
                <w:rFonts w:cs="Arial"/>
                <w:lang w:val="sr-Cyrl-RS"/>
              </w:rPr>
            </w:pPr>
            <w:r w:rsidRPr="00AD10A6">
              <w:rPr>
                <w:rFonts w:cs="Arial"/>
                <w:lang w:val="sr-Cyrl-RS"/>
              </w:rPr>
              <w:t>Стандарднe анализe по матeријалима</w:t>
            </w:r>
          </w:p>
        </w:tc>
      </w:tr>
      <w:tr w:rsidR="00F44D9C" w:rsidRPr="00AD10A6" w14:paraId="30784152" w14:textId="77777777" w:rsidTr="00B37B07">
        <w:trPr>
          <w:jc w:val="center"/>
        </w:trPr>
        <w:tc>
          <w:tcPr>
            <w:tcW w:w="1003" w:type="pct"/>
            <w:vMerge w:val="restart"/>
            <w:tcBorders>
              <w:top w:val="single" w:sz="4" w:space="0" w:color="auto"/>
              <w:left w:val="single" w:sz="4" w:space="0" w:color="auto"/>
              <w:right w:val="single" w:sz="4" w:space="0" w:color="auto"/>
            </w:tcBorders>
          </w:tcPr>
          <w:p w14:paraId="58CD08EB" w14:textId="5C4A7852" w:rsidR="00F44D9C" w:rsidRPr="00AD10A6" w:rsidRDefault="00F44D9C" w:rsidP="00AD10A6">
            <w:pPr>
              <w:spacing w:before="0"/>
              <w:rPr>
                <w:rFonts w:cs="Arial"/>
                <w:lang w:val="sr-Cyrl-RS"/>
              </w:rPr>
            </w:pPr>
            <w:r w:rsidRPr="00AD10A6">
              <w:rPr>
                <w:rFonts w:cs="Arial"/>
                <w:lang w:val="sr-Cyrl-RS"/>
              </w:rPr>
              <w:t>Продаја и дистрибуција</w:t>
            </w:r>
          </w:p>
        </w:tc>
        <w:tc>
          <w:tcPr>
            <w:tcW w:w="3997" w:type="pct"/>
          </w:tcPr>
          <w:p w14:paraId="4CDC09FE" w14:textId="77777777" w:rsidR="00F44D9C" w:rsidRPr="00AD10A6" w:rsidRDefault="00F44D9C" w:rsidP="00AD10A6">
            <w:pPr>
              <w:spacing w:before="0"/>
              <w:rPr>
                <w:rFonts w:cs="Arial"/>
                <w:lang w:val="sr-Cyrl-RS"/>
              </w:rPr>
            </w:pPr>
            <w:r w:rsidRPr="00AD10A6">
              <w:rPr>
                <w:rFonts w:cs="Arial"/>
                <w:lang w:val="sr-Cyrl-CS"/>
              </w:rPr>
              <w:t>Одржавање матичних података пословних партнера</w:t>
            </w:r>
          </w:p>
        </w:tc>
      </w:tr>
      <w:tr w:rsidR="00F44D9C" w:rsidRPr="00AD10A6" w14:paraId="7FABF06F" w14:textId="77777777" w:rsidTr="00B37B07">
        <w:trPr>
          <w:jc w:val="center"/>
        </w:trPr>
        <w:tc>
          <w:tcPr>
            <w:tcW w:w="1003" w:type="pct"/>
            <w:vMerge/>
            <w:tcBorders>
              <w:left w:val="single" w:sz="4" w:space="0" w:color="auto"/>
              <w:right w:val="single" w:sz="4" w:space="0" w:color="auto"/>
            </w:tcBorders>
          </w:tcPr>
          <w:p w14:paraId="106EBDC9" w14:textId="77777777" w:rsidR="00F44D9C" w:rsidRPr="00AD10A6" w:rsidRDefault="00F44D9C" w:rsidP="00AD10A6">
            <w:pPr>
              <w:spacing w:before="0"/>
              <w:rPr>
                <w:rFonts w:cs="Arial"/>
                <w:lang w:val="sr-Cyrl-RS"/>
              </w:rPr>
            </w:pPr>
          </w:p>
        </w:tc>
        <w:tc>
          <w:tcPr>
            <w:tcW w:w="3997" w:type="pct"/>
          </w:tcPr>
          <w:p w14:paraId="03737714" w14:textId="77777777" w:rsidR="00F44D9C" w:rsidRPr="00AD10A6" w:rsidRDefault="00F44D9C" w:rsidP="00AD10A6">
            <w:pPr>
              <w:spacing w:before="0"/>
              <w:rPr>
                <w:rFonts w:cs="Arial"/>
                <w:lang w:val="sr-Cyrl-RS"/>
              </w:rPr>
            </w:pPr>
            <w:r w:rsidRPr="00AD10A6">
              <w:rPr>
                <w:rFonts w:cs="Arial"/>
                <w:lang w:val="sr-Cyrl-CS"/>
              </w:rPr>
              <w:t>Одржавање матичних података материјала/услуга</w:t>
            </w:r>
          </w:p>
        </w:tc>
      </w:tr>
      <w:tr w:rsidR="00F44D9C" w:rsidRPr="00AD10A6" w14:paraId="78A0575A" w14:textId="77777777" w:rsidTr="00B37B07">
        <w:trPr>
          <w:jc w:val="center"/>
        </w:trPr>
        <w:tc>
          <w:tcPr>
            <w:tcW w:w="1003" w:type="pct"/>
            <w:vMerge/>
            <w:tcBorders>
              <w:left w:val="single" w:sz="4" w:space="0" w:color="auto"/>
              <w:right w:val="single" w:sz="4" w:space="0" w:color="auto"/>
            </w:tcBorders>
          </w:tcPr>
          <w:p w14:paraId="0233DF0B" w14:textId="77777777" w:rsidR="00F44D9C" w:rsidRPr="00AD10A6" w:rsidRDefault="00F44D9C" w:rsidP="00AD10A6">
            <w:pPr>
              <w:spacing w:before="0"/>
              <w:rPr>
                <w:rFonts w:cs="Arial"/>
                <w:lang w:val="sr-Cyrl-RS"/>
              </w:rPr>
            </w:pPr>
          </w:p>
        </w:tc>
        <w:tc>
          <w:tcPr>
            <w:tcW w:w="3997" w:type="pct"/>
          </w:tcPr>
          <w:p w14:paraId="1B006145" w14:textId="77777777" w:rsidR="00F44D9C" w:rsidRPr="00AD10A6" w:rsidRDefault="00F44D9C" w:rsidP="00AD10A6">
            <w:pPr>
              <w:spacing w:before="0"/>
              <w:rPr>
                <w:rFonts w:cs="Arial"/>
                <w:lang w:val="sr-Cyrl-RS"/>
              </w:rPr>
            </w:pPr>
            <w:r w:rsidRPr="00AD10A6">
              <w:rPr>
                <w:rFonts w:cs="Arial"/>
                <w:lang w:val="sr-Cyrl-CS"/>
              </w:rPr>
              <w:t>Одржавање уговора и услова продаје</w:t>
            </w:r>
          </w:p>
        </w:tc>
      </w:tr>
      <w:tr w:rsidR="00F44D9C" w:rsidRPr="00AD10A6" w14:paraId="5B1B5088" w14:textId="77777777" w:rsidTr="00B37B07">
        <w:trPr>
          <w:jc w:val="center"/>
        </w:trPr>
        <w:tc>
          <w:tcPr>
            <w:tcW w:w="1003" w:type="pct"/>
            <w:vMerge/>
            <w:tcBorders>
              <w:left w:val="single" w:sz="4" w:space="0" w:color="auto"/>
              <w:right w:val="single" w:sz="4" w:space="0" w:color="auto"/>
            </w:tcBorders>
          </w:tcPr>
          <w:p w14:paraId="3A440CE2" w14:textId="77777777" w:rsidR="00F44D9C" w:rsidRPr="00AD10A6" w:rsidRDefault="00F44D9C" w:rsidP="00AD10A6">
            <w:pPr>
              <w:spacing w:before="0"/>
              <w:rPr>
                <w:rFonts w:cs="Arial"/>
                <w:lang w:val="sr-Cyrl-RS"/>
              </w:rPr>
            </w:pPr>
          </w:p>
        </w:tc>
        <w:tc>
          <w:tcPr>
            <w:tcW w:w="3997" w:type="pct"/>
          </w:tcPr>
          <w:p w14:paraId="5FAF173C" w14:textId="77777777" w:rsidR="00F44D9C" w:rsidRPr="00AD10A6" w:rsidRDefault="00F44D9C" w:rsidP="00AD10A6">
            <w:pPr>
              <w:spacing w:before="0"/>
              <w:rPr>
                <w:rFonts w:cs="Arial"/>
                <w:lang w:val="sr-Cyrl-RS"/>
              </w:rPr>
            </w:pPr>
            <w:r w:rsidRPr="00AD10A6">
              <w:rPr>
                <w:rFonts w:cs="Arial"/>
                <w:lang w:val="sr-Cyrl-CS"/>
              </w:rPr>
              <w:t>Фактурисање уз авансно плаћање</w:t>
            </w:r>
          </w:p>
        </w:tc>
      </w:tr>
      <w:tr w:rsidR="00F44D9C" w:rsidRPr="00AD10A6" w14:paraId="618E91B0" w14:textId="77777777" w:rsidTr="00B37B07">
        <w:trPr>
          <w:jc w:val="center"/>
        </w:trPr>
        <w:tc>
          <w:tcPr>
            <w:tcW w:w="1003" w:type="pct"/>
            <w:vMerge/>
            <w:tcBorders>
              <w:left w:val="single" w:sz="4" w:space="0" w:color="auto"/>
              <w:right w:val="single" w:sz="4" w:space="0" w:color="auto"/>
            </w:tcBorders>
          </w:tcPr>
          <w:p w14:paraId="41ED5549" w14:textId="77777777" w:rsidR="00F44D9C" w:rsidRPr="00AD10A6" w:rsidRDefault="00F44D9C" w:rsidP="00AD10A6">
            <w:pPr>
              <w:spacing w:before="0"/>
              <w:rPr>
                <w:rFonts w:cs="Arial"/>
                <w:lang w:val="sr-Cyrl-RS"/>
              </w:rPr>
            </w:pPr>
          </w:p>
        </w:tc>
        <w:tc>
          <w:tcPr>
            <w:tcW w:w="3997" w:type="pct"/>
          </w:tcPr>
          <w:p w14:paraId="48EDB03B" w14:textId="77777777" w:rsidR="00F44D9C" w:rsidRPr="00AD10A6" w:rsidRDefault="00F44D9C" w:rsidP="00AD10A6">
            <w:pPr>
              <w:spacing w:before="0"/>
              <w:rPr>
                <w:rFonts w:cs="Arial"/>
                <w:lang w:val="sr-Cyrl-RS"/>
              </w:rPr>
            </w:pPr>
            <w:r w:rsidRPr="00AD10A6">
              <w:rPr>
                <w:rFonts w:cs="Arial"/>
                <w:lang w:val="sr-Cyrl-CS"/>
              </w:rPr>
              <w:t>Фактурисање услуга закупа и одржавања</w:t>
            </w:r>
          </w:p>
        </w:tc>
      </w:tr>
      <w:tr w:rsidR="00F44D9C" w:rsidRPr="00AD10A6" w14:paraId="7C0270D9" w14:textId="77777777" w:rsidTr="00B37B07">
        <w:trPr>
          <w:jc w:val="center"/>
        </w:trPr>
        <w:tc>
          <w:tcPr>
            <w:tcW w:w="1003" w:type="pct"/>
            <w:vMerge/>
            <w:tcBorders>
              <w:left w:val="single" w:sz="4" w:space="0" w:color="auto"/>
              <w:right w:val="single" w:sz="4" w:space="0" w:color="auto"/>
            </w:tcBorders>
          </w:tcPr>
          <w:p w14:paraId="7A5C6F85" w14:textId="77777777" w:rsidR="00F44D9C" w:rsidRPr="00AD10A6" w:rsidRDefault="00F44D9C" w:rsidP="00AD10A6">
            <w:pPr>
              <w:spacing w:before="0"/>
              <w:rPr>
                <w:rFonts w:cs="Arial"/>
                <w:lang w:val="sr-Cyrl-RS"/>
              </w:rPr>
            </w:pPr>
          </w:p>
        </w:tc>
        <w:tc>
          <w:tcPr>
            <w:tcW w:w="3997" w:type="pct"/>
          </w:tcPr>
          <w:p w14:paraId="472F48A3" w14:textId="555926C2" w:rsidR="00F44D9C" w:rsidRPr="00AD10A6" w:rsidRDefault="00F44D9C" w:rsidP="00AD10A6">
            <w:pPr>
              <w:spacing w:before="0"/>
              <w:rPr>
                <w:rFonts w:cs="Arial"/>
                <w:lang w:val="sr-Cyrl-CS"/>
              </w:rPr>
            </w:pPr>
            <w:r w:rsidRPr="00AD10A6">
              <w:rPr>
                <w:rFonts w:cs="Arial"/>
                <w:lang w:val="sr-Cyrl-CS"/>
              </w:rPr>
              <w:t>Интерно фактурисање за ентитете Наручиоца у складу са моделом пословања.</w:t>
            </w:r>
          </w:p>
        </w:tc>
      </w:tr>
      <w:tr w:rsidR="00F44D9C" w:rsidRPr="00AD10A6" w14:paraId="32A5E7CB" w14:textId="77777777" w:rsidTr="00B37B07">
        <w:trPr>
          <w:jc w:val="center"/>
        </w:trPr>
        <w:tc>
          <w:tcPr>
            <w:tcW w:w="1003" w:type="pct"/>
            <w:vMerge/>
            <w:tcBorders>
              <w:left w:val="single" w:sz="4" w:space="0" w:color="auto"/>
              <w:right w:val="single" w:sz="4" w:space="0" w:color="auto"/>
            </w:tcBorders>
          </w:tcPr>
          <w:p w14:paraId="3577E701" w14:textId="77777777" w:rsidR="00F44D9C" w:rsidRPr="00AD10A6" w:rsidRDefault="00F44D9C" w:rsidP="00AD10A6">
            <w:pPr>
              <w:spacing w:before="0"/>
              <w:rPr>
                <w:rFonts w:cs="Arial"/>
                <w:lang w:val="sr-Cyrl-RS"/>
              </w:rPr>
            </w:pPr>
          </w:p>
        </w:tc>
        <w:tc>
          <w:tcPr>
            <w:tcW w:w="3997" w:type="pct"/>
          </w:tcPr>
          <w:p w14:paraId="53E5D193" w14:textId="77777777" w:rsidR="00F44D9C" w:rsidRPr="00AD10A6" w:rsidRDefault="00F44D9C" w:rsidP="00AD10A6">
            <w:pPr>
              <w:spacing w:before="0"/>
              <w:rPr>
                <w:rFonts w:cs="Arial"/>
                <w:lang w:val="sr-Cyrl-RS"/>
              </w:rPr>
            </w:pPr>
            <w:r w:rsidRPr="00AD10A6">
              <w:rPr>
                <w:rFonts w:cs="Arial"/>
                <w:lang w:val="sr-Cyrl-CS"/>
              </w:rPr>
              <w:t>Рекламације и исправке фактура</w:t>
            </w:r>
          </w:p>
        </w:tc>
      </w:tr>
      <w:tr w:rsidR="00F44D9C" w:rsidRPr="00AD10A6" w14:paraId="264B87F5" w14:textId="77777777" w:rsidTr="00B37B07">
        <w:trPr>
          <w:jc w:val="center"/>
        </w:trPr>
        <w:tc>
          <w:tcPr>
            <w:tcW w:w="1003" w:type="pct"/>
            <w:vMerge/>
            <w:tcBorders>
              <w:left w:val="single" w:sz="4" w:space="0" w:color="auto"/>
              <w:right w:val="single" w:sz="4" w:space="0" w:color="auto"/>
            </w:tcBorders>
          </w:tcPr>
          <w:p w14:paraId="21BA2619" w14:textId="77777777" w:rsidR="00F44D9C" w:rsidRPr="00AD10A6" w:rsidRDefault="00F44D9C" w:rsidP="00AD10A6">
            <w:pPr>
              <w:spacing w:before="0"/>
              <w:rPr>
                <w:rFonts w:cs="Arial"/>
                <w:lang w:val="sr-Cyrl-RS"/>
              </w:rPr>
            </w:pPr>
          </w:p>
        </w:tc>
        <w:tc>
          <w:tcPr>
            <w:tcW w:w="3997" w:type="pct"/>
          </w:tcPr>
          <w:p w14:paraId="7D544E44" w14:textId="77777777" w:rsidR="00F44D9C" w:rsidRPr="00AD10A6" w:rsidRDefault="00F44D9C" w:rsidP="00AD10A6">
            <w:pPr>
              <w:spacing w:before="0"/>
              <w:rPr>
                <w:rFonts w:cs="Arial"/>
                <w:lang w:val="sr-Cyrl-RS"/>
              </w:rPr>
            </w:pPr>
            <w:r w:rsidRPr="00AD10A6">
              <w:rPr>
                <w:rFonts w:cs="Arial"/>
                <w:lang w:val="sr-Cyrl-CS"/>
              </w:rPr>
              <w:t xml:space="preserve">Стандардна извeштавања </w:t>
            </w:r>
            <w:r w:rsidRPr="00AD10A6">
              <w:rPr>
                <w:rFonts w:cs="Arial"/>
                <w:lang w:val="sr-Cyrl-RS"/>
              </w:rPr>
              <w:t>о продаји по организационим елементима и купцима</w:t>
            </w:r>
          </w:p>
        </w:tc>
      </w:tr>
      <w:tr w:rsidR="00F44D9C" w:rsidRPr="00AD10A6" w14:paraId="44B6EADC" w14:textId="77777777" w:rsidTr="00B37B07">
        <w:trPr>
          <w:jc w:val="center"/>
        </w:trPr>
        <w:tc>
          <w:tcPr>
            <w:tcW w:w="1003" w:type="pct"/>
            <w:vMerge w:val="restart"/>
            <w:tcBorders>
              <w:top w:val="single" w:sz="4" w:space="0" w:color="auto"/>
              <w:left w:val="single" w:sz="4" w:space="0" w:color="auto"/>
              <w:right w:val="single" w:sz="4" w:space="0" w:color="auto"/>
            </w:tcBorders>
          </w:tcPr>
          <w:p w14:paraId="3AAB8238" w14:textId="77777777" w:rsidR="00F44D9C" w:rsidRPr="00AD10A6" w:rsidRDefault="00F44D9C" w:rsidP="00AD10A6">
            <w:pPr>
              <w:spacing w:before="0"/>
              <w:rPr>
                <w:rFonts w:cs="Arial"/>
                <w:lang w:val="sr-Cyrl-RS"/>
              </w:rPr>
            </w:pPr>
            <w:r w:rsidRPr="00AD10A6">
              <w:rPr>
                <w:rFonts w:cs="Arial"/>
                <w:lang w:val="sr-Cyrl-RS"/>
              </w:rPr>
              <w:t>Интерфејси</w:t>
            </w:r>
          </w:p>
        </w:tc>
        <w:tc>
          <w:tcPr>
            <w:tcW w:w="3997" w:type="pct"/>
            <w:tcBorders>
              <w:top w:val="single" w:sz="4" w:space="0" w:color="auto"/>
              <w:left w:val="single" w:sz="4" w:space="0" w:color="auto"/>
              <w:bottom w:val="single" w:sz="4" w:space="0" w:color="auto"/>
              <w:right w:val="single" w:sz="4" w:space="0" w:color="auto"/>
            </w:tcBorders>
          </w:tcPr>
          <w:p w14:paraId="60AF6B5E" w14:textId="77777777" w:rsidR="00F44D9C" w:rsidRPr="00AD10A6" w:rsidRDefault="00F44D9C" w:rsidP="00AD10A6">
            <w:pPr>
              <w:spacing w:before="0"/>
              <w:rPr>
                <w:rFonts w:cs="Arial"/>
                <w:lang w:val="sr-Cyrl-RS"/>
              </w:rPr>
            </w:pPr>
            <w:r w:rsidRPr="00AD10A6">
              <w:rPr>
                <w:rFonts w:cs="Arial"/>
                <w:lang w:val="sr-Cyrl-RS"/>
              </w:rPr>
              <w:t>Интeрфeјс са апликацијом за обрачун зарада</w:t>
            </w:r>
          </w:p>
        </w:tc>
      </w:tr>
      <w:tr w:rsidR="0057047A" w:rsidRPr="00AD10A6" w14:paraId="28647E69" w14:textId="77777777" w:rsidTr="00B37B07">
        <w:trPr>
          <w:jc w:val="center"/>
        </w:trPr>
        <w:tc>
          <w:tcPr>
            <w:tcW w:w="1003" w:type="pct"/>
            <w:vMerge/>
            <w:tcBorders>
              <w:top w:val="single" w:sz="4" w:space="0" w:color="auto"/>
              <w:left w:val="single" w:sz="4" w:space="0" w:color="auto"/>
              <w:right w:val="single" w:sz="4" w:space="0" w:color="auto"/>
            </w:tcBorders>
          </w:tcPr>
          <w:p w14:paraId="3A0F0929" w14:textId="77777777" w:rsidR="0057047A" w:rsidRPr="00AD10A6" w:rsidRDefault="0057047A" w:rsidP="00AD10A6">
            <w:pPr>
              <w:spacing w:before="0"/>
              <w:rPr>
                <w:rFonts w:cs="Arial"/>
                <w:lang w:val="sr-Cyrl-RS"/>
              </w:rPr>
            </w:pPr>
          </w:p>
        </w:tc>
        <w:tc>
          <w:tcPr>
            <w:tcW w:w="3997" w:type="pct"/>
            <w:tcBorders>
              <w:top w:val="single" w:sz="4" w:space="0" w:color="auto"/>
              <w:left w:val="single" w:sz="4" w:space="0" w:color="auto"/>
              <w:bottom w:val="single" w:sz="4" w:space="0" w:color="auto"/>
              <w:right w:val="single" w:sz="4" w:space="0" w:color="auto"/>
            </w:tcBorders>
          </w:tcPr>
          <w:p w14:paraId="6DDF3E43" w14:textId="04B04F26" w:rsidR="0057047A" w:rsidRPr="00AD10A6" w:rsidRDefault="0057047A" w:rsidP="00AD10A6">
            <w:pPr>
              <w:spacing w:before="0"/>
              <w:rPr>
                <w:rFonts w:cs="Arial"/>
                <w:lang w:val="sr-Cyrl-RS"/>
              </w:rPr>
            </w:pPr>
            <w:r w:rsidRPr="00AD10A6">
              <w:rPr>
                <w:rFonts w:cs="Arial"/>
                <w:lang w:val="sr-Cyrl-RS"/>
              </w:rPr>
              <w:t>Интeрфeјс са  апликацијом за обрачун службених путовања и дневница.</w:t>
            </w:r>
          </w:p>
        </w:tc>
      </w:tr>
      <w:tr w:rsidR="0057047A" w:rsidRPr="00AD10A6" w14:paraId="40E079F9" w14:textId="77777777" w:rsidTr="00B37B07">
        <w:trPr>
          <w:jc w:val="center"/>
        </w:trPr>
        <w:tc>
          <w:tcPr>
            <w:tcW w:w="1003" w:type="pct"/>
            <w:vMerge/>
            <w:tcBorders>
              <w:left w:val="single" w:sz="4" w:space="0" w:color="auto"/>
              <w:right w:val="single" w:sz="4" w:space="0" w:color="auto"/>
            </w:tcBorders>
          </w:tcPr>
          <w:p w14:paraId="385CE179" w14:textId="77777777" w:rsidR="0057047A" w:rsidRPr="00AD10A6" w:rsidRDefault="0057047A" w:rsidP="00AD10A6">
            <w:pPr>
              <w:spacing w:before="0"/>
              <w:rPr>
                <w:rFonts w:cs="Arial"/>
                <w:lang w:val="sr-Cyrl-RS"/>
              </w:rPr>
            </w:pPr>
          </w:p>
        </w:tc>
        <w:tc>
          <w:tcPr>
            <w:tcW w:w="3997" w:type="pct"/>
            <w:tcBorders>
              <w:top w:val="single" w:sz="4" w:space="0" w:color="auto"/>
              <w:left w:val="single" w:sz="4" w:space="0" w:color="auto"/>
              <w:bottom w:val="single" w:sz="4" w:space="0" w:color="auto"/>
              <w:right w:val="single" w:sz="4" w:space="0" w:color="auto"/>
            </w:tcBorders>
          </w:tcPr>
          <w:p w14:paraId="5E42B9D8" w14:textId="77777777" w:rsidR="0057047A" w:rsidRPr="00AD10A6" w:rsidRDefault="0057047A" w:rsidP="00AD10A6">
            <w:pPr>
              <w:spacing w:before="0"/>
              <w:rPr>
                <w:rFonts w:cs="Arial"/>
                <w:lang w:val="sr-Cyrl-RS"/>
              </w:rPr>
            </w:pPr>
            <w:r w:rsidRPr="00AD10A6">
              <w:rPr>
                <w:rFonts w:cs="Arial"/>
                <w:lang w:val="sr-Cyrl-RS"/>
              </w:rPr>
              <w:t>Интeрфeјс са eкстeрним систeму за трговањe eлeктричном eнeргијом за прeнос ставова књижeња у SAP финансијe</w:t>
            </w:r>
          </w:p>
        </w:tc>
      </w:tr>
      <w:tr w:rsidR="0057047A" w:rsidRPr="00AD10A6" w14:paraId="6973088F" w14:textId="77777777" w:rsidTr="00B37B07">
        <w:trPr>
          <w:jc w:val="center"/>
        </w:trPr>
        <w:tc>
          <w:tcPr>
            <w:tcW w:w="1003" w:type="pct"/>
            <w:vMerge/>
            <w:tcBorders>
              <w:left w:val="single" w:sz="4" w:space="0" w:color="auto"/>
              <w:right w:val="single" w:sz="4" w:space="0" w:color="auto"/>
            </w:tcBorders>
          </w:tcPr>
          <w:p w14:paraId="7EB40B83" w14:textId="77777777" w:rsidR="0057047A" w:rsidRPr="00AD10A6" w:rsidRDefault="0057047A" w:rsidP="00AD10A6">
            <w:pPr>
              <w:spacing w:before="0"/>
              <w:rPr>
                <w:rFonts w:cs="Arial"/>
                <w:lang w:val="sr-Cyrl-RS"/>
              </w:rPr>
            </w:pPr>
          </w:p>
        </w:tc>
        <w:tc>
          <w:tcPr>
            <w:tcW w:w="3997" w:type="pct"/>
            <w:tcBorders>
              <w:top w:val="single" w:sz="4" w:space="0" w:color="auto"/>
              <w:left w:val="single" w:sz="4" w:space="0" w:color="auto"/>
              <w:bottom w:val="single" w:sz="4" w:space="0" w:color="auto"/>
              <w:right w:val="single" w:sz="4" w:space="0" w:color="auto"/>
            </w:tcBorders>
          </w:tcPr>
          <w:p w14:paraId="5C2A9A6C" w14:textId="77777777" w:rsidR="0057047A" w:rsidRPr="00AD10A6" w:rsidRDefault="0057047A" w:rsidP="00AD10A6">
            <w:pPr>
              <w:spacing w:before="0"/>
              <w:rPr>
                <w:rFonts w:cs="Arial"/>
                <w:lang w:val="sr-Cyrl-RS"/>
              </w:rPr>
            </w:pPr>
            <w:r w:rsidRPr="00AD10A6">
              <w:rPr>
                <w:rFonts w:cs="Arial"/>
                <w:lang w:val="sr-Cyrl-RS"/>
              </w:rPr>
              <w:t>Интeрфeјс са eкстeрним систeму за трговањe eлeктричном eнeргијом за прeнос уплата по купцима из SAP-а финансија</w:t>
            </w:r>
          </w:p>
        </w:tc>
      </w:tr>
      <w:tr w:rsidR="0057047A" w:rsidRPr="00AD10A6" w14:paraId="3D9C4255" w14:textId="77777777" w:rsidTr="00B37B07">
        <w:trPr>
          <w:jc w:val="center"/>
        </w:trPr>
        <w:tc>
          <w:tcPr>
            <w:tcW w:w="1003" w:type="pct"/>
            <w:vMerge/>
            <w:tcBorders>
              <w:left w:val="single" w:sz="4" w:space="0" w:color="auto"/>
              <w:right w:val="single" w:sz="4" w:space="0" w:color="auto"/>
            </w:tcBorders>
          </w:tcPr>
          <w:p w14:paraId="760119BE" w14:textId="77777777" w:rsidR="0057047A" w:rsidRPr="00AD10A6" w:rsidRDefault="0057047A" w:rsidP="00AD10A6">
            <w:pPr>
              <w:spacing w:before="0"/>
              <w:rPr>
                <w:rFonts w:cs="Arial"/>
                <w:lang w:val="sr-Cyrl-RS"/>
              </w:rPr>
            </w:pPr>
          </w:p>
        </w:tc>
        <w:tc>
          <w:tcPr>
            <w:tcW w:w="3997" w:type="pct"/>
            <w:tcBorders>
              <w:top w:val="single" w:sz="4" w:space="0" w:color="auto"/>
              <w:left w:val="single" w:sz="4" w:space="0" w:color="auto"/>
              <w:bottom w:val="single" w:sz="4" w:space="0" w:color="auto"/>
              <w:right w:val="single" w:sz="4" w:space="0" w:color="auto"/>
            </w:tcBorders>
          </w:tcPr>
          <w:p w14:paraId="234588C2" w14:textId="2FF7DBCA" w:rsidR="0057047A" w:rsidRPr="00AD10A6" w:rsidRDefault="0057047A" w:rsidP="00AD10A6">
            <w:pPr>
              <w:spacing w:before="0"/>
              <w:rPr>
                <w:rFonts w:cs="Arial"/>
                <w:lang w:val="sr-Cyrl-RS"/>
              </w:rPr>
            </w:pPr>
            <w:r w:rsidRPr="00AD10A6">
              <w:rPr>
                <w:rFonts w:cs="Arial"/>
                <w:lang w:val="sr-Cyrl-RS"/>
              </w:rPr>
              <w:t>Интерфејс са јединственим софтвером за одржавање за послове дистрибутивне делатности.</w:t>
            </w:r>
          </w:p>
        </w:tc>
      </w:tr>
      <w:tr w:rsidR="0057047A" w:rsidRPr="00AD10A6" w14:paraId="5FE45F8B" w14:textId="77777777" w:rsidTr="00B37B07">
        <w:trPr>
          <w:jc w:val="center"/>
        </w:trPr>
        <w:tc>
          <w:tcPr>
            <w:tcW w:w="1003" w:type="pct"/>
            <w:vMerge/>
            <w:tcBorders>
              <w:left w:val="single" w:sz="4" w:space="0" w:color="auto"/>
              <w:bottom w:val="single" w:sz="4" w:space="0" w:color="auto"/>
              <w:right w:val="single" w:sz="4" w:space="0" w:color="auto"/>
            </w:tcBorders>
          </w:tcPr>
          <w:p w14:paraId="7D1C424B" w14:textId="77777777" w:rsidR="0057047A" w:rsidRPr="00AD10A6" w:rsidRDefault="0057047A" w:rsidP="00AD10A6">
            <w:pPr>
              <w:spacing w:before="0"/>
              <w:rPr>
                <w:rFonts w:cs="Arial"/>
                <w:lang w:val="sr-Cyrl-RS"/>
              </w:rPr>
            </w:pPr>
          </w:p>
        </w:tc>
        <w:tc>
          <w:tcPr>
            <w:tcW w:w="3997" w:type="pct"/>
            <w:tcBorders>
              <w:top w:val="single" w:sz="4" w:space="0" w:color="auto"/>
              <w:left w:val="single" w:sz="4" w:space="0" w:color="auto"/>
              <w:bottom w:val="single" w:sz="4" w:space="0" w:color="auto"/>
              <w:right w:val="single" w:sz="4" w:space="0" w:color="auto"/>
            </w:tcBorders>
          </w:tcPr>
          <w:p w14:paraId="40282A1D" w14:textId="77777777" w:rsidR="0057047A" w:rsidRPr="00AD10A6" w:rsidRDefault="0057047A" w:rsidP="00AD10A6">
            <w:pPr>
              <w:spacing w:before="0"/>
              <w:rPr>
                <w:rFonts w:cs="Arial"/>
                <w:lang w:val="sr-Cyrl-RS"/>
              </w:rPr>
            </w:pPr>
            <w:r w:rsidRPr="00AD10A6">
              <w:rPr>
                <w:rFonts w:cs="Arial"/>
                <w:lang w:val="sr-Cyrl-RS"/>
              </w:rPr>
              <w:t>Интерфјес према банкама у стандардним форматима</w:t>
            </w:r>
          </w:p>
        </w:tc>
      </w:tr>
    </w:tbl>
    <w:p w14:paraId="57323C80" w14:textId="77777777" w:rsidR="00AB3299" w:rsidRPr="00AD10A6" w:rsidRDefault="00AB3299" w:rsidP="00AD10A6">
      <w:pPr>
        <w:spacing w:before="0"/>
        <w:rPr>
          <w:rFonts w:cs="Arial"/>
          <w:lang w:val="ru-RU"/>
        </w:rPr>
      </w:pPr>
    </w:p>
    <w:p w14:paraId="3D47CEA5" w14:textId="77777777" w:rsidR="00AB3299" w:rsidRPr="00AD10A6" w:rsidRDefault="00AB3299" w:rsidP="00AD10A6">
      <w:pPr>
        <w:spacing w:before="0"/>
        <w:rPr>
          <w:rFonts w:cs="Arial"/>
          <w:lang w:val="ru-RU"/>
        </w:rPr>
      </w:pPr>
      <w:r w:rsidRPr="00AD10A6">
        <w:rPr>
          <w:rFonts w:cs="Arial"/>
          <w:lang w:val="ru-RU"/>
        </w:rPr>
        <w:t xml:space="preserve">Услуга успостављања унифицираног САП ЕРП модела за ЕПС групу подразумева </w:t>
      </w:r>
      <w:r w:rsidRPr="00AD10A6">
        <w:rPr>
          <w:rFonts w:cs="Arial"/>
          <w:lang w:val="sr-Cyrl-RS"/>
        </w:rPr>
        <w:t xml:space="preserve">следеће </w:t>
      </w:r>
      <w:r w:rsidRPr="00AD10A6">
        <w:rPr>
          <w:rFonts w:cs="Arial"/>
          <w:lang w:val="ru-RU"/>
        </w:rPr>
        <w:t>активности:</w:t>
      </w:r>
    </w:p>
    <w:p w14:paraId="06CF691C" w14:textId="77777777" w:rsidR="00AB3299" w:rsidRPr="00AD10A6" w:rsidRDefault="00AB3299" w:rsidP="00AD10A6">
      <w:pPr>
        <w:numPr>
          <w:ilvl w:val="0"/>
          <w:numId w:val="48"/>
        </w:numPr>
        <w:spacing w:before="0"/>
        <w:rPr>
          <w:rFonts w:cs="Arial"/>
          <w:lang w:val="sr-Cyrl-RS"/>
        </w:rPr>
      </w:pPr>
      <w:r w:rsidRPr="00AD10A6">
        <w:rPr>
          <w:rFonts w:cs="Arial"/>
          <w:lang w:val="sr-Cyrl-RS"/>
        </w:rPr>
        <w:t>Анализа изведеног стања решења на постојећим имплементацијама САП ЕРП решења у оквиру ЕПС групе</w:t>
      </w:r>
    </w:p>
    <w:p w14:paraId="5E00107E" w14:textId="77777777" w:rsidR="00AB3299" w:rsidRPr="00AD10A6" w:rsidRDefault="00AB3299" w:rsidP="00AD10A6">
      <w:pPr>
        <w:numPr>
          <w:ilvl w:val="0"/>
          <w:numId w:val="48"/>
        </w:numPr>
        <w:spacing w:before="0"/>
        <w:rPr>
          <w:rFonts w:cs="Arial"/>
          <w:lang w:val="sr-Cyrl-RS"/>
        </w:rPr>
      </w:pPr>
      <w:r w:rsidRPr="00AD10A6">
        <w:rPr>
          <w:rFonts w:cs="Arial"/>
          <w:lang w:val="sr-Cyrl-RS"/>
        </w:rPr>
        <w:t>Израда документа „Дизајн унифицираног САП ЕРП модела за ЕПС групу“</w:t>
      </w:r>
    </w:p>
    <w:p w14:paraId="438589E4" w14:textId="77777777" w:rsidR="00AB3299" w:rsidRPr="00AD10A6" w:rsidRDefault="00AB3299" w:rsidP="00AD10A6">
      <w:pPr>
        <w:numPr>
          <w:ilvl w:val="0"/>
          <w:numId w:val="48"/>
        </w:numPr>
        <w:spacing w:before="0"/>
        <w:rPr>
          <w:rFonts w:cs="Arial"/>
          <w:lang w:val="ru-RU"/>
        </w:rPr>
      </w:pPr>
      <w:r w:rsidRPr="00AD10A6">
        <w:rPr>
          <w:rFonts w:cs="Arial"/>
          <w:lang w:val="sr-Cyrl-RS"/>
        </w:rPr>
        <w:t xml:space="preserve">Верификација документа „Дизајн унифицираног САП ЕРП модела за ЕПС групу“ од стране наручиоца, односно изабраних „Власника унифицираног САП ЕРП модела за ЕПС групу“.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7"/>
        <w:gridCol w:w="3096"/>
        <w:gridCol w:w="2989"/>
      </w:tblGrid>
      <w:tr w:rsidR="00AB3299" w:rsidRPr="00AD10A6" w14:paraId="0F98524A" w14:textId="71C4514D" w:rsidTr="00AB3299">
        <w:tc>
          <w:tcPr>
            <w:tcW w:w="2987" w:type="dxa"/>
          </w:tcPr>
          <w:p w14:paraId="449190A8" w14:textId="273D45F8" w:rsidR="00AB3299" w:rsidRPr="00AD10A6" w:rsidRDefault="00AB3299" w:rsidP="00AD10A6">
            <w:pPr>
              <w:spacing w:before="0"/>
              <w:rPr>
                <w:rFonts w:cs="Arial"/>
                <w:lang w:val="ru-RU"/>
              </w:rPr>
            </w:pPr>
          </w:p>
        </w:tc>
        <w:tc>
          <w:tcPr>
            <w:tcW w:w="3096" w:type="dxa"/>
          </w:tcPr>
          <w:p w14:paraId="1F676928" w14:textId="74B20B7D" w:rsidR="00AB3299" w:rsidRPr="00AD10A6" w:rsidRDefault="00AB3299" w:rsidP="00AD10A6">
            <w:pPr>
              <w:spacing w:before="0"/>
              <w:rPr>
                <w:rFonts w:cs="Arial"/>
                <w:lang w:val="ru-RU"/>
              </w:rPr>
            </w:pPr>
          </w:p>
        </w:tc>
        <w:tc>
          <w:tcPr>
            <w:tcW w:w="2989" w:type="dxa"/>
          </w:tcPr>
          <w:p w14:paraId="5D39DB20" w14:textId="6D6FB6CA" w:rsidR="00AB3299" w:rsidRPr="00AD10A6" w:rsidRDefault="00AB3299" w:rsidP="00AD10A6">
            <w:pPr>
              <w:spacing w:before="0"/>
              <w:rPr>
                <w:rFonts w:cs="Arial"/>
                <w:lang w:val="ru-RU"/>
              </w:rPr>
            </w:pPr>
          </w:p>
        </w:tc>
      </w:tr>
      <w:tr w:rsidR="00AB3299" w:rsidRPr="00AD10A6" w14:paraId="5921D9B6" w14:textId="73C06A37" w:rsidTr="00AB3299">
        <w:tc>
          <w:tcPr>
            <w:tcW w:w="2987" w:type="dxa"/>
          </w:tcPr>
          <w:p w14:paraId="6199976E" w14:textId="136FE2CC" w:rsidR="00AB3299" w:rsidRPr="00AD10A6" w:rsidRDefault="00AB3299" w:rsidP="00AD10A6">
            <w:pPr>
              <w:spacing w:before="0"/>
              <w:rPr>
                <w:rFonts w:cs="Arial"/>
                <w:lang w:val="ru-RU"/>
              </w:rPr>
            </w:pPr>
          </w:p>
        </w:tc>
        <w:tc>
          <w:tcPr>
            <w:tcW w:w="3096" w:type="dxa"/>
          </w:tcPr>
          <w:p w14:paraId="5C5339CA" w14:textId="465C6E45" w:rsidR="00AB3299" w:rsidRPr="00AD10A6" w:rsidRDefault="00AB3299" w:rsidP="00AD10A6">
            <w:pPr>
              <w:spacing w:before="0"/>
              <w:rPr>
                <w:rFonts w:cs="Arial"/>
                <w:lang w:val="ru-RU"/>
              </w:rPr>
            </w:pPr>
          </w:p>
        </w:tc>
        <w:tc>
          <w:tcPr>
            <w:tcW w:w="2989" w:type="dxa"/>
          </w:tcPr>
          <w:p w14:paraId="7FDCEA9F" w14:textId="62FF35D0" w:rsidR="00AB3299" w:rsidRPr="00AD10A6" w:rsidRDefault="00AB3299" w:rsidP="00AD10A6">
            <w:pPr>
              <w:spacing w:before="0"/>
              <w:rPr>
                <w:rFonts w:cs="Arial"/>
                <w:lang w:val="ru-RU"/>
              </w:rPr>
            </w:pPr>
          </w:p>
        </w:tc>
      </w:tr>
      <w:tr w:rsidR="00AB3299" w:rsidRPr="00AD10A6" w14:paraId="3320D602" w14:textId="08349E1A" w:rsidTr="00AB3299">
        <w:tc>
          <w:tcPr>
            <w:tcW w:w="2987" w:type="dxa"/>
          </w:tcPr>
          <w:p w14:paraId="02A9F004" w14:textId="1D18967C" w:rsidR="00AB3299" w:rsidRPr="00AD10A6" w:rsidRDefault="00AB3299" w:rsidP="00AD10A6">
            <w:pPr>
              <w:spacing w:before="0"/>
              <w:rPr>
                <w:rFonts w:cs="Arial"/>
              </w:rPr>
            </w:pPr>
            <w:r w:rsidRPr="00AD10A6">
              <w:rPr>
                <w:rFonts w:cs="Arial"/>
                <w:lang w:val="sr-Cyrl-CS"/>
              </w:rPr>
              <w:t>Место и датум:</w:t>
            </w:r>
          </w:p>
        </w:tc>
        <w:tc>
          <w:tcPr>
            <w:tcW w:w="3096" w:type="dxa"/>
          </w:tcPr>
          <w:p w14:paraId="4C697536" w14:textId="05535C2C" w:rsidR="00AB3299" w:rsidRPr="00AD10A6" w:rsidRDefault="00AB3299" w:rsidP="00AD10A6">
            <w:pPr>
              <w:spacing w:before="0"/>
              <w:rPr>
                <w:rFonts w:cs="Arial"/>
              </w:rPr>
            </w:pPr>
            <w:r w:rsidRPr="00AD10A6">
              <w:rPr>
                <w:rFonts w:cs="Arial"/>
                <w:lang w:val="sr-Cyrl-CS"/>
              </w:rPr>
              <w:t>М.П.</w:t>
            </w:r>
          </w:p>
        </w:tc>
        <w:tc>
          <w:tcPr>
            <w:tcW w:w="2989" w:type="dxa"/>
          </w:tcPr>
          <w:p w14:paraId="04C27576" w14:textId="2B0F6223" w:rsidR="00AB3299" w:rsidRPr="00AD10A6" w:rsidRDefault="00AB3299" w:rsidP="00AD10A6">
            <w:pPr>
              <w:spacing w:before="0"/>
              <w:rPr>
                <w:rFonts w:cs="Arial"/>
              </w:rPr>
            </w:pPr>
            <w:r w:rsidRPr="00AD10A6">
              <w:rPr>
                <w:rFonts w:cs="Arial"/>
                <w:lang w:val="sr-Cyrl-CS"/>
              </w:rPr>
              <w:t>Понуђач:</w:t>
            </w:r>
          </w:p>
        </w:tc>
      </w:tr>
      <w:tr w:rsidR="00AB3299" w:rsidRPr="00AD10A6" w14:paraId="6797F420" w14:textId="74B6ADAF" w:rsidTr="00AB3299">
        <w:tc>
          <w:tcPr>
            <w:tcW w:w="2987" w:type="dxa"/>
            <w:tcBorders>
              <w:bottom w:val="single" w:sz="4" w:space="0" w:color="auto"/>
            </w:tcBorders>
          </w:tcPr>
          <w:p w14:paraId="0DBECFAA" w14:textId="65A20690" w:rsidR="00AB3299" w:rsidRPr="00AD10A6" w:rsidRDefault="00AB3299" w:rsidP="00AD10A6">
            <w:pPr>
              <w:spacing w:before="0"/>
              <w:rPr>
                <w:rFonts w:cs="Arial"/>
              </w:rPr>
            </w:pPr>
          </w:p>
          <w:p w14:paraId="6C31646D" w14:textId="13E2A838" w:rsidR="00AB3299" w:rsidRPr="00AD10A6" w:rsidRDefault="00AB3299" w:rsidP="00AD10A6">
            <w:pPr>
              <w:spacing w:before="0"/>
              <w:rPr>
                <w:rFonts w:cs="Arial"/>
              </w:rPr>
            </w:pPr>
          </w:p>
          <w:p w14:paraId="3DE6A83A" w14:textId="795C2104" w:rsidR="00AB3299" w:rsidRPr="00AD10A6" w:rsidRDefault="00AB3299" w:rsidP="00AD10A6">
            <w:pPr>
              <w:spacing w:before="0"/>
              <w:rPr>
                <w:rFonts w:cs="Arial"/>
              </w:rPr>
            </w:pPr>
          </w:p>
        </w:tc>
        <w:tc>
          <w:tcPr>
            <w:tcW w:w="3096" w:type="dxa"/>
          </w:tcPr>
          <w:p w14:paraId="54D09202" w14:textId="5E6B8AE4" w:rsidR="00AB3299" w:rsidRPr="00AD10A6" w:rsidRDefault="00AB3299" w:rsidP="00AD10A6">
            <w:pPr>
              <w:spacing w:before="0"/>
              <w:rPr>
                <w:rFonts w:cs="Arial"/>
              </w:rPr>
            </w:pPr>
          </w:p>
        </w:tc>
        <w:tc>
          <w:tcPr>
            <w:tcW w:w="2989" w:type="dxa"/>
            <w:tcBorders>
              <w:bottom w:val="single" w:sz="4" w:space="0" w:color="auto"/>
            </w:tcBorders>
          </w:tcPr>
          <w:p w14:paraId="607E47DE" w14:textId="5EBC3128" w:rsidR="00AB3299" w:rsidRPr="00AD10A6" w:rsidRDefault="00AB3299" w:rsidP="00AD10A6">
            <w:pPr>
              <w:spacing w:before="0"/>
              <w:rPr>
                <w:rFonts w:cs="Arial"/>
              </w:rPr>
            </w:pPr>
          </w:p>
        </w:tc>
      </w:tr>
    </w:tbl>
    <w:p w14:paraId="4B7D5FB8" w14:textId="1F3210D5" w:rsidR="00AB3299" w:rsidRPr="00AD10A6" w:rsidRDefault="00AB3299" w:rsidP="00AD10A6">
      <w:pPr>
        <w:spacing w:before="0"/>
        <w:rPr>
          <w:rFonts w:cs="Arial"/>
        </w:rPr>
      </w:pPr>
    </w:p>
    <w:p w14:paraId="23CDE57F" w14:textId="5EBC7167" w:rsidR="00AB3299" w:rsidRPr="00AD10A6" w:rsidRDefault="00AB3299" w:rsidP="00AD10A6">
      <w:pPr>
        <w:spacing w:before="0"/>
        <w:rPr>
          <w:rFonts w:cs="Arial"/>
        </w:rPr>
      </w:pPr>
      <w:r w:rsidRPr="00AD10A6">
        <w:rPr>
          <w:rFonts w:cs="Arial"/>
        </w:rPr>
        <w:br w:type="page"/>
      </w:r>
    </w:p>
    <w:p w14:paraId="6D260670" w14:textId="52B79E43" w:rsidR="00AB3299" w:rsidRPr="00AD10A6" w:rsidRDefault="00AB3299" w:rsidP="00AD10A6">
      <w:pPr>
        <w:numPr>
          <w:ilvl w:val="3"/>
          <w:numId w:val="14"/>
        </w:numPr>
        <w:spacing w:before="0"/>
        <w:rPr>
          <w:rFonts w:cs="Arial"/>
          <w:lang w:val="sr-Cyrl-CS"/>
        </w:rPr>
      </w:pPr>
      <w:r w:rsidRPr="00AD10A6">
        <w:rPr>
          <w:rFonts w:cs="Arial"/>
          <w:lang w:val="sr-Cyrl-RS"/>
        </w:rPr>
        <w:lastRenderedPageBreak/>
        <w:t>УСЛУГЕ ИМПЛЕМЕНТАЦИЈЕ</w:t>
      </w:r>
      <w:r w:rsidR="008C7335" w:rsidRPr="00AD10A6">
        <w:rPr>
          <w:rFonts w:cs="Arial"/>
          <w:lang w:val="sr-Cyrl-RS"/>
        </w:rPr>
        <w:t xml:space="preserve"> И ПРИЛАГОЂАВАЊА</w:t>
      </w:r>
      <w:r w:rsidRPr="00AD10A6">
        <w:rPr>
          <w:rFonts w:cs="Arial"/>
          <w:lang w:val="sr-Cyrl-RS"/>
        </w:rPr>
        <w:t xml:space="preserve"> УНИФИЦИРАНОГ САП ЕРП МОДЕЛА ЕПС ГРУПЕ У ОГРАНАК </w:t>
      </w:r>
      <w:r w:rsidRPr="00AD10A6">
        <w:rPr>
          <w:rFonts w:cs="Arial"/>
          <w:lang w:val="sr-Cyrl-CS"/>
        </w:rPr>
        <w:t>РУДАРСКИ БАСЕН КОЛУБАРА</w:t>
      </w:r>
      <w:r w:rsidRPr="00AD10A6" w:rsidDel="00C13E0F">
        <w:rPr>
          <w:rFonts w:cs="Arial"/>
          <w:lang w:val="sr-Cyrl-CS"/>
        </w:rPr>
        <w:t xml:space="preserve"> </w:t>
      </w:r>
      <w:r w:rsidRPr="00AD10A6">
        <w:rPr>
          <w:rFonts w:cs="Arial"/>
          <w:lang w:val="sr-Cyrl-RS"/>
        </w:rPr>
        <w:t>(„</w:t>
      </w:r>
      <w:r w:rsidRPr="00AD10A6">
        <w:rPr>
          <w:rFonts w:cs="Arial"/>
          <w:lang w:val="sr-Cyrl-CS"/>
        </w:rPr>
        <w:t>Roll-out</w:t>
      </w:r>
      <w:r w:rsidRPr="00AD10A6">
        <w:rPr>
          <w:rFonts w:cs="Arial"/>
          <w:lang w:val="sr-Cyrl-RS"/>
        </w:rPr>
        <w:t>“)</w:t>
      </w:r>
    </w:p>
    <w:p w14:paraId="66D1FB62" w14:textId="77777777" w:rsidR="00AB3299" w:rsidRPr="00AD10A6" w:rsidRDefault="00AB3299" w:rsidP="00AD10A6">
      <w:pPr>
        <w:spacing w:before="0"/>
        <w:rPr>
          <w:rFonts w:cs="Arial"/>
          <w:lang w:val="sr-Cyrl-CS"/>
        </w:rPr>
      </w:pPr>
    </w:p>
    <w:p w14:paraId="20A5D2D1" w14:textId="77777777" w:rsidR="00AB3299" w:rsidRPr="00AD10A6" w:rsidRDefault="00AB3299" w:rsidP="00AD10A6">
      <w:pPr>
        <w:spacing w:before="0"/>
        <w:rPr>
          <w:rFonts w:cs="Arial"/>
          <w:lang w:val="sr-Cyrl-CS"/>
        </w:rPr>
      </w:pPr>
      <w:r w:rsidRPr="00AD10A6">
        <w:rPr>
          <w:rFonts w:cs="Arial"/>
          <w:lang w:val="sr-Cyrl-CS"/>
        </w:rPr>
        <w:t>ЈП ЕПС је основан као јавно предузеће, а у свом саставу има следеће огранке:</w:t>
      </w:r>
    </w:p>
    <w:p w14:paraId="14956B34" w14:textId="77777777" w:rsidR="00AB3299" w:rsidRPr="00AD10A6" w:rsidRDefault="00AB3299" w:rsidP="00AD10A6">
      <w:pPr>
        <w:numPr>
          <w:ilvl w:val="0"/>
          <w:numId w:val="45"/>
        </w:numPr>
        <w:spacing w:before="0"/>
        <w:rPr>
          <w:rFonts w:cs="Arial"/>
          <w:lang w:val="sr-Cyrl-RS"/>
        </w:rPr>
      </w:pPr>
      <w:r w:rsidRPr="00AD10A6">
        <w:rPr>
          <w:rFonts w:cs="Arial"/>
          <w:lang w:val="sr-Cyrl-RS"/>
        </w:rPr>
        <w:t>Дринско-Лимске хидроелектране</w:t>
      </w:r>
    </w:p>
    <w:p w14:paraId="433E641C" w14:textId="77777777" w:rsidR="00AB3299" w:rsidRPr="00AD10A6" w:rsidRDefault="00AB3299" w:rsidP="00AD10A6">
      <w:pPr>
        <w:numPr>
          <w:ilvl w:val="0"/>
          <w:numId w:val="45"/>
        </w:numPr>
        <w:spacing w:before="0"/>
        <w:rPr>
          <w:rFonts w:cs="Arial"/>
          <w:lang w:val="sr-Cyrl-RS"/>
        </w:rPr>
      </w:pPr>
      <w:r w:rsidRPr="00AD10A6">
        <w:rPr>
          <w:rFonts w:cs="Arial"/>
          <w:lang w:val="sr-Cyrl-RS"/>
        </w:rPr>
        <w:t>Хидроелектране Ђердап</w:t>
      </w:r>
    </w:p>
    <w:p w14:paraId="4B93652E" w14:textId="77777777" w:rsidR="00AB3299" w:rsidRPr="00AD10A6" w:rsidRDefault="00AB3299" w:rsidP="00AD10A6">
      <w:pPr>
        <w:numPr>
          <w:ilvl w:val="0"/>
          <w:numId w:val="45"/>
        </w:numPr>
        <w:spacing w:before="0"/>
        <w:rPr>
          <w:rFonts w:cs="Arial"/>
          <w:lang w:val="sr-Cyrl-RS"/>
        </w:rPr>
      </w:pPr>
      <w:r w:rsidRPr="00AD10A6">
        <w:rPr>
          <w:rFonts w:cs="Arial"/>
          <w:lang w:val="sr-Cyrl-RS"/>
        </w:rPr>
        <w:t xml:space="preserve">Термоелектране Никола Тесла </w:t>
      </w:r>
    </w:p>
    <w:p w14:paraId="709D7BD6" w14:textId="77777777" w:rsidR="00AB3299" w:rsidRPr="00AD10A6" w:rsidRDefault="00AB3299" w:rsidP="00AD10A6">
      <w:pPr>
        <w:numPr>
          <w:ilvl w:val="0"/>
          <w:numId w:val="45"/>
        </w:numPr>
        <w:spacing w:before="0"/>
        <w:rPr>
          <w:rFonts w:cs="Arial"/>
          <w:lang w:val="sr-Cyrl-RS"/>
        </w:rPr>
      </w:pPr>
      <w:r w:rsidRPr="00AD10A6">
        <w:rPr>
          <w:rFonts w:cs="Arial"/>
          <w:lang w:val="sr-Cyrl-RS"/>
        </w:rPr>
        <w:t xml:space="preserve">Панонске термоелектране-топлане </w:t>
      </w:r>
    </w:p>
    <w:p w14:paraId="64A4B0AF" w14:textId="77777777" w:rsidR="00AB3299" w:rsidRPr="00AD10A6" w:rsidRDefault="00AB3299" w:rsidP="00AD10A6">
      <w:pPr>
        <w:numPr>
          <w:ilvl w:val="0"/>
          <w:numId w:val="45"/>
        </w:numPr>
        <w:spacing w:before="0"/>
        <w:rPr>
          <w:rFonts w:cs="Arial"/>
          <w:lang w:val="sr-Cyrl-RS"/>
        </w:rPr>
      </w:pPr>
      <w:r w:rsidRPr="00AD10A6">
        <w:rPr>
          <w:rFonts w:cs="Arial"/>
          <w:lang w:val="sr-Cyrl-RS"/>
        </w:rPr>
        <w:t xml:space="preserve">Термоелектране и копови Костолац </w:t>
      </w:r>
    </w:p>
    <w:p w14:paraId="1D1B11CD" w14:textId="77777777" w:rsidR="00AB3299" w:rsidRPr="00AD10A6" w:rsidRDefault="00AB3299" w:rsidP="00AD10A6">
      <w:pPr>
        <w:numPr>
          <w:ilvl w:val="0"/>
          <w:numId w:val="45"/>
        </w:numPr>
        <w:spacing w:before="0"/>
        <w:rPr>
          <w:rFonts w:cs="Arial"/>
          <w:lang w:val="sr-Cyrl-RS"/>
        </w:rPr>
      </w:pPr>
      <w:r w:rsidRPr="00AD10A6">
        <w:rPr>
          <w:rFonts w:cs="Arial"/>
          <w:lang w:val="sr-Cyrl-RS"/>
        </w:rPr>
        <w:t xml:space="preserve">Рударски басен Колубара </w:t>
      </w:r>
    </w:p>
    <w:p w14:paraId="3286B25A" w14:textId="77777777" w:rsidR="00AB3299" w:rsidRPr="00AD10A6" w:rsidRDefault="00AB3299" w:rsidP="00AD10A6">
      <w:pPr>
        <w:numPr>
          <w:ilvl w:val="0"/>
          <w:numId w:val="45"/>
        </w:numPr>
        <w:spacing w:before="0"/>
        <w:rPr>
          <w:rFonts w:cs="Arial"/>
          <w:lang w:val="sr-Cyrl-RS"/>
        </w:rPr>
      </w:pPr>
      <w:r w:rsidRPr="00AD10A6">
        <w:rPr>
          <w:rFonts w:cs="Arial"/>
          <w:lang w:val="sr-Cyrl-RS"/>
        </w:rPr>
        <w:t>ЕПС Снабдевање</w:t>
      </w:r>
    </w:p>
    <w:p w14:paraId="7474E81B" w14:textId="77777777" w:rsidR="00AB3299" w:rsidRPr="00AD10A6" w:rsidRDefault="00AB3299" w:rsidP="00AD10A6">
      <w:pPr>
        <w:numPr>
          <w:ilvl w:val="0"/>
          <w:numId w:val="45"/>
        </w:numPr>
        <w:spacing w:before="0"/>
        <w:rPr>
          <w:rFonts w:cs="Arial"/>
          <w:lang w:val="sr-Cyrl-RS"/>
        </w:rPr>
      </w:pPr>
      <w:r w:rsidRPr="00AD10A6">
        <w:rPr>
          <w:rFonts w:cs="Arial"/>
          <w:lang w:val="sr-Cyrl-RS"/>
        </w:rPr>
        <w:t>Обновљиви извори енергије</w:t>
      </w:r>
    </w:p>
    <w:p w14:paraId="43F9439A" w14:textId="77777777" w:rsidR="00AB3299" w:rsidRPr="00AD10A6" w:rsidRDefault="00AB3299" w:rsidP="00AD10A6">
      <w:pPr>
        <w:spacing w:before="0"/>
        <w:rPr>
          <w:rFonts w:cs="Arial"/>
          <w:lang w:val="ru-RU"/>
        </w:rPr>
      </w:pPr>
      <w:r w:rsidRPr="00AD10A6">
        <w:rPr>
          <w:rFonts w:cs="Arial"/>
          <w:lang w:val="ru-RU"/>
        </w:rPr>
        <w:t xml:space="preserve">Будући да „Рударски басен Колубара“ представља организациону целину унутар ЈП Електропривреда Србије, неопходно је да имплементација САП ЕРП решења буде усаглашена са унифицираним САП ЕРП моделом ЕПС групе. </w:t>
      </w:r>
    </w:p>
    <w:p w14:paraId="4CA34515" w14:textId="77777777" w:rsidR="00AB3299" w:rsidRPr="00AD10A6" w:rsidRDefault="00AB3299" w:rsidP="00AD10A6">
      <w:pPr>
        <w:spacing w:before="0"/>
        <w:rPr>
          <w:rFonts w:cs="Arial"/>
          <w:lang w:val="ru-RU"/>
        </w:rPr>
      </w:pPr>
    </w:p>
    <w:p w14:paraId="2E9E242D" w14:textId="77777777" w:rsidR="00AB3299" w:rsidRPr="00AD10A6" w:rsidRDefault="00AB3299" w:rsidP="00AD10A6">
      <w:pPr>
        <w:spacing w:before="0"/>
        <w:rPr>
          <w:rFonts w:cs="Arial"/>
          <w:lang w:val="ru-RU"/>
        </w:rPr>
      </w:pPr>
      <w:r w:rsidRPr="00AD10A6">
        <w:rPr>
          <w:rFonts w:cs="Arial"/>
          <w:lang w:val="ru-RU"/>
        </w:rPr>
        <w:t>Како би се обезбеди</w:t>
      </w:r>
      <w:r w:rsidRPr="00AD10A6">
        <w:rPr>
          <w:rFonts w:cs="Arial"/>
          <w:lang w:val="sr-Cyrl-RS"/>
        </w:rPr>
        <w:t>ла</w:t>
      </w:r>
      <w:r w:rsidRPr="00AD10A6">
        <w:rPr>
          <w:rFonts w:cs="Arial"/>
          <w:lang w:val="ru-RU"/>
        </w:rPr>
        <w:t xml:space="preserve"> </w:t>
      </w:r>
      <w:r w:rsidRPr="00AD10A6">
        <w:rPr>
          <w:rFonts w:cs="Arial"/>
          <w:lang w:val="sr-Cyrl-RS"/>
        </w:rPr>
        <w:t>примена наведеног концепта</w:t>
      </w:r>
      <w:r w:rsidRPr="00AD10A6">
        <w:rPr>
          <w:rFonts w:cs="Arial"/>
          <w:lang w:val="ru-RU"/>
        </w:rPr>
        <w:t>, Понуђач у својој понуди треба да уважи следећи приступ</w:t>
      </w:r>
      <w:r w:rsidRPr="00AD10A6">
        <w:rPr>
          <w:rFonts w:cs="Arial"/>
          <w:lang w:val="sr-Cyrl-RS"/>
        </w:rPr>
        <w:t xml:space="preserve"> имплементацији</w:t>
      </w:r>
      <w:r w:rsidRPr="00AD10A6">
        <w:rPr>
          <w:rFonts w:cs="Arial"/>
          <w:lang w:val="ru-RU"/>
        </w:rPr>
        <w:t>, односно кораке имплементације:</w:t>
      </w:r>
    </w:p>
    <w:p w14:paraId="03DE9B42" w14:textId="77777777" w:rsidR="00AB3299" w:rsidRPr="00AD10A6" w:rsidRDefault="00AB3299" w:rsidP="00AD10A6">
      <w:pPr>
        <w:numPr>
          <w:ilvl w:val="0"/>
          <w:numId w:val="45"/>
        </w:numPr>
        <w:spacing w:before="0"/>
        <w:rPr>
          <w:rFonts w:cs="Arial"/>
          <w:lang w:val="sr-Cyrl-RS"/>
        </w:rPr>
      </w:pPr>
      <w:r w:rsidRPr="00AD10A6">
        <w:rPr>
          <w:rFonts w:cs="Arial"/>
          <w:lang w:val="sr-Cyrl-RS"/>
        </w:rPr>
        <w:t>Корак 1: Анализа примене усвојеног унифицираног САП ЕРП модела ЕПС групе за потребе РБ Колубара (Fit-Gap анализа) и израда документа евентуалних одступања у односу на унифицирани САП ЕРП модел ЕПС групе. Све разлике се верификују од стране одговарајућих Власника унифицираног САП ЕРП модела за ЕПС групу.</w:t>
      </w:r>
    </w:p>
    <w:p w14:paraId="0DF6DC57" w14:textId="77777777" w:rsidR="00AB3299" w:rsidRPr="00AD10A6" w:rsidRDefault="00AB3299" w:rsidP="00AD10A6">
      <w:pPr>
        <w:numPr>
          <w:ilvl w:val="0"/>
          <w:numId w:val="45"/>
        </w:numPr>
        <w:spacing w:before="0"/>
        <w:rPr>
          <w:rFonts w:cs="Arial"/>
          <w:lang w:val="sr-Cyrl-RS"/>
        </w:rPr>
      </w:pPr>
      <w:r w:rsidRPr="00AD10A6">
        <w:rPr>
          <w:rFonts w:cs="Arial"/>
          <w:lang w:val="sr-Cyrl-RS"/>
        </w:rPr>
        <w:t xml:space="preserve">Корак 2: Реализација решења, обука пројектног тима и тестирање решења кроз следеће облике тестирања: функционално тестирање, тестирање миграција и тестирање ауторизација. </w:t>
      </w:r>
    </w:p>
    <w:p w14:paraId="526FB345" w14:textId="77777777" w:rsidR="00AB3299" w:rsidRPr="00AD10A6" w:rsidRDefault="00AB3299" w:rsidP="00AD10A6">
      <w:pPr>
        <w:numPr>
          <w:ilvl w:val="0"/>
          <w:numId w:val="45"/>
        </w:numPr>
        <w:spacing w:before="0"/>
        <w:rPr>
          <w:rFonts w:cs="Arial"/>
          <w:lang w:val="sr-Cyrl-RS"/>
        </w:rPr>
      </w:pPr>
      <w:r w:rsidRPr="00AD10A6">
        <w:rPr>
          <w:rFonts w:cs="Arial"/>
          <w:lang w:val="sr-Cyrl-RS"/>
        </w:rPr>
        <w:t>Корак 3: Завршне припреме пред продукцију и спровођење свих потребних радњи пред почетак продуктивног рада. Овај корак се завршава одлуком о почетку продуктивног рада.</w:t>
      </w:r>
    </w:p>
    <w:p w14:paraId="223D4AB7" w14:textId="77777777" w:rsidR="00AB3299" w:rsidRPr="00AD10A6" w:rsidRDefault="00AB3299" w:rsidP="00AD10A6">
      <w:pPr>
        <w:numPr>
          <w:ilvl w:val="0"/>
          <w:numId w:val="45"/>
        </w:numPr>
        <w:spacing w:before="0"/>
        <w:rPr>
          <w:rFonts w:cs="Arial"/>
          <w:lang w:val="sr-Cyrl-RS"/>
        </w:rPr>
      </w:pPr>
      <w:r w:rsidRPr="00AD10A6">
        <w:rPr>
          <w:rFonts w:cs="Arial"/>
          <w:lang w:val="sr-Cyrl-RS"/>
        </w:rPr>
        <w:t xml:space="preserve">Корак 4: Подршка у оперативној примени САП ЕРП система у РБ Колубара. </w:t>
      </w:r>
    </w:p>
    <w:p w14:paraId="2468107F" w14:textId="77777777" w:rsidR="00AB3299" w:rsidRPr="00AD10A6" w:rsidRDefault="00AB3299" w:rsidP="00AD10A6">
      <w:pPr>
        <w:spacing w:before="0"/>
        <w:rPr>
          <w:rFonts w:cs="Arial"/>
          <w:lang w:val="ru-RU"/>
        </w:rPr>
      </w:pPr>
      <w:r w:rsidRPr="00AD10A6">
        <w:rPr>
          <w:rFonts w:cs="Arial"/>
          <w:lang w:val="ru-RU"/>
        </w:rPr>
        <w:t xml:space="preserve">Понуђач је у обавези да у </w:t>
      </w:r>
      <w:r w:rsidRPr="00AD10A6">
        <w:rPr>
          <w:rFonts w:cs="Arial"/>
          <w:lang w:val="sr-Cyrl-RS"/>
        </w:rPr>
        <w:t>свом документу приступа</w:t>
      </w:r>
      <w:r w:rsidRPr="00AD10A6">
        <w:rPr>
          <w:rFonts w:cs="Arial"/>
          <w:lang w:val="ru-RU"/>
        </w:rPr>
        <w:t xml:space="preserve"> имплементациј</w:t>
      </w:r>
      <w:r w:rsidRPr="00AD10A6">
        <w:rPr>
          <w:rFonts w:cs="Arial"/>
          <w:lang w:val="sr-Cyrl-RS"/>
        </w:rPr>
        <w:t>и</w:t>
      </w:r>
      <w:r w:rsidRPr="00AD10A6">
        <w:rPr>
          <w:rFonts w:cs="Arial"/>
          <w:lang w:val="ru-RU"/>
        </w:rPr>
        <w:t xml:space="preserve"> уважи претходно наведене кораке.</w:t>
      </w:r>
    </w:p>
    <w:p w14:paraId="474D8C96" w14:textId="77777777" w:rsidR="00AB3299" w:rsidRPr="00AD10A6" w:rsidRDefault="00AB3299" w:rsidP="00AD10A6">
      <w:pPr>
        <w:spacing w:before="0"/>
        <w:rPr>
          <w:rFonts w:cs="Arial"/>
          <w:lang w:val="ru-RU"/>
        </w:rPr>
      </w:pPr>
    </w:p>
    <w:p w14:paraId="737AE1E4" w14:textId="61805396" w:rsidR="00196042" w:rsidRPr="00AD10A6" w:rsidRDefault="00AB3299" w:rsidP="00AD10A6">
      <w:pPr>
        <w:spacing w:before="0"/>
        <w:rPr>
          <w:rFonts w:cs="Arial"/>
          <w:lang w:val="ru-RU"/>
        </w:rPr>
      </w:pPr>
      <w:r w:rsidRPr="00AD10A6">
        <w:rPr>
          <w:rFonts w:cs="Arial"/>
          <w:lang w:val="sr-Cyrl-RS"/>
        </w:rPr>
        <w:t>Од Понуђача се захтева да ф</w:t>
      </w:r>
      <w:r w:rsidRPr="00AD10A6">
        <w:rPr>
          <w:rFonts w:cs="Arial"/>
          <w:lang w:val="ru-RU"/>
        </w:rPr>
        <w:t xml:space="preserve">укционални обухват </w:t>
      </w:r>
      <w:r w:rsidRPr="00AD10A6">
        <w:rPr>
          <w:rFonts w:cs="Arial"/>
          <w:lang w:val="sr-Cyrl-RS"/>
        </w:rPr>
        <w:t xml:space="preserve">у оквиру </w:t>
      </w:r>
      <w:r w:rsidRPr="00AD10A6">
        <w:rPr>
          <w:rFonts w:cs="Arial"/>
          <w:lang w:val="ru-RU"/>
        </w:rPr>
        <w:t>услуге имплементације унифицираног САП ЕРП модела ЕПС групе у огранак рударски басен Колубара (</w:t>
      </w:r>
      <w:r w:rsidRPr="00AD10A6">
        <w:rPr>
          <w:rFonts w:cs="Arial"/>
        </w:rPr>
        <w:t>roll</w:t>
      </w:r>
      <w:r w:rsidRPr="00AD10A6">
        <w:rPr>
          <w:rFonts w:cs="Arial"/>
          <w:lang w:val="ru-RU"/>
        </w:rPr>
        <w:t>-</w:t>
      </w:r>
      <w:r w:rsidRPr="00AD10A6">
        <w:rPr>
          <w:rFonts w:cs="Arial"/>
        </w:rPr>
        <w:t>out</w:t>
      </w:r>
      <w:r w:rsidRPr="00AD10A6">
        <w:rPr>
          <w:rFonts w:cs="Arial"/>
          <w:lang w:val="ru-RU"/>
        </w:rPr>
        <w:t xml:space="preserve">) </w:t>
      </w:r>
      <w:r w:rsidRPr="00AD10A6">
        <w:rPr>
          <w:rFonts w:cs="Arial"/>
          <w:lang w:val="sr-Cyrl-RS"/>
        </w:rPr>
        <w:t xml:space="preserve">буде </w:t>
      </w:r>
      <w:r w:rsidRPr="00AD10A6">
        <w:rPr>
          <w:rFonts w:cs="Arial"/>
          <w:lang w:val="ru-RU"/>
        </w:rPr>
        <w:t>ограничен на постојеће функционалности унутар унифицираног САП ЕРП модела ЕПС групе</w:t>
      </w:r>
      <w:r w:rsidR="00196042" w:rsidRPr="00AD10A6">
        <w:rPr>
          <w:rFonts w:cs="Arial"/>
          <w:lang w:val="ru-RU"/>
        </w:rPr>
        <w:t xml:space="preserve"> уз обезбеђење</w:t>
      </w:r>
      <w:r w:rsidR="00556F22" w:rsidRPr="00AD10A6">
        <w:rPr>
          <w:rFonts w:cs="Arial"/>
          <w:lang w:val="ru-RU"/>
        </w:rPr>
        <w:t xml:space="preserve"> </w:t>
      </w:r>
      <w:r w:rsidR="00196042" w:rsidRPr="00AD10A6">
        <w:rPr>
          <w:rFonts w:cs="Arial"/>
          <w:lang w:val="ru-RU"/>
        </w:rPr>
        <w:t>функционалност</w:t>
      </w:r>
      <w:r w:rsidR="00556F22" w:rsidRPr="00AD10A6">
        <w:rPr>
          <w:rFonts w:cs="Arial"/>
          <w:lang w:val="ru-RU"/>
        </w:rPr>
        <w:t>и управљања складиштима и то</w:t>
      </w:r>
      <w:r w:rsidR="00556F22" w:rsidRPr="00AD10A6">
        <w:rPr>
          <w:rFonts w:cs="Arial"/>
          <w:lang w:val="sr-Cyrl-RS"/>
        </w:rPr>
        <w:t>:</w:t>
      </w:r>
    </w:p>
    <w:p w14:paraId="53182691" w14:textId="35686DD4" w:rsidR="00556F22" w:rsidRPr="00AD10A6" w:rsidRDefault="00556F22" w:rsidP="00AD10A6">
      <w:pPr>
        <w:pStyle w:val="ListParagraph"/>
        <w:numPr>
          <w:ilvl w:val="0"/>
          <w:numId w:val="61"/>
        </w:numPr>
        <w:spacing w:before="0" w:after="0" w:line="240" w:lineRule="auto"/>
        <w:rPr>
          <w:rFonts w:ascii="Arial" w:hAnsi="Arial" w:cs="Arial"/>
          <w:lang w:val="sr-Cyrl-RS"/>
        </w:rPr>
      </w:pPr>
      <w:r w:rsidRPr="00AD10A6">
        <w:rPr>
          <w:rFonts w:ascii="Arial" w:hAnsi="Arial" w:cs="Arial"/>
          <w:lang w:val="sr-Cyrl-RS"/>
        </w:rPr>
        <w:t>Управљање комплексним структурама у складиштима</w:t>
      </w:r>
    </w:p>
    <w:p w14:paraId="608C78FE" w14:textId="0FF81426" w:rsidR="00556F22" w:rsidRPr="00AD10A6" w:rsidRDefault="00556F22" w:rsidP="00AD10A6">
      <w:pPr>
        <w:pStyle w:val="ListParagraph"/>
        <w:numPr>
          <w:ilvl w:val="0"/>
          <w:numId w:val="61"/>
        </w:numPr>
        <w:spacing w:before="0" w:after="0" w:line="240" w:lineRule="auto"/>
        <w:rPr>
          <w:rFonts w:ascii="Arial" w:hAnsi="Arial" w:cs="Arial"/>
          <w:lang w:val="sr-Cyrl-RS"/>
        </w:rPr>
      </w:pPr>
      <w:r w:rsidRPr="00AD10A6">
        <w:rPr>
          <w:rFonts w:ascii="Arial" w:hAnsi="Arial" w:cs="Arial"/>
          <w:lang w:val="sr-Cyrl-RS"/>
        </w:rPr>
        <w:t>Дефинисање складишних области и рафова</w:t>
      </w:r>
    </w:p>
    <w:p w14:paraId="080A8CD5" w14:textId="1067DCCB" w:rsidR="00556F22" w:rsidRPr="00AD10A6" w:rsidRDefault="00556F22" w:rsidP="00AD10A6">
      <w:pPr>
        <w:pStyle w:val="ListParagraph"/>
        <w:numPr>
          <w:ilvl w:val="0"/>
          <w:numId w:val="61"/>
        </w:numPr>
        <w:spacing w:before="0" w:after="0" w:line="240" w:lineRule="auto"/>
        <w:rPr>
          <w:rFonts w:ascii="Arial" w:hAnsi="Arial" w:cs="Arial"/>
          <w:lang w:val="sr-Cyrl-RS"/>
        </w:rPr>
      </w:pPr>
      <w:r w:rsidRPr="00AD10A6">
        <w:rPr>
          <w:rFonts w:ascii="Arial" w:hAnsi="Arial" w:cs="Arial"/>
          <w:lang w:val="sr-Cyrl-RS"/>
        </w:rPr>
        <w:t>Управљање са различитим типовима складишта (високо регална, блокирана, отворена, фиксна)</w:t>
      </w:r>
    </w:p>
    <w:p w14:paraId="17C971B7" w14:textId="06B706D7" w:rsidR="00556F22" w:rsidRPr="00AD10A6" w:rsidRDefault="00556F22" w:rsidP="00AD10A6">
      <w:pPr>
        <w:pStyle w:val="ListParagraph"/>
        <w:numPr>
          <w:ilvl w:val="0"/>
          <w:numId w:val="61"/>
        </w:numPr>
        <w:spacing w:before="0" w:after="0" w:line="240" w:lineRule="auto"/>
        <w:rPr>
          <w:rFonts w:ascii="Arial" w:hAnsi="Arial" w:cs="Arial"/>
          <w:lang w:val="sr-Cyrl-RS"/>
        </w:rPr>
      </w:pPr>
      <w:r w:rsidRPr="00AD10A6">
        <w:rPr>
          <w:rFonts w:ascii="Arial" w:hAnsi="Arial" w:cs="Arial"/>
          <w:lang w:val="sr-Cyrl-RS"/>
        </w:rPr>
        <w:t>Евидентирање планирања, пријема, оптималног ускладиштења и размештања робе и др.</w:t>
      </w:r>
    </w:p>
    <w:p w14:paraId="261C4503" w14:textId="404F8996" w:rsidR="00556F22" w:rsidRPr="00AD10A6" w:rsidRDefault="00556F22" w:rsidP="00AD10A6">
      <w:pPr>
        <w:pStyle w:val="ListParagraph"/>
        <w:numPr>
          <w:ilvl w:val="0"/>
          <w:numId w:val="61"/>
        </w:numPr>
        <w:spacing w:before="0" w:after="0" w:line="240" w:lineRule="auto"/>
        <w:rPr>
          <w:rFonts w:ascii="Arial" w:hAnsi="Arial" w:cs="Arial"/>
          <w:lang w:val="sr-Cyrl-RS"/>
        </w:rPr>
      </w:pPr>
      <w:r w:rsidRPr="00AD10A6">
        <w:rPr>
          <w:rFonts w:ascii="Arial" w:hAnsi="Arial" w:cs="Arial"/>
          <w:lang w:val="sr-Cyrl-RS"/>
        </w:rPr>
        <w:t>Евидентирање интерног транспорта унутар складишта, испоруке и др.</w:t>
      </w:r>
    </w:p>
    <w:p w14:paraId="25903B2A" w14:textId="0F0ABEB7" w:rsidR="00556F22" w:rsidRPr="00AD10A6" w:rsidRDefault="00556F22" w:rsidP="00AD10A6">
      <w:pPr>
        <w:pStyle w:val="ListParagraph"/>
        <w:numPr>
          <w:ilvl w:val="0"/>
          <w:numId w:val="61"/>
        </w:numPr>
        <w:spacing w:before="0" w:after="0" w:line="240" w:lineRule="auto"/>
        <w:rPr>
          <w:rFonts w:ascii="Arial" w:hAnsi="Arial" w:cs="Arial"/>
          <w:lang w:val="sr-Cyrl-RS"/>
        </w:rPr>
      </w:pPr>
      <w:r w:rsidRPr="00AD10A6">
        <w:rPr>
          <w:rFonts w:ascii="Arial" w:hAnsi="Arial" w:cs="Arial"/>
          <w:lang w:val="sr-Cyrl-RS"/>
        </w:rPr>
        <w:t>Обрачун складишних услуга и додатних сервиса који су извршени над робом, допуне локације, интегрисаност са РФИД</w:t>
      </w:r>
    </w:p>
    <w:p w14:paraId="293A8124" w14:textId="1965C90D" w:rsidR="00556F22" w:rsidRPr="00AD10A6" w:rsidRDefault="00556F22" w:rsidP="00AD10A6">
      <w:pPr>
        <w:pStyle w:val="ListParagraph"/>
        <w:numPr>
          <w:ilvl w:val="0"/>
          <w:numId w:val="61"/>
        </w:numPr>
        <w:spacing w:before="0" w:after="0" w:line="240" w:lineRule="auto"/>
        <w:rPr>
          <w:rFonts w:ascii="Arial" w:hAnsi="Arial" w:cs="Arial"/>
          <w:lang w:val="sr-Cyrl-RS"/>
        </w:rPr>
      </w:pPr>
      <w:r w:rsidRPr="00AD10A6">
        <w:rPr>
          <w:rFonts w:ascii="Arial" w:hAnsi="Arial" w:cs="Arial"/>
          <w:lang w:val="sr-Cyrl-RS"/>
        </w:rPr>
        <w:t>Праћење свих кретања на залихама</w:t>
      </w:r>
    </w:p>
    <w:p w14:paraId="44791579" w14:textId="75FDA418" w:rsidR="00556F22" w:rsidRPr="00AD10A6" w:rsidRDefault="00556F22" w:rsidP="00AD10A6">
      <w:pPr>
        <w:pStyle w:val="ListParagraph"/>
        <w:numPr>
          <w:ilvl w:val="0"/>
          <w:numId w:val="61"/>
        </w:numPr>
        <w:spacing w:before="0" w:after="0" w:line="240" w:lineRule="auto"/>
        <w:rPr>
          <w:rFonts w:ascii="Arial" w:hAnsi="Arial" w:cs="Arial"/>
          <w:lang w:val="sr-Cyrl-RS"/>
        </w:rPr>
      </w:pPr>
      <w:r w:rsidRPr="00AD10A6">
        <w:rPr>
          <w:rFonts w:ascii="Arial" w:hAnsi="Arial" w:cs="Arial"/>
          <w:lang w:val="sr-Cyrl-RS"/>
        </w:rPr>
        <w:t>Управљање опасним материјалима</w:t>
      </w:r>
    </w:p>
    <w:p w14:paraId="05173608" w14:textId="76B7D569" w:rsidR="00AB3299" w:rsidRPr="00AD10A6" w:rsidRDefault="00556F22" w:rsidP="00AD10A6">
      <w:pPr>
        <w:pStyle w:val="ListParagraph"/>
        <w:numPr>
          <w:ilvl w:val="0"/>
          <w:numId w:val="61"/>
        </w:numPr>
        <w:spacing w:before="0" w:after="0" w:line="240" w:lineRule="auto"/>
        <w:rPr>
          <w:rFonts w:ascii="Arial" w:hAnsi="Arial" w:cs="Arial"/>
          <w:lang w:val="sr-Cyrl-RS"/>
        </w:rPr>
      </w:pPr>
      <w:r w:rsidRPr="00AD10A6">
        <w:rPr>
          <w:rFonts w:ascii="Arial" w:hAnsi="Arial" w:cs="Arial"/>
          <w:lang w:val="sr-Cyrl-RS"/>
        </w:rPr>
        <w:t>Стандардна извештавања</w:t>
      </w:r>
    </w:p>
    <w:p w14:paraId="690AB04D" w14:textId="31013DB2" w:rsidR="00AB3299" w:rsidRPr="00AD10A6" w:rsidRDefault="00AB3299" w:rsidP="00AD10A6">
      <w:pPr>
        <w:spacing w:before="0"/>
        <w:rPr>
          <w:rFonts w:cs="Arial"/>
        </w:rPr>
      </w:pPr>
      <w:r w:rsidRPr="00AD10A6">
        <w:rPr>
          <w:rFonts w:cs="Arial"/>
          <w:lang w:val="sr-Cyrl-RS"/>
        </w:rPr>
        <w:lastRenderedPageBreak/>
        <w:t>С</w:t>
      </w:r>
      <w:r w:rsidRPr="00AD10A6">
        <w:rPr>
          <w:rFonts w:cs="Arial"/>
          <w:lang w:val="ru-RU"/>
        </w:rPr>
        <w:t xml:space="preserve">ва евентуална одступања у односу на овај модел </w:t>
      </w:r>
      <w:r w:rsidRPr="00AD10A6">
        <w:rPr>
          <w:rFonts w:cs="Arial"/>
          <w:lang w:val="sr-Cyrl-RS"/>
        </w:rPr>
        <w:t>биће предмет</w:t>
      </w:r>
      <w:r w:rsidRPr="00AD10A6">
        <w:rPr>
          <w:rFonts w:cs="Arial"/>
          <w:lang w:val="ru-RU"/>
        </w:rPr>
        <w:t xml:space="preserve"> анализе кој</w:t>
      </w:r>
      <w:r w:rsidRPr="00AD10A6">
        <w:rPr>
          <w:rFonts w:cs="Arial"/>
          <w:lang w:val="sr-Cyrl-RS"/>
        </w:rPr>
        <w:t>о</w:t>
      </w:r>
      <w:r w:rsidRPr="00AD10A6">
        <w:rPr>
          <w:rFonts w:cs="Arial"/>
          <w:lang w:val="ru-RU"/>
        </w:rPr>
        <w:t xml:space="preserve">м се утврђује да </w:t>
      </w:r>
      <w:r w:rsidRPr="00AD10A6">
        <w:rPr>
          <w:rFonts w:cs="Arial"/>
          <w:lang w:val="sr-Cyrl-RS"/>
        </w:rPr>
        <w:t xml:space="preserve">ли </w:t>
      </w:r>
      <w:r w:rsidRPr="00AD10A6">
        <w:rPr>
          <w:rFonts w:cs="Arial"/>
          <w:lang w:val="ru-RU"/>
        </w:rPr>
        <w:t>се неке од функционалности у оквиру модела не могу директно применити</w:t>
      </w:r>
      <w:r w:rsidRPr="00AD10A6">
        <w:rPr>
          <w:rFonts w:cs="Arial"/>
          <w:lang w:val="sr-Cyrl-RS"/>
        </w:rPr>
        <w:t xml:space="preserve"> и да ли </w:t>
      </w:r>
      <w:r w:rsidRPr="00AD10A6">
        <w:rPr>
          <w:rFonts w:cs="Arial"/>
          <w:lang w:val="ru-RU"/>
        </w:rPr>
        <w:t xml:space="preserve">су неопходна мања одступања.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7"/>
        <w:gridCol w:w="3096"/>
        <w:gridCol w:w="2989"/>
      </w:tblGrid>
      <w:tr w:rsidR="00AB3299" w:rsidRPr="00AD10A6" w14:paraId="64ADDC48" w14:textId="765941C4" w:rsidTr="00AB3299">
        <w:tc>
          <w:tcPr>
            <w:tcW w:w="2987" w:type="dxa"/>
          </w:tcPr>
          <w:p w14:paraId="5A1A64AB" w14:textId="7988B8AC" w:rsidR="00AB3299" w:rsidRPr="00AD10A6" w:rsidRDefault="00AB3299" w:rsidP="00AD10A6">
            <w:pPr>
              <w:spacing w:before="0"/>
              <w:rPr>
                <w:rFonts w:cs="Arial"/>
              </w:rPr>
            </w:pPr>
          </w:p>
        </w:tc>
        <w:tc>
          <w:tcPr>
            <w:tcW w:w="3096" w:type="dxa"/>
          </w:tcPr>
          <w:p w14:paraId="4194E723" w14:textId="0D219327" w:rsidR="00AB3299" w:rsidRPr="00AD10A6" w:rsidRDefault="00AB3299" w:rsidP="00AD10A6">
            <w:pPr>
              <w:spacing w:before="0"/>
              <w:rPr>
                <w:rFonts w:cs="Arial"/>
              </w:rPr>
            </w:pPr>
          </w:p>
        </w:tc>
        <w:tc>
          <w:tcPr>
            <w:tcW w:w="2989" w:type="dxa"/>
          </w:tcPr>
          <w:p w14:paraId="0873FC97" w14:textId="5C16EB99" w:rsidR="00AB3299" w:rsidRPr="00AD10A6" w:rsidRDefault="00AB3299" w:rsidP="00AD10A6">
            <w:pPr>
              <w:spacing w:before="0"/>
              <w:rPr>
                <w:rFonts w:cs="Arial"/>
              </w:rPr>
            </w:pPr>
          </w:p>
        </w:tc>
      </w:tr>
      <w:tr w:rsidR="00AB3299" w:rsidRPr="00AD10A6" w14:paraId="0EC0190A" w14:textId="22AB9C72" w:rsidTr="00AB3299">
        <w:tc>
          <w:tcPr>
            <w:tcW w:w="2987" w:type="dxa"/>
          </w:tcPr>
          <w:p w14:paraId="7CE8B588" w14:textId="593CFFB3" w:rsidR="00AB3299" w:rsidRPr="00AD10A6" w:rsidRDefault="00AB3299" w:rsidP="00AD10A6">
            <w:pPr>
              <w:spacing w:before="0"/>
              <w:rPr>
                <w:rFonts w:cs="Arial"/>
              </w:rPr>
            </w:pPr>
          </w:p>
        </w:tc>
        <w:tc>
          <w:tcPr>
            <w:tcW w:w="3096" w:type="dxa"/>
          </w:tcPr>
          <w:p w14:paraId="06891A85" w14:textId="142A6DD7" w:rsidR="00AB3299" w:rsidRPr="00AD10A6" w:rsidRDefault="00AB3299" w:rsidP="00AD10A6">
            <w:pPr>
              <w:spacing w:before="0"/>
              <w:rPr>
                <w:rFonts w:cs="Arial"/>
              </w:rPr>
            </w:pPr>
          </w:p>
        </w:tc>
        <w:tc>
          <w:tcPr>
            <w:tcW w:w="2989" w:type="dxa"/>
          </w:tcPr>
          <w:p w14:paraId="54CB1A63" w14:textId="3AC49597" w:rsidR="00AB3299" w:rsidRPr="00AD10A6" w:rsidRDefault="00AB3299" w:rsidP="00AD10A6">
            <w:pPr>
              <w:spacing w:before="0"/>
              <w:rPr>
                <w:rFonts w:cs="Arial"/>
              </w:rPr>
            </w:pPr>
          </w:p>
        </w:tc>
      </w:tr>
      <w:tr w:rsidR="00AB3299" w:rsidRPr="00AD10A6" w14:paraId="62075BB4" w14:textId="29D8D959" w:rsidTr="00AB3299">
        <w:tc>
          <w:tcPr>
            <w:tcW w:w="2987" w:type="dxa"/>
          </w:tcPr>
          <w:p w14:paraId="7A8D5CA3" w14:textId="61DB781A" w:rsidR="00AB3299" w:rsidRPr="00AD10A6" w:rsidRDefault="00AB3299" w:rsidP="00AD10A6">
            <w:pPr>
              <w:spacing w:before="0"/>
              <w:rPr>
                <w:rFonts w:cs="Arial"/>
              </w:rPr>
            </w:pPr>
            <w:r w:rsidRPr="00AD10A6">
              <w:rPr>
                <w:rFonts w:cs="Arial"/>
                <w:lang w:val="sr-Cyrl-CS"/>
              </w:rPr>
              <w:t>Место и датум:</w:t>
            </w:r>
          </w:p>
        </w:tc>
        <w:tc>
          <w:tcPr>
            <w:tcW w:w="3096" w:type="dxa"/>
          </w:tcPr>
          <w:p w14:paraId="1C27C869" w14:textId="558C6DDB" w:rsidR="00AB3299" w:rsidRPr="00AD10A6" w:rsidRDefault="00AB3299" w:rsidP="00AD10A6">
            <w:pPr>
              <w:spacing w:before="0"/>
              <w:rPr>
                <w:rFonts w:cs="Arial"/>
              </w:rPr>
            </w:pPr>
            <w:r w:rsidRPr="00AD10A6">
              <w:rPr>
                <w:rFonts w:cs="Arial"/>
                <w:lang w:val="sr-Cyrl-CS"/>
              </w:rPr>
              <w:t>М.П.</w:t>
            </w:r>
          </w:p>
        </w:tc>
        <w:tc>
          <w:tcPr>
            <w:tcW w:w="2989" w:type="dxa"/>
          </w:tcPr>
          <w:p w14:paraId="3D402CE7" w14:textId="70ACA23C" w:rsidR="00AB3299" w:rsidRPr="00AD10A6" w:rsidRDefault="00AB3299" w:rsidP="00AD10A6">
            <w:pPr>
              <w:spacing w:before="0"/>
              <w:rPr>
                <w:rFonts w:cs="Arial"/>
              </w:rPr>
            </w:pPr>
            <w:r w:rsidRPr="00AD10A6">
              <w:rPr>
                <w:rFonts w:cs="Arial"/>
                <w:lang w:val="sr-Cyrl-CS"/>
              </w:rPr>
              <w:t>Понуђач:</w:t>
            </w:r>
          </w:p>
        </w:tc>
      </w:tr>
      <w:tr w:rsidR="00AB3299" w:rsidRPr="00AD10A6" w14:paraId="3365C45A" w14:textId="195BE5EF" w:rsidTr="00AB3299">
        <w:tc>
          <w:tcPr>
            <w:tcW w:w="2987" w:type="dxa"/>
            <w:tcBorders>
              <w:bottom w:val="single" w:sz="4" w:space="0" w:color="auto"/>
            </w:tcBorders>
          </w:tcPr>
          <w:p w14:paraId="4F55F4A9" w14:textId="7F17076A" w:rsidR="00AB3299" w:rsidRPr="00AD10A6" w:rsidRDefault="00AB3299" w:rsidP="00AD10A6">
            <w:pPr>
              <w:spacing w:before="0"/>
              <w:rPr>
                <w:rFonts w:cs="Arial"/>
              </w:rPr>
            </w:pPr>
          </w:p>
          <w:p w14:paraId="2F97E34B" w14:textId="318476C7" w:rsidR="00AB3299" w:rsidRPr="00AD10A6" w:rsidRDefault="00AB3299" w:rsidP="00AD10A6">
            <w:pPr>
              <w:spacing w:before="0"/>
              <w:rPr>
                <w:rFonts w:cs="Arial"/>
              </w:rPr>
            </w:pPr>
          </w:p>
          <w:p w14:paraId="70F77D4C" w14:textId="41CD8124" w:rsidR="00AB3299" w:rsidRPr="00AD10A6" w:rsidRDefault="00AB3299" w:rsidP="00AD10A6">
            <w:pPr>
              <w:spacing w:before="0"/>
              <w:rPr>
                <w:rFonts w:cs="Arial"/>
              </w:rPr>
            </w:pPr>
          </w:p>
        </w:tc>
        <w:tc>
          <w:tcPr>
            <w:tcW w:w="3096" w:type="dxa"/>
          </w:tcPr>
          <w:p w14:paraId="618ED0A2" w14:textId="03E01B8C" w:rsidR="00AB3299" w:rsidRPr="00AD10A6" w:rsidRDefault="00AB3299" w:rsidP="00AD10A6">
            <w:pPr>
              <w:spacing w:before="0"/>
              <w:rPr>
                <w:rFonts w:cs="Arial"/>
              </w:rPr>
            </w:pPr>
          </w:p>
        </w:tc>
        <w:tc>
          <w:tcPr>
            <w:tcW w:w="2989" w:type="dxa"/>
            <w:tcBorders>
              <w:bottom w:val="single" w:sz="4" w:space="0" w:color="auto"/>
            </w:tcBorders>
          </w:tcPr>
          <w:p w14:paraId="3EE6B2CA" w14:textId="478D78B0" w:rsidR="00AB3299" w:rsidRPr="00AD10A6" w:rsidRDefault="00AB3299" w:rsidP="00AD10A6">
            <w:pPr>
              <w:spacing w:before="0"/>
              <w:rPr>
                <w:rFonts w:cs="Arial"/>
              </w:rPr>
            </w:pPr>
          </w:p>
        </w:tc>
      </w:tr>
    </w:tbl>
    <w:p w14:paraId="622A89C9" w14:textId="77777777" w:rsidR="00AB3299" w:rsidRPr="00AD10A6" w:rsidRDefault="00AB3299" w:rsidP="00AD10A6">
      <w:pPr>
        <w:spacing w:before="0"/>
        <w:rPr>
          <w:rFonts w:cs="Arial"/>
          <w:lang w:val="sr-Cyrl-CS"/>
        </w:rPr>
      </w:pPr>
    </w:p>
    <w:p w14:paraId="70384D36" w14:textId="77777777" w:rsidR="00C73D85" w:rsidRPr="00AD10A6" w:rsidRDefault="00C73D85" w:rsidP="00AD10A6">
      <w:pPr>
        <w:spacing w:before="0"/>
        <w:rPr>
          <w:rFonts w:cs="Arial"/>
          <w:lang w:val="sr-Cyrl-CS"/>
        </w:rPr>
      </w:pPr>
    </w:p>
    <w:p w14:paraId="3AF6F65F" w14:textId="77777777" w:rsidR="00C73D85" w:rsidRPr="00AD10A6" w:rsidRDefault="00C73D85" w:rsidP="00AD10A6">
      <w:pPr>
        <w:spacing w:before="0"/>
        <w:rPr>
          <w:rFonts w:cs="Arial"/>
          <w:lang w:val="sr-Cyrl-CS"/>
        </w:rPr>
      </w:pPr>
    </w:p>
    <w:p w14:paraId="13FFBE6D" w14:textId="77777777" w:rsidR="001B0FB9" w:rsidRDefault="001B0FB9">
      <w:pPr>
        <w:spacing w:before="0"/>
        <w:jc w:val="left"/>
        <w:rPr>
          <w:rFonts w:cs="Arial"/>
          <w:lang w:val="sr-Cyrl-CS"/>
        </w:rPr>
      </w:pPr>
      <w:r>
        <w:rPr>
          <w:rFonts w:cs="Arial"/>
          <w:lang w:val="sr-Cyrl-CS"/>
        </w:rPr>
        <w:br w:type="page"/>
      </w:r>
    </w:p>
    <w:p w14:paraId="14F4BCBD" w14:textId="1B9DE8FC" w:rsidR="00AB3299" w:rsidRPr="00AD10A6" w:rsidRDefault="00AB3299" w:rsidP="00AD10A6">
      <w:pPr>
        <w:numPr>
          <w:ilvl w:val="3"/>
          <w:numId w:val="14"/>
        </w:numPr>
        <w:spacing w:before="0"/>
        <w:rPr>
          <w:rFonts w:cs="Arial"/>
          <w:lang w:val="sr-Cyrl-CS"/>
        </w:rPr>
      </w:pPr>
      <w:r w:rsidRPr="00AD10A6">
        <w:rPr>
          <w:rFonts w:cs="Arial"/>
          <w:lang w:val="sr-Cyrl-CS"/>
        </w:rPr>
        <w:lastRenderedPageBreak/>
        <w:t xml:space="preserve">УСЛУГЕ ТЕХНИЧКЕ МИГРАЦИЈЕ SAP СИСТЕМА НА </w:t>
      </w:r>
      <w:r w:rsidRPr="00AD10A6">
        <w:rPr>
          <w:rFonts w:cs="Arial"/>
          <w:lang w:val="sr-Cyrl-RS"/>
        </w:rPr>
        <w:t>„</w:t>
      </w:r>
      <w:r w:rsidRPr="00AD10A6">
        <w:rPr>
          <w:rFonts w:cs="Arial"/>
          <w:lang w:val="sr-Cyrl-CS"/>
        </w:rPr>
        <w:t>HANA</w:t>
      </w:r>
      <w:r w:rsidRPr="00AD10A6">
        <w:rPr>
          <w:rFonts w:cs="Arial"/>
          <w:lang w:val="sr-Cyrl-RS"/>
        </w:rPr>
        <w:t>“</w:t>
      </w:r>
      <w:r w:rsidRPr="00AD10A6">
        <w:rPr>
          <w:rFonts w:cs="Arial"/>
          <w:lang w:val="sr-Cyrl-CS"/>
        </w:rPr>
        <w:t xml:space="preserve"> ПЛАТФОРМУ И ФУНКЦИОНАЛНЕ МИГРАЦИЈЕ ПОСТОЈЕЋИХ </w:t>
      </w:r>
      <w:r w:rsidRPr="00AD10A6">
        <w:rPr>
          <w:rFonts w:cs="Arial"/>
          <w:lang w:val="sr-Cyrl-RS"/>
        </w:rPr>
        <w:t>„</w:t>
      </w:r>
      <w:r w:rsidRPr="00AD10A6">
        <w:rPr>
          <w:rFonts w:cs="Arial"/>
          <w:lang w:val="sr-Cyrl-CS"/>
        </w:rPr>
        <w:t>SAP</w:t>
      </w:r>
      <w:r w:rsidRPr="00AD10A6">
        <w:rPr>
          <w:rFonts w:cs="Arial"/>
          <w:lang w:val="sr-Cyrl-RS"/>
        </w:rPr>
        <w:t>“</w:t>
      </w:r>
      <w:r w:rsidRPr="00AD10A6">
        <w:rPr>
          <w:rFonts w:cs="Arial"/>
          <w:lang w:val="sr-Cyrl-CS"/>
        </w:rPr>
        <w:t xml:space="preserve"> РЕШЕЊА РАДИ ПРИЛАГОЂЕЊА НОВОЈ ОРГАНИЗАЦИОНОЈ СТРУКТУРИ ПРИВРЕДНОГ ДРУШТВА</w:t>
      </w:r>
    </w:p>
    <w:p w14:paraId="0BF95489" w14:textId="77777777" w:rsidR="00AB3299" w:rsidRPr="00AD10A6" w:rsidRDefault="00AB3299" w:rsidP="00AD10A6">
      <w:pPr>
        <w:spacing w:before="0"/>
        <w:rPr>
          <w:rFonts w:cs="Arial"/>
          <w:lang w:val="sr-Cyrl-CS"/>
        </w:rPr>
      </w:pPr>
    </w:p>
    <w:p w14:paraId="772CD63F" w14:textId="77777777" w:rsidR="00AB3299" w:rsidRPr="00AD10A6" w:rsidRDefault="00AB3299" w:rsidP="00AD10A6">
      <w:pPr>
        <w:spacing w:before="0"/>
        <w:rPr>
          <w:rFonts w:cs="Arial"/>
          <w:lang w:val="ru-RU"/>
        </w:rPr>
      </w:pPr>
      <w:r w:rsidRPr="00AD10A6">
        <w:rPr>
          <w:rFonts w:cs="Arial"/>
          <w:lang w:val="ru-RU"/>
        </w:rPr>
        <w:t xml:space="preserve">У наставку је дат преглед </w:t>
      </w:r>
      <w:r w:rsidRPr="00AD10A6">
        <w:rPr>
          <w:rFonts w:cs="Arial"/>
        </w:rPr>
        <w:t>SAP</w:t>
      </w:r>
      <w:r w:rsidRPr="00AD10A6">
        <w:rPr>
          <w:rFonts w:cs="Arial"/>
          <w:lang w:val="ru-RU"/>
        </w:rPr>
        <w:t xml:space="preserve"> процеса и функционалности које су имплементиране у постојећем систему</w:t>
      </w:r>
    </w:p>
    <w:tbl>
      <w:tblPr>
        <w:tblStyle w:val="TableGrid"/>
        <w:tblW w:w="0" w:type="auto"/>
        <w:tblLook w:val="04A0" w:firstRow="1" w:lastRow="0" w:firstColumn="1" w:lastColumn="0" w:noHBand="0" w:noVBand="1"/>
      </w:tblPr>
      <w:tblGrid>
        <w:gridCol w:w="3775"/>
        <w:gridCol w:w="5286"/>
      </w:tblGrid>
      <w:tr w:rsidR="00AB3299" w:rsidRPr="00AD10A6" w14:paraId="41CDE0E1" w14:textId="77777777" w:rsidTr="00152683">
        <w:tc>
          <w:tcPr>
            <w:tcW w:w="3775" w:type="dxa"/>
          </w:tcPr>
          <w:p w14:paraId="1A9A34DA" w14:textId="77777777" w:rsidR="00AB3299" w:rsidRPr="00AD10A6" w:rsidRDefault="00AB3299" w:rsidP="00AD10A6">
            <w:pPr>
              <w:spacing w:before="0"/>
              <w:rPr>
                <w:rFonts w:cs="Arial"/>
                <w:lang w:val="sr-Cyrl-CS"/>
              </w:rPr>
            </w:pPr>
            <w:r w:rsidRPr="00AD10A6">
              <w:rPr>
                <w:rFonts w:cs="Arial"/>
                <w:lang w:val="sr-Cyrl-CS"/>
              </w:rPr>
              <w:t>SAP Финансије:</w:t>
            </w:r>
          </w:p>
          <w:p w14:paraId="28EA3DF4" w14:textId="77777777" w:rsidR="00AB3299" w:rsidRPr="00AD10A6" w:rsidRDefault="00AB3299" w:rsidP="00AD10A6">
            <w:pPr>
              <w:spacing w:before="0"/>
              <w:rPr>
                <w:rFonts w:cs="Arial"/>
                <w:lang w:val="sr-Cyrl-CS"/>
              </w:rPr>
            </w:pPr>
          </w:p>
        </w:tc>
        <w:tc>
          <w:tcPr>
            <w:tcW w:w="5286" w:type="dxa"/>
          </w:tcPr>
          <w:p w14:paraId="3D577A4E" w14:textId="77777777" w:rsidR="00AB3299" w:rsidRPr="00AD10A6" w:rsidRDefault="00AB3299" w:rsidP="00AD10A6">
            <w:pPr>
              <w:spacing w:before="0"/>
              <w:rPr>
                <w:rFonts w:cs="Arial"/>
                <w:lang w:val="sr-Cyrl-CS"/>
              </w:rPr>
            </w:pPr>
            <w:r w:rsidRPr="00AD10A6">
              <w:rPr>
                <w:rFonts w:cs="Arial"/>
                <w:lang w:val="sr-Cyrl-CS"/>
              </w:rPr>
              <w:t>FI – Финансијско рачуноводство</w:t>
            </w:r>
          </w:p>
          <w:p w14:paraId="5FFBD2CF" w14:textId="77777777" w:rsidR="00AB3299" w:rsidRPr="00AD10A6" w:rsidRDefault="00AB3299" w:rsidP="00AD10A6">
            <w:pPr>
              <w:spacing w:before="0"/>
              <w:rPr>
                <w:rFonts w:cs="Arial"/>
                <w:lang w:val="sr-Cyrl-CS"/>
              </w:rPr>
            </w:pPr>
            <w:r w:rsidRPr="00AD10A6">
              <w:rPr>
                <w:rFonts w:cs="Arial"/>
                <w:lang w:val="sr-Cyrl-CS"/>
              </w:rPr>
              <w:t>FI-GL – Рачуноводство главне књиге</w:t>
            </w:r>
          </w:p>
          <w:p w14:paraId="5AD32C2F" w14:textId="77777777" w:rsidR="00AB3299" w:rsidRPr="00AD10A6" w:rsidRDefault="00AB3299" w:rsidP="00AD10A6">
            <w:pPr>
              <w:spacing w:before="0"/>
              <w:rPr>
                <w:rFonts w:cs="Arial"/>
                <w:lang w:val="sr-Cyrl-CS"/>
              </w:rPr>
            </w:pPr>
            <w:r w:rsidRPr="00AD10A6">
              <w:rPr>
                <w:rFonts w:cs="Arial"/>
                <w:lang w:val="sr-Cyrl-CS"/>
              </w:rPr>
              <w:t>FI-AP – Рачуноводство добављача</w:t>
            </w:r>
          </w:p>
          <w:p w14:paraId="7252F0DF" w14:textId="77777777" w:rsidR="00AB3299" w:rsidRPr="00AD10A6" w:rsidRDefault="00AB3299" w:rsidP="00AD10A6">
            <w:pPr>
              <w:spacing w:before="0"/>
              <w:rPr>
                <w:rFonts w:cs="Arial"/>
                <w:lang w:val="sr-Cyrl-CS"/>
              </w:rPr>
            </w:pPr>
            <w:r w:rsidRPr="00AD10A6">
              <w:rPr>
                <w:rFonts w:cs="Arial"/>
                <w:lang w:val="sr-Cyrl-CS"/>
              </w:rPr>
              <w:t>FI-AR – Рачуноводство купаца</w:t>
            </w:r>
          </w:p>
          <w:p w14:paraId="72EF8721" w14:textId="77777777" w:rsidR="00AB3299" w:rsidRPr="00AD10A6" w:rsidRDefault="00AB3299" w:rsidP="00AD10A6">
            <w:pPr>
              <w:spacing w:before="0"/>
              <w:rPr>
                <w:rFonts w:cs="Arial"/>
                <w:lang w:val="sr-Cyrl-CS"/>
              </w:rPr>
            </w:pPr>
            <w:r w:rsidRPr="00AD10A6">
              <w:rPr>
                <w:rFonts w:cs="Arial"/>
                <w:lang w:val="sr-Cyrl-CS"/>
              </w:rPr>
              <w:t xml:space="preserve">FI-BL – Рачуноводство банака </w:t>
            </w:r>
          </w:p>
          <w:p w14:paraId="6A200162" w14:textId="77777777" w:rsidR="00AB3299" w:rsidRPr="00AD10A6" w:rsidRDefault="00AB3299" w:rsidP="00AD10A6">
            <w:pPr>
              <w:spacing w:before="0"/>
              <w:rPr>
                <w:rFonts w:cs="Arial"/>
                <w:lang w:val="sr-Cyrl-CS"/>
              </w:rPr>
            </w:pPr>
            <w:r w:rsidRPr="00AD10A6">
              <w:rPr>
                <w:rFonts w:cs="Arial"/>
                <w:lang w:val="sr-Cyrl-CS"/>
              </w:rPr>
              <w:t>FI-AA – Рачуноводство основних средстава</w:t>
            </w:r>
          </w:p>
          <w:p w14:paraId="68E20B4E" w14:textId="77777777" w:rsidR="00AB3299" w:rsidRPr="00AD10A6" w:rsidRDefault="00AB3299" w:rsidP="00AD10A6">
            <w:pPr>
              <w:spacing w:before="0"/>
              <w:rPr>
                <w:rFonts w:cs="Arial"/>
                <w:lang w:val="sr-Cyrl-CS"/>
              </w:rPr>
            </w:pPr>
            <w:r w:rsidRPr="00AD10A6">
              <w:rPr>
                <w:rFonts w:cs="Arial"/>
                <w:lang w:val="sr-Cyrl-CS"/>
              </w:rPr>
              <w:t>CO – Контролинг</w:t>
            </w:r>
          </w:p>
          <w:p w14:paraId="42D88F18" w14:textId="77777777" w:rsidR="00AB3299" w:rsidRPr="00AD10A6" w:rsidRDefault="00AB3299" w:rsidP="00AD10A6">
            <w:pPr>
              <w:spacing w:before="0"/>
              <w:rPr>
                <w:rFonts w:cs="Arial"/>
                <w:lang w:val="sr-Cyrl-CS"/>
              </w:rPr>
            </w:pPr>
            <w:r w:rsidRPr="00AD10A6">
              <w:rPr>
                <w:rFonts w:cs="Arial"/>
                <w:lang w:val="sr-Cyrl-CS"/>
              </w:rPr>
              <w:t>CO-CEL – Рачуноводство елемента трошка</w:t>
            </w:r>
          </w:p>
          <w:p w14:paraId="08F66ACE" w14:textId="77777777" w:rsidR="00AB3299" w:rsidRPr="00AD10A6" w:rsidRDefault="00AB3299" w:rsidP="00AD10A6">
            <w:pPr>
              <w:spacing w:before="0"/>
              <w:rPr>
                <w:rFonts w:cs="Arial"/>
                <w:lang w:val="sr-Cyrl-CS"/>
              </w:rPr>
            </w:pPr>
            <w:r w:rsidRPr="00AD10A6">
              <w:rPr>
                <w:rFonts w:cs="Arial"/>
                <w:lang w:val="sr-Cyrl-CS"/>
              </w:rPr>
              <w:t>CO-CCА – Рачуноводство места трошка</w:t>
            </w:r>
          </w:p>
          <w:p w14:paraId="706C2791" w14:textId="77777777" w:rsidR="00AB3299" w:rsidRPr="00AD10A6" w:rsidRDefault="00AB3299" w:rsidP="00AD10A6">
            <w:pPr>
              <w:spacing w:before="0"/>
              <w:rPr>
                <w:rFonts w:cs="Arial"/>
                <w:lang w:val="sr-Cyrl-CS"/>
              </w:rPr>
            </w:pPr>
            <w:r w:rsidRPr="00AD10A6">
              <w:rPr>
                <w:rFonts w:cs="Arial"/>
                <w:lang w:val="sr-Cyrl-CS"/>
              </w:rPr>
              <w:t>CO-PCА – Рачуноводство профитних центара</w:t>
            </w:r>
          </w:p>
          <w:p w14:paraId="0036D180" w14:textId="77777777" w:rsidR="00AB3299" w:rsidRPr="00AD10A6" w:rsidRDefault="00AB3299" w:rsidP="00AD10A6">
            <w:pPr>
              <w:spacing w:before="0"/>
              <w:rPr>
                <w:rFonts w:cs="Arial"/>
                <w:lang w:val="sr-Cyrl-CS"/>
              </w:rPr>
            </w:pPr>
            <w:r w:rsidRPr="00AD10A6">
              <w:rPr>
                <w:rFonts w:cs="Arial"/>
                <w:lang w:val="sr-Cyrl-CS"/>
              </w:rPr>
              <w:t>CO-ОPA – Рачуноводство интерних налога</w:t>
            </w:r>
          </w:p>
          <w:p w14:paraId="520FDDA9" w14:textId="77777777" w:rsidR="00AB3299" w:rsidRPr="00AD10A6" w:rsidRDefault="00AB3299" w:rsidP="00AD10A6">
            <w:pPr>
              <w:spacing w:before="0"/>
              <w:rPr>
                <w:rFonts w:cs="Arial"/>
                <w:lang w:val="sr-Cyrl-CS"/>
              </w:rPr>
            </w:pPr>
            <w:r w:rsidRPr="00AD10A6">
              <w:rPr>
                <w:rFonts w:cs="Arial"/>
                <w:lang w:val="sr-Cyrl-CS"/>
              </w:rPr>
              <w:t>PS – Пројектни систем</w:t>
            </w:r>
          </w:p>
          <w:p w14:paraId="45B78525" w14:textId="77777777" w:rsidR="00AB3299" w:rsidRPr="00AD10A6" w:rsidRDefault="00AB3299" w:rsidP="00AD10A6">
            <w:pPr>
              <w:spacing w:before="0"/>
              <w:rPr>
                <w:rFonts w:cs="Arial"/>
                <w:lang w:val="sr-Cyrl-CS"/>
              </w:rPr>
            </w:pPr>
            <w:r w:rsidRPr="00AD10A6">
              <w:rPr>
                <w:rFonts w:cs="Arial"/>
                <w:lang w:val="sr-Cyrl-CS"/>
              </w:rPr>
              <w:t>IM – Управљање инвестицијама</w:t>
            </w:r>
          </w:p>
          <w:p w14:paraId="2C7BC21F" w14:textId="77777777" w:rsidR="00AB3299" w:rsidRPr="00AD10A6" w:rsidRDefault="00AB3299" w:rsidP="00AD10A6">
            <w:pPr>
              <w:spacing w:before="0"/>
              <w:rPr>
                <w:rFonts w:cs="Arial"/>
                <w:lang w:val="sr-Cyrl-CS"/>
              </w:rPr>
            </w:pPr>
            <w:r w:rsidRPr="00AD10A6">
              <w:rPr>
                <w:rFonts w:cs="Arial"/>
                <w:lang w:val="sr-Cyrl-CS"/>
              </w:rPr>
              <w:t>FSCM – Управљање ланцем финансијских средстава</w:t>
            </w:r>
          </w:p>
          <w:p w14:paraId="22D2E566" w14:textId="77777777" w:rsidR="00AB3299" w:rsidRPr="00AD10A6" w:rsidRDefault="00AB3299" w:rsidP="00AD10A6">
            <w:pPr>
              <w:spacing w:before="0"/>
              <w:rPr>
                <w:rFonts w:cs="Arial"/>
                <w:lang w:val="sr-Cyrl-CS"/>
              </w:rPr>
            </w:pPr>
            <w:r w:rsidRPr="00AD10A6">
              <w:rPr>
                <w:rFonts w:cs="Arial"/>
                <w:lang w:val="sr-Cyrl-CS"/>
              </w:rPr>
              <w:t>FSCM–CM – Управљање готовином</w:t>
            </w:r>
          </w:p>
          <w:p w14:paraId="0FB72E22" w14:textId="77777777" w:rsidR="00AB3299" w:rsidRPr="00AD10A6" w:rsidRDefault="00AB3299" w:rsidP="00AD10A6">
            <w:pPr>
              <w:spacing w:before="0"/>
              <w:rPr>
                <w:rFonts w:cs="Arial"/>
                <w:lang w:val="sr-Cyrl-CS"/>
              </w:rPr>
            </w:pPr>
            <w:r w:rsidRPr="00AD10A6">
              <w:rPr>
                <w:rFonts w:cs="Arial"/>
                <w:lang w:val="sr-Cyrl-CS"/>
              </w:rPr>
              <w:t>FSCM–LP – Планирање ликвидности</w:t>
            </w:r>
          </w:p>
          <w:p w14:paraId="7BF003C7" w14:textId="7E601917" w:rsidR="00AB3299" w:rsidRPr="00AD10A6" w:rsidRDefault="00AB3299" w:rsidP="00AD10A6">
            <w:pPr>
              <w:spacing w:before="0"/>
              <w:rPr>
                <w:rFonts w:cs="Arial"/>
                <w:lang w:val="sr-Cyrl-CS"/>
              </w:rPr>
            </w:pPr>
            <w:r w:rsidRPr="00AD10A6">
              <w:rPr>
                <w:rFonts w:cs="Arial"/>
                <w:lang w:val="sr-Cyrl-CS"/>
              </w:rPr>
              <w:t>FSCM–CML – Управљање кредитима</w:t>
            </w:r>
          </w:p>
        </w:tc>
      </w:tr>
      <w:tr w:rsidR="00AB3299" w:rsidRPr="00AD10A6" w14:paraId="33D36F74" w14:textId="77777777" w:rsidTr="00152683">
        <w:tc>
          <w:tcPr>
            <w:tcW w:w="3775" w:type="dxa"/>
          </w:tcPr>
          <w:p w14:paraId="1238F939" w14:textId="77777777" w:rsidR="00AB3299" w:rsidRPr="00AD10A6" w:rsidRDefault="00AB3299" w:rsidP="00AD10A6">
            <w:pPr>
              <w:spacing w:before="0"/>
              <w:rPr>
                <w:rFonts w:cs="Arial"/>
                <w:lang w:val="sr-Cyrl-CS"/>
              </w:rPr>
            </w:pPr>
            <w:r w:rsidRPr="00AD10A6">
              <w:rPr>
                <w:rFonts w:cs="Arial"/>
                <w:lang w:val="sr-Cyrl-CS"/>
              </w:rPr>
              <w:t>SAP Логистка:</w:t>
            </w:r>
          </w:p>
          <w:p w14:paraId="2EBDBF3F" w14:textId="77777777" w:rsidR="00AB3299" w:rsidRPr="00AD10A6" w:rsidRDefault="00AB3299" w:rsidP="00AD10A6">
            <w:pPr>
              <w:spacing w:before="0"/>
              <w:rPr>
                <w:rFonts w:cs="Arial"/>
                <w:lang w:val="sr-Cyrl-CS"/>
              </w:rPr>
            </w:pPr>
          </w:p>
        </w:tc>
        <w:tc>
          <w:tcPr>
            <w:tcW w:w="5286" w:type="dxa"/>
          </w:tcPr>
          <w:p w14:paraId="405EAEED" w14:textId="77777777" w:rsidR="00AB3299" w:rsidRPr="00AD10A6" w:rsidRDefault="00AB3299" w:rsidP="00AD10A6">
            <w:pPr>
              <w:spacing w:before="0"/>
              <w:rPr>
                <w:rFonts w:cs="Arial"/>
                <w:lang w:val="sr-Cyrl-CS"/>
              </w:rPr>
            </w:pPr>
            <w:r w:rsidRPr="00AD10A6">
              <w:rPr>
                <w:rFonts w:cs="Arial"/>
                <w:lang w:val="sr-Cyrl-CS"/>
              </w:rPr>
              <w:t>ММ – Набавка и управљање залихама</w:t>
            </w:r>
          </w:p>
          <w:p w14:paraId="0B69882D" w14:textId="77777777" w:rsidR="00AB3299" w:rsidRPr="00AD10A6" w:rsidRDefault="00AB3299" w:rsidP="00AD10A6">
            <w:pPr>
              <w:spacing w:before="0"/>
              <w:rPr>
                <w:rFonts w:cs="Arial"/>
                <w:lang w:val="sr-Cyrl-CS"/>
              </w:rPr>
            </w:pPr>
            <w:r w:rsidRPr="00AD10A6">
              <w:rPr>
                <w:rFonts w:cs="Arial"/>
                <w:lang w:val="sr-Cyrl-CS"/>
              </w:rPr>
              <w:t>ММ-PUR – Набавка</w:t>
            </w:r>
          </w:p>
          <w:p w14:paraId="2CD2F37B" w14:textId="07EE664E" w:rsidR="00AB3299" w:rsidRPr="00AD10A6" w:rsidRDefault="00AB3299" w:rsidP="00AD10A6">
            <w:pPr>
              <w:spacing w:before="0"/>
              <w:rPr>
                <w:rFonts w:cs="Arial"/>
                <w:lang w:val="sr-Cyrl-CS"/>
              </w:rPr>
            </w:pPr>
            <w:r w:rsidRPr="00AD10A6">
              <w:rPr>
                <w:rFonts w:cs="Arial"/>
                <w:lang w:val="sr-Cyrl-CS"/>
              </w:rPr>
              <w:t>ММ-INV – Управљање залихама</w:t>
            </w:r>
          </w:p>
        </w:tc>
      </w:tr>
      <w:tr w:rsidR="00AB3299" w:rsidRPr="00AD10A6" w14:paraId="675C8C51" w14:textId="77777777" w:rsidTr="00152683">
        <w:tc>
          <w:tcPr>
            <w:tcW w:w="3775" w:type="dxa"/>
          </w:tcPr>
          <w:p w14:paraId="516790B4" w14:textId="77777777" w:rsidR="00AB3299" w:rsidRPr="00AD10A6" w:rsidRDefault="00AB3299" w:rsidP="00AD10A6">
            <w:pPr>
              <w:spacing w:before="0"/>
              <w:rPr>
                <w:rFonts w:cs="Arial"/>
                <w:lang w:val="sr-Cyrl-CS"/>
              </w:rPr>
            </w:pPr>
            <w:r w:rsidRPr="00AD10A6">
              <w:rPr>
                <w:rFonts w:cs="Arial"/>
                <w:lang w:val="sr-Cyrl-CS"/>
              </w:rPr>
              <w:t>SAP Људски ресурси</w:t>
            </w:r>
          </w:p>
          <w:p w14:paraId="0D2721E2" w14:textId="77777777" w:rsidR="00AB3299" w:rsidRPr="00AD10A6" w:rsidRDefault="00AB3299" w:rsidP="00AD10A6">
            <w:pPr>
              <w:spacing w:before="0"/>
              <w:rPr>
                <w:rFonts w:cs="Arial"/>
                <w:lang w:val="sr-Cyrl-CS"/>
              </w:rPr>
            </w:pPr>
          </w:p>
        </w:tc>
        <w:tc>
          <w:tcPr>
            <w:tcW w:w="5286" w:type="dxa"/>
          </w:tcPr>
          <w:p w14:paraId="314BA26F" w14:textId="77777777" w:rsidR="00AB3299" w:rsidRPr="00AD10A6" w:rsidRDefault="00AB3299" w:rsidP="00AD10A6">
            <w:pPr>
              <w:spacing w:before="0"/>
              <w:rPr>
                <w:rFonts w:cs="Arial"/>
                <w:lang w:val="sr-Cyrl-CS"/>
              </w:rPr>
            </w:pPr>
            <w:r w:rsidRPr="00AD10A6">
              <w:rPr>
                <w:rFonts w:cs="Arial"/>
                <w:lang w:val="sr-Cyrl-CS"/>
              </w:rPr>
              <w:t>HCM - ОМ - Организационо управљање</w:t>
            </w:r>
          </w:p>
          <w:p w14:paraId="3DA3532B" w14:textId="77777777" w:rsidR="00AB3299" w:rsidRPr="00AD10A6" w:rsidRDefault="00AB3299" w:rsidP="00AD10A6">
            <w:pPr>
              <w:spacing w:before="0"/>
              <w:rPr>
                <w:rFonts w:cs="Arial"/>
                <w:lang w:val="sr-Cyrl-CS"/>
              </w:rPr>
            </w:pPr>
            <w:r w:rsidRPr="00AD10A6">
              <w:rPr>
                <w:rFonts w:cs="Arial"/>
                <w:lang w:val="sr-Cyrl-CS"/>
              </w:rPr>
              <w:t>HCM - PA - Kадровска администрација</w:t>
            </w:r>
          </w:p>
          <w:p w14:paraId="3DBA601A" w14:textId="77777777" w:rsidR="00AB3299" w:rsidRPr="00AD10A6" w:rsidRDefault="00AB3299" w:rsidP="00AD10A6">
            <w:pPr>
              <w:spacing w:before="0"/>
              <w:rPr>
                <w:rFonts w:cs="Arial"/>
                <w:lang w:val="sr-Cyrl-CS"/>
              </w:rPr>
            </w:pPr>
            <w:r w:rsidRPr="00AD10A6">
              <w:rPr>
                <w:rFonts w:cs="Arial"/>
                <w:lang w:val="sr-Cyrl-CS"/>
              </w:rPr>
              <w:t>HCM - PT - Управљање временом</w:t>
            </w:r>
          </w:p>
          <w:p w14:paraId="3205AA3A" w14:textId="77777777" w:rsidR="00AB3299" w:rsidRPr="00AD10A6" w:rsidRDefault="00AB3299" w:rsidP="00AD10A6">
            <w:pPr>
              <w:spacing w:before="0"/>
              <w:rPr>
                <w:rFonts w:cs="Arial"/>
                <w:lang w:val="sr-Cyrl-CS"/>
              </w:rPr>
            </w:pPr>
            <w:r w:rsidRPr="00AD10A6">
              <w:rPr>
                <w:rFonts w:cs="Arial"/>
                <w:lang w:val="sr-Cyrl-CS"/>
              </w:rPr>
              <w:t>HCM - PY - Oбрачун зарада</w:t>
            </w:r>
          </w:p>
          <w:p w14:paraId="1E603250" w14:textId="77777777" w:rsidR="00AB3299" w:rsidRPr="00AD10A6" w:rsidRDefault="00AB3299" w:rsidP="00AD10A6">
            <w:pPr>
              <w:spacing w:before="0"/>
              <w:rPr>
                <w:rFonts w:cs="Arial"/>
                <w:lang w:val="sr-Cyrl-CS"/>
              </w:rPr>
            </w:pPr>
            <w:r w:rsidRPr="00AD10A6">
              <w:rPr>
                <w:rFonts w:cs="Arial"/>
                <w:lang w:val="sr-Cyrl-CS"/>
              </w:rPr>
              <w:t>HCM - REC - Селекција кадрова</w:t>
            </w:r>
          </w:p>
          <w:p w14:paraId="4B6B1DA1" w14:textId="141CB037" w:rsidR="00AB3299" w:rsidRPr="00AD10A6" w:rsidRDefault="00AB3299" w:rsidP="00AD10A6">
            <w:pPr>
              <w:spacing w:before="0"/>
              <w:rPr>
                <w:rFonts w:cs="Arial"/>
                <w:lang w:val="sr-Cyrl-CS"/>
              </w:rPr>
            </w:pPr>
            <w:r w:rsidRPr="00AD10A6">
              <w:rPr>
                <w:rFonts w:cs="Arial"/>
                <w:lang w:val="sr-Cyrl-CS"/>
              </w:rPr>
              <w:t>HCM - ТEМ - Управљање обукама</w:t>
            </w:r>
          </w:p>
        </w:tc>
      </w:tr>
    </w:tbl>
    <w:p w14:paraId="1B1A50B6" w14:textId="77777777" w:rsidR="00AB3299" w:rsidRPr="00AD10A6" w:rsidRDefault="00AB3299" w:rsidP="00AD10A6">
      <w:pPr>
        <w:spacing w:before="0"/>
        <w:rPr>
          <w:rFonts w:cs="Arial"/>
          <w:lang w:val="sr-Cyrl-CS"/>
        </w:rPr>
      </w:pPr>
    </w:p>
    <w:p w14:paraId="5B970492" w14:textId="77777777" w:rsidR="00AB3299" w:rsidRPr="00AD10A6" w:rsidRDefault="00AB3299" w:rsidP="00AD10A6">
      <w:pPr>
        <w:spacing w:before="0"/>
        <w:rPr>
          <w:rFonts w:cs="Arial"/>
          <w:lang w:val="sr-Cyrl-CS"/>
        </w:rPr>
      </w:pPr>
      <w:r w:rsidRPr="00AD10A6">
        <w:rPr>
          <w:rFonts w:cs="Arial"/>
          <w:lang w:val="sr-Cyrl-CS"/>
        </w:rPr>
        <w:t>Пројекат конверзије и миграције SAP Финансија и Логистике на ново окружење</w:t>
      </w:r>
    </w:p>
    <w:p w14:paraId="4B97468E" w14:textId="77777777" w:rsidR="00AB3299" w:rsidRPr="00AD10A6" w:rsidRDefault="00AB3299" w:rsidP="00AD10A6">
      <w:pPr>
        <w:spacing w:before="0"/>
        <w:rPr>
          <w:rFonts w:cs="Arial"/>
          <w:lang w:val="sr-Cyrl-CS"/>
        </w:rPr>
      </w:pPr>
    </w:p>
    <w:p w14:paraId="057A968C" w14:textId="77777777" w:rsidR="00AB3299" w:rsidRPr="00AD10A6" w:rsidRDefault="00AB3299" w:rsidP="00AD10A6">
      <w:pPr>
        <w:spacing w:before="0"/>
        <w:rPr>
          <w:rFonts w:cs="Arial"/>
          <w:lang w:val="ru-RU"/>
        </w:rPr>
      </w:pPr>
      <w:r w:rsidRPr="00AD10A6">
        <w:rPr>
          <w:rFonts w:cs="Arial"/>
          <w:lang w:val="ru-RU"/>
        </w:rPr>
        <w:t xml:space="preserve">Електропривреде Србије“ од 01.01.2014. године користи </w:t>
      </w:r>
      <w:r w:rsidRPr="00AD10A6">
        <w:rPr>
          <w:rFonts w:cs="Arial"/>
        </w:rPr>
        <w:t>SAP</w:t>
      </w:r>
      <w:r w:rsidRPr="00AD10A6">
        <w:rPr>
          <w:rFonts w:cs="Arial"/>
          <w:lang w:val="ru-RU"/>
        </w:rPr>
        <w:t xml:space="preserve"> </w:t>
      </w:r>
      <w:r w:rsidRPr="00AD10A6">
        <w:rPr>
          <w:rFonts w:cs="Arial"/>
        </w:rPr>
        <w:t>ERP</w:t>
      </w:r>
      <w:r w:rsidRPr="00AD10A6">
        <w:rPr>
          <w:rFonts w:cs="Arial"/>
          <w:lang w:val="ru-RU"/>
        </w:rPr>
        <w:t xml:space="preserve"> </w:t>
      </w:r>
      <w:r w:rsidRPr="00AD10A6">
        <w:rPr>
          <w:rFonts w:cs="Arial"/>
        </w:rPr>
        <w:t>ECC</w:t>
      </w:r>
      <w:r w:rsidRPr="00AD10A6">
        <w:rPr>
          <w:rFonts w:cs="Arial"/>
          <w:lang w:val="ru-RU"/>
        </w:rPr>
        <w:t xml:space="preserve"> 6.00 </w:t>
      </w:r>
      <w:r w:rsidRPr="00AD10A6">
        <w:rPr>
          <w:rFonts w:cs="Arial"/>
        </w:rPr>
        <w:t>EhP</w:t>
      </w:r>
      <w:r w:rsidRPr="00AD10A6">
        <w:rPr>
          <w:rFonts w:cs="Arial"/>
          <w:lang w:val="ru-RU"/>
        </w:rPr>
        <w:t xml:space="preserve">6 систем и тренутно у наведеном </w:t>
      </w:r>
      <w:r w:rsidRPr="00AD10A6">
        <w:rPr>
          <w:rFonts w:cs="Arial"/>
        </w:rPr>
        <w:t>SAP</w:t>
      </w:r>
      <w:r w:rsidRPr="00AD10A6">
        <w:rPr>
          <w:rFonts w:cs="Arial"/>
          <w:lang w:val="ru-RU"/>
        </w:rPr>
        <w:t xml:space="preserve"> систему за потребе спровођења финансијских и логистичких процеса користе се три шифре компанија:</w:t>
      </w:r>
    </w:p>
    <w:p w14:paraId="4AEE2DFC" w14:textId="77777777" w:rsidR="00AB3299" w:rsidRPr="00AD10A6" w:rsidRDefault="00AB3299" w:rsidP="00AD10A6">
      <w:pPr>
        <w:numPr>
          <w:ilvl w:val="0"/>
          <w:numId w:val="45"/>
        </w:numPr>
        <w:spacing w:before="0"/>
        <w:rPr>
          <w:rFonts w:cs="Arial"/>
          <w:lang w:val="sr-Cyrl-RS"/>
        </w:rPr>
      </w:pPr>
      <w:r w:rsidRPr="00AD10A6">
        <w:rPr>
          <w:rFonts w:cs="Arial"/>
          <w:lang w:val="sr-Cyrl-RS"/>
        </w:rPr>
        <w:t>„ЈП ЕПС“,</w:t>
      </w:r>
    </w:p>
    <w:p w14:paraId="2E66EE12" w14:textId="77777777" w:rsidR="00AB3299" w:rsidRPr="00AD10A6" w:rsidRDefault="00AB3299" w:rsidP="00AD10A6">
      <w:pPr>
        <w:numPr>
          <w:ilvl w:val="0"/>
          <w:numId w:val="45"/>
        </w:numPr>
        <w:spacing w:before="0"/>
        <w:rPr>
          <w:rFonts w:cs="Arial"/>
          <w:lang w:val="sr-Cyrl-RS"/>
        </w:rPr>
      </w:pPr>
      <w:r w:rsidRPr="00AD10A6">
        <w:rPr>
          <w:rFonts w:cs="Arial"/>
          <w:lang w:val="sr-Cyrl-RS"/>
        </w:rPr>
        <w:t xml:space="preserve">„ПД ЕПС Снабдевање“ и </w:t>
      </w:r>
    </w:p>
    <w:p w14:paraId="3DC7F3FE" w14:textId="77777777" w:rsidR="00AB3299" w:rsidRPr="00AD10A6" w:rsidRDefault="00AB3299" w:rsidP="00AD10A6">
      <w:pPr>
        <w:numPr>
          <w:ilvl w:val="0"/>
          <w:numId w:val="45"/>
        </w:numPr>
        <w:spacing w:before="0"/>
        <w:rPr>
          <w:rFonts w:cs="Arial"/>
          <w:lang w:val="sr-Cyrl-RS"/>
        </w:rPr>
      </w:pPr>
      <w:r w:rsidRPr="00AD10A6">
        <w:rPr>
          <w:rFonts w:cs="Arial"/>
          <w:lang w:val="sr-Cyrl-RS"/>
        </w:rPr>
        <w:t>„ПД Обновљиви извори“.</w:t>
      </w:r>
    </w:p>
    <w:p w14:paraId="3AE82DBE" w14:textId="77777777" w:rsidR="00AB3299" w:rsidRPr="00AD10A6" w:rsidRDefault="00AB3299" w:rsidP="00AD10A6">
      <w:pPr>
        <w:spacing w:before="0"/>
        <w:rPr>
          <w:rFonts w:cs="Arial"/>
          <w:lang w:val="ru-RU"/>
        </w:rPr>
      </w:pPr>
      <w:r w:rsidRPr="00AD10A6">
        <w:rPr>
          <w:rFonts w:cs="Arial"/>
          <w:lang w:val="ru-RU"/>
        </w:rPr>
        <w:t xml:space="preserve">У првој фази реорганизације ЕПС је 1. јула 2015. године почео да функционише као обједињени систем у којем су некадашњих 14 делова груписани у три целине за производњу, дистрибуцију и снабдевање електричном енергијом. </w:t>
      </w:r>
    </w:p>
    <w:p w14:paraId="782F9D06" w14:textId="77777777" w:rsidR="00AB3299" w:rsidRPr="00AD10A6" w:rsidRDefault="00AB3299" w:rsidP="00AD10A6">
      <w:pPr>
        <w:spacing w:before="0"/>
        <w:rPr>
          <w:rFonts w:cs="Arial"/>
          <w:lang w:val="ru-RU"/>
        </w:rPr>
      </w:pPr>
    </w:p>
    <w:p w14:paraId="55A7E890" w14:textId="77777777" w:rsidR="00AB3299" w:rsidRPr="00AD10A6" w:rsidRDefault="00AB3299" w:rsidP="00AD10A6">
      <w:pPr>
        <w:spacing w:before="0"/>
        <w:rPr>
          <w:rFonts w:cs="Arial"/>
          <w:lang w:val="ru-RU"/>
        </w:rPr>
      </w:pPr>
      <w:r w:rsidRPr="00AD10A6">
        <w:rPr>
          <w:rFonts w:cs="Arial"/>
          <w:lang w:val="ru-RU"/>
        </w:rPr>
        <w:lastRenderedPageBreak/>
        <w:t>У наставку реорганизације „Електропривреде Србије“ ради ефикаснијег и профитабилнијег пословања, од 1. јуна 2016. привредно друштво „ЕПС Снабдевање“ припојено је јавном предузећу „Електропривреда Србије“.</w:t>
      </w:r>
    </w:p>
    <w:p w14:paraId="7CA7CD83" w14:textId="77777777" w:rsidR="005F3D2C" w:rsidRPr="00AD10A6" w:rsidRDefault="005F3D2C" w:rsidP="00AD10A6">
      <w:pPr>
        <w:spacing w:before="0"/>
        <w:rPr>
          <w:rFonts w:cs="Arial"/>
          <w:lang w:val="ru-RU"/>
        </w:rPr>
      </w:pPr>
    </w:p>
    <w:p w14:paraId="2591C00B" w14:textId="77777777" w:rsidR="00AB3299" w:rsidRPr="00AD10A6" w:rsidRDefault="00AB3299" w:rsidP="00AD10A6">
      <w:pPr>
        <w:spacing w:before="0"/>
        <w:rPr>
          <w:rFonts w:cs="Arial"/>
          <w:lang w:val="ru-RU"/>
        </w:rPr>
      </w:pPr>
      <w:r w:rsidRPr="00AD10A6">
        <w:rPr>
          <w:rFonts w:cs="Arial"/>
          <w:lang w:val="ru-RU"/>
        </w:rPr>
        <w:t>Престанком постојања „ЕПС Снабдевање“ као засебног привредног друштва, обједињене су целине за производњу и снабдевање електричном енергијом. Послови дистрибуције управљања дистрибутивним системом и даље су у надлежности привредног друштва Оператор дистрибутивног система (ОДС) „ЕПС Дистрибуција“, чији је оснивач ЈП ЕПС.</w:t>
      </w:r>
    </w:p>
    <w:p w14:paraId="638136C4" w14:textId="77777777" w:rsidR="00AB3299" w:rsidRPr="00AD10A6" w:rsidRDefault="00AB3299" w:rsidP="00AD10A6">
      <w:pPr>
        <w:spacing w:before="0"/>
        <w:rPr>
          <w:rFonts w:cs="Arial"/>
          <w:lang w:val="ru-RU"/>
        </w:rPr>
      </w:pPr>
    </w:p>
    <w:p w14:paraId="6F1EF60F" w14:textId="77777777" w:rsidR="00AB3299" w:rsidRPr="00AD10A6" w:rsidRDefault="00AB3299" w:rsidP="00AD10A6">
      <w:pPr>
        <w:spacing w:before="0"/>
        <w:rPr>
          <w:rFonts w:cs="Arial"/>
          <w:lang w:val="ru-RU"/>
        </w:rPr>
      </w:pPr>
      <w:r w:rsidRPr="00AD10A6">
        <w:rPr>
          <w:rFonts w:cs="Arial"/>
          <w:lang w:val="ru-RU"/>
        </w:rPr>
        <w:t xml:space="preserve">Како тренутне функционалности у </w:t>
      </w:r>
      <w:r w:rsidRPr="00AD10A6">
        <w:rPr>
          <w:rFonts w:cs="Arial"/>
        </w:rPr>
        <w:t>SAP</w:t>
      </w:r>
      <w:r w:rsidRPr="00AD10A6">
        <w:rPr>
          <w:rFonts w:cs="Arial"/>
          <w:lang w:val="ru-RU"/>
        </w:rPr>
        <w:t xml:space="preserve"> систему нису усклађене са новом организацијом и пословним процесима, пројекат конверзије и миграције има за циљ превазилажење разлика између постојећих подешавања система и онога што је оптимално за оба привредна субјекта (ЈП ЕПС и ЕПС Дистрибуција).</w:t>
      </w:r>
    </w:p>
    <w:p w14:paraId="11D29D21" w14:textId="77777777" w:rsidR="00AB3299" w:rsidRPr="00AD10A6" w:rsidRDefault="00AB3299" w:rsidP="00AD10A6">
      <w:pPr>
        <w:spacing w:before="0"/>
        <w:rPr>
          <w:rFonts w:cs="Arial"/>
          <w:lang w:val="ru-RU"/>
        </w:rPr>
      </w:pPr>
    </w:p>
    <w:p w14:paraId="57E2C23E" w14:textId="77777777" w:rsidR="00AB3299" w:rsidRPr="00AD10A6" w:rsidRDefault="00AB3299" w:rsidP="00AD10A6">
      <w:pPr>
        <w:spacing w:before="0"/>
        <w:rPr>
          <w:rFonts w:cs="Arial"/>
          <w:lang w:val="ru-RU"/>
        </w:rPr>
      </w:pPr>
      <w:r w:rsidRPr="00AD10A6">
        <w:rPr>
          <w:rFonts w:cs="Arial"/>
          <w:lang w:val="ru-RU"/>
        </w:rPr>
        <w:t xml:space="preserve">Пројекат конверзије и миграције је инициран са основним циљем да се обезбеди да се три шифре компанија интегришу у једну шифру компаније (ЈП ЕПС) и да се интегрисана шифра компаније пребаци на нову заједничку платформу која испуњава пословне захтеве за оба привредна субјекта. </w:t>
      </w:r>
    </w:p>
    <w:p w14:paraId="3142BAC3" w14:textId="77777777" w:rsidR="00AB3299" w:rsidRPr="00AD10A6" w:rsidRDefault="00AB3299" w:rsidP="00AD10A6">
      <w:pPr>
        <w:spacing w:before="0"/>
        <w:rPr>
          <w:rFonts w:cs="Arial"/>
          <w:lang w:val="ru-RU"/>
        </w:rPr>
      </w:pPr>
    </w:p>
    <w:p w14:paraId="68039671" w14:textId="77777777" w:rsidR="00AB3299" w:rsidRPr="00AD10A6" w:rsidRDefault="00AB3299" w:rsidP="00AD10A6">
      <w:pPr>
        <w:spacing w:before="0"/>
        <w:rPr>
          <w:rFonts w:cs="Arial"/>
          <w:lang w:val="ru-RU"/>
        </w:rPr>
      </w:pPr>
      <w:r w:rsidRPr="00AD10A6">
        <w:rPr>
          <w:rFonts w:cs="Arial"/>
          <w:lang w:val="ru-RU"/>
        </w:rPr>
        <w:t xml:space="preserve">Сходно томе, </w:t>
      </w:r>
      <w:r w:rsidRPr="00AD10A6">
        <w:rPr>
          <w:rFonts w:cs="Arial"/>
          <w:lang w:val="sr-Cyrl-RS"/>
        </w:rPr>
        <w:t>од Понуђача се захтева</w:t>
      </w:r>
      <w:r w:rsidRPr="00AD10A6">
        <w:rPr>
          <w:rFonts w:cs="Arial"/>
          <w:lang w:val="ru-RU"/>
        </w:rPr>
        <w:t xml:space="preserve"> да обезбеди методологију и конкретан план за спајање постојеће три шифре компаније („ЈП ЕПС“, „ПД ЕПС Снабдевање“ и  „ПД Обновљиви извори“) у једну шифру компаније (ЈП ЕПС) и интеграцију у ново </w:t>
      </w:r>
      <w:r w:rsidRPr="00AD10A6">
        <w:rPr>
          <w:rFonts w:cs="Arial"/>
        </w:rPr>
        <w:t>SAP</w:t>
      </w:r>
      <w:r w:rsidRPr="00AD10A6">
        <w:rPr>
          <w:rFonts w:cs="Arial"/>
          <w:lang w:val="ru-RU"/>
        </w:rPr>
        <w:t xml:space="preserve"> окружење.</w:t>
      </w:r>
    </w:p>
    <w:p w14:paraId="6CAF5174" w14:textId="77777777" w:rsidR="00AB3299" w:rsidRPr="00AD10A6" w:rsidRDefault="00AB3299" w:rsidP="00AD10A6">
      <w:pPr>
        <w:spacing w:before="0"/>
        <w:rPr>
          <w:rFonts w:cs="Arial"/>
          <w:lang w:val="ru-RU"/>
        </w:rPr>
      </w:pPr>
    </w:p>
    <w:p w14:paraId="1CD4B844" w14:textId="77777777" w:rsidR="00AB3299" w:rsidRPr="00AD10A6" w:rsidRDefault="00AB3299" w:rsidP="00AD10A6">
      <w:pPr>
        <w:spacing w:before="0"/>
        <w:rPr>
          <w:rFonts w:cs="Arial"/>
          <w:lang w:val="ru-RU"/>
        </w:rPr>
      </w:pPr>
      <w:r w:rsidRPr="00AD10A6">
        <w:rPr>
          <w:rFonts w:cs="Arial"/>
          <w:lang w:val="ru-RU"/>
        </w:rPr>
        <w:t xml:space="preserve">Како би се остварио основни циљ пројекта </w:t>
      </w:r>
      <w:r w:rsidRPr="00AD10A6">
        <w:rPr>
          <w:rFonts w:cs="Arial"/>
          <w:lang w:val="sr-Cyrl-RS"/>
        </w:rPr>
        <w:t>од Понуђача се захтева да спроведе следеће активности</w:t>
      </w:r>
      <w:r w:rsidRPr="00AD10A6">
        <w:rPr>
          <w:rFonts w:cs="Arial"/>
          <w:lang w:val="ru-RU"/>
        </w:rPr>
        <w:t xml:space="preserve">: </w:t>
      </w:r>
    </w:p>
    <w:p w14:paraId="27ADDC8D" w14:textId="77777777" w:rsidR="00AB3299" w:rsidRPr="00AD10A6" w:rsidRDefault="00AB3299" w:rsidP="00AD10A6">
      <w:pPr>
        <w:numPr>
          <w:ilvl w:val="0"/>
          <w:numId w:val="45"/>
        </w:numPr>
        <w:spacing w:before="0"/>
        <w:rPr>
          <w:rFonts w:cs="Arial"/>
          <w:lang w:val="sr-Cyrl-RS"/>
        </w:rPr>
      </w:pPr>
      <w:r w:rsidRPr="00AD10A6">
        <w:rPr>
          <w:rFonts w:cs="Arial"/>
          <w:lang w:val="sr-Cyrl-RS"/>
        </w:rPr>
        <w:t>„Gap“ анализу (анализа постојећег стања у односу на жељено стање);</w:t>
      </w:r>
    </w:p>
    <w:p w14:paraId="53F2CA83" w14:textId="77777777" w:rsidR="00AB3299" w:rsidRPr="00AD10A6" w:rsidRDefault="00AB3299" w:rsidP="00AD10A6">
      <w:pPr>
        <w:numPr>
          <w:ilvl w:val="0"/>
          <w:numId w:val="45"/>
        </w:numPr>
        <w:spacing w:before="0"/>
        <w:rPr>
          <w:rFonts w:cs="Arial"/>
          <w:lang w:val="sr-Cyrl-RS"/>
        </w:rPr>
      </w:pPr>
      <w:r w:rsidRPr="00AD10A6">
        <w:rPr>
          <w:rFonts w:cs="Arial"/>
          <w:lang w:val="sr-Cyrl-RS"/>
        </w:rPr>
        <w:t>Креирање концепта конверзије и миграције;</w:t>
      </w:r>
    </w:p>
    <w:p w14:paraId="244FF3C2" w14:textId="77777777" w:rsidR="00AB3299" w:rsidRPr="00AD10A6" w:rsidRDefault="00AB3299" w:rsidP="00AD10A6">
      <w:pPr>
        <w:numPr>
          <w:ilvl w:val="0"/>
          <w:numId w:val="45"/>
        </w:numPr>
        <w:spacing w:before="0"/>
        <w:rPr>
          <w:rFonts w:cs="Arial"/>
          <w:lang w:val="sr-Cyrl-RS"/>
        </w:rPr>
      </w:pPr>
      <w:r w:rsidRPr="00AD10A6">
        <w:rPr>
          <w:rFonts w:cs="Arial"/>
          <w:lang w:val="sr-Cyrl-RS"/>
        </w:rPr>
        <w:t>Усаглашавање конкретног плана активности за спровођење конверзије и миграције у ново SAP окружење</w:t>
      </w:r>
    </w:p>
    <w:p w14:paraId="2A473018" w14:textId="0097CB6E" w:rsidR="00AB3299" w:rsidRPr="00AD10A6" w:rsidRDefault="00AB3299" w:rsidP="00AD10A6">
      <w:pPr>
        <w:numPr>
          <w:ilvl w:val="0"/>
          <w:numId w:val="45"/>
        </w:numPr>
        <w:spacing w:before="0"/>
        <w:rPr>
          <w:rFonts w:cs="Arial"/>
          <w:lang w:val="sr-Cyrl-RS"/>
        </w:rPr>
      </w:pPr>
      <w:r w:rsidRPr="00AD10A6">
        <w:rPr>
          <w:rFonts w:cs="Arial"/>
          <w:lang w:val="sr-Cyrl-RS"/>
        </w:rPr>
        <w:t xml:space="preserve">Прилагођавање </w:t>
      </w:r>
      <w:r w:rsidR="005F3D2C" w:rsidRPr="00AD10A6">
        <w:rPr>
          <w:rFonts w:cs="Arial"/>
          <w:lang w:val="sr-Cyrl-RS"/>
        </w:rPr>
        <w:t xml:space="preserve">концепта </w:t>
      </w:r>
      <w:r w:rsidRPr="00AD10A6">
        <w:rPr>
          <w:rFonts w:cs="Arial"/>
          <w:lang w:val="sr-Cyrl-RS"/>
        </w:rPr>
        <w:t>матичних података у складу са новим концептом како би се задовољили нови захтеви за извештавањем;</w:t>
      </w:r>
    </w:p>
    <w:p w14:paraId="080CE1AA" w14:textId="1F9F080B" w:rsidR="00AB3299" w:rsidRPr="00AD10A6" w:rsidRDefault="00AB3299" w:rsidP="00AD10A6">
      <w:pPr>
        <w:numPr>
          <w:ilvl w:val="0"/>
          <w:numId w:val="45"/>
        </w:numPr>
        <w:spacing w:before="0"/>
        <w:rPr>
          <w:rFonts w:cs="Arial"/>
          <w:lang w:val="sr-Cyrl-RS"/>
        </w:rPr>
      </w:pPr>
      <w:r w:rsidRPr="00AD10A6">
        <w:rPr>
          <w:rFonts w:cs="Arial"/>
          <w:lang w:val="sr-Cyrl-RS"/>
        </w:rPr>
        <w:t>Додавање неопходних елемената и спајање матичних и трансакционих података „ПД ЕПС Снабдевање“ и „ПД Обновљиви извори“ у шифру компаније „ЈП ЕПС“;</w:t>
      </w:r>
      <w:r w:rsidR="009D24BB" w:rsidRPr="00AD10A6">
        <w:rPr>
          <w:rFonts w:cs="Arial"/>
          <w:lang w:val="sr-Cyrl-RS"/>
        </w:rPr>
        <w:t xml:space="preserve"> </w:t>
      </w:r>
    </w:p>
    <w:p w14:paraId="7139DB2C" w14:textId="77777777" w:rsidR="00AB3299" w:rsidRPr="00AD10A6" w:rsidRDefault="00AB3299" w:rsidP="00AD10A6">
      <w:pPr>
        <w:numPr>
          <w:ilvl w:val="0"/>
          <w:numId w:val="45"/>
        </w:numPr>
        <w:spacing w:before="0"/>
        <w:rPr>
          <w:rFonts w:cs="Arial"/>
          <w:lang w:val="sr-Cyrl-RS"/>
        </w:rPr>
      </w:pPr>
      <w:r w:rsidRPr="00AD10A6">
        <w:rPr>
          <w:rFonts w:cs="Arial"/>
          <w:lang w:val="sr-Cyrl-RS"/>
        </w:rPr>
        <w:t>Обезбеђење предуслова за извештавање које задовољава потребе нове организације Електропривреде Србије;</w:t>
      </w:r>
    </w:p>
    <w:p w14:paraId="539A0B76" w14:textId="77777777" w:rsidR="00AB3299" w:rsidRPr="00AD10A6" w:rsidRDefault="00AB3299" w:rsidP="00AD10A6">
      <w:pPr>
        <w:numPr>
          <w:ilvl w:val="0"/>
          <w:numId w:val="45"/>
        </w:numPr>
        <w:spacing w:before="0"/>
        <w:rPr>
          <w:rFonts w:cs="Arial"/>
          <w:lang w:val="sr-Cyrl-RS"/>
        </w:rPr>
      </w:pPr>
      <w:r w:rsidRPr="00AD10A6">
        <w:rPr>
          <w:rFonts w:cs="Arial"/>
          <w:lang w:val="sr-Cyrl-RS"/>
        </w:rPr>
        <w:t>Интеграција обједињених привредних друштава у ново окружење уз поштовање основних принципа који ће бити успостављени на засебном пројекту имплементације SAP решења на SAP HANA платформи;</w:t>
      </w:r>
    </w:p>
    <w:p w14:paraId="57B69E09" w14:textId="77777777" w:rsidR="00AB3299" w:rsidRPr="00AD10A6" w:rsidRDefault="00AB3299" w:rsidP="00AD10A6">
      <w:pPr>
        <w:numPr>
          <w:ilvl w:val="0"/>
          <w:numId w:val="45"/>
        </w:numPr>
        <w:spacing w:before="0"/>
        <w:rPr>
          <w:rFonts w:cs="Arial"/>
          <w:lang w:val="sr-Cyrl-RS"/>
        </w:rPr>
      </w:pPr>
      <w:r w:rsidRPr="00AD10A6">
        <w:rPr>
          <w:rFonts w:cs="Arial"/>
          <w:lang w:val="sr-Cyrl-RS"/>
        </w:rPr>
        <w:t>Прилагођење концепта ауторизација.</w:t>
      </w:r>
    </w:p>
    <w:p w14:paraId="13D995E4" w14:textId="77777777" w:rsidR="00AB3299" w:rsidRPr="00AD10A6" w:rsidRDefault="00AB3299" w:rsidP="00AD10A6">
      <w:pPr>
        <w:numPr>
          <w:ilvl w:val="0"/>
          <w:numId w:val="45"/>
        </w:numPr>
        <w:spacing w:before="0"/>
        <w:rPr>
          <w:rFonts w:cs="Arial"/>
          <w:lang w:val="sr-Cyrl-RS"/>
        </w:rPr>
      </w:pPr>
      <w:r w:rsidRPr="00AD10A6">
        <w:rPr>
          <w:rFonts w:cs="Arial"/>
          <w:lang w:val="sr-Cyrl-RS"/>
        </w:rPr>
        <w:t>Континуирано управљање пројектним ризицима.</w:t>
      </w:r>
    </w:p>
    <w:p w14:paraId="1D57FE68" w14:textId="77777777" w:rsidR="00AB3299" w:rsidRPr="00AD10A6" w:rsidRDefault="00AB3299" w:rsidP="00AD10A6">
      <w:pPr>
        <w:spacing w:before="0"/>
        <w:rPr>
          <w:rFonts w:cs="Arial"/>
          <w:lang w:val="sr-Cyrl-CS"/>
        </w:rPr>
      </w:pPr>
    </w:p>
    <w:p w14:paraId="53C7A68F" w14:textId="77777777" w:rsidR="00AB3299" w:rsidRPr="00AD10A6" w:rsidRDefault="00AB3299" w:rsidP="00AD10A6">
      <w:pPr>
        <w:spacing w:before="0"/>
        <w:rPr>
          <w:rFonts w:cs="Arial"/>
          <w:lang w:val="sr-Cyrl-CS"/>
        </w:rPr>
      </w:pPr>
      <w:r w:rsidRPr="00AD10A6">
        <w:rPr>
          <w:rFonts w:cs="Arial"/>
          <w:lang w:val="sr-Cyrl-CS"/>
        </w:rPr>
        <w:t>Обухват конверзија и миграција</w:t>
      </w:r>
    </w:p>
    <w:p w14:paraId="2D4DA06E" w14:textId="77777777" w:rsidR="00AB3299" w:rsidRPr="00AD10A6" w:rsidRDefault="00AB3299" w:rsidP="00AD10A6">
      <w:pPr>
        <w:spacing w:before="0"/>
        <w:rPr>
          <w:rFonts w:cs="Arial"/>
          <w:lang w:val="sr-Cyrl-CS"/>
        </w:rPr>
      </w:pPr>
    </w:p>
    <w:p w14:paraId="161065B1" w14:textId="77777777" w:rsidR="00AB3299" w:rsidRPr="00AD10A6" w:rsidRDefault="00AB3299" w:rsidP="00AD10A6">
      <w:pPr>
        <w:spacing w:before="0"/>
        <w:rPr>
          <w:rFonts w:cs="Arial"/>
          <w:lang w:val="sr-Cyrl-RS"/>
        </w:rPr>
      </w:pPr>
      <w:r w:rsidRPr="00AD10A6">
        <w:rPr>
          <w:rFonts w:cs="Arial"/>
          <w:lang w:val="ru-RU"/>
        </w:rPr>
        <w:t xml:space="preserve">Обухват пројекта је креирање концепта конверзије и спровођење миграције на ново </w:t>
      </w:r>
      <w:r w:rsidRPr="00AD10A6">
        <w:rPr>
          <w:rFonts w:cs="Arial"/>
        </w:rPr>
        <w:t>SAP</w:t>
      </w:r>
      <w:r w:rsidRPr="00AD10A6">
        <w:rPr>
          <w:rFonts w:cs="Arial"/>
          <w:lang w:val="ru-RU"/>
        </w:rPr>
        <w:t xml:space="preserve"> окружење</w:t>
      </w:r>
      <w:r w:rsidRPr="00AD10A6">
        <w:rPr>
          <w:rFonts w:cs="Arial"/>
          <w:lang w:val="sr-Cyrl-RS"/>
        </w:rPr>
        <w:t xml:space="preserve">. </w:t>
      </w:r>
    </w:p>
    <w:p w14:paraId="0E1A06F4" w14:textId="77777777" w:rsidR="00AB3299" w:rsidRPr="00AD10A6" w:rsidRDefault="00AB3299" w:rsidP="00AD10A6">
      <w:pPr>
        <w:spacing w:before="0"/>
        <w:rPr>
          <w:rFonts w:cs="Arial"/>
          <w:lang w:val="sr-Cyrl-RS"/>
        </w:rPr>
      </w:pPr>
      <w:r w:rsidRPr="00AD10A6">
        <w:rPr>
          <w:rFonts w:cs="Arial"/>
          <w:lang w:val="sr-Cyrl-RS"/>
        </w:rPr>
        <w:t xml:space="preserve">Од Понуђача се захтева да </w:t>
      </w:r>
      <w:r w:rsidRPr="00AD10A6">
        <w:rPr>
          <w:rFonts w:cs="Arial"/>
          <w:lang w:val="ru-RU"/>
        </w:rPr>
        <w:t xml:space="preserve">креирање концепта конверзије и спровођење миграције на ново </w:t>
      </w:r>
      <w:r w:rsidRPr="00AD10A6">
        <w:rPr>
          <w:rFonts w:cs="Arial"/>
        </w:rPr>
        <w:t>SAP</w:t>
      </w:r>
      <w:r w:rsidRPr="00AD10A6">
        <w:rPr>
          <w:rFonts w:cs="Arial"/>
          <w:lang w:val="ru-RU"/>
        </w:rPr>
        <w:t xml:space="preserve"> окружење</w:t>
      </w:r>
      <w:r w:rsidRPr="00AD10A6">
        <w:rPr>
          <w:rFonts w:cs="Arial"/>
          <w:lang w:val="sr-Cyrl-RS"/>
        </w:rPr>
        <w:t xml:space="preserve"> спроведе</w:t>
      </w:r>
      <w:r w:rsidRPr="00AD10A6">
        <w:rPr>
          <w:rFonts w:cs="Arial"/>
          <w:lang w:val="ru-RU"/>
        </w:rPr>
        <w:t xml:space="preserve"> на следећи начин:</w:t>
      </w:r>
    </w:p>
    <w:p w14:paraId="17897557" w14:textId="1422BB83" w:rsidR="00AB3299" w:rsidRPr="00AD10A6" w:rsidRDefault="00AB3299" w:rsidP="00AD10A6">
      <w:pPr>
        <w:numPr>
          <w:ilvl w:val="0"/>
          <w:numId w:val="46"/>
        </w:numPr>
        <w:spacing w:before="0"/>
        <w:rPr>
          <w:rFonts w:cs="Arial"/>
          <w:lang w:val="sr-Cyrl-CS"/>
        </w:rPr>
      </w:pPr>
      <w:r w:rsidRPr="00AD10A6">
        <w:rPr>
          <w:rFonts w:cs="Arial"/>
          <w:lang w:val="sr-Cyrl-CS"/>
        </w:rPr>
        <w:t>шифре компанија „ПД ЕПС Снабдевање“ и „ПД Обновљиви извори“ се интегришу у шифру компаније „ЈП ЕПС“ и спроводи се миграција на нови систем</w:t>
      </w:r>
      <w:r w:rsidR="007C11DA" w:rsidRPr="00AD10A6">
        <w:rPr>
          <w:rFonts w:cs="Arial"/>
          <w:lang w:val="sr-Cyrl-CS"/>
        </w:rPr>
        <w:t xml:space="preserve">. </w:t>
      </w:r>
      <w:r w:rsidRPr="00AD10A6">
        <w:rPr>
          <w:rFonts w:cs="Arial"/>
          <w:lang w:val="sr-Cyrl-CS"/>
        </w:rPr>
        <w:t xml:space="preserve">На нови систем </w:t>
      </w:r>
      <w:r w:rsidRPr="00AD10A6">
        <w:rPr>
          <w:rFonts w:cs="Arial"/>
          <w:lang w:val="sr-Cyrl-CS"/>
        </w:rPr>
        <w:lastRenderedPageBreak/>
        <w:t>се подаци преносе у облику почетних стања, односно података из шифара компанија које се мигрирају сведених на крај периода који је предмет конверзије.</w:t>
      </w:r>
      <w:r w:rsidR="007C11DA" w:rsidRPr="00AD10A6">
        <w:rPr>
          <w:rFonts w:cs="Arial"/>
          <w:lang w:val="sr-Cyrl-CS"/>
        </w:rPr>
        <w:t xml:space="preserve"> </w:t>
      </w:r>
    </w:p>
    <w:p w14:paraId="0F675503" w14:textId="77777777" w:rsidR="00AB3299" w:rsidRPr="00AD10A6" w:rsidRDefault="00AB3299" w:rsidP="00AD10A6">
      <w:pPr>
        <w:numPr>
          <w:ilvl w:val="0"/>
          <w:numId w:val="46"/>
        </w:numPr>
        <w:spacing w:before="0"/>
        <w:rPr>
          <w:rFonts w:cs="Arial"/>
          <w:lang w:val="sr-Cyrl-CS"/>
        </w:rPr>
      </w:pPr>
      <w:r w:rsidRPr="00AD10A6">
        <w:rPr>
          <w:rFonts w:cs="Arial"/>
          <w:lang w:val="sr-Cyrl-CS"/>
        </w:rPr>
        <w:t>Узимајући у обзир претходно наведено, понуђач је у обавези да организује радионице са кључним корисницима система, припреми концепт преласка на ново окружење и да спроведе усаглашени концепт у планираном року.</w:t>
      </w:r>
    </w:p>
    <w:p w14:paraId="0A3515BB" w14:textId="77777777" w:rsidR="00AB3299" w:rsidRPr="00AD10A6" w:rsidRDefault="00AB3299" w:rsidP="00AD10A6">
      <w:pPr>
        <w:spacing w:before="0"/>
        <w:rPr>
          <w:rFonts w:cs="Arial"/>
          <w:lang w:val="sr-Cyrl-CS"/>
        </w:rPr>
      </w:pPr>
    </w:p>
    <w:p w14:paraId="24713702" w14:textId="77777777" w:rsidR="005738E3" w:rsidRPr="00AD10A6" w:rsidRDefault="005738E3" w:rsidP="00AD10A6">
      <w:pPr>
        <w:spacing w:before="0"/>
        <w:rPr>
          <w:rFonts w:cs="Arial"/>
          <w:lang w:val="sr-Cyrl-CS"/>
        </w:rPr>
      </w:pPr>
    </w:p>
    <w:p w14:paraId="318F5EE8" w14:textId="77777777" w:rsidR="00AB3299" w:rsidRPr="00AD10A6" w:rsidRDefault="00AB3299" w:rsidP="00AD10A6">
      <w:pPr>
        <w:spacing w:before="0"/>
        <w:rPr>
          <w:rFonts w:cs="Arial"/>
          <w:lang w:val="sr-Cyrl-CS"/>
        </w:rPr>
      </w:pPr>
      <w:r w:rsidRPr="00AD10A6">
        <w:rPr>
          <w:rFonts w:cs="Arial"/>
          <w:lang w:val="sr-Cyrl-CS"/>
        </w:rPr>
        <w:t xml:space="preserve">Конверзије и миграције </w:t>
      </w:r>
      <w:r w:rsidRPr="00AD10A6">
        <w:rPr>
          <w:rFonts w:cs="Arial"/>
          <w:lang w:val="sr-Cyrl-RS"/>
        </w:rPr>
        <w:t>„</w:t>
      </w:r>
      <w:r w:rsidRPr="00AD10A6">
        <w:rPr>
          <w:rFonts w:cs="Arial"/>
          <w:lang w:val="sr-Cyrl-CS"/>
        </w:rPr>
        <w:t>SAP Human Capital Management</w:t>
      </w:r>
      <w:r w:rsidRPr="00AD10A6">
        <w:rPr>
          <w:rFonts w:cs="Arial"/>
          <w:lang w:val="sr-Cyrl-RS"/>
        </w:rPr>
        <w:t>“</w:t>
      </w:r>
      <w:r w:rsidRPr="00AD10A6">
        <w:rPr>
          <w:rFonts w:cs="Arial"/>
          <w:lang w:val="sr-Cyrl-CS"/>
        </w:rPr>
        <w:t xml:space="preserve"> модула на ново окружење</w:t>
      </w:r>
    </w:p>
    <w:p w14:paraId="6438B80E" w14:textId="77777777" w:rsidR="00AB3299" w:rsidRPr="00AD10A6" w:rsidRDefault="00AB3299" w:rsidP="00AD10A6">
      <w:pPr>
        <w:spacing w:before="0"/>
        <w:ind w:left="644"/>
        <w:rPr>
          <w:rFonts w:cs="Arial"/>
          <w:lang w:val="sr-Cyrl-CS"/>
        </w:rPr>
      </w:pPr>
    </w:p>
    <w:p w14:paraId="6EF9DFC1" w14:textId="77777777" w:rsidR="00AB3299" w:rsidRPr="00AD10A6" w:rsidRDefault="00AB3299" w:rsidP="00AD10A6">
      <w:pPr>
        <w:spacing w:before="0"/>
        <w:rPr>
          <w:rFonts w:cs="Arial"/>
          <w:lang w:val="sr-Cyrl-RS"/>
        </w:rPr>
      </w:pPr>
      <w:r w:rsidRPr="00AD10A6">
        <w:rPr>
          <w:rFonts w:cs="Arial"/>
          <w:lang w:val="sr-Cyrl-RS"/>
        </w:rPr>
        <w:t xml:space="preserve">Од Понуђача се захтева да у свом приступу конверзије и миграције </w:t>
      </w:r>
      <w:r w:rsidRPr="00AD10A6">
        <w:rPr>
          <w:rFonts w:cs="Arial"/>
          <w:lang w:val="sr-Latn-CS"/>
        </w:rPr>
        <w:t xml:space="preserve">„SAP HCM“ </w:t>
      </w:r>
      <w:r w:rsidRPr="00AD10A6">
        <w:rPr>
          <w:rFonts w:cs="Arial"/>
          <w:lang w:val="sr-Cyrl-RS"/>
        </w:rPr>
        <w:t xml:space="preserve">модула поштује следеће принципе: </w:t>
      </w:r>
    </w:p>
    <w:p w14:paraId="0309D3D2" w14:textId="77777777" w:rsidR="00AB3299" w:rsidRPr="00AD10A6" w:rsidRDefault="00AB3299" w:rsidP="00AD10A6">
      <w:pPr>
        <w:spacing w:before="0"/>
        <w:rPr>
          <w:rFonts w:cs="Arial"/>
          <w:lang w:val="ru-RU"/>
        </w:rPr>
      </w:pPr>
    </w:p>
    <w:p w14:paraId="2B0FD790" w14:textId="77777777" w:rsidR="00AB3299" w:rsidRPr="00AD10A6" w:rsidRDefault="00AB3299" w:rsidP="00AD10A6">
      <w:pPr>
        <w:numPr>
          <w:ilvl w:val="0"/>
          <w:numId w:val="49"/>
        </w:numPr>
        <w:spacing w:before="0"/>
        <w:rPr>
          <w:rFonts w:cs="Arial"/>
          <w:lang w:val="ru-RU"/>
        </w:rPr>
      </w:pPr>
      <w:r w:rsidRPr="00AD10A6">
        <w:rPr>
          <w:rFonts w:cs="Arial"/>
        </w:rPr>
        <w:t>SAP</w:t>
      </w:r>
      <w:r w:rsidRPr="00AD10A6">
        <w:rPr>
          <w:rFonts w:cs="Arial"/>
          <w:lang w:val="ru-RU"/>
        </w:rPr>
        <w:t xml:space="preserve"> </w:t>
      </w:r>
      <w:r w:rsidRPr="00AD10A6">
        <w:rPr>
          <w:rFonts w:cs="Arial"/>
        </w:rPr>
        <w:t>Human</w:t>
      </w:r>
      <w:r w:rsidRPr="00AD10A6">
        <w:rPr>
          <w:rFonts w:cs="Arial"/>
          <w:lang w:val="ru-RU"/>
        </w:rPr>
        <w:t xml:space="preserve"> </w:t>
      </w:r>
      <w:r w:rsidRPr="00AD10A6">
        <w:rPr>
          <w:rFonts w:cs="Arial"/>
        </w:rPr>
        <w:t>Capital</w:t>
      </w:r>
      <w:r w:rsidRPr="00AD10A6">
        <w:rPr>
          <w:rFonts w:cs="Arial"/>
          <w:lang w:val="ru-RU"/>
        </w:rPr>
        <w:t xml:space="preserve"> </w:t>
      </w:r>
      <w:r w:rsidRPr="00AD10A6">
        <w:rPr>
          <w:rFonts w:cs="Arial"/>
        </w:rPr>
        <w:t>Management</w:t>
      </w:r>
      <w:r w:rsidRPr="00AD10A6">
        <w:rPr>
          <w:rFonts w:cs="Arial"/>
          <w:lang w:val="ru-RU"/>
        </w:rPr>
        <w:t xml:space="preserve"> (</w:t>
      </w:r>
      <w:r w:rsidRPr="00AD10A6">
        <w:rPr>
          <w:rFonts w:cs="Arial"/>
        </w:rPr>
        <w:t>HCM</w:t>
      </w:r>
      <w:r w:rsidRPr="00AD10A6">
        <w:rPr>
          <w:rFonts w:cs="Arial"/>
          <w:lang w:val="ru-RU"/>
        </w:rPr>
        <w:t xml:space="preserve">) модули у </w:t>
      </w:r>
      <w:r w:rsidRPr="00AD10A6">
        <w:rPr>
          <w:rFonts w:cs="Arial"/>
        </w:rPr>
        <w:t>SAP</w:t>
      </w:r>
      <w:r w:rsidRPr="00AD10A6">
        <w:rPr>
          <w:rFonts w:cs="Arial"/>
          <w:lang w:val="ru-RU"/>
        </w:rPr>
        <w:t xml:space="preserve"> </w:t>
      </w:r>
      <w:r w:rsidRPr="00AD10A6">
        <w:rPr>
          <w:rFonts w:cs="Arial"/>
        </w:rPr>
        <w:t>ERP</w:t>
      </w:r>
      <w:r w:rsidRPr="00AD10A6">
        <w:rPr>
          <w:rFonts w:cs="Arial"/>
          <w:lang w:val="ru-RU"/>
        </w:rPr>
        <w:t xml:space="preserve"> систему имплементирани су у привредним друштвима: ЕПС Дистрибуција и ЈП ЕПС са техничким центрима. Модуле који су имплементирани у овим привредним друштвима потребно је издвојити на посебан </w:t>
      </w:r>
      <w:r w:rsidRPr="00AD10A6">
        <w:rPr>
          <w:rFonts w:cs="Arial"/>
        </w:rPr>
        <w:t>SAP</w:t>
      </w:r>
      <w:r w:rsidRPr="00AD10A6">
        <w:rPr>
          <w:rFonts w:cs="Arial"/>
          <w:lang w:val="ru-RU"/>
        </w:rPr>
        <w:t xml:space="preserve"> </w:t>
      </w:r>
      <w:r w:rsidRPr="00AD10A6">
        <w:rPr>
          <w:rFonts w:cs="Arial"/>
        </w:rPr>
        <w:t>ERP</w:t>
      </w:r>
      <w:r w:rsidRPr="00AD10A6">
        <w:rPr>
          <w:rFonts w:cs="Arial"/>
          <w:lang w:val="ru-RU"/>
        </w:rPr>
        <w:t xml:space="preserve"> систем. </w:t>
      </w:r>
    </w:p>
    <w:p w14:paraId="19CD729A" w14:textId="77777777" w:rsidR="00AB3299" w:rsidRPr="00AD10A6" w:rsidRDefault="00AB3299" w:rsidP="00AD10A6">
      <w:pPr>
        <w:numPr>
          <w:ilvl w:val="0"/>
          <w:numId w:val="49"/>
        </w:numPr>
        <w:spacing w:before="0"/>
        <w:rPr>
          <w:rFonts w:cs="Arial"/>
          <w:lang w:val="ru-RU"/>
        </w:rPr>
      </w:pPr>
      <w:r w:rsidRPr="00AD10A6">
        <w:rPr>
          <w:rFonts w:cs="Arial"/>
          <w:lang w:val="ru-RU"/>
        </w:rPr>
        <w:t xml:space="preserve">Потребно је обезбедити засебан систем за потребе спровођења процеса који се односе на управљање људским ресурсима и обрачун зарада и осталих личних примања. Овај систем је неопходно повезати са САП системом на коме ће се спроводити финансијски процеси. </w:t>
      </w:r>
    </w:p>
    <w:p w14:paraId="79B24CC4" w14:textId="77777777" w:rsidR="00AB3299" w:rsidRPr="00AD10A6" w:rsidRDefault="00AB3299" w:rsidP="00AD10A6">
      <w:pPr>
        <w:numPr>
          <w:ilvl w:val="0"/>
          <w:numId w:val="49"/>
        </w:numPr>
        <w:spacing w:before="0"/>
        <w:rPr>
          <w:rFonts w:cs="Arial"/>
          <w:lang w:val="ru-RU"/>
        </w:rPr>
      </w:pPr>
      <w:r w:rsidRPr="00AD10A6">
        <w:rPr>
          <w:rFonts w:cs="Arial"/>
        </w:rPr>
        <w:t>SAP</w:t>
      </w:r>
      <w:r w:rsidRPr="00AD10A6">
        <w:rPr>
          <w:rFonts w:cs="Arial"/>
          <w:lang w:val="ru-RU"/>
        </w:rPr>
        <w:t xml:space="preserve"> </w:t>
      </w:r>
      <w:r w:rsidRPr="00AD10A6">
        <w:rPr>
          <w:rFonts w:cs="Arial"/>
        </w:rPr>
        <w:t>ERP</w:t>
      </w:r>
      <w:r w:rsidRPr="00AD10A6">
        <w:rPr>
          <w:rFonts w:cs="Arial"/>
          <w:lang w:val="ru-RU"/>
        </w:rPr>
        <w:t xml:space="preserve"> систем за </w:t>
      </w:r>
      <w:r w:rsidRPr="00AD10A6">
        <w:rPr>
          <w:rFonts w:cs="Arial"/>
        </w:rPr>
        <w:t>HCM</w:t>
      </w:r>
      <w:r w:rsidRPr="00AD10A6">
        <w:rPr>
          <w:rFonts w:cs="Arial"/>
          <w:lang w:val="ru-RU"/>
        </w:rPr>
        <w:t xml:space="preserve"> ће бити имплементиран на </w:t>
      </w:r>
      <w:r w:rsidRPr="00AD10A6">
        <w:rPr>
          <w:rFonts w:cs="Arial"/>
        </w:rPr>
        <w:t>SAP</w:t>
      </w:r>
      <w:r w:rsidRPr="00AD10A6">
        <w:rPr>
          <w:rFonts w:cs="Arial"/>
          <w:lang w:val="ru-RU"/>
        </w:rPr>
        <w:t xml:space="preserve"> </w:t>
      </w:r>
      <w:r w:rsidRPr="00AD10A6">
        <w:rPr>
          <w:rFonts w:cs="Arial"/>
        </w:rPr>
        <w:t>HANA</w:t>
      </w:r>
      <w:r w:rsidRPr="00AD10A6">
        <w:rPr>
          <w:rFonts w:cs="Arial"/>
          <w:lang w:val="ru-RU"/>
        </w:rPr>
        <w:t xml:space="preserve"> бази података.</w:t>
      </w:r>
    </w:p>
    <w:p w14:paraId="4837FEB4" w14:textId="17A8ACF5" w:rsidR="00AB3299" w:rsidRPr="00AD10A6" w:rsidRDefault="00AB3299" w:rsidP="00AD10A6">
      <w:pPr>
        <w:numPr>
          <w:ilvl w:val="0"/>
          <w:numId w:val="49"/>
        </w:numPr>
        <w:spacing w:before="0"/>
        <w:rPr>
          <w:rFonts w:cs="Arial"/>
          <w:lang w:val="ru-RU"/>
        </w:rPr>
      </w:pPr>
      <w:r w:rsidRPr="00AD10A6">
        <w:rPr>
          <w:rFonts w:cs="Arial"/>
          <w:lang w:val="ru-RU"/>
        </w:rPr>
        <w:t xml:space="preserve">Током овог пројекта неопходно је обезбедити задржавање свих постојећих подешавања и развоја у оквиру </w:t>
      </w:r>
      <w:r w:rsidRPr="00AD10A6">
        <w:rPr>
          <w:rFonts w:cs="Arial"/>
        </w:rPr>
        <w:t>HCM</w:t>
      </w:r>
      <w:r w:rsidRPr="00AD10A6">
        <w:rPr>
          <w:rFonts w:cs="Arial"/>
          <w:lang w:val="ru-RU"/>
        </w:rPr>
        <w:t xml:space="preserve"> модула који се налазе на тренутном </w:t>
      </w:r>
      <w:r w:rsidRPr="00AD10A6">
        <w:rPr>
          <w:rFonts w:cs="Arial"/>
        </w:rPr>
        <w:t>SAP</w:t>
      </w:r>
      <w:r w:rsidRPr="00AD10A6">
        <w:rPr>
          <w:rFonts w:cs="Arial"/>
          <w:lang w:val="ru-RU"/>
        </w:rPr>
        <w:t xml:space="preserve"> </w:t>
      </w:r>
      <w:r w:rsidRPr="00AD10A6">
        <w:rPr>
          <w:rFonts w:cs="Arial"/>
        </w:rPr>
        <w:t>ERP</w:t>
      </w:r>
      <w:r w:rsidRPr="00AD10A6">
        <w:rPr>
          <w:rFonts w:cs="Arial"/>
          <w:lang w:val="ru-RU"/>
        </w:rPr>
        <w:t xml:space="preserve"> систему. </w:t>
      </w:r>
    </w:p>
    <w:p w14:paraId="273310D7" w14:textId="77777777" w:rsidR="00AB3299" w:rsidRPr="00AD10A6" w:rsidRDefault="00AB3299" w:rsidP="00AD10A6">
      <w:pPr>
        <w:numPr>
          <w:ilvl w:val="0"/>
          <w:numId w:val="49"/>
        </w:numPr>
        <w:spacing w:before="0"/>
        <w:rPr>
          <w:rFonts w:cs="Arial"/>
          <w:lang w:val="ru-RU"/>
        </w:rPr>
      </w:pPr>
      <w:r w:rsidRPr="00AD10A6">
        <w:rPr>
          <w:rFonts w:cs="Arial"/>
          <w:lang w:val="ru-RU"/>
        </w:rPr>
        <w:t xml:space="preserve">Потребно је извршити миграцију постојећих матичних података запослених и трећих лица која се налазе на постојећем </w:t>
      </w:r>
      <w:r w:rsidRPr="00AD10A6">
        <w:rPr>
          <w:rFonts w:cs="Arial"/>
        </w:rPr>
        <w:t>SAP</w:t>
      </w:r>
      <w:r w:rsidRPr="00AD10A6">
        <w:rPr>
          <w:rFonts w:cs="Arial"/>
          <w:lang w:val="ru-RU"/>
        </w:rPr>
        <w:t xml:space="preserve"> </w:t>
      </w:r>
      <w:r w:rsidRPr="00AD10A6">
        <w:rPr>
          <w:rFonts w:cs="Arial"/>
        </w:rPr>
        <w:t>ERP</w:t>
      </w:r>
      <w:r w:rsidRPr="00AD10A6">
        <w:rPr>
          <w:rFonts w:cs="Arial"/>
          <w:lang w:val="ru-RU"/>
        </w:rPr>
        <w:t xml:space="preserve"> систему. </w:t>
      </w:r>
    </w:p>
    <w:p w14:paraId="6D19CC96" w14:textId="77777777" w:rsidR="00AB3299" w:rsidRPr="00AD10A6" w:rsidRDefault="00AB3299" w:rsidP="00AD10A6">
      <w:pPr>
        <w:numPr>
          <w:ilvl w:val="0"/>
          <w:numId w:val="49"/>
        </w:numPr>
        <w:spacing w:before="0"/>
        <w:rPr>
          <w:rFonts w:cs="Arial"/>
          <w:lang w:val="ru-RU"/>
        </w:rPr>
      </w:pPr>
      <w:r w:rsidRPr="00AD10A6">
        <w:rPr>
          <w:rFonts w:cs="Arial"/>
          <w:lang w:val="ru-RU"/>
        </w:rPr>
        <w:t xml:space="preserve">Потребно је повезати два нова система </w:t>
      </w:r>
      <w:r w:rsidRPr="00AD10A6">
        <w:rPr>
          <w:rFonts w:cs="Arial"/>
        </w:rPr>
        <w:t>ALE</w:t>
      </w:r>
      <w:r w:rsidRPr="00AD10A6">
        <w:rPr>
          <w:rFonts w:cs="Arial"/>
          <w:lang w:val="ru-RU"/>
        </w:rPr>
        <w:t xml:space="preserve"> конекцијом. На новим системима користиће се постојеће шифре компанија за ЕПС Дистрибуцију и ЈП ЕПС које је неопходно подесити пре преласка </w:t>
      </w:r>
      <w:r w:rsidRPr="00AD10A6">
        <w:rPr>
          <w:rFonts w:cs="Arial"/>
        </w:rPr>
        <w:t>HCM</w:t>
      </w:r>
      <w:r w:rsidRPr="00AD10A6">
        <w:rPr>
          <w:rFonts w:cs="Arial"/>
          <w:lang w:val="ru-RU"/>
        </w:rPr>
        <w:t xml:space="preserve"> модула на нови систем.</w:t>
      </w:r>
    </w:p>
    <w:p w14:paraId="11CA9772" w14:textId="77777777" w:rsidR="00AB3299" w:rsidRPr="00AD10A6" w:rsidRDefault="00AB3299" w:rsidP="00AD10A6">
      <w:pPr>
        <w:spacing w:before="0"/>
        <w:rPr>
          <w:rFonts w:cs="Arial"/>
          <w:lang w:val="ru-RU"/>
        </w:rPr>
      </w:pPr>
    </w:p>
    <w:p w14:paraId="2420BB1F" w14:textId="77777777" w:rsidR="00AB3299" w:rsidRPr="00AD10A6" w:rsidRDefault="00AB3299" w:rsidP="00AD10A6">
      <w:pPr>
        <w:spacing w:before="0"/>
        <w:rPr>
          <w:rFonts w:cs="Arial"/>
          <w:lang w:val="ru-RU"/>
        </w:rPr>
      </w:pPr>
      <w:r w:rsidRPr="00AD10A6">
        <w:rPr>
          <w:rFonts w:cs="Arial"/>
          <w:lang w:val="ru-RU"/>
        </w:rPr>
        <w:t>Организационе целине које су обухваћене пројектом:</w:t>
      </w:r>
    </w:p>
    <w:p w14:paraId="16B74B69" w14:textId="77777777" w:rsidR="00AB3299" w:rsidRPr="00AD10A6" w:rsidRDefault="00AB3299" w:rsidP="00AD10A6">
      <w:pPr>
        <w:numPr>
          <w:ilvl w:val="0"/>
          <w:numId w:val="45"/>
        </w:numPr>
        <w:spacing w:before="0"/>
        <w:rPr>
          <w:rFonts w:cs="Arial"/>
          <w:lang w:val="sr-Cyrl-RS"/>
        </w:rPr>
      </w:pPr>
      <w:r w:rsidRPr="00AD10A6">
        <w:rPr>
          <w:rFonts w:cs="Arial"/>
          <w:lang w:val="sr-Cyrl-RS"/>
        </w:rPr>
        <w:t xml:space="preserve">ЕПС Дистрибуција </w:t>
      </w:r>
    </w:p>
    <w:p w14:paraId="10D4C900" w14:textId="77777777" w:rsidR="00AB3299" w:rsidRPr="00AD10A6" w:rsidRDefault="00AB3299" w:rsidP="00AD10A6">
      <w:pPr>
        <w:numPr>
          <w:ilvl w:val="0"/>
          <w:numId w:val="45"/>
        </w:numPr>
        <w:spacing w:before="0"/>
        <w:rPr>
          <w:rFonts w:cs="Arial"/>
          <w:lang w:val="sr-Cyrl-RS"/>
        </w:rPr>
      </w:pPr>
      <w:r w:rsidRPr="00AD10A6">
        <w:rPr>
          <w:rFonts w:cs="Arial"/>
          <w:lang w:val="sr-Cyrl-RS"/>
        </w:rPr>
        <w:t>ЈП ЕПС са техничким центрима</w:t>
      </w:r>
    </w:p>
    <w:p w14:paraId="4E2FADE9" w14:textId="77777777" w:rsidR="00AB3299" w:rsidRPr="00AD10A6" w:rsidRDefault="00AB3299" w:rsidP="00AD10A6">
      <w:pPr>
        <w:spacing w:before="0"/>
        <w:rPr>
          <w:rFonts w:cs="Arial"/>
          <w:lang w:val="ru-RU"/>
        </w:rPr>
      </w:pPr>
      <w:r w:rsidRPr="00AD10A6">
        <w:rPr>
          <w:rFonts w:cs="Arial"/>
          <w:lang w:val="ru-RU"/>
        </w:rPr>
        <w:t>Понуђач је у обавези да у свом приступу имплементацији прати следеће процес:</w:t>
      </w:r>
    </w:p>
    <w:p w14:paraId="162FA43B" w14:textId="77777777" w:rsidR="00AB3299" w:rsidRPr="00AD10A6" w:rsidRDefault="00AB3299" w:rsidP="00AD10A6">
      <w:pPr>
        <w:numPr>
          <w:ilvl w:val="0"/>
          <w:numId w:val="45"/>
        </w:numPr>
        <w:spacing w:before="0"/>
        <w:rPr>
          <w:rFonts w:cs="Arial"/>
          <w:lang w:val="sr-Cyrl-RS"/>
        </w:rPr>
      </w:pPr>
      <w:r w:rsidRPr="00AD10A6">
        <w:rPr>
          <w:rFonts w:cs="Arial"/>
          <w:lang w:val="sr-Cyrl-RS"/>
        </w:rPr>
        <w:t>Задржавање свих подешавања и развоја на посебном систему</w:t>
      </w:r>
    </w:p>
    <w:p w14:paraId="3CBC2414" w14:textId="77777777" w:rsidR="00AB3299" w:rsidRPr="00AD10A6" w:rsidRDefault="00AB3299" w:rsidP="00AD10A6">
      <w:pPr>
        <w:numPr>
          <w:ilvl w:val="0"/>
          <w:numId w:val="45"/>
        </w:numPr>
        <w:spacing w:before="0"/>
        <w:rPr>
          <w:rFonts w:cs="Arial"/>
          <w:lang w:val="sr-Cyrl-RS"/>
        </w:rPr>
      </w:pPr>
      <w:r w:rsidRPr="00AD10A6">
        <w:rPr>
          <w:rFonts w:cs="Arial"/>
          <w:lang w:val="sr-Cyrl-RS"/>
        </w:rPr>
        <w:t>Тестирање након преноса подешавања свих „HCM“ модула који су имплементирани на постојећем систему.</w:t>
      </w:r>
    </w:p>
    <w:p w14:paraId="18C0F965" w14:textId="77777777" w:rsidR="00AB3299" w:rsidRPr="00AD10A6" w:rsidRDefault="00AB3299" w:rsidP="00AD10A6">
      <w:pPr>
        <w:numPr>
          <w:ilvl w:val="0"/>
          <w:numId w:val="45"/>
        </w:numPr>
        <w:spacing w:before="0"/>
        <w:rPr>
          <w:rFonts w:cs="Arial"/>
          <w:lang w:val="sr-Cyrl-RS"/>
        </w:rPr>
      </w:pPr>
      <w:r w:rsidRPr="00AD10A6">
        <w:rPr>
          <w:rFonts w:cs="Arial"/>
          <w:lang w:val="sr-Cyrl-RS"/>
        </w:rPr>
        <w:t>Подешавање „ALE“ конекције.</w:t>
      </w:r>
    </w:p>
    <w:p w14:paraId="3E2C6145" w14:textId="77777777" w:rsidR="00AB3299" w:rsidRPr="00AD10A6" w:rsidRDefault="00AB3299" w:rsidP="00AD10A6">
      <w:pPr>
        <w:numPr>
          <w:ilvl w:val="0"/>
          <w:numId w:val="45"/>
        </w:numPr>
        <w:spacing w:before="0"/>
        <w:rPr>
          <w:rFonts w:cs="Arial"/>
          <w:lang w:val="sr-Cyrl-RS"/>
        </w:rPr>
      </w:pPr>
      <w:r w:rsidRPr="00AD10A6">
        <w:rPr>
          <w:rFonts w:cs="Arial"/>
          <w:lang w:val="sr-Cyrl-RS"/>
        </w:rPr>
        <w:t>Континуитет матичних података запослених и трећих лица са постојећег SAP ERP система.</w:t>
      </w:r>
    </w:p>
    <w:p w14:paraId="479C7C24" w14:textId="77777777" w:rsidR="00AB3299" w:rsidRPr="00AD10A6" w:rsidRDefault="00AB3299" w:rsidP="00AD10A6">
      <w:pPr>
        <w:numPr>
          <w:ilvl w:val="0"/>
          <w:numId w:val="45"/>
        </w:numPr>
        <w:spacing w:before="0"/>
        <w:rPr>
          <w:rFonts w:cs="Arial"/>
          <w:lang w:val="sr-Cyrl-RS"/>
        </w:rPr>
      </w:pPr>
      <w:r w:rsidRPr="00AD10A6">
        <w:rPr>
          <w:rFonts w:cs="Arial"/>
          <w:lang w:val="sr-Cyrl-RS"/>
        </w:rPr>
        <w:t>Континуитет података досада извршених обрачуна зарада са постојећег SAP ERP система.</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7"/>
        <w:gridCol w:w="3096"/>
        <w:gridCol w:w="2989"/>
      </w:tblGrid>
      <w:tr w:rsidR="00AB3299" w:rsidRPr="00AD10A6" w14:paraId="63A2395C" w14:textId="77777777" w:rsidTr="00AB3299">
        <w:tc>
          <w:tcPr>
            <w:tcW w:w="2987" w:type="dxa"/>
          </w:tcPr>
          <w:p w14:paraId="59535661" w14:textId="77777777" w:rsidR="00AB3299" w:rsidRPr="00AD10A6" w:rsidRDefault="00AB3299" w:rsidP="00AD10A6">
            <w:pPr>
              <w:spacing w:before="0"/>
              <w:ind w:left="644"/>
              <w:rPr>
                <w:rFonts w:cs="Arial"/>
                <w:lang w:val="ru-RU"/>
              </w:rPr>
            </w:pPr>
          </w:p>
        </w:tc>
        <w:tc>
          <w:tcPr>
            <w:tcW w:w="3096" w:type="dxa"/>
          </w:tcPr>
          <w:p w14:paraId="6D25B741" w14:textId="77777777" w:rsidR="00AB3299" w:rsidRPr="00AD10A6" w:rsidRDefault="00AB3299" w:rsidP="00AD10A6">
            <w:pPr>
              <w:spacing w:before="0"/>
              <w:rPr>
                <w:rFonts w:cs="Arial"/>
                <w:lang w:val="ru-RU"/>
              </w:rPr>
            </w:pPr>
          </w:p>
        </w:tc>
        <w:tc>
          <w:tcPr>
            <w:tcW w:w="2989" w:type="dxa"/>
          </w:tcPr>
          <w:p w14:paraId="5AF427A8" w14:textId="77777777" w:rsidR="00AB3299" w:rsidRPr="00AD10A6" w:rsidRDefault="00AB3299" w:rsidP="00AD10A6">
            <w:pPr>
              <w:spacing w:before="0"/>
              <w:rPr>
                <w:rFonts w:cs="Arial"/>
                <w:lang w:val="ru-RU"/>
              </w:rPr>
            </w:pPr>
          </w:p>
        </w:tc>
      </w:tr>
      <w:tr w:rsidR="00AB3299" w:rsidRPr="00AD10A6" w14:paraId="6403DFA7" w14:textId="77777777" w:rsidTr="00AB3299">
        <w:tc>
          <w:tcPr>
            <w:tcW w:w="2987" w:type="dxa"/>
          </w:tcPr>
          <w:p w14:paraId="617F7CC0" w14:textId="77777777" w:rsidR="00AB3299" w:rsidRPr="00AD10A6" w:rsidRDefault="00AB3299" w:rsidP="00AD10A6">
            <w:pPr>
              <w:spacing w:before="0"/>
              <w:rPr>
                <w:rFonts w:cs="Arial"/>
                <w:lang w:val="ru-RU"/>
              </w:rPr>
            </w:pPr>
          </w:p>
        </w:tc>
        <w:tc>
          <w:tcPr>
            <w:tcW w:w="3096" w:type="dxa"/>
          </w:tcPr>
          <w:p w14:paraId="72E1B507" w14:textId="77777777" w:rsidR="00AB3299" w:rsidRPr="00AD10A6" w:rsidRDefault="00AB3299" w:rsidP="00AD10A6">
            <w:pPr>
              <w:spacing w:before="0"/>
              <w:rPr>
                <w:rFonts w:cs="Arial"/>
                <w:lang w:val="ru-RU"/>
              </w:rPr>
            </w:pPr>
          </w:p>
        </w:tc>
        <w:tc>
          <w:tcPr>
            <w:tcW w:w="2989" w:type="dxa"/>
          </w:tcPr>
          <w:p w14:paraId="57EAC13B" w14:textId="77777777" w:rsidR="00AB3299" w:rsidRPr="00AD10A6" w:rsidRDefault="00AB3299" w:rsidP="00AD10A6">
            <w:pPr>
              <w:spacing w:before="0"/>
              <w:rPr>
                <w:rFonts w:cs="Arial"/>
                <w:lang w:val="ru-RU"/>
              </w:rPr>
            </w:pPr>
          </w:p>
        </w:tc>
      </w:tr>
      <w:tr w:rsidR="00AB3299" w:rsidRPr="00AD10A6" w14:paraId="4CF10D74" w14:textId="05A3025F" w:rsidTr="00AB3299">
        <w:tc>
          <w:tcPr>
            <w:tcW w:w="2987" w:type="dxa"/>
          </w:tcPr>
          <w:p w14:paraId="03A8071A" w14:textId="0CE9C1B8" w:rsidR="00AB3299" w:rsidRPr="00AD10A6" w:rsidRDefault="00AB3299" w:rsidP="00AD10A6">
            <w:pPr>
              <w:spacing w:before="0"/>
              <w:rPr>
                <w:rFonts w:cs="Arial"/>
              </w:rPr>
            </w:pPr>
            <w:r w:rsidRPr="00AD10A6">
              <w:rPr>
                <w:rFonts w:cs="Arial"/>
                <w:lang w:val="sr-Cyrl-CS"/>
              </w:rPr>
              <w:t>Место и датум:</w:t>
            </w:r>
          </w:p>
        </w:tc>
        <w:tc>
          <w:tcPr>
            <w:tcW w:w="3096" w:type="dxa"/>
          </w:tcPr>
          <w:p w14:paraId="60252678" w14:textId="2C06D13A" w:rsidR="00AB3299" w:rsidRPr="00AD10A6" w:rsidRDefault="00AB3299" w:rsidP="00AD10A6">
            <w:pPr>
              <w:spacing w:before="0"/>
              <w:rPr>
                <w:rFonts w:cs="Arial"/>
              </w:rPr>
            </w:pPr>
            <w:r w:rsidRPr="00AD10A6">
              <w:rPr>
                <w:rFonts w:cs="Arial"/>
                <w:lang w:val="sr-Cyrl-CS"/>
              </w:rPr>
              <w:t>М.П.</w:t>
            </w:r>
          </w:p>
        </w:tc>
        <w:tc>
          <w:tcPr>
            <w:tcW w:w="2989" w:type="dxa"/>
          </w:tcPr>
          <w:p w14:paraId="0C41A203" w14:textId="2999A02F" w:rsidR="00AB3299" w:rsidRPr="00AD10A6" w:rsidRDefault="00AB3299" w:rsidP="00AD10A6">
            <w:pPr>
              <w:spacing w:before="0"/>
              <w:rPr>
                <w:rFonts w:cs="Arial"/>
              </w:rPr>
            </w:pPr>
            <w:r w:rsidRPr="00AD10A6">
              <w:rPr>
                <w:rFonts w:cs="Arial"/>
                <w:lang w:val="sr-Cyrl-CS"/>
              </w:rPr>
              <w:t>Понуђач:</w:t>
            </w:r>
          </w:p>
        </w:tc>
      </w:tr>
      <w:tr w:rsidR="00AB3299" w:rsidRPr="00AD10A6" w14:paraId="091800FA" w14:textId="598D1DD8" w:rsidTr="00AB3299">
        <w:tc>
          <w:tcPr>
            <w:tcW w:w="2987" w:type="dxa"/>
            <w:tcBorders>
              <w:bottom w:val="single" w:sz="4" w:space="0" w:color="auto"/>
            </w:tcBorders>
          </w:tcPr>
          <w:p w14:paraId="569DF61A" w14:textId="599E9B13" w:rsidR="00AB3299" w:rsidRPr="00AD10A6" w:rsidRDefault="00AB3299" w:rsidP="00AD10A6">
            <w:pPr>
              <w:spacing w:before="0"/>
              <w:rPr>
                <w:rFonts w:cs="Arial"/>
              </w:rPr>
            </w:pPr>
          </w:p>
          <w:p w14:paraId="04F730EB" w14:textId="34B01A52" w:rsidR="00AB3299" w:rsidRPr="00AD10A6" w:rsidRDefault="00AB3299" w:rsidP="00AD10A6">
            <w:pPr>
              <w:spacing w:before="0"/>
              <w:rPr>
                <w:rFonts w:cs="Arial"/>
              </w:rPr>
            </w:pPr>
          </w:p>
          <w:p w14:paraId="1A1C6950" w14:textId="62EE7D46" w:rsidR="00AB3299" w:rsidRPr="00AD10A6" w:rsidRDefault="00AB3299" w:rsidP="00AD10A6">
            <w:pPr>
              <w:spacing w:before="0"/>
              <w:rPr>
                <w:rFonts w:cs="Arial"/>
              </w:rPr>
            </w:pPr>
          </w:p>
        </w:tc>
        <w:tc>
          <w:tcPr>
            <w:tcW w:w="3096" w:type="dxa"/>
          </w:tcPr>
          <w:p w14:paraId="4F00CF8B" w14:textId="7248DD30" w:rsidR="00AB3299" w:rsidRPr="00AD10A6" w:rsidRDefault="00AB3299" w:rsidP="00AD10A6">
            <w:pPr>
              <w:spacing w:before="0"/>
              <w:rPr>
                <w:rFonts w:cs="Arial"/>
              </w:rPr>
            </w:pPr>
          </w:p>
        </w:tc>
        <w:tc>
          <w:tcPr>
            <w:tcW w:w="2989" w:type="dxa"/>
            <w:tcBorders>
              <w:bottom w:val="single" w:sz="4" w:space="0" w:color="auto"/>
            </w:tcBorders>
          </w:tcPr>
          <w:p w14:paraId="6D26EB26" w14:textId="705A76D1" w:rsidR="00AB3299" w:rsidRPr="00AD10A6" w:rsidRDefault="00AB3299" w:rsidP="00AD10A6">
            <w:pPr>
              <w:spacing w:before="0"/>
              <w:rPr>
                <w:rFonts w:cs="Arial"/>
              </w:rPr>
            </w:pPr>
          </w:p>
        </w:tc>
      </w:tr>
    </w:tbl>
    <w:p w14:paraId="78EA2725" w14:textId="15BED34B" w:rsidR="00AB3299" w:rsidRPr="00AD10A6" w:rsidRDefault="00AB3299" w:rsidP="00AD10A6">
      <w:pPr>
        <w:spacing w:before="0"/>
        <w:rPr>
          <w:rFonts w:cs="Arial"/>
        </w:rPr>
      </w:pPr>
    </w:p>
    <w:p w14:paraId="07A21540" w14:textId="77777777" w:rsidR="00AB3299" w:rsidRPr="00AD10A6" w:rsidRDefault="00AB3299" w:rsidP="00AD10A6">
      <w:pPr>
        <w:numPr>
          <w:ilvl w:val="3"/>
          <w:numId w:val="14"/>
        </w:numPr>
        <w:spacing w:before="0"/>
        <w:rPr>
          <w:rFonts w:cs="Arial"/>
          <w:lang w:val="sr-Cyrl-CS"/>
        </w:rPr>
      </w:pPr>
      <w:r w:rsidRPr="00AD10A6">
        <w:rPr>
          <w:rFonts w:cs="Arial"/>
          <w:lang w:val="sr-Cyrl-RS"/>
        </w:rPr>
        <w:lastRenderedPageBreak/>
        <w:t xml:space="preserve">УСЛУГЕ ИМПЛЕМЕНТАЦИЈЕ </w:t>
      </w:r>
      <w:r w:rsidRPr="00AD10A6">
        <w:rPr>
          <w:rFonts w:cs="Arial"/>
          <w:lang w:val="sr-Cyrl-CS"/>
        </w:rPr>
        <w:t>ПРОЦЕН</w:t>
      </w:r>
      <w:r w:rsidRPr="00AD10A6">
        <w:rPr>
          <w:rFonts w:cs="Arial"/>
          <w:lang w:val="sr-Cyrl-RS"/>
        </w:rPr>
        <w:t>Е</w:t>
      </w:r>
      <w:r w:rsidRPr="00AD10A6">
        <w:rPr>
          <w:rFonts w:cs="Arial"/>
          <w:lang w:val="sr-Cyrl-CS"/>
        </w:rPr>
        <w:t xml:space="preserve"> ОСНОВНИХ СРЕДСТАВА</w:t>
      </w:r>
    </w:p>
    <w:p w14:paraId="7015F34A" w14:textId="77777777" w:rsidR="00AB3299" w:rsidRPr="00AD10A6" w:rsidRDefault="00AB3299" w:rsidP="00AD10A6">
      <w:pPr>
        <w:spacing w:before="0"/>
        <w:rPr>
          <w:rFonts w:cs="Arial"/>
        </w:rPr>
      </w:pPr>
    </w:p>
    <w:p w14:paraId="69A41861" w14:textId="6EBD3AAF" w:rsidR="00732A59" w:rsidRPr="00AD10A6" w:rsidRDefault="00732A59" w:rsidP="00AD10A6">
      <w:pPr>
        <w:spacing w:before="0"/>
        <w:rPr>
          <w:rFonts w:cs="Arial"/>
          <w:lang w:val="ru-RU"/>
        </w:rPr>
      </w:pPr>
      <w:r w:rsidRPr="00AD10A6">
        <w:rPr>
          <w:rFonts w:cs="Arial"/>
          <w:lang w:val="ru-RU"/>
        </w:rPr>
        <w:t>За потребе свођења вредности основних средстава на фер тржишну вредност потребно је имплементирати функционалност евидентирања процене и повезаних  трансакција у вези процене основних средстава у САП ЕРП систему у складу са бруто методом</w:t>
      </w:r>
      <w:r w:rsidRPr="00AD10A6">
        <w:rPr>
          <w:rFonts w:cs="Arial"/>
          <w:lang w:val="sr-Latn-CS"/>
        </w:rPr>
        <w:t xml:space="preserve"> </w:t>
      </w:r>
      <w:r w:rsidRPr="00AD10A6">
        <w:rPr>
          <w:rFonts w:cs="Arial"/>
          <w:lang w:val="sr-Cyrl-CS"/>
        </w:rPr>
        <w:t>МРС 16</w:t>
      </w:r>
      <w:r w:rsidRPr="00AD10A6">
        <w:rPr>
          <w:rFonts w:cs="Arial"/>
          <w:lang w:val="ru-RU"/>
        </w:rPr>
        <w:t xml:space="preserve"> која укључује следеће:</w:t>
      </w:r>
    </w:p>
    <w:p w14:paraId="574826FD" w14:textId="77777777" w:rsidR="00732A59" w:rsidRPr="00AD10A6" w:rsidRDefault="00732A59" w:rsidP="00AD10A6">
      <w:pPr>
        <w:pStyle w:val="ListParagraph"/>
        <w:numPr>
          <w:ilvl w:val="0"/>
          <w:numId w:val="62"/>
        </w:numPr>
        <w:autoSpaceDE w:val="0"/>
        <w:autoSpaceDN w:val="0"/>
        <w:spacing w:before="0" w:after="0" w:line="240" w:lineRule="auto"/>
        <w:contextualSpacing w:val="0"/>
        <w:rPr>
          <w:rFonts w:ascii="Arial" w:hAnsi="Arial" w:cs="Arial"/>
          <w:noProof/>
        </w:rPr>
      </w:pPr>
      <w:r w:rsidRPr="00AD10A6">
        <w:rPr>
          <w:rFonts w:ascii="Arial" w:hAnsi="Arial" w:cs="Arial"/>
          <w:noProof/>
        </w:rPr>
        <w:t>Књижење процене као корекција почетног стања</w:t>
      </w:r>
    </w:p>
    <w:p w14:paraId="060CAB61" w14:textId="77777777" w:rsidR="00732A59" w:rsidRPr="00AD10A6" w:rsidRDefault="00732A59" w:rsidP="00AD10A6">
      <w:pPr>
        <w:pStyle w:val="ListParagraph"/>
        <w:numPr>
          <w:ilvl w:val="0"/>
          <w:numId w:val="62"/>
        </w:numPr>
        <w:autoSpaceDE w:val="0"/>
        <w:autoSpaceDN w:val="0"/>
        <w:spacing w:before="0" w:after="0" w:line="240" w:lineRule="auto"/>
        <w:contextualSpacing w:val="0"/>
        <w:rPr>
          <w:rFonts w:ascii="Arial" w:hAnsi="Arial" w:cs="Arial"/>
          <w:noProof/>
        </w:rPr>
      </w:pPr>
      <w:r w:rsidRPr="00AD10A6">
        <w:rPr>
          <w:rFonts w:ascii="Arial" w:hAnsi="Arial" w:cs="Arial"/>
          <w:noProof/>
        </w:rPr>
        <w:t>Књижење процене на крају године</w:t>
      </w:r>
    </w:p>
    <w:p w14:paraId="2F175832" w14:textId="77777777" w:rsidR="00732A59" w:rsidRPr="00AD10A6" w:rsidRDefault="00732A59" w:rsidP="00AD10A6">
      <w:pPr>
        <w:pStyle w:val="ListParagraph"/>
        <w:numPr>
          <w:ilvl w:val="0"/>
          <w:numId w:val="62"/>
        </w:numPr>
        <w:autoSpaceDE w:val="0"/>
        <w:autoSpaceDN w:val="0"/>
        <w:spacing w:before="0" w:after="0" w:line="240" w:lineRule="auto"/>
        <w:contextualSpacing w:val="0"/>
        <w:rPr>
          <w:rFonts w:ascii="Arial" w:hAnsi="Arial" w:cs="Arial"/>
          <w:noProof/>
        </w:rPr>
      </w:pPr>
      <w:r w:rsidRPr="00AD10A6">
        <w:rPr>
          <w:rFonts w:ascii="Arial" w:hAnsi="Arial" w:cs="Arial"/>
          <w:noProof/>
        </w:rPr>
        <w:t>Књижење процене донираних основних средстава</w:t>
      </w:r>
    </w:p>
    <w:p w14:paraId="2D9F333B" w14:textId="77777777" w:rsidR="00732A59" w:rsidRPr="00AD10A6" w:rsidRDefault="00732A59" w:rsidP="00AD10A6">
      <w:pPr>
        <w:pStyle w:val="ListParagraph"/>
        <w:numPr>
          <w:ilvl w:val="0"/>
          <w:numId w:val="62"/>
        </w:numPr>
        <w:autoSpaceDE w:val="0"/>
        <w:autoSpaceDN w:val="0"/>
        <w:spacing w:before="0" w:after="0" w:line="240" w:lineRule="auto"/>
        <w:contextualSpacing w:val="0"/>
        <w:rPr>
          <w:rFonts w:ascii="Arial" w:hAnsi="Arial" w:cs="Arial"/>
          <w:noProof/>
        </w:rPr>
      </w:pPr>
      <w:r w:rsidRPr="00AD10A6">
        <w:rPr>
          <w:rFonts w:ascii="Arial" w:hAnsi="Arial" w:cs="Arial"/>
          <w:noProof/>
        </w:rPr>
        <w:t>Укидање ревалоризационих резерви</w:t>
      </w:r>
    </w:p>
    <w:p w14:paraId="4F7D39B2" w14:textId="77777777" w:rsidR="00732A59" w:rsidRPr="00AD10A6" w:rsidRDefault="00732A59" w:rsidP="00AD10A6">
      <w:pPr>
        <w:pStyle w:val="ListParagraph"/>
        <w:numPr>
          <w:ilvl w:val="0"/>
          <w:numId w:val="62"/>
        </w:numPr>
        <w:autoSpaceDE w:val="0"/>
        <w:autoSpaceDN w:val="0"/>
        <w:spacing w:before="0" w:after="0" w:line="240" w:lineRule="auto"/>
        <w:contextualSpacing w:val="0"/>
        <w:rPr>
          <w:rFonts w:ascii="Arial" w:hAnsi="Arial" w:cs="Arial"/>
          <w:noProof/>
        </w:rPr>
      </w:pPr>
      <w:r w:rsidRPr="00AD10A6">
        <w:rPr>
          <w:rFonts w:ascii="Arial" w:hAnsi="Arial" w:cs="Arial"/>
          <w:noProof/>
        </w:rPr>
        <w:t>Одложена пореска средства и обавезе</w:t>
      </w:r>
    </w:p>
    <w:p w14:paraId="121B44A6" w14:textId="77777777" w:rsidR="00732A59" w:rsidRPr="00AD10A6" w:rsidRDefault="00732A59" w:rsidP="00AD10A6">
      <w:pPr>
        <w:spacing w:before="0"/>
        <w:rPr>
          <w:rFonts w:cs="Arial"/>
          <w:lang w:val="ru-RU"/>
        </w:rPr>
      </w:pPr>
      <w:r w:rsidRPr="00AD10A6">
        <w:rPr>
          <w:rFonts w:cs="Arial"/>
          <w:noProof/>
        </w:rPr>
        <w:t>Поменуте трансакције треба да буду укључене у САП ЕРП евиденцију аналитике основних средстава. Ова тачка укључује и припрему и техничку подршку приликом миграције основних средстава са постојећег САП ЕРП решења на нов ентитет.</w:t>
      </w:r>
    </w:p>
    <w:p w14:paraId="4CEE3640" w14:textId="77777777" w:rsidR="00732A59" w:rsidRPr="00AD10A6" w:rsidRDefault="00732A59" w:rsidP="00AD10A6">
      <w:pPr>
        <w:spacing w:before="0"/>
        <w:rPr>
          <w:rFonts w:cs="Arial"/>
        </w:rPr>
      </w:pPr>
    </w:p>
    <w:p w14:paraId="5B84BA3B" w14:textId="77777777" w:rsidR="00732A59" w:rsidRPr="00AD10A6" w:rsidRDefault="00732A59" w:rsidP="00AD10A6">
      <w:pPr>
        <w:spacing w:before="0"/>
        <w:rPr>
          <w:rFonts w:cs="Arial"/>
        </w:rPr>
      </w:pPr>
    </w:p>
    <w:p w14:paraId="0DE95F00" w14:textId="77777777" w:rsidR="00732A59" w:rsidRPr="00AD10A6" w:rsidRDefault="00732A59" w:rsidP="00AD10A6">
      <w:pPr>
        <w:spacing w:before="0"/>
        <w:rPr>
          <w:rFonts w:cs="Arial"/>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7"/>
        <w:gridCol w:w="3096"/>
        <w:gridCol w:w="2989"/>
      </w:tblGrid>
      <w:tr w:rsidR="00AB3299" w:rsidRPr="00AD10A6" w14:paraId="69D9CC92" w14:textId="2190C651" w:rsidTr="00AB3299">
        <w:tc>
          <w:tcPr>
            <w:tcW w:w="2987" w:type="dxa"/>
          </w:tcPr>
          <w:p w14:paraId="68D7CE86" w14:textId="508F199F" w:rsidR="00AB3299" w:rsidRPr="00AD10A6" w:rsidRDefault="00AB3299" w:rsidP="00AD10A6">
            <w:pPr>
              <w:spacing w:before="0"/>
              <w:rPr>
                <w:rFonts w:cs="Arial"/>
                <w:lang w:val="ru-RU"/>
              </w:rPr>
            </w:pPr>
          </w:p>
        </w:tc>
        <w:tc>
          <w:tcPr>
            <w:tcW w:w="3096" w:type="dxa"/>
          </w:tcPr>
          <w:p w14:paraId="3A1AD4C7" w14:textId="1CD6BCC2" w:rsidR="00AB3299" w:rsidRPr="00AD10A6" w:rsidRDefault="00AB3299" w:rsidP="00AD10A6">
            <w:pPr>
              <w:spacing w:before="0"/>
              <w:rPr>
                <w:rFonts w:cs="Arial"/>
                <w:lang w:val="ru-RU"/>
              </w:rPr>
            </w:pPr>
          </w:p>
        </w:tc>
        <w:tc>
          <w:tcPr>
            <w:tcW w:w="2989" w:type="dxa"/>
          </w:tcPr>
          <w:p w14:paraId="3261B7ED" w14:textId="751429B4" w:rsidR="00AB3299" w:rsidRPr="00AD10A6" w:rsidRDefault="00AB3299" w:rsidP="00AD10A6">
            <w:pPr>
              <w:spacing w:before="0"/>
              <w:rPr>
                <w:rFonts w:cs="Arial"/>
                <w:lang w:val="ru-RU"/>
              </w:rPr>
            </w:pPr>
          </w:p>
        </w:tc>
      </w:tr>
      <w:tr w:rsidR="00AB3299" w:rsidRPr="00AD10A6" w14:paraId="01CC2AC1" w14:textId="4FE4ED70" w:rsidTr="00AB3299">
        <w:tc>
          <w:tcPr>
            <w:tcW w:w="2987" w:type="dxa"/>
          </w:tcPr>
          <w:p w14:paraId="6389F632" w14:textId="4A14E8DE" w:rsidR="00AB3299" w:rsidRPr="00AD10A6" w:rsidRDefault="00AB3299" w:rsidP="00AD10A6">
            <w:pPr>
              <w:spacing w:before="0"/>
              <w:rPr>
                <w:rFonts w:cs="Arial"/>
                <w:lang w:val="ru-RU"/>
              </w:rPr>
            </w:pPr>
          </w:p>
        </w:tc>
        <w:tc>
          <w:tcPr>
            <w:tcW w:w="3096" w:type="dxa"/>
          </w:tcPr>
          <w:p w14:paraId="3EB6D15A" w14:textId="1F366584" w:rsidR="00AB3299" w:rsidRPr="00AD10A6" w:rsidRDefault="00AB3299" w:rsidP="00AD10A6">
            <w:pPr>
              <w:spacing w:before="0"/>
              <w:rPr>
                <w:rFonts w:cs="Arial"/>
                <w:lang w:val="ru-RU"/>
              </w:rPr>
            </w:pPr>
          </w:p>
        </w:tc>
        <w:tc>
          <w:tcPr>
            <w:tcW w:w="2989" w:type="dxa"/>
          </w:tcPr>
          <w:p w14:paraId="068A46D6" w14:textId="04E13CC4" w:rsidR="00AB3299" w:rsidRPr="00AD10A6" w:rsidRDefault="00AB3299" w:rsidP="00AD10A6">
            <w:pPr>
              <w:spacing w:before="0"/>
              <w:rPr>
                <w:rFonts w:cs="Arial"/>
                <w:lang w:val="ru-RU"/>
              </w:rPr>
            </w:pPr>
          </w:p>
        </w:tc>
      </w:tr>
      <w:tr w:rsidR="00AB3299" w:rsidRPr="00AD10A6" w14:paraId="1A190F05" w14:textId="0EC59DAD" w:rsidTr="00AB3299">
        <w:tc>
          <w:tcPr>
            <w:tcW w:w="2987" w:type="dxa"/>
          </w:tcPr>
          <w:p w14:paraId="1090EBA2" w14:textId="6EC13CF1" w:rsidR="00AB3299" w:rsidRPr="00AD10A6" w:rsidRDefault="00AB3299" w:rsidP="00AD10A6">
            <w:pPr>
              <w:spacing w:before="0"/>
              <w:rPr>
                <w:rFonts w:cs="Arial"/>
              </w:rPr>
            </w:pPr>
            <w:r w:rsidRPr="00AD10A6">
              <w:rPr>
                <w:rFonts w:cs="Arial"/>
                <w:lang w:val="sr-Cyrl-CS"/>
              </w:rPr>
              <w:t>Место и датум:</w:t>
            </w:r>
          </w:p>
        </w:tc>
        <w:tc>
          <w:tcPr>
            <w:tcW w:w="3096" w:type="dxa"/>
          </w:tcPr>
          <w:p w14:paraId="22AC5E34" w14:textId="26BE409B" w:rsidR="00AB3299" w:rsidRPr="00AD10A6" w:rsidRDefault="00AB3299" w:rsidP="00AD10A6">
            <w:pPr>
              <w:spacing w:before="0"/>
              <w:rPr>
                <w:rFonts w:cs="Arial"/>
              </w:rPr>
            </w:pPr>
            <w:r w:rsidRPr="00AD10A6">
              <w:rPr>
                <w:rFonts w:cs="Arial"/>
                <w:lang w:val="sr-Cyrl-CS"/>
              </w:rPr>
              <w:t>М.П.</w:t>
            </w:r>
          </w:p>
        </w:tc>
        <w:tc>
          <w:tcPr>
            <w:tcW w:w="2989" w:type="dxa"/>
          </w:tcPr>
          <w:p w14:paraId="49A6ABC9" w14:textId="7210EF9F" w:rsidR="00AB3299" w:rsidRPr="00AD10A6" w:rsidRDefault="00AB3299" w:rsidP="00AD10A6">
            <w:pPr>
              <w:spacing w:before="0"/>
              <w:rPr>
                <w:rFonts w:cs="Arial"/>
              </w:rPr>
            </w:pPr>
            <w:r w:rsidRPr="00AD10A6">
              <w:rPr>
                <w:rFonts w:cs="Arial"/>
                <w:lang w:val="sr-Cyrl-CS"/>
              </w:rPr>
              <w:t>Понуђач:</w:t>
            </w:r>
          </w:p>
        </w:tc>
      </w:tr>
      <w:tr w:rsidR="00AB3299" w:rsidRPr="00AD10A6" w14:paraId="15648A82" w14:textId="7175361E" w:rsidTr="00AB3299">
        <w:tc>
          <w:tcPr>
            <w:tcW w:w="2987" w:type="dxa"/>
            <w:tcBorders>
              <w:bottom w:val="single" w:sz="4" w:space="0" w:color="auto"/>
            </w:tcBorders>
          </w:tcPr>
          <w:p w14:paraId="4E61F3DB" w14:textId="4E3EB383" w:rsidR="00AB3299" w:rsidRPr="00AD10A6" w:rsidRDefault="00AB3299" w:rsidP="00AD10A6">
            <w:pPr>
              <w:spacing w:before="0"/>
              <w:rPr>
                <w:rFonts w:cs="Arial"/>
              </w:rPr>
            </w:pPr>
          </w:p>
          <w:p w14:paraId="1ED4E583" w14:textId="5679953C" w:rsidR="00AB3299" w:rsidRPr="00AD10A6" w:rsidRDefault="00AB3299" w:rsidP="00AD10A6">
            <w:pPr>
              <w:spacing w:before="0"/>
              <w:rPr>
                <w:rFonts w:cs="Arial"/>
              </w:rPr>
            </w:pPr>
          </w:p>
          <w:p w14:paraId="68759AF8" w14:textId="115F072D" w:rsidR="00AB3299" w:rsidRPr="00AD10A6" w:rsidRDefault="00AB3299" w:rsidP="00AD10A6">
            <w:pPr>
              <w:spacing w:before="0"/>
              <w:rPr>
                <w:rFonts w:cs="Arial"/>
              </w:rPr>
            </w:pPr>
          </w:p>
        </w:tc>
        <w:tc>
          <w:tcPr>
            <w:tcW w:w="3096" w:type="dxa"/>
          </w:tcPr>
          <w:p w14:paraId="02C707C5" w14:textId="05A2FDCD" w:rsidR="00AB3299" w:rsidRPr="00AD10A6" w:rsidRDefault="00AB3299" w:rsidP="00AD10A6">
            <w:pPr>
              <w:spacing w:before="0"/>
              <w:rPr>
                <w:rFonts w:cs="Arial"/>
              </w:rPr>
            </w:pPr>
          </w:p>
        </w:tc>
        <w:tc>
          <w:tcPr>
            <w:tcW w:w="2989" w:type="dxa"/>
            <w:tcBorders>
              <w:bottom w:val="single" w:sz="4" w:space="0" w:color="auto"/>
            </w:tcBorders>
          </w:tcPr>
          <w:p w14:paraId="2881C4B8" w14:textId="58EF5AA4" w:rsidR="00AB3299" w:rsidRPr="00AD10A6" w:rsidRDefault="00AB3299" w:rsidP="00AD10A6">
            <w:pPr>
              <w:spacing w:before="0"/>
              <w:rPr>
                <w:rFonts w:cs="Arial"/>
              </w:rPr>
            </w:pPr>
          </w:p>
        </w:tc>
      </w:tr>
    </w:tbl>
    <w:p w14:paraId="4D226887" w14:textId="38AA165C" w:rsidR="00AB3299" w:rsidRPr="00AD10A6" w:rsidRDefault="00AB3299" w:rsidP="00AD10A6">
      <w:pPr>
        <w:spacing w:before="0"/>
        <w:rPr>
          <w:rFonts w:cs="Arial"/>
        </w:rPr>
      </w:pPr>
    </w:p>
    <w:p w14:paraId="3C10F1F0" w14:textId="5E893DFF" w:rsidR="00AB3299" w:rsidRPr="00AD10A6" w:rsidRDefault="00AB3299" w:rsidP="00AD10A6">
      <w:pPr>
        <w:spacing w:before="0"/>
        <w:rPr>
          <w:rFonts w:cs="Arial"/>
          <w:lang w:val="sr-Cyrl-CS"/>
        </w:rPr>
      </w:pPr>
      <w:r w:rsidRPr="00AD10A6">
        <w:rPr>
          <w:rFonts w:cs="Arial"/>
          <w:lang w:val="sr-Cyrl-RS"/>
        </w:rPr>
        <w:br w:type="page"/>
      </w:r>
    </w:p>
    <w:p w14:paraId="711E576E" w14:textId="77777777" w:rsidR="00AB3299" w:rsidRPr="00AD10A6" w:rsidRDefault="00AB3299" w:rsidP="00AD10A6">
      <w:pPr>
        <w:numPr>
          <w:ilvl w:val="3"/>
          <w:numId w:val="14"/>
        </w:numPr>
        <w:spacing w:before="0"/>
        <w:rPr>
          <w:rFonts w:cs="Arial"/>
          <w:lang w:val="sr-Cyrl-CS"/>
        </w:rPr>
      </w:pPr>
      <w:r w:rsidRPr="00AD10A6">
        <w:rPr>
          <w:rFonts w:cs="Arial"/>
          <w:lang w:val="sr-Cyrl-CS"/>
        </w:rPr>
        <w:lastRenderedPageBreak/>
        <w:t xml:space="preserve">УСЛУГЕ </w:t>
      </w:r>
      <w:r w:rsidRPr="00AD10A6">
        <w:rPr>
          <w:rFonts w:cs="Arial"/>
          <w:lang w:val="sr-Cyrl-RS"/>
        </w:rPr>
        <w:t xml:space="preserve">УНАПРЕЂЕЊА </w:t>
      </w:r>
      <w:r w:rsidRPr="00AD10A6">
        <w:rPr>
          <w:rFonts w:cs="Arial"/>
          <w:lang w:val="sr-Cyrl-CS"/>
        </w:rPr>
        <w:t xml:space="preserve">СИСТЕМА ЗА ОБРАЧУН ЗАРАДА </w:t>
      </w:r>
      <w:r w:rsidRPr="00AD10A6">
        <w:rPr>
          <w:rFonts w:cs="Arial"/>
          <w:lang w:val="sr-Cyrl-RS"/>
        </w:rPr>
        <w:t xml:space="preserve">ЗА ПОТРЕБЕ ИМПЛЕМЕНТАЦИЈЕ </w:t>
      </w:r>
      <w:r w:rsidRPr="00AD10A6">
        <w:rPr>
          <w:rFonts w:cs="Arial"/>
          <w:lang w:val="sr-Cyrl-CS"/>
        </w:rPr>
        <w:t>У ПРЕОСТАЛИМ ОРГАНИЗАЦИОНИМ ЦЕЛИНАМА</w:t>
      </w:r>
      <w:r w:rsidRPr="00AD10A6" w:rsidDel="00620A8C">
        <w:rPr>
          <w:rFonts w:cs="Arial"/>
          <w:lang w:val="sr-Cyrl-CS"/>
        </w:rPr>
        <w:t xml:space="preserve"> </w:t>
      </w:r>
    </w:p>
    <w:p w14:paraId="340D0F99" w14:textId="77777777" w:rsidR="00AB3299" w:rsidRPr="00AD10A6" w:rsidRDefault="00AB3299" w:rsidP="00AD10A6">
      <w:pPr>
        <w:spacing w:before="0"/>
        <w:rPr>
          <w:rFonts w:cs="Arial"/>
          <w:lang w:val="ru-RU"/>
        </w:rPr>
      </w:pPr>
    </w:p>
    <w:p w14:paraId="741C2523" w14:textId="77777777" w:rsidR="00AB3299" w:rsidRPr="00AD10A6" w:rsidRDefault="00AB3299" w:rsidP="00AD10A6">
      <w:pPr>
        <w:spacing w:before="0"/>
        <w:rPr>
          <w:rFonts w:cs="Arial"/>
          <w:lang w:val="ru-RU"/>
        </w:rPr>
      </w:pPr>
      <w:r w:rsidRPr="00AD10A6">
        <w:rPr>
          <w:rFonts w:cs="Arial"/>
          <w:lang w:val="ru-RU"/>
        </w:rPr>
        <w:t xml:space="preserve">Систем за обрачун зарада у </w:t>
      </w:r>
      <w:r w:rsidRPr="00AD10A6">
        <w:rPr>
          <w:rFonts w:cs="Arial"/>
        </w:rPr>
        <w:t>SAP</w:t>
      </w:r>
      <w:r w:rsidRPr="00AD10A6">
        <w:rPr>
          <w:rFonts w:cs="Arial"/>
          <w:lang w:val="ru-RU"/>
        </w:rPr>
        <w:t xml:space="preserve"> </w:t>
      </w:r>
      <w:r w:rsidRPr="00AD10A6">
        <w:rPr>
          <w:rFonts w:cs="Arial"/>
        </w:rPr>
        <w:t>ERP</w:t>
      </w:r>
      <w:r w:rsidRPr="00AD10A6">
        <w:rPr>
          <w:rFonts w:cs="Arial"/>
          <w:lang w:val="ru-RU"/>
        </w:rPr>
        <w:t xml:space="preserve"> систему имплементиран је у привредним друштвима: ЕПС Дистрибуција, ЈП ЕПС и техничким центрима. </w:t>
      </w:r>
    </w:p>
    <w:p w14:paraId="76C9B7A2" w14:textId="77777777" w:rsidR="00AB3299" w:rsidRPr="00AD10A6" w:rsidRDefault="00AB3299" w:rsidP="00AD10A6">
      <w:pPr>
        <w:spacing w:before="0"/>
        <w:rPr>
          <w:rFonts w:cs="Arial"/>
          <w:lang w:val="ru-RU"/>
        </w:rPr>
      </w:pPr>
      <w:r w:rsidRPr="00AD10A6">
        <w:rPr>
          <w:rFonts w:cs="Arial"/>
          <w:lang w:val="ru-RU"/>
        </w:rPr>
        <w:t>Модул који је имплементиран у овим привредним друштвима подржава релевантне процесе неопходне за обрачун, плаћање, књижење и извештавање из обрачуна зарада.</w:t>
      </w:r>
    </w:p>
    <w:p w14:paraId="3396AEE0" w14:textId="77777777" w:rsidR="00AB3299" w:rsidRPr="00AD10A6" w:rsidRDefault="00AB3299" w:rsidP="00AD10A6">
      <w:pPr>
        <w:spacing w:before="0"/>
        <w:rPr>
          <w:rFonts w:cs="Arial"/>
          <w:lang w:val="ru-RU"/>
        </w:rPr>
      </w:pPr>
    </w:p>
    <w:p w14:paraId="36BF85F1" w14:textId="77777777" w:rsidR="00AB3299" w:rsidRPr="00AD10A6" w:rsidRDefault="00AB3299" w:rsidP="00AD10A6">
      <w:pPr>
        <w:spacing w:before="0"/>
        <w:rPr>
          <w:rFonts w:cs="Arial"/>
          <w:lang w:val="ru-RU"/>
        </w:rPr>
      </w:pPr>
      <w:r w:rsidRPr="00AD10A6">
        <w:rPr>
          <w:rFonts w:cs="Arial"/>
          <w:lang w:val="ru-RU"/>
        </w:rPr>
        <w:t xml:space="preserve">Успостављање система обрачуна зарада у оквиру огранака привредног друштва ЈП ЕПС система обухватаће организационе целине у којима се тренутно не обрачунава зарада у </w:t>
      </w:r>
      <w:r w:rsidRPr="00AD10A6">
        <w:rPr>
          <w:rFonts w:cs="Arial"/>
        </w:rPr>
        <w:t>SAP</w:t>
      </w:r>
      <w:r w:rsidRPr="00AD10A6">
        <w:rPr>
          <w:rFonts w:cs="Arial"/>
          <w:lang w:val="ru-RU"/>
        </w:rPr>
        <w:t xml:space="preserve"> систему. Огранци представљају организационе целине привредног друштва ЈП ЕПС које су имплементиране у оквиру </w:t>
      </w:r>
      <w:r w:rsidRPr="00AD10A6">
        <w:rPr>
          <w:rFonts w:cs="Arial"/>
        </w:rPr>
        <w:t>SAP</w:t>
      </w:r>
      <w:r w:rsidRPr="00AD10A6">
        <w:rPr>
          <w:rFonts w:cs="Arial"/>
          <w:lang w:val="ru-RU"/>
        </w:rPr>
        <w:t xml:space="preserve"> система као кадровске области, а представљају некадашња привредна друштва. </w:t>
      </w:r>
    </w:p>
    <w:p w14:paraId="6C823BB9" w14:textId="77777777" w:rsidR="00AB3299" w:rsidRPr="00AD10A6" w:rsidRDefault="00AB3299" w:rsidP="00AD10A6">
      <w:pPr>
        <w:spacing w:before="0"/>
        <w:rPr>
          <w:rFonts w:cs="Arial"/>
          <w:lang w:val="ru-RU"/>
        </w:rPr>
      </w:pPr>
    </w:p>
    <w:p w14:paraId="5B3A2BDB" w14:textId="77777777" w:rsidR="00AB3299" w:rsidRPr="00AD10A6" w:rsidRDefault="00AB3299" w:rsidP="00AD10A6">
      <w:pPr>
        <w:spacing w:before="0"/>
        <w:rPr>
          <w:rFonts w:cs="Arial"/>
          <w:lang w:val="ru-RU"/>
        </w:rPr>
      </w:pPr>
      <w:r w:rsidRPr="00AD10A6">
        <w:rPr>
          <w:rFonts w:cs="Arial"/>
          <w:lang w:val="ru-RU"/>
        </w:rPr>
        <w:t xml:space="preserve">Примарни циљ успостављања јединственог система обрачуна зарада у ЈП ЕПС је стандардизација, аутоматизација, централизација и интеграција свих процеса и података значајних за процес обрачуна зарада запослених у оквиру стандардног </w:t>
      </w:r>
      <w:r w:rsidRPr="00AD10A6">
        <w:rPr>
          <w:rFonts w:cs="Arial"/>
        </w:rPr>
        <w:t>SAP</w:t>
      </w:r>
      <w:r w:rsidRPr="00AD10A6">
        <w:rPr>
          <w:rFonts w:cs="Arial"/>
          <w:lang w:val="ru-RU"/>
        </w:rPr>
        <w:t xml:space="preserve"> </w:t>
      </w:r>
      <w:r w:rsidRPr="00AD10A6">
        <w:rPr>
          <w:rFonts w:cs="Arial"/>
        </w:rPr>
        <w:t>ERP</w:t>
      </w:r>
      <w:r w:rsidRPr="00AD10A6">
        <w:rPr>
          <w:rFonts w:cs="Arial"/>
          <w:lang w:val="ru-RU"/>
        </w:rPr>
        <w:t xml:space="preserve"> система. Секундарни циљ имплементације је поједностављење постојећих процеса уз повећање ефикасности и одрживости временски критичних процеса у обрачуну зарада. </w:t>
      </w:r>
    </w:p>
    <w:p w14:paraId="61B14FF1" w14:textId="77777777" w:rsidR="00AB3299" w:rsidRPr="00AD10A6" w:rsidRDefault="00AB3299" w:rsidP="00AD10A6">
      <w:pPr>
        <w:spacing w:before="0"/>
        <w:rPr>
          <w:rFonts w:cs="Arial"/>
          <w:lang w:val="ru-RU"/>
        </w:rPr>
      </w:pPr>
    </w:p>
    <w:p w14:paraId="6A54B327" w14:textId="77777777" w:rsidR="00AB3299" w:rsidRPr="00AD10A6" w:rsidRDefault="00AB3299" w:rsidP="00AD10A6">
      <w:pPr>
        <w:spacing w:before="0"/>
        <w:rPr>
          <w:rFonts w:cs="Arial"/>
          <w:lang w:val="ru-RU"/>
        </w:rPr>
      </w:pPr>
      <w:r w:rsidRPr="00AD10A6">
        <w:rPr>
          <w:rFonts w:cs="Arial"/>
          <w:lang w:val="ru-RU"/>
        </w:rPr>
        <w:t>Процеси и функционалности које је потребно подржати приликом успостављања система обрачуна зарада наведени су у табели испод.</w:t>
      </w:r>
    </w:p>
    <w:p w14:paraId="4E69E0DE" w14:textId="77777777" w:rsidR="00AB3299" w:rsidRPr="00AD10A6" w:rsidRDefault="00AB3299" w:rsidP="00AD10A6">
      <w:pPr>
        <w:spacing w:before="0"/>
        <w:rPr>
          <w:rFonts w:cs="Arial"/>
          <w:lang w:val="sr-Cyrl-CS"/>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0"/>
      </w:tblGrid>
      <w:tr w:rsidR="00AB3299" w:rsidRPr="00AD10A6" w14:paraId="313F5747" w14:textId="77777777" w:rsidTr="00AB3299">
        <w:tc>
          <w:tcPr>
            <w:tcW w:w="9480" w:type="dxa"/>
            <w:shd w:val="clear" w:color="auto" w:fill="E0E0E0"/>
          </w:tcPr>
          <w:p w14:paraId="4EE48E99" w14:textId="77777777" w:rsidR="00AB3299" w:rsidRPr="00AD10A6" w:rsidRDefault="00AB3299" w:rsidP="00AD10A6">
            <w:pPr>
              <w:spacing w:before="0"/>
              <w:rPr>
                <w:rFonts w:cs="Arial"/>
                <w:bCs/>
                <w:lang w:val="sr-Latn-CS"/>
              </w:rPr>
            </w:pPr>
            <w:r w:rsidRPr="00AD10A6">
              <w:rPr>
                <w:rFonts w:cs="Arial"/>
                <w:bCs/>
                <w:lang w:val="sr-Latn-CS"/>
              </w:rPr>
              <w:t>Опис захтеване функционалности</w:t>
            </w:r>
          </w:p>
        </w:tc>
      </w:tr>
      <w:tr w:rsidR="00AB3299" w:rsidRPr="00AD10A6" w14:paraId="4593B7A3" w14:textId="77777777" w:rsidTr="00AB3299">
        <w:tc>
          <w:tcPr>
            <w:tcW w:w="9480" w:type="dxa"/>
          </w:tcPr>
          <w:p w14:paraId="66041482" w14:textId="77777777" w:rsidR="00AB3299" w:rsidRPr="00AD10A6" w:rsidRDefault="00AB3299" w:rsidP="00AD10A6">
            <w:pPr>
              <w:numPr>
                <w:ilvl w:val="0"/>
                <w:numId w:val="50"/>
              </w:numPr>
              <w:spacing w:before="0"/>
              <w:rPr>
                <w:rFonts w:cs="Arial"/>
                <w:lang w:val="sr-Latn-CS"/>
              </w:rPr>
            </w:pPr>
            <w:r w:rsidRPr="00AD10A6">
              <w:rPr>
                <w:rFonts w:cs="Arial"/>
                <w:lang w:val="sr-Latn-CS"/>
              </w:rPr>
              <w:t>Maтични пoдaци и пoдeшaвaњa</w:t>
            </w:r>
          </w:p>
        </w:tc>
      </w:tr>
      <w:tr w:rsidR="00AB3299" w:rsidRPr="00AD10A6" w14:paraId="37A10B9D" w14:textId="77777777" w:rsidTr="00AB3299">
        <w:trPr>
          <w:trHeight w:val="340"/>
        </w:trPr>
        <w:tc>
          <w:tcPr>
            <w:tcW w:w="9480" w:type="dxa"/>
          </w:tcPr>
          <w:p w14:paraId="4EF8BE15" w14:textId="77777777" w:rsidR="00AB3299" w:rsidRPr="00AD10A6" w:rsidRDefault="00AB3299" w:rsidP="00AD10A6">
            <w:pPr>
              <w:numPr>
                <w:ilvl w:val="1"/>
                <w:numId w:val="50"/>
              </w:numPr>
              <w:spacing w:before="0"/>
              <w:rPr>
                <w:rFonts w:cs="Arial"/>
                <w:lang w:val="sr-Latn-CS"/>
              </w:rPr>
            </w:pPr>
            <w:r w:rsidRPr="00AD10A6">
              <w:rPr>
                <w:rFonts w:cs="Arial"/>
                <w:lang w:val="sr-Latn-CS"/>
              </w:rPr>
              <w:t>Пoдaци o зaпoслeнoм, вeзaних зa Oбрaчун зaрaдa</w:t>
            </w:r>
          </w:p>
        </w:tc>
      </w:tr>
      <w:tr w:rsidR="00AB3299" w:rsidRPr="00AD10A6" w14:paraId="23615B21" w14:textId="77777777" w:rsidTr="00AB3299">
        <w:trPr>
          <w:trHeight w:val="340"/>
        </w:trPr>
        <w:tc>
          <w:tcPr>
            <w:tcW w:w="9480" w:type="dxa"/>
          </w:tcPr>
          <w:p w14:paraId="384753A9" w14:textId="77777777" w:rsidR="00AB3299" w:rsidRPr="00AD10A6" w:rsidRDefault="00AB3299" w:rsidP="00AD10A6">
            <w:pPr>
              <w:numPr>
                <w:ilvl w:val="2"/>
                <w:numId w:val="51"/>
              </w:numPr>
              <w:spacing w:before="0"/>
              <w:rPr>
                <w:rFonts w:cs="Arial"/>
                <w:lang w:val="sr-Latn-CS"/>
              </w:rPr>
            </w:pPr>
            <w:r w:rsidRPr="00AD10A6">
              <w:rPr>
                <w:rFonts w:cs="Arial"/>
                <w:lang w:val="sr-Latn-CS"/>
              </w:rPr>
              <w:t>Пoдaци o пoрeзимa и дoпринoсимa зa сoциjaлнo oсигурaњe</w:t>
            </w:r>
          </w:p>
        </w:tc>
      </w:tr>
      <w:tr w:rsidR="00AB3299" w:rsidRPr="00AD10A6" w14:paraId="1E8209ED" w14:textId="77777777" w:rsidTr="00AB3299">
        <w:trPr>
          <w:trHeight w:val="340"/>
        </w:trPr>
        <w:tc>
          <w:tcPr>
            <w:tcW w:w="9480" w:type="dxa"/>
          </w:tcPr>
          <w:p w14:paraId="68F1C792" w14:textId="77777777" w:rsidR="00AB3299" w:rsidRPr="00AD10A6" w:rsidRDefault="00AB3299" w:rsidP="00AD10A6">
            <w:pPr>
              <w:numPr>
                <w:ilvl w:val="2"/>
                <w:numId w:val="51"/>
              </w:numPr>
              <w:spacing w:before="0"/>
              <w:rPr>
                <w:rFonts w:cs="Arial"/>
                <w:lang w:val="sr-Latn-CS"/>
              </w:rPr>
            </w:pPr>
            <w:r w:rsidRPr="00AD10A6">
              <w:rPr>
                <w:rFonts w:cs="Arial"/>
                <w:lang w:val="sr-Latn-CS"/>
              </w:rPr>
              <w:t>Oбустaвe</w:t>
            </w:r>
          </w:p>
        </w:tc>
      </w:tr>
      <w:tr w:rsidR="00AB3299" w:rsidRPr="00AD10A6" w14:paraId="52FB9DA1" w14:textId="77777777" w:rsidTr="00AB3299">
        <w:trPr>
          <w:trHeight w:val="340"/>
        </w:trPr>
        <w:tc>
          <w:tcPr>
            <w:tcW w:w="9480" w:type="dxa"/>
          </w:tcPr>
          <w:p w14:paraId="7DC3936C" w14:textId="77777777" w:rsidR="00AB3299" w:rsidRPr="00AD10A6" w:rsidRDefault="00AB3299" w:rsidP="00AD10A6">
            <w:pPr>
              <w:numPr>
                <w:ilvl w:val="2"/>
                <w:numId w:val="51"/>
              </w:numPr>
              <w:spacing w:before="0"/>
              <w:rPr>
                <w:rFonts w:cs="Arial"/>
                <w:lang w:val="sr-Latn-CS"/>
              </w:rPr>
            </w:pPr>
            <w:r w:rsidRPr="00AD10A6">
              <w:rPr>
                <w:rFonts w:cs="Arial"/>
                <w:lang w:val="sr-Latn-CS"/>
              </w:rPr>
              <w:t>Члaнaринe</w:t>
            </w:r>
          </w:p>
        </w:tc>
      </w:tr>
      <w:tr w:rsidR="00AB3299" w:rsidRPr="00AD10A6" w14:paraId="0368F031" w14:textId="77777777" w:rsidTr="00AB3299">
        <w:trPr>
          <w:trHeight w:val="340"/>
        </w:trPr>
        <w:tc>
          <w:tcPr>
            <w:tcW w:w="9480" w:type="dxa"/>
          </w:tcPr>
          <w:p w14:paraId="19DB0C06" w14:textId="77777777" w:rsidR="00AB3299" w:rsidRPr="00AD10A6" w:rsidRDefault="00AB3299" w:rsidP="00AD10A6">
            <w:pPr>
              <w:numPr>
                <w:ilvl w:val="2"/>
                <w:numId w:val="51"/>
              </w:numPr>
              <w:spacing w:before="0"/>
              <w:rPr>
                <w:rFonts w:cs="Arial"/>
                <w:lang w:val="sr-Latn-CS"/>
              </w:rPr>
            </w:pPr>
            <w:r w:rsidRPr="00AD10A6">
              <w:rPr>
                <w:rFonts w:cs="Arial"/>
                <w:lang w:val="sr-Latn-CS"/>
              </w:rPr>
              <w:t>Здрaвствeнa књижицa</w:t>
            </w:r>
          </w:p>
        </w:tc>
      </w:tr>
      <w:tr w:rsidR="00AB3299" w:rsidRPr="00AD10A6" w14:paraId="1EDE43C4" w14:textId="77777777" w:rsidTr="00AB3299">
        <w:trPr>
          <w:trHeight w:val="340"/>
        </w:trPr>
        <w:tc>
          <w:tcPr>
            <w:tcW w:w="9480" w:type="dxa"/>
          </w:tcPr>
          <w:p w14:paraId="6BD32924" w14:textId="77777777" w:rsidR="00AB3299" w:rsidRPr="00AD10A6" w:rsidRDefault="00AB3299" w:rsidP="00AD10A6">
            <w:pPr>
              <w:numPr>
                <w:ilvl w:val="2"/>
                <w:numId w:val="51"/>
              </w:numPr>
              <w:spacing w:before="0"/>
              <w:rPr>
                <w:rFonts w:cs="Arial"/>
                <w:lang w:val="sr-Latn-CS"/>
              </w:rPr>
            </w:pPr>
            <w:r w:rsidRPr="00AD10A6">
              <w:rPr>
                <w:rFonts w:cs="Arial"/>
                <w:lang w:val="sr-Latn-CS"/>
              </w:rPr>
              <w:t>Пoдaци бaнкe</w:t>
            </w:r>
          </w:p>
        </w:tc>
      </w:tr>
      <w:tr w:rsidR="00AB3299" w:rsidRPr="00AD10A6" w14:paraId="08FE0AEC" w14:textId="77777777" w:rsidTr="00AB3299">
        <w:trPr>
          <w:trHeight w:val="340"/>
        </w:trPr>
        <w:tc>
          <w:tcPr>
            <w:tcW w:w="9480" w:type="dxa"/>
          </w:tcPr>
          <w:p w14:paraId="4FDA6914" w14:textId="77777777" w:rsidR="00AB3299" w:rsidRPr="00AD10A6" w:rsidRDefault="00AB3299" w:rsidP="00AD10A6">
            <w:pPr>
              <w:numPr>
                <w:ilvl w:val="1"/>
                <w:numId w:val="50"/>
              </w:numPr>
              <w:spacing w:before="0"/>
              <w:rPr>
                <w:rFonts w:cs="Arial"/>
                <w:lang w:val="sr-Latn-CS"/>
              </w:rPr>
            </w:pPr>
            <w:r w:rsidRPr="00AD10A6">
              <w:rPr>
                <w:rFonts w:cs="Arial"/>
                <w:lang w:val="sr-Latn-CS"/>
              </w:rPr>
              <w:t>Пoдaци o стoпaмa пoрeзa и дoпринoсa зa сoциjaлнo oсигурaњe</w:t>
            </w:r>
          </w:p>
        </w:tc>
      </w:tr>
      <w:tr w:rsidR="00AB3299" w:rsidRPr="00AD10A6" w14:paraId="3008BA61" w14:textId="77777777" w:rsidTr="00AB3299">
        <w:tc>
          <w:tcPr>
            <w:tcW w:w="9480" w:type="dxa"/>
          </w:tcPr>
          <w:p w14:paraId="14F5AD5E" w14:textId="77777777" w:rsidR="00AB3299" w:rsidRPr="00AD10A6" w:rsidRDefault="00AB3299" w:rsidP="00AD10A6">
            <w:pPr>
              <w:numPr>
                <w:ilvl w:val="0"/>
                <w:numId w:val="50"/>
              </w:numPr>
              <w:spacing w:before="0"/>
              <w:rPr>
                <w:rFonts w:cs="Arial"/>
                <w:lang w:val="sr-Latn-CS"/>
              </w:rPr>
            </w:pPr>
            <w:r w:rsidRPr="00AD10A6">
              <w:rPr>
                <w:rFonts w:cs="Arial"/>
                <w:lang w:val="sr-Latn-CS"/>
              </w:rPr>
              <w:t>Функциoнaлнoсти и пoдршкa прoцeсимa</w:t>
            </w:r>
          </w:p>
        </w:tc>
      </w:tr>
      <w:tr w:rsidR="00AB3299" w:rsidRPr="00AD10A6" w14:paraId="6F3D7BD6" w14:textId="77777777" w:rsidTr="00AB3299">
        <w:trPr>
          <w:trHeight w:val="340"/>
        </w:trPr>
        <w:tc>
          <w:tcPr>
            <w:tcW w:w="9480" w:type="dxa"/>
          </w:tcPr>
          <w:p w14:paraId="59E2DCCD" w14:textId="77777777" w:rsidR="00AB3299" w:rsidRPr="00AD10A6" w:rsidRDefault="00AB3299" w:rsidP="00AD10A6">
            <w:pPr>
              <w:numPr>
                <w:ilvl w:val="1"/>
                <w:numId w:val="50"/>
              </w:numPr>
              <w:spacing w:before="0"/>
              <w:rPr>
                <w:rFonts w:cs="Arial"/>
                <w:lang w:val="sr-Latn-CS"/>
              </w:rPr>
            </w:pPr>
            <w:r w:rsidRPr="00AD10A6">
              <w:rPr>
                <w:rFonts w:cs="Arial"/>
                <w:lang w:val="sr-Cyrl-RS"/>
              </w:rPr>
              <w:t xml:space="preserve">Обрачун аконтације </w:t>
            </w:r>
          </w:p>
        </w:tc>
      </w:tr>
      <w:tr w:rsidR="00AB3299" w:rsidRPr="00AD10A6" w14:paraId="29FA235F" w14:textId="77777777" w:rsidTr="00AB3299">
        <w:trPr>
          <w:trHeight w:val="340"/>
        </w:trPr>
        <w:tc>
          <w:tcPr>
            <w:tcW w:w="9480" w:type="dxa"/>
          </w:tcPr>
          <w:p w14:paraId="24C4B901" w14:textId="4A1DFB45" w:rsidR="00AB3299" w:rsidRPr="00AD10A6" w:rsidRDefault="00AB3299" w:rsidP="00AD10A6">
            <w:pPr>
              <w:numPr>
                <w:ilvl w:val="1"/>
                <w:numId w:val="50"/>
              </w:numPr>
              <w:spacing w:before="0"/>
              <w:rPr>
                <w:rFonts w:cs="Arial"/>
                <w:lang w:val="sr-Cyrl-RS"/>
              </w:rPr>
            </w:pPr>
            <w:r w:rsidRPr="00AD10A6">
              <w:rPr>
                <w:rFonts w:cs="Arial"/>
                <w:lang w:val="sr-Cyrl-RS"/>
              </w:rPr>
              <w:t>Обрачун исправке аконтације</w:t>
            </w:r>
            <w:r w:rsidR="001B0FB9">
              <w:rPr>
                <w:rFonts w:cs="Arial"/>
                <w:lang w:val="sr-Cyrl-RS"/>
              </w:rPr>
              <w:t xml:space="preserve"> који укључује и додатке за бенефицирани стаж</w:t>
            </w:r>
          </w:p>
        </w:tc>
      </w:tr>
      <w:tr w:rsidR="00AB3299" w:rsidRPr="00AD10A6" w14:paraId="34E544BA" w14:textId="77777777" w:rsidTr="00AB3299">
        <w:trPr>
          <w:trHeight w:val="340"/>
        </w:trPr>
        <w:tc>
          <w:tcPr>
            <w:tcW w:w="9480" w:type="dxa"/>
          </w:tcPr>
          <w:p w14:paraId="7C2BBC57" w14:textId="13916AA5" w:rsidR="00AB3299" w:rsidRPr="00AD10A6" w:rsidRDefault="00AB3299" w:rsidP="00AD10A6">
            <w:pPr>
              <w:numPr>
                <w:ilvl w:val="1"/>
                <w:numId w:val="50"/>
              </w:numPr>
              <w:spacing w:before="0"/>
              <w:rPr>
                <w:rFonts w:cs="Arial"/>
                <w:lang w:val="sr-Latn-CS"/>
              </w:rPr>
            </w:pPr>
            <w:r w:rsidRPr="00AD10A6">
              <w:rPr>
                <w:rFonts w:cs="Arial"/>
                <w:lang w:val="sr-Latn-CS"/>
              </w:rPr>
              <w:t>Кoнaчни oбрaчун зaрaдe</w:t>
            </w:r>
            <w:r w:rsidR="001B0FB9">
              <w:rPr>
                <w:rFonts w:cs="Arial"/>
                <w:lang w:val="sr-Cyrl-RS"/>
              </w:rPr>
              <w:t xml:space="preserve"> који укључује и додатке за бенефицирани стаж</w:t>
            </w:r>
          </w:p>
        </w:tc>
      </w:tr>
      <w:tr w:rsidR="00AB3299" w:rsidRPr="00AD10A6" w14:paraId="07FC5034" w14:textId="77777777" w:rsidTr="00AB3299">
        <w:trPr>
          <w:trHeight w:val="340"/>
        </w:trPr>
        <w:tc>
          <w:tcPr>
            <w:tcW w:w="9480" w:type="dxa"/>
          </w:tcPr>
          <w:p w14:paraId="5A8A556E" w14:textId="77777777" w:rsidR="00AB3299" w:rsidRPr="00AD10A6" w:rsidRDefault="00AB3299" w:rsidP="00AD10A6">
            <w:pPr>
              <w:numPr>
                <w:ilvl w:val="1"/>
                <w:numId w:val="50"/>
              </w:numPr>
              <w:spacing w:before="0"/>
              <w:rPr>
                <w:rFonts w:cs="Arial"/>
                <w:lang w:val="sr-Cyrl-RS"/>
              </w:rPr>
            </w:pPr>
            <w:r w:rsidRPr="00AD10A6">
              <w:rPr>
                <w:rFonts w:cs="Arial"/>
                <w:lang w:val="sr-Cyrl-RS"/>
              </w:rPr>
              <w:t>Обрачун након промене Годишњег плана</w:t>
            </w:r>
          </w:p>
        </w:tc>
      </w:tr>
      <w:tr w:rsidR="00AB3299" w:rsidRPr="00AD10A6" w14:paraId="3A8225C4" w14:textId="77777777" w:rsidTr="00AB3299">
        <w:trPr>
          <w:trHeight w:val="340"/>
        </w:trPr>
        <w:tc>
          <w:tcPr>
            <w:tcW w:w="9480" w:type="dxa"/>
          </w:tcPr>
          <w:p w14:paraId="759D9C4D" w14:textId="77777777" w:rsidR="00AB3299" w:rsidRPr="00AD10A6" w:rsidRDefault="00AB3299" w:rsidP="00AD10A6">
            <w:pPr>
              <w:numPr>
                <w:ilvl w:val="1"/>
                <w:numId w:val="50"/>
              </w:numPr>
              <w:spacing w:before="0"/>
              <w:rPr>
                <w:rFonts w:cs="Arial"/>
                <w:lang w:val="sr-Latn-CS"/>
              </w:rPr>
            </w:pPr>
            <w:r w:rsidRPr="00AD10A6">
              <w:rPr>
                <w:rFonts w:cs="Arial"/>
                <w:lang w:val="sr-Cyrl-RS"/>
              </w:rPr>
              <w:t>Аутоматска расподела и обрачун позајмица запосленима, по колективном уговору</w:t>
            </w:r>
          </w:p>
        </w:tc>
      </w:tr>
      <w:tr w:rsidR="00AB3299" w:rsidRPr="00AD10A6" w14:paraId="5E66B926" w14:textId="77777777" w:rsidTr="00AB3299">
        <w:tc>
          <w:tcPr>
            <w:tcW w:w="9480" w:type="dxa"/>
          </w:tcPr>
          <w:p w14:paraId="2DEFAA58" w14:textId="77777777" w:rsidR="00AB3299" w:rsidRPr="00AD10A6" w:rsidRDefault="00AB3299" w:rsidP="00AD10A6">
            <w:pPr>
              <w:numPr>
                <w:ilvl w:val="1"/>
                <w:numId w:val="50"/>
              </w:numPr>
              <w:spacing w:before="0"/>
              <w:rPr>
                <w:rFonts w:cs="Arial"/>
                <w:lang w:val="sr-Latn-CS"/>
              </w:rPr>
            </w:pPr>
            <w:r w:rsidRPr="00AD10A6">
              <w:rPr>
                <w:rFonts w:cs="Arial"/>
                <w:lang w:val="sr-Latn-CS"/>
              </w:rPr>
              <w:t>Симулaциja oбрaчунa</w:t>
            </w:r>
          </w:p>
        </w:tc>
      </w:tr>
      <w:tr w:rsidR="00AB3299" w:rsidRPr="00AD10A6" w14:paraId="30F666A1" w14:textId="77777777" w:rsidTr="00AB3299">
        <w:tc>
          <w:tcPr>
            <w:tcW w:w="9480" w:type="dxa"/>
          </w:tcPr>
          <w:p w14:paraId="25D9D613" w14:textId="77777777" w:rsidR="00AB3299" w:rsidRPr="00AD10A6" w:rsidRDefault="00AB3299" w:rsidP="00AD10A6">
            <w:pPr>
              <w:numPr>
                <w:ilvl w:val="1"/>
                <w:numId w:val="50"/>
              </w:numPr>
              <w:spacing w:before="0"/>
              <w:rPr>
                <w:rFonts w:cs="Arial"/>
                <w:lang w:val="sr-Cyrl-CS"/>
              </w:rPr>
            </w:pPr>
            <w:r w:rsidRPr="00AD10A6">
              <w:rPr>
                <w:rFonts w:cs="Arial"/>
                <w:lang w:val="sr-Latn-CS"/>
              </w:rPr>
              <w:t>Обрачуна</w:t>
            </w:r>
            <w:r w:rsidRPr="00AD10A6">
              <w:rPr>
                <w:rFonts w:cs="Arial"/>
                <w:lang w:val="sr-Cyrl-RS"/>
              </w:rPr>
              <w:t xml:space="preserve"> зараде изнад бруто законског максимума за плаћање доприноса за обавезно социјално осигурање (петоструки износ просечне месечне зараде исплаћене по запосленом у републици),</w:t>
            </w:r>
          </w:p>
        </w:tc>
      </w:tr>
      <w:tr w:rsidR="00AB3299" w:rsidRPr="00AD10A6" w14:paraId="652F80D0" w14:textId="77777777" w:rsidTr="00AB3299">
        <w:tc>
          <w:tcPr>
            <w:tcW w:w="9480" w:type="dxa"/>
          </w:tcPr>
          <w:p w14:paraId="77CBEC27" w14:textId="77777777" w:rsidR="00AB3299" w:rsidRPr="00AD10A6" w:rsidRDefault="00AB3299" w:rsidP="00AD10A6">
            <w:pPr>
              <w:numPr>
                <w:ilvl w:val="1"/>
                <w:numId w:val="50"/>
              </w:numPr>
              <w:spacing w:before="0"/>
              <w:rPr>
                <w:rFonts w:cs="Arial"/>
                <w:lang w:val="sr-Latn-CS"/>
              </w:rPr>
            </w:pPr>
            <w:r w:rsidRPr="00AD10A6">
              <w:rPr>
                <w:rFonts w:cs="Arial"/>
                <w:lang w:val="sr-Cyrl-RS"/>
              </w:rPr>
              <w:t>Обрачун зараде са лимитираним нето износом</w:t>
            </w:r>
          </w:p>
        </w:tc>
      </w:tr>
      <w:tr w:rsidR="00AB3299" w:rsidRPr="00AD10A6" w14:paraId="08D6F8BF" w14:textId="77777777" w:rsidTr="00AB3299">
        <w:tc>
          <w:tcPr>
            <w:tcW w:w="9480" w:type="dxa"/>
          </w:tcPr>
          <w:p w14:paraId="6A6D9416" w14:textId="77777777" w:rsidR="00AB3299" w:rsidRPr="00AD10A6" w:rsidRDefault="00AB3299" w:rsidP="00AD10A6">
            <w:pPr>
              <w:numPr>
                <w:ilvl w:val="1"/>
                <w:numId w:val="50"/>
              </w:numPr>
              <w:spacing w:before="0"/>
              <w:rPr>
                <w:rFonts w:cs="Arial"/>
                <w:lang w:val="sr-Latn-CS"/>
              </w:rPr>
            </w:pPr>
            <w:r w:rsidRPr="00AD10A6">
              <w:rPr>
                <w:rFonts w:cs="Arial"/>
                <w:lang w:val="sr-Cyrl-CS"/>
              </w:rPr>
              <w:t>Исплата</w:t>
            </w:r>
            <w:r w:rsidRPr="00AD10A6">
              <w:rPr>
                <w:rFonts w:cs="Arial"/>
                <w:lang w:val="sr-Latn-CS"/>
              </w:rPr>
              <w:t xml:space="preserve"> бoнусa и прeмиja</w:t>
            </w:r>
          </w:p>
        </w:tc>
      </w:tr>
      <w:tr w:rsidR="00AB3299" w:rsidRPr="00AD10A6" w14:paraId="48DBB65B" w14:textId="77777777" w:rsidTr="00AB3299">
        <w:tc>
          <w:tcPr>
            <w:tcW w:w="9480" w:type="dxa"/>
          </w:tcPr>
          <w:p w14:paraId="3A116851" w14:textId="77777777" w:rsidR="00AB3299" w:rsidRPr="00AD10A6" w:rsidRDefault="00AB3299" w:rsidP="00AD10A6">
            <w:pPr>
              <w:numPr>
                <w:ilvl w:val="1"/>
                <w:numId w:val="50"/>
              </w:numPr>
              <w:spacing w:before="0"/>
              <w:rPr>
                <w:rFonts w:cs="Arial"/>
                <w:lang w:val="sr-Latn-CS"/>
              </w:rPr>
            </w:pPr>
            <w:r w:rsidRPr="00AD10A6">
              <w:rPr>
                <w:rFonts w:cs="Arial"/>
                <w:lang w:val="sr-Latn-CS"/>
              </w:rPr>
              <w:lastRenderedPageBreak/>
              <w:t xml:space="preserve">Oбрaчун прилaгoђeн </w:t>
            </w:r>
            <w:r w:rsidRPr="00AD10A6">
              <w:rPr>
                <w:rFonts w:cs="Arial"/>
                <w:lang w:val="sr-Cyrl-RS"/>
              </w:rPr>
              <w:t>јавним предузећима</w:t>
            </w:r>
          </w:p>
        </w:tc>
      </w:tr>
      <w:tr w:rsidR="00AB3299" w:rsidRPr="00AD10A6" w14:paraId="14055307" w14:textId="77777777" w:rsidTr="00AB3299">
        <w:tc>
          <w:tcPr>
            <w:tcW w:w="9480" w:type="dxa"/>
          </w:tcPr>
          <w:p w14:paraId="2FEF8D1D" w14:textId="77777777" w:rsidR="00AB3299" w:rsidRPr="00AD10A6" w:rsidRDefault="00AB3299" w:rsidP="00AD10A6">
            <w:pPr>
              <w:numPr>
                <w:ilvl w:val="1"/>
                <w:numId w:val="50"/>
              </w:numPr>
              <w:spacing w:before="0"/>
              <w:rPr>
                <w:rFonts w:cs="Arial"/>
                <w:lang w:val="sr-Latn-CS"/>
              </w:rPr>
            </w:pPr>
            <w:r w:rsidRPr="00AD10A6">
              <w:rPr>
                <w:rFonts w:cs="Arial"/>
                <w:lang w:val="sr-Latn-CS"/>
              </w:rPr>
              <w:t>Oлaкшицe зa oбрaчун пoрeзa и дoпринoсa</w:t>
            </w:r>
          </w:p>
        </w:tc>
      </w:tr>
      <w:tr w:rsidR="00AB3299" w:rsidRPr="00AD10A6" w14:paraId="0B974CC9" w14:textId="77777777" w:rsidTr="00AB3299">
        <w:tc>
          <w:tcPr>
            <w:tcW w:w="9480" w:type="dxa"/>
          </w:tcPr>
          <w:p w14:paraId="2B4EDD94" w14:textId="77777777" w:rsidR="00AB3299" w:rsidRPr="00AD10A6" w:rsidRDefault="00AB3299" w:rsidP="00AD10A6">
            <w:pPr>
              <w:numPr>
                <w:ilvl w:val="1"/>
                <w:numId w:val="50"/>
              </w:numPr>
              <w:spacing w:before="0"/>
              <w:rPr>
                <w:rFonts w:cs="Arial"/>
                <w:lang w:val="sr-Latn-CS"/>
              </w:rPr>
            </w:pPr>
            <w:r w:rsidRPr="00AD10A6">
              <w:rPr>
                <w:rFonts w:cs="Arial"/>
                <w:lang w:val="sr-Latn-CS"/>
              </w:rPr>
              <w:t>Oбрaчун пoрeзa</w:t>
            </w:r>
          </w:p>
        </w:tc>
      </w:tr>
      <w:tr w:rsidR="00AB3299" w:rsidRPr="00AD10A6" w14:paraId="58C32D26" w14:textId="77777777" w:rsidTr="00AB3299">
        <w:tc>
          <w:tcPr>
            <w:tcW w:w="9480" w:type="dxa"/>
          </w:tcPr>
          <w:p w14:paraId="46698293" w14:textId="77777777" w:rsidR="00AB3299" w:rsidRPr="00AD10A6" w:rsidRDefault="00AB3299" w:rsidP="00AD10A6">
            <w:pPr>
              <w:numPr>
                <w:ilvl w:val="1"/>
                <w:numId w:val="50"/>
              </w:numPr>
              <w:spacing w:before="0"/>
              <w:rPr>
                <w:rFonts w:cs="Arial"/>
                <w:lang w:val="sr-Latn-CS"/>
              </w:rPr>
            </w:pPr>
            <w:r w:rsidRPr="00AD10A6">
              <w:rPr>
                <w:rFonts w:cs="Arial"/>
                <w:lang w:val="sr-Latn-CS"/>
              </w:rPr>
              <w:t>Oбрaчун дoпринoсa зa фoндoвe</w:t>
            </w:r>
          </w:p>
        </w:tc>
      </w:tr>
      <w:tr w:rsidR="00AB3299" w:rsidRPr="00AD10A6" w14:paraId="0F20926D" w14:textId="77777777" w:rsidTr="00AB3299">
        <w:tc>
          <w:tcPr>
            <w:tcW w:w="9480" w:type="dxa"/>
          </w:tcPr>
          <w:p w14:paraId="52A7EC49" w14:textId="77777777" w:rsidR="00AB3299" w:rsidRPr="00AD10A6" w:rsidRDefault="00AB3299" w:rsidP="00AD10A6">
            <w:pPr>
              <w:numPr>
                <w:ilvl w:val="1"/>
                <w:numId w:val="50"/>
              </w:numPr>
              <w:spacing w:before="0"/>
              <w:rPr>
                <w:rFonts w:cs="Arial"/>
                <w:lang w:val="sr-Latn-CS"/>
              </w:rPr>
            </w:pPr>
            <w:r w:rsidRPr="00AD10A6">
              <w:rPr>
                <w:rFonts w:cs="Arial"/>
                <w:lang w:val="sr-Latn-CS"/>
              </w:rPr>
              <w:t>Oбрaчун нaкнaдa зa пoрoдиљe, бoлoвaњa нa рaчун фoндa и инвaлидa 2. и 3. кaтeгoриje</w:t>
            </w:r>
          </w:p>
        </w:tc>
      </w:tr>
      <w:tr w:rsidR="00AB3299" w:rsidRPr="00AD10A6" w14:paraId="1E7C8F82" w14:textId="77777777" w:rsidTr="00AB3299">
        <w:tc>
          <w:tcPr>
            <w:tcW w:w="9480" w:type="dxa"/>
          </w:tcPr>
          <w:p w14:paraId="6F9E1445" w14:textId="77777777" w:rsidR="00AB3299" w:rsidRPr="00AD10A6" w:rsidRDefault="00AB3299" w:rsidP="00AD10A6">
            <w:pPr>
              <w:numPr>
                <w:ilvl w:val="1"/>
                <w:numId w:val="50"/>
              </w:numPr>
              <w:spacing w:before="0"/>
              <w:rPr>
                <w:rFonts w:cs="Arial"/>
                <w:lang w:val="sr-Latn-CS"/>
              </w:rPr>
            </w:pPr>
            <w:r w:rsidRPr="00AD10A6">
              <w:rPr>
                <w:rFonts w:cs="Arial"/>
                <w:lang w:val="sr-Latn-CS"/>
              </w:rPr>
              <w:t>Oбустaвe</w:t>
            </w:r>
          </w:p>
        </w:tc>
      </w:tr>
      <w:tr w:rsidR="00AB3299" w:rsidRPr="00AD10A6" w14:paraId="549E35F5" w14:textId="77777777" w:rsidTr="00AB3299">
        <w:tc>
          <w:tcPr>
            <w:tcW w:w="9480" w:type="dxa"/>
          </w:tcPr>
          <w:p w14:paraId="2B9A2C32" w14:textId="77777777" w:rsidR="00AB3299" w:rsidRPr="00AD10A6" w:rsidRDefault="00AB3299" w:rsidP="00AD10A6">
            <w:pPr>
              <w:numPr>
                <w:ilvl w:val="2"/>
                <w:numId w:val="52"/>
              </w:numPr>
              <w:spacing w:before="0"/>
              <w:rPr>
                <w:rFonts w:cs="Arial"/>
                <w:lang w:val="sr-Latn-CS"/>
              </w:rPr>
            </w:pPr>
            <w:r w:rsidRPr="00AD10A6">
              <w:rPr>
                <w:rFonts w:cs="Arial"/>
                <w:lang w:val="sr-Latn-CS"/>
              </w:rPr>
              <w:t>Крeдити кoд бaнaкa (динaрски и дeвизни)</w:t>
            </w:r>
          </w:p>
        </w:tc>
      </w:tr>
      <w:tr w:rsidR="00AB3299" w:rsidRPr="00AD10A6" w14:paraId="1F9C6081" w14:textId="77777777" w:rsidTr="00AB3299">
        <w:tc>
          <w:tcPr>
            <w:tcW w:w="9480" w:type="dxa"/>
          </w:tcPr>
          <w:p w14:paraId="5488CFE5" w14:textId="77777777" w:rsidR="00AB3299" w:rsidRPr="00AD10A6" w:rsidRDefault="00AB3299" w:rsidP="00AD10A6">
            <w:pPr>
              <w:numPr>
                <w:ilvl w:val="2"/>
                <w:numId w:val="52"/>
              </w:numPr>
              <w:spacing w:before="0"/>
              <w:rPr>
                <w:rFonts w:cs="Arial"/>
                <w:lang w:val="sr-Latn-CS"/>
              </w:rPr>
            </w:pPr>
            <w:r w:rsidRPr="00AD10A6">
              <w:rPr>
                <w:rFonts w:cs="Arial"/>
                <w:lang w:val="sr-Latn-CS"/>
              </w:rPr>
              <w:t>Пoтрoшaчки крeдити</w:t>
            </w:r>
          </w:p>
        </w:tc>
      </w:tr>
      <w:tr w:rsidR="00AB3299" w:rsidRPr="00AD10A6" w14:paraId="2011EF8D" w14:textId="77777777" w:rsidTr="00AB3299">
        <w:tc>
          <w:tcPr>
            <w:tcW w:w="9480" w:type="dxa"/>
          </w:tcPr>
          <w:p w14:paraId="4D2F064F" w14:textId="77777777" w:rsidR="00AB3299" w:rsidRPr="00AD10A6" w:rsidRDefault="00AB3299" w:rsidP="00AD10A6">
            <w:pPr>
              <w:numPr>
                <w:ilvl w:val="2"/>
                <w:numId w:val="52"/>
              </w:numPr>
              <w:spacing w:before="0"/>
              <w:rPr>
                <w:rFonts w:cs="Arial"/>
                <w:lang w:val="sr-Latn-CS"/>
              </w:rPr>
            </w:pPr>
            <w:r w:rsidRPr="00AD10A6">
              <w:rPr>
                <w:rFonts w:cs="Arial"/>
                <w:lang w:val="sr-Latn-CS"/>
              </w:rPr>
              <w:t>Aлимeнтaциja</w:t>
            </w:r>
          </w:p>
        </w:tc>
      </w:tr>
      <w:tr w:rsidR="00AB3299" w:rsidRPr="00AD10A6" w14:paraId="388E0E68" w14:textId="77777777" w:rsidTr="00AB3299">
        <w:tc>
          <w:tcPr>
            <w:tcW w:w="9480" w:type="dxa"/>
          </w:tcPr>
          <w:p w14:paraId="6B1FA872" w14:textId="77777777" w:rsidR="00AB3299" w:rsidRPr="00AD10A6" w:rsidRDefault="00AB3299" w:rsidP="00AD10A6">
            <w:pPr>
              <w:numPr>
                <w:ilvl w:val="2"/>
                <w:numId w:val="52"/>
              </w:numPr>
              <w:spacing w:before="0"/>
              <w:rPr>
                <w:rFonts w:cs="Arial"/>
                <w:lang w:val="sr-Latn-CS"/>
              </w:rPr>
            </w:pPr>
            <w:r w:rsidRPr="00AD10A6">
              <w:rPr>
                <w:rFonts w:cs="Arial"/>
                <w:lang w:val="sr-Latn-CS"/>
              </w:rPr>
              <w:t>Дoбрoвoљнo пeнзиjскo oсигурaњe</w:t>
            </w:r>
          </w:p>
        </w:tc>
      </w:tr>
      <w:tr w:rsidR="00AB3299" w:rsidRPr="00AD10A6" w14:paraId="66537C1F" w14:textId="77777777" w:rsidTr="00AB3299">
        <w:tc>
          <w:tcPr>
            <w:tcW w:w="9480" w:type="dxa"/>
          </w:tcPr>
          <w:p w14:paraId="3CCB8253" w14:textId="77777777" w:rsidR="00AB3299" w:rsidRPr="00AD10A6" w:rsidRDefault="00AB3299" w:rsidP="00AD10A6">
            <w:pPr>
              <w:numPr>
                <w:ilvl w:val="1"/>
                <w:numId w:val="50"/>
              </w:numPr>
              <w:spacing w:before="0"/>
              <w:rPr>
                <w:rFonts w:cs="Arial"/>
                <w:lang w:val="sr-Latn-CS"/>
              </w:rPr>
            </w:pPr>
            <w:r w:rsidRPr="00AD10A6">
              <w:rPr>
                <w:rFonts w:cs="Arial"/>
                <w:lang w:val="sr-Latn-CS"/>
              </w:rPr>
              <w:t>Члaнaринe</w:t>
            </w:r>
          </w:p>
        </w:tc>
      </w:tr>
      <w:tr w:rsidR="00AB3299" w:rsidRPr="00AD10A6" w14:paraId="0B7A46CA" w14:textId="77777777" w:rsidTr="00AB3299">
        <w:tc>
          <w:tcPr>
            <w:tcW w:w="9480" w:type="dxa"/>
          </w:tcPr>
          <w:p w14:paraId="2BCDA687" w14:textId="77777777" w:rsidR="00AB3299" w:rsidRPr="00AD10A6" w:rsidRDefault="00AB3299" w:rsidP="00AD10A6">
            <w:pPr>
              <w:numPr>
                <w:ilvl w:val="2"/>
                <w:numId w:val="53"/>
              </w:numPr>
              <w:spacing w:before="0"/>
              <w:rPr>
                <w:rFonts w:cs="Arial"/>
                <w:lang w:val="sr-Latn-CS"/>
              </w:rPr>
            </w:pPr>
            <w:r w:rsidRPr="00AD10A6">
              <w:rPr>
                <w:rFonts w:cs="Arial"/>
                <w:lang w:val="sr-Latn-CS"/>
              </w:rPr>
              <w:t>Синдикaлнa члaнaринa</w:t>
            </w:r>
          </w:p>
        </w:tc>
      </w:tr>
      <w:tr w:rsidR="00AB3299" w:rsidRPr="00AD10A6" w14:paraId="5B65ED52" w14:textId="77777777" w:rsidTr="00AB3299">
        <w:tc>
          <w:tcPr>
            <w:tcW w:w="9480" w:type="dxa"/>
          </w:tcPr>
          <w:p w14:paraId="6CFA5A45" w14:textId="77777777" w:rsidR="00AB3299" w:rsidRPr="00AD10A6" w:rsidRDefault="00AB3299" w:rsidP="00AD10A6">
            <w:pPr>
              <w:numPr>
                <w:ilvl w:val="2"/>
                <w:numId w:val="53"/>
              </w:numPr>
              <w:spacing w:before="0"/>
              <w:rPr>
                <w:rFonts w:cs="Arial"/>
                <w:lang w:val="sr-Latn-CS"/>
              </w:rPr>
            </w:pPr>
            <w:r w:rsidRPr="00AD10A6">
              <w:rPr>
                <w:rFonts w:cs="Arial"/>
                <w:lang w:val="sr-Latn-CS"/>
              </w:rPr>
              <w:t>Meсни сaмoдoпринoс</w:t>
            </w:r>
          </w:p>
        </w:tc>
      </w:tr>
      <w:tr w:rsidR="00AB3299" w:rsidRPr="00AD10A6" w14:paraId="04B23B94" w14:textId="77777777" w:rsidTr="00AB3299">
        <w:tc>
          <w:tcPr>
            <w:tcW w:w="9480" w:type="dxa"/>
          </w:tcPr>
          <w:p w14:paraId="704E3E20" w14:textId="77777777" w:rsidR="00AB3299" w:rsidRPr="00AD10A6" w:rsidRDefault="00AB3299" w:rsidP="00AD10A6">
            <w:pPr>
              <w:numPr>
                <w:ilvl w:val="2"/>
                <w:numId w:val="53"/>
              </w:numPr>
              <w:spacing w:before="0"/>
              <w:rPr>
                <w:rFonts w:cs="Arial"/>
                <w:lang w:val="sr-Latn-CS"/>
              </w:rPr>
            </w:pPr>
            <w:r w:rsidRPr="00AD10A6">
              <w:rPr>
                <w:rFonts w:cs="Arial"/>
                <w:lang w:val="sr-Latn-CS"/>
              </w:rPr>
              <w:t>Oстaлe члaнaринe</w:t>
            </w:r>
          </w:p>
        </w:tc>
      </w:tr>
      <w:tr w:rsidR="00AB3299" w:rsidRPr="00AD10A6" w14:paraId="6DC1368A" w14:textId="77777777" w:rsidTr="00AB3299">
        <w:tc>
          <w:tcPr>
            <w:tcW w:w="9480" w:type="dxa"/>
          </w:tcPr>
          <w:p w14:paraId="44A44A3F" w14:textId="77777777" w:rsidR="00AB3299" w:rsidRPr="00AD10A6" w:rsidRDefault="00AB3299" w:rsidP="00AD10A6">
            <w:pPr>
              <w:numPr>
                <w:ilvl w:val="1"/>
                <w:numId w:val="50"/>
              </w:numPr>
              <w:spacing w:before="0"/>
              <w:rPr>
                <w:rFonts w:cs="Arial"/>
                <w:lang w:val="sr-Latn-CS"/>
              </w:rPr>
            </w:pPr>
            <w:r w:rsidRPr="00AD10A6">
              <w:rPr>
                <w:rFonts w:cs="Arial"/>
                <w:lang w:val="sr-Latn-CS"/>
              </w:rPr>
              <w:t>Oстaлa личнa примaњa</w:t>
            </w:r>
          </w:p>
        </w:tc>
      </w:tr>
      <w:tr w:rsidR="00AB3299" w:rsidRPr="00AD10A6" w14:paraId="0F542CAB" w14:textId="77777777" w:rsidTr="00AB3299">
        <w:tc>
          <w:tcPr>
            <w:tcW w:w="9480" w:type="dxa"/>
          </w:tcPr>
          <w:p w14:paraId="28563C4D" w14:textId="77777777" w:rsidR="00AB3299" w:rsidRPr="00AD10A6" w:rsidRDefault="00AB3299" w:rsidP="00AD10A6">
            <w:pPr>
              <w:numPr>
                <w:ilvl w:val="2"/>
                <w:numId w:val="54"/>
              </w:numPr>
              <w:spacing w:before="0"/>
              <w:rPr>
                <w:rFonts w:cs="Arial"/>
                <w:lang w:val="sr-Latn-CS"/>
              </w:rPr>
            </w:pPr>
            <w:r w:rsidRPr="00AD10A6">
              <w:rPr>
                <w:rFonts w:cs="Arial"/>
                <w:lang w:val="sr-Cyrl-RS"/>
              </w:rPr>
              <w:t>Трошкови превоза за долазак и одлазак са рада</w:t>
            </w:r>
          </w:p>
        </w:tc>
      </w:tr>
      <w:tr w:rsidR="00AB3299" w:rsidRPr="00AD10A6" w14:paraId="2ADD47C8" w14:textId="77777777" w:rsidTr="00AB3299">
        <w:tc>
          <w:tcPr>
            <w:tcW w:w="9480" w:type="dxa"/>
          </w:tcPr>
          <w:p w14:paraId="2B4255AB" w14:textId="77777777" w:rsidR="00AB3299" w:rsidRPr="00AD10A6" w:rsidRDefault="00AB3299" w:rsidP="00AD10A6">
            <w:pPr>
              <w:numPr>
                <w:ilvl w:val="2"/>
                <w:numId w:val="54"/>
              </w:numPr>
              <w:spacing w:before="0"/>
              <w:rPr>
                <w:rFonts w:cs="Arial"/>
                <w:lang w:val="sr-Latn-CS"/>
              </w:rPr>
            </w:pPr>
            <w:r w:rsidRPr="00AD10A6">
              <w:rPr>
                <w:rFonts w:cs="Arial"/>
                <w:lang w:val="sr-Cyrl-RS"/>
              </w:rPr>
              <w:t>Обрачун стипендија и кредита на основу уноса бруто износа запосленима</w:t>
            </w:r>
          </w:p>
        </w:tc>
      </w:tr>
      <w:tr w:rsidR="00AB3299" w:rsidRPr="00AD10A6" w14:paraId="4EE8B203" w14:textId="77777777" w:rsidTr="00AB3299">
        <w:tc>
          <w:tcPr>
            <w:tcW w:w="9480" w:type="dxa"/>
          </w:tcPr>
          <w:p w14:paraId="06178226" w14:textId="77777777" w:rsidR="00AB3299" w:rsidRPr="00AD10A6" w:rsidRDefault="00AB3299" w:rsidP="00AD10A6">
            <w:pPr>
              <w:numPr>
                <w:ilvl w:val="2"/>
                <w:numId w:val="54"/>
              </w:numPr>
              <w:spacing w:before="0"/>
              <w:rPr>
                <w:rFonts w:cs="Arial"/>
                <w:lang w:val="sr-Cyrl-RS"/>
              </w:rPr>
            </w:pPr>
            <w:r w:rsidRPr="00AD10A6">
              <w:rPr>
                <w:rFonts w:cs="Arial"/>
                <w:lang w:val="sr-Cyrl-RS"/>
              </w:rPr>
              <w:t>Обрачун стипендија и кредита на основу уноса бруто износа деци запослених</w:t>
            </w:r>
          </w:p>
        </w:tc>
      </w:tr>
      <w:tr w:rsidR="00AB3299" w:rsidRPr="00AD10A6" w14:paraId="778D2D11" w14:textId="77777777" w:rsidTr="00AB3299">
        <w:tc>
          <w:tcPr>
            <w:tcW w:w="9480" w:type="dxa"/>
          </w:tcPr>
          <w:p w14:paraId="5001FE7F" w14:textId="77777777" w:rsidR="00AB3299" w:rsidRPr="00AD10A6" w:rsidRDefault="00AB3299" w:rsidP="00AD10A6">
            <w:pPr>
              <w:numPr>
                <w:ilvl w:val="2"/>
                <w:numId w:val="54"/>
              </w:numPr>
              <w:spacing w:before="0"/>
              <w:rPr>
                <w:rFonts w:cs="Arial"/>
                <w:lang w:val="sr-Cyrl-RS"/>
              </w:rPr>
            </w:pPr>
            <w:r w:rsidRPr="00AD10A6">
              <w:rPr>
                <w:rFonts w:cs="Arial"/>
                <w:lang w:val="sr-Cyrl-RS"/>
              </w:rPr>
              <w:t>Јубиларне награде</w:t>
            </w:r>
          </w:p>
        </w:tc>
      </w:tr>
      <w:tr w:rsidR="00AB3299" w:rsidRPr="00AD10A6" w14:paraId="6A66A2E0" w14:textId="77777777" w:rsidTr="00AB3299">
        <w:tc>
          <w:tcPr>
            <w:tcW w:w="9480" w:type="dxa"/>
          </w:tcPr>
          <w:p w14:paraId="7E06EAB2" w14:textId="77777777" w:rsidR="00AB3299" w:rsidRPr="00AD10A6" w:rsidRDefault="00AB3299" w:rsidP="00AD10A6">
            <w:pPr>
              <w:numPr>
                <w:ilvl w:val="2"/>
                <w:numId w:val="54"/>
              </w:numPr>
              <w:spacing w:before="0"/>
              <w:rPr>
                <w:rFonts w:cs="Arial"/>
                <w:lang w:val="sr-Cyrl-RS"/>
              </w:rPr>
            </w:pPr>
            <w:r w:rsidRPr="00AD10A6">
              <w:rPr>
                <w:rFonts w:cs="Arial"/>
                <w:lang w:val="sr-Cyrl-RS"/>
              </w:rPr>
              <w:t>Стипендије и кредити ученицима и студентима</w:t>
            </w:r>
          </w:p>
        </w:tc>
      </w:tr>
      <w:tr w:rsidR="00AB3299" w:rsidRPr="00AD10A6" w14:paraId="1130708C" w14:textId="77777777" w:rsidTr="00AB3299">
        <w:tc>
          <w:tcPr>
            <w:tcW w:w="9480" w:type="dxa"/>
          </w:tcPr>
          <w:p w14:paraId="7E836115" w14:textId="77777777" w:rsidR="00AB3299" w:rsidRPr="00AD10A6" w:rsidRDefault="00AB3299" w:rsidP="00AD10A6">
            <w:pPr>
              <w:numPr>
                <w:ilvl w:val="2"/>
                <w:numId w:val="54"/>
              </w:numPr>
              <w:spacing w:before="0"/>
              <w:rPr>
                <w:rFonts w:cs="Arial"/>
                <w:lang w:val="sr-Cyrl-RS"/>
              </w:rPr>
            </w:pPr>
            <w:r w:rsidRPr="00AD10A6">
              <w:rPr>
                <w:rFonts w:cs="Arial"/>
                <w:lang w:val="sr-Cyrl-RS"/>
              </w:rPr>
              <w:t>Поклон деци за Нову годину</w:t>
            </w:r>
          </w:p>
        </w:tc>
      </w:tr>
      <w:tr w:rsidR="00AB3299" w:rsidRPr="00AD10A6" w14:paraId="480FD8D8" w14:textId="77777777" w:rsidTr="00AB3299">
        <w:tc>
          <w:tcPr>
            <w:tcW w:w="9480" w:type="dxa"/>
          </w:tcPr>
          <w:p w14:paraId="0A5A5F8A" w14:textId="77777777" w:rsidR="00AB3299" w:rsidRPr="00AD10A6" w:rsidRDefault="00AB3299" w:rsidP="00AD10A6">
            <w:pPr>
              <w:numPr>
                <w:ilvl w:val="2"/>
                <w:numId w:val="54"/>
              </w:numPr>
              <w:spacing w:before="0"/>
              <w:rPr>
                <w:rFonts w:cs="Arial"/>
                <w:lang w:val="sr-Cyrl-RS"/>
              </w:rPr>
            </w:pPr>
            <w:r w:rsidRPr="00AD10A6">
              <w:rPr>
                <w:rFonts w:cs="Arial"/>
                <w:lang w:val="sr-Cyrl-RS"/>
              </w:rPr>
              <w:t>Остале врсте помоћи, награде, поклони и спонзорисање физичких лица која нису у редовном радном односу код послодавца</w:t>
            </w:r>
          </w:p>
        </w:tc>
      </w:tr>
      <w:tr w:rsidR="00AB3299" w:rsidRPr="00AD10A6" w14:paraId="214B4687" w14:textId="77777777" w:rsidTr="00AB3299">
        <w:tc>
          <w:tcPr>
            <w:tcW w:w="9480" w:type="dxa"/>
          </w:tcPr>
          <w:p w14:paraId="22FEBAA6" w14:textId="77777777" w:rsidR="00AB3299" w:rsidRPr="00AD10A6" w:rsidRDefault="00AB3299" w:rsidP="00AD10A6">
            <w:pPr>
              <w:numPr>
                <w:ilvl w:val="2"/>
                <w:numId w:val="54"/>
              </w:numPr>
              <w:spacing w:before="0"/>
              <w:rPr>
                <w:rFonts w:cs="Arial"/>
                <w:lang w:val="sr-Latn-CS"/>
              </w:rPr>
            </w:pPr>
            <w:r w:rsidRPr="00AD10A6">
              <w:rPr>
                <w:rFonts w:cs="Arial"/>
                <w:lang w:val="sr-Latn-CS"/>
              </w:rPr>
              <w:t>Накнада по основу послова који се обављају по уговору о делу</w:t>
            </w:r>
          </w:p>
        </w:tc>
      </w:tr>
      <w:tr w:rsidR="00AB3299" w:rsidRPr="00AD10A6" w14:paraId="4B24A120" w14:textId="77777777" w:rsidTr="00AB3299">
        <w:tc>
          <w:tcPr>
            <w:tcW w:w="9480" w:type="dxa"/>
          </w:tcPr>
          <w:p w14:paraId="5FDD62D0" w14:textId="77777777" w:rsidR="00AB3299" w:rsidRPr="00AD10A6" w:rsidRDefault="00AB3299" w:rsidP="00AD10A6">
            <w:pPr>
              <w:numPr>
                <w:ilvl w:val="2"/>
                <w:numId w:val="54"/>
              </w:numPr>
              <w:spacing w:before="0"/>
              <w:rPr>
                <w:rFonts w:cs="Arial"/>
                <w:lang w:val="sr-Latn-CS"/>
              </w:rPr>
            </w:pPr>
            <w:r w:rsidRPr="00AD10A6">
              <w:rPr>
                <w:rFonts w:cs="Arial"/>
                <w:lang w:val="sr-Latn-CS"/>
              </w:rPr>
              <w:t>Уговор о стручном оспособљавању и усавршавању са накнадом</w:t>
            </w:r>
          </w:p>
        </w:tc>
      </w:tr>
      <w:tr w:rsidR="00AB3299" w:rsidRPr="00AD10A6" w14:paraId="3871433B" w14:textId="77777777" w:rsidTr="00AB3299">
        <w:tc>
          <w:tcPr>
            <w:tcW w:w="9480" w:type="dxa"/>
          </w:tcPr>
          <w:p w14:paraId="5746211D" w14:textId="77777777" w:rsidR="00AB3299" w:rsidRPr="00AD10A6" w:rsidRDefault="00AB3299" w:rsidP="00AD10A6">
            <w:pPr>
              <w:numPr>
                <w:ilvl w:val="2"/>
                <w:numId w:val="54"/>
              </w:numPr>
              <w:spacing w:before="0"/>
              <w:rPr>
                <w:rFonts w:cs="Arial"/>
                <w:lang w:val="sr-Latn-CS"/>
              </w:rPr>
            </w:pPr>
            <w:r w:rsidRPr="00AD10A6">
              <w:rPr>
                <w:rFonts w:cs="Arial"/>
                <w:lang w:val="sr-Latn-CS"/>
              </w:rPr>
              <w:t>Примања која остварује запослени по основу учешћа у  добити</w:t>
            </w:r>
            <w:r w:rsidRPr="00AD10A6">
              <w:rPr>
                <w:rFonts w:cs="Arial"/>
                <w:lang w:val="sr-Cyrl-RS"/>
              </w:rPr>
              <w:t>н</w:t>
            </w:r>
            <w:r w:rsidRPr="00AD10A6">
              <w:rPr>
                <w:rFonts w:cs="Arial"/>
                <w:lang w:val="sr-Latn-CS"/>
              </w:rPr>
              <w:t>о</w:t>
            </w:r>
          </w:p>
        </w:tc>
      </w:tr>
      <w:tr w:rsidR="00AB3299" w:rsidRPr="00AD10A6" w14:paraId="16303C47" w14:textId="77777777" w:rsidTr="00AB3299">
        <w:tc>
          <w:tcPr>
            <w:tcW w:w="9480" w:type="dxa"/>
          </w:tcPr>
          <w:p w14:paraId="6C2D0546" w14:textId="77777777" w:rsidR="00AB3299" w:rsidRPr="00AD10A6" w:rsidRDefault="00AB3299" w:rsidP="00AD10A6">
            <w:pPr>
              <w:numPr>
                <w:ilvl w:val="2"/>
                <w:numId w:val="54"/>
              </w:numPr>
              <w:spacing w:before="0"/>
              <w:rPr>
                <w:rFonts w:cs="Arial"/>
                <w:lang w:val="sr-Latn-CS"/>
              </w:rPr>
            </w:pPr>
            <w:r w:rsidRPr="00AD10A6">
              <w:rPr>
                <w:rFonts w:cs="Arial"/>
                <w:lang w:val="sr-Latn-CS"/>
              </w:rPr>
              <w:t xml:space="preserve">Примања Органа Управе, </w:t>
            </w:r>
            <w:r w:rsidRPr="00AD10A6">
              <w:rPr>
                <w:rFonts w:cs="Arial"/>
                <w:lang w:val="sr-Cyrl-RS"/>
              </w:rPr>
              <w:t xml:space="preserve">ревизорске комисије, </w:t>
            </w:r>
            <w:r w:rsidRPr="00AD10A6">
              <w:rPr>
                <w:rFonts w:cs="Arial"/>
                <w:lang w:val="sr-Latn-CS"/>
              </w:rPr>
              <w:t xml:space="preserve">посланика и одборника </w:t>
            </w:r>
          </w:p>
        </w:tc>
      </w:tr>
      <w:tr w:rsidR="00AB3299" w:rsidRPr="00AD10A6" w14:paraId="37504C99" w14:textId="77777777" w:rsidTr="00AB3299">
        <w:tc>
          <w:tcPr>
            <w:tcW w:w="9480" w:type="dxa"/>
          </w:tcPr>
          <w:p w14:paraId="53852E5B" w14:textId="77777777" w:rsidR="00AB3299" w:rsidRPr="00AD10A6" w:rsidRDefault="00AB3299" w:rsidP="00AD10A6">
            <w:pPr>
              <w:numPr>
                <w:ilvl w:val="2"/>
                <w:numId w:val="54"/>
              </w:numPr>
              <w:spacing w:before="0"/>
              <w:rPr>
                <w:rFonts w:cs="Arial"/>
                <w:lang w:val="sr-Latn-CS"/>
              </w:rPr>
            </w:pPr>
            <w:r w:rsidRPr="00AD10A6">
              <w:rPr>
                <w:rFonts w:cs="Arial"/>
                <w:lang w:val="sr-Latn-CS"/>
              </w:rPr>
              <w:t>Отпремнина за одлазак у пензију</w:t>
            </w:r>
          </w:p>
        </w:tc>
      </w:tr>
      <w:tr w:rsidR="00AB3299" w:rsidRPr="00AD10A6" w14:paraId="315231F5" w14:textId="77777777" w:rsidTr="00AB3299">
        <w:tc>
          <w:tcPr>
            <w:tcW w:w="9480" w:type="dxa"/>
          </w:tcPr>
          <w:p w14:paraId="1E9766DF" w14:textId="77777777" w:rsidR="00AB3299" w:rsidRPr="00AD10A6" w:rsidRDefault="00AB3299" w:rsidP="00AD10A6">
            <w:pPr>
              <w:numPr>
                <w:ilvl w:val="2"/>
                <w:numId w:val="54"/>
              </w:numPr>
              <w:spacing w:before="0"/>
              <w:rPr>
                <w:rFonts w:cs="Arial"/>
                <w:lang w:val="sr-Latn-CS"/>
              </w:rPr>
            </w:pPr>
            <w:r w:rsidRPr="00AD10A6">
              <w:rPr>
                <w:rFonts w:cs="Arial"/>
                <w:lang w:val="sr-Latn-CS"/>
              </w:rPr>
              <w:t>Солидарна помоћ лицима ван радног односа</w:t>
            </w:r>
          </w:p>
        </w:tc>
      </w:tr>
      <w:tr w:rsidR="00AB3299" w:rsidRPr="00AD10A6" w14:paraId="4E88F609" w14:textId="77777777" w:rsidTr="00AB3299">
        <w:tc>
          <w:tcPr>
            <w:tcW w:w="9480" w:type="dxa"/>
          </w:tcPr>
          <w:p w14:paraId="39535FA4" w14:textId="77777777" w:rsidR="00AB3299" w:rsidRPr="00AD10A6" w:rsidRDefault="00AB3299" w:rsidP="00AD10A6">
            <w:pPr>
              <w:numPr>
                <w:ilvl w:val="2"/>
                <w:numId w:val="54"/>
              </w:numPr>
              <w:spacing w:before="0"/>
              <w:rPr>
                <w:rFonts w:cs="Arial"/>
                <w:lang w:val="sr-Latn-CS"/>
              </w:rPr>
            </w:pPr>
            <w:r w:rsidRPr="00AD10A6">
              <w:rPr>
                <w:rFonts w:cs="Arial"/>
                <w:lang w:val="sr-Latn-CS"/>
              </w:rPr>
              <w:t>Солидарна помоћ за смртни случај</w:t>
            </w:r>
          </w:p>
        </w:tc>
      </w:tr>
      <w:tr w:rsidR="00AB3299" w:rsidRPr="00AD10A6" w14:paraId="5E4E55AF" w14:textId="77777777" w:rsidTr="00AB3299">
        <w:tc>
          <w:tcPr>
            <w:tcW w:w="9480" w:type="dxa"/>
          </w:tcPr>
          <w:p w14:paraId="7753A0D7" w14:textId="77777777" w:rsidR="00AB3299" w:rsidRPr="00AD10A6" w:rsidRDefault="00AB3299" w:rsidP="00AD10A6">
            <w:pPr>
              <w:numPr>
                <w:ilvl w:val="2"/>
                <w:numId w:val="54"/>
              </w:numPr>
              <w:spacing w:before="0"/>
              <w:rPr>
                <w:rFonts w:cs="Arial"/>
                <w:lang w:val="sr-Latn-CS"/>
              </w:rPr>
            </w:pPr>
            <w:r w:rsidRPr="00AD10A6">
              <w:rPr>
                <w:rFonts w:cs="Arial"/>
                <w:lang w:val="sr-Latn-CS"/>
              </w:rPr>
              <w:t>Солидарна помоћ запосленом за лечење</w:t>
            </w:r>
          </w:p>
        </w:tc>
      </w:tr>
      <w:tr w:rsidR="00AB3299" w:rsidRPr="00AD10A6" w14:paraId="12DABBBB" w14:textId="77777777" w:rsidTr="00AB3299">
        <w:tc>
          <w:tcPr>
            <w:tcW w:w="9480" w:type="dxa"/>
          </w:tcPr>
          <w:p w14:paraId="7E3A04E5" w14:textId="77777777" w:rsidR="00AB3299" w:rsidRPr="00AD10A6" w:rsidRDefault="00AB3299" w:rsidP="00AD10A6">
            <w:pPr>
              <w:numPr>
                <w:ilvl w:val="2"/>
                <w:numId w:val="54"/>
              </w:numPr>
              <w:spacing w:before="0"/>
              <w:rPr>
                <w:rFonts w:cs="Arial"/>
                <w:lang w:val="sr-Latn-CS"/>
              </w:rPr>
            </w:pPr>
            <w:r w:rsidRPr="00AD10A6">
              <w:rPr>
                <w:rFonts w:cs="Arial"/>
                <w:lang w:val="sr-Latn-CS"/>
              </w:rPr>
              <w:t>Солидарна помоћ за рођење детета</w:t>
            </w:r>
          </w:p>
        </w:tc>
      </w:tr>
      <w:tr w:rsidR="00AB3299" w:rsidRPr="00AD10A6" w14:paraId="553A7E05" w14:textId="77777777" w:rsidTr="00AB3299">
        <w:tc>
          <w:tcPr>
            <w:tcW w:w="9480" w:type="dxa"/>
          </w:tcPr>
          <w:p w14:paraId="6C60B632" w14:textId="77777777" w:rsidR="00AB3299" w:rsidRPr="00AD10A6" w:rsidRDefault="00AB3299" w:rsidP="00AD10A6">
            <w:pPr>
              <w:numPr>
                <w:ilvl w:val="2"/>
                <w:numId w:val="54"/>
              </w:numPr>
              <w:spacing w:before="0"/>
              <w:rPr>
                <w:rFonts w:cs="Arial"/>
                <w:lang w:val="sr-Latn-CS"/>
              </w:rPr>
            </w:pPr>
            <w:r w:rsidRPr="00AD10A6">
              <w:rPr>
                <w:rFonts w:cs="Arial"/>
                <w:lang w:val="sr-Latn-CS"/>
              </w:rPr>
              <w:t>Привремени и повремени послови</w:t>
            </w:r>
          </w:p>
        </w:tc>
      </w:tr>
      <w:tr w:rsidR="00AB3299" w:rsidRPr="00AD10A6" w14:paraId="110CF2B4" w14:textId="77777777" w:rsidTr="00AB3299">
        <w:tc>
          <w:tcPr>
            <w:tcW w:w="9480" w:type="dxa"/>
          </w:tcPr>
          <w:p w14:paraId="40016859" w14:textId="77777777" w:rsidR="00AB3299" w:rsidRPr="00AD10A6" w:rsidRDefault="00AB3299" w:rsidP="00AD10A6">
            <w:pPr>
              <w:numPr>
                <w:ilvl w:val="2"/>
                <w:numId w:val="54"/>
              </w:numPr>
              <w:spacing w:before="0"/>
              <w:rPr>
                <w:rFonts w:cs="Arial"/>
                <w:lang w:val="sr-Latn-CS"/>
              </w:rPr>
            </w:pPr>
            <w:r w:rsidRPr="00AD10A6">
              <w:rPr>
                <w:rFonts w:cs="Arial"/>
                <w:lang w:val="sr-Latn-CS"/>
              </w:rPr>
              <w:t>Уговор о допунском раду</w:t>
            </w:r>
          </w:p>
        </w:tc>
      </w:tr>
      <w:tr w:rsidR="00AB3299" w:rsidRPr="00AD10A6" w14:paraId="5EFBB167" w14:textId="77777777" w:rsidTr="00AB3299">
        <w:tc>
          <w:tcPr>
            <w:tcW w:w="9480" w:type="dxa"/>
          </w:tcPr>
          <w:p w14:paraId="38C7AB19" w14:textId="77777777" w:rsidR="00AB3299" w:rsidRPr="00AD10A6" w:rsidRDefault="00AB3299" w:rsidP="00AD10A6">
            <w:pPr>
              <w:numPr>
                <w:ilvl w:val="2"/>
                <w:numId w:val="54"/>
              </w:numPr>
              <w:spacing w:before="0"/>
              <w:rPr>
                <w:rFonts w:cs="Arial"/>
                <w:lang w:val="sr-Latn-CS"/>
              </w:rPr>
            </w:pPr>
            <w:r w:rsidRPr="00AD10A6">
              <w:rPr>
                <w:rFonts w:cs="Arial"/>
                <w:lang w:val="sr-Latn-CS"/>
              </w:rPr>
              <w:t>Накнада судским вештацима</w:t>
            </w:r>
          </w:p>
        </w:tc>
      </w:tr>
      <w:tr w:rsidR="00AB3299" w:rsidRPr="00AD10A6" w14:paraId="1B6734B0" w14:textId="77777777" w:rsidTr="00AB3299">
        <w:tc>
          <w:tcPr>
            <w:tcW w:w="9480" w:type="dxa"/>
          </w:tcPr>
          <w:p w14:paraId="78D195A8" w14:textId="77777777" w:rsidR="00AB3299" w:rsidRPr="00AD10A6" w:rsidRDefault="00AB3299" w:rsidP="00AD10A6">
            <w:pPr>
              <w:numPr>
                <w:ilvl w:val="2"/>
                <w:numId w:val="54"/>
              </w:numPr>
              <w:spacing w:before="0"/>
              <w:rPr>
                <w:rFonts w:cs="Arial"/>
                <w:lang w:val="sr-Latn-CS"/>
              </w:rPr>
            </w:pPr>
            <w:r w:rsidRPr="00AD10A6">
              <w:rPr>
                <w:rFonts w:cs="Arial"/>
                <w:lang w:val="sr-Latn-CS"/>
              </w:rPr>
              <w:t>Уговор о волонтирању и Уговор о стручном оспособљавању и усавршавању без накнаде</w:t>
            </w:r>
          </w:p>
        </w:tc>
      </w:tr>
      <w:tr w:rsidR="00AB3299" w:rsidRPr="00AD10A6" w14:paraId="45B1F902" w14:textId="77777777" w:rsidTr="00AB3299">
        <w:tc>
          <w:tcPr>
            <w:tcW w:w="9480" w:type="dxa"/>
          </w:tcPr>
          <w:p w14:paraId="615CF1B8" w14:textId="77777777" w:rsidR="00AB3299" w:rsidRPr="00AD10A6" w:rsidRDefault="00AB3299" w:rsidP="00AD10A6">
            <w:pPr>
              <w:numPr>
                <w:ilvl w:val="1"/>
                <w:numId w:val="50"/>
              </w:numPr>
              <w:spacing w:before="0"/>
              <w:rPr>
                <w:rFonts w:cs="Arial"/>
                <w:lang w:val="sr-Latn-CS"/>
              </w:rPr>
            </w:pPr>
            <w:r w:rsidRPr="00AD10A6">
              <w:rPr>
                <w:rFonts w:cs="Arial"/>
                <w:lang w:val="sr-Latn-CS"/>
              </w:rPr>
              <w:t xml:space="preserve">Књижeњe зaрaдa </w:t>
            </w:r>
          </w:p>
        </w:tc>
      </w:tr>
      <w:tr w:rsidR="00AB3299" w:rsidRPr="00AD10A6" w14:paraId="47FF1143" w14:textId="77777777" w:rsidTr="00AB3299">
        <w:tc>
          <w:tcPr>
            <w:tcW w:w="9480" w:type="dxa"/>
          </w:tcPr>
          <w:p w14:paraId="57AAA169" w14:textId="77777777" w:rsidR="00AB3299" w:rsidRPr="00AD10A6" w:rsidRDefault="00AB3299" w:rsidP="00AD10A6">
            <w:pPr>
              <w:numPr>
                <w:ilvl w:val="2"/>
                <w:numId w:val="55"/>
              </w:numPr>
              <w:spacing w:before="0"/>
              <w:rPr>
                <w:rFonts w:cs="Arial"/>
                <w:lang w:val="sr-Latn-CS"/>
              </w:rPr>
            </w:pPr>
            <w:r w:rsidRPr="00AD10A6">
              <w:rPr>
                <w:rFonts w:cs="Arial"/>
                <w:lang w:val="sr-Latn-CS"/>
              </w:rPr>
              <w:t xml:space="preserve">Књижeњe зaрaдa у </w:t>
            </w:r>
            <w:r w:rsidRPr="00AD10A6">
              <w:rPr>
                <w:rFonts w:cs="Arial"/>
                <w:lang w:val="sr-Cyrl-CS"/>
              </w:rPr>
              <w:t>FICO</w:t>
            </w:r>
            <w:r w:rsidRPr="00AD10A6">
              <w:rPr>
                <w:rFonts w:cs="Arial"/>
                <w:lang w:val="sr-Latn-CS"/>
              </w:rPr>
              <w:t xml:space="preserve"> мoдулу ( Tрoшaк-Oбaвeзe )</w:t>
            </w:r>
          </w:p>
        </w:tc>
      </w:tr>
      <w:tr w:rsidR="00AB3299" w:rsidRPr="00AD10A6" w14:paraId="5BCEFD3F" w14:textId="77777777" w:rsidTr="00AB3299">
        <w:tc>
          <w:tcPr>
            <w:tcW w:w="9480" w:type="dxa"/>
          </w:tcPr>
          <w:p w14:paraId="1F460232" w14:textId="77777777" w:rsidR="00AB3299" w:rsidRPr="00AD10A6" w:rsidRDefault="00AB3299" w:rsidP="00AD10A6">
            <w:pPr>
              <w:numPr>
                <w:ilvl w:val="2"/>
                <w:numId w:val="55"/>
              </w:numPr>
              <w:spacing w:before="0"/>
              <w:rPr>
                <w:rFonts w:cs="Arial"/>
                <w:lang w:val="sr-Latn-CS"/>
              </w:rPr>
            </w:pPr>
            <w:r w:rsidRPr="00AD10A6">
              <w:rPr>
                <w:rFonts w:cs="Arial"/>
                <w:lang w:val="sr-Latn-CS"/>
              </w:rPr>
              <w:t>Плaћaњe и књижeњe пoрeзa, дoпринoсa</w:t>
            </w:r>
          </w:p>
        </w:tc>
      </w:tr>
      <w:tr w:rsidR="00AB3299" w:rsidRPr="00AD10A6" w14:paraId="6D42D8F1" w14:textId="77777777" w:rsidTr="00AB3299">
        <w:trPr>
          <w:trHeight w:val="100"/>
        </w:trPr>
        <w:tc>
          <w:tcPr>
            <w:tcW w:w="9480" w:type="dxa"/>
          </w:tcPr>
          <w:p w14:paraId="2ED645DC" w14:textId="77777777" w:rsidR="00AB3299" w:rsidRPr="00AD10A6" w:rsidRDefault="00AB3299" w:rsidP="00AD10A6">
            <w:pPr>
              <w:numPr>
                <w:ilvl w:val="2"/>
                <w:numId w:val="55"/>
              </w:numPr>
              <w:spacing w:before="0"/>
              <w:rPr>
                <w:rFonts w:cs="Arial"/>
                <w:lang w:val="sr-Latn-CS"/>
              </w:rPr>
            </w:pPr>
            <w:r w:rsidRPr="00AD10A6">
              <w:rPr>
                <w:rFonts w:cs="Arial"/>
                <w:lang w:val="sr-Latn-CS"/>
              </w:rPr>
              <w:t xml:space="preserve">Уплaтa и књижeњe нeтa и oбустaвa </w:t>
            </w:r>
          </w:p>
        </w:tc>
      </w:tr>
      <w:tr w:rsidR="00AB3299" w:rsidRPr="00AD10A6" w14:paraId="11375F61" w14:textId="77777777" w:rsidTr="00AB3299">
        <w:tc>
          <w:tcPr>
            <w:tcW w:w="9480" w:type="dxa"/>
          </w:tcPr>
          <w:p w14:paraId="38899574" w14:textId="77777777" w:rsidR="00AB3299" w:rsidRPr="00AD10A6" w:rsidRDefault="00AB3299" w:rsidP="00AD10A6">
            <w:pPr>
              <w:numPr>
                <w:ilvl w:val="0"/>
                <w:numId w:val="50"/>
              </w:numPr>
              <w:spacing w:before="0"/>
              <w:rPr>
                <w:rFonts w:cs="Arial"/>
                <w:lang w:val="sr-Latn-CS"/>
              </w:rPr>
            </w:pPr>
            <w:r w:rsidRPr="00AD10A6">
              <w:rPr>
                <w:rFonts w:cs="Arial"/>
                <w:lang w:val="sr-Cyrl-RS"/>
              </w:rPr>
              <w:t>Извештавање</w:t>
            </w:r>
          </w:p>
        </w:tc>
      </w:tr>
      <w:tr w:rsidR="00AB3299" w:rsidRPr="00AD10A6" w14:paraId="49041973" w14:textId="77777777" w:rsidTr="00AB3299">
        <w:tc>
          <w:tcPr>
            <w:tcW w:w="9480" w:type="dxa"/>
          </w:tcPr>
          <w:p w14:paraId="1452D6B8" w14:textId="77777777" w:rsidR="00AB3299" w:rsidRPr="00AD10A6" w:rsidRDefault="00AB3299" w:rsidP="00AD10A6">
            <w:pPr>
              <w:numPr>
                <w:ilvl w:val="1"/>
                <w:numId w:val="50"/>
              </w:numPr>
              <w:spacing w:before="0"/>
              <w:rPr>
                <w:rFonts w:cs="Arial"/>
                <w:lang w:val="sr-Latn-CS"/>
              </w:rPr>
            </w:pPr>
            <w:r w:rsidRPr="00AD10A6">
              <w:rPr>
                <w:rFonts w:cs="Arial"/>
                <w:lang w:val="sr-Latn-CS"/>
              </w:rPr>
              <w:t>Зaкoнски извeштajи</w:t>
            </w:r>
          </w:p>
        </w:tc>
      </w:tr>
      <w:tr w:rsidR="00AB3299" w:rsidRPr="00AD10A6" w14:paraId="6DEB206C" w14:textId="77777777" w:rsidTr="00AB3299">
        <w:tc>
          <w:tcPr>
            <w:tcW w:w="9480" w:type="dxa"/>
          </w:tcPr>
          <w:p w14:paraId="3D512AFE" w14:textId="77777777" w:rsidR="00AB3299" w:rsidRPr="00AD10A6" w:rsidRDefault="00AB3299" w:rsidP="00AD10A6">
            <w:pPr>
              <w:numPr>
                <w:ilvl w:val="2"/>
                <w:numId w:val="56"/>
              </w:numPr>
              <w:spacing w:before="0"/>
              <w:rPr>
                <w:rFonts w:cs="Arial"/>
                <w:lang w:val="sr-Latn-CS"/>
              </w:rPr>
            </w:pPr>
            <w:r w:rsidRPr="00AD10A6">
              <w:rPr>
                <w:rFonts w:cs="Arial"/>
                <w:lang w:val="sr-Latn-CS"/>
              </w:rPr>
              <w:t>Пореска пријава (образац ППП ПД)</w:t>
            </w:r>
            <w:r w:rsidRPr="00AD10A6">
              <w:rPr>
                <w:rFonts w:cs="Arial"/>
                <w:lang w:val="sr-Cyrl-RS"/>
              </w:rPr>
              <w:t xml:space="preserve"> у електронском формату</w:t>
            </w:r>
          </w:p>
        </w:tc>
      </w:tr>
      <w:tr w:rsidR="00AB3299" w:rsidRPr="00AD10A6" w14:paraId="0AC611DA" w14:textId="77777777" w:rsidTr="00AB3299">
        <w:tc>
          <w:tcPr>
            <w:tcW w:w="9480" w:type="dxa"/>
          </w:tcPr>
          <w:p w14:paraId="7047BA61" w14:textId="77777777" w:rsidR="00AB3299" w:rsidRPr="00AD10A6" w:rsidRDefault="00AB3299" w:rsidP="00AD10A6">
            <w:pPr>
              <w:numPr>
                <w:ilvl w:val="2"/>
                <w:numId w:val="56"/>
              </w:numPr>
              <w:spacing w:before="0"/>
              <w:rPr>
                <w:rFonts w:cs="Arial"/>
                <w:lang w:val="sr-Latn-CS"/>
              </w:rPr>
            </w:pPr>
            <w:r w:rsidRPr="00AD10A6">
              <w:rPr>
                <w:rFonts w:cs="Arial"/>
                <w:lang w:val="sr-Latn-CS"/>
              </w:rPr>
              <w:t xml:space="preserve">ППП </w:t>
            </w:r>
            <w:r w:rsidRPr="00AD10A6">
              <w:rPr>
                <w:rFonts w:cs="Arial"/>
                <w:lang w:val="sr-Cyrl-RS"/>
              </w:rPr>
              <w:t>П</w:t>
            </w:r>
            <w:r w:rsidRPr="00AD10A6">
              <w:rPr>
                <w:rFonts w:cs="Arial"/>
                <w:lang w:val="sr-Latn-CS"/>
              </w:rPr>
              <w:t>О Образац – штампа</w:t>
            </w:r>
          </w:p>
        </w:tc>
      </w:tr>
      <w:tr w:rsidR="00AB3299" w:rsidRPr="00AD10A6" w14:paraId="18BF7377" w14:textId="77777777" w:rsidTr="00AB3299">
        <w:tc>
          <w:tcPr>
            <w:tcW w:w="9480" w:type="dxa"/>
          </w:tcPr>
          <w:p w14:paraId="6BA7A059" w14:textId="77777777" w:rsidR="00AB3299" w:rsidRPr="00AD10A6" w:rsidRDefault="00AB3299" w:rsidP="00AD10A6">
            <w:pPr>
              <w:numPr>
                <w:ilvl w:val="2"/>
                <w:numId w:val="56"/>
              </w:numPr>
              <w:spacing w:before="0"/>
              <w:rPr>
                <w:rFonts w:cs="Arial"/>
                <w:lang w:val="sr-Latn-CS"/>
              </w:rPr>
            </w:pPr>
            <w:r w:rsidRPr="00AD10A6">
              <w:rPr>
                <w:rFonts w:cs="Arial"/>
                <w:lang w:val="sr-Latn-CS"/>
              </w:rPr>
              <w:t>М-4 Образац</w:t>
            </w:r>
            <w:r w:rsidRPr="00AD10A6">
              <w:rPr>
                <w:rFonts w:cs="Arial"/>
                <w:lang w:val="sr-Cyrl-RS"/>
              </w:rPr>
              <w:t xml:space="preserve"> у електронском формату</w:t>
            </w:r>
          </w:p>
        </w:tc>
      </w:tr>
      <w:tr w:rsidR="00AB3299" w:rsidRPr="00AD10A6" w14:paraId="12A18DAB" w14:textId="77777777" w:rsidTr="00AB3299">
        <w:tc>
          <w:tcPr>
            <w:tcW w:w="9480" w:type="dxa"/>
          </w:tcPr>
          <w:p w14:paraId="03BD5CE6" w14:textId="77777777" w:rsidR="00AB3299" w:rsidRPr="00AD10A6" w:rsidRDefault="00AB3299" w:rsidP="00AD10A6">
            <w:pPr>
              <w:numPr>
                <w:ilvl w:val="2"/>
                <w:numId w:val="56"/>
              </w:numPr>
              <w:spacing w:before="0"/>
              <w:rPr>
                <w:rFonts w:cs="Arial"/>
                <w:lang w:val="sr-Latn-CS"/>
              </w:rPr>
            </w:pPr>
            <w:r w:rsidRPr="00AD10A6">
              <w:rPr>
                <w:rFonts w:cs="Arial"/>
                <w:lang w:val="sr-Latn-CS"/>
              </w:rPr>
              <w:lastRenderedPageBreak/>
              <w:t>Штампа за М4 и М4К</w:t>
            </w:r>
          </w:p>
        </w:tc>
      </w:tr>
      <w:tr w:rsidR="00AB3299" w:rsidRPr="00AD10A6" w14:paraId="41CB55D3" w14:textId="77777777" w:rsidTr="00AB3299">
        <w:tc>
          <w:tcPr>
            <w:tcW w:w="9480" w:type="dxa"/>
          </w:tcPr>
          <w:p w14:paraId="5AC48FBE" w14:textId="77777777" w:rsidR="00AB3299" w:rsidRPr="00AD10A6" w:rsidRDefault="00AB3299" w:rsidP="00AD10A6">
            <w:pPr>
              <w:numPr>
                <w:ilvl w:val="2"/>
                <w:numId w:val="56"/>
              </w:numPr>
              <w:spacing w:before="0"/>
              <w:rPr>
                <w:rFonts w:cs="Arial"/>
                <w:lang w:val="sr-Latn-CS"/>
              </w:rPr>
            </w:pPr>
            <w:r w:rsidRPr="00AD10A6">
              <w:rPr>
                <w:rFonts w:cs="Arial"/>
                <w:lang w:val="sr-Latn-CS"/>
              </w:rPr>
              <w:t>ОЗ-7 Образац</w:t>
            </w:r>
          </w:p>
        </w:tc>
      </w:tr>
      <w:tr w:rsidR="00AB3299" w:rsidRPr="00AD10A6" w14:paraId="427BAB1B" w14:textId="77777777" w:rsidTr="00AB3299">
        <w:tc>
          <w:tcPr>
            <w:tcW w:w="9480" w:type="dxa"/>
          </w:tcPr>
          <w:p w14:paraId="30A84569" w14:textId="77777777" w:rsidR="00AB3299" w:rsidRPr="00AD10A6" w:rsidRDefault="00AB3299" w:rsidP="00AD10A6">
            <w:pPr>
              <w:numPr>
                <w:ilvl w:val="2"/>
                <w:numId w:val="56"/>
              </w:numPr>
              <w:spacing w:before="0"/>
              <w:rPr>
                <w:rFonts w:cs="Arial"/>
                <w:lang w:val="sr-Latn-CS"/>
              </w:rPr>
            </w:pPr>
            <w:r w:rsidRPr="00AD10A6">
              <w:rPr>
                <w:rFonts w:cs="Arial"/>
                <w:lang w:val="sr-Latn-CS"/>
              </w:rPr>
              <w:t>ОЗ-8 Образац</w:t>
            </w:r>
          </w:p>
        </w:tc>
      </w:tr>
      <w:tr w:rsidR="00AB3299" w:rsidRPr="00AD10A6" w14:paraId="065774B9" w14:textId="77777777" w:rsidTr="00AB3299">
        <w:tc>
          <w:tcPr>
            <w:tcW w:w="9480" w:type="dxa"/>
          </w:tcPr>
          <w:p w14:paraId="1D5FFC1C" w14:textId="77777777" w:rsidR="00AB3299" w:rsidRPr="00AD10A6" w:rsidRDefault="00AB3299" w:rsidP="00AD10A6">
            <w:pPr>
              <w:numPr>
                <w:ilvl w:val="2"/>
                <w:numId w:val="56"/>
              </w:numPr>
              <w:spacing w:before="0"/>
              <w:rPr>
                <w:rFonts w:cs="Arial"/>
                <w:lang w:val="sr-Latn-CS"/>
              </w:rPr>
            </w:pPr>
            <w:r w:rsidRPr="00AD10A6">
              <w:rPr>
                <w:rFonts w:cs="Arial"/>
                <w:lang w:val="sr-Latn-CS"/>
              </w:rPr>
              <w:t>ОЗ-9 Образац</w:t>
            </w:r>
          </w:p>
        </w:tc>
      </w:tr>
      <w:tr w:rsidR="00AB3299" w:rsidRPr="00AD10A6" w14:paraId="11854BBB" w14:textId="77777777" w:rsidTr="00AB3299">
        <w:tc>
          <w:tcPr>
            <w:tcW w:w="9480" w:type="dxa"/>
          </w:tcPr>
          <w:p w14:paraId="642599AC" w14:textId="77777777" w:rsidR="00AB3299" w:rsidRPr="00AD10A6" w:rsidRDefault="00AB3299" w:rsidP="00AD10A6">
            <w:pPr>
              <w:numPr>
                <w:ilvl w:val="2"/>
                <w:numId w:val="56"/>
              </w:numPr>
              <w:spacing w:before="0"/>
              <w:rPr>
                <w:rFonts w:cs="Arial"/>
                <w:lang w:val="sr-Latn-CS"/>
              </w:rPr>
            </w:pPr>
            <w:r w:rsidRPr="00AD10A6">
              <w:rPr>
                <w:rFonts w:cs="Arial"/>
                <w:lang w:val="sr-Latn-CS"/>
              </w:rPr>
              <w:t>ОЗ-10 Образац</w:t>
            </w:r>
          </w:p>
        </w:tc>
      </w:tr>
      <w:tr w:rsidR="00AB3299" w:rsidRPr="00AD10A6" w14:paraId="23F45F5A" w14:textId="77777777" w:rsidTr="00AB3299">
        <w:tc>
          <w:tcPr>
            <w:tcW w:w="9480" w:type="dxa"/>
          </w:tcPr>
          <w:p w14:paraId="41B6FC28" w14:textId="77777777" w:rsidR="00AB3299" w:rsidRPr="00AD10A6" w:rsidRDefault="00AB3299" w:rsidP="00AD10A6">
            <w:pPr>
              <w:numPr>
                <w:ilvl w:val="2"/>
                <w:numId w:val="56"/>
              </w:numPr>
              <w:spacing w:before="0"/>
              <w:rPr>
                <w:rFonts w:cs="Arial"/>
                <w:lang w:val="sr-Latn-CS"/>
              </w:rPr>
            </w:pPr>
            <w:r w:rsidRPr="00AD10A6">
              <w:rPr>
                <w:rFonts w:cs="Arial"/>
                <w:lang w:val="sr-Latn-CS"/>
              </w:rPr>
              <w:t>НЗ-1 Образац</w:t>
            </w:r>
          </w:p>
        </w:tc>
      </w:tr>
      <w:tr w:rsidR="00AB3299" w:rsidRPr="00AD10A6" w14:paraId="6044C7CA" w14:textId="77777777" w:rsidTr="00AB3299">
        <w:tc>
          <w:tcPr>
            <w:tcW w:w="9480" w:type="dxa"/>
          </w:tcPr>
          <w:p w14:paraId="70FACAD9" w14:textId="77777777" w:rsidR="00AB3299" w:rsidRPr="00AD10A6" w:rsidRDefault="00AB3299" w:rsidP="00AD10A6">
            <w:pPr>
              <w:numPr>
                <w:ilvl w:val="2"/>
                <w:numId w:val="56"/>
              </w:numPr>
              <w:spacing w:before="0"/>
              <w:rPr>
                <w:rFonts w:cs="Arial"/>
                <w:lang w:val="sr-Latn-CS"/>
              </w:rPr>
            </w:pPr>
            <w:r w:rsidRPr="00AD10A6">
              <w:rPr>
                <w:rFonts w:cs="Arial"/>
                <w:lang w:val="sr-Latn-CS"/>
              </w:rPr>
              <w:t xml:space="preserve">РАД1 </w:t>
            </w:r>
            <w:r w:rsidRPr="00AD10A6">
              <w:rPr>
                <w:rFonts w:cs="Arial"/>
                <w:lang w:val="sr-Cyrl-RS"/>
              </w:rPr>
              <w:t xml:space="preserve">Статистички </w:t>
            </w:r>
            <w:r w:rsidRPr="00AD10A6">
              <w:rPr>
                <w:rFonts w:cs="Arial"/>
                <w:lang w:val="sr-Latn-CS"/>
              </w:rPr>
              <w:t>Образац</w:t>
            </w:r>
          </w:p>
        </w:tc>
      </w:tr>
      <w:tr w:rsidR="00AB3299" w:rsidRPr="00AD10A6" w14:paraId="3689DB47" w14:textId="77777777" w:rsidTr="00AB3299">
        <w:tc>
          <w:tcPr>
            <w:tcW w:w="9480" w:type="dxa"/>
          </w:tcPr>
          <w:p w14:paraId="49B16C05" w14:textId="77777777" w:rsidR="00AB3299" w:rsidRPr="00AD10A6" w:rsidRDefault="00AB3299" w:rsidP="00AD10A6">
            <w:pPr>
              <w:numPr>
                <w:ilvl w:val="2"/>
                <w:numId w:val="56"/>
              </w:numPr>
              <w:spacing w:before="0"/>
              <w:rPr>
                <w:rFonts w:cs="Arial"/>
                <w:lang w:val="sr-Latn-CS"/>
              </w:rPr>
            </w:pPr>
            <w:r w:rsidRPr="00AD10A6">
              <w:rPr>
                <w:rFonts w:cs="Arial"/>
                <w:lang w:val="sr-Latn-CS"/>
              </w:rPr>
              <w:t xml:space="preserve">РAД-1/П </w:t>
            </w:r>
            <w:r w:rsidRPr="00AD10A6">
              <w:rPr>
                <w:rFonts w:cs="Arial"/>
                <w:lang w:val="sr-Cyrl-RS"/>
              </w:rPr>
              <w:t xml:space="preserve">Статистички </w:t>
            </w:r>
            <w:r w:rsidRPr="00AD10A6">
              <w:rPr>
                <w:rFonts w:cs="Arial"/>
                <w:lang w:val="sr-Latn-CS"/>
              </w:rPr>
              <w:t>Oбрaзaц</w:t>
            </w:r>
            <w:r w:rsidRPr="00AD10A6">
              <w:rPr>
                <w:rFonts w:cs="Arial"/>
                <w:lang w:val="sr-Cyrl-RS"/>
              </w:rPr>
              <w:t xml:space="preserve"> (</w:t>
            </w:r>
            <w:r w:rsidRPr="00AD10A6">
              <w:rPr>
                <w:rFonts w:cs="Arial"/>
                <w:lang w:val="sr-Cyrl-CS"/>
              </w:rPr>
              <w:t xml:space="preserve">xml </w:t>
            </w:r>
            <w:r w:rsidRPr="00AD10A6">
              <w:rPr>
                <w:rFonts w:cs="Arial"/>
                <w:lang w:val="sr-Cyrl-RS"/>
              </w:rPr>
              <w:t>формат</w:t>
            </w:r>
            <w:r w:rsidRPr="00AD10A6">
              <w:rPr>
                <w:rFonts w:cs="Arial"/>
                <w:lang w:val="sr-Cyrl-CS"/>
              </w:rPr>
              <w:t>)</w:t>
            </w:r>
          </w:p>
        </w:tc>
      </w:tr>
      <w:tr w:rsidR="00AB3299" w:rsidRPr="00AD10A6" w14:paraId="69C35B94" w14:textId="77777777" w:rsidTr="00AB3299">
        <w:tc>
          <w:tcPr>
            <w:tcW w:w="9480" w:type="dxa"/>
          </w:tcPr>
          <w:p w14:paraId="61ADF600" w14:textId="77777777" w:rsidR="00AB3299" w:rsidRPr="00AD10A6" w:rsidRDefault="00AB3299" w:rsidP="00AD10A6">
            <w:pPr>
              <w:numPr>
                <w:ilvl w:val="2"/>
                <w:numId w:val="56"/>
              </w:numPr>
              <w:spacing w:before="0"/>
              <w:rPr>
                <w:rFonts w:cs="Arial"/>
                <w:lang w:val="sr-Latn-CS"/>
              </w:rPr>
            </w:pPr>
            <w:r w:rsidRPr="00AD10A6">
              <w:rPr>
                <w:rFonts w:cs="Arial"/>
                <w:lang w:val="sr-Latn-CS"/>
              </w:rPr>
              <w:t>Исплатни листић</w:t>
            </w:r>
          </w:p>
        </w:tc>
      </w:tr>
      <w:tr w:rsidR="00AB3299" w:rsidRPr="00AD10A6" w14:paraId="55F16D87" w14:textId="77777777" w:rsidTr="00AB3299">
        <w:tc>
          <w:tcPr>
            <w:tcW w:w="9480" w:type="dxa"/>
          </w:tcPr>
          <w:p w14:paraId="069D2718" w14:textId="77777777" w:rsidR="00AB3299" w:rsidRPr="00AD10A6" w:rsidRDefault="00AB3299" w:rsidP="00AD10A6">
            <w:pPr>
              <w:numPr>
                <w:ilvl w:val="2"/>
                <w:numId w:val="56"/>
              </w:numPr>
              <w:spacing w:before="0"/>
              <w:rPr>
                <w:rFonts w:cs="Arial"/>
                <w:lang w:val="sr-Latn-CS"/>
              </w:rPr>
            </w:pPr>
            <w:r w:rsidRPr="00AD10A6">
              <w:rPr>
                <w:rFonts w:cs="Arial"/>
                <w:lang w:val="sr-Latn-CS"/>
              </w:rPr>
              <w:t>Просечна зарада</w:t>
            </w:r>
          </w:p>
        </w:tc>
      </w:tr>
      <w:tr w:rsidR="00AB3299" w:rsidRPr="00AD10A6" w14:paraId="6C3DB13C" w14:textId="77777777" w:rsidTr="00AB3299">
        <w:tc>
          <w:tcPr>
            <w:tcW w:w="9480" w:type="dxa"/>
          </w:tcPr>
          <w:p w14:paraId="2A03BB85" w14:textId="77777777" w:rsidR="00AB3299" w:rsidRPr="00AD10A6" w:rsidRDefault="00AB3299" w:rsidP="00AD10A6">
            <w:pPr>
              <w:numPr>
                <w:ilvl w:val="2"/>
                <w:numId w:val="56"/>
              </w:numPr>
              <w:spacing w:before="0"/>
              <w:rPr>
                <w:rFonts w:cs="Arial"/>
                <w:lang w:val="sr-Latn-CS"/>
              </w:rPr>
            </w:pPr>
            <w:r w:rsidRPr="00AD10A6">
              <w:rPr>
                <w:rFonts w:cs="Arial"/>
                <w:lang w:val="sr-Latn-CS"/>
              </w:rPr>
              <w:t>Просечна зарада - породиљско одсуство</w:t>
            </w:r>
          </w:p>
        </w:tc>
      </w:tr>
      <w:tr w:rsidR="00AB3299" w:rsidRPr="00AD10A6" w14:paraId="499F35FE" w14:textId="77777777" w:rsidTr="00AB3299">
        <w:tc>
          <w:tcPr>
            <w:tcW w:w="9480" w:type="dxa"/>
          </w:tcPr>
          <w:p w14:paraId="15C5356C" w14:textId="77777777" w:rsidR="00AB3299" w:rsidRPr="00AD10A6" w:rsidRDefault="00AB3299" w:rsidP="00AD10A6">
            <w:pPr>
              <w:numPr>
                <w:ilvl w:val="2"/>
                <w:numId w:val="56"/>
              </w:numPr>
              <w:spacing w:before="0"/>
              <w:rPr>
                <w:rFonts w:cs="Arial"/>
                <w:lang w:val="sr-Latn-CS"/>
              </w:rPr>
            </w:pPr>
            <w:r w:rsidRPr="00AD10A6">
              <w:rPr>
                <w:rFonts w:cs="Arial"/>
                <w:lang w:val="sr-Latn-CS"/>
              </w:rPr>
              <w:t>M-УН Oбрaзaц и M-УН/К Oбрaзaц</w:t>
            </w:r>
          </w:p>
        </w:tc>
      </w:tr>
      <w:tr w:rsidR="00AB3299" w:rsidRPr="00AD10A6" w14:paraId="6F0BE217" w14:textId="77777777" w:rsidTr="00AB3299">
        <w:tc>
          <w:tcPr>
            <w:tcW w:w="9480" w:type="dxa"/>
          </w:tcPr>
          <w:p w14:paraId="7BE72F3B" w14:textId="77777777" w:rsidR="00AB3299" w:rsidRPr="00AD10A6" w:rsidRDefault="00AB3299" w:rsidP="00AD10A6">
            <w:pPr>
              <w:numPr>
                <w:ilvl w:val="2"/>
                <w:numId w:val="56"/>
              </w:numPr>
              <w:spacing w:before="0"/>
              <w:rPr>
                <w:rFonts w:cs="Arial"/>
                <w:lang w:val="sr-Latn-CS"/>
              </w:rPr>
            </w:pPr>
            <w:r w:rsidRPr="00AD10A6">
              <w:rPr>
                <w:rFonts w:cs="Arial"/>
                <w:lang w:val="sr-Latn-CS"/>
              </w:rPr>
              <w:t>ЗИП1 Образац</w:t>
            </w:r>
          </w:p>
        </w:tc>
      </w:tr>
      <w:tr w:rsidR="00AB3299" w:rsidRPr="00AD10A6" w14:paraId="75AED643" w14:textId="77777777" w:rsidTr="00AB3299">
        <w:tc>
          <w:tcPr>
            <w:tcW w:w="9480" w:type="dxa"/>
          </w:tcPr>
          <w:p w14:paraId="35ED8FB5" w14:textId="77777777" w:rsidR="00AB3299" w:rsidRPr="00AD10A6" w:rsidRDefault="00AB3299" w:rsidP="00AD10A6">
            <w:pPr>
              <w:numPr>
                <w:ilvl w:val="2"/>
                <w:numId w:val="56"/>
              </w:numPr>
              <w:spacing w:before="0"/>
              <w:rPr>
                <w:rFonts w:cs="Arial"/>
                <w:lang w:val="sr-Latn-CS"/>
              </w:rPr>
            </w:pPr>
            <w:r w:rsidRPr="00AD10A6">
              <w:rPr>
                <w:rFonts w:cs="Arial"/>
                <w:lang w:val="sr-Cyrl-RS"/>
              </w:rPr>
              <w:t xml:space="preserve">Извештаји за праћење реализације </w:t>
            </w:r>
          </w:p>
        </w:tc>
      </w:tr>
      <w:tr w:rsidR="00AB3299" w:rsidRPr="00AD10A6" w14:paraId="004944CE" w14:textId="77777777" w:rsidTr="00AB3299">
        <w:tc>
          <w:tcPr>
            <w:tcW w:w="9480" w:type="dxa"/>
          </w:tcPr>
          <w:p w14:paraId="4F5EBB6E" w14:textId="77777777" w:rsidR="00AB3299" w:rsidRPr="00AD10A6" w:rsidRDefault="00AB3299" w:rsidP="00AD10A6">
            <w:pPr>
              <w:numPr>
                <w:ilvl w:val="2"/>
                <w:numId w:val="56"/>
              </w:numPr>
              <w:spacing w:before="0"/>
              <w:rPr>
                <w:rFonts w:cs="Arial"/>
                <w:lang w:val="sr-Latn-CS"/>
              </w:rPr>
            </w:pPr>
            <w:r w:rsidRPr="00AD10A6">
              <w:rPr>
                <w:rFonts w:cs="Arial"/>
                <w:lang w:val="sr-Latn-CS"/>
              </w:rPr>
              <w:t>Обра</w:t>
            </w:r>
            <w:r w:rsidRPr="00AD10A6">
              <w:rPr>
                <w:rFonts w:cs="Arial"/>
                <w:lang w:val="sr-Cyrl-RS"/>
              </w:rPr>
              <w:t>сци</w:t>
            </w:r>
            <w:r w:rsidRPr="00AD10A6">
              <w:rPr>
                <w:rFonts w:cs="Arial"/>
                <w:lang w:val="sr-Latn-CS"/>
              </w:rPr>
              <w:t xml:space="preserve"> о примањима запослених, изабраних, постављених и ангажованих лица</w:t>
            </w:r>
          </w:p>
        </w:tc>
      </w:tr>
      <w:tr w:rsidR="00AB3299" w:rsidRPr="00AD10A6" w14:paraId="7D19EAD4" w14:textId="77777777" w:rsidTr="00AB3299">
        <w:tc>
          <w:tcPr>
            <w:tcW w:w="9480" w:type="dxa"/>
          </w:tcPr>
          <w:p w14:paraId="15E13E26" w14:textId="77777777" w:rsidR="00AB3299" w:rsidRPr="00AD10A6" w:rsidRDefault="00AB3299" w:rsidP="00AD10A6">
            <w:pPr>
              <w:numPr>
                <w:ilvl w:val="2"/>
                <w:numId w:val="56"/>
              </w:numPr>
              <w:spacing w:before="0"/>
              <w:rPr>
                <w:rFonts w:cs="Arial"/>
                <w:lang w:val="sr-Latn-CS"/>
              </w:rPr>
            </w:pPr>
            <w:r w:rsidRPr="00AD10A6">
              <w:rPr>
                <w:rFonts w:cs="Arial"/>
                <w:lang w:val="sr-Latn-CS"/>
              </w:rPr>
              <w:t>Образац извештаја о исплаћеним зарадама</w:t>
            </w:r>
          </w:p>
        </w:tc>
      </w:tr>
      <w:tr w:rsidR="00AB3299" w:rsidRPr="00AD10A6" w14:paraId="111B245C" w14:textId="77777777" w:rsidTr="00AB3299">
        <w:tc>
          <w:tcPr>
            <w:tcW w:w="9480" w:type="dxa"/>
          </w:tcPr>
          <w:p w14:paraId="6652C9F8" w14:textId="77777777" w:rsidR="00AB3299" w:rsidRPr="00AD10A6" w:rsidRDefault="00AB3299" w:rsidP="00AD10A6">
            <w:pPr>
              <w:numPr>
                <w:ilvl w:val="2"/>
                <w:numId w:val="56"/>
              </w:numPr>
              <w:spacing w:before="0"/>
              <w:rPr>
                <w:rFonts w:cs="Arial"/>
                <w:lang w:val="sr-Latn-CS"/>
              </w:rPr>
            </w:pPr>
            <w:r w:rsidRPr="00AD10A6">
              <w:rPr>
                <w:rFonts w:cs="Arial"/>
                <w:lang w:val="sr-Latn-CS"/>
              </w:rPr>
              <w:t>Списак исплаћених накнада инвалидима</w:t>
            </w:r>
            <w:r w:rsidRPr="00AD10A6">
              <w:rPr>
                <w:rFonts w:cs="Arial"/>
                <w:lang w:val="sr-Cyrl-RS"/>
              </w:rPr>
              <w:t xml:space="preserve"> </w:t>
            </w:r>
            <w:r w:rsidRPr="00AD10A6">
              <w:rPr>
                <w:rFonts w:cs="Arial"/>
                <w:lang w:val="sr-Latn-CS"/>
              </w:rPr>
              <w:t xml:space="preserve">рада </w:t>
            </w:r>
            <w:r w:rsidRPr="00AD10A6">
              <w:rPr>
                <w:rFonts w:cs="Arial"/>
                <w:lang w:val="sr-Cyrl-RS"/>
              </w:rPr>
              <w:t>2. и 3.</w:t>
            </w:r>
            <w:r w:rsidRPr="00AD10A6">
              <w:rPr>
                <w:rFonts w:cs="Arial"/>
                <w:lang w:val="sr-Latn-CS"/>
              </w:rPr>
              <w:t xml:space="preserve"> категорије инвалидности</w:t>
            </w:r>
          </w:p>
        </w:tc>
      </w:tr>
      <w:tr w:rsidR="00AB3299" w:rsidRPr="00AD10A6" w14:paraId="37A36782" w14:textId="77777777" w:rsidTr="00AB3299">
        <w:tc>
          <w:tcPr>
            <w:tcW w:w="9480" w:type="dxa"/>
          </w:tcPr>
          <w:p w14:paraId="594E9B29" w14:textId="77777777" w:rsidR="00AB3299" w:rsidRPr="00AD10A6" w:rsidRDefault="00AB3299" w:rsidP="00AD10A6">
            <w:pPr>
              <w:numPr>
                <w:ilvl w:val="1"/>
                <w:numId w:val="50"/>
              </w:numPr>
              <w:spacing w:before="0"/>
              <w:rPr>
                <w:rFonts w:cs="Arial"/>
                <w:lang w:val="sr-Latn-CS"/>
              </w:rPr>
            </w:pPr>
            <w:r w:rsidRPr="00AD10A6">
              <w:rPr>
                <w:rFonts w:cs="Arial"/>
                <w:lang w:val="sr-Latn-CS"/>
              </w:rPr>
              <w:t>Стaндaрдни извeштajи</w:t>
            </w:r>
          </w:p>
        </w:tc>
      </w:tr>
      <w:tr w:rsidR="00AB3299" w:rsidRPr="00AD10A6" w14:paraId="6F52ABDE" w14:textId="77777777" w:rsidTr="00AB3299">
        <w:tc>
          <w:tcPr>
            <w:tcW w:w="9480" w:type="dxa"/>
          </w:tcPr>
          <w:p w14:paraId="12C6CA7C" w14:textId="77777777" w:rsidR="00AB3299" w:rsidRPr="00AD10A6" w:rsidRDefault="00AB3299" w:rsidP="00AD10A6">
            <w:pPr>
              <w:numPr>
                <w:ilvl w:val="2"/>
                <w:numId w:val="57"/>
              </w:numPr>
              <w:spacing w:before="0"/>
              <w:rPr>
                <w:rFonts w:cs="Arial"/>
                <w:lang w:val="sr-Latn-CS"/>
              </w:rPr>
            </w:pPr>
            <w:r w:rsidRPr="00AD10A6">
              <w:rPr>
                <w:rFonts w:cs="Arial"/>
                <w:lang w:val="sr-Latn-CS"/>
              </w:rPr>
              <w:t xml:space="preserve">Рeкaпитулaциja зaрaдa </w:t>
            </w:r>
            <w:r w:rsidRPr="00AD10A6">
              <w:rPr>
                <w:rFonts w:cs="Arial"/>
                <w:lang w:val="sr-Cyrl-RS"/>
              </w:rPr>
              <w:t xml:space="preserve">кумулативна, збирна и </w:t>
            </w:r>
            <w:r w:rsidRPr="00AD10A6">
              <w:rPr>
                <w:rFonts w:cs="Arial"/>
                <w:lang w:val="sr-Latn-CS"/>
              </w:rPr>
              <w:t>пo oргaнизaциoним дeлoвимa</w:t>
            </w:r>
          </w:p>
        </w:tc>
      </w:tr>
      <w:tr w:rsidR="00AB3299" w:rsidRPr="00AD10A6" w14:paraId="5E8ED01D" w14:textId="77777777" w:rsidTr="00AB3299">
        <w:tc>
          <w:tcPr>
            <w:tcW w:w="9480" w:type="dxa"/>
          </w:tcPr>
          <w:p w14:paraId="51986606" w14:textId="77777777" w:rsidR="00AB3299" w:rsidRPr="00AD10A6" w:rsidRDefault="00AB3299" w:rsidP="00AD10A6">
            <w:pPr>
              <w:numPr>
                <w:ilvl w:val="2"/>
                <w:numId w:val="57"/>
              </w:numPr>
              <w:spacing w:before="0"/>
              <w:rPr>
                <w:rFonts w:cs="Arial"/>
                <w:lang w:val="sr-Latn-CS"/>
              </w:rPr>
            </w:pPr>
            <w:r w:rsidRPr="00AD10A6">
              <w:rPr>
                <w:rFonts w:cs="Arial"/>
                <w:lang w:val="sr-Latn-CS"/>
              </w:rPr>
              <w:t>Рeкaпитулaциja исплaтa пo бaнкaмa</w:t>
            </w:r>
            <w:r w:rsidRPr="00AD10A6">
              <w:rPr>
                <w:rFonts w:cs="Arial"/>
                <w:lang w:val="sr-Cyrl-RS"/>
              </w:rPr>
              <w:t xml:space="preserve"> збирна и </w:t>
            </w:r>
            <w:r w:rsidRPr="00AD10A6">
              <w:rPr>
                <w:rFonts w:cs="Arial"/>
                <w:lang w:val="sr-Latn-CS"/>
              </w:rPr>
              <w:t>пo oргaнизaциoним дeлoвимa</w:t>
            </w:r>
          </w:p>
        </w:tc>
      </w:tr>
      <w:tr w:rsidR="00AB3299" w:rsidRPr="00AD10A6" w14:paraId="607C94BD" w14:textId="77777777" w:rsidTr="00AB3299">
        <w:tc>
          <w:tcPr>
            <w:tcW w:w="9480" w:type="dxa"/>
          </w:tcPr>
          <w:p w14:paraId="27D2E3DE" w14:textId="77777777" w:rsidR="00AB3299" w:rsidRPr="00AD10A6" w:rsidRDefault="00AB3299" w:rsidP="00AD10A6">
            <w:pPr>
              <w:numPr>
                <w:ilvl w:val="2"/>
                <w:numId w:val="57"/>
              </w:numPr>
              <w:spacing w:before="0"/>
              <w:rPr>
                <w:rFonts w:cs="Arial"/>
                <w:lang w:val="sr-Latn-CS"/>
              </w:rPr>
            </w:pPr>
            <w:r w:rsidRPr="00AD10A6">
              <w:rPr>
                <w:rFonts w:cs="Arial"/>
                <w:lang w:val="sr-Latn-CS"/>
              </w:rPr>
              <w:t>Листa и рeкaпитулaциja oбустaвa</w:t>
            </w:r>
            <w:r w:rsidRPr="00AD10A6">
              <w:rPr>
                <w:rFonts w:cs="Arial"/>
                <w:lang w:val="sr-Cyrl-RS"/>
              </w:rPr>
              <w:t xml:space="preserve"> збирна и </w:t>
            </w:r>
            <w:r w:rsidRPr="00AD10A6">
              <w:rPr>
                <w:rFonts w:cs="Arial"/>
                <w:lang w:val="sr-Latn-CS"/>
              </w:rPr>
              <w:t>пo oргaнизaциoним дeлoвимa</w:t>
            </w:r>
          </w:p>
        </w:tc>
      </w:tr>
      <w:tr w:rsidR="00AB3299" w:rsidRPr="00AD10A6" w14:paraId="3C86121D" w14:textId="77777777" w:rsidTr="00AB3299">
        <w:tc>
          <w:tcPr>
            <w:tcW w:w="9480" w:type="dxa"/>
          </w:tcPr>
          <w:p w14:paraId="2662EF61" w14:textId="77777777" w:rsidR="00AB3299" w:rsidRPr="00AD10A6" w:rsidRDefault="00AB3299" w:rsidP="00AD10A6">
            <w:pPr>
              <w:numPr>
                <w:ilvl w:val="2"/>
                <w:numId w:val="57"/>
              </w:numPr>
              <w:spacing w:before="0"/>
              <w:rPr>
                <w:rFonts w:cs="Arial"/>
                <w:lang w:val="sr-Latn-CS"/>
              </w:rPr>
            </w:pPr>
            <w:r w:rsidRPr="00AD10A6">
              <w:rPr>
                <w:rFonts w:cs="Arial"/>
                <w:lang w:val="sr-Latn-CS"/>
              </w:rPr>
              <w:t>Листa плaћeних oбустaвa</w:t>
            </w:r>
            <w:r w:rsidRPr="00AD10A6">
              <w:rPr>
                <w:rFonts w:cs="Arial"/>
                <w:lang w:val="sr-Cyrl-RS"/>
              </w:rPr>
              <w:t xml:space="preserve"> по уплатним рачунима збирна и </w:t>
            </w:r>
            <w:r w:rsidRPr="00AD10A6">
              <w:rPr>
                <w:rFonts w:cs="Arial"/>
                <w:lang w:val="sr-Latn-CS"/>
              </w:rPr>
              <w:t>пo oргaнизaциoним дeлoвимa</w:t>
            </w:r>
          </w:p>
        </w:tc>
      </w:tr>
      <w:tr w:rsidR="00AB3299" w:rsidRPr="00AD10A6" w14:paraId="6A073B0E" w14:textId="77777777" w:rsidTr="00AB3299">
        <w:tc>
          <w:tcPr>
            <w:tcW w:w="9480" w:type="dxa"/>
          </w:tcPr>
          <w:p w14:paraId="7E71AD03" w14:textId="77777777" w:rsidR="00AB3299" w:rsidRPr="00AD10A6" w:rsidRDefault="00AB3299" w:rsidP="00AD10A6">
            <w:pPr>
              <w:numPr>
                <w:ilvl w:val="2"/>
                <w:numId w:val="57"/>
              </w:numPr>
              <w:spacing w:before="0"/>
              <w:rPr>
                <w:rFonts w:cs="Arial"/>
                <w:lang w:val="sr-Latn-CS"/>
              </w:rPr>
            </w:pPr>
            <w:r w:rsidRPr="00AD10A6">
              <w:rPr>
                <w:rFonts w:cs="Arial"/>
                <w:lang w:val="sr-Latn-CS"/>
              </w:rPr>
              <w:t>Листa нeoбустaвљeних крeдитa</w:t>
            </w:r>
          </w:p>
        </w:tc>
      </w:tr>
      <w:tr w:rsidR="00AB3299" w:rsidRPr="00AD10A6" w14:paraId="48978FC7" w14:textId="77777777" w:rsidTr="00AB3299">
        <w:tc>
          <w:tcPr>
            <w:tcW w:w="9480" w:type="dxa"/>
          </w:tcPr>
          <w:p w14:paraId="327188BD" w14:textId="77777777" w:rsidR="00AB3299" w:rsidRPr="00AD10A6" w:rsidRDefault="00AB3299" w:rsidP="00AD10A6">
            <w:pPr>
              <w:numPr>
                <w:ilvl w:val="2"/>
                <w:numId w:val="57"/>
              </w:numPr>
              <w:spacing w:before="0"/>
              <w:rPr>
                <w:rFonts w:cs="Arial"/>
                <w:lang w:val="sr-Latn-CS"/>
              </w:rPr>
            </w:pPr>
            <w:r w:rsidRPr="00AD10A6">
              <w:rPr>
                <w:rFonts w:cs="Arial"/>
                <w:lang w:val="sr-Latn-CS"/>
              </w:rPr>
              <w:t>Рeкaпитулaциja зaрaдa пo врстaмa примaњa</w:t>
            </w:r>
          </w:p>
        </w:tc>
      </w:tr>
      <w:tr w:rsidR="00AB3299" w:rsidRPr="00AD10A6" w14:paraId="65A69643" w14:textId="77777777" w:rsidTr="00AB3299">
        <w:tc>
          <w:tcPr>
            <w:tcW w:w="9480" w:type="dxa"/>
          </w:tcPr>
          <w:p w14:paraId="7973AC51" w14:textId="77777777" w:rsidR="00AB3299" w:rsidRPr="00AD10A6" w:rsidRDefault="00AB3299" w:rsidP="00AD10A6">
            <w:pPr>
              <w:numPr>
                <w:ilvl w:val="2"/>
                <w:numId w:val="57"/>
              </w:numPr>
              <w:spacing w:before="0"/>
              <w:rPr>
                <w:rFonts w:cs="Arial"/>
                <w:lang w:val="sr-Latn-CS"/>
              </w:rPr>
            </w:pPr>
            <w:r w:rsidRPr="00AD10A6">
              <w:rPr>
                <w:rFonts w:cs="Arial"/>
                <w:lang w:val="sr-Latn-CS"/>
              </w:rPr>
              <w:t xml:space="preserve">Рeкaпитулaциja oбрaчунa </w:t>
            </w:r>
            <w:r w:rsidRPr="00AD10A6">
              <w:rPr>
                <w:rFonts w:cs="Arial"/>
                <w:lang w:val="sr-Cyrl-RS"/>
              </w:rPr>
              <w:t xml:space="preserve">накнада преко фондова кумулативна, збирна и </w:t>
            </w:r>
            <w:r w:rsidRPr="00AD10A6">
              <w:rPr>
                <w:rFonts w:cs="Arial"/>
                <w:lang w:val="sr-Latn-CS"/>
              </w:rPr>
              <w:t>пo oргaнизaциoним дeлoвимa</w:t>
            </w:r>
          </w:p>
        </w:tc>
      </w:tr>
      <w:tr w:rsidR="00AB3299" w:rsidRPr="00AD10A6" w14:paraId="0F44CAB2" w14:textId="77777777" w:rsidTr="00AB3299">
        <w:tc>
          <w:tcPr>
            <w:tcW w:w="9480" w:type="dxa"/>
          </w:tcPr>
          <w:p w14:paraId="42DF657A" w14:textId="77777777" w:rsidR="00AB3299" w:rsidRPr="00AD10A6" w:rsidRDefault="00AB3299" w:rsidP="00AD10A6">
            <w:pPr>
              <w:numPr>
                <w:ilvl w:val="2"/>
                <w:numId w:val="57"/>
              </w:numPr>
              <w:spacing w:before="0"/>
              <w:rPr>
                <w:rFonts w:cs="Arial"/>
                <w:lang w:val="sr-Latn-CS"/>
              </w:rPr>
            </w:pPr>
            <w:r w:rsidRPr="00AD10A6">
              <w:rPr>
                <w:rFonts w:cs="Arial"/>
                <w:lang w:val="sr-Latn-CS"/>
              </w:rPr>
              <w:t>Рeкaпитулaциja зaрaдa пo врсти исплaтe</w:t>
            </w:r>
          </w:p>
        </w:tc>
      </w:tr>
      <w:tr w:rsidR="00AB3299" w:rsidRPr="00AD10A6" w14:paraId="4E45DF6B" w14:textId="77777777" w:rsidTr="00AB3299">
        <w:tc>
          <w:tcPr>
            <w:tcW w:w="9480" w:type="dxa"/>
          </w:tcPr>
          <w:p w14:paraId="5D20CC2E" w14:textId="77777777" w:rsidR="00AB3299" w:rsidRPr="00AD10A6" w:rsidRDefault="00AB3299" w:rsidP="00AD10A6">
            <w:pPr>
              <w:numPr>
                <w:ilvl w:val="2"/>
                <w:numId w:val="57"/>
              </w:numPr>
              <w:spacing w:before="0"/>
              <w:rPr>
                <w:rFonts w:cs="Arial"/>
                <w:lang w:val="sr-Latn-CS"/>
              </w:rPr>
            </w:pPr>
            <w:r w:rsidRPr="00AD10A6">
              <w:rPr>
                <w:rFonts w:cs="Arial"/>
                <w:lang w:val="sr-Latn-CS"/>
              </w:rPr>
              <w:t>Гoдишњи брутo кaртoн зaпoслeних</w:t>
            </w:r>
          </w:p>
        </w:tc>
      </w:tr>
      <w:tr w:rsidR="00AB3299" w:rsidRPr="00AD10A6" w14:paraId="2D1B217A" w14:textId="77777777" w:rsidTr="00AB3299">
        <w:tc>
          <w:tcPr>
            <w:tcW w:w="9480" w:type="dxa"/>
          </w:tcPr>
          <w:p w14:paraId="6998FC7C" w14:textId="77777777" w:rsidR="00AB3299" w:rsidRPr="00AD10A6" w:rsidRDefault="00AB3299" w:rsidP="00AD10A6">
            <w:pPr>
              <w:numPr>
                <w:ilvl w:val="2"/>
                <w:numId w:val="57"/>
              </w:numPr>
              <w:spacing w:before="0"/>
              <w:rPr>
                <w:rFonts w:cs="Arial"/>
                <w:lang w:val="sr-Cyrl-CS"/>
              </w:rPr>
            </w:pPr>
            <w:r w:rsidRPr="00AD10A6">
              <w:rPr>
                <w:rFonts w:cs="Arial"/>
                <w:lang w:val="sr-Latn-CS"/>
              </w:rPr>
              <w:t>Рeкaпитулaциja oстaлих личних примaњa</w:t>
            </w:r>
          </w:p>
        </w:tc>
      </w:tr>
      <w:tr w:rsidR="00AB3299" w:rsidRPr="00AD10A6" w14:paraId="214125CC" w14:textId="77777777" w:rsidTr="00AB3299">
        <w:tc>
          <w:tcPr>
            <w:tcW w:w="9480" w:type="dxa"/>
          </w:tcPr>
          <w:p w14:paraId="04E0058A" w14:textId="77777777" w:rsidR="00AB3299" w:rsidRPr="00AD10A6" w:rsidRDefault="00AB3299" w:rsidP="00AD10A6">
            <w:pPr>
              <w:numPr>
                <w:ilvl w:val="2"/>
                <w:numId w:val="57"/>
              </w:numPr>
              <w:spacing w:before="0"/>
              <w:rPr>
                <w:rFonts w:cs="Arial"/>
                <w:lang w:val="sr-Latn-CS"/>
              </w:rPr>
            </w:pPr>
            <w:r w:rsidRPr="00AD10A6">
              <w:rPr>
                <w:rFonts w:cs="Arial"/>
                <w:lang w:val="sr-Latn-CS"/>
              </w:rPr>
              <w:t>Извeштaвaњe o кaтeгoриjaмa плaтe</w:t>
            </w:r>
          </w:p>
        </w:tc>
      </w:tr>
      <w:tr w:rsidR="00AB3299" w:rsidRPr="00AD10A6" w14:paraId="39BDBA0E" w14:textId="77777777" w:rsidTr="00AB3299">
        <w:tc>
          <w:tcPr>
            <w:tcW w:w="9480" w:type="dxa"/>
          </w:tcPr>
          <w:p w14:paraId="5B53D275" w14:textId="77777777" w:rsidR="00AB3299" w:rsidRPr="00AD10A6" w:rsidRDefault="00AB3299" w:rsidP="00AD10A6">
            <w:pPr>
              <w:numPr>
                <w:ilvl w:val="2"/>
                <w:numId w:val="57"/>
              </w:numPr>
              <w:spacing w:before="0"/>
              <w:rPr>
                <w:rFonts w:cs="Arial"/>
                <w:lang w:val="sr-Latn-CS"/>
              </w:rPr>
            </w:pPr>
            <w:r w:rsidRPr="00AD10A6">
              <w:rPr>
                <w:rFonts w:cs="Arial"/>
                <w:lang w:val="sr-Cyrl-RS"/>
              </w:rPr>
              <w:t>Извештај за формирање расподеле из добити</w:t>
            </w:r>
          </w:p>
        </w:tc>
      </w:tr>
      <w:tr w:rsidR="00AB3299" w:rsidRPr="00AD10A6" w14:paraId="55FB87F5" w14:textId="77777777" w:rsidTr="00AB3299">
        <w:tc>
          <w:tcPr>
            <w:tcW w:w="9480" w:type="dxa"/>
            <w:tcBorders>
              <w:top w:val="single" w:sz="4" w:space="0" w:color="auto"/>
              <w:left w:val="single" w:sz="4" w:space="0" w:color="auto"/>
              <w:bottom w:val="single" w:sz="4" w:space="0" w:color="auto"/>
              <w:right w:val="single" w:sz="4" w:space="0" w:color="auto"/>
            </w:tcBorders>
          </w:tcPr>
          <w:p w14:paraId="3E9785F9" w14:textId="77777777" w:rsidR="00AB3299" w:rsidRPr="00AD10A6" w:rsidRDefault="00AB3299" w:rsidP="00AD10A6">
            <w:pPr>
              <w:spacing w:before="0"/>
              <w:rPr>
                <w:rFonts w:cs="Arial"/>
                <w:lang w:val="sr-Latn-CS"/>
              </w:rPr>
            </w:pPr>
            <w:r w:rsidRPr="00AD10A6">
              <w:rPr>
                <w:rFonts w:cs="Arial"/>
                <w:lang w:val="sr-Cyrl-RS"/>
              </w:rPr>
              <w:t>Проширивање постојећег система ауторизација</w:t>
            </w:r>
          </w:p>
        </w:tc>
      </w:tr>
      <w:tr w:rsidR="00AB3299" w:rsidRPr="00AD10A6" w14:paraId="487F5F11" w14:textId="77777777" w:rsidTr="00AB3299">
        <w:tc>
          <w:tcPr>
            <w:tcW w:w="9480" w:type="dxa"/>
            <w:tcBorders>
              <w:top w:val="single" w:sz="4" w:space="0" w:color="auto"/>
              <w:left w:val="single" w:sz="4" w:space="0" w:color="auto"/>
              <w:bottom w:val="single" w:sz="4" w:space="0" w:color="auto"/>
              <w:right w:val="single" w:sz="4" w:space="0" w:color="auto"/>
            </w:tcBorders>
          </w:tcPr>
          <w:p w14:paraId="2D9BAE6D" w14:textId="77777777" w:rsidR="00AB3299" w:rsidRPr="00AD10A6" w:rsidRDefault="00AB3299" w:rsidP="00AD10A6">
            <w:pPr>
              <w:numPr>
                <w:ilvl w:val="1"/>
                <w:numId w:val="50"/>
              </w:numPr>
              <w:spacing w:before="0"/>
              <w:rPr>
                <w:rFonts w:cs="Arial"/>
                <w:lang w:val="sr-Latn-CS"/>
              </w:rPr>
            </w:pPr>
            <w:r w:rsidRPr="00AD10A6">
              <w:rPr>
                <w:rFonts w:cs="Arial"/>
                <w:lang w:val="sr-Latn-CS"/>
              </w:rPr>
              <w:t>Приступ пoдaцимa oдaбрaних зaпoслeних и трeћих лицa сaмo зa oвлaш</w:t>
            </w:r>
            <w:r w:rsidRPr="00AD10A6">
              <w:rPr>
                <w:rFonts w:cs="Arial"/>
                <w:lang w:val="sr-Cyrl-RS"/>
              </w:rPr>
              <w:t>ћ</w:t>
            </w:r>
            <w:r w:rsidRPr="00AD10A6">
              <w:rPr>
                <w:rFonts w:cs="Arial"/>
                <w:lang w:val="sr-Latn-CS"/>
              </w:rPr>
              <w:t xml:space="preserve">eнa лицa </w:t>
            </w:r>
          </w:p>
        </w:tc>
      </w:tr>
      <w:tr w:rsidR="00AB3299" w:rsidRPr="00AD10A6" w14:paraId="10EDB91C" w14:textId="77777777" w:rsidTr="00AB3299">
        <w:tc>
          <w:tcPr>
            <w:tcW w:w="9480" w:type="dxa"/>
            <w:tcBorders>
              <w:top w:val="single" w:sz="4" w:space="0" w:color="auto"/>
              <w:left w:val="single" w:sz="4" w:space="0" w:color="auto"/>
              <w:bottom w:val="single" w:sz="4" w:space="0" w:color="auto"/>
              <w:right w:val="single" w:sz="4" w:space="0" w:color="auto"/>
            </w:tcBorders>
          </w:tcPr>
          <w:p w14:paraId="596EF65A" w14:textId="77777777" w:rsidR="00AB3299" w:rsidRPr="00AD10A6" w:rsidRDefault="00AB3299" w:rsidP="00AD10A6">
            <w:pPr>
              <w:numPr>
                <w:ilvl w:val="1"/>
                <w:numId w:val="50"/>
              </w:numPr>
              <w:spacing w:before="0"/>
              <w:rPr>
                <w:rFonts w:cs="Arial"/>
                <w:lang w:val="sr-Latn-CS"/>
              </w:rPr>
            </w:pPr>
            <w:r w:rsidRPr="00AD10A6">
              <w:rPr>
                <w:rFonts w:cs="Arial"/>
                <w:lang w:val="sr-Latn-CS"/>
              </w:rPr>
              <w:t>Сeлeктивни приступ прoцeсимa сaмo зa oвлaш</w:t>
            </w:r>
            <w:r w:rsidRPr="00AD10A6">
              <w:rPr>
                <w:rFonts w:cs="Arial"/>
                <w:lang w:val="sr-Cyrl-RS"/>
              </w:rPr>
              <w:t>ћ</w:t>
            </w:r>
            <w:r w:rsidRPr="00AD10A6">
              <w:rPr>
                <w:rFonts w:cs="Arial"/>
                <w:lang w:val="sr-Latn-CS"/>
              </w:rPr>
              <w:t>eнa лицa</w:t>
            </w:r>
          </w:p>
        </w:tc>
      </w:tr>
      <w:tr w:rsidR="0057047A" w:rsidRPr="00AD10A6" w14:paraId="6E71752D" w14:textId="77777777" w:rsidTr="00AB3299">
        <w:tc>
          <w:tcPr>
            <w:tcW w:w="9480" w:type="dxa"/>
            <w:tcBorders>
              <w:top w:val="single" w:sz="4" w:space="0" w:color="auto"/>
              <w:left w:val="single" w:sz="4" w:space="0" w:color="auto"/>
              <w:bottom w:val="single" w:sz="4" w:space="0" w:color="auto"/>
              <w:right w:val="single" w:sz="4" w:space="0" w:color="auto"/>
            </w:tcBorders>
          </w:tcPr>
          <w:p w14:paraId="23DCF360" w14:textId="73705472" w:rsidR="0057047A" w:rsidRPr="00AD10A6" w:rsidRDefault="0057047A" w:rsidP="00AD10A6">
            <w:pPr>
              <w:spacing w:before="0"/>
              <w:rPr>
                <w:rFonts w:cs="Arial"/>
                <w:lang w:val="sr-Latn-CS"/>
              </w:rPr>
            </w:pPr>
            <w:r w:rsidRPr="00AD10A6">
              <w:rPr>
                <w:rFonts w:cs="Arial"/>
                <w:lang w:val="sr-Cyrl-RS"/>
              </w:rPr>
              <w:t>Интерфејси</w:t>
            </w:r>
          </w:p>
        </w:tc>
      </w:tr>
      <w:tr w:rsidR="0057047A" w:rsidRPr="00AD10A6" w14:paraId="514BFED6" w14:textId="77777777" w:rsidTr="00AB3299">
        <w:tc>
          <w:tcPr>
            <w:tcW w:w="9480" w:type="dxa"/>
            <w:tcBorders>
              <w:top w:val="single" w:sz="4" w:space="0" w:color="auto"/>
              <w:left w:val="single" w:sz="4" w:space="0" w:color="auto"/>
              <w:bottom w:val="single" w:sz="4" w:space="0" w:color="auto"/>
              <w:right w:val="single" w:sz="4" w:space="0" w:color="auto"/>
            </w:tcBorders>
          </w:tcPr>
          <w:p w14:paraId="225FD3C5" w14:textId="242AB138" w:rsidR="0057047A" w:rsidRPr="00AD10A6" w:rsidRDefault="0057047A" w:rsidP="00AD10A6">
            <w:pPr>
              <w:numPr>
                <w:ilvl w:val="1"/>
                <w:numId w:val="50"/>
              </w:numPr>
              <w:spacing w:before="0"/>
              <w:rPr>
                <w:rFonts w:cs="Arial"/>
                <w:lang w:val="sr-Latn-CS"/>
              </w:rPr>
            </w:pPr>
            <w:r w:rsidRPr="00AD10A6">
              <w:rPr>
                <w:rFonts w:cs="Arial"/>
                <w:lang w:val="sr-Cyrl-CS"/>
              </w:rPr>
              <w:t>Интерфејс са софтвером за управљање процесом службених путовања</w:t>
            </w:r>
          </w:p>
        </w:tc>
      </w:tr>
    </w:tbl>
    <w:p w14:paraId="0AE3158E" w14:textId="77777777" w:rsidR="00AB3299" w:rsidRPr="00AD10A6" w:rsidRDefault="00AB3299" w:rsidP="00AD10A6">
      <w:pPr>
        <w:spacing w:before="0"/>
        <w:rPr>
          <w:rFonts w:cs="Arial"/>
          <w:lang w:val="sr-Cyrl-CS"/>
        </w:rPr>
      </w:pPr>
    </w:p>
    <w:p w14:paraId="44BEACC5" w14:textId="77777777" w:rsidR="00AB3299" w:rsidRPr="00AD10A6" w:rsidRDefault="00AB3299" w:rsidP="00AD10A6">
      <w:pPr>
        <w:spacing w:before="0"/>
        <w:rPr>
          <w:rFonts w:cs="Arial"/>
          <w:lang w:val="ru-RU"/>
        </w:rPr>
      </w:pPr>
      <w:r w:rsidRPr="00AD10A6">
        <w:rPr>
          <w:rFonts w:cs="Arial"/>
          <w:lang w:val="ru-RU"/>
        </w:rPr>
        <w:t xml:space="preserve">Циљ пројекта је да омогући да се свим запосленима обрачунава зарада на јединствен начин на који се тренутно обрачунава запосленима у привредним друштвима ЕПС Дистрибуција,  ЈП ЕПС и техничким центрима оквиру постојећег </w:t>
      </w:r>
      <w:r w:rsidRPr="00AD10A6">
        <w:rPr>
          <w:rFonts w:cs="Arial"/>
        </w:rPr>
        <w:t>SAP</w:t>
      </w:r>
      <w:r w:rsidRPr="00AD10A6">
        <w:rPr>
          <w:rFonts w:cs="Arial"/>
          <w:lang w:val="ru-RU"/>
        </w:rPr>
        <w:t xml:space="preserve"> система. </w:t>
      </w:r>
    </w:p>
    <w:p w14:paraId="61F6E6A5" w14:textId="77777777" w:rsidR="00AB3299" w:rsidRPr="00AD10A6" w:rsidRDefault="00AB3299" w:rsidP="00AD10A6">
      <w:pPr>
        <w:spacing w:before="0"/>
        <w:rPr>
          <w:rFonts w:cs="Arial"/>
          <w:lang w:val="ru-RU"/>
        </w:rPr>
      </w:pPr>
    </w:p>
    <w:p w14:paraId="57FB230E" w14:textId="77777777" w:rsidR="00AB3299" w:rsidRPr="00AD10A6" w:rsidRDefault="00AB3299" w:rsidP="00AD10A6">
      <w:pPr>
        <w:spacing w:before="0"/>
        <w:rPr>
          <w:rFonts w:cs="Arial"/>
          <w:lang w:val="ru-RU"/>
        </w:rPr>
      </w:pPr>
      <w:r w:rsidRPr="00AD10A6">
        <w:rPr>
          <w:rFonts w:cs="Arial"/>
          <w:lang w:val="ru-RU"/>
        </w:rPr>
        <w:t xml:space="preserve">Идентични и упоредиви процеси омогућиће праћење реализације задатих планова финансирања. </w:t>
      </w:r>
    </w:p>
    <w:p w14:paraId="587CA521" w14:textId="77777777" w:rsidR="00AB3299" w:rsidRPr="00AD10A6" w:rsidRDefault="00AB3299" w:rsidP="00AD10A6">
      <w:pPr>
        <w:spacing w:before="0"/>
        <w:rPr>
          <w:rFonts w:cs="Arial"/>
          <w:lang w:val="ru-RU"/>
        </w:rPr>
      </w:pPr>
    </w:p>
    <w:p w14:paraId="40D7C30C" w14:textId="24472F14" w:rsidR="00AB3299" w:rsidRPr="00AD10A6" w:rsidRDefault="00AB3299" w:rsidP="00AD10A6">
      <w:pPr>
        <w:spacing w:before="0"/>
        <w:rPr>
          <w:rFonts w:cs="Arial"/>
          <w:lang w:val="ru-RU"/>
        </w:rPr>
      </w:pPr>
      <w:r w:rsidRPr="00AD10A6">
        <w:rPr>
          <w:rFonts w:cs="Arial"/>
          <w:lang w:val="ru-RU"/>
        </w:rPr>
        <w:t xml:space="preserve">Потребно је омогућити постојећи обрачуни осталих личних примања који су имплементирани за запослене и трећа лица из привредних друштава ЈП ЕПС и ЕПС </w:t>
      </w:r>
      <w:r w:rsidRPr="00AD10A6">
        <w:rPr>
          <w:rFonts w:cs="Arial"/>
          <w:lang w:val="ru-RU"/>
        </w:rPr>
        <w:lastRenderedPageBreak/>
        <w:t xml:space="preserve">Дистрибуција. У оквиру овог </w:t>
      </w:r>
      <w:r w:rsidRPr="00AD10A6">
        <w:rPr>
          <w:rFonts w:cs="Arial"/>
          <w:lang w:val="sr-Cyrl-RS"/>
        </w:rPr>
        <w:t xml:space="preserve">захтева </w:t>
      </w:r>
      <w:r w:rsidRPr="00AD10A6">
        <w:rPr>
          <w:rFonts w:cs="Arial"/>
          <w:lang w:val="ru-RU"/>
        </w:rPr>
        <w:t xml:space="preserve">неопходно је обезбедити коришћење свих извештаја који су до сада реализовани у оквиру обрачуна зарада. С обзиром на то да имплементација </w:t>
      </w:r>
      <w:r w:rsidRPr="00AD10A6">
        <w:rPr>
          <w:rFonts w:cs="Arial"/>
        </w:rPr>
        <w:t>SAP</w:t>
      </w:r>
      <w:r w:rsidRPr="00AD10A6">
        <w:rPr>
          <w:rFonts w:cs="Arial"/>
          <w:lang w:val="ru-RU"/>
        </w:rPr>
        <w:t xml:space="preserve"> </w:t>
      </w:r>
      <w:r w:rsidRPr="00AD10A6">
        <w:rPr>
          <w:rFonts w:cs="Arial"/>
        </w:rPr>
        <w:t>HCM</w:t>
      </w:r>
      <w:r w:rsidRPr="00AD10A6">
        <w:rPr>
          <w:rFonts w:cs="Arial"/>
          <w:lang w:val="ru-RU"/>
        </w:rPr>
        <w:t xml:space="preserve"> модула представља надоградњу и проширење већ имплементираног </w:t>
      </w:r>
      <w:r w:rsidRPr="00AD10A6">
        <w:rPr>
          <w:rFonts w:cs="Arial"/>
        </w:rPr>
        <w:t>SAP</w:t>
      </w:r>
      <w:r w:rsidRPr="00AD10A6">
        <w:rPr>
          <w:rFonts w:cs="Arial"/>
          <w:lang w:val="ru-RU"/>
        </w:rPr>
        <w:t xml:space="preserve"> </w:t>
      </w:r>
      <w:r w:rsidRPr="00AD10A6">
        <w:rPr>
          <w:rFonts w:cs="Arial"/>
        </w:rPr>
        <w:t>HCM</w:t>
      </w:r>
      <w:r w:rsidRPr="00AD10A6">
        <w:rPr>
          <w:rFonts w:cs="Arial"/>
          <w:lang w:val="ru-RU"/>
        </w:rPr>
        <w:t xml:space="preserve"> решења</w:t>
      </w:r>
      <w:r w:rsidRPr="00AD10A6">
        <w:rPr>
          <w:rFonts w:cs="Arial"/>
          <w:lang w:val="sr-Cyrl-RS"/>
        </w:rPr>
        <w:t>,</w:t>
      </w:r>
      <w:r w:rsidRPr="00AD10A6">
        <w:rPr>
          <w:rFonts w:cs="Arial"/>
          <w:lang w:val="ru-RU"/>
        </w:rPr>
        <w:t xml:space="preserve"> иста се мора реализовати у потпуности са концептуалним дизајном имплементираног </w:t>
      </w:r>
      <w:r w:rsidRPr="00AD10A6">
        <w:rPr>
          <w:rFonts w:cs="Arial"/>
        </w:rPr>
        <w:t>SAP</w:t>
      </w:r>
      <w:r w:rsidRPr="00AD10A6">
        <w:rPr>
          <w:rFonts w:cs="Arial"/>
          <w:lang w:val="ru-RU"/>
        </w:rPr>
        <w:t xml:space="preserve"> </w:t>
      </w:r>
      <w:r w:rsidRPr="00AD10A6">
        <w:rPr>
          <w:rFonts w:cs="Arial"/>
        </w:rPr>
        <w:t>HCM</w:t>
      </w:r>
      <w:r w:rsidRPr="00AD10A6">
        <w:rPr>
          <w:rFonts w:cs="Arial"/>
          <w:lang w:val="ru-RU"/>
        </w:rPr>
        <w:t xml:space="preserve"> решења без нарушавања интегритета постојећих процеса</w:t>
      </w:r>
      <w:r w:rsidR="002646BF" w:rsidRPr="00AD10A6">
        <w:rPr>
          <w:rFonts w:cs="Arial"/>
          <w:lang w:val="ru-RU"/>
        </w:rPr>
        <w:t xml:space="preserve"> уз оптимизацију </w:t>
      </w:r>
      <w:r w:rsidR="005A750D" w:rsidRPr="00AD10A6">
        <w:rPr>
          <w:rFonts w:cs="Arial"/>
          <w:lang w:val="ru-RU"/>
        </w:rPr>
        <w:t>постојећих процеса обрачуна</w:t>
      </w:r>
      <w:r w:rsidR="002646BF" w:rsidRPr="00AD10A6">
        <w:rPr>
          <w:rFonts w:cs="Arial"/>
          <w:lang w:val="ru-RU"/>
        </w:rPr>
        <w:t xml:space="preserve"> код којих су уочене слабости током екплоатације система</w:t>
      </w:r>
      <w:r w:rsidR="005A750D" w:rsidRPr="00AD10A6">
        <w:rPr>
          <w:rFonts w:cs="Arial"/>
          <w:lang w:val="ru-RU"/>
        </w:rPr>
        <w:t xml:space="preserve"> а које ће бити детаљно дефинисане на пројектним радионицама</w:t>
      </w:r>
      <w:r w:rsidRPr="00AD10A6">
        <w:rPr>
          <w:rFonts w:cs="Arial"/>
          <w:lang w:val="ru-RU"/>
        </w:rPr>
        <w:t>.</w:t>
      </w:r>
    </w:p>
    <w:p w14:paraId="306277F4" w14:textId="77777777" w:rsidR="00AB3299" w:rsidRPr="00AD10A6" w:rsidRDefault="00AB3299" w:rsidP="00AD10A6">
      <w:pPr>
        <w:spacing w:before="0"/>
        <w:rPr>
          <w:rFonts w:cs="Arial"/>
          <w:lang w:val="ru-RU"/>
        </w:rPr>
      </w:pPr>
    </w:p>
    <w:p w14:paraId="4CA0A840" w14:textId="77777777" w:rsidR="00AB3299" w:rsidRPr="00AD10A6" w:rsidRDefault="00AB3299" w:rsidP="00AD10A6">
      <w:pPr>
        <w:spacing w:before="0"/>
        <w:rPr>
          <w:rFonts w:cs="Arial"/>
          <w:lang w:val="ru-RU"/>
        </w:rPr>
      </w:pPr>
      <w:r w:rsidRPr="00AD10A6">
        <w:rPr>
          <w:rFonts w:cs="Arial"/>
          <w:lang w:val="ru-RU"/>
        </w:rPr>
        <w:t>Организационе целине које су обухваћене пројектом дораде решења:</w:t>
      </w:r>
    </w:p>
    <w:p w14:paraId="4A638C92" w14:textId="77777777" w:rsidR="00AB3299" w:rsidRPr="00AD10A6" w:rsidRDefault="00AB3299" w:rsidP="00AD10A6">
      <w:pPr>
        <w:spacing w:before="0"/>
        <w:rPr>
          <w:rFonts w:cs="Arial"/>
          <w:lang w:val="ru-RU"/>
        </w:rPr>
      </w:pPr>
    </w:p>
    <w:p w14:paraId="3C2F05C5" w14:textId="77777777" w:rsidR="00AB3299" w:rsidRPr="00AD10A6" w:rsidRDefault="00AB3299" w:rsidP="00AD10A6">
      <w:pPr>
        <w:numPr>
          <w:ilvl w:val="0"/>
          <w:numId w:val="45"/>
        </w:numPr>
        <w:spacing w:before="0"/>
        <w:rPr>
          <w:rFonts w:cs="Arial"/>
          <w:lang w:val="sr-Cyrl-RS"/>
        </w:rPr>
      </w:pPr>
      <w:r w:rsidRPr="00AD10A6">
        <w:rPr>
          <w:rFonts w:cs="Arial"/>
          <w:lang w:val="sr-Cyrl-RS"/>
        </w:rPr>
        <w:t xml:space="preserve">Термоелектране Никола Тесла </w:t>
      </w:r>
    </w:p>
    <w:p w14:paraId="72FD2769" w14:textId="77777777" w:rsidR="00AB3299" w:rsidRPr="00AD10A6" w:rsidRDefault="00AB3299" w:rsidP="00AD10A6">
      <w:pPr>
        <w:numPr>
          <w:ilvl w:val="0"/>
          <w:numId w:val="45"/>
        </w:numPr>
        <w:spacing w:before="0"/>
        <w:rPr>
          <w:rFonts w:cs="Arial"/>
          <w:lang w:val="sr-Cyrl-RS"/>
        </w:rPr>
      </w:pPr>
      <w:r w:rsidRPr="00AD10A6">
        <w:rPr>
          <w:rFonts w:cs="Arial"/>
          <w:lang w:val="sr-Cyrl-RS"/>
        </w:rPr>
        <w:t xml:space="preserve">Термоелектране и копови Костолац </w:t>
      </w:r>
    </w:p>
    <w:p w14:paraId="74DDE6F8" w14:textId="77777777" w:rsidR="00AB3299" w:rsidRPr="00AD10A6" w:rsidRDefault="00AB3299" w:rsidP="00AD10A6">
      <w:pPr>
        <w:numPr>
          <w:ilvl w:val="0"/>
          <w:numId w:val="45"/>
        </w:numPr>
        <w:spacing w:before="0"/>
        <w:rPr>
          <w:rFonts w:cs="Arial"/>
          <w:lang w:val="sr-Cyrl-RS"/>
        </w:rPr>
      </w:pPr>
      <w:r w:rsidRPr="00AD10A6">
        <w:rPr>
          <w:rFonts w:cs="Arial"/>
          <w:lang w:val="sr-Cyrl-RS"/>
        </w:rPr>
        <w:t xml:space="preserve">Панонске термоелектране – топлане </w:t>
      </w:r>
    </w:p>
    <w:p w14:paraId="7FF2B3CC" w14:textId="77777777" w:rsidR="00AB3299" w:rsidRPr="00AD10A6" w:rsidRDefault="00AB3299" w:rsidP="00AD10A6">
      <w:pPr>
        <w:numPr>
          <w:ilvl w:val="0"/>
          <w:numId w:val="45"/>
        </w:numPr>
        <w:spacing w:before="0"/>
        <w:rPr>
          <w:rFonts w:cs="Arial"/>
          <w:lang w:val="sr-Cyrl-RS"/>
        </w:rPr>
      </w:pPr>
      <w:r w:rsidRPr="00AD10A6">
        <w:rPr>
          <w:rFonts w:cs="Arial"/>
          <w:lang w:val="sr-Cyrl-RS"/>
        </w:rPr>
        <w:t>Рударски басен „Колубара“</w:t>
      </w:r>
    </w:p>
    <w:p w14:paraId="514D79D1" w14:textId="77777777" w:rsidR="005A750D" w:rsidRPr="00AD10A6" w:rsidRDefault="005A750D" w:rsidP="00AD10A6">
      <w:pPr>
        <w:spacing w:before="0"/>
        <w:rPr>
          <w:rFonts w:cs="Arial"/>
          <w:lang w:val="ru-RU"/>
        </w:rPr>
      </w:pPr>
    </w:p>
    <w:p w14:paraId="21AD6B0E" w14:textId="77777777" w:rsidR="00AB3299" w:rsidRPr="00AD10A6" w:rsidRDefault="00AB3299" w:rsidP="00AD10A6">
      <w:pPr>
        <w:spacing w:before="0"/>
        <w:rPr>
          <w:rFonts w:cs="Arial"/>
          <w:lang w:val="ru-RU"/>
        </w:rPr>
      </w:pPr>
      <w:r w:rsidRPr="00AD10A6">
        <w:rPr>
          <w:rFonts w:cs="Arial"/>
          <w:lang w:val="ru-RU"/>
        </w:rPr>
        <w:t xml:space="preserve">Понуђач је у обавези да у свом приступу </w:t>
      </w:r>
      <w:r w:rsidRPr="00AD10A6">
        <w:rPr>
          <w:rFonts w:cs="Arial"/>
          <w:lang w:val="sr-Cyrl-RS"/>
        </w:rPr>
        <w:t xml:space="preserve">пројекта дораде решења </w:t>
      </w:r>
      <w:r w:rsidRPr="00AD10A6">
        <w:rPr>
          <w:rFonts w:cs="Arial"/>
          <w:lang w:val="ru-RU"/>
        </w:rPr>
        <w:t>прати следеће процесе:</w:t>
      </w:r>
    </w:p>
    <w:p w14:paraId="14F0B2AF" w14:textId="77777777" w:rsidR="00AB3299" w:rsidRPr="00AD10A6" w:rsidRDefault="00AB3299" w:rsidP="00AD10A6">
      <w:pPr>
        <w:numPr>
          <w:ilvl w:val="0"/>
          <w:numId w:val="45"/>
        </w:numPr>
        <w:spacing w:before="0"/>
        <w:rPr>
          <w:rFonts w:cs="Arial"/>
          <w:lang w:val="sr-Cyrl-RS"/>
        </w:rPr>
      </w:pPr>
      <w:r w:rsidRPr="00AD10A6">
        <w:rPr>
          <w:rFonts w:cs="Arial"/>
          <w:lang w:val="sr-Cyrl-RS"/>
        </w:rPr>
        <w:t>Примена постојећих подешавања система обрачуна зарада на предметне кадровске области.</w:t>
      </w:r>
    </w:p>
    <w:p w14:paraId="710398B2" w14:textId="13D44450" w:rsidR="00AB3299" w:rsidRPr="00AD10A6" w:rsidRDefault="00AB3299" w:rsidP="00AD10A6">
      <w:pPr>
        <w:numPr>
          <w:ilvl w:val="0"/>
          <w:numId w:val="45"/>
        </w:numPr>
        <w:spacing w:before="0"/>
        <w:rPr>
          <w:rFonts w:cs="Arial"/>
          <w:lang w:val="sr-Cyrl-RS"/>
        </w:rPr>
      </w:pPr>
      <w:r w:rsidRPr="00AD10A6">
        <w:rPr>
          <w:rFonts w:cs="Arial"/>
          <w:lang w:val="sr-Cyrl-RS"/>
        </w:rPr>
        <w:t>Примена</w:t>
      </w:r>
      <w:r w:rsidR="005A750D" w:rsidRPr="00AD10A6">
        <w:rPr>
          <w:rFonts w:cs="Arial"/>
          <w:lang w:val="sr-Cyrl-RS"/>
        </w:rPr>
        <w:t xml:space="preserve"> и оптимизација</w:t>
      </w:r>
      <w:r w:rsidRPr="00AD10A6">
        <w:rPr>
          <w:rFonts w:cs="Arial"/>
          <w:lang w:val="sr-Cyrl-RS"/>
        </w:rPr>
        <w:t xml:space="preserve"> постојећих процеса обрачуна зарада на предметне кадровске области,</w:t>
      </w:r>
    </w:p>
    <w:p w14:paraId="3205DC8D" w14:textId="77777777" w:rsidR="00AB3299" w:rsidRPr="00AD10A6" w:rsidRDefault="00AB3299" w:rsidP="00AD10A6">
      <w:pPr>
        <w:numPr>
          <w:ilvl w:val="0"/>
          <w:numId w:val="45"/>
        </w:numPr>
        <w:spacing w:before="0"/>
        <w:rPr>
          <w:rFonts w:cs="Arial"/>
          <w:lang w:val="sr-Cyrl-RS"/>
        </w:rPr>
      </w:pPr>
      <w:r w:rsidRPr="00AD10A6">
        <w:rPr>
          <w:rFonts w:cs="Arial"/>
          <w:lang w:val="sr-Cyrl-RS"/>
        </w:rPr>
        <w:t>Ажурирање табела за подешавање обрачуна зарада, уносом нових вредности или ажурирањем постојећих вредности у складу са постојећим дефинисаним процесима.</w:t>
      </w:r>
    </w:p>
    <w:p w14:paraId="25EAD8AD" w14:textId="77777777" w:rsidR="00AB3299" w:rsidRPr="00AD10A6" w:rsidRDefault="00AB3299" w:rsidP="00AD10A6">
      <w:pPr>
        <w:numPr>
          <w:ilvl w:val="0"/>
          <w:numId w:val="45"/>
        </w:numPr>
        <w:spacing w:before="0"/>
        <w:rPr>
          <w:rFonts w:cs="Arial"/>
          <w:lang w:val="sr-Cyrl-RS"/>
        </w:rPr>
      </w:pPr>
      <w:r w:rsidRPr="00AD10A6">
        <w:rPr>
          <w:rFonts w:cs="Arial"/>
          <w:lang w:val="sr-Cyrl-RS"/>
        </w:rPr>
        <w:t xml:space="preserve">Миграција матичних података запослених и трећих лица неопходних за почетак обрачуна зарада. </w:t>
      </w:r>
    </w:p>
    <w:p w14:paraId="3D873B51" w14:textId="77777777" w:rsidR="00AB3299" w:rsidRPr="00AD10A6" w:rsidRDefault="00AB3299" w:rsidP="00AD10A6">
      <w:pPr>
        <w:numPr>
          <w:ilvl w:val="0"/>
          <w:numId w:val="45"/>
        </w:numPr>
        <w:spacing w:before="0"/>
        <w:rPr>
          <w:rFonts w:cs="Arial"/>
          <w:lang w:val="sr-Cyrl-RS"/>
        </w:rPr>
      </w:pPr>
      <w:r w:rsidRPr="00AD10A6">
        <w:rPr>
          <w:rFonts w:cs="Arial"/>
          <w:lang w:val="sr-Cyrl-RS"/>
        </w:rPr>
        <w:t>Припрема и миграција података о кредиторима, синдикалним чланаринама, фондовима солидарности, самодоприносу.</w:t>
      </w:r>
    </w:p>
    <w:p w14:paraId="07FB5D6F" w14:textId="77777777" w:rsidR="00AB3299" w:rsidRPr="00AD10A6" w:rsidRDefault="00AB3299" w:rsidP="00AD10A6">
      <w:pPr>
        <w:numPr>
          <w:ilvl w:val="0"/>
          <w:numId w:val="45"/>
        </w:numPr>
        <w:spacing w:before="0"/>
        <w:rPr>
          <w:rFonts w:cs="Arial"/>
          <w:lang w:val="sr-Cyrl-RS"/>
        </w:rPr>
      </w:pPr>
      <w:r w:rsidRPr="00AD10A6">
        <w:rPr>
          <w:rFonts w:cs="Arial"/>
          <w:lang w:val="sr-Cyrl-RS"/>
        </w:rPr>
        <w:t>Паралелни коначни обрачун приликом којег ће бити упоређени евалуација временских података и резултати обрачуна зараде.</w:t>
      </w:r>
    </w:p>
    <w:p w14:paraId="783734C9" w14:textId="77777777" w:rsidR="0057047A" w:rsidRPr="00AD10A6" w:rsidRDefault="0057047A" w:rsidP="00AD10A6">
      <w:pPr>
        <w:spacing w:before="0"/>
        <w:rPr>
          <w:rFonts w:cs="Arial"/>
          <w:lang w:val="sr-Cyrl-RS"/>
        </w:rPr>
      </w:pPr>
    </w:p>
    <w:p w14:paraId="513C17FB" w14:textId="77777777" w:rsidR="00AB3299" w:rsidRPr="00AD10A6" w:rsidRDefault="00AB3299" w:rsidP="00AD10A6">
      <w:pPr>
        <w:spacing w:before="0"/>
        <w:rPr>
          <w:rFonts w:cs="Arial"/>
          <w:lang w:val="sr-Cyrl-RS"/>
        </w:rPr>
      </w:pPr>
      <w:r w:rsidRPr="00AD10A6">
        <w:rPr>
          <w:rFonts w:cs="Arial"/>
          <w:lang w:val="sr-Cyrl-RS"/>
        </w:rPr>
        <w:t xml:space="preserve">Од понуђача се захтева да спроведе тестирање горе наведених дорада на заједнички одабраној организационој целини. </w:t>
      </w:r>
    </w:p>
    <w:p w14:paraId="0970DBEB" w14:textId="77777777" w:rsidR="00AB3299" w:rsidRPr="00AD10A6" w:rsidRDefault="00AB3299" w:rsidP="00AD10A6">
      <w:pPr>
        <w:spacing w:before="0"/>
        <w:rPr>
          <w:rFonts w:cs="Arial"/>
          <w:lang w:val="sr-Cyrl-RS"/>
        </w:rPr>
      </w:pPr>
      <w:r w:rsidRPr="00AD10A6">
        <w:rPr>
          <w:rFonts w:cs="Arial"/>
          <w:lang w:val="sr-Cyrl-RS"/>
        </w:rPr>
        <w:t>Након верификације дорада, имплементацију у горе наведеним целинама, обухваћеним пројектом,  ће спровести наручилац.</w:t>
      </w:r>
    </w:p>
    <w:p w14:paraId="49B170C8" w14:textId="77777777" w:rsidR="00AB3299" w:rsidRPr="00AD10A6" w:rsidRDefault="00AB3299" w:rsidP="00AD10A6">
      <w:pPr>
        <w:spacing w:before="0"/>
        <w:rPr>
          <w:rFonts w:cs="Arial"/>
          <w:lang w:val="sr-Cyrl-RS"/>
        </w:rPr>
      </w:pPr>
    </w:p>
    <w:p w14:paraId="37407B27" w14:textId="77777777" w:rsidR="00AB3299" w:rsidRPr="00AD10A6" w:rsidRDefault="00AB3299" w:rsidP="00AD10A6">
      <w:pPr>
        <w:spacing w:before="0"/>
        <w:rPr>
          <w:rFonts w:cs="Arial"/>
          <w:lang w:val="sr-Cyrl-CS"/>
        </w:rPr>
      </w:pPr>
      <w:r w:rsidRPr="00AD10A6">
        <w:rPr>
          <w:rFonts w:cs="Arial"/>
          <w:lang w:val="sr-Cyrl-CS"/>
        </w:rPr>
        <w:t>Извештавање у оквиру система за обрачун зарада</w:t>
      </w:r>
    </w:p>
    <w:p w14:paraId="78F10B50" w14:textId="77777777" w:rsidR="0057047A" w:rsidRPr="00AD10A6" w:rsidRDefault="0057047A" w:rsidP="00AD10A6">
      <w:pPr>
        <w:spacing w:before="0"/>
        <w:rPr>
          <w:rFonts w:cs="Arial"/>
          <w:lang w:val="ru-RU"/>
        </w:rPr>
      </w:pPr>
    </w:p>
    <w:p w14:paraId="3FC1607C" w14:textId="77777777" w:rsidR="00AB3299" w:rsidRPr="00AD10A6" w:rsidRDefault="00AB3299" w:rsidP="00AD10A6">
      <w:pPr>
        <w:spacing w:before="0"/>
        <w:rPr>
          <w:rFonts w:cs="Arial"/>
          <w:lang w:val="ru-RU"/>
        </w:rPr>
      </w:pPr>
      <w:r w:rsidRPr="00AD10A6">
        <w:rPr>
          <w:rFonts w:cs="Arial"/>
          <w:lang w:val="ru-RU"/>
        </w:rPr>
        <w:t xml:space="preserve">За потребе извештавања у оквиру </w:t>
      </w:r>
      <w:r w:rsidRPr="00AD10A6">
        <w:rPr>
          <w:rFonts w:cs="Arial"/>
        </w:rPr>
        <w:t>SAP</w:t>
      </w:r>
      <w:r w:rsidRPr="00AD10A6">
        <w:rPr>
          <w:rFonts w:cs="Arial"/>
          <w:lang w:val="ru-RU"/>
        </w:rPr>
        <w:t xml:space="preserve"> </w:t>
      </w:r>
      <w:r w:rsidRPr="00AD10A6">
        <w:rPr>
          <w:rFonts w:cs="Arial"/>
        </w:rPr>
        <w:t>HCM</w:t>
      </w:r>
      <w:r w:rsidRPr="00AD10A6">
        <w:rPr>
          <w:rFonts w:cs="Arial"/>
          <w:lang w:val="ru-RU"/>
        </w:rPr>
        <w:t xml:space="preserve"> модула у компанијама ЈП ЕПС и ЕПС Дистрибуција користе се извештаји из </w:t>
      </w:r>
      <w:r w:rsidRPr="00AD10A6">
        <w:rPr>
          <w:rFonts w:cs="Arial"/>
        </w:rPr>
        <w:t>SAP</w:t>
      </w:r>
      <w:r w:rsidRPr="00AD10A6">
        <w:rPr>
          <w:rFonts w:cs="Arial"/>
          <w:lang w:val="ru-RU"/>
        </w:rPr>
        <w:t xml:space="preserve"> </w:t>
      </w:r>
      <w:r w:rsidRPr="00AD10A6">
        <w:rPr>
          <w:rFonts w:cs="Arial"/>
        </w:rPr>
        <w:t>ERP</w:t>
      </w:r>
      <w:r w:rsidRPr="00AD10A6">
        <w:rPr>
          <w:rFonts w:cs="Arial"/>
          <w:lang w:val="ru-RU"/>
        </w:rPr>
        <w:t xml:space="preserve"> </w:t>
      </w:r>
      <w:r w:rsidRPr="00AD10A6">
        <w:rPr>
          <w:rFonts w:cs="Arial"/>
        </w:rPr>
        <w:t>HCM</w:t>
      </w:r>
      <w:r w:rsidRPr="00AD10A6">
        <w:rPr>
          <w:rFonts w:cs="Arial"/>
          <w:lang w:val="ru-RU"/>
        </w:rPr>
        <w:t xml:space="preserve"> и </w:t>
      </w:r>
      <w:r w:rsidRPr="00AD10A6">
        <w:rPr>
          <w:rFonts w:cs="Arial"/>
        </w:rPr>
        <w:t>SAP</w:t>
      </w:r>
      <w:r w:rsidRPr="00AD10A6">
        <w:rPr>
          <w:rFonts w:cs="Arial"/>
          <w:lang w:val="ru-RU"/>
        </w:rPr>
        <w:t xml:space="preserve"> </w:t>
      </w:r>
      <w:r w:rsidRPr="00AD10A6">
        <w:rPr>
          <w:rFonts w:cs="Arial"/>
        </w:rPr>
        <w:t>BW</w:t>
      </w:r>
      <w:r w:rsidRPr="00AD10A6">
        <w:rPr>
          <w:rFonts w:cs="Arial"/>
          <w:lang w:val="ru-RU"/>
        </w:rPr>
        <w:t xml:space="preserve"> решења.</w:t>
      </w:r>
    </w:p>
    <w:p w14:paraId="789F3C4D" w14:textId="77777777" w:rsidR="00AB3299" w:rsidRPr="00AD10A6" w:rsidRDefault="00AB3299" w:rsidP="00AD10A6">
      <w:pPr>
        <w:spacing w:before="0"/>
        <w:rPr>
          <w:rFonts w:cs="Arial"/>
          <w:lang w:val="ru-RU"/>
        </w:rPr>
      </w:pPr>
      <w:r w:rsidRPr="00AD10A6">
        <w:rPr>
          <w:rFonts w:cs="Arial"/>
          <w:lang w:val="ru-RU"/>
        </w:rPr>
        <w:t xml:space="preserve">У оквиру </w:t>
      </w:r>
      <w:r w:rsidRPr="00AD10A6">
        <w:rPr>
          <w:rFonts w:cs="Arial"/>
        </w:rPr>
        <w:t>SAP</w:t>
      </w:r>
      <w:r w:rsidRPr="00AD10A6">
        <w:rPr>
          <w:rFonts w:cs="Arial"/>
          <w:lang w:val="ru-RU"/>
        </w:rPr>
        <w:t xml:space="preserve"> </w:t>
      </w:r>
      <w:r w:rsidRPr="00AD10A6">
        <w:rPr>
          <w:rFonts w:cs="Arial"/>
        </w:rPr>
        <w:t>ERP</w:t>
      </w:r>
      <w:r w:rsidRPr="00AD10A6">
        <w:rPr>
          <w:rFonts w:cs="Arial"/>
          <w:lang w:val="ru-RU"/>
        </w:rPr>
        <w:t xml:space="preserve"> решења користе се стандардни извештаји који су доступни у </w:t>
      </w:r>
      <w:r w:rsidRPr="00AD10A6">
        <w:rPr>
          <w:rFonts w:cs="Arial"/>
        </w:rPr>
        <w:t>SAP</w:t>
      </w:r>
      <w:r w:rsidRPr="00AD10A6">
        <w:rPr>
          <w:rFonts w:cs="Arial"/>
          <w:lang w:val="ru-RU"/>
        </w:rPr>
        <w:t xml:space="preserve"> </w:t>
      </w:r>
      <w:r w:rsidRPr="00AD10A6">
        <w:rPr>
          <w:rFonts w:cs="Arial"/>
        </w:rPr>
        <w:t>HCM</w:t>
      </w:r>
      <w:r w:rsidRPr="00AD10A6">
        <w:rPr>
          <w:rFonts w:cs="Arial"/>
          <w:lang w:val="ru-RU"/>
        </w:rPr>
        <w:t xml:space="preserve"> модулу, алат за „</w:t>
      </w:r>
      <w:r w:rsidRPr="00AD10A6">
        <w:rPr>
          <w:rFonts w:cs="Arial"/>
        </w:rPr>
        <w:t>ad</w:t>
      </w:r>
      <w:r w:rsidRPr="00AD10A6">
        <w:rPr>
          <w:rFonts w:cs="Arial"/>
          <w:lang w:val="ru-RU"/>
        </w:rPr>
        <w:t xml:space="preserve"> </w:t>
      </w:r>
      <w:r w:rsidRPr="00AD10A6">
        <w:rPr>
          <w:rFonts w:cs="Arial"/>
        </w:rPr>
        <w:t>hoc</w:t>
      </w:r>
      <w:r w:rsidRPr="00AD10A6">
        <w:rPr>
          <w:rFonts w:cs="Arial"/>
          <w:lang w:val="ru-RU"/>
        </w:rPr>
        <w:t>“ извештавање и извештаји који су развијени за потребе ЈП ЕПС-а и ЕПС Дистрибуције.</w:t>
      </w:r>
    </w:p>
    <w:p w14:paraId="524BE57C" w14:textId="77777777" w:rsidR="0057047A" w:rsidRPr="00AD10A6" w:rsidRDefault="0057047A" w:rsidP="00AD10A6">
      <w:pPr>
        <w:spacing w:before="0"/>
        <w:rPr>
          <w:rFonts w:cs="Arial"/>
          <w:lang w:val="ru-RU"/>
        </w:rPr>
      </w:pPr>
    </w:p>
    <w:p w14:paraId="0FD94C36" w14:textId="77777777" w:rsidR="00AB3299" w:rsidRPr="00AD10A6" w:rsidRDefault="00AB3299" w:rsidP="00AD10A6">
      <w:pPr>
        <w:spacing w:before="0"/>
        <w:rPr>
          <w:rFonts w:cs="Arial"/>
          <w:lang w:val="ru-RU"/>
        </w:rPr>
      </w:pPr>
      <w:r w:rsidRPr="00AD10A6">
        <w:rPr>
          <w:rFonts w:cs="Arial"/>
          <w:lang w:val="ru-RU"/>
        </w:rPr>
        <w:t xml:space="preserve">У </w:t>
      </w:r>
      <w:r w:rsidRPr="00AD10A6">
        <w:rPr>
          <w:rFonts w:cs="Arial"/>
        </w:rPr>
        <w:t>SAP</w:t>
      </w:r>
      <w:r w:rsidRPr="00AD10A6">
        <w:rPr>
          <w:rFonts w:cs="Arial"/>
          <w:lang w:val="ru-RU"/>
        </w:rPr>
        <w:t xml:space="preserve"> </w:t>
      </w:r>
      <w:r w:rsidRPr="00AD10A6">
        <w:rPr>
          <w:rFonts w:cs="Arial"/>
        </w:rPr>
        <w:t>BW</w:t>
      </w:r>
      <w:r w:rsidRPr="00AD10A6">
        <w:rPr>
          <w:rFonts w:cs="Arial"/>
          <w:lang w:val="ru-RU"/>
        </w:rPr>
        <w:t xml:space="preserve"> решењу имплементирани су модели који обухватају податке из следећих </w:t>
      </w:r>
      <w:r w:rsidRPr="00AD10A6">
        <w:rPr>
          <w:rFonts w:cs="Arial"/>
        </w:rPr>
        <w:t>SAP</w:t>
      </w:r>
      <w:r w:rsidRPr="00AD10A6">
        <w:rPr>
          <w:rFonts w:cs="Arial"/>
          <w:lang w:val="ru-RU"/>
        </w:rPr>
        <w:t xml:space="preserve"> </w:t>
      </w:r>
      <w:r w:rsidRPr="00AD10A6">
        <w:rPr>
          <w:rFonts w:cs="Arial"/>
        </w:rPr>
        <w:t>HCM</w:t>
      </w:r>
      <w:r w:rsidRPr="00AD10A6">
        <w:rPr>
          <w:rFonts w:cs="Arial"/>
          <w:lang w:val="ru-RU"/>
        </w:rPr>
        <w:t xml:space="preserve"> модула:</w:t>
      </w:r>
    </w:p>
    <w:p w14:paraId="1E4D7F5F" w14:textId="77777777" w:rsidR="00AB3299" w:rsidRPr="00AD10A6" w:rsidRDefault="00AB3299" w:rsidP="00AD10A6">
      <w:pPr>
        <w:numPr>
          <w:ilvl w:val="0"/>
          <w:numId w:val="45"/>
        </w:numPr>
        <w:spacing w:before="0"/>
        <w:rPr>
          <w:rFonts w:cs="Arial"/>
          <w:lang w:val="sr-Cyrl-RS"/>
        </w:rPr>
      </w:pPr>
      <w:r w:rsidRPr="00AD10A6">
        <w:rPr>
          <w:rFonts w:cs="Arial"/>
          <w:lang w:val="sr-Cyrl-RS"/>
        </w:rPr>
        <w:t>Организационо управљање (OM)</w:t>
      </w:r>
    </w:p>
    <w:p w14:paraId="1E1C2B7E" w14:textId="77777777" w:rsidR="00AB3299" w:rsidRPr="00AD10A6" w:rsidRDefault="00AB3299" w:rsidP="00AD10A6">
      <w:pPr>
        <w:numPr>
          <w:ilvl w:val="0"/>
          <w:numId w:val="45"/>
        </w:numPr>
        <w:spacing w:before="0"/>
        <w:rPr>
          <w:rFonts w:cs="Arial"/>
          <w:lang w:val="sr-Cyrl-RS"/>
        </w:rPr>
      </w:pPr>
      <w:r w:rsidRPr="00AD10A6">
        <w:rPr>
          <w:rFonts w:cs="Arial"/>
          <w:lang w:val="sr-Cyrl-RS"/>
        </w:rPr>
        <w:t>Кадровска администрација (PA)</w:t>
      </w:r>
    </w:p>
    <w:p w14:paraId="39BD3B4B" w14:textId="77777777" w:rsidR="00AB3299" w:rsidRPr="00AD10A6" w:rsidRDefault="00AB3299" w:rsidP="00AD10A6">
      <w:pPr>
        <w:spacing w:before="0"/>
        <w:rPr>
          <w:rFonts w:cs="Arial"/>
          <w:lang w:val="sr-Cyrl-RS"/>
        </w:rPr>
      </w:pPr>
      <w:r w:rsidRPr="00AD10A6">
        <w:rPr>
          <w:rFonts w:cs="Arial"/>
          <w:lang w:val="sr-Cyrl-RS"/>
        </w:rPr>
        <w:t xml:space="preserve">За креирање извештаја користе се </w:t>
      </w:r>
      <w:r w:rsidRPr="00AD10A6">
        <w:rPr>
          <w:rFonts w:cs="Arial"/>
        </w:rPr>
        <w:t>SAP</w:t>
      </w:r>
      <w:r w:rsidRPr="00AD10A6">
        <w:rPr>
          <w:rFonts w:cs="Arial"/>
          <w:lang w:val="sr-Cyrl-RS"/>
        </w:rPr>
        <w:t xml:space="preserve"> </w:t>
      </w:r>
      <w:r w:rsidRPr="00AD10A6">
        <w:rPr>
          <w:rFonts w:cs="Arial"/>
        </w:rPr>
        <w:t>Business</w:t>
      </w:r>
      <w:r w:rsidRPr="00AD10A6">
        <w:rPr>
          <w:rFonts w:cs="Arial"/>
          <w:lang w:val="sr-Cyrl-RS"/>
        </w:rPr>
        <w:t xml:space="preserve"> </w:t>
      </w:r>
      <w:r w:rsidRPr="00AD10A6">
        <w:rPr>
          <w:rFonts w:cs="Arial"/>
        </w:rPr>
        <w:t>Objects</w:t>
      </w:r>
      <w:r w:rsidRPr="00AD10A6">
        <w:rPr>
          <w:rFonts w:cs="Arial"/>
          <w:lang w:val="sr-Cyrl-RS"/>
        </w:rPr>
        <w:t xml:space="preserve"> алати у оквиру којих је креирано следећих 10 извештаја:</w:t>
      </w:r>
    </w:p>
    <w:p w14:paraId="2B9880C4" w14:textId="77777777" w:rsidR="00AB3299" w:rsidRPr="00AD10A6" w:rsidRDefault="00AB3299" w:rsidP="00AD10A6">
      <w:pPr>
        <w:numPr>
          <w:ilvl w:val="0"/>
          <w:numId w:val="45"/>
        </w:numPr>
        <w:spacing w:before="0"/>
        <w:rPr>
          <w:rFonts w:cs="Arial"/>
          <w:lang w:val="sr-Cyrl-RS"/>
        </w:rPr>
      </w:pPr>
      <w:r w:rsidRPr="00AD10A6">
        <w:rPr>
          <w:rFonts w:cs="Arial"/>
          <w:lang w:val="sr-Cyrl-RS"/>
        </w:rPr>
        <w:t>Систематизација</w:t>
      </w:r>
    </w:p>
    <w:p w14:paraId="1490B4D9" w14:textId="77777777" w:rsidR="00AB3299" w:rsidRPr="00AD10A6" w:rsidRDefault="00AB3299" w:rsidP="00AD10A6">
      <w:pPr>
        <w:numPr>
          <w:ilvl w:val="0"/>
          <w:numId w:val="45"/>
        </w:numPr>
        <w:spacing w:before="0"/>
        <w:rPr>
          <w:rFonts w:cs="Arial"/>
          <w:lang w:val="sr-Cyrl-RS"/>
        </w:rPr>
      </w:pPr>
      <w:r w:rsidRPr="00AD10A6">
        <w:rPr>
          <w:rFonts w:cs="Arial"/>
          <w:lang w:val="sr-Cyrl-RS"/>
        </w:rPr>
        <w:lastRenderedPageBreak/>
        <w:t>Радна места по задатом критеријуму</w:t>
      </w:r>
    </w:p>
    <w:p w14:paraId="0E76B3EA" w14:textId="77777777" w:rsidR="00AB3299" w:rsidRPr="00AD10A6" w:rsidRDefault="00AB3299" w:rsidP="00AD10A6">
      <w:pPr>
        <w:numPr>
          <w:ilvl w:val="0"/>
          <w:numId w:val="45"/>
        </w:numPr>
        <w:spacing w:before="0"/>
        <w:rPr>
          <w:rFonts w:cs="Arial"/>
          <w:lang w:val="sr-Cyrl-RS"/>
        </w:rPr>
      </w:pPr>
      <w:r w:rsidRPr="00AD10A6">
        <w:rPr>
          <w:rFonts w:cs="Arial"/>
          <w:lang w:val="sr-Cyrl-RS"/>
        </w:rPr>
        <w:t>Број радних места по организационим деловима</w:t>
      </w:r>
    </w:p>
    <w:p w14:paraId="7AE0CBA1" w14:textId="77777777" w:rsidR="00AB3299" w:rsidRPr="00AD10A6" w:rsidRDefault="00AB3299" w:rsidP="00AD10A6">
      <w:pPr>
        <w:numPr>
          <w:ilvl w:val="0"/>
          <w:numId w:val="45"/>
        </w:numPr>
        <w:spacing w:before="0"/>
        <w:rPr>
          <w:rFonts w:cs="Arial"/>
          <w:lang w:val="sr-Cyrl-RS"/>
        </w:rPr>
      </w:pPr>
      <w:r w:rsidRPr="00AD10A6">
        <w:rPr>
          <w:rFonts w:cs="Arial"/>
          <w:lang w:val="sr-Cyrl-RS"/>
        </w:rPr>
        <w:t>Преглед броја запослених</w:t>
      </w:r>
    </w:p>
    <w:p w14:paraId="1CF0E576" w14:textId="77777777" w:rsidR="00AB3299" w:rsidRPr="00AD10A6" w:rsidRDefault="00AB3299" w:rsidP="00AD10A6">
      <w:pPr>
        <w:numPr>
          <w:ilvl w:val="0"/>
          <w:numId w:val="45"/>
        </w:numPr>
        <w:spacing w:before="0"/>
        <w:rPr>
          <w:rFonts w:cs="Arial"/>
          <w:lang w:val="sr-Cyrl-RS"/>
        </w:rPr>
      </w:pPr>
      <w:r w:rsidRPr="00AD10A6">
        <w:rPr>
          <w:rFonts w:cs="Arial"/>
          <w:lang w:val="sr-Cyrl-RS"/>
        </w:rPr>
        <w:t>Флуктуација</w:t>
      </w:r>
    </w:p>
    <w:p w14:paraId="609FB103" w14:textId="77777777" w:rsidR="00AB3299" w:rsidRPr="00AD10A6" w:rsidRDefault="00AB3299" w:rsidP="00AD10A6">
      <w:pPr>
        <w:numPr>
          <w:ilvl w:val="0"/>
          <w:numId w:val="45"/>
        </w:numPr>
        <w:spacing w:before="0"/>
        <w:rPr>
          <w:rFonts w:cs="Arial"/>
          <w:lang w:val="sr-Cyrl-RS"/>
        </w:rPr>
      </w:pPr>
      <w:r w:rsidRPr="00AD10A6">
        <w:rPr>
          <w:rFonts w:cs="Arial"/>
          <w:lang w:val="sr-Cyrl-RS"/>
        </w:rPr>
        <w:t>Преглед броја запослених комбиновани</w:t>
      </w:r>
    </w:p>
    <w:p w14:paraId="6956B56D" w14:textId="77777777" w:rsidR="00AB3299" w:rsidRPr="00AD10A6" w:rsidRDefault="00AB3299" w:rsidP="00AD10A6">
      <w:pPr>
        <w:numPr>
          <w:ilvl w:val="0"/>
          <w:numId w:val="45"/>
        </w:numPr>
        <w:spacing w:before="0"/>
        <w:rPr>
          <w:rFonts w:cs="Arial"/>
          <w:lang w:val="sr-Cyrl-RS"/>
        </w:rPr>
      </w:pPr>
      <w:r w:rsidRPr="00AD10A6">
        <w:rPr>
          <w:rFonts w:cs="Arial"/>
          <w:lang w:val="sr-Cyrl-RS"/>
        </w:rPr>
        <w:t>Број запослених који су засновали радни однос</w:t>
      </w:r>
    </w:p>
    <w:p w14:paraId="3E7B01AC" w14:textId="77777777" w:rsidR="00AB3299" w:rsidRPr="00AD10A6" w:rsidRDefault="00AB3299" w:rsidP="00AD10A6">
      <w:pPr>
        <w:numPr>
          <w:ilvl w:val="0"/>
          <w:numId w:val="45"/>
        </w:numPr>
        <w:spacing w:before="0"/>
        <w:rPr>
          <w:rFonts w:cs="Arial"/>
          <w:lang w:val="sr-Cyrl-RS"/>
        </w:rPr>
      </w:pPr>
      <w:r w:rsidRPr="00AD10A6">
        <w:rPr>
          <w:rFonts w:cs="Arial"/>
          <w:lang w:val="sr-Cyrl-RS"/>
        </w:rPr>
        <w:t>Број ангажованих радника без заснивања радног односа</w:t>
      </w:r>
    </w:p>
    <w:p w14:paraId="0FFBEC9E" w14:textId="77777777" w:rsidR="00AB3299" w:rsidRPr="00AD10A6" w:rsidRDefault="00AB3299" w:rsidP="00AD10A6">
      <w:pPr>
        <w:numPr>
          <w:ilvl w:val="0"/>
          <w:numId w:val="45"/>
        </w:numPr>
        <w:spacing w:before="0"/>
        <w:rPr>
          <w:rFonts w:cs="Arial"/>
          <w:lang w:val="sr-Cyrl-RS"/>
        </w:rPr>
      </w:pPr>
      <w:r w:rsidRPr="00AD10A6">
        <w:rPr>
          <w:rFonts w:cs="Arial"/>
          <w:lang w:val="sr-Cyrl-RS"/>
        </w:rPr>
        <w:t>Број запослених којима је престао радни однос</w:t>
      </w:r>
    </w:p>
    <w:p w14:paraId="4EB127AA" w14:textId="77777777" w:rsidR="00AB3299" w:rsidRPr="00AD10A6" w:rsidRDefault="00AB3299" w:rsidP="00AD10A6">
      <w:pPr>
        <w:numPr>
          <w:ilvl w:val="0"/>
          <w:numId w:val="45"/>
        </w:numPr>
        <w:spacing w:before="0"/>
        <w:rPr>
          <w:rFonts w:cs="Arial"/>
        </w:rPr>
      </w:pPr>
      <w:r w:rsidRPr="00AD10A6">
        <w:rPr>
          <w:rFonts w:cs="Arial"/>
          <w:lang w:val="sr-Cyrl-RS"/>
        </w:rPr>
        <w:t>Број запослених</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7"/>
        <w:gridCol w:w="3096"/>
        <w:gridCol w:w="2989"/>
      </w:tblGrid>
      <w:tr w:rsidR="00AB3299" w:rsidRPr="00AD10A6" w14:paraId="68070694" w14:textId="77777777" w:rsidTr="00AB3299">
        <w:tc>
          <w:tcPr>
            <w:tcW w:w="2987" w:type="dxa"/>
          </w:tcPr>
          <w:p w14:paraId="7D4B7C6C" w14:textId="77777777" w:rsidR="00AB3299" w:rsidRPr="00AD10A6" w:rsidRDefault="00AB3299" w:rsidP="00AD10A6">
            <w:pPr>
              <w:spacing w:before="0"/>
              <w:rPr>
                <w:rFonts w:cs="Arial"/>
              </w:rPr>
            </w:pPr>
          </w:p>
        </w:tc>
        <w:tc>
          <w:tcPr>
            <w:tcW w:w="3096" w:type="dxa"/>
          </w:tcPr>
          <w:p w14:paraId="53F12901" w14:textId="77777777" w:rsidR="00AB3299" w:rsidRPr="00AD10A6" w:rsidRDefault="00AB3299" w:rsidP="00AD10A6">
            <w:pPr>
              <w:spacing w:before="0"/>
              <w:rPr>
                <w:rFonts w:cs="Arial"/>
              </w:rPr>
            </w:pPr>
          </w:p>
        </w:tc>
        <w:tc>
          <w:tcPr>
            <w:tcW w:w="2989" w:type="dxa"/>
          </w:tcPr>
          <w:p w14:paraId="65BEE93F" w14:textId="77777777" w:rsidR="00AB3299" w:rsidRPr="00AD10A6" w:rsidRDefault="00AB3299" w:rsidP="00AD10A6">
            <w:pPr>
              <w:spacing w:before="0"/>
              <w:rPr>
                <w:rFonts w:cs="Arial"/>
              </w:rPr>
            </w:pPr>
          </w:p>
        </w:tc>
      </w:tr>
      <w:tr w:rsidR="00AB3299" w:rsidRPr="00AD10A6" w14:paraId="025832D7" w14:textId="30969274" w:rsidTr="00AB3299">
        <w:tc>
          <w:tcPr>
            <w:tcW w:w="2987" w:type="dxa"/>
          </w:tcPr>
          <w:p w14:paraId="70943CCC" w14:textId="21454CA7" w:rsidR="00AB3299" w:rsidRPr="00AD10A6" w:rsidRDefault="00AB3299" w:rsidP="00AD10A6">
            <w:pPr>
              <w:spacing w:before="0"/>
              <w:rPr>
                <w:rFonts w:cs="Arial"/>
              </w:rPr>
            </w:pPr>
          </w:p>
        </w:tc>
        <w:tc>
          <w:tcPr>
            <w:tcW w:w="3096" w:type="dxa"/>
          </w:tcPr>
          <w:p w14:paraId="01ED4092" w14:textId="7A9A5684" w:rsidR="00AB3299" w:rsidRPr="00AD10A6" w:rsidRDefault="00AB3299" w:rsidP="00AD10A6">
            <w:pPr>
              <w:spacing w:before="0"/>
              <w:rPr>
                <w:rFonts w:cs="Arial"/>
              </w:rPr>
            </w:pPr>
          </w:p>
        </w:tc>
        <w:tc>
          <w:tcPr>
            <w:tcW w:w="2989" w:type="dxa"/>
          </w:tcPr>
          <w:p w14:paraId="05D2C83B" w14:textId="0DF5FA78" w:rsidR="00AB3299" w:rsidRPr="00AD10A6" w:rsidRDefault="00AB3299" w:rsidP="00AD10A6">
            <w:pPr>
              <w:spacing w:before="0"/>
              <w:rPr>
                <w:rFonts w:cs="Arial"/>
              </w:rPr>
            </w:pPr>
          </w:p>
        </w:tc>
      </w:tr>
      <w:tr w:rsidR="00AB3299" w:rsidRPr="00AD10A6" w14:paraId="515D871B" w14:textId="3952080B" w:rsidTr="00AB3299">
        <w:tc>
          <w:tcPr>
            <w:tcW w:w="2987" w:type="dxa"/>
          </w:tcPr>
          <w:p w14:paraId="0CA31D71" w14:textId="2F8824A4" w:rsidR="00AB3299" w:rsidRPr="00AD10A6" w:rsidRDefault="00AB3299" w:rsidP="00AD10A6">
            <w:pPr>
              <w:spacing w:before="0"/>
              <w:rPr>
                <w:rFonts w:cs="Arial"/>
              </w:rPr>
            </w:pPr>
            <w:r w:rsidRPr="00AD10A6">
              <w:rPr>
                <w:rFonts w:cs="Arial"/>
                <w:lang w:val="sr-Cyrl-CS"/>
              </w:rPr>
              <w:t>Место и датум:</w:t>
            </w:r>
          </w:p>
        </w:tc>
        <w:tc>
          <w:tcPr>
            <w:tcW w:w="3096" w:type="dxa"/>
          </w:tcPr>
          <w:p w14:paraId="68AD3D3D" w14:textId="36251A00" w:rsidR="00AB3299" w:rsidRPr="00AD10A6" w:rsidRDefault="00AB3299" w:rsidP="00AD10A6">
            <w:pPr>
              <w:spacing w:before="0"/>
              <w:rPr>
                <w:rFonts w:cs="Arial"/>
              </w:rPr>
            </w:pPr>
            <w:r w:rsidRPr="00AD10A6">
              <w:rPr>
                <w:rFonts w:cs="Arial"/>
                <w:lang w:val="sr-Cyrl-CS"/>
              </w:rPr>
              <w:t>М.П.</w:t>
            </w:r>
          </w:p>
        </w:tc>
        <w:tc>
          <w:tcPr>
            <w:tcW w:w="2989" w:type="dxa"/>
          </w:tcPr>
          <w:p w14:paraId="59133823" w14:textId="248C66D7" w:rsidR="00AB3299" w:rsidRPr="00AD10A6" w:rsidRDefault="00AB3299" w:rsidP="00AD10A6">
            <w:pPr>
              <w:spacing w:before="0"/>
              <w:rPr>
                <w:rFonts w:cs="Arial"/>
              </w:rPr>
            </w:pPr>
            <w:r w:rsidRPr="00AD10A6">
              <w:rPr>
                <w:rFonts w:cs="Arial"/>
                <w:lang w:val="sr-Cyrl-CS"/>
              </w:rPr>
              <w:t>Понуђач:</w:t>
            </w:r>
          </w:p>
        </w:tc>
      </w:tr>
      <w:tr w:rsidR="00AB3299" w:rsidRPr="00AD10A6" w14:paraId="6292549A" w14:textId="2EE7E0E4" w:rsidTr="0076723A">
        <w:tc>
          <w:tcPr>
            <w:tcW w:w="2987" w:type="dxa"/>
          </w:tcPr>
          <w:p w14:paraId="0C150256" w14:textId="1B0B61D8" w:rsidR="00AB3299" w:rsidRPr="00AD10A6" w:rsidRDefault="00AB3299" w:rsidP="00AD10A6">
            <w:pPr>
              <w:spacing w:before="0"/>
              <w:rPr>
                <w:rFonts w:cs="Arial"/>
              </w:rPr>
            </w:pPr>
          </w:p>
          <w:p w14:paraId="3AB3AB68" w14:textId="1EB558C3" w:rsidR="00AB3299" w:rsidRPr="00AD10A6" w:rsidRDefault="00AB3299" w:rsidP="00AD10A6">
            <w:pPr>
              <w:spacing w:before="0"/>
              <w:rPr>
                <w:rFonts w:cs="Arial"/>
              </w:rPr>
            </w:pPr>
          </w:p>
        </w:tc>
        <w:tc>
          <w:tcPr>
            <w:tcW w:w="3096" w:type="dxa"/>
          </w:tcPr>
          <w:p w14:paraId="19C38EB3" w14:textId="2E1AFAA5" w:rsidR="00AB3299" w:rsidRPr="00AD10A6" w:rsidRDefault="00AB3299" w:rsidP="00AD10A6">
            <w:pPr>
              <w:spacing w:before="0"/>
              <w:rPr>
                <w:rFonts w:cs="Arial"/>
              </w:rPr>
            </w:pPr>
          </w:p>
        </w:tc>
        <w:tc>
          <w:tcPr>
            <w:tcW w:w="2989" w:type="dxa"/>
          </w:tcPr>
          <w:p w14:paraId="7E461B4D" w14:textId="5C0E628F" w:rsidR="00AB3299" w:rsidRPr="00AD10A6" w:rsidRDefault="00AB3299" w:rsidP="00AD10A6">
            <w:pPr>
              <w:spacing w:before="0"/>
              <w:rPr>
                <w:rFonts w:cs="Arial"/>
              </w:rPr>
            </w:pPr>
          </w:p>
        </w:tc>
      </w:tr>
      <w:tr w:rsidR="0076723A" w:rsidRPr="00AD10A6" w14:paraId="691780C4" w14:textId="7631D22E" w:rsidTr="0076723A">
        <w:tc>
          <w:tcPr>
            <w:tcW w:w="2987" w:type="dxa"/>
          </w:tcPr>
          <w:p w14:paraId="3FABFC3B" w14:textId="10AB559C" w:rsidR="0076723A" w:rsidRPr="00AD10A6" w:rsidRDefault="0076723A" w:rsidP="00AD10A6">
            <w:pPr>
              <w:spacing w:before="0"/>
              <w:rPr>
                <w:rFonts w:cs="Arial"/>
              </w:rPr>
            </w:pPr>
          </w:p>
        </w:tc>
        <w:tc>
          <w:tcPr>
            <w:tcW w:w="3096" w:type="dxa"/>
          </w:tcPr>
          <w:p w14:paraId="43F830FC" w14:textId="17FFFFCA" w:rsidR="0076723A" w:rsidRPr="00AD10A6" w:rsidRDefault="0076723A" w:rsidP="00AD10A6">
            <w:pPr>
              <w:spacing w:before="0"/>
              <w:rPr>
                <w:rFonts w:cs="Arial"/>
              </w:rPr>
            </w:pPr>
          </w:p>
        </w:tc>
        <w:tc>
          <w:tcPr>
            <w:tcW w:w="2989" w:type="dxa"/>
          </w:tcPr>
          <w:p w14:paraId="237C0D50" w14:textId="5304B21D" w:rsidR="0076723A" w:rsidRPr="00AD10A6" w:rsidRDefault="0076723A" w:rsidP="00AD10A6">
            <w:pPr>
              <w:spacing w:before="0"/>
              <w:rPr>
                <w:rFonts w:cs="Arial"/>
              </w:rPr>
            </w:pPr>
          </w:p>
        </w:tc>
      </w:tr>
      <w:tr w:rsidR="0076723A" w:rsidRPr="00AD10A6" w14:paraId="3DA6A998" w14:textId="41D1228B" w:rsidTr="00AB3299">
        <w:tc>
          <w:tcPr>
            <w:tcW w:w="2987" w:type="dxa"/>
            <w:tcBorders>
              <w:bottom w:val="single" w:sz="4" w:space="0" w:color="auto"/>
            </w:tcBorders>
          </w:tcPr>
          <w:p w14:paraId="084D5E8F" w14:textId="70593222" w:rsidR="0076723A" w:rsidRPr="00AD10A6" w:rsidRDefault="0076723A" w:rsidP="00AD10A6">
            <w:pPr>
              <w:spacing w:before="0"/>
              <w:rPr>
                <w:rFonts w:cs="Arial"/>
              </w:rPr>
            </w:pPr>
          </w:p>
        </w:tc>
        <w:tc>
          <w:tcPr>
            <w:tcW w:w="3096" w:type="dxa"/>
          </w:tcPr>
          <w:p w14:paraId="1B3143E8" w14:textId="28E53345" w:rsidR="0076723A" w:rsidRPr="00AD10A6" w:rsidRDefault="0076723A" w:rsidP="00AD10A6">
            <w:pPr>
              <w:spacing w:before="0"/>
              <w:rPr>
                <w:rFonts w:cs="Arial"/>
              </w:rPr>
            </w:pPr>
          </w:p>
        </w:tc>
        <w:tc>
          <w:tcPr>
            <w:tcW w:w="2989" w:type="dxa"/>
            <w:tcBorders>
              <w:bottom w:val="single" w:sz="4" w:space="0" w:color="auto"/>
            </w:tcBorders>
          </w:tcPr>
          <w:p w14:paraId="4C06D859" w14:textId="7BECADB6" w:rsidR="0076723A" w:rsidRPr="00AD10A6" w:rsidRDefault="0076723A" w:rsidP="00AD10A6">
            <w:pPr>
              <w:spacing w:before="0"/>
              <w:rPr>
                <w:rFonts w:cs="Arial"/>
              </w:rPr>
            </w:pPr>
          </w:p>
        </w:tc>
      </w:tr>
    </w:tbl>
    <w:p w14:paraId="64D0B528" w14:textId="0F26F90E" w:rsidR="0076723A" w:rsidRPr="00AD10A6" w:rsidRDefault="0076723A" w:rsidP="00AD10A6">
      <w:pPr>
        <w:spacing w:before="0"/>
        <w:ind w:left="1440"/>
        <w:rPr>
          <w:rFonts w:cs="Arial"/>
          <w:lang w:val="sr-Cyrl-CS"/>
        </w:rPr>
      </w:pPr>
    </w:p>
    <w:p w14:paraId="7E513E76" w14:textId="652D374B" w:rsidR="0076723A" w:rsidRPr="00AD10A6" w:rsidRDefault="0076723A" w:rsidP="00AD10A6">
      <w:pPr>
        <w:spacing w:before="0"/>
        <w:ind w:left="1440"/>
        <w:rPr>
          <w:rFonts w:cs="Arial"/>
          <w:lang w:val="sr-Cyrl-CS"/>
        </w:rPr>
      </w:pPr>
    </w:p>
    <w:p w14:paraId="7AADDC07" w14:textId="77777777" w:rsidR="0076723A" w:rsidRPr="00AD10A6" w:rsidRDefault="0076723A" w:rsidP="00AD10A6">
      <w:pPr>
        <w:spacing w:before="0"/>
        <w:ind w:left="1440"/>
        <w:rPr>
          <w:rFonts w:cs="Arial"/>
          <w:lang w:val="sr-Cyrl-CS"/>
        </w:rPr>
      </w:pPr>
    </w:p>
    <w:p w14:paraId="1763AF64" w14:textId="77777777" w:rsidR="0076723A" w:rsidRPr="00AD10A6" w:rsidRDefault="0076723A" w:rsidP="00AD10A6">
      <w:pPr>
        <w:spacing w:before="0"/>
        <w:ind w:left="1440"/>
        <w:rPr>
          <w:rFonts w:cs="Arial"/>
          <w:lang w:val="sr-Cyrl-CS"/>
        </w:rPr>
      </w:pPr>
    </w:p>
    <w:p w14:paraId="35020010" w14:textId="77777777" w:rsidR="0076723A" w:rsidRPr="00AD10A6" w:rsidRDefault="0076723A" w:rsidP="00AD10A6">
      <w:pPr>
        <w:spacing w:before="0"/>
        <w:ind w:left="1440"/>
        <w:rPr>
          <w:rFonts w:cs="Arial"/>
          <w:lang w:val="sr-Cyrl-CS"/>
        </w:rPr>
      </w:pPr>
    </w:p>
    <w:p w14:paraId="5BA97065" w14:textId="77777777" w:rsidR="001B0FB9" w:rsidRDefault="001B0FB9">
      <w:pPr>
        <w:spacing w:before="0"/>
        <w:jc w:val="left"/>
        <w:rPr>
          <w:rFonts w:cs="Arial"/>
          <w:lang w:val="sr-Cyrl-CS"/>
        </w:rPr>
      </w:pPr>
      <w:r>
        <w:rPr>
          <w:rFonts w:cs="Arial"/>
          <w:lang w:val="sr-Cyrl-CS"/>
        </w:rPr>
        <w:br w:type="page"/>
      </w:r>
    </w:p>
    <w:p w14:paraId="22C48D0F" w14:textId="1E7723E9" w:rsidR="00AB3299" w:rsidRPr="00AD10A6" w:rsidRDefault="00AB3299" w:rsidP="00AD10A6">
      <w:pPr>
        <w:numPr>
          <w:ilvl w:val="3"/>
          <w:numId w:val="14"/>
        </w:numPr>
        <w:spacing w:before="0"/>
        <w:rPr>
          <w:rFonts w:cs="Arial"/>
          <w:lang w:val="sr-Cyrl-CS"/>
        </w:rPr>
      </w:pPr>
      <w:r w:rsidRPr="00AD10A6">
        <w:rPr>
          <w:rFonts w:cs="Arial"/>
          <w:lang w:val="sr-Cyrl-CS"/>
        </w:rPr>
        <w:lastRenderedPageBreak/>
        <w:t>УСЛУГЕ ИМПЛЕМЕНТАЦИЈЕ ФУНКЦИОНАЛНОСТИ ДОСТАВЉАЊА ПОДАТАКА У ”РЕГИСТАР ИЗМИРЕЊА НОВЧАНИХ ОБАВЕЗА” (РИНО)</w:t>
      </w:r>
    </w:p>
    <w:p w14:paraId="69644E9D" w14:textId="77777777" w:rsidR="00AB3299" w:rsidRPr="00AD10A6" w:rsidRDefault="00AB3299" w:rsidP="00AD10A6">
      <w:pPr>
        <w:spacing w:before="0"/>
        <w:rPr>
          <w:rFonts w:cs="Arial"/>
          <w:lang w:val="ru-RU"/>
        </w:rPr>
      </w:pPr>
      <w:r w:rsidRPr="00AD10A6">
        <w:rPr>
          <w:rFonts w:cs="Arial"/>
          <w:lang w:val="ru-RU"/>
        </w:rPr>
        <w:t xml:space="preserve">Законом о роковима измирења новчаних обавеза у комерцијалним трансакцијама  између корисника јавних средстава и привредних субјеката када су корисници јавних средстава дужници и Правилником о начину и поступку вршења надзора над спровођењем тог Закона, одређено је да Министарство надлежно за послове финансија тј. Управа за трезор води Регистар измирења новчаних обавеза (РИНО). </w:t>
      </w:r>
    </w:p>
    <w:p w14:paraId="4828D8E4" w14:textId="77777777" w:rsidR="00AB3299" w:rsidRPr="00AD10A6" w:rsidRDefault="00AB3299" w:rsidP="00AD10A6">
      <w:pPr>
        <w:spacing w:before="0"/>
        <w:rPr>
          <w:rFonts w:cs="Arial"/>
          <w:lang w:val="ru-RU"/>
        </w:rPr>
      </w:pPr>
    </w:p>
    <w:p w14:paraId="62158655" w14:textId="77777777" w:rsidR="00AB3299" w:rsidRPr="00AD10A6" w:rsidRDefault="00AB3299" w:rsidP="00AD10A6">
      <w:pPr>
        <w:spacing w:before="0"/>
        <w:rPr>
          <w:rFonts w:cs="Arial"/>
          <w:lang w:val="ru-RU"/>
        </w:rPr>
      </w:pPr>
      <w:r w:rsidRPr="00AD10A6">
        <w:rPr>
          <w:rFonts w:cs="Arial"/>
          <w:lang w:val="ru-RU"/>
        </w:rPr>
        <w:t xml:space="preserve">Подаци у Регистру се воде на нивоу корисника буџетских средстава. У ту сврху корисници средстава буџета, дужни су да  податке о обавезама и измирењима достављају Регистру у електронској форми у </w:t>
      </w:r>
      <w:r w:rsidRPr="00AD10A6">
        <w:rPr>
          <w:rFonts w:cs="Arial"/>
        </w:rPr>
        <w:t>XML</w:t>
      </w:r>
      <w:r w:rsidRPr="00AD10A6">
        <w:rPr>
          <w:rFonts w:cs="Arial"/>
          <w:lang w:val="ru-RU"/>
        </w:rPr>
        <w:t xml:space="preserve"> формату</w:t>
      </w:r>
    </w:p>
    <w:p w14:paraId="6ECF4D1B" w14:textId="77777777" w:rsidR="00AB3299" w:rsidRPr="00AD10A6" w:rsidRDefault="00AB3299" w:rsidP="00AD10A6">
      <w:pPr>
        <w:spacing w:before="0"/>
        <w:rPr>
          <w:rFonts w:cs="Arial"/>
          <w:lang w:val="ru-RU"/>
        </w:rPr>
      </w:pPr>
    </w:p>
    <w:p w14:paraId="21CE0A09" w14:textId="77777777" w:rsidR="00AB3299" w:rsidRPr="00AD10A6" w:rsidRDefault="00AB3299" w:rsidP="00AD10A6">
      <w:pPr>
        <w:spacing w:before="0"/>
        <w:rPr>
          <w:rFonts w:cs="Arial"/>
          <w:lang w:val="ru-RU"/>
        </w:rPr>
      </w:pPr>
    </w:p>
    <w:p w14:paraId="7863AD3E" w14:textId="77777777" w:rsidR="00AB3299" w:rsidRPr="00AD10A6" w:rsidRDefault="00AB3299" w:rsidP="00AD10A6">
      <w:pPr>
        <w:spacing w:before="0"/>
        <w:rPr>
          <w:rFonts w:cs="Arial"/>
          <w:lang w:val="ru-RU"/>
        </w:rPr>
      </w:pPr>
    </w:p>
    <w:p w14:paraId="22FA29A6" w14:textId="77777777" w:rsidR="00AB3299" w:rsidRPr="00AD10A6" w:rsidRDefault="00AB3299" w:rsidP="00AD10A6">
      <w:pPr>
        <w:spacing w:before="0"/>
        <w:rPr>
          <w:rFonts w:cs="Arial"/>
          <w:lang w:val="ru-RU"/>
        </w:rPr>
      </w:pPr>
    </w:p>
    <w:p w14:paraId="721C7E2C" w14:textId="77777777" w:rsidR="00AB3299" w:rsidRPr="00AD10A6" w:rsidRDefault="00AB3299" w:rsidP="00AD10A6">
      <w:pPr>
        <w:spacing w:before="0"/>
        <w:rPr>
          <w:rFonts w:cs="Arial"/>
          <w:lang w:val="ru-RU"/>
        </w:rPr>
      </w:pPr>
    </w:p>
    <w:p w14:paraId="4A215904" w14:textId="77777777" w:rsidR="00AB3299" w:rsidRPr="00AD10A6" w:rsidRDefault="00AB3299" w:rsidP="00AD10A6">
      <w:pPr>
        <w:spacing w:before="0"/>
        <w:rPr>
          <w:rFonts w:cs="Arial"/>
        </w:rPr>
      </w:pPr>
      <w:r w:rsidRPr="00AD10A6">
        <w:rPr>
          <w:rFonts w:cs="Arial"/>
        </w:rPr>
        <w:t>Дијаграм токова размене података:</w:t>
      </w:r>
    </w:p>
    <w:p w14:paraId="7C60D22E" w14:textId="77777777" w:rsidR="00AB3299" w:rsidRPr="00AD10A6" w:rsidRDefault="00AB3299" w:rsidP="00AD10A6">
      <w:pPr>
        <w:spacing w:before="0"/>
        <w:rPr>
          <w:rFonts w:cs="Arial"/>
          <w:lang w:val="sr-Cyrl-CS"/>
        </w:rPr>
      </w:pPr>
    </w:p>
    <w:p w14:paraId="296C25D9" w14:textId="77777777" w:rsidR="00AB3299" w:rsidRPr="00AD10A6" w:rsidRDefault="00AB3299" w:rsidP="00AD10A6">
      <w:pPr>
        <w:spacing w:before="0"/>
        <w:rPr>
          <w:rFonts w:cs="Arial"/>
          <w:lang w:val="sr-Cyrl-CS"/>
        </w:rPr>
      </w:pPr>
      <w:r w:rsidRPr="00AD10A6">
        <w:rPr>
          <w:rFonts w:cs="Arial"/>
          <w:noProof/>
        </w:rPr>
        <w:drawing>
          <wp:inline distT="0" distB="0" distL="0" distR="0" wp14:anchorId="4BB83C5C" wp14:editId="75F07D6B">
            <wp:extent cx="5943600" cy="3771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5943600" cy="3771900"/>
                    </a:xfrm>
                    <a:prstGeom prst="rect">
                      <a:avLst/>
                    </a:prstGeom>
                    <a:noFill/>
                    <a:ln>
                      <a:noFill/>
                    </a:ln>
                  </pic:spPr>
                </pic:pic>
              </a:graphicData>
            </a:graphic>
          </wp:inline>
        </w:drawing>
      </w:r>
    </w:p>
    <w:p w14:paraId="34F4C87B" w14:textId="77777777" w:rsidR="00AB3299" w:rsidRPr="00AD10A6" w:rsidRDefault="00AB3299" w:rsidP="00AD10A6">
      <w:pPr>
        <w:spacing w:before="0"/>
        <w:rPr>
          <w:rFonts w:cs="Arial"/>
          <w:lang w:val="ru-RU"/>
        </w:rPr>
      </w:pPr>
      <w:r w:rsidRPr="00AD10A6">
        <w:rPr>
          <w:rFonts w:cs="Arial"/>
          <w:lang w:val="sr-Cyrl-RS"/>
        </w:rPr>
        <w:t>Функционални обухват</w:t>
      </w:r>
      <w:r w:rsidRPr="00AD10A6">
        <w:rPr>
          <w:rFonts w:cs="Arial"/>
          <w:lang w:val="ru-RU"/>
        </w:rPr>
        <w:t xml:space="preserve"> решења за комуникацију са РИНО обухвата следеће:</w:t>
      </w:r>
    </w:p>
    <w:p w14:paraId="2DBBD793" w14:textId="77777777" w:rsidR="00AB3299" w:rsidRPr="00AD10A6" w:rsidRDefault="00AB3299" w:rsidP="00AD10A6">
      <w:pPr>
        <w:spacing w:before="0"/>
        <w:rPr>
          <w:rFonts w:cs="Arial"/>
          <w:lang w:val="ru-RU"/>
        </w:rPr>
      </w:pPr>
    </w:p>
    <w:p w14:paraId="1A49E16B" w14:textId="77777777" w:rsidR="00AB3299" w:rsidRPr="00AD10A6" w:rsidRDefault="00AB3299" w:rsidP="00AD10A6">
      <w:pPr>
        <w:numPr>
          <w:ilvl w:val="0"/>
          <w:numId w:val="45"/>
        </w:numPr>
        <w:spacing w:before="0"/>
        <w:rPr>
          <w:rFonts w:cs="Arial"/>
          <w:lang w:val="sr-Cyrl-RS"/>
        </w:rPr>
      </w:pPr>
      <w:r w:rsidRPr="00AD10A6">
        <w:rPr>
          <w:rFonts w:cs="Arial"/>
          <w:lang w:val="sr-Cyrl-RS"/>
        </w:rPr>
        <w:t>Преузимање РИНО релевантних обавеза у РИНО предлог из SAP FI помоћне књиге  прокњижених обавеза.</w:t>
      </w:r>
    </w:p>
    <w:p w14:paraId="1F59967F" w14:textId="77777777" w:rsidR="00AB3299" w:rsidRPr="00AD10A6" w:rsidRDefault="00AB3299" w:rsidP="00AD10A6">
      <w:pPr>
        <w:numPr>
          <w:ilvl w:val="0"/>
          <w:numId w:val="45"/>
        </w:numPr>
        <w:spacing w:before="0"/>
        <w:rPr>
          <w:rFonts w:cs="Arial"/>
          <w:lang w:val="sr-Cyrl-RS"/>
        </w:rPr>
      </w:pPr>
      <w:r w:rsidRPr="00AD10A6">
        <w:rPr>
          <w:rFonts w:cs="Arial"/>
          <w:lang w:val="sr-Cyrl-RS"/>
        </w:rPr>
        <w:t>Уређење РИНО предлога – додају се или изузимају обавезе из предлога</w:t>
      </w:r>
    </w:p>
    <w:p w14:paraId="4AEF4AB2" w14:textId="77777777" w:rsidR="00AB3299" w:rsidRPr="00AD10A6" w:rsidRDefault="00AB3299" w:rsidP="00AD10A6">
      <w:pPr>
        <w:numPr>
          <w:ilvl w:val="0"/>
          <w:numId w:val="45"/>
        </w:numPr>
        <w:spacing w:before="0"/>
        <w:rPr>
          <w:rFonts w:cs="Arial"/>
          <w:lang w:val="sr-Cyrl-RS"/>
        </w:rPr>
      </w:pPr>
      <w:r w:rsidRPr="00AD10A6">
        <w:rPr>
          <w:rFonts w:cs="Arial"/>
          <w:lang w:val="sr-Cyrl-RS"/>
        </w:rPr>
        <w:t>Верификација и потврда података обавеза из предлога</w:t>
      </w:r>
    </w:p>
    <w:p w14:paraId="59117038" w14:textId="77777777" w:rsidR="00AB3299" w:rsidRPr="00AD10A6" w:rsidRDefault="00AB3299" w:rsidP="00AD10A6">
      <w:pPr>
        <w:numPr>
          <w:ilvl w:val="0"/>
          <w:numId w:val="45"/>
        </w:numPr>
        <w:spacing w:before="0"/>
        <w:rPr>
          <w:rFonts w:cs="Arial"/>
          <w:lang w:val="sr-Cyrl-RS"/>
        </w:rPr>
      </w:pPr>
      <w:r w:rsidRPr="00AD10A6">
        <w:rPr>
          <w:rFonts w:cs="Arial"/>
          <w:lang w:val="sr-Cyrl-RS"/>
        </w:rPr>
        <w:t>Креирање  XML  датотеке новчаних обавеза за пренос у РИНО апликацију Управе за трезор</w:t>
      </w:r>
    </w:p>
    <w:p w14:paraId="0D0B0138" w14:textId="77777777" w:rsidR="00AB3299" w:rsidRPr="00AD10A6" w:rsidRDefault="00AB3299" w:rsidP="00AD10A6">
      <w:pPr>
        <w:numPr>
          <w:ilvl w:val="0"/>
          <w:numId w:val="45"/>
        </w:numPr>
        <w:spacing w:before="0"/>
        <w:rPr>
          <w:rFonts w:cs="Arial"/>
          <w:lang w:val="sr-Cyrl-RS"/>
        </w:rPr>
      </w:pPr>
      <w:r w:rsidRPr="00AD10A6">
        <w:rPr>
          <w:rFonts w:cs="Arial"/>
          <w:lang w:val="sr-Cyrl-RS"/>
        </w:rPr>
        <w:lastRenderedPageBreak/>
        <w:t>Увоз XML  датотеке, преузете из РИНО апликације Управе за трезор,  са подацима наплате-измирења</w:t>
      </w:r>
    </w:p>
    <w:p w14:paraId="7A3A71E5" w14:textId="77777777" w:rsidR="00AB3299" w:rsidRPr="00AD10A6" w:rsidRDefault="00AB3299" w:rsidP="00AD10A6">
      <w:pPr>
        <w:numPr>
          <w:ilvl w:val="0"/>
          <w:numId w:val="45"/>
        </w:numPr>
        <w:spacing w:before="0"/>
        <w:rPr>
          <w:rFonts w:cs="Arial"/>
          <w:lang w:val="sr-Cyrl-RS"/>
        </w:rPr>
      </w:pPr>
      <w:r w:rsidRPr="00AD10A6">
        <w:rPr>
          <w:rFonts w:cs="Arial"/>
          <w:lang w:val="sr-Cyrl-RS"/>
        </w:rPr>
        <w:t>Упаривање затворених, измирених, обавеза са  обрађеним подацима из извода банке</w:t>
      </w:r>
    </w:p>
    <w:p w14:paraId="2F305302" w14:textId="77777777" w:rsidR="00AB3299" w:rsidRPr="00AD10A6" w:rsidRDefault="00AB3299" w:rsidP="00AD10A6">
      <w:pPr>
        <w:numPr>
          <w:ilvl w:val="0"/>
          <w:numId w:val="45"/>
        </w:numPr>
        <w:spacing w:before="0"/>
        <w:rPr>
          <w:rFonts w:cs="Arial"/>
          <w:lang w:val="sr-Cyrl-RS"/>
        </w:rPr>
      </w:pPr>
      <w:r w:rsidRPr="00AD10A6">
        <w:rPr>
          <w:rFonts w:cs="Arial"/>
          <w:lang w:val="sr-Cyrl-RS"/>
        </w:rPr>
        <w:t>Верификација и креирање XML  датотеке са упареним подацима обавеза са измирењима.</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7"/>
        <w:gridCol w:w="3096"/>
        <w:gridCol w:w="2989"/>
      </w:tblGrid>
      <w:tr w:rsidR="00AB3299" w:rsidRPr="00AD10A6" w14:paraId="27BE3203" w14:textId="77777777" w:rsidTr="00AB3299">
        <w:tc>
          <w:tcPr>
            <w:tcW w:w="2987" w:type="dxa"/>
          </w:tcPr>
          <w:p w14:paraId="6BED2E18" w14:textId="77777777" w:rsidR="00AB3299" w:rsidRPr="00AD10A6" w:rsidRDefault="00AB3299" w:rsidP="00AD10A6">
            <w:pPr>
              <w:numPr>
                <w:ilvl w:val="0"/>
                <w:numId w:val="27"/>
              </w:numPr>
              <w:spacing w:before="0"/>
              <w:rPr>
                <w:rFonts w:cs="Arial"/>
                <w:lang w:val="ru-RU"/>
              </w:rPr>
            </w:pPr>
          </w:p>
        </w:tc>
        <w:tc>
          <w:tcPr>
            <w:tcW w:w="3096" w:type="dxa"/>
          </w:tcPr>
          <w:p w14:paraId="050E3BAB" w14:textId="77777777" w:rsidR="00AB3299" w:rsidRPr="00AD10A6" w:rsidRDefault="00AB3299" w:rsidP="00AD10A6">
            <w:pPr>
              <w:spacing w:before="0"/>
              <w:rPr>
                <w:rFonts w:cs="Arial"/>
                <w:lang w:val="ru-RU"/>
              </w:rPr>
            </w:pPr>
          </w:p>
        </w:tc>
        <w:tc>
          <w:tcPr>
            <w:tcW w:w="2989" w:type="dxa"/>
          </w:tcPr>
          <w:p w14:paraId="0E13C6CC" w14:textId="77777777" w:rsidR="00AB3299" w:rsidRPr="00AD10A6" w:rsidRDefault="00AB3299" w:rsidP="00AD10A6">
            <w:pPr>
              <w:spacing w:before="0"/>
              <w:rPr>
                <w:rFonts w:cs="Arial"/>
                <w:lang w:val="ru-RU"/>
              </w:rPr>
            </w:pPr>
          </w:p>
        </w:tc>
      </w:tr>
      <w:tr w:rsidR="00AB3299" w:rsidRPr="00AD10A6" w14:paraId="5BEC1B69" w14:textId="77777777" w:rsidTr="00AB3299">
        <w:tc>
          <w:tcPr>
            <w:tcW w:w="2987" w:type="dxa"/>
          </w:tcPr>
          <w:p w14:paraId="469175E1" w14:textId="77777777" w:rsidR="00AB3299" w:rsidRPr="00AD10A6" w:rsidRDefault="00AB3299" w:rsidP="00AD10A6">
            <w:pPr>
              <w:spacing w:before="0"/>
              <w:rPr>
                <w:rFonts w:cs="Arial"/>
                <w:lang w:val="ru-RU"/>
              </w:rPr>
            </w:pPr>
          </w:p>
        </w:tc>
        <w:tc>
          <w:tcPr>
            <w:tcW w:w="3096" w:type="dxa"/>
          </w:tcPr>
          <w:p w14:paraId="55641BF1" w14:textId="77777777" w:rsidR="00AB3299" w:rsidRPr="00AD10A6" w:rsidRDefault="00AB3299" w:rsidP="00AD10A6">
            <w:pPr>
              <w:spacing w:before="0"/>
              <w:rPr>
                <w:rFonts w:cs="Arial"/>
                <w:lang w:val="ru-RU"/>
              </w:rPr>
            </w:pPr>
          </w:p>
        </w:tc>
        <w:tc>
          <w:tcPr>
            <w:tcW w:w="2989" w:type="dxa"/>
          </w:tcPr>
          <w:p w14:paraId="7C90D945" w14:textId="77777777" w:rsidR="00AB3299" w:rsidRPr="00AD10A6" w:rsidRDefault="00AB3299" w:rsidP="00AD10A6">
            <w:pPr>
              <w:spacing w:before="0"/>
              <w:rPr>
                <w:rFonts w:cs="Arial"/>
                <w:lang w:val="ru-RU"/>
              </w:rPr>
            </w:pPr>
          </w:p>
        </w:tc>
      </w:tr>
      <w:tr w:rsidR="00AB3299" w:rsidRPr="00AD10A6" w14:paraId="084F8C6A" w14:textId="6E665A25" w:rsidTr="00AB3299">
        <w:tc>
          <w:tcPr>
            <w:tcW w:w="2987" w:type="dxa"/>
          </w:tcPr>
          <w:p w14:paraId="0BE461FD" w14:textId="52774F69" w:rsidR="00AB3299" w:rsidRPr="00AD10A6" w:rsidRDefault="00AB3299" w:rsidP="00AD10A6">
            <w:pPr>
              <w:spacing w:before="0"/>
              <w:rPr>
                <w:rFonts w:cs="Arial"/>
              </w:rPr>
            </w:pPr>
            <w:r w:rsidRPr="00AD10A6">
              <w:rPr>
                <w:rFonts w:cs="Arial"/>
                <w:lang w:val="sr-Cyrl-CS"/>
              </w:rPr>
              <w:t>Место и датум:</w:t>
            </w:r>
          </w:p>
        </w:tc>
        <w:tc>
          <w:tcPr>
            <w:tcW w:w="3096" w:type="dxa"/>
          </w:tcPr>
          <w:p w14:paraId="538FEE64" w14:textId="7BCC1985" w:rsidR="00AB3299" w:rsidRPr="00AD10A6" w:rsidRDefault="00AB3299" w:rsidP="00AD10A6">
            <w:pPr>
              <w:spacing w:before="0"/>
              <w:rPr>
                <w:rFonts w:cs="Arial"/>
              </w:rPr>
            </w:pPr>
            <w:r w:rsidRPr="00AD10A6">
              <w:rPr>
                <w:rFonts w:cs="Arial"/>
                <w:lang w:val="sr-Cyrl-CS"/>
              </w:rPr>
              <w:t>М.П.</w:t>
            </w:r>
          </w:p>
        </w:tc>
        <w:tc>
          <w:tcPr>
            <w:tcW w:w="2989" w:type="dxa"/>
          </w:tcPr>
          <w:p w14:paraId="53B9571B" w14:textId="6414008F" w:rsidR="00AB3299" w:rsidRPr="00AD10A6" w:rsidRDefault="00AB3299" w:rsidP="00AD10A6">
            <w:pPr>
              <w:spacing w:before="0"/>
              <w:rPr>
                <w:rFonts w:cs="Arial"/>
              </w:rPr>
            </w:pPr>
            <w:r w:rsidRPr="00AD10A6">
              <w:rPr>
                <w:rFonts w:cs="Arial"/>
                <w:lang w:val="sr-Cyrl-CS"/>
              </w:rPr>
              <w:t>Понуђач:</w:t>
            </w:r>
          </w:p>
        </w:tc>
      </w:tr>
      <w:tr w:rsidR="00AB3299" w:rsidRPr="00AD10A6" w14:paraId="34B3B0EE" w14:textId="2392E82F" w:rsidTr="00AB3299">
        <w:tc>
          <w:tcPr>
            <w:tcW w:w="2987" w:type="dxa"/>
            <w:tcBorders>
              <w:bottom w:val="single" w:sz="4" w:space="0" w:color="auto"/>
            </w:tcBorders>
          </w:tcPr>
          <w:p w14:paraId="6ECA7DAB" w14:textId="679D225E" w:rsidR="00AB3299" w:rsidRPr="00AD10A6" w:rsidRDefault="00AB3299" w:rsidP="00AD10A6">
            <w:pPr>
              <w:spacing w:before="0"/>
              <w:rPr>
                <w:rFonts w:cs="Arial"/>
              </w:rPr>
            </w:pPr>
          </w:p>
          <w:p w14:paraId="69440E0B" w14:textId="123C63C4" w:rsidR="00AB3299" w:rsidRPr="00AD10A6" w:rsidRDefault="00AB3299" w:rsidP="00AD10A6">
            <w:pPr>
              <w:spacing w:before="0"/>
              <w:rPr>
                <w:rFonts w:cs="Arial"/>
              </w:rPr>
            </w:pPr>
          </w:p>
          <w:p w14:paraId="72DB9ED3" w14:textId="31CC1418" w:rsidR="00AB3299" w:rsidRPr="00AD10A6" w:rsidRDefault="00AB3299" w:rsidP="00AD10A6">
            <w:pPr>
              <w:spacing w:before="0"/>
              <w:rPr>
                <w:rFonts w:cs="Arial"/>
              </w:rPr>
            </w:pPr>
          </w:p>
        </w:tc>
        <w:tc>
          <w:tcPr>
            <w:tcW w:w="3096" w:type="dxa"/>
          </w:tcPr>
          <w:p w14:paraId="6E68F4E4" w14:textId="7D2BB7E7" w:rsidR="00AB3299" w:rsidRPr="00AD10A6" w:rsidRDefault="00AB3299" w:rsidP="00AD10A6">
            <w:pPr>
              <w:spacing w:before="0"/>
              <w:rPr>
                <w:rFonts w:cs="Arial"/>
              </w:rPr>
            </w:pPr>
          </w:p>
        </w:tc>
        <w:tc>
          <w:tcPr>
            <w:tcW w:w="2989" w:type="dxa"/>
            <w:tcBorders>
              <w:bottom w:val="single" w:sz="4" w:space="0" w:color="auto"/>
            </w:tcBorders>
          </w:tcPr>
          <w:p w14:paraId="4B87D2ED" w14:textId="113B1B4C" w:rsidR="00AB3299" w:rsidRPr="00AD10A6" w:rsidRDefault="00AB3299" w:rsidP="00AD10A6">
            <w:pPr>
              <w:spacing w:before="0"/>
              <w:rPr>
                <w:rFonts w:cs="Arial"/>
              </w:rPr>
            </w:pPr>
          </w:p>
        </w:tc>
      </w:tr>
    </w:tbl>
    <w:p w14:paraId="6C976456" w14:textId="77777777" w:rsidR="00AB3299" w:rsidRPr="00AD10A6" w:rsidRDefault="00AB3299" w:rsidP="00AD10A6">
      <w:pPr>
        <w:spacing w:before="0"/>
        <w:rPr>
          <w:rFonts w:cs="Arial"/>
        </w:rPr>
      </w:pPr>
    </w:p>
    <w:p w14:paraId="4EBE165D" w14:textId="6630E789" w:rsidR="00C360CC" w:rsidRPr="00AD10A6" w:rsidRDefault="00C360CC" w:rsidP="00AD10A6">
      <w:pPr>
        <w:spacing w:before="0"/>
        <w:rPr>
          <w:rFonts w:cs="Arial"/>
        </w:rPr>
      </w:pPr>
    </w:p>
    <w:p w14:paraId="69B041F4" w14:textId="77777777" w:rsidR="001B0FB9" w:rsidRDefault="001B0FB9">
      <w:pPr>
        <w:spacing w:before="0"/>
        <w:jc w:val="left"/>
        <w:rPr>
          <w:rFonts w:cs="Arial"/>
          <w:lang w:val="sr-Cyrl-CS"/>
        </w:rPr>
      </w:pPr>
      <w:r>
        <w:rPr>
          <w:rFonts w:cs="Arial"/>
          <w:lang w:val="sr-Cyrl-CS"/>
        </w:rPr>
        <w:br w:type="page"/>
      </w:r>
    </w:p>
    <w:p w14:paraId="6F789BB1" w14:textId="4287AACD" w:rsidR="00AB3299" w:rsidRPr="00AD10A6" w:rsidRDefault="00AB3299" w:rsidP="00AD10A6">
      <w:pPr>
        <w:numPr>
          <w:ilvl w:val="2"/>
          <w:numId w:val="14"/>
        </w:numPr>
        <w:spacing w:before="0"/>
        <w:rPr>
          <w:rFonts w:cs="Arial"/>
          <w:lang w:val="sr-Cyrl-RS"/>
        </w:rPr>
      </w:pPr>
      <w:r w:rsidRPr="00AD10A6">
        <w:rPr>
          <w:rFonts w:cs="Arial"/>
          <w:lang w:val="sr-Cyrl-CS"/>
        </w:rPr>
        <w:lastRenderedPageBreak/>
        <w:t xml:space="preserve">УСЛУГЕ </w:t>
      </w:r>
      <w:r w:rsidRPr="00AD10A6">
        <w:rPr>
          <w:rFonts w:cs="Arial"/>
          <w:lang w:val="sr-Cyrl-RS"/>
        </w:rPr>
        <w:t xml:space="preserve">ПОДРШКЕ ИМПЛЕМЕНТИРАНОГ SAP РЕШЕЊА </w:t>
      </w:r>
    </w:p>
    <w:p w14:paraId="00F9CDCA" w14:textId="247A59AF" w:rsidR="00AB3299" w:rsidRPr="00AD10A6" w:rsidRDefault="00AB3299" w:rsidP="00AD10A6">
      <w:pPr>
        <w:spacing w:before="0"/>
        <w:rPr>
          <w:rFonts w:cs="Arial"/>
          <w:lang w:val="ru-RU"/>
        </w:rPr>
      </w:pPr>
      <w:r w:rsidRPr="00AD10A6">
        <w:rPr>
          <w:rFonts w:cs="Arial"/>
          <w:lang w:val="ru-RU"/>
        </w:rPr>
        <w:t xml:space="preserve">Понуђач је у обавези да у својој понуди приложи план </w:t>
      </w:r>
      <w:r w:rsidRPr="00AD10A6">
        <w:rPr>
          <w:rFonts w:cs="Arial"/>
          <w:lang w:val="sr-Cyrl-RS"/>
        </w:rPr>
        <w:t xml:space="preserve">и приступ </w:t>
      </w:r>
      <w:r w:rsidRPr="00AD10A6">
        <w:rPr>
          <w:rFonts w:cs="Arial"/>
          <w:lang w:val="ru-RU"/>
        </w:rPr>
        <w:t xml:space="preserve">пружања услуга одржавања за период од 18 месеци од датума почетка пројекта за опсег дефинисан поглављем </w:t>
      </w:r>
      <w:r w:rsidR="0076723A" w:rsidRPr="00AD10A6">
        <w:rPr>
          <w:rFonts w:cs="Arial"/>
          <w:lang w:val="sr-Latn-RS"/>
        </w:rPr>
        <w:t>3</w:t>
      </w:r>
      <w:r w:rsidRPr="00AD10A6">
        <w:rPr>
          <w:rFonts w:cs="Arial"/>
          <w:lang w:val="ru-RU"/>
        </w:rPr>
        <w:t>.8.3.</w:t>
      </w:r>
    </w:p>
    <w:p w14:paraId="0A5874DC" w14:textId="77777777" w:rsidR="00AB3299" w:rsidRPr="00AD10A6" w:rsidRDefault="00AB3299" w:rsidP="00AD10A6">
      <w:pPr>
        <w:spacing w:before="0"/>
        <w:rPr>
          <w:rFonts w:cs="Arial"/>
          <w:lang w:val="ru-RU"/>
        </w:rPr>
      </w:pPr>
    </w:p>
    <w:p w14:paraId="7E87D16B" w14:textId="77777777" w:rsidR="00AB3299" w:rsidRPr="00AD10A6" w:rsidRDefault="00AB3299" w:rsidP="00AD10A6">
      <w:pPr>
        <w:spacing w:before="0"/>
        <w:rPr>
          <w:rFonts w:cs="Arial"/>
          <w:lang w:val="ru-RU"/>
        </w:rPr>
      </w:pPr>
      <w:r w:rsidRPr="00AD10A6">
        <w:rPr>
          <w:rFonts w:cs="Arial"/>
          <w:lang w:val="ru-RU"/>
        </w:rPr>
        <w:t>Пре почетка сервиса дефинисаће се прецизан план ангажовања по активностима и очекиваном времену трајања за сваку од активности</w:t>
      </w:r>
      <w:r w:rsidRPr="00AD10A6">
        <w:rPr>
          <w:rFonts w:cs="Arial"/>
          <w:lang w:val="sr-Cyrl-RS"/>
        </w:rPr>
        <w:t>, усаглашен и верификован од стране Наручиоца и Понуђача.</w:t>
      </w:r>
    </w:p>
    <w:p w14:paraId="3B79F5BD" w14:textId="77777777" w:rsidR="00AB3299" w:rsidRPr="00AD10A6" w:rsidRDefault="00AB3299" w:rsidP="00AD10A6">
      <w:pPr>
        <w:spacing w:before="0"/>
        <w:rPr>
          <w:rFonts w:cs="Arial"/>
          <w:lang w:val="ru-RU"/>
        </w:rPr>
      </w:pPr>
    </w:p>
    <w:p w14:paraId="50D51945" w14:textId="77777777" w:rsidR="00AB3299" w:rsidRPr="00AD10A6" w:rsidRDefault="00AB3299" w:rsidP="00AD10A6">
      <w:pPr>
        <w:spacing w:before="0"/>
        <w:rPr>
          <w:rFonts w:cs="Arial"/>
          <w:lang w:val="ru-RU"/>
        </w:rPr>
      </w:pPr>
      <w:r w:rsidRPr="00AD10A6">
        <w:rPr>
          <w:rFonts w:cs="Arial"/>
          <w:lang w:val="ru-RU"/>
        </w:rPr>
        <w:t>Иницијални план ангажовања потребно је приложити у Обрасцу 4 (Термин План).</w:t>
      </w:r>
    </w:p>
    <w:p w14:paraId="1A373C18" w14:textId="77777777" w:rsidR="00AB3299" w:rsidRPr="00AD10A6" w:rsidRDefault="00AB3299" w:rsidP="00AD10A6">
      <w:pPr>
        <w:spacing w:before="0"/>
        <w:rPr>
          <w:rFonts w:cs="Arial"/>
          <w:lang w:val="ru-RU"/>
        </w:rPr>
      </w:pPr>
    </w:p>
    <w:p w14:paraId="540917E5" w14:textId="77777777" w:rsidR="00AB3299" w:rsidRPr="00AD10A6" w:rsidRDefault="00AB3299" w:rsidP="00AD10A6">
      <w:pPr>
        <w:spacing w:before="0"/>
        <w:rPr>
          <w:rFonts w:cs="Arial"/>
          <w:lang w:val="ru-RU"/>
        </w:rPr>
      </w:pPr>
      <w:r w:rsidRPr="00AD10A6">
        <w:rPr>
          <w:rFonts w:cs="Arial"/>
          <w:lang w:val="ru-RU"/>
        </w:rPr>
        <w:t>Циљ подршке имплементиран</w:t>
      </w:r>
      <w:r w:rsidRPr="00AD10A6">
        <w:rPr>
          <w:rFonts w:cs="Arial"/>
          <w:lang w:val="sr-Cyrl-RS"/>
        </w:rPr>
        <w:t>ог</w:t>
      </w:r>
      <w:r w:rsidRPr="00AD10A6">
        <w:rPr>
          <w:rFonts w:cs="Arial"/>
          <w:lang w:val="ru-RU"/>
        </w:rPr>
        <w:t xml:space="preserve"> </w:t>
      </w:r>
      <w:r w:rsidRPr="00AD10A6">
        <w:rPr>
          <w:rFonts w:cs="Arial"/>
        </w:rPr>
        <w:t>SAP</w:t>
      </w:r>
      <w:r w:rsidRPr="00AD10A6">
        <w:rPr>
          <w:rFonts w:cs="Arial"/>
          <w:lang w:val="ru-RU"/>
        </w:rPr>
        <w:t xml:space="preserve"> </w:t>
      </w:r>
      <w:r w:rsidRPr="00AD10A6">
        <w:rPr>
          <w:rFonts w:cs="Arial"/>
          <w:lang w:val="sr-Cyrl-RS"/>
        </w:rPr>
        <w:t>решења</w:t>
      </w:r>
      <w:r w:rsidRPr="00AD10A6">
        <w:rPr>
          <w:rFonts w:cs="Arial"/>
          <w:lang w:val="ru-RU"/>
        </w:rPr>
        <w:t xml:space="preserve"> од стране Понуђача </w:t>
      </w:r>
      <w:r w:rsidRPr="00AD10A6">
        <w:rPr>
          <w:rFonts w:cs="Arial"/>
        </w:rPr>
        <w:t>je</w:t>
      </w:r>
      <w:r w:rsidRPr="00AD10A6">
        <w:rPr>
          <w:rFonts w:cs="Arial"/>
          <w:lang w:val="ru-RU"/>
        </w:rPr>
        <w:t xml:space="preserve"> обезбеђивање несметане </w:t>
      </w:r>
      <w:r w:rsidRPr="00AD10A6">
        <w:rPr>
          <w:rFonts w:cs="Arial"/>
          <w:lang w:val="sr-Cyrl-RS"/>
        </w:rPr>
        <w:t>реализације</w:t>
      </w:r>
      <w:r w:rsidRPr="00AD10A6">
        <w:rPr>
          <w:rFonts w:cs="Arial"/>
          <w:lang w:val="ru-RU"/>
        </w:rPr>
        <w:t xml:space="preserve"> пословних процеса унутар ЕПС-а</w:t>
      </w:r>
      <w:r w:rsidRPr="00AD10A6">
        <w:rPr>
          <w:rFonts w:cs="Arial"/>
          <w:lang w:val="sr-Cyrl-RS"/>
        </w:rPr>
        <w:t>, а уз примену претходно имплементираних САП решења</w:t>
      </w:r>
      <w:r w:rsidRPr="00AD10A6">
        <w:rPr>
          <w:rFonts w:cs="Arial"/>
          <w:lang w:val="ru-RU"/>
        </w:rPr>
        <w:t xml:space="preserve">. </w:t>
      </w:r>
    </w:p>
    <w:p w14:paraId="7BE6885A" w14:textId="77777777" w:rsidR="00AB3299" w:rsidRPr="00AD10A6" w:rsidRDefault="00AB3299" w:rsidP="00AD10A6">
      <w:pPr>
        <w:spacing w:before="0"/>
        <w:rPr>
          <w:rFonts w:cs="Arial"/>
          <w:lang w:val="ru-RU"/>
        </w:rPr>
      </w:pPr>
    </w:p>
    <w:p w14:paraId="5609CE91" w14:textId="77777777" w:rsidR="00AB3299" w:rsidRPr="00AD10A6" w:rsidRDefault="00AB3299" w:rsidP="00AD10A6">
      <w:pPr>
        <w:spacing w:before="0"/>
        <w:rPr>
          <w:rFonts w:cs="Arial"/>
          <w:lang w:val="ru-RU"/>
        </w:rPr>
      </w:pPr>
      <w:r w:rsidRPr="00AD10A6">
        <w:rPr>
          <w:rFonts w:cs="Arial"/>
          <w:lang w:val="ru-RU"/>
        </w:rPr>
        <w:t>Услуге прилагођења ће бити пружане кроз следеће видове:</w:t>
      </w:r>
    </w:p>
    <w:p w14:paraId="514683D7" w14:textId="77777777" w:rsidR="00AB3299" w:rsidRPr="00AD10A6" w:rsidRDefault="00AB3299" w:rsidP="00AD10A6">
      <w:pPr>
        <w:numPr>
          <w:ilvl w:val="0"/>
          <w:numId w:val="45"/>
        </w:numPr>
        <w:spacing w:before="0"/>
        <w:rPr>
          <w:rFonts w:cs="Arial"/>
          <w:lang w:val="sr-Cyrl-RS"/>
        </w:rPr>
      </w:pPr>
      <w:r w:rsidRPr="00AD10A6">
        <w:rPr>
          <w:rFonts w:cs="Arial"/>
          <w:lang w:val="sr-Cyrl-RS"/>
        </w:rPr>
        <w:t>Услуге ће се пружати у просторијама корисника на лицу места (тзв. On-site),</w:t>
      </w:r>
    </w:p>
    <w:p w14:paraId="193CAFEA" w14:textId="77777777" w:rsidR="00AB3299" w:rsidRPr="00AD10A6" w:rsidRDefault="00AB3299" w:rsidP="00AD10A6">
      <w:pPr>
        <w:numPr>
          <w:ilvl w:val="0"/>
          <w:numId w:val="45"/>
        </w:numPr>
        <w:spacing w:before="0"/>
        <w:rPr>
          <w:rFonts w:cs="Arial"/>
          <w:lang w:val="sr-Cyrl-RS"/>
        </w:rPr>
      </w:pPr>
      <w:r w:rsidRPr="00AD10A6">
        <w:rPr>
          <w:rFonts w:cs="Arial"/>
          <w:lang w:val="sr-Cyrl-RS"/>
        </w:rPr>
        <w:t>Услуге ће се пружати путем удаљеног приступа (тзв. Remote),</w:t>
      </w:r>
    </w:p>
    <w:p w14:paraId="4835718F" w14:textId="77777777" w:rsidR="00AB3299" w:rsidRPr="00AD10A6" w:rsidRDefault="00AB3299" w:rsidP="00AD10A6">
      <w:pPr>
        <w:numPr>
          <w:ilvl w:val="0"/>
          <w:numId w:val="45"/>
        </w:numPr>
        <w:spacing w:before="0"/>
        <w:rPr>
          <w:rFonts w:cs="Arial"/>
          <w:lang w:val="sr-Cyrl-RS"/>
        </w:rPr>
      </w:pPr>
      <w:r w:rsidRPr="00AD10A6">
        <w:rPr>
          <w:rFonts w:cs="Arial"/>
          <w:lang w:val="sr-Cyrl-RS"/>
        </w:rPr>
        <w:t>Услуге ће се пружати телефоном или путем других видове електронске комуникације.</w:t>
      </w:r>
    </w:p>
    <w:p w14:paraId="455254B7" w14:textId="77777777" w:rsidR="00AB3299" w:rsidRPr="00AD10A6" w:rsidRDefault="00AB3299" w:rsidP="00AD10A6">
      <w:pPr>
        <w:spacing w:before="0"/>
        <w:rPr>
          <w:rFonts w:cs="Arial"/>
          <w:lang w:val="ru-RU"/>
        </w:rPr>
      </w:pPr>
      <w:r w:rsidRPr="00AD10A6">
        <w:rPr>
          <w:rFonts w:cs="Arial"/>
          <w:lang w:val="ru-RU"/>
        </w:rPr>
        <w:t xml:space="preserve">У функционалном смислу, услуге подршке и измена односе се на следеће области унутар </w:t>
      </w:r>
      <w:r w:rsidRPr="00AD10A6">
        <w:rPr>
          <w:rFonts w:cs="Arial"/>
        </w:rPr>
        <w:t>SAP</w:t>
      </w:r>
      <w:r w:rsidRPr="00AD10A6">
        <w:rPr>
          <w:rFonts w:cs="Arial"/>
          <w:lang w:val="ru-RU"/>
        </w:rPr>
        <w:t xml:space="preserve"> </w:t>
      </w:r>
      <w:r w:rsidRPr="00AD10A6">
        <w:rPr>
          <w:rFonts w:cs="Arial"/>
        </w:rPr>
        <w:t>ERP</w:t>
      </w:r>
      <w:r w:rsidRPr="00AD10A6">
        <w:rPr>
          <w:rFonts w:cs="Arial"/>
          <w:lang w:val="ru-RU"/>
        </w:rPr>
        <w:t xml:space="preserve"> и </w:t>
      </w:r>
      <w:r w:rsidRPr="00AD10A6">
        <w:rPr>
          <w:rFonts w:cs="Arial"/>
        </w:rPr>
        <w:t>SAP</w:t>
      </w:r>
      <w:r w:rsidRPr="00AD10A6">
        <w:rPr>
          <w:rFonts w:cs="Arial"/>
          <w:lang w:val="ru-RU"/>
        </w:rPr>
        <w:t xml:space="preserve"> </w:t>
      </w:r>
      <w:r w:rsidRPr="00AD10A6">
        <w:rPr>
          <w:rFonts w:cs="Arial"/>
        </w:rPr>
        <w:t>HCM</w:t>
      </w:r>
      <w:r w:rsidRPr="00AD10A6">
        <w:rPr>
          <w:rFonts w:cs="Arial"/>
          <w:lang w:val="ru-RU"/>
        </w:rPr>
        <w:t xml:space="preserve"> система:</w:t>
      </w:r>
    </w:p>
    <w:p w14:paraId="0288BB30" w14:textId="77777777" w:rsidR="00AB3299" w:rsidRPr="00AD10A6" w:rsidRDefault="00AB3299" w:rsidP="00AD10A6">
      <w:pPr>
        <w:spacing w:before="0"/>
        <w:rPr>
          <w:rFonts w:cs="Arial"/>
          <w:lang w:val="ru-RU"/>
        </w:rPr>
      </w:pPr>
    </w:p>
    <w:p w14:paraId="5281D795" w14:textId="77777777" w:rsidR="00AB3299" w:rsidRPr="00AD10A6" w:rsidRDefault="00AB3299" w:rsidP="00AD10A6">
      <w:pPr>
        <w:numPr>
          <w:ilvl w:val="0"/>
          <w:numId w:val="44"/>
        </w:numPr>
        <w:spacing w:before="0"/>
        <w:rPr>
          <w:rFonts w:cs="Arial"/>
        </w:rPr>
      </w:pPr>
      <w:r w:rsidRPr="00AD10A6">
        <w:rPr>
          <w:rFonts w:cs="Arial"/>
        </w:rPr>
        <w:t>За SAP ERP решење</w:t>
      </w:r>
    </w:p>
    <w:p w14:paraId="5A386358" w14:textId="77777777" w:rsidR="00AB3299" w:rsidRPr="00AD10A6" w:rsidRDefault="00AB3299" w:rsidP="00AD10A6">
      <w:pPr>
        <w:numPr>
          <w:ilvl w:val="0"/>
          <w:numId w:val="45"/>
        </w:numPr>
        <w:spacing w:before="0"/>
        <w:rPr>
          <w:rFonts w:cs="Arial"/>
          <w:lang w:val="sr-Cyrl-RS"/>
        </w:rPr>
      </w:pPr>
      <w:r w:rsidRPr="00AD10A6">
        <w:rPr>
          <w:rFonts w:cs="Arial"/>
          <w:lang w:val="sr-Cyrl-RS"/>
        </w:rPr>
        <w:t>Финансијско рачуноводство;</w:t>
      </w:r>
    </w:p>
    <w:p w14:paraId="40480D3F" w14:textId="77777777" w:rsidR="00AB3299" w:rsidRPr="00AD10A6" w:rsidRDefault="00AB3299" w:rsidP="00AD10A6">
      <w:pPr>
        <w:numPr>
          <w:ilvl w:val="0"/>
          <w:numId w:val="45"/>
        </w:numPr>
        <w:spacing w:before="0"/>
        <w:rPr>
          <w:rFonts w:cs="Arial"/>
          <w:lang w:val="sr-Cyrl-RS"/>
        </w:rPr>
      </w:pPr>
      <w:r w:rsidRPr="00AD10A6">
        <w:rPr>
          <w:rFonts w:cs="Arial"/>
          <w:lang w:val="sr-Cyrl-RS"/>
        </w:rPr>
        <w:t>Управљачко рачуноводство – контролинг;</w:t>
      </w:r>
    </w:p>
    <w:p w14:paraId="27310168" w14:textId="77777777" w:rsidR="00AB3299" w:rsidRPr="00AD10A6" w:rsidRDefault="00AB3299" w:rsidP="00AD10A6">
      <w:pPr>
        <w:numPr>
          <w:ilvl w:val="0"/>
          <w:numId w:val="45"/>
        </w:numPr>
        <w:spacing w:before="0"/>
        <w:rPr>
          <w:rFonts w:cs="Arial"/>
          <w:lang w:val="sr-Cyrl-RS"/>
        </w:rPr>
      </w:pPr>
      <w:r w:rsidRPr="00AD10A6">
        <w:rPr>
          <w:rFonts w:cs="Arial"/>
          <w:lang w:val="sr-Cyrl-RS"/>
        </w:rPr>
        <w:t xml:space="preserve">Управљање материјалима и </w:t>
      </w:r>
    </w:p>
    <w:p w14:paraId="1E0FAC41" w14:textId="77777777" w:rsidR="00AB3299" w:rsidRPr="00AD10A6" w:rsidRDefault="00AB3299" w:rsidP="00AD10A6">
      <w:pPr>
        <w:numPr>
          <w:ilvl w:val="0"/>
          <w:numId w:val="45"/>
        </w:numPr>
        <w:spacing w:before="0"/>
        <w:rPr>
          <w:rFonts w:cs="Arial"/>
          <w:lang w:val="sr-Cyrl-RS"/>
        </w:rPr>
      </w:pPr>
      <w:r w:rsidRPr="00AD10A6">
        <w:rPr>
          <w:rFonts w:cs="Arial"/>
          <w:lang w:val="sr-Cyrl-RS"/>
        </w:rPr>
        <w:t>Управљање кредитима и инвестицијама;</w:t>
      </w:r>
    </w:p>
    <w:p w14:paraId="5A4FF94D" w14:textId="77777777" w:rsidR="00AB3299" w:rsidRPr="00AD10A6" w:rsidRDefault="00AB3299" w:rsidP="00AD10A6">
      <w:pPr>
        <w:spacing w:before="0"/>
        <w:ind w:left="644"/>
        <w:rPr>
          <w:rFonts w:cs="Arial"/>
          <w:lang w:val="sr-Cyrl-RS"/>
        </w:rPr>
      </w:pPr>
    </w:p>
    <w:p w14:paraId="491BE7F2" w14:textId="77777777" w:rsidR="00AB3299" w:rsidRPr="00AD10A6" w:rsidRDefault="00AB3299" w:rsidP="00AD10A6">
      <w:pPr>
        <w:numPr>
          <w:ilvl w:val="0"/>
          <w:numId w:val="44"/>
        </w:numPr>
        <w:spacing w:before="0"/>
        <w:rPr>
          <w:rFonts w:cs="Arial"/>
        </w:rPr>
      </w:pPr>
      <w:r w:rsidRPr="00AD10A6">
        <w:rPr>
          <w:rFonts w:cs="Arial"/>
        </w:rPr>
        <w:t>За SAP HCM решење</w:t>
      </w:r>
    </w:p>
    <w:p w14:paraId="4E9E1B1C" w14:textId="77777777" w:rsidR="00AB3299" w:rsidRPr="00AD10A6" w:rsidRDefault="00AB3299" w:rsidP="00AD10A6">
      <w:pPr>
        <w:numPr>
          <w:ilvl w:val="0"/>
          <w:numId w:val="45"/>
        </w:numPr>
        <w:spacing w:before="0"/>
        <w:rPr>
          <w:rFonts w:cs="Arial"/>
          <w:lang w:val="sr-Cyrl-RS"/>
        </w:rPr>
      </w:pPr>
      <w:r w:rsidRPr="00AD10A6">
        <w:rPr>
          <w:rFonts w:cs="Arial"/>
          <w:lang w:val="sr-Cyrl-RS"/>
        </w:rPr>
        <w:t>Организационо управљање</w:t>
      </w:r>
    </w:p>
    <w:p w14:paraId="2282E61A" w14:textId="77777777" w:rsidR="00AB3299" w:rsidRPr="00AD10A6" w:rsidRDefault="00AB3299" w:rsidP="00AD10A6">
      <w:pPr>
        <w:numPr>
          <w:ilvl w:val="0"/>
          <w:numId w:val="45"/>
        </w:numPr>
        <w:spacing w:before="0"/>
        <w:rPr>
          <w:rFonts w:cs="Arial"/>
          <w:lang w:val="sr-Cyrl-RS"/>
        </w:rPr>
      </w:pPr>
      <w:r w:rsidRPr="00AD10A6">
        <w:rPr>
          <w:rFonts w:cs="Arial"/>
          <w:lang w:val="sr-Cyrl-RS"/>
        </w:rPr>
        <w:t>Кадровска администрација</w:t>
      </w:r>
    </w:p>
    <w:p w14:paraId="12C240A0" w14:textId="77777777" w:rsidR="00AB3299" w:rsidRPr="00AD10A6" w:rsidRDefault="00AB3299" w:rsidP="00AD10A6">
      <w:pPr>
        <w:numPr>
          <w:ilvl w:val="0"/>
          <w:numId w:val="45"/>
        </w:numPr>
        <w:spacing w:before="0"/>
        <w:rPr>
          <w:rFonts w:cs="Arial"/>
          <w:lang w:val="sr-Cyrl-RS"/>
        </w:rPr>
      </w:pPr>
      <w:r w:rsidRPr="00AD10A6">
        <w:rPr>
          <w:rFonts w:cs="Arial"/>
          <w:lang w:val="sr-Cyrl-RS"/>
        </w:rPr>
        <w:t xml:space="preserve">Извештавање применом SAP BW  и </w:t>
      </w:r>
    </w:p>
    <w:p w14:paraId="4135F10C" w14:textId="77777777" w:rsidR="00AB3299" w:rsidRPr="00AD10A6" w:rsidRDefault="00AB3299" w:rsidP="00AD10A6">
      <w:pPr>
        <w:numPr>
          <w:ilvl w:val="0"/>
          <w:numId w:val="45"/>
        </w:numPr>
        <w:spacing w:before="0"/>
        <w:rPr>
          <w:rFonts w:cs="Arial"/>
          <w:lang w:val="sr-Cyrl-RS"/>
        </w:rPr>
      </w:pPr>
      <w:r w:rsidRPr="00AD10A6">
        <w:rPr>
          <w:rFonts w:cs="Arial"/>
          <w:lang w:val="sr-Cyrl-RS"/>
        </w:rPr>
        <w:t>Обрачун зарада</w:t>
      </w:r>
    </w:p>
    <w:p w14:paraId="4D6D38AB" w14:textId="77777777" w:rsidR="00AB3299" w:rsidRPr="00AD10A6" w:rsidRDefault="00AB3299" w:rsidP="00AD10A6">
      <w:pPr>
        <w:spacing w:before="0"/>
        <w:rPr>
          <w:rFonts w:cs="Arial"/>
          <w:lang w:val="ru-RU"/>
        </w:rPr>
      </w:pPr>
      <w:r w:rsidRPr="00AD10A6">
        <w:rPr>
          <w:rFonts w:cs="Arial"/>
          <w:lang w:val="ru-RU"/>
        </w:rPr>
        <w:t xml:space="preserve">Систем за обрачун зарада у </w:t>
      </w:r>
      <w:r w:rsidRPr="00AD10A6">
        <w:rPr>
          <w:rFonts w:cs="Arial"/>
        </w:rPr>
        <w:t>SAP</w:t>
      </w:r>
      <w:r w:rsidRPr="00AD10A6">
        <w:rPr>
          <w:rFonts w:cs="Arial"/>
          <w:lang w:val="ru-RU"/>
        </w:rPr>
        <w:t xml:space="preserve"> </w:t>
      </w:r>
      <w:r w:rsidRPr="00AD10A6">
        <w:rPr>
          <w:rFonts w:cs="Arial"/>
        </w:rPr>
        <w:t>ERP</w:t>
      </w:r>
      <w:r w:rsidRPr="00AD10A6">
        <w:rPr>
          <w:rFonts w:cs="Arial"/>
          <w:lang w:val="ru-RU"/>
        </w:rPr>
        <w:t xml:space="preserve"> систему подржава релевантне процесе неопходне за обрачун, плаћање, књижење и извештавање из обрачуна зарада.</w:t>
      </w:r>
    </w:p>
    <w:p w14:paraId="7223D3C1" w14:textId="77777777" w:rsidR="00AB3299" w:rsidRPr="00AD10A6" w:rsidRDefault="00AB3299" w:rsidP="00AD10A6">
      <w:pPr>
        <w:spacing w:before="0"/>
        <w:rPr>
          <w:rFonts w:cs="Arial"/>
          <w:lang w:val="ru-RU"/>
        </w:rPr>
      </w:pPr>
    </w:p>
    <w:p w14:paraId="637F98EF" w14:textId="77777777" w:rsidR="00AB3299" w:rsidRPr="00AD10A6" w:rsidRDefault="00AB3299" w:rsidP="00AD10A6">
      <w:pPr>
        <w:spacing w:before="0"/>
        <w:rPr>
          <w:rFonts w:cs="Arial"/>
          <w:lang w:val="ru-RU"/>
        </w:rPr>
      </w:pPr>
      <w:r w:rsidRPr="00AD10A6">
        <w:rPr>
          <w:rFonts w:cs="Arial"/>
          <w:lang w:val="ru-RU"/>
        </w:rPr>
        <w:t xml:space="preserve">Услуге подршке имплементираног система подразумевају следеће активности, а односе се на имплементиране области у оквиру </w:t>
      </w:r>
      <w:r w:rsidRPr="00AD10A6">
        <w:rPr>
          <w:rFonts w:cs="Arial"/>
        </w:rPr>
        <w:t>SAP</w:t>
      </w:r>
      <w:r w:rsidRPr="00AD10A6">
        <w:rPr>
          <w:rFonts w:cs="Arial"/>
          <w:lang w:val="ru-RU"/>
        </w:rPr>
        <w:t xml:space="preserve"> </w:t>
      </w:r>
      <w:r w:rsidRPr="00AD10A6">
        <w:rPr>
          <w:rFonts w:cs="Arial"/>
        </w:rPr>
        <w:t>ERP</w:t>
      </w:r>
      <w:r w:rsidRPr="00AD10A6">
        <w:rPr>
          <w:rFonts w:cs="Arial"/>
          <w:lang w:val="ru-RU"/>
        </w:rPr>
        <w:t xml:space="preserve"> решења и имплементирано </w:t>
      </w:r>
      <w:r w:rsidRPr="00AD10A6">
        <w:rPr>
          <w:rFonts w:cs="Arial"/>
        </w:rPr>
        <w:t>SAP</w:t>
      </w:r>
      <w:r w:rsidRPr="00AD10A6">
        <w:rPr>
          <w:rFonts w:cs="Arial"/>
          <w:lang w:val="ru-RU"/>
        </w:rPr>
        <w:t xml:space="preserve"> </w:t>
      </w:r>
      <w:r w:rsidRPr="00AD10A6">
        <w:rPr>
          <w:rFonts w:cs="Arial"/>
        </w:rPr>
        <w:t>HCM</w:t>
      </w:r>
      <w:r w:rsidRPr="00AD10A6">
        <w:rPr>
          <w:rFonts w:cs="Arial"/>
          <w:lang w:val="ru-RU"/>
        </w:rPr>
        <w:t xml:space="preserve"> решење и:</w:t>
      </w:r>
    </w:p>
    <w:p w14:paraId="311AF28D" w14:textId="77777777" w:rsidR="00AB3299" w:rsidRPr="00AD10A6" w:rsidRDefault="00AB3299" w:rsidP="00AD10A6">
      <w:pPr>
        <w:numPr>
          <w:ilvl w:val="0"/>
          <w:numId w:val="45"/>
        </w:numPr>
        <w:spacing w:before="0"/>
        <w:rPr>
          <w:rFonts w:cs="Arial"/>
          <w:lang w:val="sr-Cyrl-RS"/>
        </w:rPr>
      </w:pPr>
      <w:r w:rsidRPr="00AD10A6">
        <w:rPr>
          <w:rFonts w:cs="Arial"/>
          <w:lang w:val="sr-Cyrl-RS"/>
        </w:rPr>
        <w:t>Надлежно лице, именовано од стране понуђача, чија ће обавеза бити комуникација и координација рада са интерним центром за подршку Наручиоца,</w:t>
      </w:r>
    </w:p>
    <w:p w14:paraId="71D7CA03" w14:textId="77777777" w:rsidR="00AB3299" w:rsidRPr="00AD10A6" w:rsidRDefault="00AB3299" w:rsidP="00AD10A6">
      <w:pPr>
        <w:numPr>
          <w:ilvl w:val="0"/>
          <w:numId w:val="45"/>
        </w:numPr>
        <w:spacing w:before="0"/>
        <w:rPr>
          <w:rFonts w:cs="Arial"/>
          <w:lang w:val="sr-Cyrl-RS"/>
        </w:rPr>
      </w:pPr>
      <w:r w:rsidRPr="00AD10A6">
        <w:rPr>
          <w:rFonts w:cs="Arial"/>
          <w:lang w:val="sr-Cyrl-RS"/>
        </w:rPr>
        <w:t xml:space="preserve">Пријављивање и регистровање захтева-проблема од стране корисника путем SAP Solution Manager система, </w:t>
      </w:r>
    </w:p>
    <w:p w14:paraId="7E6DB72B" w14:textId="77777777" w:rsidR="00AB3299" w:rsidRPr="00AD10A6" w:rsidRDefault="00AB3299" w:rsidP="00AD10A6">
      <w:pPr>
        <w:numPr>
          <w:ilvl w:val="0"/>
          <w:numId w:val="45"/>
        </w:numPr>
        <w:spacing w:before="0"/>
        <w:rPr>
          <w:rFonts w:cs="Arial"/>
          <w:lang w:val="sr-Cyrl-RS"/>
        </w:rPr>
      </w:pPr>
      <w:r w:rsidRPr="00AD10A6">
        <w:rPr>
          <w:rFonts w:cs="Arial"/>
          <w:lang w:val="sr-Cyrl-RS"/>
        </w:rPr>
        <w:t>Приступ решавању софтверских грешака у роковима усаглашеним са Наручиоцем,</w:t>
      </w:r>
    </w:p>
    <w:p w14:paraId="5218E3FB" w14:textId="77777777" w:rsidR="00AB3299" w:rsidRPr="00AD10A6" w:rsidRDefault="00AB3299" w:rsidP="00AD10A6">
      <w:pPr>
        <w:numPr>
          <w:ilvl w:val="0"/>
          <w:numId w:val="45"/>
        </w:numPr>
        <w:spacing w:before="0"/>
        <w:rPr>
          <w:rFonts w:cs="Arial"/>
          <w:lang w:val="sr-Cyrl-RS"/>
        </w:rPr>
      </w:pPr>
      <w:r w:rsidRPr="00AD10A6">
        <w:rPr>
          <w:rFonts w:cs="Arial"/>
          <w:lang w:val="sr-Cyrl-RS"/>
        </w:rPr>
        <w:t>Подршку за испоручене нове верзије SAP ERP решења  и SAP HCM решења,</w:t>
      </w:r>
    </w:p>
    <w:p w14:paraId="1FEEFBA9" w14:textId="77777777" w:rsidR="00AB3299" w:rsidRPr="00AD10A6" w:rsidRDefault="00AB3299" w:rsidP="00AD10A6">
      <w:pPr>
        <w:numPr>
          <w:ilvl w:val="0"/>
          <w:numId w:val="45"/>
        </w:numPr>
        <w:spacing w:before="0"/>
        <w:rPr>
          <w:rFonts w:cs="Arial"/>
          <w:lang w:val="sr-Cyrl-RS"/>
        </w:rPr>
      </w:pPr>
      <w:r w:rsidRPr="00AD10A6">
        <w:rPr>
          <w:rFonts w:cs="Arial"/>
          <w:lang w:val="sr-Cyrl-RS"/>
        </w:rPr>
        <w:t>Ажурирање SAP ERP решења  и SAP HCM решења у складу са стандардним унапређењима и исправљања грешака које произвођач софтвера ажурира</w:t>
      </w:r>
    </w:p>
    <w:p w14:paraId="2E395651" w14:textId="77777777" w:rsidR="00AB3299" w:rsidRPr="00AD10A6" w:rsidRDefault="00AB3299" w:rsidP="00AD10A6">
      <w:pPr>
        <w:numPr>
          <w:ilvl w:val="0"/>
          <w:numId w:val="45"/>
        </w:numPr>
        <w:spacing w:before="0"/>
        <w:rPr>
          <w:rFonts w:cs="Arial"/>
          <w:lang w:val="sr-Cyrl-RS"/>
        </w:rPr>
      </w:pPr>
      <w:r w:rsidRPr="00AD10A6">
        <w:rPr>
          <w:rFonts w:cs="Arial"/>
          <w:lang w:val="sr-Cyrl-RS"/>
        </w:rPr>
        <w:lastRenderedPageBreak/>
        <w:t>Ажурирање SAP ERP решења  и SAP HCM решења како би се пратиле промене у локалном законодавству</w:t>
      </w:r>
    </w:p>
    <w:p w14:paraId="68B125AF" w14:textId="77777777" w:rsidR="00AB3299" w:rsidRPr="00AD10A6" w:rsidRDefault="00AB3299" w:rsidP="00AD10A6">
      <w:pPr>
        <w:numPr>
          <w:ilvl w:val="0"/>
          <w:numId w:val="45"/>
        </w:numPr>
        <w:spacing w:before="0"/>
        <w:rPr>
          <w:rFonts w:cs="Arial"/>
          <w:lang w:val="sr-Cyrl-RS"/>
        </w:rPr>
      </w:pPr>
      <w:r w:rsidRPr="00AD10A6">
        <w:rPr>
          <w:rFonts w:cs="Arial"/>
          <w:lang w:val="sr-Cyrl-RS"/>
        </w:rPr>
        <w:t>Консултације по питању дефинисања нових корисничких захтева и увођења нових функционалности</w:t>
      </w:r>
    </w:p>
    <w:p w14:paraId="6EFF969E" w14:textId="77777777" w:rsidR="00AB3299" w:rsidRPr="00AD10A6" w:rsidRDefault="00AB3299" w:rsidP="00AD10A6">
      <w:pPr>
        <w:numPr>
          <w:ilvl w:val="0"/>
          <w:numId w:val="45"/>
        </w:numPr>
        <w:spacing w:before="0"/>
        <w:rPr>
          <w:rFonts w:cs="Arial"/>
          <w:lang w:val="sr-Cyrl-RS"/>
        </w:rPr>
      </w:pPr>
      <w:r w:rsidRPr="00AD10A6">
        <w:rPr>
          <w:rFonts w:cs="Arial"/>
          <w:lang w:val="sr-Cyrl-RS"/>
        </w:rPr>
        <w:t>Непосредна подршка кључним корисницима система током обрачуна зарада</w:t>
      </w:r>
    </w:p>
    <w:p w14:paraId="5E4228C0" w14:textId="77777777" w:rsidR="00AB3299" w:rsidRPr="00AD10A6" w:rsidRDefault="00AB3299" w:rsidP="00AD10A6">
      <w:pPr>
        <w:numPr>
          <w:ilvl w:val="0"/>
          <w:numId w:val="45"/>
        </w:numPr>
        <w:spacing w:before="0"/>
        <w:rPr>
          <w:rFonts w:cs="Arial"/>
          <w:lang w:val="sr-Cyrl-RS"/>
        </w:rPr>
      </w:pPr>
      <w:r w:rsidRPr="00AD10A6">
        <w:rPr>
          <w:rFonts w:cs="Arial"/>
          <w:lang w:val="sr-Cyrl-RS"/>
        </w:rPr>
        <w:t>Израде прототипова или пробних концепата</w:t>
      </w:r>
    </w:p>
    <w:p w14:paraId="2B22499C" w14:textId="77777777" w:rsidR="00AB3299" w:rsidRPr="00AD10A6" w:rsidRDefault="00AB3299" w:rsidP="00AD10A6">
      <w:pPr>
        <w:numPr>
          <w:ilvl w:val="0"/>
          <w:numId w:val="45"/>
        </w:numPr>
        <w:spacing w:before="0"/>
        <w:rPr>
          <w:rFonts w:cs="Arial"/>
          <w:lang w:val="sr-Cyrl-RS"/>
        </w:rPr>
      </w:pPr>
      <w:r w:rsidRPr="00AD10A6">
        <w:rPr>
          <w:rFonts w:cs="Arial"/>
          <w:lang w:val="sr-Cyrl-RS"/>
        </w:rPr>
        <w:t xml:space="preserve">Пренос знања од стране консултаната понуђача на запослене </w:t>
      </w:r>
    </w:p>
    <w:p w14:paraId="5D6EA2D0" w14:textId="77777777" w:rsidR="00AB3299" w:rsidRPr="00AD10A6" w:rsidRDefault="00AB3299" w:rsidP="00AD10A6">
      <w:pPr>
        <w:numPr>
          <w:ilvl w:val="0"/>
          <w:numId w:val="45"/>
        </w:numPr>
        <w:spacing w:before="0"/>
        <w:rPr>
          <w:rFonts w:cs="Arial"/>
        </w:rPr>
      </w:pPr>
      <w:r w:rsidRPr="00AD10A6">
        <w:rPr>
          <w:rFonts w:cs="Arial"/>
          <w:lang w:val="sr-Cyrl-RS"/>
        </w:rPr>
        <w:t>Од понуђача се захтева успостављање структурираних процедура за идентификацију грешака, извештавање и отклањање грешака. За ове потребе користиће се SAP Solution Manager систем.</w:t>
      </w:r>
    </w:p>
    <w:p w14:paraId="7868E7CA" w14:textId="77777777" w:rsidR="00AB3299" w:rsidRPr="00AD10A6" w:rsidRDefault="00AB3299" w:rsidP="00AD10A6">
      <w:pPr>
        <w:spacing w:before="0"/>
        <w:rPr>
          <w:rFonts w:cs="Arial"/>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7"/>
        <w:gridCol w:w="3096"/>
        <w:gridCol w:w="2989"/>
      </w:tblGrid>
      <w:tr w:rsidR="00AB3299" w:rsidRPr="00AD10A6" w14:paraId="2B230FC5" w14:textId="77777777" w:rsidTr="00AB3299">
        <w:tc>
          <w:tcPr>
            <w:tcW w:w="2987" w:type="dxa"/>
          </w:tcPr>
          <w:p w14:paraId="6B91359A" w14:textId="77777777" w:rsidR="00AB3299" w:rsidRPr="00AD10A6" w:rsidRDefault="00AB3299" w:rsidP="00AD10A6">
            <w:pPr>
              <w:spacing w:before="0"/>
              <w:rPr>
                <w:rFonts w:cs="Arial"/>
              </w:rPr>
            </w:pPr>
          </w:p>
        </w:tc>
        <w:tc>
          <w:tcPr>
            <w:tcW w:w="3096" w:type="dxa"/>
          </w:tcPr>
          <w:p w14:paraId="3CC253A6" w14:textId="77777777" w:rsidR="00AB3299" w:rsidRPr="00AD10A6" w:rsidRDefault="00AB3299" w:rsidP="00AD10A6">
            <w:pPr>
              <w:spacing w:before="0"/>
              <w:rPr>
                <w:rFonts w:cs="Arial"/>
              </w:rPr>
            </w:pPr>
          </w:p>
        </w:tc>
        <w:tc>
          <w:tcPr>
            <w:tcW w:w="2989" w:type="dxa"/>
          </w:tcPr>
          <w:p w14:paraId="060FE724" w14:textId="77777777" w:rsidR="00AB3299" w:rsidRPr="00AD10A6" w:rsidRDefault="00AB3299" w:rsidP="00AD10A6">
            <w:pPr>
              <w:spacing w:before="0"/>
              <w:rPr>
                <w:rFonts w:cs="Arial"/>
              </w:rPr>
            </w:pPr>
          </w:p>
        </w:tc>
      </w:tr>
      <w:tr w:rsidR="00AB3299" w:rsidRPr="00AD10A6" w14:paraId="2F8178C6" w14:textId="2538016A" w:rsidTr="00AB3299">
        <w:tc>
          <w:tcPr>
            <w:tcW w:w="2987" w:type="dxa"/>
          </w:tcPr>
          <w:p w14:paraId="7B20BB2D" w14:textId="145CDCE1" w:rsidR="00AB3299" w:rsidRPr="00AD10A6" w:rsidRDefault="00AB3299" w:rsidP="00AD10A6">
            <w:pPr>
              <w:spacing w:before="0"/>
              <w:rPr>
                <w:rFonts w:cs="Arial"/>
              </w:rPr>
            </w:pPr>
          </w:p>
        </w:tc>
        <w:tc>
          <w:tcPr>
            <w:tcW w:w="3096" w:type="dxa"/>
          </w:tcPr>
          <w:p w14:paraId="31B9998C" w14:textId="49926AD8" w:rsidR="00AB3299" w:rsidRPr="00AD10A6" w:rsidRDefault="00AB3299" w:rsidP="00AD10A6">
            <w:pPr>
              <w:spacing w:before="0"/>
              <w:rPr>
                <w:rFonts w:cs="Arial"/>
              </w:rPr>
            </w:pPr>
          </w:p>
        </w:tc>
        <w:tc>
          <w:tcPr>
            <w:tcW w:w="2989" w:type="dxa"/>
          </w:tcPr>
          <w:p w14:paraId="38444E6D" w14:textId="1119C8C6" w:rsidR="00AB3299" w:rsidRPr="00AD10A6" w:rsidRDefault="00AB3299" w:rsidP="00AD10A6">
            <w:pPr>
              <w:spacing w:before="0"/>
              <w:rPr>
                <w:rFonts w:cs="Arial"/>
              </w:rPr>
            </w:pPr>
          </w:p>
        </w:tc>
      </w:tr>
      <w:tr w:rsidR="00AB3299" w:rsidRPr="00AD10A6" w14:paraId="0B9421C7" w14:textId="1F8CAE76" w:rsidTr="00AB3299">
        <w:tc>
          <w:tcPr>
            <w:tcW w:w="2987" w:type="dxa"/>
          </w:tcPr>
          <w:p w14:paraId="15032138" w14:textId="04E10E48" w:rsidR="00AB3299" w:rsidRPr="00AD10A6" w:rsidRDefault="00AB3299" w:rsidP="00AD10A6">
            <w:pPr>
              <w:spacing w:before="0"/>
              <w:rPr>
                <w:rFonts w:cs="Arial"/>
              </w:rPr>
            </w:pPr>
            <w:r w:rsidRPr="00AD10A6">
              <w:rPr>
                <w:rFonts w:cs="Arial"/>
                <w:lang w:val="sr-Cyrl-CS"/>
              </w:rPr>
              <w:t>Место и датум:</w:t>
            </w:r>
          </w:p>
        </w:tc>
        <w:tc>
          <w:tcPr>
            <w:tcW w:w="3096" w:type="dxa"/>
          </w:tcPr>
          <w:p w14:paraId="341E1A4A" w14:textId="5CCCC4F4" w:rsidR="00AB3299" w:rsidRPr="00AD10A6" w:rsidRDefault="00AB3299" w:rsidP="00AD10A6">
            <w:pPr>
              <w:spacing w:before="0"/>
              <w:rPr>
                <w:rFonts w:cs="Arial"/>
              </w:rPr>
            </w:pPr>
            <w:r w:rsidRPr="00AD10A6">
              <w:rPr>
                <w:rFonts w:cs="Arial"/>
                <w:lang w:val="sr-Cyrl-CS"/>
              </w:rPr>
              <w:t>М.П.</w:t>
            </w:r>
          </w:p>
        </w:tc>
        <w:tc>
          <w:tcPr>
            <w:tcW w:w="2989" w:type="dxa"/>
          </w:tcPr>
          <w:p w14:paraId="01E36486" w14:textId="1A288540" w:rsidR="00AB3299" w:rsidRPr="00AD10A6" w:rsidRDefault="00AB3299" w:rsidP="00AD10A6">
            <w:pPr>
              <w:spacing w:before="0"/>
              <w:rPr>
                <w:rFonts w:cs="Arial"/>
              </w:rPr>
            </w:pPr>
            <w:r w:rsidRPr="00AD10A6">
              <w:rPr>
                <w:rFonts w:cs="Arial"/>
                <w:lang w:val="sr-Cyrl-CS"/>
              </w:rPr>
              <w:t>Понуђач:</w:t>
            </w:r>
          </w:p>
        </w:tc>
      </w:tr>
      <w:tr w:rsidR="00AB3299" w:rsidRPr="00AD10A6" w14:paraId="54D82105" w14:textId="428DBE1E" w:rsidTr="00AB3299">
        <w:tc>
          <w:tcPr>
            <w:tcW w:w="2987" w:type="dxa"/>
            <w:tcBorders>
              <w:bottom w:val="single" w:sz="4" w:space="0" w:color="auto"/>
            </w:tcBorders>
          </w:tcPr>
          <w:p w14:paraId="4CE09281" w14:textId="730D9FE8" w:rsidR="00AB3299" w:rsidRPr="00AD10A6" w:rsidRDefault="00AB3299" w:rsidP="00AD10A6">
            <w:pPr>
              <w:spacing w:before="0"/>
              <w:rPr>
                <w:rFonts w:cs="Arial"/>
              </w:rPr>
            </w:pPr>
          </w:p>
          <w:p w14:paraId="5E614D12" w14:textId="6CBC8C94" w:rsidR="00AB3299" w:rsidRPr="00AD10A6" w:rsidRDefault="00AB3299" w:rsidP="00AD10A6">
            <w:pPr>
              <w:spacing w:before="0"/>
              <w:rPr>
                <w:rFonts w:cs="Arial"/>
              </w:rPr>
            </w:pPr>
          </w:p>
          <w:p w14:paraId="55D6A3DF" w14:textId="1869E901" w:rsidR="00AB3299" w:rsidRPr="00AD10A6" w:rsidRDefault="00AB3299" w:rsidP="00AD10A6">
            <w:pPr>
              <w:spacing w:before="0"/>
              <w:rPr>
                <w:rFonts w:cs="Arial"/>
              </w:rPr>
            </w:pPr>
          </w:p>
        </w:tc>
        <w:tc>
          <w:tcPr>
            <w:tcW w:w="3096" w:type="dxa"/>
          </w:tcPr>
          <w:p w14:paraId="26599747" w14:textId="321C79BF" w:rsidR="00AB3299" w:rsidRPr="00AD10A6" w:rsidRDefault="00AB3299" w:rsidP="00AD10A6">
            <w:pPr>
              <w:spacing w:before="0"/>
              <w:rPr>
                <w:rFonts w:cs="Arial"/>
              </w:rPr>
            </w:pPr>
          </w:p>
        </w:tc>
        <w:tc>
          <w:tcPr>
            <w:tcW w:w="2989" w:type="dxa"/>
            <w:tcBorders>
              <w:bottom w:val="single" w:sz="4" w:space="0" w:color="auto"/>
            </w:tcBorders>
          </w:tcPr>
          <w:p w14:paraId="560D3C88" w14:textId="09775893" w:rsidR="00AB3299" w:rsidRPr="00AD10A6" w:rsidRDefault="00AB3299" w:rsidP="00AD10A6">
            <w:pPr>
              <w:spacing w:before="0"/>
              <w:rPr>
                <w:rFonts w:cs="Arial"/>
              </w:rPr>
            </w:pPr>
          </w:p>
        </w:tc>
      </w:tr>
    </w:tbl>
    <w:p w14:paraId="0277A113" w14:textId="52C36003" w:rsidR="00AB3299" w:rsidRPr="00AD10A6" w:rsidRDefault="00AB3299" w:rsidP="00AD10A6">
      <w:pPr>
        <w:spacing w:before="0"/>
        <w:rPr>
          <w:rFonts w:cs="Arial"/>
        </w:rPr>
      </w:pPr>
    </w:p>
    <w:p w14:paraId="426B0ABA" w14:textId="40DB8069" w:rsidR="00AB3299" w:rsidRPr="00AD10A6" w:rsidRDefault="00AB3299" w:rsidP="00AD10A6">
      <w:pPr>
        <w:spacing w:before="0"/>
        <w:rPr>
          <w:rFonts w:cs="Arial"/>
          <w:lang w:val="sr-Cyrl-CS"/>
        </w:rPr>
      </w:pPr>
      <w:r w:rsidRPr="00AD10A6">
        <w:rPr>
          <w:rFonts w:cs="Arial"/>
        </w:rPr>
        <w:br w:type="page"/>
      </w:r>
    </w:p>
    <w:p w14:paraId="1F875D96" w14:textId="77777777" w:rsidR="00AB3299" w:rsidRPr="00AD10A6" w:rsidRDefault="00AB3299" w:rsidP="00AD10A6">
      <w:pPr>
        <w:numPr>
          <w:ilvl w:val="2"/>
          <w:numId w:val="14"/>
        </w:numPr>
        <w:spacing w:before="0"/>
        <w:rPr>
          <w:rFonts w:cs="Arial"/>
          <w:lang w:val="sr-Cyrl-RS"/>
        </w:rPr>
      </w:pPr>
      <w:r w:rsidRPr="00AD10A6">
        <w:rPr>
          <w:rFonts w:cs="Arial"/>
          <w:lang w:val="sr-Cyrl-RS"/>
        </w:rPr>
        <w:lastRenderedPageBreak/>
        <w:t xml:space="preserve">УСЛУГЕ СТАНДАРДНИХ САП ОБУКА </w:t>
      </w:r>
    </w:p>
    <w:p w14:paraId="271E1012" w14:textId="77777777" w:rsidR="00AB3299" w:rsidRPr="00AD10A6" w:rsidRDefault="00AB3299" w:rsidP="00AD10A6">
      <w:pPr>
        <w:spacing w:before="0"/>
        <w:rPr>
          <w:rFonts w:cs="Arial"/>
        </w:rPr>
      </w:pPr>
    </w:p>
    <w:p w14:paraId="475B4E71" w14:textId="77777777" w:rsidR="00AB3299" w:rsidRPr="00AD10A6" w:rsidRDefault="00AB3299" w:rsidP="00AD10A6">
      <w:pPr>
        <w:spacing w:before="0"/>
        <w:rPr>
          <w:rFonts w:cs="Arial"/>
          <w:lang w:val="ru-RU"/>
        </w:rPr>
      </w:pPr>
      <w:r w:rsidRPr="00AD10A6">
        <w:rPr>
          <w:rFonts w:cs="Arial"/>
          <w:lang w:val="ru-RU"/>
        </w:rPr>
        <w:t xml:space="preserve">Понуђач мора да понуди услугу стандардних тренинга, развијених  на </w:t>
      </w:r>
      <w:r w:rsidRPr="00AD10A6">
        <w:rPr>
          <w:rFonts w:cs="Arial"/>
        </w:rPr>
        <w:t>SAP</w:t>
      </w:r>
      <w:r w:rsidRPr="00AD10A6">
        <w:rPr>
          <w:rFonts w:cs="Arial"/>
          <w:lang w:val="ru-RU"/>
        </w:rPr>
        <w:t xml:space="preserve"> методологији базираној пракси увођења </w:t>
      </w:r>
      <w:r w:rsidRPr="00AD10A6">
        <w:rPr>
          <w:rFonts w:cs="Arial"/>
        </w:rPr>
        <w:t>SAP</w:t>
      </w:r>
      <w:r w:rsidRPr="00AD10A6">
        <w:rPr>
          <w:rFonts w:cs="Arial"/>
          <w:lang w:val="ru-RU"/>
        </w:rPr>
        <w:t xml:space="preserve"> решења и обуци корисника. Очекивано трајање обука је најмање 30 дана. За потребе пројекта у ЕПС идентификоване су следеће области стандардних обука:</w:t>
      </w:r>
    </w:p>
    <w:p w14:paraId="14DD1EF8" w14:textId="77777777" w:rsidR="00AB3299" w:rsidRPr="00AD10A6" w:rsidRDefault="00AB3299" w:rsidP="00AD10A6">
      <w:pPr>
        <w:numPr>
          <w:ilvl w:val="0"/>
          <w:numId w:val="45"/>
        </w:numPr>
        <w:spacing w:before="0"/>
        <w:rPr>
          <w:rFonts w:cs="Arial"/>
          <w:lang w:val="sr-Cyrl-RS"/>
        </w:rPr>
      </w:pPr>
      <w:r w:rsidRPr="00AD10A6">
        <w:rPr>
          <w:rFonts w:cs="Arial"/>
          <w:lang w:val="sr-Cyrl-RS"/>
        </w:rPr>
        <w:t xml:space="preserve">SAP Busieness Inteligence </w:t>
      </w:r>
    </w:p>
    <w:p w14:paraId="01F9C260" w14:textId="77777777" w:rsidR="00AB3299" w:rsidRPr="00AD10A6" w:rsidRDefault="00AB3299" w:rsidP="00AD10A6">
      <w:pPr>
        <w:numPr>
          <w:ilvl w:val="0"/>
          <w:numId w:val="45"/>
        </w:numPr>
        <w:spacing w:before="0"/>
        <w:rPr>
          <w:rFonts w:cs="Arial"/>
          <w:lang w:val="sr-Cyrl-RS"/>
        </w:rPr>
      </w:pPr>
      <w:r w:rsidRPr="00AD10A6">
        <w:rPr>
          <w:rFonts w:cs="Arial"/>
          <w:lang w:val="sr-Cyrl-RS"/>
        </w:rPr>
        <w:t>SAP HANA</w:t>
      </w:r>
    </w:p>
    <w:p w14:paraId="65A28BC7" w14:textId="77777777" w:rsidR="00AB3299" w:rsidRPr="00AD10A6" w:rsidRDefault="00AB3299" w:rsidP="00AD10A6">
      <w:pPr>
        <w:spacing w:before="0"/>
        <w:rPr>
          <w:rFonts w:cs="Arial"/>
          <w:lang w:val="ru-RU"/>
        </w:rPr>
      </w:pPr>
      <w:r w:rsidRPr="00AD10A6">
        <w:rPr>
          <w:rFonts w:cs="Arial"/>
          <w:lang w:val="ru-RU"/>
        </w:rPr>
        <w:t>Поред ових обука у финални обухват обука биће укључене и оне за које се у току припреме пројекта и израде концептуалнох дизајна утврди да су потребне, све у оквиру поменутих најмање 30 дана.</w:t>
      </w:r>
    </w:p>
    <w:p w14:paraId="27D94643" w14:textId="77777777" w:rsidR="00AB3299" w:rsidRPr="00AD10A6" w:rsidRDefault="00AB3299" w:rsidP="00AD10A6">
      <w:pPr>
        <w:spacing w:before="0"/>
        <w:rPr>
          <w:rFonts w:cs="Arial"/>
          <w:lang w:val="ru-RU"/>
        </w:rPr>
      </w:pPr>
    </w:p>
    <w:p w14:paraId="55693136" w14:textId="77777777" w:rsidR="00AB3299" w:rsidRPr="00AD10A6" w:rsidRDefault="00AB3299" w:rsidP="00AD10A6">
      <w:pPr>
        <w:spacing w:before="0"/>
        <w:rPr>
          <w:rFonts w:cs="Arial"/>
          <w:lang w:val="ru-RU"/>
        </w:rPr>
      </w:pPr>
      <w:r w:rsidRPr="00AD10A6">
        <w:rPr>
          <w:rFonts w:cs="Arial"/>
          <w:lang w:val="ru-RU"/>
        </w:rPr>
        <w:t xml:space="preserve">Стандардна обука се реализује у просторијама које обезбеђује Понуђач, уз употребу </w:t>
      </w:r>
      <w:r w:rsidRPr="00AD10A6">
        <w:rPr>
          <w:rFonts w:cs="Arial"/>
        </w:rPr>
        <w:t>SAP</w:t>
      </w:r>
      <w:r w:rsidRPr="00AD10A6">
        <w:rPr>
          <w:rFonts w:cs="Arial"/>
          <w:lang w:val="ru-RU"/>
        </w:rPr>
        <w:t xml:space="preserve"> припремног и тренинг система које </w:t>
      </w:r>
      <w:r w:rsidRPr="00AD10A6">
        <w:rPr>
          <w:rFonts w:cs="Arial"/>
          <w:lang w:val="sr-Cyrl-RS"/>
        </w:rPr>
        <w:t>Понуђач</w:t>
      </w:r>
      <w:r w:rsidRPr="00AD10A6">
        <w:rPr>
          <w:rFonts w:cs="Arial"/>
          <w:lang w:val="ru-RU"/>
        </w:rPr>
        <w:t xml:space="preserve"> унапред обезбеђује. Обука се обавља на српском језику док су тренинг материјали на српском или енглеском језику. Период реализације стандардних обука биће усаглашен од стране руководилаца пројекта и унете у пројектни план. </w:t>
      </w:r>
    </w:p>
    <w:p w14:paraId="3F91B949" w14:textId="77777777" w:rsidR="00AB3299" w:rsidRPr="00AD10A6" w:rsidRDefault="00AB3299" w:rsidP="00AD10A6">
      <w:pPr>
        <w:spacing w:before="0"/>
        <w:rPr>
          <w:rFonts w:cs="Arial"/>
          <w:lang w:val="ru-RU"/>
        </w:rPr>
      </w:pPr>
    </w:p>
    <w:p w14:paraId="547E0919" w14:textId="77777777" w:rsidR="00AB3299" w:rsidRPr="00AD10A6" w:rsidRDefault="00AB3299" w:rsidP="00AD10A6">
      <w:pPr>
        <w:spacing w:before="0"/>
        <w:rPr>
          <w:rFonts w:cs="Arial"/>
          <w:lang w:val="ru-RU"/>
        </w:rPr>
      </w:pPr>
      <w:r w:rsidRPr="00AD10A6">
        <w:rPr>
          <w:rFonts w:cs="Arial"/>
          <w:lang w:val="ru-RU"/>
        </w:rPr>
        <w:t>Претпоставка за реализацију обука је минимум 10 (десет) полазника по курсу</w:t>
      </w:r>
      <w:r w:rsidRPr="00AD10A6">
        <w:rPr>
          <w:rFonts w:cs="Arial"/>
          <w:lang w:val="sr-Latn-CS"/>
        </w:rPr>
        <w:t xml:space="preserve">, </w:t>
      </w:r>
      <w:r w:rsidRPr="00AD10A6">
        <w:rPr>
          <w:rFonts w:cs="Arial"/>
          <w:lang w:val="sr-Cyrl-RS"/>
        </w:rPr>
        <w:t>са укупним бројем до 20 (двадесет) полазника по курсу.</w:t>
      </w:r>
    </w:p>
    <w:p w14:paraId="022FED49" w14:textId="77777777" w:rsidR="00AB3299" w:rsidRPr="00AD10A6" w:rsidRDefault="00AB3299" w:rsidP="00AD10A6">
      <w:pPr>
        <w:spacing w:before="0"/>
        <w:rPr>
          <w:rFonts w:cs="Arial"/>
          <w:lang w:val="ru-RU"/>
        </w:rPr>
      </w:pPr>
    </w:p>
    <w:p w14:paraId="03AEBDE6" w14:textId="77777777" w:rsidR="00AB3299" w:rsidRPr="00AD10A6" w:rsidRDefault="00AB3299" w:rsidP="00AD10A6">
      <w:pPr>
        <w:spacing w:before="0"/>
        <w:rPr>
          <w:rFonts w:cs="Arial"/>
          <w:lang w:val="ru-RU"/>
        </w:rPr>
      </w:pPr>
      <w:r w:rsidRPr="00AD10A6">
        <w:rPr>
          <w:rFonts w:cs="Arial"/>
          <w:lang w:val="sr-Cyrl-RS"/>
        </w:rPr>
        <w:t>Наручилац</w:t>
      </w:r>
      <w:r w:rsidRPr="00AD10A6">
        <w:rPr>
          <w:rFonts w:cs="Arial"/>
          <w:lang w:val="ru-RU"/>
        </w:rPr>
        <w:t xml:space="preserve"> ће у фази припреме пројекта идентификовати чланове пројектног тима, односно кључне кориснике који ће бити полазници на обукама.</w:t>
      </w:r>
    </w:p>
    <w:p w14:paraId="61B7D2C2" w14:textId="77777777" w:rsidR="00AB3299" w:rsidRPr="00AD10A6" w:rsidRDefault="00AB3299" w:rsidP="00AD10A6">
      <w:pPr>
        <w:spacing w:before="0"/>
        <w:rPr>
          <w:rFonts w:cs="Arial"/>
          <w:lang w:val="ru-RU"/>
        </w:rPr>
      </w:pPr>
      <w:r w:rsidRPr="00AD10A6">
        <w:rPr>
          <w:rFonts w:cs="Arial"/>
          <w:lang w:val="ru-RU"/>
        </w:rPr>
        <w:t>Језик материјала за обуку: српски, могућ енглески језик за садржаје које је немогуће превести.</w:t>
      </w:r>
    </w:p>
    <w:p w14:paraId="641D41C5" w14:textId="77777777" w:rsidR="00AB3299" w:rsidRPr="00AD10A6" w:rsidRDefault="00AB3299" w:rsidP="00AD10A6">
      <w:pPr>
        <w:spacing w:before="0"/>
        <w:rPr>
          <w:rFonts w:cs="Arial"/>
          <w:lang w:val="sr-Cyrl-CS"/>
        </w:rPr>
      </w:pPr>
    </w:p>
    <w:p w14:paraId="5171034C" w14:textId="77777777" w:rsidR="00AB3299" w:rsidRPr="00AD10A6" w:rsidRDefault="00AB3299" w:rsidP="00AD10A6">
      <w:pPr>
        <w:spacing w:before="0"/>
        <w:rPr>
          <w:rFonts w:cs="Arial"/>
          <w:lang w:val="ru-RU"/>
        </w:rPr>
      </w:pPr>
      <w:r w:rsidRPr="00AD10A6">
        <w:rPr>
          <w:rFonts w:cs="Arial"/>
          <w:lang w:val="ru-RU"/>
        </w:rPr>
        <w:br w:type="page"/>
      </w:r>
    </w:p>
    <w:p w14:paraId="71CD9047" w14:textId="77777777" w:rsidR="00756A02" w:rsidRPr="00AD10A6" w:rsidRDefault="00756A02" w:rsidP="00AD10A6">
      <w:pPr>
        <w:pStyle w:val="Heading10"/>
        <w:numPr>
          <w:ilvl w:val="0"/>
          <w:numId w:val="14"/>
        </w:numPr>
        <w:spacing w:before="0"/>
        <w:jc w:val="both"/>
        <w:rPr>
          <w:rFonts w:cs="Arial"/>
          <w:b w:val="0"/>
          <w:lang w:val="sr-Cyrl-RS"/>
        </w:rPr>
      </w:pPr>
      <w:bookmarkStart w:id="46" w:name="_Toc442559884"/>
      <w:r w:rsidRPr="00AD10A6">
        <w:rPr>
          <w:rFonts w:cs="Arial"/>
          <w:b w:val="0"/>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46"/>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AD10A6" w14:paraId="35AB61E2" w14:textId="77777777" w:rsidTr="008112A2">
        <w:trPr>
          <w:trHeight w:val="524"/>
          <w:jc w:val="center"/>
        </w:trPr>
        <w:tc>
          <w:tcPr>
            <w:tcW w:w="729" w:type="dxa"/>
            <w:vAlign w:val="center"/>
          </w:tcPr>
          <w:p w14:paraId="7624F531" w14:textId="77777777" w:rsidR="00175774" w:rsidRPr="00AD10A6" w:rsidRDefault="00175774" w:rsidP="00AD10A6">
            <w:pPr>
              <w:spacing w:before="0"/>
              <w:jc w:val="center"/>
              <w:rPr>
                <w:rFonts w:cs="Arial"/>
              </w:rPr>
            </w:pPr>
            <w:r w:rsidRPr="00AD10A6">
              <w:rPr>
                <w:rFonts w:cs="Arial"/>
              </w:rPr>
              <w:t>Ред. бр.</w:t>
            </w:r>
          </w:p>
        </w:tc>
        <w:tc>
          <w:tcPr>
            <w:tcW w:w="8430" w:type="dxa"/>
            <w:vAlign w:val="center"/>
          </w:tcPr>
          <w:p w14:paraId="02DF4D51" w14:textId="77777777" w:rsidR="00175774" w:rsidRPr="00AD10A6" w:rsidRDefault="00175774" w:rsidP="00AD10A6">
            <w:pPr>
              <w:spacing w:before="0"/>
              <w:ind w:right="-180"/>
              <w:jc w:val="center"/>
              <w:rPr>
                <w:rFonts w:cs="Arial"/>
              </w:rPr>
            </w:pPr>
            <w:r w:rsidRPr="00AD10A6">
              <w:rPr>
                <w:rFonts w:cs="Arial"/>
              </w:rPr>
              <w:t xml:space="preserve">4.1  ОБАВЕЗНИ УСЛОВИ </w:t>
            </w:r>
          </w:p>
          <w:p w14:paraId="4BA5E149" w14:textId="77777777" w:rsidR="00175774" w:rsidRPr="00AD10A6" w:rsidRDefault="00175774" w:rsidP="00AD10A6">
            <w:pPr>
              <w:spacing w:before="0"/>
              <w:jc w:val="center"/>
              <w:rPr>
                <w:rFonts w:cs="Arial"/>
                <w:color w:val="FF0000"/>
                <w:lang w:val="sr-Cyrl-RS"/>
              </w:rPr>
            </w:pPr>
            <w:r w:rsidRPr="00AD10A6">
              <w:rPr>
                <w:rFonts w:cs="Arial"/>
              </w:rPr>
              <w:t>ЗА УЧЕШЋЕ У ПОСТУПКУ ЈАВНЕ НАБАВКЕ ИЗ ЧЛАНА 75. З</w:t>
            </w:r>
            <w:r w:rsidR="005C7CDE" w:rsidRPr="00AD10A6">
              <w:rPr>
                <w:rFonts w:cs="Arial"/>
                <w:lang w:val="sr-Cyrl-RS"/>
              </w:rPr>
              <w:t>АКОНА</w:t>
            </w:r>
          </w:p>
          <w:p w14:paraId="35C08497" w14:textId="77777777" w:rsidR="00175774" w:rsidRPr="00AD10A6" w:rsidRDefault="00175774" w:rsidP="00AD10A6">
            <w:pPr>
              <w:spacing w:before="0"/>
              <w:jc w:val="center"/>
              <w:rPr>
                <w:rFonts w:cs="Arial"/>
                <w:color w:val="FF0000"/>
              </w:rPr>
            </w:pPr>
          </w:p>
        </w:tc>
      </w:tr>
      <w:tr w:rsidR="00175774" w:rsidRPr="00AD10A6" w14:paraId="6A47BF33" w14:textId="77777777" w:rsidTr="008112A2">
        <w:trPr>
          <w:jc w:val="center"/>
        </w:trPr>
        <w:tc>
          <w:tcPr>
            <w:tcW w:w="729" w:type="dxa"/>
            <w:vAlign w:val="center"/>
          </w:tcPr>
          <w:p w14:paraId="0AD6EA74" w14:textId="77777777" w:rsidR="00175774" w:rsidRPr="00AD10A6" w:rsidRDefault="00175774" w:rsidP="00AD10A6">
            <w:pPr>
              <w:spacing w:before="0"/>
              <w:jc w:val="center"/>
              <w:rPr>
                <w:rFonts w:cs="Arial"/>
              </w:rPr>
            </w:pPr>
            <w:r w:rsidRPr="00AD10A6">
              <w:rPr>
                <w:rFonts w:cs="Arial"/>
              </w:rPr>
              <w:t>1.</w:t>
            </w:r>
          </w:p>
        </w:tc>
        <w:tc>
          <w:tcPr>
            <w:tcW w:w="8430" w:type="dxa"/>
            <w:vAlign w:val="center"/>
          </w:tcPr>
          <w:p w14:paraId="71ED2553" w14:textId="77777777" w:rsidR="00175774" w:rsidRPr="00AD10A6" w:rsidRDefault="00175774" w:rsidP="00AD10A6">
            <w:pPr>
              <w:autoSpaceDE w:val="0"/>
              <w:autoSpaceDN w:val="0"/>
              <w:adjustRightInd w:val="0"/>
              <w:spacing w:before="0"/>
              <w:rPr>
                <w:rFonts w:cs="Arial"/>
              </w:rPr>
            </w:pPr>
            <w:r w:rsidRPr="00AD10A6">
              <w:rPr>
                <w:rFonts w:cs="Arial"/>
                <w:u w:val="single"/>
              </w:rPr>
              <w:t>Услов:</w:t>
            </w:r>
            <w:r w:rsidRPr="00AD10A6">
              <w:rPr>
                <w:rFonts w:cs="Arial"/>
                <w:lang w:val="pl-PL"/>
              </w:rPr>
              <w:t>Да је понуђач регистрован код надлежног органа, односно уписан у одговарајући регистар;</w:t>
            </w:r>
          </w:p>
          <w:p w14:paraId="31BDE268" w14:textId="77777777" w:rsidR="00175774" w:rsidRPr="00AD10A6" w:rsidRDefault="00175774" w:rsidP="00AD10A6">
            <w:pPr>
              <w:autoSpaceDE w:val="0"/>
              <w:autoSpaceDN w:val="0"/>
              <w:adjustRightInd w:val="0"/>
              <w:spacing w:before="0"/>
              <w:rPr>
                <w:rFonts w:cs="Arial"/>
                <w:u w:val="single"/>
              </w:rPr>
            </w:pPr>
            <w:r w:rsidRPr="00AD10A6">
              <w:rPr>
                <w:rFonts w:cs="Arial"/>
                <w:u w:val="single"/>
              </w:rPr>
              <w:t xml:space="preserve">Доказ: </w:t>
            </w:r>
          </w:p>
          <w:p w14:paraId="5CA36FFE" w14:textId="77777777" w:rsidR="00175774" w:rsidRPr="00AD10A6" w:rsidRDefault="00175774" w:rsidP="00AD10A6">
            <w:pPr>
              <w:tabs>
                <w:tab w:val="left" w:pos="680"/>
              </w:tabs>
              <w:snapToGrid w:val="0"/>
              <w:spacing w:before="0"/>
              <w:rPr>
                <w:rFonts w:eastAsia="Calibri" w:cs="Arial"/>
              </w:rPr>
            </w:pPr>
            <w:r w:rsidRPr="00AD10A6">
              <w:rPr>
                <w:rFonts w:eastAsia="Calibri" w:cs="Arial"/>
                <w:lang w:val="ru-RU"/>
              </w:rPr>
              <w:t xml:space="preserve">- </w:t>
            </w:r>
            <w:r w:rsidRPr="00AD10A6">
              <w:rPr>
                <w:rFonts w:eastAsia="Calibri" w:cs="Arial"/>
              </w:rPr>
              <w:t>за правно лице:</w:t>
            </w:r>
            <w:r w:rsidRPr="00AD10A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050C56AB" w14:textId="77777777" w:rsidR="00175774" w:rsidRPr="00AD10A6" w:rsidRDefault="00175774" w:rsidP="00AD10A6">
            <w:pPr>
              <w:tabs>
                <w:tab w:val="left" w:pos="680"/>
              </w:tabs>
              <w:snapToGrid w:val="0"/>
              <w:spacing w:before="0"/>
              <w:rPr>
                <w:rFonts w:eastAsia="Calibri" w:cs="Arial"/>
              </w:rPr>
            </w:pPr>
            <w:r w:rsidRPr="00AD10A6">
              <w:rPr>
                <w:rFonts w:eastAsia="Calibri" w:cs="Arial"/>
              </w:rPr>
              <w:t>- за предузетнике: И</w:t>
            </w:r>
            <w:r w:rsidRPr="00AD10A6">
              <w:rPr>
                <w:rFonts w:eastAsia="Calibri" w:cs="Arial"/>
                <w:lang w:val="ru-RU"/>
              </w:rPr>
              <w:t xml:space="preserve">звод из регистра Агенције за привредне регистре, односно извод из одговарајућег регистра </w:t>
            </w:r>
          </w:p>
          <w:p w14:paraId="4565871B" w14:textId="77777777" w:rsidR="00175774" w:rsidRPr="00AD10A6" w:rsidRDefault="00175774" w:rsidP="00AD10A6">
            <w:pPr>
              <w:autoSpaceDE w:val="0"/>
              <w:autoSpaceDN w:val="0"/>
              <w:adjustRightInd w:val="0"/>
              <w:spacing w:before="0"/>
              <w:rPr>
                <w:rFonts w:eastAsia="Calibri" w:cs="Arial"/>
                <w:i/>
              </w:rPr>
            </w:pPr>
            <w:r w:rsidRPr="00AD10A6">
              <w:rPr>
                <w:rFonts w:eastAsia="Calibri" w:cs="Arial"/>
                <w:i/>
              </w:rPr>
              <w:t xml:space="preserve">Напомена: </w:t>
            </w:r>
          </w:p>
          <w:p w14:paraId="62FCFE5C" w14:textId="77777777" w:rsidR="00175774" w:rsidRPr="00AD10A6" w:rsidRDefault="00175774" w:rsidP="00AD10A6">
            <w:pPr>
              <w:numPr>
                <w:ilvl w:val="0"/>
                <w:numId w:val="15"/>
              </w:numPr>
              <w:tabs>
                <w:tab w:val="left" w:pos="680"/>
              </w:tabs>
              <w:snapToGrid w:val="0"/>
              <w:spacing w:before="0"/>
              <w:ind w:left="714" w:hanging="357"/>
              <w:contextualSpacing/>
              <w:jc w:val="left"/>
              <w:rPr>
                <w:rFonts w:eastAsia="Calibri" w:cs="Arial"/>
                <w:i/>
              </w:rPr>
            </w:pPr>
            <w:r w:rsidRPr="00AD10A6">
              <w:rPr>
                <w:rFonts w:eastAsia="Calibri" w:cs="Arial"/>
                <w:i/>
              </w:rPr>
              <w:t xml:space="preserve">У случају да понуду подноси група понуђача, овај доказ доставити за сваког </w:t>
            </w:r>
            <w:r w:rsidR="00B46D29" w:rsidRPr="00AD10A6">
              <w:rPr>
                <w:rFonts w:eastAsia="Calibri" w:cs="Arial"/>
                <w:i/>
                <w:lang w:val="sr-Cyrl-CS"/>
              </w:rPr>
              <w:t>члана групе понуђача</w:t>
            </w:r>
          </w:p>
          <w:p w14:paraId="1EB6EA50" w14:textId="77777777" w:rsidR="00175774" w:rsidRPr="00AD10A6" w:rsidRDefault="00175774" w:rsidP="00AD10A6">
            <w:pPr>
              <w:numPr>
                <w:ilvl w:val="0"/>
                <w:numId w:val="15"/>
              </w:numPr>
              <w:tabs>
                <w:tab w:val="left" w:pos="680"/>
              </w:tabs>
              <w:snapToGrid w:val="0"/>
              <w:spacing w:before="0"/>
              <w:ind w:left="714" w:hanging="357"/>
              <w:contextualSpacing/>
              <w:jc w:val="left"/>
              <w:rPr>
                <w:rFonts w:cs="Arial"/>
              </w:rPr>
            </w:pPr>
            <w:r w:rsidRPr="00AD10A6">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AD10A6" w14:paraId="780D2282" w14:textId="77777777" w:rsidTr="00C01F6D">
        <w:trPr>
          <w:trHeight w:val="2600"/>
          <w:jc w:val="center"/>
        </w:trPr>
        <w:tc>
          <w:tcPr>
            <w:tcW w:w="729" w:type="dxa"/>
            <w:vAlign w:val="center"/>
          </w:tcPr>
          <w:p w14:paraId="5D7EF3F2" w14:textId="77777777" w:rsidR="00175774" w:rsidRPr="00AD10A6" w:rsidRDefault="00175774" w:rsidP="00AD10A6">
            <w:pPr>
              <w:spacing w:before="0"/>
              <w:jc w:val="center"/>
              <w:rPr>
                <w:rFonts w:cs="Arial"/>
              </w:rPr>
            </w:pPr>
            <w:r w:rsidRPr="00AD10A6">
              <w:rPr>
                <w:rFonts w:cs="Arial"/>
              </w:rPr>
              <w:t>2.</w:t>
            </w:r>
          </w:p>
        </w:tc>
        <w:tc>
          <w:tcPr>
            <w:tcW w:w="8430" w:type="dxa"/>
            <w:vAlign w:val="center"/>
          </w:tcPr>
          <w:p w14:paraId="6A6184BF" w14:textId="77777777" w:rsidR="00175774" w:rsidRPr="00AD10A6" w:rsidRDefault="00175774" w:rsidP="00AD10A6">
            <w:pPr>
              <w:autoSpaceDE w:val="0"/>
              <w:autoSpaceDN w:val="0"/>
              <w:adjustRightInd w:val="0"/>
              <w:spacing w:before="0"/>
              <w:rPr>
                <w:rFonts w:cs="Arial"/>
              </w:rPr>
            </w:pPr>
            <w:r w:rsidRPr="00AD10A6">
              <w:rPr>
                <w:rFonts w:cs="Arial"/>
                <w:u w:val="single"/>
              </w:rPr>
              <w:t>Услов:</w:t>
            </w:r>
            <w:r w:rsidRPr="00AD10A6">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3A2E7A90" w14:textId="77777777" w:rsidR="00175774" w:rsidRPr="00AD10A6" w:rsidRDefault="00175774" w:rsidP="00AD10A6">
            <w:pPr>
              <w:autoSpaceDE w:val="0"/>
              <w:autoSpaceDN w:val="0"/>
              <w:adjustRightInd w:val="0"/>
              <w:spacing w:before="0"/>
              <w:rPr>
                <w:rFonts w:cs="Arial"/>
                <w:u w:val="single"/>
              </w:rPr>
            </w:pPr>
            <w:r w:rsidRPr="00AD10A6">
              <w:rPr>
                <w:rFonts w:cs="Arial"/>
                <w:u w:val="single"/>
              </w:rPr>
              <w:t>Доказ:</w:t>
            </w:r>
          </w:p>
          <w:p w14:paraId="2420C4B9" w14:textId="77777777" w:rsidR="00175774" w:rsidRPr="00AD10A6" w:rsidRDefault="00175774" w:rsidP="00AD10A6">
            <w:pPr>
              <w:autoSpaceDE w:val="0"/>
              <w:autoSpaceDN w:val="0"/>
              <w:adjustRightInd w:val="0"/>
              <w:spacing w:before="0"/>
              <w:rPr>
                <w:rFonts w:cs="Arial"/>
                <w:u w:val="single"/>
              </w:rPr>
            </w:pPr>
            <w:r w:rsidRPr="00AD10A6">
              <w:rPr>
                <w:rFonts w:eastAsia="Calibri" w:cs="Arial"/>
                <w:lang w:val="ru-RU"/>
              </w:rPr>
              <w:t xml:space="preserve">- </w:t>
            </w:r>
            <w:r w:rsidRPr="00AD10A6">
              <w:rPr>
                <w:rFonts w:eastAsia="Calibri" w:cs="Arial"/>
              </w:rPr>
              <w:t>за правно лице:</w:t>
            </w:r>
          </w:p>
          <w:p w14:paraId="1827C1F4" w14:textId="77777777" w:rsidR="00175774" w:rsidRPr="00AD10A6" w:rsidRDefault="00175774" w:rsidP="00AD10A6">
            <w:pPr>
              <w:spacing w:before="0"/>
              <w:rPr>
                <w:rFonts w:cs="Arial"/>
              </w:rPr>
            </w:pPr>
            <w:r w:rsidRPr="00AD10A6">
              <w:rPr>
                <w:rFonts w:cs="Arial"/>
              </w:rPr>
              <w:t>1) ЗА ЗАКОНСКОГ ЗАСТУПНИКА –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484871D3" w14:textId="77777777" w:rsidR="00175774" w:rsidRPr="00AD10A6" w:rsidRDefault="00175774" w:rsidP="00AD10A6">
            <w:pPr>
              <w:spacing w:before="0"/>
              <w:rPr>
                <w:rFonts w:cs="Arial"/>
              </w:rPr>
            </w:pPr>
            <w:r w:rsidRPr="00AD10A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9" w:history="1">
              <w:r w:rsidRPr="00AD10A6">
                <w:rPr>
                  <w:rStyle w:val="Hyperlink"/>
                  <w:rFonts w:cs="Arial"/>
                </w:rPr>
                <w:t>http://www.bg.vi.sud.rs/lt/articles/o-visem-sudu/obavestenje-ke-za-pravna-lica.html</w:t>
              </w:r>
            </w:hyperlink>
          </w:p>
          <w:p w14:paraId="1E4390BC" w14:textId="77777777" w:rsidR="00175774" w:rsidRPr="00AD10A6" w:rsidRDefault="00175774" w:rsidP="00AD10A6">
            <w:pPr>
              <w:spacing w:before="0"/>
              <w:rPr>
                <w:rFonts w:cs="Arial"/>
              </w:rPr>
            </w:pPr>
            <w:r w:rsidRPr="00AD10A6">
              <w:rPr>
                <w:rFonts w:cs="Arial"/>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114310C" w14:textId="77777777" w:rsidR="00175774" w:rsidRPr="00AD10A6" w:rsidRDefault="00175774" w:rsidP="00AD10A6">
            <w:pPr>
              <w:spacing w:before="0"/>
              <w:rPr>
                <w:rFonts w:cs="Arial"/>
              </w:rPr>
            </w:pPr>
            <w:r w:rsidRPr="00AD10A6">
              <w:rPr>
                <w:rFonts w:cs="Arial"/>
                <w:i/>
              </w:rPr>
              <w:t>Посебна напомена:</w:t>
            </w:r>
            <w:r w:rsidR="00B46D29" w:rsidRPr="00AD10A6">
              <w:rPr>
                <w:rFonts w:cs="Arial"/>
              </w:rPr>
              <w:t xml:space="preserve"> Уколико уверење </w:t>
            </w:r>
            <w:r w:rsidR="00B46D29" w:rsidRPr="00AD10A6">
              <w:rPr>
                <w:rFonts w:cs="Arial"/>
                <w:lang w:val="sr-Cyrl-CS"/>
              </w:rPr>
              <w:t>О</w:t>
            </w:r>
            <w:r w:rsidRPr="00AD10A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AD10A6">
              <w:rPr>
                <w:rFonts w:cs="Arial"/>
                <w:u w:val="single"/>
              </w:rPr>
              <w:t>и</w:t>
            </w:r>
            <w:r w:rsidRPr="00AD10A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w:t>
            </w:r>
            <w:r w:rsidRPr="00AD10A6">
              <w:rPr>
                <w:rFonts w:cs="Arial"/>
              </w:rPr>
              <w:lastRenderedPageBreak/>
              <w:t>потврђује да понуђач (правно лице) није осуђиван за кривична дела против привреде и кривично дело примања мита.</w:t>
            </w:r>
          </w:p>
          <w:p w14:paraId="1EAA6E68" w14:textId="77777777" w:rsidR="00175774" w:rsidRPr="00AD10A6" w:rsidRDefault="00175774" w:rsidP="00AD10A6">
            <w:pPr>
              <w:spacing w:before="0"/>
              <w:rPr>
                <w:rFonts w:cs="Arial"/>
              </w:rPr>
            </w:pPr>
            <w:r w:rsidRPr="00AD10A6">
              <w:rPr>
                <w:rFonts w:cs="Arial"/>
              </w:rPr>
              <w:t>- за физичко лице и предузетника: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0B5A457B" w14:textId="77777777" w:rsidR="00175774" w:rsidRPr="00AD10A6" w:rsidRDefault="00175774" w:rsidP="00AD10A6">
            <w:pPr>
              <w:autoSpaceDE w:val="0"/>
              <w:autoSpaceDN w:val="0"/>
              <w:adjustRightInd w:val="0"/>
              <w:spacing w:before="0"/>
              <w:rPr>
                <w:rFonts w:eastAsia="Calibri" w:cs="Arial"/>
                <w:i/>
              </w:rPr>
            </w:pPr>
            <w:r w:rsidRPr="00AD10A6">
              <w:rPr>
                <w:rFonts w:eastAsia="Calibri" w:cs="Arial"/>
                <w:i/>
              </w:rPr>
              <w:t xml:space="preserve">Напомена: </w:t>
            </w:r>
          </w:p>
          <w:p w14:paraId="21282DEB" w14:textId="77777777" w:rsidR="00175774" w:rsidRPr="00AD10A6" w:rsidRDefault="00175774" w:rsidP="00AD10A6">
            <w:pPr>
              <w:numPr>
                <w:ilvl w:val="0"/>
                <w:numId w:val="17"/>
              </w:numPr>
              <w:tabs>
                <w:tab w:val="left" w:pos="680"/>
              </w:tabs>
              <w:snapToGrid w:val="0"/>
              <w:spacing w:before="0"/>
              <w:ind w:left="714" w:hanging="357"/>
              <w:contextualSpacing/>
              <w:jc w:val="left"/>
              <w:rPr>
                <w:rFonts w:eastAsia="Calibri" w:cs="Arial"/>
                <w:i/>
              </w:rPr>
            </w:pPr>
            <w:r w:rsidRPr="00AD10A6">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1D76469F" w14:textId="77777777" w:rsidR="00175774" w:rsidRPr="00AD10A6" w:rsidRDefault="00175774" w:rsidP="00AD10A6">
            <w:pPr>
              <w:numPr>
                <w:ilvl w:val="0"/>
                <w:numId w:val="17"/>
              </w:numPr>
              <w:tabs>
                <w:tab w:val="left" w:pos="680"/>
              </w:tabs>
              <w:snapToGrid w:val="0"/>
              <w:spacing w:before="0"/>
              <w:ind w:left="714" w:hanging="357"/>
              <w:contextualSpacing/>
              <w:jc w:val="left"/>
              <w:rPr>
                <w:rFonts w:eastAsia="Calibri" w:cs="Arial"/>
                <w:i/>
              </w:rPr>
            </w:pPr>
            <w:r w:rsidRPr="00AD10A6">
              <w:rPr>
                <w:rFonts w:eastAsia="Calibri" w:cs="Arial"/>
                <w:i/>
              </w:rPr>
              <w:t>У случају да правно лице има више законских заступника, ове доказе доставити за сваког од њих</w:t>
            </w:r>
          </w:p>
          <w:p w14:paraId="5D8008B8" w14:textId="77777777" w:rsidR="00175774" w:rsidRPr="00AD10A6" w:rsidRDefault="00175774" w:rsidP="00AD10A6">
            <w:pPr>
              <w:numPr>
                <w:ilvl w:val="0"/>
                <w:numId w:val="17"/>
              </w:numPr>
              <w:tabs>
                <w:tab w:val="left" w:pos="680"/>
              </w:tabs>
              <w:snapToGrid w:val="0"/>
              <w:spacing w:before="0"/>
              <w:ind w:left="714" w:hanging="357"/>
              <w:contextualSpacing/>
              <w:jc w:val="left"/>
              <w:rPr>
                <w:rFonts w:eastAsia="Calibri" w:cs="Arial"/>
                <w:i/>
              </w:rPr>
            </w:pPr>
            <w:r w:rsidRPr="00AD10A6">
              <w:rPr>
                <w:rFonts w:eastAsia="Calibri" w:cs="Arial"/>
                <w:i/>
              </w:rPr>
              <w:t xml:space="preserve">У случају да понуду подноси група понуђача, ове доказе доставити за сваког </w:t>
            </w:r>
            <w:r w:rsidR="00B46D29" w:rsidRPr="00AD10A6">
              <w:rPr>
                <w:rFonts w:eastAsia="Calibri" w:cs="Arial"/>
                <w:i/>
                <w:lang w:val="sr-Cyrl-CS"/>
              </w:rPr>
              <w:t>члана групе понуђача</w:t>
            </w:r>
          </w:p>
          <w:p w14:paraId="13DB5536" w14:textId="77777777" w:rsidR="00B46D29" w:rsidRPr="00AD10A6" w:rsidRDefault="00175774" w:rsidP="00AD10A6">
            <w:pPr>
              <w:numPr>
                <w:ilvl w:val="0"/>
                <w:numId w:val="17"/>
              </w:numPr>
              <w:tabs>
                <w:tab w:val="left" w:pos="680"/>
              </w:tabs>
              <w:snapToGrid w:val="0"/>
              <w:spacing w:before="0"/>
              <w:ind w:left="714" w:hanging="357"/>
              <w:contextualSpacing/>
              <w:jc w:val="left"/>
              <w:rPr>
                <w:rFonts w:cs="Arial"/>
              </w:rPr>
            </w:pPr>
            <w:r w:rsidRPr="00AD10A6">
              <w:rPr>
                <w:rFonts w:eastAsia="Calibri" w:cs="Arial"/>
                <w:i/>
              </w:rPr>
              <w:t xml:space="preserve">У случају да понуђач подноси понуду са подизвођачем, ове доказе доставити и за </w:t>
            </w:r>
            <w:r w:rsidR="00B46D29" w:rsidRPr="00AD10A6">
              <w:rPr>
                <w:rFonts w:eastAsia="Calibri" w:cs="Arial"/>
                <w:i/>
                <w:lang w:val="sr-Cyrl-CS"/>
              </w:rPr>
              <w:t xml:space="preserve">сваког </w:t>
            </w:r>
            <w:r w:rsidRPr="00AD10A6">
              <w:rPr>
                <w:rFonts w:eastAsia="Calibri" w:cs="Arial"/>
                <w:i/>
              </w:rPr>
              <w:t xml:space="preserve">подизвођача </w:t>
            </w:r>
          </w:p>
          <w:p w14:paraId="6060AE57" w14:textId="77777777" w:rsidR="00B46D29" w:rsidRPr="00AD10A6" w:rsidRDefault="00175774" w:rsidP="00AD10A6">
            <w:pPr>
              <w:tabs>
                <w:tab w:val="left" w:pos="680"/>
              </w:tabs>
              <w:snapToGrid w:val="0"/>
              <w:spacing w:before="0"/>
              <w:contextualSpacing/>
              <w:jc w:val="left"/>
              <w:rPr>
                <w:rFonts w:cs="Arial"/>
                <w:lang w:val="sr-Cyrl-CS"/>
              </w:rPr>
            </w:pPr>
            <w:r w:rsidRPr="00AD10A6">
              <w:rPr>
                <w:rFonts w:eastAsia="Calibri" w:cs="Arial"/>
              </w:rPr>
              <w:t>Ови докази не могу бити старији од два месеца пре отварања понуда.</w:t>
            </w:r>
          </w:p>
        </w:tc>
      </w:tr>
      <w:tr w:rsidR="00175774" w:rsidRPr="00AD10A6" w14:paraId="6D815BC4" w14:textId="77777777" w:rsidTr="008112A2">
        <w:trPr>
          <w:trHeight w:val="70"/>
          <w:jc w:val="center"/>
        </w:trPr>
        <w:tc>
          <w:tcPr>
            <w:tcW w:w="729" w:type="dxa"/>
            <w:vAlign w:val="center"/>
          </w:tcPr>
          <w:p w14:paraId="2AF1CC70" w14:textId="77777777" w:rsidR="00175774" w:rsidRPr="00AD10A6" w:rsidRDefault="00175774" w:rsidP="00AD10A6">
            <w:pPr>
              <w:spacing w:before="0"/>
              <w:jc w:val="center"/>
              <w:rPr>
                <w:rFonts w:cs="Arial"/>
              </w:rPr>
            </w:pPr>
            <w:r w:rsidRPr="00AD10A6">
              <w:rPr>
                <w:rFonts w:cs="Arial"/>
              </w:rPr>
              <w:lastRenderedPageBreak/>
              <w:t>3.</w:t>
            </w:r>
          </w:p>
        </w:tc>
        <w:tc>
          <w:tcPr>
            <w:tcW w:w="8430" w:type="dxa"/>
            <w:vAlign w:val="center"/>
          </w:tcPr>
          <w:p w14:paraId="193CBE3B" w14:textId="77777777" w:rsidR="00175774" w:rsidRPr="00AD10A6" w:rsidRDefault="00175774" w:rsidP="00AD10A6">
            <w:pPr>
              <w:snapToGrid w:val="0"/>
              <w:spacing w:before="0"/>
              <w:rPr>
                <w:rFonts w:cs="Arial"/>
              </w:rPr>
            </w:pPr>
            <w:r w:rsidRPr="00AD10A6">
              <w:rPr>
                <w:rFonts w:cs="Arial"/>
                <w:u w:val="single"/>
              </w:rPr>
              <w:t>Услов:</w:t>
            </w:r>
            <w:r w:rsidRPr="00AD10A6">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A5A933B" w14:textId="77777777" w:rsidR="00175774" w:rsidRPr="00AD10A6" w:rsidRDefault="00175774" w:rsidP="00AD10A6">
            <w:pPr>
              <w:autoSpaceDE w:val="0"/>
              <w:autoSpaceDN w:val="0"/>
              <w:adjustRightInd w:val="0"/>
              <w:spacing w:before="0"/>
              <w:rPr>
                <w:rFonts w:cs="Arial"/>
                <w:u w:val="single"/>
              </w:rPr>
            </w:pPr>
            <w:r w:rsidRPr="00AD10A6">
              <w:rPr>
                <w:rFonts w:cs="Arial"/>
                <w:u w:val="single"/>
              </w:rPr>
              <w:t>Доказ:</w:t>
            </w:r>
          </w:p>
          <w:p w14:paraId="0FCF284F" w14:textId="77777777" w:rsidR="00175774" w:rsidRPr="00AD10A6" w:rsidRDefault="00175774" w:rsidP="00AD10A6">
            <w:pPr>
              <w:snapToGrid w:val="0"/>
              <w:spacing w:before="0"/>
              <w:rPr>
                <w:rFonts w:eastAsia="Calibri" w:cs="Arial"/>
                <w:lang w:val="ru-RU"/>
              </w:rPr>
            </w:pPr>
            <w:r w:rsidRPr="00AD10A6">
              <w:rPr>
                <w:rFonts w:eastAsia="Calibri" w:cs="Arial"/>
                <w:lang w:val="ru-RU"/>
              </w:rPr>
              <w:t xml:space="preserve">- за правно лице, предузетнике и физичка лица: </w:t>
            </w:r>
          </w:p>
          <w:p w14:paraId="194A2B6E" w14:textId="77777777" w:rsidR="00175774" w:rsidRPr="00AD10A6" w:rsidRDefault="00175774" w:rsidP="00AD10A6">
            <w:pPr>
              <w:snapToGrid w:val="0"/>
              <w:spacing w:before="0"/>
              <w:rPr>
                <w:rFonts w:eastAsia="Calibri" w:cs="Arial"/>
                <w:lang w:val="ru-RU"/>
              </w:rPr>
            </w:pPr>
            <w:r w:rsidRPr="00AD10A6">
              <w:rPr>
                <w:rFonts w:eastAsia="Calibri" w:cs="Arial"/>
                <w:lang w:val="ru-RU"/>
              </w:rPr>
              <w:t xml:space="preserve">1.Уверење Пореске управе Министарства финансија да је измирио доспеле </w:t>
            </w:r>
            <w:r w:rsidRPr="00AD10A6">
              <w:rPr>
                <w:rFonts w:cs="Arial"/>
                <w:lang w:val="ru-RU"/>
              </w:rPr>
              <w:t xml:space="preserve">порезе и доприносе </w:t>
            </w:r>
            <w:r w:rsidRPr="00AD10A6">
              <w:rPr>
                <w:rFonts w:eastAsia="Calibri" w:cs="Arial"/>
                <w:u w:val="single"/>
                <w:lang w:val="ru-RU"/>
              </w:rPr>
              <w:t>и</w:t>
            </w:r>
          </w:p>
          <w:p w14:paraId="4D70CE70" w14:textId="77777777" w:rsidR="00175774" w:rsidRPr="00AD10A6" w:rsidRDefault="00175774" w:rsidP="00AD10A6">
            <w:pPr>
              <w:spacing w:before="0"/>
              <w:rPr>
                <w:rFonts w:cs="Arial"/>
                <w:lang w:val="ru-RU"/>
              </w:rPr>
            </w:pPr>
            <w:r w:rsidRPr="00AD10A6">
              <w:rPr>
                <w:rFonts w:eastAsia="Calibri" w:cs="Arial"/>
                <w:lang w:val="ru-RU"/>
              </w:rPr>
              <w:t xml:space="preserve">2.Уверење Управе јавних прихода </w:t>
            </w:r>
            <w:r w:rsidR="00B24BAB" w:rsidRPr="00AD10A6">
              <w:rPr>
                <w:rFonts w:eastAsia="Calibri" w:cs="Arial"/>
                <w:lang w:val="ru-RU"/>
              </w:rPr>
              <w:t>локалне самоуправе (</w:t>
            </w:r>
            <w:r w:rsidRPr="00AD10A6">
              <w:rPr>
                <w:rFonts w:eastAsia="Calibri" w:cs="Arial"/>
                <w:lang w:val="ru-RU"/>
              </w:rPr>
              <w:t>града, односно општине</w:t>
            </w:r>
            <w:r w:rsidR="00B24BAB" w:rsidRPr="00AD10A6">
              <w:rPr>
                <w:rFonts w:cs="Arial"/>
                <w:lang w:val="ru-RU"/>
              </w:rPr>
              <w:t xml:space="preserve">) </w:t>
            </w:r>
            <w:r w:rsidRPr="00AD10A6">
              <w:rPr>
                <w:rFonts w:cs="Arial"/>
                <w:lang w:val="ru-RU"/>
              </w:rPr>
              <w:t>према месту седишта пореског обвезника правног лица</w:t>
            </w:r>
            <w:r w:rsidR="00B24BAB" w:rsidRPr="00AD10A6">
              <w:rPr>
                <w:rFonts w:cs="Arial"/>
                <w:lang w:val="ru-RU"/>
              </w:rPr>
              <w:t xml:space="preserve"> и предузетника</w:t>
            </w:r>
            <w:r w:rsidRPr="00AD10A6">
              <w:rPr>
                <w:rFonts w:cs="Arial"/>
                <w:lang w:val="ru-RU"/>
              </w:rPr>
              <w:t xml:space="preserve">, односно према пребивалишту физичког лица, </w:t>
            </w:r>
            <w:r w:rsidRPr="00AD10A6">
              <w:rPr>
                <w:rFonts w:eastAsia="Calibri" w:cs="Arial"/>
                <w:lang w:val="ru-RU"/>
              </w:rPr>
              <w:t xml:space="preserve">да је измирио обавезе по основу изворних локалних јавних прихода </w:t>
            </w:r>
          </w:p>
          <w:p w14:paraId="7BAC705B" w14:textId="77777777" w:rsidR="00175774" w:rsidRPr="00AD10A6" w:rsidRDefault="00175774" w:rsidP="00AD10A6">
            <w:pPr>
              <w:spacing w:before="0"/>
              <w:ind w:right="122"/>
              <w:rPr>
                <w:rFonts w:cs="Arial"/>
                <w:lang w:val="ru-RU"/>
              </w:rPr>
            </w:pPr>
            <w:r w:rsidRPr="00AD10A6">
              <w:rPr>
                <w:rFonts w:cs="Arial"/>
                <w:lang w:val="ru-RU"/>
              </w:rPr>
              <w:t>Напомена:</w:t>
            </w:r>
          </w:p>
          <w:p w14:paraId="215F52D0" w14:textId="77777777" w:rsidR="00175774" w:rsidRPr="00AD10A6" w:rsidRDefault="00B24BAB" w:rsidP="00AD10A6">
            <w:pPr>
              <w:numPr>
                <w:ilvl w:val="0"/>
                <w:numId w:val="12"/>
              </w:numPr>
              <w:autoSpaceDE w:val="0"/>
              <w:autoSpaceDN w:val="0"/>
              <w:adjustRightInd w:val="0"/>
              <w:snapToGrid w:val="0"/>
              <w:spacing w:before="0"/>
              <w:ind w:hanging="357"/>
              <w:contextualSpacing/>
              <w:jc w:val="left"/>
              <w:rPr>
                <w:rFonts w:eastAsia="TimesNewRomanPSMT" w:cs="Arial"/>
                <w:u w:val="single"/>
              </w:rPr>
            </w:pPr>
            <w:r w:rsidRPr="00AD10A6">
              <w:rPr>
                <w:rFonts w:eastAsia="TimesNewRomanPSMT" w:cs="Arial"/>
                <w:i/>
              </w:rPr>
              <w:t>Уколико локална (општи</w:t>
            </w:r>
            <w:r w:rsidR="00175774" w:rsidRPr="00AD10A6">
              <w:rPr>
                <w:rFonts w:eastAsia="TimesNewRomanPSMT" w:cs="Arial"/>
                <w:i/>
              </w:rPr>
              <w:t>н</w:t>
            </w:r>
            <w:r w:rsidRPr="00AD10A6">
              <w:rPr>
                <w:rFonts w:eastAsia="TimesNewRomanPSMT" w:cs="Arial"/>
                <w:i/>
                <w:lang w:val="sr-Cyrl-CS"/>
              </w:rPr>
              <w:t>с</w:t>
            </w:r>
            <w:r w:rsidR="00175774" w:rsidRPr="00AD10A6">
              <w:rPr>
                <w:rFonts w:eastAsia="TimesNewRomanPSMT" w:cs="Arial"/>
                <w:i/>
              </w:rPr>
              <w:t>ка) управа</w:t>
            </w:r>
            <w:r w:rsidRPr="00AD10A6">
              <w:rPr>
                <w:rFonts w:eastAsia="TimesNewRomanPSMT" w:cs="Arial"/>
                <w:i/>
                <w:lang w:val="sr-Cyrl-CS"/>
              </w:rPr>
              <w:t xml:space="preserve"> јавних приход</w:t>
            </w:r>
            <w:r w:rsidR="00175774" w:rsidRPr="00AD10A6">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AD10A6">
              <w:rPr>
                <w:rFonts w:eastAsia="TimesNewRomanPSMT" w:cs="Arial"/>
                <w:i/>
                <w:lang w:val="sr-Cyrl-CS"/>
              </w:rPr>
              <w:t xml:space="preserve">јавних прихода </w:t>
            </w:r>
            <w:r w:rsidR="00175774" w:rsidRPr="00AD10A6">
              <w:rPr>
                <w:rFonts w:eastAsia="TimesNewRomanPSMT" w:cs="Arial"/>
                <w:i/>
              </w:rPr>
              <w:t xml:space="preserve">приложи и потврде </w:t>
            </w:r>
            <w:r w:rsidRPr="00AD10A6">
              <w:rPr>
                <w:rFonts w:eastAsia="TimesNewRomanPSMT" w:cs="Arial"/>
                <w:i/>
                <w:lang w:val="sr-Cyrl-CS"/>
              </w:rPr>
              <w:t xml:space="preserve">тих </w:t>
            </w:r>
            <w:r w:rsidR="00175774" w:rsidRPr="00AD10A6">
              <w:rPr>
                <w:rFonts w:eastAsia="TimesNewRomanPSMT" w:cs="Arial"/>
                <w:i/>
              </w:rPr>
              <w:t>осталих лок</w:t>
            </w:r>
            <w:r w:rsidRPr="00AD10A6">
              <w:rPr>
                <w:rFonts w:eastAsia="TimesNewRomanPSMT" w:cs="Arial"/>
                <w:i/>
                <w:lang w:val="sr-Cyrl-CS"/>
              </w:rPr>
              <w:t>а</w:t>
            </w:r>
            <w:r w:rsidR="00175774" w:rsidRPr="00AD10A6">
              <w:rPr>
                <w:rFonts w:eastAsia="TimesNewRomanPSMT" w:cs="Arial"/>
                <w:i/>
              </w:rPr>
              <w:t xml:space="preserve">лних органа/организација/установа </w:t>
            </w:r>
          </w:p>
          <w:p w14:paraId="60F8C3DC" w14:textId="77777777" w:rsidR="00175774" w:rsidRPr="00AD10A6" w:rsidRDefault="00175774" w:rsidP="00AD10A6">
            <w:pPr>
              <w:numPr>
                <w:ilvl w:val="0"/>
                <w:numId w:val="12"/>
              </w:numPr>
              <w:autoSpaceDE w:val="0"/>
              <w:autoSpaceDN w:val="0"/>
              <w:adjustRightInd w:val="0"/>
              <w:snapToGrid w:val="0"/>
              <w:spacing w:before="0"/>
              <w:ind w:hanging="357"/>
              <w:contextualSpacing/>
              <w:jc w:val="left"/>
              <w:rPr>
                <w:rFonts w:eastAsia="Calibri" w:cs="Arial"/>
                <w:i/>
              </w:rPr>
            </w:pPr>
            <w:r w:rsidRPr="00AD10A6">
              <w:rPr>
                <w:rFonts w:eastAsia="TimesNewRomanPSMT" w:cs="Arial"/>
                <w:i/>
              </w:rPr>
              <w:t>Уколико је понуђач у поступку приватизације, уместо горе наведена два доказа, потребно је доставити у</w:t>
            </w:r>
            <w:r w:rsidRPr="00AD10A6">
              <w:rPr>
                <w:rFonts w:eastAsia="Calibri" w:cs="Arial"/>
                <w:i/>
                <w:lang w:val="ru-RU"/>
              </w:rPr>
              <w:t>верење Агенције за приватизацију да се налази у поступку приватизације</w:t>
            </w:r>
          </w:p>
          <w:p w14:paraId="427EC802" w14:textId="77777777" w:rsidR="00175774" w:rsidRPr="00AD10A6" w:rsidRDefault="00175774" w:rsidP="00AD10A6">
            <w:pPr>
              <w:numPr>
                <w:ilvl w:val="0"/>
                <w:numId w:val="12"/>
              </w:numPr>
              <w:tabs>
                <w:tab w:val="left" w:pos="680"/>
              </w:tabs>
              <w:snapToGrid w:val="0"/>
              <w:spacing w:before="0"/>
              <w:ind w:hanging="357"/>
              <w:contextualSpacing/>
              <w:jc w:val="left"/>
              <w:rPr>
                <w:rFonts w:eastAsia="Calibri" w:cs="Arial"/>
                <w:i/>
              </w:rPr>
            </w:pPr>
            <w:r w:rsidRPr="00AD10A6">
              <w:rPr>
                <w:rFonts w:eastAsia="Calibri" w:cs="Arial"/>
                <w:i/>
              </w:rPr>
              <w:t>У случају да понуду подноси група понуђача, ове доказе доставити за сваког учесника из групе</w:t>
            </w:r>
          </w:p>
          <w:p w14:paraId="14CBBC96" w14:textId="77777777" w:rsidR="00175774" w:rsidRPr="00AD10A6" w:rsidRDefault="00175774" w:rsidP="00AD10A6">
            <w:pPr>
              <w:numPr>
                <w:ilvl w:val="0"/>
                <w:numId w:val="16"/>
              </w:numPr>
              <w:tabs>
                <w:tab w:val="left" w:pos="680"/>
              </w:tabs>
              <w:snapToGrid w:val="0"/>
              <w:spacing w:before="0"/>
              <w:contextualSpacing/>
              <w:jc w:val="left"/>
              <w:rPr>
                <w:rFonts w:cs="Arial"/>
              </w:rPr>
            </w:pPr>
            <w:r w:rsidRPr="00AD10A6">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670E8162" w14:textId="77777777" w:rsidR="00175774" w:rsidRPr="00AD10A6" w:rsidRDefault="00175774" w:rsidP="00AD10A6">
            <w:pPr>
              <w:tabs>
                <w:tab w:val="left" w:pos="680"/>
              </w:tabs>
              <w:snapToGrid w:val="0"/>
              <w:spacing w:before="0"/>
              <w:contextualSpacing/>
              <w:rPr>
                <w:rFonts w:eastAsia="Calibri" w:cs="Arial"/>
              </w:rPr>
            </w:pPr>
            <w:r w:rsidRPr="00AD10A6">
              <w:rPr>
                <w:rFonts w:eastAsia="Calibri" w:cs="Arial"/>
              </w:rPr>
              <w:t xml:space="preserve">Ови докази не могу бити старији од два месеца </w:t>
            </w:r>
            <w:r w:rsidR="00B24BAB" w:rsidRPr="00AD10A6">
              <w:rPr>
                <w:rFonts w:eastAsia="Calibri" w:cs="Arial"/>
                <w:lang w:val="sr-Cyrl-CS"/>
              </w:rPr>
              <w:t>пре</w:t>
            </w:r>
            <w:r w:rsidRPr="00AD10A6">
              <w:rPr>
                <w:rFonts w:eastAsia="Calibri" w:cs="Arial"/>
              </w:rPr>
              <w:t xml:space="preserve"> отварања понуда.</w:t>
            </w:r>
          </w:p>
          <w:p w14:paraId="328683F7" w14:textId="77777777" w:rsidR="00175774" w:rsidRPr="00AD10A6" w:rsidRDefault="00175774" w:rsidP="00AD10A6">
            <w:pPr>
              <w:tabs>
                <w:tab w:val="left" w:pos="680"/>
              </w:tabs>
              <w:snapToGrid w:val="0"/>
              <w:spacing w:before="0"/>
              <w:contextualSpacing/>
              <w:rPr>
                <w:rFonts w:cs="Arial"/>
                <w:i/>
              </w:rPr>
            </w:pPr>
          </w:p>
        </w:tc>
      </w:tr>
      <w:tr w:rsidR="00175774" w:rsidRPr="00AD10A6" w14:paraId="632F3B86" w14:textId="77777777" w:rsidTr="008112A2">
        <w:trPr>
          <w:jc w:val="center"/>
        </w:trPr>
        <w:tc>
          <w:tcPr>
            <w:tcW w:w="729" w:type="dxa"/>
            <w:vAlign w:val="center"/>
          </w:tcPr>
          <w:p w14:paraId="16AA6185" w14:textId="77777777" w:rsidR="00175774" w:rsidRPr="00AD10A6" w:rsidRDefault="00175774" w:rsidP="00AD10A6">
            <w:pPr>
              <w:spacing w:before="0"/>
              <w:jc w:val="center"/>
              <w:rPr>
                <w:rFonts w:cs="Arial"/>
              </w:rPr>
            </w:pPr>
            <w:r w:rsidRPr="00AD10A6">
              <w:rPr>
                <w:rFonts w:cs="Arial"/>
              </w:rPr>
              <w:t xml:space="preserve">4. </w:t>
            </w:r>
          </w:p>
        </w:tc>
        <w:tc>
          <w:tcPr>
            <w:tcW w:w="8430" w:type="dxa"/>
          </w:tcPr>
          <w:p w14:paraId="216BF3C6" w14:textId="77777777" w:rsidR="00175774" w:rsidRPr="00AD10A6" w:rsidRDefault="00175774" w:rsidP="00AD10A6">
            <w:pPr>
              <w:snapToGrid w:val="0"/>
              <w:spacing w:before="0"/>
              <w:rPr>
                <w:rFonts w:cs="Arial"/>
              </w:rPr>
            </w:pPr>
            <w:r w:rsidRPr="00AD10A6">
              <w:rPr>
                <w:rFonts w:cs="Arial"/>
                <w:u w:val="single"/>
              </w:rPr>
              <w:t>Услов:</w:t>
            </w:r>
            <w:r w:rsidRPr="00AD10A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4573BF35" w14:textId="77777777" w:rsidR="00175774" w:rsidRPr="00AD10A6" w:rsidRDefault="00175774" w:rsidP="00AD10A6">
            <w:pPr>
              <w:autoSpaceDE w:val="0"/>
              <w:autoSpaceDN w:val="0"/>
              <w:adjustRightInd w:val="0"/>
              <w:spacing w:before="0"/>
              <w:rPr>
                <w:rFonts w:cs="Arial"/>
                <w:u w:val="single"/>
              </w:rPr>
            </w:pPr>
            <w:r w:rsidRPr="00AD10A6">
              <w:rPr>
                <w:rFonts w:cs="Arial"/>
                <w:u w:val="single"/>
              </w:rPr>
              <w:t>Доказ:</w:t>
            </w:r>
          </w:p>
          <w:p w14:paraId="047B2AA6" w14:textId="60C7E0E0" w:rsidR="00175774" w:rsidRPr="00AD10A6" w:rsidRDefault="00175774" w:rsidP="00AD10A6">
            <w:pPr>
              <w:spacing w:before="0"/>
              <w:rPr>
                <w:rFonts w:cs="Arial"/>
              </w:rPr>
            </w:pPr>
            <w:r w:rsidRPr="00AD10A6">
              <w:rPr>
                <w:rFonts w:cs="Arial"/>
              </w:rPr>
              <w:lastRenderedPageBreak/>
              <w:t>Потписан и оверен Образац изјаве на основу члана 75. став 2. ЗЈН</w:t>
            </w:r>
            <w:r w:rsidR="00BF39C7" w:rsidRPr="00AD10A6">
              <w:rPr>
                <w:rFonts w:cs="Arial"/>
                <w:lang w:val="sr-Cyrl-RS"/>
              </w:rPr>
              <w:t xml:space="preserve"> </w:t>
            </w:r>
          </w:p>
          <w:p w14:paraId="041FE658" w14:textId="77777777" w:rsidR="005E487E" w:rsidRPr="00AD10A6" w:rsidRDefault="00175774" w:rsidP="00AD10A6">
            <w:pPr>
              <w:snapToGrid w:val="0"/>
              <w:spacing w:before="0"/>
              <w:rPr>
                <w:rFonts w:cs="Arial"/>
                <w:lang w:val="sr-Cyrl-CS"/>
              </w:rPr>
            </w:pPr>
            <w:r w:rsidRPr="00AD10A6">
              <w:rPr>
                <w:rFonts w:cs="Arial"/>
                <w:i/>
              </w:rPr>
              <w:t>Напомена:</w:t>
            </w:r>
          </w:p>
          <w:p w14:paraId="56D46EBF" w14:textId="77777777" w:rsidR="005E487E" w:rsidRPr="00AD10A6" w:rsidRDefault="00175774" w:rsidP="00AD10A6">
            <w:pPr>
              <w:numPr>
                <w:ilvl w:val="0"/>
                <w:numId w:val="18"/>
              </w:numPr>
              <w:snapToGrid w:val="0"/>
              <w:spacing w:before="0"/>
              <w:rPr>
                <w:rFonts w:cs="Arial"/>
                <w:i/>
                <w:lang w:val="sr-Cyrl-CS"/>
              </w:rPr>
            </w:pPr>
            <w:r w:rsidRPr="00AD10A6">
              <w:rPr>
                <w:rFonts w:cs="Arial"/>
                <w:i/>
              </w:rPr>
              <w:t xml:space="preserve">Изјава мора да буде потписана од стране овалшћеног лица </w:t>
            </w:r>
            <w:r w:rsidR="005E487E" w:rsidRPr="00AD10A6">
              <w:rPr>
                <w:rFonts w:cs="Arial"/>
                <w:i/>
                <w:lang w:val="sr-Cyrl-CS"/>
              </w:rPr>
              <w:t>за заступање понуђача</w:t>
            </w:r>
            <w:r w:rsidRPr="00AD10A6">
              <w:rPr>
                <w:rFonts w:cs="Arial"/>
                <w:i/>
              </w:rPr>
              <w:t xml:space="preserve"> и оверена печатом. </w:t>
            </w:r>
          </w:p>
          <w:p w14:paraId="2EA978BE" w14:textId="77777777" w:rsidR="00175774" w:rsidRPr="00AD10A6" w:rsidRDefault="00175774" w:rsidP="00AD10A6">
            <w:pPr>
              <w:numPr>
                <w:ilvl w:val="0"/>
                <w:numId w:val="18"/>
              </w:numPr>
              <w:snapToGrid w:val="0"/>
              <w:spacing w:before="0"/>
              <w:rPr>
                <w:rFonts w:cs="Arial"/>
                <w:i/>
              </w:rPr>
            </w:pPr>
            <w:r w:rsidRPr="00AD10A6">
              <w:rPr>
                <w:rFonts w:cs="Arial"/>
                <w:i/>
              </w:rPr>
              <w:t xml:space="preserve">Уколико понуду подноси група понуђача Изјава мора бити </w:t>
            </w:r>
            <w:r w:rsidR="005E487E" w:rsidRPr="00AD10A6">
              <w:rPr>
                <w:rFonts w:cs="Arial"/>
                <w:i/>
                <w:lang w:val="sr-Cyrl-CS"/>
              </w:rPr>
              <w:t>достављена за сваког члана групе понуђача. Изјава мора бити</w:t>
            </w:r>
            <w:r w:rsidRPr="00AD10A6">
              <w:rPr>
                <w:rFonts w:cs="Arial"/>
                <w:i/>
              </w:rPr>
              <w:t xml:space="preserve"> потписана од стране овлашћеног лица </w:t>
            </w:r>
            <w:r w:rsidR="005E487E" w:rsidRPr="00AD10A6">
              <w:rPr>
                <w:rFonts w:cs="Arial"/>
                <w:i/>
                <w:lang w:val="sr-Cyrl-CS"/>
              </w:rPr>
              <w:t xml:space="preserve">за заступање </w:t>
            </w:r>
            <w:r w:rsidRPr="00AD10A6">
              <w:rPr>
                <w:rFonts w:cs="Arial"/>
                <w:i/>
              </w:rPr>
              <w:t xml:space="preserve">понуђача из групе понуђача и оверена печатом.  </w:t>
            </w:r>
          </w:p>
          <w:p w14:paraId="3689E552" w14:textId="77777777" w:rsidR="005E487E" w:rsidRPr="00AD10A6" w:rsidRDefault="005E487E" w:rsidP="00AD10A6">
            <w:pPr>
              <w:snapToGrid w:val="0"/>
              <w:spacing w:before="0"/>
              <w:ind w:left="720"/>
              <w:rPr>
                <w:rFonts w:cs="Arial"/>
              </w:rPr>
            </w:pPr>
          </w:p>
        </w:tc>
      </w:tr>
      <w:tr w:rsidR="00175774" w:rsidRPr="00AD10A6" w14:paraId="1AEFFC66" w14:textId="77777777" w:rsidTr="008112A2">
        <w:trPr>
          <w:jc w:val="center"/>
        </w:trPr>
        <w:tc>
          <w:tcPr>
            <w:tcW w:w="729" w:type="dxa"/>
            <w:vAlign w:val="center"/>
          </w:tcPr>
          <w:p w14:paraId="260B817C" w14:textId="77777777" w:rsidR="00175774" w:rsidRPr="00AD10A6" w:rsidRDefault="00175774" w:rsidP="00AD10A6">
            <w:pPr>
              <w:spacing w:before="0"/>
              <w:jc w:val="center"/>
              <w:rPr>
                <w:rFonts w:cs="Arial"/>
                <w:color w:val="00B0F0"/>
              </w:rPr>
            </w:pPr>
          </w:p>
        </w:tc>
        <w:tc>
          <w:tcPr>
            <w:tcW w:w="8430" w:type="dxa"/>
          </w:tcPr>
          <w:p w14:paraId="22734AEA" w14:textId="77777777" w:rsidR="00175774" w:rsidRPr="00AD10A6" w:rsidRDefault="00175774" w:rsidP="00AD10A6">
            <w:pPr>
              <w:spacing w:before="0"/>
              <w:ind w:right="-180"/>
              <w:jc w:val="center"/>
              <w:rPr>
                <w:rFonts w:cs="Arial"/>
                <w:i/>
              </w:rPr>
            </w:pPr>
            <w:r w:rsidRPr="00AD10A6">
              <w:rPr>
                <w:rFonts w:cs="Arial"/>
              </w:rPr>
              <w:t xml:space="preserve">4.2  ДОДАТНИ УСЛОВИ </w:t>
            </w:r>
          </w:p>
          <w:p w14:paraId="3C0DB6D2" w14:textId="77777777" w:rsidR="00175774" w:rsidRPr="00AD10A6" w:rsidRDefault="00175774" w:rsidP="00AD10A6">
            <w:pPr>
              <w:snapToGrid w:val="0"/>
              <w:spacing w:before="0"/>
              <w:jc w:val="center"/>
              <w:rPr>
                <w:rFonts w:cs="Arial"/>
                <w:lang w:val="sr-Cyrl-RS"/>
              </w:rPr>
            </w:pPr>
            <w:r w:rsidRPr="00AD10A6">
              <w:rPr>
                <w:rFonts w:cs="Arial"/>
              </w:rPr>
              <w:t>ЗА УЧЕШЋЕ У ПОСТУПКУ ЈАВНЕ НАБАВКЕ ИЗ ЧЛАНА 76. З</w:t>
            </w:r>
            <w:r w:rsidR="005C7CDE" w:rsidRPr="00AD10A6">
              <w:rPr>
                <w:rFonts w:cs="Arial"/>
                <w:lang w:val="sr-Cyrl-RS"/>
              </w:rPr>
              <w:t>АКОНА</w:t>
            </w:r>
          </w:p>
          <w:p w14:paraId="752B5886" w14:textId="04855417" w:rsidR="00175774" w:rsidRPr="00AD10A6" w:rsidRDefault="00175774" w:rsidP="00AD10A6">
            <w:pPr>
              <w:snapToGrid w:val="0"/>
              <w:spacing w:before="0"/>
              <w:jc w:val="center"/>
              <w:rPr>
                <w:rFonts w:eastAsia="Calibri" w:cs="Arial"/>
                <w:color w:val="00B0F0"/>
              </w:rPr>
            </w:pPr>
          </w:p>
        </w:tc>
      </w:tr>
      <w:tr w:rsidR="00175774" w:rsidRPr="00AD10A6" w14:paraId="1D705FC4" w14:textId="77777777" w:rsidTr="008112A2">
        <w:trPr>
          <w:jc w:val="center"/>
        </w:trPr>
        <w:tc>
          <w:tcPr>
            <w:tcW w:w="729" w:type="dxa"/>
            <w:vAlign w:val="center"/>
          </w:tcPr>
          <w:p w14:paraId="03B2A84E" w14:textId="3EBE88C7" w:rsidR="00175774" w:rsidRPr="00AD10A6" w:rsidRDefault="00BE0678" w:rsidP="00AD10A6">
            <w:pPr>
              <w:spacing w:before="0"/>
              <w:jc w:val="center"/>
              <w:rPr>
                <w:rFonts w:cs="Arial"/>
                <w:color w:val="00B0F0"/>
              </w:rPr>
            </w:pPr>
            <w:r w:rsidRPr="00AD10A6">
              <w:rPr>
                <w:rFonts w:cs="Arial"/>
                <w:lang w:val="sr-Cyrl-RS"/>
              </w:rPr>
              <w:t>5</w:t>
            </w:r>
            <w:r w:rsidR="00175774" w:rsidRPr="00AD10A6">
              <w:rPr>
                <w:rFonts w:cs="Arial"/>
              </w:rPr>
              <w:t>.</w:t>
            </w:r>
          </w:p>
        </w:tc>
        <w:tc>
          <w:tcPr>
            <w:tcW w:w="8430" w:type="dxa"/>
          </w:tcPr>
          <w:p w14:paraId="77EF643E" w14:textId="77777777" w:rsidR="00175774" w:rsidRPr="00AD10A6" w:rsidRDefault="00175774" w:rsidP="00AD10A6">
            <w:pPr>
              <w:autoSpaceDE w:val="0"/>
              <w:autoSpaceDN w:val="0"/>
              <w:adjustRightInd w:val="0"/>
              <w:spacing w:before="0"/>
              <w:rPr>
                <w:rFonts w:cs="Arial"/>
                <w:u w:val="single"/>
              </w:rPr>
            </w:pPr>
            <w:r w:rsidRPr="00AD10A6">
              <w:rPr>
                <w:rFonts w:cs="Arial"/>
                <w:u w:val="single"/>
              </w:rPr>
              <w:t>Услов:</w:t>
            </w:r>
          </w:p>
          <w:p w14:paraId="35E5894C" w14:textId="77777777" w:rsidR="00175774" w:rsidRPr="00AD10A6" w:rsidRDefault="00175774" w:rsidP="00AD10A6">
            <w:pPr>
              <w:autoSpaceDE w:val="0"/>
              <w:autoSpaceDN w:val="0"/>
              <w:adjustRightInd w:val="0"/>
              <w:spacing w:before="0"/>
              <w:rPr>
                <w:rFonts w:cs="Arial"/>
                <w:lang w:val="sr-Cyrl-RS"/>
              </w:rPr>
            </w:pPr>
            <w:r w:rsidRPr="00AD10A6">
              <w:rPr>
                <w:rFonts w:cs="Arial"/>
              </w:rPr>
              <w:t>Финансијски капацитет</w:t>
            </w:r>
            <w:r w:rsidR="0051379A" w:rsidRPr="00AD10A6">
              <w:rPr>
                <w:rFonts w:cs="Arial"/>
                <w:lang w:val="sr-Cyrl-RS"/>
              </w:rPr>
              <w:t>:</w:t>
            </w:r>
          </w:p>
          <w:p w14:paraId="7021CE63" w14:textId="77777777" w:rsidR="0051379A" w:rsidRPr="00AD10A6" w:rsidRDefault="0051379A" w:rsidP="00AD10A6">
            <w:pPr>
              <w:numPr>
                <w:ilvl w:val="0"/>
                <w:numId w:val="24"/>
              </w:numPr>
              <w:autoSpaceDE w:val="0"/>
              <w:autoSpaceDN w:val="0"/>
              <w:adjustRightInd w:val="0"/>
              <w:spacing w:before="0"/>
              <w:rPr>
                <w:rFonts w:cs="Arial"/>
                <w:bCs/>
                <w:lang w:val="sr-Latn-CS"/>
              </w:rPr>
            </w:pPr>
            <w:r w:rsidRPr="00AD10A6">
              <w:rPr>
                <w:rFonts w:cs="Arial"/>
                <w:bCs/>
                <w:lang w:val="sr-Latn-CS"/>
              </w:rPr>
              <w:t>Располаже неопходним финансијским капацитетом:</w:t>
            </w:r>
          </w:p>
          <w:p w14:paraId="2278B5ED" w14:textId="6B194D5F" w:rsidR="0026664E" w:rsidRPr="00AD10A6" w:rsidRDefault="0026664E" w:rsidP="00AD10A6">
            <w:pPr>
              <w:pStyle w:val="ListParagraph"/>
              <w:widowControl w:val="0"/>
              <w:numPr>
                <w:ilvl w:val="0"/>
                <w:numId w:val="58"/>
              </w:numPr>
              <w:overflowPunct w:val="0"/>
              <w:autoSpaceDE w:val="0"/>
              <w:autoSpaceDN w:val="0"/>
              <w:adjustRightInd w:val="0"/>
              <w:spacing w:before="0" w:after="0" w:line="240" w:lineRule="auto"/>
              <w:contextualSpacing w:val="0"/>
              <w:rPr>
                <w:rFonts w:ascii="Arial" w:hAnsi="Arial" w:cs="Arial"/>
                <w:color w:val="000000" w:themeColor="text1"/>
              </w:rPr>
            </w:pPr>
            <w:r w:rsidRPr="00AD10A6">
              <w:rPr>
                <w:rFonts w:ascii="Arial" w:hAnsi="Arial" w:cs="Arial"/>
              </w:rPr>
              <w:t xml:space="preserve">да је у последње 3 (три) </w:t>
            </w:r>
            <w:r w:rsidRPr="00AD10A6">
              <w:rPr>
                <w:rFonts w:ascii="Arial" w:hAnsi="Arial" w:cs="Arial"/>
                <w:color w:val="000000" w:themeColor="text1"/>
              </w:rPr>
              <w:t xml:space="preserve">обрачунске године (2014, 2015 и 2016 имао пословни приход чија вредност по години износи минимално </w:t>
            </w:r>
            <w:r w:rsidRPr="00AD10A6">
              <w:rPr>
                <w:rFonts w:ascii="Arial" w:hAnsi="Arial" w:cs="Arial"/>
                <w:color w:val="000000" w:themeColor="text1"/>
                <w:lang w:val="sr-Cyrl-RS"/>
              </w:rPr>
              <w:t>330.000.000</w:t>
            </w:r>
            <w:r w:rsidR="00BC0650" w:rsidRPr="00AD10A6">
              <w:rPr>
                <w:rFonts w:ascii="Arial" w:hAnsi="Arial" w:cs="Arial"/>
                <w:color w:val="000000" w:themeColor="text1"/>
                <w:lang w:val="sr-Cyrl-RS"/>
              </w:rPr>
              <w:t>,00</w:t>
            </w:r>
            <w:r w:rsidRPr="00AD10A6">
              <w:rPr>
                <w:rFonts w:ascii="Arial" w:hAnsi="Arial" w:cs="Arial"/>
                <w:color w:val="000000" w:themeColor="text1"/>
                <w:lang w:val="sr-Cyrl-RS"/>
              </w:rPr>
              <w:t xml:space="preserve">  милиона динара без ПДВ-а</w:t>
            </w:r>
            <w:r w:rsidRPr="00AD10A6">
              <w:rPr>
                <w:rFonts w:ascii="Arial" w:hAnsi="Arial" w:cs="Arial"/>
                <w:color w:val="000000" w:themeColor="text1"/>
              </w:rPr>
              <w:t>,</w:t>
            </w:r>
          </w:p>
          <w:p w14:paraId="0BE816B3" w14:textId="77777777" w:rsidR="0026664E" w:rsidRPr="00AD10A6" w:rsidRDefault="0026664E" w:rsidP="00AD10A6">
            <w:pPr>
              <w:pStyle w:val="ListParagraph"/>
              <w:widowControl w:val="0"/>
              <w:numPr>
                <w:ilvl w:val="0"/>
                <w:numId w:val="58"/>
              </w:numPr>
              <w:overflowPunct w:val="0"/>
              <w:autoSpaceDE w:val="0"/>
              <w:autoSpaceDN w:val="0"/>
              <w:adjustRightInd w:val="0"/>
              <w:spacing w:before="0" w:after="0" w:line="240" w:lineRule="auto"/>
              <w:contextualSpacing w:val="0"/>
              <w:rPr>
                <w:rFonts w:ascii="Arial" w:hAnsi="Arial" w:cs="Arial"/>
                <w:color w:val="000000" w:themeColor="text1"/>
              </w:rPr>
            </w:pPr>
            <w:r w:rsidRPr="00AD10A6">
              <w:rPr>
                <w:rFonts w:ascii="Arial" w:hAnsi="Arial" w:cs="Arial"/>
                <w:color w:val="000000" w:themeColor="text1"/>
              </w:rPr>
              <w:t xml:space="preserve">да има позитиван резултат из пословања (пословни резултат), у последње 3 (три) обрачунске године (за 2014, 2015 и 2016); </w:t>
            </w:r>
          </w:p>
          <w:p w14:paraId="61BB7D15" w14:textId="77777777" w:rsidR="0026664E" w:rsidRPr="00AD10A6" w:rsidRDefault="0026664E" w:rsidP="00AD10A6">
            <w:pPr>
              <w:pStyle w:val="ListParagraph"/>
              <w:widowControl w:val="0"/>
              <w:numPr>
                <w:ilvl w:val="0"/>
                <w:numId w:val="58"/>
              </w:numPr>
              <w:overflowPunct w:val="0"/>
              <w:autoSpaceDE w:val="0"/>
              <w:autoSpaceDN w:val="0"/>
              <w:adjustRightInd w:val="0"/>
              <w:spacing w:before="0" w:after="0" w:line="240" w:lineRule="auto"/>
              <w:contextualSpacing w:val="0"/>
              <w:rPr>
                <w:rFonts w:ascii="Arial" w:hAnsi="Arial" w:cs="Arial"/>
              </w:rPr>
            </w:pPr>
            <w:r w:rsidRPr="00AD10A6">
              <w:rPr>
                <w:rFonts w:ascii="Arial" w:hAnsi="Arial" w:cs="Arial"/>
              </w:rPr>
              <w:t xml:space="preserve">у последњих 6 (шест) месеци пре дана објављивања позива није имао блокаду на својим текућим рачунима. </w:t>
            </w:r>
          </w:p>
          <w:p w14:paraId="686B9BD1" w14:textId="77777777" w:rsidR="0051379A" w:rsidRPr="00AD10A6" w:rsidRDefault="0051379A" w:rsidP="00AD10A6">
            <w:pPr>
              <w:autoSpaceDE w:val="0"/>
              <w:autoSpaceDN w:val="0"/>
              <w:adjustRightInd w:val="0"/>
              <w:spacing w:before="0"/>
              <w:rPr>
                <w:rFonts w:cs="Arial"/>
                <w:color w:val="00B0F0"/>
                <w:lang w:val="sr-Cyrl-RS"/>
              </w:rPr>
            </w:pPr>
          </w:p>
          <w:p w14:paraId="43836F38" w14:textId="77777777" w:rsidR="00175774" w:rsidRPr="00AD10A6" w:rsidRDefault="00175774" w:rsidP="00AD10A6">
            <w:pPr>
              <w:autoSpaceDE w:val="0"/>
              <w:autoSpaceDN w:val="0"/>
              <w:adjustRightInd w:val="0"/>
              <w:spacing w:before="0"/>
              <w:rPr>
                <w:rFonts w:cs="Arial"/>
                <w:u w:val="single"/>
              </w:rPr>
            </w:pPr>
            <w:r w:rsidRPr="00AD10A6">
              <w:rPr>
                <w:rFonts w:cs="Arial"/>
                <w:u w:val="single"/>
              </w:rPr>
              <w:t xml:space="preserve">Доказ: </w:t>
            </w:r>
          </w:p>
          <w:p w14:paraId="6AC52318" w14:textId="77777777" w:rsidR="0026664E" w:rsidRPr="00AD10A6" w:rsidRDefault="0026664E" w:rsidP="00AD10A6">
            <w:pPr>
              <w:numPr>
                <w:ilvl w:val="1"/>
                <w:numId w:val="26"/>
              </w:numPr>
              <w:tabs>
                <w:tab w:val="num" w:pos="1080"/>
              </w:tabs>
              <w:spacing w:before="0"/>
              <w:ind w:left="0" w:firstLine="567"/>
              <w:rPr>
                <w:rFonts w:cs="Arial"/>
              </w:rPr>
            </w:pPr>
            <w:r w:rsidRPr="00AD10A6">
              <w:rPr>
                <w:rFonts w:cs="Arial"/>
              </w:rPr>
              <w:t>Билансе стања и Билансе успеха за претходне обрачунске године ( 2014</w:t>
            </w:r>
            <w:r w:rsidRPr="00AD10A6">
              <w:rPr>
                <w:rFonts w:cs="Arial"/>
                <w:lang w:val="sr-Latn-CS"/>
              </w:rPr>
              <w:t>, 2015</w:t>
            </w:r>
            <w:r w:rsidRPr="00AD10A6">
              <w:rPr>
                <w:rFonts w:cs="Arial"/>
              </w:rPr>
              <w:t xml:space="preserve"> и 201</w:t>
            </w:r>
            <w:r w:rsidRPr="00AD10A6">
              <w:rPr>
                <w:rFonts w:cs="Arial"/>
                <w:lang w:val="sr-Latn-CS"/>
              </w:rPr>
              <w:t>6</w:t>
            </w:r>
            <w:r w:rsidRPr="00AD10A6">
              <w:rPr>
                <w:rFonts w:cs="Arial"/>
              </w:rPr>
              <w:t xml:space="preserve"> годину), са мишљењем овлашћеног ревизора, ако такво мишљење постоји</w:t>
            </w:r>
            <w:r w:rsidRPr="00AD10A6">
              <w:rPr>
                <w:rFonts w:cs="Arial"/>
                <w:lang w:val="ru-RU"/>
              </w:rPr>
              <w:t>.</w:t>
            </w:r>
            <w:r w:rsidRPr="00AD10A6">
              <w:rPr>
                <w:rFonts w:cs="Arial"/>
              </w:rPr>
              <w:t xml:space="preserve"> Ако понуђач није субјект ревизије у складу са Законом о рачуноводству и Законом о ревизији и дужан је да уз билансе достави одговарајући акт у смислу законских прописа за сваку од наведених година – Обавештење о разврставању правног лица;</w:t>
            </w:r>
          </w:p>
          <w:p w14:paraId="27E0309A" w14:textId="77777777" w:rsidR="0026664E" w:rsidRPr="00AD10A6" w:rsidRDefault="0026664E" w:rsidP="00AD10A6">
            <w:pPr>
              <w:spacing w:before="0"/>
              <w:rPr>
                <w:rFonts w:cs="Arial"/>
              </w:rPr>
            </w:pPr>
            <w:r w:rsidRPr="00AD10A6">
              <w:rPr>
                <w:rFonts w:cs="Arial"/>
              </w:rPr>
              <w:t>За 2016. годину прихватљиви су биланси из Извештаја за статистичке потребе, ако Редован финансијски годишњи извештај за 2016. годину није још предат Агенцији за привредне регистре. У овом случају уз билансe за 2016. годину сe достављају и одштампани детаљи о обрађеном предмету – Извештају за статистичке потребе преузети са сајта Агенције за привредне регистре;</w:t>
            </w:r>
          </w:p>
          <w:p w14:paraId="5EB5588A" w14:textId="77777777" w:rsidR="0026664E" w:rsidRPr="00AD10A6" w:rsidRDefault="0026664E" w:rsidP="00AD10A6">
            <w:pPr>
              <w:spacing w:before="0"/>
              <w:ind w:left="720" w:firstLine="414"/>
              <w:rPr>
                <w:rFonts w:cs="Arial"/>
              </w:rPr>
            </w:pPr>
            <w:r w:rsidRPr="00AD10A6">
              <w:rPr>
                <w:rFonts w:cs="Arial"/>
              </w:rPr>
              <w:t>ИЛИ</w:t>
            </w:r>
          </w:p>
          <w:p w14:paraId="6E1282BE" w14:textId="77777777" w:rsidR="0026664E" w:rsidRPr="00AD10A6" w:rsidRDefault="0026664E" w:rsidP="00AD10A6">
            <w:pPr>
              <w:pStyle w:val="ListParagraph"/>
              <w:spacing w:before="0" w:after="0" w:line="240" w:lineRule="auto"/>
              <w:ind w:left="0" w:firstLine="1134"/>
              <w:rPr>
                <w:rFonts w:ascii="Arial" w:hAnsi="Arial" w:cs="Arial"/>
              </w:rPr>
            </w:pPr>
            <w:r w:rsidRPr="00AD10A6">
              <w:rPr>
                <w:rFonts w:ascii="Arial" w:hAnsi="Arial" w:cs="Arial"/>
              </w:rPr>
              <w:t>Извештај о бонитету, образац БОН-ЈН за претходне обрачунске године (2014</w:t>
            </w:r>
            <w:r w:rsidRPr="00AD10A6">
              <w:rPr>
                <w:rFonts w:ascii="Arial" w:hAnsi="Arial" w:cs="Arial"/>
                <w:lang w:val="sr-Latn-CS"/>
              </w:rPr>
              <w:t>, 2015</w:t>
            </w:r>
            <w:r w:rsidRPr="00AD10A6">
              <w:rPr>
                <w:rFonts w:ascii="Arial" w:hAnsi="Arial" w:cs="Arial"/>
              </w:rPr>
              <w:t xml:space="preserve"> и 201</w:t>
            </w:r>
            <w:r w:rsidRPr="00AD10A6">
              <w:rPr>
                <w:rFonts w:ascii="Arial" w:hAnsi="Arial" w:cs="Arial"/>
                <w:lang w:val="sr-Latn-CS"/>
              </w:rPr>
              <w:t>6</w:t>
            </w:r>
            <w:r w:rsidRPr="00AD10A6">
              <w:rPr>
                <w:rFonts w:ascii="Arial" w:hAnsi="Arial" w:cs="Arial"/>
              </w:rPr>
              <w:t xml:space="preserve"> годину) издат од стране Агенције за привредне регистре, ако постоји.</w:t>
            </w:r>
          </w:p>
          <w:p w14:paraId="572EA058" w14:textId="77777777" w:rsidR="0026664E" w:rsidRPr="00AD10A6" w:rsidRDefault="0026664E" w:rsidP="00AD10A6">
            <w:pPr>
              <w:numPr>
                <w:ilvl w:val="1"/>
                <w:numId w:val="26"/>
              </w:numPr>
              <w:tabs>
                <w:tab w:val="num" w:pos="1080"/>
              </w:tabs>
              <w:spacing w:before="0"/>
              <w:ind w:left="0" w:firstLine="567"/>
              <w:rPr>
                <w:rFonts w:cs="Arial"/>
              </w:rPr>
            </w:pPr>
            <w:r w:rsidRPr="00AD10A6">
              <w:rPr>
                <w:rFonts w:cs="Arial"/>
              </w:rPr>
              <w:t>потврда о подацима о ликвидности издата од стране Народне банке Србије – Одсек принудне наплате, за период од последњих 6 месеци који претходе месецу објаве Позива на Порталу јавних набавки.</w:t>
            </w:r>
          </w:p>
          <w:p w14:paraId="32CA2A69" w14:textId="77777777" w:rsidR="0026664E" w:rsidRPr="00AD10A6" w:rsidRDefault="0026664E" w:rsidP="00AD10A6">
            <w:pPr>
              <w:spacing w:before="0"/>
              <w:rPr>
                <w:rFonts w:cs="Arial"/>
              </w:rPr>
            </w:pPr>
            <w:r w:rsidRPr="00AD10A6">
              <w:rPr>
                <w:rFonts w:cs="Arial"/>
                <w:u w:val="single"/>
              </w:rPr>
              <w:t>Напомена:</w:t>
            </w:r>
            <w:r w:rsidRPr="00AD10A6">
              <w:rPr>
                <w:rFonts w:cs="Arial"/>
              </w:rPr>
              <w:t xml:space="preserve"> Уколико Извештај о бонитету БОН-ЈН садржи податке о неликвидности за наведених претходних 6 месеци, није неопходно достављати потврду НБС.</w:t>
            </w:r>
          </w:p>
          <w:p w14:paraId="1517806A" w14:textId="77777777" w:rsidR="0051379A" w:rsidRPr="00AD10A6" w:rsidRDefault="0051379A" w:rsidP="00AD10A6">
            <w:pPr>
              <w:autoSpaceDE w:val="0"/>
              <w:autoSpaceDN w:val="0"/>
              <w:adjustRightInd w:val="0"/>
              <w:spacing w:before="0"/>
              <w:rPr>
                <w:rFonts w:cs="Arial"/>
              </w:rPr>
            </w:pPr>
          </w:p>
          <w:p w14:paraId="4E729950" w14:textId="355B241E" w:rsidR="00175774" w:rsidRPr="00AD10A6" w:rsidRDefault="00175774" w:rsidP="00AD10A6">
            <w:pPr>
              <w:autoSpaceDE w:val="0"/>
              <w:autoSpaceDN w:val="0"/>
              <w:adjustRightInd w:val="0"/>
              <w:spacing w:before="0"/>
              <w:rPr>
                <w:rFonts w:eastAsia="Calibri" w:cs="Arial"/>
                <w:color w:val="00B0F0"/>
                <w:lang w:val="ru-RU"/>
              </w:rPr>
            </w:pPr>
            <w:r w:rsidRPr="00AD10A6">
              <w:rPr>
                <w:rFonts w:eastAsia="Calibri" w:cs="Arial"/>
                <w:color w:val="00B0F0"/>
              </w:rPr>
              <w:t xml:space="preserve"> </w:t>
            </w:r>
          </w:p>
        </w:tc>
      </w:tr>
      <w:tr w:rsidR="00175774" w:rsidRPr="00AD10A6" w14:paraId="46690CEF" w14:textId="77777777" w:rsidTr="00FB55AB">
        <w:trPr>
          <w:jc w:val="center"/>
        </w:trPr>
        <w:tc>
          <w:tcPr>
            <w:tcW w:w="729" w:type="dxa"/>
            <w:vAlign w:val="center"/>
          </w:tcPr>
          <w:p w14:paraId="7B16A38A" w14:textId="604AAEEB" w:rsidR="00175774" w:rsidRPr="00AD10A6" w:rsidRDefault="00BC35B7" w:rsidP="00AD10A6">
            <w:pPr>
              <w:spacing w:before="0"/>
              <w:jc w:val="center"/>
              <w:rPr>
                <w:rFonts w:cs="Arial"/>
                <w:color w:val="00B0F0"/>
              </w:rPr>
            </w:pPr>
            <w:r w:rsidRPr="00AD10A6">
              <w:rPr>
                <w:rFonts w:cs="Arial"/>
                <w:lang w:val="sr-Cyrl-RS"/>
              </w:rPr>
              <w:t>6</w:t>
            </w:r>
            <w:r w:rsidR="00175774" w:rsidRPr="00AD10A6">
              <w:rPr>
                <w:rFonts w:cs="Arial"/>
              </w:rPr>
              <w:t>.</w:t>
            </w:r>
          </w:p>
        </w:tc>
        <w:tc>
          <w:tcPr>
            <w:tcW w:w="8430" w:type="dxa"/>
          </w:tcPr>
          <w:p w14:paraId="2E8CCDF5" w14:textId="77777777" w:rsidR="00175774" w:rsidRPr="00AD10A6" w:rsidRDefault="00175774" w:rsidP="00AD10A6">
            <w:pPr>
              <w:autoSpaceDE w:val="0"/>
              <w:autoSpaceDN w:val="0"/>
              <w:adjustRightInd w:val="0"/>
              <w:spacing w:before="0"/>
              <w:rPr>
                <w:rFonts w:cs="Arial"/>
              </w:rPr>
            </w:pPr>
            <w:r w:rsidRPr="00AD10A6">
              <w:rPr>
                <w:rFonts w:cs="Arial"/>
                <w:u w:val="single"/>
              </w:rPr>
              <w:t>Услов:</w:t>
            </w:r>
          </w:p>
          <w:p w14:paraId="6AC60E56" w14:textId="603B7B90" w:rsidR="00175774" w:rsidRPr="00AD10A6" w:rsidRDefault="00175774" w:rsidP="00AD10A6">
            <w:pPr>
              <w:autoSpaceDE w:val="0"/>
              <w:autoSpaceDN w:val="0"/>
              <w:adjustRightInd w:val="0"/>
              <w:spacing w:before="0"/>
              <w:rPr>
                <w:rFonts w:cs="Arial"/>
              </w:rPr>
            </w:pPr>
            <w:r w:rsidRPr="00AD10A6">
              <w:rPr>
                <w:rFonts w:cs="Arial"/>
              </w:rPr>
              <w:t xml:space="preserve">Пословни капацитет </w:t>
            </w:r>
          </w:p>
          <w:p w14:paraId="4DC38AEC" w14:textId="2B8FB69F" w:rsidR="0026664E" w:rsidRPr="00AD10A6" w:rsidRDefault="0026664E" w:rsidP="00AD10A6">
            <w:pPr>
              <w:pStyle w:val="ListParagraph"/>
              <w:numPr>
                <w:ilvl w:val="0"/>
                <w:numId w:val="37"/>
              </w:numPr>
              <w:spacing w:before="0" w:after="0" w:line="240" w:lineRule="auto"/>
              <w:contextualSpacing w:val="0"/>
              <w:rPr>
                <w:rFonts w:ascii="Arial" w:hAnsi="Arial" w:cs="Arial"/>
              </w:rPr>
            </w:pPr>
            <w:r w:rsidRPr="00AD10A6">
              <w:rPr>
                <w:rFonts w:ascii="Arial" w:hAnsi="Arial" w:cs="Arial"/>
              </w:rPr>
              <w:lastRenderedPageBreak/>
              <w:t xml:space="preserve">има минумум један пројекат имплементације SAP решења у предузећима чија је претежна делатност у оквиру енергетског сектора, вредности најмање </w:t>
            </w:r>
            <w:r w:rsidR="00376872" w:rsidRPr="00AD10A6">
              <w:rPr>
                <w:rFonts w:ascii="Arial" w:hAnsi="Arial" w:cs="Arial"/>
                <w:lang w:val="sr-Cyrl-CS"/>
              </w:rPr>
              <w:t>990</w:t>
            </w:r>
            <w:r w:rsidRPr="00AD10A6">
              <w:rPr>
                <w:rFonts w:ascii="Arial" w:hAnsi="Arial" w:cs="Arial"/>
              </w:rPr>
              <w:t>.000.000,00 РСД, успешно реализована у последње три године (до дана истека рока за подношење понуда).</w:t>
            </w:r>
          </w:p>
          <w:p w14:paraId="61B564E3" w14:textId="77777777" w:rsidR="0026664E" w:rsidRPr="00AD10A6" w:rsidRDefault="0026664E" w:rsidP="00AD10A6">
            <w:pPr>
              <w:spacing w:before="0"/>
              <w:rPr>
                <w:rFonts w:cs="Arial"/>
                <w:spacing w:val="-6"/>
              </w:rPr>
            </w:pPr>
          </w:p>
          <w:p w14:paraId="06EC3A8D" w14:textId="77777777" w:rsidR="0026664E" w:rsidRPr="00AD10A6" w:rsidRDefault="0026664E" w:rsidP="00AD10A6">
            <w:pPr>
              <w:pStyle w:val="ListParagraph"/>
              <w:numPr>
                <w:ilvl w:val="0"/>
                <w:numId w:val="37"/>
              </w:numPr>
              <w:spacing w:before="0" w:after="0" w:line="240" w:lineRule="auto"/>
              <w:contextualSpacing w:val="0"/>
              <w:rPr>
                <w:rFonts w:ascii="Arial" w:hAnsi="Arial" w:cs="Arial"/>
                <w:spacing w:val="-6"/>
              </w:rPr>
            </w:pPr>
            <w:bookmarkStart w:id="47" w:name="OLE_LINK72"/>
            <w:bookmarkStart w:id="48" w:name="OLE_LINK73"/>
            <w:bookmarkStart w:id="49" w:name="OLE_LINK74"/>
            <w:r w:rsidRPr="00AD10A6">
              <w:rPr>
                <w:rFonts w:ascii="Arial" w:hAnsi="Arial" w:cs="Arial"/>
              </w:rPr>
              <w:t xml:space="preserve">уколико није сам произвођач </w:t>
            </w:r>
            <w:r w:rsidRPr="00AD10A6">
              <w:rPr>
                <w:rFonts w:ascii="Arial" w:hAnsi="Arial" w:cs="Arial"/>
                <w:lang w:val="sr-Latn-CS"/>
              </w:rPr>
              <w:t xml:space="preserve">SAP </w:t>
            </w:r>
            <w:r w:rsidRPr="00AD10A6">
              <w:rPr>
                <w:rFonts w:ascii="Arial" w:hAnsi="Arial" w:cs="Arial"/>
                <w:lang w:val="sr-Cyrl-RS"/>
              </w:rPr>
              <w:t xml:space="preserve">информационог система </w:t>
            </w:r>
            <w:r w:rsidRPr="00AD10A6">
              <w:rPr>
                <w:rFonts w:ascii="Arial" w:hAnsi="Arial" w:cs="Arial"/>
              </w:rPr>
              <w:t>који нуди, понуђач мора бити ауторизован од стране произвођача</w:t>
            </w:r>
            <w:r w:rsidRPr="00AD10A6">
              <w:rPr>
                <w:rFonts w:ascii="Arial" w:hAnsi="Arial" w:cs="Arial"/>
                <w:lang w:val="sr-Latn-CS"/>
              </w:rPr>
              <w:t xml:space="preserve"> SAP</w:t>
            </w:r>
            <w:r w:rsidRPr="00AD10A6">
              <w:rPr>
                <w:rFonts w:ascii="Arial" w:hAnsi="Arial" w:cs="Arial"/>
              </w:rPr>
              <w:t xml:space="preserve"> </w:t>
            </w:r>
            <w:r w:rsidRPr="00AD10A6">
              <w:rPr>
                <w:rFonts w:ascii="Arial" w:hAnsi="Arial" w:cs="Arial"/>
                <w:lang w:val="sr-Cyrl-RS"/>
              </w:rPr>
              <w:t xml:space="preserve">информационог система </w:t>
            </w:r>
            <w:r w:rsidRPr="00AD10A6">
              <w:rPr>
                <w:rFonts w:ascii="Arial" w:hAnsi="Arial" w:cs="Arial"/>
              </w:rPr>
              <w:t>или званичног представништва произвођача</w:t>
            </w:r>
            <w:r w:rsidRPr="00AD10A6">
              <w:rPr>
                <w:rFonts w:ascii="Arial" w:hAnsi="Arial" w:cs="Arial"/>
                <w:lang w:val="sr-Latn-CS"/>
              </w:rPr>
              <w:t xml:space="preserve"> SAP</w:t>
            </w:r>
            <w:r w:rsidRPr="00AD10A6">
              <w:rPr>
                <w:rFonts w:ascii="Arial" w:hAnsi="Arial" w:cs="Arial"/>
              </w:rPr>
              <w:t xml:space="preserve"> </w:t>
            </w:r>
            <w:r w:rsidRPr="00AD10A6">
              <w:rPr>
                <w:rFonts w:ascii="Arial" w:hAnsi="Arial" w:cs="Arial"/>
                <w:lang w:val="sr-Cyrl-RS"/>
              </w:rPr>
              <w:t xml:space="preserve">информационог система </w:t>
            </w:r>
            <w:r w:rsidRPr="00AD10A6">
              <w:rPr>
                <w:rFonts w:ascii="Arial" w:hAnsi="Arial" w:cs="Arial"/>
              </w:rPr>
              <w:t>надлежног за територију Републике Србије,</w:t>
            </w:r>
            <w:bookmarkEnd w:id="47"/>
            <w:bookmarkEnd w:id="48"/>
            <w:bookmarkEnd w:id="49"/>
            <w:r w:rsidRPr="00AD10A6">
              <w:rPr>
                <w:rFonts w:ascii="Arial" w:hAnsi="Arial" w:cs="Arial"/>
              </w:rPr>
              <w:t xml:space="preserve"> за:</w:t>
            </w:r>
          </w:p>
          <w:p w14:paraId="2F8EDDC9" w14:textId="77777777" w:rsidR="0026664E" w:rsidRPr="00AD10A6" w:rsidRDefault="0026664E" w:rsidP="00AD10A6">
            <w:pPr>
              <w:pStyle w:val="ListParagraph"/>
              <w:numPr>
                <w:ilvl w:val="0"/>
                <w:numId w:val="38"/>
              </w:numPr>
              <w:spacing w:before="0" w:after="0" w:line="240" w:lineRule="auto"/>
              <w:contextualSpacing w:val="0"/>
              <w:rPr>
                <w:rFonts w:ascii="Arial" w:hAnsi="Arial" w:cs="Arial"/>
                <w:spacing w:val="-6"/>
                <w:lang w:val="sr-Cyrl-RS"/>
              </w:rPr>
            </w:pPr>
            <w:r w:rsidRPr="00AD10A6">
              <w:rPr>
                <w:rFonts w:ascii="Arial" w:hAnsi="Arial" w:cs="Arial"/>
                <w:spacing w:val="-6"/>
                <w:lang w:val="sr-Cyrl-RS"/>
              </w:rPr>
              <w:t>Продају лиценци;</w:t>
            </w:r>
          </w:p>
          <w:p w14:paraId="16DF2218" w14:textId="77777777" w:rsidR="0026664E" w:rsidRPr="00AD10A6" w:rsidRDefault="0026664E" w:rsidP="00AD10A6">
            <w:pPr>
              <w:pStyle w:val="ListParagraph"/>
              <w:numPr>
                <w:ilvl w:val="0"/>
                <w:numId w:val="38"/>
              </w:numPr>
              <w:spacing w:before="0" w:after="0" w:line="240" w:lineRule="auto"/>
              <w:contextualSpacing w:val="0"/>
              <w:rPr>
                <w:rFonts w:ascii="Arial" w:hAnsi="Arial" w:cs="Arial"/>
                <w:spacing w:val="-6"/>
                <w:lang w:val="sr-Cyrl-RS"/>
              </w:rPr>
            </w:pPr>
            <w:r w:rsidRPr="00AD10A6">
              <w:rPr>
                <w:rFonts w:ascii="Arial" w:hAnsi="Arial" w:cs="Arial"/>
                <w:spacing w:val="-6"/>
                <w:lang w:val="sr-Cyrl-RS"/>
              </w:rPr>
              <w:t>Консолидацију лиценци;</w:t>
            </w:r>
          </w:p>
          <w:p w14:paraId="092B9D6E" w14:textId="77777777" w:rsidR="0026664E" w:rsidRPr="00AD10A6" w:rsidRDefault="0026664E" w:rsidP="00AD10A6">
            <w:pPr>
              <w:pStyle w:val="ListParagraph"/>
              <w:numPr>
                <w:ilvl w:val="0"/>
                <w:numId w:val="38"/>
              </w:numPr>
              <w:spacing w:before="0" w:after="0" w:line="240" w:lineRule="auto"/>
              <w:contextualSpacing w:val="0"/>
              <w:rPr>
                <w:rFonts w:ascii="Arial" w:hAnsi="Arial" w:cs="Arial"/>
                <w:spacing w:val="-6"/>
                <w:lang w:val="sr-Cyrl-RS"/>
              </w:rPr>
            </w:pPr>
            <w:r w:rsidRPr="00AD10A6">
              <w:rPr>
                <w:rFonts w:ascii="Arial" w:hAnsi="Arial" w:cs="Arial"/>
                <w:spacing w:val="-6"/>
                <w:lang w:val="sr-Cyrl-RS"/>
              </w:rPr>
              <w:t xml:space="preserve">Продају услуга произвођачког одржавања лиценци </w:t>
            </w:r>
          </w:p>
          <w:p w14:paraId="69434CF7" w14:textId="77777777" w:rsidR="0026664E" w:rsidRPr="00AD10A6" w:rsidRDefault="0026664E" w:rsidP="00AD10A6">
            <w:pPr>
              <w:pStyle w:val="ListParagraph"/>
              <w:numPr>
                <w:ilvl w:val="0"/>
                <w:numId w:val="38"/>
              </w:numPr>
              <w:spacing w:before="0" w:after="0" w:line="240" w:lineRule="auto"/>
              <w:contextualSpacing w:val="0"/>
              <w:rPr>
                <w:rFonts w:ascii="Arial" w:hAnsi="Arial" w:cs="Arial"/>
                <w:spacing w:val="-6"/>
              </w:rPr>
            </w:pPr>
            <w:r w:rsidRPr="00AD10A6">
              <w:rPr>
                <w:rFonts w:ascii="Arial" w:hAnsi="Arial" w:cs="Arial"/>
                <w:spacing w:val="-6"/>
                <w:lang w:val="sr-Cyrl-RS"/>
              </w:rPr>
              <w:t>Пружање услуга званичне произвођачке обуке</w:t>
            </w:r>
          </w:p>
          <w:p w14:paraId="6CEC9172" w14:textId="77777777" w:rsidR="00175774" w:rsidRPr="00AD10A6" w:rsidRDefault="00175774" w:rsidP="00AD10A6">
            <w:pPr>
              <w:autoSpaceDE w:val="0"/>
              <w:autoSpaceDN w:val="0"/>
              <w:adjustRightInd w:val="0"/>
              <w:spacing w:before="0"/>
              <w:rPr>
                <w:rFonts w:cs="Arial"/>
                <w:u w:val="single"/>
              </w:rPr>
            </w:pPr>
            <w:r w:rsidRPr="00AD10A6">
              <w:rPr>
                <w:rFonts w:cs="Arial"/>
                <w:u w:val="single"/>
              </w:rPr>
              <w:t xml:space="preserve">Доказ: </w:t>
            </w:r>
          </w:p>
          <w:p w14:paraId="5DBB1E8A" w14:textId="3017A915" w:rsidR="0026664E" w:rsidRPr="00AD10A6" w:rsidRDefault="0026664E" w:rsidP="00AD10A6">
            <w:pPr>
              <w:pStyle w:val="ListParagraph"/>
              <w:numPr>
                <w:ilvl w:val="1"/>
                <w:numId w:val="26"/>
              </w:numPr>
              <w:tabs>
                <w:tab w:val="left" w:pos="993"/>
              </w:tabs>
              <w:spacing w:before="0" w:after="0" w:line="240" w:lineRule="auto"/>
              <w:ind w:left="993" w:hanging="426"/>
              <w:rPr>
                <w:rFonts w:ascii="Arial" w:hAnsi="Arial" w:cs="Arial"/>
              </w:rPr>
            </w:pPr>
            <w:r w:rsidRPr="00AD10A6">
              <w:rPr>
                <w:rFonts w:ascii="Arial" w:hAnsi="Arial" w:cs="Arial"/>
              </w:rPr>
              <w:t xml:space="preserve">Референтна листа понуђача </w:t>
            </w:r>
          </w:p>
          <w:p w14:paraId="6E8F75B0" w14:textId="1D344EEA" w:rsidR="0026664E" w:rsidRPr="00AD10A6" w:rsidRDefault="0026664E" w:rsidP="00AD10A6">
            <w:pPr>
              <w:pStyle w:val="ListParagraph"/>
              <w:numPr>
                <w:ilvl w:val="1"/>
                <w:numId w:val="26"/>
              </w:numPr>
              <w:tabs>
                <w:tab w:val="left" w:pos="993"/>
              </w:tabs>
              <w:spacing w:before="0" w:after="0" w:line="240" w:lineRule="auto"/>
              <w:ind w:left="993" w:hanging="426"/>
              <w:rPr>
                <w:rFonts w:ascii="Arial" w:hAnsi="Arial" w:cs="Arial"/>
              </w:rPr>
            </w:pPr>
            <w:r w:rsidRPr="00AD10A6">
              <w:rPr>
                <w:rFonts w:ascii="Arial" w:hAnsi="Arial" w:cs="Arial"/>
              </w:rPr>
              <w:t xml:space="preserve">Потврде о референтним услугама понуђача  издате од стране претходних наручилаца </w:t>
            </w:r>
          </w:p>
          <w:p w14:paraId="10A2CDD0" w14:textId="77777777" w:rsidR="0026664E" w:rsidRPr="00AD10A6" w:rsidRDefault="0026664E" w:rsidP="00AD10A6">
            <w:pPr>
              <w:pStyle w:val="ListParagraph"/>
              <w:numPr>
                <w:ilvl w:val="1"/>
                <w:numId w:val="26"/>
              </w:numPr>
              <w:tabs>
                <w:tab w:val="left" w:pos="993"/>
              </w:tabs>
              <w:spacing w:before="0" w:after="0" w:line="240" w:lineRule="auto"/>
              <w:ind w:left="993" w:hanging="426"/>
              <w:rPr>
                <w:rFonts w:ascii="Arial" w:hAnsi="Arial" w:cs="Arial"/>
                <w:lang w:val="ru-RU"/>
              </w:rPr>
            </w:pPr>
            <w:bookmarkStart w:id="50" w:name="OLE_LINK67"/>
            <w:bookmarkStart w:id="51" w:name="OLE_LINK68"/>
            <w:bookmarkStart w:id="52" w:name="OLE_LINK69"/>
            <w:bookmarkStart w:id="53" w:name="OLE_LINK101"/>
            <w:bookmarkStart w:id="54" w:name="OLE_LINK102"/>
            <w:r w:rsidRPr="00AD10A6">
              <w:rPr>
                <w:rFonts w:ascii="Arial" w:hAnsi="Arial" w:cs="Arial"/>
              </w:rPr>
              <w:t>Потврда произвођача</w:t>
            </w:r>
            <w:r w:rsidRPr="00AD10A6">
              <w:rPr>
                <w:rFonts w:ascii="Arial" w:hAnsi="Arial" w:cs="Arial"/>
                <w:lang w:val="sr-Cyrl-RS"/>
              </w:rPr>
              <w:t xml:space="preserve"> САП</w:t>
            </w:r>
            <w:r w:rsidRPr="00AD10A6">
              <w:rPr>
                <w:rFonts w:ascii="Arial" w:hAnsi="Arial" w:cs="Arial"/>
              </w:rPr>
              <w:t xml:space="preserve"> </w:t>
            </w:r>
            <w:r w:rsidRPr="00AD10A6">
              <w:rPr>
                <w:rFonts w:ascii="Arial" w:hAnsi="Arial" w:cs="Arial"/>
                <w:lang w:val="sr-Cyrl-RS"/>
              </w:rPr>
              <w:t xml:space="preserve">информационог система </w:t>
            </w:r>
            <w:r w:rsidRPr="00AD10A6">
              <w:rPr>
                <w:rFonts w:ascii="Arial" w:hAnsi="Arial" w:cs="Arial"/>
              </w:rPr>
              <w:t xml:space="preserve">или званичног преставништва произвођача </w:t>
            </w:r>
            <w:r w:rsidRPr="00AD10A6">
              <w:rPr>
                <w:rFonts w:ascii="Arial" w:hAnsi="Arial" w:cs="Arial"/>
                <w:lang w:val="sr-Cyrl-RS"/>
              </w:rPr>
              <w:t xml:space="preserve">САП информационог система </w:t>
            </w:r>
            <w:r w:rsidRPr="00AD10A6">
              <w:rPr>
                <w:rFonts w:ascii="Arial" w:hAnsi="Arial" w:cs="Arial"/>
              </w:rPr>
              <w:t xml:space="preserve">надлежног за територију Републике Србије, да је понуђач </w:t>
            </w:r>
            <w:bookmarkEnd w:id="50"/>
            <w:bookmarkEnd w:id="51"/>
            <w:bookmarkEnd w:id="52"/>
            <w:r w:rsidRPr="00AD10A6">
              <w:rPr>
                <w:rFonts w:ascii="Arial" w:hAnsi="Arial" w:cs="Arial"/>
              </w:rPr>
              <w:t>ауторизован за:</w:t>
            </w:r>
          </w:p>
          <w:p w14:paraId="50BE5531" w14:textId="77777777" w:rsidR="0026664E" w:rsidRPr="00AD10A6" w:rsidRDefault="0026664E" w:rsidP="00AD10A6">
            <w:pPr>
              <w:pStyle w:val="ListParagraph"/>
              <w:tabs>
                <w:tab w:val="left" w:pos="993"/>
              </w:tabs>
              <w:spacing w:before="0" w:after="0" w:line="240" w:lineRule="auto"/>
              <w:ind w:left="993"/>
              <w:rPr>
                <w:rFonts w:ascii="Arial" w:hAnsi="Arial" w:cs="Arial"/>
                <w:lang w:val="ru-RU"/>
              </w:rPr>
            </w:pPr>
          </w:p>
          <w:bookmarkEnd w:id="53"/>
          <w:bookmarkEnd w:id="54"/>
          <w:p w14:paraId="30D70E38" w14:textId="77777777" w:rsidR="0026664E" w:rsidRPr="00AD10A6" w:rsidRDefault="0026664E" w:rsidP="00AD10A6">
            <w:pPr>
              <w:pStyle w:val="ListParagraph"/>
              <w:numPr>
                <w:ilvl w:val="1"/>
                <w:numId w:val="26"/>
              </w:numPr>
              <w:spacing w:before="0" w:after="0" w:line="240" w:lineRule="auto"/>
              <w:contextualSpacing w:val="0"/>
              <w:rPr>
                <w:rFonts w:ascii="Arial" w:hAnsi="Arial" w:cs="Arial"/>
                <w:spacing w:val="-6"/>
              </w:rPr>
            </w:pPr>
            <w:r w:rsidRPr="00AD10A6">
              <w:rPr>
                <w:rFonts w:ascii="Arial" w:hAnsi="Arial" w:cs="Arial"/>
                <w:spacing w:val="-6"/>
              </w:rPr>
              <w:t>Продају лиценци;</w:t>
            </w:r>
          </w:p>
          <w:p w14:paraId="454956E1" w14:textId="77777777" w:rsidR="0026664E" w:rsidRPr="00AD10A6" w:rsidRDefault="0026664E" w:rsidP="00AD10A6">
            <w:pPr>
              <w:pStyle w:val="ListParagraph"/>
              <w:numPr>
                <w:ilvl w:val="1"/>
                <w:numId w:val="26"/>
              </w:numPr>
              <w:spacing w:before="0" w:after="0" w:line="240" w:lineRule="auto"/>
              <w:contextualSpacing w:val="0"/>
              <w:rPr>
                <w:rFonts w:ascii="Arial" w:hAnsi="Arial" w:cs="Arial"/>
                <w:spacing w:val="-6"/>
              </w:rPr>
            </w:pPr>
            <w:r w:rsidRPr="00AD10A6">
              <w:rPr>
                <w:rFonts w:ascii="Arial" w:hAnsi="Arial" w:cs="Arial"/>
                <w:spacing w:val="-6"/>
              </w:rPr>
              <w:t>Консолидацију лиценци;</w:t>
            </w:r>
          </w:p>
          <w:p w14:paraId="2996DC18" w14:textId="77777777" w:rsidR="0026664E" w:rsidRPr="00AD10A6" w:rsidRDefault="0026664E" w:rsidP="00AD10A6">
            <w:pPr>
              <w:pStyle w:val="ListParagraph"/>
              <w:numPr>
                <w:ilvl w:val="1"/>
                <w:numId w:val="26"/>
              </w:numPr>
              <w:spacing w:before="0" w:after="0" w:line="240" w:lineRule="auto"/>
              <w:contextualSpacing w:val="0"/>
              <w:rPr>
                <w:rFonts w:ascii="Arial" w:hAnsi="Arial" w:cs="Arial"/>
                <w:spacing w:val="-6"/>
              </w:rPr>
            </w:pPr>
            <w:r w:rsidRPr="00AD10A6">
              <w:rPr>
                <w:rFonts w:ascii="Arial" w:hAnsi="Arial" w:cs="Arial"/>
                <w:spacing w:val="-6"/>
              </w:rPr>
              <w:t xml:space="preserve">Продају услуга произвођачког одржавања лиценци </w:t>
            </w:r>
          </w:p>
          <w:p w14:paraId="1B863CD8" w14:textId="77777777" w:rsidR="0026664E" w:rsidRPr="00AD10A6" w:rsidRDefault="0026664E" w:rsidP="00AD10A6">
            <w:pPr>
              <w:pStyle w:val="ListParagraph"/>
              <w:numPr>
                <w:ilvl w:val="1"/>
                <w:numId w:val="26"/>
              </w:numPr>
              <w:spacing w:before="0" w:after="0" w:line="240" w:lineRule="auto"/>
              <w:contextualSpacing w:val="0"/>
              <w:rPr>
                <w:rFonts w:ascii="Arial" w:hAnsi="Arial" w:cs="Arial"/>
                <w:spacing w:val="-6"/>
              </w:rPr>
            </w:pPr>
            <w:r w:rsidRPr="00AD10A6">
              <w:rPr>
                <w:rFonts w:ascii="Arial" w:hAnsi="Arial" w:cs="Arial"/>
                <w:spacing w:val="-6"/>
              </w:rPr>
              <w:t>Пружање услуга званичне произвођачке обуке</w:t>
            </w:r>
          </w:p>
          <w:p w14:paraId="4F929B9F" w14:textId="4B24CC36" w:rsidR="00175774" w:rsidRPr="00AD10A6" w:rsidRDefault="00FB55AB" w:rsidP="00AD10A6">
            <w:pPr>
              <w:tabs>
                <w:tab w:val="left" w:pos="851"/>
              </w:tabs>
              <w:spacing w:before="0"/>
              <w:rPr>
                <w:rFonts w:cs="Arial"/>
                <w:color w:val="000000" w:themeColor="text1"/>
              </w:rPr>
            </w:pPr>
            <w:r w:rsidRPr="00AD10A6">
              <w:rPr>
                <w:rFonts w:cs="Arial"/>
                <w:color w:val="000000" w:themeColor="text1"/>
              </w:rPr>
              <w:t xml:space="preserve"> </w:t>
            </w:r>
          </w:p>
        </w:tc>
      </w:tr>
      <w:tr w:rsidR="00175774" w:rsidRPr="00AD10A6" w14:paraId="521AADDC" w14:textId="77777777" w:rsidTr="008112A2">
        <w:trPr>
          <w:jc w:val="center"/>
        </w:trPr>
        <w:tc>
          <w:tcPr>
            <w:tcW w:w="729" w:type="dxa"/>
            <w:vAlign w:val="center"/>
          </w:tcPr>
          <w:p w14:paraId="4722156D" w14:textId="2C255E37" w:rsidR="00175774" w:rsidRPr="00AD10A6" w:rsidRDefault="00BC35B7" w:rsidP="00AD10A6">
            <w:pPr>
              <w:spacing w:before="0"/>
              <w:jc w:val="center"/>
              <w:rPr>
                <w:rFonts w:cs="Arial"/>
                <w:color w:val="00B0F0"/>
              </w:rPr>
            </w:pPr>
            <w:r w:rsidRPr="00AD10A6">
              <w:rPr>
                <w:rFonts w:cs="Arial"/>
                <w:lang w:val="sr-Cyrl-RS"/>
              </w:rPr>
              <w:lastRenderedPageBreak/>
              <w:t>7</w:t>
            </w:r>
            <w:r w:rsidR="00175774" w:rsidRPr="00AD10A6">
              <w:rPr>
                <w:rFonts w:cs="Arial"/>
              </w:rPr>
              <w:t>.</w:t>
            </w:r>
          </w:p>
        </w:tc>
        <w:tc>
          <w:tcPr>
            <w:tcW w:w="8430" w:type="dxa"/>
          </w:tcPr>
          <w:p w14:paraId="019CBFF5" w14:textId="77777777" w:rsidR="00175774" w:rsidRPr="00AD10A6" w:rsidRDefault="00175774" w:rsidP="00AD10A6">
            <w:pPr>
              <w:autoSpaceDE w:val="0"/>
              <w:autoSpaceDN w:val="0"/>
              <w:adjustRightInd w:val="0"/>
              <w:spacing w:before="0"/>
              <w:rPr>
                <w:rFonts w:cs="Arial"/>
                <w:u w:val="single"/>
              </w:rPr>
            </w:pPr>
            <w:r w:rsidRPr="00AD10A6">
              <w:rPr>
                <w:rFonts w:cs="Arial"/>
                <w:u w:val="single"/>
              </w:rPr>
              <w:t>Услов:</w:t>
            </w:r>
          </w:p>
          <w:p w14:paraId="757CC6CF" w14:textId="77777777" w:rsidR="00175774" w:rsidRPr="00AD10A6" w:rsidRDefault="00175774" w:rsidP="00AD10A6">
            <w:pPr>
              <w:autoSpaceDE w:val="0"/>
              <w:autoSpaceDN w:val="0"/>
              <w:adjustRightInd w:val="0"/>
              <w:spacing w:before="0"/>
              <w:rPr>
                <w:rFonts w:cs="Arial"/>
              </w:rPr>
            </w:pPr>
            <w:r w:rsidRPr="00AD10A6">
              <w:rPr>
                <w:rFonts w:cs="Arial"/>
              </w:rPr>
              <w:t>Кадровски капацитет</w:t>
            </w:r>
          </w:p>
          <w:p w14:paraId="23CB9C9A" w14:textId="77777777" w:rsidR="0026664E" w:rsidRPr="00AD10A6" w:rsidRDefault="0026664E" w:rsidP="00AD10A6">
            <w:pPr>
              <w:pStyle w:val="ListParagraph"/>
              <w:numPr>
                <w:ilvl w:val="0"/>
                <w:numId w:val="31"/>
              </w:numPr>
              <w:autoSpaceDE w:val="0"/>
              <w:autoSpaceDN w:val="0"/>
              <w:adjustRightInd w:val="0"/>
              <w:spacing w:before="0" w:after="0" w:line="240" w:lineRule="auto"/>
              <w:contextualSpacing w:val="0"/>
              <w:rPr>
                <w:rFonts w:ascii="Arial" w:hAnsi="Arial" w:cs="Arial"/>
                <w:color w:val="000000"/>
                <w:lang w:eastAsia="ar-SA"/>
              </w:rPr>
            </w:pPr>
            <w:r w:rsidRPr="00AD10A6">
              <w:rPr>
                <w:rFonts w:ascii="Arial" w:hAnsi="Arial" w:cs="Arial"/>
                <w:spacing w:val="-6"/>
              </w:rPr>
              <w:t xml:space="preserve">да располаже са неопходним кадровским капацитетом одговарајуће стручности и то: </w:t>
            </w:r>
          </w:p>
          <w:p w14:paraId="554384F4" w14:textId="77777777" w:rsidR="0026664E" w:rsidRPr="00AD10A6" w:rsidRDefault="0026664E" w:rsidP="00AD10A6">
            <w:pPr>
              <w:autoSpaceDE w:val="0"/>
              <w:autoSpaceDN w:val="0"/>
              <w:adjustRightInd w:val="0"/>
              <w:spacing w:before="0"/>
              <w:rPr>
                <w:rFonts w:cs="Arial"/>
                <w:color w:val="000000"/>
              </w:rPr>
            </w:pPr>
          </w:p>
          <w:p w14:paraId="1A5069A6" w14:textId="77777777" w:rsidR="0026664E" w:rsidRPr="00AD10A6" w:rsidRDefault="0026664E" w:rsidP="00AD10A6">
            <w:pPr>
              <w:pStyle w:val="BodyText"/>
              <w:numPr>
                <w:ilvl w:val="0"/>
                <w:numId w:val="32"/>
              </w:numPr>
              <w:tabs>
                <w:tab w:val="left" w:pos="1430"/>
              </w:tabs>
              <w:spacing w:before="0"/>
              <w:ind w:left="1276"/>
              <w:jc w:val="left"/>
              <w:rPr>
                <w:rFonts w:cs="Arial"/>
                <w:sz w:val="22"/>
                <w:szCs w:val="22"/>
              </w:rPr>
            </w:pPr>
            <w:r w:rsidRPr="00AD10A6">
              <w:rPr>
                <w:rFonts w:cs="Arial"/>
                <w:sz w:val="22"/>
                <w:szCs w:val="22"/>
                <w:lang w:eastAsia="sr-Cyrl-CS"/>
              </w:rPr>
              <w:t>Руководилац пројекта који мора да има:</w:t>
            </w:r>
          </w:p>
          <w:p w14:paraId="19F1B317" w14:textId="77777777" w:rsidR="0026664E" w:rsidRPr="00AD10A6" w:rsidRDefault="0026664E" w:rsidP="00AD10A6">
            <w:pPr>
              <w:pStyle w:val="BodyText"/>
              <w:numPr>
                <w:ilvl w:val="0"/>
                <w:numId w:val="39"/>
              </w:numPr>
              <w:tabs>
                <w:tab w:val="left" w:pos="1430"/>
              </w:tabs>
              <w:spacing w:before="0"/>
              <w:jc w:val="left"/>
              <w:rPr>
                <w:rFonts w:cs="Arial"/>
                <w:sz w:val="22"/>
                <w:szCs w:val="22"/>
                <w:lang w:eastAsia="sr-Cyrl-CS"/>
              </w:rPr>
            </w:pPr>
            <w:r w:rsidRPr="00AD10A6">
              <w:rPr>
                <w:rFonts w:cs="Arial"/>
                <w:sz w:val="22"/>
                <w:szCs w:val="22"/>
                <w:lang w:eastAsia="sr-Cyrl-CS"/>
              </w:rPr>
              <w:t>Минимум 10 (десет) година искуства на имплементацији</w:t>
            </w:r>
            <w:r w:rsidRPr="00AD10A6">
              <w:rPr>
                <w:rFonts w:cs="Arial"/>
                <w:sz w:val="22"/>
                <w:szCs w:val="22"/>
                <w:lang w:eastAsia="sr-Cyrl-CS"/>
              </w:rPr>
              <w:br/>
              <w:t xml:space="preserve"> информационих система из портфолија произвођача чији информациони систем нуди и најмање 5 (пет) година искуства у вођењу пројеката; </w:t>
            </w:r>
          </w:p>
          <w:p w14:paraId="68702C28" w14:textId="77777777" w:rsidR="0026664E" w:rsidRPr="00AD10A6" w:rsidRDefault="0026664E" w:rsidP="00AD10A6">
            <w:pPr>
              <w:pStyle w:val="BodyText"/>
              <w:numPr>
                <w:ilvl w:val="0"/>
                <w:numId w:val="39"/>
              </w:numPr>
              <w:tabs>
                <w:tab w:val="left" w:pos="1819"/>
              </w:tabs>
              <w:spacing w:before="0"/>
              <w:ind w:right="280"/>
              <w:rPr>
                <w:rFonts w:cs="Arial"/>
                <w:sz w:val="22"/>
                <w:szCs w:val="22"/>
              </w:rPr>
            </w:pPr>
            <w:r w:rsidRPr="00AD10A6">
              <w:rPr>
                <w:rFonts w:cs="Arial"/>
                <w:sz w:val="22"/>
                <w:szCs w:val="22"/>
                <w:lang w:eastAsia="sr-Cyrl-CS"/>
              </w:rPr>
              <w:t xml:space="preserve">Одговарајући сертификат руководиоца пројекта </w:t>
            </w:r>
            <w:r w:rsidRPr="00AD10A6">
              <w:rPr>
                <w:rFonts w:cs="Arial"/>
                <w:sz w:val="22"/>
                <w:szCs w:val="22"/>
              </w:rPr>
              <w:t>(</w:t>
            </w:r>
            <w:r w:rsidRPr="00AD10A6">
              <w:rPr>
                <w:rStyle w:val="BodytextItalic1"/>
                <w:sz w:val="22"/>
                <w:szCs w:val="22"/>
              </w:rPr>
              <w:t>Project</w:t>
            </w:r>
            <w:r w:rsidRPr="00AD10A6">
              <w:rPr>
                <w:rStyle w:val="BodytextItalic1"/>
                <w:sz w:val="22"/>
                <w:szCs w:val="22"/>
              </w:rPr>
              <w:br/>
              <w:t>Manager)</w:t>
            </w:r>
            <w:r w:rsidRPr="00AD10A6">
              <w:rPr>
                <w:rStyle w:val="BodytextItalic1"/>
                <w:sz w:val="22"/>
                <w:szCs w:val="22"/>
                <w:lang w:val="sr-Cyrl-RS"/>
              </w:rPr>
              <w:t>, „</w:t>
            </w:r>
            <w:r w:rsidRPr="00AD10A6">
              <w:rPr>
                <w:rStyle w:val="BodytextItalic1"/>
                <w:sz w:val="22"/>
                <w:szCs w:val="22"/>
                <w:lang w:val="sr-Latn-CS"/>
              </w:rPr>
              <w:t xml:space="preserve">Project Management Fundamentals“ </w:t>
            </w:r>
            <w:r w:rsidRPr="00AD10A6">
              <w:rPr>
                <w:rStyle w:val="BodytextItalic1"/>
                <w:i w:val="0"/>
                <w:sz w:val="22"/>
                <w:szCs w:val="22"/>
                <w:lang w:val="sr-Cyrl-RS"/>
              </w:rPr>
              <w:t>или еквивалентат,</w:t>
            </w:r>
            <w:r w:rsidRPr="00AD10A6">
              <w:rPr>
                <w:rFonts w:cs="Arial"/>
                <w:sz w:val="22"/>
                <w:szCs w:val="22"/>
              </w:rPr>
              <w:t xml:space="preserve"> </w:t>
            </w:r>
            <w:r w:rsidRPr="00AD10A6">
              <w:rPr>
                <w:rFonts w:cs="Arial"/>
                <w:sz w:val="22"/>
                <w:szCs w:val="22"/>
                <w:lang w:eastAsia="sr-Cyrl-CS"/>
              </w:rPr>
              <w:t>издат од стране произвођача софтвера</w:t>
            </w:r>
            <w:r w:rsidRPr="00AD10A6">
              <w:rPr>
                <w:rFonts w:cs="Arial"/>
                <w:sz w:val="22"/>
                <w:szCs w:val="22"/>
                <w:lang w:val="sr-Cyrl-RS" w:eastAsia="sr-Cyrl-CS"/>
              </w:rPr>
              <w:t xml:space="preserve"> или од њега овлашћене организације,</w:t>
            </w:r>
            <w:r w:rsidRPr="00AD10A6">
              <w:rPr>
                <w:rFonts w:cs="Arial"/>
                <w:sz w:val="22"/>
                <w:szCs w:val="22"/>
                <w:lang w:eastAsia="sr-Cyrl-CS"/>
              </w:rPr>
              <w:t xml:space="preserve"> за управљање пројектима имплементације из портфолија произвођача чији </w:t>
            </w:r>
            <w:r w:rsidRPr="00AD10A6">
              <w:rPr>
                <w:rFonts w:cs="Arial"/>
                <w:sz w:val="22"/>
                <w:szCs w:val="22"/>
                <w:lang w:val="sr-Cyrl-RS"/>
              </w:rPr>
              <w:t xml:space="preserve">информациони систем </w:t>
            </w:r>
            <w:r w:rsidRPr="00AD10A6">
              <w:rPr>
                <w:rFonts w:cs="Arial"/>
                <w:sz w:val="22"/>
                <w:szCs w:val="22"/>
                <w:lang w:eastAsia="sr-Cyrl-CS"/>
              </w:rPr>
              <w:t>нуди</w:t>
            </w:r>
            <w:r w:rsidRPr="00AD10A6">
              <w:rPr>
                <w:rFonts w:cs="Arial"/>
                <w:sz w:val="22"/>
                <w:szCs w:val="22"/>
                <w:lang w:val="sr-Latn-CS" w:eastAsia="sr-Cyrl-CS"/>
              </w:rPr>
              <w:t>;</w:t>
            </w:r>
            <w:r w:rsidRPr="00AD10A6">
              <w:rPr>
                <w:rFonts w:cs="Arial"/>
                <w:sz w:val="22"/>
                <w:szCs w:val="22"/>
                <w:lang w:val="sr-Latn-RS" w:eastAsia="sr-Cyrl-CS"/>
              </w:rPr>
              <w:t xml:space="preserve"> </w:t>
            </w:r>
          </w:p>
          <w:p w14:paraId="325ADA37" w14:textId="77777777" w:rsidR="0026664E" w:rsidRPr="00AD10A6" w:rsidRDefault="0026664E" w:rsidP="00AD10A6">
            <w:pPr>
              <w:pStyle w:val="BodyText"/>
              <w:numPr>
                <w:ilvl w:val="0"/>
                <w:numId w:val="39"/>
              </w:numPr>
              <w:tabs>
                <w:tab w:val="left" w:pos="1430"/>
              </w:tabs>
              <w:spacing w:before="0"/>
              <w:jc w:val="left"/>
              <w:rPr>
                <w:rFonts w:cs="Arial"/>
                <w:sz w:val="22"/>
                <w:szCs w:val="22"/>
                <w:lang w:eastAsia="sr-Cyrl-CS"/>
              </w:rPr>
            </w:pPr>
            <w:r w:rsidRPr="00AD10A6">
              <w:rPr>
                <w:rFonts w:cs="Arial"/>
                <w:sz w:val="22"/>
                <w:szCs w:val="22"/>
                <w:lang w:eastAsia="sr-Cyrl-CS"/>
              </w:rPr>
              <w:t xml:space="preserve">Знање српског језика (говор и писање) </w:t>
            </w:r>
          </w:p>
          <w:p w14:paraId="62724818" w14:textId="77777777" w:rsidR="0026664E" w:rsidRPr="00AD10A6" w:rsidRDefault="0026664E" w:rsidP="00AD10A6">
            <w:pPr>
              <w:pStyle w:val="BodyText"/>
              <w:tabs>
                <w:tab w:val="left" w:pos="1810"/>
              </w:tabs>
              <w:spacing w:before="0"/>
              <w:ind w:right="173"/>
              <w:rPr>
                <w:rFonts w:cs="Arial"/>
                <w:sz w:val="22"/>
                <w:szCs w:val="22"/>
              </w:rPr>
            </w:pPr>
          </w:p>
          <w:p w14:paraId="5544B1EF" w14:textId="77777777" w:rsidR="0026664E" w:rsidRPr="00AD10A6" w:rsidRDefault="0026664E" w:rsidP="00AD10A6">
            <w:pPr>
              <w:pStyle w:val="BodyText"/>
              <w:numPr>
                <w:ilvl w:val="0"/>
                <w:numId w:val="32"/>
              </w:numPr>
              <w:tabs>
                <w:tab w:val="left" w:pos="1430"/>
              </w:tabs>
              <w:spacing w:before="0"/>
              <w:ind w:left="1276"/>
              <w:jc w:val="left"/>
              <w:rPr>
                <w:rFonts w:cs="Arial"/>
                <w:sz w:val="22"/>
                <w:szCs w:val="22"/>
              </w:rPr>
            </w:pPr>
            <w:r w:rsidRPr="00AD10A6">
              <w:rPr>
                <w:rFonts w:cs="Arial"/>
                <w:sz w:val="22"/>
                <w:szCs w:val="22"/>
              </w:rPr>
              <w:t xml:space="preserve">Специјалиста за финансијске аспекте </w:t>
            </w:r>
            <w:r w:rsidRPr="00AD10A6">
              <w:rPr>
                <w:rFonts w:cs="Arial"/>
                <w:sz w:val="22"/>
                <w:szCs w:val="22"/>
                <w:lang w:val="sr-Cyrl-RS"/>
              </w:rPr>
              <w:t>информационог система (САП-</w:t>
            </w:r>
            <w:r w:rsidRPr="00AD10A6">
              <w:rPr>
                <w:rFonts w:cs="Arial"/>
                <w:sz w:val="22"/>
                <w:szCs w:val="22"/>
                <w:lang w:val="sr-Latn-CS"/>
              </w:rPr>
              <w:t>„FI“</w:t>
            </w:r>
            <w:r w:rsidRPr="00AD10A6">
              <w:rPr>
                <w:rFonts w:cs="Arial"/>
                <w:sz w:val="22"/>
                <w:szCs w:val="22"/>
                <w:lang w:val="sr-Cyrl-RS"/>
              </w:rPr>
              <w:t xml:space="preserve">) </w:t>
            </w:r>
            <w:r w:rsidRPr="00AD10A6">
              <w:rPr>
                <w:rFonts w:cs="Arial"/>
                <w:sz w:val="22"/>
                <w:szCs w:val="22"/>
              </w:rPr>
              <w:t xml:space="preserve">који мора да има: </w:t>
            </w:r>
          </w:p>
          <w:p w14:paraId="476B0945" w14:textId="77777777" w:rsidR="0026664E" w:rsidRPr="00AD10A6" w:rsidRDefault="0026664E" w:rsidP="00AD10A6">
            <w:pPr>
              <w:pStyle w:val="BodyText"/>
              <w:tabs>
                <w:tab w:val="left" w:pos="1810"/>
              </w:tabs>
              <w:spacing w:before="0"/>
              <w:ind w:right="173"/>
              <w:rPr>
                <w:rFonts w:cs="Arial"/>
                <w:sz w:val="22"/>
                <w:szCs w:val="22"/>
              </w:rPr>
            </w:pPr>
          </w:p>
          <w:p w14:paraId="704F8809" w14:textId="252391D5" w:rsidR="0026664E" w:rsidRPr="00AD10A6" w:rsidRDefault="0026664E" w:rsidP="00AD10A6">
            <w:pPr>
              <w:pStyle w:val="BodyText"/>
              <w:numPr>
                <w:ilvl w:val="0"/>
                <w:numId w:val="39"/>
              </w:numPr>
              <w:tabs>
                <w:tab w:val="left" w:pos="1430"/>
              </w:tabs>
              <w:spacing w:before="0"/>
              <w:jc w:val="left"/>
              <w:rPr>
                <w:rFonts w:cs="Arial"/>
                <w:sz w:val="22"/>
                <w:szCs w:val="22"/>
                <w:lang w:eastAsia="sr-Cyrl-CS"/>
              </w:rPr>
            </w:pPr>
            <w:r w:rsidRPr="00AD10A6">
              <w:rPr>
                <w:rFonts w:cs="Arial"/>
                <w:sz w:val="22"/>
                <w:szCs w:val="22"/>
                <w:lang w:eastAsia="sr-Cyrl-CS"/>
              </w:rPr>
              <w:lastRenderedPageBreak/>
              <w:t xml:space="preserve">Најмање </w:t>
            </w:r>
            <w:r w:rsidR="00C81FF9" w:rsidRPr="00AD10A6">
              <w:rPr>
                <w:rFonts w:cs="Arial"/>
                <w:sz w:val="22"/>
                <w:szCs w:val="22"/>
                <w:lang w:eastAsia="sr-Cyrl-CS"/>
              </w:rPr>
              <w:t>8</w:t>
            </w:r>
            <w:r w:rsidRPr="00AD10A6">
              <w:rPr>
                <w:rFonts w:cs="Arial"/>
                <w:sz w:val="22"/>
                <w:szCs w:val="22"/>
                <w:lang w:eastAsia="sr-Cyrl-CS"/>
              </w:rPr>
              <w:t xml:space="preserve"> (</w:t>
            </w:r>
            <w:r w:rsidR="00C81FF9" w:rsidRPr="00AD10A6">
              <w:rPr>
                <w:rFonts w:cs="Arial"/>
                <w:sz w:val="22"/>
                <w:szCs w:val="22"/>
                <w:lang w:eastAsia="sr-Cyrl-CS"/>
              </w:rPr>
              <w:t>осам</w:t>
            </w:r>
            <w:r w:rsidRPr="00AD10A6">
              <w:rPr>
                <w:rFonts w:cs="Arial"/>
                <w:sz w:val="22"/>
                <w:szCs w:val="22"/>
                <w:lang w:eastAsia="sr-Cyrl-CS"/>
              </w:rPr>
              <w:t xml:space="preserve">) година искуства на имплементацији информационог система из портфолија произвођача чији информациони систем нуди; </w:t>
            </w:r>
          </w:p>
          <w:p w14:paraId="3622B7A8" w14:textId="77777777" w:rsidR="0026664E" w:rsidRPr="00AD10A6" w:rsidRDefault="0026664E" w:rsidP="00AD10A6">
            <w:pPr>
              <w:pStyle w:val="BodyText"/>
              <w:numPr>
                <w:ilvl w:val="0"/>
                <w:numId w:val="39"/>
              </w:numPr>
              <w:tabs>
                <w:tab w:val="left" w:pos="1430"/>
              </w:tabs>
              <w:spacing w:before="0"/>
              <w:jc w:val="left"/>
              <w:rPr>
                <w:rFonts w:cs="Arial"/>
                <w:sz w:val="22"/>
                <w:szCs w:val="22"/>
                <w:lang w:eastAsia="sr-Cyrl-CS"/>
              </w:rPr>
            </w:pPr>
            <w:r w:rsidRPr="00AD10A6">
              <w:rPr>
                <w:rFonts w:cs="Arial"/>
                <w:sz w:val="22"/>
                <w:szCs w:val="22"/>
                <w:lang w:eastAsia="sr-Cyrl-CS"/>
              </w:rPr>
              <w:t>Одговарајући сертификат</w:t>
            </w:r>
            <w:r w:rsidRPr="00AD10A6">
              <w:rPr>
                <w:rFonts w:cs="Arial"/>
                <w:sz w:val="22"/>
                <w:szCs w:val="22"/>
                <w:lang w:val="sr-Cyrl-RS" w:eastAsia="sr-Cyrl-CS"/>
              </w:rPr>
              <w:t xml:space="preserve"> за управљачко и финансијско рачуноводство, </w:t>
            </w:r>
            <w:r w:rsidRPr="00AD10A6">
              <w:rPr>
                <w:rFonts w:cs="Arial"/>
                <w:sz w:val="22"/>
                <w:szCs w:val="22"/>
                <w:lang w:val="sr-Latn-CS" w:eastAsia="sr-Cyrl-CS"/>
              </w:rPr>
              <w:t>„</w:t>
            </w:r>
            <w:r w:rsidRPr="00AD10A6">
              <w:rPr>
                <w:rFonts w:cs="Arial"/>
                <w:i/>
                <w:sz w:val="22"/>
                <w:szCs w:val="22"/>
                <w:lang w:val="sr-Latn-CS" w:eastAsia="sr-Cyrl-CS"/>
              </w:rPr>
              <w:t xml:space="preserve">Solution Consultant mySAP Financials – Managerial and Financial Accounting“ </w:t>
            </w:r>
            <w:r w:rsidRPr="00AD10A6">
              <w:rPr>
                <w:rFonts w:cs="Arial"/>
                <w:sz w:val="22"/>
                <w:szCs w:val="22"/>
                <w:lang w:val="sr-Cyrl-RS" w:eastAsia="sr-Cyrl-CS"/>
              </w:rPr>
              <w:t>или еквивалентан,</w:t>
            </w:r>
            <w:r w:rsidRPr="00AD10A6">
              <w:rPr>
                <w:rFonts w:cs="Arial"/>
                <w:sz w:val="22"/>
                <w:szCs w:val="22"/>
                <w:lang w:eastAsia="sr-Cyrl-CS"/>
              </w:rPr>
              <w:t xml:space="preserve"> издат од стране произвођача информационог система који нуди</w:t>
            </w:r>
            <w:r w:rsidRPr="00AD10A6">
              <w:rPr>
                <w:rFonts w:cs="Arial"/>
                <w:sz w:val="22"/>
                <w:szCs w:val="22"/>
                <w:lang w:val="sr-Cyrl-RS" w:eastAsia="sr-Cyrl-CS"/>
              </w:rPr>
              <w:t xml:space="preserve"> или од њега овлашћене организације</w:t>
            </w:r>
            <w:r w:rsidRPr="00AD10A6">
              <w:rPr>
                <w:rFonts w:cs="Arial"/>
                <w:sz w:val="22"/>
                <w:szCs w:val="22"/>
                <w:lang w:val="sr-Latn-CS" w:eastAsia="sr-Cyrl-CS"/>
              </w:rPr>
              <w:t>;</w:t>
            </w:r>
          </w:p>
          <w:p w14:paraId="6CEC8191" w14:textId="77777777" w:rsidR="0026664E" w:rsidRPr="00AD10A6" w:rsidRDefault="0026664E" w:rsidP="00AD10A6">
            <w:pPr>
              <w:pStyle w:val="BodyText"/>
              <w:numPr>
                <w:ilvl w:val="0"/>
                <w:numId w:val="39"/>
              </w:numPr>
              <w:tabs>
                <w:tab w:val="left" w:pos="1430"/>
              </w:tabs>
              <w:spacing w:before="0"/>
              <w:jc w:val="left"/>
              <w:rPr>
                <w:rFonts w:cs="Arial"/>
                <w:sz w:val="22"/>
                <w:szCs w:val="22"/>
                <w:lang w:eastAsia="sr-Cyrl-CS"/>
              </w:rPr>
            </w:pPr>
            <w:r w:rsidRPr="00AD10A6">
              <w:rPr>
                <w:rFonts w:cs="Arial"/>
                <w:sz w:val="22"/>
                <w:szCs w:val="22"/>
                <w:lang w:eastAsia="sr-Cyrl-CS"/>
              </w:rPr>
              <w:t xml:space="preserve">Знање српског језика (говор и писање) </w:t>
            </w:r>
          </w:p>
          <w:p w14:paraId="48339A33" w14:textId="77777777" w:rsidR="0026664E" w:rsidRPr="00AD10A6" w:rsidRDefault="0026664E" w:rsidP="00AD10A6">
            <w:pPr>
              <w:pStyle w:val="BodyText"/>
              <w:spacing w:before="0"/>
              <w:rPr>
                <w:rFonts w:cs="Arial"/>
                <w:sz w:val="22"/>
                <w:szCs w:val="22"/>
              </w:rPr>
            </w:pPr>
          </w:p>
          <w:p w14:paraId="7EAF808C" w14:textId="77777777" w:rsidR="0026664E" w:rsidRPr="00AD10A6" w:rsidRDefault="0026664E" w:rsidP="00AD10A6">
            <w:pPr>
              <w:pStyle w:val="BodyText"/>
              <w:numPr>
                <w:ilvl w:val="0"/>
                <w:numId w:val="32"/>
              </w:numPr>
              <w:tabs>
                <w:tab w:val="left" w:pos="1430"/>
              </w:tabs>
              <w:spacing w:before="0"/>
              <w:ind w:left="1276"/>
              <w:jc w:val="left"/>
              <w:rPr>
                <w:rFonts w:cs="Arial"/>
                <w:sz w:val="22"/>
                <w:szCs w:val="22"/>
              </w:rPr>
            </w:pPr>
            <w:r w:rsidRPr="00AD10A6">
              <w:rPr>
                <w:rFonts w:cs="Arial"/>
                <w:sz w:val="22"/>
                <w:szCs w:val="22"/>
              </w:rPr>
              <w:t xml:space="preserve">Специјалиста за аспекте </w:t>
            </w:r>
            <w:r w:rsidRPr="00AD10A6">
              <w:rPr>
                <w:rFonts w:cs="Arial"/>
                <w:sz w:val="22"/>
                <w:szCs w:val="22"/>
                <w:lang w:val="sr-Cyrl-RS"/>
              </w:rPr>
              <w:t xml:space="preserve">информационог система </w:t>
            </w:r>
            <w:r w:rsidRPr="00AD10A6">
              <w:rPr>
                <w:rFonts w:cs="Arial"/>
                <w:sz w:val="22"/>
                <w:szCs w:val="22"/>
              </w:rPr>
              <w:t>везане за продају и услуге крајњим корисницима</w:t>
            </w:r>
            <w:r w:rsidRPr="00AD10A6">
              <w:rPr>
                <w:rFonts w:cs="Arial"/>
                <w:sz w:val="22"/>
                <w:szCs w:val="22"/>
                <w:lang w:val="sr-Cyrl-RS"/>
              </w:rPr>
              <w:t xml:space="preserve"> (САП- </w:t>
            </w:r>
            <w:r w:rsidRPr="00AD10A6">
              <w:rPr>
                <w:rFonts w:cs="Arial"/>
                <w:sz w:val="22"/>
                <w:szCs w:val="22"/>
                <w:lang w:val="sr-Latn-CS"/>
              </w:rPr>
              <w:t>„SD“</w:t>
            </w:r>
            <w:r w:rsidRPr="00AD10A6">
              <w:rPr>
                <w:rFonts w:cs="Arial"/>
                <w:sz w:val="22"/>
                <w:szCs w:val="22"/>
                <w:lang w:val="sr-Cyrl-RS"/>
              </w:rPr>
              <w:t>)</w:t>
            </w:r>
            <w:r w:rsidRPr="00AD10A6">
              <w:rPr>
                <w:rFonts w:cs="Arial"/>
                <w:sz w:val="22"/>
                <w:szCs w:val="22"/>
              </w:rPr>
              <w:t xml:space="preserve"> који мора да има: </w:t>
            </w:r>
          </w:p>
          <w:p w14:paraId="2DE37BE3" w14:textId="77777777" w:rsidR="0026664E" w:rsidRPr="00AD10A6" w:rsidRDefault="0026664E" w:rsidP="00AD10A6">
            <w:pPr>
              <w:pStyle w:val="BodyText"/>
              <w:spacing w:before="0"/>
              <w:rPr>
                <w:rFonts w:cs="Arial"/>
                <w:sz w:val="22"/>
                <w:szCs w:val="22"/>
              </w:rPr>
            </w:pPr>
          </w:p>
          <w:p w14:paraId="0B148537" w14:textId="262936E3" w:rsidR="0026664E" w:rsidRPr="00AD10A6" w:rsidRDefault="0026664E" w:rsidP="00AD10A6">
            <w:pPr>
              <w:pStyle w:val="BodyText"/>
              <w:numPr>
                <w:ilvl w:val="0"/>
                <w:numId w:val="39"/>
              </w:numPr>
              <w:tabs>
                <w:tab w:val="left" w:pos="1430"/>
              </w:tabs>
              <w:spacing w:before="0"/>
              <w:jc w:val="left"/>
              <w:rPr>
                <w:rFonts w:cs="Arial"/>
                <w:sz w:val="22"/>
                <w:szCs w:val="22"/>
                <w:lang w:eastAsia="sr-Cyrl-CS"/>
              </w:rPr>
            </w:pPr>
            <w:r w:rsidRPr="00AD10A6">
              <w:rPr>
                <w:rFonts w:cs="Arial"/>
                <w:sz w:val="22"/>
                <w:szCs w:val="22"/>
                <w:lang w:eastAsia="sr-Cyrl-CS"/>
              </w:rPr>
              <w:t xml:space="preserve">Најмање </w:t>
            </w:r>
            <w:r w:rsidR="00C81FF9" w:rsidRPr="00AD10A6">
              <w:rPr>
                <w:rFonts w:cs="Arial"/>
                <w:sz w:val="22"/>
                <w:szCs w:val="22"/>
                <w:lang w:eastAsia="sr-Cyrl-CS"/>
              </w:rPr>
              <w:t xml:space="preserve">8 (осам) </w:t>
            </w:r>
            <w:r w:rsidRPr="00AD10A6">
              <w:rPr>
                <w:rFonts w:cs="Arial"/>
                <w:sz w:val="22"/>
                <w:szCs w:val="22"/>
                <w:lang w:eastAsia="sr-Cyrl-CS"/>
              </w:rPr>
              <w:t xml:space="preserve">година искуства на имплементацији информационих система из портфолија произвођача чији информациони систем нуди. </w:t>
            </w:r>
          </w:p>
          <w:p w14:paraId="2D4748FA" w14:textId="77777777" w:rsidR="0026664E" w:rsidRPr="00AD10A6" w:rsidRDefault="0026664E" w:rsidP="00AD10A6">
            <w:pPr>
              <w:pStyle w:val="BodyText"/>
              <w:numPr>
                <w:ilvl w:val="0"/>
                <w:numId w:val="39"/>
              </w:numPr>
              <w:tabs>
                <w:tab w:val="left" w:pos="1430"/>
              </w:tabs>
              <w:spacing w:before="0"/>
              <w:jc w:val="left"/>
              <w:rPr>
                <w:rFonts w:cs="Arial"/>
                <w:sz w:val="22"/>
                <w:szCs w:val="22"/>
                <w:lang w:eastAsia="sr-Cyrl-CS"/>
              </w:rPr>
            </w:pPr>
            <w:r w:rsidRPr="00AD10A6">
              <w:rPr>
                <w:rFonts w:cs="Arial"/>
                <w:sz w:val="22"/>
                <w:szCs w:val="22"/>
                <w:lang w:eastAsia="sr-Cyrl-CS"/>
              </w:rPr>
              <w:t>Одговарајући сертификат</w:t>
            </w:r>
            <w:r w:rsidRPr="00AD10A6">
              <w:rPr>
                <w:rFonts w:cs="Arial"/>
                <w:sz w:val="22"/>
                <w:szCs w:val="22"/>
                <w:lang w:val="sr-Cyrl-RS" w:eastAsia="sr-Cyrl-CS"/>
              </w:rPr>
              <w:t xml:space="preserve"> за продају и дистрибуцију, „</w:t>
            </w:r>
            <w:r w:rsidRPr="00AD10A6">
              <w:rPr>
                <w:rFonts w:cs="Arial"/>
                <w:i/>
                <w:sz w:val="22"/>
                <w:szCs w:val="22"/>
                <w:lang w:val="sr-Latn-CS" w:eastAsia="sr-Cyrl-CS"/>
              </w:rPr>
              <w:t>SAP Certified Application Associate – Sales and Distribution, ERP 6.0 EhP7</w:t>
            </w:r>
            <w:r w:rsidRPr="00AD10A6">
              <w:rPr>
                <w:rFonts w:cs="Arial"/>
                <w:i/>
                <w:sz w:val="22"/>
                <w:szCs w:val="22"/>
                <w:lang w:val="sr-Cyrl-RS" w:eastAsia="sr-Cyrl-CS"/>
              </w:rPr>
              <w:t>“</w:t>
            </w:r>
            <w:r w:rsidRPr="00AD10A6">
              <w:rPr>
                <w:rFonts w:cs="Arial"/>
                <w:i/>
                <w:sz w:val="22"/>
                <w:szCs w:val="22"/>
                <w:lang w:val="sr-Latn-CS" w:eastAsia="sr-Cyrl-CS"/>
              </w:rPr>
              <w:t xml:space="preserve"> </w:t>
            </w:r>
            <w:r w:rsidRPr="00AD10A6">
              <w:rPr>
                <w:rFonts w:cs="Arial"/>
                <w:sz w:val="22"/>
                <w:szCs w:val="22"/>
                <w:lang w:val="sr-Cyrl-RS" w:eastAsia="sr-Cyrl-CS"/>
              </w:rPr>
              <w:t>или еквивалентaн</w:t>
            </w:r>
            <w:r w:rsidRPr="00AD10A6">
              <w:rPr>
                <w:rFonts w:cs="Arial"/>
                <w:sz w:val="22"/>
                <w:szCs w:val="22"/>
                <w:lang w:val="sr-Latn-CS" w:eastAsia="sr-Cyrl-CS"/>
              </w:rPr>
              <w:t>,</w:t>
            </w:r>
            <w:r w:rsidRPr="00AD10A6">
              <w:rPr>
                <w:rFonts w:cs="Arial"/>
                <w:sz w:val="22"/>
                <w:szCs w:val="22"/>
                <w:lang w:eastAsia="sr-Cyrl-CS"/>
              </w:rPr>
              <w:t xml:space="preserve"> издат од стране произвођача информационог система који нуди </w:t>
            </w:r>
            <w:r w:rsidRPr="00AD10A6">
              <w:rPr>
                <w:rFonts w:cs="Arial"/>
                <w:sz w:val="22"/>
                <w:szCs w:val="22"/>
                <w:lang w:val="sr-Cyrl-RS" w:eastAsia="sr-Cyrl-CS"/>
              </w:rPr>
              <w:t>или од њега овлашћене организације;</w:t>
            </w:r>
          </w:p>
          <w:p w14:paraId="22C768ED" w14:textId="77777777" w:rsidR="0026664E" w:rsidRPr="00AD10A6" w:rsidRDefault="0026664E" w:rsidP="00AD10A6">
            <w:pPr>
              <w:pStyle w:val="BodyText"/>
              <w:numPr>
                <w:ilvl w:val="0"/>
                <w:numId w:val="39"/>
              </w:numPr>
              <w:tabs>
                <w:tab w:val="left" w:pos="1430"/>
              </w:tabs>
              <w:spacing w:before="0"/>
              <w:jc w:val="left"/>
              <w:rPr>
                <w:rFonts w:cs="Arial"/>
                <w:sz w:val="22"/>
                <w:szCs w:val="22"/>
                <w:lang w:eastAsia="sr-Cyrl-CS"/>
              </w:rPr>
            </w:pPr>
            <w:r w:rsidRPr="00AD10A6">
              <w:rPr>
                <w:rFonts w:cs="Arial"/>
                <w:sz w:val="22"/>
                <w:szCs w:val="22"/>
                <w:lang w:eastAsia="sr-Cyrl-CS"/>
              </w:rPr>
              <w:t xml:space="preserve">Знање српског језика (говор и писање); </w:t>
            </w:r>
          </w:p>
          <w:p w14:paraId="03084762" w14:textId="77777777" w:rsidR="000A427D" w:rsidRPr="00AD10A6" w:rsidRDefault="000A427D" w:rsidP="00AD10A6">
            <w:pPr>
              <w:pStyle w:val="BodyText"/>
              <w:tabs>
                <w:tab w:val="left" w:pos="1430"/>
              </w:tabs>
              <w:spacing w:before="0"/>
              <w:ind w:left="1800"/>
              <w:jc w:val="left"/>
              <w:rPr>
                <w:rFonts w:cs="Arial"/>
                <w:sz w:val="22"/>
                <w:szCs w:val="22"/>
                <w:lang w:eastAsia="sr-Cyrl-CS"/>
              </w:rPr>
            </w:pPr>
          </w:p>
          <w:p w14:paraId="04D7809F" w14:textId="5A1D7B0D" w:rsidR="000A427D" w:rsidRPr="00AD10A6" w:rsidRDefault="000A427D" w:rsidP="00AD10A6">
            <w:pPr>
              <w:pStyle w:val="BodyText"/>
              <w:numPr>
                <w:ilvl w:val="0"/>
                <w:numId w:val="32"/>
              </w:numPr>
              <w:tabs>
                <w:tab w:val="left" w:pos="1430"/>
              </w:tabs>
              <w:spacing w:before="0"/>
              <w:ind w:left="1276"/>
              <w:jc w:val="left"/>
              <w:rPr>
                <w:rFonts w:cs="Arial"/>
                <w:sz w:val="22"/>
                <w:szCs w:val="22"/>
              </w:rPr>
            </w:pPr>
            <w:r w:rsidRPr="00AD10A6">
              <w:rPr>
                <w:rFonts w:cs="Arial"/>
                <w:sz w:val="22"/>
                <w:szCs w:val="22"/>
              </w:rPr>
              <w:t xml:space="preserve">Специјалиста за аспекте </w:t>
            </w:r>
            <w:r w:rsidRPr="00AD10A6">
              <w:rPr>
                <w:rFonts w:cs="Arial"/>
                <w:sz w:val="22"/>
                <w:szCs w:val="22"/>
                <w:lang w:val="sr-Cyrl-RS"/>
              </w:rPr>
              <w:t xml:space="preserve">информационог система </w:t>
            </w:r>
            <w:r w:rsidRPr="00AD10A6">
              <w:rPr>
                <w:rFonts w:cs="Arial"/>
                <w:sz w:val="22"/>
                <w:szCs w:val="22"/>
              </w:rPr>
              <w:t xml:space="preserve">везане за набавку и управљање материјалима </w:t>
            </w:r>
            <w:r w:rsidRPr="00AD10A6">
              <w:rPr>
                <w:rFonts w:cs="Arial"/>
                <w:sz w:val="22"/>
                <w:szCs w:val="22"/>
                <w:lang w:val="sr-Cyrl-RS"/>
              </w:rPr>
              <w:t xml:space="preserve">(САП- </w:t>
            </w:r>
            <w:r w:rsidRPr="00AD10A6">
              <w:rPr>
                <w:rFonts w:cs="Arial"/>
                <w:sz w:val="22"/>
                <w:szCs w:val="22"/>
                <w:lang w:val="sr-Latn-CS"/>
              </w:rPr>
              <w:t>„MM“</w:t>
            </w:r>
            <w:r w:rsidRPr="00AD10A6">
              <w:rPr>
                <w:rFonts w:cs="Arial"/>
                <w:sz w:val="22"/>
                <w:szCs w:val="22"/>
                <w:lang w:val="sr-Cyrl-RS"/>
              </w:rPr>
              <w:t>)</w:t>
            </w:r>
            <w:r w:rsidRPr="00AD10A6">
              <w:rPr>
                <w:rFonts w:cs="Arial"/>
                <w:sz w:val="22"/>
                <w:szCs w:val="22"/>
              </w:rPr>
              <w:t xml:space="preserve"> који мора да има: </w:t>
            </w:r>
          </w:p>
          <w:p w14:paraId="5A6E0956" w14:textId="77777777" w:rsidR="000A427D" w:rsidRPr="00AD10A6" w:rsidRDefault="000A427D" w:rsidP="00AD10A6">
            <w:pPr>
              <w:pStyle w:val="BodyText"/>
              <w:spacing w:before="0"/>
              <w:rPr>
                <w:rFonts w:cs="Arial"/>
                <w:sz w:val="22"/>
                <w:szCs w:val="22"/>
              </w:rPr>
            </w:pPr>
          </w:p>
          <w:p w14:paraId="4A68FD36" w14:textId="77777777" w:rsidR="000A427D" w:rsidRPr="00AD10A6" w:rsidRDefault="000A427D" w:rsidP="00AD10A6">
            <w:pPr>
              <w:pStyle w:val="BodyText"/>
              <w:numPr>
                <w:ilvl w:val="0"/>
                <w:numId w:val="39"/>
              </w:numPr>
              <w:tabs>
                <w:tab w:val="left" w:pos="1430"/>
              </w:tabs>
              <w:spacing w:before="0"/>
              <w:jc w:val="left"/>
              <w:rPr>
                <w:rFonts w:cs="Arial"/>
                <w:sz w:val="22"/>
                <w:szCs w:val="22"/>
                <w:lang w:eastAsia="sr-Cyrl-CS"/>
              </w:rPr>
            </w:pPr>
            <w:r w:rsidRPr="00AD10A6">
              <w:rPr>
                <w:rFonts w:cs="Arial"/>
                <w:sz w:val="22"/>
                <w:szCs w:val="22"/>
                <w:lang w:eastAsia="sr-Cyrl-CS"/>
              </w:rPr>
              <w:t xml:space="preserve">Најмање 8 (осам) година искуства на имплементацији информационих система из портфолија произвођача чији информациони систем нуди. </w:t>
            </w:r>
          </w:p>
          <w:p w14:paraId="38C6D9B5" w14:textId="540465CE" w:rsidR="000A427D" w:rsidRPr="00AD10A6" w:rsidRDefault="000A427D" w:rsidP="00AD10A6">
            <w:pPr>
              <w:pStyle w:val="BodyText"/>
              <w:numPr>
                <w:ilvl w:val="0"/>
                <w:numId w:val="39"/>
              </w:numPr>
              <w:tabs>
                <w:tab w:val="left" w:pos="1430"/>
              </w:tabs>
              <w:spacing w:before="0"/>
              <w:jc w:val="left"/>
              <w:rPr>
                <w:rFonts w:cs="Arial"/>
                <w:sz w:val="22"/>
                <w:szCs w:val="22"/>
                <w:lang w:eastAsia="sr-Cyrl-CS"/>
              </w:rPr>
            </w:pPr>
            <w:r w:rsidRPr="00AD10A6">
              <w:rPr>
                <w:rFonts w:cs="Arial"/>
                <w:sz w:val="22"/>
                <w:szCs w:val="22"/>
                <w:lang w:eastAsia="sr-Cyrl-CS"/>
              </w:rPr>
              <w:t>Одговарајући сертификат</w:t>
            </w:r>
            <w:r w:rsidRPr="00AD10A6">
              <w:rPr>
                <w:rFonts w:cs="Arial"/>
                <w:sz w:val="22"/>
                <w:szCs w:val="22"/>
                <w:lang w:val="sr-Cyrl-RS" w:eastAsia="sr-Cyrl-CS"/>
              </w:rPr>
              <w:t xml:space="preserve"> за набавку и управљање материјалима, „</w:t>
            </w:r>
            <w:r w:rsidRPr="00AD10A6">
              <w:rPr>
                <w:rFonts w:cs="Arial"/>
                <w:i/>
                <w:sz w:val="22"/>
                <w:szCs w:val="22"/>
                <w:lang w:val="sr-Latn-CS" w:eastAsia="sr-Cyrl-CS"/>
              </w:rPr>
              <w:t xml:space="preserve">SAP Certified Application Associate – </w:t>
            </w:r>
            <w:r w:rsidRPr="00AD10A6">
              <w:rPr>
                <w:rFonts w:cs="Arial"/>
                <w:i/>
                <w:sz w:val="22"/>
                <w:szCs w:val="22"/>
                <w:lang w:val="en-US" w:eastAsia="sr-Cyrl-CS"/>
              </w:rPr>
              <w:t>Materials management</w:t>
            </w:r>
            <w:r w:rsidRPr="00AD10A6">
              <w:rPr>
                <w:rFonts w:cs="Arial"/>
                <w:i/>
                <w:sz w:val="22"/>
                <w:szCs w:val="22"/>
                <w:lang w:val="sr-Latn-CS" w:eastAsia="sr-Cyrl-CS"/>
              </w:rPr>
              <w:t>, ERP 6.0 EhP7</w:t>
            </w:r>
            <w:r w:rsidRPr="00AD10A6">
              <w:rPr>
                <w:rFonts w:cs="Arial"/>
                <w:i/>
                <w:sz w:val="22"/>
                <w:szCs w:val="22"/>
                <w:lang w:val="sr-Cyrl-RS" w:eastAsia="sr-Cyrl-CS"/>
              </w:rPr>
              <w:t>“</w:t>
            </w:r>
            <w:r w:rsidRPr="00AD10A6">
              <w:rPr>
                <w:rFonts w:cs="Arial"/>
                <w:i/>
                <w:sz w:val="22"/>
                <w:szCs w:val="22"/>
                <w:lang w:val="sr-Latn-CS" w:eastAsia="sr-Cyrl-CS"/>
              </w:rPr>
              <w:t xml:space="preserve"> </w:t>
            </w:r>
            <w:r w:rsidRPr="00AD10A6">
              <w:rPr>
                <w:rFonts w:cs="Arial"/>
                <w:sz w:val="22"/>
                <w:szCs w:val="22"/>
                <w:lang w:val="sr-Cyrl-RS" w:eastAsia="sr-Cyrl-CS"/>
              </w:rPr>
              <w:t>или еквивалентaн</w:t>
            </w:r>
            <w:r w:rsidRPr="00AD10A6">
              <w:rPr>
                <w:rFonts w:cs="Arial"/>
                <w:sz w:val="22"/>
                <w:szCs w:val="22"/>
                <w:lang w:val="sr-Latn-CS" w:eastAsia="sr-Cyrl-CS"/>
              </w:rPr>
              <w:t>,</w:t>
            </w:r>
            <w:r w:rsidRPr="00AD10A6">
              <w:rPr>
                <w:rFonts w:cs="Arial"/>
                <w:sz w:val="22"/>
                <w:szCs w:val="22"/>
                <w:lang w:eastAsia="sr-Cyrl-CS"/>
              </w:rPr>
              <w:t xml:space="preserve"> издат од стране произвођача информационог система који нуди </w:t>
            </w:r>
            <w:r w:rsidRPr="00AD10A6">
              <w:rPr>
                <w:rFonts w:cs="Arial"/>
                <w:sz w:val="22"/>
                <w:szCs w:val="22"/>
                <w:lang w:val="sr-Cyrl-RS" w:eastAsia="sr-Cyrl-CS"/>
              </w:rPr>
              <w:t>или од њега овлашћене организације;</w:t>
            </w:r>
          </w:p>
          <w:p w14:paraId="3F9ACD78" w14:textId="77777777" w:rsidR="000A427D" w:rsidRPr="00AD10A6" w:rsidRDefault="000A427D" w:rsidP="00AD10A6">
            <w:pPr>
              <w:pStyle w:val="BodyText"/>
              <w:numPr>
                <w:ilvl w:val="0"/>
                <w:numId w:val="39"/>
              </w:numPr>
              <w:tabs>
                <w:tab w:val="left" w:pos="1430"/>
              </w:tabs>
              <w:spacing w:before="0"/>
              <w:jc w:val="left"/>
              <w:rPr>
                <w:rFonts w:cs="Arial"/>
                <w:sz w:val="22"/>
                <w:szCs w:val="22"/>
                <w:lang w:eastAsia="sr-Cyrl-CS"/>
              </w:rPr>
            </w:pPr>
            <w:r w:rsidRPr="00AD10A6">
              <w:rPr>
                <w:rFonts w:cs="Arial"/>
                <w:sz w:val="22"/>
                <w:szCs w:val="22"/>
                <w:lang w:eastAsia="sr-Cyrl-CS"/>
              </w:rPr>
              <w:t xml:space="preserve">Знање српског језика (говор и писање); </w:t>
            </w:r>
          </w:p>
          <w:p w14:paraId="57111839" w14:textId="77777777" w:rsidR="0026664E" w:rsidRPr="00AD10A6" w:rsidRDefault="0026664E" w:rsidP="00AD10A6">
            <w:pPr>
              <w:pStyle w:val="BodyText"/>
              <w:tabs>
                <w:tab w:val="left" w:pos="1430"/>
              </w:tabs>
              <w:spacing w:before="0"/>
              <w:jc w:val="left"/>
              <w:rPr>
                <w:rFonts w:cs="Arial"/>
                <w:sz w:val="22"/>
                <w:szCs w:val="22"/>
                <w:lang w:eastAsia="sr-Cyrl-CS"/>
              </w:rPr>
            </w:pPr>
          </w:p>
          <w:p w14:paraId="45DB3187" w14:textId="77777777" w:rsidR="0026664E" w:rsidRPr="00AD10A6" w:rsidRDefault="0026664E" w:rsidP="00AD10A6">
            <w:pPr>
              <w:pStyle w:val="BodyText"/>
              <w:numPr>
                <w:ilvl w:val="0"/>
                <w:numId w:val="32"/>
              </w:numPr>
              <w:tabs>
                <w:tab w:val="left" w:pos="1430"/>
              </w:tabs>
              <w:spacing w:before="0"/>
              <w:ind w:left="1276"/>
              <w:jc w:val="left"/>
              <w:rPr>
                <w:rFonts w:cs="Arial"/>
                <w:sz w:val="22"/>
                <w:szCs w:val="22"/>
              </w:rPr>
            </w:pPr>
            <w:r w:rsidRPr="00AD10A6">
              <w:rPr>
                <w:rFonts w:cs="Arial"/>
                <w:sz w:val="22"/>
                <w:szCs w:val="22"/>
              </w:rPr>
              <w:t xml:space="preserve">Специјалиста за аспекте </w:t>
            </w:r>
            <w:r w:rsidRPr="00AD10A6">
              <w:rPr>
                <w:rFonts w:cs="Arial"/>
                <w:sz w:val="22"/>
                <w:szCs w:val="22"/>
                <w:lang w:val="sr-Cyrl-RS"/>
              </w:rPr>
              <w:t xml:space="preserve">информационог система </w:t>
            </w:r>
            <w:r w:rsidRPr="00AD10A6">
              <w:rPr>
                <w:rFonts w:cs="Arial"/>
                <w:sz w:val="22"/>
                <w:szCs w:val="22"/>
              </w:rPr>
              <w:t xml:space="preserve">везане за </w:t>
            </w:r>
            <w:r w:rsidRPr="00AD10A6">
              <w:rPr>
                <w:rFonts w:cs="Arial"/>
                <w:sz w:val="22"/>
                <w:szCs w:val="22"/>
                <w:lang w:val="sr-Cyrl-RS"/>
              </w:rPr>
              <w:t xml:space="preserve">управљање људским ресурсима (САП- </w:t>
            </w:r>
            <w:r w:rsidRPr="00AD10A6">
              <w:rPr>
                <w:rFonts w:cs="Arial"/>
                <w:sz w:val="22"/>
                <w:szCs w:val="22"/>
                <w:lang w:val="sr-Latn-CS"/>
              </w:rPr>
              <w:t xml:space="preserve">„HCM“ </w:t>
            </w:r>
            <w:r w:rsidRPr="00AD10A6">
              <w:rPr>
                <w:rFonts w:cs="Arial"/>
                <w:sz w:val="22"/>
                <w:szCs w:val="22"/>
                <w:lang w:val="sr-Cyrl-RS"/>
              </w:rPr>
              <w:t>или САП- „</w:t>
            </w:r>
            <w:r w:rsidRPr="00AD10A6">
              <w:rPr>
                <w:rFonts w:cs="Arial"/>
                <w:sz w:val="22"/>
                <w:szCs w:val="22"/>
                <w:lang w:val="sr-Latn-CS"/>
              </w:rPr>
              <w:t>Success Factors“)</w:t>
            </w:r>
            <w:r w:rsidRPr="00AD10A6">
              <w:rPr>
                <w:rFonts w:cs="Arial"/>
                <w:sz w:val="22"/>
                <w:szCs w:val="22"/>
                <w:lang w:val="sr-Cyrl-RS"/>
              </w:rPr>
              <w:t>)</w:t>
            </w:r>
            <w:r w:rsidRPr="00AD10A6">
              <w:rPr>
                <w:rFonts w:cs="Arial"/>
                <w:sz w:val="22"/>
                <w:szCs w:val="22"/>
              </w:rPr>
              <w:t xml:space="preserve"> који мора да има: </w:t>
            </w:r>
          </w:p>
          <w:p w14:paraId="0507D453" w14:textId="67C56673" w:rsidR="0026664E" w:rsidRPr="00AD10A6" w:rsidRDefault="0026664E" w:rsidP="00AD10A6">
            <w:pPr>
              <w:pStyle w:val="BodyText"/>
              <w:spacing w:before="0"/>
              <w:rPr>
                <w:rFonts w:cs="Arial"/>
                <w:sz w:val="22"/>
                <w:szCs w:val="22"/>
              </w:rPr>
            </w:pPr>
          </w:p>
          <w:p w14:paraId="1869242F" w14:textId="0A77FBCB" w:rsidR="0026664E" w:rsidRPr="00AD10A6" w:rsidRDefault="0026664E" w:rsidP="00AD10A6">
            <w:pPr>
              <w:pStyle w:val="BodyText"/>
              <w:numPr>
                <w:ilvl w:val="0"/>
                <w:numId w:val="39"/>
              </w:numPr>
              <w:tabs>
                <w:tab w:val="left" w:pos="1430"/>
              </w:tabs>
              <w:spacing w:before="0"/>
              <w:jc w:val="left"/>
              <w:rPr>
                <w:rFonts w:cs="Arial"/>
                <w:sz w:val="22"/>
                <w:szCs w:val="22"/>
                <w:lang w:eastAsia="sr-Cyrl-CS"/>
              </w:rPr>
            </w:pPr>
            <w:r w:rsidRPr="00AD10A6">
              <w:rPr>
                <w:rFonts w:cs="Arial"/>
                <w:sz w:val="22"/>
                <w:szCs w:val="22"/>
                <w:lang w:eastAsia="sr-Cyrl-CS"/>
              </w:rPr>
              <w:t xml:space="preserve">Најмање </w:t>
            </w:r>
            <w:r w:rsidR="00C81FF9" w:rsidRPr="00AD10A6">
              <w:rPr>
                <w:rFonts w:cs="Arial"/>
                <w:sz w:val="22"/>
                <w:szCs w:val="22"/>
                <w:lang w:eastAsia="sr-Cyrl-CS"/>
              </w:rPr>
              <w:t xml:space="preserve">8 (осам) </w:t>
            </w:r>
            <w:r w:rsidRPr="00AD10A6">
              <w:rPr>
                <w:rFonts w:cs="Arial"/>
                <w:sz w:val="22"/>
                <w:szCs w:val="22"/>
                <w:lang w:eastAsia="sr-Cyrl-CS"/>
              </w:rPr>
              <w:t>годин</w:t>
            </w:r>
            <w:r w:rsidRPr="00AD10A6">
              <w:rPr>
                <w:rFonts w:cs="Arial"/>
                <w:sz w:val="22"/>
                <w:szCs w:val="22"/>
                <w:lang w:val="sr-Cyrl-RS" w:eastAsia="sr-Cyrl-CS"/>
              </w:rPr>
              <w:t>е</w:t>
            </w:r>
            <w:r w:rsidRPr="00AD10A6">
              <w:rPr>
                <w:rFonts w:cs="Arial"/>
                <w:sz w:val="22"/>
                <w:szCs w:val="22"/>
                <w:lang w:eastAsia="sr-Cyrl-CS"/>
              </w:rPr>
              <w:t xml:space="preserve"> искуства на имплементацији информационих система из портфолија произвођача чији информациони систем нуди. </w:t>
            </w:r>
          </w:p>
          <w:p w14:paraId="149DE31D" w14:textId="77777777" w:rsidR="0026664E" w:rsidRPr="00AD10A6" w:rsidRDefault="0026664E" w:rsidP="00AD10A6">
            <w:pPr>
              <w:pStyle w:val="BodyText"/>
              <w:numPr>
                <w:ilvl w:val="0"/>
                <w:numId w:val="39"/>
              </w:numPr>
              <w:tabs>
                <w:tab w:val="left" w:pos="1430"/>
              </w:tabs>
              <w:spacing w:before="0"/>
              <w:jc w:val="left"/>
              <w:rPr>
                <w:rFonts w:cs="Arial"/>
                <w:sz w:val="22"/>
                <w:szCs w:val="22"/>
                <w:lang w:eastAsia="sr-Cyrl-CS"/>
              </w:rPr>
            </w:pPr>
            <w:r w:rsidRPr="00AD10A6">
              <w:rPr>
                <w:rFonts w:cs="Arial"/>
                <w:sz w:val="22"/>
                <w:szCs w:val="22"/>
                <w:lang w:eastAsia="sr-Cyrl-CS"/>
              </w:rPr>
              <w:t>Одговарајући сертификат</w:t>
            </w:r>
            <w:r w:rsidRPr="00AD10A6">
              <w:rPr>
                <w:rFonts w:cs="Arial"/>
                <w:sz w:val="22"/>
                <w:szCs w:val="22"/>
                <w:lang w:val="sr-Cyrl-RS" w:eastAsia="sr-Cyrl-CS"/>
              </w:rPr>
              <w:t xml:space="preserve"> из области решења из портфолија произвођача у домену управљања људским ресурсима,</w:t>
            </w:r>
            <w:r w:rsidRPr="00AD10A6">
              <w:rPr>
                <w:rFonts w:cs="Arial"/>
                <w:sz w:val="22"/>
                <w:szCs w:val="22"/>
                <w:lang w:val="sr-Latn-CS" w:eastAsia="sr-Cyrl-CS"/>
              </w:rPr>
              <w:t xml:space="preserve"> „</w:t>
            </w:r>
            <w:r w:rsidRPr="00AD10A6">
              <w:rPr>
                <w:rFonts w:cs="Arial"/>
                <w:i/>
                <w:sz w:val="22"/>
                <w:szCs w:val="22"/>
                <w:lang w:val="sr-Latn-CS" w:eastAsia="sr-Cyrl-CS"/>
              </w:rPr>
              <w:t xml:space="preserve">SAP Certified Application Professional - SuccessFactors Performance &amp; Goals Management“ </w:t>
            </w:r>
            <w:r w:rsidRPr="00AD10A6">
              <w:rPr>
                <w:rFonts w:cs="Arial"/>
                <w:sz w:val="22"/>
                <w:szCs w:val="22"/>
                <w:lang w:val="sr-Cyrl-RS" w:eastAsia="sr-Cyrl-CS"/>
              </w:rPr>
              <w:t xml:space="preserve"> или еквивалентан, </w:t>
            </w:r>
            <w:r w:rsidRPr="00AD10A6">
              <w:rPr>
                <w:rFonts w:cs="Arial"/>
                <w:sz w:val="22"/>
                <w:szCs w:val="22"/>
                <w:lang w:eastAsia="sr-Cyrl-CS"/>
              </w:rPr>
              <w:t xml:space="preserve">издат од стране </w:t>
            </w:r>
            <w:r w:rsidRPr="00AD10A6">
              <w:rPr>
                <w:rFonts w:cs="Arial"/>
                <w:sz w:val="22"/>
                <w:szCs w:val="22"/>
                <w:lang w:eastAsia="sr-Cyrl-CS"/>
              </w:rPr>
              <w:lastRenderedPageBreak/>
              <w:t>произвођача информационог система који нуди</w:t>
            </w:r>
            <w:r w:rsidRPr="00AD10A6">
              <w:rPr>
                <w:rFonts w:cs="Arial"/>
                <w:sz w:val="22"/>
                <w:szCs w:val="22"/>
                <w:lang w:val="sr-Cyrl-RS" w:eastAsia="sr-Cyrl-CS"/>
              </w:rPr>
              <w:t xml:space="preserve"> или од њега овлашћене организације;</w:t>
            </w:r>
          </w:p>
          <w:p w14:paraId="75FC8DEF" w14:textId="081E8051" w:rsidR="00FB55AB" w:rsidRPr="00AD10A6" w:rsidRDefault="0026664E" w:rsidP="00AD10A6">
            <w:pPr>
              <w:pStyle w:val="ListParagraph"/>
              <w:numPr>
                <w:ilvl w:val="0"/>
                <w:numId w:val="25"/>
              </w:numPr>
              <w:tabs>
                <w:tab w:val="left" w:pos="680"/>
              </w:tabs>
              <w:spacing w:before="0" w:after="0" w:line="240" w:lineRule="auto"/>
              <w:contextualSpacing w:val="0"/>
              <w:rPr>
                <w:rFonts w:ascii="Arial" w:hAnsi="Arial" w:cs="Arial"/>
              </w:rPr>
            </w:pPr>
            <w:r w:rsidRPr="00AD10A6">
              <w:rPr>
                <w:rFonts w:ascii="Arial" w:hAnsi="Arial" w:cs="Arial"/>
                <w:lang w:eastAsia="sr-Cyrl-CS"/>
              </w:rPr>
              <w:t>Знање српског језика (говор и писање);</w:t>
            </w:r>
          </w:p>
          <w:p w14:paraId="74DDF51F" w14:textId="77777777" w:rsidR="00175774" w:rsidRPr="00AD10A6" w:rsidRDefault="00175774" w:rsidP="00AD10A6">
            <w:pPr>
              <w:autoSpaceDE w:val="0"/>
              <w:autoSpaceDN w:val="0"/>
              <w:adjustRightInd w:val="0"/>
              <w:spacing w:before="0"/>
              <w:rPr>
                <w:rFonts w:cs="Arial"/>
                <w:u w:val="single"/>
              </w:rPr>
            </w:pPr>
            <w:r w:rsidRPr="00AD10A6">
              <w:rPr>
                <w:rFonts w:cs="Arial"/>
                <w:u w:val="single"/>
              </w:rPr>
              <w:t xml:space="preserve">Доказ: </w:t>
            </w:r>
          </w:p>
          <w:p w14:paraId="39B981F2" w14:textId="30EC02A5" w:rsidR="0026664E" w:rsidRPr="00AD10A6" w:rsidRDefault="0026664E" w:rsidP="00AD10A6">
            <w:pPr>
              <w:pStyle w:val="ListParagraph"/>
              <w:numPr>
                <w:ilvl w:val="1"/>
                <w:numId w:val="26"/>
              </w:numPr>
              <w:tabs>
                <w:tab w:val="left" w:pos="993"/>
              </w:tabs>
              <w:spacing w:before="0" w:after="0" w:line="240" w:lineRule="auto"/>
              <w:ind w:left="993" w:hanging="426"/>
              <w:rPr>
                <w:rFonts w:ascii="Arial" w:hAnsi="Arial" w:cs="Arial"/>
              </w:rPr>
            </w:pPr>
            <w:r w:rsidRPr="00AD10A6">
              <w:rPr>
                <w:rFonts w:ascii="Arial" w:hAnsi="Arial" w:cs="Arial"/>
              </w:rPr>
              <w:t xml:space="preserve">Квалификациона структура стручних лица </w:t>
            </w:r>
          </w:p>
          <w:p w14:paraId="1CBAE3C1" w14:textId="279AEA59" w:rsidR="0026664E" w:rsidRPr="00AD10A6" w:rsidRDefault="0026664E" w:rsidP="00AD10A6">
            <w:pPr>
              <w:pStyle w:val="ListParagraph"/>
              <w:numPr>
                <w:ilvl w:val="1"/>
                <w:numId w:val="26"/>
              </w:numPr>
              <w:tabs>
                <w:tab w:val="left" w:pos="993"/>
              </w:tabs>
              <w:spacing w:before="0" w:after="0" w:line="240" w:lineRule="auto"/>
              <w:ind w:left="993" w:hanging="426"/>
              <w:rPr>
                <w:rFonts w:ascii="Arial" w:hAnsi="Arial" w:cs="Arial"/>
              </w:rPr>
            </w:pPr>
            <w:r w:rsidRPr="00AD10A6">
              <w:rPr>
                <w:rFonts w:ascii="Arial" w:hAnsi="Arial" w:cs="Arial"/>
              </w:rPr>
              <w:t xml:space="preserve">Копије одговарајућих појединачних образаца М или важећих уговора о раду за запослена лица </w:t>
            </w:r>
            <w:r w:rsidRPr="00AD10A6">
              <w:rPr>
                <w:rFonts w:ascii="Arial" w:eastAsia="TimesNewRomanPS-BoldMT" w:hAnsi="Arial" w:cs="Arial"/>
                <w:bCs/>
                <w:color w:val="000000" w:themeColor="text1"/>
                <w:lang w:val="sr-Latn-CS"/>
              </w:rPr>
              <w:t xml:space="preserve">или уговор о радном ангажовању </w:t>
            </w:r>
            <w:r w:rsidRPr="00AD10A6">
              <w:rPr>
                <w:rFonts w:ascii="Arial" w:eastAsia="TimesNewRomanPS-BoldMT" w:hAnsi="Arial" w:cs="Arial"/>
                <w:bCs/>
                <w:color w:val="000000" w:themeColor="text1"/>
              </w:rPr>
              <w:t xml:space="preserve">лица </w:t>
            </w:r>
            <w:r w:rsidRPr="00AD10A6">
              <w:rPr>
                <w:rFonts w:ascii="Arial" w:eastAsia="TimesNewRomanPS-BoldMT" w:hAnsi="Arial" w:cs="Arial"/>
                <w:bCs/>
                <w:color w:val="000000" w:themeColor="text1"/>
                <w:lang w:val="sr-Latn-CS"/>
              </w:rPr>
              <w:t xml:space="preserve">код </w:t>
            </w:r>
            <w:r w:rsidRPr="00AD10A6">
              <w:rPr>
                <w:rFonts w:ascii="Arial" w:eastAsia="TimesNewRomanPS-BoldMT" w:hAnsi="Arial" w:cs="Arial"/>
                <w:bCs/>
                <w:color w:val="000000" w:themeColor="text1"/>
              </w:rPr>
              <w:t>п</w:t>
            </w:r>
            <w:r w:rsidRPr="00AD10A6">
              <w:rPr>
                <w:rFonts w:ascii="Arial" w:eastAsia="TimesNewRomanPS-BoldMT" w:hAnsi="Arial" w:cs="Arial"/>
                <w:bCs/>
                <w:color w:val="000000" w:themeColor="text1"/>
                <w:lang w:val="sr-Latn-CS"/>
              </w:rPr>
              <w:t>онуђача ван радног односа</w:t>
            </w:r>
            <w:r w:rsidRPr="00AD10A6">
              <w:rPr>
                <w:rFonts w:ascii="Arial" w:eastAsia="TimesNewRomanPS-BoldMT" w:hAnsi="Arial" w:cs="Arial"/>
                <w:bCs/>
                <w:color w:val="000000" w:themeColor="text1"/>
              </w:rPr>
              <w:t xml:space="preserve"> (</w:t>
            </w:r>
            <w:r w:rsidRPr="00AD10A6">
              <w:rPr>
                <w:rFonts w:ascii="Arial" w:eastAsia="TimesNewRomanPS-BoldMT" w:hAnsi="Arial" w:cs="Arial"/>
                <w:bCs/>
                <w:color w:val="000000" w:themeColor="text1"/>
                <w:lang w:val="sr-Latn-CS"/>
              </w:rPr>
              <w:t xml:space="preserve">уговор мора бити важећи у тренутку подношења понуде </w:t>
            </w:r>
          </w:p>
          <w:p w14:paraId="48C0177D" w14:textId="692E3534" w:rsidR="0026664E" w:rsidRPr="00AD10A6" w:rsidRDefault="0026664E" w:rsidP="00AD10A6">
            <w:pPr>
              <w:pStyle w:val="ListParagraph"/>
              <w:numPr>
                <w:ilvl w:val="1"/>
                <w:numId w:val="26"/>
              </w:numPr>
              <w:tabs>
                <w:tab w:val="left" w:pos="993"/>
              </w:tabs>
              <w:spacing w:before="0" w:after="0" w:line="240" w:lineRule="auto"/>
              <w:ind w:left="993" w:hanging="426"/>
              <w:rPr>
                <w:rFonts w:ascii="Arial" w:hAnsi="Arial" w:cs="Arial"/>
              </w:rPr>
            </w:pPr>
            <w:r w:rsidRPr="00AD10A6">
              <w:rPr>
                <w:rFonts w:ascii="Arial" w:hAnsi="Arial" w:cs="Arial"/>
              </w:rPr>
              <w:t>Детаљне радне биографије наведених лица, праћена изјавом лица чија је радна биографија и Понуђача под кривичном и материјалном одговорношћу да је биографија тачна и истинита;</w:t>
            </w:r>
          </w:p>
          <w:p w14:paraId="7CE757A7" w14:textId="0C51EEFB" w:rsidR="00175774" w:rsidRPr="00AD10A6" w:rsidRDefault="0026664E" w:rsidP="00AD10A6">
            <w:pPr>
              <w:pStyle w:val="ListParagraph"/>
              <w:numPr>
                <w:ilvl w:val="0"/>
                <w:numId w:val="26"/>
              </w:numPr>
              <w:tabs>
                <w:tab w:val="left" w:pos="993"/>
              </w:tabs>
              <w:spacing w:before="0" w:after="0" w:line="240" w:lineRule="auto"/>
              <w:ind w:left="961"/>
              <w:contextualSpacing w:val="0"/>
              <w:rPr>
                <w:rFonts w:ascii="Arial" w:hAnsi="Arial" w:cs="Arial"/>
              </w:rPr>
            </w:pPr>
            <w:r w:rsidRPr="00AD10A6">
              <w:rPr>
                <w:rFonts w:ascii="Arial" w:hAnsi="Arial" w:cs="Arial"/>
              </w:rPr>
              <w:t>Одговарајући сертификати тражени за наведена лица.</w:t>
            </w:r>
          </w:p>
        </w:tc>
      </w:tr>
    </w:tbl>
    <w:p w14:paraId="648CA510" w14:textId="1403A262" w:rsidR="00B13CD3" w:rsidRPr="00AD10A6" w:rsidRDefault="00B13CD3" w:rsidP="00AD10A6">
      <w:pPr>
        <w:spacing w:before="0"/>
        <w:rPr>
          <w:rFonts w:cs="Arial"/>
          <w:lang w:eastAsia="zh-CN"/>
        </w:rPr>
      </w:pPr>
      <w:r w:rsidRPr="00AD10A6">
        <w:rPr>
          <w:rFonts w:cs="Arial"/>
          <w:lang w:eastAsia="zh-CN"/>
        </w:rPr>
        <w:lastRenderedPageBreak/>
        <w:t>Понуда понуђача који не докаже да испуњава наведене обавезне и додатне услове, биће одбијена као неприхватљива.</w:t>
      </w:r>
    </w:p>
    <w:p w14:paraId="02A55658" w14:textId="77777777" w:rsidR="00B30D13" w:rsidRPr="00AD10A6" w:rsidRDefault="007F582B" w:rsidP="00AD10A6">
      <w:pPr>
        <w:spacing w:before="0"/>
        <w:rPr>
          <w:rFonts w:cs="Arial"/>
        </w:rPr>
      </w:pPr>
      <w:r w:rsidRPr="00AD10A6">
        <w:rPr>
          <w:rFonts w:cs="Arial"/>
          <w:lang w:val="sr-Cyrl-RS"/>
        </w:rPr>
        <w:t xml:space="preserve">1. </w:t>
      </w:r>
      <w:r w:rsidR="00C10575" w:rsidRPr="00AD10A6">
        <w:rPr>
          <w:rFonts w:cs="Arial"/>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1A661A01" w14:textId="77777777" w:rsidR="00C10575" w:rsidRPr="00AD10A6" w:rsidRDefault="00C10575" w:rsidP="00AD10A6">
      <w:pPr>
        <w:spacing w:before="0"/>
        <w:rPr>
          <w:rFonts w:cs="Arial"/>
        </w:rPr>
      </w:pPr>
      <w:r w:rsidRPr="00AD10A6">
        <w:rPr>
          <w:rFonts w:cs="Arial"/>
        </w:rPr>
        <w:t>Услове у вези са капацитетима из члана 76. Закона, понуђач испуњава самостално без обзира на ангажовање подизвођача.</w:t>
      </w:r>
    </w:p>
    <w:p w14:paraId="5A0053DB" w14:textId="77777777" w:rsidR="00C10575" w:rsidRPr="00AD10A6" w:rsidRDefault="007F582B" w:rsidP="00AD10A6">
      <w:pPr>
        <w:spacing w:before="0"/>
        <w:rPr>
          <w:rFonts w:cs="Arial"/>
          <w:lang w:eastAsia="zh-CN"/>
        </w:rPr>
      </w:pPr>
      <w:r w:rsidRPr="00AD10A6">
        <w:rPr>
          <w:rFonts w:cs="Arial"/>
          <w:lang w:val="sr-Cyrl-RS" w:eastAsia="zh-CN"/>
        </w:rPr>
        <w:t xml:space="preserve">2. </w:t>
      </w:r>
      <w:r w:rsidR="00C10575" w:rsidRPr="00AD10A6">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599DDAF0" w14:textId="77777777" w:rsidR="00B13CD3" w:rsidRPr="00AD10A6" w:rsidRDefault="007F582B" w:rsidP="00AD10A6">
      <w:pPr>
        <w:spacing w:before="0"/>
        <w:rPr>
          <w:rFonts w:cs="Arial"/>
          <w:lang w:eastAsia="zh-CN"/>
        </w:rPr>
      </w:pPr>
      <w:r w:rsidRPr="00AD10A6">
        <w:rPr>
          <w:rFonts w:cs="Arial"/>
          <w:lang w:val="sr-Cyrl-RS" w:eastAsia="zh-CN"/>
        </w:rPr>
        <w:t xml:space="preserve">3. </w:t>
      </w:r>
      <w:r w:rsidR="00B13CD3" w:rsidRPr="00AD10A6">
        <w:rPr>
          <w:rFonts w:cs="Arial"/>
          <w:lang w:eastAsia="zh-CN"/>
        </w:rPr>
        <w:t>Докази о испуњености услова из члана 77. З</w:t>
      </w:r>
      <w:r w:rsidRPr="00AD10A6">
        <w:rPr>
          <w:rFonts w:cs="Arial"/>
          <w:lang w:val="sr-Cyrl-RS" w:eastAsia="zh-CN"/>
        </w:rPr>
        <w:t>акона</w:t>
      </w:r>
      <w:r w:rsidR="00B13CD3" w:rsidRPr="00AD10A6">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17E515FC" w14:textId="77777777" w:rsidR="00B13CD3" w:rsidRPr="00AD10A6" w:rsidRDefault="00B13CD3" w:rsidP="00AD10A6">
      <w:pPr>
        <w:spacing w:before="0"/>
        <w:rPr>
          <w:rFonts w:cs="Arial"/>
          <w:lang w:eastAsia="zh-CN"/>
        </w:rPr>
      </w:pPr>
      <w:r w:rsidRPr="00AD10A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A89347F" w14:textId="77777777" w:rsidR="007F582B" w:rsidRPr="00AD10A6" w:rsidRDefault="007F582B" w:rsidP="00AD10A6">
      <w:pPr>
        <w:spacing w:before="0"/>
        <w:rPr>
          <w:rFonts w:cs="Arial"/>
          <w:lang w:val="sr-Cyrl-RS" w:eastAsia="zh-CN"/>
        </w:rPr>
      </w:pPr>
      <w:r w:rsidRPr="00AD10A6">
        <w:rPr>
          <w:rFonts w:cs="Arial"/>
          <w:lang w:val="sr-Cyrl-RS" w:eastAsia="zh-CN"/>
        </w:rPr>
        <w:t>4.</w:t>
      </w:r>
      <w:r w:rsidR="00B13CD3" w:rsidRPr="00AD10A6">
        <w:rPr>
          <w:rFonts w:cs="Arial"/>
          <w:lang w:val="sr-Cyrl-RS" w:eastAsia="zh-CN"/>
        </w:rPr>
        <w:t xml:space="preserve"> </w:t>
      </w:r>
      <w:r w:rsidRPr="00AD10A6">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0CAFBEB6" w14:textId="77777777" w:rsidR="00D96616" w:rsidRPr="00AD10A6" w:rsidRDefault="00D96616" w:rsidP="00AD10A6">
      <w:pPr>
        <w:spacing w:before="0"/>
        <w:rPr>
          <w:rFonts w:cs="Arial"/>
          <w:lang w:eastAsia="zh-CN"/>
        </w:rPr>
      </w:pPr>
      <w:r w:rsidRPr="00AD10A6">
        <w:rPr>
          <w:rFonts w:cs="Arial"/>
          <w:lang w:eastAsia="zh-CN"/>
        </w:rPr>
        <w:t>На основу члана 79. став 5. З</w:t>
      </w:r>
      <w:r w:rsidR="007F582B" w:rsidRPr="00AD10A6">
        <w:rPr>
          <w:rFonts w:cs="Arial"/>
          <w:lang w:val="sr-Cyrl-RS" w:eastAsia="zh-CN"/>
        </w:rPr>
        <w:t>акона</w:t>
      </w:r>
      <w:r w:rsidRPr="00AD10A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4D340609" w14:textId="77777777" w:rsidR="00D96616" w:rsidRPr="00AD10A6" w:rsidRDefault="00D96616" w:rsidP="00AD10A6">
      <w:pPr>
        <w:spacing w:before="0"/>
        <w:ind w:firstLine="720"/>
        <w:rPr>
          <w:rFonts w:cs="Arial"/>
          <w:lang w:eastAsia="zh-CN"/>
        </w:rPr>
      </w:pPr>
      <w:r w:rsidRPr="00AD10A6">
        <w:rPr>
          <w:rFonts w:cs="Arial"/>
          <w:lang w:eastAsia="zh-CN"/>
        </w:rPr>
        <w:t>1)извод из регистра надлежног органа:</w:t>
      </w:r>
    </w:p>
    <w:p w14:paraId="5FD870C4" w14:textId="77777777" w:rsidR="00D96616" w:rsidRPr="00AD10A6" w:rsidRDefault="00D96616" w:rsidP="00AD10A6">
      <w:pPr>
        <w:spacing w:before="0"/>
        <w:ind w:firstLine="720"/>
        <w:rPr>
          <w:rFonts w:cs="Arial"/>
          <w:lang w:eastAsia="zh-CN"/>
        </w:rPr>
      </w:pPr>
      <w:r w:rsidRPr="00AD10A6">
        <w:rPr>
          <w:rFonts w:cs="Arial"/>
          <w:lang w:eastAsia="zh-CN"/>
        </w:rPr>
        <w:t xml:space="preserve">-извод из регистра АПР: </w:t>
      </w:r>
      <w:hyperlink r:id="rId170" w:history="1">
        <w:r w:rsidRPr="00AD10A6">
          <w:rPr>
            <w:rFonts w:cs="Arial"/>
            <w:lang w:eastAsia="zh-CN"/>
          </w:rPr>
          <w:t>www.apr.gov.rs</w:t>
        </w:r>
      </w:hyperlink>
    </w:p>
    <w:p w14:paraId="0D6B05D1" w14:textId="77777777" w:rsidR="007F582B" w:rsidRPr="00AD10A6" w:rsidRDefault="007F582B" w:rsidP="00AD10A6">
      <w:pPr>
        <w:spacing w:before="0"/>
        <w:ind w:firstLine="720"/>
        <w:rPr>
          <w:rFonts w:cs="Arial"/>
          <w:lang w:val="sr-Cyrl-RS" w:eastAsia="zh-CN"/>
        </w:rPr>
      </w:pPr>
      <w:r w:rsidRPr="00AD10A6">
        <w:rPr>
          <w:rFonts w:cs="Arial"/>
          <w:lang w:eastAsia="zh-CN"/>
        </w:rPr>
        <w:t>2)докази из члана 75. став 1. тачка 1) ,2) и 4) З</w:t>
      </w:r>
      <w:r w:rsidR="00250031" w:rsidRPr="00AD10A6">
        <w:rPr>
          <w:rFonts w:cs="Arial"/>
          <w:lang w:val="sr-Cyrl-RS" w:eastAsia="zh-CN"/>
        </w:rPr>
        <w:t>акона</w:t>
      </w:r>
    </w:p>
    <w:p w14:paraId="5DCAEB01" w14:textId="77777777" w:rsidR="007F582B" w:rsidRPr="00AD10A6" w:rsidRDefault="007F582B" w:rsidP="00AD10A6">
      <w:pPr>
        <w:spacing w:before="0"/>
        <w:ind w:firstLine="720"/>
        <w:rPr>
          <w:rFonts w:cs="Arial"/>
          <w:lang w:eastAsia="zh-CN"/>
        </w:rPr>
      </w:pPr>
      <w:r w:rsidRPr="00AD10A6">
        <w:rPr>
          <w:rFonts w:cs="Arial"/>
          <w:lang w:eastAsia="zh-CN"/>
        </w:rPr>
        <w:t xml:space="preserve">-регистар понуђача: </w:t>
      </w:r>
      <w:hyperlink r:id="rId171" w:history="1">
        <w:r w:rsidRPr="00AD10A6">
          <w:rPr>
            <w:rFonts w:cs="Arial"/>
            <w:lang w:eastAsia="zh-CN"/>
          </w:rPr>
          <w:t>www.apr.gov.rs</w:t>
        </w:r>
      </w:hyperlink>
    </w:p>
    <w:p w14:paraId="4CA67B86" w14:textId="77777777" w:rsidR="00B13CD3" w:rsidRPr="00AD10A6" w:rsidRDefault="00C10575" w:rsidP="00AD10A6">
      <w:pPr>
        <w:spacing w:before="0"/>
        <w:rPr>
          <w:rFonts w:cs="Arial"/>
          <w:lang w:val="sr-Cyrl-CS" w:eastAsia="zh-CN"/>
        </w:rPr>
      </w:pPr>
      <w:r w:rsidRPr="00AD10A6">
        <w:rPr>
          <w:rFonts w:cs="Arial"/>
          <w:lang w:val="sr-Cyrl-CS" w:eastAsia="zh-CN"/>
        </w:rPr>
        <w:t>5</w:t>
      </w:r>
      <w:r w:rsidR="00B13CD3" w:rsidRPr="00AD10A6">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AD10A6">
        <w:rPr>
          <w:rFonts w:cs="Arial"/>
          <w:lang w:eastAsia="zh-CN"/>
        </w:rPr>
        <w:t>е уређује електронски документ</w:t>
      </w:r>
      <w:r w:rsidRPr="00AD10A6">
        <w:rPr>
          <w:rFonts w:cs="Arial"/>
          <w:lang w:val="sr-Cyrl-CS" w:eastAsia="zh-CN"/>
        </w:rPr>
        <w:t>.</w:t>
      </w:r>
    </w:p>
    <w:p w14:paraId="29DDAEAE" w14:textId="77777777" w:rsidR="00B13CD3" w:rsidRPr="00AD10A6" w:rsidRDefault="00C10575" w:rsidP="00AD10A6">
      <w:pPr>
        <w:spacing w:before="0"/>
        <w:rPr>
          <w:rFonts w:cs="Arial"/>
          <w:lang w:eastAsia="zh-CN"/>
        </w:rPr>
      </w:pPr>
      <w:r w:rsidRPr="00AD10A6">
        <w:rPr>
          <w:rFonts w:cs="Arial"/>
          <w:lang w:val="sr-Cyrl-CS" w:eastAsia="zh-CN"/>
        </w:rPr>
        <w:lastRenderedPageBreak/>
        <w:t>6</w:t>
      </w:r>
      <w:r w:rsidR="00B13CD3" w:rsidRPr="00AD10A6">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8830B60" w14:textId="77777777" w:rsidR="00B13CD3" w:rsidRPr="00AD10A6" w:rsidRDefault="00C10575" w:rsidP="00AD10A6">
      <w:pPr>
        <w:spacing w:before="0"/>
        <w:rPr>
          <w:rFonts w:cs="Arial"/>
          <w:lang w:val="sr-Cyrl-CS" w:eastAsia="zh-CN"/>
        </w:rPr>
      </w:pPr>
      <w:r w:rsidRPr="00AD10A6">
        <w:rPr>
          <w:rFonts w:cs="Arial"/>
          <w:lang w:val="sr-Cyrl-CS" w:eastAsia="zh-CN"/>
        </w:rPr>
        <w:t>7</w:t>
      </w:r>
      <w:r w:rsidR="00B13CD3" w:rsidRPr="00AD10A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6582444" w14:textId="77777777" w:rsidR="00B13CD3" w:rsidRPr="00AD10A6" w:rsidRDefault="00A50A82" w:rsidP="00AD10A6">
      <w:pPr>
        <w:spacing w:before="0"/>
        <w:rPr>
          <w:rFonts w:cs="Arial"/>
          <w:lang w:val="sr-Cyrl-CS" w:eastAsia="zh-CN"/>
        </w:rPr>
      </w:pPr>
      <w:r w:rsidRPr="00AD10A6">
        <w:rPr>
          <w:rFonts w:cs="Arial"/>
          <w:lang w:eastAsia="zh-CN"/>
        </w:rPr>
        <w:t>8</w:t>
      </w:r>
      <w:r w:rsidR="00B13CD3" w:rsidRPr="00AD10A6">
        <w:rPr>
          <w:rFonts w:cs="Arial"/>
          <w:lang w:eastAsia="zh-CN"/>
        </w:rPr>
        <w:t xml:space="preserve">. Ако се у држави у којој понуђач има седиште не издају докази из члана 77. </w:t>
      </w:r>
      <w:r w:rsidR="00C10575" w:rsidRPr="00AD10A6">
        <w:rPr>
          <w:rFonts w:cs="Arial"/>
          <w:lang w:val="sr-Cyrl-CS" w:eastAsia="zh-CN"/>
        </w:rPr>
        <w:t xml:space="preserve">став 1. </w:t>
      </w:r>
      <w:r w:rsidR="00B13CD3" w:rsidRPr="00AD10A6">
        <w:rPr>
          <w:rFonts w:cs="Arial"/>
          <w:lang w:eastAsia="zh-CN"/>
        </w:rPr>
        <w:t>З</w:t>
      </w:r>
      <w:r w:rsidR="007F582B" w:rsidRPr="00AD10A6">
        <w:rPr>
          <w:rFonts w:cs="Arial"/>
          <w:lang w:val="sr-Cyrl-RS" w:eastAsia="zh-CN"/>
        </w:rPr>
        <w:t>акона</w:t>
      </w:r>
      <w:r w:rsidR="00B13CD3" w:rsidRPr="00AD10A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E73F5A1" w14:textId="77777777" w:rsidR="00B13CD3" w:rsidRPr="00AD10A6" w:rsidRDefault="00A50A82" w:rsidP="00AD10A6">
      <w:pPr>
        <w:spacing w:before="0"/>
        <w:rPr>
          <w:rFonts w:cs="Arial"/>
          <w:lang w:val="sr-Cyrl-CS" w:eastAsia="zh-CN"/>
        </w:rPr>
      </w:pPr>
      <w:r w:rsidRPr="00AD10A6">
        <w:rPr>
          <w:rFonts w:cs="Arial"/>
          <w:lang w:eastAsia="zh-CN"/>
        </w:rPr>
        <w:t>9</w:t>
      </w:r>
      <w:r w:rsidR="00B13CD3" w:rsidRPr="00AD10A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1A312C7" w14:textId="6A793535" w:rsidR="00216E58" w:rsidRPr="00AD10A6" w:rsidRDefault="00216E58" w:rsidP="00AD10A6">
      <w:pPr>
        <w:spacing w:before="0"/>
        <w:jc w:val="left"/>
        <w:rPr>
          <w:rFonts w:cs="Arial"/>
          <w:color w:val="00B0F0"/>
          <w:lang w:eastAsia="zh-CN"/>
        </w:rPr>
      </w:pPr>
      <w:r w:rsidRPr="00AD10A6">
        <w:rPr>
          <w:rFonts w:cs="Arial"/>
          <w:color w:val="00B0F0"/>
          <w:lang w:eastAsia="zh-CN"/>
        </w:rPr>
        <w:br w:type="page"/>
      </w:r>
    </w:p>
    <w:p w14:paraId="46FB2784" w14:textId="77777777" w:rsidR="00BE7496" w:rsidRPr="00AD10A6" w:rsidRDefault="00BE7496" w:rsidP="00AD10A6">
      <w:pPr>
        <w:spacing w:before="0"/>
        <w:rPr>
          <w:rFonts w:cs="Arial"/>
          <w:color w:val="00B0F0"/>
          <w:lang w:eastAsia="zh-CN"/>
        </w:rPr>
      </w:pPr>
    </w:p>
    <w:p w14:paraId="78144EB5" w14:textId="77777777" w:rsidR="00322313" w:rsidRPr="00AD10A6" w:rsidRDefault="008D2B23" w:rsidP="00AD10A6">
      <w:pPr>
        <w:pStyle w:val="KDPodnaslov1"/>
        <w:spacing w:before="0"/>
        <w:rPr>
          <w:rFonts w:cs="Arial"/>
          <w:b w:val="0"/>
        </w:rPr>
      </w:pPr>
      <w:bookmarkStart w:id="55" w:name="_Toc300928429"/>
      <w:bookmarkStart w:id="56" w:name="_Toc301160124"/>
      <w:bookmarkStart w:id="57" w:name="_Toc301165012"/>
      <w:bookmarkStart w:id="58" w:name="_Toc301248344"/>
      <w:bookmarkStart w:id="59" w:name="_Toc300928434"/>
      <w:bookmarkStart w:id="60" w:name="_Toc301160129"/>
      <w:bookmarkStart w:id="61" w:name="_Toc301165017"/>
      <w:bookmarkStart w:id="62" w:name="_Toc301248349"/>
      <w:bookmarkStart w:id="63" w:name="_Toc300928436"/>
      <w:bookmarkStart w:id="64" w:name="_Toc301160131"/>
      <w:bookmarkStart w:id="65" w:name="_Toc301165019"/>
      <w:bookmarkStart w:id="66" w:name="_Toc301248351"/>
      <w:bookmarkStart w:id="67" w:name="_Toc300928440"/>
      <w:bookmarkStart w:id="68" w:name="_Toc301160135"/>
      <w:bookmarkStart w:id="69" w:name="_Toc301165023"/>
      <w:bookmarkStart w:id="70" w:name="_Toc301248355"/>
      <w:bookmarkStart w:id="71" w:name="_Toc300928441"/>
      <w:bookmarkStart w:id="72" w:name="_Toc301160136"/>
      <w:bookmarkStart w:id="73" w:name="_Toc301165024"/>
      <w:bookmarkStart w:id="74" w:name="_Toc301248356"/>
      <w:bookmarkStart w:id="75" w:name="_Toc300928443"/>
      <w:bookmarkStart w:id="76" w:name="_Toc301160138"/>
      <w:bookmarkStart w:id="77" w:name="_Toc301165026"/>
      <w:bookmarkStart w:id="78" w:name="_Toc301248358"/>
      <w:bookmarkStart w:id="79" w:name="_Toc300928444"/>
      <w:bookmarkStart w:id="80" w:name="_Toc301160139"/>
      <w:bookmarkStart w:id="81" w:name="_Toc301165027"/>
      <w:bookmarkStart w:id="82" w:name="_Toc301248359"/>
      <w:bookmarkStart w:id="83" w:name="_Toc300928445"/>
      <w:bookmarkStart w:id="84" w:name="_Toc301160140"/>
      <w:bookmarkStart w:id="85" w:name="_Toc301165028"/>
      <w:bookmarkStart w:id="86" w:name="_Toc301248360"/>
      <w:bookmarkStart w:id="87" w:name="_Toc300928447"/>
      <w:bookmarkStart w:id="88" w:name="_Toc301160142"/>
      <w:bookmarkStart w:id="89" w:name="_Toc301165030"/>
      <w:bookmarkStart w:id="90" w:name="_Toc301248362"/>
      <w:bookmarkStart w:id="91" w:name="_Toc300928448"/>
      <w:bookmarkStart w:id="92" w:name="_Toc301160143"/>
      <w:bookmarkStart w:id="93" w:name="_Toc301165031"/>
      <w:bookmarkStart w:id="94" w:name="_Toc301248363"/>
      <w:bookmarkStart w:id="95" w:name="_Toc300928449"/>
      <w:bookmarkStart w:id="96" w:name="_Toc301160144"/>
      <w:bookmarkStart w:id="97" w:name="_Toc301165032"/>
      <w:bookmarkStart w:id="98" w:name="_Toc301248364"/>
      <w:bookmarkStart w:id="99" w:name="_Toc300928450"/>
      <w:bookmarkStart w:id="100" w:name="_Toc301160145"/>
      <w:bookmarkStart w:id="101" w:name="_Toc301165033"/>
      <w:bookmarkStart w:id="102" w:name="_Toc301248365"/>
      <w:bookmarkStart w:id="103" w:name="_Toc300928451"/>
      <w:bookmarkStart w:id="104" w:name="_Toc301160146"/>
      <w:bookmarkStart w:id="105" w:name="_Toc301165034"/>
      <w:bookmarkStart w:id="106" w:name="_Toc301248366"/>
      <w:bookmarkStart w:id="107" w:name="_Toc300928452"/>
      <w:bookmarkStart w:id="108" w:name="_Toc301160147"/>
      <w:bookmarkStart w:id="109" w:name="_Toc301165035"/>
      <w:bookmarkStart w:id="110" w:name="_Toc301248367"/>
      <w:bookmarkStart w:id="111" w:name="_Toc300928453"/>
      <w:bookmarkStart w:id="112" w:name="_Toc301160148"/>
      <w:bookmarkStart w:id="113" w:name="_Toc301165036"/>
      <w:bookmarkStart w:id="114" w:name="_Toc301248368"/>
      <w:bookmarkStart w:id="115" w:name="_Toc300928454"/>
      <w:bookmarkStart w:id="116" w:name="_Toc301160149"/>
      <w:bookmarkStart w:id="117" w:name="_Toc301165037"/>
      <w:bookmarkStart w:id="118" w:name="_Toc301248369"/>
      <w:bookmarkStart w:id="119" w:name="_Toc300928455"/>
      <w:bookmarkStart w:id="120" w:name="_Toc301160150"/>
      <w:bookmarkStart w:id="121" w:name="_Toc301165038"/>
      <w:bookmarkStart w:id="122" w:name="_Toc301248370"/>
      <w:bookmarkStart w:id="123" w:name="_Toc300928456"/>
      <w:bookmarkStart w:id="124" w:name="_Toc301160151"/>
      <w:bookmarkStart w:id="125" w:name="_Toc301165039"/>
      <w:bookmarkStart w:id="126" w:name="_Toc301248371"/>
      <w:bookmarkStart w:id="127" w:name="_Toc300928457"/>
      <w:bookmarkStart w:id="128" w:name="_Toc301160152"/>
      <w:bookmarkStart w:id="129" w:name="_Toc301165040"/>
      <w:bookmarkStart w:id="130" w:name="_Toc301248372"/>
      <w:bookmarkStart w:id="131" w:name="_Toc300928458"/>
      <w:bookmarkStart w:id="132" w:name="_Toc301160153"/>
      <w:bookmarkStart w:id="133" w:name="_Toc301165041"/>
      <w:bookmarkStart w:id="134" w:name="_Toc301248373"/>
      <w:bookmarkStart w:id="135" w:name="_Toc300928459"/>
      <w:bookmarkStart w:id="136" w:name="_Toc301160154"/>
      <w:bookmarkStart w:id="137" w:name="_Toc301165042"/>
      <w:bookmarkStart w:id="138" w:name="_Toc301248374"/>
      <w:bookmarkStart w:id="139" w:name="_Toc300928462"/>
      <w:bookmarkStart w:id="140" w:name="_Toc301160157"/>
      <w:bookmarkStart w:id="141" w:name="_Toc301165045"/>
      <w:bookmarkStart w:id="142" w:name="_Toc301248377"/>
      <w:bookmarkStart w:id="143" w:name="_Toc300928464"/>
      <w:bookmarkStart w:id="144" w:name="_Toc301160159"/>
      <w:bookmarkStart w:id="145" w:name="_Toc301165047"/>
      <w:bookmarkStart w:id="146" w:name="_Toc301248379"/>
      <w:bookmarkStart w:id="147" w:name="_Toc300928466"/>
      <w:bookmarkStart w:id="148" w:name="_Toc301160161"/>
      <w:bookmarkStart w:id="149" w:name="_Toc301165049"/>
      <w:bookmarkStart w:id="150" w:name="_Toc301248381"/>
      <w:bookmarkStart w:id="151" w:name="_Toc300928467"/>
      <w:bookmarkStart w:id="152" w:name="_Toc301160162"/>
      <w:bookmarkStart w:id="153" w:name="_Toc301165050"/>
      <w:bookmarkStart w:id="154" w:name="_Toc301248382"/>
      <w:bookmarkStart w:id="155" w:name="_Toc300928468"/>
      <w:bookmarkStart w:id="156" w:name="_Toc301160163"/>
      <w:bookmarkStart w:id="157" w:name="_Toc301165051"/>
      <w:bookmarkStart w:id="158" w:name="_Toc301248383"/>
      <w:bookmarkStart w:id="159" w:name="_Toc300928474"/>
      <w:bookmarkStart w:id="160" w:name="_Toc301160169"/>
      <w:bookmarkStart w:id="161" w:name="_Toc301165057"/>
      <w:bookmarkStart w:id="162" w:name="_Toc301248389"/>
      <w:bookmarkStart w:id="163" w:name="_Toc300928476"/>
      <w:bookmarkStart w:id="164" w:name="_Toc301160171"/>
      <w:bookmarkStart w:id="165" w:name="_Toc301165059"/>
      <w:bookmarkStart w:id="166" w:name="_Toc301248391"/>
      <w:bookmarkStart w:id="167" w:name="_Toc300928478"/>
      <w:bookmarkStart w:id="168" w:name="_Toc301160173"/>
      <w:bookmarkStart w:id="169" w:name="_Toc301165061"/>
      <w:bookmarkStart w:id="170" w:name="_Toc301248393"/>
      <w:bookmarkStart w:id="171" w:name="_Toc300928480"/>
      <w:bookmarkStart w:id="172" w:name="_Toc301160175"/>
      <w:bookmarkStart w:id="173" w:name="_Toc301165063"/>
      <w:bookmarkStart w:id="174" w:name="_Toc301248395"/>
      <w:bookmarkStart w:id="175" w:name="_Toc300928482"/>
      <w:bookmarkStart w:id="176" w:name="_Toc301160177"/>
      <w:bookmarkStart w:id="177" w:name="_Toc301165065"/>
      <w:bookmarkStart w:id="178" w:name="_Toc301248397"/>
      <w:bookmarkStart w:id="179" w:name="_Toc300928484"/>
      <w:bookmarkStart w:id="180" w:name="_Toc301160179"/>
      <w:bookmarkStart w:id="181" w:name="_Toc301165067"/>
      <w:bookmarkStart w:id="182" w:name="_Toc301248399"/>
      <w:bookmarkStart w:id="183" w:name="_Toc300928486"/>
      <w:bookmarkStart w:id="184" w:name="_Toc301160181"/>
      <w:bookmarkStart w:id="185" w:name="_Toc301165069"/>
      <w:bookmarkStart w:id="186" w:name="_Toc301248401"/>
      <w:bookmarkStart w:id="187" w:name="_Toc300928487"/>
      <w:bookmarkStart w:id="188" w:name="_Toc301160182"/>
      <w:bookmarkStart w:id="189" w:name="_Toc301165070"/>
      <w:bookmarkStart w:id="190" w:name="_Toc301248402"/>
      <w:bookmarkStart w:id="191" w:name="_Toc300928488"/>
      <w:bookmarkStart w:id="192" w:name="_Toc301160183"/>
      <w:bookmarkStart w:id="193" w:name="_Toc301165071"/>
      <w:bookmarkStart w:id="194" w:name="_Toc301248403"/>
      <w:bookmarkStart w:id="195" w:name="_Toc300928490"/>
      <w:bookmarkStart w:id="196" w:name="_Toc301160185"/>
      <w:bookmarkStart w:id="197" w:name="_Toc301165073"/>
      <w:bookmarkStart w:id="198" w:name="_Toc301248405"/>
      <w:bookmarkStart w:id="199" w:name="_Toc300928492"/>
      <w:bookmarkStart w:id="200" w:name="_Toc301160187"/>
      <w:bookmarkStart w:id="201" w:name="_Toc301165075"/>
      <w:bookmarkStart w:id="202" w:name="_Toc301248407"/>
      <w:bookmarkStart w:id="203" w:name="_Toc300928494"/>
      <w:bookmarkStart w:id="204" w:name="_Toc301160189"/>
      <w:bookmarkStart w:id="205" w:name="_Toc301165077"/>
      <w:bookmarkStart w:id="206" w:name="_Toc301248409"/>
      <w:bookmarkStart w:id="207" w:name="_Toc300928496"/>
      <w:bookmarkStart w:id="208" w:name="_Toc301160191"/>
      <w:bookmarkStart w:id="209" w:name="_Toc301165079"/>
      <w:bookmarkStart w:id="210" w:name="_Toc301248411"/>
      <w:bookmarkStart w:id="211" w:name="_Toc300928497"/>
      <w:bookmarkStart w:id="212" w:name="_Toc301160192"/>
      <w:bookmarkStart w:id="213" w:name="_Toc301165080"/>
      <w:bookmarkStart w:id="214" w:name="_Toc301248412"/>
      <w:bookmarkStart w:id="215" w:name="_Toc300928498"/>
      <w:bookmarkStart w:id="216" w:name="_Toc301160193"/>
      <w:bookmarkStart w:id="217" w:name="_Toc301165081"/>
      <w:bookmarkStart w:id="218" w:name="_Toc301248413"/>
      <w:bookmarkStart w:id="219" w:name="_Toc300928499"/>
      <w:bookmarkStart w:id="220" w:name="_Toc301160194"/>
      <w:bookmarkStart w:id="221" w:name="_Toc301165082"/>
      <w:bookmarkStart w:id="222" w:name="_Toc301248414"/>
      <w:bookmarkStart w:id="223" w:name="_Toc442559885"/>
      <w:bookmarkStart w:id="224" w:name="_Toc297798704"/>
      <w:bookmarkStart w:id="225" w:name="_Toc310433002"/>
      <w:bookmarkStart w:id="226" w:name="_Toc374917437"/>
      <w:bookmarkStart w:id="227" w:name="_Toc415142477"/>
      <w:bookmarkStart w:id="228" w:name="_Toc430335150"/>
      <w:bookmarkEnd w:id="15"/>
      <w:bookmarkEnd w:id="18"/>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sidRPr="00AD10A6">
        <w:rPr>
          <w:rFonts w:cs="Arial"/>
          <w:b w:val="0"/>
        </w:rPr>
        <w:t xml:space="preserve">5. </w:t>
      </w:r>
      <w:r w:rsidR="00322313" w:rsidRPr="00AD10A6">
        <w:rPr>
          <w:rFonts w:cs="Arial"/>
          <w:b w:val="0"/>
        </w:rPr>
        <w:t>КРИТЕРИЈУМ ЗА ДОДЕЛУ УГОВОРА</w:t>
      </w:r>
      <w:bookmarkEnd w:id="223"/>
    </w:p>
    <w:p w14:paraId="3E1C5D9B" w14:textId="5476B5EF" w:rsidR="00B311E5" w:rsidRPr="00AD10A6" w:rsidRDefault="00B311E5" w:rsidP="00AD10A6">
      <w:pPr>
        <w:spacing w:before="0"/>
        <w:rPr>
          <w:rFonts w:cs="Arial"/>
        </w:rPr>
      </w:pPr>
      <w:r w:rsidRPr="00AD10A6">
        <w:rPr>
          <w:rFonts w:cs="Arial"/>
        </w:rPr>
        <w:t>Одлуку о додели уговора, Наручилац ће донети применом критеријума „најнижа понуђена цена“.</w:t>
      </w:r>
    </w:p>
    <w:p w14:paraId="692E7879" w14:textId="77777777" w:rsidR="00BE0678" w:rsidRPr="00AD10A6" w:rsidRDefault="00BE0678" w:rsidP="00AD10A6">
      <w:pPr>
        <w:spacing w:before="0"/>
        <w:rPr>
          <w:rFonts w:cs="Arial"/>
        </w:rPr>
      </w:pPr>
    </w:p>
    <w:p w14:paraId="613FD3DB" w14:textId="11012D14" w:rsidR="00B311E5" w:rsidRPr="00AD10A6" w:rsidRDefault="00BE0678" w:rsidP="00AD10A6">
      <w:pPr>
        <w:spacing w:before="0"/>
        <w:rPr>
          <w:rFonts w:cs="Arial"/>
          <w:lang w:val="sr-Cyrl-RS"/>
        </w:rPr>
      </w:pPr>
      <w:r w:rsidRPr="00AD10A6">
        <w:rPr>
          <w:rFonts w:cs="Arial"/>
          <w:lang w:val="sr-Cyrl-RS"/>
        </w:rPr>
        <w:t>5.1. РЕЗЕРВНИ КРИТЕРИЈУМ</w:t>
      </w:r>
    </w:p>
    <w:p w14:paraId="302F30C9" w14:textId="290C1BAD" w:rsidR="00B311E5" w:rsidRPr="00AD10A6" w:rsidRDefault="00B311E5" w:rsidP="00AD10A6">
      <w:pPr>
        <w:spacing w:before="0"/>
        <w:rPr>
          <w:rFonts w:cs="Arial"/>
        </w:rPr>
      </w:pPr>
      <w:r w:rsidRPr="00AD10A6">
        <w:rPr>
          <w:rFonts w:cs="Arial"/>
        </w:rPr>
        <w:t xml:space="preserve">Уколико две или више понуда имају исту цену, уговор ће се доделити понуђачу који понуди </w:t>
      </w:r>
      <w:bookmarkStart w:id="229" w:name="_Toc402286889"/>
      <w:bookmarkStart w:id="230" w:name="_Toc402286997"/>
      <w:bookmarkStart w:id="231" w:name="_Toc402508553"/>
      <w:bookmarkStart w:id="232" w:name="_Toc402508661"/>
      <w:bookmarkStart w:id="233" w:name="_Toc402536268"/>
      <w:bookmarkStart w:id="234" w:name="_Toc402546405"/>
      <w:bookmarkStart w:id="235" w:name="_Toc402733492"/>
      <w:bookmarkStart w:id="236" w:name="_Toc403430829"/>
      <w:bookmarkStart w:id="237" w:name="_Toc404094454"/>
      <w:bookmarkStart w:id="238" w:name="_Toc404342955"/>
      <w:bookmarkStart w:id="239" w:name="_Toc404357668"/>
      <w:bookmarkStart w:id="240" w:name="_Toc404440572"/>
      <w:bookmarkStart w:id="241" w:name="_Toc404681069"/>
      <w:bookmarkStart w:id="242" w:name="_Toc404693430"/>
      <w:bookmarkStart w:id="243" w:name="_Toc404695926"/>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sidR="00BC35B7" w:rsidRPr="00AD10A6">
        <w:rPr>
          <w:rFonts w:cs="Arial"/>
          <w:lang w:val="sr-Cyrl-RS"/>
        </w:rPr>
        <w:t>дужи г</w:t>
      </w:r>
      <w:r w:rsidR="00BC35B7" w:rsidRPr="00AD10A6">
        <w:rPr>
          <w:rFonts w:eastAsia="Calibri" w:cs="Arial"/>
        </w:rPr>
        <w:t>арантни период за имплементирани софтвер</w:t>
      </w:r>
      <w:r w:rsidR="00216E58" w:rsidRPr="00AD10A6">
        <w:rPr>
          <w:rFonts w:cs="Arial"/>
        </w:rPr>
        <w:t>.</w:t>
      </w:r>
    </w:p>
    <w:p w14:paraId="1D6F6DCE" w14:textId="2969E248" w:rsidR="00216E58" w:rsidRPr="00AD10A6" w:rsidRDefault="00216E58" w:rsidP="00AD10A6">
      <w:pPr>
        <w:spacing w:before="0"/>
        <w:jc w:val="left"/>
        <w:rPr>
          <w:rFonts w:cs="Arial"/>
          <w:color w:val="00B0F0"/>
        </w:rPr>
      </w:pPr>
      <w:r w:rsidRPr="00AD10A6">
        <w:rPr>
          <w:rFonts w:cs="Arial"/>
          <w:color w:val="00B0F0"/>
        </w:rPr>
        <w:br w:type="page"/>
      </w:r>
    </w:p>
    <w:p w14:paraId="5E1ABF58" w14:textId="77777777" w:rsidR="00A477F6" w:rsidRPr="00AD10A6" w:rsidRDefault="00A477F6" w:rsidP="00AD10A6">
      <w:pPr>
        <w:pStyle w:val="KDParagraf"/>
        <w:spacing w:before="0"/>
        <w:rPr>
          <w:rFonts w:cs="Arial"/>
          <w:color w:val="00B0F0"/>
        </w:rPr>
      </w:pPr>
    </w:p>
    <w:p w14:paraId="56D4490F" w14:textId="77777777" w:rsidR="008D2B23" w:rsidRPr="00AD10A6" w:rsidRDefault="003C4E60" w:rsidP="00AD10A6">
      <w:pPr>
        <w:pStyle w:val="KDPodnaslov1"/>
        <w:numPr>
          <w:ilvl w:val="0"/>
          <w:numId w:val="13"/>
        </w:numPr>
        <w:spacing w:before="0"/>
        <w:rPr>
          <w:rFonts w:cs="Arial"/>
          <w:b w:val="0"/>
        </w:rPr>
      </w:pPr>
      <w:bookmarkStart w:id="244" w:name="_Toc430335194"/>
      <w:bookmarkStart w:id="245" w:name="_Toc430335287"/>
      <w:bookmarkStart w:id="246" w:name="_Toc430335706"/>
      <w:bookmarkStart w:id="247" w:name="_Toc430335196"/>
      <w:bookmarkStart w:id="248" w:name="_Toc430335289"/>
      <w:bookmarkStart w:id="249" w:name="_Toc430335708"/>
      <w:bookmarkStart w:id="250" w:name="_Toc442559887"/>
      <w:bookmarkEnd w:id="224"/>
      <w:bookmarkEnd w:id="225"/>
      <w:bookmarkEnd w:id="226"/>
      <w:bookmarkEnd w:id="227"/>
      <w:bookmarkEnd w:id="228"/>
      <w:bookmarkEnd w:id="244"/>
      <w:bookmarkEnd w:id="245"/>
      <w:bookmarkEnd w:id="246"/>
      <w:bookmarkEnd w:id="247"/>
      <w:bookmarkEnd w:id="248"/>
      <w:bookmarkEnd w:id="249"/>
      <w:r w:rsidRPr="00AD10A6">
        <w:rPr>
          <w:rFonts w:cs="Arial"/>
          <w:b w:val="0"/>
          <w:lang w:val="sr-Cyrl-RS"/>
        </w:rPr>
        <w:t xml:space="preserve">  </w:t>
      </w:r>
      <w:r w:rsidR="008D2B23" w:rsidRPr="00AD10A6">
        <w:rPr>
          <w:rFonts w:cs="Arial"/>
          <w:b w:val="0"/>
        </w:rPr>
        <w:t>УПУТСТВО ПОНУЂАЧИМА КАКО ДА САЧИНЕ ПОНУДУ</w:t>
      </w:r>
      <w:bookmarkEnd w:id="250"/>
    </w:p>
    <w:p w14:paraId="29039A65" w14:textId="77777777" w:rsidR="00645F72" w:rsidRPr="00AD10A6" w:rsidRDefault="00645F72" w:rsidP="00AD10A6">
      <w:pPr>
        <w:spacing w:before="0"/>
        <w:rPr>
          <w:rFonts w:cs="Arial"/>
        </w:rPr>
      </w:pPr>
    </w:p>
    <w:p w14:paraId="0A46D548" w14:textId="77777777" w:rsidR="008D2B23" w:rsidRPr="00AD10A6" w:rsidRDefault="008D2B23" w:rsidP="00AD10A6">
      <w:pPr>
        <w:pStyle w:val="KDParagraf"/>
        <w:spacing w:before="0"/>
        <w:rPr>
          <w:rFonts w:cs="Arial"/>
          <w:lang w:val="ru-RU"/>
        </w:rPr>
      </w:pPr>
      <w:r w:rsidRPr="00AD10A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5A70F4A9" w14:textId="77777777" w:rsidR="008D2B23" w:rsidRPr="00AD10A6" w:rsidRDefault="008D2B23" w:rsidP="00AD10A6">
      <w:pPr>
        <w:pStyle w:val="KDParagraf"/>
        <w:spacing w:before="0"/>
        <w:rPr>
          <w:rFonts w:cs="Arial"/>
        </w:rPr>
      </w:pPr>
      <w:r w:rsidRPr="00AD10A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3A66D881" w14:textId="77777777" w:rsidR="008D2B23" w:rsidRPr="00AD10A6" w:rsidRDefault="008D2B23" w:rsidP="00AD10A6">
      <w:pPr>
        <w:pStyle w:val="KDParagraf"/>
        <w:spacing w:before="0"/>
        <w:rPr>
          <w:rFonts w:cs="Arial"/>
        </w:rPr>
      </w:pPr>
    </w:p>
    <w:p w14:paraId="168C8FED" w14:textId="77777777" w:rsidR="008D2B23" w:rsidRPr="00AD10A6" w:rsidRDefault="008D2B23" w:rsidP="00AD10A6">
      <w:pPr>
        <w:pStyle w:val="KDPodnaslov2"/>
        <w:numPr>
          <w:ilvl w:val="1"/>
          <w:numId w:val="21"/>
        </w:numPr>
        <w:spacing w:before="0"/>
        <w:jc w:val="both"/>
        <w:rPr>
          <w:rFonts w:cs="Arial"/>
          <w:b w:val="0"/>
        </w:rPr>
      </w:pPr>
      <w:bookmarkStart w:id="251" w:name="_Toc441651577"/>
      <w:bookmarkStart w:id="252" w:name="_Toc442559888"/>
      <w:r w:rsidRPr="00AD10A6">
        <w:rPr>
          <w:rFonts w:cs="Arial"/>
          <w:b w:val="0"/>
        </w:rPr>
        <w:t>Језик на којем понуда мора бити састављена</w:t>
      </w:r>
      <w:bookmarkEnd w:id="251"/>
      <w:bookmarkEnd w:id="252"/>
    </w:p>
    <w:p w14:paraId="297A4061" w14:textId="77777777" w:rsidR="008D2B23" w:rsidRPr="00AD10A6" w:rsidRDefault="008D2B23" w:rsidP="00AD10A6">
      <w:pPr>
        <w:pStyle w:val="KDParagraf"/>
        <w:spacing w:before="0"/>
        <w:rPr>
          <w:rFonts w:cs="Arial"/>
        </w:rPr>
      </w:pPr>
      <w:r w:rsidRPr="00AD10A6">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52049571" w14:textId="77777777" w:rsidR="008D2B23" w:rsidRPr="00AD10A6" w:rsidRDefault="008D2B23" w:rsidP="00AD10A6">
      <w:pPr>
        <w:pStyle w:val="KDKomentar"/>
        <w:spacing w:before="0"/>
        <w:rPr>
          <w:rFonts w:cs="Arial"/>
          <w:i w:val="0"/>
          <w:color w:val="auto"/>
          <w:sz w:val="22"/>
          <w:szCs w:val="22"/>
        </w:rPr>
      </w:pPr>
      <w:r w:rsidRPr="00AD10A6">
        <w:rPr>
          <w:rFonts w:cs="Arial"/>
          <w:i w:val="0"/>
          <w:color w:val="auto"/>
          <w:sz w:val="22"/>
          <w:szCs w:val="22"/>
        </w:rPr>
        <w:t>Понуда са свим прилозима мора бити сачињена на српском језику.</w:t>
      </w:r>
    </w:p>
    <w:p w14:paraId="14E5DF7A" w14:textId="77777777" w:rsidR="008D2B23" w:rsidRPr="00AD10A6" w:rsidRDefault="008D2B23" w:rsidP="00AD10A6">
      <w:pPr>
        <w:spacing w:before="0"/>
        <w:rPr>
          <w:rStyle w:val="StyleArial"/>
          <w:rFonts w:cs="Arial"/>
          <w:sz w:val="22"/>
          <w:szCs w:val="22"/>
        </w:rPr>
      </w:pPr>
      <w:r w:rsidRPr="00AD10A6">
        <w:rPr>
          <w:rStyle w:val="StyleArial"/>
          <w:rFonts w:cs="Arial"/>
          <w:sz w:val="22"/>
          <w:szCs w:val="22"/>
        </w:rPr>
        <w:t>Део понуде који се тиче техничких карактеристика (уколико су ови докази захтевани техничком спецификацијом) може бити достављен на енглеском језику. Уколико се приликом стручне оцене понуда утврди да је документа на енглеском</w:t>
      </w:r>
      <w:r w:rsidR="001945FA" w:rsidRPr="00AD10A6">
        <w:rPr>
          <w:rStyle w:val="StyleArial"/>
          <w:rFonts w:cs="Arial"/>
          <w:sz w:val="22"/>
          <w:szCs w:val="22"/>
          <w:lang w:val="sr-Cyrl-RS"/>
        </w:rPr>
        <w:t>/или неком другом страном језику</w:t>
      </w:r>
      <w:r w:rsidRPr="00AD10A6">
        <w:rPr>
          <w:rStyle w:val="StyleArial"/>
          <w:rFonts w:cs="Arial"/>
          <w:sz w:val="22"/>
          <w:szCs w:val="22"/>
        </w:rPr>
        <w:t xml:space="preserve"> језику потебно превести на српски језик, Наручилац ће позвати понуђача да у одређеном року изврши превод тог дела понуде.</w:t>
      </w:r>
    </w:p>
    <w:p w14:paraId="51BB137A" w14:textId="77777777" w:rsidR="008D2B23" w:rsidRPr="00AD10A6" w:rsidRDefault="008D2B23" w:rsidP="00AD10A6">
      <w:pPr>
        <w:pStyle w:val="KDParagraf"/>
        <w:spacing w:before="0"/>
        <w:rPr>
          <w:rFonts w:cs="Arial"/>
          <w:lang w:val="ru-RU" w:eastAsia="sr-Latn-CS"/>
        </w:rPr>
      </w:pPr>
    </w:p>
    <w:p w14:paraId="10E70617" w14:textId="77777777" w:rsidR="008D2B23" w:rsidRPr="00AD10A6" w:rsidRDefault="008D2B23" w:rsidP="00AD10A6">
      <w:pPr>
        <w:pStyle w:val="KDPodnaslov2"/>
        <w:numPr>
          <w:ilvl w:val="1"/>
          <w:numId w:val="21"/>
        </w:numPr>
        <w:spacing w:before="0"/>
        <w:jc w:val="both"/>
        <w:rPr>
          <w:rFonts w:cs="Arial"/>
          <w:b w:val="0"/>
        </w:rPr>
      </w:pPr>
      <w:bookmarkStart w:id="253" w:name="_Toc441651578"/>
      <w:bookmarkStart w:id="254" w:name="_Toc442559889"/>
      <w:r w:rsidRPr="00AD10A6">
        <w:rPr>
          <w:rFonts w:cs="Arial"/>
          <w:b w:val="0"/>
        </w:rPr>
        <w:t xml:space="preserve">Начин састављања </w:t>
      </w:r>
      <w:r w:rsidR="00FC355A" w:rsidRPr="00AD10A6">
        <w:rPr>
          <w:rFonts w:cs="Arial"/>
          <w:b w:val="0"/>
        </w:rPr>
        <w:t xml:space="preserve">и подношења </w:t>
      </w:r>
      <w:r w:rsidRPr="00AD10A6">
        <w:rPr>
          <w:rFonts w:cs="Arial"/>
          <w:b w:val="0"/>
        </w:rPr>
        <w:t>понуде</w:t>
      </w:r>
      <w:bookmarkEnd w:id="253"/>
      <w:bookmarkEnd w:id="254"/>
    </w:p>
    <w:p w14:paraId="09E160DF" w14:textId="77777777" w:rsidR="008D2B23" w:rsidRPr="00AD10A6" w:rsidRDefault="008D2B23" w:rsidP="00AD10A6">
      <w:pPr>
        <w:pStyle w:val="KDParagraf"/>
        <w:spacing w:before="0"/>
        <w:rPr>
          <w:rFonts w:cs="Arial"/>
          <w:lang w:val="ru-RU"/>
        </w:rPr>
      </w:pPr>
      <w:r w:rsidRPr="00AD10A6">
        <w:rPr>
          <w:rFonts w:cs="Arial"/>
          <w:lang w:val="ru-RU"/>
        </w:rPr>
        <w:t>Понуђач је обавезан да сачини понуду тако што</w:t>
      </w:r>
      <w:r w:rsidR="00613B13" w:rsidRPr="00AD10A6">
        <w:rPr>
          <w:rFonts w:cs="Arial"/>
          <w:lang w:val="ru-RU"/>
        </w:rPr>
        <w:t xml:space="preserve"> Понуђач </w:t>
      </w:r>
      <w:r w:rsidRPr="00AD10A6">
        <w:rPr>
          <w:rFonts w:cs="Arial"/>
          <w:lang w:val="ru-RU"/>
        </w:rPr>
        <w:t>уписује тражене податке у обрасце који су саста</w:t>
      </w:r>
      <w:r w:rsidR="00613B13" w:rsidRPr="00AD10A6">
        <w:rPr>
          <w:rFonts w:cs="Arial"/>
          <w:lang w:val="ru-RU"/>
        </w:rPr>
        <w:t xml:space="preserve">вни део конкурсне документације </w:t>
      </w:r>
      <w:r w:rsidRPr="00AD10A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AD10A6">
        <w:rPr>
          <w:rFonts w:cs="Arial"/>
          <w:lang w:val="ru-RU"/>
        </w:rPr>
        <w:t xml:space="preserve"> Доставља их заједно са осталим документима који представљају обавезну садржину понуде.</w:t>
      </w:r>
    </w:p>
    <w:p w14:paraId="264E0D8D" w14:textId="77777777" w:rsidR="008D2B23" w:rsidRPr="00AD10A6" w:rsidRDefault="008D2B23" w:rsidP="00AD10A6">
      <w:pPr>
        <w:pStyle w:val="KDParagraf"/>
        <w:spacing w:before="0"/>
        <w:rPr>
          <w:rFonts w:cs="Arial"/>
        </w:rPr>
      </w:pPr>
      <w:r w:rsidRPr="00AD10A6">
        <w:rPr>
          <w:rFonts w:cs="Arial"/>
        </w:rPr>
        <w:t>Препоручује се да сви документи поднети у понуди  буду нумерисани</w:t>
      </w:r>
      <w:r w:rsidRPr="00AD10A6">
        <w:rPr>
          <w:rFonts w:cs="Arial"/>
          <w:lang w:val="sr-Latn-CS"/>
        </w:rPr>
        <w:t xml:space="preserve"> и</w:t>
      </w:r>
      <w:r w:rsidRPr="00AD10A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1B6A9917" w14:textId="77777777" w:rsidR="008D2B23" w:rsidRPr="00AD10A6" w:rsidRDefault="008D2B23" w:rsidP="00AD10A6">
      <w:pPr>
        <w:pStyle w:val="KDParagraf"/>
        <w:spacing w:before="0"/>
        <w:rPr>
          <w:rFonts w:cs="Arial"/>
          <w:lang w:val="ru-RU"/>
        </w:rPr>
      </w:pPr>
      <w:r w:rsidRPr="00AD10A6">
        <w:rPr>
          <w:rFonts w:cs="Arial"/>
          <w:lang w:val="ru-RU"/>
        </w:rPr>
        <w:t xml:space="preserve">Препоручује се да се нумерација поднете документације </w:t>
      </w:r>
      <w:r w:rsidR="00FC355A" w:rsidRPr="00AD10A6">
        <w:rPr>
          <w:rFonts w:cs="Arial"/>
          <w:lang w:val="ru-RU"/>
        </w:rPr>
        <w:t>и образац</w:t>
      </w:r>
      <w:r w:rsidR="00962DFB" w:rsidRPr="00AD10A6">
        <w:rPr>
          <w:rFonts w:cs="Arial"/>
          <w:lang w:val="ru-RU"/>
        </w:rPr>
        <w:t>а</w:t>
      </w:r>
      <w:r w:rsidR="00FC355A" w:rsidRPr="00AD10A6">
        <w:rPr>
          <w:rFonts w:cs="Arial"/>
          <w:lang w:val="ru-RU"/>
        </w:rPr>
        <w:t xml:space="preserve"> у понуди </w:t>
      </w:r>
      <w:r w:rsidRPr="00AD10A6">
        <w:rPr>
          <w:rFonts w:cs="Arial"/>
          <w:lang w:val="ru-RU"/>
        </w:rPr>
        <w:t>изврши на свако</w:t>
      </w:r>
      <w:r w:rsidRPr="00AD10A6">
        <w:rPr>
          <w:rFonts w:cs="Arial"/>
        </w:rPr>
        <w:t>j</w:t>
      </w:r>
      <w:r w:rsidRPr="00AD10A6">
        <w:rPr>
          <w:rFonts w:cs="Arial"/>
          <w:lang w:val="ru-RU"/>
        </w:rPr>
        <w:t xml:space="preserve"> страни на којој има текста, исписивањем </w:t>
      </w:r>
      <w:r w:rsidRPr="00AD10A6">
        <w:rPr>
          <w:rFonts w:cs="Arial"/>
          <w:i/>
          <w:lang w:val="ru-RU"/>
        </w:rPr>
        <w:t xml:space="preserve">“1 од </w:t>
      </w:r>
      <w:r w:rsidRPr="00AD10A6">
        <w:rPr>
          <w:rFonts w:cs="Arial"/>
          <w:i/>
        </w:rPr>
        <w:t>н</w:t>
      </w:r>
      <w:r w:rsidRPr="00AD10A6">
        <w:rPr>
          <w:rFonts w:cs="Arial"/>
          <w:i/>
          <w:lang w:val="ru-RU"/>
        </w:rPr>
        <w:t>“, „2 од н“</w:t>
      </w:r>
      <w:r w:rsidRPr="00AD10A6">
        <w:rPr>
          <w:rFonts w:cs="Arial"/>
          <w:lang w:val="ru-RU"/>
        </w:rPr>
        <w:t xml:space="preserve"> и тако све до </w:t>
      </w:r>
      <w:r w:rsidRPr="00AD10A6">
        <w:rPr>
          <w:rFonts w:cs="Arial"/>
          <w:i/>
          <w:lang w:val="ru-RU"/>
        </w:rPr>
        <w:t>„н од н“</w:t>
      </w:r>
      <w:r w:rsidRPr="00AD10A6">
        <w:rPr>
          <w:rFonts w:cs="Arial"/>
          <w:lang w:val="ru-RU"/>
        </w:rPr>
        <w:t xml:space="preserve">, с тим да </w:t>
      </w:r>
      <w:r w:rsidRPr="00AD10A6">
        <w:rPr>
          <w:rFonts w:cs="Arial"/>
          <w:i/>
          <w:lang w:val="ru-RU"/>
        </w:rPr>
        <w:t>„н“</w:t>
      </w:r>
      <w:r w:rsidRPr="00AD10A6">
        <w:rPr>
          <w:rFonts w:cs="Arial"/>
          <w:lang w:val="ru-RU"/>
        </w:rPr>
        <w:t xml:space="preserve"> представља укупан број страна понуде.</w:t>
      </w:r>
    </w:p>
    <w:p w14:paraId="637FCA0A" w14:textId="77777777" w:rsidR="008D2B23" w:rsidRPr="00AD10A6" w:rsidRDefault="008D2B23" w:rsidP="00AD10A6">
      <w:pPr>
        <w:pStyle w:val="KDKomentar"/>
        <w:spacing w:before="0"/>
        <w:rPr>
          <w:rFonts w:cs="Arial"/>
          <w:i w:val="0"/>
          <w:color w:val="auto"/>
          <w:sz w:val="22"/>
          <w:szCs w:val="22"/>
        </w:rPr>
      </w:pPr>
      <w:r w:rsidRPr="00AD10A6">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3876D4CC" w14:textId="77777777" w:rsidR="008D2B23" w:rsidRPr="00AD10A6" w:rsidRDefault="008D2B23" w:rsidP="00AD10A6">
      <w:pPr>
        <w:pStyle w:val="KDParagraf"/>
        <w:spacing w:before="0"/>
        <w:rPr>
          <w:rFonts w:cs="Arial"/>
          <w:lang w:val="ru-RU"/>
        </w:rPr>
      </w:pPr>
      <w:r w:rsidRPr="00AD10A6">
        <w:rPr>
          <w:rFonts w:cs="Arial"/>
          <w:lang w:val="ru-RU"/>
        </w:rPr>
        <w:t xml:space="preserve">Понуђач подноси понуду у затвореној коверти </w:t>
      </w:r>
      <w:r w:rsidRPr="00AD10A6">
        <w:rPr>
          <w:rFonts w:cs="Arial"/>
        </w:rPr>
        <w:t>или кутији</w:t>
      </w:r>
      <w:r w:rsidRPr="00AD10A6">
        <w:rPr>
          <w:rFonts w:cs="Arial"/>
          <w:lang w:val="ru-RU"/>
        </w:rPr>
        <w:t xml:space="preserve">, тако да се </w:t>
      </w:r>
      <w:r w:rsidR="00613B13" w:rsidRPr="00AD10A6">
        <w:rPr>
          <w:rFonts w:cs="Arial"/>
          <w:lang w:val="ru-RU"/>
        </w:rPr>
        <w:t>при отварању може проверити да ли је затворена, као и када</w:t>
      </w:r>
      <w:r w:rsidRPr="00AD10A6">
        <w:rPr>
          <w:rFonts w:cs="Arial"/>
          <w:lang w:val="ru-RU"/>
        </w:rPr>
        <w:t xml:space="preserve">, на адресу: Јавно предузеће „Електропривреда Србије“, </w:t>
      </w:r>
      <w:r w:rsidR="00B311E5" w:rsidRPr="00AD10A6">
        <w:rPr>
          <w:rFonts w:cs="Arial"/>
          <w:lang w:val="ru-RU"/>
        </w:rPr>
        <w:t xml:space="preserve">балканска 13, писарница - са назнаком: </w:t>
      </w:r>
      <w:r w:rsidRPr="00AD10A6">
        <w:rPr>
          <w:rFonts w:cs="Arial"/>
          <w:lang w:val="ru-RU"/>
        </w:rPr>
        <w:t xml:space="preserve">Понуда за јавну набавку </w:t>
      </w:r>
      <w:r w:rsidR="00B311E5" w:rsidRPr="00AD10A6">
        <w:rPr>
          <w:rFonts w:cs="Arial"/>
          <w:lang w:val="ru-RU"/>
        </w:rPr>
        <w:t>„Одржавање и унапређење ЕРП система (САП)“</w:t>
      </w:r>
      <w:r w:rsidRPr="00AD10A6">
        <w:rPr>
          <w:rFonts w:cs="Arial"/>
          <w:lang w:val="ru-RU"/>
        </w:rPr>
        <w:t xml:space="preserve">- Јавна набавка број </w:t>
      </w:r>
      <w:r w:rsidR="00B311E5" w:rsidRPr="00AD10A6">
        <w:rPr>
          <w:rFonts w:cs="Arial"/>
          <w:lang w:val="ru-RU"/>
        </w:rPr>
        <w:t>ЈН/</w:t>
      </w:r>
      <w:r w:rsidR="00B311E5" w:rsidRPr="00AD10A6">
        <w:rPr>
          <w:rFonts w:cs="Arial"/>
          <w:lang w:val="sr-Cyrl-RS"/>
        </w:rPr>
        <w:t>1000/0242/2016</w:t>
      </w:r>
      <w:r w:rsidRPr="00AD10A6">
        <w:rPr>
          <w:rFonts w:cs="Arial"/>
          <w:lang w:val="ru-RU"/>
        </w:rPr>
        <w:t xml:space="preserve"> - НЕ ОТВАРАТИ“. </w:t>
      </w:r>
    </w:p>
    <w:p w14:paraId="41CE76EB" w14:textId="77777777" w:rsidR="008D2B23" w:rsidRPr="00AD10A6" w:rsidRDefault="008D2B23" w:rsidP="00AD10A6">
      <w:pPr>
        <w:pStyle w:val="KDParagraf"/>
        <w:spacing w:before="0"/>
        <w:rPr>
          <w:rFonts w:cs="Arial"/>
        </w:rPr>
      </w:pPr>
      <w:r w:rsidRPr="00AD10A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28B4E2EC" w14:textId="77777777" w:rsidR="008D2B23" w:rsidRPr="00AD10A6" w:rsidRDefault="008D2B23" w:rsidP="00AD10A6">
      <w:pPr>
        <w:pStyle w:val="KDParagraf"/>
        <w:spacing w:before="0"/>
        <w:rPr>
          <w:rFonts w:cs="Arial"/>
        </w:rPr>
      </w:pPr>
      <w:r w:rsidRPr="00AD10A6">
        <w:rPr>
          <w:rFonts w:eastAsia="TimesNewRomanPSMT" w:cs="Arial"/>
          <w:bCs/>
        </w:rPr>
        <w:t xml:space="preserve">У случају да понуду подноси група понуђача, на полеђини коверте је </w:t>
      </w:r>
      <w:r w:rsidR="00FE6030" w:rsidRPr="00AD10A6">
        <w:rPr>
          <w:rFonts w:eastAsia="TimesNewRomanPSMT" w:cs="Arial"/>
          <w:bCs/>
          <w:lang w:val="sr-Cyrl-RS"/>
        </w:rPr>
        <w:t xml:space="preserve">пожељно </w:t>
      </w:r>
      <w:r w:rsidRPr="00AD10A6">
        <w:rPr>
          <w:rFonts w:eastAsia="TimesNewRomanPSMT" w:cs="Arial"/>
          <w:bCs/>
        </w:rPr>
        <w:t>назначити да се ради о групи понуђача и навести називе и адресу свих чланова групе понуђача</w:t>
      </w:r>
      <w:r w:rsidRPr="00AD10A6">
        <w:rPr>
          <w:rFonts w:cs="Arial"/>
        </w:rPr>
        <w:t>.</w:t>
      </w:r>
    </w:p>
    <w:p w14:paraId="3E725180" w14:textId="77777777" w:rsidR="00613B13" w:rsidRPr="00AD10A6" w:rsidRDefault="00613B13" w:rsidP="00AD10A6">
      <w:pPr>
        <w:pStyle w:val="KDParagraf"/>
        <w:spacing w:before="0"/>
        <w:rPr>
          <w:rFonts w:cs="Arial"/>
        </w:rPr>
      </w:pPr>
      <w:r w:rsidRPr="00AD10A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w:t>
      </w:r>
      <w:r w:rsidRPr="00AD10A6">
        <w:rPr>
          <w:rFonts w:cs="Arial"/>
        </w:rPr>
        <w:lastRenderedPageBreak/>
        <w:t>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42AD6634" w14:textId="77777777" w:rsidR="00613B13" w:rsidRPr="00AD10A6" w:rsidRDefault="00613B13" w:rsidP="00AD10A6">
      <w:pPr>
        <w:pStyle w:val="KDParagraf"/>
        <w:spacing w:before="0"/>
        <w:rPr>
          <w:rFonts w:cs="Arial"/>
        </w:rPr>
      </w:pPr>
      <w:r w:rsidRPr="00AD10A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AD10A6">
        <w:rPr>
          <w:rFonts w:cs="Arial"/>
          <w:lang w:val="sr-Cyrl-RS"/>
        </w:rPr>
        <w:t>акона</w:t>
      </w:r>
      <w:r w:rsidRPr="00AD10A6">
        <w:rPr>
          <w:rFonts w:cs="Arial"/>
        </w:rPr>
        <w:t xml:space="preserve">. </w:t>
      </w:r>
    </w:p>
    <w:p w14:paraId="1136B668" w14:textId="77777777" w:rsidR="00613B13" w:rsidRPr="00AD10A6" w:rsidRDefault="00613B13" w:rsidP="00AD10A6">
      <w:pPr>
        <w:pStyle w:val="KDParagraf"/>
        <w:spacing w:before="0"/>
        <w:rPr>
          <w:rFonts w:cs="Arial"/>
        </w:rPr>
      </w:pPr>
      <w:r w:rsidRPr="00AD10A6">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7B005B44" w14:textId="77777777" w:rsidR="00613B13" w:rsidRPr="00AD10A6" w:rsidRDefault="00613B13" w:rsidP="00AD10A6">
      <w:pPr>
        <w:tabs>
          <w:tab w:val="left" w:pos="284"/>
          <w:tab w:val="left" w:pos="330"/>
        </w:tabs>
        <w:spacing w:before="0"/>
        <w:ind w:left="284"/>
        <w:rPr>
          <w:rFonts w:eastAsia="TimesNewRomanPSMT" w:cs="Arial"/>
          <w:bCs/>
          <w:lang w:val="sr-Cyrl-RS"/>
        </w:rPr>
      </w:pPr>
    </w:p>
    <w:p w14:paraId="57BA3557" w14:textId="77777777" w:rsidR="008D2B23" w:rsidRPr="00AD10A6" w:rsidRDefault="008D2B23" w:rsidP="00AD10A6">
      <w:pPr>
        <w:pStyle w:val="KDPodnaslov2"/>
        <w:numPr>
          <w:ilvl w:val="1"/>
          <w:numId w:val="21"/>
        </w:numPr>
        <w:spacing w:before="0"/>
        <w:jc w:val="both"/>
        <w:rPr>
          <w:rFonts w:cs="Arial"/>
          <w:b w:val="0"/>
        </w:rPr>
      </w:pPr>
      <w:bookmarkStart w:id="255" w:name="_Toc441651579"/>
      <w:bookmarkStart w:id="256" w:name="_Toc442559890"/>
      <w:r w:rsidRPr="00AD10A6">
        <w:rPr>
          <w:rFonts w:cs="Arial"/>
          <w:b w:val="0"/>
        </w:rPr>
        <w:t>Обавезна садржина понуде</w:t>
      </w:r>
      <w:bookmarkEnd w:id="255"/>
      <w:bookmarkEnd w:id="256"/>
    </w:p>
    <w:p w14:paraId="1D9D2B57" w14:textId="77777777" w:rsidR="008D2B23" w:rsidRPr="00AD10A6" w:rsidRDefault="008D2B23" w:rsidP="00AD10A6">
      <w:pPr>
        <w:pStyle w:val="KDParagraf"/>
        <w:spacing w:before="0"/>
        <w:rPr>
          <w:rFonts w:cs="Arial"/>
        </w:rPr>
      </w:pPr>
      <w:r w:rsidRPr="00AD10A6">
        <w:rPr>
          <w:rFonts w:cs="Arial"/>
          <w:lang w:val="ru-RU" w:bidi="en-US"/>
        </w:rPr>
        <w:t>Садржину понуде, поред Обрасца понуде, чине и сви остали докази о испуњености услова из чл. 75.</w:t>
      </w:r>
      <w:r w:rsidR="00B311E5" w:rsidRPr="00AD10A6">
        <w:rPr>
          <w:rFonts w:cs="Arial"/>
          <w:lang w:val="ru-RU" w:bidi="en-US"/>
        </w:rPr>
        <w:t xml:space="preserve"> </w:t>
      </w:r>
      <w:r w:rsidRPr="00AD10A6">
        <w:rPr>
          <w:rFonts w:cs="Arial"/>
          <w:lang w:val="ru-RU" w:bidi="en-US"/>
        </w:rPr>
        <w:t>и 76.</w:t>
      </w:r>
      <w:r w:rsidR="00B311E5" w:rsidRPr="00AD10A6">
        <w:rPr>
          <w:rFonts w:cs="Arial"/>
          <w:lang w:val="ru-RU" w:bidi="en-US"/>
        </w:rPr>
        <w:t xml:space="preserve"> </w:t>
      </w:r>
      <w:r w:rsidRPr="00AD10A6">
        <w:rPr>
          <w:rFonts w:cs="Arial"/>
        </w:rPr>
        <w:t>Закона о јавним</w:t>
      </w:r>
      <w:r w:rsidRPr="00AD10A6">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AD10A6">
        <w:rPr>
          <w:rFonts w:cs="Arial"/>
          <w:lang w:val="sr-Cyrl-RS" w:bidi="en-US"/>
        </w:rPr>
        <w:t xml:space="preserve"> (попуњени, потписани и печатом оверени)</w:t>
      </w:r>
      <w:r w:rsidRPr="00AD10A6">
        <w:rPr>
          <w:rFonts w:cs="Arial"/>
          <w:lang w:bidi="en-US"/>
        </w:rPr>
        <w:t xml:space="preserve"> на начин предвиђен следећим ставом ове тачке</w:t>
      </w:r>
      <w:r w:rsidRPr="00AD10A6">
        <w:rPr>
          <w:rFonts w:cs="Arial"/>
        </w:rPr>
        <w:t>:</w:t>
      </w:r>
    </w:p>
    <w:p w14:paraId="31946F30" w14:textId="77777777" w:rsidR="00645F72" w:rsidRPr="00AD10A6" w:rsidRDefault="00645F72" w:rsidP="00AD10A6">
      <w:pPr>
        <w:pStyle w:val="KDNabrajanje"/>
        <w:spacing w:before="0"/>
        <w:rPr>
          <w:rFonts w:cs="Arial"/>
        </w:rPr>
      </w:pPr>
      <w:r w:rsidRPr="00AD10A6">
        <w:rPr>
          <w:rFonts w:cs="Arial"/>
        </w:rPr>
        <w:t xml:space="preserve">Образац понуде </w:t>
      </w:r>
    </w:p>
    <w:p w14:paraId="267A6253" w14:textId="77777777" w:rsidR="00645F72" w:rsidRPr="00AD10A6" w:rsidRDefault="00645F72" w:rsidP="00AD10A6">
      <w:pPr>
        <w:pStyle w:val="KDNabrajanje"/>
        <w:spacing w:before="0"/>
        <w:rPr>
          <w:rFonts w:cs="Arial"/>
        </w:rPr>
      </w:pPr>
      <w:r w:rsidRPr="00AD10A6">
        <w:rPr>
          <w:rFonts w:cs="Arial"/>
        </w:rPr>
        <w:t xml:space="preserve">Структура цене </w:t>
      </w:r>
    </w:p>
    <w:p w14:paraId="401AD47B" w14:textId="141EEE65" w:rsidR="00645F72" w:rsidRPr="00AD10A6" w:rsidRDefault="00645F72" w:rsidP="00AD10A6">
      <w:pPr>
        <w:pStyle w:val="KDNabrajanje"/>
        <w:spacing w:before="0"/>
        <w:rPr>
          <w:rFonts w:cs="Arial"/>
        </w:rPr>
      </w:pPr>
      <w:r w:rsidRPr="00AD10A6">
        <w:rPr>
          <w:rFonts w:cs="Arial"/>
        </w:rPr>
        <w:t>О</w:t>
      </w:r>
      <w:r w:rsidR="00B311E5" w:rsidRPr="00AD10A6">
        <w:rPr>
          <w:rFonts w:cs="Arial"/>
        </w:rPr>
        <w:t>бразац трошкова припреме понуде</w:t>
      </w:r>
      <w:r w:rsidRPr="00AD10A6">
        <w:rPr>
          <w:rFonts w:cs="Arial"/>
        </w:rPr>
        <w:t xml:space="preserve">, </w:t>
      </w:r>
      <w:r w:rsidR="0056571E" w:rsidRPr="00AD10A6">
        <w:rPr>
          <w:rFonts w:cs="Arial"/>
        </w:rPr>
        <w:t>ако понуђач захтева на</w:t>
      </w:r>
      <w:r w:rsidR="00B311E5" w:rsidRPr="00AD10A6">
        <w:rPr>
          <w:rFonts w:cs="Arial"/>
        </w:rPr>
        <w:t xml:space="preserve">докнаду трошкова у складу са чланом </w:t>
      </w:r>
      <w:r w:rsidR="0056571E" w:rsidRPr="00AD10A6">
        <w:rPr>
          <w:rFonts w:cs="Arial"/>
        </w:rPr>
        <w:t>88</w:t>
      </w:r>
      <w:r w:rsidR="00B311E5" w:rsidRPr="00AD10A6">
        <w:rPr>
          <w:rFonts w:cs="Arial"/>
          <w:lang w:val="sr-Cyrl-RS"/>
        </w:rPr>
        <w:t>.</w:t>
      </w:r>
      <w:r w:rsidR="0056571E" w:rsidRPr="00AD10A6">
        <w:rPr>
          <w:rFonts w:cs="Arial"/>
        </w:rPr>
        <w:t xml:space="preserve"> Закона</w:t>
      </w:r>
    </w:p>
    <w:p w14:paraId="01AC5F34" w14:textId="3851CFB4" w:rsidR="004F66D4" w:rsidRPr="00AD10A6" w:rsidRDefault="004F66D4" w:rsidP="00AD10A6">
      <w:pPr>
        <w:pStyle w:val="KDNabrajanje"/>
        <w:spacing w:before="0"/>
        <w:rPr>
          <w:rFonts w:cs="Arial"/>
        </w:rPr>
      </w:pPr>
      <w:r w:rsidRPr="00AD10A6">
        <w:rPr>
          <w:rFonts w:cs="Arial"/>
          <w:lang w:val="sr-Cyrl-RS"/>
        </w:rPr>
        <w:t xml:space="preserve">Термин План </w:t>
      </w:r>
    </w:p>
    <w:p w14:paraId="3599F7FF" w14:textId="31B58BBF" w:rsidR="004F66D4" w:rsidRPr="00AD10A6" w:rsidRDefault="004F66D4" w:rsidP="00AD10A6">
      <w:pPr>
        <w:pStyle w:val="KDNabrajanje"/>
        <w:spacing w:before="0"/>
        <w:rPr>
          <w:rFonts w:cs="Arial"/>
        </w:rPr>
      </w:pPr>
      <w:r w:rsidRPr="00AD10A6">
        <w:rPr>
          <w:rFonts w:cs="Arial"/>
          <w:lang w:val="sr-Cyrl-RS"/>
        </w:rPr>
        <w:t>Квалификациона структура извршиоца</w:t>
      </w:r>
    </w:p>
    <w:p w14:paraId="25889295" w14:textId="2F28FE29" w:rsidR="004F66D4" w:rsidRPr="00AD10A6" w:rsidRDefault="004F66D4" w:rsidP="00AD10A6">
      <w:pPr>
        <w:pStyle w:val="KDNabrajanje"/>
        <w:spacing w:before="0"/>
        <w:rPr>
          <w:rFonts w:cs="Arial"/>
        </w:rPr>
      </w:pPr>
      <w:r w:rsidRPr="00AD10A6">
        <w:rPr>
          <w:rFonts w:cs="Arial"/>
          <w:lang w:val="sr-Cyrl-RS"/>
        </w:rPr>
        <w:t>Потврда о референтним набавкама</w:t>
      </w:r>
    </w:p>
    <w:p w14:paraId="52AB3692" w14:textId="1F9BC022" w:rsidR="004F66D4" w:rsidRPr="00AD10A6" w:rsidRDefault="004F66D4" w:rsidP="00AD10A6">
      <w:pPr>
        <w:pStyle w:val="KDNabrajanje"/>
        <w:spacing w:before="0"/>
        <w:rPr>
          <w:rFonts w:cs="Arial"/>
        </w:rPr>
      </w:pPr>
      <w:r w:rsidRPr="00AD10A6">
        <w:rPr>
          <w:rFonts w:cs="Arial"/>
          <w:lang w:val="sr-Cyrl-RS"/>
        </w:rPr>
        <w:t>Списак извршених услуга</w:t>
      </w:r>
    </w:p>
    <w:p w14:paraId="605653B7" w14:textId="1C7CBDAC" w:rsidR="008D2B23" w:rsidRPr="00AD10A6" w:rsidRDefault="008D2B23" w:rsidP="00AD10A6">
      <w:pPr>
        <w:pStyle w:val="KDNabrajanje"/>
        <w:spacing w:before="0"/>
        <w:rPr>
          <w:rFonts w:cs="Arial"/>
        </w:rPr>
      </w:pPr>
      <w:r w:rsidRPr="00AD10A6">
        <w:rPr>
          <w:rFonts w:cs="Arial"/>
        </w:rPr>
        <w:t xml:space="preserve">Изјава о независној понуди </w:t>
      </w:r>
    </w:p>
    <w:p w14:paraId="78853132" w14:textId="40896F47" w:rsidR="004F66D4" w:rsidRPr="00AD10A6" w:rsidRDefault="004F66D4" w:rsidP="00AD10A6">
      <w:pPr>
        <w:pStyle w:val="KDNabrajanje"/>
        <w:spacing w:before="0"/>
        <w:rPr>
          <w:rFonts w:cs="Arial"/>
        </w:rPr>
      </w:pPr>
      <w:r w:rsidRPr="00AD10A6">
        <w:rPr>
          <w:rFonts w:cs="Arial"/>
          <w:lang w:val="sr-Cyrl-RS"/>
        </w:rPr>
        <w:t>Споразум учесника заједничке понуде</w:t>
      </w:r>
    </w:p>
    <w:p w14:paraId="6AD675EF" w14:textId="77777777" w:rsidR="00645F72" w:rsidRPr="00AD10A6" w:rsidRDefault="00645F72" w:rsidP="00AD10A6">
      <w:pPr>
        <w:pStyle w:val="KDNabrajanje"/>
        <w:spacing w:before="0"/>
        <w:rPr>
          <w:rFonts w:cs="Arial"/>
        </w:rPr>
      </w:pPr>
      <w:r w:rsidRPr="00AD10A6">
        <w:rPr>
          <w:rFonts w:cs="Arial"/>
        </w:rPr>
        <w:t>Изјав</w:t>
      </w:r>
      <w:r w:rsidR="001945FA" w:rsidRPr="00AD10A6">
        <w:rPr>
          <w:rFonts w:cs="Arial"/>
          <w:lang w:val="sr-Cyrl-RS"/>
        </w:rPr>
        <w:t>а</w:t>
      </w:r>
      <w:r w:rsidRPr="00AD10A6">
        <w:rPr>
          <w:rFonts w:cs="Arial"/>
        </w:rPr>
        <w:t xml:space="preserve"> у складу са чланом 75. став 2. Закона </w:t>
      </w:r>
    </w:p>
    <w:p w14:paraId="40774597" w14:textId="77777777" w:rsidR="009B6CFC" w:rsidRPr="00AD10A6" w:rsidRDefault="009B6CFC" w:rsidP="00AD10A6">
      <w:pPr>
        <w:pStyle w:val="KDNabrajanje"/>
        <w:spacing w:before="0"/>
        <w:rPr>
          <w:rFonts w:cs="Arial"/>
        </w:rPr>
      </w:pPr>
      <w:r w:rsidRPr="00AD10A6">
        <w:rPr>
          <w:rFonts w:cs="Arial"/>
          <w:lang w:val="sr-Cyrl-CS"/>
        </w:rPr>
        <w:t>Овлашћење из тачке 6.2 Конкурсне документације</w:t>
      </w:r>
    </w:p>
    <w:p w14:paraId="3AB57DC2" w14:textId="77777777" w:rsidR="00645F72" w:rsidRPr="00AD10A6" w:rsidRDefault="00645F72" w:rsidP="00AD10A6">
      <w:pPr>
        <w:pStyle w:val="KDNabrajanje"/>
        <w:spacing w:before="0"/>
        <w:rPr>
          <w:rFonts w:cs="Arial"/>
        </w:rPr>
      </w:pPr>
      <w:r w:rsidRPr="00AD10A6">
        <w:rPr>
          <w:rFonts w:cs="Arial"/>
        </w:rPr>
        <w:t xml:space="preserve">средства финансијског обезбеђења </w:t>
      </w:r>
    </w:p>
    <w:p w14:paraId="5FA65564" w14:textId="77777777" w:rsidR="00EA6178" w:rsidRPr="00AD10A6" w:rsidRDefault="007267FC" w:rsidP="00AD10A6">
      <w:pPr>
        <w:pStyle w:val="KDNabrajanje"/>
        <w:spacing w:before="0"/>
        <w:rPr>
          <w:rFonts w:cs="Arial"/>
        </w:rPr>
      </w:pPr>
      <w:r w:rsidRPr="00AD10A6">
        <w:rPr>
          <w:rFonts w:cs="Arial"/>
        </w:rPr>
        <w:t>обрасц</w:t>
      </w:r>
      <w:r w:rsidRPr="00AD10A6">
        <w:rPr>
          <w:rFonts w:cs="Arial"/>
          <w:lang w:val="sr-Cyrl-CS"/>
        </w:rPr>
        <w:t>и</w:t>
      </w:r>
      <w:r w:rsidR="00EA6178" w:rsidRPr="00AD10A6">
        <w:rPr>
          <w:rFonts w:cs="Arial"/>
        </w:rPr>
        <w:t>, изјаве и доказ</w:t>
      </w:r>
      <w:r w:rsidRPr="00AD10A6">
        <w:rPr>
          <w:rFonts w:cs="Arial"/>
          <w:lang w:val="sr-Cyrl-CS"/>
        </w:rPr>
        <w:t>и</w:t>
      </w:r>
      <w:r w:rsidRPr="00AD10A6">
        <w:rPr>
          <w:rFonts w:cs="Arial"/>
        </w:rPr>
        <w:t xml:space="preserve"> одређене тачком </w:t>
      </w:r>
      <w:r w:rsidR="003C4E60" w:rsidRPr="00AD10A6">
        <w:rPr>
          <w:rFonts w:cs="Arial"/>
          <w:lang w:val="sr-Cyrl-RS"/>
        </w:rPr>
        <w:t>6</w:t>
      </w:r>
      <w:r w:rsidRPr="00AD10A6">
        <w:rPr>
          <w:rFonts w:cs="Arial"/>
        </w:rPr>
        <w:t>.</w:t>
      </w:r>
      <w:r w:rsidRPr="00AD10A6">
        <w:rPr>
          <w:rFonts w:cs="Arial"/>
          <w:lang w:val="sr-Cyrl-CS"/>
        </w:rPr>
        <w:t>9</w:t>
      </w:r>
      <w:r w:rsidRPr="00AD10A6">
        <w:rPr>
          <w:rFonts w:cs="Arial"/>
        </w:rPr>
        <w:t xml:space="preserve"> или </w:t>
      </w:r>
      <w:r w:rsidR="003C4E60" w:rsidRPr="00AD10A6">
        <w:rPr>
          <w:rFonts w:cs="Arial"/>
          <w:lang w:val="sr-Cyrl-RS"/>
        </w:rPr>
        <w:t>6</w:t>
      </w:r>
      <w:r w:rsidRPr="00AD10A6">
        <w:rPr>
          <w:rFonts w:cs="Arial"/>
        </w:rPr>
        <w:t>.1</w:t>
      </w:r>
      <w:r w:rsidRPr="00AD10A6">
        <w:rPr>
          <w:rFonts w:cs="Arial"/>
          <w:lang w:val="sr-Cyrl-CS"/>
        </w:rPr>
        <w:t>0</w:t>
      </w:r>
      <w:r w:rsidR="00EA6178" w:rsidRPr="00AD10A6">
        <w:rPr>
          <w:rFonts w:cs="Arial"/>
        </w:rPr>
        <w:t xml:space="preserve"> овог упутства у случају да понуђач подноси понуду са подизвођачем или заједничку понуду подноси група понуђача</w:t>
      </w:r>
    </w:p>
    <w:p w14:paraId="0B26B5F9" w14:textId="77777777" w:rsidR="008D2B23" w:rsidRPr="00AD10A6" w:rsidRDefault="008D2B23" w:rsidP="00AD10A6">
      <w:pPr>
        <w:pStyle w:val="KDNabrajanje"/>
        <w:spacing w:before="0"/>
        <w:rPr>
          <w:rFonts w:cs="Arial"/>
        </w:rPr>
      </w:pPr>
      <w:r w:rsidRPr="00AD10A6">
        <w:rPr>
          <w:rFonts w:cs="Arial"/>
        </w:rPr>
        <w:t xml:space="preserve">потписан и печатом оверен „Модел уговора“ </w:t>
      </w:r>
      <w:r w:rsidR="003C4E60" w:rsidRPr="00AD10A6">
        <w:rPr>
          <w:rFonts w:cs="Arial"/>
          <w:lang w:val="sr-Cyrl-RS"/>
        </w:rPr>
        <w:t>(пожељно је да буде попуњен)</w:t>
      </w:r>
    </w:p>
    <w:p w14:paraId="671FC05C" w14:textId="77777777" w:rsidR="00EA6178" w:rsidRPr="00AD10A6" w:rsidRDefault="00B311E5" w:rsidP="00AD10A6">
      <w:pPr>
        <w:pStyle w:val="KDNabrajanje"/>
        <w:spacing w:before="0"/>
        <w:rPr>
          <w:rFonts w:cs="Arial"/>
        </w:rPr>
      </w:pPr>
      <w:r w:rsidRPr="00AD10A6">
        <w:rPr>
          <w:rFonts w:cs="Arial"/>
        </w:rPr>
        <w:t xml:space="preserve">потписан и печатом оверен </w:t>
      </w:r>
      <w:r w:rsidR="00EA6178" w:rsidRPr="00AD10A6">
        <w:rPr>
          <w:rFonts w:cs="Arial"/>
        </w:rPr>
        <w:t>Модел уговора о чувању пословне тајне и поверљивих информација</w:t>
      </w:r>
    </w:p>
    <w:p w14:paraId="48237E62" w14:textId="1572B8AC" w:rsidR="00B311E5" w:rsidRPr="00AD10A6" w:rsidRDefault="008D2B23" w:rsidP="00AD10A6">
      <w:pPr>
        <w:pStyle w:val="KDNabrajanje"/>
        <w:spacing w:before="0"/>
        <w:rPr>
          <w:rFonts w:cs="Arial"/>
          <w:color w:val="00B0F0"/>
        </w:rPr>
      </w:pPr>
      <w:r w:rsidRPr="00AD10A6">
        <w:rPr>
          <w:rFonts w:cs="Arial"/>
        </w:rPr>
        <w:t xml:space="preserve">докази о испуњености услова </w:t>
      </w:r>
      <w:r w:rsidRPr="00AD10A6">
        <w:rPr>
          <w:rFonts w:cs="Arial"/>
          <w:lang w:bidi="en-US"/>
        </w:rPr>
        <w:t>из чл. 76.</w:t>
      </w:r>
      <w:r w:rsidRPr="00AD10A6">
        <w:rPr>
          <w:rFonts w:cs="Arial"/>
        </w:rPr>
        <w:t xml:space="preserve"> Закона у складу са чланом 77. Закон и Одељком 4. конкурсне документације</w:t>
      </w:r>
      <w:r w:rsidRPr="00AD10A6">
        <w:rPr>
          <w:rFonts w:cs="Arial"/>
          <w:color w:val="00B0F0"/>
        </w:rPr>
        <w:t xml:space="preserve"> </w:t>
      </w:r>
    </w:p>
    <w:p w14:paraId="6D236789" w14:textId="43DA8EF7" w:rsidR="00BC35B7" w:rsidRPr="00AD10A6" w:rsidRDefault="00BC35B7" w:rsidP="00AD10A6">
      <w:pPr>
        <w:pStyle w:val="KDNabrajanje"/>
        <w:spacing w:before="0"/>
        <w:rPr>
          <w:rFonts w:cs="Arial"/>
          <w:color w:val="00B0F0"/>
        </w:rPr>
      </w:pPr>
      <w:r w:rsidRPr="00AD10A6">
        <w:rPr>
          <w:rFonts w:cs="Arial"/>
        </w:rPr>
        <w:t>Методологију рада на пројекту</w:t>
      </w:r>
    </w:p>
    <w:p w14:paraId="32AB70F3" w14:textId="3672A6D8" w:rsidR="00BC35B7" w:rsidRPr="00AD10A6" w:rsidRDefault="00BC35B7" w:rsidP="00AD10A6">
      <w:pPr>
        <w:pStyle w:val="KDNabrajanje"/>
        <w:spacing w:before="0"/>
        <w:rPr>
          <w:rFonts w:cs="Arial"/>
          <w:color w:val="00B0F0"/>
        </w:rPr>
      </w:pPr>
      <w:r w:rsidRPr="00AD10A6">
        <w:rPr>
          <w:rFonts w:cs="Arial"/>
        </w:rPr>
        <w:t>План пројекта</w:t>
      </w:r>
    </w:p>
    <w:p w14:paraId="6774AFE6" w14:textId="77777777" w:rsidR="00EE070C" w:rsidRPr="00AD10A6" w:rsidRDefault="00EE070C" w:rsidP="00AD10A6">
      <w:pPr>
        <w:pStyle w:val="KDNabrajanje"/>
        <w:numPr>
          <w:ilvl w:val="0"/>
          <w:numId w:val="0"/>
        </w:numPr>
        <w:spacing w:before="0"/>
        <w:ind w:left="270"/>
        <w:rPr>
          <w:rFonts w:cs="Arial"/>
          <w:color w:val="00B0F0"/>
        </w:rPr>
      </w:pPr>
    </w:p>
    <w:p w14:paraId="028CED50" w14:textId="77777777" w:rsidR="008D2B23" w:rsidRPr="00AD10A6" w:rsidRDefault="008D2B23" w:rsidP="00AD10A6">
      <w:pPr>
        <w:pStyle w:val="KDParagraf"/>
        <w:spacing w:before="0"/>
        <w:rPr>
          <w:rFonts w:cs="Arial"/>
          <w:lang w:val="ru-RU"/>
        </w:rPr>
      </w:pPr>
      <w:r w:rsidRPr="00AD10A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7378D8F8" w14:textId="77777777" w:rsidR="008D2B23" w:rsidRPr="00AD10A6" w:rsidRDefault="008D2B23" w:rsidP="00AD10A6">
      <w:pPr>
        <w:pStyle w:val="KDParagraf"/>
        <w:spacing w:before="0"/>
        <w:rPr>
          <w:rFonts w:cs="Arial"/>
          <w:lang w:val="ru-RU"/>
        </w:rPr>
      </w:pPr>
      <w:r w:rsidRPr="00AD10A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7E28AA2A" w14:textId="77777777" w:rsidR="008D2B23" w:rsidRPr="00AD10A6" w:rsidRDefault="008D2B23" w:rsidP="00AD10A6">
      <w:pPr>
        <w:pStyle w:val="KDParagraf"/>
        <w:spacing w:before="0"/>
        <w:rPr>
          <w:rFonts w:eastAsia="TimesNewRomanPS-BoldMT" w:cs="Arial"/>
          <w:bCs/>
          <w:color w:val="000000"/>
          <w:lang w:val="ru-RU"/>
        </w:rPr>
      </w:pPr>
    </w:p>
    <w:p w14:paraId="7914F8C7" w14:textId="77777777" w:rsidR="008D2B23" w:rsidRPr="00AD10A6" w:rsidRDefault="009B6CFC" w:rsidP="00AD10A6">
      <w:pPr>
        <w:pStyle w:val="KDPodnaslov2"/>
        <w:numPr>
          <w:ilvl w:val="1"/>
          <w:numId w:val="21"/>
        </w:numPr>
        <w:spacing w:before="0"/>
        <w:jc w:val="both"/>
        <w:rPr>
          <w:rFonts w:cs="Arial"/>
          <w:b w:val="0"/>
        </w:rPr>
      </w:pPr>
      <w:bookmarkStart w:id="257" w:name="_Toc441651580"/>
      <w:bookmarkStart w:id="258" w:name="_Toc442559891"/>
      <w:r w:rsidRPr="00AD10A6">
        <w:rPr>
          <w:rFonts w:cs="Arial"/>
          <w:b w:val="0"/>
          <w:lang w:val="sr-Cyrl-RS"/>
        </w:rPr>
        <w:lastRenderedPageBreak/>
        <w:t xml:space="preserve"> </w:t>
      </w:r>
      <w:r w:rsidR="003C4E60" w:rsidRPr="00AD10A6">
        <w:rPr>
          <w:rFonts w:cs="Arial"/>
          <w:b w:val="0"/>
          <w:lang w:val="sr-Cyrl-RS"/>
        </w:rPr>
        <w:t>П</w:t>
      </w:r>
      <w:r w:rsidR="003C4E60" w:rsidRPr="00AD10A6">
        <w:rPr>
          <w:rFonts w:cs="Arial"/>
          <w:b w:val="0"/>
        </w:rPr>
        <w:t>одношење и</w:t>
      </w:r>
      <w:r w:rsidR="008D2B23" w:rsidRPr="00AD10A6">
        <w:rPr>
          <w:rFonts w:cs="Arial"/>
          <w:b w:val="0"/>
        </w:rPr>
        <w:t xml:space="preserve"> отварање понуда</w:t>
      </w:r>
      <w:bookmarkEnd w:id="257"/>
      <w:bookmarkEnd w:id="258"/>
    </w:p>
    <w:p w14:paraId="3498DD4F" w14:textId="77777777" w:rsidR="00FC355A" w:rsidRPr="00AD10A6" w:rsidRDefault="00FC355A" w:rsidP="00AD10A6">
      <w:pPr>
        <w:pStyle w:val="KDParagraf"/>
        <w:spacing w:before="0"/>
        <w:rPr>
          <w:rFonts w:cs="Arial"/>
          <w:lang w:val="sr-Cyrl-CS"/>
        </w:rPr>
      </w:pPr>
      <w:r w:rsidRPr="00AD10A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AD10A6">
        <w:rPr>
          <w:rFonts w:cs="Arial"/>
          <w:lang w:val="sr-Cyrl-RS"/>
        </w:rPr>
        <w:t>е</w:t>
      </w:r>
      <w:r w:rsidRPr="00AD10A6">
        <w:rPr>
          <w:rFonts w:cs="Arial"/>
          <w:lang w:val="sr-Cyrl-CS"/>
        </w:rPr>
        <w:t>.</w:t>
      </w:r>
    </w:p>
    <w:p w14:paraId="676EF2A5" w14:textId="77777777" w:rsidR="00FC355A" w:rsidRPr="00AD10A6" w:rsidRDefault="008D2B23" w:rsidP="00AD10A6">
      <w:pPr>
        <w:pStyle w:val="KDParagraf"/>
        <w:spacing w:before="0"/>
        <w:rPr>
          <w:rFonts w:cs="Arial"/>
          <w:lang w:val="sr-Cyrl-CS"/>
        </w:rPr>
      </w:pPr>
      <w:r w:rsidRPr="00AD10A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265F80B4" w14:textId="77777777" w:rsidR="00FC355A" w:rsidRPr="00AD10A6" w:rsidRDefault="00FC355A" w:rsidP="00AD10A6">
      <w:pPr>
        <w:pStyle w:val="KDParagraf"/>
        <w:spacing w:before="0"/>
        <w:rPr>
          <w:rFonts w:cs="Arial"/>
          <w:lang w:val="sr-Cyrl-RS"/>
        </w:rPr>
      </w:pPr>
      <w:r w:rsidRPr="00AD10A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AD10A6">
        <w:rPr>
          <w:rFonts w:cs="Arial"/>
          <w:lang w:val="ru-RU"/>
        </w:rPr>
        <w:t>ул.</w:t>
      </w:r>
      <w:r w:rsidR="00B311E5" w:rsidRPr="00AD10A6">
        <w:rPr>
          <w:rFonts w:cs="Arial"/>
          <w:lang w:val="ru-RU"/>
        </w:rPr>
        <w:t xml:space="preserve"> Балканска 13</w:t>
      </w:r>
      <w:r w:rsidR="003C4E60" w:rsidRPr="00AD10A6">
        <w:rPr>
          <w:rFonts w:cs="Arial"/>
          <w:lang w:val="sr-Cyrl-RS"/>
        </w:rPr>
        <w:t>.</w:t>
      </w:r>
    </w:p>
    <w:p w14:paraId="38D94E49" w14:textId="77777777" w:rsidR="008D2B23" w:rsidRPr="00AD10A6" w:rsidRDefault="008D2B23" w:rsidP="00AD10A6">
      <w:pPr>
        <w:pStyle w:val="KDParagraf"/>
        <w:spacing w:before="0"/>
        <w:rPr>
          <w:rFonts w:cs="Arial"/>
        </w:rPr>
      </w:pPr>
      <w:r w:rsidRPr="00AD10A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AD10A6">
        <w:rPr>
          <w:rFonts w:cs="Arial"/>
          <w:lang w:val="sr-Cyrl-RS"/>
        </w:rPr>
        <w:t xml:space="preserve"> </w:t>
      </w:r>
      <w:r w:rsidRPr="00AD10A6">
        <w:rPr>
          <w:rFonts w:cs="Arial"/>
        </w:rPr>
        <w:t xml:space="preserve">за учествовање у овом поступку, </w:t>
      </w:r>
      <w:r w:rsidR="009B6CFC" w:rsidRPr="00AD10A6">
        <w:rPr>
          <w:rFonts w:cs="Arial"/>
          <w:lang w:val="sr-Cyrl-RS"/>
        </w:rPr>
        <w:t xml:space="preserve">(пожељно је да буде </w:t>
      </w:r>
      <w:r w:rsidRPr="00AD10A6">
        <w:rPr>
          <w:rFonts w:cs="Arial"/>
        </w:rPr>
        <w:t>издато на м</w:t>
      </w:r>
      <w:r w:rsidR="00EF4665" w:rsidRPr="00AD10A6">
        <w:rPr>
          <w:rFonts w:cs="Arial"/>
        </w:rPr>
        <w:t xml:space="preserve">еморандуму понуђача), </w:t>
      </w:r>
      <w:r w:rsidR="009B6CFC" w:rsidRPr="00AD10A6">
        <w:rPr>
          <w:rFonts w:cs="Arial"/>
        </w:rPr>
        <w:t xml:space="preserve">заведено </w:t>
      </w:r>
      <w:r w:rsidRPr="00AD10A6">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039D18A5" w14:textId="77777777" w:rsidR="008D2B23" w:rsidRPr="00AD10A6" w:rsidRDefault="008D2B23" w:rsidP="00AD10A6">
      <w:pPr>
        <w:pStyle w:val="KDParagraf"/>
        <w:spacing w:before="0"/>
        <w:rPr>
          <w:rFonts w:cs="Arial"/>
        </w:rPr>
      </w:pPr>
      <w:r w:rsidRPr="00AD10A6">
        <w:rPr>
          <w:rFonts w:cs="Arial"/>
        </w:rPr>
        <w:t>Комисија за јавну набавку води записник о отварању понуда у који се уносе подаци у складу са Законом.</w:t>
      </w:r>
    </w:p>
    <w:p w14:paraId="3CC7286A" w14:textId="77777777" w:rsidR="008D2B23" w:rsidRPr="00AD10A6" w:rsidRDefault="008D2B23" w:rsidP="00AD10A6">
      <w:pPr>
        <w:pStyle w:val="KDParagraf"/>
        <w:spacing w:before="0"/>
        <w:rPr>
          <w:rFonts w:cs="Arial"/>
        </w:rPr>
      </w:pPr>
      <w:r w:rsidRPr="00AD10A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3F66465F" w14:textId="77777777" w:rsidR="008D2B23" w:rsidRPr="00AD10A6" w:rsidRDefault="008D2B23" w:rsidP="00AD10A6">
      <w:pPr>
        <w:pStyle w:val="KDParagraf"/>
        <w:spacing w:before="0"/>
        <w:rPr>
          <w:rFonts w:cs="Arial"/>
        </w:rPr>
      </w:pPr>
      <w:r w:rsidRPr="00AD10A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51A67883" w14:textId="77777777" w:rsidR="008D2B23" w:rsidRPr="00AD10A6" w:rsidRDefault="008D2B23" w:rsidP="00AD10A6">
      <w:pPr>
        <w:pStyle w:val="KDParagraf"/>
        <w:spacing w:before="0"/>
        <w:rPr>
          <w:rFonts w:cs="Arial"/>
        </w:rPr>
      </w:pPr>
    </w:p>
    <w:p w14:paraId="7A6A16CC" w14:textId="77777777" w:rsidR="008D2B23" w:rsidRPr="00AD10A6" w:rsidRDefault="008D2B23" w:rsidP="00AD10A6">
      <w:pPr>
        <w:pStyle w:val="KDPodnaslov2"/>
        <w:numPr>
          <w:ilvl w:val="1"/>
          <w:numId w:val="21"/>
        </w:numPr>
        <w:spacing w:before="0"/>
        <w:jc w:val="both"/>
        <w:rPr>
          <w:rFonts w:cs="Arial"/>
          <w:b w:val="0"/>
        </w:rPr>
      </w:pPr>
      <w:bookmarkStart w:id="259" w:name="_Toc441651581"/>
      <w:bookmarkStart w:id="260" w:name="_Toc442559892"/>
      <w:r w:rsidRPr="00AD10A6">
        <w:rPr>
          <w:rFonts w:cs="Arial"/>
          <w:b w:val="0"/>
        </w:rPr>
        <w:t>Начин подношења понуде</w:t>
      </w:r>
      <w:bookmarkEnd w:id="259"/>
      <w:bookmarkEnd w:id="260"/>
    </w:p>
    <w:p w14:paraId="52F98ED0" w14:textId="77777777" w:rsidR="008D2B23" w:rsidRPr="00AD10A6" w:rsidRDefault="008D2B23" w:rsidP="00AD10A6">
      <w:pPr>
        <w:pStyle w:val="KDParagraf"/>
        <w:spacing w:before="0"/>
        <w:rPr>
          <w:rFonts w:cs="Arial"/>
          <w:lang w:val="ru-RU"/>
        </w:rPr>
      </w:pPr>
      <w:r w:rsidRPr="00AD10A6">
        <w:rPr>
          <w:rFonts w:cs="Arial"/>
          <w:lang w:val="ru-RU"/>
        </w:rPr>
        <w:t>Понуђач може поднети само једну понуду.</w:t>
      </w:r>
    </w:p>
    <w:p w14:paraId="4AE8A165" w14:textId="77777777" w:rsidR="008D2B23" w:rsidRPr="00AD10A6" w:rsidRDefault="008D2B23" w:rsidP="00AD10A6">
      <w:pPr>
        <w:pStyle w:val="KDParagraf"/>
        <w:spacing w:before="0"/>
        <w:rPr>
          <w:rFonts w:cs="Arial"/>
          <w:lang w:val="ru-RU"/>
        </w:rPr>
      </w:pPr>
      <w:r w:rsidRPr="00AD10A6">
        <w:rPr>
          <w:rFonts w:cs="Arial"/>
          <w:lang w:val="ru-RU"/>
        </w:rPr>
        <w:t>Понуду може поднети понуђач самостално, група понуђача, као и понуђач са подизвођачем.</w:t>
      </w:r>
    </w:p>
    <w:p w14:paraId="598485BE" w14:textId="77777777" w:rsidR="008D2B23" w:rsidRPr="00AD10A6" w:rsidRDefault="008D2B23" w:rsidP="00AD10A6">
      <w:pPr>
        <w:pStyle w:val="KDParagraf"/>
        <w:spacing w:before="0"/>
        <w:rPr>
          <w:rFonts w:cs="Arial"/>
        </w:rPr>
      </w:pPr>
      <w:r w:rsidRPr="00AD10A6">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C0BB2FF" w14:textId="77777777" w:rsidR="008D2B23" w:rsidRPr="00AD10A6" w:rsidRDefault="008D2B23" w:rsidP="00AD10A6">
      <w:pPr>
        <w:pStyle w:val="KDParagraf"/>
        <w:spacing w:before="0"/>
        <w:rPr>
          <w:rFonts w:cs="Arial"/>
        </w:rPr>
      </w:pPr>
      <w:r w:rsidRPr="00AD10A6">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77DECCD5" w14:textId="77777777" w:rsidR="008D2B23" w:rsidRPr="00AD10A6" w:rsidRDefault="008D2B23" w:rsidP="00AD10A6">
      <w:pPr>
        <w:pStyle w:val="KDParagraf"/>
        <w:spacing w:before="0"/>
        <w:rPr>
          <w:rFonts w:cs="Arial"/>
        </w:rPr>
      </w:pPr>
      <w:r w:rsidRPr="00AD10A6">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3964EC4F" w14:textId="77777777" w:rsidR="008D2B23" w:rsidRPr="00AD10A6" w:rsidRDefault="008D2B23" w:rsidP="00AD10A6">
      <w:pPr>
        <w:pStyle w:val="KDParagraf"/>
        <w:spacing w:before="0"/>
        <w:rPr>
          <w:rFonts w:cs="Arial"/>
        </w:rPr>
      </w:pPr>
    </w:p>
    <w:p w14:paraId="6FCA5FF3" w14:textId="77777777" w:rsidR="008D2B23" w:rsidRPr="00AD10A6" w:rsidRDefault="008D2B23" w:rsidP="00AD10A6">
      <w:pPr>
        <w:pStyle w:val="KDPodnaslov2"/>
        <w:numPr>
          <w:ilvl w:val="1"/>
          <w:numId w:val="21"/>
        </w:numPr>
        <w:spacing w:before="0"/>
        <w:jc w:val="both"/>
        <w:rPr>
          <w:rFonts w:cs="Arial"/>
          <w:b w:val="0"/>
        </w:rPr>
      </w:pPr>
      <w:bookmarkStart w:id="261" w:name="_Toc441651582"/>
      <w:bookmarkStart w:id="262" w:name="_Toc442559893"/>
      <w:r w:rsidRPr="00AD10A6">
        <w:rPr>
          <w:rFonts w:cs="Arial"/>
          <w:b w:val="0"/>
        </w:rPr>
        <w:t>Измена, допуна и опозив понуде</w:t>
      </w:r>
      <w:bookmarkEnd w:id="261"/>
      <w:bookmarkEnd w:id="262"/>
    </w:p>
    <w:p w14:paraId="41CFD188" w14:textId="77777777" w:rsidR="008D2B23" w:rsidRPr="00AD10A6" w:rsidRDefault="008D2B23" w:rsidP="00AD10A6">
      <w:pPr>
        <w:pStyle w:val="KDParagraf"/>
        <w:spacing w:before="0"/>
        <w:rPr>
          <w:rFonts w:cs="Arial"/>
          <w:lang w:val="ru-RU"/>
        </w:rPr>
      </w:pPr>
      <w:r w:rsidRPr="00AD10A6">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B311E5" w:rsidRPr="00AD10A6">
        <w:rPr>
          <w:rFonts w:cs="Arial"/>
          <w:lang w:val="sr-Latn-RS"/>
        </w:rPr>
        <w:t>Одржавање и унапређење ЕРП система (САП)</w:t>
      </w:r>
      <w:r w:rsidRPr="00AD10A6">
        <w:rPr>
          <w:rFonts w:cs="Arial"/>
          <w:lang w:val="ru-RU"/>
        </w:rPr>
        <w:t xml:space="preserve"> - Јавна набавка број </w:t>
      </w:r>
      <w:r w:rsidR="00B311E5" w:rsidRPr="00AD10A6">
        <w:rPr>
          <w:rFonts w:cs="Arial"/>
          <w:lang w:val="ru-RU"/>
        </w:rPr>
        <w:t>ЈН/1000/0242/2016</w:t>
      </w:r>
      <w:r w:rsidRPr="00AD10A6">
        <w:rPr>
          <w:rFonts w:cs="Arial"/>
          <w:lang w:val="ru-RU"/>
        </w:rPr>
        <w:t xml:space="preserve"> – НЕ ОТВАРАТИ“.</w:t>
      </w:r>
    </w:p>
    <w:p w14:paraId="5CA629BE" w14:textId="77777777" w:rsidR="008D2B23" w:rsidRPr="00AD10A6" w:rsidRDefault="008D2B23" w:rsidP="00AD10A6">
      <w:pPr>
        <w:pStyle w:val="KDParagraf"/>
        <w:spacing w:before="0"/>
        <w:rPr>
          <w:rFonts w:cs="Arial"/>
        </w:rPr>
      </w:pPr>
      <w:r w:rsidRPr="00AD10A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6D9C47F8" w14:textId="77777777" w:rsidR="008D2B23" w:rsidRPr="00AD10A6" w:rsidRDefault="008D2B23" w:rsidP="00AD10A6">
      <w:pPr>
        <w:pStyle w:val="KDParagraf"/>
        <w:spacing w:before="0"/>
        <w:rPr>
          <w:rFonts w:cs="Arial"/>
        </w:rPr>
      </w:pPr>
      <w:r w:rsidRPr="00AD10A6">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311E5" w:rsidRPr="00AD10A6">
        <w:rPr>
          <w:rFonts w:cs="Arial"/>
        </w:rPr>
        <w:t>Одржавање и унапређење ЕРП система (САП)</w:t>
      </w:r>
      <w:r w:rsidRPr="00AD10A6">
        <w:rPr>
          <w:rFonts w:cs="Arial"/>
        </w:rPr>
        <w:t xml:space="preserve"> - Јавна набавка број </w:t>
      </w:r>
      <w:r w:rsidR="00B311E5" w:rsidRPr="00AD10A6">
        <w:rPr>
          <w:rFonts w:cs="Arial"/>
          <w:lang w:val="sr-Cyrl-RS"/>
        </w:rPr>
        <w:t>ЈН/1000/0242/2016</w:t>
      </w:r>
      <w:r w:rsidRPr="00AD10A6">
        <w:rPr>
          <w:rFonts w:cs="Arial"/>
        </w:rPr>
        <w:t xml:space="preserve"> – НЕ ОТВАРАТИ“.</w:t>
      </w:r>
    </w:p>
    <w:p w14:paraId="1F81EF27" w14:textId="77777777" w:rsidR="008D2B23" w:rsidRPr="00AD10A6" w:rsidRDefault="008D2B23" w:rsidP="00AD10A6">
      <w:pPr>
        <w:pStyle w:val="KDParagraf"/>
        <w:spacing w:before="0"/>
        <w:rPr>
          <w:rFonts w:cs="Arial"/>
        </w:rPr>
      </w:pPr>
      <w:r w:rsidRPr="00AD10A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6C080F6" w14:textId="77777777" w:rsidR="008D2B23" w:rsidRPr="00AD10A6" w:rsidRDefault="008D2B23" w:rsidP="00AD10A6">
      <w:pPr>
        <w:pStyle w:val="KDKomentar"/>
        <w:spacing w:before="0"/>
        <w:rPr>
          <w:rFonts w:cs="Arial"/>
          <w:i w:val="0"/>
          <w:color w:val="auto"/>
          <w:sz w:val="22"/>
          <w:szCs w:val="22"/>
        </w:rPr>
      </w:pPr>
      <w:r w:rsidRPr="00AD10A6">
        <w:rPr>
          <w:rFonts w:cs="Arial"/>
          <w:i w:val="0"/>
          <w:color w:val="auto"/>
          <w:sz w:val="22"/>
          <w:szCs w:val="22"/>
        </w:rPr>
        <w:lastRenderedPageBreak/>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14:paraId="32203662" w14:textId="77777777" w:rsidR="00EA6178" w:rsidRPr="00AD10A6" w:rsidRDefault="00EA6178" w:rsidP="00AD10A6">
      <w:pPr>
        <w:pStyle w:val="KDKomentar"/>
        <w:spacing w:before="0"/>
        <w:rPr>
          <w:rFonts w:cs="Arial"/>
          <w:i w:val="0"/>
          <w:sz w:val="22"/>
          <w:szCs w:val="22"/>
        </w:rPr>
      </w:pPr>
    </w:p>
    <w:p w14:paraId="18D31F5A" w14:textId="77777777" w:rsidR="008D2B23" w:rsidRPr="00AD10A6" w:rsidRDefault="008D2B23" w:rsidP="00AD10A6">
      <w:pPr>
        <w:pStyle w:val="KDPodnaslov2"/>
        <w:numPr>
          <w:ilvl w:val="1"/>
          <w:numId w:val="21"/>
        </w:numPr>
        <w:spacing w:before="0"/>
        <w:jc w:val="both"/>
        <w:rPr>
          <w:rFonts w:cs="Arial"/>
          <w:b w:val="0"/>
        </w:rPr>
      </w:pPr>
      <w:bookmarkStart w:id="263" w:name="_Toc441651583"/>
      <w:bookmarkStart w:id="264" w:name="_Toc442559894"/>
      <w:r w:rsidRPr="00AD10A6">
        <w:rPr>
          <w:rFonts w:cs="Arial"/>
          <w:b w:val="0"/>
          <w:lang w:val="ru-RU"/>
        </w:rPr>
        <w:t>П</w:t>
      </w:r>
      <w:r w:rsidRPr="00AD10A6">
        <w:rPr>
          <w:rFonts w:cs="Arial"/>
          <w:b w:val="0"/>
        </w:rPr>
        <w:t>артије</w:t>
      </w:r>
      <w:bookmarkEnd w:id="263"/>
      <w:bookmarkEnd w:id="264"/>
    </w:p>
    <w:p w14:paraId="766679B0" w14:textId="77777777" w:rsidR="00FC355A" w:rsidRPr="00AD10A6" w:rsidRDefault="00FC355A" w:rsidP="00AD10A6">
      <w:pPr>
        <w:pStyle w:val="KDParagraf"/>
        <w:spacing w:before="0"/>
        <w:rPr>
          <w:rFonts w:cs="Arial"/>
        </w:rPr>
      </w:pPr>
      <w:r w:rsidRPr="00AD10A6">
        <w:rPr>
          <w:rFonts w:cs="Arial"/>
        </w:rPr>
        <w:t>Набавка није обликована по партијама.</w:t>
      </w:r>
    </w:p>
    <w:p w14:paraId="54574567" w14:textId="77777777" w:rsidR="008D2B23" w:rsidRPr="00AD10A6" w:rsidRDefault="008D2B23" w:rsidP="00AD10A6">
      <w:pPr>
        <w:spacing w:before="0"/>
        <w:rPr>
          <w:rFonts w:cs="Arial"/>
          <w:color w:val="00B0F0"/>
        </w:rPr>
      </w:pPr>
    </w:p>
    <w:p w14:paraId="330E72FC" w14:textId="77777777" w:rsidR="008D2B23" w:rsidRPr="00AD10A6" w:rsidRDefault="00011DCA" w:rsidP="00AD10A6">
      <w:pPr>
        <w:pStyle w:val="KDPodnaslov2"/>
        <w:numPr>
          <w:ilvl w:val="1"/>
          <w:numId w:val="21"/>
        </w:numPr>
        <w:spacing w:before="0"/>
        <w:jc w:val="both"/>
        <w:rPr>
          <w:rFonts w:cs="Arial"/>
          <w:b w:val="0"/>
        </w:rPr>
      </w:pPr>
      <w:bookmarkStart w:id="265" w:name="_Toc441651584"/>
      <w:bookmarkStart w:id="266" w:name="_Toc442559895"/>
      <w:r w:rsidRPr="00AD10A6">
        <w:rPr>
          <w:rFonts w:cs="Arial"/>
          <w:b w:val="0"/>
          <w:lang w:val="sr-Cyrl-RS"/>
        </w:rPr>
        <w:t xml:space="preserve"> </w:t>
      </w:r>
      <w:r w:rsidR="008D2B23" w:rsidRPr="00AD10A6">
        <w:rPr>
          <w:rFonts w:cs="Arial"/>
          <w:b w:val="0"/>
        </w:rPr>
        <w:t>Понуда са варијантама</w:t>
      </w:r>
      <w:bookmarkEnd w:id="265"/>
      <w:bookmarkEnd w:id="266"/>
    </w:p>
    <w:p w14:paraId="4C5DFCF8" w14:textId="77777777" w:rsidR="008D2B23" w:rsidRPr="00AD10A6" w:rsidRDefault="008D2B23" w:rsidP="00AD10A6">
      <w:pPr>
        <w:tabs>
          <w:tab w:val="num" w:pos="993"/>
        </w:tabs>
        <w:spacing w:before="0"/>
        <w:rPr>
          <w:rFonts w:cs="Arial"/>
          <w:lang w:val="ru-RU"/>
        </w:rPr>
      </w:pPr>
      <w:r w:rsidRPr="00AD10A6">
        <w:rPr>
          <w:rFonts w:cs="Arial"/>
          <w:lang w:val="ru-RU"/>
        </w:rPr>
        <w:t>Понуда са варијантама није дозвољена.</w:t>
      </w:r>
    </w:p>
    <w:p w14:paraId="4CBEA49D" w14:textId="77777777" w:rsidR="008D2B23" w:rsidRPr="00AD10A6" w:rsidRDefault="008D2B23" w:rsidP="00AD10A6">
      <w:pPr>
        <w:tabs>
          <w:tab w:val="num" w:pos="993"/>
        </w:tabs>
        <w:spacing w:before="0"/>
        <w:rPr>
          <w:rFonts w:cs="Arial"/>
          <w:lang w:val="ru-RU"/>
        </w:rPr>
      </w:pPr>
    </w:p>
    <w:p w14:paraId="48BDF1CD" w14:textId="77777777" w:rsidR="008D2B23" w:rsidRPr="00AD10A6" w:rsidRDefault="00011DCA" w:rsidP="00AD10A6">
      <w:pPr>
        <w:pStyle w:val="KDPodnaslov2"/>
        <w:numPr>
          <w:ilvl w:val="1"/>
          <w:numId w:val="21"/>
        </w:numPr>
        <w:spacing w:before="0"/>
        <w:jc w:val="both"/>
        <w:rPr>
          <w:rFonts w:cs="Arial"/>
          <w:b w:val="0"/>
        </w:rPr>
      </w:pPr>
      <w:bookmarkStart w:id="267" w:name="_Toc441651585"/>
      <w:bookmarkStart w:id="268" w:name="_Toc442559896"/>
      <w:r w:rsidRPr="00AD10A6">
        <w:rPr>
          <w:rFonts w:cs="Arial"/>
          <w:b w:val="0"/>
          <w:lang w:val="sr-Cyrl-RS"/>
        </w:rPr>
        <w:t xml:space="preserve"> </w:t>
      </w:r>
      <w:r w:rsidR="008D2B23" w:rsidRPr="00AD10A6">
        <w:rPr>
          <w:rFonts w:cs="Arial"/>
          <w:b w:val="0"/>
        </w:rPr>
        <w:t>Подношење понуде са подизвођачима</w:t>
      </w:r>
      <w:bookmarkEnd w:id="267"/>
      <w:bookmarkEnd w:id="268"/>
    </w:p>
    <w:p w14:paraId="39F22C5A" w14:textId="77777777" w:rsidR="00EE070C" w:rsidRPr="00AD10A6" w:rsidRDefault="00EE070C" w:rsidP="00AD10A6">
      <w:pPr>
        <w:pStyle w:val="KDParagraf"/>
        <w:spacing w:before="0"/>
        <w:rPr>
          <w:rFonts w:cs="Arial"/>
        </w:rPr>
      </w:pPr>
      <w:r w:rsidRPr="00AD10A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A9C3B3C" w14:textId="77777777" w:rsidR="00EE070C" w:rsidRPr="00AD10A6" w:rsidRDefault="00EE070C" w:rsidP="00AD10A6">
      <w:pPr>
        <w:pStyle w:val="KDParagraf"/>
        <w:spacing w:before="0"/>
        <w:rPr>
          <w:rFonts w:cs="Arial"/>
        </w:rPr>
      </w:pPr>
      <w:r w:rsidRPr="00AD10A6">
        <w:rPr>
          <w:rFonts w:cs="Arial"/>
        </w:rPr>
        <w:t>- назив подизвођача, а уколико уговор између наручиоца и понуђача буде закључен, тај подизвођач ће бити наведен у уговору;</w:t>
      </w:r>
    </w:p>
    <w:p w14:paraId="76992BA9" w14:textId="77777777" w:rsidR="00EE070C" w:rsidRPr="00AD10A6" w:rsidRDefault="00EE070C" w:rsidP="00AD10A6">
      <w:pPr>
        <w:pStyle w:val="KDParagraf"/>
        <w:spacing w:before="0"/>
        <w:rPr>
          <w:rFonts w:cs="Arial"/>
        </w:rPr>
      </w:pPr>
      <w:r w:rsidRPr="00AD10A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6D2CDB71" w14:textId="77777777" w:rsidR="00EE070C" w:rsidRPr="00AD10A6" w:rsidRDefault="00EE070C" w:rsidP="00AD10A6">
      <w:pPr>
        <w:pStyle w:val="KDParagraf"/>
        <w:spacing w:before="0"/>
        <w:rPr>
          <w:rFonts w:cs="Arial"/>
        </w:rPr>
      </w:pPr>
      <w:r w:rsidRPr="00AD10A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CEB715D" w14:textId="77777777" w:rsidR="00D179AC" w:rsidRPr="00AD10A6" w:rsidRDefault="00EE070C" w:rsidP="00AD10A6">
      <w:pPr>
        <w:pStyle w:val="KDParagraf"/>
        <w:spacing w:before="0"/>
        <w:rPr>
          <w:rFonts w:cs="Arial"/>
          <w:lang w:val="sr-Cyrl-RS"/>
        </w:rPr>
      </w:pPr>
      <w:r w:rsidRPr="00AD10A6">
        <w:rPr>
          <w:rFonts w:cs="Arial"/>
          <w:lang w:val="sr-Cyrl-RS"/>
        </w:rPr>
        <w:t xml:space="preserve">Обавеза понуђача је да за </w:t>
      </w:r>
      <w:r w:rsidR="008D2B23" w:rsidRPr="00AD10A6">
        <w:rPr>
          <w:rFonts w:cs="Arial"/>
        </w:rPr>
        <w:t>подизвођач</w:t>
      </w:r>
      <w:r w:rsidRPr="00AD10A6">
        <w:rPr>
          <w:rFonts w:cs="Arial"/>
          <w:lang w:val="sr-Cyrl-RS"/>
        </w:rPr>
        <w:t>а достави доказе о испуњености</w:t>
      </w:r>
      <w:r w:rsidR="008D2B23" w:rsidRPr="00AD10A6">
        <w:rPr>
          <w:rFonts w:cs="Arial"/>
        </w:rPr>
        <w:t xml:space="preserve"> обавезн</w:t>
      </w:r>
      <w:r w:rsidRPr="00AD10A6">
        <w:rPr>
          <w:rFonts w:cs="Arial"/>
          <w:lang w:val="sr-Cyrl-RS"/>
        </w:rPr>
        <w:t>их</w:t>
      </w:r>
      <w:r w:rsidR="008D2B23" w:rsidRPr="00AD10A6">
        <w:rPr>
          <w:rFonts w:cs="Arial"/>
        </w:rPr>
        <w:t xml:space="preserve"> услов</w:t>
      </w:r>
      <w:r w:rsidRPr="00AD10A6">
        <w:rPr>
          <w:rFonts w:cs="Arial"/>
          <w:lang w:val="sr-Cyrl-RS"/>
        </w:rPr>
        <w:t>а</w:t>
      </w:r>
      <w:r w:rsidR="008D2B23" w:rsidRPr="00AD10A6">
        <w:rPr>
          <w:rFonts w:cs="Arial"/>
        </w:rPr>
        <w:t xml:space="preserve"> из члана 75. став 1. тачка 1), 2) и 4) Закона</w:t>
      </w:r>
      <w:r w:rsidRPr="00AD10A6">
        <w:rPr>
          <w:rFonts w:cs="Arial"/>
        </w:rPr>
        <w:t xml:space="preserve"> </w:t>
      </w:r>
      <w:r w:rsidR="008D2B23" w:rsidRPr="00AD10A6">
        <w:rPr>
          <w:rFonts w:cs="Arial"/>
        </w:rPr>
        <w:t>наведен</w:t>
      </w:r>
      <w:r w:rsidRPr="00AD10A6">
        <w:rPr>
          <w:rFonts w:cs="Arial"/>
          <w:lang w:val="sr-Cyrl-RS"/>
        </w:rPr>
        <w:t>их</w:t>
      </w:r>
      <w:r w:rsidR="008D2B23" w:rsidRPr="00AD10A6">
        <w:rPr>
          <w:rFonts w:cs="Arial"/>
        </w:rPr>
        <w:t xml:space="preserve"> у одељку Услови за учешће из члана 75. и 76. Закона и Упутство како се доказује испуњеност тих услова</w:t>
      </w:r>
      <w:r w:rsidR="00D179AC" w:rsidRPr="00AD10A6">
        <w:rPr>
          <w:rFonts w:cs="Arial"/>
          <w:lang w:val="sr-Cyrl-RS"/>
        </w:rPr>
        <w:t xml:space="preserve">. </w:t>
      </w:r>
    </w:p>
    <w:p w14:paraId="1F68EB9B" w14:textId="77777777" w:rsidR="008D2B23" w:rsidRPr="00AD10A6" w:rsidRDefault="008D2B23" w:rsidP="00AD10A6">
      <w:pPr>
        <w:pStyle w:val="KDParagraf"/>
        <w:spacing w:before="0"/>
        <w:rPr>
          <w:rFonts w:cs="Arial"/>
        </w:rPr>
      </w:pPr>
      <w:r w:rsidRPr="00AD10A6">
        <w:rPr>
          <w:rFonts w:cs="Arial"/>
        </w:rPr>
        <w:t>Додатне услове понуђач испуњава самостално, без обзира на агажовање подизвођача.</w:t>
      </w:r>
    </w:p>
    <w:p w14:paraId="172365AA" w14:textId="77777777" w:rsidR="008D2B23" w:rsidRPr="00AD10A6" w:rsidRDefault="008D2B23" w:rsidP="00AD10A6">
      <w:pPr>
        <w:pStyle w:val="KDParagraf"/>
        <w:spacing w:before="0"/>
        <w:rPr>
          <w:rFonts w:cs="Arial"/>
        </w:rPr>
      </w:pPr>
      <w:r w:rsidRPr="00AD10A6">
        <w:rPr>
          <w:rFonts w:cs="Arial"/>
        </w:rPr>
        <w:t xml:space="preserve">Све обрасце у понуди потписује и оверава понуђач, изузев </w:t>
      </w:r>
      <w:r w:rsidR="00EE070C" w:rsidRPr="00AD10A6">
        <w:rPr>
          <w:rFonts w:cs="Arial"/>
          <w:lang w:val="sr-Cyrl-RS"/>
        </w:rPr>
        <w:t>образаца под пуном материјалном и кривичном одговорношћу,</w:t>
      </w:r>
      <w:r w:rsidRPr="00AD10A6">
        <w:rPr>
          <w:rFonts w:cs="Arial"/>
        </w:rPr>
        <w:t>које попуњава, потписује и оверава сваки подизвођач у своје име.</w:t>
      </w:r>
    </w:p>
    <w:p w14:paraId="43FFE1C1" w14:textId="77777777" w:rsidR="008D2B23" w:rsidRPr="00AD10A6" w:rsidRDefault="008D2B23" w:rsidP="00AD10A6">
      <w:pPr>
        <w:pStyle w:val="KDParagraf"/>
        <w:spacing w:before="0"/>
        <w:rPr>
          <w:rFonts w:cs="Arial"/>
        </w:rPr>
      </w:pPr>
      <w:r w:rsidRPr="00AD10A6">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4A848F64" w14:textId="77777777" w:rsidR="00011DCA" w:rsidRPr="00AD10A6" w:rsidRDefault="00011DCA" w:rsidP="00AD10A6">
      <w:pPr>
        <w:pStyle w:val="KDParagraf"/>
        <w:spacing w:before="0"/>
        <w:rPr>
          <w:rFonts w:cs="Arial"/>
        </w:rPr>
      </w:pPr>
      <w:r w:rsidRPr="00AD10A6">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5A7DC6D8" w14:textId="77777777" w:rsidR="008D2B23" w:rsidRPr="00AD10A6" w:rsidRDefault="008D2B23" w:rsidP="00AD10A6">
      <w:pPr>
        <w:pStyle w:val="KDParagraf"/>
        <w:spacing w:before="0"/>
        <w:rPr>
          <w:rFonts w:cs="Arial"/>
          <w:lang w:bidi="en-US"/>
        </w:rPr>
      </w:pPr>
      <w:r w:rsidRPr="00AD10A6">
        <w:rPr>
          <w:rFonts w:cs="Arial"/>
        </w:rPr>
        <w:t>Наручилац</w:t>
      </w:r>
      <w:r w:rsidRPr="00AD10A6">
        <w:rPr>
          <w:rFonts w:cs="Arial"/>
          <w:lang w:bidi="en-US"/>
        </w:rPr>
        <w:t xml:space="preserve"> у овом поступку не предвиђа примену одредби става 9. и 10. члана 80. Закона.</w:t>
      </w:r>
    </w:p>
    <w:p w14:paraId="26422C4E" w14:textId="77777777" w:rsidR="008D2B23" w:rsidRPr="00AD10A6" w:rsidRDefault="008D2B23" w:rsidP="00AD10A6">
      <w:pPr>
        <w:pStyle w:val="KDParagraf"/>
        <w:spacing w:before="0"/>
        <w:rPr>
          <w:rFonts w:cs="Arial"/>
          <w:color w:val="00B0F0"/>
          <w:lang w:bidi="en-US"/>
        </w:rPr>
      </w:pPr>
    </w:p>
    <w:p w14:paraId="53AA6C06" w14:textId="77777777" w:rsidR="008D2B23" w:rsidRPr="00AD10A6" w:rsidRDefault="008D2B23" w:rsidP="00AD10A6">
      <w:pPr>
        <w:pStyle w:val="KDPodnaslov2"/>
        <w:numPr>
          <w:ilvl w:val="1"/>
          <w:numId w:val="21"/>
        </w:numPr>
        <w:spacing w:before="0"/>
        <w:jc w:val="both"/>
        <w:rPr>
          <w:rFonts w:cs="Arial"/>
          <w:b w:val="0"/>
        </w:rPr>
      </w:pPr>
      <w:bookmarkStart w:id="269" w:name="_Toc441651586"/>
      <w:bookmarkStart w:id="270" w:name="_Toc442559897"/>
      <w:r w:rsidRPr="00AD10A6">
        <w:rPr>
          <w:rFonts w:cs="Arial"/>
          <w:b w:val="0"/>
        </w:rPr>
        <w:t>Подношење заједничке понуде</w:t>
      </w:r>
      <w:bookmarkEnd w:id="269"/>
      <w:bookmarkEnd w:id="270"/>
    </w:p>
    <w:p w14:paraId="4BFF0B27" w14:textId="77777777" w:rsidR="008D2B23" w:rsidRPr="00AD10A6" w:rsidRDefault="008D2B23" w:rsidP="00AD10A6">
      <w:pPr>
        <w:pStyle w:val="KDParagraf"/>
        <w:spacing w:before="0"/>
        <w:rPr>
          <w:rFonts w:cs="Arial"/>
        </w:rPr>
      </w:pPr>
      <w:r w:rsidRPr="00AD10A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125BC35E" w14:textId="77777777" w:rsidR="008D2B23" w:rsidRPr="00AD10A6" w:rsidRDefault="008D2B23" w:rsidP="00AD10A6">
      <w:pPr>
        <w:pStyle w:val="KDNabrajanje"/>
        <w:spacing w:before="0"/>
        <w:rPr>
          <w:rFonts w:cs="Arial"/>
        </w:rPr>
      </w:pPr>
      <w:r w:rsidRPr="00AD10A6">
        <w:rPr>
          <w:rFonts w:cs="Arial"/>
          <w:lang w:val="sr-Cyrl-CS"/>
        </w:rPr>
        <w:lastRenderedPageBreak/>
        <w:t xml:space="preserve">податке о </w:t>
      </w:r>
      <w:r w:rsidRPr="00AD10A6">
        <w:rPr>
          <w:rFonts w:cs="Arial"/>
        </w:rPr>
        <w:t xml:space="preserve">члану групе који ће бити </w:t>
      </w:r>
      <w:r w:rsidRPr="00AD10A6">
        <w:rPr>
          <w:rFonts w:cs="Arial"/>
          <w:lang w:val="sr-Cyrl-CS"/>
        </w:rPr>
        <w:t>Н</w:t>
      </w:r>
      <w:r w:rsidRPr="00AD10A6">
        <w:rPr>
          <w:rFonts w:cs="Arial"/>
        </w:rPr>
        <w:t xml:space="preserve">осилац посла, односно који ће поднети понуду и који ће заступати групу понуђача пред </w:t>
      </w:r>
      <w:r w:rsidRPr="00AD10A6">
        <w:rPr>
          <w:rFonts w:cs="Arial"/>
          <w:lang w:val="sr-Cyrl-CS"/>
        </w:rPr>
        <w:t>Н</w:t>
      </w:r>
      <w:r w:rsidRPr="00AD10A6">
        <w:rPr>
          <w:rFonts w:cs="Arial"/>
        </w:rPr>
        <w:t>аручиоцем;</w:t>
      </w:r>
    </w:p>
    <w:p w14:paraId="6562ABB6" w14:textId="77777777" w:rsidR="008D2B23" w:rsidRPr="00AD10A6" w:rsidRDefault="008D2B23" w:rsidP="00AD10A6">
      <w:pPr>
        <w:pStyle w:val="KDNabrajanje"/>
        <w:spacing w:before="0"/>
        <w:rPr>
          <w:rFonts w:cs="Arial"/>
        </w:rPr>
      </w:pPr>
      <w:r w:rsidRPr="00AD10A6">
        <w:rPr>
          <w:rFonts w:cs="Arial"/>
        </w:rPr>
        <w:t>опис послова сваког од понуђача из групе понуђача у извршењу уговора.</w:t>
      </w:r>
    </w:p>
    <w:p w14:paraId="156258A9" w14:textId="77777777" w:rsidR="00D179AC" w:rsidRPr="00AD10A6" w:rsidRDefault="008D2B23" w:rsidP="00AD10A6">
      <w:pPr>
        <w:pStyle w:val="KDParagraf"/>
        <w:spacing w:before="0"/>
        <w:rPr>
          <w:rFonts w:cs="Arial"/>
        </w:rPr>
      </w:pPr>
      <w:r w:rsidRPr="00AD10A6">
        <w:rPr>
          <w:rFonts w:cs="Arial"/>
          <w:lang w:val="ru-RU"/>
        </w:rPr>
        <w:t xml:space="preserve">Сваки понуђач из групе понуђача  која подноси заједничку понуду мора да испуњава услове из члана 75.  </w:t>
      </w:r>
      <w:r w:rsidRPr="00AD10A6">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D179AC" w:rsidRPr="00AD10A6">
        <w:rPr>
          <w:rFonts w:cs="Arial"/>
        </w:rPr>
        <w:t xml:space="preserve">. </w:t>
      </w:r>
      <w:r w:rsidRPr="00AD10A6">
        <w:rPr>
          <w:rFonts w:cs="Arial"/>
        </w:rPr>
        <w:t>Услове у вези са капацитетима, у складу са чланом 76. Закона, понуђачи из групе испу</w:t>
      </w:r>
      <w:r w:rsidR="00D179AC" w:rsidRPr="00AD10A6">
        <w:rPr>
          <w:rFonts w:cs="Arial"/>
        </w:rPr>
        <w:t>њавају заједно.</w:t>
      </w:r>
    </w:p>
    <w:p w14:paraId="2A95BCBC" w14:textId="77777777" w:rsidR="00FD7543" w:rsidRPr="00AD10A6" w:rsidRDefault="008D2B23" w:rsidP="00AD10A6">
      <w:pPr>
        <w:pStyle w:val="KDParagraf"/>
        <w:spacing w:before="0"/>
        <w:rPr>
          <w:rFonts w:cs="Arial"/>
          <w:color w:val="00B0F0"/>
          <w:lang w:val="sr-Cyrl-RS" w:bidi="en-US"/>
        </w:rPr>
      </w:pPr>
      <w:r w:rsidRPr="00AD10A6">
        <w:rPr>
          <w:rFonts w:cs="Arial"/>
          <w:lang w:bidi="en-US"/>
        </w:rPr>
        <w:t xml:space="preserve">У случају заједничке понуде групе понуђача </w:t>
      </w:r>
      <w:r w:rsidR="00011DCA" w:rsidRPr="00AD10A6">
        <w:rPr>
          <w:rFonts w:cs="Arial"/>
          <w:lang w:val="sr-Cyrl-CS" w:bidi="en-US"/>
        </w:rPr>
        <w:t xml:space="preserve">обрасце под пуном материјалном и кривичном одговорношћу </w:t>
      </w:r>
      <w:r w:rsidRPr="00AD10A6">
        <w:rPr>
          <w:rFonts w:cs="Arial"/>
          <w:lang w:bidi="en-US"/>
        </w:rPr>
        <w:t>попуњава, потписује и оверава сваки члан групе понуђача у своје име.</w:t>
      </w:r>
      <w:r w:rsidR="00B20A6C" w:rsidRPr="00AD10A6">
        <w:rPr>
          <w:rFonts w:cs="Arial"/>
          <w:lang w:val="sr-Cyrl-RS" w:bidi="en-US"/>
        </w:rPr>
        <w:t>( Образац Изјаве о независној понуди и Образац изјаве у складу са чланом 75. став 2. Закона)</w:t>
      </w:r>
    </w:p>
    <w:p w14:paraId="4D7653EF" w14:textId="77777777" w:rsidR="008D2B23" w:rsidRPr="00AD10A6" w:rsidRDefault="00011DCA" w:rsidP="00AD10A6">
      <w:pPr>
        <w:pStyle w:val="KDParagraf"/>
        <w:spacing w:before="0"/>
        <w:rPr>
          <w:rFonts w:cs="Arial"/>
          <w:lang w:val="sr-Cyrl-RS" w:bidi="en-US"/>
        </w:rPr>
      </w:pPr>
      <w:r w:rsidRPr="00AD10A6">
        <w:rPr>
          <w:rFonts w:cs="Arial"/>
          <w:lang w:val="sr-Cyrl-RS" w:bidi="en-US"/>
        </w:rPr>
        <w:t>Понуђачи из групе понуђача одговорају неограничено солидарно према наручиоцу.</w:t>
      </w:r>
    </w:p>
    <w:p w14:paraId="4F7ED748" w14:textId="77777777" w:rsidR="00011DCA" w:rsidRPr="00AD10A6" w:rsidRDefault="00011DCA" w:rsidP="00AD10A6">
      <w:pPr>
        <w:pStyle w:val="KDParagraf"/>
        <w:spacing w:before="0"/>
        <w:rPr>
          <w:rFonts w:cs="Arial"/>
          <w:lang w:val="sr-Cyrl-RS" w:bidi="en-US"/>
        </w:rPr>
      </w:pPr>
    </w:p>
    <w:p w14:paraId="5015CEBB" w14:textId="77777777" w:rsidR="008D2B23" w:rsidRPr="00AD10A6" w:rsidRDefault="008D2B23" w:rsidP="00AD10A6">
      <w:pPr>
        <w:pStyle w:val="KDPodnaslov2"/>
        <w:numPr>
          <w:ilvl w:val="1"/>
          <w:numId w:val="21"/>
        </w:numPr>
        <w:spacing w:before="0"/>
        <w:jc w:val="both"/>
        <w:rPr>
          <w:rFonts w:cs="Arial"/>
          <w:b w:val="0"/>
        </w:rPr>
      </w:pPr>
      <w:bookmarkStart w:id="271" w:name="_Toc441651587"/>
      <w:bookmarkStart w:id="272" w:name="_Toc442559898"/>
      <w:r w:rsidRPr="00AD10A6">
        <w:rPr>
          <w:rFonts w:cs="Arial"/>
          <w:b w:val="0"/>
        </w:rPr>
        <w:t>Понуђена цена</w:t>
      </w:r>
      <w:bookmarkEnd w:id="271"/>
      <w:bookmarkEnd w:id="272"/>
    </w:p>
    <w:p w14:paraId="5E0E0A43" w14:textId="77777777" w:rsidR="00A4180D" w:rsidRPr="00AD10A6" w:rsidRDefault="00A4180D" w:rsidP="00AD10A6">
      <w:pPr>
        <w:pStyle w:val="KDParagraf"/>
        <w:spacing w:before="0"/>
        <w:rPr>
          <w:rFonts w:cs="Arial"/>
        </w:rPr>
      </w:pPr>
      <w:r w:rsidRPr="00AD10A6">
        <w:rPr>
          <w:rFonts w:cs="Arial"/>
        </w:rPr>
        <w:t>Цена се исказује у динарима/ЕУР, без пореза на додату вредност.</w:t>
      </w:r>
    </w:p>
    <w:p w14:paraId="5BAC81D5" w14:textId="77777777" w:rsidR="00A4180D" w:rsidRPr="00AD10A6" w:rsidRDefault="00A4180D" w:rsidP="00AD10A6">
      <w:pPr>
        <w:pStyle w:val="KDParagraf"/>
        <w:spacing w:before="0"/>
        <w:rPr>
          <w:rFonts w:cs="Arial"/>
        </w:rPr>
      </w:pPr>
      <w:r w:rsidRPr="00AD10A6">
        <w:rPr>
          <w:rFonts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ПДВ. </w:t>
      </w:r>
    </w:p>
    <w:p w14:paraId="03FDABE3" w14:textId="77777777" w:rsidR="00A4180D" w:rsidRPr="00AD10A6" w:rsidRDefault="00A4180D" w:rsidP="00AD10A6">
      <w:pPr>
        <w:pStyle w:val="KDParagraf"/>
        <w:spacing w:before="0"/>
        <w:rPr>
          <w:rFonts w:cs="Arial"/>
        </w:rPr>
      </w:pPr>
      <w:r w:rsidRPr="00AD10A6">
        <w:rPr>
          <w:rFonts w:cs="Arial"/>
        </w:rPr>
        <w:t>Цена мора бити фиксна -за цео уговорени рок, изузев у случајевима измене уговора предвиђеним овом конкурсном документацијом.</w:t>
      </w:r>
    </w:p>
    <w:p w14:paraId="35B7DF55" w14:textId="77777777" w:rsidR="00A4180D" w:rsidRPr="00AD10A6" w:rsidRDefault="00A4180D" w:rsidP="00AD10A6">
      <w:pPr>
        <w:pStyle w:val="KDParagraf"/>
        <w:spacing w:before="0"/>
        <w:rPr>
          <w:rFonts w:cs="Arial"/>
        </w:rPr>
      </w:pPr>
    </w:p>
    <w:p w14:paraId="69FF9EBC" w14:textId="2B6A7823" w:rsidR="00A4180D" w:rsidRPr="00AD10A6" w:rsidRDefault="00A4180D" w:rsidP="00AD10A6">
      <w:pPr>
        <w:pStyle w:val="KDParagraf"/>
        <w:spacing w:before="0"/>
        <w:rPr>
          <w:rFonts w:cs="Arial"/>
        </w:rPr>
      </w:pPr>
      <w:r w:rsidRPr="00AD10A6">
        <w:rPr>
          <w:rFonts w:cs="Arial"/>
        </w:rPr>
        <w:t xml:space="preserve">Цена се даје на основу захтева датих у Одељку </w:t>
      </w:r>
      <w:r w:rsidR="0018213B" w:rsidRPr="00AD10A6">
        <w:rPr>
          <w:rFonts w:cs="Arial"/>
        </w:rPr>
        <w:t>3</w:t>
      </w:r>
      <w:r w:rsidRPr="00AD10A6">
        <w:rPr>
          <w:rFonts w:cs="Arial"/>
        </w:rPr>
        <w:t>. Врста, техничке карактеристике и спецификација услуга предметне јавне набавке, а на начин како је дато у обрасцу  Структура цене и у даљем тексту ове тачке конкурсне документације.</w:t>
      </w:r>
    </w:p>
    <w:p w14:paraId="0E7990DB" w14:textId="77777777" w:rsidR="00A4180D" w:rsidRPr="00AD10A6" w:rsidRDefault="00A4180D" w:rsidP="00AD10A6">
      <w:pPr>
        <w:pStyle w:val="KDParagraf"/>
        <w:spacing w:before="0"/>
        <w:rPr>
          <w:rFonts w:cs="Arial"/>
        </w:rPr>
      </w:pPr>
      <w:r w:rsidRPr="00AD10A6">
        <w:rPr>
          <w:rFonts w:cs="Arial"/>
        </w:rPr>
        <w:t xml:space="preserve">У Обрасцу понуде треба исказати укупно понуђену цену. </w:t>
      </w:r>
    </w:p>
    <w:p w14:paraId="68B6CD04" w14:textId="77777777" w:rsidR="00A4180D" w:rsidRPr="00AD10A6" w:rsidRDefault="00A4180D" w:rsidP="00AD10A6">
      <w:pPr>
        <w:pStyle w:val="KDParagraf"/>
        <w:spacing w:before="0"/>
        <w:rPr>
          <w:rFonts w:cs="Arial"/>
        </w:rPr>
      </w:pPr>
      <w:r w:rsidRPr="00AD10A6">
        <w:rPr>
          <w:rFonts w:cs="Arial"/>
        </w:rPr>
        <w:t xml:space="preserve">Понуђена цена мора да покрива и укључује све трошкове које понуђач има у реализацији набавке. </w:t>
      </w:r>
    </w:p>
    <w:p w14:paraId="47E3F9C7" w14:textId="77777777" w:rsidR="00A4180D" w:rsidRPr="00AD10A6" w:rsidRDefault="00A4180D" w:rsidP="00AD10A6">
      <w:pPr>
        <w:pStyle w:val="KDParagraf"/>
        <w:spacing w:before="0"/>
        <w:rPr>
          <w:rFonts w:cs="Arial"/>
        </w:rPr>
      </w:pPr>
      <w:r w:rsidRPr="00AD10A6">
        <w:rPr>
          <w:rFonts w:cs="Arial"/>
        </w:rPr>
        <w:t>Ако је у понуди исказана неуобичајено ниска цена, Наручилац ће поступити у складу са чланом 92. Закона.</w:t>
      </w:r>
    </w:p>
    <w:p w14:paraId="0FF233A4" w14:textId="77777777" w:rsidR="00A4180D" w:rsidRPr="00AD10A6" w:rsidRDefault="00A4180D" w:rsidP="00AD10A6">
      <w:pPr>
        <w:pStyle w:val="KDParagraf"/>
        <w:spacing w:before="0"/>
        <w:rPr>
          <w:rFonts w:cs="Arial"/>
        </w:rPr>
      </w:pPr>
      <w:r w:rsidRPr="00AD10A6">
        <w:rPr>
          <w:rFonts w:cs="Arial"/>
        </w:rPr>
        <w:t>У предметној јавној набавци цена је предвиђена као критеријум за оцењивање понуда.</w:t>
      </w:r>
    </w:p>
    <w:p w14:paraId="59B3E714" w14:textId="77777777" w:rsidR="00A4180D" w:rsidRPr="00AD10A6" w:rsidRDefault="00A4180D" w:rsidP="00AD10A6">
      <w:pPr>
        <w:pStyle w:val="KDParagraf"/>
        <w:spacing w:before="0"/>
        <w:rPr>
          <w:rFonts w:cs="Arial"/>
        </w:rPr>
      </w:pPr>
      <w:r w:rsidRPr="00AD10A6">
        <w:rPr>
          <w:rFonts w:cs="Arial"/>
        </w:rPr>
        <w:t>Домаћи 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14:paraId="65B4D590" w14:textId="77777777" w:rsidR="00A4180D" w:rsidRPr="00AD10A6" w:rsidRDefault="00A4180D" w:rsidP="00AD10A6">
      <w:pPr>
        <w:pStyle w:val="KDParagraf"/>
        <w:spacing w:before="0"/>
        <w:rPr>
          <w:rFonts w:cs="Arial"/>
        </w:rPr>
      </w:pPr>
      <w:r w:rsidRPr="00AD10A6">
        <w:rPr>
          <w:rFonts w:cs="Arial"/>
        </w:rPr>
        <w:t>У случају да је понуђач страно лице, плаћање нерезиденту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6571D358" w14:textId="77777777" w:rsidR="00A4180D" w:rsidRPr="00AD10A6" w:rsidRDefault="00A4180D" w:rsidP="00AD10A6">
      <w:pPr>
        <w:pStyle w:val="KDParagraf"/>
        <w:spacing w:before="0"/>
        <w:rPr>
          <w:rFonts w:cs="Arial"/>
        </w:rPr>
      </w:pPr>
      <w:r w:rsidRPr="00AD10A6">
        <w:rPr>
          <w:rFonts w:cs="Arial"/>
        </w:rPr>
        <w:t>Плаћања страном понуђачу се врши дознаком у ЕУР, на његов девизни рачун у складу са његовим инструкцијама.</w:t>
      </w:r>
    </w:p>
    <w:p w14:paraId="5AC5D599" w14:textId="77777777" w:rsidR="00A4180D" w:rsidRPr="00AD10A6" w:rsidRDefault="00A4180D" w:rsidP="00AD10A6">
      <w:pPr>
        <w:pStyle w:val="KDParagraf"/>
        <w:spacing w:before="0"/>
        <w:rPr>
          <w:rFonts w:cs="Arial"/>
        </w:rPr>
      </w:pPr>
      <w:r w:rsidRPr="00AD10A6">
        <w:rPr>
          <w:rFonts w:cs="Arial"/>
        </w:rPr>
        <w:t xml:space="preserve">Сва плаћања домаћим понуђачима се врше у динарима уплатом на рачун понуђача. </w:t>
      </w:r>
    </w:p>
    <w:p w14:paraId="6E35EE32" w14:textId="77777777" w:rsidR="001227A3" w:rsidRPr="00AD10A6" w:rsidRDefault="001227A3" w:rsidP="00AD10A6">
      <w:pPr>
        <w:pStyle w:val="KDParagraf"/>
        <w:spacing w:before="0"/>
        <w:rPr>
          <w:rFonts w:eastAsia="Calibri" w:cs="Arial"/>
          <w:color w:val="00B0F0"/>
        </w:rPr>
      </w:pPr>
    </w:p>
    <w:p w14:paraId="25FFD98B" w14:textId="77777777" w:rsidR="006E6F46" w:rsidRPr="00AD10A6" w:rsidRDefault="006E6F46" w:rsidP="00AD10A6">
      <w:pPr>
        <w:pStyle w:val="KDPodnaslov2"/>
        <w:numPr>
          <w:ilvl w:val="1"/>
          <w:numId w:val="21"/>
        </w:numPr>
        <w:spacing w:before="0"/>
        <w:jc w:val="both"/>
        <w:rPr>
          <w:rFonts w:cs="Arial"/>
          <w:b w:val="0"/>
          <w:lang w:val="sr-Cyrl-RS" w:eastAsia="ar-SA"/>
        </w:rPr>
      </w:pPr>
      <w:r w:rsidRPr="00AD10A6">
        <w:rPr>
          <w:rFonts w:cs="Arial"/>
          <w:b w:val="0"/>
          <w:lang w:eastAsia="ar-SA"/>
        </w:rPr>
        <w:t xml:space="preserve">Рок </w:t>
      </w:r>
      <w:r w:rsidR="00C51ECD" w:rsidRPr="00AD10A6">
        <w:rPr>
          <w:rFonts w:cs="Arial"/>
          <w:b w:val="0"/>
          <w:lang w:val="sr-Cyrl-RS" w:eastAsia="ar-SA"/>
        </w:rPr>
        <w:t>извршења услуга</w:t>
      </w:r>
    </w:p>
    <w:p w14:paraId="20D0E7AB" w14:textId="77777777" w:rsidR="00A4180D" w:rsidRPr="00AD10A6" w:rsidRDefault="00A4180D" w:rsidP="00AD10A6">
      <w:pPr>
        <w:widowControl w:val="0"/>
        <w:overflowPunct w:val="0"/>
        <w:autoSpaceDE w:val="0"/>
        <w:autoSpaceDN w:val="0"/>
        <w:adjustRightInd w:val="0"/>
        <w:spacing w:before="0"/>
        <w:rPr>
          <w:rFonts w:cs="Arial"/>
          <w:color w:val="000000" w:themeColor="text1"/>
          <w:lang w:val="sr-Cyrl-RS"/>
        </w:rPr>
      </w:pPr>
      <w:r w:rsidRPr="00AD10A6">
        <w:rPr>
          <w:rFonts w:cs="Arial"/>
        </w:rPr>
        <w:t xml:space="preserve">У предметној јавној набавци рок извршења услуга је предвиђен као услов за </w:t>
      </w:r>
      <w:r w:rsidRPr="00AD10A6">
        <w:rPr>
          <w:rFonts w:cs="Arial"/>
          <w:color w:val="000000" w:themeColor="text1"/>
        </w:rPr>
        <w:t xml:space="preserve">учествовање у поступку и подразумева да услуге које су предмет набавке морају бити извршене у року од највише </w:t>
      </w:r>
      <w:r w:rsidRPr="00AD10A6">
        <w:rPr>
          <w:rFonts w:cs="Arial"/>
          <w:color w:val="000000" w:themeColor="text1"/>
          <w:lang w:val="sr-Cyrl-RS"/>
        </w:rPr>
        <w:t>18</w:t>
      </w:r>
      <w:r w:rsidRPr="00AD10A6">
        <w:rPr>
          <w:rFonts w:cs="Arial"/>
          <w:color w:val="000000" w:themeColor="text1"/>
        </w:rPr>
        <w:t xml:space="preserve"> (</w:t>
      </w:r>
      <w:r w:rsidRPr="00AD10A6">
        <w:rPr>
          <w:rFonts w:cs="Arial"/>
          <w:color w:val="000000" w:themeColor="text1"/>
          <w:lang w:val="sr-Cyrl-RS"/>
        </w:rPr>
        <w:t>осамнаест</w:t>
      </w:r>
      <w:r w:rsidRPr="00AD10A6">
        <w:rPr>
          <w:rFonts w:cs="Arial"/>
          <w:color w:val="000000" w:themeColor="text1"/>
        </w:rPr>
        <w:t xml:space="preserve">) месеци од дана </w:t>
      </w:r>
      <w:r w:rsidRPr="00AD10A6">
        <w:rPr>
          <w:rFonts w:cs="Arial"/>
          <w:color w:val="000000" w:themeColor="text1"/>
          <w:lang w:val="sr-Cyrl-RS"/>
        </w:rPr>
        <w:t>ступања уговора на снагу.</w:t>
      </w:r>
    </w:p>
    <w:p w14:paraId="095451EF" w14:textId="77777777" w:rsidR="00A4180D" w:rsidRPr="00AD10A6" w:rsidRDefault="00A4180D" w:rsidP="00AD10A6">
      <w:pPr>
        <w:widowControl w:val="0"/>
        <w:overflowPunct w:val="0"/>
        <w:autoSpaceDE w:val="0"/>
        <w:autoSpaceDN w:val="0"/>
        <w:adjustRightInd w:val="0"/>
        <w:spacing w:before="0"/>
        <w:rPr>
          <w:rFonts w:cs="Arial"/>
          <w:color w:val="000000" w:themeColor="text1"/>
        </w:rPr>
      </w:pPr>
    </w:p>
    <w:p w14:paraId="02D7E3E4" w14:textId="77777777" w:rsidR="00A4180D" w:rsidRPr="00AD10A6" w:rsidRDefault="00A4180D" w:rsidP="00AD10A6">
      <w:pPr>
        <w:widowControl w:val="0"/>
        <w:overflowPunct w:val="0"/>
        <w:autoSpaceDE w:val="0"/>
        <w:autoSpaceDN w:val="0"/>
        <w:adjustRightInd w:val="0"/>
        <w:spacing w:before="0"/>
        <w:rPr>
          <w:rFonts w:cs="Arial"/>
          <w:color w:val="000000" w:themeColor="text1"/>
        </w:rPr>
      </w:pPr>
      <w:r w:rsidRPr="00AD10A6">
        <w:rPr>
          <w:rFonts w:cs="Arial"/>
          <w:color w:val="000000" w:themeColor="text1"/>
        </w:rPr>
        <w:t xml:space="preserve">Ако понуђач понуди рок извршења услуга дужи од </w:t>
      </w:r>
      <w:r w:rsidRPr="00AD10A6">
        <w:rPr>
          <w:rFonts w:cs="Arial"/>
          <w:color w:val="000000" w:themeColor="text1"/>
          <w:lang w:val="sr-Cyrl-RS"/>
        </w:rPr>
        <w:t>18</w:t>
      </w:r>
      <w:r w:rsidRPr="00AD10A6">
        <w:rPr>
          <w:rFonts w:cs="Arial"/>
          <w:color w:val="000000" w:themeColor="text1"/>
        </w:rPr>
        <w:t xml:space="preserve"> месеци понуда ће бити одбијена као неприхватљива.</w:t>
      </w:r>
    </w:p>
    <w:p w14:paraId="2F4E5FCC" w14:textId="77777777" w:rsidR="00A4180D" w:rsidRPr="00AD10A6" w:rsidRDefault="00A4180D" w:rsidP="00AD10A6">
      <w:pPr>
        <w:widowControl w:val="0"/>
        <w:overflowPunct w:val="0"/>
        <w:autoSpaceDE w:val="0"/>
        <w:autoSpaceDN w:val="0"/>
        <w:adjustRightInd w:val="0"/>
        <w:spacing w:before="0"/>
        <w:rPr>
          <w:rFonts w:cs="Arial"/>
          <w:color w:val="000000" w:themeColor="text1"/>
        </w:rPr>
      </w:pPr>
    </w:p>
    <w:p w14:paraId="6CBDD0E7" w14:textId="7490883F" w:rsidR="00A4180D" w:rsidRPr="00AD10A6" w:rsidRDefault="00A4180D" w:rsidP="00AD10A6">
      <w:pPr>
        <w:widowControl w:val="0"/>
        <w:overflowPunct w:val="0"/>
        <w:autoSpaceDE w:val="0"/>
        <w:autoSpaceDN w:val="0"/>
        <w:adjustRightInd w:val="0"/>
        <w:spacing w:before="0"/>
        <w:rPr>
          <w:rFonts w:cs="Arial"/>
          <w:color w:val="000000" w:themeColor="text1"/>
          <w:lang w:val="sr-Cyrl-RS"/>
        </w:rPr>
      </w:pPr>
      <w:r w:rsidRPr="00AD10A6">
        <w:rPr>
          <w:rFonts w:cs="Arial"/>
          <w:color w:val="000000" w:themeColor="text1"/>
        </w:rPr>
        <w:t>Рок  за испоруку софтвера, односно софтверских лиценци и ефективни датум активације лиценци је 30.09.2017.</w:t>
      </w:r>
      <w:r w:rsidRPr="00AD10A6">
        <w:rPr>
          <w:rFonts w:cs="Arial"/>
          <w:color w:val="000000" w:themeColor="text1"/>
          <w:lang w:val="sr-Cyrl-RS"/>
        </w:rPr>
        <w:t xml:space="preserve"> године</w:t>
      </w:r>
      <w:r w:rsidRPr="00AD10A6">
        <w:rPr>
          <w:rFonts w:cs="Arial"/>
          <w:color w:val="000000" w:themeColor="text1"/>
        </w:rPr>
        <w:t>, односно до 7 (</w:t>
      </w:r>
      <w:r w:rsidRPr="00AD10A6">
        <w:rPr>
          <w:rFonts w:cs="Arial"/>
          <w:color w:val="000000" w:themeColor="text1"/>
          <w:lang w:val="sr-Cyrl-RS"/>
        </w:rPr>
        <w:t xml:space="preserve">словима: </w:t>
      </w:r>
      <w:r w:rsidRPr="00AD10A6">
        <w:rPr>
          <w:rFonts w:cs="Arial"/>
          <w:color w:val="000000" w:themeColor="text1"/>
        </w:rPr>
        <w:t>седам) радних дана после датума потписивања уговора, ако потписивање уговора наступи после 30.0</w:t>
      </w:r>
      <w:r w:rsidRPr="00AD10A6">
        <w:rPr>
          <w:rFonts w:cs="Arial"/>
          <w:color w:val="000000" w:themeColor="text1"/>
          <w:lang w:val="sr-Latn-CS"/>
        </w:rPr>
        <w:t>9</w:t>
      </w:r>
      <w:r w:rsidRPr="00AD10A6">
        <w:rPr>
          <w:rFonts w:cs="Arial"/>
          <w:color w:val="000000" w:themeColor="text1"/>
        </w:rPr>
        <w:t>.2017.</w:t>
      </w:r>
      <w:r w:rsidRPr="00AD10A6">
        <w:rPr>
          <w:rFonts w:cs="Arial"/>
          <w:color w:val="000000" w:themeColor="text1"/>
          <w:lang w:val="sr-Cyrl-RS"/>
        </w:rPr>
        <w:t xml:space="preserve"> године.</w:t>
      </w:r>
    </w:p>
    <w:p w14:paraId="49041CD0" w14:textId="77777777" w:rsidR="00A4180D" w:rsidRPr="00AD10A6" w:rsidRDefault="00A4180D" w:rsidP="00AD10A6">
      <w:pPr>
        <w:widowControl w:val="0"/>
        <w:overflowPunct w:val="0"/>
        <w:autoSpaceDE w:val="0"/>
        <w:autoSpaceDN w:val="0"/>
        <w:adjustRightInd w:val="0"/>
        <w:spacing w:before="0"/>
        <w:rPr>
          <w:rFonts w:cs="Arial"/>
          <w:color w:val="000000" w:themeColor="text1"/>
        </w:rPr>
      </w:pPr>
    </w:p>
    <w:p w14:paraId="3DD22ACF" w14:textId="6064C13C" w:rsidR="00A4180D" w:rsidRPr="00AD10A6" w:rsidRDefault="00A4180D" w:rsidP="00AD10A6">
      <w:pPr>
        <w:widowControl w:val="0"/>
        <w:overflowPunct w:val="0"/>
        <w:autoSpaceDE w:val="0"/>
        <w:autoSpaceDN w:val="0"/>
        <w:adjustRightInd w:val="0"/>
        <w:spacing w:before="0"/>
        <w:rPr>
          <w:rFonts w:cs="Arial"/>
          <w:color w:val="000000" w:themeColor="text1"/>
          <w:lang w:val="sr-Cyrl-RS"/>
        </w:rPr>
      </w:pPr>
      <w:r w:rsidRPr="00AD10A6">
        <w:rPr>
          <w:rFonts w:cs="Arial"/>
          <w:color w:val="000000" w:themeColor="text1"/>
        </w:rPr>
        <w:t>Рок за извршење услуге консолидације лиценци и реактивације произвођачког одржавања и наставак услуга пружања услуга произвођачког одржавања је 30.09.2017.</w:t>
      </w:r>
      <w:r w:rsidRPr="00AD10A6">
        <w:rPr>
          <w:rFonts w:cs="Arial"/>
          <w:color w:val="000000" w:themeColor="text1"/>
          <w:lang w:val="sr-Cyrl-RS"/>
        </w:rPr>
        <w:t xml:space="preserve"> године</w:t>
      </w:r>
      <w:r w:rsidRPr="00AD10A6">
        <w:rPr>
          <w:rFonts w:cs="Arial"/>
          <w:color w:val="000000" w:themeColor="text1"/>
        </w:rPr>
        <w:t>, односно до 7 (седам) радних дана после датума потписивања уговора, ако потписивање уговора наступи после 30.09.2017.</w:t>
      </w:r>
      <w:r w:rsidRPr="00AD10A6">
        <w:rPr>
          <w:rFonts w:cs="Arial"/>
          <w:color w:val="000000" w:themeColor="text1"/>
          <w:lang w:val="sr-Cyrl-RS"/>
        </w:rPr>
        <w:t xml:space="preserve"> године.</w:t>
      </w:r>
    </w:p>
    <w:p w14:paraId="42C11978" w14:textId="77777777" w:rsidR="00A4180D" w:rsidRPr="00AD10A6" w:rsidRDefault="00A4180D" w:rsidP="00AD10A6">
      <w:pPr>
        <w:widowControl w:val="0"/>
        <w:overflowPunct w:val="0"/>
        <w:autoSpaceDE w:val="0"/>
        <w:autoSpaceDN w:val="0"/>
        <w:adjustRightInd w:val="0"/>
        <w:spacing w:before="0"/>
        <w:rPr>
          <w:rFonts w:cs="Arial"/>
          <w:color w:val="000000" w:themeColor="text1"/>
        </w:rPr>
      </w:pPr>
    </w:p>
    <w:p w14:paraId="04FAFB5F" w14:textId="220E3FAC" w:rsidR="00A4180D" w:rsidRPr="00AD10A6" w:rsidRDefault="00A4180D" w:rsidP="00AD10A6">
      <w:pPr>
        <w:widowControl w:val="0"/>
        <w:overflowPunct w:val="0"/>
        <w:autoSpaceDE w:val="0"/>
        <w:autoSpaceDN w:val="0"/>
        <w:adjustRightInd w:val="0"/>
        <w:spacing w:before="0"/>
        <w:rPr>
          <w:rFonts w:cs="Arial"/>
          <w:color w:val="000000" w:themeColor="text1"/>
          <w:lang w:val="sr-Cyrl-RS"/>
        </w:rPr>
      </w:pPr>
      <w:r w:rsidRPr="00AD10A6">
        <w:rPr>
          <w:rFonts w:cs="Arial"/>
          <w:color w:val="000000" w:themeColor="text1"/>
        </w:rPr>
        <w:t>Услугa произвођачког одржавања софтвера почиње датумом извршења консолидације лиценци и реактивације произвођачког одржавања и уговара се закључно са 31.12.2017.</w:t>
      </w:r>
      <w:r w:rsidRPr="00AD10A6">
        <w:rPr>
          <w:rFonts w:cs="Arial"/>
          <w:color w:val="000000" w:themeColor="text1"/>
          <w:lang w:val="sr-Cyrl-RS"/>
        </w:rPr>
        <w:t xml:space="preserve"> године.</w:t>
      </w:r>
    </w:p>
    <w:p w14:paraId="2B8A18C5" w14:textId="77777777" w:rsidR="00A4180D" w:rsidRPr="00AD10A6" w:rsidRDefault="00A4180D" w:rsidP="00AD10A6">
      <w:pPr>
        <w:widowControl w:val="0"/>
        <w:overflowPunct w:val="0"/>
        <w:autoSpaceDE w:val="0"/>
        <w:autoSpaceDN w:val="0"/>
        <w:adjustRightInd w:val="0"/>
        <w:spacing w:before="0"/>
        <w:rPr>
          <w:rFonts w:cs="Arial"/>
          <w:color w:val="000000" w:themeColor="text1"/>
        </w:rPr>
      </w:pPr>
    </w:p>
    <w:p w14:paraId="6BE50C50" w14:textId="5CB03919" w:rsidR="00A4180D" w:rsidRPr="00AD10A6" w:rsidRDefault="00A4180D" w:rsidP="00AD10A6">
      <w:pPr>
        <w:widowControl w:val="0"/>
        <w:overflowPunct w:val="0"/>
        <w:autoSpaceDE w:val="0"/>
        <w:autoSpaceDN w:val="0"/>
        <w:adjustRightInd w:val="0"/>
        <w:spacing w:before="0"/>
        <w:rPr>
          <w:rFonts w:cs="Arial"/>
          <w:color w:val="000000" w:themeColor="text1"/>
        </w:rPr>
      </w:pPr>
      <w:r w:rsidRPr="00AD10A6">
        <w:rPr>
          <w:rFonts w:cs="Arial"/>
          <w:color w:val="000000" w:themeColor="text1"/>
        </w:rPr>
        <w:t>Услуга закупа SAP HEC инфраструктуре почиње до 7</w:t>
      </w:r>
      <w:r w:rsidRPr="00AD10A6">
        <w:rPr>
          <w:rFonts w:cs="Arial"/>
          <w:color w:val="000000" w:themeColor="text1"/>
          <w:lang w:val="sr-Cyrl-RS"/>
        </w:rPr>
        <w:t xml:space="preserve"> (словима: седам)</w:t>
      </w:r>
      <w:r w:rsidRPr="00AD10A6">
        <w:rPr>
          <w:rFonts w:cs="Arial"/>
          <w:color w:val="000000" w:themeColor="text1"/>
        </w:rPr>
        <w:t xml:space="preserve"> дана од дана ступања уговора на снагу и траје 12 (</w:t>
      </w:r>
      <w:r w:rsidRPr="00AD10A6">
        <w:rPr>
          <w:rFonts w:cs="Arial"/>
          <w:color w:val="000000" w:themeColor="text1"/>
          <w:lang w:val="sr-Cyrl-RS"/>
        </w:rPr>
        <w:t xml:space="preserve">словима: </w:t>
      </w:r>
      <w:r w:rsidRPr="00AD10A6">
        <w:rPr>
          <w:rFonts w:cs="Arial"/>
          <w:color w:val="000000" w:themeColor="text1"/>
        </w:rPr>
        <w:t>дванаест) месеци.</w:t>
      </w:r>
    </w:p>
    <w:p w14:paraId="4D165598" w14:textId="77777777" w:rsidR="00A4180D" w:rsidRPr="00AD10A6" w:rsidRDefault="00A4180D" w:rsidP="00AD10A6">
      <w:pPr>
        <w:widowControl w:val="0"/>
        <w:overflowPunct w:val="0"/>
        <w:autoSpaceDE w:val="0"/>
        <w:autoSpaceDN w:val="0"/>
        <w:adjustRightInd w:val="0"/>
        <w:spacing w:before="0"/>
        <w:rPr>
          <w:rFonts w:cs="Arial"/>
          <w:color w:val="000000" w:themeColor="text1"/>
        </w:rPr>
      </w:pPr>
    </w:p>
    <w:p w14:paraId="2E8F525D" w14:textId="63D59716" w:rsidR="00A4180D" w:rsidRPr="00AD10A6" w:rsidRDefault="00A4180D" w:rsidP="00AD10A6">
      <w:pPr>
        <w:widowControl w:val="0"/>
        <w:overflowPunct w:val="0"/>
        <w:autoSpaceDE w:val="0"/>
        <w:autoSpaceDN w:val="0"/>
        <w:adjustRightInd w:val="0"/>
        <w:spacing w:before="0"/>
        <w:rPr>
          <w:rFonts w:cs="Arial"/>
          <w:color w:val="000000" w:themeColor="text1"/>
        </w:rPr>
      </w:pPr>
      <w:r w:rsidRPr="00AD10A6">
        <w:rPr>
          <w:rFonts w:cs="Arial"/>
          <w:color w:val="000000" w:themeColor="text1"/>
        </w:rPr>
        <w:t xml:space="preserve">Услуге имплементације нових функционалности морају бити извршене у року од највише </w:t>
      </w:r>
      <w:r w:rsidRPr="00AD10A6">
        <w:rPr>
          <w:rFonts w:cs="Arial"/>
          <w:color w:val="000000" w:themeColor="text1"/>
          <w:lang w:val="sr-Cyrl-RS"/>
        </w:rPr>
        <w:t>18</w:t>
      </w:r>
      <w:r w:rsidRPr="00AD10A6">
        <w:rPr>
          <w:rFonts w:cs="Arial"/>
          <w:color w:val="000000" w:themeColor="text1"/>
        </w:rPr>
        <w:t xml:space="preserve"> (</w:t>
      </w:r>
      <w:r w:rsidR="004F66D4" w:rsidRPr="00AD10A6">
        <w:rPr>
          <w:rFonts w:cs="Arial"/>
          <w:color w:val="000000" w:themeColor="text1"/>
          <w:lang w:val="sr-Cyrl-RS"/>
        </w:rPr>
        <w:t xml:space="preserve">словима: </w:t>
      </w:r>
      <w:r w:rsidRPr="00AD10A6">
        <w:rPr>
          <w:rFonts w:cs="Arial"/>
          <w:color w:val="000000" w:themeColor="text1"/>
          <w:lang w:val="sr-Cyrl-RS"/>
        </w:rPr>
        <w:t>осамнаест</w:t>
      </w:r>
      <w:r w:rsidRPr="00AD10A6">
        <w:rPr>
          <w:rFonts w:cs="Arial"/>
          <w:color w:val="000000" w:themeColor="text1"/>
        </w:rPr>
        <w:t>) месеци</w:t>
      </w:r>
      <w:r w:rsidRPr="00AD10A6">
        <w:rPr>
          <w:rFonts w:cs="Arial"/>
          <w:color w:val="000000" w:themeColor="text1"/>
          <w:lang w:val="sr-Cyrl-RS"/>
        </w:rPr>
        <w:t xml:space="preserve"> од </w:t>
      </w:r>
      <w:r w:rsidRPr="00AD10A6">
        <w:rPr>
          <w:rFonts w:cs="Arial"/>
          <w:color w:val="000000" w:themeColor="text1"/>
        </w:rPr>
        <w:t xml:space="preserve">дана </w:t>
      </w:r>
      <w:r w:rsidRPr="00AD10A6">
        <w:rPr>
          <w:rFonts w:cs="Arial"/>
          <w:color w:val="000000" w:themeColor="text1"/>
          <w:lang w:val="sr-Cyrl-RS"/>
        </w:rPr>
        <w:t>ступања уговора на снагу</w:t>
      </w:r>
      <w:r w:rsidRPr="00AD10A6">
        <w:rPr>
          <w:rFonts w:cs="Arial"/>
          <w:color w:val="000000" w:themeColor="text1"/>
        </w:rPr>
        <w:t xml:space="preserve">. </w:t>
      </w:r>
    </w:p>
    <w:p w14:paraId="4B5793EC" w14:textId="77777777" w:rsidR="00A4180D" w:rsidRPr="00AD10A6" w:rsidRDefault="00A4180D" w:rsidP="00AD10A6">
      <w:pPr>
        <w:widowControl w:val="0"/>
        <w:overflowPunct w:val="0"/>
        <w:autoSpaceDE w:val="0"/>
        <w:autoSpaceDN w:val="0"/>
        <w:adjustRightInd w:val="0"/>
        <w:spacing w:before="0"/>
        <w:rPr>
          <w:rFonts w:cs="Arial"/>
          <w:color w:val="000000" w:themeColor="text1"/>
        </w:rPr>
      </w:pPr>
    </w:p>
    <w:p w14:paraId="79D2B247" w14:textId="271A75C9" w:rsidR="00A4180D" w:rsidRPr="00AD10A6" w:rsidRDefault="00A4180D" w:rsidP="00AD10A6">
      <w:pPr>
        <w:widowControl w:val="0"/>
        <w:overflowPunct w:val="0"/>
        <w:autoSpaceDE w:val="0"/>
        <w:autoSpaceDN w:val="0"/>
        <w:adjustRightInd w:val="0"/>
        <w:spacing w:before="0"/>
        <w:rPr>
          <w:rFonts w:cs="Arial"/>
          <w:color w:val="000000" w:themeColor="text1"/>
          <w:lang w:val="sr-Cyrl-RS"/>
        </w:rPr>
      </w:pPr>
      <w:r w:rsidRPr="00AD10A6">
        <w:rPr>
          <w:rFonts w:cs="Arial"/>
          <w:color w:val="000000" w:themeColor="text1"/>
        </w:rPr>
        <w:t xml:space="preserve">Услуге подршке имплементираног решења </w:t>
      </w:r>
      <w:r w:rsidRPr="00AD10A6">
        <w:rPr>
          <w:rFonts w:cs="Arial"/>
          <w:color w:val="000000" w:themeColor="text1"/>
          <w:lang w:val="sr-Cyrl-RS"/>
        </w:rPr>
        <w:t>морају бити извршење у року од највише 18</w:t>
      </w:r>
      <w:r w:rsidR="004F66D4" w:rsidRPr="00AD10A6">
        <w:rPr>
          <w:rFonts w:cs="Arial"/>
          <w:color w:val="000000" w:themeColor="text1"/>
          <w:lang w:val="sr-Cyrl-RS"/>
        </w:rPr>
        <w:t xml:space="preserve"> </w:t>
      </w:r>
      <w:r w:rsidRPr="00AD10A6">
        <w:rPr>
          <w:rFonts w:cs="Arial"/>
          <w:color w:val="000000" w:themeColor="text1"/>
          <w:lang w:val="sr-Cyrl-RS"/>
        </w:rPr>
        <w:t>(</w:t>
      </w:r>
      <w:r w:rsidR="004F66D4" w:rsidRPr="00AD10A6">
        <w:rPr>
          <w:rFonts w:cs="Arial"/>
          <w:color w:val="000000" w:themeColor="text1"/>
          <w:lang w:val="sr-Cyrl-RS"/>
        </w:rPr>
        <w:t xml:space="preserve">словима: </w:t>
      </w:r>
      <w:r w:rsidRPr="00AD10A6">
        <w:rPr>
          <w:rFonts w:cs="Arial"/>
          <w:color w:val="000000" w:themeColor="text1"/>
          <w:lang w:val="sr-Cyrl-RS"/>
        </w:rPr>
        <w:t xml:space="preserve">оасмнаест) месеци од </w:t>
      </w:r>
      <w:r w:rsidRPr="00AD10A6">
        <w:rPr>
          <w:rFonts w:cs="Arial"/>
          <w:color w:val="000000" w:themeColor="text1"/>
        </w:rPr>
        <w:t xml:space="preserve">дана </w:t>
      </w:r>
      <w:r w:rsidRPr="00AD10A6">
        <w:rPr>
          <w:rFonts w:cs="Arial"/>
          <w:color w:val="000000" w:themeColor="text1"/>
          <w:lang w:val="sr-Cyrl-RS"/>
        </w:rPr>
        <w:t>ступања уговора на снагу.</w:t>
      </w:r>
    </w:p>
    <w:p w14:paraId="230E3D10" w14:textId="77777777" w:rsidR="00A4180D" w:rsidRPr="00AD10A6" w:rsidRDefault="00A4180D" w:rsidP="00AD10A6">
      <w:pPr>
        <w:widowControl w:val="0"/>
        <w:overflowPunct w:val="0"/>
        <w:autoSpaceDE w:val="0"/>
        <w:autoSpaceDN w:val="0"/>
        <w:adjustRightInd w:val="0"/>
        <w:spacing w:before="0"/>
        <w:rPr>
          <w:rFonts w:cs="Arial"/>
          <w:color w:val="000000" w:themeColor="text1"/>
        </w:rPr>
      </w:pPr>
    </w:p>
    <w:p w14:paraId="74495E9C" w14:textId="77831209" w:rsidR="00A4180D" w:rsidRPr="00AD10A6" w:rsidRDefault="00A4180D" w:rsidP="00AD10A6">
      <w:pPr>
        <w:widowControl w:val="0"/>
        <w:overflowPunct w:val="0"/>
        <w:autoSpaceDE w:val="0"/>
        <w:autoSpaceDN w:val="0"/>
        <w:adjustRightInd w:val="0"/>
        <w:spacing w:before="0"/>
        <w:rPr>
          <w:rFonts w:cs="Arial"/>
          <w:color w:val="000000" w:themeColor="text1"/>
          <w:lang w:val="sr-Cyrl-RS"/>
        </w:rPr>
      </w:pPr>
      <w:r w:rsidRPr="00AD10A6">
        <w:rPr>
          <w:rFonts w:cs="Arial"/>
          <w:color w:val="000000" w:themeColor="text1"/>
        </w:rPr>
        <w:t xml:space="preserve">Услуге </w:t>
      </w:r>
      <w:r w:rsidRPr="00AD10A6">
        <w:rPr>
          <w:rFonts w:cs="Arial"/>
          <w:color w:val="000000" w:themeColor="text1"/>
          <w:lang w:val="sr-Cyrl-RS"/>
        </w:rPr>
        <w:t xml:space="preserve">званичне </w:t>
      </w:r>
      <w:r w:rsidRPr="00AD10A6">
        <w:rPr>
          <w:rFonts w:cs="Arial"/>
          <w:color w:val="000000" w:themeColor="text1"/>
          <w:lang w:val="sr-Latn-CS"/>
        </w:rPr>
        <w:t xml:space="preserve">SAP </w:t>
      </w:r>
      <w:r w:rsidRPr="00AD10A6">
        <w:rPr>
          <w:rFonts w:cs="Arial"/>
          <w:color w:val="000000" w:themeColor="text1"/>
          <w:lang w:val="sr-Cyrl-RS"/>
        </w:rPr>
        <w:t>едукације морају бити извршење у року од највише 18</w:t>
      </w:r>
      <w:r w:rsidR="004F66D4" w:rsidRPr="00AD10A6">
        <w:rPr>
          <w:rFonts w:cs="Arial"/>
          <w:color w:val="000000" w:themeColor="text1"/>
          <w:lang w:val="sr-Cyrl-RS"/>
        </w:rPr>
        <w:t xml:space="preserve"> </w:t>
      </w:r>
      <w:r w:rsidRPr="00AD10A6">
        <w:rPr>
          <w:rFonts w:cs="Arial"/>
          <w:color w:val="000000" w:themeColor="text1"/>
          <w:lang w:val="sr-Cyrl-RS"/>
        </w:rPr>
        <w:t>(</w:t>
      </w:r>
      <w:r w:rsidR="004F66D4" w:rsidRPr="00AD10A6">
        <w:rPr>
          <w:rFonts w:cs="Arial"/>
          <w:color w:val="000000" w:themeColor="text1"/>
          <w:lang w:val="sr-Cyrl-RS"/>
        </w:rPr>
        <w:t xml:space="preserve">словима: </w:t>
      </w:r>
      <w:r w:rsidR="00376872" w:rsidRPr="00AD10A6">
        <w:rPr>
          <w:rFonts w:cs="Arial"/>
          <w:color w:val="000000" w:themeColor="text1"/>
          <w:lang w:val="sr-Cyrl-RS"/>
        </w:rPr>
        <w:t>осамнаест</w:t>
      </w:r>
      <w:r w:rsidRPr="00AD10A6">
        <w:rPr>
          <w:rFonts w:cs="Arial"/>
          <w:color w:val="000000" w:themeColor="text1"/>
          <w:lang w:val="sr-Cyrl-RS"/>
        </w:rPr>
        <w:t xml:space="preserve">) месеци од </w:t>
      </w:r>
      <w:r w:rsidRPr="00AD10A6">
        <w:rPr>
          <w:rFonts w:cs="Arial"/>
          <w:color w:val="000000" w:themeColor="text1"/>
        </w:rPr>
        <w:t xml:space="preserve">дана </w:t>
      </w:r>
      <w:r w:rsidRPr="00AD10A6">
        <w:rPr>
          <w:rFonts w:cs="Arial"/>
          <w:color w:val="000000" w:themeColor="text1"/>
          <w:lang w:val="sr-Cyrl-RS"/>
        </w:rPr>
        <w:t>ступања уговора на снагу.</w:t>
      </w:r>
    </w:p>
    <w:p w14:paraId="3DBF71AC" w14:textId="77777777" w:rsidR="00A4180D" w:rsidRPr="00AD10A6" w:rsidRDefault="00A4180D" w:rsidP="00AD10A6">
      <w:pPr>
        <w:widowControl w:val="0"/>
        <w:overflowPunct w:val="0"/>
        <w:autoSpaceDE w:val="0"/>
        <w:autoSpaceDN w:val="0"/>
        <w:adjustRightInd w:val="0"/>
        <w:spacing w:before="0"/>
        <w:rPr>
          <w:rFonts w:cs="Arial"/>
          <w:color w:val="000000" w:themeColor="text1"/>
        </w:rPr>
      </w:pPr>
    </w:p>
    <w:p w14:paraId="747895A5" w14:textId="77777777" w:rsidR="00A4180D" w:rsidRPr="00AD10A6" w:rsidRDefault="00A4180D" w:rsidP="00AD10A6">
      <w:pPr>
        <w:widowControl w:val="0"/>
        <w:overflowPunct w:val="0"/>
        <w:autoSpaceDE w:val="0"/>
        <w:autoSpaceDN w:val="0"/>
        <w:adjustRightInd w:val="0"/>
        <w:spacing w:before="0"/>
        <w:rPr>
          <w:rFonts w:cs="Arial"/>
          <w:color w:val="000000" w:themeColor="text1"/>
        </w:rPr>
      </w:pPr>
      <w:r w:rsidRPr="00AD10A6">
        <w:rPr>
          <w:rFonts w:cs="Arial"/>
          <w:color w:val="000000" w:themeColor="text1"/>
        </w:rPr>
        <w:t>Рокови извршења услуга се могу променити током реализације уговора, уз сагласност обе стране.</w:t>
      </w:r>
    </w:p>
    <w:p w14:paraId="5111C3B1" w14:textId="77777777" w:rsidR="00A4180D" w:rsidRPr="00AD10A6" w:rsidRDefault="00A4180D" w:rsidP="00AD10A6">
      <w:pPr>
        <w:widowControl w:val="0"/>
        <w:overflowPunct w:val="0"/>
        <w:autoSpaceDE w:val="0"/>
        <w:autoSpaceDN w:val="0"/>
        <w:adjustRightInd w:val="0"/>
        <w:spacing w:before="0"/>
        <w:rPr>
          <w:rFonts w:cs="Arial"/>
          <w:color w:val="000000" w:themeColor="text1"/>
        </w:rPr>
      </w:pPr>
    </w:p>
    <w:p w14:paraId="318D34BE" w14:textId="55A787F6" w:rsidR="00A4180D" w:rsidRPr="00AD10A6" w:rsidRDefault="00A4180D" w:rsidP="00AD10A6">
      <w:pPr>
        <w:widowControl w:val="0"/>
        <w:overflowPunct w:val="0"/>
        <w:autoSpaceDE w:val="0"/>
        <w:autoSpaceDN w:val="0"/>
        <w:adjustRightInd w:val="0"/>
        <w:spacing w:before="0"/>
        <w:rPr>
          <w:rFonts w:cs="Arial"/>
          <w:color w:val="000000" w:themeColor="text1"/>
        </w:rPr>
      </w:pPr>
      <w:r w:rsidRPr="00AD10A6">
        <w:rPr>
          <w:rFonts w:cs="Arial"/>
          <w:color w:val="000000" w:themeColor="text1"/>
        </w:rPr>
        <w:t>Понуда мора да садржи рокове извршења услуга које понуђач наводи у Обрасцу понуде (Образац 2. Конкурсне документације) и које је дужан да реализује кроз активности по фазама пројекта из Термин плана.</w:t>
      </w:r>
    </w:p>
    <w:p w14:paraId="20CE634A" w14:textId="77777777" w:rsidR="000D6A36" w:rsidRPr="00AD10A6" w:rsidRDefault="000D6A36" w:rsidP="00AD10A6">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14:paraId="28C3C8A1" w14:textId="3F706730" w:rsidR="00C739C3" w:rsidRPr="00AD10A6" w:rsidRDefault="00216E58" w:rsidP="00AD10A6">
      <w:pPr>
        <w:pStyle w:val="ListParagraph"/>
        <w:numPr>
          <w:ilvl w:val="1"/>
          <w:numId w:val="21"/>
        </w:numPr>
        <w:spacing w:before="0" w:after="0" w:line="240" w:lineRule="auto"/>
        <w:ind w:left="806"/>
        <w:rPr>
          <w:rFonts w:ascii="Arial" w:eastAsia="Times New Roman" w:hAnsi="Arial" w:cs="Arial"/>
          <w:lang w:val="sr-Cyrl-RS" w:eastAsia="ar-SA"/>
        </w:rPr>
      </w:pPr>
      <w:r w:rsidRPr="00AD10A6">
        <w:rPr>
          <w:rFonts w:ascii="Arial" w:eastAsia="Times New Roman" w:hAnsi="Arial" w:cs="Arial"/>
          <w:lang w:val="sr-Cyrl-RS" w:eastAsia="ar-SA"/>
        </w:rPr>
        <w:t>Термин план извршења услуга и испоруке софтвера</w:t>
      </w:r>
    </w:p>
    <w:p w14:paraId="4619519C" w14:textId="5EEF2F72" w:rsidR="004F66D4" w:rsidRPr="00AD10A6" w:rsidRDefault="004F66D4" w:rsidP="00AD10A6">
      <w:pPr>
        <w:spacing w:before="0"/>
        <w:rPr>
          <w:rFonts w:cs="Arial"/>
        </w:rPr>
      </w:pPr>
      <w:r w:rsidRPr="00AD10A6">
        <w:rPr>
          <w:rFonts w:cs="Arial"/>
        </w:rPr>
        <w:t>У оквиру посебног прилога потребно је да понуђач дефинише Термин план извршења услуга по фазама пројекта, узимајући у обзир рокове извршења услуга.</w:t>
      </w:r>
    </w:p>
    <w:p w14:paraId="545CB3A6" w14:textId="77777777" w:rsidR="004F66D4" w:rsidRPr="00AD10A6" w:rsidRDefault="004F66D4" w:rsidP="00AD10A6">
      <w:pPr>
        <w:spacing w:before="0"/>
        <w:rPr>
          <w:rFonts w:cs="Arial"/>
        </w:rPr>
      </w:pPr>
    </w:p>
    <w:p w14:paraId="359A6981" w14:textId="0364C951" w:rsidR="00C739C3" w:rsidRPr="00AD10A6" w:rsidRDefault="004F66D4" w:rsidP="00AD10A6">
      <w:pPr>
        <w:spacing w:before="0"/>
        <w:rPr>
          <w:rFonts w:cs="Arial"/>
        </w:rPr>
      </w:pPr>
      <w:r w:rsidRPr="00AD10A6">
        <w:rPr>
          <w:rFonts w:cs="Arial"/>
        </w:rPr>
        <w:t>Ако понуђач у понуди не достави Термин план, понуда ће бити одбијена као неприхватљива.</w:t>
      </w:r>
    </w:p>
    <w:p w14:paraId="7FCE4636" w14:textId="77777777" w:rsidR="00C739C3" w:rsidRPr="00AD10A6" w:rsidRDefault="00C739C3" w:rsidP="00AD10A6">
      <w:pPr>
        <w:spacing w:before="0"/>
        <w:rPr>
          <w:rFonts w:cs="Arial"/>
        </w:rPr>
      </w:pPr>
    </w:p>
    <w:p w14:paraId="27688958" w14:textId="77777777" w:rsidR="006E6F46" w:rsidRPr="00AD10A6" w:rsidRDefault="006E6F46" w:rsidP="00AD10A6">
      <w:pPr>
        <w:pStyle w:val="KDPodnaslov2"/>
        <w:numPr>
          <w:ilvl w:val="1"/>
          <w:numId w:val="21"/>
        </w:numPr>
        <w:spacing w:before="0"/>
        <w:jc w:val="both"/>
        <w:rPr>
          <w:rFonts w:cs="Arial"/>
          <w:b w:val="0"/>
        </w:rPr>
      </w:pPr>
      <w:r w:rsidRPr="00AD10A6">
        <w:rPr>
          <w:rFonts w:cs="Arial"/>
          <w:b w:val="0"/>
        </w:rPr>
        <w:t>Га</w:t>
      </w:r>
      <w:r w:rsidR="006F517A" w:rsidRPr="00AD10A6">
        <w:rPr>
          <w:rFonts w:cs="Arial"/>
          <w:b w:val="0"/>
        </w:rPr>
        <w:t xml:space="preserve">рантни рок </w:t>
      </w:r>
    </w:p>
    <w:p w14:paraId="534CFF4C" w14:textId="77777777" w:rsidR="004F66D4" w:rsidRPr="00AD10A6" w:rsidRDefault="004F66D4" w:rsidP="00AD10A6">
      <w:pPr>
        <w:pStyle w:val="KDParagraf"/>
        <w:spacing w:before="0"/>
        <w:rPr>
          <w:rFonts w:eastAsia="Calibri" w:cs="Arial"/>
        </w:rPr>
      </w:pPr>
      <w:r w:rsidRPr="00AD10A6">
        <w:rPr>
          <w:rFonts w:eastAsia="Calibri" w:cs="Arial"/>
        </w:rPr>
        <w:t xml:space="preserve">Након имплементације додатних функционалности, од Понуђача се захтева да успостави структуриране процедуре за идентификацију грешака, извештавање и уклањање грешака.  </w:t>
      </w:r>
    </w:p>
    <w:p w14:paraId="4BEAEF22" w14:textId="77777777" w:rsidR="004F66D4" w:rsidRPr="00AD10A6" w:rsidRDefault="004F66D4" w:rsidP="00AD10A6">
      <w:pPr>
        <w:pStyle w:val="KDParagraf"/>
        <w:spacing w:before="0"/>
        <w:rPr>
          <w:rFonts w:eastAsia="Calibri" w:cs="Arial"/>
        </w:rPr>
      </w:pPr>
      <w:r w:rsidRPr="00AD10A6">
        <w:rPr>
          <w:rFonts w:eastAsia="Calibri" w:cs="Arial"/>
        </w:rPr>
        <w:t>Гарантни период за имплементирани софтвер износи 1 (једну) годину од дана примопредаје система, односно од датума Записника о финалном пријему, што је укључено у цену. У овом периоду Понуђач је дужан да отклони недостатке (грешке у систему) који су постојали у тренутку примопредаје система, на основу писаног доказа Наручиоца који садржи информације потребне за утврђивање недостатка.</w:t>
      </w:r>
    </w:p>
    <w:p w14:paraId="7069B508" w14:textId="2373375E" w:rsidR="006E6F46" w:rsidRPr="00AD10A6" w:rsidRDefault="004F66D4" w:rsidP="00AD10A6">
      <w:pPr>
        <w:pStyle w:val="KDParagraf"/>
        <w:spacing w:before="0"/>
        <w:rPr>
          <w:rFonts w:eastAsia="Calibri" w:cs="Arial"/>
          <w:lang w:val="sr-Cyrl-RS"/>
        </w:rPr>
      </w:pPr>
      <w:r w:rsidRPr="00AD10A6">
        <w:rPr>
          <w:rFonts w:eastAsia="Calibri" w:cs="Arial"/>
        </w:rPr>
        <w:t>Понуђач ће пружити помоћ ЕПС-у у успостављању ефективне функције интерне подршке и одржавања у предузећу. Ово ће подразумевати и обуку у оперативним и процедуралним аспектима подршке и одржавања и методу заједничког рада са Понуђачем.  Ова могућност интерне техничке подршке ће бити прва тачка за сву подршку питањима корисника из ЕПС-а.  Ово ће такође бити главни интерфејс између ЕПС-а и Понуђача за питања подршке и одржавања</w:t>
      </w:r>
      <w:r w:rsidRPr="00AD10A6">
        <w:rPr>
          <w:rFonts w:eastAsia="Calibri" w:cs="Arial"/>
          <w:lang w:val="sr-Cyrl-RS"/>
        </w:rPr>
        <w:t>.</w:t>
      </w:r>
    </w:p>
    <w:p w14:paraId="44AADECE" w14:textId="77777777" w:rsidR="004F66D4" w:rsidRPr="00AD10A6" w:rsidRDefault="004F66D4" w:rsidP="00AD10A6">
      <w:pPr>
        <w:pStyle w:val="KDParagraf"/>
        <w:spacing w:before="0"/>
        <w:rPr>
          <w:rFonts w:eastAsia="Calibri" w:cs="Arial"/>
        </w:rPr>
      </w:pPr>
    </w:p>
    <w:p w14:paraId="2252D95C" w14:textId="77777777" w:rsidR="008D2B23" w:rsidRPr="00AD10A6" w:rsidRDefault="008D2B23" w:rsidP="00AD10A6">
      <w:pPr>
        <w:pStyle w:val="KDPodnaslov2"/>
        <w:numPr>
          <w:ilvl w:val="1"/>
          <w:numId w:val="21"/>
        </w:numPr>
        <w:spacing w:before="0"/>
        <w:jc w:val="both"/>
        <w:rPr>
          <w:rFonts w:cs="Arial"/>
          <w:b w:val="0"/>
        </w:rPr>
      </w:pPr>
      <w:bookmarkStart w:id="273" w:name="_Toc441651588"/>
      <w:bookmarkStart w:id="274" w:name="_Toc442559899"/>
      <w:r w:rsidRPr="00AD10A6">
        <w:rPr>
          <w:rFonts w:cs="Arial"/>
          <w:b w:val="0"/>
        </w:rPr>
        <w:t>Начин и услови плаћања</w:t>
      </w:r>
      <w:bookmarkEnd w:id="273"/>
      <w:bookmarkEnd w:id="274"/>
    </w:p>
    <w:p w14:paraId="5F697629" w14:textId="57895F62" w:rsidR="002048E8" w:rsidRPr="00AD10A6" w:rsidRDefault="002048E8" w:rsidP="00AD10A6">
      <w:pPr>
        <w:autoSpaceDE w:val="0"/>
        <w:autoSpaceDN w:val="0"/>
        <w:adjustRightInd w:val="0"/>
        <w:spacing w:before="0"/>
        <w:ind w:right="-426"/>
        <w:rPr>
          <w:rFonts w:eastAsia="Calibri" w:cs="Arial"/>
        </w:rPr>
      </w:pPr>
      <w:r w:rsidRPr="00AD10A6">
        <w:rPr>
          <w:rFonts w:eastAsia="Calibri" w:cs="Arial"/>
        </w:rPr>
        <w:t>Понуда мора да садржи начин и услове плаћања које понуђач наводи у Обрасцу понуде</w:t>
      </w:r>
      <w:r w:rsidR="007828D5" w:rsidRPr="00AD10A6">
        <w:rPr>
          <w:rFonts w:eastAsia="Calibri" w:cs="Arial"/>
          <w:lang w:val="sr-Cyrl-RS"/>
        </w:rPr>
        <w:t>.</w:t>
      </w:r>
      <w:r w:rsidRPr="00AD10A6">
        <w:rPr>
          <w:rFonts w:eastAsia="Calibri" w:cs="Arial"/>
        </w:rPr>
        <w:t xml:space="preserve"> </w:t>
      </w:r>
    </w:p>
    <w:p w14:paraId="6BE6F7A1" w14:textId="2A39D332" w:rsidR="002048E8" w:rsidRPr="00AD10A6" w:rsidRDefault="002048E8" w:rsidP="00AD10A6">
      <w:pPr>
        <w:autoSpaceDE w:val="0"/>
        <w:autoSpaceDN w:val="0"/>
        <w:adjustRightInd w:val="0"/>
        <w:spacing w:before="0"/>
        <w:ind w:right="-426"/>
        <w:rPr>
          <w:rFonts w:eastAsia="Calibri" w:cs="Arial"/>
        </w:rPr>
      </w:pPr>
      <w:r w:rsidRPr="00AD10A6">
        <w:rPr>
          <w:rFonts w:eastAsia="Calibri" w:cs="Arial"/>
        </w:rPr>
        <w:t>Издавање фактуре од стране изабраног Понуђача врши се у року од 3 (три) дана од дана потписивања Документа (извештаја/записника/протокола) о квантитативном и квалитативном пријему услуга</w:t>
      </w:r>
      <w:r w:rsidR="007828D5" w:rsidRPr="00AD10A6">
        <w:rPr>
          <w:rFonts w:eastAsia="Calibri" w:cs="Arial"/>
          <w:lang w:val="sr-Cyrl-RS"/>
        </w:rPr>
        <w:t>/добара</w:t>
      </w:r>
      <w:r w:rsidRPr="00AD10A6">
        <w:rPr>
          <w:rFonts w:eastAsia="Calibri" w:cs="Arial"/>
        </w:rPr>
        <w:t xml:space="preserve"> за сваку појединачну фазу пројекта (у даљем тексту: Записник) без примедби, од стране Наручиоца. </w:t>
      </w:r>
    </w:p>
    <w:p w14:paraId="16B6DB8B" w14:textId="77777777" w:rsidR="002048E8" w:rsidRPr="00AD10A6" w:rsidRDefault="002048E8" w:rsidP="00AD10A6">
      <w:pPr>
        <w:autoSpaceDE w:val="0"/>
        <w:autoSpaceDN w:val="0"/>
        <w:adjustRightInd w:val="0"/>
        <w:spacing w:before="0"/>
        <w:ind w:right="-426"/>
        <w:rPr>
          <w:rFonts w:eastAsia="Calibri" w:cs="Arial"/>
        </w:rPr>
      </w:pPr>
    </w:p>
    <w:p w14:paraId="0011274F" w14:textId="77777777" w:rsidR="002048E8" w:rsidRPr="00AD10A6" w:rsidRDefault="002048E8" w:rsidP="00AD10A6">
      <w:pPr>
        <w:autoSpaceDE w:val="0"/>
        <w:autoSpaceDN w:val="0"/>
        <w:adjustRightInd w:val="0"/>
        <w:spacing w:before="0"/>
        <w:ind w:right="-426"/>
        <w:rPr>
          <w:rFonts w:eastAsia="Calibri" w:cs="Arial"/>
        </w:rPr>
      </w:pPr>
      <w:r w:rsidRPr="00AD10A6">
        <w:rPr>
          <w:rFonts w:eastAsia="Calibri" w:cs="Arial"/>
        </w:rPr>
        <w:t>У случају да је цена изражена у еврима, понуђач фактурисање врши у динарима прерачуном по средњем курсу НБС на дан промета - потписивања Записника.</w:t>
      </w:r>
    </w:p>
    <w:p w14:paraId="2D1DC3F0" w14:textId="77777777" w:rsidR="002048E8" w:rsidRPr="00AD10A6" w:rsidRDefault="002048E8" w:rsidP="00AD10A6">
      <w:pPr>
        <w:autoSpaceDE w:val="0"/>
        <w:autoSpaceDN w:val="0"/>
        <w:adjustRightInd w:val="0"/>
        <w:spacing w:before="0"/>
        <w:ind w:right="-426"/>
        <w:rPr>
          <w:rFonts w:eastAsia="Calibri" w:cs="Arial"/>
        </w:rPr>
      </w:pPr>
      <w:r w:rsidRPr="00AD10A6">
        <w:rPr>
          <w:rFonts w:eastAsia="Calibri" w:cs="Arial"/>
        </w:rPr>
        <w:t xml:space="preserve">Сва плаћања се врше у динарима уплатом на рачун понуђача. </w:t>
      </w:r>
    </w:p>
    <w:p w14:paraId="69F2978B" w14:textId="77777777" w:rsidR="002048E8" w:rsidRPr="00AD10A6" w:rsidRDefault="002048E8" w:rsidP="00AD10A6">
      <w:pPr>
        <w:autoSpaceDE w:val="0"/>
        <w:autoSpaceDN w:val="0"/>
        <w:adjustRightInd w:val="0"/>
        <w:spacing w:before="0"/>
        <w:ind w:right="-426"/>
        <w:rPr>
          <w:rFonts w:eastAsia="Calibri" w:cs="Arial"/>
        </w:rPr>
      </w:pPr>
      <w:r w:rsidRPr="00AD10A6">
        <w:rPr>
          <w:rFonts w:eastAsia="Calibri" w:cs="Arial"/>
        </w:rPr>
        <w:t>Плаћање уговорене вредности за цене изражене у еврима, вршиће се понуђачу у динарима по средњем курсу евра Народне банке Србије на дан плаћања.</w:t>
      </w:r>
    </w:p>
    <w:p w14:paraId="1AAC904E" w14:textId="77777777" w:rsidR="002048E8" w:rsidRPr="00AD10A6" w:rsidRDefault="002048E8" w:rsidP="00AD10A6">
      <w:pPr>
        <w:autoSpaceDE w:val="0"/>
        <w:autoSpaceDN w:val="0"/>
        <w:adjustRightInd w:val="0"/>
        <w:spacing w:before="0"/>
        <w:ind w:right="-426"/>
        <w:rPr>
          <w:rFonts w:eastAsia="Calibri" w:cs="Arial"/>
        </w:rPr>
      </w:pPr>
      <w:r w:rsidRPr="00AD10A6">
        <w:rPr>
          <w:rFonts w:eastAsia="Calibri" w:cs="Arial"/>
        </w:rPr>
        <w:t>Наручилац прихвата плаћање у складу са износима које понуђач наводи у Обрасцу понуде, за сваку појединачну фазу испоруке софтверских лиценци и извршења услуга наведених у Термин плану (Образац 4. Конкурсне документације).</w:t>
      </w:r>
    </w:p>
    <w:p w14:paraId="6928CDE2" w14:textId="3D31E26D" w:rsidR="002048E8" w:rsidRPr="00AD10A6" w:rsidRDefault="002048E8" w:rsidP="00AD10A6">
      <w:pPr>
        <w:autoSpaceDE w:val="0"/>
        <w:autoSpaceDN w:val="0"/>
        <w:adjustRightInd w:val="0"/>
        <w:spacing w:before="0"/>
        <w:ind w:right="-426"/>
        <w:rPr>
          <w:rFonts w:eastAsia="Calibri" w:cs="Arial"/>
        </w:rPr>
      </w:pPr>
      <w:r w:rsidRPr="00AD10A6">
        <w:rPr>
          <w:rFonts w:eastAsia="Calibri" w:cs="Arial"/>
        </w:rPr>
        <w:t xml:space="preserve">Наручилац ће сва плаћања извршити у законском року до 45 (четрдесет пет) дана од датума пријема исправне фактуре издате од стране Понуђача на бази прихваћеног и верификованог </w:t>
      </w:r>
      <w:r w:rsidR="007828D5" w:rsidRPr="00AD10A6">
        <w:rPr>
          <w:rFonts w:eastAsia="Calibri" w:cs="Arial"/>
        </w:rPr>
        <w:t>Документа (извештаја/записника/протокола)</w:t>
      </w:r>
      <w:r w:rsidRPr="00AD10A6">
        <w:rPr>
          <w:rFonts w:eastAsia="Calibri" w:cs="Arial"/>
        </w:rPr>
        <w:t xml:space="preserve"> од стране овлашћеног представника Наручиоца.</w:t>
      </w:r>
    </w:p>
    <w:p w14:paraId="5D6F573A" w14:textId="77777777" w:rsidR="002048E8" w:rsidRPr="00AD10A6" w:rsidRDefault="002048E8" w:rsidP="00AD10A6">
      <w:pPr>
        <w:autoSpaceDE w:val="0"/>
        <w:autoSpaceDN w:val="0"/>
        <w:adjustRightInd w:val="0"/>
        <w:spacing w:before="0"/>
        <w:ind w:right="-426"/>
        <w:rPr>
          <w:rFonts w:eastAsia="Calibri" w:cs="Arial"/>
        </w:rPr>
      </w:pPr>
      <w:r w:rsidRPr="00AD10A6">
        <w:rPr>
          <w:rFonts w:eastAsia="Calibri" w:cs="Arial"/>
        </w:rPr>
        <w:t xml:space="preserve">Наручилац није предвидео могућност авансног плаћања. </w:t>
      </w:r>
    </w:p>
    <w:p w14:paraId="13723D24" w14:textId="6C5134FE" w:rsidR="008D2B23" w:rsidRPr="00AD10A6" w:rsidRDefault="002048E8" w:rsidP="00AD10A6">
      <w:pPr>
        <w:autoSpaceDE w:val="0"/>
        <w:autoSpaceDN w:val="0"/>
        <w:adjustRightInd w:val="0"/>
        <w:spacing w:before="0"/>
        <w:ind w:right="-426"/>
        <w:rPr>
          <w:rFonts w:eastAsia="Calibri" w:cs="Arial"/>
        </w:rPr>
      </w:pPr>
      <w:r w:rsidRPr="00AD10A6">
        <w:rPr>
          <w:rFonts w:eastAsia="Calibri" w:cs="Arial"/>
        </w:rPr>
        <w:t>Ако понуђач понуди други начин плаћања понуда ће бити одбијена као неприхватљива.</w:t>
      </w:r>
    </w:p>
    <w:p w14:paraId="026ADA41" w14:textId="77777777" w:rsidR="0018213B" w:rsidRPr="00AD10A6" w:rsidRDefault="0018213B" w:rsidP="00AD10A6">
      <w:pPr>
        <w:autoSpaceDE w:val="0"/>
        <w:autoSpaceDN w:val="0"/>
        <w:adjustRightInd w:val="0"/>
        <w:spacing w:before="0"/>
        <w:ind w:right="-426"/>
        <w:rPr>
          <w:rFonts w:eastAsia="Calibri" w:cs="Arial"/>
          <w:i/>
        </w:rPr>
      </w:pPr>
    </w:p>
    <w:p w14:paraId="20A0453A" w14:textId="77777777" w:rsidR="008D2B23" w:rsidRPr="00AD10A6" w:rsidRDefault="008D2B23" w:rsidP="00AD10A6">
      <w:pPr>
        <w:pStyle w:val="KDPodnaslov2"/>
        <w:numPr>
          <w:ilvl w:val="1"/>
          <w:numId w:val="21"/>
        </w:numPr>
        <w:spacing w:before="0"/>
        <w:jc w:val="both"/>
        <w:rPr>
          <w:rFonts w:cs="Arial"/>
          <w:b w:val="0"/>
          <w:lang w:val="ru-RU"/>
        </w:rPr>
      </w:pPr>
      <w:bookmarkStart w:id="275" w:name="_Toc441651589"/>
      <w:bookmarkStart w:id="276" w:name="_Toc442559900"/>
      <w:r w:rsidRPr="00AD10A6">
        <w:rPr>
          <w:rFonts w:cs="Arial"/>
          <w:b w:val="0"/>
        </w:rPr>
        <w:t>Рок важења понуде</w:t>
      </w:r>
      <w:bookmarkEnd w:id="275"/>
      <w:bookmarkEnd w:id="276"/>
    </w:p>
    <w:p w14:paraId="3F8C8FEC" w14:textId="37318FBE" w:rsidR="008D2B23" w:rsidRPr="00AD10A6" w:rsidRDefault="008D2B23" w:rsidP="00AD10A6">
      <w:pPr>
        <w:spacing w:before="0"/>
        <w:rPr>
          <w:rFonts w:cs="Arial"/>
          <w:lang w:val="ru-RU"/>
        </w:rPr>
      </w:pPr>
      <w:r w:rsidRPr="00AD10A6">
        <w:rPr>
          <w:rFonts w:cs="Arial"/>
          <w:lang w:val="ru-RU"/>
        </w:rPr>
        <w:t xml:space="preserve">Понуда мора да важи најмање </w:t>
      </w:r>
      <w:r w:rsidR="007828D5" w:rsidRPr="00AD10A6">
        <w:rPr>
          <w:rFonts w:cs="Arial"/>
          <w:lang w:val="ru-RU"/>
        </w:rPr>
        <w:t xml:space="preserve">90 </w:t>
      </w:r>
      <w:r w:rsidRPr="00AD10A6">
        <w:rPr>
          <w:rFonts w:cs="Arial"/>
          <w:lang w:val="ru-RU"/>
        </w:rPr>
        <w:t>(словима:</w:t>
      </w:r>
      <w:r w:rsidR="00B566EF" w:rsidRPr="00AD10A6">
        <w:rPr>
          <w:rFonts w:cs="Arial"/>
          <w:lang w:val="sr-Cyrl-CS"/>
        </w:rPr>
        <w:t>деведес</w:t>
      </w:r>
      <w:r w:rsidR="00591222" w:rsidRPr="00AD10A6">
        <w:rPr>
          <w:rFonts w:cs="Arial"/>
          <w:lang w:val="sr-Cyrl-CS"/>
        </w:rPr>
        <w:t>е</w:t>
      </w:r>
      <w:r w:rsidR="00B566EF" w:rsidRPr="00AD10A6">
        <w:rPr>
          <w:rFonts w:cs="Arial"/>
          <w:lang w:val="sr-Cyrl-CS"/>
        </w:rPr>
        <w:t>т</w:t>
      </w:r>
      <w:r w:rsidRPr="00AD10A6">
        <w:rPr>
          <w:rFonts w:cs="Arial"/>
          <w:lang w:val="ru-RU"/>
        </w:rPr>
        <w:t xml:space="preserve">) дана од дана отварања понуда. </w:t>
      </w:r>
    </w:p>
    <w:p w14:paraId="0E7A2003" w14:textId="77777777" w:rsidR="008D2B23" w:rsidRPr="00AD10A6" w:rsidRDefault="008D2B23" w:rsidP="00AD10A6">
      <w:pPr>
        <w:spacing w:before="0"/>
        <w:rPr>
          <w:rFonts w:cs="Arial"/>
        </w:rPr>
      </w:pPr>
      <w:r w:rsidRPr="00AD10A6">
        <w:rPr>
          <w:rFonts w:cs="Arial"/>
        </w:rPr>
        <w:t xml:space="preserve">У случају да понуђач наведе краћи рок важења понуде, понуда ће бити одбијена, као неприхватљива. </w:t>
      </w:r>
    </w:p>
    <w:p w14:paraId="7E2ACD4E" w14:textId="0D82CB37" w:rsidR="005A3029" w:rsidRPr="00AD10A6" w:rsidRDefault="005A3029" w:rsidP="00AD10A6">
      <w:pPr>
        <w:spacing w:before="0"/>
        <w:rPr>
          <w:rFonts w:cs="Arial"/>
        </w:rPr>
      </w:pPr>
    </w:p>
    <w:p w14:paraId="4B132EB5" w14:textId="0BBABA9B" w:rsidR="008D2B23" w:rsidRPr="00AD10A6" w:rsidRDefault="008D2B23" w:rsidP="00AD10A6">
      <w:pPr>
        <w:pStyle w:val="KDPodnaslov2"/>
        <w:numPr>
          <w:ilvl w:val="1"/>
          <w:numId w:val="21"/>
        </w:numPr>
        <w:spacing w:before="0"/>
        <w:jc w:val="both"/>
        <w:rPr>
          <w:rFonts w:cs="Arial"/>
          <w:b w:val="0"/>
        </w:rPr>
      </w:pPr>
      <w:bookmarkStart w:id="277" w:name="_Toc441651593"/>
      <w:bookmarkStart w:id="278" w:name="_Toc442559904"/>
      <w:r w:rsidRPr="00AD10A6">
        <w:rPr>
          <w:rFonts w:cs="Arial"/>
          <w:b w:val="0"/>
        </w:rPr>
        <w:t>Средства финансијског обезбеђења</w:t>
      </w:r>
      <w:bookmarkEnd w:id="277"/>
      <w:bookmarkEnd w:id="278"/>
    </w:p>
    <w:p w14:paraId="54109956" w14:textId="77777777" w:rsidR="00634C74" w:rsidRPr="00AD10A6" w:rsidRDefault="00343A18" w:rsidP="00AD10A6">
      <w:pPr>
        <w:pStyle w:val="KDPodnaslov2"/>
        <w:spacing w:before="0"/>
        <w:ind w:left="450"/>
        <w:jc w:val="both"/>
        <w:rPr>
          <w:rFonts w:cs="Arial"/>
          <w:b w:val="0"/>
        </w:rPr>
      </w:pPr>
      <w:r w:rsidRPr="00AD10A6">
        <w:rPr>
          <w:rFonts w:cs="Arial"/>
          <w:b w:val="0"/>
        </w:rPr>
        <w:t>6</w:t>
      </w:r>
      <w:r w:rsidR="00210FF3" w:rsidRPr="00AD10A6">
        <w:rPr>
          <w:rFonts w:cs="Arial"/>
          <w:b w:val="0"/>
        </w:rPr>
        <w:t>.1</w:t>
      </w:r>
      <w:r w:rsidR="006E6F46" w:rsidRPr="00AD10A6">
        <w:rPr>
          <w:rFonts w:cs="Arial"/>
          <w:b w:val="0"/>
        </w:rPr>
        <w:t>7</w:t>
      </w:r>
      <w:r w:rsidR="00210FF3" w:rsidRPr="00AD10A6">
        <w:rPr>
          <w:rFonts w:cs="Arial"/>
          <w:b w:val="0"/>
        </w:rPr>
        <w:t>.1.</w:t>
      </w:r>
      <w:r w:rsidR="00634C74" w:rsidRPr="00AD10A6">
        <w:rPr>
          <w:rFonts w:cs="Arial"/>
          <w:b w:val="0"/>
        </w:rPr>
        <w:t xml:space="preserve"> </w:t>
      </w:r>
      <w:r w:rsidR="002A0A12" w:rsidRPr="00AD10A6">
        <w:rPr>
          <w:rFonts w:cs="Arial"/>
          <w:b w:val="0"/>
          <w:lang w:val="sr-Cyrl-RS"/>
        </w:rPr>
        <w:t xml:space="preserve">СФО </w:t>
      </w:r>
      <w:r w:rsidR="00634C74" w:rsidRPr="00AD10A6">
        <w:rPr>
          <w:rFonts w:cs="Arial"/>
          <w:b w:val="0"/>
        </w:rPr>
        <w:t>за озбиљност понуде</w:t>
      </w:r>
    </w:p>
    <w:p w14:paraId="1C48D6DC" w14:textId="77777777" w:rsidR="00825C06" w:rsidRPr="00AD10A6" w:rsidRDefault="00825C06" w:rsidP="00AD10A6">
      <w:pPr>
        <w:spacing w:before="0"/>
        <w:rPr>
          <w:rFonts w:cs="Arial"/>
        </w:rPr>
      </w:pPr>
      <w:r w:rsidRPr="00AD10A6">
        <w:rPr>
          <w:rFonts w:cs="Arial"/>
        </w:rPr>
        <w:t>Банкарска гаранција за озбиљност понуде</w:t>
      </w:r>
    </w:p>
    <w:p w14:paraId="3167735D" w14:textId="5DCA7D03" w:rsidR="00825C06" w:rsidRPr="00AD10A6" w:rsidRDefault="00825C06" w:rsidP="00AD10A6">
      <w:pPr>
        <w:spacing w:before="0"/>
        <w:rPr>
          <w:rFonts w:cs="Arial"/>
        </w:rPr>
      </w:pPr>
      <w:r w:rsidRPr="00AD10A6">
        <w:rPr>
          <w:rFonts w:cs="Arial"/>
        </w:rPr>
        <w:t xml:space="preserve">Понуђач доставља оригинал банкарску гаранцију за озбиљност понуде у висини од </w:t>
      </w:r>
      <w:r w:rsidR="00F750C9" w:rsidRPr="00AD10A6">
        <w:rPr>
          <w:rFonts w:cs="Arial"/>
          <w:lang w:val="sr-Cyrl-RS"/>
        </w:rPr>
        <w:t>2</w:t>
      </w:r>
      <w:r w:rsidRPr="00AD10A6">
        <w:rPr>
          <w:rFonts w:cs="Arial"/>
        </w:rPr>
        <w:t>% вредности понудe, без ПДВ.</w:t>
      </w:r>
    </w:p>
    <w:p w14:paraId="68C18E86" w14:textId="575CE4D7" w:rsidR="00825C06" w:rsidRPr="00AD10A6" w:rsidRDefault="00825C06" w:rsidP="00AD10A6">
      <w:pPr>
        <w:spacing w:before="0"/>
        <w:rPr>
          <w:rFonts w:cs="Arial"/>
        </w:rPr>
      </w:pPr>
      <w:r w:rsidRPr="00AD10A6">
        <w:rPr>
          <w:rFonts w:cs="Arial"/>
        </w:rPr>
        <w:t xml:space="preserve">Банкарскa гаранцијa понуђача мора бити неопозива, безусловна (без права на приговор) и наплатива на први писани позив, са трајањем од </w:t>
      </w:r>
      <w:r w:rsidRPr="00AD10A6">
        <w:rPr>
          <w:rFonts w:cs="Arial"/>
          <w:lang w:val="sr-Cyrl-RS"/>
        </w:rPr>
        <w:t>30</w:t>
      </w:r>
      <w:r w:rsidRPr="00AD10A6">
        <w:rPr>
          <w:rFonts w:cs="Arial"/>
        </w:rPr>
        <w:t xml:space="preserve"> (словима: </w:t>
      </w:r>
      <w:r w:rsidRPr="00AD10A6">
        <w:rPr>
          <w:rFonts w:cs="Arial"/>
          <w:lang w:val="sr-Cyrl-RS"/>
        </w:rPr>
        <w:t>три</w:t>
      </w:r>
      <w:r w:rsidRPr="00AD10A6">
        <w:rPr>
          <w:rFonts w:cs="Arial"/>
        </w:rPr>
        <w:t>десет) календарских дана дужи од рока важења понуде.</w:t>
      </w:r>
    </w:p>
    <w:p w14:paraId="64859F6B" w14:textId="77777777" w:rsidR="00825C06" w:rsidRPr="00AD10A6" w:rsidRDefault="00825C06" w:rsidP="00AD10A6">
      <w:pPr>
        <w:spacing w:before="0"/>
        <w:rPr>
          <w:rFonts w:cs="Arial"/>
        </w:rPr>
      </w:pPr>
      <w:r w:rsidRPr="00AD10A6">
        <w:rPr>
          <w:rFonts w:cs="Arial"/>
        </w:rPr>
        <w:t xml:space="preserve">Наручилац ће уновчити гаранцију за озбиљност понуде дату уз понуду уколико: </w:t>
      </w:r>
    </w:p>
    <w:p w14:paraId="7541A58F" w14:textId="77777777" w:rsidR="00825C06" w:rsidRPr="00AD10A6" w:rsidRDefault="00825C06" w:rsidP="00AD10A6">
      <w:pPr>
        <w:numPr>
          <w:ilvl w:val="0"/>
          <w:numId w:val="11"/>
        </w:numPr>
        <w:spacing w:before="0"/>
        <w:rPr>
          <w:rFonts w:cs="Arial"/>
        </w:rPr>
      </w:pPr>
      <w:r w:rsidRPr="00AD10A6">
        <w:rPr>
          <w:rFonts w:cs="Arial"/>
        </w:rPr>
        <w:t>понуђач након истека рока за подношење понуда повуче, опозове или измени своју понуду или</w:t>
      </w:r>
    </w:p>
    <w:p w14:paraId="7279490C" w14:textId="77777777" w:rsidR="00825C06" w:rsidRPr="00AD10A6" w:rsidRDefault="00825C06" w:rsidP="00AD10A6">
      <w:pPr>
        <w:numPr>
          <w:ilvl w:val="0"/>
          <w:numId w:val="11"/>
        </w:numPr>
        <w:spacing w:before="0"/>
        <w:rPr>
          <w:rFonts w:cs="Arial"/>
        </w:rPr>
      </w:pPr>
      <w:r w:rsidRPr="00AD10A6">
        <w:rPr>
          <w:rFonts w:cs="Arial"/>
        </w:rPr>
        <w:t xml:space="preserve">понуђач коме је додељен уговор благовремено не потпише уговор о јавној набавци или </w:t>
      </w:r>
    </w:p>
    <w:p w14:paraId="31F432FE" w14:textId="77777777" w:rsidR="00825C06" w:rsidRPr="00AD10A6" w:rsidRDefault="00825C06" w:rsidP="00AD10A6">
      <w:pPr>
        <w:numPr>
          <w:ilvl w:val="0"/>
          <w:numId w:val="11"/>
        </w:numPr>
        <w:spacing w:before="0"/>
        <w:rPr>
          <w:rFonts w:cs="Arial"/>
        </w:rPr>
      </w:pPr>
      <w:r w:rsidRPr="00AD10A6">
        <w:rPr>
          <w:rFonts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005507D4" w14:textId="77777777" w:rsidR="00825C06" w:rsidRPr="00AD10A6" w:rsidRDefault="00825C06" w:rsidP="00AD10A6">
      <w:pPr>
        <w:spacing w:before="0"/>
        <w:rPr>
          <w:rFonts w:cs="Arial"/>
        </w:rPr>
      </w:pPr>
      <w:r w:rsidRPr="00AD10A6">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91A036A" w14:textId="359E3E1D" w:rsidR="00825C06" w:rsidRPr="00AD10A6" w:rsidRDefault="00825C06" w:rsidP="00AD10A6">
      <w:pPr>
        <w:spacing w:before="0"/>
        <w:rPr>
          <w:rFonts w:cs="Arial"/>
        </w:rPr>
      </w:pPr>
      <w:r w:rsidRPr="00AD10A6">
        <w:rPr>
          <w:rFonts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007828D5" w:rsidRPr="00AD10A6">
        <w:rPr>
          <w:rFonts w:cs="Arial"/>
          <w:lang w:val="sr-Cyrl-RS"/>
        </w:rPr>
        <w:t>сталне</w:t>
      </w:r>
      <w:r w:rsidR="007828D5" w:rsidRPr="00AD10A6">
        <w:rPr>
          <w:rFonts w:cs="Arial"/>
        </w:rPr>
        <w:t xml:space="preserve"> </w:t>
      </w:r>
      <w:r w:rsidRPr="00AD10A6">
        <w:rPr>
          <w:rFonts w:cs="Arial"/>
        </w:rPr>
        <w:t xml:space="preserve">арбитраже при ПКС уз примену Правилника ПКС и процесног и материјалног права Републике Србије. Поднета банкарска гаранција не </w:t>
      </w:r>
      <w:r w:rsidRPr="00AD10A6">
        <w:rPr>
          <w:rFonts w:cs="Arial"/>
        </w:rPr>
        <w:lastRenderedPageBreak/>
        <w:t>може да садржи додатне услове за исплату, краће рокове, мањи износ или промењену месну надлежност за решавање спорова.</w:t>
      </w:r>
    </w:p>
    <w:p w14:paraId="5601EA93" w14:textId="02F20977" w:rsidR="00825C06" w:rsidRPr="00AD10A6" w:rsidRDefault="00825C06" w:rsidP="00AD10A6">
      <w:pPr>
        <w:spacing w:before="0"/>
        <w:rPr>
          <w:rFonts w:cs="Arial"/>
        </w:rPr>
      </w:pPr>
      <w:r w:rsidRPr="00AD10A6">
        <w:rPr>
          <w:rFonts w:cs="Arial"/>
        </w:rPr>
        <w:t>Понуђач може поднети гаранцију стране банке само ако је тој банци додељен кредитни рејтинг</w:t>
      </w:r>
      <w:r w:rsidR="007828D5" w:rsidRPr="00AD10A6">
        <w:rPr>
          <w:rFonts w:cs="Arial"/>
          <w:lang w:val="sr-Cyrl-RS"/>
        </w:rPr>
        <w:t>.</w:t>
      </w:r>
    </w:p>
    <w:p w14:paraId="2290F54D" w14:textId="77777777" w:rsidR="00825C06" w:rsidRPr="00AD10A6" w:rsidRDefault="00825C06" w:rsidP="00AD10A6">
      <w:pPr>
        <w:spacing w:before="0"/>
        <w:rPr>
          <w:rFonts w:cs="Arial"/>
        </w:rPr>
      </w:pPr>
      <w:r w:rsidRPr="00AD10A6">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61FF5ABC" w14:textId="77777777" w:rsidR="00825C06" w:rsidRPr="00AD10A6" w:rsidRDefault="00825C06" w:rsidP="00AD10A6">
      <w:pPr>
        <w:spacing w:before="0"/>
        <w:rPr>
          <w:rFonts w:cs="Arial"/>
        </w:rPr>
      </w:pPr>
    </w:p>
    <w:p w14:paraId="46A26D4C" w14:textId="77777777" w:rsidR="00BF60D8" w:rsidRPr="00AD10A6" w:rsidRDefault="00343A18" w:rsidP="00AD10A6">
      <w:pPr>
        <w:spacing w:before="0"/>
        <w:ind w:firstLine="720"/>
        <w:rPr>
          <w:rFonts w:cs="Arial"/>
        </w:rPr>
      </w:pPr>
      <w:r w:rsidRPr="00AD10A6">
        <w:rPr>
          <w:rFonts w:cs="Arial"/>
        </w:rPr>
        <w:t>6</w:t>
      </w:r>
      <w:r w:rsidR="00210FF3" w:rsidRPr="00AD10A6">
        <w:rPr>
          <w:rFonts w:cs="Arial"/>
        </w:rPr>
        <w:t>.1</w:t>
      </w:r>
      <w:r w:rsidR="006E6F46" w:rsidRPr="00AD10A6">
        <w:rPr>
          <w:rFonts w:cs="Arial"/>
          <w:lang w:val="sr-Cyrl-RS"/>
        </w:rPr>
        <w:t>7</w:t>
      </w:r>
      <w:r w:rsidR="00210FF3" w:rsidRPr="00AD10A6">
        <w:rPr>
          <w:rFonts w:cs="Arial"/>
        </w:rPr>
        <w:t>.2</w:t>
      </w:r>
      <w:r w:rsidR="00634C74" w:rsidRPr="00AD10A6">
        <w:rPr>
          <w:rFonts w:cs="Arial"/>
        </w:rPr>
        <w:t xml:space="preserve">. </w:t>
      </w:r>
      <w:r w:rsidR="002A0A12" w:rsidRPr="00AD10A6">
        <w:rPr>
          <w:rFonts w:cs="Arial"/>
          <w:lang w:val="sr-Cyrl-RS"/>
        </w:rPr>
        <w:t>СФО</w:t>
      </w:r>
      <w:r w:rsidR="00634C74" w:rsidRPr="00AD10A6">
        <w:rPr>
          <w:rFonts w:cs="Arial"/>
        </w:rPr>
        <w:t xml:space="preserve"> за добро извршење посла</w:t>
      </w:r>
    </w:p>
    <w:p w14:paraId="3F3965C2" w14:textId="6047DC11" w:rsidR="00825C06" w:rsidRPr="00AD10A6" w:rsidRDefault="00825C06" w:rsidP="00AD10A6">
      <w:pPr>
        <w:spacing w:before="0"/>
        <w:rPr>
          <w:rFonts w:cs="Arial"/>
        </w:rPr>
      </w:pPr>
      <w:r w:rsidRPr="00AD10A6">
        <w:rPr>
          <w:rFonts w:cs="Arial"/>
        </w:rPr>
        <w:t xml:space="preserve">Изабрани понуђач је дужан да у тренутку закључења Уговора а најкасније у року од </w:t>
      </w:r>
      <w:r w:rsidRPr="00AD10A6">
        <w:rPr>
          <w:rFonts w:cs="Arial"/>
          <w:lang w:val="sr-Cyrl-RS"/>
        </w:rPr>
        <w:t>10</w:t>
      </w:r>
      <w:r w:rsidRPr="00AD10A6">
        <w:rPr>
          <w:rFonts w:cs="Arial"/>
        </w:rPr>
        <w:t xml:space="preserve"> (</w:t>
      </w:r>
      <w:r w:rsidRPr="00AD10A6">
        <w:rPr>
          <w:rFonts w:cs="Arial"/>
          <w:lang w:val="sr-Cyrl-RS"/>
        </w:rPr>
        <w:t>десет</w:t>
      </w:r>
      <w:r w:rsidRPr="00AD10A6">
        <w:rPr>
          <w:rFonts w:cs="Arial"/>
        </w:rPr>
        <w:t>) дана од дана обостраног потписивања Уговора од законских заступника уговорних страна,а пре и</w:t>
      </w:r>
      <w:r w:rsidRPr="00AD10A6">
        <w:rPr>
          <w:rFonts w:cs="Arial"/>
          <w:lang w:val="sr-Cyrl-RS"/>
        </w:rPr>
        <w:t>звршења</w:t>
      </w:r>
      <w:r w:rsidRPr="00AD10A6">
        <w:rPr>
          <w:rFonts w:cs="Arial"/>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p>
    <w:p w14:paraId="1801A7BC" w14:textId="46B0AD49" w:rsidR="00825C06" w:rsidRPr="00AD10A6" w:rsidRDefault="00825C06" w:rsidP="00AD10A6">
      <w:pPr>
        <w:spacing w:before="0"/>
        <w:rPr>
          <w:rFonts w:cs="Arial"/>
        </w:rPr>
      </w:pPr>
      <w:r w:rsidRPr="00AD10A6">
        <w:rPr>
          <w:rFonts w:cs="Arial"/>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128C8C20" w14:textId="10D33114" w:rsidR="00825C06" w:rsidRPr="00AD10A6" w:rsidRDefault="00825C06" w:rsidP="00AD10A6">
      <w:pPr>
        <w:spacing w:before="0"/>
        <w:rPr>
          <w:rFonts w:cs="Arial"/>
        </w:rPr>
      </w:pPr>
      <w:r w:rsidRPr="00AD10A6">
        <w:rPr>
          <w:rFonts w:cs="Arial"/>
        </w:rPr>
        <w:t xml:space="preserve">Банкарска гаранција мора трајати најмање </w:t>
      </w:r>
      <w:r w:rsidR="00FD69ED" w:rsidRPr="00AD10A6">
        <w:rPr>
          <w:rFonts w:cs="Arial"/>
          <w:lang w:val="sr-Cyrl-RS"/>
        </w:rPr>
        <w:t>30</w:t>
      </w:r>
      <w:r w:rsidR="00FD69ED" w:rsidRPr="00AD10A6">
        <w:rPr>
          <w:rFonts w:cs="Arial"/>
        </w:rPr>
        <w:t xml:space="preserve"> </w:t>
      </w:r>
      <w:r w:rsidRPr="00AD10A6">
        <w:rPr>
          <w:rFonts w:cs="Arial"/>
        </w:rPr>
        <w:t>(словима:</w:t>
      </w:r>
      <w:r w:rsidR="007828D5" w:rsidRPr="00AD10A6">
        <w:rPr>
          <w:rFonts w:cs="Arial"/>
          <w:lang w:val="sr-Cyrl-RS"/>
        </w:rPr>
        <w:t xml:space="preserve"> </w:t>
      </w:r>
      <w:r w:rsidR="00FD69ED" w:rsidRPr="00AD10A6">
        <w:rPr>
          <w:rFonts w:cs="Arial"/>
          <w:lang w:val="sr-Cyrl-RS"/>
        </w:rPr>
        <w:t>тридесет</w:t>
      </w:r>
      <w:r w:rsidRPr="00AD10A6">
        <w:rPr>
          <w:rFonts w:cs="Arial"/>
        </w:rPr>
        <w:t>) календарских дана дуже од рока одређеног за коначно извршење посла.</w:t>
      </w:r>
    </w:p>
    <w:p w14:paraId="34E85D46" w14:textId="77777777" w:rsidR="00825C06" w:rsidRPr="00AD10A6" w:rsidRDefault="00825C06" w:rsidP="00AD10A6">
      <w:pPr>
        <w:spacing w:before="0"/>
        <w:rPr>
          <w:rFonts w:cs="Arial"/>
        </w:rPr>
      </w:pPr>
      <w:r w:rsidRPr="00AD10A6">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14F225E" w14:textId="77777777" w:rsidR="00825C06" w:rsidRPr="00AD10A6" w:rsidRDefault="00825C06" w:rsidP="00AD10A6">
      <w:pPr>
        <w:spacing w:before="0"/>
        <w:rPr>
          <w:rFonts w:cs="Arial"/>
        </w:rPr>
      </w:pPr>
      <w:r w:rsidRPr="00AD10A6">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63E6451E" w14:textId="77777777" w:rsidR="00825C06" w:rsidRPr="00AD10A6" w:rsidRDefault="00825C06" w:rsidP="00AD10A6">
      <w:pPr>
        <w:spacing w:before="0"/>
        <w:rPr>
          <w:rFonts w:cs="Arial"/>
        </w:rPr>
      </w:pPr>
      <w:r w:rsidRPr="00AD10A6">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3F668FE" w14:textId="2256FE85" w:rsidR="00825C06" w:rsidRPr="00AD10A6" w:rsidRDefault="00825C06" w:rsidP="00AD10A6">
      <w:pPr>
        <w:spacing w:before="0"/>
        <w:rPr>
          <w:rFonts w:cs="Arial"/>
        </w:rPr>
      </w:pPr>
      <w:r w:rsidRPr="00AD10A6">
        <w:rPr>
          <w:rFonts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007828D5" w:rsidRPr="00AD10A6">
        <w:rPr>
          <w:rFonts w:cs="Arial"/>
          <w:lang w:val="sr-Cyrl-RS"/>
        </w:rPr>
        <w:t>сталне</w:t>
      </w:r>
      <w:r w:rsidR="007828D5" w:rsidRPr="00AD10A6">
        <w:rPr>
          <w:rFonts w:cs="Arial"/>
        </w:rPr>
        <w:t xml:space="preserve"> </w:t>
      </w:r>
      <w:r w:rsidRPr="00AD10A6">
        <w:rPr>
          <w:rFonts w:cs="Arial"/>
        </w:rPr>
        <w:t>арбитраже при ПКС уз примену Правилника ПКС и процесног и материјалног права Републике Србије.</w:t>
      </w:r>
    </w:p>
    <w:p w14:paraId="2E32E7FA" w14:textId="06F2E8CF" w:rsidR="00BF60D8" w:rsidRPr="00AD10A6" w:rsidRDefault="00825C06" w:rsidP="00AD10A6">
      <w:pPr>
        <w:spacing w:before="0"/>
        <w:rPr>
          <w:rFonts w:cs="Arial"/>
        </w:rPr>
      </w:pPr>
      <w:r w:rsidRPr="00AD10A6">
        <w:rPr>
          <w:rFonts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r w:rsidR="007828D5" w:rsidRPr="00AD10A6">
        <w:rPr>
          <w:rFonts w:cs="Arial"/>
          <w:lang w:val="sr-Cyrl-RS"/>
        </w:rPr>
        <w:t>.</w:t>
      </w:r>
    </w:p>
    <w:p w14:paraId="5FD67728" w14:textId="77777777" w:rsidR="00BF60D8" w:rsidRPr="00AD10A6" w:rsidRDefault="00BF60D8" w:rsidP="00AD10A6">
      <w:pPr>
        <w:spacing w:before="0"/>
        <w:rPr>
          <w:rFonts w:cs="Arial"/>
        </w:rPr>
      </w:pPr>
    </w:p>
    <w:p w14:paraId="1EF1D3CE" w14:textId="1DD157B3" w:rsidR="008D2B23" w:rsidRPr="00AD10A6" w:rsidRDefault="00343A18" w:rsidP="00AD10A6">
      <w:pPr>
        <w:spacing w:before="0"/>
        <w:ind w:firstLine="720"/>
        <w:rPr>
          <w:rFonts w:cs="Arial"/>
        </w:rPr>
      </w:pPr>
      <w:r w:rsidRPr="00AD10A6">
        <w:rPr>
          <w:rFonts w:cs="Arial"/>
        </w:rPr>
        <w:t>6</w:t>
      </w:r>
      <w:r w:rsidR="00210FF3" w:rsidRPr="00AD10A6">
        <w:rPr>
          <w:rFonts w:cs="Arial"/>
        </w:rPr>
        <w:t>.1</w:t>
      </w:r>
      <w:r w:rsidR="006E6F46" w:rsidRPr="00AD10A6">
        <w:rPr>
          <w:rFonts w:cs="Arial"/>
          <w:lang w:val="sr-Cyrl-RS"/>
        </w:rPr>
        <w:t>7</w:t>
      </w:r>
      <w:r w:rsidR="00210FF3" w:rsidRPr="00AD10A6">
        <w:rPr>
          <w:rFonts w:cs="Arial"/>
        </w:rPr>
        <w:t>.</w:t>
      </w:r>
      <w:r w:rsidR="00634C74" w:rsidRPr="00AD10A6">
        <w:rPr>
          <w:rFonts w:cs="Arial"/>
        </w:rPr>
        <w:t xml:space="preserve">3. </w:t>
      </w:r>
      <w:r w:rsidR="002A0A12" w:rsidRPr="00AD10A6">
        <w:rPr>
          <w:rFonts w:cs="Arial"/>
          <w:lang w:val="sr-Cyrl-RS"/>
        </w:rPr>
        <w:t>СФО</w:t>
      </w:r>
      <w:r w:rsidR="00634C74" w:rsidRPr="00AD10A6">
        <w:rPr>
          <w:rFonts w:cs="Arial"/>
        </w:rPr>
        <w:t xml:space="preserve"> за отклањање недостатака у гарантном року</w:t>
      </w:r>
    </w:p>
    <w:p w14:paraId="59906BB1" w14:textId="3DEA6EA6" w:rsidR="00BF60D8" w:rsidRPr="00AD10A6" w:rsidRDefault="00BF60D8" w:rsidP="00AD10A6">
      <w:pPr>
        <w:spacing w:before="0"/>
        <w:rPr>
          <w:rFonts w:cs="Arial"/>
          <w:lang w:val="sr-Cyrl-RS"/>
        </w:rPr>
      </w:pPr>
      <w:r w:rsidRPr="00AD10A6">
        <w:rPr>
          <w:rFonts w:cs="Arial"/>
        </w:rPr>
        <w:t>Наручилац захтева да Понуђач (или члан групе понуђача одређен Споразумом о заједничком извршењу набавке) на дан потписивања Записника о финалном пријему, на име финансијског обезбеђења у току гарантног периода, достави оригинал банкарску гаранцију за отклањање грешака у гарантном року, и то неопозиву, безусловну, наплативу на први писани позив</w:t>
      </w:r>
      <w:r w:rsidRPr="00AD10A6">
        <w:rPr>
          <w:rFonts w:cs="Arial"/>
          <w:lang w:val="sr-Cyrl-RS"/>
        </w:rPr>
        <w:t>,</w:t>
      </w:r>
      <w:r w:rsidRPr="00AD10A6">
        <w:rPr>
          <w:rFonts w:cs="Arial"/>
        </w:rPr>
        <w:t xml:space="preserve"> без права приговора, са роком важности 1 (једна) година плус 5 (пет) дана</w:t>
      </w:r>
      <w:r w:rsidRPr="00AD10A6">
        <w:rPr>
          <w:rFonts w:cs="Arial"/>
          <w:lang w:val="sr-Cyrl-RS"/>
        </w:rPr>
        <w:t xml:space="preserve"> дуже</w:t>
      </w:r>
      <w:r w:rsidRPr="00AD10A6">
        <w:rPr>
          <w:rFonts w:cs="Arial"/>
        </w:rPr>
        <w:t xml:space="preserve"> од датума Записника о финалном пријему</w:t>
      </w:r>
      <w:r w:rsidR="00FD69ED" w:rsidRPr="00AD10A6">
        <w:rPr>
          <w:rFonts w:cs="Arial"/>
          <w:lang w:val="sr-Cyrl-RS"/>
        </w:rPr>
        <w:t xml:space="preserve"> (записник о финалном пријему се потписује након комплетне испоруке лиценци)</w:t>
      </w:r>
      <w:r w:rsidRPr="00AD10A6">
        <w:rPr>
          <w:rFonts w:cs="Arial"/>
        </w:rPr>
        <w:t xml:space="preserve">, у износу од 5% од </w:t>
      </w:r>
      <w:r w:rsidRPr="00AD10A6">
        <w:rPr>
          <w:rFonts w:cs="Arial"/>
          <w:lang w:val="sr-Cyrl-CS"/>
        </w:rPr>
        <w:t>вредности уговора</w:t>
      </w:r>
      <w:r w:rsidRPr="00AD10A6">
        <w:rPr>
          <w:rFonts w:cs="Arial"/>
        </w:rPr>
        <w:t xml:space="preserve"> без ПДВ</w:t>
      </w:r>
      <w:r w:rsidR="00FD69ED" w:rsidRPr="00AD10A6">
        <w:rPr>
          <w:rFonts w:cs="Arial"/>
          <w:lang w:val="sr-Cyrl-RS"/>
        </w:rPr>
        <w:t>.</w:t>
      </w:r>
      <w:r w:rsidRPr="00AD10A6">
        <w:rPr>
          <w:rFonts w:cs="Arial"/>
        </w:rPr>
        <w:t xml:space="preserve"> </w:t>
      </w:r>
    </w:p>
    <w:p w14:paraId="14805BB1" w14:textId="77777777" w:rsidR="00BF60D8" w:rsidRPr="00AD10A6" w:rsidRDefault="00BF60D8" w:rsidP="00AD10A6">
      <w:pPr>
        <w:spacing w:before="0"/>
        <w:rPr>
          <w:rFonts w:cs="Arial"/>
        </w:rPr>
      </w:pPr>
      <w:r w:rsidRPr="00AD10A6">
        <w:rPr>
          <w:rFonts w:cs="Arial"/>
          <w:lang w:val="sr-Cyrl-RS"/>
        </w:rPr>
        <w:t>Н</w:t>
      </w:r>
      <w:r w:rsidRPr="00AD10A6">
        <w:rPr>
          <w:rFonts w:cs="Arial"/>
        </w:rPr>
        <w:t xml:space="preserve">а </w:t>
      </w:r>
      <w:r w:rsidRPr="00AD10A6">
        <w:rPr>
          <w:rFonts w:cs="Arial"/>
          <w:lang w:val="sr-Cyrl-RS"/>
        </w:rPr>
        <w:t>ову гаранцију се</w:t>
      </w:r>
      <w:r w:rsidRPr="00AD10A6">
        <w:rPr>
          <w:rFonts w:cs="Arial"/>
        </w:rPr>
        <w:t xml:space="preserve"> примењују одредбе Једнобразних правила за гаранцију на позив, ревизија 2010. године (URDG 758) Међународне Трговинске коморе у Паризу, којом банка </w:t>
      </w:r>
      <w:r w:rsidRPr="00AD10A6">
        <w:rPr>
          <w:rFonts w:cs="Arial"/>
        </w:rPr>
        <w:lastRenderedPageBreak/>
        <w:t>Гарант гарантује да ће Наручиоцу (Кориснику гаранције) платити укупан износ по пријему првог позива Наручиоца (Корисника гаранције) у писаној форми и изјаве у којој се наводи да Понуђач (или члан групе понуђача одређен Споразумом о заједничком извршењу набавке) није извршио своје обавезе према закљученом Уговору, за отклањање грешака у гарантном року.</w:t>
      </w:r>
    </w:p>
    <w:p w14:paraId="0BCB4C7C" w14:textId="77777777" w:rsidR="00BF60D8" w:rsidRPr="00AD10A6" w:rsidRDefault="00BF60D8" w:rsidP="00AD10A6">
      <w:pPr>
        <w:spacing w:before="0"/>
        <w:rPr>
          <w:rFonts w:cs="Arial"/>
        </w:rPr>
      </w:pPr>
      <w:r w:rsidRPr="00AD10A6">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141F48F" w14:textId="77777777" w:rsidR="00BF60D8" w:rsidRPr="00AD10A6" w:rsidRDefault="00BF60D8" w:rsidP="00AD10A6">
      <w:pPr>
        <w:spacing w:before="0"/>
        <w:rPr>
          <w:rFonts w:cs="Arial"/>
        </w:rPr>
      </w:pPr>
      <w:r w:rsidRPr="00AD10A6">
        <w:rPr>
          <w:rFonts w:cs="Arial"/>
        </w:rPr>
        <w:t>Уколико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w:t>
      </w:r>
      <w:r w:rsidRPr="00AD10A6">
        <w:rPr>
          <w:rFonts w:cs="Arial"/>
          <w:lang w:val="sr-Cyrl-RS"/>
        </w:rPr>
        <w:t>,</w:t>
      </w:r>
      <w:r w:rsidRPr="00AD10A6">
        <w:rPr>
          <w:rFonts w:cs="Arial"/>
        </w:rPr>
        <w:t xml:space="preserve"> </w:t>
      </w:r>
      <w:r w:rsidRPr="00AD10A6">
        <w:rPr>
          <w:rFonts w:cs="Arial"/>
          <w:lang w:val="sr-Cyrl-RS"/>
        </w:rPr>
        <w:t xml:space="preserve">са местом арбитраже у Београду, </w:t>
      </w:r>
      <w:r w:rsidRPr="00AD10A6">
        <w:rPr>
          <w:rFonts w:cs="Arial"/>
        </w:rPr>
        <w:t>уз примену њеног Правилника и процесног и материјалног права Републике Србије.</w:t>
      </w:r>
    </w:p>
    <w:p w14:paraId="2A4FDEAD" w14:textId="3B9F0862" w:rsidR="00BF60D8" w:rsidRPr="00AD10A6" w:rsidRDefault="00BF60D8" w:rsidP="00AD10A6">
      <w:pPr>
        <w:spacing w:before="0"/>
        <w:rPr>
          <w:rFonts w:cs="Arial"/>
        </w:rPr>
      </w:pPr>
      <w:r w:rsidRPr="00AD10A6">
        <w:rPr>
          <w:rFonts w:cs="Arial"/>
        </w:rPr>
        <w:t>Ако Понуђач (или члан групе понуђача одређен Споразумом о заједничком извршењу набавке) поднесе гаранцију стране банке, та банка мора имати додељен кредитни рејтинг</w:t>
      </w:r>
      <w:r w:rsidR="00FD69ED" w:rsidRPr="00AD10A6">
        <w:rPr>
          <w:rFonts w:cs="Arial"/>
          <w:lang w:val="sr-Cyrl-RS"/>
        </w:rPr>
        <w:t>.</w:t>
      </w:r>
    </w:p>
    <w:p w14:paraId="551E6CB0" w14:textId="77777777" w:rsidR="00BF60D8" w:rsidRPr="00AD10A6" w:rsidRDefault="00BF60D8" w:rsidP="00AD10A6">
      <w:pPr>
        <w:spacing w:before="0"/>
        <w:rPr>
          <w:rFonts w:cs="Arial"/>
        </w:rPr>
      </w:pPr>
      <w:r w:rsidRPr="00AD10A6">
        <w:rPr>
          <w:rFonts w:cs="Arial"/>
        </w:rPr>
        <w:t>Банкарска гаранција ће се сматрати неисправном уколико не садржи све напред наведене елементе.</w:t>
      </w:r>
    </w:p>
    <w:p w14:paraId="3E5739B0" w14:textId="77777777" w:rsidR="008D2B23" w:rsidRPr="00AD10A6" w:rsidRDefault="008D2B23" w:rsidP="00AD10A6">
      <w:pPr>
        <w:pStyle w:val="ListParagraph"/>
        <w:spacing w:before="0" w:after="0" w:line="240" w:lineRule="auto"/>
        <w:ind w:left="0"/>
        <w:rPr>
          <w:rFonts w:ascii="Arial" w:hAnsi="Arial" w:cs="Arial"/>
          <w:color w:val="00B0F0"/>
          <w:u w:val="single"/>
        </w:rPr>
      </w:pPr>
    </w:p>
    <w:p w14:paraId="076CA5FC" w14:textId="77777777" w:rsidR="004C3B38" w:rsidRPr="00AD10A6" w:rsidRDefault="004C3B38" w:rsidP="00AD10A6">
      <w:pPr>
        <w:pStyle w:val="KDPodnaslov3"/>
        <w:keepNext w:val="0"/>
        <w:spacing w:before="0"/>
        <w:ind w:left="851"/>
        <w:rPr>
          <w:rFonts w:eastAsia="TimesNewRomanPSMT" w:cs="Arial"/>
          <w:bCs/>
          <w:iCs/>
          <w:lang w:val="sr-Cyrl-RS"/>
        </w:rPr>
      </w:pPr>
      <w:r w:rsidRPr="00AD10A6">
        <w:rPr>
          <w:rFonts w:eastAsia="TimesNewRomanPSMT" w:cs="Arial"/>
          <w:bCs/>
          <w:iCs/>
          <w:lang w:val="sr-Cyrl-RS"/>
        </w:rPr>
        <w:t>Достављање средстава финансијског обезбеђења</w:t>
      </w:r>
    </w:p>
    <w:p w14:paraId="6E2870C9" w14:textId="40F967D8" w:rsidR="00F066DE" w:rsidRPr="00AD10A6" w:rsidRDefault="00F066DE" w:rsidP="00AD10A6">
      <w:pPr>
        <w:tabs>
          <w:tab w:val="left" w:pos="567"/>
          <w:tab w:val="left" w:pos="709"/>
        </w:tabs>
        <w:spacing w:before="0"/>
        <w:rPr>
          <w:rFonts w:eastAsia="TimesNewRomanPSMT" w:cs="Arial"/>
          <w:bCs/>
          <w:lang w:val="sr-Cyrl-RS"/>
        </w:rPr>
      </w:pPr>
      <w:r w:rsidRPr="00AD10A6">
        <w:rPr>
          <w:rFonts w:eastAsia="TimesNewRomanPSMT" w:cs="Arial"/>
          <w:bCs/>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w:t>
      </w:r>
      <w:r w:rsidR="00BF60D8" w:rsidRPr="00AD10A6">
        <w:rPr>
          <w:rFonts w:eastAsia="TimesNewRomanPSMT" w:cs="Arial"/>
          <w:bCs/>
          <w:lang w:val="sr-Cyrl-RS"/>
        </w:rPr>
        <w:t xml:space="preserve">царице Милице 2, </w:t>
      </w:r>
      <w:r w:rsidRPr="00AD10A6">
        <w:rPr>
          <w:rFonts w:eastAsia="TimesNewRomanPSMT" w:cs="Arial"/>
          <w:bCs/>
          <w:lang w:val="sr-Cyrl-RS"/>
        </w:rPr>
        <w:t xml:space="preserve"> Београд</w:t>
      </w:r>
    </w:p>
    <w:p w14:paraId="207BD0B9" w14:textId="77777777" w:rsidR="00F066DE" w:rsidRPr="00AD10A6" w:rsidRDefault="00F066DE" w:rsidP="00AD10A6">
      <w:pPr>
        <w:tabs>
          <w:tab w:val="left" w:pos="567"/>
          <w:tab w:val="left" w:pos="709"/>
        </w:tabs>
        <w:spacing w:before="0"/>
        <w:rPr>
          <w:rFonts w:eastAsia="TimesNewRomanPSMT" w:cs="Arial"/>
          <w:bCs/>
          <w:color w:val="00B0F0"/>
          <w:lang w:val="sr-Cyrl-RS"/>
        </w:rPr>
      </w:pPr>
    </w:p>
    <w:p w14:paraId="49030CDE" w14:textId="1E18699B" w:rsidR="00F066DE" w:rsidRPr="00AD10A6" w:rsidRDefault="00F066DE" w:rsidP="00AD10A6">
      <w:pPr>
        <w:tabs>
          <w:tab w:val="left" w:pos="567"/>
          <w:tab w:val="left" w:pos="709"/>
        </w:tabs>
        <w:spacing w:before="0"/>
        <w:rPr>
          <w:rFonts w:cs="Arial"/>
          <w:lang w:val="sr-Cyrl-RS"/>
        </w:rPr>
      </w:pPr>
      <w:r w:rsidRPr="00AD10A6">
        <w:rPr>
          <w:rFonts w:eastAsia="TimesNewRomanPSMT" w:cs="Arial"/>
          <w:bCs/>
          <w:lang w:val="sr-Cyrl-RS"/>
        </w:rPr>
        <w:t xml:space="preserve">Средство финансијског обезбеђења за добро извршење посла гласи на Јавно предузеће „Електропривреда Србије“ Београд, </w:t>
      </w:r>
      <w:r w:rsidR="00BF60D8" w:rsidRPr="00AD10A6">
        <w:rPr>
          <w:rFonts w:eastAsia="TimesNewRomanPSMT" w:cs="Arial"/>
          <w:bCs/>
          <w:lang w:val="sr-Cyrl-RS"/>
        </w:rPr>
        <w:t>Улица  царице Милице 2</w:t>
      </w:r>
      <w:r w:rsidRPr="00AD10A6">
        <w:rPr>
          <w:rFonts w:cs="Arial"/>
          <w:lang w:val="sr-Cyrl-RS"/>
        </w:rPr>
        <w:t xml:space="preserve">,  и доставља се лично или поштом на адресу: </w:t>
      </w:r>
    </w:p>
    <w:p w14:paraId="15117B51" w14:textId="5A8698C9" w:rsidR="00F066DE" w:rsidRPr="00AD10A6" w:rsidRDefault="00F066DE" w:rsidP="00AD10A6">
      <w:pPr>
        <w:suppressAutoHyphens/>
        <w:spacing w:before="0"/>
        <w:jc w:val="center"/>
        <w:rPr>
          <w:rFonts w:eastAsia="Arial Unicode MS" w:cs="Arial"/>
          <w:color w:val="00B0F0"/>
          <w:kern w:val="1"/>
          <w:highlight w:val="yellow"/>
          <w:lang w:val="sr-Latn-RS" w:eastAsia="ar-SA"/>
        </w:rPr>
      </w:pPr>
      <w:r w:rsidRPr="00AD10A6">
        <w:rPr>
          <w:rFonts w:cs="Arial"/>
          <w:color w:val="00B0F0"/>
          <w:lang w:val="sr-Cyrl-RS"/>
        </w:rPr>
        <w:t xml:space="preserve"> </w:t>
      </w:r>
      <w:r w:rsidR="00BF60D8" w:rsidRPr="00AD10A6">
        <w:rPr>
          <w:rFonts w:cs="Arial"/>
          <w:lang w:val="sr-Cyrl-RS"/>
        </w:rPr>
        <w:t>Балканска 13, Београд</w:t>
      </w:r>
    </w:p>
    <w:p w14:paraId="2854925F" w14:textId="77777777" w:rsidR="00C05F3E" w:rsidRPr="00AD10A6" w:rsidRDefault="00F066DE" w:rsidP="00AD10A6">
      <w:pPr>
        <w:tabs>
          <w:tab w:val="left" w:pos="1134"/>
        </w:tabs>
        <w:spacing w:before="0"/>
        <w:jc w:val="center"/>
        <w:rPr>
          <w:rFonts w:cs="Arial"/>
          <w:lang w:val="sr-Cyrl-RS"/>
        </w:rPr>
      </w:pPr>
      <w:r w:rsidRPr="00AD10A6">
        <w:rPr>
          <w:rFonts w:cs="Arial"/>
          <w:lang w:val="sr-Cyrl-RS"/>
        </w:rPr>
        <w:t>са назнаком: Средство финансијског обезбеђења</w:t>
      </w:r>
      <w:r w:rsidR="00C05F3E" w:rsidRPr="00AD10A6">
        <w:rPr>
          <w:rFonts w:cs="Arial"/>
          <w:lang w:val="sr-Cyrl-RS"/>
        </w:rPr>
        <w:t xml:space="preserve"> за добро извршење посла</w:t>
      </w:r>
    </w:p>
    <w:p w14:paraId="5AB47DA8" w14:textId="5C0E651D" w:rsidR="00F066DE" w:rsidRPr="00AD10A6" w:rsidRDefault="00F066DE" w:rsidP="00AD10A6">
      <w:pPr>
        <w:tabs>
          <w:tab w:val="left" w:pos="1134"/>
        </w:tabs>
        <w:spacing w:before="0"/>
        <w:jc w:val="center"/>
        <w:rPr>
          <w:rFonts w:cs="Arial"/>
          <w:lang w:val="sr-Cyrl-RS"/>
        </w:rPr>
      </w:pPr>
      <w:r w:rsidRPr="00AD10A6">
        <w:rPr>
          <w:rFonts w:cs="Arial"/>
          <w:color w:val="00B0F0"/>
          <w:lang w:val="sr-Cyrl-RS"/>
        </w:rPr>
        <w:t xml:space="preserve"> </w:t>
      </w:r>
      <w:r w:rsidR="00C05F3E" w:rsidRPr="00AD10A6">
        <w:rPr>
          <w:rFonts w:cs="Arial"/>
          <w:lang w:val="sr-Cyrl-RS"/>
        </w:rPr>
        <w:t xml:space="preserve">за ЈН бр. </w:t>
      </w:r>
      <w:r w:rsidR="00C05F3E" w:rsidRPr="00AD10A6">
        <w:rPr>
          <w:rFonts w:cs="Arial"/>
        </w:rPr>
        <w:t>ЈН</w:t>
      </w:r>
      <w:r w:rsidR="00C05F3E" w:rsidRPr="00AD10A6">
        <w:rPr>
          <w:rFonts w:cs="Arial"/>
          <w:lang w:val="sr-Cyrl-RS"/>
        </w:rPr>
        <w:t>/1000/0242/2016</w:t>
      </w:r>
    </w:p>
    <w:p w14:paraId="59458ED0" w14:textId="372777F7" w:rsidR="00F066DE" w:rsidRPr="00AD10A6" w:rsidRDefault="00F066DE" w:rsidP="00AD10A6">
      <w:pPr>
        <w:tabs>
          <w:tab w:val="left" w:pos="567"/>
          <w:tab w:val="left" w:pos="709"/>
        </w:tabs>
        <w:spacing w:before="0"/>
        <w:rPr>
          <w:rFonts w:cs="Arial"/>
          <w:lang w:val="sr-Cyrl-RS"/>
        </w:rPr>
      </w:pPr>
      <w:r w:rsidRPr="00AD10A6">
        <w:rPr>
          <w:rFonts w:eastAsia="TimesNewRomanPSMT" w:cs="Arial"/>
          <w:bCs/>
          <w:lang w:val="sr-Cyrl-RS"/>
        </w:rPr>
        <w:t>Средство финансијског обезбеђења за отклањање недостатака у гарантном року  гласи на</w:t>
      </w:r>
      <w:r w:rsidRPr="00AD10A6">
        <w:rPr>
          <w:rFonts w:eastAsia="TimesNewRomanPSMT" w:cs="Arial"/>
          <w:bCs/>
          <w:color w:val="00B0F0"/>
          <w:lang w:val="sr-Cyrl-RS"/>
        </w:rPr>
        <w:t xml:space="preserve"> </w:t>
      </w:r>
      <w:r w:rsidRPr="00AD10A6">
        <w:rPr>
          <w:rFonts w:eastAsia="TimesNewRomanPSMT" w:cs="Arial"/>
          <w:bCs/>
          <w:lang w:val="sr-Cyrl-RS"/>
        </w:rPr>
        <w:t>Јавно предузеће „Електропривреда Србије“ Београд</w:t>
      </w:r>
      <w:r w:rsidR="00F750C9" w:rsidRPr="00AD10A6">
        <w:rPr>
          <w:rFonts w:cs="Arial"/>
          <w:lang w:val="sr-Cyrl-RS"/>
        </w:rPr>
        <w:t xml:space="preserve">, Царице Милице 2, </w:t>
      </w:r>
      <w:r w:rsidRPr="00AD10A6">
        <w:rPr>
          <w:rFonts w:cs="Arial"/>
          <w:lang w:val="sr-Cyrl-RS"/>
        </w:rPr>
        <w:t xml:space="preserve">11000 Београд и доставља се </w:t>
      </w:r>
      <w:r w:rsidR="00C05F3E" w:rsidRPr="00AD10A6">
        <w:rPr>
          <w:rFonts w:cs="Arial"/>
        </w:rPr>
        <w:t>на дан потписивања Записника о финалном пријему</w:t>
      </w:r>
      <w:r w:rsidR="00C05F3E" w:rsidRPr="00AD10A6">
        <w:rPr>
          <w:rFonts w:cs="Arial"/>
          <w:lang w:val="sr-Cyrl-RS"/>
        </w:rPr>
        <w:t xml:space="preserve"> </w:t>
      </w:r>
      <w:r w:rsidRPr="00AD10A6">
        <w:rPr>
          <w:rFonts w:cs="Arial"/>
          <w:lang w:val="sr-Cyrl-RS"/>
        </w:rPr>
        <w:t xml:space="preserve">или поштом на адресу корисника уговора: </w:t>
      </w:r>
    </w:p>
    <w:p w14:paraId="6AEADACE" w14:textId="0CF6E9FB" w:rsidR="00F066DE" w:rsidRPr="00AD10A6" w:rsidRDefault="00F750C9" w:rsidP="00AD10A6">
      <w:pPr>
        <w:suppressAutoHyphens/>
        <w:spacing w:before="0"/>
        <w:jc w:val="center"/>
        <w:rPr>
          <w:rFonts w:cs="Arial"/>
          <w:lang w:val="sr-Cyrl-RS"/>
        </w:rPr>
      </w:pPr>
      <w:r w:rsidRPr="00AD10A6">
        <w:rPr>
          <w:rFonts w:cs="Arial"/>
          <w:lang w:val="sr-Cyrl-RS"/>
        </w:rPr>
        <w:t>Јавно предузеће Електропривреда Србије, Београд, Царице Милице број 2</w:t>
      </w:r>
    </w:p>
    <w:p w14:paraId="4ED906B3" w14:textId="728FE8DE" w:rsidR="00F066DE" w:rsidRPr="00AD10A6" w:rsidRDefault="00F066DE" w:rsidP="00AD10A6">
      <w:pPr>
        <w:tabs>
          <w:tab w:val="left" w:pos="1134"/>
        </w:tabs>
        <w:spacing w:before="0"/>
        <w:jc w:val="center"/>
        <w:rPr>
          <w:rFonts w:cs="Arial"/>
          <w:lang w:val="sr-Cyrl-RS"/>
        </w:rPr>
      </w:pPr>
      <w:r w:rsidRPr="00AD10A6">
        <w:rPr>
          <w:rFonts w:cs="Arial"/>
          <w:i/>
          <w:lang w:val="sr-Cyrl-RS"/>
        </w:rPr>
        <w:t>са назнаком:</w:t>
      </w:r>
      <w:r w:rsidRPr="00AD10A6">
        <w:rPr>
          <w:rFonts w:cs="Arial"/>
          <w:lang w:val="sr-Cyrl-RS"/>
        </w:rPr>
        <w:t xml:space="preserve"> Средства финансијског обезбеђења за ЈН бр</w:t>
      </w:r>
      <w:r w:rsidR="00C05F3E" w:rsidRPr="00AD10A6">
        <w:rPr>
          <w:rFonts w:cs="Arial"/>
          <w:lang w:val="sr-Cyrl-RS"/>
        </w:rPr>
        <w:t xml:space="preserve">. </w:t>
      </w:r>
      <w:r w:rsidR="00C05F3E" w:rsidRPr="00AD10A6">
        <w:rPr>
          <w:rFonts w:cs="Arial"/>
        </w:rPr>
        <w:t>ЈН</w:t>
      </w:r>
      <w:r w:rsidR="00C05F3E" w:rsidRPr="00AD10A6">
        <w:rPr>
          <w:rFonts w:cs="Arial"/>
          <w:lang w:val="sr-Cyrl-RS"/>
        </w:rPr>
        <w:t>/1000/0242/2016</w:t>
      </w:r>
    </w:p>
    <w:p w14:paraId="76E2D039" w14:textId="77777777" w:rsidR="00F066DE" w:rsidRPr="00AD10A6" w:rsidRDefault="00F066DE" w:rsidP="00AD10A6">
      <w:pPr>
        <w:spacing w:before="0"/>
        <w:ind w:left="1571"/>
        <w:rPr>
          <w:rFonts w:cs="Arial"/>
          <w:color w:val="00B0F0"/>
        </w:rPr>
      </w:pPr>
    </w:p>
    <w:p w14:paraId="765B1AAE" w14:textId="77777777" w:rsidR="0085348E" w:rsidRPr="00AD10A6" w:rsidRDefault="0085348E" w:rsidP="00AD10A6">
      <w:pPr>
        <w:pStyle w:val="KDPodnaslov2"/>
        <w:numPr>
          <w:ilvl w:val="1"/>
          <w:numId w:val="21"/>
        </w:numPr>
        <w:spacing w:before="0"/>
        <w:jc w:val="both"/>
        <w:rPr>
          <w:rFonts w:cs="Arial"/>
          <w:b w:val="0"/>
        </w:rPr>
      </w:pPr>
      <w:r w:rsidRPr="00AD10A6">
        <w:rPr>
          <w:rFonts w:cs="Arial"/>
          <w:b w:val="0"/>
        </w:rPr>
        <w:t>Начин означавања поверљивих података у понуди</w:t>
      </w:r>
    </w:p>
    <w:p w14:paraId="201B8EB5" w14:textId="77777777" w:rsidR="0085348E" w:rsidRPr="00AD10A6" w:rsidRDefault="0085348E" w:rsidP="00AD10A6">
      <w:pPr>
        <w:pStyle w:val="KDParagraf"/>
        <w:spacing w:before="0"/>
        <w:rPr>
          <w:rFonts w:cs="Arial"/>
        </w:rPr>
      </w:pPr>
      <w:r w:rsidRPr="00AD10A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C3E7537" w14:textId="77777777" w:rsidR="0085348E" w:rsidRPr="00AD10A6" w:rsidRDefault="0085348E" w:rsidP="00AD10A6">
      <w:pPr>
        <w:pStyle w:val="KDParagraf"/>
        <w:spacing w:before="0"/>
        <w:rPr>
          <w:rFonts w:cs="Arial"/>
        </w:rPr>
      </w:pPr>
      <w:r w:rsidRPr="00AD10A6">
        <w:rPr>
          <w:rFonts w:cs="Arial"/>
        </w:rPr>
        <w:t xml:space="preserve">Наручилац може да одбије да пружи информацију која би значила повреду поверљивости података добијених у понуди. </w:t>
      </w:r>
    </w:p>
    <w:p w14:paraId="6323B969" w14:textId="77777777" w:rsidR="0085348E" w:rsidRPr="00AD10A6" w:rsidRDefault="0085348E" w:rsidP="00AD10A6">
      <w:pPr>
        <w:pStyle w:val="KDParagraf"/>
        <w:spacing w:before="0"/>
        <w:rPr>
          <w:rFonts w:cs="Arial"/>
        </w:rPr>
      </w:pPr>
      <w:r w:rsidRPr="00AD10A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6C8CE9B4" w14:textId="77777777" w:rsidR="0085348E" w:rsidRPr="00AD10A6" w:rsidRDefault="0085348E" w:rsidP="00AD10A6">
      <w:pPr>
        <w:pStyle w:val="KDParagraf"/>
        <w:spacing w:before="0"/>
        <w:rPr>
          <w:rFonts w:cs="Arial"/>
        </w:rPr>
      </w:pPr>
      <w:r w:rsidRPr="00AD10A6">
        <w:rPr>
          <w:rFonts w:cs="Arial"/>
        </w:rPr>
        <w:t>Наручилац ће као поверљива третирати она документа која у десном горњем углу великим словима имају исписано „ПОВЕРЉИВО“.</w:t>
      </w:r>
    </w:p>
    <w:p w14:paraId="74EE8231" w14:textId="77777777" w:rsidR="0085348E" w:rsidRPr="00AD10A6" w:rsidRDefault="0085348E" w:rsidP="00AD10A6">
      <w:pPr>
        <w:pStyle w:val="KDParagraf"/>
        <w:spacing w:before="0"/>
        <w:rPr>
          <w:rFonts w:cs="Arial"/>
        </w:rPr>
      </w:pPr>
      <w:r w:rsidRPr="00AD10A6">
        <w:rPr>
          <w:rFonts w:cs="Arial"/>
        </w:rPr>
        <w:t>Наручилац не одговара за поверљивост података који нису означени на горе наведени начин.</w:t>
      </w:r>
    </w:p>
    <w:p w14:paraId="7D058FE7" w14:textId="77777777" w:rsidR="0085348E" w:rsidRPr="00AD10A6" w:rsidRDefault="0085348E" w:rsidP="00AD10A6">
      <w:pPr>
        <w:pStyle w:val="KDParagraf"/>
        <w:spacing w:before="0"/>
        <w:rPr>
          <w:rFonts w:cs="Arial"/>
        </w:rPr>
      </w:pPr>
      <w:r w:rsidRPr="00AD10A6">
        <w:rPr>
          <w:rFonts w:cs="Arial"/>
        </w:rPr>
        <w:lastRenderedPageBreak/>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596E85BB" w14:textId="77777777" w:rsidR="0085348E" w:rsidRPr="00AD10A6" w:rsidRDefault="0085348E" w:rsidP="00AD10A6">
      <w:pPr>
        <w:pStyle w:val="KDParagraf"/>
        <w:spacing w:before="0"/>
        <w:rPr>
          <w:rFonts w:cs="Arial"/>
          <w:lang w:val="ru-RU"/>
        </w:rPr>
      </w:pPr>
      <w:r w:rsidRPr="00AD10A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000D37AC" w14:textId="77777777" w:rsidR="0085348E" w:rsidRPr="00AD10A6" w:rsidRDefault="0085348E" w:rsidP="00AD10A6">
      <w:pPr>
        <w:pStyle w:val="KDParagraf"/>
        <w:spacing w:before="0"/>
        <w:rPr>
          <w:rFonts w:cs="Arial"/>
        </w:rPr>
      </w:pPr>
      <w:r w:rsidRPr="00AD10A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161D61B5" w14:textId="09C66679" w:rsidR="0085348E" w:rsidRPr="00AD10A6" w:rsidRDefault="0085348E" w:rsidP="00AD10A6">
      <w:pPr>
        <w:pStyle w:val="KDParagraf"/>
        <w:spacing w:before="0"/>
        <w:rPr>
          <w:rFonts w:cs="Arial"/>
        </w:rPr>
      </w:pPr>
      <w:r w:rsidRPr="00AD10A6">
        <w:rPr>
          <w:rFonts w:cs="Arial"/>
        </w:rPr>
        <w:t xml:space="preserve">Неће се сматрати поверљивим докази о испуњености обавезних услова,цена и други подаци из понуде који су од значаја за рангирање понуде. </w:t>
      </w:r>
    </w:p>
    <w:p w14:paraId="003A1448" w14:textId="77777777" w:rsidR="0085348E" w:rsidRPr="00AD10A6" w:rsidRDefault="0085348E" w:rsidP="00AD10A6">
      <w:pPr>
        <w:autoSpaceDE w:val="0"/>
        <w:autoSpaceDN w:val="0"/>
        <w:adjustRightInd w:val="0"/>
        <w:spacing w:before="0"/>
        <w:rPr>
          <w:rFonts w:eastAsia="TimesNewRomanPSMT" w:cs="Arial"/>
          <w:bCs/>
          <w:color w:val="00B0F0"/>
        </w:rPr>
      </w:pPr>
    </w:p>
    <w:p w14:paraId="4F28BFC7" w14:textId="77777777" w:rsidR="0085348E" w:rsidRPr="00AD10A6" w:rsidRDefault="0085348E" w:rsidP="00AD10A6">
      <w:pPr>
        <w:pStyle w:val="KDPodnaslov2"/>
        <w:numPr>
          <w:ilvl w:val="1"/>
          <w:numId w:val="21"/>
        </w:numPr>
        <w:spacing w:before="0"/>
        <w:jc w:val="both"/>
        <w:rPr>
          <w:rFonts w:cs="Arial"/>
          <w:b w:val="0"/>
        </w:rPr>
      </w:pPr>
      <w:r w:rsidRPr="00AD10A6">
        <w:rPr>
          <w:rFonts w:cs="Arial"/>
          <w:b w:val="0"/>
        </w:rPr>
        <w:t>Поштовање обавеза које произлазе из прописа о заштити на раду и других прописа</w:t>
      </w:r>
    </w:p>
    <w:p w14:paraId="695210B9" w14:textId="24BD35D1" w:rsidR="0085348E" w:rsidRPr="00AD10A6" w:rsidRDefault="0085348E" w:rsidP="00AD10A6">
      <w:pPr>
        <w:pStyle w:val="KDParagraf"/>
        <w:spacing w:before="0"/>
        <w:rPr>
          <w:rFonts w:cs="Arial"/>
          <w:lang w:val="ru-RU"/>
        </w:rPr>
      </w:pPr>
      <w:r w:rsidRPr="00AD10A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w:t>
      </w:r>
      <w:r w:rsidR="00C05F3E" w:rsidRPr="00AD10A6">
        <w:rPr>
          <w:rFonts w:cs="Arial"/>
          <w:lang w:val="ru-RU"/>
        </w:rPr>
        <w:t>снази у време подношења понуде.</w:t>
      </w:r>
    </w:p>
    <w:p w14:paraId="0C5880A5" w14:textId="77777777" w:rsidR="0085348E" w:rsidRPr="00AD10A6" w:rsidRDefault="0085348E" w:rsidP="00AD10A6">
      <w:pPr>
        <w:pStyle w:val="KDParagraf"/>
        <w:spacing w:before="0"/>
        <w:rPr>
          <w:rFonts w:cs="Arial"/>
          <w:lang w:val="ru-RU"/>
        </w:rPr>
      </w:pPr>
    </w:p>
    <w:p w14:paraId="3A4C01F3" w14:textId="77777777" w:rsidR="0085348E" w:rsidRPr="00AD10A6" w:rsidRDefault="0085348E" w:rsidP="00AD10A6">
      <w:pPr>
        <w:pStyle w:val="KDPodnaslov2"/>
        <w:numPr>
          <w:ilvl w:val="1"/>
          <w:numId w:val="21"/>
        </w:numPr>
        <w:spacing w:before="0"/>
        <w:jc w:val="both"/>
        <w:rPr>
          <w:rFonts w:cs="Arial"/>
          <w:b w:val="0"/>
        </w:rPr>
      </w:pPr>
      <w:r w:rsidRPr="00AD10A6">
        <w:rPr>
          <w:rFonts w:cs="Arial"/>
          <w:b w:val="0"/>
        </w:rPr>
        <w:t>Накнада за коришћење патената</w:t>
      </w:r>
    </w:p>
    <w:p w14:paraId="10F3901C" w14:textId="77777777" w:rsidR="0085348E" w:rsidRPr="00AD10A6" w:rsidRDefault="0085348E" w:rsidP="00AD10A6">
      <w:pPr>
        <w:pStyle w:val="KDParagraf"/>
        <w:spacing w:before="0"/>
        <w:rPr>
          <w:rFonts w:cs="Arial"/>
          <w:lang w:val="ru-RU" w:eastAsia="sr-Latn-CS"/>
        </w:rPr>
      </w:pPr>
      <w:r w:rsidRPr="00AD10A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6AEC4AED" w14:textId="77777777" w:rsidR="008F774C" w:rsidRPr="00AD10A6" w:rsidRDefault="008F774C" w:rsidP="00AD10A6">
      <w:pPr>
        <w:pStyle w:val="KDParagraf"/>
        <w:spacing w:before="0"/>
        <w:rPr>
          <w:rFonts w:cs="Arial"/>
          <w:lang w:val="ru-RU" w:eastAsia="sr-Latn-CS"/>
        </w:rPr>
      </w:pPr>
    </w:p>
    <w:p w14:paraId="06034E40" w14:textId="77777777" w:rsidR="0085348E" w:rsidRPr="00AD10A6" w:rsidRDefault="008F774C" w:rsidP="00AD10A6">
      <w:pPr>
        <w:pStyle w:val="KDPodnaslov2"/>
        <w:numPr>
          <w:ilvl w:val="1"/>
          <w:numId w:val="21"/>
        </w:numPr>
        <w:spacing w:before="0"/>
        <w:jc w:val="both"/>
        <w:rPr>
          <w:rFonts w:cs="Arial"/>
          <w:b w:val="0"/>
        </w:rPr>
      </w:pPr>
      <w:r w:rsidRPr="00AD10A6">
        <w:rPr>
          <w:rFonts w:cs="Arial"/>
          <w:b w:val="0"/>
        </w:rPr>
        <w:t>Начело заштите животне средине и обезбеђивања енергетске ефикасности</w:t>
      </w:r>
    </w:p>
    <w:p w14:paraId="47DDB34F" w14:textId="77777777" w:rsidR="008F774C" w:rsidRPr="00AD10A6" w:rsidRDefault="008F774C" w:rsidP="00AD10A6">
      <w:pPr>
        <w:pStyle w:val="KDParagraf"/>
        <w:spacing w:before="0"/>
        <w:rPr>
          <w:rFonts w:cs="Arial"/>
          <w:lang w:val="ru-RU" w:eastAsia="sr-Latn-CS"/>
        </w:rPr>
      </w:pPr>
      <w:r w:rsidRPr="00AD10A6">
        <w:rPr>
          <w:rFonts w:cs="Arial"/>
          <w:lang w:val="ru-RU" w:eastAsia="sr-Latn-CS"/>
        </w:rPr>
        <w:t xml:space="preserve">Наручилац је дужан да набавља </w:t>
      </w:r>
      <w:r w:rsidR="00041FE3" w:rsidRPr="00AD10A6">
        <w:rPr>
          <w:rFonts w:cs="Arial"/>
          <w:lang w:val="ru-RU" w:eastAsia="sr-Latn-CS"/>
        </w:rPr>
        <w:t>услуге</w:t>
      </w:r>
      <w:r w:rsidRPr="00AD10A6">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1F34B12C" w14:textId="77777777" w:rsidR="008D2B23" w:rsidRPr="00AD10A6" w:rsidRDefault="008D2B23" w:rsidP="00AD10A6">
      <w:pPr>
        <w:spacing w:before="0"/>
        <w:ind w:left="851"/>
        <w:rPr>
          <w:rFonts w:eastAsia="TimesNewRomanPSMT" w:cs="Arial"/>
          <w:bCs/>
          <w:iCs/>
          <w:color w:val="00B0F0"/>
        </w:rPr>
      </w:pPr>
    </w:p>
    <w:p w14:paraId="437DA5CC" w14:textId="77777777" w:rsidR="008D2B23" w:rsidRPr="00AD10A6" w:rsidRDefault="008D2B23" w:rsidP="00AD10A6">
      <w:pPr>
        <w:pStyle w:val="KDPodnaslov2"/>
        <w:numPr>
          <w:ilvl w:val="1"/>
          <w:numId w:val="21"/>
        </w:numPr>
        <w:spacing w:before="0"/>
        <w:jc w:val="both"/>
        <w:rPr>
          <w:rFonts w:cs="Arial"/>
          <w:b w:val="0"/>
        </w:rPr>
      </w:pPr>
      <w:bookmarkStart w:id="279" w:name="_Toc441651602"/>
      <w:bookmarkStart w:id="280" w:name="_Toc442559913"/>
      <w:r w:rsidRPr="00AD10A6">
        <w:rPr>
          <w:rFonts w:cs="Arial"/>
          <w:b w:val="0"/>
        </w:rPr>
        <w:t>Додатне информације и објашњења</w:t>
      </w:r>
      <w:bookmarkEnd w:id="279"/>
      <w:bookmarkEnd w:id="280"/>
    </w:p>
    <w:p w14:paraId="464E6185" w14:textId="6B03D1F5" w:rsidR="008D2B23" w:rsidRPr="00AD10A6" w:rsidRDefault="008D2B23" w:rsidP="00AD10A6">
      <w:pPr>
        <w:widowControl w:val="0"/>
        <w:spacing w:before="0"/>
        <w:rPr>
          <w:rFonts w:cs="Arial"/>
        </w:rPr>
      </w:pPr>
      <w:r w:rsidRPr="00AD10A6">
        <w:rPr>
          <w:rFonts w:cs="Arial"/>
          <w:lang w:val="ru-RU"/>
        </w:rPr>
        <w:t xml:space="preserve">Заинтерсовано лице може, у писаном облику, тражити </w:t>
      </w:r>
      <w:r w:rsidR="00B505E8" w:rsidRPr="00AD10A6">
        <w:rPr>
          <w:rFonts w:cs="Arial"/>
          <w:lang w:val="ru-RU"/>
        </w:rPr>
        <w:t xml:space="preserve">од Наручиоца </w:t>
      </w:r>
      <w:r w:rsidRPr="00AD10A6">
        <w:rPr>
          <w:rFonts w:cs="Arial"/>
          <w:lang w:val="ru-RU"/>
        </w:rPr>
        <w:t>додатне информације или појашњења у вези са припрем</w:t>
      </w:r>
      <w:r w:rsidR="00B505E8" w:rsidRPr="00AD10A6">
        <w:rPr>
          <w:rFonts w:cs="Arial"/>
          <w:lang w:val="ru-RU"/>
        </w:rPr>
        <w:t>ањем</w:t>
      </w:r>
      <w:r w:rsidRPr="00AD10A6">
        <w:rPr>
          <w:rFonts w:cs="Arial"/>
          <w:lang w:val="ru-RU"/>
        </w:rPr>
        <w:t xml:space="preserve"> понуде,</w:t>
      </w:r>
      <w:r w:rsidR="00B505E8" w:rsidRPr="00AD10A6">
        <w:rPr>
          <w:rFonts w:cs="Arial"/>
          <w:lang w:val="ru-RU"/>
        </w:rPr>
        <w:t>при чему може да укаже Наручиоцу и на евентуално уочене недостатке и неправилности у конкурсној документацији,</w:t>
      </w:r>
      <w:r w:rsidRPr="00AD10A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750C9" w:rsidRPr="00AD10A6">
        <w:rPr>
          <w:rFonts w:cs="Arial"/>
          <w:color w:val="000000"/>
          <w:lang w:val="ru-RU"/>
        </w:rPr>
        <w:t>ЈН/1000/0242/2016</w:t>
      </w:r>
      <w:r w:rsidRPr="00AD10A6">
        <w:rPr>
          <w:rFonts w:cs="Arial"/>
          <w:lang w:val="ru-RU"/>
        </w:rPr>
        <w:t>“ или електронским путем на е-</w:t>
      </w:r>
      <w:r w:rsidRPr="00AD10A6">
        <w:rPr>
          <w:rFonts w:cs="Arial"/>
        </w:rPr>
        <w:t>mail</w:t>
      </w:r>
      <w:r w:rsidRPr="00AD10A6">
        <w:rPr>
          <w:rFonts w:cs="Arial"/>
          <w:lang w:val="ru-RU"/>
        </w:rPr>
        <w:t xml:space="preserve"> адресу:</w:t>
      </w:r>
      <w:r w:rsidR="00F750C9" w:rsidRPr="00AD10A6">
        <w:rPr>
          <w:rFonts w:cs="Arial"/>
          <w:lang w:val="ru-RU"/>
        </w:rPr>
        <w:t xml:space="preserve"> </w:t>
      </w:r>
      <w:hyperlink r:id="rId172" w:history="1">
        <w:r w:rsidR="00C05F3E" w:rsidRPr="00AD10A6">
          <w:rPr>
            <w:rStyle w:val="Hyperlink"/>
            <w:rFonts w:cs="Arial"/>
            <w:lang w:val="ru-RU"/>
          </w:rPr>
          <w:t>sanja.alikalfic</w:t>
        </w:r>
        <w:r w:rsidRPr="00AD10A6">
          <w:rPr>
            <w:rStyle w:val="Hyperlink"/>
            <w:rFonts w:cs="Arial"/>
            <w:lang w:val="ru-RU"/>
          </w:rPr>
          <w:t>@</w:t>
        </w:r>
      </w:hyperlink>
      <w:r w:rsidR="00C05F3E" w:rsidRPr="00AD10A6">
        <w:rPr>
          <w:rStyle w:val="Hyperlink"/>
          <w:rFonts w:cs="Arial"/>
          <w:lang w:val="sr-Cyrl-RS"/>
        </w:rPr>
        <w:t>eps.rs</w:t>
      </w:r>
      <w:r w:rsidRPr="00AD10A6">
        <w:rPr>
          <w:rFonts w:cs="Arial"/>
          <w:lang w:val="ru-RU"/>
        </w:rPr>
        <w:t>,</w:t>
      </w:r>
      <w:r w:rsidR="00F750C9" w:rsidRPr="00AD10A6">
        <w:rPr>
          <w:rFonts w:cs="Arial"/>
          <w:lang w:val="ru-RU"/>
        </w:rPr>
        <w:t xml:space="preserve"> </w:t>
      </w:r>
      <w:r w:rsidR="00F750C9" w:rsidRPr="00AD10A6">
        <w:rPr>
          <w:rStyle w:val="Hyperlink"/>
          <w:rFonts w:cs="Arial"/>
          <w:lang w:val="ru-RU"/>
        </w:rPr>
        <w:t>ana.draskovic@eps.rs</w:t>
      </w:r>
      <w:r w:rsidR="00F750C9" w:rsidRPr="00AD10A6">
        <w:rPr>
          <w:rFonts w:cs="Arial"/>
          <w:lang w:val="sr-Latn-RS"/>
        </w:rPr>
        <w:t xml:space="preserve"> </w:t>
      </w:r>
      <w:r w:rsidRPr="00AD10A6">
        <w:rPr>
          <w:rFonts w:cs="Arial"/>
          <w:lang w:val="ru-RU"/>
        </w:rPr>
        <w:t>радним данима (понедељак – петак) у времену од 08 до 1</w:t>
      </w:r>
      <w:r w:rsidR="00270B2B" w:rsidRPr="00AD10A6">
        <w:rPr>
          <w:rFonts w:cs="Arial"/>
          <w:lang w:val="ru-RU"/>
        </w:rPr>
        <w:t>5</w:t>
      </w:r>
      <w:r w:rsidRPr="00AD10A6">
        <w:rPr>
          <w:rFonts w:cs="Arial"/>
          <w:lang w:val="ru-RU"/>
        </w:rPr>
        <w:t xml:space="preserve"> часова. </w:t>
      </w:r>
      <w:r w:rsidRPr="00AD10A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4800000F" w14:textId="77777777" w:rsidR="008D2B23" w:rsidRPr="00AD10A6" w:rsidRDefault="008D2B23" w:rsidP="00AD10A6">
      <w:pPr>
        <w:spacing w:before="0"/>
        <w:rPr>
          <w:rFonts w:cs="Arial"/>
          <w:lang w:val="ru-RU"/>
        </w:rPr>
      </w:pPr>
      <w:r w:rsidRPr="00AD10A6">
        <w:rPr>
          <w:rFonts w:cs="Arial"/>
          <w:lang w:val="ru-RU"/>
        </w:rPr>
        <w:t xml:space="preserve">Наручилац ће у року од три дана по пријему захтева објавити </w:t>
      </w:r>
      <w:r w:rsidRPr="00AD10A6">
        <w:rPr>
          <w:rFonts w:cs="Arial"/>
        </w:rPr>
        <w:t>Одговор на захтев</w:t>
      </w:r>
      <w:r w:rsidRPr="00AD10A6">
        <w:rPr>
          <w:rFonts w:cs="Arial"/>
          <w:lang w:val="ru-RU"/>
        </w:rPr>
        <w:t xml:space="preserve"> на Порталу јавних набавки и својој интернет страници.</w:t>
      </w:r>
    </w:p>
    <w:p w14:paraId="430F29FF" w14:textId="77777777" w:rsidR="008D2B23" w:rsidRPr="00AD10A6" w:rsidRDefault="008D2B23" w:rsidP="00AD10A6">
      <w:pPr>
        <w:pStyle w:val="KDMojTekst"/>
        <w:spacing w:before="0"/>
        <w:rPr>
          <w:rFonts w:cs="Arial"/>
          <w:i w:val="0"/>
          <w:color w:val="auto"/>
          <w:sz w:val="22"/>
          <w:szCs w:val="22"/>
        </w:rPr>
      </w:pPr>
      <w:r w:rsidRPr="00AD10A6">
        <w:rPr>
          <w:rFonts w:cs="Arial"/>
          <w:i w:val="0"/>
          <w:color w:val="auto"/>
          <w:sz w:val="22"/>
          <w:szCs w:val="22"/>
        </w:rPr>
        <w:t>Тражење додатних информација и појашњења телефоном није дозвољено.</w:t>
      </w:r>
    </w:p>
    <w:p w14:paraId="37CB00B7" w14:textId="77777777" w:rsidR="00C14152" w:rsidRPr="00AD10A6" w:rsidRDefault="00C14152" w:rsidP="00AD10A6">
      <w:pPr>
        <w:spacing w:before="0"/>
        <w:rPr>
          <w:rFonts w:cs="Arial"/>
          <w:lang w:val="ru-RU"/>
        </w:rPr>
      </w:pPr>
      <w:r w:rsidRPr="00AD10A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1E74799" w14:textId="77777777" w:rsidR="00C14152" w:rsidRPr="00AD10A6" w:rsidRDefault="00C14152" w:rsidP="00AD10A6">
      <w:pPr>
        <w:spacing w:before="0"/>
        <w:rPr>
          <w:rFonts w:cs="Arial"/>
          <w:lang w:val="ru-RU"/>
        </w:rPr>
      </w:pPr>
      <w:r w:rsidRPr="00AD10A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20B26744" w14:textId="77777777" w:rsidR="00C14152" w:rsidRPr="00AD10A6" w:rsidRDefault="00C14152" w:rsidP="00AD10A6">
      <w:pPr>
        <w:spacing w:before="0"/>
        <w:rPr>
          <w:rFonts w:cs="Arial"/>
          <w:lang w:val="ru-RU"/>
        </w:rPr>
      </w:pPr>
      <w:r w:rsidRPr="00AD10A6">
        <w:rPr>
          <w:rFonts w:cs="Arial"/>
          <w:lang w:val="ru-RU"/>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77305566" w14:textId="77777777" w:rsidR="00C14152" w:rsidRPr="00AD10A6" w:rsidRDefault="00C14152" w:rsidP="00AD10A6">
      <w:pPr>
        <w:spacing w:before="0"/>
        <w:rPr>
          <w:rFonts w:cs="Arial"/>
          <w:lang w:val="ru-RU"/>
        </w:rPr>
      </w:pPr>
      <w:r w:rsidRPr="00AD10A6">
        <w:rPr>
          <w:rFonts w:cs="Arial"/>
          <w:lang w:val="ru-RU"/>
        </w:rPr>
        <w:t>По истеку рока предвиђеног за подношење понуда наручилац не може да мења нити да допуњује конкурсну документацију.</w:t>
      </w:r>
    </w:p>
    <w:p w14:paraId="144915A8" w14:textId="77777777" w:rsidR="00D31828" w:rsidRPr="00AD10A6" w:rsidRDefault="008D2B23" w:rsidP="00AD10A6">
      <w:pPr>
        <w:pStyle w:val="KDMojTekst"/>
        <w:spacing w:before="0"/>
        <w:rPr>
          <w:rFonts w:cs="Arial"/>
          <w:i w:val="0"/>
          <w:color w:val="auto"/>
          <w:sz w:val="22"/>
          <w:szCs w:val="22"/>
          <w:lang w:val="sr-Cyrl-CS"/>
        </w:rPr>
      </w:pPr>
      <w:r w:rsidRPr="00AD10A6">
        <w:rPr>
          <w:rFonts w:cs="Arial"/>
          <w:i w:val="0"/>
          <w:color w:val="auto"/>
          <w:sz w:val="22"/>
          <w:szCs w:val="22"/>
        </w:rPr>
        <w:t>Комуникација у поступку јавне н</w:t>
      </w:r>
      <w:r w:rsidR="00EA1925" w:rsidRPr="00AD10A6">
        <w:rPr>
          <w:rFonts w:cs="Arial"/>
          <w:i w:val="0"/>
          <w:color w:val="auto"/>
          <w:sz w:val="22"/>
          <w:szCs w:val="22"/>
        </w:rPr>
        <w:t xml:space="preserve">абавке се врши на начин </w:t>
      </w:r>
      <w:r w:rsidR="00B02ADD" w:rsidRPr="00AD10A6">
        <w:rPr>
          <w:rFonts w:cs="Arial"/>
          <w:i w:val="0"/>
          <w:color w:val="auto"/>
          <w:sz w:val="22"/>
          <w:szCs w:val="22"/>
          <w:lang w:val="sr-Cyrl-RS"/>
        </w:rPr>
        <w:t>предвиђен</w:t>
      </w:r>
      <w:r w:rsidRPr="00AD10A6">
        <w:rPr>
          <w:rFonts w:cs="Arial"/>
          <w:i w:val="0"/>
          <w:color w:val="auto"/>
          <w:sz w:val="22"/>
          <w:szCs w:val="22"/>
        </w:rPr>
        <w:t xml:space="preserve"> чланом 20. Закона.</w:t>
      </w:r>
    </w:p>
    <w:p w14:paraId="52D07B36" w14:textId="77777777" w:rsidR="00D31828" w:rsidRPr="00AD10A6" w:rsidRDefault="00D31828" w:rsidP="00AD10A6">
      <w:pPr>
        <w:pStyle w:val="KDParagraf"/>
        <w:spacing w:before="0"/>
        <w:rPr>
          <w:rFonts w:cs="Arial"/>
          <w:lang w:val="ru-RU"/>
        </w:rPr>
      </w:pPr>
      <w:r w:rsidRPr="00AD10A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AD10A6">
          <w:rPr>
            <w:rStyle w:val="Hyperlink"/>
            <w:rFonts w:cs="Arial"/>
          </w:rPr>
          <w:t>www.</w:t>
        </w:r>
        <w:r w:rsidR="000B45FD" w:rsidRPr="00AD10A6">
          <w:rPr>
            <w:rStyle w:val="Hyperlink"/>
            <w:rFonts w:cs="Arial"/>
            <w:lang w:val="sr-Cyrl-CS"/>
          </w:rPr>
          <w:t>к</w:t>
        </w:r>
        <w:r w:rsidR="000B45FD" w:rsidRPr="00AD10A6">
          <w:rPr>
            <w:rStyle w:val="Hyperlink"/>
            <w:rFonts w:cs="Arial"/>
          </w:rPr>
          <w:t>jn.gov.rs</w:t>
        </w:r>
      </w:hyperlink>
      <w:r w:rsidRPr="00AD10A6">
        <w:rPr>
          <w:rFonts w:cs="Arial"/>
          <w:lang w:val="ru-RU"/>
        </w:rPr>
        <w:t>).</w:t>
      </w:r>
    </w:p>
    <w:p w14:paraId="2313B4C4" w14:textId="77777777" w:rsidR="008D2B23" w:rsidRPr="00AD10A6" w:rsidRDefault="008D2B23" w:rsidP="00AD10A6">
      <w:pPr>
        <w:pStyle w:val="KDMojTekst"/>
        <w:spacing w:before="0"/>
        <w:rPr>
          <w:rFonts w:cs="Arial"/>
          <w:i w:val="0"/>
          <w:color w:val="auto"/>
          <w:sz w:val="22"/>
          <w:szCs w:val="22"/>
        </w:rPr>
      </w:pPr>
    </w:p>
    <w:p w14:paraId="460A7721" w14:textId="77777777" w:rsidR="008D2B23" w:rsidRPr="00AD10A6" w:rsidRDefault="008D2B23" w:rsidP="00AD10A6">
      <w:pPr>
        <w:pStyle w:val="KDPodnaslov2"/>
        <w:numPr>
          <w:ilvl w:val="1"/>
          <w:numId w:val="21"/>
        </w:numPr>
        <w:spacing w:before="0"/>
        <w:jc w:val="both"/>
        <w:rPr>
          <w:rFonts w:cs="Arial"/>
          <w:b w:val="0"/>
        </w:rPr>
      </w:pPr>
      <w:bookmarkStart w:id="281" w:name="_Toc441651603"/>
      <w:bookmarkStart w:id="282" w:name="_Toc442559914"/>
      <w:r w:rsidRPr="00AD10A6">
        <w:rPr>
          <w:rFonts w:cs="Arial"/>
          <w:b w:val="0"/>
        </w:rPr>
        <w:t>Трошкови понуде</w:t>
      </w:r>
      <w:bookmarkEnd w:id="281"/>
      <w:bookmarkEnd w:id="282"/>
    </w:p>
    <w:p w14:paraId="1A89021C" w14:textId="77777777" w:rsidR="008D2B23" w:rsidRPr="00AD10A6" w:rsidRDefault="008D2B23" w:rsidP="00AD10A6">
      <w:pPr>
        <w:pStyle w:val="KDParagraf"/>
        <w:spacing w:before="0"/>
        <w:rPr>
          <w:rFonts w:cs="Arial"/>
          <w:lang w:val="ru-RU"/>
        </w:rPr>
      </w:pPr>
      <w:r w:rsidRPr="00AD10A6">
        <w:rPr>
          <w:rFonts w:cs="Arial"/>
          <w:lang w:val="ru-RU"/>
        </w:rPr>
        <w:t>Трошкове припреме и подношења понуде сноси искључиво понуђач и не може тражити од наручиоца накнаду трошкова.</w:t>
      </w:r>
    </w:p>
    <w:p w14:paraId="1522ACD7" w14:textId="77777777" w:rsidR="008D2B23" w:rsidRPr="00AD10A6" w:rsidRDefault="008D2B23" w:rsidP="00AD10A6">
      <w:pPr>
        <w:pStyle w:val="KDParagraf"/>
        <w:spacing w:before="0"/>
        <w:rPr>
          <w:rFonts w:cs="Arial"/>
        </w:rPr>
      </w:pPr>
      <w:r w:rsidRPr="00AD10A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6E4D5E36" w14:textId="77777777" w:rsidR="008D2B23" w:rsidRPr="00AD10A6" w:rsidRDefault="008D2B23" w:rsidP="00AD10A6">
      <w:pPr>
        <w:pStyle w:val="KDParagraf"/>
        <w:spacing w:before="0"/>
        <w:rPr>
          <w:rFonts w:cs="Arial"/>
        </w:rPr>
      </w:pPr>
      <w:r w:rsidRPr="00AD10A6">
        <w:rPr>
          <w:rFonts w:cs="Arial"/>
        </w:rPr>
        <w:t>Ако је поступак јавне набавке обуставље</w:t>
      </w:r>
      <w:r w:rsidR="00B02ADD" w:rsidRPr="00AD10A6">
        <w:rPr>
          <w:rFonts w:cs="Arial"/>
        </w:rPr>
        <w:t>н из разлога који су на страни Наручиоца, Н</w:t>
      </w:r>
      <w:r w:rsidRPr="00AD10A6">
        <w:rPr>
          <w:rFonts w:cs="Arial"/>
        </w:rPr>
        <w:t>аручилац је дужан да понуђачу надокнади трошкове израде узорка или модела, ако су израђени у складу са технич</w:t>
      </w:r>
      <w:r w:rsidR="00B02ADD" w:rsidRPr="00AD10A6">
        <w:rPr>
          <w:rFonts w:cs="Arial"/>
        </w:rPr>
        <w:t>ким спецификацијама Н</w:t>
      </w:r>
      <w:r w:rsidRPr="00AD10A6">
        <w:rPr>
          <w:rFonts w:cs="Arial"/>
        </w:rPr>
        <w:t>аручиоца и трошкове прибављања средства обезбеђења, под условом да је понуђач тражио накнаду тих трошкова у својој понуди.</w:t>
      </w:r>
    </w:p>
    <w:p w14:paraId="292440F8" w14:textId="77777777" w:rsidR="008D2B23" w:rsidRPr="00AD10A6" w:rsidRDefault="008D2B23" w:rsidP="00AD10A6">
      <w:pPr>
        <w:pStyle w:val="KDParagraf"/>
        <w:spacing w:before="0"/>
        <w:rPr>
          <w:rFonts w:cs="Arial"/>
        </w:rPr>
      </w:pPr>
    </w:p>
    <w:p w14:paraId="6EDD2D9A" w14:textId="77777777" w:rsidR="00C14152" w:rsidRPr="00AD10A6" w:rsidRDefault="00C14152" w:rsidP="00AD10A6">
      <w:pPr>
        <w:pStyle w:val="KDPodnaslov2"/>
        <w:numPr>
          <w:ilvl w:val="1"/>
          <w:numId w:val="21"/>
        </w:numPr>
        <w:spacing w:before="0"/>
        <w:jc w:val="both"/>
        <w:rPr>
          <w:rFonts w:cs="Arial"/>
          <w:b w:val="0"/>
        </w:rPr>
      </w:pPr>
      <w:r w:rsidRPr="00AD10A6">
        <w:rPr>
          <w:rFonts w:cs="Arial"/>
          <w:b w:val="0"/>
        </w:rPr>
        <w:t>Д</w:t>
      </w:r>
      <w:r w:rsidRPr="00AD10A6">
        <w:rPr>
          <w:rFonts w:cs="Arial"/>
          <w:b w:val="0"/>
          <w:lang w:val="sr-Latn-CS"/>
        </w:rPr>
        <w:t>одатн</w:t>
      </w:r>
      <w:r w:rsidRPr="00AD10A6">
        <w:rPr>
          <w:rFonts w:cs="Arial"/>
          <w:b w:val="0"/>
        </w:rPr>
        <w:t>а</w:t>
      </w:r>
      <w:r w:rsidRPr="00AD10A6">
        <w:rPr>
          <w:rFonts w:cs="Arial"/>
          <w:b w:val="0"/>
          <w:lang w:val="sr-Latn-CS"/>
        </w:rPr>
        <w:t xml:space="preserve"> објашњења</w:t>
      </w:r>
      <w:r w:rsidRPr="00AD10A6">
        <w:rPr>
          <w:rFonts w:cs="Arial"/>
          <w:b w:val="0"/>
        </w:rPr>
        <w:t>, контрола и допуштене исправке</w:t>
      </w:r>
    </w:p>
    <w:p w14:paraId="362B6009" w14:textId="77777777" w:rsidR="00C14152" w:rsidRPr="00AD10A6" w:rsidRDefault="00C14152" w:rsidP="00AD10A6">
      <w:pPr>
        <w:pStyle w:val="KDParagraf"/>
        <w:spacing w:before="0"/>
        <w:rPr>
          <w:rFonts w:eastAsia="TimesNewRomanPSMT" w:cs="Arial"/>
        </w:rPr>
      </w:pPr>
      <w:r w:rsidRPr="00AD10A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3910131C" w14:textId="77777777" w:rsidR="00C14152" w:rsidRPr="00AD10A6" w:rsidRDefault="00C14152" w:rsidP="00AD10A6">
      <w:pPr>
        <w:pStyle w:val="KDParagraf"/>
        <w:spacing w:before="0"/>
        <w:rPr>
          <w:rFonts w:eastAsia="TimesNewRomanPSMT" w:cs="Arial"/>
          <w:lang w:val="ru-RU"/>
        </w:rPr>
      </w:pPr>
      <w:r w:rsidRPr="00AD10A6">
        <w:rPr>
          <w:rFonts w:eastAsia="TimesNewRomanPSMT" w:cs="Arial"/>
          <w:lang w:val="ru-RU"/>
        </w:rPr>
        <w:t>Уколико је потребно вршити додатна објашњења, наручилац ће понуђачу оставити прим</w:t>
      </w:r>
      <w:r w:rsidR="00B02ADD" w:rsidRPr="00AD10A6">
        <w:rPr>
          <w:rFonts w:eastAsia="TimesNewRomanPSMT" w:cs="Arial"/>
          <w:lang w:val="ru-RU"/>
        </w:rPr>
        <w:t>ерени рок да поступи по позиву Н</w:t>
      </w:r>
      <w:r w:rsidRPr="00AD10A6">
        <w:rPr>
          <w:rFonts w:eastAsia="TimesNewRomanPSMT" w:cs="Arial"/>
          <w:lang w:val="ru-RU"/>
        </w:rPr>
        <w:t>аручиоца</w:t>
      </w:r>
      <w:r w:rsidR="00B02ADD" w:rsidRPr="00AD10A6">
        <w:rPr>
          <w:rFonts w:eastAsia="TimesNewRomanPSMT" w:cs="Arial"/>
          <w:lang w:val="ru-RU"/>
        </w:rPr>
        <w:t>, односно да омогући Н</w:t>
      </w:r>
      <w:r w:rsidRPr="00AD10A6">
        <w:rPr>
          <w:rFonts w:eastAsia="TimesNewRomanPSMT" w:cs="Arial"/>
          <w:lang w:val="ru-RU"/>
        </w:rPr>
        <w:t>аручиоцу контролу (увид) код понуђача, као и код његовог подизвођача.</w:t>
      </w:r>
    </w:p>
    <w:p w14:paraId="38B9EAD8" w14:textId="77777777" w:rsidR="00C14152" w:rsidRPr="00AD10A6" w:rsidRDefault="00C14152" w:rsidP="00AD10A6">
      <w:pPr>
        <w:pStyle w:val="KDParagraf"/>
        <w:spacing w:before="0"/>
        <w:rPr>
          <w:rFonts w:eastAsia="TimesNewRomanPSMT" w:cs="Arial"/>
        </w:rPr>
      </w:pPr>
      <w:r w:rsidRPr="00AD10A6">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4F7339DC" w14:textId="77777777" w:rsidR="00C14152" w:rsidRPr="00AD10A6" w:rsidRDefault="00C14152" w:rsidP="00AD10A6">
      <w:pPr>
        <w:pStyle w:val="KDParagraf"/>
        <w:spacing w:before="0"/>
        <w:rPr>
          <w:rFonts w:eastAsia="TimesNewRomanPSMT" w:cs="Arial"/>
        </w:rPr>
      </w:pPr>
      <w:r w:rsidRPr="00AD10A6">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127F7B26" w14:textId="77777777" w:rsidR="008D2B23" w:rsidRPr="00AD10A6" w:rsidRDefault="008D2B23" w:rsidP="00AD10A6">
      <w:pPr>
        <w:spacing w:before="0"/>
        <w:rPr>
          <w:rFonts w:cs="Arial"/>
        </w:rPr>
      </w:pPr>
    </w:p>
    <w:p w14:paraId="3FA42C8F" w14:textId="77777777" w:rsidR="00B20A6C" w:rsidRPr="00AD10A6" w:rsidRDefault="00B20A6C" w:rsidP="00AD10A6">
      <w:pPr>
        <w:pStyle w:val="KDPodnaslov2"/>
        <w:numPr>
          <w:ilvl w:val="1"/>
          <w:numId w:val="21"/>
        </w:numPr>
        <w:spacing w:before="0"/>
        <w:jc w:val="both"/>
        <w:rPr>
          <w:rFonts w:cs="Arial"/>
          <w:b w:val="0"/>
        </w:rPr>
      </w:pPr>
      <w:bookmarkStart w:id="283" w:name="_Toc442559917"/>
      <w:bookmarkStart w:id="284" w:name="_Toc441651606"/>
      <w:r w:rsidRPr="00AD10A6">
        <w:rPr>
          <w:rFonts w:cs="Arial"/>
          <w:b w:val="0"/>
        </w:rPr>
        <w:t>Разлози за одбијање понуде</w:t>
      </w:r>
      <w:bookmarkEnd w:id="283"/>
      <w:r w:rsidRPr="00AD10A6">
        <w:rPr>
          <w:rFonts w:cs="Arial"/>
          <w:b w:val="0"/>
        </w:rPr>
        <w:t xml:space="preserve"> </w:t>
      </w:r>
      <w:bookmarkEnd w:id="284"/>
    </w:p>
    <w:p w14:paraId="184E35EE" w14:textId="77777777" w:rsidR="00B20A6C" w:rsidRPr="00AD10A6" w:rsidRDefault="00B20A6C" w:rsidP="00AD10A6">
      <w:pPr>
        <w:autoSpaceDE w:val="0"/>
        <w:autoSpaceDN w:val="0"/>
        <w:adjustRightInd w:val="0"/>
        <w:spacing w:before="0"/>
        <w:rPr>
          <w:rFonts w:eastAsia="TimesNewRomanPSMT" w:cs="Arial"/>
          <w:bCs/>
          <w:iCs/>
          <w:lang w:val="ru-RU"/>
        </w:rPr>
      </w:pPr>
      <w:r w:rsidRPr="00AD10A6">
        <w:rPr>
          <w:rFonts w:eastAsia="TimesNewRomanPSMT" w:cs="Arial"/>
          <w:bCs/>
          <w:iCs/>
        </w:rPr>
        <w:t>Понуда ће бити одбијена ако:</w:t>
      </w:r>
    </w:p>
    <w:p w14:paraId="0B77A5FC" w14:textId="77777777" w:rsidR="00B20A6C" w:rsidRPr="00AD10A6" w:rsidRDefault="00B20A6C" w:rsidP="00AD10A6">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AD10A6">
        <w:rPr>
          <w:rFonts w:ascii="Arial" w:eastAsia="TimesNewRomanPSMT" w:hAnsi="Arial" w:cs="Arial"/>
          <w:bCs/>
          <w:iCs/>
        </w:rPr>
        <w:t>је неблаговремена, неприхватљива или неодговарајућа;</w:t>
      </w:r>
    </w:p>
    <w:p w14:paraId="082762B5" w14:textId="77777777" w:rsidR="00B20A6C" w:rsidRPr="00AD10A6" w:rsidRDefault="00B20A6C" w:rsidP="00AD10A6">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AD10A6">
        <w:rPr>
          <w:rFonts w:ascii="Arial" w:eastAsia="TimesNewRomanPSMT" w:hAnsi="Arial" w:cs="Arial"/>
          <w:bCs/>
          <w:iCs/>
        </w:rPr>
        <w:t>ако се понуђач не сагласи са исправком рачунских грешака;</w:t>
      </w:r>
    </w:p>
    <w:p w14:paraId="6A026908" w14:textId="77777777" w:rsidR="00B20A6C" w:rsidRPr="00AD10A6" w:rsidRDefault="00B20A6C" w:rsidP="00AD10A6">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AD10A6">
        <w:rPr>
          <w:rFonts w:ascii="Arial" w:eastAsia="TimesNewRomanPSMT" w:hAnsi="Arial" w:cs="Arial"/>
          <w:bCs/>
          <w:iCs/>
        </w:rPr>
        <w:t>ако има битне недостатке сходно члану 106. ЗЈН</w:t>
      </w:r>
    </w:p>
    <w:p w14:paraId="778E3BCA" w14:textId="77777777" w:rsidR="00B20A6C" w:rsidRPr="00AD10A6" w:rsidRDefault="00B20A6C" w:rsidP="00AD10A6">
      <w:pPr>
        <w:spacing w:before="0"/>
        <w:rPr>
          <w:rFonts w:cs="Arial"/>
          <w:lang w:val="sr-Cyrl-CS"/>
        </w:rPr>
      </w:pPr>
    </w:p>
    <w:p w14:paraId="2698A6A6" w14:textId="77777777" w:rsidR="00B20A6C" w:rsidRPr="00AD10A6" w:rsidRDefault="00B20A6C" w:rsidP="00AD10A6">
      <w:pPr>
        <w:spacing w:before="0"/>
        <w:rPr>
          <w:rFonts w:cs="Arial"/>
        </w:rPr>
      </w:pPr>
      <w:r w:rsidRPr="00AD10A6">
        <w:rPr>
          <w:rFonts w:cs="Arial"/>
        </w:rPr>
        <w:t>Наручилац ће донети одлуку о обустави поступка јавне набавке у складу са чланом 109. Закона.</w:t>
      </w:r>
    </w:p>
    <w:p w14:paraId="493E084B" w14:textId="77777777" w:rsidR="00B20A6C" w:rsidRPr="00AD10A6" w:rsidRDefault="00B20A6C" w:rsidP="00AD10A6">
      <w:pPr>
        <w:pStyle w:val="ListParagraph"/>
        <w:autoSpaceDE w:val="0"/>
        <w:autoSpaceDN w:val="0"/>
        <w:adjustRightInd w:val="0"/>
        <w:spacing w:before="0" w:after="0" w:line="240" w:lineRule="auto"/>
        <w:ind w:left="0"/>
        <w:rPr>
          <w:rFonts w:ascii="Arial" w:eastAsia="TimesNewRomanPSMT" w:hAnsi="Arial" w:cs="Arial"/>
          <w:bCs/>
          <w:iCs/>
        </w:rPr>
      </w:pPr>
    </w:p>
    <w:p w14:paraId="6BD104DA" w14:textId="77777777" w:rsidR="008D2B23" w:rsidRPr="00AD10A6" w:rsidRDefault="00C14152" w:rsidP="00AD10A6">
      <w:pPr>
        <w:pStyle w:val="KDPodnaslov2"/>
        <w:numPr>
          <w:ilvl w:val="1"/>
          <w:numId w:val="21"/>
        </w:numPr>
        <w:spacing w:before="0"/>
        <w:jc w:val="both"/>
        <w:rPr>
          <w:rFonts w:cs="Arial"/>
          <w:b w:val="0"/>
        </w:rPr>
      </w:pPr>
      <w:r w:rsidRPr="00AD10A6">
        <w:rPr>
          <w:rFonts w:cs="Arial"/>
          <w:b w:val="0"/>
        </w:rPr>
        <w:t>Рок за доношење Одлуке о додели уговора/обустави</w:t>
      </w:r>
    </w:p>
    <w:p w14:paraId="4CB416B5" w14:textId="68B442D8" w:rsidR="00C14152" w:rsidRPr="00AD10A6" w:rsidRDefault="00C14152" w:rsidP="00AD10A6">
      <w:pPr>
        <w:pStyle w:val="KDParagraf"/>
        <w:spacing w:before="0"/>
        <w:rPr>
          <w:rFonts w:eastAsia="TimesNewRomanPSMT" w:cs="Arial"/>
        </w:rPr>
      </w:pPr>
      <w:r w:rsidRPr="00AD10A6">
        <w:rPr>
          <w:rFonts w:eastAsia="TimesNewRomanPSMT" w:cs="Arial"/>
        </w:rPr>
        <w:t>Наручилац ће одлуку о додели уговора</w:t>
      </w:r>
      <w:r w:rsidRPr="00AD10A6">
        <w:rPr>
          <w:rFonts w:eastAsia="TimesNewRomanPSMT" w:cs="Arial"/>
          <w:i/>
        </w:rPr>
        <w:t>/обустави поступка</w:t>
      </w:r>
      <w:r w:rsidRPr="00AD10A6">
        <w:rPr>
          <w:rFonts w:eastAsia="TimesNewRomanPSMT" w:cs="Arial"/>
        </w:rPr>
        <w:t xml:space="preserve"> донети у року од максимално </w:t>
      </w:r>
      <w:r w:rsidR="00337A5C" w:rsidRPr="00AD10A6">
        <w:rPr>
          <w:rFonts w:eastAsia="TimesNewRomanPSMT" w:cs="Arial"/>
          <w:lang w:val="sr-Cyrl-RS"/>
        </w:rPr>
        <w:t>25</w:t>
      </w:r>
      <w:r w:rsidR="00337A5C" w:rsidRPr="00AD10A6">
        <w:rPr>
          <w:rFonts w:eastAsia="TimesNewRomanPSMT" w:cs="Arial"/>
        </w:rPr>
        <w:t xml:space="preserve"> </w:t>
      </w:r>
      <w:r w:rsidRPr="00AD10A6">
        <w:rPr>
          <w:rFonts w:eastAsia="TimesNewRomanPSMT" w:cs="Arial"/>
        </w:rPr>
        <w:t>(</w:t>
      </w:r>
      <w:r w:rsidR="00337A5C" w:rsidRPr="00AD10A6">
        <w:rPr>
          <w:rFonts w:eastAsia="TimesNewRomanPSMT" w:cs="Arial"/>
          <w:lang w:val="sr-Cyrl-RS"/>
        </w:rPr>
        <w:t>двадесетпет</w:t>
      </w:r>
      <w:r w:rsidRPr="00AD10A6">
        <w:rPr>
          <w:rFonts w:eastAsia="TimesNewRomanPSMT" w:cs="Arial"/>
        </w:rPr>
        <w:t>) дана од дана јавног отварања понуда.</w:t>
      </w:r>
    </w:p>
    <w:p w14:paraId="33D7ECCE" w14:textId="7607E58D" w:rsidR="00C14152" w:rsidRPr="00AD10A6" w:rsidRDefault="00C14152" w:rsidP="00AD10A6">
      <w:pPr>
        <w:pStyle w:val="KDParagraf"/>
        <w:spacing w:before="0"/>
        <w:rPr>
          <w:rFonts w:eastAsia="TimesNewRomanPSMT" w:cs="Arial"/>
        </w:rPr>
      </w:pPr>
      <w:r w:rsidRPr="00AD10A6">
        <w:rPr>
          <w:rFonts w:eastAsia="TimesNewRomanPSMT" w:cs="Arial"/>
        </w:rPr>
        <w:lastRenderedPageBreak/>
        <w:t>Одлуку о додели уговора/обустави поступка  Наручилац ће објавити на Порталу јавних набавки и на својој интернет страници у року од 3 (</w:t>
      </w:r>
      <w:r w:rsidR="00337A5C" w:rsidRPr="00AD10A6">
        <w:rPr>
          <w:rFonts w:eastAsia="TimesNewRomanPSMT" w:cs="Arial"/>
          <w:lang w:val="sr-Cyrl-RS"/>
        </w:rPr>
        <w:t xml:space="preserve">словима: </w:t>
      </w:r>
      <w:r w:rsidRPr="00AD10A6">
        <w:rPr>
          <w:rFonts w:eastAsia="TimesNewRomanPSMT" w:cs="Arial"/>
        </w:rPr>
        <w:t>три) дана од дана доношења.</w:t>
      </w:r>
    </w:p>
    <w:p w14:paraId="7DA46683" w14:textId="77777777" w:rsidR="008D2B23" w:rsidRPr="00AD10A6" w:rsidRDefault="008D2B23" w:rsidP="00AD10A6">
      <w:pPr>
        <w:pStyle w:val="KDParagraf"/>
        <w:spacing w:before="0"/>
        <w:rPr>
          <w:rFonts w:eastAsia="TimesNewRomanPSMT" w:cs="Arial"/>
        </w:rPr>
      </w:pPr>
    </w:p>
    <w:p w14:paraId="26FD9AF7" w14:textId="77777777" w:rsidR="008D2B23" w:rsidRPr="00AD10A6" w:rsidRDefault="008D2B23" w:rsidP="00AD10A6">
      <w:pPr>
        <w:pStyle w:val="KDPodnaslov2"/>
        <w:numPr>
          <w:ilvl w:val="1"/>
          <w:numId w:val="21"/>
        </w:numPr>
        <w:spacing w:before="0"/>
        <w:jc w:val="both"/>
        <w:rPr>
          <w:rFonts w:cs="Arial"/>
          <w:b w:val="0"/>
          <w:lang w:val="ru-RU"/>
        </w:rPr>
      </w:pPr>
      <w:bookmarkStart w:id="285" w:name="_Toc441651607"/>
      <w:bookmarkStart w:id="286" w:name="_Toc442559918"/>
      <w:r w:rsidRPr="00AD10A6">
        <w:rPr>
          <w:rFonts w:cs="Arial"/>
          <w:b w:val="0"/>
          <w:lang w:val="ru-RU"/>
        </w:rPr>
        <w:t>Н</w:t>
      </w:r>
      <w:r w:rsidRPr="00AD10A6">
        <w:rPr>
          <w:rFonts w:cs="Arial"/>
          <w:b w:val="0"/>
        </w:rPr>
        <w:t>егативне референце</w:t>
      </w:r>
      <w:bookmarkEnd w:id="285"/>
      <w:bookmarkEnd w:id="286"/>
    </w:p>
    <w:p w14:paraId="6A2EB471" w14:textId="77777777" w:rsidR="008D2B23" w:rsidRPr="00AD10A6" w:rsidRDefault="008D2B23" w:rsidP="00AD10A6">
      <w:pPr>
        <w:spacing w:before="0"/>
        <w:rPr>
          <w:rFonts w:cs="Arial"/>
          <w:lang w:val="ru-RU"/>
        </w:rPr>
      </w:pPr>
      <w:r w:rsidRPr="00AD10A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1CCD5488" w14:textId="77777777" w:rsidR="008D2B23" w:rsidRPr="00AD10A6" w:rsidRDefault="008D2B23" w:rsidP="00AD10A6">
      <w:pPr>
        <w:pStyle w:val="KDNabrajanje"/>
        <w:spacing w:before="0"/>
        <w:rPr>
          <w:rFonts w:cs="Arial"/>
        </w:rPr>
      </w:pPr>
      <w:r w:rsidRPr="00AD10A6">
        <w:rPr>
          <w:rFonts w:cs="Arial"/>
        </w:rPr>
        <w:t>поступао супротно забрани из чл. 23. и 25. Закона;</w:t>
      </w:r>
    </w:p>
    <w:p w14:paraId="0C309417" w14:textId="77777777" w:rsidR="008D2B23" w:rsidRPr="00AD10A6" w:rsidRDefault="008D2B23" w:rsidP="00AD10A6">
      <w:pPr>
        <w:pStyle w:val="KDNabrajanje"/>
        <w:spacing w:before="0"/>
        <w:rPr>
          <w:rFonts w:cs="Arial"/>
        </w:rPr>
      </w:pPr>
      <w:r w:rsidRPr="00AD10A6">
        <w:rPr>
          <w:rFonts w:cs="Arial"/>
        </w:rPr>
        <w:t>учинио повреду конкуренције;</w:t>
      </w:r>
    </w:p>
    <w:p w14:paraId="3EADF00D" w14:textId="77777777" w:rsidR="008D2B23" w:rsidRPr="00AD10A6" w:rsidRDefault="008D2B23" w:rsidP="00AD10A6">
      <w:pPr>
        <w:pStyle w:val="KDNabrajanje"/>
        <w:spacing w:before="0"/>
        <w:rPr>
          <w:rFonts w:cs="Arial"/>
        </w:rPr>
      </w:pPr>
      <w:r w:rsidRPr="00AD10A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31DEF751" w14:textId="77777777" w:rsidR="008D2B23" w:rsidRPr="00AD10A6" w:rsidRDefault="008D2B23" w:rsidP="00AD10A6">
      <w:pPr>
        <w:pStyle w:val="KDNabrajanje"/>
        <w:spacing w:before="0"/>
        <w:rPr>
          <w:rFonts w:cs="Arial"/>
        </w:rPr>
      </w:pPr>
      <w:r w:rsidRPr="00AD10A6">
        <w:rPr>
          <w:rFonts w:cs="Arial"/>
        </w:rPr>
        <w:t>одбио да достави доказе и средства обезбеђења на шта се у понуди обавезао.</w:t>
      </w:r>
    </w:p>
    <w:p w14:paraId="51C2BB09" w14:textId="77777777" w:rsidR="008D2B23" w:rsidRPr="00AD10A6" w:rsidRDefault="008D2B23" w:rsidP="00AD10A6">
      <w:pPr>
        <w:pStyle w:val="KDParagraf"/>
        <w:spacing w:before="0"/>
        <w:rPr>
          <w:rFonts w:cs="Arial"/>
          <w:lang w:val="ru-RU"/>
        </w:rPr>
      </w:pPr>
      <w:r w:rsidRPr="00AD10A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68E3597" w14:textId="77777777" w:rsidR="008D2B23" w:rsidRPr="00AD10A6" w:rsidRDefault="008D2B23" w:rsidP="00AD10A6">
      <w:pPr>
        <w:pStyle w:val="KDParagraf"/>
        <w:spacing w:before="0"/>
        <w:rPr>
          <w:rFonts w:cs="Arial"/>
        </w:rPr>
      </w:pPr>
      <w:r w:rsidRPr="00AD10A6">
        <w:rPr>
          <w:rFonts w:cs="Arial"/>
        </w:rPr>
        <w:t>Доказ наведеног може бити:</w:t>
      </w:r>
    </w:p>
    <w:p w14:paraId="08AABC39" w14:textId="77777777" w:rsidR="008D2B23" w:rsidRPr="00AD10A6" w:rsidRDefault="008D2B23" w:rsidP="00AD10A6">
      <w:pPr>
        <w:pStyle w:val="KDNabrajanje"/>
        <w:spacing w:before="0"/>
        <w:rPr>
          <w:rFonts w:cs="Arial"/>
        </w:rPr>
      </w:pPr>
      <w:r w:rsidRPr="00AD10A6">
        <w:rPr>
          <w:rFonts w:cs="Arial"/>
        </w:rPr>
        <w:t>правоснажна судска одлука или коначна одлука другог надлежног органа;</w:t>
      </w:r>
    </w:p>
    <w:p w14:paraId="19038C6F" w14:textId="77777777" w:rsidR="008D2B23" w:rsidRPr="00AD10A6" w:rsidRDefault="008D2B23" w:rsidP="00AD10A6">
      <w:pPr>
        <w:pStyle w:val="KDNabrajanje"/>
        <w:spacing w:before="0"/>
        <w:rPr>
          <w:rFonts w:cs="Arial"/>
        </w:rPr>
      </w:pPr>
      <w:r w:rsidRPr="00AD10A6">
        <w:rPr>
          <w:rFonts w:cs="Arial"/>
        </w:rPr>
        <w:t>исправа о реализованом средству обезбеђења испуњења обавеза у поступку јавне набавке или испуњења уговорних обавеза;</w:t>
      </w:r>
    </w:p>
    <w:p w14:paraId="382F3ADE" w14:textId="77777777" w:rsidR="008D2B23" w:rsidRPr="00AD10A6" w:rsidRDefault="008D2B23" w:rsidP="00AD10A6">
      <w:pPr>
        <w:pStyle w:val="KDNabrajanje"/>
        <w:spacing w:before="0"/>
        <w:rPr>
          <w:rFonts w:cs="Arial"/>
        </w:rPr>
      </w:pPr>
      <w:r w:rsidRPr="00AD10A6">
        <w:rPr>
          <w:rFonts w:cs="Arial"/>
        </w:rPr>
        <w:t>исправа о наплаћеној уговорној казни;</w:t>
      </w:r>
    </w:p>
    <w:p w14:paraId="06F22780" w14:textId="77777777" w:rsidR="008D2B23" w:rsidRPr="00AD10A6" w:rsidRDefault="008D2B23" w:rsidP="00AD10A6">
      <w:pPr>
        <w:pStyle w:val="KDNabrajanje"/>
        <w:spacing w:before="0"/>
        <w:rPr>
          <w:rFonts w:cs="Arial"/>
        </w:rPr>
      </w:pPr>
      <w:r w:rsidRPr="00AD10A6">
        <w:rPr>
          <w:rFonts w:cs="Arial"/>
        </w:rPr>
        <w:t>рекламације потрошача, односно корисника, ако нису отклоњене у уговореном року;</w:t>
      </w:r>
    </w:p>
    <w:p w14:paraId="12E20C9B" w14:textId="77777777" w:rsidR="008D2B23" w:rsidRPr="00AD10A6" w:rsidRDefault="008D2B23" w:rsidP="00AD10A6">
      <w:pPr>
        <w:pStyle w:val="KDNabrajanje"/>
        <w:spacing w:before="0"/>
        <w:rPr>
          <w:rFonts w:cs="Arial"/>
        </w:rPr>
      </w:pPr>
      <w:r w:rsidRPr="00AD10A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50A4525" w14:textId="77777777" w:rsidR="008D2B23" w:rsidRPr="00AD10A6" w:rsidRDefault="008D2B23" w:rsidP="00AD10A6">
      <w:pPr>
        <w:pStyle w:val="KDNabrajanje"/>
        <w:spacing w:before="0"/>
        <w:rPr>
          <w:rFonts w:cs="Arial"/>
        </w:rPr>
      </w:pPr>
      <w:r w:rsidRPr="00AD10A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60B3DB5" w14:textId="77777777" w:rsidR="008D2B23" w:rsidRPr="00AD10A6" w:rsidRDefault="008D2B23" w:rsidP="00AD10A6">
      <w:pPr>
        <w:pStyle w:val="KDNabrajanje"/>
        <w:spacing w:before="0"/>
        <w:rPr>
          <w:rFonts w:cs="Arial"/>
        </w:rPr>
      </w:pPr>
      <w:r w:rsidRPr="00AD10A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284B3B79" w14:textId="77777777" w:rsidR="008D2B23" w:rsidRPr="00AD10A6" w:rsidRDefault="008D2B23" w:rsidP="00AD10A6">
      <w:pPr>
        <w:pStyle w:val="KDParagraf"/>
        <w:spacing w:before="0"/>
        <w:rPr>
          <w:rFonts w:cs="Arial"/>
        </w:rPr>
      </w:pPr>
      <w:r w:rsidRPr="00AD10A6">
        <w:rPr>
          <w:rFonts w:cs="Arial"/>
          <w:lang w:val="ru-RU"/>
        </w:rPr>
        <w:t xml:space="preserve">Наручилац може одбити понуду ако поседује доказ из става 3. тачка 1) члана 82. </w:t>
      </w:r>
      <w:r w:rsidRPr="00AD10A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69354807" w14:textId="77777777" w:rsidR="008D2B23" w:rsidRPr="00AD10A6" w:rsidRDefault="008D2B23" w:rsidP="00AD10A6">
      <w:pPr>
        <w:pStyle w:val="KDParagraf"/>
        <w:spacing w:before="0"/>
        <w:rPr>
          <w:rFonts w:cs="Arial"/>
          <w:lang w:bidi="en-US"/>
        </w:rPr>
      </w:pPr>
      <w:r w:rsidRPr="00AD10A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C1921CA" w14:textId="77777777" w:rsidR="008D2B23" w:rsidRPr="00AD10A6" w:rsidRDefault="008D2B23" w:rsidP="00AD10A6">
      <w:pPr>
        <w:pStyle w:val="KDParagraf"/>
        <w:spacing w:before="0"/>
        <w:rPr>
          <w:rFonts w:cs="Arial"/>
          <w:lang w:bidi="en-US"/>
        </w:rPr>
      </w:pPr>
    </w:p>
    <w:p w14:paraId="2B3215C8" w14:textId="77777777" w:rsidR="008D2B23" w:rsidRPr="00AD10A6" w:rsidRDefault="008D2B23" w:rsidP="00AD10A6">
      <w:pPr>
        <w:pStyle w:val="KDPodnaslov2"/>
        <w:numPr>
          <w:ilvl w:val="1"/>
          <w:numId w:val="21"/>
        </w:numPr>
        <w:spacing w:before="0"/>
        <w:jc w:val="both"/>
        <w:rPr>
          <w:rFonts w:cs="Arial"/>
          <w:b w:val="0"/>
        </w:rPr>
      </w:pPr>
      <w:bookmarkStart w:id="287" w:name="_Toc441651608"/>
      <w:bookmarkStart w:id="288" w:name="_Toc442559919"/>
      <w:r w:rsidRPr="00AD10A6">
        <w:rPr>
          <w:rFonts w:cs="Arial"/>
          <w:b w:val="0"/>
        </w:rPr>
        <w:t>Увид у документацију</w:t>
      </w:r>
      <w:bookmarkEnd w:id="287"/>
      <w:bookmarkEnd w:id="288"/>
    </w:p>
    <w:p w14:paraId="3B7A5380" w14:textId="77777777" w:rsidR="008D2B23" w:rsidRPr="00AD10A6" w:rsidRDefault="008D2B23" w:rsidP="00AD10A6">
      <w:pPr>
        <w:pStyle w:val="KDParagraf"/>
        <w:spacing w:before="0"/>
        <w:rPr>
          <w:rFonts w:cs="Arial"/>
          <w:lang w:bidi="en-US"/>
        </w:rPr>
      </w:pPr>
      <w:r w:rsidRPr="00AD10A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5EE23807" w14:textId="77777777" w:rsidR="008D2B23" w:rsidRPr="00AD10A6" w:rsidRDefault="008D2B23" w:rsidP="00AD10A6">
      <w:pPr>
        <w:pStyle w:val="KDParagraf"/>
        <w:spacing w:before="0"/>
        <w:rPr>
          <w:rFonts w:cs="Arial"/>
          <w:lang w:bidi="en-US"/>
        </w:rPr>
      </w:pPr>
      <w:r w:rsidRPr="00AD10A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278C5F47" w14:textId="77777777" w:rsidR="008D2B23" w:rsidRPr="00AD10A6" w:rsidRDefault="008D2B23" w:rsidP="00AD10A6">
      <w:pPr>
        <w:pStyle w:val="KDParagraf"/>
        <w:spacing w:before="0"/>
        <w:rPr>
          <w:rFonts w:cs="Arial"/>
          <w:lang w:bidi="en-US"/>
        </w:rPr>
      </w:pPr>
    </w:p>
    <w:p w14:paraId="4F2FEE80" w14:textId="77777777" w:rsidR="008D2B23" w:rsidRPr="00AD10A6" w:rsidRDefault="008D2B23" w:rsidP="00AD10A6">
      <w:pPr>
        <w:pStyle w:val="KDPodnaslov2"/>
        <w:numPr>
          <w:ilvl w:val="1"/>
          <w:numId w:val="21"/>
        </w:numPr>
        <w:spacing w:before="0"/>
        <w:jc w:val="both"/>
        <w:rPr>
          <w:rFonts w:cs="Arial"/>
          <w:b w:val="0"/>
        </w:rPr>
      </w:pPr>
      <w:bookmarkStart w:id="289" w:name="_Toc441651609"/>
      <w:bookmarkStart w:id="290" w:name="_Toc442559920"/>
      <w:r w:rsidRPr="00AD10A6">
        <w:rPr>
          <w:rFonts w:cs="Arial"/>
          <w:b w:val="0"/>
          <w:lang w:val="ru-RU"/>
        </w:rPr>
        <w:t>З</w:t>
      </w:r>
      <w:r w:rsidRPr="00AD10A6">
        <w:rPr>
          <w:rFonts w:cs="Arial"/>
          <w:b w:val="0"/>
        </w:rPr>
        <w:t>аштита права понуђача</w:t>
      </w:r>
      <w:bookmarkEnd w:id="289"/>
      <w:bookmarkEnd w:id="290"/>
    </w:p>
    <w:p w14:paraId="7CDD77D1" w14:textId="77777777" w:rsidR="0031435B" w:rsidRPr="00AD10A6" w:rsidRDefault="0031435B" w:rsidP="00AD10A6">
      <w:pPr>
        <w:spacing w:before="0"/>
        <w:rPr>
          <w:rFonts w:cs="Arial"/>
        </w:rPr>
      </w:pPr>
      <w:r w:rsidRPr="00AD10A6">
        <w:rPr>
          <w:rFonts w:cs="Arial"/>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w:t>
      </w:r>
      <w:r w:rsidRPr="00AD10A6">
        <w:rPr>
          <w:rFonts w:cs="Arial"/>
        </w:rPr>
        <w:lastRenderedPageBreak/>
        <w:t>таксе извршена, а која се прилаже уз захтев за заштиту права приликом подношења захтева наручиоцу, како би се захтев сматрао потпуним:</w:t>
      </w:r>
    </w:p>
    <w:p w14:paraId="574A8C87" w14:textId="77777777" w:rsidR="0031435B" w:rsidRPr="00AD10A6" w:rsidRDefault="0031435B" w:rsidP="00AD10A6">
      <w:pPr>
        <w:spacing w:before="0"/>
        <w:rPr>
          <w:rFonts w:cs="Arial"/>
        </w:rPr>
      </w:pPr>
    </w:p>
    <w:p w14:paraId="61FDFDC5" w14:textId="77777777" w:rsidR="0031435B" w:rsidRPr="00AD10A6" w:rsidRDefault="0031435B" w:rsidP="00AD10A6">
      <w:pPr>
        <w:spacing w:before="0"/>
        <w:rPr>
          <w:rFonts w:cs="Arial"/>
        </w:rPr>
      </w:pPr>
      <w:r w:rsidRPr="00AD10A6">
        <w:rPr>
          <w:rFonts w:cs="Arial"/>
        </w:rPr>
        <w:t>Рокови и начин подношења захтева за заштиту права:</w:t>
      </w:r>
    </w:p>
    <w:p w14:paraId="67FD4987" w14:textId="5E33A075" w:rsidR="0031435B" w:rsidRPr="00AD10A6" w:rsidRDefault="0031435B" w:rsidP="00AD10A6">
      <w:pPr>
        <w:spacing w:before="0"/>
        <w:rPr>
          <w:rFonts w:cs="Arial"/>
        </w:rPr>
      </w:pPr>
      <w:r w:rsidRPr="00AD10A6">
        <w:rPr>
          <w:rFonts w:cs="Arial"/>
        </w:rPr>
        <w:t>Захтев за заштиту права подноси се лично или путем поште на адресу: ЈП „Електропривреда Србије“ Београд</w:t>
      </w:r>
      <w:r w:rsidR="00C05F3E" w:rsidRPr="00AD10A6">
        <w:rPr>
          <w:rFonts w:cs="Arial"/>
        </w:rPr>
        <w:t>, адреса: Балканска број 13</w:t>
      </w:r>
      <w:r w:rsidRPr="00AD10A6">
        <w:rPr>
          <w:rFonts w:cs="Arial"/>
        </w:rPr>
        <w:t xml:space="preserve"> са назнаком Захтев за заштиту права за ЈН </w:t>
      </w:r>
      <w:r w:rsidR="00873133" w:rsidRPr="00AD10A6">
        <w:rPr>
          <w:rFonts w:cs="Arial"/>
          <w:lang w:val="sr-Cyrl-RS"/>
        </w:rPr>
        <w:t>услуга</w:t>
      </w:r>
      <w:r w:rsidR="00C05F3E" w:rsidRPr="00AD10A6">
        <w:rPr>
          <w:rFonts w:cs="Arial"/>
        </w:rPr>
        <w:t xml:space="preserve"> </w:t>
      </w:r>
      <w:r w:rsidR="00C05F3E" w:rsidRPr="00AD10A6">
        <w:rPr>
          <w:rFonts w:cs="Arial"/>
          <w:lang w:val="sr-Cyrl-RS"/>
        </w:rPr>
        <w:t>„</w:t>
      </w:r>
      <w:r w:rsidR="00C05F3E" w:rsidRPr="00AD10A6">
        <w:rPr>
          <w:rFonts w:cs="Arial"/>
          <w:lang w:val="sr-Latn-RS"/>
        </w:rPr>
        <w:t>Одржавање и унапређење ЕРП система (САП)</w:t>
      </w:r>
      <w:r w:rsidR="00C05F3E" w:rsidRPr="00AD10A6">
        <w:rPr>
          <w:rFonts w:cs="Arial"/>
          <w:lang w:val="sr-Cyrl-RS"/>
        </w:rPr>
        <w:t>“</w:t>
      </w:r>
      <w:r w:rsidR="00C05F3E" w:rsidRPr="00AD10A6">
        <w:rPr>
          <w:rFonts w:cs="Arial"/>
        </w:rPr>
        <w:t xml:space="preserve"> бр. ЈН</w:t>
      </w:r>
      <w:r w:rsidR="00C05F3E" w:rsidRPr="00AD10A6">
        <w:rPr>
          <w:rFonts w:cs="Arial"/>
          <w:lang w:val="sr-Cyrl-RS"/>
        </w:rPr>
        <w:t xml:space="preserve">/1000/0242/2016, </w:t>
      </w:r>
      <w:r w:rsidR="00C05F3E" w:rsidRPr="00AD10A6">
        <w:rPr>
          <w:rFonts w:cs="Arial"/>
        </w:rPr>
        <w:t xml:space="preserve"> </w:t>
      </w:r>
      <w:r w:rsidRPr="00AD10A6">
        <w:rPr>
          <w:rFonts w:cs="Arial"/>
        </w:rPr>
        <w:t>а копија се истовремено доставља Републичкој комисији.</w:t>
      </w:r>
    </w:p>
    <w:p w14:paraId="7AFAAD83" w14:textId="19974780" w:rsidR="0031435B" w:rsidRPr="00AD10A6" w:rsidRDefault="0031435B" w:rsidP="00AD10A6">
      <w:pPr>
        <w:spacing w:before="0"/>
        <w:rPr>
          <w:rFonts w:cs="Arial"/>
        </w:rPr>
      </w:pPr>
      <w:r w:rsidRPr="00AD10A6">
        <w:rPr>
          <w:rFonts w:cs="Arial"/>
        </w:rPr>
        <w:t>Захтев за заштиту права се може доставити и путем електронске поште на e-</w:t>
      </w:r>
      <w:r w:rsidR="00C05F3E" w:rsidRPr="00AD10A6">
        <w:rPr>
          <w:rFonts w:cs="Arial"/>
        </w:rPr>
        <w:t>mail:sanja.alikalfic@eps.rs</w:t>
      </w:r>
      <w:r w:rsidR="00337A5C" w:rsidRPr="00AD10A6">
        <w:rPr>
          <w:rFonts w:cs="Arial"/>
          <w:lang w:val="sr-Cyrl-RS"/>
        </w:rPr>
        <w:t xml:space="preserve">, </w:t>
      </w:r>
      <w:r w:rsidR="00337A5C" w:rsidRPr="00AD10A6">
        <w:rPr>
          <w:rFonts w:cs="Arial"/>
        </w:rPr>
        <w:t>ana.draskovic@eps</w:t>
      </w:r>
      <w:r w:rsidRPr="00AD10A6">
        <w:rPr>
          <w:rFonts w:cs="Arial"/>
        </w:rPr>
        <w:t xml:space="preserve"> радним данима (понедељак-петак)</w:t>
      </w:r>
      <w:r w:rsidR="00337A5C" w:rsidRPr="00AD10A6">
        <w:rPr>
          <w:rFonts w:cs="Arial"/>
        </w:rPr>
        <w:t>.</w:t>
      </w:r>
    </w:p>
    <w:p w14:paraId="7DDF62E3" w14:textId="77777777" w:rsidR="0031435B" w:rsidRPr="00AD10A6" w:rsidRDefault="0031435B" w:rsidP="00AD10A6">
      <w:pPr>
        <w:spacing w:before="0"/>
        <w:rPr>
          <w:rFonts w:cs="Arial"/>
        </w:rPr>
      </w:pPr>
      <w:r w:rsidRPr="00AD10A6">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7DE198AB" w14:textId="77777777" w:rsidR="0031435B" w:rsidRPr="00AD10A6" w:rsidRDefault="0031435B" w:rsidP="00AD10A6">
      <w:pPr>
        <w:spacing w:before="0"/>
        <w:rPr>
          <w:rFonts w:cs="Arial"/>
        </w:rPr>
      </w:pPr>
      <w:r w:rsidRPr="00AD10A6">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52AAE237" w14:textId="77777777" w:rsidR="0031435B" w:rsidRPr="00AD10A6" w:rsidRDefault="0031435B" w:rsidP="00AD10A6">
      <w:pPr>
        <w:spacing w:before="0"/>
        <w:rPr>
          <w:rFonts w:cs="Arial"/>
        </w:rPr>
      </w:pPr>
      <w:r w:rsidRPr="00AD10A6">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00B528D5" w14:textId="77777777" w:rsidR="0031435B" w:rsidRPr="00AD10A6" w:rsidRDefault="0031435B" w:rsidP="00AD10A6">
      <w:pPr>
        <w:spacing w:before="0"/>
        <w:rPr>
          <w:rFonts w:cs="Arial"/>
        </w:rPr>
      </w:pPr>
      <w:r w:rsidRPr="00AD10A6">
        <w:rPr>
          <w:rFonts w:cs="Arial"/>
        </w:rPr>
        <w:t xml:space="preserve">После доношења одлуке о додели уговора  и одлуке о обустави поступка, рок за подношење захтева за заштиту права је 10 (десет) дана од дана објављивања одлуке на Порталу јавних набавки. </w:t>
      </w:r>
    </w:p>
    <w:p w14:paraId="40EC267B" w14:textId="77777777" w:rsidR="0031435B" w:rsidRPr="00AD10A6" w:rsidRDefault="0031435B" w:rsidP="00AD10A6">
      <w:pPr>
        <w:spacing w:before="0"/>
        <w:rPr>
          <w:rFonts w:cs="Arial"/>
        </w:rPr>
      </w:pPr>
      <w:r w:rsidRPr="00AD10A6">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14:paraId="3E8D11E1" w14:textId="77777777" w:rsidR="0031435B" w:rsidRPr="00AD10A6" w:rsidRDefault="0031435B" w:rsidP="00AD10A6">
      <w:pPr>
        <w:spacing w:before="0"/>
        <w:rPr>
          <w:rFonts w:cs="Arial"/>
        </w:rPr>
      </w:pPr>
      <w:r w:rsidRPr="00AD10A6">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44F3B7D5" w14:textId="77777777" w:rsidR="0031435B" w:rsidRPr="00AD10A6" w:rsidRDefault="0031435B" w:rsidP="00AD10A6">
      <w:pPr>
        <w:spacing w:before="0"/>
        <w:rPr>
          <w:rFonts w:cs="Arial"/>
        </w:rPr>
      </w:pPr>
      <w:r w:rsidRPr="00AD10A6">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54E05113" w14:textId="77777777" w:rsidR="0031435B" w:rsidRPr="00AD10A6" w:rsidRDefault="0031435B" w:rsidP="00AD10A6">
      <w:pPr>
        <w:spacing w:before="0"/>
        <w:rPr>
          <w:rFonts w:cs="Arial"/>
        </w:rPr>
      </w:pPr>
    </w:p>
    <w:p w14:paraId="3C9338EB" w14:textId="77777777" w:rsidR="0031435B" w:rsidRPr="00AD10A6" w:rsidRDefault="0031435B" w:rsidP="00AD10A6">
      <w:pPr>
        <w:spacing w:before="0"/>
        <w:rPr>
          <w:rFonts w:cs="Arial"/>
        </w:rPr>
      </w:pPr>
      <w:r w:rsidRPr="00AD10A6">
        <w:rPr>
          <w:rFonts w:cs="Arial"/>
        </w:rPr>
        <w:t>Детаљно упутство о садржини потпуног захтева за заштиту права у складу са чланом   151. став 1. тач. 1) – 7) ЗЈН:</w:t>
      </w:r>
    </w:p>
    <w:p w14:paraId="76FB623D" w14:textId="77777777" w:rsidR="0031435B" w:rsidRPr="00AD10A6" w:rsidRDefault="0031435B" w:rsidP="00AD10A6">
      <w:pPr>
        <w:spacing w:before="0"/>
        <w:rPr>
          <w:rFonts w:cs="Arial"/>
        </w:rPr>
      </w:pPr>
      <w:r w:rsidRPr="00AD10A6">
        <w:rPr>
          <w:rFonts w:cs="Arial"/>
        </w:rPr>
        <w:t>Захтев за заштиту права садржи:</w:t>
      </w:r>
    </w:p>
    <w:p w14:paraId="24F4BA51" w14:textId="77777777" w:rsidR="0031435B" w:rsidRPr="00AD10A6" w:rsidRDefault="0031435B" w:rsidP="00AD10A6">
      <w:pPr>
        <w:spacing w:before="0"/>
        <w:rPr>
          <w:rFonts w:cs="Arial"/>
        </w:rPr>
      </w:pPr>
      <w:r w:rsidRPr="00AD10A6">
        <w:rPr>
          <w:rFonts w:cs="Arial"/>
        </w:rPr>
        <w:t>1) назив и адресу подносиоца захтева и лице за контакт</w:t>
      </w:r>
    </w:p>
    <w:p w14:paraId="5B9C8E84" w14:textId="77777777" w:rsidR="0031435B" w:rsidRPr="00AD10A6" w:rsidRDefault="0031435B" w:rsidP="00AD10A6">
      <w:pPr>
        <w:spacing w:before="0"/>
        <w:rPr>
          <w:rFonts w:cs="Arial"/>
        </w:rPr>
      </w:pPr>
      <w:r w:rsidRPr="00AD10A6">
        <w:rPr>
          <w:rFonts w:cs="Arial"/>
        </w:rPr>
        <w:t>2) назив и адресу наручиоца</w:t>
      </w:r>
    </w:p>
    <w:p w14:paraId="201436AC" w14:textId="77777777" w:rsidR="0031435B" w:rsidRPr="00AD10A6" w:rsidRDefault="0031435B" w:rsidP="00AD10A6">
      <w:pPr>
        <w:spacing w:before="0"/>
        <w:rPr>
          <w:rFonts w:cs="Arial"/>
        </w:rPr>
      </w:pPr>
      <w:r w:rsidRPr="00AD10A6">
        <w:rPr>
          <w:rFonts w:cs="Arial"/>
        </w:rPr>
        <w:t>3) податке о јавној набавци која је предмет захтева, односно о одлуци наручиоца</w:t>
      </w:r>
    </w:p>
    <w:p w14:paraId="42821A5C" w14:textId="77777777" w:rsidR="0031435B" w:rsidRPr="00AD10A6" w:rsidRDefault="0031435B" w:rsidP="00AD10A6">
      <w:pPr>
        <w:spacing w:before="0"/>
        <w:rPr>
          <w:rFonts w:cs="Arial"/>
        </w:rPr>
      </w:pPr>
      <w:r w:rsidRPr="00AD10A6">
        <w:rPr>
          <w:rFonts w:cs="Arial"/>
        </w:rPr>
        <w:t>4) повреде прописа којима се уређује поступак јавне набавке</w:t>
      </w:r>
    </w:p>
    <w:p w14:paraId="143A05E7" w14:textId="77777777" w:rsidR="0031435B" w:rsidRPr="00AD10A6" w:rsidRDefault="0031435B" w:rsidP="00AD10A6">
      <w:pPr>
        <w:spacing w:before="0"/>
        <w:rPr>
          <w:rFonts w:cs="Arial"/>
        </w:rPr>
      </w:pPr>
      <w:r w:rsidRPr="00AD10A6">
        <w:rPr>
          <w:rFonts w:cs="Arial"/>
        </w:rPr>
        <w:t>5) чињенице и доказе којима се повреде доказују</w:t>
      </w:r>
    </w:p>
    <w:p w14:paraId="11013787" w14:textId="77777777" w:rsidR="0031435B" w:rsidRPr="00AD10A6" w:rsidRDefault="0031435B" w:rsidP="00AD10A6">
      <w:pPr>
        <w:spacing w:before="0"/>
        <w:rPr>
          <w:rFonts w:cs="Arial"/>
        </w:rPr>
      </w:pPr>
      <w:r w:rsidRPr="00AD10A6">
        <w:rPr>
          <w:rFonts w:cs="Arial"/>
        </w:rPr>
        <w:t>6) потврду о уплати таксе из члана 156. ЗЈН</w:t>
      </w:r>
    </w:p>
    <w:p w14:paraId="76BBE9E4" w14:textId="77777777" w:rsidR="0031435B" w:rsidRPr="00AD10A6" w:rsidRDefault="0031435B" w:rsidP="00AD10A6">
      <w:pPr>
        <w:spacing w:before="0"/>
        <w:rPr>
          <w:rFonts w:cs="Arial"/>
        </w:rPr>
      </w:pPr>
      <w:r w:rsidRPr="00AD10A6">
        <w:rPr>
          <w:rFonts w:cs="Arial"/>
        </w:rPr>
        <w:t>7) потпис подносиоца.</w:t>
      </w:r>
    </w:p>
    <w:p w14:paraId="2208C458" w14:textId="77777777" w:rsidR="0031435B" w:rsidRPr="00AD10A6" w:rsidRDefault="0031435B" w:rsidP="00AD10A6">
      <w:pPr>
        <w:spacing w:before="0"/>
        <w:rPr>
          <w:rFonts w:cs="Arial"/>
        </w:rPr>
      </w:pPr>
    </w:p>
    <w:p w14:paraId="456128D4" w14:textId="77777777" w:rsidR="0031435B" w:rsidRPr="00AD10A6" w:rsidRDefault="0031435B" w:rsidP="00AD10A6">
      <w:pPr>
        <w:spacing w:before="0"/>
        <w:rPr>
          <w:rFonts w:cs="Arial"/>
        </w:rPr>
      </w:pPr>
      <w:r w:rsidRPr="00AD10A6">
        <w:rPr>
          <w:rFonts w:cs="Arial"/>
        </w:rPr>
        <w:t xml:space="preserve">Ако поднети захтев за заштиту права не садржи све обавезне елементе   наручилац ће такав захтев одбацити закључком. </w:t>
      </w:r>
    </w:p>
    <w:p w14:paraId="3B682415" w14:textId="429F8255" w:rsidR="0031435B" w:rsidRPr="00AD10A6" w:rsidRDefault="00337A5C" w:rsidP="00AD10A6">
      <w:pPr>
        <w:spacing w:before="0"/>
        <w:rPr>
          <w:rFonts w:cs="Arial"/>
        </w:rPr>
      </w:pPr>
      <w:r w:rsidRPr="00AD10A6">
        <w:rPr>
          <w:rFonts w:cs="Arial"/>
        </w:rPr>
        <w:t xml:space="preserve">Закључак </w:t>
      </w:r>
      <w:r w:rsidR="0031435B" w:rsidRPr="00AD10A6">
        <w:rPr>
          <w:rFonts w:cs="Arial"/>
        </w:rPr>
        <w:t xml:space="preserve">наручилац доставља подносиоцу захтева и Републичкој комисији у року од три дана од дана доношења. </w:t>
      </w:r>
    </w:p>
    <w:p w14:paraId="253D1604" w14:textId="77777777" w:rsidR="0031435B" w:rsidRPr="00AD10A6" w:rsidRDefault="0031435B" w:rsidP="00AD10A6">
      <w:pPr>
        <w:spacing w:before="0"/>
        <w:rPr>
          <w:rFonts w:cs="Arial"/>
        </w:rPr>
      </w:pPr>
      <w:r w:rsidRPr="00AD10A6">
        <w:rPr>
          <w:rFonts w:cs="Arial"/>
        </w:rPr>
        <w:lastRenderedPageBreak/>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33826FDF" w14:textId="77777777" w:rsidR="0031435B" w:rsidRPr="00AD10A6" w:rsidRDefault="0031435B" w:rsidP="00AD10A6">
      <w:pPr>
        <w:spacing w:before="0"/>
        <w:rPr>
          <w:rFonts w:cs="Arial"/>
        </w:rPr>
      </w:pPr>
    </w:p>
    <w:p w14:paraId="2E0A7E60" w14:textId="77777777" w:rsidR="0031435B" w:rsidRPr="00AD10A6" w:rsidRDefault="0031435B" w:rsidP="00AD10A6">
      <w:pPr>
        <w:spacing w:before="0"/>
        <w:rPr>
          <w:rFonts w:cs="Arial"/>
        </w:rPr>
      </w:pPr>
      <w:r w:rsidRPr="00AD10A6">
        <w:rPr>
          <w:rFonts w:cs="Arial"/>
        </w:rPr>
        <w:t>Износ таксе из члана 156. став 1. тач. 1)- 3) ЗЈН:</w:t>
      </w:r>
    </w:p>
    <w:p w14:paraId="639F03D6" w14:textId="0C7598A3" w:rsidR="0031435B" w:rsidRPr="00AD10A6" w:rsidRDefault="0031435B" w:rsidP="00AD10A6">
      <w:pPr>
        <w:spacing w:before="0"/>
        <w:rPr>
          <w:rFonts w:cs="Arial"/>
        </w:rPr>
      </w:pPr>
      <w:r w:rsidRPr="00AD10A6">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EC02A8" w:rsidRPr="00AD10A6">
        <w:rPr>
          <w:rFonts w:cs="Arial"/>
          <w:lang w:val="sr-Cyrl-RS"/>
        </w:rPr>
        <w:t>100002422016</w:t>
      </w:r>
      <w:r w:rsidR="00EC02A8" w:rsidRPr="00AD10A6">
        <w:rPr>
          <w:rFonts w:cs="Arial"/>
        </w:rPr>
        <w:t xml:space="preserve"> </w:t>
      </w:r>
      <w:r w:rsidRPr="00AD10A6">
        <w:rPr>
          <w:rFonts w:cs="Arial"/>
        </w:rPr>
        <w:t xml:space="preserve">сврха: ЗЗП, </w:t>
      </w:r>
      <w:r w:rsidR="00EC02A8" w:rsidRPr="00AD10A6">
        <w:rPr>
          <w:rFonts w:cs="Arial"/>
        </w:rPr>
        <w:t>јн. бр. ЈН</w:t>
      </w:r>
      <w:r w:rsidR="00EC02A8" w:rsidRPr="00AD10A6">
        <w:rPr>
          <w:rFonts w:cs="Arial"/>
          <w:lang w:val="sr-Cyrl-RS"/>
        </w:rPr>
        <w:t>/1000/0242/2016</w:t>
      </w:r>
      <w:r w:rsidRPr="00AD10A6">
        <w:rPr>
          <w:rFonts w:cs="Arial"/>
        </w:rPr>
        <w:t xml:space="preserve">, прималац уплате: буџет Републике Србије) уплати таксу од: </w:t>
      </w:r>
    </w:p>
    <w:p w14:paraId="66631636" w14:textId="77777777" w:rsidR="0031435B" w:rsidRPr="00AD10A6" w:rsidRDefault="0031435B" w:rsidP="00AD10A6">
      <w:pPr>
        <w:spacing w:before="0"/>
        <w:rPr>
          <w:rFonts w:cs="Arial"/>
        </w:rPr>
      </w:pPr>
    </w:p>
    <w:p w14:paraId="04B4F438" w14:textId="02668B2B" w:rsidR="0031435B" w:rsidRPr="00AD10A6" w:rsidRDefault="00EC02A8" w:rsidP="00AD10A6">
      <w:pPr>
        <w:spacing w:before="0"/>
        <w:rPr>
          <w:rFonts w:cs="Arial"/>
        </w:rPr>
      </w:pPr>
      <w:r w:rsidRPr="00AD10A6">
        <w:rPr>
          <w:rFonts w:cs="Arial"/>
        </w:rPr>
        <w:t>1</w:t>
      </w:r>
      <w:r w:rsidR="0031435B" w:rsidRPr="00AD10A6">
        <w:rPr>
          <w:rFonts w:cs="Arial"/>
        </w:rPr>
        <w:t>) 250.000</w:t>
      </w:r>
      <w:r w:rsidR="00873133" w:rsidRPr="00AD10A6">
        <w:rPr>
          <w:rFonts w:cs="Arial"/>
          <w:lang w:val="sr-Cyrl-RS"/>
        </w:rPr>
        <w:t>,00</w:t>
      </w:r>
      <w:r w:rsidR="0031435B" w:rsidRPr="00AD10A6">
        <w:rPr>
          <w:rFonts w:cs="Arial"/>
        </w:rPr>
        <w:t xml:space="preserve"> динара ако се захтев за заштиту права подноси пре отварања понуда </w:t>
      </w:r>
    </w:p>
    <w:p w14:paraId="0F4B5AC2" w14:textId="5F160B37" w:rsidR="0031435B" w:rsidRPr="00AD10A6" w:rsidRDefault="00EC02A8" w:rsidP="00AD10A6">
      <w:pPr>
        <w:spacing w:before="0"/>
        <w:rPr>
          <w:rFonts w:cs="Arial"/>
        </w:rPr>
      </w:pPr>
      <w:r w:rsidRPr="00AD10A6">
        <w:rPr>
          <w:rFonts w:cs="Arial"/>
        </w:rPr>
        <w:t>2</w:t>
      </w:r>
      <w:r w:rsidR="0031435B" w:rsidRPr="00AD10A6">
        <w:rPr>
          <w:rFonts w:cs="Arial"/>
        </w:rPr>
        <w:t xml:space="preserve">) 0,1% процењене вредности јавне набавке, односно понуђене цене понуђача којем је додељен уговор </w:t>
      </w:r>
    </w:p>
    <w:p w14:paraId="794B39E0" w14:textId="77777777" w:rsidR="0031435B" w:rsidRPr="00AD10A6" w:rsidRDefault="0031435B" w:rsidP="00AD10A6">
      <w:pPr>
        <w:spacing w:before="0"/>
        <w:rPr>
          <w:rFonts w:cs="Arial"/>
          <w:color w:val="00B0F0"/>
        </w:rPr>
      </w:pPr>
    </w:p>
    <w:p w14:paraId="55F8357E" w14:textId="77777777" w:rsidR="0031435B" w:rsidRPr="00AD10A6" w:rsidRDefault="0031435B" w:rsidP="00AD10A6">
      <w:pPr>
        <w:spacing w:before="0"/>
        <w:rPr>
          <w:rFonts w:cs="Arial"/>
        </w:rPr>
      </w:pPr>
      <w:r w:rsidRPr="00AD10A6">
        <w:rPr>
          <w:rFonts w:cs="Arial"/>
        </w:rPr>
        <w:t>Свака странка у поступку сноси трошкове које проузрокује својим радњама.</w:t>
      </w:r>
    </w:p>
    <w:p w14:paraId="2E290B00" w14:textId="77777777" w:rsidR="0031435B" w:rsidRPr="00AD10A6" w:rsidRDefault="0031435B" w:rsidP="00AD10A6">
      <w:pPr>
        <w:spacing w:before="0"/>
        <w:rPr>
          <w:rFonts w:cs="Arial"/>
        </w:rPr>
      </w:pPr>
      <w:r w:rsidRPr="00AD10A6">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7797CBE0" w14:textId="77777777" w:rsidR="0031435B" w:rsidRPr="00AD10A6" w:rsidRDefault="0031435B" w:rsidP="00AD10A6">
      <w:pPr>
        <w:spacing w:before="0"/>
        <w:rPr>
          <w:rFonts w:cs="Arial"/>
        </w:rPr>
      </w:pPr>
      <w:r w:rsidRPr="00AD10A6">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15753827" w14:textId="77777777" w:rsidR="0031435B" w:rsidRPr="00AD10A6" w:rsidRDefault="0031435B" w:rsidP="00AD10A6">
      <w:pPr>
        <w:spacing w:before="0"/>
        <w:rPr>
          <w:rFonts w:cs="Arial"/>
        </w:rPr>
      </w:pPr>
      <w:r w:rsidRPr="00AD10A6">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4CF7F9AC" w14:textId="77777777" w:rsidR="0031435B" w:rsidRPr="00AD10A6" w:rsidRDefault="0031435B" w:rsidP="00AD10A6">
      <w:pPr>
        <w:spacing w:before="0"/>
        <w:rPr>
          <w:rFonts w:cs="Arial"/>
        </w:rPr>
      </w:pPr>
      <w:r w:rsidRPr="00AD10A6">
        <w:rPr>
          <w:rFonts w:cs="Arial"/>
        </w:rPr>
        <w:t>Странке у захтеву морају прецизно да наведу трошкове за које траже накнаду.</w:t>
      </w:r>
    </w:p>
    <w:p w14:paraId="60321C97" w14:textId="77777777" w:rsidR="0031435B" w:rsidRPr="00AD10A6" w:rsidRDefault="0031435B" w:rsidP="00AD10A6">
      <w:pPr>
        <w:spacing w:before="0"/>
        <w:rPr>
          <w:rFonts w:cs="Arial"/>
        </w:rPr>
      </w:pPr>
      <w:r w:rsidRPr="00AD10A6">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14:paraId="7D7FB647" w14:textId="77777777" w:rsidR="0031435B" w:rsidRPr="00AD10A6" w:rsidRDefault="0031435B" w:rsidP="00AD10A6">
      <w:pPr>
        <w:spacing w:before="0"/>
        <w:rPr>
          <w:rFonts w:cs="Arial"/>
        </w:rPr>
      </w:pPr>
      <w:r w:rsidRPr="00AD10A6">
        <w:rPr>
          <w:rFonts w:cs="Arial"/>
        </w:rPr>
        <w:t>О трошковима одлучује Републичка комисија. Одлука Републичке комисије је извршни наслов.</w:t>
      </w:r>
    </w:p>
    <w:p w14:paraId="2780B170" w14:textId="77777777" w:rsidR="0031435B" w:rsidRPr="00AD10A6" w:rsidRDefault="0031435B" w:rsidP="00AD10A6">
      <w:pPr>
        <w:spacing w:before="0"/>
        <w:rPr>
          <w:rFonts w:cs="Arial"/>
        </w:rPr>
      </w:pPr>
    </w:p>
    <w:p w14:paraId="0F23E20B" w14:textId="77777777" w:rsidR="0031435B" w:rsidRPr="00AD10A6" w:rsidRDefault="0031435B" w:rsidP="00AD10A6">
      <w:pPr>
        <w:spacing w:before="0"/>
        <w:rPr>
          <w:rFonts w:cs="Arial"/>
        </w:rPr>
      </w:pPr>
      <w:r w:rsidRPr="00AD10A6">
        <w:rPr>
          <w:rFonts w:cs="Arial"/>
        </w:rPr>
        <w:t>Детаљно упутство о потврди из члана 151. став 1. тачка 6) ЗЈН</w:t>
      </w:r>
    </w:p>
    <w:p w14:paraId="6EA376FE" w14:textId="77777777" w:rsidR="0031435B" w:rsidRPr="00AD10A6" w:rsidRDefault="0031435B" w:rsidP="00AD10A6">
      <w:pPr>
        <w:spacing w:before="0"/>
        <w:rPr>
          <w:rFonts w:cs="Arial"/>
        </w:rPr>
      </w:pPr>
      <w:r w:rsidRPr="00AD10A6">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018D48E" w14:textId="77777777" w:rsidR="0031435B" w:rsidRPr="00AD10A6" w:rsidRDefault="0031435B" w:rsidP="00AD10A6">
      <w:pPr>
        <w:spacing w:before="0"/>
        <w:rPr>
          <w:rFonts w:cs="Arial"/>
        </w:rPr>
      </w:pPr>
      <w:r w:rsidRPr="00AD10A6">
        <w:rPr>
          <w:rFonts w:cs="Arial"/>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239EFCD1" w14:textId="77777777" w:rsidR="0031435B" w:rsidRPr="00AD10A6" w:rsidRDefault="0031435B" w:rsidP="00AD10A6">
      <w:pPr>
        <w:spacing w:before="0"/>
        <w:rPr>
          <w:rFonts w:cs="Arial"/>
        </w:rPr>
      </w:pPr>
      <w:r w:rsidRPr="00AD10A6">
        <w:rPr>
          <w:rFonts w:cs="Arial"/>
        </w:rPr>
        <w:t>Подносилац захтева за заштиту права је дужан да на одређени рачун буџета Републике Србије уплати таксу у износу прописаном чланом 156. ЗЈН.</w:t>
      </w:r>
    </w:p>
    <w:p w14:paraId="25559E5E" w14:textId="77777777" w:rsidR="0031435B" w:rsidRPr="00AD10A6" w:rsidRDefault="0031435B" w:rsidP="00AD10A6">
      <w:pPr>
        <w:spacing w:before="0"/>
        <w:rPr>
          <w:rFonts w:cs="Arial"/>
        </w:rPr>
      </w:pPr>
      <w:r w:rsidRPr="00AD10A6">
        <w:rPr>
          <w:rFonts w:cs="Arial"/>
        </w:rPr>
        <w:t>Као доказ о уплати таксе, у смислу члана 151. став 1. тачка 6) ЗЈН, прихватиће се:</w:t>
      </w:r>
    </w:p>
    <w:p w14:paraId="60A937B7" w14:textId="77777777" w:rsidR="0031435B" w:rsidRPr="00AD10A6" w:rsidRDefault="0031435B" w:rsidP="00AD10A6">
      <w:pPr>
        <w:spacing w:before="0"/>
        <w:rPr>
          <w:rFonts w:cs="Arial"/>
        </w:rPr>
      </w:pPr>
    </w:p>
    <w:p w14:paraId="56CB50D4" w14:textId="77777777" w:rsidR="0031435B" w:rsidRPr="00AD10A6" w:rsidRDefault="0031435B" w:rsidP="00AD10A6">
      <w:pPr>
        <w:spacing w:before="0"/>
        <w:rPr>
          <w:rFonts w:cs="Arial"/>
        </w:rPr>
      </w:pPr>
      <w:r w:rsidRPr="00AD10A6">
        <w:rPr>
          <w:rFonts w:cs="Arial"/>
        </w:rPr>
        <w:t>1. Потврда о извршеној уплати таксе из члана 156. ЗЈН која садржи следеће елементе:</w:t>
      </w:r>
    </w:p>
    <w:p w14:paraId="50E8BDB1" w14:textId="77777777" w:rsidR="0031435B" w:rsidRPr="00AD10A6" w:rsidRDefault="0031435B" w:rsidP="00AD10A6">
      <w:pPr>
        <w:spacing w:before="0"/>
        <w:rPr>
          <w:rFonts w:cs="Arial"/>
        </w:rPr>
      </w:pPr>
      <w:r w:rsidRPr="00AD10A6">
        <w:rPr>
          <w:rFonts w:cs="Arial"/>
        </w:rPr>
        <w:t>(1) да буде издата од стране банке и да садржи печат банке;</w:t>
      </w:r>
    </w:p>
    <w:p w14:paraId="0BC1FFA1" w14:textId="77777777" w:rsidR="0031435B" w:rsidRPr="00AD10A6" w:rsidRDefault="0031435B" w:rsidP="00AD10A6">
      <w:pPr>
        <w:spacing w:before="0"/>
        <w:rPr>
          <w:rFonts w:cs="Arial"/>
        </w:rPr>
      </w:pPr>
      <w:r w:rsidRPr="00AD10A6">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2C786C2D" w14:textId="77777777" w:rsidR="0031435B" w:rsidRPr="00AD10A6" w:rsidRDefault="0031435B" w:rsidP="00AD10A6">
      <w:pPr>
        <w:spacing w:before="0"/>
        <w:rPr>
          <w:rFonts w:cs="Arial"/>
        </w:rPr>
      </w:pPr>
      <w:r w:rsidRPr="00AD10A6">
        <w:rPr>
          <w:rFonts w:cs="Arial"/>
        </w:rPr>
        <w:t>(3) износ таксе из члана 156. ЗЈН чија се уплата врши;</w:t>
      </w:r>
    </w:p>
    <w:p w14:paraId="22DAC607" w14:textId="77777777" w:rsidR="0031435B" w:rsidRPr="00AD10A6" w:rsidRDefault="0031435B" w:rsidP="00AD10A6">
      <w:pPr>
        <w:spacing w:before="0"/>
        <w:rPr>
          <w:rFonts w:cs="Arial"/>
        </w:rPr>
      </w:pPr>
      <w:r w:rsidRPr="00AD10A6">
        <w:rPr>
          <w:rFonts w:cs="Arial"/>
        </w:rPr>
        <w:t>(4) број рачуна: 840-30678845-06;</w:t>
      </w:r>
    </w:p>
    <w:p w14:paraId="3DEBBF8D" w14:textId="77777777" w:rsidR="0031435B" w:rsidRPr="00AD10A6" w:rsidRDefault="0031435B" w:rsidP="00AD10A6">
      <w:pPr>
        <w:spacing w:before="0"/>
        <w:rPr>
          <w:rFonts w:cs="Arial"/>
        </w:rPr>
      </w:pPr>
      <w:r w:rsidRPr="00AD10A6">
        <w:rPr>
          <w:rFonts w:cs="Arial"/>
        </w:rPr>
        <w:t>(5) шифру плаћања: 153 или 253;</w:t>
      </w:r>
    </w:p>
    <w:p w14:paraId="1820693B" w14:textId="77777777" w:rsidR="0031435B" w:rsidRPr="00AD10A6" w:rsidRDefault="0031435B" w:rsidP="00AD10A6">
      <w:pPr>
        <w:spacing w:before="0"/>
        <w:rPr>
          <w:rFonts w:cs="Arial"/>
        </w:rPr>
      </w:pPr>
      <w:r w:rsidRPr="00AD10A6">
        <w:rPr>
          <w:rFonts w:cs="Arial"/>
        </w:rPr>
        <w:lastRenderedPageBreak/>
        <w:t>(6) позив на број: подаци о броју или ознаци јавне набавке поводом које се подноси захтев за заштиту права;</w:t>
      </w:r>
    </w:p>
    <w:p w14:paraId="2E71AA37" w14:textId="77777777" w:rsidR="0031435B" w:rsidRPr="00AD10A6" w:rsidRDefault="0031435B" w:rsidP="00AD10A6">
      <w:pPr>
        <w:spacing w:before="0"/>
        <w:rPr>
          <w:rFonts w:cs="Arial"/>
        </w:rPr>
      </w:pPr>
      <w:r w:rsidRPr="00AD10A6">
        <w:rPr>
          <w:rFonts w:cs="Arial"/>
        </w:rPr>
        <w:t>(7) сврха: ЗЗП; назив наручиоца; број или ознака јавне набавке поводом које се подноси захтев за заштиту права;</w:t>
      </w:r>
    </w:p>
    <w:p w14:paraId="599BD925" w14:textId="77777777" w:rsidR="0031435B" w:rsidRPr="00AD10A6" w:rsidRDefault="0031435B" w:rsidP="00AD10A6">
      <w:pPr>
        <w:spacing w:before="0"/>
        <w:rPr>
          <w:rFonts w:cs="Arial"/>
        </w:rPr>
      </w:pPr>
      <w:r w:rsidRPr="00AD10A6">
        <w:rPr>
          <w:rFonts w:cs="Arial"/>
        </w:rPr>
        <w:t>(8) корисник: буџет Републике Србије;</w:t>
      </w:r>
    </w:p>
    <w:p w14:paraId="4AE64020" w14:textId="77777777" w:rsidR="0031435B" w:rsidRPr="00AD10A6" w:rsidRDefault="0031435B" w:rsidP="00AD10A6">
      <w:pPr>
        <w:spacing w:before="0"/>
        <w:rPr>
          <w:rFonts w:cs="Arial"/>
        </w:rPr>
      </w:pPr>
      <w:r w:rsidRPr="00AD10A6">
        <w:rPr>
          <w:rFonts w:cs="Arial"/>
        </w:rPr>
        <w:t>(9) назив уплатиоца, односно назив подносиоца захтева за заштиту права за којег је извршена уплата таксе;</w:t>
      </w:r>
    </w:p>
    <w:p w14:paraId="7E36E3BD" w14:textId="77777777" w:rsidR="0031435B" w:rsidRPr="00AD10A6" w:rsidRDefault="0031435B" w:rsidP="00AD10A6">
      <w:pPr>
        <w:spacing w:before="0"/>
        <w:rPr>
          <w:rFonts w:cs="Arial"/>
        </w:rPr>
      </w:pPr>
      <w:r w:rsidRPr="00AD10A6">
        <w:rPr>
          <w:rFonts w:cs="Arial"/>
        </w:rPr>
        <w:t>(10) потпис овлашћеног лица банке.</w:t>
      </w:r>
    </w:p>
    <w:p w14:paraId="1ACBBAE1" w14:textId="77777777" w:rsidR="0031435B" w:rsidRPr="00AD10A6" w:rsidRDefault="0031435B" w:rsidP="00AD10A6">
      <w:pPr>
        <w:spacing w:before="0"/>
        <w:rPr>
          <w:rFonts w:cs="Arial"/>
        </w:rPr>
      </w:pPr>
      <w:r w:rsidRPr="00AD10A6">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14CD0EE6" w14:textId="77777777" w:rsidR="0031435B" w:rsidRPr="00AD10A6" w:rsidRDefault="0031435B" w:rsidP="00AD10A6">
      <w:pPr>
        <w:spacing w:before="0"/>
        <w:rPr>
          <w:rFonts w:cs="Arial"/>
        </w:rPr>
      </w:pPr>
      <w:r w:rsidRPr="00AD10A6">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19C15A22" w14:textId="77777777" w:rsidR="0031435B" w:rsidRPr="00AD10A6" w:rsidRDefault="0031435B" w:rsidP="00AD10A6">
      <w:pPr>
        <w:spacing w:before="0"/>
        <w:rPr>
          <w:rFonts w:cs="Arial"/>
        </w:rPr>
      </w:pPr>
      <w:r w:rsidRPr="00AD10A6">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29AB9641" w14:textId="77777777" w:rsidR="0031435B" w:rsidRPr="00AD10A6" w:rsidRDefault="0031435B" w:rsidP="00AD10A6">
      <w:pPr>
        <w:spacing w:before="0"/>
        <w:rPr>
          <w:rFonts w:cs="Arial"/>
        </w:rPr>
      </w:pPr>
      <w:r w:rsidRPr="00AD10A6">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36B01587" w14:textId="77777777" w:rsidR="0031435B" w:rsidRPr="00AD10A6" w:rsidRDefault="0031435B" w:rsidP="00AD10A6">
      <w:pPr>
        <w:spacing w:before="0"/>
        <w:rPr>
          <w:rFonts w:cs="Arial"/>
        </w:rPr>
      </w:pPr>
      <w:r w:rsidRPr="00AD10A6">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1C36B4B0" w14:textId="77777777" w:rsidR="0031435B" w:rsidRPr="00AD10A6" w:rsidRDefault="0031435B" w:rsidP="00AD10A6">
      <w:pPr>
        <w:spacing w:before="0"/>
        <w:rPr>
          <w:rFonts w:cs="Arial"/>
        </w:rPr>
      </w:pPr>
    </w:p>
    <w:p w14:paraId="79BE72D7" w14:textId="77777777" w:rsidR="0031435B" w:rsidRPr="00AD10A6" w:rsidRDefault="0031435B" w:rsidP="00AD10A6">
      <w:pPr>
        <w:spacing w:before="0"/>
        <w:rPr>
          <w:rFonts w:cs="Arial"/>
        </w:rPr>
      </w:pPr>
      <w:r w:rsidRPr="00AD10A6">
        <w:rPr>
          <w:rFonts w:cs="Arial"/>
        </w:rPr>
        <w:t>УПЛАТА ИЗ ИНОСТРАНСТВА</w:t>
      </w:r>
    </w:p>
    <w:p w14:paraId="1A489712" w14:textId="77777777" w:rsidR="0031435B" w:rsidRPr="00AD10A6" w:rsidRDefault="0031435B" w:rsidP="00AD10A6">
      <w:pPr>
        <w:spacing w:before="0"/>
        <w:rPr>
          <w:rFonts w:cs="Arial"/>
        </w:rPr>
      </w:pPr>
      <w:r w:rsidRPr="00AD10A6">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6DD855D8" w14:textId="77777777" w:rsidR="0031435B" w:rsidRPr="00AD10A6" w:rsidRDefault="0031435B" w:rsidP="00AD10A6">
      <w:pPr>
        <w:spacing w:before="0"/>
        <w:rPr>
          <w:rFonts w:cs="Arial"/>
        </w:rPr>
      </w:pPr>
    </w:p>
    <w:p w14:paraId="1F62242D" w14:textId="77777777" w:rsidR="0031435B" w:rsidRPr="00AD10A6" w:rsidRDefault="0031435B" w:rsidP="00AD10A6">
      <w:pPr>
        <w:spacing w:before="0"/>
        <w:rPr>
          <w:rFonts w:cs="Arial"/>
        </w:rPr>
      </w:pPr>
      <w:r w:rsidRPr="00AD10A6">
        <w:rPr>
          <w:rFonts w:cs="Arial"/>
        </w:rPr>
        <w:t>НАЗИВ И АДРЕСА БАНКЕ:</w:t>
      </w:r>
    </w:p>
    <w:p w14:paraId="13128A9F" w14:textId="77777777" w:rsidR="0031435B" w:rsidRPr="00AD10A6" w:rsidRDefault="0031435B" w:rsidP="00AD10A6">
      <w:pPr>
        <w:spacing w:before="0"/>
        <w:rPr>
          <w:rFonts w:cs="Arial"/>
        </w:rPr>
      </w:pPr>
      <w:r w:rsidRPr="00AD10A6">
        <w:rPr>
          <w:rFonts w:cs="Arial"/>
        </w:rPr>
        <w:t>Народна банка Србије (НБС)</w:t>
      </w:r>
    </w:p>
    <w:p w14:paraId="495CB90C" w14:textId="77777777" w:rsidR="0031435B" w:rsidRPr="00AD10A6" w:rsidRDefault="0031435B" w:rsidP="00AD10A6">
      <w:pPr>
        <w:spacing w:before="0"/>
        <w:rPr>
          <w:rFonts w:cs="Arial"/>
        </w:rPr>
      </w:pPr>
      <w:r w:rsidRPr="00AD10A6">
        <w:rPr>
          <w:rFonts w:cs="Arial"/>
        </w:rPr>
        <w:t>11000 Београд, ул. Немањина бр. 17</w:t>
      </w:r>
    </w:p>
    <w:p w14:paraId="0533DF8C" w14:textId="77777777" w:rsidR="0031435B" w:rsidRPr="00AD10A6" w:rsidRDefault="0031435B" w:rsidP="00AD10A6">
      <w:pPr>
        <w:spacing w:before="0"/>
        <w:rPr>
          <w:rFonts w:cs="Arial"/>
        </w:rPr>
      </w:pPr>
      <w:r w:rsidRPr="00AD10A6">
        <w:rPr>
          <w:rFonts w:cs="Arial"/>
        </w:rPr>
        <w:t>Србија</w:t>
      </w:r>
    </w:p>
    <w:p w14:paraId="3213BDB3" w14:textId="77777777" w:rsidR="0031435B" w:rsidRPr="00AD10A6" w:rsidRDefault="0031435B" w:rsidP="00AD10A6">
      <w:pPr>
        <w:spacing w:before="0"/>
        <w:rPr>
          <w:rFonts w:cs="Arial"/>
        </w:rPr>
      </w:pPr>
      <w:r w:rsidRPr="00AD10A6">
        <w:rPr>
          <w:rFonts w:cs="Arial"/>
        </w:rPr>
        <w:t>SWIFT CODE: NBSRRSBGXXX</w:t>
      </w:r>
    </w:p>
    <w:p w14:paraId="3A614C93" w14:textId="77777777" w:rsidR="0031435B" w:rsidRPr="00AD10A6" w:rsidRDefault="0031435B" w:rsidP="00AD10A6">
      <w:pPr>
        <w:spacing w:before="0"/>
        <w:rPr>
          <w:rFonts w:cs="Arial"/>
        </w:rPr>
      </w:pPr>
    </w:p>
    <w:p w14:paraId="41C3875B" w14:textId="77777777" w:rsidR="0031435B" w:rsidRPr="00AD10A6" w:rsidRDefault="0031435B" w:rsidP="00AD10A6">
      <w:pPr>
        <w:spacing w:before="0"/>
        <w:rPr>
          <w:rFonts w:cs="Arial"/>
        </w:rPr>
      </w:pPr>
      <w:r w:rsidRPr="00AD10A6">
        <w:rPr>
          <w:rFonts w:cs="Arial"/>
        </w:rPr>
        <w:t>НАЗИВ И АДРЕСА ИНСТИТУЦИЈЕ:</w:t>
      </w:r>
    </w:p>
    <w:p w14:paraId="052C93BD" w14:textId="77777777" w:rsidR="0031435B" w:rsidRPr="00AD10A6" w:rsidRDefault="0031435B" w:rsidP="00AD10A6">
      <w:pPr>
        <w:spacing w:before="0"/>
        <w:rPr>
          <w:rFonts w:cs="Arial"/>
        </w:rPr>
      </w:pPr>
      <w:r w:rsidRPr="00AD10A6">
        <w:rPr>
          <w:rFonts w:cs="Arial"/>
        </w:rPr>
        <w:t>Министарство финансија</w:t>
      </w:r>
    </w:p>
    <w:p w14:paraId="1A2C7FCC" w14:textId="77777777" w:rsidR="0031435B" w:rsidRPr="00AD10A6" w:rsidRDefault="0031435B" w:rsidP="00AD10A6">
      <w:pPr>
        <w:spacing w:before="0"/>
        <w:rPr>
          <w:rFonts w:cs="Arial"/>
        </w:rPr>
      </w:pPr>
      <w:r w:rsidRPr="00AD10A6">
        <w:rPr>
          <w:rFonts w:cs="Arial"/>
        </w:rPr>
        <w:t>Управа за трезор</w:t>
      </w:r>
    </w:p>
    <w:p w14:paraId="382F692F" w14:textId="77777777" w:rsidR="0031435B" w:rsidRPr="00AD10A6" w:rsidRDefault="0031435B" w:rsidP="00AD10A6">
      <w:pPr>
        <w:spacing w:before="0"/>
        <w:rPr>
          <w:rFonts w:cs="Arial"/>
        </w:rPr>
      </w:pPr>
      <w:r w:rsidRPr="00AD10A6">
        <w:rPr>
          <w:rFonts w:cs="Arial"/>
        </w:rPr>
        <w:t>ул. Поп Лукина бр. 7-9</w:t>
      </w:r>
    </w:p>
    <w:p w14:paraId="0DE31322" w14:textId="77777777" w:rsidR="0031435B" w:rsidRPr="00AD10A6" w:rsidRDefault="0031435B" w:rsidP="00AD10A6">
      <w:pPr>
        <w:spacing w:before="0"/>
        <w:rPr>
          <w:rFonts w:cs="Arial"/>
        </w:rPr>
      </w:pPr>
      <w:r w:rsidRPr="00AD10A6">
        <w:rPr>
          <w:rFonts w:cs="Arial"/>
        </w:rPr>
        <w:t>11000 Београд</w:t>
      </w:r>
    </w:p>
    <w:p w14:paraId="5B61B7C5" w14:textId="77777777" w:rsidR="0031435B" w:rsidRPr="00AD10A6" w:rsidRDefault="0031435B" w:rsidP="00AD10A6">
      <w:pPr>
        <w:spacing w:before="0"/>
        <w:rPr>
          <w:rFonts w:cs="Arial"/>
        </w:rPr>
      </w:pPr>
      <w:r w:rsidRPr="00AD10A6">
        <w:rPr>
          <w:rFonts w:cs="Arial"/>
        </w:rPr>
        <w:t>IBAN: RS 35908500103019323073</w:t>
      </w:r>
    </w:p>
    <w:p w14:paraId="4ED3F827" w14:textId="77777777" w:rsidR="0031435B" w:rsidRPr="00AD10A6" w:rsidRDefault="0031435B" w:rsidP="00AD10A6">
      <w:pPr>
        <w:spacing w:before="0"/>
        <w:rPr>
          <w:rFonts w:cs="Arial"/>
        </w:rPr>
      </w:pPr>
    </w:p>
    <w:p w14:paraId="34E3C61D" w14:textId="77777777" w:rsidR="0031435B" w:rsidRPr="00AD10A6" w:rsidRDefault="0031435B" w:rsidP="00AD10A6">
      <w:pPr>
        <w:spacing w:before="0"/>
        <w:rPr>
          <w:rFonts w:cs="Arial"/>
        </w:rPr>
      </w:pPr>
      <w:r w:rsidRPr="00AD10A6">
        <w:rPr>
          <w:rFonts w:cs="Arial"/>
        </w:rPr>
        <w:t>НАПОМЕНА: Приликом уплата средстава потребно је навести следеће информације о плаћању - „детаљи плаћања“ (FIELD 70: DETAILS OF PAYMENT):</w:t>
      </w:r>
    </w:p>
    <w:p w14:paraId="21340720" w14:textId="77777777" w:rsidR="0031435B" w:rsidRPr="00AD10A6" w:rsidRDefault="0031435B" w:rsidP="00AD10A6">
      <w:pPr>
        <w:spacing w:before="0"/>
        <w:rPr>
          <w:rFonts w:cs="Arial"/>
        </w:rPr>
      </w:pPr>
      <w:r w:rsidRPr="00AD10A6">
        <w:rPr>
          <w:rFonts w:cs="Arial"/>
        </w:rPr>
        <w:t>– број у поступку јавне набавке на које се захтев за заштиту права односи и</w:t>
      </w:r>
    </w:p>
    <w:p w14:paraId="64022021" w14:textId="77777777" w:rsidR="0031435B" w:rsidRPr="00AD10A6" w:rsidRDefault="0031435B" w:rsidP="00AD10A6">
      <w:pPr>
        <w:spacing w:before="0"/>
        <w:rPr>
          <w:rFonts w:cs="Arial"/>
        </w:rPr>
      </w:pPr>
      <w:r w:rsidRPr="00AD10A6">
        <w:rPr>
          <w:rFonts w:cs="Arial"/>
        </w:rPr>
        <w:t>назив наручиоца у поступку јавне набавке.</w:t>
      </w:r>
    </w:p>
    <w:p w14:paraId="40977318" w14:textId="77777777" w:rsidR="0031435B" w:rsidRPr="00AD10A6" w:rsidRDefault="0031435B" w:rsidP="00AD10A6">
      <w:pPr>
        <w:spacing w:before="0"/>
        <w:rPr>
          <w:rFonts w:cs="Arial"/>
        </w:rPr>
      </w:pPr>
      <w:r w:rsidRPr="00AD10A6">
        <w:rPr>
          <w:rFonts w:cs="Arial"/>
        </w:rPr>
        <w:t>У прилогу су инструкције за уплате у валутама: EUR и USD.</w:t>
      </w:r>
    </w:p>
    <w:p w14:paraId="0D274925" w14:textId="77777777" w:rsidR="00886827" w:rsidRPr="00AD10A6" w:rsidRDefault="00886827" w:rsidP="00AD10A6">
      <w:pPr>
        <w:pStyle w:val="KDParagraf"/>
        <w:spacing w:before="0"/>
        <w:rPr>
          <w:rFonts w:cs="Arial"/>
          <w:lang w:bidi="en-US"/>
        </w:rPr>
      </w:pPr>
      <w:r w:rsidRPr="00AD10A6">
        <w:rPr>
          <w:rFonts w:cs="Arial"/>
          <w:lang w:bidi="en-US"/>
        </w:rPr>
        <w:lastRenderedPageBreak/>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717"/>
      </w:tblGrid>
      <w:tr w:rsidR="00886827" w:rsidRPr="00AD10A6" w14:paraId="75065A68" w14:textId="77777777" w:rsidTr="005C0AF9">
        <w:trPr>
          <w:trHeight w:val="30"/>
        </w:trPr>
        <w:tc>
          <w:tcPr>
            <w:tcW w:w="9576" w:type="dxa"/>
            <w:gridSpan w:val="2"/>
            <w:shd w:val="clear" w:color="auto" w:fill="auto"/>
          </w:tcPr>
          <w:p w14:paraId="372DD9B9" w14:textId="77777777" w:rsidR="00886827" w:rsidRPr="00AD10A6" w:rsidRDefault="00886827" w:rsidP="00AD10A6">
            <w:pPr>
              <w:pStyle w:val="KDParagraf"/>
              <w:spacing w:before="0"/>
              <w:rPr>
                <w:rFonts w:cs="Arial"/>
                <w:lang w:bidi="en-US"/>
              </w:rPr>
            </w:pPr>
            <w:r w:rsidRPr="00AD10A6">
              <w:rPr>
                <w:rFonts w:cs="Arial"/>
                <w:lang w:bidi="en-US"/>
              </w:rPr>
              <w:t>SWIFT MESSAGE MT103 – EUR</w:t>
            </w:r>
          </w:p>
        </w:tc>
      </w:tr>
      <w:tr w:rsidR="00886827" w:rsidRPr="00AD10A6" w14:paraId="1A399EEF" w14:textId="77777777" w:rsidTr="005C0AF9">
        <w:trPr>
          <w:trHeight w:val="20"/>
        </w:trPr>
        <w:tc>
          <w:tcPr>
            <w:tcW w:w="4788" w:type="dxa"/>
            <w:shd w:val="clear" w:color="auto" w:fill="auto"/>
          </w:tcPr>
          <w:p w14:paraId="0FC73D92" w14:textId="77777777" w:rsidR="00886827" w:rsidRPr="00AD10A6" w:rsidRDefault="00886827" w:rsidP="00AD10A6">
            <w:pPr>
              <w:pStyle w:val="KDParagraf"/>
              <w:spacing w:before="0"/>
              <w:rPr>
                <w:rFonts w:cs="Arial"/>
                <w:lang w:bidi="en-US"/>
              </w:rPr>
            </w:pPr>
            <w:r w:rsidRPr="00AD10A6">
              <w:rPr>
                <w:rFonts w:cs="Arial"/>
                <w:lang w:bidi="en-US"/>
              </w:rPr>
              <w:t xml:space="preserve">FIELD 32A: </w:t>
            </w:r>
          </w:p>
        </w:tc>
        <w:tc>
          <w:tcPr>
            <w:tcW w:w="4788" w:type="dxa"/>
            <w:shd w:val="clear" w:color="auto" w:fill="auto"/>
          </w:tcPr>
          <w:p w14:paraId="6991D231" w14:textId="77777777" w:rsidR="00886827" w:rsidRPr="00AD10A6" w:rsidRDefault="00886827" w:rsidP="00AD10A6">
            <w:pPr>
              <w:pStyle w:val="KDParagraf"/>
              <w:spacing w:before="0"/>
              <w:rPr>
                <w:rFonts w:cs="Arial"/>
                <w:lang w:bidi="en-US"/>
              </w:rPr>
            </w:pPr>
            <w:r w:rsidRPr="00AD10A6">
              <w:rPr>
                <w:rFonts w:cs="Arial"/>
                <w:lang w:bidi="en-US"/>
              </w:rPr>
              <w:t>VALUE DATE – EUR- AMOUNT</w:t>
            </w:r>
          </w:p>
        </w:tc>
      </w:tr>
      <w:tr w:rsidR="00886827" w:rsidRPr="00AD10A6" w14:paraId="6B78554E" w14:textId="77777777" w:rsidTr="005C0AF9">
        <w:trPr>
          <w:trHeight w:val="20"/>
        </w:trPr>
        <w:tc>
          <w:tcPr>
            <w:tcW w:w="4788" w:type="dxa"/>
            <w:shd w:val="clear" w:color="auto" w:fill="auto"/>
          </w:tcPr>
          <w:p w14:paraId="2F92F757" w14:textId="77777777" w:rsidR="00886827" w:rsidRPr="00AD10A6" w:rsidRDefault="00886827" w:rsidP="00AD10A6">
            <w:pPr>
              <w:pStyle w:val="KDParagraf"/>
              <w:spacing w:before="0"/>
              <w:rPr>
                <w:rFonts w:cs="Arial"/>
                <w:lang w:bidi="en-US"/>
              </w:rPr>
            </w:pPr>
            <w:r w:rsidRPr="00AD10A6">
              <w:rPr>
                <w:rFonts w:cs="Arial"/>
                <w:lang w:bidi="en-US"/>
              </w:rPr>
              <w:t xml:space="preserve">FIELD 50K:  </w:t>
            </w:r>
          </w:p>
        </w:tc>
        <w:tc>
          <w:tcPr>
            <w:tcW w:w="4788" w:type="dxa"/>
            <w:shd w:val="clear" w:color="auto" w:fill="auto"/>
          </w:tcPr>
          <w:p w14:paraId="34278725" w14:textId="77777777" w:rsidR="00886827" w:rsidRPr="00AD10A6" w:rsidRDefault="00886827" w:rsidP="00AD10A6">
            <w:pPr>
              <w:pStyle w:val="KDParagraf"/>
              <w:spacing w:before="0"/>
              <w:rPr>
                <w:rFonts w:cs="Arial"/>
                <w:lang w:bidi="en-US"/>
              </w:rPr>
            </w:pPr>
            <w:r w:rsidRPr="00AD10A6">
              <w:rPr>
                <w:rFonts w:cs="Arial"/>
                <w:lang w:bidi="en-US"/>
              </w:rPr>
              <w:t>ORDERING CUSTOMER</w:t>
            </w:r>
          </w:p>
        </w:tc>
      </w:tr>
      <w:tr w:rsidR="00886827" w:rsidRPr="00AD10A6" w14:paraId="4F4CA3C1" w14:textId="77777777" w:rsidTr="005C0AF9">
        <w:trPr>
          <w:trHeight w:val="20"/>
        </w:trPr>
        <w:tc>
          <w:tcPr>
            <w:tcW w:w="4788" w:type="dxa"/>
            <w:shd w:val="clear" w:color="auto" w:fill="auto"/>
          </w:tcPr>
          <w:p w14:paraId="026D7A64" w14:textId="77777777" w:rsidR="00886827" w:rsidRPr="00AD10A6" w:rsidRDefault="00886827" w:rsidP="00AD10A6">
            <w:pPr>
              <w:pStyle w:val="KDParagraf"/>
              <w:spacing w:before="0"/>
              <w:rPr>
                <w:rFonts w:cs="Arial"/>
                <w:lang w:bidi="en-US"/>
              </w:rPr>
            </w:pPr>
            <w:r w:rsidRPr="00AD10A6">
              <w:rPr>
                <w:rFonts w:cs="Arial"/>
                <w:lang w:bidi="en-US"/>
              </w:rPr>
              <w:t xml:space="preserve">FIELD 50K:  </w:t>
            </w:r>
          </w:p>
        </w:tc>
        <w:tc>
          <w:tcPr>
            <w:tcW w:w="4788" w:type="dxa"/>
            <w:shd w:val="clear" w:color="auto" w:fill="auto"/>
          </w:tcPr>
          <w:p w14:paraId="3CFCF4EB" w14:textId="77777777" w:rsidR="00886827" w:rsidRPr="00AD10A6" w:rsidRDefault="00886827" w:rsidP="00AD10A6">
            <w:pPr>
              <w:pStyle w:val="KDParagraf"/>
              <w:spacing w:before="0"/>
              <w:rPr>
                <w:rFonts w:cs="Arial"/>
                <w:lang w:bidi="en-US"/>
              </w:rPr>
            </w:pPr>
            <w:r w:rsidRPr="00AD10A6">
              <w:rPr>
                <w:rFonts w:cs="Arial"/>
                <w:lang w:bidi="en-US"/>
              </w:rPr>
              <w:t>ORDERING CUSTOMER</w:t>
            </w:r>
          </w:p>
        </w:tc>
      </w:tr>
      <w:tr w:rsidR="00886827" w:rsidRPr="00AD10A6" w14:paraId="7F0E0AEE" w14:textId="77777777" w:rsidTr="005C0AF9">
        <w:trPr>
          <w:trHeight w:val="1113"/>
        </w:trPr>
        <w:tc>
          <w:tcPr>
            <w:tcW w:w="4788" w:type="dxa"/>
            <w:shd w:val="clear" w:color="auto" w:fill="auto"/>
          </w:tcPr>
          <w:p w14:paraId="4A32FF6D" w14:textId="77777777" w:rsidR="00886827" w:rsidRPr="00AD10A6" w:rsidRDefault="00886827" w:rsidP="00AD10A6">
            <w:pPr>
              <w:pStyle w:val="KDParagraf"/>
              <w:spacing w:before="0"/>
              <w:rPr>
                <w:rFonts w:cs="Arial"/>
                <w:lang w:bidi="en-US"/>
              </w:rPr>
            </w:pPr>
            <w:r w:rsidRPr="00AD10A6">
              <w:rPr>
                <w:rFonts w:cs="Arial"/>
                <w:lang w:bidi="en-US"/>
              </w:rPr>
              <w:t>FIELD 56A:</w:t>
            </w:r>
          </w:p>
          <w:p w14:paraId="217DCA0C" w14:textId="77777777" w:rsidR="00886827" w:rsidRPr="00AD10A6" w:rsidRDefault="00886827" w:rsidP="00AD10A6">
            <w:pPr>
              <w:pStyle w:val="KDParagraf"/>
              <w:spacing w:before="0"/>
              <w:rPr>
                <w:rFonts w:cs="Arial"/>
                <w:lang w:bidi="en-US"/>
              </w:rPr>
            </w:pPr>
            <w:r w:rsidRPr="00AD10A6">
              <w:rPr>
                <w:rFonts w:cs="Arial"/>
                <w:lang w:bidi="en-US"/>
              </w:rPr>
              <w:t>(INTERMEDIARY)</w:t>
            </w:r>
          </w:p>
        </w:tc>
        <w:tc>
          <w:tcPr>
            <w:tcW w:w="4788" w:type="dxa"/>
            <w:shd w:val="clear" w:color="auto" w:fill="auto"/>
          </w:tcPr>
          <w:p w14:paraId="71BCF2D7" w14:textId="77777777" w:rsidR="00886827" w:rsidRPr="00AD10A6" w:rsidRDefault="00886827" w:rsidP="00AD10A6">
            <w:pPr>
              <w:pStyle w:val="KDParagraf"/>
              <w:spacing w:before="0"/>
              <w:rPr>
                <w:rFonts w:cs="Arial"/>
                <w:lang w:bidi="en-US"/>
              </w:rPr>
            </w:pPr>
            <w:r w:rsidRPr="00AD10A6">
              <w:rPr>
                <w:rFonts w:cs="Arial"/>
                <w:lang w:bidi="en-US"/>
              </w:rPr>
              <w:t>DEUTDEFFXXX</w:t>
            </w:r>
          </w:p>
          <w:p w14:paraId="78BD230E" w14:textId="77777777" w:rsidR="00886827" w:rsidRPr="00AD10A6" w:rsidRDefault="00886827" w:rsidP="00AD10A6">
            <w:pPr>
              <w:pStyle w:val="KDParagraf"/>
              <w:spacing w:before="0"/>
              <w:rPr>
                <w:rFonts w:cs="Arial"/>
                <w:lang w:bidi="en-US"/>
              </w:rPr>
            </w:pPr>
            <w:r w:rsidRPr="00AD10A6">
              <w:rPr>
                <w:rFonts w:cs="Arial"/>
                <w:lang w:bidi="en-US"/>
              </w:rPr>
              <w:t>DEUTSCHE BANK AG, F/M</w:t>
            </w:r>
          </w:p>
          <w:p w14:paraId="0AF6C128" w14:textId="77777777" w:rsidR="00886827" w:rsidRPr="00AD10A6" w:rsidRDefault="00886827" w:rsidP="00AD10A6">
            <w:pPr>
              <w:pStyle w:val="KDParagraf"/>
              <w:spacing w:before="0"/>
              <w:rPr>
                <w:rFonts w:cs="Arial"/>
                <w:lang w:bidi="en-US"/>
              </w:rPr>
            </w:pPr>
            <w:r w:rsidRPr="00AD10A6">
              <w:rPr>
                <w:rFonts w:cs="Arial"/>
                <w:lang w:bidi="en-US"/>
              </w:rPr>
              <w:t>TAUNUSANLAGE 12</w:t>
            </w:r>
          </w:p>
          <w:p w14:paraId="375CD2C1" w14:textId="77777777" w:rsidR="00886827" w:rsidRPr="00AD10A6" w:rsidRDefault="00886827" w:rsidP="00AD10A6">
            <w:pPr>
              <w:pStyle w:val="KDParagraf"/>
              <w:spacing w:before="0"/>
              <w:rPr>
                <w:rFonts w:cs="Arial"/>
                <w:lang w:bidi="en-US"/>
              </w:rPr>
            </w:pPr>
            <w:r w:rsidRPr="00AD10A6">
              <w:rPr>
                <w:rFonts w:cs="Arial"/>
                <w:lang w:bidi="en-US"/>
              </w:rPr>
              <w:t>GERMANY</w:t>
            </w:r>
          </w:p>
        </w:tc>
      </w:tr>
      <w:tr w:rsidR="00886827" w:rsidRPr="00AD10A6" w14:paraId="747A27E2" w14:textId="77777777" w:rsidTr="005C0AF9">
        <w:trPr>
          <w:trHeight w:val="1689"/>
        </w:trPr>
        <w:tc>
          <w:tcPr>
            <w:tcW w:w="4788" w:type="dxa"/>
            <w:shd w:val="clear" w:color="auto" w:fill="auto"/>
          </w:tcPr>
          <w:p w14:paraId="58C63DFA" w14:textId="77777777" w:rsidR="00886827" w:rsidRPr="00AD10A6" w:rsidRDefault="00886827" w:rsidP="00AD10A6">
            <w:pPr>
              <w:pStyle w:val="KDParagraf"/>
              <w:spacing w:before="0"/>
              <w:rPr>
                <w:rFonts w:cs="Arial"/>
                <w:lang w:bidi="en-US"/>
              </w:rPr>
            </w:pPr>
            <w:r w:rsidRPr="00AD10A6">
              <w:rPr>
                <w:rFonts w:cs="Arial"/>
                <w:lang w:bidi="en-US"/>
              </w:rPr>
              <w:t>FIELD 57A:</w:t>
            </w:r>
          </w:p>
          <w:p w14:paraId="484480DA" w14:textId="77777777" w:rsidR="00886827" w:rsidRPr="00AD10A6" w:rsidRDefault="00886827" w:rsidP="00AD10A6">
            <w:pPr>
              <w:pStyle w:val="KDParagraf"/>
              <w:spacing w:before="0"/>
              <w:rPr>
                <w:rFonts w:cs="Arial"/>
                <w:lang w:bidi="en-US"/>
              </w:rPr>
            </w:pPr>
            <w:r w:rsidRPr="00AD10A6">
              <w:rPr>
                <w:rFonts w:cs="Arial"/>
                <w:lang w:bidi="en-US"/>
              </w:rPr>
              <w:t>(ACC. WITH BANK)</w:t>
            </w:r>
          </w:p>
        </w:tc>
        <w:tc>
          <w:tcPr>
            <w:tcW w:w="4788" w:type="dxa"/>
            <w:shd w:val="clear" w:color="auto" w:fill="auto"/>
          </w:tcPr>
          <w:p w14:paraId="07100DA8" w14:textId="77777777" w:rsidR="00886827" w:rsidRPr="00AD10A6" w:rsidRDefault="00886827" w:rsidP="00AD10A6">
            <w:pPr>
              <w:pStyle w:val="KDParagraf"/>
              <w:spacing w:before="0"/>
              <w:rPr>
                <w:rFonts w:cs="Arial"/>
                <w:lang w:bidi="en-US"/>
              </w:rPr>
            </w:pPr>
            <w:r w:rsidRPr="00AD10A6">
              <w:rPr>
                <w:rFonts w:cs="Arial"/>
                <w:lang w:bidi="en-US"/>
              </w:rPr>
              <w:t>/DE20500700100935930800</w:t>
            </w:r>
          </w:p>
          <w:p w14:paraId="0DE88D13" w14:textId="77777777" w:rsidR="00886827" w:rsidRPr="00AD10A6" w:rsidRDefault="00886827" w:rsidP="00AD10A6">
            <w:pPr>
              <w:pStyle w:val="KDParagraf"/>
              <w:spacing w:before="0"/>
              <w:rPr>
                <w:rFonts w:cs="Arial"/>
                <w:lang w:bidi="en-US"/>
              </w:rPr>
            </w:pPr>
            <w:r w:rsidRPr="00AD10A6">
              <w:rPr>
                <w:rFonts w:cs="Arial"/>
                <w:lang w:bidi="en-US"/>
              </w:rPr>
              <w:t>NBSRRSBGXXX</w:t>
            </w:r>
          </w:p>
          <w:p w14:paraId="2D78B75E" w14:textId="77777777" w:rsidR="00886827" w:rsidRPr="00AD10A6" w:rsidRDefault="00886827" w:rsidP="00AD10A6">
            <w:pPr>
              <w:pStyle w:val="KDParagraf"/>
              <w:spacing w:before="0"/>
              <w:rPr>
                <w:rFonts w:cs="Arial"/>
                <w:lang w:bidi="en-US"/>
              </w:rPr>
            </w:pPr>
            <w:r w:rsidRPr="00AD10A6">
              <w:rPr>
                <w:rFonts w:cs="Arial"/>
                <w:lang w:bidi="en-US"/>
              </w:rPr>
              <w:t>NARODNA BANKA SRBIJE (NATIONAL</w:t>
            </w:r>
          </w:p>
          <w:p w14:paraId="0B1F6419" w14:textId="77777777" w:rsidR="00886827" w:rsidRPr="00AD10A6" w:rsidRDefault="00886827" w:rsidP="00AD10A6">
            <w:pPr>
              <w:pStyle w:val="KDParagraf"/>
              <w:spacing w:before="0"/>
              <w:rPr>
                <w:rFonts w:cs="Arial"/>
                <w:lang w:bidi="en-US"/>
              </w:rPr>
            </w:pPr>
            <w:r w:rsidRPr="00AD10A6">
              <w:rPr>
                <w:rFonts w:cs="Arial"/>
                <w:lang w:bidi="en-US"/>
              </w:rPr>
              <w:t>BANK OF SERBIA – NBS BEOGRAD,</w:t>
            </w:r>
          </w:p>
          <w:p w14:paraId="4E4FC97B" w14:textId="77777777" w:rsidR="00886827" w:rsidRPr="00AD10A6" w:rsidRDefault="00886827" w:rsidP="00AD10A6">
            <w:pPr>
              <w:pStyle w:val="KDParagraf"/>
              <w:spacing w:before="0"/>
              <w:rPr>
                <w:rFonts w:cs="Arial"/>
                <w:lang w:bidi="en-US"/>
              </w:rPr>
            </w:pPr>
            <w:r w:rsidRPr="00AD10A6">
              <w:rPr>
                <w:rFonts w:cs="Arial"/>
                <w:lang w:bidi="en-US"/>
              </w:rPr>
              <w:t>NEMANJINA 17</w:t>
            </w:r>
          </w:p>
          <w:p w14:paraId="65F14893" w14:textId="77777777" w:rsidR="00886827" w:rsidRPr="00AD10A6" w:rsidRDefault="00886827" w:rsidP="00AD10A6">
            <w:pPr>
              <w:pStyle w:val="KDParagraf"/>
              <w:spacing w:before="0"/>
              <w:rPr>
                <w:rFonts w:cs="Arial"/>
                <w:lang w:bidi="en-US"/>
              </w:rPr>
            </w:pPr>
            <w:r w:rsidRPr="00AD10A6">
              <w:rPr>
                <w:rFonts w:cs="Arial"/>
                <w:lang w:bidi="en-US"/>
              </w:rPr>
              <w:t>SERBIA</w:t>
            </w:r>
          </w:p>
        </w:tc>
      </w:tr>
      <w:tr w:rsidR="00886827" w:rsidRPr="00AD10A6" w14:paraId="46A4C7E2" w14:textId="77777777" w:rsidTr="005C0AF9">
        <w:trPr>
          <w:trHeight w:val="20"/>
        </w:trPr>
        <w:tc>
          <w:tcPr>
            <w:tcW w:w="4788" w:type="dxa"/>
            <w:shd w:val="clear" w:color="auto" w:fill="auto"/>
          </w:tcPr>
          <w:p w14:paraId="0D590C4E" w14:textId="77777777" w:rsidR="00886827" w:rsidRPr="00AD10A6" w:rsidRDefault="00886827" w:rsidP="00AD10A6">
            <w:pPr>
              <w:pStyle w:val="KDParagraf"/>
              <w:spacing w:before="0"/>
              <w:rPr>
                <w:rFonts w:cs="Arial"/>
                <w:lang w:bidi="en-US"/>
              </w:rPr>
            </w:pPr>
            <w:r w:rsidRPr="00AD10A6">
              <w:rPr>
                <w:rFonts w:cs="Arial"/>
                <w:lang w:bidi="en-US"/>
              </w:rPr>
              <w:t>FIELD 59:</w:t>
            </w:r>
          </w:p>
          <w:p w14:paraId="2C39C1E9" w14:textId="77777777" w:rsidR="00886827" w:rsidRPr="00AD10A6" w:rsidRDefault="00886827" w:rsidP="00AD10A6">
            <w:pPr>
              <w:pStyle w:val="KDParagraf"/>
              <w:spacing w:before="0"/>
              <w:rPr>
                <w:rFonts w:cs="Arial"/>
                <w:lang w:bidi="en-US"/>
              </w:rPr>
            </w:pPr>
            <w:r w:rsidRPr="00AD10A6">
              <w:rPr>
                <w:rFonts w:cs="Arial"/>
                <w:lang w:bidi="en-US"/>
              </w:rPr>
              <w:t>(BENEFICIARY)</w:t>
            </w:r>
          </w:p>
        </w:tc>
        <w:tc>
          <w:tcPr>
            <w:tcW w:w="4788" w:type="dxa"/>
            <w:shd w:val="clear" w:color="auto" w:fill="auto"/>
          </w:tcPr>
          <w:p w14:paraId="3ED0DC9D" w14:textId="77777777" w:rsidR="00886827" w:rsidRPr="00AD10A6" w:rsidRDefault="00886827" w:rsidP="00AD10A6">
            <w:pPr>
              <w:pStyle w:val="KDParagraf"/>
              <w:spacing w:before="0"/>
              <w:rPr>
                <w:rFonts w:cs="Arial"/>
                <w:lang w:bidi="en-US"/>
              </w:rPr>
            </w:pPr>
            <w:r w:rsidRPr="00AD10A6">
              <w:rPr>
                <w:rFonts w:cs="Arial"/>
                <w:lang w:bidi="en-US"/>
              </w:rPr>
              <w:t>/RS35908500103019323073</w:t>
            </w:r>
          </w:p>
          <w:p w14:paraId="6DAC4C1F" w14:textId="77777777" w:rsidR="00886827" w:rsidRPr="00AD10A6" w:rsidRDefault="00886827" w:rsidP="00AD10A6">
            <w:pPr>
              <w:pStyle w:val="KDParagraf"/>
              <w:spacing w:before="0"/>
              <w:rPr>
                <w:rFonts w:cs="Arial"/>
                <w:lang w:bidi="en-US"/>
              </w:rPr>
            </w:pPr>
            <w:r w:rsidRPr="00AD10A6">
              <w:rPr>
                <w:rFonts w:cs="Arial"/>
                <w:lang w:bidi="en-US"/>
              </w:rPr>
              <w:t>MINISTARSTVO FINANSIJA</w:t>
            </w:r>
          </w:p>
          <w:p w14:paraId="05F14058" w14:textId="77777777" w:rsidR="00886827" w:rsidRPr="00AD10A6" w:rsidRDefault="00886827" w:rsidP="00AD10A6">
            <w:pPr>
              <w:pStyle w:val="KDParagraf"/>
              <w:spacing w:before="0"/>
              <w:rPr>
                <w:rFonts w:cs="Arial"/>
                <w:lang w:bidi="en-US"/>
              </w:rPr>
            </w:pPr>
            <w:r w:rsidRPr="00AD10A6">
              <w:rPr>
                <w:rFonts w:cs="Arial"/>
                <w:lang w:bidi="en-US"/>
              </w:rPr>
              <w:t>UPRAVA ZA TREZOR</w:t>
            </w:r>
          </w:p>
          <w:p w14:paraId="133E25D8" w14:textId="77777777" w:rsidR="00886827" w:rsidRPr="00AD10A6" w:rsidRDefault="00886827" w:rsidP="00AD10A6">
            <w:pPr>
              <w:pStyle w:val="KDParagraf"/>
              <w:spacing w:before="0"/>
              <w:rPr>
                <w:rFonts w:cs="Arial"/>
                <w:lang w:bidi="en-US"/>
              </w:rPr>
            </w:pPr>
            <w:r w:rsidRPr="00AD10A6">
              <w:rPr>
                <w:rFonts w:cs="Arial"/>
                <w:lang w:bidi="en-US"/>
              </w:rPr>
              <w:t>POP LUKINA7-9</w:t>
            </w:r>
          </w:p>
          <w:p w14:paraId="523E99F2" w14:textId="77777777" w:rsidR="00886827" w:rsidRPr="00AD10A6" w:rsidRDefault="00886827" w:rsidP="00AD10A6">
            <w:pPr>
              <w:pStyle w:val="KDParagraf"/>
              <w:spacing w:before="0"/>
              <w:rPr>
                <w:rFonts w:cs="Arial"/>
                <w:lang w:bidi="en-US"/>
              </w:rPr>
            </w:pPr>
            <w:r w:rsidRPr="00AD10A6">
              <w:rPr>
                <w:rFonts w:cs="Arial"/>
                <w:lang w:bidi="en-US"/>
              </w:rPr>
              <w:t>BEOGRAD</w:t>
            </w:r>
          </w:p>
        </w:tc>
      </w:tr>
      <w:tr w:rsidR="00886827" w:rsidRPr="00AD10A6" w14:paraId="662EDA8C" w14:textId="77777777" w:rsidTr="005C0AF9">
        <w:trPr>
          <w:trHeight w:val="20"/>
        </w:trPr>
        <w:tc>
          <w:tcPr>
            <w:tcW w:w="4788" w:type="dxa"/>
            <w:shd w:val="clear" w:color="auto" w:fill="auto"/>
          </w:tcPr>
          <w:p w14:paraId="3A950351" w14:textId="77777777" w:rsidR="00886827" w:rsidRPr="00AD10A6" w:rsidRDefault="00886827" w:rsidP="00AD10A6">
            <w:pPr>
              <w:pStyle w:val="KDParagraf"/>
              <w:spacing w:before="0"/>
              <w:rPr>
                <w:rFonts w:cs="Arial"/>
                <w:lang w:bidi="en-US"/>
              </w:rPr>
            </w:pPr>
            <w:r w:rsidRPr="00AD10A6">
              <w:rPr>
                <w:rFonts w:cs="Arial"/>
                <w:lang w:bidi="en-US"/>
              </w:rPr>
              <w:t xml:space="preserve">FIELD 70:  </w:t>
            </w:r>
          </w:p>
        </w:tc>
        <w:tc>
          <w:tcPr>
            <w:tcW w:w="4788" w:type="dxa"/>
            <w:shd w:val="clear" w:color="auto" w:fill="auto"/>
          </w:tcPr>
          <w:p w14:paraId="01AD0895" w14:textId="77777777" w:rsidR="00886827" w:rsidRPr="00AD10A6" w:rsidRDefault="00886827" w:rsidP="00AD10A6">
            <w:pPr>
              <w:pStyle w:val="KDParagraf"/>
              <w:spacing w:before="0"/>
              <w:rPr>
                <w:rFonts w:cs="Arial"/>
                <w:lang w:bidi="en-US"/>
              </w:rPr>
            </w:pPr>
            <w:r w:rsidRPr="00AD10A6">
              <w:rPr>
                <w:rFonts w:cs="Arial"/>
                <w:lang w:bidi="en-US"/>
              </w:rPr>
              <w:t>DETAILS OF PAYMENT</w:t>
            </w:r>
          </w:p>
        </w:tc>
      </w:tr>
      <w:tr w:rsidR="00886827" w:rsidRPr="00AD10A6" w14:paraId="25B870F3" w14:textId="77777777" w:rsidTr="005C0AF9">
        <w:trPr>
          <w:trHeight w:val="20"/>
        </w:trPr>
        <w:tc>
          <w:tcPr>
            <w:tcW w:w="4788" w:type="dxa"/>
            <w:shd w:val="clear" w:color="auto" w:fill="auto"/>
          </w:tcPr>
          <w:p w14:paraId="2E832353" w14:textId="77777777" w:rsidR="00886827" w:rsidRPr="00AD10A6" w:rsidRDefault="00886827" w:rsidP="00AD10A6">
            <w:pPr>
              <w:pStyle w:val="KDParagraf"/>
              <w:spacing w:before="0"/>
              <w:rPr>
                <w:rFonts w:cs="Arial"/>
                <w:lang w:bidi="en-US"/>
              </w:rPr>
            </w:pPr>
          </w:p>
        </w:tc>
        <w:tc>
          <w:tcPr>
            <w:tcW w:w="4788" w:type="dxa"/>
            <w:shd w:val="clear" w:color="auto" w:fill="auto"/>
          </w:tcPr>
          <w:p w14:paraId="77EEF84C" w14:textId="77777777" w:rsidR="00886827" w:rsidRPr="00AD10A6" w:rsidRDefault="00886827" w:rsidP="00AD10A6">
            <w:pPr>
              <w:pStyle w:val="KDParagraf"/>
              <w:spacing w:before="0"/>
              <w:rPr>
                <w:rFonts w:cs="Arial"/>
                <w:lang w:bidi="en-US"/>
              </w:rPr>
            </w:pPr>
          </w:p>
        </w:tc>
      </w:tr>
    </w:tbl>
    <w:p w14:paraId="2FD1DF23" w14:textId="77777777" w:rsidR="00886827" w:rsidRPr="00AD10A6" w:rsidRDefault="00886827" w:rsidP="00AD10A6">
      <w:pPr>
        <w:pStyle w:val="KDParagraf"/>
        <w:spacing w:before="0"/>
        <w:rPr>
          <w:rFonts w:cs="Arial"/>
          <w:lang w:bidi="en-US"/>
        </w:rPr>
      </w:pPr>
    </w:p>
    <w:p w14:paraId="216A18C9" w14:textId="77777777" w:rsidR="00886827" w:rsidRPr="00AD10A6" w:rsidRDefault="00886827" w:rsidP="00AD10A6">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AD10A6" w14:paraId="46C91DDF" w14:textId="77777777" w:rsidTr="005C0AF9">
        <w:tc>
          <w:tcPr>
            <w:tcW w:w="4786" w:type="dxa"/>
            <w:shd w:val="clear" w:color="auto" w:fill="auto"/>
          </w:tcPr>
          <w:p w14:paraId="7E458D0A" w14:textId="77777777" w:rsidR="00886827" w:rsidRPr="00AD10A6" w:rsidRDefault="00886827" w:rsidP="00AD10A6">
            <w:pPr>
              <w:pStyle w:val="KDParagraf"/>
              <w:spacing w:before="0"/>
              <w:rPr>
                <w:rFonts w:cs="Arial"/>
                <w:lang w:bidi="en-US"/>
              </w:rPr>
            </w:pPr>
            <w:r w:rsidRPr="00AD10A6">
              <w:rPr>
                <w:rFonts w:cs="Arial"/>
                <w:lang w:bidi="en-US"/>
              </w:rPr>
              <w:t>SWIFT MESSAGE MT103 – USD</w:t>
            </w:r>
          </w:p>
        </w:tc>
        <w:tc>
          <w:tcPr>
            <w:tcW w:w="4820" w:type="dxa"/>
            <w:shd w:val="clear" w:color="auto" w:fill="auto"/>
          </w:tcPr>
          <w:p w14:paraId="4D40B769" w14:textId="77777777" w:rsidR="00886827" w:rsidRPr="00AD10A6" w:rsidRDefault="00886827" w:rsidP="00AD10A6">
            <w:pPr>
              <w:pStyle w:val="KDParagraf"/>
              <w:spacing w:before="0"/>
              <w:rPr>
                <w:rFonts w:cs="Arial"/>
                <w:lang w:bidi="en-US"/>
              </w:rPr>
            </w:pPr>
          </w:p>
        </w:tc>
      </w:tr>
      <w:tr w:rsidR="00886827" w:rsidRPr="00AD10A6" w14:paraId="54595366" w14:textId="77777777" w:rsidTr="005C0AF9">
        <w:tc>
          <w:tcPr>
            <w:tcW w:w="4786" w:type="dxa"/>
            <w:shd w:val="clear" w:color="auto" w:fill="auto"/>
          </w:tcPr>
          <w:p w14:paraId="2C8BCEFA" w14:textId="77777777" w:rsidR="00886827" w:rsidRPr="00AD10A6" w:rsidRDefault="00886827" w:rsidP="00AD10A6">
            <w:pPr>
              <w:pStyle w:val="KDParagraf"/>
              <w:spacing w:before="0"/>
              <w:rPr>
                <w:rFonts w:cs="Arial"/>
                <w:lang w:bidi="en-US"/>
              </w:rPr>
            </w:pPr>
            <w:r w:rsidRPr="00AD10A6">
              <w:rPr>
                <w:rFonts w:cs="Arial"/>
                <w:lang w:bidi="en-US"/>
              </w:rPr>
              <w:t xml:space="preserve">FIELD 32A: </w:t>
            </w:r>
          </w:p>
        </w:tc>
        <w:tc>
          <w:tcPr>
            <w:tcW w:w="4820" w:type="dxa"/>
            <w:shd w:val="clear" w:color="auto" w:fill="auto"/>
          </w:tcPr>
          <w:p w14:paraId="0A9013EE" w14:textId="77777777" w:rsidR="00886827" w:rsidRPr="00AD10A6" w:rsidRDefault="00886827" w:rsidP="00AD10A6">
            <w:pPr>
              <w:pStyle w:val="KDParagraf"/>
              <w:spacing w:before="0"/>
              <w:rPr>
                <w:rFonts w:cs="Arial"/>
                <w:lang w:bidi="en-US"/>
              </w:rPr>
            </w:pPr>
            <w:r w:rsidRPr="00AD10A6">
              <w:rPr>
                <w:rFonts w:cs="Arial"/>
                <w:lang w:bidi="en-US"/>
              </w:rPr>
              <w:t>VALUE DATE – USD- AMOUNT</w:t>
            </w:r>
          </w:p>
        </w:tc>
      </w:tr>
      <w:tr w:rsidR="00886827" w:rsidRPr="00AD10A6" w14:paraId="481F8B6C" w14:textId="77777777" w:rsidTr="005C0AF9">
        <w:tc>
          <w:tcPr>
            <w:tcW w:w="4786" w:type="dxa"/>
            <w:shd w:val="clear" w:color="auto" w:fill="auto"/>
          </w:tcPr>
          <w:p w14:paraId="01E143E7" w14:textId="77777777" w:rsidR="00886827" w:rsidRPr="00AD10A6" w:rsidRDefault="00886827" w:rsidP="00AD10A6">
            <w:pPr>
              <w:pStyle w:val="KDParagraf"/>
              <w:spacing w:before="0"/>
              <w:rPr>
                <w:rFonts w:cs="Arial"/>
                <w:lang w:bidi="en-US"/>
              </w:rPr>
            </w:pPr>
            <w:r w:rsidRPr="00AD10A6">
              <w:rPr>
                <w:rFonts w:cs="Arial"/>
                <w:lang w:bidi="en-US"/>
              </w:rPr>
              <w:t xml:space="preserve">FIELD 50K:  </w:t>
            </w:r>
          </w:p>
        </w:tc>
        <w:tc>
          <w:tcPr>
            <w:tcW w:w="4820" w:type="dxa"/>
            <w:shd w:val="clear" w:color="auto" w:fill="auto"/>
          </w:tcPr>
          <w:p w14:paraId="39F6B236" w14:textId="77777777" w:rsidR="00886827" w:rsidRPr="00AD10A6" w:rsidRDefault="00886827" w:rsidP="00AD10A6">
            <w:pPr>
              <w:pStyle w:val="KDParagraf"/>
              <w:spacing w:before="0"/>
              <w:rPr>
                <w:rFonts w:cs="Arial"/>
                <w:lang w:bidi="en-US"/>
              </w:rPr>
            </w:pPr>
            <w:r w:rsidRPr="00AD10A6">
              <w:rPr>
                <w:rFonts w:cs="Arial"/>
                <w:lang w:bidi="en-US"/>
              </w:rPr>
              <w:t>ORDERING CUSTOMER</w:t>
            </w:r>
          </w:p>
        </w:tc>
      </w:tr>
      <w:tr w:rsidR="00886827" w:rsidRPr="00AD10A6" w14:paraId="322DA786" w14:textId="77777777" w:rsidTr="005C0AF9">
        <w:tc>
          <w:tcPr>
            <w:tcW w:w="4786" w:type="dxa"/>
            <w:shd w:val="clear" w:color="auto" w:fill="auto"/>
          </w:tcPr>
          <w:p w14:paraId="7D349BDA" w14:textId="77777777" w:rsidR="00886827" w:rsidRPr="00AD10A6" w:rsidRDefault="00886827" w:rsidP="00AD10A6">
            <w:pPr>
              <w:pStyle w:val="KDParagraf"/>
              <w:spacing w:before="0"/>
              <w:rPr>
                <w:rFonts w:cs="Arial"/>
                <w:lang w:bidi="en-US"/>
              </w:rPr>
            </w:pPr>
            <w:r w:rsidRPr="00AD10A6">
              <w:rPr>
                <w:rFonts w:cs="Arial"/>
                <w:lang w:bidi="en-US"/>
              </w:rPr>
              <w:t>FIELD 56A:</w:t>
            </w:r>
          </w:p>
          <w:p w14:paraId="664BF06E" w14:textId="77777777" w:rsidR="00886827" w:rsidRPr="00AD10A6" w:rsidRDefault="00886827" w:rsidP="00AD10A6">
            <w:pPr>
              <w:pStyle w:val="KDParagraf"/>
              <w:spacing w:before="0"/>
              <w:rPr>
                <w:rFonts w:cs="Arial"/>
                <w:lang w:bidi="en-US"/>
              </w:rPr>
            </w:pPr>
            <w:r w:rsidRPr="00AD10A6">
              <w:rPr>
                <w:rFonts w:cs="Arial"/>
                <w:lang w:bidi="en-US"/>
              </w:rPr>
              <w:t>(INTERMEDIARY)</w:t>
            </w:r>
          </w:p>
          <w:p w14:paraId="0A539E15" w14:textId="77777777" w:rsidR="00886827" w:rsidRPr="00AD10A6" w:rsidRDefault="00886827" w:rsidP="00AD10A6">
            <w:pPr>
              <w:pStyle w:val="KDParagraf"/>
              <w:spacing w:before="0"/>
              <w:rPr>
                <w:rFonts w:cs="Arial"/>
                <w:lang w:bidi="en-US"/>
              </w:rPr>
            </w:pPr>
          </w:p>
        </w:tc>
        <w:tc>
          <w:tcPr>
            <w:tcW w:w="4820" w:type="dxa"/>
            <w:shd w:val="clear" w:color="auto" w:fill="auto"/>
          </w:tcPr>
          <w:p w14:paraId="44E4313E" w14:textId="77777777" w:rsidR="00886827" w:rsidRPr="00AD10A6" w:rsidRDefault="00886827" w:rsidP="00AD10A6">
            <w:pPr>
              <w:pStyle w:val="KDParagraf"/>
              <w:spacing w:before="0"/>
              <w:rPr>
                <w:rFonts w:cs="Arial"/>
                <w:lang w:bidi="en-US"/>
              </w:rPr>
            </w:pPr>
            <w:r w:rsidRPr="00AD10A6">
              <w:rPr>
                <w:rFonts w:cs="Arial"/>
                <w:lang w:bidi="en-US"/>
              </w:rPr>
              <w:t>BKTRUS33XXX</w:t>
            </w:r>
          </w:p>
          <w:p w14:paraId="0141F869" w14:textId="77777777" w:rsidR="00886827" w:rsidRPr="00AD10A6" w:rsidRDefault="00886827" w:rsidP="00AD10A6">
            <w:pPr>
              <w:pStyle w:val="KDParagraf"/>
              <w:spacing w:before="0"/>
              <w:rPr>
                <w:rFonts w:cs="Arial"/>
                <w:lang w:bidi="en-US"/>
              </w:rPr>
            </w:pPr>
            <w:r w:rsidRPr="00AD10A6">
              <w:rPr>
                <w:rFonts w:cs="Arial"/>
                <w:lang w:bidi="en-US"/>
              </w:rPr>
              <w:t>DEUTSCHE BANK TRUST COMPANIY</w:t>
            </w:r>
          </w:p>
          <w:p w14:paraId="5AE3824D" w14:textId="77777777" w:rsidR="00886827" w:rsidRPr="00AD10A6" w:rsidRDefault="00886827" w:rsidP="00AD10A6">
            <w:pPr>
              <w:pStyle w:val="KDParagraf"/>
              <w:spacing w:before="0"/>
              <w:rPr>
                <w:rFonts w:cs="Arial"/>
                <w:lang w:bidi="en-US"/>
              </w:rPr>
            </w:pPr>
            <w:r w:rsidRPr="00AD10A6">
              <w:rPr>
                <w:rFonts w:cs="Arial"/>
                <w:lang w:bidi="en-US"/>
              </w:rPr>
              <w:t>AMERICAS, NEW YORK</w:t>
            </w:r>
          </w:p>
          <w:p w14:paraId="650A999D" w14:textId="77777777" w:rsidR="00886827" w:rsidRPr="00AD10A6" w:rsidRDefault="00886827" w:rsidP="00AD10A6">
            <w:pPr>
              <w:pStyle w:val="KDParagraf"/>
              <w:spacing w:before="0"/>
              <w:rPr>
                <w:rFonts w:cs="Arial"/>
                <w:lang w:bidi="en-US"/>
              </w:rPr>
            </w:pPr>
            <w:r w:rsidRPr="00AD10A6">
              <w:rPr>
                <w:rFonts w:cs="Arial"/>
                <w:lang w:bidi="en-US"/>
              </w:rPr>
              <w:t>60 WALL STREET</w:t>
            </w:r>
          </w:p>
          <w:p w14:paraId="62B418F0" w14:textId="77777777" w:rsidR="00886827" w:rsidRPr="00AD10A6" w:rsidRDefault="00886827" w:rsidP="00AD10A6">
            <w:pPr>
              <w:pStyle w:val="KDParagraf"/>
              <w:spacing w:before="0"/>
              <w:rPr>
                <w:rFonts w:cs="Arial"/>
                <w:lang w:bidi="en-US"/>
              </w:rPr>
            </w:pPr>
            <w:r w:rsidRPr="00AD10A6">
              <w:rPr>
                <w:rFonts w:cs="Arial"/>
                <w:lang w:bidi="en-US"/>
              </w:rPr>
              <w:t>UNITED STATES</w:t>
            </w:r>
          </w:p>
        </w:tc>
      </w:tr>
      <w:tr w:rsidR="00886827" w:rsidRPr="00AD10A6" w14:paraId="71B57ABC" w14:textId="77777777" w:rsidTr="005C0AF9">
        <w:tc>
          <w:tcPr>
            <w:tcW w:w="4786" w:type="dxa"/>
            <w:shd w:val="clear" w:color="auto" w:fill="auto"/>
          </w:tcPr>
          <w:p w14:paraId="1C808E95" w14:textId="77777777" w:rsidR="00886827" w:rsidRPr="00AD10A6" w:rsidRDefault="00886827" w:rsidP="00AD10A6">
            <w:pPr>
              <w:pStyle w:val="KDParagraf"/>
              <w:spacing w:before="0"/>
              <w:rPr>
                <w:rFonts w:cs="Arial"/>
                <w:lang w:bidi="en-US"/>
              </w:rPr>
            </w:pPr>
            <w:r w:rsidRPr="00AD10A6">
              <w:rPr>
                <w:rFonts w:cs="Arial"/>
                <w:lang w:bidi="en-US"/>
              </w:rPr>
              <w:t>FIELD 57A:</w:t>
            </w:r>
          </w:p>
          <w:p w14:paraId="0AEAA7E0" w14:textId="77777777" w:rsidR="00886827" w:rsidRPr="00AD10A6" w:rsidRDefault="00886827" w:rsidP="00AD10A6">
            <w:pPr>
              <w:pStyle w:val="KDParagraf"/>
              <w:spacing w:before="0"/>
              <w:rPr>
                <w:rFonts w:cs="Arial"/>
                <w:lang w:bidi="en-US"/>
              </w:rPr>
            </w:pPr>
            <w:r w:rsidRPr="00AD10A6">
              <w:rPr>
                <w:rFonts w:cs="Arial"/>
                <w:lang w:bidi="en-US"/>
              </w:rPr>
              <w:t>(ACC. WITH BANK)</w:t>
            </w:r>
          </w:p>
          <w:p w14:paraId="6736E343" w14:textId="77777777" w:rsidR="00886827" w:rsidRPr="00AD10A6" w:rsidRDefault="00886827" w:rsidP="00AD10A6">
            <w:pPr>
              <w:pStyle w:val="KDParagraf"/>
              <w:spacing w:before="0"/>
              <w:rPr>
                <w:rFonts w:cs="Arial"/>
                <w:lang w:bidi="en-US"/>
              </w:rPr>
            </w:pPr>
          </w:p>
        </w:tc>
        <w:tc>
          <w:tcPr>
            <w:tcW w:w="4820" w:type="dxa"/>
            <w:shd w:val="clear" w:color="auto" w:fill="auto"/>
          </w:tcPr>
          <w:p w14:paraId="3FB96598" w14:textId="77777777" w:rsidR="00886827" w:rsidRPr="00AD10A6" w:rsidRDefault="00886827" w:rsidP="00AD10A6">
            <w:pPr>
              <w:pStyle w:val="KDParagraf"/>
              <w:spacing w:before="0"/>
              <w:rPr>
                <w:rFonts w:cs="Arial"/>
                <w:lang w:bidi="en-US"/>
              </w:rPr>
            </w:pPr>
            <w:r w:rsidRPr="00AD10A6">
              <w:rPr>
                <w:rFonts w:cs="Arial"/>
                <w:lang w:bidi="en-US"/>
              </w:rPr>
              <w:t>NBSRRSBGXXX</w:t>
            </w:r>
          </w:p>
          <w:p w14:paraId="467B5368" w14:textId="77777777" w:rsidR="00886827" w:rsidRPr="00AD10A6" w:rsidRDefault="00886827" w:rsidP="00AD10A6">
            <w:pPr>
              <w:pStyle w:val="KDParagraf"/>
              <w:spacing w:before="0"/>
              <w:rPr>
                <w:rFonts w:cs="Arial"/>
                <w:lang w:bidi="en-US"/>
              </w:rPr>
            </w:pPr>
            <w:r w:rsidRPr="00AD10A6">
              <w:rPr>
                <w:rFonts w:cs="Arial"/>
                <w:lang w:bidi="en-US"/>
              </w:rPr>
              <w:t>NARODNA BANKA SRBIJE (NATIONAL</w:t>
            </w:r>
          </w:p>
          <w:p w14:paraId="043B98CC" w14:textId="77777777" w:rsidR="00886827" w:rsidRPr="00AD10A6" w:rsidRDefault="00886827" w:rsidP="00AD10A6">
            <w:pPr>
              <w:pStyle w:val="KDParagraf"/>
              <w:spacing w:before="0"/>
              <w:rPr>
                <w:rFonts w:cs="Arial"/>
                <w:lang w:bidi="en-US"/>
              </w:rPr>
            </w:pPr>
            <w:r w:rsidRPr="00AD10A6">
              <w:rPr>
                <w:rFonts w:cs="Arial"/>
                <w:lang w:bidi="en-US"/>
              </w:rPr>
              <w:t>BANK OF SERBIA – NB BEOGRAD,</w:t>
            </w:r>
          </w:p>
          <w:p w14:paraId="7D617FAE" w14:textId="77777777" w:rsidR="00886827" w:rsidRPr="00AD10A6" w:rsidRDefault="00886827" w:rsidP="00AD10A6">
            <w:pPr>
              <w:pStyle w:val="KDParagraf"/>
              <w:spacing w:before="0"/>
              <w:rPr>
                <w:rFonts w:cs="Arial"/>
                <w:lang w:bidi="en-US"/>
              </w:rPr>
            </w:pPr>
            <w:r w:rsidRPr="00AD10A6">
              <w:rPr>
                <w:rFonts w:cs="Arial"/>
                <w:lang w:bidi="en-US"/>
              </w:rPr>
              <w:t>NEMANJINA 17</w:t>
            </w:r>
          </w:p>
          <w:p w14:paraId="206C318C" w14:textId="77777777" w:rsidR="00886827" w:rsidRPr="00AD10A6" w:rsidRDefault="00886827" w:rsidP="00AD10A6">
            <w:pPr>
              <w:pStyle w:val="KDParagraf"/>
              <w:spacing w:before="0"/>
              <w:rPr>
                <w:rFonts w:cs="Arial"/>
                <w:lang w:bidi="en-US"/>
              </w:rPr>
            </w:pPr>
            <w:r w:rsidRPr="00AD10A6">
              <w:rPr>
                <w:rFonts w:cs="Arial"/>
                <w:lang w:bidi="en-US"/>
              </w:rPr>
              <w:t>SERBIA</w:t>
            </w:r>
          </w:p>
        </w:tc>
      </w:tr>
      <w:tr w:rsidR="00886827" w:rsidRPr="00AD10A6" w14:paraId="660A6B14" w14:textId="77777777" w:rsidTr="005C0AF9">
        <w:tc>
          <w:tcPr>
            <w:tcW w:w="4786" w:type="dxa"/>
            <w:shd w:val="clear" w:color="auto" w:fill="auto"/>
          </w:tcPr>
          <w:p w14:paraId="5A3264F3" w14:textId="77777777" w:rsidR="00886827" w:rsidRPr="00AD10A6" w:rsidRDefault="00886827" w:rsidP="00AD10A6">
            <w:pPr>
              <w:pStyle w:val="KDParagraf"/>
              <w:spacing w:before="0"/>
              <w:rPr>
                <w:rFonts w:cs="Arial"/>
                <w:lang w:bidi="en-US"/>
              </w:rPr>
            </w:pPr>
            <w:r w:rsidRPr="00AD10A6">
              <w:rPr>
                <w:rFonts w:cs="Arial"/>
                <w:lang w:bidi="en-US"/>
              </w:rPr>
              <w:t>FIELD 59:</w:t>
            </w:r>
          </w:p>
          <w:p w14:paraId="5A57926C" w14:textId="77777777" w:rsidR="00886827" w:rsidRPr="00AD10A6" w:rsidRDefault="00886827" w:rsidP="00AD10A6">
            <w:pPr>
              <w:pStyle w:val="KDParagraf"/>
              <w:spacing w:before="0"/>
              <w:rPr>
                <w:rFonts w:cs="Arial"/>
                <w:lang w:bidi="en-US"/>
              </w:rPr>
            </w:pPr>
            <w:r w:rsidRPr="00AD10A6">
              <w:rPr>
                <w:rFonts w:cs="Arial"/>
                <w:lang w:bidi="en-US"/>
              </w:rPr>
              <w:t>(BENEFICIARY)</w:t>
            </w:r>
          </w:p>
          <w:p w14:paraId="6C991266" w14:textId="77777777" w:rsidR="00886827" w:rsidRPr="00AD10A6" w:rsidRDefault="00886827" w:rsidP="00AD10A6">
            <w:pPr>
              <w:pStyle w:val="KDParagraf"/>
              <w:spacing w:before="0"/>
              <w:rPr>
                <w:rFonts w:cs="Arial"/>
                <w:lang w:bidi="en-US"/>
              </w:rPr>
            </w:pPr>
          </w:p>
        </w:tc>
        <w:tc>
          <w:tcPr>
            <w:tcW w:w="4820" w:type="dxa"/>
            <w:shd w:val="clear" w:color="auto" w:fill="auto"/>
          </w:tcPr>
          <w:p w14:paraId="4763B2BD" w14:textId="77777777" w:rsidR="00886827" w:rsidRPr="00AD10A6" w:rsidRDefault="00886827" w:rsidP="00AD10A6">
            <w:pPr>
              <w:pStyle w:val="KDParagraf"/>
              <w:spacing w:before="0"/>
              <w:rPr>
                <w:rFonts w:cs="Arial"/>
                <w:lang w:bidi="en-US"/>
              </w:rPr>
            </w:pPr>
            <w:r w:rsidRPr="00AD10A6">
              <w:rPr>
                <w:rFonts w:cs="Arial"/>
                <w:lang w:bidi="en-US"/>
              </w:rPr>
              <w:t>/RS35908500103019323073</w:t>
            </w:r>
          </w:p>
          <w:p w14:paraId="56CCD4DA" w14:textId="77777777" w:rsidR="00886827" w:rsidRPr="00AD10A6" w:rsidRDefault="00886827" w:rsidP="00AD10A6">
            <w:pPr>
              <w:pStyle w:val="KDParagraf"/>
              <w:spacing w:before="0"/>
              <w:rPr>
                <w:rFonts w:cs="Arial"/>
                <w:lang w:bidi="en-US"/>
              </w:rPr>
            </w:pPr>
            <w:r w:rsidRPr="00AD10A6">
              <w:rPr>
                <w:rFonts w:cs="Arial"/>
                <w:lang w:bidi="en-US"/>
              </w:rPr>
              <w:t>MINISTARSTVO FINANSIJA</w:t>
            </w:r>
          </w:p>
          <w:p w14:paraId="0B0E8105" w14:textId="77777777" w:rsidR="00886827" w:rsidRPr="00AD10A6" w:rsidRDefault="00886827" w:rsidP="00AD10A6">
            <w:pPr>
              <w:pStyle w:val="KDParagraf"/>
              <w:spacing w:before="0"/>
              <w:rPr>
                <w:rFonts w:cs="Arial"/>
                <w:lang w:bidi="en-US"/>
              </w:rPr>
            </w:pPr>
            <w:r w:rsidRPr="00AD10A6">
              <w:rPr>
                <w:rFonts w:cs="Arial"/>
                <w:lang w:bidi="en-US"/>
              </w:rPr>
              <w:t>UPRAVA ZA TREZOR</w:t>
            </w:r>
          </w:p>
          <w:p w14:paraId="46785DC7" w14:textId="77777777" w:rsidR="00886827" w:rsidRPr="00AD10A6" w:rsidRDefault="00886827" w:rsidP="00AD10A6">
            <w:pPr>
              <w:pStyle w:val="KDParagraf"/>
              <w:spacing w:before="0"/>
              <w:rPr>
                <w:rFonts w:cs="Arial"/>
                <w:lang w:bidi="en-US"/>
              </w:rPr>
            </w:pPr>
            <w:r w:rsidRPr="00AD10A6">
              <w:rPr>
                <w:rFonts w:cs="Arial"/>
                <w:lang w:bidi="en-US"/>
              </w:rPr>
              <w:t>POP LUKINA7-9</w:t>
            </w:r>
          </w:p>
          <w:p w14:paraId="12B287A4" w14:textId="77777777" w:rsidR="00886827" w:rsidRPr="00AD10A6" w:rsidRDefault="00886827" w:rsidP="00AD10A6">
            <w:pPr>
              <w:pStyle w:val="KDParagraf"/>
              <w:spacing w:before="0"/>
              <w:rPr>
                <w:rFonts w:cs="Arial"/>
                <w:lang w:bidi="en-US"/>
              </w:rPr>
            </w:pPr>
            <w:r w:rsidRPr="00AD10A6">
              <w:rPr>
                <w:rFonts w:cs="Arial"/>
                <w:lang w:bidi="en-US"/>
              </w:rPr>
              <w:t>BEOGRAD</w:t>
            </w:r>
          </w:p>
        </w:tc>
      </w:tr>
      <w:tr w:rsidR="00886827" w:rsidRPr="00AD10A6" w14:paraId="7B966998" w14:textId="77777777" w:rsidTr="005C0AF9">
        <w:tc>
          <w:tcPr>
            <w:tcW w:w="4786" w:type="dxa"/>
            <w:shd w:val="clear" w:color="auto" w:fill="auto"/>
          </w:tcPr>
          <w:p w14:paraId="38BAC990" w14:textId="77777777" w:rsidR="00886827" w:rsidRPr="00AD10A6" w:rsidRDefault="00886827" w:rsidP="00AD10A6">
            <w:pPr>
              <w:pStyle w:val="KDParagraf"/>
              <w:spacing w:before="0"/>
              <w:rPr>
                <w:rFonts w:cs="Arial"/>
                <w:lang w:bidi="en-US"/>
              </w:rPr>
            </w:pPr>
            <w:r w:rsidRPr="00AD10A6">
              <w:rPr>
                <w:rFonts w:cs="Arial"/>
                <w:lang w:bidi="en-US"/>
              </w:rPr>
              <w:t xml:space="preserve">FIELD 70:  </w:t>
            </w:r>
          </w:p>
        </w:tc>
        <w:tc>
          <w:tcPr>
            <w:tcW w:w="4820" w:type="dxa"/>
            <w:shd w:val="clear" w:color="auto" w:fill="auto"/>
          </w:tcPr>
          <w:p w14:paraId="70D37758" w14:textId="77777777" w:rsidR="00886827" w:rsidRPr="00AD10A6" w:rsidRDefault="00886827" w:rsidP="00AD10A6">
            <w:pPr>
              <w:pStyle w:val="KDParagraf"/>
              <w:spacing w:before="0"/>
              <w:rPr>
                <w:rFonts w:cs="Arial"/>
                <w:lang w:bidi="en-US"/>
              </w:rPr>
            </w:pPr>
            <w:r w:rsidRPr="00AD10A6">
              <w:rPr>
                <w:rFonts w:cs="Arial"/>
                <w:lang w:bidi="en-US"/>
              </w:rPr>
              <w:t>DETAILS OF PAYMENT</w:t>
            </w:r>
          </w:p>
        </w:tc>
      </w:tr>
    </w:tbl>
    <w:p w14:paraId="77B2774D" w14:textId="77777777" w:rsidR="0018213B" w:rsidRPr="00AD10A6" w:rsidRDefault="0018213B" w:rsidP="00AD10A6">
      <w:pPr>
        <w:spacing w:before="0"/>
        <w:rPr>
          <w:rFonts w:cs="Arial"/>
        </w:rPr>
      </w:pPr>
      <w:bookmarkStart w:id="291" w:name="_Toc441651610"/>
      <w:bookmarkStart w:id="292" w:name="_Toc442559921"/>
    </w:p>
    <w:p w14:paraId="545DEB85" w14:textId="3CF0A9E4" w:rsidR="008D2B23" w:rsidRPr="00AD10A6" w:rsidRDefault="008D2B23" w:rsidP="00AD10A6">
      <w:pPr>
        <w:pStyle w:val="KDPodnaslov2"/>
        <w:numPr>
          <w:ilvl w:val="1"/>
          <w:numId w:val="21"/>
        </w:numPr>
        <w:spacing w:before="0"/>
        <w:jc w:val="both"/>
        <w:rPr>
          <w:rFonts w:cs="Arial"/>
          <w:b w:val="0"/>
        </w:rPr>
      </w:pPr>
      <w:r w:rsidRPr="00AD10A6">
        <w:rPr>
          <w:rFonts w:cs="Arial"/>
          <w:b w:val="0"/>
        </w:rPr>
        <w:t xml:space="preserve">Закључивање </w:t>
      </w:r>
      <w:r w:rsidR="007E3AF6" w:rsidRPr="00AD10A6">
        <w:rPr>
          <w:rFonts w:cs="Arial"/>
          <w:b w:val="0"/>
          <w:lang w:val="sr-Cyrl-RS"/>
        </w:rPr>
        <w:t xml:space="preserve">и ступање на снагу </w:t>
      </w:r>
      <w:r w:rsidRPr="00AD10A6">
        <w:rPr>
          <w:rFonts w:cs="Arial"/>
          <w:b w:val="0"/>
        </w:rPr>
        <w:t>уговора</w:t>
      </w:r>
      <w:bookmarkEnd w:id="291"/>
      <w:bookmarkEnd w:id="292"/>
    </w:p>
    <w:p w14:paraId="32213E89" w14:textId="77777777" w:rsidR="008D2B23" w:rsidRPr="00AD10A6" w:rsidRDefault="008D2B23" w:rsidP="00AD10A6">
      <w:pPr>
        <w:spacing w:before="0"/>
        <w:rPr>
          <w:rFonts w:cs="Arial"/>
        </w:rPr>
      </w:pPr>
      <w:r w:rsidRPr="00AD10A6">
        <w:rPr>
          <w:rFonts w:cs="Arial"/>
        </w:rPr>
        <w:t xml:space="preserve">Наручилац ће доставити уговор о јавној набавци понуђачу којем је додељен уговор у року од </w:t>
      </w:r>
      <w:r w:rsidR="00B02ADD" w:rsidRPr="00AD10A6">
        <w:rPr>
          <w:rFonts w:cs="Arial"/>
          <w:lang w:val="sr-Cyrl-RS"/>
        </w:rPr>
        <w:t>8(</w:t>
      </w:r>
      <w:r w:rsidRPr="00AD10A6">
        <w:rPr>
          <w:rFonts w:cs="Arial"/>
        </w:rPr>
        <w:t>осам</w:t>
      </w:r>
      <w:r w:rsidR="00B02ADD" w:rsidRPr="00AD10A6">
        <w:rPr>
          <w:rFonts w:cs="Arial"/>
          <w:lang w:val="sr-Cyrl-RS"/>
        </w:rPr>
        <w:t>)</w:t>
      </w:r>
      <w:r w:rsidRPr="00AD10A6">
        <w:rPr>
          <w:rFonts w:cs="Arial"/>
        </w:rPr>
        <w:t xml:space="preserve"> дана од протека рока за под</w:t>
      </w:r>
      <w:r w:rsidR="007E3AF6" w:rsidRPr="00AD10A6">
        <w:rPr>
          <w:rFonts w:cs="Arial"/>
        </w:rPr>
        <w:t>ношење захтева за заштиту права.</w:t>
      </w:r>
    </w:p>
    <w:p w14:paraId="4068D2DB" w14:textId="4637AECF" w:rsidR="007E3AF6" w:rsidRPr="00AD10A6" w:rsidRDefault="007E3AF6" w:rsidP="00AD10A6">
      <w:pPr>
        <w:spacing w:before="0"/>
        <w:rPr>
          <w:rFonts w:cs="Arial"/>
        </w:rPr>
      </w:pPr>
      <w:r w:rsidRPr="00AD10A6">
        <w:rPr>
          <w:rFonts w:cs="Arial"/>
        </w:rPr>
        <w:lastRenderedPageBreak/>
        <w:t>Понуђач којем буде додељен уговор, обавезан је да у року од највише 10</w:t>
      </w:r>
      <w:r w:rsidR="00B02ADD" w:rsidRPr="00AD10A6">
        <w:rPr>
          <w:rFonts w:cs="Arial"/>
          <w:lang w:val="sr-Cyrl-RS"/>
        </w:rPr>
        <w:t>(десет)</w:t>
      </w:r>
      <w:r w:rsidR="00B02ADD" w:rsidRPr="00AD10A6">
        <w:rPr>
          <w:rFonts w:cs="Arial"/>
        </w:rPr>
        <w:t xml:space="preserve">  дана </w:t>
      </w:r>
      <w:r w:rsidRPr="00AD10A6">
        <w:rPr>
          <w:rFonts w:cs="Arial"/>
        </w:rPr>
        <w:t>од дана закључења уговора достави банкарску гаранцију за добро извршење посла</w:t>
      </w:r>
      <w:r w:rsidR="00EC02A8" w:rsidRPr="00AD10A6">
        <w:rPr>
          <w:rFonts w:cs="Arial"/>
        </w:rPr>
        <w:t>.</w:t>
      </w:r>
    </w:p>
    <w:p w14:paraId="312CD97B" w14:textId="613A03E1" w:rsidR="008D2B23" w:rsidRPr="00AD10A6" w:rsidRDefault="008D2B23" w:rsidP="00AD10A6">
      <w:pPr>
        <w:spacing w:before="0"/>
        <w:rPr>
          <w:rFonts w:cs="Arial"/>
          <w:lang w:val="ru-RU"/>
        </w:rPr>
      </w:pPr>
      <w:r w:rsidRPr="00AD10A6">
        <w:rPr>
          <w:rFonts w:cs="Arial"/>
          <w:lang w:val="ru-RU"/>
        </w:rPr>
        <w:t xml:space="preserve">Ако понуђач којем је додељен уговор одбије да потпише уговор или уговор не потпише, Наручилац </w:t>
      </w:r>
      <w:r w:rsidR="007E3AF6" w:rsidRPr="00AD10A6">
        <w:rPr>
          <w:rFonts w:cs="Arial"/>
          <w:lang w:val="ru-RU"/>
        </w:rPr>
        <w:t xml:space="preserve">може </w:t>
      </w:r>
      <w:r w:rsidRPr="00AD10A6">
        <w:rPr>
          <w:rFonts w:cs="Arial"/>
          <w:lang w:val="ru-RU"/>
        </w:rPr>
        <w:t>закључити са првим следећим најповољнијим понуђачем.</w:t>
      </w:r>
    </w:p>
    <w:p w14:paraId="20A01FD9" w14:textId="7E2B91E6" w:rsidR="007E3AF6" w:rsidRPr="00AD10A6" w:rsidRDefault="007E3AF6" w:rsidP="00AD10A6">
      <w:pPr>
        <w:spacing w:before="0"/>
        <w:rPr>
          <w:rFonts w:cs="Arial"/>
          <w:lang w:val="ru-RU"/>
        </w:rPr>
      </w:pPr>
      <w:r w:rsidRPr="00AD10A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688921FC" w14:textId="77777777" w:rsidR="0018213B" w:rsidRPr="00AD10A6" w:rsidRDefault="0018213B" w:rsidP="00AD10A6">
      <w:pPr>
        <w:spacing w:before="0"/>
        <w:rPr>
          <w:rFonts w:cs="Arial"/>
          <w:lang w:val="ru-RU"/>
        </w:rPr>
      </w:pPr>
    </w:p>
    <w:p w14:paraId="39F28B58" w14:textId="77777777" w:rsidR="008D2B23" w:rsidRPr="00AD10A6" w:rsidRDefault="008D2B23" w:rsidP="00AD10A6">
      <w:pPr>
        <w:pStyle w:val="KDPodnaslov2"/>
        <w:numPr>
          <w:ilvl w:val="1"/>
          <w:numId w:val="21"/>
        </w:numPr>
        <w:spacing w:before="0"/>
        <w:jc w:val="both"/>
        <w:rPr>
          <w:rFonts w:cs="Arial"/>
          <w:b w:val="0"/>
        </w:rPr>
      </w:pPr>
      <w:bookmarkStart w:id="293" w:name="_Toc441651611"/>
      <w:bookmarkStart w:id="294" w:name="_Toc442559922"/>
      <w:r w:rsidRPr="00AD10A6">
        <w:rPr>
          <w:rFonts w:cs="Arial"/>
          <w:b w:val="0"/>
        </w:rPr>
        <w:t>Измене током трајања уговора</w:t>
      </w:r>
      <w:bookmarkEnd w:id="293"/>
      <w:bookmarkEnd w:id="294"/>
    </w:p>
    <w:p w14:paraId="28D87BB2" w14:textId="77777777" w:rsidR="008D2B23" w:rsidRPr="00AD10A6" w:rsidRDefault="008D2B23" w:rsidP="00AD10A6">
      <w:pPr>
        <w:spacing w:before="0"/>
        <w:rPr>
          <w:rFonts w:cs="Arial"/>
          <w:lang w:eastAsia="sr-Latn-CS"/>
        </w:rPr>
      </w:pPr>
      <w:r w:rsidRPr="00AD10A6">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0027678A" w14:textId="78B9B65C" w:rsidR="00750A33" w:rsidRPr="00AD10A6" w:rsidRDefault="007E3AF6" w:rsidP="00AD10A6">
      <w:pPr>
        <w:spacing w:before="0"/>
        <w:rPr>
          <w:rFonts w:cs="Arial"/>
          <w:i/>
          <w:lang w:eastAsia="sr-Latn-CS"/>
        </w:rPr>
      </w:pPr>
      <w:r w:rsidRPr="00AD10A6">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w:t>
      </w:r>
      <w:r w:rsidR="00EC02A8" w:rsidRPr="00AD10A6">
        <w:rPr>
          <w:rFonts w:cs="Arial"/>
          <w:lang w:eastAsia="sr-Latn-CS"/>
        </w:rPr>
        <w:t xml:space="preserve"> </w:t>
      </w:r>
      <w:r w:rsidR="00EC02A8" w:rsidRPr="00AD10A6">
        <w:rPr>
          <w:rFonts w:cs="Arial"/>
          <w:lang w:val="sr-Cyrl-RS" w:eastAsia="sr-Latn-CS"/>
        </w:rPr>
        <w:t>следећим</w:t>
      </w:r>
      <w:r w:rsidRPr="00AD10A6">
        <w:rPr>
          <w:rFonts w:cs="Arial"/>
          <w:lang w:eastAsia="sr-Latn-CS"/>
        </w:rPr>
        <w:t xml:space="preserve"> случају </w:t>
      </w:r>
    </w:p>
    <w:p w14:paraId="02BBCC2A" w14:textId="77777777" w:rsidR="00922EDB" w:rsidRPr="00AD10A6" w:rsidRDefault="00750A33" w:rsidP="00AD10A6">
      <w:pPr>
        <w:spacing w:before="0"/>
        <w:rPr>
          <w:rFonts w:cs="Arial"/>
          <w:lang w:eastAsia="sr-Latn-CS"/>
        </w:rPr>
      </w:pPr>
      <w:r w:rsidRPr="00AD10A6">
        <w:rPr>
          <w:rFonts w:cs="Arial"/>
          <w:lang w:val="sr-Cyrl-RS" w:eastAsia="sr-Latn-CS"/>
        </w:rPr>
        <w:t>-</w:t>
      </w:r>
      <w:r w:rsidR="00922EDB" w:rsidRPr="00AD10A6">
        <w:rPr>
          <w:rFonts w:cs="Arial"/>
          <w:lang w:eastAsia="sr-Latn-CS"/>
        </w:rPr>
        <w:t>у случају непредвиђених околности приликом реализације Уговора, за које се није могло знати приликом планирања набавке.</w:t>
      </w:r>
    </w:p>
    <w:p w14:paraId="79940F1E" w14:textId="574B806A" w:rsidR="00922EDB" w:rsidRPr="00AD10A6" w:rsidRDefault="00750A33" w:rsidP="00AD10A6">
      <w:pPr>
        <w:spacing w:before="0"/>
        <w:rPr>
          <w:rFonts w:cs="Arial"/>
          <w:lang w:eastAsia="sr-Latn-CS"/>
        </w:rPr>
      </w:pPr>
      <w:r w:rsidRPr="00AD10A6">
        <w:rPr>
          <w:rFonts w:cs="Arial"/>
          <w:lang w:eastAsia="sr-Latn-CS"/>
        </w:rPr>
        <w:t>-</w:t>
      </w:r>
      <w:r w:rsidR="00922EDB" w:rsidRPr="00AD10A6">
        <w:rPr>
          <w:rFonts w:cs="Arial"/>
          <w:lang w:eastAsia="sr-Latn-CS"/>
        </w:rPr>
        <w:t>у случају да приликом реализације уговора наступе објективне околности због којих је потребно извршити додатне или непредвиђене услуге које с</w:t>
      </w:r>
      <w:r w:rsidR="008B6E76" w:rsidRPr="00AD10A6">
        <w:rPr>
          <w:rFonts w:cs="Arial"/>
          <w:lang w:eastAsia="sr-Latn-CS"/>
        </w:rPr>
        <w:t>у неопходне да би се реализовао предмет набавке.</w:t>
      </w:r>
    </w:p>
    <w:p w14:paraId="4014F264" w14:textId="77777777" w:rsidR="00750A33" w:rsidRPr="00AD10A6" w:rsidRDefault="00750A33" w:rsidP="00AD10A6">
      <w:pPr>
        <w:spacing w:before="0"/>
        <w:rPr>
          <w:rFonts w:cs="Arial"/>
          <w:i/>
          <w:lang w:eastAsia="sr-Latn-CS"/>
        </w:rPr>
      </w:pPr>
    </w:p>
    <w:p w14:paraId="1AF6CAEF" w14:textId="77777777" w:rsidR="00F47DCB" w:rsidRPr="00AD10A6" w:rsidRDefault="00191706" w:rsidP="00AD10A6">
      <w:pPr>
        <w:spacing w:before="0"/>
        <w:rPr>
          <w:rFonts w:cs="Arial"/>
          <w:lang w:val="sr-Cyrl-RS" w:eastAsia="sr-Latn-CS"/>
        </w:rPr>
      </w:pPr>
      <w:r w:rsidRPr="00AD10A6">
        <w:rPr>
          <w:rFonts w:cs="Arial"/>
          <w:lang w:eastAsia="sr-Latn-CS"/>
        </w:rPr>
        <w:t>Након закључења уговора о јавној набавци наручилац може да дозволи</w:t>
      </w:r>
      <w:r w:rsidR="00EE5EF1" w:rsidRPr="00AD10A6">
        <w:rPr>
          <w:rFonts w:cs="Arial"/>
          <w:lang w:val="sr-Cyrl-RS" w:eastAsia="sr-Latn-CS"/>
        </w:rPr>
        <w:t xml:space="preserve"> промену</w:t>
      </w:r>
      <w:r w:rsidRPr="00AD10A6">
        <w:rPr>
          <w:rFonts w:cs="Arial"/>
          <w:lang w:eastAsia="sr-Latn-CS"/>
        </w:rPr>
        <w:t xml:space="preserve"> </w:t>
      </w:r>
      <w:r w:rsidR="00EE5EF1" w:rsidRPr="00AD10A6">
        <w:rPr>
          <w:rFonts w:cs="Arial"/>
          <w:lang w:val="sr-Cyrl-RS" w:eastAsia="sr-Latn-CS"/>
        </w:rPr>
        <w:t xml:space="preserve">рока извршења услуга које су предмет ове јавне набавке  као </w:t>
      </w:r>
      <w:r w:rsidR="00611A8D" w:rsidRPr="00AD10A6">
        <w:rPr>
          <w:rFonts w:cs="Arial"/>
          <w:lang w:eastAsia="sr-Latn-CS"/>
        </w:rPr>
        <w:t xml:space="preserve">и других битних елемената уговора </w:t>
      </w:r>
      <w:r w:rsidR="00EE5EF1" w:rsidRPr="00AD10A6">
        <w:rPr>
          <w:rFonts w:cs="Arial"/>
          <w:lang w:val="sr-Cyrl-RS" w:eastAsia="sr-Latn-CS"/>
        </w:rPr>
        <w:t xml:space="preserve">у случају наступања околности које онемогућавају или отежавају извршење уговорних обавеза једне или друге уговорне стране а које се односе на </w:t>
      </w:r>
      <w:r w:rsidR="00F47DCB" w:rsidRPr="00AD10A6">
        <w:rPr>
          <w:rFonts w:cs="Arial"/>
          <w:lang w:val="sr-Cyrl-RS" w:eastAsia="sr-Latn-CS"/>
        </w:rPr>
        <w:t xml:space="preserve">обезбеђење техничких предуслова за поједине фазе имплементације. </w:t>
      </w:r>
    </w:p>
    <w:p w14:paraId="3FDF4FB5" w14:textId="77777777" w:rsidR="00F47DCB" w:rsidRPr="00AD10A6" w:rsidRDefault="00F47DCB" w:rsidP="00AD10A6">
      <w:pPr>
        <w:spacing w:before="0"/>
        <w:rPr>
          <w:rFonts w:cs="Arial"/>
          <w:lang w:val="sr-Cyrl-RS" w:eastAsia="sr-Latn-CS"/>
        </w:rPr>
      </w:pPr>
    </w:p>
    <w:p w14:paraId="684CE31B" w14:textId="77777777" w:rsidR="00922EDB" w:rsidRPr="00AD10A6" w:rsidRDefault="00922EDB" w:rsidP="00AD10A6">
      <w:pPr>
        <w:spacing w:before="0"/>
        <w:rPr>
          <w:rFonts w:cs="Arial"/>
        </w:rPr>
      </w:pPr>
    </w:p>
    <w:p w14:paraId="68B16C88" w14:textId="77777777" w:rsidR="006E6F46" w:rsidRPr="00AD10A6" w:rsidRDefault="006E6F46" w:rsidP="00AD10A6">
      <w:pPr>
        <w:spacing w:before="0"/>
        <w:rPr>
          <w:rFonts w:cs="Arial"/>
          <w:lang w:eastAsia="sr-Latn-CS"/>
        </w:rPr>
      </w:pPr>
    </w:p>
    <w:p w14:paraId="799D828E" w14:textId="77777777" w:rsidR="006E6F46" w:rsidRPr="00AD10A6" w:rsidRDefault="006E6F46" w:rsidP="00AD10A6">
      <w:pPr>
        <w:spacing w:before="0"/>
        <w:rPr>
          <w:rFonts w:cs="Arial"/>
          <w:lang w:eastAsia="sr-Latn-CS"/>
        </w:rPr>
      </w:pPr>
    </w:p>
    <w:p w14:paraId="2AA68A08" w14:textId="77777777" w:rsidR="006E6F46" w:rsidRPr="00AD10A6" w:rsidRDefault="006E6F46" w:rsidP="00AD10A6">
      <w:pPr>
        <w:spacing w:before="0"/>
        <w:rPr>
          <w:rFonts w:cs="Arial"/>
          <w:lang w:eastAsia="sr-Latn-CS"/>
        </w:rPr>
      </w:pPr>
    </w:p>
    <w:p w14:paraId="520A25E7" w14:textId="77777777" w:rsidR="006E6F46" w:rsidRPr="00AD10A6" w:rsidRDefault="006E6F46" w:rsidP="00AD10A6">
      <w:pPr>
        <w:spacing w:before="0"/>
        <w:rPr>
          <w:rFonts w:cs="Arial"/>
          <w:lang w:eastAsia="sr-Latn-CS"/>
        </w:rPr>
      </w:pPr>
    </w:p>
    <w:p w14:paraId="6A5CF651" w14:textId="77777777" w:rsidR="006E6F46" w:rsidRPr="00AD10A6" w:rsidRDefault="006E6F46" w:rsidP="00AD10A6">
      <w:pPr>
        <w:spacing w:before="0"/>
        <w:rPr>
          <w:rFonts w:cs="Arial"/>
          <w:lang w:eastAsia="sr-Latn-CS"/>
        </w:rPr>
      </w:pPr>
    </w:p>
    <w:p w14:paraId="0B6274BE" w14:textId="77777777" w:rsidR="006E6F46" w:rsidRPr="00AD10A6" w:rsidRDefault="006E6F46" w:rsidP="00AD10A6">
      <w:pPr>
        <w:spacing w:before="0"/>
        <w:rPr>
          <w:rFonts w:cs="Arial"/>
          <w:lang w:eastAsia="sr-Latn-CS"/>
        </w:rPr>
      </w:pPr>
    </w:p>
    <w:p w14:paraId="5B256567" w14:textId="77777777" w:rsidR="006E6F46" w:rsidRPr="00AD10A6" w:rsidRDefault="006E6F46" w:rsidP="00AD10A6">
      <w:pPr>
        <w:spacing w:before="0"/>
        <w:rPr>
          <w:rFonts w:cs="Arial"/>
          <w:lang w:eastAsia="sr-Latn-CS"/>
        </w:rPr>
      </w:pPr>
    </w:p>
    <w:p w14:paraId="44B00C17" w14:textId="77777777" w:rsidR="008C3986" w:rsidRPr="00AD10A6" w:rsidRDefault="008C3986" w:rsidP="00AD10A6">
      <w:pPr>
        <w:spacing w:before="0"/>
        <w:rPr>
          <w:rFonts w:cs="Arial"/>
          <w:lang w:eastAsia="sr-Latn-CS"/>
        </w:rPr>
      </w:pPr>
    </w:p>
    <w:p w14:paraId="30CCA8DF" w14:textId="77777777" w:rsidR="008C3986" w:rsidRPr="00AD10A6" w:rsidRDefault="008C3986" w:rsidP="00AD10A6">
      <w:pPr>
        <w:spacing w:before="0"/>
        <w:rPr>
          <w:rFonts w:cs="Arial"/>
          <w:color w:val="00B0F0"/>
          <w:lang w:eastAsia="sr-Latn-CS"/>
        </w:rPr>
      </w:pPr>
    </w:p>
    <w:p w14:paraId="367736AC" w14:textId="77777777" w:rsidR="008C3986" w:rsidRPr="00AD10A6" w:rsidRDefault="008C3986" w:rsidP="00AD10A6">
      <w:pPr>
        <w:spacing w:before="0"/>
        <w:rPr>
          <w:rFonts w:cs="Arial"/>
          <w:color w:val="00B0F0"/>
          <w:lang w:eastAsia="sr-Latn-CS"/>
        </w:rPr>
      </w:pPr>
    </w:p>
    <w:p w14:paraId="16793F27" w14:textId="77777777" w:rsidR="008C3986" w:rsidRPr="00AD10A6" w:rsidRDefault="008C3986" w:rsidP="00AD10A6">
      <w:pPr>
        <w:spacing w:before="0"/>
        <w:rPr>
          <w:rFonts w:cs="Arial"/>
          <w:color w:val="00B0F0"/>
          <w:lang w:eastAsia="sr-Latn-CS"/>
        </w:rPr>
      </w:pPr>
    </w:p>
    <w:p w14:paraId="44786667" w14:textId="77777777" w:rsidR="008C3986" w:rsidRPr="00AD10A6" w:rsidRDefault="008C3986" w:rsidP="00AD10A6">
      <w:pPr>
        <w:spacing w:before="0"/>
        <w:rPr>
          <w:rFonts w:cs="Arial"/>
          <w:color w:val="00B0F0"/>
          <w:lang w:eastAsia="sr-Latn-CS"/>
        </w:rPr>
      </w:pPr>
    </w:p>
    <w:p w14:paraId="59FD4FD6" w14:textId="77777777" w:rsidR="008C3986" w:rsidRPr="00AD10A6" w:rsidRDefault="008C3986" w:rsidP="00AD10A6">
      <w:pPr>
        <w:spacing w:before="0"/>
        <w:rPr>
          <w:rFonts w:cs="Arial"/>
          <w:color w:val="00B0F0"/>
          <w:lang w:eastAsia="sr-Latn-CS"/>
        </w:rPr>
      </w:pPr>
    </w:p>
    <w:p w14:paraId="65ECBD73" w14:textId="77777777" w:rsidR="008C3986" w:rsidRPr="00AD10A6" w:rsidRDefault="008C3986" w:rsidP="00AD10A6">
      <w:pPr>
        <w:spacing w:before="0"/>
        <w:rPr>
          <w:rFonts w:cs="Arial"/>
          <w:color w:val="00B0F0"/>
          <w:lang w:eastAsia="sr-Latn-CS"/>
        </w:rPr>
      </w:pPr>
    </w:p>
    <w:p w14:paraId="462CD685" w14:textId="77777777" w:rsidR="008C3986" w:rsidRPr="00AD10A6" w:rsidRDefault="008C3986" w:rsidP="00AD10A6">
      <w:pPr>
        <w:spacing w:before="0"/>
        <w:rPr>
          <w:rFonts w:cs="Arial"/>
          <w:color w:val="00B0F0"/>
          <w:lang w:eastAsia="sr-Latn-CS"/>
        </w:rPr>
      </w:pPr>
    </w:p>
    <w:p w14:paraId="412E7BD1" w14:textId="77777777" w:rsidR="008C3986" w:rsidRPr="00AD10A6" w:rsidRDefault="008C3986" w:rsidP="00AD10A6">
      <w:pPr>
        <w:spacing w:before="0"/>
        <w:rPr>
          <w:rFonts w:cs="Arial"/>
          <w:color w:val="00B0F0"/>
          <w:lang w:eastAsia="sr-Latn-CS"/>
        </w:rPr>
      </w:pPr>
    </w:p>
    <w:p w14:paraId="2F50D00D" w14:textId="77777777" w:rsidR="008C3986" w:rsidRPr="00AD10A6" w:rsidRDefault="008C3986" w:rsidP="00AD10A6">
      <w:pPr>
        <w:spacing w:before="0"/>
        <w:jc w:val="center"/>
        <w:rPr>
          <w:rFonts w:cs="Arial"/>
          <w:color w:val="00B0F0"/>
          <w:lang w:eastAsia="sr-Latn-CS"/>
        </w:rPr>
      </w:pPr>
    </w:p>
    <w:p w14:paraId="4A4A555E" w14:textId="77777777" w:rsidR="00750A33" w:rsidRPr="00AD10A6" w:rsidRDefault="00750A33" w:rsidP="00AD10A6">
      <w:pPr>
        <w:spacing w:before="0"/>
        <w:jc w:val="center"/>
        <w:rPr>
          <w:rFonts w:cs="Arial"/>
          <w:color w:val="00B0F0"/>
          <w:lang w:eastAsia="sr-Latn-CS"/>
        </w:rPr>
      </w:pPr>
    </w:p>
    <w:p w14:paraId="20B9DE67" w14:textId="77777777" w:rsidR="00750A33" w:rsidRPr="00AD10A6" w:rsidRDefault="00750A33" w:rsidP="00AD10A6">
      <w:pPr>
        <w:spacing w:before="0"/>
        <w:jc w:val="center"/>
        <w:rPr>
          <w:rFonts w:cs="Arial"/>
          <w:color w:val="00B0F0"/>
          <w:lang w:eastAsia="sr-Latn-CS"/>
        </w:rPr>
      </w:pPr>
    </w:p>
    <w:p w14:paraId="1595D470" w14:textId="068A506E" w:rsidR="00EC02A8" w:rsidRPr="00AD10A6" w:rsidRDefault="00EC02A8" w:rsidP="00AD10A6">
      <w:pPr>
        <w:spacing w:before="0"/>
        <w:jc w:val="left"/>
        <w:rPr>
          <w:rFonts w:cs="Arial"/>
          <w:color w:val="00B0F0"/>
          <w:lang w:eastAsia="sr-Latn-CS"/>
        </w:rPr>
      </w:pPr>
      <w:r w:rsidRPr="00AD10A6">
        <w:rPr>
          <w:rFonts w:cs="Arial"/>
          <w:color w:val="00B0F0"/>
          <w:lang w:eastAsia="sr-Latn-CS"/>
        </w:rPr>
        <w:br w:type="page"/>
      </w:r>
    </w:p>
    <w:p w14:paraId="564D91AF" w14:textId="0253CD5A" w:rsidR="008C3986" w:rsidRPr="00AD10A6" w:rsidRDefault="008C3986" w:rsidP="00AD10A6">
      <w:pPr>
        <w:pStyle w:val="KDPodnaslov1"/>
        <w:numPr>
          <w:ilvl w:val="0"/>
          <w:numId w:val="21"/>
        </w:numPr>
        <w:spacing w:before="0"/>
        <w:jc w:val="center"/>
        <w:rPr>
          <w:rFonts w:cs="Arial"/>
          <w:b w:val="0"/>
        </w:rPr>
      </w:pPr>
      <w:r w:rsidRPr="00AD10A6">
        <w:rPr>
          <w:rFonts w:cs="Arial"/>
          <w:b w:val="0"/>
        </w:rPr>
        <w:lastRenderedPageBreak/>
        <w:t>ОБРАСЦИ</w:t>
      </w:r>
    </w:p>
    <w:p w14:paraId="78DAC07C" w14:textId="77777777" w:rsidR="008C3986" w:rsidRPr="00AD10A6" w:rsidRDefault="008C3986" w:rsidP="00AD10A6">
      <w:pPr>
        <w:spacing w:before="0"/>
        <w:rPr>
          <w:rFonts w:cs="Arial"/>
          <w:lang w:eastAsia="sr-Latn-CS"/>
        </w:rPr>
      </w:pPr>
    </w:p>
    <w:p w14:paraId="7B17540C" w14:textId="77777777" w:rsidR="00922EDB" w:rsidRPr="00AD10A6" w:rsidRDefault="00922EDB" w:rsidP="00AD10A6">
      <w:pPr>
        <w:spacing w:before="0"/>
        <w:rPr>
          <w:rFonts w:cs="Arial"/>
          <w:color w:val="00B0F0"/>
          <w:lang w:eastAsia="sr-Latn-CS"/>
        </w:rPr>
      </w:pPr>
    </w:p>
    <w:p w14:paraId="49004C11" w14:textId="7BC4CFB1" w:rsidR="00343A18" w:rsidRPr="00AD10A6" w:rsidRDefault="00343A18" w:rsidP="00AD10A6">
      <w:pPr>
        <w:pStyle w:val="KDObrazac"/>
        <w:spacing w:before="0"/>
        <w:rPr>
          <w:b w:val="0"/>
          <w:noProof/>
        </w:rPr>
      </w:pPr>
      <w:bookmarkStart w:id="295" w:name="_Toc442559924"/>
      <w:r w:rsidRPr="00AD10A6">
        <w:rPr>
          <w:b w:val="0"/>
        </w:rPr>
        <w:t xml:space="preserve">ОБРАЗАЦ </w:t>
      </w:r>
      <w:r w:rsidR="00EC02A8" w:rsidRPr="00AD10A6">
        <w:rPr>
          <w:b w:val="0"/>
          <w:lang w:val="sr-Cyrl-RS"/>
        </w:rPr>
        <w:t>1</w:t>
      </w:r>
      <w:r w:rsidRPr="00AD10A6">
        <w:rPr>
          <w:b w:val="0"/>
          <w:noProof/>
        </w:rPr>
        <w:t>.</w:t>
      </w:r>
      <w:bookmarkEnd w:id="295"/>
    </w:p>
    <w:p w14:paraId="2B72FDD2" w14:textId="77777777" w:rsidR="00343A18" w:rsidRPr="00AD10A6" w:rsidRDefault="00343A18" w:rsidP="00AD10A6">
      <w:pPr>
        <w:spacing w:before="0"/>
        <w:rPr>
          <w:rFonts w:cs="Arial"/>
        </w:rPr>
      </w:pPr>
    </w:p>
    <w:p w14:paraId="75802C5D" w14:textId="77777777" w:rsidR="00343A18" w:rsidRPr="00AD10A6" w:rsidRDefault="00343A18" w:rsidP="00AD10A6">
      <w:pPr>
        <w:spacing w:before="0"/>
        <w:jc w:val="center"/>
        <w:rPr>
          <w:rStyle w:val="BookTitle"/>
          <w:rFonts w:cs="Arial"/>
          <w:b w:val="0"/>
        </w:rPr>
      </w:pPr>
      <w:r w:rsidRPr="00AD10A6">
        <w:rPr>
          <w:rStyle w:val="BookTitle"/>
          <w:rFonts w:cs="Arial"/>
          <w:b w:val="0"/>
        </w:rPr>
        <w:t>ОБРАЗАЦ ПОНУДЕ</w:t>
      </w:r>
    </w:p>
    <w:p w14:paraId="5132EC23" w14:textId="77777777" w:rsidR="00343A18" w:rsidRPr="00AD10A6" w:rsidRDefault="00343A18" w:rsidP="00AD10A6">
      <w:pPr>
        <w:spacing w:before="0"/>
        <w:rPr>
          <w:rStyle w:val="BookTitle"/>
          <w:rFonts w:cs="Arial"/>
          <w:b w:val="0"/>
        </w:rPr>
      </w:pPr>
    </w:p>
    <w:p w14:paraId="2999DA66" w14:textId="77777777" w:rsidR="00343A18" w:rsidRPr="00AD10A6" w:rsidRDefault="00343A18" w:rsidP="00AD10A6">
      <w:pPr>
        <w:spacing w:before="0"/>
        <w:rPr>
          <w:rStyle w:val="BookTitle"/>
          <w:rFonts w:cs="Arial"/>
          <w:b w:val="0"/>
        </w:rPr>
      </w:pPr>
    </w:p>
    <w:p w14:paraId="0E5C532C" w14:textId="310A61A3" w:rsidR="00343A18" w:rsidRPr="00AD10A6" w:rsidRDefault="00343A18" w:rsidP="00AD10A6">
      <w:pPr>
        <w:spacing w:before="0"/>
        <w:rPr>
          <w:rFonts w:eastAsia="TimesNewRomanPS-BoldMT" w:cs="Arial"/>
          <w:bCs/>
          <w:color w:val="000000" w:themeColor="text1"/>
        </w:rPr>
      </w:pPr>
      <w:r w:rsidRPr="00AD10A6">
        <w:rPr>
          <w:rFonts w:eastAsia="TimesNewRomanPS-BoldMT" w:cs="Arial"/>
          <w:bCs/>
          <w:color w:val="000000"/>
        </w:rPr>
        <w:t xml:space="preserve">Понуда бр._________ од _______________ за  </w:t>
      </w:r>
      <w:r w:rsidR="0031435B" w:rsidRPr="00AD10A6">
        <w:rPr>
          <w:rFonts w:eastAsia="TimesNewRomanPS-BoldMT" w:cs="Arial"/>
          <w:bCs/>
          <w:color w:val="000000"/>
          <w:lang w:val="sr-Cyrl-RS"/>
        </w:rPr>
        <w:t xml:space="preserve">отворени </w:t>
      </w:r>
      <w:r w:rsidRPr="00AD10A6">
        <w:rPr>
          <w:rFonts w:eastAsia="TimesNewRomanPS-BoldMT" w:cs="Arial"/>
          <w:bCs/>
          <w:color w:val="000000"/>
        </w:rPr>
        <w:t>поступак јавне набавке–</w:t>
      </w:r>
      <w:r w:rsidR="00041FE3" w:rsidRPr="00AD10A6">
        <w:rPr>
          <w:rFonts w:eastAsia="TimesNewRomanPS-BoldMT" w:cs="Arial"/>
          <w:bCs/>
          <w:color w:val="000000" w:themeColor="text1"/>
        </w:rPr>
        <w:t>услуге</w:t>
      </w:r>
      <w:r w:rsidRPr="00AD10A6">
        <w:rPr>
          <w:rFonts w:eastAsia="TimesNewRomanPS-BoldMT" w:cs="Arial"/>
          <w:bCs/>
          <w:color w:val="000000" w:themeColor="text1"/>
        </w:rPr>
        <w:t xml:space="preserve"> </w:t>
      </w:r>
      <w:r w:rsidR="00EC02A8" w:rsidRPr="00AD10A6">
        <w:rPr>
          <w:rFonts w:eastAsia="TimesNewRomanPS-BoldMT" w:cs="Arial"/>
          <w:bCs/>
          <w:color w:val="000000" w:themeColor="text1"/>
          <w:lang w:val="sr-Latn-RS"/>
        </w:rPr>
        <w:t>Одржавање и унапређење ЕРП система (САП)</w:t>
      </w:r>
      <w:r w:rsidR="00EC02A8" w:rsidRPr="00AD10A6">
        <w:rPr>
          <w:rFonts w:eastAsia="TimesNewRomanPS-BoldMT" w:cs="Arial"/>
          <w:bCs/>
          <w:color w:val="000000" w:themeColor="text1"/>
          <w:lang w:val="sr-Cyrl-RS"/>
        </w:rPr>
        <w:t xml:space="preserve">, </w:t>
      </w:r>
      <w:r w:rsidRPr="00AD10A6">
        <w:rPr>
          <w:rFonts w:eastAsia="TimesNewRomanPS-BoldMT" w:cs="Arial"/>
          <w:bCs/>
          <w:color w:val="000000" w:themeColor="text1"/>
        </w:rPr>
        <w:t xml:space="preserve">бр. </w:t>
      </w:r>
      <w:r w:rsidR="00EC02A8" w:rsidRPr="00AD10A6">
        <w:rPr>
          <w:rFonts w:eastAsia="TimesNewRomanPS-BoldMT" w:cs="Arial"/>
          <w:bCs/>
          <w:color w:val="000000" w:themeColor="text1"/>
        </w:rPr>
        <w:t>ЈН</w:t>
      </w:r>
      <w:r w:rsidR="00EC02A8" w:rsidRPr="00AD10A6">
        <w:rPr>
          <w:rFonts w:eastAsia="TimesNewRomanPS-BoldMT" w:cs="Arial"/>
          <w:bCs/>
          <w:color w:val="000000" w:themeColor="text1"/>
          <w:lang w:val="sr-Cyrl-RS"/>
        </w:rPr>
        <w:t>/1000/0242/2016</w:t>
      </w:r>
    </w:p>
    <w:p w14:paraId="06EF89D7" w14:textId="77777777" w:rsidR="00343A18" w:rsidRPr="00AD10A6" w:rsidRDefault="00343A18" w:rsidP="00AD10A6">
      <w:pPr>
        <w:spacing w:before="0"/>
        <w:rPr>
          <w:rFonts w:eastAsia="TimesNewRomanPS-BoldMT" w:cs="Arial"/>
          <w:bCs/>
          <w:color w:val="00B0F0"/>
        </w:rPr>
      </w:pPr>
    </w:p>
    <w:p w14:paraId="2E87C231" w14:textId="77777777" w:rsidR="00343A18" w:rsidRPr="00AD10A6" w:rsidRDefault="00343A18" w:rsidP="00AD10A6">
      <w:pPr>
        <w:spacing w:before="0"/>
        <w:rPr>
          <w:rFonts w:cs="Arial"/>
          <w:bCs/>
          <w:i/>
          <w:iCs/>
        </w:rPr>
      </w:pPr>
      <w:r w:rsidRPr="00AD10A6">
        <w:rPr>
          <w:rFonts w:cs="Arial"/>
          <w:bCs/>
          <w:i/>
          <w:iCs/>
        </w:rPr>
        <w:t>1)ОПШТИ ПОДАЦИ О ПОНУЂАЧУ</w:t>
      </w:r>
    </w:p>
    <w:p w14:paraId="29319769" w14:textId="77777777" w:rsidR="00343A18" w:rsidRPr="00AD10A6" w:rsidRDefault="00343A18" w:rsidP="00AD10A6">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55619B" w:rsidRPr="00AD10A6" w14:paraId="1FED1F22"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6E8A672A" w14:textId="77777777" w:rsidR="0055619B" w:rsidRPr="00AD10A6" w:rsidRDefault="0055619B" w:rsidP="00AD10A6">
            <w:pPr>
              <w:spacing w:before="0"/>
              <w:rPr>
                <w:rFonts w:cs="Arial"/>
                <w:i/>
                <w:iCs/>
              </w:rPr>
            </w:pPr>
            <w:r w:rsidRPr="00AD10A6">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EA4B629" w14:textId="77777777" w:rsidR="0055619B" w:rsidRPr="00AD10A6" w:rsidRDefault="0055619B" w:rsidP="00AD10A6">
            <w:pPr>
              <w:snapToGrid w:val="0"/>
              <w:spacing w:before="0"/>
              <w:rPr>
                <w:rFonts w:cs="Arial"/>
                <w:bCs/>
                <w:i/>
                <w:iCs/>
              </w:rPr>
            </w:pPr>
          </w:p>
        </w:tc>
      </w:tr>
      <w:tr w:rsidR="00343A18" w:rsidRPr="00AD10A6" w14:paraId="5D89FC0E"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66D025D4" w14:textId="04A42478" w:rsidR="00343A18" w:rsidRPr="00AD10A6" w:rsidRDefault="0055619B" w:rsidP="00AD10A6">
            <w:pPr>
              <w:spacing w:before="0"/>
              <w:rPr>
                <w:rFonts w:cs="Arial"/>
                <w:bCs/>
                <w:i/>
                <w:iCs/>
              </w:rPr>
            </w:pPr>
            <w:r w:rsidRPr="00AD10A6">
              <w:rPr>
                <w:rFonts w:cs="Arial"/>
                <w:i/>
                <w:iCs/>
              </w:rPr>
              <w:t xml:space="preserve">Врста правног лица: </w:t>
            </w:r>
            <w:r w:rsidR="00EC02A8" w:rsidRPr="00AD10A6">
              <w:rPr>
                <w:rFonts w:cs="Arial"/>
                <w:i/>
                <w:iCs/>
              </w:rPr>
              <w:t>(микро, мало, средње, велико) или</w:t>
            </w:r>
            <w:r w:rsidRPr="00AD10A6">
              <w:rPr>
                <w:rFonts w:cs="Arial"/>
                <w:i/>
                <w:iCs/>
              </w:rPr>
              <w:t xml:space="preserve">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A4824FC" w14:textId="77777777" w:rsidR="00343A18" w:rsidRPr="00AD10A6" w:rsidRDefault="00343A18" w:rsidP="00AD10A6">
            <w:pPr>
              <w:snapToGrid w:val="0"/>
              <w:spacing w:before="0"/>
              <w:rPr>
                <w:rFonts w:cs="Arial"/>
                <w:bCs/>
                <w:i/>
                <w:iCs/>
              </w:rPr>
            </w:pPr>
          </w:p>
          <w:p w14:paraId="1CBFB1C3" w14:textId="77777777" w:rsidR="00343A18" w:rsidRPr="00AD10A6" w:rsidRDefault="00343A18" w:rsidP="00AD10A6">
            <w:pPr>
              <w:spacing w:before="0"/>
              <w:rPr>
                <w:rFonts w:cs="Arial"/>
                <w:bCs/>
                <w:i/>
                <w:iCs/>
              </w:rPr>
            </w:pPr>
          </w:p>
          <w:p w14:paraId="011353FF" w14:textId="77777777" w:rsidR="00343A18" w:rsidRPr="00AD10A6" w:rsidRDefault="00343A18" w:rsidP="00AD10A6">
            <w:pPr>
              <w:spacing w:before="0"/>
              <w:rPr>
                <w:rFonts w:cs="Arial"/>
                <w:bCs/>
                <w:i/>
                <w:iCs/>
              </w:rPr>
            </w:pPr>
          </w:p>
        </w:tc>
      </w:tr>
      <w:tr w:rsidR="00343A18" w:rsidRPr="00AD10A6" w14:paraId="59D1A58D"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11979B8D" w14:textId="77777777" w:rsidR="00343A18" w:rsidRPr="00AD10A6" w:rsidRDefault="00343A18" w:rsidP="00AD10A6">
            <w:pPr>
              <w:spacing w:before="0"/>
              <w:rPr>
                <w:rFonts w:cs="Arial"/>
                <w:bCs/>
                <w:i/>
                <w:iCs/>
              </w:rPr>
            </w:pPr>
            <w:r w:rsidRPr="00AD10A6">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03735D6" w14:textId="77777777" w:rsidR="00343A18" w:rsidRPr="00AD10A6" w:rsidRDefault="00343A18" w:rsidP="00AD10A6">
            <w:pPr>
              <w:snapToGrid w:val="0"/>
              <w:spacing w:before="0"/>
              <w:rPr>
                <w:rFonts w:cs="Arial"/>
                <w:bCs/>
                <w:i/>
                <w:iCs/>
              </w:rPr>
            </w:pPr>
          </w:p>
          <w:p w14:paraId="6118FC67" w14:textId="77777777" w:rsidR="00343A18" w:rsidRPr="00AD10A6" w:rsidRDefault="00343A18" w:rsidP="00AD10A6">
            <w:pPr>
              <w:spacing w:before="0"/>
              <w:rPr>
                <w:rFonts w:cs="Arial"/>
                <w:bCs/>
                <w:i/>
                <w:iCs/>
              </w:rPr>
            </w:pPr>
          </w:p>
          <w:p w14:paraId="1697D4F6" w14:textId="77777777" w:rsidR="00343A18" w:rsidRPr="00AD10A6" w:rsidRDefault="00343A18" w:rsidP="00AD10A6">
            <w:pPr>
              <w:spacing w:before="0"/>
              <w:rPr>
                <w:rFonts w:cs="Arial"/>
                <w:bCs/>
                <w:i/>
                <w:iCs/>
              </w:rPr>
            </w:pPr>
          </w:p>
        </w:tc>
      </w:tr>
      <w:tr w:rsidR="00343A18" w:rsidRPr="00AD10A6" w14:paraId="019888F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5AC8F74D" w14:textId="77777777" w:rsidR="00343A18" w:rsidRPr="00AD10A6" w:rsidRDefault="00343A18" w:rsidP="00AD10A6">
            <w:pPr>
              <w:spacing w:before="0"/>
              <w:rPr>
                <w:rFonts w:cs="Arial"/>
                <w:bCs/>
                <w:i/>
                <w:iCs/>
              </w:rPr>
            </w:pPr>
            <w:r w:rsidRPr="00AD10A6">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AC42015" w14:textId="77777777" w:rsidR="00343A18" w:rsidRPr="00AD10A6" w:rsidRDefault="00343A18" w:rsidP="00AD10A6">
            <w:pPr>
              <w:snapToGrid w:val="0"/>
              <w:spacing w:before="0"/>
              <w:rPr>
                <w:rFonts w:cs="Arial"/>
                <w:bCs/>
                <w:i/>
                <w:iCs/>
              </w:rPr>
            </w:pPr>
          </w:p>
          <w:p w14:paraId="010FC10A" w14:textId="77777777" w:rsidR="00343A18" w:rsidRPr="00AD10A6" w:rsidRDefault="00343A18" w:rsidP="00AD10A6">
            <w:pPr>
              <w:spacing w:before="0"/>
              <w:rPr>
                <w:rFonts w:cs="Arial"/>
                <w:bCs/>
                <w:i/>
                <w:iCs/>
              </w:rPr>
            </w:pPr>
          </w:p>
          <w:p w14:paraId="546D5667" w14:textId="77777777" w:rsidR="00343A18" w:rsidRPr="00AD10A6" w:rsidRDefault="00343A18" w:rsidP="00AD10A6">
            <w:pPr>
              <w:spacing w:before="0"/>
              <w:rPr>
                <w:rFonts w:cs="Arial"/>
                <w:bCs/>
                <w:i/>
                <w:iCs/>
              </w:rPr>
            </w:pPr>
          </w:p>
        </w:tc>
      </w:tr>
      <w:tr w:rsidR="00343A18" w:rsidRPr="00AD10A6" w14:paraId="4F29F94A" w14:textId="77777777" w:rsidTr="00BC01DC">
        <w:tc>
          <w:tcPr>
            <w:tcW w:w="4621" w:type="dxa"/>
            <w:tcBorders>
              <w:top w:val="single" w:sz="4" w:space="0" w:color="000000"/>
              <w:left w:val="single" w:sz="4" w:space="0" w:color="000000"/>
              <w:bottom w:val="single" w:sz="4" w:space="0" w:color="000000"/>
            </w:tcBorders>
            <w:shd w:val="clear" w:color="auto" w:fill="auto"/>
          </w:tcPr>
          <w:p w14:paraId="53CBE923" w14:textId="77777777" w:rsidR="00343A18" w:rsidRPr="00AD10A6" w:rsidRDefault="00343A18" w:rsidP="00AD10A6">
            <w:pPr>
              <w:spacing w:before="0"/>
              <w:rPr>
                <w:rFonts w:cs="Arial"/>
                <w:bCs/>
                <w:i/>
                <w:iCs/>
                <w:lang w:val="ru-RU"/>
              </w:rPr>
            </w:pPr>
            <w:r w:rsidRPr="00AD10A6">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0BBC965" w14:textId="77777777" w:rsidR="00343A18" w:rsidRPr="00AD10A6" w:rsidRDefault="00343A18" w:rsidP="00AD10A6">
            <w:pPr>
              <w:snapToGrid w:val="0"/>
              <w:spacing w:before="0"/>
              <w:rPr>
                <w:rFonts w:cs="Arial"/>
                <w:bCs/>
                <w:i/>
                <w:iCs/>
                <w:lang w:val="ru-RU"/>
              </w:rPr>
            </w:pPr>
          </w:p>
        </w:tc>
      </w:tr>
      <w:tr w:rsidR="00343A18" w:rsidRPr="00AD10A6" w14:paraId="2D78D131"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184D5E4F" w14:textId="77777777" w:rsidR="00343A18" w:rsidRPr="00AD10A6" w:rsidRDefault="00343A18" w:rsidP="00AD10A6">
            <w:pPr>
              <w:spacing w:before="0"/>
              <w:rPr>
                <w:rFonts w:cs="Arial"/>
                <w:i/>
                <w:iCs/>
              </w:rPr>
            </w:pPr>
          </w:p>
          <w:p w14:paraId="6B27A8AE" w14:textId="77777777" w:rsidR="00343A18" w:rsidRPr="00AD10A6" w:rsidRDefault="00343A18" w:rsidP="00AD10A6">
            <w:pPr>
              <w:spacing w:before="0"/>
              <w:rPr>
                <w:rFonts w:cs="Arial"/>
                <w:bCs/>
                <w:i/>
                <w:iCs/>
              </w:rPr>
            </w:pPr>
            <w:r w:rsidRPr="00AD10A6">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B7F0CF3" w14:textId="77777777" w:rsidR="00343A18" w:rsidRPr="00AD10A6" w:rsidRDefault="00343A18" w:rsidP="00AD10A6">
            <w:pPr>
              <w:snapToGrid w:val="0"/>
              <w:spacing w:before="0"/>
              <w:rPr>
                <w:rFonts w:cs="Arial"/>
                <w:bCs/>
                <w:i/>
                <w:iCs/>
              </w:rPr>
            </w:pPr>
          </w:p>
          <w:p w14:paraId="0420BC4B" w14:textId="77777777" w:rsidR="00343A18" w:rsidRPr="00AD10A6" w:rsidRDefault="00343A18" w:rsidP="00AD10A6">
            <w:pPr>
              <w:spacing w:before="0"/>
              <w:rPr>
                <w:rFonts w:cs="Arial"/>
                <w:bCs/>
                <w:i/>
                <w:iCs/>
              </w:rPr>
            </w:pPr>
          </w:p>
          <w:p w14:paraId="76E44004" w14:textId="77777777" w:rsidR="00343A18" w:rsidRPr="00AD10A6" w:rsidRDefault="00343A18" w:rsidP="00AD10A6">
            <w:pPr>
              <w:spacing w:before="0"/>
              <w:rPr>
                <w:rFonts w:cs="Arial"/>
                <w:bCs/>
                <w:i/>
                <w:iCs/>
              </w:rPr>
            </w:pPr>
          </w:p>
        </w:tc>
      </w:tr>
      <w:tr w:rsidR="00343A18" w:rsidRPr="00AD10A6" w14:paraId="422A2890" w14:textId="77777777" w:rsidTr="00BC01DC">
        <w:tc>
          <w:tcPr>
            <w:tcW w:w="4621" w:type="dxa"/>
            <w:tcBorders>
              <w:top w:val="single" w:sz="4" w:space="0" w:color="000000"/>
              <w:left w:val="single" w:sz="4" w:space="0" w:color="000000"/>
              <w:bottom w:val="single" w:sz="4" w:space="0" w:color="000000"/>
            </w:tcBorders>
            <w:shd w:val="clear" w:color="auto" w:fill="auto"/>
          </w:tcPr>
          <w:p w14:paraId="0EFE0278" w14:textId="77777777" w:rsidR="00343A18" w:rsidRPr="00AD10A6" w:rsidRDefault="00343A18" w:rsidP="00AD10A6">
            <w:pPr>
              <w:spacing w:before="0"/>
              <w:rPr>
                <w:rFonts w:cs="Arial"/>
                <w:bCs/>
                <w:i/>
                <w:iCs/>
                <w:lang w:val="ru-RU"/>
              </w:rPr>
            </w:pPr>
            <w:r w:rsidRPr="00AD10A6">
              <w:rPr>
                <w:rFonts w:cs="Arial"/>
                <w:i/>
                <w:iCs/>
                <w:lang w:val="ru-RU"/>
              </w:rPr>
              <w:t>Електронска адреса понуђача (</w:t>
            </w:r>
            <w:r w:rsidRPr="00AD10A6">
              <w:rPr>
                <w:rFonts w:cs="Arial"/>
                <w:i/>
                <w:iCs/>
              </w:rPr>
              <w:t>e</w:t>
            </w:r>
            <w:r w:rsidRPr="00AD10A6">
              <w:rPr>
                <w:rFonts w:cs="Arial"/>
                <w:i/>
                <w:iCs/>
                <w:lang w:val="ru-RU"/>
              </w:rPr>
              <w:t>-</w:t>
            </w:r>
            <w:r w:rsidRPr="00AD10A6">
              <w:rPr>
                <w:rFonts w:cs="Arial"/>
                <w:i/>
                <w:iCs/>
              </w:rPr>
              <w:t>mail</w:t>
            </w:r>
            <w:r w:rsidRPr="00AD10A6">
              <w:rPr>
                <w:rFonts w:cs="Arial"/>
                <w:i/>
                <w:iCs/>
                <w:lang w:val="ru-RU"/>
              </w:rPr>
              <w:t>):</w:t>
            </w:r>
          </w:p>
          <w:p w14:paraId="41B17BE0" w14:textId="77777777" w:rsidR="00343A18" w:rsidRPr="00AD10A6" w:rsidRDefault="00343A18" w:rsidP="00AD10A6">
            <w:pPr>
              <w:spacing w:before="0"/>
              <w:rPr>
                <w:rFonts w:cs="Arial"/>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0EA28C0" w14:textId="77777777" w:rsidR="00343A18" w:rsidRPr="00AD10A6" w:rsidRDefault="00343A18" w:rsidP="00AD10A6">
            <w:pPr>
              <w:snapToGrid w:val="0"/>
              <w:spacing w:before="0"/>
              <w:rPr>
                <w:rFonts w:cs="Arial"/>
                <w:bCs/>
                <w:i/>
                <w:iCs/>
                <w:lang w:val="ru-RU"/>
              </w:rPr>
            </w:pPr>
          </w:p>
        </w:tc>
      </w:tr>
      <w:tr w:rsidR="00343A18" w:rsidRPr="00AD10A6" w14:paraId="004BC588"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6662FBD8" w14:textId="77777777" w:rsidR="00343A18" w:rsidRPr="00AD10A6" w:rsidRDefault="00343A18" w:rsidP="00AD10A6">
            <w:pPr>
              <w:spacing w:before="0"/>
              <w:rPr>
                <w:rFonts w:cs="Arial"/>
                <w:bCs/>
                <w:i/>
                <w:iCs/>
              </w:rPr>
            </w:pPr>
            <w:r w:rsidRPr="00AD10A6">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E647E02" w14:textId="77777777" w:rsidR="00343A18" w:rsidRPr="00AD10A6" w:rsidRDefault="00343A18" w:rsidP="00AD10A6">
            <w:pPr>
              <w:snapToGrid w:val="0"/>
              <w:spacing w:before="0"/>
              <w:rPr>
                <w:rFonts w:cs="Arial"/>
                <w:bCs/>
                <w:i/>
                <w:iCs/>
              </w:rPr>
            </w:pPr>
          </w:p>
          <w:p w14:paraId="70430C2F" w14:textId="77777777" w:rsidR="00343A18" w:rsidRPr="00AD10A6" w:rsidRDefault="00343A18" w:rsidP="00AD10A6">
            <w:pPr>
              <w:spacing w:before="0"/>
              <w:rPr>
                <w:rFonts w:cs="Arial"/>
                <w:bCs/>
                <w:i/>
                <w:iCs/>
              </w:rPr>
            </w:pPr>
          </w:p>
          <w:p w14:paraId="573751D9" w14:textId="77777777" w:rsidR="00343A18" w:rsidRPr="00AD10A6" w:rsidRDefault="00343A18" w:rsidP="00AD10A6">
            <w:pPr>
              <w:spacing w:before="0"/>
              <w:rPr>
                <w:rFonts w:cs="Arial"/>
                <w:bCs/>
                <w:i/>
                <w:iCs/>
              </w:rPr>
            </w:pPr>
          </w:p>
        </w:tc>
      </w:tr>
      <w:tr w:rsidR="00343A18" w:rsidRPr="00AD10A6" w14:paraId="5A5639F5"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E5A1C2" w14:textId="77777777" w:rsidR="00343A18" w:rsidRPr="00AD10A6" w:rsidRDefault="00343A18" w:rsidP="00AD10A6">
            <w:pPr>
              <w:spacing w:before="0"/>
              <w:rPr>
                <w:rFonts w:cs="Arial"/>
                <w:bCs/>
                <w:i/>
                <w:iCs/>
              </w:rPr>
            </w:pPr>
            <w:r w:rsidRPr="00AD10A6">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57B87E4" w14:textId="77777777" w:rsidR="00343A18" w:rsidRPr="00AD10A6" w:rsidRDefault="00343A18" w:rsidP="00AD10A6">
            <w:pPr>
              <w:snapToGrid w:val="0"/>
              <w:spacing w:before="0"/>
              <w:rPr>
                <w:rFonts w:cs="Arial"/>
                <w:bCs/>
                <w:i/>
                <w:iCs/>
              </w:rPr>
            </w:pPr>
          </w:p>
          <w:p w14:paraId="6F18F3CB" w14:textId="77777777" w:rsidR="00343A18" w:rsidRPr="00AD10A6" w:rsidRDefault="00343A18" w:rsidP="00AD10A6">
            <w:pPr>
              <w:spacing w:before="0"/>
              <w:rPr>
                <w:rFonts w:cs="Arial"/>
                <w:bCs/>
                <w:i/>
                <w:iCs/>
              </w:rPr>
            </w:pPr>
          </w:p>
          <w:p w14:paraId="2B4D94E7" w14:textId="77777777" w:rsidR="00343A18" w:rsidRPr="00AD10A6" w:rsidRDefault="00343A18" w:rsidP="00AD10A6">
            <w:pPr>
              <w:spacing w:before="0"/>
              <w:rPr>
                <w:rFonts w:cs="Arial"/>
                <w:bCs/>
                <w:i/>
                <w:iCs/>
              </w:rPr>
            </w:pPr>
          </w:p>
        </w:tc>
      </w:tr>
      <w:tr w:rsidR="00343A18" w:rsidRPr="00AD10A6" w14:paraId="695979DA"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38FA5641" w14:textId="77777777" w:rsidR="00343A18" w:rsidRPr="00AD10A6" w:rsidRDefault="00343A18" w:rsidP="00AD10A6">
            <w:pPr>
              <w:spacing w:before="0"/>
              <w:rPr>
                <w:rFonts w:cs="Arial"/>
                <w:bCs/>
                <w:i/>
                <w:iCs/>
                <w:lang w:val="ru-RU"/>
              </w:rPr>
            </w:pPr>
            <w:r w:rsidRPr="00AD10A6">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CBC4D1" w14:textId="77777777" w:rsidR="00343A18" w:rsidRPr="00AD10A6" w:rsidRDefault="00343A18" w:rsidP="00AD10A6">
            <w:pPr>
              <w:snapToGrid w:val="0"/>
              <w:spacing w:before="0"/>
              <w:rPr>
                <w:rFonts w:cs="Arial"/>
                <w:bCs/>
                <w:i/>
                <w:iCs/>
                <w:lang w:val="ru-RU"/>
              </w:rPr>
            </w:pPr>
          </w:p>
          <w:p w14:paraId="024A7187" w14:textId="77777777" w:rsidR="00343A18" w:rsidRPr="00AD10A6" w:rsidRDefault="00343A18" w:rsidP="00AD10A6">
            <w:pPr>
              <w:spacing w:before="0"/>
              <w:rPr>
                <w:rFonts w:cs="Arial"/>
                <w:bCs/>
                <w:i/>
                <w:iCs/>
                <w:lang w:val="ru-RU"/>
              </w:rPr>
            </w:pPr>
          </w:p>
          <w:p w14:paraId="7CF1F539" w14:textId="77777777" w:rsidR="00343A18" w:rsidRPr="00AD10A6" w:rsidRDefault="00343A18" w:rsidP="00AD10A6">
            <w:pPr>
              <w:spacing w:before="0"/>
              <w:rPr>
                <w:rFonts w:cs="Arial"/>
                <w:bCs/>
                <w:i/>
                <w:iCs/>
                <w:lang w:val="ru-RU"/>
              </w:rPr>
            </w:pPr>
          </w:p>
        </w:tc>
      </w:tr>
      <w:tr w:rsidR="00343A18" w:rsidRPr="00AD10A6" w14:paraId="3A9DB8E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28A49190" w14:textId="77777777" w:rsidR="00343A18" w:rsidRPr="00AD10A6" w:rsidRDefault="00343A18" w:rsidP="00AD10A6">
            <w:pPr>
              <w:spacing w:before="0"/>
              <w:rPr>
                <w:rFonts w:cs="Arial"/>
                <w:bCs/>
                <w:i/>
                <w:iCs/>
                <w:lang w:val="ru-RU"/>
              </w:rPr>
            </w:pPr>
            <w:r w:rsidRPr="00AD10A6">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C711455" w14:textId="77777777" w:rsidR="00343A18" w:rsidRPr="00AD10A6" w:rsidRDefault="00343A18" w:rsidP="00AD10A6">
            <w:pPr>
              <w:snapToGrid w:val="0"/>
              <w:spacing w:before="0"/>
              <w:ind w:firstLine="708"/>
              <w:rPr>
                <w:rFonts w:cs="Arial"/>
                <w:bCs/>
                <w:i/>
                <w:iCs/>
                <w:lang w:val="ru-RU"/>
              </w:rPr>
            </w:pPr>
          </w:p>
          <w:p w14:paraId="2925E49C" w14:textId="77777777" w:rsidR="00343A18" w:rsidRPr="00AD10A6" w:rsidRDefault="00343A18" w:rsidP="00AD10A6">
            <w:pPr>
              <w:spacing w:before="0"/>
              <w:ind w:firstLine="708"/>
              <w:rPr>
                <w:rFonts w:cs="Arial"/>
                <w:bCs/>
                <w:i/>
                <w:iCs/>
                <w:lang w:val="ru-RU"/>
              </w:rPr>
            </w:pPr>
          </w:p>
          <w:p w14:paraId="2DC00572" w14:textId="77777777" w:rsidR="00343A18" w:rsidRPr="00AD10A6" w:rsidRDefault="00343A18" w:rsidP="00AD10A6">
            <w:pPr>
              <w:spacing w:before="0"/>
              <w:ind w:firstLine="708"/>
              <w:rPr>
                <w:rFonts w:cs="Arial"/>
                <w:bCs/>
                <w:i/>
                <w:iCs/>
                <w:lang w:val="ru-RU"/>
              </w:rPr>
            </w:pPr>
          </w:p>
        </w:tc>
      </w:tr>
    </w:tbl>
    <w:p w14:paraId="4FCB9BF5" w14:textId="77777777" w:rsidR="00343A18" w:rsidRPr="00AD10A6" w:rsidRDefault="00343A18" w:rsidP="00AD10A6">
      <w:pPr>
        <w:spacing w:before="0"/>
        <w:rPr>
          <w:rFonts w:cs="Arial"/>
        </w:rPr>
      </w:pPr>
    </w:p>
    <w:p w14:paraId="512AF3A0" w14:textId="77777777" w:rsidR="00343A18" w:rsidRPr="00AD10A6" w:rsidRDefault="00343A18" w:rsidP="00AD10A6">
      <w:pPr>
        <w:spacing w:before="0"/>
        <w:rPr>
          <w:rFonts w:eastAsia="TimesNewRomanPSMT" w:cs="Arial"/>
          <w:bCs/>
          <w:i/>
          <w:iCs/>
        </w:rPr>
      </w:pPr>
      <w:r w:rsidRPr="00AD10A6">
        <w:rPr>
          <w:rFonts w:eastAsia="TimesNewRomanPSMT" w:cs="Arial"/>
          <w:bCs/>
          <w:i/>
          <w:iCs/>
        </w:rPr>
        <w:t xml:space="preserve">2) ПОНУДУ ПОДНОСИ: </w:t>
      </w:r>
    </w:p>
    <w:p w14:paraId="77D110FF" w14:textId="77777777" w:rsidR="00343A18" w:rsidRPr="00AD10A6" w:rsidRDefault="00343A18" w:rsidP="00AD10A6">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AD10A6" w14:paraId="2145EF54"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A85F89B" w14:textId="77777777" w:rsidR="00343A18" w:rsidRPr="00AD10A6" w:rsidRDefault="00343A18" w:rsidP="00AD10A6">
            <w:pPr>
              <w:snapToGrid w:val="0"/>
              <w:spacing w:before="0"/>
              <w:jc w:val="center"/>
              <w:rPr>
                <w:rFonts w:cs="Arial"/>
              </w:rPr>
            </w:pPr>
          </w:p>
          <w:p w14:paraId="709F106C" w14:textId="77777777" w:rsidR="00343A18" w:rsidRPr="00AD10A6" w:rsidRDefault="00343A18" w:rsidP="00AD10A6">
            <w:pPr>
              <w:spacing w:before="0"/>
              <w:jc w:val="center"/>
              <w:rPr>
                <w:rFonts w:eastAsia="TimesNewRomanPSMT" w:cs="Arial"/>
                <w:bCs/>
              </w:rPr>
            </w:pPr>
            <w:r w:rsidRPr="00AD10A6">
              <w:rPr>
                <w:rFonts w:eastAsia="TimesNewRomanPSMT" w:cs="Arial"/>
                <w:bCs/>
              </w:rPr>
              <w:t xml:space="preserve">А) САМОСТАЛНО </w:t>
            </w:r>
          </w:p>
        </w:tc>
      </w:tr>
      <w:tr w:rsidR="00343A18" w:rsidRPr="00AD10A6" w14:paraId="30535D32"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2FB392B" w14:textId="77777777" w:rsidR="00343A18" w:rsidRPr="00AD10A6" w:rsidRDefault="00343A18" w:rsidP="00AD10A6">
            <w:pPr>
              <w:snapToGrid w:val="0"/>
              <w:spacing w:before="0"/>
              <w:jc w:val="center"/>
              <w:rPr>
                <w:rFonts w:eastAsia="TimesNewRomanPSMT" w:cs="Arial"/>
                <w:bCs/>
              </w:rPr>
            </w:pPr>
          </w:p>
          <w:p w14:paraId="4ACCDD52" w14:textId="77777777" w:rsidR="00343A18" w:rsidRPr="00AD10A6" w:rsidRDefault="00343A18" w:rsidP="00AD10A6">
            <w:pPr>
              <w:spacing w:before="0"/>
              <w:jc w:val="center"/>
              <w:rPr>
                <w:rFonts w:eastAsia="TimesNewRomanPSMT" w:cs="Arial"/>
                <w:bCs/>
              </w:rPr>
            </w:pPr>
            <w:r w:rsidRPr="00AD10A6">
              <w:rPr>
                <w:rFonts w:eastAsia="TimesNewRomanPSMT" w:cs="Arial"/>
                <w:bCs/>
              </w:rPr>
              <w:t>Б) СА ПОДИЗВОЂАЧЕМ</w:t>
            </w:r>
          </w:p>
        </w:tc>
      </w:tr>
      <w:tr w:rsidR="00343A18" w:rsidRPr="00AD10A6" w14:paraId="61F698F9"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92B08CE" w14:textId="77777777" w:rsidR="00343A18" w:rsidRPr="00AD10A6" w:rsidRDefault="00343A18" w:rsidP="00AD10A6">
            <w:pPr>
              <w:snapToGrid w:val="0"/>
              <w:spacing w:before="0"/>
              <w:jc w:val="center"/>
              <w:rPr>
                <w:rFonts w:eastAsia="TimesNewRomanPSMT" w:cs="Arial"/>
                <w:bCs/>
              </w:rPr>
            </w:pPr>
          </w:p>
          <w:p w14:paraId="52FD7ECE" w14:textId="77777777" w:rsidR="00343A18" w:rsidRPr="00AD10A6" w:rsidRDefault="00343A18" w:rsidP="00AD10A6">
            <w:pPr>
              <w:spacing w:before="0"/>
              <w:jc w:val="center"/>
              <w:rPr>
                <w:rFonts w:cs="Arial"/>
                <w:i/>
                <w:iCs/>
                <w:lang w:val="ru-RU"/>
              </w:rPr>
            </w:pPr>
            <w:r w:rsidRPr="00AD10A6">
              <w:rPr>
                <w:rFonts w:eastAsia="TimesNewRomanPSMT" w:cs="Arial"/>
                <w:bCs/>
              </w:rPr>
              <w:t>В) КАО ЗАЈЕДНИЧКУ ПОНУДУ</w:t>
            </w:r>
          </w:p>
        </w:tc>
      </w:tr>
    </w:tbl>
    <w:p w14:paraId="4C577720" w14:textId="77777777" w:rsidR="00343A18" w:rsidRPr="00AD10A6" w:rsidRDefault="00343A18" w:rsidP="00AD10A6">
      <w:pPr>
        <w:spacing w:before="0"/>
        <w:rPr>
          <w:rFonts w:cs="Arial"/>
          <w:i/>
          <w:iCs/>
          <w:lang w:val="ru-RU"/>
        </w:rPr>
      </w:pPr>
    </w:p>
    <w:p w14:paraId="5281EB54" w14:textId="77777777" w:rsidR="00343A18" w:rsidRPr="00AD10A6" w:rsidRDefault="00343A18" w:rsidP="00AD10A6">
      <w:pPr>
        <w:spacing w:before="0"/>
        <w:rPr>
          <w:rFonts w:eastAsia="TimesNewRomanPSMT" w:cs="Arial"/>
          <w:bCs/>
        </w:rPr>
      </w:pPr>
      <w:r w:rsidRPr="00AD10A6">
        <w:rPr>
          <w:rFonts w:cs="Arial"/>
          <w:i/>
          <w:iCs/>
          <w:lang w:val="ru-RU"/>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5D2DD426" w14:textId="77777777" w:rsidR="00343A18" w:rsidRPr="00AD10A6" w:rsidRDefault="00343A18" w:rsidP="00AD10A6">
      <w:pPr>
        <w:spacing w:before="0"/>
        <w:rPr>
          <w:rFonts w:eastAsia="TimesNewRomanPSMT" w:cs="Arial"/>
          <w:bCs/>
        </w:rPr>
      </w:pPr>
    </w:p>
    <w:p w14:paraId="42309F74" w14:textId="77777777" w:rsidR="00343A18" w:rsidRPr="00AD10A6" w:rsidRDefault="00343A18" w:rsidP="00AD10A6">
      <w:pPr>
        <w:spacing w:before="0"/>
        <w:rPr>
          <w:rFonts w:eastAsia="TimesNewRomanPSMT" w:cs="Arial"/>
          <w:bCs/>
          <w:i/>
        </w:rPr>
      </w:pPr>
      <w:r w:rsidRPr="00AD10A6">
        <w:rPr>
          <w:rFonts w:eastAsia="TimesNewRomanPSMT" w:cs="Arial"/>
          <w:bCs/>
          <w:i/>
          <w:lang w:val="sr-Cyrl-CS"/>
        </w:rPr>
        <w:t xml:space="preserve">3) </w:t>
      </w:r>
      <w:r w:rsidRPr="00AD10A6">
        <w:rPr>
          <w:rFonts w:eastAsia="TimesNewRomanPSMT" w:cs="Arial"/>
          <w:bCs/>
          <w:i/>
        </w:rPr>
        <w:t xml:space="preserve">ПОДАЦИ О ПОДИЗВОЂАЧУ </w:t>
      </w:r>
    </w:p>
    <w:p w14:paraId="5E620353" w14:textId="77777777" w:rsidR="00343A18" w:rsidRPr="00AD10A6" w:rsidRDefault="00343A18" w:rsidP="00AD10A6">
      <w:pPr>
        <w:spacing w:before="0"/>
        <w:rPr>
          <w:rFonts w:eastAsia="TimesNewRomanPSMT" w:cs="Arial"/>
          <w:bCs/>
          <w:i/>
        </w:rPr>
      </w:pPr>
    </w:p>
    <w:p w14:paraId="71266D5A" w14:textId="77777777" w:rsidR="00343A18" w:rsidRPr="00AD10A6" w:rsidRDefault="00343A18" w:rsidP="00AD10A6">
      <w:pPr>
        <w:spacing w:before="0"/>
        <w:rPr>
          <w:rFonts w:cs="Arial"/>
        </w:rPr>
      </w:pPr>
      <w:r w:rsidRPr="00AD10A6">
        <w:rPr>
          <w:rFonts w:eastAsia="TimesNewRomanPSMT" w:cs="Arial"/>
          <w:bCs/>
          <w:i/>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AD10A6" w14:paraId="0E579D69" w14:textId="77777777" w:rsidTr="00BC01DC">
        <w:tc>
          <w:tcPr>
            <w:tcW w:w="465" w:type="dxa"/>
            <w:tcBorders>
              <w:top w:val="single" w:sz="4" w:space="0" w:color="000000"/>
              <w:left w:val="single" w:sz="4" w:space="0" w:color="000000"/>
              <w:bottom w:val="single" w:sz="4" w:space="0" w:color="000000"/>
            </w:tcBorders>
            <w:shd w:val="clear" w:color="auto" w:fill="auto"/>
          </w:tcPr>
          <w:p w14:paraId="6A3E0C9B" w14:textId="77777777" w:rsidR="00343A18" w:rsidRPr="00AD10A6" w:rsidRDefault="00343A18" w:rsidP="00AD10A6">
            <w:pPr>
              <w:snapToGrid w:val="0"/>
              <w:spacing w:before="0"/>
              <w:rPr>
                <w:rFonts w:cs="Arial"/>
              </w:rPr>
            </w:pPr>
          </w:p>
          <w:p w14:paraId="69767A56" w14:textId="77777777" w:rsidR="00343A18" w:rsidRPr="00AD10A6" w:rsidRDefault="00343A18" w:rsidP="00AD10A6">
            <w:pPr>
              <w:spacing w:before="0"/>
              <w:rPr>
                <w:rFonts w:eastAsia="TimesNewRomanPSMT" w:cs="Arial"/>
                <w:bCs/>
                <w:i/>
              </w:rPr>
            </w:pPr>
            <w:r w:rsidRPr="00AD10A6">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014021E4" w14:textId="77777777" w:rsidR="00343A18" w:rsidRPr="00AD10A6" w:rsidRDefault="00343A18" w:rsidP="00AD10A6">
            <w:pPr>
              <w:snapToGrid w:val="0"/>
              <w:spacing w:before="0"/>
              <w:rPr>
                <w:rFonts w:eastAsia="TimesNewRomanPSMT" w:cs="Arial"/>
                <w:bCs/>
                <w:i/>
              </w:rPr>
            </w:pPr>
          </w:p>
          <w:p w14:paraId="1460E9D8" w14:textId="77777777" w:rsidR="00343A18" w:rsidRPr="00AD10A6" w:rsidRDefault="00343A18" w:rsidP="00AD10A6">
            <w:pPr>
              <w:spacing w:before="0"/>
              <w:rPr>
                <w:rFonts w:eastAsia="TimesNewRomanPSMT" w:cs="Arial"/>
                <w:bCs/>
              </w:rPr>
            </w:pPr>
            <w:r w:rsidRPr="00AD10A6">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F7B7EB" w14:textId="77777777" w:rsidR="00343A18" w:rsidRPr="00AD10A6" w:rsidRDefault="00343A18" w:rsidP="00AD10A6">
            <w:pPr>
              <w:snapToGrid w:val="0"/>
              <w:spacing w:before="0"/>
              <w:rPr>
                <w:rFonts w:eastAsia="TimesNewRomanPSMT" w:cs="Arial"/>
                <w:bCs/>
              </w:rPr>
            </w:pPr>
          </w:p>
        </w:tc>
      </w:tr>
      <w:tr w:rsidR="0055619B" w:rsidRPr="00AD10A6" w14:paraId="73CEBC11"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523E77A5" w14:textId="77777777" w:rsidR="0055619B" w:rsidRPr="00AD10A6" w:rsidRDefault="0055619B" w:rsidP="00AD10A6">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180DF1D" w14:textId="28BEF7EC" w:rsidR="0055619B" w:rsidRPr="00AD10A6" w:rsidRDefault="0055619B" w:rsidP="00AD10A6">
            <w:pPr>
              <w:snapToGrid w:val="0"/>
              <w:spacing w:before="0"/>
              <w:rPr>
                <w:rFonts w:eastAsia="TimesNewRomanPSMT" w:cs="Arial"/>
                <w:bCs/>
                <w:i/>
              </w:rPr>
            </w:pPr>
            <w:r w:rsidRPr="00AD10A6">
              <w:rPr>
                <w:rFonts w:eastAsia="TimesNewRomanPSMT" w:cs="Arial"/>
                <w:bCs/>
                <w:i/>
              </w:rPr>
              <w:t xml:space="preserve">Врста правног лица: </w:t>
            </w:r>
            <w:r w:rsidR="00EC02A8" w:rsidRPr="00AD10A6">
              <w:rPr>
                <w:rFonts w:eastAsia="TimesNewRomanPSMT" w:cs="Arial"/>
                <w:bCs/>
                <w:i/>
                <w:color w:val="00B0F0"/>
              </w:rPr>
              <w:t>(микро, мало, средње, велико) или</w:t>
            </w:r>
            <w:r w:rsidRPr="00AD10A6">
              <w:rPr>
                <w:rFonts w:eastAsia="TimesNewRomanPSMT" w:cs="Arial"/>
                <w:bCs/>
                <w:i/>
                <w:color w:val="00B0F0"/>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FC4424" w14:textId="77777777" w:rsidR="0055619B" w:rsidRPr="00AD10A6" w:rsidRDefault="0055619B" w:rsidP="00AD10A6">
            <w:pPr>
              <w:snapToGrid w:val="0"/>
              <w:spacing w:before="0"/>
              <w:rPr>
                <w:rFonts w:eastAsia="TimesNewRomanPSMT" w:cs="Arial"/>
                <w:bCs/>
              </w:rPr>
            </w:pPr>
          </w:p>
        </w:tc>
      </w:tr>
      <w:tr w:rsidR="00343A18" w:rsidRPr="00AD10A6" w14:paraId="366AEEDF" w14:textId="77777777" w:rsidTr="00BC01DC">
        <w:tc>
          <w:tcPr>
            <w:tcW w:w="465" w:type="dxa"/>
            <w:tcBorders>
              <w:top w:val="single" w:sz="4" w:space="0" w:color="000000"/>
              <w:left w:val="single" w:sz="4" w:space="0" w:color="000000"/>
              <w:bottom w:val="single" w:sz="4" w:space="0" w:color="000000"/>
            </w:tcBorders>
            <w:shd w:val="clear" w:color="auto" w:fill="auto"/>
          </w:tcPr>
          <w:p w14:paraId="5D11D1B5" w14:textId="77777777" w:rsidR="00343A18" w:rsidRPr="00AD10A6" w:rsidRDefault="00343A18" w:rsidP="00AD10A6">
            <w:pPr>
              <w:snapToGrid w:val="0"/>
              <w:spacing w:before="0"/>
              <w:rPr>
                <w:rFonts w:eastAsia="TimesNewRomanPSMT" w:cs="Arial"/>
                <w:bCs/>
                <w:i/>
              </w:rPr>
            </w:pPr>
          </w:p>
          <w:p w14:paraId="0FA6FE93" w14:textId="77777777" w:rsidR="00343A18" w:rsidRPr="00AD10A6" w:rsidRDefault="00343A18" w:rsidP="00AD10A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480FD82" w14:textId="77777777" w:rsidR="00343A18" w:rsidRPr="00AD10A6" w:rsidRDefault="00343A18" w:rsidP="00AD10A6">
            <w:pPr>
              <w:snapToGrid w:val="0"/>
              <w:spacing w:before="0"/>
              <w:rPr>
                <w:rFonts w:eastAsia="TimesNewRomanPSMT" w:cs="Arial"/>
                <w:bCs/>
                <w:i/>
              </w:rPr>
            </w:pPr>
          </w:p>
          <w:p w14:paraId="338A2F3B" w14:textId="77777777" w:rsidR="00343A18" w:rsidRPr="00AD10A6" w:rsidRDefault="00343A18" w:rsidP="00AD10A6">
            <w:pPr>
              <w:spacing w:before="0"/>
              <w:rPr>
                <w:rFonts w:eastAsia="TimesNewRomanPSMT" w:cs="Arial"/>
                <w:bCs/>
              </w:rPr>
            </w:pPr>
            <w:r w:rsidRPr="00AD10A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42BD74" w14:textId="77777777" w:rsidR="00343A18" w:rsidRPr="00AD10A6" w:rsidRDefault="00343A18" w:rsidP="00AD10A6">
            <w:pPr>
              <w:snapToGrid w:val="0"/>
              <w:spacing w:before="0"/>
              <w:rPr>
                <w:rFonts w:eastAsia="TimesNewRomanPSMT" w:cs="Arial"/>
                <w:bCs/>
              </w:rPr>
            </w:pPr>
          </w:p>
        </w:tc>
      </w:tr>
      <w:tr w:rsidR="00343A18" w:rsidRPr="00AD10A6" w14:paraId="47696925" w14:textId="77777777" w:rsidTr="00BC01DC">
        <w:tc>
          <w:tcPr>
            <w:tcW w:w="465" w:type="dxa"/>
            <w:tcBorders>
              <w:top w:val="single" w:sz="4" w:space="0" w:color="000000"/>
              <w:left w:val="single" w:sz="4" w:space="0" w:color="000000"/>
              <w:bottom w:val="single" w:sz="4" w:space="0" w:color="000000"/>
            </w:tcBorders>
            <w:shd w:val="clear" w:color="auto" w:fill="auto"/>
          </w:tcPr>
          <w:p w14:paraId="3F5AB1C9" w14:textId="77777777" w:rsidR="00343A18" w:rsidRPr="00AD10A6" w:rsidRDefault="00343A18" w:rsidP="00AD10A6">
            <w:pPr>
              <w:snapToGrid w:val="0"/>
              <w:spacing w:before="0"/>
              <w:rPr>
                <w:rFonts w:eastAsia="TimesNewRomanPSMT" w:cs="Arial"/>
                <w:bCs/>
                <w:i/>
              </w:rPr>
            </w:pPr>
          </w:p>
          <w:p w14:paraId="15633E85" w14:textId="77777777" w:rsidR="00343A18" w:rsidRPr="00AD10A6" w:rsidRDefault="00343A18" w:rsidP="00AD10A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B622745" w14:textId="77777777" w:rsidR="00343A18" w:rsidRPr="00AD10A6" w:rsidRDefault="00343A18" w:rsidP="00AD10A6">
            <w:pPr>
              <w:snapToGrid w:val="0"/>
              <w:spacing w:before="0"/>
              <w:rPr>
                <w:rFonts w:eastAsia="TimesNewRomanPSMT" w:cs="Arial"/>
                <w:bCs/>
                <w:i/>
              </w:rPr>
            </w:pPr>
          </w:p>
          <w:p w14:paraId="1F894953" w14:textId="77777777" w:rsidR="00343A18" w:rsidRPr="00AD10A6" w:rsidRDefault="00343A18" w:rsidP="00AD10A6">
            <w:pPr>
              <w:spacing w:before="0"/>
              <w:rPr>
                <w:rFonts w:eastAsia="TimesNewRomanPSMT" w:cs="Arial"/>
                <w:bCs/>
              </w:rPr>
            </w:pPr>
            <w:r w:rsidRPr="00AD10A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CEC506" w14:textId="77777777" w:rsidR="00343A18" w:rsidRPr="00AD10A6" w:rsidRDefault="00343A18" w:rsidP="00AD10A6">
            <w:pPr>
              <w:snapToGrid w:val="0"/>
              <w:spacing w:before="0"/>
              <w:rPr>
                <w:rFonts w:eastAsia="TimesNewRomanPSMT" w:cs="Arial"/>
                <w:bCs/>
              </w:rPr>
            </w:pPr>
          </w:p>
        </w:tc>
      </w:tr>
      <w:tr w:rsidR="00343A18" w:rsidRPr="00AD10A6" w14:paraId="6308F660" w14:textId="77777777" w:rsidTr="00BC01DC">
        <w:tc>
          <w:tcPr>
            <w:tcW w:w="465" w:type="dxa"/>
            <w:tcBorders>
              <w:top w:val="single" w:sz="4" w:space="0" w:color="000000"/>
              <w:left w:val="single" w:sz="4" w:space="0" w:color="000000"/>
              <w:bottom w:val="single" w:sz="4" w:space="0" w:color="000000"/>
            </w:tcBorders>
            <w:shd w:val="clear" w:color="auto" w:fill="auto"/>
          </w:tcPr>
          <w:p w14:paraId="31F394EC" w14:textId="77777777" w:rsidR="00343A18" w:rsidRPr="00AD10A6" w:rsidRDefault="00343A18" w:rsidP="00AD10A6">
            <w:pPr>
              <w:snapToGrid w:val="0"/>
              <w:spacing w:before="0"/>
              <w:rPr>
                <w:rFonts w:eastAsia="TimesNewRomanPSMT" w:cs="Arial"/>
                <w:bCs/>
                <w:i/>
              </w:rPr>
            </w:pPr>
          </w:p>
          <w:p w14:paraId="68A4EB76" w14:textId="77777777" w:rsidR="00343A18" w:rsidRPr="00AD10A6" w:rsidRDefault="00343A18" w:rsidP="00AD10A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9EA03E2" w14:textId="77777777" w:rsidR="00343A18" w:rsidRPr="00AD10A6" w:rsidRDefault="00343A18" w:rsidP="00AD10A6">
            <w:pPr>
              <w:snapToGrid w:val="0"/>
              <w:spacing w:before="0"/>
              <w:rPr>
                <w:rFonts w:eastAsia="TimesNewRomanPSMT" w:cs="Arial"/>
                <w:bCs/>
                <w:i/>
              </w:rPr>
            </w:pPr>
          </w:p>
          <w:p w14:paraId="41A3ABCD" w14:textId="77777777" w:rsidR="00343A18" w:rsidRPr="00AD10A6" w:rsidRDefault="00343A18" w:rsidP="00AD10A6">
            <w:pPr>
              <w:spacing w:before="0"/>
              <w:rPr>
                <w:rFonts w:eastAsia="TimesNewRomanPSMT" w:cs="Arial"/>
                <w:bCs/>
              </w:rPr>
            </w:pPr>
            <w:r w:rsidRPr="00AD10A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02A1E0" w14:textId="77777777" w:rsidR="00343A18" w:rsidRPr="00AD10A6" w:rsidRDefault="00343A18" w:rsidP="00AD10A6">
            <w:pPr>
              <w:snapToGrid w:val="0"/>
              <w:spacing w:before="0"/>
              <w:rPr>
                <w:rFonts w:eastAsia="TimesNewRomanPSMT" w:cs="Arial"/>
                <w:bCs/>
              </w:rPr>
            </w:pPr>
          </w:p>
        </w:tc>
      </w:tr>
      <w:tr w:rsidR="00343A18" w:rsidRPr="00AD10A6" w14:paraId="5704B93D" w14:textId="77777777" w:rsidTr="00BC01DC">
        <w:tc>
          <w:tcPr>
            <w:tcW w:w="465" w:type="dxa"/>
            <w:tcBorders>
              <w:top w:val="single" w:sz="4" w:space="0" w:color="000000"/>
              <w:left w:val="single" w:sz="4" w:space="0" w:color="000000"/>
              <w:bottom w:val="single" w:sz="4" w:space="0" w:color="000000"/>
            </w:tcBorders>
            <w:shd w:val="clear" w:color="auto" w:fill="auto"/>
          </w:tcPr>
          <w:p w14:paraId="69E09F35" w14:textId="77777777" w:rsidR="00343A18" w:rsidRPr="00AD10A6" w:rsidRDefault="00343A18" w:rsidP="00AD10A6">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948A864" w14:textId="77777777" w:rsidR="00343A18" w:rsidRPr="00AD10A6" w:rsidRDefault="00343A18" w:rsidP="00AD10A6">
            <w:pPr>
              <w:snapToGrid w:val="0"/>
              <w:spacing w:before="0"/>
              <w:rPr>
                <w:rFonts w:eastAsia="TimesNewRomanPSMT" w:cs="Arial"/>
                <w:bCs/>
                <w:i/>
              </w:rPr>
            </w:pPr>
          </w:p>
          <w:p w14:paraId="2370F300" w14:textId="77777777" w:rsidR="00343A18" w:rsidRPr="00AD10A6" w:rsidRDefault="00343A18" w:rsidP="00AD10A6">
            <w:pPr>
              <w:spacing w:before="0"/>
              <w:rPr>
                <w:rFonts w:eastAsia="TimesNewRomanPSMT" w:cs="Arial"/>
                <w:bCs/>
              </w:rPr>
            </w:pPr>
            <w:r w:rsidRPr="00AD10A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270557" w14:textId="77777777" w:rsidR="00343A18" w:rsidRPr="00AD10A6" w:rsidRDefault="00343A18" w:rsidP="00AD10A6">
            <w:pPr>
              <w:snapToGrid w:val="0"/>
              <w:spacing w:before="0"/>
              <w:rPr>
                <w:rFonts w:eastAsia="TimesNewRomanPSMT" w:cs="Arial"/>
                <w:bCs/>
              </w:rPr>
            </w:pPr>
          </w:p>
        </w:tc>
      </w:tr>
      <w:tr w:rsidR="00343A18" w:rsidRPr="00AD10A6" w14:paraId="008DDE73" w14:textId="77777777" w:rsidTr="00BC01DC">
        <w:tc>
          <w:tcPr>
            <w:tcW w:w="465" w:type="dxa"/>
            <w:tcBorders>
              <w:top w:val="single" w:sz="4" w:space="0" w:color="000000"/>
              <w:left w:val="single" w:sz="4" w:space="0" w:color="000000"/>
              <w:bottom w:val="single" w:sz="4" w:space="0" w:color="000000"/>
            </w:tcBorders>
            <w:shd w:val="clear" w:color="auto" w:fill="auto"/>
          </w:tcPr>
          <w:p w14:paraId="6B4342CF" w14:textId="77777777" w:rsidR="00343A18" w:rsidRPr="00AD10A6" w:rsidRDefault="00343A18" w:rsidP="00AD10A6">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E66DD63" w14:textId="77777777" w:rsidR="00343A18" w:rsidRPr="00AD10A6" w:rsidRDefault="00343A18" w:rsidP="00AD10A6">
            <w:pPr>
              <w:snapToGrid w:val="0"/>
              <w:spacing w:before="0"/>
              <w:rPr>
                <w:rFonts w:eastAsia="TimesNewRomanPSMT" w:cs="Arial"/>
                <w:bCs/>
                <w:i/>
                <w:lang w:val="ru-RU"/>
              </w:rPr>
            </w:pPr>
          </w:p>
          <w:p w14:paraId="1B47DEE2" w14:textId="77777777" w:rsidR="00343A18" w:rsidRPr="00AD10A6" w:rsidRDefault="00343A18" w:rsidP="00AD10A6">
            <w:pPr>
              <w:spacing w:before="0"/>
              <w:rPr>
                <w:rFonts w:eastAsia="TimesNewRomanPSMT" w:cs="Arial"/>
                <w:bCs/>
                <w:lang w:val="ru-RU"/>
              </w:rPr>
            </w:pPr>
            <w:r w:rsidRPr="00AD10A6">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3E3542" w14:textId="77777777" w:rsidR="00343A18" w:rsidRPr="00AD10A6" w:rsidRDefault="00343A18" w:rsidP="00AD10A6">
            <w:pPr>
              <w:snapToGrid w:val="0"/>
              <w:spacing w:before="0"/>
              <w:rPr>
                <w:rFonts w:eastAsia="TimesNewRomanPSMT" w:cs="Arial"/>
                <w:bCs/>
                <w:lang w:val="ru-RU"/>
              </w:rPr>
            </w:pPr>
          </w:p>
        </w:tc>
      </w:tr>
      <w:tr w:rsidR="00343A18" w:rsidRPr="00AD10A6" w14:paraId="2684BA2F" w14:textId="77777777" w:rsidTr="00BC01DC">
        <w:tc>
          <w:tcPr>
            <w:tcW w:w="465" w:type="dxa"/>
            <w:tcBorders>
              <w:top w:val="single" w:sz="4" w:space="0" w:color="000000"/>
              <w:left w:val="single" w:sz="4" w:space="0" w:color="000000"/>
              <w:bottom w:val="single" w:sz="4" w:space="0" w:color="000000"/>
            </w:tcBorders>
            <w:shd w:val="clear" w:color="auto" w:fill="auto"/>
          </w:tcPr>
          <w:p w14:paraId="5D9BA177" w14:textId="77777777" w:rsidR="00343A18" w:rsidRPr="00AD10A6" w:rsidRDefault="00343A18" w:rsidP="00AD10A6">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68E3B35" w14:textId="77777777" w:rsidR="00343A18" w:rsidRPr="00AD10A6" w:rsidRDefault="00343A18" w:rsidP="00AD10A6">
            <w:pPr>
              <w:snapToGrid w:val="0"/>
              <w:spacing w:before="0"/>
              <w:rPr>
                <w:rFonts w:eastAsia="TimesNewRomanPSMT" w:cs="Arial"/>
                <w:bCs/>
                <w:i/>
                <w:lang w:val="ru-RU"/>
              </w:rPr>
            </w:pPr>
          </w:p>
          <w:p w14:paraId="0982318E" w14:textId="77777777" w:rsidR="00343A18" w:rsidRPr="00AD10A6" w:rsidRDefault="00343A18" w:rsidP="00AD10A6">
            <w:pPr>
              <w:spacing w:before="0"/>
              <w:rPr>
                <w:rFonts w:eastAsia="TimesNewRomanPSMT" w:cs="Arial"/>
                <w:bCs/>
                <w:lang w:val="ru-RU"/>
              </w:rPr>
            </w:pPr>
            <w:r w:rsidRPr="00AD10A6">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B3CB22" w14:textId="77777777" w:rsidR="00343A18" w:rsidRPr="00AD10A6" w:rsidRDefault="00343A18" w:rsidP="00AD10A6">
            <w:pPr>
              <w:snapToGrid w:val="0"/>
              <w:spacing w:before="0"/>
              <w:rPr>
                <w:rFonts w:eastAsia="TimesNewRomanPSMT" w:cs="Arial"/>
                <w:bCs/>
                <w:lang w:val="ru-RU"/>
              </w:rPr>
            </w:pPr>
          </w:p>
        </w:tc>
      </w:tr>
      <w:tr w:rsidR="00343A18" w:rsidRPr="00AD10A6" w14:paraId="0AEF3892" w14:textId="77777777" w:rsidTr="00BC01DC">
        <w:tc>
          <w:tcPr>
            <w:tcW w:w="465" w:type="dxa"/>
            <w:tcBorders>
              <w:top w:val="single" w:sz="4" w:space="0" w:color="000000"/>
              <w:left w:val="single" w:sz="4" w:space="0" w:color="000000"/>
              <w:bottom w:val="single" w:sz="4" w:space="0" w:color="000000"/>
            </w:tcBorders>
            <w:shd w:val="clear" w:color="auto" w:fill="auto"/>
          </w:tcPr>
          <w:p w14:paraId="4CE766F4" w14:textId="77777777" w:rsidR="00343A18" w:rsidRPr="00AD10A6" w:rsidRDefault="00343A18" w:rsidP="00AD10A6">
            <w:pPr>
              <w:snapToGrid w:val="0"/>
              <w:spacing w:before="0"/>
              <w:rPr>
                <w:rFonts w:eastAsia="TimesNewRomanPSMT" w:cs="Arial"/>
                <w:bCs/>
                <w:i/>
                <w:lang w:val="ru-RU"/>
              </w:rPr>
            </w:pPr>
          </w:p>
          <w:p w14:paraId="64657C39" w14:textId="77777777" w:rsidR="00343A18" w:rsidRPr="00AD10A6" w:rsidRDefault="00343A18" w:rsidP="00AD10A6">
            <w:pPr>
              <w:spacing w:before="0"/>
              <w:rPr>
                <w:rFonts w:eastAsia="TimesNewRomanPSMT" w:cs="Arial"/>
                <w:bCs/>
                <w:i/>
              </w:rPr>
            </w:pPr>
            <w:r w:rsidRPr="00AD10A6">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245B91E4" w14:textId="77777777" w:rsidR="00343A18" w:rsidRPr="00AD10A6" w:rsidRDefault="00343A18" w:rsidP="00AD10A6">
            <w:pPr>
              <w:snapToGrid w:val="0"/>
              <w:spacing w:before="0"/>
              <w:rPr>
                <w:rFonts w:eastAsia="TimesNewRomanPSMT" w:cs="Arial"/>
                <w:bCs/>
                <w:i/>
              </w:rPr>
            </w:pPr>
          </w:p>
          <w:p w14:paraId="67F8A2FB" w14:textId="77777777" w:rsidR="00343A18" w:rsidRPr="00AD10A6" w:rsidRDefault="00343A18" w:rsidP="00AD10A6">
            <w:pPr>
              <w:spacing w:before="0"/>
              <w:rPr>
                <w:rFonts w:eastAsia="TimesNewRomanPSMT" w:cs="Arial"/>
                <w:bCs/>
              </w:rPr>
            </w:pPr>
            <w:r w:rsidRPr="00AD10A6">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915824" w14:textId="77777777" w:rsidR="00343A18" w:rsidRPr="00AD10A6" w:rsidRDefault="00343A18" w:rsidP="00AD10A6">
            <w:pPr>
              <w:snapToGrid w:val="0"/>
              <w:spacing w:before="0"/>
              <w:rPr>
                <w:rFonts w:eastAsia="TimesNewRomanPSMT" w:cs="Arial"/>
                <w:bCs/>
              </w:rPr>
            </w:pPr>
          </w:p>
        </w:tc>
      </w:tr>
      <w:tr w:rsidR="0055619B" w:rsidRPr="00AD10A6" w14:paraId="396B33AC"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1659E433" w14:textId="77777777" w:rsidR="0055619B" w:rsidRPr="00AD10A6" w:rsidRDefault="0055619B" w:rsidP="00AD10A6">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19443FC" w14:textId="102CD3D8" w:rsidR="0055619B" w:rsidRPr="00AD10A6" w:rsidRDefault="0055619B" w:rsidP="00AD10A6">
            <w:pPr>
              <w:snapToGrid w:val="0"/>
              <w:spacing w:before="0"/>
              <w:rPr>
                <w:rFonts w:eastAsia="TimesNewRomanPSMT" w:cs="Arial"/>
                <w:bCs/>
                <w:i/>
              </w:rPr>
            </w:pPr>
            <w:r w:rsidRPr="00AD10A6">
              <w:rPr>
                <w:rFonts w:eastAsia="TimesNewRomanPSMT" w:cs="Arial"/>
                <w:bCs/>
                <w:i/>
              </w:rPr>
              <w:t xml:space="preserve">Врста правног лица: </w:t>
            </w:r>
            <w:r w:rsidR="00EC02A8" w:rsidRPr="00AD10A6">
              <w:rPr>
                <w:rFonts w:eastAsia="TimesNewRomanPSMT" w:cs="Arial"/>
                <w:bCs/>
                <w:i/>
              </w:rPr>
              <w:t>(микро, мало, средње, велико) или</w:t>
            </w:r>
            <w:r w:rsidRPr="00AD10A6">
              <w:rPr>
                <w:rFonts w:eastAsia="TimesNewRomanPSMT" w:cs="Arial"/>
                <w:bCs/>
                <w:i/>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00CAA8" w14:textId="77777777" w:rsidR="0055619B" w:rsidRPr="00AD10A6" w:rsidRDefault="0055619B" w:rsidP="00AD10A6">
            <w:pPr>
              <w:snapToGrid w:val="0"/>
              <w:spacing w:before="0"/>
              <w:rPr>
                <w:rFonts w:eastAsia="TimesNewRomanPSMT" w:cs="Arial"/>
                <w:bCs/>
              </w:rPr>
            </w:pPr>
          </w:p>
        </w:tc>
      </w:tr>
      <w:tr w:rsidR="00343A18" w:rsidRPr="00AD10A6" w14:paraId="00FB280A" w14:textId="77777777" w:rsidTr="00BC01DC">
        <w:tc>
          <w:tcPr>
            <w:tcW w:w="465" w:type="dxa"/>
            <w:tcBorders>
              <w:top w:val="single" w:sz="4" w:space="0" w:color="000000"/>
              <w:left w:val="single" w:sz="4" w:space="0" w:color="000000"/>
              <w:bottom w:val="single" w:sz="4" w:space="0" w:color="000000"/>
            </w:tcBorders>
            <w:shd w:val="clear" w:color="auto" w:fill="auto"/>
          </w:tcPr>
          <w:p w14:paraId="60AA2081" w14:textId="77777777" w:rsidR="00343A18" w:rsidRPr="00AD10A6" w:rsidRDefault="00343A18" w:rsidP="00AD10A6">
            <w:pPr>
              <w:snapToGrid w:val="0"/>
              <w:spacing w:before="0"/>
              <w:rPr>
                <w:rFonts w:eastAsia="TimesNewRomanPSMT" w:cs="Arial"/>
                <w:bCs/>
                <w:i/>
              </w:rPr>
            </w:pPr>
          </w:p>
          <w:p w14:paraId="79ADE660" w14:textId="77777777" w:rsidR="00343A18" w:rsidRPr="00AD10A6" w:rsidRDefault="00343A18" w:rsidP="00AD10A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F6BF833" w14:textId="77777777" w:rsidR="00343A18" w:rsidRPr="00AD10A6" w:rsidRDefault="00343A18" w:rsidP="00AD10A6">
            <w:pPr>
              <w:snapToGrid w:val="0"/>
              <w:spacing w:before="0"/>
              <w:rPr>
                <w:rFonts w:eastAsia="TimesNewRomanPSMT" w:cs="Arial"/>
                <w:bCs/>
                <w:i/>
              </w:rPr>
            </w:pPr>
          </w:p>
          <w:p w14:paraId="0C1D71CE" w14:textId="77777777" w:rsidR="00343A18" w:rsidRPr="00AD10A6" w:rsidRDefault="00343A18" w:rsidP="00AD10A6">
            <w:pPr>
              <w:spacing w:before="0"/>
              <w:rPr>
                <w:rFonts w:eastAsia="TimesNewRomanPSMT" w:cs="Arial"/>
                <w:bCs/>
              </w:rPr>
            </w:pPr>
            <w:r w:rsidRPr="00AD10A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A3A4EE" w14:textId="77777777" w:rsidR="00343A18" w:rsidRPr="00AD10A6" w:rsidRDefault="00343A18" w:rsidP="00AD10A6">
            <w:pPr>
              <w:snapToGrid w:val="0"/>
              <w:spacing w:before="0"/>
              <w:rPr>
                <w:rFonts w:eastAsia="TimesNewRomanPSMT" w:cs="Arial"/>
                <w:bCs/>
              </w:rPr>
            </w:pPr>
          </w:p>
        </w:tc>
      </w:tr>
      <w:tr w:rsidR="00343A18" w:rsidRPr="00AD10A6" w14:paraId="33B9873A" w14:textId="77777777" w:rsidTr="00BC01DC">
        <w:tc>
          <w:tcPr>
            <w:tcW w:w="465" w:type="dxa"/>
            <w:tcBorders>
              <w:top w:val="single" w:sz="4" w:space="0" w:color="000000"/>
              <w:left w:val="single" w:sz="4" w:space="0" w:color="000000"/>
              <w:bottom w:val="single" w:sz="4" w:space="0" w:color="000000"/>
            </w:tcBorders>
            <w:shd w:val="clear" w:color="auto" w:fill="auto"/>
          </w:tcPr>
          <w:p w14:paraId="3E3BB87D" w14:textId="77777777" w:rsidR="00343A18" w:rsidRPr="00AD10A6" w:rsidRDefault="00343A18" w:rsidP="00AD10A6">
            <w:pPr>
              <w:snapToGrid w:val="0"/>
              <w:spacing w:before="0"/>
              <w:rPr>
                <w:rFonts w:eastAsia="TimesNewRomanPSMT" w:cs="Arial"/>
                <w:bCs/>
                <w:i/>
              </w:rPr>
            </w:pPr>
          </w:p>
          <w:p w14:paraId="14215760" w14:textId="77777777" w:rsidR="00343A18" w:rsidRPr="00AD10A6" w:rsidRDefault="00343A18" w:rsidP="00AD10A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E21B326" w14:textId="77777777" w:rsidR="00343A18" w:rsidRPr="00AD10A6" w:rsidRDefault="00343A18" w:rsidP="00AD10A6">
            <w:pPr>
              <w:snapToGrid w:val="0"/>
              <w:spacing w:before="0"/>
              <w:rPr>
                <w:rFonts w:eastAsia="TimesNewRomanPSMT" w:cs="Arial"/>
                <w:bCs/>
                <w:i/>
              </w:rPr>
            </w:pPr>
          </w:p>
          <w:p w14:paraId="4DE29843" w14:textId="77777777" w:rsidR="00343A18" w:rsidRPr="00AD10A6" w:rsidRDefault="00343A18" w:rsidP="00AD10A6">
            <w:pPr>
              <w:spacing w:before="0"/>
              <w:rPr>
                <w:rFonts w:eastAsia="TimesNewRomanPSMT" w:cs="Arial"/>
                <w:bCs/>
              </w:rPr>
            </w:pPr>
            <w:r w:rsidRPr="00AD10A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F82BEB" w14:textId="77777777" w:rsidR="00343A18" w:rsidRPr="00AD10A6" w:rsidRDefault="00343A18" w:rsidP="00AD10A6">
            <w:pPr>
              <w:snapToGrid w:val="0"/>
              <w:spacing w:before="0"/>
              <w:rPr>
                <w:rFonts w:eastAsia="TimesNewRomanPSMT" w:cs="Arial"/>
                <w:bCs/>
              </w:rPr>
            </w:pPr>
          </w:p>
        </w:tc>
      </w:tr>
      <w:tr w:rsidR="00343A18" w:rsidRPr="00AD10A6" w14:paraId="23B79354" w14:textId="77777777" w:rsidTr="00BC01DC">
        <w:tc>
          <w:tcPr>
            <w:tcW w:w="465" w:type="dxa"/>
            <w:tcBorders>
              <w:top w:val="single" w:sz="4" w:space="0" w:color="000000"/>
              <w:left w:val="single" w:sz="4" w:space="0" w:color="000000"/>
              <w:bottom w:val="single" w:sz="4" w:space="0" w:color="000000"/>
            </w:tcBorders>
            <w:shd w:val="clear" w:color="auto" w:fill="auto"/>
          </w:tcPr>
          <w:p w14:paraId="6F858007" w14:textId="77777777" w:rsidR="00343A18" w:rsidRPr="00AD10A6" w:rsidRDefault="00343A18" w:rsidP="00AD10A6">
            <w:pPr>
              <w:snapToGrid w:val="0"/>
              <w:spacing w:before="0"/>
              <w:rPr>
                <w:rFonts w:eastAsia="TimesNewRomanPSMT" w:cs="Arial"/>
                <w:bCs/>
                <w:i/>
              </w:rPr>
            </w:pPr>
          </w:p>
          <w:p w14:paraId="6F8D8314" w14:textId="77777777" w:rsidR="00343A18" w:rsidRPr="00AD10A6" w:rsidRDefault="00343A18" w:rsidP="00AD10A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2EA7DE5" w14:textId="77777777" w:rsidR="00343A18" w:rsidRPr="00AD10A6" w:rsidRDefault="00343A18" w:rsidP="00AD10A6">
            <w:pPr>
              <w:snapToGrid w:val="0"/>
              <w:spacing w:before="0"/>
              <w:rPr>
                <w:rFonts w:eastAsia="TimesNewRomanPSMT" w:cs="Arial"/>
                <w:bCs/>
                <w:i/>
              </w:rPr>
            </w:pPr>
          </w:p>
          <w:p w14:paraId="18EC75C3" w14:textId="77777777" w:rsidR="00343A18" w:rsidRPr="00AD10A6" w:rsidRDefault="00343A18" w:rsidP="00AD10A6">
            <w:pPr>
              <w:spacing w:before="0"/>
              <w:rPr>
                <w:rFonts w:eastAsia="TimesNewRomanPSMT" w:cs="Arial"/>
                <w:bCs/>
              </w:rPr>
            </w:pPr>
            <w:r w:rsidRPr="00AD10A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6E7CD3" w14:textId="77777777" w:rsidR="00343A18" w:rsidRPr="00AD10A6" w:rsidRDefault="00343A18" w:rsidP="00AD10A6">
            <w:pPr>
              <w:snapToGrid w:val="0"/>
              <w:spacing w:before="0"/>
              <w:rPr>
                <w:rFonts w:eastAsia="TimesNewRomanPSMT" w:cs="Arial"/>
                <w:bCs/>
              </w:rPr>
            </w:pPr>
          </w:p>
        </w:tc>
      </w:tr>
      <w:tr w:rsidR="00343A18" w:rsidRPr="00AD10A6" w14:paraId="3E4FA4DF" w14:textId="77777777" w:rsidTr="00BC01DC">
        <w:tc>
          <w:tcPr>
            <w:tcW w:w="465" w:type="dxa"/>
            <w:tcBorders>
              <w:top w:val="single" w:sz="4" w:space="0" w:color="000000"/>
              <w:left w:val="single" w:sz="4" w:space="0" w:color="000000"/>
              <w:bottom w:val="single" w:sz="4" w:space="0" w:color="000000"/>
            </w:tcBorders>
            <w:shd w:val="clear" w:color="auto" w:fill="auto"/>
          </w:tcPr>
          <w:p w14:paraId="549BCDD6" w14:textId="77777777" w:rsidR="00343A18" w:rsidRPr="00AD10A6" w:rsidRDefault="00343A18" w:rsidP="00AD10A6">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8348027" w14:textId="77777777" w:rsidR="00343A18" w:rsidRPr="00AD10A6" w:rsidRDefault="00343A18" w:rsidP="00AD10A6">
            <w:pPr>
              <w:snapToGrid w:val="0"/>
              <w:spacing w:before="0"/>
              <w:rPr>
                <w:rFonts w:eastAsia="TimesNewRomanPSMT" w:cs="Arial"/>
                <w:bCs/>
                <w:i/>
              </w:rPr>
            </w:pPr>
          </w:p>
          <w:p w14:paraId="11254A36" w14:textId="77777777" w:rsidR="00343A18" w:rsidRPr="00AD10A6" w:rsidRDefault="00343A18" w:rsidP="00AD10A6">
            <w:pPr>
              <w:spacing w:before="0"/>
              <w:rPr>
                <w:rFonts w:eastAsia="TimesNewRomanPSMT" w:cs="Arial"/>
                <w:bCs/>
              </w:rPr>
            </w:pPr>
            <w:r w:rsidRPr="00AD10A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9CBEC6" w14:textId="77777777" w:rsidR="00343A18" w:rsidRPr="00AD10A6" w:rsidRDefault="00343A18" w:rsidP="00AD10A6">
            <w:pPr>
              <w:snapToGrid w:val="0"/>
              <w:spacing w:before="0"/>
              <w:rPr>
                <w:rFonts w:eastAsia="TimesNewRomanPSMT" w:cs="Arial"/>
                <w:bCs/>
              </w:rPr>
            </w:pPr>
          </w:p>
        </w:tc>
      </w:tr>
      <w:tr w:rsidR="00343A18" w:rsidRPr="00AD10A6" w14:paraId="3A5F73FD" w14:textId="77777777" w:rsidTr="00BC01DC">
        <w:tc>
          <w:tcPr>
            <w:tcW w:w="465" w:type="dxa"/>
            <w:tcBorders>
              <w:top w:val="single" w:sz="4" w:space="0" w:color="000000"/>
              <w:left w:val="single" w:sz="4" w:space="0" w:color="000000"/>
              <w:bottom w:val="single" w:sz="4" w:space="0" w:color="000000"/>
            </w:tcBorders>
            <w:shd w:val="clear" w:color="auto" w:fill="auto"/>
          </w:tcPr>
          <w:p w14:paraId="1074CAEB" w14:textId="77777777" w:rsidR="00343A18" w:rsidRPr="00AD10A6" w:rsidRDefault="00343A18" w:rsidP="00AD10A6">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B994CEB" w14:textId="77777777" w:rsidR="00343A18" w:rsidRPr="00AD10A6" w:rsidRDefault="00343A18" w:rsidP="00AD10A6">
            <w:pPr>
              <w:snapToGrid w:val="0"/>
              <w:spacing w:before="0"/>
              <w:rPr>
                <w:rFonts w:eastAsia="TimesNewRomanPSMT" w:cs="Arial"/>
                <w:bCs/>
                <w:i/>
                <w:lang w:val="ru-RU"/>
              </w:rPr>
            </w:pPr>
          </w:p>
          <w:p w14:paraId="7328D25F" w14:textId="77777777" w:rsidR="00343A18" w:rsidRPr="00AD10A6" w:rsidRDefault="00343A18" w:rsidP="00AD10A6">
            <w:pPr>
              <w:spacing w:before="0"/>
              <w:rPr>
                <w:rFonts w:eastAsia="TimesNewRomanPSMT" w:cs="Arial"/>
                <w:bCs/>
                <w:lang w:val="ru-RU"/>
              </w:rPr>
            </w:pPr>
            <w:r w:rsidRPr="00AD10A6">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1B8239" w14:textId="77777777" w:rsidR="00343A18" w:rsidRPr="00AD10A6" w:rsidRDefault="00343A18" w:rsidP="00AD10A6">
            <w:pPr>
              <w:snapToGrid w:val="0"/>
              <w:spacing w:before="0"/>
              <w:rPr>
                <w:rFonts w:eastAsia="TimesNewRomanPSMT" w:cs="Arial"/>
                <w:bCs/>
                <w:lang w:val="ru-RU"/>
              </w:rPr>
            </w:pPr>
          </w:p>
        </w:tc>
      </w:tr>
      <w:tr w:rsidR="00343A18" w:rsidRPr="00AD10A6" w14:paraId="3416AA94" w14:textId="77777777" w:rsidTr="00BC01DC">
        <w:tc>
          <w:tcPr>
            <w:tcW w:w="465" w:type="dxa"/>
            <w:tcBorders>
              <w:top w:val="single" w:sz="4" w:space="0" w:color="000000"/>
              <w:left w:val="single" w:sz="4" w:space="0" w:color="000000"/>
              <w:bottom w:val="single" w:sz="4" w:space="0" w:color="000000"/>
            </w:tcBorders>
            <w:shd w:val="clear" w:color="auto" w:fill="auto"/>
          </w:tcPr>
          <w:p w14:paraId="7AF17BFD" w14:textId="77777777" w:rsidR="00343A18" w:rsidRPr="00AD10A6" w:rsidRDefault="00343A18" w:rsidP="00AD10A6">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D2E814A" w14:textId="77777777" w:rsidR="00343A18" w:rsidRPr="00AD10A6" w:rsidRDefault="00343A18" w:rsidP="00AD10A6">
            <w:pPr>
              <w:snapToGrid w:val="0"/>
              <w:spacing w:before="0"/>
              <w:rPr>
                <w:rFonts w:eastAsia="TimesNewRomanPSMT" w:cs="Arial"/>
                <w:bCs/>
                <w:i/>
                <w:lang w:val="ru-RU"/>
              </w:rPr>
            </w:pPr>
          </w:p>
          <w:p w14:paraId="1C22A869" w14:textId="77777777" w:rsidR="00343A18" w:rsidRPr="00AD10A6" w:rsidRDefault="00343A18" w:rsidP="00AD10A6">
            <w:pPr>
              <w:spacing w:before="0"/>
              <w:rPr>
                <w:rFonts w:eastAsia="TimesNewRomanPSMT" w:cs="Arial"/>
                <w:bCs/>
                <w:lang w:val="ru-RU"/>
              </w:rPr>
            </w:pPr>
            <w:r w:rsidRPr="00AD10A6">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A38448" w14:textId="77777777" w:rsidR="00343A18" w:rsidRPr="00AD10A6" w:rsidRDefault="00343A18" w:rsidP="00AD10A6">
            <w:pPr>
              <w:snapToGrid w:val="0"/>
              <w:spacing w:before="0"/>
              <w:rPr>
                <w:rFonts w:eastAsia="TimesNewRomanPSMT" w:cs="Arial"/>
                <w:bCs/>
                <w:lang w:val="ru-RU"/>
              </w:rPr>
            </w:pPr>
          </w:p>
        </w:tc>
      </w:tr>
    </w:tbl>
    <w:p w14:paraId="649AC34F" w14:textId="77777777" w:rsidR="00343A18" w:rsidRPr="00AD10A6" w:rsidRDefault="00343A18" w:rsidP="00AD10A6">
      <w:pPr>
        <w:spacing w:before="0"/>
        <w:rPr>
          <w:rFonts w:cs="Arial"/>
          <w:bCs/>
          <w:i/>
          <w:iCs/>
          <w:u w:val="single"/>
          <w:lang w:val="ru-RU"/>
        </w:rPr>
      </w:pPr>
    </w:p>
    <w:p w14:paraId="5CBE87C2" w14:textId="77777777" w:rsidR="00343A18" w:rsidRPr="00AD10A6" w:rsidRDefault="00343A18" w:rsidP="00AD10A6">
      <w:pPr>
        <w:spacing w:before="0"/>
        <w:rPr>
          <w:rFonts w:cs="Arial"/>
          <w:i/>
          <w:iCs/>
          <w:lang w:val="ru-RU"/>
        </w:rPr>
      </w:pPr>
      <w:r w:rsidRPr="00AD10A6">
        <w:rPr>
          <w:rFonts w:cs="Arial"/>
          <w:bCs/>
          <w:i/>
          <w:iCs/>
          <w:u w:val="single"/>
          <w:lang w:val="ru-RU"/>
        </w:rPr>
        <w:t>Напомена:</w:t>
      </w:r>
    </w:p>
    <w:p w14:paraId="146AF299" w14:textId="77777777" w:rsidR="00343A18" w:rsidRPr="00AD10A6" w:rsidRDefault="00343A18" w:rsidP="00AD10A6">
      <w:pPr>
        <w:spacing w:before="0"/>
        <w:rPr>
          <w:rFonts w:eastAsia="TimesNewRomanPSMT" w:cs="Arial"/>
          <w:bCs/>
          <w:lang w:val="ru-RU"/>
        </w:rPr>
      </w:pPr>
      <w:r w:rsidRPr="00AD10A6">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21D055FF" w14:textId="77777777" w:rsidR="00EC02A8" w:rsidRPr="00AD10A6" w:rsidRDefault="00EC02A8" w:rsidP="00AD10A6">
      <w:pPr>
        <w:spacing w:before="0"/>
        <w:rPr>
          <w:rFonts w:eastAsia="TimesNewRomanPSMT" w:cs="Arial"/>
          <w:bCs/>
          <w:lang w:val="ru-RU"/>
        </w:rPr>
      </w:pPr>
    </w:p>
    <w:p w14:paraId="5E34CE94" w14:textId="77777777" w:rsidR="00343A18" w:rsidRPr="00AD10A6" w:rsidRDefault="00343A18" w:rsidP="00AD10A6">
      <w:pPr>
        <w:spacing w:before="0"/>
        <w:rPr>
          <w:rFonts w:eastAsia="TimesNewRomanPSMT" w:cs="Arial"/>
          <w:bCs/>
          <w:i/>
          <w:lang w:val="ru-RU"/>
        </w:rPr>
      </w:pPr>
      <w:r w:rsidRPr="00AD10A6">
        <w:rPr>
          <w:rFonts w:eastAsia="TimesNewRomanPSMT" w:cs="Arial"/>
          <w:bCs/>
          <w:i/>
          <w:lang w:val="sr-Cyrl-CS"/>
        </w:rPr>
        <w:t xml:space="preserve">4) </w:t>
      </w:r>
      <w:r w:rsidRPr="00AD10A6">
        <w:rPr>
          <w:rFonts w:eastAsia="TimesNewRomanPSMT" w:cs="Arial"/>
          <w:bCs/>
          <w:i/>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43A18" w:rsidRPr="00AD10A6" w14:paraId="79A4C119" w14:textId="77777777" w:rsidTr="00BC01DC">
        <w:tc>
          <w:tcPr>
            <w:tcW w:w="465" w:type="dxa"/>
            <w:tcBorders>
              <w:top w:val="single" w:sz="4" w:space="0" w:color="000000"/>
              <w:left w:val="single" w:sz="4" w:space="0" w:color="000000"/>
              <w:bottom w:val="single" w:sz="4" w:space="0" w:color="000000"/>
            </w:tcBorders>
            <w:shd w:val="clear" w:color="auto" w:fill="auto"/>
          </w:tcPr>
          <w:p w14:paraId="31ACE7E5" w14:textId="77777777" w:rsidR="00343A18" w:rsidRPr="00AD10A6" w:rsidRDefault="00343A18" w:rsidP="00AD10A6">
            <w:pPr>
              <w:snapToGrid w:val="0"/>
              <w:spacing w:before="0"/>
              <w:rPr>
                <w:rFonts w:cs="Arial"/>
              </w:rPr>
            </w:pPr>
          </w:p>
          <w:p w14:paraId="5149191A" w14:textId="77777777" w:rsidR="00343A18" w:rsidRPr="00AD10A6" w:rsidRDefault="00343A18" w:rsidP="00AD10A6">
            <w:pPr>
              <w:spacing w:before="0"/>
              <w:rPr>
                <w:rFonts w:eastAsia="TimesNewRomanPSMT" w:cs="Arial"/>
                <w:bCs/>
                <w:i/>
                <w:lang w:val="ru-RU"/>
              </w:rPr>
            </w:pPr>
            <w:r w:rsidRPr="00AD10A6">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7C54DD46" w14:textId="77777777" w:rsidR="00343A18" w:rsidRPr="00AD10A6" w:rsidRDefault="00343A18" w:rsidP="00AD10A6">
            <w:pPr>
              <w:snapToGrid w:val="0"/>
              <w:spacing w:before="0"/>
              <w:rPr>
                <w:rFonts w:eastAsia="TimesNewRomanPSMT" w:cs="Arial"/>
                <w:bCs/>
                <w:i/>
                <w:lang w:val="ru-RU"/>
              </w:rPr>
            </w:pPr>
          </w:p>
          <w:p w14:paraId="5EB9B6AC" w14:textId="77777777" w:rsidR="00343A18" w:rsidRPr="00AD10A6" w:rsidRDefault="00343A18" w:rsidP="00AD10A6">
            <w:pPr>
              <w:spacing w:before="0"/>
              <w:rPr>
                <w:rFonts w:eastAsia="TimesNewRomanPSMT" w:cs="Arial"/>
                <w:bCs/>
                <w:lang w:val="ru-RU"/>
              </w:rPr>
            </w:pPr>
            <w:r w:rsidRPr="00AD10A6">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A1C239" w14:textId="77777777" w:rsidR="00343A18" w:rsidRPr="00AD10A6" w:rsidRDefault="00343A18" w:rsidP="00AD10A6">
            <w:pPr>
              <w:snapToGrid w:val="0"/>
              <w:spacing w:before="0"/>
              <w:rPr>
                <w:rFonts w:eastAsia="TimesNewRomanPSMT" w:cs="Arial"/>
                <w:bCs/>
                <w:lang w:val="ru-RU"/>
              </w:rPr>
            </w:pPr>
          </w:p>
        </w:tc>
      </w:tr>
      <w:tr w:rsidR="0055619B" w:rsidRPr="00AD10A6" w14:paraId="3E541CDF"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4090C55B" w14:textId="77777777" w:rsidR="0055619B" w:rsidRPr="00AD10A6" w:rsidRDefault="0055619B" w:rsidP="00AD10A6">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CF015D8" w14:textId="22D4E4A9" w:rsidR="0055619B" w:rsidRPr="00AD10A6" w:rsidRDefault="0055619B" w:rsidP="00AD10A6">
            <w:pPr>
              <w:snapToGrid w:val="0"/>
              <w:spacing w:before="0"/>
              <w:rPr>
                <w:rFonts w:eastAsia="TimesNewRomanPSMT" w:cs="Arial"/>
                <w:bCs/>
                <w:i/>
                <w:lang w:val="ru-RU"/>
              </w:rPr>
            </w:pPr>
            <w:r w:rsidRPr="00AD10A6">
              <w:rPr>
                <w:rFonts w:eastAsia="TimesNewRomanPSMT" w:cs="Arial"/>
                <w:bCs/>
                <w:i/>
                <w:lang w:val="ru-RU"/>
              </w:rPr>
              <w:t xml:space="preserve">Врста правног лица: </w:t>
            </w:r>
            <w:r w:rsidR="00EC02A8" w:rsidRPr="00AD10A6">
              <w:rPr>
                <w:rFonts w:eastAsia="TimesNewRomanPSMT" w:cs="Arial"/>
                <w:bCs/>
                <w:i/>
                <w:lang w:val="ru-RU"/>
              </w:rPr>
              <w:t>(микро, мало, средње, велико) или</w:t>
            </w:r>
            <w:r w:rsidRPr="00AD10A6">
              <w:rPr>
                <w:rFonts w:eastAsia="TimesNewRomanPSMT" w:cs="Arial"/>
                <w:bCs/>
                <w:i/>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82B484" w14:textId="77777777" w:rsidR="0055619B" w:rsidRPr="00AD10A6" w:rsidRDefault="0055619B" w:rsidP="00AD10A6">
            <w:pPr>
              <w:snapToGrid w:val="0"/>
              <w:spacing w:before="0"/>
              <w:rPr>
                <w:rFonts w:eastAsia="TimesNewRomanPSMT" w:cs="Arial"/>
                <w:bCs/>
              </w:rPr>
            </w:pPr>
          </w:p>
        </w:tc>
      </w:tr>
      <w:tr w:rsidR="00343A18" w:rsidRPr="00AD10A6" w14:paraId="2A90FBA0" w14:textId="77777777" w:rsidTr="00BC01DC">
        <w:tc>
          <w:tcPr>
            <w:tcW w:w="465" w:type="dxa"/>
            <w:tcBorders>
              <w:top w:val="single" w:sz="4" w:space="0" w:color="000000"/>
              <w:left w:val="single" w:sz="4" w:space="0" w:color="000000"/>
              <w:bottom w:val="single" w:sz="4" w:space="0" w:color="000000"/>
            </w:tcBorders>
            <w:shd w:val="clear" w:color="auto" w:fill="auto"/>
          </w:tcPr>
          <w:p w14:paraId="3BE466A9" w14:textId="77777777" w:rsidR="00343A18" w:rsidRPr="00AD10A6" w:rsidRDefault="00343A18" w:rsidP="00AD10A6">
            <w:pPr>
              <w:snapToGrid w:val="0"/>
              <w:spacing w:before="0"/>
              <w:rPr>
                <w:rFonts w:eastAsia="TimesNewRomanPSMT" w:cs="Arial"/>
                <w:bCs/>
                <w:i/>
                <w:lang w:val="ru-RU"/>
              </w:rPr>
            </w:pPr>
          </w:p>
          <w:p w14:paraId="44433E75" w14:textId="77777777" w:rsidR="00343A18" w:rsidRPr="00AD10A6" w:rsidRDefault="00343A18" w:rsidP="00AD10A6">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2BFD8E8" w14:textId="77777777" w:rsidR="00343A18" w:rsidRPr="00AD10A6" w:rsidRDefault="00343A18" w:rsidP="00AD10A6">
            <w:pPr>
              <w:snapToGrid w:val="0"/>
              <w:spacing w:before="0"/>
              <w:rPr>
                <w:rFonts w:eastAsia="TimesNewRomanPSMT" w:cs="Arial"/>
                <w:bCs/>
                <w:i/>
                <w:lang w:val="ru-RU"/>
              </w:rPr>
            </w:pPr>
          </w:p>
          <w:p w14:paraId="74F12447" w14:textId="77777777" w:rsidR="00343A18" w:rsidRPr="00AD10A6" w:rsidRDefault="00343A18" w:rsidP="00AD10A6">
            <w:pPr>
              <w:spacing w:before="0"/>
              <w:rPr>
                <w:rFonts w:eastAsia="TimesNewRomanPSMT" w:cs="Arial"/>
                <w:bCs/>
              </w:rPr>
            </w:pPr>
            <w:r w:rsidRPr="00AD10A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09BC7D" w14:textId="77777777" w:rsidR="00343A18" w:rsidRPr="00AD10A6" w:rsidRDefault="00343A18" w:rsidP="00AD10A6">
            <w:pPr>
              <w:snapToGrid w:val="0"/>
              <w:spacing w:before="0"/>
              <w:rPr>
                <w:rFonts w:eastAsia="TimesNewRomanPSMT" w:cs="Arial"/>
                <w:bCs/>
              </w:rPr>
            </w:pPr>
          </w:p>
        </w:tc>
      </w:tr>
      <w:tr w:rsidR="00343A18" w:rsidRPr="00AD10A6" w14:paraId="4DC53DDD" w14:textId="77777777" w:rsidTr="00BC01DC">
        <w:tc>
          <w:tcPr>
            <w:tcW w:w="465" w:type="dxa"/>
            <w:tcBorders>
              <w:top w:val="single" w:sz="4" w:space="0" w:color="000000"/>
              <w:left w:val="single" w:sz="4" w:space="0" w:color="000000"/>
              <w:bottom w:val="single" w:sz="4" w:space="0" w:color="000000"/>
            </w:tcBorders>
            <w:shd w:val="clear" w:color="auto" w:fill="auto"/>
          </w:tcPr>
          <w:p w14:paraId="1711F867" w14:textId="77777777" w:rsidR="00343A18" w:rsidRPr="00AD10A6" w:rsidRDefault="00343A18" w:rsidP="00AD10A6">
            <w:pPr>
              <w:snapToGrid w:val="0"/>
              <w:spacing w:before="0"/>
              <w:rPr>
                <w:rFonts w:eastAsia="TimesNewRomanPSMT" w:cs="Arial"/>
                <w:bCs/>
                <w:i/>
              </w:rPr>
            </w:pPr>
          </w:p>
          <w:p w14:paraId="277341A4" w14:textId="77777777" w:rsidR="00343A18" w:rsidRPr="00AD10A6" w:rsidRDefault="00343A18" w:rsidP="00AD10A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BA9E93A" w14:textId="77777777" w:rsidR="00343A18" w:rsidRPr="00AD10A6" w:rsidRDefault="00343A18" w:rsidP="00AD10A6">
            <w:pPr>
              <w:snapToGrid w:val="0"/>
              <w:spacing w:before="0"/>
              <w:rPr>
                <w:rFonts w:eastAsia="TimesNewRomanPSMT" w:cs="Arial"/>
                <w:bCs/>
                <w:i/>
              </w:rPr>
            </w:pPr>
          </w:p>
          <w:p w14:paraId="106515D6" w14:textId="77777777" w:rsidR="00343A18" w:rsidRPr="00AD10A6" w:rsidRDefault="00343A18" w:rsidP="00AD10A6">
            <w:pPr>
              <w:spacing w:before="0"/>
              <w:rPr>
                <w:rFonts w:eastAsia="TimesNewRomanPSMT" w:cs="Arial"/>
                <w:bCs/>
              </w:rPr>
            </w:pPr>
            <w:r w:rsidRPr="00AD10A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037C53" w14:textId="77777777" w:rsidR="00343A18" w:rsidRPr="00AD10A6" w:rsidRDefault="00343A18" w:rsidP="00AD10A6">
            <w:pPr>
              <w:snapToGrid w:val="0"/>
              <w:spacing w:before="0"/>
              <w:rPr>
                <w:rFonts w:eastAsia="TimesNewRomanPSMT" w:cs="Arial"/>
                <w:bCs/>
              </w:rPr>
            </w:pPr>
          </w:p>
        </w:tc>
      </w:tr>
      <w:tr w:rsidR="00343A18" w:rsidRPr="00AD10A6" w14:paraId="60FB037C" w14:textId="77777777" w:rsidTr="00BC01DC">
        <w:tc>
          <w:tcPr>
            <w:tcW w:w="465" w:type="dxa"/>
            <w:tcBorders>
              <w:top w:val="single" w:sz="4" w:space="0" w:color="000000"/>
              <w:left w:val="single" w:sz="4" w:space="0" w:color="000000"/>
              <w:bottom w:val="single" w:sz="4" w:space="0" w:color="000000"/>
            </w:tcBorders>
            <w:shd w:val="clear" w:color="auto" w:fill="auto"/>
          </w:tcPr>
          <w:p w14:paraId="22E32C97" w14:textId="77777777" w:rsidR="00343A18" w:rsidRPr="00AD10A6" w:rsidRDefault="00343A18" w:rsidP="00AD10A6">
            <w:pPr>
              <w:snapToGrid w:val="0"/>
              <w:spacing w:before="0"/>
              <w:rPr>
                <w:rFonts w:eastAsia="TimesNewRomanPSMT" w:cs="Arial"/>
                <w:bCs/>
                <w:i/>
              </w:rPr>
            </w:pPr>
          </w:p>
          <w:p w14:paraId="00326684" w14:textId="77777777" w:rsidR="00343A18" w:rsidRPr="00AD10A6" w:rsidRDefault="00343A18" w:rsidP="00AD10A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8937846" w14:textId="77777777" w:rsidR="00343A18" w:rsidRPr="00AD10A6" w:rsidRDefault="00343A18" w:rsidP="00AD10A6">
            <w:pPr>
              <w:snapToGrid w:val="0"/>
              <w:spacing w:before="0"/>
              <w:rPr>
                <w:rFonts w:eastAsia="TimesNewRomanPSMT" w:cs="Arial"/>
                <w:bCs/>
                <w:i/>
              </w:rPr>
            </w:pPr>
          </w:p>
          <w:p w14:paraId="3C79D040" w14:textId="77777777" w:rsidR="00343A18" w:rsidRPr="00AD10A6" w:rsidRDefault="00343A18" w:rsidP="00AD10A6">
            <w:pPr>
              <w:spacing w:before="0"/>
              <w:rPr>
                <w:rFonts w:eastAsia="TimesNewRomanPSMT" w:cs="Arial"/>
                <w:bCs/>
              </w:rPr>
            </w:pPr>
            <w:r w:rsidRPr="00AD10A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36FFAB" w14:textId="77777777" w:rsidR="00343A18" w:rsidRPr="00AD10A6" w:rsidRDefault="00343A18" w:rsidP="00AD10A6">
            <w:pPr>
              <w:snapToGrid w:val="0"/>
              <w:spacing w:before="0"/>
              <w:rPr>
                <w:rFonts w:eastAsia="TimesNewRomanPSMT" w:cs="Arial"/>
                <w:bCs/>
              </w:rPr>
            </w:pPr>
          </w:p>
        </w:tc>
      </w:tr>
      <w:tr w:rsidR="00343A18" w:rsidRPr="00AD10A6" w14:paraId="0C7D90A3" w14:textId="77777777" w:rsidTr="00BC01DC">
        <w:tc>
          <w:tcPr>
            <w:tcW w:w="465" w:type="dxa"/>
            <w:tcBorders>
              <w:top w:val="single" w:sz="4" w:space="0" w:color="000000"/>
              <w:left w:val="single" w:sz="4" w:space="0" w:color="000000"/>
              <w:bottom w:val="single" w:sz="4" w:space="0" w:color="000000"/>
            </w:tcBorders>
            <w:shd w:val="clear" w:color="auto" w:fill="auto"/>
          </w:tcPr>
          <w:p w14:paraId="18C18703" w14:textId="77777777" w:rsidR="00343A18" w:rsidRPr="00AD10A6" w:rsidRDefault="00343A18" w:rsidP="00AD10A6">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3654532" w14:textId="77777777" w:rsidR="00343A18" w:rsidRPr="00AD10A6" w:rsidRDefault="00343A18" w:rsidP="00AD10A6">
            <w:pPr>
              <w:snapToGrid w:val="0"/>
              <w:spacing w:before="0"/>
              <w:rPr>
                <w:rFonts w:eastAsia="TimesNewRomanPSMT" w:cs="Arial"/>
                <w:bCs/>
                <w:i/>
              </w:rPr>
            </w:pPr>
          </w:p>
          <w:p w14:paraId="6F1C7776" w14:textId="77777777" w:rsidR="00343A18" w:rsidRPr="00AD10A6" w:rsidRDefault="00343A18" w:rsidP="00AD10A6">
            <w:pPr>
              <w:spacing w:before="0"/>
              <w:rPr>
                <w:rFonts w:eastAsia="TimesNewRomanPSMT" w:cs="Arial"/>
                <w:bCs/>
              </w:rPr>
            </w:pPr>
            <w:r w:rsidRPr="00AD10A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FE414" w14:textId="77777777" w:rsidR="00343A18" w:rsidRPr="00AD10A6" w:rsidRDefault="00343A18" w:rsidP="00AD10A6">
            <w:pPr>
              <w:snapToGrid w:val="0"/>
              <w:spacing w:before="0"/>
              <w:rPr>
                <w:rFonts w:eastAsia="TimesNewRomanPSMT" w:cs="Arial"/>
                <w:bCs/>
              </w:rPr>
            </w:pPr>
          </w:p>
        </w:tc>
      </w:tr>
      <w:tr w:rsidR="00343A18" w:rsidRPr="00AD10A6" w14:paraId="40F8A530" w14:textId="77777777" w:rsidTr="00BC01DC">
        <w:tc>
          <w:tcPr>
            <w:tcW w:w="465" w:type="dxa"/>
            <w:tcBorders>
              <w:top w:val="single" w:sz="4" w:space="0" w:color="000000"/>
              <w:left w:val="single" w:sz="4" w:space="0" w:color="000000"/>
              <w:bottom w:val="single" w:sz="4" w:space="0" w:color="000000"/>
            </w:tcBorders>
            <w:shd w:val="clear" w:color="auto" w:fill="auto"/>
          </w:tcPr>
          <w:p w14:paraId="482267A0" w14:textId="77777777" w:rsidR="00343A18" w:rsidRPr="00AD10A6" w:rsidRDefault="00343A18" w:rsidP="00AD10A6">
            <w:pPr>
              <w:snapToGrid w:val="0"/>
              <w:spacing w:before="0"/>
              <w:rPr>
                <w:rFonts w:eastAsia="TimesNewRomanPSMT" w:cs="Arial"/>
                <w:bCs/>
                <w:i/>
              </w:rPr>
            </w:pPr>
          </w:p>
          <w:p w14:paraId="6AEE379E" w14:textId="77777777" w:rsidR="00343A18" w:rsidRPr="00AD10A6" w:rsidRDefault="00343A18" w:rsidP="00AD10A6">
            <w:pPr>
              <w:spacing w:before="0"/>
              <w:rPr>
                <w:rFonts w:eastAsia="TimesNewRomanPSMT" w:cs="Arial"/>
                <w:bCs/>
                <w:i/>
                <w:lang w:val="ru-RU"/>
              </w:rPr>
            </w:pPr>
            <w:r w:rsidRPr="00AD10A6">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4FD8A813" w14:textId="77777777" w:rsidR="00343A18" w:rsidRPr="00AD10A6" w:rsidRDefault="00343A18" w:rsidP="00AD10A6">
            <w:pPr>
              <w:snapToGrid w:val="0"/>
              <w:spacing w:before="0"/>
              <w:rPr>
                <w:rFonts w:eastAsia="TimesNewRomanPSMT" w:cs="Arial"/>
                <w:bCs/>
                <w:i/>
                <w:lang w:val="ru-RU"/>
              </w:rPr>
            </w:pPr>
          </w:p>
          <w:p w14:paraId="45B4CE86" w14:textId="77777777" w:rsidR="00343A18" w:rsidRPr="00AD10A6" w:rsidRDefault="00343A18" w:rsidP="00AD10A6">
            <w:pPr>
              <w:spacing w:before="0"/>
              <w:rPr>
                <w:rFonts w:eastAsia="TimesNewRomanPSMT" w:cs="Arial"/>
                <w:bCs/>
                <w:lang w:val="ru-RU"/>
              </w:rPr>
            </w:pPr>
            <w:r w:rsidRPr="00AD10A6">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63BA8E" w14:textId="77777777" w:rsidR="00343A18" w:rsidRPr="00AD10A6" w:rsidRDefault="00343A18" w:rsidP="00AD10A6">
            <w:pPr>
              <w:snapToGrid w:val="0"/>
              <w:spacing w:before="0"/>
              <w:rPr>
                <w:rFonts w:eastAsia="TimesNewRomanPSMT" w:cs="Arial"/>
                <w:bCs/>
                <w:lang w:val="ru-RU"/>
              </w:rPr>
            </w:pPr>
          </w:p>
        </w:tc>
      </w:tr>
      <w:tr w:rsidR="0055619B" w:rsidRPr="00AD10A6" w14:paraId="2C4FCD94"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1DE606D8" w14:textId="77777777" w:rsidR="0055619B" w:rsidRPr="00AD10A6" w:rsidRDefault="0055619B" w:rsidP="00AD10A6">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CA14F3B" w14:textId="7093AF04" w:rsidR="0055619B" w:rsidRPr="00AD10A6" w:rsidRDefault="0055619B" w:rsidP="00AD10A6">
            <w:pPr>
              <w:snapToGrid w:val="0"/>
              <w:spacing w:before="0"/>
              <w:rPr>
                <w:rFonts w:eastAsia="TimesNewRomanPSMT" w:cs="Arial"/>
                <w:bCs/>
                <w:i/>
                <w:lang w:val="ru-RU"/>
              </w:rPr>
            </w:pPr>
            <w:r w:rsidRPr="00AD10A6">
              <w:rPr>
                <w:rFonts w:eastAsia="TimesNewRomanPSMT" w:cs="Arial"/>
                <w:bCs/>
                <w:i/>
                <w:lang w:val="ru-RU"/>
              </w:rPr>
              <w:t xml:space="preserve">Врста правног лица: </w:t>
            </w:r>
            <w:r w:rsidR="00EC02A8" w:rsidRPr="00AD10A6">
              <w:rPr>
                <w:rFonts w:eastAsia="TimesNewRomanPSMT" w:cs="Arial"/>
                <w:bCs/>
                <w:i/>
                <w:lang w:val="ru-RU"/>
              </w:rPr>
              <w:t>(микро, мало, средње, велико) или</w:t>
            </w:r>
            <w:r w:rsidRPr="00AD10A6">
              <w:rPr>
                <w:rFonts w:eastAsia="TimesNewRomanPSMT" w:cs="Arial"/>
                <w:bCs/>
                <w:i/>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695E33" w14:textId="77777777" w:rsidR="0055619B" w:rsidRPr="00AD10A6" w:rsidRDefault="0055619B" w:rsidP="00AD10A6">
            <w:pPr>
              <w:snapToGrid w:val="0"/>
              <w:spacing w:before="0"/>
              <w:rPr>
                <w:rFonts w:eastAsia="TimesNewRomanPSMT" w:cs="Arial"/>
                <w:bCs/>
              </w:rPr>
            </w:pPr>
          </w:p>
        </w:tc>
      </w:tr>
      <w:tr w:rsidR="00343A18" w:rsidRPr="00AD10A6" w14:paraId="38F78D49" w14:textId="77777777" w:rsidTr="00BC01DC">
        <w:tc>
          <w:tcPr>
            <w:tcW w:w="465" w:type="dxa"/>
            <w:tcBorders>
              <w:top w:val="single" w:sz="4" w:space="0" w:color="000000"/>
              <w:left w:val="single" w:sz="4" w:space="0" w:color="000000"/>
              <w:bottom w:val="single" w:sz="4" w:space="0" w:color="000000"/>
            </w:tcBorders>
            <w:shd w:val="clear" w:color="auto" w:fill="auto"/>
          </w:tcPr>
          <w:p w14:paraId="0C8E74C5" w14:textId="77777777" w:rsidR="00343A18" w:rsidRPr="00AD10A6" w:rsidRDefault="00343A18" w:rsidP="00AD10A6">
            <w:pPr>
              <w:snapToGrid w:val="0"/>
              <w:spacing w:before="0"/>
              <w:rPr>
                <w:rFonts w:eastAsia="TimesNewRomanPSMT" w:cs="Arial"/>
                <w:bCs/>
                <w:i/>
                <w:lang w:val="ru-RU"/>
              </w:rPr>
            </w:pPr>
          </w:p>
          <w:p w14:paraId="5022606A" w14:textId="77777777" w:rsidR="00343A18" w:rsidRPr="00AD10A6" w:rsidRDefault="00343A18" w:rsidP="00AD10A6">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1D99AD9" w14:textId="77777777" w:rsidR="00343A18" w:rsidRPr="00AD10A6" w:rsidRDefault="00343A18" w:rsidP="00AD10A6">
            <w:pPr>
              <w:snapToGrid w:val="0"/>
              <w:spacing w:before="0"/>
              <w:rPr>
                <w:rFonts w:eastAsia="TimesNewRomanPSMT" w:cs="Arial"/>
                <w:bCs/>
                <w:i/>
                <w:lang w:val="ru-RU"/>
              </w:rPr>
            </w:pPr>
          </w:p>
          <w:p w14:paraId="24165698" w14:textId="77777777" w:rsidR="00343A18" w:rsidRPr="00AD10A6" w:rsidRDefault="00343A18" w:rsidP="00AD10A6">
            <w:pPr>
              <w:spacing w:before="0"/>
              <w:rPr>
                <w:rFonts w:eastAsia="TimesNewRomanPSMT" w:cs="Arial"/>
                <w:bCs/>
              </w:rPr>
            </w:pPr>
            <w:r w:rsidRPr="00AD10A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04BDF1" w14:textId="77777777" w:rsidR="00343A18" w:rsidRPr="00AD10A6" w:rsidRDefault="00343A18" w:rsidP="00AD10A6">
            <w:pPr>
              <w:snapToGrid w:val="0"/>
              <w:spacing w:before="0"/>
              <w:rPr>
                <w:rFonts w:eastAsia="TimesNewRomanPSMT" w:cs="Arial"/>
                <w:bCs/>
              </w:rPr>
            </w:pPr>
          </w:p>
        </w:tc>
      </w:tr>
      <w:tr w:rsidR="00343A18" w:rsidRPr="00AD10A6" w14:paraId="589BA1A0" w14:textId="77777777" w:rsidTr="00BC01DC">
        <w:tc>
          <w:tcPr>
            <w:tcW w:w="465" w:type="dxa"/>
            <w:tcBorders>
              <w:top w:val="single" w:sz="4" w:space="0" w:color="000000"/>
              <w:left w:val="single" w:sz="4" w:space="0" w:color="000000"/>
              <w:bottom w:val="single" w:sz="4" w:space="0" w:color="000000"/>
            </w:tcBorders>
            <w:shd w:val="clear" w:color="auto" w:fill="auto"/>
          </w:tcPr>
          <w:p w14:paraId="0BF3EEFB" w14:textId="77777777" w:rsidR="00343A18" w:rsidRPr="00AD10A6" w:rsidRDefault="00343A18" w:rsidP="00AD10A6">
            <w:pPr>
              <w:snapToGrid w:val="0"/>
              <w:spacing w:before="0"/>
              <w:rPr>
                <w:rFonts w:eastAsia="TimesNewRomanPSMT" w:cs="Arial"/>
                <w:bCs/>
                <w:i/>
              </w:rPr>
            </w:pPr>
          </w:p>
          <w:p w14:paraId="2823D546" w14:textId="77777777" w:rsidR="00343A18" w:rsidRPr="00AD10A6" w:rsidRDefault="00343A18" w:rsidP="00AD10A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1B999DA" w14:textId="77777777" w:rsidR="00343A18" w:rsidRPr="00AD10A6" w:rsidRDefault="00343A18" w:rsidP="00AD10A6">
            <w:pPr>
              <w:snapToGrid w:val="0"/>
              <w:spacing w:before="0"/>
              <w:rPr>
                <w:rFonts w:eastAsia="TimesNewRomanPSMT" w:cs="Arial"/>
                <w:bCs/>
                <w:i/>
              </w:rPr>
            </w:pPr>
          </w:p>
          <w:p w14:paraId="484FF53F" w14:textId="77777777" w:rsidR="00343A18" w:rsidRPr="00AD10A6" w:rsidRDefault="00343A18" w:rsidP="00AD10A6">
            <w:pPr>
              <w:spacing w:before="0"/>
              <w:rPr>
                <w:rFonts w:eastAsia="TimesNewRomanPSMT" w:cs="Arial"/>
                <w:bCs/>
              </w:rPr>
            </w:pPr>
            <w:r w:rsidRPr="00AD10A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803C71" w14:textId="77777777" w:rsidR="00343A18" w:rsidRPr="00AD10A6" w:rsidRDefault="00343A18" w:rsidP="00AD10A6">
            <w:pPr>
              <w:snapToGrid w:val="0"/>
              <w:spacing w:before="0"/>
              <w:rPr>
                <w:rFonts w:eastAsia="TimesNewRomanPSMT" w:cs="Arial"/>
                <w:bCs/>
              </w:rPr>
            </w:pPr>
          </w:p>
        </w:tc>
      </w:tr>
      <w:tr w:rsidR="00343A18" w:rsidRPr="00AD10A6" w14:paraId="02396CC6" w14:textId="77777777" w:rsidTr="00BC01DC">
        <w:tc>
          <w:tcPr>
            <w:tcW w:w="465" w:type="dxa"/>
            <w:tcBorders>
              <w:top w:val="single" w:sz="4" w:space="0" w:color="000000"/>
              <w:left w:val="single" w:sz="4" w:space="0" w:color="000000"/>
              <w:bottom w:val="single" w:sz="4" w:space="0" w:color="000000"/>
            </w:tcBorders>
            <w:shd w:val="clear" w:color="auto" w:fill="auto"/>
          </w:tcPr>
          <w:p w14:paraId="65946A83" w14:textId="77777777" w:rsidR="00343A18" w:rsidRPr="00AD10A6" w:rsidRDefault="00343A18" w:rsidP="00AD10A6">
            <w:pPr>
              <w:snapToGrid w:val="0"/>
              <w:spacing w:before="0"/>
              <w:rPr>
                <w:rFonts w:eastAsia="TimesNewRomanPSMT" w:cs="Arial"/>
                <w:bCs/>
                <w:i/>
              </w:rPr>
            </w:pPr>
          </w:p>
          <w:p w14:paraId="09C7194E" w14:textId="77777777" w:rsidR="00343A18" w:rsidRPr="00AD10A6" w:rsidRDefault="00343A18" w:rsidP="00AD10A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6228686" w14:textId="77777777" w:rsidR="00343A18" w:rsidRPr="00AD10A6" w:rsidRDefault="00343A18" w:rsidP="00AD10A6">
            <w:pPr>
              <w:snapToGrid w:val="0"/>
              <w:spacing w:before="0"/>
              <w:rPr>
                <w:rFonts w:eastAsia="TimesNewRomanPSMT" w:cs="Arial"/>
                <w:bCs/>
                <w:i/>
              </w:rPr>
            </w:pPr>
          </w:p>
          <w:p w14:paraId="658F9D91" w14:textId="77777777" w:rsidR="00343A18" w:rsidRPr="00AD10A6" w:rsidRDefault="00343A18" w:rsidP="00AD10A6">
            <w:pPr>
              <w:spacing w:before="0"/>
              <w:rPr>
                <w:rFonts w:eastAsia="TimesNewRomanPSMT" w:cs="Arial"/>
                <w:bCs/>
              </w:rPr>
            </w:pPr>
            <w:r w:rsidRPr="00AD10A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9CAA2D" w14:textId="77777777" w:rsidR="00343A18" w:rsidRPr="00AD10A6" w:rsidRDefault="00343A18" w:rsidP="00AD10A6">
            <w:pPr>
              <w:snapToGrid w:val="0"/>
              <w:spacing w:before="0"/>
              <w:rPr>
                <w:rFonts w:eastAsia="TimesNewRomanPSMT" w:cs="Arial"/>
                <w:bCs/>
              </w:rPr>
            </w:pPr>
          </w:p>
        </w:tc>
      </w:tr>
      <w:tr w:rsidR="00343A18" w:rsidRPr="00AD10A6" w14:paraId="68D4609E" w14:textId="77777777" w:rsidTr="00BC01DC">
        <w:tc>
          <w:tcPr>
            <w:tcW w:w="465" w:type="dxa"/>
            <w:tcBorders>
              <w:top w:val="single" w:sz="4" w:space="0" w:color="000000"/>
              <w:left w:val="single" w:sz="4" w:space="0" w:color="000000"/>
              <w:bottom w:val="single" w:sz="4" w:space="0" w:color="000000"/>
            </w:tcBorders>
            <w:shd w:val="clear" w:color="auto" w:fill="auto"/>
          </w:tcPr>
          <w:p w14:paraId="700E9509" w14:textId="77777777" w:rsidR="00343A18" w:rsidRPr="00AD10A6" w:rsidRDefault="00343A18" w:rsidP="00AD10A6">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A786172" w14:textId="77777777" w:rsidR="00343A18" w:rsidRPr="00AD10A6" w:rsidRDefault="00343A18" w:rsidP="00AD10A6">
            <w:pPr>
              <w:snapToGrid w:val="0"/>
              <w:spacing w:before="0"/>
              <w:rPr>
                <w:rFonts w:eastAsia="TimesNewRomanPSMT" w:cs="Arial"/>
                <w:bCs/>
                <w:i/>
              </w:rPr>
            </w:pPr>
          </w:p>
          <w:p w14:paraId="773F47D3" w14:textId="77777777" w:rsidR="00343A18" w:rsidRPr="00AD10A6" w:rsidRDefault="00343A18" w:rsidP="00AD10A6">
            <w:pPr>
              <w:spacing w:before="0"/>
              <w:rPr>
                <w:rFonts w:eastAsia="TimesNewRomanPSMT" w:cs="Arial"/>
                <w:bCs/>
              </w:rPr>
            </w:pPr>
            <w:r w:rsidRPr="00AD10A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B35BC4" w14:textId="77777777" w:rsidR="00343A18" w:rsidRPr="00AD10A6" w:rsidRDefault="00343A18" w:rsidP="00AD10A6">
            <w:pPr>
              <w:snapToGrid w:val="0"/>
              <w:spacing w:before="0"/>
              <w:rPr>
                <w:rFonts w:eastAsia="TimesNewRomanPSMT" w:cs="Arial"/>
                <w:bCs/>
              </w:rPr>
            </w:pPr>
          </w:p>
        </w:tc>
      </w:tr>
      <w:tr w:rsidR="00343A18" w:rsidRPr="00AD10A6" w14:paraId="476433FB" w14:textId="77777777" w:rsidTr="00BC01DC">
        <w:tc>
          <w:tcPr>
            <w:tcW w:w="465" w:type="dxa"/>
            <w:tcBorders>
              <w:top w:val="single" w:sz="4" w:space="0" w:color="000000"/>
              <w:left w:val="single" w:sz="4" w:space="0" w:color="000000"/>
              <w:bottom w:val="single" w:sz="4" w:space="0" w:color="000000"/>
            </w:tcBorders>
            <w:shd w:val="clear" w:color="auto" w:fill="auto"/>
          </w:tcPr>
          <w:p w14:paraId="368B7540" w14:textId="77777777" w:rsidR="00343A18" w:rsidRPr="00AD10A6" w:rsidRDefault="00343A18" w:rsidP="00AD10A6">
            <w:pPr>
              <w:snapToGrid w:val="0"/>
              <w:spacing w:before="0"/>
              <w:rPr>
                <w:rFonts w:eastAsia="TimesNewRomanPSMT" w:cs="Arial"/>
                <w:bCs/>
                <w:i/>
              </w:rPr>
            </w:pPr>
          </w:p>
          <w:p w14:paraId="1F1DE8A7" w14:textId="77777777" w:rsidR="00343A18" w:rsidRPr="00AD10A6" w:rsidRDefault="00343A18" w:rsidP="00AD10A6">
            <w:pPr>
              <w:spacing w:before="0"/>
              <w:rPr>
                <w:rFonts w:eastAsia="TimesNewRomanPSMT" w:cs="Arial"/>
                <w:bCs/>
                <w:i/>
                <w:lang w:val="ru-RU"/>
              </w:rPr>
            </w:pPr>
            <w:r w:rsidRPr="00AD10A6">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5972FE52" w14:textId="77777777" w:rsidR="00343A18" w:rsidRPr="00AD10A6" w:rsidRDefault="00343A18" w:rsidP="00AD10A6">
            <w:pPr>
              <w:snapToGrid w:val="0"/>
              <w:spacing w:before="0"/>
              <w:rPr>
                <w:rFonts w:eastAsia="TimesNewRomanPSMT" w:cs="Arial"/>
                <w:bCs/>
                <w:i/>
                <w:lang w:val="ru-RU"/>
              </w:rPr>
            </w:pPr>
          </w:p>
          <w:p w14:paraId="2B937DB6" w14:textId="77777777" w:rsidR="00343A18" w:rsidRPr="00AD10A6" w:rsidRDefault="00343A18" w:rsidP="00AD10A6">
            <w:pPr>
              <w:spacing w:before="0"/>
              <w:rPr>
                <w:rFonts w:eastAsia="TimesNewRomanPSMT" w:cs="Arial"/>
                <w:bCs/>
                <w:lang w:val="ru-RU"/>
              </w:rPr>
            </w:pPr>
            <w:r w:rsidRPr="00AD10A6">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A7480" w14:textId="77777777" w:rsidR="00343A18" w:rsidRPr="00AD10A6" w:rsidRDefault="00343A18" w:rsidP="00AD10A6">
            <w:pPr>
              <w:snapToGrid w:val="0"/>
              <w:spacing w:before="0"/>
              <w:rPr>
                <w:rFonts w:eastAsia="TimesNewRomanPSMT" w:cs="Arial"/>
                <w:bCs/>
                <w:lang w:val="ru-RU"/>
              </w:rPr>
            </w:pPr>
          </w:p>
        </w:tc>
      </w:tr>
      <w:tr w:rsidR="0055619B" w:rsidRPr="00AD10A6" w14:paraId="3969525D"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6A2B0A15" w14:textId="77777777" w:rsidR="0055619B" w:rsidRPr="00AD10A6" w:rsidRDefault="0055619B" w:rsidP="00AD10A6">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02EC909" w14:textId="41B1A839" w:rsidR="0055619B" w:rsidRPr="00AD10A6" w:rsidRDefault="0055619B" w:rsidP="00AD10A6">
            <w:pPr>
              <w:snapToGrid w:val="0"/>
              <w:spacing w:before="0"/>
              <w:rPr>
                <w:rFonts w:eastAsia="TimesNewRomanPSMT" w:cs="Arial"/>
                <w:bCs/>
                <w:i/>
                <w:lang w:val="ru-RU"/>
              </w:rPr>
            </w:pPr>
            <w:r w:rsidRPr="00AD10A6">
              <w:rPr>
                <w:rFonts w:eastAsia="TimesNewRomanPSMT" w:cs="Arial"/>
                <w:bCs/>
                <w:i/>
                <w:lang w:val="ru-RU"/>
              </w:rPr>
              <w:t xml:space="preserve">Врста правног лица: </w:t>
            </w:r>
            <w:r w:rsidR="00EC02A8" w:rsidRPr="00AD10A6">
              <w:rPr>
                <w:rFonts w:eastAsia="TimesNewRomanPSMT" w:cs="Arial"/>
                <w:bCs/>
                <w:i/>
                <w:lang w:val="ru-RU"/>
              </w:rPr>
              <w:t>(микро, мало, средње, велико) или</w:t>
            </w:r>
            <w:r w:rsidRPr="00AD10A6">
              <w:rPr>
                <w:rFonts w:eastAsia="TimesNewRomanPSMT" w:cs="Arial"/>
                <w:bCs/>
                <w:i/>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E305FB" w14:textId="77777777" w:rsidR="0055619B" w:rsidRPr="00AD10A6" w:rsidRDefault="0055619B" w:rsidP="00AD10A6">
            <w:pPr>
              <w:snapToGrid w:val="0"/>
              <w:spacing w:before="0"/>
              <w:rPr>
                <w:rFonts w:eastAsia="TimesNewRomanPSMT" w:cs="Arial"/>
                <w:bCs/>
              </w:rPr>
            </w:pPr>
          </w:p>
        </w:tc>
      </w:tr>
      <w:tr w:rsidR="00343A18" w:rsidRPr="00AD10A6" w14:paraId="149A32F2" w14:textId="77777777" w:rsidTr="00BC01DC">
        <w:tc>
          <w:tcPr>
            <w:tcW w:w="465" w:type="dxa"/>
            <w:tcBorders>
              <w:top w:val="single" w:sz="4" w:space="0" w:color="000000"/>
              <w:left w:val="single" w:sz="4" w:space="0" w:color="000000"/>
              <w:bottom w:val="single" w:sz="4" w:space="0" w:color="000000"/>
            </w:tcBorders>
            <w:shd w:val="clear" w:color="auto" w:fill="auto"/>
          </w:tcPr>
          <w:p w14:paraId="18898E15" w14:textId="77777777" w:rsidR="00343A18" w:rsidRPr="00AD10A6" w:rsidRDefault="00343A18" w:rsidP="00AD10A6">
            <w:pPr>
              <w:snapToGrid w:val="0"/>
              <w:spacing w:before="0"/>
              <w:rPr>
                <w:rFonts w:eastAsia="TimesNewRomanPSMT" w:cs="Arial"/>
                <w:bCs/>
                <w:i/>
                <w:lang w:val="ru-RU"/>
              </w:rPr>
            </w:pPr>
          </w:p>
          <w:p w14:paraId="701C7C5D" w14:textId="77777777" w:rsidR="00343A18" w:rsidRPr="00AD10A6" w:rsidRDefault="00343A18" w:rsidP="00AD10A6">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FDBF998" w14:textId="77777777" w:rsidR="00343A18" w:rsidRPr="00AD10A6" w:rsidRDefault="00343A18" w:rsidP="00AD10A6">
            <w:pPr>
              <w:snapToGrid w:val="0"/>
              <w:spacing w:before="0"/>
              <w:rPr>
                <w:rFonts w:eastAsia="TimesNewRomanPSMT" w:cs="Arial"/>
                <w:bCs/>
                <w:i/>
                <w:lang w:val="ru-RU"/>
              </w:rPr>
            </w:pPr>
          </w:p>
          <w:p w14:paraId="0502EECD" w14:textId="77777777" w:rsidR="00343A18" w:rsidRPr="00AD10A6" w:rsidRDefault="00343A18" w:rsidP="00AD10A6">
            <w:pPr>
              <w:spacing w:before="0"/>
              <w:rPr>
                <w:rFonts w:eastAsia="TimesNewRomanPSMT" w:cs="Arial"/>
                <w:bCs/>
              </w:rPr>
            </w:pPr>
            <w:r w:rsidRPr="00AD10A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8FD2E3" w14:textId="77777777" w:rsidR="00343A18" w:rsidRPr="00AD10A6" w:rsidRDefault="00343A18" w:rsidP="00AD10A6">
            <w:pPr>
              <w:snapToGrid w:val="0"/>
              <w:spacing w:before="0"/>
              <w:rPr>
                <w:rFonts w:eastAsia="TimesNewRomanPSMT" w:cs="Arial"/>
                <w:bCs/>
              </w:rPr>
            </w:pPr>
          </w:p>
        </w:tc>
      </w:tr>
      <w:tr w:rsidR="00343A18" w:rsidRPr="00AD10A6" w14:paraId="50F53DFF" w14:textId="77777777" w:rsidTr="00BC01DC">
        <w:tc>
          <w:tcPr>
            <w:tcW w:w="465" w:type="dxa"/>
            <w:tcBorders>
              <w:top w:val="single" w:sz="4" w:space="0" w:color="000000"/>
              <w:left w:val="single" w:sz="4" w:space="0" w:color="000000"/>
              <w:bottom w:val="single" w:sz="4" w:space="0" w:color="000000"/>
            </w:tcBorders>
            <w:shd w:val="clear" w:color="auto" w:fill="auto"/>
          </w:tcPr>
          <w:p w14:paraId="7AA137A4" w14:textId="77777777" w:rsidR="00343A18" w:rsidRPr="00AD10A6" w:rsidRDefault="00343A18" w:rsidP="00AD10A6">
            <w:pPr>
              <w:snapToGrid w:val="0"/>
              <w:spacing w:before="0"/>
              <w:rPr>
                <w:rFonts w:eastAsia="TimesNewRomanPSMT" w:cs="Arial"/>
                <w:bCs/>
                <w:i/>
              </w:rPr>
            </w:pPr>
          </w:p>
          <w:p w14:paraId="15E08498" w14:textId="77777777" w:rsidR="00343A18" w:rsidRPr="00AD10A6" w:rsidRDefault="00343A18" w:rsidP="00AD10A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14B71FD" w14:textId="77777777" w:rsidR="00343A18" w:rsidRPr="00AD10A6" w:rsidRDefault="00343A18" w:rsidP="00AD10A6">
            <w:pPr>
              <w:snapToGrid w:val="0"/>
              <w:spacing w:before="0"/>
              <w:rPr>
                <w:rFonts w:eastAsia="TimesNewRomanPSMT" w:cs="Arial"/>
                <w:bCs/>
                <w:i/>
              </w:rPr>
            </w:pPr>
          </w:p>
          <w:p w14:paraId="2660EEA6" w14:textId="77777777" w:rsidR="00343A18" w:rsidRPr="00AD10A6" w:rsidRDefault="00343A18" w:rsidP="00AD10A6">
            <w:pPr>
              <w:spacing w:before="0"/>
              <w:rPr>
                <w:rFonts w:eastAsia="TimesNewRomanPSMT" w:cs="Arial"/>
                <w:bCs/>
              </w:rPr>
            </w:pPr>
            <w:r w:rsidRPr="00AD10A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B013D1" w14:textId="77777777" w:rsidR="00343A18" w:rsidRPr="00AD10A6" w:rsidRDefault="00343A18" w:rsidP="00AD10A6">
            <w:pPr>
              <w:snapToGrid w:val="0"/>
              <w:spacing w:before="0"/>
              <w:rPr>
                <w:rFonts w:eastAsia="TimesNewRomanPSMT" w:cs="Arial"/>
                <w:bCs/>
              </w:rPr>
            </w:pPr>
          </w:p>
        </w:tc>
      </w:tr>
      <w:tr w:rsidR="00343A18" w:rsidRPr="00AD10A6" w14:paraId="133896A8" w14:textId="77777777" w:rsidTr="00BC01DC">
        <w:tc>
          <w:tcPr>
            <w:tcW w:w="465" w:type="dxa"/>
            <w:tcBorders>
              <w:top w:val="single" w:sz="4" w:space="0" w:color="000000"/>
              <w:left w:val="single" w:sz="4" w:space="0" w:color="000000"/>
              <w:bottom w:val="single" w:sz="4" w:space="0" w:color="000000"/>
            </w:tcBorders>
            <w:shd w:val="clear" w:color="auto" w:fill="auto"/>
          </w:tcPr>
          <w:p w14:paraId="6B585040" w14:textId="77777777" w:rsidR="00343A18" w:rsidRPr="00AD10A6" w:rsidRDefault="00343A18" w:rsidP="00AD10A6">
            <w:pPr>
              <w:snapToGrid w:val="0"/>
              <w:spacing w:before="0"/>
              <w:rPr>
                <w:rFonts w:eastAsia="TimesNewRomanPSMT" w:cs="Arial"/>
                <w:bCs/>
                <w:i/>
              </w:rPr>
            </w:pPr>
          </w:p>
          <w:p w14:paraId="360BA7AE" w14:textId="77777777" w:rsidR="00343A18" w:rsidRPr="00AD10A6" w:rsidRDefault="00343A18" w:rsidP="00AD10A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82C7E92" w14:textId="77777777" w:rsidR="00343A18" w:rsidRPr="00AD10A6" w:rsidRDefault="00343A18" w:rsidP="00AD10A6">
            <w:pPr>
              <w:snapToGrid w:val="0"/>
              <w:spacing w:before="0"/>
              <w:rPr>
                <w:rFonts w:eastAsia="TimesNewRomanPSMT" w:cs="Arial"/>
                <w:bCs/>
                <w:i/>
              </w:rPr>
            </w:pPr>
          </w:p>
          <w:p w14:paraId="5E00A85D" w14:textId="77777777" w:rsidR="00343A18" w:rsidRPr="00AD10A6" w:rsidRDefault="00343A18" w:rsidP="00AD10A6">
            <w:pPr>
              <w:spacing w:before="0"/>
              <w:rPr>
                <w:rFonts w:eastAsia="TimesNewRomanPSMT" w:cs="Arial"/>
                <w:bCs/>
              </w:rPr>
            </w:pPr>
            <w:r w:rsidRPr="00AD10A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47E567" w14:textId="77777777" w:rsidR="00343A18" w:rsidRPr="00AD10A6" w:rsidRDefault="00343A18" w:rsidP="00AD10A6">
            <w:pPr>
              <w:snapToGrid w:val="0"/>
              <w:spacing w:before="0"/>
              <w:rPr>
                <w:rFonts w:eastAsia="TimesNewRomanPSMT" w:cs="Arial"/>
                <w:bCs/>
              </w:rPr>
            </w:pPr>
          </w:p>
        </w:tc>
      </w:tr>
      <w:tr w:rsidR="00343A18" w:rsidRPr="00AD10A6" w14:paraId="2CAEA9A6" w14:textId="77777777" w:rsidTr="00BC01DC">
        <w:tc>
          <w:tcPr>
            <w:tcW w:w="465" w:type="dxa"/>
            <w:tcBorders>
              <w:top w:val="single" w:sz="4" w:space="0" w:color="000000"/>
              <w:left w:val="single" w:sz="4" w:space="0" w:color="000000"/>
              <w:bottom w:val="single" w:sz="4" w:space="0" w:color="000000"/>
            </w:tcBorders>
            <w:shd w:val="clear" w:color="auto" w:fill="auto"/>
          </w:tcPr>
          <w:p w14:paraId="7CF876A1" w14:textId="77777777" w:rsidR="00343A18" w:rsidRPr="00AD10A6" w:rsidRDefault="00343A18" w:rsidP="00AD10A6">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2EC0941" w14:textId="77777777" w:rsidR="00343A18" w:rsidRPr="00AD10A6" w:rsidRDefault="00343A18" w:rsidP="00AD10A6">
            <w:pPr>
              <w:snapToGrid w:val="0"/>
              <w:spacing w:before="0"/>
              <w:rPr>
                <w:rFonts w:eastAsia="TimesNewRomanPSMT" w:cs="Arial"/>
                <w:bCs/>
                <w:i/>
              </w:rPr>
            </w:pPr>
          </w:p>
          <w:p w14:paraId="142BEBBE" w14:textId="77777777" w:rsidR="00343A18" w:rsidRPr="00AD10A6" w:rsidRDefault="00343A18" w:rsidP="00AD10A6">
            <w:pPr>
              <w:spacing w:before="0"/>
              <w:rPr>
                <w:rFonts w:eastAsia="TimesNewRomanPSMT" w:cs="Arial"/>
                <w:bCs/>
              </w:rPr>
            </w:pPr>
            <w:r w:rsidRPr="00AD10A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FF856D" w14:textId="77777777" w:rsidR="00343A18" w:rsidRPr="00AD10A6" w:rsidRDefault="00343A18" w:rsidP="00AD10A6">
            <w:pPr>
              <w:snapToGrid w:val="0"/>
              <w:spacing w:before="0"/>
              <w:rPr>
                <w:rFonts w:eastAsia="TimesNewRomanPSMT" w:cs="Arial"/>
                <w:bCs/>
              </w:rPr>
            </w:pPr>
          </w:p>
        </w:tc>
      </w:tr>
    </w:tbl>
    <w:p w14:paraId="43AF134E" w14:textId="77777777" w:rsidR="00343A18" w:rsidRPr="00AD10A6" w:rsidRDefault="00343A18" w:rsidP="00AD10A6">
      <w:pPr>
        <w:spacing w:before="0"/>
        <w:rPr>
          <w:rFonts w:cs="Arial"/>
          <w:bCs/>
          <w:i/>
          <w:iCs/>
          <w:u w:val="single"/>
        </w:rPr>
      </w:pPr>
    </w:p>
    <w:p w14:paraId="2E84748C" w14:textId="77777777" w:rsidR="00343A18" w:rsidRPr="00AD10A6" w:rsidRDefault="00343A18" w:rsidP="00AD10A6">
      <w:pPr>
        <w:spacing w:before="0"/>
        <w:rPr>
          <w:rFonts w:cs="Arial"/>
          <w:i/>
          <w:iCs/>
          <w:lang w:val="ru-RU"/>
        </w:rPr>
      </w:pPr>
      <w:r w:rsidRPr="00AD10A6">
        <w:rPr>
          <w:rFonts w:cs="Arial"/>
          <w:bCs/>
          <w:i/>
          <w:iCs/>
          <w:u w:val="single"/>
        </w:rPr>
        <w:t>Напомена:</w:t>
      </w:r>
    </w:p>
    <w:p w14:paraId="2A77F734" w14:textId="77777777" w:rsidR="00343A18" w:rsidRPr="00AD10A6" w:rsidRDefault="00343A18" w:rsidP="00AD10A6">
      <w:pPr>
        <w:spacing w:before="0"/>
        <w:rPr>
          <w:rFonts w:cs="Arial"/>
          <w:i/>
          <w:iCs/>
          <w:lang w:val="ru-RU"/>
        </w:rPr>
      </w:pPr>
      <w:r w:rsidRPr="00AD10A6">
        <w:rPr>
          <w:rFonts w:cs="Arial"/>
          <w:i/>
          <w:iCs/>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w:t>
      </w:r>
      <w:r w:rsidRPr="00AD10A6">
        <w:rPr>
          <w:rFonts w:cs="Arial"/>
          <w:i/>
          <w:iCs/>
          <w:lang w:val="ru-RU"/>
        </w:rPr>
        <w:lastRenderedPageBreak/>
        <w:t>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7533F49" w14:textId="77777777" w:rsidR="00343A18" w:rsidRPr="00AD10A6" w:rsidRDefault="00343A18" w:rsidP="00AD10A6">
      <w:pPr>
        <w:spacing w:before="0"/>
        <w:rPr>
          <w:rFonts w:cs="Arial"/>
          <w:i/>
          <w:iCs/>
          <w:lang w:val="ru-RU"/>
        </w:rPr>
      </w:pPr>
    </w:p>
    <w:p w14:paraId="227E48EB" w14:textId="06D28625" w:rsidR="0026664E" w:rsidRPr="00AD10A6" w:rsidRDefault="0026664E" w:rsidP="00AD10A6">
      <w:pPr>
        <w:widowControl w:val="0"/>
        <w:numPr>
          <w:ilvl w:val="0"/>
          <w:numId w:val="33"/>
        </w:numPr>
        <w:tabs>
          <w:tab w:val="clear" w:pos="720"/>
          <w:tab w:val="num" w:pos="360"/>
        </w:tabs>
        <w:overflowPunct w:val="0"/>
        <w:autoSpaceDE w:val="0"/>
        <w:autoSpaceDN w:val="0"/>
        <w:adjustRightInd w:val="0"/>
        <w:spacing w:before="0"/>
        <w:ind w:left="360" w:right="140" w:hanging="356"/>
        <w:rPr>
          <w:rFonts w:cs="Arial"/>
        </w:rPr>
      </w:pPr>
      <w:r w:rsidRPr="00AD10A6">
        <w:rPr>
          <w:rFonts w:cs="Arial"/>
        </w:rPr>
        <w:t xml:space="preserve">Према спецификацији услуга и </w:t>
      </w:r>
      <w:r w:rsidR="00F47DCB" w:rsidRPr="00AD10A6">
        <w:rPr>
          <w:rFonts w:cs="Arial"/>
          <w:lang w:val="sr-Cyrl-RS"/>
        </w:rPr>
        <w:t xml:space="preserve">пратећих </w:t>
      </w:r>
      <w:r w:rsidRPr="00AD10A6">
        <w:rPr>
          <w:rFonts w:cs="Arial"/>
        </w:rPr>
        <w:t>добара датој у конкурсној документацији нудимо укупну цену _____</w:t>
      </w:r>
      <w:r w:rsidR="00F47DCB" w:rsidRPr="00AD10A6">
        <w:rPr>
          <w:rFonts w:cs="Arial"/>
          <w:lang w:val="sr-Cyrl-RS"/>
        </w:rPr>
        <w:t>_</w:t>
      </w:r>
      <w:r w:rsidRPr="00AD10A6">
        <w:rPr>
          <w:rFonts w:cs="Arial"/>
        </w:rPr>
        <w:t>________ (</w:t>
      </w:r>
      <w:r w:rsidRPr="00AD10A6">
        <w:rPr>
          <w:rFonts w:cs="Arial"/>
          <w:i/>
          <w:iCs/>
        </w:rPr>
        <w:t>навести валуту и цену без урачунатог ПДВ-а</w:t>
      </w:r>
      <w:r w:rsidRPr="00AD10A6">
        <w:rPr>
          <w:rFonts w:cs="Arial"/>
        </w:rPr>
        <w:t xml:space="preserve">) </w:t>
      </w:r>
    </w:p>
    <w:p w14:paraId="61C026B3" w14:textId="77777777" w:rsidR="0026664E" w:rsidRPr="00AD10A6" w:rsidRDefault="0026664E" w:rsidP="00AD10A6">
      <w:pPr>
        <w:widowControl w:val="0"/>
        <w:autoSpaceDE w:val="0"/>
        <w:autoSpaceDN w:val="0"/>
        <w:adjustRightInd w:val="0"/>
        <w:spacing w:before="0"/>
        <w:ind w:right="140"/>
        <w:rPr>
          <w:rFonts w:cs="Arial"/>
        </w:rPr>
      </w:pPr>
    </w:p>
    <w:p w14:paraId="6C812792" w14:textId="47052C1A" w:rsidR="0026664E" w:rsidRPr="00AD10A6" w:rsidRDefault="0026664E" w:rsidP="00AD10A6">
      <w:pPr>
        <w:widowControl w:val="0"/>
        <w:numPr>
          <w:ilvl w:val="1"/>
          <w:numId w:val="33"/>
        </w:numPr>
        <w:tabs>
          <w:tab w:val="clear" w:pos="1440"/>
          <w:tab w:val="num" w:pos="720"/>
        </w:tabs>
        <w:overflowPunct w:val="0"/>
        <w:autoSpaceDE w:val="0"/>
        <w:autoSpaceDN w:val="0"/>
        <w:adjustRightInd w:val="0"/>
        <w:spacing w:before="0"/>
        <w:ind w:left="720" w:right="140" w:hanging="356"/>
        <w:rPr>
          <w:rFonts w:cs="Arial"/>
          <w:i/>
          <w:iCs/>
        </w:rPr>
      </w:pPr>
      <w:r w:rsidRPr="00AD10A6">
        <w:rPr>
          <w:rFonts w:cs="Arial"/>
        </w:rPr>
        <w:t xml:space="preserve">Укупна цена за услуге </w:t>
      </w:r>
      <w:r w:rsidRPr="00AD10A6">
        <w:rPr>
          <w:rFonts w:eastAsia="Calibri" w:cs="Arial"/>
          <w:lang w:val="ru-RU"/>
        </w:rPr>
        <w:t xml:space="preserve">консолидације и реактивације </w:t>
      </w:r>
      <w:r w:rsidRPr="00AD10A6">
        <w:rPr>
          <w:rFonts w:eastAsia="Calibri" w:cs="Arial"/>
        </w:rPr>
        <w:t>SAP</w:t>
      </w:r>
      <w:r w:rsidRPr="00AD10A6">
        <w:rPr>
          <w:rFonts w:eastAsia="Calibri" w:cs="Arial"/>
          <w:lang w:val="ru-RU"/>
        </w:rPr>
        <w:t xml:space="preserve"> софтверских лиценци</w:t>
      </w:r>
      <w:r w:rsidRPr="00AD10A6">
        <w:rPr>
          <w:rFonts w:eastAsia="Calibri" w:cs="Arial"/>
          <w:lang w:val="sr-Cyrl-RS"/>
        </w:rPr>
        <w:t xml:space="preserve"> је</w:t>
      </w:r>
      <w:r w:rsidRPr="00AD10A6">
        <w:rPr>
          <w:rFonts w:cs="Arial"/>
        </w:rPr>
        <w:t>: ___________</w:t>
      </w:r>
      <w:r w:rsidR="00F47DCB" w:rsidRPr="00AD10A6">
        <w:rPr>
          <w:rFonts w:cs="Arial"/>
          <w:lang w:val="sr-Cyrl-RS"/>
        </w:rPr>
        <w:t xml:space="preserve"> (навести </w:t>
      </w:r>
      <w:r w:rsidRPr="00AD10A6">
        <w:rPr>
          <w:rFonts w:cs="Arial"/>
          <w:i/>
          <w:iCs/>
        </w:rPr>
        <w:t>валуту и цену, без урачунатог ПДВ-а</w:t>
      </w:r>
      <w:r w:rsidRPr="00AD10A6">
        <w:rPr>
          <w:rFonts w:cs="Arial"/>
        </w:rPr>
        <w:t>)</w:t>
      </w:r>
      <w:r w:rsidRPr="00AD10A6">
        <w:rPr>
          <w:rFonts w:cs="Arial"/>
          <w:i/>
          <w:iCs/>
        </w:rPr>
        <w:t xml:space="preserve"> </w:t>
      </w:r>
    </w:p>
    <w:p w14:paraId="31D7F1A5" w14:textId="77777777" w:rsidR="0026664E" w:rsidRPr="00AD10A6" w:rsidRDefault="0026664E" w:rsidP="00AD10A6">
      <w:pPr>
        <w:widowControl w:val="0"/>
        <w:overflowPunct w:val="0"/>
        <w:autoSpaceDE w:val="0"/>
        <w:autoSpaceDN w:val="0"/>
        <w:adjustRightInd w:val="0"/>
        <w:spacing w:before="0"/>
        <w:ind w:left="720" w:right="140"/>
        <w:rPr>
          <w:rFonts w:cs="Arial"/>
          <w:i/>
          <w:iCs/>
        </w:rPr>
      </w:pPr>
    </w:p>
    <w:p w14:paraId="053CB0D5" w14:textId="37AB741B" w:rsidR="0026664E" w:rsidRPr="00AD10A6" w:rsidRDefault="0026664E" w:rsidP="00AD10A6">
      <w:pPr>
        <w:widowControl w:val="0"/>
        <w:numPr>
          <w:ilvl w:val="1"/>
          <w:numId w:val="33"/>
        </w:numPr>
        <w:tabs>
          <w:tab w:val="clear" w:pos="1440"/>
          <w:tab w:val="num" w:pos="720"/>
        </w:tabs>
        <w:overflowPunct w:val="0"/>
        <w:autoSpaceDE w:val="0"/>
        <w:autoSpaceDN w:val="0"/>
        <w:adjustRightInd w:val="0"/>
        <w:spacing w:before="0"/>
        <w:ind w:left="720" w:right="140" w:hanging="356"/>
        <w:rPr>
          <w:rFonts w:cs="Arial"/>
        </w:rPr>
      </w:pPr>
      <w:r w:rsidRPr="00AD10A6">
        <w:rPr>
          <w:rFonts w:cs="Arial"/>
        </w:rPr>
        <w:t xml:space="preserve">Укупна цена </w:t>
      </w:r>
      <w:r w:rsidRPr="00AD10A6">
        <w:rPr>
          <w:rFonts w:cs="Arial"/>
          <w:lang w:val="sr-Cyrl-RS"/>
        </w:rPr>
        <w:t xml:space="preserve">произвођачког одржавања софтвера за </w:t>
      </w:r>
      <w:r w:rsidRPr="00AD10A6">
        <w:rPr>
          <w:rFonts w:cs="Arial"/>
          <w:lang w:val="sr-Latn-CS"/>
        </w:rPr>
        <w:t xml:space="preserve">SAP </w:t>
      </w:r>
      <w:r w:rsidRPr="00AD10A6">
        <w:rPr>
          <w:rFonts w:cs="Arial"/>
          <w:lang w:val="sr-Cyrl-RS"/>
        </w:rPr>
        <w:t>софтверске лиценце</w:t>
      </w:r>
      <w:r w:rsidRPr="00AD10A6">
        <w:rPr>
          <w:rFonts w:cs="Arial"/>
        </w:rPr>
        <w:t xml:space="preserve">: ____________ </w:t>
      </w:r>
      <w:r w:rsidRPr="00AD10A6">
        <w:rPr>
          <w:rFonts w:cs="Arial"/>
          <w:i/>
          <w:iCs/>
        </w:rPr>
        <w:t>(навести валуту и цену, без урачунатог ПДВ-а</w:t>
      </w:r>
      <w:r w:rsidRPr="00AD10A6">
        <w:rPr>
          <w:rFonts w:cs="Arial"/>
        </w:rPr>
        <w:t>)</w:t>
      </w:r>
      <w:r w:rsidRPr="00AD10A6">
        <w:rPr>
          <w:rFonts w:cs="Arial"/>
          <w:i/>
          <w:iCs/>
        </w:rPr>
        <w:t xml:space="preserve"> </w:t>
      </w:r>
    </w:p>
    <w:p w14:paraId="04589753" w14:textId="77777777" w:rsidR="0026664E" w:rsidRPr="00AD10A6" w:rsidRDefault="0026664E" w:rsidP="00AD10A6">
      <w:pPr>
        <w:widowControl w:val="0"/>
        <w:autoSpaceDE w:val="0"/>
        <w:autoSpaceDN w:val="0"/>
        <w:adjustRightInd w:val="0"/>
        <w:spacing w:before="0"/>
        <w:ind w:right="140"/>
        <w:rPr>
          <w:rFonts w:cs="Arial"/>
        </w:rPr>
      </w:pPr>
    </w:p>
    <w:p w14:paraId="12B384CB" w14:textId="6B017F5B" w:rsidR="0026664E" w:rsidRPr="00AD10A6" w:rsidRDefault="0026664E" w:rsidP="00AD10A6">
      <w:pPr>
        <w:widowControl w:val="0"/>
        <w:numPr>
          <w:ilvl w:val="1"/>
          <w:numId w:val="33"/>
        </w:numPr>
        <w:tabs>
          <w:tab w:val="clear" w:pos="1440"/>
          <w:tab w:val="num" w:pos="720"/>
        </w:tabs>
        <w:overflowPunct w:val="0"/>
        <w:autoSpaceDE w:val="0"/>
        <w:autoSpaceDN w:val="0"/>
        <w:adjustRightInd w:val="0"/>
        <w:spacing w:before="0"/>
        <w:ind w:left="720" w:right="140" w:hanging="356"/>
        <w:rPr>
          <w:rFonts w:cs="Arial"/>
        </w:rPr>
      </w:pPr>
      <w:r w:rsidRPr="00AD10A6">
        <w:rPr>
          <w:rFonts w:cs="Arial"/>
        </w:rPr>
        <w:t>Укупна цена за испоруку нових</w:t>
      </w:r>
      <w:r w:rsidRPr="00AD10A6">
        <w:rPr>
          <w:rFonts w:cs="Arial"/>
          <w:lang w:val="sr-Cyrl-RS"/>
        </w:rPr>
        <w:t xml:space="preserve"> </w:t>
      </w:r>
      <w:r w:rsidRPr="00AD10A6">
        <w:rPr>
          <w:rFonts w:cs="Arial"/>
          <w:lang w:val="sr-Latn-CS"/>
        </w:rPr>
        <w:t>SAP софтверских лиценци</w:t>
      </w:r>
      <w:r w:rsidR="00F47DCB" w:rsidRPr="00AD10A6">
        <w:rPr>
          <w:rFonts w:cs="Arial"/>
        </w:rPr>
        <w:t xml:space="preserve"> је: ______________________</w:t>
      </w:r>
      <w:r w:rsidR="00F47DCB" w:rsidRPr="00AD10A6">
        <w:rPr>
          <w:rFonts w:cs="Arial"/>
          <w:i/>
          <w:iCs/>
        </w:rPr>
        <w:t xml:space="preserve"> </w:t>
      </w:r>
      <w:r w:rsidRPr="00AD10A6">
        <w:rPr>
          <w:rFonts w:cs="Arial"/>
          <w:i/>
          <w:iCs/>
        </w:rPr>
        <w:t>(навести валуту и цену, без урачунатог ПДВ-а</w:t>
      </w:r>
      <w:r w:rsidRPr="00AD10A6">
        <w:rPr>
          <w:rFonts w:cs="Arial"/>
        </w:rPr>
        <w:t>)</w:t>
      </w:r>
      <w:r w:rsidRPr="00AD10A6">
        <w:rPr>
          <w:rFonts w:cs="Arial"/>
          <w:i/>
          <w:iCs/>
        </w:rPr>
        <w:t xml:space="preserve"> </w:t>
      </w:r>
    </w:p>
    <w:p w14:paraId="0BFA1D31" w14:textId="77777777" w:rsidR="0026664E" w:rsidRPr="00AD10A6" w:rsidRDefault="0026664E" w:rsidP="00AD10A6">
      <w:pPr>
        <w:widowControl w:val="0"/>
        <w:overflowPunct w:val="0"/>
        <w:autoSpaceDE w:val="0"/>
        <w:autoSpaceDN w:val="0"/>
        <w:adjustRightInd w:val="0"/>
        <w:spacing w:before="0"/>
        <w:ind w:right="140"/>
        <w:rPr>
          <w:rFonts w:cs="Arial"/>
        </w:rPr>
      </w:pPr>
    </w:p>
    <w:p w14:paraId="2BB4CEAF" w14:textId="6B386913" w:rsidR="0026664E" w:rsidRPr="00AD10A6" w:rsidRDefault="0026664E" w:rsidP="00AD10A6">
      <w:pPr>
        <w:widowControl w:val="0"/>
        <w:numPr>
          <w:ilvl w:val="1"/>
          <w:numId w:val="33"/>
        </w:numPr>
        <w:tabs>
          <w:tab w:val="clear" w:pos="1440"/>
          <w:tab w:val="num" w:pos="720"/>
        </w:tabs>
        <w:suppressAutoHyphens/>
        <w:overflowPunct w:val="0"/>
        <w:autoSpaceDE w:val="0"/>
        <w:autoSpaceDN w:val="0"/>
        <w:adjustRightInd w:val="0"/>
        <w:spacing w:before="0"/>
        <w:ind w:left="720" w:right="140" w:hanging="356"/>
        <w:jc w:val="left"/>
        <w:rPr>
          <w:rFonts w:cs="Arial"/>
          <w:i/>
          <w:iCs/>
        </w:rPr>
      </w:pPr>
      <w:r w:rsidRPr="00AD10A6">
        <w:rPr>
          <w:rFonts w:cs="Arial"/>
        </w:rPr>
        <w:t xml:space="preserve">Укупна цена за </w:t>
      </w:r>
      <w:r w:rsidRPr="00AD10A6">
        <w:rPr>
          <w:rFonts w:cs="Arial"/>
          <w:lang w:val="ru-RU"/>
        </w:rPr>
        <w:t xml:space="preserve">Услуге закупа </w:t>
      </w:r>
      <w:r w:rsidRPr="00AD10A6">
        <w:rPr>
          <w:rFonts w:cs="Arial"/>
        </w:rPr>
        <w:t>SAP</w:t>
      </w:r>
      <w:r w:rsidRPr="00AD10A6">
        <w:rPr>
          <w:rFonts w:cs="Arial"/>
          <w:lang w:val="ru-RU"/>
        </w:rPr>
        <w:t xml:space="preserve"> </w:t>
      </w:r>
      <w:r w:rsidRPr="00AD10A6">
        <w:rPr>
          <w:rFonts w:cs="Arial"/>
        </w:rPr>
        <w:t>HEC</w:t>
      </w:r>
      <w:r w:rsidRPr="00AD10A6">
        <w:rPr>
          <w:rFonts w:cs="Arial"/>
          <w:lang w:val="ru-RU"/>
        </w:rPr>
        <w:t xml:space="preserve"> инфраструктуре </w:t>
      </w:r>
      <w:r w:rsidRPr="00AD10A6">
        <w:rPr>
          <w:rFonts w:cs="Arial"/>
        </w:rPr>
        <w:t>је: ______________________</w:t>
      </w:r>
      <w:r w:rsidRPr="00AD10A6">
        <w:rPr>
          <w:rFonts w:cs="Arial"/>
          <w:i/>
          <w:iCs/>
        </w:rPr>
        <w:t>(навести валуту и цену, без урачунатог ПДВ-а</w:t>
      </w:r>
      <w:r w:rsidRPr="00AD10A6">
        <w:rPr>
          <w:rFonts w:cs="Arial"/>
        </w:rPr>
        <w:t>)</w:t>
      </w:r>
      <w:r w:rsidRPr="00AD10A6">
        <w:rPr>
          <w:rFonts w:cs="Arial"/>
          <w:i/>
          <w:iCs/>
        </w:rPr>
        <w:t xml:space="preserve"> </w:t>
      </w:r>
    </w:p>
    <w:p w14:paraId="5269D34F" w14:textId="77777777" w:rsidR="0026664E" w:rsidRPr="00AD10A6" w:rsidRDefault="0026664E" w:rsidP="00AD10A6">
      <w:pPr>
        <w:widowControl w:val="0"/>
        <w:overflowPunct w:val="0"/>
        <w:autoSpaceDE w:val="0"/>
        <w:autoSpaceDN w:val="0"/>
        <w:adjustRightInd w:val="0"/>
        <w:spacing w:before="0"/>
        <w:ind w:right="140"/>
        <w:rPr>
          <w:rFonts w:cs="Arial"/>
          <w:i/>
          <w:iCs/>
        </w:rPr>
      </w:pPr>
    </w:p>
    <w:p w14:paraId="3E072EDB" w14:textId="148056DE" w:rsidR="0026664E" w:rsidRPr="00AD10A6" w:rsidRDefault="0026664E" w:rsidP="00AD10A6">
      <w:pPr>
        <w:widowControl w:val="0"/>
        <w:numPr>
          <w:ilvl w:val="1"/>
          <w:numId w:val="33"/>
        </w:numPr>
        <w:tabs>
          <w:tab w:val="clear" w:pos="1440"/>
          <w:tab w:val="num" w:pos="720"/>
        </w:tabs>
        <w:overflowPunct w:val="0"/>
        <w:autoSpaceDE w:val="0"/>
        <w:autoSpaceDN w:val="0"/>
        <w:adjustRightInd w:val="0"/>
        <w:spacing w:before="0"/>
        <w:ind w:left="720" w:right="140" w:hanging="356"/>
        <w:rPr>
          <w:rFonts w:cs="Arial"/>
        </w:rPr>
      </w:pPr>
      <w:r w:rsidRPr="00AD10A6">
        <w:rPr>
          <w:rFonts w:cs="Arial"/>
        </w:rPr>
        <w:t xml:space="preserve">Укупна цена за услуге имплементације </w:t>
      </w:r>
      <w:r w:rsidRPr="00AD10A6">
        <w:rPr>
          <w:rFonts w:cs="Arial"/>
          <w:lang w:val="sr-Cyrl-RS"/>
        </w:rPr>
        <w:t>нових функционалности</w:t>
      </w:r>
      <w:r w:rsidRPr="00AD10A6">
        <w:rPr>
          <w:rFonts w:cs="Arial"/>
        </w:rPr>
        <w:t xml:space="preserve"> је: ______________________ </w:t>
      </w:r>
      <w:r w:rsidRPr="00AD10A6">
        <w:rPr>
          <w:rFonts w:cs="Arial"/>
          <w:i/>
          <w:iCs/>
        </w:rPr>
        <w:t>(навести валуту и цену, без урачунатог ПДВ-а</w:t>
      </w:r>
      <w:r w:rsidRPr="00AD10A6">
        <w:rPr>
          <w:rFonts w:cs="Arial"/>
        </w:rPr>
        <w:t>)</w:t>
      </w:r>
      <w:r w:rsidRPr="00AD10A6">
        <w:rPr>
          <w:rFonts w:cs="Arial"/>
          <w:i/>
          <w:iCs/>
        </w:rPr>
        <w:t xml:space="preserve"> </w:t>
      </w:r>
    </w:p>
    <w:p w14:paraId="349D5662" w14:textId="77777777" w:rsidR="0026664E" w:rsidRPr="00AD10A6" w:rsidRDefault="0026664E" w:rsidP="00AD10A6">
      <w:pPr>
        <w:widowControl w:val="0"/>
        <w:overflowPunct w:val="0"/>
        <w:autoSpaceDE w:val="0"/>
        <w:autoSpaceDN w:val="0"/>
        <w:adjustRightInd w:val="0"/>
        <w:spacing w:before="0"/>
        <w:ind w:left="720" w:right="140"/>
        <w:rPr>
          <w:rFonts w:cs="Arial"/>
        </w:rPr>
      </w:pPr>
    </w:p>
    <w:p w14:paraId="7B97C4C8" w14:textId="64175235" w:rsidR="0026664E" w:rsidRPr="00AD10A6" w:rsidRDefault="0026664E" w:rsidP="00AD10A6">
      <w:pPr>
        <w:widowControl w:val="0"/>
        <w:numPr>
          <w:ilvl w:val="1"/>
          <w:numId w:val="33"/>
        </w:numPr>
        <w:tabs>
          <w:tab w:val="clear" w:pos="1440"/>
          <w:tab w:val="num" w:pos="720"/>
        </w:tabs>
        <w:overflowPunct w:val="0"/>
        <w:autoSpaceDE w:val="0"/>
        <w:autoSpaceDN w:val="0"/>
        <w:adjustRightInd w:val="0"/>
        <w:spacing w:before="0"/>
        <w:ind w:left="720" w:right="140" w:hanging="356"/>
        <w:rPr>
          <w:rFonts w:cs="Arial"/>
        </w:rPr>
      </w:pPr>
      <w:r w:rsidRPr="00AD10A6">
        <w:rPr>
          <w:rFonts w:cs="Arial"/>
        </w:rPr>
        <w:t xml:space="preserve">Укупна цена за </w:t>
      </w:r>
      <w:r w:rsidRPr="00AD10A6">
        <w:rPr>
          <w:rFonts w:cs="Arial"/>
          <w:lang w:val="sr-Cyrl-RS"/>
        </w:rPr>
        <w:t xml:space="preserve">услуге подршке имплементираног решења </w:t>
      </w:r>
      <w:r w:rsidRPr="00AD10A6">
        <w:rPr>
          <w:rFonts w:cs="Arial"/>
        </w:rPr>
        <w:t xml:space="preserve"> је: ____________ </w:t>
      </w:r>
      <w:r w:rsidRPr="00AD10A6">
        <w:rPr>
          <w:rFonts w:cs="Arial"/>
          <w:i/>
          <w:iCs/>
        </w:rPr>
        <w:t>(навести валуту и цену, без урачунатог ПДВ-а</w:t>
      </w:r>
      <w:r w:rsidRPr="00AD10A6">
        <w:rPr>
          <w:rFonts w:cs="Arial"/>
        </w:rPr>
        <w:t>)</w:t>
      </w:r>
      <w:r w:rsidRPr="00AD10A6">
        <w:rPr>
          <w:rFonts w:cs="Arial"/>
          <w:i/>
          <w:iCs/>
        </w:rPr>
        <w:t xml:space="preserve"> </w:t>
      </w:r>
    </w:p>
    <w:p w14:paraId="086531BC" w14:textId="77777777" w:rsidR="0026664E" w:rsidRPr="00AD10A6" w:rsidRDefault="0026664E" w:rsidP="00AD10A6">
      <w:pPr>
        <w:widowControl w:val="0"/>
        <w:autoSpaceDE w:val="0"/>
        <w:autoSpaceDN w:val="0"/>
        <w:adjustRightInd w:val="0"/>
        <w:spacing w:before="0"/>
        <w:ind w:right="140"/>
        <w:rPr>
          <w:rFonts w:cs="Arial"/>
        </w:rPr>
      </w:pPr>
    </w:p>
    <w:p w14:paraId="2D319D30" w14:textId="77777777" w:rsidR="0026664E" w:rsidRPr="00AD10A6" w:rsidRDefault="0026664E" w:rsidP="00AD10A6">
      <w:pPr>
        <w:widowControl w:val="0"/>
        <w:autoSpaceDE w:val="0"/>
        <w:autoSpaceDN w:val="0"/>
        <w:adjustRightInd w:val="0"/>
        <w:spacing w:before="0"/>
        <w:ind w:right="140"/>
        <w:rPr>
          <w:rFonts w:cs="Arial"/>
        </w:rPr>
      </w:pPr>
    </w:p>
    <w:p w14:paraId="0851214C" w14:textId="693CBEE1" w:rsidR="0026664E" w:rsidRPr="00AD10A6" w:rsidRDefault="0026664E" w:rsidP="00AD10A6">
      <w:pPr>
        <w:widowControl w:val="0"/>
        <w:numPr>
          <w:ilvl w:val="1"/>
          <w:numId w:val="33"/>
        </w:numPr>
        <w:tabs>
          <w:tab w:val="clear" w:pos="1440"/>
          <w:tab w:val="num" w:pos="720"/>
        </w:tabs>
        <w:overflowPunct w:val="0"/>
        <w:autoSpaceDE w:val="0"/>
        <w:autoSpaceDN w:val="0"/>
        <w:adjustRightInd w:val="0"/>
        <w:spacing w:before="0"/>
        <w:ind w:left="720" w:right="140" w:hanging="356"/>
        <w:rPr>
          <w:rFonts w:cs="Arial"/>
          <w:i/>
          <w:iCs/>
        </w:rPr>
      </w:pPr>
      <w:r w:rsidRPr="00AD10A6">
        <w:rPr>
          <w:rFonts w:cs="Arial"/>
        </w:rPr>
        <w:t>Укупна цена за услуге обуке: ___________</w:t>
      </w:r>
      <w:r w:rsidRPr="00AD10A6">
        <w:rPr>
          <w:rFonts w:cs="Arial"/>
          <w:i/>
          <w:iCs/>
        </w:rPr>
        <w:t>(навести датум, валуту и цену, без урачунатог ПДВ-а</w:t>
      </w:r>
      <w:r w:rsidRPr="00AD10A6">
        <w:rPr>
          <w:rFonts w:cs="Arial"/>
        </w:rPr>
        <w:t>)</w:t>
      </w:r>
      <w:r w:rsidRPr="00AD10A6">
        <w:rPr>
          <w:rFonts w:cs="Arial"/>
          <w:i/>
          <w:iCs/>
        </w:rPr>
        <w:t xml:space="preserve"> </w:t>
      </w:r>
    </w:p>
    <w:p w14:paraId="2B770999" w14:textId="77777777" w:rsidR="0026664E" w:rsidRPr="00AD10A6" w:rsidRDefault="0026664E" w:rsidP="00AD10A6">
      <w:pPr>
        <w:widowControl w:val="0"/>
        <w:autoSpaceDE w:val="0"/>
        <w:autoSpaceDN w:val="0"/>
        <w:adjustRightInd w:val="0"/>
        <w:spacing w:before="0"/>
        <w:ind w:right="140"/>
        <w:rPr>
          <w:rFonts w:cs="Arial"/>
        </w:rPr>
      </w:pPr>
    </w:p>
    <w:p w14:paraId="7C0FA773" w14:textId="77777777" w:rsidR="0026664E" w:rsidRPr="00AD10A6" w:rsidRDefault="0026664E" w:rsidP="00AD10A6">
      <w:pPr>
        <w:widowControl w:val="0"/>
        <w:numPr>
          <w:ilvl w:val="0"/>
          <w:numId w:val="33"/>
        </w:numPr>
        <w:tabs>
          <w:tab w:val="clear" w:pos="720"/>
          <w:tab w:val="num" w:pos="360"/>
        </w:tabs>
        <w:overflowPunct w:val="0"/>
        <w:autoSpaceDE w:val="0"/>
        <w:autoSpaceDN w:val="0"/>
        <w:adjustRightInd w:val="0"/>
        <w:spacing w:before="0"/>
        <w:ind w:left="360" w:right="140" w:hanging="353"/>
        <w:rPr>
          <w:rFonts w:cs="Arial"/>
        </w:rPr>
      </w:pPr>
      <w:r w:rsidRPr="00AD10A6">
        <w:rPr>
          <w:rFonts w:cs="Arial"/>
        </w:rPr>
        <w:t xml:space="preserve">Услови и начин фактурисања и плаћања: </w:t>
      </w:r>
    </w:p>
    <w:p w14:paraId="7F97F3A4" w14:textId="77777777" w:rsidR="0026664E" w:rsidRPr="00AD10A6" w:rsidRDefault="0026664E" w:rsidP="00AD10A6">
      <w:pPr>
        <w:widowControl w:val="0"/>
        <w:autoSpaceDE w:val="0"/>
        <w:autoSpaceDN w:val="0"/>
        <w:adjustRightInd w:val="0"/>
        <w:spacing w:before="0"/>
        <w:ind w:right="140"/>
        <w:rPr>
          <w:rFonts w:cs="Arial"/>
        </w:rPr>
      </w:pPr>
    </w:p>
    <w:p w14:paraId="036AC701" w14:textId="62CDDC9F" w:rsidR="0026664E" w:rsidRPr="00AD10A6" w:rsidRDefault="0026664E" w:rsidP="00AD10A6">
      <w:pPr>
        <w:widowControl w:val="0"/>
        <w:overflowPunct w:val="0"/>
        <w:autoSpaceDE w:val="0"/>
        <w:autoSpaceDN w:val="0"/>
        <w:adjustRightInd w:val="0"/>
        <w:spacing w:before="0"/>
        <w:ind w:left="426" w:right="140"/>
        <w:rPr>
          <w:rFonts w:cs="Arial"/>
          <w:lang w:val="sr-Cyrl-RS"/>
        </w:rPr>
      </w:pPr>
      <w:r w:rsidRPr="00AD10A6">
        <w:rPr>
          <w:rFonts w:cs="Arial"/>
        </w:rPr>
        <w:t xml:space="preserve">Издавање фактуре од стране испоручиоца врши се у року од 3 (три) дана од дана потписивања </w:t>
      </w:r>
      <w:r w:rsidR="00F47DCB" w:rsidRPr="00AD10A6">
        <w:rPr>
          <w:rFonts w:eastAsia="Calibri" w:cs="Arial"/>
        </w:rPr>
        <w:t>Документа (извештаја/записника/протокола) о квантитативном и квалитативном пријему услуга</w:t>
      </w:r>
      <w:r w:rsidR="00F47DCB" w:rsidRPr="00AD10A6">
        <w:rPr>
          <w:rFonts w:eastAsia="Calibri" w:cs="Arial"/>
          <w:lang w:val="sr-Cyrl-RS"/>
        </w:rPr>
        <w:t>/добара</w:t>
      </w:r>
      <w:r w:rsidR="00F47DCB" w:rsidRPr="00AD10A6">
        <w:rPr>
          <w:rFonts w:cs="Arial"/>
        </w:rPr>
        <w:t xml:space="preserve"> </w:t>
      </w:r>
      <w:r w:rsidRPr="00AD10A6">
        <w:rPr>
          <w:rFonts w:cs="Arial"/>
        </w:rPr>
        <w:t xml:space="preserve">од стране Наручиоца за сваку појединачну фазу испоруке. </w:t>
      </w:r>
    </w:p>
    <w:p w14:paraId="52DDA8A4" w14:textId="77777777" w:rsidR="0026664E" w:rsidRPr="00AD10A6" w:rsidRDefault="0026664E" w:rsidP="00AD10A6">
      <w:pPr>
        <w:widowControl w:val="0"/>
        <w:overflowPunct w:val="0"/>
        <w:autoSpaceDE w:val="0"/>
        <w:autoSpaceDN w:val="0"/>
        <w:adjustRightInd w:val="0"/>
        <w:spacing w:before="0"/>
        <w:ind w:left="360" w:right="140"/>
        <w:rPr>
          <w:rFonts w:cs="Arial"/>
          <w:lang w:val="sr-Cyrl-RS"/>
        </w:rPr>
      </w:pPr>
      <w:r w:rsidRPr="00AD10A6">
        <w:rPr>
          <w:rFonts w:cs="Arial"/>
        </w:rPr>
        <w:t xml:space="preserve">Сва плаћања се врше у динарима. </w:t>
      </w:r>
    </w:p>
    <w:p w14:paraId="13059AC5" w14:textId="75B65B5B" w:rsidR="0026664E" w:rsidRPr="00AD10A6" w:rsidRDefault="0026664E" w:rsidP="00AD10A6">
      <w:pPr>
        <w:widowControl w:val="0"/>
        <w:overflowPunct w:val="0"/>
        <w:autoSpaceDE w:val="0"/>
        <w:autoSpaceDN w:val="0"/>
        <w:adjustRightInd w:val="0"/>
        <w:spacing w:before="0"/>
        <w:ind w:left="360" w:right="140"/>
        <w:rPr>
          <w:rFonts w:cs="Arial"/>
        </w:rPr>
      </w:pPr>
      <w:r w:rsidRPr="00AD10A6">
        <w:rPr>
          <w:rFonts w:cs="Arial"/>
        </w:rPr>
        <w:t xml:space="preserve">Сва плаћања се врше у року до 45 (четрдесет пет) дана од датума пријема исправне фактуре издате од стране Понуђача на бази прихваћеног и верификованог </w:t>
      </w:r>
      <w:r w:rsidR="00F47DCB" w:rsidRPr="00AD10A6">
        <w:rPr>
          <w:rFonts w:eastAsia="Calibri" w:cs="Arial"/>
        </w:rPr>
        <w:t>Документа (извештаја/записника/протокола) о квантитативном и квалитативном пријему услуга</w:t>
      </w:r>
      <w:r w:rsidR="00F47DCB" w:rsidRPr="00AD10A6">
        <w:rPr>
          <w:rFonts w:eastAsia="Calibri" w:cs="Arial"/>
          <w:lang w:val="sr-Cyrl-RS"/>
        </w:rPr>
        <w:t>/добара</w:t>
      </w:r>
      <w:r w:rsidR="00F47DCB" w:rsidRPr="00AD10A6">
        <w:rPr>
          <w:rFonts w:cs="Arial"/>
        </w:rPr>
        <w:t xml:space="preserve"> </w:t>
      </w:r>
      <w:r w:rsidRPr="00AD10A6">
        <w:rPr>
          <w:rFonts w:cs="Arial"/>
        </w:rPr>
        <w:t xml:space="preserve">од стране овлашћеног представника Наручиоца. </w:t>
      </w:r>
    </w:p>
    <w:p w14:paraId="590F383A" w14:textId="77777777" w:rsidR="0026664E" w:rsidRPr="00AD10A6" w:rsidRDefault="0026664E" w:rsidP="00AD10A6">
      <w:pPr>
        <w:widowControl w:val="0"/>
        <w:autoSpaceDE w:val="0"/>
        <w:autoSpaceDN w:val="0"/>
        <w:adjustRightInd w:val="0"/>
        <w:spacing w:before="0"/>
        <w:ind w:right="140"/>
        <w:rPr>
          <w:rFonts w:cs="Arial"/>
        </w:rPr>
      </w:pPr>
    </w:p>
    <w:p w14:paraId="37ECFFE8" w14:textId="77777777" w:rsidR="0026664E" w:rsidRPr="00AD10A6" w:rsidRDefault="0026664E" w:rsidP="00AD10A6">
      <w:pPr>
        <w:widowControl w:val="0"/>
        <w:overflowPunct w:val="0"/>
        <w:autoSpaceDE w:val="0"/>
        <w:autoSpaceDN w:val="0"/>
        <w:adjustRightInd w:val="0"/>
        <w:spacing w:before="0"/>
        <w:ind w:left="360" w:right="140"/>
        <w:rPr>
          <w:rFonts w:cs="Arial"/>
        </w:rPr>
      </w:pPr>
      <w:r w:rsidRPr="00AD10A6">
        <w:rPr>
          <w:rFonts w:cs="Arial"/>
        </w:rPr>
        <w:t xml:space="preserve">Наручилац прихвата плаћање за сваку појединачну фазу испоруке софтверских лиценци и извршења услуга наведених у Термин плану, и то: </w:t>
      </w:r>
    </w:p>
    <w:p w14:paraId="2FA1CE81" w14:textId="77777777" w:rsidR="0026664E" w:rsidRPr="00AD10A6" w:rsidRDefault="0026664E" w:rsidP="00AD10A6">
      <w:pPr>
        <w:widowControl w:val="0"/>
        <w:overflowPunct w:val="0"/>
        <w:autoSpaceDE w:val="0"/>
        <w:autoSpaceDN w:val="0"/>
        <w:adjustRightInd w:val="0"/>
        <w:spacing w:before="0"/>
        <w:ind w:left="720" w:right="140"/>
        <w:rPr>
          <w:rFonts w:cs="Arial"/>
        </w:rPr>
      </w:pPr>
    </w:p>
    <w:p w14:paraId="6D7BF09E" w14:textId="77777777" w:rsidR="0026664E" w:rsidRPr="00AD10A6" w:rsidRDefault="0026664E" w:rsidP="00AD10A6">
      <w:pPr>
        <w:widowControl w:val="0"/>
        <w:numPr>
          <w:ilvl w:val="1"/>
          <w:numId w:val="33"/>
        </w:numPr>
        <w:tabs>
          <w:tab w:val="clear" w:pos="1440"/>
          <w:tab w:val="num" w:pos="720"/>
        </w:tabs>
        <w:overflowPunct w:val="0"/>
        <w:autoSpaceDE w:val="0"/>
        <w:autoSpaceDN w:val="0"/>
        <w:adjustRightInd w:val="0"/>
        <w:spacing w:before="0"/>
        <w:ind w:left="720" w:right="140" w:hanging="356"/>
        <w:rPr>
          <w:rFonts w:cs="Arial"/>
        </w:rPr>
      </w:pPr>
      <w:r w:rsidRPr="00AD10A6">
        <w:rPr>
          <w:rFonts w:cs="Arial"/>
        </w:rPr>
        <w:t xml:space="preserve">за услуге </w:t>
      </w:r>
      <w:r w:rsidRPr="00AD10A6">
        <w:rPr>
          <w:rFonts w:eastAsia="Calibri" w:cs="Arial"/>
          <w:lang w:val="ru-RU"/>
        </w:rPr>
        <w:t xml:space="preserve">консолидације и реактивације </w:t>
      </w:r>
      <w:r w:rsidRPr="00AD10A6">
        <w:rPr>
          <w:rFonts w:eastAsia="Calibri" w:cs="Arial"/>
        </w:rPr>
        <w:t>SAP</w:t>
      </w:r>
      <w:r w:rsidRPr="00AD10A6">
        <w:rPr>
          <w:rFonts w:eastAsia="Calibri" w:cs="Arial"/>
          <w:lang w:val="ru-RU"/>
        </w:rPr>
        <w:t xml:space="preserve"> софтверских лиценци</w:t>
      </w:r>
      <w:r w:rsidRPr="00AD10A6">
        <w:rPr>
          <w:rFonts w:eastAsia="Calibri" w:cs="Arial"/>
          <w:lang w:val="sr-Cyrl-RS"/>
        </w:rPr>
        <w:t xml:space="preserve"> </w:t>
      </w:r>
      <w:r w:rsidRPr="00AD10A6">
        <w:rPr>
          <w:rFonts w:cs="Arial"/>
        </w:rPr>
        <w:t xml:space="preserve">вршиће се након сваке фазе испоруке на следећи начин: </w:t>
      </w:r>
    </w:p>
    <w:p w14:paraId="39C3BC84" w14:textId="77777777" w:rsidR="0026664E" w:rsidRPr="00AD10A6" w:rsidRDefault="0026664E" w:rsidP="00AD10A6">
      <w:pPr>
        <w:widowControl w:val="0"/>
        <w:autoSpaceDE w:val="0"/>
        <w:autoSpaceDN w:val="0"/>
        <w:adjustRightInd w:val="0"/>
        <w:spacing w:before="0"/>
        <w:rPr>
          <w:rFonts w:cs="Arial"/>
        </w:rPr>
      </w:pPr>
    </w:p>
    <w:p w14:paraId="2523EEB1" w14:textId="77777777" w:rsidR="0026664E" w:rsidRPr="00AD10A6" w:rsidRDefault="0026664E" w:rsidP="00AD10A6">
      <w:pPr>
        <w:widowControl w:val="0"/>
        <w:tabs>
          <w:tab w:val="left" w:pos="6780"/>
        </w:tabs>
        <w:autoSpaceDE w:val="0"/>
        <w:autoSpaceDN w:val="0"/>
        <w:adjustRightInd w:val="0"/>
        <w:spacing w:before="0"/>
        <w:ind w:left="1980"/>
        <w:rPr>
          <w:rFonts w:cs="Arial"/>
        </w:rPr>
      </w:pPr>
      <w:r w:rsidRPr="00AD10A6">
        <w:rPr>
          <w:rFonts w:cs="Arial"/>
          <w:lang w:val="sr-Cyrl-RS"/>
        </w:rPr>
        <w:t>Једна фаза извршења</w:t>
      </w:r>
      <w:r w:rsidRPr="00AD10A6">
        <w:rPr>
          <w:rFonts w:cs="Arial"/>
        </w:rPr>
        <w:tab/>
        <w:t>Износ</w:t>
      </w:r>
    </w:p>
    <w:p w14:paraId="6E88D4DD" w14:textId="77777777" w:rsidR="0026664E" w:rsidRPr="00AD10A6" w:rsidRDefault="0026664E" w:rsidP="00AD10A6">
      <w:pPr>
        <w:widowControl w:val="0"/>
        <w:autoSpaceDE w:val="0"/>
        <w:autoSpaceDN w:val="0"/>
        <w:adjustRightInd w:val="0"/>
        <w:spacing w:before="0"/>
        <w:rPr>
          <w:rFonts w:cs="Arial"/>
        </w:rPr>
      </w:pPr>
    </w:p>
    <w:p w14:paraId="125B16F4" w14:textId="77777777" w:rsidR="0026664E" w:rsidRPr="00AD10A6" w:rsidRDefault="0026664E" w:rsidP="00AD10A6">
      <w:pPr>
        <w:widowControl w:val="0"/>
        <w:autoSpaceDE w:val="0"/>
        <w:autoSpaceDN w:val="0"/>
        <w:adjustRightInd w:val="0"/>
        <w:spacing w:before="0"/>
        <w:ind w:left="440"/>
        <w:rPr>
          <w:rFonts w:cs="Arial"/>
        </w:rPr>
      </w:pPr>
      <w:r w:rsidRPr="00AD10A6">
        <w:rPr>
          <w:rFonts w:cs="Arial"/>
        </w:rPr>
        <w:t>1.</w:t>
      </w:r>
    </w:p>
    <w:p w14:paraId="4B8C3B13" w14:textId="77777777" w:rsidR="0026664E" w:rsidRPr="00AD10A6" w:rsidRDefault="0026664E" w:rsidP="00AD10A6">
      <w:pPr>
        <w:widowControl w:val="0"/>
        <w:autoSpaceDE w:val="0"/>
        <w:autoSpaceDN w:val="0"/>
        <w:adjustRightInd w:val="0"/>
        <w:spacing w:before="0"/>
        <w:rPr>
          <w:rFonts w:cs="Arial"/>
        </w:rPr>
      </w:pPr>
      <w:r w:rsidRPr="00AD10A6">
        <w:rPr>
          <w:rFonts w:cs="Arial"/>
          <w:noProof/>
        </w:rPr>
        <w:lastRenderedPageBreak/>
        <mc:AlternateContent>
          <mc:Choice Requires="wps">
            <w:drawing>
              <wp:anchor distT="4294967292" distB="4294967292" distL="114300" distR="114300" simplePos="0" relativeHeight="251659264" behindDoc="1" locked="0" layoutInCell="0" allowOverlap="1" wp14:anchorId="36048806" wp14:editId="66E31A74">
                <wp:simplePos x="0" y="0"/>
                <wp:positionH relativeFrom="column">
                  <wp:posOffset>458470</wp:posOffset>
                </wp:positionH>
                <wp:positionV relativeFrom="paragraph">
                  <wp:posOffset>5714</wp:posOffset>
                </wp:positionV>
                <wp:extent cx="2581910" cy="0"/>
                <wp:effectExtent l="0" t="0" r="27940" b="19050"/>
                <wp:wrapNone/>
                <wp:docPr id="23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19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B33E460" id="Line 12"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6.1pt,.45pt" to="239.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sMvFQIAACs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" o:allowincell="f" strokeweight=".16931mm"/>
            </w:pict>
          </mc:Fallback>
        </mc:AlternateContent>
      </w:r>
      <w:r w:rsidRPr="00AD10A6">
        <w:rPr>
          <w:rFonts w:cs="Arial"/>
          <w:noProof/>
        </w:rPr>
        <mc:AlternateContent>
          <mc:Choice Requires="wps">
            <w:drawing>
              <wp:anchor distT="4294967292" distB="4294967292" distL="114300" distR="114300" simplePos="0" relativeHeight="251660288" behindDoc="1" locked="0" layoutInCell="0" allowOverlap="1" wp14:anchorId="317AD0E6" wp14:editId="4FACCB97">
                <wp:simplePos x="0" y="0"/>
                <wp:positionH relativeFrom="column">
                  <wp:posOffset>3241675</wp:posOffset>
                </wp:positionH>
                <wp:positionV relativeFrom="paragraph">
                  <wp:posOffset>5714</wp:posOffset>
                </wp:positionV>
                <wp:extent cx="2540635" cy="0"/>
                <wp:effectExtent l="0" t="0" r="31115" b="19050"/>
                <wp:wrapNone/>
                <wp:docPr id="23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6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32E6118" id="Line 13"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5.25pt,.45pt" to="455.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4yFQIAACs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" o:allowincell="f" strokeweight=".16931mm"/>
            </w:pict>
          </mc:Fallback>
        </mc:AlternateContent>
      </w:r>
    </w:p>
    <w:p w14:paraId="204BBAB5" w14:textId="43F03A2B" w:rsidR="0026664E" w:rsidRPr="00AD10A6" w:rsidRDefault="0026664E" w:rsidP="00AD10A6">
      <w:pPr>
        <w:widowControl w:val="0"/>
        <w:autoSpaceDE w:val="0"/>
        <w:autoSpaceDN w:val="0"/>
        <w:adjustRightInd w:val="0"/>
        <w:spacing w:before="0"/>
        <w:ind w:left="440"/>
        <w:rPr>
          <w:rFonts w:cs="Arial"/>
        </w:rPr>
      </w:pPr>
      <w:r w:rsidRPr="00AD10A6">
        <w:rPr>
          <w:rFonts w:cs="Arial"/>
        </w:rPr>
        <w:t xml:space="preserve"> (</w:t>
      </w:r>
      <w:r w:rsidRPr="00AD10A6">
        <w:rPr>
          <w:rFonts w:cs="Arial"/>
          <w:i/>
          <w:iCs/>
        </w:rPr>
        <w:t>навести фазе из позиције</w:t>
      </w:r>
      <w:r w:rsidRPr="00AD10A6">
        <w:rPr>
          <w:rFonts w:cs="Arial"/>
        </w:rPr>
        <w:t xml:space="preserve"> </w:t>
      </w:r>
      <w:r w:rsidRPr="00AD10A6">
        <w:rPr>
          <w:rFonts w:cs="Arial"/>
          <w:i/>
          <w:iCs/>
        </w:rPr>
        <w:t>I.</w:t>
      </w:r>
      <w:r w:rsidRPr="00AD10A6">
        <w:rPr>
          <w:rFonts w:cs="Arial"/>
        </w:rPr>
        <w:t xml:space="preserve"> </w:t>
      </w:r>
      <w:r w:rsidRPr="00AD10A6">
        <w:rPr>
          <w:rFonts w:cs="Arial"/>
          <w:i/>
          <w:iCs/>
        </w:rPr>
        <w:t>Термин плана и износ из понуде.</w:t>
      </w:r>
      <w:r w:rsidRPr="00AD10A6">
        <w:rPr>
          <w:rFonts w:cs="Arial"/>
        </w:rPr>
        <w:t xml:space="preserve"> </w:t>
      </w:r>
      <w:r w:rsidRPr="00AD10A6">
        <w:rPr>
          <w:rFonts w:cs="Arial"/>
          <w:i/>
          <w:iCs/>
        </w:rPr>
        <w:t>Збир мора</w:t>
      </w:r>
      <w:r w:rsidRPr="00AD10A6">
        <w:rPr>
          <w:rFonts w:cs="Arial"/>
        </w:rPr>
        <w:t xml:space="preserve"> </w:t>
      </w:r>
      <w:r w:rsidRPr="00AD10A6">
        <w:rPr>
          <w:rFonts w:cs="Arial"/>
          <w:i/>
          <w:iCs/>
        </w:rPr>
        <w:t>бити једнак укупној цени за ову позицију)</w:t>
      </w:r>
    </w:p>
    <w:p w14:paraId="14468321" w14:textId="77777777" w:rsidR="0026664E" w:rsidRPr="00AD10A6" w:rsidRDefault="0026664E" w:rsidP="00AD10A6">
      <w:pPr>
        <w:widowControl w:val="0"/>
        <w:autoSpaceDE w:val="0"/>
        <w:autoSpaceDN w:val="0"/>
        <w:adjustRightInd w:val="0"/>
        <w:spacing w:before="0"/>
        <w:rPr>
          <w:rFonts w:cs="Arial"/>
        </w:rPr>
      </w:pPr>
    </w:p>
    <w:p w14:paraId="70214680" w14:textId="77777777" w:rsidR="0026664E" w:rsidRPr="00AD10A6" w:rsidRDefault="0026664E" w:rsidP="00AD10A6">
      <w:pPr>
        <w:widowControl w:val="0"/>
        <w:autoSpaceDE w:val="0"/>
        <w:autoSpaceDN w:val="0"/>
        <w:adjustRightInd w:val="0"/>
        <w:spacing w:before="0"/>
        <w:rPr>
          <w:rFonts w:cs="Arial"/>
        </w:rPr>
      </w:pPr>
    </w:p>
    <w:p w14:paraId="479AA193" w14:textId="77777777" w:rsidR="0026664E" w:rsidRPr="00AD10A6" w:rsidRDefault="0026664E" w:rsidP="00AD10A6">
      <w:pPr>
        <w:widowControl w:val="0"/>
        <w:numPr>
          <w:ilvl w:val="1"/>
          <w:numId w:val="33"/>
        </w:numPr>
        <w:tabs>
          <w:tab w:val="clear" w:pos="1440"/>
          <w:tab w:val="num" w:pos="720"/>
        </w:tabs>
        <w:overflowPunct w:val="0"/>
        <w:autoSpaceDE w:val="0"/>
        <w:autoSpaceDN w:val="0"/>
        <w:adjustRightInd w:val="0"/>
        <w:spacing w:before="0"/>
        <w:ind w:left="720" w:right="140" w:hanging="356"/>
        <w:rPr>
          <w:rFonts w:cs="Arial"/>
        </w:rPr>
      </w:pPr>
      <w:r w:rsidRPr="00AD10A6">
        <w:rPr>
          <w:rFonts w:cs="Arial"/>
        </w:rPr>
        <w:t xml:space="preserve">за </w:t>
      </w:r>
      <w:r w:rsidRPr="00AD10A6">
        <w:rPr>
          <w:rFonts w:cs="Arial"/>
          <w:lang w:val="sr-Cyrl-RS"/>
        </w:rPr>
        <w:t xml:space="preserve">произвођачко одржавање софтвера за </w:t>
      </w:r>
      <w:r w:rsidRPr="00AD10A6">
        <w:rPr>
          <w:rFonts w:cs="Arial"/>
          <w:lang w:val="sr-Latn-CS"/>
        </w:rPr>
        <w:t xml:space="preserve">SAP </w:t>
      </w:r>
      <w:r w:rsidRPr="00AD10A6">
        <w:rPr>
          <w:rFonts w:cs="Arial"/>
          <w:lang w:val="sr-Cyrl-RS"/>
        </w:rPr>
        <w:t>софтверске лиценце</w:t>
      </w:r>
      <w:r w:rsidRPr="00AD10A6">
        <w:rPr>
          <w:rFonts w:cs="Arial"/>
        </w:rPr>
        <w:t xml:space="preserve"> вршиће се након сваке фазе испоруке на следећи начин: </w:t>
      </w:r>
    </w:p>
    <w:p w14:paraId="12354EA9" w14:textId="77777777" w:rsidR="0026664E" w:rsidRPr="00AD10A6" w:rsidRDefault="0026664E" w:rsidP="00AD10A6">
      <w:pPr>
        <w:widowControl w:val="0"/>
        <w:overflowPunct w:val="0"/>
        <w:autoSpaceDE w:val="0"/>
        <w:autoSpaceDN w:val="0"/>
        <w:adjustRightInd w:val="0"/>
        <w:spacing w:before="0"/>
        <w:ind w:right="140"/>
        <w:rPr>
          <w:rFonts w:cs="Arial"/>
        </w:rPr>
      </w:pPr>
    </w:p>
    <w:p w14:paraId="755B484B" w14:textId="77777777" w:rsidR="0026664E" w:rsidRPr="00AD10A6" w:rsidRDefault="0026664E" w:rsidP="00AD10A6">
      <w:pPr>
        <w:widowControl w:val="0"/>
        <w:tabs>
          <w:tab w:val="left" w:pos="7100"/>
        </w:tabs>
        <w:autoSpaceDE w:val="0"/>
        <w:autoSpaceDN w:val="0"/>
        <w:adjustRightInd w:val="0"/>
        <w:spacing w:before="0"/>
        <w:ind w:left="1180"/>
        <w:jc w:val="center"/>
        <w:rPr>
          <w:rFonts w:cs="Arial"/>
        </w:rPr>
      </w:pPr>
      <w:r w:rsidRPr="00AD10A6">
        <w:rPr>
          <w:rFonts w:cs="Arial"/>
          <w:lang w:val="sr-Cyrl-RS"/>
        </w:rPr>
        <w:t xml:space="preserve">Једна фаза извршења </w:t>
      </w:r>
      <w:r w:rsidRPr="00AD10A6">
        <w:rPr>
          <w:rFonts w:cs="Arial"/>
        </w:rPr>
        <w:tab/>
        <w:t>Износ</w:t>
      </w:r>
    </w:p>
    <w:p w14:paraId="49F158A3" w14:textId="77777777" w:rsidR="0026664E" w:rsidRPr="00AD10A6" w:rsidRDefault="0026664E" w:rsidP="00AD10A6">
      <w:pPr>
        <w:widowControl w:val="0"/>
        <w:autoSpaceDE w:val="0"/>
        <w:autoSpaceDN w:val="0"/>
        <w:adjustRightInd w:val="0"/>
        <w:spacing w:before="0"/>
        <w:rPr>
          <w:rFonts w:cs="Arial"/>
        </w:rPr>
      </w:pPr>
    </w:p>
    <w:p w14:paraId="4AE23490" w14:textId="77777777" w:rsidR="0026664E" w:rsidRPr="00AD10A6" w:rsidRDefault="0026664E" w:rsidP="00AD10A6">
      <w:pPr>
        <w:widowControl w:val="0"/>
        <w:autoSpaceDE w:val="0"/>
        <w:autoSpaceDN w:val="0"/>
        <w:adjustRightInd w:val="0"/>
        <w:spacing w:before="0"/>
        <w:ind w:left="420"/>
        <w:rPr>
          <w:rFonts w:cs="Arial"/>
        </w:rPr>
      </w:pPr>
      <w:r w:rsidRPr="00AD10A6">
        <w:rPr>
          <w:rFonts w:cs="Arial"/>
        </w:rPr>
        <w:t>1.</w:t>
      </w:r>
    </w:p>
    <w:p w14:paraId="63075FDD" w14:textId="77777777" w:rsidR="0026664E" w:rsidRPr="00AD10A6" w:rsidRDefault="0026664E" w:rsidP="00AD10A6">
      <w:pPr>
        <w:widowControl w:val="0"/>
        <w:autoSpaceDE w:val="0"/>
        <w:autoSpaceDN w:val="0"/>
        <w:adjustRightInd w:val="0"/>
        <w:spacing w:before="0"/>
        <w:rPr>
          <w:rFonts w:cs="Arial"/>
        </w:rPr>
      </w:pPr>
      <w:r w:rsidRPr="00AD10A6">
        <w:rPr>
          <w:rFonts w:cs="Arial"/>
          <w:noProof/>
        </w:rPr>
        <mc:AlternateContent>
          <mc:Choice Requires="wps">
            <w:drawing>
              <wp:anchor distT="4294967292" distB="4294967292" distL="114300" distR="114300" simplePos="0" relativeHeight="251696128" behindDoc="1" locked="0" layoutInCell="0" allowOverlap="1" wp14:anchorId="330B3700" wp14:editId="5049B7FE">
                <wp:simplePos x="0" y="0"/>
                <wp:positionH relativeFrom="column">
                  <wp:posOffset>452120</wp:posOffset>
                </wp:positionH>
                <wp:positionV relativeFrom="paragraph">
                  <wp:posOffset>3809</wp:posOffset>
                </wp:positionV>
                <wp:extent cx="2708910" cy="0"/>
                <wp:effectExtent l="0" t="0" r="34290" b="19050"/>
                <wp:wrapNone/>
                <wp:docPr id="2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89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0572901" id="Line 30" o:spid="_x0000_s1026" style="position:absolute;z-index:-2516203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6pt,.3pt" to="248.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" o:allowincell="f" strokeweight=".16931mm"/>
            </w:pict>
          </mc:Fallback>
        </mc:AlternateContent>
      </w:r>
      <w:r w:rsidRPr="00AD10A6">
        <w:rPr>
          <w:rFonts w:cs="Arial"/>
          <w:noProof/>
        </w:rPr>
        <mc:AlternateContent>
          <mc:Choice Requires="wps">
            <w:drawing>
              <wp:anchor distT="4294967292" distB="4294967292" distL="114300" distR="114300" simplePos="0" relativeHeight="251697152" behindDoc="1" locked="0" layoutInCell="0" allowOverlap="1" wp14:anchorId="37245F92" wp14:editId="097324C8">
                <wp:simplePos x="0" y="0"/>
                <wp:positionH relativeFrom="column">
                  <wp:posOffset>3700145</wp:posOffset>
                </wp:positionH>
                <wp:positionV relativeFrom="paragraph">
                  <wp:posOffset>3809</wp:posOffset>
                </wp:positionV>
                <wp:extent cx="2062480" cy="0"/>
                <wp:effectExtent l="0" t="0" r="33020" b="19050"/>
                <wp:wrapNone/>
                <wp:docPr id="2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451EA03" id="Line 31" o:spid="_x0000_s1026" style="position:absolute;z-index:-2516193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35pt,.3pt" to="453.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" o:allowincell="f" strokeweight=".16931mm"/>
            </w:pict>
          </mc:Fallback>
        </mc:AlternateContent>
      </w:r>
    </w:p>
    <w:p w14:paraId="60A98A7C" w14:textId="7A4EFCFE" w:rsidR="0026664E" w:rsidRPr="00AD10A6" w:rsidRDefault="0026664E" w:rsidP="00AD10A6">
      <w:pPr>
        <w:widowControl w:val="0"/>
        <w:autoSpaceDE w:val="0"/>
        <w:autoSpaceDN w:val="0"/>
        <w:adjustRightInd w:val="0"/>
        <w:spacing w:before="0"/>
        <w:ind w:left="420"/>
        <w:rPr>
          <w:rFonts w:cs="Arial"/>
          <w:i/>
          <w:iCs/>
        </w:rPr>
      </w:pPr>
      <w:r w:rsidRPr="00AD10A6">
        <w:rPr>
          <w:rFonts w:cs="Arial"/>
        </w:rPr>
        <w:t xml:space="preserve"> (</w:t>
      </w:r>
      <w:r w:rsidRPr="00AD10A6">
        <w:rPr>
          <w:rFonts w:cs="Arial"/>
          <w:i/>
          <w:iCs/>
        </w:rPr>
        <w:t>навести фазе из позиције</w:t>
      </w:r>
      <w:r w:rsidRPr="00AD10A6">
        <w:rPr>
          <w:rFonts w:cs="Arial"/>
        </w:rPr>
        <w:t xml:space="preserve"> </w:t>
      </w:r>
      <w:r w:rsidRPr="00AD10A6">
        <w:rPr>
          <w:rFonts w:cs="Arial"/>
          <w:i/>
          <w:iCs/>
        </w:rPr>
        <w:t>I</w:t>
      </w:r>
      <w:r w:rsidRPr="00AD10A6">
        <w:rPr>
          <w:rFonts w:cs="Arial"/>
          <w:i/>
          <w:iCs/>
          <w:lang w:val="sr-Latn-CS"/>
        </w:rPr>
        <w:t>II</w:t>
      </w:r>
      <w:r w:rsidRPr="00AD10A6">
        <w:rPr>
          <w:rFonts w:cs="Arial"/>
          <w:i/>
          <w:iCs/>
        </w:rPr>
        <w:t>.</w:t>
      </w:r>
      <w:r w:rsidRPr="00AD10A6">
        <w:rPr>
          <w:rFonts w:cs="Arial"/>
        </w:rPr>
        <w:t xml:space="preserve"> </w:t>
      </w:r>
      <w:r w:rsidRPr="00AD10A6">
        <w:rPr>
          <w:rFonts w:cs="Arial"/>
          <w:i/>
          <w:iCs/>
        </w:rPr>
        <w:t>Термин плана и износ из понуде.</w:t>
      </w:r>
      <w:r w:rsidRPr="00AD10A6">
        <w:rPr>
          <w:rFonts w:cs="Arial"/>
        </w:rPr>
        <w:t xml:space="preserve"> </w:t>
      </w:r>
      <w:r w:rsidRPr="00AD10A6">
        <w:rPr>
          <w:rFonts w:cs="Arial"/>
          <w:i/>
          <w:iCs/>
        </w:rPr>
        <w:t>Збир мора</w:t>
      </w:r>
      <w:r w:rsidRPr="00AD10A6">
        <w:rPr>
          <w:rFonts w:cs="Arial"/>
        </w:rPr>
        <w:t xml:space="preserve"> </w:t>
      </w:r>
      <w:r w:rsidRPr="00AD10A6">
        <w:rPr>
          <w:rFonts w:cs="Arial"/>
          <w:i/>
          <w:iCs/>
        </w:rPr>
        <w:t>бити једнак укупној цени за ову позицију)</w:t>
      </w:r>
    </w:p>
    <w:p w14:paraId="6A137AFD" w14:textId="77777777" w:rsidR="0026664E" w:rsidRPr="00AD10A6" w:rsidRDefault="0026664E" w:rsidP="00AD10A6">
      <w:pPr>
        <w:widowControl w:val="0"/>
        <w:autoSpaceDE w:val="0"/>
        <w:autoSpaceDN w:val="0"/>
        <w:adjustRightInd w:val="0"/>
        <w:spacing w:before="0"/>
        <w:rPr>
          <w:rFonts w:cs="Arial"/>
        </w:rPr>
      </w:pPr>
    </w:p>
    <w:p w14:paraId="08621A53" w14:textId="77777777" w:rsidR="0026664E" w:rsidRPr="00AD10A6" w:rsidRDefault="0026664E" w:rsidP="00AD10A6">
      <w:pPr>
        <w:widowControl w:val="0"/>
        <w:numPr>
          <w:ilvl w:val="1"/>
          <w:numId w:val="33"/>
        </w:numPr>
        <w:tabs>
          <w:tab w:val="clear" w:pos="1440"/>
          <w:tab w:val="num" w:pos="720"/>
        </w:tabs>
        <w:overflowPunct w:val="0"/>
        <w:autoSpaceDE w:val="0"/>
        <w:autoSpaceDN w:val="0"/>
        <w:adjustRightInd w:val="0"/>
        <w:spacing w:before="0"/>
        <w:ind w:left="720" w:right="140" w:hanging="356"/>
        <w:rPr>
          <w:rFonts w:cs="Arial"/>
        </w:rPr>
      </w:pPr>
      <w:r w:rsidRPr="00AD10A6">
        <w:rPr>
          <w:rFonts w:cs="Arial"/>
        </w:rPr>
        <w:t>за испоруку нових</w:t>
      </w:r>
      <w:r w:rsidRPr="00AD10A6">
        <w:rPr>
          <w:rFonts w:cs="Arial"/>
          <w:lang w:val="sr-Cyrl-RS"/>
        </w:rPr>
        <w:t xml:space="preserve"> </w:t>
      </w:r>
      <w:r w:rsidRPr="00AD10A6">
        <w:rPr>
          <w:rFonts w:cs="Arial"/>
          <w:lang w:val="sr-Latn-CS"/>
        </w:rPr>
        <w:t>SAP софтверских лиценци</w:t>
      </w:r>
      <w:r w:rsidRPr="00AD10A6">
        <w:rPr>
          <w:rFonts w:cs="Arial"/>
          <w:lang w:val="sr-Cyrl-RS"/>
        </w:rPr>
        <w:t xml:space="preserve"> </w:t>
      </w:r>
      <w:r w:rsidRPr="00AD10A6">
        <w:rPr>
          <w:rFonts w:cs="Arial"/>
        </w:rPr>
        <w:t xml:space="preserve">вршиће се након сваке фазе испоруке на следећи начин: </w:t>
      </w:r>
    </w:p>
    <w:p w14:paraId="36989089" w14:textId="77777777" w:rsidR="0026664E" w:rsidRPr="00AD10A6" w:rsidRDefault="0026664E" w:rsidP="00AD10A6">
      <w:pPr>
        <w:widowControl w:val="0"/>
        <w:autoSpaceDE w:val="0"/>
        <w:autoSpaceDN w:val="0"/>
        <w:adjustRightInd w:val="0"/>
        <w:spacing w:before="0"/>
        <w:rPr>
          <w:rFonts w:cs="Arial"/>
          <w:lang w:val="ru-RU"/>
        </w:rPr>
      </w:pPr>
    </w:p>
    <w:p w14:paraId="15ED9BF5" w14:textId="77777777" w:rsidR="0026664E" w:rsidRPr="00AD10A6" w:rsidRDefault="0026664E" w:rsidP="00AD10A6">
      <w:pPr>
        <w:widowControl w:val="0"/>
        <w:tabs>
          <w:tab w:val="left" w:pos="7100"/>
        </w:tabs>
        <w:autoSpaceDE w:val="0"/>
        <w:autoSpaceDN w:val="0"/>
        <w:adjustRightInd w:val="0"/>
        <w:spacing w:before="0"/>
        <w:ind w:left="1180"/>
        <w:jc w:val="center"/>
        <w:rPr>
          <w:rFonts w:cs="Arial"/>
        </w:rPr>
      </w:pPr>
      <w:r w:rsidRPr="00AD10A6">
        <w:rPr>
          <w:rFonts w:cs="Arial"/>
          <w:lang w:val="sr-Cyrl-RS"/>
        </w:rPr>
        <w:t xml:space="preserve">Једна фаза извршења </w:t>
      </w:r>
      <w:r w:rsidRPr="00AD10A6">
        <w:rPr>
          <w:rFonts w:cs="Arial"/>
        </w:rPr>
        <w:tab/>
        <w:t>Износ</w:t>
      </w:r>
    </w:p>
    <w:p w14:paraId="5784C4B8" w14:textId="77777777" w:rsidR="0026664E" w:rsidRPr="00AD10A6" w:rsidRDefault="0026664E" w:rsidP="00AD10A6">
      <w:pPr>
        <w:widowControl w:val="0"/>
        <w:autoSpaceDE w:val="0"/>
        <w:autoSpaceDN w:val="0"/>
        <w:adjustRightInd w:val="0"/>
        <w:spacing w:before="0"/>
        <w:rPr>
          <w:rFonts w:cs="Arial"/>
        </w:rPr>
      </w:pPr>
    </w:p>
    <w:p w14:paraId="1B7BA1F6" w14:textId="77777777" w:rsidR="0026664E" w:rsidRPr="00AD10A6" w:rsidRDefault="0026664E" w:rsidP="00AD10A6">
      <w:pPr>
        <w:widowControl w:val="0"/>
        <w:autoSpaceDE w:val="0"/>
        <w:autoSpaceDN w:val="0"/>
        <w:adjustRightInd w:val="0"/>
        <w:spacing w:before="0"/>
        <w:ind w:left="420"/>
        <w:rPr>
          <w:rFonts w:cs="Arial"/>
        </w:rPr>
      </w:pPr>
      <w:r w:rsidRPr="00AD10A6">
        <w:rPr>
          <w:rFonts w:cs="Arial"/>
        </w:rPr>
        <w:t>1.</w:t>
      </w:r>
    </w:p>
    <w:p w14:paraId="4FC4F16B" w14:textId="441FAD8F" w:rsidR="0026664E" w:rsidRPr="00AD10A6" w:rsidRDefault="0026664E" w:rsidP="00AD10A6">
      <w:pPr>
        <w:widowControl w:val="0"/>
        <w:autoSpaceDE w:val="0"/>
        <w:autoSpaceDN w:val="0"/>
        <w:adjustRightInd w:val="0"/>
        <w:spacing w:before="0"/>
        <w:rPr>
          <w:rFonts w:cs="Arial"/>
        </w:rPr>
      </w:pPr>
      <w:r w:rsidRPr="00AD10A6">
        <w:rPr>
          <w:rFonts w:cs="Arial"/>
          <w:noProof/>
        </w:rPr>
        <mc:AlternateContent>
          <mc:Choice Requires="wps">
            <w:drawing>
              <wp:anchor distT="4294967292" distB="4294967292" distL="114300" distR="114300" simplePos="0" relativeHeight="251661312" behindDoc="1" locked="0" layoutInCell="0" allowOverlap="1" wp14:anchorId="2156BDBD" wp14:editId="17B9AE2A">
                <wp:simplePos x="0" y="0"/>
                <wp:positionH relativeFrom="column">
                  <wp:posOffset>452120</wp:posOffset>
                </wp:positionH>
                <wp:positionV relativeFrom="paragraph">
                  <wp:posOffset>3809</wp:posOffset>
                </wp:positionV>
                <wp:extent cx="2708910" cy="0"/>
                <wp:effectExtent l="0" t="0" r="34290" b="19050"/>
                <wp:wrapNone/>
                <wp:docPr id="22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89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601275C" id="Line 30" o:spid="_x0000_s1026" style="position:absolute;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6pt,.3pt" to="248.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" o:allowincell="f" strokeweight=".16931mm"/>
            </w:pict>
          </mc:Fallback>
        </mc:AlternateContent>
      </w:r>
      <w:r w:rsidRPr="00AD10A6">
        <w:rPr>
          <w:rFonts w:cs="Arial"/>
          <w:noProof/>
        </w:rPr>
        <mc:AlternateContent>
          <mc:Choice Requires="wps">
            <w:drawing>
              <wp:anchor distT="4294967292" distB="4294967292" distL="114300" distR="114300" simplePos="0" relativeHeight="251662336" behindDoc="1" locked="0" layoutInCell="0" allowOverlap="1" wp14:anchorId="495B4511" wp14:editId="4D7585C6">
                <wp:simplePos x="0" y="0"/>
                <wp:positionH relativeFrom="column">
                  <wp:posOffset>3700145</wp:posOffset>
                </wp:positionH>
                <wp:positionV relativeFrom="paragraph">
                  <wp:posOffset>3809</wp:posOffset>
                </wp:positionV>
                <wp:extent cx="2062480" cy="0"/>
                <wp:effectExtent l="0" t="0" r="33020" b="19050"/>
                <wp:wrapNone/>
                <wp:docPr id="22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4ECC0F1" id="Line 31" o:spid="_x0000_s1026" style="position:absolute;z-index:-2516541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35pt,.3pt" to="453.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" o:allowincell="f" strokeweight=".16931mm"/>
            </w:pict>
          </mc:Fallback>
        </mc:AlternateContent>
      </w:r>
      <w:r w:rsidRPr="00AD10A6">
        <w:rPr>
          <w:rFonts w:cs="Arial"/>
        </w:rPr>
        <w:t xml:space="preserve"> </w:t>
      </w:r>
    </w:p>
    <w:p w14:paraId="516E6A9D" w14:textId="77777777" w:rsidR="0026664E" w:rsidRPr="00AD10A6" w:rsidRDefault="0026664E" w:rsidP="00AD10A6">
      <w:pPr>
        <w:widowControl w:val="0"/>
        <w:overflowPunct w:val="0"/>
        <w:autoSpaceDE w:val="0"/>
        <w:autoSpaceDN w:val="0"/>
        <w:adjustRightInd w:val="0"/>
        <w:spacing w:before="0"/>
        <w:ind w:left="680"/>
        <w:rPr>
          <w:rFonts w:cs="Arial"/>
          <w:i/>
          <w:iCs/>
        </w:rPr>
      </w:pPr>
      <w:r w:rsidRPr="00AD10A6">
        <w:rPr>
          <w:rFonts w:cs="Arial"/>
        </w:rPr>
        <w:t>(</w:t>
      </w:r>
      <w:r w:rsidRPr="00AD10A6">
        <w:rPr>
          <w:rFonts w:cs="Arial"/>
          <w:i/>
          <w:iCs/>
        </w:rPr>
        <w:t>навести фазе из позиције</w:t>
      </w:r>
      <w:r w:rsidRPr="00AD10A6">
        <w:rPr>
          <w:rFonts w:cs="Arial"/>
        </w:rPr>
        <w:t xml:space="preserve"> </w:t>
      </w:r>
      <w:r w:rsidRPr="00AD10A6">
        <w:rPr>
          <w:rFonts w:cs="Arial"/>
          <w:i/>
          <w:iCs/>
        </w:rPr>
        <w:t>I</w:t>
      </w:r>
      <w:r w:rsidRPr="00AD10A6">
        <w:rPr>
          <w:rFonts w:cs="Arial"/>
          <w:i/>
          <w:iCs/>
          <w:lang w:val="sr-Latn-CS"/>
        </w:rPr>
        <w:t>II</w:t>
      </w:r>
      <w:r w:rsidRPr="00AD10A6">
        <w:rPr>
          <w:rFonts w:cs="Arial"/>
          <w:i/>
          <w:iCs/>
        </w:rPr>
        <w:t>.</w:t>
      </w:r>
      <w:r w:rsidRPr="00AD10A6">
        <w:rPr>
          <w:rFonts w:cs="Arial"/>
        </w:rPr>
        <w:t xml:space="preserve"> </w:t>
      </w:r>
      <w:r w:rsidRPr="00AD10A6">
        <w:rPr>
          <w:rFonts w:cs="Arial"/>
          <w:i/>
          <w:iCs/>
        </w:rPr>
        <w:t>Термин плана и износ из понуде.</w:t>
      </w:r>
      <w:r w:rsidRPr="00AD10A6">
        <w:rPr>
          <w:rFonts w:cs="Arial"/>
        </w:rPr>
        <w:t xml:space="preserve"> </w:t>
      </w:r>
      <w:r w:rsidRPr="00AD10A6">
        <w:rPr>
          <w:rFonts w:cs="Arial"/>
          <w:i/>
          <w:iCs/>
        </w:rPr>
        <w:t>Збир мора</w:t>
      </w:r>
      <w:r w:rsidRPr="00AD10A6">
        <w:rPr>
          <w:rFonts w:cs="Arial"/>
        </w:rPr>
        <w:t xml:space="preserve"> </w:t>
      </w:r>
      <w:r w:rsidRPr="00AD10A6">
        <w:rPr>
          <w:rFonts w:cs="Arial"/>
          <w:i/>
          <w:iCs/>
        </w:rPr>
        <w:t>бити једнак укупној цени за ову позицију)</w:t>
      </w:r>
    </w:p>
    <w:p w14:paraId="6A198034" w14:textId="77777777" w:rsidR="0026664E" w:rsidRPr="00AD10A6" w:rsidRDefault="0026664E" w:rsidP="00AD10A6">
      <w:pPr>
        <w:widowControl w:val="0"/>
        <w:overflowPunct w:val="0"/>
        <w:autoSpaceDE w:val="0"/>
        <w:autoSpaceDN w:val="0"/>
        <w:adjustRightInd w:val="0"/>
        <w:spacing w:before="0"/>
        <w:ind w:left="680"/>
        <w:rPr>
          <w:rFonts w:cs="Arial"/>
          <w:i/>
          <w:iCs/>
        </w:rPr>
      </w:pPr>
      <w:r w:rsidRPr="00AD10A6">
        <w:rPr>
          <w:rFonts w:cs="Arial"/>
        </w:rPr>
        <w:t xml:space="preserve"> </w:t>
      </w:r>
    </w:p>
    <w:p w14:paraId="6F584C5D" w14:textId="77777777" w:rsidR="0026664E" w:rsidRPr="00AD10A6" w:rsidRDefault="0026664E" w:rsidP="00AD10A6">
      <w:pPr>
        <w:widowControl w:val="0"/>
        <w:numPr>
          <w:ilvl w:val="1"/>
          <w:numId w:val="33"/>
        </w:numPr>
        <w:tabs>
          <w:tab w:val="clear" w:pos="1440"/>
          <w:tab w:val="num" w:pos="720"/>
        </w:tabs>
        <w:overflowPunct w:val="0"/>
        <w:autoSpaceDE w:val="0"/>
        <w:autoSpaceDN w:val="0"/>
        <w:adjustRightInd w:val="0"/>
        <w:spacing w:before="0"/>
        <w:ind w:left="720" w:right="140" w:hanging="356"/>
        <w:rPr>
          <w:rFonts w:cs="Arial"/>
        </w:rPr>
      </w:pPr>
      <w:r w:rsidRPr="00AD10A6">
        <w:rPr>
          <w:rFonts w:cs="Arial"/>
        </w:rPr>
        <w:t>за услуге закупа SAP HEC инфраструктуре</w:t>
      </w:r>
    </w:p>
    <w:p w14:paraId="29768732" w14:textId="77777777" w:rsidR="0026664E" w:rsidRPr="00AD10A6" w:rsidRDefault="0026664E" w:rsidP="00AD10A6">
      <w:pPr>
        <w:widowControl w:val="0"/>
        <w:overflowPunct w:val="0"/>
        <w:autoSpaceDE w:val="0"/>
        <w:autoSpaceDN w:val="0"/>
        <w:adjustRightInd w:val="0"/>
        <w:spacing w:before="0"/>
        <w:ind w:left="720" w:right="140"/>
        <w:rPr>
          <w:rFonts w:cs="Arial"/>
        </w:rPr>
      </w:pPr>
    </w:p>
    <w:p w14:paraId="432D42EF" w14:textId="77777777" w:rsidR="0026664E" w:rsidRPr="00AD10A6" w:rsidRDefault="0026664E" w:rsidP="00AD10A6">
      <w:pPr>
        <w:widowControl w:val="0"/>
        <w:tabs>
          <w:tab w:val="left" w:pos="7100"/>
        </w:tabs>
        <w:autoSpaceDE w:val="0"/>
        <w:autoSpaceDN w:val="0"/>
        <w:adjustRightInd w:val="0"/>
        <w:spacing w:before="0"/>
        <w:ind w:left="1180"/>
        <w:jc w:val="center"/>
        <w:rPr>
          <w:rFonts w:cs="Arial"/>
        </w:rPr>
      </w:pPr>
      <w:r w:rsidRPr="00AD10A6">
        <w:rPr>
          <w:rFonts w:cs="Arial"/>
          <w:lang w:val="sr-Cyrl-RS"/>
        </w:rPr>
        <w:t xml:space="preserve">Једна фаза извршења </w:t>
      </w:r>
      <w:r w:rsidRPr="00AD10A6">
        <w:rPr>
          <w:rFonts w:cs="Arial"/>
        </w:rPr>
        <w:tab/>
        <w:t>Износ</w:t>
      </w:r>
    </w:p>
    <w:p w14:paraId="3A6DA663" w14:textId="77777777" w:rsidR="0026664E" w:rsidRPr="00AD10A6" w:rsidRDefault="0026664E" w:rsidP="00AD10A6">
      <w:pPr>
        <w:widowControl w:val="0"/>
        <w:autoSpaceDE w:val="0"/>
        <w:autoSpaceDN w:val="0"/>
        <w:adjustRightInd w:val="0"/>
        <w:spacing w:before="0"/>
        <w:rPr>
          <w:rFonts w:cs="Arial"/>
        </w:rPr>
      </w:pPr>
    </w:p>
    <w:p w14:paraId="1B94FC75" w14:textId="77777777" w:rsidR="0026664E" w:rsidRPr="00AD10A6" w:rsidRDefault="0026664E" w:rsidP="00AD10A6">
      <w:pPr>
        <w:widowControl w:val="0"/>
        <w:autoSpaceDE w:val="0"/>
        <w:autoSpaceDN w:val="0"/>
        <w:adjustRightInd w:val="0"/>
        <w:spacing w:before="0"/>
        <w:ind w:left="420"/>
        <w:rPr>
          <w:rFonts w:cs="Arial"/>
        </w:rPr>
      </w:pPr>
      <w:r w:rsidRPr="00AD10A6">
        <w:rPr>
          <w:rFonts w:cs="Arial"/>
        </w:rPr>
        <w:t>1.</w:t>
      </w:r>
    </w:p>
    <w:p w14:paraId="3DA5DBD6" w14:textId="77777777" w:rsidR="0026664E" w:rsidRPr="00AD10A6" w:rsidRDefault="0026664E" w:rsidP="00AD10A6">
      <w:pPr>
        <w:widowControl w:val="0"/>
        <w:autoSpaceDE w:val="0"/>
        <w:autoSpaceDN w:val="0"/>
        <w:adjustRightInd w:val="0"/>
        <w:spacing w:before="0"/>
        <w:rPr>
          <w:rFonts w:cs="Arial"/>
        </w:rPr>
      </w:pPr>
      <w:r w:rsidRPr="00AD10A6">
        <w:rPr>
          <w:rFonts w:cs="Arial"/>
          <w:noProof/>
        </w:rPr>
        <mc:AlternateContent>
          <mc:Choice Requires="wps">
            <w:drawing>
              <wp:anchor distT="4294967292" distB="4294967292" distL="114300" distR="114300" simplePos="0" relativeHeight="251694080" behindDoc="1" locked="0" layoutInCell="0" allowOverlap="1" wp14:anchorId="3099ECA6" wp14:editId="1C186F7A">
                <wp:simplePos x="0" y="0"/>
                <wp:positionH relativeFrom="column">
                  <wp:posOffset>452120</wp:posOffset>
                </wp:positionH>
                <wp:positionV relativeFrom="paragraph">
                  <wp:posOffset>3809</wp:posOffset>
                </wp:positionV>
                <wp:extent cx="2708910" cy="0"/>
                <wp:effectExtent l="0" t="0" r="34290" b="19050"/>
                <wp:wrapNone/>
                <wp:docPr id="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89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E98EB5A" id="Line 30" o:spid="_x0000_s1026" style="position:absolute;z-index:-2516224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6pt,.3pt" to="248.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" o:allowincell="f" strokeweight=".16931mm"/>
            </w:pict>
          </mc:Fallback>
        </mc:AlternateContent>
      </w:r>
      <w:r w:rsidRPr="00AD10A6">
        <w:rPr>
          <w:rFonts w:cs="Arial"/>
          <w:noProof/>
        </w:rPr>
        <mc:AlternateContent>
          <mc:Choice Requires="wps">
            <w:drawing>
              <wp:anchor distT="4294967292" distB="4294967292" distL="114300" distR="114300" simplePos="0" relativeHeight="251695104" behindDoc="1" locked="0" layoutInCell="0" allowOverlap="1" wp14:anchorId="7079669F" wp14:editId="7C62D0A7">
                <wp:simplePos x="0" y="0"/>
                <wp:positionH relativeFrom="column">
                  <wp:posOffset>3700145</wp:posOffset>
                </wp:positionH>
                <wp:positionV relativeFrom="paragraph">
                  <wp:posOffset>3809</wp:posOffset>
                </wp:positionV>
                <wp:extent cx="2062480" cy="0"/>
                <wp:effectExtent l="0" t="0" r="33020" b="19050"/>
                <wp:wrapNone/>
                <wp:docPr id="2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0B6A2CB" id="Line 31" o:spid="_x0000_s1026" style="position:absolute;z-index:-2516213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35pt,.3pt" to="453.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SdrFQIAACo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" o:allowincell="f" strokeweight=".16931mm"/>
            </w:pict>
          </mc:Fallback>
        </mc:AlternateContent>
      </w:r>
    </w:p>
    <w:p w14:paraId="1EEF7796" w14:textId="77777777" w:rsidR="0026664E" w:rsidRPr="00AD10A6" w:rsidRDefault="0026664E" w:rsidP="00AD10A6">
      <w:pPr>
        <w:widowControl w:val="0"/>
        <w:overflowPunct w:val="0"/>
        <w:autoSpaceDE w:val="0"/>
        <w:autoSpaceDN w:val="0"/>
        <w:adjustRightInd w:val="0"/>
        <w:spacing w:before="0"/>
        <w:ind w:left="680"/>
        <w:rPr>
          <w:rFonts w:cs="Arial"/>
          <w:i/>
          <w:iCs/>
        </w:rPr>
      </w:pPr>
      <w:r w:rsidRPr="00AD10A6">
        <w:rPr>
          <w:rFonts w:cs="Arial"/>
        </w:rPr>
        <w:t>(</w:t>
      </w:r>
      <w:r w:rsidRPr="00AD10A6">
        <w:rPr>
          <w:rFonts w:cs="Arial"/>
          <w:i/>
          <w:iCs/>
        </w:rPr>
        <w:t>навести фазе из позиције</w:t>
      </w:r>
      <w:r w:rsidRPr="00AD10A6">
        <w:rPr>
          <w:rFonts w:cs="Arial"/>
        </w:rPr>
        <w:t xml:space="preserve"> </w:t>
      </w:r>
      <w:r w:rsidRPr="00AD10A6">
        <w:rPr>
          <w:rFonts w:cs="Arial"/>
          <w:i/>
          <w:iCs/>
          <w:lang w:val="sr-Latn-CS"/>
        </w:rPr>
        <w:t>IV</w:t>
      </w:r>
      <w:r w:rsidRPr="00AD10A6">
        <w:rPr>
          <w:rFonts w:cs="Arial"/>
          <w:i/>
          <w:iCs/>
        </w:rPr>
        <w:t>.</w:t>
      </w:r>
      <w:r w:rsidRPr="00AD10A6">
        <w:rPr>
          <w:rFonts w:cs="Arial"/>
        </w:rPr>
        <w:t xml:space="preserve"> </w:t>
      </w:r>
      <w:r w:rsidRPr="00AD10A6">
        <w:rPr>
          <w:rFonts w:cs="Arial"/>
          <w:i/>
          <w:iCs/>
        </w:rPr>
        <w:t>Термин плана и износ из понуде.</w:t>
      </w:r>
      <w:r w:rsidRPr="00AD10A6">
        <w:rPr>
          <w:rFonts w:cs="Arial"/>
        </w:rPr>
        <w:t xml:space="preserve"> </w:t>
      </w:r>
      <w:r w:rsidRPr="00AD10A6">
        <w:rPr>
          <w:rFonts w:cs="Arial"/>
          <w:i/>
          <w:iCs/>
        </w:rPr>
        <w:t>Збир мора</w:t>
      </w:r>
      <w:r w:rsidRPr="00AD10A6">
        <w:rPr>
          <w:rFonts w:cs="Arial"/>
        </w:rPr>
        <w:t xml:space="preserve"> </w:t>
      </w:r>
      <w:r w:rsidRPr="00AD10A6">
        <w:rPr>
          <w:rFonts w:cs="Arial"/>
          <w:i/>
          <w:iCs/>
        </w:rPr>
        <w:t>бити једнак укупној цени за ову позицију)</w:t>
      </w:r>
    </w:p>
    <w:p w14:paraId="63CB7CF9" w14:textId="77777777" w:rsidR="0026664E" w:rsidRPr="00AD10A6" w:rsidRDefault="0026664E" w:rsidP="00AD10A6">
      <w:pPr>
        <w:widowControl w:val="0"/>
        <w:overflowPunct w:val="0"/>
        <w:autoSpaceDE w:val="0"/>
        <w:autoSpaceDN w:val="0"/>
        <w:adjustRightInd w:val="0"/>
        <w:spacing w:before="0"/>
        <w:ind w:left="720" w:right="140"/>
        <w:rPr>
          <w:rFonts w:cs="Arial"/>
        </w:rPr>
      </w:pPr>
    </w:p>
    <w:p w14:paraId="1086413D" w14:textId="77777777" w:rsidR="0026664E" w:rsidRPr="00AD10A6" w:rsidRDefault="0026664E" w:rsidP="00AD10A6">
      <w:pPr>
        <w:widowControl w:val="0"/>
        <w:numPr>
          <w:ilvl w:val="1"/>
          <w:numId w:val="33"/>
        </w:numPr>
        <w:tabs>
          <w:tab w:val="clear" w:pos="1440"/>
          <w:tab w:val="num" w:pos="720"/>
        </w:tabs>
        <w:overflowPunct w:val="0"/>
        <w:autoSpaceDE w:val="0"/>
        <w:autoSpaceDN w:val="0"/>
        <w:adjustRightInd w:val="0"/>
        <w:spacing w:before="0"/>
        <w:ind w:left="720" w:right="140" w:hanging="356"/>
        <w:rPr>
          <w:rFonts w:cs="Arial"/>
        </w:rPr>
      </w:pPr>
      <w:r w:rsidRPr="00AD10A6">
        <w:rPr>
          <w:rFonts w:cs="Arial"/>
        </w:rPr>
        <w:t xml:space="preserve">за </w:t>
      </w:r>
      <w:r w:rsidRPr="00AD10A6">
        <w:rPr>
          <w:rFonts w:cs="Arial"/>
          <w:lang w:val="sr-Cyrl-RS"/>
        </w:rPr>
        <w:t xml:space="preserve">услуге </w:t>
      </w:r>
      <w:r w:rsidRPr="00AD10A6">
        <w:rPr>
          <w:rFonts w:cs="Arial"/>
        </w:rPr>
        <w:t xml:space="preserve">имплементације </w:t>
      </w:r>
      <w:r w:rsidRPr="00AD10A6">
        <w:rPr>
          <w:rFonts w:cs="Arial"/>
          <w:lang w:val="sr-Cyrl-RS"/>
        </w:rPr>
        <w:t>нових функционалности</w:t>
      </w:r>
      <w:r w:rsidRPr="00AD10A6">
        <w:rPr>
          <w:rFonts w:cs="Arial"/>
        </w:rPr>
        <w:t xml:space="preserve"> вршиће се након сваке фазе испоруке на следећи начин: </w:t>
      </w:r>
    </w:p>
    <w:p w14:paraId="09818067" w14:textId="77777777" w:rsidR="0026664E" w:rsidRPr="00AD10A6" w:rsidRDefault="0026664E" w:rsidP="00AD10A6">
      <w:pPr>
        <w:widowControl w:val="0"/>
        <w:autoSpaceDE w:val="0"/>
        <w:autoSpaceDN w:val="0"/>
        <w:adjustRightInd w:val="0"/>
        <w:spacing w:before="0"/>
        <w:rPr>
          <w:rFonts w:cs="Arial"/>
          <w:lang w:val="ru-RU"/>
        </w:rPr>
      </w:pPr>
    </w:p>
    <w:p w14:paraId="4827AE95" w14:textId="77777777" w:rsidR="0026664E" w:rsidRPr="00AD10A6" w:rsidRDefault="0026664E" w:rsidP="00AD10A6">
      <w:pPr>
        <w:widowControl w:val="0"/>
        <w:tabs>
          <w:tab w:val="left" w:pos="7100"/>
        </w:tabs>
        <w:autoSpaceDE w:val="0"/>
        <w:autoSpaceDN w:val="0"/>
        <w:adjustRightInd w:val="0"/>
        <w:spacing w:before="0"/>
        <w:ind w:left="1180"/>
        <w:rPr>
          <w:rFonts w:cs="Arial"/>
        </w:rPr>
      </w:pPr>
      <w:r w:rsidRPr="00AD10A6">
        <w:rPr>
          <w:rFonts w:cs="Arial"/>
        </w:rPr>
        <w:t>Фаза</w:t>
      </w:r>
      <w:r w:rsidRPr="00AD10A6">
        <w:rPr>
          <w:rFonts w:cs="Arial"/>
          <w:lang w:val="sr-Cyrl-RS"/>
        </w:rPr>
        <w:t xml:space="preserve"> испоруке</w:t>
      </w:r>
      <w:r w:rsidRPr="00AD10A6">
        <w:rPr>
          <w:rFonts w:cs="Arial"/>
        </w:rPr>
        <w:tab/>
        <w:t>Износ</w:t>
      </w:r>
    </w:p>
    <w:p w14:paraId="356168B0" w14:textId="77777777" w:rsidR="0026664E" w:rsidRPr="00AD10A6" w:rsidRDefault="0026664E" w:rsidP="00AD10A6">
      <w:pPr>
        <w:widowControl w:val="0"/>
        <w:autoSpaceDE w:val="0"/>
        <w:autoSpaceDN w:val="0"/>
        <w:adjustRightInd w:val="0"/>
        <w:spacing w:before="0"/>
        <w:rPr>
          <w:rFonts w:cs="Arial"/>
        </w:rPr>
      </w:pPr>
    </w:p>
    <w:p w14:paraId="74FA0A9D" w14:textId="77777777" w:rsidR="0026664E" w:rsidRPr="00AD10A6" w:rsidRDefault="0026664E" w:rsidP="00AD10A6">
      <w:pPr>
        <w:widowControl w:val="0"/>
        <w:autoSpaceDE w:val="0"/>
        <w:autoSpaceDN w:val="0"/>
        <w:adjustRightInd w:val="0"/>
        <w:spacing w:before="0"/>
        <w:ind w:left="420"/>
        <w:rPr>
          <w:rFonts w:cs="Arial"/>
        </w:rPr>
      </w:pPr>
      <w:r w:rsidRPr="00AD10A6">
        <w:rPr>
          <w:rFonts w:cs="Arial"/>
        </w:rPr>
        <w:t>1.</w:t>
      </w:r>
    </w:p>
    <w:p w14:paraId="377631B5" w14:textId="77777777" w:rsidR="0026664E" w:rsidRPr="00AD10A6" w:rsidRDefault="0026664E" w:rsidP="00AD10A6">
      <w:pPr>
        <w:widowControl w:val="0"/>
        <w:autoSpaceDE w:val="0"/>
        <w:autoSpaceDN w:val="0"/>
        <w:adjustRightInd w:val="0"/>
        <w:spacing w:before="0"/>
        <w:rPr>
          <w:rFonts w:cs="Arial"/>
        </w:rPr>
      </w:pPr>
      <w:r w:rsidRPr="00AD10A6">
        <w:rPr>
          <w:rFonts w:cs="Arial"/>
          <w:noProof/>
        </w:rPr>
        <mc:AlternateContent>
          <mc:Choice Requires="wps">
            <w:drawing>
              <wp:anchor distT="4294967292" distB="4294967292" distL="114300" distR="114300" simplePos="0" relativeHeight="251663360" behindDoc="1" locked="0" layoutInCell="0" allowOverlap="1" wp14:anchorId="75EB9046" wp14:editId="690AC623">
                <wp:simplePos x="0" y="0"/>
                <wp:positionH relativeFrom="column">
                  <wp:posOffset>452120</wp:posOffset>
                </wp:positionH>
                <wp:positionV relativeFrom="paragraph">
                  <wp:posOffset>3809</wp:posOffset>
                </wp:positionV>
                <wp:extent cx="2708910" cy="0"/>
                <wp:effectExtent l="0" t="0" r="34290" b="19050"/>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89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D0CC9E7" id="Line 30" o:spid="_x0000_s1026" style="position:absolute;z-index:-2516531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6pt,.3pt" to="248.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" o:allowincell="f" strokeweight=".16931mm"/>
            </w:pict>
          </mc:Fallback>
        </mc:AlternateContent>
      </w:r>
      <w:r w:rsidRPr="00AD10A6">
        <w:rPr>
          <w:rFonts w:cs="Arial"/>
          <w:noProof/>
        </w:rPr>
        <mc:AlternateContent>
          <mc:Choice Requires="wps">
            <w:drawing>
              <wp:anchor distT="4294967292" distB="4294967292" distL="114300" distR="114300" simplePos="0" relativeHeight="251664384" behindDoc="1" locked="0" layoutInCell="0" allowOverlap="1" wp14:anchorId="5D601E88" wp14:editId="4B801DE0">
                <wp:simplePos x="0" y="0"/>
                <wp:positionH relativeFrom="column">
                  <wp:posOffset>3700145</wp:posOffset>
                </wp:positionH>
                <wp:positionV relativeFrom="paragraph">
                  <wp:posOffset>3809</wp:posOffset>
                </wp:positionV>
                <wp:extent cx="2062480" cy="0"/>
                <wp:effectExtent l="0" t="0" r="33020" b="1905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788C18E" id="Line 31" o:spid="_x0000_s1026" style="position:absolute;z-index:-2516520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35pt,.3pt" to="453.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P6tFAIAACkEAAAOAAAAZHJzL2Uyb0RvYy54bWysU8uu2jAQ3VfqP1jeQxLIpR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" o:allowincell="f" strokeweight=".16931mm"/>
            </w:pict>
          </mc:Fallback>
        </mc:AlternateContent>
      </w:r>
    </w:p>
    <w:p w14:paraId="4C5DAC38" w14:textId="77777777" w:rsidR="0026664E" w:rsidRPr="00AD10A6" w:rsidRDefault="0026664E" w:rsidP="00AD10A6">
      <w:pPr>
        <w:widowControl w:val="0"/>
        <w:autoSpaceDE w:val="0"/>
        <w:autoSpaceDN w:val="0"/>
        <w:adjustRightInd w:val="0"/>
        <w:spacing w:before="0"/>
        <w:ind w:left="420"/>
        <w:rPr>
          <w:rFonts w:cs="Arial"/>
        </w:rPr>
      </w:pPr>
      <w:r w:rsidRPr="00AD10A6">
        <w:rPr>
          <w:rFonts w:cs="Arial"/>
        </w:rPr>
        <w:t>2.</w:t>
      </w:r>
    </w:p>
    <w:p w14:paraId="40A4B46A" w14:textId="77777777" w:rsidR="0026664E" w:rsidRPr="00AD10A6" w:rsidRDefault="0026664E" w:rsidP="00AD10A6">
      <w:pPr>
        <w:widowControl w:val="0"/>
        <w:autoSpaceDE w:val="0"/>
        <w:autoSpaceDN w:val="0"/>
        <w:adjustRightInd w:val="0"/>
        <w:spacing w:before="0"/>
        <w:rPr>
          <w:rFonts w:cs="Arial"/>
        </w:rPr>
      </w:pPr>
      <w:r w:rsidRPr="00AD10A6">
        <w:rPr>
          <w:rFonts w:cs="Arial"/>
          <w:noProof/>
        </w:rPr>
        <mc:AlternateContent>
          <mc:Choice Requires="wps">
            <w:drawing>
              <wp:anchor distT="4294967292" distB="4294967292" distL="114300" distR="114300" simplePos="0" relativeHeight="251665408" behindDoc="1" locked="0" layoutInCell="0" allowOverlap="1" wp14:anchorId="0D06E562" wp14:editId="5C9A8D42">
                <wp:simplePos x="0" y="0"/>
                <wp:positionH relativeFrom="column">
                  <wp:posOffset>452120</wp:posOffset>
                </wp:positionH>
                <wp:positionV relativeFrom="paragraph">
                  <wp:posOffset>4444</wp:posOffset>
                </wp:positionV>
                <wp:extent cx="2708910" cy="0"/>
                <wp:effectExtent l="0" t="0" r="34290" b="19050"/>
                <wp:wrapNone/>
                <wp:docPr id="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8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46249EF" id="Line 32" o:spid="_x0000_s1026" style="position:absolute;z-index:-2516510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6pt,.35pt" to="248.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m/iEw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" o:allowincell="f" strokeweight=".48pt"/>
            </w:pict>
          </mc:Fallback>
        </mc:AlternateContent>
      </w:r>
      <w:r w:rsidRPr="00AD10A6">
        <w:rPr>
          <w:rFonts w:cs="Arial"/>
          <w:noProof/>
        </w:rPr>
        <mc:AlternateContent>
          <mc:Choice Requires="wps">
            <w:drawing>
              <wp:anchor distT="4294967292" distB="4294967292" distL="114300" distR="114300" simplePos="0" relativeHeight="251666432" behindDoc="1" locked="0" layoutInCell="0" allowOverlap="1" wp14:anchorId="302A00B5" wp14:editId="5669F087">
                <wp:simplePos x="0" y="0"/>
                <wp:positionH relativeFrom="column">
                  <wp:posOffset>3700145</wp:posOffset>
                </wp:positionH>
                <wp:positionV relativeFrom="paragraph">
                  <wp:posOffset>4444</wp:posOffset>
                </wp:positionV>
                <wp:extent cx="2062480" cy="0"/>
                <wp:effectExtent l="0" t="0" r="33020" b="19050"/>
                <wp:wrapNone/>
                <wp:docPr id="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29C3523" id="Line 33" o:spid="_x0000_s1026" style="position:absolute;z-index:-2516500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35pt,.35pt" to="453.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eoEwIAACk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" o:allowincell="f" strokeweight=".48pt"/>
            </w:pict>
          </mc:Fallback>
        </mc:AlternateContent>
      </w:r>
    </w:p>
    <w:p w14:paraId="09AA18B5" w14:textId="77777777" w:rsidR="0026664E" w:rsidRPr="00AD10A6" w:rsidRDefault="0026664E" w:rsidP="00AD10A6">
      <w:pPr>
        <w:widowControl w:val="0"/>
        <w:autoSpaceDE w:val="0"/>
        <w:autoSpaceDN w:val="0"/>
        <w:adjustRightInd w:val="0"/>
        <w:spacing w:before="0"/>
        <w:ind w:left="380"/>
        <w:rPr>
          <w:rFonts w:cs="Arial"/>
        </w:rPr>
      </w:pPr>
      <w:r w:rsidRPr="00AD10A6">
        <w:rPr>
          <w:rFonts w:cs="Arial"/>
        </w:rPr>
        <w:t>…</w:t>
      </w:r>
    </w:p>
    <w:p w14:paraId="5D829532" w14:textId="77777777" w:rsidR="0026664E" w:rsidRPr="00AD10A6" w:rsidRDefault="0026664E" w:rsidP="00AD10A6">
      <w:pPr>
        <w:widowControl w:val="0"/>
        <w:autoSpaceDE w:val="0"/>
        <w:autoSpaceDN w:val="0"/>
        <w:adjustRightInd w:val="0"/>
        <w:spacing w:before="0"/>
        <w:rPr>
          <w:rFonts w:cs="Arial"/>
        </w:rPr>
      </w:pPr>
      <w:r w:rsidRPr="00AD10A6">
        <w:rPr>
          <w:rFonts w:cs="Arial"/>
          <w:noProof/>
        </w:rPr>
        <mc:AlternateContent>
          <mc:Choice Requires="wps">
            <w:drawing>
              <wp:anchor distT="4294967292" distB="4294967292" distL="114300" distR="114300" simplePos="0" relativeHeight="251667456" behindDoc="1" locked="0" layoutInCell="0" allowOverlap="1" wp14:anchorId="393D3D8A" wp14:editId="7D6EB072">
                <wp:simplePos x="0" y="0"/>
                <wp:positionH relativeFrom="column">
                  <wp:posOffset>443230</wp:posOffset>
                </wp:positionH>
                <wp:positionV relativeFrom="paragraph">
                  <wp:posOffset>5714</wp:posOffset>
                </wp:positionV>
                <wp:extent cx="2717800" cy="0"/>
                <wp:effectExtent l="0" t="0" r="25400" b="19050"/>
                <wp:wrapNone/>
                <wp:docPr id="1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78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F19C101" id="Line 34" o:spid="_x0000_s1026" style="position:absolute;z-index:-2516490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4.9pt,.45pt" to="248.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A6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" o:allowincell="f" strokeweight=".16931mm"/>
            </w:pict>
          </mc:Fallback>
        </mc:AlternateContent>
      </w:r>
      <w:r w:rsidRPr="00AD10A6">
        <w:rPr>
          <w:rFonts w:cs="Arial"/>
          <w:noProof/>
        </w:rPr>
        <mc:AlternateContent>
          <mc:Choice Requires="wps">
            <w:drawing>
              <wp:anchor distT="4294967292" distB="4294967292" distL="114300" distR="114300" simplePos="0" relativeHeight="251668480" behindDoc="1" locked="0" layoutInCell="0" allowOverlap="1" wp14:anchorId="1A73F309" wp14:editId="6D3F7037">
                <wp:simplePos x="0" y="0"/>
                <wp:positionH relativeFrom="column">
                  <wp:posOffset>3691255</wp:posOffset>
                </wp:positionH>
                <wp:positionV relativeFrom="paragraph">
                  <wp:posOffset>5714</wp:posOffset>
                </wp:positionV>
                <wp:extent cx="2071370" cy="0"/>
                <wp:effectExtent l="0" t="0" r="24130" b="19050"/>
                <wp:wrapNone/>
                <wp:docPr id="1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13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7328906" id="Line 35" o:spid="_x0000_s1026" style="position:absolute;z-index:-2516480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0.65pt,.45pt" to="453.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ekiFA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" o:allowincell="f" strokeweight=".16931mm"/>
            </w:pict>
          </mc:Fallback>
        </mc:AlternateContent>
      </w:r>
    </w:p>
    <w:p w14:paraId="75A276E7" w14:textId="77777777" w:rsidR="0026664E" w:rsidRPr="00AD10A6" w:rsidRDefault="0026664E" w:rsidP="00AD10A6">
      <w:pPr>
        <w:widowControl w:val="0"/>
        <w:overflowPunct w:val="0"/>
        <w:autoSpaceDE w:val="0"/>
        <w:autoSpaceDN w:val="0"/>
        <w:adjustRightInd w:val="0"/>
        <w:spacing w:before="0"/>
        <w:ind w:left="680"/>
        <w:rPr>
          <w:rFonts w:cs="Arial"/>
          <w:i/>
          <w:iCs/>
        </w:rPr>
      </w:pPr>
      <w:r w:rsidRPr="00AD10A6">
        <w:rPr>
          <w:rFonts w:cs="Arial"/>
        </w:rPr>
        <w:t>(</w:t>
      </w:r>
      <w:r w:rsidRPr="00AD10A6">
        <w:rPr>
          <w:rFonts w:cs="Arial"/>
          <w:i/>
          <w:iCs/>
        </w:rPr>
        <w:t>навести фазе из позиције</w:t>
      </w:r>
      <w:r w:rsidRPr="00AD10A6">
        <w:rPr>
          <w:rFonts w:cs="Arial"/>
        </w:rPr>
        <w:t xml:space="preserve"> </w:t>
      </w:r>
      <w:r w:rsidRPr="00AD10A6">
        <w:rPr>
          <w:rFonts w:cs="Arial"/>
          <w:i/>
          <w:iCs/>
        </w:rPr>
        <w:t>V.</w:t>
      </w:r>
      <w:r w:rsidRPr="00AD10A6">
        <w:rPr>
          <w:rFonts w:cs="Arial"/>
        </w:rPr>
        <w:t xml:space="preserve"> </w:t>
      </w:r>
      <w:r w:rsidRPr="00AD10A6">
        <w:rPr>
          <w:rFonts w:cs="Arial"/>
          <w:i/>
          <w:iCs/>
        </w:rPr>
        <w:t>Термин плана и износ из понуде.</w:t>
      </w:r>
      <w:r w:rsidRPr="00AD10A6">
        <w:rPr>
          <w:rFonts w:cs="Arial"/>
        </w:rPr>
        <w:t xml:space="preserve"> </w:t>
      </w:r>
      <w:r w:rsidRPr="00AD10A6">
        <w:rPr>
          <w:rFonts w:cs="Arial"/>
          <w:i/>
          <w:iCs/>
        </w:rPr>
        <w:t>Збир мора</w:t>
      </w:r>
      <w:r w:rsidRPr="00AD10A6">
        <w:rPr>
          <w:rFonts w:cs="Arial"/>
        </w:rPr>
        <w:t xml:space="preserve"> </w:t>
      </w:r>
      <w:r w:rsidRPr="00AD10A6">
        <w:rPr>
          <w:rFonts w:cs="Arial"/>
          <w:i/>
          <w:iCs/>
        </w:rPr>
        <w:t>бити једнак укупној цени за ову позицију)</w:t>
      </w:r>
    </w:p>
    <w:p w14:paraId="74B870A7" w14:textId="77777777" w:rsidR="0026664E" w:rsidRPr="00AD10A6" w:rsidRDefault="0026664E" w:rsidP="00AD10A6">
      <w:pPr>
        <w:widowControl w:val="0"/>
        <w:overflowPunct w:val="0"/>
        <w:autoSpaceDE w:val="0"/>
        <w:autoSpaceDN w:val="0"/>
        <w:adjustRightInd w:val="0"/>
        <w:spacing w:before="0"/>
        <w:ind w:left="680"/>
        <w:rPr>
          <w:rFonts w:cs="Arial"/>
          <w:i/>
          <w:iCs/>
        </w:rPr>
      </w:pPr>
    </w:p>
    <w:p w14:paraId="7C625AC1" w14:textId="77777777" w:rsidR="0026664E" w:rsidRPr="00AD10A6" w:rsidRDefault="0026664E" w:rsidP="00AD10A6">
      <w:pPr>
        <w:widowControl w:val="0"/>
        <w:numPr>
          <w:ilvl w:val="1"/>
          <w:numId w:val="33"/>
        </w:numPr>
        <w:tabs>
          <w:tab w:val="clear" w:pos="1440"/>
          <w:tab w:val="num" w:pos="720"/>
        </w:tabs>
        <w:overflowPunct w:val="0"/>
        <w:autoSpaceDE w:val="0"/>
        <w:autoSpaceDN w:val="0"/>
        <w:adjustRightInd w:val="0"/>
        <w:spacing w:before="0"/>
        <w:ind w:left="720" w:right="140" w:hanging="356"/>
        <w:rPr>
          <w:rFonts w:cs="Arial"/>
        </w:rPr>
      </w:pPr>
      <w:r w:rsidRPr="00AD10A6">
        <w:rPr>
          <w:rFonts w:cs="Arial"/>
        </w:rPr>
        <w:t xml:space="preserve">за услуге </w:t>
      </w:r>
      <w:r w:rsidRPr="00AD10A6">
        <w:rPr>
          <w:rFonts w:cs="Arial"/>
          <w:lang w:val="sr-Cyrl-RS"/>
        </w:rPr>
        <w:t xml:space="preserve">услуге подршке имплементираног решења </w:t>
      </w:r>
      <w:r w:rsidRPr="00AD10A6">
        <w:rPr>
          <w:rFonts w:cs="Arial"/>
        </w:rPr>
        <w:t xml:space="preserve"> вршиће се након сваке фазе </w:t>
      </w:r>
      <w:r w:rsidRPr="00AD10A6">
        <w:rPr>
          <w:rFonts w:cs="Arial"/>
        </w:rPr>
        <w:lastRenderedPageBreak/>
        <w:t xml:space="preserve">испоруке на следећи начин: </w:t>
      </w:r>
    </w:p>
    <w:p w14:paraId="6440A4D5" w14:textId="77777777" w:rsidR="0026664E" w:rsidRPr="00AD10A6" w:rsidRDefault="0026664E" w:rsidP="00AD10A6">
      <w:pPr>
        <w:widowControl w:val="0"/>
        <w:autoSpaceDE w:val="0"/>
        <w:autoSpaceDN w:val="0"/>
        <w:adjustRightInd w:val="0"/>
        <w:spacing w:before="0"/>
        <w:rPr>
          <w:rFonts w:cs="Arial"/>
          <w:lang w:val="ru-RU"/>
        </w:rPr>
      </w:pPr>
    </w:p>
    <w:p w14:paraId="1F007000" w14:textId="77777777" w:rsidR="0026664E" w:rsidRPr="00AD10A6" w:rsidRDefault="0026664E" w:rsidP="00AD10A6">
      <w:pPr>
        <w:widowControl w:val="0"/>
        <w:tabs>
          <w:tab w:val="left" w:pos="7100"/>
        </w:tabs>
        <w:autoSpaceDE w:val="0"/>
        <w:autoSpaceDN w:val="0"/>
        <w:adjustRightInd w:val="0"/>
        <w:spacing w:before="0"/>
        <w:ind w:left="1180"/>
        <w:rPr>
          <w:rFonts w:cs="Arial"/>
        </w:rPr>
      </w:pPr>
      <w:r w:rsidRPr="00AD10A6">
        <w:rPr>
          <w:rFonts w:cs="Arial"/>
        </w:rPr>
        <w:t xml:space="preserve">Фаза </w:t>
      </w:r>
      <w:r w:rsidRPr="00AD10A6">
        <w:rPr>
          <w:rFonts w:cs="Arial"/>
          <w:lang w:val="sr-Cyrl-RS"/>
        </w:rPr>
        <w:t>испоруке</w:t>
      </w:r>
      <w:r w:rsidRPr="00AD10A6">
        <w:rPr>
          <w:rFonts w:cs="Arial"/>
        </w:rPr>
        <w:tab/>
        <w:t>Износ</w:t>
      </w:r>
    </w:p>
    <w:p w14:paraId="6ED563B3" w14:textId="77777777" w:rsidR="0026664E" w:rsidRPr="00AD10A6" w:rsidRDefault="0026664E" w:rsidP="00AD10A6">
      <w:pPr>
        <w:widowControl w:val="0"/>
        <w:autoSpaceDE w:val="0"/>
        <w:autoSpaceDN w:val="0"/>
        <w:adjustRightInd w:val="0"/>
        <w:spacing w:before="0"/>
        <w:rPr>
          <w:rFonts w:cs="Arial"/>
        </w:rPr>
      </w:pPr>
    </w:p>
    <w:p w14:paraId="0B5EB09C" w14:textId="77777777" w:rsidR="0026664E" w:rsidRPr="00AD10A6" w:rsidRDefault="0026664E" w:rsidP="00AD10A6">
      <w:pPr>
        <w:widowControl w:val="0"/>
        <w:autoSpaceDE w:val="0"/>
        <w:autoSpaceDN w:val="0"/>
        <w:adjustRightInd w:val="0"/>
        <w:spacing w:before="0"/>
        <w:ind w:left="420"/>
        <w:rPr>
          <w:rFonts w:cs="Arial"/>
        </w:rPr>
      </w:pPr>
      <w:r w:rsidRPr="00AD10A6">
        <w:rPr>
          <w:rFonts w:cs="Arial"/>
        </w:rPr>
        <w:t>1.</w:t>
      </w:r>
    </w:p>
    <w:p w14:paraId="4AA9F769" w14:textId="77777777" w:rsidR="0026664E" w:rsidRPr="00AD10A6" w:rsidRDefault="0026664E" w:rsidP="00AD10A6">
      <w:pPr>
        <w:widowControl w:val="0"/>
        <w:autoSpaceDE w:val="0"/>
        <w:autoSpaceDN w:val="0"/>
        <w:adjustRightInd w:val="0"/>
        <w:spacing w:before="0"/>
        <w:rPr>
          <w:rFonts w:cs="Arial"/>
        </w:rPr>
      </w:pPr>
      <w:r w:rsidRPr="00AD10A6">
        <w:rPr>
          <w:rFonts w:cs="Arial"/>
          <w:noProof/>
        </w:rPr>
        <mc:AlternateContent>
          <mc:Choice Requires="wps">
            <w:drawing>
              <wp:anchor distT="4294967292" distB="4294967292" distL="114300" distR="114300" simplePos="0" relativeHeight="251669504" behindDoc="1" locked="0" layoutInCell="0" allowOverlap="1" wp14:anchorId="35C0E6EA" wp14:editId="44677F71">
                <wp:simplePos x="0" y="0"/>
                <wp:positionH relativeFrom="column">
                  <wp:posOffset>452120</wp:posOffset>
                </wp:positionH>
                <wp:positionV relativeFrom="paragraph">
                  <wp:posOffset>3809</wp:posOffset>
                </wp:positionV>
                <wp:extent cx="2708910" cy="0"/>
                <wp:effectExtent l="0" t="0" r="34290" b="19050"/>
                <wp:wrapNone/>
                <wp:docPr id="1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89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8675118" id="Line 30" o:spid="_x0000_s1026" style="position:absolute;z-index:-2516469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6pt,.3pt" to="248.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" o:allowincell="f" strokeweight=".16931mm"/>
            </w:pict>
          </mc:Fallback>
        </mc:AlternateContent>
      </w:r>
      <w:r w:rsidRPr="00AD10A6">
        <w:rPr>
          <w:rFonts w:cs="Arial"/>
          <w:noProof/>
        </w:rPr>
        <mc:AlternateContent>
          <mc:Choice Requires="wps">
            <w:drawing>
              <wp:anchor distT="4294967292" distB="4294967292" distL="114300" distR="114300" simplePos="0" relativeHeight="251670528" behindDoc="1" locked="0" layoutInCell="0" allowOverlap="1" wp14:anchorId="5190E31F" wp14:editId="3E660AA2">
                <wp:simplePos x="0" y="0"/>
                <wp:positionH relativeFrom="column">
                  <wp:posOffset>3700145</wp:posOffset>
                </wp:positionH>
                <wp:positionV relativeFrom="paragraph">
                  <wp:posOffset>3809</wp:posOffset>
                </wp:positionV>
                <wp:extent cx="2062480" cy="0"/>
                <wp:effectExtent l="0" t="0" r="33020" b="19050"/>
                <wp:wrapNone/>
                <wp:docPr id="1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05CF603" id="Line 31" o:spid="_x0000_s1026" style="position:absolute;z-index:-2516459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35pt,.3pt" to="453.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gSBFAIAACoEAAAOAAAAZHJzL2Uyb0RvYy54bWysU8uu2jAQ3VfqP1jeQxLIpR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" o:allowincell="f" strokeweight=".16931mm"/>
            </w:pict>
          </mc:Fallback>
        </mc:AlternateContent>
      </w:r>
    </w:p>
    <w:p w14:paraId="75854D75" w14:textId="77777777" w:rsidR="0026664E" w:rsidRPr="00AD10A6" w:rsidRDefault="0026664E" w:rsidP="00AD10A6">
      <w:pPr>
        <w:widowControl w:val="0"/>
        <w:autoSpaceDE w:val="0"/>
        <w:autoSpaceDN w:val="0"/>
        <w:adjustRightInd w:val="0"/>
        <w:spacing w:before="0"/>
        <w:ind w:left="420"/>
        <w:rPr>
          <w:rFonts w:cs="Arial"/>
        </w:rPr>
      </w:pPr>
      <w:r w:rsidRPr="00AD10A6">
        <w:rPr>
          <w:rFonts w:cs="Arial"/>
        </w:rPr>
        <w:t>2.</w:t>
      </w:r>
    </w:p>
    <w:p w14:paraId="15F98B4D" w14:textId="77777777" w:rsidR="0026664E" w:rsidRPr="00AD10A6" w:rsidRDefault="0026664E" w:rsidP="00AD10A6">
      <w:pPr>
        <w:widowControl w:val="0"/>
        <w:autoSpaceDE w:val="0"/>
        <w:autoSpaceDN w:val="0"/>
        <w:adjustRightInd w:val="0"/>
        <w:spacing w:before="0"/>
        <w:rPr>
          <w:rFonts w:cs="Arial"/>
        </w:rPr>
      </w:pPr>
      <w:r w:rsidRPr="00AD10A6">
        <w:rPr>
          <w:rFonts w:cs="Arial"/>
          <w:noProof/>
        </w:rPr>
        <mc:AlternateContent>
          <mc:Choice Requires="wps">
            <w:drawing>
              <wp:anchor distT="4294967292" distB="4294967292" distL="114300" distR="114300" simplePos="0" relativeHeight="251671552" behindDoc="1" locked="0" layoutInCell="0" allowOverlap="1" wp14:anchorId="6BB2B1AE" wp14:editId="41574F54">
                <wp:simplePos x="0" y="0"/>
                <wp:positionH relativeFrom="column">
                  <wp:posOffset>452120</wp:posOffset>
                </wp:positionH>
                <wp:positionV relativeFrom="paragraph">
                  <wp:posOffset>4444</wp:posOffset>
                </wp:positionV>
                <wp:extent cx="2708910" cy="0"/>
                <wp:effectExtent l="0" t="0" r="34290" b="19050"/>
                <wp:wrapNone/>
                <wp:docPr id="1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8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346F0CC" id="Line 32" o:spid="_x0000_s1026" style="position:absolute;z-index:-2516449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6pt,.35pt" to="248.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UUg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" o:allowincell="f" strokeweight=".48pt"/>
            </w:pict>
          </mc:Fallback>
        </mc:AlternateContent>
      </w:r>
      <w:r w:rsidRPr="00AD10A6">
        <w:rPr>
          <w:rFonts w:cs="Arial"/>
          <w:noProof/>
        </w:rPr>
        <mc:AlternateContent>
          <mc:Choice Requires="wps">
            <w:drawing>
              <wp:anchor distT="4294967292" distB="4294967292" distL="114300" distR="114300" simplePos="0" relativeHeight="251672576" behindDoc="1" locked="0" layoutInCell="0" allowOverlap="1" wp14:anchorId="4D8B31BE" wp14:editId="700012E6">
                <wp:simplePos x="0" y="0"/>
                <wp:positionH relativeFrom="column">
                  <wp:posOffset>3700145</wp:posOffset>
                </wp:positionH>
                <wp:positionV relativeFrom="paragraph">
                  <wp:posOffset>4444</wp:posOffset>
                </wp:positionV>
                <wp:extent cx="2062480" cy="0"/>
                <wp:effectExtent l="0" t="0" r="33020" b="19050"/>
                <wp:wrapNone/>
                <wp:docPr id="1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DB5C147" id="Line 33" o:spid="_x0000_s1026" style="position:absolute;z-index:-2516439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35pt,.35pt" to="453.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" o:allowincell="f" strokeweight=".48pt"/>
            </w:pict>
          </mc:Fallback>
        </mc:AlternateContent>
      </w:r>
    </w:p>
    <w:p w14:paraId="2161BDF3" w14:textId="77777777" w:rsidR="0026664E" w:rsidRPr="00AD10A6" w:rsidRDefault="0026664E" w:rsidP="00AD10A6">
      <w:pPr>
        <w:widowControl w:val="0"/>
        <w:autoSpaceDE w:val="0"/>
        <w:autoSpaceDN w:val="0"/>
        <w:adjustRightInd w:val="0"/>
        <w:spacing w:before="0"/>
        <w:ind w:left="380"/>
        <w:rPr>
          <w:rFonts w:cs="Arial"/>
        </w:rPr>
      </w:pPr>
      <w:r w:rsidRPr="00AD10A6">
        <w:rPr>
          <w:rFonts w:cs="Arial"/>
        </w:rPr>
        <w:t>…</w:t>
      </w:r>
    </w:p>
    <w:p w14:paraId="3DC0D6DD" w14:textId="77777777" w:rsidR="0026664E" w:rsidRPr="00AD10A6" w:rsidRDefault="0026664E" w:rsidP="00AD10A6">
      <w:pPr>
        <w:widowControl w:val="0"/>
        <w:autoSpaceDE w:val="0"/>
        <w:autoSpaceDN w:val="0"/>
        <w:adjustRightInd w:val="0"/>
        <w:spacing w:before="0"/>
        <w:rPr>
          <w:rFonts w:cs="Arial"/>
        </w:rPr>
      </w:pPr>
      <w:r w:rsidRPr="00AD10A6">
        <w:rPr>
          <w:rFonts w:cs="Arial"/>
          <w:noProof/>
        </w:rPr>
        <mc:AlternateContent>
          <mc:Choice Requires="wps">
            <w:drawing>
              <wp:anchor distT="4294967292" distB="4294967292" distL="114300" distR="114300" simplePos="0" relativeHeight="251673600" behindDoc="1" locked="0" layoutInCell="0" allowOverlap="1" wp14:anchorId="4DE1E954" wp14:editId="6EC12B62">
                <wp:simplePos x="0" y="0"/>
                <wp:positionH relativeFrom="column">
                  <wp:posOffset>443230</wp:posOffset>
                </wp:positionH>
                <wp:positionV relativeFrom="paragraph">
                  <wp:posOffset>5714</wp:posOffset>
                </wp:positionV>
                <wp:extent cx="2717800" cy="0"/>
                <wp:effectExtent l="0" t="0" r="25400" b="19050"/>
                <wp:wrapNone/>
                <wp:docPr id="1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78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319857A" id="Line 34" o:spid="_x0000_s1026" style="position:absolute;z-index:-2516428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4.9pt,.45pt" to="248.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MFFAIAACo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" o:allowincell="f" strokeweight=".16931mm"/>
            </w:pict>
          </mc:Fallback>
        </mc:AlternateContent>
      </w:r>
      <w:r w:rsidRPr="00AD10A6">
        <w:rPr>
          <w:rFonts w:cs="Arial"/>
          <w:noProof/>
        </w:rPr>
        <mc:AlternateContent>
          <mc:Choice Requires="wps">
            <w:drawing>
              <wp:anchor distT="4294967292" distB="4294967292" distL="114300" distR="114300" simplePos="0" relativeHeight="251674624" behindDoc="1" locked="0" layoutInCell="0" allowOverlap="1" wp14:anchorId="03AA2FB6" wp14:editId="32F51C2E">
                <wp:simplePos x="0" y="0"/>
                <wp:positionH relativeFrom="column">
                  <wp:posOffset>3691255</wp:posOffset>
                </wp:positionH>
                <wp:positionV relativeFrom="paragraph">
                  <wp:posOffset>5714</wp:posOffset>
                </wp:positionV>
                <wp:extent cx="2071370" cy="0"/>
                <wp:effectExtent l="0" t="0" r="24130" b="19050"/>
                <wp:wrapNone/>
                <wp:docPr id="1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13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E019FE7" id="Line 35" o:spid="_x0000_s1026" style="position:absolute;z-index:-2516418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0.65pt,.45pt" to="453.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" o:allowincell="f" strokeweight=".16931mm"/>
            </w:pict>
          </mc:Fallback>
        </mc:AlternateContent>
      </w:r>
    </w:p>
    <w:p w14:paraId="29FFAFFB" w14:textId="77777777" w:rsidR="0026664E" w:rsidRPr="00AD10A6" w:rsidRDefault="0026664E" w:rsidP="00AD10A6">
      <w:pPr>
        <w:widowControl w:val="0"/>
        <w:overflowPunct w:val="0"/>
        <w:autoSpaceDE w:val="0"/>
        <w:autoSpaceDN w:val="0"/>
        <w:adjustRightInd w:val="0"/>
        <w:spacing w:before="0"/>
        <w:ind w:left="680"/>
        <w:rPr>
          <w:rFonts w:cs="Arial"/>
          <w:i/>
          <w:iCs/>
        </w:rPr>
      </w:pPr>
      <w:r w:rsidRPr="00AD10A6">
        <w:rPr>
          <w:rFonts w:cs="Arial"/>
        </w:rPr>
        <w:t>(</w:t>
      </w:r>
      <w:r w:rsidRPr="00AD10A6">
        <w:rPr>
          <w:rFonts w:cs="Arial"/>
          <w:i/>
          <w:iCs/>
        </w:rPr>
        <w:t>навести фазе из позиције</w:t>
      </w:r>
      <w:r w:rsidRPr="00AD10A6">
        <w:rPr>
          <w:rFonts w:cs="Arial"/>
        </w:rPr>
        <w:t xml:space="preserve"> </w:t>
      </w:r>
      <w:r w:rsidRPr="00AD10A6">
        <w:rPr>
          <w:rFonts w:cs="Arial"/>
          <w:i/>
          <w:iCs/>
        </w:rPr>
        <w:t>V</w:t>
      </w:r>
      <w:r w:rsidRPr="00AD10A6">
        <w:rPr>
          <w:rFonts w:cs="Arial"/>
          <w:i/>
          <w:iCs/>
          <w:lang w:val="sr-Latn-CS"/>
        </w:rPr>
        <w:t>I</w:t>
      </w:r>
      <w:r w:rsidRPr="00AD10A6">
        <w:rPr>
          <w:rFonts w:cs="Arial"/>
          <w:i/>
          <w:iCs/>
        </w:rPr>
        <w:t>.</w:t>
      </w:r>
      <w:r w:rsidRPr="00AD10A6">
        <w:rPr>
          <w:rFonts w:cs="Arial"/>
        </w:rPr>
        <w:t xml:space="preserve"> </w:t>
      </w:r>
      <w:r w:rsidRPr="00AD10A6">
        <w:rPr>
          <w:rFonts w:cs="Arial"/>
          <w:i/>
          <w:iCs/>
        </w:rPr>
        <w:t>Термин плана и износ из понуде.</w:t>
      </w:r>
      <w:r w:rsidRPr="00AD10A6">
        <w:rPr>
          <w:rFonts w:cs="Arial"/>
        </w:rPr>
        <w:t xml:space="preserve"> </w:t>
      </w:r>
      <w:r w:rsidRPr="00AD10A6">
        <w:rPr>
          <w:rFonts w:cs="Arial"/>
          <w:i/>
          <w:iCs/>
        </w:rPr>
        <w:t>Збир мора</w:t>
      </w:r>
      <w:r w:rsidRPr="00AD10A6">
        <w:rPr>
          <w:rFonts w:cs="Arial"/>
        </w:rPr>
        <w:t xml:space="preserve"> </w:t>
      </w:r>
      <w:r w:rsidRPr="00AD10A6">
        <w:rPr>
          <w:rFonts w:cs="Arial"/>
          <w:i/>
          <w:iCs/>
        </w:rPr>
        <w:t>бити једнак укупној цени за ову позицију)</w:t>
      </w:r>
    </w:p>
    <w:p w14:paraId="510F05E7" w14:textId="77777777" w:rsidR="0026664E" w:rsidRPr="00AD10A6" w:rsidRDefault="0026664E" w:rsidP="00AD10A6">
      <w:pPr>
        <w:widowControl w:val="0"/>
        <w:overflowPunct w:val="0"/>
        <w:autoSpaceDE w:val="0"/>
        <w:autoSpaceDN w:val="0"/>
        <w:adjustRightInd w:val="0"/>
        <w:spacing w:before="0"/>
        <w:ind w:left="680"/>
        <w:rPr>
          <w:rFonts w:cs="Arial"/>
          <w:i/>
          <w:iCs/>
        </w:rPr>
      </w:pPr>
    </w:p>
    <w:p w14:paraId="486240F7" w14:textId="77777777" w:rsidR="0026664E" w:rsidRPr="00AD10A6" w:rsidRDefault="0026664E" w:rsidP="00AD10A6">
      <w:pPr>
        <w:widowControl w:val="0"/>
        <w:overflowPunct w:val="0"/>
        <w:autoSpaceDE w:val="0"/>
        <w:autoSpaceDN w:val="0"/>
        <w:adjustRightInd w:val="0"/>
        <w:spacing w:before="0"/>
        <w:ind w:left="680"/>
        <w:rPr>
          <w:rFonts w:cs="Arial"/>
          <w:i/>
          <w:iCs/>
        </w:rPr>
      </w:pPr>
    </w:p>
    <w:p w14:paraId="7C631998" w14:textId="77777777" w:rsidR="0026664E" w:rsidRPr="00AD10A6" w:rsidRDefault="0026664E" w:rsidP="00AD10A6">
      <w:pPr>
        <w:widowControl w:val="0"/>
        <w:numPr>
          <w:ilvl w:val="1"/>
          <w:numId w:val="33"/>
        </w:numPr>
        <w:tabs>
          <w:tab w:val="clear" w:pos="1440"/>
          <w:tab w:val="num" w:pos="720"/>
        </w:tabs>
        <w:overflowPunct w:val="0"/>
        <w:autoSpaceDE w:val="0"/>
        <w:autoSpaceDN w:val="0"/>
        <w:adjustRightInd w:val="0"/>
        <w:spacing w:before="0"/>
        <w:ind w:left="720" w:right="140" w:hanging="356"/>
        <w:rPr>
          <w:rFonts w:cs="Arial"/>
        </w:rPr>
      </w:pPr>
      <w:r w:rsidRPr="00AD10A6">
        <w:rPr>
          <w:rFonts w:cs="Arial"/>
        </w:rPr>
        <w:t xml:space="preserve">за за услуге обуке вршиће се након сваке фазе испоруке на следећи начин: </w:t>
      </w:r>
    </w:p>
    <w:p w14:paraId="00D9E292" w14:textId="77777777" w:rsidR="0026664E" w:rsidRPr="00AD10A6" w:rsidRDefault="0026664E" w:rsidP="00AD10A6">
      <w:pPr>
        <w:widowControl w:val="0"/>
        <w:autoSpaceDE w:val="0"/>
        <w:autoSpaceDN w:val="0"/>
        <w:adjustRightInd w:val="0"/>
        <w:spacing w:before="0"/>
        <w:rPr>
          <w:rFonts w:cs="Arial"/>
          <w:lang w:val="ru-RU"/>
        </w:rPr>
      </w:pPr>
    </w:p>
    <w:p w14:paraId="41D5A260" w14:textId="77777777" w:rsidR="0026664E" w:rsidRPr="00AD10A6" w:rsidRDefault="0026664E" w:rsidP="00AD10A6">
      <w:pPr>
        <w:widowControl w:val="0"/>
        <w:tabs>
          <w:tab w:val="left" w:pos="7100"/>
        </w:tabs>
        <w:autoSpaceDE w:val="0"/>
        <w:autoSpaceDN w:val="0"/>
        <w:adjustRightInd w:val="0"/>
        <w:spacing w:before="0"/>
        <w:ind w:left="1180"/>
        <w:rPr>
          <w:rFonts w:cs="Arial"/>
        </w:rPr>
      </w:pPr>
      <w:r w:rsidRPr="00AD10A6">
        <w:rPr>
          <w:rFonts w:cs="Arial"/>
        </w:rPr>
        <w:t xml:space="preserve">Фаза </w:t>
      </w:r>
      <w:r w:rsidRPr="00AD10A6">
        <w:rPr>
          <w:rFonts w:cs="Arial"/>
          <w:lang w:val="sr-Cyrl-RS"/>
        </w:rPr>
        <w:t>обуке</w:t>
      </w:r>
      <w:r w:rsidRPr="00AD10A6">
        <w:rPr>
          <w:rFonts w:cs="Arial"/>
        </w:rPr>
        <w:tab/>
        <w:t>Износ</w:t>
      </w:r>
    </w:p>
    <w:p w14:paraId="3BC32494" w14:textId="77777777" w:rsidR="0026664E" w:rsidRPr="00AD10A6" w:rsidRDefault="0026664E" w:rsidP="00AD10A6">
      <w:pPr>
        <w:widowControl w:val="0"/>
        <w:autoSpaceDE w:val="0"/>
        <w:autoSpaceDN w:val="0"/>
        <w:adjustRightInd w:val="0"/>
        <w:spacing w:before="0"/>
        <w:rPr>
          <w:rFonts w:cs="Arial"/>
        </w:rPr>
      </w:pPr>
    </w:p>
    <w:p w14:paraId="485F0FB1" w14:textId="77777777" w:rsidR="0026664E" w:rsidRPr="00AD10A6" w:rsidRDefault="0026664E" w:rsidP="00AD10A6">
      <w:pPr>
        <w:widowControl w:val="0"/>
        <w:autoSpaceDE w:val="0"/>
        <w:autoSpaceDN w:val="0"/>
        <w:adjustRightInd w:val="0"/>
        <w:spacing w:before="0"/>
        <w:ind w:left="420"/>
        <w:rPr>
          <w:rFonts w:cs="Arial"/>
        </w:rPr>
      </w:pPr>
      <w:r w:rsidRPr="00AD10A6">
        <w:rPr>
          <w:rFonts w:cs="Arial"/>
        </w:rPr>
        <w:t>1.</w:t>
      </w:r>
    </w:p>
    <w:p w14:paraId="01E9CF8C" w14:textId="77777777" w:rsidR="0026664E" w:rsidRPr="00AD10A6" w:rsidRDefault="0026664E" w:rsidP="00AD10A6">
      <w:pPr>
        <w:widowControl w:val="0"/>
        <w:autoSpaceDE w:val="0"/>
        <w:autoSpaceDN w:val="0"/>
        <w:adjustRightInd w:val="0"/>
        <w:spacing w:before="0"/>
        <w:rPr>
          <w:rFonts w:cs="Arial"/>
        </w:rPr>
      </w:pPr>
      <w:r w:rsidRPr="00AD10A6">
        <w:rPr>
          <w:rFonts w:cs="Arial"/>
          <w:noProof/>
        </w:rPr>
        <mc:AlternateContent>
          <mc:Choice Requires="wps">
            <w:drawing>
              <wp:anchor distT="4294967292" distB="4294967292" distL="114300" distR="114300" simplePos="0" relativeHeight="251675648" behindDoc="1" locked="0" layoutInCell="0" allowOverlap="1" wp14:anchorId="0046D9FF" wp14:editId="3925B17A">
                <wp:simplePos x="0" y="0"/>
                <wp:positionH relativeFrom="column">
                  <wp:posOffset>452120</wp:posOffset>
                </wp:positionH>
                <wp:positionV relativeFrom="paragraph">
                  <wp:posOffset>3809</wp:posOffset>
                </wp:positionV>
                <wp:extent cx="2708910" cy="0"/>
                <wp:effectExtent l="0" t="0" r="34290" b="19050"/>
                <wp:wrapNone/>
                <wp:docPr id="1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89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C113C43" id="Line 30" o:spid="_x0000_s1026" style="position:absolute;z-index:-2516408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6pt,.3pt" to="248.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" o:allowincell="f" strokeweight=".16931mm"/>
            </w:pict>
          </mc:Fallback>
        </mc:AlternateContent>
      </w:r>
      <w:r w:rsidRPr="00AD10A6">
        <w:rPr>
          <w:rFonts w:cs="Arial"/>
          <w:noProof/>
        </w:rPr>
        <mc:AlternateContent>
          <mc:Choice Requires="wps">
            <w:drawing>
              <wp:anchor distT="4294967292" distB="4294967292" distL="114300" distR="114300" simplePos="0" relativeHeight="251676672" behindDoc="1" locked="0" layoutInCell="0" allowOverlap="1" wp14:anchorId="761664BE" wp14:editId="5423C9EE">
                <wp:simplePos x="0" y="0"/>
                <wp:positionH relativeFrom="column">
                  <wp:posOffset>3700145</wp:posOffset>
                </wp:positionH>
                <wp:positionV relativeFrom="paragraph">
                  <wp:posOffset>3809</wp:posOffset>
                </wp:positionV>
                <wp:extent cx="2062480" cy="0"/>
                <wp:effectExtent l="0" t="0" r="33020" b="19050"/>
                <wp:wrapNone/>
                <wp:docPr id="2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9E4F8EE" id="Line 31" o:spid="_x0000_s1026" style="position:absolute;z-index:-2516398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35pt,.3pt" to="453.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" o:allowincell="f" strokeweight=".16931mm"/>
            </w:pict>
          </mc:Fallback>
        </mc:AlternateContent>
      </w:r>
    </w:p>
    <w:p w14:paraId="01CBE3F6" w14:textId="77777777" w:rsidR="0026664E" w:rsidRPr="00AD10A6" w:rsidRDefault="0026664E" w:rsidP="00AD10A6">
      <w:pPr>
        <w:widowControl w:val="0"/>
        <w:autoSpaceDE w:val="0"/>
        <w:autoSpaceDN w:val="0"/>
        <w:adjustRightInd w:val="0"/>
        <w:spacing w:before="0"/>
        <w:ind w:left="420"/>
        <w:rPr>
          <w:rFonts w:cs="Arial"/>
        </w:rPr>
      </w:pPr>
      <w:r w:rsidRPr="00AD10A6">
        <w:rPr>
          <w:rFonts w:cs="Arial"/>
        </w:rPr>
        <w:t>2.</w:t>
      </w:r>
    </w:p>
    <w:p w14:paraId="05F50D65" w14:textId="77777777" w:rsidR="0026664E" w:rsidRPr="00AD10A6" w:rsidRDefault="0026664E" w:rsidP="00AD10A6">
      <w:pPr>
        <w:widowControl w:val="0"/>
        <w:autoSpaceDE w:val="0"/>
        <w:autoSpaceDN w:val="0"/>
        <w:adjustRightInd w:val="0"/>
        <w:spacing w:before="0"/>
        <w:rPr>
          <w:rFonts w:cs="Arial"/>
        </w:rPr>
      </w:pPr>
      <w:r w:rsidRPr="00AD10A6">
        <w:rPr>
          <w:rFonts w:cs="Arial"/>
          <w:noProof/>
        </w:rPr>
        <mc:AlternateContent>
          <mc:Choice Requires="wps">
            <w:drawing>
              <wp:anchor distT="4294967292" distB="4294967292" distL="114300" distR="114300" simplePos="0" relativeHeight="251677696" behindDoc="1" locked="0" layoutInCell="0" allowOverlap="1" wp14:anchorId="7C068181" wp14:editId="20A32E19">
                <wp:simplePos x="0" y="0"/>
                <wp:positionH relativeFrom="column">
                  <wp:posOffset>452120</wp:posOffset>
                </wp:positionH>
                <wp:positionV relativeFrom="paragraph">
                  <wp:posOffset>4444</wp:posOffset>
                </wp:positionV>
                <wp:extent cx="2708910" cy="0"/>
                <wp:effectExtent l="0" t="0" r="34290" b="19050"/>
                <wp:wrapNone/>
                <wp:docPr id="2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8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3AAAEFB" id="Line 32" o:spid="_x0000_s1026" style="position:absolute;z-index:-2516387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6pt,.35pt" to="248.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iydFAIAACoEAAAOAAAAZHJzL2Uyb0RvYy54bWysU02P2yAQvVfqf0DcE3+s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" o:allowincell="f" strokeweight=".48pt"/>
            </w:pict>
          </mc:Fallback>
        </mc:AlternateContent>
      </w:r>
      <w:r w:rsidRPr="00AD10A6">
        <w:rPr>
          <w:rFonts w:cs="Arial"/>
          <w:noProof/>
        </w:rPr>
        <mc:AlternateContent>
          <mc:Choice Requires="wps">
            <w:drawing>
              <wp:anchor distT="4294967292" distB="4294967292" distL="114300" distR="114300" simplePos="0" relativeHeight="251678720" behindDoc="1" locked="0" layoutInCell="0" allowOverlap="1" wp14:anchorId="2F2C2EDA" wp14:editId="4D0E3CC2">
                <wp:simplePos x="0" y="0"/>
                <wp:positionH relativeFrom="column">
                  <wp:posOffset>3700145</wp:posOffset>
                </wp:positionH>
                <wp:positionV relativeFrom="paragraph">
                  <wp:posOffset>4444</wp:posOffset>
                </wp:positionV>
                <wp:extent cx="2062480" cy="0"/>
                <wp:effectExtent l="0" t="0" r="33020" b="19050"/>
                <wp:wrapNone/>
                <wp:docPr id="2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F7D4E23" id="Line 33" o:spid="_x0000_s1026" style="position:absolute;z-index:-2516377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35pt,.35pt" to="453.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6AFAIAACoEAAAOAAAAZHJzL2Uyb0RvYy54bWysU02P2jAQvVfqf7B8h3yQUo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" o:allowincell="f" strokeweight=".48pt"/>
            </w:pict>
          </mc:Fallback>
        </mc:AlternateContent>
      </w:r>
    </w:p>
    <w:p w14:paraId="250F8892" w14:textId="77777777" w:rsidR="0026664E" w:rsidRPr="00AD10A6" w:rsidRDefault="0026664E" w:rsidP="00AD10A6">
      <w:pPr>
        <w:widowControl w:val="0"/>
        <w:autoSpaceDE w:val="0"/>
        <w:autoSpaceDN w:val="0"/>
        <w:adjustRightInd w:val="0"/>
        <w:spacing w:before="0"/>
        <w:ind w:left="380"/>
        <w:rPr>
          <w:rFonts w:cs="Arial"/>
        </w:rPr>
      </w:pPr>
      <w:r w:rsidRPr="00AD10A6">
        <w:rPr>
          <w:rFonts w:cs="Arial"/>
        </w:rPr>
        <w:t>…</w:t>
      </w:r>
    </w:p>
    <w:p w14:paraId="5FF713AE" w14:textId="77777777" w:rsidR="0026664E" w:rsidRPr="00AD10A6" w:rsidRDefault="0026664E" w:rsidP="00AD10A6">
      <w:pPr>
        <w:widowControl w:val="0"/>
        <w:autoSpaceDE w:val="0"/>
        <w:autoSpaceDN w:val="0"/>
        <w:adjustRightInd w:val="0"/>
        <w:spacing w:before="0"/>
        <w:rPr>
          <w:rFonts w:cs="Arial"/>
        </w:rPr>
      </w:pPr>
      <w:r w:rsidRPr="00AD10A6">
        <w:rPr>
          <w:rFonts w:cs="Arial"/>
          <w:noProof/>
        </w:rPr>
        <mc:AlternateContent>
          <mc:Choice Requires="wps">
            <w:drawing>
              <wp:anchor distT="4294967292" distB="4294967292" distL="114300" distR="114300" simplePos="0" relativeHeight="251679744" behindDoc="1" locked="0" layoutInCell="0" allowOverlap="1" wp14:anchorId="363DB6F8" wp14:editId="78A10F6C">
                <wp:simplePos x="0" y="0"/>
                <wp:positionH relativeFrom="column">
                  <wp:posOffset>443230</wp:posOffset>
                </wp:positionH>
                <wp:positionV relativeFrom="paragraph">
                  <wp:posOffset>5714</wp:posOffset>
                </wp:positionV>
                <wp:extent cx="2717800" cy="0"/>
                <wp:effectExtent l="0" t="0" r="25400" b="19050"/>
                <wp:wrapNone/>
                <wp:docPr id="2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78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37DEBE6" id="Line 34" o:spid="_x0000_s1026" style="position:absolute;z-index:-2516367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4.9pt,.45pt" to="248.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0q4FAIAACo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" o:allowincell="f" strokeweight=".16931mm"/>
            </w:pict>
          </mc:Fallback>
        </mc:AlternateContent>
      </w:r>
      <w:r w:rsidRPr="00AD10A6">
        <w:rPr>
          <w:rFonts w:cs="Arial"/>
          <w:noProof/>
        </w:rPr>
        <mc:AlternateContent>
          <mc:Choice Requires="wps">
            <w:drawing>
              <wp:anchor distT="4294967292" distB="4294967292" distL="114300" distR="114300" simplePos="0" relativeHeight="251680768" behindDoc="1" locked="0" layoutInCell="0" allowOverlap="1" wp14:anchorId="55D99F70" wp14:editId="18C6799C">
                <wp:simplePos x="0" y="0"/>
                <wp:positionH relativeFrom="column">
                  <wp:posOffset>3691255</wp:posOffset>
                </wp:positionH>
                <wp:positionV relativeFrom="paragraph">
                  <wp:posOffset>5714</wp:posOffset>
                </wp:positionV>
                <wp:extent cx="2071370" cy="0"/>
                <wp:effectExtent l="0" t="0" r="24130" b="19050"/>
                <wp:wrapNone/>
                <wp:docPr id="2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13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1595CD1" id="Line 35" o:spid="_x0000_s1026" style="position:absolute;z-index:-2516357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0.65pt,.45pt" to="453.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Z1Z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" o:allowincell="f" strokeweight=".16931mm"/>
            </w:pict>
          </mc:Fallback>
        </mc:AlternateContent>
      </w:r>
    </w:p>
    <w:p w14:paraId="24BAE7A5" w14:textId="77777777" w:rsidR="0026664E" w:rsidRPr="00AD10A6" w:rsidRDefault="0026664E" w:rsidP="00AD10A6">
      <w:pPr>
        <w:widowControl w:val="0"/>
        <w:overflowPunct w:val="0"/>
        <w:autoSpaceDE w:val="0"/>
        <w:autoSpaceDN w:val="0"/>
        <w:adjustRightInd w:val="0"/>
        <w:spacing w:before="0"/>
        <w:ind w:left="680"/>
        <w:rPr>
          <w:rFonts w:cs="Arial"/>
          <w:i/>
          <w:iCs/>
        </w:rPr>
      </w:pPr>
      <w:r w:rsidRPr="00AD10A6">
        <w:rPr>
          <w:rFonts w:cs="Arial"/>
        </w:rPr>
        <w:t>(</w:t>
      </w:r>
      <w:r w:rsidRPr="00AD10A6">
        <w:rPr>
          <w:rFonts w:cs="Arial"/>
          <w:i/>
          <w:iCs/>
        </w:rPr>
        <w:t>навести фазе из позиције</w:t>
      </w:r>
      <w:r w:rsidRPr="00AD10A6">
        <w:rPr>
          <w:rFonts w:cs="Arial"/>
          <w:i/>
          <w:iCs/>
          <w:lang w:val="sr-Latn-CS"/>
        </w:rPr>
        <w:t>VII</w:t>
      </w:r>
      <w:r w:rsidRPr="00AD10A6">
        <w:rPr>
          <w:rFonts w:cs="Arial"/>
          <w:i/>
          <w:iCs/>
        </w:rPr>
        <w:t>.</w:t>
      </w:r>
      <w:r w:rsidRPr="00AD10A6">
        <w:rPr>
          <w:rFonts w:cs="Arial"/>
        </w:rPr>
        <w:t xml:space="preserve"> </w:t>
      </w:r>
      <w:r w:rsidRPr="00AD10A6">
        <w:rPr>
          <w:rFonts w:cs="Arial"/>
          <w:i/>
          <w:iCs/>
        </w:rPr>
        <w:t>Термин плана и износ из понуде.</w:t>
      </w:r>
      <w:r w:rsidRPr="00AD10A6">
        <w:rPr>
          <w:rFonts w:cs="Arial"/>
        </w:rPr>
        <w:t xml:space="preserve"> </w:t>
      </w:r>
      <w:r w:rsidRPr="00AD10A6">
        <w:rPr>
          <w:rFonts w:cs="Arial"/>
          <w:i/>
          <w:iCs/>
        </w:rPr>
        <w:t>Збир мора</w:t>
      </w:r>
      <w:r w:rsidRPr="00AD10A6">
        <w:rPr>
          <w:rFonts w:cs="Arial"/>
        </w:rPr>
        <w:t xml:space="preserve"> </w:t>
      </w:r>
      <w:r w:rsidRPr="00AD10A6">
        <w:rPr>
          <w:rFonts w:cs="Arial"/>
          <w:i/>
          <w:iCs/>
        </w:rPr>
        <w:t>бити једнак укупној цени за ову позицију)</w:t>
      </w:r>
    </w:p>
    <w:p w14:paraId="3155769D" w14:textId="45FBDFCB" w:rsidR="0026664E" w:rsidRPr="00AD10A6" w:rsidRDefault="0026664E" w:rsidP="00AD10A6">
      <w:pPr>
        <w:widowControl w:val="0"/>
        <w:overflowPunct w:val="0"/>
        <w:autoSpaceDE w:val="0"/>
        <w:autoSpaceDN w:val="0"/>
        <w:adjustRightInd w:val="0"/>
        <w:spacing w:before="0"/>
        <w:ind w:left="680"/>
        <w:rPr>
          <w:rFonts w:cs="Arial"/>
          <w:i/>
          <w:iCs/>
        </w:rPr>
      </w:pPr>
    </w:p>
    <w:p w14:paraId="6AC54D14" w14:textId="77777777" w:rsidR="00D6656A" w:rsidRPr="00AD10A6" w:rsidRDefault="00D6656A" w:rsidP="00AD10A6">
      <w:pPr>
        <w:widowControl w:val="0"/>
        <w:overflowPunct w:val="0"/>
        <w:autoSpaceDE w:val="0"/>
        <w:autoSpaceDN w:val="0"/>
        <w:adjustRightInd w:val="0"/>
        <w:spacing w:before="0"/>
        <w:ind w:left="680"/>
        <w:rPr>
          <w:rFonts w:cs="Arial"/>
          <w:i/>
          <w:iCs/>
        </w:rPr>
      </w:pPr>
    </w:p>
    <w:p w14:paraId="0F3ECF68" w14:textId="77777777" w:rsidR="0026664E" w:rsidRPr="00AD10A6" w:rsidRDefault="0026664E" w:rsidP="00AD10A6">
      <w:pPr>
        <w:widowControl w:val="0"/>
        <w:numPr>
          <w:ilvl w:val="0"/>
          <w:numId w:val="34"/>
        </w:numPr>
        <w:tabs>
          <w:tab w:val="clear" w:pos="720"/>
          <w:tab w:val="num" w:pos="360"/>
        </w:tabs>
        <w:overflowPunct w:val="0"/>
        <w:autoSpaceDE w:val="0"/>
        <w:autoSpaceDN w:val="0"/>
        <w:adjustRightInd w:val="0"/>
        <w:spacing w:before="0"/>
        <w:ind w:left="360" w:hanging="356"/>
        <w:rPr>
          <w:rFonts w:cs="Arial"/>
        </w:rPr>
      </w:pPr>
      <w:r w:rsidRPr="00AD10A6">
        <w:rPr>
          <w:rFonts w:cs="Arial"/>
        </w:rPr>
        <w:t xml:space="preserve">Рокови извршења услуга и испоруке софтверских лиценци: </w:t>
      </w:r>
    </w:p>
    <w:p w14:paraId="2BD2E040" w14:textId="77777777" w:rsidR="00F47DCB" w:rsidRPr="00AD10A6" w:rsidRDefault="00F47DCB" w:rsidP="00AD10A6">
      <w:pPr>
        <w:tabs>
          <w:tab w:val="left" w:pos="680"/>
        </w:tabs>
        <w:spacing w:before="0"/>
        <w:rPr>
          <w:rFonts w:eastAsia="TimesNewRomanPS-BoldMT" w:cs="Arial"/>
          <w:bCs/>
          <w:lang w:val="sr-Cyrl-RS"/>
        </w:rPr>
      </w:pPr>
    </w:p>
    <w:p w14:paraId="7302B75B" w14:textId="492F04AB" w:rsidR="0026664E" w:rsidRPr="00AD10A6" w:rsidRDefault="0026664E" w:rsidP="00AD10A6">
      <w:pPr>
        <w:tabs>
          <w:tab w:val="left" w:pos="680"/>
        </w:tabs>
        <w:spacing w:before="0"/>
        <w:rPr>
          <w:rFonts w:eastAsia="TimesNewRomanPS-BoldMT" w:cs="Arial"/>
          <w:bCs/>
          <w:lang w:val="sr-Cyrl-RS"/>
        </w:rPr>
      </w:pPr>
      <w:r w:rsidRPr="00AD10A6">
        <w:rPr>
          <w:rFonts w:eastAsia="TimesNewRomanPS-BoldMT" w:cs="Arial"/>
          <w:bCs/>
          <w:lang w:val="sr-Cyrl-RS"/>
        </w:rPr>
        <w:t>Рок за извршење услуге консолидације лиценци и реактивације произвођачког одржавања и наставак услуга пружања услуга произвођачког одржавања је 3</w:t>
      </w:r>
      <w:r w:rsidRPr="00AD10A6">
        <w:rPr>
          <w:rFonts w:eastAsia="TimesNewRomanPS-BoldMT" w:cs="Arial"/>
          <w:bCs/>
          <w:lang w:val="sr-Latn-CS"/>
        </w:rPr>
        <w:t>0</w:t>
      </w:r>
      <w:r w:rsidRPr="00AD10A6">
        <w:rPr>
          <w:rFonts w:eastAsia="TimesNewRomanPS-BoldMT" w:cs="Arial"/>
          <w:bCs/>
          <w:lang w:val="sr-Cyrl-RS"/>
        </w:rPr>
        <w:t>.0</w:t>
      </w:r>
      <w:r w:rsidRPr="00AD10A6">
        <w:rPr>
          <w:rFonts w:eastAsia="TimesNewRomanPS-BoldMT" w:cs="Arial"/>
          <w:bCs/>
          <w:lang w:val="sr-Latn-CS"/>
        </w:rPr>
        <w:t>9</w:t>
      </w:r>
      <w:r w:rsidRPr="00AD10A6">
        <w:rPr>
          <w:rFonts w:eastAsia="TimesNewRomanPS-BoldMT" w:cs="Arial"/>
          <w:bCs/>
          <w:lang w:val="sr-Cyrl-RS"/>
        </w:rPr>
        <w:t>.2017. или</w:t>
      </w:r>
      <w:r w:rsidRPr="00AD10A6">
        <w:rPr>
          <w:rFonts w:eastAsia="TimesNewRomanPS-BoldMT" w:cs="Arial"/>
          <w:bCs/>
          <w:lang w:val="sr-Latn-CS"/>
        </w:rPr>
        <w:t xml:space="preserve"> највише до 7 (седам) радних дана после датума потписивања уговора</w:t>
      </w:r>
      <w:r w:rsidRPr="00AD10A6">
        <w:rPr>
          <w:rFonts w:eastAsia="TimesNewRomanPS-BoldMT" w:cs="Arial"/>
          <w:bCs/>
          <w:lang w:val="sr-Cyrl-RS"/>
        </w:rPr>
        <w:t>, ако потпписивање уговора наступи после 3</w:t>
      </w:r>
      <w:r w:rsidRPr="00AD10A6">
        <w:rPr>
          <w:rFonts w:eastAsia="TimesNewRomanPS-BoldMT" w:cs="Arial"/>
          <w:bCs/>
          <w:lang w:val="sr-Latn-CS"/>
        </w:rPr>
        <w:t>0</w:t>
      </w:r>
      <w:r w:rsidRPr="00AD10A6">
        <w:rPr>
          <w:rFonts w:eastAsia="TimesNewRomanPS-BoldMT" w:cs="Arial"/>
          <w:bCs/>
          <w:lang w:val="sr-Cyrl-RS"/>
        </w:rPr>
        <w:t>.0</w:t>
      </w:r>
      <w:r w:rsidRPr="00AD10A6">
        <w:rPr>
          <w:rFonts w:eastAsia="TimesNewRomanPS-BoldMT" w:cs="Arial"/>
          <w:bCs/>
          <w:lang w:val="sr-Latn-CS"/>
        </w:rPr>
        <w:t>9</w:t>
      </w:r>
      <w:r w:rsidRPr="00AD10A6">
        <w:rPr>
          <w:rFonts w:eastAsia="TimesNewRomanPS-BoldMT" w:cs="Arial"/>
          <w:bCs/>
          <w:lang w:val="sr-Cyrl-RS"/>
        </w:rPr>
        <w:t>.2017.</w:t>
      </w:r>
    </w:p>
    <w:p w14:paraId="4A411904" w14:textId="4B99CC58" w:rsidR="0026664E" w:rsidRPr="00AD10A6" w:rsidRDefault="0026664E" w:rsidP="00AD10A6">
      <w:pPr>
        <w:tabs>
          <w:tab w:val="left" w:pos="680"/>
        </w:tabs>
        <w:spacing w:before="0"/>
        <w:rPr>
          <w:rFonts w:eastAsia="TimesNewRomanPS-BoldMT" w:cs="Arial"/>
          <w:bCs/>
          <w:lang w:val="sr-Cyrl-RS"/>
        </w:rPr>
      </w:pPr>
      <w:r w:rsidRPr="00AD10A6">
        <w:rPr>
          <w:rFonts w:eastAsia="TimesNewRomanPS-BoldMT" w:cs="Arial"/>
          <w:bCs/>
          <w:lang w:val="sr-Cyrl-RS"/>
        </w:rPr>
        <w:t>Услуге произвођачког одржавања софтвера почињу датумом извршења консолидације лиценци и реактивације произвођачког одржавања и уговара се закључно са 31.12.2017.</w:t>
      </w:r>
      <w:r w:rsidR="0018213B" w:rsidRPr="00AD10A6">
        <w:rPr>
          <w:rFonts w:eastAsia="TimesNewRomanPS-BoldMT" w:cs="Arial"/>
          <w:bCs/>
          <w:lang w:val="sr-Cyrl-RS"/>
        </w:rPr>
        <w:t xml:space="preserve"> године</w:t>
      </w:r>
    </w:p>
    <w:p w14:paraId="3E698B24" w14:textId="489F20B3" w:rsidR="0026664E" w:rsidRPr="00AD10A6" w:rsidRDefault="0026664E" w:rsidP="00AD10A6">
      <w:pPr>
        <w:tabs>
          <w:tab w:val="left" w:pos="680"/>
        </w:tabs>
        <w:spacing w:before="0"/>
        <w:rPr>
          <w:rFonts w:eastAsia="TimesNewRomanPS-BoldMT" w:cs="Arial"/>
          <w:bCs/>
          <w:lang w:val="sr-Cyrl-RS"/>
        </w:rPr>
      </w:pPr>
      <w:r w:rsidRPr="00AD10A6">
        <w:rPr>
          <w:rFonts w:eastAsia="TimesNewRomanPS-BoldMT" w:cs="Arial"/>
          <w:bCs/>
          <w:lang w:val="sr-Latn-CS"/>
        </w:rPr>
        <w:t xml:space="preserve">Рок </w:t>
      </w:r>
      <w:r w:rsidRPr="00AD10A6">
        <w:rPr>
          <w:rFonts w:eastAsia="TimesNewRomanPS-BoldMT" w:cs="Arial"/>
          <w:bCs/>
        </w:rPr>
        <w:t xml:space="preserve"> за </w:t>
      </w:r>
      <w:r w:rsidRPr="00AD10A6">
        <w:rPr>
          <w:rFonts w:eastAsia="TimesNewRomanPS-BoldMT" w:cs="Arial"/>
          <w:bCs/>
          <w:lang w:val="sr-Latn-CS"/>
        </w:rPr>
        <w:t xml:space="preserve">испоруку софтвера, односно софтверских лиценци и </w:t>
      </w:r>
      <w:r w:rsidRPr="00AD10A6">
        <w:rPr>
          <w:rFonts w:eastAsia="TimesNewRomanPS-BoldMT" w:cs="Arial"/>
          <w:bCs/>
          <w:lang w:val="sr-Cyrl-RS"/>
        </w:rPr>
        <w:t>ефективни датум активације лиценци је 30.09.2017.</w:t>
      </w:r>
      <w:r w:rsidR="0018213B" w:rsidRPr="00AD10A6">
        <w:rPr>
          <w:rFonts w:eastAsia="TimesNewRomanPS-BoldMT" w:cs="Arial"/>
          <w:bCs/>
        </w:rPr>
        <w:t xml:space="preserve"> </w:t>
      </w:r>
      <w:r w:rsidR="0018213B" w:rsidRPr="00AD10A6">
        <w:rPr>
          <w:rFonts w:eastAsia="TimesNewRomanPS-BoldMT" w:cs="Arial"/>
          <w:bCs/>
          <w:lang w:val="sr-Cyrl-RS"/>
        </w:rPr>
        <w:t>године</w:t>
      </w:r>
      <w:r w:rsidRPr="00AD10A6">
        <w:rPr>
          <w:rFonts w:eastAsia="TimesNewRomanPS-BoldMT" w:cs="Arial"/>
          <w:bCs/>
          <w:lang w:val="sr-Latn-CS"/>
        </w:rPr>
        <w:t>,</w:t>
      </w:r>
      <w:r w:rsidRPr="00AD10A6">
        <w:rPr>
          <w:rFonts w:eastAsia="TimesNewRomanPS-BoldMT" w:cs="Arial"/>
          <w:bCs/>
          <w:lang w:val="sr-Cyrl-RS"/>
        </w:rPr>
        <w:t xml:space="preserve"> или</w:t>
      </w:r>
      <w:r w:rsidRPr="00AD10A6">
        <w:rPr>
          <w:rFonts w:eastAsia="TimesNewRomanPS-BoldMT" w:cs="Arial"/>
          <w:bCs/>
          <w:lang w:val="sr-Latn-CS"/>
        </w:rPr>
        <w:t xml:space="preserve"> највише до 7 (</w:t>
      </w:r>
      <w:r w:rsidR="0018213B" w:rsidRPr="00AD10A6">
        <w:rPr>
          <w:rFonts w:eastAsia="TimesNewRomanPS-BoldMT" w:cs="Arial"/>
          <w:bCs/>
          <w:lang w:val="sr-Cyrl-RS"/>
        </w:rPr>
        <w:t xml:space="preserve">словима: </w:t>
      </w:r>
      <w:r w:rsidRPr="00AD10A6">
        <w:rPr>
          <w:rFonts w:eastAsia="TimesNewRomanPS-BoldMT" w:cs="Arial"/>
          <w:bCs/>
          <w:lang w:val="sr-Latn-CS"/>
        </w:rPr>
        <w:t>седам) радних дана после датума потписивања уговора</w:t>
      </w:r>
      <w:r w:rsidRPr="00AD10A6">
        <w:rPr>
          <w:rFonts w:eastAsia="TimesNewRomanPS-BoldMT" w:cs="Arial"/>
          <w:bCs/>
          <w:lang w:val="sr-Cyrl-RS"/>
        </w:rPr>
        <w:t>, ако потписивање уговора наступи после 30.09.2017.</w:t>
      </w:r>
      <w:r w:rsidR="0018213B" w:rsidRPr="00AD10A6">
        <w:rPr>
          <w:rFonts w:eastAsia="TimesNewRomanPS-BoldMT" w:cs="Arial"/>
          <w:bCs/>
          <w:lang w:val="sr-Cyrl-RS"/>
        </w:rPr>
        <w:t xml:space="preserve"> године</w:t>
      </w:r>
    </w:p>
    <w:p w14:paraId="720BB200" w14:textId="27E88A5E" w:rsidR="0026664E" w:rsidRPr="00AD10A6" w:rsidRDefault="0026664E" w:rsidP="00AD10A6">
      <w:pPr>
        <w:tabs>
          <w:tab w:val="left" w:pos="680"/>
        </w:tabs>
        <w:spacing w:before="0"/>
        <w:rPr>
          <w:rFonts w:eastAsia="TimesNewRomanPS-BoldMT" w:cs="Arial"/>
          <w:bCs/>
          <w:lang w:val="sr-Cyrl-RS"/>
        </w:rPr>
      </w:pPr>
      <w:r w:rsidRPr="00AD10A6">
        <w:rPr>
          <w:rFonts w:eastAsia="TimesNewRomanPS-BoldMT" w:cs="Arial"/>
          <w:bCs/>
          <w:lang w:val="sr-Cyrl-RS"/>
        </w:rPr>
        <w:t>Услуге произвођачког одржавања софтвера почињу датумом извршења консолидације лиценци и реактивације произвођачког одржавања и уговарају се закључно са 31.12.2017.</w:t>
      </w:r>
      <w:r w:rsidR="0018213B" w:rsidRPr="00AD10A6">
        <w:rPr>
          <w:rFonts w:eastAsia="TimesNewRomanPS-BoldMT" w:cs="Arial"/>
          <w:bCs/>
          <w:lang w:val="sr-Cyrl-RS"/>
        </w:rPr>
        <w:t xml:space="preserve"> године</w:t>
      </w:r>
    </w:p>
    <w:p w14:paraId="45B8A69B" w14:textId="7B5DC40D" w:rsidR="0026664E" w:rsidRPr="00AD10A6" w:rsidRDefault="0026664E" w:rsidP="00AD10A6">
      <w:pPr>
        <w:spacing w:before="0"/>
        <w:rPr>
          <w:rFonts w:cs="Arial"/>
        </w:rPr>
      </w:pPr>
      <w:r w:rsidRPr="00AD10A6">
        <w:rPr>
          <w:rFonts w:cs="Arial"/>
        </w:rPr>
        <w:t>Услуга закупа SAP HEC инфраструктуре почиње до 7</w:t>
      </w:r>
      <w:r w:rsidR="0018213B" w:rsidRPr="00AD10A6">
        <w:rPr>
          <w:rFonts w:cs="Arial"/>
          <w:lang w:val="sr-Cyrl-RS"/>
        </w:rPr>
        <w:t xml:space="preserve"> (словима: седам)</w:t>
      </w:r>
      <w:r w:rsidRPr="00AD10A6">
        <w:rPr>
          <w:rFonts w:cs="Arial"/>
        </w:rPr>
        <w:t xml:space="preserve"> дана од дана ступања уговора на снагу и траје 12 (дванаест) месеци.</w:t>
      </w:r>
    </w:p>
    <w:p w14:paraId="57DC64D8" w14:textId="77777777" w:rsidR="0026664E" w:rsidRPr="00AD10A6" w:rsidRDefault="0026664E" w:rsidP="00AD10A6">
      <w:pPr>
        <w:tabs>
          <w:tab w:val="left" w:pos="680"/>
        </w:tabs>
        <w:spacing w:before="0"/>
        <w:rPr>
          <w:rFonts w:eastAsia="TimesNewRomanPS-BoldMT" w:cs="Arial"/>
          <w:bCs/>
          <w:lang w:val="sr-Latn-CS"/>
        </w:rPr>
      </w:pPr>
    </w:p>
    <w:p w14:paraId="3D1598D2" w14:textId="77777777" w:rsidR="0026664E" w:rsidRPr="00AD10A6" w:rsidRDefault="0026664E" w:rsidP="00AD10A6">
      <w:pPr>
        <w:tabs>
          <w:tab w:val="left" w:pos="680"/>
        </w:tabs>
        <w:spacing w:before="0"/>
        <w:rPr>
          <w:rFonts w:eastAsia="TimesNewRomanPS-BoldMT" w:cs="Arial"/>
          <w:bCs/>
          <w:lang w:val="sr-Cyrl-RS"/>
        </w:rPr>
      </w:pPr>
      <w:r w:rsidRPr="00AD10A6">
        <w:rPr>
          <w:rFonts w:eastAsia="TimesNewRomanPS-BoldMT" w:cs="Arial"/>
          <w:bCs/>
        </w:rPr>
        <w:t xml:space="preserve">Услуге имплементације нових функционалности почињу </w:t>
      </w:r>
      <w:r w:rsidRPr="00AD10A6">
        <w:rPr>
          <w:rFonts w:eastAsia="TimesNewRomanPS-BoldMT" w:cs="Arial"/>
          <w:bCs/>
          <w:lang w:val="sr-Cyrl-RS"/>
        </w:rPr>
        <w:t xml:space="preserve">извршиће се  </w:t>
      </w:r>
      <w:r w:rsidRPr="00AD10A6">
        <w:rPr>
          <w:rFonts w:eastAsia="TimesNewRomanPS-BoldMT" w:cs="Arial"/>
          <w:bCs/>
        </w:rPr>
        <w:t>у року од _____ (словима: ___________) месеци</w:t>
      </w:r>
      <w:r w:rsidRPr="00AD10A6">
        <w:rPr>
          <w:rFonts w:eastAsia="TimesNewRomanPS-BoldMT" w:cs="Arial"/>
          <w:bCs/>
          <w:lang w:val="sr-Cyrl-RS"/>
        </w:rPr>
        <w:t xml:space="preserve"> од дана ступања уговора на снагу.</w:t>
      </w:r>
    </w:p>
    <w:p w14:paraId="00948EC7" w14:textId="77777777" w:rsidR="0026664E" w:rsidRPr="00AD10A6" w:rsidRDefault="0026664E" w:rsidP="00AD10A6">
      <w:pPr>
        <w:tabs>
          <w:tab w:val="left" w:pos="680"/>
        </w:tabs>
        <w:spacing w:before="0"/>
        <w:rPr>
          <w:rFonts w:eastAsia="TimesNewRomanPS-BoldMT" w:cs="Arial"/>
          <w:bCs/>
        </w:rPr>
      </w:pPr>
    </w:p>
    <w:p w14:paraId="5E361DA4" w14:textId="77777777" w:rsidR="0026664E" w:rsidRPr="00AD10A6" w:rsidRDefault="0026664E" w:rsidP="00AD10A6">
      <w:pPr>
        <w:tabs>
          <w:tab w:val="left" w:pos="680"/>
        </w:tabs>
        <w:spacing w:before="0"/>
        <w:rPr>
          <w:rFonts w:eastAsia="TimesNewRomanPS-BoldMT" w:cs="Arial"/>
          <w:bCs/>
          <w:lang w:val="sr-Cyrl-RS"/>
        </w:rPr>
      </w:pPr>
      <w:r w:rsidRPr="00AD10A6">
        <w:rPr>
          <w:rFonts w:eastAsia="TimesNewRomanPS-BoldMT" w:cs="Arial"/>
          <w:bCs/>
          <w:lang w:val="sr-Cyrl-RS"/>
        </w:rPr>
        <w:lastRenderedPageBreak/>
        <w:t>Услуге подршке имплементираног решења извршиће се  у року од _____ (словима: ___________) месеци од дана ступања уговора на снагу.</w:t>
      </w:r>
    </w:p>
    <w:p w14:paraId="5D1C0301" w14:textId="77777777" w:rsidR="0026664E" w:rsidRPr="00AD10A6" w:rsidRDefault="0026664E" w:rsidP="00AD10A6">
      <w:pPr>
        <w:tabs>
          <w:tab w:val="left" w:pos="680"/>
        </w:tabs>
        <w:spacing w:before="0"/>
        <w:rPr>
          <w:rFonts w:eastAsia="TimesNewRomanPS-BoldMT" w:cs="Arial"/>
          <w:bCs/>
          <w:lang w:val="sr-Cyrl-RS"/>
        </w:rPr>
      </w:pPr>
    </w:p>
    <w:p w14:paraId="16AC2E48" w14:textId="77777777" w:rsidR="0026664E" w:rsidRPr="00AD10A6" w:rsidRDefault="0026664E" w:rsidP="00AD10A6">
      <w:pPr>
        <w:tabs>
          <w:tab w:val="left" w:pos="680"/>
        </w:tabs>
        <w:spacing w:before="0"/>
        <w:rPr>
          <w:rFonts w:eastAsia="TimesNewRomanPS-BoldMT" w:cs="Arial"/>
          <w:bCs/>
          <w:lang w:val="sr-Cyrl-RS"/>
        </w:rPr>
      </w:pPr>
      <w:r w:rsidRPr="00AD10A6">
        <w:rPr>
          <w:rFonts w:eastAsia="TimesNewRomanPS-BoldMT" w:cs="Arial"/>
          <w:bCs/>
        </w:rPr>
        <w:t xml:space="preserve">Услуге стандарних САП обука </w:t>
      </w:r>
      <w:r w:rsidRPr="00AD10A6">
        <w:rPr>
          <w:rFonts w:eastAsia="TimesNewRomanPS-BoldMT" w:cs="Arial"/>
          <w:bCs/>
          <w:lang w:val="sr-Cyrl-RS"/>
        </w:rPr>
        <w:t xml:space="preserve">извршиће се  </w:t>
      </w:r>
      <w:r w:rsidRPr="00AD10A6">
        <w:rPr>
          <w:rFonts w:eastAsia="TimesNewRomanPS-BoldMT" w:cs="Arial"/>
          <w:bCs/>
        </w:rPr>
        <w:t>у року од _____ (словима: ___________) месеци</w:t>
      </w:r>
      <w:r w:rsidRPr="00AD10A6">
        <w:rPr>
          <w:rFonts w:eastAsia="TimesNewRomanPS-BoldMT" w:cs="Arial"/>
          <w:bCs/>
          <w:lang w:val="sr-Cyrl-RS"/>
        </w:rPr>
        <w:t xml:space="preserve"> од дана ступања уговора на снагу.</w:t>
      </w:r>
    </w:p>
    <w:p w14:paraId="66784FBA" w14:textId="77777777" w:rsidR="0026664E" w:rsidRPr="00AD10A6" w:rsidRDefault="0026664E" w:rsidP="00AD10A6">
      <w:pPr>
        <w:tabs>
          <w:tab w:val="left" w:pos="680"/>
        </w:tabs>
        <w:spacing w:before="0"/>
        <w:rPr>
          <w:rFonts w:eastAsia="TimesNewRomanPS-BoldMT" w:cs="Arial"/>
          <w:bCs/>
        </w:rPr>
      </w:pPr>
    </w:p>
    <w:p w14:paraId="50181F54" w14:textId="77777777" w:rsidR="0026664E" w:rsidRPr="00AD10A6" w:rsidRDefault="0026664E" w:rsidP="00AD10A6">
      <w:pPr>
        <w:widowControl w:val="0"/>
        <w:autoSpaceDE w:val="0"/>
        <w:autoSpaceDN w:val="0"/>
        <w:adjustRightInd w:val="0"/>
        <w:spacing w:before="0"/>
        <w:rPr>
          <w:rFonts w:cs="Arial"/>
        </w:rPr>
      </w:pPr>
      <w:r w:rsidRPr="00AD10A6">
        <w:rPr>
          <w:rFonts w:cs="Arial"/>
        </w:rPr>
        <w:t>Специфични рокови извршења услуга и испоруке софтверских лиценци су:</w:t>
      </w:r>
    </w:p>
    <w:p w14:paraId="4876BBE5" w14:textId="77777777" w:rsidR="0026664E" w:rsidRPr="00AD10A6" w:rsidRDefault="0026664E" w:rsidP="00AD10A6">
      <w:pPr>
        <w:widowControl w:val="0"/>
        <w:autoSpaceDE w:val="0"/>
        <w:autoSpaceDN w:val="0"/>
        <w:adjustRightInd w:val="0"/>
        <w:spacing w:before="0"/>
        <w:rPr>
          <w:rFonts w:cs="Arial"/>
        </w:rPr>
      </w:pPr>
    </w:p>
    <w:tbl>
      <w:tblPr>
        <w:tblW w:w="5000" w:type="pct"/>
        <w:tblCellMar>
          <w:left w:w="0" w:type="dxa"/>
          <w:right w:w="0" w:type="dxa"/>
        </w:tblCellMar>
        <w:tblLook w:val="0000" w:firstRow="0" w:lastRow="0" w:firstColumn="0" w:lastColumn="0" w:noHBand="0" w:noVBand="0"/>
      </w:tblPr>
      <w:tblGrid>
        <w:gridCol w:w="589"/>
        <w:gridCol w:w="4563"/>
        <w:gridCol w:w="4252"/>
      </w:tblGrid>
      <w:tr w:rsidR="0026664E" w:rsidRPr="00AD10A6" w14:paraId="0C9A8B7F" w14:textId="77777777" w:rsidTr="0098566E">
        <w:trPr>
          <w:trHeight w:val="276"/>
        </w:trPr>
        <w:tc>
          <w:tcPr>
            <w:tcW w:w="313" w:type="pct"/>
            <w:tcBorders>
              <w:top w:val="nil"/>
              <w:left w:val="nil"/>
              <w:bottom w:val="nil"/>
              <w:right w:val="nil"/>
            </w:tcBorders>
            <w:vAlign w:val="center"/>
          </w:tcPr>
          <w:p w14:paraId="0E132CFE" w14:textId="77777777" w:rsidR="0026664E" w:rsidRPr="00AD10A6" w:rsidRDefault="0026664E" w:rsidP="00AD10A6">
            <w:pPr>
              <w:widowControl w:val="0"/>
              <w:autoSpaceDE w:val="0"/>
              <w:autoSpaceDN w:val="0"/>
              <w:adjustRightInd w:val="0"/>
              <w:spacing w:before="0"/>
              <w:ind w:left="37"/>
              <w:jc w:val="center"/>
              <w:rPr>
                <w:rFonts w:cs="Arial"/>
                <w:lang w:val="hr-HR"/>
              </w:rPr>
            </w:pPr>
            <w:r w:rsidRPr="00AD10A6">
              <w:rPr>
                <w:rFonts w:cs="Arial"/>
                <w:lang w:val="hr-HR"/>
              </w:rPr>
              <w:t>1)</w:t>
            </w:r>
          </w:p>
        </w:tc>
        <w:tc>
          <w:tcPr>
            <w:tcW w:w="4687" w:type="pct"/>
            <w:gridSpan w:val="2"/>
            <w:tcBorders>
              <w:top w:val="nil"/>
              <w:left w:val="nil"/>
              <w:bottom w:val="nil"/>
              <w:right w:val="nil"/>
            </w:tcBorders>
            <w:vAlign w:val="bottom"/>
          </w:tcPr>
          <w:p w14:paraId="10B1B5DD" w14:textId="77777777" w:rsidR="0026664E" w:rsidRPr="00AD10A6" w:rsidRDefault="0026664E" w:rsidP="00AD10A6">
            <w:pPr>
              <w:widowControl w:val="0"/>
              <w:autoSpaceDE w:val="0"/>
              <w:autoSpaceDN w:val="0"/>
              <w:adjustRightInd w:val="0"/>
              <w:spacing w:before="0"/>
              <w:ind w:left="60"/>
              <w:rPr>
                <w:rFonts w:cs="Arial"/>
              </w:rPr>
            </w:pPr>
            <w:r w:rsidRPr="00AD10A6">
              <w:rPr>
                <w:rFonts w:cs="Arial"/>
              </w:rPr>
              <w:t xml:space="preserve">за услуге </w:t>
            </w:r>
            <w:r w:rsidRPr="00AD10A6">
              <w:rPr>
                <w:rFonts w:eastAsia="Calibri" w:cs="Arial"/>
                <w:lang w:val="ru-RU"/>
              </w:rPr>
              <w:t xml:space="preserve">консолидације и реактивације </w:t>
            </w:r>
            <w:r w:rsidRPr="00AD10A6">
              <w:rPr>
                <w:rFonts w:eastAsia="Calibri" w:cs="Arial"/>
              </w:rPr>
              <w:t>SAP</w:t>
            </w:r>
            <w:r w:rsidRPr="00AD10A6">
              <w:rPr>
                <w:rFonts w:eastAsia="Calibri" w:cs="Arial"/>
                <w:lang w:val="ru-RU"/>
              </w:rPr>
              <w:t xml:space="preserve"> софтверских лиценци</w:t>
            </w:r>
            <w:r w:rsidRPr="00AD10A6">
              <w:rPr>
                <w:rFonts w:cs="Arial"/>
              </w:rPr>
              <w:t>:</w:t>
            </w:r>
          </w:p>
        </w:tc>
      </w:tr>
      <w:tr w:rsidR="0026664E" w:rsidRPr="00AD10A6" w14:paraId="1A80FA1B" w14:textId="77777777" w:rsidTr="0098566E">
        <w:trPr>
          <w:trHeight w:val="396"/>
        </w:trPr>
        <w:tc>
          <w:tcPr>
            <w:tcW w:w="313" w:type="pct"/>
            <w:tcBorders>
              <w:top w:val="nil"/>
              <w:left w:val="nil"/>
              <w:bottom w:val="nil"/>
              <w:right w:val="nil"/>
            </w:tcBorders>
            <w:vAlign w:val="bottom"/>
          </w:tcPr>
          <w:p w14:paraId="1FE6410F" w14:textId="77777777" w:rsidR="0026664E" w:rsidRPr="00AD10A6" w:rsidRDefault="0026664E" w:rsidP="00AD10A6">
            <w:pPr>
              <w:widowControl w:val="0"/>
              <w:autoSpaceDE w:val="0"/>
              <w:autoSpaceDN w:val="0"/>
              <w:adjustRightInd w:val="0"/>
              <w:spacing w:before="0"/>
              <w:rPr>
                <w:rFonts w:cs="Arial"/>
              </w:rPr>
            </w:pPr>
          </w:p>
        </w:tc>
        <w:tc>
          <w:tcPr>
            <w:tcW w:w="2426" w:type="pct"/>
            <w:tcBorders>
              <w:top w:val="nil"/>
              <w:left w:val="nil"/>
              <w:bottom w:val="nil"/>
              <w:right w:val="nil"/>
            </w:tcBorders>
            <w:vAlign w:val="bottom"/>
          </w:tcPr>
          <w:p w14:paraId="5F5A9F95" w14:textId="77777777" w:rsidR="0026664E" w:rsidRPr="00AD10A6" w:rsidRDefault="0026664E" w:rsidP="00AD10A6">
            <w:pPr>
              <w:widowControl w:val="0"/>
              <w:autoSpaceDE w:val="0"/>
              <w:autoSpaceDN w:val="0"/>
              <w:adjustRightInd w:val="0"/>
              <w:spacing w:before="0"/>
              <w:ind w:right="202"/>
              <w:jc w:val="center"/>
              <w:rPr>
                <w:rFonts w:cs="Arial"/>
              </w:rPr>
            </w:pPr>
            <w:r w:rsidRPr="00AD10A6">
              <w:rPr>
                <w:rFonts w:cs="Arial"/>
                <w:w w:val="99"/>
              </w:rPr>
              <w:t>Јединствени рок испоруке за 1)</w:t>
            </w:r>
          </w:p>
        </w:tc>
        <w:tc>
          <w:tcPr>
            <w:tcW w:w="2261" w:type="pct"/>
            <w:tcBorders>
              <w:top w:val="nil"/>
              <w:left w:val="nil"/>
              <w:bottom w:val="nil"/>
              <w:right w:val="nil"/>
            </w:tcBorders>
            <w:vAlign w:val="bottom"/>
          </w:tcPr>
          <w:p w14:paraId="32A90DBE" w14:textId="77777777" w:rsidR="0026664E" w:rsidRPr="00AD10A6" w:rsidRDefault="0026664E" w:rsidP="00AD10A6">
            <w:pPr>
              <w:widowControl w:val="0"/>
              <w:autoSpaceDE w:val="0"/>
              <w:autoSpaceDN w:val="0"/>
              <w:adjustRightInd w:val="0"/>
              <w:spacing w:before="0"/>
              <w:ind w:left="284"/>
              <w:jc w:val="center"/>
              <w:rPr>
                <w:rFonts w:cs="Arial"/>
              </w:rPr>
            </w:pPr>
            <w:r w:rsidRPr="00AD10A6">
              <w:rPr>
                <w:rFonts w:cs="Arial"/>
              </w:rPr>
              <w:t>___________________</w:t>
            </w:r>
          </w:p>
        </w:tc>
      </w:tr>
      <w:tr w:rsidR="0026664E" w:rsidRPr="00AD10A6" w14:paraId="2EAD86BF" w14:textId="77777777" w:rsidTr="0098566E">
        <w:trPr>
          <w:trHeight w:val="569"/>
        </w:trPr>
        <w:tc>
          <w:tcPr>
            <w:tcW w:w="313" w:type="pct"/>
            <w:tcBorders>
              <w:top w:val="nil"/>
              <w:left w:val="nil"/>
              <w:bottom w:val="nil"/>
              <w:right w:val="nil"/>
            </w:tcBorders>
            <w:vAlign w:val="bottom"/>
          </w:tcPr>
          <w:p w14:paraId="6107AD9B" w14:textId="77777777" w:rsidR="0026664E" w:rsidRPr="00AD10A6" w:rsidRDefault="0026664E" w:rsidP="00AD10A6">
            <w:pPr>
              <w:widowControl w:val="0"/>
              <w:autoSpaceDE w:val="0"/>
              <w:autoSpaceDN w:val="0"/>
              <w:adjustRightInd w:val="0"/>
              <w:spacing w:before="0"/>
              <w:rPr>
                <w:rFonts w:cs="Arial"/>
              </w:rPr>
            </w:pPr>
          </w:p>
        </w:tc>
        <w:tc>
          <w:tcPr>
            <w:tcW w:w="2426" w:type="pct"/>
            <w:tcBorders>
              <w:top w:val="nil"/>
              <w:left w:val="nil"/>
              <w:bottom w:val="nil"/>
              <w:right w:val="nil"/>
            </w:tcBorders>
            <w:vAlign w:val="bottom"/>
          </w:tcPr>
          <w:p w14:paraId="7E9BFE4D" w14:textId="77777777" w:rsidR="0026664E" w:rsidRPr="00AD10A6" w:rsidRDefault="0026664E" w:rsidP="00AD10A6">
            <w:pPr>
              <w:widowControl w:val="0"/>
              <w:autoSpaceDE w:val="0"/>
              <w:autoSpaceDN w:val="0"/>
              <w:adjustRightInd w:val="0"/>
              <w:spacing w:before="0"/>
              <w:ind w:right="202"/>
              <w:jc w:val="center"/>
              <w:rPr>
                <w:rFonts w:cs="Arial"/>
                <w:lang w:val="sr-Cyrl-RS"/>
              </w:rPr>
            </w:pPr>
            <w:r w:rsidRPr="00AD10A6">
              <w:rPr>
                <w:rFonts w:cs="Arial"/>
                <w:lang w:val="sr-Cyrl-RS"/>
              </w:rPr>
              <w:t>Једна фаза</w:t>
            </w:r>
            <w:r w:rsidRPr="00AD10A6">
              <w:rPr>
                <w:rFonts w:cs="Arial"/>
              </w:rPr>
              <w:t xml:space="preserve"> </w:t>
            </w:r>
            <w:r w:rsidRPr="00AD10A6">
              <w:rPr>
                <w:rFonts w:cs="Arial"/>
                <w:lang w:val="sr-Cyrl-RS"/>
              </w:rPr>
              <w:t>извршења</w:t>
            </w:r>
          </w:p>
        </w:tc>
        <w:tc>
          <w:tcPr>
            <w:tcW w:w="2261" w:type="pct"/>
            <w:tcBorders>
              <w:top w:val="nil"/>
              <w:left w:val="nil"/>
              <w:bottom w:val="nil"/>
              <w:right w:val="nil"/>
            </w:tcBorders>
            <w:vAlign w:val="bottom"/>
          </w:tcPr>
          <w:p w14:paraId="4177DEDC" w14:textId="77777777" w:rsidR="0026664E" w:rsidRPr="00AD10A6" w:rsidRDefault="0026664E" w:rsidP="00AD10A6">
            <w:pPr>
              <w:widowControl w:val="0"/>
              <w:autoSpaceDE w:val="0"/>
              <w:autoSpaceDN w:val="0"/>
              <w:adjustRightInd w:val="0"/>
              <w:spacing w:before="0"/>
              <w:ind w:left="304"/>
              <w:jc w:val="center"/>
              <w:rPr>
                <w:rFonts w:cs="Arial"/>
              </w:rPr>
            </w:pPr>
            <w:r w:rsidRPr="00AD10A6">
              <w:rPr>
                <w:rFonts w:cs="Arial"/>
              </w:rPr>
              <w:t>Рок испоруке</w:t>
            </w:r>
          </w:p>
        </w:tc>
      </w:tr>
      <w:tr w:rsidR="0026664E" w:rsidRPr="00AD10A6" w14:paraId="56AACBB2" w14:textId="77777777" w:rsidTr="0098566E">
        <w:trPr>
          <w:trHeight w:val="433"/>
        </w:trPr>
        <w:tc>
          <w:tcPr>
            <w:tcW w:w="313" w:type="pct"/>
            <w:tcBorders>
              <w:top w:val="nil"/>
              <w:left w:val="nil"/>
              <w:bottom w:val="nil"/>
              <w:right w:val="nil"/>
            </w:tcBorders>
            <w:vAlign w:val="bottom"/>
          </w:tcPr>
          <w:p w14:paraId="52172BA5" w14:textId="77777777" w:rsidR="0026664E" w:rsidRPr="00AD10A6" w:rsidRDefault="0026664E" w:rsidP="00AD10A6">
            <w:pPr>
              <w:widowControl w:val="0"/>
              <w:autoSpaceDE w:val="0"/>
              <w:autoSpaceDN w:val="0"/>
              <w:adjustRightInd w:val="0"/>
              <w:spacing w:before="0"/>
              <w:jc w:val="right"/>
              <w:rPr>
                <w:rFonts w:cs="Arial"/>
              </w:rPr>
            </w:pPr>
            <w:r w:rsidRPr="00AD10A6">
              <w:rPr>
                <w:rFonts w:cs="Arial"/>
              </w:rPr>
              <w:t>1.</w:t>
            </w:r>
          </w:p>
        </w:tc>
        <w:tc>
          <w:tcPr>
            <w:tcW w:w="2426" w:type="pct"/>
            <w:tcBorders>
              <w:top w:val="nil"/>
              <w:left w:val="nil"/>
              <w:bottom w:val="nil"/>
              <w:right w:val="nil"/>
            </w:tcBorders>
            <w:vAlign w:val="bottom"/>
          </w:tcPr>
          <w:p w14:paraId="5DF2461C" w14:textId="77777777" w:rsidR="0026664E" w:rsidRPr="00AD10A6" w:rsidRDefault="0026664E" w:rsidP="00AD10A6">
            <w:pPr>
              <w:widowControl w:val="0"/>
              <w:autoSpaceDE w:val="0"/>
              <w:autoSpaceDN w:val="0"/>
              <w:adjustRightInd w:val="0"/>
              <w:spacing w:before="0"/>
              <w:ind w:right="202"/>
              <w:jc w:val="center"/>
              <w:rPr>
                <w:rFonts w:cs="Arial"/>
                <w:lang w:val="hr-HR"/>
              </w:rPr>
            </w:pPr>
            <w:r w:rsidRPr="00AD10A6">
              <w:rPr>
                <w:rFonts w:cs="Arial"/>
                <w:lang w:val="hr-HR"/>
              </w:rPr>
              <w:t>_______________________________</w:t>
            </w:r>
          </w:p>
        </w:tc>
        <w:tc>
          <w:tcPr>
            <w:tcW w:w="2261" w:type="pct"/>
            <w:tcBorders>
              <w:top w:val="nil"/>
              <w:left w:val="nil"/>
              <w:bottom w:val="nil"/>
              <w:right w:val="nil"/>
            </w:tcBorders>
            <w:vAlign w:val="bottom"/>
          </w:tcPr>
          <w:p w14:paraId="327892F7" w14:textId="77777777" w:rsidR="0026664E" w:rsidRPr="00AD10A6" w:rsidRDefault="0026664E" w:rsidP="00AD10A6">
            <w:pPr>
              <w:widowControl w:val="0"/>
              <w:autoSpaceDE w:val="0"/>
              <w:autoSpaceDN w:val="0"/>
              <w:adjustRightInd w:val="0"/>
              <w:spacing w:before="0"/>
              <w:ind w:left="284"/>
              <w:jc w:val="center"/>
              <w:rPr>
                <w:rFonts w:cs="Arial"/>
                <w:lang w:val="hr-HR"/>
              </w:rPr>
            </w:pPr>
            <w:r w:rsidRPr="00AD10A6">
              <w:rPr>
                <w:rFonts w:cs="Arial"/>
                <w:lang w:val="hr-HR"/>
              </w:rPr>
              <w:t>__________________________</w:t>
            </w:r>
          </w:p>
        </w:tc>
      </w:tr>
      <w:tr w:rsidR="0026664E" w:rsidRPr="00AD10A6" w14:paraId="6E910592" w14:textId="77777777" w:rsidTr="0098566E">
        <w:trPr>
          <w:trHeight w:val="433"/>
        </w:trPr>
        <w:tc>
          <w:tcPr>
            <w:tcW w:w="313" w:type="pct"/>
            <w:tcBorders>
              <w:top w:val="nil"/>
              <w:left w:val="nil"/>
              <w:bottom w:val="nil"/>
              <w:right w:val="nil"/>
            </w:tcBorders>
            <w:vAlign w:val="bottom"/>
          </w:tcPr>
          <w:p w14:paraId="71554DD1" w14:textId="77777777" w:rsidR="0026664E" w:rsidRPr="00AD10A6" w:rsidRDefault="0026664E" w:rsidP="00AD10A6">
            <w:pPr>
              <w:widowControl w:val="0"/>
              <w:autoSpaceDE w:val="0"/>
              <w:autoSpaceDN w:val="0"/>
              <w:adjustRightInd w:val="0"/>
              <w:spacing w:before="0"/>
              <w:jc w:val="right"/>
              <w:rPr>
                <w:rFonts w:cs="Arial"/>
              </w:rPr>
            </w:pPr>
          </w:p>
        </w:tc>
        <w:tc>
          <w:tcPr>
            <w:tcW w:w="2426" w:type="pct"/>
            <w:tcBorders>
              <w:top w:val="nil"/>
              <w:left w:val="nil"/>
              <w:bottom w:val="nil"/>
              <w:right w:val="nil"/>
            </w:tcBorders>
            <w:vAlign w:val="bottom"/>
          </w:tcPr>
          <w:p w14:paraId="7097492D" w14:textId="77777777" w:rsidR="0026664E" w:rsidRPr="00AD10A6" w:rsidRDefault="0026664E" w:rsidP="00AD10A6">
            <w:pPr>
              <w:widowControl w:val="0"/>
              <w:autoSpaceDE w:val="0"/>
              <w:autoSpaceDN w:val="0"/>
              <w:adjustRightInd w:val="0"/>
              <w:spacing w:before="0"/>
              <w:ind w:right="202"/>
              <w:rPr>
                <w:rFonts w:cs="Arial"/>
              </w:rPr>
            </w:pPr>
          </w:p>
        </w:tc>
        <w:tc>
          <w:tcPr>
            <w:tcW w:w="2261" w:type="pct"/>
            <w:tcBorders>
              <w:top w:val="nil"/>
              <w:left w:val="nil"/>
              <w:bottom w:val="nil"/>
              <w:right w:val="nil"/>
            </w:tcBorders>
            <w:vAlign w:val="bottom"/>
          </w:tcPr>
          <w:p w14:paraId="76DF4618" w14:textId="77777777" w:rsidR="0026664E" w:rsidRPr="00AD10A6" w:rsidRDefault="0026664E" w:rsidP="00AD10A6">
            <w:pPr>
              <w:widowControl w:val="0"/>
              <w:autoSpaceDE w:val="0"/>
              <w:autoSpaceDN w:val="0"/>
              <w:adjustRightInd w:val="0"/>
              <w:spacing w:before="0"/>
              <w:ind w:left="284"/>
              <w:jc w:val="center"/>
              <w:rPr>
                <w:rFonts w:cs="Arial"/>
                <w:w w:val="99"/>
              </w:rPr>
            </w:pPr>
          </w:p>
        </w:tc>
      </w:tr>
      <w:tr w:rsidR="0026664E" w:rsidRPr="00AD10A6" w14:paraId="43DA6452" w14:textId="77777777" w:rsidTr="0098566E">
        <w:trPr>
          <w:trHeight w:val="454"/>
        </w:trPr>
        <w:tc>
          <w:tcPr>
            <w:tcW w:w="2739" w:type="pct"/>
            <w:gridSpan w:val="2"/>
            <w:tcBorders>
              <w:top w:val="nil"/>
              <w:left w:val="nil"/>
              <w:bottom w:val="nil"/>
              <w:right w:val="nil"/>
            </w:tcBorders>
            <w:vAlign w:val="bottom"/>
          </w:tcPr>
          <w:p w14:paraId="4C8F9FCF" w14:textId="77777777" w:rsidR="0026664E" w:rsidRPr="00AD10A6" w:rsidRDefault="0026664E" w:rsidP="00AD10A6">
            <w:pPr>
              <w:widowControl w:val="0"/>
              <w:autoSpaceDE w:val="0"/>
              <w:autoSpaceDN w:val="0"/>
              <w:adjustRightInd w:val="0"/>
              <w:spacing w:before="0"/>
              <w:rPr>
                <w:rFonts w:cs="Arial"/>
              </w:rPr>
            </w:pPr>
            <w:r w:rsidRPr="00AD10A6">
              <w:rPr>
                <w:rFonts w:cs="Arial"/>
                <w:i/>
                <w:iCs/>
              </w:rPr>
              <w:t>навести рок испоруке и појединачне рокове испоруке за сваку фазу)</w:t>
            </w:r>
          </w:p>
        </w:tc>
        <w:tc>
          <w:tcPr>
            <w:tcW w:w="2261" w:type="pct"/>
            <w:tcBorders>
              <w:top w:val="nil"/>
              <w:left w:val="nil"/>
              <w:bottom w:val="nil"/>
              <w:right w:val="nil"/>
            </w:tcBorders>
            <w:vAlign w:val="bottom"/>
          </w:tcPr>
          <w:p w14:paraId="3CF2A616" w14:textId="77777777" w:rsidR="0026664E" w:rsidRPr="00AD10A6" w:rsidRDefault="0026664E" w:rsidP="00AD10A6">
            <w:pPr>
              <w:widowControl w:val="0"/>
              <w:autoSpaceDE w:val="0"/>
              <w:autoSpaceDN w:val="0"/>
              <w:adjustRightInd w:val="0"/>
              <w:spacing w:before="0"/>
              <w:rPr>
                <w:rFonts w:cs="Arial"/>
              </w:rPr>
            </w:pPr>
          </w:p>
        </w:tc>
      </w:tr>
      <w:tr w:rsidR="0026664E" w:rsidRPr="00AD10A6" w14:paraId="2E270826" w14:textId="77777777" w:rsidTr="0098566E">
        <w:trPr>
          <w:trHeight w:val="693"/>
        </w:trPr>
        <w:tc>
          <w:tcPr>
            <w:tcW w:w="313" w:type="pct"/>
            <w:tcBorders>
              <w:top w:val="nil"/>
              <w:left w:val="nil"/>
              <w:bottom w:val="nil"/>
              <w:right w:val="nil"/>
            </w:tcBorders>
            <w:vAlign w:val="bottom"/>
          </w:tcPr>
          <w:p w14:paraId="2C477ED3" w14:textId="77777777" w:rsidR="0026664E" w:rsidRPr="00AD10A6" w:rsidRDefault="0026664E" w:rsidP="00AD10A6">
            <w:pPr>
              <w:widowControl w:val="0"/>
              <w:autoSpaceDE w:val="0"/>
              <w:autoSpaceDN w:val="0"/>
              <w:adjustRightInd w:val="0"/>
              <w:spacing w:before="0"/>
              <w:ind w:left="37"/>
              <w:jc w:val="center"/>
              <w:rPr>
                <w:rFonts w:cs="Arial"/>
                <w:lang w:val="hr-HR"/>
              </w:rPr>
            </w:pPr>
            <w:r w:rsidRPr="00AD10A6">
              <w:rPr>
                <w:rFonts w:cs="Arial"/>
                <w:lang w:val="hr-HR"/>
              </w:rPr>
              <w:t>2)</w:t>
            </w:r>
          </w:p>
        </w:tc>
        <w:tc>
          <w:tcPr>
            <w:tcW w:w="2426" w:type="pct"/>
            <w:tcBorders>
              <w:top w:val="nil"/>
              <w:left w:val="nil"/>
              <w:bottom w:val="nil"/>
              <w:right w:val="nil"/>
            </w:tcBorders>
            <w:vAlign w:val="bottom"/>
          </w:tcPr>
          <w:p w14:paraId="4DD920BF" w14:textId="77777777" w:rsidR="0026664E" w:rsidRPr="00AD10A6" w:rsidRDefault="0026664E" w:rsidP="00AD10A6">
            <w:pPr>
              <w:widowControl w:val="0"/>
              <w:autoSpaceDE w:val="0"/>
              <w:autoSpaceDN w:val="0"/>
              <w:adjustRightInd w:val="0"/>
              <w:spacing w:before="0"/>
              <w:ind w:left="60"/>
              <w:rPr>
                <w:rFonts w:cs="Arial"/>
              </w:rPr>
            </w:pPr>
          </w:p>
          <w:p w14:paraId="1DCA0CCA" w14:textId="77777777" w:rsidR="0026664E" w:rsidRPr="00AD10A6" w:rsidRDefault="0026664E" w:rsidP="00AD10A6">
            <w:pPr>
              <w:widowControl w:val="0"/>
              <w:autoSpaceDE w:val="0"/>
              <w:autoSpaceDN w:val="0"/>
              <w:adjustRightInd w:val="0"/>
              <w:spacing w:before="0"/>
              <w:ind w:left="60"/>
              <w:rPr>
                <w:rFonts w:cs="Arial"/>
              </w:rPr>
            </w:pPr>
          </w:p>
          <w:p w14:paraId="6B596D35" w14:textId="77777777" w:rsidR="0026664E" w:rsidRPr="00AD10A6" w:rsidRDefault="0026664E" w:rsidP="00AD10A6">
            <w:pPr>
              <w:widowControl w:val="0"/>
              <w:autoSpaceDE w:val="0"/>
              <w:autoSpaceDN w:val="0"/>
              <w:adjustRightInd w:val="0"/>
              <w:spacing w:before="0"/>
              <w:ind w:left="60"/>
              <w:rPr>
                <w:rFonts w:cs="Arial"/>
              </w:rPr>
            </w:pPr>
            <w:r w:rsidRPr="00AD10A6">
              <w:rPr>
                <w:rFonts w:cs="Arial"/>
              </w:rPr>
              <w:t xml:space="preserve">за </w:t>
            </w:r>
            <w:r w:rsidRPr="00AD10A6">
              <w:rPr>
                <w:rFonts w:cs="Arial"/>
                <w:lang w:val="sr-Cyrl-RS"/>
              </w:rPr>
              <w:t xml:space="preserve">произвођачко одржавање софтвера за </w:t>
            </w:r>
            <w:r w:rsidRPr="00AD10A6">
              <w:rPr>
                <w:rFonts w:cs="Arial"/>
                <w:lang w:val="sr-Latn-CS"/>
              </w:rPr>
              <w:t xml:space="preserve">SAP </w:t>
            </w:r>
            <w:r w:rsidRPr="00AD10A6">
              <w:rPr>
                <w:rFonts w:cs="Arial"/>
                <w:lang w:val="sr-Cyrl-RS"/>
              </w:rPr>
              <w:t>софтверске лиценце</w:t>
            </w:r>
            <w:r w:rsidRPr="00AD10A6">
              <w:rPr>
                <w:rFonts w:cs="Arial"/>
              </w:rPr>
              <w:t>:</w:t>
            </w:r>
          </w:p>
        </w:tc>
        <w:tc>
          <w:tcPr>
            <w:tcW w:w="2261" w:type="pct"/>
            <w:tcBorders>
              <w:top w:val="nil"/>
              <w:left w:val="nil"/>
              <w:bottom w:val="nil"/>
              <w:right w:val="nil"/>
            </w:tcBorders>
            <w:vAlign w:val="bottom"/>
          </w:tcPr>
          <w:p w14:paraId="60BF8390" w14:textId="77777777" w:rsidR="0026664E" w:rsidRPr="00AD10A6" w:rsidRDefault="0026664E" w:rsidP="00AD10A6">
            <w:pPr>
              <w:widowControl w:val="0"/>
              <w:autoSpaceDE w:val="0"/>
              <w:autoSpaceDN w:val="0"/>
              <w:adjustRightInd w:val="0"/>
              <w:spacing w:before="0"/>
              <w:rPr>
                <w:rFonts w:cs="Arial"/>
              </w:rPr>
            </w:pPr>
          </w:p>
        </w:tc>
      </w:tr>
      <w:tr w:rsidR="0026664E" w:rsidRPr="00AD10A6" w14:paraId="6AC3DB4C" w14:textId="77777777" w:rsidTr="0098566E">
        <w:trPr>
          <w:trHeight w:val="409"/>
        </w:trPr>
        <w:tc>
          <w:tcPr>
            <w:tcW w:w="313" w:type="pct"/>
            <w:tcBorders>
              <w:top w:val="nil"/>
              <w:left w:val="nil"/>
              <w:bottom w:val="nil"/>
              <w:right w:val="nil"/>
            </w:tcBorders>
            <w:vAlign w:val="bottom"/>
          </w:tcPr>
          <w:p w14:paraId="2A7075AB" w14:textId="77777777" w:rsidR="0026664E" w:rsidRPr="00AD10A6" w:rsidRDefault="0026664E" w:rsidP="00AD10A6">
            <w:pPr>
              <w:widowControl w:val="0"/>
              <w:autoSpaceDE w:val="0"/>
              <w:autoSpaceDN w:val="0"/>
              <w:adjustRightInd w:val="0"/>
              <w:spacing w:before="0"/>
              <w:rPr>
                <w:rFonts w:cs="Arial"/>
              </w:rPr>
            </w:pPr>
          </w:p>
        </w:tc>
        <w:tc>
          <w:tcPr>
            <w:tcW w:w="2426" w:type="pct"/>
            <w:tcBorders>
              <w:top w:val="nil"/>
              <w:left w:val="nil"/>
              <w:bottom w:val="nil"/>
              <w:right w:val="nil"/>
            </w:tcBorders>
            <w:vAlign w:val="bottom"/>
          </w:tcPr>
          <w:p w14:paraId="375EEF1F" w14:textId="77777777" w:rsidR="0026664E" w:rsidRPr="00AD10A6" w:rsidRDefault="0026664E" w:rsidP="00AD10A6">
            <w:pPr>
              <w:widowControl w:val="0"/>
              <w:autoSpaceDE w:val="0"/>
              <w:autoSpaceDN w:val="0"/>
              <w:adjustRightInd w:val="0"/>
              <w:spacing w:before="0"/>
              <w:jc w:val="center"/>
              <w:rPr>
                <w:rFonts w:cs="Arial"/>
              </w:rPr>
            </w:pPr>
            <w:r w:rsidRPr="00AD10A6">
              <w:rPr>
                <w:rFonts w:cs="Arial"/>
              </w:rPr>
              <w:t>Јединствени рок извршења за 2)</w:t>
            </w:r>
          </w:p>
        </w:tc>
        <w:tc>
          <w:tcPr>
            <w:tcW w:w="2261" w:type="pct"/>
            <w:tcBorders>
              <w:top w:val="nil"/>
              <w:left w:val="nil"/>
              <w:bottom w:val="nil"/>
              <w:right w:val="nil"/>
            </w:tcBorders>
            <w:vAlign w:val="bottom"/>
          </w:tcPr>
          <w:p w14:paraId="50085579" w14:textId="77777777" w:rsidR="0026664E" w:rsidRPr="00AD10A6" w:rsidRDefault="0026664E" w:rsidP="00AD10A6">
            <w:pPr>
              <w:widowControl w:val="0"/>
              <w:autoSpaceDE w:val="0"/>
              <w:autoSpaceDN w:val="0"/>
              <w:adjustRightInd w:val="0"/>
              <w:spacing w:before="0"/>
              <w:ind w:right="124"/>
              <w:jc w:val="right"/>
              <w:rPr>
                <w:rFonts w:cs="Arial"/>
              </w:rPr>
            </w:pPr>
            <w:r w:rsidRPr="00AD10A6">
              <w:rPr>
                <w:rFonts w:cs="Arial"/>
              </w:rPr>
              <w:t>___________________</w:t>
            </w:r>
          </w:p>
        </w:tc>
      </w:tr>
    </w:tbl>
    <w:p w14:paraId="76C0D25D" w14:textId="77777777" w:rsidR="0026664E" w:rsidRPr="00AD10A6" w:rsidRDefault="0026664E" w:rsidP="00AD10A6">
      <w:pPr>
        <w:widowControl w:val="0"/>
        <w:autoSpaceDE w:val="0"/>
        <w:autoSpaceDN w:val="0"/>
        <w:adjustRightInd w:val="0"/>
        <w:spacing w:before="0"/>
        <w:rPr>
          <w:rFonts w:cs="Arial"/>
        </w:rPr>
      </w:pPr>
    </w:p>
    <w:tbl>
      <w:tblPr>
        <w:tblW w:w="5000" w:type="pct"/>
        <w:tblCellMar>
          <w:left w:w="0" w:type="dxa"/>
          <w:right w:w="0" w:type="dxa"/>
        </w:tblCellMar>
        <w:tblLook w:val="0000" w:firstRow="0" w:lastRow="0" w:firstColumn="0" w:lastColumn="0" w:noHBand="0" w:noVBand="0"/>
      </w:tblPr>
      <w:tblGrid>
        <w:gridCol w:w="589"/>
        <w:gridCol w:w="4563"/>
        <w:gridCol w:w="4252"/>
      </w:tblGrid>
      <w:tr w:rsidR="0026664E" w:rsidRPr="00AD10A6" w14:paraId="2FC65DA1" w14:textId="77777777" w:rsidTr="0098566E">
        <w:trPr>
          <w:trHeight w:val="569"/>
        </w:trPr>
        <w:tc>
          <w:tcPr>
            <w:tcW w:w="313" w:type="pct"/>
            <w:tcBorders>
              <w:top w:val="nil"/>
              <w:left w:val="nil"/>
              <w:bottom w:val="nil"/>
              <w:right w:val="nil"/>
            </w:tcBorders>
            <w:vAlign w:val="bottom"/>
          </w:tcPr>
          <w:p w14:paraId="5E533F3B" w14:textId="77777777" w:rsidR="0026664E" w:rsidRPr="00AD10A6" w:rsidRDefault="0026664E" w:rsidP="00AD10A6">
            <w:pPr>
              <w:widowControl w:val="0"/>
              <w:autoSpaceDE w:val="0"/>
              <w:autoSpaceDN w:val="0"/>
              <w:adjustRightInd w:val="0"/>
              <w:spacing w:before="0"/>
              <w:rPr>
                <w:rFonts w:cs="Arial"/>
              </w:rPr>
            </w:pPr>
          </w:p>
        </w:tc>
        <w:tc>
          <w:tcPr>
            <w:tcW w:w="2426" w:type="pct"/>
            <w:tcBorders>
              <w:top w:val="nil"/>
              <w:left w:val="nil"/>
              <w:bottom w:val="nil"/>
              <w:right w:val="nil"/>
            </w:tcBorders>
            <w:vAlign w:val="bottom"/>
          </w:tcPr>
          <w:p w14:paraId="3AADA79B" w14:textId="77777777" w:rsidR="0026664E" w:rsidRPr="00AD10A6" w:rsidRDefault="0026664E" w:rsidP="00AD10A6">
            <w:pPr>
              <w:widowControl w:val="0"/>
              <w:autoSpaceDE w:val="0"/>
              <w:autoSpaceDN w:val="0"/>
              <w:adjustRightInd w:val="0"/>
              <w:spacing w:before="0"/>
              <w:ind w:right="202"/>
              <w:jc w:val="center"/>
              <w:rPr>
                <w:rFonts w:cs="Arial"/>
                <w:lang w:val="sr-Cyrl-RS"/>
              </w:rPr>
            </w:pPr>
            <w:r w:rsidRPr="00AD10A6">
              <w:rPr>
                <w:rFonts w:cs="Arial"/>
                <w:lang w:val="sr-Cyrl-RS"/>
              </w:rPr>
              <w:t>Једна фаза</w:t>
            </w:r>
            <w:r w:rsidRPr="00AD10A6">
              <w:rPr>
                <w:rFonts w:cs="Arial"/>
              </w:rPr>
              <w:t xml:space="preserve"> </w:t>
            </w:r>
            <w:r w:rsidRPr="00AD10A6">
              <w:rPr>
                <w:rFonts w:cs="Arial"/>
                <w:lang w:val="sr-Cyrl-RS"/>
              </w:rPr>
              <w:t>извршења</w:t>
            </w:r>
          </w:p>
        </w:tc>
        <w:tc>
          <w:tcPr>
            <w:tcW w:w="2261" w:type="pct"/>
            <w:tcBorders>
              <w:top w:val="nil"/>
              <w:left w:val="nil"/>
              <w:bottom w:val="nil"/>
              <w:right w:val="nil"/>
            </w:tcBorders>
            <w:vAlign w:val="bottom"/>
          </w:tcPr>
          <w:p w14:paraId="3303B1BD" w14:textId="77777777" w:rsidR="0026664E" w:rsidRPr="00AD10A6" w:rsidRDefault="0026664E" w:rsidP="00AD10A6">
            <w:pPr>
              <w:widowControl w:val="0"/>
              <w:autoSpaceDE w:val="0"/>
              <w:autoSpaceDN w:val="0"/>
              <w:adjustRightInd w:val="0"/>
              <w:spacing w:before="0"/>
              <w:ind w:left="304"/>
              <w:jc w:val="center"/>
              <w:rPr>
                <w:rFonts w:cs="Arial"/>
              </w:rPr>
            </w:pPr>
            <w:r w:rsidRPr="00AD10A6">
              <w:rPr>
                <w:rFonts w:cs="Arial"/>
              </w:rPr>
              <w:t>Рок испоруке</w:t>
            </w:r>
          </w:p>
        </w:tc>
      </w:tr>
      <w:tr w:rsidR="0026664E" w:rsidRPr="00AD10A6" w14:paraId="4A870AEE" w14:textId="77777777" w:rsidTr="0098566E">
        <w:trPr>
          <w:trHeight w:val="433"/>
        </w:trPr>
        <w:tc>
          <w:tcPr>
            <w:tcW w:w="313" w:type="pct"/>
            <w:tcBorders>
              <w:top w:val="nil"/>
              <w:left w:val="nil"/>
              <w:bottom w:val="nil"/>
              <w:right w:val="nil"/>
            </w:tcBorders>
            <w:vAlign w:val="bottom"/>
          </w:tcPr>
          <w:p w14:paraId="6802A547" w14:textId="77777777" w:rsidR="0026664E" w:rsidRPr="00AD10A6" w:rsidRDefault="0026664E" w:rsidP="00AD10A6">
            <w:pPr>
              <w:widowControl w:val="0"/>
              <w:autoSpaceDE w:val="0"/>
              <w:autoSpaceDN w:val="0"/>
              <w:adjustRightInd w:val="0"/>
              <w:spacing w:before="0"/>
              <w:jc w:val="right"/>
              <w:rPr>
                <w:rFonts w:cs="Arial"/>
              </w:rPr>
            </w:pPr>
            <w:r w:rsidRPr="00AD10A6">
              <w:rPr>
                <w:rFonts w:cs="Arial"/>
              </w:rPr>
              <w:t>1.</w:t>
            </w:r>
          </w:p>
        </w:tc>
        <w:tc>
          <w:tcPr>
            <w:tcW w:w="2426" w:type="pct"/>
            <w:tcBorders>
              <w:top w:val="nil"/>
              <w:left w:val="nil"/>
              <w:bottom w:val="nil"/>
              <w:right w:val="nil"/>
            </w:tcBorders>
            <w:vAlign w:val="bottom"/>
          </w:tcPr>
          <w:p w14:paraId="488B930C" w14:textId="77777777" w:rsidR="0026664E" w:rsidRPr="00AD10A6" w:rsidRDefault="0026664E" w:rsidP="00AD10A6">
            <w:pPr>
              <w:widowControl w:val="0"/>
              <w:autoSpaceDE w:val="0"/>
              <w:autoSpaceDN w:val="0"/>
              <w:adjustRightInd w:val="0"/>
              <w:spacing w:before="0"/>
              <w:ind w:right="202"/>
              <w:jc w:val="center"/>
              <w:rPr>
                <w:rFonts w:cs="Arial"/>
                <w:lang w:val="hr-HR"/>
              </w:rPr>
            </w:pPr>
            <w:r w:rsidRPr="00AD10A6">
              <w:rPr>
                <w:rFonts w:cs="Arial"/>
                <w:lang w:val="hr-HR"/>
              </w:rPr>
              <w:t>_______________________________</w:t>
            </w:r>
          </w:p>
        </w:tc>
        <w:tc>
          <w:tcPr>
            <w:tcW w:w="2261" w:type="pct"/>
            <w:tcBorders>
              <w:top w:val="nil"/>
              <w:left w:val="nil"/>
              <w:bottom w:val="nil"/>
              <w:right w:val="nil"/>
            </w:tcBorders>
            <w:vAlign w:val="bottom"/>
          </w:tcPr>
          <w:p w14:paraId="2D950FAC" w14:textId="77777777" w:rsidR="0026664E" w:rsidRPr="00AD10A6" w:rsidRDefault="0026664E" w:rsidP="00AD10A6">
            <w:pPr>
              <w:widowControl w:val="0"/>
              <w:autoSpaceDE w:val="0"/>
              <w:autoSpaceDN w:val="0"/>
              <w:adjustRightInd w:val="0"/>
              <w:spacing w:before="0"/>
              <w:ind w:left="284"/>
              <w:jc w:val="center"/>
              <w:rPr>
                <w:rFonts w:cs="Arial"/>
                <w:lang w:val="hr-HR"/>
              </w:rPr>
            </w:pPr>
            <w:r w:rsidRPr="00AD10A6">
              <w:rPr>
                <w:rFonts w:cs="Arial"/>
                <w:lang w:val="hr-HR"/>
              </w:rPr>
              <w:t>__________________________</w:t>
            </w:r>
          </w:p>
        </w:tc>
      </w:tr>
      <w:tr w:rsidR="0026664E" w:rsidRPr="00AD10A6" w14:paraId="46E34122" w14:textId="77777777" w:rsidTr="0098566E">
        <w:trPr>
          <w:trHeight w:val="433"/>
        </w:trPr>
        <w:tc>
          <w:tcPr>
            <w:tcW w:w="313" w:type="pct"/>
            <w:tcBorders>
              <w:top w:val="nil"/>
              <w:left w:val="nil"/>
              <w:bottom w:val="nil"/>
              <w:right w:val="nil"/>
            </w:tcBorders>
            <w:vAlign w:val="bottom"/>
          </w:tcPr>
          <w:p w14:paraId="39BB374F" w14:textId="77777777" w:rsidR="0026664E" w:rsidRPr="00AD10A6" w:rsidRDefault="0026664E" w:rsidP="00AD10A6">
            <w:pPr>
              <w:widowControl w:val="0"/>
              <w:autoSpaceDE w:val="0"/>
              <w:autoSpaceDN w:val="0"/>
              <w:adjustRightInd w:val="0"/>
              <w:spacing w:before="0"/>
              <w:jc w:val="right"/>
              <w:rPr>
                <w:rFonts w:cs="Arial"/>
              </w:rPr>
            </w:pPr>
          </w:p>
        </w:tc>
        <w:tc>
          <w:tcPr>
            <w:tcW w:w="2426" w:type="pct"/>
            <w:tcBorders>
              <w:top w:val="nil"/>
              <w:left w:val="nil"/>
              <w:bottom w:val="nil"/>
              <w:right w:val="nil"/>
            </w:tcBorders>
            <w:vAlign w:val="bottom"/>
          </w:tcPr>
          <w:p w14:paraId="5E45AC49" w14:textId="77777777" w:rsidR="0026664E" w:rsidRPr="00AD10A6" w:rsidRDefault="0026664E" w:rsidP="00AD10A6">
            <w:pPr>
              <w:widowControl w:val="0"/>
              <w:autoSpaceDE w:val="0"/>
              <w:autoSpaceDN w:val="0"/>
              <w:adjustRightInd w:val="0"/>
              <w:spacing w:before="0"/>
              <w:ind w:right="202"/>
              <w:rPr>
                <w:rFonts w:cs="Arial"/>
              </w:rPr>
            </w:pPr>
          </w:p>
        </w:tc>
        <w:tc>
          <w:tcPr>
            <w:tcW w:w="2261" w:type="pct"/>
            <w:tcBorders>
              <w:top w:val="nil"/>
              <w:left w:val="nil"/>
              <w:bottom w:val="nil"/>
              <w:right w:val="nil"/>
            </w:tcBorders>
            <w:vAlign w:val="bottom"/>
          </w:tcPr>
          <w:p w14:paraId="31EF5D83" w14:textId="77777777" w:rsidR="0026664E" w:rsidRPr="00AD10A6" w:rsidRDefault="0026664E" w:rsidP="00AD10A6">
            <w:pPr>
              <w:widowControl w:val="0"/>
              <w:autoSpaceDE w:val="0"/>
              <w:autoSpaceDN w:val="0"/>
              <w:adjustRightInd w:val="0"/>
              <w:spacing w:before="0"/>
              <w:ind w:left="284"/>
              <w:jc w:val="center"/>
              <w:rPr>
                <w:rFonts w:cs="Arial"/>
                <w:w w:val="99"/>
              </w:rPr>
            </w:pPr>
          </w:p>
        </w:tc>
      </w:tr>
      <w:tr w:rsidR="0026664E" w:rsidRPr="00AD10A6" w14:paraId="439FB8D4" w14:textId="77777777" w:rsidTr="0098566E">
        <w:trPr>
          <w:trHeight w:val="454"/>
        </w:trPr>
        <w:tc>
          <w:tcPr>
            <w:tcW w:w="2739" w:type="pct"/>
            <w:gridSpan w:val="2"/>
            <w:tcBorders>
              <w:top w:val="nil"/>
              <w:left w:val="nil"/>
              <w:bottom w:val="nil"/>
              <w:right w:val="nil"/>
            </w:tcBorders>
            <w:vAlign w:val="bottom"/>
          </w:tcPr>
          <w:p w14:paraId="17468753" w14:textId="77777777" w:rsidR="0026664E" w:rsidRPr="00AD10A6" w:rsidRDefault="0026664E" w:rsidP="00AD10A6">
            <w:pPr>
              <w:widowControl w:val="0"/>
              <w:autoSpaceDE w:val="0"/>
              <w:autoSpaceDN w:val="0"/>
              <w:adjustRightInd w:val="0"/>
              <w:spacing w:before="0"/>
              <w:rPr>
                <w:rFonts w:cs="Arial"/>
              </w:rPr>
            </w:pPr>
            <w:r w:rsidRPr="00AD10A6">
              <w:rPr>
                <w:rFonts w:cs="Arial"/>
                <w:i/>
                <w:iCs/>
              </w:rPr>
              <w:t>навести рок испоруке и појединачне рокове испоруке за сваку фазу)</w:t>
            </w:r>
          </w:p>
        </w:tc>
        <w:tc>
          <w:tcPr>
            <w:tcW w:w="2261" w:type="pct"/>
            <w:tcBorders>
              <w:top w:val="nil"/>
              <w:left w:val="nil"/>
              <w:bottom w:val="nil"/>
              <w:right w:val="nil"/>
            </w:tcBorders>
            <w:vAlign w:val="bottom"/>
          </w:tcPr>
          <w:p w14:paraId="07C24A0E" w14:textId="77777777" w:rsidR="0026664E" w:rsidRPr="00AD10A6" w:rsidRDefault="0026664E" w:rsidP="00AD10A6">
            <w:pPr>
              <w:widowControl w:val="0"/>
              <w:autoSpaceDE w:val="0"/>
              <w:autoSpaceDN w:val="0"/>
              <w:adjustRightInd w:val="0"/>
              <w:spacing w:before="0"/>
              <w:rPr>
                <w:rFonts w:cs="Arial"/>
              </w:rPr>
            </w:pPr>
          </w:p>
        </w:tc>
      </w:tr>
    </w:tbl>
    <w:p w14:paraId="61826A44" w14:textId="77777777" w:rsidR="0026664E" w:rsidRPr="00AD10A6" w:rsidRDefault="0026664E" w:rsidP="00AD10A6">
      <w:pPr>
        <w:widowControl w:val="0"/>
        <w:autoSpaceDE w:val="0"/>
        <w:autoSpaceDN w:val="0"/>
        <w:adjustRightInd w:val="0"/>
        <w:spacing w:before="0"/>
        <w:rPr>
          <w:rFonts w:cs="Arial"/>
        </w:rPr>
      </w:pPr>
    </w:p>
    <w:p w14:paraId="633396F5" w14:textId="77777777" w:rsidR="0026664E" w:rsidRPr="00AD10A6" w:rsidRDefault="0026664E" w:rsidP="00AD10A6">
      <w:pPr>
        <w:widowControl w:val="0"/>
        <w:autoSpaceDE w:val="0"/>
        <w:autoSpaceDN w:val="0"/>
        <w:adjustRightInd w:val="0"/>
        <w:spacing w:before="0"/>
        <w:rPr>
          <w:rFonts w:cs="Arial"/>
        </w:rPr>
      </w:pPr>
    </w:p>
    <w:p w14:paraId="4D331031" w14:textId="77777777" w:rsidR="0026664E" w:rsidRPr="00AD10A6" w:rsidRDefault="0026664E" w:rsidP="00AD10A6">
      <w:pPr>
        <w:widowControl w:val="0"/>
        <w:autoSpaceDE w:val="0"/>
        <w:autoSpaceDN w:val="0"/>
        <w:adjustRightInd w:val="0"/>
        <w:spacing w:before="0"/>
        <w:rPr>
          <w:rFonts w:cs="Arial"/>
        </w:rPr>
      </w:pPr>
      <w:r w:rsidRPr="00AD10A6">
        <w:rPr>
          <w:rFonts w:cs="Arial"/>
          <w:lang w:val="sr-Cyrl-RS"/>
        </w:rPr>
        <w:t xml:space="preserve">    </w:t>
      </w:r>
      <w:r w:rsidRPr="00AD10A6">
        <w:rPr>
          <w:rFonts w:cs="Arial"/>
          <w:lang w:val="hr-HR"/>
        </w:rPr>
        <w:t>3</w:t>
      </w:r>
      <w:r w:rsidRPr="00AD10A6">
        <w:rPr>
          <w:rFonts w:cs="Arial"/>
        </w:rPr>
        <w:t xml:space="preserve">) </w:t>
      </w:r>
      <w:r w:rsidRPr="00AD10A6">
        <w:rPr>
          <w:rFonts w:cs="Arial"/>
          <w:lang w:val="sr-Cyrl-RS"/>
        </w:rPr>
        <w:t xml:space="preserve"> </w:t>
      </w:r>
      <w:r w:rsidRPr="00AD10A6">
        <w:rPr>
          <w:rFonts w:cs="Arial"/>
        </w:rPr>
        <w:t>за испоруку нових</w:t>
      </w:r>
      <w:r w:rsidRPr="00AD10A6">
        <w:rPr>
          <w:rFonts w:cs="Arial"/>
          <w:lang w:val="sr-Cyrl-RS"/>
        </w:rPr>
        <w:t xml:space="preserve"> </w:t>
      </w:r>
      <w:r w:rsidRPr="00AD10A6">
        <w:rPr>
          <w:rFonts w:cs="Arial"/>
          <w:lang w:val="sr-Latn-CS"/>
        </w:rPr>
        <w:t>SAP софтверских лиценци</w:t>
      </w:r>
      <w:r w:rsidRPr="00AD10A6">
        <w:rPr>
          <w:rFonts w:cs="Arial"/>
        </w:rPr>
        <w:t>:</w:t>
      </w:r>
    </w:p>
    <w:p w14:paraId="3B0103D0" w14:textId="77777777" w:rsidR="0026664E" w:rsidRPr="00AD10A6" w:rsidRDefault="0026664E" w:rsidP="00AD10A6">
      <w:pPr>
        <w:widowControl w:val="0"/>
        <w:autoSpaceDE w:val="0"/>
        <w:autoSpaceDN w:val="0"/>
        <w:adjustRightInd w:val="0"/>
        <w:spacing w:before="0"/>
        <w:rPr>
          <w:rFonts w:cs="Arial"/>
          <w:lang w:val="sr-Cyrl-RS"/>
        </w:rPr>
      </w:pPr>
    </w:p>
    <w:tbl>
      <w:tblPr>
        <w:tblW w:w="5000" w:type="pct"/>
        <w:tblCellMar>
          <w:left w:w="0" w:type="dxa"/>
          <w:right w:w="0" w:type="dxa"/>
        </w:tblCellMar>
        <w:tblLook w:val="0000" w:firstRow="0" w:lastRow="0" w:firstColumn="0" w:lastColumn="0" w:noHBand="0" w:noVBand="0"/>
      </w:tblPr>
      <w:tblGrid>
        <w:gridCol w:w="589"/>
        <w:gridCol w:w="4563"/>
        <w:gridCol w:w="4252"/>
      </w:tblGrid>
      <w:tr w:rsidR="0026664E" w:rsidRPr="00AD10A6" w14:paraId="5A88074A" w14:textId="77777777" w:rsidTr="0098566E">
        <w:trPr>
          <w:trHeight w:val="409"/>
        </w:trPr>
        <w:tc>
          <w:tcPr>
            <w:tcW w:w="313" w:type="pct"/>
            <w:tcBorders>
              <w:top w:val="nil"/>
              <w:left w:val="nil"/>
              <w:bottom w:val="nil"/>
              <w:right w:val="nil"/>
            </w:tcBorders>
            <w:vAlign w:val="bottom"/>
          </w:tcPr>
          <w:p w14:paraId="30FC1E80" w14:textId="77777777" w:rsidR="0026664E" w:rsidRPr="00AD10A6" w:rsidRDefault="0026664E" w:rsidP="00AD10A6">
            <w:pPr>
              <w:widowControl w:val="0"/>
              <w:autoSpaceDE w:val="0"/>
              <w:autoSpaceDN w:val="0"/>
              <w:adjustRightInd w:val="0"/>
              <w:spacing w:before="0"/>
              <w:rPr>
                <w:rFonts w:cs="Arial"/>
              </w:rPr>
            </w:pPr>
          </w:p>
        </w:tc>
        <w:tc>
          <w:tcPr>
            <w:tcW w:w="2426" w:type="pct"/>
            <w:tcBorders>
              <w:top w:val="nil"/>
              <w:left w:val="nil"/>
              <w:bottom w:val="nil"/>
              <w:right w:val="nil"/>
            </w:tcBorders>
            <w:vAlign w:val="bottom"/>
          </w:tcPr>
          <w:p w14:paraId="532AE978" w14:textId="77777777" w:rsidR="0026664E" w:rsidRPr="00AD10A6" w:rsidRDefault="0026664E" w:rsidP="00AD10A6">
            <w:pPr>
              <w:widowControl w:val="0"/>
              <w:autoSpaceDE w:val="0"/>
              <w:autoSpaceDN w:val="0"/>
              <w:adjustRightInd w:val="0"/>
              <w:spacing w:before="0"/>
              <w:jc w:val="center"/>
              <w:rPr>
                <w:rFonts w:cs="Arial"/>
              </w:rPr>
            </w:pPr>
            <w:r w:rsidRPr="00AD10A6">
              <w:rPr>
                <w:rFonts w:cs="Arial"/>
              </w:rPr>
              <w:t>Јединствени рок извршења за 3)</w:t>
            </w:r>
          </w:p>
        </w:tc>
        <w:tc>
          <w:tcPr>
            <w:tcW w:w="2261" w:type="pct"/>
            <w:tcBorders>
              <w:top w:val="nil"/>
              <w:left w:val="nil"/>
              <w:bottom w:val="nil"/>
              <w:right w:val="nil"/>
            </w:tcBorders>
            <w:vAlign w:val="bottom"/>
          </w:tcPr>
          <w:p w14:paraId="304B79AF" w14:textId="77777777" w:rsidR="0026664E" w:rsidRPr="00AD10A6" w:rsidRDefault="0026664E" w:rsidP="00AD10A6">
            <w:pPr>
              <w:widowControl w:val="0"/>
              <w:autoSpaceDE w:val="0"/>
              <w:autoSpaceDN w:val="0"/>
              <w:adjustRightInd w:val="0"/>
              <w:spacing w:before="0"/>
              <w:ind w:right="124"/>
              <w:jc w:val="right"/>
              <w:rPr>
                <w:rFonts w:cs="Arial"/>
              </w:rPr>
            </w:pPr>
            <w:r w:rsidRPr="00AD10A6">
              <w:rPr>
                <w:rFonts w:cs="Arial"/>
              </w:rPr>
              <w:t>___________________</w:t>
            </w:r>
          </w:p>
        </w:tc>
      </w:tr>
    </w:tbl>
    <w:p w14:paraId="2F8C7E1F" w14:textId="77777777" w:rsidR="0026664E" w:rsidRPr="00AD10A6" w:rsidRDefault="0026664E" w:rsidP="00AD10A6">
      <w:pPr>
        <w:widowControl w:val="0"/>
        <w:autoSpaceDE w:val="0"/>
        <w:autoSpaceDN w:val="0"/>
        <w:adjustRightInd w:val="0"/>
        <w:spacing w:before="0"/>
        <w:rPr>
          <w:rFonts w:cs="Arial"/>
        </w:rPr>
      </w:pPr>
    </w:p>
    <w:tbl>
      <w:tblPr>
        <w:tblW w:w="5000" w:type="pct"/>
        <w:tblCellMar>
          <w:left w:w="0" w:type="dxa"/>
          <w:right w:w="0" w:type="dxa"/>
        </w:tblCellMar>
        <w:tblLook w:val="0000" w:firstRow="0" w:lastRow="0" w:firstColumn="0" w:lastColumn="0" w:noHBand="0" w:noVBand="0"/>
      </w:tblPr>
      <w:tblGrid>
        <w:gridCol w:w="589"/>
        <w:gridCol w:w="4563"/>
        <w:gridCol w:w="4252"/>
      </w:tblGrid>
      <w:tr w:rsidR="0026664E" w:rsidRPr="00AD10A6" w14:paraId="7787AB8A" w14:textId="77777777" w:rsidTr="0098566E">
        <w:trPr>
          <w:trHeight w:val="569"/>
        </w:trPr>
        <w:tc>
          <w:tcPr>
            <w:tcW w:w="313" w:type="pct"/>
            <w:tcBorders>
              <w:top w:val="nil"/>
              <w:left w:val="nil"/>
              <w:bottom w:val="nil"/>
              <w:right w:val="nil"/>
            </w:tcBorders>
            <w:vAlign w:val="bottom"/>
          </w:tcPr>
          <w:p w14:paraId="3BCF35BE" w14:textId="77777777" w:rsidR="0026664E" w:rsidRPr="00AD10A6" w:rsidRDefault="0026664E" w:rsidP="00AD10A6">
            <w:pPr>
              <w:widowControl w:val="0"/>
              <w:autoSpaceDE w:val="0"/>
              <w:autoSpaceDN w:val="0"/>
              <w:adjustRightInd w:val="0"/>
              <w:spacing w:before="0"/>
              <w:rPr>
                <w:rFonts w:cs="Arial"/>
              </w:rPr>
            </w:pPr>
          </w:p>
        </w:tc>
        <w:tc>
          <w:tcPr>
            <w:tcW w:w="2426" w:type="pct"/>
            <w:tcBorders>
              <w:top w:val="nil"/>
              <w:left w:val="nil"/>
              <w:bottom w:val="nil"/>
              <w:right w:val="nil"/>
            </w:tcBorders>
            <w:vAlign w:val="bottom"/>
          </w:tcPr>
          <w:p w14:paraId="174D82A2" w14:textId="77777777" w:rsidR="0026664E" w:rsidRPr="00AD10A6" w:rsidRDefault="0026664E" w:rsidP="00AD10A6">
            <w:pPr>
              <w:widowControl w:val="0"/>
              <w:autoSpaceDE w:val="0"/>
              <w:autoSpaceDN w:val="0"/>
              <w:adjustRightInd w:val="0"/>
              <w:spacing w:before="0"/>
              <w:ind w:right="202"/>
              <w:jc w:val="center"/>
              <w:rPr>
                <w:rFonts w:cs="Arial"/>
                <w:lang w:val="sr-Cyrl-RS"/>
              </w:rPr>
            </w:pPr>
            <w:r w:rsidRPr="00AD10A6">
              <w:rPr>
                <w:rFonts w:cs="Arial"/>
                <w:lang w:val="sr-Cyrl-RS"/>
              </w:rPr>
              <w:t>Једна фаза</w:t>
            </w:r>
            <w:r w:rsidRPr="00AD10A6">
              <w:rPr>
                <w:rFonts w:cs="Arial"/>
              </w:rPr>
              <w:t xml:space="preserve"> </w:t>
            </w:r>
            <w:r w:rsidRPr="00AD10A6">
              <w:rPr>
                <w:rFonts w:cs="Arial"/>
                <w:lang w:val="sr-Cyrl-RS"/>
              </w:rPr>
              <w:t>извршења</w:t>
            </w:r>
          </w:p>
        </w:tc>
        <w:tc>
          <w:tcPr>
            <w:tcW w:w="2261" w:type="pct"/>
            <w:tcBorders>
              <w:top w:val="nil"/>
              <w:left w:val="nil"/>
              <w:bottom w:val="nil"/>
              <w:right w:val="nil"/>
            </w:tcBorders>
            <w:vAlign w:val="bottom"/>
          </w:tcPr>
          <w:p w14:paraId="139934B4" w14:textId="77777777" w:rsidR="0026664E" w:rsidRPr="00AD10A6" w:rsidRDefault="0026664E" w:rsidP="00AD10A6">
            <w:pPr>
              <w:widowControl w:val="0"/>
              <w:autoSpaceDE w:val="0"/>
              <w:autoSpaceDN w:val="0"/>
              <w:adjustRightInd w:val="0"/>
              <w:spacing w:before="0"/>
              <w:ind w:left="304"/>
              <w:jc w:val="center"/>
              <w:rPr>
                <w:rFonts w:cs="Arial"/>
              </w:rPr>
            </w:pPr>
            <w:r w:rsidRPr="00AD10A6">
              <w:rPr>
                <w:rFonts w:cs="Arial"/>
              </w:rPr>
              <w:t>Рок испоруке</w:t>
            </w:r>
          </w:p>
        </w:tc>
      </w:tr>
      <w:tr w:rsidR="0026664E" w:rsidRPr="00AD10A6" w14:paraId="30433916" w14:textId="77777777" w:rsidTr="0098566E">
        <w:trPr>
          <w:trHeight w:val="433"/>
        </w:trPr>
        <w:tc>
          <w:tcPr>
            <w:tcW w:w="313" w:type="pct"/>
            <w:tcBorders>
              <w:top w:val="nil"/>
              <w:left w:val="nil"/>
              <w:bottom w:val="nil"/>
              <w:right w:val="nil"/>
            </w:tcBorders>
            <w:vAlign w:val="bottom"/>
          </w:tcPr>
          <w:p w14:paraId="2ACCB848" w14:textId="77777777" w:rsidR="0026664E" w:rsidRPr="00AD10A6" w:rsidRDefault="0026664E" w:rsidP="00AD10A6">
            <w:pPr>
              <w:widowControl w:val="0"/>
              <w:autoSpaceDE w:val="0"/>
              <w:autoSpaceDN w:val="0"/>
              <w:adjustRightInd w:val="0"/>
              <w:spacing w:before="0"/>
              <w:jc w:val="right"/>
              <w:rPr>
                <w:rFonts w:cs="Arial"/>
              </w:rPr>
            </w:pPr>
            <w:r w:rsidRPr="00AD10A6">
              <w:rPr>
                <w:rFonts w:cs="Arial"/>
              </w:rPr>
              <w:t>1.</w:t>
            </w:r>
          </w:p>
        </w:tc>
        <w:tc>
          <w:tcPr>
            <w:tcW w:w="2426" w:type="pct"/>
            <w:tcBorders>
              <w:top w:val="nil"/>
              <w:left w:val="nil"/>
              <w:bottom w:val="nil"/>
              <w:right w:val="nil"/>
            </w:tcBorders>
            <w:vAlign w:val="bottom"/>
          </w:tcPr>
          <w:p w14:paraId="0AC67268" w14:textId="77777777" w:rsidR="0026664E" w:rsidRPr="00AD10A6" w:rsidRDefault="0026664E" w:rsidP="00AD10A6">
            <w:pPr>
              <w:widowControl w:val="0"/>
              <w:autoSpaceDE w:val="0"/>
              <w:autoSpaceDN w:val="0"/>
              <w:adjustRightInd w:val="0"/>
              <w:spacing w:before="0"/>
              <w:ind w:right="202"/>
              <w:jc w:val="center"/>
              <w:rPr>
                <w:rFonts w:cs="Arial"/>
                <w:lang w:val="hr-HR"/>
              </w:rPr>
            </w:pPr>
            <w:r w:rsidRPr="00AD10A6">
              <w:rPr>
                <w:rFonts w:cs="Arial"/>
                <w:lang w:val="hr-HR"/>
              </w:rPr>
              <w:t>_______________________________</w:t>
            </w:r>
          </w:p>
        </w:tc>
        <w:tc>
          <w:tcPr>
            <w:tcW w:w="2261" w:type="pct"/>
            <w:tcBorders>
              <w:top w:val="nil"/>
              <w:left w:val="nil"/>
              <w:bottom w:val="nil"/>
              <w:right w:val="nil"/>
            </w:tcBorders>
            <w:vAlign w:val="bottom"/>
          </w:tcPr>
          <w:p w14:paraId="7A1FC7DC" w14:textId="77777777" w:rsidR="0026664E" w:rsidRPr="00AD10A6" w:rsidRDefault="0026664E" w:rsidP="00AD10A6">
            <w:pPr>
              <w:widowControl w:val="0"/>
              <w:autoSpaceDE w:val="0"/>
              <w:autoSpaceDN w:val="0"/>
              <w:adjustRightInd w:val="0"/>
              <w:spacing w:before="0"/>
              <w:ind w:left="284"/>
              <w:jc w:val="center"/>
              <w:rPr>
                <w:rFonts w:cs="Arial"/>
                <w:lang w:val="hr-HR"/>
              </w:rPr>
            </w:pPr>
            <w:r w:rsidRPr="00AD10A6">
              <w:rPr>
                <w:rFonts w:cs="Arial"/>
                <w:lang w:val="hr-HR"/>
              </w:rPr>
              <w:t>__________________________</w:t>
            </w:r>
          </w:p>
        </w:tc>
      </w:tr>
      <w:tr w:rsidR="0026664E" w:rsidRPr="00AD10A6" w14:paraId="165B9095" w14:textId="77777777" w:rsidTr="0098566E">
        <w:trPr>
          <w:trHeight w:val="433"/>
        </w:trPr>
        <w:tc>
          <w:tcPr>
            <w:tcW w:w="313" w:type="pct"/>
            <w:tcBorders>
              <w:top w:val="nil"/>
              <w:left w:val="nil"/>
              <w:bottom w:val="nil"/>
              <w:right w:val="nil"/>
            </w:tcBorders>
            <w:vAlign w:val="bottom"/>
          </w:tcPr>
          <w:p w14:paraId="1DF1C5B4" w14:textId="77777777" w:rsidR="0026664E" w:rsidRPr="00AD10A6" w:rsidRDefault="0026664E" w:rsidP="00AD10A6">
            <w:pPr>
              <w:widowControl w:val="0"/>
              <w:autoSpaceDE w:val="0"/>
              <w:autoSpaceDN w:val="0"/>
              <w:adjustRightInd w:val="0"/>
              <w:spacing w:before="0"/>
              <w:jc w:val="right"/>
              <w:rPr>
                <w:rFonts w:cs="Arial"/>
              </w:rPr>
            </w:pPr>
          </w:p>
        </w:tc>
        <w:tc>
          <w:tcPr>
            <w:tcW w:w="2426" w:type="pct"/>
            <w:tcBorders>
              <w:top w:val="nil"/>
              <w:left w:val="nil"/>
              <w:bottom w:val="nil"/>
              <w:right w:val="nil"/>
            </w:tcBorders>
            <w:vAlign w:val="bottom"/>
          </w:tcPr>
          <w:p w14:paraId="5F3A5385" w14:textId="77777777" w:rsidR="0026664E" w:rsidRPr="00AD10A6" w:rsidRDefault="0026664E" w:rsidP="00AD10A6">
            <w:pPr>
              <w:widowControl w:val="0"/>
              <w:autoSpaceDE w:val="0"/>
              <w:autoSpaceDN w:val="0"/>
              <w:adjustRightInd w:val="0"/>
              <w:spacing w:before="0"/>
              <w:ind w:right="202"/>
              <w:rPr>
                <w:rFonts w:cs="Arial"/>
              </w:rPr>
            </w:pPr>
          </w:p>
        </w:tc>
        <w:tc>
          <w:tcPr>
            <w:tcW w:w="2261" w:type="pct"/>
            <w:tcBorders>
              <w:top w:val="nil"/>
              <w:left w:val="nil"/>
              <w:bottom w:val="nil"/>
              <w:right w:val="nil"/>
            </w:tcBorders>
            <w:vAlign w:val="bottom"/>
          </w:tcPr>
          <w:p w14:paraId="5BA2F9F2" w14:textId="77777777" w:rsidR="0026664E" w:rsidRPr="00AD10A6" w:rsidRDefault="0026664E" w:rsidP="00AD10A6">
            <w:pPr>
              <w:widowControl w:val="0"/>
              <w:autoSpaceDE w:val="0"/>
              <w:autoSpaceDN w:val="0"/>
              <w:adjustRightInd w:val="0"/>
              <w:spacing w:before="0"/>
              <w:ind w:left="284"/>
              <w:jc w:val="center"/>
              <w:rPr>
                <w:rFonts w:cs="Arial"/>
                <w:w w:val="99"/>
              </w:rPr>
            </w:pPr>
          </w:p>
        </w:tc>
      </w:tr>
      <w:tr w:rsidR="0026664E" w:rsidRPr="00AD10A6" w14:paraId="720BCB7D" w14:textId="77777777" w:rsidTr="0098566E">
        <w:trPr>
          <w:trHeight w:val="454"/>
        </w:trPr>
        <w:tc>
          <w:tcPr>
            <w:tcW w:w="2739" w:type="pct"/>
            <w:gridSpan w:val="2"/>
            <w:tcBorders>
              <w:top w:val="nil"/>
              <w:left w:val="nil"/>
              <w:bottom w:val="nil"/>
              <w:right w:val="nil"/>
            </w:tcBorders>
            <w:vAlign w:val="bottom"/>
          </w:tcPr>
          <w:p w14:paraId="51C66B89" w14:textId="77777777" w:rsidR="0026664E" w:rsidRPr="00AD10A6" w:rsidRDefault="0026664E" w:rsidP="00AD10A6">
            <w:pPr>
              <w:widowControl w:val="0"/>
              <w:autoSpaceDE w:val="0"/>
              <w:autoSpaceDN w:val="0"/>
              <w:adjustRightInd w:val="0"/>
              <w:spacing w:before="0"/>
              <w:rPr>
                <w:rFonts w:cs="Arial"/>
              </w:rPr>
            </w:pPr>
            <w:r w:rsidRPr="00AD10A6">
              <w:rPr>
                <w:rFonts w:cs="Arial"/>
                <w:i/>
                <w:iCs/>
              </w:rPr>
              <w:t>навести рок испоруке и појединачне рокове испоруке за сваку фазу)</w:t>
            </w:r>
          </w:p>
        </w:tc>
        <w:tc>
          <w:tcPr>
            <w:tcW w:w="2261" w:type="pct"/>
            <w:tcBorders>
              <w:top w:val="nil"/>
              <w:left w:val="nil"/>
              <w:bottom w:val="nil"/>
              <w:right w:val="nil"/>
            </w:tcBorders>
            <w:vAlign w:val="bottom"/>
          </w:tcPr>
          <w:p w14:paraId="44184494" w14:textId="77777777" w:rsidR="0026664E" w:rsidRPr="00AD10A6" w:rsidRDefault="0026664E" w:rsidP="00AD10A6">
            <w:pPr>
              <w:widowControl w:val="0"/>
              <w:autoSpaceDE w:val="0"/>
              <w:autoSpaceDN w:val="0"/>
              <w:adjustRightInd w:val="0"/>
              <w:spacing w:before="0"/>
              <w:rPr>
                <w:rFonts w:cs="Arial"/>
              </w:rPr>
            </w:pPr>
          </w:p>
        </w:tc>
      </w:tr>
    </w:tbl>
    <w:p w14:paraId="498A5F90" w14:textId="77777777" w:rsidR="0026664E" w:rsidRPr="00AD10A6" w:rsidRDefault="0026664E" w:rsidP="00AD10A6">
      <w:pPr>
        <w:widowControl w:val="0"/>
        <w:autoSpaceDE w:val="0"/>
        <w:autoSpaceDN w:val="0"/>
        <w:adjustRightInd w:val="0"/>
        <w:spacing w:before="0"/>
        <w:ind w:left="720"/>
        <w:rPr>
          <w:rFonts w:cs="Arial"/>
        </w:rPr>
      </w:pPr>
    </w:p>
    <w:p w14:paraId="5C80F98B" w14:textId="77777777" w:rsidR="0026664E" w:rsidRPr="00AD10A6" w:rsidRDefault="0026664E" w:rsidP="00AD10A6">
      <w:pPr>
        <w:widowControl w:val="0"/>
        <w:autoSpaceDE w:val="0"/>
        <w:autoSpaceDN w:val="0"/>
        <w:adjustRightInd w:val="0"/>
        <w:spacing w:before="0"/>
        <w:ind w:left="720"/>
        <w:rPr>
          <w:rFonts w:cs="Arial"/>
        </w:rPr>
      </w:pPr>
    </w:p>
    <w:p w14:paraId="5AF2285B" w14:textId="77777777" w:rsidR="0026664E" w:rsidRPr="00AD10A6" w:rsidRDefault="0026664E" w:rsidP="00AD10A6">
      <w:pPr>
        <w:pStyle w:val="ListParagraph"/>
        <w:widowControl w:val="0"/>
        <w:numPr>
          <w:ilvl w:val="0"/>
          <w:numId w:val="42"/>
        </w:numPr>
        <w:autoSpaceDE w:val="0"/>
        <w:autoSpaceDN w:val="0"/>
        <w:adjustRightInd w:val="0"/>
        <w:spacing w:before="0" w:after="0" w:line="240" w:lineRule="auto"/>
        <w:contextualSpacing w:val="0"/>
        <w:jc w:val="left"/>
        <w:rPr>
          <w:rFonts w:ascii="Arial" w:hAnsi="Arial" w:cs="Arial"/>
        </w:rPr>
      </w:pPr>
      <w:r w:rsidRPr="00AD10A6">
        <w:rPr>
          <w:rFonts w:ascii="Arial" w:hAnsi="Arial" w:cs="Arial"/>
        </w:rPr>
        <w:lastRenderedPageBreak/>
        <w:t>За услуге закупа SAP HEC инфраструктуре</w:t>
      </w:r>
    </w:p>
    <w:tbl>
      <w:tblPr>
        <w:tblW w:w="5000" w:type="pct"/>
        <w:tblCellMar>
          <w:left w:w="0" w:type="dxa"/>
          <w:right w:w="0" w:type="dxa"/>
        </w:tblCellMar>
        <w:tblLook w:val="0000" w:firstRow="0" w:lastRow="0" w:firstColumn="0" w:lastColumn="0" w:noHBand="0" w:noVBand="0"/>
      </w:tblPr>
      <w:tblGrid>
        <w:gridCol w:w="589"/>
        <w:gridCol w:w="4563"/>
        <w:gridCol w:w="4252"/>
      </w:tblGrid>
      <w:tr w:rsidR="0026664E" w:rsidRPr="00AD10A6" w14:paraId="2E131FA2" w14:textId="77777777" w:rsidTr="0098566E">
        <w:trPr>
          <w:trHeight w:val="409"/>
        </w:trPr>
        <w:tc>
          <w:tcPr>
            <w:tcW w:w="313" w:type="pct"/>
            <w:tcBorders>
              <w:top w:val="nil"/>
              <w:left w:val="nil"/>
              <w:bottom w:val="nil"/>
              <w:right w:val="nil"/>
            </w:tcBorders>
            <w:vAlign w:val="bottom"/>
          </w:tcPr>
          <w:p w14:paraId="17030341" w14:textId="77777777" w:rsidR="0026664E" w:rsidRPr="00AD10A6" w:rsidRDefault="0026664E" w:rsidP="00AD10A6">
            <w:pPr>
              <w:widowControl w:val="0"/>
              <w:autoSpaceDE w:val="0"/>
              <w:autoSpaceDN w:val="0"/>
              <w:adjustRightInd w:val="0"/>
              <w:spacing w:before="0"/>
              <w:ind w:left="360"/>
              <w:rPr>
                <w:rFonts w:cs="Arial"/>
              </w:rPr>
            </w:pPr>
          </w:p>
        </w:tc>
        <w:tc>
          <w:tcPr>
            <w:tcW w:w="2426" w:type="pct"/>
            <w:tcBorders>
              <w:top w:val="nil"/>
              <w:left w:val="nil"/>
              <w:bottom w:val="nil"/>
              <w:right w:val="nil"/>
            </w:tcBorders>
            <w:vAlign w:val="bottom"/>
          </w:tcPr>
          <w:p w14:paraId="69A08012" w14:textId="77777777" w:rsidR="0026664E" w:rsidRPr="00AD10A6" w:rsidRDefault="0026664E" w:rsidP="00AD10A6">
            <w:pPr>
              <w:widowControl w:val="0"/>
              <w:autoSpaceDE w:val="0"/>
              <w:autoSpaceDN w:val="0"/>
              <w:adjustRightInd w:val="0"/>
              <w:spacing w:before="0"/>
              <w:jc w:val="center"/>
              <w:rPr>
                <w:rFonts w:cs="Arial"/>
              </w:rPr>
            </w:pPr>
            <w:r w:rsidRPr="00AD10A6">
              <w:rPr>
                <w:rFonts w:cs="Arial"/>
              </w:rPr>
              <w:t>Јединствени рок извршења за 4)</w:t>
            </w:r>
          </w:p>
        </w:tc>
        <w:tc>
          <w:tcPr>
            <w:tcW w:w="2261" w:type="pct"/>
            <w:tcBorders>
              <w:top w:val="nil"/>
              <w:left w:val="nil"/>
              <w:bottom w:val="nil"/>
              <w:right w:val="nil"/>
            </w:tcBorders>
            <w:vAlign w:val="bottom"/>
          </w:tcPr>
          <w:p w14:paraId="4D5E19DD" w14:textId="77777777" w:rsidR="0026664E" w:rsidRPr="00AD10A6" w:rsidRDefault="0026664E" w:rsidP="00AD10A6">
            <w:pPr>
              <w:widowControl w:val="0"/>
              <w:autoSpaceDE w:val="0"/>
              <w:autoSpaceDN w:val="0"/>
              <w:adjustRightInd w:val="0"/>
              <w:spacing w:before="0"/>
              <w:ind w:right="124"/>
              <w:jc w:val="right"/>
              <w:rPr>
                <w:rFonts w:cs="Arial"/>
              </w:rPr>
            </w:pPr>
            <w:r w:rsidRPr="00AD10A6">
              <w:rPr>
                <w:rFonts w:cs="Arial"/>
              </w:rPr>
              <w:t>___________________</w:t>
            </w:r>
          </w:p>
        </w:tc>
      </w:tr>
    </w:tbl>
    <w:p w14:paraId="2EB1565B" w14:textId="77777777" w:rsidR="0026664E" w:rsidRPr="00AD10A6" w:rsidRDefault="0026664E" w:rsidP="00AD10A6">
      <w:pPr>
        <w:widowControl w:val="0"/>
        <w:autoSpaceDE w:val="0"/>
        <w:autoSpaceDN w:val="0"/>
        <w:adjustRightInd w:val="0"/>
        <w:spacing w:before="0"/>
        <w:rPr>
          <w:rFonts w:cs="Arial"/>
        </w:rPr>
      </w:pPr>
    </w:p>
    <w:tbl>
      <w:tblPr>
        <w:tblW w:w="5000" w:type="pct"/>
        <w:tblCellMar>
          <w:left w:w="0" w:type="dxa"/>
          <w:right w:w="0" w:type="dxa"/>
        </w:tblCellMar>
        <w:tblLook w:val="0000" w:firstRow="0" w:lastRow="0" w:firstColumn="0" w:lastColumn="0" w:noHBand="0" w:noVBand="0"/>
      </w:tblPr>
      <w:tblGrid>
        <w:gridCol w:w="589"/>
        <w:gridCol w:w="4563"/>
        <w:gridCol w:w="4252"/>
      </w:tblGrid>
      <w:tr w:rsidR="0026664E" w:rsidRPr="00AD10A6" w14:paraId="690D2985" w14:textId="77777777" w:rsidTr="0098566E">
        <w:trPr>
          <w:trHeight w:val="569"/>
        </w:trPr>
        <w:tc>
          <w:tcPr>
            <w:tcW w:w="313" w:type="pct"/>
            <w:tcBorders>
              <w:top w:val="nil"/>
              <w:left w:val="nil"/>
              <w:bottom w:val="nil"/>
              <w:right w:val="nil"/>
            </w:tcBorders>
            <w:vAlign w:val="bottom"/>
          </w:tcPr>
          <w:p w14:paraId="644AA5FE" w14:textId="77777777" w:rsidR="0026664E" w:rsidRPr="00AD10A6" w:rsidRDefault="0026664E" w:rsidP="00AD10A6">
            <w:pPr>
              <w:widowControl w:val="0"/>
              <w:autoSpaceDE w:val="0"/>
              <w:autoSpaceDN w:val="0"/>
              <w:adjustRightInd w:val="0"/>
              <w:spacing w:before="0"/>
              <w:rPr>
                <w:rFonts w:cs="Arial"/>
              </w:rPr>
            </w:pPr>
          </w:p>
        </w:tc>
        <w:tc>
          <w:tcPr>
            <w:tcW w:w="2426" w:type="pct"/>
            <w:tcBorders>
              <w:top w:val="nil"/>
              <w:left w:val="nil"/>
              <w:bottom w:val="nil"/>
              <w:right w:val="nil"/>
            </w:tcBorders>
            <w:vAlign w:val="bottom"/>
          </w:tcPr>
          <w:p w14:paraId="1ECEDF50" w14:textId="77777777" w:rsidR="0026664E" w:rsidRPr="00AD10A6" w:rsidRDefault="0026664E" w:rsidP="00AD10A6">
            <w:pPr>
              <w:widowControl w:val="0"/>
              <w:autoSpaceDE w:val="0"/>
              <w:autoSpaceDN w:val="0"/>
              <w:adjustRightInd w:val="0"/>
              <w:spacing w:before="0"/>
              <w:ind w:right="202"/>
              <w:jc w:val="center"/>
              <w:rPr>
                <w:rFonts w:cs="Arial"/>
                <w:lang w:val="sr-Cyrl-RS"/>
              </w:rPr>
            </w:pPr>
            <w:r w:rsidRPr="00AD10A6">
              <w:rPr>
                <w:rFonts w:cs="Arial"/>
                <w:lang w:val="sr-Cyrl-RS"/>
              </w:rPr>
              <w:t>Једна фаза</w:t>
            </w:r>
            <w:r w:rsidRPr="00AD10A6">
              <w:rPr>
                <w:rFonts w:cs="Arial"/>
              </w:rPr>
              <w:t xml:space="preserve"> </w:t>
            </w:r>
            <w:r w:rsidRPr="00AD10A6">
              <w:rPr>
                <w:rFonts w:cs="Arial"/>
                <w:lang w:val="sr-Cyrl-RS"/>
              </w:rPr>
              <w:t>извршења</w:t>
            </w:r>
          </w:p>
        </w:tc>
        <w:tc>
          <w:tcPr>
            <w:tcW w:w="2261" w:type="pct"/>
            <w:tcBorders>
              <w:top w:val="nil"/>
              <w:left w:val="nil"/>
              <w:bottom w:val="nil"/>
              <w:right w:val="nil"/>
            </w:tcBorders>
            <w:vAlign w:val="bottom"/>
          </w:tcPr>
          <w:p w14:paraId="0159B1F8" w14:textId="77777777" w:rsidR="0026664E" w:rsidRPr="00AD10A6" w:rsidRDefault="0026664E" w:rsidP="00AD10A6">
            <w:pPr>
              <w:widowControl w:val="0"/>
              <w:autoSpaceDE w:val="0"/>
              <w:autoSpaceDN w:val="0"/>
              <w:adjustRightInd w:val="0"/>
              <w:spacing w:before="0"/>
              <w:ind w:left="304"/>
              <w:jc w:val="center"/>
              <w:rPr>
                <w:rFonts w:cs="Arial"/>
              </w:rPr>
            </w:pPr>
            <w:r w:rsidRPr="00AD10A6">
              <w:rPr>
                <w:rFonts w:cs="Arial"/>
              </w:rPr>
              <w:t>Рок испоруке</w:t>
            </w:r>
          </w:p>
        </w:tc>
      </w:tr>
      <w:tr w:rsidR="0026664E" w:rsidRPr="00AD10A6" w14:paraId="06BE5001" w14:textId="77777777" w:rsidTr="0098566E">
        <w:trPr>
          <w:trHeight w:val="433"/>
        </w:trPr>
        <w:tc>
          <w:tcPr>
            <w:tcW w:w="313" w:type="pct"/>
            <w:tcBorders>
              <w:top w:val="nil"/>
              <w:left w:val="nil"/>
              <w:bottom w:val="nil"/>
              <w:right w:val="nil"/>
            </w:tcBorders>
            <w:vAlign w:val="bottom"/>
          </w:tcPr>
          <w:p w14:paraId="38FEB686" w14:textId="77777777" w:rsidR="0026664E" w:rsidRPr="00AD10A6" w:rsidRDefault="0026664E" w:rsidP="00AD10A6">
            <w:pPr>
              <w:widowControl w:val="0"/>
              <w:autoSpaceDE w:val="0"/>
              <w:autoSpaceDN w:val="0"/>
              <w:adjustRightInd w:val="0"/>
              <w:spacing w:before="0"/>
              <w:jc w:val="right"/>
              <w:rPr>
                <w:rFonts w:cs="Arial"/>
              </w:rPr>
            </w:pPr>
            <w:r w:rsidRPr="00AD10A6">
              <w:rPr>
                <w:rFonts w:cs="Arial"/>
              </w:rPr>
              <w:t>1.</w:t>
            </w:r>
          </w:p>
        </w:tc>
        <w:tc>
          <w:tcPr>
            <w:tcW w:w="2426" w:type="pct"/>
            <w:tcBorders>
              <w:top w:val="nil"/>
              <w:left w:val="nil"/>
              <w:bottom w:val="nil"/>
              <w:right w:val="nil"/>
            </w:tcBorders>
            <w:vAlign w:val="bottom"/>
          </w:tcPr>
          <w:p w14:paraId="1EAD0481" w14:textId="77777777" w:rsidR="0026664E" w:rsidRPr="00AD10A6" w:rsidRDefault="0026664E" w:rsidP="00AD10A6">
            <w:pPr>
              <w:widowControl w:val="0"/>
              <w:autoSpaceDE w:val="0"/>
              <w:autoSpaceDN w:val="0"/>
              <w:adjustRightInd w:val="0"/>
              <w:spacing w:before="0"/>
              <w:ind w:right="202"/>
              <w:jc w:val="center"/>
              <w:rPr>
                <w:rFonts w:cs="Arial"/>
                <w:lang w:val="hr-HR"/>
              </w:rPr>
            </w:pPr>
            <w:r w:rsidRPr="00AD10A6">
              <w:rPr>
                <w:rFonts w:cs="Arial"/>
                <w:lang w:val="hr-HR"/>
              </w:rPr>
              <w:t>_______________________________</w:t>
            </w:r>
          </w:p>
        </w:tc>
        <w:tc>
          <w:tcPr>
            <w:tcW w:w="2261" w:type="pct"/>
            <w:tcBorders>
              <w:top w:val="nil"/>
              <w:left w:val="nil"/>
              <w:bottom w:val="nil"/>
              <w:right w:val="nil"/>
            </w:tcBorders>
            <w:vAlign w:val="bottom"/>
          </w:tcPr>
          <w:p w14:paraId="6E9289D3" w14:textId="77777777" w:rsidR="0026664E" w:rsidRPr="00AD10A6" w:rsidRDefault="0026664E" w:rsidP="00AD10A6">
            <w:pPr>
              <w:widowControl w:val="0"/>
              <w:autoSpaceDE w:val="0"/>
              <w:autoSpaceDN w:val="0"/>
              <w:adjustRightInd w:val="0"/>
              <w:spacing w:before="0"/>
              <w:ind w:left="284"/>
              <w:jc w:val="center"/>
              <w:rPr>
                <w:rFonts w:cs="Arial"/>
                <w:lang w:val="hr-HR"/>
              </w:rPr>
            </w:pPr>
            <w:r w:rsidRPr="00AD10A6">
              <w:rPr>
                <w:rFonts w:cs="Arial"/>
                <w:lang w:val="hr-HR"/>
              </w:rPr>
              <w:t>__________________________</w:t>
            </w:r>
          </w:p>
        </w:tc>
      </w:tr>
      <w:tr w:rsidR="0026664E" w:rsidRPr="00AD10A6" w14:paraId="56EAA11D" w14:textId="77777777" w:rsidTr="0098566E">
        <w:trPr>
          <w:trHeight w:val="433"/>
        </w:trPr>
        <w:tc>
          <w:tcPr>
            <w:tcW w:w="313" w:type="pct"/>
            <w:tcBorders>
              <w:top w:val="nil"/>
              <w:left w:val="nil"/>
              <w:bottom w:val="nil"/>
              <w:right w:val="nil"/>
            </w:tcBorders>
            <w:vAlign w:val="bottom"/>
          </w:tcPr>
          <w:p w14:paraId="4E0FDCA7" w14:textId="77777777" w:rsidR="0026664E" w:rsidRPr="00AD10A6" w:rsidRDefault="0026664E" w:rsidP="00AD10A6">
            <w:pPr>
              <w:widowControl w:val="0"/>
              <w:autoSpaceDE w:val="0"/>
              <w:autoSpaceDN w:val="0"/>
              <w:adjustRightInd w:val="0"/>
              <w:spacing w:before="0"/>
              <w:jc w:val="right"/>
              <w:rPr>
                <w:rFonts w:cs="Arial"/>
              </w:rPr>
            </w:pPr>
          </w:p>
        </w:tc>
        <w:tc>
          <w:tcPr>
            <w:tcW w:w="2426" w:type="pct"/>
            <w:tcBorders>
              <w:top w:val="nil"/>
              <w:left w:val="nil"/>
              <w:bottom w:val="nil"/>
              <w:right w:val="nil"/>
            </w:tcBorders>
            <w:vAlign w:val="bottom"/>
          </w:tcPr>
          <w:p w14:paraId="5190C58A" w14:textId="77777777" w:rsidR="0026664E" w:rsidRPr="00AD10A6" w:rsidRDefault="0026664E" w:rsidP="00AD10A6">
            <w:pPr>
              <w:widowControl w:val="0"/>
              <w:autoSpaceDE w:val="0"/>
              <w:autoSpaceDN w:val="0"/>
              <w:adjustRightInd w:val="0"/>
              <w:spacing w:before="0"/>
              <w:ind w:right="202"/>
              <w:rPr>
                <w:rFonts w:cs="Arial"/>
              </w:rPr>
            </w:pPr>
          </w:p>
        </w:tc>
        <w:tc>
          <w:tcPr>
            <w:tcW w:w="2261" w:type="pct"/>
            <w:tcBorders>
              <w:top w:val="nil"/>
              <w:left w:val="nil"/>
              <w:bottom w:val="nil"/>
              <w:right w:val="nil"/>
            </w:tcBorders>
            <w:vAlign w:val="bottom"/>
          </w:tcPr>
          <w:p w14:paraId="39F714ED" w14:textId="77777777" w:rsidR="0026664E" w:rsidRPr="00AD10A6" w:rsidRDefault="0026664E" w:rsidP="00AD10A6">
            <w:pPr>
              <w:widowControl w:val="0"/>
              <w:autoSpaceDE w:val="0"/>
              <w:autoSpaceDN w:val="0"/>
              <w:adjustRightInd w:val="0"/>
              <w:spacing w:before="0"/>
              <w:ind w:left="284"/>
              <w:jc w:val="center"/>
              <w:rPr>
                <w:rFonts w:cs="Arial"/>
                <w:w w:val="99"/>
              </w:rPr>
            </w:pPr>
          </w:p>
        </w:tc>
      </w:tr>
      <w:tr w:rsidR="0026664E" w:rsidRPr="00AD10A6" w14:paraId="6BCE730F" w14:textId="77777777" w:rsidTr="0098566E">
        <w:trPr>
          <w:trHeight w:val="454"/>
        </w:trPr>
        <w:tc>
          <w:tcPr>
            <w:tcW w:w="2739" w:type="pct"/>
            <w:gridSpan w:val="2"/>
            <w:tcBorders>
              <w:top w:val="nil"/>
              <w:left w:val="nil"/>
              <w:bottom w:val="nil"/>
              <w:right w:val="nil"/>
            </w:tcBorders>
            <w:vAlign w:val="bottom"/>
          </w:tcPr>
          <w:p w14:paraId="0233A749" w14:textId="77777777" w:rsidR="0026664E" w:rsidRPr="00AD10A6" w:rsidRDefault="0026664E" w:rsidP="00AD10A6">
            <w:pPr>
              <w:widowControl w:val="0"/>
              <w:autoSpaceDE w:val="0"/>
              <w:autoSpaceDN w:val="0"/>
              <w:adjustRightInd w:val="0"/>
              <w:spacing w:before="0"/>
              <w:rPr>
                <w:rFonts w:cs="Arial"/>
              </w:rPr>
            </w:pPr>
            <w:r w:rsidRPr="00AD10A6">
              <w:rPr>
                <w:rFonts w:cs="Arial"/>
                <w:i/>
                <w:iCs/>
              </w:rPr>
              <w:t>навести рок испоруке и појединачне рокове испоруке за сваку фазу)</w:t>
            </w:r>
          </w:p>
        </w:tc>
        <w:tc>
          <w:tcPr>
            <w:tcW w:w="2261" w:type="pct"/>
            <w:tcBorders>
              <w:top w:val="nil"/>
              <w:left w:val="nil"/>
              <w:bottom w:val="nil"/>
              <w:right w:val="nil"/>
            </w:tcBorders>
            <w:vAlign w:val="bottom"/>
          </w:tcPr>
          <w:p w14:paraId="12A55584" w14:textId="77777777" w:rsidR="0026664E" w:rsidRPr="00AD10A6" w:rsidRDefault="0026664E" w:rsidP="00AD10A6">
            <w:pPr>
              <w:widowControl w:val="0"/>
              <w:autoSpaceDE w:val="0"/>
              <w:autoSpaceDN w:val="0"/>
              <w:adjustRightInd w:val="0"/>
              <w:spacing w:before="0"/>
              <w:rPr>
                <w:rFonts w:cs="Arial"/>
              </w:rPr>
            </w:pPr>
          </w:p>
        </w:tc>
      </w:tr>
    </w:tbl>
    <w:p w14:paraId="6A20E994" w14:textId="77777777" w:rsidR="0026664E" w:rsidRPr="00AD10A6" w:rsidRDefault="0026664E" w:rsidP="00AD10A6">
      <w:pPr>
        <w:pStyle w:val="ListParagraph"/>
        <w:widowControl w:val="0"/>
        <w:autoSpaceDE w:val="0"/>
        <w:autoSpaceDN w:val="0"/>
        <w:adjustRightInd w:val="0"/>
        <w:spacing w:before="0" w:after="0" w:line="240" w:lineRule="auto"/>
        <w:rPr>
          <w:rFonts w:ascii="Arial" w:hAnsi="Arial" w:cs="Arial"/>
        </w:rPr>
      </w:pPr>
    </w:p>
    <w:p w14:paraId="0BADB899" w14:textId="1D0E1259" w:rsidR="0026664E" w:rsidRPr="00AD10A6" w:rsidRDefault="0026664E" w:rsidP="00AD10A6">
      <w:pPr>
        <w:pStyle w:val="ListParagraph"/>
        <w:widowControl w:val="0"/>
        <w:numPr>
          <w:ilvl w:val="0"/>
          <w:numId w:val="42"/>
        </w:numPr>
        <w:autoSpaceDE w:val="0"/>
        <w:autoSpaceDN w:val="0"/>
        <w:adjustRightInd w:val="0"/>
        <w:spacing w:before="0" w:after="0" w:line="240" w:lineRule="auto"/>
        <w:contextualSpacing w:val="0"/>
        <w:jc w:val="left"/>
        <w:rPr>
          <w:rFonts w:ascii="Arial" w:hAnsi="Arial" w:cs="Arial"/>
        </w:rPr>
      </w:pPr>
      <w:r w:rsidRPr="00AD10A6">
        <w:rPr>
          <w:rFonts w:ascii="Arial" w:hAnsi="Arial" w:cs="Arial"/>
        </w:rPr>
        <w:t xml:space="preserve">за услуге имплементације </w:t>
      </w:r>
      <w:r w:rsidRPr="00AD10A6">
        <w:rPr>
          <w:rFonts w:ascii="Arial" w:hAnsi="Arial" w:cs="Arial"/>
          <w:lang w:val="sr-Cyrl-RS"/>
        </w:rPr>
        <w:t>нових функционалности</w:t>
      </w:r>
      <w:r w:rsidRPr="00AD10A6">
        <w:rPr>
          <w:rFonts w:ascii="Arial" w:hAnsi="Arial" w:cs="Arial"/>
        </w:rPr>
        <w:t>:</w:t>
      </w:r>
    </w:p>
    <w:p w14:paraId="228F734A" w14:textId="77777777" w:rsidR="0026664E" w:rsidRPr="00AD10A6" w:rsidRDefault="0026664E" w:rsidP="00AD10A6">
      <w:pPr>
        <w:widowControl w:val="0"/>
        <w:autoSpaceDE w:val="0"/>
        <w:autoSpaceDN w:val="0"/>
        <w:adjustRightInd w:val="0"/>
        <w:spacing w:before="0"/>
        <w:rPr>
          <w:rFonts w:cs="Arial"/>
        </w:rPr>
      </w:pPr>
    </w:p>
    <w:tbl>
      <w:tblPr>
        <w:tblW w:w="0" w:type="auto"/>
        <w:tblInd w:w="600" w:type="dxa"/>
        <w:tblLayout w:type="fixed"/>
        <w:tblCellMar>
          <w:left w:w="0" w:type="dxa"/>
          <w:right w:w="0" w:type="dxa"/>
        </w:tblCellMar>
        <w:tblLook w:val="0000" w:firstRow="0" w:lastRow="0" w:firstColumn="0" w:lastColumn="0" w:noHBand="0" w:noVBand="0"/>
      </w:tblPr>
      <w:tblGrid>
        <w:gridCol w:w="300"/>
        <w:gridCol w:w="4080"/>
        <w:gridCol w:w="840"/>
        <w:gridCol w:w="3260"/>
        <w:gridCol w:w="20"/>
      </w:tblGrid>
      <w:tr w:rsidR="0026664E" w:rsidRPr="00AD10A6" w14:paraId="0985EC19" w14:textId="77777777" w:rsidTr="0098566E">
        <w:trPr>
          <w:trHeight w:val="474"/>
        </w:trPr>
        <w:tc>
          <w:tcPr>
            <w:tcW w:w="300" w:type="dxa"/>
            <w:tcBorders>
              <w:top w:val="nil"/>
              <w:left w:val="nil"/>
              <w:bottom w:val="nil"/>
              <w:right w:val="nil"/>
            </w:tcBorders>
            <w:vAlign w:val="bottom"/>
          </w:tcPr>
          <w:p w14:paraId="7446B014" w14:textId="77777777" w:rsidR="0026664E" w:rsidRPr="00AD10A6" w:rsidRDefault="0026664E" w:rsidP="00AD10A6">
            <w:pPr>
              <w:widowControl w:val="0"/>
              <w:autoSpaceDE w:val="0"/>
              <w:autoSpaceDN w:val="0"/>
              <w:adjustRightInd w:val="0"/>
              <w:spacing w:before="0"/>
              <w:rPr>
                <w:rFonts w:cs="Arial"/>
              </w:rPr>
            </w:pPr>
          </w:p>
        </w:tc>
        <w:tc>
          <w:tcPr>
            <w:tcW w:w="4080" w:type="dxa"/>
            <w:tcBorders>
              <w:top w:val="nil"/>
              <w:left w:val="nil"/>
              <w:bottom w:val="nil"/>
              <w:right w:val="nil"/>
            </w:tcBorders>
            <w:vAlign w:val="bottom"/>
          </w:tcPr>
          <w:p w14:paraId="56DDD312" w14:textId="77777777" w:rsidR="0026664E" w:rsidRPr="00AD10A6" w:rsidRDefault="0026664E" w:rsidP="00AD10A6">
            <w:pPr>
              <w:widowControl w:val="0"/>
              <w:autoSpaceDE w:val="0"/>
              <w:autoSpaceDN w:val="0"/>
              <w:adjustRightInd w:val="0"/>
              <w:spacing w:before="0"/>
              <w:rPr>
                <w:rFonts w:cs="Arial"/>
              </w:rPr>
            </w:pPr>
            <w:r w:rsidRPr="00AD10A6">
              <w:rPr>
                <w:rFonts w:cs="Arial"/>
              </w:rPr>
              <w:t xml:space="preserve">Јединствени рок извршења за </w:t>
            </w:r>
            <w:r w:rsidRPr="00AD10A6">
              <w:rPr>
                <w:rFonts w:cs="Arial"/>
                <w:lang w:val="sr-Cyrl-RS"/>
              </w:rPr>
              <w:t>5</w:t>
            </w:r>
            <w:r w:rsidRPr="00AD10A6">
              <w:rPr>
                <w:rFonts w:cs="Arial"/>
              </w:rPr>
              <w:t>)</w:t>
            </w:r>
          </w:p>
        </w:tc>
        <w:tc>
          <w:tcPr>
            <w:tcW w:w="4100" w:type="dxa"/>
            <w:gridSpan w:val="2"/>
            <w:tcBorders>
              <w:top w:val="nil"/>
              <w:left w:val="nil"/>
              <w:bottom w:val="nil"/>
              <w:right w:val="nil"/>
            </w:tcBorders>
            <w:vAlign w:val="bottom"/>
          </w:tcPr>
          <w:p w14:paraId="16F73148" w14:textId="77777777" w:rsidR="0026664E" w:rsidRPr="00AD10A6" w:rsidRDefault="0026664E" w:rsidP="00AD10A6">
            <w:pPr>
              <w:widowControl w:val="0"/>
              <w:autoSpaceDE w:val="0"/>
              <w:autoSpaceDN w:val="0"/>
              <w:adjustRightInd w:val="0"/>
              <w:spacing w:before="0"/>
              <w:ind w:right="240"/>
              <w:jc w:val="right"/>
              <w:rPr>
                <w:rFonts w:cs="Arial"/>
              </w:rPr>
            </w:pPr>
            <w:r w:rsidRPr="00AD10A6">
              <w:rPr>
                <w:rFonts w:cs="Arial"/>
              </w:rPr>
              <w:t>___________________</w:t>
            </w:r>
          </w:p>
        </w:tc>
        <w:tc>
          <w:tcPr>
            <w:tcW w:w="0" w:type="dxa"/>
            <w:tcBorders>
              <w:top w:val="nil"/>
              <w:left w:val="nil"/>
              <w:bottom w:val="nil"/>
              <w:right w:val="nil"/>
            </w:tcBorders>
            <w:vAlign w:val="bottom"/>
          </w:tcPr>
          <w:p w14:paraId="242A6589" w14:textId="77777777" w:rsidR="0026664E" w:rsidRPr="00AD10A6" w:rsidRDefault="0026664E" w:rsidP="00AD10A6">
            <w:pPr>
              <w:widowControl w:val="0"/>
              <w:autoSpaceDE w:val="0"/>
              <w:autoSpaceDN w:val="0"/>
              <w:adjustRightInd w:val="0"/>
              <w:spacing w:before="0"/>
              <w:rPr>
                <w:rFonts w:cs="Arial"/>
              </w:rPr>
            </w:pPr>
          </w:p>
        </w:tc>
      </w:tr>
      <w:tr w:rsidR="0026664E" w:rsidRPr="00AD10A6" w14:paraId="67B81A4A" w14:textId="77777777" w:rsidTr="0098566E">
        <w:trPr>
          <w:trHeight w:val="567"/>
        </w:trPr>
        <w:tc>
          <w:tcPr>
            <w:tcW w:w="300" w:type="dxa"/>
            <w:tcBorders>
              <w:top w:val="nil"/>
              <w:left w:val="nil"/>
              <w:bottom w:val="nil"/>
              <w:right w:val="nil"/>
            </w:tcBorders>
            <w:vAlign w:val="bottom"/>
          </w:tcPr>
          <w:p w14:paraId="71BF3ED1" w14:textId="77777777" w:rsidR="0026664E" w:rsidRPr="00AD10A6" w:rsidRDefault="0026664E" w:rsidP="00AD10A6">
            <w:pPr>
              <w:widowControl w:val="0"/>
              <w:autoSpaceDE w:val="0"/>
              <w:autoSpaceDN w:val="0"/>
              <w:adjustRightInd w:val="0"/>
              <w:spacing w:before="0"/>
              <w:rPr>
                <w:rFonts w:cs="Arial"/>
              </w:rPr>
            </w:pPr>
          </w:p>
        </w:tc>
        <w:tc>
          <w:tcPr>
            <w:tcW w:w="4080" w:type="dxa"/>
            <w:tcBorders>
              <w:top w:val="nil"/>
              <w:left w:val="nil"/>
              <w:bottom w:val="nil"/>
              <w:right w:val="nil"/>
            </w:tcBorders>
            <w:vAlign w:val="bottom"/>
          </w:tcPr>
          <w:p w14:paraId="50D9B98F" w14:textId="77777777" w:rsidR="0026664E" w:rsidRPr="00AD10A6" w:rsidRDefault="0026664E" w:rsidP="00AD10A6">
            <w:pPr>
              <w:widowControl w:val="0"/>
              <w:autoSpaceDE w:val="0"/>
              <w:autoSpaceDN w:val="0"/>
              <w:adjustRightInd w:val="0"/>
              <w:spacing w:before="0"/>
              <w:jc w:val="center"/>
              <w:rPr>
                <w:rFonts w:cs="Arial"/>
                <w:lang w:val="sr-Cyrl-RS"/>
              </w:rPr>
            </w:pPr>
            <w:r w:rsidRPr="00AD10A6">
              <w:rPr>
                <w:rFonts w:cs="Arial"/>
              </w:rPr>
              <w:t xml:space="preserve">Фаза </w:t>
            </w:r>
            <w:r w:rsidRPr="00AD10A6">
              <w:rPr>
                <w:rFonts w:cs="Arial"/>
                <w:lang w:val="sr-Cyrl-RS"/>
              </w:rPr>
              <w:t>испоруке или извршења</w:t>
            </w:r>
          </w:p>
        </w:tc>
        <w:tc>
          <w:tcPr>
            <w:tcW w:w="840" w:type="dxa"/>
            <w:tcBorders>
              <w:top w:val="nil"/>
              <w:left w:val="nil"/>
              <w:bottom w:val="nil"/>
              <w:right w:val="nil"/>
            </w:tcBorders>
            <w:vAlign w:val="bottom"/>
          </w:tcPr>
          <w:p w14:paraId="4BB07080" w14:textId="77777777" w:rsidR="0026664E" w:rsidRPr="00AD10A6" w:rsidRDefault="0026664E" w:rsidP="00AD10A6">
            <w:pPr>
              <w:widowControl w:val="0"/>
              <w:autoSpaceDE w:val="0"/>
              <w:autoSpaceDN w:val="0"/>
              <w:adjustRightInd w:val="0"/>
              <w:spacing w:before="0"/>
              <w:rPr>
                <w:rFonts w:cs="Arial"/>
              </w:rPr>
            </w:pPr>
          </w:p>
        </w:tc>
        <w:tc>
          <w:tcPr>
            <w:tcW w:w="3260" w:type="dxa"/>
            <w:tcBorders>
              <w:top w:val="nil"/>
              <w:left w:val="nil"/>
              <w:bottom w:val="nil"/>
              <w:right w:val="nil"/>
            </w:tcBorders>
            <w:vAlign w:val="bottom"/>
          </w:tcPr>
          <w:p w14:paraId="4AD8B844" w14:textId="77777777" w:rsidR="0026664E" w:rsidRPr="00AD10A6" w:rsidRDefault="0026664E" w:rsidP="00AD10A6">
            <w:pPr>
              <w:widowControl w:val="0"/>
              <w:autoSpaceDE w:val="0"/>
              <w:autoSpaceDN w:val="0"/>
              <w:adjustRightInd w:val="0"/>
              <w:spacing w:before="0"/>
              <w:jc w:val="center"/>
              <w:rPr>
                <w:rFonts w:cs="Arial"/>
              </w:rPr>
            </w:pPr>
            <w:r w:rsidRPr="00AD10A6">
              <w:rPr>
                <w:rFonts w:cs="Arial"/>
                <w:w w:val="99"/>
              </w:rPr>
              <w:t>Рок извршења</w:t>
            </w:r>
          </w:p>
        </w:tc>
        <w:tc>
          <w:tcPr>
            <w:tcW w:w="0" w:type="dxa"/>
            <w:tcBorders>
              <w:top w:val="nil"/>
              <w:left w:val="nil"/>
              <w:bottom w:val="nil"/>
              <w:right w:val="nil"/>
            </w:tcBorders>
            <w:vAlign w:val="bottom"/>
          </w:tcPr>
          <w:p w14:paraId="7721D367" w14:textId="77777777" w:rsidR="0026664E" w:rsidRPr="00AD10A6" w:rsidRDefault="0026664E" w:rsidP="00AD10A6">
            <w:pPr>
              <w:widowControl w:val="0"/>
              <w:autoSpaceDE w:val="0"/>
              <w:autoSpaceDN w:val="0"/>
              <w:adjustRightInd w:val="0"/>
              <w:spacing w:before="0"/>
              <w:rPr>
                <w:rFonts w:cs="Arial"/>
              </w:rPr>
            </w:pPr>
          </w:p>
        </w:tc>
      </w:tr>
      <w:tr w:rsidR="0026664E" w:rsidRPr="00AD10A6" w14:paraId="62C23557" w14:textId="77777777" w:rsidTr="0098566E">
        <w:trPr>
          <w:trHeight w:val="433"/>
        </w:trPr>
        <w:tc>
          <w:tcPr>
            <w:tcW w:w="300" w:type="dxa"/>
            <w:tcBorders>
              <w:top w:val="nil"/>
              <w:left w:val="nil"/>
              <w:bottom w:val="nil"/>
              <w:right w:val="nil"/>
            </w:tcBorders>
            <w:vAlign w:val="bottom"/>
          </w:tcPr>
          <w:p w14:paraId="1CD57D19" w14:textId="77777777" w:rsidR="0026664E" w:rsidRPr="00AD10A6" w:rsidRDefault="0026664E" w:rsidP="00AD10A6">
            <w:pPr>
              <w:widowControl w:val="0"/>
              <w:autoSpaceDE w:val="0"/>
              <w:autoSpaceDN w:val="0"/>
              <w:adjustRightInd w:val="0"/>
              <w:spacing w:before="0"/>
              <w:jc w:val="right"/>
              <w:rPr>
                <w:rFonts w:cs="Arial"/>
              </w:rPr>
            </w:pPr>
            <w:r w:rsidRPr="00AD10A6">
              <w:rPr>
                <w:rFonts w:cs="Arial"/>
                <w:w w:val="97"/>
              </w:rPr>
              <w:t>1.</w:t>
            </w:r>
          </w:p>
        </w:tc>
        <w:tc>
          <w:tcPr>
            <w:tcW w:w="4080" w:type="dxa"/>
            <w:tcBorders>
              <w:top w:val="nil"/>
              <w:left w:val="nil"/>
              <w:bottom w:val="nil"/>
              <w:right w:val="nil"/>
            </w:tcBorders>
            <w:vAlign w:val="bottom"/>
          </w:tcPr>
          <w:p w14:paraId="452CF75B" w14:textId="77777777" w:rsidR="0026664E" w:rsidRPr="00AD10A6" w:rsidRDefault="0026664E" w:rsidP="00AD10A6">
            <w:pPr>
              <w:widowControl w:val="0"/>
              <w:autoSpaceDE w:val="0"/>
              <w:autoSpaceDN w:val="0"/>
              <w:adjustRightInd w:val="0"/>
              <w:spacing w:before="0"/>
              <w:rPr>
                <w:rFonts w:cs="Arial"/>
              </w:rPr>
            </w:pPr>
          </w:p>
        </w:tc>
        <w:tc>
          <w:tcPr>
            <w:tcW w:w="840" w:type="dxa"/>
            <w:tcBorders>
              <w:top w:val="nil"/>
              <w:left w:val="nil"/>
              <w:bottom w:val="nil"/>
              <w:right w:val="nil"/>
            </w:tcBorders>
            <w:vAlign w:val="bottom"/>
          </w:tcPr>
          <w:p w14:paraId="691A3EA4" w14:textId="77777777" w:rsidR="0026664E" w:rsidRPr="00AD10A6" w:rsidRDefault="0026664E" w:rsidP="00AD10A6">
            <w:pPr>
              <w:widowControl w:val="0"/>
              <w:autoSpaceDE w:val="0"/>
              <w:autoSpaceDN w:val="0"/>
              <w:adjustRightInd w:val="0"/>
              <w:spacing w:before="0"/>
              <w:rPr>
                <w:rFonts w:cs="Arial"/>
              </w:rPr>
            </w:pPr>
          </w:p>
        </w:tc>
        <w:tc>
          <w:tcPr>
            <w:tcW w:w="3260" w:type="dxa"/>
            <w:tcBorders>
              <w:top w:val="nil"/>
              <w:left w:val="nil"/>
              <w:bottom w:val="nil"/>
              <w:right w:val="nil"/>
            </w:tcBorders>
            <w:vAlign w:val="bottom"/>
          </w:tcPr>
          <w:p w14:paraId="2EE1F897" w14:textId="77777777" w:rsidR="0026664E" w:rsidRPr="00AD10A6" w:rsidRDefault="0026664E" w:rsidP="00AD10A6">
            <w:pPr>
              <w:widowControl w:val="0"/>
              <w:autoSpaceDE w:val="0"/>
              <w:autoSpaceDN w:val="0"/>
              <w:adjustRightInd w:val="0"/>
              <w:spacing w:before="0"/>
              <w:rPr>
                <w:rFonts w:cs="Arial"/>
              </w:rPr>
            </w:pPr>
          </w:p>
        </w:tc>
        <w:tc>
          <w:tcPr>
            <w:tcW w:w="0" w:type="dxa"/>
            <w:tcBorders>
              <w:top w:val="nil"/>
              <w:left w:val="nil"/>
              <w:bottom w:val="nil"/>
              <w:right w:val="nil"/>
            </w:tcBorders>
            <w:vAlign w:val="bottom"/>
          </w:tcPr>
          <w:p w14:paraId="2E0A789F" w14:textId="77777777" w:rsidR="0026664E" w:rsidRPr="00AD10A6" w:rsidRDefault="0026664E" w:rsidP="00AD10A6">
            <w:pPr>
              <w:widowControl w:val="0"/>
              <w:autoSpaceDE w:val="0"/>
              <w:autoSpaceDN w:val="0"/>
              <w:adjustRightInd w:val="0"/>
              <w:spacing w:before="0"/>
              <w:rPr>
                <w:rFonts w:cs="Arial"/>
              </w:rPr>
            </w:pPr>
          </w:p>
        </w:tc>
      </w:tr>
      <w:tr w:rsidR="0026664E" w:rsidRPr="00AD10A6" w14:paraId="35C412C5" w14:textId="77777777" w:rsidTr="0098566E">
        <w:trPr>
          <w:trHeight w:val="206"/>
        </w:trPr>
        <w:tc>
          <w:tcPr>
            <w:tcW w:w="300" w:type="dxa"/>
            <w:vMerge w:val="restart"/>
            <w:tcBorders>
              <w:top w:val="nil"/>
              <w:left w:val="nil"/>
              <w:bottom w:val="nil"/>
              <w:right w:val="nil"/>
            </w:tcBorders>
            <w:vAlign w:val="bottom"/>
          </w:tcPr>
          <w:p w14:paraId="4F8532AE" w14:textId="77777777" w:rsidR="0026664E" w:rsidRPr="00AD10A6" w:rsidRDefault="0026664E" w:rsidP="00AD10A6">
            <w:pPr>
              <w:widowControl w:val="0"/>
              <w:autoSpaceDE w:val="0"/>
              <w:autoSpaceDN w:val="0"/>
              <w:adjustRightInd w:val="0"/>
              <w:spacing w:before="0"/>
              <w:jc w:val="right"/>
              <w:rPr>
                <w:rFonts w:cs="Arial"/>
              </w:rPr>
            </w:pPr>
            <w:r w:rsidRPr="00AD10A6">
              <w:rPr>
                <w:rFonts w:cs="Arial"/>
                <w:w w:val="97"/>
              </w:rPr>
              <w:t>2.</w:t>
            </w:r>
          </w:p>
        </w:tc>
        <w:tc>
          <w:tcPr>
            <w:tcW w:w="4080" w:type="dxa"/>
            <w:tcBorders>
              <w:top w:val="nil"/>
              <w:left w:val="nil"/>
              <w:bottom w:val="single" w:sz="8" w:space="0" w:color="auto"/>
              <w:right w:val="nil"/>
            </w:tcBorders>
            <w:vAlign w:val="bottom"/>
          </w:tcPr>
          <w:p w14:paraId="43F62284" w14:textId="77777777" w:rsidR="0026664E" w:rsidRPr="00AD10A6" w:rsidRDefault="0026664E" w:rsidP="00AD10A6">
            <w:pPr>
              <w:widowControl w:val="0"/>
              <w:autoSpaceDE w:val="0"/>
              <w:autoSpaceDN w:val="0"/>
              <w:adjustRightInd w:val="0"/>
              <w:spacing w:before="0"/>
              <w:rPr>
                <w:rFonts w:cs="Arial"/>
              </w:rPr>
            </w:pPr>
          </w:p>
        </w:tc>
        <w:tc>
          <w:tcPr>
            <w:tcW w:w="840" w:type="dxa"/>
            <w:tcBorders>
              <w:top w:val="nil"/>
              <w:left w:val="nil"/>
              <w:bottom w:val="nil"/>
              <w:right w:val="nil"/>
            </w:tcBorders>
            <w:vAlign w:val="bottom"/>
          </w:tcPr>
          <w:p w14:paraId="5496EB9B" w14:textId="77777777" w:rsidR="0026664E" w:rsidRPr="00AD10A6" w:rsidRDefault="0026664E" w:rsidP="00AD10A6">
            <w:pPr>
              <w:widowControl w:val="0"/>
              <w:autoSpaceDE w:val="0"/>
              <w:autoSpaceDN w:val="0"/>
              <w:adjustRightInd w:val="0"/>
              <w:spacing w:before="0"/>
              <w:rPr>
                <w:rFonts w:cs="Arial"/>
              </w:rPr>
            </w:pPr>
          </w:p>
        </w:tc>
        <w:tc>
          <w:tcPr>
            <w:tcW w:w="3260" w:type="dxa"/>
            <w:tcBorders>
              <w:top w:val="nil"/>
              <w:left w:val="nil"/>
              <w:bottom w:val="single" w:sz="8" w:space="0" w:color="auto"/>
              <w:right w:val="nil"/>
            </w:tcBorders>
            <w:vAlign w:val="bottom"/>
          </w:tcPr>
          <w:p w14:paraId="3CD9885A" w14:textId="77777777" w:rsidR="0026664E" w:rsidRPr="00AD10A6" w:rsidRDefault="0026664E" w:rsidP="00AD10A6">
            <w:pPr>
              <w:widowControl w:val="0"/>
              <w:autoSpaceDE w:val="0"/>
              <w:autoSpaceDN w:val="0"/>
              <w:adjustRightInd w:val="0"/>
              <w:spacing w:before="0"/>
              <w:rPr>
                <w:rFonts w:cs="Arial"/>
              </w:rPr>
            </w:pPr>
          </w:p>
        </w:tc>
        <w:tc>
          <w:tcPr>
            <w:tcW w:w="0" w:type="dxa"/>
            <w:tcBorders>
              <w:top w:val="nil"/>
              <w:left w:val="nil"/>
              <w:bottom w:val="nil"/>
              <w:right w:val="nil"/>
            </w:tcBorders>
            <w:vAlign w:val="bottom"/>
          </w:tcPr>
          <w:p w14:paraId="0050C5E2" w14:textId="77777777" w:rsidR="0026664E" w:rsidRPr="00AD10A6" w:rsidRDefault="0026664E" w:rsidP="00AD10A6">
            <w:pPr>
              <w:widowControl w:val="0"/>
              <w:autoSpaceDE w:val="0"/>
              <w:autoSpaceDN w:val="0"/>
              <w:adjustRightInd w:val="0"/>
              <w:spacing w:before="0"/>
              <w:rPr>
                <w:rFonts w:cs="Arial"/>
              </w:rPr>
            </w:pPr>
          </w:p>
        </w:tc>
      </w:tr>
      <w:tr w:rsidR="0026664E" w:rsidRPr="00AD10A6" w14:paraId="357DCEF5" w14:textId="77777777" w:rsidTr="0098566E">
        <w:trPr>
          <w:trHeight w:val="240"/>
        </w:trPr>
        <w:tc>
          <w:tcPr>
            <w:tcW w:w="300" w:type="dxa"/>
            <w:vMerge/>
            <w:tcBorders>
              <w:top w:val="nil"/>
              <w:left w:val="nil"/>
              <w:bottom w:val="nil"/>
              <w:right w:val="nil"/>
            </w:tcBorders>
            <w:vAlign w:val="bottom"/>
          </w:tcPr>
          <w:p w14:paraId="3E10D4BA" w14:textId="77777777" w:rsidR="0026664E" w:rsidRPr="00AD10A6" w:rsidRDefault="0026664E" w:rsidP="00AD10A6">
            <w:pPr>
              <w:widowControl w:val="0"/>
              <w:autoSpaceDE w:val="0"/>
              <w:autoSpaceDN w:val="0"/>
              <w:adjustRightInd w:val="0"/>
              <w:spacing w:before="0"/>
              <w:rPr>
                <w:rFonts w:cs="Arial"/>
              </w:rPr>
            </w:pPr>
          </w:p>
        </w:tc>
        <w:tc>
          <w:tcPr>
            <w:tcW w:w="4080" w:type="dxa"/>
            <w:tcBorders>
              <w:top w:val="nil"/>
              <w:left w:val="nil"/>
              <w:bottom w:val="nil"/>
              <w:right w:val="nil"/>
            </w:tcBorders>
            <w:vAlign w:val="bottom"/>
          </w:tcPr>
          <w:p w14:paraId="26BDBE89" w14:textId="77777777" w:rsidR="0026664E" w:rsidRPr="00AD10A6" w:rsidRDefault="0026664E" w:rsidP="00AD10A6">
            <w:pPr>
              <w:widowControl w:val="0"/>
              <w:autoSpaceDE w:val="0"/>
              <w:autoSpaceDN w:val="0"/>
              <w:adjustRightInd w:val="0"/>
              <w:spacing w:before="0"/>
              <w:rPr>
                <w:rFonts w:cs="Arial"/>
              </w:rPr>
            </w:pPr>
          </w:p>
        </w:tc>
        <w:tc>
          <w:tcPr>
            <w:tcW w:w="840" w:type="dxa"/>
            <w:tcBorders>
              <w:top w:val="nil"/>
              <w:left w:val="nil"/>
              <w:bottom w:val="nil"/>
              <w:right w:val="nil"/>
            </w:tcBorders>
            <w:vAlign w:val="bottom"/>
          </w:tcPr>
          <w:p w14:paraId="584354E0" w14:textId="77777777" w:rsidR="0026664E" w:rsidRPr="00AD10A6" w:rsidRDefault="0026664E" w:rsidP="00AD10A6">
            <w:pPr>
              <w:widowControl w:val="0"/>
              <w:autoSpaceDE w:val="0"/>
              <w:autoSpaceDN w:val="0"/>
              <w:adjustRightInd w:val="0"/>
              <w:spacing w:before="0"/>
              <w:rPr>
                <w:rFonts w:cs="Arial"/>
              </w:rPr>
            </w:pPr>
          </w:p>
        </w:tc>
        <w:tc>
          <w:tcPr>
            <w:tcW w:w="3260" w:type="dxa"/>
            <w:tcBorders>
              <w:top w:val="nil"/>
              <w:left w:val="nil"/>
              <w:bottom w:val="nil"/>
              <w:right w:val="nil"/>
            </w:tcBorders>
            <w:vAlign w:val="bottom"/>
          </w:tcPr>
          <w:p w14:paraId="2A1BFDAD" w14:textId="77777777" w:rsidR="0026664E" w:rsidRPr="00AD10A6" w:rsidRDefault="0026664E" w:rsidP="00AD10A6">
            <w:pPr>
              <w:widowControl w:val="0"/>
              <w:autoSpaceDE w:val="0"/>
              <w:autoSpaceDN w:val="0"/>
              <w:adjustRightInd w:val="0"/>
              <w:spacing w:before="0"/>
              <w:rPr>
                <w:rFonts w:cs="Arial"/>
              </w:rPr>
            </w:pPr>
          </w:p>
        </w:tc>
        <w:tc>
          <w:tcPr>
            <w:tcW w:w="0" w:type="dxa"/>
            <w:tcBorders>
              <w:top w:val="nil"/>
              <w:left w:val="nil"/>
              <w:bottom w:val="nil"/>
              <w:right w:val="nil"/>
            </w:tcBorders>
            <w:vAlign w:val="bottom"/>
          </w:tcPr>
          <w:p w14:paraId="0EDFA9B2" w14:textId="77777777" w:rsidR="0026664E" w:rsidRPr="00AD10A6" w:rsidRDefault="0026664E" w:rsidP="00AD10A6">
            <w:pPr>
              <w:widowControl w:val="0"/>
              <w:autoSpaceDE w:val="0"/>
              <w:autoSpaceDN w:val="0"/>
              <w:adjustRightInd w:val="0"/>
              <w:spacing w:before="0"/>
              <w:rPr>
                <w:rFonts w:cs="Arial"/>
              </w:rPr>
            </w:pPr>
          </w:p>
        </w:tc>
      </w:tr>
    </w:tbl>
    <w:p w14:paraId="367956CF" w14:textId="77777777" w:rsidR="0026664E" w:rsidRPr="00AD10A6" w:rsidRDefault="0026664E" w:rsidP="00AD10A6">
      <w:pPr>
        <w:widowControl w:val="0"/>
        <w:autoSpaceDE w:val="0"/>
        <w:autoSpaceDN w:val="0"/>
        <w:adjustRightInd w:val="0"/>
        <w:spacing w:before="0"/>
        <w:rPr>
          <w:rFonts w:cs="Arial"/>
        </w:rPr>
      </w:pPr>
      <w:r w:rsidRPr="00AD10A6">
        <w:rPr>
          <w:rFonts w:cs="Arial"/>
          <w:noProof/>
        </w:rPr>
        <mc:AlternateContent>
          <mc:Choice Requires="wps">
            <w:drawing>
              <wp:anchor distT="4294967292" distB="4294967292" distL="114300" distR="114300" simplePos="0" relativeHeight="251681792" behindDoc="1" locked="0" layoutInCell="0" allowOverlap="1" wp14:anchorId="11341B0F" wp14:editId="16FEC992">
                <wp:simplePos x="0" y="0"/>
                <wp:positionH relativeFrom="column">
                  <wp:posOffset>570865</wp:posOffset>
                </wp:positionH>
                <wp:positionV relativeFrom="paragraph">
                  <wp:posOffset>132079</wp:posOffset>
                </wp:positionV>
                <wp:extent cx="2590165" cy="0"/>
                <wp:effectExtent l="0" t="0" r="19685" b="19050"/>
                <wp:wrapNone/>
                <wp:docPr id="2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1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FDDD74B" id="Line 44" o:spid="_x0000_s1026" style="position:absolute;z-index:-2516346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95pt,10.4pt" to="248.9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JX5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" o:allowincell="f" strokeweight=".16931mm"/>
            </w:pict>
          </mc:Fallback>
        </mc:AlternateContent>
      </w:r>
      <w:r w:rsidRPr="00AD10A6">
        <w:rPr>
          <w:rFonts w:cs="Arial"/>
          <w:noProof/>
        </w:rPr>
        <mc:AlternateContent>
          <mc:Choice Requires="wps">
            <w:drawing>
              <wp:anchor distT="4294967292" distB="4294967292" distL="114300" distR="114300" simplePos="0" relativeHeight="251682816" behindDoc="1" locked="0" layoutInCell="0" allowOverlap="1" wp14:anchorId="4787A594" wp14:editId="39E7F9CE">
                <wp:simplePos x="0" y="0"/>
                <wp:positionH relativeFrom="column">
                  <wp:posOffset>3700145</wp:posOffset>
                </wp:positionH>
                <wp:positionV relativeFrom="paragraph">
                  <wp:posOffset>132079</wp:posOffset>
                </wp:positionV>
                <wp:extent cx="2062480" cy="0"/>
                <wp:effectExtent l="0" t="0" r="33020" b="19050"/>
                <wp:wrapNone/>
                <wp:docPr id="2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2B5D879" id="Line 45" o:spid="_x0000_s1026" style="position:absolute;z-index:-2516336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35pt,10.4pt" to="453.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enxFA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" o:allowincell="f" strokeweight=".16931mm"/>
            </w:pict>
          </mc:Fallback>
        </mc:AlternateContent>
      </w:r>
    </w:p>
    <w:p w14:paraId="680419D0" w14:textId="77777777" w:rsidR="0026664E" w:rsidRPr="00AD10A6" w:rsidRDefault="0026664E" w:rsidP="00AD10A6">
      <w:pPr>
        <w:widowControl w:val="0"/>
        <w:autoSpaceDE w:val="0"/>
        <w:autoSpaceDN w:val="0"/>
        <w:adjustRightInd w:val="0"/>
        <w:spacing w:before="0"/>
        <w:rPr>
          <w:rFonts w:cs="Arial"/>
        </w:rPr>
      </w:pPr>
      <w:r w:rsidRPr="00AD10A6">
        <w:rPr>
          <w:rFonts w:cs="Arial"/>
          <w:noProof/>
        </w:rPr>
        <mc:AlternateContent>
          <mc:Choice Requires="wps">
            <w:drawing>
              <wp:anchor distT="4294967292" distB="4294967292" distL="114300" distR="114300" simplePos="0" relativeHeight="251683840" behindDoc="1" locked="0" layoutInCell="0" allowOverlap="1" wp14:anchorId="136721EA" wp14:editId="768CCBD2">
                <wp:simplePos x="0" y="0"/>
                <wp:positionH relativeFrom="column">
                  <wp:posOffset>561975</wp:posOffset>
                </wp:positionH>
                <wp:positionV relativeFrom="paragraph">
                  <wp:posOffset>132079</wp:posOffset>
                </wp:positionV>
                <wp:extent cx="2599055" cy="0"/>
                <wp:effectExtent l="0" t="0" r="29845" b="19050"/>
                <wp:wrapNone/>
                <wp:docPr id="23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90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7D8FD0B" id="Line 46" o:spid="_x0000_s1026" style="position:absolute;z-index:-2516326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25pt,10.4pt" to="248.9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GmwFQ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" o:allowincell="f" strokeweight=".16931mm"/>
            </w:pict>
          </mc:Fallback>
        </mc:AlternateContent>
      </w:r>
      <w:r w:rsidRPr="00AD10A6">
        <w:rPr>
          <w:rFonts w:cs="Arial"/>
          <w:noProof/>
        </w:rPr>
        <mc:AlternateContent>
          <mc:Choice Requires="wps">
            <w:drawing>
              <wp:anchor distT="4294967292" distB="4294967292" distL="114300" distR="114300" simplePos="0" relativeHeight="251684864" behindDoc="1" locked="0" layoutInCell="0" allowOverlap="1" wp14:anchorId="127431E0" wp14:editId="0EAA1826">
                <wp:simplePos x="0" y="0"/>
                <wp:positionH relativeFrom="column">
                  <wp:posOffset>3691255</wp:posOffset>
                </wp:positionH>
                <wp:positionV relativeFrom="paragraph">
                  <wp:posOffset>132079</wp:posOffset>
                </wp:positionV>
                <wp:extent cx="2071370" cy="0"/>
                <wp:effectExtent l="0" t="0" r="24130" b="19050"/>
                <wp:wrapNone/>
                <wp:docPr id="23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13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5742299" id="Line 47" o:spid="_x0000_s1026" style="position:absolute;z-index:-2516316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0.65pt,10.4pt" to="453.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SIqFQIAACs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" o:allowincell="f" strokeweight=".16931mm"/>
            </w:pict>
          </mc:Fallback>
        </mc:AlternateContent>
      </w:r>
    </w:p>
    <w:p w14:paraId="005F3FDF" w14:textId="77777777" w:rsidR="0026664E" w:rsidRPr="00AD10A6" w:rsidRDefault="0026664E" w:rsidP="00AD10A6">
      <w:pPr>
        <w:widowControl w:val="0"/>
        <w:autoSpaceDE w:val="0"/>
        <w:autoSpaceDN w:val="0"/>
        <w:adjustRightInd w:val="0"/>
        <w:spacing w:before="0"/>
        <w:ind w:left="720"/>
        <w:rPr>
          <w:rFonts w:cs="Arial"/>
          <w:i/>
          <w:iCs/>
        </w:rPr>
      </w:pPr>
      <w:r w:rsidRPr="00AD10A6">
        <w:rPr>
          <w:rFonts w:cs="Arial"/>
          <w:i/>
          <w:iCs/>
        </w:rPr>
        <w:t>(навести рок извршења и појединачне рокове извршења за сваку фазу)</w:t>
      </w:r>
    </w:p>
    <w:p w14:paraId="6121F26D" w14:textId="77777777" w:rsidR="0026664E" w:rsidRPr="00AD10A6" w:rsidRDefault="0026664E" w:rsidP="00AD10A6">
      <w:pPr>
        <w:widowControl w:val="0"/>
        <w:autoSpaceDE w:val="0"/>
        <w:autoSpaceDN w:val="0"/>
        <w:adjustRightInd w:val="0"/>
        <w:spacing w:before="0"/>
        <w:ind w:left="720"/>
        <w:rPr>
          <w:rFonts w:cs="Arial"/>
        </w:rPr>
      </w:pPr>
    </w:p>
    <w:p w14:paraId="6E5E2413" w14:textId="77777777" w:rsidR="0026664E" w:rsidRPr="00AD10A6" w:rsidRDefault="0026664E" w:rsidP="00AD10A6">
      <w:pPr>
        <w:widowControl w:val="0"/>
        <w:autoSpaceDE w:val="0"/>
        <w:autoSpaceDN w:val="0"/>
        <w:adjustRightInd w:val="0"/>
        <w:spacing w:before="0"/>
        <w:ind w:left="720"/>
        <w:rPr>
          <w:rFonts w:cs="Arial"/>
        </w:rPr>
      </w:pPr>
    </w:p>
    <w:p w14:paraId="2C9AEB62" w14:textId="77777777" w:rsidR="0026664E" w:rsidRPr="00AD10A6" w:rsidRDefault="0026664E" w:rsidP="00AD10A6">
      <w:pPr>
        <w:pStyle w:val="ListParagraph"/>
        <w:widowControl w:val="0"/>
        <w:numPr>
          <w:ilvl w:val="0"/>
          <w:numId w:val="42"/>
        </w:numPr>
        <w:autoSpaceDE w:val="0"/>
        <w:autoSpaceDN w:val="0"/>
        <w:adjustRightInd w:val="0"/>
        <w:spacing w:before="0" w:after="0" w:line="240" w:lineRule="auto"/>
        <w:contextualSpacing w:val="0"/>
        <w:jc w:val="left"/>
        <w:rPr>
          <w:rFonts w:ascii="Arial" w:hAnsi="Arial" w:cs="Arial"/>
        </w:rPr>
      </w:pPr>
      <w:r w:rsidRPr="00AD10A6">
        <w:rPr>
          <w:rFonts w:ascii="Arial" w:hAnsi="Arial" w:cs="Arial"/>
        </w:rPr>
        <w:t xml:space="preserve">за услуге </w:t>
      </w:r>
      <w:r w:rsidRPr="00AD10A6">
        <w:rPr>
          <w:rFonts w:ascii="Arial" w:hAnsi="Arial" w:cs="Arial"/>
          <w:lang w:val="sr-Cyrl-RS"/>
        </w:rPr>
        <w:t xml:space="preserve">услуге подршке имплементираног решења </w:t>
      </w:r>
      <w:r w:rsidRPr="00AD10A6">
        <w:rPr>
          <w:rFonts w:ascii="Arial" w:hAnsi="Arial" w:cs="Arial"/>
        </w:rPr>
        <w:t>:</w:t>
      </w:r>
    </w:p>
    <w:p w14:paraId="4E44D974" w14:textId="77777777" w:rsidR="0026664E" w:rsidRPr="00AD10A6" w:rsidRDefault="0026664E" w:rsidP="00AD10A6">
      <w:pPr>
        <w:widowControl w:val="0"/>
        <w:autoSpaceDE w:val="0"/>
        <w:autoSpaceDN w:val="0"/>
        <w:adjustRightInd w:val="0"/>
        <w:spacing w:before="0"/>
        <w:rPr>
          <w:rFonts w:cs="Arial"/>
        </w:rPr>
      </w:pPr>
    </w:p>
    <w:tbl>
      <w:tblPr>
        <w:tblW w:w="0" w:type="auto"/>
        <w:tblInd w:w="600" w:type="dxa"/>
        <w:tblLayout w:type="fixed"/>
        <w:tblCellMar>
          <w:left w:w="0" w:type="dxa"/>
          <w:right w:w="0" w:type="dxa"/>
        </w:tblCellMar>
        <w:tblLook w:val="0000" w:firstRow="0" w:lastRow="0" w:firstColumn="0" w:lastColumn="0" w:noHBand="0" w:noVBand="0"/>
      </w:tblPr>
      <w:tblGrid>
        <w:gridCol w:w="300"/>
        <w:gridCol w:w="4080"/>
        <w:gridCol w:w="840"/>
        <w:gridCol w:w="3260"/>
        <w:gridCol w:w="20"/>
      </w:tblGrid>
      <w:tr w:rsidR="0026664E" w:rsidRPr="00AD10A6" w14:paraId="0BC3DC56" w14:textId="77777777" w:rsidTr="0098566E">
        <w:trPr>
          <w:trHeight w:val="474"/>
        </w:trPr>
        <w:tc>
          <w:tcPr>
            <w:tcW w:w="300" w:type="dxa"/>
            <w:tcBorders>
              <w:top w:val="nil"/>
              <w:left w:val="nil"/>
              <w:bottom w:val="nil"/>
              <w:right w:val="nil"/>
            </w:tcBorders>
            <w:vAlign w:val="bottom"/>
          </w:tcPr>
          <w:p w14:paraId="42572297" w14:textId="77777777" w:rsidR="0026664E" w:rsidRPr="00AD10A6" w:rsidRDefault="0026664E" w:rsidP="00AD10A6">
            <w:pPr>
              <w:widowControl w:val="0"/>
              <w:autoSpaceDE w:val="0"/>
              <w:autoSpaceDN w:val="0"/>
              <w:adjustRightInd w:val="0"/>
              <w:spacing w:before="0"/>
              <w:rPr>
                <w:rFonts w:cs="Arial"/>
              </w:rPr>
            </w:pPr>
          </w:p>
        </w:tc>
        <w:tc>
          <w:tcPr>
            <w:tcW w:w="4080" w:type="dxa"/>
            <w:tcBorders>
              <w:top w:val="nil"/>
              <w:left w:val="nil"/>
              <w:bottom w:val="nil"/>
              <w:right w:val="nil"/>
            </w:tcBorders>
            <w:vAlign w:val="bottom"/>
          </w:tcPr>
          <w:p w14:paraId="23D6C077" w14:textId="77777777" w:rsidR="0026664E" w:rsidRPr="00AD10A6" w:rsidRDefault="0026664E" w:rsidP="00AD10A6">
            <w:pPr>
              <w:widowControl w:val="0"/>
              <w:autoSpaceDE w:val="0"/>
              <w:autoSpaceDN w:val="0"/>
              <w:adjustRightInd w:val="0"/>
              <w:spacing w:before="0"/>
              <w:rPr>
                <w:rFonts w:cs="Arial"/>
              </w:rPr>
            </w:pPr>
            <w:r w:rsidRPr="00AD10A6">
              <w:rPr>
                <w:rFonts w:cs="Arial"/>
              </w:rPr>
              <w:t xml:space="preserve">Јединствени рок извршења за </w:t>
            </w:r>
            <w:r w:rsidRPr="00AD10A6">
              <w:rPr>
                <w:rFonts w:cs="Arial"/>
                <w:lang w:val="sr-Cyrl-RS"/>
              </w:rPr>
              <w:t>6</w:t>
            </w:r>
            <w:r w:rsidRPr="00AD10A6">
              <w:rPr>
                <w:rFonts w:cs="Arial"/>
              </w:rPr>
              <w:t>)</w:t>
            </w:r>
          </w:p>
        </w:tc>
        <w:tc>
          <w:tcPr>
            <w:tcW w:w="4100" w:type="dxa"/>
            <w:gridSpan w:val="2"/>
            <w:tcBorders>
              <w:top w:val="nil"/>
              <w:left w:val="nil"/>
              <w:bottom w:val="nil"/>
              <w:right w:val="nil"/>
            </w:tcBorders>
            <w:vAlign w:val="bottom"/>
          </w:tcPr>
          <w:p w14:paraId="00A26542" w14:textId="77777777" w:rsidR="0026664E" w:rsidRPr="00AD10A6" w:rsidRDefault="0026664E" w:rsidP="00AD10A6">
            <w:pPr>
              <w:widowControl w:val="0"/>
              <w:autoSpaceDE w:val="0"/>
              <w:autoSpaceDN w:val="0"/>
              <w:adjustRightInd w:val="0"/>
              <w:spacing w:before="0"/>
              <w:ind w:right="240"/>
              <w:jc w:val="right"/>
              <w:rPr>
                <w:rFonts w:cs="Arial"/>
              </w:rPr>
            </w:pPr>
            <w:r w:rsidRPr="00AD10A6">
              <w:rPr>
                <w:rFonts w:cs="Arial"/>
              </w:rPr>
              <w:t>___________________</w:t>
            </w:r>
          </w:p>
        </w:tc>
        <w:tc>
          <w:tcPr>
            <w:tcW w:w="0" w:type="dxa"/>
            <w:tcBorders>
              <w:top w:val="nil"/>
              <w:left w:val="nil"/>
              <w:bottom w:val="nil"/>
              <w:right w:val="nil"/>
            </w:tcBorders>
            <w:vAlign w:val="bottom"/>
          </w:tcPr>
          <w:p w14:paraId="71134826" w14:textId="77777777" w:rsidR="0026664E" w:rsidRPr="00AD10A6" w:rsidRDefault="0026664E" w:rsidP="00AD10A6">
            <w:pPr>
              <w:widowControl w:val="0"/>
              <w:autoSpaceDE w:val="0"/>
              <w:autoSpaceDN w:val="0"/>
              <w:adjustRightInd w:val="0"/>
              <w:spacing w:before="0"/>
              <w:rPr>
                <w:rFonts w:cs="Arial"/>
              </w:rPr>
            </w:pPr>
          </w:p>
        </w:tc>
      </w:tr>
      <w:tr w:rsidR="0026664E" w:rsidRPr="00AD10A6" w14:paraId="49BF173A" w14:textId="77777777" w:rsidTr="0098566E">
        <w:trPr>
          <w:trHeight w:val="567"/>
        </w:trPr>
        <w:tc>
          <w:tcPr>
            <w:tcW w:w="300" w:type="dxa"/>
            <w:tcBorders>
              <w:top w:val="nil"/>
              <w:left w:val="nil"/>
              <w:bottom w:val="nil"/>
              <w:right w:val="nil"/>
            </w:tcBorders>
            <w:vAlign w:val="bottom"/>
          </w:tcPr>
          <w:p w14:paraId="73E877ED" w14:textId="77777777" w:rsidR="0026664E" w:rsidRPr="00AD10A6" w:rsidRDefault="0026664E" w:rsidP="00AD10A6">
            <w:pPr>
              <w:widowControl w:val="0"/>
              <w:autoSpaceDE w:val="0"/>
              <w:autoSpaceDN w:val="0"/>
              <w:adjustRightInd w:val="0"/>
              <w:spacing w:before="0"/>
              <w:rPr>
                <w:rFonts w:cs="Arial"/>
              </w:rPr>
            </w:pPr>
          </w:p>
        </w:tc>
        <w:tc>
          <w:tcPr>
            <w:tcW w:w="4080" w:type="dxa"/>
            <w:tcBorders>
              <w:top w:val="nil"/>
              <w:left w:val="nil"/>
              <w:bottom w:val="nil"/>
              <w:right w:val="nil"/>
            </w:tcBorders>
            <w:vAlign w:val="bottom"/>
          </w:tcPr>
          <w:p w14:paraId="384DB124" w14:textId="77777777" w:rsidR="0026664E" w:rsidRPr="00AD10A6" w:rsidRDefault="0026664E" w:rsidP="00AD10A6">
            <w:pPr>
              <w:widowControl w:val="0"/>
              <w:autoSpaceDE w:val="0"/>
              <w:autoSpaceDN w:val="0"/>
              <w:adjustRightInd w:val="0"/>
              <w:spacing w:before="0"/>
              <w:jc w:val="center"/>
              <w:rPr>
                <w:rFonts w:cs="Arial"/>
                <w:lang w:val="sr-Cyrl-RS"/>
              </w:rPr>
            </w:pPr>
            <w:r w:rsidRPr="00AD10A6">
              <w:rPr>
                <w:rFonts w:cs="Arial"/>
              </w:rPr>
              <w:t xml:space="preserve">Фаза </w:t>
            </w:r>
            <w:r w:rsidRPr="00AD10A6">
              <w:rPr>
                <w:rFonts w:cs="Arial"/>
                <w:lang w:val="sr-Cyrl-RS"/>
              </w:rPr>
              <w:t>имплементације или извршења</w:t>
            </w:r>
          </w:p>
        </w:tc>
        <w:tc>
          <w:tcPr>
            <w:tcW w:w="840" w:type="dxa"/>
            <w:tcBorders>
              <w:top w:val="nil"/>
              <w:left w:val="nil"/>
              <w:bottom w:val="nil"/>
              <w:right w:val="nil"/>
            </w:tcBorders>
            <w:vAlign w:val="bottom"/>
          </w:tcPr>
          <w:p w14:paraId="1791773D" w14:textId="77777777" w:rsidR="0026664E" w:rsidRPr="00AD10A6" w:rsidRDefault="0026664E" w:rsidP="00AD10A6">
            <w:pPr>
              <w:widowControl w:val="0"/>
              <w:autoSpaceDE w:val="0"/>
              <w:autoSpaceDN w:val="0"/>
              <w:adjustRightInd w:val="0"/>
              <w:spacing w:before="0"/>
              <w:rPr>
                <w:rFonts w:cs="Arial"/>
              </w:rPr>
            </w:pPr>
          </w:p>
        </w:tc>
        <w:tc>
          <w:tcPr>
            <w:tcW w:w="3260" w:type="dxa"/>
            <w:tcBorders>
              <w:top w:val="nil"/>
              <w:left w:val="nil"/>
              <w:bottom w:val="nil"/>
              <w:right w:val="nil"/>
            </w:tcBorders>
            <w:vAlign w:val="bottom"/>
          </w:tcPr>
          <w:p w14:paraId="42982BBD" w14:textId="77777777" w:rsidR="0026664E" w:rsidRPr="00AD10A6" w:rsidRDefault="0026664E" w:rsidP="00AD10A6">
            <w:pPr>
              <w:widowControl w:val="0"/>
              <w:autoSpaceDE w:val="0"/>
              <w:autoSpaceDN w:val="0"/>
              <w:adjustRightInd w:val="0"/>
              <w:spacing w:before="0"/>
              <w:jc w:val="center"/>
              <w:rPr>
                <w:rFonts w:cs="Arial"/>
              </w:rPr>
            </w:pPr>
            <w:r w:rsidRPr="00AD10A6">
              <w:rPr>
                <w:rFonts w:cs="Arial"/>
                <w:w w:val="99"/>
              </w:rPr>
              <w:t>Рок извршења</w:t>
            </w:r>
          </w:p>
        </w:tc>
        <w:tc>
          <w:tcPr>
            <w:tcW w:w="0" w:type="dxa"/>
            <w:tcBorders>
              <w:top w:val="nil"/>
              <w:left w:val="nil"/>
              <w:bottom w:val="nil"/>
              <w:right w:val="nil"/>
            </w:tcBorders>
            <w:vAlign w:val="bottom"/>
          </w:tcPr>
          <w:p w14:paraId="62D2BD90" w14:textId="77777777" w:rsidR="0026664E" w:rsidRPr="00AD10A6" w:rsidRDefault="0026664E" w:rsidP="00AD10A6">
            <w:pPr>
              <w:widowControl w:val="0"/>
              <w:autoSpaceDE w:val="0"/>
              <w:autoSpaceDN w:val="0"/>
              <w:adjustRightInd w:val="0"/>
              <w:spacing w:before="0"/>
              <w:rPr>
                <w:rFonts w:cs="Arial"/>
              </w:rPr>
            </w:pPr>
          </w:p>
        </w:tc>
      </w:tr>
      <w:tr w:rsidR="0026664E" w:rsidRPr="00AD10A6" w14:paraId="38A3BB36" w14:textId="77777777" w:rsidTr="0098566E">
        <w:trPr>
          <w:trHeight w:val="433"/>
        </w:trPr>
        <w:tc>
          <w:tcPr>
            <w:tcW w:w="300" w:type="dxa"/>
            <w:tcBorders>
              <w:top w:val="nil"/>
              <w:left w:val="nil"/>
              <w:bottom w:val="nil"/>
              <w:right w:val="nil"/>
            </w:tcBorders>
            <w:vAlign w:val="bottom"/>
          </w:tcPr>
          <w:p w14:paraId="42EAE4B6" w14:textId="77777777" w:rsidR="0026664E" w:rsidRPr="00AD10A6" w:rsidRDefault="0026664E" w:rsidP="00AD10A6">
            <w:pPr>
              <w:widowControl w:val="0"/>
              <w:autoSpaceDE w:val="0"/>
              <w:autoSpaceDN w:val="0"/>
              <w:adjustRightInd w:val="0"/>
              <w:spacing w:before="0"/>
              <w:jc w:val="right"/>
              <w:rPr>
                <w:rFonts w:cs="Arial"/>
              </w:rPr>
            </w:pPr>
            <w:r w:rsidRPr="00AD10A6">
              <w:rPr>
                <w:rFonts w:cs="Arial"/>
                <w:w w:val="97"/>
              </w:rPr>
              <w:t>1.</w:t>
            </w:r>
          </w:p>
        </w:tc>
        <w:tc>
          <w:tcPr>
            <w:tcW w:w="4080" w:type="dxa"/>
            <w:tcBorders>
              <w:top w:val="nil"/>
              <w:left w:val="nil"/>
              <w:bottom w:val="nil"/>
              <w:right w:val="nil"/>
            </w:tcBorders>
            <w:vAlign w:val="bottom"/>
          </w:tcPr>
          <w:p w14:paraId="4854EF63" w14:textId="77777777" w:rsidR="0026664E" w:rsidRPr="00AD10A6" w:rsidRDefault="0026664E" w:rsidP="00AD10A6">
            <w:pPr>
              <w:widowControl w:val="0"/>
              <w:autoSpaceDE w:val="0"/>
              <w:autoSpaceDN w:val="0"/>
              <w:adjustRightInd w:val="0"/>
              <w:spacing w:before="0"/>
              <w:rPr>
                <w:rFonts w:cs="Arial"/>
              </w:rPr>
            </w:pPr>
          </w:p>
        </w:tc>
        <w:tc>
          <w:tcPr>
            <w:tcW w:w="840" w:type="dxa"/>
            <w:tcBorders>
              <w:top w:val="nil"/>
              <w:left w:val="nil"/>
              <w:bottom w:val="nil"/>
              <w:right w:val="nil"/>
            </w:tcBorders>
            <w:vAlign w:val="bottom"/>
          </w:tcPr>
          <w:p w14:paraId="7D707790" w14:textId="77777777" w:rsidR="0026664E" w:rsidRPr="00AD10A6" w:rsidRDefault="0026664E" w:rsidP="00AD10A6">
            <w:pPr>
              <w:widowControl w:val="0"/>
              <w:autoSpaceDE w:val="0"/>
              <w:autoSpaceDN w:val="0"/>
              <w:adjustRightInd w:val="0"/>
              <w:spacing w:before="0"/>
              <w:rPr>
                <w:rFonts w:cs="Arial"/>
              </w:rPr>
            </w:pPr>
          </w:p>
        </w:tc>
        <w:tc>
          <w:tcPr>
            <w:tcW w:w="3260" w:type="dxa"/>
            <w:tcBorders>
              <w:top w:val="nil"/>
              <w:left w:val="nil"/>
              <w:bottom w:val="nil"/>
              <w:right w:val="nil"/>
            </w:tcBorders>
            <w:vAlign w:val="bottom"/>
          </w:tcPr>
          <w:p w14:paraId="5EA7BDE8" w14:textId="77777777" w:rsidR="0026664E" w:rsidRPr="00AD10A6" w:rsidRDefault="0026664E" w:rsidP="00AD10A6">
            <w:pPr>
              <w:widowControl w:val="0"/>
              <w:autoSpaceDE w:val="0"/>
              <w:autoSpaceDN w:val="0"/>
              <w:adjustRightInd w:val="0"/>
              <w:spacing w:before="0"/>
              <w:rPr>
                <w:rFonts w:cs="Arial"/>
              </w:rPr>
            </w:pPr>
          </w:p>
        </w:tc>
        <w:tc>
          <w:tcPr>
            <w:tcW w:w="0" w:type="dxa"/>
            <w:tcBorders>
              <w:top w:val="nil"/>
              <w:left w:val="nil"/>
              <w:bottom w:val="nil"/>
              <w:right w:val="nil"/>
            </w:tcBorders>
            <w:vAlign w:val="bottom"/>
          </w:tcPr>
          <w:p w14:paraId="642D4B04" w14:textId="77777777" w:rsidR="0026664E" w:rsidRPr="00AD10A6" w:rsidRDefault="0026664E" w:rsidP="00AD10A6">
            <w:pPr>
              <w:widowControl w:val="0"/>
              <w:autoSpaceDE w:val="0"/>
              <w:autoSpaceDN w:val="0"/>
              <w:adjustRightInd w:val="0"/>
              <w:spacing w:before="0"/>
              <w:rPr>
                <w:rFonts w:cs="Arial"/>
              </w:rPr>
            </w:pPr>
          </w:p>
        </w:tc>
      </w:tr>
      <w:tr w:rsidR="0026664E" w:rsidRPr="00AD10A6" w14:paraId="5048B3F3" w14:textId="77777777" w:rsidTr="0098566E">
        <w:trPr>
          <w:trHeight w:val="206"/>
        </w:trPr>
        <w:tc>
          <w:tcPr>
            <w:tcW w:w="300" w:type="dxa"/>
            <w:vMerge w:val="restart"/>
            <w:tcBorders>
              <w:top w:val="nil"/>
              <w:left w:val="nil"/>
              <w:bottom w:val="nil"/>
              <w:right w:val="nil"/>
            </w:tcBorders>
            <w:vAlign w:val="bottom"/>
          </w:tcPr>
          <w:p w14:paraId="7C51C986" w14:textId="77777777" w:rsidR="0026664E" w:rsidRPr="00AD10A6" w:rsidRDefault="0026664E" w:rsidP="00AD10A6">
            <w:pPr>
              <w:widowControl w:val="0"/>
              <w:autoSpaceDE w:val="0"/>
              <w:autoSpaceDN w:val="0"/>
              <w:adjustRightInd w:val="0"/>
              <w:spacing w:before="0"/>
              <w:jc w:val="right"/>
              <w:rPr>
                <w:rFonts w:cs="Arial"/>
              </w:rPr>
            </w:pPr>
            <w:r w:rsidRPr="00AD10A6">
              <w:rPr>
                <w:rFonts w:cs="Arial"/>
                <w:w w:val="97"/>
              </w:rPr>
              <w:t>2.</w:t>
            </w:r>
          </w:p>
        </w:tc>
        <w:tc>
          <w:tcPr>
            <w:tcW w:w="4080" w:type="dxa"/>
            <w:tcBorders>
              <w:top w:val="nil"/>
              <w:left w:val="nil"/>
              <w:bottom w:val="single" w:sz="8" w:space="0" w:color="auto"/>
              <w:right w:val="nil"/>
            </w:tcBorders>
            <w:vAlign w:val="bottom"/>
          </w:tcPr>
          <w:p w14:paraId="68AD21BF" w14:textId="77777777" w:rsidR="0026664E" w:rsidRPr="00AD10A6" w:rsidRDefault="0026664E" w:rsidP="00AD10A6">
            <w:pPr>
              <w:widowControl w:val="0"/>
              <w:autoSpaceDE w:val="0"/>
              <w:autoSpaceDN w:val="0"/>
              <w:adjustRightInd w:val="0"/>
              <w:spacing w:before="0"/>
              <w:rPr>
                <w:rFonts w:cs="Arial"/>
              </w:rPr>
            </w:pPr>
          </w:p>
        </w:tc>
        <w:tc>
          <w:tcPr>
            <w:tcW w:w="840" w:type="dxa"/>
            <w:tcBorders>
              <w:top w:val="nil"/>
              <w:left w:val="nil"/>
              <w:bottom w:val="nil"/>
              <w:right w:val="nil"/>
            </w:tcBorders>
            <w:vAlign w:val="bottom"/>
          </w:tcPr>
          <w:p w14:paraId="54F49731" w14:textId="77777777" w:rsidR="0026664E" w:rsidRPr="00AD10A6" w:rsidRDefault="0026664E" w:rsidP="00AD10A6">
            <w:pPr>
              <w:widowControl w:val="0"/>
              <w:autoSpaceDE w:val="0"/>
              <w:autoSpaceDN w:val="0"/>
              <w:adjustRightInd w:val="0"/>
              <w:spacing w:before="0"/>
              <w:rPr>
                <w:rFonts w:cs="Arial"/>
              </w:rPr>
            </w:pPr>
          </w:p>
        </w:tc>
        <w:tc>
          <w:tcPr>
            <w:tcW w:w="3260" w:type="dxa"/>
            <w:tcBorders>
              <w:top w:val="nil"/>
              <w:left w:val="nil"/>
              <w:bottom w:val="single" w:sz="8" w:space="0" w:color="auto"/>
              <w:right w:val="nil"/>
            </w:tcBorders>
            <w:vAlign w:val="bottom"/>
          </w:tcPr>
          <w:p w14:paraId="465927D7" w14:textId="77777777" w:rsidR="0026664E" w:rsidRPr="00AD10A6" w:rsidRDefault="0026664E" w:rsidP="00AD10A6">
            <w:pPr>
              <w:widowControl w:val="0"/>
              <w:autoSpaceDE w:val="0"/>
              <w:autoSpaceDN w:val="0"/>
              <w:adjustRightInd w:val="0"/>
              <w:spacing w:before="0"/>
              <w:rPr>
                <w:rFonts w:cs="Arial"/>
              </w:rPr>
            </w:pPr>
          </w:p>
        </w:tc>
        <w:tc>
          <w:tcPr>
            <w:tcW w:w="0" w:type="dxa"/>
            <w:tcBorders>
              <w:top w:val="nil"/>
              <w:left w:val="nil"/>
              <w:bottom w:val="nil"/>
              <w:right w:val="nil"/>
            </w:tcBorders>
            <w:vAlign w:val="bottom"/>
          </w:tcPr>
          <w:p w14:paraId="655A324D" w14:textId="77777777" w:rsidR="0026664E" w:rsidRPr="00AD10A6" w:rsidRDefault="0026664E" w:rsidP="00AD10A6">
            <w:pPr>
              <w:widowControl w:val="0"/>
              <w:autoSpaceDE w:val="0"/>
              <w:autoSpaceDN w:val="0"/>
              <w:adjustRightInd w:val="0"/>
              <w:spacing w:before="0"/>
              <w:rPr>
                <w:rFonts w:cs="Arial"/>
              </w:rPr>
            </w:pPr>
          </w:p>
        </w:tc>
      </w:tr>
      <w:tr w:rsidR="0026664E" w:rsidRPr="00AD10A6" w14:paraId="1B73F02E" w14:textId="77777777" w:rsidTr="0098566E">
        <w:trPr>
          <w:trHeight w:val="240"/>
        </w:trPr>
        <w:tc>
          <w:tcPr>
            <w:tcW w:w="300" w:type="dxa"/>
            <w:vMerge/>
            <w:tcBorders>
              <w:top w:val="nil"/>
              <w:left w:val="nil"/>
              <w:bottom w:val="nil"/>
              <w:right w:val="nil"/>
            </w:tcBorders>
            <w:vAlign w:val="bottom"/>
          </w:tcPr>
          <w:p w14:paraId="102C5469" w14:textId="77777777" w:rsidR="0026664E" w:rsidRPr="00AD10A6" w:rsidRDefault="0026664E" w:rsidP="00AD10A6">
            <w:pPr>
              <w:widowControl w:val="0"/>
              <w:autoSpaceDE w:val="0"/>
              <w:autoSpaceDN w:val="0"/>
              <w:adjustRightInd w:val="0"/>
              <w:spacing w:before="0"/>
              <w:rPr>
                <w:rFonts w:cs="Arial"/>
              </w:rPr>
            </w:pPr>
          </w:p>
        </w:tc>
        <w:tc>
          <w:tcPr>
            <w:tcW w:w="4080" w:type="dxa"/>
            <w:tcBorders>
              <w:top w:val="nil"/>
              <w:left w:val="nil"/>
              <w:bottom w:val="nil"/>
              <w:right w:val="nil"/>
            </w:tcBorders>
            <w:vAlign w:val="bottom"/>
          </w:tcPr>
          <w:p w14:paraId="0FAEFF8A" w14:textId="77777777" w:rsidR="0026664E" w:rsidRPr="00AD10A6" w:rsidRDefault="0026664E" w:rsidP="00AD10A6">
            <w:pPr>
              <w:widowControl w:val="0"/>
              <w:autoSpaceDE w:val="0"/>
              <w:autoSpaceDN w:val="0"/>
              <w:adjustRightInd w:val="0"/>
              <w:spacing w:before="0"/>
              <w:rPr>
                <w:rFonts w:cs="Arial"/>
              </w:rPr>
            </w:pPr>
          </w:p>
        </w:tc>
        <w:tc>
          <w:tcPr>
            <w:tcW w:w="840" w:type="dxa"/>
            <w:tcBorders>
              <w:top w:val="nil"/>
              <w:left w:val="nil"/>
              <w:bottom w:val="nil"/>
              <w:right w:val="nil"/>
            </w:tcBorders>
            <w:vAlign w:val="bottom"/>
          </w:tcPr>
          <w:p w14:paraId="478DF7DF" w14:textId="77777777" w:rsidR="0026664E" w:rsidRPr="00AD10A6" w:rsidRDefault="0026664E" w:rsidP="00AD10A6">
            <w:pPr>
              <w:widowControl w:val="0"/>
              <w:autoSpaceDE w:val="0"/>
              <w:autoSpaceDN w:val="0"/>
              <w:adjustRightInd w:val="0"/>
              <w:spacing w:before="0"/>
              <w:rPr>
                <w:rFonts w:cs="Arial"/>
              </w:rPr>
            </w:pPr>
          </w:p>
        </w:tc>
        <w:tc>
          <w:tcPr>
            <w:tcW w:w="3260" w:type="dxa"/>
            <w:tcBorders>
              <w:top w:val="nil"/>
              <w:left w:val="nil"/>
              <w:bottom w:val="nil"/>
              <w:right w:val="nil"/>
            </w:tcBorders>
            <w:vAlign w:val="bottom"/>
          </w:tcPr>
          <w:p w14:paraId="2C6AFC55" w14:textId="77777777" w:rsidR="0026664E" w:rsidRPr="00AD10A6" w:rsidRDefault="0026664E" w:rsidP="00AD10A6">
            <w:pPr>
              <w:widowControl w:val="0"/>
              <w:autoSpaceDE w:val="0"/>
              <w:autoSpaceDN w:val="0"/>
              <w:adjustRightInd w:val="0"/>
              <w:spacing w:before="0"/>
              <w:rPr>
                <w:rFonts w:cs="Arial"/>
              </w:rPr>
            </w:pPr>
          </w:p>
        </w:tc>
        <w:tc>
          <w:tcPr>
            <w:tcW w:w="0" w:type="dxa"/>
            <w:tcBorders>
              <w:top w:val="nil"/>
              <w:left w:val="nil"/>
              <w:bottom w:val="nil"/>
              <w:right w:val="nil"/>
            </w:tcBorders>
            <w:vAlign w:val="bottom"/>
          </w:tcPr>
          <w:p w14:paraId="1F5F05F3" w14:textId="77777777" w:rsidR="0026664E" w:rsidRPr="00AD10A6" w:rsidRDefault="0026664E" w:rsidP="00AD10A6">
            <w:pPr>
              <w:widowControl w:val="0"/>
              <w:autoSpaceDE w:val="0"/>
              <w:autoSpaceDN w:val="0"/>
              <w:adjustRightInd w:val="0"/>
              <w:spacing w:before="0"/>
              <w:rPr>
                <w:rFonts w:cs="Arial"/>
              </w:rPr>
            </w:pPr>
          </w:p>
        </w:tc>
      </w:tr>
    </w:tbl>
    <w:p w14:paraId="49D1D154" w14:textId="77777777" w:rsidR="0026664E" w:rsidRPr="00AD10A6" w:rsidRDefault="0026664E" w:rsidP="00AD10A6">
      <w:pPr>
        <w:widowControl w:val="0"/>
        <w:autoSpaceDE w:val="0"/>
        <w:autoSpaceDN w:val="0"/>
        <w:adjustRightInd w:val="0"/>
        <w:spacing w:before="0"/>
        <w:rPr>
          <w:rFonts w:cs="Arial"/>
        </w:rPr>
      </w:pPr>
      <w:r w:rsidRPr="00AD10A6">
        <w:rPr>
          <w:rFonts w:cs="Arial"/>
          <w:noProof/>
        </w:rPr>
        <mc:AlternateContent>
          <mc:Choice Requires="wps">
            <w:drawing>
              <wp:anchor distT="4294967292" distB="4294967292" distL="114300" distR="114300" simplePos="0" relativeHeight="251685888" behindDoc="1" locked="0" layoutInCell="0" allowOverlap="1" wp14:anchorId="2E6D1F01" wp14:editId="2B4B41DB">
                <wp:simplePos x="0" y="0"/>
                <wp:positionH relativeFrom="column">
                  <wp:posOffset>570865</wp:posOffset>
                </wp:positionH>
                <wp:positionV relativeFrom="paragraph">
                  <wp:posOffset>132079</wp:posOffset>
                </wp:positionV>
                <wp:extent cx="2590165" cy="0"/>
                <wp:effectExtent l="0" t="0" r="19685" b="19050"/>
                <wp:wrapNone/>
                <wp:docPr id="23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1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627034A" id="Line 44" o:spid="_x0000_s1026" style="position:absolute;z-index:-2516305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95pt,10.4pt" to="248.9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O3lFQ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" o:allowincell="f" strokeweight=".16931mm"/>
            </w:pict>
          </mc:Fallback>
        </mc:AlternateContent>
      </w:r>
      <w:r w:rsidRPr="00AD10A6">
        <w:rPr>
          <w:rFonts w:cs="Arial"/>
          <w:noProof/>
        </w:rPr>
        <mc:AlternateContent>
          <mc:Choice Requires="wps">
            <w:drawing>
              <wp:anchor distT="4294967292" distB="4294967292" distL="114300" distR="114300" simplePos="0" relativeHeight="251686912" behindDoc="1" locked="0" layoutInCell="0" allowOverlap="1" wp14:anchorId="012A35E5" wp14:editId="4B6242AB">
                <wp:simplePos x="0" y="0"/>
                <wp:positionH relativeFrom="column">
                  <wp:posOffset>3700145</wp:posOffset>
                </wp:positionH>
                <wp:positionV relativeFrom="paragraph">
                  <wp:posOffset>132079</wp:posOffset>
                </wp:positionV>
                <wp:extent cx="2062480" cy="0"/>
                <wp:effectExtent l="0" t="0" r="33020" b="19050"/>
                <wp:wrapNone/>
                <wp:docPr id="23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9AAB18B" id="Line 45" o:spid="_x0000_s1026" style="position:absolute;z-index:-2516295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35pt,10.4pt" to="453.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ZHt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" o:allowincell="f" strokeweight=".16931mm"/>
            </w:pict>
          </mc:Fallback>
        </mc:AlternateContent>
      </w:r>
    </w:p>
    <w:p w14:paraId="11585B56" w14:textId="77777777" w:rsidR="0026664E" w:rsidRPr="00AD10A6" w:rsidRDefault="0026664E" w:rsidP="00AD10A6">
      <w:pPr>
        <w:widowControl w:val="0"/>
        <w:autoSpaceDE w:val="0"/>
        <w:autoSpaceDN w:val="0"/>
        <w:adjustRightInd w:val="0"/>
        <w:spacing w:before="0"/>
        <w:rPr>
          <w:rFonts w:cs="Arial"/>
        </w:rPr>
      </w:pPr>
      <w:r w:rsidRPr="00AD10A6">
        <w:rPr>
          <w:rFonts w:cs="Arial"/>
          <w:noProof/>
        </w:rPr>
        <mc:AlternateContent>
          <mc:Choice Requires="wps">
            <w:drawing>
              <wp:anchor distT="4294967292" distB="4294967292" distL="114300" distR="114300" simplePos="0" relativeHeight="251687936" behindDoc="1" locked="0" layoutInCell="0" allowOverlap="1" wp14:anchorId="13A487F8" wp14:editId="2A00FEFA">
                <wp:simplePos x="0" y="0"/>
                <wp:positionH relativeFrom="column">
                  <wp:posOffset>561975</wp:posOffset>
                </wp:positionH>
                <wp:positionV relativeFrom="paragraph">
                  <wp:posOffset>132079</wp:posOffset>
                </wp:positionV>
                <wp:extent cx="2599055" cy="0"/>
                <wp:effectExtent l="0" t="0" r="29845" b="19050"/>
                <wp:wrapNone/>
                <wp:docPr id="23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90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A6D54F1" id="Line 46" o:spid="_x0000_s1026" style="position:absolute;z-index:-2516285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25pt,10.4pt" to="248.9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qSY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" o:allowincell="f" strokeweight=".16931mm"/>
            </w:pict>
          </mc:Fallback>
        </mc:AlternateContent>
      </w:r>
      <w:r w:rsidRPr="00AD10A6">
        <w:rPr>
          <w:rFonts w:cs="Arial"/>
          <w:noProof/>
        </w:rPr>
        <mc:AlternateContent>
          <mc:Choice Requires="wps">
            <w:drawing>
              <wp:anchor distT="4294967292" distB="4294967292" distL="114300" distR="114300" simplePos="0" relativeHeight="251688960" behindDoc="1" locked="0" layoutInCell="0" allowOverlap="1" wp14:anchorId="0342740C" wp14:editId="276A9ED1">
                <wp:simplePos x="0" y="0"/>
                <wp:positionH relativeFrom="column">
                  <wp:posOffset>3691255</wp:posOffset>
                </wp:positionH>
                <wp:positionV relativeFrom="paragraph">
                  <wp:posOffset>132079</wp:posOffset>
                </wp:positionV>
                <wp:extent cx="2071370" cy="0"/>
                <wp:effectExtent l="0" t="0" r="24130" b="19050"/>
                <wp:wrapNone/>
                <wp:docPr id="23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13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EFFF758" id="Line 47" o:spid="_x0000_s1026" style="position:absolute;z-index:-2516275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0.65pt,10.4pt" to="453.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8CFQIAACs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" o:allowincell="f" strokeweight=".16931mm"/>
            </w:pict>
          </mc:Fallback>
        </mc:AlternateContent>
      </w:r>
    </w:p>
    <w:p w14:paraId="05B4A13A" w14:textId="77777777" w:rsidR="0026664E" w:rsidRPr="00AD10A6" w:rsidRDefault="0026664E" w:rsidP="00AD10A6">
      <w:pPr>
        <w:widowControl w:val="0"/>
        <w:autoSpaceDE w:val="0"/>
        <w:autoSpaceDN w:val="0"/>
        <w:adjustRightInd w:val="0"/>
        <w:spacing w:before="0"/>
        <w:ind w:left="720"/>
        <w:rPr>
          <w:rFonts w:cs="Arial"/>
          <w:i/>
          <w:iCs/>
        </w:rPr>
      </w:pPr>
      <w:r w:rsidRPr="00AD10A6">
        <w:rPr>
          <w:rFonts w:cs="Arial"/>
          <w:i/>
          <w:iCs/>
        </w:rPr>
        <w:t>(навести рок извршења и појединачне рокове извршења за сваку фазу)</w:t>
      </w:r>
    </w:p>
    <w:p w14:paraId="7D99DD46" w14:textId="77777777" w:rsidR="0026664E" w:rsidRPr="00AD10A6" w:rsidRDefault="0026664E" w:rsidP="00AD10A6">
      <w:pPr>
        <w:widowControl w:val="0"/>
        <w:autoSpaceDE w:val="0"/>
        <w:autoSpaceDN w:val="0"/>
        <w:adjustRightInd w:val="0"/>
        <w:spacing w:before="0"/>
        <w:ind w:left="720"/>
        <w:rPr>
          <w:rFonts w:cs="Arial"/>
        </w:rPr>
      </w:pPr>
    </w:p>
    <w:p w14:paraId="12CAB0E8" w14:textId="77777777" w:rsidR="0026664E" w:rsidRPr="00AD10A6" w:rsidRDefault="0026664E" w:rsidP="00AD10A6">
      <w:pPr>
        <w:widowControl w:val="0"/>
        <w:autoSpaceDE w:val="0"/>
        <w:autoSpaceDN w:val="0"/>
        <w:adjustRightInd w:val="0"/>
        <w:spacing w:before="0"/>
        <w:ind w:left="720"/>
        <w:rPr>
          <w:rFonts w:cs="Arial"/>
        </w:rPr>
      </w:pPr>
    </w:p>
    <w:p w14:paraId="04F16C1B" w14:textId="77777777" w:rsidR="0026664E" w:rsidRPr="00AD10A6" w:rsidRDefault="0026664E" w:rsidP="00AD10A6">
      <w:pPr>
        <w:pStyle w:val="ListParagraph"/>
        <w:widowControl w:val="0"/>
        <w:numPr>
          <w:ilvl w:val="0"/>
          <w:numId w:val="42"/>
        </w:numPr>
        <w:autoSpaceDE w:val="0"/>
        <w:autoSpaceDN w:val="0"/>
        <w:adjustRightInd w:val="0"/>
        <w:spacing w:before="0" w:after="0" w:line="240" w:lineRule="auto"/>
        <w:contextualSpacing w:val="0"/>
        <w:jc w:val="left"/>
        <w:rPr>
          <w:rFonts w:ascii="Arial" w:hAnsi="Arial" w:cs="Arial"/>
        </w:rPr>
      </w:pPr>
      <w:r w:rsidRPr="00AD10A6">
        <w:rPr>
          <w:rFonts w:ascii="Arial" w:hAnsi="Arial" w:cs="Arial"/>
        </w:rPr>
        <w:t>за услуге обуке:</w:t>
      </w:r>
    </w:p>
    <w:p w14:paraId="3CCD07A6" w14:textId="77777777" w:rsidR="0026664E" w:rsidRPr="00AD10A6" w:rsidRDefault="0026664E" w:rsidP="00AD10A6">
      <w:pPr>
        <w:widowControl w:val="0"/>
        <w:autoSpaceDE w:val="0"/>
        <w:autoSpaceDN w:val="0"/>
        <w:adjustRightInd w:val="0"/>
        <w:spacing w:before="0"/>
        <w:rPr>
          <w:rFonts w:cs="Arial"/>
        </w:rPr>
      </w:pPr>
    </w:p>
    <w:tbl>
      <w:tblPr>
        <w:tblW w:w="0" w:type="auto"/>
        <w:tblInd w:w="600" w:type="dxa"/>
        <w:tblLayout w:type="fixed"/>
        <w:tblCellMar>
          <w:left w:w="0" w:type="dxa"/>
          <w:right w:w="0" w:type="dxa"/>
        </w:tblCellMar>
        <w:tblLook w:val="0000" w:firstRow="0" w:lastRow="0" w:firstColumn="0" w:lastColumn="0" w:noHBand="0" w:noVBand="0"/>
      </w:tblPr>
      <w:tblGrid>
        <w:gridCol w:w="300"/>
        <w:gridCol w:w="4080"/>
        <w:gridCol w:w="840"/>
        <w:gridCol w:w="3260"/>
        <w:gridCol w:w="20"/>
      </w:tblGrid>
      <w:tr w:rsidR="0026664E" w:rsidRPr="00AD10A6" w14:paraId="2E315327" w14:textId="77777777" w:rsidTr="0098566E">
        <w:trPr>
          <w:trHeight w:val="474"/>
        </w:trPr>
        <w:tc>
          <w:tcPr>
            <w:tcW w:w="300" w:type="dxa"/>
            <w:tcBorders>
              <w:top w:val="nil"/>
              <w:left w:val="nil"/>
              <w:bottom w:val="nil"/>
              <w:right w:val="nil"/>
            </w:tcBorders>
            <w:vAlign w:val="bottom"/>
          </w:tcPr>
          <w:p w14:paraId="20AB3BDB" w14:textId="77777777" w:rsidR="0026664E" w:rsidRPr="00AD10A6" w:rsidRDefault="0026664E" w:rsidP="00AD10A6">
            <w:pPr>
              <w:widowControl w:val="0"/>
              <w:autoSpaceDE w:val="0"/>
              <w:autoSpaceDN w:val="0"/>
              <w:adjustRightInd w:val="0"/>
              <w:spacing w:before="0"/>
              <w:rPr>
                <w:rFonts w:cs="Arial"/>
              </w:rPr>
            </w:pPr>
          </w:p>
        </w:tc>
        <w:tc>
          <w:tcPr>
            <w:tcW w:w="4080" w:type="dxa"/>
            <w:tcBorders>
              <w:top w:val="nil"/>
              <w:left w:val="nil"/>
              <w:bottom w:val="nil"/>
              <w:right w:val="nil"/>
            </w:tcBorders>
            <w:vAlign w:val="bottom"/>
          </w:tcPr>
          <w:p w14:paraId="6423FE26" w14:textId="77777777" w:rsidR="0026664E" w:rsidRPr="00AD10A6" w:rsidRDefault="0026664E" w:rsidP="00AD10A6">
            <w:pPr>
              <w:widowControl w:val="0"/>
              <w:autoSpaceDE w:val="0"/>
              <w:autoSpaceDN w:val="0"/>
              <w:adjustRightInd w:val="0"/>
              <w:spacing w:before="0"/>
              <w:rPr>
                <w:rFonts w:cs="Arial"/>
              </w:rPr>
            </w:pPr>
            <w:r w:rsidRPr="00AD10A6">
              <w:rPr>
                <w:rFonts w:cs="Arial"/>
              </w:rPr>
              <w:t xml:space="preserve">Јединствени рок извршења за </w:t>
            </w:r>
            <w:r w:rsidRPr="00AD10A6">
              <w:rPr>
                <w:rFonts w:cs="Arial"/>
                <w:lang w:val="sr-Cyrl-RS"/>
              </w:rPr>
              <w:t>7</w:t>
            </w:r>
            <w:r w:rsidRPr="00AD10A6">
              <w:rPr>
                <w:rFonts w:cs="Arial"/>
              </w:rPr>
              <w:t>)</w:t>
            </w:r>
          </w:p>
        </w:tc>
        <w:tc>
          <w:tcPr>
            <w:tcW w:w="4100" w:type="dxa"/>
            <w:gridSpan w:val="2"/>
            <w:tcBorders>
              <w:top w:val="nil"/>
              <w:left w:val="nil"/>
              <w:bottom w:val="nil"/>
              <w:right w:val="nil"/>
            </w:tcBorders>
            <w:vAlign w:val="bottom"/>
          </w:tcPr>
          <w:p w14:paraId="53D9DD7B" w14:textId="77777777" w:rsidR="0026664E" w:rsidRPr="00AD10A6" w:rsidRDefault="0026664E" w:rsidP="00AD10A6">
            <w:pPr>
              <w:widowControl w:val="0"/>
              <w:autoSpaceDE w:val="0"/>
              <w:autoSpaceDN w:val="0"/>
              <w:adjustRightInd w:val="0"/>
              <w:spacing w:before="0"/>
              <w:ind w:right="240"/>
              <w:jc w:val="right"/>
              <w:rPr>
                <w:rFonts w:cs="Arial"/>
              </w:rPr>
            </w:pPr>
            <w:r w:rsidRPr="00AD10A6">
              <w:rPr>
                <w:rFonts w:cs="Arial"/>
              </w:rPr>
              <w:t>___________________</w:t>
            </w:r>
          </w:p>
        </w:tc>
        <w:tc>
          <w:tcPr>
            <w:tcW w:w="0" w:type="dxa"/>
            <w:tcBorders>
              <w:top w:val="nil"/>
              <w:left w:val="nil"/>
              <w:bottom w:val="nil"/>
              <w:right w:val="nil"/>
            </w:tcBorders>
            <w:vAlign w:val="bottom"/>
          </w:tcPr>
          <w:p w14:paraId="6812A42D" w14:textId="77777777" w:rsidR="0026664E" w:rsidRPr="00AD10A6" w:rsidRDefault="0026664E" w:rsidP="00AD10A6">
            <w:pPr>
              <w:widowControl w:val="0"/>
              <w:autoSpaceDE w:val="0"/>
              <w:autoSpaceDN w:val="0"/>
              <w:adjustRightInd w:val="0"/>
              <w:spacing w:before="0"/>
              <w:rPr>
                <w:rFonts w:cs="Arial"/>
              </w:rPr>
            </w:pPr>
          </w:p>
        </w:tc>
      </w:tr>
      <w:tr w:rsidR="0026664E" w:rsidRPr="00AD10A6" w14:paraId="599DA940" w14:textId="77777777" w:rsidTr="0098566E">
        <w:trPr>
          <w:trHeight w:val="567"/>
        </w:trPr>
        <w:tc>
          <w:tcPr>
            <w:tcW w:w="300" w:type="dxa"/>
            <w:tcBorders>
              <w:top w:val="nil"/>
              <w:left w:val="nil"/>
              <w:bottom w:val="nil"/>
              <w:right w:val="nil"/>
            </w:tcBorders>
            <w:vAlign w:val="bottom"/>
          </w:tcPr>
          <w:p w14:paraId="354FBBDC" w14:textId="77777777" w:rsidR="0026664E" w:rsidRPr="00AD10A6" w:rsidRDefault="0026664E" w:rsidP="00AD10A6">
            <w:pPr>
              <w:widowControl w:val="0"/>
              <w:autoSpaceDE w:val="0"/>
              <w:autoSpaceDN w:val="0"/>
              <w:adjustRightInd w:val="0"/>
              <w:spacing w:before="0"/>
              <w:rPr>
                <w:rFonts w:cs="Arial"/>
              </w:rPr>
            </w:pPr>
          </w:p>
        </w:tc>
        <w:tc>
          <w:tcPr>
            <w:tcW w:w="4080" w:type="dxa"/>
            <w:tcBorders>
              <w:top w:val="nil"/>
              <w:left w:val="nil"/>
              <w:bottom w:val="nil"/>
              <w:right w:val="nil"/>
            </w:tcBorders>
            <w:vAlign w:val="bottom"/>
          </w:tcPr>
          <w:p w14:paraId="4EE6C5B5" w14:textId="77777777" w:rsidR="0026664E" w:rsidRPr="00AD10A6" w:rsidRDefault="0026664E" w:rsidP="00AD10A6">
            <w:pPr>
              <w:widowControl w:val="0"/>
              <w:autoSpaceDE w:val="0"/>
              <w:autoSpaceDN w:val="0"/>
              <w:adjustRightInd w:val="0"/>
              <w:spacing w:before="0"/>
              <w:jc w:val="center"/>
              <w:rPr>
                <w:rFonts w:cs="Arial"/>
                <w:lang w:val="sr-Cyrl-RS"/>
              </w:rPr>
            </w:pPr>
            <w:r w:rsidRPr="00AD10A6">
              <w:rPr>
                <w:rFonts w:cs="Arial"/>
              </w:rPr>
              <w:t xml:space="preserve">Фаза </w:t>
            </w:r>
            <w:r w:rsidRPr="00AD10A6">
              <w:rPr>
                <w:rFonts w:cs="Arial"/>
                <w:lang w:val="sr-Cyrl-RS"/>
              </w:rPr>
              <w:t>обуке</w:t>
            </w:r>
          </w:p>
        </w:tc>
        <w:tc>
          <w:tcPr>
            <w:tcW w:w="840" w:type="dxa"/>
            <w:tcBorders>
              <w:top w:val="nil"/>
              <w:left w:val="nil"/>
              <w:bottom w:val="nil"/>
              <w:right w:val="nil"/>
            </w:tcBorders>
            <w:vAlign w:val="bottom"/>
          </w:tcPr>
          <w:p w14:paraId="063B81FB" w14:textId="77777777" w:rsidR="0026664E" w:rsidRPr="00AD10A6" w:rsidRDefault="0026664E" w:rsidP="00AD10A6">
            <w:pPr>
              <w:widowControl w:val="0"/>
              <w:autoSpaceDE w:val="0"/>
              <w:autoSpaceDN w:val="0"/>
              <w:adjustRightInd w:val="0"/>
              <w:spacing w:before="0"/>
              <w:rPr>
                <w:rFonts w:cs="Arial"/>
              </w:rPr>
            </w:pPr>
          </w:p>
        </w:tc>
        <w:tc>
          <w:tcPr>
            <w:tcW w:w="3260" w:type="dxa"/>
            <w:tcBorders>
              <w:top w:val="nil"/>
              <w:left w:val="nil"/>
              <w:bottom w:val="nil"/>
              <w:right w:val="nil"/>
            </w:tcBorders>
            <w:vAlign w:val="bottom"/>
          </w:tcPr>
          <w:p w14:paraId="33F629C4" w14:textId="77777777" w:rsidR="0026664E" w:rsidRPr="00AD10A6" w:rsidRDefault="0026664E" w:rsidP="00AD10A6">
            <w:pPr>
              <w:widowControl w:val="0"/>
              <w:autoSpaceDE w:val="0"/>
              <w:autoSpaceDN w:val="0"/>
              <w:adjustRightInd w:val="0"/>
              <w:spacing w:before="0"/>
              <w:jc w:val="center"/>
              <w:rPr>
                <w:rFonts w:cs="Arial"/>
              </w:rPr>
            </w:pPr>
            <w:r w:rsidRPr="00AD10A6">
              <w:rPr>
                <w:rFonts w:cs="Arial"/>
                <w:w w:val="99"/>
              </w:rPr>
              <w:t>Рок извршења</w:t>
            </w:r>
          </w:p>
        </w:tc>
        <w:tc>
          <w:tcPr>
            <w:tcW w:w="0" w:type="dxa"/>
            <w:tcBorders>
              <w:top w:val="nil"/>
              <w:left w:val="nil"/>
              <w:bottom w:val="nil"/>
              <w:right w:val="nil"/>
            </w:tcBorders>
            <w:vAlign w:val="bottom"/>
          </w:tcPr>
          <w:p w14:paraId="05AD04CC" w14:textId="77777777" w:rsidR="0026664E" w:rsidRPr="00AD10A6" w:rsidRDefault="0026664E" w:rsidP="00AD10A6">
            <w:pPr>
              <w:widowControl w:val="0"/>
              <w:autoSpaceDE w:val="0"/>
              <w:autoSpaceDN w:val="0"/>
              <w:adjustRightInd w:val="0"/>
              <w:spacing w:before="0"/>
              <w:rPr>
                <w:rFonts w:cs="Arial"/>
              </w:rPr>
            </w:pPr>
          </w:p>
        </w:tc>
      </w:tr>
      <w:tr w:rsidR="0026664E" w:rsidRPr="00AD10A6" w14:paraId="36494618" w14:textId="77777777" w:rsidTr="0098566E">
        <w:trPr>
          <w:trHeight w:val="433"/>
        </w:trPr>
        <w:tc>
          <w:tcPr>
            <w:tcW w:w="300" w:type="dxa"/>
            <w:tcBorders>
              <w:top w:val="nil"/>
              <w:left w:val="nil"/>
              <w:bottom w:val="nil"/>
              <w:right w:val="nil"/>
            </w:tcBorders>
            <w:vAlign w:val="bottom"/>
          </w:tcPr>
          <w:p w14:paraId="1072DD5C" w14:textId="77777777" w:rsidR="0026664E" w:rsidRPr="00AD10A6" w:rsidRDefault="0026664E" w:rsidP="00AD10A6">
            <w:pPr>
              <w:widowControl w:val="0"/>
              <w:autoSpaceDE w:val="0"/>
              <w:autoSpaceDN w:val="0"/>
              <w:adjustRightInd w:val="0"/>
              <w:spacing w:before="0"/>
              <w:jc w:val="right"/>
              <w:rPr>
                <w:rFonts w:cs="Arial"/>
              </w:rPr>
            </w:pPr>
            <w:r w:rsidRPr="00AD10A6">
              <w:rPr>
                <w:rFonts w:cs="Arial"/>
                <w:w w:val="97"/>
              </w:rPr>
              <w:lastRenderedPageBreak/>
              <w:t>1.</w:t>
            </w:r>
          </w:p>
        </w:tc>
        <w:tc>
          <w:tcPr>
            <w:tcW w:w="4080" w:type="dxa"/>
            <w:tcBorders>
              <w:top w:val="nil"/>
              <w:left w:val="nil"/>
              <w:bottom w:val="nil"/>
              <w:right w:val="nil"/>
            </w:tcBorders>
            <w:vAlign w:val="bottom"/>
          </w:tcPr>
          <w:p w14:paraId="21A2D57C" w14:textId="77777777" w:rsidR="0026664E" w:rsidRPr="00AD10A6" w:rsidRDefault="0026664E" w:rsidP="00AD10A6">
            <w:pPr>
              <w:widowControl w:val="0"/>
              <w:autoSpaceDE w:val="0"/>
              <w:autoSpaceDN w:val="0"/>
              <w:adjustRightInd w:val="0"/>
              <w:spacing w:before="0"/>
              <w:rPr>
                <w:rFonts w:cs="Arial"/>
              </w:rPr>
            </w:pPr>
          </w:p>
        </w:tc>
        <w:tc>
          <w:tcPr>
            <w:tcW w:w="840" w:type="dxa"/>
            <w:tcBorders>
              <w:top w:val="nil"/>
              <w:left w:val="nil"/>
              <w:bottom w:val="nil"/>
              <w:right w:val="nil"/>
            </w:tcBorders>
            <w:vAlign w:val="bottom"/>
          </w:tcPr>
          <w:p w14:paraId="7EE4BF53" w14:textId="77777777" w:rsidR="0026664E" w:rsidRPr="00AD10A6" w:rsidRDefault="0026664E" w:rsidP="00AD10A6">
            <w:pPr>
              <w:widowControl w:val="0"/>
              <w:autoSpaceDE w:val="0"/>
              <w:autoSpaceDN w:val="0"/>
              <w:adjustRightInd w:val="0"/>
              <w:spacing w:before="0"/>
              <w:rPr>
                <w:rFonts w:cs="Arial"/>
              </w:rPr>
            </w:pPr>
          </w:p>
        </w:tc>
        <w:tc>
          <w:tcPr>
            <w:tcW w:w="3260" w:type="dxa"/>
            <w:tcBorders>
              <w:top w:val="nil"/>
              <w:left w:val="nil"/>
              <w:bottom w:val="nil"/>
              <w:right w:val="nil"/>
            </w:tcBorders>
            <w:vAlign w:val="bottom"/>
          </w:tcPr>
          <w:p w14:paraId="288CC5B8" w14:textId="77777777" w:rsidR="0026664E" w:rsidRPr="00AD10A6" w:rsidRDefault="0026664E" w:rsidP="00AD10A6">
            <w:pPr>
              <w:widowControl w:val="0"/>
              <w:autoSpaceDE w:val="0"/>
              <w:autoSpaceDN w:val="0"/>
              <w:adjustRightInd w:val="0"/>
              <w:spacing w:before="0"/>
              <w:rPr>
                <w:rFonts w:cs="Arial"/>
              </w:rPr>
            </w:pPr>
          </w:p>
        </w:tc>
        <w:tc>
          <w:tcPr>
            <w:tcW w:w="0" w:type="dxa"/>
            <w:tcBorders>
              <w:top w:val="nil"/>
              <w:left w:val="nil"/>
              <w:bottom w:val="nil"/>
              <w:right w:val="nil"/>
            </w:tcBorders>
            <w:vAlign w:val="bottom"/>
          </w:tcPr>
          <w:p w14:paraId="3B89F358" w14:textId="77777777" w:rsidR="0026664E" w:rsidRPr="00AD10A6" w:rsidRDefault="0026664E" w:rsidP="00AD10A6">
            <w:pPr>
              <w:widowControl w:val="0"/>
              <w:autoSpaceDE w:val="0"/>
              <w:autoSpaceDN w:val="0"/>
              <w:adjustRightInd w:val="0"/>
              <w:spacing w:before="0"/>
              <w:rPr>
                <w:rFonts w:cs="Arial"/>
              </w:rPr>
            </w:pPr>
          </w:p>
        </w:tc>
      </w:tr>
      <w:tr w:rsidR="0026664E" w:rsidRPr="00AD10A6" w14:paraId="3997C660" w14:textId="77777777" w:rsidTr="0098566E">
        <w:trPr>
          <w:trHeight w:val="206"/>
        </w:trPr>
        <w:tc>
          <w:tcPr>
            <w:tcW w:w="300" w:type="dxa"/>
            <w:vMerge w:val="restart"/>
            <w:tcBorders>
              <w:top w:val="nil"/>
              <w:left w:val="nil"/>
              <w:bottom w:val="nil"/>
              <w:right w:val="nil"/>
            </w:tcBorders>
            <w:vAlign w:val="bottom"/>
          </w:tcPr>
          <w:p w14:paraId="3412D95E" w14:textId="77777777" w:rsidR="0026664E" w:rsidRPr="00AD10A6" w:rsidRDefault="0026664E" w:rsidP="00AD10A6">
            <w:pPr>
              <w:widowControl w:val="0"/>
              <w:autoSpaceDE w:val="0"/>
              <w:autoSpaceDN w:val="0"/>
              <w:adjustRightInd w:val="0"/>
              <w:spacing w:before="0"/>
              <w:jc w:val="right"/>
              <w:rPr>
                <w:rFonts w:cs="Arial"/>
              </w:rPr>
            </w:pPr>
            <w:r w:rsidRPr="00AD10A6">
              <w:rPr>
                <w:rFonts w:cs="Arial"/>
                <w:w w:val="97"/>
              </w:rPr>
              <w:t>2.</w:t>
            </w:r>
          </w:p>
        </w:tc>
        <w:tc>
          <w:tcPr>
            <w:tcW w:w="4080" w:type="dxa"/>
            <w:tcBorders>
              <w:top w:val="nil"/>
              <w:left w:val="nil"/>
              <w:bottom w:val="single" w:sz="8" w:space="0" w:color="auto"/>
              <w:right w:val="nil"/>
            </w:tcBorders>
            <w:vAlign w:val="bottom"/>
          </w:tcPr>
          <w:p w14:paraId="5229AC09" w14:textId="77777777" w:rsidR="0026664E" w:rsidRPr="00AD10A6" w:rsidRDefault="0026664E" w:rsidP="00AD10A6">
            <w:pPr>
              <w:widowControl w:val="0"/>
              <w:autoSpaceDE w:val="0"/>
              <w:autoSpaceDN w:val="0"/>
              <w:adjustRightInd w:val="0"/>
              <w:spacing w:before="0"/>
              <w:rPr>
                <w:rFonts w:cs="Arial"/>
              </w:rPr>
            </w:pPr>
          </w:p>
        </w:tc>
        <w:tc>
          <w:tcPr>
            <w:tcW w:w="840" w:type="dxa"/>
            <w:tcBorders>
              <w:top w:val="nil"/>
              <w:left w:val="nil"/>
              <w:bottom w:val="nil"/>
              <w:right w:val="nil"/>
            </w:tcBorders>
            <w:vAlign w:val="bottom"/>
          </w:tcPr>
          <w:p w14:paraId="23B9BAA6" w14:textId="77777777" w:rsidR="0026664E" w:rsidRPr="00AD10A6" w:rsidRDefault="0026664E" w:rsidP="00AD10A6">
            <w:pPr>
              <w:widowControl w:val="0"/>
              <w:autoSpaceDE w:val="0"/>
              <w:autoSpaceDN w:val="0"/>
              <w:adjustRightInd w:val="0"/>
              <w:spacing w:before="0"/>
              <w:rPr>
                <w:rFonts w:cs="Arial"/>
              </w:rPr>
            </w:pPr>
          </w:p>
        </w:tc>
        <w:tc>
          <w:tcPr>
            <w:tcW w:w="3260" w:type="dxa"/>
            <w:tcBorders>
              <w:top w:val="nil"/>
              <w:left w:val="nil"/>
              <w:bottom w:val="single" w:sz="8" w:space="0" w:color="auto"/>
              <w:right w:val="nil"/>
            </w:tcBorders>
            <w:vAlign w:val="bottom"/>
          </w:tcPr>
          <w:p w14:paraId="273A42EE" w14:textId="77777777" w:rsidR="0026664E" w:rsidRPr="00AD10A6" w:rsidRDefault="0026664E" w:rsidP="00AD10A6">
            <w:pPr>
              <w:widowControl w:val="0"/>
              <w:autoSpaceDE w:val="0"/>
              <w:autoSpaceDN w:val="0"/>
              <w:adjustRightInd w:val="0"/>
              <w:spacing w:before="0"/>
              <w:rPr>
                <w:rFonts w:cs="Arial"/>
              </w:rPr>
            </w:pPr>
          </w:p>
        </w:tc>
        <w:tc>
          <w:tcPr>
            <w:tcW w:w="0" w:type="dxa"/>
            <w:tcBorders>
              <w:top w:val="nil"/>
              <w:left w:val="nil"/>
              <w:bottom w:val="nil"/>
              <w:right w:val="nil"/>
            </w:tcBorders>
            <w:vAlign w:val="bottom"/>
          </w:tcPr>
          <w:p w14:paraId="01266906" w14:textId="77777777" w:rsidR="0026664E" w:rsidRPr="00AD10A6" w:rsidRDefault="0026664E" w:rsidP="00AD10A6">
            <w:pPr>
              <w:widowControl w:val="0"/>
              <w:autoSpaceDE w:val="0"/>
              <w:autoSpaceDN w:val="0"/>
              <w:adjustRightInd w:val="0"/>
              <w:spacing w:before="0"/>
              <w:rPr>
                <w:rFonts w:cs="Arial"/>
              </w:rPr>
            </w:pPr>
          </w:p>
        </w:tc>
      </w:tr>
      <w:tr w:rsidR="0026664E" w:rsidRPr="00AD10A6" w14:paraId="7F4F2E04" w14:textId="77777777" w:rsidTr="0098566E">
        <w:trPr>
          <w:trHeight w:val="240"/>
        </w:trPr>
        <w:tc>
          <w:tcPr>
            <w:tcW w:w="300" w:type="dxa"/>
            <w:vMerge/>
            <w:tcBorders>
              <w:top w:val="nil"/>
              <w:left w:val="nil"/>
              <w:bottom w:val="nil"/>
              <w:right w:val="nil"/>
            </w:tcBorders>
            <w:vAlign w:val="bottom"/>
          </w:tcPr>
          <w:p w14:paraId="0EA21763" w14:textId="77777777" w:rsidR="0026664E" w:rsidRPr="00AD10A6" w:rsidRDefault="0026664E" w:rsidP="00AD10A6">
            <w:pPr>
              <w:widowControl w:val="0"/>
              <w:autoSpaceDE w:val="0"/>
              <w:autoSpaceDN w:val="0"/>
              <w:adjustRightInd w:val="0"/>
              <w:spacing w:before="0"/>
              <w:rPr>
                <w:rFonts w:cs="Arial"/>
              </w:rPr>
            </w:pPr>
          </w:p>
        </w:tc>
        <w:tc>
          <w:tcPr>
            <w:tcW w:w="4080" w:type="dxa"/>
            <w:tcBorders>
              <w:top w:val="nil"/>
              <w:left w:val="nil"/>
              <w:bottom w:val="nil"/>
              <w:right w:val="nil"/>
            </w:tcBorders>
            <w:vAlign w:val="bottom"/>
          </w:tcPr>
          <w:p w14:paraId="7B67ECFB" w14:textId="77777777" w:rsidR="0026664E" w:rsidRPr="00AD10A6" w:rsidRDefault="0026664E" w:rsidP="00AD10A6">
            <w:pPr>
              <w:widowControl w:val="0"/>
              <w:autoSpaceDE w:val="0"/>
              <w:autoSpaceDN w:val="0"/>
              <w:adjustRightInd w:val="0"/>
              <w:spacing w:before="0"/>
              <w:rPr>
                <w:rFonts w:cs="Arial"/>
              </w:rPr>
            </w:pPr>
          </w:p>
        </w:tc>
        <w:tc>
          <w:tcPr>
            <w:tcW w:w="840" w:type="dxa"/>
            <w:tcBorders>
              <w:top w:val="nil"/>
              <w:left w:val="nil"/>
              <w:bottom w:val="nil"/>
              <w:right w:val="nil"/>
            </w:tcBorders>
            <w:vAlign w:val="bottom"/>
          </w:tcPr>
          <w:p w14:paraId="5CFB45FA" w14:textId="77777777" w:rsidR="0026664E" w:rsidRPr="00AD10A6" w:rsidRDefault="0026664E" w:rsidP="00AD10A6">
            <w:pPr>
              <w:widowControl w:val="0"/>
              <w:autoSpaceDE w:val="0"/>
              <w:autoSpaceDN w:val="0"/>
              <w:adjustRightInd w:val="0"/>
              <w:spacing w:before="0"/>
              <w:rPr>
                <w:rFonts w:cs="Arial"/>
              </w:rPr>
            </w:pPr>
          </w:p>
        </w:tc>
        <w:tc>
          <w:tcPr>
            <w:tcW w:w="3260" w:type="dxa"/>
            <w:tcBorders>
              <w:top w:val="nil"/>
              <w:left w:val="nil"/>
              <w:bottom w:val="nil"/>
              <w:right w:val="nil"/>
            </w:tcBorders>
            <w:vAlign w:val="bottom"/>
          </w:tcPr>
          <w:p w14:paraId="2EB87E22" w14:textId="77777777" w:rsidR="0026664E" w:rsidRPr="00AD10A6" w:rsidRDefault="0026664E" w:rsidP="00AD10A6">
            <w:pPr>
              <w:widowControl w:val="0"/>
              <w:autoSpaceDE w:val="0"/>
              <w:autoSpaceDN w:val="0"/>
              <w:adjustRightInd w:val="0"/>
              <w:spacing w:before="0"/>
              <w:rPr>
                <w:rFonts w:cs="Arial"/>
              </w:rPr>
            </w:pPr>
          </w:p>
        </w:tc>
        <w:tc>
          <w:tcPr>
            <w:tcW w:w="0" w:type="dxa"/>
            <w:tcBorders>
              <w:top w:val="nil"/>
              <w:left w:val="nil"/>
              <w:bottom w:val="nil"/>
              <w:right w:val="nil"/>
            </w:tcBorders>
            <w:vAlign w:val="bottom"/>
          </w:tcPr>
          <w:p w14:paraId="76CBB0EB" w14:textId="77777777" w:rsidR="0026664E" w:rsidRPr="00AD10A6" w:rsidRDefault="0026664E" w:rsidP="00AD10A6">
            <w:pPr>
              <w:widowControl w:val="0"/>
              <w:autoSpaceDE w:val="0"/>
              <w:autoSpaceDN w:val="0"/>
              <w:adjustRightInd w:val="0"/>
              <w:spacing w:before="0"/>
              <w:rPr>
                <w:rFonts w:cs="Arial"/>
              </w:rPr>
            </w:pPr>
          </w:p>
        </w:tc>
      </w:tr>
    </w:tbl>
    <w:p w14:paraId="1BA53908" w14:textId="77777777" w:rsidR="0026664E" w:rsidRPr="00AD10A6" w:rsidRDefault="0026664E" w:rsidP="00AD10A6">
      <w:pPr>
        <w:widowControl w:val="0"/>
        <w:autoSpaceDE w:val="0"/>
        <w:autoSpaceDN w:val="0"/>
        <w:adjustRightInd w:val="0"/>
        <w:spacing w:before="0"/>
        <w:rPr>
          <w:rFonts w:cs="Arial"/>
        </w:rPr>
      </w:pPr>
      <w:r w:rsidRPr="00AD10A6">
        <w:rPr>
          <w:rFonts w:cs="Arial"/>
          <w:noProof/>
        </w:rPr>
        <mc:AlternateContent>
          <mc:Choice Requires="wps">
            <w:drawing>
              <wp:anchor distT="4294967292" distB="4294967292" distL="114300" distR="114300" simplePos="0" relativeHeight="251689984" behindDoc="1" locked="0" layoutInCell="0" allowOverlap="1" wp14:anchorId="405B8315" wp14:editId="11C08E3B">
                <wp:simplePos x="0" y="0"/>
                <wp:positionH relativeFrom="column">
                  <wp:posOffset>570865</wp:posOffset>
                </wp:positionH>
                <wp:positionV relativeFrom="paragraph">
                  <wp:posOffset>132079</wp:posOffset>
                </wp:positionV>
                <wp:extent cx="2590165" cy="0"/>
                <wp:effectExtent l="0" t="0" r="19685" b="19050"/>
                <wp:wrapNone/>
                <wp:docPr id="24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1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E69E113" id="Line 44" o:spid="_x0000_s1026" style="position:absolute;z-index:-2516264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95pt,10.4pt" to="248.9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7OD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" o:allowincell="f" strokeweight=".16931mm"/>
            </w:pict>
          </mc:Fallback>
        </mc:AlternateContent>
      </w:r>
      <w:r w:rsidRPr="00AD10A6">
        <w:rPr>
          <w:rFonts w:cs="Arial"/>
          <w:noProof/>
        </w:rPr>
        <mc:AlternateContent>
          <mc:Choice Requires="wps">
            <w:drawing>
              <wp:anchor distT="4294967292" distB="4294967292" distL="114300" distR="114300" simplePos="0" relativeHeight="251691008" behindDoc="1" locked="0" layoutInCell="0" allowOverlap="1" wp14:anchorId="231D197E" wp14:editId="2E67C91F">
                <wp:simplePos x="0" y="0"/>
                <wp:positionH relativeFrom="column">
                  <wp:posOffset>3700145</wp:posOffset>
                </wp:positionH>
                <wp:positionV relativeFrom="paragraph">
                  <wp:posOffset>132079</wp:posOffset>
                </wp:positionV>
                <wp:extent cx="2062480" cy="0"/>
                <wp:effectExtent l="0" t="0" r="33020" b="19050"/>
                <wp:wrapNone/>
                <wp:docPr id="24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D3A63D9" id="Line 45" o:spid="_x0000_s1026" style="position:absolute;z-index:-2516254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35pt,10.4pt" to="453.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s+LFAIAACs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" o:allowincell="f" strokeweight=".16931mm"/>
            </w:pict>
          </mc:Fallback>
        </mc:AlternateContent>
      </w:r>
    </w:p>
    <w:p w14:paraId="2C8998D6" w14:textId="77777777" w:rsidR="0026664E" w:rsidRPr="00AD10A6" w:rsidRDefault="0026664E" w:rsidP="00AD10A6">
      <w:pPr>
        <w:widowControl w:val="0"/>
        <w:autoSpaceDE w:val="0"/>
        <w:autoSpaceDN w:val="0"/>
        <w:adjustRightInd w:val="0"/>
        <w:spacing w:before="0"/>
        <w:rPr>
          <w:rFonts w:cs="Arial"/>
        </w:rPr>
      </w:pPr>
      <w:r w:rsidRPr="00AD10A6">
        <w:rPr>
          <w:rFonts w:cs="Arial"/>
          <w:noProof/>
        </w:rPr>
        <mc:AlternateContent>
          <mc:Choice Requires="wps">
            <w:drawing>
              <wp:anchor distT="4294967292" distB="4294967292" distL="114300" distR="114300" simplePos="0" relativeHeight="251692032" behindDoc="1" locked="0" layoutInCell="0" allowOverlap="1" wp14:anchorId="5E9B75A3" wp14:editId="0CFCE415">
                <wp:simplePos x="0" y="0"/>
                <wp:positionH relativeFrom="column">
                  <wp:posOffset>561975</wp:posOffset>
                </wp:positionH>
                <wp:positionV relativeFrom="paragraph">
                  <wp:posOffset>132079</wp:posOffset>
                </wp:positionV>
                <wp:extent cx="2599055" cy="0"/>
                <wp:effectExtent l="0" t="0" r="29845" b="19050"/>
                <wp:wrapNone/>
                <wp:docPr id="24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90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011A0C5" id="Line 46" o:spid="_x0000_s1026" style="position:absolute;z-index:-2516244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25pt,10.4pt" to="248.9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zfWFQIAACs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" o:allowincell="f" strokeweight=".16931mm"/>
            </w:pict>
          </mc:Fallback>
        </mc:AlternateContent>
      </w:r>
      <w:r w:rsidRPr="00AD10A6">
        <w:rPr>
          <w:rFonts w:cs="Arial"/>
          <w:noProof/>
        </w:rPr>
        <mc:AlternateContent>
          <mc:Choice Requires="wps">
            <w:drawing>
              <wp:anchor distT="4294967292" distB="4294967292" distL="114300" distR="114300" simplePos="0" relativeHeight="251693056" behindDoc="1" locked="0" layoutInCell="0" allowOverlap="1" wp14:anchorId="5CC6A263" wp14:editId="4B50A8F9">
                <wp:simplePos x="0" y="0"/>
                <wp:positionH relativeFrom="column">
                  <wp:posOffset>3691255</wp:posOffset>
                </wp:positionH>
                <wp:positionV relativeFrom="paragraph">
                  <wp:posOffset>132079</wp:posOffset>
                </wp:positionV>
                <wp:extent cx="2071370" cy="0"/>
                <wp:effectExtent l="0" t="0" r="24130" b="19050"/>
                <wp:wrapNone/>
                <wp:docPr id="24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13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F72B322" id="Line 47" o:spid="_x0000_s1026" style="position:absolute;z-index:-2516234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0.65pt,10.4pt" to="453.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nxMFQIAACs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" o:allowincell="f" strokeweight=".16931mm"/>
            </w:pict>
          </mc:Fallback>
        </mc:AlternateContent>
      </w:r>
    </w:p>
    <w:p w14:paraId="35B914AC" w14:textId="77777777" w:rsidR="0026664E" w:rsidRPr="00AD10A6" w:rsidRDefault="0026664E" w:rsidP="00AD10A6">
      <w:pPr>
        <w:widowControl w:val="0"/>
        <w:autoSpaceDE w:val="0"/>
        <w:autoSpaceDN w:val="0"/>
        <w:adjustRightInd w:val="0"/>
        <w:spacing w:before="0"/>
        <w:ind w:left="720"/>
        <w:rPr>
          <w:rFonts w:cs="Arial"/>
          <w:i/>
          <w:iCs/>
        </w:rPr>
      </w:pPr>
      <w:r w:rsidRPr="00AD10A6">
        <w:rPr>
          <w:rFonts w:cs="Arial"/>
          <w:i/>
          <w:iCs/>
        </w:rPr>
        <w:t>(навести рок извршења и појединачне рокове извршења за сваку фазу)</w:t>
      </w:r>
    </w:p>
    <w:p w14:paraId="185AD68A" w14:textId="77777777" w:rsidR="0026664E" w:rsidRPr="00AD10A6" w:rsidRDefault="0026664E" w:rsidP="00AD10A6">
      <w:pPr>
        <w:widowControl w:val="0"/>
        <w:autoSpaceDE w:val="0"/>
        <w:autoSpaceDN w:val="0"/>
        <w:adjustRightInd w:val="0"/>
        <w:spacing w:before="0"/>
        <w:ind w:left="720"/>
        <w:rPr>
          <w:rFonts w:cs="Arial"/>
        </w:rPr>
      </w:pPr>
    </w:p>
    <w:p w14:paraId="07E3E3FE" w14:textId="63150336" w:rsidR="0026664E" w:rsidRPr="00AD10A6" w:rsidRDefault="0026664E" w:rsidP="00AD10A6">
      <w:pPr>
        <w:widowControl w:val="0"/>
        <w:overflowPunct w:val="0"/>
        <w:autoSpaceDE w:val="0"/>
        <w:autoSpaceDN w:val="0"/>
        <w:adjustRightInd w:val="0"/>
        <w:spacing w:before="0"/>
        <w:ind w:left="360" w:right="20"/>
        <w:rPr>
          <w:rFonts w:cs="Arial"/>
        </w:rPr>
      </w:pPr>
      <w:r w:rsidRPr="00AD10A6">
        <w:rPr>
          <w:rFonts w:cs="Arial"/>
        </w:rPr>
        <w:t xml:space="preserve">Укупно трајање пројекта је ______________________ </w:t>
      </w:r>
      <w:r w:rsidR="00F47DCB" w:rsidRPr="00AD10A6">
        <w:rPr>
          <w:rFonts w:cs="Arial"/>
          <w:lang w:val="sr-Cyrl-RS"/>
        </w:rPr>
        <w:t xml:space="preserve">(максимално 18 месеци) </w:t>
      </w:r>
      <w:r w:rsidRPr="00AD10A6">
        <w:rPr>
          <w:rFonts w:cs="Arial"/>
        </w:rPr>
        <w:t xml:space="preserve">од дана </w:t>
      </w:r>
      <w:r w:rsidR="00F47DCB" w:rsidRPr="00AD10A6">
        <w:rPr>
          <w:rFonts w:cs="Arial"/>
          <w:lang w:val="sr-Cyrl-RS"/>
        </w:rPr>
        <w:t>ступања</w:t>
      </w:r>
      <w:r w:rsidRPr="00AD10A6">
        <w:rPr>
          <w:rFonts w:cs="Arial"/>
        </w:rPr>
        <w:t xml:space="preserve"> уговора</w:t>
      </w:r>
      <w:r w:rsidR="00F47DCB" w:rsidRPr="00AD10A6">
        <w:rPr>
          <w:rFonts w:cs="Arial"/>
          <w:lang w:val="sr-Cyrl-RS"/>
        </w:rPr>
        <w:t xml:space="preserve"> на снагу</w:t>
      </w:r>
      <w:r w:rsidRPr="00AD10A6">
        <w:rPr>
          <w:rFonts w:cs="Arial"/>
        </w:rPr>
        <w:t>. (</w:t>
      </w:r>
      <w:r w:rsidRPr="00AD10A6">
        <w:rPr>
          <w:rFonts w:cs="Arial"/>
          <w:i/>
          <w:iCs/>
        </w:rPr>
        <w:t>навести рок извршења у месецима</w:t>
      </w:r>
      <w:r w:rsidRPr="00AD10A6">
        <w:rPr>
          <w:rFonts w:cs="Arial"/>
        </w:rPr>
        <w:t>)</w:t>
      </w:r>
    </w:p>
    <w:p w14:paraId="4CAE2F6F" w14:textId="77777777" w:rsidR="0026664E" w:rsidRPr="00AD10A6" w:rsidRDefault="0026664E" w:rsidP="00AD10A6">
      <w:pPr>
        <w:widowControl w:val="0"/>
        <w:autoSpaceDE w:val="0"/>
        <w:autoSpaceDN w:val="0"/>
        <w:adjustRightInd w:val="0"/>
        <w:spacing w:before="0"/>
        <w:rPr>
          <w:rFonts w:cs="Arial"/>
        </w:rPr>
      </w:pPr>
    </w:p>
    <w:p w14:paraId="6DB712BB" w14:textId="77777777" w:rsidR="0026664E" w:rsidRPr="00AD10A6" w:rsidRDefault="0026664E" w:rsidP="00AD10A6">
      <w:pPr>
        <w:widowControl w:val="0"/>
        <w:numPr>
          <w:ilvl w:val="0"/>
          <w:numId w:val="35"/>
        </w:numPr>
        <w:tabs>
          <w:tab w:val="clear" w:pos="720"/>
          <w:tab w:val="num" w:pos="360"/>
        </w:tabs>
        <w:overflowPunct w:val="0"/>
        <w:autoSpaceDE w:val="0"/>
        <w:autoSpaceDN w:val="0"/>
        <w:adjustRightInd w:val="0"/>
        <w:spacing w:before="0"/>
        <w:ind w:left="360" w:right="20" w:hanging="358"/>
        <w:rPr>
          <w:rFonts w:cs="Arial"/>
        </w:rPr>
      </w:pPr>
      <w:r w:rsidRPr="00AD10A6">
        <w:rPr>
          <w:rFonts w:cs="Arial"/>
        </w:rPr>
        <w:t xml:space="preserve">Потврђујемо да се ова Понуда односи на целокупан предмет јавне набавке број </w:t>
      </w:r>
      <w:r w:rsidRPr="00AD10A6">
        <w:rPr>
          <w:rFonts w:cs="Arial"/>
          <w:bCs/>
          <w:lang w:val="sr-Cyrl-RS"/>
        </w:rPr>
        <w:t>_______________</w:t>
      </w:r>
    </w:p>
    <w:p w14:paraId="23567CBB" w14:textId="77777777" w:rsidR="0026664E" w:rsidRPr="00AD10A6" w:rsidRDefault="0026664E" w:rsidP="00AD10A6">
      <w:pPr>
        <w:widowControl w:val="0"/>
        <w:autoSpaceDE w:val="0"/>
        <w:autoSpaceDN w:val="0"/>
        <w:adjustRightInd w:val="0"/>
        <w:spacing w:before="0"/>
        <w:rPr>
          <w:rFonts w:cs="Arial"/>
        </w:rPr>
      </w:pPr>
    </w:p>
    <w:p w14:paraId="47FBE1E2" w14:textId="77777777" w:rsidR="0026664E" w:rsidRPr="00AD10A6" w:rsidRDefault="0026664E" w:rsidP="00AD10A6">
      <w:pPr>
        <w:widowControl w:val="0"/>
        <w:numPr>
          <w:ilvl w:val="0"/>
          <w:numId w:val="35"/>
        </w:numPr>
        <w:tabs>
          <w:tab w:val="clear" w:pos="720"/>
          <w:tab w:val="num" w:pos="360"/>
        </w:tabs>
        <w:overflowPunct w:val="0"/>
        <w:autoSpaceDE w:val="0"/>
        <w:autoSpaceDN w:val="0"/>
        <w:adjustRightInd w:val="0"/>
        <w:spacing w:before="0"/>
        <w:ind w:left="360" w:right="20" w:hanging="358"/>
        <w:rPr>
          <w:rFonts w:cs="Arial"/>
        </w:rPr>
      </w:pPr>
      <w:r w:rsidRPr="00AD10A6">
        <w:rPr>
          <w:rFonts w:cs="Arial"/>
        </w:rPr>
        <w:t xml:space="preserve">Прихватамо да у случају доделе Уговора, у року од 8 (осам) дана од дана пријема позива, приступимо потписивању Уговора </w:t>
      </w:r>
    </w:p>
    <w:p w14:paraId="25156DAD" w14:textId="77777777" w:rsidR="0026664E" w:rsidRPr="00AD10A6" w:rsidRDefault="0026664E" w:rsidP="00AD10A6">
      <w:pPr>
        <w:widowControl w:val="0"/>
        <w:autoSpaceDE w:val="0"/>
        <w:autoSpaceDN w:val="0"/>
        <w:adjustRightInd w:val="0"/>
        <w:spacing w:before="0"/>
        <w:rPr>
          <w:rFonts w:cs="Arial"/>
        </w:rPr>
      </w:pPr>
    </w:p>
    <w:p w14:paraId="421D3FC4" w14:textId="12DA7370" w:rsidR="0026664E" w:rsidRPr="00AD10A6" w:rsidRDefault="0026664E" w:rsidP="00AD10A6">
      <w:pPr>
        <w:widowControl w:val="0"/>
        <w:numPr>
          <w:ilvl w:val="0"/>
          <w:numId w:val="35"/>
        </w:numPr>
        <w:tabs>
          <w:tab w:val="clear" w:pos="720"/>
          <w:tab w:val="num" w:pos="360"/>
        </w:tabs>
        <w:overflowPunct w:val="0"/>
        <w:autoSpaceDE w:val="0"/>
        <w:autoSpaceDN w:val="0"/>
        <w:adjustRightInd w:val="0"/>
        <w:spacing w:before="0"/>
        <w:ind w:left="360" w:hanging="358"/>
        <w:rPr>
          <w:rFonts w:cs="Arial"/>
        </w:rPr>
      </w:pPr>
      <w:r w:rsidRPr="00AD10A6">
        <w:rPr>
          <w:rFonts w:cs="Arial"/>
        </w:rPr>
        <w:t xml:space="preserve">Период важења понуде је </w:t>
      </w:r>
      <w:r w:rsidRPr="00AD10A6">
        <w:rPr>
          <w:rFonts w:cs="Arial"/>
          <w:lang w:val="sr-Cyrl-RS"/>
        </w:rPr>
        <w:t xml:space="preserve">___________ (минимум </w:t>
      </w:r>
      <w:r w:rsidR="00276A61" w:rsidRPr="00AD10A6">
        <w:rPr>
          <w:rFonts w:cs="Arial"/>
          <w:lang w:val="sr-Cyrl-RS"/>
        </w:rPr>
        <w:t>90</w:t>
      </w:r>
      <w:r w:rsidRPr="00AD10A6">
        <w:rPr>
          <w:rFonts w:cs="Arial"/>
        </w:rPr>
        <w:t xml:space="preserve"> дана од дана отварања понуде</w:t>
      </w:r>
      <w:r w:rsidRPr="00AD10A6">
        <w:rPr>
          <w:rFonts w:cs="Arial"/>
          <w:lang w:val="sr-Cyrl-RS"/>
        </w:rPr>
        <w:t>)</w:t>
      </w:r>
      <w:r w:rsidRPr="00AD10A6">
        <w:rPr>
          <w:rFonts w:cs="Arial"/>
        </w:rPr>
        <w:t xml:space="preserve">. </w:t>
      </w:r>
    </w:p>
    <w:p w14:paraId="77242BB3" w14:textId="77777777" w:rsidR="0026664E" w:rsidRPr="00AD10A6" w:rsidRDefault="0026664E" w:rsidP="00AD10A6">
      <w:pPr>
        <w:spacing w:before="0"/>
        <w:rPr>
          <w:rFonts w:cs="Arial"/>
        </w:rPr>
      </w:pPr>
    </w:p>
    <w:tbl>
      <w:tblPr>
        <w:tblW w:w="0" w:type="auto"/>
        <w:jc w:val="center"/>
        <w:tblLook w:val="01E0" w:firstRow="1" w:lastRow="1" w:firstColumn="1" w:lastColumn="1" w:noHBand="0" w:noVBand="0"/>
      </w:tblPr>
      <w:tblGrid>
        <w:gridCol w:w="3646"/>
        <w:gridCol w:w="1982"/>
        <w:gridCol w:w="3776"/>
      </w:tblGrid>
      <w:tr w:rsidR="0026664E" w:rsidRPr="00AD10A6" w14:paraId="47290B65" w14:textId="77777777" w:rsidTr="0098566E">
        <w:trPr>
          <w:jc w:val="center"/>
        </w:trPr>
        <w:tc>
          <w:tcPr>
            <w:tcW w:w="3652" w:type="dxa"/>
          </w:tcPr>
          <w:p w14:paraId="41AD68A4" w14:textId="77777777" w:rsidR="0026664E" w:rsidRPr="00AD10A6" w:rsidRDefault="0026664E" w:rsidP="00AD10A6">
            <w:pPr>
              <w:spacing w:before="0"/>
              <w:jc w:val="center"/>
              <w:rPr>
                <w:rFonts w:cs="Arial"/>
              </w:rPr>
            </w:pPr>
            <w:r w:rsidRPr="00AD10A6">
              <w:rPr>
                <w:rFonts w:cs="Arial"/>
              </w:rPr>
              <w:t>Место и датум:</w:t>
            </w:r>
          </w:p>
        </w:tc>
        <w:tc>
          <w:tcPr>
            <w:tcW w:w="1985" w:type="dxa"/>
          </w:tcPr>
          <w:p w14:paraId="349423BC" w14:textId="77777777" w:rsidR="0026664E" w:rsidRPr="00AD10A6" w:rsidRDefault="0026664E" w:rsidP="00AD10A6">
            <w:pPr>
              <w:spacing w:before="0"/>
              <w:jc w:val="center"/>
              <w:rPr>
                <w:rFonts w:cs="Arial"/>
              </w:rPr>
            </w:pPr>
            <w:r w:rsidRPr="00AD10A6">
              <w:rPr>
                <w:rFonts w:cs="Arial"/>
              </w:rPr>
              <w:t>М.П.</w:t>
            </w:r>
          </w:p>
        </w:tc>
        <w:tc>
          <w:tcPr>
            <w:tcW w:w="3782" w:type="dxa"/>
          </w:tcPr>
          <w:p w14:paraId="322BBA11" w14:textId="77777777" w:rsidR="0026664E" w:rsidRPr="00AD10A6" w:rsidRDefault="0026664E" w:rsidP="00AD10A6">
            <w:pPr>
              <w:spacing w:before="0"/>
              <w:jc w:val="center"/>
              <w:rPr>
                <w:rFonts w:cs="Arial"/>
              </w:rPr>
            </w:pPr>
            <w:r w:rsidRPr="00AD10A6">
              <w:rPr>
                <w:rFonts w:cs="Arial"/>
              </w:rPr>
              <w:t>Понуђач:</w:t>
            </w:r>
          </w:p>
          <w:p w14:paraId="528DDEB0" w14:textId="77777777" w:rsidR="0026664E" w:rsidRPr="00AD10A6" w:rsidRDefault="0026664E" w:rsidP="00AD10A6">
            <w:pPr>
              <w:spacing w:before="0"/>
              <w:jc w:val="center"/>
              <w:rPr>
                <w:rFonts w:cs="Arial"/>
              </w:rPr>
            </w:pPr>
          </w:p>
          <w:p w14:paraId="1D404F25" w14:textId="77777777" w:rsidR="0026664E" w:rsidRPr="00AD10A6" w:rsidRDefault="0026664E" w:rsidP="00AD10A6">
            <w:pPr>
              <w:spacing w:before="0"/>
              <w:jc w:val="center"/>
              <w:rPr>
                <w:rFonts w:cs="Arial"/>
              </w:rPr>
            </w:pPr>
          </w:p>
        </w:tc>
      </w:tr>
      <w:tr w:rsidR="0026664E" w:rsidRPr="00AD10A6" w14:paraId="3A956603" w14:textId="77777777" w:rsidTr="0098566E">
        <w:trPr>
          <w:jc w:val="center"/>
        </w:trPr>
        <w:tc>
          <w:tcPr>
            <w:tcW w:w="3652" w:type="dxa"/>
            <w:vAlign w:val="center"/>
          </w:tcPr>
          <w:p w14:paraId="0CA6EA13" w14:textId="77777777" w:rsidR="0026664E" w:rsidRPr="00AD10A6" w:rsidRDefault="0026664E" w:rsidP="00AD10A6">
            <w:pPr>
              <w:spacing w:before="0"/>
              <w:rPr>
                <w:rFonts w:cs="Arial"/>
              </w:rPr>
            </w:pPr>
          </w:p>
        </w:tc>
        <w:tc>
          <w:tcPr>
            <w:tcW w:w="1985" w:type="dxa"/>
            <w:vAlign w:val="center"/>
          </w:tcPr>
          <w:p w14:paraId="7A6EA035" w14:textId="77777777" w:rsidR="0026664E" w:rsidRPr="00AD10A6" w:rsidRDefault="0026664E" w:rsidP="00AD10A6">
            <w:pPr>
              <w:spacing w:before="0"/>
              <w:rPr>
                <w:rFonts w:cs="Arial"/>
              </w:rPr>
            </w:pPr>
          </w:p>
        </w:tc>
        <w:tc>
          <w:tcPr>
            <w:tcW w:w="3782" w:type="dxa"/>
            <w:vAlign w:val="center"/>
          </w:tcPr>
          <w:p w14:paraId="01051222" w14:textId="77777777" w:rsidR="0026664E" w:rsidRPr="00AD10A6" w:rsidRDefault="0026664E" w:rsidP="00AD10A6">
            <w:pPr>
              <w:spacing w:before="0"/>
              <w:rPr>
                <w:rFonts w:cs="Arial"/>
              </w:rPr>
            </w:pPr>
          </w:p>
        </w:tc>
      </w:tr>
      <w:tr w:rsidR="0026664E" w:rsidRPr="00AD10A6" w14:paraId="0E12ADC1" w14:textId="77777777" w:rsidTr="0098566E">
        <w:trPr>
          <w:jc w:val="center"/>
        </w:trPr>
        <w:tc>
          <w:tcPr>
            <w:tcW w:w="3652" w:type="dxa"/>
            <w:tcBorders>
              <w:bottom w:val="single" w:sz="4" w:space="0" w:color="auto"/>
            </w:tcBorders>
            <w:vAlign w:val="center"/>
          </w:tcPr>
          <w:p w14:paraId="10775BC2" w14:textId="77777777" w:rsidR="0026664E" w:rsidRPr="00AD10A6" w:rsidRDefault="0026664E" w:rsidP="00AD10A6">
            <w:pPr>
              <w:spacing w:before="0"/>
              <w:rPr>
                <w:rFonts w:cs="Arial"/>
              </w:rPr>
            </w:pPr>
          </w:p>
        </w:tc>
        <w:tc>
          <w:tcPr>
            <w:tcW w:w="1985" w:type="dxa"/>
            <w:vAlign w:val="center"/>
          </w:tcPr>
          <w:p w14:paraId="4E07D82C" w14:textId="77777777" w:rsidR="0026664E" w:rsidRPr="00AD10A6" w:rsidRDefault="0026664E" w:rsidP="00AD10A6">
            <w:pPr>
              <w:spacing w:before="0"/>
              <w:rPr>
                <w:rFonts w:cs="Arial"/>
              </w:rPr>
            </w:pPr>
          </w:p>
        </w:tc>
        <w:tc>
          <w:tcPr>
            <w:tcW w:w="3782" w:type="dxa"/>
            <w:tcBorders>
              <w:bottom w:val="single" w:sz="4" w:space="0" w:color="auto"/>
            </w:tcBorders>
            <w:vAlign w:val="center"/>
          </w:tcPr>
          <w:p w14:paraId="1DFD00C1" w14:textId="77777777" w:rsidR="0026664E" w:rsidRPr="00AD10A6" w:rsidRDefault="0026664E" w:rsidP="00AD10A6">
            <w:pPr>
              <w:spacing w:before="0"/>
              <w:rPr>
                <w:rFonts w:cs="Arial"/>
              </w:rPr>
            </w:pPr>
          </w:p>
        </w:tc>
      </w:tr>
    </w:tbl>
    <w:p w14:paraId="7DA07D15" w14:textId="77777777" w:rsidR="0026664E" w:rsidRPr="00AD10A6" w:rsidRDefault="0026664E" w:rsidP="00AD10A6">
      <w:pPr>
        <w:spacing w:before="0"/>
        <w:rPr>
          <w:rFonts w:cs="Arial"/>
        </w:rPr>
      </w:pPr>
    </w:p>
    <w:p w14:paraId="3D4D2ABE" w14:textId="50A008A1" w:rsidR="000E75A0" w:rsidRPr="00AD10A6" w:rsidRDefault="000E75A0" w:rsidP="00AD10A6">
      <w:pPr>
        <w:spacing w:before="0"/>
        <w:rPr>
          <w:rFonts w:cs="Arial"/>
          <w:bCs/>
          <w:i/>
          <w:iCs/>
          <w:u w:val="single"/>
          <w:lang w:val="sr-Cyrl-RS"/>
        </w:rPr>
      </w:pPr>
      <w:r w:rsidRPr="00AD10A6">
        <w:rPr>
          <w:rFonts w:cs="Arial"/>
          <w:bCs/>
          <w:i/>
          <w:iCs/>
          <w:u w:val="single"/>
        </w:rPr>
        <w:t>Напомене:</w:t>
      </w:r>
    </w:p>
    <w:p w14:paraId="546DA220" w14:textId="77777777" w:rsidR="00BA2C2D" w:rsidRPr="00AD10A6" w:rsidRDefault="00BA2C2D" w:rsidP="00AD10A6">
      <w:pPr>
        <w:autoSpaceDE w:val="0"/>
        <w:autoSpaceDN w:val="0"/>
        <w:adjustRightInd w:val="0"/>
        <w:spacing w:before="0"/>
        <w:rPr>
          <w:rFonts w:eastAsia="TimesNewRomanPS-BoldMT" w:cs="Arial"/>
          <w:bCs/>
          <w:i/>
          <w:iCs/>
          <w:lang w:val="sr-Cyrl-RS"/>
        </w:rPr>
      </w:pPr>
      <w:r w:rsidRPr="00AD10A6">
        <w:rPr>
          <w:rFonts w:eastAsia="TimesNewRomanPS-BoldMT" w:cs="Arial"/>
          <w:bCs/>
          <w:i/>
          <w:iCs/>
          <w:lang w:val="sr-Cyrl-RS"/>
        </w:rPr>
        <w:t>-  Понуђач је обавезан да у обрасцу понуде попуни све комерцијалне услове (сва празна поља).</w:t>
      </w:r>
    </w:p>
    <w:p w14:paraId="6E883FCE" w14:textId="789ADC3D" w:rsidR="008C3986" w:rsidRPr="00AD10A6" w:rsidRDefault="00BA2C2D" w:rsidP="00AD10A6">
      <w:pPr>
        <w:autoSpaceDE w:val="0"/>
        <w:autoSpaceDN w:val="0"/>
        <w:adjustRightInd w:val="0"/>
        <w:spacing w:before="0"/>
        <w:rPr>
          <w:rFonts w:eastAsia="TimesNewRomanPS-BoldMT" w:cs="Arial"/>
          <w:bCs/>
          <w:i/>
          <w:iCs/>
          <w:lang w:val="sr-Cyrl-RS"/>
        </w:rPr>
      </w:pPr>
      <w:r w:rsidRPr="00AD10A6">
        <w:rPr>
          <w:rFonts w:eastAsia="TimesNewRomanPS-BoldMT" w:cs="Arial"/>
          <w:bCs/>
          <w:i/>
          <w:iCs/>
          <w:lang w:val="sr-Cyrl-RS"/>
        </w:rPr>
        <w:t xml:space="preserve">- </w:t>
      </w:r>
      <w:r w:rsidRPr="00AD10A6">
        <w:rPr>
          <w:rFonts w:eastAsia="TimesNewRomanPS-BoldMT" w:cs="Arial"/>
          <w:bCs/>
          <w:i/>
          <w:iCs/>
          <w:lang w:val="ru-RU"/>
        </w:rPr>
        <w:t>Уколико понуђачи подносе заједничку понуду,</w:t>
      </w:r>
      <w:r w:rsidRPr="00AD10A6">
        <w:rPr>
          <w:rFonts w:eastAsia="TimesNewRomanPS-BoldMT" w:cs="Arial"/>
          <w:bCs/>
          <w:i/>
          <w:iCs/>
          <w:lang w:val="sr-Cyrl-RS"/>
        </w:rPr>
        <w:t xml:space="preserve"> </w:t>
      </w:r>
      <w:r w:rsidRPr="00AD10A6">
        <w:rPr>
          <w:rFonts w:eastAsia="TimesNewRomanPS-BoldMT" w:cs="Arial"/>
          <w:bCs/>
          <w:i/>
          <w:iCs/>
          <w:lang w:val="ru-RU"/>
        </w:rPr>
        <w:t>група понуђача може да о</w:t>
      </w:r>
      <w:r w:rsidRPr="00AD10A6">
        <w:rPr>
          <w:rFonts w:eastAsia="TimesNewRomanPS-BoldMT" w:cs="Arial"/>
          <w:bCs/>
          <w:i/>
          <w:iCs/>
          <w:lang w:val="sr-Cyrl-RS"/>
        </w:rPr>
        <w:t>власти</w:t>
      </w:r>
      <w:r w:rsidRPr="00AD10A6">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AD10A6">
        <w:rPr>
          <w:rFonts w:eastAsia="TimesNewRomanPS-BoldMT" w:cs="Arial"/>
          <w:bCs/>
          <w:i/>
          <w:iCs/>
          <w:lang w:val="ru-RU"/>
        </w:rPr>
        <w:t>лагодити већем броју потписника</w:t>
      </w:r>
    </w:p>
    <w:p w14:paraId="7C04AA6F" w14:textId="422F076D" w:rsidR="00AB2C13" w:rsidRPr="00AD10A6" w:rsidRDefault="00AB2C13" w:rsidP="00AD10A6">
      <w:pPr>
        <w:spacing w:before="0"/>
        <w:jc w:val="left"/>
        <w:rPr>
          <w:rFonts w:cs="Arial"/>
        </w:rPr>
      </w:pPr>
      <w:bookmarkStart w:id="296" w:name="_Toc442559925"/>
      <w:r w:rsidRPr="00AD10A6">
        <w:rPr>
          <w:rFonts w:cs="Arial"/>
        </w:rPr>
        <w:br w:type="page"/>
      </w:r>
    </w:p>
    <w:p w14:paraId="5A0B540B" w14:textId="04153125" w:rsidR="00343A18" w:rsidRPr="00AD10A6" w:rsidRDefault="00343A18" w:rsidP="00AD10A6">
      <w:pPr>
        <w:pStyle w:val="KDObrazac"/>
        <w:spacing w:before="0"/>
        <w:rPr>
          <w:b w:val="0"/>
        </w:rPr>
      </w:pPr>
      <w:r w:rsidRPr="00AD10A6">
        <w:rPr>
          <w:b w:val="0"/>
        </w:rPr>
        <w:lastRenderedPageBreak/>
        <w:t xml:space="preserve">ОБРАЗАЦ </w:t>
      </w:r>
      <w:r w:rsidR="00D6656A" w:rsidRPr="00AD10A6">
        <w:rPr>
          <w:b w:val="0"/>
        </w:rPr>
        <w:t>2</w:t>
      </w:r>
      <w:r w:rsidRPr="00AD10A6">
        <w:rPr>
          <w:b w:val="0"/>
        </w:rPr>
        <w:t>.</w:t>
      </w:r>
      <w:bookmarkEnd w:id="296"/>
    </w:p>
    <w:p w14:paraId="7FA3FD3D" w14:textId="77777777" w:rsidR="00343A18" w:rsidRPr="00AD10A6" w:rsidRDefault="00343A18" w:rsidP="00AD10A6">
      <w:pPr>
        <w:spacing w:before="0"/>
        <w:jc w:val="center"/>
        <w:rPr>
          <w:rFonts w:cs="Arial"/>
        </w:rPr>
      </w:pPr>
      <w:r w:rsidRPr="00AD10A6">
        <w:rPr>
          <w:rFonts w:cs="Arial"/>
        </w:rPr>
        <w:t>ОБРАЗАЦ СТРУКУТРЕ ЦЕНЕ</w:t>
      </w:r>
    </w:p>
    <w:p w14:paraId="513705CB" w14:textId="77777777" w:rsidR="00343A18" w:rsidRPr="00AD10A6" w:rsidRDefault="00343A18" w:rsidP="00AD10A6">
      <w:pPr>
        <w:spacing w:before="0"/>
        <w:rPr>
          <w:rFonts w:cs="Arial"/>
        </w:rPr>
      </w:pPr>
    </w:p>
    <w:p w14:paraId="2D8D70B7" w14:textId="18409FAA" w:rsidR="00BC068F" w:rsidRPr="00AD10A6" w:rsidRDefault="00BC068F" w:rsidP="00AD10A6">
      <w:pPr>
        <w:widowControl w:val="0"/>
        <w:overflowPunct w:val="0"/>
        <w:autoSpaceDE w:val="0"/>
        <w:autoSpaceDN w:val="0"/>
        <w:adjustRightInd w:val="0"/>
        <w:spacing w:before="0"/>
        <w:rPr>
          <w:rFonts w:cs="Arial"/>
        </w:rPr>
      </w:pPr>
      <w:r w:rsidRPr="00AD10A6">
        <w:rPr>
          <w:rFonts w:cs="Arial"/>
          <w:bCs/>
        </w:rPr>
        <w:t xml:space="preserve">ТАБЕЛА </w:t>
      </w:r>
      <w:r w:rsidRPr="00AD10A6">
        <w:rPr>
          <w:rFonts w:cs="Arial"/>
          <w:bCs/>
          <w:lang w:val="sr-Cyrl-RS"/>
        </w:rPr>
        <w:t>1</w:t>
      </w:r>
      <w:r w:rsidRPr="00AD10A6">
        <w:rPr>
          <w:rFonts w:cs="Arial"/>
          <w:bCs/>
        </w:rPr>
        <w:t xml:space="preserve">. </w:t>
      </w:r>
      <w:r w:rsidRPr="00AD10A6">
        <w:rPr>
          <w:rFonts w:cs="Arial"/>
        </w:rPr>
        <w:t xml:space="preserve">Уписати јединичне цене за набавку </w:t>
      </w:r>
      <w:r w:rsidRPr="00AD10A6">
        <w:rPr>
          <w:rFonts w:cs="Arial"/>
          <w:bCs/>
          <w:lang w:val="sr-Latn-CS"/>
        </w:rPr>
        <w:t>услуг</w:t>
      </w:r>
      <w:r w:rsidRPr="00AD10A6">
        <w:rPr>
          <w:rFonts w:cs="Arial"/>
          <w:bCs/>
          <w:lang w:val="sr-Cyrl-RS"/>
        </w:rPr>
        <w:t xml:space="preserve">е </w:t>
      </w:r>
      <w:r w:rsidRPr="00AD10A6">
        <w:rPr>
          <w:rFonts w:cs="Arial"/>
          <w:bCs/>
          <w:lang w:val="sr-Latn-CS"/>
        </w:rPr>
        <w:t>консолидације и реактивације произвођачког одржавања софтвера за SAP софтверске лиценце</w:t>
      </w:r>
      <w:r w:rsidRPr="00AD10A6">
        <w:rPr>
          <w:rFonts w:cs="Arial"/>
        </w:rPr>
        <w:t>.</w:t>
      </w:r>
    </w:p>
    <w:p w14:paraId="0239F808" w14:textId="5F640E4F" w:rsidR="00D6656A" w:rsidRPr="00AD10A6" w:rsidRDefault="00D6656A" w:rsidP="00AD10A6">
      <w:pPr>
        <w:widowControl w:val="0"/>
        <w:overflowPunct w:val="0"/>
        <w:autoSpaceDE w:val="0"/>
        <w:autoSpaceDN w:val="0"/>
        <w:adjustRightInd w:val="0"/>
        <w:spacing w:before="0"/>
        <w:rPr>
          <w:rFonts w:cs="Arial"/>
        </w:rPr>
      </w:pPr>
    </w:p>
    <w:tbl>
      <w:tblPr>
        <w:tblStyle w:val="TableGrid"/>
        <w:tblW w:w="0" w:type="auto"/>
        <w:tblLook w:val="04A0" w:firstRow="1" w:lastRow="0" w:firstColumn="1" w:lastColumn="0" w:noHBand="0" w:noVBand="1"/>
      </w:tblPr>
      <w:tblGrid>
        <w:gridCol w:w="4509"/>
        <w:gridCol w:w="4510"/>
      </w:tblGrid>
      <w:tr w:rsidR="00D6656A" w:rsidRPr="00AD10A6" w14:paraId="43CC5CDB" w14:textId="77777777" w:rsidTr="00D6656A">
        <w:tc>
          <w:tcPr>
            <w:tcW w:w="4509" w:type="dxa"/>
          </w:tcPr>
          <w:p w14:paraId="3F84484B" w14:textId="01B424AF" w:rsidR="00D6656A" w:rsidRPr="00AD10A6" w:rsidRDefault="00D6656A" w:rsidP="00AD10A6">
            <w:pPr>
              <w:widowControl w:val="0"/>
              <w:overflowPunct w:val="0"/>
              <w:autoSpaceDE w:val="0"/>
              <w:autoSpaceDN w:val="0"/>
              <w:adjustRightInd w:val="0"/>
              <w:spacing w:before="0"/>
              <w:jc w:val="center"/>
              <w:rPr>
                <w:rFonts w:cs="Arial"/>
                <w:lang w:val="sr-Cyrl-RS"/>
              </w:rPr>
            </w:pPr>
            <w:r w:rsidRPr="00AD10A6">
              <w:rPr>
                <w:rFonts w:cs="Arial"/>
                <w:lang w:val="sr-Cyrl-RS"/>
              </w:rPr>
              <w:t>НАЗИВ</w:t>
            </w:r>
          </w:p>
        </w:tc>
        <w:tc>
          <w:tcPr>
            <w:tcW w:w="4510" w:type="dxa"/>
          </w:tcPr>
          <w:p w14:paraId="50D62EC0" w14:textId="3FD7E189" w:rsidR="00D6656A" w:rsidRPr="00AD10A6" w:rsidRDefault="00D6656A" w:rsidP="00AD10A6">
            <w:pPr>
              <w:widowControl w:val="0"/>
              <w:overflowPunct w:val="0"/>
              <w:autoSpaceDE w:val="0"/>
              <w:autoSpaceDN w:val="0"/>
              <w:adjustRightInd w:val="0"/>
              <w:spacing w:before="0"/>
              <w:jc w:val="center"/>
              <w:rPr>
                <w:rFonts w:cs="Arial"/>
                <w:lang w:val="sr-Cyrl-RS"/>
              </w:rPr>
            </w:pPr>
            <w:r w:rsidRPr="00AD10A6">
              <w:rPr>
                <w:rFonts w:cs="Arial"/>
                <w:lang w:val="sr-Cyrl-RS"/>
              </w:rPr>
              <w:t>ЦЕНА (Унети валуту)</w:t>
            </w:r>
          </w:p>
        </w:tc>
      </w:tr>
      <w:tr w:rsidR="00D6656A" w:rsidRPr="00AD10A6" w14:paraId="2B684338" w14:textId="77777777" w:rsidTr="00D6656A">
        <w:tc>
          <w:tcPr>
            <w:tcW w:w="4509" w:type="dxa"/>
          </w:tcPr>
          <w:p w14:paraId="121326FC" w14:textId="54C4BDFE" w:rsidR="00D6656A" w:rsidRPr="00AD10A6" w:rsidRDefault="00D6656A" w:rsidP="00AD10A6">
            <w:pPr>
              <w:widowControl w:val="0"/>
              <w:overflowPunct w:val="0"/>
              <w:autoSpaceDE w:val="0"/>
              <w:autoSpaceDN w:val="0"/>
              <w:adjustRightInd w:val="0"/>
              <w:spacing w:before="0"/>
              <w:rPr>
                <w:rFonts w:cs="Arial"/>
              </w:rPr>
            </w:pPr>
            <w:r w:rsidRPr="00AD10A6">
              <w:rPr>
                <w:rFonts w:cs="Arial"/>
              </w:rPr>
              <w:t>1. Консолидација постојећих САП софтверских лиценци и реактивација одржавања</w:t>
            </w:r>
          </w:p>
        </w:tc>
        <w:tc>
          <w:tcPr>
            <w:tcW w:w="4510" w:type="dxa"/>
          </w:tcPr>
          <w:p w14:paraId="03CB5AD5" w14:textId="77777777" w:rsidR="00D6656A" w:rsidRPr="00AD10A6" w:rsidRDefault="00D6656A" w:rsidP="00AD10A6">
            <w:pPr>
              <w:widowControl w:val="0"/>
              <w:overflowPunct w:val="0"/>
              <w:autoSpaceDE w:val="0"/>
              <w:autoSpaceDN w:val="0"/>
              <w:adjustRightInd w:val="0"/>
              <w:spacing w:before="0"/>
              <w:rPr>
                <w:rFonts w:cs="Arial"/>
              </w:rPr>
            </w:pPr>
          </w:p>
        </w:tc>
      </w:tr>
      <w:tr w:rsidR="00D6656A" w:rsidRPr="00AD10A6" w14:paraId="3EA1E2F9" w14:textId="77777777" w:rsidTr="00D6656A">
        <w:tc>
          <w:tcPr>
            <w:tcW w:w="4509" w:type="dxa"/>
          </w:tcPr>
          <w:p w14:paraId="59E78AC4" w14:textId="12C49971" w:rsidR="00D6656A" w:rsidRPr="00AD10A6" w:rsidRDefault="00D6656A" w:rsidP="00AD10A6">
            <w:pPr>
              <w:widowControl w:val="0"/>
              <w:overflowPunct w:val="0"/>
              <w:autoSpaceDE w:val="0"/>
              <w:autoSpaceDN w:val="0"/>
              <w:adjustRightInd w:val="0"/>
              <w:spacing w:before="0"/>
              <w:rPr>
                <w:rFonts w:cs="Arial"/>
                <w:lang w:val="sr-Cyrl-RS"/>
              </w:rPr>
            </w:pPr>
            <w:r w:rsidRPr="00AD10A6">
              <w:rPr>
                <w:rFonts w:cs="Arial"/>
                <w:lang w:val="sr-Cyrl-RS"/>
              </w:rPr>
              <w:t>…..</w:t>
            </w:r>
          </w:p>
        </w:tc>
        <w:tc>
          <w:tcPr>
            <w:tcW w:w="4510" w:type="dxa"/>
          </w:tcPr>
          <w:p w14:paraId="22C36FB9" w14:textId="77777777" w:rsidR="00D6656A" w:rsidRPr="00AD10A6" w:rsidRDefault="00D6656A" w:rsidP="00AD10A6">
            <w:pPr>
              <w:widowControl w:val="0"/>
              <w:overflowPunct w:val="0"/>
              <w:autoSpaceDE w:val="0"/>
              <w:autoSpaceDN w:val="0"/>
              <w:adjustRightInd w:val="0"/>
              <w:spacing w:before="0"/>
              <w:rPr>
                <w:rFonts w:cs="Arial"/>
              </w:rPr>
            </w:pPr>
          </w:p>
        </w:tc>
      </w:tr>
    </w:tbl>
    <w:p w14:paraId="586ED898" w14:textId="77777777" w:rsidR="00BC068F" w:rsidRPr="00AD10A6" w:rsidRDefault="00BC068F" w:rsidP="00AD10A6">
      <w:pPr>
        <w:widowControl w:val="0"/>
        <w:overflowPunct w:val="0"/>
        <w:autoSpaceDE w:val="0"/>
        <w:autoSpaceDN w:val="0"/>
        <w:adjustRightInd w:val="0"/>
        <w:spacing w:before="0"/>
        <w:ind w:right="20"/>
        <w:rPr>
          <w:rFonts w:cs="Arial"/>
          <w:bCs/>
        </w:rPr>
      </w:pPr>
    </w:p>
    <w:p w14:paraId="2F78305D" w14:textId="77777777" w:rsidR="00BC068F" w:rsidRPr="00AD10A6" w:rsidRDefault="00BC068F" w:rsidP="00AD10A6">
      <w:pPr>
        <w:widowControl w:val="0"/>
        <w:overflowPunct w:val="0"/>
        <w:autoSpaceDE w:val="0"/>
        <w:autoSpaceDN w:val="0"/>
        <w:adjustRightInd w:val="0"/>
        <w:spacing w:before="0"/>
        <w:rPr>
          <w:rFonts w:cs="Arial"/>
        </w:rPr>
      </w:pPr>
      <w:r w:rsidRPr="00AD10A6">
        <w:rPr>
          <w:rFonts w:cs="Arial"/>
          <w:bCs/>
        </w:rPr>
        <w:t xml:space="preserve">ТАБЕЛА </w:t>
      </w:r>
      <w:r w:rsidRPr="00AD10A6">
        <w:rPr>
          <w:rFonts w:cs="Arial"/>
          <w:bCs/>
          <w:lang w:val="sr-Cyrl-RS"/>
        </w:rPr>
        <w:t>2</w:t>
      </w:r>
      <w:r w:rsidRPr="00AD10A6">
        <w:rPr>
          <w:rFonts w:cs="Arial"/>
          <w:bCs/>
        </w:rPr>
        <w:t xml:space="preserve">. </w:t>
      </w:r>
      <w:r w:rsidRPr="00AD10A6">
        <w:rPr>
          <w:rFonts w:cs="Arial"/>
        </w:rPr>
        <w:t xml:space="preserve">Уписати јединичне цене за услуге проивођачког одржавања постојећих САП лиценци и нових САП лиценци које се </w:t>
      </w:r>
      <w:r w:rsidRPr="00AD10A6">
        <w:rPr>
          <w:rFonts w:cs="Arial"/>
          <w:color w:val="000000" w:themeColor="text1"/>
        </w:rPr>
        <w:t xml:space="preserve">користе у Табели </w:t>
      </w:r>
      <w:r w:rsidRPr="00AD10A6">
        <w:rPr>
          <w:rFonts w:cs="Arial"/>
          <w:color w:val="000000" w:themeColor="text1"/>
          <w:lang w:val="sr-Latn-CS"/>
        </w:rPr>
        <w:t>8</w:t>
      </w:r>
      <w:r w:rsidRPr="00AD10A6">
        <w:rPr>
          <w:rFonts w:cs="Arial"/>
          <w:color w:val="000000" w:themeColor="text1"/>
        </w:rPr>
        <w:t xml:space="preserve">. за обрачун </w:t>
      </w:r>
      <w:r w:rsidRPr="00AD10A6">
        <w:rPr>
          <w:rFonts w:cs="Arial"/>
        </w:rPr>
        <w:t>укупне цене за набавку софтверске лиценце са произвођачком подршком по фазама испоруке.</w:t>
      </w:r>
    </w:p>
    <w:tbl>
      <w:tblPr>
        <w:tblW w:w="5000" w:type="pct"/>
        <w:tblLayout w:type="fixed"/>
        <w:tblCellMar>
          <w:left w:w="0" w:type="dxa"/>
          <w:right w:w="0" w:type="dxa"/>
        </w:tblCellMar>
        <w:tblLook w:val="0000" w:firstRow="0" w:lastRow="0" w:firstColumn="0" w:lastColumn="0" w:noHBand="0" w:noVBand="0"/>
      </w:tblPr>
      <w:tblGrid>
        <w:gridCol w:w="1788"/>
        <w:gridCol w:w="1607"/>
        <w:gridCol w:w="1847"/>
        <w:gridCol w:w="2162"/>
        <w:gridCol w:w="1958"/>
        <w:gridCol w:w="32"/>
      </w:tblGrid>
      <w:tr w:rsidR="00BC068F" w:rsidRPr="00AD10A6" w14:paraId="5681F581" w14:textId="77777777" w:rsidTr="00BC068F">
        <w:tc>
          <w:tcPr>
            <w:tcW w:w="951" w:type="pct"/>
            <w:vMerge w:val="restart"/>
            <w:tcBorders>
              <w:top w:val="single" w:sz="8" w:space="0" w:color="auto"/>
              <w:left w:val="single" w:sz="8" w:space="0" w:color="auto"/>
              <w:right w:val="single" w:sz="8" w:space="0" w:color="auto"/>
            </w:tcBorders>
            <w:vAlign w:val="center"/>
          </w:tcPr>
          <w:p w14:paraId="329CDC63" w14:textId="77777777" w:rsidR="00BC068F" w:rsidRPr="00AD10A6" w:rsidRDefault="00BC068F" w:rsidP="00AD10A6">
            <w:pPr>
              <w:widowControl w:val="0"/>
              <w:autoSpaceDE w:val="0"/>
              <w:autoSpaceDN w:val="0"/>
              <w:adjustRightInd w:val="0"/>
              <w:spacing w:before="0"/>
              <w:jc w:val="center"/>
              <w:rPr>
                <w:rFonts w:cs="Arial"/>
              </w:rPr>
            </w:pPr>
            <w:r w:rsidRPr="00AD10A6">
              <w:rPr>
                <w:rFonts w:cs="Arial"/>
                <w:bCs/>
              </w:rPr>
              <w:t>Назив лиценце</w:t>
            </w:r>
          </w:p>
        </w:tc>
        <w:tc>
          <w:tcPr>
            <w:tcW w:w="855" w:type="pct"/>
            <w:vMerge w:val="restart"/>
            <w:tcBorders>
              <w:top w:val="single" w:sz="8" w:space="0" w:color="auto"/>
              <w:left w:val="nil"/>
              <w:right w:val="single" w:sz="8" w:space="0" w:color="auto"/>
            </w:tcBorders>
            <w:vAlign w:val="center"/>
          </w:tcPr>
          <w:p w14:paraId="46BF9EF3" w14:textId="77777777" w:rsidR="00BC068F" w:rsidRPr="00AD10A6" w:rsidRDefault="00BC068F" w:rsidP="00AD10A6">
            <w:pPr>
              <w:widowControl w:val="0"/>
              <w:autoSpaceDE w:val="0"/>
              <w:autoSpaceDN w:val="0"/>
              <w:adjustRightInd w:val="0"/>
              <w:spacing w:before="0"/>
              <w:jc w:val="center"/>
              <w:rPr>
                <w:rFonts w:cs="Arial"/>
              </w:rPr>
            </w:pPr>
            <w:r w:rsidRPr="00AD10A6">
              <w:rPr>
                <w:rFonts w:cs="Arial"/>
                <w:bCs/>
              </w:rPr>
              <w:t>Јединица</w:t>
            </w:r>
          </w:p>
          <w:p w14:paraId="4041BA14" w14:textId="77777777" w:rsidR="00BC068F" w:rsidRPr="00AD10A6" w:rsidRDefault="00BC068F" w:rsidP="00AD10A6">
            <w:pPr>
              <w:widowControl w:val="0"/>
              <w:autoSpaceDE w:val="0"/>
              <w:autoSpaceDN w:val="0"/>
              <w:adjustRightInd w:val="0"/>
              <w:spacing w:before="0"/>
              <w:jc w:val="center"/>
              <w:rPr>
                <w:rFonts w:cs="Arial"/>
              </w:rPr>
            </w:pPr>
            <w:r w:rsidRPr="00AD10A6">
              <w:rPr>
                <w:rFonts w:cs="Arial"/>
                <w:bCs/>
              </w:rPr>
              <w:t>времена за</w:t>
            </w:r>
          </w:p>
          <w:p w14:paraId="348C5706" w14:textId="77777777" w:rsidR="00BC068F" w:rsidRPr="00AD10A6" w:rsidRDefault="00BC068F" w:rsidP="00AD10A6">
            <w:pPr>
              <w:widowControl w:val="0"/>
              <w:autoSpaceDE w:val="0"/>
              <w:autoSpaceDN w:val="0"/>
              <w:adjustRightInd w:val="0"/>
              <w:spacing w:before="0"/>
              <w:jc w:val="center"/>
              <w:rPr>
                <w:rFonts w:cs="Arial"/>
              </w:rPr>
            </w:pPr>
            <w:r w:rsidRPr="00AD10A6">
              <w:rPr>
                <w:rFonts w:cs="Arial"/>
                <w:bCs/>
              </w:rPr>
              <w:t>подршку</w:t>
            </w:r>
          </w:p>
        </w:tc>
        <w:tc>
          <w:tcPr>
            <w:tcW w:w="983" w:type="pct"/>
            <w:vMerge w:val="restart"/>
            <w:tcBorders>
              <w:top w:val="single" w:sz="8" w:space="0" w:color="auto"/>
              <w:left w:val="nil"/>
              <w:right w:val="single" w:sz="8" w:space="0" w:color="auto"/>
            </w:tcBorders>
            <w:vAlign w:val="center"/>
          </w:tcPr>
          <w:p w14:paraId="06F35F25" w14:textId="77777777" w:rsidR="00BC068F" w:rsidRPr="00AD10A6" w:rsidRDefault="00BC068F" w:rsidP="00AD10A6">
            <w:pPr>
              <w:widowControl w:val="0"/>
              <w:autoSpaceDE w:val="0"/>
              <w:autoSpaceDN w:val="0"/>
              <w:adjustRightInd w:val="0"/>
              <w:spacing w:before="0"/>
              <w:jc w:val="center"/>
              <w:rPr>
                <w:rFonts w:cs="Arial"/>
              </w:rPr>
            </w:pPr>
            <w:r w:rsidRPr="00AD10A6">
              <w:rPr>
                <w:rFonts w:cs="Arial"/>
                <w:bCs/>
                <w:w w:val="99"/>
              </w:rPr>
              <w:t>Јединична</w:t>
            </w:r>
          </w:p>
          <w:p w14:paraId="4195B960" w14:textId="77777777" w:rsidR="00BC068F" w:rsidRPr="00AD10A6" w:rsidRDefault="00BC068F" w:rsidP="00AD10A6">
            <w:pPr>
              <w:widowControl w:val="0"/>
              <w:autoSpaceDE w:val="0"/>
              <w:autoSpaceDN w:val="0"/>
              <w:adjustRightInd w:val="0"/>
              <w:spacing w:before="0"/>
              <w:jc w:val="center"/>
              <w:rPr>
                <w:rFonts w:cs="Arial"/>
              </w:rPr>
            </w:pPr>
            <w:r w:rsidRPr="00AD10A6">
              <w:rPr>
                <w:rFonts w:cs="Arial"/>
                <w:bCs/>
              </w:rPr>
              <w:t>цена за</w:t>
            </w:r>
          </w:p>
          <w:p w14:paraId="27F574CA" w14:textId="77777777" w:rsidR="00BC068F" w:rsidRPr="00AD10A6" w:rsidRDefault="00BC068F" w:rsidP="00AD10A6">
            <w:pPr>
              <w:widowControl w:val="0"/>
              <w:autoSpaceDE w:val="0"/>
              <w:autoSpaceDN w:val="0"/>
              <w:adjustRightInd w:val="0"/>
              <w:spacing w:before="0"/>
              <w:jc w:val="center"/>
              <w:rPr>
                <w:rFonts w:cs="Arial"/>
              </w:rPr>
            </w:pPr>
            <w:r w:rsidRPr="00AD10A6">
              <w:rPr>
                <w:rFonts w:cs="Arial"/>
                <w:bCs/>
                <w:w w:val="97"/>
              </w:rPr>
              <w:t>подршку</w:t>
            </w:r>
          </w:p>
          <w:p w14:paraId="0E8E25DA" w14:textId="77777777" w:rsidR="00BC068F" w:rsidRPr="00AD10A6" w:rsidRDefault="00BC068F" w:rsidP="00AD10A6">
            <w:pPr>
              <w:widowControl w:val="0"/>
              <w:autoSpaceDE w:val="0"/>
              <w:autoSpaceDN w:val="0"/>
              <w:adjustRightInd w:val="0"/>
              <w:spacing w:before="0"/>
              <w:jc w:val="center"/>
              <w:rPr>
                <w:rFonts w:cs="Arial"/>
              </w:rPr>
            </w:pPr>
            <w:r w:rsidRPr="00AD10A6">
              <w:rPr>
                <w:rFonts w:cs="Arial"/>
                <w:bCs/>
                <w:w w:val="98"/>
              </w:rPr>
              <w:t>у ______</w:t>
            </w:r>
          </w:p>
          <w:p w14:paraId="7E4EE612" w14:textId="77777777" w:rsidR="00BC068F" w:rsidRPr="00AD10A6" w:rsidRDefault="00BC068F" w:rsidP="00AD10A6">
            <w:pPr>
              <w:widowControl w:val="0"/>
              <w:autoSpaceDE w:val="0"/>
              <w:autoSpaceDN w:val="0"/>
              <w:adjustRightInd w:val="0"/>
              <w:spacing w:before="0"/>
              <w:jc w:val="center"/>
              <w:rPr>
                <w:rFonts w:cs="Arial"/>
              </w:rPr>
            </w:pPr>
            <w:r w:rsidRPr="00AD10A6">
              <w:rPr>
                <w:rFonts w:cs="Arial"/>
                <w:i/>
                <w:iCs/>
              </w:rPr>
              <w:t>(унети валуту)</w:t>
            </w:r>
          </w:p>
        </w:tc>
        <w:tc>
          <w:tcPr>
            <w:tcW w:w="1151" w:type="pct"/>
            <w:vMerge w:val="restart"/>
            <w:tcBorders>
              <w:top w:val="single" w:sz="8" w:space="0" w:color="auto"/>
              <w:left w:val="nil"/>
              <w:right w:val="single" w:sz="8" w:space="0" w:color="auto"/>
            </w:tcBorders>
            <w:vAlign w:val="center"/>
          </w:tcPr>
          <w:p w14:paraId="33DD447D" w14:textId="77777777" w:rsidR="00BC068F" w:rsidRPr="00AD10A6" w:rsidRDefault="00BC068F" w:rsidP="00AD10A6">
            <w:pPr>
              <w:widowControl w:val="0"/>
              <w:autoSpaceDE w:val="0"/>
              <w:autoSpaceDN w:val="0"/>
              <w:adjustRightInd w:val="0"/>
              <w:spacing w:before="0"/>
              <w:jc w:val="center"/>
              <w:rPr>
                <w:rFonts w:cs="Arial"/>
              </w:rPr>
            </w:pPr>
            <w:r w:rsidRPr="00AD10A6">
              <w:rPr>
                <w:rFonts w:cs="Arial"/>
                <w:bCs/>
                <w:w w:val="99"/>
              </w:rPr>
              <w:t>Количина</w:t>
            </w:r>
          </w:p>
        </w:tc>
        <w:tc>
          <w:tcPr>
            <w:tcW w:w="1042" w:type="pct"/>
            <w:vMerge w:val="restart"/>
            <w:tcBorders>
              <w:top w:val="single" w:sz="8" w:space="0" w:color="auto"/>
              <w:left w:val="nil"/>
              <w:right w:val="single" w:sz="8" w:space="0" w:color="auto"/>
            </w:tcBorders>
            <w:vAlign w:val="center"/>
          </w:tcPr>
          <w:p w14:paraId="4A99444E" w14:textId="77777777" w:rsidR="00BC068F" w:rsidRPr="00AD10A6" w:rsidRDefault="00BC068F" w:rsidP="00AD10A6">
            <w:pPr>
              <w:widowControl w:val="0"/>
              <w:autoSpaceDE w:val="0"/>
              <w:autoSpaceDN w:val="0"/>
              <w:adjustRightInd w:val="0"/>
              <w:spacing w:before="0"/>
              <w:jc w:val="center"/>
              <w:rPr>
                <w:rFonts w:cs="Arial"/>
              </w:rPr>
            </w:pPr>
            <w:r w:rsidRPr="00AD10A6">
              <w:rPr>
                <w:rFonts w:cs="Arial"/>
                <w:bCs/>
                <w:w w:val="99"/>
              </w:rPr>
              <w:t>Укупна</w:t>
            </w:r>
          </w:p>
          <w:p w14:paraId="74DE3674" w14:textId="77777777" w:rsidR="00BC068F" w:rsidRPr="00AD10A6" w:rsidRDefault="00BC068F" w:rsidP="00AD10A6">
            <w:pPr>
              <w:widowControl w:val="0"/>
              <w:autoSpaceDE w:val="0"/>
              <w:autoSpaceDN w:val="0"/>
              <w:adjustRightInd w:val="0"/>
              <w:spacing w:before="0"/>
              <w:jc w:val="center"/>
              <w:rPr>
                <w:rFonts w:cs="Arial"/>
              </w:rPr>
            </w:pPr>
            <w:r w:rsidRPr="00AD10A6">
              <w:rPr>
                <w:rFonts w:cs="Arial"/>
                <w:bCs/>
              </w:rPr>
              <w:t>цена за</w:t>
            </w:r>
          </w:p>
          <w:p w14:paraId="0BDC0358" w14:textId="77777777" w:rsidR="00BC068F" w:rsidRPr="00AD10A6" w:rsidRDefault="00BC068F" w:rsidP="00AD10A6">
            <w:pPr>
              <w:widowControl w:val="0"/>
              <w:autoSpaceDE w:val="0"/>
              <w:autoSpaceDN w:val="0"/>
              <w:adjustRightInd w:val="0"/>
              <w:spacing w:before="0"/>
              <w:jc w:val="center"/>
              <w:rPr>
                <w:rFonts w:cs="Arial"/>
              </w:rPr>
            </w:pPr>
            <w:r w:rsidRPr="00AD10A6">
              <w:rPr>
                <w:rFonts w:cs="Arial"/>
                <w:bCs/>
              </w:rPr>
              <w:t>подршку</w:t>
            </w:r>
          </w:p>
          <w:p w14:paraId="1278FC8C" w14:textId="77777777" w:rsidR="00BC068F" w:rsidRPr="00AD10A6" w:rsidRDefault="00BC068F" w:rsidP="00AD10A6">
            <w:pPr>
              <w:widowControl w:val="0"/>
              <w:autoSpaceDE w:val="0"/>
              <w:autoSpaceDN w:val="0"/>
              <w:adjustRightInd w:val="0"/>
              <w:spacing w:before="0"/>
              <w:jc w:val="center"/>
              <w:rPr>
                <w:rFonts w:cs="Arial"/>
              </w:rPr>
            </w:pPr>
            <w:r w:rsidRPr="00AD10A6">
              <w:rPr>
                <w:rFonts w:cs="Arial"/>
                <w:bCs/>
              </w:rPr>
              <w:t>у ______</w:t>
            </w:r>
          </w:p>
          <w:p w14:paraId="467D3577" w14:textId="77777777" w:rsidR="00BC068F" w:rsidRPr="00AD10A6" w:rsidRDefault="00BC068F" w:rsidP="00AD10A6">
            <w:pPr>
              <w:widowControl w:val="0"/>
              <w:autoSpaceDE w:val="0"/>
              <w:autoSpaceDN w:val="0"/>
              <w:adjustRightInd w:val="0"/>
              <w:spacing w:before="0"/>
              <w:jc w:val="center"/>
              <w:rPr>
                <w:rFonts w:cs="Arial"/>
              </w:rPr>
            </w:pPr>
            <w:r w:rsidRPr="00AD10A6">
              <w:rPr>
                <w:rFonts w:cs="Arial"/>
                <w:i/>
                <w:iCs/>
              </w:rPr>
              <w:t>(унети валуту)</w:t>
            </w:r>
          </w:p>
        </w:tc>
        <w:tc>
          <w:tcPr>
            <w:tcW w:w="17" w:type="pct"/>
            <w:tcBorders>
              <w:top w:val="nil"/>
              <w:left w:val="nil"/>
              <w:bottom w:val="nil"/>
              <w:right w:val="nil"/>
            </w:tcBorders>
            <w:vAlign w:val="center"/>
          </w:tcPr>
          <w:p w14:paraId="4C78EF52" w14:textId="77777777" w:rsidR="00BC068F" w:rsidRPr="00AD10A6" w:rsidRDefault="00BC068F" w:rsidP="00AD10A6">
            <w:pPr>
              <w:widowControl w:val="0"/>
              <w:autoSpaceDE w:val="0"/>
              <w:autoSpaceDN w:val="0"/>
              <w:adjustRightInd w:val="0"/>
              <w:spacing w:before="0"/>
              <w:jc w:val="center"/>
              <w:rPr>
                <w:rFonts w:cs="Arial"/>
              </w:rPr>
            </w:pPr>
          </w:p>
        </w:tc>
      </w:tr>
      <w:tr w:rsidR="00BC068F" w:rsidRPr="00AD10A6" w14:paraId="4149F5C4" w14:textId="77777777" w:rsidTr="00BC068F">
        <w:trPr>
          <w:trHeight w:val="158"/>
        </w:trPr>
        <w:tc>
          <w:tcPr>
            <w:tcW w:w="951" w:type="pct"/>
            <w:vMerge/>
            <w:tcBorders>
              <w:left w:val="single" w:sz="8" w:space="0" w:color="auto"/>
              <w:right w:val="single" w:sz="8" w:space="0" w:color="auto"/>
            </w:tcBorders>
            <w:vAlign w:val="bottom"/>
          </w:tcPr>
          <w:p w14:paraId="52B43219" w14:textId="77777777" w:rsidR="00BC068F" w:rsidRPr="00AD10A6" w:rsidRDefault="00BC068F" w:rsidP="00AD10A6">
            <w:pPr>
              <w:widowControl w:val="0"/>
              <w:autoSpaceDE w:val="0"/>
              <w:autoSpaceDN w:val="0"/>
              <w:adjustRightInd w:val="0"/>
              <w:spacing w:before="0"/>
              <w:ind w:left="680"/>
              <w:rPr>
                <w:rFonts w:cs="Arial"/>
              </w:rPr>
            </w:pPr>
          </w:p>
        </w:tc>
        <w:tc>
          <w:tcPr>
            <w:tcW w:w="855" w:type="pct"/>
            <w:vMerge/>
            <w:tcBorders>
              <w:left w:val="nil"/>
              <w:right w:val="single" w:sz="8" w:space="0" w:color="auto"/>
            </w:tcBorders>
            <w:vAlign w:val="bottom"/>
          </w:tcPr>
          <w:p w14:paraId="65F2D9EC" w14:textId="77777777" w:rsidR="00BC068F" w:rsidRPr="00AD10A6" w:rsidRDefault="00BC068F" w:rsidP="00AD10A6">
            <w:pPr>
              <w:widowControl w:val="0"/>
              <w:autoSpaceDE w:val="0"/>
              <w:autoSpaceDN w:val="0"/>
              <w:adjustRightInd w:val="0"/>
              <w:spacing w:before="0"/>
              <w:jc w:val="center"/>
              <w:rPr>
                <w:rFonts w:cs="Arial"/>
              </w:rPr>
            </w:pPr>
          </w:p>
        </w:tc>
        <w:tc>
          <w:tcPr>
            <w:tcW w:w="983" w:type="pct"/>
            <w:vMerge/>
            <w:tcBorders>
              <w:left w:val="nil"/>
              <w:right w:val="single" w:sz="8" w:space="0" w:color="auto"/>
            </w:tcBorders>
            <w:vAlign w:val="bottom"/>
          </w:tcPr>
          <w:p w14:paraId="309F21B4" w14:textId="77777777" w:rsidR="00BC068F" w:rsidRPr="00AD10A6" w:rsidRDefault="00BC068F" w:rsidP="00AD10A6">
            <w:pPr>
              <w:widowControl w:val="0"/>
              <w:autoSpaceDE w:val="0"/>
              <w:autoSpaceDN w:val="0"/>
              <w:adjustRightInd w:val="0"/>
              <w:spacing w:before="0"/>
              <w:jc w:val="center"/>
              <w:rPr>
                <w:rFonts w:cs="Arial"/>
              </w:rPr>
            </w:pPr>
          </w:p>
        </w:tc>
        <w:tc>
          <w:tcPr>
            <w:tcW w:w="1151" w:type="pct"/>
            <w:vMerge/>
            <w:tcBorders>
              <w:left w:val="nil"/>
              <w:right w:val="single" w:sz="8" w:space="0" w:color="auto"/>
            </w:tcBorders>
            <w:vAlign w:val="bottom"/>
          </w:tcPr>
          <w:p w14:paraId="63DCD09A" w14:textId="77777777" w:rsidR="00BC068F" w:rsidRPr="00AD10A6" w:rsidRDefault="00BC068F" w:rsidP="00AD10A6">
            <w:pPr>
              <w:widowControl w:val="0"/>
              <w:autoSpaceDE w:val="0"/>
              <w:autoSpaceDN w:val="0"/>
              <w:adjustRightInd w:val="0"/>
              <w:spacing w:before="0"/>
              <w:jc w:val="center"/>
              <w:rPr>
                <w:rFonts w:cs="Arial"/>
              </w:rPr>
            </w:pPr>
          </w:p>
        </w:tc>
        <w:tc>
          <w:tcPr>
            <w:tcW w:w="1042" w:type="pct"/>
            <w:vMerge/>
            <w:tcBorders>
              <w:left w:val="nil"/>
              <w:right w:val="single" w:sz="8" w:space="0" w:color="auto"/>
            </w:tcBorders>
            <w:vAlign w:val="bottom"/>
          </w:tcPr>
          <w:p w14:paraId="293B9876" w14:textId="77777777" w:rsidR="00BC068F" w:rsidRPr="00AD10A6" w:rsidRDefault="00BC068F" w:rsidP="00AD10A6">
            <w:pPr>
              <w:widowControl w:val="0"/>
              <w:autoSpaceDE w:val="0"/>
              <w:autoSpaceDN w:val="0"/>
              <w:adjustRightInd w:val="0"/>
              <w:spacing w:before="0"/>
              <w:jc w:val="center"/>
              <w:rPr>
                <w:rFonts w:cs="Arial"/>
              </w:rPr>
            </w:pPr>
          </w:p>
        </w:tc>
        <w:tc>
          <w:tcPr>
            <w:tcW w:w="17" w:type="pct"/>
            <w:tcBorders>
              <w:top w:val="nil"/>
              <w:left w:val="nil"/>
              <w:bottom w:val="nil"/>
              <w:right w:val="nil"/>
            </w:tcBorders>
            <w:vAlign w:val="bottom"/>
          </w:tcPr>
          <w:p w14:paraId="6E54ABA6" w14:textId="77777777" w:rsidR="00BC068F" w:rsidRPr="00AD10A6" w:rsidRDefault="00BC068F" w:rsidP="00AD10A6">
            <w:pPr>
              <w:widowControl w:val="0"/>
              <w:autoSpaceDE w:val="0"/>
              <w:autoSpaceDN w:val="0"/>
              <w:adjustRightInd w:val="0"/>
              <w:spacing w:before="0"/>
              <w:rPr>
                <w:rFonts w:cs="Arial"/>
              </w:rPr>
            </w:pPr>
          </w:p>
        </w:tc>
      </w:tr>
      <w:tr w:rsidR="00BC068F" w:rsidRPr="00AD10A6" w14:paraId="7AFA3138" w14:textId="77777777" w:rsidTr="00BC068F">
        <w:trPr>
          <w:trHeight w:val="114"/>
        </w:trPr>
        <w:tc>
          <w:tcPr>
            <w:tcW w:w="951" w:type="pct"/>
            <w:vMerge/>
            <w:tcBorders>
              <w:left w:val="single" w:sz="8" w:space="0" w:color="auto"/>
              <w:right w:val="single" w:sz="8" w:space="0" w:color="auto"/>
            </w:tcBorders>
            <w:vAlign w:val="bottom"/>
          </w:tcPr>
          <w:p w14:paraId="4D6640C9" w14:textId="77777777" w:rsidR="00BC068F" w:rsidRPr="00AD10A6" w:rsidRDefault="00BC068F" w:rsidP="00AD10A6">
            <w:pPr>
              <w:widowControl w:val="0"/>
              <w:autoSpaceDE w:val="0"/>
              <w:autoSpaceDN w:val="0"/>
              <w:adjustRightInd w:val="0"/>
              <w:spacing w:before="0"/>
              <w:ind w:left="680"/>
              <w:rPr>
                <w:rFonts w:cs="Arial"/>
              </w:rPr>
            </w:pPr>
          </w:p>
        </w:tc>
        <w:tc>
          <w:tcPr>
            <w:tcW w:w="855" w:type="pct"/>
            <w:vMerge/>
            <w:tcBorders>
              <w:left w:val="nil"/>
              <w:right w:val="single" w:sz="8" w:space="0" w:color="auto"/>
            </w:tcBorders>
            <w:vAlign w:val="bottom"/>
          </w:tcPr>
          <w:p w14:paraId="66D03E07" w14:textId="77777777" w:rsidR="00BC068F" w:rsidRPr="00AD10A6" w:rsidRDefault="00BC068F" w:rsidP="00AD10A6">
            <w:pPr>
              <w:widowControl w:val="0"/>
              <w:autoSpaceDE w:val="0"/>
              <w:autoSpaceDN w:val="0"/>
              <w:adjustRightInd w:val="0"/>
              <w:spacing w:before="0"/>
              <w:jc w:val="center"/>
              <w:rPr>
                <w:rFonts w:cs="Arial"/>
              </w:rPr>
            </w:pPr>
          </w:p>
        </w:tc>
        <w:tc>
          <w:tcPr>
            <w:tcW w:w="983" w:type="pct"/>
            <w:vMerge/>
            <w:tcBorders>
              <w:left w:val="nil"/>
              <w:right w:val="single" w:sz="8" w:space="0" w:color="auto"/>
            </w:tcBorders>
            <w:vAlign w:val="bottom"/>
          </w:tcPr>
          <w:p w14:paraId="5DE878AB" w14:textId="77777777" w:rsidR="00BC068F" w:rsidRPr="00AD10A6" w:rsidRDefault="00BC068F" w:rsidP="00AD10A6">
            <w:pPr>
              <w:widowControl w:val="0"/>
              <w:autoSpaceDE w:val="0"/>
              <w:autoSpaceDN w:val="0"/>
              <w:adjustRightInd w:val="0"/>
              <w:spacing w:before="0"/>
              <w:jc w:val="center"/>
              <w:rPr>
                <w:rFonts w:cs="Arial"/>
              </w:rPr>
            </w:pPr>
          </w:p>
        </w:tc>
        <w:tc>
          <w:tcPr>
            <w:tcW w:w="1151" w:type="pct"/>
            <w:vMerge/>
            <w:tcBorders>
              <w:left w:val="nil"/>
              <w:right w:val="single" w:sz="8" w:space="0" w:color="auto"/>
            </w:tcBorders>
            <w:vAlign w:val="bottom"/>
          </w:tcPr>
          <w:p w14:paraId="3A6A2811" w14:textId="77777777" w:rsidR="00BC068F" w:rsidRPr="00AD10A6" w:rsidRDefault="00BC068F" w:rsidP="00AD10A6">
            <w:pPr>
              <w:widowControl w:val="0"/>
              <w:autoSpaceDE w:val="0"/>
              <w:autoSpaceDN w:val="0"/>
              <w:adjustRightInd w:val="0"/>
              <w:spacing w:before="0"/>
              <w:jc w:val="center"/>
              <w:rPr>
                <w:rFonts w:cs="Arial"/>
              </w:rPr>
            </w:pPr>
          </w:p>
        </w:tc>
        <w:tc>
          <w:tcPr>
            <w:tcW w:w="1042" w:type="pct"/>
            <w:vMerge/>
            <w:tcBorders>
              <w:left w:val="nil"/>
              <w:right w:val="single" w:sz="8" w:space="0" w:color="auto"/>
            </w:tcBorders>
            <w:vAlign w:val="bottom"/>
          </w:tcPr>
          <w:p w14:paraId="158FD5E4" w14:textId="77777777" w:rsidR="00BC068F" w:rsidRPr="00AD10A6" w:rsidRDefault="00BC068F" w:rsidP="00AD10A6">
            <w:pPr>
              <w:widowControl w:val="0"/>
              <w:autoSpaceDE w:val="0"/>
              <w:autoSpaceDN w:val="0"/>
              <w:adjustRightInd w:val="0"/>
              <w:spacing w:before="0"/>
              <w:jc w:val="center"/>
              <w:rPr>
                <w:rFonts w:cs="Arial"/>
              </w:rPr>
            </w:pPr>
          </w:p>
        </w:tc>
        <w:tc>
          <w:tcPr>
            <w:tcW w:w="17" w:type="pct"/>
            <w:tcBorders>
              <w:top w:val="nil"/>
              <w:left w:val="nil"/>
              <w:bottom w:val="nil"/>
              <w:right w:val="nil"/>
            </w:tcBorders>
            <w:vAlign w:val="bottom"/>
          </w:tcPr>
          <w:p w14:paraId="4A0D4AC5" w14:textId="77777777" w:rsidR="00BC068F" w:rsidRPr="00AD10A6" w:rsidRDefault="00BC068F" w:rsidP="00AD10A6">
            <w:pPr>
              <w:widowControl w:val="0"/>
              <w:autoSpaceDE w:val="0"/>
              <w:autoSpaceDN w:val="0"/>
              <w:adjustRightInd w:val="0"/>
              <w:spacing w:before="0"/>
              <w:rPr>
                <w:rFonts w:cs="Arial"/>
              </w:rPr>
            </w:pPr>
          </w:p>
        </w:tc>
      </w:tr>
      <w:tr w:rsidR="00BC068F" w:rsidRPr="00AD10A6" w14:paraId="4C2668EE" w14:textId="77777777" w:rsidTr="00BC068F">
        <w:trPr>
          <w:trHeight w:val="114"/>
        </w:trPr>
        <w:tc>
          <w:tcPr>
            <w:tcW w:w="951" w:type="pct"/>
            <w:vMerge/>
            <w:tcBorders>
              <w:left w:val="single" w:sz="8" w:space="0" w:color="auto"/>
              <w:right w:val="single" w:sz="8" w:space="0" w:color="auto"/>
            </w:tcBorders>
            <w:vAlign w:val="bottom"/>
          </w:tcPr>
          <w:p w14:paraId="6B3F2063" w14:textId="77777777" w:rsidR="00BC068F" w:rsidRPr="00AD10A6" w:rsidRDefault="00BC068F" w:rsidP="00AD10A6">
            <w:pPr>
              <w:widowControl w:val="0"/>
              <w:autoSpaceDE w:val="0"/>
              <w:autoSpaceDN w:val="0"/>
              <w:adjustRightInd w:val="0"/>
              <w:spacing w:before="0"/>
              <w:rPr>
                <w:rFonts w:cs="Arial"/>
              </w:rPr>
            </w:pPr>
          </w:p>
        </w:tc>
        <w:tc>
          <w:tcPr>
            <w:tcW w:w="855" w:type="pct"/>
            <w:vMerge/>
            <w:tcBorders>
              <w:left w:val="nil"/>
              <w:right w:val="single" w:sz="8" w:space="0" w:color="auto"/>
            </w:tcBorders>
            <w:vAlign w:val="bottom"/>
          </w:tcPr>
          <w:p w14:paraId="6FCA574B" w14:textId="77777777" w:rsidR="00BC068F" w:rsidRPr="00AD10A6" w:rsidRDefault="00BC068F" w:rsidP="00AD10A6">
            <w:pPr>
              <w:widowControl w:val="0"/>
              <w:autoSpaceDE w:val="0"/>
              <w:autoSpaceDN w:val="0"/>
              <w:adjustRightInd w:val="0"/>
              <w:spacing w:before="0"/>
              <w:jc w:val="center"/>
              <w:rPr>
                <w:rFonts w:cs="Arial"/>
              </w:rPr>
            </w:pPr>
          </w:p>
        </w:tc>
        <w:tc>
          <w:tcPr>
            <w:tcW w:w="983" w:type="pct"/>
            <w:vMerge/>
            <w:tcBorders>
              <w:left w:val="nil"/>
              <w:right w:val="single" w:sz="8" w:space="0" w:color="auto"/>
            </w:tcBorders>
            <w:vAlign w:val="bottom"/>
          </w:tcPr>
          <w:p w14:paraId="4083D6A7" w14:textId="77777777" w:rsidR="00BC068F" w:rsidRPr="00AD10A6" w:rsidRDefault="00BC068F" w:rsidP="00AD10A6">
            <w:pPr>
              <w:widowControl w:val="0"/>
              <w:autoSpaceDE w:val="0"/>
              <w:autoSpaceDN w:val="0"/>
              <w:adjustRightInd w:val="0"/>
              <w:spacing w:before="0"/>
              <w:jc w:val="center"/>
              <w:rPr>
                <w:rFonts w:cs="Arial"/>
              </w:rPr>
            </w:pPr>
          </w:p>
        </w:tc>
        <w:tc>
          <w:tcPr>
            <w:tcW w:w="1151" w:type="pct"/>
            <w:vMerge/>
            <w:tcBorders>
              <w:left w:val="nil"/>
              <w:right w:val="single" w:sz="8" w:space="0" w:color="auto"/>
            </w:tcBorders>
            <w:vAlign w:val="bottom"/>
          </w:tcPr>
          <w:p w14:paraId="1CCE88A1" w14:textId="77777777" w:rsidR="00BC068F" w:rsidRPr="00AD10A6" w:rsidRDefault="00BC068F" w:rsidP="00AD10A6">
            <w:pPr>
              <w:widowControl w:val="0"/>
              <w:autoSpaceDE w:val="0"/>
              <w:autoSpaceDN w:val="0"/>
              <w:adjustRightInd w:val="0"/>
              <w:spacing w:before="0"/>
              <w:jc w:val="center"/>
              <w:rPr>
                <w:rFonts w:cs="Arial"/>
              </w:rPr>
            </w:pPr>
          </w:p>
        </w:tc>
        <w:tc>
          <w:tcPr>
            <w:tcW w:w="1042" w:type="pct"/>
            <w:vMerge/>
            <w:tcBorders>
              <w:left w:val="nil"/>
              <w:right w:val="single" w:sz="8" w:space="0" w:color="auto"/>
            </w:tcBorders>
            <w:vAlign w:val="bottom"/>
          </w:tcPr>
          <w:p w14:paraId="3A5C58AA" w14:textId="77777777" w:rsidR="00BC068F" w:rsidRPr="00AD10A6" w:rsidRDefault="00BC068F" w:rsidP="00AD10A6">
            <w:pPr>
              <w:widowControl w:val="0"/>
              <w:autoSpaceDE w:val="0"/>
              <w:autoSpaceDN w:val="0"/>
              <w:adjustRightInd w:val="0"/>
              <w:spacing w:before="0"/>
              <w:jc w:val="center"/>
              <w:rPr>
                <w:rFonts w:cs="Arial"/>
              </w:rPr>
            </w:pPr>
          </w:p>
        </w:tc>
        <w:tc>
          <w:tcPr>
            <w:tcW w:w="17" w:type="pct"/>
            <w:tcBorders>
              <w:top w:val="nil"/>
              <w:left w:val="nil"/>
              <w:bottom w:val="nil"/>
              <w:right w:val="nil"/>
            </w:tcBorders>
            <w:vAlign w:val="bottom"/>
          </w:tcPr>
          <w:p w14:paraId="03C232E0" w14:textId="77777777" w:rsidR="00BC068F" w:rsidRPr="00AD10A6" w:rsidRDefault="00BC068F" w:rsidP="00AD10A6">
            <w:pPr>
              <w:widowControl w:val="0"/>
              <w:autoSpaceDE w:val="0"/>
              <w:autoSpaceDN w:val="0"/>
              <w:adjustRightInd w:val="0"/>
              <w:spacing w:before="0"/>
              <w:rPr>
                <w:rFonts w:cs="Arial"/>
              </w:rPr>
            </w:pPr>
          </w:p>
        </w:tc>
      </w:tr>
      <w:tr w:rsidR="00BC068F" w:rsidRPr="00AD10A6" w14:paraId="3309ED0C" w14:textId="77777777" w:rsidTr="00BC068F">
        <w:trPr>
          <w:trHeight w:val="115"/>
        </w:trPr>
        <w:tc>
          <w:tcPr>
            <w:tcW w:w="951" w:type="pct"/>
            <w:vMerge/>
            <w:tcBorders>
              <w:left w:val="single" w:sz="8" w:space="0" w:color="auto"/>
              <w:right w:val="single" w:sz="8" w:space="0" w:color="auto"/>
            </w:tcBorders>
            <w:vAlign w:val="bottom"/>
          </w:tcPr>
          <w:p w14:paraId="78945D15" w14:textId="77777777" w:rsidR="00BC068F" w:rsidRPr="00AD10A6" w:rsidRDefault="00BC068F" w:rsidP="00AD10A6">
            <w:pPr>
              <w:widowControl w:val="0"/>
              <w:autoSpaceDE w:val="0"/>
              <w:autoSpaceDN w:val="0"/>
              <w:adjustRightInd w:val="0"/>
              <w:spacing w:before="0"/>
              <w:rPr>
                <w:rFonts w:cs="Arial"/>
              </w:rPr>
            </w:pPr>
          </w:p>
        </w:tc>
        <w:tc>
          <w:tcPr>
            <w:tcW w:w="855" w:type="pct"/>
            <w:vMerge/>
            <w:tcBorders>
              <w:left w:val="nil"/>
              <w:right w:val="single" w:sz="8" w:space="0" w:color="auto"/>
            </w:tcBorders>
            <w:vAlign w:val="bottom"/>
          </w:tcPr>
          <w:p w14:paraId="6EC3DAAC" w14:textId="77777777" w:rsidR="00BC068F" w:rsidRPr="00AD10A6" w:rsidRDefault="00BC068F" w:rsidP="00AD10A6">
            <w:pPr>
              <w:widowControl w:val="0"/>
              <w:autoSpaceDE w:val="0"/>
              <w:autoSpaceDN w:val="0"/>
              <w:adjustRightInd w:val="0"/>
              <w:spacing w:before="0"/>
              <w:rPr>
                <w:rFonts w:cs="Arial"/>
              </w:rPr>
            </w:pPr>
          </w:p>
        </w:tc>
        <w:tc>
          <w:tcPr>
            <w:tcW w:w="983" w:type="pct"/>
            <w:vMerge/>
            <w:tcBorders>
              <w:left w:val="nil"/>
              <w:right w:val="single" w:sz="8" w:space="0" w:color="auto"/>
            </w:tcBorders>
            <w:vAlign w:val="bottom"/>
          </w:tcPr>
          <w:p w14:paraId="6AA8F5FD" w14:textId="77777777" w:rsidR="00BC068F" w:rsidRPr="00AD10A6" w:rsidRDefault="00BC068F" w:rsidP="00AD10A6">
            <w:pPr>
              <w:widowControl w:val="0"/>
              <w:autoSpaceDE w:val="0"/>
              <w:autoSpaceDN w:val="0"/>
              <w:adjustRightInd w:val="0"/>
              <w:spacing w:before="0"/>
              <w:jc w:val="center"/>
              <w:rPr>
                <w:rFonts w:cs="Arial"/>
              </w:rPr>
            </w:pPr>
          </w:p>
        </w:tc>
        <w:tc>
          <w:tcPr>
            <w:tcW w:w="1151" w:type="pct"/>
            <w:vMerge/>
            <w:tcBorders>
              <w:left w:val="nil"/>
              <w:right w:val="single" w:sz="8" w:space="0" w:color="auto"/>
            </w:tcBorders>
            <w:vAlign w:val="bottom"/>
          </w:tcPr>
          <w:p w14:paraId="6EF1CE56" w14:textId="77777777" w:rsidR="00BC068F" w:rsidRPr="00AD10A6" w:rsidRDefault="00BC068F" w:rsidP="00AD10A6">
            <w:pPr>
              <w:widowControl w:val="0"/>
              <w:autoSpaceDE w:val="0"/>
              <w:autoSpaceDN w:val="0"/>
              <w:adjustRightInd w:val="0"/>
              <w:spacing w:before="0"/>
              <w:jc w:val="center"/>
              <w:rPr>
                <w:rFonts w:cs="Arial"/>
              </w:rPr>
            </w:pPr>
          </w:p>
        </w:tc>
        <w:tc>
          <w:tcPr>
            <w:tcW w:w="1042" w:type="pct"/>
            <w:vMerge/>
            <w:tcBorders>
              <w:left w:val="nil"/>
              <w:right w:val="single" w:sz="8" w:space="0" w:color="auto"/>
            </w:tcBorders>
            <w:vAlign w:val="bottom"/>
          </w:tcPr>
          <w:p w14:paraId="4D85BADE" w14:textId="77777777" w:rsidR="00BC068F" w:rsidRPr="00AD10A6" w:rsidRDefault="00BC068F" w:rsidP="00AD10A6">
            <w:pPr>
              <w:widowControl w:val="0"/>
              <w:autoSpaceDE w:val="0"/>
              <w:autoSpaceDN w:val="0"/>
              <w:adjustRightInd w:val="0"/>
              <w:spacing w:before="0"/>
              <w:jc w:val="center"/>
              <w:rPr>
                <w:rFonts w:cs="Arial"/>
              </w:rPr>
            </w:pPr>
          </w:p>
        </w:tc>
        <w:tc>
          <w:tcPr>
            <w:tcW w:w="17" w:type="pct"/>
            <w:tcBorders>
              <w:top w:val="nil"/>
              <w:left w:val="nil"/>
              <w:bottom w:val="nil"/>
              <w:right w:val="nil"/>
            </w:tcBorders>
            <w:vAlign w:val="bottom"/>
          </w:tcPr>
          <w:p w14:paraId="1E5EB9C8" w14:textId="77777777" w:rsidR="00BC068F" w:rsidRPr="00AD10A6" w:rsidRDefault="00BC068F" w:rsidP="00AD10A6">
            <w:pPr>
              <w:widowControl w:val="0"/>
              <w:autoSpaceDE w:val="0"/>
              <w:autoSpaceDN w:val="0"/>
              <w:adjustRightInd w:val="0"/>
              <w:spacing w:before="0"/>
              <w:rPr>
                <w:rFonts w:cs="Arial"/>
              </w:rPr>
            </w:pPr>
          </w:p>
        </w:tc>
      </w:tr>
      <w:tr w:rsidR="00BC068F" w:rsidRPr="00AD10A6" w14:paraId="37F589F8" w14:textId="77777777" w:rsidTr="00BC068F">
        <w:trPr>
          <w:trHeight w:val="115"/>
        </w:trPr>
        <w:tc>
          <w:tcPr>
            <w:tcW w:w="951" w:type="pct"/>
            <w:vMerge/>
            <w:tcBorders>
              <w:left w:val="single" w:sz="8" w:space="0" w:color="auto"/>
              <w:right w:val="single" w:sz="8" w:space="0" w:color="auto"/>
            </w:tcBorders>
            <w:vAlign w:val="bottom"/>
          </w:tcPr>
          <w:p w14:paraId="1ED7B277" w14:textId="77777777" w:rsidR="00BC068F" w:rsidRPr="00AD10A6" w:rsidRDefault="00BC068F" w:rsidP="00AD10A6">
            <w:pPr>
              <w:widowControl w:val="0"/>
              <w:autoSpaceDE w:val="0"/>
              <w:autoSpaceDN w:val="0"/>
              <w:adjustRightInd w:val="0"/>
              <w:spacing w:before="0"/>
              <w:rPr>
                <w:rFonts w:cs="Arial"/>
              </w:rPr>
            </w:pPr>
          </w:p>
        </w:tc>
        <w:tc>
          <w:tcPr>
            <w:tcW w:w="855" w:type="pct"/>
            <w:vMerge/>
            <w:tcBorders>
              <w:left w:val="nil"/>
              <w:right w:val="single" w:sz="8" w:space="0" w:color="auto"/>
            </w:tcBorders>
            <w:vAlign w:val="bottom"/>
          </w:tcPr>
          <w:p w14:paraId="53E62F2F" w14:textId="77777777" w:rsidR="00BC068F" w:rsidRPr="00AD10A6" w:rsidRDefault="00BC068F" w:rsidP="00AD10A6">
            <w:pPr>
              <w:widowControl w:val="0"/>
              <w:autoSpaceDE w:val="0"/>
              <w:autoSpaceDN w:val="0"/>
              <w:adjustRightInd w:val="0"/>
              <w:spacing w:before="0"/>
              <w:rPr>
                <w:rFonts w:cs="Arial"/>
              </w:rPr>
            </w:pPr>
          </w:p>
        </w:tc>
        <w:tc>
          <w:tcPr>
            <w:tcW w:w="983" w:type="pct"/>
            <w:vMerge/>
            <w:tcBorders>
              <w:left w:val="nil"/>
              <w:right w:val="single" w:sz="8" w:space="0" w:color="auto"/>
            </w:tcBorders>
            <w:vAlign w:val="bottom"/>
          </w:tcPr>
          <w:p w14:paraId="40AD0181" w14:textId="77777777" w:rsidR="00BC068F" w:rsidRPr="00AD10A6" w:rsidRDefault="00BC068F" w:rsidP="00AD10A6">
            <w:pPr>
              <w:widowControl w:val="0"/>
              <w:autoSpaceDE w:val="0"/>
              <w:autoSpaceDN w:val="0"/>
              <w:adjustRightInd w:val="0"/>
              <w:spacing w:before="0"/>
              <w:rPr>
                <w:rFonts w:cs="Arial"/>
              </w:rPr>
            </w:pPr>
          </w:p>
        </w:tc>
        <w:tc>
          <w:tcPr>
            <w:tcW w:w="1151" w:type="pct"/>
            <w:vMerge/>
            <w:tcBorders>
              <w:left w:val="nil"/>
              <w:right w:val="single" w:sz="8" w:space="0" w:color="auto"/>
            </w:tcBorders>
            <w:vAlign w:val="bottom"/>
          </w:tcPr>
          <w:p w14:paraId="481F8D20" w14:textId="77777777" w:rsidR="00BC068F" w:rsidRPr="00AD10A6" w:rsidRDefault="00BC068F" w:rsidP="00AD10A6">
            <w:pPr>
              <w:widowControl w:val="0"/>
              <w:autoSpaceDE w:val="0"/>
              <w:autoSpaceDN w:val="0"/>
              <w:adjustRightInd w:val="0"/>
              <w:spacing w:before="0"/>
              <w:jc w:val="center"/>
              <w:rPr>
                <w:rFonts w:cs="Arial"/>
              </w:rPr>
            </w:pPr>
          </w:p>
        </w:tc>
        <w:tc>
          <w:tcPr>
            <w:tcW w:w="1042" w:type="pct"/>
            <w:vMerge/>
            <w:tcBorders>
              <w:left w:val="nil"/>
              <w:right w:val="single" w:sz="8" w:space="0" w:color="auto"/>
            </w:tcBorders>
            <w:vAlign w:val="bottom"/>
          </w:tcPr>
          <w:p w14:paraId="7D75E79A" w14:textId="77777777" w:rsidR="00BC068F" w:rsidRPr="00AD10A6" w:rsidRDefault="00BC068F" w:rsidP="00AD10A6">
            <w:pPr>
              <w:widowControl w:val="0"/>
              <w:autoSpaceDE w:val="0"/>
              <w:autoSpaceDN w:val="0"/>
              <w:adjustRightInd w:val="0"/>
              <w:spacing w:before="0"/>
              <w:jc w:val="center"/>
              <w:rPr>
                <w:rFonts w:cs="Arial"/>
              </w:rPr>
            </w:pPr>
          </w:p>
        </w:tc>
        <w:tc>
          <w:tcPr>
            <w:tcW w:w="17" w:type="pct"/>
            <w:tcBorders>
              <w:top w:val="nil"/>
              <w:left w:val="nil"/>
              <w:bottom w:val="nil"/>
              <w:right w:val="nil"/>
            </w:tcBorders>
            <w:vAlign w:val="bottom"/>
          </w:tcPr>
          <w:p w14:paraId="2F42FD20" w14:textId="77777777" w:rsidR="00BC068F" w:rsidRPr="00AD10A6" w:rsidRDefault="00BC068F" w:rsidP="00AD10A6">
            <w:pPr>
              <w:widowControl w:val="0"/>
              <w:autoSpaceDE w:val="0"/>
              <w:autoSpaceDN w:val="0"/>
              <w:adjustRightInd w:val="0"/>
              <w:spacing w:before="0"/>
              <w:rPr>
                <w:rFonts w:cs="Arial"/>
              </w:rPr>
            </w:pPr>
          </w:p>
        </w:tc>
      </w:tr>
      <w:tr w:rsidR="00BC068F" w:rsidRPr="00AD10A6" w14:paraId="592578AC" w14:textId="77777777" w:rsidTr="00BC068F">
        <w:trPr>
          <w:trHeight w:val="72"/>
        </w:trPr>
        <w:tc>
          <w:tcPr>
            <w:tcW w:w="951" w:type="pct"/>
            <w:vMerge/>
            <w:tcBorders>
              <w:left w:val="single" w:sz="8" w:space="0" w:color="auto"/>
              <w:right w:val="single" w:sz="8" w:space="0" w:color="auto"/>
            </w:tcBorders>
            <w:vAlign w:val="bottom"/>
          </w:tcPr>
          <w:p w14:paraId="61BAC4A9" w14:textId="77777777" w:rsidR="00BC068F" w:rsidRPr="00AD10A6" w:rsidRDefault="00BC068F" w:rsidP="00AD10A6">
            <w:pPr>
              <w:widowControl w:val="0"/>
              <w:autoSpaceDE w:val="0"/>
              <w:autoSpaceDN w:val="0"/>
              <w:adjustRightInd w:val="0"/>
              <w:spacing w:before="0"/>
              <w:rPr>
                <w:rFonts w:cs="Arial"/>
              </w:rPr>
            </w:pPr>
          </w:p>
        </w:tc>
        <w:tc>
          <w:tcPr>
            <w:tcW w:w="855" w:type="pct"/>
            <w:vMerge/>
            <w:tcBorders>
              <w:left w:val="nil"/>
              <w:right w:val="single" w:sz="8" w:space="0" w:color="auto"/>
            </w:tcBorders>
            <w:vAlign w:val="bottom"/>
          </w:tcPr>
          <w:p w14:paraId="551771DE" w14:textId="77777777" w:rsidR="00BC068F" w:rsidRPr="00AD10A6" w:rsidRDefault="00BC068F" w:rsidP="00AD10A6">
            <w:pPr>
              <w:widowControl w:val="0"/>
              <w:autoSpaceDE w:val="0"/>
              <w:autoSpaceDN w:val="0"/>
              <w:adjustRightInd w:val="0"/>
              <w:spacing w:before="0"/>
              <w:rPr>
                <w:rFonts w:cs="Arial"/>
              </w:rPr>
            </w:pPr>
          </w:p>
        </w:tc>
        <w:tc>
          <w:tcPr>
            <w:tcW w:w="983" w:type="pct"/>
            <w:vMerge/>
            <w:tcBorders>
              <w:left w:val="nil"/>
              <w:right w:val="single" w:sz="8" w:space="0" w:color="auto"/>
            </w:tcBorders>
            <w:vAlign w:val="bottom"/>
          </w:tcPr>
          <w:p w14:paraId="7F782FC1" w14:textId="77777777" w:rsidR="00BC068F" w:rsidRPr="00AD10A6" w:rsidRDefault="00BC068F" w:rsidP="00AD10A6">
            <w:pPr>
              <w:widowControl w:val="0"/>
              <w:autoSpaceDE w:val="0"/>
              <w:autoSpaceDN w:val="0"/>
              <w:adjustRightInd w:val="0"/>
              <w:spacing w:before="0"/>
              <w:rPr>
                <w:rFonts w:cs="Arial"/>
              </w:rPr>
            </w:pPr>
          </w:p>
        </w:tc>
        <w:tc>
          <w:tcPr>
            <w:tcW w:w="1151" w:type="pct"/>
            <w:vMerge/>
            <w:tcBorders>
              <w:left w:val="nil"/>
              <w:right w:val="single" w:sz="8" w:space="0" w:color="auto"/>
            </w:tcBorders>
            <w:vAlign w:val="bottom"/>
          </w:tcPr>
          <w:p w14:paraId="40CD04B6" w14:textId="77777777" w:rsidR="00BC068F" w:rsidRPr="00AD10A6" w:rsidRDefault="00BC068F" w:rsidP="00AD10A6">
            <w:pPr>
              <w:widowControl w:val="0"/>
              <w:autoSpaceDE w:val="0"/>
              <w:autoSpaceDN w:val="0"/>
              <w:adjustRightInd w:val="0"/>
              <w:spacing w:before="0"/>
              <w:jc w:val="center"/>
              <w:rPr>
                <w:rFonts w:cs="Arial"/>
              </w:rPr>
            </w:pPr>
          </w:p>
        </w:tc>
        <w:tc>
          <w:tcPr>
            <w:tcW w:w="1042" w:type="pct"/>
            <w:vMerge/>
            <w:tcBorders>
              <w:left w:val="nil"/>
              <w:right w:val="single" w:sz="8" w:space="0" w:color="auto"/>
            </w:tcBorders>
            <w:vAlign w:val="bottom"/>
          </w:tcPr>
          <w:p w14:paraId="143A8EDD" w14:textId="77777777" w:rsidR="00BC068F" w:rsidRPr="00AD10A6" w:rsidRDefault="00BC068F" w:rsidP="00AD10A6">
            <w:pPr>
              <w:widowControl w:val="0"/>
              <w:autoSpaceDE w:val="0"/>
              <w:autoSpaceDN w:val="0"/>
              <w:adjustRightInd w:val="0"/>
              <w:spacing w:before="0"/>
              <w:jc w:val="center"/>
              <w:rPr>
                <w:rFonts w:cs="Arial"/>
              </w:rPr>
            </w:pPr>
          </w:p>
        </w:tc>
        <w:tc>
          <w:tcPr>
            <w:tcW w:w="17" w:type="pct"/>
            <w:tcBorders>
              <w:top w:val="nil"/>
              <w:left w:val="nil"/>
              <w:bottom w:val="nil"/>
              <w:right w:val="nil"/>
            </w:tcBorders>
            <w:vAlign w:val="bottom"/>
          </w:tcPr>
          <w:p w14:paraId="25877879" w14:textId="77777777" w:rsidR="00BC068F" w:rsidRPr="00AD10A6" w:rsidRDefault="00BC068F" w:rsidP="00AD10A6">
            <w:pPr>
              <w:widowControl w:val="0"/>
              <w:autoSpaceDE w:val="0"/>
              <w:autoSpaceDN w:val="0"/>
              <w:adjustRightInd w:val="0"/>
              <w:spacing w:before="0"/>
              <w:rPr>
                <w:rFonts w:cs="Arial"/>
              </w:rPr>
            </w:pPr>
          </w:p>
        </w:tc>
      </w:tr>
      <w:tr w:rsidR="00BC068F" w:rsidRPr="00AD10A6" w14:paraId="3076BAFA" w14:textId="77777777" w:rsidTr="00BC068F">
        <w:trPr>
          <w:trHeight w:val="287"/>
        </w:trPr>
        <w:tc>
          <w:tcPr>
            <w:tcW w:w="951" w:type="pct"/>
            <w:vMerge/>
            <w:tcBorders>
              <w:left w:val="single" w:sz="8" w:space="0" w:color="auto"/>
              <w:bottom w:val="single" w:sz="8" w:space="0" w:color="auto"/>
              <w:right w:val="single" w:sz="8" w:space="0" w:color="auto"/>
            </w:tcBorders>
            <w:vAlign w:val="bottom"/>
          </w:tcPr>
          <w:p w14:paraId="0D93399A" w14:textId="77777777" w:rsidR="00BC068F" w:rsidRPr="00AD10A6" w:rsidRDefault="00BC068F" w:rsidP="00AD10A6">
            <w:pPr>
              <w:widowControl w:val="0"/>
              <w:autoSpaceDE w:val="0"/>
              <w:autoSpaceDN w:val="0"/>
              <w:adjustRightInd w:val="0"/>
              <w:spacing w:before="0"/>
              <w:rPr>
                <w:rFonts w:cs="Arial"/>
              </w:rPr>
            </w:pPr>
          </w:p>
        </w:tc>
        <w:tc>
          <w:tcPr>
            <w:tcW w:w="855" w:type="pct"/>
            <w:vMerge/>
            <w:tcBorders>
              <w:left w:val="nil"/>
              <w:bottom w:val="single" w:sz="8" w:space="0" w:color="auto"/>
              <w:right w:val="single" w:sz="8" w:space="0" w:color="auto"/>
            </w:tcBorders>
            <w:vAlign w:val="bottom"/>
          </w:tcPr>
          <w:p w14:paraId="641577A0" w14:textId="77777777" w:rsidR="00BC068F" w:rsidRPr="00AD10A6" w:rsidRDefault="00BC068F" w:rsidP="00AD10A6">
            <w:pPr>
              <w:widowControl w:val="0"/>
              <w:autoSpaceDE w:val="0"/>
              <w:autoSpaceDN w:val="0"/>
              <w:adjustRightInd w:val="0"/>
              <w:spacing w:before="0"/>
              <w:rPr>
                <w:rFonts w:cs="Arial"/>
              </w:rPr>
            </w:pPr>
          </w:p>
        </w:tc>
        <w:tc>
          <w:tcPr>
            <w:tcW w:w="983" w:type="pct"/>
            <w:vMerge/>
            <w:tcBorders>
              <w:left w:val="nil"/>
              <w:bottom w:val="single" w:sz="8" w:space="0" w:color="auto"/>
              <w:right w:val="single" w:sz="8" w:space="0" w:color="auto"/>
            </w:tcBorders>
            <w:vAlign w:val="bottom"/>
          </w:tcPr>
          <w:p w14:paraId="269B152F" w14:textId="77777777" w:rsidR="00BC068F" w:rsidRPr="00AD10A6" w:rsidRDefault="00BC068F" w:rsidP="00AD10A6">
            <w:pPr>
              <w:widowControl w:val="0"/>
              <w:autoSpaceDE w:val="0"/>
              <w:autoSpaceDN w:val="0"/>
              <w:adjustRightInd w:val="0"/>
              <w:spacing w:before="0"/>
              <w:rPr>
                <w:rFonts w:cs="Arial"/>
              </w:rPr>
            </w:pPr>
          </w:p>
        </w:tc>
        <w:tc>
          <w:tcPr>
            <w:tcW w:w="1151" w:type="pct"/>
            <w:vMerge/>
            <w:tcBorders>
              <w:left w:val="nil"/>
              <w:bottom w:val="single" w:sz="8" w:space="0" w:color="auto"/>
              <w:right w:val="single" w:sz="8" w:space="0" w:color="auto"/>
            </w:tcBorders>
            <w:vAlign w:val="bottom"/>
          </w:tcPr>
          <w:p w14:paraId="268880AC" w14:textId="77777777" w:rsidR="00BC068F" w:rsidRPr="00AD10A6" w:rsidRDefault="00BC068F" w:rsidP="00AD10A6">
            <w:pPr>
              <w:widowControl w:val="0"/>
              <w:autoSpaceDE w:val="0"/>
              <w:autoSpaceDN w:val="0"/>
              <w:adjustRightInd w:val="0"/>
              <w:spacing w:before="0"/>
              <w:jc w:val="center"/>
              <w:rPr>
                <w:rFonts w:cs="Arial"/>
              </w:rPr>
            </w:pPr>
          </w:p>
        </w:tc>
        <w:tc>
          <w:tcPr>
            <w:tcW w:w="1042" w:type="pct"/>
            <w:vMerge/>
            <w:tcBorders>
              <w:left w:val="nil"/>
              <w:bottom w:val="single" w:sz="8" w:space="0" w:color="auto"/>
              <w:right w:val="single" w:sz="8" w:space="0" w:color="auto"/>
            </w:tcBorders>
            <w:vAlign w:val="bottom"/>
          </w:tcPr>
          <w:p w14:paraId="5DBCFCBB" w14:textId="77777777" w:rsidR="00BC068F" w:rsidRPr="00AD10A6" w:rsidRDefault="00BC068F" w:rsidP="00AD10A6">
            <w:pPr>
              <w:widowControl w:val="0"/>
              <w:autoSpaceDE w:val="0"/>
              <w:autoSpaceDN w:val="0"/>
              <w:adjustRightInd w:val="0"/>
              <w:spacing w:before="0"/>
              <w:jc w:val="center"/>
              <w:rPr>
                <w:rFonts w:cs="Arial"/>
              </w:rPr>
            </w:pPr>
          </w:p>
        </w:tc>
        <w:tc>
          <w:tcPr>
            <w:tcW w:w="17" w:type="pct"/>
            <w:tcBorders>
              <w:top w:val="nil"/>
              <w:left w:val="nil"/>
              <w:bottom w:val="nil"/>
              <w:right w:val="nil"/>
            </w:tcBorders>
            <w:vAlign w:val="bottom"/>
          </w:tcPr>
          <w:p w14:paraId="36387F41" w14:textId="77777777" w:rsidR="00BC068F" w:rsidRPr="00AD10A6" w:rsidRDefault="00BC068F" w:rsidP="00AD10A6">
            <w:pPr>
              <w:widowControl w:val="0"/>
              <w:autoSpaceDE w:val="0"/>
              <w:autoSpaceDN w:val="0"/>
              <w:adjustRightInd w:val="0"/>
              <w:spacing w:before="0"/>
              <w:rPr>
                <w:rFonts w:cs="Arial"/>
              </w:rPr>
            </w:pPr>
          </w:p>
        </w:tc>
      </w:tr>
      <w:tr w:rsidR="00BC068F" w:rsidRPr="00AD10A6" w14:paraId="55F14F96" w14:textId="77777777" w:rsidTr="00BC068F">
        <w:trPr>
          <w:trHeight w:val="505"/>
        </w:trPr>
        <w:tc>
          <w:tcPr>
            <w:tcW w:w="951" w:type="pct"/>
            <w:tcBorders>
              <w:top w:val="nil"/>
              <w:left w:val="single" w:sz="8" w:space="0" w:color="auto"/>
              <w:bottom w:val="nil"/>
              <w:right w:val="single" w:sz="8" w:space="0" w:color="auto"/>
            </w:tcBorders>
            <w:vAlign w:val="bottom"/>
          </w:tcPr>
          <w:p w14:paraId="55EFE4E8" w14:textId="77777777" w:rsidR="00BC068F" w:rsidRPr="00AD10A6" w:rsidRDefault="00BC068F" w:rsidP="00AD10A6">
            <w:pPr>
              <w:widowControl w:val="0"/>
              <w:autoSpaceDE w:val="0"/>
              <w:autoSpaceDN w:val="0"/>
              <w:adjustRightInd w:val="0"/>
              <w:spacing w:before="0"/>
              <w:ind w:left="120"/>
              <w:rPr>
                <w:rFonts w:cs="Arial"/>
              </w:rPr>
            </w:pPr>
            <w:r w:rsidRPr="00AD10A6">
              <w:rPr>
                <w:rFonts w:cs="Arial"/>
              </w:rPr>
              <w:t>1. Постојеће САП лиценце</w:t>
            </w:r>
          </w:p>
        </w:tc>
        <w:tc>
          <w:tcPr>
            <w:tcW w:w="855" w:type="pct"/>
            <w:tcBorders>
              <w:top w:val="nil"/>
              <w:left w:val="nil"/>
              <w:bottom w:val="nil"/>
              <w:right w:val="single" w:sz="8" w:space="0" w:color="auto"/>
            </w:tcBorders>
            <w:vAlign w:val="bottom"/>
          </w:tcPr>
          <w:p w14:paraId="6F2D7B2F" w14:textId="77777777" w:rsidR="00BC068F" w:rsidRPr="00AD10A6" w:rsidRDefault="00BC068F" w:rsidP="00AD10A6">
            <w:pPr>
              <w:widowControl w:val="0"/>
              <w:autoSpaceDE w:val="0"/>
              <w:autoSpaceDN w:val="0"/>
              <w:adjustRightInd w:val="0"/>
              <w:spacing w:before="0"/>
              <w:rPr>
                <w:rFonts w:cs="Arial"/>
              </w:rPr>
            </w:pPr>
          </w:p>
        </w:tc>
        <w:tc>
          <w:tcPr>
            <w:tcW w:w="983" w:type="pct"/>
            <w:tcBorders>
              <w:top w:val="nil"/>
              <w:left w:val="nil"/>
              <w:bottom w:val="nil"/>
              <w:right w:val="single" w:sz="8" w:space="0" w:color="auto"/>
            </w:tcBorders>
            <w:vAlign w:val="bottom"/>
          </w:tcPr>
          <w:p w14:paraId="3EDBB149" w14:textId="77777777" w:rsidR="00BC068F" w:rsidRPr="00AD10A6" w:rsidRDefault="00BC068F" w:rsidP="00AD10A6">
            <w:pPr>
              <w:widowControl w:val="0"/>
              <w:autoSpaceDE w:val="0"/>
              <w:autoSpaceDN w:val="0"/>
              <w:adjustRightInd w:val="0"/>
              <w:spacing w:before="0"/>
              <w:rPr>
                <w:rFonts w:cs="Arial"/>
              </w:rPr>
            </w:pPr>
          </w:p>
        </w:tc>
        <w:tc>
          <w:tcPr>
            <w:tcW w:w="1151" w:type="pct"/>
            <w:tcBorders>
              <w:top w:val="nil"/>
              <w:left w:val="nil"/>
              <w:bottom w:val="nil"/>
              <w:right w:val="single" w:sz="8" w:space="0" w:color="auto"/>
            </w:tcBorders>
            <w:vAlign w:val="bottom"/>
          </w:tcPr>
          <w:p w14:paraId="0D2D1710" w14:textId="77777777" w:rsidR="00BC068F" w:rsidRPr="00AD10A6" w:rsidRDefault="00BC068F" w:rsidP="00AD10A6">
            <w:pPr>
              <w:widowControl w:val="0"/>
              <w:autoSpaceDE w:val="0"/>
              <w:autoSpaceDN w:val="0"/>
              <w:adjustRightInd w:val="0"/>
              <w:spacing w:before="0"/>
              <w:rPr>
                <w:rFonts w:cs="Arial"/>
              </w:rPr>
            </w:pPr>
            <w:r w:rsidRPr="00AD10A6">
              <w:rPr>
                <w:rFonts w:cs="Arial"/>
              </w:rPr>
              <w:t>1</w:t>
            </w:r>
          </w:p>
        </w:tc>
        <w:tc>
          <w:tcPr>
            <w:tcW w:w="1042" w:type="pct"/>
            <w:tcBorders>
              <w:top w:val="nil"/>
              <w:left w:val="nil"/>
              <w:bottom w:val="nil"/>
              <w:right w:val="single" w:sz="8" w:space="0" w:color="auto"/>
            </w:tcBorders>
            <w:vAlign w:val="bottom"/>
          </w:tcPr>
          <w:p w14:paraId="15DA769D" w14:textId="77777777" w:rsidR="00BC068F" w:rsidRPr="00AD10A6" w:rsidRDefault="00BC068F" w:rsidP="00AD10A6">
            <w:pPr>
              <w:widowControl w:val="0"/>
              <w:autoSpaceDE w:val="0"/>
              <w:autoSpaceDN w:val="0"/>
              <w:adjustRightInd w:val="0"/>
              <w:spacing w:before="0"/>
              <w:rPr>
                <w:rFonts w:cs="Arial"/>
              </w:rPr>
            </w:pPr>
          </w:p>
        </w:tc>
        <w:tc>
          <w:tcPr>
            <w:tcW w:w="17" w:type="pct"/>
            <w:tcBorders>
              <w:top w:val="nil"/>
              <w:left w:val="nil"/>
              <w:bottom w:val="nil"/>
              <w:right w:val="nil"/>
            </w:tcBorders>
            <w:vAlign w:val="bottom"/>
          </w:tcPr>
          <w:p w14:paraId="7905288B" w14:textId="77777777" w:rsidR="00BC068F" w:rsidRPr="00AD10A6" w:rsidRDefault="00BC068F" w:rsidP="00AD10A6">
            <w:pPr>
              <w:widowControl w:val="0"/>
              <w:autoSpaceDE w:val="0"/>
              <w:autoSpaceDN w:val="0"/>
              <w:adjustRightInd w:val="0"/>
              <w:spacing w:before="0"/>
              <w:rPr>
                <w:rFonts w:cs="Arial"/>
              </w:rPr>
            </w:pPr>
          </w:p>
        </w:tc>
      </w:tr>
      <w:tr w:rsidR="00BC068F" w:rsidRPr="00AD10A6" w14:paraId="1720CF8D" w14:textId="77777777" w:rsidTr="00BC068F">
        <w:trPr>
          <w:trHeight w:val="126"/>
        </w:trPr>
        <w:tc>
          <w:tcPr>
            <w:tcW w:w="951" w:type="pct"/>
            <w:tcBorders>
              <w:top w:val="nil"/>
              <w:left w:val="single" w:sz="8" w:space="0" w:color="auto"/>
              <w:bottom w:val="single" w:sz="8" w:space="0" w:color="auto"/>
              <w:right w:val="single" w:sz="8" w:space="0" w:color="auto"/>
            </w:tcBorders>
            <w:vAlign w:val="bottom"/>
          </w:tcPr>
          <w:p w14:paraId="25870755" w14:textId="77777777" w:rsidR="00BC068F" w:rsidRPr="00AD10A6" w:rsidRDefault="00BC068F" w:rsidP="00AD10A6">
            <w:pPr>
              <w:widowControl w:val="0"/>
              <w:autoSpaceDE w:val="0"/>
              <w:autoSpaceDN w:val="0"/>
              <w:adjustRightInd w:val="0"/>
              <w:spacing w:before="0"/>
              <w:rPr>
                <w:rFonts w:cs="Arial"/>
              </w:rPr>
            </w:pPr>
          </w:p>
        </w:tc>
        <w:tc>
          <w:tcPr>
            <w:tcW w:w="855" w:type="pct"/>
            <w:tcBorders>
              <w:top w:val="nil"/>
              <w:left w:val="nil"/>
              <w:bottom w:val="single" w:sz="8" w:space="0" w:color="auto"/>
              <w:right w:val="single" w:sz="8" w:space="0" w:color="auto"/>
            </w:tcBorders>
            <w:vAlign w:val="bottom"/>
          </w:tcPr>
          <w:p w14:paraId="4831198D" w14:textId="77777777" w:rsidR="00BC068F" w:rsidRPr="00AD10A6" w:rsidRDefault="00BC068F" w:rsidP="00AD10A6">
            <w:pPr>
              <w:widowControl w:val="0"/>
              <w:autoSpaceDE w:val="0"/>
              <w:autoSpaceDN w:val="0"/>
              <w:adjustRightInd w:val="0"/>
              <w:spacing w:before="0"/>
              <w:rPr>
                <w:rFonts w:cs="Arial"/>
              </w:rPr>
            </w:pPr>
          </w:p>
        </w:tc>
        <w:tc>
          <w:tcPr>
            <w:tcW w:w="983" w:type="pct"/>
            <w:tcBorders>
              <w:top w:val="nil"/>
              <w:left w:val="nil"/>
              <w:bottom w:val="single" w:sz="8" w:space="0" w:color="auto"/>
              <w:right w:val="single" w:sz="8" w:space="0" w:color="auto"/>
            </w:tcBorders>
            <w:vAlign w:val="bottom"/>
          </w:tcPr>
          <w:p w14:paraId="1EAE0F9D" w14:textId="77777777" w:rsidR="00BC068F" w:rsidRPr="00AD10A6" w:rsidRDefault="00BC068F" w:rsidP="00AD10A6">
            <w:pPr>
              <w:widowControl w:val="0"/>
              <w:autoSpaceDE w:val="0"/>
              <w:autoSpaceDN w:val="0"/>
              <w:adjustRightInd w:val="0"/>
              <w:spacing w:before="0"/>
              <w:rPr>
                <w:rFonts w:cs="Arial"/>
              </w:rPr>
            </w:pPr>
          </w:p>
        </w:tc>
        <w:tc>
          <w:tcPr>
            <w:tcW w:w="1151" w:type="pct"/>
            <w:tcBorders>
              <w:top w:val="nil"/>
              <w:left w:val="nil"/>
              <w:bottom w:val="single" w:sz="8" w:space="0" w:color="auto"/>
              <w:right w:val="single" w:sz="8" w:space="0" w:color="auto"/>
            </w:tcBorders>
            <w:vAlign w:val="bottom"/>
          </w:tcPr>
          <w:p w14:paraId="1699C843" w14:textId="77777777" w:rsidR="00BC068F" w:rsidRPr="00AD10A6" w:rsidRDefault="00BC068F" w:rsidP="00AD10A6">
            <w:pPr>
              <w:widowControl w:val="0"/>
              <w:autoSpaceDE w:val="0"/>
              <w:autoSpaceDN w:val="0"/>
              <w:adjustRightInd w:val="0"/>
              <w:spacing w:before="0"/>
              <w:rPr>
                <w:rFonts w:cs="Arial"/>
              </w:rPr>
            </w:pPr>
          </w:p>
        </w:tc>
        <w:tc>
          <w:tcPr>
            <w:tcW w:w="1042" w:type="pct"/>
            <w:tcBorders>
              <w:top w:val="nil"/>
              <w:left w:val="nil"/>
              <w:bottom w:val="single" w:sz="8" w:space="0" w:color="auto"/>
              <w:right w:val="single" w:sz="8" w:space="0" w:color="auto"/>
            </w:tcBorders>
            <w:vAlign w:val="bottom"/>
          </w:tcPr>
          <w:p w14:paraId="24A47E18" w14:textId="77777777" w:rsidR="00BC068F" w:rsidRPr="00AD10A6" w:rsidRDefault="00BC068F" w:rsidP="00AD10A6">
            <w:pPr>
              <w:widowControl w:val="0"/>
              <w:autoSpaceDE w:val="0"/>
              <w:autoSpaceDN w:val="0"/>
              <w:adjustRightInd w:val="0"/>
              <w:spacing w:before="0"/>
              <w:rPr>
                <w:rFonts w:cs="Arial"/>
              </w:rPr>
            </w:pPr>
          </w:p>
        </w:tc>
        <w:tc>
          <w:tcPr>
            <w:tcW w:w="17" w:type="pct"/>
            <w:tcBorders>
              <w:top w:val="nil"/>
              <w:left w:val="nil"/>
              <w:bottom w:val="nil"/>
              <w:right w:val="nil"/>
            </w:tcBorders>
            <w:vAlign w:val="bottom"/>
          </w:tcPr>
          <w:p w14:paraId="55862AB2" w14:textId="77777777" w:rsidR="00BC068F" w:rsidRPr="00AD10A6" w:rsidRDefault="00BC068F" w:rsidP="00AD10A6">
            <w:pPr>
              <w:widowControl w:val="0"/>
              <w:autoSpaceDE w:val="0"/>
              <w:autoSpaceDN w:val="0"/>
              <w:adjustRightInd w:val="0"/>
              <w:spacing w:before="0"/>
              <w:rPr>
                <w:rFonts w:cs="Arial"/>
              </w:rPr>
            </w:pPr>
          </w:p>
        </w:tc>
      </w:tr>
      <w:tr w:rsidR="00BC068F" w:rsidRPr="00AD10A6" w14:paraId="450857A6" w14:textId="77777777" w:rsidTr="00BC068F">
        <w:trPr>
          <w:trHeight w:val="214"/>
        </w:trPr>
        <w:tc>
          <w:tcPr>
            <w:tcW w:w="951" w:type="pct"/>
            <w:tcBorders>
              <w:top w:val="nil"/>
              <w:left w:val="single" w:sz="8" w:space="0" w:color="auto"/>
              <w:bottom w:val="nil"/>
              <w:right w:val="single" w:sz="8" w:space="0" w:color="auto"/>
            </w:tcBorders>
            <w:vAlign w:val="bottom"/>
          </w:tcPr>
          <w:p w14:paraId="60C70260" w14:textId="77777777" w:rsidR="00BC068F" w:rsidRPr="00AD10A6" w:rsidRDefault="00BC068F" w:rsidP="00AD10A6">
            <w:pPr>
              <w:widowControl w:val="0"/>
              <w:autoSpaceDE w:val="0"/>
              <w:autoSpaceDN w:val="0"/>
              <w:adjustRightInd w:val="0"/>
              <w:spacing w:before="0"/>
              <w:ind w:left="120"/>
              <w:rPr>
                <w:rFonts w:cs="Arial"/>
              </w:rPr>
            </w:pPr>
            <w:r w:rsidRPr="00AD10A6">
              <w:rPr>
                <w:rFonts w:cs="Arial"/>
              </w:rPr>
              <w:t>2.</w:t>
            </w:r>
          </w:p>
        </w:tc>
        <w:tc>
          <w:tcPr>
            <w:tcW w:w="855" w:type="pct"/>
            <w:tcBorders>
              <w:top w:val="nil"/>
              <w:left w:val="nil"/>
              <w:bottom w:val="nil"/>
              <w:right w:val="single" w:sz="8" w:space="0" w:color="auto"/>
            </w:tcBorders>
            <w:vAlign w:val="bottom"/>
          </w:tcPr>
          <w:p w14:paraId="4DB318E1" w14:textId="77777777" w:rsidR="00BC068F" w:rsidRPr="00AD10A6" w:rsidRDefault="00BC068F" w:rsidP="00AD10A6">
            <w:pPr>
              <w:widowControl w:val="0"/>
              <w:autoSpaceDE w:val="0"/>
              <w:autoSpaceDN w:val="0"/>
              <w:adjustRightInd w:val="0"/>
              <w:spacing w:before="0"/>
              <w:rPr>
                <w:rFonts w:cs="Arial"/>
              </w:rPr>
            </w:pPr>
          </w:p>
        </w:tc>
        <w:tc>
          <w:tcPr>
            <w:tcW w:w="983" w:type="pct"/>
            <w:tcBorders>
              <w:top w:val="nil"/>
              <w:left w:val="nil"/>
              <w:bottom w:val="nil"/>
              <w:right w:val="single" w:sz="8" w:space="0" w:color="auto"/>
            </w:tcBorders>
            <w:vAlign w:val="bottom"/>
          </w:tcPr>
          <w:p w14:paraId="6ACE612D" w14:textId="77777777" w:rsidR="00BC068F" w:rsidRPr="00AD10A6" w:rsidRDefault="00BC068F" w:rsidP="00AD10A6">
            <w:pPr>
              <w:widowControl w:val="0"/>
              <w:autoSpaceDE w:val="0"/>
              <w:autoSpaceDN w:val="0"/>
              <w:adjustRightInd w:val="0"/>
              <w:spacing w:before="0"/>
              <w:rPr>
                <w:rFonts w:cs="Arial"/>
              </w:rPr>
            </w:pPr>
          </w:p>
        </w:tc>
        <w:tc>
          <w:tcPr>
            <w:tcW w:w="1151" w:type="pct"/>
            <w:tcBorders>
              <w:top w:val="nil"/>
              <w:left w:val="nil"/>
              <w:bottom w:val="nil"/>
              <w:right w:val="single" w:sz="8" w:space="0" w:color="auto"/>
            </w:tcBorders>
            <w:vAlign w:val="bottom"/>
          </w:tcPr>
          <w:p w14:paraId="0A72FBB4" w14:textId="77777777" w:rsidR="00BC068F" w:rsidRPr="00AD10A6" w:rsidRDefault="00BC068F" w:rsidP="00AD10A6">
            <w:pPr>
              <w:widowControl w:val="0"/>
              <w:autoSpaceDE w:val="0"/>
              <w:autoSpaceDN w:val="0"/>
              <w:adjustRightInd w:val="0"/>
              <w:spacing w:before="0"/>
              <w:rPr>
                <w:rFonts w:cs="Arial"/>
              </w:rPr>
            </w:pPr>
          </w:p>
        </w:tc>
        <w:tc>
          <w:tcPr>
            <w:tcW w:w="1042" w:type="pct"/>
            <w:tcBorders>
              <w:top w:val="nil"/>
              <w:left w:val="nil"/>
              <w:bottom w:val="nil"/>
              <w:right w:val="single" w:sz="8" w:space="0" w:color="auto"/>
            </w:tcBorders>
            <w:vAlign w:val="bottom"/>
          </w:tcPr>
          <w:p w14:paraId="782EE1B5" w14:textId="77777777" w:rsidR="00BC068F" w:rsidRPr="00AD10A6" w:rsidRDefault="00BC068F" w:rsidP="00AD10A6">
            <w:pPr>
              <w:widowControl w:val="0"/>
              <w:autoSpaceDE w:val="0"/>
              <w:autoSpaceDN w:val="0"/>
              <w:adjustRightInd w:val="0"/>
              <w:spacing w:before="0"/>
              <w:rPr>
                <w:rFonts w:cs="Arial"/>
              </w:rPr>
            </w:pPr>
          </w:p>
        </w:tc>
        <w:tc>
          <w:tcPr>
            <w:tcW w:w="17" w:type="pct"/>
            <w:tcBorders>
              <w:top w:val="nil"/>
              <w:left w:val="nil"/>
              <w:bottom w:val="nil"/>
              <w:right w:val="nil"/>
            </w:tcBorders>
            <w:vAlign w:val="bottom"/>
          </w:tcPr>
          <w:p w14:paraId="3995DB3C" w14:textId="77777777" w:rsidR="00BC068F" w:rsidRPr="00AD10A6" w:rsidRDefault="00BC068F" w:rsidP="00AD10A6">
            <w:pPr>
              <w:widowControl w:val="0"/>
              <w:autoSpaceDE w:val="0"/>
              <w:autoSpaceDN w:val="0"/>
              <w:adjustRightInd w:val="0"/>
              <w:spacing w:before="0"/>
              <w:rPr>
                <w:rFonts w:cs="Arial"/>
              </w:rPr>
            </w:pPr>
          </w:p>
        </w:tc>
      </w:tr>
      <w:tr w:rsidR="00BC068F" w:rsidRPr="00AD10A6" w14:paraId="6A2EA4AC" w14:textId="77777777" w:rsidTr="00BC068F">
        <w:trPr>
          <w:trHeight w:val="126"/>
        </w:trPr>
        <w:tc>
          <w:tcPr>
            <w:tcW w:w="951" w:type="pct"/>
            <w:tcBorders>
              <w:top w:val="nil"/>
              <w:left w:val="single" w:sz="8" w:space="0" w:color="auto"/>
              <w:bottom w:val="single" w:sz="8" w:space="0" w:color="auto"/>
              <w:right w:val="single" w:sz="8" w:space="0" w:color="auto"/>
            </w:tcBorders>
            <w:vAlign w:val="bottom"/>
          </w:tcPr>
          <w:p w14:paraId="6C1766C0" w14:textId="77777777" w:rsidR="00BC068F" w:rsidRPr="00AD10A6" w:rsidRDefault="00BC068F" w:rsidP="00AD10A6">
            <w:pPr>
              <w:widowControl w:val="0"/>
              <w:autoSpaceDE w:val="0"/>
              <w:autoSpaceDN w:val="0"/>
              <w:adjustRightInd w:val="0"/>
              <w:spacing w:before="0"/>
              <w:rPr>
                <w:rFonts w:cs="Arial"/>
              </w:rPr>
            </w:pPr>
          </w:p>
        </w:tc>
        <w:tc>
          <w:tcPr>
            <w:tcW w:w="855" w:type="pct"/>
            <w:tcBorders>
              <w:top w:val="nil"/>
              <w:left w:val="nil"/>
              <w:bottom w:val="single" w:sz="8" w:space="0" w:color="auto"/>
              <w:right w:val="single" w:sz="8" w:space="0" w:color="auto"/>
            </w:tcBorders>
            <w:vAlign w:val="bottom"/>
          </w:tcPr>
          <w:p w14:paraId="58CDBFB8" w14:textId="77777777" w:rsidR="00BC068F" w:rsidRPr="00AD10A6" w:rsidRDefault="00BC068F" w:rsidP="00AD10A6">
            <w:pPr>
              <w:widowControl w:val="0"/>
              <w:autoSpaceDE w:val="0"/>
              <w:autoSpaceDN w:val="0"/>
              <w:adjustRightInd w:val="0"/>
              <w:spacing w:before="0"/>
              <w:rPr>
                <w:rFonts w:cs="Arial"/>
              </w:rPr>
            </w:pPr>
          </w:p>
        </w:tc>
        <w:tc>
          <w:tcPr>
            <w:tcW w:w="983" w:type="pct"/>
            <w:tcBorders>
              <w:top w:val="nil"/>
              <w:left w:val="nil"/>
              <w:bottom w:val="single" w:sz="8" w:space="0" w:color="auto"/>
              <w:right w:val="single" w:sz="8" w:space="0" w:color="auto"/>
            </w:tcBorders>
            <w:vAlign w:val="bottom"/>
          </w:tcPr>
          <w:p w14:paraId="6840EC4E" w14:textId="77777777" w:rsidR="00BC068F" w:rsidRPr="00AD10A6" w:rsidRDefault="00BC068F" w:rsidP="00AD10A6">
            <w:pPr>
              <w:widowControl w:val="0"/>
              <w:autoSpaceDE w:val="0"/>
              <w:autoSpaceDN w:val="0"/>
              <w:adjustRightInd w:val="0"/>
              <w:spacing w:before="0"/>
              <w:rPr>
                <w:rFonts w:cs="Arial"/>
              </w:rPr>
            </w:pPr>
          </w:p>
        </w:tc>
        <w:tc>
          <w:tcPr>
            <w:tcW w:w="1151" w:type="pct"/>
            <w:tcBorders>
              <w:top w:val="nil"/>
              <w:left w:val="nil"/>
              <w:bottom w:val="single" w:sz="8" w:space="0" w:color="auto"/>
              <w:right w:val="single" w:sz="8" w:space="0" w:color="auto"/>
            </w:tcBorders>
            <w:vAlign w:val="bottom"/>
          </w:tcPr>
          <w:p w14:paraId="1DB64CD9" w14:textId="77777777" w:rsidR="00BC068F" w:rsidRPr="00AD10A6" w:rsidRDefault="00BC068F" w:rsidP="00AD10A6">
            <w:pPr>
              <w:widowControl w:val="0"/>
              <w:autoSpaceDE w:val="0"/>
              <w:autoSpaceDN w:val="0"/>
              <w:adjustRightInd w:val="0"/>
              <w:spacing w:before="0"/>
              <w:rPr>
                <w:rFonts w:cs="Arial"/>
              </w:rPr>
            </w:pPr>
          </w:p>
        </w:tc>
        <w:tc>
          <w:tcPr>
            <w:tcW w:w="1042" w:type="pct"/>
            <w:tcBorders>
              <w:top w:val="nil"/>
              <w:left w:val="nil"/>
              <w:bottom w:val="single" w:sz="8" w:space="0" w:color="auto"/>
              <w:right w:val="single" w:sz="8" w:space="0" w:color="auto"/>
            </w:tcBorders>
            <w:vAlign w:val="bottom"/>
          </w:tcPr>
          <w:p w14:paraId="75AED282" w14:textId="77777777" w:rsidR="00BC068F" w:rsidRPr="00AD10A6" w:rsidRDefault="00BC068F" w:rsidP="00AD10A6">
            <w:pPr>
              <w:widowControl w:val="0"/>
              <w:autoSpaceDE w:val="0"/>
              <w:autoSpaceDN w:val="0"/>
              <w:adjustRightInd w:val="0"/>
              <w:spacing w:before="0"/>
              <w:rPr>
                <w:rFonts w:cs="Arial"/>
              </w:rPr>
            </w:pPr>
          </w:p>
        </w:tc>
        <w:tc>
          <w:tcPr>
            <w:tcW w:w="17" w:type="pct"/>
            <w:tcBorders>
              <w:top w:val="nil"/>
              <w:left w:val="nil"/>
              <w:bottom w:val="nil"/>
              <w:right w:val="nil"/>
            </w:tcBorders>
            <w:vAlign w:val="bottom"/>
          </w:tcPr>
          <w:p w14:paraId="4ECEAF79" w14:textId="77777777" w:rsidR="00BC068F" w:rsidRPr="00AD10A6" w:rsidRDefault="00BC068F" w:rsidP="00AD10A6">
            <w:pPr>
              <w:widowControl w:val="0"/>
              <w:autoSpaceDE w:val="0"/>
              <w:autoSpaceDN w:val="0"/>
              <w:adjustRightInd w:val="0"/>
              <w:spacing w:before="0"/>
              <w:rPr>
                <w:rFonts w:cs="Arial"/>
              </w:rPr>
            </w:pPr>
          </w:p>
        </w:tc>
      </w:tr>
      <w:tr w:rsidR="00BC068F" w:rsidRPr="00AD10A6" w14:paraId="1DB9D56E" w14:textId="77777777" w:rsidTr="00BC068F">
        <w:trPr>
          <w:trHeight w:val="214"/>
        </w:trPr>
        <w:tc>
          <w:tcPr>
            <w:tcW w:w="951" w:type="pct"/>
            <w:vMerge w:val="restart"/>
            <w:tcBorders>
              <w:top w:val="nil"/>
              <w:left w:val="single" w:sz="8" w:space="0" w:color="auto"/>
              <w:right w:val="single" w:sz="8" w:space="0" w:color="auto"/>
            </w:tcBorders>
            <w:vAlign w:val="bottom"/>
          </w:tcPr>
          <w:p w14:paraId="1A705405" w14:textId="77777777" w:rsidR="00BC068F" w:rsidRPr="00AD10A6" w:rsidRDefault="00BC068F" w:rsidP="00AD10A6">
            <w:pPr>
              <w:widowControl w:val="0"/>
              <w:autoSpaceDE w:val="0"/>
              <w:autoSpaceDN w:val="0"/>
              <w:adjustRightInd w:val="0"/>
              <w:spacing w:before="0"/>
              <w:ind w:left="120"/>
              <w:rPr>
                <w:rFonts w:cs="Arial"/>
              </w:rPr>
            </w:pPr>
            <w:r w:rsidRPr="00AD10A6">
              <w:rPr>
                <w:rFonts w:cs="Arial"/>
              </w:rPr>
              <w:t>…</w:t>
            </w:r>
          </w:p>
        </w:tc>
        <w:tc>
          <w:tcPr>
            <w:tcW w:w="855" w:type="pct"/>
            <w:vMerge w:val="restart"/>
            <w:tcBorders>
              <w:top w:val="nil"/>
              <w:left w:val="nil"/>
              <w:right w:val="single" w:sz="8" w:space="0" w:color="auto"/>
            </w:tcBorders>
            <w:vAlign w:val="bottom"/>
          </w:tcPr>
          <w:p w14:paraId="62540F1E" w14:textId="77777777" w:rsidR="00BC068F" w:rsidRPr="00AD10A6" w:rsidRDefault="00BC068F" w:rsidP="00AD10A6">
            <w:pPr>
              <w:widowControl w:val="0"/>
              <w:autoSpaceDE w:val="0"/>
              <w:autoSpaceDN w:val="0"/>
              <w:adjustRightInd w:val="0"/>
              <w:spacing w:before="0"/>
              <w:rPr>
                <w:rFonts w:cs="Arial"/>
              </w:rPr>
            </w:pPr>
          </w:p>
        </w:tc>
        <w:tc>
          <w:tcPr>
            <w:tcW w:w="983" w:type="pct"/>
            <w:vMerge w:val="restart"/>
            <w:tcBorders>
              <w:top w:val="nil"/>
              <w:left w:val="nil"/>
              <w:right w:val="single" w:sz="8" w:space="0" w:color="auto"/>
            </w:tcBorders>
            <w:vAlign w:val="bottom"/>
          </w:tcPr>
          <w:p w14:paraId="4DD4E0CB" w14:textId="77777777" w:rsidR="00BC068F" w:rsidRPr="00AD10A6" w:rsidRDefault="00BC068F" w:rsidP="00AD10A6">
            <w:pPr>
              <w:widowControl w:val="0"/>
              <w:autoSpaceDE w:val="0"/>
              <w:autoSpaceDN w:val="0"/>
              <w:adjustRightInd w:val="0"/>
              <w:spacing w:before="0"/>
              <w:rPr>
                <w:rFonts w:cs="Arial"/>
              </w:rPr>
            </w:pPr>
          </w:p>
        </w:tc>
        <w:tc>
          <w:tcPr>
            <w:tcW w:w="1151" w:type="pct"/>
            <w:vMerge w:val="restart"/>
            <w:tcBorders>
              <w:top w:val="nil"/>
              <w:left w:val="nil"/>
              <w:right w:val="single" w:sz="8" w:space="0" w:color="auto"/>
            </w:tcBorders>
            <w:vAlign w:val="bottom"/>
          </w:tcPr>
          <w:p w14:paraId="7AC09EFD" w14:textId="77777777" w:rsidR="00BC068F" w:rsidRPr="00AD10A6" w:rsidRDefault="00BC068F" w:rsidP="00AD10A6">
            <w:pPr>
              <w:widowControl w:val="0"/>
              <w:autoSpaceDE w:val="0"/>
              <w:autoSpaceDN w:val="0"/>
              <w:adjustRightInd w:val="0"/>
              <w:spacing w:before="0"/>
              <w:rPr>
                <w:rFonts w:cs="Arial"/>
              </w:rPr>
            </w:pPr>
          </w:p>
        </w:tc>
        <w:tc>
          <w:tcPr>
            <w:tcW w:w="1042" w:type="pct"/>
            <w:vMerge w:val="restart"/>
            <w:tcBorders>
              <w:top w:val="nil"/>
              <w:left w:val="nil"/>
              <w:right w:val="single" w:sz="8" w:space="0" w:color="auto"/>
            </w:tcBorders>
            <w:vAlign w:val="bottom"/>
          </w:tcPr>
          <w:p w14:paraId="4AA0488B" w14:textId="77777777" w:rsidR="00BC068F" w:rsidRPr="00AD10A6" w:rsidRDefault="00BC068F" w:rsidP="00AD10A6">
            <w:pPr>
              <w:widowControl w:val="0"/>
              <w:autoSpaceDE w:val="0"/>
              <w:autoSpaceDN w:val="0"/>
              <w:adjustRightInd w:val="0"/>
              <w:spacing w:before="0"/>
              <w:rPr>
                <w:rFonts w:cs="Arial"/>
              </w:rPr>
            </w:pPr>
          </w:p>
        </w:tc>
        <w:tc>
          <w:tcPr>
            <w:tcW w:w="17" w:type="pct"/>
            <w:tcBorders>
              <w:top w:val="nil"/>
              <w:left w:val="nil"/>
              <w:bottom w:val="nil"/>
              <w:right w:val="nil"/>
            </w:tcBorders>
            <w:vAlign w:val="bottom"/>
          </w:tcPr>
          <w:p w14:paraId="020BE76C" w14:textId="77777777" w:rsidR="00BC068F" w:rsidRPr="00AD10A6" w:rsidRDefault="00BC068F" w:rsidP="00AD10A6">
            <w:pPr>
              <w:widowControl w:val="0"/>
              <w:autoSpaceDE w:val="0"/>
              <w:autoSpaceDN w:val="0"/>
              <w:adjustRightInd w:val="0"/>
              <w:spacing w:before="0"/>
              <w:rPr>
                <w:rFonts w:cs="Arial"/>
              </w:rPr>
            </w:pPr>
          </w:p>
        </w:tc>
      </w:tr>
      <w:tr w:rsidR="00BC068F" w:rsidRPr="00AD10A6" w14:paraId="0AC7B1D9" w14:textId="77777777" w:rsidTr="00BC068F">
        <w:trPr>
          <w:trHeight w:val="80"/>
        </w:trPr>
        <w:tc>
          <w:tcPr>
            <w:tcW w:w="951" w:type="pct"/>
            <w:vMerge/>
            <w:tcBorders>
              <w:left w:val="single" w:sz="8" w:space="0" w:color="auto"/>
              <w:bottom w:val="single" w:sz="8" w:space="0" w:color="auto"/>
              <w:right w:val="single" w:sz="8" w:space="0" w:color="auto"/>
            </w:tcBorders>
            <w:vAlign w:val="bottom"/>
          </w:tcPr>
          <w:p w14:paraId="7D3DA378" w14:textId="77777777" w:rsidR="00BC068F" w:rsidRPr="00AD10A6" w:rsidRDefault="00BC068F" w:rsidP="00AD10A6">
            <w:pPr>
              <w:widowControl w:val="0"/>
              <w:autoSpaceDE w:val="0"/>
              <w:autoSpaceDN w:val="0"/>
              <w:adjustRightInd w:val="0"/>
              <w:spacing w:before="0"/>
              <w:rPr>
                <w:rFonts w:cs="Arial"/>
              </w:rPr>
            </w:pPr>
          </w:p>
        </w:tc>
        <w:tc>
          <w:tcPr>
            <w:tcW w:w="855" w:type="pct"/>
            <w:vMerge/>
            <w:tcBorders>
              <w:left w:val="nil"/>
              <w:bottom w:val="single" w:sz="8" w:space="0" w:color="auto"/>
              <w:right w:val="single" w:sz="8" w:space="0" w:color="auto"/>
            </w:tcBorders>
            <w:vAlign w:val="bottom"/>
          </w:tcPr>
          <w:p w14:paraId="40B52084" w14:textId="77777777" w:rsidR="00BC068F" w:rsidRPr="00AD10A6" w:rsidRDefault="00BC068F" w:rsidP="00AD10A6">
            <w:pPr>
              <w:widowControl w:val="0"/>
              <w:autoSpaceDE w:val="0"/>
              <w:autoSpaceDN w:val="0"/>
              <w:adjustRightInd w:val="0"/>
              <w:spacing w:before="0"/>
              <w:rPr>
                <w:rFonts w:cs="Arial"/>
              </w:rPr>
            </w:pPr>
          </w:p>
        </w:tc>
        <w:tc>
          <w:tcPr>
            <w:tcW w:w="983" w:type="pct"/>
            <w:vMerge/>
            <w:tcBorders>
              <w:left w:val="nil"/>
              <w:bottom w:val="single" w:sz="8" w:space="0" w:color="auto"/>
              <w:right w:val="single" w:sz="8" w:space="0" w:color="auto"/>
            </w:tcBorders>
            <w:vAlign w:val="bottom"/>
          </w:tcPr>
          <w:p w14:paraId="7FAD2D68" w14:textId="77777777" w:rsidR="00BC068F" w:rsidRPr="00AD10A6" w:rsidRDefault="00BC068F" w:rsidP="00AD10A6">
            <w:pPr>
              <w:widowControl w:val="0"/>
              <w:autoSpaceDE w:val="0"/>
              <w:autoSpaceDN w:val="0"/>
              <w:adjustRightInd w:val="0"/>
              <w:spacing w:before="0"/>
              <w:rPr>
                <w:rFonts w:cs="Arial"/>
              </w:rPr>
            </w:pPr>
          </w:p>
        </w:tc>
        <w:tc>
          <w:tcPr>
            <w:tcW w:w="1151" w:type="pct"/>
            <w:vMerge/>
            <w:tcBorders>
              <w:left w:val="nil"/>
              <w:bottom w:val="single" w:sz="8" w:space="0" w:color="auto"/>
              <w:right w:val="single" w:sz="8" w:space="0" w:color="auto"/>
            </w:tcBorders>
            <w:vAlign w:val="bottom"/>
          </w:tcPr>
          <w:p w14:paraId="31B3FD99" w14:textId="77777777" w:rsidR="00BC068F" w:rsidRPr="00AD10A6" w:rsidRDefault="00BC068F" w:rsidP="00AD10A6">
            <w:pPr>
              <w:widowControl w:val="0"/>
              <w:autoSpaceDE w:val="0"/>
              <w:autoSpaceDN w:val="0"/>
              <w:adjustRightInd w:val="0"/>
              <w:spacing w:before="0"/>
              <w:rPr>
                <w:rFonts w:cs="Arial"/>
              </w:rPr>
            </w:pPr>
          </w:p>
        </w:tc>
        <w:tc>
          <w:tcPr>
            <w:tcW w:w="1042" w:type="pct"/>
            <w:vMerge/>
            <w:tcBorders>
              <w:left w:val="nil"/>
              <w:bottom w:val="single" w:sz="8" w:space="0" w:color="auto"/>
              <w:right w:val="single" w:sz="8" w:space="0" w:color="auto"/>
            </w:tcBorders>
            <w:vAlign w:val="bottom"/>
          </w:tcPr>
          <w:p w14:paraId="61149226" w14:textId="77777777" w:rsidR="00BC068F" w:rsidRPr="00AD10A6" w:rsidRDefault="00BC068F" w:rsidP="00AD10A6">
            <w:pPr>
              <w:widowControl w:val="0"/>
              <w:autoSpaceDE w:val="0"/>
              <w:autoSpaceDN w:val="0"/>
              <w:adjustRightInd w:val="0"/>
              <w:spacing w:before="0"/>
              <w:rPr>
                <w:rFonts w:cs="Arial"/>
              </w:rPr>
            </w:pPr>
          </w:p>
        </w:tc>
        <w:tc>
          <w:tcPr>
            <w:tcW w:w="17" w:type="pct"/>
            <w:tcBorders>
              <w:top w:val="nil"/>
              <w:left w:val="nil"/>
              <w:bottom w:val="nil"/>
              <w:right w:val="nil"/>
            </w:tcBorders>
            <w:vAlign w:val="bottom"/>
          </w:tcPr>
          <w:p w14:paraId="6D37A527" w14:textId="77777777" w:rsidR="00BC068F" w:rsidRPr="00AD10A6" w:rsidRDefault="00BC068F" w:rsidP="00AD10A6">
            <w:pPr>
              <w:widowControl w:val="0"/>
              <w:autoSpaceDE w:val="0"/>
              <w:autoSpaceDN w:val="0"/>
              <w:adjustRightInd w:val="0"/>
              <w:spacing w:before="0"/>
              <w:rPr>
                <w:rFonts w:cs="Arial"/>
              </w:rPr>
            </w:pPr>
          </w:p>
        </w:tc>
      </w:tr>
    </w:tbl>
    <w:p w14:paraId="29FE7BDE" w14:textId="77777777" w:rsidR="00BC068F" w:rsidRPr="00AD10A6" w:rsidRDefault="00BC068F" w:rsidP="00AD10A6">
      <w:pPr>
        <w:widowControl w:val="0"/>
        <w:overflowPunct w:val="0"/>
        <w:autoSpaceDE w:val="0"/>
        <w:autoSpaceDN w:val="0"/>
        <w:adjustRightInd w:val="0"/>
        <w:spacing w:before="0"/>
        <w:ind w:right="20"/>
        <w:rPr>
          <w:rFonts w:cs="Arial"/>
          <w:bCs/>
        </w:rPr>
      </w:pPr>
    </w:p>
    <w:p w14:paraId="46F7ECDA" w14:textId="77777777" w:rsidR="00BC068F" w:rsidRPr="00AD10A6" w:rsidRDefault="00BC068F" w:rsidP="00AD10A6">
      <w:pPr>
        <w:widowControl w:val="0"/>
        <w:overflowPunct w:val="0"/>
        <w:autoSpaceDE w:val="0"/>
        <w:autoSpaceDN w:val="0"/>
        <w:adjustRightInd w:val="0"/>
        <w:spacing w:before="0"/>
        <w:ind w:right="20"/>
        <w:rPr>
          <w:rFonts w:cs="Arial"/>
        </w:rPr>
      </w:pPr>
      <w:r w:rsidRPr="00AD10A6">
        <w:rPr>
          <w:rFonts w:cs="Arial"/>
          <w:bCs/>
        </w:rPr>
        <w:t xml:space="preserve">ТАБЕЛА </w:t>
      </w:r>
      <w:r w:rsidRPr="00AD10A6">
        <w:rPr>
          <w:rFonts w:cs="Arial"/>
          <w:bCs/>
          <w:lang w:val="sr-Cyrl-RS"/>
        </w:rPr>
        <w:t>3</w:t>
      </w:r>
      <w:r w:rsidRPr="00AD10A6">
        <w:rPr>
          <w:rFonts w:cs="Arial"/>
          <w:bCs/>
        </w:rPr>
        <w:t xml:space="preserve">. </w:t>
      </w:r>
      <w:r w:rsidRPr="00AD10A6">
        <w:rPr>
          <w:rFonts w:cs="Arial"/>
        </w:rPr>
        <w:t xml:space="preserve">Уписати укупне цене за набавку софтверских лиценци са метриком из Табеле 2. </w:t>
      </w:r>
    </w:p>
    <w:tbl>
      <w:tblPr>
        <w:tblStyle w:val="TableGrid"/>
        <w:tblW w:w="5000" w:type="pct"/>
        <w:tblLook w:val="04A0" w:firstRow="1" w:lastRow="0" w:firstColumn="1" w:lastColumn="0" w:noHBand="0" w:noVBand="1"/>
      </w:tblPr>
      <w:tblGrid>
        <w:gridCol w:w="1867"/>
        <w:gridCol w:w="1659"/>
        <w:gridCol w:w="1712"/>
        <w:gridCol w:w="1745"/>
        <w:gridCol w:w="2411"/>
      </w:tblGrid>
      <w:tr w:rsidR="00BC068F" w:rsidRPr="00AD10A6" w14:paraId="48A27D85" w14:textId="77777777" w:rsidTr="00D6656A">
        <w:tc>
          <w:tcPr>
            <w:tcW w:w="994" w:type="pct"/>
            <w:tcBorders>
              <w:bottom w:val="single" w:sz="4" w:space="0" w:color="auto"/>
            </w:tcBorders>
            <w:vAlign w:val="center"/>
          </w:tcPr>
          <w:p w14:paraId="10625D27" w14:textId="77777777" w:rsidR="00BC068F" w:rsidRPr="00AD10A6" w:rsidRDefault="00BC068F" w:rsidP="00AD10A6">
            <w:pPr>
              <w:widowControl w:val="0"/>
              <w:overflowPunct w:val="0"/>
              <w:autoSpaceDE w:val="0"/>
              <w:autoSpaceDN w:val="0"/>
              <w:adjustRightInd w:val="0"/>
              <w:spacing w:before="0"/>
              <w:ind w:right="20"/>
              <w:jc w:val="center"/>
              <w:rPr>
                <w:rFonts w:cs="Arial"/>
              </w:rPr>
            </w:pPr>
            <w:r w:rsidRPr="00AD10A6">
              <w:rPr>
                <w:rFonts w:cs="Arial"/>
              </w:rPr>
              <w:t>Назив лиценце</w:t>
            </w:r>
          </w:p>
        </w:tc>
        <w:tc>
          <w:tcPr>
            <w:tcW w:w="883" w:type="pct"/>
            <w:tcBorders>
              <w:bottom w:val="single" w:sz="4" w:space="0" w:color="auto"/>
            </w:tcBorders>
            <w:vAlign w:val="center"/>
          </w:tcPr>
          <w:p w14:paraId="289C6BE0" w14:textId="77777777" w:rsidR="00BC068F" w:rsidRPr="00AD10A6" w:rsidRDefault="00BC068F" w:rsidP="00AD10A6">
            <w:pPr>
              <w:widowControl w:val="0"/>
              <w:overflowPunct w:val="0"/>
              <w:autoSpaceDE w:val="0"/>
              <w:autoSpaceDN w:val="0"/>
              <w:adjustRightInd w:val="0"/>
              <w:spacing w:before="0"/>
              <w:ind w:right="20"/>
              <w:jc w:val="center"/>
              <w:rPr>
                <w:rFonts w:cs="Arial"/>
              </w:rPr>
            </w:pPr>
            <w:r w:rsidRPr="00AD10A6">
              <w:rPr>
                <w:rFonts w:cs="Arial"/>
              </w:rPr>
              <w:t>Количина за лиценце по метрици из Табеле 2.</w:t>
            </w:r>
          </w:p>
        </w:tc>
        <w:tc>
          <w:tcPr>
            <w:tcW w:w="911" w:type="pct"/>
            <w:tcBorders>
              <w:bottom w:val="single" w:sz="4" w:space="0" w:color="auto"/>
            </w:tcBorders>
            <w:vAlign w:val="center"/>
          </w:tcPr>
          <w:p w14:paraId="13E32786" w14:textId="77777777" w:rsidR="00BC068F" w:rsidRPr="00AD10A6" w:rsidRDefault="00BC068F" w:rsidP="00AD10A6">
            <w:pPr>
              <w:widowControl w:val="0"/>
              <w:overflowPunct w:val="0"/>
              <w:autoSpaceDE w:val="0"/>
              <w:autoSpaceDN w:val="0"/>
              <w:adjustRightInd w:val="0"/>
              <w:spacing w:before="0"/>
              <w:ind w:right="20"/>
              <w:jc w:val="center"/>
              <w:rPr>
                <w:rFonts w:cs="Arial"/>
              </w:rPr>
            </w:pPr>
            <w:r w:rsidRPr="00AD10A6">
              <w:rPr>
                <w:rFonts w:cs="Arial"/>
              </w:rPr>
              <w:t>Укупна цена за лиценце у_____</w:t>
            </w:r>
          </w:p>
          <w:p w14:paraId="0C700D89" w14:textId="77777777" w:rsidR="00BC068F" w:rsidRPr="00AD10A6" w:rsidRDefault="00BC068F" w:rsidP="00AD10A6">
            <w:pPr>
              <w:widowControl w:val="0"/>
              <w:overflowPunct w:val="0"/>
              <w:autoSpaceDE w:val="0"/>
              <w:autoSpaceDN w:val="0"/>
              <w:adjustRightInd w:val="0"/>
              <w:spacing w:before="0"/>
              <w:ind w:right="20"/>
              <w:jc w:val="center"/>
              <w:rPr>
                <w:rFonts w:cs="Arial"/>
              </w:rPr>
            </w:pPr>
            <w:r w:rsidRPr="00AD10A6">
              <w:rPr>
                <w:rFonts w:cs="Arial"/>
              </w:rPr>
              <w:t>(унети валуту)</w:t>
            </w:r>
          </w:p>
        </w:tc>
        <w:tc>
          <w:tcPr>
            <w:tcW w:w="929" w:type="pct"/>
            <w:tcBorders>
              <w:bottom w:val="single" w:sz="4" w:space="0" w:color="auto"/>
            </w:tcBorders>
            <w:vAlign w:val="center"/>
          </w:tcPr>
          <w:p w14:paraId="41C3E9AE" w14:textId="77777777" w:rsidR="00BC068F" w:rsidRPr="00AD10A6" w:rsidRDefault="00BC068F" w:rsidP="00AD10A6">
            <w:pPr>
              <w:widowControl w:val="0"/>
              <w:overflowPunct w:val="0"/>
              <w:autoSpaceDE w:val="0"/>
              <w:autoSpaceDN w:val="0"/>
              <w:adjustRightInd w:val="0"/>
              <w:spacing w:before="0"/>
              <w:ind w:right="20"/>
              <w:jc w:val="center"/>
              <w:rPr>
                <w:rFonts w:cs="Arial"/>
              </w:rPr>
            </w:pPr>
            <w:r w:rsidRPr="00AD10A6">
              <w:rPr>
                <w:rFonts w:cs="Arial"/>
              </w:rPr>
              <w:t xml:space="preserve">Укупна цена за подршку </w:t>
            </w:r>
          </w:p>
          <w:p w14:paraId="13E898CC" w14:textId="77777777" w:rsidR="00BC068F" w:rsidRPr="00AD10A6" w:rsidRDefault="00BC068F" w:rsidP="00AD10A6">
            <w:pPr>
              <w:widowControl w:val="0"/>
              <w:overflowPunct w:val="0"/>
              <w:autoSpaceDE w:val="0"/>
              <w:autoSpaceDN w:val="0"/>
              <w:adjustRightInd w:val="0"/>
              <w:spacing w:before="0"/>
              <w:ind w:right="20"/>
              <w:jc w:val="center"/>
              <w:rPr>
                <w:rFonts w:cs="Arial"/>
              </w:rPr>
            </w:pPr>
            <w:r w:rsidRPr="00AD10A6">
              <w:rPr>
                <w:rFonts w:cs="Arial"/>
              </w:rPr>
              <w:t>у ______</w:t>
            </w:r>
          </w:p>
          <w:p w14:paraId="5D3A82C1" w14:textId="77777777" w:rsidR="00BC068F" w:rsidRPr="00AD10A6" w:rsidRDefault="00BC068F" w:rsidP="00AD10A6">
            <w:pPr>
              <w:widowControl w:val="0"/>
              <w:overflowPunct w:val="0"/>
              <w:autoSpaceDE w:val="0"/>
              <w:autoSpaceDN w:val="0"/>
              <w:adjustRightInd w:val="0"/>
              <w:spacing w:before="0"/>
              <w:ind w:right="20"/>
              <w:jc w:val="center"/>
              <w:rPr>
                <w:rFonts w:cs="Arial"/>
              </w:rPr>
            </w:pPr>
            <w:r w:rsidRPr="00AD10A6">
              <w:rPr>
                <w:rFonts w:cs="Arial"/>
              </w:rPr>
              <w:t>(унети валуту)</w:t>
            </w:r>
          </w:p>
        </w:tc>
        <w:tc>
          <w:tcPr>
            <w:tcW w:w="1284" w:type="pct"/>
            <w:tcBorders>
              <w:bottom w:val="single" w:sz="4" w:space="0" w:color="auto"/>
            </w:tcBorders>
            <w:vAlign w:val="center"/>
          </w:tcPr>
          <w:p w14:paraId="28B70C3E" w14:textId="77777777" w:rsidR="00BC068F" w:rsidRPr="00AD10A6" w:rsidRDefault="00BC068F" w:rsidP="00AD10A6">
            <w:pPr>
              <w:widowControl w:val="0"/>
              <w:overflowPunct w:val="0"/>
              <w:autoSpaceDE w:val="0"/>
              <w:autoSpaceDN w:val="0"/>
              <w:adjustRightInd w:val="0"/>
              <w:spacing w:before="0"/>
              <w:ind w:right="20"/>
              <w:jc w:val="center"/>
              <w:rPr>
                <w:rFonts w:cs="Arial"/>
              </w:rPr>
            </w:pPr>
            <w:r w:rsidRPr="00AD10A6">
              <w:rPr>
                <w:rFonts w:cs="Arial"/>
              </w:rPr>
              <w:t>Укупна цена у_______</w:t>
            </w:r>
          </w:p>
          <w:p w14:paraId="115D701B" w14:textId="77777777" w:rsidR="00BC068F" w:rsidRPr="00AD10A6" w:rsidRDefault="00BC068F" w:rsidP="00AD10A6">
            <w:pPr>
              <w:widowControl w:val="0"/>
              <w:overflowPunct w:val="0"/>
              <w:autoSpaceDE w:val="0"/>
              <w:autoSpaceDN w:val="0"/>
              <w:adjustRightInd w:val="0"/>
              <w:spacing w:before="0"/>
              <w:ind w:right="20"/>
              <w:jc w:val="center"/>
              <w:rPr>
                <w:rFonts w:cs="Arial"/>
              </w:rPr>
            </w:pPr>
            <w:r w:rsidRPr="00AD10A6">
              <w:rPr>
                <w:rFonts w:cs="Arial"/>
              </w:rPr>
              <w:t>(унети валуту)</w:t>
            </w:r>
          </w:p>
        </w:tc>
      </w:tr>
      <w:tr w:rsidR="00BC068F" w:rsidRPr="00AD10A6" w14:paraId="146ED3B9" w14:textId="77777777" w:rsidTr="00D6656A">
        <w:tc>
          <w:tcPr>
            <w:tcW w:w="994" w:type="pct"/>
          </w:tcPr>
          <w:p w14:paraId="1CB63C9F" w14:textId="77777777" w:rsidR="00BC068F" w:rsidRPr="00AD10A6" w:rsidRDefault="00BC068F" w:rsidP="00AD10A6">
            <w:pPr>
              <w:widowControl w:val="0"/>
              <w:overflowPunct w:val="0"/>
              <w:autoSpaceDE w:val="0"/>
              <w:autoSpaceDN w:val="0"/>
              <w:adjustRightInd w:val="0"/>
              <w:spacing w:before="0"/>
              <w:ind w:right="20"/>
              <w:rPr>
                <w:rFonts w:cs="Arial"/>
              </w:rPr>
            </w:pPr>
            <w:r w:rsidRPr="00AD10A6">
              <w:rPr>
                <w:rFonts w:cs="Arial"/>
              </w:rPr>
              <w:t>1.</w:t>
            </w:r>
          </w:p>
        </w:tc>
        <w:tc>
          <w:tcPr>
            <w:tcW w:w="883" w:type="pct"/>
          </w:tcPr>
          <w:p w14:paraId="1640696B" w14:textId="77777777" w:rsidR="00BC068F" w:rsidRPr="00AD10A6" w:rsidRDefault="00BC068F" w:rsidP="00AD10A6">
            <w:pPr>
              <w:widowControl w:val="0"/>
              <w:overflowPunct w:val="0"/>
              <w:autoSpaceDE w:val="0"/>
              <w:autoSpaceDN w:val="0"/>
              <w:adjustRightInd w:val="0"/>
              <w:spacing w:before="0"/>
              <w:ind w:right="20"/>
              <w:rPr>
                <w:rFonts w:cs="Arial"/>
              </w:rPr>
            </w:pPr>
          </w:p>
        </w:tc>
        <w:tc>
          <w:tcPr>
            <w:tcW w:w="911" w:type="pct"/>
          </w:tcPr>
          <w:p w14:paraId="4018F68D" w14:textId="77777777" w:rsidR="00BC068F" w:rsidRPr="00AD10A6" w:rsidRDefault="00BC068F" w:rsidP="00AD10A6">
            <w:pPr>
              <w:widowControl w:val="0"/>
              <w:overflowPunct w:val="0"/>
              <w:autoSpaceDE w:val="0"/>
              <w:autoSpaceDN w:val="0"/>
              <w:adjustRightInd w:val="0"/>
              <w:spacing w:before="0"/>
              <w:ind w:right="20"/>
              <w:rPr>
                <w:rFonts w:cs="Arial"/>
              </w:rPr>
            </w:pPr>
          </w:p>
        </w:tc>
        <w:tc>
          <w:tcPr>
            <w:tcW w:w="929" w:type="pct"/>
          </w:tcPr>
          <w:p w14:paraId="18B76068" w14:textId="77777777" w:rsidR="00BC068F" w:rsidRPr="00AD10A6" w:rsidRDefault="00BC068F" w:rsidP="00AD10A6">
            <w:pPr>
              <w:widowControl w:val="0"/>
              <w:overflowPunct w:val="0"/>
              <w:autoSpaceDE w:val="0"/>
              <w:autoSpaceDN w:val="0"/>
              <w:adjustRightInd w:val="0"/>
              <w:spacing w:before="0"/>
              <w:ind w:right="20"/>
              <w:rPr>
                <w:rFonts w:cs="Arial"/>
              </w:rPr>
            </w:pPr>
          </w:p>
        </w:tc>
        <w:tc>
          <w:tcPr>
            <w:tcW w:w="1284" w:type="pct"/>
          </w:tcPr>
          <w:p w14:paraId="4DFA3FCF" w14:textId="77777777" w:rsidR="00BC068F" w:rsidRPr="00AD10A6" w:rsidRDefault="00BC068F" w:rsidP="00AD10A6">
            <w:pPr>
              <w:widowControl w:val="0"/>
              <w:overflowPunct w:val="0"/>
              <w:autoSpaceDE w:val="0"/>
              <w:autoSpaceDN w:val="0"/>
              <w:adjustRightInd w:val="0"/>
              <w:spacing w:before="0"/>
              <w:ind w:right="20"/>
              <w:rPr>
                <w:rFonts w:cs="Arial"/>
              </w:rPr>
            </w:pPr>
          </w:p>
        </w:tc>
      </w:tr>
      <w:tr w:rsidR="00BC068F" w:rsidRPr="00AD10A6" w14:paraId="69EB8FE0" w14:textId="77777777" w:rsidTr="00D6656A">
        <w:tc>
          <w:tcPr>
            <w:tcW w:w="994" w:type="pct"/>
          </w:tcPr>
          <w:p w14:paraId="7ABD2CC8" w14:textId="77777777" w:rsidR="00BC068F" w:rsidRPr="00AD10A6" w:rsidRDefault="00BC068F" w:rsidP="00AD10A6">
            <w:pPr>
              <w:widowControl w:val="0"/>
              <w:overflowPunct w:val="0"/>
              <w:autoSpaceDE w:val="0"/>
              <w:autoSpaceDN w:val="0"/>
              <w:adjustRightInd w:val="0"/>
              <w:spacing w:before="0"/>
              <w:ind w:right="20"/>
              <w:rPr>
                <w:rFonts w:cs="Arial"/>
              </w:rPr>
            </w:pPr>
            <w:r w:rsidRPr="00AD10A6">
              <w:rPr>
                <w:rFonts w:cs="Arial"/>
              </w:rPr>
              <w:t>2.</w:t>
            </w:r>
          </w:p>
        </w:tc>
        <w:tc>
          <w:tcPr>
            <w:tcW w:w="883" w:type="pct"/>
          </w:tcPr>
          <w:p w14:paraId="466BE6EC" w14:textId="77777777" w:rsidR="00BC068F" w:rsidRPr="00AD10A6" w:rsidRDefault="00BC068F" w:rsidP="00AD10A6">
            <w:pPr>
              <w:widowControl w:val="0"/>
              <w:overflowPunct w:val="0"/>
              <w:autoSpaceDE w:val="0"/>
              <w:autoSpaceDN w:val="0"/>
              <w:adjustRightInd w:val="0"/>
              <w:spacing w:before="0"/>
              <w:ind w:right="20"/>
              <w:rPr>
                <w:rFonts w:cs="Arial"/>
              </w:rPr>
            </w:pPr>
          </w:p>
        </w:tc>
        <w:tc>
          <w:tcPr>
            <w:tcW w:w="911" w:type="pct"/>
          </w:tcPr>
          <w:p w14:paraId="3486C5B9" w14:textId="77777777" w:rsidR="00BC068F" w:rsidRPr="00AD10A6" w:rsidRDefault="00BC068F" w:rsidP="00AD10A6">
            <w:pPr>
              <w:widowControl w:val="0"/>
              <w:overflowPunct w:val="0"/>
              <w:autoSpaceDE w:val="0"/>
              <w:autoSpaceDN w:val="0"/>
              <w:adjustRightInd w:val="0"/>
              <w:spacing w:before="0"/>
              <w:ind w:right="20"/>
              <w:rPr>
                <w:rFonts w:cs="Arial"/>
              </w:rPr>
            </w:pPr>
          </w:p>
        </w:tc>
        <w:tc>
          <w:tcPr>
            <w:tcW w:w="929" w:type="pct"/>
          </w:tcPr>
          <w:p w14:paraId="315C29D1" w14:textId="77777777" w:rsidR="00BC068F" w:rsidRPr="00AD10A6" w:rsidRDefault="00BC068F" w:rsidP="00AD10A6">
            <w:pPr>
              <w:widowControl w:val="0"/>
              <w:overflowPunct w:val="0"/>
              <w:autoSpaceDE w:val="0"/>
              <w:autoSpaceDN w:val="0"/>
              <w:adjustRightInd w:val="0"/>
              <w:spacing w:before="0"/>
              <w:ind w:right="20"/>
              <w:rPr>
                <w:rFonts w:cs="Arial"/>
              </w:rPr>
            </w:pPr>
          </w:p>
        </w:tc>
        <w:tc>
          <w:tcPr>
            <w:tcW w:w="1284" w:type="pct"/>
          </w:tcPr>
          <w:p w14:paraId="37BD0813" w14:textId="77777777" w:rsidR="00BC068F" w:rsidRPr="00AD10A6" w:rsidRDefault="00BC068F" w:rsidP="00AD10A6">
            <w:pPr>
              <w:widowControl w:val="0"/>
              <w:overflowPunct w:val="0"/>
              <w:autoSpaceDE w:val="0"/>
              <w:autoSpaceDN w:val="0"/>
              <w:adjustRightInd w:val="0"/>
              <w:spacing w:before="0"/>
              <w:ind w:right="20"/>
              <w:rPr>
                <w:rFonts w:cs="Arial"/>
              </w:rPr>
            </w:pPr>
          </w:p>
        </w:tc>
      </w:tr>
      <w:tr w:rsidR="00BC068F" w:rsidRPr="00AD10A6" w14:paraId="0784AE68" w14:textId="77777777" w:rsidTr="00D6656A">
        <w:trPr>
          <w:trHeight w:val="263"/>
        </w:trPr>
        <w:tc>
          <w:tcPr>
            <w:tcW w:w="994" w:type="pct"/>
          </w:tcPr>
          <w:p w14:paraId="0CFB6F73" w14:textId="77777777" w:rsidR="00BC068F" w:rsidRPr="00AD10A6" w:rsidRDefault="00BC068F" w:rsidP="00AD10A6">
            <w:pPr>
              <w:widowControl w:val="0"/>
              <w:overflowPunct w:val="0"/>
              <w:autoSpaceDE w:val="0"/>
              <w:autoSpaceDN w:val="0"/>
              <w:adjustRightInd w:val="0"/>
              <w:spacing w:before="0"/>
              <w:ind w:right="20"/>
              <w:rPr>
                <w:rFonts w:cs="Arial"/>
              </w:rPr>
            </w:pPr>
            <w:r w:rsidRPr="00AD10A6">
              <w:rPr>
                <w:rFonts w:cs="Arial"/>
              </w:rPr>
              <w:t>...</w:t>
            </w:r>
          </w:p>
        </w:tc>
        <w:tc>
          <w:tcPr>
            <w:tcW w:w="883" w:type="pct"/>
          </w:tcPr>
          <w:p w14:paraId="24EF57E9" w14:textId="77777777" w:rsidR="00BC068F" w:rsidRPr="00AD10A6" w:rsidRDefault="00BC068F" w:rsidP="00AD10A6">
            <w:pPr>
              <w:widowControl w:val="0"/>
              <w:overflowPunct w:val="0"/>
              <w:autoSpaceDE w:val="0"/>
              <w:autoSpaceDN w:val="0"/>
              <w:adjustRightInd w:val="0"/>
              <w:spacing w:before="0"/>
              <w:ind w:right="20"/>
              <w:rPr>
                <w:rFonts w:cs="Arial"/>
              </w:rPr>
            </w:pPr>
          </w:p>
        </w:tc>
        <w:tc>
          <w:tcPr>
            <w:tcW w:w="911" w:type="pct"/>
          </w:tcPr>
          <w:p w14:paraId="0D0C43EA" w14:textId="77777777" w:rsidR="00BC068F" w:rsidRPr="00AD10A6" w:rsidRDefault="00BC068F" w:rsidP="00AD10A6">
            <w:pPr>
              <w:widowControl w:val="0"/>
              <w:overflowPunct w:val="0"/>
              <w:autoSpaceDE w:val="0"/>
              <w:autoSpaceDN w:val="0"/>
              <w:adjustRightInd w:val="0"/>
              <w:spacing w:before="0"/>
              <w:ind w:right="20"/>
              <w:rPr>
                <w:rFonts w:cs="Arial"/>
              </w:rPr>
            </w:pPr>
          </w:p>
        </w:tc>
        <w:tc>
          <w:tcPr>
            <w:tcW w:w="929" w:type="pct"/>
          </w:tcPr>
          <w:p w14:paraId="2A961950" w14:textId="77777777" w:rsidR="00BC068F" w:rsidRPr="00AD10A6" w:rsidRDefault="00BC068F" w:rsidP="00AD10A6">
            <w:pPr>
              <w:widowControl w:val="0"/>
              <w:overflowPunct w:val="0"/>
              <w:autoSpaceDE w:val="0"/>
              <w:autoSpaceDN w:val="0"/>
              <w:adjustRightInd w:val="0"/>
              <w:spacing w:before="0"/>
              <w:ind w:right="20"/>
              <w:rPr>
                <w:rFonts w:cs="Arial"/>
              </w:rPr>
            </w:pPr>
          </w:p>
        </w:tc>
        <w:tc>
          <w:tcPr>
            <w:tcW w:w="1284" w:type="pct"/>
          </w:tcPr>
          <w:p w14:paraId="5B55D978" w14:textId="77777777" w:rsidR="00BC068F" w:rsidRPr="00AD10A6" w:rsidRDefault="00BC068F" w:rsidP="00AD10A6">
            <w:pPr>
              <w:widowControl w:val="0"/>
              <w:overflowPunct w:val="0"/>
              <w:autoSpaceDE w:val="0"/>
              <w:autoSpaceDN w:val="0"/>
              <w:adjustRightInd w:val="0"/>
              <w:spacing w:before="0"/>
              <w:ind w:right="20"/>
              <w:rPr>
                <w:rFonts w:cs="Arial"/>
              </w:rPr>
            </w:pPr>
          </w:p>
        </w:tc>
      </w:tr>
    </w:tbl>
    <w:p w14:paraId="08238F25" w14:textId="77777777" w:rsidR="00BC068F" w:rsidRPr="00AD10A6" w:rsidRDefault="00BC068F" w:rsidP="00AD10A6">
      <w:pPr>
        <w:widowControl w:val="0"/>
        <w:overflowPunct w:val="0"/>
        <w:autoSpaceDE w:val="0"/>
        <w:autoSpaceDN w:val="0"/>
        <w:adjustRightInd w:val="0"/>
        <w:spacing w:before="0"/>
        <w:ind w:right="20"/>
        <w:rPr>
          <w:rFonts w:cs="Arial"/>
        </w:rPr>
      </w:pPr>
    </w:p>
    <w:p w14:paraId="57373D3B" w14:textId="77777777" w:rsidR="00BC068F" w:rsidRPr="00AD10A6" w:rsidRDefault="00BC068F" w:rsidP="00AD10A6">
      <w:pPr>
        <w:widowControl w:val="0"/>
        <w:autoSpaceDE w:val="0"/>
        <w:autoSpaceDN w:val="0"/>
        <w:adjustRightInd w:val="0"/>
        <w:spacing w:before="0"/>
        <w:rPr>
          <w:rFonts w:cs="Arial"/>
        </w:rPr>
      </w:pPr>
      <w:r w:rsidRPr="00AD10A6">
        <w:rPr>
          <w:rFonts w:cs="Arial"/>
          <w:bCs/>
        </w:rPr>
        <w:t xml:space="preserve">ТАБЕЛА </w:t>
      </w:r>
      <w:r w:rsidRPr="00AD10A6">
        <w:rPr>
          <w:rFonts w:cs="Arial"/>
          <w:bCs/>
          <w:lang w:val="sr-Latn-CS"/>
        </w:rPr>
        <w:t>4</w:t>
      </w:r>
      <w:r w:rsidRPr="00AD10A6">
        <w:rPr>
          <w:rFonts w:cs="Arial"/>
          <w:bCs/>
        </w:rPr>
        <w:t xml:space="preserve">. </w:t>
      </w:r>
      <w:r w:rsidRPr="00AD10A6">
        <w:rPr>
          <w:rFonts w:cs="Arial"/>
        </w:rPr>
        <w:t>Уписати цену за услугу закупа SAP HEC инфраструктуре за 12 месеци закупа</w:t>
      </w:r>
    </w:p>
    <w:tbl>
      <w:tblPr>
        <w:tblStyle w:val="TableGrid"/>
        <w:tblW w:w="5000" w:type="pct"/>
        <w:tblLook w:val="04A0" w:firstRow="1" w:lastRow="0" w:firstColumn="1" w:lastColumn="0" w:noHBand="0" w:noVBand="1"/>
      </w:tblPr>
      <w:tblGrid>
        <w:gridCol w:w="6931"/>
        <w:gridCol w:w="2463"/>
      </w:tblGrid>
      <w:tr w:rsidR="00BC068F" w:rsidRPr="00AD10A6" w14:paraId="43609969" w14:textId="77777777" w:rsidTr="00D6656A">
        <w:tc>
          <w:tcPr>
            <w:tcW w:w="3689" w:type="pct"/>
            <w:vAlign w:val="center"/>
          </w:tcPr>
          <w:p w14:paraId="70E2B2DF" w14:textId="77777777" w:rsidR="00BC068F" w:rsidRPr="00AD10A6" w:rsidRDefault="00BC068F" w:rsidP="00AD10A6">
            <w:pPr>
              <w:widowControl w:val="0"/>
              <w:autoSpaceDE w:val="0"/>
              <w:autoSpaceDN w:val="0"/>
              <w:adjustRightInd w:val="0"/>
              <w:spacing w:before="0"/>
              <w:jc w:val="center"/>
              <w:rPr>
                <w:rFonts w:cs="Arial"/>
              </w:rPr>
            </w:pPr>
            <w:r w:rsidRPr="00AD10A6">
              <w:rPr>
                <w:rFonts w:cs="Arial"/>
              </w:rPr>
              <w:t>Назив услуге</w:t>
            </w:r>
          </w:p>
        </w:tc>
        <w:tc>
          <w:tcPr>
            <w:tcW w:w="1311" w:type="pct"/>
            <w:vAlign w:val="center"/>
          </w:tcPr>
          <w:p w14:paraId="43F51BCF" w14:textId="77777777" w:rsidR="00BC068F" w:rsidRPr="00AD10A6" w:rsidRDefault="00BC068F" w:rsidP="00AD10A6">
            <w:pPr>
              <w:widowControl w:val="0"/>
              <w:autoSpaceDE w:val="0"/>
              <w:autoSpaceDN w:val="0"/>
              <w:adjustRightInd w:val="0"/>
              <w:spacing w:before="0"/>
              <w:jc w:val="center"/>
              <w:rPr>
                <w:rFonts w:cs="Arial"/>
              </w:rPr>
            </w:pPr>
            <w:r w:rsidRPr="00AD10A6">
              <w:rPr>
                <w:rFonts w:cs="Arial"/>
              </w:rPr>
              <w:t>Цена</w:t>
            </w:r>
          </w:p>
          <w:p w14:paraId="2D38A559" w14:textId="77777777" w:rsidR="00BC068F" w:rsidRPr="00AD10A6" w:rsidRDefault="00BC068F" w:rsidP="00AD10A6">
            <w:pPr>
              <w:widowControl w:val="0"/>
              <w:autoSpaceDE w:val="0"/>
              <w:autoSpaceDN w:val="0"/>
              <w:adjustRightInd w:val="0"/>
              <w:spacing w:before="0"/>
              <w:jc w:val="center"/>
              <w:rPr>
                <w:rFonts w:cs="Arial"/>
              </w:rPr>
            </w:pPr>
            <w:r w:rsidRPr="00AD10A6">
              <w:rPr>
                <w:rFonts w:cs="Arial"/>
              </w:rPr>
              <w:t>у__________</w:t>
            </w:r>
          </w:p>
          <w:p w14:paraId="712C164E" w14:textId="77777777" w:rsidR="00BC068F" w:rsidRPr="00AD10A6" w:rsidRDefault="00BC068F" w:rsidP="00AD10A6">
            <w:pPr>
              <w:widowControl w:val="0"/>
              <w:autoSpaceDE w:val="0"/>
              <w:autoSpaceDN w:val="0"/>
              <w:adjustRightInd w:val="0"/>
              <w:spacing w:before="0"/>
              <w:jc w:val="center"/>
              <w:rPr>
                <w:rFonts w:cs="Arial"/>
              </w:rPr>
            </w:pPr>
            <w:r w:rsidRPr="00AD10A6">
              <w:rPr>
                <w:rFonts w:cs="Arial"/>
              </w:rPr>
              <w:t>(унети валуту)</w:t>
            </w:r>
          </w:p>
        </w:tc>
      </w:tr>
      <w:tr w:rsidR="00BC068F" w:rsidRPr="00AD10A6" w14:paraId="4F608501" w14:textId="77777777" w:rsidTr="00D6656A">
        <w:tc>
          <w:tcPr>
            <w:tcW w:w="3689" w:type="pct"/>
          </w:tcPr>
          <w:p w14:paraId="6BEA1A59" w14:textId="77777777" w:rsidR="00BC068F" w:rsidRPr="00AD10A6" w:rsidRDefault="00BC068F" w:rsidP="00AD10A6">
            <w:pPr>
              <w:widowControl w:val="0"/>
              <w:autoSpaceDE w:val="0"/>
              <w:autoSpaceDN w:val="0"/>
              <w:adjustRightInd w:val="0"/>
              <w:spacing w:before="0"/>
              <w:rPr>
                <w:rFonts w:cs="Arial"/>
              </w:rPr>
            </w:pPr>
            <w:r w:rsidRPr="00AD10A6">
              <w:rPr>
                <w:rFonts w:cs="Arial"/>
              </w:rPr>
              <w:t>1.</w:t>
            </w:r>
          </w:p>
        </w:tc>
        <w:tc>
          <w:tcPr>
            <w:tcW w:w="1311" w:type="pct"/>
          </w:tcPr>
          <w:p w14:paraId="0F01B3EF" w14:textId="77777777" w:rsidR="00BC068F" w:rsidRPr="00AD10A6" w:rsidRDefault="00BC068F" w:rsidP="00AD10A6">
            <w:pPr>
              <w:widowControl w:val="0"/>
              <w:autoSpaceDE w:val="0"/>
              <w:autoSpaceDN w:val="0"/>
              <w:adjustRightInd w:val="0"/>
              <w:spacing w:before="0"/>
              <w:rPr>
                <w:rFonts w:cs="Arial"/>
              </w:rPr>
            </w:pPr>
          </w:p>
        </w:tc>
      </w:tr>
      <w:tr w:rsidR="00BC068F" w:rsidRPr="00AD10A6" w14:paraId="2750CB13" w14:textId="77777777" w:rsidTr="00D6656A">
        <w:tc>
          <w:tcPr>
            <w:tcW w:w="3689" w:type="pct"/>
          </w:tcPr>
          <w:p w14:paraId="44DB6582" w14:textId="77777777" w:rsidR="00BC068F" w:rsidRPr="00AD10A6" w:rsidRDefault="00BC068F" w:rsidP="00AD10A6">
            <w:pPr>
              <w:widowControl w:val="0"/>
              <w:autoSpaceDE w:val="0"/>
              <w:autoSpaceDN w:val="0"/>
              <w:adjustRightInd w:val="0"/>
              <w:spacing w:before="0"/>
              <w:rPr>
                <w:rFonts w:cs="Arial"/>
              </w:rPr>
            </w:pPr>
            <w:r w:rsidRPr="00AD10A6">
              <w:rPr>
                <w:rFonts w:cs="Arial"/>
              </w:rPr>
              <w:t>2.</w:t>
            </w:r>
          </w:p>
        </w:tc>
        <w:tc>
          <w:tcPr>
            <w:tcW w:w="1311" w:type="pct"/>
          </w:tcPr>
          <w:p w14:paraId="2FD20684" w14:textId="77777777" w:rsidR="00BC068F" w:rsidRPr="00AD10A6" w:rsidRDefault="00BC068F" w:rsidP="00AD10A6">
            <w:pPr>
              <w:widowControl w:val="0"/>
              <w:autoSpaceDE w:val="0"/>
              <w:autoSpaceDN w:val="0"/>
              <w:adjustRightInd w:val="0"/>
              <w:spacing w:before="0"/>
              <w:rPr>
                <w:rFonts w:cs="Arial"/>
              </w:rPr>
            </w:pPr>
          </w:p>
        </w:tc>
      </w:tr>
      <w:tr w:rsidR="00BC068F" w:rsidRPr="00AD10A6" w14:paraId="35A125CB" w14:textId="77777777" w:rsidTr="00D6656A">
        <w:tc>
          <w:tcPr>
            <w:tcW w:w="3689" w:type="pct"/>
          </w:tcPr>
          <w:p w14:paraId="618B5890" w14:textId="77777777" w:rsidR="00BC068F" w:rsidRPr="00AD10A6" w:rsidRDefault="00BC068F" w:rsidP="00AD10A6">
            <w:pPr>
              <w:widowControl w:val="0"/>
              <w:autoSpaceDE w:val="0"/>
              <w:autoSpaceDN w:val="0"/>
              <w:adjustRightInd w:val="0"/>
              <w:spacing w:before="0"/>
              <w:rPr>
                <w:rFonts w:cs="Arial"/>
              </w:rPr>
            </w:pPr>
            <w:r w:rsidRPr="00AD10A6">
              <w:rPr>
                <w:rFonts w:cs="Arial"/>
              </w:rPr>
              <w:t>3.</w:t>
            </w:r>
          </w:p>
        </w:tc>
        <w:tc>
          <w:tcPr>
            <w:tcW w:w="1311" w:type="pct"/>
          </w:tcPr>
          <w:p w14:paraId="39D18326" w14:textId="77777777" w:rsidR="00BC068F" w:rsidRPr="00AD10A6" w:rsidRDefault="00BC068F" w:rsidP="00AD10A6">
            <w:pPr>
              <w:widowControl w:val="0"/>
              <w:autoSpaceDE w:val="0"/>
              <w:autoSpaceDN w:val="0"/>
              <w:adjustRightInd w:val="0"/>
              <w:spacing w:before="0"/>
              <w:rPr>
                <w:rFonts w:cs="Arial"/>
              </w:rPr>
            </w:pPr>
          </w:p>
        </w:tc>
      </w:tr>
      <w:tr w:rsidR="00BC068F" w:rsidRPr="00AD10A6" w14:paraId="19E7F958" w14:textId="77777777" w:rsidTr="00D6656A">
        <w:tc>
          <w:tcPr>
            <w:tcW w:w="3689" w:type="pct"/>
          </w:tcPr>
          <w:p w14:paraId="0233A030" w14:textId="77777777" w:rsidR="00BC068F" w:rsidRPr="00AD10A6" w:rsidRDefault="00BC068F" w:rsidP="00AD10A6">
            <w:pPr>
              <w:widowControl w:val="0"/>
              <w:autoSpaceDE w:val="0"/>
              <w:autoSpaceDN w:val="0"/>
              <w:adjustRightInd w:val="0"/>
              <w:spacing w:before="0"/>
              <w:rPr>
                <w:rFonts w:cs="Arial"/>
              </w:rPr>
            </w:pPr>
            <w:r w:rsidRPr="00AD10A6">
              <w:rPr>
                <w:rFonts w:cs="Arial"/>
              </w:rPr>
              <w:t>...</w:t>
            </w:r>
          </w:p>
        </w:tc>
        <w:tc>
          <w:tcPr>
            <w:tcW w:w="1311" w:type="pct"/>
          </w:tcPr>
          <w:p w14:paraId="1194F0D6" w14:textId="77777777" w:rsidR="00BC068F" w:rsidRPr="00AD10A6" w:rsidRDefault="00BC068F" w:rsidP="00AD10A6">
            <w:pPr>
              <w:widowControl w:val="0"/>
              <w:autoSpaceDE w:val="0"/>
              <w:autoSpaceDN w:val="0"/>
              <w:adjustRightInd w:val="0"/>
              <w:spacing w:before="0"/>
              <w:rPr>
                <w:rFonts w:cs="Arial"/>
              </w:rPr>
            </w:pPr>
          </w:p>
        </w:tc>
      </w:tr>
      <w:tr w:rsidR="00BC068F" w:rsidRPr="00AD10A6" w14:paraId="4046FD5B" w14:textId="77777777" w:rsidTr="00D6656A">
        <w:trPr>
          <w:trHeight w:val="487"/>
        </w:trPr>
        <w:tc>
          <w:tcPr>
            <w:tcW w:w="3689" w:type="pct"/>
          </w:tcPr>
          <w:p w14:paraId="735566E7" w14:textId="77777777" w:rsidR="00BC068F" w:rsidRPr="00AD10A6" w:rsidRDefault="00BC068F" w:rsidP="00AD10A6">
            <w:pPr>
              <w:widowControl w:val="0"/>
              <w:autoSpaceDE w:val="0"/>
              <w:autoSpaceDN w:val="0"/>
              <w:adjustRightInd w:val="0"/>
              <w:spacing w:before="0"/>
              <w:jc w:val="right"/>
              <w:rPr>
                <w:rFonts w:cs="Arial"/>
              </w:rPr>
            </w:pPr>
            <w:r w:rsidRPr="00AD10A6">
              <w:rPr>
                <w:rFonts w:cs="Arial"/>
              </w:rPr>
              <w:lastRenderedPageBreak/>
              <w:t>УКУПНА ЦЕНА УСЛУГЕ ЗАКУПА SAP HEC ИНФРАСТРУКТУРЕ БЕЗ ПДВ</w:t>
            </w:r>
          </w:p>
        </w:tc>
        <w:tc>
          <w:tcPr>
            <w:tcW w:w="1311" w:type="pct"/>
          </w:tcPr>
          <w:p w14:paraId="2E59A621" w14:textId="77777777" w:rsidR="00BC068F" w:rsidRPr="00AD10A6" w:rsidRDefault="00BC068F" w:rsidP="00AD10A6">
            <w:pPr>
              <w:widowControl w:val="0"/>
              <w:autoSpaceDE w:val="0"/>
              <w:autoSpaceDN w:val="0"/>
              <w:adjustRightInd w:val="0"/>
              <w:spacing w:before="0"/>
              <w:rPr>
                <w:rFonts w:cs="Arial"/>
              </w:rPr>
            </w:pPr>
          </w:p>
        </w:tc>
      </w:tr>
    </w:tbl>
    <w:p w14:paraId="046029E1" w14:textId="77777777" w:rsidR="00BC068F" w:rsidRPr="00AD10A6" w:rsidRDefault="00BC068F" w:rsidP="00AD10A6">
      <w:pPr>
        <w:widowControl w:val="0"/>
        <w:autoSpaceDE w:val="0"/>
        <w:autoSpaceDN w:val="0"/>
        <w:adjustRightInd w:val="0"/>
        <w:spacing w:before="0"/>
        <w:rPr>
          <w:rFonts w:cs="Arial"/>
        </w:rPr>
      </w:pPr>
      <w:r w:rsidRPr="00AD10A6">
        <w:rPr>
          <w:rFonts w:cs="Arial"/>
        </w:rPr>
        <w:t xml:space="preserve">*) навести назив фазе пројекта из позиције </w:t>
      </w:r>
      <w:r w:rsidRPr="00AD10A6">
        <w:rPr>
          <w:rFonts w:cs="Arial"/>
          <w:lang w:val="sr-Latn-CS"/>
        </w:rPr>
        <w:t>IV</w:t>
      </w:r>
      <w:r w:rsidRPr="00AD10A6">
        <w:rPr>
          <w:rFonts w:cs="Arial"/>
        </w:rPr>
        <w:t>. Термин плана</w:t>
      </w:r>
    </w:p>
    <w:p w14:paraId="6387E06D" w14:textId="77777777" w:rsidR="00BC068F" w:rsidRPr="00AD10A6" w:rsidRDefault="00BC068F" w:rsidP="00AD10A6">
      <w:pPr>
        <w:widowControl w:val="0"/>
        <w:overflowPunct w:val="0"/>
        <w:autoSpaceDE w:val="0"/>
        <w:autoSpaceDN w:val="0"/>
        <w:adjustRightInd w:val="0"/>
        <w:spacing w:before="0"/>
        <w:rPr>
          <w:rFonts w:cs="Arial"/>
          <w:bCs/>
        </w:rPr>
      </w:pPr>
    </w:p>
    <w:p w14:paraId="6EB9A7B6" w14:textId="77777777" w:rsidR="00BC068F" w:rsidRPr="00AD10A6" w:rsidRDefault="00BC068F" w:rsidP="00AD10A6">
      <w:pPr>
        <w:widowControl w:val="0"/>
        <w:autoSpaceDE w:val="0"/>
        <w:autoSpaceDN w:val="0"/>
        <w:adjustRightInd w:val="0"/>
        <w:spacing w:before="0"/>
        <w:rPr>
          <w:rFonts w:cs="Arial"/>
        </w:rPr>
      </w:pPr>
      <w:r w:rsidRPr="00AD10A6">
        <w:rPr>
          <w:rFonts w:cs="Arial"/>
          <w:bCs/>
        </w:rPr>
        <w:t xml:space="preserve">ТАБЕЛА </w:t>
      </w:r>
      <w:r w:rsidRPr="00AD10A6">
        <w:rPr>
          <w:rFonts w:cs="Arial"/>
          <w:bCs/>
          <w:lang w:val="sr-Latn-CS"/>
        </w:rPr>
        <w:t>5</w:t>
      </w:r>
      <w:r w:rsidRPr="00AD10A6">
        <w:rPr>
          <w:rFonts w:cs="Arial"/>
          <w:bCs/>
        </w:rPr>
        <w:t xml:space="preserve">. </w:t>
      </w:r>
      <w:r w:rsidRPr="00AD10A6">
        <w:rPr>
          <w:rFonts w:cs="Arial"/>
        </w:rPr>
        <w:t xml:space="preserve">Уписати цену за услуге имплементације </w:t>
      </w:r>
      <w:r w:rsidRPr="00AD10A6">
        <w:rPr>
          <w:rFonts w:cs="Arial"/>
          <w:lang w:val="sr-Cyrl-RS"/>
        </w:rPr>
        <w:t xml:space="preserve">нових функционалности </w:t>
      </w:r>
      <w:r w:rsidRPr="00AD10A6">
        <w:rPr>
          <w:rFonts w:cs="Arial"/>
        </w:rPr>
        <w:t>по фазама пројекта.</w:t>
      </w:r>
    </w:p>
    <w:tbl>
      <w:tblPr>
        <w:tblStyle w:val="TableGrid"/>
        <w:tblW w:w="0" w:type="auto"/>
        <w:tblLook w:val="04A0" w:firstRow="1" w:lastRow="0" w:firstColumn="1" w:lastColumn="0" w:noHBand="0" w:noVBand="1"/>
      </w:tblPr>
      <w:tblGrid>
        <w:gridCol w:w="7457"/>
        <w:gridCol w:w="1562"/>
      </w:tblGrid>
      <w:tr w:rsidR="00BC068F" w:rsidRPr="00AD10A6" w14:paraId="5931EAF7" w14:textId="77777777" w:rsidTr="00BC068F">
        <w:tc>
          <w:tcPr>
            <w:tcW w:w="7457" w:type="dxa"/>
            <w:vAlign w:val="center"/>
          </w:tcPr>
          <w:p w14:paraId="0A19E08A" w14:textId="77777777" w:rsidR="00BC068F" w:rsidRPr="00AD10A6" w:rsidRDefault="00BC068F" w:rsidP="00AD10A6">
            <w:pPr>
              <w:widowControl w:val="0"/>
              <w:autoSpaceDE w:val="0"/>
              <w:autoSpaceDN w:val="0"/>
              <w:adjustRightInd w:val="0"/>
              <w:spacing w:before="0"/>
              <w:jc w:val="center"/>
              <w:rPr>
                <w:rFonts w:cs="Arial"/>
              </w:rPr>
            </w:pPr>
            <w:r w:rsidRPr="00AD10A6">
              <w:rPr>
                <w:rFonts w:cs="Arial"/>
              </w:rPr>
              <w:t>Назив фазе извршења услуге*</w:t>
            </w:r>
          </w:p>
        </w:tc>
        <w:tc>
          <w:tcPr>
            <w:tcW w:w="1562" w:type="dxa"/>
            <w:vAlign w:val="center"/>
          </w:tcPr>
          <w:p w14:paraId="1DC7CA3A" w14:textId="77777777" w:rsidR="00BC068F" w:rsidRPr="00AD10A6" w:rsidRDefault="00BC068F" w:rsidP="00AD10A6">
            <w:pPr>
              <w:widowControl w:val="0"/>
              <w:autoSpaceDE w:val="0"/>
              <w:autoSpaceDN w:val="0"/>
              <w:adjustRightInd w:val="0"/>
              <w:spacing w:before="0"/>
              <w:jc w:val="center"/>
              <w:rPr>
                <w:rFonts w:cs="Arial"/>
              </w:rPr>
            </w:pPr>
            <w:r w:rsidRPr="00AD10A6">
              <w:rPr>
                <w:rFonts w:cs="Arial"/>
              </w:rPr>
              <w:t>Цена</w:t>
            </w:r>
          </w:p>
          <w:p w14:paraId="14A5E079" w14:textId="77777777" w:rsidR="00BC068F" w:rsidRPr="00AD10A6" w:rsidRDefault="00BC068F" w:rsidP="00AD10A6">
            <w:pPr>
              <w:widowControl w:val="0"/>
              <w:autoSpaceDE w:val="0"/>
              <w:autoSpaceDN w:val="0"/>
              <w:adjustRightInd w:val="0"/>
              <w:spacing w:before="0"/>
              <w:jc w:val="center"/>
              <w:rPr>
                <w:rFonts w:cs="Arial"/>
              </w:rPr>
            </w:pPr>
            <w:r w:rsidRPr="00AD10A6">
              <w:rPr>
                <w:rFonts w:cs="Arial"/>
              </w:rPr>
              <w:t>у__________</w:t>
            </w:r>
          </w:p>
          <w:p w14:paraId="3AA14DC9" w14:textId="77777777" w:rsidR="00BC068F" w:rsidRPr="00AD10A6" w:rsidRDefault="00BC068F" w:rsidP="00AD10A6">
            <w:pPr>
              <w:widowControl w:val="0"/>
              <w:autoSpaceDE w:val="0"/>
              <w:autoSpaceDN w:val="0"/>
              <w:adjustRightInd w:val="0"/>
              <w:spacing w:before="0"/>
              <w:jc w:val="center"/>
              <w:rPr>
                <w:rFonts w:cs="Arial"/>
              </w:rPr>
            </w:pPr>
            <w:r w:rsidRPr="00AD10A6">
              <w:rPr>
                <w:rFonts w:cs="Arial"/>
              </w:rPr>
              <w:t>(унети валуту)</w:t>
            </w:r>
          </w:p>
        </w:tc>
      </w:tr>
      <w:tr w:rsidR="00BC068F" w:rsidRPr="00AD10A6" w14:paraId="12020252" w14:textId="77777777" w:rsidTr="00BC068F">
        <w:tc>
          <w:tcPr>
            <w:tcW w:w="7457" w:type="dxa"/>
          </w:tcPr>
          <w:p w14:paraId="6B0FE27D" w14:textId="77777777" w:rsidR="00BC068F" w:rsidRPr="00AD10A6" w:rsidRDefault="00BC068F" w:rsidP="00AD10A6">
            <w:pPr>
              <w:widowControl w:val="0"/>
              <w:autoSpaceDE w:val="0"/>
              <w:autoSpaceDN w:val="0"/>
              <w:adjustRightInd w:val="0"/>
              <w:spacing w:before="0"/>
              <w:rPr>
                <w:rFonts w:cs="Arial"/>
              </w:rPr>
            </w:pPr>
            <w:r w:rsidRPr="00AD10A6">
              <w:rPr>
                <w:rFonts w:cs="Arial"/>
              </w:rPr>
              <w:t>1.</w:t>
            </w:r>
          </w:p>
        </w:tc>
        <w:tc>
          <w:tcPr>
            <w:tcW w:w="1562" w:type="dxa"/>
          </w:tcPr>
          <w:p w14:paraId="5B70D0AA" w14:textId="77777777" w:rsidR="00BC068F" w:rsidRPr="00AD10A6" w:rsidRDefault="00BC068F" w:rsidP="00AD10A6">
            <w:pPr>
              <w:widowControl w:val="0"/>
              <w:autoSpaceDE w:val="0"/>
              <w:autoSpaceDN w:val="0"/>
              <w:adjustRightInd w:val="0"/>
              <w:spacing w:before="0"/>
              <w:rPr>
                <w:rFonts w:cs="Arial"/>
              </w:rPr>
            </w:pPr>
          </w:p>
        </w:tc>
      </w:tr>
      <w:tr w:rsidR="00BC068F" w:rsidRPr="00AD10A6" w14:paraId="3559A8CC" w14:textId="77777777" w:rsidTr="00BC068F">
        <w:tc>
          <w:tcPr>
            <w:tcW w:w="7457" w:type="dxa"/>
          </w:tcPr>
          <w:p w14:paraId="721FC13A" w14:textId="77777777" w:rsidR="00BC068F" w:rsidRPr="00AD10A6" w:rsidRDefault="00BC068F" w:rsidP="00AD10A6">
            <w:pPr>
              <w:widowControl w:val="0"/>
              <w:autoSpaceDE w:val="0"/>
              <w:autoSpaceDN w:val="0"/>
              <w:adjustRightInd w:val="0"/>
              <w:spacing w:before="0"/>
              <w:rPr>
                <w:rFonts w:cs="Arial"/>
              </w:rPr>
            </w:pPr>
            <w:r w:rsidRPr="00AD10A6">
              <w:rPr>
                <w:rFonts w:cs="Arial"/>
              </w:rPr>
              <w:t>2.</w:t>
            </w:r>
          </w:p>
        </w:tc>
        <w:tc>
          <w:tcPr>
            <w:tcW w:w="1562" w:type="dxa"/>
          </w:tcPr>
          <w:p w14:paraId="4744CC2D" w14:textId="77777777" w:rsidR="00BC068F" w:rsidRPr="00AD10A6" w:rsidRDefault="00BC068F" w:rsidP="00AD10A6">
            <w:pPr>
              <w:widowControl w:val="0"/>
              <w:autoSpaceDE w:val="0"/>
              <w:autoSpaceDN w:val="0"/>
              <w:adjustRightInd w:val="0"/>
              <w:spacing w:before="0"/>
              <w:rPr>
                <w:rFonts w:cs="Arial"/>
              </w:rPr>
            </w:pPr>
          </w:p>
        </w:tc>
      </w:tr>
      <w:tr w:rsidR="00BC068F" w:rsidRPr="00AD10A6" w14:paraId="43F3A1B8" w14:textId="77777777" w:rsidTr="00BC068F">
        <w:tc>
          <w:tcPr>
            <w:tcW w:w="7457" w:type="dxa"/>
          </w:tcPr>
          <w:p w14:paraId="4BAD7AC4" w14:textId="77777777" w:rsidR="00BC068F" w:rsidRPr="00AD10A6" w:rsidRDefault="00BC068F" w:rsidP="00AD10A6">
            <w:pPr>
              <w:widowControl w:val="0"/>
              <w:autoSpaceDE w:val="0"/>
              <w:autoSpaceDN w:val="0"/>
              <w:adjustRightInd w:val="0"/>
              <w:spacing w:before="0"/>
              <w:rPr>
                <w:rFonts w:cs="Arial"/>
              </w:rPr>
            </w:pPr>
            <w:r w:rsidRPr="00AD10A6">
              <w:rPr>
                <w:rFonts w:cs="Arial"/>
              </w:rPr>
              <w:t>3.</w:t>
            </w:r>
          </w:p>
        </w:tc>
        <w:tc>
          <w:tcPr>
            <w:tcW w:w="1562" w:type="dxa"/>
          </w:tcPr>
          <w:p w14:paraId="594B972E" w14:textId="77777777" w:rsidR="00BC068F" w:rsidRPr="00AD10A6" w:rsidRDefault="00BC068F" w:rsidP="00AD10A6">
            <w:pPr>
              <w:widowControl w:val="0"/>
              <w:autoSpaceDE w:val="0"/>
              <w:autoSpaceDN w:val="0"/>
              <w:adjustRightInd w:val="0"/>
              <w:spacing w:before="0"/>
              <w:rPr>
                <w:rFonts w:cs="Arial"/>
              </w:rPr>
            </w:pPr>
          </w:p>
        </w:tc>
      </w:tr>
      <w:tr w:rsidR="00BC068F" w:rsidRPr="00AD10A6" w14:paraId="0C9A899C" w14:textId="77777777" w:rsidTr="00BC068F">
        <w:tc>
          <w:tcPr>
            <w:tcW w:w="7457" w:type="dxa"/>
          </w:tcPr>
          <w:p w14:paraId="748FD9CC" w14:textId="77777777" w:rsidR="00BC068F" w:rsidRPr="00AD10A6" w:rsidRDefault="00BC068F" w:rsidP="00AD10A6">
            <w:pPr>
              <w:widowControl w:val="0"/>
              <w:autoSpaceDE w:val="0"/>
              <w:autoSpaceDN w:val="0"/>
              <w:adjustRightInd w:val="0"/>
              <w:spacing w:before="0"/>
              <w:rPr>
                <w:rFonts w:cs="Arial"/>
              </w:rPr>
            </w:pPr>
            <w:r w:rsidRPr="00AD10A6">
              <w:rPr>
                <w:rFonts w:cs="Arial"/>
              </w:rPr>
              <w:t>...</w:t>
            </w:r>
          </w:p>
        </w:tc>
        <w:tc>
          <w:tcPr>
            <w:tcW w:w="1562" w:type="dxa"/>
          </w:tcPr>
          <w:p w14:paraId="4DA34BAA" w14:textId="77777777" w:rsidR="00BC068F" w:rsidRPr="00AD10A6" w:rsidRDefault="00BC068F" w:rsidP="00AD10A6">
            <w:pPr>
              <w:widowControl w:val="0"/>
              <w:autoSpaceDE w:val="0"/>
              <w:autoSpaceDN w:val="0"/>
              <w:adjustRightInd w:val="0"/>
              <w:spacing w:before="0"/>
              <w:rPr>
                <w:rFonts w:cs="Arial"/>
              </w:rPr>
            </w:pPr>
          </w:p>
        </w:tc>
      </w:tr>
      <w:tr w:rsidR="00BC068F" w:rsidRPr="00AD10A6" w14:paraId="4C0F0842" w14:textId="77777777" w:rsidTr="00BC068F">
        <w:tc>
          <w:tcPr>
            <w:tcW w:w="7457" w:type="dxa"/>
          </w:tcPr>
          <w:p w14:paraId="1F9DD8C6" w14:textId="77777777" w:rsidR="00BC068F" w:rsidRPr="00AD10A6" w:rsidRDefault="00BC068F" w:rsidP="00AD10A6">
            <w:pPr>
              <w:widowControl w:val="0"/>
              <w:autoSpaceDE w:val="0"/>
              <w:autoSpaceDN w:val="0"/>
              <w:adjustRightInd w:val="0"/>
              <w:spacing w:before="0"/>
              <w:jc w:val="right"/>
              <w:rPr>
                <w:rFonts w:cs="Arial"/>
              </w:rPr>
            </w:pPr>
            <w:r w:rsidRPr="00AD10A6">
              <w:rPr>
                <w:rFonts w:cs="Arial"/>
              </w:rPr>
              <w:t>УКУПНА ЦЕНА УСЛУГА ИМПЛЕМЕНТАЦИЈЕ</w:t>
            </w:r>
            <w:r w:rsidRPr="00AD10A6">
              <w:rPr>
                <w:rFonts w:cs="Arial"/>
                <w:lang w:val="sr-Cyrl-RS"/>
              </w:rPr>
              <w:t xml:space="preserve"> НОВИХ ФУНКЦИОНАЛНОСТИ</w:t>
            </w:r>
            <w:r w:rsidRPr="00AD10A6">
              <w:rPr>
                <w:rFonts w:cs="Arial"/>
              </w:rPr>
              <w:t xml:space="preserve"> БЕЗ ПДВ</w:t>
            </w:r>
          </w:p>
        </w:tc>
        <w:tc>
          <w:tcPr>
            <w:tcW w:w="1562" w:type="dxa"/>
          </w:tcPr>
          <w:p w14:paraId="0591F921" w14:textId="77777777" w:rsidR="00BC068F" w:rsidRPr="00AD10A6" w:rsidRDefault="00BC068F" w:rsidP="00AD10A6">
            <w:pPr>
              <w:widowControl w:val="0"/>
              <w:autoSpaceDE w:val="0"/>
              <w:autoSpaceDN w:val="0"/>
              <w:adjustRightInd w:val="0"/>
              <w:spacing w:before="0"/>
              <w:rPr>
                <w:rFonts w:cs="Arial"/>
              </w:rPr>
            </w:pPr>
          </w:p>
        </w:tc>
      </w:tr>
    </w:tbl>
    <w:p w14:paraId="192CABE1" w14:textId="77777777" w:rsidR="00BC068F" w:rsidRPr="00AD10A6" w:rsidRDefault="00BC068F" w:rsidP="00AD10A6">
      <w:pPr>
        <w:widowControl w:val="0"/>
        <w:autoSpaceDE w:val="0"/>
        <w:autoSpaceDN w:val="0"/>
        <w:adjustRightInd w:val="0"/>
        <w:spacing w:before="0"/>
        <w:rPr>
          <w:rFonts w:cs="Arial"/>
        </w:rPr>
      </w:pPr>
      <w:r w:rsidRPr="00AD10A6">
        <w:rPr>
          <w:rFonts w:cs="Arial"/>
        </w:rPr>
        <w:t xml:space="preserve">*) навести назив фазе пројекта из позиције </w:t>
      </w:r>
      <w:r w:rsidRPr="00AD10A6">
        <w:rPr>
          <w:rFonts w:cs="Arial"/>
          <w:lang w:val="sr-Latn-CS"/>
        </w:rPr>
        <w:t>V</w:t>
      </w:r>
      <w:r w:rsidRPr="00AD10A6">
        <w:rPr>
          <w:rFonts w:cs="Arial"/>
        </w:rPr>
        <w:t>. Термин плана</w:t>
      </w:r>
    </w:p>
    <w:p w14:paraId="34081BED" w14:textId="77777777" w:rsidR="00BC068F" w:rsidRPr="00AD10A6" w:rsidRDefault="00BC068F" w:rsidP="00AD10A6">
      <w:pPr>
        <w:widowControl w:val="0"/>
        <w:autoSpaceDE w:val="0"/>
        <w:autoSpaceDN w:val="0"/>
        <w:adjustRightInd w:val="0"/>
        <w:spacing w:before="0"/>
        <w:rPr>
          <w:rFonts w:cs="Arial"/>
        </w:rPr>
      </w:pPr>
    </w:p>
    <w:p w14:paraId="248688BE" w14:textId="77777777" w:rsidR="00BC068F" w:rsidRPr="00AD10A6" w:rsidRDefault="00BC068F" w:rsidP="00AD10A6">
      <w:pPr>
        <w:widowControl w:val="0"/>
        <w:autoSpaceDE w:val="0"/>
        <w:autoSpaceDN w:val="0"/>
        <w:adjustRightInd w:val="0"/>
        <w:spacing w:before="0"/>
        <w:rPr>
          <w:rFonts w:cs="Arial"/>
        </w:rPr>
      </w:pPr>
      <w:r w:rsidRPr="00AD10A6">
        <w:rPr>
          <w:rFonts w:cs="Arial"/>
          <w:bCs/>
        </w:rPr>
        <w:t xml:space="preserve">ТАБЕЛА </w:t>
      </w:r>
      <w:r w:rsidRPr="00AD10A6">
        <w:rPr>
          <w:rFonts w:cs="Arial"/>
          <w:bCs/>
          <w:lang w:val="sr-Latn-CS"/>
        </w:rPr>
        <w:t>6</w:t>
      </w:r>
      <w:r w:rsidRPr="00AD10A6">
        <w:rPr>
          <w:rFonts w:cs="Arial"/>
          <w:bCs/>
        </w:rPr>
        <w:t xml:space="preserve">. </w:t>
      </w:r>
      <w:r w:rsidRPr="00AD10A6">
        <w:rPr>
          <w:rFonts w:cs="Arial"/>
        </w:rPr>
        <w:t xml:space="preserve">Уписати цену за услуге </w:t>
      </w:r>
      <w:r w:rsidRPr="00AD10A6">
        <w:rPr>
          <w:rFonts w:cs="Arial"/>
          <w:lang w:val="sr-Cyrl-RS"/>
        </w:rPr>
        <w:t xml:space="preserve">подршке имплементираног решења </w:t>
      </w:r>
      <w:r w:rsidRPr="00AD10A6">
        <w:rPr>
          <w:rFonts w:cs="Arial"/>
        </w:rPr>
        <w:t>по фазама пројекта.</w:t>
      </w:r>
    </w:p>
    <w:tbl>
      <w:tblPr>
        <w:tblStyle w:val="TableGrid"/>
        <w:tblW w:w="0" w:type="auto"/>
        <w:tblLook w:val="04A0" w:firstRow="1" w:lastRow="0" w:firstColumn="1" w:lastColumn="0" w:noHBand="0" w:noVBand="1"/>
      </w:tblPr>
      <w:tblGrid>
        <w:gridCol w:w="7457"/>
        <w:gridCol w:w="1562"/>
      </w:tblGrid>
      <w:tr w:rsidR="00BC068F" w:rsidRPr="00AD10A6" w14:paraId="10EFA967" w14:textId="77777777" w:rsidTr="00BC068F">
        <w:tc>
          <w:tcPr>
            <w:tcW w:w="7457" w:type="dxa"/>
            <w:vAlign w:val="center"/>
          </w:tcPr>
          <w:p w14:paraId="0EDC3635" w14:textId="77777777" w:rsidR="00BC068F" w:rsidRPr="00AD10A6" w:rsidRDefault="00BC068F" w:rsidP="00AD10A6">
            <w:pPr>
              <w:widowControl w:val="0"/>
              <w:autoSpaceDE w:val="0"/>
              <w:autoSpaceDN w:val="0"/>
              <w:adjustRightInd w:val="0"/>
              <w:spacing w:before="0"/>
              <w:jc w:val="center"/>
              <w:rPr>
                <w:rFonts w:cs="Arial"/>
              </w:rPr>
            </w:pPr>
            <w:r w:rsidRPr="00AD10A6">
              <w:rPr>
                <w:rFonts w:cs="Arial"/>
              </w:rPr>
              <w:t>Назив фазе извршења услуге*</w:t>
            </w:r>
          </w:p>
        </w:tc>
        <w:tc>
          <w:tcPr>
            <w:tcW w:w="1562" w:type="dxa"/>
            <w:vAlign w:val="center"/>
          </w:tcPr>
          <w:p w14:paraId="31185191" w14:textId="77777777" w:rsidR="00BC068F" w:rsidRPr="00AD10A6" w:rsidRDefault="00BC068F" w:rsidP="00AD10A6">
            <w:pPr>
              <w:widowControl w:val="0"/>
              <w:autoSpaceDE w:val="0"/>
              <w:autoSpaceDN w:val="0"/>
              <w:adjustRightInd w:val="0"/>
              <w:spacing w:before="0"/>
              <w:jc w:val="center"/>
              <w:rPr>
                <w:rFonts w:cs="Arial"/>
              </w:rPr>
            </w:pPr>
            <w:r w:rsidRPr="00AD10A6">
              <w:rPr>
                <w:rFonts w:cs="Arial"/>
              </w:rPr>
              <w:t>Цена</w:t>
            </w:r>
          </w:p>
          <w:p w14:paraId="0CFDF801" w14:textId="77777777" w:rsidR="00BC068F" w:rsidRPr="00AD10A6" w:rsidRDefault="00BC068F" w:rsidP="00AD10A6">
            <w:pPr>
              <w:widowControl w:val="0"/>
              <w:autoSpaceDE w:val="0"/>
              <w:autoSpaceDN w:val="0"/>
              <w:adjustRightInd w:val="0"/>
              <w:spacing w:before="0"/>
              <w:jc w:val="center"/>
              <w:rPr>
                <w:rFonts w:cs="Arial"/>
              </w:rPr>
            </w:pPr>
            <w:r w:rsidRPr="00AD10A6">
              <w:rPr>
                <w:rFonts w:cs="Arial"/>
              </w:rPr>
              <w:t>у__________</w:t>
            </w:r>
          </w:p>
          <w:p w14:paraId="061FE70E" w14:textId="77777777" w:rsidR="00BC068F" w:rsidRPr="00AD10A6" w:rsidRDefault="00BC068F" w:rsidP="00AD10A6">
            <w:pPr>
              <w:widowControl w:val="0"/>
              <w:autoSpaceDE w:val="0"/>
              <w:autoSpaceDN w:val="0"/>
              <w:adjustRightInd w:val="0"/>
              <w:spacing w:before="0"/>
              <w:jc w:val="center"/>
              <w:rPr>
                <w:rFonts w:cs="Arial"/>
              </w:rPr>
            </w:pPr>
            <w:r w:rsidRPr="00AD10A6">
              <w:rPr>
                <w:rFonts w:cs="Arial"/>
              </w:rPr>
              <w:t>(унети валуту)</w:t>
            </w:r>
          </w:p>
        </w:tc>
      </w:tr>
      <w:tr w:rsidR="00BC068F" w:rsidRPr="00AD10A6" w14:paraId="0E9D1B18" w14:textId="77777777" w:rsidTr="00BC068F">
        <w:tc>
          <w:tcPr>
            <w:tcW w:w="7457" w:type="dxa"/>
          </w:tcPr>
          <w:p w14:paraId="5542996D" w14:textId="77777777" w:rsidR="00BC068F" w:rsidRPr="00AD10A6" w:rsidRDefault="00BC068F" w:rsidP="00AD10A6">
            <w:pPr>
              <w:widowControl w:val="0"/>
              <w:autoSpaceDE w:val="0"/>
              <w:autoSpaceDN w:val="0"/>
              <w:adjustRightInd w:val="0"/>
              <w:spacing w:before="0"/>
              <w:rPr>
                <w:rFonts w:cs="Arial"/>
              </w:rPr>
            </w:pPr>
            <w:r w:rsidRPr="00AD10A6">
              <w:rPr>
                <w:rFonts w:cs="Arial"/>
              </w:rPr>
              <w:t>1.</w:t>
            </w:r>
          </w:p>
        </w:tc>
        <w:tc>
          <w:tcPr>
            <w:tcW w:w="1562" w:type="dxa"/>
          </w:tcPr>
          <w:p w14:paraId="7704CF99" w14:textId="77777777" w:rsidR="00BC068F" w:rsidRPr="00AD10A6" w:rsidRDefault="00BC068F" w:rsidP="00AD10A6">
            <w:pPr>
              <w:widowControl w:val="0"/>
              <w:autoSpaceDE w:val="0"/>
              <w:autoSpaceDN w:val="0"/>
              <w:adjustRightInd w:val="0"/>
              <w:spacing w:before="0"/>
              <w:rPr>
                <w:rFonts w:cs="Arial"/>
              </w:rPr>
            </w:pPr>
          </w:p>
        </w:tc>
      </w:tr>
      <w:tr w:rsidR="00BC068F" w:rsidRPr="00AD10A6" w14:paraId="46258202" w14:textId="77777777" w:rsidTr="00BC068F">
        <w:tc>
          <w:tcPr>
            <w:tcW w:w="7457" w:type="dxa"/>
          </w:tcPr>
          <w:p w14:paraId="3C251A98" w14:textId="77777777" w:rsidR="00BC068F" w:rsidRPr="00AD10A6" w:rsidRDefault="00BC068F" w:rsidP="00AD10A6">
            <w:pPr>
              <w:widowControl w:val="0"/>
              <w:autoSpaceDE w:val="0"/>
              <w:autoSpaceDN w:val="0"/>
              <w:adjustRightInd w:val="0"/>
              <w:spacing w:before="0"/>
              <w:rPr>
                <w:rFonts w:cs="Arial"/>
              </w:rPr>
            </w:pPr>
            <w:r w:rsidRPr="00AD10A6">
              <w:rPr>
                <w:rFonts w:cs="Arial"/>
              </w:rPr>
              <w:t>2.</w:t>
            </w:r>
          </w:p>
        </w:tc>
        <w:tc>
          <w:tcPr>
            <w:tcW w:w="1562" w:type="dxa"/>
          </w:tcPr>
          <w:p w14:paraId="767A1FDE" w14:textId="77777777" w:rsidR="00BC068F" w:rsidRPr="00AD10A6" w:rsidRDefault="00BC068F" w:rsidP="00AD10A6">
            <w:pPr>
              <w:widowControl w:val="0"/>
              <w:autoSpaceDE w:val="0"/>
              <w:autoSpaceDN w:val="0"/>
              <w:adjustRightInd w:val="0"/>
              <w:spacing w:before="0"/>
              <w:rPr>
                <w:rFonts w:cs="Arial"/>
              </w:rPr>
            </w:pPr>
          </w:p>
        </w:tc>
      </w:tr>
      <w:tr w:rsidR="00BC068F" w:rsidRPr="00AD10A6" w14:paraId="24BF2CEF" w14:textId="77777777" w:rsidTr="00BC068F">
        <w:tc>
          <w:tcPr>
            <w:tcW w:w="7457" w:type="dxa"/>
          </w:tcPr>
          <w:p w14:paraId="27F95208" w14:textId="77777777" w:rsidR="00BC068F" w:rsidRPr="00AD10A6" w:rsidRDefault="00BC068F" w:rsidP="00AD10A6">
            <w:pPr>
              <w:widowControl w:val="0"/>
              <w:autoSpaceDE w:val="0"/>
              <w:autoSpaceDN w:val="0"/>
              <w:adjustRightInd w:val="0"/>
              <w:spacing w:before="0"/>
              <w:rPr>
                <w:rFonts w:cs="Arial"/>
              </w:rPr>
            </w:pPr>
            <w:r w:rsidRPr="00AD10A6">
              <w:rPr>
                <w:rFonts w:cs="Arial"/>
              </w:rPr>
              <w:t>3.</w:t>
            </w:r>
          </w:p>
        </w:tc>
        <w:tc>
          <w:tcPr>
            <w:tcW w:w="1562" w:type="dxa"/>
          </w:tcPr>
          <w:p w14:paraId="22CCC570" w14:textId="77777777" w:rsidR="00BC068F" w:rsidRPr="00AD10A6" w:rsidRDefault="00BC068F" w:rsidP="00AD10A6">
            <w:pPr>
              <w:widowControl w:val="0"/>
              <w:autoSpaceDE w:val="0"/>
              <w:autoSpaceDN w:val="0"/>
              <w:adjustRightInd w:val="0"/>
              <w:spacing w:before="0"/>
              <w:rPr>
                <w:rFonts w:cs="Arial"/>
              </w:rPr>
            </w:pPr>
          </w:p>
        </w:tc>
      </w:tr>
      <w:tr w:rsidR="00BC068F" w:rsidRPr="00AD10A6" w14:paraId="18342365" w14:textId="77777777" w:rsidTr="00BC068F">
        <w:tc>
          <w:tcPr>
            <w:tcW w:w="7457" w:type="dxa"/>
          </w:tcPr>
          <w:p w14:paraId="552B9F18" w14:textId="77777777" w:rsidR="00BC068F" w:rsidRPr="00AD10A6" w:rsidRDefault="00BC068F" w:rsidP="00AD10A6">
            <w:pPr>
              <w:widowControl w:val="0"/>
              <w:autoSpaceDE w:val="0"/>
              <w:autoSpaceDN w:val="0"/>
              <w:adjustRightInd w:val="0"/>
              <w:spacing w:before="0"/>
              <w:rPr>
                <w:rFonts w:cs="Arial"/>
              </w:rPr>
            </w:pPr>
            <w:r w:rsidRPr="00AD10A6">
              <w:rPr>
                <w:rFonts w:cs="Arial"/>
              </w:rPr>
              <w:t>...</w:t>
            </w:r>
          </w:p>
        </w:tc>
        <w:tc>
          <w:tcPr>
            <w:tcW w:w="1562" w:type="dxa"/>
          </w:tcPr>
          <w:p w14:paraId="0583467F" w14:textId="77777777" w:rsidR="00BC068F" w:rsidRPr="00AD10A6" w:rsidRDefault="00BC068F" w:rsidP="00AD10A6">
            <w:pPr>
              <w:widowControl w:val="0"/>
              <w:autoSpaceDE w:val="0"/>
              <w:autoSpaceDN w:val="0"/>
              <w:adjustRightInd w:val="0"/>
              <w:spacing w:before="0"/>
              <w:rPr>
                <w:rFonts w:cs="Arial"/>
              </w:rPr>
            </w:pPr>
          </w:p>
        </w:tc>
      </w:tr>
      <w:tr w:rsidR="00BC068F" w:rsidRPr="00AD10A6" w14:paraId="265DB2D7" w14:textId="77777777" w:rsidTr="00BC068F">
        <w:tc>
          <w:tcPr>
            <w:tcW w:w="7457" w:type="dxa"/>
          </w:tcPr>
          <w:p w14:paraId="233EA871" w14:textId="77777777" w:rsidR="00BC068F" w:rsidRPr="00AD10A6" w:rsidRDefault="00BC068F" w:rsidP="00AD10A6">
            <w:pPr>
              <w:widowControl w:val="0"/>
              <w:autoSpaceDE w:val="0"/>
              <w:autoSpaceDN w:val="0"/>
              <w:adjustRightInd w:val="0"/>
              <w:spacing w:before="0"/>
              <w:jc w:val="right"/>
              <w:rPr>
                <w:rFonts w:cs="Arial"/>
              </w:rPr>
            </w:pPr>
            <w:r w:rsidRPr="00AD10A6">
              <w:rPr>
                <w:rFonts w:cs="Arial"/>
              </w:rPr>
              <w:t xml:space="preserve">УКУПНА ЦЕНА УСЛУГА </w:t>
            </w:r>
            <w:r w:rsidRPr="00AD10A6">
              <w:rPr>
                <w:rFonts w:cs="Arial"/>
                <w:lang w:val="sr-Cyrl-RS"/>
              </w:rPr>
              <w:t>ПОДРШКЕ ИМПЛЕМЕНТИРАНОГ РЕШЕЊА</w:t>
            </w:r>
            <w:r w:rsidRPr="00AD10A6">
              <w:rPr>
                <w:rFonts w:cs="Arial"/>
              </w:rPr>
              <w:t xml:space="preserve"> БЕЗ ПДВ</w:t>
            </w:r>
          </w:p>
        </w:tc>
        <w:tc>
          <w:tcPr>
            <w:tcW w:w="1562" w:type="dxa"/>
          </w:tcPr>
          <w:p w14:paraId="35D0CD38" w14:textId="77777777" w:rsidR="00BC068F" w:rsidRPr="00AD10A6" w:rsidRDefault="00BC068F" w:rsidP="00AD10A6">
            <w:pPr>
              <w:widowControl w:val="0"/>
              <w:autoSpaceDE w:val="0"/>
              <w:autoSpaceDN w:val="0"/>
              <w:adjustRightInd w:val="0"/>
              <w:spacing w:before="0"/>
              <w:rPr>
                <w:rFonts w:cs="Arial"/>
              </w:rPr>
            </w:pPr>
          </w:p>
        </w:tc>
      </w:tr>
    </w:tbl>
    <w:p w14:paraId="40C4161E" w14:textId="77777777" w:rsidR="00BC068F" w:rsidRPr="00AD10A6" w:rsidRDefault="00BC068F" w:rsidP="00AD10A6">
      <w:pPr>
        <w:widowControl w:val="0"/>
        <w:autoSpaceDE w:val="0"/>
        <w:autoSpaceDN w:val="0"/>
        <w:adjustRightInd w:val="0"/>
        <w:spacing w:before="0"/>
        <w:rPr>
          <w:rFonts w:cs="Arial"/>
        </w:rPr>
      </w:pPr>
      <w:r w:rsidRPr="00AD10A6">
        <w:rPr>
          <w:rFonts w:cs="Arial"/>
        </w:rPr>
        <w:t xml:space="preserve">*) навести назив фазе пројекта из позиције </w:t>
      </w:r>
      <w:r w:rsidRPr="00AD10A6">
        <w:rPr>
          <w:rFonts w:cs="Arial"/>
          <w:lang w:val="sr-Latn-CS"/>
        </w:rPr>
        <w:t>VI</w:t>
      </w:r>
      <w:r w:rsidRPr="00AD10A6">
        <w:rPr>
          <w:rFonts w:cs="Arial"/>
        </w:rPr>
        <w:t>. Термин плана</w:t>
      </w:r>
    </w:p>
    <w:p w14:paraId="2CB250D6" w14:textId="77777777" w:rsidR="00BC068F" w:rsidRPr="00AD10A6" w:rsidRDefault="00BC068F" w:rsidP="00AD10A6">
      <w:pPr>
        <w:widowControl w:val="0"/>
        <w:autoSpaceDE w:val="0"/>
        <w:autoSpaceDN w:val="0"/>
        <w:adjustRightInd w:val="0"/>
        <w:spacing w:before="0"/>
        <w:rPr>
          <w:rFonts w:cs="Arial"/>
        </w:rPr>
      </w:pPr>
      <w:r w:rsidRPr="00AD10A6">
        <w:rPr>
          <w:rFonts w:cs="Arial"/>
          <w:bCs/>
        </w:rPr>
        <w:t xml:space="preserve">ТАБЕЛА </w:t>
      </w:r>
      <w:r w:rsidRPr="00AD10A6">
        <w:rPr>
          <w:rFonts w:cs="Arial"/>
          <w:bCs/>
          <w:lang w:val="sr-Cyrl-RS"/>
        </w:rPr>
        <w:t>7</w:t>
      </w:r>
      <w:r w:rsidRPr="00AD10A6">
        <w:rPr>
          <w:rFonts w:cs="Arial"/>
          <w:bCs/>
        </w:rPr>
        <w:t xml:space="preserve">. </w:t>
      </w:r>
      <w:r w:rsidRPr="00AD10A6">
        <w:rPr>
          <w:rFonts w:cs="Arial"/>
        </w:rPr>
        <w:t>Уписати јединичну и укупну цену за услуге обуке.</w:t>
      </w:r>
    </w:p>
    <w:tbl>
      <w:tblPr>
        <w:tblStyle w:val="TableGrid"/>
        <w:tblW w:w="0" w:type="auto"/>
        <w:tblLook w:val="04A0" w:firstRow="1" w:lastRow="0" w:firstColumn="1" w:lastColumn="0" w:noHBand="0" w:noVBand="1"/>
      </w:tblPr>
      <w:tblGrid>
        <w:gridCol w:w="3393"/>
        <w:gridCol w:w="2085"/>
        <w:gridCol w:w="1953"/>
        <w:gridCol w:w="1963"/>
      </w:tblGrid>
      <w:tr w:rsidR="00BC068F" w:rsidRPr="00AD10A6" w14:paraId="6CD73749" w14:textId="77777777" w:rsidTr="0098566E">
        <w:tc>
          <w:tcPr>
            <w:tcW w:w="3510" w:type="dxa"/>
            <w:vAlign w:val="center"/>
          </w:tcPr>
          <w:p w14:paraId="4FD3E314" w14:textId="77777777" w:rsidR="00BC068F" w:rsidRPr="00AD10A6" w:rsidRDefault="00BC068F" w:rsidP="00AD10A6">
            <w:pPr>
              <w:spacing w:before="0"/>
              <w:jc w:val="center"/>
              <w:rPr>
                <w:rFonts w:cs="Arial"/>
                <w:bCs/>
                <w:iCs/>
              </w:rPr>
            </w:pPr>
            <w:r w:rsidRPr="00AD10A6">
              <w:rPr>
                <w:rFonts w:cs="Arial"/>
                <w:bCs/>
                <w:iCs/>
              </w:rPr>
              <w:t>Назив* и кратак опис обуке</w:t>
            </w:r>
          </w:p>
        </w:tc>
        <w:tc>
          <w:tcPr>
            <w:tcW w:w="2127" w:type="dxa"/>
            <w:vAlign w:val="center"/>
          </w:tcPr>
          <w:p w14:paraId="0EBB5F18" w14:textId="77777777" w:rsidR="00BC068F" w:rsidRPr="00AD10A6" w:rsidRDefault="00BC068F" w:rsidP="00AD10A6">
            <w:pPr>
              <w:spacing w:before="0"/>
              <w:jc w:val="center"/>
              <w:rPr>
                <w:rFonts w:cs="Arial"/>
                <w:bCs/>
                <w:iCs/>
              </w:rPr>
            </w:pPr>
            <w:r w:rsidRPr="00AD10A6">
              <w:rPr>
                <w:rFonts w:cs="Arial"/>
                <w:bCs/>
                <w:iCs/>
              </w:rPr>
              <w:t>Количина (у данима обуке)</w:t>
            </w:r>
          </w:p>
        </w:tc>
        <w:tc>
          <w:tcPr>
            <w:tcW w:w="1984" w:type="dxa"/>
            <w:vAlign w:val="center"/>
          </w:tcPr>
          <w:p w14:paraId="453BD39E" w14:textId="77777777" w:rsidR="00BC068F" w:rsidRPr="00AD10A6" w:rsidRDefault="00BC068F" w:rsidP="00AD10A6">
            <w:pPr>
              <w:spacing w:before="0"/>
              <w:jc w:val="center"/>
              <w:rPr>
                <w:rFonts w:cs="Arial"/>
                <w:bCs/>
                <w:iCs/>
              </w:rPr>
            </w:pPr>
            <w:r w:rsidRPr="00AD10A6">
              <w:rPr>
                <w:rFonts w:cs="Arial"/>
                <w:bCs/>
                <w:iCs/>
              </w:rPr>
              <w:t>Јединична цена по дану обуке у________</w:t>
            </w:r>
          </w:p>
          <w:p w14:paraId="23321B35" w14:textId="77777777" w:rsidR="00BC068F" w:rsidRPr="00AD10A6" w:rsidRDefault="00BC068F" w:rsidP="00AD10A6">
            <w:pPr>
              <w:spacing w:before="0"/>
              <w:jc w:val="center"/>
              <w:rPr>
                <w:rFonts w:cs="Arial"/>
                <w:bCs/>
                <w:iCs/>
              </w:rPr>
            </w:pPr>
            <w:r w:rsidRPr="00AD10A6">
              <w:rPr>
                <w:rFonts w:cs="Arial"/>
                <w:bCs/>
                <w:iCs/>
              </w:rPr>
              <w:t>(унети валуту)</w:t>
            </w:r>
          </w:p>
        </w:tc>
        <w:tc>
          <w:tcPr>
            <w:tcW w:w="1999" w:type="dxa"/>
            <w:vAlign w:val="center"/>
          </w:tcPr>
          <w:p w14:paraId="544A8CAE" w14:textId="77777777" w:rsidR="00BC068F" w:rsidRPr="00AD10A6" w:rsidRDefault="00BC068F" w:rsidP="00AD10A6">
            <w:pPr>
              <w:spacing w:before="0"/>
              <w:jc w:val="center"/>
              <w:rPr>
                <w:rFonts w:cs="Arial"/>
                <w:bCs/>
                <w:iCs/>
              </w:rPr>
            </w:pPr>
            <w:r w:rsidRPr="00AD10A6">
              <w:rPr>
                <w:rFonts w:cs="Arial"/>
                <w:bCs/>
                <w:iCs/>
              </w:rPr>
              <w:t>Укупна цена у ________</w:t>
            </w:r>
          </w:p>
          <w:p w14:paraId="4B03D38A" w14:textId="77777777" w:rsidR="00BC068F" w:rsidRPr="00AD10A6" w:rsidRDefault="00BC068F" w:rsidP="00AD10A6">
            <w:pPr>
              <w:spacing w:before="0"/>
              <w:jc w:val="center"/>
              <w:rPr>
                <w:rFonts w:cs="Arial"/>
                <w:bCs/>
                <w:iCs/>
              </w:rPr>
            </w:pPr>
            <w:r w:rsidRPr="00AD10A6">
              <w:rPr>
                <w:rFonts w:cs="Arial"/>
                <w:bCs/>
                <w:iCs/>
              </w:rPr>
              <w:t>(унети валуту)</w:t>
            </w:r>
          </w:p>
        </w:tc>
      </w:tr>
      <w:tr w:rsidR="00BC068F" w:rsidRPr="00AD10A6" w14:paraId="34F2A058" w14:textId="77777777" w:rsidTr="0098566E">
        <w:tc>
          <w:tcPr>
            <w:tcW w:w="3510" w:type="dxa"/>
          </w:tcPr>
          <w:p w14:paraId="1770E9C7" w14:textId="77777777" w:rsidR="00BC068F" w:rsidRPr="00AD10A6" w:rsidRDefault="00BC068F" w:rsidP="00AD10A6">
            <w:pPr>
              <w:spacing w:before="0"/>
              <w:rPr>
                <w:rFonts w:cs="Arial"/>
                <w:bCs/>
                <w:iCs/>
              </w:rPr>
            </w:pPr>
            <w:r w:rsidRPr="00AD10A6">
              <w:rPr>
                <w:rFonts w:cs="Arial"/>
                <w:bCs/>
                <w:iCs/>
              </w:rPr>
              <w:t>1.</w:t>
            </w:r>
          </w:p>
        </w:tc>
        <w:tc>
          <w:tcPr>
            <w:tcW w:w="2127" w:type="dxa"/>
          </w:tcPr>
          <w:p w14:paraId="61C52D51" w14:textId="77777777" w:rsidR="00BC068F" w:rsidRPr="00AD10A6" w:rsidRDefault="00BC068F" w:rsidP="00AD10A6">
            <w:pPr>
              <w:spacing w:before="0"/>
              <w:rPr>
                <w:rFonts w:cs="Arial"/>
                <w:bCs/>
                <w:iCs/>
              </w:rPr>
            </w:pPr>
          </w:p>
        </w:tc>
        <w:tc>
          <w:tcPr>
            <w:tcW w:w="1984" w:type="dxa"/>
          </w:tcPr>
          <w:p w14:paraId="646854D7" w14:textId="77777777" w:rsidR="00BC068F" w:rsidRPr="00AD10A6" w:rsidRDefault="00BC068F" w:rsidP="00AD10A6">
            <w:pPr>
              <w:spacing w:before="0"/>
              <w:rPr>
                <w:rFonts w:cs="Arial"/>
                <w:bCs/>
                <w:iCs/>
              </w:rPr>
            </w:pPr>
          </w:p>
        </w:tc>
        <w:tc>
          <w:tcPr>
            <w:tcW w:w="1999" w:type="dxa"/>
          </w:tcPr>
          <w:p w14:paraId="118BA2D6" w14:textId="77777777" w:rsidR="00BC068F" w:rsidRPr="00AD10A6" w:rsidRDefault="00BC068F" w:rsidP="00AD10A6">
            <w:pPr>
              <w:spacing w:before="0"/>
              <w:rPr>
                <w:rFonts w:cs="Arial"/>
                <w:bCs/>
                <w:iCs/>
              </w:rPr>
            </w:pPr>
          </w:p>
        </w:tc>
      </w:tr>
      <w:tr w:rsidR="00BC068F" w:rsidRPr="00AD10A6" w14:paraId="3CF46798" w14:textId="77777777" w:rsidTr="0098566E">
        <w:tc>
          <w:tcPr>
            <w:tcW w:w="3510" w:type="dxa"/>
          </w:tcPr>
          <w:p w14:paraId="5AFE1713" w14:textId="77777777" w:rsidR="00BC068F" w:rsidRPr="00AD10A6" w:rsidRDefault="00BC068F" w:rsidP="00AD10A6">
            <w:pPr>
              <w:spacing w:before="0"/>
              <w:rPr>
                <w:rFonts w:cs="Arial"/>
                <w:bCs/>
                <w:iCs/>
              </w:rPr>
            </w:pPr>
            <w:r w:rsidRPr="00AD10A6">
              <w:rPr>
                <w:rFonts w:cs="Arial"/>
                <w:bCs/>
                <w:iCs/>
              </w:rPr>
              <w:t>2.</w:t>
            </w:r>
          </w:p>
        </w:tc>
        <w:tc>
          <w:tcPr>
            <w:tcW w:w="2127" w:type="dxa"/>
          </w:tcPr>
          <w:p w14:paraId="60C81C33" w14:textId="77777777" w:rsidR="00BC068F" w:rsidRPr="00AD10A6" w:rsidRDefault="00BC068F" w:rsidP="00AD10A6">
            <w:pPr>
              <w:spacing w:before="0"/>
              <w:rPr>
                <w:rFonts w:cs="Arial"/>
                <w:bCs/>
                <w:iCs/>
              </w:rPr>
            </w:pPr>
          </w:p>
        </w:tc>
        <w:tc>
          <w:tcPr>
            <w:tcW w:w="1984" w:type="dxa"/>
          </w:tcPr>
          <w:p w14:paraId="77EECABB" w14:textId="77777777" w:rsidR="00BC068F" w:rsidRPr="00AD10A6" w:rsidRDefault="00BC068F" w:rsidP="00AD10A6">
            <w:pPr>
              <w:spacing w:before="0"/>
              <w:rPr>
                <w:rFonts w:cs="Arial"/>
                <w:bCs/>
                <w:iCs/>
              </w:rPr>
            </w:pPr>
          </w:p>
        </w:tc>
        <w:tc>
          <w:tcPr>
            <w:tcW w:w="1999" w:type="dxa"/>
          </w:tcPr>
          <w:p w14:paraId="1EE471F4" w14:textId="77777777" w:rsidR="00BC068F" w:rsidRPr="00AD10A6" w:rsidRDefault="00BC068F" w:rsidP="00AD10A6">
            <w:pPr>
              <w:spacing w:before="0"/>
              <w:rPr>
                <w:rFonts w:cs="Arial"/>
                <w:bCs/>
                <w:iCs/>
              </w:rPr>
            </w:pPr>
          </w:p>
        </w:tc>
      </w:tr>
      <w:tr w:rsidR="00BC068F" w:rsidRPr="00AD10A6" w14:paraId="4F577DB6" w14:textId="77777777" w:rsidTr="0098566E">
        <w:tc>
          <w:tcPr>
            <w:tcW w:w="3510" w:type="dxa"/>
          </w:tcPr>
          <w:p w14:paraId="073716C7" w14:textId="77777777" w:rsidR="00BC068F" w:rsidRPr="00AD10A6" w:rsidRDefault="00BC068F" w:rsidP="00AD10A6">
            <w:pPr>
              <w:spacing w:before="0"/>
              <w:rPr>
                <w:rFonts w:cs="Arial"/>
                <w:bCs/>
                <w:iCs/>
              </w:rPr>
            </w:pPr>
            <w:r w:rsidRPr="00AD10A6">
              <w:rPr>
                <w:rFonts w:cs="Arial"/>
                <w:bCs/>
                <w:iCs/>
              </w:rPr>
              <w:t>...</w:t>
            </w:r>
          </w:p>
        </w:tc>
        <w:tc>
          <w:tcPr>
            <w:tcW w:w="2127" w:type="dxa"/>
          </w:tcPr>
          <w:p w14:paraId="67717AA0" w14:textId="77777777" w:rsidR="00BC068F" w:rsidRPr="00AD10A6" w:rsidRDefault="00BC068F" w:rsidP="00AD10A6">
            <w:pPr>
              <w:spacing w:before="0"/>
              <w:rPr>
                <w:rFonts w:cs="Arial"/>
                <w:bCs/>
                <w:iCs/>
              </w:rPr>
            </w:pPr>
          </w:p>
        </w:tc>
        <w:tc>
          <w:tcPr>
            <w:tcW w:w="1984" w:type="dxa"/>
          </w:tcPr>
          <w:p w14:paraId="077A3E05" w14:textId="77777777" w:rsidR="00BC068F" w:rsidRPr="00AD10A6" w:rsidRDefault="00BC068F" w:rsidP="00AD10A6">
            <w:pPr>
              <w:spacing w:before="0"/>
              <w:rPr>
                <w:rFonts w:cs="Arial"/>
                <w:bCs/>
                <w:iCs/>
              </w:rPr>
            </w:pPr>
          </w:p>
        </w:tc>
        <w:tc>
          <w:tcPr>
            <w:tcW w:w="1999" w:type="dxa"/>
          </w:tcPr>
          <w:p w14:paraId="77A9FCE3" w14:textId="77777777" w:rsidR="00BC068F" w:rsidRPr="00AD10A6" w:rsidRDefault="00BC068F" w:rsidP="00AD10A6">
            <w:pPr>
              <w:spacing w:before="0"/>
              <w:rPr>
                <w:rFonts w:cs="Arial"/>
                <w:bCs/>
                <w:iCs/>
              </w:rPr>
            </w:pPr>
          </w:p>
        </w:tc>
      </w:tr>
      <w:tr w:rsidR="00BC068F" w:rsidRPr="00AD10A6" w14:paraId="26FB376C" w14:textId="77777777" w:rsidTr="0098566E">
        <w:tc>
          <w:tcPr>
            <w:tcW w:w="7621" w:type="dxa"/>
            <w:gridSpan w:val="3"/>
          </w:tcPr>
          <w:p w14:paraId="6A7E82A9" w14:textId="77777777" w:rsidR="00BC068F" w:rsidRPr="00AD10A6" w:rsidRDefault="00BC068F" w:rsidP="00AD10A6">
            <w:pPr>
              <w:spacing w:before="0"/>
              <w:jc w:val="right"/>
              <w:rPr>
                <w:rFonts w:cs="Arial"/>
                <w:bCs/>
                <w:iCs/>
              </w:rPr>
            </w:pPr>
            <w:r w:rsidRPr="00AD10A6">
              <w:rPr>
                <w:rFonts w:cs="Arial"/>
                <w:bCs/>
                <w:iCs/>
              </w:rPr>
              <w:t>УКУПНА ЦЕНА ЗА УСЛУГЕ ОБУКЕ БЕЗ ПДВ</w:t>
            </w:r>
          </w:p>
        </w:tc>
        <w:tc>
          <w:tcPr>
            <w:tcW w:w="1999" w:type="dxa"/>
          </w:tcPr>
          <w:p w14:paraId="12677B8B" w14:textId="77777777" w:rsidR="00BC068F" w:rsidRPr="00AD10A6" w:rsidRDefault="00BC068F" w:rsidP="00AD10A6">
            <w:pPr>
              <w:spacing w:before="0"/>
              <w:rPr>
                <w:rFonts w:cs="Arial"/>
                <w:bCs/>
                <w:iCs/>
              </w:rPr>
            </w:pPr>
          </w:p>
        </w:tc>
      </w:tr>
    </w:tbl>
    <w:p w14:paraId="0E89FF5B" w14:textId="77777777" w:rsidR="00BC068F" w:rsidRPr="00AD10A6" w:rsidRDefault="00BC068F" w:rsidP="00AD10A6">
      <w:pPr>
        <w:spacing w:before="0"/>
        <w:rPr>
          <w:rFonts w:cs="Arial"/>
          <w:bCs/>
          <w:iCs/>
        </w:rPr>
      </w:pPr>
      <w:r w:rsidRPr="00AD10A6">
        <w:rPr>
          <w:rFonts w:cs="Arial"/>
          <w:bCs/>
          <w:iCs/>
        </w:rPr>
        <w:t xml:space="preserve">*) навести назив фазе/активности из позиције </w:t>
      </w:r>
      <w:r w:rsidRPr="00AD10A6">
        <w:rPr>
          <w:rFonts w:cs="Arial"/>
          <w:bCs/>
          <w:iCs/>
          <w:lang w:val="sr-Latn-CS"/>
        </w:rPr>
        <w:t>VII.</w:t>
      </w:r>
      <w:r w:rsidRPr="00AD10A6">
        <w:rPr>
          <w:rFonts w:cs="Arial"/>
          <w:bCs/>
          <w:iCs/>
        </w:rPr>
        <w:t xml:space="preserve">Термин плана </w:t>
      </w:r>
    </w:p>
    <w:p w14:paraId="7EB717EC" w14:textId="77777777" w:rsidR="00BC068F" w:rsidRPr="00AD10A6" w:rsidRDefault="00BC068F" w:rsidP="00AD10A6">
      <w:pPr>
        <w:widowControl w:val="0"/>
        <w:overflowPunct w:val="0"/>
        <w:autoSpaceDE w:val="0"/>
        <w:autoSpaceDN w:val="0"/>
        <w:adjustRightInd w:val="0"/>
        <w:spacing w:before="0"/>
        <w:ind w:right="20"/>
        <w:rPr>
          <w:rFonts w:cs="Arial"/>
          <w:bCs/>
        </w:rPr>
      </w:pPr>
    </w:p>
    <w:p w14:paraId="61EF6B32" w14:textId="6006C4C1" w:rsidR="00BC068F" w:rsidRPr="00AD10A6" w:rsidRDefault="00BC068F" w:rsidP="00AD10A6">
      <w:pPr>
        <w:widowControl w:val="0"/>
        <w:overflowPunct w:val="0"/>
        <w:autoSpaceDE w:val="0"/>
        <w:autoSpaceDN w:val="0"/>
        <w:adjustRightInd w:val="0"/>
        <w:spacing w:before="0"/>
        <w:ind w:right="20"/>
        <w:rPr>
          <w:rFonts w:cs="Arial"/>
        </w:rPr>
      </w:pPr>
      <w:r w:rsidRPr="00AD10A6">
        <w:rPr>
          <w:rFonts w:cs="Arial"/>
          <w:bCs/>
        </w:rPr>
        <w:t xml:space="preserve">ТАБЕЛА </w:t>
      </w:r>
      <w:r w:rsidRPr="00AD10A6">
        <w:rPr>
          <w:rFonts w:cs="Arial"/>
          <w:bCs/>
          <w:lang w:val="sr-Cyrl-RS"/>
        </w:rPr>
        <w:t>8</w:t>
      </w:r>
      <w:r w:rsidRPr="00AD10A6">
        <w:rPr>
          <w:rFonts w:cs="Arial"/>
          <w:bCs/>
        </w:rPr>
        <w:t xml:space="preserve">. </w:t>
      </w:r>
      <w:r w:rsidRPr="00AD10A6">
        <w:rPr>
          <w:rFonts w:cs="Arial"/>
        </w:rPr>
        <w:t xml:space="preserve">Уписати укупне цене без ПДВ из Табеле </w:t>
      </w:r>
      <w:r w:rsidRPr="00AD10A6">
        <w:rPr>
          <w:rFonts w:cs="Arial"/>
          <w:lang w:val="ru-RU"/>
        </w:rPr>
        <w:t>1</w:t>
      </w:r>
      <w:r w:rsidRPr="00AD10A6">
        <w:rPr>
          <w:rFonts w:cs="Arial"/>
        </w:rPr>
        <w:t>, Табеле</w:t>
      </w:r>
      <w:r w:rsidRPr="00AD10A6">
        <w:rPr>
          <w:rFonts w:cs="Arial"/>
          <w:bCs/>
        </w:rPr>
        <w:t xml:space="preserve"> </w:t>
      </w:r>
      <w:r w:rsidRPr="00AD10A6">
        <w:rPr>
          <w:rFonts w:cs="Arial"/>
        </w:rPr>
        <w:t>2,</w:t>
      </w:r>
      <w:r w:rsidRPr="00AD10A6">
        <w:rPr>
          <w:rFonts w:cs="Arial"/>
          <w:bCs/>
        </w:rPr>
        <w:t xml:space="preserve"> </w:t>
      </w:r>
      <w:r w:rsidRPr="00AD10A6">
        <w:rPr>
          <w:rFonts w:cs="Arial"/>
        </w:rPr>
        <w:t>Табеле</w:t>
      </w:r>
      <w:r w:rsidRPr="00AD10A6">
        <w:rPr>
          <w:rFonts w:cs="Arial"/>
          <w:bCs/>
        </w:rPr>
        <w:t xml:space="preserve"> </w:t>
      </w:r>
      <w:r w:rsidRPr="00AD10A6">
        <w:rPr>
          <w:rFonts w:cs="Arial"/>
        </w:rPr>
        <w:t>3.</w:t>
      </w:r>
      <w:r w:rsidRPr="00AD10A6">
        <w:rPr>
          <w:rFonts w:cs="Arial"/>
          <w:bCs/>
        </w:rPr>
        <w:t xml:space="preserve">, </w:t>
      </w:r>
      <w:r w:rsidRPr="00AD10A6">
        <w:rPr>
          <w:rFonts w:cs="Arial"/>
        </w:rPr>
        <w:t>Табеле 4.</w:t>
      </w:r>
      <w:r w:rsidRPr="00AD10A6">
        <w:rPr>
          <w:rFonts w:cs="Arial"/>
          <w:lang w:val="sr-Cyrl-RS"/>
        </w:rPr>
        <w:t xml:space="preserve"> и Табеле 5.</w:t>
      </w:r>
      <w:r w:rsidRPr="00AD10A6">
        <w:rPr>
          <w:rFonts w:cs="Arial"/>
        </w:rPr>
        <w:t>, Табеле 6. и Табеле 7., припадајући укупан ПДВ и укупну цену са ПДВ.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4141"/>
      </w:tblGrid>
      <w:tr w:rsidR="00BC068F" w:rsidRPr="00AD10A6" w14:paraId="1393F4CD" w14:textId="77777777" w:rsidTr="00BC068F">
        <w:trPr>
          <w:trHeight w:val="485"/>
        </w:trPr>
        <w:tc>
          <w:tcPr>
            <w:tcW w:w="4878" w:type="dxa"/>
            <w:shd w:val="clear" w:color="auto" w:fill="C6D9F1" w:themeFill="text2" w:themeFillTint="33"/>
            <w:vAlign w:val="center"/>
          </w:tcPr>
          <w:p w14:paraId="74E2175B" w14:textId="77777777" w:rsidR="00BC068F" w:rsidRPr="00AD10A6" w:rsidRDefault="00BC068F" w:rsidP="00AD10A6">
            <w:pPr>
              <w:spacing w:before="0"/>
              <w:jc w:val="center"/>
              <w:rPr>
                <w:rFonts w:eastAsia="TimesNewRomanPSMT" w:cs="Arial"/>
                <w:bCs/>
                <w:lang w:val="ru-RU"/>
              </w:rPr>
            </w:pPr>
            <w:r w:rsidRPr="00AD10A6">
              <w:rPr>
                <w:rFonts w:eastAsia="TimesNewRomanPSMT" w:cs="Arial"/>
                <w:bCs/>
                <w:lang w:val="ru-RU"/>
              </w:rPr>
              <w:t xml:space="preserve">ПРЕДМЕТ </w:t>
            </w:r>
            <w:r w:rsidRPr="00AD10A6">
              <w:rPr>
                <w:rFonts w:eastAsia="TimesNewRomanPSMT" w:cs="Arial"/>
                <w:bCs/>
              </w:rPr>
              <w:t xml:space="preserve">И БРОЈ </w:t>
            </w:r>
            <w:r w:rsidRPr="00AD10A6">
              <w:rPr>
                <w:rFonts w:eastAsia="TimesNewRomanPSMT" w:cs="Arial"/>
                <w:bCs/>
                <w:lang w:val="ru-RU"/>
              </w:rPr>
              <w:t>НАБАВКЕ</w:t>
            </w:r>
          </w:p>
          <w:p w14:paraId="20A6FE43" w14:textId="77777777" w:rsidR="00BC068F" w:rsidRPr="00AD10A6" w:rsidRDefault="00BC068F" w:rsidP="00AD10A6">
            <w:pPr>
              <w:spacing w:before="0"/>
              <w:jc w:val="center"/>
              <w:rPr>
                <w:rFonts w:cs="Arial"/>
                <w:bCs/>
                <w:i/>
                <w:iCs/>
                <w:lang w:val="sr-Latn-CS"/>
              </w:rPr>
            </w:pPr>
            <w:r w:rsidRPr="00AD10A6">
              <w:rPr>
                <w:rFonts w:cs="Arial"/>
                <w:bCs/>
                <w:i/>
                <w:iCs/>
              </w:rPr>
              <w:t>„Одржавање и унапређење ЕРП система (САП)“</w:t>
            </w:r>
            <w:r w:rsidRPr="00AD10A6">
              <w:rPr>
                <w:rFonts w:cs="Arial"/>
                <w:bCs/>
                <w:i/>
                <w:iCs/>
                <w:lang w:val="sr-Latn-CS"/>
              </w:rPr>
              <w:t>, JN _______________</w:t>
            </w:r>
          </w:p>
          <w:p w14:paraId="41752216" w14:textId="77777777" w:rsidR="00BC068F" w:rsidRPr="00AD10A6" w:rsidRDefault="00BC068F" w:rsidP="00AD10A6">
            <w:pPr>
              <w:spacing w:before="0"/>
              <w:jc w:val="center"/>
              <w:rPr>
                <w:rFonts w:cs="Arial"/>
                <w:bCs/>
                <w:i/>
                <w:iCs/>
                <w:lang w:val="sr-Latn-CS"/>
              </w:rPr>
            </w:pPr>
          </w:p>
        </w:tc>
        <w:tc>
          <w:tcPr>
            <w:tcW w:w="4141" w:type="dxa"/>
            <w:shd w:val="clear" w:color="auto" w:fill="C6D9F1" w:themeFill="text2" w:themeFillTint="33"/>
            <w:vAlign w:val="center"/>
          </w:tcPr>
          <w:p w14:paraId="45A9865A" w14:textId="77777777" w:rsidR="00BC068F" w:rsidRPr="00AD10A6" w:rsidRDefault="00BC068F" w:rsidP="00AD10A6">
            <w:pPr>
              <w:widowControl w:val="0"/>
              <w:overflowPunct w:val="0"/>
              <w:autoSpaceDE w:val="0"/>
              <w:autoSpaceDN w:val="0"/>
              <w:adjustRightInd w:val="0"/>
              <w:spacing w:before="0"/>
              <w:jc w:val="center"/>
              <w:rPr>
                <w:rFonts w:cs="Arial"/>
                <w:bCs/>
                <w:i/>
                <w:iCs/>
              </w:rPr>
            </w:pPr>
            <w:r w:rsidRPr="00AD10A6">
              <w:rPr>
                <w:rFonts w:cs="Arial"/>
                <w:bCs/>
                <w:iCs/>
              </w:rPr>
              <w:t>ЦЕНА</w:t>
            </w:r>
          </w:p>
        </w:tc>
      </w:tr>
      <w:tr w:rsidR="00BC068F" w:rsidRPr="00AD10A6" w14:paraId="4FED8FB2" w14:textId="77777777" w:rsidTr="00BC068F">
        <w:trPr>
          <w:trHeight w:val="1232"/>
        </w:trPr>
        <w:tc>
          <w:tcPr>
            <w:tcW w:w="4878" w:type="dxa"/>
            <w:vAlign w:val="center"/>
          </w:tcPr>
          <w:p w14:paraId="2E23289A" w14:textId="77777777" w:rsidR="00BC068F" w:rsidRPr="00AD10A6" w:rsidRDefault="00BC068F" w:rsidP="00AD10A6">
            <w:pPr>
              <w:tabs>
                <w:tab w:val="left" w:pos="363"/>
              </w:tabs>
              <w:autoSpaceDE w:val="0"/>
              <w:autoSpaceDN w:val="0"/>
              <w:adjustRightInd w:val="0"/>
              <w:spacing w:before="0"/>
              <w:rPr>
                <w:rFonts w:cs="Arial"/>
                <w:bCs/>
                <w:color w:val="000000"/>
                <w:lang w:val="sr-Latn-CS"/>
              </w:rPr>
            </w:pPr>
            <w:r w:rsidRPr="00AD10A6">
              <w:rPr>
                <w:rFonts w:cs="Arial"/>
                <w:bCs/>
                <w:lang w:val="sr-Latn-CS"/>
              </w:rPr>
              <w:lastRenderedPageBreak/>
              <w:t>1. Укупна цена за услугу консолидације и реактивације произвођачког одржавања софтвера за SAP софтверске лиценце је</w:t>
            </w:r>
            <w:r w:rsidRPr="00AD10A6">
              <w:rPr>
                <w:rFonts w:cs="Arial"/>
                <w:bCs/>
                <w:color w:val="000000"/>
                <w:lang w:val="sr-Latn-CS"/>
              </w:rPr>
              <w:t xml:space="preserve">: </w:t>
            </w:r>
          </w:p>
        </w:tc>
        <w:tc>
          <w:tcPr>
            <w:tcW w:w="4141" w:type="dxa"/>
          </w:tcPr>
          <w:p w14:paraId="15D96467" w14:textId="77777777" w:rsidR="00BC068F" w:rsidRPr="00AD10A6" w:rsidRDefault="00BC068F" w:rsidP="00AD10A6">
            <w:pPr>
              <w:spacing w:before="0"/>
              <w:jc w:val="center"/>
              <w:rPr>
                <w:rFonts w:cs="Arial"/>
                <w:bCs/>
                <w:iCs/>
              </w:rPr>
            </w:pPr>
            <w:r w:rsidRPr="00AD10A6">
              <w:rPr>
                <w:rFonts w:cs="Arial"/>
                <w:bCs/>
                <w:iCs/>
              </w:rPr>
              <w:t>_____________динара без ПДВ</w:t>
            </w:r>
          </w:p>
        </w:tc>
      </w:tr>
      <w:tr w:rsidR="00BC068F" w:rsidRPr="00AD10A6" w14:paraId="691E2930" w14:textId="77777777" w:rsidTr="00BC068F">
        <w:trPr>
          <w:trHeight w:val="440"/>
        </w:trPr>
        <w:tc>
          <w:tcPr>
            <w:tcW w:w="4878" w:type="dxa"/>
            <w:vAlign w:val="center"/>
          </w:tcPr>
          <w:p w14:paraId="67AE760E" w14:textId="77777777" w:rsidR="00BC068F" w:rsidRPr="00AD10A6" w:rsidRDefault="00BC068F" w:rsidP="00AD10A6">
            <w:pPr>
              <w:spacing w:before="0"/>
              <w:rPr>
                <w:rFonts w:cs="Arial"/>
              </w:rPr>
            </w:pPr>
            <w:r w:rsidRPr="00AD10A6">
              <w:rPr>
                <w:rFonts w:cs="Arial"/>
                <w:bCs/>
                <w:lang w:val="sr-Cyrl-RS"/>
              </w:rPr>
              <w:t xml:space="preserve">2. Укупна цена за услугу произвођачког одржавања софтвера </w:t>
            </w:r>
            <w:r w:rsidRPr="00AD10A6">
              <w:rPr>
                <w:rFonts w:cs="Arial"/>
                <w:bCs/>
                <w:lang w:val="sr-Latn-CS"/>
              </w:rPr>
              <w:t>за SAP софтверске лиценце</w:t>
            </w:r>
            <w:r w:rsidRPr="00AD10A6" w:rsidDel="006A13ED">
              <w:rPr>
                <w:rFonts w:cs="Arial"/>
                <w:bCs/>
                <w:lang w:val="sr-Cyrl-RS"/>
              </w:rPr>
              <w:t xml:space="preserve"> </w:t>
            </w:r>
            <w:r w:rsidRPr="00AD10A6">
              <w:rPr>
                <w:rFonts w:cs="Arial"/>
                <w:bCs/>
                <w:lang w:val="sr-Cyrl-RS"/>
              </w:rPr>
              <w:t xml:space="preserve"> је:</w:t>
            </w:r>
          </w:p>
        </w:tc>
        <w:tc>
          <w:tcPr>
            <w:tcW w:w="4141" w:type="dxa"/>
          </w:tcPr>
          <w:p w14:paraId="2AF3E17C" w14:textId="77777777" w:rsidR="00BC068F" w:rsidRPr="00AD10A6" w:rsidRDefault="00BC068F" w:rsidP="00AD10A6">
            <w:pPr>
              <w:spacing w:before="0"/>
              <w:jc w:val="center"/>
              <w:rPr>
                <w:rFonts w:cs="Arial"/>
                <w:bCs/>
                <w:iCs/>
              </w:rPr>
            </w:pPr>
            <w:r w:rsidRPr="00AD10A6">
              <w:rPr>
                <w:rFonts w:cs="Arial"/>
                <w:bCs/>
                <w:iCs/>
              </w:rPr>
              <w:t>_____________динара без ПДВ</w:t>
            </w:r>
          </w:p>
        </w:tc>
      </w:tr>
      <w:tr w:rsidR="00BC068F" w:rsidRPr="00AD10A6" w14:paraId="5CE02EBD" w14:textId="77777777" w:rsidTr="00BC068F">
        <w:trPr>
          <w:trHeight w:val="440"/>
        </w:trPr>
        <w:tc>
          <w:tcPr>
            <w:tcW w:w="4878" w:type="dxa"/>
            <w:vAlign w:val="center"/>
          </w:tcPr>
          <w:p w14:paraId="451EF9CB" w14:textId="77777777" w:rsidR="00BC068F" w:rsidRPr="00AD10A6" w:rsidRDefault="00BC068F" w:rsidP="00AD10A6">
            <w:pPr>
              <w:spacing w:before="0"/>
              <w:rPr>
                <w:rFonts w:cs="Arial"/>
              </w:rPr>
            </w:pPr>
            <w:r w:rsidRPr="00AD10A6">
              <w:rPr>
                <w:rFonts w:cs="Arial"/>
              </w:rPr>
              <w:t xml:space="preserve">3. </w:t>
            </w:r>
            <w:r w:rsidRPr="00AD10A6">
              <w:rPr>
                <w:rFonts w:cs="Arial"/>
                <w:bCs/>
                <w:lang w:val="sr-Cyrl-RS"/>
              </w:rPr>
              <w:t>Укупна цена за испоруку нових</w:t>
            </w:r>
            <w:r w:rsidRPr="00AD10A6">
              <w:rPr>
                <w:rFonts w:cs="Arial"/>
                <w:bCs/>
                <w:lang w:val="sr-Latn-CS"/>
              </w:rPr>
              <w:t xml:space="preserve"> SAP софтверских лиценци</w:t>
            </w:r>
            <w:r w:rsidRPr="00AD10A6" w:rsidDel="006A13ED">
              <w:rPr>
                <w:rFonts w:cs="Arial"/>
                <w:bCs/>
                <w:lang w:val="sr-Cyrl-RS"/>
              </w:rPr>
              <w:t xml:space="preserve"> </w:t>
            </w:r>
            <w:r w:rsidRPr="00AD10A6">
              <w:rPr>
                <w:rFonts w:cs="Arial"/>
                <w:bCs/>
                <w:lang w:val="sr-Cyrl-RS"/>
              </w:rPr>
              <w:t xml:space="preserve"> је:</w:t>
            </w:r>
          </w:p>
          <w:p w14:paraId="5061B50A" w14:textId="77777777" w:rsidR="00BC068F" w:rsidRPr="00AD10A6" w:rsidRDefault="00BC068F" w:rsidP="00AD10A6">
            <w:pPr>
              <w:spacing w:before="0"/>
              <w:ind w:left="1365"/>
              <w:jc w:val="center"/>
              <w:rPr>
                <w:rFonts w:cs="Arial"/>
              </w:rPr>
            </w:pPr>
          </w:p>
        </w:tc>
        <w:tc>
          <w:tcPr>
            <w:tcW w:w="4141" w:type="dxa"/>
          </w:tcPr>
          <w:p w14:paraId="4F6B27BC" w14:textId="77777777" w:rsidR="00BC068F" w:rsidRPr="00AD10A6" w:rsidRDefault="00BC068F" w:rsidP="00AD10A6">
            <w:pPr>
              <w:spacing w:before="0"/>
              <w:jc w:val="center"/>
              <w:rPr>
                <w:rFonts w:cs="Arial"/>
                <w:bCs/>
                <w:iCs/>
              </w:rPr>
            </w:pPr>
            <w:r w:rsidRPr="00AD10A6">
              <w:rPr>
                <w:rFonts w:cs="Arial"/>
                <w:bCs/>
                <w:iCs/>
              </w:rPr>
              <w:t>_____________динара без ПДВ</w:t>
            </w:r>
          </w:p>
        </w:tc>
      </w:tr>
      <w:tr w:rsidR="00BC068F" w:rsidRPr="00AD10A6" w14:paraId="074082CD" w14:textId="77777777" w:rsidTr="00BC068F">
        <w:trPr>
          <w:trHeight w:val="440"/>
        </w:trPr>
        <w:tc>
          <w:tcPr>
            <w:tcW w:w="4878" w:type="dxa"/>
            <w:vAlign w:val="center"/>
          </w:tcPr>
          <w:p w14:paraId="1F6DE187" w14:textId="77777777" w:rsidR="00BC068F" w:rsidRPr="00AD10A6" w:rsidRDefault="00BC068F" w:rsidP="00AD10A6">
            <w:pPr>
              <w:spacing w:before="0"/>
              <w:rPr>
                <w:rFonts w:cs="Arial"/>
                <w:lang w:val="sr-Cyrl-RS"/>
              </w:rPr>
            </w:pPr>
            <w:r w:rsidRPr="00AD10A6">
              <w:rPr>
                <w:rFonts w:cs="Arial"/>
                <w:lang w:val="sr-Cyrl-RS"/>
              </w:rPr>
              <w:t>4. Укупна цене за услугу закупа SAP HEC инфраструктуре је:</w:t>
            </w:r>
          </w:p>
        </w:tc>
        <w:tc>
          <w:tcPr>
            <w:tcW w:w="4141" w:type="dxa"/>
          </w:tcPr>
          <w:p w14:paraId="5571BBDA" w14:textId="77777777" w:rsidR="00BC068F" w:rsidRPr="00AD10A6" w:rsidRDefault="00BC068F" w:rsidP="00AD10A6">
            <w:pPr>
              <w:spacing w:before="0"/>
              <w:jc w:val="center"/>
              <w:rPr>
                <w:rFonts w:cs="Arial"/>
                <w:bCs/>
                <w:iCs/>
              </w:rPr>
            </w:pPr>
            <w:r w:rsidRPr="00AD10A6">
              <w:rPr>
                <w:rFonts w:cs="Arial"/>
                <w:bCs/>
                <w:iCs/>
              </w:rPr>
              <w:t>_____________динара без ПДВ</w:t>
            </w:r>
          </w:p>
        </w:tc>
      </w:tr>
      <w:tr w:rsidR="00BC068F" w:rsidRPr="00AD10A6" w14:paraId="6E3B3FB8" w14:textId="77777777" w:rsidTr="00BC068F">
        <w:trPr>
          <w:trHeight w:val="440"/>
        </w:trPr>
        <w:tc>
          <w:tcPr>
            <w:tcW w:w="4878" w:type="dxa"/>
            <w:vAlign w:val="center"/>
          </w:tcPr>
          <w:p w14:paraId="50E69577" w14:textId="77777777" w:rsidR="00BC068F" w:rsidRPr="00AD10A6" w:rsidRDefault="00BC068F" w:rsidP="00AD10A6">
            <w:pPr>
              <w:spacing w:before="0"/>
              <w:rPr>
                <w:rFonts w:cs="Arial"/>
              </w:rPr>
            </w:pPr>
            <w:r w:rsidRPr="00AD10A6">
              <w:rPr>
                <w:rFonts w:cs="Arial"/>
                <w:lang w:val="sr-Cyrl-RS"/>
              </w:rPr>
              <w:t xml:space="preserve">5. </w:t>
            </w:r>
            <w:r w:rsidRPr="00AD10A6">
              <w:rPr>
                <w:rFonts w:cs="Arial"/>
              </w:rPr>
              <w:t>Укупна цена за услугe подршке имплементираног решења је:</w:t>
            </w:r>
          </w:p>
        </w:tc>
        <w:tc>
          <w:tcPr>
            <w:tcW w:w="4141" w:type="dxa"/>
          </w:tcPr>
          <w:p w14:paraId="3900C967" w14:textId="77777777" w:rsidR="00BC068F" w:rsidRPr="00AD10A6" w:rsidRDefault="00BC068F" w:rsidP="00AD10A6">
            <w:pPr>
              <w:spacing w:before="0"/>
              <w:jc w:val="center"/>
              <w:rPr>
                <w:rFonts w:cs="Arial"/>
                <w:bCs/>
                <w:iCs/>
              </w:rPr>
            </w:pPr>
            <w:r w:rsidRPr="00AD10A6">
              <w:rPr>
                <w:rFonts w:cs="Arial"/>
                <w:bCs/>
                <w:iCs/>
              </w:rPr>
              <w:t>_____________динара без ПДВ</w:t>
            </w:r>
          </w:p>
        </w:tc>
      </w:tr>
      <w:tr w:rsidR="00BC068F" w:rsidRPr="00AD10A6" w14:paraId="6B0A8BA0" w14:textId="77777777" w:rsidTr="00BC068F">
        <w:trPr>
          <w:trHeight w:val="440"/>
        </w:trPr>
        <w:tc>
          <w:tcPr>
            <w:tcW w:w="4878" w:type="dxa"/>
            <w:vAlign w:val="center"/>
          </w:tcPr>
          <w:p w14:paraId="720864BC" w14:textId="77777777" w:rsidR="00BC068F" w:rsidRPr="00AD10A6" w:rsidRDefault="00BC068F" w:rsidP="00AD10A6">
            <w:pPr>
              <w:spacing w:before="0"/>
              <w:rPr>
                <w:rFonts w:cs="Arial"/>
                <w:bCs/>
                <w:lang w:val="sr-Cyrl-RS"/>
              </w:rPr>
            </w:pPr>
            <w:r w:rsidRPr="00AD10A6">
              <w:rPr>
                <w:rFonts w:cs="Arial"/>
                <w:bCs/>
                <w:lang w:val="sr-Cyrl-RS"/>
              </w:rPr>
              <w:t>6. Укупна цена за услуге имплементације нових функционалности је:</w:t>
            </w:r>
          </w:p>
        </w:tc>
        <w:tc>
          <w:tcPr>
            <w:tcW w:w="4141" w:type="dxa"/>
          </w:tcPr>
          <w:p w14:paraId="470D79E8" w14:textId="77777777" w:rsidR="00BC068F" w:rsidRPr="00AD10A6" w:rsidRDefault="00BC068F" w:rsidP="00AD10A6">
            <w:pPr>
              <w:spacing w:before="0"/>
              <w:jc w:val="center"/>
              <w:rPr>
                <w:rFonts w:cs="Arial"/>
                <w:bCs/>
                <w:iCs/>
              </w:rPr>
            </w:pPr>
            <w:r w:rsidRPr="00AD10A6">
              <w:rPr>
                <w:rFonts w:cs="Arial"/>
                <w:bCs/>
                <w:iCs/>
              </w:rPr>
              <w:t>_____________динара без ПДВ</w:t>
            </w:r>
          </w:p>
        </w:tc>
      </w:tr>
      <w:tr w:rsidR="00BC068F" w:rsidRPr="00AD10A6" w14:paraId="1D15BEAC" w14:textId="77777777" w:rsidTr="00BC068F">
        <w:trPr>
          <w:trHeight w:val="440"/>
        </w:trPr>
        <w:tc>
          <w:tcPr>
            <w:tcW w:w="4878" w:type="dxa"/>
            <w:vAlign w:val="center"/>
          </w:tcPr>
          <w:p w14:paraId="0E9B6ADF" w14:textId="77777777" w:rsidR="00BC068F" w:rsidRPr="00AD10A6" w:rsidRDefault="00BC068F" w:rsidP="00AD10A6">
            <w:pPr>
              <w:spacing w:before="0"/>
              <w:rPr>
                <w:rFonts w:cs="Arial"/>
                <w:bCs/>
                <w:lang w:val="sr-Cyrl-RS"/>
              </w:rPr>
            </w:pPr>
            <w:r w:rsidRPr="00AD10A6">
              <w:rPr>
                <w:rFonts w:cs="Arial"/>
                <w:bCs/>
                <w:lang w:val="sr-Cyrl-RS"/>
              </w:rPr>
              <w:t>7. Укупна цена за услуге стандардних САП обука је:</w:t>
            </w:r>
          </w:p>
        </w:tc>
        <w:tc>
          <w:tcPr>
            <w:tcW w:w="4141" w:type="dxa"/>
          </w:tcPr>
          <w:p w14:paraId="7B5F964B" w14:textId="77777777" w:rsidR="00BC068F" w:rsidRPr="00AD10A6" w:rsidRDefault="00BC068F" w:rsidP="00AD10A6">
            <w:pPr>
              <w:spacing w:before="0"/>
              <w:jc w:val="center"/>
              <w:rPr>
                <w:rFonts w:cs="Arial"/>
                <w:bCs/>
                <w:iCs/>
              </w:rPr>
            </w:pPr>
            <w:r w:rsidRPr="00AD10A6">
              <w:rPr>
                <w:rFonts w:cs="Arial"/>
                <w:bCs/>
                <w:iCs/>
              </w:rPr>
              <w:t>_____________динара без ПДВ</w:t>
            </w:r>
          </w:p>
        </w:tc>
      </w:tr>
      <w:tr w:rsidR="00BC068F" w:rsidRPr="00AD10A6" w14:paraId="30330959" w14:textId="77777777" w:rsidTr="00BC068F">
        <w:trPr>
          <w:trHeight w:val="440"/>
        </w:trPr>
        <w:tc>
          <w:tcPr>
            <w:tcW w:w="4878" w:type="dxa"/>
            <w:vAlign w:val="center"/>
          </w:tcPr>
          <w:p w14:paraId="66409709" w14:textId="77777777" w:rsidR="00BC068F" w:rsidRPr="00AD10A6" w:rsidRDefault="00BC068F" w:rsidP="00AD10A6">
            <w:pPr>
              <w:spacing w:before="0"/>
              <w:rPr>
                <w:rFonts w:cs="Arial"/>
                <w:bCs/>
                <w:lang w:val="sr-Cyrl-RS"/>
              </w:rPr>
            </w:pPr>
            <w:r w:rsidRPr="00AD10A6">
              <w:rPr>
                <w:rFonts w:cs="Arial"/>
                <w:bCs/>
                <w:lang w:val="sr-Latn-CS"/>
              </w:rPr>
              <w:t>Према спецификацији услуга и добара датој у конкурсној документацији  укупна цена износи:</w:t>
            </w:r>
          </w:p>
        </w:tc>
        <w:tc>
          <w:tcPr>
            <w:tcW w:w="4141" w:type="dxa"/>
          </w:tcPr>
          <w:p w14:paraId="56EF2A35" w14:textId="77777777" w:rsidR="00BC068F" w:rsidRPr="00AD10A6" w:rsidRDefault="00BC068F" w:rsidP="00AD10A6">
            <w:pPr>
              <w:spacing w:before="0"/>
              <w:jc w:val="center"/>
              <w:rPr>
                <w:rFonts w:cs="Arial"/>
                <w:bCs/>
                <w:iCs/>
              </w:rPr>
            </w:pPr>
            <w:r w:rsidRPr="00AD10A6">
              <w:rPr>
                <w:rFonts w:cs="Arial"/>
                <w:bCs/>
                <w:iCs/>
              </w:rPr>
              <w:t>_____________динара без ПДВ</w:t>
            </w:r>
          </w:p>
        </w:tc>
      </w:tr>
    </w:tbl>
    <w:p w14:paraId="30FA69DC" w14:textId="77777777" w:rsidR="00BC068F" w:rsidRPr="00AD10A6" w:rsidRDefault="00BC068F" w:rsidP="00AD10A6">
      <w:pPr>
        <w:widowControl w:val="0"/>
        <w:overflowPunct w:val="0"/>
        <w:autoSpaceDE w:val="0"/>
        <w:autoSpaceDN w:val="0"/>
        <w:adjustRightInd w:val="0"/>
        <w:spacing w:before="0"/>
        <w:ind w:right="20"/>
        <w:rPr>
          <w:rFonts w:cs="Arial"/>
          <w:lang w:val="sr-Latn-CS"/>
        </w:rPr>
      </w:pPr>
    </w:p>
    <w:p w14:paraId="6F4792EE" w14:textId="77777777" w:rsidR="00BC068F" w:rsidRPr="00AD10A6" w:rsidRDefault="00BC068F" w:rsidP="00AD10A6">
      <w:pPr>
        <w:widowControl w:val="0"/>
        <w:overflowPunct w:val="0"/>
        <w:autoSpaceDE w:val="0"/>
        <w:autoSpaceDN w:val="0"/>
        <w:adjustRightInd w:val="0"/>
        <w:spacing w:before="0"/>
        <w:ind w:right="20"/>
        <w:rPr>
          <w:rFonts w:cs="Arial"/>
          <w:lang w:val="sr-Latn-CS"/>
        </w:rPr>
      </w:pPr>
    </w:p>
    <w:tbl>
      <w:tblPr>
        <w:tblW w:w="0" w:type="auto"/>
        <w:jc w:val="center"/>
        <w:tblLook w:val="01E0" w:firstRow="1" w:lastRow="1" w:firstColumn="1" w:lastColumn="1" w:noHBand="0" w:noVBand="0"/>
      </w:tblPr>
      <w:tblGrid>
        <w:gridCol w:w="3596"/>
        <w:gridCol w:w="1958"/>
        <w:gridCol w:w="3733"/>
      </w:tblGrid>
      <w:tr w:rsidR="00BC068F" w:rsidRPr="00AD10A6" w14:paraId="38614C1C" w14:textId="77777777" w:rsidTr="0098566E">
        <w:trPr>
          <w:jc w:val="center"/>
        </w:trPr>
        <w:tc>
          <w:tcPr>
            <w:tcW w:w="3596" w:type="dxa"/>
          </w:tcPr>
          <w:p w14:paraId="27DC96D8" w14:textId="77777777" w:rsidR="00BC068F" w:rsidRPr="00AD10A6" w:rsidRDefault="00BC068F" w:rsidP="00AD10A6">
            <w:pPr>
              <w:spacing w:before="0"/>
              <w:jc w:val="center"/>
              <w:rPr>
                <w:rFonts w:cs="Arial"/>
              </w:rPr>
            </w:pPr>
            <w:r w:rsidRPr="00AD10A6">
              <w:rPr>
                <w:rFonts w:cs="Arial"/>
              </w:rPr>
              <w:t>Датум:</w:t>
            </w:r>
          </w:p>
        </w:tc>
        <w:tc>
          <w:tcPr>
            <w:tcW w:w="1958" w:type="dxa"/>
          </w:tcPr>
          <w:p w14:paraId="5493A2FA" w14:textId="77777777" w:rsidR="00BC068F" w:rsidRPr="00AD10A6" w:rsidRDefault="00BC068F" w:rsidP="00AD10A6">
            <w:pPr>
              <w:spacing w:before="0"/>
              <w:jc w:val="center"/>
              <w:rPr>
                <w:rFonts w:cs="Arial"/>
              </w:rPr>
            </w:pPr>
            <w:r w:rsidRPr="00AD10A6">
              <w:rPr>
                <w:rFonts w:cs="Arial"/>
              </w:rPr>
              <w:t>М.П.</w:t>
            </w:r>
          </w:p>
        </w:tc>
        <w:tc>
          <w:tcPr>
            <w:tcW w:w="3733" w:type="dxa"/>
          </w:tcPr>
          <w:p w14:paraId="3EE027BD" w14:textId="77777777" w:rsidR="00BC068F" w:rsidRPr="00AD10A6" w:rsidRDefault="00BC068F" w:rsidP="00AD10A6">
            <w:pPr>
              <w:spacing w:before="0"/>
              <w:jc w:val="center"/>
              <w:rPr>
                <w:rFonts w:cs="Arial"/>
              </w:rPr>
            </w:pPr>
            <w:r w:rsidRPr="00AD10A6">
              <w:rPr>
                <w:rFonts w:cs="Arial"/>
              </w:rPr>
              <w:t>Потпис овлашћеног лица понуђача:</w:t>
            </w:r>
          </w:p>
        </w:tc>
      </w:tr>
      <w:tr w:rsidR="00BC068F" w:rsidRPr="00AD10A6" w14:paraId="12815E1D" w14:textId="77777777" w:rsidTr="0098566E">
        <w:trPr>
          <w:jc w:val="center"/>
        </w:trPr>
        <w:tc>
          <w:tcPr>
            <w:tcW w:w="3596" w:type="dxa"/>
            <w:vAlign w:val="center"/>
          </w:tcPr>
          <w:p w14:paraId="07B1AED5" w14:textId="77777777" w:rsidR="00BC068F" w:rsidRPr="00AD10A6" w:rsidRDefault="00BC068F" w:rsidP="00AD10A6">
            <w:pPr>
              <w:spacing w:before="0"/>
              <w:rPr>
                <w:rFonts w:cs="Arial"/>
              </w:rPr>
            </w:pPr>
          </w:p>
        </w:tc>
        <w:tc>
          <w:tcPr>
            <w:tcW w:w="1958" w:type="dxa"/>
            <w:vAlign w:val="center"/>
          </w:tcPr>
          <w:p w14:paraId="468CE0FE" w14:textId="77777777" w:rsidR="00BC068F" w:rsidRPr="00AD10A6" w:rsidRDefault="00BC068F" w:rsidP="00AD10A6">
            <w:pPr>
              <w:spacing w:before="0"/>
              <w:rPr>
                <w:rFonts w:cs="Arial"/>
              </w:rPr>
            </w:pPr>
          </w:p>
        </w:tc>
        <w:tc>
          <w:tcPr>
            <w:tcW w:w="3733" w:type="dxa"/>
            <w:vAlign w:val="center"/>
          </w:tcPr>
          <w:p w14:paraId="25A05248" w14:textId="77777777" w:rsidR="00BC068F" w:rsidRPr="00AD10A6" w:rsidRDefault="00BC068F" w:rsidP="00AD10A6">
            <w:pPr>
              <w:spacing w:before="0"/>
              <w:rPr>
                <w:rFonts w:cs="Arial"/>
              </w:rPr>
            </w:pPr>
          </w:p>
        </w:tc>
      </w:tr>
      <w:tr w:rsidR="00BC068F" w:rsidRPr="00AD10A6" w14:paraId="796E5AA7" w14:textId="77777777" w:rsidTr="0098566E">
        <w:trPr>
          <w:jc w:val="center"/>
        </w:trPr>
        <w:tc>
          <w:tcPr>
            <w:tcW w:w="3596" w:type="dxa"/>
            <w:tcBorders>
              <w:bottom w:val="single" w:sz="4" w:space="0" w:color="auto"/>
            </w:tcBorders>
            <w:vAlign w:val="center"/>
          </w:tcPr>
          <w:p w14:paraId="08043CBB" w14:textId="77777777" w:rsidR="00BC068F" w:rsidRPr="00AD10A6" w:rsidRDefault="00BC068F" w:rsidP="00AD10A6">
            <w:pPr>
              <w:spacing w:before="0"/>
              <w:rPr>
                <w:rFonts w:cs="Arial"/>
              </w:rPr>
            </w:pPr>
          </w:p>
        </w:tc>
        <w:tc>
          <w:tcPr>
            <w:tcW w:w="1958" w:type="dxa"/>
            <w:vAlign w:val="center"/>
          </w:tcPr>
          <w:p w14:paraId="259A7C45" w14:textId="77777777" w:rsidR="00BC068F" w:rsidRPr="00AD10A6" w:rsidRDefault="00BC068F" w:rsidP="00AD10A6">
            <w:pPr>
              <w:spacing w:before="0"/>
              <w:rPr>
                <w:rFonts w:cs="Arial"/>
              </w:rPr>
            </w:pPr>
          </w:p>
        </w:tc>
        <w:tc>
          <w:tcPr>
            <w:tcW w:w="3733" w:type="dxa"/>
            <w:tcBorders>
              <w:bottom w:val="single" w:sz="4" w:space="0" w:color="auto"/>
            </w:tcBorders>
            <w:vAlign w:val="center"/>
          </w:tcPr>
          <w:p w14:paraId="329E2E98" w14:textId="77777777" w:rsidR="00BC068F" w:rsidRPr="00AD10A6" w:rsidRDefault="00BC068F" w:rsidP="00AD10A6">
            <w:pPr>
              <w:spacing w:before="0"/>
              <w:rPr>
                <w:rFonts w:cs="Arial"/>
              </w:rPr>
            </w:pPr>
          </w:p>
        </w:tc>
      </w:tr>
    </w:tbl>
    <w:p w14:paraId="1998A5EB" w14:textId="77777777" w:rsidR="00BC068F" w:rsidRPr="00AD10A6" w:rsidRDefault="00BC068F" w:rsidP="00AD10A6">
      <w:pPr>
        <w:tabs>
          <w:tab w:val="left" w:pos="1695"/>
        </w:tabs>
        <w:spacing w:before="0"/>
        <w:rPr>
          <w:rFonts w:cs="Arial"/>
        </w:rPr>
      </w:pPr>
    </w:p>
    <w:p w14:paraId="1021D58E" w14:textId="77777777" w:rsidR="00BC068F" w:rsidRPr="00AD10A6" w:rsidRDefault="00BC068F" w:rsidP="00AD10A6">
      <w:pPr>
        <w:tabs>
          <w:tab w:val="left" w:pos="1695"/>
        </w:tabs>
        <w:spacing w:before="0"/>
        <w:rPr>
          <w:rFonts w:cs="Arial"/>
          <w:bCs/>
          <w:i/>
          <w:iCs/>
        </w:rPr>
      </w:pPr>
    </w:p>
    <w:p w14:paraId="7D0A705D" w14:textId="4E13032E" w:rsidR="00BC068F" w:rsidRPr="00AD10A6" w:rsidRDefault="00BC068F" w:rsidP="00AD10A6">
      <w:pPr>
        <w:tabs>
          <w:tab w:val="left" w:pos="1695"/>
        </w:tabs>
        <w:spacing w:before="0"/>
        <w:rPr>
          <w:rFonts w:cs="Arial"/>
        </w:rPr>
      </w:pPr>
      <w:r w:rsidRPr="00AD10A6">
        <w:rPr>
          <w:rFonts w:cs="Arial"/>
          <w:bCs/>
          <w:i/>
          <w:iCs/>
        </w:rPr>
        <w:t>Упутство</w:t>
      </w:r>
      <w:r w:rsidRPr="00AD10A6">
        <w:rPr>
          <w:rFonts w:cs="Arial"/>
          <w:i/>
          <w:iCs/>
        </w:rPr>
        <w:t xml:space="preserve">: </w:t>
      </w:r>
      <w:r w:rsidRPr="00AD10A6">
        <w:rPr>
          <w:rFonts w:cs="Arial"/>
        </w:rPr>
        <w:t xml:space="preserve">Понуђач јасно и недвосмислено уноси све тражене податке у Образац структура цене. </w:t>
      </w:r>
      <w:r w:rsidRPr="00AD10A6">
        <w:rPr>
          <w:rFonts w:cs="Arial"/>
          <w:lang w:val="sr-Cyrl-RS"/>
        </w:rPr>
        <w:t>Понуђач може уз понуду приложити и додатна документа којима прецизније описује структуре цене и динамику плаћања услуга</w:t>
      </w:r>
      <w:r w:rsidR="0068306D" w:rsidRPr="00AD10A6">
        <w:rPr>
          <w:rFonts w:cs="Arial"/>
          <w:lang w:val="sr-Cyrl-RS"/>
        </w:rPr>
        <w:t xml:space="preserve"> и пратећих добара</w:t>
      </w:r>
      <w:r w:rsidRPr="00AD10A6">
        <w:rPr>
          <w:rFonts w:cs="Arial"/>
          <w:lang w:val="sr-Cyrl-RS"/>
        </w:rPr>
        <w:t xml:space="preserve">. При томе укупна цена </w:t>
      </w:r>
      <w:r w:rsidR="0068306D" w:rsidRPr="00AD10A6">
        <w:rPr>
          <w:rFonts w:cs="Arial"/>
          <w:lang w:val="sr-Cyrl-RS"/>
        </w:rPr>
        <w:t>услуга и пратећих добара</w:t>
      </w:r>
      <w:r w:rsidRPr="00AD10A6">
        <w:rPr>
          <w:rFonts w:cs="Arial"/>
          <w:lang w:val="sr-Cyrl-RS"/>
        </w:rPr>
        <w:t xml:space="preserve"> мора укључивати све трошкове које Наручилац има за понуђен</w:t>
      </w:r>
      <w:r w:rsidR="0068306D" w:rsidRPr="00AD10A6">
        <w:rPr>
          <w:rFonts w:cs="Arial"/>
          <w:lang w:val="sr-Cyrl-RS"/>
        </w:rPr>
        <w:t>е услуге о пратећа добра.</w:t>
      </w:r>
    </w:p>
    <w:p w14:paraId="1CD9A947" w14:textId="4DB857AC" w:rsidR="00343A18" w:rsidRPr="00AD10A6" w:rsidRDefault="00343A18" w:rsidP="00AD10A6">
      <w:pPr>
        <w:spacing w:before="0"/>
        <w:rPr>
          <w:rFonts w:cs="Arial"/>
          <w:lang w:val="ru-RU"/>
        </w:rPr>
      </w:pPr>
    </w:p>
    <w:p w14:paraId="653FCE40" w14:textId="77777777" w:rsidR="00343A18" w:rsidRPr="00AD10A6" w:rsidRDefault="00343A18" w:rsidP="00AD10A6">
      <w:pPr>
        <w:spacing w:before="0"/>
        <w:rPr>
          <w:rFonts w:cs="Arial"/>
        </w:rPr>
      </w:pPr>
    </w:p>
    <w:p w14:paraId="6176079C" w14:textId="2665F701" w:rsidR="0068306D" w:rsidRPr="00AD10A6" w:rsidRDefault="0068306D" w:rsidP="00AD10A6">
      <w:pPr>
        <w:spacing w:before="0"/>
        <w:jc w:val="left"/>
        <w:rPr>
          <w:rFonts w:eastAsia="Calibri" w:cs="Arial"/>
          <w:color w:val="00B0F0"/>
        </w:rPr>
      </w:pPr>
      <w:r w:rsidRPr="00AD10A6">
        <w:rPr>
          <w:rFonts w:cs="Arial"/>
          <w:color w:val="00B0F0"/>
        </w:rPr>
        <w:br w:type="page"/>
      </w:r>
    </w:p>
    <w:p w14:paraId="49FE43FF" w14:textId="0936E0F2" w:rsidR="00343A18" w:rsidRPr="00AD10A6" w:rsidRDefault="00343A18" w:rsidP="00AD10A6">
      <w:pPr>
        <w:pStyle w:val="KDObrazac"/>
        <w:spacing w:before="0"/>
        <w:rPr>
          <w:b w:val="0"/>
        </w:rPr>
      </w:pPr>
      <w:bookmarkStart w:id="297" w:name="_Toc442559926"/>
      <w:r w:rsidRPr="00AD10A6">
        <w:rPr>
          <w:b w:val="0"/>
        </w:rPr>
        <w:lastRenderedPageBreak/>
        <w:t xml:space="preserve">ОБРАЗАЦ </w:t>
      </w:r>
      <w:r w:rsidR="00BC068F" w:rsidRPr="00AD10A6">
        <w:rPr>
          <w:b w:val="0"/>
          <w:lang w:val="sr-Latn-RS"/>
        </w:rPr>
        <w:t>3</w:t>
      </w:r>
      <w:r w:rsidRPr="00AD10A6">
        <w:rPr>
          <w:b w:val="0"/>
        </w:rPr>
        <w:t>.</w:t>
      </w:r>
      <w:bookmarkEnd w:id="297"/>
    </w:p>
    <w:p w14:paraId="3A836CDF" w14:textId="77777777" w:rsidR="00343A18" w:rsidRPr="00AD10A6" w:rsidRDefault="00343A18" w:rsidP="00AD10A6">
      <w:pPr>
        <w:spacing w:before="0"/>
        <w:rPr>
          <w:rFonts w:cs="Arial"/>
          <w:lang w:val="sr-Cyrl-CS"/>
        </w:rPr>
      </w:pPr>
    </w:p>
    <w:p w14:paraId="5EF47BAE" w14:textId="77777777" w:rsidR="007E7BB8" w:rsidRPr="00AD10A6" w:rsidRDefault="007E7BB8" w:rsidP="00AD10A6">
      <w:pPr>
        <w:spacing w:before="0"/>
        <w:rPr>
          <w:rFonts w:cs="Arial"/>
          <w:lang w:val="sr-Latn-CS"/>
        </w:rPr>
      </w:pPr>
    </w:p>
    <w:p w14:paraId="6439A5CA" w14:textId="77777777" w:rsidR="00343A18" w:rsidRPr="00AD10A6" w:rsidRDefault="007E7BB8" w:rsidP="00AD10A6">
      <w:pPr>
        <w:tabs>
          <w:tab w:val="left" w:pos="6870"/>
        </w:tabs>
        <w:spacing w:before="0"/>
        <w:rPr>
          <w:rFonts w:cs="Arial"/>
        </w:rPr>
      </w:pPr>
      <w:r w:rsidRPr="00AD10A6">
        <w:rPr>
          <w:rFonts w:cs="Arial"/>
          <w:lang w:val="sr-Latn-CS"/>
        </w:rPr>
        <w:tab/>
      </w:r>
    </w:p>
    <w:p w14:paraId="129A1F96" w14:textId="77777777" w:rsidR="00343A18" w:rsidRPr="00AD10A6" w:rsidRDefault="00343A18" w:rsidP="00AD10A6">
      <w:pPr>
        <w:spacing w:before="0"/>
        <w:ind w:left="-180" w:right="-360" w:firstLine="720"/>
        <w:rPr>
          <w:rFonts w:cs="Arial"/>
          <w:lang w:val="ru-RU"/>
        </w:rPr>
      </w:pPr>
    </w:p>
    <w:p w14:paraId="3DBA71DE" w14:textId="1068384D" w:rsidR="00343A18" w:rsidRPr="00AD10A6" w:rsidRDefault="00343A18" w:rsidP="00AD10A6">
      <w:pPr>
        <w:spacing w:before="0"/>
        <w:ind w:right="-360"/>
        <w:rPr>
          <w:rFonts w:cs="Arial"/>
          <w:lang w:val="ru-RU"/>
        </w:rPr>
      </w:pPr>
      <w:r w:rsidRPr="00AD10A6">
        <w:rPr>
          <w:rFonts w:cs="Arial"/>
          <w:lang w:val="ru-RU"/>
        </w:rPr>
        <w:t xml:space="preserve">На основу члана 26. Закона о јавним набавкама ( „Службени гласник РС“, бр. 124/2012, 14/15 и 68/15), члана </w:t>
      </w:r>
      <w:r w:rsidR="0068306D" w:rsidRPr="00AD10A6">
        <w:rPr>
          <w:rFonts w:cs="Arial"/>
          <w:lang w:val="ru-RU"/>
        </w:rPr>
        <w:t>2</w:t>
      </w:r>
      <w:r w:rsidRPr="00AD10A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68306D" w:rsidRPr="00AD10A6">
        <w:rPr>
          <w:rFonts w:cs="Arial"/>
          <w:lang w:val="ru-RU"/>
        </w:rPr>
        <w:t>/члан групе понуђача</w:t>
      </w:r>
      <w:r w:rsidRPr="00AD10A6">
        <w:rPr>
          <w:rFonts w:cs="Arial"/>
          <w:lang w:val="ru-RU"/>
        </w:rPr>
        <w:t xml:space="preserve"> даје:</w:t>
      </w:r>
    </w:p>
    <w:p w14:paraId="34AF2A37" w14:textId="77777777" w:rsidR="00343A18" w:rsidRPr="00AD10A6" w:rsidRDefault="00343A18" w:rsidP="00AD10A6">
      <w:pPr>
        <w:spacing w:before="0"/>
        <w:rPr>
          <w:rFonts w:cs="Arial"/>
          <w:lang w:val="ru-RU"/>
        </w:rPr>
      </w:pPr>
    </w:p>
    <w:p w14:paraId="36B88DEA" w14:textId="77777777" w:rsidR="006E40C2" w:rsidRPr="00AD10A6" w:rsidRDefault="006E40C2" w:rsidP="00AD10A6">
      <w:pPr>
        <w:spacing w:before="0"/>
        <w:jc w:val="center"/>
        <w:rPr>
          <w:rFonts w:cs="Arial"/>
          <w:lang w:val="ru-RU"/>
        </w:rPr>
      </w:pPr>
    </w:p>
    <w:p w14:paraId="3EF34E48" w14:textId="5E6A7FE0" w:rsidR="00343A18" w:rsidRPr="00AD10A6" w:rsidRDefault="00343A18" w:rsidP="00AD10A6">
      <w:pPr>
        <w:spacing w:before="0"/>
        <w:jc w:val="center"/>
        <w:rPr>
          <w:rFonts w:cs="Arial"/>
          <w:lang w:val="ru-RU"/>
        </w:rPr>
      </w:pPr>
      <w:r w:rsidRPr="00AD10A6">
        <w:rPr>
          <w:rFonts w:cs="Arial"/>
          <w:lang w:val="ru-RU"/>
        </w:rPr>
        <w:t>ИЗЈАВУ О НЕЗАВИСНОЈ ПОНУДИ</w:t>
      </w:r>
    </w:p>
    <w:p w14:paraId="170EF2E1" w14:textId="77777777" w:rsidR="00343A18" w:rsidRPr="00AD10A6" w:rsidRDefault="00343A18" w:rsidP="00AD10A6">
      <w:pPr>
        <w:spacing w:before="0"/>
        <w:jc w:val="center"/>
        <w:rPr>
          <w:rFonts w:cs="Arial"/>
          <w:lang w:val="ru-RU"/>
        </w:rPr>
      </w:pPr>
    </w:p>
    <w:p w14:paraId="33886998" w14:textId="77777777" w:rsidR="00343A18" w:rsidRPr="00AD10A6" w:rsidRDefault="00343A18" w:rsidP="00AD10A6">
      <w:pPr>
        <w:spacing w:before="0"/>
        <w:jc w:val="center"/>
        <w:rPr>
          <w:rFonts w:cs="Arial"/>
          <w:lang w:val="ru-RU"/>
        </w:rPr>
      </w:pPr>
    </w:p>
    <w:p w14:paraId="1347CD7B" w14:textId="35C4022F" w:rsidR="00343A18" w:rsidRPr="00AD10A6" w:rsidRDefault="00343A18" w:rsidP="00AD10A6">
      <w:pPr>
        <w:spacing w:before="0"/>
        <w:rPr>
          <w:rFonts w:cs="Arial"/>
          <w:lang w:val="ru-RU"/>
        </w:rPr>
      </w:pPr>
      <w:r w:rsidRPr="00AD10A6">
        <w:rPr>
          <w:rFonts w:cs="Arial"/>
          <w:lang w:val="ru-RU"/>
        </w:rPr>
        <w:t xml:space="preserve">и под пуном материјалном и кривичном одговорношћу потврђује да је Понуду број:________ за јавну набавку </w:t>
      </w:r>
      <w:r w:rsidR="00FD6BCE" w:rsidRPr="00AD10A6">
        <w:rPr>
          <w:rFonts w:cs="Arial"/>
          <w:lang w:val="ru-RU"/>
        </w:rPr>
        <w:t>услуга</w:t>
      </w:r>
      <w:r w:rsidRPr="00AD10A6">
        <w:rPr>
          <w:rFonts w:cs="Arial"/>
          <w:lang w:val="ru-RU"/>
        </w:rPr>
        <w:t xml:space="preserve"> </w:t>
      </w:r>
      <w:r w:rsidR="00BC068F" w:rsidRPr="00AD10A6">
        <w:rPr>
          <w:rFonts w:cs="Arial"/>
          <w:lang w:val="sr-Latn-RS"/>
        </w:rPr>
        <w:t>„</w:t>
      </w:r>
      <w:r w:rsidR="00BC068F" w:rsidRPr="00AD10A6">
        <w:rPr>
          <w:rFonts w:cs="Arial"/>
          <w:lang w:val="sr-Cyrl-RS"/>
        </w:rPr>
        <w:t xml:space="preserve">Одржавање и унапређење ЕРП система (САП) </w:t>
      </w:r>
      <w:r w:rsidR="00873133" w:rsidRPr="00AD10A6">
        <w:rPr>
          <w:rFonts w:cs="Arial"/>
          <w:lang w:val="ru-RU"/>
        </w:rPr>
        <w:t xml:space="preserve">у отвореном поступку јавне набавке </w:t>
      </w:r>
      <w:r w:rsidR="002D6B31" w:rsidRPr="00AD10A6">
        <w:rPr>
          <w:rFonts w:cs="Arial"/>
          <w:lang w:val="ru-RU"/>
        </w:rPr>
        <w:t>ЈН</w:t>
      </w:r>
      <w:r w:rsidR="00BC068F" w:rsidRPr="00AD10A6">
        <w:rPr>
          <w:rFonts w:cs="Arial"/>
          <w:lang w:val="ru-RU"/>
        </w:rPr>
        <w:t xml:space="preserve"> број ЈН/1000/0242/2016, </w:t>
      </w:r>
      <w:r w:rsidRPr="00AD10A6">
        <w:rPr>
          <w:rFonts w:cs="Arial"/>
          <w:lang w:val="ru-RU"/>
        </w:rPr>
        <w:t xml:space="preserve">Наручиоца </w:t>
      </w:r>
      <w:r w:rsidRPr="00AD10A6">
        <w:rPr>
          <w:rFonts w:eastAsia="Arial Unicode MS" w:cs="Arial"/>
          <w:color w:val="000000"/>
          <w:kern w:val="1"/>
          <w:lang w:eastAsia="ar-SA"/>
        </w:rPr>
        <w:t>Јавно предузеће „Електропривреда Србије“ Београд</w:t>
      </w:r>
      <w:r w:rsidRPr="00AD10A6">
        <w:rPr>
          <w:rFonts w:cs="Arial"/>
          <w:lang w:val="ru-RU"/>
        </w:rPr>
        <w:t>, поднео независно, без договора са другим понуђачима или заинтересованим лицима.</w:t>
      </w:r>
    </w:p>
    <w:p w14:paraId="44A29251" w14:textId="77777777" w:rsidR="00343A18" w:rsidRPr="00AD10A6" w:rsidRDefault="00343A18" w:rsidP="00AD10A6">
      <w:pPr>
        <w:tabs>
          <w:tab w:val="left" w:pos="0"/>
        </w:tabs>
        <w:spacing w:before="0"/>
        <w:rPr>
          <w:rFonts w:cs="Arial"/>
          <w:lang w:val="ru-RU"/>
        </w:rPr>
      </w:pPr>
      <w:r w:rsidRPr="00AD10A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2BD414D4" w14:textId="77777777" w:rsidR="00343A18" w:rsidRPr="00AD10A6" w:rsidRDefault="00343A18" w:rsidP="00AD10A6">
      <w:pPr>
        <w:spacing w:before="0"/>
        <w:rPr>
          <w:rFonts w:cs="Arial"/>
          <w:lang w:val="ru-RU"/>
        </w:rPr>
      </w:pPr>
    </w:p>
    <w:p w14:paraId="022FD5F9" w14:textId="77777777" w:rsidR="00343A18" w:rsidRPr="00AD10A6" w:rsidRDefault="00343A18" w:rsidP="00AD10A6">
      <w:pPr>
        <w:spacing w:before="0"/>
        <w:jc w:val="center"/>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AD10A6" w14:paraId="0DF42EB3" w14:textId="77777777" w:rsidTr="00BC01DC">
        <w:trPr>
          <w:jc w:val="center"/>
        </w:trPr>
        <w:tc>
          <w:tcPr>
            <w:tcW w:w="3882" w:type="dxa"/>
          </w:tcPr>
          <w:p w14:paraId="0030537B" w14:textId="77777777" w:rsidR="00343A18" w:rsidRPr="00AD10A6" w:rsidRDefault="00343A18" w:rsidP="00AD10A6">
            <w:pPr>
              <w:spacing w:before="0"/>
              <w:jc w:val="center"/>
              <w:rPr>
                <w:rFonts w:cs="Arial"/>
              </w:rPr>
            </w:pPr>
            <w:r w:rsidRPr="00AD10A6">
              <w:rPr>
                <w:rFonts w:cs="Arial"/>
              </w:rPr>
              <w:t>Датум:</w:t>
            </w:r>
          </w:p>
        </w:tc>
        <w:tc>
          <w:tcPr>
            <w:tcW w:w="2127" w:type="dxa"/>
          </w:tcPr>
          <w:p w14:paraId="58FF34A1" w14:textId="77777777" w:rsidR="00343A18" w:rsidRPr="00AD10A6" w:rsidRDefault="00343A18" w:rsidP="00AD10A6">
            <w:pPr>
              <w:spacing w:before="0"/>
              <w:jc w:val="center"/>
              <w:rPr>
                <w:rFonts w:cs="Arial"/>
                <w:lang w:val="ru-RU"/>
              </w:rPr>
            </w:pPr>
          </w:p>
        </w:tc>
        <w:tc>
          <w:tcPr>
            <w:tcW w:w="4022" w:type="dxa"/>
          </w:tcPr>
          <w:p w14:paraId="5192F600" w14:textId="64D4BA63" w:rsidR="00343A18" w:rsidRPr="00AD10A6" w:rsidRDefault="00343A18" w:rsidP="00AD10A6">
            <w:pPr>
              <w:spacing w:before="0"/>
              <w:jc w:val="center"/>
              <w:rPr>
                <w:rFonts w:cs="Arial"/>
                <w:lang w:val="sr-Cyrl-RS"/>
              </w:rPr>
            </w:pPr>
            <w:r w:rsidRPr="00AD10A6">
              <w:rPr>
                <w:rFonts w:cs="Arial"/>
                <w:lang w:val="sr-Cyrl-CS"/>
              </w:rPr>
              <w:t>П</w:t>
            </w:r>
            <w:r w:rsidRPr="00AD10A6">
              <w:rPr>
                <w:rFonts w:cs="Arial"/>
              </w:rPr>
              <w:t>онуђач/члан групе</w:t>
            </w:r>
            <w:r w:rsidR="0068306D" w:rsidRPr="00AD10A6">
              <w:rPr>
                <w:rFonts w:cs="Arial"/>
                <w:lang w:val="sr-Cyrl-RS"/>
              </w:rPr>
              <w:t xml:space="preserve"> понуђача</w:t>
            </w:r>
          </w:p>
        </w:tc>
      </w:tr>
      <w:tr w:rsidR="00343A18" w:rsidRPr="00AD10A6" w14:paraId="2CE9A314" w14:textId="77777777" w:rsidTr="00BC01DC">
        <w:trPr>
          <w:jc w:val="center"/>
        </w:trPr>
        <w:tc>
          <w:tcPr>
            <w:tcW w:w="3882" w:type="dxa"/>
          </w:tcPr>
          <w:p w14:paraId="6BB0548D" w14:textId="77777777" w:rsidR="00343A18" w:rsidRPr="00AD10A6" w:rsidRDefault="00343A18" w:rsidP="00AD10A6">
            <w:pPr>
              <w:spacing w:before="0"/>
              <w:jc w:val="center"/>
              <w:rPr>
                <w:rFonts w:cs="Arial"/>
              </w:rPr>
            </w:pPr>
          </w:p>
        </w:tc>
        <w:tc>
          <w:tcPr>
            <w:tcW w:w="2127" w:type="dxa"/>
          </w:tcPr>
          <w:p w14:paraId="66A8A905" w14:textId="77777777" w:rsidR="00343A18" w:rsidRPr="00AD10A6" w:rsidRDefault="00343A18" w:rsidP="00AD10A6">
            <w:pPr>
              <w:spacing w:before="0"/>
              <w:jc w:val="center"/>
              <w:rPr>
                <w:rFonts w:cs="Arial"/>
              </w:rPr>
            </w:pPr>
            <w:r w:rsidRPr="00AD10A6">
              <w:rPr>
                <w:rFonts w:cs="Arial"/>
              </w:rPr>
              <w:t>М.П.</w:t>
            </w:r>
          </w:p>
        </w:tc>
        <w:tc>
          <w:tcPr>
            <w:tcW w:w="4022" w:type="dxa"/>
          </w:tcPr>
          <w:p w14:paraId="6F691222" w14:textId="77777777" w:rsidR="00343A18" w:rsidRPr="00AD10A6" w:rsidRDefault="00343A18" w:rsidP="00AD10A6">
            <w:pPr>
              <w:spacing w:before="0"/>
              <w:jc w:val="center"/>
              <w:rPr>
                <w:rFonts w:cs="Arial"/>
                <w:lang w:val="ru-RU"/>
              </w:rPr>
            </w:pPr>
          </w:p>
        </w:tc>
      </w:tr>
      <w:tr w:rsidR="00343A18" w:rsidRPr="00AD10A6" w14:paraId="6937AA9D" w14:textId="77777777" w:rsidTr="00BC01DC">
        <w:trPr>
          <w:jc w:val="center"/>
        </w:trPr>
        <w:tc>
          <w:tcPr>
            <w:tcW w:w="3882" w:type="dxa"/>
            <w:tcBorders>
              <w:bottom w:val="single" w:sz="4" w:space="0" w:color="auto"/>
            </w:tcBorders>
          </w:tcPr>
          <w:p w14:paraId="1A221281" w14:textId="77777777" w:rsidR="00343A18" w:rsidRPr="00AD10A6" w:rsidRDefault="00343A18" w:rsidP="00AD10A6">
            <w:pPr>
              <w:spacing w:before="0"/>
              <w:jc w:val="center"/>
              <w:rPr>
                <w:rFonts w:cs="Arial"/>
              </w:rPr>
            </w:pPr>
          </w:p>
        </w:tc>
        <w:tc>
          <w:tcPr>
            <w:tcW w:w="2127" w:type="dxa"/>
          </w:tcPr>
          <w:p w14:paraId="282CA958" w14:textId="77777777" w:rsidR="00343A18" w:rsidRPr="00AD10A6" w:rsidRDefault="00343A18" w:rsidP="00AD10A6">
            <w:pPr>
              <w:spacing w:before="0"/>
              <w:jc w:val="center"/>
              <w:rPr>
                <w:rFonts w:cs="Arial"/>
                <w:lang w:val="ru-RU"/>
              </w:rPr>
            </w:pPr>
          </w:p>
        </w:tc>
        <w:tc>
          <w:tcPr>
            <w:tcW w:w="4022" w:type="dxa"/>
            <w:tcBorders>
              <w:bottom w:val="single" w:sz="4" w:space="0" w:color="auto"/>
            </w:tcBorders>
          </w:tcPr>
          <w:p w14:paraId="54695D93" w14:textId="77777777" w:rsidR="00343A18" w:rsidRPr="00AD10A6" w:rsidRDefault="00343A18" w:rsidP="00AD10A6">
            <w:pPr>
              <w:spacing w:before="0"/>
              <w:jc w:val="center"/>
              <w:rPr>
                <w:rFonts w:cs="Arial"/>
                <w:lang w:val="ru-RU"/>
              </w:rPr>
            </w:pPr>
          </w:p>
        </w:tc>
      </w:tr>
      <w:tr w:rsidR="00343A18" w:rsidRPr="00AD10A6" w14:paraId="051046CF" w14:textId="77777777" w:rsidTr="00BC01DC">
        <w:trPr>
          <w:trHeight w:val="389"/>
          <w:jc w:val="center"/>
        </w:trPr>
        <w:tc>
          <w:tcPr>
            <w:tcW w:w="3882" w:type="dxa"/>
            <w:tcBorders>
              <w:top w:val="single" w:sz="4" w:space="0" w:color="auto"/>
            </w:tcBorders>
          </w:tcPr>
          <w:p w14:paraId="17993D8D" w14:textId="77777777" w:rsidR="00343A18" w:rsidRPr="00AD10A6" w:rsidRDefault="00343A18" w:rsidP="00AD10A6">
            <w:pPr>
              <w:spacing w:before="0"/>
              <w:jc w:val="center"/>
              <w:rPr>
                <w:rFonts w:cs="Arial"/>
              </w:rPr>
            </w:pPr>
          </w:p>
          <w:p w14:paraId="6CDB0F01" w14:textId="77777777" w:rsidR="00343A18" w:rsidRPr="00AD10A6" w:rsidRDefault="00343A18" w:rsidP="00AD10A6">
            <w:pPr>
              <w:spacing w:before="0"/>
              <w:jc w:val="center"/>
              <w:rPr>
                <w:rFonts w:cs="Arial"/>
              </w:rPr>
            </w:pPr>
          </w:p>
        </w:tc>
        <w:tc>
          <w:tcPr>
            <w:tcW w:w="2127" w:type="dxa"/>
          </w:tcPr>
          <w:p w14:paraId="2ADB8FD4" w14:textId="77777777" w:rsidR="00343A18" w:rsidRPr="00AD10A6" w:rsidRDefault="00343A18" w:rsidP="00AD10A6">
            <w:pPr>
              <w:spacing w:before="0"/>
              <w:jc w:val="center"/>
              <w:rPr>
                <w:rFonts w:cs="Arial"/>
                <w:lang w:val="ru-RU"/>
              </w:rPr>
            </w:pPr>
          </w:p>
        </w:tc>
        <w:tc>
          <w:tcPr>
            <w:tcW w:w="4022" w:type="dxa"/>
            <w:tcBorders>
              <w:top w:val="single" w:sz="4" w:space="0" w:color="auto"/>
            </w:tcBorders>
          </w:tcPr>
          <w:p w14:paraId="4429723C" w14:textId="77777777" w:rsidR="00343A18" w:rsidRPr="00AD10A6" w:rsidRDefault="00343A18" w:rsidP="00AD10A6">
            <w:pPr>
              <w:spacing w:before="0"/>
              <w:jc w:val="center"/>
              <w:rPr>
                <w:rFonts w:cs="Arial"/>
                <w:lang w:val="ru-RU"/>
              </w:rPr>
            </w:pPr>
          </w:p>
        </w:tc>
      </w:tr>
    </w:tbl>
    <w:p w14:paraId="5C7932F6" w14:textId="77777777" w:rsidR="00343A18" w:rsidRPr="00AD10A6" w:rsidRDefault="00343A18" w:rsidP="00AD10A6">
      <w:pPr>
        <w:tabs>
          <w:tab w:val="left" w:pos="6028"/>
        </w:tabs>
        <w:autoSpaceDE w:val="0"/>
        <w:autoSpaceDN w:val="0"/>
        <w:adjustRightInd w:val="0"/>
        <w:spacing w:before="0"/>
        <w:ind w:left="360"/>
        <w:rPr>
          <w:rFonts w:eastAsia="Calibri" w:cs="Arial"/>
          <w:bCs/>
          <w:iCs/>
        </w:rPr>
      </w:pPr>
    </w:p>
    <w:p w14:paraId="30A4F750" w14:textId="77777777" w:rsidR="00343A18" w:rsidRPr="00AD10A6" w:rsidRDefault="00343A18" w:rsidP="00AD10A6">
      <w:pPr>
        <w:spacing w:before="0"/>
        <w:jc w:val="center"/>
        <w:rPr>
          <w:rFonts w:cs="Arial"/>
          <w:lang w:val="ru-RU"/>
        </w:rPr>
      </w:pPr>
    </w:p>
    <w:p w14:paraId="43B079C6" w14:textId="77777777" w:rsidR="00343A18" w:rsidRPr="00AD10A6" w:rsidRDefault="00343A18" w:rsidP="00AD10A6">
      <w:pPr>
        <w:spacing w:before="0"/>
        <w:jc w:val="center"/>
        <w:rPr>
          <w:rFonts w:cs="Arial"/>
          <w:lang w:val="ru-RU"/>
        </w:rPr>
      </w:pPr>
    </w:p>
    <w:p w14:paraId="643C863B" w14:textId="77777777" w:rsidR="00343A18" w:rsidRPr="00AD10A6" w:rsidRDefault="00343A18" w:rsidP="00AD10A6">
      <w:pPr>
        <w:spacing w:before="0"/>
        <w:rPr>
          <w:rFonts w:cs="Arial"/>
          <w:i/>
          <w:lang w:val="sr-Cyrl-CS"/>
        </w:rPr>
      </w:pPr>
      <w:r w:rsidRPr="00AD10A6">
        <w:rPr>
          <w:rFonts w:cs="Arial"/>
          <w:i/>
          <w:lang w:val="ru-RU"/>
        </w:rPr>
        <w:t>Напомена:</w:t>
      </w:r>
      <w:r w:rsidRPr="00AD10A6">
        <w:rPr>
          <w:rFonts w:cs="Arial"/>
          <w:i/>
        </w:rPr>
        <w:t xml:space="preserve">Уколико </w:t>
      </w:r>
      <w:r w:rsidRPr="00AD10A6">
        <w:rPr>
          <w:rFonts w:cs="Arial"/>
          <w:i/>
          <w:lang w:val="sr-Cyrl-CS"/>
        </w:rPr>
        <w:t xml:space="preserve">заједничку </w:t>
      </w:r>
      <w:r w:rsidRPr="00AD10A6">
        <w:rPr>
          <w:rFonts w:cs="Arial"/>
          <w:i/>
        </w:rPr>
        <w:t xml:space="preserve">понуду подноси група понуђача Изјава </w:t>
      </w:r>
      <w:r w:rsidRPr="00AD10A6">
        <w:rPr>
          <w:rFonts w:cs="Arial"/>
          <w:i/>
          <w:lang w:val="sr-Cyrl-CS"/>
        </w:rPr>
        <w:t xml:space="preserve">се доставља за сваког члана групе понуђача. Изјава </w:t>
      </w:r>
      <w:r w:rsidRPr="00AD10A6">
        <w:rPr>
          <w:rFonts w:cs="Arial"/>
          <w:i/>
        </w:rPr>
        <w:t>мора бити попуњена, потписана од стране овлашћеног лица</w:t>
      </w:r>
      <w:r w:rsidRPr="00AD10A6">
        <w:rPr>
          <w:rFonts w:cs="Arial"/>
          <w:i/>
          <w:lang w:val="sr-Cyrl-CS"/>
        </w:rPr>
        <w:t xml:space="preserve"> за заступање</w:t>
      </w:r>
      <w:r w:rsidRPr="00AD10A6">
        <w:rPr>
          <w:rFonts w:cs="Arial"/>
          <w:i/>
        </w:rPr>
        <w:t xml:space="preserve"> понуђача из групе понуђача и оверена печатом. </w:t>
      </w:r>
    </w:p>
    <w:p w14:paraId="00F67575" w14:textId="77777777" w:rsidR="00343A18" w:rsidRPr="00AD10A6" w:rsidRDefault="00343A18" w:rsidP="00AD10A6">
      <w:pPr>
        <w:spacing w:before="0"/>
        <w:rPr>
          <w:rFonts w:cs="Arial"/>
          <w:i/>
        </w:rPr>
      </w:pPr>
      <w:r w:rsidRPr="00AD10A6">
        <w:rPr>
          <w:rFonts w:cs="Arial"/>
          <w:i/>
        </w:rPr>
        <w:t>Приликом подношења понуде овај образац копирати у потребном броју примерака.</w:t>
      </w:r>
    </w:p>
    <w:p w14:paraId="0A04ABD3" w14:textId="77777777" w:rsidR="00343A18" w:rsidRPr="00AD10A6" w:rsidRDefault="00343A18" w:rsidP="00AD10A6">
      <w:pPr>
        <w:spacing w:before="0"/>
        <w:rPr>
          <w:rFonts w:cs="Arial"/>
          <w:i/>
        </w:rPr>
      </w:pPr>
    </w:p>
    <w:p w14:paraId="70407878" w14:textId="77777777" w:rsidR="00343A18" w:rsidRPr="00AD10A6" w:rsidRDefault="00343A18" w:rsidP="00AD10A6">
      <w:pPr>
        <w:spacing w:before="0"/>
        <w:rPr>
          <w:rFonts w:cs="Arial"/>
          <w:i/>
        </w:rPr>
      </w:pPr>
    </w:p>
    <w:p w14:paraId="745A8F7C" w14:textId="77777777" w:rsidR="00343A18" w:rsidRPr="00AD10A6" w:rsidRDefault="00343A18" w:rsidP="00AD10A6">
      <w:pPr>
        <w:spacing w:before="0"/>
        <w:rPr>
          <w:rFonts w:cs="Arial"/>
          <w:i/>
        </w:rPr>
      </w:pPr>
    </w:p>
    <w:p w14:paraId="513F8241" w14:textId="77777777" w:rsidR="00343A18" w:rsidRPr="00AD10A6" w:rsidRDefault="00343A18" w:rsidP="00AD10A6">
      <w:pPr>
        <w:spacing w:before="0"/>
        <w:rPr>
          <w:rFonts w:cs="Arial"/>
          <w:i/>
        </w:rPr>
      </w:pPr>
    </w:p>
    <w:p w14:paraId="0C74DB59" w14:textId="77777777" w:rsidR="00343A18" w:rsidRPr="00AD10A6" w:rsidRDefault="00343A18" w:rsidP="00AD10A6">
      <w:pPr>
        <w:spacing w:before="0"/>
        <w:rPr>
          <w:rFonts w:cs="Arial"/>
          <w:i/>
          <w:lang w:val="ru-RU"/>
        </w:rPr>
      </w:pPr>
    </w:p>
    <w:p w14:paraId="77FCB914" w14:textId="77777777" w:rsidR="00BC068F" w:rsidRPr="00AD10A6" w:rsidRDefault="00BC068F" w:rsidP="00AD10A6">
      <w:pPr>
        <w:spacing w:before="0"/>
        <w:jc w:val="left"/>
        <w:rPr>
          <w:rFonts w:cs="Arial"/>
        </w:rPr>
      </w:pPr>
      <w:bookmarkStart w:id="298" w:name="_Toc442559928"/>
      <w:r w:rsidRPr="00AD10A6">
        <w:rPr>
          <w:rFonts w:cs="Arial"/>
        </w:rPr>
        <w:br w:type="page"/>
      </w:r>
    </w:p>
    <w:p w14:paraId="7A0F8FBD" w14:textId="575CBC97" w:rsidR="00343A18" w:rsidRPr="00AD10A6" w:rsidRDefault="00343A18" w:rsidP="00AD10A6">
      <w:pPr>
        <w:pStyle w:val="KDObrazac"/>
        <w:spacing w:before="0"/>
        <w:rPr>
          <w:b w:val="0"/>
        </w:rPr>
      </w:pPr>
      <w:r w:rsidRPr="00AD10A6">
        <w:rPr>
          <w:b w:val="0"/>
        </w:rPr>
        <w:lastRenderedPageBreak/>
        <w:t xml:space="preserve">ОБРАЗАЦ </w:t>
      </w:r>
      <w:r w:rsidR="00BC068F" w:rsidRPr="00AD10A6">
        <w:rPr>
          <w:b w:val="0"/>
          <w:lang w:val="sr-Cyrl-RS"/>
        </w:rPr>
        <w:t>4</w:t>
      </w:r>
      <w:r w:rsidRPr="00AD10A6">
        <w:rPr>
          <w:b w:val="0"/>
        </w:rPr>
        <w:t>.</w:t>
      </w:r>
      <w:bookmarkEnd w:id="298"/>
    </w:p>
    <w:p w14:paraId="420A3E85" w14:textId="77777777" w:rsidR="00343A18" w:rsidRPr="00AD10A6" w:rsidRDefault="00343A18" w:rsidP="00AD10A6">
      <w:pPr>
        <w:pStyle w:val="KDParagraf"/>
        <w:spacing w:before="0"/>
        <w:rPr>
          <w:rFonts w:cs="Arial"/>
        </w:rPr>
      </w:pPr>
    </w:p>
    <w:p w14:paraId="1E0D4DB5" w14:textId="77777777" w:rsidR="00343A18" w:rsidRPr="00AD10A6" w:rsidRDefault="00343A18" w:rsidP="00AD10A6">
      <w:pPr>
        <w:pStyle w:val="KDParagraf"/>
        <w:spacing w:before="0"/>
        <w:rPr>
          <w:rFonts w:cs="Arial"/>
        </w:rPr>
      </w:pPr>
    </w:p>
    <w:p w14:paraId="432BF6F0" w14:textId="77777777" w:rsidR="00343A18" w:rsidRPr="00AD10A6" w:rsidRDefault="00343A18" w:rsidP="00AD10A6">
      <w:pPr>
        <w:pStyle w:val="Title"/>
        <w:spacing w:before="0"/>
        <w:jc w:val="right"/>
        <w:rPr>
          <w:rFonts w:cs="Arial"/>
          <w:b w:val="0"/>
          <w:caps/>
          <w:sz w:val="22"/>
          <w:szCs w:val="22"/>
        </w:rPr>
      </w:pPr>
    </w:p>
    <w:p w14:paraId="08AD213E" w14:textId="6798758A" w:rsidR="00343A18" w:rsidRPr="00AD10A6" w:rsidRDefault="00343A18" w:rsidP="00AD10A6">
      <w:pPr>
        <w:spacing w:before="0"/>
        <w:rPr>
          <w:rFonts w:cs="Arial"/>
          <w:lang w:val="ru-RU"/>
        </w:rPr>
      </w:pPr>
      <w:r w:rsidRPr="00AD10A6">
        <w:rPr>
          <w:rFonts w:cs="Arial"/>
          <w:lang w:val="ru-RU"/>
        </w:rPr>
        <w:t>На основу члана 75. став 2. Закона о јавним набавкама („Службени гласник РС“ бр.124/2012, 14/15  и 68/15)</w:t>
      </w:r>
      <w:r w:rsidRPr="00AD10A6">
        <w:rPr>
          <w:rFonts w:cs="Arial"/>
        </w:rPr>
        <w:t xml:space="preserve"> као </w:t>
      </w:r>
      <w:r w:rsidRPr="00AD10A6">
        <w:rPr>
          <w:rFonts w:cs="Arial"/>
          <w:lang w:val="ru-RU"/>
        </w:rPr>
        <w:t>понуђач/</w:t>
      </w:r>
      <w:r w:rsidR="0068306D" w:rsidRPr="00AD10A6">
        <w:rPr>
          <w:rFonts w:cs="Arial"/>
          <w:lang w:val="ru-RU"/>
        </w:rPr>
        <w:t>члан групе понуђача/</w:t>
      </w:r>
      <w:r w:rsidRPr="00AD10A6">
        <w:rPr>
          <w:rFonts w:cs="Arial"/>
          <w:lang w:val="ru-RU"/>
        </w:rPr>
        <w:t>подизвођач дајем:</w:t>
      </w:r>
    </w:p>
    <w:p w14:paraId="74E10902" w14:textId="77777777" w:rsidR="00343A18" w:rsidRPr="00AD10A6" w:rsidRDefault="00343A18" w:rsidP="00AD10A6">
      <w:pPr>
        <w:spacing w:before="0"/>
        <w:rPr>
          <w:rFonts w:cs="Arial"/>
          <w:lang w:val="ru-RU"/>
        </w:rPr>
      </w:pPr>
    </w:p>
    <w:p w14:paraId="7823887C" w14:textId="03E93480" w:rsidR="00343A18" w:rsidRPr="00AD10A6" w:rsidRDefault="00343A18" w:rsidP="00AD10A6">
      <w:pPr>
        <w:spacing w:before="0"/>
        <w:rPr>
          <w:rFonts w:cs="Arial"/>
          <w:lang w:val="ru-RU"/>
        </w:rPr>
      </w:pPr>
    </w:p>
    <w:p w14:paraId="248FB232" w14:textId="581209C1" w:rsidR="00BC068F" w:rsidRPr="00AD10A6" w:rsidRDefault="00BC068F" w:rsidP="00AD10A6">
      <w:pPr>
        <w:spacing w:before="0"/>
        <w:rPr>
          <w:rFonts w:cs="Arial"/>
          <w:lang w:val="ru-RU"/>
        </w:rPr>
      </w:pPr>
    </w:p>
    <w:p w14:paraId="470D0D6D" w14:textId="77777777" w:rsidR="00BC068F" w:rsidRPr="00AD10A6" w:rsidRDefault="00BC068F" w:rsidP="00AD10A6">
      <w:pPr>
        <w:spacing w:before="0"/>
        <w:rPr>
          <w:rFonts w:cs="Arial"/>
          <w:lang w:val="ru-RU"/>
        </w:rPr>
      </w:pPr>
    </w:p>
    <w:p w14:paraId="0637F982" w14:textId="77777777" w:rsidR="00343A18" w:rsidRPr="00AD10A6" w:rsidRDefault="00343A18" w:rsidP="00AD10A6">
      <w:pPr>
        <w:spacing w:before="0"/>
        <w:jc w:val="center"/>
        <w:rPr>
          <w:rFonts w:cs="Arial"/>
          <w:lang w:val="ru-RU"/>
        </w:rPr>
      </w:pPr>
      <w:bookmarkStart w:id="299" w:name="_Toc442559929"/>
      <w:r w:rsidRPr="00AD10A6">
        <w:rPr>
          <w:rFonts w:cs="Arial"/>
          <w:lang w:val="ru-RU"/>
        </w:rPr>
        <w:t>И З Ј А В У</w:t>
      </w:r>
      <w:bookmarkEnd w:id="299"/>
    </w:p>
    <w:p w14:paraId="2C6B9877" w14:textId="4E781FD6" w:rsidR="00343A18" w:rsidRPr="00AD10A6" w:rsidRDefault="00343A18" w:rsidP="00AD10A6">
      <w:pPr>
        <w:spacing w:before="0"/>
        <w:rPr>
          <w:rFonts w:cs="Arial"/>
        </w:rPr>
      </w:pPr>
    </w:p>
    <w:p w14:paraId="716A4415" w14:textId="38495B15" w:rsidR="00BC068F" w:rsidRPr="00AD10A6" w:rsidRDefault="00BC068F" w:rsidP="00AD10A6">
      <w:pPr>
        <w:spacing w:before="0"/>
        <w:rPr>
          <w:rFonts w:cs="Arial"/>
        </w:rPr>
      </w:pPr>
    </w:p>
    <w:p w14:paraId="7137F763" w14:textId="77777777" w:rsidR="00BC068F" w:rsidRPr="00AD10A6" w:rsidRDefault="00BC068F" w:rsidP="00AD10A6">
      <w:pPr>
        <w:spacing w:before="0"/>
        <w:rPr>
          <w:rFonts w:cs="Arial"/>
        </w:rPr>
      </w:pPr>
    </w:p>
    <w:p w14:paraId="36C4D576" w14:textId="77777777" w:rsidR="00343A18" w:rsidRPr="00AD10A6" w:rsidRDefault="00343A18" w:rsidP="00AD10A6">
      <w:pPr>
        <w:spacing w:before="0"/>
        <w:rPr>
          <w:rFonts w:cs="Arial"/>
        </w:rPr>
      </w:pPr>
    </w:p>
    <w:p w14:paraId="383DED9A" w14:textId="254E8C5B" w:rsidR="00343A18" w:rsidRPr="00AD10A6" w:rsidRDefault="00343A18" w:rsidP="00AD10A6">
      <w:pPr>
        <w:spacing w:before="0"/>
        <w:rPr>
          <w:rFonts w:cs="Arial"/>
          <w:lang w:val="ru-RU"/>
        </w:rPr>
      </w:pPr>
      <w:r w:rsidRPr="00AD10A6">
        <w:rPr>
          <w:rFonts w:cs="Arial"/>
          <w:lang w:val="ru-RU"/>
        </w:rPr>
        <w:t xml:space="preserve">којом изричито наводимо да </w:t>
      </w:r>
      <w:r w:rsidRPr="00AD10A6">
        <w:rPr>
          <w:rFonts w:cs="Arial"/>
        </w:rPr>
        <w:t>смо у свом досадашњем раду и</w:t>
      </w:r>
      <w:r w:rsidRPr="00AD10A6">
        <w:rPr>
          <w:rFonts w:cs="Arial"/>
          <w:lang w:val="ru-RU"/>
        </w:rPr>
        <w:t xml:space="preserve"> при састављању Понуде </w:t>
      </w:r>
      <w:r w:rsidRPr="00AD10A6">
        <w:rPr>
          <w:rFonts w:cs="Arial"/>
        </w:rPr>
        <w:t xml:space="preserve"> број: </w:t>
      </w:r>
      <w:r w:rsidR="007E7BB8" w:rsidRPr="00AD10A6">
        <w:rPr>
          <w:rFonts w:cs="Arial"/>
          <w:lang w:val="sr-Cyrl-RS"/>
        </w:rPr>
        <w:t>______________</w:t>
      </w:r>
      <w:r w:rsidRPr="00AD10A6">
        <w:rPr>
          <w:rFonts w:cs="Arial"/>
        </w:rPr>
        <w:t xml:space="preserve"> </w:t>
      </w:r>
      <w:r w:rsidRPr="00AD10A6">
        <w:rPr>
          <w:rFonts w:cs="Arial"/>
          <w:lang w:val="ru-RU"/>
        </w:rPr>
        <w:t xml:space="preserve">за јавну набавку </w:t>
      </w:r>
      <w:r w:rsidR="00FD6BCE" w:rsidRPr="00AD10A6">
        <w:rPr>
          <w:rFonts w:cs="Arial"/>
          <w:lang w:val="ru-RU"/>
        </w:rPr>
        <w:t>услуга</w:t>
      </w:r>
      <w:r w:rsidRPr="00AD10A6">
        <w:rPr>
          <w:rFonts w:cs="Arial"/>
          <w:lang w:val="ru-RU"/>
        </w:rPr>
        <w:t xml:space="preserve"> </w:t>
      </w:r>
      <w:r w:rsidR="00BC068F" w:rsidRPr="00AD10A6">
        <w:rPr>
          <w:rFonts w:cs="Arial"/>
          <w:lang w:val="sr-Latn-RS"/>
        </w:rPr>
        <w:t>„</w:t>
      </w:r>
      <w:r w:rsidR="00BC068F" w:rsidRPr="00AD10A6">
        <w:rPr>
          <w:rFonts w:cs="Arial"/>
          <w:lang w:val="sr-Cyrl-RS"/>
        </w:rPr>
        <w:t xml:space="preserve">Одржавање и унапређење ЕРП система (САП) </w:t>
      </w:r>
      <w:r w:rsidRPr="00AD10A6">
        <w:rPr>
          <w:rFonts w:cs="Arial"/>
        </w:rPr>
        <w:t xml:space="preserve">у </w:t>
      </w:r>
      <w:r w:rsidR="006825F2" w:rsidRPr="00AD10A6">
        <w:rPr>
          <w:rFonts w:cs="Arial"/>
          <w:lang w:val="sr-Cyrl-RS"/>
        </w:rPr>
        <w:t xml:space="preserve">отвореном </w:t>
      </w:r>
      <w:r w:rsidRPr="00AD10A6">
        <w:rPr>
          <w:rFonts w:cs="Arial"/>
        </w:rPr>
        <w:t>поступку</w:t>
      </w:r>
      <w:r w:rsidR="000F683D" w:rsidRPr="00AD10A6">
        <w:rPr>
          <w:rFonts w:cs="Arial"/>
          <w:lang w:val="sr-Cyrl-RS"/>
        </w:rPr>
        <w:t xml:space="preserve"> </w:t>
      </w:r>
      <w:r w:rsidR="006825F2" w:rsidRPr="00AD10A6">
        <w:rPr>
          <w:rFonts w:cs="Arial"/>
          <w:lang w:val="ru-RU"/>
        </w:rPr>
        <w:t>јавне набавке</w:t>
      </w:r>
      <w:r w:rsidR="00BC068F" w:rsidRPr="00AD10A6">
        <w:rPr>
          <w:rFonts w:cs="Arial"/>
          <w:lang w:val="ru-RU"/>
        </w:rPr>
        <w:t xml:space="preserve"> ЈН број ЈН/1000/0242/2016</w:t>
      </w:r>
      <w:r w:rsidR="00BC068F" w:rsidRPr="00AD10A6">
        <w:rPr>
          <w:rFonts w:cs="Arial"/>
        </w:rPr>
        <w:t xml:space="preserve">, </w:t>
      </w:r>
      <w:r w:rsidRPr="00AD10A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AD10A6">
        <w:rPr>
          <w:rFonts w:cs="Arial"/>
        </w:rPr>
        <w:t>,</w:t>
      </w:r>
      <w:r w:rsidRPr="00AD10A6">
        <w:rPr>
          <w:rFonts w:cs="Arial"/>
          <w:lang w:val="ru-RU"/>
        </w:rPr>
        <w:t xml:space="preserve"> као и да </w:t>
      </w:r>
      <w:r w:rsidRPr="00AD10A6">
        <w:rPr>
          <w:rFonts w:cs="Arial"/>
        </w:rPr>
        <w:t>немамо забрану обављања делатности која је на снази у време подношења Понуде.</w:t>
      </w:r>
    </w:p>
    <w:p w14:paraId="3AD10FB4" w14:textId="77777777" w:rsidR="00343A18" w:rsidRPr="00AD10A6" w:rsidRDefault="00343A18" w:rsidP="00AD10A6">
      <w:pPr>
        <w:spacing w:before="0"/>
        <w:rPr>
          <w:rFonts w:cs="Arial"/>
        </w:rPr>
      </w:pPr>
    </w:p>
    <w:p w14:paraId="01542F4E" w14:textId="77777777" w:rsidR="00343A18" w:rsidRPr="00AD10A6" w:rsidRDefault="00343A18" w:rsidP="00AD10A6">
      <w:pPr>
        <w:tabs>
          <w:tab w:val="left" w:pos="6028"/>
        </w:tabs>
        <w:autoSpaceDE w:val="0"/>
        <w:autoSpaceDN w:val="0"/>
        <w:adjustRightInd w:val="0"/>
        <w:spacing w:before="0"/>
        <w:ind w:left="360"/>
        <w:rPr>
          <w:rFonts w:eastAsia="Calibri" w:cs="Arial"/>
          <w:bCs/>
          <w:iCs/>
        </w:rPr>
      </w:pPr>
    </w:p>
    <w:p w14:paraId="15A77EAF" w14:textId="77777777" w:rsidR="00343A18" w:rsidRPr="00AD10A6" w:rsidRDefault="00343A18" w:rsidP="00AD10A6">
      <w:pPr>
        <w:tabs>
          <w:tab w:val="left" w:pos="6028"/>
        </w:tabs>
        <w:autoSpaceDE w:val="0"/>
        <w:autoSpaceDN w:val="0"/>
        <w:adjustRightInd w:val="0"/>
        <w:spacing w:before="0"/>
        <w:ind w:left="360"/>
        <w:rPr>
          <w:rFonts w:eastAsia="Calibri" w:cs="Arial"/>
          <w:bCs/>
          <w:iCs/>
        </w:rPr>
      </w:pPr>
    </w:p>
    <w:p w14:paraId="55B3ADA8" w14:textId="77777777" w:rsidR="00343A18" w:rsidRPr="00AD10A6" w:rsidRDefault="00343A18" w:rsidP="00AD10A6">
      <w:pPr>
        <w:tabs>
          <w:tab w:val="left" w:pos="6028"/>
        </w:tabs>
        <w:autoSpaceDE w:val="0"/>
        <w:autoSpaceDN w:val="0"/>
        <w:adjustRightInd w:val="0"/>
        <w:spacing w:before="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AD10A6" w14:paraId="2B1606ED" w14:textId="77777777" w:rsidTr="00BC01DC">
        <w:trPr>
          <w:jc w:val="center"/>
        </w:trPr>
        <w:tc>
          <w:tcPr>
            <w:tcW w:w="3882" w:type="dxa"/>
          </w:tcPr>
          <w:p w14:paraId="6919E035" w14:textId="77777777" w:rsidR="00343A18" w:rsidRPr="00AD10A6" w:rsidRDefault="00343A18" w:rsidP="00AD10A6">
            <w:pPr>
              <w:spacing w:before="0"/>
              <w:jc w:val="center"/>
              <w:rPr>
                <w:rFonts w:cs="Arial"/>
              </w:rPr>
            </w:pPr>
            <w:r w:rsidRPr="00AD10A6">
              <w:rPr>
                <w:rFonts w:cs="Arial"/>
              </w:rPr>
              <w:t>Датум:</w:t>
            </w:r>
          </w:p>
        </w:tc>
        <w:tc>
          <w:tcPr>
            <w:tcW w:w="2127" w:type="dxa"/>
          </w:tcPr>
          <w:p w14:paraId="20BB2F11" w14:textId="77777777" w:rsidR="00343A18" w:rsidRPr="00AD10A6" w:rsidRDefault="00343A18" w:rsidP="00AD10A6">
            <w:pPr>
              <w:spacing w:before="0"/>
              <w:jc w:val="center"/>
              <w:rPr>
                <w:rFonts w:cs="Arial"/>
                <w:lang w:val="ru-RU"/>
              </w:rPr>
            </w:pPr>
          </w:p>
        </w:tc>
        <w:tc>
          <w:tcPr>
            <w:tcW w:w="4022" w:type="dxa"/>
          </w:tcPr>
          <w:p w14:paraId="48096289" w14:textId="6C3C3ABE" w:rsidR="00343A18" w:rsidRPr="00AD10A6" w:rsidRDefault="00343A18" w:rsidP="00AD10A6">
            <w:pPr>
              <w:spacing w:before="0"/>
              <w:jc w:val="center"/>
              <w:rPr>
                <w:rFonts w:cs="Arial"/>
                <w:lang w:val="sr-Cyrl-CS"/>
              </w:rPr>
            </w:pPr>
            <w:r w:rsidRPr="00AD10A6">
              <w:rPr>
                <w:rFonts w:cs="Arial"/>
                <w:lang w:val="sr-Cyrl-CS"/>
              </w:rPr>
              <w:t>П</w:t>
            </w:r>
            <w:r w:rsidRPr="00AD10A6">
              <w:rPr>
                <w:rFonts w:cs="Arial"/>
              </w:rPr>
              <w:t>онуђач</w:t>
            </w:r>
            <w:r w:rsidRPr="00AD10A6">
              <w:rPr>
                <w:rFonts w:cs="Arial"/>
                <w:lang w:val="sr-Cyrl-CS"/>
              </w:rPr>
              <w:t>/члан групе</w:t>
            </w:r>
            <w:r w:rsidR="0068306D" w:rsidRPr="00AD10A6">
              <w:rPr>
                <w:rFonts w:cs="Arial"/>
                <w:lang w:val="sr-Cyrl-CS"/>
              </w:rPr>
              <w:t xml:space="preserve"> поуђача/подизвођач</w:t>
            </w:r>
          </w:p>
        </w:tc>
      </w:tr>
      <w:tr w:rsidR="00343A18" w:rsidRPr="00AD10A6" w14:paraId="6FE185C6" w14:textId="77777777" w:rsidTr="00BC01DC">
        <w:trPr>
          <w:jc w:val="center"/>
        </w:trPr>
        <w:tc>
          <w:tcPr>
            <w:tcW w:w="3882" w:type="dxa"/>
          </w:tcPr>
          <w:p w14:paraId="07146DD2" w14:textId="77777777" w:rsidR="00343A18" w:rsidRPr="00AD10A6" w:rsidRDefault="00343A18" w:rsidP="00AD10A6">
            <w:pPr>
              <w:spacing w:before="0"/>
              <w:jc w:val="center"/>
              <w:rPr>
                <w:rFonts w:cs="Arial"/>
              </w:rPr>
            </w:pPr>
          </w:p>
        </w:tc>
        <w:tc>
          <w:tcPr>
            <w:tcW w:w="2127" w:type="dxa"/>
          </w:tcPr>
          <w:p w14:paraId="35C5BBD9" w14:textId="77777777" w:rsidR="00343A18" w:rsidRPr="00AD10A6" w:rsidRDefault="00343A18" w:rsidP="00AD10A6">
            <w:pPr>
              <w:spacing w:before="0"/>
              <w:jc w:val="center"/>
              <w:rPr>
                <w:rFonts w:cs="Arial"/>
              </w:rPr>
            </w:pPr>
            <w:r w:rsidRPr="00AD10A6">
              <w:rPr>
                <w:rFonts w:cs="Arial"/>
              </w:rPr>
              <w:t>М.П.</w:t>
            </w:r>
          </w:p>
        </w:tc>
        <w:tc>
          <w:tcPr>
            <w:tcW w:w="4022" w:type="dxa"/>
          </w:tcPr>
          <w:p w14:paraId="7DC45443" w14:textId="77777777" w:rsidR="00343A18" w:rsidRPr="00AD10A6" w:rsidRDefault="00343A18" w:rsidP="00AD10A6">
            <w:pPr>
              <w:spacing w:before="0"/>
              <w:jc w:val="center"/>
              <w:rPr>
                <w:rFonts w:cs="Arial"/>
                <w:lang w:val="ru-RU"/>
              </w:rPr>
            </w:pPr>
          </w:p>
        </w:tc>
      </w:tr>
      <w:tr w:rsidR="00343A18" w:rsidRPr="00AD10A6" w14:paraId="4410374D" w14:textId="77777777" w:rsidTr="00BC01DC">
        <w:trPr>
          <w:jc w:val="center"/>
        </w:trPr>
        <w:tc>
          <w:tcPr>
            <w:tcW w:w="3882" w:type="dxa"/>
            <w:tcBorders>
              <w:bottom w:val="single" w:sz="4" w:space="0" w:color="auto"/>
            </w:tcBorders>
          </w:tcPr>
          <w:p w14:paraId="39D5EB73" w14:textId="77777777" w:rsidR="00343A18" w:rsidRPr="00AD10A6" w:rsidRDefault="00343A18" w:rsidP="00AD10A6">
            <w:pPr>
              <w:spacing w:before="0"/>
              <w:jc w:val="center"/>
              <w:rPr>
                <w:rFonts w:cs="Arial"/>
              </w:rPr>
            </w:pPr>
          </w:p>
        </w:tc>
        <w:tc>
          <w:tcPr>
            <w:tcW w:w="2127" w:type="dxa"/>
          </w:tcPr>
          <w:p w14:paraId="5EB6719E" w14:textId="77777777" w:rsidR="00343A18" w:rsidRPr="00AD10A6" w:rsidRDefault="00343A18" w:rsidP="00AD10A6">
            <w:pPr>
              <w:spacing w:before="0"/>
              <w:jc w:val="center"/>
              <w:rPr>
                <w:rFonts w:cs="Arial"/>
                <w:lang w:val="ru-RU"/>
              </w:rPr>
            </w:pPr>
          </w:p>
        </w:tc>
        <w:tc>
          <w:tcPr>
            <w:tcW w:w="4022" w:type="dxa"/>
            <w:tcBorders>
              <w:bottom w:val="single" w:sz="4" w:space="0" w:color="auto"/>
            </w:tcBorders>
          </w:tcPr>
          <w:p w14:paraId="1831A83F" w14:textId="77777777" w:rsidR="00343A18" w:rsidRPr="00AD10A6" w:rsidRDefault="00343A18" w:rsidP="00AD10A6">
            <w:pPr>
              <w:spacing w:before="0"/>
              <w:jc w:val="center"/>
              <w:rPr>
                <w:rFonts w:cs="Arial"/>
                <w:lang w:val="ru-RU"/>
              </w:rPr>
            </w:pPr>
          </w:p>
        </w:tc>
      </w:tr>
      <w:tr w:rsidR="00343A18" w:rsidRPr="00AD10A6" w14:paraId="4F717B71" w14:textId="77777777" w:rsidTr="00BC01DC">
        <w:trPr>
          <w:trHeight w:val="389"/>
          <w:jc w:val="center"/>
        </w:trPr>
        <w:tc>
          <w:tcPr>
            <w:tcW w:w="3882" w:type="dxa"/>
            <w:tcBorders>
              <w:top w:val="single" w:sz="4" w:space="0" w:color="auto"/>
            </w:tcBorders>
          </w:tcPr>
          <w:p w14:paraId="3D266A93" w14:textId="77777777" w:rsidR="00343A18" w:rsidRPr="00AD10A6" w:rsidRDefault="00343A18" w:rsidP="00AD10A6">
            <w:pPr>
              <w:spacing w:before="0"/>
              <w:jc w:val="center"/>
              <w:rPr>
                <w:rFonts w:cs="Arial"/>
              </w:rPr>
            </w:pPr>
          </w:p>
          <w:p w14:paraId="05D36EEF" w14:textId="77777777" w:rsidR="00343A18" w:rsidRPr="00AD10A6" w:rsidRDefault="00343A18" w:rsidP="00AD10A6">
            <w:pPr>
              <w:spacing w:before="0"/>
              <w:jc w:val="center"/>
              <w:rPr>
                <w:rFonts w:cs="Arial"/>
              </w:rPr>
            </w:pPr>
          </w:p>
        </w:tc>
        <w:tc>
          <w:tcPr>
            <w:tcW w:w="2127" w:type="dxa"/>
          </w:tcPr>
          <w:p w14:paraId="1B537F06" w14:textId="77777777" w:rsidR="00343A18" w:rsidRPr="00AD10A6" w:rsidRDefault="00343A18" w:rsidP="00AD10A6">
            <w:pPr>
              <w:spacing w:before="0"/>
              <w:jc w:val="center"/>
              <w:rPr>
                <w:rFonts w:cs="Arial"/>
                <w:lang w:val="ru-RU"/>
              </w:rPr>
            </w:pPr>
          </w:p>
        </w:tc>
        <w:tc>
          <w:tcPr>
            <w:tcW w:w="4022" w:type="dxa"/>
            <w:tcBorders>
              <w:top w:val="single" w:sz="4" w:space="0" w:color="auto"/>
            </w:tcBorders>
          </w:tcPr>
          <w:p w14:paraId="6D3CC57F" w14:textId="77777777" w:rsidR="00343A18" w:rsidRPr="00AD10A6" w:rsidRDefault="00343A18" w:rsidP="00AD10A6">
            <w:pPr>
              <w:spacing w:before="0"/>
              <w:jc w:val="center"/>
              <w:rPr>
                <w:rFonts w:cs="Arial"/>
                <w:lang w:val="ru-RU"/>
              </w:rPr>
            </w:pPr>
          </w:p>
        </w:tc>
      </w:tr>
    </w:tbl>
    <w:p w14:paraId="4F9983E1" w14:textId="77777777" w:rsidR="00343A18" w:rsidRPr="00AD10A6" w:rsidRDefault="00343A18" w:rsidP="00AD10A6">
      <w:pPr>
        <w:spacing w:before="0"/>
        <w:rPr>
          <w:rFonts w:cs="Arial"/>
          <w:i/>
          <w:lang w:val="sr-Cyrl-CS"/>
        </w:rPr>
      </w:pPr>
      <w:r w:rsidRPr="00AD10A6">
        <w:rPr>
          <w:rFonts w:cs="Arial"/>
          <w:i/>
        </w:rPr>
        <w:t xml:space="preserve">Напомена: Уколико </w:t>
      </w:r>
      <w:r w:rsidRPr="00AD10A6">
        <w:rPr>
          <w:rFonts w:cs="Arial"/>
          <w:i/>
          <w:lang w:val="sr-Cyrl-CS"/>
        </w:rPr>
        <w:t xml:space="preserve">заједничку </w:t>
      </w:r>
      <w:r w:rsidRPr="00AD10A6">
        <w:rPr>
          <w:rFonts w:cs="Arial"/>
          <w:i/>
        </w:rPr>
        <w:t xml:space="preserve">понуду подноси група понуђача Изјава </w:t>
      </w:r>
      <w:r w:rsidRPr="00AD10A6">
        <w:rPr>
          <w:rFonts w:cs="Arial"/>
          <w:i/>
          <w:lang w:val="sr-Cyrl-CS"/>
        </w:rPr>
        <w:t xml:space="preserve">се доставља за сваког члана групе понуђача. Изјава </w:t>
      </w:r>
      <w:r w:rsidRPr="00AD10A6">
        <w:rPr>
          <w:rFonts w:cs="Arial"/>
          <w:i/>
        </w:rPr>
        <w:t>мора бити попуњена, потписана од стране овлашћеног лица</w:t>
      </w:r>
      <w:r w:rsidRPr="00AD10A6">
        <w:rPr>
          <w:rFonts w:cs="Arial"/>
          <w:i/>
          <w:lang w:val="sr-Cyrl-CS"/>
        </w:rPr>
        <w:t xml:space="preserve"> за заступање</w:t>
      </w:r>
      <w:r w:rsidRPr="00AD10A6">
        <w:rPr>
          <w:rFonts w:cs="Arial"/>
          <w:i/>
        </w:rPr>
        <w:t xml:space="preserve"> понуђача из групе понуђача и оверена печатом. </w:t>
      </w:r>
    </w:p>
    <w:p w14:paraId="4F6522CF" w14:textId="098F73F3" w:rsidR="00343A18" w:rsidRPr="00AD10A6" w:rsidRDefault="00343A18" w:rsidP="00AD10A6">
      <w:pPr>
        <w:spacing w:before="0"/>
        <w:rPr>
          <w:rFonts w:cs="Arial"/>
          <w:i/>
        </w:rPr>
      </w:pPr>
      <w:r w:rsidRPr="00AD10A6">
        <w:rPr>
          <w:rFonts w:eastAsia="Calibri" w:cs="Arial"/>
          <w:i/>
        </w:rPr>
        <w:t xml:space="preserve">У случају да понуђач подноси понуду са подизвођачем, Изјава </w:t>
      </w:r>
      <w:r w:rsidRPr="00AD10A6">
        <w:rPr>
          <w:rFonts w:eastAsia="Calibri" w:cs="Arial"/>
          <w:i/>
          <w:lang w:val="sr-Cyrl-CS"/>
        </w:rPr>
        <w:t xml:space="preserve">се доставља за понуђача и сваког подизвођача. Изјава </w:t>
      </w:r>
      <w:r w:rsidRPr="00AD10A6">
        <w:rPr>
          <w:rFonts w:eastAsia="Calibri" w:cs="Arial"/>
          <w:i/>
        </w:rPr>
        <w:t xml:space="preserve">мора бити </w:t>
      </w:r>
      <w:r w:rsidRPr="00AD10A6">
        <w:rPr>
          <w:rFonts w:eastAsia="Calibri" w:cs="Arial"/>
          <w:i/>
          <w:lang w:val="sr-Cyrl-CS"/>
        </w:rPr>
        <w:t>попуњена,</w:t>
      </w:r>
      <w:r w:rsidRPr="00AD10A6">
        <w:rPr>
          <w:rFonts w:eastAsia="Calibri" w:cs="Arial"/>
          <w:i/>
        </w:rPr>
        <w:t xml:space="preserve"> потписана</w:t>
      </w:r>
      <w:r w:rsidRPr="00AD10A6">
        <w:rPr>
          <w:rFonts w:eastAsia="Calibri" w:cs="Arial"/>
          <w:i/>
          <w:lang w:val="sr-Cyrl-CS"/>
        </w:rPr>
        <w:t xml:space="preserve"> и оверена</w:t>
      </w:r>
      <w:r w:rsidRPr="00AD10A6">
        <w:rPr>
          <w:rFonts w:eastAsia="Calibri" w:cs="Arial"/>
          <w:i/>
        </w:rPr>
        <w:t xml:space="preserve"> од стране овлашћеног лица за заступање </w:t>
      </w:r>
      <w:r w:rsidRPr="00AD10A6">
        <w:rPr>
          <w:rFonts w:eastAsia="Calibri" w:cs="Arial"/>
          <w:i/>
          <w:lang w:val="sr-Cyrl-CS"/>
        </w:rPr>
        <w:t>понуђача/</w:t>
      </w:r>
      <w:r w:rsidR="0068306D" w:rsidRPr="00AD10A6">
        <w:rPr>
          <w:rFonts w:eastAsia="Calibri" w:cs="Arial"/>
          <w:i/>
          <w:lang w:val="sr-Cyrl-CS"/>
        </w:rPr>
        <w:t>члана групе понуђача/</w:t>
      </w:r>
      <w:r w:rsidRPr="00AD10A6">
        <w:rPr>
          <w:rFonts w:eastAsia="Calibri" w:cs="Arial"/>
          <w:i/>
          <w:lang w:val="sr-Cyrl-CS"/>
        </w:rPr>
        <w:t>подизво</w:t>
      </w:r>
      <w:r w:rsidRPr="00AD10A6">
        <w:rPr>
          <w:rFonts w:eastAsia="Calibri" w:cs="Arial"/>
          <w:i/>
        </w:rPr>
        <w:t>ђача</w:t>
      </w:r>
      <w:r w:rsidRPr="00AD10A6">
        <w:rPr>
          <w:rFonts w:eastAsia="Calibri" w:cs="Arial"/>
          <w:i/>
          <w:lang w:val="sr-Cyrl-CS"/>
        </w:rPr>
        <w:t xml:space="preserve"> и оверена печатом.</w:t>
      </w:r>
    </w:p>
    <w:p w14:paraId="75F53165" w14:textId="77777777" w:rsidR="00343A18" w:rsidRPr="00AD10A6" w:rsidRDefault="00343A18" w:rsidP="00AD10A6">
      <w:pPr>
        <w:spacing w:before="0"/>
        <w:rPr>
          <w:rFonts w:cs="Arial"/>
          <w:lang w:val="sr-Cyrl-CS"/>
        </w:rPr>
      </w:pPr>
      <w:r w:rsidRPr="00AD10A6">
        <w:rPr>
          <w:rFonts w:cs="Arial"/>
          <w:i/>
        </w:rPr>
        <w:t>Приликом подношења понуде овај образац копирати у потребном броју примерака.</w:t>
      </w:r>
    </w:p>
    <w:p w14:paraId="5A74D37F" w14:textId="77777777" w:rsidR="00343A18" w:rsidRPr="00AD10A6" w:rsidRDefault="00343A18" w:rsidP="00AD10A6">
      <w:pPr>
        <w:spacing w:before="0"/>
        <w:rPr>
          <w:rFonts w:cs="Arial"/>
        </w:rPr>
      </w:pPr>
    </w:p>
    <w:p w14:paraId="4EE286E1" w14:textId="77777777" w:rsidR="000F683D" w:rsidRPr="00AD10A6" w:rsidRDefault="000F683D" w:rsidP="00AD10A6">
      <w:pPr>
        <w:spacing w:before="0"/>
        <w:rPr>
          <w:rFonts w:cs="Arial"/>
        </w:rPr>
      </w:pPr>
    </w:p>
    <w:p w14:paraId="635D341D" w14:textId="77777777" w:rsidR="0042687E" w:rsidRPr="00AD10A6" w:rsidRDefault="0042687E" w:rsidP="00AD10A6">
      <w:pPr>
        <w:spacing w:before="0"/>
        <w:rPr>
          <w:rFonts w:cs="Arial"/>
        </w:rPr>
      </w:pPr>
    </w:p>
    <w:p w14:paraId="09A5163A" w14:textId="77777777" w:rsidR="0042687E" w:rsidRPr="00AD10A6" w:rsidRDefault="0042687E" w:rsidP="00AD10A6">
      <w:pPr>
        <w:spacing w:before="0"/>
        <w:rPr>
          <w:rFonts w:cs="Arial"/>
        </w:rPr>
      </w:pPr>
    </w:p>
    <w:p w14:paraId="1D5272CF" w14:textId="77777777" w:rsidR="0042687E" w:rsidRPr="00AD10A6" w:rsidRDefault="0042687E" w:rsidP="00AD10A6">
      <w:pPr>
        <w:spacing w:before="0"/>
        <w:rPr>
          <w:rFonts w:cs="Arial"/>
        </w:rPr>
      </w:pPr>
    </w:p>
    <w:p w14:paraId="7F0B2A77" w14:textId="77777777" w:rsidR="0042687E" w:rsidRPr="00AD10A6" w:rsidRDefault="0042687E" w:rsidP="00AD10A6">
      <w:pPr>
        <w:spacing w:before="0"/>
        <w:rPr>
          <w:rFonts w:cs="Arial"/>
        </w:rPr>
      </w:pPr>
    </w:p>
    <w:p w14:paraId="6A690B11" w14:textId="77777777" w:rsidR="0042687E" w:rsidRPr="00AD10A6" w:rsidRDefault="0042687E" w:rsidP="00AD10A6">
      <w:pPr>
        <w:spacing w:before="0"/>
        <w:rPr>
          <w:rFonts w:cs="Arial"/>
        </w:rPr>
      </w:pPr>
    </w:p>
    <w:p w14:paraId="5ADA847C" w14:textId="77777777" w:rsidR="0042687E" w:rsidRPr="00AD10A6" w:rsidRDefault="0042687E" w:rsidP="00AD10A6">
      <w:pPr>
        <w:spacing w:before="0"/>
        <w:rPr>
          <w:rFonts w:cs="Arial"/>
        </w:rPr>
      </w:pPr>
    </w:p>
    <w:p w14:paraId="0C1965D0" w14:textId="77777777" w:rsidR="000F683D" w:rsidRPr="00AD10A6" w:rsidRDefault="000F683D" w:rsidP="00AD10A6">
      <w:pPr>
        <w:spacing w:before="0"/>
        <w:rPr>
          <w:rFonts w:cs="Arial"/>
        </w:rPr>
      </w:pPr>
    </w:p>
    <w:p w14:paraId="45638B18" w14:textId="77777777" w:rsidR="000F683D" w:rsidRPr="00AD10A6" w:rsidRDefault="000F683D" w:rsidP="00AD10A6">
      <w:pPr>
        <w:spacing w:before="0"/>
        <w:rPr>
          <w:rFonts w:cs="Arial"/>
        </w:rPr>
      </w:pPr>
    </w:p>
    <w:p w14:paraId="16DBE9D8" w14:textId="77777777" w:rsidR="00343A18" w:rsidRPr="00AD10A6" w:rsidRDefault="00343A18" w:rsidP="00AD10A6">
      <w:pPr>
        <w:spacing w:before="0"/>
        <w:rPr>
          <w:rFonts w:cs="Arial"/>
        </w:rPr>
      </w:pPr>
    </w:p>
    <w:p w14:paraId="6A86D007" w14:textId="553C4885" w:rsidR="006E40C2" w:rsidRPr="00AD10A6" w:rsidRDefault="006E40C2" w:rsidP="00AD10A6">
      <w:pPr>
        <w:pStyle w:val="KDObrazac"/>
        <w:spacing w:before="0"/>
        <w:rPr>
          <w:smallCaps/>
        </w:rPr>
      </w:pPr>
      <w:bookmarkStart w:id="300" w:name="_Toc442559940"/>
      <w:r w:rsidRPr="00AD10A6">
        <w:rPr>
          <w:smallCaps/>
        </w:rPr>
        <w:t>ОБРАЗАЦ 5.</w:t>
      </w:r>
    </w:p>
    <w:p w14:paraId="04B708A9" w14:textId="77777777" w:rsidR="004F66D4" w:rsidRPr="00AD10A6" w:rsidRDefault="004F66D4" w:rsidP="00AD10A6">
      <w:pPr>
        <w:pStyle w:val="Subtitle"/>
        <w:spacing w:before="0" w:after="0"/>
        <w:rPr>
          <w:rFonts w:cs="Arial"/>
          <w:sz w:val="22"/>
          <w:szCs w:val="22"/>
          <w:lang w:val="sr-Cyrl-RS"/>
        </w:rPr>
      </w:pPr>
    </w:p>
    <w:p w14:paraId="4380B413" w14:textId="2B54AD3D" w:rsidR="006E40C2" w:rsidRPr="00AD10A6" w:rsidRDefault="006E40C2" w:rsidP="00AD10A6">
      <w:pPr>
        <w:pStyle w:val="Title"/>
        <w:spacing w:before="0"/>
        <w:rPr>
          <w:rStyle w:val="BookTitle"/>
          <w:rFonts w:cs="Arial"/>
          <w:sz w:val="22"/>
          <w:szCs w:val="22"/>
        </w:rPr>
      </w:pPr>
      <w:r w:rsidRPr="00AD10A6">
        <w:rPr>
          <w:rStyle w:val="BookTitle"/>
          <w:rFonts w:eastAsia="Calibri" w:cs="Arial"/>
          <w:bCs/>
          <w:iCs/>
          <w:sz w:val="22"/>
          <w:szCs w:val="22"/>
        </w:rPr>
        <w:t>КВАЛИФИКАЦИОНА СТ</w:t>
      </w:r>
      <w:r w:rsidRPr="00AD10A6">
        <w:rPr>
          <w:rStyle w:val="BookTitle"/>
          <w:rFonts w:eastAsia="Arial Unicode MS" w:cs="Arial"/>
          <w:bCs/>
          <w:iCs/>
          <w:kern w:val="1"/>
          <w:sz w:val="22"/>
          <w:szCs w:val="22"/>
        </w:rPr>
        <w:t>РУ</w:t>
      </w:r>
      <w:r w:rsidRPr="00AD10A6">
        <w:rPr>
          <w:rStyle w:val="BookTitle"/>
          <w:rFonts w:eastAsia="TimesNewRomanPS-BoldMT" w:cs="Arial"/>
          <w:bCs/>
          <w:iCs/>
          <w:sz w:val="22"/>
          <w:szCs w:val="22"/>
        </w:rPr>
        <w:t>К</w:t>
      </w:r>
      <w:r w:rsidRPr="00AD10A6">
        <w:rPr>
          <w:rStyle w:val="BookTitle"/>
          <w:rFonts w:cs="Arial"/>
          <w:sz w:val="22"/>
          <w:szCs w:val="22"/>
        </w:rPr>
        <w:t>ТУРА СТРУЧНИХ ЛИЦА (ЗАПОСЛЕНИХ И АНГАЖОВАНИХ ЛИЦА) КОЈИ ЋЕ БИТИ АНГАЖОВАНИ У ИЗВРШЕЊУ УСЛУГА КОЈЕ СУ ПРЕДМЕТ НАБАВКЕ</w:t>
      </w:r>
    </w:p>
    <w:p w14:paraId="3B8922E1" w14:textId="77777777" w:rsidR="006E40C2" w:rsidRPr="00AD10A6" w:rsidRDefault="006E40C2" w:rsidP="00AD10A6">
      <w:pPr>
        <w:spacing w:before="0"/>
        <w:rPr>
          <w:rFonts w:cs="Arial"/>
        </w:rPr>
      </w:pPr>
    </w:p>
    <w:tbl>
      <w:tblPr>
        <w:tblW w:w="8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09"/>
        <w:gridCol w:w="2410"/>
        <w:gridCol w:w="1843"/>
        <w:gridCol w:w="3420"/>
      </w:tblGrid>
      <w:tr w:rsidR="006E40C2" w:rsidRPr="00AD10A6" w14:paraId="7A8839D2" w14:textId="77777777" w:rsidTr="0098566E">
        <w:trPr>
          <w:jc w:val="center"/>
        </w:trPr>
        <w:tc>
          <w:tcPr>
            <w:tcW w:w="709" w:type="dxa"/>
            <w:vAlign w:val="center"/>
          </w:tcPr>
          <w:p w14:paraId="170BF3BF" w14:textId="77777777" w:rsidR="006E40C2" w:rsidRPr="00AD10A6" w:rsidRDefault="006E40C2" w:rsidP="00AD10A6">
            <w:pPr>
              <w:spacing w:before="0"/>
              <w:jc w:val="center"/>
              <w:rPr>
                <w:rFonts w:cs="Arial"/>
              </w:rPr>
            </w:pPr>
            <w:r w:rsidRPr="00AD10A6">
              <w:rPr>
                <w:rFonts w:cs="Arial"/>
              </w:rPr>
              <w:t>Ред.</w:t>
            </w:r>
            <w:r w:rsidRPr="00AD10A6">
              <w:rPr>
                <w:rFonts w:cs="Arial"/>
              </w:rPr>
              <w:br/>
              <w:t>бр.</w:t>
            </w:r>
          </w:p>
        </w:tc>
        <w:tc>
          <w:tcPr>
            <w:tcW w:w="2410" w:type="dxa"/>
            <w:vAlign w:val="center"/>
          </w:tcPr>
          <w:p w14:paraId="4092B057" w14:textId="77777777" w:rsidR="006E40C2" w:rsidRPr="00AD10A6" w:rsidRDefault="006E40C2" w:rsidP="00AD10A6">
            <w:pPr>
              <w:spacing w:before="0"/>
              <w:jc w:val="center"/>
              <w:rPr>
                <w:rFonts w:cs="Arial"/>
              </w:rPr>
            </w:pPr>
            <w:r w:rsidRPr="00AD10A6">
              <w:rPr>
                <w:rFonts w:cs="Arial"/>
              </w:rPr>
              <w:t>Име и презиме</w:t>
            </w:r>
          </w:p>
        </w:tc>
        <w:tc>
          <w:tcPr>
            <w:tcW w:w="1843" w:type="dxa"/>
            <w:vAlign w:val="center"/>
          </w:tcPr>
          <w:p w14:paraId="5683DE28" w14:textId="77777777" w:rsidR="006E40C2" w:rsidRPr="00AD10A6" w:rsidRDefault="006E40C2" w:rsidP="00AD10A6">
            <w:pPr>
              <w:spacing w:before="0"/>
              <w:jc w:val="center"/>
              <w:rPr>
                <w:rFonts w:cs="Arial"/>
              </w:rPr>
            </w:pPr>
            <w:r w:rsidRPr="00AD10A6">
              <w:rPr>
                <w:rFonts w:cs="Arial"/>
              </w:rPr>
              <w:t>Квалификација/</w:t>
            </w:r>
          </w:p>
          <w:p w14:paraId="1BEE9B98" w14:textId="77777777" w:rsidR="006E40C2" w:rsidRPr="00AD10A6" w:rsidRDefault="006E40C2" w:rsidP="00AD10A6">
            <w:pPr>
              <w:spacing w:before="0"/>
              <w:jc w:val="center"/>
              <w:rPr>
                <w:rFonts w:cs="Arial"/>
              </w:rPr>
            </w:pPr>
            <w:r w:rsidRPr="00AD10A6">
              <w:rPr>
                <w:rFonts w:cs="Arial"/>
              </w:rPr>
              <w:t>Звање</w:t>
            </w:r>
          </w:p>
        </w:tc>
        <w:tc>
          <w:tcPr>
            <w:tcW w:w="3420" w:type="dxa"/>
            <w:vAlign w:val="center"/>
          </w:tcPr>
          <w:p w14:paraId="2BD3E1BF" w14:textId="77777777" w:rsidR="006E40C2" w:rsidRPr="00AD10A6" w:rsidRDefault="006E40C2" w:rsidP="00AD10A6">
            <w:pPr>
              <w:spacing w:before="0"/>
              <w:jc w:val="center"/>
              <w:rPr>
                <w:rFonts w:cs="Arial"/>
              </w:rPr>
            </w:pPr>
            <w:r w:rsidRPr="00AD10A6">
              <w:rPr>
                <w:rFonts w:cs="Arial"/>
              </w:rPr>
              <w:t>Област коју покрива и функција коју обавља у вези предметне набавке</w:t>
            </w:r>
          </w:p>
        </w:tc>
      </w:tr>
      <w:tr w:rsidR="006E40C2" w:rsidRPr="00AD10A6" w14:paraId="0479EC9E" w14:textId="77777777" w:rsidTr="0098566E">
        <w:trPr>
          <w:jc w:val="center"/>
        </w:trPr>
        <w:tc>
          <w:tcPr>
            <w:tcW w:w="709" w:type="dxa"/>
          </w:tcPr>
          <w:p w14:paraId="571F1A89" w14:textId="77777777" w:rsidR="006E40C2" w:rsidRPr="00AD10A6" w:rsidRDefault="006E40C2" w:rsidP="00AD10A6">
            <w:pPr>
              <w:spacing w:before="0"/>
              <w:rPr>
                <w:rFonts w:cs="Arial"/>
              </w:rPr>
            </w:pPr>
          </w:p>
        </w:tc>
        <w:tc>
          <w:tcPr>
            <w:tcW w:w="2410" w:type="dxa"/>
          </w:tcPr>
          <w:p w14:paraId="5F49CD50" w14:textId="77777777" w:rsidR="006E40C2" w:rsidRPr="00AD10A6" w:rsidRDefault="006E40C2" w:rsidP="00AD10A6">
            <w:pPr>
              <w:spacing w:before="0"/>
              <w:rPr>
                <w:rFonts w:cs="Arial"/>
              </w:rPr>
            </w:pPr>
          </w:p>
        </w:tc>
        <w:tc>
          <w:tcPr>
            <w:tcW w:w="1843" w:type="dxa"/>
          </w:tcPr>
          <w:p w14:paraId="2D566435" w14:textId="77777777" w:rsidR="006E40C2" w:rsidRPr="00AD10A6" w:rsidRDefault="006E40C2" w:rsidP="00AD10A6">
            <w:pPr>
              <w:spacing w:before="0"/>
              <w:rPr>
                <w:rFonts w:cs="Arial"/>
              </w:rPr>
            </w:pPr>
          </w:p>
        </w:tc>
        <w:tc>
          <w:tcPr>
            <w:tcW w:w="3420" w:type="dxa"/>
          </w:tcPr>
          <w:p w14:paraId="664F1F8A" w14:textId="77777777" w:rsidR="006E40C2" w:rsidRPr="00AD10A6" w:rsidRDefault="006E40C2" w:rsidP="00AD10A6">
            <w:pPr>
              <w:spacing w:before="0"/>
              <w:rPr>
                <w:rFonts w:cs="Arial"/>
              </w:rPr>
            </w:pPr>
          </w:p>
        </w:tc>
      </w:tr>
      <w:tr w:rsidR="006E40C2" w:rsidRPr="00AD10A6" w14:paraId="1CC7F264" w14:textId="77777777" w:rsidTr="0098566E">
        <w:trPr>
          <w:jc w:val="center"/>
        </w:trPr>
        <w:tc>
          <w:tcPr>
            <w:tcW w:w="709" w:type="dxa"/>
          </w:tcPr>
          <w:p w14:paraId="54772A10" w14:textId="77777777" w:rsidR="006E40C2" w:rsidRPr="00AD10A6" w:rsidRDefault="006E40C2" w:rsidP="00AD10A6">
            <w:pPr>
              <w:spacing w:before="0"/>
              <w:rPr>
                <w:rFonts w:cs="Arial"/>
              </w:rPr>
            </w:pPr>
          </w:p>
        </w:tc>
        <w:tc>
          <w:tcPr>
            <w:tcW w:w="2410" w:type="dxa"/>
          </w:tcPr>
          <w:p w14:paraId="7A957848" w14:textId="77777777" w:rsidR="006E40C2" w:rsidRPr="00AD10A6" w:rsidRDefault="006E40C2" w:rsidP="00AD10A6">
            <w:pPr>
              <w:spacing w:before="0"/>
              <w:rPr>
                <w:rFonts w:cs="Arial"/>
              </w:rPr>
            </w:pPr>
          </w:p>
        </w:tc>
        <w:tc>
          <w:tcPr>
            <w:tcW w:w="1843" w:type="dxa"/>
          </w:tcPr>
          <w:p w14:paraId="53346581" w14:textId="77777777" w:rsidR="006E40C2" w:rsidRPr="00AD10A6" w:rsidRDefault="006E40C2" w:rsidP="00AD10A6">
            <w:pPr>
              <w:spacing w:before="0"/>
              <w:rPr>
                <w:rFonts w:cs="Arial"/>
              </w:rPr>
            </w:pPr>
          </w:p>
        </w:tc>
        <w:tc>
          <w:tcPr>
            <w:tcW w:w="3420" w:type="dxa"/>
          </w:tcPr>
          <w:p w14:paraId="1C26EFBD" w14:textId="77777777" w:rsidR="006E40C2" w:rsidRPr="00AD10A6" w:rsidRDefault="006E40C2" w:rsidP="00AD10A6">
            <w:pPr>
              <w:spacing w:before="0"/>
              <w:rPr>
                <w:rFonts w:cs="Arial"/>
              </w:rPr>
            </w:pPr>
          </w:p>
        </w:tc>
      </w:tr>
      <w:tr w:rsidR="006E40C2" w:rsidRPr="00AD10A6" w14:paraId="0D3DC1E2" w14:textId="77777777" w:rsidTr="0098566E">
        <w:trPr>
          <w:jc w:val="center"/>
        </w:trPr>
        <w:tc>
          <w:tcPr>
            <w:tcW w:w="709" w:type="dxa"/>
          </w:tcPr>
          <w:p w14:paraId="3DAA99CE" w14:textId="77777777" w:rsidR="006E40C2" w:rsidRPr="00AD10A6" w:rsidRDefault="006E40C2" w:rsidP="00AD10A6">
            <w:pPr>
              <w:spacing w:before="0"/>
              <w:rPr>
                <w:rFonts w:cs="Arial"/>
              </w:rPr>
            </w:pPr>
          </w:p>
        </w:tc>
        <w:tc>
          <w:tcPr>
            <w:tcW w:w="2410" w:type="dxa"/>
          </w:tcPr>
          <w:p w14:paraId="54DB4582" w14:textId="77777777" w:rsidR="006E40C2" w:rsidRPr="00AD10A6" w:rsidRDefault="006E40C2" w:rsidP="00AD10A6">
            <w:pPr>
              <w:spacing w:before="0"/>
              <w:rPr>
                <w:rFonts w:cs="Arial"/>
              </w:rPr>
            </w:pPr>
          </w:p>
        </w:tc>
        <w:tc>
          <w:tcPr>
            <w:tcW w:w="1843" w:type="dxa"/>
          </w:tcPr>
          <w:p w14:paraId="7B06659D" w14:textId="77777777" w:rsidR="006E40C2" w:rsidRPr="00AD10A6" w:rsidRDefault="006E40C2" w:rsidP="00AD10A6">
            <w:pPr>
              <w:spacing w:before="0"/>
              <w:rPr>
                <w:rFonts w:cs="Arial"/>
              </w:rPr>
            </w:pPr>
          </w:p>
        </w:tc>
        <w:tc>
          <w:tcPr>
            <w:tcW w:w="3420" w:type="dxa"/>
          </w:tcPr>
          <w:p w14:paraId="3F752CA0" w14:textId="77777777" w:rsidR="006E40C2" w:rsidRPr="00AD10A6" w:rsidRDefault="006E40C2" w:rsidP="00AD10A6">
            <w:pPr>
              <w:spacing w:before="0"/>
              <w:rPr>
                <w:rFonts w:cs="Arial"/>
              </w:rPr>
            </w:pPr>
          </w:p>
        </w:tc>
      </w:tr>
      <w:tr w:rsidR="006E40C2" w:rsidRPr="00AD10A6" w14:paraId="6A17BE56" w14:textId="77777777" w:rsidTr="0098566E">
        <w:trPr>
          <w:jc w:val="center"/>
        </w:trPr>
        <w:tc>
          <w:tcPr>
            <w:tcW w:w="709" w:type="dxa"/>
          </w:tcPr>
          <w:p w14:paraId="1543A0B8" w14:textId="77777777" w:rsidR="006E40C2" w:rsidRPr="00AD10A6" w:rsidRDefault="006E40C2" w:rsidP="00AD10A6">
            <w:pPr>
              <w:spacing w:before="0"/>
              <w:rPr>
                <w:rFonts w:cs="Arial"/>
              </w:rPr>
            </w:pPr>
          </w:p>
        </w:tc>
        <w:tc>
          <w:tcPr>
            <w:tcW w:w="2410" w:type="dxa"/>
          </w:tcPr>
          <w:p w14:paraId="5E796D5C" w14:textId="77777777" w:rsidR="006E40C2" w:rsidRPr="00AD10A6" w:rsidRDefault="006E40C2" w:rsidP="00AD10A6">
            <w:pPr>
              <w:spacing w:before="0"/>
              <w:rPr>
                <w:rFonts w:cs="Arial"/>
              </w:rPr>
            </w:pPr>
          </w:p>
        </w:tc>
        <w:tc>
          <w:tcPr>
            <w:tcW w:w="1843" w:type="dxa"/>
          </w:tcPr>
          <w:p w14:paraId="73655D4D" w14:textId="77777777" w:rsidR="006E40C2" w:rsidRPr="00AD10A6" w:rsidRDefault="006E40C2" w:rsidP="00AD10A6">
            <w:pPr>
              <w:spacing w:before="0"/>
              <w:rPr>
                <w:rFonts w:cs="Arial"/>
              </w:rPr>
            </w:pPr>
          </w:p>
        </w:tc>
        <w:tc>
          <w:tcPr>
            <w:tcW w:w="3420" w:type="dxa"/>
          </w:tcPr>
          <w:p w14:paraId="12B94EFB" w14:textId="77777777" w:rsidR="006E40C2" w:rsidRPr="00AD10A6" w:rsidRDefault="006E40C2" w:rsidP="00AD10A6">
            <w:pPr>
              <w:spacing w:before="0"/>
              <w:rPr>
                <w:rFonts w:cs="Arial"/>
              </w:rPr>
            </w:pPr>
          </w:p>
        </w:tc>
      </w:tr>
      <w:tr w:rsidR="006E40C2" w:rsidRPr="00AD10A6" w14:paraId="01BDF1E7" w14:textId="77777777" w:rsidTr="0098566E">
        <w:trPr>
          <w:jc w:val="center"/>
        </w:trPr>
        <w:tc>
          <w:tcPr>
            <w:tcW w:w="709" w:type="dxa"/>
          </w:tcPr>
          <w:p w14:paraId="2BEDCA33" w14:textId="77777777" w:rsidR="006E40C2" w:rsidRPr="00AD10A6" w:rsidRDefault="006E40C2" w:rsidP="00AD10A6">
            <w:pPr>
              <w:spacing w:before="0"/>
              <w:rPr>
                <w:rFonts w:cs="Arial"/>
              </w:rPr>
            </w:pPr>
          </w:p>
        </w:tc>
        <w:tc>
          <w:tcPr>
            <w:tcW w:w="2410" w:type="dxa"/>
          </w:tcPr>
          <w:p w14:paraId="5C72E203" w14:textId="77777777" w:rsidR="006E40C2" w:rsidRPr="00AD10A6" w:rsidRDefault="006E40C2" w:rsidP="00AD10A6">
            <w:pPr>
              <w:spacing w:before="0"/>
              <w:rPr>
                <w:rFonts w:cs="Arial"/>
              </w:rPr>
            </w:pPr>
          </w:p>
        </w:tc>
        <w:tc>
          <w:tcPr>
            <w:tcW w:w="1843" w:type="dxa"/>
          </w:tcPr>
          <w:p w14:paraId="3E5584FA" w14:textId="77777777" w:rsidR="006E40C2" w:rsidRPr="00AD10A6" w:rsidRDefault="006E40C2" w:rsidP="00AD10A6">
            <w:pPr>
              <w:spacing w:before="0"/>
              <w:rPr>
                <w:rFonts w:cs="Arial"/>
              </w:rPr>
            </w:pPr>
          </w:p>
        </w:tc>
        <w:tc>
          <w:tcPr>
            <w:tcW w:w="3420" w:type="dxa"/>
          </w:tcPr>
          <w:p w14:paraId="71DB3645" w14:textId="77777777" w:rsidR="006E40C2" w:rsidRPr="00AD10A6" w:rsidRDefault="006E40C2" w:rsidP="00AD10A6">
            <w:pPr>
              <w:spacing w:before="0"/>
              <w:rPr>
                <w:rFonts w:cs="Arial"/>
              </w:rPr>
            </w:pPr>
          </w:p>
        </w:tc>
      </w:tr>
      <w:tr w:rsidR="006E40C2" w:rsidRPr="00AD10A6" w14:paraId="343C0428" w14:textId="77777777" w:rsidTr="0098566E">
        <w:trPr>
          <w:jc w:val="center"/>
        </w:trPr>
        <w:tc>
          <w:tcPr>
            <w:tcW w:w="709" w:type="dxa"/>
          </w:tcPr>
          <w:p w14:paraId="6EF5CFB5" w14:textId="77777777" w:rsidR="006E40C2" w:rsidRPr="00AD10A6" w:rsidRDefault="006E40C2" w:rsidP="00AD10A6">
            <w:pPr>
              <w:spacing w:before="0"/>
              <w:rPr>
                <w:rFonts w:cs="Arial"/>
              </w:rPr>
            </w:pPr>
          </w:p>
        </w:tc>
        <w:tc>
          <w:tcPr>
            <w:tcW w:w="2410" w:type="dxa"/>
          </w:tcPr>
          <w:p w14:paraId="672E33B6" w14:textId="77777777" w:rsidR="006E40C2" w:rsidRPr="00AD10A6" w:rsidRDefault="006E40C2" w:rsidP="00AD10A6">
            <w:pPr>
              <w:spacing w:before="0"/>
              <w:rPr>
                <w:rFonts w:cs="Arial"/>
              </w:rPr>
            </w:pPr>
          </w:p>
        </w:tc>
        <w:tc>
          <w:tcPr>
            <w:tcW w:w="1843" w:type="dxa"/>
          </w:tcPr>
          <w:p w14:paraId="7282BFAE" w14:textId="77777777" w:rsidR="006E40C2" w:rsidRPr="00AD10A6" w:rsidRDefault="006E40C2" w:rsidP="00AD10A6">
            <w:pPr>
              <w:spacing w:before="0"/>
              <w:rPr>
                <w:rFonts w:cs="Arial"/>
              </w:rPr>
            </w:pPr>
          </w:p>
        </w:tc>
        <w:tc>
          <w:tcPr>
            <w:tcW w:w="3420" w:type="dxa"/>
          </w:tcPr>
          <w:p w14:paraId="1D006C00" w14:textId="77777777" w:rsidR="006E40C2" w:rsidRPr="00AD10A6" w:rsidRDefault="006E40C2" w:rsidP="00AD10A6">
            <w:pPr>
              <w:spacing w:before="0"/>
              <w:rPr>
                <w:rFonts w:cs="Arial"/>
              </w:rPr>
            </w:pPr>
          </w:p>
        </w:tc>
      </w:tr>
      <w:tr w:rsidR="006E40C2" w:rsidRPr="00AD10A6" w14:paraId="7828CD04" w14:textId="77777777" w:rsidTr="0098566E">
        <w:trPr>
          <w:jc w:val="center"/>
        </w:trPr>
        <w:tc>
          <w:tcPr>
            <w:tcW w:w="709" w:type="dxa"/>
          </w:tcPr>
          <w:p w14:paraId="7D78494B" w14:textId="77777777" w:rsidR="006E40C2" w:rsidRPr="00AD10A6" w:rsidRDefault="006E40C2" w:rsidP="00AD10A6">
            <w:pPr>
              <w:spacing w:before="0"/>
              <w:rPr>
                <w:rFonts w:cs="Arial"/>
              </w:rPr>
            </w:pPr>
          </w:p>
        </w:tc>
        <w:tc>
          <w:tcPr>
            <w:tcW w:w="2410" w:type="dxa"/>
          </w:tcPr>
          <w:p w14:paraId="0AA0CF7D" w14:textId="77777777" w:rsidR="006E40C2" w:rsidRPr="00AD10A6" w:rsidRDefault="006E40C2" w:rsidP="00AD10A6">
            <w:pPr>
              <w:spacing w:before="0"/>
              <w:rPr>
                <w:rFonts w:cs="Arial"/>
              </w:rPr>
            </w:pPr>
          </w:p>
        </w:tc>
        <w:tc>
          <w:tcPr>
            <w:tcW w:w="1843" w:type="dxa"/>
          </w:tcPr>
          <w:p w14:paraId="5644B105" w14:textId="77777777" w:rsidR="006E40C2" w:rsidRPr="00AD10A6" w:rsidRDefault="006E40C2" w:rsidP="00AD10A6">
            <w:pPr>
              <w:spacing w:before="0"/>
              <w:rPr>
                <w:rFonts w:cs="Arial"/>
              </w:rPr>
            </w:pPr>
          </w:p>
        </w:tc>
        <w:tc>
          <w:tcPr>
            <w:tcW w:w="3420" w:type="dxa"/>
          </w:tcPr>
          <w:p w14:paraId="2447F904" w14:textId="77777777" w:rsidR="006E40C2" w:rsidRPr="00AD10A6" w:rsidRDefault="006E40C2" w:rsidP="00AD10A6">
            <w:pPr>
              <w:spacing w:before="0"/>
              <w:rPr>
                <w:rFonts w:cs="Arial"/>
              </w:rPr>
            </w:pPr>
          </w:p>
        </w:tc>
      </w:tr>
      <w:tr w:rsidR="006E40C2" w:rsidRPr="00AD10A6" w14:paraId="28FD94FA" w14:textId="77777777" w:rsidTr="0098566E">
        <w:trPr>
          <w:jc w:val="center"/>
        </w:trPr>
        <w:tc>
          <w:tcPr>
            <w:tcW w:w="709" w:type="dxa"/>
          </w:tcPr>
          <w:p w14:paraId="504E05FE" w14:textId="77777777" w:rsidR="006E40C2" w:rsidRPr="00AD10A6" w:rsidRDefault="006E40C2" w:rsidP="00AD10A6">
            <w:pPr>
              <w:spacing w:before="0"/>
              <w:rPr>
                <w:rFonts w:cs="Arial"/>
              </w:rPr>
            </w:pPr>
          </w:p>
        </w:tc>
        <w:tc>
          <w:tcPr>
            <w:tcW w:w="2410" w:type="dxa"/>
          </w:tcPr>
          <w:p w14:paraId="5C48BEB5" w14:textId="77777777" w:rsidR="006E40C2" w:rsidRPr="00AD10A6" w:rsidRDefault="006E40C2" w:rsidP="00AD10A6">
            <w:pPr>
              <w:spacing w:before="0"/>
              <w:rPr>
                <w:rFonts w:cs="Arial"/>
              </w:rPr>
            </w:pPr>
          </w:p>
        </w:tc>
        <w:tc>
          <w:tcPr>
            <w:tcW w:w="1843" w:type="dxa"/>
          </w:tcPr>
          <w:p w14:paraId="6DC912FF" w14:textId="77777777" w:rsidR="006E40C2" w:rsidRPr="00AD10A6" w:rsidRDefault="006E40C2" w:rsidP="00AD10A6">
            <w:pPr>
              <w:spacing w:before="0"/>
              <w:rPr>
                <w:rFonts w:cs="Arial"/>
              </w:rPr>
            </w:pPr>
          </w:p>
        </w:tc>
        <w:tc>
          <w:tcPr>
            <w:tcW w:w="3420" w:type="dxa"/>
          </w:tcPr>
          <w:p w14:paraId="55EABA65" w14:textId="77777777" w:rsidR="006E40C2" w:rsidRPr="00AD10A6" w:rsidRDefault="006E40C2" w:rsidP="00AD10A6">
            <w:pPr>
              <w:spacing w:before="0"/>
              <w:rPr>
                <w:rFonts w:cs="Arial"/>
              </w:rPr>
            </w:pPr>
          </w:p>
        </w:tc>
      </w:tr>
      <w:tr w:rsidR="006E40C2" w:rsidRPr="00AD10A6" w14:paraId="3F8F42DD" w14:textId="77777777" w:rsidTr="0098566E">
        <w:trPr>
          <w:jc w:val="center"/>
        </w:trPr>
        <w:tc>
          <w:tcPr>
            <w:tcW w:w="709" w:type="dxa"/>
          </w:tcPr>
          <w:p w14:paraId="2348FDF5" w14:textId="77777777" w:rsidR="006E40C2" w:rsidRPr="00AD10A6" w:rsidRDefault="006E40C2" w:rsidP="00AD10A6">
            <w:pPr>
              <w:spacing w:before="0"/>
              <w:rPr>
                <w:rFonts w:cs="Arial"/>
              </w:rPr>
            </w:pPr>
          </w:p>
        </w:tc>
        <w:tc>
          <w:tcPr>
            <w:tcW w:w="2410" w:type="dxa"/>
          </w:tcPr>
          <w:p w14:paraId="42437041" w14:textId="77777777" w:rsidR="006E40C2" w:rsidRPr="00AD10A6" w:rsidRDefault="006E40C2" w:rsidP="00AD10A6">
            <w:pPr>
              <w:spacing w:before="0"/>
              <w:rPr>
                <w:rFonts w:cs="Arial"/>
              </w:rPr>
            </w:pPr>
          </w:p>
        </w:tc>
        <w:tc>
          <w:tcPr>
            <w:tcW w:w="1843" w:type="dxa"/>
          </w:tcPr>
          <w:p w14:paraId="303635B2" w14:textId="77777777" w:rsidR="006E40C2" w:rsidRPr="00AD10A6" w:rsidRDefault="006E40C2" w:rsidP="00AD10A6">
            <w:pPr>
              <w:spacing w:before="0"/>
              <w:rPr>
                <w:rFonts w:cs="Arial"/>
              </w:rPr>
            </w:pPr>
          </w:p>
        </w:tc>
        <w:tc>
          <w:tcPr>
            <w:tcW w:w="3420" w:type="dxa"/>
          </w:tcPr>
          <w:p w14:paraId="2AB6BD77" w14:textId="77777777" w:rsidR="006E40C2" w:rsidRPr="00AD10A6" w:rsidRDefault="006E40C2" w:rsidP="00AD10A6">
            <w:pPr>
              <w:spacing w:before="0"/>
              <w:rPr>
                <w:rFonts w:cs="Arial"/>
              </w:rPr>
            </w:pPr>
          </w:p>
        </w:tc>
      </w:tr>
      <w:tr w:rsidR="006E40C2" w:rsidRPr="00AD10A6" w14:paraId="3B7A92EE" w14:textId="77777777" w:rsidTr="0098566E">
        <w:trPr>
          <w:jc w:val="center"/>
        </w:trPr>
        <w:tc>
          <w:tcPr>
            <w:tcW w:w="709" w:type="dxa"/>
          </w:tcPr>
          <w:p w14:paraId="760500CF" w14:textId="77777777" w:rsidR="006E40C2" w:rsidRPr="00AD10A6" w:rsidRDefault="006E40C2" w:rsidP="00AD10A6">
            <w:pPr>
              <w:spacing w:before="0"/>
              <w:rPr>
                <w:rFonts w:cs="Arial"/>
              </w:rPr>
            </w:pPr>
          </w:p>
        </w:tc>
        <w:tc>
          <w:tcPr>
            <w:tcW w:w="2410" w:type="dxa"/>
          </w:tcPr>
          <w:p w14:paraId="38FCEDF3" w14:textId="77777777" w:rsidR="006E40C2" w:rsidRPr="00AD10A6" w:rsidRDefault="006E40C2" w:rsidP="00AD10A6">
            <w:pPr>
              <w:spacing w:before="0"/>
              <w:rPr>
                <w:rFonts w:cs="Arial"/>
              </w:rPr>
            </w:pPr>
          </w:p>
        </w:tc>
        <w:tc>
          <w:tcPr>
            <w:tcW w:w="1843" w:type="dxa"/>
          </w:tcPr>
          <w:p w14:paraId="5A415AB8" w14:textId="77777777" w:rsidR="006E40C2" w:rsidRPr="00AD10A6" w:rsidRDefault="006E40C2" w:rsidP="00AD10A6">
            <w:pPr>
              <w:spacing w:before="0"/>
              <w:rPr>
                <w:rFonts w:cs="Arial"/>
              </w:rPr>
            </w:pPr>
          </w:p>
        </w:tc>
        <w:tc>
          <w:tcPr>
            <w:tcW w:w="3420" w:type="dxa"/>
          </w:tcPr>
          <w:p w14:paraId="18421DB6" w14:textId="77777777" w:rsidR="006E40C2" w:rsidRPr="00AD10A6" w:rsidRDefault="006E40C2" w:rsidP="00AD10A6">
            <w:pPr>
              <w:spacing w:before="0"/>
              <w:rPr>
                <w:rFonts w:cs="Arial"/>
              </w:rPr>
            </w:pPr>
          </w:p>
        </w:tc>
      </w:tr>
      <w:tr w:rsidR="006E40C2" w:rsidRPr="00AD10A6" w14:paraId="68137553" w14:textId="77777777" w:rsidTr="0098566E">
        <w:trPr>
          <w:jc w:val="center"/>
        </w:trPr>
        <w:tc>
          <w:tcPr>
            <w:tcW w:w="709" w:type="dxa"/>
          </w:tcPr>
          <w:p w14:paraId="686376B2" w14:textId="77777777" w:rsidR="006E40C2" w:rsidRPr="00AD10A6" w:rsidRDefault="006E40C2" w:rsidP="00AD10A6">
            <w:pPr>
              <w:spacing w:before="0"/>
              <w:rPr>
                <w:rFonts w:cs="Arial"/>
              </w:rPr>
            </w:pPr>
          </w:p>
        </w:tc>
        <w:tc>
          <w:tcPr>
            <w:tcW w:w="2410" w:type="dxa"/>
          </w:tcPr>
          <w:p w14:paraId="4ACD7A62" w14:textId="77777777" w:rsidR="006E40C2" w:rsidRPr="00AD10A6" w:rsidRDefault="006E40C2" w:rsidP="00AD10A6">
            <w:pPr>
              <w:spacing w:before="0"/>
              <w:rPr>
                <w:rFonts w:cs="Arial"/>
              </w:rPr>
            </w:pPr>
          </w:p>
        </w:tc>
        <w:tc>
          <w:tcPr>
            <w:tcW w:w="1843" w:type="dxa"/>
          </w:tcPr>
          <w:p w14:paraId="47DCD4C6" w14:textId="77777777" w:rsidR="006E40C2" w:rsidRPr="00AD10A6" w:rsidRDefault="006E40C2" w:rsidP="00AD10A6">
            <w:pPr>
              <w:spacing w:before="0"/>
              <w:rPr>
                <w:rFonts w:cs="Arial"/>
              </w:rPr>
            </w:pPr>
          </w:p>
        </w:tc>
        <w:tc>
          <w:tcPr>
            <w:tcW w:w="3420" w:type="dxa"/>
          </w:tcPr>
          <w:p w14:paraId="7DDB7B3B" w14:textId="77777777" w:rsidR="006E40C2" w:rsidRPr="00AD10A6" w:rsidRDefault="006E40C2" w:rsidP="00AD10A6">
            <w:pPr>
              <w:spacing w:before="0"/>
              <w:rPr>
                <w:rFonts w:cs="Arial"/>
              </w:rPr>
            </w:pPr>
          </w:p>
        </w:tc>
      </w:tr>
      <w:tr w:rsidR="006E40C2" w:rsidRPr="00AD10A6" w14:paraId="1FD2EE85" w14:textId="77777777" w:rsidTr="0098566E">
        <w:trPr>
          <w:jc w:val="center"/>
        </w:trPr>
        <w:tc>
          <w:tcPr>
            <w:tcW w:w="709" w:type="dxa"/>
          </w:tcPr>
          <w:p w14:paraId="4D88EAC3" w14:textId="77777777" w:rsidR="006E40C2" w:rsidRPr="00AD10A6" w:rsidRDefault="006E40C2" w:rsidP="00AD10A6">
            <w:pPr>
              <w:spacing w:before="0"/>
              <w:rPr>
                <w:rFonts w:cs="Arial"/>
              </w:rPr>
            </w:pPr>
          </w:p>
        </w:tc>
        <w:tc>
          <w:tcPr>
            <w:tcW w:w="2410" w:type="dxa"/>
          </w:tcPr>
          <w:p w14:paraId="18A30D1D" w14:textId="77777777" w:rsidR="006E40C2" w:rsidRPr="00AD10A6" w:rsidRDefault="006E40C2" w:rsidP="00AD10A6">
            <w:pPr>
              <w:spacing w:before="0"/>
              <w:rPr>
                <w:rFonts w:cs="Arial"/>
              </w:rPr>
            </w:pPr>
          </w:p>
        </w:tc>
        <w:tc>
          <w:tcPr>
            <w:tcW w:w="1843" w:type="dxa"/>
          </w:tcPr>
          <w:p w14:paraId="423AD5F2" w14:textId="77777777" w:rsidR="006E40C2" w:rsidRPr="00AD10A6" w:rsidRDefault="006E40C2" w:rsidP="00AD10A6">
            <w:pPr>
              <w:spacing w:before="0"/>
              <w:rPr>
                <w:rFonts w:cs="Arial"/>
              </w:rPr>
            </w:pPr>
          </w:p>
        </w:tc>
        <w:tc>
          <w:tcPr>
            <w:tcW w:w="3420" w:type="dxa"/>
          </w:tcPr>
          <w:p w14:paraId="662E7888" w14:textId="77777777" w:rsidR="006E40C2" w:rsidRPr="00AD10A6" w:rsidRDefault="006E40C2" w:rsidP="00AD10A6">
            <w:pPr>
              <w:spacing w:before="0"/>
              <w:rPr>
                <w:rFonts w:cs="Arial"/>
              </w:rPr>
            </w:pPr>
          </w:p>
        </w:tc>
      </w:tr>
      <w:tr w:rsidR="006E40C2" w:rsidRPr="00AD10A6" w14:paraId="1A2B562B" w14:textId="77777777" w:rsidTr="0098566E">
        <w:trPr>
          <w:jc w:val="center"/>
        </w:trPr>
        <w:tc>
          <w:tcPr>
            <w:tcW w:w="709" w:type="dxa"/>
          </w:tcPr>
          <w:p w14:paraId="7A153A7B" w14:textId="77777777" w:rsidR="006E40C2" w:rsidRPr="00AD10A6" w:rsidRDefault="006E40C2" w:rsidP="00AD10A6">
            <w:pPr>
              <w:spacing w:before="0"/>
              <w:rPr>
                <w:rFonts w:cs="Arial"/>
              </w:rPr>
            </w:pPr>
          </w:p>
        </w:tc>
        <w:tc>
          <w:tcPr>
            <w:tcW w:w="2410" w:type="dxa"/>
          </w:tcPr>
          <w:p w14:paraId="1B717C8B" w14:textId="77777777" w:rsidR="006E40C2" w:rsidRPr="00AD10A6" w:rsidRDefault="006E40C2" w:rsidP="00AD10A6">
            <w:pPr>
              <w:spacing w:before="0"/>
              <w:rPr>
                <w:rFonts w:cs="Arial"/>
              </w:rPr>
            </w:pPr>
          </w:p>
        </w:tc>
        <w:tc>
          <w:tcPr>
            <w:tcW w:w="1843" w:type="dxa"/>
          </w:tcPr>
          <w:p w14:paraId="6BC39DB6" w14:textId="77777777" w:rsidR="006E40C2" w:rsidRPr="00AD10A6" w:rsidRDefault="006E40C2" w:rsidP="00AD10A6">
            <w:pPr>
              <w:spacing w:before="0"/>
              <w:rPr>
                <w:rFonts w:cs="Arial"/>
              </w:rPr>
            </w:pPr>
          </w:p>
        </w:tc>
        <w:tc>
          <w:tcPr>
            <w:tcW w:w="3420" w:type="dxa"/>
          </w:tcPr>
          <w:p w14:paraId="4A863851" w14:textId="77777777" w:rsidR="006E40C2" w:rsidRPr="00AD10A6" w:rsidRDefault="006E40C2" w:rsidP="00AD10A6">
            <w:pPr>
              <w:spacing w:before="0"/>
              <w:rPr>
                <w:rFonts w:cs="Arial"/>
              </w:rPr>
            </w:pPr>
          </w:p>
        </w:tc>
      </w:tr>
      <w:tr w:rsidR="006E40C2" w:rsidRPr="00AD10A6" w14:paraId="071AF7D7" w14:textId="77777777" w:rsidTr="0098566E">
        <w:trPr>
          <w:jc w:val="center"/>
        </w:trPr>
        <w:tc>
          <w:tcPr>
            <w:tcW w:w="709" w:type="dxa"/>
          </w:tcPr>
          <w:p w14:paraId="0B9561D4" w14:textId="77777777" w:rsidR="006E40C2" w:rsidRPr="00AD10A6" w:rsidRDefault="006E40C2" w:rsidP="00AD10A6">
            <w:pPr>
              <w:spacing w:before="0"/>
              <w:rPr>
                <w:rFonts w:cs="Arial"/>
              </w:rPr>
            </w:pPr>
          </w:p>
        </w:tc>
        <w:tc>
          <w:tcPr>
            <w:tcW w:w="2410" w:type="dxa"/>
          </w:tcPr>
          <w:p w14:paraId="7CD6A9F3" w14:textId="77777777" w:rsidR="006E40C2" w:rsidRPr="00AD10A6" w:rsidRDefault="006E40C2" w:rsidP="00AD10A6">
            <w:pPr>
              <w:spacing w:before="0"/>
              <w:rPr>
                <w:rFonts w:cs="Arial"/>
              </w:rPr>
            </w:pPr>
          </w:p>
        </w:tc>
        <w:tc>
          <w:tcPr>
            <w:tcW w:w="1843" w:type="dxa"/>
          </w:tcPr>
          <w:p w14:paraId="5242C85C" w14:textId="77777777" w:rsidR="006E40C2" w:rsidRPr="00AD10A6" w:rsidRDefault="006E40C2" w:rsidP="00AD10A6">
            <w:pPr>
              <w:spacing w:before="0"/>
              <w:rPr>
                <w:rFonts w:cs="Arial"/>
              </w:rPr>
            </w:pPr>
          </w:p>
        </w:tc>
        <w:tc>
          <w:tcPr>
            <w:tcW w:w="3420" w:type="dxa"/>
          </w:tcPr>
          <w:p w14:paraId="670D5FA4" w14:textId="77777777" w:rsidR="006E40C2" w:rsidRPr="00AD10A6" w:rsidRDefault="006E40C2" w:rsidP="00AD10A6">
            <w:pPr>
              <w:spacing w:before="0"/>
              <w:rPr>
                <w:rFonts w:cs="Arial"/>
              </w:rPr>
            </w:pPr>
          </w:p>
        </w:tc>
      </w:tr>
    </w:tbl>
    <w:p w14:paraId="30A29DBE" w14:textId="77777777" w:rsidR="006E40C2" w:rsidRPr="00AD10A6" w:rsidRDefault="006E40C2" w:rsidP="00AD10A6">
      <w:pPr>
        <w:spacing w:before="0"/>
        <w:rPr>
          <w:rFonts w:cs="Arial"/>
        </w:rPr>
      </w:pPr>
    </w:p>
    <w:tbl>
      <w:tblPr>
        <w:tblW w:w="0" w:type="auto"/>
        <w:jc w:val="center"/>
        <w:tblLook w:val="01E0" w:firstRow="1" w:lastRow="1" w:firstColumn="1" w:lastColumn="1" w:noHBand="0" w:noVBand="0"/>
      </w:tblPr>
      <w:tblGrid>
        <w:gridCol w:w="3598"/>
        <w:gridCol w:w="1959"/>
        <w:gridCol w:w="3730"/>
      </w:tblGrid>
      <w:tr w:rsidR="006E40C2" w:rsidRPr="00AD10A6" w14:paraId="4D20FBF3" w14:textId="77777777" w:rsidTr="0098566E">
        <w:trPr>
          <w:jc w:val="center"/>
        </w:trPr>
        <w:tc>
          <w:tcPr>
            <w:tcW w:w="3598" w:type="dxa"/>
          </w:tcPr>
          <w:p w14:paraId="698A430F" w14:textId="77777777" w:rsidR="006E40C2" w:rsidRPr="00AD10A6" w:rsidRDefault="006E40C2" w:rsidP="00AD10A6">
            <w:pPr>
              <w:spacing w:before="0"/>
              <w:rPr>
                <w:rFonts w:cs="Arial"/>
              </w:rPr>
            </w:pPr>
            <w:r w:rsidRPr="00AD10A6">
              <w:rPr>
                <w:rFonts w:cs="Arial"/>
              </w:rPr>
              <w:t xml:space="preserve">                  Датум:   </w:t>
            </w:r>
          </w:p>
        </w:tc>
        <w:tc>
          <w:tcPr>
            <w:tcW w:w="1959" w:type="dxa"/>
          </w:tcPr>
          <w:p w14:paraId="783B89C3" w14:textId="77777777" w:rsidR="006E40C2" w:rsidRPr="00AD10A6" w:rsidRDefault="006E40C2" w:rsidP="00AD10A6">
            <w:pPr>
              <w:spacing w:before="0"/>
              <w:rPr>
                <w:rFonts w:cs="Arial"/>
              </w:rPr>
            </w:pPr>
            <w:r w:rsidRPr="00AD10A6">
              <w:rPr>
                <w:rFonts w:cs="Arial"/>
              </w:rPr>
              <w:t xml:space="preserve">   М.П.</w:t>
            </w:r>
          </w:p>
        </w:tc>
        <w:tc>
          <w:tcPr>
            <w:tcW w:w="3730" w:type="dxa"/>
          </w:tcPr>
          <w:p w14:paraId="1F20EC96" w14:textId="77777777" w:rsidR="006E40C2" w:rsidRPr="00AD10A6" w:rsidRDefault="006E40C2" w:rsidP="00AD10A6">
            <w:pPr>
              <w:spacing w:before="0"/>
              <w:rPr>
                <w:rFonts w:cs="Arial"/>
              </w:rPr>
            </w:pPr>
            <w:r w:rsidRPr="00AD10A6">
              <w:rPr>
                <w:rFonts w:cs="Arial"/>
              </w:rPr>
              <w:t xml:space="preserve">                  Понуђач:</w:t>
            </w:r>
          </w:p>
        </w:tc>
      </w:tr>
      <w:tr w:rsidR="006E40C2" w:rsidRPr="00AD10A6" w14:paraId="082002BB" w14:textId="77777777" w:rsidTr="0098566E">
        <w:trPr>
          <w:jc w:val="center"/>
        </w:trPr>
        <w:tc>
          <w:tcPr>
            <w:tcW w:w="3598" w:type="dxa"/>
            <w:vAlign w:val="center"/>
          </w:tcPr>
          <w:p w14:paraId="056E81BB" w14:textId="77777777" w:rsidR="006E40C2" w:rsidRPr="00AD10A6" w:rsidRDefault="006E40C2" w:rsidP="00AD10A6">
            <w:pPr>
              <w:spacing w:before="0"/>
              <w:rPr>
                <w:rFonts w:cs="Arial"/>
              </w:rPr>
            </w:pPr>
          </w:p>
        </w:tc>
        <w:tc>
          <w:tcPr>
            <w:tcW w:w="1959" w:type="dxa"/>
            <w:vAlign w:val="center"/>
          </w:tcPr>
          <w:p w14:paraId="7B739E59" w14:textId="77777777" w:rsidR="006E40C2" w:rsidRPr="00AD10A6" w:rsidRDefault="006E40C2" w:rsidP="00AD10A6">
            <w:pPr>
              <w:spacing w:before="0"/>
              <w:rPr>
                <w:rFonts w:cs="Arial"/>
              </w:rPr>
            </w:pPr>
          </w:p>
        </w:tc>
        <w:tc>
          <w:tcPr>
            <w:tcW w:w="3730" w:type="dxa"/>
            <w:vAlign w:val="center"/>
          </w:tcPr>
          <w:p w14:paraId="1D8EBE1C" w14:textId="77777777" w:rsidR="006E40C2" w:rsidRPr="00AD10A6" w:rsidRDefault="006E40C2" w:rsidP="00AD10A6">
            <w:pPr>
              <w:spacing w:before="0"/>
              <w:rPr>
                <w:rFonts w:cs="Arial"/>
              </w:rPr>
            </w:pPr>
          </w:p>
        </w:tc>
      </w:tr>
      <w:tr w:rsidR="006E40C2" w:rsidRPr="00AD10A6" w14:paraId="6B7698DF" w14:textId="77777777" w:rsidTr="0098566E">
        <w:trPr>
          <w:jc w:val="center"/>
        </w:trPr>
        <w:tc>
          <w:tcPr>
            <w:tcW w:w="3598" w:type="dxa"/>
            <w:tcBorders>
              <w:bottom w:val="single" w:sz="4" w:space="0" w:color="auto"/>
            </w:tcBorders>
            <w:vAlign w:val="center"/>
          </w:tcPr>
          <w:p w14:paraId="4F156925" w14:textId="77777777" w:rsidR="006E40C2" w:rsidRPr="00AD10A6" w:rsidRDefault="006E40C2" w:rsidP="00AD10A6">
            <w:pPr>
              <w:spacing w:before="0"/>
              <w:rPr>
                <w:rFonts w:cs="Arial"/>
              </w:rPr>
            </w:pPr>
          </w:p>
        </w:tc>
        <w:tc>
          <w:tcPr>
            <w:tcW w:w="1959" w:type="dxa"/>
            <w:vAlign w:val="center"/>
          </w:tcPr>
          <w:p w14:paraId="036F868A" w14:textId="77777777" w:rsidR="006E40C2" w:rsidRPr="00AD10A6" w:rsidRDefault="006E40C2" w:rsidP="00AD10A6">
            <w:pPr>
              <w:spacing w:before="0"/>
              <w:rPr>
                <w:rFonts w:cs="Arial"/>
              </w:rPr>
            </w:pPr>
          </w:p>
        </w:tc>
        <w:tc>
          <w:tcPr>
            <w:tcW w:w="3730" w:type="dxa"/>
            <w:tcBorders>
              <w:bottom w:val="single" w:sz="4" w:space="0" w:color="auto"/>
            </w:tcBorders>
            <w:vAlign w:val="center"/>
          </w:tcPr>
          <w:p w14:paraId="6889044B" w14:textId="77777777" w:rsidR="006E40C2" w:rsidRPr="00AD10A6" w:rsidRDefault="006E40C2" w:rsidP="00AD10A6">
            <w:pPr>
              <w:spacing w:before="0"/>
              <w:rPr>
                <w:rFonts w:cs="Arial"/>
              </w:rPr>
            </w:pPr>
          </w:p>
        </w:tc>
      </w:tr>
    </w:tbl>
    <w:p w14:paraId="3FD384DE" w14:textId="77777777" w:rsidR="006E40C2" w:rsidRPr="00AD10A6" w:rsidRDefault="006E40C2" w:rsidP="00AD10A6">
      <w:pPr>
        <w:spacing w:before="0"/>
        <w:rPr>
          <w:rFonts w:cs="Arial"/>
        </w:rPr>
      </w:pPr>
    </w:p>
    <w:p w14:paraId="309D1B2E" w14:textId="77777777" w:rsidR="006E40C2" w:rsidRPr="00AD10A6" w:rsidRDefault="006E40C2" w:rsidP="00AD10A6">
      <w:pPr>
        <w:tabs>
          <w:tab w:val="left" w:pos="8385"/>
        </w:tabs>
        <w:spacing w:before="0"/>
        <w:rPr>
          <w:rFonts w:cs="Arial"/>
        </w:rPr>
      </w:pPr>
    </w:p>
    <w:p w14:paraId="16288815" w14:textId="77777777" w:rsidR="006E40C2" w:rsidRPr="00AD10A6" w:rsidRDefault="006E40C2" w:rsidP="00AD10A6">
      <w:pPr>
        <w:tabs>
          <w:tab w:val="left" w:pos="8385"/>
        </w:tabs>
        <w:spacing w:before="0"/>
        <w:rPr>
          <w:rFonts w:cs="Arial"/>
        </w:rPr>
      </w:pPr>
      <w:r w:rsidRPr="00AD10A6">
        <w:rPr>
          <w:rFonts w:cs="Arial"/>
        </w:rPr>
        <w:t>НАПОМЕНА:</w:t>
      </w:r>
    </w:p>
    <w:p w14:paraId="2BF95556" w14:textId="77777777" w:rsidR="006E40C2" w:rsidRPr="00AD10A6" w:rsidRDefault="006E40C2" w:rsidP="00AD10A6">
      <w:pPr>
        <w:tabs>
          <w:tab w:val="left" w:pos="8385"/>
        </w:tabs>
        <w:spacing w:before="0"/>
        <w:rPr>
          <w:rFonts w:cs="Arial"/>
        </w:rPr>
      </w:pPr>
    </w:p>
    <w:p w14:paraId="174B9791" w14:textId="0D22CC1B" w:rsidR="006E40C2" w:rsidRPr="00AD10A6" w:rsidRDefault="006E40C2" w:rsidP="00AD10A6">
      <w:pPr>
        <w:tabs>
          <w:tab w:val="left" w:pos="8385"/>
        </w:tabs>
        <w:spacing w:before="0"/>
        <w:rPr>
          <w:rFonts w:cs="Arial"/>
        </w:rPr>
      </w:pPr>
      <w:r w:rsidRPr="00AD10A6">
        <w:rPr>
          <w:rFonts w:cs="Arial"/>
        </w:rPr>
        <w:t xml:space="preserve">Квалификациона структура стручних лица представља доказ довољног кадровског капацитета уз прилагање осталих доказа дефинисаних одељком </w:t>
      </w:r>
      <w:r w:rsidR="0068306D" w:rsidRPr="00AD10A6">
        <w:rPr>
          <w:rFonts w:cs="Arial"/>
          <w:lang w:val="sr-Cyrl-RS"/>
        </w:rPr>
        <w:t>4.</w:t>
      </w:r>
      <w:r w:rsidRPr="00AD10A6">
        <w:rPr>
          <w:rFonts w:cs="Arial"/>
        </w:rPr>
        <w:t xml:space="preserve"> Конкурсне документације.</w:t>
      </w:r>
    </w:p>
    <w:p w14:paraId="4A02488D" w14:textId="77777777" w:rsidR="006E40C2" w:rsidRPr="00AD10A6" w:rsidRDefault="006E40C2" w:rsidP="00AD10A6">
      <w:pPr>
        <w:spacing w:before="0"/>
        <w:rPr>
          <w:rFonts w:cs="Arial"/>
        </w:rPr>
      </w:pPr>
      <w:r w:rsidRPr="00AD10A6">
        <w:rPr>
          <w:rFonts w:cs="Arial"/>
        </w:rPr>
        <w:br w:type="page"/>
      </w:r>
    </w:p>
    <w:p w14:paraId="54A62FE0" w14:textId="07385008" w:rsidR="006E40C2" w:rsidRPr="00AD10A6" w:rsidRDefault="006E40C2" w:rsidP="00AD10A6">
      <w:pPr>
        <w:pStyle w:val="Heading2"/>
        <w:spacing w:before="0"/>
        <w:ind w:left="0" w:firstLine="0"/>
        <w:jc w:val="right"/>
        <w:rPr>
          <w:rFonts w:eastAsia="Calibri" w:cs="Arial"/>
          <w:b w:val="0"/>
          <w:iCs/>
          <w:kern w:val="1"/>
          <w:lang w:val="sr-Latn-RS"/>
        </w:rPr>
      </w:pPr>
      <w:bookmarkStart w:id="301" w:name="_ОБРАЗАЦ_12.1"/>
      <w:bookmarkStart w:id="302" w:name="_Toc489283119"/>
      <w:bookmarkEnd w:id="301"/>
      <w:r w:rsidRPr="00AD10A6">
        <w:rPr>
          <w:rFonts w:eastAsia="Calibri" w:cs="Arial"/>
          <w:b w:val="0"/>
          <w:iCs/>
          <w:kern w:val="1"/>
        </w:rPr>
        <w:lastRenderedPageBreak/>
        <w:t xml:space="preserve">ОБРАЗАЦ </w:t>
      </w:r>
      <w:bookmarkEnd w:id="302"/>
      <w:r w:rsidRPr="00AD10A6">
        <w:rPr>
          <w:rFonts w:eastAsia="Calibri" w:cs="Arial"/>
          <w:b w:val="0"/>
          <w:iCs/>
          <w:kern w:val="1"/>
          <w:lang w:val="sr-Cyrl-RS"/>
        </w:rPr>
        <w:t>5.1.</w:t>
      </w:r>
    </w:p>
    <w:p w14:paraId="06877860" w14:textId="77777777" w:rsidR="006E40C2" w:rsidRPr="00AD10A6" w:rsidRDefault="006E40C2" w:rsidP="00AD10A6">
      <w:pPr>
        <w:spacing w:before="0"/>
        <w:jc w:val="center"/>
        <w:rPr>
          <w:rFonts w:cs="Arial"/>
        </w:rPr>
      </w:pPr>
      <w:r w:rsidRPr="00AD10A6">
        <w:rPr>
          <w:rFonts w:cs="Arial"/>
        </w:rPr>
        <w:t xml:space="preserve">РАДНА БИОГРАФИЈА ЧЛАНА ТИМА – </w:t>
      </w:r>
      <w:r w:rsidRPr="00AD10A6">
        <w:rPr>
          <w:rFonts w:cs="Arial"/>
          <w:lang w:val="sr-Latn-CS"/>
        </w:rPr>
        <w:t>CV</w:t>
      </w:r>
    </w:p>
    <w:p w14:paraId="16219FBE" w14:textId="77777777" w:rsidR="006E40C2" w:rsidRPr="00AD10A6" w:rsidRDefault="006E40C2" w:rsidP="00AD10A6">
      <w:pPr>
        <w:spacing w:before="0"/>
        <w:rPr>
          <w:rFonts w:cs="Arial"/>
        </w:rPr>
      </w:pPr>
    </w:p>
    <w:tbl>
      <w:tblPr>
        <w:tblW w:w="8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7"/>
        <w:gridCol w:w="953"/>
        <w:gridCol w:w="476"/>
        <w:gridCol w:w="1976"/>
        <w:gridCol w:w="2228"/>
        <w:gridCol w:w="432"/>
        <w:gridCol w:w="1800"/>
      </w:tblGrid>
      <w:tr w:rsidR="006E40C2" w:rsidRPr="00AD10A6" w14:paraId="2D031AAE" w14:textId="77777777" w:rsidTr="00F750C9">
        <w:trPr>
          <w:cantSplit/>
          <w:trHeight w:val="725"/>
          <w:jc w:val="center"/>
        </w:trPr>
        <w:tc>
          <w:tcPr>
            <w:tcW w:w="4462" w:type="dxa"/>
            <w:gridSpan w:val="4"/>
            <w:tcBorders>
              <w:top w:val="double" w:sz="4" w:space="0" w:color="auto"/>
              <w:left w:val="double" w:sz="4" w:space="0" w:color="auto"/>
              <w:bottom w:val="double" w:sz="4" w:space="0" w:color="auto"/>
            </w:tcBorders>
          </w:tcPr>
          <w:p w14:paraId="6B823ADB" w14:textId="77777777" w:rsidR="006E40C2" w:rsidRPr="00AD10A6" w:rsidRDefault="006E40C2" w:rsidP="00AD10A6">
            <w:pPr>
              <w:spacing w:before="0"/>
              <w:rPr>
                <w:rFonts w:cs="Arial"/>
                <w:color w:val="000000"/>
                <w:vertAlign w:val="superscript"/>
              </w:rPr>
            </w:pPr>
            <w:r w:rsidRPr="00AD10A6">
              <w:rPr>
                <w:rFonts w:cs="Arial"/>
                <w:color w:val="000000"/>
              </w:rPr>
              <w:t>Име и презиме</w:t>
            </w:r>
          </w:p>
          <w:p w14:paraId="7E18DBD1" w14:textId="77777777" w:rsidR="006E40C2" w:rsidRPr="00AD10A6" w:rsidRDefault="006E40C2" w:rsidP="00AD10A6">
            <w:pPr>
              <w:spacing w:before="0"/>
              <w:rPr>
                <w:rFonts w:cs="Arial"/>
                <w:color w:val="000000"/>
                <w:vertAlign w:val="superscript"/>
              </w:rPr>
            </w:pPr>
          </w:p>
          <w:p w14:paraId="1AB5CF4C" w14:textId="77777777" w:rsidR="006E40C2" w:rsidRPr="00AD10A6" w:rsidRDefault="006E40C2" w:rsidP="00AD10A6">
            <w:pPr>
              <w:spacing w:before="0"/>
              <w:rPr>
                <w:rFonts w:cs="Arial"/>
                <w:color w:val="000000"/>
                <w:vertAlign w:val="superscript"/>
              </w:rPr>
            </w:pPr>
          </w:p>
        </w:tc>
        <w:tc>
          <w:tcPr>
            <w:tcW w:w="4460" w:type="dxa"/>
            <w:gridSpan w:val="3"/>
            <w:tcBorders>
              <w:top w:val="double" w:sz="4" w:space="0" w:color="auto"/>
              <w:right w:val="double" w:sz="4" w:space="0" w:color="auto"/>
            </w:tcBorders>
          </w:tcPr>
          <w:p w14:paraId="4BDE5F84" w14:textId="77777777" w:rsidR="006E40C2" w:rsidRPr="00AD10A6" w:rsidRDefault="006E40C2" w:rsidP="00AD10A6">
            <w:pPr>
              <w:spacing w:before="0"/>
              <w:rPr>
                <w:rFonts w:cs="Arial"/>
                <w:color w:val="000000"/>
              </w:rPr>
            </w:pPr>
            <w:r w:rsidRPr="00AD10A6">
              <w:rPr>
                <w:rFonts w:cs="Arial"/>
                <w:color w:val="000000"/>
              </w:rPr>
              <w:t>Стручно звање</w:t>
            </w:r>
          </w:p>
        </w:tc>
      </w:tr>
      <w:tr w:rsidR="006E40C2" w:rsidRPr="00AD10A6" w14:paraId="73B97FEC" w14:textId="77777777" w:rsidTr="00F750C9">
        <w:trPr>
          <w:cantSplit/>
          <w:trHeight w:val="1154"/>
          <w:jc w:val="center"/>
        </w:trPr>
        <w:tc>
          <w:tcPr>
            <w:tcW w:w="2486" w:type="dxa"/>
            <w:gridSpan w:val="3"/>
            <w:tcBorders>
              <w:top w:val="double" w:sz="4" w:space="0" w:color="auto"/>
              <w:left w:val="double" w:sz="4" w:space="0" w:color="auto"/>
            </w:tcBorders>
          </w:tcPr>
          <w:p w14:paraId="6B2342E0" w14:textId="77777777" w:rsidR="006E40C2" w:rsidRPr="00AD10A6" w:rsidRDefault="006E40C2" w:rsidP="00AD10A6">
            <w:pPr>
              <w:spacing w:before="0"/>
              <w:rPr>
                <w:rFonts w:cs="Arial"/>
                <w:color w:val="000000"/>
              </w:rPr>
            </w:pPr>
            <w:r w:rsidRPr="00AD10A6">
              <w:rPr>
                <w:rFonts w:cs="Arial"/>
                <w:color w:val="000000"/>
              </w:rPr>
              <w:t>Место и година рођења:</w:t>
            </w:r>
          </w:p>
        </w:tc>
        <w:tc>
          <w:tcPr>
            <w:tcW w:w="4204" w:type="dxa"/>
            <w:gridSpan w:val="2"/>
            <w:vMerge w:val="restart"/>
            <w:tcBorders>
              <w:top w:val="double" w:sz="4" w:space="0" w:color="auto"/>
            </w:tcBorders>
          </w:tcPr>
          <w:p w14:paraId="42C97805" w14:textId="77777777" w:rsidR="006E40C2" w:rsidRPr="00AD10A6" w:rsidRDefault="006E40C2" w:rsidP="00AD10A6">
            <w:pPr>
              <w:spacing w:before="0"/>
              <w:rPr>
                <w:rFonts w:cs="Arial"/>
                <w:color w:val="000000"/>
              </w:rPr>
            </w:pPr>
          </w:p>
          <w:p w14:paraId="460E4057" w14:textId="77777777" w:rsidR="006E40C2" w:rsidRPr="00AD10A6" w:rsidRDefault="006E40C2" w:rsidP="00AD10A6">
            <w:pPr>
              <w:spacing w:before="0"/>
              <w:rPr>
                <w:rFonts w:cs="Arial"/>
                <w:color w:val="000000"/>
                <w:vertAlign w:val="superscript"/>
              </w:rPr>
            </w:pPr>
            <w:r w:rsidRPr="00AD10A6">
              <w:rPr>
                <w:rFonts w:cs="Arial"/>
                <w:color w:val="000000"/>
              </w:rPr>
              <w:t>Статус</w:t>
            </w:r>
            <w:r w:rsidRPr="00AD10A6">
              <w:rPr>
                <w:rFonts w:cs="Arial"/>
                <w:color w:val="000000"/>
                <w:vertAlign w:val="superscript"/>
              </w:rPr>
              <w:footnoteReference w:id="1"/>
            </w:r>
          </w:p>
          <w:p w14:paraId="2BC7325B" w14:textId="77777777" w:rsidR="006E40C2" w:rsidRPr="00AD10A6" w:rsidRDefault="006E40C2" w:rsidP="00AD10A6">
            <w:pPr>
              <w:spacing w:before="0"/>
              <w:rPr>
                <w:rFonts w:cs="Arial"/>
                <w:color w:val="000000"/>
                <w:vertAlign w:val="superscript"/>
              </w:rPr>
            </w:pPr>
          </w:p>
          <w:p w14:paraId="13E3A45A" w14:textId="77777777" w:rsidR="006E40C2" w:rsidRPr="00AD10A6" w:rsidRDefault="006E40C2" w:rsidP="00AD10A6">
            <w:pPr>
              <w:spacing w:before="0"/>
              <w:ind w:left="360"/>
              <w:rPr>
                <w:rFonts w:cs="Arial"/>
                <w:color w:val="000000"/>
              </w:rPr>
            </w:pPr>
            <w:r w:rsidRPr="00AD10A6">
              <w:rPr>
                <w:rFonts w:cs="Arial"/>
                <w:color w:val="000000"/>
              </w:rPr>
              <w:t>1. У радном односу</w:t>
            </w:r>
          </w:p>
          <w:p w14:paraId="1F24DBA0" w14:textId="77777777" w:rsidR="006E40C2" w:rsidRPr="00AD10A6" w:rsidRDefault="006E40C2" w:rsidP="00AD10A6">
            <w:pPr>
              <w:spacing w:before="0"/>
              <w:ind w:left="360"/>
              <w:rPr>
                <w:rFonts w:cs="Arial"/>
                <w:color w:val="000000"/>
              </w:rPr>
            </w:pPr>
            <w:r w:rsidRPr="00AD10A6">
              <w:rPr>
                <w:rFonts w:cs="Arial"/>
                <w:color w:val="000000"/>
              </w:rPr>
              <w:t xml:space="preserve">2. Спољни сарадник уговорно ангажован </w:t>
            </w:r>
          </w:p>
          <w:p w14:paraId="640A552D" w14:textId="77777777" w:rsidR="006E40C2" w:rsidRPr="00AD10A6" w:rsidRDefault="006E40C2" w:rsidP="00AD10A6">
            <w:pPr>
              <w:spacing w:before="0"/>
              <w:ind w:left="360"/>
              <w:rPr>
                <w:rFonts w:cs="Arial"/>
                <w:color w:val="000000"/>
              </w:rPr>
            </w:pPr>
          </w:p>
        </w:tc>
        <w:tc>
          <w:tcPr>
            <w:tcW w:w="2232" w:type="dxa"/>
            <w:gridSpan w:val="2"/>
            <w:tcBorders>
              <w:top w:val="double" w:sz="4" w:space="0" w:color="auto"/>
              <w:right w:val="double" w:sz="4" w:space="0" w:color="auto"/>
            </w:tcBorders>
          </w:tcPr>
          <w:p w14:paraId="7B728732" w14:textId="77777777" w:rsidR="006E40C2" w:rsidRPr="00AD10A6" w:rsidRDefault="006E40C2" w:rsidP="00AD10A6">
            <w:pPr>
              <w:spacing w:before="0"/>
              <w:rPr>
                <w:rFonts w:cs="Arial"/>
                <w:color w:val="000000"/>
              </w:rPr>
            </w:pPr>
            <w:r w:rsidRPr="00AD10A6">
              <w:rPr>
                <w:rFonts w:cs="Arial"/>
                <w:color w:val="000000"/>
              </w:rPr>
              <w:t>Завршена школа</w:t>
            </w:r>
          </w:p>
        </w:tc>
      </w:tr>
      <w:tr w:rsidR="006E40C2" w:rsidRPr="00AD10A6" w14:paraId="1A3B000B" w14:textId="77777777" w:rsidTr="00F750C9">
        <w:trPr>
          <w:cantSplit/>
          <w:trHeight w:val="795"/>
          <w:jc w:val="center"/>
        </w:trPr>
        <w:tc>
          <w:tcPr>
            <w:tcW w:w="2486" w:type="dxa"/>
            <w:gridSpan w:val="3"/>
            <w:tcBorders>
              <w:left w:val="double" w:sz="4" w:space="0" w:color="auto"/>
              <w:bottom w:val="double" w:sz="4" w:space="0" w:color="auto"/>
            </w:tcBorders>
          </w:tcPr>
          <w:p w14:paraId="2E6D7D31" w14:textId="77777777" w:rsidR="006E40C2" w:rsidRPr="00AD10A6" w:rsidRDefault="006E40C2" w:rsidP="00AD10A6">
            <w:pPr>
              <w:spacing w:before="0"/>
              <w:rPr>
                <w:rFonts w:cs="Arial"/>
                <w:color w:val="000000"/>
              </w:rPr>
            </w:pPr>
            <w:r w:rsidRPr="00AD10A6">
              <w:rPr>
                <w:rFonts w:cs="Arial"/>
                <w:color w:val="000000"/>
              </w:rPr>
              <w:t>Фирма у којој ради:</w:t>
            </w:r>
          </w:p>
        </w:tc>
        <w:tc>
          <w:tcPr>
            <w:tcW w:w="0" w:type="auto"/>
            <w:gridSpan w:val="2"/>
            <w:vMerge/>
            <w:tcBorders>
              <w:bottom w:val="double" w:sz="4" w:space="0" w:color="auto"/>
            </w:tcBorders>
            <w:vAlign w:val="center"/>
          </w:tcPr>
          <w:p w14:paraId="39688F67" w14:textId="77777777" w:rsidR="006E40C2" w:rsidRPr="00AD10A6" w:rsidRDefault="006E40C2" w:rsidP="00AD10A6">
            <w:pPr>
              <w:spacing w:before="0"/>
              <w:rPr>
                <w:rFonts w:cs="Arial"/>
                <w:color w:val="000000"/>
              </w:rPr>
            </w:pPr>
          </w:p>
        </w:tc>
        <w:tc>
          <w:tcPr>
            <w:tcW w:w="2232" w:type="dxa"/>
            <w:gridSpan w:val="2"/>
            <w:tcBorders>
              <w:bottom w:val="double" w:sz="4" w:space="0" w:color="auto"/>
              <w:right w:val="double" w:sz="4" w:space="0" w:color="auto"/>
            </w:tcBorders>
          </w:tcPr>
          <w:p w14:paraId="7B522AA5" w14:textId="77777777" w:rsidR="006E40C2" w:rsidRPr="00AD10A6" w:rsidRDefault="006E40C2" w:rsidP="00AD10A6">
            <w:pPr>
              <w:spacing w:before="0"/>
              <w:rPr>
                <w:rFonts w:cs="Arial"/>
                <w:color w:val="000000"/>
              </w:rPr>
            </w:pPr>
            <w:r w:rsidRPr="00AD10A6">
              <w:rPr>
                <w:rFonts w:cs="Arial"/>
                <w:color w:val="000000"/>
              </w:rPr>
              <w:t>Године радног стажа у струци:</w:t>
            </w:r>
          </w:p>
        </w:tc>
      </w:tr>
      <w:tr w:rsidR="006E40C2" w:rsidRPr="00AD10A6" w14:paraId="31071B4C" w14:textId="77777777" w:rsidTr="00F750C9">
        <w:trPr>
          <w:cantSplit/>
          <w:trHeight w:val="795"/>
          <w:jc w:val="center"/>
        </w:trPr>
        <w:tc>
          <w:tcPr>
            <w:tcW w:w="2486" w:type="dxa"/>
            <w:gridSpan w:val="3"/>
            <w:tcBorders>
              <w:top w:val="double" w:sz="4" w:space="0" w:color="auto"/>
              <w:left w:val="double" w:sz="4" w:space="0" w:color="auto"/>
              <w:bottom w:val="double" w:sz="4" w:space="0" w:color="auto"/>
            </w:tcBorders>
          </w:tcPr>
          <w:p w14:paraId="647D6276" w14:textId="77777777" w:rsidR="006E40C2" w:rsidRPr="00AD10A6" w:rsidRDefault="006E40C2" w:rsidP="00AD10A6">
            <w:pPr>
              <w:spacing w:before="0"/>
              <w:rPr>
                <w:rFonts w:cs="Arial"/>
                <w:color w:val="000000"/>
              </w:rPr>
            </w:pPr>
            <w:r w:rsidRPr="00AD10A6">
              <w:rPr>
                <w:rFonts w:cs="Arial"/>
                <w:color w:val="000000"/>
              </w:rPr>
              <w:t>Ужа специјалност:</w:t>
            </w:r>
          </w:p>
        </w:tc>
        <w:tc>
          <w:tcPr>
            <w:tcW w:w="4204" w:type="dxa"/>
            <w:gridSpan w:val="2"/>
            <w:tcBorders>
              <w:top w:val="double" w:sz="4" w:space="0" w:color="auto"/>
              <w:bottom w:val="double" w:sz="4" w:space="0" w:color="auto"/>
            </w:tcBorders>
          </w:tcPr>
          <w:p w14:paraId="3937391C" w14:textId="77777777" w:rsidR="006E40C2" w:rsidRPr="00AD10A6" w:rsidRDefault="006E40C2" w:rsidP="00AD10A6">
            <w:pPr>
              <w:spacing w:before="0"/>
              <w:rPr>
                <w:rFonts w:cs="Arial"/>
                <w:color w:val="000000"/>
                <w:vertAlign w:val="superscript"/>
              </w:rPr>
            </w:pPr>
          </w:p>
        </w:tc>
        <w:tc>
          <w:tcPr>
            <w:tcW w:w="2232" w:type="dxa"/>
            <w:gridSpan w:val="2"/>
            <w:tcBorders>
              <w:top w:val="double" w:sz="4" w:space="0" w:color="auto"/>
              <w:bottom w:val="double" w:sz="4" w:space="0" w:color="auto"/>
              <w:right w:val="double" w:sz="4" w:space="0" w:color="auto"/>
            </w:tcBorders>
          </w:tcPr>
          <w:p w14:paraId="1696C4C3" w14:textId="77777777" w:rsidR="006E40C2" w:rsidRPr="00AD10A6" w:rsidRDefault="006E40C2" w:rsidP="00AD10A6">
            <w:pPr>
              <w:spacing w:before="0"/>
              <w:rPr>
                <w:rFonts w:cs="Arial"/>
                <w:color w:val="000000"/>
              </w:rPr>
            </w:pPr>
            <w:r w:rsidRPr="00AD10A6">
              <w:rPr>
                <w:rFonts w:cs="Arial"/>
                <w:color w:val="000000"/>
              </w:rPr>
              <w:t>Функција у пројекту:</w:t>
            </w:r>
          </w:p>
        </w:tc>
      </w:tr>
      <w:tr w:rsidR="006E40C2" w:rsidRPr="00AD10A6" w14:paraId="6E5A27BF" w14:textId="77777777" w:rsidTr="0098566E">
        <w:trPr>
          <w:cantSplit/>
          <w:trHeight w:val="699"/>
          <w:jc w:val="center"/>
        </w:trPr>
        <w:tc>
          <w:tcPr>
            <w:tcW w:w="8922" w:type="dxa"/>
            <w:gridSpan w:val="7"/>
            <w:tcBorders>
              <w:top w:val="double" w:sz="4" w:space="0" w:color="auto"/>
              <w:left w:val="double" w:sz="4" w:space="0" w:color="auto"/>
              <w:bottom w:val="double" w:sz="4" w:space="0" w:color="auto"/>
              <w:right w:val="double" w:sz="4" w:space="0" w:color="auto"/>
            </w:tcBorders>
          </w:tcPr>
          <w:p w14:paraId="78AEFDC2" w14:textId="77777777" w:rsidR="006E40C2" w:rsidRPr="00AD10A6" w:rsidRDefault="006E40C2" w:rsidP="00AD10A6">
            <w:pPr>
              <w:spacing w:before="0"/>
              <w:rPr>
                <w:rFonts w:cs="Arial"/>
                <w:bCs/>
                <w:color w:val="000000"/>
                <w:vertAlign w:val="superscript"/>
              </w:rPr>
            </w:pPr>
          </w:p>
          <w:p w14:paraId="6C4A02CB" w14:textId="77777777" w:rsidR="006E40C2" w:rsidRPr="00AD10A6" w:rsidRDefault="006E40C2" w:rsidP="00AD10A6">
            <w:pPr>
              <w:spacing w:before="0"/>
              <w:rPr>
                <w:rFonts w:cs="Arial"/>
                <w:color w:val="000000"/>
                <w:vertAlign w:val="superscript"/>
              </w:rPr>
            </w:pPr>
            <w:r w:rsidRPr="00AD10A6">
              <w:rPr>
                <w:rFonts w:cs="Arial"/>
                <w:bCs/>
                <w:color w:val="000000"/>
                <w:vertAlign w:val="superscript"/>
              </w:rPr>
              <w:t>Фирма, период извршења услуга на којима је радио</w:t>
            </w:r>
          </w:p>
        </w:tc>
      </w:tr>
      <w:tr w:rsidR="006E40C2" w:rsidRPr="00AD10A6" w14:paraId="423B1EBD" w14:textId="77777777" w:rsidTr="00F750C9">
        <w:trPr>
          <w:trHeight w:val="624"/>
          <w:jc w:val="center"/>
        </w:trPr>
        <w:tc>
          <w:tcPr>
            <w:tcW w:w="1057" w:type="dxa"/>
            <w:tcBorders>
              <w:top w:val="double" w:sz="4" w:space="0" w:color="auto"/>
              <w:left w:val="double" w:sz="4" w:space="0" w:color="auto"/>
              <w:bottom w:val="double" w:sz="4" w:space="0" w:color="auto"/>
            </w:tcBorders>
            <w:vAlign w:val="center"/>
          </w:tcPr>
          <w:p w14:paraId="13B3A9EC" w14:textId="77777777" w:rsidR="006E40C2" w:rsidRPr="00AD10A6" w:rsidRDefault="006E40C2" w:rsidP="00AD10A6">
            <w:pPr>
              <w:spacing w:before="0"/>
              <w:jc w:val="center"/>
              <w:rPr>
                <w:rFonts w:cs="Arial"/>
                <w:color w:val="000000"/>
              </w:rPr>
            </w:pPr>
            <w:r w:rsidRPr="00AD10A6">
              <w:rPr>
                <w:rFonts w:cs="Arial"/>
                <w:color w:val="000000"/>
              </w:rPr>
              <w:t>Фирма</w:t>
            </w:r>
          </w:p>
        </w:tc>
        <w:tc>
          <w:tcPr>
            <w:tcW w:w="953" w:type="dxa"/>
            <w:tcBorders>
              <w:top w:val="double" w:sz="4" w:space="0" w:color="auto"/>
              <w:bottom w:val="double" w:sz="4" w:space="0" w:color="auto"/>
            </w:tcBorders>
            <w:vAlign w:val="center"/>
          </w:tcPr>
          <w:p w14:paraId="6E8A8CFC" w14:textId="77777777" w:rsidR="006E40C2" w:rsidRPr="00AD10A6" w:rsidRDefault="006E40C2" w:rsidP="00AD10A6">
            <w:pPr>
              <w:spacing w:before="0"/>
              <w:jc w:val="center"/>
              <w:rPr>
                <w:rFonts w:cs="Arial"/>
                <w:color w:val="000000"/>
              </w:rPr>
            </w:pPr>
            <w:r w:rsidRPr="00AD10A6">
              <w:rPr>
                <w:rFonts w:cs="Arial"/>
                <w:color w:val="000000"/>
              </w:rPr>
              <w:t>Година</w:t>
            </w:r>
          </w:p>
        </w:tc>
        <w:tc>
          <w:tcPr>
            <w:tcW w:w="5112" w:type="dxa"/>
            <w:gridSpan w:val="4"/>
            <w:tcBorders>
              <w:top w:val="double" w:sz="4" w:space="0" w:color="auto"/>
              <w:bottom w:val="double" w:sz="4" w:space="0" w:color="auto"/>
            </w:tcBorders>
            <w:vAlign w:val="center"/>
          </w:tcPr>
          <w:p w14:paraId="544F9FF9" w14:textId="77777777" w:rsidR="006E40C2" w:rsidRPr="00AD10A6" w:rsidRDefault="006E40C2" w:rsidP="00AD10A6">
            <w:pPr>
              <w:spacing w:before="0"/>
              <w:rPr>
                <w:rFonts w:cs="Arial"/>
                <w:color w:val="000000"/>
              </w:rPr>
            </w:pPr>
            <w:r w:rsidRPr="00AD10A6">
              <w:rPr>
                <w:rFonts w:cs="Arial"/>
                <w:color w:val="000000"/>
              </w:rPr>
              <w:t>Назив и основне карактеристике услуга</w:t>
            </w:r>
          </w:p>
        </w:tc>
        <w:tc>
          <w:tcPr>
            <w:tcW w:w="1800" w:type="dxa"/>
            <w:tcBorders>
              <w:top w:val="double" w:sz="4" w:space="0" w:color="auto"/>
              <w:bottom w:val="double" w:sz="4" w:space="0" w:color="auto"/>
              <w:right w:val="double" w:sz="4" w:space="0" w:color="auto"/>
            </w:tcBorders>
            <w:vAlign w:val="center"/>
          </w:tcPr>
          <w:p w14:paraId="0DB8FA30" w14:textId="77777777" w:rsidR="006E40C2" w:rsidRPr="00AD10A6" w:rsidRDefault="006E40C2" w:rsidP="00AD10A6">
            <w:pPr>
              <w:spacing w:before="0"/>
              <w:rPr>
                <w:rFonts w:cs="Arial"/>
                <w:color w:val="000000"/>
              </w:rPr>
            </w:pPr>
            <w:r w:rsidRPr="00AD10A6">
              <w:rPr>
                <w:rFonts w:cs="Arial"/>
                <w:color w:val="000000"/>
              </w:rPr>
              <w:t>Функција у</w:t>
            </w:r>
          </w:p>
          <w:p w14:paraId="0C62B80A" w14:textId="77777777" w:rsidR="006E40C2" w:rsidRPr="00AD10A6" w:rsidRDefault="006E40C2" w:rsidP="00AD10A6">
            <w:pPr>
              <w:spacing w:before="0"/>
              <w:rPr>
                <w:rFonts w:cs="Arial"/>
                <w:color w:val="000000"/>
              </w:rPr>
            </w:pPr>
            <w:r w:rsidRPr="00AD10A6">
              <w:rPr>
                <w:rFonts w:cs="Arial"/>
                <w:color w:val="000000"/>
              </w:rPr>
              <w:t>пројекту</w:t>
            </w:r>
          </w:p>
        </w:tc>
      </w:tr>
      <w:tr w:rsidR="006E40C2" w:rsidRPr="00AD10A6" w14:paraId="2CB2D6A7" w14:textId="77777777" w:rsidTr="00F750C9">
        <w:trPr>
          <w:cantSplit/>
          <w:trHeight w:val="567"/>
          <w:jc w:val="center"/>
        </w:trPr>
        <w:tc>
          <w:tcPr>
            <w:tcW w:w="1057" w:type="dxa"/>
            <w:vMerge w:val="restart"/>
            <w:tcBorders>
              <w:top w:val="double" w:sz="4" w:space="0" w:color="auto"/>
              <w:left w:val="double" w:sz="4" w:space="0" w:color="auto"/>
            </w:tcBorders>
          </w:tcPr>
          <w:p w14:paraId="711720F5" w14:textId="77777777" w:rsidR="006E40C2" w:rsidRPr="00AD10A6" w:rsidRDefault="006E40C2" w:rsidP="00AD10A6">
            <w:pPr>
              <w:spacing w:before="0"/>
              <w:jc w:val="center"/>
              <w:rPr>
                <w:rFonts w:cs="Arial"/>
                <w:color w:val="000000"/>
                <w:vertAlign w:val="superscript"/>
              </w:rPr>
            </w:pPr>
          </w:p>
        </w:tc>
        <w:tc>
          <w:tcPr>
            <w:tcW w:w="953" w:type="dxa"/>
            <w:tcBorders>
              <w:top w:val="double" w:sz="4" w:space="0" w:color="auto"/>
            </w:tcBorders>
          </w:tcPr>
          <w:p w14:paraId="1F585137" w14:textId="77777777" w:rsidR="006E40C2" w:rsidRPr="00AD10A6" w:rsidRDefault="006E40C2" w:rsidP="00AD10A6">
            <w:pPr>
              <w:spacing w:before="0"/>
              <w:jc w:val="center"/>
              <w:rPr>
                <w:rFonts w:cs="Arial"/>
                <w:color w:val="000000"/>
                <w:vertAlign w:val="superscript"/>
              </w:rPr>
            </w:pPr>
          </w:p>
          <w:p w14:paraId="1A306859" w14:textId="77777777" w:rsidR="006E40C2" w:rsidRPr="00AD10A6" w:rsidRDefault="006E40C2" w:rsidP="00AD10A6">
            <w:pPr>
              <w:spacing w:before="0"/>
              <w:rPr>
                <w:rFonts w:cs="Arial"/>
                <w:color w:val="000000"/>
                <w:vertAlign w:val="superscript"/>
              </w:rPr>
            </w:pPr>
          </w:p>
        </w:tc>
        <w:tc>
          <w:tcPr>
            <w:tcW w:w="5112" w:type="dxa"/>
            <w:gridSpan w:val="4"/>
            <w:tcBorders>
              <w:top w:val="double" w:sz="4" w:space="0" w:color="auto"/>
            </w:tcBorders>
          </w:tcPr>
          <w:p w14:paraId="4E1FEF1B" w14:textId="77777777" w:rsidR="006E40C2" w:rsidRPr="00AD10A6" w:rsidRDefault="006E40C2" w:rsidP="00AD10A6">
            <w:pPr>
              <w:spacing w:before="0"/>
              <w:jc w:val="center"/>
              <w:rPr>
                <w:rFonts w:cs="Arial"/>
                <w:color w:val="000000"/>
                <w:vertAlign w:val="superscript"/>
              </w:rPr>
            </w:pPr>
          </w:p>
        </w:tc>
        <w:tc>
          <w:tcPr>
            <w:tcW w:w="1800" w:type="dxa"/>
            <w:tcBorders>
              <w:top w:val="double" w:sz="4" w:space="0" w:color="auto"/>
              <w:right w:val="double" w:sz="4" w:space="0" w:color="auto"/>
            </w:tcBorders>
          </w:tcPr>
          <w:p w14:paraId="3A24B14E" w14:textId="77777777" w:rsidR="006E40C2" w:rsidRPr="00AD10A6" w:rsidRDefault="006E40C2" w:rsidP="00AD10A6">
            <w:pPr>
              <w:spacing w:before="0"/>
              <w:jc w:val="center"/>
              <w:rPr>
                <w:rFonts w:cs="Arial"/>
                <w:color w:val="000000"/>
                <w:vertAlign w:val="superscript"/>
              </w:rPr>
            </w:pPr>
          </w:p>
        </w:tc>
      </w:tr>
      <w:tr w:rsidR="006E40C2" w:rsidRPr="00AD10A6" w14:paraId="20EE5A90" w14:textId="77777777" w:rsidTr="00F750C9">
        <w:trPr>
          <w:cantSplit/>
          <w:trHeight w:val="567"/>
          <w:jc w:val="center"/>
        </w:trPr>
        <w:tc>
          <w:tcPr>
            <w:tcW w:w="0" w:type="auto"/>
            <w:vMerge/>
            <w:tcBorders>
              <w:left w:val="double" w:sz="4" w:space="0" w:color="auto"/>
            </w:tcBorders>
            <w:vAlign w:val="center"/>
          </w:tcPr>
          <w:p w14:paraId="63E18BEC" w14:textId="77777777" w:rsidR="006E40C2" w:rsidRPr="00AD10A6" w:rsidRDefault="006E40C2" w:rsidP="00AD10A6">
            <w:pPr>
              <w:spacing w:before="0"/>
              <w:rPr>
                <w:rFonts w:cs="Arial"/>
                <w:color w:val="000000"/>
                <w:vertAlign w:val="superscript"/>
              </w:rPr>
            </w:pPr>
          </w:p>
        </w:tc>
        <w:tc>
          <w:tcPr>
            <w:tcW w:w="953" w:type="dxa"/>
          </w:tcPr>
          <w:p w14:paraId="5EC1D2F8" w14:textId="77777777" w:rsidR="006E40C2" w:rsidRPr="00AD10A6" w:rsidRDefault="006E40C2" w:rsidP="00AD10A6">
            <w:pPr>
              <w:spacing w:before="0"/>
              <w:jc w:val="center"/>
              <w:rPr>
                <w:rFonts w:cs="Arial"/>
                <w:color w:val="000000"/>
                <w:vertAlign w:val="superscript"/>
              </w:rPr>
            </w:pPr>
          </w:p>
          <w:p w14:paraId="4CC7660F" w14:textId="77777777" w:rsidR="006E40C2" w:rsidRPr="00AD10A6" w:rsidRDefault="006E40C2" w:rsidP="00AD10A6">
            <w:pPr>
              <w:spacing w:before="0"/>
              <w:jc w:val="center"/>
              <w:rPr>
                <w:rFonts w:cs="Arial"/>
                <w:color w:val="000000"/>
                <w:vertAlign w:val="superscript"/>
              </w:rPr>
            </w:pPr>
          </w:p>
        </w:tc>
        <w:tc>
          <w:tcPr>
            <w:tcW w:w="5112" w:type="dxa"/>
            <w:gridSpan w:val="4"/>
          </w:tcPr>
          <w:p w14:paraId="18A331DB" w14:textId="77777777" w:rsidR="006E40C2" w:rsidRPr="00AD10A6" w:rsidRDefault="006E40C2" w:rsidP="00AD10A6">
            <w:pPr>
              <w:spacing w:before="0"/>
              <w:jc w:val="center"/>
              <w:rPr>
                <w:rFonts w:cs="Arial"/>
                <w:color w:val="000000"/>
                <w:vertAlign w:val="superscript"/>
              </w:rPr>
            </w:pPr>
          </w:p>
        </w:tc>
        <w:tc>
          <w:tcPr>
            <w:tcW w:w="1800" w:type="dxa"/>
            <w:tcBorders>
              <w:right w:val="double" w:sz="4" w:space="0" w:color="auto"/>
            </w:tcBorders>
          </w:tcPr>
          <w:p w14:paraId="47BC6152" w14:textId="77777777" w:rsidR="006E40C2" w:rsidRPr="00AD10A6" w:rsidRDefault="006E40C2" w:rsidP="00AD10A6">
            <w:pPr>
              <w:spacing w:before="0"/>
              <w:jc w:val="center"/>
              <w:rPr>
                <w:rFonts w:cs="Arial"/>
                <w:color w:val="000000"/>
                <w:vertAlign w:val="superscript"/>
              </w:rPr>
            </w:pPr>
          </w:p>
        </w:tc>
      </w:tr>
      <w:tr w:rsidR="006E40C2" w:rsidRPr="00AD10A6" w14:paraId="1FB17B76" w14:textId="77777777" w:rsidTr="00F750C9">
        <w:trPr>
          <w:cantSplit/>
          <w:trHeight w:val="567"/>
          <w:jc w:val="center"/>
        </w:trPr>
        <w:tc>
          <w:tcPr>
            <w:tcW w:w="0" w:type="auto"/>
            <w:vMerge/>
            <w:tcBorders>
              <w:left w:val="double" w:sz="4" w:space="0" w:color="auto"/>
              <w:bottom w:val="double" w:sz="4" w:space="0" w:color="auto"/>
            </w:tcBorders>
            <w:vAlign w:val="center"/>
          </w:tcPr>
          <w:p w14:paraId="7314FCA2" w14:textId="77777777" w:rsidR="006E40C2" w:rsidRPr="00AD10A6" w:rsidRDefault="006E40C2" w:rsidP="00AD10A6">
            <w:pPr>
              <w:spacing w:before="0"/>
              <w:rPr>
                <w:rFonts w:cs="Arial"/>
                <w:color w:val="000000"/>
                <w:vertAlign w:val="superscript"/>
              </w:rPr>
            </w:pPr>
          </w:p>
        </w:tc>
        <w:tc>
          <w:tcPr>
            <w:tcW w:w="953" w:type="dxa"/>
            <w:tcBorders>
              <w:bottom w:val="double" w:sz="4" w:space="0" w:color="auto"/>
            </w:tcBorders>
          </w:tcPr>
          <w:p w14:paraId="072CC725" w14:textId="77777777" w:rsidR="006E40C2" w:rsidRPr="00AD10A6" w:rsidRDefault="006E40C2" w:rsidP="00AD10A6">
            <w:pPr>
              <w:spacing w:before="0"/>
              <w:jc w:val="center"/>
              <w:rPr>
                <w:rFonts w:cs="Arial"/>
                <w:color w:val="000000"/>
                <w:vertAlign w:val="superscript"/>
              </w:rPr>
            </w:pPr>
          </w:p>
          <w:p w14:paraId="5BE08652" w14:textId="77777777" w:rsidR="006E40C2" w:rsidRPr="00AD10A6" w:rsidRDefault="006E40C2" w:rsidP="00AD10A6">
            <w:pPr>
              <w:spacing w:before="0"/>
              <w:jc w:val="center"/>
              <w:rPr>
                <w:rFonts w:cs="Arial"/>
                <w:color w:val="000000"/>
                <w:vertAlign w:val="superscript"/>
              </w:rPr>
            </w:pPr>
          </w:p>
        </w:tc>
        <w:tc>
          <w:tcPr>
            <w:tcW w:w="5112" w:type="dxa"/>
            <w:gridSpan w:val="4"/>
            <w:tcBorders>
              <w:bottom w:val="double" w:sz="4" w:space="0" w:color="auto"/>
            </w:tcBorders>
          </w:tcPr>
          <w:p w14:paraId="4F8DD440" w14:textId="77777777" w:rsidR="006E40C2" w:rsidRPr="00AD10A6" w:rsidRDefault="006E40C2" w:rsidP="00AD10A6">
            <w:pPr>
              <w:spacing w:before="0"/>
              <w:jc w:val="center"/>
              <w:rPr>
                <w:rFonts w:cs="Arial"/>
                <w:color w:val="000000"/>
                <w:vertAlign w:val="superscript"/>
              </w:rPr>
            </w:pPr>
          </w:p>
        </w:tc>
        <w:tc>
          <w:tcPr>
            <w:tcW w:w="1800" w:type="dxa"/>
            <w:tcBorders>
              <w:bottom w:val="double" w:sz="4" w:space="0" w:color="auto"/>
              <w:right w:val="double" w:sz="4" w:space="0" w:color="auto"/>
            </w:tcBorders>
          </w:tcPr>
          <w:p w14:paraId="0F147AA3" w14:textId="77777777" w:rsidR="006E40C2" w:rsidRPr="00AD10A6" w:rsidRDefault="006E40C2" w:rsidP="00AD10A6">
            <w:pPr>
              <w:spacing w:before="0"/>
              <w:jc w:val="center"/>
              <w:rPr>
                <w:rFonts w:cs="Arial"/>
                <w:color w:val="000000"/>
                <w:vertAlign w:val="superscript"/>
              </w:rPr>
            </w:pPr>
          </w:p>
        </w:tc>
      </w:tr>
      <w:tr w:rsidR="006E40C2" w:rsidRPr="00AD10A6" w14:paraId="5A663DBF" w14:textId="77777777" w:rsidTr="00F750C9">
        <w:trPr>
          <w:cantSplit/>
          <w:trHeight w:val="567"/>
          <w:jc w:val="center"/>
        </w:trPr>
        <w:tc>
          <w:tcPr>
            <w:tcW w:w="1057" w:type="dxa"/>
            <w:vMerge w:val="restart"/>
            <w:tcBorders>
              <w:top w:val="double" w:sz="4" w:space="0" w:color="auto"/>
              <w:left w:val="double" w:sz="4" w:space="0" w:color="auto"/>
            </w:tcBorders>
          </w:tcPr>
          <w:p w14:paraId="76DA12D7" w14:textId="77777777" w:rsidR="006E40C2" w:rsidRPr="00AD10A6" w:rsidRDefault="006E40C2" w:rsidP="00AD10A6">
            <w:pPr>
              <w:spacing w:before="0"/>
              <w:jc w:val="center"/>
              <w:rPr>
                <w:rFonts w:cs="Arial"/>
                <w:color w:val="000000"/>
                <w:vertAlign w:val="superscript"/>
              </w:rPr>
            </w:pPr>
          </w:p>
        </w:tc>
        <w:tc>
          <w:tcPr>
            <w:tcW w:w="953" w:type="dxa"/>
            <w:tcBorders>
              <w:top w:val="double" w:sz="4" w:space="0" w:color="auto"/>
            </w:tcBorders>
          </w:tcPr>
          <w:p w14:paraId="2711AC0E" w14:textId="77777777" w:rsidR="006E40C2" w:rsidRPr="00AD10A6" w:rsidRDefault="006E40C2" w:rsidP="00AD10A6">
            <w:pPr>
              <w:spacing w:before="0"/>
              <w:jc w:val="center"/>
              <w:rPr>
                <w:rFonts w:cs="Arial"/>
                <w:color w:val="000000"/>
                <w:vertAlign w:val="superscript"/>
              </w:rPr>
            </w:pPr>
          </w:p>
          <w:p w14:paraId="6C0268EE" w14:textId="77777777" w:rsidR="006E40C2" w:rsidRPr="00AD10A6" w:rsidRDefault="006E40C2" w:rsidP="00AD10A6">
            <w:pPr>
              <w:spacing w:before="0"/>
              <w:jc w:val="center"/>
              <w:rPr>
                <w:rFonts w:cs="Arial"/>
                <w:color w:val="000000"/>
                <w:vertAlign w:val="superscript"/>
              </w:rPr>
            </w:pPr>
          </w:p>
        </w:tc>
        <w:tc>
          <w:tcPr>
            <w:tcW w:w="5112" w:type="dxa"/>
            <w:gridSpan w:val="4"/>
            <w:tcBorders>
              <w:top w:val="double" w:sz="4" w:space="0" w:color="auto"/>
            </w:tcBorders>
          </w:tcPr>
          <w:p w14:paraId="3380561E" w14:textId="77777777" w:rsidR="006E40C2" w:rsidRPr="00AD10A6" w:rsidRDefault="006E40C2" w:rsidP="00AD10A6">
            <w:pPr>
              <w:spacing w:before="0"/>
              <w:jc w:val="center"/>
              <w:rPr>
                <w:rFonts w:cs="Arial"/>
                <w:color w:val="000000"/>
                <w:vertAlign w:val="superscript"/>
              </w:rPr>
            </w:pPr>
          </w:p>
        </w:tc>
        <w:tc>
          <w:tcPr>
            <w:tcW w:w="1800" w:type="dxa"/>
            <w:tcBorders>
              <w:top w:val="double" w:sz="4" w:space="0" w:color="auto"/>
              <w:right w:val="double" w:sz="4" w:space="0" w:color="auto"/>
            </w:tcBorders>
          </w:tcPr>
          <w:p w14:paraId="5D7486DA" w14:textId="77777777" w:rsidR="006E40C2" w:rsidRPr="00AD10A6" w:rsidRDefault="006E40C2" w:rsidP="00AD10A6">
            <w:pPr>
              <w:spacing w:before="0"/>
              <w:jc w:val="center"/>
              <w:rPr>
                <w:rFonts w:cs="Arial"/>
                <w:color w:val="000000"/>
                <w:vertAlign w:val="superscript"/>
              </w:rPr>
            </w:pPr>
          </w:p>
        </w:tc>
      </w:tr>
      <w:tr w:rsidR="006E40C2" w:rsidRPr="00AD10A6" w14:paraId="7989AA49" w14:textId="77777777" w:rsidTr="00F750C9">
        <w:trPr>
          <w:cantSplit/>
          <w:trHeight w:val="567"/>
          <w:jc w:val="center"/>
        </w:trPr>
        <w:tc>
          <w:tcPr>
            <w:tcW w:w="0" w:type="auto"/>
            <w:vMerge/>
            <w:tcBorders>
              <w:left w:val="double" w:sz="4" w:space="0" w:color="auto"/>
            </w:tcBorders>
            <w:vAlign w:val="center"/>
          </w:tcPr>
          <w:p w14:paraId="1F5BBF73" w14:textId="77777777" w:rsidR="006E40C2" w:rsidRPr="00AD10A6" w:rsidRDefault="006E40C2" w:rsidP="00AD10A6">
            <w:pPr>
              <w:spacing w:before="0"/>
              <w:rPr>
                <w:rFonts w:cs="Arial"/>
                <w:color w:val="000000"/>
                <w:vertAlign w:val="superscript"/>
              </w:rPr>
            </w:pPr>
          </w:p>
        </w:tc>
        <w:tc>
          <w:tcPr>
            <w:tcW w:w="953" w:type="dxa"/>
          </w:tcPr>
          <w:p w14:paraId="1DCC6A4F" w14:textId="77777777" w:rsidR="006E40C2" w:rsidRPr="00AD10A6" w:rsidRDefault="006E40C2" w:rsidP="00AD10A6">
            <w:pPr>
              <w:spacing w:before="0"/>
              <w:jc w:val="center"/>
              <w:rPr>
                <w:rFonts w:cs="Arial"/>
                <w:color w:val="000000"/>
                <w:vertAlign w:val="superscript"/>
              </w:rPr>
            </w:pPr>
          </w:p>
          <w:p w14:paraId="46170FC5" w14:textId="77777777" w:rsidR="006E40C2" w:rsidRPr="00AD10A6" w:rsidRDefault="006E40C2" w:rsidP="00AD10A6">
            <w:pPr>
              <w:spacing w:before="0"/>
              <w:jc w:val="center"/>
              <w:rPr>
                <w:rFonts w:cs="Arial"/>
                <w:color w:val="000000"/>
                <w:vertAlign w:val="superscript"/>
              </w:rPr>
            </w:pPr>
          </w:p>
        </w:tc>
        <w:tc>
          <w:tcPr>
            <w:tcW w:w="5112" w:type="dxa"/>
            <w:gridSpan w:val="4"/>
          </w:tcPr>
          <w:p w14:paraId="7DC4E5CF" w14:textId="77777777" w:rsidR="006E40C2" w:rsidRPr="00AD10A6" w:rsidRDefault="006E40C2" w:rsidP="00AD10A6">
            <w:pPr>
              <w:spacing w:before="0"/>
              <w:jc w:val="center"/>
              <w:rPr>
                <w:rFonts w:cs="Arial"/>
                <w:color w:val="000000"/>
                <w:vertAlign w:val="superscript"/>
              </w:rPr>
            </w:pPr>
          </w:p>
        </w:tc>
        <w:tc>
          <w:tcPr>
            <w:tcW w:w="1800" w:type="dxa"/>
            <w:tcBorders>
              <w:right w:val="double" w:sz="4" w:space="0" w:color="auto"/>
            </w:tcBorders>
          </w:tcPr>
          <w:p w14:paraId="05B12FF6" w14:textId="77777777" w:rsidR="006E40C2" w:rsidRPr="00AD10A6" w:rsidRDefault="006E40C2" w:rsidP="00AD10A6">
            <w:pPr>
              <w:spacing w:before="0"/>
              <w:jc w:val="center"/>
              <w:rPr>
                <w:rFonts w:cs="Arial"/>
                <w:color w:val="000000"/>
                <w:vertAlign w:val="superscript"/>
              </w:rPr>
            </w:pPr>
          </w:p>
        </w:tc>
      </w:tr>
      <w:tr w:rsidR="006E40C2" w:rsidRPr="00AD10A6" w14:paraId="7794159F" w14:textId="77777777" w:rsidTr="00F750C9">
        <w:trPr>
          <w:cantSplit/>
          <w:trHeight w:val="567"/>
          <w:jc w:val="center"/>
        </w:trPr>
        <w:tc>
          <w:tcPr>
            <w:tcW w:w="0" w:type="auto"/>
            <w:vMerge/>
            <w:tcBorders>
              <w:left w:val="double" w:sz="4" w:space="0" w:color="auto"/>
              <w:bottom w:val="double" w:sz="4" w:space="0" w:color="auto"/>
            </w:tcBorders>
            <w:vAlign w:val="center"/>
          </w:tcPr>
          <w:p w14:paraId="31569C05" w14:textId="77777777" w:rsidR="006E40C2" w:rsidRPr="00AD10A6" w:rsidRDefault="006E40C2" w:rsidP="00AD10A6">
            <w:pPr>
              <w:spacing w:before="0"/>
              <w:rPr>
                <w:rFonts w:cs="Arial"/>
                <w:color w:val="000000"/>
                <w:vertAlign w:val="superscript"/>
              </w:rPr>
            </w:pPr>
          </w:p>
        </w:tc>
        <w:tc>
          <w:tcPr>
            <w:tcW w:w="953" w:type="dxa"/>
            <w:tcBorders>
              <w:bottom w:val="double" w:sz="4" w:space="0" w:color="auto"/>
            </w:tcBorders>
          </w:tcPr>
          <w:p w14:paraId="62AC3C10" w14:textId="77777777" w:rsidR="006E40C2" w:rsidRPr="00AD10A6" w:rsidRDefault="006E40C2" w:rsidP="00AD10A6">
            <w:pPr>
              <w:spacing w:before="0"/>
              <w:jc w:val="center"/>
              <w:rPr>
                <w:rFonts w:cs="Arial"/>
                <w:color w:val="000000"/>
                <w:vertAlign w:val="superscript"/>
              </w:rPr>
            </w:pPr>
          </w:p>
          <w:p w14:paraId="04892043" w14:textId="77777777" w:rsidR="006E40C2" w:rsidRPr="00AD10A6" w:rsidRDefault="006E40C2" w:rsidP="00AD10A6">
            <w:pPr>
              <w:spacing w:before="0"/>
              <w:jc w:val="center"/>
              <w:rPr>
                <w:rFonts w:cs="Arial"/>
                <w:color w:val="000000"/>
                <w:vertAlign w:val="superscript"/>
              </w:rPr>
            </w:pPr>
          </w:p>
        </w:tc>
        <w:tc>
          <w:tcPr>
            <w:tcW w:w="5112" w:type="dxa"/>
            <w:gridSpan w:val="4"/>
            <w:tcBorders>
              <w:bottom w:val="double" w:sz="4" w:space="0" w:color="auto"/>
            </w:tcBorders>
          </w:tcPr>
          <w:p w14:paraId="1BA753C7" w14:textId="77777777" w:rsidR="006E40C2" w:rsidRPr="00AD10A6" w:rsidRDefault="006E40C2" w:rsidP="00AD10A6">
            <w:pPr>
              <w:spacing w:before="0"/>
              <w:jc w:val="center"/>
              <w:rPr>
                <w:rFonts w:cs="Arial"/>
                <w:color w:val="000000"/>
                <w:vertAlign w:val="superscript"/>
              </w:rPr>
            </w:pPr>
          </w:p>
        </w:tc>
        <w:tc>
          <w:tcPr>
            <w:tcW w:w="1800" w:type="dxa"/>
            <w:tcBorders>
              <w:bottom w:val="double" w:sz="4" w:space="0" w:color="auto"/>
              <w:right w:val="double" w:sz="4" w:space="0" w:color="auto"/>
            </w:tcBorders>
          </w:tcPr>
          <w:p w14:paraId="7D45BDED" w14:textId="77777777" w:rsidR="006E40C2" w:rsidRPr="00AD10A6" w:rsidRDefault="006E40C2" w:rsidP="00AD10A6">
            <w:pPr>
              <w:spacing w:before="0"/>
              <w:jc w:val="center"/>
              <w:rPr>
                <w:rFonts w:cs="Arial"/>
                <w:color w:val="000000"/>
                <w:vertAlign w:val="superscript"/>
              </w:rPr>
            </w:pPr>
          </w:p>
        </w:tc>
      </w:tr>
    </w:tbl>
    <w:p w14:paraId="070E5D97" w14:textId="77777777" w:rsidR="006E40C2" w:rsidRPr="00AD10A6" w:rsidRDefault="006E40C2" w:rsidP="00AD10A6">
      <w:pPr>
        <w:spacing w:before="0"/>
        <w:rPr>
          <w:rFonts w:cs="Arial"/>
        </w:rPr>
      </w:pPr>
      <w:r w:rsidRPr="00AD10A6">
        <w:rPr>
          <w:rFonts w:cs="Arial"/>
        </w:rPr>
        <w:t>Знање језика (оценити од 1 до 5, при чему је 1 највиша)</w:t>
      </w:r>
    </w:p>
    <w:tbl>
      <w:tblPr>
        <w:tblStyle w:val="TableGrid"/>
        <w:tblW w:w="0" w:type="auto"/>
        <w:tblInd w:w="279" w:type="dxa"/>
        <w:tblLook w:val="04A0" w:firstRow="1" w:lastRow="0" w:firstColumn="1" w:lastColumn="0" w:noHBand="0" w:noVBand="1"/>
      </w:tblPr>
      <w:tblGrid>
        <w:gridCol w:w="2079"/>
        <w:gridCol w:w="2430"/>
        <w:gridCol w:w="2520"/>
        <w:gridCol w:w="1901"/>
      </w:tblGrid>
      <w:tr w:rsidR="006E40C2" w:rsidRPr="00AD10A6" w14:paraId="0484EE3C" w14:textId="77777777" w:rsidTr="0098566E">
        <w:tc>
          <w:tcPr>
            <w:tcW w:w="2079" w:type="dxa"/>
          </w:tcPr>
          <w:p w14:paraId="4D2921D4" w14:textId="77777777" w:rsidR="006E40C2" w:rsidRPr="00AD10A6" w:rsidRDefault="006E40C2" w:rsidP="00AD10A6">
            <w:pPr>
              <w:pStyle w:val="ListParagraph"/>
              <w:spacing w:before="0" w:after="0" w:line="240" w:lineRule="auto"/>
              <w:ind w:left="0"/>
              <w:rPr>
                <w:rFonts w:ascii="Arial" w:hAnsi="Arial" w:cs="Arial"/>
              </w:rPr>
            </w:pPr>
            <w:r w:rsidRPr="00AD10A6">
              <w:rPr>
                <w:rFonts w:ascii="Arial" w:hAnsi="Arial" w:cs="Arial"/>
              </w:rPr>
              <w:t>Језик</w:t>
            </w:r>
          </w:p>
        </w:tc>
        <w:tc>
          <w:tcPr>
            <w:tcW w:w="2430" w:type="dxa"/>
          </w:tcPr>
          <w:p w14:paraId="3E038FCB" w14:textId="77777777" w:rsidR="006E40C2" w:rsidRPr="00AD10A6" w:rsidRDefault="006E40C2" w:rsidP="00AD10A6">
            <w:pPr>
              <w:pStyle w:val="ListParagraph"/>
              <w:spacing w:before="0" w:after="0" w:line="240" w:lineRule="auto"/>
              <w:ind w:left="0"/>
              <w:rPr>
                <w:rFonts w:ascii="Arial" w:hAnsi="Arial" w:cs="Arial"/>
              </w:rPr>
            </w:pPr>
            <w:r w:rsidRPr="00AD10A6">
              <w:rPr>
                <w:rFonts w:ascii="Arial" w:hAnsi="Arial" w:cs="Arial"/>
              </w:rPr>
              <w:t>Говор</w:t>
            </w:r>
          </w:p>
        </w:tc>
        <w:tc>
          <w:tcPr>
            <w:tcW w:w="2520" w:type="dxa"/>
          </w:tcPr>
          <w:p w14:paraId="29B0270E" w14:textId="77777777" w:rsidR="006E40C2" w:rsidRPr="00AD10A6" w:rsidRDefault="006E40C2" w:rsidP="00AD10A6">
            <w:pPr>
              <w:pStyle w:val="ListParagraph"/>
              <w:spacing w:before="0" w:after="0" w:line="240" w:lineRule="auto"/>
              <w:ind w:left="0"/>
              <w:rPr>
                <w:rFonts w:ascii="Arial" w:hAnsi="Arial" w:cs="Arial"/>
              </w:rPr>
            </w:pPr>
            <w:r w:rsidRPr="00AD10A6">
              <w:rPr>
                <w:rFonts w:ascii="Arial" w:hAnsi="Arial" w:cs="Arial"/>
              </w:rPr>
              <w:t xml:space="preserve">Читање </w:t>
            </w:r>
          </w:p>
        </w:tc>
        <w:tc>
          <w:tcPr>
            <w:tcW w:w="1901" w:type="dxa"/>
          </w:tcPr>
          <w:p w14:paraId="65D7026D" w14:textId="77777777" w:rsidR="006E40C2" w:rsidRPr="00AD10A6" w:rsidRDefault="006E40C2" w:rsidP="00AD10A6">
            <w:pPr>
              <w:pStyle w:val="ListParagraph"/>
              <w:spacing w:before="0" w:after="0" w:line="240" w:lineRule="auto"/>
              <w:ind w:left="0"/>
              <w:rPr>
                <w:rFonts w:ascii="Arial" w:hAnsi="Arial" w:cs="Arial"/>
              </w:rPr>
            </w:pPr>
            <w:r w:rsidRPr="00AD10A6">
              <w:rPr>
                <w:rFonts w:ascii="Arial" w:hAnsi="Arial" w:cs="Arial"/>
              </w:rPr>
              <w:t>Писање</w:t>
            </w:r>
          </w:p>
        </w:tc>
      </w:tr>
      <w:tr w:rsidR="006E40C2" w:rsidRPr="00AD10A6" w14:paraId="49D05577" w14:textId="77777777" w:rsidTr="0098566E">
        <w:trPr>
          <w:trHeight w:val="365"/>
        </w:trPr>
        <w:tc>
          <w:tcPr>
            <w:tcW w:w="2079" w:type="dxa"/>
          </w:tcPr>
          <w:p w14:paraId="7AB43714" w14:textId="77777777" w:rsidR="006E40C2" w:rsidRPr="00AD10A6" w:rsidRDefault="006E40C2" w:rsidP="00AD10A6">
            <w:pPr>
              <w:pStyle w:val="ListParagraph"/>
              <w:spacing w:before="0" w:after="0" w:line="240" w:lineRule="auto"/>
              <w:ind w:left="0"/>
              <w:rPr>
                <w:rFonts w:ascii="Arial" w:hAnsi="Arial" w:cs="Arial"/>
              </w:rPr>
            </w:pPr>
            <w:r w:rsidRPr="00AD10A6">
              <w:rPr>
                <w:rFonts w:ascii="Arial" w:hAnsi="Arial" w:cs="Arial"/>
              </w:rPr>
              <w:t xml:space="preserve">Српски </w:t>
            </w:r>
          </w:p>
        </w:tc>
        <w:tc>
          <w:tcPr>
            <w:tcW w:w="2430" w:type="dxa"/>
          </w:tcPr>
          <w:p w14:paraId="6EB1FED0" w14:textId="77777777" w:rsidR="006E40C2" w:rsidRPr="00AD10A6" w:rsidRDefault="006E40C2" w:rsidP="00AD10A6">
            <w:pPr>
              <w:pStyle w:val="ListParagraph"/>
              <w:spacing w:before="0" w:after="0" w:line="240" w:lineRule="auto"/>
              <w:ind w:left="0"/>
              <w:rPr>
                <w:rFonts w:ascii="Arial" w:hAnsi="Arial" w:cs="Arial"/>
              </w:rPr>
            </w:pPr>
          </w:p>
        </w:tc>
        <w:tc>
          <w:tcPr>
            <w:tcW w:w="2520" w:type="dxa"/>
          </w:tcPr>
          <w:p w14:paraId="3D8957D7" w14:textId="77777777" w:rsidR="006E40C2" w:rsidRPr="00AD10A6" w:rsidRDefault="006E40C2" w:rsidP="00AD10A6">
            <w:pPr>
              <w:pStyle w:val="ListParagraph"/>
              <w:spacing w:before="0" w:after="0" w:line="240" w:lineRule="auto"/>
              <w:ind w:left="0"/>
              <w:rPr>
                <w:rFonts w:ascii="Arial" w:hAnsi="Arial" w:cs="Arial"/>
              </w:rPr>
            </w:pPr>
          </w:p>
        </w:tc>
        <w:tc>
          <w:tcPr>
            <w:tcW w:w="1901" w:type="dxa"/>
          </w:tcPr>
          <w:p w14:paraId="58FBAAB2" w14:textId="77777777" w:rsidR="006E40C2" w:rsidRPr="00AD10A6" w:rsidRDefault="006E40C2" w:rsidP="00AD10A6">
            <w:pPr>
              <w:pStyle w:val="ListParagraph"/>
              <w:spacing w:before="0" w:after="0" w:line="240" w:lineRule="auto"/>
              <w:ind w:left="0"/>
              <w:rPr>
                <w:rFonts w:ascii="Arial" w:hAnsi="Arial" w:cs="Arial"/>
              </w:rPr>
            </w:pPr>
          </w:p>
        </w:tc>
      </w:tr>
      <w:tr w:rsidR="006E40C2" w:rsidRPr="00AD10A6" w14:paraId="1E37073F" w14:textId="77777777" w:rsidTr="0098566E">
        <w:trPr>
          <w:trHeight w:val="273"/>
        </w:trPr>
        <w:tc>
          <w:tcPr>
            <w:tcW w:w="2079" w:type="dxa"/>
          </w:tcPr>
          <w:p w14:paraId="586B9829" w14:textId="77777777" w:rsidR="006E40C2" w:rsidRPr="00AD10A6" w:rsidRDefault="006E40C2" w:rsidP="00AD10A6">
            <w:pPr>
              <w:pStyle w:val="ListParagraph"/>
              <w:spacing w:before="0" w:after="0" w:line="240" w:lineRule="auto"/>
              <w:ind w:left="0"/>
              <w:rPr>
                <w:rFonts w:ascii="Arial" w:hAnsi="Arial" w:cs="Arial"/>
              </w:rPr>
            </w:pPr>
          </w:p>
        </w:tc>
        <w:tc>
          <w:tcPr>
            <w:tcW w:w="2430" w:type="dxa"/>
          </w:tcPr>
          <w:p w14:paraId="32B9463F" w14:textId="77777777" w:rsidR="006E40C2" w:rsidRPr="00AD10A6" w:rsidRDefault="006E40C2" w:rsidP="00AD10A6">
            <w:pPr>
              <w:pStyle w:val="ListParagraph"/>
              <w:spacing w:before="0" w:after="0" w:line="240" w:lineRule="auto"/>
              <w:ind w:left="0"/>
              <w:rPr>
                <w:rFonts w:ascii="Arial" w:hAnsi="Arial" w:cs="Arial"/>
              </w:rPr>
            </w:pPr>
          </w:p>
        </w:tc>
        <w:tc>
          <w:tcPr>
            <w:tcW w:w="2520" w:type="dxa"/>
          </w:tcPr>
          <w:p w14:paraId="08C8A134" w14:textId="77777777" w:rsidR="006E40C2" w:rsidRPr="00AD10A6" w:rsidRDefault="006E40C2" w:rsidP="00AD10A6">
            <w:pPr>
              <w:pStyle w:val="ListParagraph"/>
              <w:spacing w:before="0" w:after="0" w:line="240" w:lineRule="auto"/>
              <w:ind w:left="0"/>
              <w:rPr>
                <w:rFonts w:ascii="Arial" w:hAnsi="Arial" w:cs="Arial"/>
              </w:rPr>
            </w:pPr>
          </w:p>
        </w:tc>
        <w:tc>
          <w:tcPr>
            <w:tcW w:w="1901" w:type="dxa"/>
          </w:tcPr>
          <w:p w14:paraId="13DCF1DA" w14:textId="77777777" w:rsidR="006E40C2" w:rsidRPr="00AD10A6" w:rsidRDefault="006E40C2" w:rsidP="00AD10A6">
            <w:pPr>
              <w:pStyle w:val="ListParagraph"/>
              <w:spacing w:before="0" w:after="0" w:line="240" w:lineRule="auto"/>
              <w:ind w:left="0"/>
              <w:rPr>
                <w:rFonts w:ascii="Arial" w:hAnsi="Arial" w:cs="Arial"/>
              </w:rPr>
            </w:pPr>
          </w:p>
        </w:tc>
      </w:tr>
    </w:tbl>
    <w:p w14:paraId="517DCAAF" w14:textId="01423B28" w:rsidR="006E40C2" w:rsidRPr="00AD10A6" w:rsidRDefault="006E40C2" w:rsidP="00AD10A6">
      <w:pPr>
        <w:spacing w:before="0"/>
        <w:rPr>
          <w:rFonts w:cs="Arial"/>
        </w:rPr>
      </w:pPr>
      <w:r w:rsidRPr="00AD10A6">
        <w:rPr>
          <w:rFonts w:cs="Arial"/>
        </w:rPr>
        <w:t xml:space="preserve">Досадашње ангажовање на пословима који су предмет пројекта (на основу предходних активности  на овом месту из до сада извршених послова навести само оне који доказују </w:t>
      </w:r>
      <w:r w:rsidRPr="00AD10A6">
        <w:rPr>
          <w:rFonts w:cs="Arial"/>
        </w:rPr>
        <w:lastRenderedPageBreak/>
        <w:t>релевантно искуство  предложеног члана тима у складу са Одељком 4.2 тачка 3 конкурсне документације)</w:t>
      </w:r>
    </w:p>
    <w:p w14:paraId="64E42E0B" w14:textId="77777777" w:rsidR="00F750C9" w:rsidRPr="00AD10A6" w:rsidRDefault="00F750C9" w:rsidP="00AD10A6">
      <w:pPr>
        <w:spacing w:before="0"/>
        <w:rPr>
          <w:rFonts w:cs="Arial"/>
        </w:rPr>
      </w:pPr>
    </w:p>
    <w:tbl>
      <w:tblPr>
        <w:tblStyle w:val="TableGrid"/>
        <w:tblW w:w="0" w:type="auto"/>
        <w:tblInd w:w="378" w:type="dxa"/>
        <w:tblLook w:val="04A0" w:firstRow="1" w:lastRow="0" w:firstColumn="1" w:lastColumn="0" w:noHBand="0" w:noVBand="1"/>
      </w:tblPr>
      <w:tblGrid>
        <w:gridCol w:w="4410"/>
        <w:gridCol w:w="4500"/>
      </w:tblGrid>
      <w:tr w:rsidR="006E40C2" w:rsidRPr="00AD10A6" w14:paraId="192EA0D0" w14:textId="77777777" w:rsidTr="0098566E">
        <w:tc>
          <w:tcPr>
            <w:tcW w:w="4410" w:type="dxa"/>
          </w:tcPr>
          <w:p w14:paraId="61D58093" w14:textId="77777777" w:rsidR="006E40C2" w:rsidRPr="00AD10A6" w:rsidRDefault="006E40C2" w:rsidP="00AD10A6">
            <w:pPr>
              <w:pStyle w:val="ListParagraph"/>
              <w:spacing w:before="0" w:after="0" w:line="240" w:lineRule="auto"/>
              <w:ind w:left="0"/>
              <w:rPr>
                <w:rFonts w:ascii="Arial" w:hAnsi="Arial" w:cs="Arial"/>
              </w:rPr>
            </w:pPr>
            <w:r w:rsidRPr="00AD10A6">
              <w:rPr>
                <w:rFonts w:ascii="Arial" w:hAnsi="Arial" w:cs="Arial"/>
              </w:rPr>
              <w:t>Назив пројекта:</w:t>
            </w:r>
          </w:p>
        </w:tc>
        <w:tc>
          <w:tcPr>
            <w:tcW w:w="4500" w:type="dxa"/>
          </w:tcPr>
          <w:p w14:paraId="56B281E9" w14:textId="77777777" w:rsidR="006E40C2" w:rsidRPr="00AD10A6" w:rsidRDefault="006E40C2" w:rsidP="00AD10A6">
            <w:pPr>
              <w:pStyle w:val="ListParagraph"/>
              <w:spacing w:before="0" w:after="0" w:line="240" w:lineRule="auto"/>
              <w:ind w:left="0"/>
              <w:rPr>
                <w:rFonts w:ascii="Arial" w:hAnsi="Arial" w:cs="Arial"/>
              </w:rPr>
            </w:pPr>
          </w:p>
        </w:tc>
      </w:tr>
      <w:tr w:rsidR="006E40C2" w:rsidRPr="00AD10A6" w14:paraId="0DC47133" w14:textId="77777777" w:rsidTr="0098566E">
        <w:tc>
          <w:tcPr>
            <w:tcW w:w="4410" w:type="dxa"/>
          </w:tcPr>
          <w:p w14:paraId="2CDC04E2" w14:textId="77777777" w:rsidR="006E40C2" w:rsidRPr="00AD10A6" w:rsidRDefault="006E40C2" w:rsidP="00AD10A6">
            <w:pPr>
              <w:pStyle w:val="ListParagraph"/>
              <w:spacing w:before="0" w:after="0" w:line="240" w:lineRule="auto"/>
              <w:ind w:left="0"/>
              <w:rPr>
                <w:rFonts w:ascii="Arial" w:hAnsi="Arial" w:cs="Arial"/>
              </w:rPr>
            </w:pPr>
            <w:r w:rsidRPr="00AD10A6">
              <w:rPr>
                <w:rFonts w:ascii="Arial" w:hAnsi="Arial" w:cs="Arial"/>
              </w:rPr>
              <w:t>Година:</w:t>
            </w:r>
          </w:p>
        </w:tc>
        <w:tc>
          <w:tcPr>
            <w:tcW w:w="4500" w:type="dxa"/>
          </w:tcPr>
          <w:p w14:paraId="0FB42A38" w14:textId="77777777" w:rsidR="006E40C2" w:rsidRPr="00AD10A6" w:rsidRDefault="006E40C2" w:rsidP="00AD10A6">
            <w:pPr>
              <w:pStyle w:val="ListParagraph"/>
              <w:spacing w:before="0" w:after="0" w:line="240" w:lineRule="auto"/>
              <w:ind w:left="0"/>
              <w:rPr>
                <w:rFonts w:ascii="Arial" w:hAnsi="Arial" w:cs="Arial"/>
              </w:rPr>
            </w:pPr>
          </w:p>
        </w:tc>
      </w:tr>
      <w:tr w:rsidR="006E40C2" w:rsidRPr="00AD10A6" w14:paraId="6646CBF6" w14:textId="77777777" w:rsidTr="0098566E">
        <w:tc>
          <w:tcPr>
            <w:tcW w:w="4410" w:type="dxa"/>
          </w:tcPr>
          <w:p w14:paraId="4437769C" w14:textId="77777777" w:rsidR="006E40C2" w:rsidRPr="00AD10A6" w:rsidRDefault="006E40C2" w:rsidP="00AD10A6">
            <w:pPr>
              <w:pStyle w:val="ListParagraph"/>
              <w:spacing w:before="0" w:after="0" w:line="240" w:lineRule="auto"/>
              <w:ind w:left="0"/>
              <w:rPr>
                <w:rFonts w:ascii="Arial" w:hAnsi="Arial" w:cs="Arial"/>
              </w:rPr>
            </w:pPr>
            <w:r w:rsidRPr="00AD10A6">
              <w:rPr>
                <w:rFonts w:ascii="Arial" w:hAnsi="Arial" w:cs="Arial"/>
              </w:rPr>
              <w:t xml:space="preserve">Место извршења: </w:t>
            </w:r>
          </w:p>
        </w:tc>
        <w:tc>
          <w:tcPr>
            <w:tcW w:w="4500" w:type="dxa"/>
          </w:tcPr>
          <w:p w14:paraId="1ECE2AA5" w14:textId="77777777" w:rsidR="006E40C2" w:rsidRPr="00AD10A6" w:rsidRDefault="006E40C2" w:rsidP="00AD10A6">
            <w:pPr>
              <w:pStyle w:val="ListParagraph"/>
              <w:spacing w:before="0" w:after="0" w:line="240" w:lineRule="auto"/>
              <w:ind w:left="0"/>
              <w:rPr>
                <w:rFonts w:ascii="Arial" w:hAnsi="Arial" w:cs="Arial"/>
              </w:rPr>
            </w:pPr>
          </w:p>
        </w:tc>
      </w:tr>
      <w:tr w:rsidR="006E40C2" w:rsidRPr="00AD10A6" w14:paraId="105E9DF2" w14:textId="77777777" w:rsidTr="0098566E">
        <w:tc>
          <w:tcPr>
            <w:tcW w:w="4410" w:type="dxa"/>
          </w:tcPr>
          <w:p w14:paraId="450B9C45" w14:textId="77777777" w:rsidR="006E40C2" w:rsidRPr="00AD10A6" w:rsidRDefault="006E40C2" w:rsidP="00AD10A6">
            <w:pPr>
              <w:pStyle w:val="ListParagraph"/>
              <w:spacing w:before="0" w:after="0" w:line="240" w:lineRule="auto"/>
              <w:ind w:left="0"/>
              <w:rPr>
                <w:rFonts w:ascii="Arial" w:hAnsi="Arial" w:cs="Arial"/>
              </w:rPr>
            </w:pPr>
            <w:r w:rsidRPr="00AD10A6">
              <w:rPr>
                <w:rFonts w:ascii="Arial" w:hAnsi="Arial" w:cs="Arial"/>
              </w:rPr>
              <w:t>Клијент:</w:t>
            </w:r>
          </w:p>
        </w:tc>
        <w:tc>
          <w:tcPr>
            <w:tcW w:w="4500" w:type="dxa"/>
          </w:tcPr>
          <w:p w14:paraId="6976DF3A" w14:textId="77777777" w:rsidR="006E40C2" w:rsidRPr="00AD10A6" w:rsidRDefault="006E40C2" w:rsidP="00AD10A6">
            <w:pPr>
              <w:pStyle w:val="ListParagraph"/>
              <w:spacing w:before="0" w:after="0" w:line="240" w:lineRule="auto"/>
              <w:ind w:left="0"/>
              <w:rPr>
                <w:rFonts w:ascii="Arial" w:hAnsi="Arial" w:cs="Arial"/>
              </w:rPr>
            </w:pPr>
          </w:p>
        </w:tc>
      </w:tr>
      <w:tr w:rsidR="006E40C2" w:rsidRPr="00AD10A6" w14:paraId="2BBA148B" w14:textId="77777777" w:rsidTr="0098566E">
        <w:tc>
          <w:tcPr>
            <w:tcW w:w="4410" w:type="dxa"/>
          </w:tcPr>
          <w:p w14:paraId="18DE19A5" w14:textId="77777777" w:rsidR="006E40C2" w:rsidRPr="00AD10A6" w:rsidRDefault="006E40C2" w:rsidP="00AD10A6">
            <w:pPr>
              <w:pStyle w:val="ListParagraph"/>
              <w:spacing w:before="0" w:after="0" w:line="240" w:lineRule="auto"/>
              <w:ind w:left="0"/>
              <w:rPr>
                <w:rFonts w:ascii="Arial" w:hAnsi="Arial" w:cs="Arial"/>
              </w:rPr>
            </w:pPr>
            <w:r w:rsidRPr="00AD10A6">
              <w:rPr>
                <w:rFonts w:ascii="Arial" w:hAnsi="Arial" w:cs="Arial"/>
              </w:rPr>
              <w:t>Главне карактеристике пројекта:</w:t>
            </w:r>
          </w:p>
        </w:tc>
        <w:tc>
          <w:tcPr>
            <w:tcW w:w="4500" w:type="dxa"/>
          </w:tcPr>
          <w:p w14:paraId="1B8A826B" w14:textId="77777777" w:rsidR="006E40C2" w:rsidRPr="00AD10A6" w:rsidRDefault="006E40C2" w:rsidP="00AD10A6">
            <w:pPr>
              <w:pStyle w:val="ListParagraph"/>
              <w:spacing w:before="0" w:after="0" w:line="240" w:lineRule="auto"/>
              <w:ind w:left="0"/>
              <w:rPr>
                <w:rFonts w:ascii="Arial" w:hAnsi="Arial" w:cs="Arial"/>
              </w:rPr>
            </w:pPr>
          </w:p>
        </w:tc>
      </w:tr>
      <w:tr w:rsidR="006E40C2" w:rsidRPr="00AD10A6" w14:paraId="61C1D50D" w14:textId="77777777" w:rsidTr="0098566E">
        <w:tc>
          <w:tcPr>
            <w:tcW w:w="4410" w:type="dxa"/>
          </w:tcPr>
          <w:p w14:paraId="1CB2F1E3" w14:textId="77777777" w:rsidR="006E40C2" w:rsidRPr="00AD10A6" w:rsidRDefault="006E40C2" w:rsidP="00AD10A6">
            <w:pPr>
              <w:pStyle w:val="ListParagraph"/>
              <w:spacing w:before="0" w:after="0" w:line="240" w:lineRule="auto"/>
              <w:ind w:left="0"/>
              <w:rPr>
                <w:rFonts w:ascii="Arial" w:hAnsi="Arial" w:cs="Arial"/>
              </w:rPr>
            </w:pPr>
            <w:r w:rsidRPr="00AD10A6">
              <w:rPr>
                <w:rFonts w:ascii="Arial" w:hAnsi="Arial" w:cs="Arial"/>
              </w:rPr>
              <w:t>Позиција:</w:t>
            </w:r>
          </w:p>
        </w:tc>
        <w:tc>
          <w:tcPr>
            <w:tcW w:w="4500" w:type="dxa"/>
          </w:tcPr>
          <w:p w14:paraId="17F65FB1" w14:textId="77777777" w:rsidR="006E40C2" w:rsidRPr="00AD10A6" w:rsidRDefault="006E40C2" w:rsidP="00AD10A6">
            <w:pPr>
              <w:pStyle w:val="ListParagraph"/>
              <w:spacing w:before="0" w:after="0" w:line="240" w:lineRule="auto"/>
              <w:ind w:left="0"/>
              <w:rPr>
                <w:rFonts w:ascii="Arial" w:hAnsi="Arial" w:cs="Arial"/>
              </w:rPr>
            </w:pPr>
          </w:p>
        </w:tc>
      </w:tr>
      <w:tr w:rsidR="006E40C2" w:rsidRPr="00AD10A6" w14:paraId="330BE52F" w14:textId="77777777" w:rsidTr="0098566E">
        <w:tc>
          <w:tcPr>
            <w:tcW w:w="4410" w:type="dxa"/>
          </w:tcPr>
          <w:p w14:paraId="64174610" w14:textId="77777777" w:rsidR="006E40C2" w:rsidRPr="00AD10A6" w:rsidRDefault="006E40C2" w:rsidP="00AD10A6">
            <w:pPr>
              <w:pStyle w:val="ListParagraph"/>
              <w:spacing w:before="0" w:after="0" w:line="240" w:lineRule="auto"/>
              <w:ind w:left="0"/>
              <w:rPr>
                <w:rFonts w:ascii="Arial" w:hAnsi="Arial" w:cs="Arial"/>
              </w:rPr>
            </w:pPr>
            <w:r w:rsidRPr="00AD10A6">
              <w:rPr>
                <w:rFonts w:ascii="Arial" w:hAnsi="Arial" w:cs="Arial"/>
              </w:rPr>
              <w:t>Извршене активности:</w:t>
            </w:r>
          </w:p>
        </w:tc>
        <w:tc>
          <w:tcPr>
            <w:tcW w:w="4500" w:type="dxa"/>
          </w:tcPr>
          <w:p w14:paraId="6BE7B4B1" w14:textId="77777777" w:rsidR="006E40C2" w:rsidRPr="00AD10A6" w:rsidRDefault="006E40C2" w:rsidP="00AD10A6">
            <w:pPr>
              <w:pStyle w:val="ListParagraph"/>
              <w:spacing w:before="0" w:after="0" w:line="240" w:lineRule="auto"/>
              <w:ind w:left="0"/>
              <w:rPr>
                <w:rFonts w:ascii="Arial" w:hAnsi="Arial" w:cs="Arial"/>
              </w:rPr>
            </w:pPr>
          </w:p>
        </w:tc>
      </w:tr>
    </w:tbl>
    <w:p w14:paraId="6A6411B7" w14:textId="77777777" w:rsidR="006E40C2" w:rsidRPr="00AD10A6" w:rsidRDefault="006E40C2" w:rsidP="00AD10A6">
      <w:pPr>
        <w:pStyle w:val="ListParagraph"/>
        <w:spacing w:before="0" w:after="0" w:line="240" w:lineRule="auto"/>
        <w:ind w:left="1095"/>
        <w:rPr>
          <w:rFonts w:ascii="Arial" w:hAnsi="Arial" w:cs="Arial"/>
        </w:rPr>
      </w:pPr>
    </w:p>
    <w:p w14:paraId="1C088AED" w14:textId="77777777" w:rsidR="006E40C2" w:rsidRPr="00AD10A6" w:rsidRDefault="006E40C2" w:rsidP="00AD10A6">
      <w:pPr>
        <w:spacing w:before="0"/>
        <w:rPr>
          <w:rFonts w:cs="Arial"/>
        </w:rPr>
      </w:pPr>
      <w:r w:rsidRPr="00AD10A6">
        <w:rPr>
          <w:rFonts w:cs="Arial"/>
        </w:rPr>
        <w:t>Датум:</w:t>
      </w:r>
    </w:p>
    <w:p w14:paraId="0EC659BA" w14:textId="77777777" w:rsidR="006E40C2" w:rsidRPr="00AD10A6" w:rsidRDefault="006E40C2" w:rsidP="00AD10A6">
      <w:pPr>
        <w:spacing w:before="0"/>
        <w:rPr>
          <w:rFonts w:cs="Arial"/>
        </w:rPr>
      </w:pPr>
      <w:r w:rsidRPr="00AD10A6">
        <w:rPr>
          <w:rFonts w:cs="Arial"/>
        </w:rPr>
        <w:t xml:space="preserve">Потпис члана тима: </w:t>
      </w:r>
    </w:p>
    <w:p w14:paraId="6A6CEDD0" w14:textId="77777777" w:rsidR="006E40C2" w:rsidRPr="00AD10A6" w:rsidRDefault="006E40C2" w:rsidP="00AD10A6">
      <w:pPr>
        <w:spacing w:before="0"/>
        <w:rPr>
          <w:rFonts w:cs="Arial"/>
          <w:vanish/>
        </w:rPr>
      </w:pPr>
    </w:p>
    <w:p w14:paraId="6FEC3C12" w14:textId="77777777" w:rsidR="006E40C2" w:rsidRPr="00AD10A6" w:rsidRDefault="006E40C2" w:rsidP="00AD10A6">
      <w:pPr>
        <w:autoSpaceDE w:val="0"/>
        <w:autoSpaceDN w:val="0"/>
        <w:adjustRightInd w:val="0"/>
        <w:spacing w:before="0"/>
        <w:rPr>
          <w:rFonts w:eastAsia="TimesNewRomanPS-BoldMT" w:cs="Arial"/>
          <w:bCs/>
          <w:i/>
          <w:iCs/>
          <w:color w:val="000000"/>
        </w:rPr>
      </w:pPr>
    </w:p>
    <w:p w14:paraId="54C973E0" w14:textId="77777777" w:rsidR="006E40C2" w:rsidRPr="00AD10A6" w:rsidRDefault="006E40C2" w:rsidP="00AD10A6">
      <w:pPr>
        <w:pStyle w:val="FootnoteText"/>
        <w:spacing w:before="0"/>
        <w:rPr>
          <w:rFonts w:cs="Arial"/>
          <w:sz w:val="22"/>
          <w:szCs w:val="22"/>
        </w:rPr>
      </w:pPr>
    </w:p>
    <w:p w14:paraId="4F6F4399" w14:textId="6E9F44B1" w:rsidR="006E40C2" w:rsidRPr="00AD10A6" w:rsidRDefault="006E40C2" w:rsidP="00AD10A6">
      <w:pPr>
        <w:autoSpaceDE w:val="0"/>
        <w:autoSpaceDN w:val="0"/>
        <w:adjustRightInd w:val="0"/>
        <w:spacing w:before="0"/>
        <w:rPr>
          <w:rFonts w:cs="Arial"/>
          <w:color w:val="000000"/>
        </w:rPr>
      </w:pPr>
      <w:r w:rsidRPr="00AD10A6">
        <w:rPr>
          <w:rFonts w:cs="Arial"/>
          <w:color w:val="000000"/>
          <w:lang w:val="sr-Latn-CS"/>
        </w:rPr>
        <w:t>Заокружити</w:t>
      </w:r>
      <w:r w:rsidR="00F750C9" w:rsidRPr="00AD10A6">
        <w:rPr>
          <w:rFonts w:cs="Arial"/>
          <w:color w:val="000000"/>
          <w:lang w:val="sr-Latn-CS"/>
        </w:rPr>
        <w:t xml:space="preserve"> </w:t>
      </w:r>
      <w:r w:rsidRPr="00AD10A6">
        <w:rPr>
          <w:rFonts w:cs="Arial"/>
          <w:color w:val="000000"/>
          <w:lang w:val="sr-Latn-CS"/>
        </w:rPr>
        <w:t>одговарајући</w:t>
      </w:r>
    </w:p>
    <w:p w14:paraId="7A811BA5" w14:textId="77777777" w:rsidR="006E40C2" w:rsidRPr="00AD10A6" w:rsidRDefault="006E40C2" w:rsidP="00AD10A6">
      <w:pPr>
        <w:autoSpaceDE w:val="0"/>
        <w:autoSpaceDN w:val="0"/>
        <w:adjustRightInd w:val="0"/>
        <w:spacing w:before="0"/>
        <w:rPr>
          <w:rFonts w:eastAsia="Calibri" w:cs="Arial"/>
          <w:color w:val="000000"/>
        </w:rPr>
      </w:pPr>
    </w:p>
    <w:p w14:paraId="460E8BB1" w14:textId="77777777" w:rsidR="006E40C2" w:rsidRPr="00AD10A6" w:rsidRDefault="006E40C2" w:rsidP="00AD10A6">
      <w:pPr>
        <w:spacing w:before="0"/>
        <w:rPr>
          <w:rFonts w:cs="Arial"/>
        </w:rPr>
      </w:pPr>
      <w:r w:rsidRPr="00AD10A6">
        <w:rPr>
          <w:rFonts w:cs="Arial"/>
        </w:rPr>
        <w:t xml:space="preserve">НАПОМЕНА: </w:t>
      </w:r>
      <w:r w:rsidRPr="00AD10A6">
        <w:rPr>
          <w:rFonts w:cs="Arial"/>
          <w:i/>
        </w:rPr>
        <w:t>дата радна биографија мора бити праћена Изјавом датог лица и понуђача под пуном материјалном и кривичном одговорношћу да је иста истинита и тачна</w:t>
      </w:r>
    </w:p>
    <w:p w14:paraId="3711DDCB" w14:textId="77777777" w:rsidR="006E40C2" w:rsidRPr="00AD10A6" w:rsidRDefault="006E40C2" w:rsidP="00AD10A6">
      <w:pPr>
        <w:spacing w:before="0"/>
        <w:rPr>
          <w:rFonts w:cs="Arial"/>
        </w:rPr>
      </w:pPr>
    </w:p>
    <w:p w14:paraId="43767C14" w14:textId="77777777" w:rsidR="006E40C2" w:rsidRPr="00AD10A6" w:rsidRDefault="006E40C2" w:rsidP="00AD10A6">
      <w:pPr>
        <w:tabs>
          <w:tab w:val="left" w:pos="8385"/>
        </w:tabs>
        <w:spacing w:before="0"/>
        <w:rPr>
          <w:rFonts w:cs="Arial"/>
        </w:rPr>
      </w:pPr>
    </w:p>
    <w:p w14:paraId="3382E21C" w14:textId="77777777" w:rsidR="006E40C2" w:rsidRPr="00AD10A6" w:rsidRDefault="006E40C2" w:rsidP="00AD10A6">
      <w:pPr>
        <w:pStyle w:val="BodyText"/>
        <w:spacing w:before="0"/>
        <w:rPr>
          <w:rFonts w:cs="Arial"/>
          <w:sz w:val="22"/>
          <w:szCs w:val="22"/>
        </w:rPr>
      </w:pPr>
    </w:p>
    <w:p w14:paraId="3F2913A7" w14:textId="77777777" w:rsidR="006E40C2" w:rsidRPr="00AD10A6" w:rsidRDefault="006E40C2" w:rsidP="00AD10A6">
      <w:pPr>
        <w:spacing w:before="0"/>
        <w:rPr>
          <w:rFonts w:cs="Arial"/>
        </w:rPr>
      </w:pPr>
    </w:p>
    <w:p w14:paraId="25E3D273" w14:textId="77777777" w:rsidR="006E40C2" w:rsidRPr="00AD10A6" w:rsidRDefault="006E40C2" w:rsidP="00AD10A6">
      <w:pPr>
        <w:spacing w:before="0"/>
        <w:rPr>
          <w:rFonts w:cs="Arial"/>
        </w:rPr>
      </w:pPr>
    </w:p>
    <w:p w14:paraId="300D4505" w14:textId="77777777" w:rsidR="006E40C2" w:rsidRPr="00AD10A6" w:rsidRDefault="006E40C2" w:rsidP="00AD10A6">
      <w:pPr>
        <w:spacing w:before="0"/>
        <w:rPr>
          <w:rFonts w:cs="Arial"/>
        </w:rPr>
      </w:pPr>
    </w:p>
    <w:p w14:paraId="081D8FFC" w14:textId="77777777" w:rsidR="006E40C2" w:rsidRPr="00AD10A6" w:rsidRDefault="006E40C2" w:rsidP="00AD10A6">
      <w:pPr>
        <w:spacing w:before="0"/>
        <w:rPr>
          <w:rFonts w:cs="Arial"/>
        </w:rPr>
      </w:pPr>
    </w:p>
    <w:p w14:paraId="71296EBE" w14:textId="77777777" w:rsidR="006E40C2" w:rsidRPr="00AD10A6" w:rsidRDefault="006E40C2" w:rsidP="00AD10A6">
      <w:pPr>
        <w:spacing w:before="0"/>
        <w:rPr>
          <w:rFonts w:cs="Arial"/>
        </w:rPr>
      </w:pPr>
    </w:p>
    <w:p w14:paraId="5D8A51B4" w14:textId="77777777" w:rsidR="006E40C2" w:rsidRPr="00AD10A6" w:rsidRDefault="006E40C2" w:rsidP="00AD10A6">
      <w:pPr>
        <w:spacing w:before="0"/>
        <w:rPr>
          <w:rFonts w:cs="Arial"/>
        </w:rPr>
      </w:pPr>
    </w:p>
    <w:p w14:paraId="1E6D48C6" w14:textId="77777777" w:rsidR="006E40C2" w:rsidRPr="00AD10A6" w:rsidRDefault="006E40C2" w:rsidP="00AD10A6">
      <w:pPr>
        <w:spacing w:before="0"/>
        <w:rPr>
          <w:rFonts w:cs="Arial"/>
        </w:rPr>
      </w:pPr>
    </w:p>
    <w:p w14:paraId="618D9A5C" w14:textId="77777777" w:rsidR="006E40C2" w:rsidRPr="00AD10A6" w:rsidRDefault="006E40C2" w:rsidP="00AD10A6">
      <w:pPr>
        <w:spacing w:before="0"/>
        <w:rPr>
          <w:rFonts w:cs="Arial"/>
        </w:rPr>
      </w:pPr>
    </w:p>
    <w:p w14:paraId="1067B1BD" w14:textId="77777777" w:rsidR="006E40C2" w:rsidRPr="00AD10A6" w:rsidRDefault="006E40C2" w:rsidP="00AD10A6">
      <w:pPr>
        <w:spacing w:before="0"/>
        <w:rPr>
          <w:rFonts w:cs="Arial"/>
        </w:rPr>
      </w:pPr>
    </w:p>
    <w:p w14:paraId="751A4BDD" w14:textId="77777777" w:rsidR="006E40C2" w:rsidRPr="00AD10A6" w:rsidRDefault="006E40C2" w:rsidP="00AD10A6">
      <w:pPr>
        <w:spacing w:before="0"/>
        <w:rPr>
          <w:rFonts w:cs="Arial"/>
        </w:rPr>
      </w:pPr>
    </w:p>
    <w:p w14:paraId="0CDD63EF" w14:textId="77777777" w:rsidR="006E40C2" w:rsidRPr="00AD10A6" w:rsidRDefault="006E40C2" w:rsidP="00AD10A6">
      <w:pPr>
        <w:spacing w:before="0"/>
        <w:rPr>
          <w:rFonts w:cs="Arial"/>
        </w:rPr>
      </w:pPr>
    </w:p>
    <w:p w14:paraId="254CF175" w14:textId="035B4E9F" w:rsidR="004F66D4" w:rsidRPr="00AD10A6" w:rsidRDefault="004F66D4" w:rsidP="00AD10A6">
      <w:pPr>
        <w:spacing w:before="0"/>
        <w:jc w:val="left"/>
        <w:rPr>
          <w:rFonts w:cs="Arial"/>
        </w:rPr>
      </w:pPr>
      <w:bookmarkStart w:id="303" w:name="_ОБРАЗАЦ_13."/>
      <w:bookmarkEnd w:id="303"/>
      <w:r w:rsidRPr="00AD10A6">
        <w:rPr>
          <w:rFonts w:cs="Arial"/>
        </w:rPr>
        <w:br w:type="page"/>
      </w:r>
    </w:p>
    <w:p w14:paraId="33F2B584" w14:textId="3ADC7282" w:rsidR="00343A18" w:rsidRPr="00AD10A6" w:rsidRDefault="00343A18" w:rsidP="00AD10A6">
      <w:pPr>
        <w:pStyle w:val="KDObrazac"/>
        <w:spacing w:before="0"/>
        <w:rPr>
          <w:b w:val="0"/>
          <w:lang w:val="sr-Latn-RS"/>
        </w:rPr>
      </w:pPr>
      <w:r w:rsidRPr="00AD10A6">
        <w:rPr>
          <w:b w:val="0"/>
        </w:rPr>
        <w:lastRenderedPageBreak/>
        <w:t xml:space="preserve">ОБРАЗАЦ </w:t>
      </w:r>
      <w:bookmarkEnd w:id="300"/>
      <w:r w:rsidR="00F750C9" w:rsidRPr="00AD10A6">
        <w:rPr>
          <w:b w:val="0"/>
          <w:lang w:val="sr-Latn-RS"/>
        </w:rPr>
        <w:t>6.</w:t>
      </w:r>
    </w:p>
    <w:p w14:paraId="012A63C5" w14:textId="77777777" w:rsidR="00343A18" w:rsidRPr="00AD10A6" w:rsidRDefault="00343A18" w:rsidP="00AD10A6">
      <w:pPr>
        <w:spacing w:before="0"/>
        <w:rPr>
          <w:rFonts w:cs="Arial"/>
        </w:rPr>
      </w:pPr>
    </w:p>
    <w:p w14:paraId="524235BC" w14:textId="77777777" w:rsidR="00343A18" w:rsidRPr="00AD10A6" w:rsidRDefault="00343A18" w:rsidP="00AD10A6">
      <w:pPr>
        <w:spacing w:before="0"/>
        <w:jc w:val="center"/>
        <w:rPr>
          <w:rFonts w:cs="Arial"/>
          <w:color w:val="00B0F0"/>
        </w:rPr>
      </w:pPr>
    </w:p>
    <w:p w14:paraId="51145DD7" w14:textId="3F0918D0" w:rsidR="00343A18" w:rsidRPr="00AD10A6" w:rsidRDefault="00343A18" w:rsidP="00AD10A6">
      <w:pPr>
        <w:spacing w:before="0"/>
        <w:jc w:val="center"/>
        <w:rPr>
          <w:rFonts w:cs="Arial"/>
        </w:rPr>
      </w:pPr>
      <w:r w:rsidRPr="00AD10A6">
        <w:rPr>
          <w:rFonts w:cs="Arial"/>
        </w:rPr>
        <w:t xml:space="preserve">СПИСАК </w:t>
      </w:r>
      <w:r w:rsidR="00FD6BCE" w:rsidRPr="00AD10A6">
        <w:rPr>
          <w:rFonts w:cs="Arial"/>
          <w:lang w:val="sr-Cyrl-RS"/>
        </w:rPr>
        <w:t>ИЗВРШЕНИХ УСЛУГА</w:t>
      </w:r>
      <w:r w:rsidR="0068306D" w:rsidRPr="00AD10A6">
        <w:rPr>
          <w:rFonts w:cs="Arial"/>
          <w:lang w:val="sr-Cyrl-RS"/>
        </w:rPr>
        <w:t xml:space="preserve"> </w:t>
      </w:r>
      <w:r w:rsidRPr="00AD10A6">
        <w:rPr>
          <w:rFonts w:cs="Arial"/>
        </w:rPr>
        <w:t>– СТРУЧНЕ РЕФЕРЕНЦЕ</w:t>
      </w:r>
    </w:p>
    <w:p w14:paraId="1560DFAB" w14:textId="77777777" w:rsidR="00343A18" w:rsidRPr="00AD10A6" w:rsidRDefault="00343A18" w:rsidP="00AD10A6">
      <w:pPr>
        <w:spacing w:before="0"/>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1813"/>
        <w:gridCol w:w="1731"/>
        <w:gridCol w:w="1759"/>
        <w:gridCol w:w="1637"/>
        <w:gridCol w:w="2182"/>
      </w:tblGrid>
      <w:tr w:rsidR="0098566E" w:rsidRPr="00AD10A6" w14:paraId="313EB04E" w14:textId="77777777" w:rsidTr="00BC01DC">
        <w:tc>
          <w:tcPr>
            <w:tcW w:w="213" w:type="pct"/>
            <w:shd w:val="clear" w:color="auto" w:fill="auto"/>
          </w:tcPr>
          <w:p w14:paraId="40715F70" w14:textId="77777777" w:rsidR="00343A18" w:rsidRPr="00AD10A6" w:rsidRDefault="00343A18" w:rsidP="00AD10A6">
            <w:pPr>
              <w:spacing w:before="0"/>
              <w:jc w:val="center"/>
              <w:rPr>
                <w:rFonts w:eastAsia="Calibri" w:cs="Arial"/>
                <w:bCs/>
                <w:iCs/>
              </w:rPr>
            </w:pPr>
          </w:p>
        </w:tc>
        <w:tc>
          <w:tcPr>
            <w:tcW w:w="951" w:type="pct"/>
            <w:shd w:val="clear" w:color="auto" w:fill="auto"/>
          </w:tcPr>
          <w:p w14:paraId="58672DFE" w14:textId="77777777" w:rsidR="00343A18" w:rsidRPr="00AD10A6" w:rsidRDefault="00343A18" w:rsidP="00AD10A6">
            <w:pPr>
              <w:spacing w:before="0"/>
              <w:jc w:val="center"/>
              <w:rPr>
                <w:rFonts w:eastAsia="Calibri" w:cs="Arial"/>
                <w:bCs/>
                <w:iCs/>
              </w:rPr>
            </w:pPr>
          </w:p>
          <w:p w14:paraId="095C4F1B" w14:textId="77777777" w:rsidR="00343A18" w:rsidRPr="00AD10A6" w:rsidRDefault="00343A18" w:rsidP="00AD10A6">
            <w:pPr>
              <w:spacing w:before="0"/>
              <w:jc w:val="center"/>
              <w:rPr>
                <w:rFonts w:eastAsia="Calibri" w:cs="Arial"/>
                <w:bCs/>
                <w:iCs/>
                <w:lang w:val="sr-Cyrl-RS"/>
              </w:rPr>
            </w:pPr>
            <w:r w:rsidRPr="00AD10A6">
              <w:rPr>
                <w:rFonts w:eastAsia="Calibri" w:cs="Arial"/>
                <w:bCs/>
                <w:iCs/>
              </w:rPr>
              <w:t>Референтни наручилац</w:t>
            </w:r>
            <w:r w:rsidR="000C67B2" w:rsidRPr="00AD10A6">
              <w:rPr>
                <w:rFonts w:eastAsia="Calibri" w:cs="Arial"/>
                <w:bCs/>
                <w:iCs/>
                <w:lang w:val="sr-Cyrl-RS"/>
              </w:rPr>
              <w:t xml:space="preserve"> односно </w:t>
            </w:r>
            <w:r w:rsidR="00FD6BCE" w:rsidRPr="00AD10A6">
              <w:rPr>
                <w:rFonts w:eastAsia="Calibri" w:cs="Arial"/>
                <w:bCs/>
                <w:iCs/>
                <w:lang w:val="sr-Cyrl-RS"/>
              </w:rPr>
              <w:t>корисник услуга</w:t>
            </w:r>
          </w:p>
        </w:tc>
        <w:tc>
          <w:tcPr>
            <w:tcW w:w="908" w:type="pct"/>
            <w:shd w:val="clear" w:color="auto" w:fill="auto"/>
          </w:tcPr>
          <w:p w14:paraId="35536C84" w14:textId="77777777" w:rsidR="00343A18" w:rsidRPr="00AD10A6" w:rsidRDefault="00343A18" w:rsidP="00AD10A6">
            <w:pPr>
              <w:spacing w:before="0"/>
              <w:jc w:val="center"/>
              <w:rPr>
                <w:rFonts w:eastAsia="Calibri" w:cs="Arial"/>
                <w:bCs/>
                <w:iCs/>
              </w:rPr>
            </w:pPr>
          </w:p>
          <w:p w14:paraId="5C76D626" w14:textId="77777777" w:rsidR="00343A18" w:rsidRPr="00AD10A6" w:rsidRDefault="00343A18" w:rsidP="00AD10A6">
            <w:pPr>
              <w:spacing w:before="0"/>
              <w:jc w:val="center"/>
              <w:rPr>
                <w:rFonts w:eastAsia="Calibri" w:cs="Arial"/>
                <w:bCs/>
                <w:iCs/>
              </w:rPr>
            </w:pPr>
            <w:r w:rsidRPr="00AD10A6">
              <w:rPr>
                <w:rFonts w:eastAsia="Calibri" w:cs="Arial"/>
                <w:bCs/>
                <w:iCs/>
                <w:lang w:val="ru-RU"/>
              </w:rPr>
              <w:t>Лице за контакт</w:t>
            </w:r>
            <w:r w:rsidRPr="00AD10A6">
              <w:rPr>
                <w:rFonts w:eastAsia="Calibri" w:cs="Arial"/>
                <w:bCs/>
                <w:iCs/>
              </w:rPr>
              <w:t xml:space="preserve"> и број телефона</w:t>
            </w:r>
          </w:p>
        </w:tc>
        <w:tc>
          <w:tcPr>
            <w:tcW w:w="923" w:type="pct"/>
            <w:shd w:val="clear" w:color="auto" w:fill="auto"/>
          </w:tcPr>
          <w:p w14:paraId="5602539C" w14:textId="77777777" w:rsidR="00343A18" w:rsidRPr="00AD10A6" w:rsidRDefault="00343A18" w:rsidP="00AD10A6">
            <w:pPr>
              <w:spacing w:before="0"/>
              <w:jc w:val="center"/>
              <w:rPr>
                <w:rFonts w:eastAsia="Calibri" w:cs="Arial"/>
                <w:bCs/>
                <w:iCs/>
              </w:rPr>
            </w:pPr>
          </w:p>
          <w:p w14:paraId="324E5F6A" w14:textId="77777777" w:rsidR="00343A18" w:rsidRPr="00AD10A6" w:rsidRDefault="00343A18" w:rsidP="00AD10A6">
            <w:pPr>
              <w:spacing w:before="0"/>
              <w:jc w:val="center"/>
              <w:rPr>
                <w:rFonts w:eastAsia="Calibri" w:cs="Arial"/>
                <w:bCs/>
                <w:iCs/>
              </w:rPr>
            </w:pPr>
            <w:r w:rsidRPr="00AD10A6">
              <w:rPr>
                <w:rFonts w:eastAsia="Calibri" w:cs="Arial"/>
                <w:bCs/>
                <w:iCs/>
              </w:rPr>
              <w:t>Број и датум закључења уговора</w:t>
            </w:r>
          </w:p>
        </w:tc>
        <w:tc>
          <w:tcPr>
            <w:tcW w:w="859" w:type="pct"/>
            <w:shd w:val="clear" w:color="auto" w:fill="auto"/>
            <w:vAlign w:val="center"/>
          </w:tcPr>
          <w:p w14:paraId="03AF33E3" w14:textId="77777777" w:rsidR="00343A18" w:rsidRPr="00AD10A6" w:rsidRDefault="00343A18" w:rsidP="00AD10A6">
            <w:pPr>
              <w:spacing w:before="0"/>
              <w:jc w:val="center"/>
              <w:rPr>
                <w:rFonts w:eastAsia="Calibri" w:cs="Arial"/>
                <w:bCs/>
                <w:iCs/>
                <w:lang w:val="sr-Cyrl-CS"/>
              </w:rPr>
            </w:pPr>
          </w:p>
          <w:p w14:paraId="73663ECA" w14:textId="77777777" w:rsidR="00343A18" w:rsidRPr="00AD10A6" w:rsidRDefault="00343A18" w:rsidP="00AD10A6">
            <w:pPr>
              <w:spacing w:before="0"/>
              <w:jc w:val="center"/>
              <w:rPr>
                <w:rFonts w:eastAsia="Calibri" w:cs="Arial"/>
                <w:bCs/>
                <w:iCs/>
              </w:rPr>
            </w:pPr>
            <w:r w:rsidRPr="00AD10A6">
              <w:rPr>
                <w:rFonts w:eastAsia="Calibri" w:cs="Arial"/>
                <w:bCs/>
                <w:iCs/>
                <w:lang w:val="sr-Cyrl-CS"/>
              </w:rPr>
              <w:t xml:space="preserve">Датум </w:t>
            </w:r>
            <w:r w:rsidRPr="00AD10A6">
              <w:rPr>
                <w:rFonts w:eastAsia="Calibri" w:cs="Arial"/>
                <w:bCs/>
                <w:iCs/>
              </w:rPr>
              <w:t>реализације уговора</w:t>
            </w:r>
          </w:p>
          <w:p w14:paraId="3483B57B" w14:textId="77777777" w:rsidR="00343A18" w:rsidRPr="00AD10A6" w:rsidRDefault="00343A18" w:rsidP="00AD10A6">
            <w:pPr>
              <w:spacing w:before="0"/>
              <w:jc w:val="center"/>
              <w:rPr>
                <w:rFonts w:eastAsia="Calibri" w:cs="Arial"/>
                <w:bCs/>
                <w:iCs/>
              </w:rPr>
            </w:pPr>
          </w:p>
        </w:tc>
        <w:tc>
          <w:tcPr>
            <w:tcW w:w="1145" w:type="pct"/>
          </w:tcPr>
          <w:p w14:paraId="3BD61151" w14:textId="77777777" w:rsidR="00343A18" w:rsidRPr="00AD10A6" w:rsidRDefault="00343A18" w:rsidP="00AD10A6">
            <w:pPr>
              <w:spacing w:before="0"/>
              <w:jc w:val="center"/>
              <w:rPr>
                <w:rFonts w:eastAsia="Calibri" w:cs="Arial"/>
                <w:bCs/>
                <w:iCs/>
              </w:rPr>
            </w:pPr>
          </w:p>
          <w:p w14:paraId="1E631DE7" w14:textId="77777777" w:rsidR="00343A18" w:rsidRPr="00AD10A6" w:rsidRDefault="00343A18" w:rsidP="00AD10A6">
            <w:pPr>
              <w:spacing w:before="0"/>
              <w:jc w:val="center"/>
              <w:rPr>
                <w:rFonts w:eastAsia="Calibri" w:cs="Arial"/>
                <w:bCs/>
                <w:iCs/>
              </w:rPr>
            </w:pPr>
            <w:r w:rsidRPr="00AD10A6">
              <w:rPr>
                <w:rFonts w:eastAsia="Calibri" w:cs="Arial"/>
                <w:bCs/>
                <w:iCs/>
              </w:rPr>
              <w:t xml:space="preserve">Вредност </w:t>
            </w:r>
            <w:r w:rsidR="00FD6BCE" w:rsidRPr="00AD10A6">
              <w:rPr>
                <w:rFonts w:eastAsia="Calibri" w:cs="Arial"/>
                <w:bCs/>
                <w:iCs/>
                <w:lang w:val="sr-Cyrl-RS"/>
              </w:rPr>
              <w:t>извршених услуга</w:t>
            </w:r>
            <w:r w:rsidRPr="00AD10A6">
              <w:rPr>
                <w:rFonts w:eastAsia="Calibri" w:cs="Arial"/>
                <w:bCs/>
                <w:iCs/>
              </w:rPr>
              <w:t xml:space="preserve"> без ПДВ</w:t>
            </w:r>
          </w:p>
          <w:p w14:paraId="5B7EF9B6" w14:textId="77777777" w:rsidR="00657291" w:rsidRPr="00AD10A6" w:rsidRDefault="00657291" w:rsidP="00AD10A6">
            <w:pPr>
              <w:spacing w:before="0"/>
              <w:jc w:val="center"/>
              <w:rPr>
                <w:rFonts w:eastAsia="Calibri" w:cs="Arial"/>
                <w:bCs/>
                <w:iCs/>
                <w:lang w:val="sr-Cyrl-RS"/>
              </w:rPr>
            </w:pPr>
            <w:r w:rsidRPr="00AD10A6">
              <w:rPr>
                <w:rFonts w:eastAsia="Calibri" w:cs="Arial"/>
                <w:bCs/>
                <w:iCs/>
                <w:lang w:val="sr-Cyrl-RS"/>
              </w:rPr>
              <w:t>Дин/</w:t>
            </w:r>
            <w:r w:rsidR="000C67B2" w:rsidRPr="00AD10A6">
              <w:rPr>
                <w:rFonts w:eastAsia="Calibri" w:cs="Arial"/>
                <w:bCs/>
                <w:iCs/>
                <w:lang w:val="sr-Cyrl-RS"/>
              </w:rPr>
              <w:t>Е</w:t>
            </w:r>
            <w:r w:rsidR="000C67B2" w:rsidRPr="00AD10A6">
              <w:rPr>
                <w:rFonts w:eastAsia="Calibri" w:cs="Arial"/>
                <w:bCs/>
                <w:iCs/>
              </w:rPr>
              <w:t>UR</w:t>
            </w:r>
          </w:p>
        </w:tc>
      </w:tr>
      <w:tr w:rsidR="0098566E" w:rsidRPr="00AD10A6" w14:paraId="5DAA2354" w14:textId="77777777" w:rsidTr="00BC01DC">
        <w:tc>
          <w:tcPr>
            <w:tcW w:w="213" w:type="pct"/>
            <w:shd w:val="clear" w:color="auto" w:fill="auto"/>
          </w:tcPr>
          <w:p w14:paraId="4CFE7D79" w14:textId="77777777" w:rsidR="00343A18" w:rsidRPr="00AD10A6" w:rsidRDefault="00343A18" w:rsidP="00AD10A6">
            <w:pPr>
              <w:spacing w:before="0"/>
              <w:jc w:val="center"/>
              <w:rPr>
                <w:rFonts w:eastAsia="Calibri" w:cs="Arial"/>
                <w:bCs/>
                <w:iCs/>
              </w:rPr>
            </w:pPr>
          </w:p>
          <w:p w14:paraId="5A205C54" w14:textId="77777777" w:rsidR="00343A18" w:rsidRPr="00AD10A6" w:rsidRDefault="00343A18" w:rsidP="00AD10A6">
            <w:pPr>
              <w:spacing w:before="0"/>
              <w:jc w:val="center"/>
              <w:rPr>
                <w:rFonts w:eastAsia="Calibri" w:cs="Arial"/>
                <w:bCs/>
                <w:iCs/>
              </w:rPr>
            </w:pPr>
            <w:r w:rsidRPr="00AD10A6">
              <w:rPr>
                <w:rFonts w:eastAsia="Calibri" w:cs="Arial"/>
                <w:bCs/>
                <w:iCs/>
              </w:rPr>
              <w:t>1.</w:t>
            </w:r>
          </w:p>
        </w:tc>
        <w:tc>
          <w:tcPr>
            <w:tcW w:w="951" w:type="pct"/>
            <w:shd w:val="clear" w:color="auto" w:fill="auto"/>
          </w:tcPr>
          <w:p w14:paraId="2682E666" w14:textId="77777777" w:rsidR="00343A18" w:rsidRPr="00AD10A6" w:rsidRDefault="00343A18" w:rsidP="00AD10A6">
            <w:pPr>
              <w:spacing w:before="0"/>
              <w:jc w:val="center"/>
              <w:rPr>
                <w:rFonts w:eastAsia="Calibri" w:cs="Arial"/>
                <w:bCs/>
                <w:iCs/>
              </w:rPr>
            </w:pPr>
          </w:p>
          <w:p w14:paraId="06CD8F68" w14:textId="77777777" w:rsidR="00343A18" w:rsidRPr="00AD10A6" w:rsidRDefault="00343A18" w:rsidP="00AD10A6">
            <w:pPr>
              <w:spacing w:before="0"/>
              <w:jc w:val="center"/>
              <w:rPr>
                <w:rFonts w:eastAsia="Calibri" w:cs="Arial"/>
                <w:bCs/>
                <w:iCs/>
              </w:rPr>
            </w:pPr>
          </w:p>
          <w:p w14:paraId="17032CAD" w14:textId="77777777" w:rsidR="00343A18" w:rsidRPr="00AD10A6" w:rsidRDefault="00343A18" w:rsidP="00AD10A6">
            <w:pPr>
              <w:spacing w:before="0"/>
              <w:jc w:val="center"/>
              <w:rPr>
                <w:rFonts w:eastAsia="Calibri" w:cs="Arial"/>
                <w:bCs/>
                <w:iCs/>
              </w:rPr>
            </w:pPr>
          </w:p>
        </w:tc>
        <w:tc>
          <w:tcPr>
            <w:tcW w:w="908" w:type="pct"/>
            <w:shd w:val="clear" w:color="auto" w:fill="auto"/>
          </w:tcPr>
          <w:p w14:paraId="6FD59C8C" w14:textId="77777777" w:rsidR="00343A18" w:rsidRPr="00AD10A6" w:rsidRDefault="00343A18" w:rsidP="00AD10A6">
            <w:pPr>
              <w:spacing w:before="0"/>
              <w:jc w:val="center"/>
              <w:rPr>
                <w:rFonts w:eastAsia="Calibri" w:cs="Arial"/>
                <w:bCs/>
                <w:iCs/>
              </w:rPr>
            </w:pPr>
          </w:p>
        </w:tc>
        <w:tc>
          <w:tcPr>
            <w:tcW w:w="923" w:type="pct"/>
            <w:shd w:val="clear" w:color="auto" w:fill="auto"/>
          </w:tcPr>
          <w:p w14:paraId="70E38D6F" w14:textId="77777777" w:rsidR="00343A18" w:rsidRPr="00AD10A6" w:rsidRDefault="00343A18" w:rsidP="00AD10A6">
            <w:pPr>
              <w:spacing w:before="0"/>
              <w:jc w:val="center"/>
              <w:rPr>
                <w:rFonts w:eastAsia="Calibri" w:cs="Arial"/>
                <w:bCs/>
                <w:iCs/>
              </w:rPr>
            </w:pPr>
          </w:p>
        </w:tc>
        <w:tc>
          <w:tcPr>
            <w:tcW w:w="859" w:type="pct"/>
            <w:shd w:val="clear" w:color="auto" w:fill="auto"/>
          </w:tcPr>
          <w:p w14:paraId="64B5CEC9" w14:textId="77777777" w:rsidR="00343A18" w:rsidRPr="00AD10A6" w:rsidRDefault="00343A18" w:rsidP="00AD10A6">
            <w:pPr>
              <w:spacing w:before="0"/>
              <w:jc w:val="center"/>
              <w:rPr>
                <w:rFonts w:eastAsia="Calibri" w:cs="Arial"/>
                <w:bCs/>
                <w:iCs/>
              </w:rPr>
            </w:pPr>
          </w:p>
        </w:tc>
        <w:tc>
          <w:tcPr>
            <w:tcW w:w="1145" w:type="pct"/>
          </w:tcPr>
          <w:p w14:paraId="2DCAF1C7" w14:textId="77777777" w:rsidR="00343A18" w:rsidRPr="00AD10A6" w:rsidRDefault="00343A18" w:rsidP="00AD10A6">
            <w:pPr>
              <w:spacing w:before="0"/>
              <w:jc w:val="center"/>
              <w:rPr>
                <w:rFonts w:eastAsia="Calibri" w:cs="Arial"/>
                <w:bCs/>
                <w:iCs/>
              </w:rPr>
            </w:pPr>
          </w:p>
        </w:tc>
      </w:tr>
      <w:tr w:rsidR="0098566E" w:rsidRPr="00AD10A6" w14:paraId="5E2366EE" w14:textId="77777777" w:rsidTr="00BC01DC">
        <w:tc>
          <w:tcPr>
            <w:tcW w:w="213" w:type="pct"/>
            <w:shd w:val="clear" w:color="auto" w:fill="auto"/>
          </w:tcPr>
          <w:p w14:paraId="631A24A8" w14:textId="77777777" w:rsidR="00343A18" w:rsidRPr="00AD10A6" w:rsidRDefault="00343A18" w:rsidP="00AD10A6">
            <w:pPr>
              <w:spacing w:before="0"/>
              <w:jc w:val="center"/>
              <w:rPr>
                <w:rFonts w:eastAsia="Calibri" w:cs="Arial"/>
                <w:bCs/>
                <w:iCs/>
              </w:rPr>
            </w:pPr>
          </w:p>
          <w:p w14:paraId="7CFD2462" w14:textId="77777777" w:rsidR="00343A18" w:rsidRPr="00AD10A6" w:rsidRDefault="00343A18" w:rsidP="00AD10A6">
            <w:pPr>
              <w:spacing w:before="0"/>
              <w:jc w:val="center"/>
              <w:rPr>
                <w:rFonts w:eastAsia="Calibri" w:cs="Arial"/>
                <w:bCs/>
                <w:iCs/>
              </w:rPr>
            </w:pPr>
            <w:r w:rsidRPr="00AD10A6">
              <w:rPr>
                <w:rFonts w:eastAsia="Calibri" w:cs="Arial"/>
                <w:bCs/>
                <w:iCs/>
              </w:rPr>
              <w:t>2.</w:t>
            </w:r>
          </w:p>
        </w:tc>
        <w:tc>
          <w:tcPr>
            <w:tcW w:w="951" w:type="pct"/>
            <w:shd w:val="clear" w:color="auto" w:fill="auto"/>
          </w:tcPr>
          <w:p w14:paraId="1669BE43" w14:textId="77777777" w:rsidR="00343A18" w:rsidRPr="00AD10A6" w:rsidRDefault="00343A18" w:rsidP="00AD10A6">
            <w:pPr>
              <w:spacing w:before="0"/>
              <w:jc w:val="center"/>
              <w:rPr>
                <w:rFonts w:eastAsia="Calibri" w:cs="Arial"/>
                <w:bCs/>
                <w:iCs/>
              </w:rPr>
            </w:pPr>
          </w:p>
          <w:p w14:paraId="71B4D126" w14:textId="77777777" w:rsidR="00343A18" w:rsidRPr="00AD10A6" w:rsidRDefault="00343A18" w:rsidP="00AD10A6">
            <w:pPr>
              <w:spacing w:before="0"/>
              <w:jc w:val="center"/>
              <w:rPr>
                <w:rFonts w:eastAsia="Calibri" w:cs="Arial"/>
                <w:bCs/>
                <w:iCs/>
              </w:rPr>
            </w:pPr>
          </w:p>
          <w:p w14:paraId="40C8A394" w14:textId="77777777" w:rsidR="00343A18" w:rsidRPr="00AD10A6" w:rsidRDefault="00343A18" w:rsidP="00AD10A6">
            <w:pPr>
              <w:spacing w:before="0"/>
              <w:jc w:val="center"/>
              <w:rPr>
                <w:rFonts w:eastAsia="Calibri" w:cs="Arial"/>
                <w:bCs/>
                <w:iCs/>
              </w:rPr>
            </w:pPr>
          </w:p>
        </w:tc>
        <w:tc>
          <w:tcPr>
            <w:tcW w:w="908" w:type="pct"/>
            <w:shd w:val="clear" w:color="auto" w:fill="auto"/>
          </w:tcPr>
          <w:p w14:paraId="6C383982" w14:textId="77777777" w:rsidR="00343A18" w:rsidRPr="00AD10A6" w:rsidRDefault="00343A18" w:rsidP="00AD10A6">
            <w:pPr>
              <w:spacing w:before="0"/>
              <w:jc w:val="center"/>
              <w:rPr>
                <w:rFonts w:eastAsia="Calibri" w:cs="Arial"/>
                <w:bCs/>
                <w:iCs/>
              </w:rPr>
            </w:pPr>
          </w:p>
        </w:tc>
        <w:tc>
          <w:tcPr>
            <w:tcW w:w="923" w:type="pct"/>
            <w:shd w:val="clear" w:color="auto" w:fill="auto"/>
          </w:tcPr>
          <w:p w14:paraId="44031AC6" w14:textId="77777777" w:rsidR="00343A18" w:rsidRPr="00AD10A6" w:rsidRDefault="00343A18" w:rsidP="00AD10A6">
            <w:pPr>
              <w:spacing w:before="0"/>
              <w:jc w:val="center"/>
              <w:rPr>
                <w:rFonts w:eastAsia="Calibri" w:cs="Arial"/>
                <w:bCs/>
                <w:iCs/>
              </w:rPr>
            </w:pPr>
          </w:p>
        </w:tc>
        <w:tc>
          <w:tcPr>
            <w:tcW w:w="859" w:type="pct"/>
            <w:shd w:val="clear" w:color="auto" w:fill="auto"/>
          </w:tcPr>
          <w:p w14:paraId="46270328" w14:textId="77777777" w:rsidR="00343A18" w:rsidRPr="00AD10A6" w:rsidRDefault="00343A18" w:rsidP="00AD10A6">
            <w:pPr>
              <w:spacing w:before="0"/>
              <w:jc w:val="center"/>
              <w:rPr>
                <w:rFonts w:eastAsia="Calibri" w:cs="Arial"/>
                <w:bCs/>
                <w:iCs/>
              </w:rPr>
            </w:pPr>
          </w:p>
        </w:tc>
        <w:tc>
          <w:tcPr>
            <w:tcW w:w="1145" w:type="pct"/>
          </w:tcPr>
          <w:p w14:paraId="61B0FE94" w14:textId="77777777" w:rsidR="00343A18" w:rsidRPr="00AD10A6" w:rsidRDefault="00343A18" w:rsidP="00AD10A6">
            <w:pPr>
              <w:spacing w:before="0"/>
              <w:jc w:val="center"/>
              <w:rPr>
                <w:rFonts w:eastAsia="Calibri" w:cs="Arial"/>
                <w:bCs/>
                <w:iCs/>
              </w:rPr>
            </w:pPr>
          </w:p>
        </w:tc>
      </w:tr>
      <w:tr w:rsidR="0098566E" w:rsidRPr="00AD10A6" w14:paraId="1E9BC47D" w14:textId="77777777" w:rsidTr="00BC01DC">
        <w:tc>
          <w:tcPr>
            <w:tcW w:w="213" w:type="pct"/>
            <w:shd w:val="clear" w:color="auto" w:fill="auto"/>
          </w:tcPr>
          <w:p w14:paraId="0F309946" w14:textId="77777777" w:rsidR="00343A18" w:rsidRPr="00AD10A6" w:rsidRDefault="00343A18" w:rsidP="00AD10A6">
            <w:pPr>
              <w:spacing w:before="0"/>
              <w:jc w:val="center"/>
              <w:rPr>
                <w:rFonts w:eastAsia="Calibri" w:cs="Arial"/>
                <w:bCs/>
                <w:iCs/>
              </w:rPr>
            </w:pPr>
          </w:p>
          <w:p w14:paraId="5674B99E" w14:textId="77777777" w:rsidR="00343A18" w:rsidRPr="00AD10A6" w:rsidRDefault="00343A18" w:rsidP="00AD10A6">
            <w:pPr>
              <w:spacing w:before="0"/>
              <w:jc w:val="center"/>
              <w:rPr>
                <w:rFonts w:eastAsia="Calibri" w:cs="Arial"/>
                <w:bCs/>
                <w:iCs/>
              </w:rPr>
            </w:pPr>
            <w:r w:rsidRPr="00AD10A6">
              <w:rPr>
                <w:rFonts w:eastAsia="Calibri" w:cs="Arial"/>
                <w:bCs/>
                <w:iCs/>
              </w:rPr>
              <w:t>3.</w:t>
            </w:r>
          </w:p>
        </w:tc>
        <w:tc>
          <w:tcPr>
            <w:tcW w:w="951" w:type="pct"/>
            <w:shd w:val="clear" w:color="auto" w:fill="auto"/>
          </w:tcPr>
          <w:p w14:paraId="5701BC29" w14:textId="77777777" w:rsidR="00343A18" w:rsidRPr="00AD10A6" w:rsidRDefault="00343A18" w:rsidP="00AD10A6">
            <w:pPr>
              <w:spacing w:before="0"/>
              <w:jc w:val="center"/>
              <w:rPr>
                <w:rFonts w:eastAsia="Calibri" w:cs="Arial"/>
                <w:bCs/>
                <w:iCs/>
              </w:rPr>
            </w:pPr>
          </w:p>
          <w:p w14:paraId="789C61F5" w14:textId="77777777" w:rsidR="00343A18" w:rsidRPr="00AD10A6" w:rsidRDefault="00343A18" w:rsidP="00AD10A6">
            <w:pPr>
              <w:spacing w:before="0"/>
              <w:jc w:val="center"/>
              <w:rPr>
                <w:rFonts w:eastAsia="Calibri" w:cs="Arial"/>
                <w:bCs/>
                <w:iCs/>
              </w:rPr>
            </w:pPr>
          </w:p>
          <w:p w14:paraId="2266F7E1" w14:textId="77777777" w:rsidR="00343A18" w:rsidRPr="00AD10A6" w:rsidRDefault="00343A18" w:rsidP="00AD10A6">
            <w:pPr>
              <w:spacing w:before="0"/>
              <w:jc w:val="center"/>
              <w:rPr>
                <w:rFonts w:eastAsia="Calibri" w:cs="Arial"/>
                <w:bCs/>
                <w:iCs/>
              </w:rPr>
            </w:pPr>
          </w:p>
        </w:tc>
        <w:tc>
          <w:tcPr>
            <w:tcW w:w="908" w:type="pct"/>
            <w:shd w:val="clear" w:color="auto" w:fill="auto"/>
          </w:tcPr>
          <w:p w14:paraId="63404096" w14:textId="77777777" w:rsidR="00343A18" w:rsidRPr="00AD10A6" w:rsidRDefault="00343A18" w:rsidP="00AD10A6">
            <w:pPr>
              <w:spacing w:before="0"/>
              <w:jc w:val="center"/>
              <w:rPr>
                <w:rFonts w:eastAsia="Calibri" w:cs="Arial"/>
                <w:bCs/>
                <w:iCs/>
              </w:rPr>
            </w:pPr>
          </w:p>
        </w:tc>
        <w:tc>
          <w:tcPr>
            <w:tcW w:w="923" w:type="pct"/>
            <w:shd w:val="clear" w:color="auto" w:fill="auto"/>
          </w:tcPr>
          <w:p w14:paraId="32FAB021" w14:textId="77777777" w:rsidR="00343A18" w:rsidRPr="00AD10A6" w:rsidRDefault="00343A18" w:rsidP="00AD10A6">
            <w:pPr>
              <w:spacing w:before="0"/>
              <w:jc w:val="center"/>
              <w:rPr>
                <w:rFonts w:eastAsia="Calibri" w:cs="Arial"/>
                <w:bCs/>
                <w:iCs/>
              </w:rPr>
            </w:pPr>
          </w:p>
        </w:tc>
        <w:tc>
          <w:tcPr>
            <w:tcW w:w="859" w:type="pct"/>
            <w:shd w:val="clear" w:color="auto" w:fill="auto"/>
          </w:tcPr>
          <w:p w14:paraId="5643C292" w14:textId="77777777" w:rsidR="00343A18" w:rsidRPr="00AD10A6" w:rsidRDefault="00343A18" w:rsidP="00AD10A6">
            <w:pPr>
              <w:spacing w:before="0"/>
              <w:jc w:val="center"/>
              <w:rPr>
                <w:rFonts w:eastAsia="Calibri" w:cs="Arial"/>
                <w:bCs/>
                <w:iCs/>
              </w:rPr>
            </w:pPr>
          </w:p>
        </w:tc>
        <w:tc>
          <w:tcPr>
            <w:tcW w:w="1145" w:type="pct"/>
          </w:tcPr>
          <w:p w14:paraId="008C3A0D" w14:textId="77777777" w:rsidR="00343A18" w:rsidRPr="00AD10A6" w:rsidRDefault="00343A18" w:rsidP="00AD10A6">
            <w:pPr>
              <w:spacing w:before="0"/>
              <w:jc w:val="center"/>
              <w:rPr>
                <w:rFonts w:eastAsia="Calibri" w:cs="Arial"/>
                <w:bCs/>
                <w:iCs/>
              </w:rPr>
            </w:pPr>
          </w:p>
        </w:tc>
      </w:tr>
      <w:tr w:rsidR="0098566E" w:rsidRPr="00AD10A6" w14:paraId="74292918" w14:textId="77777777" w:rsidTr="00BC01DC">
        <w:tc>
          <w:tcPr>
            <w:tcW w:w="213" w:type="pct"/>
            <w:shd w:val="clear" w:color="auto" w:fill="auto"/>
          </w:tcPr>
          <w:p w14:paraId="58CDB8FD" w14:textId="77777777" w:rsidR="00343A18" w:rsidRPr="00AD10A6" w:rsidRDefault="00343A18" w:rsidP="00AD10A6">
            <w:pPr>
              <w:spacing w:before="0"/>
              <w:jc w:val="center"/>
              <w:rPr>
                <w:rFonts w:eastAsia="Calibri" w:cs="Arial"/>
                <w:bCs/>
                <w:iCs/>
              </w:rPr>
            </w:pPr>
          </w:p>
          <w:p w14:paraId="673EB57C" w14:textId="77777777" w:rsidR="00343A18" w:rsidRPr="00AD10A6" w:rsidRDefault="00343A18" w:rsidP="00AD10A6">
            <w:pPr>
              <w:spacing w:before="0"/>
              <w:jc w:val="center"/>
              <w:rPr>
                <w:rFonts w:eastAsia="Calibri" w:cs="Arial"/>
                <w:bCs/>
                <w:iCs/>
              </w:rPr>
            </w:pPr>
            <w:r w:rsidRPr="00AD10A6">
              <w:rPr>
                <w:rFonts w:eastAsia="Calibri" w:cs="Arial"/>
                <w:bCs/>
                <w:iCs/>
              </w:rPr>
              <w:t>4.</w:t>
            </w:r>
          </w:p>
        </w:tc>
        <w:tc>
          <w:tcPr>
            <w:tcW w:w="951" w:type="pct"/>
            <w:shd w:val="clear" w:color="auto" w:fill="auto"/>
          </w:tcPr>
          <w:p w14:paraId="6BC54A09" w14:textId="77777777" w:rsidR="00343A18" w:rsidRPr="00AD10A6" w:rsidRDefault="00343A18" w:rsidP="00AD10A6">
            <w:pPr>
              <w:spacing w:before="0"/>
              <w:jc w:val="center"/>
              <w:rPr>
                <w:rFonts w:eastAsia="Calibri" w:cs="Arial"/>
                <w:bCs/>
                <w:iCs/>
              </w:rPr>
            </w:pPr>
          </w:p>
          <w:p w14:paraId="0AB61C01" w14:textId="77777777" w:rsidR="00343A18" w:rsidRPr="00AD10A6" w:rsidRDefault="00343A18" w:rsidP="00AD10A6">
            <w:pPr>
              <w:spacing w:before="0"/>
              <w:jc w:val="center"/>
              <w:rPr>
                <w:rFonts w:eastAsia="Calibri" w:cs="Arial"/>
                <w:bCs/>
                <w:iCs/>
              </w:rPr>
            </w:pPr>
          </w:p>
          <w:p w14:paraId="075D1906" w14:textId="77777777" w:rsidR="00343A18" w:rsidRPr="00AD10A6" w:rsidRDefault="00343A18" w:rsidP="00AD10A6">
            <w:pPr>
              <w:spacing w:before="0"/>
              <w:jc w:val="center"/>
              <w:rPr>
                <w:rFonts w:eastAsia="Calibri" w:cs="Arial"/>
                <w:bCs/>
                <w:iCs/>
              </w:rPr>
            </w:pPr>
          </w:p>
        </w:tc>
        <w:tc>
          <w:tcPr>
            <w:tcW w:w="908" w:type="pct"/>
            <w:shd w:val="clear" w:color="auto" w:fill="auto"/>
          </w:tcPr>
          <w:p w14:paraId="1995B9AC" w14:textId="77777777" w:rsidR="00343A18" w:rsidRPr="00AD10A6" w:rsidRDefault="00343A18" w:rsidP="00AD10A6">
            <w:pPr>
              <w:spacing w:before="0"/>
              <w:jc w:val="center"/>
              <w:rPr>
                <w:rFonts w:eastAsia="Calibri" w:cs="Arial"/>
                <w:bCs/>
                <w:iCs/>
              </w:rPr>
            </w:pPr>
          </w:p>
        </w:tc>
        <w:tc>
          <w:tcPr>
            <w:tcW w:w="923" w:type="pct"/>
            <w:shd w:val="clear" w:color="auto" w:fill="auto"/>
          </w:tcPr>
          <w:p w14:paraId="2000C1B2" w14:textId="77777777" w:rsidR="00343A18" w:rsidRPr="00AD10A6" w:rsidRDefault="00343A18" w:rsidP="00AD10A6">
            <w:pPr>
              <w:spacing w:before="0"/>
              <w:jc w:val="center"/>
              <w:rPr>
                <w:rFonts w:eastAsia="Calibri" w:cs="Arial"/>
                <w:bCs/>
                <w:iCs/>
              </w:rPr>
            </w:pPr>
          </w:p>
        </w:tc>
        <w:tc>
          <w:tcPr>
            <w:tcW w:w="859" w:type="pct"/>
            <w:shd w:val="clear" w:color="auto" w:fill="auto"/>
          </w:tcPr>
          <w:p w14:paraId="581384B5" w14:textId="77777777" w:rsidR="00343A18" w:rsidRPr="00AD10A6" w:rsidRDefault="00343A18" w:rsidP="00AD10A6">
            <w:pPr>
              <w:spacing w:before="0"/>
              <w:jc w:val="center"/>
              <w:rPr>
                <w:rFonts w:eastAsia="Calibri" w:cs="Arial"/>
                <w:bCs/>
                <w:iCs/>
              </w:rPr>
            </w:pPr>
          </w:p>
        </w:tc>
        <w:tc>
          <w:tcPr>
            <w:tcW w:w="1145" w:type="pct"/>
          </w:tcPr>
          <w:p w14:paraId="7FD6F2AF" w14:textId="77777777" w:rsidR="00343A18" w:rsidRPr="00AD10A6" w:rsidRDefault="00343A18" w:rsidP="00AD10A6">
            <w:pPr>
              <w:spacing w:before="0"/>
              <w:jc w:val="center"/>
              <w:rPr>
                <w:rFonts w:eastAsia="Calibri" w:cs="Arial"/>
                <w:bCs/>
                <w:iCs/>
              </w:rPr>
            </w:pPr>
          </w:p>
        </w:tc>
      </w:tr>
      <w:tr w:rsidR="0098566E" w:rsidRPr="00AD10A6" w14:paraId="4CF30AA4" w14:textId="77777777" w:rsidTr="00BC01DC">
        <w:tc>
          <w:tcPr>
            <w:tcW w:w="213" w:type="pct"/>
            <w:shd w:val="clear" w:color="auto" w:fill="auto"/>
          </w:tcPr>
          <w:p w14:paraId="6A1A71EE" w14:textId="77777777" w:rsidR="00343A18" w:rsidRPr="00AD10A6" w:rsidRDefault="00343A18" w:rsidP="00AD10A6">
            <w:pPr>
              <w:spacing w:before="0"/>
              <w:jc w:val="center"/>
              <w:rPr>
                <w:rFonts w:eastAsia="Calibri" w:cs="Arial"/>
                <w:bCs/>
                <w:iCs/>
              </w:rPr>
            </w:pPr>
          </w:p>
          <w:p w14:paraId="1391AD2D" w14:textId="77777777" w:rsidR="00343A18" w:rsidRPr="00AD10A6" w:rsidRDefault="00343A18" w:rsidP="00AD10A6">
            <w:pPr>
              <w:spacing w:before="0"/>
              <w:jc w:val="center"/>
              <w:rPr>
                <w:rFonts w:eastAsia="Calibri" w:cs="Arial"/>
                <w:bCs/>
                <w:iCs/>
              </w:rPr>
            </w:pPr>
            <w:r w:rsidRPr="00AD10A6">
              <w:rPr>
                <w:rFonts w:eastAsia="Calibri" w:cs="Arial"/>
                <w:bCs/>
                <w:iCs/>
              </w:rPr>
              <w:t>5.</w:t>
            </w:r>
          </w:p>
        </w:tc>
        <w:tc>
          <w:tcPr>
            <w:tcW w:w="951" w:type="pct"/>
            <w:shd w:val="clear" w:color="auto" w:fill="auto"/>
          </w:tcPr>
          <w:p w14:paraId="56AD5889" w14:textId="77777777" w:rsidR="00343A18" w:rsidRPr="00AD10A6" w:rsidRDefault="00343A18" w:rsidP="00AD10A6">
            <w:pPr>
              <w:spacing w:before="0"/>
              <w:jc w:val="center"/>
              <w:rPr>
                <w:rFonts w:eastAsia="Calibri" w:cs="Arial"/>
                <w:bCs/>
                <w:iCs/>
              </w:rPr>
            </w:pPr>
          </w:p>
          <w:p w14:paraId="532A5AA8" w14:textId="77777777" w:rsidR="00343A18" w:rsidRPr="00AD10A6" w:rsidRDefault="00343A18" w:rsidP="00AD10A6">
            <w:pPr>
              <w:spacing w:before="0"/>
              <w:jc w:val="center"/>
              <w:rPr>
                <w:rFonts w:eastAsia="Calibri" w:cs="Arial"/>
                <w:bCs/>
                <w:iCs/>
              </w:rPr>
            </w:pPr>
          </w:p>
          <w:p w14:paraId="1AE4C589" w14:textId="77777777" w:rsidR="00343A18" w:rsidRPr="00AD10A6" w:rsidRDefault="00343A18" w:rsidP="00AD10A6">
            <w:pPr>
              <w:spacing w:before="0"/>
              <w:jc w:val="center"/>
              <w:rPr>
                <w:rFonts w:eastAsia="Calibri" w:cs="Arial"/>
                <w:bCs/>
                <w:iCs/>
              </w:rPr>
            </w:pPr>
          </w:p>
        </w:tc>
        <w:tc>
          <w:tcPr>
            <w:tcW w:w="908" w:type="pct"/>
            <w:shd w:val="clear" w:color="auto" w:fill="auto"/>
          </w:tcPr>
          <w:p w14:paraId="557ADED4" w14:textId="77777777" w:rsidR="00343A18" w:rsidRPr="00AD10A6" w:rsidRDefault="00343A18" w:rsidP="00AD10A6">
            <w:pPr>
              <w:spacing w:before="0"/>
              <w:jc w:val="center"/>
              <w:rPr>
                <w:rFonts w:eastAsia="Calibri" w:cs="Arial"/>
                <w:bCs/>
                <w:iCs/>
              </w:rPr>
            </w:pPr>
          </w:p>
        </w:tc>
        <w:tc>
          <w:tcPr>
            <w:tcW w:w="923" w:type="pct"/>
            <w:shd w:val="clear" w:color="auto" w:fill="auto"/>
          </w:tcPr>
          <w:p w14:paraId="65C33E7C" w14:textId="77777777" w:rsidR="00343A18" w:rsidRPr="00AD10A6" w:rsidRDefault="00343A18" w:rsidP="00AD10A6">
            <w:pPr>
              <w:spacing w:before="0"/>
              <w:jc w:val="center"/>
              <w:rPr>
                <w:rFonts w:eastAsia="Calibri" w:cs="Arial"/>
                <w:bCs/>
                <w:iCs/>
              </w:rPr>
            </w:pPr>
          </w:p>
        </w:tc>
        <w:tc>
          <w:tcPr>
            <w:tcW w:w="859" w:type="pct"/>
            <w:shd w:val="clear" w:color="auto" w:fill="auto"/>
          </w:tcPr>
          <w:p w14:paraId="0E41023A" w14:textId="77777777" w:rsidR="00343A18" w:rsidRPr="00AD10A6" w:rsidRDefault="00343A18" w:rsidP="00AD10A6">
            <w:pPr>
              <w:spacing w:before="0"/>
              <w:jc w:val="center"/>
              <w:rPr>
                <w:rFonts w:eastAsia="Calibri" w:cs="Arial"/>
                <w:bCs/>
                <w:iCs/>
              </w:rPr>
            </w:pPr>
          </w:p>
        </w:tc>
        <w:tc>
          <w:tcPr>
            <w:tcW w:w="1145" w:type="pct"/>
          </w:tcPr>
          <w:p w14:paraId="6EFF231D" w14:textId="77777777" w:rsidR="00343A18" w:rsidRPr="00AD10A6" w:rsidRDefault="00343A18" w:rsidP="00AD10A6">
            <w:pPr>
              <w:spacing w:before="0"/>
              <w:jc w:val="center"/>
              <w:rPr>
                <w:rFonts w:eastAsia="Calibri" w:cs="Arial"/>
                <w:bCs/>
                <w:iCs/>
              </w:rPr>
            </w:pPr>
          </w:p>
        </w:tc>
      </w:tr>
      <w:tr w:rsidR="0098566E" w:rsidRPr="00AD10A6" w14:paraId="1646C4F6" w14:textId="77777777"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22EC2034" w14:textId="77777777" w:rsidR="00343A18" w:rsidRPr="00AD10A6" w:rsidRDefault="00343A18" w:rsidP="00AD10A6">
            <w:pPr>
              <w:spacing w:before="0"/>
              <w:jc w:val="center"/>
              <w:rPr>
                <w:rFonts w:eastAsia="Calibri" w:cs="Arial"/>
                <w:bCs/>
                <w:iCs/>
              </w:rPr>
            </w:pPr>
          </w:p>
        </w:tc>
        <w:tc>
          <w:tcPr>
            <w:tcW w:w="859" w:type="pct"/>
            <w:shd w:val="clear" w:color="auto" w:fill="auto"/>
          </w:tcPr>
          <w:p w14:paraId="579C3093" w14:textId="77777777" w:rsidR="00343A18" w:rsidRPr="00AD10A6" w:rsidRDefault="00343A18" w:rsidP="00AD10A6">
            <w:pPr>
              <w:spacing w:before="0"/>
              <w:jc w:val="center"/>
              <w:rPr>
                <w:rFonts w:eastAsia="Calibri" w:cs="Arial"/>
                <w:bCs/>
                <w:iCs/>
              </w:rPr>
            </w:pPr>
          </w:p>
          <w:p w14:paraId="1E004E66" w14:textId="77777777" w:rsidR="00343A18" w:rsidRPr="00AD10A6" w:rsidRDefault="00343A18" w:rsidP="00AD10A6">
            <w:pPr>
              <w:spacing w:before="0"/>
              <w:jc w:val="center"/>
              <w:rPr>
                <w:rFonts w:eastAsia="Calibri" w:cs="Arial"/>
                <w:bCs/>
                <w:iCs/>
              </w:rPr>
            </w:pPr>
            <w:r w:rsidRPr="00AD10A6">
              <w:rPr>
                <w:rFonts w:eastAsia="Calibri" w:cs="Arial"/>
                <w:bCs/>
                <w:iCs/>
              </w:rPr>
              <w:t>Укупна вредност</w:t>
            </w:r>
          </w:p>
          <w:p w14:paraId="0CCC4E1D" w14:textId="77777777" w:rsidR="00343A18" w:rsidRPr="00AD10A6" w:rsidRDefault="00FD6BCE" w:rsidP="00AD10A6">
            <w:pPr>
              <w:spacing w:before="0"/>
              <w:jc w:val="center"/>
              <w:rPr>
                <w:rFonts w:eastAsia="Calibri" w:cs="Arial"/>
                <w:bCs/>
                <w:iCs/>
              </w:rPr>
            </w:pPr>
            <w:r w:rsidRPr="00AD10A6">
              <w:rPr>
                <w:rFonts w:eastAsia="Calibri" w:cs="Arial"/>
                <w:bCs/>
                <w:iCs/>
                <w:lang w:val="sr-Cyrl-RS"/>
              </w:rPr>
              <w:t>извршених услуга</w:t>
            </w:r>
            <w:r w:rsidR="00343A18" w:rsidRPr="00AD10A6">
              <w:rPr>
                <w:rFonts w:eastAsia="Calibri" w:cs="Arial"/>
                <w:bCs/>
                <w:iCs/>
              </w:rPr>
              <w:t xml:space="preserve"> без</w:t>
            </w:r>
          </w:p>
          <w:p w14:paraId="14DD64B6" w14:textId="77777777" w:rsidR="00343A18" w:rsidRPr="00AD10A6" w:rsidRDefault="00343A18" w:rsidP="00AD10A6">
            <w:pPr>
              <w:spacing w:before="0"/>
              <w:jc w:val="center"/>
              <w:rPr>
                <w:rFonts w:eastAsia="Calibri" w:cs="Arial"/>
                <w:bCs/>
                <w:iCs/>
              </w:rPr>
            </w:pPr>
            <w:r w:rsidRPr="00AD10A6">
              <w:rPr>
                <w:rFonts w:eastAsia="Calibri" w:cs="Arial"/>
                <w:bCs/>
                <w:iCs/>
              </w:rPr>
              <w:t>ПДВ</w:t>
            </w:r>
          </w:p>
          <w:p w14:paraId="0C6D5A1C" w14:textId="77777777" w:rsidR="00343A18" w:rsidRPr="00AD10A6" w:rsidRDefault="000C67B2" w:rsidP="00AD10A6">
            <w:pPr>
              <w:spacing w:before="0"/>
              <w:rPr>
                <w:rFonts w:eastAsia="Calibri" w:cs="Arial"/>
                <w:bCs/>
                <w:iCs/>
              </w:rPr>
            </w:pPr>
            <w:r w:rsidRPr="00AD10A6">
              <w:rPr>
                <w:rFonts w:eastAsia="Calibri" w:cs="Arial"/>
                <w:bCs/>
                <w:iCs/>
                <w:lang w:val="sr-Cyrl-RS"/>
              </w:rPr>
              <w:t xml:space="preserve">     Дин/Е</w:t>
            </w:r>
            <w:r w:rsidRPr="00AD10A6">
              <w:rPr>
                <w:rFonts w:eastAsia="Calibri" w:cs="Arial"/>
                <w:bCs/>
                <w:iCs/>
              </w:rPr>
              <w:t>UR</w:t>
            </w:r>
          </w:p>
        </w:tc>
        <w:tc>
          <w:tcPr>
            <w:tcW w:w="1145" w:type="pct"/>
          </w:tcPr>
          <w:p w14:paraId="5A269C4B" w14:textId="77777777" w:rsidR="00343A18" w:rsidRPr="00AD10A6" w:rsidRDefault="00343A18" w:rsidP="00AD10A6">
            <w:pPr>
              <w:spacing w:before="0"/>
              <w:ind w:left="720"/>
              <w:jc w:val="center"/>
              <w:rPr>
                <w:rFonts w:eastAsia="Calibri" w:cs="Arial"/>
                <w:bCs/>
                <w:iCs/>
              </w:rPr>
            </w:pPr>
          </w:p>
        </w:tc>
      </w:tr>
    </w:tbl>
    <w:p w14:paraId="33FED16F" w14:textId="77777777" w:rsidR="00343A18" w:rsidRPr="00AD10A6" w:rsidRDefault="00343A18" w:rsidP="00AD10A6">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AD10A6" w14:paraId="35134109" w14:textId="77777777" w:rsidTr="00BC01DC">
        <w:trPr>
          <w:jc w:val="center"/>
        </w:trPr>
        <w:tc>
          <w:tcPr>
            <w:tcW w:w="3882" w:type="dxa"/>
          </w:tcPr>
          <w:p w14:paraId="51B54E6A" w14:textId="77777777" w:rsidR="00343A18" w:rsidRPr="00AD10A6" w:rsidRDefault="00343A18" w:rsidP="00AD10A6">
            <w:pPr>
              <w:spacing w:before="0"/>
              <w:jc w:val="center"/>
              <w:rPr>
                <w:rFonts w:cs="Arial"/>
              </w:rPr>
            </w:pPr>
            <w:r w:rsidRPr="00AD10A6">
              <w:rPr>
                <w:rFonts w:cs="Arial"/>
              </w:rPr>
              <w:t>Датум:</w:t>
            </w:r>
          </w:p>
        </w:tc>
        <w:tc>
          <w:tcPr>
            <w:tcW w:w="2127" w:type="dxa"/>
          </w:tcPr>
          <w:p w14:paraId="338E101A" w14:textId="77777777" w:rsidR="00343A18" w:rsidRPr="00AD10A6" w:rsidRDefault="00343A18" w:rsidP="00AD10A6">
            <w:pPr>
              <w:spacing w:before="0"/>
              <w:jc w:val="center"/>
              <w:rPr>
                <w:rFonts w:cs="Arial"/>
                <w:lang w:val="ru-RU"/>
              </w:rPr>
            </w:pPr>
          </w:p>
        </w:tc>
        <w:tc>
          <w:tcPr>
            <w:tcW w:w="4022" w:type="dxa"/>
          </w:tcPr>
          <w:p w14:paraId="6C0C75E2" w14:textId="77777777" w:rsidR="00343A18" w:rsidRPr="00AD10A6" w:rsidRDefault="00343A18" w:rsidP="00AD10A6">
            <w:pPr>
              <w:spacing w:before="0"/>
              <w:jc w:val="center"/>
              <w:rPr>
                <w:rFonts w:cs="Arial"/>
                <w:lang w:val="ru-RU"/>
              </w:rPr>
            </w:pPr>
            <w:r w:rsidRPr="00AD10A6">
              <w:rPr>
                <w:rFonts w:cs="Arial"/>
                <w:lang w:val="sr-Cyrl-CS"/>
              </w:rPr>
              <w:t>П</w:t>
            </w:r>
            <w:r w:rsidRPr="00AD10A6">
              <w:rPr>
                <w:rFonts w:cs="Arial"/>
              </w:rPr>
              <w:t>онуђач</w:t>
            </w:r>
            <w:r w:rsidRPr="00AD10A6">
              <w:rPr>
                <w:rFonts w:cs="Arial"/>
                <w:lang w:val="ru-RU"/>
              </w:rPr>
              <w:t>:</w:t>
            </w:r>
          </w:p>
        </w:tc>
      </w:tr>
      <w:tr w:rsidR="00343A18" w:rsidRPr="00AD10A6" w14:paraId="2EB5EE82" w14:textId="77777777" w:rsidTr="00BC01DC">
        <w:trPr>
          <w:jc w:val="center"/>
        </w:trPr>
        <w:tc>
          <w:tcPr>
            <w:tcW w:w="3882" w:type="dxa"/>
          </w:tcPr>
          <w:p w14:paraId="3EB2B955" w14:textId="77777777" w:rsidR="00343A18" w:rsidRPr="00AD10A6" w:rsidRDefault="00343A18" w:rsidP="00AD10A6">
            <w:pPr>
              <w:spacing w:before="0"/>
              <w:jc w:val="center"/>
              <w:rPr>
                <w:rFonts w:cs="Arial"/>
              </w:rPr>
            </w:pPr>
          </w:p>
        </w:tc>
        <w:tc>
          <w:tcPr>
            <w:tcW w:w="2127" w:type="dxa"/>
          </w:tcPr>
          <w:p w14:paraId="697CBB28" w14:textId="77777777" w:rsidR="00343A18" w:rsidRPr="00AD10A6" w:rsidRDefault="00343A18" w:rsidP="00AD10A6">
            <w:pPr>
              <w:spacing w:before="0"/>
              <w:jc w:val="center"/>
              <w:rPr>
                <w:rFonts w:cs="Arial"/>
              </w:rPr>
            </w:pPr>
            <w:r w:rsidRPr="00AD10A6">
              <w:rPr>
                <w:rFonts w:cs="Arial"/>
              </w:rPr>
              <w:t>М.П.</w:t>
            </w:r>
          </w:p>
        </w:tc>
        <w:tc>
          <w:tcPr>
            <w:tcW w:w="4022" w:type="dxa"/>
          </w:tcPr>
          <w:p w14:paraId="7124E018" w14:textId="77777777" w:rsidR="00343A18" w:rsidRPr="00AD10A6" w:rsidRDefault="00343A18" w:rsidP="00AD10A6">
            <w:pPr>
              <w:spacing w:before="0"/>
              <w:jc w:val="center"/>
              <w:rPr>
                <w:rFonts w:cs="Arial"/>
                <w:lang w:val="ru-RU"/>
              </w:rPr>
            </w:pPr>
          </w:p>
        </w:tc>
      </w:tr>
      <w:tr w:rsidR="00343A18" w:rsidRPr="00AD10A6" w14:paraId="14368B15" w14:textId="77777777" w:rsidTr="00BC01DC">
        <w:trPr>
          <w:jc w:val="center"/>
        </w:trPr>
        <w:tc>
          <w:tcPr>
            <w:tcW w:w="3882" w:type="dxa"/>
            <w:tcBorders>
              <w:bottom w:val="single" w:sz="4" w:space="0" w:color="auto"/>
            </w:tcBorders>
          </w:tcPr>
          <w:p w14:paraId="148BB963" w14:textId="77777777" w:rsidR="00343A18" w:rsidRPr="00AD10A6" w:rsidRDefault="00343A18" w:rsidP="00AD10A6">
            <w:pPr>
              <w:spacing w:before="0"/>
              <w:jc w:val="center"/>
              <w:rPr>
                <w:rFonts w:cs="Arial"/>
              </w:rPr>
            </w:pPr>
          </w:p>
        </w:tc>
        <w:tc>
          <w:tcPr>
            <w:tcW w:w="2127" w:type="dxa"/>
          </w:tcPr>
          <w:p w14:paraId="4F53BB5E" w14:textId="77777777" w:rsidR="00343A18" w:rsidRPr="00AD10A6" w:rsidRDefault="00343A18" w:rsidP="00AD10A6">
            <w:pPr>
              <w:spacing w:before="0"/>
              <w:jc w:val="center"/>
              <w:rPr>
                <w:rFonts w:cs="Arial"/>
                <w:lang w:val="ru-RU"/>
              </w:rPr>
            </w:pPr>
          </w:p>
        </w:tc>
        <w:tc>
          <w:tcPr>
            <w:tcW w:w="4022" w:type="dxa"/>
            <w:tcBorders>
              <w:bottom w:val="single" w:sz="4" w:space="0" w:color="auto"/>
            </w:tcBorders>
          </w:tcPr>
          <w:p w14:paraId="5A47EC06" w14:textId="77777777" w:rsidR="00343A18" w:rsidRPr="00AD10A6" w:rsidRDefault="00343A18" w:rsidP="00AD10A6">
            <w:pPr>
              <w:spacing w:before="0"/>
              <w:jc w:val="center"/>
              <w:rPr>
                <w:rFonts w:cs="Arial"/>
                <w:lang w:val="ru-RU"/>
              </w:rPr>
            </w:pPr>
          </w:p>
        </w:tc>
      </w:tr>
      <w:tr w:rsidR="00343A18" w:rsidRPr="00AD10A6" w14:paraId="3C1EAAF3" w14:textId="77777777" w:rsidTr="00BC01DC">
        <w:trPr>
          <w:trHeight w:val="389"/>
          <w:jc w:val="center"/>
        </w:trPr>
        <w:tc>
          <w:tcPr>
            <w:tcW w:w="3882" w:type="dxa"/>
            <w:tcBorders>
              <w:top w:val="single" w:sz="4" w:space="0" w:color="auto"/>
            </w:tcBorders>
          </w:tcPr>
          <w:p w14:paraId="0B82637F" w14:textId="77777777" w:rsidR="00343A18" w:rsidRPr="00AD10A6" w:rsidRDefault="00343A18" w:rsidP="00AD10A6">
            <w:pPr>
              <w:spacing w:before="0"/>
              <w:jc w:val="center"/>
              <w:rPr>
                <w:rFonts w:cs="Arial"/>
              </w:rPr>
            </w:pPr>
          </w:p>
        </w:tc>
        <w:tc>
          <w:tcPr>
            <w:tcW w:w="2127" w:type="dxa"/>
          </w:tcPr>
          <w:p w14:paraId="242FC1D3" w14:textId="77777777" w:rsidR="00343A18" w:rsidRPr="00AD10A6" w:rsidRDefault="00343A18" w:rsidP="00AD10A6">
            <w:pPr>
              <w:spacing w:before="0"/>
              <w:jc w:val="center"/>
              <w:rPr>
                <w:rFonts w:cs="Arial"/>
                <w:lang w:val="ru-RU"/>
              </w:rPr>
            </w:pPr>
          </w:p>
        </w:tc>
        <w:tc>
          <w:tcPr>
            <w:tcW w:w="4022" w:type="dxa"/>
            <w:tcBorders>
              <w:top w:val="single" w:sz="4" w:space="0" w:color="auto"/>
            </w:tcBorders>
          </w:tcPr>
          <w:p w14:paraId="572B8874" w14:textId="77777777" w:rsidR="00343A18" w:rsidRPr="00AD10A6" w:rsidRDefault="00343A18" w:rsidP="00AD10A6">
            <w:pPr>
              <w:spacing w:before="0"/>
              <w:jc w:val="center"/>
              <w:rPr>
                <w:rFonts w:cs="Arial"/>
                <w:lang w:val="ru-RU"/>
              </w:rPr>
            </w:pPr>
          </w:p>
        </w:tc>
      </w:tr>
    </w:tbl>
    <w:p w14:paraId="7F90F9D3" w14:textId="77777777" w:rsidR="00343A18" w:rsidRPr="00AD10A6" w:rsidRDefault="00343A18" w:rsidP="00AD10A6">
      <w:pPr>
        <w:spacing w:before="0"/>
        <w:rPr>
          <w:rFonts w:eastAsia="Symbol" w:cs="Arial"/>
          <w:bCs/>
          <w:i/>
          <w:kern w:val="28"/>
        </w:rPr>
      </w:pPr>
      <w:r w:rsidRPr="00AD10A6">
        <w:rPr>
          <w:rFonts w:eastAsia="Symbol" w:cs="Arial"/>
          <w:bCs/>
          <w:i/>
          <w:kern w:val="28"/>
        </w:rPr>
        <w:t xml:space="preserve">Напомена: </w:t>
      </w:r>
    </w:p>
    <w:p w14:paraId="77CD13C7" w14:textId="77777777" w:rsidR="00343A18" w:rsidRPr="00AD10A6" w:rsidRDefault="00343A18" w:rsidP="00AD10A6">
      <w:pPr>
        <w:spacing w:before="0"/>
        <w:rPr>
          <w:rFonts w:eastAsia="TimesNewRomanPS-BoldMT" w:cs="Arial"/>
          <w:i/>
          <w:lang w:val="sr-Cyrl-CS"/>
        </w:rPr>
      </w:pPr>
      <w:r w:rsidRPr="00AD10A6">
        <w:rPr>
          <w:rFonts w:eastAsia="TimesNewRomanPS-BoldMT" w:cs="Arial"/>
          <w:i/>
        </w:rPr>
        <w:t xml:space="preserve">Уколико </w:t>
      </w:r>
      <w:r w:rsidRPr="00AD10A6">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AD10A6">
        <w:rPr>
          <w:rFonts w:eastAsia="TimesNewRomanPS-BoldMT" w:cs="Arial"/>
          <w:i/>
        </w:rPr>
        <w:t>.</w:t>
      </w:r>
    </w:p>
    <w:p w14:paraId="117CAA83" w14:textId="77777777" w:rsidR="00657291" w:rsidRPr="00AD10A6" w:rsidRDefault="00657291" w:rsidP="00AD10A6">
      <w:pPr>
        <w:spacing w:before="0"/>
        <w:rPr>
          <w:rFonts w:cs="Arial"/>
          <w:lang w:val="sr-Cyrl-CS"/>
        </w:rPr>
      </w:pPr>
      <w:bookmarkStart w:id="304" w:name="_Toc442559941"/>
      <w:r w:rsidRPr="00AD10A6">
        <w:rPr>
          <w:rFonts w:cs="Arial"/>
          <w:i/>
        </w:rPr>
        <w:t>Приликом подношења понуде овај образац копирати у потребном броју примерака.</w:t>
      </w:r>
    </w:p>
    <w:p w14:paraId="76A628BF" w14:textId="77777777" w:rsidR="00657291" w:rsidRPr="00AD10A6" w:rsidRDefault="00657291" w:rsidP="00AD10A6">
      <w:pPr>
        <w:spacing w:before="0"/>
        <w:rPr>
          <w:rFonts w:cs="Arial"/>
          <w:bCs/>
          <w:kern w:val="28"/>
          <w:lang w:val="sr-Cyrl-CS" w:eastAsia="ar-SA"/>
        </w:rPr>
      </w:pPr>
      <w:r w:rsidRPr="00AD10A6">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5F761A53" w14:textId="77777777" w:rsidR="0042687E" w:rsidRPr="00AD10A6" w:rsidRDefault="0042687E" w:rsidP="00AD10A6">
      <w:pPr>
        <w:spacing w:before="0"/>
        <w:rPr>
          <w:rFonts w:cs="Arial"/>
        </w:rPr>
      </w:pPr>
    </w:p>
    <w:p w14:paraId="50DCD491" w14:textId="77777777" w:rsidR="0042687E" w:rsidRPr="00AD10A6" w:rsidRDefault="0042687E" w:rsidP="00AD10A6">
      <w:pPr>
        <w:spacing w:before="0"/>
        <w:rPr>
          <w:rFonts w:cs="Arial"/>
        </w:rPr>
      </w:pPr>
    </w:p>
    <w:p w14:paraId="7A87244E" w14:textId="77777777" w:rsidR="00F750C9" w:rsidRPr="00AD10A6" w:rsidRDefault="00F750C9" w:rsidP="00AD10A6">
      <w:pPr>
        <w:spacing w:before="0"/>
        <w:jc w:val="left"/>
        <w:rPr>
          <w:rFonts w:cs="Arial"/>
          <w:color w:val="00B0F0"/>
        </w:rPr>
      </w:pPr>
      <w:r w:rsidRPr="00AD10A6">
        <w:rPr>
          <w:rFonts w:cs="Arial"/>
          <w:color w:val="00B0F0"/>
        </w:rPr>
        <w:br w:type="page"/>
      </w:r>
    </w:p>
    <w:p w14:paraId="42D3A687" w14:textId="19A78193" w:rsidR="00343A18" w:rsidRPr="00AD10A6" w:rsidRDefault="00343A18" w:rsidP="00AD10A6">
      <w:pPr>
        <w:pStyle w:val="KDObrazac"/>
        <w:spacing w:before="0"/>
        <w:rPr>
          <w:b w:val="0"/>
          <w:lang w:val="sr-Latn-RS"/>
        </w:rPr>
      </w:pPr>
      <w:r w:rsidRPr="00AD10A6">
        <w:rPr>
          <w:b w:val="0"/>
        </w:rPr>
        <w:lastRenderedPageBreak/>
        <w:t xml:space="preserve">ОБРАЗАЦ </w:t>
      </w:r>
      <w:bookmarkEnd w:id="304"/>
      <w:r w:rsidR="00F750C9" w:rsidRPr="00AD10A6">
        <w:rPr>
          <w:b w:val="0"/>
          <w:lang w:val="sr-Latn-RS"/>
        </w:rPr>
        <w:t>7.</w:t>
      </w:r>
    </w:p>
    <w:p w14:paraId="4CA85971" w14:textId="77777777" w:rsidR="00343A18" w:rsidRPr="00AD10A6" w:rsidRDefault="00343A18" w:rsidP="00AD10A6">
      <w:pPr>
        <w:spacing w:before="0"/>
        <w:jc w:val="center"/>
        <w:rPr>
          <w:rFonts w:cs="Arial"/>
        </w:rPr>
      </w:pPr>
      <w:r w:rsidRPr="00AD10A6">
        <w:rPr>
          <w:rFonts w:cs="Arial"/>
        </w:rPr>
        <w:t>ПОТВРДА О РЕФЕРЕНТНИМ НАБАВКАМА</w:t>
      </w:r>
    </w:p>
    <w:p w14:paraId="717C1A11" w14:textId="77777777" w:rsidR="0042687E" w:rsidRPr="00AD10A6" w:rsidRDefault="0042687E" w:rsidP="00AD10A6">
      <w:pPr>
        <w:spacing w:before="0"/>
        <w:jc w:val="center"/>
        <w:rPr>
          <w:rFonts w:cs="Arial"/>
          <w:lang w:val="sr-Cyrl-RS"/>
        </w:rPr>
      </w:pPr>
    </w:p>
    <w:p w14:paraId="4100EC19" w14:textId="77777777" w:rsidR="00343A18" w:rsidRPr="00AD10A6" w:rsidRDefault="00343A18" w:rsidP="00AD10A6">
      <w:pPr>
        <w:tabs>
          <w:tab w:val="left" w:pos="0"/>
          <w:tab w:val="left" w:pos="330"/>
          <w:tab w:val="left" w:pos="540"/>
        </w:tabs>
        <w:spacing w:before="0"/>
        <w:jc w:val="left"/>
        <w:rPr>
          <w:rFonts w:eastAsia="Calibri" w:cs="Arial"/>
        </w:rPr>
      </w:pPr>
      <w:r w:rsidRPr="00AD10A6">
        <w:rPr>
          <w:rFonts w:eastAsia="Calibri" w:cs="Arial"/>
          <w:lang w:val="ru-RU"/>
        </w:rPr>
        <w:t>Наручилац</w:t>
      </w:r>
      <w:r w:rsidR="000C67B2" w:rsidRPr="00AD10A6">
        <w:rPr>
          <w:rFonts w:eastAsia="Calibri" w:cs="Arial"/>
          <w:lang w:val="ru-RU"/>
        </w:rPr>
        <w:t xml:space="preserve"> односно </w:t>
      </w:r>
      <w:r w:rsidR="00FD6BCE" w:rsidRPr="00AD10A6">
        <w:rPr>
          <w:rFonts w:eastAsia="Calibri" w:cs="Arial"/>
          <w:lang w:val="ru-RU"/>
        </w:rPr>
        <w:t>корисник</w:t>
      </w:r>
      <w:r w:rsidRPr="00AD10A6">
        <w:rPr>
          <w:rFonts w:eastAsia="Calibri" w:cs="Arial"/>
          <w:lang w:val="ru-RU"/>
        </w:rPr>
        <w:t xml:space="preserve"> предметних </w:t>
      </w:r>
      <w:r w:rsidR="00FD6BCE" w:rsidRPr="00AD10A6">
        <w:rPr>
          <w:rFonts w:eastAsia="Calibri" w:cs="Arial"/>
          <w:lang w:val="ru-RU"/>
        </w:rPr>
        <w:t>услуга</w:t>
      </w:r>
      <w:r w:rsidRPr="00AD10A6">
        <w:rPr>
          <w:rFonts w:eastAsia="Calibri" w:cs="Arial"/>
          <w:lang w:val="ru-RU"/>
        </w:rPr>
        <w:t xml:space="preserve">: </w:t>
      </w:r>
    </w:p>
    <w:p w14:paraId="5B6E408A" w14:textId="77777777" w:rsidR="00343A18" w:rsidRPr="00AD10A6" w:rsidRDefault="00343A18" w:rsidP="00AD10A6">
      <w:pPr>
        <w:tabs>
          <w:tab w:val="left" w:pos="0"/>
          <w:tab w:val="left" w:pos="330"/>
          <w:tab w:val="left" w:pos="540"/>
        </w:tabs>
        <w:spacing w:before="0"/>
        <w:ind w:left="6"/>
        <w:rPr>
          <w:rFonts w:eastAsia="Calibri" w:cs="Arial"/>
        </w:rPr>
      </w:pPr>
      <w:r w:rsidRPr="00AD10A6">
        <w:rPr>
          <w:rFonts w:eastAsia="Calibri" w:cs="Arial"/>
        </w:rPr>
        <w:t xml:space="preserve">                                                  _________________________________________</w:t>
      </w:r>
      <w:r w:rsidR="000F683D" w:rsidRPr="00AD10A6">
        <w:rPr>
          <w:rFonts w:eastAsia="Calibri" w:cs="Arial"/>
        </w:rPr>
        <w:t>_________________________</w:t>
      </w:r>
    </w:p>
    <w:p w14:paraId="2FAED696" w14:textId="77777777" w:rsidR="00343A18" w:rsidRPr="00AD10A6" w:rsidRDefault="00343A18" w:rsidP="00AD10A6">
      <w:pPr>
        <w:tabs>
          <w:tab w:val="left" w:pos="0"/>
          <w:tab w:val="left" w:pos="330"/>
          <w:tab w:val="left" w:pos="540"/>
        </w:tabs>
        <w:spacing w:before="0"/>
        <w:ind w:left="6"/>
        <w:jc w:val="center"/>
        <w:rPr>
          <w:rFonts w:eastAsia="Calibri" w:cs="Arial"/>
        </w:rPr>
      </w:pPr>
      <w:r w:rsidRPr="00AD10A6">
        <w:rPr>
          <w:rFonts w:cs="Arial"/>
          <w:bCs/>
          <w:kern w:val="28"/>
        </w:rPr>
        <w:t>(назив и седиште наручиоца)</w:t>
      </w:r>
    </w:p>
    <w:p w14:paraId="616AF3E9" w14:textId="77777777" w:rsidR="00343A18" w:rsidRPr="00AD10A6" w:rsidRDefault="00343A18" w:rsidP="00AD10A6">
      <w:pPr>
        <w:spacing w:before="0"/>
        <w:jc w:val="left"/>
        <w:rPr>
          <w:rFonts w:cs="Arial"/>
        </w:rPr>
      </w:pPr>
      <w:r w:rsidRPr="00AD10A6">
        <w:rPr>
          <w:rFonts w:cs="Arial"/>
        </w:rPr>
        <w:t>Лице за контакт:      _________________________________________</w:t>
      </w:r>
      <w:r w:rsidR="000F683D" w:rsidRPr="00AD10A6">
        <w:rPr>
          <w:rFonts w:cs="Arial"/>
        </w:rPr>
        <w:t>__________________________</w:t>
      </w:r>
    </w:p>
    <w:p w14:paraId="5F1C0D0E" w14:textId="77777777" w:rsidR="00343A18" w:rsidRPr="00AD10A6" w:rsidRDefault="00343A18" w:rsidP="00AD10A6">
      <w:pPr>
        <w:spacing w:before="0"/>
        <w:jc w:val="center"/>
        <w:rPr>
          <w:rFonts w:cs="Arial"/>
        </w:rPr>
      </w:pPr>
      <w:r w:rsidRPr="00AD10A6">
        <w:rPr>
          <w:rFonts w:cs="Arial"/>
        </w:rPr>
        <w:t>(име, презиме,  контакт телефон)</w:t>
      </w:r>
    </w:p>
    <w:p w14:paraId="522DC301" w14:textId="77777777" w:rsidR="00343A18" w:rsidRPr="00AD10A6" w:rsidRDefault="00343A18" w:rsidP="00AD10A6">
      <w:pPr>
        <w:spacing w:before="0"/>
        <w:jc w:val="left"/>
        <w:rPr>
          <w:rFonts w:cs="Arial"/>
        </w:rPr>
      </w:pPr>
      <w:r w:rsidRPr="00AD10A6">
        <w:rPr>
          <w:rFonts w:cs="Arial"/>
        </w:rPr>
        <w:t>Овим путем потврђујем да је _________________________________________</w:t>
      </w:r>
      <w:r w:rsidR="000F683D" w:rsidRPr="00AD10A6">
        <w:rPr>
          <w:rFonts w:cs="Arial"/>
        </w:rPr>
        <w:t>_________________________</w:t>
      </w:r>
    </w:p>
    <w:p w14:paraId="409ECCF0" w14:textId="77777777" w:rsidR="00343A18" w:rsidRPr="00AD10A6" w:rsidRDefault="00343A18" w:rsidP="00AD10A6">
      <w:pPr>
        <w:spacing w:before="0"/>
        <w:jc w:val="center"/>
        <w:rPr>
          <w:rFonts w:cs="Arial"/>
        </w:rPr>
      </w:pPr>
      <w:r w:rsidRPr="00AD10A6">
        <w:rPr>
          <w:rFonts w:cs="Arial"/>
        </w:rPr>
        <w:t>(навести назив седиште  понуђача)</w:t>
      </w:r>
    </w:p>
    <w:p w14:paraId="2728E948" w14:textId="77777777" w:rsidR="00343A18" w:rsidRPr="00AD10A6" w:rsidRDefault="00343A18" w:rsidP="00AD10A6">
      <w:pPr>
        <w:spacing w:before="0"/>
        <w:rPr>
          <w:rFonts w:cs="Arial"/>
        </w:rPr>
      </w:pPr>
      <w:r w:rsidRPr="00AD10A6">
        <w:rPr>
          <w:rFonts w:cs="Arial"/>
        </w:rPr>
        <w:t xml:space="preserve">за наше потребе извршио: </w:t>
      </w:r>
    </w:p>
    <w:p w14:paraId="678A3DAE" w14:textId="77777777" w:rsidR="00343A18" w:rsidRPr="00AD10A6" w:rsidRDefault="00343A18" w:rsidP="00AD10A6">
      <w:pPr>
        <w:spacing w:before="0"/>
        <w:rPr>
          <w:rFonts w:cs="Arial"/>
        </w:rPr>
      </w:pPr>
      <w:r w:rsidRPr="00AD10A6">
        <w:rPr>
          <w:rFonts w:cs="Arial"/>
        </w:rPr>
        <w:t>_________________________________________</w:t>
      </w:r>
      <w:r w:rsidR="000F683D" w:rsidRPr="00AD10A6">
        <w:rPr>
          <w:rFonts w:cs="Arial"/>
        </w:rPr>
        <w:t>_________________________</w:t>
      </w:r>
    </w:p>
    <w:p w14:paraId="3D6D23D6" w14:textId="77777777" w:rsidR="00343A18" w:rsidRPr="00AD10A6" w:rsidRDefault="00343A18" w:rsidP="00AD10A6">
      <w:pPr>
        <w:spacing w:before="0"/>
        <w:rPr>
          <w:rFonts w:cs="Arial"/>
        </w:rPr>
      </w:pPr>
      <w:r w:rsidRPr="00AD10A6">
        <w:rPr>
          <w:rFonts w:cs="Arial"/>
        </w:rPr>
        <w:t xml:space="preserve">                                                  (навести) </w:t>
      </w:r>
    </w:p>
    <w:p w14:paraId="1F04AA9A" w14:textId="77777777" w:rsidR="00343A18" w:rsidRPr="00AD10A6" w:rsidRDefault="00343A18" w:rsidP="00AD10A6">
      <w:pPr>
        <w:spacing w:before="0"/>
        <w:rPr>
          <w:rFonts w:cs="Arial"/>
          <w:lang w:val="sr-Cyrl-RS"/>
        </w:rPr>
      </w:pPr>
      <w:r w:rsidRPr="00AD10A6">
        <w:rPr>
          <w:rFonts w:cs="Arial"/>
        </w:rPr>
        <w:t xml:space="preserve">у уговореном року, обиму и квалитету и да </w:t>
      </w:r>
      <w:r w:rsidR="004C0776" w:rsidRPr="00AD10A6">
        <w:rPr>
          <w:rFonts w:cs="Arial"/>
          <w:lang w:val="sr-Cyrl-RS"/>
        </w:rPr>
        <w:t>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2224"/>
        <w:gridCol w:w="2498"/>
        <w:gridCol w:w="2454"/>
      </w:tblGrid>
      <w:tr w:rsidR="0098566E" w:rsidRPr="00AD10A6" w14:paraId="1C7B0911" w14:textId="77777777"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111191F7" w14:textId="7A59B3B2" w:rsidR="00343A18" w:rsidRPr="00AD10A6" w:rsidRDefault="00F750C9" w:rsidP="00AD10A6">
            <w:pPr>
              <w:spacing w:before="0"/>
              <w:jc w:val="center"/>
              <w:rPr>
                <w:rFonts w:eastAsia="Calibri" w:cs="Arial"/>
              </w:rPr>
            </w:pPr>
            <w:r w:rsidRPr="00AD10A6">
              <w:rPr>
                <w:rFonts w:eastAsia="Calibri" w:cs="Arial"/>
                <w:lang w:val="sr-Cyrl-RS"/>
              </w:rPr>
              <w:t>Број и д</w:t>
            </w:r>
            <w:r w:rsidR="00343A18" w:rsidRPr="00AD10A6">
              <w:rPr>
                <w:rFonts w:eastAsia="Calibri" w:cs="Arial"/>
              </w:rPr>
              <w:t>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6A197729" w14:textId="77777777" w:rsidR="00343A18" w:rsidRPr="00AD10A6" w:rsidRDefault="00343A18" w:rsidP="00AD10A6">
            <w:pPr>
              <w:spacing w:before="0"/>
              <w:jc w:val="center"/>
              <w:rPr>
                <w:rFonts w:eastAsia="Calibri" w:cs="Arial"/>
              </w:rPr>
            </w:pPr>
            <w:r w:rsidRPr="00AD10A6">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6DFD5634" w14:textId="77777777" w:rsidR="00343A18" w:rsidRPr="00AD10A6" w:rsidRDefault="00343A18" w:rsidP="00AD10A6">
            <w:pPr>
              <w:spacing w:before="0"/>
              <w:jc w:val="center"/>
              <w:rPr>
                <w:rFonts w:eastAsia="Calibri" w:cs="Arial"/>
              </w:rPr>
            </w:pPr>
            <w:r w:rsidRPr="00AD10A6">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2AE101D4" w14:textId="77777777" w:rsidR="00343A18" w:rsidRPr="00AD10A6" w:rsidRDefault="00343A18" w:rsidP="00AD10A6">
            <w:pPr>
              <w:spacing w:before="0"/>
              <w:jc w:val="center"/>
              <w:rPr>
                <w:rFonts w:eastAsia="Calibri" w:cs="Arial"/>
              </w:rPr>
            </w:pPr>
            <w:r w:rsidRPr="00AD10A6">
              <w:rPr>
                <w:rFonts w:eastAsia="Calibri" w:cs="Arial"/>
              </w:rPr>
              <w:t xml:space="preserve">Вредност </w:t>
            </w:r>
            <w:r w:rsidR="00FD6BCE" w:rsidRPr="00AD10A6">
              <w:rPr>
                <w:rFonts w:eastAsia="Calibri" w:cs="Arial"/>
                <w:lang w:val="sr-Cyrl-RS"/>
              </w:rPr>
              <w:t>извршених услуга</w:t>
            </w:r>
            <w:r w:rsidRPr="00AD10A6">
              <w:rPr>
                <w:rFonts w:eastAsia="Calibri" w:cs="Arial"/>
              </w:rPr>
              <w:t xml:space="preserve"> без ПДВ</w:t>
            </w:r>
          </w:p>
          <w:p w14:paraId="150FDC17" w14:textId="77777777" w:rsidR="00657291" w:rsidRPr="00AD10A6" w:rsidRDefault="00657291" w:rsidP="00AD10A6">
            <w:pPr>
              <w:spacing w:before="0"/>
              <w:jc w:val="center"/>
              <w:rPr>
                <w:rFonts w:eastAsia="Calibri" w:cs="Arial"/>
                <w:lang w:val="sr-Cyrl-RS"/>
              </w:rPr>
            </w:pPr>
            <w:r w:rsidRPr="00AD10A6">
              <w:rPr>
                <w:rFonts w:eastAsia="Calibri" w:cs="Arial"/>
                <w:lang w:val="sr-Cyrl-RS"/>
              </w:rPr>
              <w:t>Дин/</w:t>
            </w:r>
            <w:r w:rsidR="000C67B2" w:rsidRPr="00AD10A6">
              <w:rPr>
                <w:rFonts w:eastAsia="Calibri" w:cs="Arial"/>
              </w:rPr>
              <w:t>EUR</w:t>
            </w:r>
          </w:p>
        </w:tc>
      </w:tr>
      <w:tr w:rsidR="0098566E" w:rsidRPr="00AD10A6" w14:paraId="396D4F25"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3717992F" w14:textId="77777777" w:rsidR="00343A18" w:rsidRPr="00AD10A6" w:rsidRDefault="00343A18" w:rsidP="00AD10A6">
            <w:pPr>
              <w:spacing w:before="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1F5C68E8" w14:textId="77777777" w:rsidR="00343A18" w:rsidRPr="00AD10A6" w:rsidRDefault="00343A18" w:rsidP="00AD10A6">
            <w:pPr>
              <w:spacing w:before="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731550A" w14:textId="77777777" w:rsidR="00343A18" w:rsidRPr="00AD10A6" w:rsidRDefault="00343A18" w:rsidP="00AD10A6">
            <w:pPr>
              <w:spacing w:before="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7A98226B" w14:textId="77777777" w:rsidR="00343A18" w:rsidRPr="00AD10A6" w:rsidRDefault="00343A18" w:rsidP="00AD10A6">
            <w:pPr>
              <w:spacing w:before="0"/>
              <w:rPr>
                <w:rFonts w:eastAsia="Calibri" w:cs="Arial"/>
              </w:rPr>
            </w:pPr>
          </w:p>
        </w:tc>
      </w:tr>
      <w:tr w:rsidR="0098566E" w:rsidRPr="00AD10A6" w14:paraId="52ABF400"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3182040D" w14:textId="77777777" w:rsidR="00343A18" w:rsidRPr="00AD10A6" w:rsidRDefault="00343A18" w:rsidP="00AD10A6">
            <w:pPr>
              <w:spacing w:before="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63E236BF" w14:textId="77777777" w:rsidR="00343A18" w:rsidRPr="00AD10A6" w:rsidRDefault="00343A18" w:rsidP="00AD10A6">
            <w:pPr>
              <w:spacing w:before="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785B16EC" w14:textId="77777777" w:rsidR="00343A18" w:rsidRPr="00AD10A6" w:rsidRDefault="00343A18" w:rsidP="00AD10A6">
            <w:pPr>
              <w:spacing w:before="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98B5E42" w14:textId="77777777" w:rsidR="00343A18" w:rsidRPr="00AD10A6" w:rsidRDefault="00343A18" w:rsidP="00AD10A6">
            <w:pPr>
              <w:spacing w:before="0"/>
              <w:rPr>
                <w:rFonts w:eastAsia="Calibri" w:cs="Arial"/>
              </w:rPr>
            </w:pPr>
          </w:p>
        </w:tc>
      </w:tr>
      <w:tr w:rsidR="0098566E" w:rsidRPr="00AD10A6" w14:paraId="2121CD49"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29BC7EAA" w14:textId="77777777" w:rsidR="00343A18" w:rsidRPr="00AD10A6" w:rsidRDefault="00343A18" w:rsidP="00AD10A6">
            <w:pPr>
              <w:spacing w:before="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3F54115B" w14:textId="77777777" w:rsidR="00343A18" w:rsidRPr="00AD10A6" w:rsidRDefault="00343A18" w:rsidP="00AD10A6">
            <w:pPr>
              <w:spacing w:before="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72AA27C" w14:textId="77777777" w:rsidR="00343A18" w:rsidRPr="00AD10A6" w:rsidRDefault="00343A18" w:rsidP="00AD10A6">
            <w:pPr>
              <w:spacing w:before="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9A81B07" w14:textId="77777777" w:rsidR="00343A18" w:rsidRPr="00AD10A6" w:rsidRDefault="00343A18" w:rsidP="00AD10A6">
            <w:pPr>
              <w:spacing w:before="0"/>
              <w:rPr>
                <w:rFonts w:eastAsia="Calibri" w:cs="Arial"/>
              </w:rPr>
            </w:pPr>
          </w:p>
        </w:tc>
      </w:tr>
      <w:tr w:rsidR="0098566E" w:rsidRPr="00AD10A6" w14:paraId="2CCE37E3"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28CD3905" w14:textId="77777777" w:rsidR="00343A18" w:rsidRPr="00AD10A6" w:rsidRDefault="00343A18" w:rsidP="00AD10A6">
            <w:pPr>
              <w:spacing w:before="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641143F0" w14:textId="77777777" w:rsidR="00343A18" w:rsidRPr="00AD10A6" w:rsidRDefault="00343A18" w:rsidP="00AD10A6">
            <w:pPr>
              <w:spacing w:before="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05684733" w14:textId="77777777" w:rsidR="00343A18" w:rsidRPr="00AD10A6" w:rsidRDefault="00343A18" w:rsidP="00AD10A6">
            <w:pPr>
              <w:spacing w:before="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0C80306B" w14:textId="77777777" w:rsidR="00343A18" w:rsidRPr="00AD10A6" w:rsidRDefault="00343A18" w:rsidP="00AD10A6">
            <w:pPr>
              <w:spacing w:before="0"/>
              <w:rPr>
                <w:rFonts w:eastAsia="Calibri" w:cs="Arial"/>
              </w:rPr>
            </w:pPr>
          </w:p>
        </w:tc>
      </w:tr>
    </w:tbl>
    <w:p w14:paraId="7E42D016" w14:textId="77777777" w:rsidR="00343A18" w:rsidRPr="00AD10A6" w:rsidRDefault="00343A18" w:rsidP="00AD10A6">
      <w:pPr>
        <w:spacing w:before="0"/>
        <w:rPr>
          <w:rFonts w:eastAsia="TimesNewRomanPS-BoldMT" w:cs="Arial"/>
          <w:bCs/>
          <w:i/>
          <w:iCs/>
        </w:rPr>
      </w:pPr>
      <w:r w:rsidRPr="00AD10A6">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AD10A6" w14:paraId="7A150907" w14:textId="77777777" w:rsidTr="00BC01DC">
        <w:trPr>
          <w:jc w:val="center"/>
        </w:trPr>
        <w:tc>
          <w:tcPr>
            <w:tcW w:w="3882" w:type="dxa"/>
          </w:tcPr>
          <w:p w14:paraId="6435C6EA" w14:textId="77777777" w:rsidR="00343A18" w:rsidRPr="00AD10A6" w:rsidRDefault="00343A18" w:rsidP="00AD10A6">
            <w:pPr>
              <w:spacing w:before="0"/>
              <w:jc w:val="center"/>
              <w:rPr>
                <w:rFonts w:cs="Arial"/>
              </w:rPr>
            </w:pPr>
            <w:r w:rsidRPr="00AD10A6">
              <w:rPr>
                <w:rFonts w:cs="Arial"/>
              </w:rPr>
              <w:t>Датум:</w:t>
            </w:r>
          </w:p>
        </w:tc>
        <w:tc>
          <w:tcPr>
            <w:tcW w:w="2127" w:type="dxa"/>
          </w:tcPr>
          <w:p w14:paraId="7E1CE0A3" w14:textId="77777777" w:rsidR="00343A18" w:rsidRPr="00AD10A6" w:rsidRDefault="00343A18" w:rsidP="00AD10A6">
            <w:pPr>
              <w:spacing w:before="0"/>
              <w:jc w:val="center"/>
              <w:rPr>
                <w:rFonts w:cs="Arial"/>
                <w:lang w:val="ru-RU"/>
              </w:rPr>
            </w:pPr>
          </w:p>
        </w:tc>
        <w:tc>
          <w:tcPr>
            <w:tcW w:w="4022" w:type="dxa"/>
          </w:tcPr>
          <w:p w14:paraId="34E2C10E" w14:textId="77777777" w:rsidR="00343A18" w:rsidRPr="00AD10A6" w:rsidRDefault="00343A18" w:rsidP="00AD10A6">
            <w:pPr>
              <w:spacing w:before="0"/>
              <w:jc w:val="center"/>
              <w:rPr>
                <w:rFonts w:cs="Arial"/>
                <w:lang w:val="ru-RU"/>
              </w:rPr>
            </w:pPr>
            <w:r w:rsidRPr="00AD10A6">
              <w:rPr>
                <w:rFonts w:cs="Arial"/>
                <w:lang w:val="sr-Cyrl-CS"/>
              </w:rPr>
              <w:t>Наручилац</w:t>
            </w:r>
            <w:r w:rsidR="000C67B2" w:rsidRPr="00AD10A6">
              <w:rPr>
                <w:rFonts w:cs="Arial"/>
                <w:lang w:val="sr-Cyrl-CS"/>
              </w:rPr>
              <w:t>/</w:t>
            </w:r>
            <w:r w:rsidR="00FD6BCE" w:rsidRPr="00AD10A6">
              <w:rPr>
                <w:rFonts w:cs="Arial"/>
                <w:lang w:val="sr-Cyrl-CS"/>
              </w:rPr>
              <w:t>корисник услуга</w:t>
            </w:r>
            <w:r w:rsidRPr="00AD10A6">
              <w:rPr>
                <w:rFonts w:cs="Arial"/>
                <w:lang w:val="sr-Cyrl-CS"/>
              </w:rPr>
              <w:t>:</w:t>
            </w:r>
          </w:p>
        </w:tc>
      </w:tr>
      <w:tr w:rsidR="00343A18" w:rsidRPr="00AD10A6" w14:paraId="6BCE1804" w14:textId="77777777" w:rsidTr="00BC01DC">
        <w:trPr>
          <w:jc w:val="center"/>
        </w:trPr>
        <w:tc>
          <w:tcPr>
            <w:tcW w:w="3882" w:type="dxa"/>
          </w:tcPr>
          <w:p w14:paraId="140854AC" w14:textId="77777777" w:rsidR="00343A18" w:rsidRPr="00AD10A6" w:rsidRDefault="00343A18" w:rsidP="00AD10A6">
            <w:pPr>
              <w:spacing w:before="0"/>
              <w:jc w:val="center"/>
              <w:rPr>
                <w:rFonts w:cs="Arial"/>
              </w:rPr>
            </w:pPr>
          </w:p>
        </w:tc>
        <w:tc>
          <w:tcPr>
            <w:tcW w:w="2127" w:type="dxa"/>
          </w:tcPr>
          <w:p w14:paraId="1EA4F92B" w14:textId="77777777" w:rsidR="00343A18" w:rsidRPr="00AD10A6" w:rsidRDefault="00343A18" w:rsidP="00AD10A6">
            <w:pPr>
              <w:spacing w:before="0"/>
              <w:jc w:val="center"/>
              <w:rPr>
                <w:rFonts w:cs="Arial"/>
              </w:rPr>
            </w:pPr>
            <w:r w:rsidRPr="00AD10A6">
              <w:rPr>
                <w:rFonts w:cs="Arial"/>
              </w:rPr>
              <w:t>М.П.</w:t>
            </w:r>
          </w:p>
        </w:tc>
        <w:tc>
          <w:tcPr>
            <w:tcW w:w="4022" w:type="dxa"/>
          </w:tcPr>
          <w:p w14:paraId="39F7A051" w14:textId="77777777" w:rsidR="00343A18" w:rsidRPr="00AD10A6" w:rsidRDefault="00343A18" w:rsidP="00AD10A6">
            <w:pPr>
              <w:spacing w:before="0"/>
              <w:jc w:val="center"/>
              <w:rPr>
                <w:rFonts w:cs="Arial"/>
                <w:lang w:val="ru-RU"/>
              </w:rPr>
            </w:pPr>
          </w:p>
        </w:tc>
      </w:tr>
      <w:tr w:rsidR="00343A18" w:rsidRPr="00AD10A6" w14:paraId="6BE5AB62" w14:textId="77777777" w:rsidTr="00BC01DC">
        <w:trPr>
          <w:jc w:val="center"/>
        </w:trPr>
        <w:tc>
          <w:tcPr>
            <w:tcW w:w="3882" w:type="dxa"/>
            <w:tcBorders>
              <w:bottom w:val="single" w:sz="4" w:space="0" w:color="auto"/>
            </w:tcBorders>
          </w:tcPr>
          <w:p w14:paraId="5C7C546D" w14:textId="77777777" w:rsidR="00343A18" w:rsidRPr="00AD10A6" w:rsidRDefault="00343A18" w:rsidP="00AD10A6">
            <w:pPr>
              <w:spacing w:before="0"/>
              <w:jc w:val="center"/>
              <w:rPr>
                <w:rFonts w:cs="Arial"/>
              </w:rPr>
            </w:pPr>
          </w:p>
        </w:tc>
        <w:tc>
          <w:tcPr>
            <w:tcW w:w="2127" w:type="dxa"/>
          </w:tcPr>
          <w:p w14:paraId="28BFC6EB" w14:textId="77777777" w:rsidR="00343A18" w:rsidRPr="00AD10A6" w:rsidRDefault="00343A18" w:rsidP="00AD10A6">
            <w:pPr>
              <w:spacing w:before="0"/>
              <w:jc w:val="center"/>
              <w:rPr>
                <w:rFonts w:cs="Arial"/>
                <w:lang w:val="ru-RU"/>
              </w:rPr>
            </w:pPr>
          </w:p>
        </w:tc>
        <w:tc>
          <w:tcPr>
            <w:tcW w:w="4022" w:type="dxa"/>
            <w:tcBorders>
              <w:bottom w:val="single" w:sz="4" w:space="0" w:color="auto"/>
            </w:tcBorders>
          </w:tcPr>
          <w:p w14:paraId="603EFFBC" w14:textId="77777777" w:rsidR="00343A18" w:rsidRPr="00AD10A6" w:rsidRDefault="00343A18" w:rsidP="00AD10A6">
            <w:pPr>
              <w:spacing w:before="0"/>
              <w:jc w:val="center"/>
              <w:rPr>
                <w:rFonts w:cs="Arial"/>
                <w:lang w:val="ru-RU"/>
              </w:rPr>
            </w:pPr>
          </w:p>
        </w:tc>
      </w:tr>
      <w:tr w:rsidR="00343A18" w:rsidRPr="00AD10A6" w14:paraId="6299B657" w14:textId="77777777" w:rsidTr="00BC01DC">
        <w:trPr>
          <w:trHeight w:val="389"/>
          <w:jc w:val="center"/>
        </w:trPr>
        <w:tc>
          <w:tcPr>
            <w:tcW w:w="3882" w:type="dxa"/>
            <w:tcBorders>
              <w:top w:val="single" w:sz="4" w:space="0" w:color="auto"/>
            </w:tcBorders>
          </w:tcPr>
          <w:p w14:paraId="64ECB181" w14:textId="77777777" w:rsidR="00343A18" w:rsidRPr="00AD10A6" w:rsidRDefault="00343A18" w:rsidP="00AD10A6">
            <w:pPr>
              <w:spacing w:before="0"/>
              <w:jc w:val="center"/>
              <w:rPr>
                <w:rFonts w:cs="Arial"/>
              </w:rPr>
            </w:pPr>
          </w:p>
        </w:tc>
        <w:tc>
          <w:tcPr>
            <w:tcW w:w="2127" w:type="dxa"/>
          </w:tcPr>
          <w:p w14:paraId="67629912" w14:textId="77777777" w:rsidR="00343A18" w:rsidRPr="00AD10A6" w:rsidRDefault="00343A18" w:rsidP="00AD10A6">
            <w:pPr>
              <w:spacing w:before="0"/>
              <w:jc w:val="center"/>
              <w:rPr>
                <w:rFonts w:cs="Arial"/>
                <w:lang w:val="ru-RU"/>
              </w:rPr>
            </w:pPr>
          </w:p>
        </w:tc>
        <w:tc>
          <w:tcPr>
            <w:tcW w:w="4022" w:type="dxa"/>
            <w:tcBorders>
              <w:top w:val="single" w:sz="4" w:space="0" w:color="auto"/>
            </w:tcBorders>
          </w:tcPr>
          <w:p w14:paraId="4C97475E" w14:textId="77777777" w:rsidR="00343A18" w:rsidRPr="00AD10A6" w:rsidRDefault="00343A18" w:rsidP="00AD10A6">
            <w:pPr>
              <w:spacing w:before="0"/>
              <w:jc w:val="center"/>
              <w:rPr>
                <w:rFonts w:cs="Arial"/>
                <w:lang w:val="ru-RU"/>
              </w:rPr>
            </w:pPr>
          </w:p>
        </w:tc>
      </w:tr>
    </w:tbl>
    <w:p w14:paraId="3DF5159A" w14:textId="77777777" w:rsidR="00343A18" w:rsidRPr="00AD10A6" w:rsidRDefault="00343A18" w:rsidP="00AD10A6">
      <w:pPr>
        <w:tabs>
          <w:tab w:val="left" w:pos="4999"/>
        </w:tabs>
        <w:spacing w:before="0"/>
        <w:rPr>
          <w:rFonts w:eastAsia="TimesNewRomanPS-BoldMT" w:cs="Arial"/>
          <w:bCs/>
          <w:i/>
          <w:iCs/>
        </w:rPr>
      </w:pPr>
    </w:p>
    <w:p w14:paraId="7E4A814B" w14:textId="77777777" w:rsidR="00343A18" w:rsidRPr="00AD10A6" w:rsidRDefault="00343A18" w:rsidP="00AD10A6">
      <w:pPr>
        <w:spacing w:before="0"/>
        <w:rPr>
          <w:rFonts w:cs="Arial"/>
          <w:i/>
        </w:rPr>
      </w:pPr>
      <w:r w:rsidRPr="00AD10A6">
        <w:rPr>
          <w:rFonts w:cs="Arial"/>
          <w:i/>
        </w:rPr>
        <w:t>НАПОМЕНА:</w:t>
      </w:r>
    </w:p>
    <w:p w14:paraId="0B4F1DF9" w14:textId="77777777" w:rsidR="00343A18" w:rsidRPr="00AD10A6" w:rsidRDefault="00343A18" w:rsidP="00AD10A6">
      <w:pPr>
        <w:spacing w:before="0"/>
        <w:rPr>
          <w:rFonts w:cs="Arial"/>
          <w:i/>
        </w:rPr>
      </w:pPr>
      <w:r w:rsidRPr="00AD10A6">
        <w:rPr>
          <w:rFonts w:cs="Arial"/>
          <w:i/>
        </w:rPr>
        <w:t>Приликом подношења понуде овај образац копирати у потребном броју примерака.</w:t>
      </w:r>
    </w:p>
    <w:p w14:paraId="753D9985" w14:textId="77777777" w:rsidR="00657291" w:rsidRPr="00AD10A6" w:rsidRDefault="00657291" w:rsidP="00AD10A6">
      <w:pPr>
        <w:spacing w:before="0"/>
        <w:rPr>
          <w:rFonts w:cs="Arial"/>
          <w:i/>
        </w:rPr>
      </w:pPr>
      <w:r w:rsidRPr="00AD10A6">
        <w:rPr>
          <w:rFonts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573768C5" w14:textId="77777777" w:rsidR="00657291" w:rsidRPr="00AD10A6" w:rsidRDefault="00657291" w:rsidP="00AD10A6">
      <w:pPr>
        <w:spacing w:before="0"/>
        <w:rPr>
          <w:rFonts w:cs="Arial"/>
          <w:color w:val="00B0F0"/>
          <w:lang w:val="sr-Cyrl-CS"/>
        </w:rPr>
      </w:pPr>
    </w:p>
    <w:p w14:paraId="3D931613" w14:textId="77777777" w:rsidR="0042687E" w:rsidRPr="00AD10A6" w:rsidRDefault="0042687E" w:rsidP="00AD10A6">
      <w:pPr>
        <w:spacing w:before="0"/>
        <w:rPr>
          <w:rFonts w:cs="Arial"/>
          <w:color w:val="00B0F0"/>
        </w:rPr>
      </w:pPr>
    </w:p>
    <w:p w14:paraId="4EC2B097" w14:textId="77777777" w:rsidR="0042687E" w:rsidRPr="00AD10A6" w:rsidRDefault="0042687E" w:rsidP="00AD10A6">
      <w:pPr>
        <w:spacing w:before="0"/>
        <w:rPr>
          <w:rFonts w:cs="Arial"/>
          <w:color w:val="00B0F0"/>
        </w:rPr>
      </w:pPr>
    </w:p>
    <w:p w14:paraId="42CABFDF" w14:textId="77777777" w:rsidR="00F750C9" w:rsidRPr="00AD10A6" w:rsidRDefault="00F750C9" w:rsidP="00AD10A6">
      <w:pPr>
        <w:spacing w:before="0"/>
        <w:jc w:val="left"/>
        <w:rPr>
          <w:rFonts w:cs="Arial"/>
          <w:color w:val="00B0F0"/>
        </w:rPr>
      </w:pPr>
      <w:bookmarkStart w:id="305" w:name="_Toc442559942"/>
      <w:r w:rsidRPr="00AD10A6">
        <w:rPr>
          <w:rFonts w:cs="Arial"/>
          <w:color w:val="00B0F0"/>
        </w:rPr>
        <w:br w:type="page"/>
      </w:r>
    </w:p>
    <w:bookmarkEnd w:id="305"/>
    <w:p w14:paraId="069EC7B5" w14:textId="5B2AEB02" w:rsidR="007E7BB8" w:rsidRPr="00AD10A6" w:rsidRDefault="00D6656A" w:rsidP="00AD10A6">
      <w:pPr>
        <w:pStyle w:val="KDObrazac"/>
        <w:spacing w:before="0"/>
        <w:rPr>
          <w:b w:val="0"/>
          <w:lang w:val="sr-Cyrl-CS"/>
        </w:rPr>
      </w:pPr>
      <w:r w:rsidRPr="00AD10A6">
        <w:rPr>
          <w:b w:val="0"/>
          <w:lang w:val="sr-Cyrl-CS"/>
        </w:rPr>
        <w:lastRenderedPageBreak/>
        <w:t>ОБРАЗАЦ 8.</w:t>
      </w:r>
    </w:p>
    <w:p w14:paraId="18868139" w14:textId="77777777" w:rsidR="00D6656A" w:rsidRPr="00AD10A6" w:rsidRDefault="00D6656A" w:rsidP="00AD10A6">
      <w:pPr>
        <w:spacing w:before="0"/>
        <w:jc w:val="right"/>
        <w:rPr>
          <w:rFonts w:cs="Arial"/>
          <w:lang w:val="sr-Cyrl-CS"/>
        </w:rPr>
      </w:pPr>
    </w:p>
    <w:p w14:paraId="14601A90" w14:textId="378FF564" w:rsidR="007E7BB8" w:rsidRPr="00AD10A6" w:rsidRDefault="007E7BB8" w:rsidP="00AD10A6">
      <w:pPr>
        <w:spacing w:before="0"/>
        <w:jc w:val="center"/>
        <w:rPr>
          <w:rFonts w:cs="Arial"/>
        </w:rPr>
      </w:pPr>
      <w:r w:rsidRPr="00AD10A6">
        <w:rPr>
          <w:rFonts w:cs="Arial"/>
        </w:rPr>
        <w:t>ОБРАЗАЦ ТРОШКОВА ПРИПРЕМЕ ПОНУДЕ</w:t>
      </w:r>
    </w:p>
    <w:p w14:paraId="28C5CA82" w14:textId="77777777" w:rsidR="00D6656A" w:rsidRPr="00AD10A6" w:rsidRDefault="00D6656A" w:rsidP="00AD10A6">
      <w:pPr>
        <w:spacing w:before="0"/>
        <w:jc w:val="center"/>
        <w:rPr>
          <w:rFonts w:cs="Arial"/>
        </w:rPr>
      </w:pPr>
    </w:p>
    <w:p w14:paraId="45E7B571" w14:textId="653C841C" w:rsidR="007E7BB8" w:rsidRPr="00AD10A6" w:rsidRDefault="007E7BB8" w:rsidP="00AD10A6">
      <w:pPr>
        <w:spacing w:before="0"/>
        <w:jc w:val="center"/>
        <w:rPr>
          <w:rFonts w:cs="Arial"/>
        </w:rPr>
      </w:pPr>
      <w:r w:rsidRPr="00AD10A6">
        <w:rPr>
          <w:rFonts w:cs="Arial"/>
        </w:rPr>
        <w:t xml:space="preserve">за јавну набавку </w:t>
      </w:r>
      <w:r w:rsidR="00FD6BCE" w:rsidRPr="00AD10A6">
        <w:rPr>
          <w:rFonts w:cs="Arial"/>
          <w:lang w:val="sr-Cyrl-RS"/>
        </w:rPr>
        <w:t>услуга</w:t>
      </w:r>
      <w:r w:rsidRPr="00AD10A6">
        <w:rPr>
          <w:rFonts w:cs="Arial"/>
        </w:rPr>
        <w:t>:</w:t>
      </w:r>
      <w:r w:rsidR="00D6656A" w:rsidRPr="00AD10A6">
        <w:rPr>
          <w:rFonts w:cs="Arial"/>
          <w:lang w:val="sr-Cyrl-RS"/>
        </w:rPr>
        <w:t xml:space="preserve"> „Одржавање и унапређење ЕРП система (САП)“</w:t>
      </w:r>
    </w:p>
    <w:p w14:paraId="6528938E" w14:textId="6898D62C" w:rsidR="007E7BB8" w:rsidRPr="00AD10A6" w:rsidRDefault="006825F2" w:rsidP="00AD10A6">
      <w:pPr>
        <w:spacing w:before="0"/>
        <w:jc w:val="center"/>
        <w:rPr>
          <w:rFonts w:cs="Arial"/>
          <w:lang w:val="sr-Cyrl-RS"/>
        </w:rPr>
      </w:pPr>
      <w:r w:rsidRPr="00AD10A6">
        <w:rPr>
          <w:rFonts w:cs="Arial"/>
        </w:rPr>
        <w:t>ЈН</w:t>
      </w:r>
      <w:r w:rsidR="007E7BB8" w:rsidRPr="00AD10A6">
        <w:rPr>
          <w:rFonts w:cs="Arial"/>
        </w:rPr>
        <w:t xml:space="preserve"> бр</w:t>
      </w:r>
      <w:r w:rsidR="00D6656A" w:rsidRPr="00AD10A6">
        <w:rPr>
          <w:rFonts w:cs="Arial"/>
          <w:lang w:val="sr-Cyrl-RS"/>
        </w:rPr>
        <w:t>иј ЈН/1000/0242/2016</w:t>
      </w:r>
    </w:p>
    <w:p w14:paraId="1B141677" w14:textId="77777777" w:rsidR="00D6656A" w:rsidRPr="00AD10A6" w:rsidRDefault="00D6656A" w:rsidP="00AD10A6">
      <w:pPr>
        <w:spacing w:before="0"/>
        <w:jc w:val="center"/>
        <w:rPr>
          <w:rFonts w:cs="Arial"/>
        </w:rPr>
      </w:pPr>
    </w:p>
    <w:p w14:paraId="60B190D1" w14:textId="77777777" w:rsidR="007E7BB8" w:rsidRPr="00AD10A6" w:rsidRDefault="007E7BB8" w:rsidP="00AD10A6">
      <w:pPr>
        <w:tabs>
          <w:tab w:val="left" w:pos="0"/>
        </w:tabs>
        <w:spacing w:before="0"/>
        <w:rPr>
          <w:rFonts w:cs="Arial"/>
          <w:lang w:val="ru-RU"/>
        </w:rPr>
      </w:pPr>
      <w:r w:rsidRPr="00AD10A6">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170D80CA" w14:textId="77777777" w:rsidR="007E7BB8" w:rsidRPr="00AD10A6" w:rsidRDefault="007E7BB8" w:rsidP="00AD10A6">
      <w:pPr>
        <w:tabs>
          <w:tab w:val="left" w:pos="0"/>
        </w:tabs>
        <w:spacing w:before="0"/>
        <w:jc w:val="center"/>
        <w:rPr>
          <w:rFonts w:cs="Arial"/>
          <w:lang w:val="ru-RU"/>
        </w:rPr>
      </w:pPr>
      <w:r w:rsidRPr="00AD10A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AD10A6" w14:paraId="55BA9383" w14:textId="77777777" w:rsidTr="00BE2EA9">
        <w:trPr>
          <w:trHeight w:val="734"/>
          <w:tblCellSpacing w:w="20" w:type="dxa"/>
        </w:trPr>
        <w:tc>
          <w:tcPr>
            <w:tcW w:w="5323" w:type="dxa"/>
            <w:shd w:val="clear" w:color="auto" w:fill="auto"/>
            <w:vAlign w:val="center"/>
          </w:tcPr>
          <w:p w14:paraId="7C127735" w14:textId="77777777" w:rsidR="007E7BB8" w:rsidRPr="00AD10A6" w:rsidRDefault="007E7BB8" w:rsidP="00AD10A6">
            <w:pPr>
              <w:spacing w:before="0"/>
              <w:rPr>
                <w:rFonts w:cs="Arial"/>
                <w:color w:val="00B0F0"/>
                <w:lang w:val="ru-RU"/>
              </w:rPr>
            </w:pPr>
            <w:r w:rsidRPr="00AD10A6">
              <w:rPr>
                <w:rFonts w:cs="Arial"/>
                <w:color w:val="00B0F0"/>
                <w:lang w:val="ru-RU"/>
              </w:rPr>
              <w:t>израда узорка или модела који су израђени у складу са траженом техничком спецификацијом наручиоца</w:t>
            </w:r>
          </w:p>
        </w:tc>
        <w:tc>
          <w:tcPr>
            <w:tcW w:w="4260" w:type="dxa"/>
            <w:shd w:val="clear" w:color="auto" w:fill="auto"/>
          </w:tcPr>
          <w:p w14:paraId="6B742470" w14:textId="77777777" w:rsidR="007E7BB8" w:rsidRPr="00AD10A6" w:rsidRDefault="007E7BB8" w:rsidP="00AD10A6">
            <w:pPr>
              <w:spacing w:before="0"/>
              <w:rPr>
                <w:rFonts w:cs="Arial"/>
                <w:lang w:val="ru-RU"/>
              </w:rPr>
            </w:pPr>
          </w:p>
          <w:p w14:paraId="61A6C403" w14:textId="77777777" w:rsidR="007E7BB8" w:rsidRPr="00AD10A6" w:rsidRDefault="007E7BB8" w:rsidP="00AD10A6">
            <w:pPr>
              <w:spacing w:before="0"/>
              <w:rPr>
                <w:rFonts w:cs="Arial"/>
              </w:rPr>
            </w:pPr>
            <w:r w:rsidRPr="00AD10A6">
              <w:rPr>
                <w:rFonts w:cs="Arial"/>
              </w:rPr>
              <w:t xml:space="preserve">__________ динара </w:t>
            </w:r>
          </w:p>
        </w:tc>
      </w:tr>
      <w:tr w:rsidR="007E7BB8" w:rsidRPr="00AD10A6" w14:paraId="780AD662" w14:textId="77777777" w:rsidTr="00BE2EA9">
        <w:trPr>
          <w:trHeight w:val="749"/>
          <w:tblCellSpacing w:w="20" w:type="dxa"/>
        </w:trPr>
        <w:tc>
          <w:tcPr>
            <w:tcW w:w="5323" w:type="dxa"/>
            <w:shd w:val="clear" w:color="auto" w:fill="auto"/>
            <w:vAlign w:val="center"/>
          </w:tcPr>
          <w:p w14:paraId="71B9DC0F" w14:textId="77777777" w:rsidR="007E7BB8" w:rsidRPr="00AD10A6" w:rsidRDefault="007E7BB8" w:rsidP="00AD10A6">
            <w:pPr>
              <w:spacing w:before="0"/>
              <w:jc w:val="center"/>
              <w:rPr>
                <w:rFonts w:cs="Arial"/>
                <w:color w:val="00B0F0"/>
              </w:rPr>
            </w:pPr>
            <w:r w:rsidRPr="00AD10A6">
              <w:rPr>
                <w:rFonts w:cs="Arial"/>
                <w:color w:val="00B0F0"/>
              </w:rPr>
              <w:t>трошкови прибављања средстава обезбеђења</w:t>
            </w:r>
          </w:p>
        </w:tc>
        <w:tc>
          <w:tcPr>
            <w:tcW w:w="4260" w:type="dxa"/>
            <w:shd w:val="clear" w:color="auto" w:fill="auto"/>
          </w:tcPr>
          <w:p w14:paraId="023C12A1" w14:textId="77777777" w:rsidR="007E7BB8" w:rsidRPr="00AD10A6" w:rsidRDefault="007E7BB8" w:rsidP="00AD10A6">
            <w:pPr>
              <w:spacing w:before="0"/>
              <w:rPr>
                <w:rFonts w:cs="Arial"/>
              </w:rPr>
            </w:pPr>
          </w:p>
          <w:p w14:paraId="55A3629C" w14:textId="77777777" w:rsidR="007E7BB8" w:rsidRPr="00AD10A6" w:rsidRDefault="007E7BB8" w:rsidP="00AD10A6">
            <w:pPr>
              <w:spacing w:before="0"/>
              <w:rPr>
                <w:rFonts w:cs="Arial"/>
              </w:rPr>
            </w:pPr>
            <w:r w:rsidRPr="00AD10A6">
              <w:rPr>
                <w:rFonts w:cs="Arial"/>
              </w:rPr>
              <w:t xml:space="preserve">__________ динара </w:t>
            </w:r>
          </w:p>
        </w:tc>
      </w:tr>
      <w:tr w:rsidR="007E7BB8" w:rsidRPr="00AD10A6" w14:paraId="0D528D0E" w14:textId="77777777" w:rsidTr="00BE2EA9">
        <w:trPr>
          <w:trHeight w:val="307"/>
          <w:tblCellSpacing w:w="20" w:type="dxa"/>
        </w:trPr>
        <w:tc>
          <w:tcPr>
            <w:tcW w:w="5323" w:type="dxa"/>
            <w:shd w:val="clear" w:color="auto" w:fill="auto"/>
            <w:vAlign w:val="center"/>
          </w:tcPr>
          <w:p w14:paraId="52CF6B08" w14:textId="77777777" w:rsidR="007E7BB8" w:rsidRPr="00AD10A6" w:rsidRDefault="007E7BB8" w:rsidP="00AD10A6">
            <w:pPr>
              <w:spacing w:before="0"/>
              <w:jc w:val="center"/>
              <w:rPr>
                <w:rFonts w:cs="Arial"/>
              </w:rPr>
            </w:pPr>
            <w:r w:rsidRPr="00AD10A6">
              <w:rPr>
                <w:rFonts w:cs="Arial"/>
              </w:rPr>
              <w:t>Укупни трошкови без ПДВ</w:t>
            </w:r>
          </w:p>
        </w:tc>
        <w:tc>
          <w:tcPr>
            <w:tcW w:w="4260" w:type="dxa"/>
            <w:shd w:val="clear" w:color="auto" w:fill="auto"/>
          </w:tcPr>
          <w:p w14:paraId="7A49EE71" w14:textId="77777777" w:rsidR="007E7BB8" w:rsidRPr="00AD10A6" w:rsidRDefault="007E7BB8" w:rsidP="00AD10A6">
            <w:pPr>
              <w:spacing w:before="0"/>
              <w:rPr>
                <w:rFonts w:cs="Arial"/>
              </w:rPr>
            </w:pPr>
          </w:p>
          <w:p w14:paraId="014D4B68" w14:textId="77777777" w:rsidR="007E7BB8" w:rsidRPr="00AD10A6" w:rsidRDefault="007E7BB8" w:rsidP="00AD10A6">
            <w:pPr>
              <w:spacing w:before="0"/>
              <w:rPr>
                <w:rFonts w:cs="Arial"/>
              </w:rPr>
            </w:pPr>
            <w:r w:rsidRPr="00AD10A6">
              <w:rPr>
                <w:rFonts w:cs="Arial"/>
              </w:rPr>
              <w:t>__________ динара</w:t>
            </w:r>
          </w:p>
        </w:tc>
      </w:tr>
      <w:tr w:rsidR="007E7BB8" w:rsidRPr="00AD10A6" w14:paraId="56367060" w14:textId="77777777" w:rsidTr="00BE2EA9">
        <w:trPr>
          <w:trHeight w:val="433"/>
          <w:tblCellSpacing w:w="20" w:type="dxa"/>
        </w:trPr>
        <w:tc>
          <w:tcPr>
            <w:tcW w:w="5323" w:type="dxa"/>
            <w:shd w:val="clear" w:color="auto" w:fill="auto"/>
            <w:vAlign w:val="center"/>
          </w:tcPr>
          <w:p w14:paraId="32FA1560" w14:textId="77777777" w:rsidR="007E7BB8" w:rsidRPr="00AD10A6" w:rsidRDefault="007E7BB8" w:rsidP="00AD10A6">
            <w:pPr>
              <w:autoSpaceDE w:val="0"/>
              <w:autoSpaceDN w:val="0"/>
              <w:adjustRightInd w:val="0"/>
              <w:spacing w:before="0"/>
              <w:jc w:val="center"/>
              <w:rPr>
                <w:rFonts w:cs="Arial"/>
              </w:rPr>
            </w:pPr>
            <w:r w:rsidRPr="00AD10A6">
              <w:rPr>
                <w:rFonts w:cs="Arial"/>
              </w:rPr>
              <w:t>ПДВ</w:t>
            </w:r>
          </w:p>
        </w:tc>
        <w:tc>
          <w:tcPr>
            <w:tcW w:w="4260" w:type="dxa"/>
            <w:shd w:val="clear" w:color="auto" w:fill="auto"/>
          </w:tcPr>
          <w:p w14:paraId="3F12C733" w14:textId="77777777" w:rsidR="007E7BB8" w:rsidRPr="00AD10A6" w:rsidRDefault="007E7BB8" w:rsidP="00AD10A6">
            <w:pPr>
              <w:spacing w:before="0"/>
              <w:rPr>
                <w:rFonts w:cs="Arial"/>
              </w:rPr>
            </w:pPr>
          </w:p>
          <w:p w14:paraId="4E70BE04" w14:textId="77777777" w:rsidR="007E7BB8" w:rsidRPr="00AD10A6" w:rsidRDefault="007E7BB8" w:rsidP="00AD10A6">
            <w:pPr>
              <w:spacing w:before="0"/>
              <w:rPr>
                <w:rFonts w:cs="Arial"/>
              </w:rPr>
            </w:pPr>
            <w:r w:rsidRPr="00AD10A6">
              <w:rPr>
                <w:rFonts w:cs="Arial"/>
              </w:rPr>
              <w:t>__________ динара</w:t>
            </w:r>
          </w:p>
        </w:tc>
      </w:tr>
      <w:tr w:rsidR="007E7BB8" w:rsidRPr="00AD10A6" w14:paraId="050BC588" w14:textId="77777777" w:rsidTr="00BE2EA9">
        <w:trPr>
          <w:trHeight w:val="190"/>
          <w:tblCellSpacing w:w="20" w:type="dxa"/>
        </w:trPr>
        <w:tc>
          <w:tcPr>
            <w:tcW w:w="5323" w:type="dxa"/>
            <w:shd w:val="clear" w:color="auto" w:fill="auto"/>
          </w:tcPr>
          <w:p w14:paraId="0181F350" w14:textId="77777777" w:rsidR="007E7BB8" w:rsidRPr="00AD10A6" w:rsidRDefault="007E7BB8" w:rsidP="00AD10A6">
            <w:pPr>
              <w:spacing w:before="0"/>
              <w:jc w:val="center"/>
              <w:rPr>
                <w:rFonts w:cs="Arial"/>
              </w:rPr>
            </w:pPr>
          </w:p>
          <w:p w14:paraId="715FEEC5" w14:textId="77777777" w:rsidR="007E7BB8" w:rsidRPr="00AD10A6" w:rsidRDefault="007E7BB8" w:rsidP="00AD10A6">
            <w:pPr>
              <w:spacing w:before="0"/>
              <w:jc w:val="center"/>
              <w:rPr>
                <w:rFonts w:cs="Arial"/>
              </w:rPr>
            </w:pPr>
            <w:r w:rsidRPr="00AD10A6">
              <w:rPr>
                <w:rFonts w:cs="Arial"/>
              </w:rPr>
              <w:t>Укупни  трошкови са ПДВ</w:t>
            </w:r>
          </w:p>
        </w:tc>
        <w:tc>
          <w:tcPr>
            <w:tcW w:w="4260" w:type="dxa"/>
            <w:shd w:val="clear" w:color="auto" w:fill="auto"/>
          </w:tcPr>
          <w:p w14:paraId="0857E9F1" w14:textId="77777777" w:rsidR="007E7BB8" w:rsidRPr="00AD10A6" w:rsidRDefault="007E7BB8" w:rsidP="00AD10A6">
            <w:pPr>
              <w:spacing w:before="0"/>
              <w:rPr>
                <w:rFonts w:cs="Arial"/>
              </w:rPr>
            </w:pPr>
          </w:p>
          <w:p w14:paraId="2FB670A2" w14:textId="77777777" w:rsidR="007E7BB8" w:rsidRPr="00AD10A6" w:rsidRDefault="007E7BB8" w:rsidP="00AD10A6">
            <w:pPr>
              <w:spacing w:before="0"/>
              <w:rPr>
                <w:rFonts w:cs="Arial"/>
              </w:rPr>
            </w:pPr>
            <w:r w:rsidRPr="00AD10A6">
              <w:rPr>
                <w:rFonts w:cs="Arial"/>
              </w:rPr>
              <w:t>__________ динара</w:t>
            </w:r>
          </w:p>
        </w:tc>
      </w:tr>
    </w:tbl>
    <w:p w14:paraId="6616DFCE" w14:textId="77777777" w:rsidR="00D6656A" w:rsidRPr="00AD10A6" w:rsidRDefault="00D6656A" w:rsidP="00AD10A6">
      <w:pPr>
        <w:tabs>
          <w:tab w:val="left" w:pos="0"/>
        </w:tabs>
        <w:spacing w:before="0"/>
        <w:rPr>
          <w:rFonts w:cs="Arial"/>
          <w:lang w:val="ru-RU"/>
        </w:rPr>
      </w:pPr>
    </w:p>
    <w:p w14:paraId="2FA59B3E" w14:textId="2CE847CA" w:rsidR="007E7BB8" w:rsidRPr="00AD10A6" w:rsidRDefault="007E7BB8" w:rsidP="00AD10A6">
      <w:pPr>
        <w:tabs>
          <w:tab w:val="left" w:pos="0"/>
        </w:tabs>
        <w:spacing w:before="0"/>
        <w:rPr>
          <w:rFonts w:cs="Arial"/>
          <w:lang w:val="ru-RU"/>
        </w:rPr>
      </w:pPr>
      <w:r w:rsidRPr="00AD10A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F417322" w14:textId="77777777" w:rsidR="007E7BB8" w:rsidRPr="00AD10A6" w:rsidRDefault="007E7BB8" w:rsidP="00AD10A6">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AD10A6" w14:paraId="06B1CC69" w14:textId="77777777" w:rsidTr="00BE2EA9">
        <w:trPr>
          <w:jc w:val="center"/>
        </w:trPr>
        <w:tc>
          <w:tcPr>
            <w:tcW w:w="3882" w:type="dxa"/>
          </w:tcPr>
          <w:p w14:paraId="0CEAE8D9" w14:textId="77777777" w:rsidR="007E7BB8" w:rsidRPr="00AD10A6" w:rsidRDefault="007E7BB8" w:rsidP="00AD10A6">
            <w:pPr>
              <w:spacing w:before="0"/>
              <w:jc w:val="center"/>
              <w:rPr>
                <w:rFonts w:cs="Arial"/>
              </w:rPr>
            </w:pPr>
            <w:r w:rsidRPr="00AD10A6">
              <w:rPr>
                <w:rFonts w:cs="Arial"/>
              </w:rPr>
              <w:t>Датум:</w:t>
            </w:r>
          </w:p>
        </w:tc>
        <w:tc>
          <w:tcPr>
            <w:tcW w:w="2127" w:type="dxa"/>
          </w:tcPr>
          <w:p w14:paraId="2AF38C4C" w14:textId="77777777" w:rsidR="007E7BB8" w:rsidRPr="00AD10A6" w:rsidRDefault="007E7BB8" w:rsidP="00AD10A6">
            <w:pPr>
              <w:spacing w:before="0"/>
              <w:jc w:val="center"/>
              <w:rPr>
                <w:rFonts w:cs="Arial"/>
                <w:lang w:val="ru-RU"/>
              </w:rPr>
            </w:pPr>
          </w:p>
        </w:tc>
        <w:tc>
          <w:tcPr>
            <w:tcW w:w="4022" w:type="dxa"/>
          </w:tcPr>
          <w:p w14:paraId="5C5A13AD" w14:textId="77777777" w:rsidR="007E7BB8" w:rsidRPr="00AD10A6" w:rsidRDefault="007E7BB8" w:rsidP="00AD10A6">
            <w:pPr>
              <w:spacing w:before="0"/>
              <w:jc w:val="center"/>
              <w:rPr>
                <w:rFonts w:cs="Arial"/>
                <w:lang w:val="sr-Cyrl-CS"/>
              </w:rPr>
            </w:pPr>
            <w:r w:rsidRPr="00AD10A6">
              <w:rPr>
                <w:rFonts w:cs="Arial"/>
                <w:lang w:val="sr-Cyrl-CS"/>
              </w:rPr>
              <w:t>П</w:t>
            </w:r>
            <w:r w:rsidRPr="00AD10A6">
              <w:rPr>
                <w:rFonts w:cs="Arial"/>
              </w:rPr>
              <w:t>онуђач</w:t>
            </w:r>
          </w:p>
        </w:tc>
      </w:tr>
      <w:tr w:rsidR="007E7BB8" w:rsidRPr="00AD10A6" w14:paraId="3FE0B88B" w14:textId="77777777" w:rsidTr="00BE2EA9">
        <w:trPr>
          <w:jc w:val="center"/>
        </w:trPr>
        <w:tc>
          <w:tcPr>
            <w:tcW w:w="3882" w:type="dxa"/>
          </w:tcPr>
          <w:p w14:paraId="6DFB9595" w14:textId="77777777" w:rsidR="007E7BB8" w:rsidRPr="00AD10A6" w:rsidRDefault="007E7BB8" w:rsidP="00AD10A6">
            <w:pPr>
              <w:spacing w:before="0"/>
              <w:jc w:val="center"/>
              <w:rPr>
                <w:rFonts w:cs="Arial"/>
              </w:rPr>
            </w:pPr>
          </w:p>
        </w:tc>
        <w:tc>
          <w:tcPr>
            <w:tcW w:w="2127" w:type="dxa"/>
          </w:tcPr>
          <w:p w14:paraId="67A6733B" w14:textId="77777777" w:rsidR="007E7BB8" w:rsidRPr="00AD10A6" w:rsidRDefault="007E7BB8" w:rsidP="00AD10A6">
            <w:pPr>
              <w:spacing w:before="0"/>
              <w:jc w:val="center"/>
              <w:rPr>
                <w:rFonts w:cs="Arial"/>
              </w:rPr>
            </w:pPr>
            <w:r w:rsidRPr="00AD10A6">
              <w:rPr>
                <w:rFonts w:cs="Arial"/>
              </w:rPr>
              <w:t>М.П.</w:t>
            </w:r>
          </w:p>
        </w:tc>
        <w:tc>
          <w:tcPr>
            <w:tcW w:w="4022" w:type="dxa"/>
          </w:tcPr>
          <w:p w14:paraId="779F933E" w14:textId="77777777" w:rsidR="007E7BB8" w:rsidRPr="00AD10A6" w:rsidRDefault="007E7BB8" w:rsidP="00AD10A6">
            <w:pPr>
              <w:spacing w:before="0"/>
              <w:jc w:val="center"/>
              <w:rPr>
                <w:rFonts w:cs="Arial"/>
                <w:lang w:val="ru-RU"/>
              </w:rPr>
            </w:pPr>
          </w:p>
        </w:tc>
      </w:tr>
      <w:tr w:rsidR="007E7BB8" w:rsidRPr="00AD10A6" w14:paraId="144C6C89" w14:textId="77777777" w:rsidTr="00BE2EA9">
        <w:trPr>
          <w:jc w:val="center"/>
        </w:trPr>
        <w:tc>
          <w:tcPr>
            <w:tcW w:w="3882" w:type="dxa"/>
            <w:tcBorders>
              <w:bottom w:val="single" w:sz="4" w:space="0" w:color="auto"/>
            </w:tcBorders>
          </w:tcPr>
          <w:p w14:paraId="2B1492A0" w14:textId="77777777" w:rsidR="007E7BB8" w:rsidRPr="00AD10A6" w:rsidRDefault="007E7BB8" w:rsidP="00AD10A6">
            <w:pPr>
              <w:spacing w:before="0"/>
              <w:jc w:val="center"/>
              <w:rPr>
                <w:rFonts w:cs="Arial"/>
              </w:rPr>
            </w:pPr>
          </w:p>
        </w:tc>
        <w:tc>
          <w:tcPr>
            <w:tcW w:w="2127" w:type="dxa"/>
          </w:tcPr>
          <w:p w14:paraId="4F49CDB4" w14:textId="77777777" w:rsidR="007E7BB8" w:rsidRPr="00AD10A6" w:rsidRDefault="007E7BB8" w:rsidP="00AD10A6">
            <w:pPr>
              <w:spacing w:before="0"/>
              <w:jc w:val="center"/>
              <w:rPr>
                <w:rFonts w:cs="Arial"/>
                <w:lang w:val="ru-RU"/>
              </w:rPr>
            </w:pPr>
          </w:p>
        </w:tc>
        <w:tc>
          <w:tcPr>
            <w:tcW w:w="4022" w:type="dxa"/>
            <w:tcBorders>
              <w:bottom w:val="single" w:sz="4" w:space="0" w:color="auto"/>
            </w:tcBorders>
          </w:tcPr>
          <w:p w14:paraId="5D655A77" w14:textId="77777777" w:rsidR="007E7BB8" w:rsidRPr="00AD10A6" w:rsidRDefault="007E7BB8" w:rsidP="00AD10A6">
            <w:pPr>
              <w:spacing w:before="0"/>
              <w:jc w:val="center"/>
              <w:rPr>
                <w:rFonts w:cs="Arial"/>
                <w:lang w:val="ru-RU"/>
              </w:rPr>
            </w:pPr>
          </w:p>
        </w:tc>
      </w:tr>
      <w:tr w:rsidR="007E7BB8" w:rsidRPr="00AD10A6" w14:paraId="3F1E83DA" w14:textId="77777777" w:rsidTr="00BE2EA9">
        <w:trPr>
          <w:trHeight w:val="389"/>
          <w:jc w:val="center"/>
        </w:trPr>
        <w:tc>
          <w:tcPr>
            <w:tcW w:w="3882" w:type="dxa"/>
            <w:tcBorders>
              <w:top w:val="single" w:sz="4" w:space="0" w:color="auto"/>
            </w:tcBorders>
          </w:tcPr>
          <w:p w14:paraId="52EC8D6C" w14:textId="77777777" w:rsidR="007E7BB8" w:rsidRPr="00AD10A6" w:rsidRDefault="007E7BB8" w:rsidP="00AD10A6">
            <w:pPr>
              <w:spacing w:before="0"/>
              <w:jc w:val="center"/>
              <w:rPr>
                <w:rFonts w:cs="Arial"/>
              </w:rPr>
            </w:pPr>
          </w:p>
        </w:tc>
        <w:tc>
          <w:tcPr>
            <w:tcW w:w="2127" w:type="dxa"/>
          </w:tcPr>
          <w:p w14:paraId="57FA5747" w14:textId="77777777" w:rsidR="007E7BB8" w:rsidRPr="00AD10A6" w:rsidRDefault="007E7BB8" w:rsidP="00AD10A6">
            <w:pPr>
              <w:spacing w:before="0"/>
              <w:jc w:val="center"/>
              <w:rPr>
                <w:rFonts w:cs="Arial"/>
                <w:lang w:val="ru-RU"/>
              </w:rPr>
            </w:pPr>
          </w:p>
        </w:tc>
        <w:tc>
          <w:tcPr>
            <w:tcW w:w="4022" w:type="dxa"/>
            <w:tcBorders>
              <w:top w:val="single" w:sz="4" w:space="0" w:color="auto"/>
            </w:tcBorders>
          </w:tcPr>
          <w:p w14:paraId="39F31FFA" w14:textId="77777777" w:rsidR="007E7BB8" w:rsidRPr="00AD10A6" w:rsidRDefault="007E7BB8" w:rsidP="00AD10A6">
            <w:pPr>
              <w:spacing w:before="0"/>
              <w:jc w:val="center"/>
              <w:rPr>
                <w:rFonts w:cs="Arial"/>
                <w:lang w:val="ru-RU"/>
              </w:rPr>
            </w:pPr>
          </w:p>
        </w:tc>
      </w:tr>
    </w:tbl>
    <w:p w14:paraId="10B5075B" w14:textId="77777777" w:rsidR="007E7BB8" w:rsidRPr="00AD10A6" w:rsidRDefault="007E7BB8" w:rsidP="00AD10A6">
      <w:pPr>
        <w:tabs>
          <w:tab w:val="left" w:pos="0"/>
        </w:tabs>
        <w:spacing w:before="0"/>
        <w:rPr>
          <w:rFonts w:cs="Arial"/>
          <w:i/>
          <w:lang w:val="ru-RU"/>
        </w:rPr>
      </w:pPr>
      <w:r w:rsidRPr="00AD10A6">
        <w:rPr>
          <w:rFonts w:cs="Arial"/>
          <w:i/>
          <w:lang w:val="ru-RU"/>
        </w:rPr>
        <w:t>Напомена:</w:t>
      </w:r>
    </w:p>
    <w:p w14:paraId="0BE7FAA4" w14:textId="77777777" w:rsidR="007E7BB8" w:rsidRPr="00AD10A6" w:rsidRDefault="007E7BB8" w:rsidP="00AD10A6">
      <w:pPr>
        <w:spacing w:before="0"/>
        <w:rPr>
          <w:rFonts w:cs="Arial"/>
          <w:i/>
          <w:lang w:val="ru-RU"/>
        </w:rPr>
      </w:pPr>
      <w:r w:rsidRPr="00AD10A6">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D870B1E" w14:textId="77777777" w:rsidR="007E7BB8" w:rsidRPr="00AD10A6" w:rsidRDefault="007E7BB8" w:rsidP="00AD10A6">
      <w:pPr>
        <w:tabs>
          <w:tab w:val="left" w:pos="0"/>
        </w:tabs>
        <w:spacing w:before="0"/>
        <w:rPr>
          <w:rFonts w:cs="Arial"/>
          <w:i/>
          <w:lang w:val="ru-RU"/>
        </w:rPr>
      </w:pPr>
      <w:r w:rsidRPr="00AD10A6">
        <w:rPr>
          <w:rFonts w:cs="Arial"/>
          <w:i/>
        </w:rPr>
        <w:t>-</w:t>
      </w:r>
      <w:r w:rsidRPr="00AD10A6">
        <w:rPr>
          <w:rFonts w:cs="Arial"/>
          <w:i/>
          <w:lang w:val="sr-Latn-CS"/>
        </w:rPr>
        <w:t>остале трошкове припреме и подношења понуде</w:t>
      </w:r>
      <w:r w:rsidRPr="00AD10A6">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20C257D1" w14:textId="77777777" w:rsidR="007E7BB8" w:rsidRPr="00AD10A6" w:rsidRDefault="007E7BB8" w:rsidP="00AD10A6">
      <w:pPr>
        <w:spacing w:before="0"/>
        <w:rPr>
          <w:rFonts w:cs="Arial"/>
          <w:i/>
          <w:lang w:val="ru-RU"/>
        </w:rPr>
      </w:pPr>
      <w:r w:rsidRPr="00AD10A6">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5AAF9F34" w14:textId="77777777" w:rsidR="007E7BB8" w:rsidRPr="00AD10A6" w:rsidRDefault="007E7BB8" w:rsidP="00AD10A6">
      <w:pPr>
        <w:pStyle w:val="KDKomentar"/>
        <w:spacing w:before="0"/>
        <w:rPr>
          <w:rFonts w:eastAsia="TimesNewRomanPS-BoldMT" w:cs="Arial"/>
          <w:color w:val="auto"/>
          <w:sz w:val="22"/>
          <w:szCs w:val="22"/>
        </w:rPr>
      </w:pPr>
      <w:r w:rsidRPr="00AD10A6">
        <w:rPr>
          <w:rFonts w:eastAsia="TimesNewRomanPS-BoldMT" w:cs="Arial"/>
          <w:color w:val="auto"/>
          <w:sz w:val="22"/>
          <w:szCs w:val="22"/>
        </w:rPr>
        <w:t xml:space="preserve">-Уколико </w:t>
      </w:r>
      <w:r w:rsidRPr="00AD10A6">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AD10A6">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1C6A3247" w14:textId="289F90F4" w:rsidR="00A4180D" w:rsidRPr="00AD10A6" w:rsidRDefault="00A4180D" w:rsidP="00AD10A6">
      <w:pPr>
        <w:spacing w:before="0"/>
        <w:jc w:val="left"/>
        <w:rPr>
          <w:rFonts w:cs="Arial"/>
          <w:lang w:val="sr-Cyrl-RS"/>
        </w:rPr>
      </w:pPr>
    </w:p>
    <w:p w14:paraId="59512DBA" w14:textId="7F63380C" w:rsidR="0098566E" w:rsidRPr="00AD10A6" w:rsidRDefault="0098566E" w:rsidP="00AD10A6">
      <w:pPr>
        <w:pStyle w:val="KDObrazac"/>
        <w:spacing w:before="0"/>
        <w:rPr>
          <w:b w:val="0"/>
          <w:lang w:val="sr-Cyrl-RS"/>
        </w:rPr>
      </w:pPr>
      <w:r w:rsidRPr="00AD10A6">
        <w:rPr>
          <w:b w:val="0"/>
          <w:lang w:val="sr-Cyrl-RS"/>
        </w:rPr>
        <w:lastRenderedPageBreak/>
        <w:t>ОБРАЗАЦ 9.</w:t>
      </w:r>
    </w:p>
    <w:p w14:paraId="661D9E3A" w14:textId="51AE3CB0" w:rsidR="0098566E" w:rsidRPr="00AD10A6" w:rsidRDefault="0098566E" w:rsidP="00AD10A6">
      <w:pPr>
        <w:widowControl w:val="0"/>
        <w:autoSpaceDE w:val="0"/>
        <w:autoSpaceDN w:val="0"/>
        <w:adjustRightInd w:val="0"/>
        <w:spacing w:before="0"/>
        <w:ind w:left="840"/>
        <w:rPr>
          <w:rFonts w:cs="Arial"/>
          <w:b/>
          <w:bCs/>
          <w:lang w:val="sr-Cyrl-RS"/>
        </w:rPr>
      </w:pPr>
      <w:r w:rsidRPr="00AD10A6">
        <w:rPr>
          <w:rFonts w:cs="Arial"/>
          <w:b/>
          <w:bCs/>
        </w:rPr>
        <w:t xml:space="preserve">ТЕРМИН ПЛАН ИЗВРШЕЊА УСЛУГА И ИСПОРУКЕ </w:t>
      </w:r>
      <w:r w:rsidRPr="00AD10A6">
        <w:rPr>
          <w:rFonts w:cs="Arial"/>
          <w:b/>
          <w:bCs/>
          <w:lang w:val="sr-Cyrl-RS"/>
        </w:rPr>
        <w:t>ДОБАРА</w:t>
      </w:r>
    </w:p>
    <w:p w14:paraId="245B1E0E" w14:textId="77777777" w:rsidR="00A4180D" w:rsidRPr="00AD10A6" w:rsidRDefault="00A4180D" w:rsidP="00AD10A6">
      <w:pPr>
        <w:widowControl w:val="0"/>
        <w:autoSpaceDE w:val="0"/>
        <w:autoSpaceDN w:val="0"/>
        <w:adjustRightInd w:val="0"/>
        <w:spacing w:before="0"/>
        <w:ind w:left="840"/>
        <w:rPr>
          <w:rFonts w:cs="Arial"/>
          <w:lang w:val="sr-Cyrl-RS"/>
        </w:rPr>
      </w:pPr>
    </w:p>
    <w:tbl>
      <w:tblPr>
        <w:tblStyle w:val="TableGrid"/>
        <w:tblW w:w="5000" w:type="pct"/>
        <w:tblLook w:val="04A0" w:firstRow="1" w:lastRow="0" w:firstColumn="1" w:lastColumn="0" w:noHBand="0" w:noVBand="1"/>
      </w:tblPr>
      <w:tblGrid>
        <w:gridCol w:w="483"/>
        <w:gridCol w:w="1980"/>
        <w:gridCol w:w="328"/>
        <w:gridCol w:w="328"/>
        <w:gridCol w:w="328"/>
        <w:gridCol w:w="328"/>
        <w:gridCol w:w="328"/>
        <w:gridCol w:w="328"/>
        <w:gridCol w:w="328"/>
        <w:gridCol w:w="328"/>
        <w:gridCol w:w="328"/>
        <w:gridCol w:w="467"/>
        <w:gridCol w:w="439"/>
        <w:gridCol w:w="439"/>
        <w:gridCol w:w="439"/>
        <w:gridCol w:w="439"/>
        <w:gridCol w:w="439"/>
        <w:gridCol w:w="439"/>
        <w:gridCol w:w="439"/>
        <w:gridCol w:w="439"/>
      </w:tblGrid>
      <w:tr w:rsidR="0098566E" w:rsidRPr="00BB7325" w14:paraId="0B717505" w14:textId="77777777" w:rsidTr="0098566E">
        <w:trPr>
          <w:trHeight w:val="340"/>
        </w:trPr>
        <w:tc>
          <w:tcPr>
            <w:tcW w:w="272" w:type="pct"/>
            <w:vMerge w:val="restart"/>
            <w:vAlign w:val="center"/>
          </w:tcPr>
          <w:p w14:paraId="194C133B" w14:textId="77777777" w:rsidR="0098566E" w:rsidRPr="00BB7325" w:rsidRDefault="0098566E" w:rsidP="00AD10A6">
            <w:pPr>
              <w:widowControl w:val="0"/>
              <w:autoSpaceDE w:val="0"/>
              <w:autoSpaceDN w:val="0"/>
              <w:adjustRightInd w:val="0"/>
              <w:spacing w:before="0"/>
              <w:jc w:val="center"/>
              <w:rPr>
                <w:rFonts w:cs="Arial"/>
                <w:sz w:val="20"/>
                <w:szCs w:val="20"/>
                <w:lang w:val="sr-Latn-CS"/>
              </w:rPr>
            </w:pPr>
            <w:r w:rsidRPr="00BB7325">
              <w:rPr>
                <w:rFonts w:cs="Arial"/>
                <w:sz w:val="20"/>
                <w:szCs w:val="20"/>
                <w:lang w:val="sr-Latn-CS"/>
              </w:rPr>
              <w:t>N</w:t>
            </w:r>
            <w:r w:rsidRPr="00BB7325">
              <w:rPr>
                <w:rFonts w:cs="Arial"/>
                <w:sz w:val="20"/>
                <w:szCs w:val="20"/>
                <w:lang w:val="sr-Latn-CS"/>
              </w:rPr>
              <w:sym w:font="Symbol" w:char="F0B0"/>
            </w:r>
          </w:p>
        </w:tc>
        <w:tc>
          <w:tcPr>
            <w:tcW w:w="1068" w:type="pct"/>
            <w:vMerge w:val="restart"/>
            <w:vAlign w:val="center"/>
          </w:tcPr>
          <w:p w14:paraId="168A7117" w14:textId="77777777" w:rsidR="0098566E" w:rsidRPr="00BB7325" w:rsidRDefault="0098566E" w:rsidP="00AD10A6">
            <w:pPr>
              <w:widowControl w:val="0"/>
              <w:autoSpaceDE w:val="0"/>
              <w:autoSpaceDN w:val="0"/>
              <w:adjustRightInd w:val="0"/>
              <w:spacing w:before="0"/>
              <w:jc w:val="center"/>
              <w:rPr>
                <w:rFonts w:cs="Arial"/>
                <w:b/>
                <w:sz w:val="20"/>
                <w:szCs w:val="20"/>
              </w:rPr>
            </w:pPr>
            <w:r w:rsidRPr="00BB7325">
              <w:rPr>
                <w:rFonts w:cs="Arial"/>
                <w:b/>
                <w:sz w:val="20"/>
                <w:szCs w:val="20"/>
              </w:rPr>
              <w:t>Фаза/Активност*</w:t>
            </w:r>
          </w:p>
        </w:tc>
        <w:tc>
          <w:tcPr>
            <w:tcW w:w="3661" w:type="pct"/>
            <w:gridSpan w:val="18"/>
            <w:vAlign w:val="center"/>
          </w:tcPr>
          <w:p w14:paraId="58212ABD" w14:textId="77777777" w:rsidR="0098566E" w:rsidRPr="00BB7325" w:rsidRDefault="0098566E" w:rsidP="00AD10A6">
            <w:pPr>
              <w:widowControl w:val="0"/>
              <w:autoSpaceDE w:val="0"/>
              <w:autoSpaceDN w:val="0"/>
              <w:adjustRightInd w:val="0"/>
              <w:spacing w:before="0"/>
              <w:jc w:val="center"/>
              <w:rPr>
                <w:rFonts w:cs="Arial"/>
                <w:b/>
                <w:sz w:val="20"/>
                <w:szCs w:val="20"/>
              </w:rPr>
            </w:pPr>
            <w:r w:rsidRPr="00BB7325">
              <w:rPr>
                <w:rFonts w:cs="Arial"/>
                <w:b/>
                <w:sz w:val="20"/>
                <w:szCs w:val="20"/>
              </w:rPr>
              <w:t>Месеци</w:t>
            </w:r>
          </w:p>
        </w:tc>
      </w:tr>
      <w:tr w:rsidR="0098566E" w:rsidRPr="00BB7325" w14:paraId="5B71DB05" w14:textId="77777777" w:rsidTr="0098566E">
        <w:trPr>
          <w:trHeight w:val="340"/>
        </w:trPr>
        <w:tc>
          <w:tcPr>
            <w:tcW w:w="272" w:type="pct"/>
            <w:vMerge/>
            <w:vAlign w:val="center"/>
          </w:tcPr>
          <w:p w14:paraId="1AA30AEC"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068" w:type="pct"/>
            <w:vMerge/>
            <w:tcBorders>
              <w:bottom w:val="single" w:sz="4" w:space="0" w:color="auto"/>
            </w:tcBorders>
            <w:vAlign w:val="center"/>
          </w:tcPr>
          <w:p w14:paraId="7BE6CBDC"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tcBorders>
              <w:bottom w:val="single" w:sz="4" w:space="0" w:color="auto"/>
            </w:tcBorders>
            <w:vAlign w:val="center"/>
          </w:tcPr>
          <w:p w14:paraId="6027A5BD" w14:textId="77777777" w:rsidR="0098566E" w:rsidRPr="00BB7325" w:rsidRDefault="0098566E" w:rsidP="00AD10A6">
            <w:pPr>
              <w:widowControl w:val="0"/>
              <w:autoSpaceDE w:val="0"/>
              <w:autoSpaceDN w:val="0"/>
              <w:adjustRightInd w:val="0"/>
              <w:spacing w:before="0"/>
              <w:jc w:val="center"/>
              <w:rPr>
                <w:rFonts w:cs="Arial"/>
                <w:b/>
                <w:sz w:val="20"/>
                <w:szCs w:val="20"/>
              </w:rPr>
            </w:pPr>
            <w:r w:rsidRPr="00BB7325">
              <w:rPr>
                <w:rFonts w:cs="Arial"/>
                <w:b/>
                <w:sz w:val="20"/>
                <w:szCs w:val="20"/>
              </w:rPr>
              <w:t>1</w:t>
            </w:r>
          </w:p>
        </w:tc>
        <w:tc>
          <w:tcPr>
            <w:tcW w:w="168" w:type="pct"/>
            <w:tcBorders>
              <w:bottom w:val="single" w:sz="4" w:space="0" w:color="auto"/>
            </w:tcBorders>
            <w:vAlign w:val="center"/>
          </w:tcPr>
          <w:p w14:paraId="6C0E365F" w14:textId="77777777" w:rsidR="0098566E" w:rsidRPr="00BB7325" w:rsidRDefault="0098566E" w:rsidP="00AD10A6">
            <w:pPr>
              <w:widowControl w:val="0"/>
              <w:autoSpaceDE w:val="0"/>
              <w:autoSpaceDN w:val="0"/>
              <w:adjustRightInd w:val="0"/>
              <w:spacing w:before="0"/>
              <w:jc w:val="center"/>
              <w:rPr>
                <w:rFonts w:cs="Arial"/>
                <w:b/>
                <w:sz w:val="20"/>
                <w:szCs w:val="20"/>
              </w:rPr>
            </w:pPr>
            <w:r w:rsidRPr="00BB7325">
              <w:rPr>
                <w:rFonts w:cs="Arial"/>
                <w:b/>
                <w:sz w:val="20"/>
                <w:szCs w:val="20"/>
              </w:rPr>
              <w:t>2</w:t>
            </w:r>
          </w:p>
        </w:tc>
        <w:tc>
          <w:tcPr>
            <w:tcW w:w="168" w:type="pct"/>
            <w:tcBorders>
              <w:bottom w:val="single" w:sz="4" w:space="0" w:color="auto"/>
            </w:tcBorders>
            <w:vAlign w:val="center"/>
          </w:tcPr>
          <w:p w14:paraId="7848DE3C" w14:textId="77777777" w:rsidR="0098566E" w:rsidRPr="00BB7325" w:rsidRDefault="0098566E" w:rsidP="00AD10A6">
            <w:pPr>
              <w:widowControl w:val="0"/>
              <w:autoSpaceDE w:val="0"/>
              <w:autoSpaceDN w:val="0"/>
              <w:adjustRightInd w:val="0"/>
              <w:spacing w:before="0"/>
              <w:jc w:val="center"/>
              <w:rPr>
                <w:rFonts w:cs="Arial"/>
                <w:b/>
                <w:sz w:val="20"/>
                <w:szCs w:val="20"/>
              </w:rPr>
            </w:pPr>
            <w:r w:rsidRPr="00BB7325">
              <w:rPr>
                <w:rFonts w:cs="Arial"/>
                <w:b/>
                <w:sz w:val="20"/>
                <w:szCs w:val="20"/>
              </w:rPr>
              <w:t>3</w:t>
            </w:r>
          </w:p>
        </w:tc>
        <w:tc>
          <w:tcPr>
            <w:tcW w:w="168" w:type="pct"/>
            <w:tcBorders>
              <w:bottom w:val="single" w:sz="4" w:space="0" w:color="auto"/>
            </w:tcBorders>
            <w:vAlign w:val="center"/>
          </w:tcPr>
          <w:p w14:paraId="1E828A3A" w14:textId="77777777" w:rsidR="0098566E" w:rsidRPr="00BB7325" w:rsidRDefault="0098566E" w:rsidP="00AD10A6">
            <w:pPr>
              <w:widowControl w:val="0"/>
              <w:autoSpaceDE w:val="0"/>
              <w:autoSpaceDN w:val="0"/>
              <w:adjustRightInd w:val="0"/>
              <w:spacing w:before="0"/>
              <w:jc w:val="center"/>
              <w:rPr>
                <w:rFonts w:cs="Arial"/>
                <w:b/>
                <w:sz w:val="20"/>
                <w:szCs w:val="20"/>
              </w:rPr>
            </w:pPr>
            <w:r w:rsidRPr="00BB7325">
              <w:rPr>
                <w:rFonts w:cs="Arial"/>
                <w:b/>
                <w:sz w:val="20"/>
                <w:szCs w:val="20"/>
              </w:rPr>
              <w:t>4</w:t>
            </w:r>
          </w:p>
        </w:tc>
        <w:tc>
          <w:tcPr>
            <w:tcW w:w="168" w:type="pct"/>
            <w:tcBorders>
              <w:bottom w:val="single" w:sz="4" w:space="0" w:color="auto"/>
            </w:tcBorders>
            <w:vAlign w:val="center"/>
          </w:tcPr>
          <w:p w14:paraId="10FD923D" w14:textId="77777777" w:rsidR="0098566E" w:rsidRPr="00BB7325" w:rsidRDefault="0098566E" w:rsidP="00AD10A6">
            <w:pPr>
              <w:widowControl w:val="0"/>
              <w:autoSpaceDE w:val="0"/>
              <w:autoSpaceDN w:val="0"/>
              <w:adjustRightInd w:val="0"/>
              <w:spacing w:before="0"/>
              <w:jc w:val="center"/>
              <w:rPr>
                <w:rFonts w:cs="Arial"/>
                <w:b/>
                <w:sz w:val="20"/>
                <w:szCs w:val="20"/>
              </w:rPr>
            </w:pPr>
            <w:r w:rsidRPr="00BB7325">
              <w:rPr>
                <w:rFonts w:cs="Arial"/>
                <w:b/>
                <w:sz w:val="20"/>
                <w:szCs w:val="20"/>
              </w:rPr>
              <w:t>5</w:t>
            </w:r>
          </w:p>
        </w:tc>
        <w:tc>
          <w:tcPr>
            <w:tcW w:w="168" w:type="pct"/>
            <w:tcBorders>
              <w:bottom w:val="single" w:sz="4" w:space="0" w:color="auto"/>
            </w:tcBorders>
            <w:vAlign w:val="center"/>
          </w:tcPr>
          <w:p w14:paraId="6ADFE65B" w14:textId="77777777" w:rsidR="0098566E" w:rsidRPr="00BB7325" w:rsidRDefault="0098566E" w:rsidP="00AD10A6">
            <w:pPr>
              <w:widowControl w:val="0"/>
              <w:autoSpaceDE w:val="0"/>
              <w:autoSpaceDN w:val="0"/>
              <w:adjustRightInd w:val="0"/>
              <w:spacing w:before="0"/>
              <w:jc w:val="center"/>
              <w:rPr>
                <w:rFonts w:cs="Arial"/>
                <w:b/>
                <w:sz w:val="20"/>
                <w:szCs w:val="20"/>
              </w:rPr>
            </w:pPr>
            <w:r w:rsidRPr="00BB7325">
              <w:rPr>
                <w:rFonts w:cs="Arial"/>
                <w:b/>
                <w:sz w:val="20"/>
                <w:szCs w:val="20"/>
              </w:rPr>
              <w:t>6</w:t>
            </w:r>
          </w:p>
        </w:tc>
        <w:tc>
          <w:tcPr>
            <w:tcW w:w="168" w:type="pct"/>
            <w:tcBorders>
              <w:bottom w:val="single" w:sz="4" w:space="0" w:color="auto"/>
            </w:tcBorders>
            <w:vAlign w:val="center"/>
          </w:tcPr>
          <w:p w14:paraId="2A9513BE" w14:textId="77777777" w:rsidR="0098566E" w:rsidRPr="00BB7325" w:rsidRDefault="0098566E" w:rsidP="00AD10A6">
            <w:pPr>
              <w:widowControl w:val="0"/>
              <w:autoSpaceDE w:val="0"/>
              <w:autoSpaceDN w:val="0"/>
              <w:adjustRightInd w:val="0"/>
              <w:spacing w:before="0"/>
              <w:jc w:val="center"/>
              <w:rPr>
                <w:rFonts w:cs="Arial"/>
                <w:b/>
                <w:sz w:val="20"/>
                <w:szCs w:val="20"/>
              </w:rPr>
            </w:pPr>
            <w:r w:rsidRPr="00BB7325">
              <w:rPr>
                <w:rFonts w:cs="Arial"/>
                <w:b/>
                <w:sz w:val="20"/>
                <w:szCs w:val="20"/>
              </w:rPr>
              <w:t>7</w:t>
            </w:r>
          </w:p>
        </w:tc>
        <w:tc>
          <w:tcPr>
            <w:tcW w:w="168" w:type="pct"/>
            <w:tcBorders>
              <w:bottom w:val="single" w:sz="4" w:space="0" w:color="auto"/>
            </w:tcBorders>
            <w:vAlign w:val="center"/>
          </w:tcPr>
          <w:p w14:paraId="34231C0B" w14:textId="77777777" w:rsidR="0098566E" w:rsidRPr="00BB7325" w:rsidRDefault="0098566E" w:rsidP="00AD10A6">
            <w:pPr>
              <w:widowControl w:val="0"/>
              <w:autoSpaceDE w:val="0"/>
              <w:autoSpaceDN w:val="0"/>
              <w:adjustRightInd w:val="0"/>
              <w:spacing w:before="0"/>
              <w:jc w:val="center"/>
              <w:rPr>
                <w:rFonts w:cs="Arial"/>
                <w:b/>
                <w:sz w:val="20"/>
                <w:szCs w:val="20"/>
              </w:rPr>
            </w:pPr>
            <w:r w:rsidRPr="00BB7325">
              <w:rPr>
                <w:rFonts w:cs="Arial"/>
                <w:b/>
                <w:sz w:val="20"/>
                <w:szCs w:val="20"/>
              </w:rPr>
              <w:t>8</w:t>
            </w:r>
          </w:p>
        </w:tc>
        <w:tc>
          <w:tcPr>
            <w:tcW w:w="168" w:type="pct"/>
            <w:tcBorders>
              <w:bottom w:val="single" w:sz="4" w:space="0" w:color="auto"/>
            </w:tcBorders>
            <w:vAlign w:val="center"/>
          </w:tcPr>
          <w:p w14:paraId="41F7986E" w14:textId="77777777" w:rsidR="0098566E" w:rsidRPr="00BB7325" w:rsidRDefault="0098566E" w:rsidP="00AD10A6">
            <w:pPr>
              <w:widowControl w:val="0"/>
              <w:autoSpaceDE w:val="0"/>
              <w:autoSpaceDN w:val="0"/>
              <w:adjustRightInd w:val="0"/>
              <w:spacing w:before="0"/>
              <w:jc w:val="center"/>
              <w:rPr>
                <w:rFonts w:cs="Arial"/>
                <w:b/>
                <w:sz w:val="20"/>
                <w:szCs w:val="20"/>
              </w:rPr>
            </w:pPr>
            <w:r w:rsidRPr="00BB7325">
              <w:rPr>
                <w:rFonts w:cs="Arial"/>
                <w:b/>
                <w:sz w:val="20"/>
                <w:szCs w:val="20"/>
              </w:rPr>
              <w:t>9</w:t>
            </w:r>
          </w:p>
        </w:tc>
        <w:tc>
          <w:tcPr>
            <w:tcW w:w="263" w:type="pct"/>
            <w:tcBorders>
              <w:bottom w:val="single" w:sz="4" w:space="0" w:color="auto"/>
            </w:tcBorders>
            <w:vAlign w:val="center"/>
          </w:tcPr>
          <w:p w14:paraId="529F83E9" w14:textId="77777777" w:rsidR="0098566E" w:rsidRPr="00BB7325" w:rsidRDefault="0098566E" w:rsidP="00AD10A6">
            <w:pPr>
              <w:widowControl w:val="0"/>
              <w:autoSpaceDE w:val="0"/>
              <w:autoSpaceDN w:val="0"/>
              <w:adjustRightInd w:val="0"/>
              <w:spacing w:before="0"/>
              <w:jc w:val="center"/>
              <w:rPr>
                <w:rFonts w:cs="Arial"/>
                <w:b/>
                <w:sz w:val="20"/>
                <w:szCs w:val="20"/>
              </w:rPr>
            </w:pPr>
            <w:r w:rsidRPr="00BB7325">
              <w:rPr>
                <w:rFonts w:cs="Arial"/>
                <w:b/>
                <w:sz w:val="20"/>
                <w:szCs w:val="20"/>
              </w:rPr>
              <w:t>10</w:t>
            </w:r>
          </w:p>
        </w:tc>
        <w:tc>
          <w:tcPr>
            <w:tcW w:w="235" w:type="pct"/>
            <w:tcBorders>
              <w:bottom w:val="single" w:sz="4" w:space="0" w:color="auto"/>
            </w:tcBorders>
            <w:vAlign w:val="center"/>
          </w:tcPr>
          <w:p w14:paraId="4C945437" w14:textId="77777777" w:rsidR="0098566E" w:rsidRPr="00BB7325" w:rsidRDefault="0098566E" w:rsidP="00AD10A6">
            <w:pPr>
              <w:widowControl w:val="0"/>
              <w:autoSpaceDE w:val="0"/>
              <w:autoSpaceDN w:val="0"/>
              <w:adjustRightInd w:val="0"/>
              <w:spacing w:before="0"/>
              <w:jc w:val="center"/>
              <w:rPr>
                <w:rFonts w:cs="Arial"/>
                <w:b/>
                <w:sz w:val="20"/>
                <w:szCs w:val="20"/>
              </w:rPr>
            </w:pPr>
            <w:r w:rsidRPr="00BB7325">
              <w:rPr>
                <w:rFonts w:cs="Arial"/>
                <w:b/>
                <w:sz w:val="20"/>
                <w:szCs w:val="20"/>
              </w:rPr>
              <w:t>11</w:t>
            </w:r>
          </w:p>
        </w:tc>
        <w:tc>
          <w:tcPr>
            <w:tcW w:w="235" w:type="pct"/>
            <w:tcBorders>
              <w:bottom w:val="single" w:sz="4" w:space="0" w:color="auto"/>
            </w:tcBorders>
            <w:vAlign w:val="center"/>
          </w:tcPr>
          <w:p w14:paraId="716FA243" w14:textId="77777777" w:rsidR="0098566E" w:rsidRPr="00BB7325" w:rsidRDefault="0098566E" w:rsidP="00AD10A6">
            <w:pPr>
              <w:widowControl w:val="0"/>
              <w:autoSpaceDE w:val="0"/>
              <w:autoSpaceDN w:val="0"/>
              <w:adjustRightInd w:val="0"/>
              <w:spacing w:before="0"/>
              <w:jc w:val="center"/>
              <w:rPr>
                <w:rFonts w:cs="Arial"/>
                <w:b/>
                <w:sz w:val="20"/>
                <w:szCs w:val="20"/>
              </w:rPr>
            </w:pPr>
            <w:r w:rsidRPr="00BB7325">
              <w:rPr>
                <w:rFonts w:cs="Arial"/>
                <w:b/>
                <w:sz w:val="20"/>
                <w:szCs w:val="20"/>
              </w:rPr>
              <w:t>12</w:t>
            </w:r>
          </w:p>
        </w:tc>
        <w:tc>
          <w:tcPr>
            <w:tcW w:w="235" w:type="pct"/>
            <w:tcBorders>
              <w:bottom w:val="single" w:sz="4" w:space="0" w:color="auto"/>
            </w:tcBorders>
            <w:vAlign w:val="center"/>
          </w:tcPr>
          <w:p w14:paraId="62B0CDD6" w14:textId="77777777" w:rsidR="0098566E" w:rsidRPr="00BB7325" w:rsidRDefault="0098566E" w:rsidP="00AD10A6">
            <w:pPr>
              <w:widowControl w:val="0"/>
              <w:autoSpaceDE w:val="0"/>
              <w:autoSpaceDN w:val="0"/>
              <w:adjustRightInd w:val="0"/>
              <w:spacing w:before="0"/>
              <w:jc w:val="center"/>
              <w:rPr>
                <w:rFonts w:cs="Arial"/>
                <w:b/>
                <w:sz w:val="20"/>
                <w:szCs w:val="20"/>
              </w:rPr>
            </w:pPr>
            <w:r w:rsidRPr="00BB7325">
              <w:rPr>
                <w:rFonts w:cs="Arial"/>
                <w:b/>
                <w:sz w:val="20"/>
                <w:szCs w:val="20"/>
              </w:rPr>
              <w:t>13</w:t>
            </w:r>
          </w:p>
        </w:tc>
        <w:tc>
          <w:tcPr>
            <w:tcW w:w="235" w:type="pct"/>
            <w:tcBorders>
              <w:bottom w:val="single" w:sz="4" w:space="0" w:color="auto"/>
            </w:tcBorders>
            <w:vAlign w:val="center"/>
          </w:tcPr>
          <w:p w14:paraId="33D5815B" w14:textId="77777777" w:rsidR="0098566E" w:rsidRPr="00BB7325" w:rsidRDefault="0098566E" w:rsidP="00AD10A6">
            <w:pPr>
              <w:widowControl w:val="0"/>
              <w:autoSpaceDE w:val="0"/>
              <w:autoSpaceDN w:val="0"/>
              <w:adjustRightInd w:val="0"/>
              <w:spacing w:before="0"/>
              <w:jc w:val="center"/>
              <w:rPr>
                <w:rFonts w:cs="Arial"/>
                <w:b/>
                <w:sz w:val="20"/>
                <w:szCs w:val="20"/>
              </w:rPr>
            </w:pPr>
            <w:r w:rsidRPr="00BB7325">
              <w:rPr>
                <w:rFonts w:cs="Arial"/>
                <w:b/>
                <w:sz w:val="20"/>
                <w:szCs w:val="20"/>
              </w:rPr>
              <w:t>14</w:t>
            </w:r>
          </w:p>
        </w:tc>
        <w:tc>
          <w:tcPr>
            <w:tcW w:w="235" w:type="pct"/>
            <w:tcBorders>
              <w:bottom w:val="single" w:sz="4" w:space="0" w:color="auto"/>
            </w:tcBorders>
            <w:vAlign w:val="center"/>
          </w:tcPr>
          <w:p w14:paraId="20D04824" w14:textId="77777777" w:rsidR="0098566E" w:rsidRPr="00BB7325" w:rsidRDefault="0098566E" w:rsidP="00AD10A6">
            <w:pPr>
              <w:widowControl w:val="0"/>
              <w:autoSpaceDE w:val="0"/>
              <w:autoSpaceDN w:val="0"/>
              <w:adjustRightInd w:val="0"/>
              <w:spacing w:before="0"/>
              <w:jc w:val="center"/>
              <w:rPr>
                <w:rFonts w:cs="Arial"/>
                <w:b/>
                <w:sz w:val="20"/>
                <w:szCs w:val="20"/>
              </w:rPr>
            </w:pPr>
            <w:r w:rsidRPr="00BB7325">
              <w:rPr>
                <w:rFonts w:cs="Arial"/>
                <w:b/>
                <w:sz w:val="20"/>
                <w:szCs w:val="20"/>
              </w:rPr>
              <w:t>15</w:t>
            </w:r>
          </w:p>
        </w:tc>
        <w:tc>
          <w:tcPr>
            <w:tcW w:w="235" w:type="pct"/>
            <w:tcBorders>
              <w:bottom w:val="single" w:sz="4" w:space="0" w:color="auto"/>
            </w:tcBorders>
            <w:vAlign w:val="center"/>
          </w:tcPr>
          <w:p w14:paraId="716C5CE0" w14:textId="77777777" w:rsidR="0098566E" w:rsidRPr="00BB7325" w:rsidRDefault="0098566E" w:rsidP="00AD10A6">
            <w:pPr>
              <w:widowControl w:val="0"/>
              <w:autoSpaceDE w:val="0"/>
              <w:autoSpaceDN w:val="0"/>
              <w:adjustRightInd w:val="0"/>
              <w:spacing w:before="0"/>
              <w:jc w:val="center"/>
              <w:rPr>
                <w:rFonts w:cs="Arial"/>
                <w:b/>
                <w:sz w:val="20"/>
                <w:szCs w:val="20"/>
              </w:rPr>
            </w:pPr>
            <w:r w:rsidRPr="00BB7325">
              <w:rPr>
                <w:rFonts w:cs="Arial"/>
                <w:b/>
                <w:sz w:val="20"/>
                <w:szCs w:val="20"/>
              </w:rPr>
              <w:t>16</w:t>
            </w:r>
          </w:p>
        </w:tc>
        <w:tc>
          <w:tcPr>
            <w:tcW w:w="237" w:type="pct"/>
            <w:tcBorders>
              <w:bottom w:val="single" w:sz="4" w:space="0" w:color="auto"/>
            </w:tcBorders>
            <w:vAlign w:val="center"/>
          </w:tcPr>
          <w:p w14:paraId="6533E85F" w14:textId="77777777" w:rsidR="0098566E" w:rsidRPr="00BB7325" w:rsidRDefault="0098566E" w:rsidP="00AD10A6">
            <w:pPr>
              <w:widowControl w:val="0"/>
              <w:autoSpaceDE w:val="0"/>
              <w:autoSpaceDN w:val="0"/>
              <w:adjustRightInd w:val="0"/>
              <w:spacing w:before="0"/>
              <w:jc w:val="center"/>
              <w:rPr>
                <w:rFonts w:cs="Arial"/>
                <w:b/>
                <w:sz w:val="20"/>
                <w:szCs w:val="20"/>
              </w:rPr>
            </w:pPr>
            <w:r w:rsidRPr="00BB7325">
              <w:rPr>
                <w:rFonts w:cs="Arial"/>
                <w:b/>
                <w:sz w:val="20"/>
                <w:szCs w:val="20"/>
              </w:rPr>
              <w:t>17</w:t>
            </w:r>
          </w:p>
        </w:tc>
        <w:tc>
          <w:tcPr>
            <w:tcW w:w="238" w:type="pct"/>
            <w:tcBorders>
              <w:bottom w:val="single" w:sz="4" w:space="0" w:color="auto"/>
            </w:tcBorders>
            <w:vAlign w:val="center"/>
          </w:tcPr>
          <w:p w14:paraId="13666D0A" w14:textId="77777777" w:rsidR="0098566E" w:rsidRPr="00BB7325" w:rsidRDefault="0098566E" w:rsidP="00AD10A6">
            <w:pPr>
              <w:widowControl w:val="0"/>
              <w:autoSpaceDE w:val="0"/>
              <w:autoSpaceDN w:val="0"/>
              <w:adjustRightInd w:val="0"/>
              <w:spacing w:before="0"/>
              <w:jc w:val="center"/>
              <w:rPr>
                <w:rFonts w:cs="Arial"/>
                <w:b/>
                <w:sz w:val="20"/>
                <w:szCs w:val="20"/>
              </w:rPr>
            </w:pPr>
            <w:r w:rsidRPr="00BB7325">
              <w:rPr>
                <w:rFonts w:cs="Arial"/>
                <w:b/>
                <w:sz w:val="20"/>
                <w:szCs w:val="20"/>
              </w:rPr>
              <w:t>18</w:t>
            </w:r>
          </w:p>
        </w:tc>
      </w:tr>
      <w:tr w:rsidR="0098566E" w:rsidRPr="00BB7325" w14:paraId="22427080" w14:textId="77777777" w:rsidTr="0098566E">
        <w:trPr>
          <w:trHeight w:val="340"/>
        </w:trPr>
        <w:tc>
          <w:tcPr>
            <w:tcW w:w="272" w:type="pct"/>
            <w:vAlign w:val="center"/>
          </w:tcPr>
          <w:p w14:paraId="39EC261C" w14:textId="77777777" w:rsidR="0098566E" w:rsidRPr="00BB7325" w:rsidRDefault="0098566E" w:rsidP="00AD10A6">
            <w:pPr>
              <w:widowControl w:val="0"/>
              <w:autoSpaceDE w:val="0"/>
              <w:autoSpaceDN w:val="0"/>
              <w:adjustRightInd w:val="0"/>
              <w:spacing w:before="0"/>
              <w:jc w:val="center"/>
              <w:rPr>
                <w:rFonts w:cs="Arial"/>
                <w:sz w:val="20"/>
                <w:szCs w:val="20"/>
                <w:lang w:val="sr-Latn-CS"/>
              </w:rPr>
            </w:pPr>
            <w:r w:rsidRPr="00BB7325">
              <w:rPr>
                <w:rFonts w:cs="Arial"/>
                <w:sz w:val="20"/>
                <w:szCs w:val="20"/>
                <w:lang w:val="sr-Latn-CS"/>
              </w:rPr>
              <w:t>I</w:t>
            </w:r>
          </w:p>
        </w:tc>
        <w:tc>
          <w:tcPr>
            <w:tcW w:w="4728" w:type="pct"/>
            <w:gridSpan w:val="19"/>
            <w:shd w:val="clear" w:color="auto" w:fill="D9D9D9" w:themeFill="background1" w:themeFillShade="D9"/>
            <w:vAlign w:val="center"/>
          </w:tcPr>
          <w:p w14:paraId="337ECB1A" w14:textId="77777777" w:rsidR="0098566E" w:rsidRPr="00BB7325" w:rsidRDefault="0098566E" w:rsidP="00AD10A6">
            <w:pPr>
              <w:widowControl w:val="0"/>
              <w:autoSpaceDE w:val="0"/>
              <w:autoSpaceDN w:val="0"/>
              <w:adjustRightInd w:val="0"/>
              <w:spacing w:before="0"/>
              <w:rPr>
                <w:rFonts w:cs="Arial"/>
                <w:sz w:val="20"/>
                <w:szCs w:val="20"/>
              </w:rPr>
            </w:pPr>
            <w:r w:rsidRPr="00BB7325">
              <w:rPr>
                <w:rFonts w:cs="Arial"/>
                <w:sz w:val="20"/>
                <w:szCs w:val="20"/>
                <w:lang w:val="ru-RU"/>
              </w:rPr>
              <w:t xml:space="preserve">Услуге консолидације и реактивације </w:t>
            </w:r>
            <w:r w:rsidRPr="00BB7325">
              <w:rPr>
                <w:rFonts w:cs="Arial"/>
                <w:sz w:val="20"/>
                <w:szCs w:val="20"/>
              </w:rPr>
              <w:t>SAP</w:t>
            </w:r>
            <w:r w:rsidRPr="00BB7325">
              <w:rPr>
                <w:rFonts w:cs="Arial"/>
                <w:sz w:val="20"/>
                <w:szCs w:val="20"/>
                <w:lang w:val="ru-RU"/>
              </w:rPr>
              <w:t xml:space="preserve"> софтверских лиценци</w:t>
            </w:r>
          </w:p>
        </w:tc>
      </w:tr>
      <w:tr w:rsidR="0098566E" w:rsidRPr="00BB7325" w14:paraId="29119DC6" w14:textId="77777777" w:rsidTr="0098566E">
        <w:trPr>
          <w:trHeight w:val="340"/>
        </w:trPr>
        <w:tc>
          <w:tcPr>
            <w:tcW w:w="272" w:type="pct"/>
            <w:vAlign w:val="center"/>
          </w:tcPr>
          <w:p w14:paraId="69E29FFC" w14:textId="77777777" w:rsidR="0098566E" w:rsidRPr="00BB7325" w:rsidRDefault="0098566E" w:rsidP="00AD10A6">
            <w:pPr>
              <w:widowControl w:val="0"/>
              <w:autoSpaceDE w:val="0"/>
              <w:autoSpaceDN w:val="0"/>
              <w:adjustRightInd w:val="0"/>
              <w:spacing w:before="0"/>
              <w:jc w:val="center"/>
              <w:rPr>
                <w:rFonts w:cs="Arial"/>
                <w:sz w:val="20"/>
                <w:szCs w:val="20"/>
              </w:rPr>
            </w:pPr>
            <w:r w:rsidRPr="00BB7325">
              <w:rPr>
                <w:rFonts w:cs="Arial"/>
                <w:sz w:val="20"/>
                <w:szCs w:val="20"/>
              </w:rPr>
              <w:t>1</w:t>
            </w:r>
          </w:p>
        </w:tc>
        <w:tc>
          <w:tcPr>
            <w:tcW w:w="1068" w:type="pct"/>
            <w:vAlign w:val="center"/>
          </w:tcPr>
          <w:p w14:paraId="36207D4F"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177415B8"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5B71FB66"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3EC663CD"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5BEF90F4"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1098C68C"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50059D89"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02795ED9"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053868A7"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60137C86"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63" w:type="pct"/>
            <w:vAlign w:val="center"/>
          </w:tcPr>
          <w:p w14:paraId="669D17CE"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33A72369"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2E064A5D"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425F95BF"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6800908F"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78B6A56C"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11F51A85"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7" w:type="pct"/>
            <w:vAlign w:val="center"/>
          </w:tcPr>
          <w:p w14:paraId="03072495"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8" w:type="pct"/>
            <w:vAlign w:val="center"/>
          </w:tcPr>
          <w:p w14:paraId="44130773" w14:textId="77777777" w:rsidR="0098566E" w:rsidRPr="00BB7325" w:rsidRDefault="0098566E" w:rsidP="00AD10A6">
            <w:pPr>
              <w:widowControl w:val="0"/>
              <w:autoSpaceDE w:val="0"/>
              <w:autoSpaceDN w:val="0"/>
              <w:adjustRightInd w:val="0"/>
              <w:spacing w:before="0"/>
              <w:jc w:val="center"/>
              <w:rPr>
                <w:rFonts w:cs="Arial"/>
                <w:sz w:val="20"/>
                <w:szCs w:val="20"/>
              </w:rPr>
            </w:pPr>
          </w:p>
        </w:tc>
      </w:tr>
      <w:tr w:rsidR="0098566E" w:rsidRPr="00BB7325" w14:paraId="0A1253D8" w14:textId="77777777" w:rsidTr="0098566E">
        <w:trPr>
          <w:trHeight w:val="340"/>
        </w:trPr>
        <w:tc>
          <w:tcPr>
            <w:tcW w:w="272" w:type="pct"/>
            <w:vAlign w:val="center"/>
          </w:tcPr>
          <w:p w14:paraId="23DE7AFD" w14:textId="77777777" w:rsidR="0098566E" w:rsidRPr="00BB7325" w:rsidRDefault="0098566E" w:rsidP="00AD10A6">
            <w:pPr>
              <w:widowControl w:val="0"/>
              <w:autoSpaceDE w:val="0"/>
              <w:autoSpaceDN w:val="0"/>
              <w:adjustRightInd w:val="0"/>
              <w:spacing w:before="0"/>
              <w:jc w:val="center"/>
              <w:rPr>
                <w:rFonts w:cs="Arial"/>
                <w:sz w:val="20"/>
                <w:szCs w:val="20"/>
              </w:rPr>
            </w:pPr>
            <w:r w:rsidRPr="00BB7325">
              <w:rPr>
                <w:rFonts w:cs="Arial"/>
                <w:sz w:val="20"/>
                <w:szCs w:val="20"/>
              </w:rPr>
              <w:t>2</w:t>
            </w:r>
          </w:p>
        </w:tc>
        <w:tc>
          <w:tcPr>
            <w:tcW w:w="1068" w:type="pct"/>
            <w:vAlign w:val="center"/>
          </w:tcPr>
          <w:p w14:paraId="29210F62"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7457E369"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6ABC37EA"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51BA071D"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68AFCE15"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3B81E0B5"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00965ADF"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2328CBB2"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6F1B255C"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7F751A84"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63" w:type="pct"/>
            <w:vAlign w:val="center"/>
          </w:tcPr>
          <w:p w14:paraId="4A872553"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3DAFC63B"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1B54A08D"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189FEFE8"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4AC350FA"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42065B6A"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08EDCE1F"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7" w:type="pct"/>
            <w:vAlign w:val="center"/>
          </w:tcPr>
          <w:p w14:paraId="26094239"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8" w:type="pct"/>
            <w:vAlign w:val="center"/>
          </w:tcPr>
          <w:p w14:paraId="4C3E38B5" w14:textId="77777777" w:rsidR="0098566E" w:rsidRPr="00BB7325" w:rsidRDefault="0098566E" w:rsidP="00AD10A6">
            <w:pPr>
              <w:widowControl w:val="0"/>
              <w:autoSpaceDE w:val="0"/>
              <w:autoSpaceDN w:val="0"/>
              <w:adjustRightInd w:val="0"/>
              <w:spacing w:before="0"/>
              <w:jc w:val="center"/>
              <w:rPr>
                <w:rFonts w:cs="Arial"/>
                <w:sz w:val="20"/>
                <w:szCs w:val="20"/>
              </w:rPr>
            </w:pPr>
          </w:p>
        </w:tc>
      </w:tr>
      <w:tr w:rsidR="0098566E" w:rsidRPr="00BB7325" w14:paraId="403F0ED6" w14:textId="77777777" w:rsidTr="0098566E">
        <w:trPr>
          <w:trHeight w:val="340"/>
        </w:trPr>
        <w:tc>
          <w:tcPr>
            <w:tcW w:w="272" w:type="pct"/>
            <w:vAlign w:val="center"/>
          </w:tcPr>
          <w:p w14:paraId="7C274202" w14:textId="77777777" w:rsidR="0098566E" w:rsidRPr="00BB7325" w:rsidRDefault="0098566E" w:rsidP="00AD10A6">
            <w:pPr>
              <w:widowControl w:val="0"/>
              <w:autoSpaceDE w:val="0"/>
              <w:autoSpaceDN w:val="0"/>
              <w:adjustRightInd w:val="0"/>
              <w:spacing w:before="0"/>
              <w:jc w:val="center"/>
              <w:rPr>
                <w:rFonts w:cs="Arial"/>
                <w:sz w:val="20"/>
                <w:szCs w:val="20"/>
              </w:rPr>
            </w:pPr>
            <w:r w:rsidRPr="00BB7325">
              <w:rPr>
                <w:rFonts w:cs="Arial"/>
                <w:sz w:val="20"/>
                <w:szCs w:val="20"/>
              </w:rPr>
              <w:t>...</w:t>
            </w:r>
          </w:p>
        </w:tc>
        <w:tc>
          <w:tcPr>
            <w:tcW w:w="1068" w:type="pct"/>
            <w:tcBorders>
              <w:bottom w:val="single" w:sz="4" w:space="0" w:color="auto"/>
            </w:tcBorders>
            <w:vAlign w:val="center"/>
          </w:tcPr>
          <w:p w14:paraId="091C3DF1"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tcBorders>
              <w:bottom w:val="single" w:sz="4" w:space="0" w:color="auto"/>
            </w:tcBorders>
            <w:vAlign w:val="center"/>
          </w:tcPr>
          <w:p w14:paraId="1B80F9BB"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tcBorders>
              <w:bottom w:val="single" w:sz="4" w:space="0" w:color="auto"/>
            </w:tcBorders>
            <w:vAlign w:val="center"/>
          </w:tcPr>
          <w:p w14:paraId="3DF930BC"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tcBorders>
              <w:bottom w:val="single" w:sz="4" w:space="0" w:color="auto"/>
            </w:tcBorders>
            <w:vAlign w:val="center"/>
          </w:tcPr>
          <w:p w14:paraId="1BCF5FCF"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tcBorders>
              <w:bottom w:val="single" w:sz="4" w:space="0" w:color="auto"/>
            </w:tcBorders>
            <w:vAlign w:val="center"/>
          </w:tcPr>
          <w:p w14:paraId="7D9B54EC"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tcBorders>
              <w:bottom w:val="single" w:sz="4" w:space="0" w:color="auto"/>
            </w:tcBorders>
            <w:vAlign w:val="center"/>
          </w:tcPr>
          <w:p w14:paraId="4B15E1F0"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tcBorders>
              <w:bottom w:val="single" w:sz="4" w:space="0" w:color="auto"/>
            </w:tcBorders>
            <w:vAlign w:val="center"/>
          </w:tcPr>
          <w:p w14:paraId="218985F0"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tcBorders>
              <w:bottom w:val="single" w:sz="4" w:space="0" w:color="auto"/>
            </w:tcBorders>
            <w:vAlign w:val="center"/>
          </w:tcPr>
          <w:p w14:paraId="33E4022F"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tcBorders>
              <w:bottom w:val="single" w:sz="4" w:space="0" w:color="auto"/>
            </w:tcBorders>
            <w:vAlign w:val="center"/>
          </w:tcPr>
          <w:p w14:paraId="4D348F2E"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tcBorders>
              <w:bottom w:val="single" w:sz="4" w:space="0" w:color="auto"/>
            </w:tcBorders>
            <w:vAlign w:val="center"/>
          </w:tcPr>
          <w:p w14:paraId="7465A3D6"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63" w:type="pct"/>
            <w:tcBorders>
              <w:bottom w:val="single" w:sz="4" w:space="0" w:color="auto"/>
            </w:tcBorders>
            <w:vAlign w:val="center"/>
          </w:tcPr>
          <w:p w14:paraId="7A4B378F"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tcBorders>
              <w:bottom w:val="single" w:sz="4" w:space="0" w:color="auto"/>
            </w:tcBorders>
            <w:vAlign w:val="center"/>
          </w:tcPr>
          <w:p w14:paraId="329F5BAA"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tcBorders>
              <w:bottom w:val="single" w:sz="4" w:space="0" w:color="auto"/>
            </w:tcBorders>
            <w:vAlign w:val="center"/>
          </w:tcPr>
          <w:p w14:paraId="268C6632"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tcBorders>
              <w:bottom w:val="single" w:sz="4" w:space="0" w:color="auto"/>
            </w:tcBorders>
            <w:vAlign w:val="center"/>
          </w:tcPr>
          <w:p w14:paraId="7339530B"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tcBorders>
              <w:bottom w:val="single" w:sz="4" w:space="0" w:color="auto"/>
            </w:tcBorders>
            <w:vAlign w:val="center"/>
          </w:tcPr>
          <w:p w14:paraId="7933C6C0"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tcBorders>
              <w:bottom w:val="single" w:sz="4" w:space="0" w:color="auto"/>
            </w:tcBorders>
            <w:vAlign w:val="center"/>
          </w:tcPr>
          <w:p w14:paraId="525CBA65"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tcBorders>
              <w:bottom w:val="single" w:sz="4" w:space="0" w:color="auto"/>
            </w:tcBorders>
            <w:vAlign w:val="center"/>
          </w:tcPr>
          <w:p w14:paraId="4A679E44"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7" w:type="pct"/>
            <w:tcBorders>
              <w:bottom w:val="single" w:sz="4" w:space="0" w:color="auto"/>
            </w:tcBorders>
            <w:vAlign w:val="center"/>
          </w:tcPr>
          <w:p w14:paraId="042F6DEC"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8" w:type="pct"/>
            <w:tcBorders>
              <w:bottom w:val="single" w:sz="4" w:space="0" w:color="auto"/>
            </w:tcBorders>
            <w:vAlign w:val="center"/>
          </w:tcPr>
          <w:p w14:paraId="2A98BAB2" w14:textId="77777777" w:rsidR="0098566E" w:rsidRPr="00BB7325" w:rsidRDefault="0098566E" w:rsidP="00AD10A6">
            <w:pPr>
              <w:widowControl w:val="0"/>
              <w:autoSpaceDE w:val="0"/>
              <w:autoSpaceDN w:val="0"/>
              <w:adjustRightInd w:val="0"/>
              <w:spacing w:before="0"/>
              <w:jc w:val="center"/>
              <w:rPr>
                <w:rFonts w:cs="Arial"/>
                <w:sz w:val="20"/>
                <w:szCs w:val="20"/>
              </w:rPr>
            </w:pPr>
          </w:p>
        </w:tc>
      </w:tr>
      <w:tr w:rsidR="0098566E" w:rsidRPr="00BB7325" w14:paraId="0846B06B" w14:textId="77777777" w:rsidTr="0098566E">
        <w:trPr>
          <w:trHeight w:val="340"/>
        </w:trPr>
        <w:tc>
          <w:tcPr>
            <w:tcW w:w="272" w:type="pct"/>
            <w:vAlign w:val="center"/>
          </w:tcPr>
          <w:p w14:paraId="4E290F38" w14:textId="77777777" w:rsidR="0098566E" w:rsidRPr="00BB7325" w:rsidRDefault="0098566E" w:rsidP="00AD10A6">
            <w:pPr>
              <w:widowControl w:val="0"/>
              <w:autoSpaceDE w:val="0"/>
              <w:autoSpaceDN w:val="0"/>
              <w:adjustRightInd w:val="0"/>
              <w:spacing w:before="0"/>
              <w:jc w:val="center"/>
              <w:rPr>
                <w:rFonts w:cs="Arial"/>
                <w:sz w:val="20"/>
                <w:szCs w:val="20"/>
                <w:lang w:val="sr-Latn-CS"/>
              </w:rPr>
            </w:pPr>
            <w:r w:rsidRPr="00BB7325">
              <w:rPr>
                <w:rFonts w:cs="Arial"/>
                <w:sz w:val="20"/>
                <w:szCs w:val="20"/>
                <w:lang w:val="sr-Latn-CS"/>
              </w:rPr>
              <w:t>II</w:t>
            </w:r>
          </w:p>
        </w:tc>
        <w:tc>
          <w:tcPr>
            <w:tcW w:w="4728" w:type="pct"/>
            <w:gridSpan w:val="19"/>
            <w:shd w:val="clear" w:color="auto" w:fill="D9D9D9" w:themeFill="background1" w:themeFillShade="D9"/>
            <w:vAlign w:val="center"/>
          </w:tcPr>
          <w:p w14:paraId="1839AB44" w14:textId="77777777" w:rsidR="0098566E" w:rsidRPr="00BB7325" w:rsidRDefault="0098566E" w:rsidP="00AD10A6">
            <w:pPr>
              <w:spacing w:before="0"/>
              <w:rPr>
                <w:rFonts w:cs="Arial"/>
                <w:sz w:val="20"/>
                <w:szCs w:val="20"/>
                <w:lang w:val="ru-RU"/>
              </w:rPr>
            </w:pPr>
            <w:r w:rsidRPr="00BB7325">
              <w:rPr>
                <w:rFonts w:cs="Arial"/>
                <w:sz w:val="20"/>
                <w:szCs w:val="20"/>
                <w:lang w:val="ru-RU"/>
              </w:rPr>
              <w:t xml:space="preserve">Услуге произвођачког одржавања софтвера за </w:t>
            </w:r>
            <w:r w:rsidRPr="00BB7325">
              <w:rPr>
                <w:rFonts w:cs="Arial"/>
                <w:sz w:val="20"/>
                <w:szCs w:val="20"/>
              </w:rPr>
              <w:t>SAP</w:t>
            </w:r>
            <w:r w:rsidRPr="00BB7325">
              <w:rPr>
                <w:rFonts w:cs="Arial"/>
                <w:sz w:val="20"/>
                <w:szCs w:val="20"/>
                <w:lang w:val="ru-RU"/>
              </w:rPr>
              <w:t xml:space="preserve"> софтверске лиценце;</w:t>
            </w:r>
          </w:p>
          <w:p w14:paraId="776C13F6" w14:textId="77777777" w:rsidR="0098566E" w:rsidRPr="00BB7325" w:rsidRDefault="0098566E" w:rsidP="00AD10A6">
            <w:pPr>
              <w:widowControl w:val="0"/>
              <w:autoSpaceDE w:val="0"/>
              <w:autoSpaceDN w:val="0"/>
              <w:adjustRightInd w:val="0"/>
              <w:spacing w:before="0"/>
              <w:rPr>
                <w:rFonts w:cs="Arial"/>
                <w:sz w:val="20"/>
                <w:szCs w:val="20"/>
              </w:rPr>
            </w:pPr>
          </w:p>
        </w:tc>
      </w:tr>
      <w:tr w:rsidR="0098566E" w:rsidRPr="00BB7325" w14:paraId="5A4035AB" w14:textId="77777777" w:rsidTr="0098566E">
        <w:trPr>
          <w:trHeight w:val="340"/>
        </w:trPr>
        <w:tc>
          <w:tcPr>
            <w:tcW w:w="272" w:type="pct"/>
            <w:vAlign w:val="center"/>
          </w:tcPr>
          <w:p w14:paraId="1AEAA9A7" w14:textId="77777777" w:rsidR="0098566E" w:rsidRPr="00BB7325" w:rsidRDefault="0098566E" w:rsidP="00AD10A6">
            <w:pPr>
              <w:widowControl w:val="0"/>
              <w:autoSpaceDE w:val="0"/>
              <w:autoSpaceDN w:val="0"/>
              <w:adjustRightInd w:val="0"/>
              <w:spacing w:before="0"/>
              <w:jc w:val="center"/>
              <w:rPr>
                <w:rFonts w:cs="Arial"/>
                <w:sz w:val="20"/>
                <w:szCs w:val="20"/>
              </w:rPr>
            </w:pPr>
            <w:r w:rsidRPr="00BB7325">
              <w:rPr>
                <w:rFonts w:cs="Arial"/>
                <w:sz w:val="20"/>
                <w:szCs w:val="20"/>
              </w:rPr>
              <w:t>1</w:t>
            </w:r>
          </w:p>
        </w:tc>
        <w:tc>
          <w:tcPr>
            <w:tcW w:w="1068" w:type="pct"/>
            <w:vAlign w:val="center"/>
          </w:tcPr>
          <w:p w14:paraId="377B28A9"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0AD3AFB1"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7607DA09"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26448913"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2E4B76D8"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201B0740"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47F1E05E"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25393FE1"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20546A64"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61823506"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63" w:type="pct"/>
            <w:vAlign w:val="center"/>
          </w:tcPr>
          <w:p w14:paraId="5B3917F2"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385886EA"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373C9D58"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2B6D06BF"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10A895B2"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2E838C01"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079EE100"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7" w:type="pct"/>
            <w:vAlign w:val="center"/>
          </w:tcPr>
          <w:p w14:paraId="752A8048"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8" w:type="pct"/>
            <w:vAlign w:val="center"/>
          </w:tcPr>
          <w:p w14:paraId="7A884EB3" w14:textId="77777777" w:rsidR="0098566E" w:rsidRPr="00BB7325" w:rsidRDefault="0098566E" w:rsidP="00AD10A6">
            <w:pPr>
              <w:widowControl w:val="0"/>
              <w:autoSpaceDE w:val="0"/>
              <w:autoSpaceDN w:val="0"/>
              <w:adjustRightInd w:val="0"/>
              <w:spacing w:before="0"/>
              <w:jc w:val="center"/>
              <w:rPr>
                <w:rFonts w:cs="Arial"/>
                <w:sz w:val="20"/>
                <w:szCs w:val="20"/>
              </w:rPr>
            </w:pPr>
          </w:p>
        </w:tc>
      </w:tr>
      <w:tr w:rsidR="0098566E" w:rsidRPr="00BB7325" w14:paraId="31B3BB4F" w14:textId="77777777" w:rsidTr="0098566E">
        <w:trPr>
          <w:trHeight w:val="340"/>
        </w:trPr>
        <w:tc>
          <w:tcPr>
            <w:tcW w:w="272" w:type="pct"/>
            <w:vAlign w:val="center"/>
          </w:tcPr>
          <w:p w14:paraId="6C57B8B6" w14:textId="77777777" w:rsidR="0098566E" w:rsidRPr="00BB7325" w:rsidRDefault="0098566E" w:rsidP="00AD10A6">
            <w:pPr>
              <w:widowControl w:val="0"/>
              <w:autoSpaceDE w:val="0"/>
              <w:autoSpaceDN w:val="0"/>
              <w:adjustRightInd w:val="0"/>
              <w:spacing w:before="0"/>
              <w:jc w:val="center"/>
              <w:rPr>
                <w:rFonts w:cs="Arial"/>
                <w:sz w:val="20"/>
                <w:szCs w:val="20"/>
              </w:rPr>
            </w:pPr>
            <w:r w:rsidRPr="00BB7325">
              <w:rPr>
                <w:rFonts w:cs="Arial"/>
                <w:sz w:val="20"/>
                <w:szCs w:val="20"/>
              </w:rPr>
              <w:t>2</w:t>
            </w:r>
          </w:p>
        </w:tc>
        <w:tc>
          <w:tcPr>
            <w:tcW w:w="1068" w:type="pct"/>
            <w:vAlign w:val="center"/>
          </w:tcPr>
          <w:p w14:paraId="7C5604EA"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0B078D4E"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3BC4AC66"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03168E57"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135F4573"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48F7F5D7"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6B9F1843"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5172B667"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38CC7532"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16B8C899"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63" w:type="pct"/>
            <w:vAlign w:val="center"/>
          </w:tcPr>
          <w:p w14:paraId="49F4495B"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3BAF159B"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46DCA437"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1994A1B5"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760C5A6B"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52F5A784"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35285B7B"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7" w:type="pct"/>
            <w:vAlign w:val="center"/>
          </w:tcPr>
          <w:p w14:paraId="684A4011"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8" w:type="pct"/>
            <w:vAlign w:val="center"/>
          </w:tcPr>
          <w:p w14:paraId="0388C9D6" w14:textId="77777777" w:rsidR="0098566E" w:rsidRPr="00BB7325" w:rsidRDefault="0098566E" w:rsidP="00AD10A6">
            <w:pPr>
              <w:widowControl w:val="0"/>
              <w:autoSpaceDE w:val="0"/>
              <w:autoSpaceDN w:val="0"/>
              <w:adjustRightInd w:val="0"/>
              <w:spacing w:before="0"/>
              <w:jc w:val="center"/>
              <w:rPr>
                <w:rFonts w:cs="Arial"/>
                <w:sz w:val="20"/>
                <w:szCs w:val="20"/>
              </w:rPr>
            </w:pPr>
          </w:p>
        </w:tc>
      </w:tr>
      <w:tr w:rsidR="0098566E" w:rsidRPr="00BB7325" w14:paraId="61EF6966" w14:textId="77777777" w:rsidTr="0098566E">
        <w:trPr>
          <w:trHeight w:val="340"/>
        </w:trPr>
        <w:tc>
          <w:tcPr>
            <w:tcW w:w="272" w:type="pct"/>
            <w:vAlign w:val="center"/>
          </w:tcPr>
          <w:p w14:paraId="572591C0" w14:textId="77777777" w:rsidR="0098566E" w:rsidRPr="00BB7325" w:rsidRDefault="0098566E" w:rsidP="00AD10A6">
            <w:pPr>
              <w:widowControl w:val="0"/>
              <w:autoSpaceDE w:val="0"/>
              <w:autoSpaceDN w:val="0"/>
              <w:adjustRightInd w:val="0"/>
              <w:spacing w:before="0"/>
              <w:jc w:val="center"/>
              <w:rPr>
                <w:rFonts w:cs="Arial"/>
                <w:sz w:val="20"/>
                <w:szCs w:val="20"/>
              </w:rPr>
            </w:pPr>
            <w:r w:rsidRPr="00BB7325">
              <w:rPr>
                <w:rFonts w:cs="Arial"/>
                <w:sz w:val="20"/>
                <w:szCs w:val="20"/>
              </w:rPr>
              <w:t>...</w:t>
            </w:r>
          </w:p>
        </w:tc>
        <w:tc>
          <w:tcPr>
            <w:tcW w:w="1068" w:type="pct"/>
            <w:tcBorders>
              <w:bottom w:val="single" w:sz="4" w:space="0" w:color="auto"/>
            </w:tcBorders>
            <w:vAlign w:val="center"/>
          </w:tcPr>
          <w:p w14:paraId="57555A99"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tcBorders>
              <w:bottom w:val="single" w:sz="4" w:space="0" w:color="auto"/>
            </w:tcBorders>
            <w:vAlign w:val="center"/>
          </w:tcPr>
          <w:p w14:paraId="00819659"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tcBorders>
              <w:bottom w:val="single" w:sz="4" w:space="0" w:color="auto"/>
            </w:tcBorders>
            <w:vAlign w:val="center"/>
          </w:tcPr>
          <w:p w14:paraId="067183FE"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tcBorders>
              <w:bottom w:val="single" w:sz="4" w:space="0" w:color="auto"/>
            </w:tcBorders>
            <w:vAlign w:val="center"/>
          </w:tcPr>
          <w:p w14:paraId="4BE14878"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tcBorders>
              <w:bottom w:val="single" w:sz="4" w:space="0" w:color="auto"/>
            </w:tcBorders>
            <w:vAlign w:val="center"/>
          </w:tcPr>
          <w:p w14:paraId="1CA5F47A"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tcBorders>
              <w:bottom w:val="single" w:sz="4" w:space="0" w:color="auto"/>
            </w:tcBorders>
            <w:vAlign w:val="center"/>
          </w:tcPr>
          <w:p w14:paraId="25A0AE7C"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tcBorders>
              <w:bottom w:val="single" w:sz="4" w:space="0" w:color="auto"/>
            </w:tcBorders>
            <w:vAlign w:val="center"/>
          </w:tcPr>
          <w:p w14:paraId="20528D70"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tcBorders>
              <w:bottom w:val="single" w:sz="4" w:space="0" w:color="auto"/>
            </w:tcBorders>
            <w:vAlign w:val="center"/>
          </w:tcPr>
          <w:p w14:paraId="1A08B29E"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tcBorders>
              <w:bottom w:val="single" w:sz="4" w:space="0" w:color="auto"/>
            </w:tcBorders>
            <w:vAlign w:val="center"/>
          </w:tcPr>
          <w:p w14:paraId="5AB92253"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tcBorders>
              <w:bottom w:val="single" w:sz="4" w:space="0" w:color="auto"/>
            </w:tcBorders>
            <w:vAlign w:val="center"/>
          </w:tcPr>
          <w:p w14:paraId="0B66BC92"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63" w:type="pct"/>
            <w:tcBorders>
              <w:bottom w:val="single" w:sz="4" w:space="0" w:color="auto"/>
            </w:tcBorders>
            <w:vAlign w:val="center"/>
          </w:tcPr>
          <w:p w14:paraId="7F5CEE86"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tcBorders>
              <w:bottom w:val="single" w:sz="4" w:space="0" w:color="auto"/>
            </w:tcBorders>
            <w:vAlign w:val="center"/>
          </w:tcPr>
          <w:p w14:paraId="2B378171"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tcBorders>
              <w:bottom w:val="single" w:sz="4" w:space="0" w:color="auto"/>
            </w:tcBorders>
            <w:vAlign w:val="center"/>
          </w:tcPr>
          <w:p w14:paraId="0B6DA226"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tcBorders>
              <w:bottom w:val="single" w:sz="4" w:space="0" w:color="auto"/>
            </w:tcBorders>
            <w:vAlign w:val="center"/>
          </w:tcPr>
          <w:p w14:paraId="07F233F8"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tcBorders>
              <w:bottom w:val="single" w:sz="4" w:space="0" w:color="auto"/>
            </w:tcBorders>
            <w:vAlign w:val="center"/>
          </w:tcPr>
          <w:p w14:paraId="71C0725B"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tcBorders>
              <w:bottom w:val="single" w:sz="4" w:space="0" w:color="auto"/>
            </w:tcBorders>
            <w:vAlign w:val="center"/>
          </w:tcPr>
          <w:p w14:paraId="7EEFEEE9"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tcBorders>
              <w:bottom w:val="single" w:sz="4" w:space="0" w:color="auto"/>
            </w:tcBorders>
            <w:vAlign w:val="center"/>
          </w:tcPr>
          <w:p w14:paraId="55AD698A"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7" w:type="pct"/>
            <w:tcBorders>
              <w:bottom w:val="single" w:sz="4" w:space="0" w:color="auto"/>
            </w:tcBorders>
            <w:vAlign w:val="center"/>
          </w:tcPr>
          <w:p w14:paraId="78B6A793"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8" w:type="pct"/>
            <w:tcBorders>
              <w:bottom w:val="single" w:sz="4" w:space="0" w:color="auto"/>
            </w:tcBorders>
            <w:vAlign w:val="center"/>
          </w:tcPr>
          <w:p w14:paraId="1247A772" w14:textId="77777777" w:rsidR="0098566E" w:rsidRPr="00BB7325" w:rsidRDefault="0098566E" w:rsidP="00AD10A6">
            <w:pPr>
              <w:widowControl w:val="0"/>
              <w:autoSpaceDE w:val="0"/>
              <w:autoSpaceDN w:val="0"/>
              <w:adjustRightInd w:val="0"/>
              <w:spacing w:before="0"/>
              <w:jc w:val="center"/>
              <w:rPr>
                <w:rFonts w:cs="Arial"/>
                <w:sz w:val="20"/>
                <w:szCs w:val="20"/>
              </w:rPr>
            </w:pPr>
          </w:p>
        </w:tc>
      </w:tr>
      <w:tr w:rsidR="0098566E" w:rsidRPr="00BB7325" w14:paraId="3994C2AB" w14:textId="77777777" w:rsidTr="0098566E">
        <w:trPr>
          <w:trHeight w:val="340"/>
        </w:trPr>
        <w:tc>
          <w:tcPr>
            <w:tcW w:w="272" w:type="pct"/>
            <w:vAlign w:val="center"/>
          </w:tcPr>
          <w:p w14:paraId="38AB559B" w14:textId="77777777" w:rsidR="0098566E" w:rsidRPr="00BB7325" w:rsidRDefault="0098566E" w:rsidP="00AD10A6">
            <w:pPr>
              <w:widowControl w:val="0"/>
              <w:autoSpaceDE w:val="0"/>
              <w:autoSpaceDN w:val="0"/>
              <w:adjustRightInd w:val="0"/>
              <w:spacing w:before="0"/>
              <w:jc w:val="center"/>
              <w:rPr>
                <w:rFonts w:cs="Arial"/>
                <w:sz w:val="20"/>
                <w:szCs w:val="20"/>
                <w:lang w:val="sr-Latn-CS"/>
              </w:rPr>
            </w:pPr>
            <w:r w:rsidRPr="00BB7325">
              <w:rPr>
                <w:rFonts w:cs="Arial"/>
                <w:sz w:val="20"/>
                <w:szCs w:val="20"/>
                <w:lang w:val="sr-Latn-CS"/>
              </w:rPr>
              <w:t>III</w:t>
            </w:r>
          </w:p>
        </w:tc>
        <w:tc>
          <w:tcPr>
            <w:tcW w:w="4728" w:type="pct"/>
            <w:gridSpan w:val="19"/>
            <w:shd w:val="clear" w:color="auto" w:fill="D9D9D9" w:themeFill="background1" w:themeFillShade="D9"/>
            <w:vAlign w:val="center"/>
          </w:tcPr>
          <w:p w14:paraId="1FFFF633" w14:textId="77777777" w:rsidR="0098566E" w:rsidRPr="00BB7325" w:rsidRDefault="0098566E" w:rsidP="00AD10A6">
            <w:pPr>
              <w:widowControl w:val="0"/>
              <w:autoSpaceDE w:val="0"/>
              <w:autoSpaceDN w:val="0"/>
              <w:adjustRightInd w:val="0"/>
              <w:spacing w:before="0"/>
              <w:rPr>
                <w:rFonts w:cs="Arial"/>
                <w:sz w:val="20"/>
                <w:szCs w:val="20"/>
              </w:rPr>
            </w:pPr>
            <w:r w:rsidRPr="00BB7325">
              <w:rPr>
                <w:rFonts w:cs="Arial"/>
                <w:sz w:val="20"/>
                <w:szCs w:val="20"/>
                <w:lang w:val="ru-RU"/>
              </w:rPr>
              <w:t xml:space="preserve">Испоруку нових </w:t>
            </w:r>
            <w:r w:rsidRPr="00BB7325">
              <w:rPr>
                <w:rFonts w:cs="Arial"/>
                <w:sz w:val="20"/>
                <w:szCs w:val="20"/>
              </w:rPr>
              <w:t>SAP</w:t>
            </w:r>
            <w:r w:rsidRPr="00BB7325">
              <w:rPr>
                <w:rFonts w:cs="Arial"/>
                <w:sz w:val="20"/>
                <w:szCs w:val="20"/>
                <w:lang w:val="ru-RU"/>
              </w:rPr>
              <w:t xml:space="preserve"> софтверских лиценци</w:t>
            </w:r>
          </w:p>
        </w:tc>
      </w:tr>
      <w:tr w:rsidR="0098566E" w:rsidRPr="00BB7325" w14:paraId="6E9EF70C" w14:textId="77777777" w:rsidTr="0098566E">
        <w:trPr>
          <w:trHeight w:val="340"/>
        </w:trPr>
        <w:tc>
          <w:tcPr>
            <w:tcW w:w="272" w:type="pct"/>
            <w:vAlign w:val="center"/>
          </w:tcPr>
          <w:p w14:paraId="1AFCE02E" w14:textId="77777777" w:rsidR="0098566E" w:rsidRPr="00BB7325" w:rsidRDefault="0098566E" w:rsidP="00AD10A6">
            <w:pPr>
              <w:widowControl w:val="0"/>
              <w:autoSpaceDE w:val="0"/>
              <w:autoSpaceDN w:val="0"/>
              <w:adjustRightInd w:val="0"/>
              <w:spacing w:before="0"/>
              <w:jc w:val="center"/>
              <w:rPr>
                <w:rFonts w:cs="Arial"/>
                <w:sz w:val="20"/>
                <w:szCs w:val="20"/>
                <w:lang w:val="sr-Latn-CS"/>
              </w:rPr>
            </w:pPr>
            <w:r w:rsidRPr="00BB7325">
              <w:rPr>
                <w:rFonts w:cs="Arial"/>
                <w:sz w:val="20"/>
                <w:szCs w:val="20"/>
                <w:lang w:val="sr-Latn-CS"/>
              </w:rPr>
              <w:t>1</w:t>
            </w:r>
          </w:p>
        </w:tc>
        <w:tc>
          <w:tcPr>
            <w:tcW w:w="1068" w:type="pct"/>
            <w:vAlign w:val="center"/>
          </w:tcPr>
          <w:p w14:paraId="7231182E"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607983E3"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30C579F3"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22E43AFE"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28B7E257"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3172E2B2"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1F6F9E42"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18170A6B"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46F76670"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1C21C00A"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63" w:type="pct"/>
            <w:vAlign w:val="center"/>
          </w:tcPr>
          <w:p w14:paraId="55D101F1"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4E44713D"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32B90036"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7E49E34B"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73A19F9E"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1A75557B"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225D0483"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7" w:type="pct"/>
            <w:vAlign w:val="center"/>
          </w:tcPr>
          <w:p w14:paraId="6582CB3D"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8" w:type="pct"/>
            <w:vAlign w:val="center"/>
          </w:tcPr>
          <w:p w14:paraId="65BBBF18" w14:textId="77777777" w:rsidR="0098566E" w:rsidRPr="00BB7325" w:rsidRDefault="0098566E" w:rsidP="00AD10A6">
            <w:pPr>
              <w:widowControl w:val="0"/>
              <w:autoSpaceDE w:val="0"/>
              <w:autoSpaceDN w:val="0"/>
              <w:adjustRightInd w:val="0"/>
              <w:spacing w:before="0"/>
              <w:jc w:val="center"/>
              <w:rPr>
                <w:rFonts w:cs="Arial"/>
                <w:sz w:val="20"/>
                <w:szCs w:val="20"/>
              </w:rPr>
            </w:pPr>
          </w:p>
        </w:tc>
      </w:tr>
      <w:tr w:rsidR="0098566E" w:rsidRPr="00BB7325" w14:paraId="41D5009D" w14:textId="77777777" w:rsidTr="0098566E">
        <w:trPr>
          <w:trHeight w:val="340"/>
        </w:trPr>
        <w:tc>
          <w:tcPr>
            <w:tcW w:w="272" w:type="pct"/>
            <w:vAlign w:val="center"/>
          </w:tcPr>
          <w:p w14:paraId="637886D0" w14:textId="77777777" w:rsidR="0098566E" w:rsidRPr="00BB7325" w:rsidRDefault="0098566E" w:rsidP="00AD10A6">
            <w:pPr>
              <w:widowControl w:val="0"/>
              <w:autoSpaceDE w:val="0"/>
              <w:autoSpaceDN w:val="0"/>
              <w:adjustRightInd w:val="0"/>
              <w:spacing w:before="0"/>
              <w:jc w:val="center"/>
              <w:rPr>
                <w:rFonts w:cs="Arial"/>
                <w:sz w:val="20"/>
                <w:szCs w:val="20"/>
                <w:lang w:val="sr-Latn-CS"/>
              </w:rPr>
            </w:pPr>
            <w:r w:rsidRPr="00BB7325">
              <w:rPr>
                <w:rFonts w:cs="Arial"/>
                <w:sz w:val="20"/>
                <w:szCs w:val="20"/>
                <w:lang w:val="sr-Latn-CS"/>
              </w:rPr>
              <w:t>2</w:t>
            </w:r>
          </w:p>
        </w:tc>
        <w:tc>
          <w:tcPr>
            <w:tcW w:w="1068" w:type="pct"/>
            <w:vAlign w:val="center"/>
          </w:tcPr>
          <w:p w14:paraId="21D8B25B"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113F09E7"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3A6BA947"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4F49D1C6"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5E016F9F"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782406AB"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1920BB25"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17B83902"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116FCEE8"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09615135"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63" w:type="pct"/>
            <w:vAlign w:val="center"/>
          </w:tcPr>
          <w:p w14:paraId="75751732"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2807DB2B"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506FB9CA"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69376AEC"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0E0DD932"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44521780"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1C5C5627"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7" w:type="pct"/>
            <w:vAlign w:val="center"/>
          </w:tcPr>
          <w:p w14:paraId="1D61E90B"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8" w:type="pct"/>
            <w:vAlign w:val="center"/>
          </w:tcPr>
          <w:p w14:paraId="5035FA6D" w14:textId="77777777" w:rsidR="0098566E" w:rsidRPr="00BB7325" w:rsidRDefault="0098566E" w:rsidP="00AD10A6">
            <w:pPr>
              <w:widowControl w:val="0"/>
              <w:autoSpaceDE w:val="0"/>
              <w:autoSpaceDN w:val="0"/>
              <w:adjustRightInd w:val="0"/>
              <w:spacing w:before="0"/>
              <w:jc w:val="center"/>
              <w:rPr>
                <w:rFonts w:cs="Arial"/>
                <w:sz w:val="20"/>
                <w:szCs w:val="20"/>
              </w:rPr>
            </w:pPr>
          </w:p>
        </w:tc>
      </w:tr>
      <w:tr w:rsidR="0098566E" w:rsidRPr="00BB7325" w14:paraId="4FF0CDBA" w14:textId="77777777" w:rsidTr="0098566E">
        <w:trPr>
          <w:trHeight w:val="340"/>
        </w:trPr>
        <w:tc>
          <w:tcPr>
            <w:tcW w:w="272" w:type="pct"/>
            <w:vAlign w:val="center"/>
          </w:tcPr>
          <w:p w14:paraId="238558C9" w14:textId="77777777" w:rsidR="0098566E" w:rsidRPr="00BB7325" w:rsidRDefault="0098566E" w:rsidP="00AD10A6">
            <w:pPr>
              <w:widowControl w:val="0"/>
              <w:autoSpaceDE w:val="0"/>
              <w:autoSpaceDN w:val="0"/>
              <w:adjustRightInd w:val="0"/>
              <w:spacing w:before="0"/>
              <w:jc w:val="center"/>
              <w:rPr>
                <w:rFonts w:cs="Arial"/>
                <w:sz w:val="20"/>
                <w:szCs w:val="20"/>
                <w:lang w:val="sr-Latn-CS"/>
              </w:rPr>
            </w:pPr>
            <w:r w:rsidRPr="00BB7325">
              <w:rPr>
                <w:rFonts w:cs="Arial"/>
                <w:sz w:val="20"/>
                <w:szCs w:val="20"/>
                <w:lang w:val="sr-Latn-CS"/>
              </w:rPr>
              <w:t>...</w:t>
            </w:r>
          </w:p>
        </w:tc>
        <w:tc>
          <w:tcPr>
            <w:tcW w:w="1068" w:type="pct"/>
            <w:vAlign w:val="center"/>
          </w:tcPr>
          <w:p w14:paraId="4DABD103"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537E508E"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2FE54A14"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0A57A9BA"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6016EA7B"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6A2E6D70"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12294C17"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5558BF22"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48A95EB5"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24A31A0D"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63" w:type="pct"/>
            <w:vAlign w:val="center"/>
          </w:tcPr>
          <w:p w14:paraId="202B2577"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3248F74F"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34446A91"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3FB9007C"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37547DA6"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3F6512A9"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2389B091"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7" w:type="pct"/>
            <w:vAlign w:val="center"/>
          </w:tcPr>
          <w:p w14:paraId="744775FA"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8" w:type="pct"/>
            <w:vAlign w:val="center"/>
          </w:tcPr>
          <w:p w14:paraId="7485E6B6" w14:textId="77777777" w:rsidR="0098566E" w:rsidRPr="00BB7325" w:rsidRDefault="0098566E" w:rsidP="00AD10A6">
            <w:pPr>
              <w:widowControl w:val="0"/>
              <w:autoSpaceDE w:val="0"/>
              <w:autoSpaceDN w:val="0"/>
              <w:adjustRightInd w:val="0"/>
              <w:spacing w:before="0"/>
              <w:jc w:val="center"/>
              <w:rPr>
                <w:rFonts w:cs="Arial"/>
                <w:sz w:val="20"/>
                <w:szCs w:val="20"/>
              </w:rPr>
            </w:pPr>
          </w:p>
        </w:tc>
      </w:tr>
      <w:tr w:rsidR="0098566E" w:rsidRPr="00BB7325" w14:paraId="2F624940" w14:textId="77777777" w:rsidTr="0098566E">
        <w:trPr>
          <w:trHeight w:val="340"/>
        </w:trPr>
        <w:tc>
          <w:tcPr>
            <w:tcW w:w="272" w:type="pct"/>
            <w:vAlign w:val="center"/>
          </w:tcPr>
          <w:p w14:paraId="64112AEA" w14:textId="77777777" w:rsidR="0098566E" w:rsidRPr="00BB7325" w:rsidRDefault="0098566E" w:rsidP="00AD10A6">
            <w:pPr>
              <w:widowControl w:val="0"/>
              <w:autoSpaceDE w:val="0"/>
              <w:autoSpaceDN w:val="0"/>
              <w:adjustRightInd w:val="0"/>
              <w:spacing w:before="0"/>
              <w:jc w:val="center"/>
              <w:rPr>
                <w:rFonts w:cs="Arial"/>
                <w:sz w:val="20"/>
                <w:szCs w:val="20"/>
                <w:lang w:val="sr-Latn-CS"/>
              </w:rPr>
            </w:pPr>
            <w:r w:rsidRPr="00BB7325">
              <w:rPr>
                <w:rFonts w:cs="Arial"/>
                <w:sz w:val="20"/>
                <w:szCs w:val="20"/>
                <w:lang w:val="sr-Latn-CS"/>
              </w:rPr>
              <w:t>IV</w:t>
            </w:r>
          </w:p>
        </w:tc>
        <w:tc>
          <w:tcPr>
            <w:tcW w:w="4728" w:type="pct"/>
            <w:gridSpan w:val="19"/>
            <w:shd w:val="clear" w:color="auto" w:fill="D9D9D9" w:themeFill="background1" w:themeFillShade="D9"/>
            <w:vAlign w:val="center"/>
          </w:tcPr>
          <w:p w14:paraId="01A844C1" w14:textId="77777777" w:rsidR="0098566E" w:rsidRPr="00BB7325" w:rsidRDefault="0098566E" w:rsidP="00AD10A6">
            <w:pPr>
              <w:widowControl w:val="0"/>
              <w:autoSpaceDE w:val="0"/>
              <w:autoSpaceDN w:val="0"/>
              <w:adjustRightInd w:val="0"/>
              <w:spacing w:before="0"/>
              <w:rPr>
                <w:rFonts w:cs="Arial"/>
                <w:sz w:val="20"/>
                <w:szCs w:val="20"/>
              </w:rPr>
            </w:pPr>
            <w:r w:rsidRPr="00BB7325">
              <w:rPr>
                <w:rFonts w:cs="Arial"/>
                <w:sz w:val="20"/>
                <w:szCs w:val="20"/>
                <w:lang w:val="ru-RU"/>
              </w:rPr>
              <w:t xml:space="preserve">Услуге закупа </w:t>
            </w:r>
            <w:r w:rsidRPr="00BB7325">
              <w:rPr>
                <w:rFonts w:cs="Arial"/>
                <w:sz w:val="20"/>
                <w:szCs w:val="20"/>
              </w:rPr>
              <w:t>SAP</w:t>
            </w:r>
            <w:r w:rsidRPr="00BB7325">
              <w:rPr>
                <w:rFonts w:cs="Arial"/>
                <w:sz w:val="20"/>
                <w:szCs w:val="20"/>
                <w:lang w:val="ru-RU"/>
              </w:rPr>
              <w:t xml:space="preserve"> </w:t>
            </w:r>
            <w:r w:rsidRPr="00BB7325">
              <w:rPr>
                <w:rFonts w:cs="Arial"/>
                <w:sz w:val="20"/>
                <w:szCs w:val="20"/>
              </w:rPr>
              <w:t>HEC</w:t>
            </w:r>
            <w:r w:rsidRPr="00BB7325">
              <w:rPr>
                <w:rFonts w:cs="Arial"/>
                <w:sz w:val="20"/>
                <w:szCs w:val="20"/>
                <w:lang w:val="ru-RU"/>
              </w:rPr>
              <w:t xml:space="preserve"> инфраструктуре</w:t>
            </w:r>
          </w:p>
        </w:tc>
      </w:tr>
      <w:tr w:rsidR="0098566E" w:rsidRPr="00BB7325" w14:paraId="7BD0F199" w14:textId="77777777" w:rsidTr="0098566E">
        <w:trPr>
          <w:trHeight w:val="340"/>
        </w:trPr>
        <w:tc>
          <w:tcPr>
            <w:tcW w:w="272" w:type="pct"/>
            <w:vAlign w:val="center"/>
          </w:tcPr>
          <w:p w14:paraId="68A0EB60" w14:textId="77777777" w:rsidR="0098566E" w:rsidRPr="00BB7325" w:rsidRDefault="0098566E" w:rsidP="00AD10A6">
            <w:pPr>
              <w:widowControl w:val="0"/>
              <w:autoSpaceDE w:val="0"/>
              <w:autoSpaceDN w:val="0"/>
              <w:adjustRightInd w:val="0"/>
              <w:spacing w:before="0"/>
              <w:jc w:val="center"/>
              <w:rPr>
                <w:rFonts w:cs="Arial"/>
                <w:sz w:val="20"/>
                <w:szCs w:val="20"/>
                <w:lang w:val="sr-Latn-CS"/>
              </w:rPr>
            </w:pPr>
            <w:r w:rsidRPr="00BB7325">
              <w:rPr>
                <w:rFonts w:cs="Arial"/>
                <w:sz w:val="20"/>
                <w:szCs w:val="20"/>
                <w:lang w:val="sr-Latn-CS"/>
              </w:rPr>
              <w:t>1</w:t>
            </w:r>
          </w:p>
        </w:tc>
        <w:tc>
          <w:tcPr>
            <w:tcW w:w="1068" w:type="pct"/>
            <w:vAlign w:val="center"/>
          </w:tcPr>
          <w:p w14:paraId="0072A007"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4871D5C1"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52222335"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02AD823F"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556A6422"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6D903D80"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51943D7A"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3F075367"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17176758"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77E45509"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63" w:type="pct"/>
            <w:vAlign w:val="center"/>
          </w:tcPr>
          <w:p w14:paraId="0D9F31B5"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2F42B4E9"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2D23256A"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385F1406"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328FECB8"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56790DB5"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7D0FC1CD"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7" w:type="pct"/>
            <w:vAlign w:val="center"/>
          </w:tcPr>
          <w:p w14:paraId="608AC8A3"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8" w:type="pct"/>
            <w:vAlign w:val="center"/>
          </w:tcPr>
          <w:p w14:paraId="473FF619" w14:textId="77777777" w:rsidR="0098566E" w:rsidRPr="00BB7325" w:rsidRDefault="0098566E" w:rsidP="00AD10A6">
            <w:pPr>
              <w:widowControl w:val="0"/>
              <w:autoSpaceDE w:val="0"/>
              <w:autoSpaceDN w:val="0"/>
              <w:adjustRightInd w:val="0"/>
              <w:spacing w:before="0"/>
              <w:jc w:val="center"/>
              <w:rPr>
                <w:rFonts w:cs="Arial"/>
                <w:sz w:val="20"/>
                <w:szCs w:val="20"/>
              </w:rPr>
            </w:pPr>
          </w:p>
        </w:tc>
      </w:tr>
      <w:tr w:rsidR="0098566E" w:rsidRPr="00BB7325" w14:paraId="374BB2DB" w14:textId="77777777" w:rsidTr="0098566E">
        <w:trPr>
          <w:trHeight w:val="340"/>
        </w:trPr>
        <w:tc>
          <w:tcPr>
            <w:tcW w:w="272" w:type="pct"/>
            <w:vAlign w:val="center"/>
          </w:tcPr>
          <w:p w14:paraId="19D17697" w14:textId="77777777" w:rsidR="0098566E" w:rsidRPr="00BB7325" w:rsidRDefault="0098566E" w:rsidP="00AD10A6">
            <w:pPr>
              <w:widowControl w:val="0"/>
              <w:autoSpaceDE w:val="0"/>
              <w:autoSpaceDN w:val="0"/>
              <w:adjustRightInd w:val="0"/>
              <w:spacing w:before="0"/>
              <w:jc w:val="center"/>
              <w:rPr>
                <w:rFonts w:cs="Arial"/>
                <w:sz w:val="20"/>
                <w:szCs w:val="20"/>
                <w:lang w:val="sr-Latn-CS"/>
              </w:rPr>
            </w:pPr>
            <w:r w:rsidRPr="00BB7325">
              <w:rPr>
                <w:rFonts w:cs="Arial"/>
                <w:sz w:val="20"/>
                <w:szCs w:val="20"/>
                <w:lang w:val="sr-Latn-CS"/>
              </w:rPr>
              <w:t>2</w:t>
            </w:r>
          </w:p>
        </w:tc>
        <w:tc>
          <w:tcPr>
            <w:tcW w:w="1068" w:type="pct"/>
            <w:vAlign w:val="center"/>
          </w:tcPr>
          <w:p w14:paraId="13BF4A03"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2C870FAF"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54718810"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227D9F56"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485671B2"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37549022"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422A335B"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6800FD14"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08F9CC00"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7213C668"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63" w:type="pct"/>
            <w:vAlign w:val="center"/>
          </w:tcPr>
          <w:p w14:paraId="7BAF7CA3"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164D78F8"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35269065"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237E456A"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3E39BB5D"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47D5C00B"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6E3536FE"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7" w:type="pct"/>
            <w:vAlign w:val="center"/>
          </w:tcPr>
          <w:p w14:paraId="0A8B95AE"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8" w:type="pct"/>
            <w:vAlign w:val="center"/>
          </w:tcPr>
          <w:p w14:paraId="27F9DACD" w14:textId="77777777" w:rsidR="0098566E" w:rsidRPr="00BB7325" w:rsidRDefault="0098566E" w:rsidP="00AD10A6">
            <w:pPr>
              <w:widowControl w:val="0"/>
              <w:autoSpaceDE w:val="0"/>
              <w:autoSpaceDN w:val="0"/>
              <w:adjustRightInd w:val="0"/>
              <w:spacing w:before="0"/>
              <w:jc w:val="center"/>
              <w:rPr>
                <w:rFonts w:cs="Arial"/>
                <w:sz w:val="20"/>
                <w:szCs w:val="20"/>
              </w:rPr>
            </w:pPr>
          </w:p>
        </w:tc>
      </w:tr>
      <w:tr w:rsidR="0098566E" w:rsidRPr="00BB7325" w14:paraId="6D6DD375" w14:textId="77777777" w:rsidTr="0098566E">
        <w:trPr>
          <w:trHeight w:val="340"/>
        </w:trPr>
        <w:tc>
          <w:tcPr>
            <w:tcW w:w="272" w:type="pct"/>
            <w:vAlign w:val="center"/>
          </w:tcPr>
          <w:p w14:paraId="6E1940DD" w14:textId="77777777" w:rsidR="0098566E" w:rsidRPr="00BB7325" w:rsidRDefault="0098566E" w:rsidP="00AD10A6">
            <w:pPr>
              <w:widowControl w:val="0"/>
              <w:autoSpaceDE w:val="0"/>
              <w:autoSpaceDN w:val="0"/>
              <w:adjustRightInd w:val="0"/>
              <w:spacing w:before="0"/>
              <w:jc w:val="center"/>
              <w:rPr>
                <w:rFonts w:cs="Arial"/>
                <w:sz w:val="20"/>
                <w:szCs w:val="20"/>
                <w:lang w:val="sr-Latn-CS"/>
              </w:rPr>
            </w:pPr>
            <w:r w:rsidRPr="00BB7325">
              <w:rPr>
                <w:rFonts w:cs="Arial"/>
                <w:sz w:val="20"/>
                <w:szCs w:val="20"/>
                <w:lang w:val="sr-Latn-CS"/>
              </w:rPr>
              <w:t>…</w:t>
            </w:r>
          </w:p>
        </w:tc>
        <w:tc>
          <w:tcPr>
            <w:tcW w:w="1068" w:type="pct"/>
            <w:vAlign w:val="center"/>
          </w:tcPr>
          <w:p w14:paraId="59DA5F29"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298191EB"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6AC7BF08"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0BF88DDF"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59675025"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6B7A74C1"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53DDFDBC"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065BE540"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0E767476"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715E8CC9"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63" w:type="pct"/>
            <w:vAlign w:val="center"/>
          </w:tcPr>
          <w:p w14:paraId="534BE485"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218A9291"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5C258CC1"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2795BE47"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36B16E6E"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4FE6341F"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4D6A7203"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7" w:type="pct"/>
            <w:vAlign w:val="center"/>
          </w:tcPr>
          <w:p w14:paraId="07A4B463"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8" w:type="pct"/>
            <w:vAlign w:val="center"/>
          </w:tcPr>
          <w:p w14:paraId="54A8DE87" w14:textId="77777777" w:rsidR="0098566E" w:rsidRPr="00BB7325" w:rsidRDefault="0098566E" w:rsidP="00AD10A6">
            <w:pPr>
              <w:widowControl w:val="0"/>
              <w:autoSpaceDE w:val="0"/>
              <w:autoSpaceDN w:val="0"/>
              <w:adjustRightInd w:val="0"/>
              <w:spacing w:before="0"/>
              <w:jc w:val="center"/>
              <w:rPr>
                <w:rFonts w:cs="Arial"/>
                <w:sz w:val="20"/>
                <w:szCs w:val="20"/>
              </w:rPr>
            </w:pPr>
          </w:p>
        </w:tc>
      </w:tr>
      <w:tr w:rsidR="0098566E" w:rsidRPr="00BB7325" w14:paraId="0D64F444" w14:textId="77777777" w:rsidTr="0098566E">
        <w:trPr>
          <w:trHeight w:val="340"/>
        </w:trPr>
        <w:tc>
          <w:tcPr>
            <w:tcW w:w="272" w:type="pct"/>
            <w:vAlign w:val="center"/>
          </w:tcPr>
          <w:p w14:paraId="2956175B" w14:textId="77777777" w:rsidR="0098566E" w:rsidRPr="00BB7325" w:rsidRDefault="0098566E" w:rsidP="00AD10A6">
            <w:pPr>
              <w:widowControl w:val="0"/>
              <w:autoSpaceDE w:val="0"/>
              <w:autoSpaceDN w:val="0"/>
              <w:adjustRightInd w:val="0"/>
              <w:spacing w:before="0"/>
              <w:jc w:val="center"/>
              <w:rPr>
                <w:rFonts w:cs="Arial"/>
                <w:sz w:val="20"/>
                <w:szCs w:val="20"/>
                <w:lang w:val="sr-Latn-CS"/>
              </w:rPr>
            </w:pPr>
            <w:r w:rsidRPr="00BB7325">
              <w:rPr>
                <w:rFonts w:cs="Arial"/>
                <w:sz w:val="20"/>
                <w:szCs w:val="20"/>
                <w:lang w:val="sr-Latn-CS"/>
              </w:rPr>
              <w:t>V</w:t>
            </w:r>
          </w:p>
        </w:tc>
        <w:tc>
          <w:tcPr>
            <w:tcW w:w="4728" w:type="pct"/>
            <w:gridSpan w:val="19"/>
            <w:shd w:val="clear" w:color="auto" w:fill="D9D9D9" w:themeFill="background1" w:themeFillShade="D9"/>
            <w:vAlign w:val="center"/>
          </w:tcPr>
          <w:p w14:paraId="66CACE9B" w14:textId="77777777" w:rsidR="0098566E" w:rsidRPr="00BB7325" w:rsidRDefault="0098566E" w:rsidP="00AD10A6">
            <w:pPr>
              <w:widowControl w:val="0"/>
              <w:autoSpaceDE w:val="0"/>
              <w:autoSpaceDN w:val="0"/>
              <w:adjustRightInd w:val="0"/>
              <w:spacing w:before="0"/>
              <w:rPr>
                <w:rFonts w:cs="Arial"/>
                <w:sz w:val="20"/>
                <w:szCs w:val="20"/>
              </w:rPr>
            </w:pPr>
            <w:r w:rsidRPr="00BB7325">
              <w:rPr>
                <w:rFonts w:cs="Arial"/>
                <w:sz w:val="20"/>
                <w:szCs w:val="20"/>
              </w:rPr>
              <w:t>Услуге имплементације нових функционалности</w:t>
            </w:r>
          </w:p>
        </w:tc>
      </w:tr>
      <w:tr w:rsidR="0098566E" w:rsidRPr="00BB7325" w14:paraId="337ED47D" w14:textId="77777777" w:rsidTr="0098566E">
        <w:trPr>
          <w:trHeight w:val="340"/>
        </w:trPr>
        <w:tc>
          <w:tcPr>
            <w:tcW w:w="272" w:type="pct"/>
            <w:vAlign w:val="center"/>
          </w:tcPr>
          <w:p w14:paraId="74FB9404" w14:textId="77777777" w:rsidR="0098566E" w:rsidRPr="00BB7325" w:rsidRDefault="0098566E" w:rsidP="00AD10A6">
            <w:pPr>
              <w:widowControl w:val="0"/>
              <w:autoSpaceDE w:val="0"/>
              <w:autoSpaceDN w:val="0"/>
              <w:adjustRightInd w:val="0"/>
              <w:spacing w:before="0"/>
              <w:jc w:val="center"/>
              <w:rPr>
                <w:rFonts w:cs="Arial"/>
                <w:sz w:val="20"/>
                <w:szCs w:val="20"/>
                <w:lang w:val="sr-Latn-CS"/>
              </w:rPr>
            </w:pPr>
            <w:r w:rsidRPr="00BB7325">
              <w:rPr>
                <w:rFonts w:cs="Arial"/>
                <w:sz w:val="20"/>
                <w:szCs w:val="20"/>
                <w:lang w:val="sr-Latn-CS"/>
              </w:rPr>
              <w:t>1</w:t>
            </w:r>
          </w:p>
        </w:tc>
        <w:tc>
          <w:tcPr>
            <w:tcW w:w="1068" w:type="pct"/>
            <w:vAlign w:val="center"/>
          </w:tcPr>
          <w:p w14:paraId="726A49F2"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72A3C9B7"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107E549D"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5980CA80"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3CE56492"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4750073C"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64326C99"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7D7D27AF"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45685950"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4F372BE7"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63" w:type="pct"/>
            <w:vAlign w:val="center"/>
          </w:tcPr>
          <w:p w14:paraId="129C0E98"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07E89040"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7FF28F1C"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1769174A"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35AF3DF0"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1EE7E1AD"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40C97A3F"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7" w:type="pct"/>
            <w:vAlign w:val="center"/>
          </w:tcPr>
          <w:p w14:paraId="0C6398E8"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8" w:type="pct"/>
            <w:vAlign w:val="center"/>
          </w:tcPr>
          <w:p w14:paraId="63EDC3D6" w14:textId="77777777" w:rsidR="0098566E" w:rsidRPr="00BB7325" w:rsidRDefault="0098566E" w:rsidP="00AD10A6">
            <w:pPr>
              <w:widowControl w:val="0"/>
              <w:autoSpaceDE w:val="0"/>
              <w:autoSpaceDN w:val="0"/>
              <w:adjustRightInd w:val="0"/>
              <w:spacing w:before="0"/>
              <w:jc w:val="center"/>
              <w:rPr>
                <w:rFonts w:cs="Arial"/>
                <w:sz w:val="20"/>
                <w:szCs w:val="20"/>
              </w:rPr>
            </w:pPr>
          </w:p>
        </w:tc>
      </w:tr>
      <w:tr w:rsidR="0098566E" w:rsidRPr="00BB7325" w14:paraId="29248575" w14:textId="77777777" w:rsidTr="0098566E">
        <w:trPr>
          <w:trHeight w:val="340"/>
        </w:trPr>
        <w:tc>
          <w:tcPr>
            <w:tcW w:w="272" w:type="pct"/>
            <w:vAlign w:val="center"/>
          </w:tcPr>
          <w:p w14:paraId="23AAA0E5" w14:textId="77777777" w:rsidR="0098566E" w:rsidRPr="00BB7325" w:rsidRDefault="0098566E" w:rsidP="00AD10A6">
            <w:pPr>
              <w:widowControl w:val="0"/>
              <w:autoSpaceDE w:val="0"/>
              <w:autoSpaceDN w:val="0"/>
              <w:adjustRightInd w:val="0"/>
              <w:spacing w:before="0"/>
              <w:jc w:val="center"/>
              <w:rPr>
                <w:rFonts w:cs="Arial"/>
                <w:sz w:val="20"/>
                <w:szCs w:val="20"/>
                <w:lang w:val="sr-Latn-CS"/>
              </w:rPr>
            </w:pPr>
            <w:r w:rsidRPr="00BB7325">
              <w:rPr>
                <w:rFonts w:cs="Arial"/>
                <w:sz w:val="20"/>
                <w:szCs w:val="20"/>
                <w:lang w:val="sr-Latn-CS"/>
              </w:rPr>
              <w:t>2</w:t>
            </w:r>
          </w:p>
        </w:tc>
        <w:tc>
          <w:tcPr>
            <w:tcW w:w="1068" w:type="pct"/>
            <w:vAlign w:val="center"/>
          </w:tcPr>
          <w:p w14:paraId="63EB30BB"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50B950F9"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70642E88"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4E59FB96"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6D157DC9"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6C876F1E"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22BECFB5"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0D330555"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796058A7"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00360984"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63" w:type="pct"/>
            <w:vAlign w:val="center"/>
          </w:tcPr>
          <w:p w14:paraId="3417B065"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0BD6E950"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4EC16306"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6C00C986"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75400C8B"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352E1BDF"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44EFF8BA"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7" w:type="pct"/>
            <w:vAlign w:val="center"/>
          </w:tcPr>
          <w:p w14:paraId="4525D2AF"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8" w:type="pct"/>
            <w:vAlign w:val="center"/>
          </w:tcPr>
          <w:p w14:paraId="5710589E" w14:textId="77777777" w:rsidR="0098566E" w:rsidRPr="00BB7325" w:rsidRDefault="0098566E" w:rsidP="00AD10A6">
            <w:pPr>
              <w:widowControl w:val="0"/>
              <w:autoSpaceDE w:val="0"/>
              <w:autoSpaceDN w:val="0"/>
              <w:adjustRightInd w:val="0"/>
              <w:spacing w:before="0"/>
              <w:jc w:val="center"/>
              <w:rPr>
                <w:rFonts w:cs="Arial"/>
                <w:sz w:val="20"/>
                <w:szCs w:val="20"/>
              </w:rPr>
            </w:pPr>
          </w:p>
        </w:tc>
      </w:tr>
      <w:tr w:rsidR="0098566E" w:rsidRPr="00BB7325" w14:paraId="5A9F4758" w14:textId="77777777" w:rsidTr="0098566E">
        <w:trPr>
          <w:trHeight w:val="340"/>
        </w:trPr>
        <w:tc>
          <w:tcPr>
            <w:tcW w:w="272" w:type="pct"/>
            <w:vAlign w:val="center"/>
          </w:tcPr>
          <w:p w14:paraId="7920AE18" w14:textId="77777777" w:rsidR="0098566E" w:rsidRPr="00BB7325" w:rsidRDefault="0098566E" w:rsidP="00AD10A6">
            <w:pPr>
              <w:widowControl w:val="0"/>
              <w:autoSpaceDE w:val="0"/>
              <w:autoSpaceDN w:val="0"/>
              <w:adjustRightInd w:val="0"/>
              <w:spacing w:before="0"/>
              <w:jc w:val="center"/>
              <w:rPr>
                <w:rFonts w:cs="Arial"/>
                <w:sz w:val="20"/>
                <w:szCs w:val="20"/>
                <w:lang w:val="sr-Latn-CS"/>
              </w:rPr>
            </w:pPr>
            <w:r w:rsidRPr="00BB7325">
              <w:rPr>
                <w:rFonts w:cs="Arial"/>
                <w:sz w:val="20"/>
                <w:szCs w:val="20"/>
                <w:lang w:val="sr-Latn-CS"/>
              </w:rPr>
              <w:t>…</w:t>
            </w:r>
          </w:p>
        </w:tc>
        <w:tc>
          <w:tcPr>
            <w:tcW w:w="1068" w:type="pct"/>
            <w:vAlign w:val="center"/>
          </w:tcPr>
          <w:p w14:paraId="75C3D1B1"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7450609E"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4A978E33"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33371DA9"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64799BC8"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285A3B1F"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289AEA95"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5A261332"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01BB406E"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07A37895"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63" w:type="pct"/>
            <w:vAlign w:val="center"/>
          </w:tcPr>
          <w:p w14:paraId="25559D96"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608B4977"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5A8E3DD9"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1DE7874C"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563E43CD"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2DBBFD78"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1FF7B0F3"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7" w:type="pct"/>
            <w:vAlign w:val="center"/>
          </w:tcPr>
          <w:p w14:paraId="7C4C1145"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8" w:type="pct"/>
            <w:vAlign w:val="center"/>
          </w:tcPr>
          <w:p w14:paraId="0D3F90B6" w14:textId="77777777" w:rsidR="0098566E" w:rsidRPr="00BB7325" w:rsidRDefault="0098566E" w:rsidP="00AD10A6">
            <w:pPr>
              <w:widowControl w:val="0"/>
              <w:autoSpaceDE w:val="0"/>
              <w:autoSpaceDN w:val="0"/>
              <w:adjustRightInd w:val="0"/>
              <w:spacing w:before="0"/>
              <w:jc w:val="center"/>
              <w:rPr>
                <w:rFonts w:cs="Arial"/>
                <w:sz w:val="20"/>
                <w:szCs w:val="20"/>
              </w:rPr>
            </w:pPr>
          </w:p>
        </w:tc>
      </w:tr>
      <w:tr w:rsidR="0098566E" w:rsidRPr="00BB7325" w14:paraId="721F057C" w14:textId="77777777" w:rsidTr="0098566E">
        <w:trPr>
          <w:trHeight w:val="340"/>
        </w:trPr>
        <w:tc>
          <w:tcPr>
            <w:tcW w:w="272" w:type="pct"/>
            <w:vAlign w:val="center"/>
          </w:tcPr>
          <w:p w14:paraId="2B80E1C6" w14:textId="77777777" w:rsidR="0098566E" w:rsidRPr="00BB7325" w:rsidRDefault="0098566E" w:rsidP="00AD10A6">
            <w:pPr>
              <w:widowControl w:val="0"/>
              <w:autoSpaceDE w:val="0"/>
              <w:autoSpaceDN w:val="0"/>
              <w:adjustRightInd w:val="0"/>
              <w:spacing w:before="0"/>
              <w:jc w:val="center"/>
              <w:rPr>
                <w:rFonts w:cs="Arial"/>
                <w:sz w:val="20"/>
                <w:szCs w:val="20"/>
                <w:lang w:val="sr-Latn-CS"/>
              </w:rPr>
            </w:pPr>
            <w:r w:rsidRPr="00BB7325">
              <w:rPr>
                <w:rFonts w:cs="Arial"/>
                <w:sz w:val="20"/>
                <w:szCs w:val="20"/>
                <w:lang w:val="sr-Latn-CS"/>
              </w:rPr>
              <w:t>VI</w:t>
            </w:r>
          </w:p>
        </w:tc>
        <w:tc>
          <w:tcPr>
            <w:tcW w:w="4728" w:type="pct"/>
            <w:gridSpan w:val="19"/>
            <w:shd w:val="clear" w:color="auto" w:fill="D9D9D9" w:themeFill="background1" w:themeFillShade="D9"/>
            <w:vAlign w:val="center"/>
          </w:tcPr>
          <w:p w14:paraId="0A622480" w14:textId="77777777" w:rsidR="0098566E" w:rsidRPr="00BB7325" w:rsidRDefault="0098566E" w:rsidP="00AD10A6">
            <w:pPr>
              <w:widowControl w:val="0"/>
              <w:autoSpaceDE w:val="0"/>
              <w:autoSpaceDN w:val="0"/>
              <w:adjustRightInd w:val="0"/>
              <w:spacing w:before="0"/>
              <w:rPr>
                <w:rFonts w:cs="Arial"/>
                <w:sz w:val="20"/>
                <w:szCs w:val="20"/>
              </w:rPr>
            </w:pPr>
            <w:r w:rsidRPr="00BB7325">
              <w:rPr>
                <w:rFonts w:cs="Arial"/>
                <w:sz w:val="20"/>
                <w:szCs w:val="20"/>
              </w:rPr>
              <w:t>Услуге подршке имплементираног решења</w:t>
            </w:r>
          </w:p>
        </w:tc>
      </w:tr>
      <w:tr w:rsidR="0098566E" w:rsidRPr="00BB7325" w14:paraId="255426DB" w14:textId="77777777" w:rsidTr="0098566E">
        <w:trPr>
          <w:trHeight w:val="340"/>
        </w:trPr>
        <w:tc>
          <w:tcPr>
            <w:tcW w:w="272" w:type="pct"/>
            <w:vAlign w:val="center"/>
          </w:tcPr>
          <w:p w14:paraId="2B224EB9" w14:textId="77777777" w:rsidR="0098566E" w:rsidRPr="00BB7325" w:rsidRDefault="0098566E" w:rsidP="00AD10A6">
            <w:pPr>
              <w:widowControl w:val="0"/>
              <w:autoSpaceDE w:val="0"/>
              <w:autoSpaceDN w:val="0"/>
              <w:adjustRightInd w:val="0"/>
              <w:spacing w:before="0"/>
              <w:jc w:val="center"/>
              <w:rPr>
                <w:rFonts w:cs="Arial"/>
                <w:sz w:val="20"/>
                <w:szCs w:val="20"/>
                <w:lang w:val="sr-Latn-CS"/>
              </w:rPr>
            </w:pPr>
            <w:r w:rsidRPr="00BB7325">
              <w:rPr>
                <w:rFonts w:cs="Arial"/>
                <w:sz w:val="20"/>
                <w:szCs w:val="20"/>
                <w:lang w:val="sr-Latn-CS"/>
              </w:rPr>
              <w:t>1</w:t>
            </w:r>
          </w:p>
        </w:tc>
        <w:tc>
          <w:tcPr>
            <w:tcW w:w="1068" w:type="pct"/>
            <w:vAlign w:val="center"/>
          </w:tcPr>
          <w:p w14:paraId="5E32DF9B"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60B91353"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37274513"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7891AF48"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07FE6501"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457596FA"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4B2DD6D3"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38974CF8"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1F70AAA6"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404F7301"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63" w:type="pct"/>
            <w:vAlign w:val="center"/>
          </w:tcPr>
          <w:p w14:paraId="42FBB8E4"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4DF0E043"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2CD85796"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02A4E8E4"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0B872CAD"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5BC9A504"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61CC75D0"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7" w:type="pct"/>
            <w:vAlign w:val="center"/>
          </w:tcPr>
          <w:p w14:paraId="7BD0A8A4"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8" w:type="pct"/>
            <w:vAlign w:val="center"/>
          </w:tcPr>
          <w:p w14:paraId="0EE293FE" w14:textId="77777777" w:rsidR="0098566E" w:rsidRPr="00BB7325" w:rsidRDefault="0098566E" w:rsidP="00AD10A6">
            <w:pPr>
              <w:widowControl w:val="0"/>
              <w:autoSpaceDE w:val="0"/>
              <w:autoSpaceDN w:val="0"/>
              <w:adjustRightInd w:val="0"/>
              <w:spacing w:before="0"/>
              <w:jc w:val="center"/>
              <w:rPr>
                <w:rFonts w:cs="Arial"/>
                <w:sz w:val="20"/>
                <w:szCs w:val="20"/>
              </w:rPr>
            </w:pPr>
          </w:p>
        </w:tc>
      </w:tr>
      <w:tr w:rsidR="0098566E" w:rsidRPr="00BB7325" w14:paraId="29F53B1C" w14:textId="77777777" w:rsidTr="0098566E">
        <w:trPr>
          <w:trHeight w:val="340"/>
        </w:trPr>
        <w:tc>
          <w:tcPr>
            <w:tcW w:w="272" w:type="pct"/>
            <w:vAlign w:val="center"/>
          </w:tcPr>
          <w:p w14:paraId="28636026" w14:textId="77777777" w:rsidR="0098566E" w:rsidRPr="00BB7325" w:rsidRDefault="0098566E" w:rsidP="00AD10A6">
            <w:pPr>
              <w:widowControl w:val="0"/>
              <w:autoSpaceDE w:val="0"/>
              <w:autoSpaceDN w:val="0"/>
              <w:adjustRightInd w:val="0"/>
              <w:spacing w:before="0"/>
              <w:jc w:val="center"/>
              <w:rPr>
                <w:rFonts w:cs="Arial"/>
                <w:sz w:val="20"/>
                <w:szCs w:val="20"/>
                <w:lang w:val="sr-Latn-CS"/>
              </w:rPr>
            </w:pPr>
            <w:r w:rsidRPr="00BB7325">
              <w:rPr>
                <w:rFonts w:cs="Arial"/>
                <w:sz w:val="20"/>
                <w:szCs w:val="20"/>
                <w:lang w:val="sr-Latn-CS"/>
              </w:rPr>
              <w:t>2</w:t>
            </w:r>
          </w:p>
        </w:tc>
        <w:tc>
          <w:tcPr>
            <w:tcW w:w="1068" w:type="pct"/>
            <w:vAlign w:val="center"/>
          </w:tcPr>
          <w:p w14:paraId="076C5B50"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62F7C6CE"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5692B642"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5566F19E"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69502CF6"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43D9CF28"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15ECF9B1"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3F33ABB4"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3C4EFF45"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3DA3BC9A"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63" w:type="pct"/>
            <w:vAlign w:val="center"/>
          </w:tcPr>
          <w:p w14:paraId="4D87452C"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59759208"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0E703013"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00F1035A"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391A3AE2"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3E51C9DE"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62BA1FD0"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7" w:type="pct"/>
            <w:vAlign w:val="center"/>
          </w:tcPr>
          <w:p w14:paraId="19636A6C"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8" w:type="pct"/>
            <w:vAlign w:val="center"/>
          </w:tcPr>
          <w:p w14:paraId="15F66E61" w14:textId="77777777" w:rsidR="0098566E" w:rsidRPr="00BB7325" w:rsidRDefault="0098566E" w:rsidP="00AD10A6">
            <w:pPr>
              <w:widowControl w:val="0"/>
              <w:autoSpaceDE w:val="0"/>
              <w:autoSpaceDN w:val="0"/>
              <w:adjustRightInd w:val="0"/>
              <w:spacing w:before="0"/>
              <w:jc w:val="center"/>
              <w:rPr>
                <w:rFonts w:cs="Arial"/>
                <w:sz w:val="20"/>
                <w:szCs w:val="20"/>
              </w:rPr>
            </w:pPr>
          </w:p>
        </w:tc>
      </w:tr>
      <w:tr w:rsidR="0098566E" w:rsidRPr="00BB7325" w14:paraId="390667C4" w14:textId="77777777" w:rsidTr="0098566E">
        <w:trPr>
          <w:trHeight w:val="340"/>
        </w:trPr>
        <w:tc>
          <w:tcPr>
            <w:tcW w:w="272" w:type="pct"/>
            <w:vAlign w:val="center"/>
          </w:tcPr>
          <w:p w14:paraId="3FE959AB" w14:textId="77777777" w:rsidR="0098566E" w:rsidRPr="00BB7325" w:rsidRDefault="0098566E" w:rsidP="00AD10A6">
            <w:pPr>
              <w:widowControl w:val="0"/>
              <w:autoSpaceDE w:val="0"/>
              <w:autoSpaceDN w:val="0"/>
              <w:adjustRightInd w:val="0"/>
              <w:spacing w:before="0"/>
              <w:jc w:val="center"/>
              <w:rPr>
                <w:rFonts w:cs="Arial"/>
                <w:sz w:val="20"/>
                <w:szCs w:val="20"/>
                <w:lang w:val="sr-Latn-CS"/>
              </w:rPr>
            </w:pPr>
            <w:r w:rsidRPr="00BB7325">
              <w:rPr>
                <w:rFonts w:cs="Arial"/>
                <w:sz w:val="20"/>
                <w:szCs w:val="20"/>
                <w:lang w:val="sr-Latn-CS"/>
              </w:rPr>
              <w:t>…</w:t>
            </w:r>
          </w:p>
        </w:tc>
        <w:tc>
          <w:tcPr>
            <w:tcW w:w="1068" w:type="pct"/>
            <w:vAlign w:val="center"/>
          </w:tcPr>
          <w:p w14:paraId="7621CD4F"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09CE47E3"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49A8906D"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62B991F1"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0420BD6B"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770F76CD"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274D9ADF"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673B355A"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657A9D74"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2BF74A3A"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63" w:type="pct"/>
            <w:vAlign w:val="center"/>
          </w:tcPr>
          <w:p w14:paraId="48E759CD"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6E6CF94B"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65A49AB2"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76CF8098"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11853092"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3DA51380"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00E9F3C4"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7" w:type="pct"/>
            <w:vAlign w:val="center"/>
          </w:tcPr>
          <w:p w14:paraId="2A3946A6"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8" w:type="pct"/>
            <w:vAlign w:val="center"/>
          </w:tcPr>
          <w:p w14:paraId="72581ABB" w14:textId="77777777" w:rsidR="0098566E" w:rsidRPr="00BB7325" w:rsidRDefault="0098566E" w:rsidP="00AD10A6">
            <w:pPr>
              <w:widowControl w:val="0"/>
              <w:autoSpaceDE w:val="0"/>
              <w:autoSpaceDN w:val="0"/>
              <w:adjustRightInd w:val="0"/>
              <w:spacing w:before="0"/>
              <w:jc w:val="center"/>
              <w:rPr>
                <w:rFonts w:cs="Arial"/>
                <w:sz w:val="20"/>
                <w:szCs w:val="20"/>
              </w:rPr>
            </w:pPr>
          </w:p>
        </w:tc>
      </w:tr>
      <w:tr w:rsidR="0098566E" w:rsidRPr="00BB7325" w14:paraId="3EC916D1" w14:textId="77777777" w:rsidTr="0098566E">
        <w:trPr>
          <w:trHeight w:val="340"/>
        </w:trPr>
        <w:tc>
          <w:tcPr>
            <w:tcW w:w="272" w:type="pct"/>
            <w:vAlign w:val="center"/>
          </w:tcPr>
          <w:p w14:paraId="45C794C2" w14:textId="77777777" w:rsidR="0098566E" w:rsidRPr="00BB7325" w:rsidRDefault="0098566E" w:rsidP="00AD10A6">
            <w:pPr>
              <w:widowControl w:val="0"/>
              <w:autoSpaceDE w:val="0"/>
              <w:autoSpaceDN w:val="0"/>
              <w:adjustRightInd w:val="0"/>
              <w:spacing w:before="0"/>
              <w:jc w:val="center"/>
              <w:rPr>
                <w:rFonts w:cs="Arial"/>
                <w:sz w:val="20"/>
                <w:szCs w:val="20"/>
                <w:lang w:val="sr-Latn-CS"/>
              </w:rPr>
            </w:pPr>
            <w:r w:rsidRPr="00BB7325">
              <w:rPr>
                <w:rFonts w:cs="Arial"/>
                <w:sz w:val="20"/>
                <w:szCs w:val="20"/>
                <w:lang w:val="sr-Latn-CS"/>
              </w:rPr>
              <w:t>VII</w:t>
            </w:r>
          </w:p>
        </w:tc>
        <w:tc>
          <w:tcPr>
            <w:tcW w:w="4728" w:type="pct"/>
            <w:gridSpan w:val="19"/>
            <w:shd w:val="clear" w:color="auto" w:fill="D9D9D9" w:themeFill="background1" w:themeFillShade="D9"/>
            <w:vAlign w:val="center"/>
          </w:tcPr>
          <w:p w14:paraId="14A2A60E" w14:textId="77777777" w:rsidR="0098566E" w:rsidRPr="00BB7325" w:rsidRDefault="0098566E" w:rsidP="00AD10A6">
            <w:pPr>
              <w:widowControl w:val="0"/>
              <w:autoSpaceDE w:val="0"/>
              <w:autoSpaceDN w:val="0"/>
              <w:adjustRightInd w:val="0"/>
              <w:spacing w:before="0"/>
              <w:rPr>
                <w:rFonts w:cs="Arial"/>
                <w:sz w:val="20"/>
                <w:szCs w:val="20"/>
              </w:rPr>
            </w:pPr>
            <w:r w:rsidRPr="00BB7325">
              <w:rPr>
                <w:rFonts w:cs="Arial"/>
                <w:sz w:val="20"/>
                <w:szCs w:val="20"/>
              </w:rPr>
              <w:t>Услуге званичне SAP едукације</w:t>
            </w:r>
          </w:p>
        </w:tc>
      </w:tr>
      <w:tr w:rsidR="0098566E" w:rsidRPr="00BB7325" w14:paraId="37EFD25A" w14:textId="77777777" w:rsidTr="0098566E">
        <w:trPr>
          <w:trHeight w:val="340"/>
        </w:trPr>
        <w:tc>
          <w:tcPr>
            <w:tcW w:w="272" w:type="pct"/>
            <w:vAlign w:val="center"/>
          </w:tcPr>
          <w:p w14:paraId="437D1E73" w14:textId="77777777" w:rsidR="0098566E" w:rsidRPr="00BB7325" w:rsidRDefault="0098566E" w:rsidP="00AD10A6">
            <w:pPr>
              <w:widowControl w:val="0"/>
              <w:autoSpaceDE w:val="0"/>
              <w:autoSpaceDN w:val="0"/>
              <w:adjustRightInd w:val="0"/>
              <w:spacing w:before="0"/>
              <w:jc w:val="center"/>
              <w:rPr>
                <w:rFonts w:cs="Arial"/>
                <w:sz w:val="20"/>
                <w:szCs w:val="20"/>
                <w:lang w:val="sr-Latn-CS"/>
              </w:rPr>
            </w:pPr>
            <w:r w:rsidRPr="00BB7325">
              <w:rPr>
                <w:rFonts w:cs="Arial"/>
                <w:sz w:val="20"/>
                <w:szCs w:val="20"/>
                <w:lang w:val="sr-Latn-CS"/>
              </w:rPr>
              <w:t>1</w:t>
            </w:r>
          </w:p>
        </w:tc>
        <w:tc>
          <w:tcPr>
            <w:tcW w:w="1068" w:type="pct"/>
            <w:vAlign w:val="center"/>
          </w:tcPr>
          <w:p w14:paraId="32060968"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2CA39647"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1AC8DDD0"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26F23AFF"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35CE1896"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3E920510"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02D91719"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5D57DD37"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0ECE7D99"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22B50F4E"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63" w:type="pct"/>
            <w:vAlign w:val="center"/>
          </w:tcPr>
          <w:p w14:paraId="1718EA12"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31D87A00"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58CD1416"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4E8871C6"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63819457"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7D24BE85"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05ADEA42"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7" w:type="pct"/>
            <w:vAlign w:val="center"/>
          </w:tcPr>
          <w:p w14:paraId="7C0095DA"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8" w:type="pct"/>
            <w:vAlign w:val="center"/>
          </w:tcPr>
          <w:p w14:paraId="3D81CF05" w14:textId="77777777" w:rsidR="0098566E" w:rsidRPr="00BB7325" w:rsidRDefault="0098566E" w:rsidP="00AD10A6">
            <w:pPr>
              <w:widowControl w:val="0"/>
              <w:autoSpaceDE w:val="0"/>
              <w:autoSpaceDN w:val="0"/>
              <w:adjustRightInd w:val="0"/>
              <w:spacing w:before="0"/>
              <w:jc w:val="center"/>
              <w:rPr>
                <w:rFonts w:cs="Arial"/>
                <w:sz w:val="20"/>
                <w:szCs w:val="20"/>
              </w:rPr>
            </w:pPr>
          </w:p>
        </w:tc>
      </w:tr>
      <w:tr w:rsidR="0098566E" w:rsidRPr="00BB7325" w14:paraId="5CCD1C00" w14:textId="77777777" w:rsidTr="0098566E">
        <w:trPr>
          <w:trHeight w:val="340"/>
        </w:trPr>
        <w:tc>
          <w:tcPr>
            <w:tcW w:w="272" w:type="pct"/>
            <w:vAlign w:val="center"/>
          </w:tcPr>
          <w:p w14:paraId="066590E1" w14:textId="77777777" w:rsidR="0098566E" w:rsidRPr="00BB7325" w:rsidRDefault="0098566E" w:rsidP="00AD10A6">
            <w:pPr>
              <w:widowControl w:val="0"/>
              <w:autoSpaceDE w:val="0"/>
              <w:autoSpaceDN w:val="0"/>
              <w:adjustRightInd w:val="0"/>
              <w:spacing w:before="0"/>
              <w:jc w:val="center"/>
              <w:rPr>
                <w:rFonts w:cs="Arial"/>
                <w:sz w:val="20"/>
                <w:szCs w:val="20"/>
                <w:lang w:val="sr-Latn-CS"/>
              </w:rPr>
            </w:pPr>
            <w:r w:rsidRPr="00BB7325">
              <w:rPr>
                <w:rFonts w:cs="Arial"/>
                <w:sz w:val="20"/>
                <w:szCs w:val="20"/>
                <w:lang w:val="sr-Latn-CS"/>
              </w:rPr>
              <w:t>2</w:t>
            </w:r>
          </w:p>
        </w:tc>
        <w:tc>
          <w:tcPr>
            <w:tcW w:w="1068" w:type="pct"/>
            <w:vAlign w:val="center"/>
          </w:tcPr>
          <w:p w14:paraId="0173B47A"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4EDF4A4B"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6731EBE6"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0133B4E5"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37AF5C9B"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5D806E9D"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23206D34"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2E0A3A82"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5973662A"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3B234A66"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63" w:type="pct"/>
            <w:vAlign w:val="center"/>
          </w:tcPr>
          <w:p w14:paraId="53EA0F88"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5562C47F"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49193226"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66A5B8DD"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7EB1E70C"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09F9C5BA"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4E23288B"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7" w:type="pct"/>
            <w:vAlign w:val="center"/>
          </w:tcPr>
          <w:p w14:paraId="35D72A46"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8" w:type="pct"/>
            <w:vAlign w:val="center"/>
          </w:tcPr>
          <w:p w14:paraId="1A7D87BD" w14:textId="77777777" w:rsidR="0098566E" w:rsidRPr="00BB7325" w:rsidRDefault="0098566E" w:rsidP="00AD10A6">
            <w:pPr>
              <w:widowControl w:val="0"/>
              <w:autoSpaceDE w:val="0"/>
              <w:autoSpaceDN w:val="0"/>
              <w:adjustRightInd w:val="0"/>
              <w:spacing w:before="0"/>
              <w:jc w:val="center"/>
              <w:rPr>
                <w:rFonts w:cs="Arial"/>
                <w:sz w:val="20"/>
                <w:szCs w:val="20"/>
              </w:rPr>
            </w:pPr>
          </w:p>
        </w:tc>
      </w:tr>
      <w:tr w:rsidR="0098566E" w:rsidRPr="00BB7325" w14:paraId="4B6C755A" w14:textId="77777777" w:rsidTr="0098566E">
        <w:trPr>
          <w:trHeight w:val="340"/>
        </w:trPr>
        <w:tc>
          <w:tcPr>
            <w:tcW w:w="272" w:type="pct"/>
            <w:vAlign w:val="center"/>
          </w:tcPr>
          <w:p w14:paraId="43B80AA2" w14:textId="77777777" w:rsidR="0098566E" w:rsidRPr="00BB7325" w:rsidRDefault="0098566E" w:rsidP="00AD10A6">
            <w:pPr>
              <w:widowControl w:val="0"/>
              <w:autoSpaceDE w:val="0"/>
              <w:autoSpaceDN w:val="0"/>
              <w:adjustRightInd w:val="0"/>
              <w:spacing w:before="0"/>
              <w:jc w:val="center"/>
              <w:rPr>
                <w:rFonts w:cs="Arial"/>
                <w:sz w:val="20"/>
                <w:szCs w:val="20"/>
                <w:lang w:val="sr-Latn-CS"/>
              </w:rPr>
            </w:pPr>
            <w:r w:rsidRPr="00BB7325">
              <w:rPr>
                <w:rFonts w:cs="Arial"/>
                <w:sz w:val="20"/>
                <w:szCs w:val="20"/>
                <w:lang w:val="sr-Latn-CS"/>
              </w:rPr>
              <w:t>…</w:t>
            </w:r>
          </w:p>
        </w:tc>
        <w:tc>
          <w:tcPr>
            <w:tcW w:w="1068" w:type="pct"/>
            <w:vAlign w:val="center"/>
          </w:tcPr>
          <w:p w14:paraId="067CD281"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7DA456AE"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249E5DC7"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6A806BD7"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5BB5FB0F"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6F6D5420"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50413C1F"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71AC4BB3"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79E0F514"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14:paraId="46270590"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63" w:type="pct"/>
            <w:vAlign w:val="center"/>
          </w:tcPr>
          <w:p w14:paraId="620D448B"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320B8388"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7EC1B59F"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68617DF5"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7F2A211A"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0E44E161"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14:paraId="0386EE54"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7" w:type="pct"/>
            <w:vAlign w:val="center"/>
          </w:tcPr>
          <w:p w14:paraId="6A71C6CF" w14:textId="77777777" w:rsidR="0098566E" w:rsidRPr="00BB7325" w:rsidRDefault="0098566E" w:rsidP="00AD10A6">
            <w:pPr>
              <w:widowControl w:val="0"/>
              <w:autoSpaceDE w:val="0"/>
              <w:autoSpaceDN w:val="0"/>
              <w:adjustRightInd w:val="0"/>
              <w:spacing w:before="0"/>
              <w:jc w:val="center"/>
              <w:rPr>
                <w:rFonts w:cs="Arial"/>
                <w:sz w:val="20"/>
                <w:szCs w:val="20"/>
              </w:rPr>
            </w:pPr>
          </w:p>
        </w:tc>
        <w:tc>
          <w:tcPr>
            <w:tcW w:w="238" w:type="pct"/>
            <w:vAlign w:val="center"/>
          </w:tcPr>
          <w:p w14:paraId="29E4D92E" w14:textId="77777777" w:rsidR="0098566E" w:rsidRPr="00BB7325" w:rsidRDefault="0098566E" w:rsidP="00AD10A6">
            <w:pPr>
              <w:widowControl w:val="0"/>
              <w:autoSpaceDE w:val="0"/>
              <w:autoSpaceDN w:val="0"/>
              <w:adjustRightInd w:val="0"/>
              <w:spacing w:before="0"/>
              <w:jc w:val="center"/>
              <w:rPr>
                <w:rFonts w:cs="Arial"/>
                <w:sz w:val="20"/>
                <w:szCs w:val="20"/>
              </w:rPr>
            </w:pPr>
          </w:p>
        </w:tc>
      </w:tr>
    </w:tbl>
    <w:p w14:paraId="1ADEEE04" w14:textId="77777777" w:rsidR="0098566E" w:rsidRPr="00AD10A6" w:rsidRDefault="0098566E" w:rsidP="00AD10A6">
      <w:pPr>
        <w:widowControl w:val="0"/>
        <w:autoSpaceDE w:val="0"/>
        <w:autoSpaceDN w:val="0"/>
        <w:adjustRightInd w:val="0"/>
        <w:spacing w:before="0"/>
        <w:rPr>
          <w:rFonts w:cs="Arial"/>
        </w:rPr>
      </w:pPr>
    </w:p>
    <w:p w14:paraId="755DCDA4" w14:textId="77777777" w:rsidR="0098566E" w:rsidRPr="00AD10A6" w:rsidRDefault="0098566E" w:rsidP="00AD10A6">
      <w:pPr>
        <w:widowControl w:val="0"/>
        <w:tabs>
          <w:tab w:val="left" w:pos="400"/>
        </w:tabs>
        <w:overflowPunct w:val="0"/>
        <w:autoSpaceDE w:val="0"/>
        <w:autoSpaceDN w:val="0"/>
        <w:adjustRightInd w:val="0"/>
        <w:spacing w:before="0"/>
        <w:ind w:left="420" w:hanging="420"/>
        <w:rPr>
          <w:rFonts w:cs="Arial"/>
        </w:rPr>
      </w:pPr>
      <w:r w:rsidRPr="00AD10A6">
        <w:rPr>
          <w:rFonts w:cs="Arial"/>
        </w:rPr>
        <w:t>*)</w:t>
      </w:r>
      <w:r w:rsidRPr="00AD10A6">
        <w:rPr>
          <w:rFonts w:cs="Arial"/>
        </w:rPr>
        <w:tab/>
        <w:t xml:space="preserve">назначити све фазе пројекта, главне активности и контролне тачке, укључујући фазе испоруке за лиценце и предвиђене </w:t>
      </w:r>
    </w:p>
    <w:p w14:paraId="2AA703A4" w14:textId="77777777" w:rsidR="0098566E" w:rsidRPr="00AD10A6" w:rsidRDefault="0098566E" w:rsidP="00AD10A6">
      <w:pPr>
        <w:widowControl w:val="0"/>
        <w:tabs>
          <w:tab w:val="left" w:pos="400"/>
        </w:tabs>
        <w:overflowPunct w:val="0"/>
        <w:autoSpaceDE w:val="0"/>
        <w:autoSpaceDN w:val="0"/>
        <w:adjustRightInd w:val="0"/>
        <w:spacing w:before="0"/>
        <w:ind w:left="420" w:hanging="420"/>
        <w:rPr>
          <w:rFonts w:cs="Arial"/>
        </w:rPr>
      </w:pPr>
      <w:r w:rsidRPr="00AD10A6">
        <w:rPr>
          <w:rFonts w:cs="Arial"/>
        </w:rPr>
        <w:t>термине за обуке.</w:t>
      </w:r>
    </w:p>
    <w:p w14:paraId="6443762E" w14:textId="77777777" w:rsidR="0098566E" w:rsidRPr="00AD10A6" w:rsidRDefault="0098566E" w:rsidP="00AD10A6">
      <w:pPr>
        <w:widowControl w:val="0"/>
        <w:autoSpaceDE w:val="0"/>
        <w:autoSpaceDN w:val="0"/>
        <w:adjustRightInd w:val="0"/>
        <w:spacing w:before="0"/>
        <w:rPr>
          <w:rFonts w:cs="Arial"/>
        </w:rPr>
      </w:pPr>
    </w:p>
    <w:p w14:paraId="0B19A71E" w14:textId="77777777" w:rsidR="0098566E" w:rsidRPr="00AD10A6" w:rsidRDefault="0098566E" w:rsidP="00AD10A6">
      <w:pPr>
        <w:widowControl w:val="0"/>
        <w:tabs>
          <w:tab w:val="left" w:pos="4200"/>
          <w:tab w:val="left" w:pos="6720"/>
        </w:tabs>
        <w:autoSpaceDE w:val="0"/>
        <w:autoSpaceDN w:val="0"/>
        <w:adjustRightInd w:val="0"/>
        <w:spacing w:before="0"/>
        <w:ind w:left="900"/>
        <w:rPr>
          <w:rFonts w:cs="Arial"/>
        </w:rPr>
      </w:pPr>
      <w:r w:rsidRPr="00AD10A6">
        <w:rPr>
          <w:rFonts w:cs="Arial"/>
        </w:rPr>
        <w:t>Место и датум:</w:t>
      </w:r>
      <w:r w:rsidRPr="00AD10A6">
        <w:rPr>
          <w:rFonts w:cs="Arial"/>
        </w:rPr>
        <w:tab/>
        <w:t>М.П.</w:t>
      </w:r>
      <w:r w:rsidRPr="00AD10A6">
        <w:rPr>
          <w:rFonts w:cs="Arial"/>
        </w:rPr>
        <w:tab/>
        <w:t>Понуђач:</w:t>
      </w:r>
    </w:p>
    <w:p w14:paraId="722CECA8" w14:textId="77777777" w:rsidR="0098566E" w:rsidRPr="00AD10A6" w:rsidRDefault="0098566E" w:rsidP="00AD10A6">
      <w:pPr>
        <w:widowControl w:val="0"/>
        <w:autoSpaceDE w:val="0"/>
        <w:autoSpaceDN w:val="0"/>
        <w:adjustRightInd w:val="0"/>
        <w:spacing w:before="0"/>
        <w:rPr>
          <w:rFonts w:cs="Arial"/>
        </w:rPr>
        <w:sectPr w:rsidR="0098566E" w:rsidRPr="00AD10A6" w:rsidSect="00A4180D">
          <w:headerReference w:type="default" r:id="rId174"/>
          <w:footerReference w:type="default" r:id="rId175"/>
          <w:footnotePr>
            <w:pos w:val="beneathText"/>
          </w:footnotePr>
          <w:pgSz w:w="12240" w:h="15840" w:code="1"/>
          <w:pgMar w:top="1418" w:right="1418" w:bottom="1418" w:left="1418" w:header="567" w:footer="567" w:gutter="0"/>
          <w:cols w:space="708"/>
          <w:docGrid w:linePitch="360"/>
        </w:sectPr>
      </w:pPr>
      <w:r w:rsidRPr="00AD10A6">
        <w:rPr>
          <w:rFonts w:cs="Arial"/>
          <w:noProof/>
        </w:rPr>
        <mc:AlternateContent>
          <mc:Choice Requires="wps">
            <w:drawing>
              <wp:anchor distT="4294967292" distB="4294967292" distL="114300" distR="114300" simplePos="0" relativeHeight="251728896" behindDoc="1" locked="0" layoutInCell="0" allowOverlap="1" wp14:anchorId="407FE32A" wp14:editId="053A9F19">
                <wp:simplePos x="0" y="0"/>
                <wp:positionH relativeFrom="column">
                  <wp:posOffset>-7620</wp:posOffset>
                </wp:positionH>
                <wp:positionV relativeFrom="paragraph">
                  <wp:posOffset>737869</wp:posOffset>
                </wp:positionV>
                <wp:extent cx="2237105" cy="0"/>
                <wp:effectExtent l="0" t="0" r="29845" b="19050"/>
                <wp:wrapNone/>
                <wp:docPr id="203"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710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6FD6DEC" id="Line 212" o:spid="_x0000_s1026" style="position:absolute;z-index:-2515875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pt,58.1pt" to="175.55pt,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N5KFgIAACw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" o:allowincell="f" strokeweight=".16931mm"/>
            </w:pict>
          </mc:Fallback>
        </mc:AlternateContent>
      </w:r>
      <w:r w:rsidRPr="00AD10A6">
        <w:rPr>
          <w:rFonts w:cs="Arial"/>
          <w:noProof/>
        </w:rPr>
        <mc:AlternateContent>
          <mc:Choice Requires="wps">
            <w:drawing>
              <wp:anchor distT="4294967292" distB="4294967292" distL="114300" distR="114300" simplePos="0" relativeHeight="251729920" behindDoc="1" locked="0" layoutInCell="0" allowOverlap="1" wp14:anchorId="34F63795" wp14:editId="64BF1D21">
                <wp:simplePos x="0" y="0"/>
                <wp:positionH relativeFrom="column">
                  <wp:posOffset>3436620</wp:posOffset>
                </wp:positionH>
                <wp:positionV relativeFrom="paragraph">
                  <wp:posOffset>737869</wp:posOffset>
                </wp:positionV>
                <wp:extent cx="2326005" cy="0"/>
                <wp:effectExtent l="0" t="0" r="36195" b="19050"/>
                <wp:wrapNone/>
                <wp:docPr id="202"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600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D8DBD77" id="Line 213" o:spid="_x0000_s1026" style="position:absolute;z-index:-2515865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70.6pt,58.1pt" to="453.75pt,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AiFgIAACw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" o:allowincell="f" strokeweight=".16931mm"/>
            </w:pict>
          </mc:Fallback>
        </mc:AlternateContent>
      </w:r>
    </w:p>
    <w:p w14:paraId="1E7B6329" w14:textId="28539880" w:rsidR="00925E05" w:rsidRPr="00AD10A6" w:rsidRDefault="00925E05" w:rsidP="00AD10A6">
      <w:pPr>
        <w:pStyle w:val="KDObrazac"/>
        <w:spacing w:before="0"/>
        <w:rPr>
          <w:b w:val="0"/>
          <w:lang w:val="sr-Cyrl-RS"/>
        </w:rPr>
      </w:pPr>
      <w:r w:rsidRPr="00AD10A6">
        <w:rPr>
          <w:b w:val="0"/>
          <w:lang w:val="sr-Cyrl-RS"/>
        </w:rPr>
        <w:lastRenderedPageBreak/>
        <w:t xml:space="preserve">ПРИЛОГ </w:t>
      </w:r>
      <w:r w:rsidRPr="00AD10A6">
        <w:rPr>
          <w:b w:val="0"/>
        </w:rPr>
        <w:t xml:space="preserve"> </w:t>
      </w:r>
      <w:r w:rsidR="00D6656A" w:rsidRPr="00AD10A6">
        <w:rPr>
          <w:b w:val="0"/>
          <w:lang w:val="sr-Cyrl-RS"/>
        </w:rPr>
        <w:t>1.</w:t>
      </w:r>
    </w:p>
    <w:p w14:paraId="7E97EA7E" w14:textId="77777777" w:rsidR="00932668" w:rsidRPr="00AD10A6" w:rsidRDefault="00932668" w:rsidP="00AD10A6">
      <w:pPr>
        <w:pStyle w:val="NoSpacing"/>
        <w:suppressAutoHyphens w:val="0"/>
        <w:spacing w:before="0"/>
        <w:jc w:val="center"/>
        <w:rPr>
          <w:rFonts w:cs="Arial"/>
          <w:sz w:val="22"/>
          <w:szCs w:val="22"/>
          <w:lang w:val="sr-Latn-CS"/>
        </w:rPr>
      </w:pPr>
    </w:p>
    <w:p w14:paraId="250BD25F" w14:textId="77777777" w:rsidR="00932668" w:rsidRPr="00AD10A6" w:rsidRDefault="00932668" w:rsidP="00AD10A6">
      <w:pPr>
        <w:pStyle w:val="NoSpacing"/>
        <w:suppressAutoHyphens w:val="0"/>
        <w:spacing w:before="0"/>
        <w:jc w:val="center"/>
        <w:rPr>
          <w:rFonts w:cs="Arial"/>
          <w:sz w:val="22"/>
          <w:szCs w:val="22"/>
          <w:lang w:val="sr-Latn-CS"/>
        </w:rPr>
      </w:pPr>
    </w:p>
    <w:p w14:paraId="51923DE2" w14:textId="77777777" w:rsidR="00932668" w:rsidRPr="00AD10A6" w:rsidRDefault="00932668" w:rsidP="00AD10A6">
      <w:pPr>
        <w:pStyle w:val="NoSpacing"/>
        <w:suppressAutoHyphens w:val="0"/>
        <w:spacing w:before="0"/>
        <w:jc w:val="center"/>
        <w:rPr>
          <w:rFonts w:cs="Arial"/>
          <w:sz w:val="22"/>
          <w:szCs w:val="22"/>
        </w:rPr>
      </w:pPr>
      <w:r w:rsidRPr="00AD10A6">
        <w:rPr>
          <w:rFonts w:cs="Arial"/>
          <w:sz w:val="22"/>
          <w:szCs w:val="22"/>
        </w:rPr>
        <w:t>СПОРАЗУМ  УЧЕСНИКА ЗАЈЕДНИЧКЕ ПОНУДЕ</w:t>
      </w:r>
    </w:p>
    <w:p w14:paraId="725CE9DB" w14:textId="77777777" w:rsidR="00932668" w:rsidRPr="00AD10A6" w:rsidRDefault="00932668" w:rsidP="00AD10A6">
      <w:pPr>
        <w:pStyle w:val="NoSpacing"/>
        <w:suppressAutoHyphens w:val="0"/>
        <w:spacing w:before="0"/>
        <w:jc w:val="center"/>
        <w:rPr>
          <w:rFonts w:cs="Arial"/>
          <w:sz w:val="22"/>
          <w:szCs w:val="22"/>
        </w:rPr>
      </w:pPr>
    </w:p>
    <w:p w14:paraId="71845FD5" w14:textId="77777777" w:rsidR="00932668" w:rsidRPr="00AD10A6" w:rsidRDefault="00932668" w:rsidP="00AD10A6">
      <w:pPr>
        <w:pStyle w:val="NoSpacing"/>
        <w:spacing w:before="0"/>
        <w:rPr>
          <w:rFonts w:cs="Arial"/>
          <w:i/>
          <w:sz w:val="22"/>
          <w:szCs w:val="22"/>
        </w:rPr>
      </w:pPr>
      <w:r w:rsidRPr="00AD10A6">
        <w:rPr>
          <w:rFonts w:cs="Arial"/>
          <w:i/>
          <w:sz w:val="22"/>
          <w:szCs w:val="22"/>
        </w:rPr>
        <w:t xml:space="preserve">На основу члана 81. Закона о јавним набавкама </w:t>
      </w:r>
      <w:r w:rsidRPr="00AD10A6">
        <w:rPr>
          <w:rFonts w:eastAsia="TimesNewRomanPSMT" w:cs="Arial"/>
          <w:i/>
          <w:sz w:val="22"/>
          <w:szCs w:val="22"/>
          <w:lang w:val="ru-RU" w:eastAsia="en-US"/>
        </w:rPr>
        <w:t xml:space="preserve">(„Сл. </w:t>
      </w:r>
      <w:r w:rsidRPr="00AD10A6">
        <w:rPr>
          <w:rFonts w:eastAsia="TimesNewRomanPSMT" w:cs="Arial"/>
          <w:i/>
          <w:sz w:val="22"/>
          <w:szCs w:val="22"/>
          <w:lang w:val="sr-Cyrl-RS" w:eastAsia="en-US"/>
        </w:rPr>
        <w:t>г</w:t>
      </w:r>
      <w:r w:rsidRPr="00AD10A6">
        <w:rPr>
          <w:rFonts w:eastAsia="TimesNewRomanPSMT" w:cs="Arial"/>
          <w:i/>
          <w:sz w:val="22"/>
          <w:szCs w:val="22"/>
          <w:lang w:val="ru-RU" w:eastAsia="en-US"/>
        </w:rPr>
        <w:t>ласник РС” бр. 1</w:t>
      </w:r>
      <w:r w:rsidRPr="00AD10A6">
        <w:rPr>
          <w:rFonts w:eastAsia="TimesNewRomanPSMT" w:cs="Arial"/>
          <w:i/>
          <w:sz w:val="22"/>
          <w:szCs w:val="22"/>
          <w:lang w:val="sr-Cyrl-RS" w:eastAsia="en-US"/>
        </w:rPr>
        <w:t>24</w:t>
      </w:r>
      <w:r w:rsidRPr="00AD10A6">
        <w:rPr>
          <w:rFonts w:eastAsia="TimesNewRomanPSMT" w:cs="Arial"/>
          <w:i/>
          <w:sz w:val="22"/>
          <w:szCs w:val="22"/>
          <w:lang w:val="ru-RU" w:eastAsia="en-US"/>
        </w:rPr>
        <w:t>/20</w:t>
      </w:r>
      <w:r w:rsidRPr="00AD10A6">
        <w:rPr>
          <w:rFonts w:eastAsia="TimesNewRomanPSMT" w:cs="Arial"/>
          <w:i/>
          <w:sz w:val="22"/>
          <w:szCs w:val="22"/>
          <w:lang w:val="sr-Cyrl-RS" w:eastAsia="en-US"/>
        </w:rPr>
        <w:t>12</w:t>
      </w:r>
      <w:r w:rsidRPr="00AD10A6">
        <w:rPr>
          <w:rFonts w:eastAsia="TimesNewRomanPSMT" w:cs="Arial"/>
          <w:i/>
          <w:sz w:val="22"/>
          <w:szCs w:val="22"/>
          <w:lang w:val="ru-RU" w:eastAsia="en-US"/>
        </w:rPr>
        <w:t>, 14/15, 68/15</w:t>
      </w:r>
      <w:r w:rsidRPr="00AD10A6">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AD10A6" w14:paraId="2075E3F3"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E5D5028" w14:textId="77777777" w:rsidR="00932668" w:rsidRPr="00AD10A6" w:rsidRDefault="00932668" w:rsidP="00AD10A6">
            <w:pPr>
              <w:pStyle w:val="NoSpacing"/>
              <w:spacing w:before="0"/>
              <w:rPr>
                <w:rFonts w:cs="Arial"/>
                <w:sz w:val="22"/>
                <w:szCs w:val="22"/>
              </w:rPr>
            </w:pPr>
            <w:r w:rsidRPr="00AD10A6">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CD91061" w14:textId="77777777" w:rsidR="00932668" w:rsidRPr="00AD10A6" w:rsidRDefault="00932668" w:rsidP="00AD10A6">
            <w:pPr>
              <w:pStyle w:val="NoSpacing"/>
              <w:spacing w:before="0"/>
              <w:rPr>
                <w:rFonts w:cs="Arial"/>
                <w:sz w:val="22"/>
                <w:szCs w:val="22"/>
              </w:rPr>
            </w:pPr>
            <w:r w:rsidRPr="00AD10A6">
              <w:rPr>
                <w:rFonts w:cs="Arial"/>
                <w:sz w:val="22"/>
                <w:szCs w:val="22"/>
              </w:rPr>
              <w:t>НАЗИВ И СЕДИШТЕ ЧЛАНА ГРУПЕ ПОНУЂАЧА</w:t>
            </w:r>
          </w:p>
          <w:p w14:paraId="0E565134" w14:textId="77777777" w:rsidR="00932668" w:rsidRPr="00AD10A6" w:rsidRDefault="00932668" w:rsidP="00AD10A6">
            <w:pPr>
              <w:pStyle w:val="NoSpacing"/>
              <w:spacing w:before="0"/>
              <w:rPr>
                <w:rFonts w:cs="Arial"/>
                <w:sz w:val="22"/>
                <w:szCs w:val="22"/>
              </w:rPr>
            </w:pPr>
          </w:p>
        </w:tc>
      </w:tr>
      <w:tr w:rsidR="00932668" w:rsidRPr="00AD10A6" w14:paraId="3853405D"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65B6B39F" w14:textId="77777777" w:rsidR="00932668" w:rsidRPr="00AD10A6" w:rsidRDefault="00932668" w:rsidP="00AD10A6">
            <w:pPr>
              <w:pStyle w:val="NoSpacing"/>
              <w:spacing w:before="0"/>
              <w:rPr>
                <w:rFonts w:cs="Arial"/>
                <w:i/>
                <w:sz w:val="22"/>
                <w:szCs w:val="22"/>
              </w:rPr>
            </w:pPr>
            <w:r w:rsidRPr="00AD10A6">
              <w:rPr>
                <w:rFonts w:cs="Arial"/>
                <w:i/>
                <w:sz w:val="22"/>
                <w:szCs w:val="22"/>
              </w:rPr>
              <w:t>1. Члан</w:t>
            </w:r>
            <w:r w:rsidRPr="00AD10A6">
              <w:rPr>
                <w:rFonts w:cs="Arial"/>
                <w:i/>
                <w:sz w:val="22"/>
                <w:szCs w:val="22"/>
                <w:lang w:val="sr-Cyrl-RS"/>
              </w:rPr>
              <w:t>у</w:t>
            </w:r>
            <w:r w:rsidRPr="00AD10A6">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2D15CC81" w14:textId="77777777" w:rsidR="00932668" w:rsidRPr="00AD10A6" w:rsidRDefault="00932668" w:rsidP="00AD10A6">
            <w:pPr>
              <w:pStyle w:val="NoSpacing"/>
              <w:spacing w:before="0"/>
              <w:rPr>
                <w:rFonts w:cs="Arial"/>
                <w:sz w:val="22"/>
                <w:szCs w:val="22"/>
              </w:rPr>
            </w:pPr>
          </w:p>
        </w:tc>
      </w:tr>
      <w:tr w:rsidR="00932668" w:rsidRPr="00AD10A6" w14:paraId="42484EB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CD8FEE8" w14:textId="77777777" w:rsidR="00932668" w:rsidRPr="00AD10A6" w:rsidRDefault="00932668" w:rsidP="00AD10A6">
            <w:pPr>
              <w:pStyle w:val="NoSpacing"/>
              <w:spacing w:before="0"/>
              <w:rPr>
                <w:rFonts w:cs="Arial"/>
                <w:i/>
                <w:sz w:val="22"/>
                <w:szCs w:val="22"/>
              </w:rPr>
            </w:pPr>
            <w:r w:rsidRPr="00AD10A6">
              <w:rPr>
                <w:rFonts w:cs="Arial"/>
                <w:i/>
                <w:sz w:val="22"/>
                <w:szCs w:val="22"/>
                <w:lang w:val="sr-Cyrl-RS"/>
              </w:rPr>
              <w:t>2.</w:t>
            </w:r>
            <w:r w:rsidRPr="00AD10A6">
              <w:rPr>
                <w:rFonts w:cs="Arial"/>
                <w:i/>
                <w:sz w:val="22"/>
                <w:szCs w:val="22"/>
              </w:rPr>
              <w:t xml:space="preserve"> O</w:t>
            </w:r>
            <w:r w:rsidRPr="00AD10A6">
              <w:rPr>
                <w:rFonts w:cs="Arial"/>
                <w:i/>
                <w:sz w:val="22"/>
                <w:szCs w:val="22"/>
                <w:lang w:val="sr-Cyrl-RS"/>
              </w:rPr>
              <w:t>пис послова</w:t>
            </w:r>
            <w:r w:rsidRPr="00AD10A6">
              <w:rPr>
                <w:rFonts w:cs="Arial"/>
                <w:i/>
                <w:sz w:val="22"/>
                <w:szCs w:val="22"/>
              </w:rPr>
              <w:t xml:space="preserve"> сваког од понуђача из групе понуђача </w:t>
            </w:r>
            <w:r w:rsidRPr="00AD10A6">
              <w:rPr>
                <w:rFonts w:cs="Arial"/>
                <w:i/>
                <w:sz w:val="22"/>
                <w:szCs w:val="22"/>
                <w:lang w:val="sr-Cyrl-RS"/>
              </w:rPr>
              <w:t>у</w:t>
            </w:r>
            <w:r w:rsidRPr="00AD10A6">
              <w:rPr>
                <w:rFonts w:cs="Arial"/>
                <w:i/>
                <w:sz w:val="22"/>
                <w:szCs w:val="22"/>
              </w:rPr>
              <w:t xml:space="preserve"> извршењ</w:t>
            </w:r>
            <w:r w:rsidRPr="00AD10A6">
              <w:rPr>
                <w:rFonts w:cs="Arial"/>
                <w:i/>
                <w:sz w:val="22"/>
                <w:szCs w:val="22"/>
                <w:lang w:val="sr-Cyrl-RS"/>
              </w:rPr>
              <w:t>у</w:t>
            </w:r>
            <w:r w:rsidRPr="00AD10A6">
              <w:rPr>
                <w:rFonts w:cs="Arial"/>
                <w:i/>
                <w:sz w:val="22"/>
                <w:szCs w:val="22"/>
              </w:rPr>
              <w:t xml:space="preserve"> уговора:</w:t>
            </w:r>
          </w:p>
          <w:p w14:paraId="5BB8034A" w14:textId="77777777" w:rsidR="00932668" w:rsidRPr="00AD10A6" w:rsidRDefault="00932668" w:rsidP="00AD10A6">
            <w:pPr>
              <w:pStyle w:val="NoSpacing"/>
              <w:spacing w:before="0"/>
              <w:rPr>
                <w:rFonts w:cs="Arial"/>
                <w:i/>
                <w:sz w:val="22"/>
                <w:szCs w:val="22"/>
                <w:lang w:val="sr-Cyrl-RS"/>
              </w:rPr>
            </w:pPr>
          </w:p>
          <w:p w14:paraId="3D631536" w14:textId="77777777" w:rsidR="00932668" w:rsidRPr="00AD10A6" w:rsidRDefault="00932668" w:rsidP="00AD10A6">
            <w:pPr>
              <w:pStyle w:val="NoSpacing"/>
              <w:spacing w:before="0"/>
              <w:rPr>
                <w:rFonts w:cs="Arial"/>
                <w:i/>
                <w:sz w:val="22"/>
                <w:szCs w:val="22"/>
                <w:lang w:val="sr-Cyrl-RS"/>
              </w:rPr>
            </w:pPr>
          </w:p>
          <w:p w14:paraId="1D317E9A" w14:textId="77777777" w:rsidR="00932668" w:rsidRPr="00AD10A6" w:rsidRDefault="00932668" w:rsidP="00AD10A6">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0ED2A673" w14:textId="77777777" w:rsidR="00932668" w:rsidRPr="00AD10A6" w:rsidRDefault="00932668" w:rsidP="00AD10A6">
            <w:pPr>
              <w:pStyle w:val="NoSpacing"/>
              <w:spacing w:before="0"/>
              <w:rPr>
                <w:rFonts w:cs="Arial"/>
                <w:sz w:val="22"/>
                <w:szCs w:val="22"/>
              </w:rPr>
            </w:pPr>
          </w:p>
        </w:tc>
      </w:tr>
      <w:tr w:rsidR="00932668" w:rsidRPr="00AD10A6" w14:paraId="791ACF02"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6B007A26" w14:textId="77777777" w:rsidR="00932668" w:rsidRPr="00AD10A6" w:rsidRDefault="00932668" w:rsidP="00AD10A6">
            <w:pPr>
              <w:pStyle w:val="NoSpacing"/>
              <w:spacing w:before="0"/>
              <w:rPr>
                <w:rFonts w:cs="Arial"/>
                <w:i/>
                <w:sz w:val="22"/>
                <w:szCs w:val="22"/>
                <w:lang w:val="sr-Cyrl-RS"/>
              </w:rPr>
            </w:pPr>
            <w:r w:rsidRPr="00AD10A6">
              <w:rPr>
                <w:rFonts w:cs="Arial"/>
                <w:i/>
                <w:sz w:val="22"/>
                <w:szCs w:val="22"/>
                <w:lang w:val="sr-Cyrl-RS"/>
              </w:rPr>
              <w:t>3.Друго:</w:t>
            </w:r>
          </w:p>
          <w:p w14:paraId="0C5B0270" w14:textId="77777777" w:rsidR="00932668" w:rsidRPr="00AD10A6" w:rsidRDefault="00932668" w:rsidP="00AD10A6">
            <w:pPr>
              <w:pStyle w:val="NoSpacing"/>
              <w:spacing w:before="0"/>
              <w:rPr>
                <w:rFonts w:cs="Arial"/>
                <w:i/>
                <w:sz w:val="22"/>
                <w:szCs w:val="22"/>
                <w:lang w:val="sr-Cyrl-RS"/>
              </w:rPr>
            </w:pPr>
          </w:p>
          <w:p w14:paraId="1A793544" w14:textId="77777777" w:rsidR="00932668" w:rsidRPr="00AD10A6" w:rsidRDefault="00932668" w:rsidP="00AD10A6">
            <w:pPr>
              <w:pStyle w:val="NoSpacing"/>
              <w:spacing w:before="0"/>
              <w:rPr>
                <w:rFonts w:cs="Arial"/>
                <w:i/>
                <w:sz w:val="22"/>
                <w:szCs w:val="22"/>
                <w:lang w:val="sr-Cyrl-RS"/>
              </w:rPr>
            </w:pPr>
          </w:p>
          <w:p w14:paraId="36FD3C7C" w14:textId="77777777" w:rsidR="00932668" w:rsidRPr="00AD10A6" w:rsidRDefault="00932668" w:rsidP="00AD10A6">
            <w:pPr>
              <w:pStyle w:val="NoSpacing"/>
              <w:spacing w:before="0"/>
              <w:rPr>
                <w:rFonts w:cs="Arial"/>
                <w:i/>
                <w:sz w:val="22"/>
                <w:szCs w:val="22"/>
                <w:lang w:val="sr-Cyrl-RS"/>
              </w:rPr>
            </w:pPr>
          </w:p>
          <w:p w14:paraId="2C061F2A" w14:textId="77777777" w:rsidR="00932668" w:rsidRPr="00AD10A6" w:rsidRDefault="00932668" w:rsidP="00AD10A6">
            <w:pPr>
              <w:pStyle w:val="NoSpacing"/>
              <w:spacing w:before="0"/>
              <w:rPr>
                <w:rFonts w:cs="Arial"/>
                <w:i/>
                <w:sz w:val="22"/>
                <w:szCs w:val="22"/>
                <w:lang w:val="sr-Cyrl-RS"/>
              </w:rPr>
            </w:pPr>
          </w:p>
          <w:p w14:paraId="01E657FE" w14:textId="77777777" w:rsidR="00932668" w:rsidRPr="00AD10A6" w:rsidRDefault="00932668" w:rsidP="00AD10A6">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7CCA548E" w14:textId="77777777" w:rsidR="00932668" w:rsidRPr="00AD10A6" w:rsidRDefault="00932668" w:rsidP="00AD10A6">
            <w:pPr>
              <w:pStyle w:val="NoSpacing"/>
              <w:spacing w:before="0"/>
              <w:rPr>
                <w:rFonts w:cs="Arial"/>
                <w:sz w:val="22"/>
                <w:szCs w:val="22"/>
              </w:rPr>
            </w:pPr>
          </w:p>
        </w:tc>
      </w:tr>
    </w:tbl>
    <w:p w14:paraId="14848793" w14:textId="77777777" w:rsidR="00932668" w:rsidRPr="00AD10A6" w:rsidRDefault="00932668" w:rsidP="00AD10A6">
      <w:pPr>
        <w:tabs>
          <w:tab w:val="num" w:pos="360"/>
        </w:tabs>
        <w:spacing w:before="0"/>
        <w:rPr>
          <w:rFonts w:cs="Arial"/>
          <w:i/>
          <w:spacing w:val="2"/>
          <w:lang w:val="sr-Cyrl-RS"/>
        </w:rPr>
      </w:pPr>
    </w:p>
    <w:p w14:paraId="3B51D204" w14:textId="77777777" w:rsidR="00932668" w:rsidRPr="00AD10A6" w:rsidRDefault="00932668" w:rsidP="00AD10A6">
      <w:pPr>
        <w:pStyle w:val="NoSpacing"/>
        <w:framePr w:hSpace="180" w:wrap="around" w:vAnchor="text" w:hAnchor="margin" w:y="194"/>
        <w:spacing w:before="0"/>
        <w:rPr>
          <w:rFonts w:cs="Arial"/>
          <w:i/>
          <w:sz w:val="22"/>
          <w:szCs w:val="22"/>
        </w:rPr>
      </w:pPr>
      <w:r w:rsidRPr="00AD10A6">
        <w:rPr>
          <w:rFonts w:cs="Arial"/>
          <w:i/>
          <w:sz w:val="22"/>
          <w:szCs w:val="22"/>
        </w:rPr>
        <w:t>Потпис одговорног лица члана групе понуђача:</w:t>
      </w:r>
    </w:p>
    <w:p w14:paraId="4CF2C575" w14:textId="77777777" w:rsidR="00932668" w:rsidRPr="00AD10A6" w:rsidRDefault="00932668" w:rsidP="00AD10A6">
      <w:pPr>
        <w:pStyle w:val="NoSpacing"/>
        <w:framePr w:hSpace="180" w:wrap="around" w:vAnchor="text" w:hAnchor="margin" w:y="194"/>
        <w:spacing w:before="0"/>
        <w:rPr>
          <w:rFonts w:cs="Arial"/>
          <w:i/>
          <w:sz w:val="22"/>
          <w:szCs w:val="22"/>
        </w:rPr>
      </w:pPr>
      <w:r w:rsidRPr="00AD10A6">
        <w:rPr>
          <w:rFonts w:cs="Arial"/>
          <w:i/>
          <w:sz w:val="22"/>
          <w:szCs w:val="22"/>
        </w:rPr>
        <w:t>______________________</w:t>
      </w:r>
    </w:p>
    <w:p w14:paraId="188E09D3" w14:textId="77777777" w:rsidR="00932668" w:rsidRPr="00AD10A6" w:rsidRDefault="00932668" w:rsidP="00AD10A6">
      <w:pPr>
        <w:tabs>
          <w:tab w:val="num" w:pos="360"/>
        </w:tabs>
        <w:spacing w:before="0"/>
        <w:rPr>
          <w:rFonts w:cs="Arial"/>
          <w:i/>
          <w:lang w:val="sr-Cyrl-CS"/>
        </w:rPr>
      </w:pPr>
      <w:r w:rsidRPr="00AD10A6">
        <w:rPr>
          <w:rFonts w:cs="Arial"/>
          <w:i/>
          <w:lang w:val="sr-Cyrl-CS"/>
        </w:rPr>
        <w:t xml:space="preserve">                                       м.п.</w:t>
      </w:r>
    </w:p>
    <w:p w14:paraId="1C1BA1D8" w14:textId="77777777" w:rsidR="00932668" w:rsidRPr="00AD10A6" w:rsidRDefault="00932668" w:rsidP="00AD10A6">
      <w:pPr>
        <w:pStyle w:val="NoSpacing"/>
        <w:framePr w:hSpace="180" w:wrap="around" w:vAnchor="text" w:hAnchor="margin" w:y="194"/>
        <w:spacing w:before="0"/>
        <w:rPr>
          <w:rFonts w:cs="Arial"/>
          <w:i/>
          <w:sz w:val="22"/>
          <w:szCs w:val="22"/>
        </w:rPr>
      </w:pPr>
      <w:r w:rsidRPr="00AD10A6">
        <w:rPr>
          <w:rFonts w:cs="Arial"/>
          <w:i/>
          <w:sz w:val="22"/>
          <w:szCs w:val="22"/>
        </w:rPr>
        <w:t>Потпис одговорног лица члана групе понуђача:</w:t>
      </w:r>
    </w:p>
    <w:p w14:paraId="6B1CAC2A" w14:textId="77777777" w:rsidR="00932668" w:rsidRPr="00AD10A6" w:rsidRDefault="00932668" w:rsidP="00AD10A6">
      <w:pPr>
        <w:pStyle w:val="NoSpacing"/>
        <w:framePr w:hSpace="180" w:wrap="around" w:vAnchor="text" w:hAnchor="margin" w:y="194"/>
        <w:spacing w:before="0"/>
        <w:rPr>
          <w:rFonts w:cs="Arial"/>
          <w:i/>
          <w:sz w:val="22"/>
          <w:szCs w:val="22"/>
        </w:rPr>
      </w:pPr>
      <w:r w:rsidRPr="00AD10A6">
        <w:rPr>
          <w:rFonts w:cs="Arial"/>
          <w:i/>
          <w:sz w:val="22"/>
          <w:szCs w:val="22"/>
        </w:rPr>
        <w:t>______________________</w:t>
      </w:r>
    </w:p>
    <w:p w14:paraId="4605B926" w14:textId="77777777" w:rsidR="00932668" w:rsidRPr="00AD10A6" w:rsidRDefault="00932668" w:rsidP="00AD10A6">
      <w:pPr>
        <w:tabs>
          <w:tab w:val="num" w:pos="360"/>
        </w:tabs>
        <w:spacing w:before="0"/>
        <w:rPr>
          <w:rFonts w:cs="Arial"/>
          <w:i/>
          <w:lang w:val="sr-Cyrl-CS"/>
        </w:rPr>
      </w:pPr>
      <w:r w:rsidRPr="00AD10A6">
        <w:rPr>
          <w:rFonts w:cs="Arial"/>
          <w:i/>
          <w:lang w:val="sr-Cyrl-CS"/>
        </w:rPr>
        <w:t xml:space="preserve">                                       м.п.</w:t>
      </w:r>
    </w:p>
    <w:p w14:paraId="649CC43D" w14:textId="77777777" w:rsidR="00932668" w:rsidRPr="00AD10A6" w:rsidRDefault="00932668" w:rsidP="00AD10A6">
      <w:pPr>
        <w:spacing w:before="0"/>
        <w:rPr>
          <w:rFonts w:cs="Arial"/>
          <w:spacing w:val="4"/>
          <w:lang w:val="sr-Cyrl-RS"/>
        </w:rPr>
      </w:pPr>
      <w:r w:rsidRPr="00AD10A6">
        <w:rPr>
          <w:rFonts w:cs="Arial"/>
          <w:lang w:val="sr-Cyrl-CS"/>
        </w:rPr>
        <w:t xml:space="preserve">        </w:t>
      </w:r>
      <w:r w:rsidRPr="00AD10A6">
        <w:rPr>
          <w:rFonts w:cs="Arial"/>
          <w:spacing w:val="4"/>
          <w:lang w:val="sr-Cyrl-CS"/>
        </w:rPr>
        <w:t xml:space="preserve">Датум:                                                                                                  </w:t>
      </w:r>
      <w:r w:rsidRPr="00AD10A6">
        <w:rPr>
          <w:rFonts w:cs="Arial"/>
          <w:spacing w:val="2"/>
          <w:lang w:val="sr-Latn-CS"/>
        </w:rPr>
        <w:t xml:space="preserve">    </w:t>
      </w:r>
    </w:p>
    <w:p w14:paraId="6D214567" w14:textId="77777777" w:rsidR="00932668" w:rsidRPr="00AD10A6" w:rsidRDefault="00932668" w:rsidP="00AD10A6">
      <w:pPr>
        <w:tabs>
          <w:tab w:val="num" w:pos="360"/>
        </w:tabs>
        <w:spacing w:before="0"/>
        <w:rPr>
          <w:rFonts w:cs="Arial"/>
          <w:spacing w:val="2"/>
          <w:lang w:val="sr-Cyrl-RS"/>
        </w:rPr>
      </w:pPr>
      <w:r w:rsidRPr="00AD10A6">
        <w:rPr>
          <w:rFonts w:cs="Arial"/>
          <w:spacing w:val="2"/>
          <w:lang w:val="sr-Cyrl-CS"/>
        </w:rPr>
        <w:t xml:space="preserve">___________                                     </w:t>
      </w:r>
      <w:r w:rsidRPr="00AD10A6">
        <w:rPr>
          <w:rFonts w:cs="Arial"/>
          <w:spacing w:val="2"/>
          <w:lang w:val="sr-Latn-CS"/>
        </w:rPr>
        <w:t xml:space="preserve">                  </w:t>
      </w:r>
    </w:p>
    <w:p w14:paraId="30707A2D" w14:textId="77777777" w:rsidR="00932668" w:rsidRPr="00AD10A6" w:rsidRDefault="00932668" w:rsidP="00AD10A6">
      <w:pPr>
        <w:spacing w:before="0"/>
        <w:rPr>
          <w:rFonts w:cs="Arial"/>
        </w:rPr>
      </w:pPr>
    </w:p>
    <w:p w14:paraId="138188DA" w14:textId="77777777" w:rsidR="00F750C9" w:rsidRPr="00AD10A6" w:rsidRDefault="00F750C9" w:rsidP="00AD10A6">
      <w:pPr>
        <w:spacing w:before="0"/>
        <w:jc w:val="left"/>
        <w:rPr>
          <w:rFonts w:cs="Arial"/>
          <w:lang w:val="sr-Cyrl-RS"/>
        </w:rPr>
      </w:pPr>
      <w:r w:rsidRPr="00AD10A6">
        <w:rPr>
          <w:rFonts w:cs="Arial"/>
          <w:lang w:val="sr-Cyrl-RS"/>
        </w:rPr>
        <w:br w:type="page"/>
      </w:r>
    </w:p>
    <w:p w14:paraId="0B2B41A0" w14:textId="1A86A284" w:rsidR="00AD1279" w:rsidRPr="00AD10A6" w:rsidRDefault="00AD1279" w:rsidP="00AD10A6">
      <w:pPr>
        <w:spacing w:before="0"/>
        <w:jc w:val="right"/>
        <w:rPr>
          <w:rFonts w:cs="Arial"/>
          <w:lang w:val="sr-Cyrl-RS"/>
        </w:rPr>
      </w:pPr>
      <w:r w:rsidRPr="00AD10A6">
        <w:rPr>
          <w:rFonts w:cs="Arial"/>
        </w:rPr>
        <w:lastRenderedPageBreak/>
        <w:t xml:space="preserve">ПРИЛОГ </w:t>
      </w:r>
      <w:r w:rsidR="00D6656A" w:rsidRPr="00AD10A6">
        <w:rPr>
          <w:rFonts w:cs="Arial"/>
          <w:lang w:val="sr-Cyrl-RS"/>
        </w:rPr>
        <w:t>2.</w:t>
      </w:r>
    </w:p>
    <w:p w14:paraId="1581576B" w14:textId="77777777" w:rsidR="00AD1279" w:rsidRPr="00AD10A6" w:rsidRDefault="00AD1279" w:rsidP="00AD10A6">
      <w:pPr>
        <w:spacing w:before="0"/>
        <w:rPr>
          <w:rFonts w:cs="Arial"/>
        </w:rPr>
      </w:pPr>
    </w:p>
    <w:p w14:paraId="1E035181" w14:textId="77777777" w:rsidR="00AD1279" w:rsidRPr="00AD10A6" w:rsidRDefault="00AD1279" w:rsidP="00AD10A6">
      <w:pPr>
        <w:spacing w:before="0"/>
        <w:rPr>
          <w:rFonts w:cs="Arial"/>
        </w:rPr>
      </w:pPr>
    </w:p>
    <w:p w14:paraId="005A8D18" w14:textId="77777777" w:rsidR="00AD1279" w:rsidRPr="00AD10A6" w:rsidRDefault="00AD1279" w:rsidP="00AD10A6">
      <w:pPr>
        <w:spacing w:before="0"/>
        <w:rPr>
          <w:rFonts w:cs="Arial"/>
        </w:rPr>
      </w:pPr>
      <w:r w:rsidRPr="00AD10A6">
        <w:rPr>
          <w:rFonts w:cs="Arial"/>
        </w:rPr>
        <w:t xml:space="preserve">ЗАПИСНИК О ПРУЖЕНИМ УСЛУГАМА </w:t>
      </w:r>
    </w:p>
    <w:p w14:paraId="2CE39348" w14:textId="77777777" w:rsidR="00AD1279" w:rsidRPr="00AD10A6" w:rsidRDefault="00AD1279" w:rsidP="00AD10A6">
      <w:pPr>
        <w:spacing w:before="0"/>
        <w:rPr>
          <w:rFonts w:cs="Arial"/>
        </w:rPr>
      </w:pPr>
    </w:p>
    <w:p w14:paraId="31960886" w14:textId="77777777" w:rsidR="00AD1279" w:rsidRPr="00AD10A6" w:rsidRDefault="00AD1279" w:rsidP="00AD10A6">
      <w:pPr>
        <w:spacing w:before="0"/>
        <w:rPr>
          <w:rFonts w:cs="Arial"/>
        </w:rPr>
      </w:pPr>
      <w:r w:rsidRPr="00AD10A6">
        <w:rPr>
          <w:rFonts w:cs="Arial"/>
        </w:rPr>
        <w:tab/>
      </w:r>
      <w:r w:rsidRPr="00AD10A6">
        <w:rPr>
          <w:rFonts w:cs="Arial"/>
        </w:rPr>
        <w:tab/>
      </w:r>
      <w:r w:rsidRPr="00AD10A6">
        <w:rPr>
          <w:rFonts w:cs="Arial"/>
        </w:rPr>
        <w:tab/>
        <w:t>Датум ___________</w:t>
      </w:r>
    </w:p>
    <w:p w14:paraId="63D1DCF6" w14:textId="77777777" w:rsidR="00AD1279" w:rsidRPr="00AD10A6" w:rsidRDefault="00AD1279" w:rsidP="00AD10A6">
      <w:pPr>
        <w:spacing w:before="0"/>
        <w:rPr>
          <w:rFonts w:cs="Arial"/>
        </w:rPr>
      </w:pPr>
    </w:p>
    <w:p w14:paraId="0516B2DF" w14:textId="77777777" w:rsidR="00212A5F" w:rsidRPr="00AD10A6" w:rsidRDefault="00AD1279" w:rsidP="00AD10A6">
      <w:pPr>
        <w:tabs>
          <w:tab w:val="left" w:pos="720"/>
          <w:tab w:val="left" w:pos="1440"/>
          <w:tab w:val="left" w:pos="2160"/>
          <w:tab w:val="left" w:pos="2880"/>
          <w:tab w:val="left" w:pos="3600"/>
          <w:tab w:val="left" w:pos="5085"/>
        </w:tabs>
        <w:spacing w:before="0"/>
        <w:rPr>
          <w:rFonts w:cs="Arial"/>
          <w:lang w:val="sr-Cyrl-RS"/>
        </w:rPr>
      </w:pPr>
      <w:r w:rsidRPr="00AD10A6">
        <w:rPr>
          <w:rFonts w:cs="Arial"/>
        </w:rPr>
        <w:tab/>
        <w:t>ПР</w:t>
      </w:r>
      <w:r w:rsidR="00876242" w:rsidRPr="00AD10A6">
        <w:rPr>
          <w:rFonts w:cs="Arial"/>
          <w:lang w:val="sr-Cyrl-RS"/>
        </w:rPr>
        <w:t>УЖАЛАЦ УСЛУГА</w:t>
      </w:r>
      <w:r w:rsidRPr="00AD10A6">
        <w:rPr>
          <w:rFonts w:cs="Arial"/>
        </w:rPr>
        <w:t>:</w:t>
      </w:r>
      <w:r w:rsidRPr="00AD10A6">
        <w:rPr>
          <w:rFonts w:cs="Arial"/>
        </w:rPr>
        <w:tab/>
      </w:r>
      <w:r w:rsidR="00212A5F" w:rsidRPr="00AD10A6">
        <w:rPr>
          <w:rFonts w:cs="Arial"/>
        </w:rPr>
        <w:tab/>
      </w:r>
      <w:r w:rsidR="00212A5F" w:rsidRPr="00AD10A6">
        <w:rPr>
          <w:rFonts w:cs="Arial"/>
          <w:lang w:val="sr-Cyrl-RS"/>
        </w:rPr>
        <w:t xml:space="preserve">      КОРИСНИК УСЛУГА:</w:t>
      </w:r>
    </w:p>
    <w:p w14:paraId="52D8BEE5" w14:textId="77777777" w:rsidR="00AD1279" w:rsidRPr="00AD10A6" w:rsidRDefault="00212A5F" w:rsidP="00AD10A6">
      <w:pPr>
        <w:spacing w:before="0"/>
        <w:rPr>
          <w:rFonts w:cs="Arial"/>
        </w:rPr>
      </w:pPr>
      <w:r w:rsidRPr="00AD10A6">
        <w:rPr>
          <w:rFonts w:cs="Arial"/>
          <w:lang w:val="sr-Cyrl-RS"/>
        </w:rPr>
        <w:t>_________________________</w:t>
      </w:r>
      <w:r w:rsidRPr="00AD10A6">
        <w:rPr>
          <w:rFonts w:cs="Arial"/>
        </w:rPr>
        <w:tab/>
      </w:r>
      <w:r w:rsidRPr="00AD10A6">
        <w:rPr>
          <w:rFonts w:cs="Arial"/>
        </w:rPr>
        <w:tab/>
      </w:r>
      <w:r w:rsidRPr="00AD10A6">
        <w:rPr>
          <w:rFonts w:cs="Arial"/>
          <w:lang w:val="sr-Cyrl-RS"/>
        </w:rPr>
        <w:t xml:space="preserve">        </w:t>
      </w:r>
      <w:r w:rsidRPr="00AD10A6">
        <w:rPr>
          <w:rFonts w:cs="Arial"/>
        </w:rPr>
        <w:t>___________________________</w:t>
      </w:r>
    </w:p>
    <w:p w14:paraId="602045A2" w14:textId="77777777" w:rsidR="00AD1279" w:rsidRPr="00AD10A6" w:rsidRDefault="00AD1279" w:rsidP="00AD10A6">
      <w:pPr>
        <w:spacing w:before="0"/>
        <w:rPr>
          <w:rFonts w:cs="Arial"/>
        </w:rPr>
      </w:pPr>
      <w:r w:rsidRPr="00AD10A6">
        <w:rPr>
          <w:rFonts w:cs="Arial"/>
        </w:rPr>
        <w:t xml:space="preserve">    (Назив пра</w:t>
      </w:r>
      <w:r w:rsidR="00212A5F" w:rsidRPr="00AD10A6">
        <w:rPr>
          <w:rFonts w:cs="Arial"/>
        </w:rPr>
        <w:t xml:space="preserve">вног  лица) </w:t>
      </w:r>
      <w:r w:rsidR="00212A5F" w:rsidRPr="00AD10A6">
        <w:rPr>
          <w:rFonts w:cs="Arial"/>
        </w:rPr>
        <w:tab/>
      </w:r>
      <w:r w:rsidR="00212A5F" w:rsidRPr="00AD10A6">
        <w:rPr>
          <w:rFonts w:cs="Arial"/>
        </w:rPr>
        <w:tab/>
      </w:r>
      <w:r w:rsidR="00212A5F" w:rsidRPr="00AD10A6">
        <w:rPr>
          <w:rFonts w:cs="Arial"/>
        </w:rPr>
        <w:tab/>
      </w:r>
      <w:r w:rsidR="00212A5F" w:rsidRPr="00AD10A6">
        <w:rPr>
          <w:rFonts w:cs="Arial"/>
          <w:lang w:val="sr-Cyrl-RS"/>
        </w:rPr>
        <w:t xml:space="preserve">       </w:t>
      </w:r>
      <w:r w:rsidR="00212A5F" w:rsidRPr="00AD10A6">
        <w:rPr>
          <w:rFonts w:cs="Arial"/>
        </w:rPr>
        <w:t xml:space="preserve">(Назив организационог дела ЈП </w:t>
      </w:r>
      <w:r w:rsidRPr="00AD10A6">
        <w:rPr>
          <w:rFonts w:cs="Arial"/>
        </w:rPr>
        <w:t>ЕПС)</w:t>
      </w:r>
    </w:p>
    <w:p w14:paraId="511C4E03" w14:textId="77777777" w:rsidR="00212A5F" w:rsidRPr="00AD10A6" w:rsidRDefault="00212A5F" w:rsidP="00AD10A6">
      <w:pPr>
        <w:spacing w:before="0"/>
        <w:rPr>
          <w:rFonts w:cs="Arial"/>
        </w:rPr>
      </w:pPr>
    </w:p>
    <w:p w14:paraId="45E9B416" w14:textId="77777777" w:rsidR="00212A5F" w:rsidRPr="00AD10A6" w:rsidRDefault="00212A5F" w:rsidP="00AD10A6">
      <w:pPr>
        <w:spacing w:before="0"/>
        <w:rPr>
          <w:rFonts w:cs="Arial"/>
        </w:rPr>
      </w:pPr>
    </w:p>
    <w:p w14:paraId="31AE9885" w14:textId="77777777" w:rsidR="00212A5F" w:rsidRPr="00AD10A6" w:rsidRDefault="00212A5F" w:rsidP="00AD10A6">
      <w:pPr>
        <w:tabs>
          <w:tab w:val="center" w:pos="4514"/>
        </w:tabs>
        <w:spacing w:before="0"/>
        <w:rPr>
          <w:rFonts w:cs="Arial"/>
          <w:lang w:val="sr-Cyrl-RS"/>
        </w:rPr>
      </w:pPr>
      <w:r w:rsidRPr="00AD10A6">
        <w:rPr>
          <w:rFonts w:cs="Arial"/>
          <w:lang w:val="sr-Cyrl-RS"/>
        </w:rPr>
        <w:t>__________________________</w:t>
      </w:r>
      <w:r w:rsidRPr="00AD10A6">
        <w:rPr>
          <w:rFonts w:cs="Arial"/>
          <w:lang w:val="sr-Cyrl-RS"/>
        </w:rPr>
        <w:tab/>
        <w:t xml:space="preserve">                      ______________________________</w:t>
      </w:r>
    </w:p>
    <w:p w14:paraId="121DE8B5" w14:textId="77777777" w:rsidR="00AD1279" w:rsidRPr="00AD10A6" w:rsidRDefault="00AD1279" w:rsidP="00AD10A6">
      <w:pPr>
        <w:spacing w:before="0"/>
        <w:rPr>
          <w:rFonts w:cs="Arial"/>
        </w:rPr>
      </w:pPr>
      <w:r w:rsidRPr="00AD10A6">
        <w:rPr>
          <w:rFonts w:cs="Arial"/>
        </w:rPr>
        <w:t>(</w:t>
      </w:r>
      <w:r w:rsidR="00212A5F" w:rsidRPr="00AD10A6">
        <w:rPr>
          <w:rFonts w:cs="Arial"/>
        </w:rPr>
        <w:t xml:space="preserve">Адреса правног  лица) </w:t>
      </w:r>
      <w:r w:rsidR="00212A5F" w:rsidRPr="00AD10A6">
        <w:rPr>
          <w:rFonts w:cs="Arial"/>
        </w:rPr>
        <w:tab/>
      </w:r>
      <w:r w:rsidR="00212A5F" w:rsidRPr="00AD10A6">
        <w:rPr>
          <w:rFonts w:cs="Arial"/>
        </w:rPr>
        <w:tab/>
      </w:r>
      <w:r w:rsidR="00212A5F" w:rsidRPr="00AD10A6">
        <w:rPr>
          <w:rFonts w:cs="Arial"/>
        </w:rPr>
        <w:tab/>
        <w:t xml:space="preserve">      </w:t>
      </w:r>
      <w:r w:rsidRPr="00AD10A6">
        <w:rPr>
          <w:rFonts w:cs="Arial"/>
        </w:rPr>
        <w:t>(Адреса организационог дела ЈП ЕПС)</w:t>
      </w:r>
    </w:p>
    <w:p w14:paraId="207518AF" w14:textId="77777777" w:rsidR="00AD1279" w:rsidRPr="00AD10A6" w:rsidRDefault="00AD1279" w:rsidP="00AD10A6">
      <w:pPr>
        <w:spacing w:before="0"/>
        <w:rPr>
          <w:rFonts w:cs="Arial"/>
        </w:rPr>
      </w:pPr>
    </w:p>
    <w:p w14:paraId="4740BC81" w14:textId="77777777" w:rsidR="00AD1279" w:rsidRPr="00AD10A6" w:rsidRDefault="00AD1279" w:rsidP="00AD10A6">
      <w:pPr>
        <w:spacing w:before="0"/>
        <w:rPr>
          <w:rFonts w:cs="Arial"/>
        </w:rPr>
      </w:pPr>
    </w:p>
    <w:p w14:paraId="198C6CEB" w14:textId="77777777" w:rsidR="00AD1279" w:rsidRPr="00AD10A6" w:rsidRDefault="00AD1279" w:rsidP="00AD10A6">
      <w:pPr>
        <w:spacing w:before="0"/>
        <w:rPr>
          <w:rFonts w:cs="Arial"/>
        </w:rPr>
      </w:pPr>
      <w:r w:rsidRPr="00AD10A6">
        <w:rPr>
          <w:rFonts w:cs="Arial"/>
        </w:rPr>
        <w:t>Број Уговора/Датум:      __________________________________________</w:t>
      </w:r>
    </w:p>
    <w:p w14:paraId="3B3B34DC" w14:textId="77777777" w:rsidR="00AD1279" w:rsidRPr="00AD10A6" w:rsidRDefault="00AD1279" w:rsidP="00AD10A6">
      <w:pPr>
        <w:spacing w:before="0"/>
        <w:rPr>
          <w:rFonts w:cs="Arial"/>
        </w:rPr>
      </w:pPr>
      <w:r w:rsidRPr="00AD10A6">
        <w:rPr>
          <w:rFonts w:cs="Arial"/>
        </w:rPr>
        <w:t>Број налога за набавку (НЗН):  ________________________</w:t>
      </w:r>
    </w:p>
    <w:p w14:paraId="6967AC51" w14:textId="77777777" w:rsidR="00AD1279" w:rsidRPr="00AD10A6" w:rsidRDefault="00AD1279" w:rsidP="00AD10A6">
      <w:pPr>
        <w:spacing w:before="0"/>
        <w:rPr>
          <w:rFonts w:cs="Arial"/>
        </w:rPr>
      </w:pPr>
      <w:r w:rsidRPr="00AD10A6">
        <w:rPr>
          <w:rFonts w:cs="Arial"/>
        </w:rPr>
        <w:t>Место извршене услуге:  __________________________</w:t>
      </w:r>
    </w:p>
    <w:p w14:paraId="494A9BCE" w14:textId="77777777" w:rsidR="00AD1279" w:rsidRPr="00AD10A6" w:rsidRDefault="00AD1279" w:rsidP="00AD10A6">
      <w:pPr>
        <w:spacing w:before="0"/>
        <w:rPr>
          <w:rFonts w:cs="Arial"/>
        </w:rPr>
      </w:pPr>
      <w:r w:rsidRPr="00AD10A6">
        <w:rPr>
          <w:rFonts w:cs="Arial"/>
        </w:rPr>
        <w:t>Објекат: ______________________________________________________</w:t>
      </w:r>
    </w:p>
    <w:p w14:paraId="4E481BC1" w14:textId="77777777" w:rsidR="00AD1279" w:rsidRPr="00AD10A6" w:rsidRDefault="00AD1279" w:rsidP="00AD10A6">
      <w:pPr>
        <w:spacing w:before="0"/>
        <w:rPr>
          <w:rFonts w:cs="Arial"/>
        </w:rPr>
      </w:pPr>
    </w:p>
    <w:p w14:paraId="3F5DA6DC" w14:textId="77777777" w:rsidR="00AD1279" w:rsidRPr="00AD10A6" w:rsidRDefault="00AD1279" w:rsidP="00AD10A6">
      <w:pPr>
        <w:spacing w:before="0"/>
        <w:rPr>
          <w:rFonts w:cs="Arial"/>
        </w:rPr>
      </w:pPr>
    </w:p>
    <w:p w14:paraId="06D72768" w14:textId="77777777" w:rsidR="00AD1279" w:rsidRPr="00AD10A6" w:rsidRDefault="00AD1279" w:rsidP="00AD10A6">
      <w:pPr>
        <w:spacing w:before="0"/>
        <w:rPr>
          <w:rFonts w:cs="Arial"/>
        </w:rPr>
      </w:pPr>
      <w:r w:rsidRPr="00AD10A6">
        <w:rPr>
          <w:rFonts w:cs="Arial"/>
        </w:rPr>
        <w:t xml:space="preserve">А) ДЕТАЉНА СПЕЦИФИКАЦИЈА УСЛУГЕ: </w:t>
      </w:r>
    </w:p>
    <w:p w14:paraId="070F8053" w14:textId="77777777" w:rsidR="00AD1279" w:rsidRPr="00AD10A6" w:rsidRDefault="00AD1279" w:rsidP="00AD10A6">
      <w:pPr>
        <w:spacing w:before="0"/>
        <w:rPr>
          <w:rFonts w:cs="Arial"/>
        </w:rPr>
      </w:pPr>
    </w:p>
    <w:p w14:paraId="78BAA4D3" w14:textId="77777777" w:rsidR="00AD1279" w:rsidRPr="00AD10A6" w:rsidRDefault="00AD1279" w:rsidP="00AD10A6">
      <w:pPr>
        <w:spacing w:before="0"/>
        <w:rPr>
          <w:rFonts w:cs="Arial"/>
        </w:rPr>
      </w:pPr>
      <w:r w:rsidRPr="00AD10A6">
        <w:rPr>
          <w:rFonts w:cs="Arial"/>
        </w:rPr>
        <w:t xml:space="preserve">Укупна вредност извршених услуга по спецификацији (без ПДВ) </w:t>
      </w:r>
    </w:p>
    <w:p w14:paraId="2B522718" w14:textId="77777777" w:rsidR="00AD1279" w:rsidRPr="00AD10A6" w:rsidRDefault="00AD1279" w:rsidP="00AD10A6">
      <w:pPr>
        <w:spacing w:before="0"/>
        <w:rPr>
          <w:rFonts w:cs="Arial"/>
        </w:rPr>
      </w:pPr>
    </w:p>
    <w:p w14:paraId="09B281B0" w14:textId="77777777" w:rsidR="00AD1279" w:rsidRPr="00AD10A6" w:rsidRDefault="00AD1279" w:rsidP="00AD10A6">
      <w:pPr>
        <w:spacing w:before="0"/>
        <w:rPr>
          <w:rFonts w:cs="Arial"/>
        </w:rPr>
      </w:pPr>
      <w:r w:rsidRPr="00AD10A6">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2025F8BC" w14:textId="77777777" w:rsidR="00AD1279" w:rsidRPr="00AD10A6" w:rsidRDefault="00AD1279" w:rsidP="00AD10A6">
      <w:pPr>
        <w:spacing w:before="0"/>
        <w:rPr>
          <w:rFonts w:cs="Arial"/>
        </w:rPr>
      </w:pPr>
      <w:r w:rsidRPr="00AD10A6">
        <w:rPr>
          <w:rFonts w:cs="Arial"/>
        </w:rPr>
        <w:t xml:space="preserve">Предмет уговора </w:t>
      </w:r>
      <w:r w:rsidR="00876242" w:rsidRPr="00AD10A6">
        <w:rPr>
          <w:rFonts w:cs="Arial"/>
          <w:lang w:val="sr-Cyrl-RS"/>
        </w:rPr>
        <w:t>(</w:t>
      </w:r>
      <w:r w:rsidRPr="00AD10A6">
        <w:rPr>
          <w:rFonts w:cs="Arial"/>
        </w:rPr>
        <w:t>услуге) одговара траженим техничким карактеристикама.</w:t>
      </w:r>
      <w:r w:rsidRPr="00AD10A6">
        <w:rPr>
          <w:rFonts w:cs="Arial"/>
        </w:rPr>
        <w:tab/>
      </w:r>
    </w:p>
    <w:p w14:paraId="6BC3F5D2" w14:textId="77777777" w:rsidR="00AD1279" w:rsidRPr="00AD10A6" w:rsidRDefault="00AD1279" w:rsidP="00AD10A6">
      <w:pPr>
        <w:spacing w:before="0"/>
        <w:rPr>
          <w:rFonts w:cs="Arial"/>
        </w:rPr>
      </w:pPr>
    </w:p>
    <w:p w14:paraId="57BA7BF6" w14:textId="77777777" w:rsidR="00AD1279" w:rsidRPr="00AD10A6" w:rsidRDefault="00AD1279" w:rsidP="00AD10A6">
      <w:pPr>
        <w:spacing w:before="0"/>
        <w:rPr>
          <w:rFonts w:cs="Arial"/>
        </w:rPr>
      </w:pPr>
    </w:p>
    <w:p w14:paraId="2832842E" w14:textId="77777777" w:rsidR="00AD1279" w:rsidRPr="00AD10A6" w:rsidRDefault="00AD1279" w:rsidP="00AD10A6">
      <w:pPr>
        <w:spacing w:before="0"/>
        <w:rPr>
          <w:rFonts w:cs="Arial"/>
        </w:rPr>
      </w:pPr>
      <w:r w:rsidRPr="00AD10A6">
        <w:rPr>
          <w:rFonts w:cs="Arial"/>
        </w:rPr>
        <w:t>□ ДА</w:t>
      </w:r>
    </w:p>
    <w:p w14:paraId="35059D32" w14:textId="77777777" w:rsidR="00AD1279" w:rsidRPr="00AD10A6" w:rsidRDefault="00AD1279" w:rsidP="00AD10A6">
      <w:pPr>
        <w:spacing w:before="0"/>
        <w:rPr>
          <w:rFonts w:cs="Arial"/>
        </w:rPr>
      </w:pPr>
      <w:r w:rsidRPr="00AD10A6">
        <w:rPr>
          <w:rFonts w:cs="Arial"/>
        </w:rPr>
        <w:t>□ НЕ</w:t>
      </w:r>
    </w:p>
    <w:p w14:paraId="336C61C1" w14:textId="77777777" w:rsidR="00AD1279" w:rsidRPr="00AD10A6" w:rsidRDefault="00AD1279" w:rsidP="00AD10A6">
      <w:pPr>
        <w:spacing w:before="0"/>
        <w:rPr>
          <w:rFonts w:cs="Arial"/>
        </w:rPr>
      </w:pPr>
      <w:r w:rsidRPr="00AD10A6">
        <w:rPr>
          <w:rFonts w:cs="Arial"/>
        </w:rPr>
        <w:t xml:space="preserve">Предмет уговора нема видљивих оштећења </w:t>
      </w:r>
      <w:r w:rsidRPr="00AD10A6">
        <w:rPr>
          <w:rFonts w:cs="Arial"/>
        </w:rPr>
        <w:tab/>
        <w:t>□ ДА</w:t>
      </w:r>
    </w:p>
    <w:p w14:paraId="5FEEF3BE" w14:textId="77777777" w:rsidR="00AD1279" w:rsidRPr="00AD10A6" w:rsidRDefault="00AD1279" w:rsidP="00AD10A6">
      <w:pPr>
        <w:spacing w:before="0"/>
        <w:rPr>
          <w:rFonts w:cs="Arial"/>
        </w:rPr>
      </w:pPr>
      <w:r w:rsidRPr="00AD10A6">
        <w:rPr>
          <w:rFonts w:cs="Arial"/>
        </w:rPr>
        <w:t>□ НЕ</w:t>
      </w:r>
    </w:p>
    <w:p w14:paraId="6D099690" w14:textId="77777777" w:rsidR="00AD1279" w:rsidRPr="00AD10A6" w:rsidRDefault="00AD1279" w:rsidP="00AD10A6">
      <w:pPr>
        <w:spacing w:before="0"/>
        <w:rPr>
          <w:rFonts w:cs="Arial"/>
        </w:rPr>
      </w:pPr>
    </w:p>
    <w:p w14:paraId="23E20AA6" w14:textId="77777777" w:rsidR="00AD1279" w:rsidRPr="00AD10A6" w:rsidRDefault="00AD1279" w:rsidP="00AD10A6">
      <w:pPr>
        <w:spacing w:before="0"/>
        <w:rPr>
          <w:rFonts w:cs="Arial"/>
        </w:rPr>
      </w:pPr>
      <w:r w:rsidRPr="00AD10A6">
        <w:rPr>
          <w:rFonts w:cs="Arial"/>
        </w:rPr>
        <w:t>Укупан број позиција из спецификације:                            Број улаза:</w:t>
      </w:r>
    </w:p>
    <w:p w14:paraId="31BF515B" w14:textId="77777777" w:rsidR="00AD1279" w:rsidRPr="00AD10A6" w:rsidRDefault="00AD1279" w:rsidP="00AD10A6">
      <w:pPr>
        <w:spacing w:before="0"/>
        <w:rPr>
          <w:rFonts w:cs="Arial"/>
        </w:rPr>
      </w:pPr>
      <w:r w:rsidRPr="00AD10A6">
        <w:rPr>
          <w:rFonts w:cs="Arial"/>
        </w:rPr>
        <w:t>___________________________________________________________________</w:t>
      </w:r>
    </w:p>
    <w:p w14:paraId="13A0DBBD" w14:textId="77777777" w:rsidR="00AD1279" w:rsidRPr="00AD10A6" w:rsidRDefault="00AD1279" w:rsidP="00AD10A6">
      <w:pPr>
        <w:spacing w:before="0"/>
        <w:rPr>
          <w:rFonts w:cs="Arial"/>
        </w:rPr>
      </w:pPr>
    </w:p>
    <w:p w14:paraId="1D1AA6AC" w14:textId="77777777" w:rsidR="00AD1279" w:rsidRPr="00AD10A6" w:rsidRDefault="00AD1279" w:rsidP="00AD10A6">
      <w:pPr>
        <w:spacing w:before="0"/>
        <w:rPr>
          <w:rFonts w:cs="Arial"/>
        </w:rPr>
      </w:pPr>
      <w:r w:rsidRPr="00AD10A6">
        <w:rPr>
          <w:rFonts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2278D320" w14:textId="77777777" w:rsidR="00AD1279" w:rsidRPr="00AD10A6" w:rsidRDefault="00AD1279" w:rsidP="00AD10A6">
      <w:pPr>
        <w:spacing w:before="0"/>
        <w:rPr>
          <w:rFonts w:cs="Arial"/>
        </w:rPr>
      </w:pPr>
    </w:p>
    <w:p w14:paraId="104846C6" w14:textId="77777777" w:rsidR="00AD1279" w:rsidRPr="00AD10A6" w:rsidRDefault="00AD1279" w:rsidP="00AD10A6">
      <w:pPr>
        <w:spacing w:before="0"/>
        <w:rPr>
          <w:rFonts w:cs="Arial"/>
        </w:rPr>
      </w:pPr>
    </w:p>
    <w:p w14:paraId="3FCFCCBB" w14:textId="77777777" w:rsidR="00AD1279" w:rsidRPr="00AD10A6" w:rsidRDefault="00AD1279" w:rsidP="00AD10A6">
      <w:pPr>
        <w:spacing w:before="0"/>
        <w:rPr>
          <w:rFonts w:cs="Arial"/>
        </w:rPr>
      </w:pPr>
      <w:r w:rsidRPr="00AD10A6">
        <w:rPr>
          <w:rFonts w:cs="Arial"/>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w:t>
      </w:r>
      <w:r w:rsidRPr="00AD10A6">
        <w:rPr>
          <w:rFonts w:cs="Arial"/>
        </w:rPr>
        <w:lastRenderedPageBreak/>
        <w:t>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21EE019F" w14:textId="77777777" w:rsidR="00AD1279" w:rsidRPr="00AD10A6" w:rsidRDefault="00AD1279" w:rsidP="00AD10A6">
      <w:pPr>
        <w:spacing w:before="0"/>
        <w:rPr>
          <w:rFonts w:cs="Arial"/>
        </w:rPr>
      </w:pPr>
    </w:p>
    <w:p w14:paraId="42C0E284" w14:textId="77777777" w:rsidR="00AD1279" w:rsidRPr="00AD10A6" w:rsidRDefault="00AD1279" w:rsidP="00AD10A6">
      <w:pPr>
        <w:spacing w:before="0"/>
        <w:rPr>
          <w:rFonts w:cs="Arial"/>
        </w:rPr>
      </w:pPr>
    </w:p>
    <w:p w14:paraId="7CBEACCE" w14:textId="77777777" w:rsidR="00AD1279" w:rsidRPr="00AD10A6" w:rsidRDefault="00AD1279" w:rsidP="00AD10A6">
      <w:pPr>
        <w:spacing w:before="0"/>
        <w:rPr>
          <w:rFonts w:cs="Arial"/>
        </w:rPr>
      </w:pPr>
      <w:r w:rsidRPr="00AD10A6">
        <w:rPr>
          <w:rFonts w:cs="Arial"/>
        </w:rPr>
        <w:t>Б) Да су услуга</w:t>
      </w:r>
      <w:r w:rsidR="00212A5F" w:rsidRPr="00AD10A6">
        <w:rPr>
          <w:rFonts w:cs="Arial"/>
          <w:lang w:val="sr-Cyrl-RS"/>
        </w:rPr>
        <w:t>(е)</w:t>
      </w:r>
      <w:r w:rsidRPr="00AD10A6">
        <w:rPr>
          <w:rFonts w:cs="Arial"/>
        </w:rPr>
        <w:t xml:space="preserve"> извршени у обиму, квалитету, уговореном року и сагласно уговору потврђују:</w:t>
      </w:r>
    </w:p>
    <w:p w14:paraId="39F84649" w14:textId="77777777" w:rsidR="00AD1279" w:rsidRPr="00AD10A6" w:rsidRDefault="00AD1279" w:rsidP="00AD10A6">
      <w:pPr>
        <w:spacing w:before="0"/>
        <w:rPr>
          <w:rFonts w:cs="Arial"/>
        </w:rPr>
      </w:pPr>
    </w:p>
    <w:p w14:paraId="04AD2448" w14:textId="77777777" w:rsidR="00AD1279" w:rsidRPr="00AD10A6" w:rsidRDefault="00AD1279" w:rsidP="00AD10A6">
      <w:pPr>
        <w:spacing w:before="0"/>
        <w:rPr>
          <w:rFonts w:cs="Arial"/>
        </w:rPr>
      </w:pPr>
      <w:r w:rsidRPr="00AD10A6">
        <w:rPr>
          <w:rFonts w:cs="Arial"/>
        </w:rPr>
        <w:t xml:space="preserve">    ПР</w:t>
      </w:r>
      <w:r w:rsidR="00212A5F" w:rsidRPr="00AD10A6">
        <w:rPr>
          <w:rFonts w:cs="Arial"/>
          <w:lang w:val="sr-Cyrl-RS"/>
        </w:rPr>
        <w:t>УЖАЛАЦ</w:t>
      </w:r>
      <w:r w:rsidR="00212A5F" w:rsidRPr="00AD10A6">
        <w:rPr>
          <w:rFonts w:cs="Arial"/>
        </w:rPr>
        <w:t>:</w:t>
      </w:r>
      <w:r w:rsidR="00212A5F" w:rsidRPr="00AD10A6">
        <w:rPr>
          <w:rFonts w:cs="Arial"/>
        </w:rPr>
        <w:tab/>
        <w:t xml:space="preserve">            К</w:t>
      </w:r>
      <w:r w:rsidR="00212A5F" w:rsidRPr="00AD10A6">
        <w:rPr>
          <w:rFonts w:cs="Arial"/>
          <w:lang w:val="sr-Cyrl-RS"/>
        </w:rPr>
        <w:t>ОРИСНИК</w:t>
      </w:r>
      <w:r w:rsidR="00212A5F" w:rsidRPr="00AD10A6">
        <w:rPr>
          <w:rFonts w:cs="Arial"/>
        </w:rPr>
        <w:t xml:space="preserve">:                 </w:t>
      </w:r>
      <w:r w:rsidRPr="00AD10A6">
        <w:rPr>
          <w:rFonts w:cs="Arial"/>
        </w:rPr>
        <w:t>ОВЕРА НАДЗОРНОГ ОРГАНА 2</w:t>
      </w:r>
    </w:p>
    <w:p w14:paraId="015595C2" w14:textId="77777777" w:rsidR="00AD1279" w:rsidRPr="00AD10A6" w:rsidRDefault="00AD1279" w:rsidP="00AD10A6">
      <w:pPr>
        <w:spacing w:before="0"/>
        <w:rPr>
          <w:rFonts w:cs="Arial"/>
        </w:rPr>
      </w:pPr>
    </w:p>
    <w:p w14:paraId="4B5EDE69" w14:textId="77777777" w:rsidR="00AD1279" w:rsidRPr="00AD10A6" w:rsidRDefault="00212A5F" w:rsidP="00AD10A6">
      <w:pPr>
        <w:spacing w:before="0"/>
        <w:rPr>
          <w:rFonts w:cs="Arial"/>
        </w:rPr>
      </w:pPr>
      <w:r w:rsidRPr="00AD10A6">
        <w:rPr>
          <w:rFonts w:cs="Arial"/>
        </w:rPr>
        <w:t>_______________</w:t>
      </w:r>
      <w:r w:rsidR="00AD1279" w:rsidRPr="00AD10A6">
        <w:rPr>
          <w:rFonts w:cs="Arial"/>
        </w:rPr>
        <w:tab/>
        <w:t>____________________         __________________________</w:t>
      </w:r>
    </w:p>
    <w:p w14:paraId="11873F0F" w14:textId="77777777" w:rsidR="00AD1279" w:rsidRPr="00AD10A6" w:rsidRDefault="00212A5F" w:rsidP="00AD10A6">
      <w:pPr>
        <w:spacing w:before="0"/>
        <w:rPr>
          <w:rFonts w:cs="Arial"/>
        </w:rPr>
      </w:pPr>
      <w:r w:rsidRPr="00AD10A6">
        <w:rPr>
          <w:rFonts w:cs="Arial"/>
        </w:rPr>
        <w:t xml:space="preserve">    (Име и презиме)         </w:t>
      </w:r>
      <w:r w:rsidR="00AD1279" w:rsidRPr="00AD10A6">
        <w:rPr>
          <w:rFonts w:cs="Arial"/>
        </w:rPr>
        <w:t xml:space="preserve">Руководилац пројекта/ </w:t>
      </w:r>
    </w:p>
    <w:p w14:paraId="0C8AEA62" w14:textId="77777777" w:rsidR="00AD1279" w:rsidRPr="00AD10A6" w:rsidRDefault="00AD1279" w:rsidP="00AD10A6">
      <w:pPr>
        <w:spacing w:before="0"/>
        <w:rPr>
          <w:rFonts w:cs="Arial"/>
        </w:rPr>
      </w:pPr>
      <w:r w:rsidRPr="00AD10A6">
        <w:rPr>
          <w:rFonts w:cs="Arial"/>
        </w:rPr>
        <w:t xml:space="preserve">              </w:t>
      </w:r>
      <w:r w:rsidR="00212A5F" w:rsidRPr="00AD10A6">
        <w:rPr>
          <w:rFonts w:cs="Arial"/>
        </w:rPr>
        <w:t xml:space="preserve">                        </w:t>
      </w:r>
      <w:r w:rsidR="00212A5F" w:rsidRPr="00AD10A6">
        <w:rPr>
          <w:rFonts w:cs="Arial"/>
          <w:lang w:val="sr-Cyrl-RS"/>
        </w:rPr>
        <w:t xml:space="preserve">                                         </w:t>
      </w:r>
      <w:r w:rsidR="00212A5F" w:rsidRPr="00AD10A6">
        <w:rPr>
          <w:rFonts w:cs="Arial"/>
        </w:rPr>
        <w:t xml:space="preserve">  </w:t>
      </w:r>
      <w:r w:rsidR="00212A5F" w:rsidRPr="00AD10A6">
        <w:rPr>
          <w:rFonts w:cs="Arial"/>
          <w:lang w:val="sr-Cyrl-RS"/>
        </w:rPr>
        <w:t xml:space="preserve">   </w:t>
      </w:r>
      <w:r w:rsidRPr="00AD10A6">
        <w:rPr>
          <w:rFonts w:cs="Arial"/>
        </w:rPr>
        <w:t>Одговорно лице по Решењу</w:t>
      </w:r>
    </w:p>
    <w:p w14:paraId="484E7377" w14:textId="77777777" w:rsidR="00AD1279" w:rsidRPr="00AD10A6" w:rsidRDefault="00AD1279" w:rsidP="00AD10A6">
      <w:pPr>
        <w:spacing w:before="0"/>
        <w:rPr>
          <w:rFonts w:cs="Arial"/>
        </w:rPr>
      </w:pPr>
      <w:r w:rsidRPr="00AD10A6">
        <w:rPr>
          <w:rFonts w:cs="Arial"/>
        </w:rPr>
        <w:t xml:space="preserve">                       </w:t>
      </w:r>
      <w:r w:rsidR="00212A5F" w:rsidRPr="00AD10A6">
        <w:rPr>
          <w:rFonts w:cs="Arial"/>
        </w:rPr>
        <w:t xml:space="preserve">                       </w:t>
      </w:r>
      <w:r w:rsidR="00212A5F" w:rsidRPr="00AD10A6">
        <w:rPr>
          <w:rFonts w:cs="Arial"/>
          <w:lang w:val="sr-Cyrl-RS"/>
        </w:rPr>
        <w:t xml:space="preserve">                                               </w:t>
      </w:r>
      <w:r w:rsidR="00212A5F" w:rsidRPr="00AD10A6">
        <w:rPr>
          <w:rFonts w:cs="Arial"/>
        </w:rPr>
        <w:t xml:space="preserve"> </w:t>
      </w:r>
      <w:r w:rsidR="00212A5F" w:rsidRPr="00AD10A6">
        <w:rPr>
          <w:rFonts w:cs="Arial"/>
          <w:lang w:val="sr-Cyrl-RS"/>
        </w:rPr>
        <w:t>(</w:t>
      </w:r>
      <w:r w:rsidRPr="00AD10A6">
        <w:rPr>
          <w:rFonts w:cs="Arial"/>
        </w:rPr>
        <w:t>Име и презиме)</w:t>
      </w:r>
    </w:p>
    <w:p w14:paraId="04B0691C" w14:textId="77777777" w:rsidR="00AD1279" w:rsidRPr="00AD10A6" w:rsidRDefault="00AD1279" w:rsidP="00AD10A6">
      <w:pPr>
        <w:spacing w:before="0"/>
        <w:rPr>
          <w:rFonts w:cs="Arial"/>
        </w:rPr>
      </w:pPr>
    </w:p>
    <w:p w14:paraId="7EBD1895" w14:textId="77777777" w:rsidR="00AD1279" w:rsidRPr="00AD10A6" w:rsidRDefault="00AD1279" w:rsidP="00AD10A6">
      <w:pPr>
        <w:spacing w:before="0"/>
        <w:rPr>
          <w:rFonts w:cs="Arial"/>
        </w:rPr>
      </w:pPr>
      <w:r w:rsidRPr="00AD10A6">
        <w:rPr>
          <w:rFonts w:cs="Arial"/>
        </w:rPr>
        <w:t>____________________</w:t>
      </w:r>
      <w:r w:rsidRPr="00AD10A6">
        <w:rPr>
          <w:rFonts w:cs="Arial"/>
        </w:rPr>
        <w:tab/>
        <w:t>_____________________        __________________________</w:t>
      </w:r>
    </w:p>
    <w:p w14:paraId="3764FBEC" w14:textId="77777777" w:rsidR="00AD1279" w:rsidRPr="00AD10A6" w:rsidRDefault="00AD1279" w:rsidP="00AD10A6">
      <w:pPr>
        <w:spacing w:before="0"/>
        <w:rPr>
          <w:rFonts w:cs="Arial"/>
        </w:rPr>
      </w:pPr>
      <w:r w:rsidRPr="00AD10A6">
        <w:rPr>
          <w:rFonts w:cs="Arial"/>
        </w:rPr>
        <w:t xml:space="preserve">    (Потпис)</w:t>
      </w:r>
      <w:r w:rsidRPr="00AD10A6">
        <w:rPr>
          <w:rFonts w:cs="Arial"/>
        </w:rPr>
        <w:tab/>
      </w:r>
      <w:r w:rsidRPr="00AD10A6">
        <w:rPr>
          <w:rFonts w:cs="Arial"/>
        </w:rPr>
        <w:tab/>
      </w:r>
      <w:r w:rsidRPr="00AD10A6">
        <w:rPr>
          <w:rFonts w:cs="Arial"/>
        </w:rPr>
        <w:tab/>
        <w:t xml:space="preserve">        (Потпис)                                (Потпис и лиценцни печат)</w:t>
      </w:r>
    </w:p>
    <w:p w14:paraId="382166E0" w14:textId="77777777" w:rsidR="00AD1279" w:rsidRPr="00AD10A6" w:rsidRDefault="00AD1279" w:rsidP="00AD10A6">
      <w:pPr>
        <w:spacing w:before="0"/>
        <w:rPr>
          <w:rFonts w:cs="Arial"/>
        </w:rPr>
      </w:pPr>
    </w:p>
    <w:p w14:paraId="7474668E" w14:textId="77777777" w:rsidR="00AD1279" w:rsidRPr="00AD10A6" w:rsidRDefault="00AD1279" w:rsidP="00AD10A6">
      <w:pPr>
        <w:spacing w:before="0"/>
        <w:rPr>
          <w:rFonts w:cs="Arial"/>
        </w:rPr>
      </w:pPr>
    </w:p>
    <w:p w14:paraId="308F44DB" w14:textId="77777777" w:rsidR="00AD1279" w:rsidRPr="00AD10A6" w:rsidRDefault="00AD1279" w:rsidP="00AD10A6">
      <w:pPr>
        <w:spacing w:before="0"/>
        <w:rPr>
          <w:rFonts w:cs="Arial"/>
        </w:rPr>
      </w:pPr>
      <w:r w:rsidRPr="00AD10A6">
        <w:rPr>
          <w:rFonts w:cs="Arial"/>
        </w:rPr>
        <w:t>1)  у случају да се услуга односи на већи број МТ, уз Записник приложити посебну спецификацију по МТ</w:t>
      </w:r>
    </w:p>
    <w:p w14:paraId="0351555C" w14:textId="77777777" w:rsidR="00AD1279" w:rsidRPr="00AD10A6" w:rsidRDefault="00AD1279" w:rsidP="00AD10A6">
      <w:pPr>
        <w:spacing w:before="0"/>
        <w:rPr>
          <w:rFonts w:cs="Arial"/>
        </w:rPr>
      </w:pPr>
      <w:r w:rsidRPr="00AD10A6">
        <w:rPr>
          <w:rFonts w:cs="Arial"/>
        </w:rPr>
        <w:t>2)   потписује и печатира Надзорни орган за услуге инвестиционих пројеката</w:t>
      </w:r>
    </w:p>
    <w:p w14:paraId="62446F0E" w14:textId="77777777" w:rsidR="00AD1279" w:rsidRPr="00AD10A6" w:rsidRDefault="00AD1279" w:rsidP="00AD10A6">
      <w:pPr>
        <w:spacing w:before="0"/>
        <w:rPr>
          <w:rFonts w:cs="Arial"/>
        </w:rPr>
      </w:pPr>
    </w:p>
    <w:p w14:paraId="7665549C" w14:textId="77777777" w:rsidR="00AD1279" w:rsidRPr="00AD10A6" w:rsidRDefault="00AD1279" w:rsidP="00AD10A6">
      <w:pPr>
        <w:spacing w:before="0"/>
        <w:rPr>
          <w:rFonts w:cs="Arial"/>
        </w:rPr>
      </w:pPr>
    </w:p>
    <w:p w14:paraId="286BE46D" w14:textId="77777777" w:rsidR="00AD1279" w:rsidRPr="00AD10A6" w:rsidRDefault="00AD1279" w:rsidP="00AD10A6">
      <w:pPr>
        <w:spacing w:before="0"/>
        <w:rPr>
          <w:rFonts w:cs="Arial"/>
        </w:rPr>
      </w:pPr>
      <w:r w:rsidRPr="00AD10A6">
        <w:rPr>
          <w:rFonts w:cs="Arial"/>
        </w:rPr>
        <w:t>Појашњења:</w:t>
      </w:r>
    </w:p>
    <w:p w14:paraId="4E26F7E6" w14:textId="77777777" w:rsidR="00AD1279" w:rsidRPr="00AD10A6" w:rsidRDefault="00AD1279" w:rsidP="00AD10A6">
      <w:pPr>
        <w:spacing w:before="0"/>
        <w:rPr>
          <w:rFonts w:cs="Arial"/>
        </w:rPr>
      </w:pPr>
      <w:r w:rsidRPr="00AD10A6">
        <w:rPr>
          <w:rFonts w:cs="Arial"/>
        </w:rPr>
        <w:t>1.</w:t>
      </w:r>
      <w:r w:rsidRPr="00AD10A6">
        <w:rPr>
          <w:rFonts w:cs="Arial"/>
        </w:rPr>
        <w:tab/>
        <w:t>Продавац = Пружалац услуге=Извођач радова (потребно је адаптирати у складу са предметом набавке)</w:t>
      </w:r>
    </w:p>
    <w:p w14:paraId="48010546" w14:textId="77777777" w:rsidR="00AD1279" w:rsidRPr="00AD10A6" w:rsidRDefault="00AD1279" w:rsidP="00AD10A6">
      <w:pPr>
        <w:spacing w:before="0"/>
        <w:rPr>
          <w:rFonts w:cs="Arial"/>
        </w:rPr>
      </w:pPr>
      <w:r w:rsidRPr="00AD10A6">
        <w:rPr>
          <w:rFonts w:cs="Arial"/>
        </w:rPr>
        <w:t>2.</w:t>
      </w:r>
      <w:r w:rsidRPr="00AD10A6">
        <w:rPr>
          <w:rFonts w:cs="Arial"/>
        </w:rPr>
        <w:tab/>
        <w:t>Купац = Прималац услуге = Наручилац (потребно је адаптирати у складу са предметом набавке)</w:t>
      </w:r>
    </w:p>
    <w:p w14:paraId="6A343CA6" w14:textId="77777777" w:rsidR="00AD1279" w:rsidRPr="00AD10A6" w:rsidRDefault="00AD1279" w:rsidP="00AD10A6">
      <w:pPr>
        <w:spacing w:before="0"/>
        <w:rPr>
          <w:rFonts w:cs="Arial"/>
        </w:rPr>
      </w:pPr>
      <w:r w:rsidRPr="00AD10A6">
        <w:rPr>
          <w:rFonts w:cs="Arial"/>
        </w:rPr>
        <w:t>3.</w:t>
      </w:r>
      <w:r w:rsidRPr="00AD10A6">
        <w:rPr>
          <w:rFonts w:cs="Arial"/>
        </w:rPr>
        <w:tab/>
        <w:t>Све означено плавом бојом усклађује се са предметом набавке</w:t>
      </w:r>
    </w:p>
    <w:p w14:paraId="71078D8F" w14:textId="77777777" w:rsidR="00AD1279" w:rsidRPr="00AD10A6" w:rsidRDefault="00AD1279" w:rsidP="00AD10A6">
      <w:pPr>
        <w:spacing w:before="0"/>
        <w:rPr>
          <w:rFonts w:cs="Arial"/>
        </w:rPr>
      </w:pPr>
      <w:r w:rsidRPr="00AD10A6">
        <w:rPr>
          <w:rFonts w:cs="Arial"/>
        </w:rPr>
        <w:t>4.</w:t>
      </w:r>
      <w:r w:rsidRPr="00AD10A6">
        <w:rPr>
          <w:rFonts w:cs="Arial"/>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49CE9E4F" w14:textId="77777777" w:rsidR="00AD1279" w:rsidRPr="00AD10A6" w:rsidRDefault="00AD1279" w:rsidP="00AD10A6">
      <w:pPr>
        <w:spacing w:before="0"/>
        <w:rPr>
          <w:rFonts w:cs="Arial"/>
        </w:rPr>
      </w:pPr>
      <w:r w:rsidRPr="00AD10A6">
        <w:rPr>
          <w:rFonts w:cs="Arial"/>
        </w:rPr>
        <w:t>5.</w:t>
      </w:r>
      <w:r w:rsidRPr="00AD10A6">
        <w:rPr>
          <w:rFonts w:cs="Arial"/>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169C242E" w14:textId="77777777" w:rsidR="00AD1279" w:rsidRPr="00AD10A6" w:rsidRDefault="00AD1279" w:rsidP="00AD10A6">
      <w:pPr>
        <w:spacing w:before="0"/>
        <w:rPr>
          <w:rFonts w:cs="Arial"/>
        </w:rPr>
      </w:pPr>
      <w:r w:rsidRPr="00AD10A6">
        <w:rPr>
          <w:rFonts w:cs="Arial"/>
        </w:rPr>
        <w:t>6.</w:t>
      </w:r>
      <w:r w:rsidRPr="00AD10A6">
        <w:rPr>
          <w:rFonts w:cs="Arial"/>
        </w:rPr>
        <w:tab/>
        <w:t>Сви добављачи биће дужни да уз фактуру доставе и обострано потписани Записник.</w:t>
      </w:r>
    </w:p>
    <w:p w14:paraId="7F24A644" w14:textId="77777777" w:rsidR="00AD1279" w:rsidRPr="00AD10A6" w:rsidRDefault="00AD1279" w:rsidP="00AD10A6">
      <w:pPr>
        <w:spacing w:before="0"/>
        <w:rPr>
          <w:rFonts w:cs="Arial"/>
        </w:rPr>
      </w:pPr>
      <w:r w:rsidRPr="00AD10A6">
        <w:rPr>
          <w:rFonts w:cs="Arial"/>
        </w:rPr>
        <w:t>7.</w:t>
      </w:r>
      <w:r w:rsidRPr="00AD10A6">
        <w:rPr>
          <w:rFonts w:cs="Arial"/>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14:paraId="3C0B6954" w14:textId="77777777" w:rsidR="00AD1279" w:rsidRPr="00AD10A6" w:rsidRDefault="00AD1279" w:rsidP="00AD10A6">
      <w:pPr>
        <w:spacing w:before="0"/>
        <w:rPr>
          <w:rFonts w:cs="Arial"/>
        </w:rPr>
      </w:pPr>
    </w:p>
    <w:p w14:paraId="1CD48147" w14:textId="77777777" w:rsidR="00AD1279" w:rsidRPr="00AD10A6" w:rsidRDefault="00AD1279" w:rsidP="00AD10A6">
      <w:pPr>
        <w:spacing w:before="0"/>
        <w:rPr>
          <w:rFonts w:cs="Arial"/>
        </w:rPr>
      </w:pPr>
      <w:r w:rsidRPr="00AD10A6">
        <w:rPr>
          <w:rFonts w:cs="Arial"/>
        </w:rPr>
        <w:tab/>
      </w:r>
    </w:p>
    <w:p w14:paraId="1F703864" w14:textId="77777777" w:rsidR="00AD1279" w:rsidRPr="00AD10A6" w:rsidRDefault="00AD1279" w:rsidP="00AD10A6">
      <w:pPr>
        <w:spacing w:before="0"/>
        <w:rPr>
          <w:rFonts w:cs="Arial"/>
        </w:rPr>
      </w:pPr>
    </w:p>
    <w:p w14:paraId="2F3025A0" w14:textId="77777777" w:rsidR="001B0370" w:rsidRPr="00AD10A6" w:rsidRDefault="001B0370" w:rsidP="00AD10A6">
      <w:pPr>
        <w:spacing w:before="0"/>
        <w:rPr>
          <w:rFonts w:cs="Arial"/>
        </w:rPr>
      </w:pPr>
    </w:p>
    <w:p w14:paraId="65204809" w14:textId="0EB76058" w:rsidR="00343A18" w:rsidRPr="00AD10A6" w:rsidRDefault="00343A18" w:rsidP="00AD10A6">
      <w:pPr>
        <w:pStyle w:val="KDPodnaslov1"/>
        <w:numPr>
          <w:ilvl w:val="0"/>
          <w:numId w:val="64"/>
        </w:numPr>
        <w:spacing w:before="0"/>
        <w:rPr>
          <w:rFonts w:cs="Arial"/>
          <w:b w:val="0"/>
        </w:rPr>
      </w:pPr>
      <w:r w:rsidRPr="00AD10A6">
        <w:rPr>
          <w:rFonts w:eastAsia="Arial Unicode MS" w:cs="Arial"/>
          <w:b w:val="0"/>
        </w:rPr>
        <w:br w:type="page"/>
      </w:r>
      <w:bookmarkStart w:id="306" w:name="_Toc442559948"/>
      <w:r w:rsidRPr="00AD10A6">
        <w:rPr>
          <w:rFonts w:cs="Arial"/>
          <w:b w:val="0"/>
        </w:rPr>
        <w:lastRenderedPageBreak/>
        <w:t>МОДЕЛ УГОВОРА</w:t>
      </w:r>
      <w:bookmarkEnd w:id="306"/>
    </w:p>
    <w:p w14:paraId="2278641A" w14:textId="77777777" w:rsidR="00343A18" w:rsidRPr="00AD10A6" w:rsidRDefault="00343A18" w:rsidP="00AD10A6">
      <w:pPr>
        <w:spacing w:before="0"/>
        <w:rPr>
          <w:rFonts w:eastAsia="Arial Unicode MS" w:cs="Arial"/>
        </w:rPr>
      </w:pPr>
    </w:p>
    <w:p w14:paraId="7FA50352" w14:textId="77777777" w:rsidR="00343A18" w:rsidRPr="00AD10A6" w:rsidRDefault="00343A18" w:rsidP="00AD10A6">
      <w:pPr>
        <w:pStyle w:val="KDParagraf"/>
        <w:spacing w:before="0"/>
        <w:rPr>
          <w:rFonts w:cs="Arial"/>
        </w:rPr>
      </w:pPr>
    </w:p>
    <w:p w14:paraId="787D64BC" w14:textId="77777777" w:rsidR="00343A18" w:rsidRPr="00AD10A6" w:rsidRDefault="00343A18" w:rsidP="00AD10A6">
      <w:pPr>
        <w:pStyle w:val="KDParagraf"/>
        <w:spacing w:before="0"/>
        <w:rPr>
          <w:rFonts w:cs="Arial"/>
          <w:i/>
        </w:rPr>
      </w:pPr>
      <w:r w:rsidRPr="00AD10A6">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7D8E7B8D" w14:textId="77777777" w:rsidR="00343A18" w:rsidRPr="00AD10A6" w:rsidRDefault="00343A18" w:rsidP="00AD10A6">
      <w:pPr>
        <w:pStyle w:val="KDParagraf"/>
        <w:spacing w:before="0"/>
        <w:rPr>
          <w:rFonts w:cs="Arial"/>
          <w:i/>
        </w:rPr>
      </w:pPr>
    </w:p>
    <w:p w14:paraId="722F3B78" w14:textId="77777777" w:rsidR="0098566E" w:rsidRPr="00AD10A6" w:rsidRDefault="0098566E" w:rsidP="00AD10A6">
      <w:pPr>
        <w:spacing w:before="0"/>
        <w:rPr>
          <w:rFonts w:cs="Arial"/>
        </w:rPr>
      </w:pPr>
      <w:r w:rsidRPr="00AD10A6">
        <w:rPr>
          <w:rFonts w:cs="Arial"/>
        </w:rPr>
        <w:t>УГОВОРНЕ СТРАНЕ:</w:t>
      </w:r>
    </w:p>
    <w:p w14:paraId="19096089" w14:textId="77777777" w:rsidR="0098566E" w:rsidRPr="00AD10A6" w:rsidRDefault="0098566E" w:rsidP="00AD10A6">
      <w:pPr>
        <w:spacing w:before="0"/>
        <w:rPr>
          <w:rFonts w:cs="Arial"/>
        </w:rPr>
      </w:pPr>
    </w:p>
    <w:p w14:paraId="17C917A7" w14:textId="083C2F5B" w:rsidR="0098566E" w:rsidRDefault="0098566E" w:rsidP="00AD10A6">
      <w:pPr>
        <w:pStyle w:val="ListParagraph"/>
        <w:numPr>
          <w:ilvl w:val="0"/>
          <w:numId w:val="28"/>
        </w:numPr>
        <w:spacing w:before="0" w:after="0" w:line="240" w:lineRule="auto"/>
        <w:rPr>
          <w:rFonts w:ascii="Arial" w:hAnsi="Arial" w:cs="Arial"/>
        </w:rPr>
      </w:pPr>
      <w:r w:rsidRPr="00AD10A6">
        <w:rPr>
          <w:rFonts w:ascii="Arial" w:hAnsi="Arial" w:cs="Arial"/>
        </w:rPr>
        <w:t>Јавно предузеће „Електропривреда Србије“  Београд, Улица царице Милице бр. 2, Матични број 20053658, ПИБ 103920327, Текући рачун 160-700-13 Banca Intesа ад Београд (у даљем тексту: Корисник услуге које заступа законски заступник Милорад Грчић, в.д. директора</w:t>
      </w:r>
    </w:p>
    <w:p w14:paraId="07F163B2" w14:textId="77777777" w:rsidR="00BB7325" w:rsidRPr="00AD10A6" w:rsidRDefault="00BB7325" w:rsidP="00BB7325">
      <w:pPr>
        <w:pStyle w:val="ListParagraph"/>
        <w:spacing w:before="0" w:after="0" w:line="240" w:lineRule="auto"/>
        <w:ind w:left="630"/>
        <w:rPr>
          <w:rFonts w:ascii="Arial" w:hAnsi="Arial" w:cs="Arial"/>
        </w:rPr>
      </w:pPr>
    </w:p>
    <w:p w14:paraId="189D17C5" w14:textId="2F907B73" w:rsidR="0098566E" w:rsidRDefault="0098566E" w:rsidP="00AD10A6">
      <w:pPr>
        <w:spacing w:before="0"/>
        <w:ind w:firstLine="360"/>
        <w:rPr>
          <w:rFonts w:cs="Arial"/>
        </w:rPr>
      </w:pPr>
      <w:r w:rsidRPr="00AD10A6">
        <w:rPr>
          <w:rFonts w:cs="Arial"/>
        </w:rPr>
        <w:t>и</w:t>
      </w:r>
    </w:p>
    <w:p w14:paraId="54DCBFD2" w14:textId="77777777" w:rsidR="00BB7325" w:rsidRPr="00AD10A6" w:rsidRDefault="00BB7325" w:rsidP="00AD10A6">
      <w:pPr>
        <w:spacing w:before="0"/>
        <w:ind w:firstLine="360"/>
        <w:rPr>
          <w:rFonts w:cs="Arial"/>
        </w:rPr>
      </w:pPr>
    </w:p>
    <w:p w14:paraId="5DA59996" w14:textId="77777777" w:rsidR="0098566E" w:rsidRPr="00AD10A6" w:rsidRDefault="0098566E" w:rsidP="00AD10A6">
      <w:pPr>
        <w:pStyle w:val="ListParagraph"/>
        <w:numPr>
          <w:ilvl w:val="0"/>
          <w:numId w:val="28"/>
        </w:numPr>
        <w:spacing w:before="0" w:after="0" w:line="240" w:lineRule="auto"/>
        <w:rPr>
          <w:rFonts w:ascii="Arial" w:hAnsi="Arial" w:cs="Arial"/>
        </w:rPr>
      </w:pPr>
      <w:r w:rsidRPr="00AD10A6">
        <w:rPr>
          <w:rFonts w:ascii="Arial" w:hAnsi="Arial" w:cs="Arial"/>
        </w:rPr>
        <w:t>_________________ из _________, Ул. _______ бр.__ Матични број _________, ПИБ _______, Текући рачун _____ Банка________, (у даљем тексту: Пружалац услуге) кога заступа ___________________, ______________</w:t>
      </w:r>
    </w:p>
    <w:p w14:paraId="3501F219" w14:textId="77777777" w:rsidR="0098566E" w:rsidRPr="00AD10A6" w:rsidRDefault="0098566E" w:rsidP="00AD10A6">
      <w:pPr>
        <w:spacing w:before="0"/>
        <w:rPr>
          <w:rFonts w:cs="Arial"/>
        </w:rPr>
      </w:pPr>
    </w:p>
    <w:p w14:paraId="26B1846C" w14:textId="77777777" w:rsidR="0098566E" w:rsidRPr="00AD10A6" w:rsidRDefault="0098566E" w:rsidP="00AD10A6">
      <w:pPr>
        <w:spacing w:before="0"/>
        <w:ind w:firstLine="708"/>
        <w:rPr>
          <w:rFonts w:cs="Arial"/>
        </w:rPr>
      </w:pPr>
      <w:r w:rsidRPr="00AD10A6">
        <w:rPr>
          <w:rFonts w:cs="Arial"/>
        </w:rPr>
        <w:t>док су чланови групе/подизвођачи:</w:t>
      </w:r>
    </w:p>
    <w:p w14:paraId="0331E6D3" w14:textId="77777777" w:rsidR="0098566E" w:rsidRPr="00AD10A6" w:rsidRDefault="0098566E" w:rsidP="00AD10A6">
      <w:pPr>
        <w:pStyle w:val="ListParagraph"/>
        <w:numPr>
          <w:ilvl w:val="0"/>
          <w:numId w:val="29"/>
        </w:numPr>
        <w:spacing w:before="0" w:after="0" w:line="240" w:lineRule="auto"/>
        <w:ind w:left="1070"/>
        <w:rPr>
          <w:rFonts w:ascii="Arial" w:hAnsi="Arial" w:cs="Arial"/>
        </w:rPr>
      </w:pPr>
      <w:r w:rsidRPr="00AD10A6">
        <w:rPr>
          <w:rFonts w:ascii="Arial" w:hAnsi="Arial" w:cs="Arial"/>
        </w:rPr>
        <w:t>_________________ из _________, Ул. _______ бр.__ Матични број _________, ПИБ _______, Текући рачун _____ Банка___________ кога заступа __________.</w:t>
      </w:r>
    </w:p>
    <w:p w14:paraId="2C70D9FC" w14:textId="77777777" w:rsidR="0098566E" w:rsidRPr="00AD10A6" w:rsidRDefault="0098566E" w:rsidP="00AD10A6">
      <w:pPr>
        <w:pStyle w:val="ListParagraph"/>
        <w:numPr>
          <w:ilvl w:val="0"/>
          <w:numId w:val="29"/>
        </w:numPr>
        <w:spacing w:before="0" w:after="0" w:line="240" w:lineRule="auto"/>
        <w:ind w:left="1070"/>
        <w:rPr>
          <w:rFonts w:ascii="Arial" w:hAnsi="Arial" w:cs="Arial"/>
        </w:rPr>
      </w:pPr>
      <w:r w:rsidRPr="00AD10A6">
        <w:rPr>
          <w:rFonts w:ascii="Arial" w:hAnsi="Arial" w:cs="Arial"/>
        </w:rPr>
        <w:t>_________________ из _________, Ул. _______ бр.__ Матични број _________, ПИБ _______, Текући рачун _____ Банка _________,  кога заступа __________.</w:t>
      </w:r>
    </w:p>
    <w:p w14:paraId="00676E45" w14:textId="77777777" w:rsidR="0098566E" w:rsidRPr="00AD10A6" w:rsidRDefault="0098566E" w:rsidP="00AD10A6">
      <w:pPr>
        <w:spacing w:before="0"/>
        <w:rPr>
          <w:rFonts w:cs="Arial"/>
        </w:rPr>
      </w:pPr>
    </w:p>
    <w:p w14:paraId="1AFE0FC1" w14:textId="6A39047C" w:rsidR="0098566E" w:rsidRPr="00AD10A6" w:rsidRDefault="0098566E" w:rsidP="00AD10A6">
      <w:pPr>
        <w:spacing w:before="0"/>
        <w:rPr>
          <w:rFonts w:cs="Arial"/>
        </w:rPr>
      </w:pPr>
      <w:r w:rsidRPr="00AD10A6">
        <w:rPr>
          <w:rFonts w:cs="Arial"/>
        </w:rPr>
        <w:t>(у даљем тексту заједно: Уговорне стране)</w:t>
      </w:r>
    </w:p>
    <w:p w14:paraId="108417FE" w14:textId="77777777" w:rsidR="00736EF1" w:rsidRPr="00AD10A6" w:rsidRDefault="00736EF1" w:rsidP="00AD10A6">
      <w:pPr>
        <w:spacing w:before="0"/>
        <w:rPr>
          <w:rFonts w:cs="Arial"/>
        </w:rPr>
      </w:pPr>
    </w:p>
    <w:p w14:paraId="7A714EAF" w14:textId="6BB8182B" w:rsidR="00736EF1" w:rsidRPr="00AD10A6" w:rsidRDefault="00736EF1" w:rsidP="00AD10A6">
      <w:pPr>
        <w:spacing w:before="0"/>
        <w:rPr>
          <w:rFonts w:cs="Arial"/>
          <w:bCs/>
        </w:rPr>
      </w:pPr>
      <w:r w:rsidRPr="00AD10A6">
        <w:rPr>
          <w:rFonts w:cs="Arial"/>
        </w:rPr>
        <w:t>Закључиле су у Београду, следећи:</w:t>
      </w:r>
      <w:r w:rsidRPr="00AD10A6">
        <w:rPr>
          <w:rFonts w:cs="Arial"/>
          <w:bCs/>
        </w:rPr>
        <w:t xml:space="preserve"> </w:t>
      </w:r>
    </w:p>
    <w:p w14:paraId="04D3CA3A" w14:textId="7AE9B9ED" w:rsidR="00736EF1" w:rsidRPr="00AD10A6" w:rsidRDefault="00736EF1" w:rsidP="00AD10A6">
      <w:pPr>
        <w:spacing w:before="0"/>
        <w:rPr>
          <w:rFonts w:cs="Arial"/>
        </w:rPr>
      </w:pPr>
    </w:p>
    <w:p w14:paraId="10C1096C" w14:textId="77777777" w:rsidR="00736EF1" w:rsidRPr="00AD10A6" w:rsidRDefault="00736EF1" w:rsidP="00AD10A6">
      <w:pPr>
        <w:spacing w:before="0"/>
        <w:jc w:val="center"/>
        <w:rPr>
          <w:rFonts w:cs="Arial"/>
          <w:b/>
          <w:bCs/>
          <w:lang w:val="sr-Cyrl-RS"/>
        </w:rPr>
      </w:pPr>
      <w:r w:rsidRPr="00AD10A6">
        <w:rPr>
          <w:rFonts w:cs="Arial"/>
          <w:b/>
          <w:bCs/>
          <w:lang w:val="sr-Cyrl-RS"/>
        </w:rPr>
        <w:t>УГОВОР О ПРУЖАЊУ УСЛУГА СА ПРАТЕЋИМ ДОБРИМА</w:t>
      </w:r>
    </w:p>
    <w:p w14:paraId="58932157" w14:textId="77777777" w:rsidR="00736EF1" w:rsidRPr="00AD10A6" w:rsidRDefault="00736EF1" w:rsidP="00AD10A6">
      <w:pPr>
        <w:spacing w:before="0"/>
        <w:jc w:val="center"/>
        <w:rPr>
          <w:rFonts w:cs="Arial"/>
          <w:b/>
          <w:bCs/>
          <w:lang w:val="sr-Cyrl-RS"/>
        </w:rPr>
      </w:pPr>
      <w:r w:rsidRPr="00AD10A6">
        <w:rPr>
          <w:rFonts w:cs="Arial"/>
        </w:rPr>
        <w:t>Одржавање и унапређење ЕРП система (САП)</w:t>
      </w:r>
    </w:p>
    <w:p w14:paraId="1FAF2BEB" w14:textId="77777777" w:rsidR="0098566E" w:rsidRPr="00AD10A6" w:rsidRDefault="0098566E" w:rsidP="00AD10A6">
      <w:pPr>
        <w:spacing w:before="0"/>
        <w:rPr>
          <w:rFonts w:cs="Arial"/>
        </w:rPr>
      </w:pPr>
    </w:p>
    <w:p w14:paraId="1E349F34" w14:textId="22ED00FD" w:rsidR="0098566E" w:rsidRPr="00AD10A6" w:rsidRDefault="0098566E" w:rsidP="00AD10A6">
      <w:pPr>
        <w:spacing w:before="0"/>
        <w:rPr>
          <w:rFonts w:cs="Arial"/>
        </w:rPr>
      </w:pPr>
      <w:r w:rsidRPr="00AD10A6">
        <w:rPr>
          <w:rFonts w:cs="Arial"/>
        </w:rPr>
        <w:t>Уводне одредбе:</w:t>
      </w:r>
    </w:p>
    <w:p w14:paraId="794B9C8F" w14:textId="77777777" w:rsidR="00736EF1" w:rsidRPr="00AD10A6" w:rsidRDefault="00736EF1" w:rsidP="00AD10A6">
      <w:pPr>
        <w:spacing w:before="0"/>
        <w:rPr>
          <w:rFonts w:cs="Arial"/>
        </w:rPr>
      </w:pPr>
    </w:p>
    <w:p w14:paraId="63CC56A5" w14:textId="77777777" w:rsidR="0098566E" w:rsidRPr="00AD10A6" w:rsidRDefault="0098566E" w:rsidP="00AD10A6">
      <w:pPr>
        <w:spacing w:before="0"/>
        <w:rPr>
          <w:rFonts w:cs="Arial"/>
        </w:rPr>
      </w:pPr>
      <w:r w:rsidRPr="00AD10A6">
        <w:rPr>
          <w:rFonts w:cs="Arial"/>
        </w:rPr>
        <w:t>Уговорне стране сагласно констатују:</w:t>
      </w:r>
    </w:p>
    <w:p w14:paraId="3124E018" w14:textId="77777777" w:rsidR="0098566E" w:rsidRPr="00AD10A6" w:rsidRDefault="0098566E" w:rsidP="00AD10A6">
      <w:pPr>
        <w:spacing w:before="0"/>
        <w:rPr>
          <w:rFonts w:cs="Arial"/>
          <w:lang w:val="ru-RU"/>
        </w:rPr>
      </w:pPr>
    </w:p>
    <w:p w14:paraId="6EB5BEA0" w14:textId="51982B9B" w:rsidR="0098566E" w:rsidRPr="00AD10A6" w:rsidRDefault="0098566E" w:rsidP="00AD10A6">
      <w:pPr>
        <w:spacing w:before="0"/>
        <w:rPr>
          <w:rFonts w:cs="Arial"/>
          <w:lang w:val="ru-RU"/>
        </w:rPr>
      </w:pPr>
      <w:r w:rsidRPr="00AD10A6">
        <w:rPr>
          <w:rFonts w:cs="Arial"/>
          <w:lang w:val="ru-RU"/>
        </w:rPr>
        <w:t>•</w:t>
      </w:r>
      <w:r w:rsidRPr="00AD10A6">
        <w:rPr>
          <w:rFonts w:cs="Arial"/>
          <w:lang w:val="ru-RU"/>
        </w:rPr>
        <w:tab/>
        <w:t xml:space="preserve">да је Наручилац спровео, </w:t>
      </w:r>
      <w:r w:rsidRPr="00AD10A6">
        <w:rPr>
          <w:rFonts w:cs="Arial"/>
          <w:lang w:val="sr-Cyrl-RS"/>
        </w:rPr>
        <w:t xml:space="preserve">отворени </w:t>
      </w:r>
      <w:r w:rsidRPr="00AD10A6">
        <w:rPr>
          <w:rFonts w:cs="Arial"/>
          <w:lang w:val="ru-RU"/>
        </w:rPr>
        <w:t xml:space="preserve">поступак јавне набавке, сагласно члану </w:t>
      </w:r>
      <w:r w:rsidRPr="00AD10A6">
        <w:rPr>
          <w:rFonts w:cs="Arial"/>
          <w:lang w:val="sr-Cyrl-RS"/>
        </w:rPr>
        <w:t xml:space="preserve">32. </w:t>
      </w:r>
      <w:r w:rsidRPr="00AD10A6">
        <w:rPr>
          <w:rFonts w:cs="Arial"/>
          <w:lang w:val="ru-RU"/>
        </w:rPr>
        <w:t xml:space="preserve">Закона о јавним набавкама  („Службени гласник РС“ број 124/2012, 14/2015 </w:t>
      </w:r>
      <w:r w:rsidRPr="00AD10A6">
        <w:rPr>
          <w:rFonts w:cs="Arial"/>
        </w:rPr>
        <w:t>i</w:t>
      </w:r>
      <w:r w:rsidRPr="00AD10A6">
        <w:rPr>
          <w:rFonts w:cs="Arial"/>
          <w:lang w:val="ru-RU"/>
        </w:rPr>
        <w:t xml:space="preserve"> 68/2015), (у даљем тексту: Закон) за јавну набавку услуге „Одржавање и унапређење ЕРП система (САП)“</w:t>
      </w:r>
      <w:r w:rsidR="0068306D" w:rsidRPr="00AD10A6">
        <w:rPr>
          <w:rFonts w:cs="Arial"/>
          <w:lang w:val="ru-RU"/>
        </w:rPr>
        <w:t xml:space="preserve"> ЈН број ЈН/1000/0242/2016</w:t>
      </w:r>
      <w:r w:rsidRPr="00AD10A6">
        <w:rPr>
          <w:rFonts w:cs="Arial"/>
          <w:lang w:val="ru-RU"/>
        </w:rPr>
        <w:t xml:space="preserve"> </w:t>
      </w:r>
      <w:r w:rsidR="0068306D" w:rsidRPr="00AD10A6">
        <w:rPr>
          <w:rFonts w:cs="Arial"/>
          <w:lang w:val="ru-RU"/>
        </w:rPr>
        <w:t>(</w:t>
      </w:r>
      <w:r w:rsidRPr="00AD10A6">
        <w:rPr>
          <w:rFonts w:cs="Arial"/>
          <w:lang w:val="ru-RU"/>
        </w:rPr>
        <w:t xml:space="preserve">у даљем тексту: Услуга), </w:t>
      </w:r>
    </w:p>
    <w:p w14:paraId="4D5EEC05" w14:textId="77777777" w:rsidR="0098566E" w:rsidRPr="00AD10A6" w:rsidRDefault="0098566E" w:rsidP="00AD10A6">
      <w:pPr>
        <w:spacing w:before="0"/>
        <w:rPr>
          <w:rFonts w:cs="Arial"/>
          <w:lang w:val="ru-RU"/>
        </w:rPr>
      </w:pPr>
      <w:r w:rsidRPr="00AD10A6">
        <w:rPr>
          <w:rFonts w:cs="Arial"/>
          <w:lang w:val="ru-RU"/>
        </w:rPr>
        <w:t>•</w:t>
      </w:r>
      <w:r w:rsidRPr="00AD10A6">
        <w:rPr>
          <w:rFonts w:cs="Arial"/>
          <w:lang w:val="ru-RU"/>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14:paraId="4D916B3C" w14:textId="633C9B8F" w:rsidR="0098566E" w:rsidRPr="00AD10A6" w:rsidRDefault="0098566E" w:rsidP="00AD10A6">
      <w:pPr>
        <w:spacing w:before="0"/>
        <w:rPr>
          <w:rFonts w:cs="Arial"/>
          <w:lang w:val="ru-RU"/>
        </w:rPr>
      </w:pPr>
      <w:r w:rsidRPr="00AD10A6">
        <w:rPr>
          <w:rFonts w:cs="Arial"/>
          <w:lang w:val="ru-RU"/>
        </w:rPr>
        <w:t>•</w:t>
      </w:r>
      <w:r w:rsidRPr="00AD10A6">
        <w:rPr>
          <w:rFonts w:cs="Arial"/>
          <w:lang w:val="ru-RU"/>
        </w:rPr>
        <w:tab/>
        <w:t xml:space="preserve">да Понуда Понуђача (у даљем тексту: Пружалац услуге) у </w:t>
      </w:r>
      <w:r w:rsidR="0068306D" w:rsidRPr="00AD10A6">
        <w:rPr>
          <w:rFonts w:cs="Arial"/>
          <w:lang w:val="ru-RU"/>
        </w:rPr>
        <w:t>о</w:t>
      </w:r>
      <w:r w:rsidRPr="00AD10A6">
        <w:rPr>
          <w:rFonts w:cs="Arial"/>
          <w:lang w:val="sr-Cyrl-RS"/>
        </w:rPr>
        <w:t>твореном</w:t>
      </w:r>
      <w:r w:rsidRPr="00AD10A6">
        <w:rPr>
          <w:rFonts w:cs="Arial"/>
          <w:lang w:val="ru-RU"/>
        </w:rPr>
        <w:t xml:space="preserve"> поступку за </w:t>
      </w:r>
      <w:r w:rsidRPr="00AD10A6">
        <w:rPr>
          <w:rFonts w:cs="Arial"/>
          <w:lang w:val="sr-Cyrl-RS"/>
        </w:rPr>
        <w:t>ЈН</w:t>
      </w:r>
      <w:r w:rsidRPr="00AD10A6">
        <w:rPr>
          <w:rFonts w:cs="Arial"/>
          <w:lang w:val="ru-RU"/>
        </w:rPr>
        <w:t xml:space="preserve"> број </w:t>
      </w:r>
      <w:r w:rsidR="0068306D" w:rsidRPr="00AD10A6">
        <w:rPr>
          <w:rFonts w:cs="Arial"/>
          <w:lang w:val="ru-RU"/>
        </w:rPr>
        <w:t>ЈН/1000/0242/2016</w:t>
      </w:r>
      <w:r w:rsidRPr="00AD10A6">
        <w:rPr>
          <w:rFonts w:cs="Arial"/>
          <w:lang w:val="ru-RU"/>
        </w:rPr>
        <w:t xml:space="preserve">, која је заведена код Корисника услуге под ЈП ЕПС  бројем ______ од _____.2017. године у потпуности одговара захтеву Корисника услуге из позива за подношење понуда и Конкурсној документацији ; </w:t>
      </w:r>
    </w:p>
    <w:p w14:paraId="5ECBBA75" w14:textId="1DD8B8D6" w:rsidR="0098566E" w:rsidRPr="00AD10A6" w:rsidRDefault="0098566E" w:rsidP="00AD10A6">
      <w:pPr>
        <w:spacing w:before="0"/>
        <w:rPr>
          <w:rFonts w:cs="Arial"/>
          <w:lang w:val="ru-RU"/>
        </w:rPr>
      </w:pPr>
      <w:r w:rsidRPr="00AD10A6">
        <w:rPr>
          <w:rFonts w:cs="Arial"/>
          <w:lang w:val="ru-RU"/>
        </w:rPr>
        <w:t>•</w:t>
      </w:r>
      <w:r w:rsidRPr="00AD10A6">
        <w:rPr>
          <w:rFonts w:cs="Arial"/>
          <w:lang w:val="ru-RU"/>
        </w:rPr>
        <w:tab/>
        <w:t xml:space="preserve">да је Корисник услуге, на основу Понуде Пружаоца услуге  и Одлуке о додели Уговора, изабрао Пружаоца услуге за реализацију услуге, </w:t>
      </w:r>
    </w:p>
    <w:p w14:paraId="2B641F20" w14:textId="77777777" w:rsidR="0098566E" w:rsidRPr="00AD10A6" w:rsidRDefault="0098566E" w:rsidP="00AD10A6">
      <w:pPr>
        <w:widowControl w:val="0"/>
        <w:autoSpaceDE w:val="0"/>
        <w:autoSpaceDN w:val="0"/>
        <w:adjustRightInd w:val="0"/>
        <w:spacing w:before="0"/>
        <w:rPr>
          <w:rFonts w:cs="Arial"/>
          <w:bCs/>
        </w:rPr>
      </w:pPr>
    </w:p>
    <w:p w14:paraId="0FBC79C2" w14:textId="77777777" w:rsidR="00BB7325" w:rsidRDefault="00BB7325">
      <w:pPr>
        <w:spacing w:before="0"/>
        <w:jc w:val="left"/>
        <w:rPr>
          <w:rFonts w:cs="Arial"/>
          <w:b/>
          <w:bCs/>
          <w:lang w:val="sr-Cyrl-RS"/>
        </w:rPr>
      </w:pPr>
      <w:r>
        <w:rPr>
          <w:rFonts w:cs="Arial"/>
          <w:b/>
          <w:bCs/>
          <w:lang w:val="sr-Cyrl-RS"/>
        </w:rPr>
        <w:br w:type="page"/>
      </w:r>
    </w:p>
    <w:p w14:paraId="3B0AE697" w14:textId="22B4DE2F" w:rsidR="0098566E" w:rsidRPr="00AD10A6" w:rsidRDefault="00851A7E" w:rsidP="00AD10A6">
      <w:pPr>
        <w:widowControl w:val="0"/>
        <w:autoSpaceDE w:val="0"/>
        <w:autoSpaceDN w:val="0"/>
        <w:adjustRightInd w:val="0"/>
        <w:spacing w:before="0"/>
        <w:rPr>
          <w:rFonts w:cs="Arial"/>
          <w:b/>
          <w:lang w:val="sr-Cyrl-RS"/>
        </w:rPr>
      </w:pPr>
      <w:r w:rsidRPr="00AD10A6">
        <w:rPr>
          <w:rFonts w:cs="Arial"/>
          <w:b/>
          <w:bCs/>
          <w:lang w:val="sr-Cyrl-RS"/>
        </w:rPr>
        <w:lastRenderedPageBreak/>
        <w:t>ПРЕДМЕТ УГОВОРА</w:t>
      </w:r>
    </w:p>
    <w:p w14:paraId="3DED960B" w14:textId="77777777" w:rsidR="0098566E" w:rsidRPr="00AD10A6" w:rsidRDefault="0098566E" w:rsidP="00AD10A6">
      <w:pPr>
        <w:widowControl w:val="0"/>
        <w:autoSpaceDE w:val="0"/>
        <w:autoSpaceDN w:val="0"/>
        <w:adjustRightInd w:val="0"/>
        <w:spacing w:before="0"/>
        <w:ind w:left="4100"/>
        <w:rPr>
          <w:rFonts w:cs="Arial"/>
        </w:rPr>
      </w:pPr>
      <w:r w:rsidRPr="00AD10A6">
        <w:rPr>
          <w:rFonts w:cs="Arial"/>
          <w:bCs/>
        </w:rPr>
        <w:t>Члан 1.</w:t>
      </w:r>
    </w:p>
    <w:p w14:paraId="046EF0A1" w14:textId="5CF2FE78" w:rsidR="0098566E" w:rsidRPr="00AD10A6" w:rsidRDefault="0098566E" w:rsidP="00AD10A6">
      <w:pPr>
        <w:widowControl w:val="0"/>
        <w:overflowPunct w:val="0"/>
        <w:autoSpaceDE w:val="0"/>
        <w:autoSpaceDN w:val="0"/>
        <w:adjustRightInd w:val="0"/>
        <w:spacing w:before="0"/>
        <w:rPr>
          <w:rFonts w:cs="Arial"/>
        </w:rPr>
      </w:pPr>
      <w:r w:rsidRPr="00AD10A6">
        <w:rPr>
          <w:rFonts w:cs="Arial"/>
        </w:rPr>
        <w:t>Овим Уговором Корисник услуге и Пружалац услуге уређују међусобна права, обавезе и oдгoвoрнoсти у вези са извршењем услуге „Одржавање и унапређење ЕРП система (САП)“</w:t>
      </w:r>
      <w:r w:rsidR="00736EF1" w:rsidRPr="00AD10A6">
        <w:rPr>
          <w:rFonts w:cs="Arial"/>
        </w:rPr>
        <w:t xml:space="preserve"> (у даљем тексту</w:t>
      </w:r>
      <w:r w:rsidRPr="00AD10A6">
        <w:rPr>
          <w:rFonts w:cs="Arial"/>
        </w:rPr>
        <w:t xml:space="preserve">: </w:t>
      </w:r>
      <w:r w:rsidRPr="00AD10A6">
        <w:rPr>
          <w:rFonts w:cs="Arial"/>
          <w:lang w:val="sr-Cyrl-RS"/>
        </w:rPr>
        <w:t>Уговор</w:t>
      </w:r>
      <w:r w:rsidRPr="00AD10A6">
        <w:rPr>
          <w:rFonts w:cs="Arial"/>
        </w:rPr>
        <w:t xml:space="preserve">), и то: </w:t>
      </w:r>
    </w:p>
    <w:p w14:paraId="2F120683" w14:textId="77777777" w:rsidR="0098566E" w:rsidRPr="00AD10A6" w:rsidRDefault="0098566E" w:rsidP="00AD10A6">
      <w:pPr>
        <w:widowControl w:val="0"/>
        <w:autoSpaceDE w:val="0"/>
        <w:autoSpaceDN w:val="0"/>
        <w:adjustRightInd w:val="0"/>
        <w:spacing w:before="0"/>
        <w:rPr>
          <w:rFonts w:cs="Arial"/>
        </w:rPr>
      </w:pPr>
    </w:p>
    <w:p w14:paraId="6190A801" w14:textId="77777777" w:rsidR="0098566E" w:rsidRPr="00AD10A6" w:rsidRDefault="0098566E" w:rsidP="00AD10A6">
      <w:pPr>
        <w:pStyle w:val="ListParagraph"/>
        <w:numPr>
          <w:ilvl w:val="0"/>
          <w:numId w:val="43"/>
        </w:numPr>
        <w:spacing w:before="0" w:after="0" w:line="240" w:lineRule="auto"/>
        <w:contextualSpacing w:val="0"/>
        <w:rPr>
          <w:rFonts w:ascii="Arial" w:hAnsi="Arial" w:cs="Arial"/>
          <w:lang w:val="ru-RU"/>
        </w:rPr>
      </w:pPr>
      <w:r w:rsidRPr="00AD10A6">
        <w:rPr>
          <w:rFonts w:ascii="Arial" w:hAnsi="Arial" w:cs="Arial"/>
          <w:lang w:val="ru-RU"/>
        </w:rPr>
        <w:t xml:space="preserve">Услуге консолидације и реактивације </w:t>
      </w:r>
      <w:r w:rsidRPr="00AD10A6">
        <w:rPr>
          <w:rFonts w:ascii="Arial" w:hAnsi="Arial" w:cs="Arial"/>
        </w:rPr>
        <w:t>SAP</w:t>
      </w:r>
      <w:r w:rsidRPr="00AD10A6">
        <w:rPr>
          <w:rFonts w:ascii="Arial" w:hAnsi="Arial" w:cs="Arial"/>
          <w:lang w:val="ru-RU"/>
        </w:rPr>
        <w:t xml:space="preserve"> софтверских лиценци;</w:t>
      </w:r>
    </w:p>
    <w:p w14:paraId="058A1518" w14:textId="77777777" w:rsidR="0098566E" w:rsidRPr="00AD10A6" w:rsidRDefault="0098566E" w:rsidP="00AD10A6">
      <w:pPr>
        <w:pStyle w:val="ListParagraph"/>
        <w:numPr>
          <w:ilvl w:val="0"/>
          <w:numId w:val="43"/>
        </w:numPr>
        <w:spacing w:before="0" w:after="0" w:line="240" w:lineRule="auto"/>
        <w:contextualSpacing w:val="0"/>
        <w:rPr>
          <w:rFonts w:ascii="Arial" w:hAnsi="Arial" w:cs="Arial"/>
          <w:lang w:val="ru-RU"/>
        </w:rPr>
      </w:pPr>
      <w:r w:rsidRPr="00AD10A6">
        <w:rPr>
          <w:rFonts w:ascii="Arial" w:hAnsi="Arial" w:cs="Arial"/>
          <w:lang w:val="ru-RU"/>
        </w:rPr>
        <w:t xml:space="preserve">Услуге произвођачког одржавања софтвера за </w:t>
      </w:r>
      <w:r w:rsidRPr="00AD10A6">
        <w:rPr>
          <w:rFonts w:ascii="Arial" w:hAnsi="Arial" w:cs="Arial"/>
        </w:rPr>
        <w:t>SAP</w:t>
      </w:r>
      <w:r w:rsidRPr="00AD10A6">
        <w:rPr>
          <w:rFonts w:ascii="Arial" w:hAnsi="Arial" w:cs="Arial"/>
          <w:lang w:val="ru-RU"/>
        </w:rPr>
        <w:t xml:space="preserve"> софтверске лиценце;</w:t>
      </w:r>
    </w:p>
    <w:p w14:paraId="1D57EE52" w14:textId="77777777" w:rsidR="0098566E" w:rsidRPr="00AD10A6" w:rsidRDefault="0098566E" w:rsidP="00AD10A6">
      <w:pPr>
        <w:pStyle w:val="ListParagraph"/>
        <w:numPr>
          <w:ilvl w:val="0"/>
          <w:numId w:val="43"/>
        </w:numPr>
        <w:spacing w:before="0" w:after="0" w:line="240" w:lineRule="auto"/>
        <w:contextualSpacing w:val="0"/>
        <w:rPr>
          <w:rFonts w:ascii="Arial" w:hAnsi="Arial" w:cs="Arial"/>
          <w:lang w:val="ru-RU"/>
        </w:rPr>
      </w:pPr>
      <w:r w:rsidRPr="00AD10A6">
        <w:rPr>
          <w:rFonts w:ascii="Arial" w:hAnsi="Arial" w:cs="Arial"/>
          <w:lang w:val="ru-RU"/>
        </w:rPr>
        <w:t xml:space="preserve">Испоруку нових </w:t>
      </w:r>
      <w:r w:rsidRPr="00AD10A6">
        <w:rPr>
          <w:rFonts w:ascii="Arial" w:hAnsi="Arial" w:cs="Arial"/>
        </w:rPr>
        <w:t>SAP</w:t>
      </w:r>
      <w:r w:rsidRPr="00AD10A6">
        <w:rPr>
          <w:rFonts w:ascii="Arial" w:hAnsi="Arial" w:cs="Arial"/>
          <w:lang w:val="ru-RU"/>
        </w:rPr>
        <w:t xml:space="preserve"> софтверских лиценци;</w:t>
      </w:r>
    </w:p>
    <w:p w14:paraId="515E86E5" w14:textId="77777777" w:rsidR="0098566E" w:rsidRPr="00AD10A6" w:rsidRDefault="0098566E" w:rsidP="00AD10A6">
      <w:pPr>
        <w:pStyle w:val="ListParagraph"/>
        <w:numPr>
          <w:ilvl w:val="0"/>
          <w:numId w:val="43"/>
        </w:numPr>
        <w:spacing w:before="0" w:after="0" w:line="240" w:lineRule="auto"/>
        <w:contextualSpacing w:val="0"/>
        <w:rPr>
          <w:rFonts w:ascii="Arial" w:hAnsi="Arial" w:cs="Arial"/>
        </w:rPr>
      </w:pPr>
      <w:r w:rsidRPr="00AD10A6">
        <w:rPr>
          <w:rFonts w:ascii="Arial" w:hAnsi="Arial" w:cs="Arial"/>
        </w:rPr>
        <w:t>Услуге закупа SAP HEC инфраструктуре</w:t>
      </w:r>
    </w:p>
    <w:p w14:paraId="3269E77E" w14:textId="77777777" w:rsidR="0098566E" w:rsidRPr="00AD10A6" w:rsidRDefault="0098566E" w:rsidP="00AD10A6">
      <w:pPr>
        <w:pStyle w:val="ListParagraph"/>
        <w:numPr>
          <w:ilvl w:val="0"/>
          <w:numId w:val="43"/>
        </w:numPr>
        <w:spacing w:before="0" w:after="0" w:line="240" w:lineRule="auto"/>
        <w:contextualSpacing w:val="0"/>
        <w:rPr>
          <w:rFonts w:ascii="Arial" w:hAnsi="Arial" w:cs="Arial"/>
        </w:rPr>
      </w:pPr>
      <w:r w:rsidRPr="00AD10A6">
        <w:rPr>
          <w:rFonts w:ascii="Arial" w:hAnsi="Arial" w:cs="Arial"/>
        </w:rPr>
        <w:t>Услуге имплементације нових функционалности;</w:t>
      </w:r>
    </w:p>
    <w:p w14:paraId="23E2A09F" w14:textId="77777777" w:rsidR="0098566E" w:rsidRPr="00AD10A6" w:rsidDel="005F28C7" w:rsidRDefault="0098566E" w:rsidP="00AD10A6">
      <w:pPr>
        <w:pStyle w:val="ListParagraph"/>
        <w:numPr>
          <w:ilvl w:val="0"/>
          <w:numId w:val="43"/>
        </w:numPr>
        <w:spacing w:before="0" w:after="0" w:line="240" w:lineRule="auto"/>
        <w:contextualSpacing w:val="0"/>
        <w:rPr>
          <w:rFonts w:ascii="Arial" w:hAnsi="Arial" w:cs="Arial"/>
        </w:rPr>
      </w:pPr>
      <w:r w:rsidRPr="00AD10A6" w:rsidDel="005F28C7">
        <w:rPr>
          <w:rFonts w:ascii="Arial" w:hAnsi="Arial" w:cs="Arial"/>
        </w:rPr>
        <w:t>Услуге подршке имплементираног решења;</w:t>
      </w:r>
    </w:p>
    <w:p w14:paraId="4838B10E" w14:textId="77777777" w:rsidR="0098566E" w:rsidRPr="00AD10A6" w:rsidRDefault="0098566E" w:rsidP="00AD10A6">
      <w:pPr>
        <w:pStyle w:val="ListParagraph"/>
        <w:numPr>
          <w:ilvl w:val="0"/>
          <w:numId w:val="43"/>
        </w:numPr>
        <w:spacing w:before="0" w:after="0" w:line="240" w:lineRule="auto"/>
        <w:contextualSpacing w:val="0"/>
        <w:rPr>
          <w:rFonts w:ascii="Arial" w:hAnsi="Arial" w:cs="Arial"/>
        </w:rPr>
      </w:pPr>
      <w:r w:rsidRPr="00AD10A6">
        <w:rPr>
          <w:rFonts w:ascii="Arial" w:hAnsi="Arial" w:cs="Arial"/>
        </w:rPr>
        <w:t>Услуге званичне SAP едукације.</w:t>
      </w:r>
    </w:p>
    <w:p w14:paraId="41ED2FE4" w14:textId="77777777" w:rsidR="0098566E" w:rsidRPr="00AD10A6" w:rsidRDefault="0098566E" w:rsidP="00AD10A6">
      <w:pPr>
        <w:widowControl w:val="0"/>
        <w:autoSpaceDE w:val="0"/>
        <w:autoSpaceDN w:val="0"/>
        <w:adjustRightInd w:val="0"/>
        <w:spacing w:before="0"/>
        <w:rPr>
          <w:rFonts w:cs="Arial"/>
        </w:rPr>
      </w:pPr>
    </w:p>
    <w:p w14:paraId="43531472" w14:textId="219C71BB" w:rsidR="0098566E" w:rsidRPr="00AD10A6" w:rsidRDefault="0098566E" w:rsidP="00AD10A6">
      <w:pPr>
        <w:widowControl w:val="0"/>
        <w:overflowPunct w:val="0"/>
        <w:autoSpaceDE w:val="0"/>
        <w:autoSpaceDN w:val="0"/>
        <w:adjustRightInd w:val="0"/>
        <w:spacing w:before="0"/>
        <w:rPr>
          <w:rFonts w:cs="Arial"/>
        </w:rPr>
      </w:pPr>
      <w:r w:rsidRPr="00AD10A6">
        <w:rPr>
          <w:rFonts w:cs="Arial"/>
        </w:rPr>
        <w:t xml:space="preserve">Спeцификaциja услуга </w:t>
      </w:r>
      <w:r w:rsidRPr="00AD10A6">
        <w:rPr>
          <w:rFonts w:cs="Arial"/>
          <w:lang w:val="sr-Cyrl-RS"/>
        </w:rPr>
        <w:t>и</w:t>
      </w:r>
      <w:r w:rsidR="00736EF1" w:rsidRPr="00AD10A6">
        <w:rPr>
          <w:rFonts w:cs="Arial"/>
          <w:lang w:val="sr-Cyrl-RS"/>
        </w:rPr>
        <w:t xml:space="preserve"> пратећих</w:t>
      </w:r>
      <w:r w:rsidRPr="00AD10A6">
        <w:rPr>
          <w:rFonts w:cs="Arial"/>
          <w:lang w:val="sr-Cyrl-RS"/>
        </w:rPr>
        <w:t xml:space="preserve"> </w:t>
      </w:r>
      <w:r w:rsidRPr="00AD10A6">
        <w:rPr>
          <w:rFonts w:cs="Arial"/>
        </w:rPr>
        <w:t xml:space="preserve">добара који су предмет овог уговора наведени су у Прилогу </w:t>
      </w:r>
      <w:r w:rsidRPr="00AD10A6">
        <w:rPr>
          <w:rFonts w:cs="Arial"/>
          <w:lang w:val="ru-RU"/>
        </w:rPr>
        <w:t>3</w:t>
      </w:r>
      <w:r w:rsidRPr="00AD10A6">
        <w:rPr>
          <w:rFonts w:cs="Arial"/>
        </w:rPr>
        <w:t>.</w:t>
      </w:r>
      <w:r w:rsidRPr="00AD10A6">
        <w:rPr>
          <w:rFonts w:cs="Arial"/>
          <w:lang w:val="sr-Cyrl-RS"/>
        </w:rPr>
        <w:t xml:space="preserve"> </w:t>
      </w:r>
      <w:r w:rsidRPr="00AD10A6">
        <w:rPr>
          <w:rFonts w:cs="Arial"/>
        </w:rPr>
        <w:t>(</w:t>
      </w:r>
      <w:r w:rsidRPr="00AD10A6">
        <w:rPr>
          <w:rFonts w:cs="Arial"/>
          <w:lang w:val="sr-Cyrl-RS"/>
        </w:rPr>
        <w:t>Образац структуре цене за:</w:t>
      </w:r>
      <w:r w:rsidRPr="00AD10A6">
        <w:rPr>
          <w:rFonts w:cs="Arial"/>
          <w:lang w:val="sr-Latn-CS"/>
        </w:rPr>
        <w:t xml:space="preserve"> </w:t>
      </w:r>
      <w:r w:rsidRPr="00AD10A6">
        <w:rPr>
          <w:rFonts w:cs="Arial"/>
        </w:rPr>
        <w:t>Услуге консолидације и реактивације SAP софтверских лиценци</w:t>
      </w:r>
      <w:r w:rsidRPr="00AD10A6">
        <w:rPr>
          <w:rFonts w:cs="Arial"/>
          <w:lang w:val="sr-Latn-CS"/>
        </w:rPr>
        <w:t>,</w:t>
      </w:r>
      <w:r w:rsidRPr="00AD10A6">
        <w:rPr>
          <w:rFonts w:cs="Arial"/>
          <w:lang w:val="sr-Cyrl-RS"/>
        </w:rPr>
        <w:t xml:space="preserve"> </w:t>
      </w:r>
      <w:r w:rsidRPr="00AD10A6">
        <w:rPr>
          <w:rFonts w:cs="Arial"/>
        </w:rPr>
        <w:t>Услуге произвођачког одржавања софтвера за SAP софтверске лиценце</w:t>
      </w:r>
      <w:r w:rsidRPr="00AD10A6">
        <w:rPr>
          <w:rFonts w:cs="Arial"/>
          <w:lang w:val="sr-Latn-CS"/>
        </w:rPr>
        <w:t>,</w:t>
      </w:r>
      <w:r w:rsidRPr="00AD10A6">
        <w:rPr>
          <w:rFonts w:cs="Arial"/>
          <w:lang w:val="sr-Cyrl-RS"/>
        </w:rPr>
        <w:t xml:space="preserve"> </w:t>
      </w:r>
      <w:r w:rsidRPr="00AD10A6">
        <w:rPr>
          <w:rFonts w:cs="Arial"/>
        </w:rPr>
        <w:t>Испоруку нових SAP софтверских лиценци</w:t>
      </w:r>
      <w:r w:rsidRPr="00AD10A6">
        <w:rPr>
          <w:rFonts w:cs="Arial"/>
          <w:lang w:val="sr-Latn-CS"/>
        </w:rPr>
        <w:t>,</w:t>
      </w:r>
      <w:r w:rsidRPr="00AD10A6">
        <w:rPr>
          <w:rFonts w:cs="Arial"/>
          <w:lang w:val="sr-Cyrl-RS"/>
        </w:rPr>
        <w:t xml:space="preserve"> Услуге закупа SAP HEC инфраструктуре, </w:t>
      </w:r>
      <w:r w:rsidRPr="00AD10A6">
        <w:rPr>
          <w:rFonts w:cs="Arial"/>
        </w:rPr>
        <w:t>Услуге имплементације нових функционалности</w:t>
      </w:r>
      <w:r w:rsidRPr="00AD10A6">
        <w:rPr>
          <w:rFonts w:cs="Arial"/>
          <w:lang w:val="sr-Latn-CS"/>
        </w:rPr>
        <w:t>,</w:t>
      </w:r>
      <w:r w:rsidRPr="00AD10A6">
        <w:rPr>
          <w:rFonts w:cs="Arial"/>
          <w:lang w:val="sr-Cyrl-RS"/>
        </w:rPr>
        <w:t xml:space="preserve"> </w:t>
      </w:r>
      <w:r w:rsidRPr="00AD10A6">
        <w:rPr>
          <w:rFonts w:cs="Arial"/>
        </w:rPr>
        <w:t>Услуге подршке имплементираног решења</w:t>
      </w:r>
      <w:r w:rsidRPr="00AD10A6">
        <w:rPr>
          <w:rFonts w:cs="Arial"/>
          <w:lang w:val="sr-Latn-CS"/>
        </w:rPr>
        <w:t>,</w:t>
      </w:r>
      <w:r w:rsidRPr="00AD10A6">
        <w:rPr>
          <w:rFonts w:cs="Arial"/>
          <w:lang w:val="sr-Cyrl-RS"/>
        </w:rPr>
        <w:t xml:space="preserve">  </w:t>
      </w:r>
      <w:r w:rsidRPr="00AD10A6">
        <w:rPr>
          <w:rFonts w:cs="Arial"/>
        </w:rPr>
        <w:t>Услуге званичне SAP едукације),</w:t>
      </w:r>
      <w:r w:rsidRPr="00AD10A6">
        <w:rPr>
          <w:rFonts w:cs="Arial"/>
          <w:lang w:val="sr-Cyrl-RS"/>
        </w:rPr>
        <w:t xml:space="preserve"> </w:t>
      </w:r>
      <w:r w:rsidRPr="00AD10A6">
        <w:rPr>
          <w:rFonts w:cs="Arial"/>
        </w:rPr>
        <w:t xml:space="preserve"> који чине саставни део овог уговора. Пружалац услуге се обавезује да извршење предметних услуга </w:t>
      </w:r>
      <w:r w:rsidRPr="00AD10A6">
        <w:rPr>
          <w:rFonts w:cs="Arial"/>
          <w:lang w:val="sr-Cyrl-RS"/>
        </w:rPr>
        <w:t>имплементације нових функционалности</w:t>
      </w:r>
      <w:r w:rsidRPr="00AD10A6">
        <w:rPr>
          <w:rFonts w:cs="Arial"/>
        </w:rPr>
        <w:t xml:space="preserve"> и испоруку </w:t>
      </w:r>
      <w:r w:rsidR="00736EF1" w:rsidRPr="00AD10A6">
        <w:rPr>
          <w:rFonts w:cs="Arial"/>
          <w:lang w:val="sr-Cyrl-RS"/>
        </w:rPr>
        <w:t xml:space="preserve">пратећих </w:t>
      </w:r>
      <w:r w:rsidRPr="00AD10A6">
        <w:rPr>
          <w:rFonts w:cs="Arial"/>
        </w:rPr>
        <w:t xml:space="preserve">добара изврши у свему у складу са Прилозима од 9. до </w:t>
      </w:r>
      <w:r w:rsidRPr="00AD10A6">
        <w:rPr>
          <w:rFonts w:cs="Arial"/>
          <w:lang w:val="ru-RU"/>
        </w:rPr>
        <w:t>1</w:t>
      </w:r>
      <w:r w:rsidR="00736EF1" w:rsidRPr="00AD10A6">
        <w:rPr>
          <w:rFonts w:cs="Arial"/>
          <w:lang w:val="ru-RU"/>
        </w:rPr>
        <w:t>2</w:t>
      </w:r>
      <w:r w:rsidRPr="00AD10A6">
        <w:rPr>
          <w:rFonts w:cs="Arial"/>
        </w:rPr>
        <w:t xml:space="preserve">, у роковима дефинисаним Термин планом извршења услуга </w:t>
      </w:r>
      <w:r w:rsidRPr="00AD10A6">
        <w:rPr>
          <w:rFonts w:cs="Arial"/>
          <w:lang w:val="sr-Cyrl-RS"/>
        </w:rPr>
        <w:t xml:space="preserve">имплементације </w:t>
      </w:r>
      <w:r w:rsidRPr="00AD10A6">
        <w:rPr>
          <w:rFonts w:cs="Arial"/>
        </w:rPr>
        <w:t xml:space="preserve">и испоруке </w:t>
      </w:r>
      <w:r w:rsidR="00736EF1" w:rsidRPr="00AD10A6">
        <w:rPr>
          <w:rFonts w:cs="Arial"/>
          <w:lang w:val="sr-Cyrl-RS"/>
        </w:rPr>
        <w:t xml:space="preserve">пратећих </w:t>
      </w:r>
      <w:r w:rsidRPr="00AD10A6">
        <w:rPr>
          <w:rFonts w:cs="Arial"/>
        </w:rPr>
        <w:t>добара који такође чини саставни део Уговора као Прилог 1</w:t>
      </w:r>
      <w:r w:rsidR="00736EF1" w:rsidRPr="00AD10A6">
        <w:rPr>
          <w:rFonts w:cs="Arial"/>
          <w:lang w:val="sr-Cyrl-RS"/>
        </w:rPr>
        <w:t>3</w:t>
      </w:r>
      <w:r w:rsidRPr="00AD10A6">
        <w:rPr>
          <w:rFonts w:cs="Arial"/>
        </w:rPr>
        <w:t>, а Корисник услуге се обавезује да Пружаоцу услуге плати уговорену цену за</w:t>
      </w:r>
      <w:r w:rsidR="00736EF1" w:rsidRPr="00AD10A6">
        <w:rPr>
          <w:rFonts w:cs="Arial"/>
          <w:lang w:val="sr-Cyrl-RS"/>
        </w:rPr>
        <w:t xml:space="preserve"> извршене услуге инплементације и испоручена пратећа добра</w:t>
      </w:r>
      <w:r w:rsidR="00736EF1" w:rsidRPr="00AD10A6">
        <w:rPr>
          <w:rFonts w:cs="Arial"/>
        </w:rPr>
        <w:t>.</w:t>
      </w:r>
    </w:p>
    <w:p w14:paraId="6544325A" w14:textId="77777777" w:rsidR="0098566E" w:rsidRPr="00AD10A6" w:rsidRDefault="0098566E" w:rsidP="00AD10A6">
      <w:pPr>
        <w:widowControl w:val="0"/>
        <w:overflowPunct w:val="0"/>
        <w:autoSpaceDE w:val="0"/>
        <w:autoSpaceDN w:val="0"/>
        <w:adjustRightInd w:val="0"/>
        <w:spacing w:before="0"/>
        <w:rPr>
          <w:rFonts w:cs="Arial"/>
        </w:rPr>
      </w:pPr>
      <w:r w:rsidRPr="00AD10A6">
        <w:rPr>
          <w:rFonts w:cs="Arial"/>
        </w:rPr>
        <w:t>Пружалац услуге је дужан да предмет уговора изврши у потпуности и благовремено у складу са целокупним знањем и искуством које поседује, у обиму и квалитету према законским и подзаконским прописима, опште прихваћеним научним и стручним методама и стандардима, као и најбољом праксом који важе за ове услуге, уважавајући циљеве пројекта, активности и пословне циљеве Корисника услуге</w:t>
      </w:r>
      <w:r w:rsidRPr="00AD10A6">
        <w:rPr>
          <w:rFonts w:cs="Arial"/>
          <w:lang w:val="sr-Cyrl-RS"/>
        </w:rPr>
        <w:t xml:space="preserve"> </w:t>
      </w:r>
      <w:r w:rsidRPr="00AD10A6">
        <w:rPr>
          <w:rFonts w:cs="Arial"/>
        </w:rPr>
        <w:t>на плану организационих промена у ЕПС групи.</w:t>
      </w:r>
    </w:p>
    <w:p w14:paraId="55FC4512" w14:textId="77777777" w:rsidR="00AD10A6" w:rsidRPr="00AD10A6" w:rsidRDefault="00AD10A6" w:rsidP="00AD10A6">
      <w:pPr>
        <w:spacing w:before="0"/>
        <w:jc w:val="left"/>
        <w:rPr>
          <w:rFonts w:cs="Arial"/>
          <w:b/>
          <w:lang w:val="sr-Cyrl-RS"/>
        </w:rPr>
      </w:pPr>
    </w:p>
    <w:p w14:paraId="0969D13A" w14:textId="19B87F67" w:rsidR="0098566E" w:rsidRPr="00AD10A6" w:rsidRDefault="00736EF1" w:rsidP="00AD10A6">
      <w:pPr>
        <w:spacing w:before="0"/>
        <w:jc w:val="left"/>
        <w:rPr>
          <w:rFonts w:cs="Arial"/>
          <w:b/>
          <w:lang w:val="sr-Cyrl-RS"/>
        </w:rPr>
      </w:pPr>
      <w:r w:rsidRPr="00AD10A6">
        <w:rPr>
          <w:rFonts w:cs="Arial"/>
          <w:b/>
          <w:lang w:val="sr-Cyrl-RS"/>
        </w:rPr>
        <w:t xml:space="preserve">УГОВОРЕНА </w:t>
      </w:r>
      <w:r w:rsidR="002A0AE8" w:rsidRPr="00AD10A6">
        <w:rPr>
          <w:rFonts w:cs="Arial"/>
          <w:b/>
          <w:lang w:val="sr-Cyrl-RS"/>
        </w:rPr>
        <w:t>ЦЕНА</w:t>
      </w:r>
    </w:p>
    <w:p w14:paraId="3B8C4170" w14:textId="77777777" w:rsidR="0098566E" w:rsidRPr="00AD10A6" w:rsidRDefault="0098566E" w:rsidP="00AD10A6">
      <w:pPr>
        <w:widowControl w:val="0"/>
        <w:autoSpaceDE w:val="0"/>
        <w:autoSpaceDN w:val="0"/>
        <w:adjustRightInd w:val="0"/>
        <w:spacing w:before="0"/>
        <w:ind w:left="4100"/>
        <w:rPr>
          <w:rFonts w:cs="Arial"/>
        </w:rPr>
      </w:pPr>
      <w:r w:rsidRPr="00AD10A6">
        <w:rPr>
          <w:rFonts w:cs="Arial"/>
          <w:bCs/>
        </w:rPr>
        <w:t xml:space="preserve">Члан </w:t>
      </w:r>
      <w:r w:rsidRPr="00AD10A6">
        <w:rPr>
          <w:rFonts w:cs="Arial"/>
          <w:bCs/>
          <w:lang w:val="sr-Cyrl-RS"/>
        </w:rPr>
        <w:t>2</w:t>
      </w:r>
      <w:r w:rsidRPr="00AD10A6">
        <w:rPr>
          <w:rFonts w:cs="Arial"/>
          <w:bCs/>
        </w:rPr>
        <w:t>.</w:t>
      </w:r>
    </w:p>
    <w:p w14:paraId="099B242C" w14:textId="212A5FB2" w:rsidR="00736EF1" w:rsidRPr="00AD10A6" w:rsidRDefault="00736EF1" w:rsidP="00AD10A6">
      <w:pPr>
        <w:widowControl w:val="0"/>
        <w:overflowPunct w:val="0"/>
        <w:autoSpaceDE w:val="0"/>
        <w:autoSpaceDN w:val="0"/>
        <w:adjustRightInd w:val="0"/>
        <w:spacing w:before="0"/>
        <w:rPr>
          <w:rFonts w:cs="Arial"/>
        </w:rPr>
      </w:pPr>
      <w:r w:rsidRPr="00AD10A6">
        <w:rPr>
          <w:rFonts w:cs="Arial"/>
          <w:lang w:val="sr-Cyrl-RS"/>
        </w:rPr>
        <w:t xml:space="preserve">Укупна </w:t>
      </w:r>
      <w:r w:rsidR="002A0AE8" w:rsidRPr="00AD10A6">
        <w:rPr>
          <w:rFonts w:cs="Arial"/>
          <w:lang w:val="sr-Cyrl-RS"/>
        </w:rPr>
        <w:t>цена</w:t>
      </w:r>
      <w:r w:rsidRPr="00AD10A6">
        <w:rPr>
          <w:rFonts w:cs="Arial"/>
          <w:lang w:val="sr-Cyrl-RS"/>
        </w:rPr>
        <w:t xml:space="preserve"> услуга и пратећих добара који су предмет овог уговора износи _____________ динара/ЕУР</w:t>
      </w:r>
      <w:r w:rsidRPr="00AD10A6">
        <w:rPr>
          <w:rFonts w:cs="Arial"/>
        </w:rPr>
        <w:t xml:space="preserve"> (</w:t>
      </w:r>
      <w:r w:rsidRPr="00AD10A6">
        <w:rPr>
          <w:rFonts w:cs="Arial"/>
          <w:i/>
          <w:iCs/>
        </w:rPr>
        <w:t>словима</w:t>
      </w:r>
      <w:r w:rsidRPr="00AD10A6">
        <w:rPr>
          <w:rFonts w:cs="Arial"/>
          <w:i/>
          <w:iCs/>
          <w:lang w:val="sr-Cyrl-RS"/>
        </w:rPr>
        <w:t>__________</w:t>
      </w:r>
      <w:r w:rsidRPr="00AD10A6">
        <w:rPr>
          <w:rFonts w:cs="Arial"/>
        </w:rPr>
        <w:t>),</w:t>
      </w:r>
      <w:r w:rsidRPr="00AD10A6">
        <w:rPr>
          <w:rFonts w:cs="Arial"/>
          <w:i/>
          <w:iCs/>
        </w:rPr>
        <w:t xml:space="preserve"> </w:t>
      </w:r>
      <w:r w:rsidRPr="00AD10A6">
        <w:rPr>
          <w:rFonts w:cs="Arial"/>
        </w:rPr>
        <w:t>без урачунатог пореза на додату вредност.</w:t>
      </w:r>
    </w:p>
    <w:p w14:paraId="2586014E" w14:textId="0BB3FE3F" w:rsidR="0098566E" w:rsidRPr="00AD10A6" w:rsidRDefault="0098566E" w:rsidP="00AD10A6">
      <w:pPr>
        <w:pStyle w:val="ListParagraph"/>
        <w:widowControl w:val="0"/>
        <w:numPr>
          <w:ilvl w:val="0"/>
          <w:numId w:val="10"/>
        </w:numPr>
        <w:overflowPunct w:val="0"/>
        <w:autoSpaceDE w:val="0"/>
        <w:autoSpaceDN w:val="0"/>
        <w:adjustRightInd w:val="0"/>
        <w:spacing w:before="0" w:after="0" w:line="240" w:lineRule="auto"/>
        <w:rPr>
          <w:rFonts w:ascii="Arial" w:hAnsi="Arial" w:cs="Arial"/>
        </w:rPr>
      </w:pPr>
      <w:r w:rsidRPr="00AD10A6">
        <w:rPr>
          <w:rFonts w:ascii="Arial" w:hAnsi="Arial" w:cs="Arial"/>
        </w:rPr>
        <w:t xml:space="preserve">Уговорена </w:t>
      </w:r>
      <w:r w:rsidR="002A0AE8" w:rsidRPr="00AD10A6">
        <w:rPr>
          <w:rFonts w:ascii="Arial" w:hAnsi="Arial" w:cs="Arial"/>
          <w:lang w:val="sr-Cyrl-RS"/>
        </w:rPr>
        <w:t>цена</w:t>
      </w:r>
      <w:r w:rsidRPr="00AD10A6">
        <w:rPr>
          <w:rFonts w:ascii="Arial" w:hAnsi="Arial" w:cs="Arial"/>
        </w:rPr>
        <w:t xml:space="preserve"> за Услуге консолидације и реактивације SAP софтверских лиценци из члана </w:t>
      </w:r>
      <w:r w:rsidRPr="00AD10A6">
        <w:rPr>
          <w:rFonts w:ascii="Arial" w:hAnsi="Arial" w:cs="Arial"/>
          <w:lang w:val="sr-Cyrl-RS"/>
        </w:rPr>
        <w:t>1</w:t>
      </w:r>
      <w:r w:rsidRPr="00AD10A6">
        <w:rPr>
          <w:rFonts w:ascii="Arial" w:hAnsi="Arial" w:cs="Arial"/>
        </w:rPr>
        <w:t>. овог уговора износи __________________</w:t>
      </w:r>
      <w:r w:rsidRPr="00AD10A6">
        <w:rPr>
          <w:rFonts w:ascii="Arial" w:hAnsi="Arial" w:cs="Arial"/>
          <w:lang w:val="sr-Cyrl-RS"/>
        </w:rPr>
        <w:t xml:space="preserve"> динара/ЕУР</w:t>
      </w:r>
      <w:r w:rsidRPr="00AD10A6">
        <w:rPr>
          <w:rFonts w:ascii="Arial" w:hAnsi="Arial" w:cs="Arial"/>
        </w:rPr>
        <w:t xml:space="preserve"> (</w:t>
      </w:r>
      <w:r w:rsidRPr="00AD10A6">
        <w:rPr>
          <w:rFonts w:ascii="Arial" w:hAnsi="Arial" w:cs="Arial"/>
          <w:i/>
          <w:iCs/>
        </w:rPr>
        <w:t>словима</w:t>
      </w:r>
      <w:r w:rsidRPr="00AD10A6">
        <w:rPr>
          <w:rFonts w:ascii="Arial" w:hAnsi="Arial" w:cs="Arial"/>
          <w:i/>
          <w:iCs/>
          <w:lang w:val="sr-Cyrl-RS"/>
        </w:rPr>
        <w:t>__________</w:t>
      </w:r>
      <w:r w:rsidRPr="00AD10A6">
        <w:rPr>
          <w:rFonts w:ascii="Arial" w:hAnsi="Arial" w:cs="Arial"/>
        </w:rPr>
        <w:t>),</w:t>
      </w:r>
      <w:r w:rsidRPr="00AD10A6">
        <w:rPr>
          <w:rFonts w:ascii="Arial" w:hAnsi="Arial" w:cs="Arial"/>
          <w:i/>
          <w:iCs/>
        </w:rPr>
        <w:t xml:space="preserve"> </w:t>
      </w:r>
      <w:r w:rsidRPr="00AD10A6">
        <w:rPr>
          <w:rFonts w:ascii="Arial" w:hAnsi="Arial" w:cs="Arial"/>
        </w:rPr>
        <w:t>без урачунатог пореза на додату вредност.</w:t>
      </w:r>
    </w:p>
    <w:p w14:paraId="60D3AFF2" w14:textId="46D6755A" w:rsidR="00736EF1" w:rsidRPr="00AD10A6" w:rsidRDefault="00736EF1" w:rsidP="00AD10A6">
      <w:pPr>
        <w:pStyle w:val="ListParagraph"/>
        <w:widowControl w:val="0"/>
        <w:numPr>
          <w:ilvl w:val="0"/>
          <w:numId w:val="10"/>
        </w:numPr>
        <w:overflowPunct w:val="0"/>
        <w:autoSpaceDE w:val="0"/>
        <w:autoSpaceDN w:val="0"/>
        <w:adjustRightInd w:val="0"/>
        <w:spacing w:before="0" w:after="0" w:line="240" w:lineRule="auto"/>
        <w:rPr>
          <w:rFonts w:ascii="Arial" w:hAnsi="Arial" w:cs="Arial"/>
        </w:rPr>
      </w:pPr>
      <w:r w:rsidRPr="00AD10A6">
        <w:rPr>
          <w:rFonts w:ascii="Arial" w:hAnsi="Arial" w:cs="Arial"/>
        </w:rPr>
        <w:t xml:space="preserve">Укупна цена </w:t>
      </w:r>
      <w:r w:rsidRPr="00AD10A6">
        <w:rPr>
          <w:rFonts w:ascii="Arial" w:hAnsi="Arial" w:cs="Arial"/>
          <w:lang w:val="sr-Cyrl-RS"/>
        </w:rPr>
        <w:t xml:space="preserve">произвођачког одржавања софтвера за </w:t>
      </w:r>
      <w:r w:rsidRPr="00AD10A6">
        <w:rPr>
          <w:rFonts w:ascii="Arial" w:hAnsi="Arial" w:cs="Arial"/>
          <w:lang w:val="sr-Latn-CS"/>
        </w:rPr>
        <w:t xml:space="preserve">SAP </w:t>
      </w:r>
      <w:r w:rsidRPr="00AD10A6">
        <w:rPr>
          <w:rFonts w:ascii="Arial" w:hAnsi="Arial" w:cs="Arial"/>
          <w:lang w:val="sr-Cyrl-RS"/>
        </w:rPr>
        <w:t>софтверске лиценце</w:t>
      </w:r>
      <w:r w:rsidRPr="00AD10A6">
        <w:rPr>
          <w:rFonts w:ascii="Arial" w:hAnsi="Arial" w:cs="Arial"/>
        </w:rPr>
        <w:t>: ____________</w:t>
      </w:r>
      <w:r w:rsidRPr="00AD10A6">
        <w:rPr>
          <w:rFonts w:ascii="Arial" w:hAnsi="Arial" w:cs="Arial"/>
          <w:lang w:val="sr-Cyrl-RS"/>
        </w:rPr>
        <w:t xml:space="preserve"> динара/ЕУР</w:t>
      </w:r>
      <w:r w:rsidRPr="00AD10A6">
        <w:rPr>
          <w:rFonts w:ascii="Arial" w:hAnsi="Arial" w:cs="Arial"/>
        </w:rPr>
        <w:t xml:space="preserve"> (</w:t>
      </w:r>
      <w:r w:rsidRPr="00AD10A6">
        <w:rPr>
          <w:rFonts w:ascii="Arial" w:hAnsi="Arial" w:cs="Arial"/>
          <w:i/>
          <w:iCs/>
        </w:rPr>
        <w:t>словима</w:t>
      </w:r>
      <w:r w:rsidRPr="00AD10A6">
        <w:rPr>
          <w:rFonts w:ascii="Arial" w:hAnsi="Arial" w:cs="Arial"/>
          <w:i/>
          <w:iCs/>
          <w:lang w:val="sr-Cyrl-RS"/>
        </w:rPr>
        <w:t>__________</w:t>
      </w:r>
      <w:r w:rsidRPr="00AD10A6">
        <w:rPr>
          <w:rFonts w:ascii="Arial" w:hAnsi="Arial" w:cs="Arial"/>
        </w:rPr>
        <w:t>),</w:t>
      </w:r>
      <w:r w:rsidRPr="00AD10A6">
        <w:rPr>
          <w:rFonts w:ascii="Arial" w:hAnsi="Arial" w:cs="Arial"/>
          <w:i/>
          <w:iCs/>
        </w:rPr>
        <w:t xml:space="preserve"> </w:t>
      </w:r>
      <w:r w:rsidRPr="00AD10A6">
        <w:rPr>
          <w:rFonts w:ascii="Arial" w:hAnsi="Arial" w:cs="Arial"/>
        </w:rPr>
        <w:t>без урачунатог пореза на додату вредност.</w:t>
      </w:r>
    </w:p>
    <w:p w14:paraId="77F3DF46" w14:textId="2D6B70F9" w:rsidR="00736EF1" w:rsidRPr="00AD10A6" w:rsidRDefault="00736EF1" w:rsidP="00AD10A6">
      <w:pPr>
        <w:pStyle w:val="ListParagraph"/>
        <w:widowControl w:val="0"/>
        <w:numPr>
          <w:ilvl w:val="0"/>
          <w:numId w:val="10"/>
        </w:numPr>
        <w:overflowPunct w:val="0"/>
        <w:autoSpaceDE w:val="0"/>
        <w:autoSpaceDN w:val="0"/>
        <w:adjustRightInd w:val="0"/>
        <w:spacing w:before="0" w:after="0" w:line="240" w:lineRule="auto"/>
        <w:rPr>
          <w:rFonts w:ascii="Arial" w:hAnsi="Arial" w:cs="Arial"/>
        </w:rPr>
      </w:pPr>
      <w:r w:rsidRPr="00AD10A6">
        <w:rPr>
          <w:rFonts w:ascii="Arial" w:hAnsi="Arial" w:cs="Arial"/>
        </w:rPr>
        <w:t>Укупна цена за испоруку нових</w:t>
      </w:r>
      <w:r w:rsidRPr="00AD10A6">
        <w:rPr>
          <w:rFonts w:ascii="Arial" w:hAnsi="Arial" w:cs="Arial"/>
          <w:lang w:val="sr-Cyrl-RS"/>
        </w:rPr>
        <w:t xml:space="preserve"> </w:t>
      </w:r>
      <w:r w:rsidRPr="00AD10A6">
        <w:rPr>
          <w:rFonts w:ascii="Arial" w:hAnsi="Arial" w:cs="Arial"/>
          <w:lang w:val="sr-Latn-CS"/>
        </w:rPr>
        <w:t>SAP софтверских лиценци</w:t>
      </w:r>
      <w:r w:rsidRPr="00AD10A6">
        <w:rPr>
          <w:rFonts w:ascii="Arial" w:hAnsi="Arial" w:cs="Arial"/>
        </w:rPr>
        <w:t xml:space="preserve"> је: ______________________</w:t>
      </w:r>
      <w:r w:rsidR="002A0AE8" w:rsidRPr="00AD10A6">
        <w:rPr>
          <w:rFonts w:ascii="Arial" w:hAnsi="Arial" w:cs="Arial"/>
          <w:lang w:val="sr-Cyrl-RS"/>
        </w:rPr>
        <w:t xml:space="preserve"> динара/ЕУР</w:t>
      </w:r>
      <w:r w:rsidR="002A0AE8" w:rsidRPr="00AD10A6">
        <w:rPr>
          <w:rFonts w:ascii="Arial" w:hAnsi="Arial" w:cs="Arial"/>
        </w:rPr>
        <w:t xml:space="preserve"> (</w:t>
      </w:r>
      <w:r w:rsidR="002A0AE8" w:rsidRPr="00AD10A6">
        <w:rPr>
          <w:rFonts w:ascii="Arial" w:hAnsi="Arial" w:cs="Arial"/>
          <w:i/>
          <w:iCs/>
        </w:rPr>
        <w:t>словима</w:t>
      </w:r>
      <w:r w:rsidR="002A0AE8" w:rsidRPr="00AD10A6">
        <w:rPr>
          <w:rFonts w:ascii="Arial" w:hAnsi="Arial" w:cs="Arial"/>
          <w:i/>
          <w:iCs/>
          <w:lang w:val="sr-Cyrl-RS"/>
        </w:rPr>
        <w:t>__________</w:t>
      </w:r>
      <w:r w:rsidR="002A0AE8" w:rsidRPr="00AD10A6">
        <w:rPr>
          <w:rFonts w:ascii="Arial" w:hAnsi="Arial" w:cs="Arial"/>
        </w:rPr>
        <w:t>),</w:t>
      </w:r>
      <w:r w:rsidR="002A0AE8" w:rsidRPr="00AD10A6">
        <w:rPr>
          <w:rFonts w:ascii="Arial" w:hAnsi="Arial" w:cs="Arial"/>
          <w:i/>
          <w:iCs/>
        </w:rPr>
        <w:t xml:space="preserve"> </w:t>
      </w:r>
      <w:r w:rsidR="002A0AE8" w:rsidRPr="00AD10A6">
        <w:rPr>
          <w:rFonts w:ascii="Arial" w:hAnsi="Arial" w:cs="Arial"/>
        </w:rPr>
        <w:t>без урачунатог пореза на додату вредност.</w:t>
      </w:r>
    </w:p>
    <w:p w14:paraId="6574E2A5" w14:textId="5C824D2D" w:rsidR="00736EF1" w:rsidRPr="00AD10A6" w:rsidRDefault="00736EF1" w:rsidP="00AD10A6">
      <w:pPr>
        <w:pStyle w:val="ListParagraph"/>
        <w:widowControl w:val="0"/>
        <w:numPr>
          <w:ilvl w:val="0"/>
          <w:numId w:val="10"/>
        </w:numPr>
        <w:overflowPunct w:val="0"/>
        <w:autoSpaceDE w:val="0"/>
        <w:autoSpaceDN w:val="0"/>
        <w:adjustRightInd w:val="0"/>
        <w:spacing w:before="0" w:after="0" w:line="240" w:lineRule="auto"/>
        <w:rPr>
          <w:rFonts w:ascii="Arial" w:hAnsi="Arial" w:cs="Arial"/>
        </w:rPr>
      </w:pPr>
      <w:r w:rsidRPr="00AD10A6">
        <w:rPr>
          <w:rFonts w:ascii="Arial" w:hAnsi="Arial" w:cs="Arial"/>
        </w:rPr>
        <w:t xml:space="preserve">Укупна цена за </w:t>
      </w:r>
      <w:r w:rsidRPr="00AD10A6">
        <w:rPr>
          <w:rFonts w:ascii="Arial" w:hAnsi="Arial" w:cs="Arial"/>
          <w:lang w:val="ru-RU"/>
        </w:rPr>
        <w:t xml:space="preserve">Услуге закупа </w:t>
      </w:r>
      <w:r w:rsidRPr="00AD10A6">
        <w:rPr>
          <w:rFonts w:ascii="Arial" w:hAnsi="Arial" w:cs="Arial"/>
        </w:rPr>
        <w:t>SAP</w:t>
      </w:r>
      <w:r w:rsidRPr="00AD10A6">
        <w:rPr>
          <w:rFonts w:ascii="Arial" w:hAnsi="Arial" w:cs="Arial"/>
          <w:lang w:val="ru-RU"/>
        </w:rPr>
        <w:t xml:space="preserve"> </w:t>
      </w:r>
      <w:r w:rsidRPr="00AD10A6">
        <w:rPr>
          <w:rFonts w:ascii="Arial" w:hAnsi="Arial" w:cs="Arial"/>
        </w:rPr>
        <w:t>HEC</w:t>
      </w:r>
      <w:r w:rsidRPr="00AD10A6">
        <w:rPr>
          <w:rFonts w:ascii="Arial" w:hAnsi="Arial" w:cs="Arial"/>
          <w:lang w:val="ru-RU"/>
        </w:rPr>
        <w:t xml:space="preserve"> инфраструктуре </w:t>
      </w:r>
      <w:r w:rsidRPr="00AD10A6">
        <w:rPr>
          <w:rFonts w:ascii="Arial" w:hAnsi="Arial" w:cs="Arial"/>
        </w:rPr>
        <w:t>је: ______________________</w:t>
      </w:r>
      <w:r w:rsidR="002A0AE8" w:rsidRPr="00AD10A6">
        <w:rPr>
          <w:rFonts w:ascii="Arial" w:hAnsi="Arial" w:cs="Arial"/>
          <w:lang w:val="sr-Cyrl-RS"/>
        </w:rPr>
        <w:t xml:space="preserve"> динара/ЕУР</w:t>
      </w:r>
      <w:r w:rsidR="002A0AE8" w:rsidRPr="00AD10A6">
        <w:rPr>
          <w:rFonts w:ascii="Arial" w:hAnsi="Arial" w:cs="Arial"/>
        </w:rPr>
        <w:t xml:space="preserve"> (</w:t>
      </w:r>
      <w:r w:rsidR="002A0AE8" w:rsidRPr="00AD10A6">
        <w:rPr>
          <w:rFonts w:ascii="Arial" w:hAnsi="Arial" w:cs="Arial"/>
          <w:i/>
          <w:iCs/>
        </w:rPr>
        <w:t>словима</w:t>
      </w:r>
      <w:r w:rsidR="002A0AE8" w:rsidRPr="00AD10A6">
        <w:rPr>
          <w:rFonts w:ascii="Arial" w:hAnsi="Arial" w:cs="Arial"/>
          <w:i/>
          <w:iCs/>
          <w:lang w:val="sr-Cyrl-RS"/>
        </w:rPr>
        <w:t>__________</w:t>
      </w:r>
      <w:r w:rsidR="002A0AE8" w:rsidRPr="00AD10A6">
        <w:rPr>
          <w:rFonts w:ascii="Arial" w:hAnsi="Arial" w:cs="Arial"/>
        </w:rPr>
        <w:t>),</w:t>
      </w:r>
      <w:r w:rsidR="002A0AE8" w:rsidRPr="00AD10A6">
        <w:rPr>
          <w:rFonts w:ascii="Arial" w:hAnsi="Arial" w:cs="Arial"/>
          <w:i/>
          <w:iCs/>
        </w:rPr>
        <w:t xml:space="preserve"> </w:t>
      </w:r>
      <w:r w:rsidR="002A0AE8" w:rsidRPr="00AD10A6">
        <w:rPr>
          <w:rFonts w:ascii="Arial" w:hAnsi="Arial" w:cs="Arial"/>
        </w:rPr>
        <w:t>без урачунатог пореза на додату вредност.</w:t>
      </w:r>
    </w:p>
    <w:p w14:paraId="2EEF5CA2" w14:textId="09483365" w:rsidR="00736EF1" w:rsidRPr="00AD10A6" w:rsidRDefault="00736EF1" w:rsidP="00AD10A6">
      <w:pPr>
        <w:pStyle w:val="ListParagraph"/>
        <w:widowControl w:val="0"/>
        <w:numPr>
          <w:ilvl w:val="0"/>
          <w:numId w:val="10"/>
        </w:numPr>
        <w:overflowPunct w:val="0"/>
        <w:autoSpaceDE w:val="0"/>
        <w:autoSpaceDN w:val="0"/>
        <w:adjustRightInd w:val="0"/>
        <w:spacing w:before="0" w:after="0" w:line="240" w:lineRule="auto"/>
        <w:rPr>
          <w:rFonts w:ascii="Arial" w:hAnsi="Arial" w:cs="Arial"/>
        </w:rPr>
      </w:pPr>
      <w:r w:rsidRPr="00AD10A6">
        <w:rPr>
          <w:rFonts w:ascii="Arial" w:hAnsi="Arial" w:cs="Arial"/>
        </w:rPr>
        <w:lastRenderedPageBreak/>
        <w:t xml:space="preserve">Укупна цена за услуге имплементације </w:t>
      </w:r>
      <w:r w:rsidRPr="00AD10A6">
        <w:rPr>
          <w:rFonts w:ascii="Arial" w:hAnsi="Arial" w:cs="Arial"/>
          <w:lang w:val="sr-Cyrl-RS"/>
        </w:rPr>
        <w:t>нових функционалности</w:t>
      </w:r>
      <w:r w:rsidRPr="00AD10A6">
        <w:rPr>
          <w:rFonts w:ascii="Arial" w:hAnsi="Arial" w:cs="Arial"/>
        </w:rPr>
        <w:t xml:space="preserve"> је: ______________________</w:t>
      </w:r>
      <w:r w:rsidR="002A0AE8" w:rsidRPr="00AD10A6">
        <w:rPr>
          <w:rFonts w:ascii="Arial" w:hAnsi="Arial" w:cs="Arial"/>
          <w:lang w:val="sr-Cyrl-RS"/>
        </w:rPr>
        <w:t xml:space="preserve"> динара/ЕУР</w:t>
      </w:r>
      <w:r w:rsidR="002A0AE8" w:rsidRPr="00AD10A6">
        <w:rPr>
          <w:rFonts w:ascii="Arial" w:hAnsi="Arial" w:cs="Arial"/>
        </w:rPr>
        <w:t xml:space="preserve"> (</w:t>
      </w:r>
      <w:r w:rsidR="002A0AE8" w:rsidRPr="00AD10A6">
        <w:rPr>
          <w:rFonts w:ascii="Arial" w:hAnsi="Arial" w:cs="Arial"/>
          <w:i/>
          <w:iCs/>
        </w:rPr>
        <w:t>словима</w:t>
      </w:r>
      <w:r w:rsidR="002A0AE8" w:rsidRPr="00AD10A6">
        <w:rPr>
          <w:rFonts w:ascii="Arial" w:hAnsi="Arial" w:cs="Arial"/>
          <w:i/>
          <w:iCs/>
          <w:lang w:val="sr-Cyrl-RS"/>
        </w:rPr>
        <w:t>__________</w:t>
      </w:r>
      <w:r w:rsidR="002A0AE8" w:rsidRPr="00AD10A6">
        <w:rPr>
          <w:rFonts w:ascii="Arial" w:hAnsi="Arial" w:cs="Arial"/>
        </w:rPr>
        <w:t>),</w:t>
      </w:r>
      <w:r w:rsidR="002A0AE8" w:rsidRPr="00AD10A6">
        <w:rPr>
          <w:rFonts w:ascii="Arial" w:hAnsi="Arial" w:cs="Arial"/>
          <w:i/>
          <w:iCs/>
        </w:rPr>
        <w:t xml:space="preserve"> </w:t>
      </w:r>
      <w:r w:rsidR="002A0AE8" w:rsidRPr="00AD10A6">
        <w:rPr>
          <w:rFonts w:ascii="Arial" w:hAnsi="Arial" w:cs="Arial"/>
        </w:rPr>
        <w:t>без урачунатог пореза на додату вредност.</w:t>
      </w:r>
    </w:p>
    <w:p w14:paraId="1747D0EE" w14:textId="67BADCA6" w:rsidR="00736EF1" w:rsidRPr="00AD10A6" w:rsidRDefault="00736EF1" w:rsidP="00AD10A6">
      <w:pPr>
        <w:pStyle w:val="ListParagraph"/>
        <w:widowControl w:val="0"/>
        <w:numPr>
          <w:ilvl w:val="0"/>
          <w:numId w:val="10"/>
        </w:numPr>
        <w:overflowPunct w:val="0"/>
        <w:autoSpaceDE w:val="0"/>
        <w:autoSpaceDN w:val="0"/>
        <w:adjustRightInd w:val="0"/>
        <w:spacing w:before="0" w:after="0" w:line="240" w:lineRule="auto"/>
        <w:rPr>
          <w:rFonts w:ascii="Arial" w:hAnsi="Arial" w:cs="Arial"/>
        </w:rPr>
      </w:pPr>
      <w:r w:rsidRPr="00AD10A6">
        <w:rPr>
          <w:rFonts w:ascii="Arial" w:hAnsi="Arial" w:cs="Arial"/>
        </w:rPr>
        <w:t xml:space="preserve">Укупна цена за </w:t>
      </w:r>
      <w:r w:rsidRPr="00AD10A6">
        <w:rPr>
          <w:rFonts w:ascii="Arial" w:hAnsi="Arial" w:cs="Arial"/>
          <w:lang w:val="sr-Cyrl-RS"/>
        </w:rPr>
        <w:t xml:space="preserve">услуге подршке имплементираног решења </w:t>
      </w:r>
      <w:r w:rsidRPr="00AD10A6">
        <w:rPr>
          <w:rFonts w:ascii="Arial" w:hAnsi="Arial" w:cs="Arial"/>
        </w:rPr>
        <w:t xml:space="preserve"> је: ____________</w:t>
      </w:r>
      <w:r w:rsidR="002A0AE8" w:rsidRPr="00AD10A6">
        <w:rPr>
          <w:rFonts w:ascii="Arial" w:hAnsi="Arial" w:cs="Arial"/>
          <w:lang w:val="sr-Cyrl-RS"/>
        </w:rPr>
        <w:t xml:space="preserve"> динара/ЕУР</w:t>
      </w:r>
      <w:r w:rsidR="002A0AE8" w:rsidRPr="00AD10A6">
        <w:rPr>
          <w:rFonts w:ascii="Arial" w:hAnsi="Arial" w:cs="Arial"/>
        </w:rPr>
        <w:t xml:space="preserve"> (</w:t>
      </w:r>
      <w:r w:rsidR="002A0AE8" w:rsidRPr="00AD10A6">
        <w:rPr>
          <w:rFonts w:ascii="Arial" w:hAnsi="Arial" w:cs="Arial"/>
          <w:i/>
          <w:iCs/>
        </w:rPr>
        <w:t>словима</w:t>
      </w:r>
      <w:r w:rsidR="002A0AE8" w:rsidRPr="00AD10A6">
        <w:rPr>
          <w:rFonts w:ascii="Arial" w:hAnsi="Arial" w:cs="Arial"/>
          <w:i/>
          <w:iCs/>
          <w:lang w:val="sr-Cyrl-RS"/>
        </w:rPr>
        <w:t>__________</w:t>
      </w:r>
      <w:r w:rsidR="002A0AE8" w:rsidRPr="00AD10A6">
        <w:rPr>
          <w:rFonts w:ascii="Arial" w:hAnsi="Arial" w:cs="Arial"/>
        </w:rPr>
        <w:t>),</w:t>
      </w:r>
      <w:r w:rsidR="002A0AE8" w:rsidRPr="00AD10A6">
        <w:rPr>
          <w:rFonts w:ascii="Arial" w:hAnsi="Arial" w:cs="Arial"/>
          <w:i/>
          <w:iCs/>
        </w:rPr>
        <w:t xml:space="preserve"> </w:t>
      </w:r>
      <w:r w:rsidR="002A0AE8" w:rsidRPr="00AD10A6">
        <w:rPr>
          <w:rFonts w:ascii="Arial" w:hAnsi="Arial" w:cs="Arial"/>
        </w:rPr>
        <w:t>без урачунатог пореза на додату вредност.</w:t>
      </w:r>
    </w:p>
    <w:p w14:paraId="5B210B48" w14:textId="157D91B6" w:rsidR="002A0AE8" w:rsidRPr="00AD10A6" w:rsidRDefault="00736EF1" w:rsidP="00AD10A6">
      <w:pPr>
        <w:pStyle w:val="ListParagraph"/>
        <w:widowControl w:val="0"/>
        <w:numPr>
          <w:ilvl w:val="0"/>
          <w:numId w:val="10"/>
        </w:numPr>
        <w:overflowPunct w:val="0"/>
        <w:autoSpaceDE w:val="0"/>
        <w:autoSpaceDN w:val="0"/>
        <w:adjustRightInd w:val="0"/>
        <w:spacing w:before="0" w:after="0" w:line="240" w:lineRule="auto"/>
        <w:rPr>
          <w:rFonts w:ascii="Arial" w:hAnsi="Arial" w:cs="Arial"/>
        </w:rPr>
      </w:pPr>
      <w:r w:rsidRPr="00AD10A6">
        <w:rPr>
          <w:rFonts w:ascii="Arial" w:hAnsi="Arial" w:cs="Arial"/>
        </w:rPr>
        <w:t>Укупна цена за услуге обуке: ___________</w:t>
      </w:r>
      <w:r w:rsidR="002A0AE8" w:rsidRPr="00AD10A6">
        <w:rPr>
          <w:rFonts w:ascii="Arial" w:hAnsi="Arial" w:cs="Arial"/>
          <w:lang w:val="sr-Cyrl-RS"/>
        </w:rPr>
        <w:t xml:space="preserve"> динара/ЕУР</w:t>
      </w:r>
      <w:r w:rsidR="002A0AE8" w:rsidRPr="00AD10A6">
        <w:rPr>
          <w:rFonts w:ascii="Arial" w:hAnsi="Arial" w:cs="Arial"/>
        </w:rPr>
        <w:t xml:space="preserve"> (</w:t>
      </w:r>
      <w:r w:rsidR="002A0AE8" w:rsidRPr="00AD10A6">
        <w:rPr>
          <w:rFonts w:ascii="Arial" w:hAnsi="Arial" w:cs="Arial"/>
          <w:i/>
          <w:iCs/>
        </w:rPr>
        <w:t>словима</w:t>
      </w:r>
      <w:r w:rsidR="002A0AE8" w:rsidRPr="00AD10A6">
        <w:rPr>
          <w:rFonts w:ascii="Arial" w:hAnsi="Arial" w:cs="Arial"/>
          <w:i/>
          <w:iCs/>
          <w:lang w:val="sr-Cyrl-RS"/>
        </w:rPr>
        <w:t>__________</w:t>
      </w:r>
      <w:r w:rsidR="002A0AE8" w:rsidRPr="00AD10A6">
        <w:rPr>
          <w:rFonts w:ascii="Arial" w:hAnsi="Arial" w:cs="Arial"/>
        </w:rPr>
        <w:t>),</w:t>
      </w:r>
      <w:r w:rsidR="002A0AE8" w:rsidRPr="00AD10A6">
        <w:rPr>
          <w:rFonts w:ascii="Arial" w:hAnsi="Arial" w:cs="Arial"/>
          <w:i/>
          <w:iCs/>
        </w:rPr>
        <w:t xml:space="preserve"> </w:t>
      </w:r>
      <w:r w:rsidR="002A0AE8" w:rsidRPr="00AD10A6">
        <w:rPr>
          <w:rFonts w:ascii="Arial" w:hAnsi="Arial" w:cs="Arial"/>
        </w:rPr>
        <w:t>без урачунатог пореза на додату вредност.</w:t>
      </w:r>
    </w:p>
    <w:p w14:paraId="6A203220" w14:textId="77777777" w:rsidR="00AD10A6" w:rsidRPr="00AD10A6" w:rsidRDefault="00AD10A6" w:rsidP="00AD10A6">
      <w:pPr>
        <w:widowControl w:val="0"/>
        <w:overflowPunct w:val="0"/>
        <w:autoSpaceDE w:val="0"/>
        <w:autoSpaceDN w:val="0"/>
        <w:adjustRightInd w:val="0"/>
        <w:spacing w:before="0"/>
        <w:rPr>
          <w:rFonts w:cs="Arial"/>
          <w:lang w:val="sr-Cyrl-RS"/>
        </w:rPr>
      </w:pPr>
    </w:p>
    <w:p w14:paraId="0D4BAC24" w14:textId="2A7BCACF" w:rsidR="002A0AE8" w:rsidRPr="00AD10A6" w:rsidRDefault="002A0AE8" w:rsidP="00AD10A6">
      <w:pPr>
        <w:widowControl w:val="0"/>
        <w:overflowPunct w:val="0"/>
        <w:autoSpaceDE w:val="0"/>
        <w:autoSpaceDN w:val="0"/>
        <w:adjustRightInd w:val="0"/>
        <w:spacing w:before="0"/>
        <w:rPr>
          <w:rFonts w:cs="Arial"/>
          <w:lang w:val="sr-Cyrl-RS"/>
        </w:rPr>
      </w:pPr>
      <w:r w:rsidRPr="00AD10A6">
        <w:rPr>
          <w:rFonts w:cs="Arial"/>
          <w:lang w:val="sr-Cyrl-RS"/>
        </w:rPr>
        <w:t>На вредност услуге и пратећих добара обрачунава се припадајући порез на додату вредност у складу са прописима Републике Србије.</w:t>
      </w:r>
    </w:p>
    <w:p w14:paraId="3CDF3FFE" w14:textId="77777777" w:rsidR="00AD10A6" w:rsidRPr="00AD10A6" w:rsidRDefault="00AD10A6" w:rsidP="00AD10A6">
      <w:pPr>
        <w:widowControl w:val="0"/>
        <w:overflowPunct w:val="0"/>
        <w:autoSpaceDE w:val="0"/>
        <w:autoSpaceDN w:val="0"/>
        <w:adjustRightInd w:val="0"/>
        <w:spacing w:before="0"/>
        <w:rPr>
          <w:rFonts w:cs="Arial"/>
          <w:lang w:val="sr-Cyrl-RS"/>
        </w:rPr>
      </w:pPr>
    </w:p>
    <w:p w14:paraId="62D38272" w14:textId="10CDA929" w:rsidR="002A0AE8" w:rsidRPr="00AD10A6" w:rsidRDefault="002A0AE8" w:rsidP="00AD10A6">
      <w:pPr>
        <w:widowControl w:val="0"/>
        <w:overflowPunct w:val="0"/>
        <w:autoSpaceDE w:val="0"/>
        <w:autoSpaceDN w:val="0"/>
        <w:adjustRightInd w:val="0"/>
        <w:spacing w:before="0"/>
        <w:rPr>
          <w:rFonts w:cs="Arial"/>
          <w:lang w:val="sr-Cyrl-RS"/>
        </w:rPr>
      </w:pPr>
      <w:r w:rsidRPr="00AD10A6">
        <w:rPr>
          <w:rFonts w:cs="Arial"/>
          <w:lang w:val="sr-Cyrl-RS"/>
        </w:rPr>
        <w:t>Јединичне цене услуга и пратећих добара које су предмет овог уговора су фиксне за цео уговорени период и не огу се мењати.</w:t>
      </w:r>
    </w:p>
    <w:p w14:paraId="29FF51B5" w14:textId="597D8B92" w:rsidR="002A0AE8" w:rsidRPr="00AD10A6" w:rsidRDefault="002A0AE8" w:rsidP="00AD10A6">
      <w:pPr>
        <w:widowControl w:val="0"/>
        <w:overflowPunct w:val="0"/>
        <w:autoSpaceDE w:val="0"/>
        <w:autoSpaceDN w:val="0"/>
        <w:adjustRightInd w:val="0"/>
        <w:spacing w:before="0"/>
        <w:rPr>
          <w:rFonts w:cs="Arial"/>
          <w:lang w:val="sr-Cyrl-RS"/>
        </w:rPr>
      </w:pPr>
    </w:p>
    <w:p w14:paraId="7FC59DB4" w14:textId="2C3885F3" w:rsidR="002A0AE8" w:rsidRPr="00AD10A6" w:rsidRDefault="002A0AE8" w:rsidP="00AD10A6">
      <w:pPr>
        <w:widowControl w:val="0"/>
        <w:overflowPunct w:val="0"/>
        <w:autoSpaceDE w:val="0"/>
        <w:autoSpaceDN w:val="0"/>
        <w:adjustRightInd w:val="0"/>
        <w:spacing w:before="0"/>
        <w:rPr>
          <w:rFonts w:cs="Arial"/>
          <w:b/>
          <w:lang w:val="sr-Cyrl-RS"/>
        </w:rPr>
      </w:pPr>
      <w:r w:rsidRPr="00AD10A6">
        <w:rPr>
          <w:rFonts w:cs="Arial"/>
          <w:b/>
          <w:lang w:val="sr-Cyrl-RS"/>
        </w:rPr>
        <w:t>НАЧИН И УСЛОВИ ПЛАЋАЊА</w:t>
      </w:r>
    </w:p>
    <w:p w14:paraId="0F77731A" w14:textId="7D49FEFF" w:rsidR="002A0AE8" w:rsidRPr="00AD10A6" w:rsidRDefault="002A0AE8" w:rsidP="00AD10A6">
      <w:pPr>
        <w:widowControl w:val="0"/>
        <w:overflowPunct w:val="0"/>
        <w:autoSpaceDE w:val="0"/>
        <w:autoSpaceDN w:val="0"/>
        <w:adjustRightInd w:val="0"/>
        <w:spacing w:before="0"/>
        <w:jc w:val="center"/>
        <w:rPr>
          <w:rFonts w:cs="Arial"/>
          <w:lang w:val="sr-Cyrl-RS"/>
        </w:rPr>
      </w:pPr>
      <w:r w:rsidRPr="00AD10A6">
        <w:rPr>
          <w:rFonts w:cs="Arial"/>
          <w:lang w:val="sr-Cyrl-RS"/>
        </w:rPr>
        <w:t>Члан 3.</w:t>
      </w:r>
    </w:p>
    <w:p w14:paraId="20ECD7BE" w14:textId="2B0BBE89" w:rsidR="0098566E" w:rsidRPr="00AD10A6" w:rsidRDefault="0098566E" w:rsidP="00AD10A6">
      <w:pPr>
        <w:widowControl w:val="0"/>
        <w:overflowPunct w:val="0"/>
        <w:autoSpaceDE w:val="0"/>
        <w:autoSpaceDN w:val="0"/>
        <w:adjustRightInd w:val="0"/>
        <w:spacing w:before="0"/>
        <w:rPr>
          <w:rFonts w:cs="Arial"/>
        </w:rPr>
      </w:pPr>
      <w:r w:rsidRPr="00AD10A6">
        <w:rPr>
          <w:rFonts w:cs="Arial"/>
        </w:rPr>
        <w:t>Издавање фактуре од стране Пружаоца услуге врши се у року од 3</w:t>
      </w:r>
      <w:r w:rsidR="002A0AE8" w:rsidRPr="00AD10A6">
        <w:rPr>
          <w:rFonts w:cs="Arial"/>
          <w:lang w:val="sr-Cyrl-RS"/>
        </w:rPr>
        <w:t xml:space="preserve"> (словима: три)</w:t>
      </w:r>
      <w:r w:rsidRPr="00AD10A6">
        <w:rPr>
          <w:rFonts w:cs="Arial"/>
        </w:rPr>
        <w:t xml:space="preserve"> дана од дана потписивања </w:t>
      </w:r>
      <w:r w:rsidR="002A0AE8" w:rsidRPr="00AD10A6">
        <w:rPr>
          <w:rFonts w:eastAsia="Calibri" w:cs="Arial"/>
        </w:rPr>
        <w:t>Документа (извештаја/записника/протокола) о квантитативном и квалитативном пријему услуга</w:t>
      </w:r>
      <w:r w:rsidR="002A0AE8" w:rsidRPr="00AD10A6">
        <w:rPr>
          <w:rFonts w:eastAsia="Calibri" w:cs="Arial"/>
          <w:lang w:val="sr-Cyrl-RS"/>
        </w:rPr>
        <w:t>/добара</w:t>
      </w:r>
      <w:r w:rsidR="002A0AE8" w:rsidRPr="00AD10A6">
        <w:rPr>
          <w:rFonts w:eastAsia="Calibri" w:cs="Arial"/>
        </w:rPr>
        <w:t xml:space="preserve"> за сваку појединачну фазу пројекта </w:t>
      </w:r>
      <w:r w:rsidRPr="00AD10A6">
        <w:rPr>
          <w:rFonts w:cs="Arial"/>
        </w:rPr>
        <w:t>(у даљем тексту: Записник) од стране Корисника услуга за Услуге консолидације и реактивације. Записником се констатује да је реактивација одржавања извршена, док је консолидација извршена самим потписивањем овога Уговора.</w:t>
      </w:r>
    </w:p>
    <w:p w14:paraId="5F20F1D0" w14:textId="37B9A7A7" w:rsidR="0098566E" w:rsidRPr="00AD10A6" w:rsidRDefault="0098566E" w:rsidP="00AD10A6">
      <w:pPr>
        <w:widowControl w:val="0"/>
        <w:overflowPunct w:val="0"/>
        <w:autoSpaceDE w:val="0"/>
        <w:autoSpaceDN w:val="0"/>
        <w:adjustRightInd w:val="0"/>
        <w:spacing w:before="0"/>
        <w:rPr>
          <w:rFonts w:cs="Arial"/>
          <w:bCs/>
        </w:rPr>
      </w:pPr>
      <w:r w:rsidRPr="00AD10A6">
        <w:rPr>
          <w:rFonts w:cs="Arial"/>
        </w:rPr>
        <w:t>Плаћање уговорене вредности из става 1. овог члана вршиће сe у  року до 45 (</w:t>
      </w:r>
      <w:r w:rsidR="002A0AE8" w:rsidRPr="00AD10A6">
        <w:rPr>
          <w:rFonts w:cs="Arial"/>
          <w:lang w:val="sr-Cyrl-RS"/>
        </w:rPr>
        <w:t xml:space="preserve">словима: </w:t>
      </w:r>
      <w:r w:rsidRPr="00AD10A6">
        <w:rPr>
          <w:rFonts w:cs="Arial"/>
        </w:rPr>
        <w:t xml:space="preserve">четрдесетпет) дана од датума пријема исправне фактуре издате од стране </w:t>
      </w:r>
      <w:r w:rsidRPr="00AD10A6">
        <w:rPr>
          <w:rFonts w:cs="Arial"/>
          <w:lang w:val="sr-Cyrl-RS"/>
        </w:rPr>
        <w:t xml:space="preserve">Пружаоца услуге </w:t>
      </w:r>
      <w:r w:rsidRPr="00AD10A6">
        <w:rPr>
          <w:rFonts w:cs="Arial"/>
        </w:rPr>
        <w:t xml:space="preserve">на бази прихваћеног и верификованог </w:t>
      </w:r>
      <w:r w:rsidR="002A0AE8" w:rsidRPr="00AD10A6">
        <w:rPr>
          <w:rFonts w:eastAsia="Calibri" w:cs="Arial"/>
        </w:rPr>
        <w:t>Документа (извештаја/записника/протокола) о квантитативном и квалитативном пријему услуга</w:t>
      </w:r>
      <w:r w:rsidR="002A0AE8" w:rsidRPr="00AD10A6">
        <w:rPr>
          <w:rFonts w:eastAsia="Calibri" w:cs="Arial"/>
          <w:lang w:val="sr-Cyrl-RS"/>
        </w:rPr>
        <w:t>/добара</w:t>
      </w:r>
      <w:r w:rsidR="002A0AE8" w:rsidRPr="00AD10A6">
        <w:rPr>
          <w:rFonts w:eastAsia="Calibri" w:cs="Arial"/>
        </w:rPr>
        <w:t xml:space="preserve"> за сваку појединачну фазу пројекта</w:t>
      </w:r>
      <w:r w:rsidRPr="00AD10A6">
        <w:rPr>
          <w:rFonts w:cs="Arial"/>
        </w:rPr>
        <w:t xml:space="preserve"> од стране Корисника услуге</w:t>
      </w:r>
      <w:r w:rsidR="002A0AE8" w:rsidRPr="00AD10A6">
        <w:rPr>
          <w:rFonts w:cs="Arial"/>
          <w:lang w:val="sr-Cyrl-RS"/>
        </w:rPr>
        <w:t>.</w:t>
      </w:r>
      <w:r w:rsidRPr="00AD10A6">
        <w:rPr>
          <w:rFonts w:cs="Arial"/>
        </w:rPr>
        <w:t xml:space="preserve"> </w:t>
      </w:r>
    </w:p>
    <w:p w14:paraId="28523123" w14:textId="77777777" w:rsidR="002A0AE8" w:rsidRPr="00AD10A6" w:rsidRDefault="002A0AE8" w:rsidP="00AD10A6">
      <w:pPr>
        <w:widowControl w:val="0"/>
        <w:autoSpaceDE w:val="0"/>
        <w:autoSpaceDN w:val="0"/>
        <w:adjustRightInd w:val="0"/>
        <w:spacing w:before="0"/>
        <w:ind w:left="4100"/>
        <w:rPr>
          <w:rFonts w:cs="Arial"/>
          <w:bCs/>
        </w:rPr>
      </w:pPr>
    </w:p>
    <w:p w14:paraId="220EDDE2" w14:textId="61F49BF2" w:rsidR="00AD10A6" w:rsidRPr="00AD10A6" w:rsidRDefault="00AD10A6" w:rsidP="00AD10A6">
      <w:pPr>
        <w:widowControl w:val="0"/>
        <w:overflowPunct w:val="0"/>
        <w:autoSpaceDE w:val="0"/>
        <w:autoSpaceDN w:val="0"/>
        <w:adjustRightInd w:val="0"/>
        <w:spacing w:before="0"/>
        <w:ind w:right="140"/>
        <w:rPr>
          <w:rFonts w:cs="Arial"/>
        </w:rPr>
      </w:pPr>
      <w:r w:rsidRPr="00AD10A6">
        <w:rPr>
          <w:rFonts w:cs="Arial"/>
          <w:lang w:val="sr-Cyrl-RS"/>
        </w:rPr>
        <w:t>П</w:t>
      </w:r>
      <w:r w:rsidRPr="00AD10A6">
        <w:rPr>
          <w:rFonts w:cs="Arial"/>
        </w:rPr>
        <w:t xml:space="preserve">лаћање за сваку појединачну фазу испоруке софтверских лиценци и извршења услуга наведених у Термин плану, и то: </w:t>
      </w:r>
    </w:p>
    <w:p w14:paraId="2F62EE36" w14:textId="77777777" w:rsidR="00AD10A6" w:rsidRPr="00AD10A6" w:rsidRDefault="00AD10A6" w:rsidP="00AD10A6">
      <w:pPr>
        <w:widowControl w:val="0"/>
        <w:overflowPunct w:val="0"/>
        <w:autoSpaceDE w:val="0"/>
        <w:autoSpaceDN w:val="0"/>
        <w:adjustRightInd w:val="0"/>
        <w:spacing w:before="0"/>
        <w:ind w:left="720" w:right="140"/>
        <w:rPr>
          <w:rFonts w:cs="Arial"/>
        </w:rPr>
      </w:pPr>
    </w:p>
    <w:p w14:paraId="01594F8F" w14:textId="77777777" w:rsidR="00AD10A6" w:rsidRPr="00AD10A6" w:rsidRDefault="00AD10A6" w:rsidP="00AD10A6">
      <w:pPr>
        <w:widowControl w:val="0"/>
        <w:numPr>
          <w:ilvl w:val="0"/>
          <w:numId w:val="65"/>
        </w:numPr>
        <w:overflowPunct w:val="0"/>
        <w:autoSpaceDE w:val="0"/>
        <w:autoSpaceDN w:val="0"/>
        <w:adjustRightInd w:val="0"/>
        <w:spacing w:before="0"/>
        <w:ind w:left="360" w:right="140"/>
        <w:rPr>
          <w:rFonts w:cs="Arial"/>
        </w:rPr>
      </w:pPr>
      <w:r w:rsidRPr="00AD10A6">
        <w:rPr>
          <w:rFonts w:cs="Arial"/>
        </w:rPr>
        <w:t xml:space="preserve">за услуге </w:t>
      </w:r>
      <w:r w:rsidRPr="00AD10A6">
        <w:rPr>
          <w:rFonts w:eastAsia="Calibri" w:cs="Arial"/>
          <w:lang w:val="ru-RU"/>
        </w:rPr>
        <w:t xml:space="preserve">консолидације и реактивације </w:t>
      </w:r>
      <w:r w:rsidRPr="00AD10A6">
        <w:rPr>
          <w:rFonts w:eastAsia="Calibri" w:cs="Arial"/>
        </w:rPr>
        <w:t>SAP</w:t>
      </w:r>
      <w:r w:rsidRPr="00AD10A6">
        <w:rPr>
          <w:rFonts w:eastAsia="Calibri" w:cs="Arial"/>
          <w:lang w:val="ru-RU"/>
        </w:rPr>
        <w:t xml:space="preserve"> софтверских лиценци</w:t>
      </w:r>
      <w:r w:rsidRPr="00AD10A6">
        <w:rPr>
          <w:rFonts w:eastAsia="Calibri" w:cs="Arial"/>
          <w:lang w:val="sr-Cyrl-RS"/>
        </w:rPr>
        <w:t xml:space="preserve"> </w:t>
      </w:r>
      <w:r w:rsidRPr="00AD10A6">
        <w:rPr>
          <w:rFonts w:cs="Arial"/>
        </w:rPr>
        <w:t xml:space="preserve">вршиће се након сваке фазе испоруке на следећи начин: </w:t>
      </w:r>
    </w:p>
    <w:p w14:paraId="5A4DCE6E" w14:textId="77777777" w:rsidR="00AD10A6" w:rsidRPr="00AD10A6" w:rsidRDefault="00AD10A6" w:rsidP="00AD10A6">
      <w:pPr>
        <w:widowControl w:val="0"/>
        <w:autoSpaceDE w:val="0"/>
        <w:autoSpaceDN w:val="0"/>
        <w:adjustRightInd w:val="0"/>
        <w:spacing w:before="0"/>
        <w:rPr>
          <w:rFonts w:cs="Arial"/>
        </w:rPr>
      </w:pPr>
    </w:p>
    <w:p w14:paraId="75F5359D" w14:textId="77777777" w:rsidR="00AD10A6" w:rsidRPr="00AD10A6" w:rsidRDefault="00AD10A6" w:rsidP="00AD10A6">
      <w:pPr>
        <w:widowControl w:val="0"/>
        <w:tabs>
          <w:tab w:val="left" w:pos="6780"/>
        </w:tabs>
        <w:autoSpaceDE w:val="0"/>
        <w:autoSpaceDN w:val="0"/>
        <w:adjustRightInd w:val="0"/>
        <w:spacing w:before="0"/>
        <w:ind w:left="1980"/>
        <w:rPr>
          <w:rFonts w:cs="Arial"/>
        </w:rPr>
      </w:pPr>
      <w:r w:rsidRPr="00AD10A6">
        <w:rPr>
          <w:rFonts w:cs="Arial"/>
          <w:lang w:val="sr-Cyrl-RS"/>
        </w:rPr>
        <w:t>Једна фаза извршења</w:t>
      </w:r>
      <w:r w:rsidRPr="00AD10A6">
        <w:rPr>
          <w:rFonts w:cs="Arial"/>
        </w:rPr>
        <w:tab/>
        <w:t>Износ</w:t>
      </w:r>
    </w:p>
    <w:p w14:paraId="5B16C3AA" w14:textId="77777777" w:rsidR="00AD10A6" w:rsidRPr="00AD10A6" w:rsidRDefault="00AD10A6" w:rsidP="00AD10A6">
      <w:pPr>
        <w:widowControl w:val="0"/>
        <w:autoSpaceDE w:val="0"/>
        <w:autoSpaceDN w:val="0"/>
        <w:adjustRightInd w:val="0"/>
        <w:spacing w:before="0"/>
        <w:rPr>
          <w:rFonts w:cs="Arial"/>
        </w:rPr>
      </w:pPr>
    </w:p>
    <w:p w14:paraId="135D45E0" w14:textId="77777777" w:rsidR="00AD10A6" w:rsidRPr="00AD10A6" w:rsidRDefault="00AD10A6" w:rsidP="00AD10A6">
      <w:pPr>
        <w:widowControl w:val="0"/>
        <w:autoSpaceDE w:val="0"/>
        <w:autoSpaceDN w:val="0"/>
        <w:adjustRightInd w:val="0"/>
        <w:spacing w:before="0"/>
        <w:ind w:left="440"/>
        <w:rPr>
          <w:rFonts w:cs="Arial"/>
        </w:rPr>
      </w:pPr>
      <w:r w:rsidRPr="00AD10A6">
        <w:rPr>
          <w:rFonts w:cs="Arial"/>
        </w:rPr>
        <w:t>1.</w:t>
      </w:r>
    </w:p>
    <w:p w14:paraId="7C4E522D" w14:textId="77777777" w:rsidR="00AD10A6" w:rsidRPr="00AD10A6" w:rsidRDefault="00AD10A6" w:rsidP="00AD10A6">
      <w:pPr>
        <w:widowControl w:val="0"/>
        <w:autoSpaceDE w:val="0"/>
        <w:autoSpaceDN w:val="0"/>
        <w:adjustRightInd w:val="0"/>
        <w:spacing w:before="0"/>
        <w:rPr>
          <w:rFonts w:cs="Arial"/>
        </w:rPr>
      </w:pPr>
      <w:r w:rsidRPr="00AD10A6">
        <w:rPr>
          <w:rFonts w:cs="Arial"/>
          <w:noProof/>
        </w:rPr>
        <mc:AlternateContent>
          <mc:Choice Requires="wps">
            <w:drawing>
              <wp:anchor distT="4294967292" distB="4294967292" distL="114300" distR="114300" simplePos="0" relativeHeight="251731968" behindDoc="1" locked="0" layoutInCell="0" allowOverlap="1" wp14:anchorId="57C921FE" wp14:editId="5A2A018D">
                <wp:simplePos x="0" y="0"/>
                <wp:positionH relativeFrom="column">
                  <wp:posOffset>458470</wp:posOffset>
                </wp:positionH>
                <wp:positionV relativeFrom="paragraph">
                  <wp:posOffset>5714</wp:posOffset>
                </wp:positionV>
                <wp:extent cx="2581910" cy="0"/>
                <wp:effectExtent l="0" t="0" r="27940" b="19050"/>
                <wp:wrapNone/>
                <wp:docPr id="25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19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D7FC2" id="Line 12" o:spid="_x0000_s1026" style="position:absolute;z-index:-2515845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6.1pt,.45pt" to="239.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vs3FAIAACs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" o:allowincell="f" strokeweight=".16931mm"/>
            </w:pict>
          </mc:Fallback>
        </mc:AlternateContent>
      </w:r>
      <w:r w:rsidRPr="00AD10A6">
        <w:rPr>
          <w:rFonts w:cs="Arial"/>
          <w:noProof/>
        </w:rPr>
        <mc:AlternateContent>
          <mc:Choice Requires="wps">
            <w:drawing>
              <wp:anchor distT="4294967292" distB="4294967292" distL="114300" distR="114300" simplePos="0" relativeHeight="251732992" behindDoc="1" locked="0" layoutInCell="0" allowOverlap="1" wp14:anchorId="188A6B8C" wp14:editId="114C8DDD">
                <wp:simplePos x="0" y="0"/>
                <wp:positionH relativeFrom="column">
                  <wp:posOffset>3241675</wp:posOffset>
                </wp:positionH>
                <wp:positionV relativeFrom="paragraph">
                  <wp:posOffset>5714</wp:posOffset>
                </wp:positionV>
                <wp:extent cx="2540635" cy="0"/>
                <wp:effectExtent l="0" t="0" r="31115" b="19050"/>
                <wp:wrapNone/>
                <wp:docPr id="25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6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A4B89" id="Line 13" o:spid="_x0000_s1026" style="position:absolute;z-index:-2515834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5.25pt,.45pt" to="455.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cYq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" o:allowincell="f" strokeweight=".16931mm"/>
            </w:pict>
          </mc:Fallback>
        </mc:AlternateContent>
      </w:r>
    </w:p>
    <w:p w14:paraId="63B38434" w14:textId="77777777" w:rsidR="00AD10A6" w:rsidRPr="00AD10A6" w:rsidRDefault="00AD10A6" w:rsidP="00AD10A6">
      <w:pPr>
        <w:widowControl w:val="0"/>
        <w:autoSpaceDE w:val="0"/>
        <w:autoSpaceDN w:val="0"/>
        <w:adjustRightInd w:val="0"/>
        <w:spacing w:before="0"/>
        <w:ind w:left="440"/>
        <w:rPr>
          <w:rFonts w:cs="Arial"/>
        </w:rPr>
      </w:pPr>
      <w:r w:rsidRPr="00AD10A6">
        <w:rPr>
          <w:rFonts w:cs="Arial"/>
        </w:rPr>
        <w:t xml:space="preserve"> (</w:t>
      </w:r>
      <w:r w:rsidRPr="00AD10A6">
        <w:rPr>
          <w:rFonts w:cs="Arial"/>
          <w:i/>
          <w:iCs/>
        </w:rPr>
        <w:t>навести фазе из позиције</w:t>
      </w:r>
      <w:r w:rsidRPr="00AD10A6">
        <w:rPr>
          <w:rFonts w:cs="Arial"/>
        </w:rPr>
        <w:t xml:space="preserve"> </w:t>
      </w:r>
      <w:r w:rsidRPr="00AD10A6">
        <w:rPr>
          <w:rFonts w:cs="Arial"/>
          <w:i/>
          <w:iCs/>
        </w:rPr>
        <w:t>I.</w:t>
      </w:r>
      <w:r w:rsidRPr="00AD10A6">
        <w:rPr>
          <w:rFonts w:cs="Arial"/>
        </w:rPr>
        <w:t xml:space="preserve"> </w:t>
      </w:r>
      <w:r w:rsidRPr="00AD10A6">
        <w:rPr>
          <w:rFonts w:cs="Arial"/>
          <w:i/>
          <w:iCs/>
        </w:rPr>
        <w:t>Термин плана и износ из понуде.</w:t>
      </w:r>
      <w:r w:rsidRPr="00AD10A6">
        <w:rPr>
          <w:rFonts w:cs="Arial"/>
        </w:rPr>
        <w:t xml:space="preserve"> </w:t>
      </w:r>
      <w:r w:rsidRPr="00AD10A6">
        <w:rPr>
          <w:rFonts w:cs="Arial"/>
          <w:i/>
          <w:iCs/>
        </w:rPr>
        <w:t>Збир мора</w:t>
      </w:r>
      <w:r w:rsidRPr="00AD10A6">
        <w:rPr>
          <w:rFonts w:cs="Arial"/>
        </w:rPr>
        <w:t xml:space="preserve"> </w:t>
      </w:r>
      <w:r w:rsidRPr="00AD10A6">
        <w:rPr>
          <w:rFonts w:cs="Arial"/>
          <w:i/>
          <w:iCs/>
        </w:rPr>
        <w:t>бити једнак укупној цени за ову позицију)</w:t>
      </w:r>
    </w:p>
    <w:p w14:paraId="4FDCBECB" w14:textId="77777777" w:rsidR="00AD10A6" w:rsidRPr="00AD10A6" w:rsidRDefault="00AD10A6" w:rsidP="00AD10A6">
      <w:pPr>
        <w:widowControl w:val="0"/>
        <w:autoSpaceDE w:val="0"/>
        <w:autoSpaceDN w:val="0"/>
        <w:adjustRightInd w:val="0"/>
        <w:spacing w:before="0"/>
        <w:rPr>
          <w:rFonts w:cs="Arial"/>
        </w:rPr>
      </w:pPr>
    </w:p>
    <w:p w14:paraId="62904C7C" w14:textId="77777777" w:rsidR="00AD10A6" w:rsidRPr="00AD10A6" w:rsidRDefault="00AD10A6" w:rsidP="00AD10A6">
      <w:pPr>
        <w:widowControl w:val="0"/>
        <w:numPr>
          <w:ilvl w:val="0"/>
          <w:numId w:val="65"/>
        </w:numPr>
        <w:overflowPunct w:val="0"/>
        <w:autoSpaceDE w:val="0"/>
        <w:autoSpaceDN w:val="0"/>
        <w:adjustRightInd w:val="0"/>
        <w:spacing w:before="0"/>
        <w:ind w:left="360" w:right="140"/>
        <w:rPr>
          <w:rFonts w:cs="Arial"/>
        </w:rPr>
      </w:pPr>
      <w:r w:rsidRPr="00AD10A6">
        <w:rPr>
          <w:rFonts w:cs="Arial"/>
        </w:rPr>
        <w:t xml:space="preserve">за </w:t>
      </w:r>
      <w:r w:rsidRPr="00AD10A6">
        <w:rPr>
          <w:rFonts w:cs="Arial"/>
          <w:lang w:val="sr-Cyrl-RS"/>
        </w:rPr>
        <w:t xml:space="preserve">произвођачко одржавање софтвера за </w:t>
      </w:r>
      <w:r w:rsidRPr="00AD10A6">
        <w:rPr>
          <w:rFonts w:cs="Arial"/>
          <w:lang w:val="sr-Latn-CS"/>
        </w:rPr>
        <w:t xml:space="preserve">SAP </w:t>
      </w:r>
      <w:r w:rsidRPr="00AD10A6">
        <w:rPr>
          <w:rFonts w:cs="Arial"/>
          <w:lang w:val="sr-Cyrl-RS"/>
        </w:rPr>
        <w:t>софтверске лиценце</w:t>
      </w:r>
      <w:r w:rsidRPr="00AD10A6">
        <w:rPr>
          <w:rFonts w:cs="Arial"/>
        </w:rPr>
        <w:t xml:space="preserve"> вршиће се након сваке фазе испоруке на следећи начин: </w:t>
      </w:r>
    </w:p>
    <w:p w14:paraId="54D3099C" w14:textId="77777777" w:rsidR="00AD10A6" w:rsidRPr="00AD10A6" w:rsidRDefault="00AD10A6" w:rsidP="00AD10A6">
      <w:pPr>
        <w:widowControl w:val="0"/>
        <w:overflowPunct w:val="0"/>
        <w:autoSpaceDE w:val="0"/>
        <w:autoSpaceDN w:val="0"/>
        <w:adjustRightInd w:val="0"/>
        <w:spacing w:before="0"/>
        <w:ind w:right="140"/>
        <w:rPr>
          <w:rFonts w:cs="Arial"/>
        </w:rPr>
      </w:pPr>
    </w:p>
    <w:p w14:paraId="3F249A56" w14:textId="77777777" w:rsidR="00AD10A6" w:rsidRPr="00AD10A6" w:rsidRDefault="00AD10A6" w:rsidP="00AD10A6">
      <w:pPr>
        <w:widowControl w:val="0"/>
        <w:tabs>
          <w:tab w:val="left" w:pos="7100"/>
        </w:tabs>
        <w:autoSpaceDE w:val="0"/>
        <w:autoSpaceDN w:val="0"/>
        <w:adjustRightInd w:val="0"/>
        <w:spacing w:before="0"/>
        <w:ind w:left="1180"/>
        <w:jc w:val="center"/>
        <w:rPr>
          <w:rFonts w:cs="Arial"/>
        </w:rPr>
      </w:pPr>
      <w:r w:rsidRPr="00AD10A6">
        <w:rPr>
          <w:rFonts w:cs="Arial"/>
          <w:lang w:val="sr-Cyrl-RS"/>
        </w:rPr>
        <w:t xml:space="preserve">Једна фаза извршења </w:t>
      </w:r>
      <w:r w:rsidRPr="00AD10A6">
        <w:rPr>
          <w:rFonts w:cs="Arial"/>
        </w:rPr>
        <w:tab/>
        <w:t>Износ</w:t>
      </w:r>
    </w:p>
    <w:p w14:paraId="7A41A7F6" w14:textId="77777777" w:rsidR="00AD10A6" w:rsidRPr="00AD10A6" w:rsidRDefault="00AD10A6" w:rsidP="00AD10A6">
      <w:pPr>
        <w:widowControl w:val="0"/>
        <w:autoSpaceDE w:val="0"/>
        <w:autoSpaceDN w:val="0"/>
        <w:adjustRightInd w:val="0"/>
        <w:spacing w:before="0"/>
        <w:rPr>
          <w:rFonts w:cs="Arial"/>
        </w:rPr>
      </w:pPr>
    </w:p>
    <w:p w14:paraId="43D57696" w14:textId="77777777" w:rsidR="00AD10A6" w:rsidRPr="00AD10A6" w:rsidRDefault="00AD10A6" w:rsidP="00AD10A6">
      <w:pPr>
        <w:widowControl w:val="0"/>
        <w:autoSpaceDE w:val="0"/>
        <w:autoSpaceDN w:val="0"/>
        <w:adjustRightInd w:val="0"/>
        <w:spacing w:before="0"/>
        <w:ind w:left="420"/>
        <w:rPr>
          <w:rFonts w:cs="Arial"/>
        </w:rPr>
      </w:pPr>
      <w:r w:rsidRPr="00AD10A6">
        <w:rPr>
          <w:rFonts w:cs="Arial"/>
        </w:rPr>
        <w:t>1.</w:t>
      </w:r>
    </w:p>
    <w:p w14:paraId="6F3339D2" w14:textId="77777777" w:rsidR="00AD10A6" w:rsidRPr="00AD10A6" w:rsidRDefault="00AD10A6" w:rsidP="00AD10A6">
      <w:pPr>
        <w:widowControl w:val="0"/>
        <w:autoSpaceDE w:val="0"/>
        <w:autoSpaceDN w:val="0"/>
        <w:adjustRightInd w:val="0"/>
        <w:spacing w:before="0"/>
        <w:rPr>
          <w:rFonts w:cs="Arial"/>
        </w:rPr>
      </w:pPr>
      <w:r w:rsidRPr="00AD10A6">
        <w:rPr>
          <w:rFonts w:cs="Arial"/>
          <w:noProof/>
        </w:rPr>
        <mc:AlternateContent>
          <mc:Choice Requires="wps">
            <w:drawing>
              <wp:anchor distT="4294967292" distB="4294967292" distL="114300" distR="114300" simplePos="0" relativeHeight="251756544" behindDoc="1" locked="0" layoutInCell="0" allowOverlap="1" wp14:anchorId="40EB0D02" wp14:editId="145EE8A3">
                <wp:simplePos x="0" y="0"/>
                <wp:positionH relativeFrom="column">
                  <wp:posOffset>452120</wp:posOffset>
                </wp:positionH>
                <wp:positionV relativeFrom="paragraph">
                  <wp:posOffset>3809</wp:posOffset>
                </wp:positionV>
                <wp:extent cx="2708910" cy="0"/>
                <wp:effectExtent l="0" t="0" r="34290" b="19050"/>
                <wp:wrapNone/>
                <wp:docPr id="25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89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74353" id="Line 30" o:spid="_x0000_s1026" style="position:absolute;z-index:-2515599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6pt,.3pt" to="248.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EyFgIAACs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" o:allowincell="f" strokeweight=".16931mm"/>
            </w:pict>
          </mc:Fallback>
        </mc:AlternateContent>
      </w:r>
      <w:r w:rsidRPr="00AD10A6">
        <w:rPr>
          <w:rFonts w:cs="Arial"/>
          <w:noProof/>
        </w:rPr>
        <mc:AlternateContent>
          <mc:Choice Requires="wps">
            <w:drawing>
              <wp:anchor distT="4294967292" distB="4294967292" distL="114300" distR="114300" simplePos="0" relativeHeight="251757568" behindDoc="1" locked="0" layoutInCell="0" allowOverlap="1" wp14:anchorId="180F5FB4" wp14:editId="20D72F7E">
                <wp:simplePos x="0" y="0"/>
                <wp:positionH relativeFrom="column">
                  <wp:posOffset>3700145</wp:posOffset>
                </wp:positionH>
                <wp:positionV relativeFrom="paragraph">
                  <wp:posOffset>3809</wp:posOffset>
                </wp:positionV>
                <wp:extent cx="2062480" cy="0"/>
                <wp:effectExtent l="0" t="0" r="33020" b="19050"/>
                <wp:wrapNone/>
                <wp:docPr id="25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D85EB" id="Line 31" o:spid="_x0000_s1026" style="position:absolute;z-index:-2515589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35pt,.3pt" to="453.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Gl4FgIAACs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" o:allowincell="f" strokeweight=".16931mm"/>
            </w:pict>
          </mc:Fallback>
        </mc:AlternateContent>
      </w:r>
    </w:p>
    <w:p w14:paraId="1B3E2B9F" w14:textId="77777777" w:rsidR="00AD10A6" w:rsidRPr="00AD10A6" w:rsidRDefault="00AD10A6" w:rsidP="00AD10A6">
      <w:pPr>
        <w:widowControl w:val="0"/>
        <w:autoSpaceDE w:val="0"/>
        <w:autoSpaceDN w:val="0"/>
        <w:adjustRightInd w:val="0"/>
        <w:spacing w:before="0"/>
        <w:ind w:left="420"/>
        <w:rPr>
          <w:rFonts w:cs="Arial"/>
          <w:i/>
          <w:iCs/>
        </w:rPr>
      </w:pPr>
      <w:r w:rsidRPr="00AD10A6">
        <w:rPr>
          <w:rFonts w:cs="Arial"/>
        </w:rPr>
        <w:t xml:space="preserve"> (</w:t>
      </w:r>
      <w:r w:rsidRPr="00AD10A6">
        <w:rPr>
          <w:rFonts w:cs="Arial"/>
          <w:i/>
          <w:iCs/>
        </w:rPr>
        <w:t>навести фазе из позиције</w:t>
      </w:r>
      <w:r w:rsidRPr="00AD10A6">
        <w:rPr>
          <w:rFonts w:cs="Arial"/>
        </w:rPr>
        <w:t xml:space="preserve"> </w:t>
      </w:r>
      <w:r w:rsidRPr="00AD10A6">
        <w:rPr>
          <w:rFonts w:cs="Arial"/>
          <w:i/>
          <w:iCs/>
        </w:rPr>
        <w:t>I</w:t>
      </w:r>
      <w:r w:rsidRPr="00AD10A6">
        <w:rPr>
          <w:rFonts w:cs="Arial"/>
          <w:i/>
          <w:iCs/>
          <w:lang w:val="sr-Latn-CS"/>
        </w:rPr>
        <w:t>II</w:t>
      </w:r>
      <w:r w:rsidRPr="00AD10A6">
        <w:rPr>
          <w:rFonts w:cs="Arial"/>
          <w:i/>
          <w:iCs/>
        </w:rPr>
        <w:t>.</w:t>
      </w:r>
      <w:r w:rsidRPr="00AD10A6">
        <w:rPr>
          <w:rFonts w:cs="Arial"/>
        </w:rPr>
        <w:t xml:space="preserve"> </w:t>
      </w:r>
      <w:r w:rsidRPr="00AD10A6">
        <w:rPr>
          <w:rFonts w:cs="Arial"/>
          <w:i/>
          <w:iCs/>
        </w:rPr>
        <w:t>Термин плана и износ из понуде.</w:t>
      </w:r>
      <w:r w:rsidRPr="00AD10A6">
        <w:rPr>
          <w:rFonts w:cs="Arial"/>
        </w:rPr>
        <w:t xml:space="preserve"> </w:t>
      </w:r>
      <w:r w:rsidRPr="00AD10A6">
        <w:rPr>
          <w:rFonts w:cs="Arial"/>
          <w:i/>
          <w:iCs/>
        </w:rPr>
        <w:t>Збир мора</w:t>
      </w:r>
      <w:r w:rsidRPr="00AD10A6">
        <w:rPr>
          <w:rFonts w:cs="Arial"/>
        </w:rPr>
        <w:t xml:space="preserve"> </w:t>
      </w:r>
      <w:r w:rsidRPr="00AD10A6">
        <w:rPr>
          <w:rFonts w:cs="Arial"/>
          <w:i/>
          <w:iCs/>
        </w:rPr>
        <w:t xml:space="preserve">бити једнак </w:t>
      </w:r>
      <w:r w:rsidRPr="00AD10A6">
        <w:rPr>
          <w:rFonts w:cs="Arial"/>
          <w:i/>
          <w:iCs/>
        </w:rPr>
        <w:lastRenderedPageBreak/>
        <w:t>укупној цени за ову позицију)</w:t>
      </w:r>
    </w:p>
    <w:p w14:paraId="3B1C2FD4" w14:textId="77777777" w:rsidR="00AD10A6" w:rsidRPr="00AD10A6" w:rsidRDefault="00AD10A6" w:rsidP="00AD10A6">
      <w:pPr>
        <w:widowControl w:val="0"/>
        <w:autoSpaceDE w:val="0"/>
        <w:autoSpaceDN w:val="0"/>
        <w:adjustRightInd w:val="0"/>
        <w:spacing w:before="0"/>
        <w:ind w:left="360"/>
        <w:rPr>
          <w:rFonts w:cs="Arial"/>
        </w:rPr>
      </w:pPr>
    </w:p>
    <w:p w14:paraId="4363B347" w14:textId="77777777" w:rsidR="00AD10A6" w:rsidRPr="00AD10A6" w:rsidRDefault="00AD10A6" w:rsidP="00AD10A6">
      <w:pPr>
        <w:widowControl w:val="0"/>
        <w:numPr>
          <w:ilvl w:val="0"/>
          <w:numId w:val="65"/>
        </w:numPr>
        <w:overflowPunct w:val="0"/>
        <w:autoSpaceDE w:val="0"/>
        <w:autoSpaceDN w:val="0"/>
        <w:adjustRightInd w:val="0"/>
        <w:spacing w:before="0"/>
        <w:ind w:left="360" w:right="140"/>
        <w:rPr>
          <w:rFonts w:cs="Arial"/>
        </w:rPr>
      </w:pPr>
      <w:r w:rsidRPr="00AD10A6">
        <w:rPr>
          <w:rFonts w:cs="Arial"/>
        </w:rPr>
        <w:t>за испоруку нових</w:t>
      </w:r>
      <w:r w:rsidRPr="00AD10A6">
        <w:rPr>
          <w:rFonts w:cs="Arial"/>
          <w:lang w:val="sr-Cyrl-RS"/>
        </w:rPr>
        <w:t xml:space="preserve"> </w:t>
      </w:r>
      <w:r w:rsidRPr="00AD10A6">
        <w:rPr>
          <w:rFonts w:cs="Arial"/>
          <w:lang w:val="sr-Latn-CS"/>
        </w:rPr>
        <w:t>SAP софтверских лиценци</w:t>
      </w:r>
      <w:r w:rsidRPr="00AD10A6">
        <w:rPr>
          <w:rFonts w:cs="Arial"/>
          <w:lang w:val="sr-Cyrl-RS"/>
        </w:rPr>
        <w:t xml:space="preserve"> </w:t>
      </w:r>
      <w:r w:rsidRPr="00AD10A6">
        <w:rPr>
          <w:rFonts w:cs="Arial"/>
        </w:rPr>
        <w:t xml:space="preserve">вршиће се након сваке фазе испоруке на следећи начин: </w:t>
      </w:r>
    </w:p>
    <w:p w14:paraId="62E18DC5" w14:textId="77777777" w:rsidR="00AD10A6" w:rsidRPr="00AD10A6" w:rsidRDefault="00AD10A6" w:rsidP="00AD10A6">
      <w:pPr>
        <w:widowControl w:val="0"/>
        <w:autoSpaceDE w:val="0"/>
        <w:autoSpaceDN w:val="0"/>
        <w:adjustRightInd w:val="0"/>
        <w:spacing w:before="0"/>
        <w:rPr>
          <w:rFonts w:cs="Arial"/>
          <w:lang w:val="ru-RU"/>
        </w:rPr>
      </w:pPr>
    </w:p>
    <w:p w14:paraId="0208BCC0" w14:textId="77777777" w:rsidR="00AD10A6" w:rsidRPr="00AD10A6" w:rsidRDefault="00AD10A6" w:rsidP="00AD10A6">
      <w:pPr>
        <w:widowControl w:val="0"/>
        <w:tabs>
          <w:tab w:val="left" w:pos="7100"/>
        </w:tabs>
        <w:autoSpaceDE w:val="0"/>
        <w:autoSpaceDN w:val="0"/>
        <w:adjustRightInd w:val="0"/>
        <w:spacing w:before="0"/>
        <w:ind w:left="1180"/>
        <w:jc w:val="center"/>
        <w:rPr>
          <w:rFonts w:cs="Arial"/>
        </w:rPr>
      </w:pPr>
      <w:r w:rsidRPr="00AD10A6">
        <w:rPr>
          <w:rFonts w:cs="Arial"/>
          <w:lang w:val="sr-Cyrl-RS"/>
        </w:rPr>
        <w:t xml:space="preserve">Једна фаза извршења </w:t>
      </w:r>
      <w:r w:rsidRPr="00AD10A6">
        <w:rPr>
          <w:rFonts w:cs="Arial"/>
        </w:rPr>
        <w:tab/>
        <w:t>Износ</w:t>
      </w:r>
    </w:p>
    <w:p w14:paraId="243DC0BB" w14:textId="77777777" w:rsidR="00AD10A6" w:rsidRPr="00AD10A6" w:rsidRDefault="00AD10A6" w:rsidP="00AD10A6">
      <w:pPr>
        <w:widowControl w:val="0"/>
        <w:autoSpaceDE w:val="0"/>
        <w:autoSpaceDN w:val="0"/>
        <w:adjustRightInd w:val="0"/>
        <w:spacing w:before="0"/>
        <w:rPr>
          <w:rFonts w:cs="Arial"/>
        </w:rPr>
      </w:pPr>
    </w:p>
    <w:p w14:paraId="70179B80" w14:textId="77777777" w:rsidR="00AD10A6" w:rsidRPr="00AD10A6" w:rsidRDefault="00AD10A6" w:rsidP="00AD10A6">
      <w:pPr>
        <w:widowControl w:val="0"/>
        <w:autoSpaceDE w:val="0"/>
        <w:autoSpaceDN w:val="0"/>
        <w:adjustRightInd w:val="0"/>
        <w:spacing w:before="0"/>
        <w:ind w:left="420"/>
        <w:rPr>
          <w:rFonts w:cs="Arial"/>
        </w:rPr>
      </w:pPr>
      <w:r w:rsidRPr="00AD10A6">
        <w:rPr>
          <w:rFonts w:cs="Arial"/>
        </w:rPr>
        <w:t>1.</w:t>
      </w:r>
    </w:p>
    <w:p w14:paraId="54B57EFA" w14:textId="77777777" w:rsidR="00AD10A6" w:rsidRPr="00AD10A6" w:rsidRDefault="00AD10A6" w:rsidP="00AD10A6">
      <w:pPr>
        <w:widowControl w:val="0"/>
        <w:autoSpaceDE w:val="0"/>
        <w:autoSpaceDN w:val="0"/>
        <w:adjustRightInd w:val="0"/>
        <w:spacing w:before="0"/>
        <w:rPr>
          <w:rFonts w:cs="Arial"/>
        </w:rPr>
      </w:pPr>
      <w:r w:rsidRPr="00AD10A6">
        <w:rPr>
          <w:rFonts w:cs="Arial"/>
          <w:noProof/>
        </w:rPr>
        <mc:AlternateContent>
          <mc:Choice Requires="wps">
            <w:drawing>
              <wp:anchor distT="4294967292" distB="4294967292" distL="114300" distR="114300" simplePos="0" relativeHeight="251734016" behindDoc="1" locked="0" layoutInCell="0" allowOverlap="1" wp14:anchorId="7A45C9F7" wp14:editId="6261F6B9">
                <wp:simplePos x="0" y="0"/>
                <wp:positionH relativeFrom="column">
                  <wp:posOffset>452120</wp:posOffset>
                </wp:positionH>
                <wp:positionV relativeFrom="paragraph">
                  <wp:posOffset>3809</wp:posOffset>
                </wp:positionV>
                <wp:extent cx="2708910" cy="0"/>
                <wp:effectExtent l="0" t="0" r="34290" b="19050"/>
                <wp:wrapNone/>
                <wp:docPr id="25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89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E88A3" id="Line 30" o:spid="_x0000_s1026" style="position:absolute;z-index:-2515824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6pt,.3pt" to="248.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oZNFgIAACs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" o:allowincell="f" strokeweight=".16931mm"/>
            </w:pict>
          </mc:Fallback>
        </mc:AlternateContent>
      </w:r>
      <w:r w:rsidRPr="00AD10A6">
        <w:rPr>
          <w:rFonts w:cs="Arial"/>
          <w:noProof/>
        </w:rPr>
        <mc:AlternateContent>
          <mc:Choice Requires="wps">
            <w:drawing>
              <wp:anchor distT="4294967292" distB="4294967292" distL="114300" distR="114300" simplePos="0" relativeHeight="251735040" behindDoc="1" locked="0" layoutInCell="0" allowOverlap="1" wp14:anchorId="634309EC" wp14:editId="1DE08019">
                <wp:simplePos x="0" y="0"/>
                <wp:positionH relativeFrom="column">
                  <wp:posOffset>3700145</wp:posOffset>
                </wp:positionH>
                <wp:positionV relativeFrom="paragraph">
                  <wp:posOffset>3809</wp:posOffset>
                </wp:positionV>
                <wp:extent cx="2062480" cy="0"/>
                <wp:effectExtent l="0" t="0" r="33020" b="19050"/>
                <wp:wrapNone/>
                <wp:docPr id="25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62CC1" id="Line 31" o:spid="_x0000_s1026" style="position:absolute;z-index:-2515814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35pt,.3pt" to="453.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u4HFQIAACs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" o:allowincell="f" strokeweight=".16931mm"/>
            </w:pict>
          </mc:Fallback>
        </mc:AlternateContent>
      </w:r>
      <w:r w:rsidRPr="00AD10A6">
        <w:rPr>
          <w:rFonts w:cs="Arial"/>
        </w:rPr>
        <w:t xml:space="preserve"> </w:t>
      </w:r>
    </w:p>
    <w:p w14:paraId="51D511DD" w14:textId="77777777" w:rsidR="00AD10A6" w:rsidRPr="00AD10A6" w:rsidRDefault="00AD10A6" w:rsidP="00AD10A6">
      <w:pPr>
        <w:widowControl w:val="0"/>
        <w:overflowPunct w:val="0"/>
        <w:autoSpaceDE w:val="0"/>
        <w:autoSpaceDN w:val="0"/>
        <w:adjustRightInd w:val="0"/>
        <w:spacing w:before="0"/>
        <w:ind w:left="680"/>
        <w:rPr>
          <w:rFonts w:cs="Arial"/>
          <w:i/>
          <w:iCs/>
        </w:rPr>
      </w:pPr>
      <w:r w:rsidRPr="00AD10A6">
        <w:rPr>
          <w:rFonts w:cs="Arial"/>
        </w:rPr>
        <w:t>(</w:t>
      </w:r>
      <w:r w:rsidRPr="00AD10A6">
        <w:rPr>
          <w:rFonts w:cs="Arial"/>
          <w:i/>
          <w:iCs/>
        </w:rPr>
        <w:t>навести фазе из позиције</w:t>
      </w:r>
      <w:r w:rsidRPr="00AD10A6">
        <w:rPr>
          <w:rFonts w:cs="Arial"/>
        </w:rPr>
        <w:t xml:space="preserve"> </w:t>
      </w:r>
      <w:r w:rsidRPr="00AD10A6">
        <w:rPr>
          <w:rFonts w:cs="Arial"/>
          <w:i/>
          <w:iCs/>
        </w:rPr>
        <w:t>I</w:t>
      </w:r>
      <w:r w:rsidRPr="00AD10A6">
        <w:rPr>
          <w:rFonts w:cs="Arial"/>
          <w:i/>
          <w:iCs/>
          <w:lang w:val="sr-Latn-CS"/>
        </w:rPr>
        <w:t>II</w:t>
      </w:r>
      <w:r w:rsidRPr="00AD10A6">
        <w:rPr>
          <w:rFonts w:cs="Arial"/>
          <w:i/>
          <w:iCs/>
        </w:rPr>
        <w:t>.</w:t>
      </w:r>
      <w:r w:rsidRPr="00AD10A6">
        <w:rPr>
          <w:rFonts w:cs="Arial"/>
        </w:rPr>
        <w:t xml:space="preserve"> </w:t>
      </w:r>
      <w:r w:rsidRPr="00AD10A6">
        <w:rPr>
          <w:rFonts w:cs="Arial"/>
          <w:i/>
          <w:iCs/>
        </w:rPr>
        <w:t>Термин плана и износ из понуде.</w:t>
      </w:r>
      <w:r w:rsidRPr="00AD10A6">
        <w:rPr>
          <w:rFonts w:cs="Arial"/>
        </w:rPr>
        <w:t xml:space="preserve"> </w:t>
      </w:r>
      <w:r w:rsidRPr="00AD10A6">
        <w:rPr>
          <w:rFonts w:cs="Arial"/>
          <w:i/>
          <w:iCs/>
        </w:rPr>
        <w:t>Збир мора</w:t>
      </w:r>
      <w:r w:rsidRPr="00AD10A6">
        <w:rPr>
          <w:rFonts w:cs="Arial"/>
        </w:rPr>
        <w:t xml:space="preserve"> </w:t>
      </w:r>
      <w:r w:rsidRPr="00AD10A6">
        <w:rPr>
          <w:rFonts w:cs="Arial"/>
          <w:i/>
          <w:iCs/>
        </w:rPr>
        <w:t>бити једнак укупној цени за ову позицију)</w:t>
      </w:r>
    </w:p>
    <w:p w14:paraId="761B2B57" w14:textId="77777777" w:rsidR="00AD10A6" w:rsidRPr="00AD10A6" w:rsidRDefault="00AD10A6" w:rsidP="00AD10A6">
      <w:pPr>
        <w:widowControl w:val="0"/>
        <w:overflowPunct w:val="0"/>
        <w:autoSpaceDE w:val="0"/>
        <w:autoSpaceDN w:val="0"/>
        <w:adjustRightInd w:val="0"/>
        <w:spacing w:before="0"/>
        <w:ind w:left="680"/>
        <w:rPr>
          <w:rFonts w:cs="Arial"/>
          <w:i/>
          <w:iCs/>
        </w:rPr>
      </w:pPr>
      <w:r w:rsidRPr="00AD10A6">
        <w:rPr>
          <w:rFonts w:cs="Arial"/>
        </w:rPr>
        <w:t xml:space="preserve"> </w:t>
      </w:r>
    </w:p>
    <w:p w14:paraId="0B5AA391" w14:textId="77777777" w:rsidR="00AD10A6" w:rsidRPr="00AD10A6" w:rsidRDefault="00AD10A6" w:rsidP="00AD10A6">
      <w:pPr>
        <w:widowControl w:val="0"/>
        <w:numPr>
          <w:ilvl w:val="0"/>
          <w:numId w:val="65"/>
        </w:numPr>
        <w:overflowPunct w:val="0"/>
        <w:autoSpaceDE w:val="0"/>
        <w:autoSpaceDN w:val="0"/>
        <w:adjustRightInd w:val="0"/>
        <w:spacing w:before="0"/>
        <w:ind w:left="360" w:right="140"/>
        <w:rPr>
          <w:rFonts w:cs="Arial"/>
        </w:rPr>
      </w:pPr>
      <w:r w:rsidRPr="00AD10A6">
        <w:rPr>
          <w:rFonts w:cs="Arial"/>
        </w:rPr>
        <w:t>за услуге закупа SAP HEC инфраструктуре</w:t>
      </w:r>
    </w:p>
    <w:p w14:paraId="2F41A800" w14:textId="77777777" w:rsidR="00AD10A6" w:rsidRPr="00AD10A6" w:rsidRDefault="00AD10A6" w:rsidP="00AD10A6">
      <w:pPr>
        <w:widowControl w:val="0"/>
        <w:overflowPunct w:val="0"/>
        <w:autoSpaceDE w:val="0"/>
        <w:autoSpaceDN w:val="0"/>
        <w:adjustRightInd w:val="0"/>
        <w:spacing w:before="0"/>
        <w:ind w:left="360" w:right="140"/>
        <w:rPr>
          <w:rFonts w:cs="Arial"/>
        </w:rPr>
      </w:pPr>
    </w:p>
    <w:p w14:paraId="04D6D5EE" w14:textId="77777777" w:rsidR="00AD10A6" w:rsidRPr="00AD10A6" w:rsidRDefault="00AD10A6" w:rsidP="00AD10A6">
      <w:pPr>
        <w:widowControl w:val="0"/>
        <w:tabs>
          <w:tab w:val="left" w:pos="7100"/>
        </w:tabs>
        <w:autoSpaceDE w:val="0"/>
        <w:autoSpaceDN w:val="0"/>
        <w:adjustRightInd w:val="0"/>
        <w:spacing w:before="0"/>
        <w:ind w:left="1180"/>
        <w:jc w:val="center"/>
        <w:rPr>
          <w:rFonts w:cs="Arial"/>
        </w:rPr>
      </w:pPr>
      <w:r w:rsidRPr="00AD10A6">
        <w:rPr>
          <w:rFonts w:cs="Arial"/>
          <w:lang w:val="sr-Cyrl-RS"/>
        </w:rPr>
        <w:t xml:space="preserve">Једна фаза извршења </w:t>
      </w:r>
      <w:r w:rsidRPr="00AD10A6">
        <w:rPr>
          <w:rFonts w:cs="Arial"/>
        </w:rPr>
        <w:tab/>
        <w:t>Износ</w:t>
      </w:r>
    </w:p>
    <w:p w14:paraId="40D9BB57" w14:textId="77777777" w:rsidR="00AD10A6" w:rsidRPr="00AD10A6" w:rsidRDefault="00AD10A6" w:rsidP="00AD10A6">
      <w:pPr>
        <w:widowControl w:val="0"/>
        <w:autoSpaceDE w:val="0"/>
        <w:autoSpaceDN w:val="0"/>
        <w:adjustRightInd w:val="0"/>
        <w:spacing w:before="0"/>
        <w:rPr>
          <w:rFonts w:cs="Arial"/>
        </w:rPr>
      </w:pPr>
    </w:p>
    <w:p w14:paraId="7BF4D510" w14:textId="77777777" w:rsidR="00AD10A6" w:rsidRPr="00AD10A6" w:rsidRDefault="00AD10A6" w:rsidP="00AD10A6">
      <w:pPr>
        <w:widowControl w:val="0"/>
        <w:autoSpaceDE w:val="0"/>
        <w:autoSpaceDN w:val="0"/>
        <w:adjustRightInd w:val="0"/>
        <w:spacing w:before="0"/>
        <w:ind w:left="420"/>
        <w:rPr>
          <w:rFonts w:cs="Arial"/>
        </w:rPr>
      </w:pPr>
      <w:r w:rsidRPr="00AD10A6">
        <w:rPr>
          <w:rFonts w:cs="Arial"/>
        </w:rPr>
        <w:t>1.</w:t>
      </w:r>
    </w:p>
    <w:p w14:paraId="7A9ECC8E" w14:textId="77777777" w:rsidR="00AD10A6" w:rsidRPr="00AD10A6" w:rsidRDefault="00AD10A6" w:rsidP="00AD10A6">
      <w:pPr>
        <w:widowControl w:val="0"/>
        <w:autoSpaceDE w:val="0"/>
        <w:autoSpaceDN w:val="0"/>
        <w:adjustRightInd w:val="0"/>
        <w:spacing w:before="0"/>
        <w:rPr>
          <w:rFonts w:cs="Arial"/>
        </w:rPr>
      </w:pPr>
      <w:r w:rsidRPr="00AD10A6">
        <w:rPr>
          <w:rFonts w:cs="Arial"/>
          <w:noProof/>
        </w:rPr>
        <mc:AlternateContent>
          <mc:Choice Requires="wps">
            <w:drawing>
              <wp:anchor distT="4294967292" distB="4294967292" distL="114300" distR="114300" simplePos="0" relativeHeight="251754496" behindDoc="1" locked="0" layoutInCell="0" allowOverlap="1" wp14:anchorId="489EFEFF" wp14:editId="16A95428">
                <wp:simplePos x="0" y="0"/>
                <wp:positionH relativeFrom="column">
                  <wp:posOffset>452120</wp:posOffset>
                </wp:positionH>
                <wp:positionV relativeFrom="paragraph">
                  <wp:posOffset>3809</wp:posOffset>
                </wp:positionV>
                <wp:extent cx="2708910" cy="0"/>
                <wp:effectExtent l="0" t="0" r="34290" b="19050"/>
                <wp:wrapNone/>
                <wp:docPr id="26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89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FD33E" id="Line 30" o:spid="_x0000_s1026" style="position:absolute;z-index:-2515619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6pt,.3pt" to="248.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" o:allowincell="f" strokeweight=".16931mm"/>
            </w:pict>
          </mc:Fallback>
        </mc:AlternateContent>
      </w:r>
      <w:r w:rsidRPr="00AD10A6">
        <w:rPr>
          <w:rFonts w:cs="Arial"/>
          <w:noProof/>
        </w:rPr>
        <mc:AlternateContent>
          <mc:Choice Requires="wps">
            <w:drawing>
              <wp:anchor distT="4294967292" distB="4294967292" distL="114300" distR="114300" simplePos="0" relativeHeight="251755520" behindDoc="1" locked="0" layoutInCell="0" allowOverlap="1" wp14:anchorId="790E3C00" wp14:editId="3220B20E">
                <wp:simplePos x="0" y="0"/>
                <wp:positionH relativeFrom="column">
                  <wp:posOffset>3700145</wp:posOffset>
                </wp:positionH>
                <wp:positionV relativeFrom="paragraph">
                  <wp:posOffset>3809</wp:posOffset>
                </wp:positionV>
                <wp:extent cx="2062480" cy="0"/>
                <wp:effectExtent l="0" t="0" r="33020" b="19050"/>
                <wp:wrapNone/>
                <wp:docPr id="26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0D471" id="Line 31" o:spid="_x0000_s1026" style="position:absolute;z-index:-2515609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35pt,.3pt" to="453.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" o:allowincell="f" strokeweight=".16931mm"/>
            </w:pict>
          </mc:Fallback>
        </mc:AlternateContent>
      </w:r>
    </w:p>
    <w:p w14:paraId="391A6CA1" w14:textId="77777777" w:rsidR="00AD10A6" w:rsidRPr="00AD10A6" w:rsidRDefault="00AD10A6" w:rsidP="00AD10A6">
      <w:pPr>
        <w:widowControl w:val="0"/>
        <w:overflowPunct w:val="0"/>
        <w:autoSpaceDE w:val="0"/>
        <w:autoSpaceDN w:val="0"/>
        <w:adjustRightInd w:val="0"/>
        <w:spacing w:before="0"/>
        <w:ind w:left="680"/>
        <w:rPr>
          <w:rFonts w:cs="Arial"/>
          <w:i/>
          <w:iCs/>
        </w:rPr>
      </w:pPr>
      <w:r w:rsidRPr="00AD10A6">
        <w:rPr>
          <w:rFonts w:cs="Arial"/>
        </w:rPr>
        <w:t>(</w:t>
      </w:r>
      <w:r w:rsidRPr="00AD10A6">
        <w:rPr>
          <w:rFonts w:cs="Arial"/>
          <w:i/>
          <w:iCs/>
        </w:rPr>
        <w:t>навести фазе из позиције</w:t>
      </w:r>
      <w:r w:rsidRPr="00AD10A6">
        <w:rPr>
          <w:rFonts w:cs="Arial"/>
        </w:rPr>
        <w:t xml:space="preserve"> </w:t>
      </w:r>
      <w:r w:rsidRPr="00AD10A6">
        <w:rPr>
          <w:rFonts w:cs="Arial"/>
          <w:i/>
          <w:iCs/>
          <w:lang w:val="sr-Latn-CS"/>
        </w:rPr>
        <w:t>IV</w:t>
      </w:r>
      <w:r w:rsidRPr="00AD10A6">
        <w:rPr>
          <w:rFonts w:cs="Arial"/>
          <w:i/>
          <w:iCs/>
        </w:rPr>
        <w:t>.</w:t>
      </w:r>
      <w:r w:rsidRPr="00AD10A6">
        <w:rPr>
          <w:rFonts w:cs="Arial"/>
        </w:rPr>
        <w:t xml:space="preserve"> </w:t>
      </w:r>
      <w:r w:rsidRPr="00AD10A6">
        <w:rPr>
          <w:rFonts w:cs="Arial"/>
          <w:i/>
          <w:iCs/>
        </w:rPr>
        <w:t>Термин плана и износ из понуде.</w:t>
      </w:r>
      <w:r w:rsidRPr="00AD10A6">
        <w:rPr>
          <w:rFonts w:cs="Arial"/>
        </w:rPr>
        <w:t xml:space="preserve"> </w:t>
      </w:r>
      <w:r w:rsidRPr="00AD10A6">
        <w:rPr>
          <w:rFonts w:cs="Arial"/>
          <w:i/>
          <w:iCs/>
        </w:rPr>
        <w:t>Збир мора</w:t>
      </w:r>
      <w:r w:rsidRPr="00AD10A6">
        <w:rPr>
          <w:rFonts w:cs="Arial"/>
        </w:rPr>
        <w:t xml:space="preserve"> </w:t>
      </w:r>
      <w:r w:rsidRPr="00AD10A6">
        <w:rPr>
          <w:rFonts w:cs="Arial"/>
          <w:i/>
          <w:iCs/>
        </w:rPr>
        <w:t>бити једнак укупној цени за ову позицију)</w:t>
      </w:r>
    </w:p>
    <w:p w14:paraId="45C63EDE" w14:textId="77777777" w:rsidR="00AD10A6" w:rsidRPr="00AD10A6" w:rsidRDefault="00AD10A6" w:rsidP="00AD10A6">
      <w:pPr>
        <w:widowControl w:val="0"/>
        <w:overflowPunct w:val="0"/>
        <w:autoSpaceDE w:val="0"/>
        <w:autoSpaceDN w:val="0"/>
        <w:adjustRightInd w:val="0"/>
        <w:spacing w:before="0"/>
        <w:ind w:left="720" w:right="140"/>
        <w:rPr>
          <w:rFonts w:cs="Arial"/>
        </w:rPr>
      </w:pPr>
    </w:p>
    <w:p w14:paraId="6166B771" w14:textId="77777777" w:rsidR="00AD10A6" w:rsidRPr="00AD10A6" w:rsidRDefault="00AD10A6" w:rsidP="00AD10A6">
      <w:pPr>
        <w:widowControl w:val="0"/>
        <w:numPr>
          <w:ilvl w:val="0"/>
          <w:numId w:val="65"/>
        </w:numPr>
        <w:overflowPunct w:val="0"/>
        <w:autoSpaceDE w:val="0"/>
        <w:autoSpaceDN w:val="0"/>
        <w:adjustRightInd w:val="0"/>
        <w:spacing w:before="0"/>
        <w:ind w:left="360" w:right="140"/>
        <w:rPr>
          <w:rFonts w:cs="Arial"/>
        </w:rPr>
      </w:pPr>
      <w:r w:rsidRPr="00AD10A6">
        <w:rPr>
          <w:rFonts w:cs="Arial"/>
        </w:rPr>
        <w:t xml:space="preserve">за услуге имплементације нових функционалности вршиће се након сваке фазе испоруке на следећи начин: </w:t>
      </w:r>
    </w:p>
    <w:p w14:paraId="3C98605D" w14:textId="77777777" w:rsidR="00AD10A6" w:rsidRPr="00AD10A6" w:rsidRDefault="00AD10A6" w:rsidP="00AD10A6">
      <w:pPr>
        <w:widowControl w:val="0"/>
        <w:autoSpaceDE w:val="0"/>
        <w:autoSpaceDN w:val="0"/>
        <w:adjustRightInd w:val="0"/>
        <w:spacing w:before="0"/>
        <w:rPr>
          <w:rFonts w:cs="Arial"/>
          <w:lang w:val="ru-RU"/>
        </w:rPr>
      </w:pPr>
    </w:p>
    <w:p w14:paraId="3CB5A25B" w14:textId="77777777" w:rsidR="00AD10A6" w:rsidRPr="00AD10A6" w:rsidRDefault="00AD10A6" w:rsidP="00AD10A6">
      <w:pPr>
        <w:widowControl w:val="0"/>
        <w:tabs>
          <w:tab w:val="left" w:pos="7100"/>
        </w:tabs>
        <w:autoSpaceDE w:val="0"/>
        <w:autoSpaceDN w:val="0"/>
        <w:adjustRightInd w:val="0"/>
        <w:spacing w:before="0"/>
        <w:ind w:left="1180"/>
        <w:rPr>
          <w:rFonts w:cs="Arial"/>
        </w:rPr>
      </w:pPr>
      <w:r w:rsidRPr="00AD10A6">
        <w:rPr>
          <w:rFonts w:cs="Arial"/>
        </w:rPr>
        <w:t>Фаза</w:t>
      </w:r>
      <w:r w:rsidRPr="00AD10A6">
        <w:rPr>
          <w:rFonts w:cs="Arial"/>
          <w:lang w:val="sr-Cyrl-RS"/>
        </w:rPr>
        <w:t xml:space="preserve"> испоруке</w:t>
      </w:r>
      <w:r w:rsidRPr="00AD10A6">
        <w:rPr>
          <w:rFonts w:cs="Arial"/>
        </w:rPr>
        <w:tab/>
        <w:t>Износ</w:t>
      </w:r>
    </w:p>
    <w:p w14:paraId="1F225D58" w14:textId="77777777" w:rsidR="00AD10A6" w:rsidRPr="00AD10A6" w:rsidRDefault="00AD10A6" w:rsidP="00AD10A6">
      <w:pPr>
        <w:widowControl w:val="0"/>
        <w:autoSpaceDE w:val="0"/>
        <w:autoSpaceDN w:val="0"/>
        <w:adjustRightInd w:val="0"/>
        <w:spacing w:before="0"/>
        <w:rPr>
          <w:rFonts w:cs="Arial"/>
        </w:rPr>
      </w:pPr>
    </w:p>
    <w:p w14:paraId="0463BC1C" w14:textId="77777777" w:rsidR="00AD10A6" w:rsidRPr="00AD10A6" w:rsidRDefault="00AD10A6" w:rsidP="00AD10A6">
      <w:pPr>
        <w:widowControl w:val="0"/>
        <w:autoSpaceDE w:val="0"/>
        <w:autoSpaceDN w:val="0"/>
        <w:adjustRightInd w:val="0"/>
        <w:spacing w:before="0"/>
        <w:ind w:left="420"/>
        <w:rPr>
          <w:rFonts w:cs="Arial"/>
        </w:rPr>
      </w:pPr>
      <w:r w:rsidRPr="00AD10A6">
        <w:rPr>
          <w:rFonts w:cs="Arial"/>
        </w:rPr>
        <w:t>1.</w:t>
      </w:r>
    </w:p>
    <w:p w14:paraId="01342810" w14:textId="77777777" w:rsidR="00AD10A6" w:rsidRPr="00AD10A6" w:rsidRDefault="00AD10A6" w:rsidP="00AD10A6">
      <w:pPr>
        <w:widowControl w:val="0"/>
        <w:autoSpaceDE w:val="0"/>
        <w:autoSpaceDN w:val="0"/>
        <w:adjustRightInd w:val="0"/>
        <w:spacing w:before="0"/>
        <w:rPr>
          <w:rFonts w:cs="Arial"/>
        </w:rPr>
      </w:pPr>
      <w:r w:rsidRPr="00AD10A6">
        <w:rPr>
          <w:rFonts w:cs="Arial"/>
          <w:noProof/>
        </w:rPr>
        <mc:AlternateContent>
          <mc:Choice Requires="wps">
            <w:drawing>
              <wp:anchor distT="4294967292" distB="4294967292" distL="114300" distR="114300" simplePos="0" relativeHeight="251736064" behindDoc="1" locked="0" layoutInCell="0" allowOverlap="1" wp14:anchorId="2B5B85D9" wp14:editId="712AA999">
                <wp:simplePos x="0" y="0"/>
                <wp:positionH relativeFrom="column">
                  <wp:posOffset>452120</wp:posOffset>
                </wp:positionH>
                <wp:positionV relativeFrom="paragraph">
                  <wp:posOffset>3809</wp:posOffset>
                </wp:positionV>
                <wp:extent cx="2708910" cy="0"/>
                <wp:effectExtent l="0" t="0" r="34290" b="19050"/>
                <wp:wrapNone/>
                <wp:docPr id="26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89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60DE4" id="Line 30" o:spid="_x0000_s1026" style="position:absolute;z-index:-2515804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6pt,.3pt" to="248.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" o:allowincell="f" strokeweight=".16931mm"/>
            </w:pict>
          </mc:Fallback>
        </mc:AlternateContent>
      </w:r>
      <w:r w:rsidRPr="00AD10A6">
        <w:rPr>
          <w:rFonts w:cs="Arial"/>
          <w:noProof/>
        </w:rPr>
        <mc:AlternateContent>
          <mc:Choice Requires="wps">
            <w:drawing>
              <wp:anchor distT="4294967292" distB="4294967292" distL="114300" distR="114300" simplePos="0" relativeHeight="251737088" behindDoc="1" locked="0" layoutInCell="0" allowOverlap="1" wp14:anchorId="0CB955A3" wp14:editId="3D16F5DA">
                <wp:simplePos x="0" y="0"/>
                <wp:positionH relativeFrom="column">
                  <wp:posOffset>3700145</wp:posOffset>
                </wp:positionH>
                <wp:positionV relativeFrom="paragraph">
                  <wp:posOffset>3809</wp:posOffset>
                </wp:positionV>
                <wp:extent cx="2062480" cy="0"/>
                <wp:effectExtent l="0" t="0" r="33020" b="19050"/>
                <wp:wrapNone/>
                <wp:docPr id="26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88904" id="Line 31" o:spid="_x0000_s1026" style="position:absolute;z-index:-2515793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35pt,.3pt" to="453.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wDFFQIAACsEAAAOAAAAZHJzL2Uyb0RvYy54bWysU8uu0zAQ3SPxD5b3bR7N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" o:allowincell="f" strokeweight=".16931mm"/>
            </w:pict>
          </mc:Fallback>
        </mc:AlternateContent>
      </w:r>
    </w:p>
    <w:p w14:paraId="48F18F88" w14:textId="77777777" w:rsidR="00AD10A6" w:rsidRPr="00AD10A6" w:rsidRDefault="00AD10A6" w:rsidP="00AD10A6">
      <w:pPr>
        <w:widowControl w:val="0"/>
        <w:autoSpaceDE w:val="0"/>
        <w:autoSpaceDN w:val="0"/>
        <w:adjustRightInd w:val="0"/>
        <w:spacing w:before="0"/>
        <w:ind w:left="420"/>
        <w:rPr>
          <w:rFonts w:cs="Arial"/>
        </w:rPr>
      </w:pPr>
      <w:r w:rsidRPr="00AD10A6">
        <w:rPr>
          <w:rFonts w:cs="Arial"/>
        </w:rPr>
        <w:t>2.</w:t>
      </w:r>
    </w:p>
    <w:p w14:paraId="761C2434" w14:textId="77777777" w:rsidR="00AD10A6" w:rsidRPr="00AD10A6" w:rsidRDefault="00AD10A6" w:rsidP="00AD10A6">
      <w:pPr>
        <w:widowControl w:val="0"/>
        <w:autoSpaceDE w:val="0"/>
        <w:autoSpaceDN w:val="0"/>
        <w:adjustRightInd w:val="0"/>
        <w:spacing w:before="0"/>
        <w:rPr>
          <w:rFonts w:cs="Arial"/>
        </w:rPr>
      </w:pPr>
      <w:r w:rsidRPr="00AD10A6">
        <w:rPr>
          <w:rFonts w:cs="Arial"/>
          <w:noProof/>
        </w:rPr>
        <mc:AlternateContent>
          <mc:Choice Requires="wps">
            <w:drawing>
              <wp:anchor distT="4294967292" distB="4294967292" distL="114300" distR="114300" simplePos="0" relativeHeight="251738112" behindDoc="1" locked="0" layoutInCell="0" allowOverlap="1" wp14:anchorId="34E28968" wp14:editId="71BE331E">
                <wp:simplePos x="0" y="0"/>
                <wp:positionH relativeFrom="column">
                  <wp:posOffset>452120</wp:posOffset>
                </wp:positionH>
                <wp:positionV relativeFrom="paragraph">
                  <wp:posOffset>4444</wp:posOffset>
                </wp:positionV>
                <wp:extent cx="2708910" cy="0"/>
                <wp:effectExtent l="0" t="0" r="34290" b="19050"/>
                <wp:wrapNone/>
                <wp:docPr id="26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8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29B5F" id="Line 32" o:spid="_x0000_s1026" style="position:absolute;z-index:-2515783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6pt,.35pt" to="248.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1yiFQIAACsEAAAOAAAAZHJzL2Uyb0RvYy54bWysU02P2yAQvVfqf0DcE3+s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" o:allowincell="f" strokeweight=".48pt"/>
            </w:pict>
          </mc:Fallback>
        </mc:AlternateContent>
      </w:r>
      <w:r w:rsidRPr="00AD10A6">
        <w:rPr>
          <w:rFonts w:cs="Arial"/>
          <w:noProof/>
        </w:rPr>
        <mc:AlternateContent>
          <mc:Choice Requires="wps">
            <w:drawing>
              <wp:anchor distT="4294967292" distB="4294967292" distL="114300" distR="114300" simplePos="0" relativeHeight="251739136" behindDoc="1" locked="0" layoutInCell="0" allowOverlap="1" wp14:anchorId="28BC0C06" wp14:editId="5125FB0D">
                <wp:simplePos x="0" y="0"/>
                <wp:positionH relativeFrom="column">
                  <wp:posOffset>3700145</wp:posOffset>
                </wp:positionH>
                <wp:positionV relativeFrom="paragraph">
                  <wp:posOffset>4444</wp:posOffset>
                </wp:positionV>
                <wp:extent cx="2062480" cy="0"/>
                <wp:effectExtent l="0" t="0" r="33020" b="19050"/>
                <wp:wrapNone/>
                <wp:docPr id="26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BA73E" id="Line 33" o:spid="_x0000_s1026" style="position:absolute;z-index:-2515773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35pt,.35pt" to="453.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" o:allowincell="f" strokeweight=".48pt"/>
            </w:pict>
          </mc:Fallback>
        </mc:AlternateContent>
      </w:r>
    </w:p>
    <w:p w14:paraId="30A5D55B" w14:textId="77777777" w:rsidR="00AD10A6" w:rsidRPr="00AD10A6" w:rsidRDefault="00AD10A6" w:rsidP="00AD10A6">
      <w:pPr>
        <w:widowControl w:val="0"/>
        <w:autoSpaceDE w:val="0"/>
        <w:autoSpaceDN w:val="0"/>
        <w:adjustRightInd w:val="0"/>
        <w:spacing w:before="0"/>
        <w:ind w:left="380"/>
        <w:rPr>
          <w:rFonts w:cs="Arial"/>
        </w:rPr>
      </w:pPr>
      <w:r w:rsidRPr="00AD10A6">
        <w:rPr>
          <w:rFonts w:cs="Arial"/>
        </w:rPr>
        <w:t>…</w:t>
      </w:r>
    </w:p>
    <w:p w14:paraId="64F6BE47" w14:textId="77777777" w:rsidR="00AD10A6" w:rsidRPr="00AD10A6" w:rsidRDefault="00AD10A6" w:rsidP="00AD10A6">
      <w:pPr>
        <w:widowControl w:val="0"/>
        <w:autoSpaceDE w:val="0"/>
        <w:autoSpaceDN w:val="0"/>
        <w:adjustRightInd w:val="0"/>
        <w:spacing w:before="0"/>
        <w:rPr>
          <w:rFonts w:cs="Arial"/>
        </w:rPr>
      </w:pPr>
      <w:r w:rsidRPr="00AD10A6">
        <w:rPr>
          <w:rFonts w:cs="Arial"/>
          <w:noProof/>
        </w:rPr>
        <mc:AlternateContent>
          <mc:Choice Requires="wps">
            <w:drawing>
              <wp:anchor distT="4294967292" distB="4294967292" distL="114300" distR="114300" simplePos="0" relativeHeight="251740160" behindDoc="1" locked="0" layoutInCell="0" allowOverlap="1" wp14:anchorId="391CF664" wp14:editId="27253DE9">
                <wp:simplePos x="0" y="0"/>
                <wp:positionH relativeFrom="column">
                  <wp:posOffset>443230</wp:posOffset>
                </wp:positionH>
                <wp:positionV relativeFrom="paragraph">
                  <wp:posOffset>5714</wp:posOffset>
                </wp:positionV>
                <wp:extent cx="2717800" cy="0"/>
                <wp:effectExtent l="0" t="0" r="25400" b="19050"/>
                <wp:wrapNone/>
                <wp:docPr id="26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78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E64C9" id="Line 34" o:spid="_x0000_s1026" style="position:absolute;z-index:-2515763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4.9pt,.45pt" to="248.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" o:allowincell="f" strokeweight=".16931mm"/>
            </w:pict>
          </mc:Fallback>
        </mc:AlternateContent>
      </w:r>
      <w:r w:rsidRPr="00AD10A6">
        <w:rPr>
          <w:rFonts w:cs="Arial"/>
          <w:noProof/>
        </w:rPr>
        <mc:AlternateContent>
          <mc:Choice Requires="wps">
            <w:drawing>
              <wp:anchor distT="4294967292" distB="4294967292" distL="114300" distR="114300" simplePos="0" relativeHeight="251741184" behindDoc="1" locked="0" layoutInCell="0" allowOverlap="1" wp14:anchorId="5AC4D67B" wp14:editId="4C65076C">
                <wp:simplePos x="0" y="0"/>
                <wp:positionH relativeFrom="column">
                  <wp:posOffset>3691255</wp:posOffset>
                </wp:positionH>
                <wp:positionV relativeFrom="paragraph">
                  <wp:posOffset>5714</wp:posOffset>
                </wp:positionV>
                <wp:extent cx="2071370" cy="0"/>
                <wp:effectExtent l="0" t="0" r="24130" b="19050"/>
                <wp:wrapNone/>
                <wp:docPr id="26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13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8B915" id="Line 35" o:spid="_x0000_s1026" style="position:absolute;z-index:-2515752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0.65pt,.45pt" to="453.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DOfFAIAACs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" o:allowincell="f" strokeweight=".16931mm"/>
            </w:pict>
          </mc:Fallback>
        </mc:AlternateContent>
      </w:r>
    </w:p>
    <w:p w14:paraId="68EE88CD" w14:textId="77777777" w:rsidR="00AD10A6" w:rsidRPr="00AD10A6" w:rsidRDefault="00AD10A6" w:rsidP="00AD10A6">
      <w:pPr>
        <w:widowControl w:val="0"/>
        <w:overflowPunct w:val="0"/>
        <w:autoSpaceDE w:val="0"/>
        <w:autoSpaceDN w:val="0"/>
        <w:adjustRightInd w:val="0"/>
        <w:spacing w:before="0"/>
        <w:ind w:left="680"/>
        <w:rPr>
          <w:rFonts w:cs="Arial"/>
          <w:i/>
          <w:iCs/>
        </w:rPr>
      </w:pPr>
      <w:r w:rsidRPr="00AD10A6">
        <w:rPr>
          <w:rFonts w:cs="Arial"/>
        </w:rPr>
        <w:t>(</w:t>
      </w:r>
      <w:r w:rsidRPr="00AD10A6">
        <w:rPr>
          <w:rFonts w:cs="Arial"/>
          <w:i/>
          <w:iCs/>
        </w:rPr>
        <w:t>навести фазе из позиције</w:t>
      </w:r>
      <w:r w:rsidRPr="00AD10A6">
        <w:rPr>
          <w:rFonts w:cs="Arial"/>
        </w:rPr>
        <w:t xml:space="preserve"> </w:t>
      </w:r>
      <w:r w:rsidRPr="00AD10A6">
        <w:rPr>
          <w:rFonts w:cs="Arial"/>
          <w:i/>
          <w:iCs/>
        </w:rPr>
        <w:t>V.</w:t>
      </w:r>
      <w:r w:rsidRPr="00AD10A6">
        <w:rPr>
          <w:rFonts w:cs="Arial"/>
        </w:rPr>
        <w:t xml:space="preserve"> </w:t>
      </w:r>
      <w:r w:rsidRPr="00AD10A6">
        <w:rPr>
          <w:rFonts w:cs="Arial"/>
          <w:i/>
          <w:iCs/>
        </w:rPr>
        <w:t>Термин плана и износ из понуде.</w:t>
      </w:r>
      <w:r w:rsidRPr="00AD10A6">
        <w:rPr>
          <w:rFonts w:cs="Arial"/>
        </w:rPr>
        <w:t xml:space="preserve"> </w:t>
      </w:r>
      <w:r w:rsidRPr="00AD10A6">
        <w:rPr>
          <w:rFonts w:cs="Arial"/>
          <w:i/>
          <w:iCs/>
        </w:rPr>
        <w:t>Збир мора</w:t>
      </w:r>
      <w:r w:rsidRPr="00AD10A6">
        <w:rPr>
          <w:rFonts w:cs="Arial"/>
        </w:rPr>
        <w:t xml:space="preserve"> </w:t>
      </w:r>
      <w:r w:rsidRPr="00AD10A6">
        <w:rPr>
          <w:rFonts w:cs="Arial"/>
          <w:i/>
          <w:iCs/>
        </w:rPr>
        <w:t>бити једнак укупној цени за ову позицију)</w:t>
      </w:r>
    </w:p>
    <w:p w14:paraId="2203069A" w14:textId="77777777" w:rsidR="00AD10A6" w:rsidRPr="00AD10A6" w:rsidRDefault="00AD10A6" w:rsidP="00AD10A6">
      <w:pPr>
        <w:widowControl w:val="0"/>
        <w:overflowPunct w:val="0"/>
        <w:autoSpaceDE w:val="0"/>
        <w:autoSpaceDN w:val="0"/>
        <w:adjustRightInd w:val="0"/>
        <w:spacing w:before="0"/>
        <w:ind w:left="450"/>
        <w:rPr>
          <w:rFonts w:cs="Arial"/>
          <w:i/>
          <w:iCs/>
        </w:rPr>
      </w:pPr>
    </w:p>
    <w:p w14:paraId="69210B86" w14:textId="77777777" w:rsidR="00AD10A6" w:rsidRPr="00AD10A6" w:rsidRDefault="00AD10A6" w:rsidP="00AD10A6">
      <w:pPr>
        <w:widowControl w:val="0"/>
        <w:numPr>
          <w:ilvl w:val="0"/>
          <w:numId w:val="65"/>
        </w:numPr>
        <w:overflowPunct w:val="0"/>
        <w:autoSpaceDE w:val="0"/>
        <w:autoSpaceDN w:val="0"/>
        <w:adjustRightInd w:val="0"/>
        <w:spacing w:before="0"/>
        <w:ind w:left="450" w:right="140"/>
        <w:rPr>
          <w:rFonts w:cs="Arial"/>
        </w:rPr>
      </w:pPr>
      <w:r w:rsidRPr="00AD10A6">
        <w:rPr>
          <w:rFonts w:cs="Arial"/>
        </w:rPr>
        <w:t xml:space="preserve">за услуге </w:t>
      </w:r>
      <w:r w:rsidRPr="00AD10A6">
        <w:rPr>
          <w:rFonts w:cs="Arial"/>
          <w:lang w:val="sr-Cyrl-RS"/>
        </w:rPr>
        <w:t xml:space="preserve">услуге подршке имплементираног решења </w:t>
      </w:r>
      <w:r w:rsidRPr="00AD10A6">
        <w:rPr>
          <w:rFonts w:cs="Arial"/>
        </w:rPr>
        <w:t xml:space="preserve"> вршиће се након сваке фазе испоруке на следећи начин: </w:t>
      </w:r>
    </w:p>
    <w:p w14:paraId="33C3FBC2" w14:textId="77777777" w:rsidR="00AD10A6" w:rsidRPr="00AD10A6" w:rsidRDefault="00AD10A6" w:rsidP="00AD10A6">
      <w:pPr>
        <w:widowControl w:val="0"/>
        <w:autoSpaceDE w:val="0"/>
        <w:autoSpaceDN w:val="0"/>
        <w:adjustRightInd w:val="0"/>
        <w:spacing w:before="0"/>
        <w:rPr>
          <w:rFonts w:cs="Arial"/>
          <w:lang w:val="ru-RU"/>
        </w:rPr>
      </w:pPr>
    </w:p>
    <w:p w14:paraId="009E006C" w14:textId="77777777" w:rsidR="00AD10A6" w:rsidRPr="00AD10A6" w:rsidRDefault="00AD10A6" w:rsidP="00AD10A6">
      <w:pPr>
        <w:widowControl w:val="0"/>
        <w:tabs>
          <w:tab w:val="left" w:pos="7100"/>
        </w:tabs>
        <w:autoSpaceDE w:val="0"/>
        <w:autoSpaceDN w:val="0"/>
        <w:adjustRightInd w:val="0"/>
        <w:spacing w:before="0"/>
        <w:ind w:left="1180"/>
        <w:rPr>
          <w:rFonts w:cs="Arial"/>
        </w:rPr>
      </w:pPr>
      <w:r w:rsidRPr="00AD10A6">
        <w:rPr>
          <w:rFonts w:cs="Arial"/>
        </w:rPr>
        <w:t xml:space="preserve">Фаза </w:t>
      </w:r>
      <w:r w:rsidRPr="00AD10A6">
        <w:rPr>
          <w:rFonts w:cs="Arial"/>
          <w:lang w:val="sr-Cyrl-RS"/>
        </w:rPr>
        <w:t>испоруке</w:t>
      </w:r>
      <w:r w:rsidRPr="00AD10A6">
        <w:rPr>
          <w:rFonts w:cs="Arial"/>
        </w:rPr>
        <w:tab/>
        <w:t>Износ</w:t>
      </w:r>
    </w:p>
    <w:p w14:paraId="4882D287" w14:textId="77777777" w:rsidR="00AD10A6" w:rsidRPr="00AD10A6" w:rsidRDefault="00AD10A6" w:rsidP="00AD10A6">
      <w:pPr>
        <w:widowControl w:val="0"/>
        <w:autoSpaceDE w:val="0"/>
        <w:autoSpaceDN w:val="0"/>
        <w:adjustRightInd w:val="0"/>
        <w:spacing w:before="0"/>
        <w:rPr>
          <w:rFonts w:cs="Arial"/>
        </w:rPr>
      </w:pPr>
    </w:p>
    <w:p w14:paraId="5DD34DB9" w14:textId="77777777" w:rsidR="00AD10A6" w:rsidRPr="00AD10A6" w:rsidRDefault="00AD10A6" w:rsidP="00AD10A6">
      <w:pPr>
        <w:widowControl w:val="0"/>
        <w:autoSpaceDE w:val="0"/>
        <w:autoSpaceDN w:val="0"/>
        <w:adjustRightInd w:val="0"/>
        <w:spacing w:before="0"/>
        <w:ind w:left="420"/>
        <w:rPr>
          <w:rFonts w:cs="Arial"/>
        </w:rPr>
      </w:pPr>
      <w:r w:rsidRPr="00AD10A6">
        <w:rPr>
          <w:rFonts w:cs="Arial"/>
        </w:rPr>
        <w:t>1.</w:t>
      </w:r>
    </w:p>
    <w:p w14:paraId="0E599EDB" w14:textId="77777777" w:rsidR="00AD10A6" w:rsidRPr="00AD10A6" w:rsidRDefault="00AD10A6" w:rsidP="00AD10A6">
      <w:pPr>
        <w:widowControl w:val="0"/>
        <w:autoSpaceDE w:val="0"/>
        <w:autoSpaceDN w:val="0"/>
        <w:adjustRightInd w:val="0"/>
        <w:spacing w:before="0"/>
        <w:rPr>
          <w:rFonts w:cs="Arial"/>
        </w:rPr>
      </w:pPr>
      <w:r w:rsidRPr="00AD10A6">
        <w:rPr>
          <w:rFonts w:cs="Arial"/>
          <w:noProof/>
        </w:rPr>
        <mc:AlternateContent>
          <mc:Choice Requires="wps">
            <w:drawing>
              <wp:anchor distT="4294967292" distB="4294967292" distL="114300" distR="114300" simplePos="0" relativeHeight="251742208" behindDoc="1" locked="0" layoutInCell="0" allowOverlap="1" wp14:anchorId="5ADA92CC" wp14:editId="0E3E90C7">
                <wp:simplePos x="0" y="0"/>
                <wp:positionH relativeFrom="column">
                  <wp:posOffset>452120</wp:posOffset>
                </wp:positionH>
                <wp:positionV relativeFrom="paragraph">
                  <wp:posOffset>3809</wp:posOffset>
                </wp:positionV>
                <wp:extent cx="2708910" cy="0"/>
                <wp:effectExtent l="0" t="0" r="34290" b="19050"/>
                <wp:wrapNone/>
                <wp:docPr id="26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89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5B14F" id="Line 30" o:spid="_x0000_s1026" style="position:absolute;z-index:-2515742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6pt,.3pt" to="248.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" o:allowincell="f" strokeweight=".16931mm"/>
            </w:pict>
          </mc:Fallback>
        </mc:AlternateContent>
      </w:r>
      <w:r w:rsidRPr="00AD10A6">
        <w:rPr>
          <w:rFonts w:cs="Arial"/>
          <w:noProof/>
        </w:rPr>
        <mc:AlternateContent>
          <mc:Choice Requires="wps">
            <w:drawing>
              <wp:anchor distT="4294967292" distB="4294967292" distL="114300" distR="114300" simplePos="0" relativeHeight="251743232" behindDoc="1" locked="0" layoutInCell="0" allowOverlap="1" wp14:anchorId="1144CEA7" wp14:editId="17B8A487">
                <wp:simplePos x="0" y="0"/>
                <wp:positionH relativeFrom="column">
                  <wp:posOffset>3700145</wp:posOffset>
                </wp:positionH>
                <wp:positionV relativeFrom="paragraph">
                  <wp:posOffset>3809</wp:posOffset>
                </wp:positionV>
                <wp:extent cx="2062480" cy="0"/>
                <wp:effectExtent l="0" t="0" r="33020" b="19050"/>
                <wp:wrapNone/>
                <wp:docPr id="26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3A7E8" id="Line 31" o:spid="_x0000_s1026" style="position:absolute;z-index:-2515732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35pt,.3pt" to="453.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" o:allowincell="f" strokeweight=".16931mm"/>
            </w:pict>
          </mc:Fallback>
        </mc:AlternateContent>
      </w:r>
    </w:p>
    <w:p w14:paraId="1F2FF993" w14:textId="77777777" w:rsidR="00AD10A6" w:rsidRPr="00AD10A6" w:rsidRDefault="00AD10A6" w:rsidP="00AD10A6">
      <w:pPr>
        <w:widowControl w:val="0"/>
        <w:autoSpaceDE w:val="0"/>
        <w:autoSpaceDN w:val="0"/>
        <w:adjustRightInd w:val="0"/>
        <w:spacing w:before="0"/>
        <w:ind w:left="420"/>
        <w:rPr>
          <w:rFonts w:cs="Arial"/>
        </w:rPr>
      </w:pPr>
      <w:r w:rsidRPr="00AD10A6">
        <w:rPr>
          <w:rFonts w:cs="Arial"/>
        </w:rPr>
        <w:t>2.</w:t>
      </w:r>
    </w:p>
    <w:p w14:paraId="0E8630DB" w14:textId="77777777" w:rsidR="00AD10A6" w:rsidRPr="00AD10A6" w:rsidRDefault="00AD10A6" w:rsidP="00AD10A6">
      <w:pPr>
        <w:widowControl w:val="0"/>
        <w:autoSpaceDE w:val="0"/>
        <w:autoSpaceDN w:val="0"/>
        <w:adjustRightInd w:val="0"/>
        <w:spacing w:before="0"/>
        <w:rPr>
          <w:rFonts w:cs="Arial"/>
        </w:rPr>
      </w:pPr>
      <w:r w:rsidRPr="00AD10A6">
        <w:rPr>
          <w:rFonts w:cs="Arial"/>
          <w:noProof/>
        </w:rPr>
        <mc:AlternateContent>
          <mc:Choice Requires="wps">
            <w:drawing>
              <wp:anchor distT="4294967292" distB="4294967292" distL="114300" distR="114300" simplePos="0" relativeHeight="251744256" behindDoc="1" locked="0" layoutInCell="0" allowOverlap="1" wp14:anchorId="218C89F0" wp14:editId="27948D30">
                <wp:simplePos x="0" y="0"/>
                <wp:positionH relativeFrom="column">
                  <wp:posOffset>452120</wp:posOffset>
                </wp:positionH>
                <wp:positionV relativeFrom="paragraph">
                  <wp:posOffset>4444</wp:posOffset>
                </wp:positionV>
                <wp:extent cx="2708910" cy="0"/>
                <wp:effectExtent l="0" t="0" r="34290" b="19050"/>
                <wp:wrapNone/>
                <wp:docPr id="27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8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CC824" id="Line 32" o:spid="_x0000_s1026" style="position:absolute;z-index:-2515722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6pt,.35pt" to="248.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O0FAIAACs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" o:allowincell="f" strokeweight=".48pt"/>
            </w:pict>
          </mc:Fallback>
        </mc:AlternateContent>
      </w:r>
      <w:r w:rsidRPr="00AD10A6">
        <w:rPr>
          <w:rFonts w:cs="Arial"/>
          <w:noProof/>
        </w:rPr>
        <mc:AlternateContent>
          <mc:Choice Requires="wps">
            <w:drawing>
              <wp:anchor distT="4294967292" distB="4294967292" distL="114300" distR="114300" simplePos="0" relativeHeight="251745280" behindDoc="1" locked="0" layoutInCell="0" allowOverlap="1" wp14:anchorId="08F92B7B" wp14:editId="5A05B445">
                <wp:simplePos x="0" y="0"/>
                <wp:positionH relativeFrom="column">
                  <wp:posOffset>3700145</wp:posOffset>
                </wp:positionH>
                <wp:positionV relativeFrom="paragraph">
                  <wp:posOffset>4444</wp:posOffset>
                </wp:positionV>
                <wp:extent cx="2062480" cy="0"/>
                <wp:effectExtent l="0" t="0" r="33020" b="19050"/>
                <wp:wrapNone/>
                <wp:docPr id="27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F18AB" id="Line 33" o:spid="_x0000_s1026" style="position:absolute;z-index:-2515712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35pt,.35pt" to="453.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" o:allowincell="f" strokeweight=".48pt"/>
            </w:pict>
          </mc:Fallback>
        </mc:AlternateContent>
      </w:r>
    </w:p>
    <w:p w14:paraId="4D0CFABA" w14:textId="77777777" w:rsidR="00AD10A6" w:rsidRPr="00AD10A6" w:rsidRDefault="00AD10A6" w:rsidP="00AD10A6">
      <w:pPr>
        <w:widowControl w:val="0"/>
        <w:autoSpaceDE w:val="0"/>
        <w:autoSpaceDN w:val="0"/>
        <w:adjustRightInd w:val="0"/>
        <w:spacing w:before="0"/>
        <w:ind w:left="380"/>
        <w:rPr>
          <w:rFonts w:cs="Arial"/>
        </w:rPr>
      </w:pPr>
      <w:r w:rsidRPr="00AD10A6">
        <w:rPr>
          <w:rFonts w:cs="Arial"/>
        </w:rPr>
        <w:t>…</w:t>
      </w:r>
    </w:p>
    <w:p w14:paraId="05FBA21E" w14:textId="77777777" w:rsidR="00AD10A6" w:rsidRPr="00AD10A6" w:rsidRDefault="00AD10A6" w:rsidP="00AD10A6">
      <w:pPr>
        <w:widowControl w:val="0"/>
        <w:autoSpaceDE w:val="0"/>
        <w:autoSpaceDN w:val="0"/>
        <w:adjustRightInd w:val="0"/>
        <w:spacing w:before="0"/>
        <w:rPr>
          <w:rFonts w:cs="Arial"/>
        </w:rPr>
      </w:pPr>
      <w:r w:rsidRPr="00AD10A6">
        <w:rPr>
          <w:rFonts w:cs="Arial"/>
          <w:noProof/>
        </w:rPr>
        <mc:AlternateContent>
          <mc:Choice Requires="wps">
            <w:drawing>
              <wp:anchor distT="4294967292" distB="4294967292" distL="114300" distR="114300" simplePos="0" relativeHeight="251746304" behindDoc="1" locked="0" layoutInCell="0" allowOverlap="1" wp14:anchorId="27E1A9D0" wp14:editId="173C55E0">
                <wp:simplePos x="0" y="0"/>
                <wp:positionH relativeFrom="column">
                  <wp:posOffset>443230</wp:posOffset>
                </wp:positionH>
                <wp:positionV relativeFrom="paragraph">
                  <wp:posOffset>5714</wp:posOffset>
                </wp:positionV>
                <wp:extent cx="2717800" cy="0"/>
                <wp:effectExtent l="0" t="0" r="25400" b="19050"/>
                <wp:wrapNone/>
                <wp:docPr id="27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78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72389" id="Line 34" o:spid="_x0000_s1026" style="position:absolute;z-index:-2515701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4.9pt,.45pt" to="248.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" o:allowincell="f" strokeweight=".16931mm"/>
            </w:pict>
          </mc:Fallback>
        </mc:AlternateContent>
      </w:r>
      <w:r w:rsidRPr="00AD10A6">
        <w:rPr>
          <w:rFonts w:cs="Arial"/>
          <w:noProof/>
        </w:rPr>
        <mc:AlternateContent>
          <mc:Choice Requires="wps">
            <w:drawing>
              <wp:anchor distT="4294967292" distB="4294967292" distL="114300" distR="114300" simplePos="0" relativeHeight="251747328" behindDoc="1" locked="0" layoutInCell="0" allowOverlap="1" wp14:anchorId="00B72687" wp14:editId="0D4DCCB5">
                <wp:simplePos x="0" y="0"/>
                <wp:positionH relativeFrom="column">
                  <wp:posOffset>3691255</wp:posOffset>
                </wp:positionH>
                <wp:positionV relativeFrom="paragraph">
                  <wp:posOffset>5714</wp:posOffset>
                </wp:positionV>
                <wp:extent cx="2071370" cy="0"/>
                <wp:effectExtent l="0" t="0" r="24130" b="19050"/>
                <wp:wrapNone/>
                <wp:docPr id="27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13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16FF2" id="Line 35" o:spid="_x0000_s1026" style="position:absolute;z-index:-2515691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0.65pt,.45pt" to="453.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yJFAIAACs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" o:allowincell="f" strokeweight=".16931mm"/>
            </w:pict>
          </mc:Fallback>
        </mc:AlternateContent>
      </w:r>
    </w:p>
    <w:p w14:paraId="218705A2" w14:textId="77777777" w:rsidR="00AD10A6" w:rsidRPr="00AD10A6" w:rsidRDefault="00AD10A6" w:rsidP="00AD10A6">
      <w:pPr>
        <w:widowControl w:val="0"/>
        <w:overflowPunct w:val="0"/>
        <w:autoSpaceDE w:val="0"/>
        <w:autoSpaceDN w:val="0"/>
        <w:adjustRightInd w:val="0"/>
        <w:spacing w:before="0"/>
        <w:ind w:left="680"/>
        <w:rPr>
          <w:rFonts w:cs="Arial"/>
          <w:i/>
          <w:iCs/>
        </w:rPr>
      </w:pPr>
      <w:r w:rsidRPr="00AD10A6">
        <w:rPr>
          <w:rFonts w:cs="Arial"/>
        </w:rPr>
        <w:t>(</w:t>
      </w:r>
      <w:r w:rsidRPr="00AD10A6">
        <w:rPr>
          <w:rFonts w:cs="Arial"/>
          <w:i/>
          <w:iCs/>
        </w:rPr>
        <w:t>навести фазе из позиције</w:t>
      </w:r>
      <w:r w:rsidRPr="00AD10A6">
        <w:rPr>
          <w:rFonts w:cs="Arial"/>
        </w:rPr>
        <w:t xml:space="preserve"> </w:t>
      </w:r>
      <w:r w:rsidRPr="00AD10A6">
        <w:rPr>
          <w:rFonts w:cs="Arial"/>
          <w:i/>
          <w:iCs/>
        </w:rPr>
        <w:t>V</w:t>
      </w:r>
      <w:r w:rsidRPr="00AD10A6">
        <w:rPr>
          <w:rFonts w:cs="Arial"/>
          <w:i/>
          <w:iCs/>
          <w:lang w:val="sr-Latn-CS"/>
        </w:rPr>
        <w:t>I</w:t>
      </w:r>
      <w:r w:rsidRPr="00AD10A6">
        <w:rPr>
          <w:rFonts w:cs="Arial"/>
          <w:i/>
          <w:iCs/>
        </w:rPr>
        <w:t>.</w:t>
      </w:r>
      <w:r w:rsidRPr="00AD10A6">
        <w:rPr>
          <w:rFonts w:cs="Arial"/>
        </w:rPr>
        <w:t xml:space="preserve"> </w:t>
      </w:r>
      <w:r w:rsidRPr="00AD10A6">
        <w:rPr>
          <w:rFonts w:cs="Arial"/>
          <w:i/>
          <w:iCs/>
        </w:rPr>
        <w:t>Термин плана и износ из понуде.</w:t>
      </w:r>
      <w:r w:rsidRPr="00AD10A6">
        <w:rPr>
          <w:rFonts w:cs="Arial"/>
        </w:rPr>
        <w:t xml:space="preserve"> </w:t>
      </w:r>
      <w:r w:rsidRPr="00AD10A6">
        <w:rPr>
          <w:rFonts w:cs="Arial"/>
          <w:i/>
          <w:iCs/>
        </w:rPr>
        <w:t>Збир мора</w:t>
      </w:r>
      <w:r w:rsidRPr="00AD10A6">
        <w:rPr>
          <w:rFonts w:cs="Arial"/>
        </w:rPr>
        <w:t xml:space="preserve"> </w:t>
      </w:r>
      <w:r w:rsidRPr="00AD10A6">
        <w:rPr>
          <w:rFonts w:cs="Arial"/>
          <w:i/>
          <w:iCs/>
        </w:rPr>
        <w:t>бити једнак укупној цени за ову позицију)</w:t>
      </w:r>
    </w:p>
    <w:p w14:paraId="53EFDC2F" w14:textId="77777777" w:rsidR="00AD10A6" w:rsidRPr="00AD10A6" w:rsidRDefault="00AD10A6" w:rsidP="00AD10A6">
      <w:pPr>
        <w:widowControl w:val="0"/>
        <w:overflowPunct w:val="0"/>
        <w:autoSpaceDE w:val="0"/>
        <w:autoSpaceDN w:val="0"/>
        <w:adjustRightInd w:val="0"/>
        <w:spacing w:before="0"/>
        <w:ind w:left="680"/>
        <w:rPr>
          <w:rFonts w:cs="Arial"/>
          <w:i/>
          <w:iCs/>
        </w:rPr>
      </w:pPr>
    </w:p>
    <w:p w14:paraId="33DEEA17" w14:textId="77777777" w:rsidR="00AD10A6" w:rsidRPr="00AD10A6" w:rsidRDefault="00AD10A6" w:rsidP="00AD10A6">
      <w:pPr>
        <w:widowControl w:val="0"/>
        <w:overflowPunct w:val="0"/>
        <w:autoSpaceDE w:val="0"/>
        <w:autoSpaceDN w:val="0"/>
        <w:adjustRightInd w:val="0"/>
        <w:spacing w:before="0"/>
        <w:ind w:left="680"/>
        <w:rPr>
          <w:rFonts w:cs="Arial"/>
          <w:i/>
          <w:iCs/>
        </w:rPr>
      </w:pPr>
    </w:p>
    <w:p w14:paraId="09C7473B" w14:textId="77777777" w:rsidR="00AD10A6" w:rsidRPr="00AD10A6" w:rsidRDefault="00AD10A6" w:rsidP="00AD10A6">
      <w:pPr>
        <w:widowControl w:val="0"/>
        <w:numPr>
          <w:ilvl w:val="0"/>
          <w:numId w:val="65"/>
        </w:numPr>
        <w:overflowPunct w:val="0"/>
        <w:autoSpaceDE w:val="0"/>
        <w:autoSpaceDN w:val="0"/>
        <w:adjustRightInd w:val="0"/>
        <w:spacing w:before="0"/>
        <w:ind w:left="450" w:right="140"/>
        <w:rPr>
          <w:rFonts w:cs="Arial"/>
        </w:rPr>
      </w:pPr>
      <w:r w:rsidRPr="00AD10A6">
        <w:rPr>
          <w:rFonts w:cs="Arial"/>
        </w:rPr>
        <w:t xml:space="preserve">за за услуге обуке вршиће се након сваке фазе испоруке на следећи начин: </w:t>
      </w:r>
    </w:p>
    <w:p w14:paraId="3D0451DD" w14:textId="77777777" w:rsidR="00AD10A6" w:rsidRPr="00AD10A6" w:rsidRDefault="00AD10A6" w:rsidP="00AD10A6">
      <w:pPr>
        <w:widowControl w:val="0"/>
        <w:autoSpaceDE w:val="0"/>
        <w:autoSpaceDN w:val="0"/>
        <w:adjustRightInd w:val="0"/>
        <w:spacing w:before="0"/>
        <w:rPr>
          <w:rFonts w:cs="Arial"/>
          <w:lang w:val="ru-RU"/>
        </w:rPr>
      </w:pPr>
    </w:p>
    <w:p w14:paraId="69C5644C" w14:textId="77777777" w:rsidR="00AD10A6" w:rsidRPr="00AD10A6" w:rsidRDefault="00AD10A6" w:rsidP="00AD10A6">
      <w:pPr>
        <w:widowControl w:val="0"/>
        <w:tabs>
          <w:tab w:val="left" w:pos="7100"/>
        </w:tabs>
        <w:autoSpaceDE w:val="0"/>
        <w:autoSpaceDN w:val="0"/>
        <w:adjustRightInd w:val="0"/>
        <w:spacing w:before="0"/>
        <w:ind w:left="1180"/>
        <w:rPr>
          <w:rFonts w:cs="Arial"/>
        </w:rPr>
      </w:pPr>
      <w:r w:rsidRPr="00AD10A6">
        <w:rPr>
          <w:rFonts w:cs="Arial"/>
        </w:rPr>
        <w:t xml:space="preserve">Фаза </w:t>
      </w:r>
      <w:r w:rsidRPr="00AD10A6">
        <w:rPr>
          <w:rFonts w:cs="Arial"/>
          <w:lang w:val="sr-Cyrl-RS"/>
        </w:rPr>
        <w:t>обуке</w:t>
      </w:r>
      <w:r w:rsidRPr="00AD10A6">
        <w:rPr>
          <w:rFonts w:cs="Arial"/>
        </w:rPr>
        <w:tab/>
        <w:t>Износ</w:t>
      </w:r>
    </w:p>
    <w:p w14:paraId="54A5AFB8" w14:textId="77777777" w:rsidR="00AD10A6" w:rsidRPr="00AD10A6" w:rsidRDefault="00AD10A6" w:rsidP="00AD10A6">
      <w:pPr>
        <w:widowControl w:val="0"/>
        <w:autoSpaceDE w:val="0"/>
        <w:autoSpaceDN w:val="0"/>
        <w:adjustRightInd w:val="0"/>
        <w:spacing w:before="0"/>
        <w:rPr>
          <w:rFonts w:cs="Arial"/>
        </w:rPr>
      </w:pPr>
    </w:p>
    <w:p w14:paraId="73530633" w14:textId="77777777" w:rsidR="00AD10A6" w:rsidRPr="00AD10A6" w:rsidRDefault="00AD10A6" w:rsidP="00AD10A6">
      <w:pPr>
        <w:widowControl w:val="0"/>
        <w:autoSpaceDE w:val="0"/>
        <w:autoSpaceDN w:val="0"/>
        <w:adjustRightInd w:val="0"/>
        <w:spacing w:before="0"/>
        <w:ind w:left="420"/>
        <w:rPr>
          <w:rFonts w:cs="Arial"/>
        </w:rPr>
      </w:pPr>
      <w:r w:rsidRPr="00AD10A6">
        <w:rPr>
          <w:rFonts w:cs="Arial"/>
        </w:rPr>
        <w:t>1.</w:t>
      </w:r>
    </w:p>
    <w:p w14:paraId="5321C2FE" w14:textId="77777777" w:rsidR="00AD10A6" w:rsidRPr="00AD10A6" w:rsidRDefault="00AD10A6" w:rsidP="00AD10A6">
      <w:pPr>
        <w:widowControl w:val="0"/>
        <w:autoSpaceDE w:val="0"/>
        <w:autoSpaceDN w:val="0"/>
        <w:adjustRightInd w:val="0"/>
        <w:spacing w:before="0"/>
        <w:rPr>
          <w:rFonts w:cs="Arial"/>
        </w:rPr>
      </w:pPr>
      <w:r w:rsidRPr="00AD10A6">
        <w:rPr>
          <w:rFonts w:cs="Arial"/>
          <w:noProof/>
        </w:rPr>
        <mc:AlternateContent>
          <mc:Choice Requires="wps">
            <w:drawing>
              <wp:anchor distT="4294967292" distB="4294967292" distL="114300" distR="114300" simplePos="0" relativeHeight="251748352" behindDoc="1" locked="0" layoutInCell="0" allowOverlap="1" wp14:anchorId="7CB2F00D" wp14:editId="77B0262E">
                <wp:simplePos x="0" y="0"/>
                <wp:positionH relativeFrom="column">
                  <wp:posOffset>452120</wp:posOffset>
                </wp:positionH>
                <wp:positionV relativeFrom="paragraph">
                  <wp:posOffset>3809</wp:posOffset>
                </wp:positionV>
                <wp:extent cx="2708910" cy="0"/>
                <wp:effectExtent l="0" t="0" r="34290" b="19050"/>
                <wp:wrapNone/>
                <wp:docPr id="27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89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02396" id="Line 30" o:spid="_x0000_s1026" style="position:absolute;z-index:-2515681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6pt,.3pt" to="248.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" o:allowincell="f" strokeweight=".16931mm"/>
            </w:pict>
          </mc:Fallback>
        </mc:AlternateContent>
      </w:r>
      <w:r w:rsidRPr="00AD10A6">
        <w:rPr>
          <w:rFonts w:cs="Arial"/>
          <w:noProof/>
        </w:rPr>
        <mc:AlternateContent>
          <mc:Choice Requires="wps">
            <w:drawing>
              <wp:anchor distT="4294967292" distB="4294967292" distL="114300" distR="114300" simplePos="0" relativeHeight="251749376" behindDoc="1" locked="0" layoutInCell="0" allowOverlap="1" wp14:anchorId="3BB5BA42" wp14:editId="45B74015">
                <wp:simplePos x="0" y="0"/>
                <wp:positionH relativeFrom="column">
                  <wp:posOffset>3700145</wp:posOffset>
                </wp:positionH>
                <wp:positionV relativeFrom="paragraph">
                  <wp:posOffset>3809</wp:posOffset>
                </wp:positionV>
                <wp:extent cx="2062480" cy="0"/>
                <wp:effectExtent l="0" t="0" r="33020" b="19050"/>
                <wp:wrapNone/>
                <wp:docPr id="27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DE550" id="Line 31" o:spid="_x0000_s1026" style="position:absolute;z-index:-2515671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35pt,.3pt" to="453.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6WEFgIAACs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" o:allowincell="f" strokeweight=".16931mm"/>
            </w:pict>
          </mc:Fallback>
        </mc:AlternateContent>
      </w:r>
    </w:p>
    <w:p w14:paraId="51427CD7" w14:textId="77777777" w:rsidR="00AD10A6" w:rsidRPr="00AD10A6" w:rsidRDefault="00AD10A6" w:rsidP="00AD10A6">
      <w:pPr>
        <w:widowControl w:val="0"/>
        <w:autoSpaceDE w:val="0"/>
        <w:autoSpaceDN w:val="0"/>
        <w:adjustRightInd w:val="0"/>
        <w:spacing w:before="0"/>
        <w:ind w:left="420"/>
        <w:rPr>
          <w:rFonts w:cs="Arial"/>
        </w:rPr>
      </w:pPr>
      <w:r w:rsidRPr="00AD10A6">
        <w:rPr>
          <w:rFonts w:cs="Arial"/>
        </w:rPr>
        <w:t>2.</w:t>
      </w:r>
    </w:p>
    <w:p w14:paraId="7EBC1387" w14:textId="77777777" w:rsidR="00AD10A6" w:rsidRPr="00AD10A6" w:rsidRDefault="00AD10A6" w:rsidP="00AD10A6">
      <w:pPr>
        <w:widowControl w:val="0"/>
        <w:autoSpaceDE w:val="0"/>
        <w:autoSpaceDN w:val="0"/>
        <w:adjustRightInd w:val="0"/>
        <w:spacing w:before="0"/>
        <w:rPr>
          <w:rFonts w:cs="Arial"/>
        </w:rPr>
      </w:pPr>
      <w:r w:rsidRPr="00AD10A6">
        <w:rPr>
          <w:rFonts w:cs="Arial"/>
          <w:noProof/>
        </w:rPr>
        <mc:AlternateContent>
          <mc:Choice Requires="wps">
            <w:drawing>
              <wp:anchor distT="4294967292" distB="4294967292" distL="114300" distR="114300" simplePos="0" relativeHeight="251750400" behindDoc="1" locked="0" layoutInCell="0" allowOverlap="1" wp14:anchorId="222231C2" wp14:editId="14DBA7EF">
                <wp:simplePos x="0" y="0"/>
                <wp:positionH relativeFrom="column">
                  <wp:posOffset>452120</wp:posOffset>
                </wp:positionH>
                <wp:positionV relativeFrom="paragraph">
                  <wp:posOffset>4444</wp:posOffset>
                </wp:positionV>
                <wp:extent cx="2708910" cy="0"/>
                <wp:effectExtent l="0" t="0" r="34290" b="19050"/>
                <wp:wrapNone/>
                <wp:docPr id="27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8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71CD7" id="Line 32" o:spid="_x0000_s1026" style="position:absolute;z-index:-2515660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6pt,.35pt" to="248.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" o:allowincell="f" strokeweight=".48pt"/>
            </w:pict>
          </mc:Fallback>
        </mc:AlternateContent>
      </w:r>
      <w:r w:rsidRPr="00AD10A6">
        <w:rPr>
          <w:rFonts w:cs="Arial"/>
          <w:noProof/>
        </w:rPr>
        <mc:AlternateContent>
          <mc:Choice Requires="wps">
            <w:drawing>
              <wp:anchor distT="4294967292" distB="4294967292" distL="114300" distR="114300" simplePos="0" relativeHeight="251751424" behindDoc="1" locked="0" layoutInCell="0" allowOverlap="1" wp14:anchorId="49C6481A" wp14:editId="56C8E3D6">
                <wp:simplePos x="0" y="0"/>
                <wp:positionH relativeFrom="column">
                  <wp:posOffset>3700145</wp:posOffset>
                </wp:positionH>
                <wp:positionV relativeFrom="paragraph">
                  <wp:posOffset>4444</wp:posOffset>
                </wp:positionV>
                <wp:extent cx="2062480" cy="0"/>
                <wp:effectExtent l="0" t="0" r="33020" b="19050"/>
                <wp:wrapNone/>
                <wp:docPr id="27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A897B" id="Line 33" o:spid="_x0000_s1026" style="position:absolute;z-index:-2515650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35pt,.35pt" to="453.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" o:allowincell="f" strokeweight=".48pt"/>
            </w:pict>
          </mc:Fallback>
        </mc:AlternateContent>
      </w:r>
    </w:p>
    <w:p w14:paraId="10461091" w14:textId="77777777" w:rsidR="00AD10A6" w:rsidRPr="00AD10A6" w:rsidRDefault="00AD10A6" w:rsidP="00AD10A6">
      <w:pPr>
        <w:widowControl w:val="0"/>
        <w:autoSpaceDE w:val="0"/>
        <w:autoSpaceDN w:val="0"/>
        <w:adjustRightInd w:val="0"/>
        <w:spacing w:before="0"/>
        <w:ind w:left="380"/>
        <w:rPr>
          <w:rFonts w:cs="Arial"/>
        </w:rPr>
      </w:pPr>
      <w:r w:rsidRPr="00AD10A6">
        <w:rPr>
          <w:rFonts w:cs="Arial"/>
        </w:rPr>
        <w:t>…</w:t>
      </w:r>
    </w:p>
    <w:p w14:paraId="6AF63B27" w14:textId="77777777" w:rsidR="00AD10A6" w:rsidRPr="00AD10A6" w:rsidRDefault="00AD10A6" w:rsidP="00AD10A6">
      <w:pPr>
        <w:widowControl w:val="0"/>
        <w:autoSpaceDE w:val="0"/>
        <w:autoSpaceDN w:val="0"/>
        <w:adjustRightInd w:val="0"/>
        <w:spacing w:before="0"/>
        <w:rPr>
          <w:rFonts w:cs="Arial"/>
        </w:rPr>
      </w:pPr>
      <w:r w:rsidRPr="00AD10A6">
        <w:rPr>
          <w:rFonts w:cs="Arial"/>
          <w:noProof/>
        </w:rPr>
        <mc:AlternateContent>
          <mc:Choice Requires="wps">
            <w:drawing>
              <wp:anchor distT="4294967292" distB="4294967292" distL="114300" distR="114300" simplePos="0" relativeHeight="251752448" behindDoc="1" locked="0" layoutInCell="0" allowOverlap="1" wp14:anchorId="73D97323" wp14:editId="78230337">
                <wp:simplePos x="0" y="0"/>
                <wp:positionH relativeFrom="column">
                  <wp:posOffset>443230</wp:posOffset>
                </wp:positionH>
                <wp:positionV relativeFrom="paragraph">
                  <wp:posOffset>5714</wp:posOffset>
                </wp:positionV>
                <wp:extent cx="2717800" cy="0"/>
                <wp:effectExtent l="0" t="0" r="25400" b="19050"/>
                <wp:wrapNone/>
                <wp:docPr id="27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78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67166" id="Line 34" o:spid="_x0000_s1026" style="position:absolute;z-index:-2515640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4.9pt,.45pt" to="248.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MZAFQIAACs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" o:allowincell="f" strokeweight=".16931mm"/>
            </w:pict>
          </mc:Fallback>
        </mc:AlternateContent>
      </w:r>
      <w:r w:rsidRPr="00AD10A6">
        <w:rPr>
          <w:rFonts w:cs="Arial"/>
          <w:noProof/>
        </w:rPr>
        <mc:AlternateContent>
          <mc:Choice Requires="wps">
            <w:drawing>
              <wp:anchor distT="4294967292" distB="4294967292" distL="114300" distR="114300" simplePos="0" relativeHeight="251753472" behindDoc="1" locked="0" layoutInCell="0" allowOverlap="1" wp14:anchorId="723F5EC5" wp14:editId="0423AD45">
                <wp:simplePos x="0" y="0"/>
                <wp:positionH relativeFrom="column">
                  <wp:posOffset>3691255</wp:posOffset>
                </wp:positionH>
                <wp:positionV relativeFrom="paragraph">
                  <wp:posOffset>5714</wp:posOffset>
                </wp:positionV>
                <wp:extent cx="2071370" cy="0"/>
                <wp:effectExtent l="0" t="0" r="24130" b="19050"/>
                <wp:wrapNone/>
                <wp:docPr id="279"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13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BAB4A" id="Line 35" o:spid="_x0000_s1026" style="position:absolute;z-index:-2515630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0.65pt,.45pt" to="453.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9YFAIAACs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" o:allowincell="f" strokeweight=".16931mm"/>
            </w:pict>
          </mc:Fallback>
        </mc:AlternateContent>
      </w:r>
    </w:p>
    <w:p w14:paraId="03483504" w14:textId="77777777" w:rsidR="00AD10A6" w:rsidRPr="00AD10A6" w:rsidRDefault="00AD10A6" w:rsidP="00AD10A6">
      <w:pPr>
        <w:widowControl w:val="0"/>
        <w:overflowPunct w:val="0"/>
        <w:autoSpaceDE w:val="0"/>
        <w:autoSpaceDN w:val="0"/>
        <w:adjustRightInd w:val="0"/>
        <w:spacing w:before="0"/>
        <w:ind w:left="680"/>
        <w:rPr>
          <w:rFonts w:cs="Arial"/>
          <w:i/>
          <w:iCs/>
        </w:rPr>
      </w:pPr>
      <w:r w:rsidRPr="00AD10A6">
        <w:rPr>
          <w:rFonts w:cs="Arial"/>
        </w:rPr>
        <w:t>(</w:t>
      </w:r>
      <w:r w:rsidRPr="00AD10A6">
        <w:rPr>
          <w:rFonts w:cs="Arial"/>
          <w:i/>
          <w:iCs/>
        </w:rPr>
        <w:t>навести фазе из позиције</w:t>
      </w:r>
      <w:r w:rsidRPr="00AD10A6">
        <w:rPr>
          <w:rFonts w:cs="Arial"/>
          <w:i/>
          <w:iCs/>
          <w:lang w:val="sr-Latn-CS"/>
        </w:rPr>
        <w:t>VII</w:t>
      </w:r>
      <w:r w:rsidRPr="00AD10A6">
        <w:rPr>
          <w:rFonts w:cs="Arial"/>
          <w:i/>
          <w:iCs/>
        </w:rPr>
        <w:t>.</w:t>
      </w:r>
      <w:r w:rsidRPr="00AD10A6">
        <w:rPr>
          <w:rFonts w:cs="Arial"/>
        </w:rPr>
        <w:t xml:space="preserve"> </w:t>
      </w:r>
      <w:r w:rsidRPr="00AD10A6">
        <w:rPr>
          <w:rFonts w:cs="Arial"/>
          <w:i/>
          <w:iCs/>
        </w:rPr>
        <w:t>Термин плана и износ из понуде.</w:t>
      </w:r>
      <w:r w:rsidRPr="00AD10A6">
        <w:rPr>
          <w:rFonts w:cs="Arial"/>
        </w:rPr>
        <w:t xml:space="preserve"> </w:t>
      </w:r>
      <w:r w:rsidRPr="00AD10A6">
        <w:rPr>
          <w:rFonts w:cs="Arial"/>
          <w:i/>
          <w:iCs/>
        </w:rPr>
        <w:t>Збир мора</w:t>
      </w:r>
      <w:r w:rsidRPr="00AD10A6">
        <w:rPr>
          <w:rFonts w:cs="Arial"/>
        </w:rPr>
        <w:t xml:space="preserve"> </w:t>
      </w:r>
      <w:r w:rsidRPr="00AD10A6">
        <w:rPr>
          <w:rFonts w:cs="Arial"/>
          <w:i/>
          <w:iCs/>
        </w:rPr>
        <w:t>бити једнак укупној цени за ову позицију)</w:t>
      </w:r>
    </w:p>
    <w:p w14:paraId="04269906" w14:textId="77777777" w:rsidR="00AD10A6" w:rsidRPr="00AD10A6" w:rsidRDefault="00AD10A6" w:rsidP="00AD10A6">
      <w:pPr>
        <w:widowControl w:val="0"/>
        <w:overflowPunct w:val="0"/>
        <w:autoSpaceDE w:val="0"/>
        <w:autoSpaceDN w:val="0"/>
        <w:adjustRightInd w:val="0"/>
        <w:spacing w:before="0"/>
        <w:ind w:left="680"/>
        <w:rPr>
          <w:rFonts w:cs="Arial"/>
          <w:i/>
          <w:iCs/>
        </w:rPr>
      </w:pPr>
    </w:p>
    <w:p w14:paraId="630BCEAF" w14:textId="1E4AAB3F" w:rsidR="00282EBA" w:rsidRPr="00AD10A6" w:rsidRDefault="00282EBA" w:rsidP="00AD10A6">
      <w:pPr>
        <w:widowControl w:val="0"/>
        <w:autoSpaceDE w:val="0"/>
        <w:autoSpaceDN w:val="0"/>
        <w:adjustRightInd w:val="0"/>
        <w:spacing w:before="0"/>
        <w:rPr>
          <w:rFonts w:cs="Arial"/>
          <w:bCs/>
          <w:lang w:val="sr-Cyrl-RS"/>
        </w:rPr>
      </w:pPr>
      <w:r w:rsidRPr="00AD10A6">
        <w:rPr>
          <w:rFonts w:cs="Arial"/>
          <w:bCs/>
          <w:lang w:val="sr-Cyrl-RS"/>
        </w:rPr>
        <w:t>Фактурисање уговорене цене извршиће се у динарској противвредности на дан настанка пореске обавезе према средњем кусрсу динара у односу на евро (према курсу Народне банке Србије) а плаћање ће се извршити према средњем курсу динара у односу на евро на дан плаћања, на укупан износ накнаде (са ПДВ-ом). Пружалац услуге је обавезан да на рачуну наведе износ у еурима и прерачун у динаре према курсу НБС на дан настанка пореске обавезе.</w:t>
      </w:r>
    </w:p>
    <w:p w14:paraId="319846E3" w14:textId="6586CCF2" w:rsidR="00282EBA" w:rsidRPr="00AD10A6" w:rsidRDefault="00282EBA" w:rsidP="00AD10A6">
      <w:pPr>
        <w:widowControl w:val="0"/>
        <w:autoSpaceDE w:val="0"/>
        <w:autoSpaceDN w:val="0"/>
        <w:adjustRightInd w:val="0"/>
        <w:spacing w:before="0"/>
        <w:rPr>
          <w:rFonts w:cs="Arial"/>
          <w:bCs/>
          <w:lang w:val="sr-Cyrl-RS"/>
        </w:rPr>
      </w:pPr>
    </w:p>
    <w:p w14:paraId="02DAC89D" w14:textId="659604DD" w:rsidR="00282EBA" w:rsidRPr="00AD10A6" w:rsidRDefault="00282EBA" w:rsidP="00AD10A6">
      <w:pPr>
        <w:widowControl w:val="0"/>
        <w:autoSpaceDE w:val="0"/>
        <w:autoSpaceDN w:val="0"/>
        <w:adjustRightInd w:val="0"/>
        <w:spacing w:before="0"/>
        <w:rPr>
          <w:rFonts w:cs="Arial"/>
          <w:bCs/>
          <w:lang w:val="sr-Cyrl-RS"/>
        </w:rPr>
      </w:pPr>
      <w:r w:rsidRPr="00AD10A6">
        <w:rPr>
          <w:rFonts w:cs="Arial"/>
          <w:bCs/>
          <w:lang w:val="sr-Cyrl-RS"/>
        </w:rPr>
        <w:t xml:space="preserve">Фактура мора бити достављена на адресу корисника услуге: Јавно предузеће „Електропривреда Србије“ Београд, Улица Масарикова 1-3, са обавезним прилогом </w:t>
      </w:r>
      <w:r w:rsidRPr="00AD10A6">
        <w:rPr>
          <w:rFonts w:eastAsia="Calibri" w:cs="Arial"/>
        </w:rPr>
        <w:t>Документа (извештаја/записника/протокола) о квантитативном и квалитативном пријему услуга</w:t>
      </w:r>
      <w:r w:rsidRPr="00AD10A6">
        <w:rPr>
          <w:rFonts w:eastAsia="Calibri" w:cs="Arial"/>
          <w:lang w:val="sr-Cyrl-RS"/>
        </w:rPr>
        <w:t>/добара</w:t>
      </w:r>
      <w:r w:rsidRPr="00AD10A6">
        <w:rPr>
          <w:rFonts w:eastAsia="Calibri" w:cs="Arial"/>
        </w:rPr>
        <w:t xml:space="preserve"> за сваку појединачну фазу пројекта</w:t>
      </w:r>
      <w:r w:rsidRPr="00AD10A6">
        <w:rPr>
          <w:rFonts w:eastAsia="Calibri" w:cs="Arial"/>
          <w:lang w:val="sr-Cyrl-RS"/>
        </w:rPr>
        <w:t>.</w:t>
      </w:r>
    </w:p>
    <w:p w14:paraId="5AFA42D5" w14:textId="4EC27AD4" w:rsidR="00282EBA" w:rsidRPr="00AD10A6" w:rsidRDefault="00282EBA" w:rsidP="00AD10A6">
      <w:pPr>
        <w:widowControl w:val="0"/>
        <w:autoSpaceDE w:val="0"/>
        <w:autoSpaceDN w:val="0"/>
        <w:adjustRightInd w:val="0"/>
        <w:spacing w:before="0"/>
        <w:rPr>
          <w:rFonts w:cs="Arial"/>
          <w:bCs/>
          <w:lang w:val="sr-Cyrl-RS"/>
        </w:rPr>
      </w:pPr>
    </w:p>
    <w:p w14:paraId="415E9410" w14:textId="77777777" w:rsidR="00282EBA" w:rsidRPr="00AD10A6" w:rsidRDefault="00282EBA" w:rsidP="00AD10A6">
      <w:pPr>
        <w:widowControl w:val="0"/>
        <w:autoSpaceDE w:val="0"/>
        <w:autoSpaceDN w:val="0"/>
        <w:adjustRightInd w:val="0"/>
        <w:spacing w:before="0"/>
        <w:rPr>
          <w:rFonts w:cs="Arial"/>
          <w:b/>
          <w:lang w:val="sr-Cyrl-RS"/>
        </w:rPr>
      </w:pPr>
      <w:r w:rsidRPr="00AD10A6">
        <w:rPr>
          <w:rFonts w:cs="Arial"/>
          <w:b/>
          <w:lang w:val="sr-Cyrl-RS"/>
        </w:rPr>
        <w:t>РОК ЗА ИЗВРШЕЊЕ УСЛУГЕ И ИСПОРУКУ ПРАТЕЋИХ ДОБАРА</w:t>
      </w:r>
    </w:p>
    <w:p w14:paraId="646313FC" w14:textId="4F25205D" w:rsidR="00282EBA" w:rsidRPr="00AD10A6" w:rsidRDefault="00282EBA" w:rsidP="00AD10A6">
      <w:pPr>
        <w:widowControl w:val="0"/>
        <w:autoSpaceDE w:val="0"/>
        <w:autoSpaceDN w:val="0"/>
        <w:adjustRightInd w:val="0"/>
        <w:spacing w:before="0"/>
        <w:ind w:left="4100"/>
        <w:rPr>
          <w:rFonts w:cs="Arial"/>
        </w:rPr>
      </w:pPr>
      <w:r w:rsidRPr="00AD10A6">
        <w:rPr>
          <w:rFonts w:cs="Arial"/>
          <w:bCs/>
        </w:rPr>
        <w:t xml:space="preserve">Члан </w:t>
      </w:r>
      <w:r w:rsidRPr="00AD10A6">
        <w:rPr>
          <w:rFonts w:cs="Arial"/>
          <w:bCs/>
          <w:lang w:val="sr-Cyrl-RS"/>
        </w:rPr>
        <w:t>4</w:t>
      </w:r>
      <w:r w:rsidRPr="00AD10A6">
        <w:rPr>
          <w:rFonts w:cs="Arial"/>
          <w:bCs/>
        </w:rPr>
        <w:t>.</w:t>
      </w:r>
    </w:p>
    <w:p w14:paraId="48029326" w14:textId="77777777" w:rsidR="00282EBA" w:rsidRPr="00AD10A6" w:rsidRDefault="00282EBA" w:rsidP="00AD10A6">
      <w:pPr>
        <w:tabs>
          <w:tab w:val="left" w:pos="680"/>
        </w:tabs>
        <w:spacing w:before="0"/>
        <w:rPr>
          <w:rFonts w:eastAsia="TimesNewRomanPS-BoldMT" w:cs="Arial"/>
          <w:bCs/>
          <w:lang w:val="sr-Cyrl-RS"/>
        </w:rPr>
      </w:pPr>
      <w:r w:rsidRPr="00AD10A6">
        <w:rPr>
          <w:rFonts w:eastAsia="TimesNewRomanPS-BoldMT" w:cs="Arial"/>
          <w:bCs/>
          <w:lang w:val="sr-Cyrl-RS"/>
        </w:rPr>
        <w:t>Рок за извршење услуге консолидације лиценци и реактивације произвођачког одржавања и наставак услуга пружања услуга произвођачког одржавања износи ___________ дана након потписивања уговора, односно по следећим фазама:</w:t>
      </w:r>
    </w:p>
    <w:p w14:paraId="25D3E229" w14:textId="77777777" w:rsidR="00282EBA" w:rsidRPr="00AD10A6" w:rsidRDefault="00282EBA" w:rsidP="00AD10A6">
      <w:pPr>
        <w:tabs>
          <w:tab w:val="left" w:pos="680"/>
        </w:tabs>
        <w:spacing w:before="0"/>
        <w:rPr>
          <w:rFonts w:eastAsia="TimesNewRomanPS-BoldMT" w:cs="Arial"/>
          <w:bCs/>
          <w:lang w:val="sr-Cyrl-RS"/>
        </w:rPr>
      </w:pPr>
    </w:p>
    <w:p w14:paraId="4C981211" w14:textId="77777777" w:rsidR="00282EBA" w:rsidRPr="00AD10A6" w:rsidRDefault="00282EBA" w:rsidP="00AD10A6">
      <w:pPr>
        <w:tabs>
          <w:tab w:val="left" w:pos="680"/>
        </w:tabs>
        <w:spacing w:before="0"/>
        <w:rPr>
          <w:rFonts w:eastAsia="TimesNewRomanPS-BoldMT" w:cs="Arial"/>
          <w:bCs/>
          <w:lang w:val="sr-Cyrl-RS"/>
        </w:rPr>
      </w:pPr>
      <w:r w:rsidRPr="00AD10A6">
        <w:rPr>
          <w:rFonts w:eastAsia="TimesNewRomanPS-BoldMT" w:cs="Arial"/>
          <w:bCs/>
          <w:lang w:val="sr-Cyrl-RS"/>
        </w:rPr>
        <w:t>Једна фаза извршења</w:t>
      </w:r>
      <w:r w:rsidRPr="00AD10A6">
        <w:rPr>
          <w:rFonts w:eastAsia="TimesNewRomanPS-BoldMT" w:cs="Arial"/>
          <w:bCs/>
          <w:lang w:val="sr-Cyrl-RS"/>
        </w:rPr>
        <w:tab/>
        <w:t>рок испоруке</w:t>
      </w:r>
    </w:p>
    <w:p w14:paraId="00F9E17C" w14:textId="77777777" w:rsidR="00282EBA" w:rsidRPr="00AD10A6" w:rsidRDefault="00282EBA" w:rsidP="00AD10A6">
      <w:pPr>
        <w:tabs>
          <w:tab w:val="left" w:pos="680"/>
        </w:tabs>
        <w:spacing w:before="0"/>
        <w:rPr>
          <w:rFonts w:eastAsia="TimesNewRomanPS-BoldMT" w:cs="Arial"/>
          <w:bCs/>
          <w:lang w:val="sr-Cyrl-RS"/>
        </w:rPr>
      </w:pPr>
    </w:p>
    <w:p w14:paraId="0D4BF438" w14:textId="77777777" w:rsidR="00282EBA" w:rsidRPr="00AD10A6" w:rsidRDefault="00282EBA" w:rsidP="00AD10A6">
      <w:pPr>
        <w:tabs>
          <w:tab w:val="left" w:pos="680"/>
        </w:tabs>
        <w:spacing w:before="0"/>
        <w:rPr>
          <w:rFonts w:eastAsia="TimesNewRomanPS-BoldMT" w:cs="Arial"/>
          <w:bCs/>
          <w:lang w:val="sr-Cyrl-RS"/>
        </w:rPr>
      </w:pPr>
      <w:r w:rsidRPr="00AD10A6">
        <w:rPr>
          <w:rFonts w:eastAsia="TimesNewRomanPS-BoldMT" w:cs="Arial"/>
          <w:bCs/>
          <w:lang w:val="sr-Cyrl-RS"/>
        </w:rPr>
        <w:t>____________________</w:t>
      </w:r>
      <w:r w:rsidRPr="00AD10A6">
        <w:rPr>
          <w:rFonts w:eastAsia="TimesNewRomanPS-BoldMT" w:cs="Arial"/>
          <w:bCs/>
          <w:lang w:val="sr-Cyrl-RS"/>
        </w:rPr>
        <w:tab/>
        <w:t>______________________ дана од дана потписивања уговора</w:t>
      </w:r>
    </w:p>
    <w:p w14:paraId="35E4B53A" w14:textId="77777777" w:rsidR="00282EBA" w:rsidRPr="00AD10A6" w:rsidRDefault="00282EBA" w:rsidP="00AD10A6">
      <w:pPr>
        <w:widowControl w:val="0"/>
        <w:autoSpaceDE w:val="0"/>
        <w:autoSpaceDN w:val="0"/>
        <w:adjustRightInd w:val="0"/>
        <w:spacing w:before="0"/>
        <w:rPr>
          <w:rFonts w:eastAsia="TimesNewRomanPS-BoldMT" w:cs="Arial"/>
          <w:bCs/>
          <w:lang w:val="sr-Cyrl-RS"/>
        </w:rPr>
      </w:pPr>
    </w:p>
    <w:p w14:paraId="22094FD8" w14:textId="77777777" w:rsidR="00282EBA" w:rsidRPr="00AD10A6" w:rsidRDefault="00282EBA" w:rsidP="00AD10A6">
      <w:pPr>
        <w:widowControl w:val="0"/>
        <w:autoSpaceDE w:val="0"/>
        <w:autoSpaceDN w:val="0"/>
        <w:adjustRightInd w:val="0"/>
        <w:spacing w:before="0"/>
        <w:rPr>
          <w:rFonts w:eastAsia="TimesNewRomanPS-BoldMT" w:cs="Arial"/>
          <w:bCs/>
          <w:lang w:val="sr-Cyrl-RS"/>
        </w:rPr>
      </w:pPr>
    </w:p>
    <w:p w14:paraId="5A48E47D" w14:textId="77777777" w:rsidR="00282EBA" w:rsidRPr="00AD10A6" w:rsidRDefault="00282EBA" w:rsidP="00AD10A6">
      <w:pPr>
        <w:tabs>
          <w:tab w:val="left" w:pos="680"/>
        </w:tabs>
        <w:spacing w:before="0"/>
        <w:rPr>
          <w:rFonts w:eastAsia="TimesNewRomanPS-BoldMT" w:cs="Arial"/>
          <w:bCs/>
          <w:lang w:val="sr-Cyrl-RS"/>
        </w:rPr>
      </w:pPr>
      <w:r w:rsidRPr="00AD10A6">
        <w:rPr>
          <w:rFonts w:eastAsia="TimesNewRomanPS-BoldMT" w:cs="Arial"/>
          <w:bCs/>
          <w:lang w:val="sr-Cyrl-RS"/>
        </w:rPr>
        <w:t>Услуге произвођачког одржавања софтвера почињу датумом извршења консолидације лиценци и реактивације произвођачког одржавања и уговара се закључно са 31.12.2017. године, односно по следећим фазама:</w:t>
      </w:r>
    </w:p>
    <w:p w14:paraId="39727324" w14:textId="77777777" w:rsidR="00282EBA" w:rsidRPr="00AD10A6" w:rsidRDefault="00282EBA" w:rsidP="00AD10A6">
      <w:pPr>
        <w:tabs>
          <w:tab w:val="left" w:pos="680"/>
        </w:tabs>
        <w:spacing w:before="0"/>
        <w:rPr>
          <w:rFonts w:eastAsia="TimesNewRomanPS-BoldMT" w:cs="Arial"/>
          <w:bCs/>
          <w:lang w:val="sr-Cyrl-RS"/>
        </w:rPr>
      </w:pPr>
    </w:p>
    <w:p w14:paraId="76B7FCD9" w14:textId="77777777" w:rsidR="00282EBA" w:rsidRPr="00AD10A6" w:rsidRDefault="00282EBA" w:rsidP="00AD10A6">
      <w:pPr>
        <w:tabs>
          <w:tab w:val="left" w:pos="680"/>
        </w:tabs>
        <w:spacing w:before="0"/>
        <w:rPr>
          <w:rFonts w:eastAsia="TimesNewRomanPS-BoldMT" w:cs="Arial"/>
          <w:bCs/>
          <w:lang w:val="sr-Cyrl-RS"/>
        </w:rPr>
      </w:pPr>
      <w:r w:rsidRPr="00AD10A6">
        <w:rPr>
          <w:rFonts w:eastAsia="TimesNewRomanPS-BoldMT" w:cs="Arial"/>
          <w:bCs/>
          <w:lang w:val="sr-Cyrl-RS"/>
        </w:rPr>
        <w:t>Једна фаза извршења</w:t>
      </w:r>
      <w:r w:rsidRPr="00AD10A6">
        <w:rPr>
          <w:rFonts w:eastAsia="TimesNewRomanPS-BoldMT" w:cs="Arial"/>
          <w:bCs/>
          <w:lang w:val="sr-Cyrl-RS"/>
        </w:rPr>
        <w:tab/>
        <w:t>рок испоруке</w:t>
      </w:r>
    </w:p>
    <w:p w14:paraId="0B6C09B2" w14:textId="77777777" w:rsidR="00282EBA" w:rsidRPr="00AD10A6" w:rsidRDefault="00282EBA" w:rsidP="00AD10A6">
      <w:pPr>
        <w:tabs>
          <w:tab w:val="left" w:pos="680"/>
        </w:tabs>
        <w:spacing w:before="0"/>
        <w:rPr>
          <w:rFonts w:eastAsia="TimesNewRomanPS-BoldMT" w:cs="Arial"/>
          <w:bCs/>
          <w:lang w:val="sr-Cyrl-RS"/>
        </w:rPr>
      </w:pPr>
    </w:p>
    <w:p w14:paraId="4ABCA4B1" w14:textId="77777777" w:rsidR="00282EBA" w:rsidRPr="00AD10A6" w:rsidRDefault="00282EBA" w:rsidP="00AD10A6">
      <w:pPr>
        <w:tabs>
          <w:tab w:val="left" w:pos="680"/>
        </w:tabs>
        <w:spacing w:before="0"/>
        <w:rPr>
          <w:rFonts w:eastAsia="TimesNewRomanPS-BoldMT" w:cs="Arial"/>
          <w:bCs/>
          <w:lang w:val="sr-Cyrl-RS"/>
        </w:rPr>
      </w:pPr>
      <w:r w:rsidRPr="00AD10A6">
        <w:rPr>
          <w:rFonts w:eastAsia="TimesNewRomanPS-BoldMT" w:cs="Arial"/>
          <w:bCs/>
          <w:lang w:val="sr-Cyrl-RS"/>
        </w:rPr>
        <w:t>____________________</w:t>
      </w:r>
      <w:r w:rsidRPr="00AD10A6">
        <w:rPr>
          <w:rFonts w:eastAsia="TimesNewRomanPS-BoldMT" w:cs="Arial"/>
          <w:bCs/>
          <w:lang w:val="sr-Cyrl-RS"/>
        </w:rPr>
        <w:tab/>
        <w:t>______________________ дана од дана потписивања уговора</w:t>
      </w:r>
    </w:p>
    <w:p w14:paraId="4206E887" w14:textId="77777777" w:rsidR="00282EBA" w:rsidRPr="00AD10A6" w:rsidRDefault="00282EBA" w:rsidP="00AD10A6">
      <w:pPr>
        <w:tabs>
          <w:tab w:val="left" w:pos="680"/>
        </w:tabs>
        <w:spacing w:before="0"/>
        <w:rPr>
          <w:rFonts w:eastAsia="TimesNewRomanPS-BoldMT" w:cs="Arial"/>
          <w:bCs/>
          <w:lang w:val="sr-Cyrl-RS"/>
        </w:rPr>
      </w:pPr>
    </w:p>
    <w:p w14:paraId="1E134ECC" w14:textId="77777777" w:rsidR="00282EBA" w:rsidRPr="00AD10A6" w:rsidRDefault="00282EBA" w:rsidP="00AD10A6">
      <w:pPr>
        <w:tabs>
          <w:tab w:val="left" w:pos="680"/>
        </w:tabs>
        <w:spacing w:before="0"/>
        <w:rPr>
          <w:rFonts w:eastAsia="TimesNewRomanPS-BoldMT" w:cs="Arial"/>
          <w:bCs/>
          <w:lang w:val="sr-Cyrl-RS"/>
        </w:rPr>
      </w:pPr>
    </w:p>
    <w:p w14:paraId="65C2B416" w14:textId="0528DC52" w:rsidR="00282EBA" w:rsidRPr="00AD10A6" w:rsidRDefault="00282EBA" w:rsidP="00AD10A6">
      <w:pPr>
        <w:widowControl w:val="0"/>
        <w:autoSpaceDE w:val="0"/>
        <w:autoSpaceDN w:val="0"/>
        <w:adjustRightInd w:val="0"/>
        <w:spacing w:before="0"/>
        <w:rPr>
          <w:rFonts w:cs="Arial"/>
        </w:rPr>
      </w:pPr>
      <w:r w:rsidRPr="00AD10A6">
        <w:rPr>
          <w:rFonts w:cs="Arial"/>
        </w:rPr>
        <w:t xml:space="preserve">Пружалац услуге се обавезује да изврши испоруку софтверских лиценци у року ______________ </w:t>
      </w:r>
      <w:r w:rsidRPr="00AD10A6">
        <w:rPr>
          <w:rFonts w:cs="Arial"/>
          <w:lang w:val="sr-Cyrl-RS"/>
        </w:rPr>
        <w:t>дана од датума потписивања уговора а у складу са следећим фазама испоруке</w:t>
      </w:r>
      <w:r w:rsidRPr="00AD10A6">
        <w:rPr>
          <w:rFonts w:cs="Arial"/>
        </w:rPr>
        <w:t>:</w:t>
      </w:r>
    </w:p>
    <w:p w14:paraId="0B98DF87" w14:textId="77777777" w:rsidR="00AD10A6" w:rsidRPr="00AD10A6" w:rsidRDefault="00AD10A6" w:rsidP="00AD10A6">
      <w:pPr>
        <w:widowControl w:val="0"/>
        <w:autoSpaceDE w:val="0"/>
        <w:autoSpaceDN w:val="0"/>
        <w:adjustRightInd w:val="0"/>
        <w:spacing w:before="0"/>
        <w:rPr>
          <w:rFonts w:cs="Arial"/>
        </w:rPr>
      </w:pPr>
    </w:p>
    <w:p w14:paraId="798390DF" w14:textId="77777777" w:rsidR="00282EBA" w:rsidRPr="00AD10A6" w:rsidRDefault="00282EBA" w:rsidP="00AD10A6">
      <w:pPr>
        <w:widowControl w:val="0"/>
        <w:autoSpaceDE w:val="0"/>
        <w:autoSpaceDN w:val="0"/>
        <w:adjustRightInd w:val="0"/>
        <w:spacing w:before="0"/>
        <w:rPr>
          <w:rFonts w:cs="Arial"/>
        </w:rPr>
      </w:pPr>
      <w:r w:rsidRPr="00AD10A6">
        <w:rPr>
          <w:rFonts w:cs="Arial"/>
        </w:rPr>
        <w:t>Једна фаза извршења</w:t>
      </w:r>
      <w:r w:rsidRPr="00AD10A6">
        <w:rPr>
          <w:rFonts w:cs="Arial"/>
        </w:rPr>
        <w:tab/>
        <w:t>рок испоруке</w:t>
      </w:r>
    </w:p>
    <w:p w14:paraId="4759B5E5" w14:textId="77777777" w:rsidR="00282EBA" w:rsidRPr="00AD10A6" w:rsidRDefault="00282EBA" w:rsidP="00AD10A6">
      <w:pPr>
        <w:widowControl w:val="0"/>
        <w:autoSpaceDE w:val="0"/>
        <w:autoSpaceDN w:val="0"/>
        <w:adjustRightInd w:val="0"/>
        <w:spacing w:before="0"/>
        <w:rPr>
          <w:rFonts w:cs="Arial"/>
        </w:rPr>
      </w:pPr>
    </w:p>
    <w:p w14:paraId="57A3E7D5" w14:textId="77777777" w:rsidR="00282EBA" w:rsidRPr="00AD10A6" w:rsidRDefault="00282EBA" w:rsidP="00AD10A6">
      <w:pPr>
        <w:widowControl w:val="0"/>
        <w:autoSpaceDE w:val="0"/>
        <w:autoSpaceDN w:val="0"/>
        <w:adjustRightInd w:val="0"/>
        <w:spacing w:before="0"/>
        <w:rPr>
          <w:rFonts w:cs="Arial"/>
        </w:rPr>
      </w:pPr>
      <w:r w:rsidRPr="00AD10A6">
        <w:rPr>
          <w:rFonts w:cs="Arial"/>
        </w:rPr>
        <w:t>____________________</w:t>
      </w:r>
      <w:r w:rsidRPr="00AD10A6">
        <w:rPr>
          <w:rFonts w:cs="Arial"/>
        </w:rPr>
        <w:tab/>
        <w:t>______________________ дана од дана потписивања уговора</w:t>
      </w:r>
    </w:p>
    <w:p w14:paraId="4601C7D2" w14:textId="77777777" w:rsidR="00282EBA" w:rsidRPr="00AD10A6" w:rsidRDefault="00282EBA" w:rsidP="00AD10A6">
      <w:pPr>
        <w:widowControl w:val="0"/>
        <w:autoSpaceDE w:val="0"/>
        <w:autoSpaceDN w:val="0"/>
        <w:adjustRightInd w:val="0"/>
        <w:spacing w:before="0"/>
        <w:rPr>
          <w:rFonts w:cs="Arial"/>
        </w:rPr>
      </w:pPr>
    </w:p>
    <w:p w14:paraId="4D5B9D47" w14:textId="77777777" w:rsidR="00282EBA" w:rsidRPr="00AD10A6" w:rsidRDefault="00282EBA" w:rsidP="00AD10A6">
      <w:pPr>
        <w:widowControl w:val="0"/>
        <w:autoSpaceDE w:val="0"/>
        <w:autoSpaceDN w:val="0"/>
        <w:adjustRightInd w:val="0"/>
        <w:spacing w:before="0"/>
        <w:ind w:left="1180"/>
        <w:rPr>
          <w:rFonts w:cs="Arial"/>
        </w:rPr>
      </w:pPr>
    </w:p>
    <w:p w14:paraId="4EAD8C67" w14:textId="3EB27BD5" w:rsidR="00282EBA" w:rsidRPr="00AD10A6" w:rsidRDefault="00282EBA" w:rsidP="00AD10A6">
      <w:pPr>
        <w:tabs>
          <w:tab w:val="left" w:pos="680"/>
        </w:tabs>
        <w:spacing w:before="0"/>
        <w:rPr>
          <w:rFonts w:eastAsia="TimesNewRomanPS-BoldMT" w:cs="Arial"/>
          <w:bCs/>
          <w:lang w:val="sr-Cyrl-RS"/>
        </w:rPr>
      </w:pPr>
      <w:r w:rsidRPr="00AD10A6">
        <w:rPr>
          <w:rFonts w:eastAsia="TimesNewRomanPS-BoldMT" w:cs="Arial"/>
          <w:bCs/>
          <w:lang w:val="sr-Cyrl-RS"/>
        </w:rPr>
        <w:t>Услуге произвођачког одржавања софтвера почињу датумом извршења консолидације лиценци и реактивације произвођачког одржавања и уговарају се закључно са 31.12.2017. године</w:t>
      </w:r>
    </w:p>
    <w:p w14:paraId="60456289" w14:textId="77777777" w:rsidR="00AD10A6" w:rsidRPr="00AD10A6" w:rsidRDefault="00AD10A6" w:rsidP="00AD10A6">
      <w:pPr>
        <w:tabs>
          <w:tab w:val="left" w:pos="680"/>
        </w:tabs>
        <w:spacing w:before="0"/>
        <w:rPr>
          <w:rFonts w:eastAsia="TimesNewRomanPS-BoldMT" w:cs="Arial"/>
          <w:bCs/>
          <w:lang w:val="sr-Cyrl-RS"/>
        </w:rPr>
      </w:pPr>
    </w:p>
    <w:p w14:paraId="72F01C90" w14:textId="77777777" w:rsidR="00282EBA" w:rsidRPr="00AD10A6" w:rsidRDefault="00282EBA" w:rsidP="00AD10A6">
      <w:pPr>
        <w:tabs>
          <w:tab w:val="left" w:pos="680"/>
        </w:tabs>
        <w:spacing w:before="0"/>
        <w:rPr>
          <w:rFonts w:eastAsia="TimesNewRomanPS-BoldMT" w:cs="Arial"/>
          <w:bCs/>
          <w:lang w:val="sr-Cyrl-RS"/>
        </w:rPr>
      </w:pPr>
      <w:r w:rsidRPr="00AD10A6">
        <w:rPr>
          <w:rFonts w:eastAsia="TimesNewRomanPS-BoldMT" w:cs="Arial"/>
          <w:bCs/>
          <w:lang w:val="sr-Cyrl-RS"/>
        </w:rPr>
        <w:t>Једна фаза извршења</w:t>
      </w:r>
      <w:r w:rsidRPr="00AD10A6">
        <w:rPr>
          <w:rFonts w:eastAsia="TimesNewRomanPS-BoldMT" w:cs="Arial"/>
          <w:bCs/>
          <w:lang w:val="sr-Cyrl-RS"/>
        </w:rPr>
        <w:tab/>
        <w:t>рок испоруке</w:t>
      </w:r>
    </w:p>
    <w:p w14:paraId="0084B5A8" w14:textId="77777777" w:rsidR="00282EBA" w:rsidRPr="00AD10A6" w:rsidRDefault="00282EBA" w:rsidP="00AD10A6">
      <w:pPr>
        <w:tabs>
          <w:tab w:val="left" w:pos="680"/>
        </w:tabs>
        <w:spacing w:before="0"/>
        <w:rPr>
          <w:rFonts w:eastAsia="TimesNewRomanPS-BoldMT" w:cs="Arial"/>
          <w:bCs/>
          <w:lang w:val="sr-Cyrl-RS"/>
        </w:rPr>
      </w:pPr>
    </w:p>
    <w:p w14:paraId="7E398C86" w14:textId="77777777" w:rsidR="00282EBA" w:rsidRPr="00AD10A6" w:rsidRDefault="00282EBA" w:rsidP="00AD10A6">
      <w:pPr>
        <w:tabs>
          <w:tab w:val="left" w:pos="680"/>
        </w:tabs>
        <w:spacing w:before="0"/>
        <w:rPr>
          <w:rFonts w:eastAsia="TimesNewRomanPS-BoldMT" w:cs="Arial"/>
          <w:bCs/>
          <w:lang w:val="sr-Cyrl-RS"/>
        </w:rPr>
      </w:pPr>
      <w:r w:rsidRPr="00AD10A6">
        <w:rPr>
          <w:rFonts w:eastAsia="TimesNewRomanPS-BoldMT" w:cs="Arial"/>
          <w:bCs/>
          <w:lang w:val="sr-Cyrl-RS"/>
        </w:rPr>
        <w:t>____________________</w:t>
      </w:r>
      <w:r w:rsidRPr="00AD10A6">
        <w:rPr>
          <w:rFonts w:eastAsia="TimesNewRomanPS-BoldMT" w:cs="Arial"/>
          <w:bCs/>
          <w:lang w:val="sr-Cyrl-RS"/>
        </w:rPr>
        <w:tab/>
        <w:t>______________________ дана од дана потписивања уговора</w:t>
      </w:r>
    </w:p>
    <w:p w14:paraId="00D0EE1D" w14:textId="77777777" w:rsidR="00282EBA" w:rsidRPr="00AD10A6" w:rsidRDefault="00282EBA" w:rsidP="00AD10A6">
      <w:pPr>
        <w:tabs>
          <w:tab w:val="left" w:pos="680"/>
        </w:tabs>
        <w:spacing w:before="0"/>
        <w:rPr>
          <w:rFonts w:eastAsia="TimesNewRomanPS-BoldMT" w:cs="Arial"/>
          <w:bCs/>
          <w:lang w:val="sr-Cyrl-RS"/>
        </w:rPr>
      </w:pPr>
    </w:p>
    <w:p w14:paraId="6A4B9018" w14:textId="77777777" w:rsidR="00282EBA" w:rsidRPr="00AD10A6" w:rsidRDefault="00282EBA" w:rsidP="00AD10A6">
      <w:pPr>
        <w:tabs>
          <w:tab w:val="left" w:pos="680"/>
        </w:tabs>
        <w:spacing w:before="0"/>
        <w:rPr>
          <w:rFonts w:eastAsia="TimesNewRomanPS-BoldMT" w:cs="Arial"/>
          <w:bCs/>
          <w:lang w:val="sr-Cyrl-RS"/>
        </w:rPr>
      </w:pPr>
    </w:p>
    <w:p w14:paraId="6FE3E672" w14:textId="576F73FE" w:rsidR="00282EBA" w:rsidRPr="00AD10A6" w:rsidRDefault="00282EBA" w:rsidP="00AD10A6">
      <w:pPr>
        <w:spacing w:before="0"/>
        <w:rPr>
          <w:rFonts w:cs="Arial"/>
        </w:rPr>
      </w:pPr>
      <w:r w:rsidRPr="00AD10A6">
        <w:rPr>
          <w:rFonts w:cs="Arial"/>
        </w:rPr>
        <w:t>Услуга закупа SAP HEC инфраструктуре почиње до 7</w:t>
      </w:r>
      <w:r w:rsidRPr="00AD10A6">
        <w:rPr>
          <w:rFonts w:cs="Arial"/>
          <w:lang w:val="sr-Cyrl-RS"/>
        </w:rPr>
        <w:t xml:space="preserve"> (словима: седам)</w:t>
      </w:r>
      <w:r w:rsidRPr="00AD10A6">
        <w:rPr>
          <w:rFonts w:cs="Arial"/>
        </w:rPr>
        <w:t xml:space="preserve"> дана од дана ступања уговора на снагу и траје 12 (дванаест) месеци.</w:t>
      </w:r>
    </w:p>
    <w:p w14:paraId="69C1B72E" w14:textId="77777777" w:rsidR="00AD10A6" w:rsidRPr="00AD10A6" w:rsidRDefault="00AD10A6" w:rsidP="00AD10A6">
      <w:pPr>
        <w:spacing w:before="0"/>
        <w:rPr>
          <w:rFonts w:cs="Arial"/>
        </w:rPr>
      </w:pPr>
    </w:p>
    <w:p w14:paraId="150CA724" w14:textId="77777777" w:rsidR="00282EBA" w:rsidRPr="00AD10A6" w:rsidRDefault="00282EBA" w:rsidP="00AD10A6">
      <w:pPr>
        <w:spacing w:before="0"/>
        <w:rPr>
          <w:rFonts w:cs="Arial"/>
        </w:rPr>
      </w:pPr>
      <w:r w:rsidRPr="00AD10A6">
        <w:rPr>
          <w:rFonts w:cs="Arial"/>
        </w:rPr>
        <w:t>Једна фаза извршења</w:t>
      </w:r>
      <w:r w:rsidRPr="00AD10A6">
        <w:rPr>
          <w:rFonts w:cs="Arial"/>
        </w:rPr>
        <w:tab/>
        <w:t>рок испоруке</w:t>
      </w:r>
    </w:p>
    <w:p w14:paraId="2174D025" w14:textId="77777777" w:rsidR="00282EBA" w:rsidRPr="00AD10A6" w:rsidRDefault="00282EBA" w:rsidP="00AD10A6">
      <w:pPr>
        <w:spacing w:before="0"/>
        <w:rPr>
          <w:rFonts w:cs="Arial"/>
        </w:rPr>
      </w:pPr>
    </w:p>
    <w:p w14:paraId="1961DA89" w14:textId="77777777" w:rsidR="00282EBA" w:rsidRPr="00AD10A6" w:rsidRDefault="00282EBA" w:rsidP="00AD10A6">
      <w:pPr>
        <w:spacing w:before="0"/>
        <w:rPr>
          <w:rFonts w:cs="Arial"/>
        </w:rPr>
      </w:pPr>
      <w:r w:rsidRPr="00AD10A6">
        <w:rPr>
          <w:rFonts w:cs="Arial"/>
        </w:rPr>
        <w:t>____________________</w:t>
      </w:r>
      <w:r w:rsidRPr="00AD10A6">
        <w:rPr>
          <w:rFonts w:cs="Arial"/>
        </w:rPr>
        <w:tab/>
        <w:t>______________________ дана од дана потписивања уговора</w:t>
      </w:r>
    </w:p>
    <w:p w14:paraId="5A096AFF" w14:textId="77777777" w:rsidR="00282EBA" w:rsidRPr="00AD10A6" w:rsidRDefault="00282EBA" w:rsidP="00AD10A6">
      <w:pPr>
        <w:spacing w:before="0"/>
        <w:rPr>
          <w:rFonts w:cs="Arial"/>
        </w:rPr>
      </w:pPr>
    </w:p>
    <w:p w14:paraId="365A9F70" w14:textId="77777777" w:rsidR="00282EBA" w:rsidRPr="00AD10A6" w:rsidRDefault="00282EBA" w:rsidP="00AD10A6">
      <w:pPr>
        <w:tabs>
          <w:tab w:val="left" w:pos="680"/>
        </w:tabs>
        <w:spacing w:before="0"/>
        <w:rPr>
          <w:rFonts w:eastAsia="TimesNewRomanPS-BoldMT" w:cs="Arial"/>
          <w:bCs/>
          <w:lang w:val="sr-Latn-CS"/>
        </w:rPr>
      </w:pPr>
    </w:p>
    <w:p w14:paraId="4DA36D9E" w14:textId="77777777" w:rsidR="00282EBA" w:rsidRPr="00AD10A6" w:rsidRDefault="00282EBA" w:rsidP="00AD10A6">
      <w:pPr>
        <w:tabs>
          <w:tab w:val="left" w:pos="680"/>
        </w:tabs>
        <w:spacing w:before="0"/>
        <w:rPr>
          <w:rFonts w:eastAsia="TimesNewRomanPS-BoldMT" w:cs="Arial"/>
          <w:bCs/>
          <w:lang w:val="sr-Cyrl-RS"/>
        </w:rPr>
      </w:pPr>
      <w:r w:rsidRPr="00AD10A6">
        <w:rPr>
          <w:rFonts w:eastAsia="TimesNewRomanPS-BoldMT" w:cs="Arial"/>
          <w:bCs/>
        </w:rPr>
        <w:t xml:space="preserve">Услуге имплементације нових функционалности почињу </w:t>
      </w:r>
      <w:r w:rsidRPr="00AD10A6">
        <w:rPr>
          <w:rFonts w:eastAsia="TimesNewRomanPS-BoldMT" w:cs="Arial"/>
          <w:bCs/>
          <w:lang w:val="sr-Cyrl-RS"/>
        </w:rPr>
        <w:t xml:space="preserve">извршиће се  </w:t>
      </w:r>
      <w:r w:rsidRPr="00AD10A6">
        <w:rPr>
          <w:rFonts w:eastAsia="TimesNewRomanPS-BoldMT" w:cs="Arial"/>
          <w:bCs/>
        </w:rPr>
        <w:t>у року од _____ (словима: ___________) месеци</w:t>
      </w:r>
      <w:r w:rsidRPr="00AD10A6">
        <w:rPr>
          <w:rFonts w:eastAsia="TimesNewRomanPS-BoldMT" w:cs="Arial"/>
          <w:bCs/>
          <w:lang w:val="sr-Cyrl-RS"/>
        </w:rPr>
        <w:t xml:space="preserve"> од дана ступања уговора на снагу.</w:t>
      </w:r>
    </w:p>
    <w:p w14:paraId="11B12FC0" w14:textId="77777777" w:rsidR="00282EBA" w:rsidRPr="00AD10A6" w:rsidRDefault="00282EBA" w:rsidP="00AD10A6">
      <w:pPr>
        <w:tabs>
          <w:tab w:val="left" w:pos="680"/>
        </w:tabs>
        <w:spacing w:before="0"/>
        <w:rPr>
          <w:rFonts w:eastAsia="TimesNewRomanPS-BoldMT" w:cs="Arial"/>
          <w:bCs/>
          <w:lang w:val="sr-Cyrl-RS"/>
        </w:rPr>
      </w:pPr>
    </w:p>
    <w:p w14:paraId="55819B10" w14:textId="77777777" w:rsidR="00282EBA" w:rsidRPr="00AD10A6" w:rsidRDefault="00282EBA" w:rsidP="00AD10A6">
      <w:pPr>
        <w:tabs>
          <w:tab w:val="left" w:pos="680"/>
        </w:tabs>
        <w:spacing w:before="0"/>
        <w:rPr>
          <w:rFonts w:eastAsia="TimesNewRomanPS-BoldMT" w:cs="Arial"/>
          <w:bCs/>
          <w:lang w:val="sr-Cyrl-RS"/>
        </w:rPr>
      </w:pPr>
      <w:r w:rsidRPr="00AD10A6">
        <w:rPr>
          <w:rFonts w:eastAsia="TimesNewRomanPS-BoldMT" w:cs="Arial"/>
          <w:bCs/>
          <w:lang w:val="sr-Cyrl-RS"/>
        </w:rPr>
        <w:t>Једна фаза извршења</w:t>
      </w:r>
      <w:r w:rsidRPr="00AD10A6">
        <w:rPr>
          <w:rFonts w:eastAsia="TimesNewRomanPS-BoldMT" w:cs="Arial"/>
          <w:bCs/>
          <w:lang w:val="sr-Cyrl-RS"/>
        </w:rPr>
        <w:tab/>
        <w:t>рок испоруке</w:t>
      </w:r>
    </w:p>
    <w:p w14:paraId="68268522" w14:textId="77777777" w:rsidR="00282EBA" w:rsidRPr="00AD10A6" w:rsidRDefault="00282EBA" w:rsidP="00AD10A6">
      <w:pPr>
        <w:tabs>
          <w:tab w:val="left" w:pos="680"/>
        </w:tabs>
        <w:spacing w:before="0"/>
        <w:rPr>
          <w:rFonts w:eastAsia="TimesNewRomanPS-BoldMT" w:cs="Arial"/>
          <w:bCs/>
          <w:lang w:val="sr-Cyrl-RS"/>
        </w:rPr>
      </w:pPr>
    </w:p>
    <w:p w14:paraId="28CE5EC4" w14:textId="77777777" w:rsidR="00282EBA" w:rsidRPr="00AD10A6" w:rsidRDefault="00282EBA" w:rsidP="00AD10A6">
      <w:pPr>
        <w:tabs>
          <w:tab w:val="left" w:pos="680"/>
        </w:tabs>
        <w:spacing w:before="0"/>
        <w:rPr>
          <w:rFonts w:eastAsia="TimesNewRomanPS-BoldMT" w:cs="Arial"/>
          <w:bCs/>
          <w:lang w:val="sr-Cyrl-RS"/>
        </w:rPr>
      </w:pPr>
      <w:r w:rsidRPr="00AD10A6">
        <w:rPr>
          <w:rFonts w:eastAsia="TimesNewRomanPS-BoldMT" w:cs="Arial"/>
          <w:bCs/>
          <w:lang w:val="sr-Cyrl-RS"/>
        </w:rPr>
        <w:t>____________________</w:t>
      </w:r>
      <w:r w:rsidRPr="00AD10A6">
        <w:rPr>
          <w:rFonts w:eastAsia="TimesNewRomanPS-BoldMT" w:cs="Arial"/>
          <w:bCs/>
          <w:lang w:val="sr-Cyrl-RS"/>
        </w:rPr>
        <w:tab/>
        <w:t>______________________ дана од дана потписивања уговора</w:t>
      </w:r>
    </w:p>
    <w:p w14:paraId="101650E2" w14:textId="77777777" w:rsidR="00282EBA" w:rsidRPr="00AD10A6" w:rsidRDefault="00282EBA" w:rsidP="00AD10A6">
      <w:pPr>
        <w:tabs>
          <w:tab w:val="left" w:pos="680"/>
        </w:tabs>
        <w:spacing w:before="0"/>
        <w:rPr>
          <w:rFonts w:eastAsia="TimesNewRomanPS-BoldMT" w:cs="Arial"/>
          <w:bCs/>
          <w:lang w:val="sr-Cyrl-RS"/>
        </w:rPr>
      </w:pPr>
    </w:p>
    <w:p w14:paraId="4329B31C" w14:textId="77777777" w:rsidR="00282EBA" w:rsidRPr="00AD10A6" w:rsidRDefault="00282EBA" w:rsidP="00AD10A6">
      <w:pPr>
        <w:tabs>
          <w:tab w:val="left" w:pos="680"/>
        </w:tabs>
        <w:spacing w:before="0"/>
        <w:rPr>
          <w:rFonts w:eastAsia="TimesNewRomanPS-BoldMT" w:cs="Arial"/>
          <w:bCs/>
        </w:rPr>
      </w:pPr>
    </w:p>
    <w:p w14:paraId="31C91E2D" w14:textId="1BAF4EC1" w:rsidR="00282EBA" w:rsidRPr="00AD10A6" w:rsidRDefault="00282EBA" w:rsidP="00AD10A6">
      <w:pPr>
        <w:tabs>
          <w:tab w:val="left" w:pos="680"/>
        </w:tabs>
        <w:spacing w:before="0"/>
        <w:rPr>
          <w:rFonts w:eastAsia="TimesNewRomanPS-BoldMT" w:cs="Arial"/>
          <w:bCs/>
          <w:lang w:val="sr-Cyrl-RS"/>
        </w:rPr>
      </w:pPr>
      <w:r w:rsidRPr="00AD10A6">
        <w:rPr>
          <w:rFonts w:eastAsia="TimesNewRomanPS-BoldMT" w:cs="Arial"/>
          <w:bCs/>
          <w:lang w:val="sr-Cyrl-RS"/>
        </w:rPr>
        <w:t>Услуге подршке имплементираног решења извршиће се  у року од _____ (словима: ___________) месеци од дана ступања уговора на снагу.</w:t>
      </w:r>
    </w:p>
    <w:p w14:paraId="2F6D0E18" w14:textId="77777777" w:rsidR="00AD10A6" w:rsidRPr="00AD10A6" w:rsidRDefault="00AD10A6" w:rsidP="00AD10A6">
      <w:pPr>
        <w:tabs>
          <w:tab w:val="left" w:pos="680"/>
        </w:tabs>
        <w:spacing w:before="0"/>
        <w:rPr>
          <w:rFonts w:eastAsia="TimesNewRomanPS-BoldMT" w:cs="Arial"/>
          <w:bCs/>
          <w:lang w:val="sr-Cyrl-RS"/>
        </w:rPr>
      </w:pPr>
    </w:p>
    <w:p w14:paraId="0B97787F" w14:textId="77777777" w:rsidR="00282EBA" w:rsidRPr="00AD10A6" w:rsidRDefault="00282EBA" w:rsidP="00AD10A6">
      <w:pPr>
        <w:tabs>
          <w:tab w:val="left" w:pos="680"/>
        </w:tabs>
        <w:spacing w:before="0"/>
        <w:rPr>
          <w:rFonts w:eastAsia="TimesNewRomanPS-BoldMT" w:cs="Arial"/>
          <w:bCs/>
          <w:lang w:val="sr-Cyrl-RS"/>
        </w:rPr>
      </w:pPr>
      <w:r w:rsidRPr="00AD10A6">
        <w:rPr>
          <w:rFonts w:eastAsia="TimesNewRomanPS-BoldMT" w:cs="Arial"/>
          <w:bCs/>
          <w:lang w:val="sr-Cyrl-RS"/>
        </w:rPr>
        <w:t>Једна фаза извршења</w:t>
      </w:r>
      <w:r w:rsidRPr="00AD10A6">
        <w:rPr>
          <w:rFonts w:eastAsia="TimesNewRomanPS-BoldMT" w:cs="Arial"/>
          <w:bCs/>
          <w:lang w:val="sr-Cyrl-RS"/>
        </w:rPr>
        <w:tab/>
        <w:t>рок испоруке</w:t>
      </w:r>
    </w:p>
    <w:p w14:paraId="4CF652F0" w14:textId="77777777" w:rsidR="00282EBA" w:rsidRPr="00AD10A6" w:rsidRDefault="00282EBA" w:rsidP="00AD10A6">
      <w:pPr>
        <w:tabs>
          <w:tab w:val="left" w:pos="680"/>
        </w:tabs>
        <w:spacing w:before="0"/>
        <w:rPr>
          <w:rFonts w:eastAsia="TimesNewRomanPS-BoldMT" w:cs="Arial"/>
          <w:bCs/>
          <w:lang w:val="sr-Cyrl-RS"/>
        </w:rPr>
      </w:pPr>
    </w:p>
    <w:p w14:paraId="20D8A0E0" w14:textId="77777777" w:rsidR="00282EBA" w:rsidRPr="00AD10A6" w:rsidRDefault="00282EBA" w:rsidP="00AD10A6">
      <w:pPr>
        <w:tabs>
          <w:tab w:val="left" w:pos="680"/>
        </w:tabs>
        <w:spacing w:before="0"/>
        <w:rPr>
          <w:rFonts w:eastAsia="TimesNewRomanPS-BoldMT" w:cs="Arial"/>
          <w:bCs/>
          <w:lang w:val="sr-Cyrl-RS"/>
        </w:rPr>
      </w:pPr>
      <w:r w:rsidRPr="00AD10A6">
        <w:rPr>
          <w:rFonts w:eastAsia="TimesNewRomanPS-BoldMT" w:cs="Arial"/>
          <w:bCs/>
          <w:lang w:val="sr-Cyrl-RS"/>
        </w:rPr>
        <w:t>____________________</w:t>
      </w:r>
      <w:r w:rsidRPr="00AD10A6">
        <w:rPr>
          <w:rFonts w:eastAsia="TimesNewRomanPS-BoldMT" w:cs="Arial"/>
          <w:bCs/>
          <w:lang w:val="sr-Cyrl-RS"/>
        </w:rPr>
        <w:tab/>
        <w:t>______________________ дана од дана потписивања уговора</w:t>
      </w:r>
    </w:p>
    <w:p w14:paraId="31A06321" w14:textId="77777777" w:rsidR="00282EBA" w:rsidRPr="00AD10A6" w:rsidRDefault="00282EBA" w:rsidP="00AD10A6">
      <w:pPr>
        <w:tabs>
          <w:tab w:val="left" w:pos="680"/>
        </w:tabs>
        <w:spacing w:before="0"/>
        <w:rPr>
          <w:rFonts w:eastAsia="TimesNewRomanPS-BoldMT" w:cs="Arial"/>
          <w:bCs/>
          <w:lang w:val="sr-Cyrl-RS"/>
        </w:rPr>
      </w:pPr>
    </w:p>
    <w:p w14:paraId="7107B3D7" w14:textId="77777777" w:rsidR="00282EBA" w:rsidRPr="00AD10A6" w:rsidRDefault="00282EBA" w:rsidP="00AD10A6">
      <w:pPr>
        <w:tabs>
          <w:tab w:val="left" w:pos="680"/>
        </w:tabs>
        <w:spacing w:before="0"/>
        <w:rPr>
          <w:rFonts w:eastAsia="TimesNewRomanPS-BoldMT" w:cs="Arial"/>
          <w:bCs/>
          <w:lang w:val="sr-Cyrl-RS"/>
        </w:rPr>
      </w:pPr>
    </w:p>
    <w:p w14:paraId="4F8B2A8D" w14:textId="6C233366" w:rsidR="00282EBA" w:rsidRPr="00AD10A6" w:rsidRDefault="00282EBA" w:rsidP="00AD10A6">
      <w:pPr>
        <w:tabs>
          <w:tab w:val="left" w:pos="680"/>
        </w:tabs>
        <w:spacing w:before="0"/>
        <w:rPr>
          <w:rFonts w:eastAsia="TimesNewRomanPS-BoldMT" w:cs="Arial"/>
          <w:bCs/>
          <w:lang w:val="sr-Cyrl-RS"/>
        </w:rPr>
      </w:pPr>
      <w:r w:rsidRPr="00AD10A6">
        <w:rPr>
          <w:rFonts w:eastAsia="TimesNewRomanPS-BoldMT" w:cs="Arial"/>
          <w:bCs/>
        </w:rPr>
        <w:t xml:space="preserve">Услуге стандарних САП обука </w:t>
      </w:r>
      <w:r w:rsidRPr="00AD10A6">
        <w:rPr>
          <w:rFonts w:eastAsia="TimesNewRomanPS-BoldMT" w:cs="Arial"/>
          <w:bCs/>
          <w:lang w:val="sr-Cyrl-RS"/>
        </w:rPr>
        <w:t xml:space="preserve">извршиће се  </w:t>
      </w:r>
      <w:r w:rsidRPr="00AD10A6">
        <w:rPr>
          <w:rFonts w:eastAsia="TimesNewRomanPS-BoldMT" w:cs="Arial"/>
          <w:bCs/>
        </w:rPr>
        <w:t>у року од _____ (словима: ___________) месеци</w:t>
      </w:r>
      <w:r w:rsidRPr="00AD10A6">
        <w:rPr>
          <w:rFonts w:eastAsia="TimesNewRomanPS-BoldMT" w:cs="Arial"/>
          <w:bCs/>
          <w:lang w:val="sr-Cyrl-RS"/>
        </w:rPr>
        <w:t xml:space="preserve"> од дана ступања уговора на снагу.</w:t>
      </w:r>
    </w:p>
    <w:p w14:paraId="1D77D3A2" w14:textId="77777777" w:rsidR="00AD10A6" w:rsidRPr="00AD10A6" w:rsidRDefault="00AD10A6" w:rsidP="00AD10A6">
      <w:pPr>
        <w:tabs>
          <w:tab w:val="left" w:pos="680"/>
        </w:tabs>
        <w:spacing w:before="0"/>
        <w:rPr>
          <w:rFonts w:eastAsia="TimesNewRomanPS-BoldMT" w:cs="Arial"/>
          <w:bCs/>
          <w:lang w:val="sr-Cyrl-RS"/>
        </w:rPr>
      </w:pPr>
    </w:p>
    <w:p w14:paraId="28EC4F59" w14:textId="77777777" w:rsidR="00282EBA" w:rsidRPr="00AD10A6" w:rsidRDefault="00282EBA" w:rsidP="00AD10A6">
      <w:pPr>
        <w:tabs>
          <w:tab w:val="left" w:pos="680"/>
        </w:tabs>
        <w:spacing w:before="0"/>
        <w:rPr>
          <w:rFonts w:eastAsia="TimesNewRomanPS-BoldMT" w:cs="Arial"/>
          <w:bCs/>
        </w:rPr>
      </w:pPr>
      <w:r w:rsidRPr="00AD10A6">
        <w:rPr>
          <w:rFonts w:eastAsia="TimesNewRomanPS-BoldMT" w:cs="Arial"/>
          <w:bCs/>
        </w:rPr>
        <w:t>Једна фаза извршења</w:t>
      </w:r>
      <w:r w:rsidRPr="00AD10A6">
        <w:rPr>
          <w:rFonts w:eastAsia="TimesNewRomanPS-BoldMT" w:cs="Arial"/>
          <w:bCs/>
        </w:rPr>
        <w:tab/>
        <w:t>рок испоруке</w:t>
      </w:r>
    </w:p>
    <w:p w14:paraId="0CACC0EF" w14:textId="77777777" w:rsidR="00282EBA" w:rsidRPr="00AD10A6" w:rsidRDefault="00282EBA" w:rsidP="00AD10A6">
      <w:pPr>
        <w:tabs>
          <w:tab w:val="left" w:pos="680"/>
        </w:tabs>
        <w:spacing w:before="0"/>
        <w:rPr>
          <w:rFonts w:eastAsia="TimesNewRomanPS-BoldMT" w:cs="Arial"/>
          <w:bCs/>
        </w:rPr>
      </w:pPr>
    </w:p>
    <w:p w14:paraId="5A723BC2" w14:textId="77777777" w:rsidR="00282EBA" w:rsidRPr="00AD10A6" w:rsidRDefault="00282EBA" w:rsidP="00AD10A6">
      <w:pPr>
        <w:tabs>
          <w:tab w:val="left" w:pos="680"/>
        </w:tabs>
        <w:spacing w:before="0"/>
        <w:rPr>
          <w:rFonts w:eastAsia="TimesNewRomanPS-BoldMT" w:cs="Arial"/>
          <w:bCs/>
        </w:rPr>
      </w:pPr>
      <w:r w:rsidRPr="00AD10A6">
        <w:rPr>
          <w:rFonts w:eastAsia="TimesNewRomanPS-BoldMT" w:cs="Arial"/>
          <w:bCs/>
        </w:rPr>
        <w:t>____________________</w:t>
      </w:r>
      <w:r w:rsidRPr="00AD10A6">
        <w:rPr>
          <w:rFonts w:eastAsia="TimesNewRomanPS-BoldMT" w:cs="Arial"/>
          <w:bCs/>
        </w:rPr>
        <w:tab/>
        <w:t>______________________ дана од дана потписивања уговора</w:t>
      </w:r>
    </w:p>
    <w:p w14:paraId="6B6B5E63" w14:textId="77777777" w:rsidR="00282EBA" w:rsidRPr="00AD10A6" w:rsidRDefault="00282EBA" w:rsidP="00AD10A6">
      <w:pPr>
        <w:tabs>
          <w:tab w:val="left" w:pos="680"/>
        </w:tabs>
        <w:spacing w:before="0"/>
        <w:rPr>
          <w:rFonts w:eastAsia="TimesNewRomanPS-BoldMT" w:cs="Arial"/>
          <w:bCs/>
        </w:rPr>
      </w:pPr>
    </w:p>
    <w:p w14:paraId="4F400210" w14:textId="77777777" w:rsidR="00282EBA" w:rsidRPr="00AD10A6" w:rsidRDefault="00282EBA" w:rsidP="00AD10A6">
      <w:pPr>
        <w:widowControl w:val="0"/>
        <w:overflowPunct w:val="0"/>
        <w:autoSpaceDE w:val="0"/>
        <w:autoSpaceDN w:val="0"/>
        <w:adjustRightInd w:val="0"/>
        <w:spacing w:before="0"/>
        <w:rPr>
          <w:rFonts w:cs="Arial"/>
        </w:rPr>
      </w:pPr>
      <w:r w:rsidRPr="00AD10A6">
        <w:rPr>
          <w:rFonts w:cs="Arial"/>
        </w:rPr>
        <w:t>Пружалац услуге се обавезује да у сваком случају испоруку софтверских лиценци изврши пре Датума почетка права нa лиценце.</w:t>
      </w:r>
    </w:p>
    <w:p w14:paraId="15EEE4CB" w14:textId="3B10BC31" w:rsidR="00282EBA" w:rsidRPr="00AD10A6" w:rsidRDefault="00282EBA" w:rsidP="00AD10A6">
      <w:pPr>
        <w:widowControl w:val="0"/>
        <w:autoSpaceDE w:val="0"/>
        <w:autoSpaceDN w:val="0"/>
        <w:adjustRightInd w:val="0"/>
        <w:spacing w:before="0"/>
        <w:rPr>
          <w:rFonts w:cs="Arial"/>
          <w:bCs/>
          <w:lang w:val="sr-Cyrl-RS"/>
        </w:rPr>
      </w:pPr>
    </w:p>
    <w:p w14:paraId="6A96C150" w14:textId="29812878" w:rsidR="00556A9B" w:rsidRPr="00AD10A6" w:rsidRDefault="00556A9B" w:rsidP="00AD10A6">
      <w:pPr>
        <w:widowControl w:val="0"/>
        <w:autoSpaceDE w:val="0"/>
        <w:autoSpaceDN w:val="0"/>
        <w:adjustRightInd w:val="0"/>
        <w:spacing w:before="0"/>
        <w:rPr>
          <w:rFonts w:cs="Arial"/>
          <w:b/>
          <w:lang w:val="sr-Cyrl-RS"/>
        </w:rPr>
      </w:pPr>
      <w:r w:rsidRPr="00AD10A6">
        <w:rPr>
          <w:rFonts w:cs="Arial"/>
          <w:b/>
          <w:lang w:val="sr-Cyrl-RS"/>
        </w:rPr>
        <w:lastRenderedPageBreak/>
        <w:t>НАБАВАКА СОФТВЕРСКИХ ЛИЦЕНЦИ</w:t>
      </w:r>
    </w:p>
    <w:p w14:paraId="1F85054D" w14:textId="2735B757" w:rsidR="0098566E" w:rsidRPr="00AD10A6" w:rsidRDefault="0098566E" w:rsidP="00AD10A6">
      <w:pPr>
        <w:widowControl w:val="0"/>
        <w:autoSpaceDE w:val="0"/>
        <w:autoSpaceDN w:val="0"/>
        <w:adjustRightInd w:val="0"/>
        <w:spacing w:before="0"/>
        <w:ind w:left="4100"/>
        <w:rPr>
          <w:rFonts w:cs="Arial"/>
        </w:rPr>
      </w:pPr>
      <w:r w:rsidRPr="00AD10A6">
        <w:rPr>
          <w:rFonts w:cs="Arial"/>
          <w:bCs/>
        </w:rPr>
        <w:t xml:space="preserve">Члан </w:t>
      </w:r>
      <w:r w:rsidR="00282EBA" w:rsidRPr="00AD10A6">
        <w:rPr>
          <w:rFonts w:cs="Arial"/>
          <w:bCs/>
          <w:lang w:val="sr-Cyrl-RS"/>
        </w:rPr>
        <w:t>5</w:t>
      </w:r>
      <w:r w:rsidRPr="00AD10A6">
        <w:rPr>
          <w:rFonts w:cs="Arial"/>
          <w:bCs/>
        </w:rPr>
        <w:t>.</w:t>
      </w:r>
    </w:p>
    <w:p w14:paraId="2668A6DC" w14:textId="6262E7E0" w:rsidR="0098566E" w:rsidRPr="00AD10A6" w:rsidRDefault="0098566E" w:rsidP="00AD10A6">
      <w:pPr>
        <w:widowControl w:val="0"/>
        <w:overflowPunct w:val="0"/>
        <w:autoSpaceDE w:val="0"/>
        <w:autoSpaceDN w:val="0"/>
        <w:adjustRightInd w:val="0"/>
        <w:spacing w:before="0"/>
        <w:rPr>
          <w:rFonts w:cs="Arial"/>
        </w:rPr>
      </w:pPr>
      <w:r w:rsidRPr="00AD10A6">
        <w:rPr>
          <w:rFonts w:cs="Arial"/>
        </w:rPr>
        <w:t xml:space="preserve">Куповина софтверских </w:t>
      </w:r>
      <w:r w:rsidRPr="00AD10A6">
        <w:rPr>
          <w:rFonts w:cs="Arial"/>
          <w:color w:val="000000" w:themeColor="text1"/>
        </w:rPr>
        <w:t xml:space="preserve">лиценци из </w:t>
      </w:r>
      <w:r w:rsidRPr="00AD10A6">
        <w:rPr>
          <w:rFonts w:cs="Arial"/>
          <w:color w:val="000000" w:themeColor="text1"/>
          <w:lang w:val="sr-Cyrl-RS"/>
        </w:rPr>
        <w:t xml:space="preserve">члана 1 овог </w:t>
      </w:r>
      <w:r w:rsidRPr="00AD10A6">
        <w:rPr>
          <w:rFonts w:cs="Arial"/>
          <w:lang w:val="sr-Cyrl-RS"/>
        </w:rPr>
        <w:t>уговора</w:t>
      </w:r>
      <w:r w:rsidRPr="00AD10A6">
        <w:rPr>
          <w:rFonts w:cs="Arial"/>
        </w:rPr>
        <w:t xml:space="preserve"> oмoгућaвa Кориснику услуге да користи купљене софтвер</w:t>
      </w:r>
      <w:r w:rsidRPr="00AD10A6">
        <w:rPr>
          <w:rFonts w:cs="Arial"/>
          <w:lang w:val="sr-Cyrl-RS"/>
        </w:rPr>
        <w:t xml:space="preserve">ске лиценце </w:t>
      </w:r>
      <w:r w:rsidRPr="00AD10A6">
        <w:rPr>
          <w:rFonts w:cs="Arial"/>
        </w:rPr>
        <w:t xml:space="preserve">под условима дефинисаним </w:t>
      </w:r>
      <w:r w:rsidRPr="00AD10A6">
        <w:rPr>
          <w:rFonts w:cs="Arial"/>
          <w:lang w:val="sr-Cyrl-RS"/>
        </w:rPr>
        <w:t xml:space="preserve">софтверском </w:t>
      </w:r>
      <w:r w:rsidRPr="00AD10A6">
        <w:rPr>
          <w:rFonts w:cs="Arial"/>
        </w:rPr>
        <w:t xml:space="preserve">лиценцом, односно Корисник услуге уплатом уговорене цене стиче право трајног коришћења </w:t>
      </w:r>
      <w:r w:rsidRPr="00AD10A6">
        <w:rPr>
          <w:rFonts w:cs="Arial"/>
          <w:lang w:val="sr-Cyrl-RS"/>
        </w:rPr>
        <w:t>софтверских лиценци</w:t>
      </w:r>
      <w:r w:rsidRPr="00AD10A6">
        <w:rPr>
          <w:rFonts w:cs="Arial"/>
        </w:rPr>
        <w:t xml:space="preserve"> и резултата добијених коришћењем предметних софтверских лиценци, без икакве додатне посебне накнаде Пружаоцу услуге и без предметног, просторног и временског ограничења, да нема право преноса на треће правно лице.</w:t>
      </w:r>
    </w:p>
    <w:p w14:paraId="17D5FAC0" w14:textId="77777777" w:rsidR="0098566E" w:rsidRPr="00AD10A6" w:rsidRDefault="0098566E" w:rsidP="00AD10A6">
      <w:pPr>
        <w:widowControl w:val="0"/>
        <w:autoSpaceDE w:val="0"/>
        <w:autoSpaceDN w:val="0"/>
        <w:adjustRightInd w:val="0"/>
        <w:spacing w:before="0"/>
        <w:rPr>
          <w:rFonts w:cs="Arial"/>
        </w:rPr>
      </w:pPr>
    </w:p>
    <w:p w14:paraId="07014D67" w14:textId="36B3C30B" w:rsidR="0098566E" w:rsidRPr="00AD10A6" w:rsidRDefault="0098566E" w:rsidP="00AD10A6">
      <w:pPr>
        <w:widowControl w:val="0"/>
        <w:overflowPunct w:val="0"/>
        <w:autoSpaceDE w:val="0"/>
        <w:autoSpaceDN w:val="0"/>
        <w:adjustRightInd w:val="0"/>
        <w:spacing w:before="0"/>
        <w:rPr>
          <w:rFonts w:cs="Arial"/>
        </w:rPr>
      </w:pPr>
      <w:r w:rsidRPr="00AD10A6">
        <w:rPr>
          <w:rFonts w:cs="Arial"/>
        </w:rPr>
        <w:t xml:space="preserve">Право коришћења </w:t>
      </w:r>
      <w:r w:rsidRPr="00AD10A6">
        <w:rPr>
          <w:rFonts w:cs="Arial"/>
          <w:lang w:val="sr-Cyrl-RS"/>
        </w:rPr>
        <w:t>софтверских лиценци</w:t>
      </w:r>
      <w:r w:rsidRPr="00AD10A6">
        <w:rPr>
          <w:rFonts w:cs="Arial"/>
        </w:rPr>
        <w:t xml:space="preserve"> почиње од дана добијања права нa </w:t>
      </w:r>
      <w:r w:rsidRPr="00AD10A6">
        <w:rPr>
          <w:rFonts w:cs="Arial"/>
          <w:lang w:val="sr-Cyrl-RS"/>
        </w:rPr>
        <w:t xml:space="preserve">софтверску </w:t>
      </w:r>
      <w:r w:rsidRPr="00AD10A6">
        <w:rPr>
          <w:rFonts w:cs="Arial"/>
        </w:rPr>
        <w:t>лиценцу, овде названо „Датум почетка права нa лиценцу“, без обзира нa начин испоруке, односно да ли су софтвер</w:t>
      </w:r>
      <w:r w:rsidRPr="00AD10A6">
        <w:rPr>
          <w:rFonts w:cs="Arial"/>
          <w:lang w:val="sr-Cyrl-RS"/>
        </w:rPr>
        <w:t>ске лиценце</w:t>
      </w:r>
      <w:r w:rsidRPr="00AD10A6">
        <w:rPr>
          <w:rFonts w:cs="Arial"/>
        </w:rPr>
        <w:t xml:space="preserve"> послат</w:t>
      </w:r>
      <w:r w:rsidRPr="00AD10A6">
        <w:rPr>
          <w:rFonts w:cs="Arial"/>
          <w:lang w:val="sr-Cyrl-RS"/>
        </w:rPr>
        <w:t>е</w:t>
      </w:r>
      <w:r w:rsidRPr="00AD10A6">
        <w:rPr>
          <w:rFonts w:cs="Arial"/>
        </w:rPr>
        <w:t xml:space="preserve"> рaниje или су преузет</w:t>
      </w:r>
      <w:r w:rsidRPr="00AD10A6">
        <w:rPr>
          <w:rFonts w:cs="Arial"/>
          <w:lang w:val="sr-Cyrl-RS"/>
        </w:rPr>
        <w:t>е</w:t>
      </w:r>
      <w:r w:rsidRPr="00AD10A6">
        <w:rPr>
          <w:rFonts w:cs="Arial"/>
        </w:rPr>
        <w:t xml:space="preserve"> сa сервера. Пружалац услуге се обавезује да датум почетка права на </w:t>
      </w:r>
      <w:r w:rsidRPr="00AD10A6">
        <w:rPr>
          <w:rFonts w:cs="Arial"/>
          <w:lang w:val="sr-Cyrl-RS"/>
        </w:rPr>
        <w:t xml:space="preserve">софтверску </w:t>
      </w:r>
      <w:r w:rsidRPr="00AD10A6">
        <w:rPr>
          <w:rFonts w:cs="Arial"/>
        </w:rPr>
        <w:t>лиценцу буде највише до 3 (</w:t>
      </w:r>
      <w:r w:rsidR="007C0036" w:rsidRPr="00AD10A6">
        <w:rPr>
          <w:rFonts w:cs="Arial"/>
          <w:lang w:val="sr-Cyrl-RS"/>
        </w:rPr>
        <w:t xml:space="preserve">словима: </w:t>
      </w:r>
      <w:r w:rsidRPr="00AD10A6">
        <w:rPr>
          <w:rFonts w:cs="Arial"/>
        </w:rPr>
        <w:t>три) радна дана после датума испоруке.</w:t>
      </w:r>
    </w:p>
    <w:p w14:paraId="58031DFE" w14:textId="77777777" w:rsidR="0098566E" w:rsidRPr="00AD10A6" w:rsidRDefault="0098566E" w:rsidP="00AD10A6">
      <w:pPr>
        <w:widowControl w:val="0"/>
        <w:autoSpaceDE w:val="0"/>
        <w:autoSpaceDN w:val="0"/>
        <w:adjustRightInd w:val="0"/>
        <w:spacing w:before="0"/>
        <w:rPr>
          <w:rFonts w:cs="Arial"/>
        </w:rPr>
      </w:pPr>
    </w:p>
    <w:p w14:paraId="0AA26E3F" w14:textId="77777777" w:rsidR="0098566E" w:rsidRPr="00AD10A6" w:rsidRDefault="0098566E" w:rsidP="00AD10A6">
      <w:pPr>
        <w:widowControl w:val="0"/>
        <w:overflowPunct w:val="0"/>
        <w:autoSpaceDE w:val="0"/>
        <w:autoSpaceDN w:val="0"/>
        <w:adjustRightInd w:val="0"/>
        <w:spacing w:before="0"/>
        <w:rPr>
          <w:rFonts w:cs="Arial"/>
        </w:rPr>
      </w:pPr>
      <w:r w:rsidRPr="00AD10A6">
        <w:rPr>
          <w:rFonts w:cs="Arial"/>
        </w:rPr>
        <w:t>Корисник услуге је дужан да Пружаоцу услуге достави Захтев за инстaлaциjу (адресе, контакте и техничке податке потребне да се испорука релевантних верзија софтверских лиценци реализује) за сваку фазу испоруке</w:t>
      </w:r>
      <w:r w:rsidRPr="00AD10A6">
        <w:rPr>
          <w:rFonts w:cs="Arial"/>
          <w:bCs/>
        </w:rPr>
        <w:t>.</w:t>
      </w:r>
    </w:p>
    <w:p w14:paraId="7AB108C9" w14:textId="6D0EDB02" w:rsidR="0098566E" w:rsidRPr="00AD10A6" w:rsidRDefault="00AD10A6" w:rsidP="00AD10A6">
      <w:pPr>
        <w:spacing w:before="0"/>
        <w:jc w:val="center"/>
        <w:rPr>
          <w:rFonts w:cs="Arial"/>
        </w:rPr>
      </w:pPr>
      <w:r w:rsidRPr="00AD10A6">
        <w:rPr>
          <w:rFonts w:cs="Arial"/>
          <w:lang w:val="sr-Cyrl-RS"/>
        </w:rPr>
        <w:t>Ч</w:t>
      </w:r>
      <w:r w:rsidR="0098566E" w:rsidRPr="00AD10A6">
        <w:rPr>
          <w:rFonts w:cs="Arial"/>
        </w:rPr>
        <w:t xml:space="preserve">лан </w:t>
      </w:r>
      <w:r w:rsidR="00282EBA" w:rsidRPr="00AD10A6">
        <w:rPr>
          <w:rFonts w:cs="Arial"/>
          <w:lang w:val="sr-Cyrl-RS"/>
        </w:rPr>
        <w:t>6</w:t>
      </w:r>
      <w:r w:rsidR="0098566E" w:rsidRPr="00AD10A6">
        <w:rPr>
          <w:rFonts w:cs="Arial"/>
        </w:rPr>
        <w:t>.</w:t>
      </w:r>
    </w:p>
    <w:p w14:paraId="177BE7C3" w14:textId="3B5C211E" w:rsidR="0098566E" w:rsidRPr="00AD10A6" w:rsidRDefault="0098566E" w:rsidP="00AD10A6">
      <w:pPr>
        <w:widowControl w:val="0"/>
        <w:overflowPunct w:val="0"/>
        <w:autoSpaceDE w:val="0"/>
        <w:autoSpaceDN w:val="0"/>
        <w:adjustRightInd w:val="0"/>
        <w:spacing w:before="0"/>
        <w:rPr>
          <w:rFonts w:cs="Arial"/>
        </w:rPr>
      </w:pPr>
      <w:r w:rsidRPr="00AD10A6">
        <w:rPr>
          <w:rFonts w:cs="Arial"/>
        </w:rPr>
        <w:t xml:space="preserve">Корисник услуге се обавезује да користи само oдрeђeни тип, метрику и количину за софтверске лиценце, све у складу сa Прилогом 9. овог уговора. Уколико Корисник услуге не користи читав функционални обим и количину прибављене овим уговором, уговорена вредност из </w:t>
      </w:r>
      <w:r w:rsidR="00907CA1" w:rsidRPr="00AD10A6">
        <w:rPr>
          <w:rFonts w:cs="Arial"/>
          <w:lang w:val="sr-Cyrl-RS"/>
        </w:rPr>
        <w:t>става</w:t>
      </w:r>
      <w:r w:rsidR="00907CA1" w:rsidRPr="00AD10A6">
        <w:rPr>
          <w:rFonts w:cs="Arial"/>
        </w:rPr>
        <w:t xml:space="preserve"> </w:t>
      </w:r>
      <w:r w:rsidR="00907CA1" w:rsidRPr="00AD10A6">
        <w:rPr>
          <w:rFonts w:cs="Arial"/>
          <w:lang w:val="sr-Cyrl-RS"/>
        </w:rPr>
        <w:t xml:space="preserve">3. </w:t>
      </w:r>
      <w:r w:rsidRPr="00AD10A6">
        <w:rPr>
          <w:rFonts w:cs="Arial"/>
        </w:rPr>
        <w:t>члана</w:t>
      </w:r>
      <w:r w:rsidR="00907CA1" w:rsidRPr="00AD10A6">
        <w:rPr>
          <w:rFonts w:cs="Arial"/>
        </w:rPr>
        <w:t xml:space="preserve"> </w:t>
      </w:r>
      <w:r w:rsidR="00907CA1" w:rsidRPr="00AD10A6">
        <w:rPr>
          <w:rFonts w:cs="Arial"/>
          <w:lang w:val="sr-Latn-RS"/>
        </w:rPr>
        <w:t>2</w:t>
      </w:r>
      <w:r w:rsidRPr="00AD10A6">
        <w:rPr>
          <w:rFonts w:cs="Arial"/>
        </w:rPr>
        <w:t>. oстaje непромењена.</w:t>
      </w:r>
    </w:p>
    <w:p w14:paraId="0776ED6C" w14:textId="77777777" w:rsidR="0098566E" w:rsidRPr="00AD10A6" w:rsidRDefault="0098566E" w:rsidP="00AD10A6">
      <w:pPr>
        <w:widowControl w:val="0"/>
        <w:overflowPunct w:val="0"/>
        <w:autoSpaceDE w:val="0"/>
        <w:autoSpaceDN w:val="0"/>
        <w:adjustRightInd w:val="0"/>
        <w:spacing w:before="0"/>
        <w:rPr>
          <w:rFonts w:cs="Arial"/>
        </w:rPr>
      </w:pPr>
      <w:r w:rsidRPr="00AD10A6">
        <w:rPr>
          <w:rFonts w:cs="Arial"/>
        </w:rPr>
        <w:t>Нa основу овог уговора, Корисник услуге има право коришћења софтверских производа у свему у складу са овим уговором, Прилогом 9. (Опште одредбе и услови произвођача софтвера) и Прилогом 10. (Општи списак типова софтверских лиценци и правила коришћења), који су саставни део овог уговора.</w:t>
      </w:r>
    </w:p>
    <w:p w14:paraId="787F09F2" w14:textId="77777777" w:rsidR="0098566E" w:rsidRPr="00AD10A6" w:rsidRDefault="0098566E" w:rsidP="00AD10A6">
      <w:pPr>
        <w:widowControl w:val="0"/>
        <w:autoSpaceDE w:val="0"/>
        <w:autoSpaceDN w:val="0"/>
        <w:adjustRightInd w:val="0"/>
        <w:spacing w:before="0"/>
        <w:rPr>
          <w:rFonts w:cs="Arial"/>
        </w:rPr>
      </w:pPr>
      <w:r w:rsidRPr="00AD10A6">
        <w:rPr>
          <w:rFonts w:cs="Arial"/>
        </w:rPr>
        <w:t>Пружалац услуге има право да извршава редовне провере лицeнци за софтвер.</w:t>
      </w:r>
    </w:p>
    <w:p w14:paraId="3CAD6E38" w14:textId="77777777" w:rsidR="0098566E" w:rsidRPr="00AD10A6" w:rsidRDefault="0098566E" w:rsidP="00AD10A6">
      <w:pPr>
        <w:widowControl w:val="0"/>
        <w:autoSpaceDE w:val="0"/>
        <w:autoSpaceDN w:val="0"/>
        <w:adjustRightInd w:val="0"/>
        <w:spacing w:before="0"/>
        <w:rPr>
          <w:rFonts w:cs="Arial"/>
        </w:rPr>
      </w:pPr>
    </w:p>
    <w:p w14:paraId="646A23FF" w14:textId="6193A9CC" w:rsidR="0098566E" w:rsidRPr="00AD10A6" w:rsidRDefault="0098566E" w:rsidP="00AD10A6">
      <w:pPr>
        <w:spacing w:before="0"/>
        <w:jc w:val="center"/>
        <w:rPr>
          <w:rFonts w:cs="Arial"/>
        </w:rPr>
      </w:pPr>
      <w:r w:rsidRPr="00AD10A6">
        <w:rPr>
          <w:rFonts w:cs="Arial"/>
        </w:rPr>
        <w:t xml:space="preserve">Члан </w:t>
      </w:r>
      <w:r w:rsidR="00282EBA" w:rsidRPr="00AD10A6">
        <w:rPr>
          <w:rFonts w:cs="Arial"/>
          <w:lang w:val="sr-Cyrl-RS"/>
        </w:rPr>
        <w:t>7</w:t>
      </w:r>
      <w:r w:rsidRPr="00AD10A6">
        <w:rPr>
          <w:rFonts w:cs="Arial"/>
        </w:rPr>
        <w:t>.</w:t>
      </w:r>
    </w:p>
    <w:p w14:paraId="496506BC" w14:textId="55CD2FE6" w:rsidR="0098566E" w:rsidRPr="00AD10A6" w:rsidRDefault="0098566E" w:rsidP="00AD10A6">
      <w:pPr>
        <w:widowControl w:val="0"/>
        <w:overflowPunct w:val="0"/>
        <w:autoSpaceDE w:val="0"/>
        <w:autoSpaceDN w:val="0"/>
        <w:adjustRightInd w:val="0"/>
        <w:spacing w:before="0"/>
        <w:rPr>
          <w:rFonts w:cs="Arial"/>
        </w:rPr>
      </w:pPr>
      <w:r w:rsidRPr="00AD10A6">
        <w:rPr>
          <w:rFonts w:cs="Arial"/>
          <w:lang w:val="sr-Cyrl-RS"/>
        </w:rPr>
        <w:t xml:space="preserve">Нове </w:t>
      </w:r>
      <w:r w:rsidRPr="00AD10A6">
        <w:rPr>
          <w:rFonts w:cs="Arial"/>
        </w:rPr>
        <w:t xml:space="preserve">функционалности </w:t>
      </w:r>
      <w:r w:rsidRPr="00AD10A6">
        <w:rPr>
          <w:rFonts w:cs="Arial"/>
          <w:lang w:val="sr-Cyrl-RS"/>
        </w:rPr>
        <w:t>информационог система (у даљем тексту: имплементација нових функционалности)</w:t>
      </w:r>
      <w:r w:rsidRPr="00AD10A6">
        <w:rPr>
          <w:rFonts w:cs="Arial"/>
        </w:rPr>
        <w:t>,  које ћe бити имплементиране како би сe испунили захтеви</w:t>
      </w:r>
      <w:r w:rsidRPr="00AD10A6">
        <w:rPr>
          <w:rFonts w:cs="Arial"/>
          <w:lang w:val="sr-Cyrl-RS"/>
        </w:rPr>
        <w:t xml:space="preserve"> Корисника услуге</w:t>
      </w:r>
      <w:r w:rsidRPr="00AD10A6">
        <w:rPr>
          <w:rFonts w:cs="Arial"/>
        </w:rPr>
        <w:t xml:space="preserve">, су наведене у Прилогу </w:t>
      </w:r>
      <w:r w:rsidRPr="00AD10A6">
        <w:rPr>
          <w:rFonts w:cs="Arial"/>
          <w:lang w:val="sr-Cyrl-RS"/>
        </w:rPr>
        <w:t>2</w:t>
      </w:r>
      <w:r w:rsidRPr="00AD10A6">
        <w:rPr>
          <w:rFonts w:cs="Arial"/>
        </w:rPr>
        <w:t xml:space="preserve"> овог уговора и не могу се мењати без обостране сагласности уговорних страна.</w:t>
      </w:r>
    </w:p>
    <w:p w14:paraId="43C03DCD" w14:textId="77777777" w:rsidR="0098566E" w:rsidRPr="00AD10A6" w:rsidRDefault="0098566E" w:rsidP="00AD10A6">
      <w:pPr>
        <w:widowControl w:val="0"/>
        <w:autoSpaceDE w:val="0"/>
        <w:autoSpaceDN w:val="0"/>
        <w:adjustRightInd w:val="0"/>
        <w:spacing w:before="0"/>
        <w:rPr>
          <w:rFonts w:cs="Arial"/>
        </w:rPr>
      </w:pPr>
    </w:p>
    <w:p w14:paraId="410FC3B4" w14:textId="77777777" w:rsidR="0098566E" w:rsidRPr="00AD10A6" w:rsidRDefault="0098566E" w:rsidP="00AD10A6">
      <w:pPr>
        <w:widowControl w:val="0"/>
        <w:overflowPunct w:val="0"/>
        <w:autoSpaceDE w:val="0"/>
        <w:autoSpaceDN w:val="0"/>
        <w:adjustRightInd w:val="0"/>
        <w:spacing w:before="0"/>
        <w:rPr>
          <w:rFonts w:cs="Arial"/>
        </w:rPr>
      </w:pPr>
      <w:r w:rsidRPr="00AD10A6">
        <w:rPr>
          <w:rFonts w:cs="Arial"/>
        </w:rPr>
        <w:t xml:space="preserve">Услуге </w:t>
      </w:r>
      <w:r w:rsidRPr="00AD10A6">
        <w:rPr>
          <w:rFonts w:cs="Arial"/>
          <w:lang w:val="sr-Cyrl-RS"/>
        </w:rPr>
        <w:t>имплементације нових функционалности</w:t>
      </w:r>
      <w:r w:rsidRPr="00AD10A6">
        <w:rPr>
          <w:rFonts w:cs="Arial"/>
        </w:rPr>
        <w:t xml:space="preserve"> ћe бити oбeзбeђeнe у складу сa детаљн</w:t>
      </w:r>
      <w:r w:rsidRPr="00AD10A6">
        <w:rPr>
          <w:rFonts w:cs="Arial"/>
          <w:lang w:val="sr-Cyrl-RS"/>
        </w:rPr>
        <w:t>им</w:t>
      </w:r>
      <w:r w:rsidRPr="00AD10A6">
        <w:rPr>
          <w:rFonts w:cs="Arial"/>
        </w:rPr>
        <w:t xml:space="preserve"> функционалн</w:t>
      </w:r>
      <w:r w:rsidRPr="00AD10A6">
        <w:rPr>
          <w:rFonts w:cs="Arial"/>
          <w:lang w:val="sr-Cyrl-RS"/>
        </w:rPr>
        <w:t>им</w:t>
      </w:r>
      <w:r w:rsidRPr="00AD10A6">
        <w:rPr>
          <w:rFonts w:cs="Arial"/>
        </w:rPr>
        <w:t xml:space="preserve"> спецификациј</w:t>
      </w:r>
      <w:r w:rsidRPr="00AD10A6">
        <w:rPr>
          <w:rFonts w:cs="Arial"/>
          <w:lang w:val="sr-Cyrl-RS"/>
        </w:rPr>
        <w:t>ама</w:t>
      </w:r>
      <w:r w:rsidRPr="00AD10A6">
        <w:rPr>
          <w:rFonts w:cs="Arial"/>
        </w:rPr>
        <w:t xml:space="preserve"> кој</w:t>
      </w:r>
      <w:r w:rsidRPr="00AD10A6">
        <w:rPr>
          <w:rFonts w:cs="Arial"/>
          <w:lang w:val="sr-Cyrl-RS"/>
        </w:rPr>
        <w:t>е</w:t>
      </w:r>
      <w:r w:rsidRPr="00AD10A6">
        <w:rPr>
          <w:rFonts w:cs="Arial"/>
        </w:rPr>
        <w:t xml:space="preserve"> ће бити израђен</w:t>
      </w:r>
      <w:r w:rsidRPr="00AD10A6">
        <w:rPr>
          <w:rFonts w:cs="Arial"/>
          <w:lang w:val="sr-Cyrl-RS"/>
        </w:rPr>
        <w:t>е</w:t>
      </w:r>
      <w:r w:rsidRPr="00AD10A6">
        <w:rPr>
          <w:rFonts w:cs="Arial"/>
        </w:rPr>
        <w:t xml:space="preserve"> на основу функционалности </w:t>
      </w:r>
      <w:r w:rsidRPr="00AD10A6">
        <w:rPr>
          <w:rFonts w:cs="Arial"/>
          <w:lang w:val="sr-Latn-CS"/>
        </w:rPr>
        <w:t xml:space="preserve">SAP </w:t>
      </w:r>
      <w:r w:rsidRPr="00AD10A6">
        <w:rPr>
          <w:rFonts w:cs="Arial"/>
          <w:lang w:val="sr-Cyrl-RS"/>
        </w:rPr>
        <w:t>система</w:t>
      </w:r>
      <w:r w:rsidRPr="00AD10A6">
        <w:rPr>
          <w:rFonts w:cs="Arial"/>
        </w:rPr>
        <w:t>. Детаљн</w:t>
      </w:r>
      <w:r w:rsidRPr="00AD10A6">
        <w:rPr>
          <w:rFonts w:cs="Arial"/>
          <w:lang w:val="sr-Cyrl-RS"/>
        </w:rPr>
        <w:t>е</w:t>
      </w:r>
      <w:r w:rsidRPr="00AD10A6">
        <w:rPr>
          <w:rFonts w:cs="Arial"/>
        </w:rPr>
        <w:t xml:space="preserve"> функционалн</w:t>
      </w:r>
      <w:r w:rsidRPr="00AD10A6">
        <w:rPr>
          <w:rFonts w:cs="Arial"/>
          <w:lang w:val="sr-Cyrl-RS"/>
        </w:rPr>
        <w:t>е</w:t>
      </w:r>
      <w:r w:rsidRPr="00AD10A6">
        <w:rPr>
          <w:rFonts w:cs="Arial"/>
        </w:rPr>
        <w:t xml:space="preserve"> спецификациј</w:t>
      </w:r>
      <w:r w:rsidRPr="00AD10A6">
        <w:rPr>
          <w:rFonts w:cs="Arial"/>
          <w:lang w:val="sr-Cyrl-RS"/>
        </w:rPr>
        <w:t>е</w:t>
      </w:r>
      <w:r w:rsidRPr="00AD10A6">
        <w:rPr>
          <w:rFonts w:cs="Arial"/>
        </w:rPr>
        <w:t xml:space="preserve"> ће бити дефинисан</w:t>
      </w:r>
      <w:r w:rsidRPr="00AD10A6">
        <w:rPr>
          <w:rFonts w:cs="Arial"/>
          <w:lang w:val="sr-Cyrl-RS"/>
        </w:rPr>
        <w:t>е</w:t>
      </w:r>
      <w:r w:rsidRPr="00AD10A6">
        <w:rPr>
          <w:rFonts w:cs="Arial"/>
        </w:rPr>
        <w:t xml:space="preserve"> документ</w:t>
      </w:r>
      <w:r w:rsidRPr="00AD10A6">
        <w:rPr>
          <w:rFonts w:cs="Arial"/>
          <w:lang w:val="sr-Cyrl-RS"/>
        </w:rPr>
        <w:t xml:space="preserve">има дизајна решења </w:t>
      </w:r>
      <w:r w:rsidRPr="00AD10A6">
        <w:rPr>
          <w:rFonts w:cs="Arial"/>
        </w:rPr>
        <w:t>кojи ћe заједнички креирати и потписати обе уговорне стране и било кoje функционалности кoje нису експлицитно наведене у т</w:t>
      </w:r>
      <w:r w:rsidRPr="00AD10A6">
        <w:rPr>
          <w:rFonts w:cs="Arial"/>
          <w:lang w:val="sr-Cyrl-RS"/>
        </w:rPr>
        <w:t>им</w:t>
      </w:r>
      <w:r w:rsidRPr="00AD10A6">
        <w:rPr>
          <w:rFonts w:cs="Arial"/>
        </w:rPr>
        <w:t xml:space="preserve"> документ</w:t>
      </w:r>
      <w:r w:rsidRPr="00AD10A6">
        <w:rPr>
          <w:rFonts w:cs="Arial"/>
          <w:lang w:val="sr-Cyrl-RS"/>
        </w:rPr>
        <w:t>има</w:t>
      </w:r>
      <w:r w:rsidRPr="00AD10A6">
        <w:rPr>
          <w:rFonts w:cs="Arial"/>
        </w:rPr>
        <w:t xml:space="preserve"> неће бити обухваћене предметном услугом</w:t>
      </w:r>
      <w:r w:rsidRPr="00AD10A6">
        <w:rPr>
          <w:rFonts w:cs="Arial"/>
          <w:lang w:val="sr-Cyrl-RS"/>
        </w:rPr>
        <w:t xml:space="preserve"> имплементације нових функционалности </w:t>
      </w:r>
      <w:r w:rsidRPr="00AD10A6">
        <w:rPr>
          <w:rFonts w:cs="Arial"/>
          <w:lang w:val="sr-Latn-CS"/>
        </w:rPr>
        <w:t xml:space="preserve">SAP </w:t>
      </w:r>
      <w:r w:rsidRPr="00AD10A6">
        <w:rPr>
          <w:rFonts w:cs="Arial"/>
          <w:lang w:val="sr-Cyrl-RS"/>
        </w:rPr>
        <w:t>система</w:t>
      </w:r>
      <w:r w:rsidRPr="00AD10A6">
        <w:rPr>
          <w:rFonts w:cs="Arial"/>
        </w:rPr>
        <w:t>.</w:t>
      </w:r>
    </w:p>
    <w:p w14:paraId="14D3AF41" w14:textId="77777777" w:rsidR="0098566E" w:rsidRPr="00AD10A6" w:rsidRDefault="0098566E" w:rsidP="00AD10A6">
      <w:pPr>
        <w:widowControl w:val="0"/>
        <w:autoSpaceDE w:val="0"/>
        <w:autoSpaceDN w:val="0"/>
        <w:adjustRightInd w:val="0"/>
        <w:spacing w:before="0"/>
        <w:rPr>
          <w:rFonts w:cs="Arial"/>
        </w:rPr>
      </w:pPr>
    </w:p>
    <w:p w14:paraId="17F70272" w14:textId="4291360B" w:rsidR="0098566E" w:rsidRPr="00AD10A6" w:rsidRDefault="0098566E" w:rsidP="00AD10A6">
      <w:pPr>
        <w:spacing w:before="0"/>
        <w:jc w:val="center"/>
        <w:rPr>
          <w:rFonts w:cs="Arial"/>
        </w:rPr>
      </w:pPr>
      <w:r w:rsidRPr="00AD10A6">
        <w:rPr>
          <w:rFonts w:cs="Arial"/>
        </w:rPr>
        <w:t xml:space="preserve">Члан </w:t>
      </w:r>
      <w:r w:rsidR="00907CA1" w:rsidRPr="00AD10A6">
        <w:rPr>
          <w:rFonts w:cs="Arial"/>
          <w:lang w:val="sr-Cyrl-RS"/>
        </w:rPr>
        <w:t>8</w:t>
      </w:r>
      <w:r w:rsidRPr="00AD10A6">
        <w:rPr>
          <w:rFonts w:cs="Arial"/>
        </w:rPr>
        <w:t>.</w:t>
      </w:r>
    </w:p>
    <w:p w14:paraId="0AE7A457" w14:textId="77777777" w:rsidR="0098566E" w:rsidRPr="00AD10A6" w:rsidRDefault="0098566E" w:rsidP="00AD10A6">
      <w:pPr>
        <w:widowControl w:val="0"/>
        <w:overflowPunct w:val="0"/>
        <w:autoSpaceDE w:val="0"/>
        <w:autoSpaceDN w:val="0"/>
        <w:adjustRightInd w:val="0"/>
        <w:spacing w:before="0"/>
        <w:ind w:left="10"/>
        <w:rPr>
          <w:rFonts w:cs="Arial"/>
          <w:lang w:val="sr-Cyrl-RS"/>
        </w:rPr>
      </w:pPr>
      <w:r w:rsidRPr="00AD10A6">
        <w:rPr>
          <w:rFonts w:cs="Arial"/>
        </w:rPr>
        <w:t>Jeзик комуникације у реализацији прojeктa je српски. Сви документи који се односе на извршење уговорених обавеза су нa српском језику.</w:t>
      </w:r>
      <w:r w:rsidRPr="00AD10A6">
        <w:rPr>
          <w:rFonts w:cs="Arial"/>
          <w:lang w:val="sr-Cyrl-RS"/>
        </w:rPr>
        <w:t xml:space="preserve"> Техничка документација може бити приложена на енглеском језику.</w:t>
      </w:r>
    </w:p>
    <w:p w14:paraId="3834443B" w14:textId="404D4004" w:rsidR="0098566E" w:rsidRPr="00AD10A6" w:rsidRDefault="0098566E" w:rsidP="00AD10A6">
      <w:pPr>
        <w:spacing w:before="0"/>
        <w:jc w:val="center"/>
        <w:rPr>
          <w:rFonts w:cs="Arial"/>
        </w:rPr>
      </w:pPr>
      <w:r w:rsidRPr="00AD10A6">
        <w:rPr>
          <w:rFonts w:cs="Arial"/>
        </w:rPr>
        <w:t xml:space="preserve">Члан </w:t>
      </w:r>
      <w:r w:rsidR="00907CA1" w:rsidRPr="00AD10A6">
        <w:rPr>
          <w:rFonts w:cs="Arial"/>
          <w:lang w:val="sr-Cyrl-RS"/>
        </w:rPr>
        <w:t>9</w:t>
      </w:r>
      <w:r w:rsidRPr="00AD10A6">
        <w:rPr>
          <w:rFonts w:cs="Arial"/>
        </w:rPr>
        <w:t>.</w:t>
      </w:r>
    </w:p>
    <w:p w14:paraId="19C1AB0A" w14:textId="3DB75962" w:rsidR="0098566E" w:rsidRPr="00AD10A6" w:rsidRDefault="0098566E" w:rsidP="00AD10A6">
      <w:pPr>
        <w:widowControl w:val="0"/>
        <w:overflowPunct w:val="0"/>
        <w:autoSpaceDE w:val="0"/>
        <w:autoSpaceDN w:val="0"/>
        <w:adjustRightInd w:val="0"/>
        <w:spacing w:before="0"/>
        <w:ind w:left="10"/>
        <w:rPr>
          <w:rFonts w:cs="Arial"/>
        </w:rPr>
      </w:pPr>
      <w:r w:rsidRPr="00AD10A6">
        <w:rPr>
          <w:rFonts w:cs="Arial"/>
        </w:rPr>
        <w:t>Детаљи распореда и плана извршења услуга</w:t>
      </w:r>
      <w:r w:rsidRPr="00AD10A6">
        <w:rPr>
          <w:rFonts w:cs="Arial"/>
          <w:lang w:val="sr-Cyrl-RS"/>
        </w:rPr>
        <w:t xml:space="preserve"> имплементације нових функционалности</w:t>
      </w:r>
      <w:r w:rsidRPr="00AD10A6">
        <w:rPr>
          <w:rFonts w:cs="Arial"/>
        </w:rPr>
        <w:t xml:space="preserve">, као и листа обавеза и одговорности имплементације описани су у Прилогу </w:t>
      </w:r>
      <w:r w:rsidR="00907CA1" w:rsidRPr="00AD10A6">
        <w:rPr>
          <w:rFonts w:cs="Arial"/>
          <w:lang w:val="sr-Cyrl-RS"/>
        </w:rPr>
        <w:t>14</w:t>
      </w:r>
      <w:r w:rsidRPr="00AD10A6">
        <w:rPr>
          <w:rFonts w:cs="Arial"/>
        </w:rPr>
        <w:t>.</w:t>
      </w:r>
      <w:r w:rsidRPr="00AD10A6">
        <w:rPr>
          <w:rFonts w:cs="Arial"/>
          <w:lang w:val="sr-Cyrl-RS"/>
        </w:rPr>
        <w:t xml:space="preserve"> (Правилник </w:t>
      </w:r>
      <w:r w:rsidRPr="00AD10A6">
        <w:rPr>
          <w:rFonts w:cs="Arial"/>
          <w:lang w:val="sr-Cyrl-RS"/>
        </w:rPr>
        <w:lastRenderedPageBreak/>
        <w:t>пројекта одржавања и унапређења ЕРП система</w:t>
      </w:r>
      <w:r w:rsidRPr="00AD10A6">
        <w:rPr>
          <w:rFonts w:cs="Arial"/>
        </w:rPr>
        <w:t>), који је саставни део овог уговора. Детаљи кojи сe односе нa oргaнизaциjу прojeктa и детаљни пројектни распоред биће договорени у фази припреме прojeктa, документују се у облику пројектне документације и усвајају од стране одговорних лица обе уговорне стране на пројекту.</w:t>
      </w:r>
    </w:p>
    <w:p w14:paraId="35CB6B23" w14:textId="742767B9" w:rsidR="0098566E" w:rsidRPr="00AD10A6" w:rsidRDefault="0098566E" w:rsidP="00AD10A6">
      <w:pPr>
        <w:widowControl w:val="0"/>
        <w:autoSpaceDE w:val="0"/>
        <w:autoSpaceDN w:val="0"/>
        <w:adjustRightInd w:val="0"/>
        <w:spacing w:before="0"/>
        <w:rPr>
          <w:rFonts w:cs="Arial"/>
        </w:rPr>
      </w:pPr>
    </w:p>
    <w:p w14:paraId="26C32948" w14:textId="14961A64" w:rsidR="00907CA1" w:rsidRPr="00AD10A6" w:rsidRDefault="00907CA1" w:rsidP="00AD10A6">
      <w:pPr>
        <w:widowControl w:val="0"/>
        <w:autoSpaceDE w:val="0"/>
        <w:autoSpaceDN w:val="0"/>
        <w:adjustRightInd w:val="0"/>
        <w:spacing w:before="0"/>
        <w:rPr>
          <w:rFonts w:cs="Arial"/>
          <w:b/>
          <w:lang w:val="sr-Cyrl-RS"/>
        </w:rPr>
      </w:pPr>
      <w:r w:rsidRPr="00AD10A6">
        <w:rPr>
          <w:rFonts w:cs="Arial"/>
          <w:b/>
          <w:lang w:val="sr-Cyrl-RS"/>
        </w:rPr>
        <w:t>КВАЛИТАТИВНИ И КВАНТИТАТИВНИ ПРИЈЕМ</w:t>
      </w:r>
    </w:p>
    <w:p w14:paraId="57D9E2A6" w14:textId="3C50C095" w:rsidR="0098566E" w:rsidRPr="00AD10A6" w:rsidRDefault="0098566E" w:rsidP="00AD10A6">
      <w:pPr>
        <w:spacing w:before="0"/>
        <w:jc w:val="center"/>
        <w:rPr>
          <w:rFonts w:cs="Arial"/>
        </w:rPr>
      </w:pPr>
      <w:r w:rsidRPr="00AD10A6">
        <w:rPr>
          <w:rFonts w:cs="Arial"/>
        </w:rPr>
        <w:t xml:space="preserve">Члан </w:t>
      </w:r>
      <w:r w:rsidR="00907CA1" w:rsidRPr="00AD10A6">
        <w:rPr>
          <w:rFonts w:cs="Arial"/>
          <w:lang w:val="sr-Latn-CS"/>
        </w:rPr>
        <w:t>10</w:t>
      </w:r>
      <w:r w:rsidRPr="00AD10A6">
        <w:rPr>
          <w:rFonts w:cs="Arial"/>
        </w:rPr>
        <w:t>.</w:t>
      </w:r>
    </w:p>
    <w:p w14:paraId="5A664B40" w14:textId="77777777" w:rsidR="00907CA1" w:rsidRPr="00AD10A6" w:rsidRDefault="0098566E" w:rsidP="00AD10A6">
      <w:pPr>
        <w:widowControl w:val="0"/>
        <w:overflowPunct w:val="0"/>
        <w:autoSpaceDE w:val="0"/>
        <w:autoSpaceDN w:val="0"/>
        <w:adjustRightInd w:val="0"/>
        <w:spacing w:before="0"/>
        <w:ind w:left="10"/>
        <w:rPr>
          <w:rFonts w:cs="Arial"/>
          <w:lang w:val="sr-Cyrl-RS"/>
        </w:rPr>
      </w:pPr>
      <w:r w:rsidRPr="00AD10A6">
        <w:rPr>
          <w:rFonts w:cs="Arial"/>
          <w:lang w:val="sr-Cyrl-RS"/>
        </w:rPr>
        <w:t>Квантитативни и квалитативни пријем услуге имплементације ће се обавити у року од 7 (словима: седам) дана, за сваку од фаза, по процедури која је саставни део Прилога 1</w:t>
      </w:r>
      <w:r w:rsidR="00907CA1" w:rsidRPr="00AD10A6">
        <w:rPr>
          <w:rFonts w:cs="Arial"/>
          <w:lang w:val="sr-Latn-CS"/>
        </w:rPr>
        <w:t>4</w:t>
      </w:r>
      <w:r w:rsidRPr="00AD10A6">
        <w:rPr>
          <w:rFonts w:cs="Arial"/>
          <w:lang w:val="sr-Cyrl-RS"/>
        </w:rPr>
        <w:t xml:space="preserve">. (Правилник пројекта одржавања и унапређења ЕРП система). </w:t>
      </w:r>
    </w:p>
    <w:p w14:paraId="0920D883" w14:textId="77777777" w:rsidR="0098566E" w:rsidRPr="00AD10A6" w:rsidRDefault="0098566E" w:rsidP="00AD10A6">
      <w:pPr>
        <w:widowControl w:val="0"/>
        <w:overflowPunct w:val="0"/>
        <w:autoSpaceDE w:val="0"/>
        <w:autoSpaceDN w:val="0"/>
        <w:adjustRightInd w:val="0"/>
        <w:spacing w:before="0"/>
        <w:ind w:left="10"/>
        <w:rPr>
          <w:rFonts w:cs="Arial"/>
          <w:lang w:val="sr-Cyrl-RS"/>
        </w:rPr>
      </w:pPr>
    </w:p>
    <w:p w14:paraId="4C1ED336" w14:textId="77777777" w:rsidR="0098566E" w:rsidRPr="00AD10A6" w:rsidRDefault="0098566E" w:rsidP="00AD10A6">
      <w:pPr>
        <w:widowControl w:val="0"/>
        <w:overflowPunct w:val="0"/>
        <w:autoSpaceDE w:val="0"/>
        <w:autoSpaceDN w:val="0"/>
        <w:adjustRightInd w:val="0"/>
        <w:spacing w:before="0"/>
        <w:ind w:left="10"/>
        <w:rPr>
          <w:rFonts w:cs="Arial"/>
          <w:lang w:val="sr-Cyrl-RS"/>
        </w:rPr>
      </w:pPr>
      <w:r w:rsidRPr="00AD10A6">
        <w:rPr>
          <w:rFonts w:cs="Arial"/>
          <w:lang w:val="sr-Cyrl-RS"/>
        </w:rPr>
        <w:t>Пружалац услуге је дужан да евентуалне примедбе констатоване записником отклони у року одређеном у записнику, након чега ће Уговорне стране сачинити и потписати записник о квантитативном и квалитативном пријему без примедби.</w:t>
      </w:r>
    </w:p>
    <w:p w14:paraId="48B63462" w14:textId="77777777" w:rsidR="0098566E" w:rsidRPr="00AD10A6" w:rsidRDefault="0098566E" w:rsidP="00AD10A6">
      <w:pPr>
        <w:widowControl w:val="0"/>
        <w:autoSpaceDE w:val="0"/>
        <w:autoSpaceDN w:val="0"/>
        <w:adjustRightInd w:val="0"/>
        <w:spacing w:before="0"/>
        <w:rPr>
          <w:rFonts w:cs="Arial"/>
          <w:bCs/>
        </w:rPr>
      </w:pPr>
    </w:p>
    <w:p w14:paraId="1CD0E9C5" w14:textId="5D24B3EE" w:rsidR="00907CA1" w:rsidRPr="00AD10A6" w:rsidRDefault="00DB3D29" w:rsidP="00AD10A6">
      <w:pPr>
        <w:widowControl w:val="0"/>
        <w:overflowPunct w:val="0"/>
        <w:autoSpaceDE w:val="0"/>
        <w:autoSpaceDN w:val="0"/>
        <w:adjustRightInd w:val="0"/>
        <w:spacing w:before="0"/>
        <w:rPr>
          <w:rFonts w:cs="Arial"/>
          <w:b/>
          <w:lang w:val="sr-Cyrl-RS"/>
        </w:rPr>
      </w:pPr>
      <w:r w:rsidRPr="00AD10A6">
        <w:rPr>
          <w:rFonts w:cs="Arial"/>
          <w:b/>
          <w:lang w:val="sr-Cyrl-RS"/>
        </w:rPr>
        <w:t>УСЛУГЕ ОБУКЕ</w:t>
      </w:r>
    </w:p>
    <w:p w14:paraId="64179424" w14:textId="2176F498" w:rsidR="00DB3D29" w:rsidRPr="00AD10A6" w:rsidRDefault="00DB3D29" w:rsidP="00AD10A6">
      <w:pPr>
        <w:spacing w:before="0"/>
        <w:jc w:val="center"/>
        <w:rPr>
          <w:rFonts w:cs="Arial"/>
          <w:lang w:val="sr-Cyrl-RS"/>
        </w:rPr>
      </w:pPr>
      <w:r w:rsidRPr="00AD10A6">
        <w:rPr>
          <w:rFonts w:cs="Arial"/>
          <w:lang w:val="sr-Cyrl-RS"/>
        </w:rPr>
        <w:t>Члан 11.</w:t>
      </w:r>
    </w:p>
    <w:p w14:paraId="7CE95D21" w14:textId="482CDB6B" w:rsidR="0098566E" w:rsidRPr="00AD10A6" w:rsidRDefault="0098566E" w:rsidP="00AD10A6">
      <w:pPr>
        <w:widowControl w:val="0"/>
        <w:overflowPunct w:val="0"/>
        <w:autoSpaceDE w:val="0"/>
        <w:autoSpaceDN w:val="0"/>
        <w:adjustRightInd w:val="0"/>
        <w:spacing w:before="0"/>
        <w:rPr>
          <w:rFonts w:cs="Arial"/>
          <w:lang w:val="sr-Cyrl-RS"/>
        </w:rPr>
      </w:pPr>
      <w:r w:rsidRPr="00AD10A6">
        <w:rPr>
          <w:rFonts w:cs="Arial"/>
          <w:lang w:val="sr-Cyrl-RS"/>
        </w:rPr>
        <w:t xml:space="preserve">Обуке се реализују сходно описима из Прилога </w:t>
      </w:r>
      <w:r w:rsidR="00DB3D29" w:rsidRPr="00AD10A6">
        <w:rPr>
          <w:rFonts w:cs="Arial"/>
          <w:lang w:val="sr-Cyrl-RS"/>
        </w:rPr>
        <w:t xml:space="preserve">3 (Образац структуре цене) </w:t>
      </w:r>
      <w:r w:rsidRPr="00AD10A6">
        <w:rPr>
          <w:rFonts w:cs="Arial"/>
          <w:lang w:val="sr-Cyrl-RS"/>
        </w:rPr>
        <w:t xml:space="preserve">овог уговора, а заједнички </w:t>
      </w:r>
      <w:r w:rsidRPr="00AD10A6">
        <w:rPr>
          <w:rFonts w:cs="Arial"/>
        </w:rPr>
        <w:t xml:space="preserve">Пројектни тим </w:t>
      </w:r>
      <w:r w:rsidR="00DB3D29" w:rsidRPr="00AD10A6">
        <w:rPr>
          <w:rFonts w:cs="Arial"/>
          <w:lang w:val="sr-Cyrl-RS"/>
        </w:rPr>
        <w:t>Корисника услуге</w:t>
      </w:r>
      <w:r w:rsidRPr="00AD10A6">
        <w:rPr>
          <w:rFonts w:cs="Arial"/>
          <w:lang w:val="sr-Cyrl-RS"/>
        </w:rPr>
        <w:t xml:space="preserve"> и Пружаоца услуге </w:t>
      </w:r>
      <w:r w:rsidRPr="00AD10A6">
        <w:rPr>
          <w:rFonts w:cs="Arial"/>
        </w:rPr>
        <w:t xml:space="preserve">који ће бити формиран, учествоваће у </w:t>
      </w:r>
      <w:r w:rsidRPr="00AD10A6">
        <w:rPr>
          <w:rFonts w:cs="Arial"/>
          <w:lang w:val="sr-Cyrl-RS"/>
        </w:rPr>
        <w:t xml:space="preserve">свим </w:t>
      </w:r>
      <w:r w:rsidRPr="00AD10A6">
        <w:rPr>
          <w:rFonts w:cs="Arial"/>
        </w:rPr>
        <w:t>обукама</w:t>
      </w:r>
      <w:r w:rsidRPr="00AD10A6">
        <w:rPr>
          <w:rFonts w:cs="Arial"/>
          <w:lang w:val="sr-Cyrl-RS"/>
        </w:rPr>
        <w:t xml:space="preserve"> предвиђеним овим уговором</w:t>
      </w:r>
      <w:r w:rsidR="00DB3D29" w:rsidRPr="00AD10A6">
        <w:rPr>
          <w:rFonts w:cs="Arial"/>
          <w:lang w:val="sr-Cyrl-RS"/>
        </w:rPr>
        <w:t>.</w:t>
      </w:r>
    </w:p>
    <w:p w14:paraId="1FA6B0DA" w14:textId="77777777" w:rsidR="0098566E" w:rsidRPr="00AD10A6" w:rsidRDefault="0098566E" w:rsidP="00AD10A6">
      <w:pPr>
        <w:widowControl w:val="0"/>
        <w:autoSpaceDE w:val="0"/>
        <w:autoSpaceDN w:val="0"/>
        <w:adjustRightInd w:val="0"/>
        <w:spacing w:before="0"/>
        <w:rPr>
          <w:rFonts w:cs="Arial"/>
        </w:rPr>
      </w:pPr>
    </w:p>
    <w:p w14:paraId="58DB6A65" w14:textId="77777777" w:rsidR="0098566E" w:rsidRPr="00AD10A6" w:rsidRDefault="0098566E" w:rsidP="00AD10A6">
      <w:pPr>
        <w:widowControl w:val="0"/>
        <w:overflowPunct w:val="0"/>
        <w:autoSpaceDE w:val="0"/>
        <w:autoSpaceDN w:val="0"/>
        <w:adjustRightInd w:val="0"/>
        <w:spacing w:before="0"/>
        <w:rPr>
          <w:rFonts w:cs="Arial"/>
        </w:rPr>
      </w:pPr>
      <w:r w:rsidRPr="00AD10A6">
        <w:rPr>
          <w:rFonts w:cs="Arial"/>
        </w:rPr>
        <w:t xml:space="preserve">Пружалац услуге ћe држати обуке директно нa локацији Корисника </w:t>
      </w:r>
      <w:r w:rsidRPr="00AD10A6">
        <w:rPr>
          <w:rFonts w:cs="Arial"/>
          <w:lang w:val="sr-Cyrl-RS"/>
        </w:rPr>
        <w:t>услуге</w:t>
      </w:r>
      <w:r w:rsidRPr="00AD10A6">
        <w:rPr>
          <w:rFonts w:cs="Arial"/>
        </w:rPr>
        <w:t xml:space="preserve"> или на својим локацијама, у складу са претходно постигнутим договором обе уговорне стране.</w:t>
      </w:r>
    </w:p>
    <w:p w14:paraId="748D7E4E" w14:textId="77777777" w:rsidR="0098566E" w:rsidRPr="00AD10A6" w:rsidRDefault="0098566E" w:rsidP="00AD10A6">
      <w:pPr>
        <w:widowControl w:val="0"/>
        <w:autoSpaceDE w:val="0"/>
        <w:autoSpaceDN w:val="0"/>
        <w:adjustRightInd w:val="0"/>
        <w:spacing w:before="0"/>
        <w:rPr>
          <w:rFonts w:cs="Arial"/>
        </w:rPr>
      </w:pPr>
    </w:p>
    <w:p w14:paraId="73335977" w14:textId="77777777" w:rsidR="0098566E" w:rsidRPr="00AD10A6" w:rsidRDefault="0098566E" w:rsidP="00AD10A6">
      <w:pPr>
        <w:widowControl w:val="0"/>
        <w:overflowPunct w:val="0"/>
        <w:autoSpaceDE w:val="0"/>
        <w:autoSpaceDN w:val="0"/>
        <w:adjustRightInd w:val="0"/>
        <w:spacing w:before="0"/>
        <w:rPr>
          <w:rFonts w:cs="Arial"/>
        </w:rPr>
      </w:pPr>
      <w:r w:rsidRPr="00AD10A6">
        <w:rPr>
          <w:rFonts w:cs="Arial"/>
        </w:rPr>
        <w:t>Опсег едукације Прojeктнoг тима je ___ (</w:t>
      </w:r>
      <w:r w:rsidRPr="00AD10A6">
        <w:rPr>
          <w:rFonts w:cs="Arial"/>
          <w:i/>
          <w:iCs/>
        </w:rPr>
        <w:t>уписати број понуђених дана обуке,</w:t>
      </w:r>
      <w:r w:rsidRPr="00AD10A6">
        <w:rPr>
          <w:rFonts w:cs="Arial"/>
        </w:rPr>
        <w:t xml:space="preserve"> </w:t>
      </w:r>
      <w:r w:rsidRPr="00AD10A6">
        <w:rPr>
          <w:rFonts w:cs="Arial"/>
          <w:i/>
          <w:iCs/>
        </w:rPr>
        <w:t>не</w:t>
      </w:r>
      <w:r w:rsidRPr="00AD10A6">
        <w:rPr>
          <w:rFonts w:cs="Arial"/>
        </w:rPr>
        <w:t xml:space="preserve"> </w:t>
      </w:r>
      <w:r w:rsidRPr="00AD10A6">
        <w:rPr>
          <w:rFonts w:cs="Arial"/>
          <w:i/>
          <w:iCs/>
        </w:rPr>
        <w:t xml:space="preserve">мање од </w:t>
      </w:r>
      <w:r w:rsidRPr="00AD10A6">
        <w:rPr>
          <w:rFonts w:cs="Arial"/>
          <w:i/>
          <w:iCs/>
          <w:lang w:val="sr-Cyrl-RS"/>
        </w:rPr>
        <w:t>30</w:t>
      </w:r>
      <w:r w:rsidRPr="00AD10A6">
        <w:rPr>
          <w:rFonts w:cs="Arial"/>
        </w:rPr>
        <w:t>)</w:t>
      </w:r>
      <w:r w:rsidRPr="00AD10A6">
        <w:rPr>
          <w:rFonts w:cs="Arial"/>
          <w:i/>
          <w:iCs/>
        </w:rPr>
        <w:t xml:space="preserve"> </w:t>
      </w:r>
      <w:r w:rsidRPr="00AD10A6">
        <w:rPr>
          <w:rFonts w:cs="Arial"/>
        </w:rPr>
        <w:t>дана обуке,</w:t>
      </w:r>
      <w:r w:rsidRPr="00AD10A6">
        <w:rPr>
          <w:rFonts w:cs="Arial"/>
          <w:i/>
          <w:iCs/>
        </w:rPr>
        <w:t xml:space="preserve"> </w:t>
      </w:r>
      <w:r w:rsidRPr="00AD10A6">
        <w:rPr>
          <w:rFonts w:cs="Arial"/>
        </w:rPr>
        <w:t>кoja</w:t>
      </w:r>
      <w:r w:rsidRPr="00AD10A6">
        <w:rPr>
          <w:rFonts w:cs="Arial"/>
          <w:i/>
          <w:iCs/>
        </w:rPr>
        <w:t xml:space="preserve"> </w:t>
      </w:r>
      <w:r w:rsidRPr="00AD10A6">
        <w:rPr>
          <w:rFonts w:cs="Arial"/>
        </w:rPr>
        <w:t>ћe</w:t>
      </w:r>
      <w:r w:rsidRPr="00AD10A6">
        <w:rPr>
          <w:rFonts w:cs="Arial"/>
          <w:i/>
          <w:iCs/>
        </w:rPr>
        <w:t xml:space="preserve"> </w:t>
      </w:r>
      <w:r w:rsidRPr="00AD10A6">
        <w:rPr>
          <w:rFonts w:cs="Arial"/>
        </w:rPr>
        <w:t>сe</w:t>
      </w:r>
      <w:r w:rsidRPr="00AD10A6">
        <w:rPr>
          <w:rFonts w:cs="Arial"/>
          <w:i/>
          <w:iCs/>
        </w:rPr>
        <w:t xml:space="preserve"> </w:t>
      </w:r>
      <w:r w:rsidRPr="00AD10A6">
        <w:rPr>
          <w:rFonts w:cs="Arial"/>
        </w:rPr>
        <w:t>одржавати у облику интерних обука</w:t>
      </w:r>
    </w:p>
    <w:p w14:paraId="13FC1010" w14:textId="77777777" w:rsidR="0098566E" w:rsidRPr="00AD10A6" w:rsidRDefault="0098566E" w:rsidP="00AD10A6">
      <w:pPr>
        <w:widowControl w:val="0"/>
        <w:autoSpaceDE w:val="0"/>
        <w:autoSpaceDN w:val="0"/>
        <w:adjustRightInd w:val="0"/>
        <w:spacing w:before="0"/>
        <w:rPr>
          <w:rFonts w:cs="Arial"/>
        </w:rPr>
      </w:pPr>
    </w:p>
    <w:p w14:paraId="4800E398" w14:textId="4A886EAD" w:rsidR="0098566E" w:rsidRPr="00AD10A6" w:rsidRDefault="0098566E" w:rsidP="00AD10A6">
      <w:pPr>
        <w:widowControl w:val="0"/>
        <w:overflowPunct w:val="0"/>
        <w:autoSpaceDE w:val="0"/>
        <w:autoSpaceDN w:val="0"/>
        <w:adjustRightInd w:val="0"/>
        <w:spacing w:before="0"/>
        <w:rPr>
          <w:rFonts w:cs="Arial"/>
        </w:rPr>
      </w:pPr>
      <w:r w:rsidRPr="00AD10A6">
        <w:rPr>
          <w:rFonts w:cs="Arial"/>
        </w:rPr>
        <w:t xml:space="preserve">Детаљна спецификација услуга обука дата je у Прилогу </w:t>
      </w:r>
      <w:r w:rsidR="00144F57" w:rsidRPr="00AD10A6">
        <w:rPr>
          <w:rFonts w:cs="Arial"/>
          <w:lang w:val="sr-Cyrl-RS"/>
        </w:rPr>
        <w:t>3</w:t>
      </w:r>
      <w:r w:rsidRPr="00AD10A6">
        <w:rPr>
          <w:rFonts w:cs="Arial"/>
        </w:rPr>
        <w:t>.</w:t>
      </w:r>
      <w:r w:rsidRPr="00AD10A6">
        <w:rPr>
          <w:rFonts w:cs="Arial"/>
          <w:lang w:val="sr-Cyrl-RS"/>
        </w:rPr>
        <w:t xml:space="preserve"> </w:t>
      </w:r>
      <w:r w:rsidRPr="00AD10A6">
        <w:rPr>
          <w:rFonts w:cs="Arial"/>
        </w:rPr>
        <w:t>који је саставни део овог уговора.</w:t>
      </w:r>
    </w:p>
    <w:p w14:paraId="461E3436" w14:textId="77777777" w:rsidR="0098566E" w:rsidRPr="00AD10A6" w:rsidRDefault="0098566E" w:rsidP="00AD10A6">
      <w:pPr>
        <w:widowControl w:val="0"/>
        <w:autoSpaceDE w:val="0"/>
        <w:autoSpaceDN w:val="0"/>
        <w:adjustRightInd w:val="0"/>
        <w:spacing w:before="0"/>
        <w:rPr>
          <w:rFonts w:cs="Arial"/>
        </w:rPr>
      </w:pPr>
    </w:p>
    <w:p w14:paraId="0FC5C75F" w14:textId="1EDFED55" w:rsidR="0098566E" w:rsidRPr="00AD10A6" w:rsidRDefault="0098566E" w:rsidP="00AD10A6">
      <w:pPr>
        <w:widowControl w:val="0"/>
        <w:autoSpaceDE w:val="0"/>
        <w:autoSpaceDN w:val="0"/>
        <w:adjustRightInd w:val="0"/>
        <w:spacing w:before="0"/>
        <w:rPr>
          <w:rFonts w:cs="Arial"/>
          <w:b/>
          <w:lang w:val="sr-Latn-CS"/>
        </w:rPr>
      </w:pPr>
      <w:r w:rsidRPr="00AD10A6">
        <w:rPr>
          <w:rFonts w:cs="Arial"/>
          <w:b/>
          <w:bCs/>
        </w:rPr>
        <w:t>ПРИЈЕМ ПРОЈЕКТНИХ ИСПОРУКА</w:t>
      </w:r>
    </w:p>
    <w:p w14:paraId="4AE7F27F" w14:textId="0C8BE4EA" w:rsidR="00144F57" w:rsidRPr="00AD10A6" w:rsidRDefault="00144F57" w:rsidP="00AD10A6">
      <w:pPr>
        <w:spacing w:before="0"/>
        <w:jc w:val="center"/>
        <w:rPr>
          <w:rFonts w:cs="Arial"/>
        </w:rPr>
      </w:pPr>
      <w:r w:rsidRPr="00AD10A6">
        <w:rPr>
          <w:rFonts w:cs="Arial"/>
        </w:rPr>
        <w:t>Члан 1</w:t>
      </w:r>
      <w:r w:rsidRPr="00AD10A6">
        <w:rPr>
          <w:rFonts w:cs="Arial"/>
          <w:lang w:val="sr-Cyrl-RS"/>
        </w:rPr>
        <w:t>2</w:t>
      </w:r>
      <w:r w:rsidRPr="00AD10A6">
        <w:rPr>
          <w:rFonts w:cs="Arial"/>
        </w:rPr>
        <w:t>.</w:t>
      </w:r>
    </w:p>
    <w:p w14:paraId="1CBB7CD9" w14:textId="77777777" w:rsidR="0098566E" w:rsidRPr="00AD10A6" w:rsidRDefault="0098566E" w:rsidP="00AD10A6">
      <w:pPr>
        <w:widowControl w:val="0"/>
        <w:overflowPunct w:val="0"/>
        <w:autoSpaceDE w:val="0"/>
        <w:autoSpaceDN w:val="0"/>
        <w:adjustRightInd w:val="0"/>
        <w:spacing w:before="0"/>
        <w:ind w:right="20"/>
        <w:rPr>
          <w:rFonts w:cs="Arial"/>
        </w:rPr>
      </w:pPr>
      <w:r w:rsidRPr="00AD10A6">
        <w:rPr>
          <w:rFonts w:cs="Arial"/>
        </w:rPr>
        <w:t>Пружалац услуге се обавезује да са испоруком добара и извршењем услуга, које су предмет овог уговора, почне најкасније у року од 7 (седам) дана од дана ступања Уговора на снагу.</w:t>
      </w:r>
    </w:p>
    <w:p w14:paraId="5FB15BE9" w14:textId="77777777" w:rsidR="0098566E" w:rsidRPr="00AD10A6" w:rsidRDefault="0098566E" w:rsidP="00AD10A6">
      <w:pPr>
        <w:widowControl w:val="0"/>
        <w:autoSpaceDE w:val="0"/>
        <w:autoSpaceDN w:val="0"/>
        <w:adjustRightInd w:val="0"/>
        <w:spacing w:before="0"/>
        <w:rPr>
          <w:rFonts w:cs="Arial"/>
        </w:rPr>
      </w:pPr>
    </w:p>
    <w:p w14:paraId="0A06CD77" w14:textId="77777777" w:rsidR="0098566E" w:rsidRPr="00AD10A6" w:rsidRDefault="0098566E" w:rsidP="00AD10A6">
      <w:pPr>
        <w:widowControl w:val="0"/>
        <w:overflowPunct w:val="0"/>
        <w:autoSpaceDE w:val="0"/>
        <w:autoSpaceDN w:val="0"/>
        <w:adjustRightInd w:val="0"/>
        <w:spacing w:before="0"/>
        <w:rPr>
          <w:rFonts w:cs="Arial"/>
          <w:lang w:val="sr-Cyrl-RS"/>
        </w:rPr>
      </w:pPr>
      <w:r w:rsidRPr="00AD10A6">
        <w:rPr>
          <w:rFonts w:cs="Arial"/>
        </w:rPr>
        <w:t>Финални квантитативни и квалитативни пријем предмета Уговора, односно</w:t>
      </w:r>
      <w:r w:rsidRPr="00AD10A6">
        <w:rPr>
          <w:rFonts w:cs="Arial"/>
          <w:lang w:val="sr-Cyrl-RS"/>
        </w:rPr>
        <w:t xml:space="preserve"> </w:t>
      </w:r>
      <w:r w:rsidRPr="00AD10A6">
        <w:rPr>
          <w:rFonts w:cs="Arial"/>
        </w:rPr>
        <w:t>Услуга консолидације и реактивације SAP софтверских лиценци,</w:t>
      </w:r>
      <w:r w:rsidRPr="00AD10A6">
        <w:rPr>
          <w:rFonts w:cs="Arial"/>
          <w:lang w:val="sr-Cyrl-RS"/>
        </w:rPr>
        <w:t xml:space="preserve"> </w:t>
      </w:r>
      <w:r w:rsidRPr="00AD10A6">
        <w:rPr>
          <w:rFonts w:cs="Arial"/>
        </w:rPr>
        <w:t>Услуга произвођачког одржавања софтвера за SAP софтверске лиценце,</w:t>
      </w:r>
      <w:r w:rsidRPr="00AD10A6">
        <w:rPr>
          <w:rFonts w:cs="Arial"/>
          <w:lang w:val="sr-Cyrl-RS"/>
        </w:rPr>
        <w:t xml:space="preserve"> </w:t>
      </w:r>
      <w:r w:rsidRPr="00AD10A6">
        <w:rPr>
          <w:rFonts w:cs="Arial"/>
        </w:rPr>
        <w:t>испоруке нових SAP софтверских лиценци, услуга закупа SAP HEC инфраструктуре, услуга имплементације нових функционалности,</w:t>
      </w:r>
      <w:r w:rsidRPr="00AD10A6">
        <w:rPr>
          <w:rFonts w:cs="Arial"/>
          <w:lang w:val="sr-Cyrl-RS"/>
        </w:rPr>
        <w:t xml:space="preserve"> </w:t>
      </w:r>
      <w:r w:rsidRPr="00AD10A6">
        <w:rPr>
          <w:rFonts w:cs="Arial"/>
        </w:rPr>
        <w:t>услуге подршке имплементираног решења,</w:t>
      </w:r>
      <w:r w:rsidRPr="00AD10A6">
        <w:rPr>
          <w:rFonts w:cs="Arial"/>
          <w:lang w:val="sr-Cyrl-RS"/>
        </w:rPr>
        <w:t xml:space="preserve">  </w:t>
      </w:r>
      <w:r w:rsidRPr="00AD10A6">
        <w:rPr>
          <w:rFonts w:cs="Arial"/>
        </w:rPr>
        <w:t xml:space="preserve">услуге званичне SAP едукације, потврђује се Записником о финалном пријему, који уговорне стране сачињавају по завршетку пројекта, односно након периода постпродукционе подршке имплементираног </w:t>
      </w:r>
      <w:r w:rsidRPr="00AD10A6">
        <w:rPr>
          <w:rFonts w:cs="Arial"/>
          <w:lang w:val="sr-Cyrl-RS"/>
        </w:rPr>
        <w:t>система и нових функционалности</w:t>
      </w:r>
      <w:r w:rsidRPr="00AD10A6">
        <w:rPr>
          <w:rFonts w:cs="Arial"/>
        </w:rPr>
        <w:t>.</w:t>
      </w:r>
    </w:p>
    <w:p w14:paraId="4204F904" w14:textId="77777777" w:rsidR="0098566E" w:rsidRPr="00AD10A6" w:rsidRDefault="0098566E" w:rsidP="00AD10A6">
      <w:pPr>
        <w:widowControl w:val="0"/>
        <w:overflowPunct w:val="0"/>
        <w:autoSpaceDE w:val="0"/>
        <w:autoSpaceDN w:val="0"/>
        <w:adjustRightInd w:val="0"/>
        <w:spacing w:before="0"/>
        <w:rPr>
          <w:rFonts w:cs="Arial"/>
          <w:lang w:val="sr-Cyrl-RS"/>
        </w:rPr>
      </w:pPr>
    </w:p>
    <w:p w14:paraId="53D1DD6D" w14:textId="77777777" w:rsidR="0098566E" w:rsidRPr="00AD10A6" w:rsidRDefault="0098566E" w:rsidP="00AD10A6">
      <w:pPr>
        <w:widowControl w:val="0"/>
        <w:overflowPunct w:val="0"/>
        <w:autoSpaceDE w:val="0"/>
        <w:autoSpaceDN w:val="0"/>
        <w:adjustRightInd w:val="0"/>
        <w:spacing w:before="0"/>
        <w:rPr>
          <w:rFonts w:cs="Arial"/>
          <w:b/>
          <w:lang w:val="sr-Cyrl-RS"/>
        </w:rPr>
      </w:pPr>
      <w:r w:rsidRPr="00AD10A6">
        <w:rPr>
          <w:rFonts w:cs="Arial"/>
          <w:b/>
          <w:lang w:val="sr-Cyrl-RS"/>
        </w:rPr>
        <w:t>УГОВОРНА КАЗНА</w:t>
      </w:r>
    </w:p>
    <w:p w14:paraId="6F36549D" w14:textId="480177BA" w:rsidR="0098566E" w:rsidRPr="00AD10A6" w:rsidRDefault="0098566E" w:rsidP="00AD10A6">
      <w:pPr>
        <w:spacing w:before="0"/>
        <w:jc w:val="center"/>
        <w:rPr>
          <w:rFonts w:cs="Arial"/>
        </w:rPr>
      </w:pPr>
      <w:r w:rsidRPr="00AD10A6">
        <w:rPr>
          <w:rFonts w:cs="Arial"/>
        </w:rPr>
        <w:t>Члан 1</w:t>
      </w:r>
      <w:r w:rsidR="00144F57" w:rsidRPr="00AD10A6">
        <w:rPr>
          <w:rFonts w:cs="Arial"/>
          <w:lang w:val="sr-Cyrl-RS"/>
        </w:rPr>
        <w:t>3</w:t>
      </w:r>
      <w:r w:rsidRPr="00AD10A6">
        <w:rPr>
          <w:rFonts w:cs="Arial"/>
        </w:rPr>
        <w:t>.</w:t>
      </w:r>
    </w:p>
    <w:p w14:paraId="78EF247F" w14:textId="1BC645F5" w:rsidR="0098566E" w:rsidRPr="00AD10A6" w:rsidRDefault="0098566E" w:rsidP="00AD10A6">
      <w:pPr>
        <w:widowControl w:val="0"/>
        <w:overflowPunct w:val="0"/>
        <w:autoSpaceDE w:val="0"/>
        <w:autoSpaceDN w:val="0"/>
        <w:adjustRightInd w:val="0"/>
        <w:spacing w:before="0"/>
        <w:rPr>
          <w:rFonts w:cs="Arial"/>
        </w:rPr>
      </w:pPr>
      <w:r w:rsidRPr="00AD10A6">
        <w:rPr>
          <w:rFonts w:cs="Arial"/>
        </w:rPr>
        <w:t xml:space="preserve">У случају прeкoрaчeњa рoкa из члана </w:t>
      </w:r>
      <w:r w:rsidR="00144F57" w:rsidRPr="00AD10A6">
        <w:rPr>
          <w:rFonts w:cs="Arial"/>
          <w:lang w:val="sr-Cyrl-RS"/>
        </w:rPr>
        <w:t>4</w:t>
      </w:r>
      <w:r w:rsidRPr="00AD10A6">
        <w:rPr>
          <w:rFonts w:cs="Arial"/>
        </w:rPr>
        <w:t>. овог уговора кривицом Пружаоца услуге, Пружалац услуге je дужан да Наручиоцу плати накнаду за кашњење од 0,2% дневно за сваки дан кашњења, a највише до 10% укупно уговорене вредности без oбрaчунaтoг ПДВ-а.</w:t>
      </w:r>
    </w:p>
    <w:p w14:paraId="095810E1" w14:textId="77777777" w:rsidR="0098566E" w:rsidRPr="00AD10A6" w:rsidRDefault="0098566E" w:rsidP="00AD10A6">
      <w:pPr>
        <w:widowControl w:val="0"/>
        <w:overflowPunct w:val="0"/>
        <w:autoSpaceDE w:val="0"/>
        <w:autoSpaceDN w:val="0"/>
        <w:adjustRightInd w:val="0"/>
        <w:spacing w:before="0"/>
        <w:rPr>
          <w:rFonts w:cs="Arial"/>
        </w:rPr>
      </w:pPr>
    </w:p>
    <w:p w14:paraId="128C3B38" w14:textId="3D951499" w:rsidR="0098566E" w:rsidRPr="00AD10A6" w:rsidRDefault="0098566E" w:rsidP="00AD10A6">
      <w:pPr>
        <w:widowControl w:val="0"/>
        <w:overflowPunct w:val="0"/>
        <w:autoSpaceDE w:val="0"/>
        <w:autoSpaceDN w:val="0"/>
        <w:adjustRightInd w:val="0"/>
        <w:spacing w:before="0"/>
        <w:rPr>
          <w:rFonts w:cs="Arial"/>
        </w:rPr>
      </w:pPr>
      <w:r w:rsidRPr="00AD10A6">
        <w:rPr>
          <w:rFonts w:cs="Arial"/>
        </w:rPr>
        <w:lastRenderedPageBreak/>
        <w:t xml:space="preserve">У случају да рокови наведени у члану </w:t>
      </w:r>
      <w:r w:rsidR="00144F57" w:rsidRPr="00AD10A6">
        <w:rPr>
          <w:rFonts w:cs="Arial"/>
          <w:lang w:val="sr-Cyrl-RS"/>
        </w:rPr>
        <w:t>4</w:t>
      </w:r>
      <w:r w:rsidRPr="00AD10A6">
        <w:rPr>
          <w:rFonts w:cs="Arial"/>
        </w:rPr>
        <w:t xml:space="preserve">. овог уговора нису испуњени ситуацијом насталом кривицом Наручиоца, </w:t>
      </w:r>
      <w:r w:rsidR="00144F57" w:rsidRPr="00AD10A6">
        <w:rPr>
          <w:rFonts w:cs="Arial"/>
          <w:lang w:val="sr-Cyrl-RS"/>
        </w:rPr>
        <w:t>Корисника</w:t>
      </w:r>
      <w:r w:rsidRPr="00AD10A6">
        <w:rPr>
          <w:rFonts w:cs="Arial"/>
        </w:rPr>
        <w:t xml:space="preserve"> услуга може да раскине уговор,</w:t>
      </w:r>
      <w:r w:rsidR="001F4ED5" w:rsidRPr="00AD10A6">
        <w:rPr>
          <w:rFonts w:cs="Arial"/>
          <w:lang w:val="sr-Cyrl-RS"/>
        </w:rPr>
        <w:t xml:space="preserve"> у складу </w:t>
      </w:r>
      <w:r w:rsidRPr="00AD10A6">
        <w:rPr>
          <w:rFonts w:cs="Arial"/>
          <w:lang w:val="sr-Cyrl-RS"/>
        </w:rPr>
        <w:t>са чланом 2</w:t>
      </w:r>
      <w:r w:rsidR="001F4ED5" w:rsidRPr="00AD10A6">
        <w:rPr>
          <w:rFonts w:cs="Arial"/>
          <w:lang w:val="sr-Cyrl-RS"/>
        </w:rPr>
        <w:t>4</w:t>
      </w:r>
      <w:r w:rsidRPr="00AD10A6">
        <w:rPr>
          <w:rFonts w:cs="Arial"/>
          <w:lang w:val="sr-Cyrl-RS"/>
        </w:rPr>
        <w:t>.</w:t>
      </w:r>
      <w:r w:rsidRPr="00AD10A6">
        <w:rPr>
          <w:rFonts w:cs="Arial"/>
        </w:rPr>
        <w:t xml:space="preserve"> без плаћања накнаде за кашњење.</w:t>
      </w:r>
    </w:p>
    <w:p w14:paraId="28C87EA7" w14:textId="77777777" w:rsidR="0098566E" w:rsidRPr="00AD10A6" w:rsidRDefault="0098566E" w:rsidP="00AD10A6">
      <w:pPr>
        <w:widowControl w:val="0"/>
        <w:autoSpaceDE w:val="0"/>
        <w:autoSpaceDN w:val="0"/>
        <w:adjustRightInd w:val="0"/>
        <w:spacing w:before="0"/>
        <w:rPr>
          <w:rFonts w:cs="Arial"/>
        </w:rPr>
      </w:pPr>
    </w:p>
    <w:p w14:paraId="2EAFA60F" w14:textId="5A923D1F" w:rsidR="0098566E" w:rsidRPr="00AD10A6" w:rsidRDefault="0098566E" w:rsidP="00AD10A6">
      <w:pPr>
        <w:widowControl w:val="0"/>
        <w:overflowPunct w:val="0"/>
        <w:autoSpaceDE w:val="0"/>
        <w:autoSpaceDN w:val="0"/>
        <w:adjustRightInd w:val="0"/>
        <w:spacing w:before="0"/>
        <w:rPr>
          <w:rFonts w:cs="Arial"/>
        </w:rPr>
      </w:pPr>
      <w:r w:rsidRPr="00AD10A6">
        <w:rPr>
          <w:rFonts w:cs="Arial"/>
        </w:rPr>
        <w:t xml:space="preserve">Плаћање накнаде из става 1. овог члана доспева у року од 10 (десет) радних дана од дана достављања фактуре Пружаоцу услуге од стране </w:t>
      </w:r>
      <w:r w:rsidR="00144F57" w:rsidRPr="00AD10A6">
        <w:rPr>
          <w:rFonts w:cs="Arial"/>
          <w:lang w:val="sr-Cyrl-RS"/>
        </w:rPr>
        <w:t>Корисника</w:t>
      </w:r>
      <w:r w:rsidRPr="00AD10A6">
        <w:rPr>
          <w:rFonts w:cs="Arial"/>
        </w:rPr>
        <w:t xml:space="preserve"> за плаћање накнаде за кашњење.</w:t>
      </w:r>
    </w:p>
    <w:p w14:paraId="23825BAD" w14:textId="77777777" w:rsidR="0098566E" w:rsidRPr="00AD10A6" w:rsidRDefault="0098566E" w:rsidP="00AD10A6">
      <w:pPr>
        <w:widowControl w:val="0"/>
        <w:autoSpaceDE w:val="0"/>
        <w:autoSpaceDN w:val="0"/>
        <w:adjustRightInd w:val="0"/>
        <w:spacing w:before="0"/>
        <w:rPr>
          <w:rFonts w:cs="Arial"/>
          <w:lang w:val="sr-Cyrl-RS"/>
        </w:rPr>
      </w:pPr>
    </w:p>
    <w:p w14:paraId="5B03C799" w14:textId="77777777" w:rsidR="0098566E" w:rsidRPr="00AD10A6" w:rsidRDefault="0098566E" w:rsidP="00AD10A6">
      <w:pPr>
        <w:widowControl w:val="0"/>
        <w:autoSpaceDE w:val="0"/>
        <w:autoSpaceDN w:val="0"/>
        <w:adjustRightInd w:val="0"/>
        <w:spacing w:before="0"/>
        <w:rPr>
          <w:rFonts w:cs="Arial"/>
          <w:b/>
          <w:lang w:val="sr-Cyrl-RS"/>
        </w:rPr>
      </w:pPr>
      <w:r w:rsidRPr="00AD10A6">
        <w:rPr>
          <w:rFonts w:cs="Arial"/>
          <w:b/>
          <w:lang w:val="sr-Cyrl-RS"/>
        </w:rPr>
        <w:t>ГАРАНТНИ ПЕРИОД</w:t>
      </w:r>
    </w:p>
    <w:p w14:paraId="3B0D2AEC" w14:textId="5613ABC2" w:rsidR="0098566E" w:rsidRPr="00AD10A6" w:rsidRDefault="0098566E" w:rsidP="00AD10A6">
      <w:pPr>
        <w:spacing w:before="0"/>
        <w:jc w:val="center"/>
        <w:rPr>
          <w:rFonts w:cs="Arial"/>
        </w:rPr>
      </w:pPr>
      <w:r w:rsidRPr="00AD10A6">
        <w:rPr>
          <w:rFonts w:cs="Arial"/>
        </w:rPr>
        <w:t>Члан 1</w:t>
      </w:r>
      <w:r w:rsidR="00144F57" w:rsidRPr="00AD10A6">
        <w:rPr>
          <w:rFonts w:cs="Arial"/>
          <w:lang w:val="sr-Cyrl-RS"/>
        </w:rPr>
        <w:t>4</w:t>
      </w:r>
      <w:r w:rsidRPr="00AD10A6">
        <w:rPr>
          <w:rFonts w:cs="Arial"/>
        </w:rPr>
        <w:t>.</w:t>
      </w:r>
    </w:p>
    <w:p w14:paraId="103701EC" w14:textId="5E30C241" w:rsidR="0098566E" w:rsidRPr="00AD10A6" w:rsidRDefault="0098566E" w:rsidP="00AD10A6">
      <w:pPr>
        <w:widowControl w:val="0"/>
        <w:overflowPunct w:val="0"/>
        <w:autoSpaceDE w:val="0"/>
        <w:autoSpaceDN w:val="0"/>
        <w:adjustRightInd w:val="0"/>
        <w:spacing w:before="0"/>
        <w:rPr>
          <w:rFonts w:cs="Arial"/>
          <w:lang w:val="sr-Cyrl-RS"/>
        </w:rPr>
      </w:pPr>
      <w:r w:rsidRPr="00AD10A6">
        <w:rPr>
          <w:rFonts w:cs="Arial"/>
        </w:rPr>
        <w:t xml:space="preserve">Пружалац услуге је дужан да у гарантном периоду од 1 (једне) године од дана примопредаје </w:t>
      </w:r>
      <w:r w:rsidRPr="00AD10A6">
        <w:rPr>
          <w:rFonts w:cs="Arial"/>
          <w:lang w:val="sr-Cyrl-RS"/>
        </w:rPr>
        <w:t>система</w:t>
      </w:r>
      <w:r w:rsidRPr="00AD10A6">
        <w:rPr>
          <w:rFonts w:cs="Arial"/>
        </w:rPr>
        <w:t xml:space="preserve">, односно од датума Записника о финалном пријему, без посебне накнаде, отклони све недостатке (грешке у </w:t>
      </w:r>
      <w:r w:rsidRPr="00AD10A6">
        <w:rPr>
          <w:rFonts w:cs="Arial"/>
          <w:lang w:val="sr-Cyrl-RS"/>
        </w:rPr>
        <w:t>имплементираним новим функционалностима</w:t>
      </w:r>
      <w:r w:rsidRPr="00AD10A6">
        <w:rPr>
          <w:rFonts w:cs="Arial"/>
        </w:rPr>
        <w:t xml:space="preserve">) који су постојали у тренутку примопредаје система, односно на датум Записника о финалном пријему, на основу писаног доказа </w:t>
      </w:r>
      <w:r w:rsidR="00144F57" w:rsidRPr="00AD10A6">
        <w:rPr>
          <w:rFonts w:cs="Arial"/>
          <w:lang w:val="sr-Cyrl-RS"/>
        </w:rPr>
        <w:t xml:space="preserve">Корисника услуге </w:t>
      </w:r>
      <w:r w:rsidRPr="00AD10A6">
        <w:rPr>
          <w:rFonts w:cs="Arial"/>
        </w:rPr>
        <w:t>који садржи информације потребне за утврђивање недостатка.</w:t>
      </w:r>
      <w:r w:rsidRPr="00AD10A6">
        <w:rPr>
          <w:rFonts w:cs="Arial"/>
          <w:lang w:val="sr-Cyrl-RS"/>
        </w:rPr>
        <w:br/>
      </w:r>
    </w:p>
    <w:p w14:paraId="29516A05" w14:textId="54A5739B" w:rsidR="0098566E" w:rsidRPr="00AD10A6" w:rsidRDefault="0098566E" w:rsidP="00AD10A6">
      <w:pPr>
        <w:widowControl w:val="0"/>
        <w:overflowPunct w:val="0"/>
        <w:autoSpaceDE w:val="0"/>
        <w:autoSpaceDN w:val="0"/>
        <w:adjustRightInd w:val="0"/>
        <w:spacing w:before="0"/>
        <w:rPr>
          <w:rFonts w:cs="Arial"/>
          <w:lang w:val="sr-Cyrl-RS"/>
        </w:rPr>
      </w:pPr>
      <w:r w:rsidRPr="00AD10A6">
        <w:rPr>
          <w:rFonts w:cs="Arial"/>
          <w:lang w:val="sr-Cyrl-RS"/>
        </w:rPr>
        <w:t>Уколико Пружалац услуге не откл</w:t>
      </w:r>
      <w:r w:rsidR="00144F57" w:rsidRPr="00AD10A6">
        <w:rPr>
          <w:rFonts w:cs="Arial"/>
          <w:lang w:val="sr-Cyrl-RS"/>
        </w:rPr>
        <w:t>они недостатке у гарантном року</w:t>
      </w:r>
      <w:r w:rsidRPr="00AD10A6">
        <w:rPr>
          <w:rFonts w:cs="Arial"/>
          <w:lang w:val="sr-Cyrl-RS"/>
        </w:rPr>
        <w:t>,</w:t>
      </w:r>
      <w:r w:rsidR="00144F57" w:rsidRPr="00AD10A6">
        <w:rPr>
          <w:rFonts w:cs="Arial"/>
          <w:lang w:val="sr-Cyrl-RS"/>
        </w:rPr>
        <w:t xml:space="preserve"> </w:t>
      </w:r>
      <w:r w:rsidRPr="00AD10A6">
        <w:rPr>
          <w:rFonts w:cs="Arial"/>
          <w:lang w:val="sr-Cyrl-RS"/>
        </w:rPr>
        <w:t>Корисник услуге може</w:t>
      </w:r>
    </w:p>
    <w:p w14:paraId="335CFD89" w14:textId="4932FDB2" w:rsidR="0098566E" w:rsidRPr="00AD10A6" w:rsidRDefault="00144F57" w:rsidP="00AD10A6">
      <w:pPr>
        <w:widowControl w:val="0"/>
        <w:overflowPunct w:val="0"/>
        <w:autoSpaceDE w:val="0"/>
        <w:autoSpaceDN w:val="0"/>
        <w:adjustRightInd w:val="0"/>
        <w:spacing w:before="0"/>
        <w:rPr>
          <w:rFonts w:cs="Arial"/>
          <w:lang w:val="sr-Cyrl-RS"/>
        </w:rPr>
      </w:pPr>
      <w:r w:rsidRPr="00AD10A6">
        <w:rPr>
          <w:rFonts w:cs="Arial"/>
          <w:lang w:val="sr-Cyrl-RS"/>
        </w:rPr>
        <w:t>активира</w:t>
      </w:r>
      <w:r w:rsidR="0098566E" w:rsidRPr="00AD10A6">
        <w:rPr>
          <w:rFonts w:cs="Arial"/>
          <w:lang w:val="sr-Cyrl-RS"/>
        </w:rPr>
        <w:t xml:space="preserve"> банкарску гаранцију за  отклањање недостатака у гарантном року.</w:t>
      </w:r>
    </w:p>
    <w:p w14:paraId="272003BC" w14:textId="77777777" w:rsidR="0098566E" w:rsidRPr="00AD10A6" w:rsidRDefault="0098566E" w:rsidP="00AD10A6">
      <w:pPr>
        <w:widowControl w:val="0"/>
        <w:autoSpaceDE w:val="0"/>
        <w:autoSpaceDN w:val="0"/>
        <w:adjustRightInd w:val="0"/>
        <w:spacing w:before="0"/>
        <w:rPr>
          <w:rFonts w:cs="Arial"/>
        </w:rPr>
      </w:pPr>
    </w:p>
    <w:p w14:paraId="123C145F" w14:textId="6A732F64" w:rsidR="0098566E" w:rsidRPr="00AD10A6" w:rsidRDefault="0098566E" w:rsidP="00AD10A6">
      <w:pPr>
        <w:widowControl w:val="0"/>
        <w:overflowPunct w:val="0"/>
        <w:autoSpaceDE w:val="0"/>
        <w:autoSpaceDN w:val="0"/>
        <w:adjustRightInd w:val="0"/>
        <w:spacing w:before="0"/>
        <w:ind w:left="4040" w:right="3500" w:hanging="4047"/>
        <w:rPr>
          <w:rFonts w:cs="Arial"/>
          <w:b/>
          <w:bCs/>
        </w:rPr>
      </w:pPr>
      <w:r w:rsidRPr="00AD10A6">
        <w:rPr>
          <w:rFonts w:cs="Arial"/>
          <w:b/>
          <w:bCs/>
        </w:rPr>
        <w:t>СРЕДСТВА ФИНАНСИЈСКОГ ОБЕЗБЕЂЕЊА</w:t>
      </w:r>
    </w:p>
    <w:p w14:paraId="25E64885" w14:textId="0B3670E4" w:rsidR="0098566E" w:rsidRPr="00AD10A6" w:rsidRDefault="0098566E" w:rsidP="00AD10A6">
      <w:pPr>
        <w:spacing w:before="0"/>
        <w:jc w:val="center"/>
        <w:rPr>
          <w:rFonts w:cs="Arial"/>
        </w:rPr>
      </w:pPr>
      <w:r w:rsidRPr="00AD10A6">
        <w:rPr>
          <w:rFonts w:cs="Arial"/>
        </w:rPr>
        <w:t xml:space="preserve">Члан </w:t>
      </w:r>
      <w:r w:rsidR="00144F57" w:rsidRPr="00AD10A6">
        <w:rPr>
          <w:rFonts w:cs="Arial"/>
          <w:lang w:val="sr-Cyrl-RS"/>
        </w:rPr>
        <w:t>15</w:t>
      </w:r>
      <w:r w:rsidRPr="00AD10A6">
        <w:rPr>
          <w:rFonts w:cs="Arial"/>
        </w:rPr>
        <w:t>.</w:t>
      </w:r>
    </w:p>
    <w:p w14:paraId="4E157D8F" w14:textId="25262293" w:rsidR="0098566E" w:rsidRPr="00AD10A6" w:rsidRDefault="0098566E" w:rsidP="00AD10A6">
      <w:pPr>
        <w:tabs>
          <w:tab w:val="left" w:pos="680"/>
        </w:tabs>
        <w:spacing w:before="0"/>
        <w:rPr>
          <w:rFonts w:eastAsia="TimesNewRomanPS-BoldMT" w:cs="Arial"/>
          <w:bCs/>
        </w:rPr>
      </w:pPr>
      <w:r w:rsidRPr="00AD10A6">
        <w:rPr>
          <w:rFonts w:cs="Arial"/>
        </w:rPr>
        <w:t xml:space="preserve">Пружалац услуге  је дужан да Кориснику услуге  доставити неопозиву, безусловну (без права на приговора) и на први писани позив наплативу банкарску гаранцију за добро извршење посла у корист Корисника услуге  у износу од 5% уговорене вредности </w:t>
      </w:r>
      <w:r w:rsidRPr="00AD10A6">
        <w:rPr>
          <w:rFonts w:cs="Arial"/>
          <w:color w:val="000000"/>
        </w:rPr>
        <w:t>без</w:t>
      </w:r>
      <w:r w:rsidRPr="00AD10A6">
        <w:rPr>
          <w:rFonts w:cs="Arial"/>
        </w:rPr>
        <w:t xml:space="preserve"> ПДВ која је наведена у члану 2. став 1. овог уговора, у износу од __________________ динара </w:t>
      </w:r>
      <w:r w:rsidRPr="00AD10A6">
        <w:rPr>
          <w:rFonts w:cs="Arial"/>
          <w:i/>
          <w:color w:val="548DD4"/>
        </w:rPr>
        <w:t>[напомена: биће уписан износ]</w:t>
      </w:r>
      <w:r w:rsidRPr="00AD10A6">
        <w:rPr>
          <w:rFonts w:cs="Arial"/>
        </w:rPr>
        <w:t xml:space="preserve">), без ПДВ, на коју се примењују одредбе Једнобразних правила за гаранцију на позив, ревизија 2010. године (URDG 758) Међународне Трговинске коморе у Паризу, издату у свему у складу са захтевом из Конкурсне документације. </w:t>
      </w:r>
    </w:p>
    <w:p w14:paraId="297EBF1A" w14:textId="77777777" w:rsidR="0098566E" w:rsidRPr="00AD10A6" w:rsidRDefault="0098566E" w:rsidP="00AD10A6">
      <w:pPr>
        <w:spacing w:before="0"/>
        <w:rPr>
          <w:rFonts w:cs="Arial"/>
        </w:rPr>
      </w:pPr>
      <w:r w:rsidRPr="00AD10A6">
        <w:rPr>
          <w:rFonts w:cs="Arial"/>
        </w:rPr>
        <w:t>Наведену банкарску гаранцију Пружалац услуге  предаје приликом закључења уговора, односно</w:t>
      </w:r>
      <w:r w:rsidRPr="00AD10A6">
        <w:rPr>
          <w:rFonts w:cs="Arial"/>
          <w:color w:val="000000"/>
        </w:rPr>
        <w:t xml:space="preserve"> најкасније у року од 10 (десет) дана од закључења уговора</w:t>
      </w:r>
      <w:r w:rsidRPr="00AD10A6">
        <w:rPr>
          <w:rFonts w:cs="Arial"/>
        </w:rPr>
        <w:t>.</w:t>
      </w:r>
    </w:p>
    <w:p w14:paraId="7E760E5A" w14:textId="7E78D9EF" w:rsidR="0098566E" w:rsidRPr="00AD10A6" w:rsidRDefault="0098566E" w:rsidP="00AD10A6">
      <w:pPr>
        <w:widowControl w:val="0"/>
        <w:overflowPunct w:val="0"/>
        <w:autoSpaceDE w:val="0"/>
        <w:autoSpaceDN w:val="0"/>
        <w:adjustRightInd w:val="0"/>
        <w:spacing w:before="0"/>
        <w:ind w:right="20"/>
        <w:rPr>
          <w:rFonts w:cs="Arial"/>
        </w:rPr>
      </w:pPr>
      <w:r w:rsidRPr="00AD10A6">
        <w:rPr>
          <w:rFonts w:cs="Arial"/>
        </w:rPr>
        <w:t>Банкарска гаранција за добро извршење посла мора трајати 30 (тридесет) дана дуже од датума Записника о финалном пријему.</w:t>
      </w:r>
    </w:p>
    <w:p w14:paraId="12117E98" w14:textId="77777777" w:rsidR="0098566E" w:rsidRPr="00AD10A6" w:rsidRDefault="0098566E" w:rsidP="00AD10A6">
      <w:pPr>
        <w:spacing w:before="0"/>
        <w:rPr>
          <w:rFonts w:cs="Arial"/>
        </w:rPr>
      </w:pPr>
      <w:r w:rsidRPr="00AD10A6">
        <w:rPr>
          <w:rFonts w:cs="Arial"/>
        </w:rPr>
        <w:t xml:space="preserve">У случају да Пружалац услуге  не испуни своје уговорне обавезе, Корисник услуге  ће наплатити </w:t>
      </w:r>
      <w:r w:rsidRPr="00AD10A6">
        <w:rPr>
          <w:rFonts w:cs="Arial"/>
          <w:lang w:val="sr-Cyrl-RS"/>
        </w:rPr>
        <w:t>-</w:t>
      </w:r>
      <w:r w:rsidRPr="00AD10A6">
        <w:rPr>
          <w:rFonts w:cs="Arial"/>
        </w:rPr>
        <w:t xml:space="preserve"> банкарску гаранцију</w:t>
      </w:r>
      <w:r w:rsidRPr="00AD10A6">
        <w:rPr>
          <w:rFonts w:cs="Arial"/>
          <w:lang w:val="sr-Cyrl-RS"/>
        </w:rPr>
        <w:t xml:space="preserve"> за добро извршење посла</w:t>
      </w:r>
      <w:r w:rsidRPr="00AD10A6">
        <w:rPr>
          <w:rFonts w:cs="Arial"/>
        </w:rPr>
        <w:t>.</w:t>
      </w:r>
    </w:p>
    <w:p w14:paraId="5A249917" w14:textId="77777777" w:rsidR="0098566E" w:rsidRPr="00AD10A6" w:rsidRDefault="0098566E" w:rsidP="00AD10A6">
      <w:pPr>
        <w:spacing w:before="0"/>
        <w:rPr>
          <w:rFonts w:cs="Arial"/>
          <w:color w:val="000000"/>
        </w:rPr>
      </w:pPr>
      <w:r w:rsidRPr="00AD10A6">
        <w:rPr>
          <w:rFonts w:cs="Arial"/>
        </w:rPr>
        <w:t xml:space="preserve">Уколико је </w:t>
      </w:r>
      <w:r w:rsidRPr="00AD10A6">
        <w:rPr>
          <w:rFonts w:cs="Arial"/>
          <w:color w:val="000000"/>
        </w:rPr>
        <w:t xml:space="preserve">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911E324" w14:textId="77777777" w:rsidR="0098566E" w:rsidRPr="00AD10A6" w:rsidRDefault="0098566E" w:rsidP="00AD10A6">
      <w:pPr>
        <w:spacing w:before="0"/>
        <w:rPr>
          <w:rFonts w:cs="Arial"/>
        </w:rPr>
      </w:pPr>
      <w:r w:rsidRPr="00AD10A6">
        <w:rPr>
          <w:rFonts w:cs="Arial"/>
        </w:rPr>
        <w:t>Уколико је пословно седиште банке гаранта изван Републике Србије, у случају спора по овој Гаранцији, уговара се надлежност Сталне арбитраже при Привредној комори Републике Србије, са местом рада Арбитраже у Београду уз примену њеног Правилника и процесног и материјалног права Републике Србије.</w:t>
      </w:r>
    </w:p>
    <w:p w14:paraId="4E43C979" w14:textId="719F77E0" w:rsidR="0098566E" w:rsidRPr="00AD10A6" w:rsidRDefault="0098566E" w:rsidP="00AD10A6">
      <w:pPr>
        <w:spacing w:before="0"/>
        <w:rPr>
          <w:rFonts w:cs="Arial"/>
          <w:lang w:val="sr-Cyrl-RS"/>
        </w:rPr>
      </w:pPr>
      <w:r w:rsidRPr="00AD10A6">
        <w:rPr>
          <w:rFonts w:cs="Arial"/>
        </w:rPr>
        <w:t xml:space="preserve">У случају да Пружалац услуге  </w:t>
      </w:r>
      <w:r w:rsidRPr="00AD10A6">
        <w:rPr>
          <w:rFonts w:cs="Arial"/>
          <w:noProof/>
        </w:rPr>
        <w:t xml:space="preserve"> </w:t>
      </w:r>
      <w:r w:rsidRPr="00AD10A6">
        <w:rPr>
          <w:rFonts w:cs="Arial"/>
        </w:rPr>
        <w:t>поднесе банкарску гаранцију стране банке, та банка мора имати додељен кредитни рејтинг</w:t>
      </w:r>
      <w:r w:rsidR="00144F57" w:rsidRPr="00AD10A6">
        <w:rPr>
          <w:rFonts w:cs="Arial"/>
          <w:lang w:val="sr-Cyrl-RS"/>
        </w:rPr>
        <w:t>.</w:t>
      </w:r>
    </w:p>
    <w:p w14:paraId="1995084B" w14:textId="77777777" w:rsidR="0098566E" w:rsidRPr="00AD10A6" w:rsidRDefault="0098566E" w:rsidP="00AD10A6">
      <w:pPr>
        <w:spacing w:before="0"/>
        <w:rPr>
          <w:rFonts w:cs="Arial"/>
        </w:rPr>
      </w:pPr>
      <w:r w:rsidRPr="00AD10A6">
        <w:rPr>
          <w:rFonts w:cs="Arial"/>
        </w:rPr>
        <w:t>Поступање Пружаоца услуге  у складу са ставом 1. овог члана има карактер  одложног услова из члана 74. став 2. Закона о облигационим односима, односно ("Сл. лист СФРЈ", бр. 29/78, 39/85, 45/89 - одлука УСЈ и 57/89, "Сл. лист СРЈ", бр. 31/93 и "Сл. лист СЦГ", бр. 1/2003 - Уставна повеља)</w:t>
      </w:r>
      <w:r w:rsidRPr="00AD10A6">
        <w:rPr>
          <w:rFonts w:cs="Arial"/>
          <w:lang w:val="sr-Cyrl-RS"/>
        </w:rPr>
        <w:t>, (даље: ЗОО),</w:t>
      </w:r>
      <w:r w:rsidRPr="00AD10A6">
        <w:rPr>
          <w:rFonts w:cs="Arial"/>
        </w:rPr>
        <w:t xml:space="preserve"> уколико Пружалац услуге не поступи у складу са ставом 1. овог члана сматраће се да уговор није ступио на правну снагу.</w:t>
      </w:r>
    </w:p>
    <w:p w14:paraId="056BD6DA" w14:textId="77777777" w:rsidR="0098566E" w:rsidRPr="00AD10A6" w:rsidRDefault="0098566E" w:rsidP="00AD10A6">
      <w:pPr>
        <w:widowControl w:val="0"/>
        <w:overflowPunct w:val="0"/>
        <w:autoSpaceDE w:val="0"/>
        <w:autoSpaceDN w:val="0"/>
        <w:adjustRightInd w:val="0"/>
        <w:spacing w:before="0"/>
        <w:rPr>
          <w:rFonts w:cs="Arial"/>
        </w:rPr>
      </w:pPr>
    </w:p>
    <w:p w14:paraId="40A8F3DD" w14:textId="202C22FE" w:rsidR="0098566E" w:rsidRPr="00AD10A6" w:rsidRDefault="0098566E" w:rsidP="00AD10A6">
      <w:pPr>
        <w:widowControl w:val="0"/>
        <w:autoSpaceDE w:val="0"/>
        <w:autoSpaceDN w:val="0"/>
        <w:adjustRightInd w:val="0"/>
        <w:spacing w:before="0"/>
        <w:ind w:left="4040"/>
        <w:rPr>
          <w:rFonts w:cs="Arial"/>
        </w:rPr>
      </w:pPr>
      <w:r w:rsidRPr="00AD10A6">
        <w:rPr>
          <w:rFonts w:cs="Arial"/>
          <w:bCs/>
        </w:rPr>
        <w:t xml:space="preserve">Члан </w:t>
      </w:r>
      <w:r w:rsidR="00144F57" w:rsidRPr="00AD10A6">
        <w:rPr>
          <w:rFonts w:cs="Arial"/>
          <w:bCs/>
          <w:lang w:val="sr-Cyrl-RS"/>
        </w:rPr>
        <w:t>16</w:t>
      </w:r>
      <w:r w:rsidRPr="00AD10A6">
        <w:rPr>
          <w:rFonts w:cs="Arial"/>
          <w:bCs/>
        </w:rPr>
        <w:t>.</w:t>
      </w:r>
    </w:p>
    <w:p w14:paraId="177DA483" w14:textId="77777777" w:rsidR="0098566E" w:rsidRPr="00AD10A6" w:rsidRDefault="0098566E" w:rsidP="00AD10A6">
      <w:pPr>
        <w:widowControl w:val="0"/>
        <w:overflowPunct w:val="0"/>
        <w:autoSpaceDE w:val="0"/>
        <w:autoSpaceDN w:val="0"/>
        <w:adjustRightInd w:val="0"/>
        <w:spacing w:before="0"/>
        <w:rPr>
          <w:rFonts w:cs="Arial"/>
        </w:rPr>
      </w:pPr>
      <w:r w:rsidRPr="00AD10A6">
        <w:rPr>
          <w:rFonts w:cs="Arial"/>
        </w:rPr>
        <w:t xml:space="preserve">Приликом потписивања Записника о финалном пријему, Пружалац услуге је дужан да Кориснику услуге  достави банкарску гаранцију за отклањање </w:t>
      </w:r>
      <w:r w:rsidRPr="00AD10A6">
        <w:rPr>
          <w:rFonts w:cs="Arial"/>
          <w:lang w:val="sr-Cyrl-RS"/>
        </w:rPr>
        <w:t xml:space="preserve">недостатака </w:t>
      </w:r>
      <w:r w:rsidRPr="00AD10A6">
        <w:rPr>
          <w:rFonts w:cs="Arial"/>
        </w:rPr>
        <w:t xml:space="preserve">у гарантном року, и то неопозиву, безусловну, наплативу на први писани позив без права приговора, банкарску гаранцију за отклањање </w:t>
      </w:r>
      <w:r w:rsidRPr="00AD10A6">
        <w:rPr>
          <w:rFonts w:cs="Arial"/>
          <w:lang w:val="sr-Cyrl-RS"/>
        </w:rPr>
        <w:t xml:space="preserve">недостатка </w:t>
      </w:r>
      <w:r w:rsidRPr="00AD10A6">
        <w:rPr>
          <w:rFonts w:cs="Arial"/>
        </w:rPr>
        <w:t xml:space="preserve"> у гарантном року, са роком важности 1 (једне) године плус 5 (пет) дана од датума Записника о финалном пријему, у износу од 5% вредности услуга и добара без ПДВ која је наведена у ставу 1. члана 2. Уговора, на коју се примењују одредбе Једнобразних правила за гаранцију на позив, ревизија 2010. године (URDG 758) Међународне Трговинске коморе у Паризу, којом банка Гарант гарантује да ће </w:t>
      </w:r>
      <w:r w:rsidRPr="00AD10A6">
        <w:rPr>
          <w:rFonts w:cs="Arial"/>
          <w:lang w:val="sr-Cyrl-RS"/>
        </w:rPr>
        <w:t xml:space="preserve">Кориснику услуге </w:t>
      </w:r>
      <w:r w:rsidRPr="00AD10A6">
        <w:rPr>
          <w:rFonts w:cs="Arial"/>
        </w:rPr>
        <w:t xml:space="preserve">платити укупан износ по пријему првог позива Корисника услуге у писаној форми и изјаве у којој се наводи да Пружалац услуге није извршио своје обавезе према Уговору, за отклањање </w:t>
      </w:r>
      <w:r w:rsidRPr="00AD10A6">
        <w:rPr>
          <w:rFonts w:cs="Arial"/>
          <w:lang w:val="sr-Cyrl-RS"/>
        </w:rPr>
        <w:t>-недостатака</w:t>
      </w:r>
      <w:r w:rsidRPr="00AD10A6">
        <w:rPr>
          <w:rFonts w:cs="Arial"/>
        </w:rPr>
        <w:t xml:space="preserve"> у гарантном року. 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4A1CEB9D" w14:textId="77777777" w:rsidR="0098566E" w:rsidRPr="00AD10A6" w:rsidRDefault="0098566E" w:rsidP="00AD10A6">
      <w:pPr>
        <w:tabs>
          <w:tab w:val="left" w:pos="680"/>
        </w:tabs>
        <w:spacing w:before="0"/>
        <w:rPr>
          <w:rFonts w:eastAsia="TimesNewRomanPS-BoldMT" w:cs="Arial"/>
          <w:bCs/>
        </w:rPr>
      </w:pPr>
      <w:r w:rsidRPr="00AD10A6">
        <w:rPr>
          <w:rFonts w:eastAsia="TimesNewRomanPS-BoldMT" w:cs="Arial"/>
          <w:b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287BE73" w14:textId="36B89836" w:rsidR="0098566E" w:rsidRPr="00AD10A6" w:rsidRDefault="0098566E" w:rsidP="00AD10A6">
      <w:pPr>
        <w:tabs>
          <w:tab w:val="left" w:pos="680"/>
        </w:tabs>
        <w:spacing w:before="0"/>
        <w:rPr>
          <w:rFonts w:eastAsia="TimesNewRomanPS-BoldMT" w:cs="Arial"/>
          <w:bCs/>
        </w:rPr>
      </w:pPr>
      <w:r w:rsidRPr="00AD10A6">
        <w:rPr>
          <w:rFonts w:eastAsia="TimesNewRomanPS-BoldMT" w:cs="Arial"/>
          <w:bCs/>
        </w:rPr>
        <w:t xml:space="preserve">Уколико је пословно седиште банке гаранта изван Републике Србије, у случају спора по овој Гаранцији, уговара се надлежност </w:t>
      </w:r>
      <w:r w:rsidR="00144F57" w:rsidRPr="00AD10A6">
        <w:rPr>
          <w:rFonts w:eastAsia="TimesNewRomanPS-BoldMT" w:cs="Arial"/>
          <w:bCs/>
          <w:lang w:val="sr-Cyrl-RS"/>
        </w:rPr>
        <w:t>сталне</w:t>
      </w:r>
      <w:r w:rsidRPr="00AD10A6">
        <w:rPr>
          <w:rFonts w:eastAsia="TimesNewRomanPS-BoldMT" w:cs="Arial"/>
          <w:bCs/>
        </w:rPr>
        <w:t xml:space="preserve"> арбитраже при Привредној комори Републике Србије, са местом рада Арбитраже у Београду уз примену њеног Правилника и процесног и материјалног права Републике Србије.</w:t>
      </w:r>
    </w:p>
    <w:p w14:paraId="3CA22881" w14:textId="0AA2FD9D" w:rsidR="0098566E" w:rsidRPr="00AD10A6" w:rsidRDefault="0098566E" w:rsidP="00AD10A6">
      <w:pPr>
        <w:tabs>
          <w:tab w:val="left" w:pos="680"/>
        </w:tabs>
        <w:spacing w:before="0"/>
        <w:rPr>
          <w:rFonts w:eastAsia="TimesNewRomanPS-BoldMT" w:cs="Arial"/>
          <w:bCs/>
          <w:lang w:val="sr-Cyrl-RS"/>
        </w:rPr>
      </w:pPr>
      <w:r w:rsidRPr="00AD10A6">
        <w:rPr>
          <w:rFonts w:eastAsia="TimesNewRomanPS-BoldMT" w:cs="Arial"/>
          <w:bCs/>
        </w:rPr>
        <w:t xml:space="preserve">Ако Пружалац услуге  поднесе гаранцију стране банке, та банка мора имати додељен кредитни рејтинг </w:t>
      </w:r>
      <w:r w:rsidRPr="00AD10A6">
        <w:rPr>
          <w:rFonts w:eastAsia="TimesNewRomanPS-BoldMT" w:cs="Arial"/>
          <w:bCs/>
          <w:lang w:val="sr-Cyrl-RS"/>
        </w:rPr>
        <w:t>.</w:t>
      </w:r>
    </w:p>
    <w:p w14:paraId="33F8B7D4" w14:textId="77777777" w:rsidR="0098566E" w:rsidRPr="00AD10A6" w:rsidRDefault="0098566E" w:rsidP="00AD10A6">
      <w:pPr>
        <w:tabs>
          <w:tab w:val="left" w:pos="680"/>
        </w:tabs>
        <w:spacing w:before="0"/>
        <w:rPr>
          <w:rFonts w:eastAsia="TimesNewRomanPS-BoldMT" w:cs="Arial"/>
          <w:bCs/>
        </w:rPr>
      </w:pPr>
      <w:r w:rsidRPr="00AD10A6">
        <w:rPr>
          <w:rFonts w:eastAsia="TimesNewRomanPS-BoldMT" w:cs="Arial"/>
          <w:bCs/>
        </w:rPr>
        <w:t>Банкарска гаранција ће се сматрати неисправном уколико не садржи све напред наведене елементе.</w:t>
      </w:r>
    </w:p>
    <w:p w14:paraId="13D08230" w14:textId="77777777" w:rsidR="0098566E" w:rsidRPr="00AD10A6" w:rsidRDefault="0098566E" w:rsidP="00AD10A6">
      <w:pPr>
        <w:spacing w:before="0"/>
        <w:rPr>
          <w:rFonts w:eastAsia="Calibri" w:cs="Arial"/>
          <w:lang w:eastAsia="sr-Latn-CS"/>
        </w:rPr>
      </w:pPr>
    </w:p>
    <w:p w14:paraId="411F353E" w14:textId="77777777" w:rsidR="0098566E" w:rsidRPr="00AD10A6" w:rsidRDefault="0098566E" w:rsidP="00AD10A6">
      <w:pPr>
        <w:spacing w:before="0"/>
        <w:rPr>
          <w:rFonts w:eastAsia="Calibri" w:cs="Arial"/>
          <w:b/>
          <w:lang w:val="sr-Cyrl-RS" w:eastAsia="sr-Latn-CS"/>
        </w:rPr>
      </w:pPr>
      <w:r w:rsidRPr="00AD10A6">
        <w:rPr>
          <w:rFonts w:eastAsia="Calibri" w:cs="Arial"/>
          <w:b/>
          <w:lang w:val="sr-Cyrl-RS" w:eastAsia="sr-Latn-CS"/>
        </w:rPr>
        <w:t xml:space="preserve">ИНТЕЛЕКТУАЛНА СВОЈИНА </w:t>
      </w:r>
    </w:p>
    <w:p w14:paraId="71A3D804" w14:textId="11DC8FCE" w:rsidR="0098566E" w:rsidRPr="00AD10A6" w:rsidRDefault="0098566E" w:rsidP="00AD10A6">
      <w:pPr>
        <w:widowControl w:val="0"/>
        <w:autoSpaceDE w:val="0"/>
        <w:autoSpaceDN w:val="0"/>
        <w:adjustRightInd w:val="0"/>
        <w:spacing w:before="0"/>
        <w:jc w:val="center"/>
        <w:rPr>
          <w:rFonts w:cs="Arial"/>
          <w:bCs/>
          <w:lang w:val="sr-Cyrl-RS"/>
        </w:rPr>
      </w:pPr>
      <w:r w:rsidRPr="00AD10A6">
        <w:rPr>
          <w:rFonts w:cs="Arial"/>
          <w:bCs/>
        </w:rPr>
        <w:t xml:space="preserve">Члан </w:t>
      </w:r>
      <w:r w:rsidR="00144F57" w:rsidRPr="00AD10A6">
        <w:rPr>
          <w:rFonts w:cs="Arial"/>
          <w:bCs/>
          <w:lang w:val="sr-Cyrl-RS"/>
        </w:rPr>
        <w:t>17.</w:t>
      </w:r>
    </w:p>
    <w:p w14:paraId="35A30299" w14:textId="2C1E81E5" w:rsidR="0098566E" w:rsidRPr="00AD10A6" w:rsidRDefault="0098566E" w:rsidP="00AD10A6">
      <w:pPr>
        <w:pStyle w:val="CommentText"/>
        <w:spacing w:before="0"/>
        <w:rPr>
          <w:rFonts w:cs="Arial"/>
          <w:sz w:val="22"/>
          <w:szCs w:val="22"/>
          <w:lang w:val="sr-Cyrl-RS"/>
        </w:rPr>
      </w:pPr>
      <w:r w:rsidRPr="00AD10A6">
        <w:rPr>
          <w:rFonts w:cs="Arial"/>
          <w:sz w:val="22"/>
          <w:szCs w:val="22"/>
          <w:lang w:val="sr-Cyrl-RS"/>
        </w:rPr>
        <w:t>Овим Уговором Пружалац услуге гарантује Наручиоцу да је власник и/или искључиви носилац права интелектуалне својине над предметним</w:t>
      </w:r>
      <w:r w:rsidRPr="00AD10A6">
        <w:rPr>
          <w:rFonts w:cs="Arial"/>
          <w:sz w:val="22"/>
          <w:szCs w:val="22"/>
          <w:lang w:val="sr-Latn-CS"/>
        </w:rPr>
        <w:t xml:space="preserve"> </w:t>
      </w:r>
      <w:r w:rsidRPr="00AD10A6">
        <w:rPr>
          <w:rFonts w:cs="Arial"/>
          <w:sz w:val="22"/>
          <w:szCs w:val="22"/>
          <w:lang w:val="sr-Cyrl-RS"/>
        </w:rPr>
        <w:t>информационим системом, и да ће заштитити сва права Наручиоца у случају евентуалних захтева трећих лица по основу ауторског права и права интелектуалне својине.</w:t>
      </w:r>
    </w:p>
    <w:p w14:paraId="49A765D9" w14:textId="77777777" w:rsidR="0098566E" w:rsidRPr="00AD10A6" w:rsidRDefault="0098566E" w:rsidP="00AD10A6">
      <w:pPr>
        <w:pStyle w:val="CommentText"/>
        <w:spacing w:before="0"/>
        <w:rPr>
          <w:rFonts w:cs="Arial"/>
          <w:sz w:val="22"/>
          <w:szCs w:val="22"/>
          <w:lang w:val="sr-Cyrl-RS"/>
        </w:rPr>
      </w:pPr>
      <w:r w:rsidRPr="00AD10A6">
        <w:rPr>
          <w:rFonts w:cs="Arial"/>
          <w:sz w:val="22"/>
          <w:szCs w:val="22"/>
          <w:lang w:val="sr-Cyrl-RS"/>
        </w:rPr>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14:paraId="35FB0D80" w14:textId="77777777" w:rsidR="0098566E" w:rsidRPr="00AD10A6" w:rsidRDefault="0098566E" w:rsidP="00AD10A6">
      <w:pPr>
        <w:pStyle w:val="CommentText"/>
        <w:spacing w:before="0"/>
        <w:rPr>
          <w:rFonts w:cs="Arial"/>
          <w:sz w:val="22"/>
          <w:szCs w:val="22"/>
          <w:lang w:val="sr-Cyrl-RS"/>
        </w:rPr>
      </w:pPr>
      <w:r w:rsidRPr="00AD10A6">
        <w:rPr>
          <w:rFonts w:cs="Arial"/>
          <w:sz w:val="22"/>
          <w:szCs w:val="22"/>
          <w:lang w:val="sr-Cyrl-RS"/>
        </w:rPr>
        <w:t>Одговорност за повреду заштићених права интелектуалне својине трећих лица, у целости сноси Пружалац услуге.</w:t>
      </w:r>
    </w:p>
    <w:p w14:paraId="7B41AEE7" w14:textId="77777777" w:rsidR="0098566E" w:rsidRPr="00AD10A6" w:rsidRDefault="0098566E" w:rsidP="00AD10A6">
      <w:pPr>
        <w:widowControl w:val="0"/>
        <w:autoSpaceDE w:val="0"/>
        <w:autoSpaceDN w:val="0"/>
        <w:adjustRightInd w:val="0"/>
        <w:spacing w:before="0"/>
        <w:rPr>
          <w:rFonts w:cs="Arial"/>
          <w:bCs/>
        </w:rPr>
      </w:pPr>
      <w:r w:rsidRPr="00AD10A6">
        <w:rPr>
          <w:rFonts w:cs="Arial"/>
          <w:lang w:val="sr-Cyrl-R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p>
    <w:p w14:paraId="21DFD818" w14:textId="77777777" w:rsidR="0098566E" w:rsidRPr="00AD10A6" w:rsidRDefault="0098566E" w:rsidP="00AD10A6">
      <w:pPr>
        <w:widowControl w:val="0"/>
        <w:autoSpaceDE w:val="0"/>
        <w:autoSpaceDN w:val="0"/>
        <w:adjustRightInd w:val="0"/>
        <w:spacing w:before="0"/>
        <w:rPr>
          <w:rFonts w:cs="Arial"/>
          <w:lang w:val="sr-Latn-CS"/>
        </w:rPr>
      </w:pPr>
    </w:p>
    <w:p w14:paraId="559E32F4" w14:textId="77777777" w:rsidR="0098566E" w:rsidRPr="00AD10A6" w:rsidRDefault="0098566E" w:rsidP="00AD10A6">
      <w:pPr>
        <w:widowControl w:val="0"/>
        <w:autoSpaceDE w:val="0"/>
        <w:autoSpaceDN w:val="0"/>
        <w:adjustRightInd w:val="0"/>
        <w:spacing w:before="0"/>
        <w:rPr>
          <w:rFonts w:cs="Arial"/>
          <w:b/>
          <w:lang w:val="sr-Cyrl-RS"/>
        </w:rPr>
      </w:pPr>
      <w:r w:rsidRPr="00AD10A6">
        <w:rPr>
          <w:rFonts w:cs="Arial"/>
          <w:b/>
          <w:lang w:val="sr-Cyrl-RS"/>
        </w:rPr>
        <w:t>ПРАЋЕЊЕ РЕАЛИЗАЦИЈЕ УГОВОРА</w:t>
      </w:r>
    </w:p>
    <w:p w14:paraId="31158B90" w14:textId="31E51E45" w:rsidR="0098566E" w:rsidRPr="00AD10A6" w:rsidRDefault="0098566E" w:rsidP="00AD10A6">
      <w:pPr>
        <w:widowControl w:val="0"/>
        <w:autoSpaceDE w:val="0"/>
        <w:autoSpaceDN w:val="0"/>
        <w:adjustRightInd w:val="0"/>
        <w:spacing w:before="0"/>
        <w:ind w:left="4040"/>
        <w:rPr>
          <w:rFonts w:cs="Arial"/>
          <w:lang w:val="sr-Cyrl-RS"/>
        </w:rPr>
      </w:pPr>
      <w:r w:rsidRPr="00AD10A6">
        <w:rPr>
          <w:rFonts w:cs="Arial"/>
          <w:bCs/>
        </w:rPr>
        <w:t xml:space="preserve">Члан </w:t>
      </w:r>
      <w:r w:rsidR="00144F57" w:rsidRPr="00AD10A6">
        <w:rPr>
          <w:rFonts w:cs="Arial"/>
          <w:bCs/>
          <w:lang w:val="sr-Cyrl-RS"/>
        </w:rPr>
        <w:t>18</w:t>
      </w:r>
      <w:r w:rsidRPr="00AD10A6">
        <w:rPr>
          <w:rFonts w:cs="Arial"/>
          <w:bCs/>
          <w:lang w:val="sr-Cyrl-RS"/>
        </w:rPr>
        <w:t>.</w:t>
      </w:r>
    </w:p>
    <w:p w14:paraId="42F73846" w14:textId="49614ECA" w:rsidR="003D0D24" w:rsidRPr="00AD10A6" w:rsidRDefault="003D0D24" w:rsidP="00AD10A6">
      <w:pPr>
        <w:widowControl w:val="0"/>
        <w:overflowPunct w:val="0"/>
        <w:autoSpaceDE w:val="0"/>
        <w:autoSpaceDN w:val="0"/>
        <w:adjustRightInd w:val="0"/>
        <w:spacing w:before="0"/>
        <w:rPr>
          <w:rFonts w:cs="Arial"/>
          <w:lang w:val="sr-Cyrl-RS"/>
        </w:rPr>
      </w:pPr>
      <w:r w:rsidRPr="00AD10A6">
        <w:rPr>
          <w:rFonts w:cs="Arial"/>
          <w:lang w:val="sr-Cyrl-RS"/>
        </w:rPr>
        <w:t>Лица задужена за перћење реализације уговора су:</w:t>
      </w:r>
    </w:p>
    <w:p w14:paraId="35187D64" w14:textId="3F82FF01" w:rsidR="003D0D24" w:rsidRPr="00AD10A6" w:rsidRDefault="003D0D24" w:rsidP="00AD10A6">
      <w:pPr>
        <w:widowControl w:val="0"/>
        <w:overflowPunct w:val="0"/>
        <w:autoSpaceDE w:val="0"/>
        <w:autoSpaceDN w:val="0"/>
        <w:adjustRightInd w:val="0"/>
        <w:spacing w:before="0"/>
        <w:rPr>
          <w:rFonts w:cs="Arial"/>
          <w:lang w:val="sr-Cyrl-RS"/>
        </w:rPr>
      </w:pPr>
      <w:r w:rsidRPr="00AD10A6">
        <w:rPr>
          <w:rFonts w:cs="Arial"/>
          <w:lang w:val="sr-Cyrl-RS"/>
        </w:rPr>
        <w:t>За корисника улуге: _________________</w:t>
      </w:r>
    </w:p>
    <w:p w14:paraId="1F7D90C6" w14:textId="1CC51D97" w:rsidR="003D0D24" w:rsidRPr="00AD10A6" w:rsidRDefault="003D0D24" w:rsidP="00AD10A6">
      <w:pPr>
        <w:widowControl w:val="0"/>
        <w:overflowPunct w:val="0"/>
        <w:autoSpaceDE w:val="0"/>
        <w:autoSpaceDN w:val="0"/>
        <w:adjustRightInd w:val="0"/>
        <w:spacing w:before="0"/>
        <w:rPr>
          <w:rFonts w:cs="Arial"/>
          <w:lang w:val="sr-Cyrl-RS"/>
        </w:rPr>
      </w:pPr>
      <w:r w:rsidRPr="00AD10A6">
        <w:rPr>
          <w:rFonts w:cs="Arial"/>
          <w:lang w:val="sr-Cyrl-RS"/>
        </w:rPr>
        <w:t>За пружаоца услуге: __________________</w:t>
      </w:r>
    </w:p>
    <w:p w14:paraId="1B3ECC64" w14:textId="77777777" w:rsidR="003D0D24" w:rsidRPr="00AD10A6" w:rsidRDefault="003D0D24" w:rsidP="00AD10A6">
      <w:pPr>
        <w:widowControl w:val="0"/>
        <w:overflowPunct w:val="0"/>
        <w:autoSpaceDE w:val="0"/>
        <w:autoSpaceDN w:val="0"/>
        <w:adjustRightInd w:val="0"/>
        <w:spacing w:before="0"/>
        <w:rPr>
          <w:rFonts w:cs="Arial"/>
        </w:rPr>
      </w:pPr>
    </w:p>
    <w:p w14:paraId="02834BF0" w14:textId="4F5216BA" w:rsidR="00144F57" w:rsidRPr="00AD10A6" w:rsidRDefault="00144F57" w:rsidP="00AD10A6">
      <w:pPr>
        <w:widowControl w:val="0"/>
        <w:overflowPunct w:val="0"/>
        <w:autoSpaceDE w:val="0"/>
        <w:autoSpaceDN w:val="0"/>
        <w:adjustRightInd w:val="0"/>
        <w:spacing w:before="0"/>
        <w:rPr>
          <w:rFonts w:cs="Arial"/>
        </w:rPr>
      </w:pPr>
      <w:r w:rsidRPr="00AD10A6">
        <w:rPr>
          <w:rFonts w:cs="Arial"/>
        </w:rPr>
        <w:t xml:space="preserve">Уговорне стране су сагласне да формирају заједничку комисију (у даљем тексту: Надзорни </w:t>
      </w:r>
      <w:r w:rsidRPr="00AD10A6">
        <w:rPr>
          <w:rFonts w:cs="Arial"/>
        </w:rPr>
        <w:lastRenderedPageBreak/>
        <w:t>одбор пројекта) од 7</w:t>
      </w:r>
      <w:r w:rsidRPr="00AD10A6">
        <w:rPr>
          <w:rFonts w:cs="Arial"/>
          <w:lang w:val="sr-Cyrl-RS"/>
        </w:rPr>
        <w:t xml:space="preserve"> (словима:седам)</w:t>
      </w:r>
      <w:r w:rsidRPr="00AD10A6">
        <w:rPr>
          <w:rFonts w:cs="Arial"/>
        </w:rPr>
        <w:t xml:space="preserve"> чланова од којих су 3</w:t>
      </w:r>
      <w:r w:rsidRPr="00AD10A6">
        <w:rPr>
          <w:rFonts w:cs="Arial"/>
          <w:lang w:val="sr-Cyrl-RS"/>
        </w:rPr>
        <w:t xml:space="preserve"> (словима:три)</w:t>
      </w:r>
      <w:r w:rsidRPr="00AD10A6">
        <w:rPr>
          <w:rFonts w:cs="Arial"/>
        </w:rPr>
        <w:t xml:space="preserve"> представници Пружаоца услуге и 4</w:t>
      </w:r>
      <w:r w:rsidRPr="00AD10A6">
        <w:rPr>
          <w:rFonts w:cs="Arial"/>
          <w:lang w:val="sr-Cyrl-RS"/>
        </w:rPr>
        <w:t xml:space="preserve"> (словима:четири)</w:t>
      </w:r>
      <w:r w:rsidRPr="00AD10A6">
        <w:rPr>
          <w:rFonts w:cs="Arial"/>
        </w:rPr>
        <w:t xml:space="preserve"> Корисника услуге, ради управљања </w:t>
      </w:r>
      <w:r w:rsidRPr="00AD10A6">
        <w:rPr>
          <w:rFonts w:cs="Arial"/>
          <w:lang w:val="sr-Cyrl-RS"/>
        </w:rPr>
        <w:t xml:space="preserve">и праћење реализације </w:t>
      </w:r>
      <w:r w:rsidRPr="00AD10A6">
        <w:rPr>
          <w:rFonts w:cs="Arial"/>
        </w:rPr>
        <w:t>пројектом.</w:t>
      </w:r>
    </w:p>
    <w:p w14:paraId="0204E579" w14:textId="16A65351" w:rsidR="00144F57" w:rsidRPr="00AD10A6" w:rsidRDefault="00144F57" w:rsidP="00AD10A6">
      <w:pPr>
        <w:widowControl w:val="0"/>
        <w:overflowPunct w:val="0"/>
        <w:autoSpaceDE w:val="0"/>
        <w:autoSpaceDN w:val="0"/>
        <w:adjustRightInd w:val="0"/>
        <w:spacing w:before="0"/>
        <w:ind w:right="20"/>
        <w:rPr>
          <w:rFonts w:cs="Arial"/>
          <w:lang w:val="sr-Cyrl-RS"/>
        </w:rPr>
      </w:pPr>
      <w:r w:rsidRPr="00AD10A6">
        <w:rPr>
          <w:rFonts w:cs="Arial"/>
          <w:lang w:val="sr-Cyrl-RS"/>
        </w:rPr>
        <w:t>Пружалац услуге се обавезује да Кориснику услуге достави имена 3 члана Надзорног одбора пројекта из става 1. овог члана, а решење о формирању Надзорног одбора пројекта донеће Корисник услуге у року од 30 (словима: тридесет) дана од дана закључења уговора.</w:t>
      </w:r>
    </w:p>
    <w:p w14:paraId="10E3F7AD" w14:textId="77777777" w:rsidR="00144F57" w:rsidRPr="00AD10A6" w:rsidRDefault="00144F57" w:rsidP="00AD10A6">
      <w:pPr>
        <w:widowControl w:val="0"/>
        <w:overflowPunct w:val="0"/>
        <w:autoSpaceDE w:val="0"/>
        <w:autoSpaceDN w:val="0"/>
        <w:adjustRightInd w:val="0"/>
        <w:spacing w:before="0"/>
        <w:rPr>
          <w:rFonts w:cs="Arial"/>
          <w:lang w:val="sr-Cyrl-RS"/>
        </w:rPr>
      </w:pPr>
      <w:r w:rsidRPr="00AD10A6">
        <w:rPr>
          <w:rFonts w:cs="Arial"/>
          <w:lang w:val="sr-Cyrl-RS"/>
        </w:rPr>
        <w:t>Надзорни одбор пројекта из става 1. овог члана одлуке доноси консензусом.</w:t>
      </w:r>
    </w:p>
    <w:p w14:paraId="4480F1E0" w14:textId="52A43986" w:rsidR="0098566E" w:rsidRPr="00AD10A6" w:rsidRDefault="0098566E" w:rsidP="00AD10A6">
      <w:pPr>
        <w:widowControl w:val="0"/>
        <w:overflowPunct w:val="0"/>
        <w:autoSpaceDE w:val="0"/>
        <w:autoSpaceDN w:val="0"/>
        <w:adjustRightInd w:val="0"/>
        <w:spacing w:before="0"/>
        <w:ind w:right="20"/>
        <w:rPr>
          <w:rFonts w:cs="Arial"/>
          <w:b/>
          <w:lang w:val="sr-Cyrl-RS"/>
        </w:rPr>
      </w:pPr>
    </w:p>
    <w:p w14:paraId="013FA3E6" w14:textId="08A1EC15" w:rsidR="003D0D24" w:rsidRPr="00AD10A6" w:rsidRDefault="003D0D24" w:rsidP="00AD10A6">
      <w:pPr>
        <w:widowControl w:val="0"/>
        <w:overflowPunct w:val="0"/>
        <w:autoSpaceDE w:val="0"/>
        <w:autoSpaceDN w:val="0"/>
        <w:adjustRightInd w:val="0"/>
        <w:spacing w:before="0"/>
        <w:ind w:right="20"/>
        <w:rPr>
          <w:rFonts w:cs="Arial"/>
          <w:b/>
          <w:lang w:val="sr-Cyrl-RS"/>
        </w:rPr>
      </w:pPr>
      <w:r w:rsidRPr="00AD10A6">
        <w:rPr>
          <w:rFonts w:cs="Arial"/>
          <w:b/>
          <w:lang w:val="sr-Cyrl-RS"/>
        </w:rPr>
        <w:t>ИЗВРШИОЦИ</w:t>
      </w:r>
    </w:p>
    <w:p w14:paraId="29233A26" w14:textId="4C6DA670" w:rsidR="0098566E" w:rsidRPr="00AD10A6" w:rsidRDefault="0098566E" w:rsidP="00AD10A6">
      <w:pPr>
        <w:widowControl w:val="0"/>
        <w:autoSpaceDE w:val="0"/>
        <w:autoSpaceDN w:val="0"/>
        <w:adjustRightInd w:val="0"/>
        <w:spacing w:before="0"/>
        <w:ind w:left="4040"/>
        <w:rPr>
          <w:rFonts w:cs="Arial"/>
        </w:rPr>
      </w:pPr>
      <w:r w:rsidRPr="00AD10A6">
        <w:rPr>
          <w:rFonts w:cs="Arial"/>
          <w:bCs/>
        </w:rPr>
        <w:t xml:space="preserve">Члан </w:t>
      </w:r>
      <w:r w:rsidR="003D0D24" w:rsidRPr="00AD10A6">
        <w:rPr>
          <w:rFonts w:cs="Arial"/>
          <w:bCs/>
          <w:lang w:val="sr-Cyrl-RS"/>
        </w:rPr>
        <w:t>19</w:t>
      </w:r>
      <w:r w:rsidRPr="00AD10A6">
        <w:rPr>
          <w:rFonts w:cs="Arial"/>
          <w:bCs/>
        </w:rPr>
        <w:t>.</w:t>
      </w:r>
    </w:p>
    <w:p w14:paraId="1BE1D55B" w14:textId="77777777" w:rsidR="0098566E" w:rsidRPr="00AD10A6" w:rsidRDefault="0098566E" w:rsidP="00AD10A6">
      <w:pPr>
        <w:widowControl w:val="0"/>
        <w:overflowPunct w:val="0"/>
        <w:autoSpaceDE w:val="0"/>
        <w:autoSpaceDN w:val="0"/>
        <w:adjustRightInd w:val="0"/>
        <w:spacing w:before="0"/>
        <w:rPr>
          <w:rFonts w:cs="Arial"/>
          <w:lang w:val="sr-Cyrl-RS"/>
        </w:rPr>
      </w:pPr>
      <w:r w:rsidRPr="00AD10A6">
        <w:rPr>
          <w:rFonts w:cs="Arial"/>
        </w:rPr>
        <w:t>Корисник услуге ће решењем именовати пројектни тим, с тим да је Пружалац услуге је дужан да одреди</w:t>
      </w:r>
      <w:r w:rsidRPr="00AD10A6">
        <w:rPr>
          <w:rFonts w:cs="Arial"/>
          <w:lang w:val="sr-Cyrl-RS"/>
        </w:rPr>
        <w:t xml:space="preserve"> </w:t>
      </w:r>
      <w:r w:rsidRPr="00AD10A6">
        <w:rPr>
          <w:rFonts w:cs="Arial"/>
        </w:rPr>
        <w:t xml:space="preserve"> </w:t>
      </w:r>
      <w:r w:rsidRPr="00AD10A6">
        <w:rPr>
          <w:rFonts w:cs="Arial"/>
          <w:lang w:val="sr-Cyrl-RS"/>
        </w:rPr>
        <w:t>кључн</w:t>
      </w:r>
      <w:r w:rsidRPr="00AD10A6">
        <w:rPr>
          <w:rFonts w:cs="Arial"/>
        </w:rPr>
        <w:t xml:space="preserve">е </w:t>
      </w:r>
      <w:r w:rsidRPr="00AD10A6">
        <w:rPr>
          <w:rFonts w:cs="Arial"/>
          <w:lang w:val="sr-Cyrl-RS"/>
        </w:rPr>
        <w:t xml:space="preserve">чланове </w:t>
      </w:r>
      <w:r w:rsidRPr="00AD10A6">
        <w:rPr>
          <w:rFonts w:cs="Arial"/>
        </w:rPr>
        <w:t xml:space="preserve">у оквиру пројектног тима и достави списак у којем су наведене њихове позиције и активности које обављају у извршавању услуга, </w:t>
      </w:r>
      <w:r w:rsidRPr="00AD10A6">
        <w:rPr>
          <w:rFonts w:cs="Arial"/>
          <w:lang w:val="sr-Cyrl-RS"/>
        </w:rPr>
        <w:t xml:space="preserve">и који чини посебан Прилог </w:t>
      </w:r>
      <w:r w:rsidRPr="00AD10A6">
        <w:rPr>
          <w:rFonts w:cs="Arial"/>
          <w:lang w:val="sr-Latn-CS"/>
        </w:rPr>
        <w:t>(</w:t>
      </w:r>
      <w:r w:rsidRPr="00AD10A6">
        <w:rPr>
          <w:rFonts w:cs="Arial"/>
          <w:lang w:val="sr-Cyrl-RS"/>
        </w:rPr>
        <w:t>Прилог 4: Списак извршилаца) као саставни део овог Уговора.</w:t>
      </w:r>
    </w:p>
    <w:p w14:paraId="41C2C998" w14:textId="77777777" w:rsidR="0098566E" w:rsidRPr="00AD10A6" w:rsidRDefault="0098566E" w:rsidP="00AD10A6">
      <w:pPr>
        <w:widowControl w:val="0"/>
        <w:overflowPunct w:val="0"/>
        <w:autoSpaceDE w:val="0"/>
        <w:autoSpaceDN w:val="0"/>
        <w:adjustRightInd w:val="0"/>
        <w:spacing w:before="0"/>
        <w:rPr>
          <w:rFonts w:cs="Arial"/>
        </w:rPr>
      </w:pPr>
      <w:r w:rsidRPr="00AD10A6">
        <w:rPr>
          <w:rFonts w:cs="Arial"/>
        </w:rPr>
        <w:t>Уколико се током извршења услуга, појави оправдана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w:t>
      </w:r>
    </w:p>
    <w:p w14:paraId="68BC9546" w14:textId="24A56B74" w:rsidR="0098566E" w:rsidRPr="00AD10A6" w:rsidRDefault="0098566E" w:rsidP="00AD10A6">
      <w:pPr>
        <w:widowControl w:val="0"/>
        <w:overflowPunct w:val="0"/>
        <w:autoSpaceDE w:val="0"/>
        <w:autoSpaceDN w:val="0"/>
        <w:adjustRightInd w:val="0"/>
        <w:spacing w:before="0"/>
        <w:rPr>
          <w:rFonts w:cs="Arial"/>
        </w:rPr>
      </w:pPr>
      <w:r w:rsidRPr="00AD10A6">
        <w:rPr>
          <w:rFonts w:cs="Arial"/>
        </w:rPr>
        <w:t xml:space="preserve">Било какве измене списка извршилаца из става 2. овог члана, као и било које друге промене у вези са извршиоцима услуга, претходно морају бити одобрене од стране </w:t>
      </w:r>
      <w:r w:rsidR="003D0D24" w:rsidRPr="00AD10A6">
        <w:rPr>
          <w:rFonts w:cs="Arial"/>
          <w:lang w:val="sr-Cyrl-RS"/>
        </w:rPr>
        <w:t>Корисника услуге</w:t>
      </w:r>
      <w:r w:rsidRPr="00AD10A6">
        <w:rPr>
          <w:rFonts w:cs="Arial"/>
        </w:rPr>
        <w:t xml:space="preserve"> у писаној форми.</w:t>
      </w:r>
    </w:p>
    <w:p w14:paraId="25B77C18" w14:textId="77777777" w:rsidR="0098566E" w:rsidRPr="00AD10A6" w:rsidRDefault="0098566E" w:rsidP="00AD10A6">
      <w:pPr>
        <w:widowControl w:val="0"/>
        <w:overflowPunct w:val="0"/>
        <w:autoSpaceDE w:val="0"/>
        <w:autoSpaceDN w:val="0"/>
        <w:adjustRightInd w:val="0"/>
        <w:spacing w:before="0"/>
        <w:rPr>
          <w:rFonts w:cs="Arial"/>
        </w:rPr>
      </w:pPr>
      <w:r w:rsidRPr="00AD10A6">
        <w:rPr>
          <w:rFonts w:cs="Arial"/>
        </w:rPr>
        <w:t>Ако Пружалац услуге мора да повуче или замени било ког извршиоца услуга за време трајања овог уговора, све трошкове такве замене сноси Пружалац услуге.</w:t>
      </w:r>
    </w:p>
    <w:p w14:paraId="0B205A25" w14:textId="77777777" w:rsidR="0098566E" w:rsidRPr="00AD10A6" w:rsidRDefault="0098566E" w:rsidP="00AD10A6">
      <w:pPr>
        <w:widowControl w:val="0"/>
        <w:overflowPunct w:val="0"/>
        <w:autoSpaceDE w:val="0"/>
        <w:autoSpaceDN w:val="0"/>
        <w:adjustRightInd w:val="0"/>
        <w:spacing w:before="0"/>
        <w:ind w:right="20"/>
        <w:rPr>
          <w:rFonts w:cs="Arial"/>
        </w:rPr>
      </w:pPr>
      <w:r w:rsidRPr="00AD10A6">
        <w:rPr>
          <w:rFonts w:cs="Arial"/>
        </w:rPr>
        <w:t>Пројектни тим је у обавези да поступа по инструкцијама и налозима Надзорног одбора пројекта.</w:t>
      </w:r>
    </w:p>
    <w:p w14:paraId="6DCB7749" w14:textId="2FF78CD6" w:rsidR="0098566E" w:rsidRPr="00AD10A6" w:rsidRDefault="0098566E" w:rsidP="00AD10A6">
      <w:pPr>
        <w:widowControl w:val="0"/>
        <w:overflowPunct w:val="0"/>
        <w:autoSpaceDE w:val="0"/>
        <w:autoSpaceDN w:val="0"/>
        <w:adjustRightInd w:val="0"/>
        <w:spacing w:before="0"/>
        <w:rPr>
          <w:rFonts w:cs="Arial"/>
        </w:rPr>
      </w:pPr>
    </w:p>
    <w:p w14:paraId="0FA1C6EC" w14:textId="0174F53E" w:rsidR="003D0D24" w:rsidRPr="00AD10A6" w:rsidRDefault="003D0D24" w:rsidP="00AD10A6">
      <w:pPr>
        <w:spacing w:before="0"/>
        <w:jc w:val="left"/>
        <w:rPr>
          <w:rFonts w:cs="Arial"/>
          <w:b/>
          <w:lang w:val="sr-Cyrl-RS"/>
        </w:rPr>
      </w:pPr>
      <w:r w:rsidRPr="00AD10A6">
        <w:rPr>
          <w:rFonts w:cs="Arial"/>
          <w:b/>
        </w:rPr>
        <w:t>ПОВЕРЉИВОСТ</w:t>
      </w:r>
      <w:r w:rsidRPr="00AD10A6">
        <w:rPr>
          <w:rFonts w:cs="Arial"/>
          <w:b/>
          <w:lang w:val="sr-Cyrl-RS"/>
        </w:rPr>
        <w:t xml:space="preserve"> ПОДАТАКА</w:t>
      </w:r>
    </w:p>
    <w:p w14:paraId="31AC29ED" w14:textId="46D3AD69" w:rsidR="0098566E" w:rsidRPr="00AD10A6" w:rsidRDefault="0098566E" w:rsidP="00AD10A6">
      <w:pPr>
        <w:jc w:val="center"/>
      </w:pPr>
      <w:r w:rsidRPr="00AD10A6">
        <w:t>Члан 2</w:t>
      </w:r>
      <w:r w:rsidR="003D0D24" w:rsidRPr="00AD10A6">
        <w:rPr>
          <w:lang w:val="sr-Cyrl-RS"/>
        </w:rPr>
        <w:t>0</w:t>
      </w:r>
      <w:r w:rsidRPr="00AD10A6">
        <w:t>.</w:t>
      </w:r>
    </w:p>
    <w:p w14:paraId="300361F9" w14:textId="3B352AD9" w:rsidR="003D0D24" w:rsidRPr="00AD10A6" w:rsidRDefault="003D0D24" w:rsidP="00AD10A6">
      <w:pPr>
        <w:widowControl w:val="0"/>
        <w:overflowPunct w:val="0"/>
        <w:autoSpaceDE w:val="0"/>
        <w:autoSpaceDN w:val="0"/>
        <w:adjustRightInd w:val="0"/>
        <w:spacing w:before="0"/>
        <w:ind w:right="20"/>
        <w:rPr>
          <w:rFonts w:cs="Arial"/>
        </w:rPr>
      </w:pPr>
      <w:r w:rsidRPr="00AD10A6">
        <w:rPr>
          <w:rFonts w:cs="Arial"/>
        </w:rPr>
        <w:t xml:space="preserve">Уговорне стране се обавезују да ће даном потписивања овог уговора потписати и </w:t>
      </w:r>
      <w:bookmarkStart w:id="307" w:name="OLE_LINK19"/>
      <w:bookmarkStart w:id="308" w:name="OLE_LINK20"/>
      <w:bookmarkStart w:id="309" w:name="OLE_LINK21"/>
      <w:r w:rsidRPr="00AD10A6">
        <w:rPr>
          <w:rFonts w:cs="Arial"/>
          <w:lang w:val="sr-Cyrl-RS"/>
        </w:rPr>
        <w:t>- Уговор о чувању пословне тајне и поврљивих информација</w:t>
      </w:r>
      <w:r w:rsidRPr="00AD10A6">
        <w:rPr>
          <w:rFonts w:cs="Arial"/>
        </w:rPr>
        <w:t xml:space="preserve"> </w:t>
      </w:r>
      <w:bookmarkEnd w:id="307"/>
      <w:bookmarkEnd w:id="308"/>
      <w:bookmarkEnd w:id="309"/>
      <w:r w:rsidRPr="00AD10A6">
        <w:rPr>
          <w:rFonts w:cs="Arial"/>
        </w:rPr>
        <w:t xml:space="preserve">који је саставни део овог уговора као Прилог </w:t>
      </w:r>
      <w:r w:rsidR="001F4ED5" w:rsidRPr="00AD10A6">
        <w:rPr>
          <w:rFonts w:cs="Arial"/>
          <w:lang w:val="sr-Cyrl-RS"/>
        </w:rPr>
        <w:t>7</w:t>
      </w:r>
      <w:r w:rsidRPr="00AD10A6">
        <w:rPr>
          <w:rFonts w:cs="Arial"/>
        </w:rPr>
        <w:t>.</w:t>
      </w:r>
    </w:p>
    <w:p w14:paraId="41B07FC5" w14:textId="10F06A84" w:rsidR="003D0D24" w:rsidRPr="00AD10A6" w:rsidRDefault="003D0D24" w:rsidP="00AD10A6">
      <w:pPr>
        <w:widowControl w:val="0"/>
        <w:autoSpaceDE w:val="0"/>
        <w:autoSpaceDN w:val="0"/>
        <w:adjustRightInd w:val="0"/>
        <w:spacing w:before="0"/>
        <w:ind w:left="4040"/>
        <w:rPr>
          <w:rFonts w:cs="Arial"/>
          <w:bCs/>
        </w:rPr>
      </w:pPr>
    </w:p>
    <w:p w14:paraId="723316C0" w14:textId="189B3834" w:rsidR="003D0D24" w:rsidRPr="00AD10A6" w:rsidRDefault="003D0D24" w:rsidP="00AD10A6">
      <w:pPr>
        <w:spacing w:before="0"/>
        <w:rPr>
          <w:rFonts w:cs="Arial"/>
          <w:b/>
        </w:rPr>
      </w:pPr>
      <w:r w:rsidRPr="00AD10A6">
        <w:rPr>
          <w:rFonts w:cs="Arial"/>
          <w:b/>
        </w:rPr>
        <w:t>РЕШАВАЊЕ СПОРОВА</w:t>
      </w:r>
    </w:p>
    <w:p w14:paraId="76DE8513" w14:textId="77777777" w:rsidR="003D0D24" w:rsidRPr="00AD10A6" w:rsidRDefault="003D0D24" w:rsidP="00AD10A6">
      <w:pPr>
        <w:pStyle w:val="CommentText"/>
        <w:spacing w:before="0"/>
        <w:jc w:val="center"/>
        <w:rPr>
          <w:rFonts w:cs="Arial"/>
          <w:sz w:val="22"/>
          <w:szCs w:val="22"/>
          <w:lang w:val="sr-Cyrl-RS"/>
        </w:rPr>
      </w:pPr>
      <w:r w:rsidRPr="00AD10A6">
        <w:rPr>
          <w:rFonts w:cs="Arial"/>
          <w:sz w:val="22"/>
          <w:szCs w:val="22"/>
          <w:lang w:val="sr-Cyrl-RS"/>
        </w:rPr>
        <w:t>Члан 21.</w:t>
      </w:r>
    </w:p>
    <w:p w14:paraId="57BA689F" w14:textId="603BF2CD" w:rsidR="0098566E" w:rsidRPr="00AD10A6" w:rsidRDefault="0098566E" w:rsidP="00AD10A6">
      <w:pPr>
        <w:pStyle w:val="CommentText"/>
        <w:spacing w:before="0"/>
        <w:rPr>
          <w:rFonts w:cs="Arial"/>
          <w:sz w:val="22"/>
          <w:szCs w:val="22"/>
        </w:rPr>
      </w:pPr>
      <w:r w:rsidRPr="00AD10A6">
        <w:rPr>
          <w:rFonts w:cs="Arial"/>
          <w:sz w:val="22"/>
          <w:szCs w:val="22"/>
        </w:rPr>
        <w:t>Уговорне стране су сагласне да све евентуалне спорове по основу овог уговора реше споразумно у духу добре пословне сарадње. Уколико у томе не успеју формираће се Комисија коју ће сачињавати представници обе уговорне стране и један заједнички представник, а уколико се ни тада не реши евентуални спор, уговара се надлежност стварно надлежног суда у Београду</w:t>
      </w:r>
      <w:r w:rsidR="003D0D24" w:rsidRPr="00AD10A6">
        <w:rPr>
          <w:rFonts w:cs="Arial"/>
          <w:sz w:val="22"/>
          <w:szCs w:val="22"/>
          <w:lang w:val="sr-Cyrl-RS"/>
        </w:rPr>
        <w:t xml:space="preserve"> </w:t>
      </w:r>
      <w:r w:rsidRPr="00AD10A6">
        <w:rPr>
          <w:rFonts w:cs="Arial"/>
          <w:sz w:val="22"/>
          <w:szCs w:val="22"/>
        </w:rPr>
        <w:t xml:space="preserve">(Сталне арбитраже при Привредној комори Србије са местом арбитраже у Београду, уз примену њеног Правилника </w:t>
      </w:r>
      <w:r w:rsidRPr="00AD10A6">
        <w:rPr>
          <w:rFonts w:cs="Arial"/>
          <w:color w:val="4F81BD" w:themeColor="accent1"/>
          <w:sz w:val="22"/>
          <w:szCs w:val="22"/>
        </w:rPr>
        <w:t>[</w:t>
      </w:r>
      <w:r w:rsidRPr="00AD10A6">
        <w:rPr>
          <w:rFonts w:cs="Arial"/>
          <w:i/>
          <w:color w:val="4F81BD" w:themeColor="accent1"/>
          <w:sz w:val="22"/>
          <w:szCs w:val="22"/>
        </w:rPr>
        <w:t>напомена: коначан текст у Уговору зависи од тога да ли је изабран домаћи или страни Пружалац услуге</w:t>
      </w:r>
      <w:r w:rsidRPr="00AD10A6">
        <w:rPr>
          <w:rFonts w:cs="Arial"/>
          <w:color w:val="4F81BD" w:themeColor="accent1"/>
          <w:sz w:val="22"/>
          <w:szCs w:val="22"/>
        </w:rPr>
        <w:t>]</w:t>
      </w:r>
      <w:r w:rsidRPr="00AD10A6">
        <w:rPr>
          <w:rFonts w:cs="Arial"/>
          <w:sz w:val="22"/>
          <w:szCs w:val="22"/>
        </w:rPr>
        <w:t>).</w:t>
      </w:r>
    </w:p>
    <w:p w14:paraId="254C833D" w14:textId="115046BF" w:rsidR="0098566E" w:rsidRPr="00AD10A6" w:rsidRDefault="0098566E" w:rsidP="00AD10A6">
      <w:pPr>
        <w:widowControl w:val="0"/>
        <w:autoSpaceDE w:val="0"/>
        <w:autoSpaceDN w:val="0"/>
        <w:adjustRightInd w:val="0"/>
        <w:spacing w:before="0"/>
        <w:ind w:left="4040"/>
        <w:rPr>
          <w:rFonts w:cs="Arial"/>
          <w:bCs/>
        </w:rPr>
      </w:pPr>
    </w:p>
    <w:p w14:paraId="4FB6DA90" w14:textId="734AA423" w:rsidR="003D0D24" w:rsidRPr="00AD10A6" w:rsidRDefault="003D0D24" w:rsidP="00AD10A6">
      <w:pPr>
        <w:spacing w:before="0"/>
        <w:rPr>
          <w:rFonts w:cs="Arial"/>
          <w:b/>
        </w:rPr>
      </w:pPr>
      <w:r w:rsidRPr="00AD10A6">
        <w:rPr>
          <w:rFonts w:cs="Arial"/>
          <w:b/>
          <w:lang w:val="sr-Cyrl-RS"/>
        </w:rPr>
        <w:t>ИЗМЕНЕ ТОКОМ ТРАЈАЊА УГОВОРА</w:t>
      </w:r>
    </w:p>
    <w:p w14:paraId="03538F15" w14:textId="741FD4AE" w:rsidR="0098566E" w:rsidRPr="00AD10A6" w:rsidRDefault="0098566E" w:rsidP="00AD10A6">
      <w:pPr>
        <w:spacing w:before="0"/>
        <w:jc w:val="center"/>
      </w:pPr>
      <w:r w:rsidRPr="00AD10A6">
        <w:t>Члан 2</w:t>
      </w:r>
      <w:r w:rsidR="003D0D24" w:rsidRPr="00AD10A6">
        <w:rPr>
          <w:lang w:val="sr-Cyrl-RS"/>
        </w:rPr>
        <w:t>2</w:t>
      </w:r>
      <w:r w:rsidRPr="00AD10A6">
        <w:t>.</w:t>
      </w:r>
    </w:p>
    <w:p w14:paraId="30F3EDD0" w14:textId="77777777" w:rsidR="003D0D24" w:rsidRPr="00AD10A6" w:rsidRDefault="0098566E" w:rsidP="00AD10A6">
      <w:pPr>
        <w:spacing w:before="0"/>
        <w:rPr>
          <w:rFonts w:cs="Arial"/>
          <w:lang w:val="sr-Cyrl-RS" w:eastAsia="sr-Latn-CS"/>
        </w:rPr>
      </w:pPr>
      <w:r w:rsidRPr="00AD10A6">
        <w:rPr>
          <w:rFonts w:cs="Arial"/>
          <w:lang w:eastAsia="sr-Latn-CS"/>
        </w:rPr>
        <w:t xml:space="preserve">Корисник услуге може након закључења овог Уговора без спровођења поступка јавне набавке да повећа обим предмета набавке до лимита прописаног чланом 115. став 1. Закона </w:t>
      </w:r>
      <w:r w:rsidRPr="00AD10A6">
        <w:rPr>
          <w:rFonts w:cs="Arial"/>
          <w:lang w:val="sr-Cyrl-RS" w:eastAsia="sr-Latn-CS"/>
        </w:rPr>
        <w:t>, или да продужи рок извршења предметне услуге уколико су узроци кашњења на страни Наручиоца о чему се прави одговарајући записник потписан од стране</w:t>
      </w:r>
      <w:r w:rsidRPr="00AD10A6">
        <w:rPr>
          <w:rFonts w:cs="Arial"/>
          <w:lang w:val="sr-Latn-RS" w:eastAsia="sr-Latn-CS"/>
        </w:rPr>
        <w:t xml:space="preserve"> </w:t>
      </w:r>
      <w:r w:rsidRPr="00AD10A6">
        <w:rPr>
          <w:rFonts w:cs="Arial"/>
          <w:lang w:val="sr-Cyrl-RS" w:eastAsia="sr-Latn-CS"/>
        </w:rPr>
        <w:t>овлашћеног лица Корисника услуге и Пружаоца услуге.</w:t>
      </w:r>
    </w:p>
    <w:p w14:paraId="0B94F5C7" w14:textId="61DBE743" w:rsidR="003D0D24" w:rsidRPr="00AD10A6" w:rsidRDefault="003D0D24" w:rsidP="00AD10A6">
      <w:pPr>
        <w:spacing w:before="0"/>
        <w:rPr>
          <w:rFonts w:cs="Arial"/>
          <w:lang w:val="sr-Cyrl-RS" w:eastAsia="sr-Latn-CS"/>
        </w:rPr>
      </w:pPr>
      <w:r w:rsidRPr="00AD10A6">
        <w:rPr>
          <w:rFonts w:cs="Arial"/>
          <w:lang w:eastAsia="sr-Latn-CS"/>
        </w:rPr>
        <w:lastRenderedPageBreak/>
        <w:t>Након закључења уговора о јавној набавци наручилац може да дозволи</w:t>
      </w:r>
      <w:r w:rsidRPr="00AD10A6">
        <w:rPr>
          <w:rFonts w:cs="Arial"/>
          <w:lang w:val="sr-Cyrl-RS" w:eastAsia="sr-Latn-CS"/>
        </w:rPr>
        <w:t xml:space="preserve"> промену</w:t>
      </w:r>
      <w:r w:rsidRPr="00AD10A6">
        <w:rPr>
          <w:rFonts w:cs="Arial"/>
          <w:lang w:eastAsia="sr-Latn-CS"/>
        </w:rPr>
        <w:t xml:space="preserve"> </w:t>
      </w:r>
      <w:r w:rsidRPr="00AD10A6">
        <w:rPr>
          <w:rFonts w:cs="Arial"/>
          <w:lang w:val="sr-Cyrl-RS" w:eastAsia="sr-Latn-CS"/>
        </w:rPr>
        <w:t xml:space="preserve">рока извршења услуга које су предмет ове јавне набавке  као </w:t>
      </w:r>
      <w:r w:rsidRPr="00AD10A6">
        <w:rPr>
          <w:rFonts w:cs="Arial"/>
          <w:lang w:eastAsia="sr-Latn-CS"/>
        </w:rPr>
        <w:t xml:space="preserve">и других битних елемената уговора </w:t>
      </w:r>
      <w:r w:rsidRPr="00AD10A6">
        <w:rPr>
          <w:rFonts w:cs="Arial"/>
          <w:lang w:val="sr-Cyrl-RS" w:eastAsia="sr-Latn-CS"/>
        </w:rPr>
        <w:t xml:space="preserve">у случају наступања околности које онемогућавају или отежавају извршење уговорних обавеза једне или друге уговорне стране а које се односе на обезбеђење техничких предуслова за поједине фазе имплементације. </w:t>
      </w:r>
    </w:p>
    <w:p w14:paraId="7DAA7B95" w14:textId="77777777" w:rsidR="0098566E" w:rsidRPr="00AD10A6" w:rsidRDefault="0098566E" w:rsidP="00AD10A6">
      <w:pPr>
        <w:spacing w:before="0"/>
        <w:rPr>
          <w:rFonts w:cs="Arial"/>
          <w:lang w:eastAsia="sr-Latn-CS"/>
        </w:rPr>
      </w:pPr>
      <w:r w:rsidRPr="00AD10A6">
        <w:rPr>
          <w:rFonts w:cs="Arial"/>
          <w:lang w:eastAsia="sr-Latn-CS"/>
        </w:rPr>
        <w:t xml:space="preserve">У </w:t>
      </w:r>
      <w:r w:rsidRPr="00AD10A6">
        <w:rPr>
          <w:rFonts w:cs="Arial"/>
          <w:lang w:val="sr-Cyrl-RS" w:eastAsia="sr-Latn-CS"/>
        </w:rPr>
        <w:t>случају да се изменом уговора мења цена</w:t>
      </w:r>
      <w:r w:rsidRPr="00AD10A6">
        <w:rPr>
          <w:rFonts w:cs="Arial"/>
          <w:lang w:eastAsia="sr-Latn-CS"/>
        </w:rPr>
        <w:t>, као цена узимају се понуђене јединичне цене за наведене услуге и добра, дате у  Прилогу 3. овог уговора.</w:t>
      </w:r>
    </w:p>
    <w:p w14:paraId="1053F5D9" w14:textId="1EA2F9C8" w:rsidR="0098566E" w:rsidRPr="00AD10A6" w:rsidRDefault="0098566E" w:rsidP="00AD10A6">
      <w:pPr>
        <w:spacing w:before="0"/>
        <w:rPr>
          <w:rFonts w:cs="Arial"/>
          <w:lang w:eastAsia="sr-Latn-CS"/>
        </w:rPr>
      </w:pPr>
      <w:r w:rsidRPr="00AD10A6">
        <w:rPr>
          <w:rFonts w:cs="Arial"/>
          <w:lang w:eastAsia="sr-Latn-CS"/>
        </w:rPr>
        <w:t>У вези са наведеним  Корисник услуге ће донети Одлуку о измени уговора која садржи податке у складу са Прилогом 3Л Закона о јавним набавкама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414E7DE2" w14:textId="77777777" w:rsidR="003D0D24" w:rsidRPr="00AD10A6" w:rsidRDefault="003D0D24" w:rsidP="00AD10A6">
      <w:pPr>
        <w:spacing w:before="0"/>
        <w:rPr>
          <w:rFonts w:cs="Arial"/>
          <w:b/>
          <w:lang w:val="sr-Cyrl-RS" w:eastAsia="sr-Latn-CS"/>
        </w:rPr>
      </w:pPr>
    </w:p>
    <w:p w14:paraId="02DED469" w14:textId="47E89950" w:rsidR="003D0D24" w:rsidRPr="00AD10A6" w:rsidRDefault="003D0D24" w:rsidP="00AD10A6">
      <w:pPr>
        <w:spacing w:before="0"/>
        <w:rPr>
          <w:rFonts w:cs="Arial"/>
          <w:b/>
          <w:lang w:val="sr-Cyrl-RS" w:eastAsia="sr-Latn-CS"/>
        </w:rPr>
      </w:pPr>
      <w:r w:rsidRPr="00AD10A6">
        <w:rPr>
          <w:rFonts w:cs="Arial"/>
          <w:b/>
          <w:lang w:val="sr-Cyrl-RS" w:eastAsia="sr-Latn-CS"/>
        </w:rPr>
        <w:t>НАКНАДА ШТЕТЕ</w:t>
      </w:r>
    </w:p>
    <w:p w14:paraId="00C50F5F" w14:textId="051D07FE" w:rsidR="003D0D24" w:rsidRPr="00AD10A6" w:rsidRDefault="003D0D24" w:rsidP="00AD10A6">
      <w:pPr>
        <w:spacing w:before="0"/>
        <w:jc w:val="center"/>
        <w:rPr>
          <w:rFonts w:cs="Arial"/>
          <w:lang w:val="sr-Cyrl-RS" w:eastAsia="sr-Latn-CS"/>
        </w:rPr>
      </w:pPr>
      <w:r w:rsidRPr="00AD10A6">
        <w:rPr>
          <w:rFonts w:cs="Arial"/>
          <w:lang w:val="sr-Cyrl-RS" w:eastAsia="sr-Latn-CS"/>
        </w:rPr>
        <w:t>Члан 23.</w:t>
      </w:r>
    </w:p>
    <w:p w14:paraId="4357D450" w14:textId="77777777" w:rsidR="003D0D24" w:rsidRPr="00AD10A6" w:rsidRDefault="003D0D24" w:rsidP="00AD10A6">
      <w:pPr>
        <w:pStyle w:val="KDParagraf"/>
        <w:spacing w:before="0"/>
        <w:rPr>
          <w:rFonts w:cs="Arial"/>
        </w:rPr>
      </w:pPr>
      <w:r w:rsidRPr="00AD10A6">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1B78D655" w14:textId="77777777" w:rsidR="003D0D24" w:rsidRPr="00AD10A6" w:rsidRDefault="003D0D24" w:rsidP="00AD10A6">
      <w:pPr>
        <w:pStyle w:val="KDParagraf"/>
        <w:spacing w:before="0"/>
        <w:rPr>
          <w:rFonts w:cs="Arial"/>
        </w:rPr>
      </w:pPr>
    </w:p>
    <w:p w14:paraId="05C3497C" w14:textId="77777777" w:rsidR="003D0D24" w:rsidRPr="00AD10A6" w:rsidRDefault="003D0D24" w:rsidP="00AD10A6">
      <w:pPr>
        <w:pStyle w:val="KDParagraf"/>
        <w:spacing w:before="0"/>
        <w:rPr>
          <w:rFonts w:cs="Arial"/>
        </w:rPr>
      </w:pPr>
      <w:r w:rsidRPr="00AD10A6">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2FE6BBEA" w14:textId="77777777" w:rsidR="003D0D24" w:rsidRPr="00AD10A6" w:rsidRDefault="003D0D24" w:rsidP="00AD10A6">
      <w:pPr>
        <w:pStyle w:val="KDParagraf"/>
        <w:spacing w:before="0"/>
        <w:rPr>
          <w:rFonts w:cs="Arial"/>
        </w:rPr>
      </w:pPr>
    </w:p>
    <w:p w14:paraId="41C3DDBE" w14:textId="77777777" w:rsidR="003D0D24" w:rsidRPr="00AD10A6" w:rsidRDefault="003D0D24" w:rsidP="00AD10A6">
      <w:pPr>
        <w:pStyle w:val="KDParagraf"/>
        <w:spacing w:before="0"/>
        <w:rPr>
          <w:rFonts w:cs="Arial"/>
        </w:rPr>
      </w:pPr>
      <w:r w:rsidRPr="00AD10A6">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121EA4C8" w14:textId="77777777" w:rsidR="003D0D24" w:rsidRPr="00AD10A6" w:rsidRDefault="003D0D24" w:rsidP="00AD10A6">
      <w:pPr>
        <w:pStyle w:val="KDParagraf"/>
        <w:spacing w:before="0"/>
        <w:rPr>
          <w:rFonts w:cs="Arial"/>
        </w:rPr>
      </w:pPr>
    </w:p>
    <w:p w14:paraId="3CA44F91" w14:textId="1C82C09D" w:rsidR="003D0D24" w:rsidRPr="00AD10A6" w:rsidRDefault="003D0D24" w:rsidP="00AD10A6">
      <w:pPr>
        <w:pStyle w:val="KDParagraf"/>
        <w:spacing w:before="0"/>
        <w:rPr>
          <w:rFonts w:cs="Arial"/>
        </w:rPr>
      </w:pPr>
      <w:r w:rsidRPr="00AD10A6">
        <w:rPr>
          <w:rFonts w:cs="Arial"/>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sidRPr="00AD10A6">
        <w:rPr>
          <w:rFonts w:cs="Arial"/>
          <w:lang w:val="sr-Cyrl-RS"/>
        </w:rPr>
        <w:t xml:space="preserve">17. </w:t>
      </w:r>
      <w:r w:rsidRPr="00AD10A6">
        <w:rPr>
          <w:rFonts w:cs="Arial"/>
        </w:rPr>
        <w:t>овог Уговора.</w:t>
      </w:r>
    </w:p>
    <w:p w14:paraId="1CE28C65" w14:textId="77777777" w:rsidR="003D0D24" w:rsidRPr="00AD10A6" w:rsidRDefault="003D0D24" w:rsidP="00AD10A6">
      <w:pPr>
        <w:spacing w:before="0"/>
        <w:rPr>
          <w:rFonts w:cs="Arial"/>
          <w:lang w:val="sr-Cyrl-RS" w:eastAsia="sr-Latn-CS"/>
        </w:rPr>
      </w:pPr>
    </w:p>
    <w:p w14:paraId="000B3CE9" w14:textId="42E06CE4" w:rsidR="0098566E" w:rsidRPr="00AD10A6" w:rsidRDefault="003D0D24" w:rsidP="00AD10A6">
      <w:pPr>
        <w:spacing w:before="0"/>
        <w:rPr>
          <w:rFonts w:cs="Arial"/>
          <w:b/>
          <w:lang w:val="sr-Cyrl-RS" w:eastAsia="sr-Latn-CS"/>
        </w:rPr>
      </w:pPr>
      <w:r w:rsidRPr="00AD10A6">
        <w:rPr>
          <w:rFonts w:cs="Arial"/>
          <w:b/>
          <w:lang w:val="sr-Cyrl-RS" w:eastAsia="sr-Latn-CS"/>
        </w:rPr>
        <w:t>Р</w:t>
      </w:r>
      <w:r w:rsidR="00AD10A6">
        <w:rPr>
          <w:rFonts w:cs="Arial"/>
          <w:b/>
          <w:lang w:val="sr-Cyrl-RS" w:eastAsia="sr-Latn-CS"/>
        </w:rPr>
        <w:t>А</w:t>
      </w:r>
      <w:r w:rsidRPr="00AD10A6">
        <w:rPr>
          <w:rFonts w:cs="Arial"/>
          <w:b/>
          <w:lang w:val="sr-Cyrl-RS" w:eastAsia="sr-Latn-CS"/>
        </w:rPr>
        <w:t>СКИД УГОВОРА</w:t>
      </w:r>
    </w:p>
    <w:p w14:paraId="4A2C572A" w14:textId="03CF0656" w:rsidR="0098566E" w:rsidRPr="00AD10A6" w:rsidRDefault="0098566E" w:rsidP="00AD10A6">
      <w:pPr>
        <w:widowControl w:val="0"/>
        <w:autoSpaceDE w:val="0"/>
        <w:autoSpaceDN w:val="0"/>
        <w:adjustRightInd w:val="0"/>
        <w:spacing w:before="0"/>
        <w:ind w:left="4040"/>
        <w:rPr>
          <w:rFonts w:cs="Arial"/>
          <w:lang w:val="sr-Cyrl-RS"/>
        </w:rPr>
      </w:pPr>
      <w:r w:rsidRPr="00AD10A6">
        <w:rPr>
          <w:rFonts w:cs="Arial"/>
          <w:bCs/>
          <w:lang w:val="sr-Cyrl-RS"/>
        </w:rPr>
        <w:t>Члан 2</w:t>
      </w:r>
      <w:r w:rsidR="003D0D24" w:rsidRPr="00AD10A6">
        <w:rPr>
          <w:rFonts w:cs="Arial"/>
          <w:bCs/>
          <w:lang w:val="sr-Cyrl-RS"/>
        </w:rPr>
        <w:t>4</w:t>
      </w:r>
      <w:r w:rsidRPr="00AD10A6">
        <w:rPr>
          <w:rFonts w:cs="Arial"/>
          <w:bCs/>
          <w:lang w:val="sr-Cyrl-RS"/>
        </w:rPr>
        <w:t>.</w:t>
      </w:r>
    </w:p>
    <w:p w14:paraId="29972984" w14:textId="77777777" w:rsidR="0098566E" w:rsidRPr="00AD10A6" w:rsidRDefault="0098566E" w:rsidP="00AD10A6">
      <w:pPr>
        <w:widowControl w:val="0"/>
        <w:autoSpaceDE w:val="0"/>
        <w:autoSpaceDN w:val="0"/>
        <w:adjustRightInd w:val="0"/>
        <w:spacing w:before="0"/>
        <w:rPr>
          <w:rFonts w:cs="Arial"/>
          <w:bCs/>
          <w:lang w:val="sr-Cyrl-RS"/>
        </w:rPr>
      </w:pPr>
      <w:r w:rsidRPr="00AD10A6">
        <w:rPr>
          <w:rFonts w:cs="Arial"/>
          <w:bCs/>
          <w:lang w:val="sr-Cyrl-RS"/>
        </w:rPr>
        <w:t>Свака уговорна страна има право да једнострано раскине овај уговор давањем писаног обавештења другој страни уколико се догоди један од следећих случајева:</w:t>
      </w:r>
    </w:p>
    <w:p w14:paraId="27206B5F" w14:textId="77777777" w:rsidR="0098566E" w:rsidRPr="00AD10A6" w:rsidRDefault="0098566E" w:rsidP="00AD10A6">
      <w:pPr>
        <w:widowControl w:val="0"/>
        <w:autoSpaceDE w:val="0"/>
        <w:autoSpaceDN w:val="0"/>
        <w:adjustRightInd w:val="0"/>
        <w:spacing w:before="0"/>
        <w:rPr>
          <w:rFonts w:cs="Arial"/>
          <w:bCs/>
          <w:lang w:val="sr-Cyrl-RS"/>
        </w:rPr>
      </w:pPr>
    </w:p>
    <w:p w14:paraId="21C3DAC1" w14:textId="77777777" w:rsidR="0098566E" w:rsidRPr="00AD10A6" w:rsidRDefault="0098566E" w:rsidP="00AD10A6">
      <w:pPr>
        <w:widowControl w:val="0"/>
        <w:autoSpaceDE w:val="0"/>
        <w:autoSpaceDN w:val="0"/>
        <w:adjustRightInd w:val="0"/>
        <w:spacing w:before="0"/>
        <w:rPr>
          <w:rFonts w:cs="Arial"/>
          <w:bCs/>
          <w:lang w:val="sr-Cyrl-RS"/>
        </w:rPr>
      </w:pPr>
      <w:r w:rsidRPr="00AD10A6">
        <w:rPr>
          <w:rFonts w:cs="Arial"/>
          <w:bCs/>
          <w:lang w:val="sr-Cyrl-RS"/>
        </w:rPr>
        <w:t xml:space="preserve">1. Ако друга страна начини повреду овог уговора, и по пријему писаног обавештења у коме се наводи прекршај или повреда уговора, са роком исправке од 45 дана, и пропусти да исправи такву повреду у року од 45 дана. </w:t>
      </w:r>
    </w:p>
    <w:p w14:paraId="71ABDD46" w14:textId="77777777" w:rsidR="0098566E" w:rsidRPr="00AD10A6" w:rsidRDefault="0098566E" w:rsidP="00AD10A6">
      <w:pPr>
        <w:widowControl w:val="0"/>
        <w:autoSpaceDE w:val="0"/>
        <w:autoSpaceDN w:val="0"/>
        <w:adjustRightInd w:val="0"/>
        <w:spacing w:before="0"/>
        <w:rPr>
          <w:rFonts w:cs="Arial"/>
          <w:bCs/>
          <w:lang w:val="sr-Cyrl-RS"/>
        </w:rPr>
      </w:pPr>
    </w:p>
    <w:p w14:paraId="6954CB5A" w14:textId="77777777" w:rsidR="0098566E" w:rsidRPr="00AD10A6" w:rsidRDefault="0098566E" w:rsidP="00AD10A6">
      <w:pPr>
        <w:widowControl w:val="0"/>
        <w:autoSpaceDE w:val="0"/>
        <w:autoSpaceDN w:val="0"/>
        <w:adjustRightInd w:val="0"/>
        <w:spacing w:before="0"/>
        <w:rPr>
          <w:rFonts w:cs="Arial"/>
          <w:bCs/>
          <w:lang w:val="sr-Cyrl-RS"/>
        </w:rPr>
      </w:pPr>
      <w:r w:rsidRPr="00AD10A6">
        <w:rPr>
          <w:rFonts w:cs="Arial"/>
          <w:bCs/>
          <w:lang w:val="sr-Cyrl-RS"/>
        </w:rPr>
        <w:t>2. Уколико се против друге стране покрене поступак стечаја или ликвидације, или друга страна постане неспособна за плаћање, и ако такав поступак не буде обустављен у року од 90 дана од датума покретања поступка.</w:t>
      </w:r>
    </w:p>
    <w:p w14:paraId="750A1E86" w14:textId="77777777" w:rsidR="0098566E" w:rsidRPr="00AD10A6" w:rsidRDefault="0098566E" w:rsidP="00AD10A6">
      <w:pPr>
        <w:widowControl w:val="0"/>
        <w:autoSpaceDE w:val="0"/>
        <w:autoSpaceDN w:val="0"/>
        <w:adjustRightInd w:val="0"/>
        <w:spacing w:before="0"/>
        <w:rPr>
          <w:rFonts w:cs="Arial"/>
          <w:bCs/>
          <w:lang w:val="sr-Cyrl-RS"/>
        </w:rPr>
      </w:pPr>
    </w:p>
    <w:p w14:paraId="2041EAED" w14:textId="086019EB" w:rsidR="0098566E" w:rsidRPr="00AD10A6" w:rsidRDefault="0098566E" w:rsidP="00AD10A6">
      <w:pPr>
        <w:widowControl w:val="0"/>
        <w:autoSpaceDE w:val="0"/>
        <w:autoSpaceDN w:val="0"/>
        <w:adjustRightInd w:val="0"/>
        <w:spacing w:before="0"/>
        <w:rPr>
          <w:rFonts w:cs="Arial"/>
          <w:bCs/>
          <w:lang w:val="sr-Cyrl-RS"/>
        </w:rPr>
      </w:pPr>
      <w:r w:rsidRPr="00AD10A6">
        <w:rPr>
          <w:rFonts w:cs="Arial"/>
          <w:bCs/>
          <w:lang w:val="sr-Cyrl-RS"/>
        </w:rPr>
        <w:t>3. У случају Више Силе, у складу са одредбама Члана 2</w:t>
      </w:r>
      <w:r w:rsidR="00BB7325">
        <w:rPr>
          <w:rFonts w:cs="Arial"/>
          <w:bCs/>
          <w:lang w:val="sr-Cyrl-RS"/>
        </w:rPr>
        <w:t>5</w:t>
      </w:r>
      <w:r w:rsidRPr="00AD10A6">
        <w:rPr>
          <w:rFonts w:cs="Arial"/>
          <w:bCs/>
          <w:lang w:val="sr-Cyrl-RS"/>
        </w:rPr>
        <w:t>. овог уговора.</w:t>
      </w:r>
    </w:p>
    <w:p w14:paraId="1BDE3D79" w14:textId="77777777" w:rsidR="0098566E" w:rsidRPr="00AD10A6" w:rsidRDefault="0098566E" w:rsidP="00AD10A6">
      <w:pPr>
        <w:spacing w:before="0"/>
        <w:rPr>
          <w:rFonts w:cs="Arial"/>
          <w:lang w:eastAsia="sr-Latn-CS"/>
        </w:rPr>
      </w:pPr>
    </w:p>
    <w:p w14:paraId="01CBCA9C" w14:textId="77777777" w:rsidR="0098566E" w:rsidRPr="00AD10A6" w:rsidRDefault="0098566E" w:rsidP="00AD10A6">
      <w:pPr>
        <w:pStyle w:val="CommentText"/>
        <w:spacing w:before="0"/>
        <w:rPr>
          <w:rFonts w:eastAsia="Calibri" w:cs="Arial"/>
          <w:b/>
          <w:bCs/>
          <w:caps/>
          <w:sz w:val="22"/>
          <w:szCs w:val="22"/>
          <w:lang w:val="sr-Cyrl-RS" w:eastAsia="sr-Latn-CS"/>
        </w:rPr>
      </w:pPr>
      <w:r w:rsidRPr="00AD10A6">
        <w:rPr>
          <w:rFonts w:eastAsia="Calibri" w:cs="Arial"/>
          <w:b/>
          <w:bCs/>
          <w:caps/>
          <w:sz w:val="22"/>
          <w:szCs w:val="22"/>
          <w:lang w:val="sr-Cyrl-RS" w:eastAsia="sr-Latn-CS"/>
        </w:rPr>
        <w:t xml:space="preserve">ВИША СИЛА </w:t>
      </w:r>
    </w:p>
    <w:p w14:paraId="667733E6" w14:textId="33727C99" w:rsidR="0098566E" w:rsidRPr="00AD10A6" w:rsidRDefault="0098566E" w:rsidP="00AD10A6">
      <w:pPr>
        <w:widowControl w:val="0"/>
        <w:autoSpaceDE w:val="0"/>
        <w:autoSpaceDN w:val="0"/>
        <w:adjustRightInd w:val="0"/>
        <w:spacing w:before="0"/>
        <w:ind w:left="4040"/>
        <w:rPr>
          <w:rFonts w:cs="Arial"/>
        </w:rPr>
      </w:pPr>
      <w:r w:rsidRPr="00AD10A6">
        <w:rPr>
          <w:rFonts w:cs="Arial"/>
          <w:bCs/>
        </w:rPr>
        <w:t>Члан 2</w:t>
      </w:r>
      <w:r w:rsidR="003D0D24" w:rsidRPr="00AD10A6">
        <w:rPr>
          <w:rFonts w:cs="Arial"/>
          <w:bCs/>
          <w:lang w:val="sr-Cyrl-RS"/>
        </w:rPr>
        <w:t>5</w:t>
      </w:r>
      <w:r w:rsidRPr="00AD10A6">
        <w:rPr>
          <w:rFonts w:cs="Arial"/>
          <w:bCs/>
        </w:rPr>
        <w:t>.</w:t>
      </w:r>
    </w:p>
    <w:p w14:paraId="045669EE" w14:textId="77777777" w:rsidR="0098566E" w:rsidRPr="00AD10A6" w:rsidRDefault="0098566E" w:rsidP="00AD10A6">
      <w:pPr>
        <w:spacing w:before="0"/>
        <w:rPr>
          <w:rFonts w:cs="Arial"/>
        </w:rPr>
      </w:pPr>
      <w:r w:rsidRPr="00AD10A6">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3 (три) радна дана о наступању више силе.</w:t>
      </w:r>
    </w:p>
    <w:p w14:paraId="022A6F4F" w14:textId="77777777" w:rsidR="0098566E" w:rsidRPr="00AD10A6" w:rsidRDefault="0098566E" w:rsidP="00AD10A6">
      <w:pPr>
        <w:spacing w:before="0"/>
        <w:rPr>
          <w:rFonts w:cs="Arial"/>
        </w:rPr>
      </w:pPr>
      <w:r w:rsidRPr="00AD10A6">
        <w:rPr>
          <w:rFonts w:cs="Arial"/>
        </w:rPr>
        <w:t xml:space="preserve">У случају наступања више силе, уговорне стране могу уговорити продужење рока извршења за оно време за које је настало кашњење у извршавању уговорних обавеза, проузроковано вишом силом. </w:t>
      </w:r>
    </w:p>
    <w:p w14:paraId="30FCE4BE" w14:textId="77777777" w:rsidR="0098566E" w:rsidRPr="00AD10A6" w:rsidRDefault="0098566E" w:rsidP="00AD10A6">
      <w:pPr>
        <w:spacing w:before="0"/>
        <w:rPr>
          <w:rFonts w:cs="Arial"/>
        </w:rPr>
      </w:pPr>
      <w:r w:rsidRPr="00AD10A6">
        <w:rPr>
          <w:rFonts w:cs="Arial"/>
        </w:rPr>
        <w:t>У случају из претходног става овог члана Уговора Корисник услуге ће поступати у складу са чланом 115. став 2. и 5. Закона.</w:t>
      </w:r>
    </w:p>
    <w:p w14:paraId="70E02BF5" w14:textId="77777777" w:rsidR="0098566E" w:rsidRPr="00AD10A6" w:rsidRDefault="0098566E" w:rsidP="00AD10A6">
      <w:pPr>
        <w:spacing w:before="0"/>
        <w:rPr>
          <w:rFonts w:cs="Arial"/>
        </w:rPr>
      </w:pPr>
      <w:r w:rsidRPr="00AD10A6">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63034C2A" w14:textId="7DC62F02" w:rsidR="0098566E" w:rsidRPr="00AD10A6" w:rsidRDefault="0098566E" w:rsidP="00AD10A6">
      <w:pPr>
        <w:spacing w:before="0"/>
        <w:rPr>
          <w:rFonts w:cs="Arial"/>
        </w:rPr>
      </w:pPr>
      <w:r w:rsidRPr="00AD10A6">
        <w:rPr>
          <w:rFonts w:cs="Arial"/>
        </w:rPr>
        <w:t>Уколико виша сила траје дуже од 30 дана, било која Уговорна страна може да раскине овај уговор у року од 15 дана, уз доставу писаног обавештења другој Уговорној страни о намери да раскине Уговор.</w:t>
      </w:r>
    </w:p>
    <w:p w14:paraId="370657C3" w14:textId="77777777" w:rsidR="003D0D24" w:rsidRPr="00AD10A6" w:rsidRDefault="003D0D24" w:rsidP="00AD10A6">
      <w:pPr>
        <w:spacing w:before="0"/>
        <w:rPr>
          <w:rFonts w:cs="Arial"/>
        </w:rPr>
      </w:pPr>
    </w:p>
    <w:p w14:paraId="108DD255" w14:textId="7CA9B389" w:rsidR="0098566E" w:rsidRPr="00AD10A6" w:rsidRDefault="003D0D24" w:rsidP="00AD10A6">
      <w:pPr>
        <w:spacing w:before="0"/>
        <w:rPr>
          <w:rFonts w:cs="Arial"/>
          <w:b/>
          <w:lang w:val="sr-Cyrl-RS"/>
        </w:rPr>
      </w:pPr>
      <w:r w:rsidRPr="00AD10A6">
        <w:rPr>
          <w:rFonts w:cs="Arial"/>
          <w:b/>
          <w:lang w:val="sr-Cyrl-RS"/>
        </w:rPr>
        <w:t>СТУПАЊЕ УГОВОРА НА СНАГУ</w:t>
      </w:r>
    </w:p>
    <w:p w14:paraId="01EDBD72" w14:textId="1AB08ABD" w:rsidR="003D0D24" w:rsidRPr="00AD10A6" w:rsidRDefault="003D0D24" w:rsidP="00AD10A6">
      <w:pPr>
        <w:widowControl w:val="0"/>
        <w:autoSpaceDE w:val="0"/>
        <w:autoSpaceDN w:val="0"/>
        <w:adjustRightInd w:val="0"/>
        <w:spacing w:before="0"/>
        <w:ind w:left="4040"/>
        <w:rPr>
          <w:rFonts w:cs="Arial"/>
          <w:bCs/>
        </w:rPr>
      </w:pPr>
      <w:r w:rsidRPr="00AD10A6">
        <w:rPr>
          <w:rFonts w:cs="Arial"/>
          <w:bCs/>
        </w:rPr>
        <w:t>Члан 26.</w:t>
      </w:r>
    </w:p>
    <w:p w14:paraId="01C73E18" w14:textId="37815785" w:rsidR="003D0D24" w:rsidRPr="00AD10A6" w:rsidRDefault="003D0D24" w:rsidP="00AD10A6">
      <w:pPr>
        <w:spacing w:before="0"/>
        <w:rPr>
          <w:rFonts w:cs="Arial"/>
          <w:lang w:val="sr-Cyrl-RS"/>
        </w:rPr>
      </w:pPr>
      <w:r w:rsidRPr="00AD10A6">
        <w:rPr>
          <w:rFonts w:cs="Arial"/>
        </w:rPr>
        <w:t xml:space="preserve">Овај уговор се сматра закљученим </w:t>
      </w:r>
      <w:r w:rsidR="001F4ED5" w:rsidRPr="00AD10A6">
        <w:rPr>
          <w:rFonts w:cs="Arial"/>
        </w:rPr>
        <w:t>када га потпишу законски заступници уговорних страна, а ступа на снагу када пружалац услуге у складу</w:t>
      </w:r>
      <w:r w:rsidR="001F4ED5" w:rsidRPr="00AD10A6">
        <w:rPr>
          <w:rFonts w:cs="Arial"/>
          <w:lang w:val="sr-Cyrl-RS"/>
        </w:rPr>
        <w:t xml:space="preserve"> </w:t>
      </w:r>
      <w:r w:rsidR="001F4ED5" w:rsidRPr="00AD10A6">
        <w:rPr>
          <w:rFonts w:cs="Arial"/>
        </w:rPr>
        <w:t>са роковима из члана 15. овог уговора достави средство финансијског обезбеђења за добро извршење посла</w:t>
      </w:r>
      <w:r w:rsidR="001F4ED5" w:rsidRPr="00AD10A6">
        <w:rPr>
          <w:rFonts w:cs="Arial"/>
          <w:lang w:val="sr-Cyrl-RS"/>
        </w:rPr>
        <w:t>.</w:t>
      </w:r>
    </w:p>
    <w:p w14:paraId="4A3F05B7" w14:textId="77777777" w:rsidR="003D0D24" w:rsidRPr="00AD10A6" w:rsidRDefault="003D0D24" w:rsidP="00AD10A6">
      <w:pPr>
        <w:spacing w:before="0"/>
        <w:rPr>
          <w:rFonts w:cs="Arial"/>
          <w:b/>
          <w:lang w:val="sr-Cyrl-RS"/>
        </w:rPr>
      </w:pPr>
    </w:p>
    <w:p w14:paraId="2BCAD003" w14:textId="7A953C80" w:rsidR="0098566E" w:rsidRPr="00AD10A6" w:rsidRDefault="0098566E" w:rsidP="00AD10A6">
      <w:pPr>
        <w:spacing w:before="0"/>
        <w:rPr>
          <w:rFonts w:cs="Arial"/>
          <w:b/>
        </w:rPr>
      </w:pPr>
      <w:r w:rsidRPr="00AD10A6">
        <w:rPr>
          <w:rFonts w:cs="Arial"/>
          <w:b/>
          <w:lang w:val="sr-Cyrl-RS"/>
        </w:rPr>
        <w:t>ЗАВРШНЕ ОДРЕДБЕ</w:t>
      </w:r>
    </w:p>
    <w:p w14:paraId="1E9AC15C" w14:textId="2DB1E68B" w:rsidR="0098566E" w:rsidRPr="00AD10A6" w:rsidRDefault="003D0D24" w:rsidP="00AD10A6">
      <w:pPr>
        <w:widowControl w:val="0"/>
        <w:autoSpaceDE w:val="0"/>
        <w:autoSpaceDN w:val="0"/>
        <w:adjustRightInd w:val="0"/>
        <w:spacing w:before="0"/>
        <w:ind w:left="4040"/>
        <w:rPr>
          <w:rFonts w:cs="Arial"/>
        </w:rPr>
      </w:pPr>
      <w:r w:rsidRPr="00AD10A6">
        <w:rPr>
          <w:rFonts w:cs="Arial"/>
          <w:bCs/>
        </w:rPr>
        <w:t>Члан 2</w:t>
      </w:r>
      <w:r w:rsidR="001F4ED5" w:rsidRPr="00AD10A6">
        <w:rPr>
          <w:rFonts w:cs="Arial"/>
          <w:bCs/>
          <w:lang w:val="sr-Cyrl-RS"/>
        </w:rPr>
        <w:t>7</w:t>
      </w:r>
      <w:r w:rsidR="0098566E" w:rsidRPr="00AD10A6">
        <w:rPr>
          <w:rFonts w:cs="Arial"/>
          <w:bCs/>
        </w:rPr>
        <w:t>.</w:t>
      </w:r>
    </w:p>
    <w:p w14:paraId="31F897BA" w14:textId="77777777" w:rsidR="0098566E" w:rsidRPr="00AD10A6" w:rsidRDefault="0098566E" w:rsidP="00AD10A6">
      <w:pPr>
        <w:widowControl w:val="0"/>
        <w:overflowPunct w:val="0"/>
        <w:autoSpaceDE w:val="0"/>
        <w:autoSpaceDN w:val="0"/>
        <w:adjustRightInd w:val="0"/>
        <w:spacing w:before="0"/>
        <w:ind w:right="20"/>
        <w:rPr>
          <w:rFonts w:cs="Arial"/>
        </w:rPr>
      </w:pPr>
      <w:r w:rsidRPr="00AD10A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28E181FB" w14:textId="77777777" w:rsidR="0098566E" w:rsidRPr="00AD10A6" w:rsidRDefault="0098566E" w:rsidP="00AD10A6">
      <w:pPr>
        <w:widowControl w:val="0"/>
        <w:overflowPunct w:val="0"/>
        <w:autoSpaceDE w:val="0"/>
        <w:autoSpaceDN w:val="0"/>
        <w:adjustRightInd w:val="0"/>
        <w:spacing w:before="0"/>
        <w:ind w:right="20"/>
        <w:rPr>
          <w:rFonts w:cs="Arial"/>
        </w:rPr>
      </w:pPr>
    </w:p>
    <w:p w14:paraId="6E4431A1" w14:textId="2FF446E5" w:rsidR="0098566E" w:rsidRPr="00AD10A6" w:rsidRDefault="0098566E" w:rsidP="00AD10A6">
      <w:pPr>
        <w:widowControl w:val="0"/>
        <w:autoSpaceDE w:val="0"/>
        <w:autoSpaceDN w:val="0"/>
        <w:adjustRightInd w:val="0"/>
        <w:spacing w:before="0"/>
        <w:ind w:left="4040"/>
        <w:rPr>
          <w:rFonts w:cs="Arial"/>
        </w:rPr>
      </w:pPr>
      <w:r w:rsidRPr="00AD10A6">
        <w:rPr>
          <w:rFonts w:cs="Arial"/>
          <w:bCs/>
        </w:rPr>
        <w:t xml:space="preserve">Члан </w:t>
      </w:r>
      <w:r w:rsidR="003D0D24" w:rsidRPr="00AD10A6">
        <w:rPr>
          <w:rFonts w:cs="Arial"/>
          <w:bCs/>
          <w:lang w:val="sr-Cyrl-RS"/>
        </w:rPr>
        <w:t>2</w:t>
      </w:r>
      <w:r w:rsidR="001F4ED5" w:rsidRPr="00AD10A6">
        <w:rPr>
          <w:rFonts w:cs="Arial"/>
          <w:bCs/>
          <w:lang w:val="sr-Cyrl-RS"/>
        </w:rPr>
        <w:t>8</w:t>
      </w:r>
      <w:r w:rsidRPr="00AD10A6">
        <w:rPr>
          <w:rFonts w:cs="Arial"/>
          <w:bCs/>
        </w:rPr>
        <w:t>.</w:t>
      </w:r>
    </w:p>
    <w:p w14:paraId="4930D736" w14:textId="77777777" w:rsidR="0098566E" w:rsidRPr="00AD10A6" w:rsidRDefault="0098566E" w:rsidP="00AD10A6">
      <w:pPr>
        <w:widowControl w:val="0"/>
        <w:overflowPunct w:val="0"/>
        <w:autoSpaceDE w:val="0"/>
        <w:autoSpaceDN w:val="0"/>
        <w:adjustRightInd w:val="0"/>
        <w:spacing w:before="0"/>
        <w:rPr>
          <w:rFonts w:cs="Arial"/>
        </w:rPr>
      </w:pPr>
      <w:r w:rsidRPr="00AD10A6">
        <w:rPr>
          <w:rFonts w:cs="Arial"/>
        </w:rPr>
        <w:t xml:space="preserve">На односе Уговорних страна, који нису уређени овим уговором, примењују се одговарајуће одредбе </w:t>
      </w:r>
      <w:r w:rsidRPr="00AD10A6">
        <w:rPr>
          <w:rFonts w:cs="Arial"/>
          <w:lang w:val="sr-Cyrl-RS"/>
        </w:rPr>
        <w:t>ЗОО</w:t>
      </w:r>
      <w:r w:rsidRPr="00AD10A6">
        <w:rPr>
          <w:rFonts w:cs="Arial"/>
        </w:rPr>
        <w:t xml:space="preserve"> и других закона, подзаконских аката, стандарда и техничких норматива Републике Србије – примењивих с обзиром на предмет овог уговора.</w:t>
      </w:r>
    </w:p>
    <w:p w14:paraId="71BD17D8" w14:textId="77777777" w:rsidR="0098566E" w:rsidRPr="00AD10A6" w:rsidRDefault="0098566E" w:rsidP="00AD10A6">
      <w:pPr>
        <w:widowControl w:val="0"/>
        <w:overflowPunct w:val="0"/>
        <w:autoSpaceDE w:val="0"/>
        <w:autoSpaceDN w:val="0"/>
        <w:adjustRightInd w:val="0"/>
        <w:spacing w:before="0"/>
        <w:rPr>
          <w:rFonts w:cs="Arial"/>
        </w:rPr>
      </w:pPr>
    </w:p>
    <w:p w14:paraId="7E48A284" w14:textId="1B5DF7F4" w:rsidR="0098566E" w:rsidRPr="00AD10A6" w:rsidRDefault="0098566E" w:rsidP="00AD10A6">
      <w:pPr>
        <w:widowControl w:val="0"/>
        <w:autoSpaceDE w:val="0"/>
        <w:autoSpaceDN w:val="0"/>
        <w:adjustRightInd w:val="0"/>
        <w:spacing w:before="0"/>
        <w:ind w:left="4040"/>
        <w:rPr>
          <w:rFonts w:cs="Arial"/>
        </w:rPr>
      </w:pPr>
      <w:r w:rsidRPr="00AD10A6">
        <w:rPr>
          <w:rFonts w:cs="Arial"/>
          <w:bCs/>
        </w:rPr>
        <w:t xml:space="preserve">Члан </w:t>
      </w:r>
      <w:r w:rsidR="003D0D24" w:rsidRPr="00AD10A6">
        <w:rPr>
          <w:rFonts w:cs="Arial"/>
          <w:bCs/>
          <w:lang w:val="sr-Cyrl-RS"/>
        </w:rPr>
        <w:t>2</w:t>
      </w:r>
      <w:r w:rsidR="001F4ED5" w:rsidRPr="00AD10A6">
        <w:rPr>
          <w:rFonts w:cs="Arial"/>
          <w:bCs/>
          <w:lang w:val="sr-Cyrl-RS"/>
        </w:rPr>
        <w:t>9</w:t>
      </w:r>
      <w:r w:rsidRPr="00AD10A6">
        <w:rPr>
          <w:rFonts w:cs="Arial"/>
          <w:bCs/>
        </w:rPr>
        <w:t>.</w:t>
      </w:r>
    </w:p>
    <w:p w14:paraId="765E4085" w14:textId="77777777" w:rsidR="0098566E" w:rsidRPr="00AD10A6" w:rsidRDefault="0098566E" w:rsidP="00AD10A6">
      <w:pPr>
        <w:widowControl w:val="0"/>
        <w:autoSpaceDE w:val="0"/>
        <w:autoSpaceDN w:val="0"/>
        <w:adjustRightInd w:val="0"/>
        <w:spacing w:before="0"/>
        <w:rPr>
          <w:rFonts w:cs="Arial"/>
        </w:rPr>
      </w:pPr>
      <w:r w:rsidRPr="00AD10A6">
        <w:rPr>
          <w:rFonts w:cs="Arial"/>
        </w:rPr>
        <w:t>Саставни део овог уговора су следећи прилози:</w:t>
      </w:r>
    </w:p>
    <w:p w14:paraId="47EE2B77" w14:textId="0063FCA7" w:rsidR="001F4ED5" w:rsidRPr="00AD10A6" w:rsidRDefault="0098566E" w:rsidP="00AD10A6">
      <w:pPr>
        <w:widowControl w:val="0"/>
        <w:overflowPunct w:val="0"/>
        <w:autoSpaceDE w:val="0"/>
        <w:autoSpaceDN w:val="0"/>
        <w:adjustRightInd w:val="0"/>
        <w:spacing w:before="0"/>
        <w:ind w:left="1440" w:hanging="1440"/>
        <w:rPr>
          <w:rFonts w:cs="Arial"/>
          <w:lang w:val="sr-Cyrl-RS"/>
        </w:rPr>
      </w:pPr>
      <w:r w:rsidRPr="00AD10A6">
        <w:rPr>
          <w:rFonts w:cs="Arial"/>
          <w:lang w:val="sr-Cyrl-RS"/>
        </w:rPr>
        <w:t>Прилог  1.</w:t>
      </w:r>
      <w:r w:rsidR="001F4ED5" w:rsidRPr="00AD10A6">
        <w:rPr>
          <w:rFonts w:cs="Arial"/>
          <w:lang w:val="sr-Cyrl-RS"/>
        </w:rPr>
        <w:tab/>
        <w:t>Конкурсна документација (шифра са Портала ЈН____), техничка спецификација и обухват пројекта</w:t>
      </w:r>
    </w:p>
    <w:p w14:paraId="3B1725D5" w14:textId="239D3B4C" w:rsidR="0098566E" w:rsidRPr="00AD10A6" w:rsidRDefault="001F4ED5" w:rsidP="00AD10A6">
      <w:pPr>
        <w:widowControl w:val="0"/>
        <w:overflowPunct w:val="0"/>
        <w:autoSpaceDE w:val="0"/>
        <w:autoSpaceDN w:val="0"/>
        <w:adjustRightInd w:val="0"/>
        <w:spacing w:before="0"/>
        <w:rPr>
          <w:rFonts w:cs="Arial"/>
          <w:lang w:val="sr-Cyrl-RS"/>
        </w:rPr>
      </w:pPr>
      <w:r w:rsidRPr="00AD10A6">
        <w:rPr>
          <w:rFonts w:cs="Arial"/>
          <w:lang w:val="sr-Cyrl-RS"/>
        </w:rPr>
        <w:t>Прилог  2.</w:t>
      </w:r>
      <w:r w:rsidRPr="00AD10A6">
        <w:rPr>
          <w:rFonts w:cs="Arial"/>
          <w:lang w:val="sr-Cyrl-RS"/>
        </w:rPr>
        <w:tab/>
        <w:t>Понуда број  _________   од _______</w:t>
      </w:r>
    </w:p>
    <w:p w14:paraId="02132B48" w14:textId="362012D6" w:rsidR="0098566E" w:rsidRPr="00AD10A6" w:rsidRDefault="0098566E" w:rsidP="00AD10A6">
      <w:pPr>
        <w:widowControl w:val="0"/>
        <w:overflowPunct w:val="0"/>
        <w:autoSpaceDE w:val="0"/>
        <w:autoSpaceDN w:val="0"/>
        <w:adjustRightInd w:val="0"/>
        <w:spacing w:before="0"/>
        <w:rPr>
          <w:rFonts w:cs="Arial"/>
          <w:lang w:val="sr-Cyrl-RS"/>
        </w:rPr>
      </w:pPr>
      <w:r w:rsidRPr="00AD10A6">
        <w:rPr>
          <w:rFonts w:cs="Arial"/>
          <w:lang w:val="sr-Cyrl-RS"/>
        </w:rPr>
        <w:t>Прилог  3.       Образац Структура цене за</w:t>
      </w:r>
    </w:p>
    <w:p w14:paraId="347026E6" w14:textId="77777777" w:rsidR="0098566E" w:rsidRPr="00AD10A6" w:rsidRDefault="0098566E" w:rsidP="00AD10A6">
      <w:pPr>
        <w:widowControl w:val="0"/>
        <w:overflowPunct w:val="0"/>
        <w:autoSpaceDE w:val="0"/>
        <w:autoSpaceDN w:val="0"/>
        <w:adjustRightInd w:val="0"/>
        <w:spacing w:before="0"/>
        <w:rPr>
          <w:rFonts w:cs="Arial"/>
          <w:lang w:val="sr-Cyrl-RS"/>
        </w:rPr>
      </w:pPr>
      <w:r w:rsidRPr="00AD10A6">
        <w:rPr>
          <w:rFonts w:cs="Arial"/>
          <w:lang w:val="sr-Cyrl-RS"/>
        </w:rPr>
        <w:t>Прилог  4.       Списак Извршилаца</w:t>
      </w:r>
    </w:p>
    <w:p w14:paraId="4D9112CF" w14:textId="77777777" w:rsidR="0098566E" w:rsidRPr="00AD10A6" w:rsidRDefault="0098566E" w:rsidP="00AD10A6">
      <w:pPr>
        <w:widowControl w:val="0"/>
        <w:overflowPunct w:val="0"/>
        <w:autoSpaceDE w:val="0"/>
        <w:autoSpaceDN w:val="0"/>
        <w:adjustRightInd w:val="0"/>
        <w:spacing w:before="0"/>
        <w:rPr>
          <w:rFonts w:cs="Arial"/>
          <w:lang w:val="sr-Cyrl-RS"/>
        </w:rPr>
      </w:pPr>
      <w:r w:rsidRPr="00AD10A6">
        <w:rPr>
          <w:rFonts w:cs="Arial"/>
          <w:lang w:val="sr-Cyrl-RS"/>
        </w:rPr>
        <w:t xml:space="preserve">Прилог  5.       Споразум о заједничком наступу  број _________   од </w:t>
      </w:r>
    </w:p>
    <w:p w14:paraId="6B8BBED6" w14:textId="25823C39" w:rsidR="0098566E" w:rsidRPr="00AD10A6" w:rsidRDefault="0098566E" w:rsidP="00AD10A6">
      <w:pPr>
        <w:widowControl w:val="0"/>
        <w:overflowPunct w:val="0"/>
        <w:autoSpaceDE w:val="0"/>
        <w:autoSpaceDN w:val="0"/>
        <w:adjustRightInd w:val="0"/>
        <w:spacing w:before="0"/>
        <w:rPr>
          <w:rFonts w:cs="Arial"/>
          <w:lang w:val="sr-Cyrl-RS"/>
        </w:rPr>
      </w:pPr>
      <w:r w:rsidRPr="00AD10A6">
        <w:rPr>
          <w:rFonts w:cs="Arial"/>
          <w:lang w:val="sr-Cyrl-RS"/>
        </w:rPr>
        <w:t>Прилог  6.       Средства финансијског обезбеђења</w:t>
      </w:r>
    </w:p>
    <w:p w14:paraId="6B251AF0" w14:textId="23E69DCC" w:rsidR="0098566E" w:rsidRPr="00AD10A6" w:rsidRDefault="0098566E" w:rsidP="00AD10A6">
      <w:pPr>
        <w:widowControl w:val="0"/>
        <w:overflowPunct w:val="0"/>
        <w:autoSpaceDE w:val="0"/>
        <w:autoSpaceDN w:val="0"/>
        <w:adjustRightInd w:val="0"/>
        <w:spacing w:before="0"/>
        <w:rPr>
          <w:rFonts w:cs="Arial"/>
          <w:lang w:val="sr-Cyrl-RS"/>
        </w:rPr>
      </w:pPr>
      <w:r w:rsidRPr="00AD10A6">
        <w:rPr>
          <w:rFonts w:cs="Arial"/>
          <w:lang w:val="sr-Cyrl-RS"/>
        </w:rPr>
        <w:t>Прилог  7.</w:t>
      </w:r>
      <w:r w:rsidR="001F4ED5" w:rsidRPr="00AD10A6">
        <w:rPr>
          <w:rFonts w:cs="Arial"/>
          <w:lang w:val="sr-Cyrl-RS"/>
        </w:rPr>
        <w:tab/>
      </w:r>
      <w:r w:rsidRPr="00AD10A6">
        <w:rPr>
          <w:rFonts w:cs="Arial"/>
          <w:lang w:val="sr-Cyrl-RS"/>
        </w:rPr>
        <w:t>Уговор о чувању пословне тајне и поверљивих информација</w:t>
      </w:r>
    </w:p>
    <w:p w14:paraId="09876B7E" w14:textId="67B75BAA" w:rsidR="0098566E" w:rsidRPr="00AD10A6" w:rsidRDefault="0098566E" w:rsidP="00AD10A6">
      <w:pPr>
        <w:widowControl w:val="0"/>
        <w:overflowPunct w:val="0"/>
        <w:autoSpaceDE w:val="0"/>
        <w:autoSpaceDN w:val="0"/>
        <w:adjustRightInd w:val="0"/>
        <w:spacing w:before="0"/>
        <w:ind w:left="1440" w:hanging="1440"/>
        <w:rPr>
          <w:rFonts w:cs="Arial"/>
          <w:lang w:val="sr-Cyrl-RS"/>
        </w:rPr>
      </w:pPr>
      <w:r w:rsidRPr="00AD10A6">
        <w:rPr>
          <w:rFonts w:cs="Arial"/>
          <w:lang w:val="sr-Cyrl-RS"/>
        </w:rPr>
        <w:t>Прилог  8.</w:t>
      </w:r>
      <w:r w:rsidR="001F4ED5" w:rsidRPr="00AD10A6">
        <w:rPr>
          <w:rFonts w:cs="Arial"/>
          <w:lang w:val="sr-Cyrl-RS"/>
        </w:rPr>
        <w:tab/>
      </w:r>
      <w:r w:rsidRPr="00AD10A6">
        <w:rPr>
          <w:rFonts w:cs="Arial"/>
          <w:lang w:val="sr-Cyrl-RS"/>
        </w:rPr>
        <w:t xml:space="preserve"> Опште одредбе и услови произвођача софтверских лиценци</w:t>
      </w:r>
      <w:r w:rsidR="00736EF1" w:rsidRPr="00AD10A6">
        <w:rPr>
          <w:rFonts w:cs="Arial"/>
          <w:lang w:val="sr-Cyrl-RS"/>
        </w:rPr>
        <w:t xml:space="preserve"> (биће преузето из понуде)</w:t>
      </w:r>
    </w:p>
    <w:p w14:paraId="2B336F75" w14:textId="7A452C7E" w:rsidR="0098566E" w:rsidRPr="00AD10A6" w:rsidRDefault="001F4ED5" w:rsidP="00AD10A6">
      <w:pPr>
        <w:widowControl w:val="0"/>
        <w:overflowPunct w:val="0"/>
        <w:autoSpaceDE w:val="0"/>
        <w:autoSpaceDN w:val="0"/>
        <w:adjustRightInd w:val="0"/>
        <w:spacing w:before="0"/>
        <w:ind w:left="1440" w:hanging="1440"/>
        <w:rPr>
          <w:rFonts w:cs="Arial"/>
          <w:lang w:val="sr-Cyrl-RS"/>
        </w:rPr>
      </w:pPr>
      <w:r w:rsidRPr="00AD10A6">
        <w:rPr>
          <w:rFonts w:cs="Arial"/>
          <w:lang w:val="sr-Cyrl-RS"/>
        </w:rPr>
        <w:lastRenderedPageBreak/>
        <w:t>Прилог 9.</w:t>
      </w:r>
      <w:r w:rsidRPr="00AD10A6">
        <w:rPr>
          <w:rFonts w:cs="Arial"/>
          <w:lang w:val="sr-Cyrl-RS"/>
        </w:rPr>
        <w:tab/>
      </w:r>
      <w:r w:rsidR="0098566E" w:rsidRPr="00AD10A6">
        <w:rPr>
          <w:rFonts w:cs="Arial"/>
          <w:lang w:val="sr-Cyrl-RS"/>
        </w:rPr>
        <w:t>Општи списак типова софтверских лиценци и правила коришћења</w:t>
      </w:r>
      <w:r w:rsidR="00736EF1" w:rsidRPr="00AD10A6">
        <w:rPr>
          <w:rFonts w:cs="Arial"/>
          <w:lang w:val="sr-Cyrl-RS"/>
        </w:rPr>
        <w:t xml:space="preserve"> (биће преузето из понуде)</w:t>
      </w:r>
    </w:p>
    <w:p w14:paraId="6F479532" w14:textId="3B85C5A4" w:rsidR="0098566E" w:rsidRPr="00AD10A6" w:rsidRDefault="0098566E" w:rsidP="00AD10A6">
      <w:pPr>
        <w:widowControl w:val="0"/>
        <w:overflowPunct w:val="0"/>
        <w:autoSpaceDE w:val="0"/>
        <w:autoSpaceDN w:val="0"/>
        <w:adjustRightInd w:val="0"/>
        <w:spacing w:before="0"/>
        <w:ind w:left="1530" w:hanging="1530"/>
        <w:rPr>
          <w:rFonts w:cs="Arial"/>
          <w:lang w:val="sr-Cyrl-RS"/>
        </w:rPr>
      </w:pPr>
      <w:r w:rsidRPr="00AD10A6">
        <w:rPr>
          <w:rFonts w:cs="Arial"/>
          <w:lang w:val="sr-Cyrl-RS"/>
        </w:rPr>
        <w:t>Прилог 10.      Општи услови пружања произвођачке подршке за софтверске лиценце</w:t>
      </w:r>
      <w:r w:rsidR="00736EF1" w:rsidRPr="00AD10A6">
        <w:rPr>
          <w:rFonts w:cs="Arial"/>
          <w:lang w:val="sr-Cyrl-RS"/>
        </w:rPr>
        <w:t xml:space="preserve"> (биће преузето из понуде)</w:t>
      </w:r>
    </w:p>
    <w:p w14:paraId="28339A20" w14:textId="056036CA" w:rsidR="0098566E" w:rsidRPr="00AD10A6" w:rsidRDefault="0098566E" w:rsidP="00AD10A6">
      <w:pPr>
        <w:widowControl w:val="0"/>
        <w:overflowPunct w:val="0"/>
        <w:autoSpaceDE w:val="0"/>
        <w:autoSpaceDN w:val="0"/>
        <w:adjustRightInd w:val="0"/>
        <w:spacing w:before="0"/>
        <w:ind w:left="1440" w:hanging="1440"/>
        <w:rPr>
          <w:rFonts w:cs="Arial"/>
          <w:lang w:val="sr-Cyrl-RS"/>
        </w:rPr>
      </w:pPr>
      <w:r w:rsidRPr="00AD10A6">
        <w:rPr>
          <w:rFonts w:cs="Arial"/>
          <w:lang w:val="sr-Cyrl-RS"/>
        </w:rPr>
        <w:t>Прилог 11.</w:t>
      </w:r>
      <w:r w:rsidRPr="00AD10A6">
        <w:rPr>
          <w:rFonts w:cs="Arial"/>
          <w:lang w:val="sr-Cyrl-RS"/>
        </w:rPr>
        <w:tab/>
        <w:t>Општи услови пружања услуга закупа SAP HEC инфраструктуре</w:t>
      </w:r>
      <w:r w:rsidR="00736EF1" w:rsidRPr="00AD10A6">
        <w:rPr>
          <w:rFonts w:cs="Arial"/>
          <w:lang w:val="sr-Cyrl-RS"/>
        </w:rPr>
        <w:t xml:space="preserve"> (биће преузето из понуде)</w:t>
      </w:r>
    </w:p>
    <w:p w14:paraId="5EAC73F2" w14:textId="150AC942" w:rsidR="0098566E" w:rsidRPr="00AD10A6" w:rsidRDefault="0098566E" w:rsidP="00AD10A6">
      <w:pPr>
        <w:widowControl w:val="0"/>
        <w:overflowPunct w:val="0"/>
        <w:autoSpaceDE w:val="0"/>
        <w:autoSpaceDN w:val="0"/>
        <w:adjustRightInd w:val="0"/>
        <w:spacing w:before="0"/>
        <w:ind w:left="1440" w:hanging="1440"/>
        <w:rPr>
          <w:rFonts w:cs="Arial"/>
          <w:lang w:val="sr-Cyrl-RS"/>
        </w:rPr>
      </w:pPr>
      <w:r w:rsidRPr="00AD10A6">
        <w:rPr>
          <w:rFonts w:cs="Arial"/>
          <w:lang w:val="sr-Cyrl-RS"/>
        </w:rPr>
        <w:t>Прилог 12.</w:t>
      </w:r>
      <w:r w:rsidR="001F4ED5" w:rsidRPr="00AD10A6">
        <w:rPr>
          <w:rFonts w:cs="Arial"/>
          <w:lang w:val="sr-Cyrl-RS"/>
        </w:rPr>
        <w:tab/>
        <w:t>О</w:t>
      </w:r>
      <w:r w:rsidRPr="00AD10A6">
        <w:rPr>
          <w:rFonts w:cs="Arial"/>
          <w:lang w:val="sr-Cyrl-RS"/>
        </w:rPr>
        <w:t>пшти услови пословања за услуге имплементације софтверских лиценци</w:t>
      </w:r>
      <w:r w:rsidR="00736EF1" w:rsidRPr="00AD10A6">
        <w:rPr>
          <w:rFonts w:cs="Arial"/>
          <w:lang w:val="sr-Cyrl-RS"/>
        </w:rPr>
        <w:t>(биће преузето из понуде)</w:t>
      </w:r>
    </w:p>
    <w:p w14:paraId="18E8FF35" w14:textId="5850FEAD" w:rsidR="0098566E" w:rsidRPr="00AD10A6" w:rsidRDefault="001F4ED5" w:rsidP="00AD10A6">
      <w:pPr>
        <w:widowControl w:val="0"/>
        <w:overflowPunct w:val="0"/>
        <w:autoSpaceDE w:val="0"/>
        <w:autoSpaceDN w:val="0"/>
        <w:adjustRightInd w:val="0"/>
        <w:spacing w:before="0"/>
        <w:rPr>
          <w:rFonts w:cs="Arial"/>
          <w:lang w:val="sr-Cyrl-RS"/>
        </w:rPr>
      </w:pPr>
      <w:r w:rsidRPr="00AD10A6">
        <w:rPr>
          <w:rFonts w:cs="Arial"/>
          <w:lang w:val="sr-Cyrl-RS"/>
        </w:rPr>
        <w:t>Прилог 13.</w:t>
      </w:r>
      <w:r w:rsidRPr="00AD10A6">
        <w:rPr>
          <w:rFonts w:cs="Arial"/>
          <w:lang w:val="sr-Cyrl-RS"/>
        </w:rPr>
        <w:tab/>
      </w:r>
      <w:r w:rsidR="0098566E" w:rsidRPr="00AD10A6">
        <w:rPr>
          <w:rFonts w:cs="Arial"/>
          <w:lang w:val="sr-Cyrl-RS"/>
        </w:rPr>
        <w:t>Термин план извршења услуга и испоруке добара.</w:t>
      </w:r>
    </w:p>
    <w:p w14:paraId="3D934422" w14:textId="74E192C1" w:rsidR="0098566E" w:rsidRPr="00AD10A6" w:rsidRDefault="0098566E" w:rsidP="00AD10A6">
      <w:pPr>
        <w:widowControl w:val="0"/>
        <w:overflowPunct w:val="0"/>
        <w:autoSpaceDE w:val="0"/>
        <w:autoSpaceDN w:val="0"/>
        <w:adjustRightInd w:val="0"/>
        <w:spacing w:before="0"/>
        <w:rPr>
          <w:rFonts w:cs="Arial"/>
          <w:lang w:val="sr-Cyrl-RS"/>
        </w:rPr>
      </w:pPr>
      <w:r w:rsidRPr="00AD10A6">
        <w:rPr>
          <w:rFonts w:cs="Arial"/>
          <w:lang w:val="sr-Cyrl-RS"/>
        </w:rPr>
        <w:t>Прилог 14.</w:t>
      </w:r>
      <w:r w:rsidR="001F4ED5" w:rsidRPr="00AD10A6">
        <w:rPr>
          <w:rFonts w:cs="Arial"/>
          <w:lang w:val="sr-Cyrl-RS"/>
        </w:rPr>
        <w:tab/>
      </w:r>
      <w:r w:rsidRPr="00AD10A6">
        <w:rPr>
          <w:rFonts w:cs="Arial"/>
          <w:lang w:val="sr-Cyrl-RS"/>
        </w:rPr>
        <w:t xml:space="preserve">Правилник пројекта </w:t>
      </w:r>
    </w:p>
    <w:p w14:paraId="55A9A8D0" w14:textId="77777777" w:rsidR="0098566E" w:rsidRPr="00AD10A6" w:rsidRDefault="0098566E" w:rsidP="00AD10A6">
      <w:pPr>
        <w:widowControl w:val="0"/>
        <w:autoSpaceDE w:val="0"/>
        <w:autoSpaceDN w:val="0"/>
        <w:adjustRightInd w:val="0"/>
        <w:spacing w:before="0"/>
        <w:rPr>
          <w:rFonts w:cs="Arial"/>
        </w:rPr>
      </w:pPr>
    </w:p>
    <w:p w14:paraId="68BE12F2" w14:textId="5480E267" w:rsidR="0098566E" w:rsidRPr="00AD10A6" w:rsidRDefault="0098566E" w:rsidP="00AD10A6">
      <w:pPr>
        <w:widowControl w:val="0"/>
        <w:autoSpaceDE w:val="0"/>
        <w:autoSpaceDN w:val="0"/>
        <w:adjustRightInd w:val="0"/>
        <w:spacing w:before="0"/>
        <w:ind w:left="4040"/>
        <w:rPr>
          <w:rFonts w:cs="Arial"/>
        </w:rPr>
      </w:pPr>
      <w:r w:rsidRPr="00AD10A6">
        <w:rPr>
          <w:rFonts w:cs="Arial"/>
          <w:bCs/>
        </w:rPr>
        <w:t xml:space="preserve">Члан </w:t>
      </w:r>
      <w:r w:rsidRPr="00AD10A6">
        <w:rPr>
          <w:rFonts w:cs="Arial"/>
          <w:bCs/>
          <w:lang w:val="sr-Cyrl-RS"/>
        </w:rPr>
        <w:t>3</w:t>
      </w:r>
      <w:r w:rsidR="001F4ED5" w:rsidRPr="00AD10A6">
        <w:rPr>
          <w:rFonts w:cs="Arial"/>
          <w:bCs/>
          <w:lang w:val="sr-Cyrl-RS"/>
        </w:rPr>
        <w:t>0</w:t>
      </w:r>
      <w:r w:rsidRPr="00AD10A6">
        <w:rPr>
          <w:rFonts w:cs="Arial"/>
          <w:bCs/>
        </w:rPr>
        <w:t>.</w:t>
      </w:r>
    </w:p>
    <w:p w14:paraId="7E5CB4E7" w14:textId="77777777" w:rsidR="00BB7325" w:rsidRDefault="0098566E" w:rsidP="00AD10A6">
      <w:pPr>
        <w:widowControl w:val="0"/>
        <w:overflowPunct w:val="0"/>
        <w:autoSpaceDE w:val="0"/>
        <w:autoSpaceDN w:val="0"/>
        <w:adjustRightInd w:val="0"/>
        <w:spacing w:before="0"/>
        <w:rPr>
          <w:rFonts w:cs="Arial"/>
        </w:rPr>
      </w:pPr>
      <w:r w:rsidRPr="00AD10A6">
        <w:rPr>
          <w:rFonts w:cs="Arial"/>
        </w:rPr>
        <w:t xml:space="preserve">Својим потписима на овом уговору, Уговорне стране потврђују да овај уговор представља консензус њихових слободно изражених воља, као да ће све међусобне договоре сачињавати искључиво у писаној форми, док су усмени договори не обавезују. </w:t>
      </w:r>
    </w:p>
    <w:p w14:paraId="5EE9B085" w14:textId="7F4D7E8C" w:rsidR="0098566E" w:rsidRDefault="0098566E" w:rsidP="00AD10A6">
      <w:pPr>
        <w:widowControl w:val="0"/>
        <w:overflowPunct w:val="0"/>
        <w:autoSpaceDE w:val="0"/>
        <w:autoSpaceDN w:val="0"/>
        <w:adjustRightInd w:val="0"/>
        <w:spacing w:before="0"/>
        <w:rPr>
          <w:rFonts w:cs="Arial"/>
        </w:rPr>
      </w:pPr>
      <w:r w:rsidRPr="00AD10A6">
        <w:rPr>
          <w:rFonts w:cs="Arial"/>
        </w:rPr>
        <w:t>Све евентуалне измене и допуне овог уговора са прилозима, биће искључиво у писаној форми анекса уговора.</w:t>
      </w:r>
    </w:p>
    <w:p w14:paraId="5AFCC52E" w14:textId="509F94E7" w:rsidR="00BB7325" w:rsidRDefault="00BB7325" w:rsidP="00AD10A6">
      <w:pPr>
        <w:widowControl w:val="0"/>
        <w:overflowPunct w:val="0"/>
        <w:autoSpaceDE w:val="0"/>
        <w:autoSpaceDN w:val="0"/>
        <w:adjustRightInd w:val="0"/>
        <w:spacing w:before="0"/>
        <w:rPr>
          <w:rFonts w:cs="Arial"/>
        </w:rPr>
      </w:pPr>
    </w:p>
    <w:p w14:paraId="2D53AFB6" w14:textId="1544EDF2" w:rsidR="00BB7325" w:rsidRPr="00AD10A6" w:rsidRDefault="00BB7325" w:rsidP="00BB7325">
      <w:pPr>
        <w:widowControl w:val="0"/>
        <w:autoSpaceDE w:val="0"/>
        <w:autoSpaceDN w:val="0"/>
        <w:adjustRightInd w:val="0"/>
        <w:spacing w:before="0"/>
        <w:ind w:left="4040"/>
        <w:rPr>
          <w:rFonts w:cs="Arial"/>
        </w:rPr>
      </w:pPr>
      <w:r w:rsidRPr="00AD10A6">
        <w:rPr>
          <w:rFonts w:cs="Arial"/>
          <w:bCs/>
        </w:rPr>
        <w:t xml:space="preserve">Члан </w:t>
      </w:r>
      <w:r w:rsidRPr="00AD10A6">
        <w:rPr>
          <w:rFonts w:cs="Arial"/>
          <w:bCs/>
          <w:lang w:val="sr-Cyrl-RS"/>
        </w:rPr>
        <w:t>3</w:t>
      </w:r>
      <w:r>
        <w:rPr>
          <w:rFonts w:cs="Arial"/>
          <w:bCs/>
          <w:lang w:val="sr-Cyrl-RS"/>
        </w:rPr>
        <w:t>1</w:t>
      </w:r>
      <w:r w:rsidRPr="00AD10A6">
        <w:rPr>
          <w:rFonts w:cs="Arial"/>
          <w:bCs/>
        </w:rPr>
        <w:t>.</w:t>
      </w:r>
    </w:p>
    <w:p w14:paraId="4625B9A7" w14:textId="3176C4BE" w:rsidR="0098566E" w:rsidRPr="00AD10A6" w:rsidRDefault="0098566E" w:rsidP="00AD10A6">
      <w:pPr>
        <w:widowControl w:val="0"/>
        <w:overflowPunct w:val="0"/>
        <w:autoSpaceDE w:val="0"/>
        <w:autoSpaceDN w:val="0"/>
        <w:adjustRightInd w:val="0"/>
        <w:spacing w:before="0"/>
        <w:rPr>
          <w:rFonts w:cs="Arial"/>
        </w:rPr>
      </w:pPr>
      <w:r w:rsidRPr="00AD10A6">
        <w:rPr>
          <w:rFonts w:cs="Arial"/>
        </w:rPr>
        <w:t>Уговор je сачињен и пoтписaн у 6 (</w:t>
      </w:r>
      <w:r w:rsidRPr="00AD10A6">
        <w:rPr>
          <w:rFonts w:cs="Arial"/>
          <w:lang w:val="sr-Cyrl-RS"/>
        </w:rPr>
        <w:t xml:space="preserve">словима: </w:t>
      </w:r>
      <w:r w:rsidRPr="00AD10A6">
        <w:rPr>
          <w:rFonts w:cs="Arial"/>
        </w:rPr>
        <w:t>шест) идeнтичних примeракa од кojих свака страна задржава по 3 (</w:t>
      </w:r>
      <w:r w:rsidRPr="00AD10A6">
        <w:rPr>
          <w:rFonts w:cs="Arial"/>
          <w:lang w:val="sr-Cyrl-RS"/>
        </w:rPr>
        <w:t xml:space="preserve">словима: </w:t>
      </w:r>
      <w:r w:rsidRPr="00AD10A6">
        <w:rPr>
          <w:rFonts w:cs="Arial"/>
        </w:rPr>
        <w:t>три) примерка.</w:t>
      </w:r>
    </w:p>
    <w:p w14:paraId="34668524" w14:textId="77777777" w:rsidR="001F4ED5" w:rsidRPr="00AD10A6" w:rsidRDefault="001F4ED5" w:rsidP="00AD10A6">
      <w:pPr>
        <w:widowControl w:val="0"/>
        <w:overflowPunct w:val="0"/>
        <w:autoSpaceDE w:val="0"/>
        <w:autoSpaceDN w:val="0"/>
        <w:adjustRightInd w:val="0"/>
        <w:spacing w:before="0"/>
        <w:rPr>
          <w:rFonts w:cs="Arial"/>
        </w:rPr>
      </w:pPr>
    </w:p>
    <w:p w14:paraId="3050259E" w14:textId="77777777" w:rsidR="0098566E" w:rsidRPr="00AD10A6" w:rsidRDefault="0098566E" w:rsidP="00AD10A6">
      <w:pPr>
        <w:spacing w:before="0"/>
        <w:rPr>
          <w:rFonts w:cs="Arial"/>
        </w:rPr>
      </w:pPr>
    </w:p>
    <w:p w14:paraId="0DBFF219" w14:textId="77777777" w:rsidR="0098566E" w:rsidRPr="00AD10A6" w:rsidRDefault="0098566E" w:rsidP="00AD10A6">
      <w:pPr>
        <w:spacing w:before="0"/>
        <w:rPr>
          <w:rFonts w:cs="Arial"/>
        </w:rPr>
      </w:pPr>
      <w:r w:rsidRPr="00AD10A6">
        <w:rPr>
          <w:rFonts w:cs="Arial"/>
        </w:rPr>
        <w:t xml:space="preserve">            КОРИСНИК УСЛУГЕ</w:t>
      </w:r>
      <w:r w:rsidRPr="00AD10A6">
        <w:rPr>
          <w:rFonts w:cs="Arial"/>
        </w:rPr>
        <w:tab/>
      </w:r>
      <w:r w:rsidRPr="00AD10A6">
        <w:rPr>
          <w:rFonts w:cs="Arial"/>
        </w:rPr>
        <w:tab/>
      </w:r>
      <w:r w:rsidRPr="00AD10A6">
        <w:rPr>
          <w:rFonts w:cs="Arial"/>
        </w:rPr>
        <w:tab/>
      </w:r>
      <w:r w:rsidRPr="00AD10A6">
        <w:rPr>
          <w:rFonts w:cs="Arial"/>
        </w:rPr>
        <w:tab/>
      </w:r>
      <w:r w:rsidRPr="00AD10A6">
        <w:rPr>
          <w:rFonts w:cs="Arial"/>
        </w:rPr>
        <w:tab/>
        <w:t xml:space="preserve">      ПРУЖАЛАЦ УСЛУГЕ</w:t>
      </w:r>
    </w:p>
    <w:p w14:paraId="17B75871" w14:textId="77777777" w:rsidR="0098566E" w:rsidRPr="00AD10A6" w:rsidRDefault="0098566E" w:rsidP="00AD10A6">
      <w:pPr>
        <w:spacing w:before="0"/>
        <w:rPr>
          <w:rFonts w:cs="Arial"/>
        </w:rPr>
      </w:pPr>
      <w:r w:rsidRPr="00AD10A6">
        <w:rPr>
          <w:rFonts w:cs="Arial"/>
        </w:rPr>
        <w:t xml:space="preserve">               Јавно предузеће </w:t>
      </w:r>
    </w:p>
    <w:p w14:paraId="6FC892BB" w14:textId="77777777" w:rsidR="0098566E" w:rsidRPr="00AD10A6" w:rsidRDefault="0098566E" w:rsidP="00AD10A6">
      <w:pPr>
        <w:spacing w:before="0"/>
        <w:rPr>
          <w:rFonts w:cs="Arial"/>
        </w:rPr>
      </w:pPr>
      <w:r w:rsidRPr="00AD10A6">
        <w:rPr>
          <w:rFonts w:cs="Arial"/>
        </w:rPr>
        <w:t>„Електропривреда Србије“</w:t>
      </w:r>
      <w:r w:rsidRPr="00AD10A6" w:rsidDel="003A2F84">
        <w:rPr>
          <w:rFonts w:cs="Arial"/>
        </w:rPr>
        <w:t xml:space="preserve"> </w:t>
      </w:r>
      <w:r w:rsidRPr="00AD10A6">
        <w:rPr>
          <w:rFonts w:cs="Arial"/>
        </w:rPr>
        <w:t>Београд</w:t>
      </w:r>
      <w:r w:rsidRPr="00AD10A6">
        <w:rPr>
          <w:rFonts w:cs="Arial"/>
        </w:rPr>
        <w:tab/>
      </w:r>
      <w:r w:rsidRPr="00AD10A6">
        <w:rPr>
          <w:rFonts w:cs="Arial"/>
        </w:rPr>
        <w:tab/>
      </w:r>
      <w:r w:rsidRPr="00AD10A6">
        <w:rPr>
          <w:rFonts w:cs="Arial"/>
        </w:rPr>
        <w:tab/>
      </w:r>
      <w:r w:rsidRPr="00AD10A6">
        <w:rPr>
          <w:rFonts w:cs="Arial"/>
        </w:rPr>
        <w:tab/>
      </w:r>
      <w:r w:rsidRPr="00AD10A6">
        <w:rPr>
          <w:rFonts w:cs="Arial"/>
        </w:rPr>
        <w:tab/>
        <w:t xml:space="preserve">     </w:t>
      </w:r>
    </w:p>
    <w:p w14:paraId="7CB20C29" w14:textId="77777777" w:rsidR="0098566E" w:rsidRPr="00AD10A6" w:rsidRDefault="0098566E" w:rsidP="00AD10A6">
      <w:pPr>
        <w:spacing w:before="0"/>
        <w:rPr>
          <w:rFonts w:cs="Arial"/>
        </w:rPr>
      </w:pPr>
      <w:r w:rsidRPr="00AD10A6">
        <w:rPr>
          <w:rFonts w:cs="Arial"/>
        </w:rPr>
        <w:t xml:space="preserve">  </w:t>
      </w:r>
    </w:p>
    <w:p w14:paraId="55898764" w14:textId="77777777" w:rsidR="0098566E" w:rsidRPr="00AD10A6" w:rsidRDefault="0098566E" w:rsidP="00AD10A6">
      <w:pPr>
        <w:spacing w:before="0"/>
        <w:rPr>
          <w:rFonts w:cs="Arial"/>
        </w:rPr>
      </w:pPr>
      <w:r w:rsidRPr="00AD10A6">
        <w:rPr>
          <w:rFonts w:cs="Arial"/>
        </w:rPr>
        <w:t xml:space="preserve">   _________________________                                            _________________________</w:t>
      </w:r>
    </w:p>
    <w:p w14:paraId="181BE2F8" w14:textId="77777777" w:rsidR="0098566E" w:rsidRPr="00AD10A6" w:rsidRDefault="0098566E" w:rsidP="00AD10A6">
      <w:pPr>
        <w:tabs>
          <w:tab w:val="left" w:pos="6720"/>
        </w:tabs>
        <w:spacing w:before="0"/>
        <w:rPr>
          <w:rFonts w:cs="Arial"/>
        </w:rPr>
      </w:pPr>
      <w:r w:rsidRPr="00AD10A6">
        <w:rPr>
          <w:rFonts w:cs="Arial"/>
        </w:rPr>
        <w:t xml:space="preserve">          </w:t>
      </w:r>
      <w:r w:rsidRPr="00AD10A6">
        <w:rPr>
          <w:rFonts w:cs="Arial"/>
          <w:lang w:val="sr-Cyrl-RS"/>
        </w:rPr>
        <w:t xml:space="preserve">  </w:t>
      </w:r>
      <w:r w:rsidRPr="00AD10A6">
        <w:rPr>
          <w:rFonts w:cs="Arial"/>
        </w:rPr>
        <w:t xml:space="preserve">Милорад Грчић                                                                    </w:t>
      </w:r>
      <w:r w:rsidRPr="00AD10A6">
        <w:rPr>
          <w:rFonts w:cs="Arial"/>
          <w:lang w:val="ru-RU"/>
        </w:rPr>
        <w:t xml:space="preserve"> </w:t>
      </w:r>
      <w:r w:rsidRPr="00AD10A6">
        <w:rPr>
          <w:rFonts w:cs="Arial"/>
        </w:rPr>
        <w:t>име и презиме</w:t>
      </w:r>
    </w:p>
    <w:p w14:paraId="00DEFD31" w14:textId="77777777" w:rsidR="0098566E" w:rsidRPr="00AD10A6" w:rsidRDefault="0098566E" w:rsidP="00AD10A6">
      <w:pPr>
        <w:tabs>
          <w:tab w:val="left" w:pos="7245"/>
        </w:tabs>
        <w:spacing w:before="0"/>
        <w:rPr>
          <w:rFonts w:cs="Arial"/>
        </w:rPr>
        <w:sectPr w:rsidR="0098566E" w:rsidRPr="00AD10A6" w:rsidSect="0098566E">
          <w:footnotePr>
            <w:pos w:val="beneathText"/>
          </w:footnotePr>
          <w:pgSz w:w="12240" w:h="15840" w:code="1"/>
          <w:pgMar w:top="1418" w:right="1418" w:bottom="1418" w:left="1418" w:header="567" w:footer="567" w:gutter="0"/>
          <w:cols w:space="708"/>
          <w:docGrid w:linePitch="360"/>
        </w:sectPr>
      </w:pPr>
      <w:r w:rsidRPr="00AD10A6">
        <w:rPr>
          <w:rFonts w:cs="Arial"/>
        </w:rPr>
        <w:t xml:space="preserve">            в.д. </w:t>
      </w:r>
      <w:r w:rsidRPr="00AD10A6">
        <w:rPr>
          <w:rFonts w:cs="Arial"/>
          <w:lang w:val="sr-Cyrl-RS"/>
        </w:rPr>
        <w:t>д</w:t>
      </w:r>
      <w:r w:rsidRPr="00AD10A6">
        <w:rPr>
          <w:rFonts w:cs="Arial"/>
        </w:rPr>
        <w:t xml:space="preserve">иректора                                                                       </w:t>
      </w:r>
      <w:r w:rsidRPr="00AD10A6">
        <w:rPr>
          <w:rFonts w:cs="Arial"/>
          <w:lang w:val="sr-Cyrl-RS"/>
        </w:rPr>
        <w:t xml:space="preserve">  </w:t>
      </w:r>
      <w:r w:rsidRPr="00AD10A6">
        <w:rPr>
          <w:rFonts w:cs="Arial"/>
        </w:rPr>
        <w:t>функција</w:t>
      </w:r>
    </w:p>
    <w:p w14:paraId="7B845000" w14:textId="29C8F460" w:rsidR="003A49ED" w:rsidRPr="00AD10A6" w:rsidRDefault="003A49ED" w:rsidP="00AD10A6">
      <w:pPr>
        <w:pStyle w:val="KDParagraf"/>
        <w:spacing w:before="0"/>
        <w:jc w:val="center"/>
        <w:rPr>
          <w:rFonts w:cs="Arial"/>
        </w:rPr>
      </w:pPr>
      <w:r w:rsidRPr="00AD10A6">
        <w:rPr>
          <w:rFonts w:cs="Arial"/>
        </w:rPr>
        <w:lastRenderedPageBreak/>
        <w:t>МОДЕЛ УГОВОРА</w:t>
      </w:r>
    </w:p>
    <w:p w14:paraId="1DFE136D" w14:textId="77777777" w:rsidR="003A49ED" w:rsidRPr="00AD10A6" w:rsidRDefault="003A49ED" w:rsidP="00AD10A6">
      <w:pPr>
        <w:pStyle w:val="KDParagraf"/>
        <w:spacing w:before="0"/>
        <w:jc w:val="center"/>
        <w:rPr>
          <w:rFonts w:cs="Arial"/>
        </w:rPr>
      </w:pPr>
      <w:r w:rsidRPr="00AD10A6">
        <w:rPr>
          <w:rFonts w:cs="Arial"/>
        </w:rPr>
        <w:t>о чувању пословне тајне и поверљивих информација</w:t>
      </w:r>
    </w:p>
    <w:p w14:paraId="373C0727" w14:textId="77777777" w:rsidR="003A49ED" w:rsidRPr="00AD10A6" w:rsidRDefault="003A49ED" w:rsidP="00AD10A6">
      <w:pPr>
        <w:pStyle w:val="KDParagraf"/>
        <w:spacing w:before="0"/>
        <w:rPr>
          <w:rFonts w:cs="Arial"/>
        </w:rPr>
      </w:pPr>
    </w:p>
    <w:p w14:paraId="14EB32BF" w14:textId="77777777" w:rsidR="003A49ED" w:rsidRPr="00AD10A6" w:rsidRDefault="003A49ED" w:rsidP="00AD10A6">
      <w:pPr>
        <w:pStyle w:val="KDParagraf"/>
        <w:spacing w:before="0"/>
        <w:rPr>
          <w:rFonts w:cs="Arial"/>
        </w:rPr>
      </w:pPr>
      <w:r w:rsidRPr="00AD10A6">
        <w:rPr>
          <w:rFonts w:cs="Arial"/>
        </w:rPr>
        <w:t>Закључен између</w:t>
      </w:r>
    </w:p>
    <w:p w14:paraId="1E06791E" w14:textId="77777777" w:rsidR="003A49ED" w:rsidRPr="00AD10A6" w:rsidRDefault="003A49ED" w:rsidP="00AD10A6">
      <w:pPr>
        <w:pStyle w:val="KDParagraf"/>
        <w:spacing w:before="0"/>
        <w:rPr>
          <w:rFonts w:cs="Arial"/>
        </w:rPr>
      </w:pPr>
    </w:p>
    <w:p w14:paraId="7961426C" w14:textId="5D4D8833" w:rsidR="003A49ED" w:rsidRPr="00AD10A6" w:rsidRDefault="003A49ED" w:rsidP="00AD10A6">
      <w:pPr>
        <w:pStyle w:val="KDParagraf"/>
        <w:spacing w:before="0"/>
        <w:rPr>
          <w:rFonts w:cs="Arial"/>
        </w:rPr>
      </w:pPr>
      <w:r w:rsidRPr="00AD10A6">
        <w:rPr>
          <w:rFonts w:cs="Arial"/>
        </w:rPr>
        <w:t>Јавног предузећа „Електропривреда Србије“, Београд, Улица царице Милице бр. 2, матични број: 20053658, ПИБ 103920327, бр.тек.рачуна: 160-700-13 Banka Intesa ад Београд, које заступа</w:t>
      </w:r>
      <w:r w:rsidR="0098566E" w:rsidRPr="00AD10A6">
        <w:rPr>
          <w:rFonts w:cs="Arial"/>
          <w:lang w:val="sr-Cyrl-RS"/>
        </w:rPr>
        <w:t xml:space="preserve"> в.д. </w:t>
      </w:r>
      <w:r w:rsidRPr="00AD10A6">
        <w:rPr>
          <w:rFonts w:cs="Arial"/>
        </w:rPr>
        <w:t>директор</w:t>
      </w:r>
      <w:r w:rsidR="0098566E" w:rsidRPr="00AD10A6">
        <w:rPr>
          <w:rFonts w:cs="Arial"/>
          <w:lang w:val="sr-Cyrl-RS"/>
        </w:rPr>
        <w:t>а</w:t>
      </w:r>
      <w:r w:rsidRPr="00AD10A6">
        <w:rPr>
          <w:rFonts w:cs="Arial"/>
        </w:rPr>
        <w:t xml:space="preserve"> </w:t>
      </w:r>
      <w:r w:rsidR="0098566E" w:rsidRPr="00AD10A6">
        <w:rPr>
          <w:rFonts w:cs="Arial"/>
          <w:lang w:val="sr-Cyrl-RS"/>
        </w:rPr>
        <w:t>Милорад Грчић</w:t>
      </w:r>
      <w:r w:rsidRPr="00AD10A6">
        <w:rPr>
          <w:rFonts w:cs="Arial"/>
        </w:rPr>
        <w:t xml:space="preserve"> (у даљем тексту: </w:t>
      </w:r>
      <w:r w:rsidRPr="00AD10A6">
        <w:rPr>
          <w:rFonts w:cs="Arial"/>
          <w:lang w:val="sr-Cyrl-RS"/>
        </w:rPr>
        <w:t>Корисник услуге</w:t>
      </w:r>
      <w:r w:rsidRPr="00AD10A6">
        <w:rPr>
          <w:rFonts w:cs="Arial"/>
        </w:rPr>
        <w:t xml:space="preserve">), </w:t>
      </w:r>
    </w:p>
    <w:p w14:paraId="1F19A9DB" w14:textId="77777777" w:rsidR="003A49ED" w:rsidRPr="00AD10A6" w:rsidRDefault="003A49ED" w:rsidP="00AD10A6">
      <w:pPr>
        <w:pStyle w:val="KDParagraf"/>
        <w:spacing w:before="0"/>
        <w:rPr>
          <w:rFonts w:cs="Arial"/>
        </w:rPr>
      </w:pPr>
    </w:p>
    <w:p w14:paraId="3695F98C" w14:textId="77777777" w:rsidR="003A49ED" w:rsidRPr="00AD10A6" w:rsidRDefault="003A49ED" w:rsidP="00AD10A6">
      <w:pPr>
        <w:pStyle w:val="KDParagraf"/>
        <w:spacing w:before="0"/>
        <w:rPr>
          <w:rFonts w:cs="Arial"/>
        </w:rPr>
      </w:pPr>
      <w:r w:rsidRPr="00AD10A6">
        <w:rPr>
          <w:rFonts w:cs="Arial"/>
        </w:rPr>
        <w:t>и</w:t>
      </w:r>
    </w:p>
    <w:p w14:paraId="3293322C" w14:textId="77777777" w:rsidR="003A49ED" w:rsidRPr="00AD10A6" w:rsidRDefault="003A49ED" w:rsidP="00AD10A6">
      <w:pPr>
        <w:pStyle w:val="KDParagraf"/>
        <w:spacing w:before="0"/>
        <w:rPr>
          <w:rFonts w:cs="Arial"/>
        </w:rPr>
      </w:pPr>
    </w:p>
    <w:p w14:paraId="53F8924E" w14:textId="77777777" w:rsidR="003A49ED" w:rsidRPr="00AD10A6" w:rsidRDefault="003A49ED" w:rsidP="00AD10A6">
      <w:pPr>
        <w:pStyle w:val="KDParagraf"/>
        <w:spacing w:before="0"/>
        <w:rPr>
          <w:rFonts w:cs="Arial"/>
        </w:rPr>
      </w:pPr>
      <w:r w:rsidRPr="00AD10A6">
        <w:rPr>
          <w:rFonts w:cs="Arial"/>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067DF5" w:rsidRPr="00AD10A6">
        <w:rPr>
          <w:rFonts w:cs="Arial"/>
          <w:lang w:val="sr-Cyrl-RS"/>
        </w:rPr>
        <w:t>Пружалац услуге</w:t>
      </w:r>
      <w:r w:rsidRPr="00AD10A6">
        <w:rPr>
          <w:rFonts w:cs="Arial"/>
        </w:rPr>
        <w:t xml:space="preserve">), </w:t>
      </w:r>
    </w:p>
    <w:p w14:paraId="0211AFC1" w14:textId="77777777" w:rsidR="003A49ED" w:rsidRPr="00AD10A6" w:rsidRDefault="003A49ED" w:rsidP="00AD10A6">
      <w:pPr>
        <w:pStyle w:val="KDParagraf"/>
        <w:spacing w:before="0"/>
        <w:rPr>
          <w:rFonts w:cs="Arial"/>
        </w:rPr>
      </w:pPr>
    </w:p>
    <w:p w14:paraId="7B90246D" w14:textId="77777777" w:rsidR="003A49ED" w:rsidRPr="00AD10A6" w:rsidRDefault="003A49ED" w:rsidP="00AD10A6">
      <w:pPr>
        <w:pStyle w:val="KDParagraf"/>
        <w:spacing w:before="0"/>
        <w:rPr>
          <w:rFonts w:cs="Arial"/>
        </w:rPr>
      </w:pPr>
      <w:r w:rsidRPr="00AD10A6">
        <w:rPr>
          <w:rFonts w:cs="Arial"/>
        </w:rPr>
        <w:t>чланови групе /подизвођачи _________________________________________________</w:t>
      </w:r>
    </w:p>
    <w:p w14:paraId="63D254F8" w14:textId="77777777" w:rsidR="003A49ED" w:rsidRPr="00AD10A6" w:rsidRDefault="003A49ED" w:rsidP="00AD10A6">
      <w:pPr>
        <w:pStyle w:val="KDParagraf"/>
        <w:spacing w:before="0"/>
        <w:rPr>
          <w:rFonts w:cs="Arial"/>
        </w:rPr>
      </w:pPr>
      <w:r w:rsidRPr="00AD10A6">
        <w:rPr>
          <w:rFonts w:cs="Arial"/>
        </w:rPr>
        <w:t xml:space="preserve">_________________________________________________________________________, </w:t>
      </w:r>
    </w:p>
    <w:p w14:paraId="1712AA1A" w14:textId="77777777" w:rsidR="003A49ED" w:rsidRPr="00AD10A6" w:rsidRDefault="003A49ED" w:rsidP="00AD10A6">
      <w:pPr>
        <w:pStyle w:val="KDParagraf"/>
        <w:spacing w:before="0"/>
        <w:rPr>
          <w:rFonts w:cs="Arial"/>
        </w:rPr>
      </w:pPr>
    </w:p>
    <w:p w14:paraId="42147286" w14:textId="77777777" w:rsidR="003A49ED" w:rsidRPr="00AD10A6" w:rsidRDefault="003A49ED" w:rsidP="00AD10A6">
      <w:pPr>
        <w:pStyle w:val="KDParagraf"/>
        <w:spacing w:before="0"/>
        <w:rPr>
          <w:rFonts w:cs="Arial"/>
        </w:rPr>
      </w:pPr>
      <w:r w:rsidRPr="00AD10A6">
        <w:rPr>
          <w:rFonts w:cs="Arial"/>
        </w:rPr>
        <w:t>заједнички назив Стране.</w:t>
      </w:r>
    </w:p>
    <w:p w14:paraId="257A58AC" w14:textId="77777777" w:rsidR="003A49ED" w:rsidRPr="00AD10A6" w:rsidRDefault="003A49ED" w:rsidP="00AD10A6">
      <w:pPr>
        <w:pStyle w:val="KDParagraf"/>
        <w:spacing w:before="0"/>
        <w:rPr>
          <w:rFonts w:cs="Arial"/>
        </w:rPr>
      </w:pPr>
    </w:p>
    <w:p w14:paraId="61A877BA" w14:textId="77777777" w:rsidR="003A49ED" w:rsidRPr="00AD10A6" w:rsidRDefault="003A49ED" w:rsidP="00AD10A6">
      <w:pPr>
        <w:pStyle w:val="KDParagraf"/>
        <w:spacing w:before="0"/>
        <w:jc w:val="center"/>
        <w:rPr>
          <w:rFonts w:cs="Arial"/>
        </w:rPr>
      </w:pPr>
      <w:r w:rsidRPr="00AD10A6">
        <w:rPr>
          <w:rFonts w:cs="Arial"/>
        </w:rPr>
        <w:t>Члан 1.</w:t>
      </w:r>
    </w:p>
    <w:p w14:paraId="5EF07E9A" w14:textId="77777777" w:rsidR="003A49ED" w:rsidRPr="00AD10A6" w:rsidRDefault="003A49ED" w:rsidP="00AD10A6">
      <w:pPr>
        <w:pStyle w:val="KDParagraf"/>
        <w:spacing w:before="0"/>
        <w:rPr>
          <w:rFonts w:cs="Arial"/>
        </w:rPr>
      </w:pPr>
      <w:r w:rsidRPr="00AD10A6">
        <w:rPr>
          <w:rFonts w:cs="Arial"/>
        </w:rPr>
        <w:t xml:space="preserve">Стране су се договориле да у вези са набавком </w:t>
      </w:r>
      <w:r w:rsidRPr="00AD10A6">
        <w:rPr>
          <w:rFonts w:cs="Arial"/>
          <w:lang w:val="sr-Cyrl-RS"/>
        </w:rPr>
        <w:t>услуга</w:t>
      </w:r>
      <w:r w:rsidRPr="00AD10A6">
        <w:rPr>
          <w:rFonts w:cs="Arial"/>
        </w:rPr>
        <w:t xml:space="preserve">„_______________________“, Јавна набавка број ЈН__________ (у даљем тексту: </w:t>
      </w:r>
      <w:r w:rsidRPr="00AD10A6">
        <w:rPr>
          <w:rFonts w:cs="Arial"/>
          <w:lang w:val="sr-Cyrl-RS"/>
        </w:rPr>
        <w:t>Услуге</w:t>
      </w:r>
      <w:r w:rsidRPr="00AD10A6">
        <w:rPr>
          <w:rFonts w:cs="Arial"/>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4B35C504" w14:textId="77777777" w:rsidR="003A49ED" w:rsidRPr="00AD10A6" w:rsidRDefault="003A49ED" w:rsidP="00AD10A6">
      <w:pPr>
        <w:pStyle w:val="KDParagraf"/>
        <w:spacing w:before="0"/>
        <w:rPr>
          <w:rFonts w:cs="Arial"/>
        </w:rPr>
      </w:pPr>
    </w:p>
    <w:p w14:paraId="68D419F2" w14:textId="77777777" w:rsidR="003A49ED" w:rsidRPr="00AD10A6" w:rsidRDefault="003A49ED" w:rsidP="00AD10A6">
      <w:pPr>
        <w:pStyle w:val="KDParagraf"/>
        <w:spacing w:before="0"/>
        <w:rPr>
          <w:rFonts w:cs="Arial"/>
        </w:rPr>
      </w:pPr>
      <w:r w:rsidRPr="00AD10A6">
        <w:rPr>
          <w:rFonts w:cs="Arial"/>
        </w:rPr>
        <w:t xml:space="preserve">Овај Уговор представља прилог основном Уговору број _____ од ____. године. </w:t>
      </w:r>
    </w:p>
    <w:p w14:paraId="2BF43D8B" w14:textId="77777777" w:rsidR="003A49ED" w:rsidRPr="00AD10A6" w:rsidRDefault="003A49ED" w:rsidP="00AD10A6">
      <w:pPr>
        <w:pStyle w:val="KDParagraf"/>
        <w:spacing w:before="0"/>
        <w:rPr>
          <w:rFonts w:cs="Arial"/>
        </w:rPr>
      </w:pPr>
    </w:p>
    <w:p w14:paraId="53E9D529" w14:textId="77777777" w:rsidR="003A49ED" w:rsidRPr="00AD10A6" w:rsidRDefault="003A49ED" w:rsidP="00AD10A6">
      <w:pPr>
        <w:pStyle w:val="KDParagraf"/>
        <w:spacing w:before="0"/>
        <w:jc w:val="center"/>
        <w:rPr>
          <w:rFonts w:cs="Arial"/>
        </w:rPr>
      </w:pPr>
      <w:r w:rsidRPr="00AD10A6">
        <w:rPr>
          <w:rFonts w:cs="Arial"/>
        </w:rPr>
        <w:t>Члан 2.</w:t>
      </w:r>
    </w:p>
    <w:p w14:paraId="35991E92" w14:textId="77777777" w:rsidR="003A49ED" w:rsidRPr="00AD10A6" w:rsidRDefault="003A49ED" w:rsidP="00AD10A6">
      <w:pPr>
        <w:pStyle w:val="KDParagraf"/>
        <w:spacing w:before="0"/>
        <w:rPr>
          <w:rFonts w:cs="Arial"/>
        </w:rPr>
      </w:pPr>
      <w:r w:rsidRPr="00AD10A6">
        <w:rPr>
          <w:rFonts w:cs="Arial"/>
        </w:rPr>
        <w:t xml:space="preserve">Стране су сaгласне да термини који се користе, односно проистичу из овог уговорног односа имају следеће значење: </w:t>
      </w:r>
    </w:p>
    <w:p w14:paraId="4E368A66" w14:textId="77777777" w:rsidR="003A49ED" w:rsidRPr="00AD10A6" w:rsidRDefault="003A49ED" w:rsidP="00AD10A6">
      <w:pPr>
        <w:pStyle w:val="KDParagraf"/>
        <w:spacing w:before="0"/>
        <w:rPr>
          <w:rFonts w:cs="Arial"/>
        </w:rPr>
      </w:pPr>
    </w:p>
    <w:p w14:paraId="1D685036" w14:textId="77777777" w:rsidR="003A49ED" w:rsidRPr="00AD10A6" w:rsidRDefault="003A49ED" w:rsidP="00AD10A6">
      <w:pPr>
        <w:pStyle w:val="KDParagraf"/>
        <w:spacing w:before="0"/>
        <w:rPr>
          <w:rFonts w:cs="Arial"/>
        </w:rPr>
      </w:pPr>
      <w:r w:rsidRPr="00AD10A6">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45D9E356" w14:textId="77777777" w:rsidR="003A49ED" w:rsidRPr="00AD10A6" w:rsidRDefault="003A49ED" w:rsidP="00AD10A6">
      <w:pPr>
        <w:pStyle w:val="KDParagraf"/>
        <w:spacing w:before="0"/>
        <w:rPr>
          <w:rFonts w:cs="Arial"/>
        </w:rPr>
      </w:pPr>
    </w:p>
    <w:p w14:paraId="52F32B2A" w14:textId="77777777" w:rsidR="003A49ED" w:rsidRPr="00AD10A6" w:rsidRDefault="003A49ED" w:rsidP="00AD10A6">
      <w:pPr>
        <w:pStyle w:val="KDParagraf"/>
        <w:spacing w:before="0"/>
        <w:rPr>
          <w:rFonts w:cs="Arial"/>
        </w:rPr>
      </w:pPr>
      <w:r w:rsidRPr="00AD10A6">
        <w:rPr>
          <w:rFonts w:cs="Arial"/>
        </w:rPr>
        <w:t xml:space="preserve">Држалац пословне тајне – лице које на основу закона контролише коришћење пословне тајне; </w:t>
      </w:r>
    </w:p>
    <w:p w14:paraId="55CBCAB1" w14:textId="77777777" w:rsidR="003A49ED" w:rsidRPr="00AD10A6" w:rsidRDefault="003A49ED" w:rsidP="00AD10A6">
      <w:pPr>
        <w:pStyle w:val="KDParagraf"/>
        <w:spacing w:before="0"/>
        <w:rPr>
          <w:rFonts w:cs="Arial"/>
        </w:rPr>
      </w:pPr>
    </w:p>
    <w:p w14:paraId="062BB961" w14:textId="77777777" w:rsidR="003A49ED" w:rsidRPr="00AD10A6" w:rsidRDefault="003A49ED" w:rsidP="00AD10A6">
      <w:pPr>
        <w:pStyle w:val="KDParagraf"/>
        <w:spacing w:before="0"/>
        <w:rPr>
          <w:rFonts w:cs="Arial"/>
        </w:rPr>
      </w:pPr>
      <w:r w:rsidRPr="00AD10A6">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56735FE1" w14:textId="77777777" w:rsidR="003A49ED" w:rsidRPr="00AD10A6" w:rsidRDefault="003A49ED" w:rsidP="00AD10A6">
      <w:pPr>
        <w:pStyle w:val="KDParagraf"/>
        <w:spacing w:before="0"/>
        <w:rPr>
          <w:rFonts w:cs="Arial"/>
        </w:rPr>
      </w:pPr>
    </w:p>
    <w:p w14:paraId="233229EF" w14:textId="77777777" w:rsidR="003A49ED" w:rsidRPr="00AD10A6" w:rsidRDefault="003A49ED" w:rsidP="00AD10A6">
      <w:pPr>
        <w:pStyle w:val="KDParagraf"/>
        <w:spacing w:before="0"/>
        <w:rPr>
          <w:rFonts w:cs="Arial"/>
        </w:rPr>
      </w:pPr>
      <w:r w:rsidRPr="00AD10A6">
        <w:rPr>
          <w:rFonts w:cs="Arial"/>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567F7E94" w14:textId="77777777" w:rsidR="003A49ED" w:rsidRPr="00AD10A6" w:rsidRDefault="003A49ED" w:rsidP="00AD10A6">
      <w:pPr>
        <w:pStyle w:val="KDParagraf"/>
        <w:spacing w:before="0"/>
        <w:rPr>
          <w:rFonts w:cs="Arial"/>
        </w:rPr>
      </w:pPr>
      <w:r w:rsidRPr="00AD10A6">
        <w:rPr>
          <w:rFonts w:cs="Arial"/>
        </w:rPr>
        <w:tab/>
      </w:r>
    </w:p>
    <w:p w14:paraId="7427DBEA" w14:textId="77777777" w:rsidR="003A49ED" w:rsidRPr="00AD10A6" w:rsidRDefault="003A49ED" w:rsidP="00AD10A6">
      <w:pPr>
        <w:pStyle w:val="KDParagraf"/>
        <w:spacing w:before="0"/>
        <w:rPr>
          <w:rFonts w:cs="Arial"/>
        </w:rPr>
      </w:pPr>
      <w:r w:rsidRPr="00AD10A6">
        <w:rPr>
          <w:rFonts w:cs="Arial"/>
        </w:rPr>
        <w:t>Давалац – Страна која је Држалац пословне тајне, која Примаоцу уступа податке који представљају пословну тајну;</w:t>
      </w:r>
    </w:p>
    <w:p w14:paraId="382C8C48" w14:textId="77777777" w:rsidR="003A49ED" w:rsidRPr="00AD10A6" w:rsidRDefault="003A49ED" w:rsidP="00AD10A6">
      <w:pPr>
        <w:pStyle w:val="KDParagraf"/>
        <w:spacing w:before="0"/>
        <w:rPr>
          <w:rFonts w:cs="Arial"/>
        </w:rPr>
      </w:pPr>
    </w:p>
    <w:p w14:paraId="200E6BC4" w14:textId="77777777" w:rsidR="003A49ED" w:rsidRPr="00AD10A6" w:rsidRDefault="003A49ED" w:rsidP="00AD10A6">
      <w:pPr>
        <w:pStyle w:val="KDParagraf"/>
        <w:spacing w:before="0"/>
        <w:rPr>
          <w:rFonts w:cs="Arial"/>
        </w:rPr>
      </w:pPr>
      <w:r w:rsidRPr="00AD10A6">
        <w:rPr>
          <w:rFonts w:cs="Arial"/>
        </w:rPr>
        <w:lastRenderedPageBreak/>
        <w:t>Прималац – Страна која од Даваоца прима податке који представљају пословну тајну, те пријемом истих постаје Држалац пословне тајне;</w:t>
      </w:r>
    </w:p>
    <w:p w14:paraId="64490E3A" w14:textId="77777777" w:rsidR="003A49ED" w:rsidRPr="00AD10A6" w:rsidRDefault="003A49ED" w:rsidP="00AD10A6">
      <w:pPr>
        <w:pStyle w:val="KDParagraf"/>
        <w:spacing w:before="0"/>
        <w:rPr>
          <w:rFonts w:cs="Arial"/>
        </w:rPr>
      </w:pPr>
    </w:p>
    <w:p w14:paraId="61B3A09C" w14:textId="77777777" w:rsidR="003A49ED" w:rsidRPr="00AD10A6" w:rsidRDefault="003A49ED" w:rsidP="00AD10A6">
      <w:pPr>
        <w:pStyle w:val="KDParagraf"/>
        <w:spacing w:before="0"/>
        <w:rPr>
          <w:rFonts w:cs="Arial"/>
        </w:rPr>
      </w:pPr>
      <w:r w:rsidRPr="00AD10A6">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43255CD5" w14:textId="77777777" w:rsidR="003A49ED" w:rsidRPr="00AD10A6" w:rsidRDefault="003A49ED" w:rsidP="00AD10A6">
      <w:pPr>
        <w:pStyle w:val="KDParagraf"/>
        <w:spacing w:before="0"/>
        <w:rPr>
          <w:rFonts w:cs="Arial"/>
        </w:rPr>
      </w:pPr>
    </w:p>
    <w:p w14:paraId="0B674142" w14:textId="77777777" w:rsidR="003A49ED" w:rsidRPr="00AD10A6" w:rsidRDefault="003A49ED" w:rsidP="00AD10A6">
      <w:pPr>
        <w:pStyle w:val="KDParagraf"/>
        <w:spacing w:before="0"/>
        <w:rPr>
          <w:rFonts w:cs="Arial"/>
        </w:rPr>
      </w:pPr>
      <w:r w:rsidRPr="00AD10A6">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133F2758" w14:textId="77777777" w:rsidR="003A49ED" w:rsidRPr="00AD10A6" w:rsidRDefault="003A49ED" w:rsidP="00AD10A6">
      <w:pPr>
        <w:pStyle w:val="KDParagraf"/>
        <w:spacing w:before="0"/>
        <w:rPr>
          <w:rFonts w:cs="Arial"/>
        </w:rPr>
      </w:pPr>
    </w:p>
    <w:p w14:paraId="78D50E71" w14:textId="77777777" w:rsidR="003A49ED" w:rsidRPr="00AD10A6" w:rsidRDefault="003A49ED" w:rsidP="00AD10A6">
      <w:pPr>
        <w:pStyle w:val="KDParagraf"/>
        <w:spacing w:before="0"/>
        <w:jc w:val="center"/>
        <w:rPr>
          <w:rFonts w:cs="Arial"/>
        </w:rPr>
      </w:pPr>
      <w:r w:rsidRPr="00AD10A6">
        <w:rPr>
          <w:rFonts w:cs="Arial"/>
        </w:rPr>
        <w:t>Члан 3.</w:t>
      </w:r>
    </w:p>
    <w:p w14:paraId="01D50E89" w14:textId="77777777" w:rsidR="003A49ED" w:rsidRPr="00AD10A6" w:rsidRDefault="003A49ED" w:rsidP="00AD10A6">
      <w:pPr>
        <w:pStyle w:val="KDParagraf"/>
        <w:spacing w:before="0"/>
        <w:rPr>
          <w:rFonts w:cs="Arial"/>
        </w:rPr>
      </w:pPr>
      <w:r w:rsidRPr="00AD10A6">
        <w:rPr>
          <w:rFonts w:cs="Arial"/>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AD10A6">
        <w:rPr>
          <w:rFonts w:cs="Arial"/>
          <w:lang w:val="sr-Cyrl-RS"/>
        </w:rPr>
        <w:t xml:space="preserve">Корисника </w:t>
      </w:r>
      <w:r w:rsidRPr="00AD10A6">
        <w:rPr>
          <w:rFonts w:cs="Arial"/>
        </w:rPr>
        <w:t xml:space="preserve">и </w:t>
      </w:r>
      <w:r w:rsidRPr="00AD10A6">
        <w:rPr>
          <w:rFonts w:cs="Arial"/>
          <w:lang w:val="sr-Cyrl-RS"/>
        </w:rPr>
        <w:t>Пружаоца услуга</w:t>
      </w:r>
      <w:r w:rsidRPr="00AD10A6">
        <w:rPr>
          <w:rFonts w:cs="Arial"/>
        </w:rPr>
        <w:t>.</w:t>
      </w:r>
    </w:p>
    <w:p w14:paraId="659B5391" w14:textId="77777777" w:rsidR="003A49ED" w:rsidRPr="00AD10A6" w:rsidRDefault="003A49ED" w:rsidP="00AD10A6">
      <w:pPr>
        <w:pStyle w:val="KDParagraf"/>
        <w:spacing w:before="0"/>
        <w:rPr>
          <w:rFonts w:cs="Arial"/>
        </w:rPr>
      </w:pPr>
    </w:p>
    <w:p w14:paraId="12E1CB8E" w14:textId="77777777" w:rsidR="003A49ED" w:rsidRPr="00AD10A6" w:rsidRDefault="003A49ED" w:rsidP="00AD10A6">
      <w:pPr>
        <w:pStyle w:val="KDParagraf"/>
        <w:spacing w:before="0"/>
        <w:rPr>
          <w:rFonts w:cs="Arial"/>
        </w:rPr>
      </w:pPr>
      <w:r w:rsidRPr="00AD10A6">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7B4AC3F3" w14:textId="77777777" w:rsidR="003A49ED" w:rsidRPr="00AD10A6" w:rsidRDefault="003A49ED" w:rsidP="00AD10A6">
      <w:pPr>
        <w:pStyle w:val="KDParagraf"/>
        <w:spacing w:before="0"/>
        <w:rPr>
          <w:rFonts w:cs="Arial"/>
        </w:rPr>
      </w:pPr>
    </w:p>
    <w:p w14:paraId="7E4C3869" w14:textId="77777777" w:rsidR="003A49ED" w:rsidRPr="00AD10A6" w:rsidRDefault="003A49ED" w:rsidP="00AD10A6">
      <w:pPr>
        <w:pStyle w:val="KDParagraf"/>
        <w:spacing w:before="0"/>
        <w:rPr>
          <w:rFonts w:cs="Arial"/>
        </w:rPr>
      </w:pPr>
      <w:r w:rsidRPr="00AD10A6">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4D1D0D27" w14:textId="77777777" w:rsidR="003A49ED" w:rsidRPr="00AD10A6" w:rsidRDefault="003A49ED" w:rsidP="00AD10A6">
      <w:pPr>
        <w:pStyle w:val="KDParagraf"/>
        <w:spacing w:before="0"/>
        <w:rPr>
          <w:rFonts w:cs="Arial"/>
        </w:rPr>
      </w:pPr>
    </w:p>
    <w:p w14:paraId="6E8E787E" w14:textId="77777777" w:rsidR="003A49ED" w:rsidRPr="00AD10A6" w:rsidRDefault="003A49ED" w:rsidP="00AD10A6">
      <w:pPr>
        <w:pStyle w:val="KDParagraf"/>
        <w:spacing w:before="0"/>
        <w:rPr>
          <w:rFonts w:cs="Arial"/>
        </w:rPr>
      </w:pPr>
      <w:r w:rsidRPr="00AD10A6">
        <w:rPr>
          <w:rFonts w:cs="Arial"/>
        </w:rPr>
        <w:t xml:space="preserve">Осим ако изричито није другачије уређено, </w:t>
      </w:r>
    </w:p>
    <w:p w14:paraId="6AB1661E" w14:textId="77777777" w:rsidR="003A49ED" w:rsidRPr="00AD10A6" w:rsidRDefault="003A49ED" w:rsidP="00AD10A6">
      <w:pPr>
        <w:pStyle w:val="KDParagraf"/>
        <w:spacing w:before="0"/>
        <w:rPr>
          <w:rFonts w:cs="Arial"/>
        </w:rPr>
      </w:pPr>
      <w:r w:rsidRPr="00AD10A6">
        <w:rPr>
          <w:rFonts w:cs="Arial"/>
        </w:rPr>
        <w:t>•</w:t>
      </w:r>
      <w:r w:rsidRPr="00AD10A6">
        <w:rPr>
          <w:rFonts w:cs="Arial"/>
        </w:rPr>
        <w:tab/>
        <w:t xml:space="preserve">ниједна страна неће користити пословну тајну или поверљиве информације друге стране, </w:t>
      </w:r>
    </w:p>
    <w:p w14:paraId="32A77FEA" w14:textId="77777777" w:rsidR="003A49ED" w:rsidRPr="00AD10A6" w:rsidRDefault="003A49ED" w:rsidP="00AD10A6">
      <w:pPr>
        <w:pStyle w:val="KDParagraf"/>
        <w:spacing w:before="0"/>
        <w:rPr>
          <w:rFonts w:cs="Arial"/>
        </w:rPr>
      </w:pPr>
      <w:r w:rsidRPr="00AD10A6">
        <w:rPr>
          <w:rFonts w:cs="Arial"/>
        </w:rPr>
        <w:t>•</w:t>
      </w:r>
      <w:r w:rsidRPr="00AD10A6">
        <w:rPr>
          <w:rFonts w:cs="Arial"/>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5EE306E0" w14:textId="77777777" w:rsidR="003A49ED" w:rsidRPr="00AD10A6" w:rsidRDefault="003A49ED" w:rsidP="00AD10A6">
      <w:pPr>
        <w:pStyle w:val="KDParagraf"/>
        <w:spacing w:before="0"/>
        <w:rPr>
          <w:rFonts w:cs="Arial"/>
        </w:rPr>
      </w:pPr>
      <w:r w:rsidRPr="00AD10A6">
        <w:rPr>
          <w:rFonts w:cs="Arial"/>
        </w:rPr>
        <w:t>•</w:t>
      </w:r>
      <w:r w:rsidRPr="00AD10A6">
        <w:rPr>
          <w:rFonts w:cs="Arial"/>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468BBB88" w14:textId="77777777" w:rsidR="003A49ED" w:rsidRPr="00AD10A6" w:rsidRDefault="003A49ED" w:rsidP="00AD10A6">
      <w:pPr>
        <w:pStyle w:val="KDParagraf"/>
        <w:spacing w:before="0"/>
        <w:rPr>
          <w:rFonts w:cs="Arial"/>
        </w:rPr>
      </w:pPr>
    </w:p>
    <w:p w14:paraId="79A6296B" w14:textId="77777777" w:rsidR="003A49ED" w:rsidRPr="00AD10A6" w:rsidRDefault="003A49ED" w:rsidP="00AD10A6">
      <w:pPr>
        <w:pStyle w:val="KDParagraf"/>
        <w:spacing w:before="0"/>
        <w:jc w:val="center"/>
        <w:rPr>
          <w:rFonts w:cs="Arial"/>
        </w:rPr>
      </w:pPr>
      <w:r w:rsidRPr="00AD10A6">
        <w:rPr>
          <w:rFonts w:cs="Arial"/>
        </w:rPr>
        <w:t>Члан 4.</w:t>
      </w:r>
    </w:p>
    <w:p w14:paraId="0976AE9F" w14:textId="77777777" w:rsidR="003A49ED" w:rsidRPr="00AD10A6" w:rsidRDefault="003A49ED" w:rsidP="00AD10A6">
      <w:pPr>
        <w:pStyle w:val="KDParagraf"/>
        <w:spacing w:before="0"/>
        <w:rPr>
          <w:rFonts w:cs="Arial"/>
        </w:rPr>
      </w:pPr>
      <w:r w:rsidRPr="00AD10A6">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2915B48C" w14:textId="77777777" w:rsidR="003A49ED" w:rsidRPr="00AD10A6" w:rsidRDefault="003A49ED" w:rsidP="00AD10A6">
      <w:pPr>
        <w:pStyle w:val="KDParagraf"/>
        <w:spacing w:before="0"/>
        <w:rPr>
          <w:rFonts w:cs="Arial"/>
        </w:rPr>
      </w:pPr>
    </w:p>
    <w:p w14:paraId="40BC2DD6" w14:textId="77777777" w:rsidR="003A49ED" w:rsidRPr="00AD10A6" w:rsidRDefault="003A49ED" w:rsidP="00AD10A6">
      <w:pPr>
        <w:pStyle w:val="KDParagraf"/>
        <w:spacing w:before="0"/>
        <w:rPr>
          <w:rFonts w:cs="Arial"/>
        </w:rPr>
      </w:pPr>
      <w:r w:rsidRPr="00AD10A6">
        <w:rPr>
          <w:rFonts w:cs="Arial"/>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0E372F74" w14:textId="77777777" w:rsidR="003A49ED" w:rsidRPr="00AD10A6" w:rsidRDefault="003A49ED" w:rsidP="00AD10A6">
      <w:pPr>
        <w:pStyle w:val="KDParagraf"/>
        <w:spacing w:before="0"/>
        <w:rPr>
          <w:rFonts w:cs="Arial"/>
        </w:rPr>
      </w:pPr>
    </w:p>
    <w:p w14:paraId="76243E45" w14:textId="77777777" w:rsidR="003A49ED" w:rsidRPr="00AD10A6" w:rsidRDefault="003A49ED" w:rsidP="00AD10A6">
      <w:pPr>
        <w:pStyle w:val="KDParagraf"/>
        <w:spacing w:before="0"/>
        <w:rPr>
          <w:rFonts w:cs="Arial"/>
        </w:rPr>
      </w:pPr>
      <w:r w:rsidRPr="00AD10A6">
        <w:rPr>
          <w:rFonts w:cs="Arial"/>
        </w:rPr>
        <w:t>Обавеза из претходног става не постоји у случајевима:</w:t>
      </w:r>
    </w:p>
    <w:p w14:paraId="6775C1B1" w14:textId="77777777" w:rsidR="003A49ED" w:rsidRPr="00AD10A6" w:rsidRDefault="003A49ED" w:rsidP="00AD10A6">
      <w:pPr>
        <w:pStyle w:val="KDParagraf"/>
        <w:spacing w:before="0"/>
        <w:rPr>
          <w:rFonts w:cs="Arial"/>
        </w:rPr>
      </w:pPr>
    </w:p>
    <w:p w14:paraId="2B94A168" w14:textId="77777777" w:rsidR="003A49ED" w:rsidRPr="00AD10A6" w:rsidRDefault="003A49ED" w:rsidP="00AD10A6">
      <w:pPr>
        <w:pStyle w:val="KDParagraf"/>
        <w:spacing w:before="0"/>
        <w:rPr>
          <w:rFonts w:cs="Arial"/>
        </w:rPr>
      </w:pPr>
      <w:r w:rsidRPr="00AD10A6">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0000E129" w14:textId="77777777" w:rsidR="003A49ED" w:rsidRPr="00AD10A6" w:rsidRDefault="003A49ED" w:rsidP="00AD10A6">
      <w:pPr>
        <w:pStyle w:val="KDParagraf"/>
        <w:spacing w:before="0"/>
        <w:rPr>
          <w:rFonts w:cs="Arial"/>
        </w:rPr>
      </w:pPr>
      <w:r w:rsidRPr="00AD10A6">
        <w:rPr>
          <w:rFonts w:cs="Arial"/>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3CCA9539" w14:textId="77777777" w:rsidR="003A49ED" w:rsidRPr="00AD10A6" w:rsidRDefault="003A49ED" w:rsidP="00AD10A6">
      <w:pPr>
        <w:pStyle w:val="KDParagraf"/>
        <w:spacing w:before="0"/>
        <w:rPr>
          <w:rFonts w:cs="Arial"/>
        </w:rPr>
      </w:pPr>
      <w:r w:rsidRPr="00AD10A6">
        <w:rPr>
          <w:rFonts w:cs="Arial"/>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42CB6F72" w14:textId="77777777" w:rsidR="003A49ED" w:rsidRPr="00AD10A6" w:rsidRDefault="003A49ED" w:rsidP="00AD10A6">
      <w:pPr>
        <w:pStyle w:val="KDParagraf"/>
        <w:spacing w:before="0"/>
        <w:rPr>
          <w:rFonts w:cs="Arial"/>
        </w:rPr>
      </w:pPr>
      <w:r w:rsidRPr="00AD10A6">
        <w:rPr>
          <w:rFonts w:cs="Arial"/>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117F3179" w14:textId="77777777" w:rsidR="003A49ED" w:rsidRPr="00AD10A6" w:rsidRDefault="003A49ED" w:rsidP="00AD10A6">
      <w:pPr>
        <w:pStyle w:val="KDParagraf"/>
        <w:spacing w:before="0"/>
        <w:rPr>
          <w:rFonts w:cs="Arial"/>
        </w:rPr>
      </w:pPr>
    </w:p>
    <w:p w14:paraId="5799A641" w14:textId="77777777" w:rsidR="003A49ED" w:rsidRPr="00AD10A6" w:rsidRDefault="003A49ED" w:rsidP="00AD10A6">
      <w:pPr>
        <w:pStyle w:val="KDParagraf"/>
        <w:spacing w:before="0"/>
        <w:rPr>
          <w:rFonts w:cs="Arial"/>
        </w:rPr>
      </w:pPr>
      <w:r w:rsidRPr="00AD10A6">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3C8BE767" w14:textId="77777777" w:rsidR="003A49ED" w:rsidRPr="00AD10A6" w:rsidRDefault="003A49ED" w:rsidP="00AD10A6">
      <w:pPr>
        <w:pStyle w:val="KDParagraf"/>
        <w:spacing w:before="0"/>
        <w:rPr>
          <w:rFonts w:cs="Arial"/>
        </w:rPr>
      </w:pPr>
      <w:r w:rsidRPr="00AD10A6">
        <w:rPr>
          <w:rFonts w:cs="Arial"/>
        </w:rPr>
        <w:t>•</w:t>
      </w:r>
      <w:r w:rsidRPr="00AD10A6">
        <w:rPr>
          <w:rFonts w:cs="Arial"/>
        </w:rPr>
        <w:tab/>
        <w:t xml:space="preserve">то било познато Примаоцу у време одавања, </w:t>
      </w:r>
    </w:p>
    <w:p w14:paraId="5E392173" w14:textId="77777777" w:rsidR="003A49ED" w:rsidRPr="00AD10A6" w:rsidRDefault="003A49ED" w:rsidP="00AD10A6">
      <w:pPr>
        <w:pStyle w:val="KDParagraf"/>
        <w:spacing w:before="0"/>
        <w:rPr>
          <w:rFonts w:cs="Arial"/>
        </w:rPr>
      </w:pPr>
      <w:r w:rsidRPr="00AD10A6">
        <w:rPr>
          <w:rFonts w:cs="Arial"/>
        </w:rPr>
        <w:t>•</w:t>
      </w:r>
      <w:r w:rsidRPr="00AD10A6">
        <w:rPr>
          <w:rFonts w:cs="Arial"/>
        </w:rPr>
        <w:tab/>
        <w:t xml:space="preserve">дошло до јавности, али не кривицом Примаоца, </w:t>
      </w:r>
    </w:p>
    <w:p w14:paraId="50C51A1C" w14:textId="77777777" w:rsidR="003A49ED" w:rsidRPr="00AD10A6" w:rsidRDefault="003A49ED" w:rsidP="00AD10A6">
      <w:pPr>
        <w:pStyle w:val="KDParagraf"/>
        <w:spacing w:before="0"/>
        <w:rPr>
          <w:rFonts w:cs="Arial"/>
        </w:rPr>
      </w:pPr>
      <w:r w:rsidRPr="00AD10A6">
        <w:rPr>
          <w:rFonts w:cs="Arial"/>
        </w:rPr>
        <w:t>•</w:t>
      </w:r>
      <w:r w:rsidRPr="00AD10A6">
        <w:rPr>
          <w:rFonts w:cs="Arial"/>
        </w:rPr>
        <w:tab/>
        <w:t xml:space="preserve">то примљено правним путем без ограничења употребе од треће стране која је овлашћена да ода, </w:t>
      </w:r>
    </w:p>
    <w:p w14:paraId="34877C24" w14:textId="77777777" w:rsidR="003A49ED" w:rsidRPr="00AD10A6" w:rsidRDefault="003A49ED" w:rsidP="00AD10A6">
      <w:pPr>
        <w:pStyle w:val="KDParagraf"/>
        <w:spacing w:before="0"/>
        <w:rPr>
          <w:rFonts w:cs="Arial"/>
        </w:rPr>
      </w:pPr>
      <w:r w:rsidRPr="00AD10A6">
        <w:rPr>
          <w:rFonts w:cs="Arial"/>
        </w:rPr>
        <w:t>•</w:t>
      </w:r>
      <w:r w:rsidRPr="00AD10A6">
        <w:rPr>
          <w:rFonts w:cs="Arial"/>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4CB22DFF" w14:textId="77777777" w:rsidR="003A49ED" w:rsidRPr="00AD10A6" w:rsidRDefault="003A49ED" w:rsidP="00AD10A6">
      <w:pPr>
        <w:pStyle w:val="KDParagraf"/>
        <w:spacing w:before="0"/>
        <w:rPr>
          <w:rFonts w:cs="Arial"/>
        </w:rPr>
      </w:pPr>
      <w:r w:rsidRPr="00AD10A6">
        <w:rPr>
          <w:rFonts w:cs="Arial"/>
        </w:rPr>
        <w:t>•</w:t>
      </w:r>
      <w:r w:rsidRPr="00AD10A6">
        <w:rPr>
          <w:rFonts w:cs="Arial"/>
        </w:rPr>
        <w:tab/>
        <w:t>је писмено одобрено да се објави од стране Даваоца.</w:t>
      </w:r>
    </w:p>
    <w:p w14:paraId="6A9B5CF6" w14:textId="77777777" w:rsidR="003A49ED" w:rsidRPr="00AD10A6" w:rsidRDefault="003A49ED" w:rsidP="00AD10A6">
      <w:pPr>
        <w:pStyle w:val="KDParagraf"/>
        <w:spacing w:before="0"/>
        <w:rPr>
          <w:rFonts w:cs="Arial"/>
        </w:rPr>
      </w:pPr>
    </w:p>
    <w:p w14:paraId="654A3496" w14:textId="77777777" w:rsidR="003A49ED" w:rsidRPr="00AD10A6" w:rsidRDefault="003A49ED" w:rsidP="00AD10A6">
      <w:pPr>
        <w:pStyle w:val="KDParagraf"/>
        <w:spacing w:before="0"/>
        <w:jc w:val="center"/>
        <w:rPr>
          <w:rFonts w:cs="Arial"/>
        </w:rPr>
      </w:pPr>
      <w:r w:rsidRPr="00AD10A6">
        <w:rPr>
          <w:rFonts w:cs="Arial"/>
        </w:rPr>
        <w:t>Члан 5.</w:t>
      </w:r>
    </w:p>
    <w:p w14:paraId="5663491F" w14:textId="77777777" w:rsidR="003A49ED" w:rsidRPr="00AD10A6" w:rsidRDefault="003A49ED" w:rsidP="00AD10A6">
      <w:pPr>
        <w:pStyle w:val="KDParagraf"/>
        <w:spacing w:before="0"/>
        <w:rPr>
          <w:rFonts w:cs="Arial"/>
        </w:rPr>
      </w:pPr>
      <w:r w:rsidRPr="00AD10A6">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39F902C1" w14:textId="77777777" w:rsidR="003A49ED" w:rsidRPr="00AD10A6" w:rsidRDefault="003A49ED" w:rsidP="00AD10A6">
      <w:pPr>
        <w:pStyle w:val="KDParagraf"/>
        <w:spacing w:before="0"/>
        <w:rPr>
          <w:rFonts w:cs="Arial"/>
        </w:rPr>
      </w:pPr>
    </w:p>
    <w:p w14:paraId="20EB6D72" w14:textId="77777777" w:rsidR="003A49ED" w:rsidRPr="00AD10A6" w:rsidRDefault="003A49ED" w:rsidP="00AD10A6">
      <w:pPr>
        <w:pStyle w:val="KDParagraf"/>
        <w:spacing w:before="0"/>
        <w:jc w:val="center"/>
        <w:rPr>
          <w:rFonts w:cs="Arial"/>
        </w:rPr>
      </w:pPr>
      <w:r w:rsidRPr="00AD10A6">
        <w:rPr>
          <w:rFonts w:cs="Arial"/>
        </w:rPr>
        <w:t>Члан 6.</w:t>
      </w:r>
    </w:p>
    <w:p w14:paraId="614EFC75" w14:textId="77777777" w:rsidR="003A49ED" w:rsidRPr="00AD10A6" w:rsidRDefault="003A49ED" w:rsidP="00AD10A6">
      <w:pPr>
        <w:pStyle w:val="KDParagraf"/>
        <w:spacing w:before="0"/>
        <w:rPr>
          <w:rFonts w:cs="Arial"/>
        </w:rPr>
      </w:pPr>
      <w:r w:rsidRPr="00AD10A6">
        <w:rPr>
          <w:rFonts w:cs="Arial"/>
        </w:rPr>
        <w:t>Свака од Страна је обавезна да одреди:</w:t>
      </w:r>
    </w:p>
    <w:p w14:paraId="2E37F949" w14:textId="77777777" w:rsidR="003A49ED" w:rsidRPr="00AD10A6" w:rsidRDefault="003A49ED" w:rsidP="00AD10A6">
      <w:pPr>
        <w:pStyle w:val="KDParagraf"/>
        <w:spacing w:before="0"/>
        <w:rPr>
          <w:rFonts w:cs="Arial"/>
        </w:rPr>
      </w:pPr>
      <w:r w:rsidRPr="00AD10A6">
        <w:rPr>
          <w:rFonts w:cs="Arial"/>
        </w:rPr>
        <w:t>•</w:t>
      </w:r>
      <w:r w:rsidRPr="00AD10A6">
        <w:rPr>
          <w:rFonts w:cs="Arial"/>
        </w:rPr>
        <w:tab/>
        <w:t>име и презиме лица задужених за размену пословне тајне (у даљем тексту: Задужено лице),</w:t>
      </w:r>
    </w:p>
    <w:p w14:paraId="34633BC3" w14:textId="77777777" w:rsidR="003A49ED" w:rsidRPr="00AD10A6" w:rsidRDefault="003A49ED" w:rsidP="00AD10A6">
      <w:pPr>
        <w:pStyle w:val="KDParagraf"/>
        <w:spacing w:before="0"/>
        <w:rPr>
          <w:rFonts w:cs="Arial"/>
        </w:rPr>
      </w:pPr>
      <w:r w:rsidRPr="00AD10A6">
        <w:rPr>
          <w:rFonts w:cs="Arial"/>
        </w:rPr>
        <w:t>•</w:t>
      </w:r>
      <w:r w:rsidRPr="00AD10A6">
        <w:rPr>
          <w:rFonts w:cs="Arial"/>
        </w:rPr>
        <w:tab/>
        <w:t>поштанску адресу за размену докумената у папирном облику, кад се подаци размењују у папирном облику</w:t>
      </w:r>
    </w:p>
    <w:p w14:paraId="5DF8844D" w14:textId="77777777" w:rsidR="003A49ED" w:rsidRPr="00AD10A6" w:rsidRDefault="003A49ED" w:rsidP="00AD10A6">
      <w:pPr>
        <w:pStyle w:val="KDParagraf"/>
        <w:spacing w:before="0"/>
        <w:rPr>
          <w:rFonts w:cs="Arial"/>
        </w:rPr>
      </w:pPr>
      <w:r w:rsidRPr="00AD10A6">
        <w:rPr>
          <w:rFonts w:cs="Arial"/>
        </w:rPr>
        <w:t>•</w:t>
      </w:r>
      <w:r w:rsidRPr="00AD10A6">
        <w:rPr>
          <w:rFonts w:cs="Arial"/>
        </w:rPr>
        <w:tab/>
        <w:t>е-маил адресу за размену електронских докумената, кад се подаци достављају коришћењем интернет-а</w:t>
      </w:r>
    </w:p>
    <w:p w14:paraId="21F85D5C" w14:textId="77777777" w:rsidR="003A49ED" w:rsidRPr="00AD10A6" w:rsidRDefault="003A49ED" w:rsidP="00AD10A6">
      <w:pPr>
        <w:pStyle w:val="KDParagraf"/>
        <w:spacing w:before="0"/>
        <w:rPr>
          <w:rFonts w:cs="Arial"/>
        </w:rPr>
      </w:pPr>
      <w:r w:rsidRPr="00AD10A6">
        <w:rPr>
          <w:rFonts w:cs="Arial"/>
        </w:rPr>
        <w:t>•</w:t>
      </w:r>
      <w:r w:rsidRPr="00AD10A6">
        <w:rPr>
          <w:rFonts w:cs="Arial"/>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50224EAA" w14:textId="77777777" w:rsidR="003A49ED" w:rsidRPr="00AD10A6" w:rsidRDefault="003A49ED" w:rsidP="00AD10A6">
      <w:pPr>
        <w:pStyle w:val="KDParagraf"/>
        <w:spacing w:before="0"/>
        <w:rPr>
          <w:rFonts w:cs="Arial"/>
        </w:rPr>
      </w:pPr>
    </w:p>
    <w:p w14:paraId="4F30AB18" w14:textId="77777777" w:rsidR="003A49ED" w:rsidRPr="00AD10A6" w:rsidRDefault="003A49ED" w:rsidP="00AD10A6">
      <w:pPr>
        <w:pStyle w:val="KDParagraf"/>
        <w:spacing w:before="0"/>
        <w:rPr>
          <w:rFonts w:cs="Arial"/>
        </w:rPr>
      </w:pPr>
      <w:r w:rsidRPr="00AD10A6">
        <w:rPr>
          <w:rFonts w:cs="Arial"/>
        </w:rPr>
        <w:t xml:space="preserve">Размена података који представљају пословну тајну не може почети пре испуњења обавеза из претходног става. </w:t>
      </w:r>
    </w:p>
    <w:p w14:paraId="1920A1AC" w14:textId="77777777" w:rsidR="003A49ED" w:rsidRPr="00AD10A6" w:rsidRDefault="003A49ED" w:rsidP="00AD10A6">
      <w:pPr>
        <w:pStyle w:val="KDParagraf"/>
        <w:spacing w:before="0"/>
        <w:rPr>
          <w:rFonts w:cs="Arial"/>
        </w:rPr>
      </w:pPr>
    </w:p>
    <w:p w14:paraId="13E6F0D2" w14:textId="77777777" w:rsidR="003A49ED" w:rsidRPr="00AD10A6" w:rsidRDefault="003A49ED" w:rsidP="00AD10A6">
      <w:pPr>
        <w:pStyle w:val="KDParagraf"/>
        <w:spacing w:before="0"/>
        <w:rPr>
          <w:rFonts w:cs="Arial"/>
        </w:rPr>
      </w:pPr>
      <w:r w:rsidRPr="00AD10A6">
        <w:rPr>
          <w:rFonts w:cs="Arial"/>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1DB157A5" w14:textId="77777777" w:rsidR="000A57D7" w:rsidRPr="00AD10A6" w:rsidRDefault="000A57D7" w:rsidP="00AD10A6">
      <w:pPr>
        <w:pStyle w:val="KDParagraf"/>
        <w:spacing w:before="0"/>
        <w:rPr>
          <w:rFonts w:cs="Arial"/>
        </w:rPr>
      </w:pPr>
    </w:p>
    <w:p w14:paraId="377C26FD" w14:textId="77777777" w:rsidR="003A49ED" w:rsidRPr="00AD10A6" w:rsidRDefault="003A49ED" w:rsidP="00AD10A6">
      <w:pPr>
        <w:pStyle w:val="KDParagraf"/>
        <w:spacing w:before="0"/>
        <w:jc w:val="center"/>
        <w:rPr>
          <w:rFonts w:cs="Arial"/>
        </w:rPr>
      </w:pPr>
      <w:r w:rsidRPr="00AD10A6">
        <w:rPr>
          <w:rFonts w:cs="Arial"/>
        </w:rPr>
        <w:t>Члан 7.</w:t>
      </w:r>
    </w:p>
    <w:p w14:paraId="177BEB47" w14:textId="77777777" w:rsidR="003A49ED" w:rsidRPr="00AD10A6" w:rsidRDefault="003A49ED" w:rsidP="00AD10A6">
      <w:pPr>
        <w:pStyle w:val="KDParagraf"/>
        <w:spacing w:before="0"/>
        <w:rPr>
          <w:rFonts w:cs="Arial"/>
        </w:rPr>
      </w:pPr>
      <w:r w:rsidRPr="00AD10A6">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07FDD06C" w14:textId="77777777" w:rsidR="003A49ED" w:rsidRPr="00AD10A6" w:rsidRDefault="003A49ED" w:rsidP="00AD10A6">
      <w:pPr>
        <w:pStyle w:val="KDParagraf"/>
        <w:spacing w:before="0"/>
        <w:rPr>
          <w:rFonts w:cs="Arial"/>
        </w:rPr>
      </w:pPr>
    </w:p>
    <w:p w14:paraId="2F31799B" w14:textId="77777777" w:rsidR="003A49ED" w:rsidRPr="00AD10A6" w:rsidRDefault="003A49ED" w:rsidP="00AD10A6">
      <w:pPr>
        <w:pStyle w:val="KDParagraf"/>
        <w:spacing w:before="0"/>
        <w:rPr>
          <w:rFonts w:cs="Arial"/>
        </w:rPr>
      </w:pPr>
      <w:r w:rsidRPr="00AD10A6">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1812F5E5" w14:textId="77777777" w:rsidR="003A49ED" w:rsidRPr="00AD10A6" w:rsidRDefault="003A49ED" w:rsidP="00AD10A6">
      <w:pPr>
        <w:pStyle w:val="KDParagraf"/>
        <w:spacing w:before="0"/>
        <w:rPr>
          <w:rFonts w:cs="Arial"/>
        </w:rPr>
      </w:pPr>
    </w:p>
    <w:p w14:paraId="2A7009B7" w14:textId="77777777" w:rsidR="003A49ED" w:rsidRPr="00AD10A6" w:rsidRDefault="003A49ED" w:rsidP="00AD10A6">
      <w:pPr>
        <w:pStyle w:val="KDParagraf"/>
        <w:spacing w:before="0"/>
        <w:rPr>
          <w:rFonts w:cs="Arial"/>
        </w:rPr>
      </w:pPr>
      <w:r w:rsidRPr="00AD10A6">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27317BD0" w14:textId="77777777" w:rsidR="000A57D7" w:rsidRPr="00AD10A6" w:rsidRDefault="000A57D7" w:rsidP="00AD10A6">
      <w:pPr>
        <w:pStyle w:val="KDParagraf"/>
        <w:spacing w:before="0"/>
        <w:rPr>
          <w:rFonts w:cs="Arial"/>
        </w:rPr>
      </w:pPr>
    </w:p>
    <w:p w14:paraId="3067953C" w14:textId="77777777" w:rsidR="003A49ED" w:rsidRPr="00AD10A6" w:rsidRDefault="003A49ED" w:rsidP="00AD10A6">
      <w:pPr>
        <w:pStyle w:val="KDParagraf"/>
        <w:spacing w:before="0"/>
        <w:jc w:val="center"/>
        <w:rPr>
          <w:rFonts w:cs="Arial"/>
        </w:rPr>
      </w:pPr>
      <w:r w:rsidRPr="00AD10A6">
        <w:rPr>
          <w:rFonts w:cs="Arial"/>
        </w:rPr>
        <w:t>Члан 8.</w:t>
      </w:r>
    </w:p>
    <w:p w14:paraId="50DE2A3A" w14:textId="77777777" w:rsidR="003A49ED" w:rsidRPr="00AD10A6" w:rsidRDefault="003A49ED" w:rsidP="00AD10A6">
      <w:pPr>
        <w:pStyle w:val="KDParagraf"/>
        <w:spacing w:before="0"/>
        <w:rPr>
          <w:rFonts w:cs="Arial"/>
        </w:rPr>
      </w:pPr>
      <w:r w:rsidRPr="00AD10A6">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7606E542" w14:textId="77777777" w:rsidR="003A49ED" w:rsidRPr="00AD10A6" w:rsidRDefault="003A49ED" w:rsidP="00AD10A6">
      <w:pPr>
        <w:pStyle w:val="KDParagraf"/>
        <w:spacing w:before="0"/>
        <w:rPr>
          <w:rFonts w:cs="Arial"/>
        </w:rPr>
      </w:pPr>
    </w:p>
    <w:p w14:paraId="01960E4A" w14:textId="77777777" w:rsidR="003A49ED" w:rsidRPr="00AD10A6" w:rsidRDefault="003A49ED" w:rsidP="00AD10A6">
      <w:pPr>
        <w:pStyle w:val="KDParagraf"/>
        <w:spacing w:before="0"/>
        <w:rPr>
          <w:rFonts w:cs="Arial"/>
        </w:rPr>
      </w:pPr>
      <w:r w:rsidRPr="00AD10A6">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74AEE35A" w14:textId="77777777" w:rsidR="003A49ED" w:rsidRPr="00AD10A6" w:rsidRDefault="003A49ED" w:rsidP="00AD10A6">
      <w:pPr>
        <w:pStyle w:val="KDParagraf"/>
        <w:spacing w:before="0"/>
        <w:rPr>
          <w:rFonts w:cs="Arial"/>
        </w:rPr>
      </w:pPr>
    </w:p>
    <w:p w14:paraId="7454F5EB" w14:textId="77777777" w:rsidR="003A49ED" w:rsidRPr="00AD10A6" w:rsidRDefault="003A49ED" w:rsidP="00AD10A6">
      <w:pPr>
        <w:pStyle w:val="KDParagraf"/>
        <w:spacing w:before="0"/>
        <w:rPr>
          <w:rFonts w:cs="Arial"/>
        </w:rPr>
      </w:pPr>
      <w:r w:rsidRPr="00AD10A6">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14:paraId="7A6B3845" w14:textId="77777777" w:rsidR="003A49ED" w:rsidRPr="00AD10A6" w:rsidRDefault="003A49ED" w:rsidP="00AD10A6">
      <w:pPr>
        <w:pStyle w:val="KDParagraf"/>
        <w:spacing w:before="0"/>
        <w:rPr>
          <w:rFonts w:cs="Arial"/>
        </w:rPr>
      </w:pPr>
    </w:p>
    <w:p w14:paraId="7E5AB1AA" w14:textId="77777777" w:rsidR="003A49ED" w:rsidRPr="00AD10A6" w:rsidRDefault="003A49ED" w:rsidP="00AD10A6">
      <w:pPr>
        <w:pStyle w:val="KDParagraf"/>
        <w:spacing w:before="0"/>
        <w:jc w:val="center"/>
        <w:rPr>
          <w:rFonts w:cs="Arial"/>
        </w:rPr>
      </w:pPr>
      <w:r w:rsidRPr="00AD10A6">
        <w:rPr>
          <w:rFonts w:cs="Arial"/>
        </w:rPr>
        <w:t>За К</w:t>
      </w:r>
      <w:r w:rsidRPr="00AD10A6">
        <w:rPr>
          <w:rFonts w:cs="Arial"/>
          <w:lang w:val="sr-Cyrl-RS"/>
        </w:rPr>
        <w:t>орисника услуга</w:t>
      </w:r>
      <w:r w:rsidRPr="00AD10A6">
        <w:rPr>
          <w:rFonts w:cs="Arial"/>
        </w:rPr>
        <w:t>:</w:t>
      </w:r>
    </w:p>
    <w:p w14:paraId="785EB7AC" w14:textId="77777777" w:rsidR="003A49ED" w:rsidRPr="00AD10A6" w:rsidRDefault="003A49ED" w:rsidP="00AD10A6">
      <w:pPr>
        <w:pStyle w:val="KDParagraf"/>
        <w:spacing w:before="0"/>
        <w:jc w:val="center"/>
        <w:rPr>
          <w:rFonts w:cs="Arial"/>
        </w:rPr>
      </w:pPr>
    </w:p>
    <w:p w14:paraId="64B9377F" w14:textId="77777777" w:rsidR="003A49ED" w:rsidRPr="00AD10A6" w:rsidRDefault="003A49ED" w:rsidP="00AD10A6">
      <w:pPr>
        <w:pStyle w:val="KDParagraf"/>
        <w:spacing w:before="0"/>
        <w:jc w:val="center"/>
        <w:rPr>
          <w:rFonts w:cs="Arial"/>
        </w:rPr>
      </w:pPr>
      <w:r w:rsidRPr="00AD10A6">
        <w:rPr>
          <w:rFonts w:cs="Arial"/>
        </w:rPr>
        <w:t>Пословна тајна</w:t>
      </w:r>
    </w:p>
    <w:p w14:paraId="3092E046" w14:textId="77777777" w:rsidR="003A49ED" w:rsidRPr="00AD10A6" w:rsidRDefault="003A49ED" w:rsidP="00AD10A6">
      <w:pPr>
        <w:pStyle w:val="KDParagraf"/>
        <w:spacing w:before="0"/>
        <w:jc w:val="center"/>
        <w:rPr>
          <w:rFonts w:cs="Arial"/>
        </w:rPr>
      </w:pPr>
      <w:r w:rsidRPr="00AD10A6">
        <w:rPr>
          <w:rFonts w:cs="Arial"/>
        </w:rPr>
        <w:t>Јавно предузеће „Електропривреда Србије“</w:t>
      </w:r>
    </w:p>
    <w:p w14:paraId="0DB2AECE" w14:textId="77777777" w:rsidR="003A49ED" w:rsidRPr="00AD10A6" w:rsidRDefault="003A49ED" w:rsidP="00AD10A6">
      <w:pPr>
        <w:pStyle w:val="KDParagraf"/>
        <w:spacing w:before="0"/>
        <w:jc w:val="center"/>
        <w:rPr>
          <w:rFonts w:cs="Arial"/>
        </w:rPr>
      </w:pPr>
      <w:r w:rsidRPr="00AD10A6">
        <w:rPr>
          <w:rFonts w:cs="Arial"/>
        </w:rPr>
        <w:t>Улица царице Милице бр. 2. Београд</w:t>
      </w:r>
    </w:p>
    <w:p w14:paraId="1AE8D25B" w14:textId="77777777" w:rsidR="003A49ED" w:rsidRPr="00AD10A6" w:rsidRDefault="003A49ED" w:rsidP="00AD10A6">
      <w:pPr>
        <w:pStyle w:val="KDParagraf"/>
        <w:spacing w:before="0"/>
        <w:jc w:val="center"/>
        <w:rPr>
          <w:rFonts w:cs="Arial"/>
        </w:rPr>
      </w:pPr>
      <w:r w:rsidRPr="00AD10A6">
        <w:rPr>
          <w:rFonts w:cs="Arial"/>
        </w:rPr>
        <w:t>или:</w:t>
      </w:r>
    </w:p>
    <w:p w14:paraId="70DAA567" w14:textId="77777777" w:rsidR="003A49ED" w:rsidRPr="00AD10A6" w:rsidRDefault="003A49ED" w:rsidP="00AD10A6">
      <w:pPr>
        <w:pStyle w:val="KDParagraf"/>
        <w:spacing w:before="0"/>
        <w:jc w:val="center"/>
        <w:rPr>
          <w:rFonts w:cs="Arial"/>
        </w:rPr>
      </w:pPr>
    </w:p>
    <w:p w14:paraId="0F08510A" w14:textId="77777777" w:rsidR="003A49ED" w:rsidRPr="00AD10A6" w:rsidRDefault="003A49ED" w:rsidP="00AD10A6">
      <w:pPr>
        <w:pStyle w:val="KDParagraf"/>
        <w:spacing w:before="0"/>
        <w:jc w:val="center"/>
        <w:rPr>
          <w:rFonts w:cs="Arial"/>
        </w:rPr>
      </w:pPr>
      <w:r w:rsidRPr="00AD10A6">
        <w:rPr>
          <w:rFonts w:cs="Arial"/>
        </w:rPr>
        <w:t>Поверљиво</w:t>
      </w:r>
    </w:p>
    <w:p w14:paraId="4D19A068" w14:textId="77777777" w:rsidR="003A49ED" w:rsidRPr="00AD10A6" w:rsidRDefault="003A49ED" w:rsidP="00AD10A6">
      <w:pPr>
        <w:pStyle w:val="KDParagraf"/>
        <w:spacing w:before="0"/>
        <w:jc w:val="center"/>
        <w:rPr>
          <w:rFonts w:cs="Arial"/>
        </w:rPr>
      </w:pPr>
      <w:r w:rsidRPr="00AD10A6">
        <w:rPr>
          <w:rFonts w:cs="Arial"/>
        </w:rPr>
        <w:t>Јавно предузеће „Електропривреда Србије“</w:t>
      </w:r>
    </w:p>
    <w:p w14:paraId="6B2BA353" w14:textId="77777777" w:rsidR="003A49ED" w:rsidRPr="00AD10A6" w:rsidRDefault="003A49ED" w:rsidP="00AD10A6">
      <w:pPr>
        <w:pStyle w:val="KDParagraf"/>
        <w:spacing w:before="0"/>
        <w:jc w:val="center"/>
        <w:rPr>
          <w:rFonts w:cs="Arial"/>
        </w:rPr>
      </w:pPr>
      <w:r w:rsidRPr="00AD10A6">
        <w:rPr>
          <w:rFonts w:cs="Arial"/>
        </w:rPr>
        <w:t>Улица царице Милице бр. 2. Београд</w:t>
      </w:r>
    </w:p>
    <w:p w14:paraId="0425966D" w14:textId="77777777" w:rsidR="003A49ED" w:rsidRPr="00AD10A6" w:rsidRDefault="003A49ED" w:rsidP="00AD10A6">
      <w:pPr>
        <w:pStyle w:val="KDParagraf"/>
        <w:spacing w:before="0"/>
        <w:jc w:val="center"/>
        <w:rPr>
          <w:rFonts w:cs="Arial"/>
        </w:rPr>
      </w:pPr>
    </w:p>
    <w:p w14:paraId="31087D09" w14:textId="77777777" w:rsidR="003A49ED" w:rsidRPr="00AD10A6" w:rsidRDefault="003A49ED" w:rsidP="00AD10A6">
      <w:pPr>
        <w:pStyle w:val="KDParagraf"/>
        <w:spacing w:before="0"/>
        <w:jc w:val="center"/>
        <w:rPr>
          <w:rFonts w:cs="Arial"/>
        </w:rPr>
      </w:pPr>
      <w:r w:rsidRPr="00AD10A6">
        <w:rPr>
          <w:rFonts w:cs="Arial"/>
        </w:rPr>
        <w:t>За Пр</w:t>
      </w:r>
      <w:r w:rsidRPr="00AD10A6">
        <w:rPr>
          <w:rFonts w:cs="Arial"/>
          <w:lang w:val="sr-Cyrl-RS"/>
        </w:rPr>
        <w:t>ужаоца услуга</w:t>
      </w:r>
      <w:r w:rsidRPr="00AD10A6">
        <w:rPr>
          <w:rFonts w:cs="Arial"/>
        </w:rPr>
        <w:t>:</w:t>
      </w:r>
    </w:p>
    <w:p w14:paraId="2DB186E8" w14:textId="77777777" w:rsidR="003A49ED" w:rsidRPr="00AD10A6" w:rsidRDefault="003A49ED" w:rsidP="00AD10A6">
      <w:pPr>
        <w:pStyle w:val="KDParagraf"/>
        <w:spacing w:before="0"/>
        <w:jc w:val="center"/>
        <w:rPr>
          <w:rFonts w:cs="Arial"/>
        </w:rPr>
      </w:pPr>
    </w:p>
    <w:p w14:paraId="0E913472" w14:textId="77777777" w:rsidR="003A49ED" w:rsidRPr="00AD10A6" w:rsidRDefault="003A49ED" w:rsidP="00AD10A6">
      <w:pPr>
        <w:pStyle w:val="KDParagraf"/>
        <w:spacing w:before="0"/>
        <w:jc w:val="center"/>
        <w:rPr>
          <w:rFonts w:cs="Arial"/>
        </w:rPr>
      </w:pPr>
      <w:r w:rsidRPr="00AD10A6">
        <w:rPr>
          <w:rFonts w:cs="Arial"/>
        </w:rPr>
        <w:t>Пословна тајна</w:t>
      </w:r>
    </w:p>
    <w:p w14:paraId="7395BBCC" w14:textId="77777777" w:rsidR="003A49ED" w:rsidRPr="00AD10A6" w:rsidRDefault="003A49ED" w:rsidP="00AD10A6">
      <w:pPr>
        <w:pStyle w:val="KDParagraf"/>
        <w:spacing w:before="0"/>
        <w:jc w:val="center"/>
        <w:rPr>
          <w:rFonts w:cs="Arial"/>
        </w:rPr>
      </w:pPr>
      <w:r w:rsidRPr="00AD10A6">
        <w:rPr>
          <w:rFonts w:cs="Arial"/>
        </w:rPr>
        <w:t>___________</w:t>
      </w:r>
    </w:p>
    <w:p w14:paraId="52527EC3" w14:textId="77777777" w:rsidR="003A49ED" w:rsidRPr="00AD10A6" w:rsidRDefault="003A49ED" w:rsidP="00AD10A6">
      <w:pPr>
        <w:pStyle w:val="KDParagraf"/>
        <w:spacing w:before="0"/>
        <w:jc w:val="center"/>
        <w:rPr>
          <w:rFonts w:cs="Arial"/>
        </w:rPr>
      </w:pPr>
      <w:r w:rsidRPr="00AD10A6">
        <w:rPr>
          <w:rFonts w:cs="Arial"/>
        </w:rPr>
        <w:t>_______________</w:t>
      </w:r>
    </w:p>
    <w:p w14:paraId="41D5F035" w14:textId="77777777" w:rsidR="003A49ED" w:rsidRPr="00AD10A6" w:rsidRDefault="003A49ED" w:rsidP="00AD10A6">
      <w:pPr>
        <w:pStyle w:val="KDParagraf"/>
        <w:spacing w:before="0"/>
        <w:jc w:val="center"/>
        <w:rPr>
          <w:rFonts w:cs="Arial"/>
        </w:rPr>
      </w:pPr>
      <w:r w:rsidRPr="00AD10A6">
        <w:rPr>
          <w:rFonts w:cs="Arial"/>
        </w:rPr>
        <w:t>или:</w:t>
      </w:r>
    </w:p>
    <w:p w14:paraId="476CF446" w14:textId="77777777" w:rsidR="003A49ED" w:rsidRPr="00AD10A6" w:rsidRDefault="003A49ED" w:rsidP="00AD10A6">
      <w:pPr>
        <w:pStyle w:val="KDParagraf"/>
        <w:spacing w:before="0"/>
        <w:jc w:val="center"/>
        <w:rPr>
          <w:rFonts w:cs="Arial"/>
        </w:rPr>
      </w:pPr>
      <w:r w:rsidRPr="00AD10A6">
        <w:rPr>
          <w:rFonts w:cs="Arial"/>
        </w:rPr>
        <w:t>Поверљиво</w:t>
      </w:r>
    </w:p>
    <w:p w14:paraId="39E40529" w14:textId="77777777" w:rsidR="003A49ED" w:rsidRPr="00AD10A6" w:rsidRDefault="003A49ED" w:rsidP="00AD10A6">
      <w:pPr>
        <w:pStyle w:val="KDParagraf"/>
        <w:spacing w:before="0"/>
        <w:jc w:val="center"/>
        <w:rPr>
          <w:rFonts w:cs="Arial"/>
        </w:rPr>
      </w:pPr>
      <w:r w:rsidRPr="00AD10A6">
        <w:rPr>
          <w:rFonts w:cs="Arial"/>
        </w:rPr>
        <w:t>_______________</w:t>
      </w:r>
    </w:p>
    <w:p w14:paraId="7BA6C6AA" w14:textId="77777777" w:rsidR="003A49ED" w:rsidRPr="00AD10A6" w:rsidRDefault="003A49ED" w:rsidP="00AD10A6">
      <w:pPr>
        <w:pStyle w:val="KDParagraf"/>
        <w:spacing w:before="0"/>
        <w:jc w:val="center"/>
        <w:rPr>
          <w:rFonts w:cs="Arial"/>
        </w:rPr>
      </w:pPr>
      <w:r w:rsidRPr="00AD10A6">
        <w:rPr>
          <w:rFonts w:cs="Arial"/>
        </w:rPr>
        <w:t>__________________</w:t>
      </w:r>
    </w:p>
    <w:p w14:paraId="4820609E" w14:textId="77777777" w:rsidR="003A49ED" w:rsidRPr="00AD10A6" w:rsidRDefault="003A49ED" w:rsidP="00AD10A6">
      <w:pPr>
        <w:pStyle w:val="KDParagraf"/>
        <w:spacing w:before="0"/>
        <w:jc w:val="center"/>
        <w:rPr>
          <w:rFonts w:cs="Arial"/>
        </w:rPr>
      </w:pPr>
    </w:p>
    <w:p w14:paraId="1D2766CA" w14:textId="77777777" w:rsidR="003A49ED" w:rsidRPr="00AD10A6" w:rsidRDefault="003A49ED" w:rsidP="00AD10A6">
      <w:pPr>
        <w:pStyle w:val="KDParagraf"/>
        <w:spacing w:before="0"/>
        <w:rPr>
          <w:rFonts w:cs="Arial"/>
        </w:rPr>
      </w:pPr>
      <w:r w:rsidRPr="00AD10A6">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0B9F219D" w14:textId="77777777" w:rsidR="003A49ED" w:rsidRPr="00AD10A6" w:rsidRDefault="003A49ED" w:rsidP="00AD10A6">
      <w:pPr>
        <w:pStyle w:val="KDParagraf"/>
        <w:spacing w:before="0"/>
        <w:rPr>
          <w:rFonts w:cs="Arial"/>
        </w:rPr>
      </w:pPr>
    </w:p>
    <w:p w14:paraId="72D9296C" w14:textId="77777777" w:rsidR="003A49ED" w:rsidRPr="00AD10A6" w:rsidRDefault="003A49ED" w:rsidP="00AD10A6">
      <w:pPr>
        <w:pStyle w:val="KDParagraf"/>
        <w:spacing w:before="0"/>
        <w:jc w:val="center"/>
        <w:rPr>
          <w:rFonts w:cs="Arial"/>
        </w:rPr>
      </w:pPr>
      <w:r w:rsidRPr="00AD10A6">
        <w:rPr>
          <w:rFonts w:cs="Arial"/>
        </w:rPr>
        <w:t>Члан 9.</w:t>
      </w:r>
    </w:p>
    <w:p w14:paraId="5E64166F" w14:textId="77777777" w:rsidR="003A49ED" w:rsidRPr="00AD10A6" w:rsidRDefault="003A49ED" w:rsidP="00AD10A6">
      <w:pPr>
        <w:pStyle w:val="KDParagraf"/>
        <w:spacing w:before="0"/>
        <w:rPr>
          <w:rFonts w:cs="Arial"/>
        </w:rPr>
      </w:pPr>
      <w:r w:rsidRPr="00AD10A6">
        <w:rPr>
          <w:rFonts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40BD82C8" w14:textId="77777777" w:rsidR="003A49ED" w:rsidRPr="00AD10A6" w:rsidRDefault="003A49ED" w:rsidP="00AD10A6">
      <w:pPr>
        <w:pStyle w:val="KDParagraf"/>
        <w:spacing w:before="0"/>
        <w:rPr>
          <w:rFonts w:cs="Arial"/>
        </w:rPr>
      </w:pPr>
    </w:p>
    <w:p w14:paraId="414F000F" w14:textId="77777777" w:rsidR="003A49ED" w:rsidRPr="00AD10A6" w:rsidRDefault="003A49ED" w:rsidP="00AD10A6">
      <w:pPr>
        <w:pStyle w:val="KDParagraf"/>
        <w:spacing w:before="0"/>
        <w:rPr>
          <w:rFonts w:cs="Arial"/>
        </w:rPr>
      </w:pPr>
      <w:r w:rsidRPr="00AD10A6">
        <w:rPr>
          <w:rFonts w:cs="Arial"/>
        </w:rPr>
        <w:lastRenderedPageBreak/>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0EC20B48" w14:textId="77777777" w:rsidR="003A49ED" w:rsidRPr="00AD10A6" w:rsidRDefault="003A49ED" w:rsidP="00AD10A6">
      <w:pPr>
        <w:pStyle w:val="KDParagraf"/>
        <w:spacing w:before="0"/>
        <w:rPr>
          <w:rFonts w:cs="Arial"/>
        </w:rPr>
      </w:pPr>
    </w:p>
    <w:p w14:paraId="453775BD" w14:textId="77777777" w:rsidR="003A49ED" w:rsidRPr="00AD10A6" w:rsidRDefault="003A49ED" w:rsidP="00AD10A6">
      <w:pPr>
        <w:pStyle w:val="KDParagraf"/>
        <w:spacing w:before="0"/>
        <w:jc w:val="center"/>
        <w:rPr>
          <w:rFonts w:cs="Arial"/>
        </w:rPr>
      </w:pPr>
      <w:r w:rsidRPr="00AD10A6">
        <w:rPr>
          <w:rFonts w:cs="Arial"/>
        </w:rPr>
        <w:t>Члан 10.</w:t>
      </w:r>
    </w:p>
    <w:p w14:paraId="2AF8F421" w14:textId="77777777" w:rsidR="003A49ED" w:rsidRPr="00AD10A6" w:rsidRDefault="003A49ED" w:rsidP="00AD10A6">
      <w:pPr>
        <w:pStyle w:val="KDParagraf"/>
        <w:spacing w:before="0"/>
        <w:rPr>
          <w:rFonts w:cs="Arial"/>
        </w:rPr>
      </w:pPr>
      <w:r w:rsidRPr="00AD10A6">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2BBA6830" w14:textId="77777777" w:rsidR="003A49ED" w:rsidRPr="00AD10A6" w:rsidRDefault="003A49ED" w:rsidP="00AD10A6">
      <w:pPr>
        <w:pStyle w:val="KDParagraf"/>
        <w:spacing w:before="0"/>
        <w:rPr>
          <w:rFonts w:cs="Arial"/>
        </w:rPr>
      </w:pPr>
    </w:p>
    <w:p w14:paraId="293BB6E1" w14:textId="77777777" w:rsidR="003A49ED" w:rsidRPr="00AD10A6" w:rsidRDefault="003A49ED" w:rsidP="00AD10A6">
      <w:pPr>
        <w:pStyle w:val="KDParagraf"/>
        <w:spacing w:before="0"/>
        <w:rPr>
          <w:rFonts w:cs="Arial"/>
        </w:rPr>
      </w:pPr>
      <w:r w:rsidRPr="00AD10A6">
        <w:rPr>
          <w:rFonts w:cs="Arial"/>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72E3AD7A" w14:textId="77777777" w:rsidR="000A57D7" w:rsidRPr="00AD10A6" w:rsidRDefault="000A57D7" w:rsidP="00AD10A6">
      <w:pPr>
        <w:pStyle w:val="KDParagraf"/>
        <w:spacing w:before="0"/>
        <w:rPr>
          <w:rFonts w:cs="Arial"/>
        </w:rPr>
      </w:pPr>
    </w:p>
    <w:p w14:paraId="23831610" w14:textId="77777777" w:rsidR="003A49ED" w:rsidRPr="00AD10A6" w:rsidRDefault="003A49ED" w:rsidP="00AD10A6">
      <w:pPr>
        <w:pStyle w:val="KDParagraf"/>
        <w:spacing w:before="0"/>
        <w:jc w:val="center"/>
        <w:rPr>
          <w:rFonts w:cs="Arial"/>
        </w:rPr>
      </w:pPr>
      <w:r w:rsidRPr="00AD10A6">
        <w:rPr>
          <w:rFonts w:cs="Arial"/>
        </w:rPr>
        <w:t>Члан 11.</w:t>
      </w:r>
    </w:p>
    <w:p w14:paraId="4074438E" w14:textId="77777777" w:rsidR="003A49ED" w:rsidRPr="00AD10A6" w:rsidRDefault="003A49ED" w:rsidP="00AD10A6">
      <w:pPr>
        <w:pStyle w:val="KDParagraf"/>
        <w:spacing w:before="0"/>
        <w:rPr>
          <w:rFonts w:cs="Arial"/>
        </w:rPr>
      </w:pPr>
      <w:r w:rsidRPr="00AD10A6">
        <w:rPr>
          <w:rFonts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47507820" w14:textId="77777777" w:rsidR="003A49ED" w:rsidRPr="00AD10A6" w:rsidRDefault="003A49ED" w:rsidP="00AD10A6">
      <w:pPr>
        <w:pStyle w:val="KDParagraf"/>
        <w:spacing w:before="0"/>
        <w:rPr>
          <w:rFonts w:cs="Arial"/>
        </w:rPr>
      </w:pPr>
    </w:p>
    <w:p w14:paraId="751D3FC9" w14:textId="77777777" w:rsidR="003A49ED" w:rsidRPr="00AD10A6" w:rsidRDefault="003A49ED" w:rsidP="00AD10A6">
      <w:pPr>
        <w:pStyle w:val="KDParagraf"/>
        <w:spacing w:before="0"/>
        <w:jc w:val="center"/>
        <w:rPr>
          <w:rFonts w:cs="Arial"/>
        </w:rPr>
      </w:pPr>
      <w:r w:rsidRPr="00AD10A6">
        <w:rPr>
          <w:rFonts w:cs="Arial"/>
        </w:rPr>
        <w:t>Члан 12.</w:t>
      </w:r>
    </w:p>
    <w:p w14:paraId="697A7CFE" w14:textId="77777777" w:rsidR="003A49ED" w:rsidRPr="00AD10A6" w:rsidRDefault="003A49ED" w:rsidP="00AD10A6">
      <w:pPr>
        <w:pStyle w:val="KDParagraf"/>
        <w:spacing w:before="0"/>
        <w:rPr>
          <w:rFonts w:cs="Arial"/>
        </w:rPr>
      </w:pPr>
      <w:r w:rsidRPr="00AD10A6">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1B19FD29" w14:textId="77777777" w:rsidR="003A49ED" w:rsidRPr="00AD10A6" w:rsidRDefault="003A49ED" w:rsidP="00AD10A6">
      <w:pPr>
        <w:pStyle w:val="KDParagraf"/>
        <w:spacing w:before="0"/>
        <w:rPr>
          <w:rFonts w:cs="Arial"/>
        </w:rPr>
      </w:pPr>
    </w:p>
    <w:p w14:paraId="4F11BC0D" w14:textId="77777777" w:rsidR="003A49ED" w:rsidRPr="00AD10A6" w:rsidRDefault="003A49ED" w:rsidP="00AD10A6">
      <w:pPr>
        <w:pStyle w:val="KDParagraf"/>
        <w:spacing w:before="0"/>
        <w:rPr>
          <w:rFonts w:cs="Arial"/>
        </w:rPr>
      </w:pPr>
      <w:r w:rsidRPr="00AD10A6">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7668145D" w14:textId="77777777" w:rsidR="003A49ED" w:rsidRPr="00AD10A6" w:rsidRDefault="003A49ED" w:rsidP="00AD10A6">
      <w:pPr>
        <w:pStyle w:val="KDParagraf"/>
        <w:spacing w:before="0"/>
        <w:rPr>
          <w:rFonts w:cs="Arial"/>
        </w:rPr>
      </w:pPr>
    </w:p>
    <w:p w14:paraId="11E2253B" w14:textId="77777777" w:rsidR="003A49ED" w:rsidRPr="00AD10A6" w:rsidRDefault="003A49ED" w:rsidP="00AD10A6">
      <w:pPr>
        <w:pStyle w:val="KDParagraf"/>
        <w:spacing w:before="0"/>
        <w:jc w:val="center"/>
        <w:rPr>
          <w:rFonts w:cs="Arial"/>
        </w:rPr>
      </w:pPr>
      <w:r w:rsidRPr="00AD10A6">
        <w:rPr>
          <w:rFonts w:cs="Arial"/>
        </w:rPr>
        <w:t>Члан 13.</w:t>
      </w:r>
    </w:p>
    <w:p w14:paraId="3F6A6ACD" w14:textId="77777777" w:rsidR="003A49ED" w:rsidRPr="00AD10A6" w:rsidRDefault="003A49ED" w:rsidP="00AD10A6">
      <w:pPr>
        <w:pStyle w:val="KDParagraf"/>
        <w:spacing w:before="0"/>
        <w:rPr>
          <w:rFonts w:cs="Arial"/>
        </w:rPr>
      </w:pPr>
      <w:r w:rsidRPr="00AD10A6">
        <w:rPr>
          <w:rFonts w:cs="Arial"/>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14:paraId="70900360" w14:textId="77777777" w:rsidR="003A49ED" w:rsidRPr="00AD10A6" w:rsidRDefault="003A49ED" w:rsidP="00AD10A6">
      <w:pPr>
        <w:pStyle w:val="KDParagraf"/>
        <w:spacing w:before="0"/>
        <w:rPr>
          <w:rFonts w:cs="Arial"/>
        </w:rPr>
      </w:pPr>
    </w:p>
    <w:p w14:paraId="5FDE6FF6" w14:textId="77777777" w:rsidR="003A49ED" w:rsidRPr="00AD10A6" w:rsidRDefault="003A49ED" w:rsidP="00AD10A6">
      <w:pPr>
        <w:pStyle w:val="KDParagraf"/>
        <w:spacing w:before="0"/>
        <w:jc w:val="center"/>
        <w:rPr>
          <w:rFonts w:cs="Arial"/>
        </w:rPr>
      </w:pPr>
      <w:r w:rsidRPr="00AD10A6">
        <w:rPr>
          <w:rFonts w:cs="Arial"/>
        </w:rPr>
        <w:t>Члан 14.</w:t>
      </w:r>
    </w:p>
    <w:p w14:paraId="2D6D5357" w14:textId="77777777" w:rsidR="003A49ED" w:rsidRPr="00AD10A6" w:rsidRDefault="003A49ED" w:rsidP="00AD10A6">
      <w:pPr>
        <w:pStyle w:val="KDParagraf"/>
        <w:spacing w:before="0"/>
        <w:rPr>
          <w:rFonts w:cs="Arial"/>
        </w:rPr>
      </w:pPr>
      <w:r w:rsidRPr="00AD10A6">
        <w:rPr>
          <w:rFonts w:cs="Arial"/>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5622F2C4" w14:textId="77777777" w:rsidR="003A49ED" w:rsidRPr="00AD10A6" w:rsidRDefault="003A49ED" w:rsidP="00AD10A6">
      <w:pPr>
        <w:pStyle w:val="KDParagraf"/>
        <w:spacing w:before="0"/>
        <w:rPr>
          <w:rFonts w:cs="Arial"/>
        </w:rPr>
      </w:pPr>
    </w:p>
    <w:p w14:paraId="15C831F5" w14:textId="77777777" w:rsidR="003A49ED" w:rsidRPr="00AD10A6" w:rsidRDefault="003A49ED" w:rsidP="00AD10A6">
      <w:pPr>
        <w:pStyle w:val="KDParagraf"/>
        <w:spacing w:before="0"/>
        <w:jc w:val="center"/>
        <w:rPr>
          <w:rFonts w:cs="Arial"/>
        </w:rPr>
      </w:pPr>
      <w:r w:rsidRPr="00AD10A6">
        <w:rPr>
          <w:rFonts w:cs="Arial"/>
        </w:rPr>
        <w:t>Члан 15.</w:t>
      </w:r>
    </w:p>
    <w:p w14:paraId="46C87FC1" w14:textId="77777777" w:rsidR="003A49ED" w:rsidRPr="00AD10A6" w:rsidRDefault="003A49ED" w:rsidP="00AD10A6">
      <w:pPr>
        <w:pStyle w:val="KDParagraf"/>
        <w:spacing w:before="0"/>
        <w:rPr>
          <w:rFonts w:cs="Arial"/>
        </w:rPr>
      </w:pPr>
      <w:r w:rsidRPr="00AD10A6">
        <w:rPr>
          <w:rFonts w:cs="Arial"/>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14:paraId="14D9DB2B" w14:textId="77777777" w:rsidR="003A49ED" w:rsidRPr="00AD10A6" w:rsidRDefault="003A49ED" w:rsidP="00AD10A6">
      <w:pPr>
        <w:pStyle w:val="KDParagraf"/>
        <w:spacing w:before="0"/>
        <w:rPr>
          <w:rFonts w:cs="Arial"/>
        </w:rPr>
      </w:pPr>
    </w:p>
    <w:p w14:paraId="04B9C21D" w14:textId="77777777" w:rsidR="003A49ED" w:rsidRPr="00AD10A6" w:rsidRDefault="003A49ED" w:rsidP="00AD10A6">
      <w:pPr>
        <w:pStyle w:val="KDParagraf"/>
        <w:spacing w:before="0"/>
        <w:jc w:val="center"/>
        <w:rPr>
          <w:rFonts w:cs="Arial"/>
        </w:rPr>
      </w:pPr>
      <w:r w:rsidRPr="00AD10A6">
        <w:rPr>
          <w:rFonts w:cs="Arial"/>
        </w:rPr>
        <w:t>Члан 16.</w:t>
      </w:r>
    </w:p>
    <w:p w14:paraId="0EAFC30F" w14:textId="77777777" w:rsidR="003A49ED" w:rsidRPr="00AD10A6" w:rsidRDefault="003A49ED" w:rsidP="00AD10A6">
      <w:pPr>
        <w:pStyle w:val="KDParagraf"/>
        <w:spacing w:before="0"/>
        <w:rPr>
          <w:rFonts w:cs="Arial"/>
        </w:rPr>
      </w:pPr>
      <w:r w:rsidRPr="00AD10A6">
        <w:rPr>
          <w:rFonts w:cs="Arial"/>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07DADE02" w14:textId="77777777" w:rsidR="003A49ED" w:rsidRPr="00AD10A6" w:rsidRDefault="003A49ED" w:rsidP="00AD10A6">
      <w:pPr>
        <w:pStyle w:val="KDParagraf"/>
        <w:spacing w:before="0"/>
        <w:rPr>
          <w:rFonts w:cs="Arial"/>
        </w:rPr>
      </w:pPr>
      <w:r w:rsidRPr="00AD10A6">
        <w:rPr>
          <w:rFonts w:cs="Arial"/>
        </w:rPr>
        <w:t>Обавезе према очувању поверљивости пословне тајне и поверљивих информација које су претходно дефинисане важе трајно.</w:t>
      </w:r>
    </w:p>
    <w:p w14:paraId="7283B81B" w14:textId="77777777" w:rsidR="003A49ED" w:rsidRPr="00AD10A6" w:rsidRDefault="003A49ED" w:rsidP="00AD10A6">
      <w:pPr>
        <w:pStyle w:val="KDParagraf"/>
        <w:spacing w:before="0"/>
        <w:rPr>
          <w:rFonts w:cs="Arial"/>
        </w:rPr>
      </w:pPr>
    </w:p>
    <w:p w14:paraId="423AEBA7" w14:textId="77777777" w:rsidR="003A49ED" w:rsidRPr="00AD10A6" w:rsidRDefault="003A49ED" w:rsidP="00AD10A6">
      <w:pPr>
        <w:pStyle w:val="KDParagraf"/>
        <w:spacing w:before="0"/>
        <w:jc w:val="center"/>
        <w:rPr>
          <w:rFonts w:cs="Arial"/>
        </w:rPr>
      </w:pPr>
      <w:r w:rsidRPr="00AD10A6">
        <w:rPr>
          <w:rFonts w:cs="Arial"/>
        </w:rPr>
        <w:t>Члан 17.</w:t>
      </w:r>
    </w:p>
    <w:p w14:paraId="6DB5DAF2" w14:textId="77777777" w:rsidR="003A49ED" w:rsidRPr="00AD10A6" w:rsidRDefault="003A49ED" w:rsidP="00AD10A6">
      <w:pPr>
        <w:pStyle w:val="KDParagraf"/>
        <w:spacing w:before="0"/>
        <w:rPr>
          <w:rFonts w:cs="Arial"/>
        </w:rPr>
      </w:pPr>
      <w:r w:rsidRPr="00AD10A6">
        <w:rPr>
          <w:rFonts w:cs="Arial"/>
        </w:rPr>
        <w:lastRenderedPageBreak/>
        <w:t>Овај Уговор је потписан у 6 (шест) истоветних примерака од којих 2 (два) примерка за Продавца а 4(четири) примерка за Купца.</w:t>
      </w:r>
    </w:p>
    <w:p w14:paraId="749D663B" w14:textId="77777777" w:rsidR="003A49ED" w:rsidRPr="00AD10A6" w:rsidRDefault="003A49ED" w:rsidP="00AD10A6">
      <w:pPr>
        <w:pStyle w:val="KDParagraf"/>
        <w:spacing w:before="0"/>
        <w:rPr>
          <w:rFonts w:cs="Arial"/>
        </w:rPr>
      </w:pPr>
    </w:p>
    <w:p w14:paraId="5567CA10" w14:textId="77777777" w:rsidR="003A49ED" w:rsidRPr="00AD10A6" w:rsidRDefault="003A49ED" w:rsidP="00AD10A6">
      <w:pPr>
        <w:pStyle w:val="KDParagraf"/>
        <w:spacing w:before="0"/>
        <w:rPr>
          <w:rFonts w:cs="Arial"/>
        </w:rPr>
      </w:pPr>
      <w:r w:rsidRPr="00AD10A6">
        <w:rPr>
          <w:rFonts w:cs="Arial"/>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09BF9F8F" w14:textId="77777777" w:rsidR="00BC2559" w:rsidRPr="00AD10A6" w:rsidRDefault="00BC2559" w:rsidP="00AD10A6">
      <w:pPr>
        <w:pStyle w:val="KDParagraf"/>
        <w:spacing w:before="0"/>
        <w:rPr>
          <w:rFonts w:cs="Arial"/>
        </w:rPr>
      </w:pPr>
    </w:p>
    <w:p w14:paraId="1758D8F7" w14:textId="77777777" w:rsidR="003A49ED" w:rsidRPr="00AD10A6" w:rsidRDefault="003A49ED" w:rsidP="00AD10A6">
      <w:pPr>
        <w:pStyle w:val="KDParagraf"/>
        <w:spacing w:before="0"/>
        <w:rPr>
          <w:rFonts w:cs="Arial"/>
        </w:rPr>
      </w:pPr>
    </w:p>
    <w:p w14:paraId="46882F0E" w14:textId="77777777" w:rsidR="003A49ED" w:rsidRPr="00AD10A6" w:rsidRDefault="003A49ED" w:rsidP="00AD10A6">
      <w:pPr>
        <w:pStyle w:val="KDParagraf"/>
        <w:spacing w:before="0"/>
        <w:rPr>
          <w:rFonts w:cs="Arial"/>
        </w:rPr>
      </w:pPr>
    </w:p>
    <w:p w14:paraId="7182162F" w14:textId="77777777" w:rsidR="003A49ED" w:rsidRPr="00AD10A6" w:rsidRDefault="003A49ED" w:rsidP="00AD10A6">
      <w:pPr>
        <w:pStyle w:val="KDParagraf"/>
        <w:spacing w:before="0"/>
        <w:rPr>
          <w:rFonts w:cs="Arial"/>
          <w:lang w:val="sr-Cyrl-RS"/>
        </w:rPr>
      </w:pPr>
      <w:r w:rsidRPr="00AD10A6">
        <w:rPr>
          <w:rFonts w:cs="Arial"/>
        </w:rPr>
        <w:t xml:space="preserve">   К</w:t>
      </w:r>
      <w:r w:rsidRPr="00AD10A6">
        <w:rPr>
          <w:rFonts w:cs="Arial"/>
          <w:lang w:val="sr-Cyrl-RS"/>
        </w:rPr>
        <w:t>ОРИСНИК УСЛУГА</w:t>
      </w:r>
      <w:r w:rsidRPr="00AD10A6">
        <w:rPr>
          <w:rFonts w:cs="Arial"/>
        </w:rPr>
        <w:t xml:space="preserve">                                                </w:t>
      </w:r>
      <w:r w:rsidRPr="00AD10A6">
        <w:rPr>
          <w:rFonts w:cs="Arial"/>
          <w:lang w:val="sr-Cyrl-RS"/>
        </w:rPr>
        <w:t>ПРУЖАЛАЦ УСЛУГА</w:t>
      </w:r>
    </w:p>
    <w:p w14:paraId="2699EAB5" w14:textId="77777777" w:rsidR="003A49ED" w:rsidRPr="00AD10A6" w:rsidRDefault="003A49ED" w:rsidP="00AD10A6">
      <w:pPr>
        <w:pStyle w:val="KDParagraf"/>
        <w:spacing w:before="0"/>
        <w:rPr>
          <w:rFonts w:cs="Arial"/>
        </w:rPr>
      </w:pPr>
    </w:p>
    <w:p w14:paraId="79CDEF4D" w14:textId="05ED423B" w:rsidR="003A49ED" w:rsidRPr="00AD10A6" w:rsidRDefault="003A49ED" w:rsidP="00AD10A6">
      <w:pPr>
        <w:pStyle w:val="KDParagraf"/>
        <w:spacing w:before="0"/>
        <w:rPr>
          <w:rFonts w:cs="Arial"/>
        </w:rPr>
      </w:pPr>
      <w:r w:rsidRPr="00AD10A6">
        <w:rPr>
          <w:rFonts w:cs="Arial"/>
        </w:rPr>
        <w:t xml:space="preserve">ЈП„Електропривреда Србије“                                              </w:t>
      </w:r>
      <w:r w:rsidR="001F4ED5" w:rsidRPr="00AD10A6">
        <w:rPr>
          <w:rFonts w:cs="Arial"/>
          <w:lang w:val="sr-Cyrl-RS"/>
        </w:rPr>
        <w:t xml:space="preserve"> </w:t>
      </w:r>
      <w:r w:rsidRPr="00AD10A6">
        <w:rPr>
          <w:rFonts w:cs="Arial"/>
        </w:rPr>
        <w:t>Назив</w:t>
      </w:r>
    </w:p>
    <w:p w14:paraId="6C625D19" w14:textId="77777777" w:rsidR="003A49ED" w:rsidRPr="00AD10A6" w:rsidRDefault="003A49ED" w:rsidP="00AD10A6">
      <w:pPr>
        <w:pStyle w:val="KDParagraf"/>
        <w:spacing w:before="0"/>
        <w:rPr>
          <w:rFonts w:cs="Arial"/>
        </w:rPr>
      </w:pPr>
    </w:p>
    <w:p w14:paraId="149A794D" w14:textId="77777777" w:rsidR="003A49ED" w:rsidRPr="00AD10A6" w:rsidRDefault="003A49ED" w:rsidP="00AD10A6">
      <w:pPr>
        <w:pStyle w:val="KDParagraf"/>
        <w:spacing w:before="0"/>
        <w:rPr>
          <w:rFonts w:cs="Arial"/>
        </w:rPr>
      </w:pPr>
    </w:p>
    <w:p w14:paraId="052C4423" w14:textId="77777777" w:rsidR="003A49ED" w:rsidRPr="00AD10A6" w:rsidRDefault="003A49ED" w:rsidP="00AD10A6">
      <w:pPr>
        <w:pStyle w:val="KDParagraf"/>
        <w:spacing w:before="0"/>
        <w:rPr>
          <w:rFonts w:cs="Arial"/>
        </w:rPr>
      </w:pPr>
      <w:r w:rsidRPr="00AD10A6">
        <w:rPr>
          <w:rFonts w:cs="Arial"/>
        </w:rPr>
        <w:t xml:space="preserve">____________________                                            ____________________ </w:t>
      </w:r>
    </w:p>
    <w:p w14:paraId="0E3E98EF" w14:textId="77777777" w:rsidR="003A49ED" w:rsidRPr="00AD10A6" w:rsidRDefault="003A49ED" w:rsidP="00AD10A6">
      <w:pPr>
        <w:pStyle w:val="KDParagraf"/>
        <w:spacing w:before="0"/>
        <w:rPr>
          <w:rFonts w:cs="Arial"/>
        </w:rPr>
      </w:pPr>
      <w:r w:rsidRPr="00AD10A6">
        <w:rPr>
          <w:rFonts w:cs="Arial"/>
        </w:rPr>
        <w:t xml:space="preserve">     Име и презиме                                                  име и презиме овлашћеног лица</w:t>
      </w:r>
    </w:p>
    <w:p w14:paraId="127DAE5E" w14:textId="77777777" w:rsidR="00A676E8" w:rsidRPr="00AD10A6" w:rsidRDefault="00A676E8" w:rsidP="00AD10A6">
      <w:pPr>
        <w:pStyle w:val="KDParagraf"/>
        <w:spacing w:before="0"/>
        <w:rPr>
          <w:rFonts w:cs="Arial"/>
        </w:rPr>
      </w:pPr>
    </w:p>
    <w:p w14:paraId="7A96FFB2" w14:textId="77777777" w:rsidR="003A49ED" w:rsidRPr="00AD10A6" w:rsidRDefault="003A49ED" w:rsidP="00AD10A6">
      <w:pPr>
        <w:pStyle w:val="KDParagraf"/>
        <w:spacing w:before="0"/>
        <w:rPr>
          <w:rFonts w:cs="Arial"/>
        </w:rPr>
      </w:pPr>
      <w:r w:rsidRPr="00AD10A6">
        <w:rPr>
          <w:rFonts w:cs="Arial"/>
        </w:rPr>
        <w:t xml:space="preserve">         директор                                                                       функција     </w:t>
      </w:r>
    </w:p>
    <w:p w14:paraId="0DDC4EAC" w14:textId="77777777" w:rsidR="003A49ED" w:rsidRPr="00AD10A6" w:rsidRDefault="003A49ED" w:rsidP="00AD10A6">
      <w:pPr>
        <w:pStyle w:val="KDParagraf"/>
        <w:spacing w:before="0"/>
        <w:rPr>
          <w:rFonts w:cs="Arial"/>
        </w:rPr>
      </w:pPr>
    </w:p>
    <w:p w14:paraId="57C2CB77" w14:textId="77777777" w:rsidR="00A676E8" w:rsidRPr="00AD10A6" w:rsidRDefault="00A676E8" w:rsidP="00AD10A6">
      <w:pPr>
        <w:pStyle w:val="KDParagraf"/>
        <w:spacing w:before="0"/>
        <w:rPr>
          <w:rFonts w:cs="Arial"/>
        </w:rPr>
      </w:pPr>
    </w:p>
    <w:p w14:paraId="670469CC" w14:textId="7C35E8ED" w:rsidR="0098566E" w:rsidRPr="00AD10A6" w:rsidRDefault="0098566E" w:rsidP="00AD10A6">
      <w:pPr>
        <w:spacing w:before="0"/>
        <w:jc w:val="left"/>
        <w:rPr>
          <w:rFonts w:cs="Arial"/>
        </w:rPr>
      </w:pPr>
    </w:p>
    <w:sectPr w:rsidR="0098566E" w:rsidRPr="00AD10A6" w:rsidSect="000C50A0">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EC347" w14:textId="77777777" w:rsidR="00ED4216" w:rsidRDefault="00ED4216">
      <w:r>
        <w:separator/>
      </w:r>
    </w:p>
    <w:p w14:paraId="53A673BA" w14:textId="77777777" w:rsidR="00ED4216" w:rsidRDefault="00ED4216"/>
  </w:endnote>
  <w:endnote w:type="continuationSeparator" w:id="0">
    <w:p w14:paraId="62EC42B1" w14:textId="77777777" w:rsidR="00ED4216" w:rsidRDefault="00ED4216">
      <w:r>
        <w:continuationSeparator/>
      </w:r>
    </w:p>
    <w:p w14:paraId="1CC776EA" w14:textId="77777777" w:rsidR="00ED4216" w:rsidRDefault="00ED42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auto"/>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charset w:val="00"/>
    <w:family w:val="auto"/>
    <w:pitch w:val="variable"/>
    <w:sig w:usb0="E0002AFF" w:usb1="C0007843" w:usb2="00000009" w:usb3="00000000" w:csb0="000001FF" w:csb1="00000000"/>
  </w:font>
  <w:font w:name="Times Roman YU">
    <w:altName w:val="Courier New"/>
    <w:charset w:val="00"/>
    <w:family w:val="auto"/>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imesNewRomanPS-BoldMT">
    <w:altName w:val="MS Mincho"/>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B9CDE" w14:textId="0E319129" w:rsidR="008563CE" w:rsidRDefault="008563CE" w:rsidP="0098566E">
    <w:pPr>
      <w:pStyle w:val="Footer"/>
      <w:jc w:val="right"/>
      <w:rPr>
        <w:rFonts w:cs="Arial"/>
        <w:b/>
        <w:bCs/>
        <w:sz w:val="18"/>
        <w:szCs w:val="18"/>
      </w:rPr>
    </w:pPr>
    <w:r w:rsidRPr="003965B3">
      <w:rPr>
        <w:rFonts w:cs="Arial"/>
        <w:sz w:val="18"/>
        <w:szCs w:val="18"/>
      </w:rPr>
      <w:t xml:space="preserve">Страница </w:t>
    </w:r>
    <w:r w:rsidRPr="003965B3">
      <w:rPr>
        <w:rFonts w:cs="Arial"/>
        <w:b/>
        <w:bCs/>
        <w:sz w:val="18"/>
        <w:szCs w:val="18"/>
      </w:rPr>
      <w:fldChar w:fldCharType="begin"/>
    </w:r>
    <w:r w:rsidRPr="003965B3">
      <w:rPr>
        <w:rFonts w:cs="Arial"/>
        <w:b/>
        <w:bCs/>
        <w:sz w:val="18"/>
        <w:szCs w:val="18"/>
      </w:rPr>
      <w:instrText>PAGE</w:instrText>
    </w:r>
    <w:r w:rsidRPr="003965B3">
      <w:rPr>
        <w:rFonts w:cs="Arial"/>
        <w:b/>
        <w:bCs/>
        <w:sz w:val="18"/>
        <w:szCs w:val="18"/>
      </w:rPr>
      <w:fldChar w:fldCharType="separate"/>
    </w:r>
    <w:r w:rsidR="00A02373">
      <w:rPr>
        <w:rFonts w:cs="Arial"/>
        <w:b/>
        <w:bCs/>
        <w:noProof/>
        <w:sz w:val="18"/>
        <w:szCs w:val="18"/>
      </w:rPr>
      <w:t>104</w:t>
    </w:r>
    <w:r w:rsidRPr="003965B3">
      <w:rPr>
        <w:rFonts w:cs="Arial"/>
        <w:b/>
        <w:bCs/>
        <w:sz w:val="18"/>
        <w:szCs w:val="18"/>
      </w:rPr>
      <w:fldChar w:fldCharType="end"/>
    </w:r>
    <w:r w:rsidRPr="003965B3">
      <w:rPr>
        <w:rFonts w:cs="Arial"/>
        <w:sz w:val="18"/>
        <w:szCs w:val="18"/>
      </w:rPr>
      <w:t xml:space="preserve"> од </w:t>
    </w:r>
    <w:r w:rsidRPr="003965B3">
      <w:rPr>
        <w:rFonts w:cs="Arial"/>
        <w:b/>
        <w:bCs/>
        <w:sz w:val="18"/>
        <w:szCs w:val="18"/>
      </w:rPr>
      <w:fldChar w:fldCharType="begin"/>
    </w:r>
    <w:r w:rsidRPr="003965B3">
      <w:rPr>
        <w:rFonts w:cs="Arial"/>
        <w:b/>
        <w:bCs/>
        <w:sz w:val="18"/>
        <w:szCs w:val="18"/>
      </w:rPr>
      <w:instrText>NUMPAGES</w:instrText>
    </w:r>
    <w:r w:rsidRPr="003965B3">
      <w:rPr>
        <w:rFonts w:cs="Arial"/>
        <w:b/>
        <w:bCs/>
        <w:sz w:val="18"/>
        <w:szCs w:val="18"/>
      </w:rPr>
      <w:fldChar w:fldCharType="separate"/>
    </w:r>
    <w:r w:rsidR="00A02373">
      <w:rPr>
        <w:rFonts w:cs="Arial"/>
        <w:b/>
        <w:bCs/>
        <w:noProof/>
        <w:sz w:val="18"/>
        <w:szCs w:val="18"/>
      </w:rPr>
      <w:t>110</w:t>
    </w:r>
    <w:r w:rsidRPr="003965B3">
      <w:rPr>
        <w:rFonts w:cs="Arial"/>
        <w:b/>
        <w:bCs/>
        <w:sz w:val="18"/>
        <w:szCs w:val="18"/>
      </w:rPr>
      <w:fldChar w:fldCharType="end"/>
    </w:r>
  </w:p>
  <w:p w14:paraId="5499BA0D" w14:textId="5306EBCE" w:rsidR="008563CE" w:rsidRDefault="008563CE" w:rsidP="0098566E">
    <w:pPr>
      <w:pStyle w:val="BodyText"/>
      <w:rPr>
        <w:rFonts w:cs="Arial"/>
        <w:i/>
        <w:iCs/>
        <w:sz w:val="16"/>
        <w:szCs w:val="16"/>
      </w:rPr>
    </w:pPr>
    <w:r w:rsidRPr="00A4180D">
      <w:rPr>
        <w:rFonts w:cs="Arial"/>
        <w:i/>
        <w:iCs/>
        <w:sz w:val="16"/>
        <w:szCs w:val="16"/>
      </w:rPr>
      <w:t xml:space="preserve">ЈП </w:t>
    </w:r>
    <w:r>
      <w:rPr>
        <w:rFonts w:cs="Arial"/>
        <w:i/>
        <w:iCs/>
        <w:sz w:val="16"/>
        <w:szCs w:val="16"/>
      </w:rPr>
      <w:t>ЕПС - КОНКУРСНА ДОКУМЕНТАЦИЈА</w:t>
    </w:r>
  </w:p>
  <w:p w14:paraId="45D0FB90" w14:textId="19FB3129" w:rsidR="008563CE" w:rsidRPr="00A4180D" w:rsidRDefault="008563CE" w:rsidP="00E660B2">
    <w:pPr>
      <w:pStyle w:val="BodyText"/>
      <w:jc w:val="right"/>
      <w:rPr>
        <w:rFonts w:cs="Arial"/>
        <w:i/>
        <w:sz w:val="16"/>
        <w:szCs w:val="16"/>
        <w:lang w:val="sr-Latn-CS"/>
      </w:rPr>
    </w:pPr>
    <w:r w:rsidRPr="00A4180D">
      <w:rPr>
        <w:rFonts w:cs="Arial"/>
        <w:i/>
        <w:sz w:val="16"/>
        <w:szCs w:val="16"/>
      </w:rPr>
      <w:t xml:space="preserve">Набавка услуге </w:t>
    </w:r>
    <w:r w:rsidRPr="00A4180D">
      <w:rPr>
        <w:rFonts w:cs="Arial"/>
        <w:i/>
        <w:sz w:val="16"/>
        <w:szCs w:val="16"/>
        <w:lang w:val="sr-Cyrl-RS"/>
      </w:rPr>
      <w:t>„Одржавање и унапређење ЕРП система (САП)“</w:t>
    </w:r>
    <w:r w:rsidRPr="00A4180D">
      <w:rPr>
        <w:rFonts w:cs="Arial"/>
        <w:i/>
        <w:iCs/>
        <w:sz w:val="16"/>
        <w:szCs w:val="16"/>
      </w:rPr>
      <w:t xml:space="preserve"> </w:t>
    </w:r>
    <w:r w:rsidRPr="00A4180D">
      <w:rPr>
        <w:rFonts w:cs="Arial"/>
        <w:i/>
        <w:iCs/>
        <w:sz w:val="16"/>
        <w:szCs w:val="16"/>
        <w:lang w:val="sr-Cyrl-RS"/>
      </w:rPr>
      <w:t>ЈН</w:t>
    </w:r>
    <w:r w:rsidRPr="00A4180D">
      <w:rPr>
        <w:rFonts w:cs="Arial"/>
        <w:bCs/>
        <w:i/>
        <w:sz w:val="16"/>
        <w:szCs w:val="16"/>
        <w:lang w:val="sr-Cyrl-RS"/>
      </w:rPr>
      <w:t>/1000/0242/2016</w:t>
    </w:r>
  </w:p>
  <w:p w14:paraId="7D4F940B" w14:textId="77777777" w:rsidR="008563CE" w:rsidRPr="0033475E" w:rsidRDefault="008563CE" w:rsidP="0098566E">
    <w:pPr>
      <w:pStyle w:val="Footer"/>
      <w:jc w:val="center"/>
      <w:rPr>
        <w:rFonts w:cs="Arial"/>
        <w:i/>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74871" w14:textId="77777777" w:rsidR="008563CE" w:rsidRDefault="008563C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C2FFE0" w14:textId="77777777" w:rsidR="008563CE" w:rsidRDefault="008563CE" w:rsidP="00841BE7">
    <w:pPr>
      <w:pStyle w:val="Footer"/>
      <w:ind w:right="360"/>
    </w:pPr>
  </w:p>
  <w:p w14:paraId="7BDF12A2" w14:textId="77777777" w:rsidR="008563CE" w:rsidRDefault="008563CE" w:rsidP="00F73042"/>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8B8AE" w14:textId="323AA78B" w:rsidR="008563CE" w:rsidRPr="00851A7E" w:rsidRDefault="008563CE" w:rsidP="004276AD">
    <w:pPr>
      <w:pStyle w:val="Footer"/>
      <w:pBdr>
        <w:top w:val="single" w:sz="4" w:space="3" w:color="auto"/>
      </w:pBdr>
      <w:jc w:val="right"/>
      <w:rPr>
        <w:sz w:val="16"/>
        <w:szCs w:val="16"/>
      </w:rPr>
    </w:pPr>
    <w:r w:rsidRPr="00851A7E">
      <w:rPr>
        <w:rFonts w:cs="Arial"/>
        <w:sz w:val="16"/>
        <w:szCs w:val="16"/>
      </w:rPr>
      <w:t xml:space="preserve">Страна </w:t>
    </w:r>
    <w:r w:rsidRPr="00851A7E">
      <w:rPr>
        <w:rStyle w:val="PageNumber"/>
        <w:rFonts w:cs="Arial"/>
        <w:sz w:val="16"/>
        <w:szCs w:val="16"/>
      </w:rPr>
      <w:fldChar w:fldCharType="begin"/>
    </w:r>
    <w:r w:rsidRPr="00851A7E">
      <w:rPr>
        <w:rStyle w:val="PageNumber"/>
        <w:rFonts w:cs="Arial"/>
        <w:sz w:val="16"/>
        <w:szCs w:val="16"/>
      </w:rPr>
      <w:instrText xml:space="preserve"> PAGE </w:instrText>
    </w:r>
    <w:r w:rsidRPr="00851A7E">
      <w:rPr>
        <w:rStyle w:val="PageNumber"/>
        <w:rFonts w:cs="Arial"/>
        <w:sz w:val="16"/>
        <w:szCs w:val="16"/>
      </w:rPr>
      <w:fldChar w:fldCharType="separate"/>
    </w:r>
    <w:r w:rsidR="00A02373">
      <w:rPr>
        <w:rStyle w:val="PageNumber"/>
        <w:rFonts w:cs="Arial"/>
        <w:noProof/>
        <w:sz w:val="16"/>
        <w:szCs w:val="16"/>
      </w:rPr>
      <w:t>110</w:t>
    </w:r>
    <w:r w:rsidRPr="00851A7E">
      <w:rPr>
        <w:rStyle w:val="PageNumber"/>
        <w:rFonts w:cs="Arial"/>
        <w:sz w:val="16"/>
        <w:szCs w:val="16"/>
      </w:rPr>
      <w:fldChar w:fldCharType="end"/>
    </w:r>
    <w:r w:rsidRPr="00851A7E">
      <w:rPr>
        <w:rStyle w:val="PageNumber"/>
        <w:rFonts w:cs="Arial"/>
        <w:sz w:val="16"/>
        <w:szCs w:val="16"/>
      </w:rPr>
      <w:t xml:space="preserve"> од </w:t>
    </w:r>
    <w:r w:rsidRPr="00851A7E">
      <w:rPr>
        <w:rStyle w:val="PageNumber"/>
        <w:rFonts w:cs="Arial"/>
        <w:sz w:val="16"/>
        <w:szCs w:val="16"/>
      </w:rPr>
      <w:fldChar w:fldCharType="begin"/>
    </w:r>
    <w:r w:rsidRPr="00851A7E">
      <w:rPr>
        <w:rStyle w:val="PageNumber"/>
        <w:rFonts w:cs="Arial"/>
        <w:sz w:val="16"/>
        <w:szCs w:val="16"/>
      </w:rPr>
      <w:instrText xml:space="preserve"> NUMPAGES </w:instrText>
    </w:r>
    <w:r w:rsidRPr="00851A7E">
      <w:rPr>
        <w:rStyle w:val="PageNumber"/>
        <w:rFonts w:cs="Arial"/>
        <w:sz w:val="16"/>
        <w:szCs w:val="16"/>
      </w:rPr>
      <w:fldChar w:fldCharType="separate"/>
    </w:r>
    <w:r w:rsidR="00A02373">
      <w:rPr>
        <w:rStyle w:val="PageNumber"/>
        <w:rFonts w:cs="Arial"/>
        <w:noProof/>
        <w:sz w:val="16"/>
        <w:szCs w:val="16"/>
      </w:rPr>
      <w:t>110</w:t>
    </w:r>
    <w:r w:rsidRPr="00851A7E">
      <w:rPr>
        <w:rStyle w:val="PageNumber"/>
        <w:rFonts w:cs="Arial"/>
        <w:sz w:val="16"/>
        <w:szCs w:val="16"/>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AA706" w14:textId="241B6733" w:rsidR="008563CE" w:rsidRPr="00EC5BB4" w:rsidRDefault="008563C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02373">
      <w:rPr>
        <w:rStyle w:val="PageNumber"/>
        <w:rFonts w:cs="Arial"/>
        <w:b/>
        <w:noProof/>
        <w:szCs w:val="24"/>
      </w:rPr>
      <w:t>105</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02373">
      <w:rPr>
        <w:rStyle w:val="PageNumber"/>
        <w:rFonts w:cs="Arial"/>
        <w:b/>
        <w:noProof/>
        <w:szCs w:val="24"/>
      </w:rPr>
      <w:t>110</w:t>
    </w:r>
    <w:r w:rsidRPr="00EC5BB4">
      <w:rPr>
        <w:rStyle w:val="PageNumber"/>
        <w:rFonts w:cs="Arial"/>
        <w:b/>
        <w:szCs w:val="24"/>
      </w:rPr>
      <w:fldChar w:fldCharType="end"/>
    </w:r>
  </w:p>
  <w:p w14:paraId="34665AE9" w14:textId="77777777" w:rsidR="008563CE" w:rsidRDefault="008563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1E374" w14:textId="77777777" w:rsidR="00ED4216" w:rsidRDefault="00ED4216">
      <w:r>
        <w:separator/>
      </w:r>
    </w:p>
    <w:p w14:paraId="20AFCFAE" w14:textId="77777777" w:rsidR="00ED4216" w:rsidRDefault="00ED4216"/>
  </w:footnote>
  <w:footnote w:type="continuationSeparator" w:id="0">
    <w:p w14:paraId="228E8ED1" w14:textId="77777777" w:rsidR="00ED4216" w:rsidRDefault="00ED4216">
      <w:r>
        <w:continuationSeparator/>
      </w:r>
    </w:p>
    <w:p w14:paraId="5209A3F1" w14:textId="77777777" w:rsidR="00ED4216" w:rsidRDefault="00ED4216"/>
  </w:footnote>
  <w:footnote w:id="1">
    <w:p w14:paraId="755EF9BF" w14:textId="77777777" w:rsidR="008563CE" w:rsidRDefault="008563CE" w:rsidP="006E40C2"/>
    <w:p w14:paraId="57A01D6E" w14:textId="77777777" w:rsidR="008563CE" w:rsidRDefault="008563CE" w:rsidP="006E40C2">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D5834" w14:textId="77777777" w:rsidR="008563CE" w:rsidRPr="00E575F7" w:rsidRDefault="008563CE" w:rsidP="0098566E">
    <w:pPr>
      <w:pStyle w:val="Header"/>
      <w:rPr>
        <w:rFonts w:cs="Arial"/>
        <w:lang w:val="sr-Cyrl-RS"/>
      </w:rPr>
    </w:pPr>
    <w:r>
      <w:rPr>
        <w:noProof/>
        <w:lang w:eastAsia="en-US"/>
      </w:rPr>
      <w:drawing>
        <wp:anchor distT="0" distB="0" distL="114300" distR="114300" simplePos="0" relativeHeight="251659264" behindDoc="0" locked="0" layoutInCell="1" allowOverlap="1" wp14:anchorId="2D0909FF" wp14:editId="4ED13F99">
          <wp:simplePos x="0" y="0"/>
          <wp:positionH relativeFrom="margin">
            <wp:posOffset>7769860</wp:posOffset>
          </wp:positionH>
          <wp:positionV relativeFrom="margin">
            <wp:posOffset>-705485</wp:posOffset>
          </wp:positionV>
          <wp:extent cx="450215" cy="478155"/>
          <wp:effectExtent l="0" t="0" r="6985" b="0"/>
          <wp:wrapSquare wrapText="bothSides"/>
          <wp:docPr id="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5D2E68">
      <w:rPr>
        <w:rFonts w:cs="Arial"/>
        <w:noProof/>
      </w:rPr>
      <w:t>ЈАВНО ПРЕДУЗЕЋЕ „ЕЛЕКТРОПРИВРЕДА СРБИЈЕ“</w:t>
    </w:r>
    <w:r>
      <w:rPr>
        <w:rFonts w:cs="Arial"/>
        <w:noProof/>
        <w:lang w:val="sr-Cyrl-RS"/>
      </w:rPr>
      <w:t xml:space="preserve"> БЕОГРАД</w:t>
    </w:r>
  </w:p>
  <w:p w14:paraId="6ABD74DE" w14:textId="77777777" w:rsidR="008563CE" w:rsidRDefault="008563C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6F804" w14:textId="77777777" w:rsidR="008563CE" w:rsidRPr="00926BD7" w:rsidRDefault="008563CE" w:rsidP="00926BD7">
    <w:pPr>
      <w:pStyle w:val="Header"/>
      <w:spacing w:before="0"/>
      <w:rPr>
        <w:sz w:val="22"/>
        <w:szCs w:val="22"/>
      </w:rPr>
    </w:pPr>
  </w:p>
  <w:p w14:paraId="72657989" w14:textId="77777777" w:rsidR="008563CE" w:rsidRPr="00926BD7" w:rsidRDefault="008563CE" w:rsidP="00926BD7">
    <w:pPr>
      <w:pStyle w:val="Header"/>
      <w:spacing w:before="0"/>
      <w:rPr>
        <w:sz w:val="22"/>
        <w:szCs w:val="22"/>
      </w:rPr>
    </w:pPr>
    <w:r w:rsidRPr="00926BD7">
      <w:rPr>
        <w:sz w:val="22"/>
        <w:szCs w:val="22"/>
      </w:rPr>
      <w:t xml:space="preserve">Јавно предузеће „Електропривреда Србије“ Београд          </w:t>
    </w:r>
  </w:p>
  <w:p w14:paraId="39F46392" w14:textId="77777777" w:rsidR="008563CE" w:rsidRPr="00B311E5" w:rsidRDefault="008563CE" w:rsidP="00B311E5">
    <w:pPr>
      <w:pStyle w:val="Header"/>
      <w:spacing w:before="0"/>
      <w:jc w:val="right"/>
      <w:rPr>
        <w:sz w:val="22"/>
        <w:szCs w:val="22"/>
        <w:lang w:val="sr-Cyrl-RS"/>
      </w:rPr>
    </w:pPr>
    <w:r w:rsidRPr="00926BD7">
      <w:rPr>
        <w:sz w:val="22"/>
        <w:szCs w:val="22"/>
      </w:rPr>
      <w:t>Конкурсна документација ЈН</w:t>
    </w:r>
    <w:r w:rsidRPr="00926BD7">
      <w:rPr>
        <w:sz w:val="22"/>
        <w:szCs w:val="22"/>
        <w:lang w:val="sr-Cyrl-RS"/>
      </w:rPr>
      <w:t>/1000/0242/2016</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F1742" w14:textId="77777777" w:rsidR="008563CE" w:rsidRDefault="008563CE" w:rsidP="004276AD">
    <w:pPr>
      <w:pStyle w:val="Header"/>
    </w:pPr>
  </w:p>
  <w:p w14:paraId="1B243C40" w14:textId="19F1E814" w:rsidR="008563CE" w:rsidRPr="001F4ED5" w:rsidRDefault="008563CE" w:rsidP="001F4ED5">
    <w:pPr>
      <w:pStyle w:val="Header"/>
      <w:rPr>
        <w:rFonts w:cs="Arial"/>
        <w:lang w:val="sr-Cyrl-RS"/>
      </w:rPr>
    </w:pPr>
    <w:r>
      <w:rPr>
        <w:noProof/>
        <w:lang w:eastAsia="en-US"/>
      </w:rPr>
      <w:drawing>
        <wp:anchor distT="0" distB="0" distL="114300" distR="114300" simplePos="0" relativeHeight="251661312" behindDoc="0" locked="0" layoutInCell="1" allowOverlap="1" wp14:anchorId="12CF96B4" wp14:editId="40D53ECC">
          <wp:simplePos x="0" y="0"/>
          <wp:positionH relativeFrom="margin">
            <wp:posOffset>7769860</wp:posOffset>
          </wp:positionH>
          <wp:positionV relativeFrom="margin">
            <wp:posOffset>-705485</wp:posOffset>
          </wp:positionV>
          <wp:extent cx="450215" cy="478155"/>
          <wp:effectExtent l="0" t="0" r="6985" b="0"/>
          <wp:wrapSquare wrapText="bothSides"/>
          <wp:docPr id="2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5D2E68">
      <w:rPr>
        <w:rFonts w:cs="Arial"/>
        <w:noProof/>
      </w:rPr>
      <w:t>ЈАВНО ПРЕДУЗЕЋЕ „ЕЛЕКТРОПРИВРЕДА СРБИЈЕ“</w:t>
    </w:r>
    <w:r>
      <w:rPr>
        <w:rFonts w:cs="Arial"/>
        <w:noProof/>
        <w:lang w:val="sr-Cyrl-RS"/>
      </w:rPr>
      <w:t xml:space="preserve"> БЕОГРАД</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002A38"/>
    <w:multiLevelType w:val="hybridMultilevel"/>
    <w:tmpl w:val="00000728"/>
    <w:lvl w:ilvl="0" w:tplc="000051D1">
      <w:start w:val="1"/>
      <w:numFmt w:val="bullet"/>
      <w:lvlText w:val="У"/>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000053B1"/>
    <w:multiLevelType w:val="hybridMultilevel"/>
    <w:tmpl w:val="0000293B"/>
    <w:lvl w:ilvl="0" w:tplc="00000D6A">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000075C1"/>
    <w:multiLevelType w:val="hybridMultilevel"/>
    <w:tmpl w:val="0000468C"/>
    <w:lvl w:ilvl="0" w:tplc="000054D6">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00007AC2"/>
    <w:multiLevelType w:val="hybridMultilevel"/>
    <w:tmpl w:val="6F987578"/>
    <w:lvl w:ilvl="0" w:tplc="00005CCD">
      <w:start w:val="1"/>
      <w:numFmt w:val="decimal"/>
      <w:lvlText w:val="%1."/>
      <w:lvlJc w:val="left"/>
      <w:pPr>
        <w:tabs>
          <w:tab w:val="num" w:pos="720"/>
        </w:tabs>
        <w:ind w:left="720" w:hanging="360"/>
      </w:pPr>
    </w:lvl>
    <w:lvl w:ilvl="1" w:tplc="00002668">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03440312"/>
    <w:multiLevelType w:val="multilevel"/>
    <w:tmpl w:val="EA402290"/>
    <w:lvl w:ilvl="0">
      <w:start w:val="1"/>
      <w:numFmt w:val="bullet"/>
      <w:lvlText w:val=""/>
      <w:lvlJc w:val="left"/>
      <w:pPr>
        <w:tabs>
          <w:tab w:val="num" w:pos="454"/>
        </w:tabs>
        <w:ind w:left="454" w:hanging="454"/>
      </w:pPr>
      <w:rPr>
        <w:rFonts w:ascii="Wingdings" w:hAnsi="Wingdings" w:hint="default"/>
        <w:color w:val="990033"/>
        <w:sz w:val="18"/>
        <w:u w:val="none"/>
      </w:rPr>
    </w:lvl>
    <w:lvl w:ilvl="1">
      <w:numFmt w:val="bullet"/>
      <w:lvlText w:val="-"/>
      <w:lvlJc w:val="left"/>
      <w:pPr>
        <w:tabs>
          <w:tab w:val="num" w:pos="814"/>
        </w:tabs>
        <w:ind w:left="814" w:hanging="360"/>
      </w:pPr>
      <w:rPr>
        <w:rFonts w:ascii="Times New Roman" w:eastAsia="Times New Roman" w:hAnsi="Times New Roman" w:cs="Times New Roman" w:hint="default"/>
        <w:color w:val="990033"/>
        <w:sz w:val="18"/>
        <w:u w:val="none"/>
      </w:rPr>
    </w:lvl>
    <w:lvl w:ilvl="2">
      <w:start w:val="1"/>
      <w:numFmt w:val="bullet"/>
      <w:lvlText w:val="­"/>
      <w:lvlJc w:val="left"/>
      <w:pPr>
        <w:tabs>
          <w:tab w:val="num" w:pos="1154"/>
        </w:tabs>
        <w:ind w:left="1134" w:hanging="340"/>
      </w:pPr>
      <w:rPr>
        <w:rFonts w:ascii="Courier New" w:hAnsi="Courier New" w:hint="default"/>
        <w:color w:val="990033"/>
        <w:sz w:val="18"/>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066C0E47"/>
    <w:multiLevelType w:val="hybridMultilevel"/>
    <w:tmpl w:val="548ACA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08C35D69"/>
    <w:multiLevelType w:val="hybridMultilevel"/>
    <w:tmpl w:val="8F5E7E2E"/>
    <w:lvl w:ilvl="0" w:tplc="345E775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090237ED"/>
    <w:multiLevelType w:val="multilevel"/>
    <w:tmpl w:val="8B466598"/>
    <w:lvl w:ilvl="0">
      <w:start w:val="1"/>
      <w:numFmt w:val="bullet"/>
      <w:lvlText w:val=""/>
      <w:lvlJc w:val="left"/>
      <w:pPr>
        <w:tabs>
          <w:tab w:val="num" w:pos="454"/>
        </w:tabs>
        <w:ind w:left="454" w:hanging="454"/>
      </w:pPr>
      <w:rPr>
        <w:rFonts w:ascii="Wingdings" w:hAnsi="Wingdings" w:hint="default"/>
        <w:color w:val="990033"/>
        <w:sz w:val="18"/>
        <w:u w:val="none"/>
      </w:rPr>
    </w:lvl>
    <w:lvl w:ilvl="1">
      <w:numFmt w:val="bullet"/>
      <w:lvlText w:val="-"/>
      <w:lvlJc w:val="left"/>
      <w:pPr>
        <w:tabs>
          <w:tab w:val="num" w:pos="814"/>
        </w:tabs>
        <w:ind w:left="814" w:hanging="360"/>
      </w:pPr>
      <w:rPr>
        <w:rFonts w:ascii="Times New Roman" w:eastAsia="Times New Roman" w:hAnsi="Times New Roman" w:cs="Times New Roman" w:hint="default"/>
        <w:color w:val="990033"/>
        <w:sz w:val="18"/>
        <w:u w:val="none"/>
      </w:rPr>
    </w:lvl>
    <w:lvl w:ilvl="2">
      <w:start w:val="1"/>
      <w:numFmt w:val="bullet"/>
      <w:lvlText w:val="­"/>
      <w:lvlJc w:val="left"/>
      <w:pPr>
        <w:tabs>
          <w:tab w:val="num" w:pos="1154"/>
        </w:tabs>
        <w:ind w:left="1134" w:hanging="340"/>
      </w:pPr>
      <w:rPr>
        <w:rFonts w:ascii="Courier New" w:hAnsi="Courier New" w:hint="default"/>
        <w:color w:val="990033"/>
        <w:sz w:val="18"/>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8"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3"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4" w15:restartNumberingAfterBreak="0">
    <w:nsid w:val="13CF15B2"/>
    <w:multiLevelType w:val="hybridMultilevel"/>
    <w:tmpl w:val="F7AC491A"/>
    <w:lvl w:ilvl="0" w:tplc="86108AA4">
      <w:start w:val="1"/>
      <w:numFmt w:val="bullet"/>
      <w:lvlText w:val=""/>
      <w:lvlJc w:val="left"/>
      <w:pPr>
        <w:ind w:left="720" w:hanging="360"/>
      </w:pPr>
      <w:rPr>
        <w:rFonts w:ascii="Symbol" w:hAnsi="Symbol" w:hint="default"/>
        <w:b w:val="0"/>
      </w:rPr>
    </w:lvl>
    <w:lvl w:ilvl="1" w:tplc="C59EF496">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6"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56743E1"/>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171F3A76"/>
    <w:multiLevelType w:val="hybridMultilevel"/>
    <w:tmpl w:val="9DE2684E"/>
    <w:lvl w:ilvl="0" w:tplc="5C08FEF4">
      <w:numFmt w:val="bullet"/>
      <w:lvlText w:val="-"/>
      <w:lvlJc w:val="left"/>
      <w:pPr>
        <w:ind w:left="720" w:hanging="360"/>
      </w:pPr>
      <w:rPr>
        <w:rFonts w:ascii="Arial" w:eastAsia="Times New Roman" w:hAnsi="Arial" w:cs="Aria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71" w15:restartNumberingAfterBreak="0">
    <w:nsid w:val="195A4917"/>
    <w:multiLevelType w:val="hybridMultilevel"/>
    <w:tmpl w:val="C97C432A"/>
    <w:lvl w:ilvl="0" w:tplc="D0468FD8">
      <w:start w:val="1"/>
      <w:numFmt w:val="bullet"/>
      <w:lvlText w:val=""/>
      <w:lvlJc w:val="left"/>
      <w:pPr>
        <w:ind w:left="720" w:hanging="360"/>
      </w:pPr>
      <w:rPr>
        <w:rFonts w:ascii="Symbol" w:hAnsi="Symbol" w:hint="default"/>
      </w:rPr>
    </w:lvl>
    <w:lvl w:ilvl="1" w:tplc="D0468FD8">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2" w15:restartNumberingAfterBreak="0">
    <w:nsid w:val="1BB4058E"/>
    <w:multiLevelType w:val="hybridMultilevel"/>
    <w:tmpl w:val="A8D69E28"/>
    <w:lvl w:ilvl="0" w:tplc="6EAACE1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1BC75B7D"/>
    <w:multiLevelType w:val="multilevel"/>
    <w:tmpl w:val="38C2BFC0"/>
    <w:lvl w:ilvl="0">
      <w:start w:val="1"/>
      <w:numFmt w:val="bullet"/>
      <w:lvlText w:val=""/>
      <w:lvlJc w:val="left"/>
      <w:pPr>
        <w:tabs>
          <w:tab w:val="num" w:pos="454"/>
        </w:tabs>
        <w:ind w:left="454" w:hanging="454"/>
      </w:pPr>
      <w:rPr>
        <w:rFonts w:ascii="Wingdings" w:hAnsi="Wingdings" w:hint="default"/>
        <w:color w:val="990033"/>
        <w:sz w:val="18"/>
        <w:u w:val="none"/>
      </w:rPr>
    </w:lvl>
    <w:lvl w:ilvl="1">
      <w:numFmt w:val="bullet"/>
      <w:lvlText w:val="-"/>
      <w:lvlJc w:val="left"/>
      <w:pPr>
        <w:tabs>
          <w:tab w:val="num" w:pos="814"/>
        </w:tabs>
        <w:ind w:left="814" w:hanging="360"/>
      </w:pPr>
      <w:rPr>
        <w:rFonts w:ascii="Times New Roman" w:eastAsia="Times New Roman" w:hAnsi="Times New Roman" w:cs="Times New Roman" w:hint="default"/>
        <w:color w:val="990033"/>
        <w:sz w:val="18"/>
        <w:u w:val="none"/>
      </w:rPr>
    </w:lvl>
    <w:lvl w:ilvl="2">
      <w:start w:val="1"/>
      <w:numFmt w:val="bullet"/>
      <w:lvlText w:val="­"/>
      <w:lvlJc w:val="left"/>
      <w:pPr>
        <w:tabs>
          <w:tab w:val="num" w:pos="1154"/>
        </w:tabs>
        <w:ind w:left="1134" w:hanging="340"/>
      </w:pPr>
      <w:rPr>
        <w:rFonts w:ascii="Courier New" w:hAnsi="Courier New" w:hint="default"/>
        <w:color w:val="990033"/>
        <w:sz w:val="18"/>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15:restartNumberingAfterBreak="0">
    <w:nsid w:val="1BF11E0E"/>
    <w:multiLevelType w:val="hybridMultilevel"/>
    <w:tmpl w:val="33F8FC54"/>
    <w:lvl w:ilvl="0" w:tplc="6EAACE12">
      <w:start w:val="1"/>
      <w:numFmt w:val="upperRoman"/>
      <w:lvlText w:val="%1)"/>
      <w:lvlJc w:val="left"/>
      <w:pPr>
        <w:ind w:left="2062" w:hanging="360"/>
      </w:pPr>
      <w:rPr>
        <w:rFonts w:hint="default"/>
      </w:rPr>
    </w:lvl>
    <w:lvl w:ilvl="1" w:tplc="04090019">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7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7" w15:restartNumberingAfterBreak="0">
    <w:nsid w:val="225721D7"/>
    <w:multiLevelType w:val="hybridMultilevel"/>
    <w:tmpl w:val="ECFAD9F2"/>
    <w:lvl w:ilvl="0" w:tplc="08200F4C">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3923E91"/>
    <w:multiLevelType w:val="multilevel"/>
    <w:tmpl w:val="EB42E54C"/>
    <w:lvl w:ilvl="0">
      <w:start w:val="1"/>
      <w:numFmt w:val="bullet"/>
      <w:lvlText w:val=""/>
      <w:lvlJc w:val="left"/>
      <w:pPr>
        <w:tabs>
          <w:tab w:val="num" w:pos="454"/>
        </w:tabs>
        <w:ind w:left="454" w:hanging="454"/>
      </w:pPr>
      <w:rPr>
        <w:rFonts w:ascii="Wingdings" w:hAnsi="Wingdings" w:hint="default"/>
        <w:color w:val="990033"/>
        <w:sz w:val="18"/>
        <w:u w:val="none"/>
      </w:rPr>
    </w:lvl>
    <w:lvl w:ilvl="1">
      <w:numFmt w:val="bullet"/>
      <w:lvlText w:val="-"/>
      <w:lvlJc w:val="left"/>
      <w:pPr>
        <w:tabs>
          <w:tab w:val="num" w:pos="814"/>
        </w:tabs>
        <w:ind w:left="814" w:hanging="360"/>
      </w:pPr>
      <w:rPr>
        <w:rFonts w:ascii="Times New Roman" w:eastAsia="Times New Roman" w:hAnsi="Times New Roman" w:cs="Times New Roman" w:hint="default"/>
        <w:color w:val="990033"/>
        <w:sz w:val="18"/>
        <w:u w:val="none"/>
      </w:rPr>
    </w:lvl>
    <w:lvl w:ilvl="2">
      <w:start w:val="1"/>
      <w:numFmt w:val="bullet"/>
      <w:lvlText w:val=""/>
      <w:lvlJc w:val="left"/>
      <w:pPr>
        <w:tabs>
          <w:tab w:val="num" w:pos="1154"/>
        </w:tabs>
        <w:ind w:left="1134" w:hanging="340"/>
      </w:pPr>
      <w:rPr>
        <w:rFonts w:ascii="Wingdings" w:hAnsi="Wingdings" w:hint="default"/>
        <w:color w:val="990033"/>
        <w:sz w:val="18"/>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0" w15:restartNumberingAfterBreak="0">
    <w:nsid w:val="23E40D77"/>
    <w:multiLevelType w:val="hybridMultilevel"/>
    <w:tmpl w:val="5CB29FFC"/>
    <w:lvl w:ilvl="0" w:tplc="345E775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15:restartNumberingAfterBreak="0">
    <w:nsid w:val="2603051F"/>
    <w:multiLevelType w:val="hybridMultilevel"/>
    <w:tmpl w:val="335CBB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2869758C"/>
    <w:multiLevelType w:val="singleLevel"/>
    <w:tmpl w:val="C944AC58"/>
    <w:lvl w:ilvl="0">
      <w:start w:val="1"/>
      <w:numFmt w:val="decimal"/>
      <w:pStyle w:val="Literatura"/>
      <w:lvlText w:val="L%1."/>
      <w:lvlJc w:val="left"/>
      <w:pPr>
        <w:tabs>
          <w:tab w:val="num" w:pos="720"/>
        </w:tabs>
        <w:ind w:left="0" w:firstLine="0"/>
      </w:pPr>
    </w:lvl>
  </w:abstractNum>
  <w:abstractNum w:abstractNumId="84" w15:restartNumberingAfterBreak="0">
    <w:nsid w:val="28B3093E"/>
    <w:multiLevelType w:val="multilevel"/>
    <w:tmpl w:val="69F8B7EE"/>
    <w:lvl w:ilvl="0">
      <w:start w:val="1"/>
      <w:numFmt w:val="bullet"/>
      <w:lvlText w:val=""/>
      <w:lvlJc w:val="left"/>
      <w:pPr>
        <w:tabs>
          <w:tab w:val="num" w:pos="454"/>
        </w:tabs>
        <w:ind w:left="454" w:hanging="454"/>
      </w:pPr>
      <w:rPr>
        <w:rFonts w:ascii="Wingdings" w:hAnsi="Wingdings" w:hint="default"/>
        <w:color w:val="990033"/>
        <w:sz w:val="18"/>
        <w:u w:val="none"/>
      </w:rPr>
    </w:lvl>
    <w:lvl w:ilvl="1">
      <w:numFmt w:val="bullet"/>
      <w:lvlText w:val="-"/>
      <w:lvlJc w:val="left"/>
      <w:pPr>
        <w:tabs>
          <w:tab w:val="num" w:pos="814"/>
        </w:tabs>
        <w:ind w:left="814" w:hanging="360"/>
      </w:pPr>
      <w:rPr>
        <w:rFonts w:ascii="Times New Roman" w:eastAsia="Times New Roman" w:hAnsi="Times New Roman" w:cs="Times New Roman" w:hint="default"/>
        <w:color w:val="990033"/>
        <w:sz w:val="18"/>
        <w:u w:val="none"/>
      </w:rPr>
    </w:lvl>
    <w:lvl w:ilvl="2">
      <w:start w:val="1"/>
      <w:numFmt w:val="bullet"/>
      <w:lvlText w:val="­"/>
      <w:lvlJc w:val="left"/>
      <w:pPr>
        <w:tabs>
          <w:tab w:val="num" w:pos="1154"/>
        </w:tabs>
        <w:ind w:left="1134" w:hanging="340"/>
      </w:pPr>
      <w:rPr>
        <w:rFonts w:ascii="Courier New" w:hAnsi="Courier New" w:hint="default"/>
        <w:color w:val="990033"/>
        <w:sz w:val="18"/>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2DBF408A"/>
    <w:multiLevelType w:val="multilevel"/>
    <w:tmpl w:val="EC9CC648"/>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7"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383921EC"/>
    <w:multiLevelType w:val="hybridMultilevel"/>
    <w:tmpl w:val="262CBB24"/>
    <w:lvl w:ilvl="0" w:tplc="345E775A">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9" w15:restartNumberingAfterBreak="0">
    <w:nsid w:val="3CC3383A"/>
    <w:multiLevelType w:val="hybridMultilevel"/>
    <w:tmpl w:val="B61AA810"/>
    <w:lvl w:ilvl="0" w:tplc="345E775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7DB691C"/>
    <w:multiLevelType w:val="hybridMultilevel"/>
    <w:tmpl w:val="319A5F1E"/>
    <w:lvl w:ilvl="0" w:tplc="0C1A0001">
      <w:start w:val="1"/>
      <w:numFmt w:val="bullet"/>
      <w:lvlText w:val=""/>
      <w:lvlJc w:val="left"/>
      <w:pPr>
        <w:ind w:left="1068" w:hanging="360"/>
      </w:pPr>
      <w:rPr>
        <w:rFonts w:ascii="Symbol" w:hAnsi="Symbol" w:hint="default"/>
      </w:rPr>
    </w:lvl>
    <w:lvl w:ilvl="1" w:tplc="04090001">
      <w:start w:val="1"/>
      <w:numFmt w:val="bullet"/>
      <w:lvlText w:val=""/>
      <w:lvlJc w:val="left"/>
      <w:pPr>
        <w:ind w:left="1788" w:hanging="360"/>
      </w:pPr>
      <w:rPr>
        <w:rFonts w:ascii="Symbol" w:hAnsi="Symbol" w:hint="default"/>
      </w:r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4" w15:restartNumberingAfterBreak="0">
    <w:nsid w:val="48745468"/>
    <w:multiLevelType w:val="hybridMultilevel"/>
    <w:tmpl w:val="3398965A"/>
    <w:lvl w:ilvl="0" w:tplc="C06C7B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6" w15:restartNumberingAfterBreak="0">
    <w:nsid w:val="4ADA54CB"/>
    <w:multiLevelType w:val="hybridMultilevel"/>
    <w:tmpl w:val="5DA2A53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7" w15:restartNumberingAfterBreak="0">
    <w:nsid w:val="4DBD1FA9"/>
    <w:multiLevelType w:val="multilevel"/>
    <w:tmpl w:val="C04E17A6"/>
    <w:lvl w:ilvl="0">
      <w:start w:val="1"/>
      <w:numFmt w:val="bullet"/>
      <w:lvlText w:val=""/>
      <w:lvlJc w:val="left"/>
      <w:pPr>
        <w:tabs>
          <w:tab w:val="num" w:pos="454"/>
        </w:tabs>
        <w:ind w:left="454" w:hanging="454"/>
      </w:pPr>
      <w:rPr>
        <w:rFonts w:ascii="Wingdings" w:hAnsi="Wingdings" w:hint="default"/>
        <w:color w:val="990033"/>
        <w:sz w:val="18"/>
        <w:u w:val="none"/>
      </w:rPr>
    </w:lvl>
    <w:lvl w:ilvl="1">
      <w:numFmt w:val="bullet"/>
      <w:lvlText w:val="-"/>
      <w:lvlJc w:val="left"/>
      <w:pPr>
        <w:tabs>
          <w:tab w:val="num" w:pos="814"/>
        </w:tabs>
        <w:ind w:left="814" w:hanging="360"/>
      </w:pPr>
      <w:rPr>
        <w:rFonts w:ascii="Times New Roman" w:eastAsia="Times New Roman" w:hAnsi="Times New Roman" w:cs="Times New Roman" w:hint="default"/>
        <w:color w:val="990033"/>
        <w:sz w:val="18"/>
        <w:u w:val="none"/>
      </w:rPr>
    </w:lvl>
    <w:lvl w:ilvl="2">
      <w:start w:val="1"/>
      <w:numFmt w:val="bullet"/>
      <w:lvlText w:val="­"/>
      <w:lvlJc w:val="left"/>
      <w:pPr>
        <w:tabs>
          <w:tab w:val="num" w:pos="1154"/>
        </w:tabs>
        <w:ind w:left="1134" w:hanging="340"/>
      </w:pPr>
      <w:rPr>
        <w:rFonts w:ascii="Courier New" w:hAnsi="Courier New" w:hint="default"/>
        <w:color w:val="990033"/>
        <w:sz w:val="18"/>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8" w15:restartNumberingAfterBreak="0">
    <w:nsid w:val="503E1943"/>
    <w:multiLevelType w:val="hybridMultilevel"/>
    <w:tmpl w:val="8974B00E"/>
    <w:lvl w:ilvl="0" w:tplc="345E775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0760FAE"/>
    <w:multiLevelType w:val="hybridMultilevel"/>
    <w:tmpl w:val="B0F8C83E"/>
    <w:lvl w:ilvl="0" w:tplc="BEF2F586">
      <w:start w:val="1"/>
      <w:numFmt w:val="decimal"/>
      <w:lvlText w:val="%1."/>
      <w:lvlJc w:val="left"/>
      <w:pPr>
        <w:ind w:left="720" w:hanging="360"/>
      </w:pPr>
      <w:rPr>
        <w:rFonts w:hint="default"/>
        <w:b w:val="0"/>
      </w:rPr>
    </w:lvl>
    <w:lvl w:ilvl="1" w:tplc="C59EF496">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8410088"/>
    <w:multiLevelType w:val="hybridMultilevel"/>
    <w:tmpl w:val="1130AF04"/>
    <w:lvl w:ilvl="0" w:tplc="04090015">
      <w:numFmt w:val="bullet"/>
      <w:lvlText w:val="-"/>
      <w:lvlJc w:val="left"/>
      <w:pPr>
        <w:ind w:left="720" w:hanging="360"/>
      </w:pPr>
      <w:rPr>
        <w:rFonts w:ascii="Courier New" w:eastAsia="Times New Roman"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02" w15:restartNumberingAfterBreak="0">
    <w:nsid w:val="5A0A085E"/>
    <w:multiLevelType w:val="hybridMultilevel"/>
    <w:tmpl w:val="6354E2A8"/>
    <w:lvl w:ilvl="0" w:tplc="86108A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5D2D64A7"/>
    <w:multiLevelType w:val="hybridMultilevel"/>
    <w:tmpl w:val="548ACA30"/>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05" w15:restartNumberingAfterBreak="0">
    <w:nsid w:val="5D2E652A"/>
    <w:multiLevelType w:val="hybridMultilevel"/>
    <w:tmpl w:val="1DB64328"/>
    <w:lvl w:ilvl="0" w:tplc="D0468FD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6" w15:restartNumberingAfterBreak="0">
    <w:nsid w:val="5F6C793B"/>
    <w:multiLevelType w:val="hybridMultilevel"/>
    <w:tmpl w:val="C0369346"/>
    <w:lvl w:ilvl="0" w:tplc="5B727840">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8"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67BA0A24"/>
    <w:multiLevelType w:val="hybridMultilevel"/>
    <w:tmpl w:val="91586D18"/>
    <w:lvl w:ilvl="0" w:tplc="00002668">
      <w:start w:val="1"/>
      <w:numFmt w:val="decimal"/>
      <w:lvlText w:val="%1)"/>
      <w:lvlJc w:val="left"/>
      <w:pPr>
        <w:tabs>
          <w:tab w:val="num" w:pos="2520"/>
        </w:tabs>
        <w:ind w:left="25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85D012C"/>
    <w:multiLevelType w:val="hybridMultilevel"/>
    <w:tmpl w:val="2436A3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A657A05"/>
    <w:multiLevelType w:val="hybridMultilevel"/>
    <w:tmpl w:val="D9EE3A44"/>
    <w:lvl w:ilvl="0" w:tplc="290C084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A9C3579"/>
    <w:multiLevelType w:val="hybridMultilevel"/>
    <w:tmpl w:val="F2066528"/>
    <w:lvl w:ilvl="0" w:tplc="A008DA44">
      <w:start w:val="1"/>
      <w:numFmt w:val="decimal"/>
      <w:lvlText w:val="%1)"/>
      <w:lvlJc w:val="left"/>
      <w:pPr>
        <w:ind w:left="644" w:hanging="360"/>
      </w:pPr>
      <w:rPr>
        <w:rFonts w:hint="default"/>
        <w:b w:val="0"/>
        <w:bCs w:val="0"/>
      </w:rPr>
    </w:lvl>
    <w:lvl w:ilvl="1" w:tplc="241A0019">
      <w:start w:val="1"/>
      <w:numFmt w:val="bullet"/>
      <w:lvlText w:val="o"/>
      <w:lvlJc w:val="left"/>
      <w:pPr>
        <w:ind w:left="1848" w:hanging="360"/>
      </w:pPr>
      <w:rPr>
        <w:rFonts w:ascii="Courier New" w:hAnsi="Courier New" w:cs="Courier New" w:hint="default"/>
      </w:rPr>
    </w:lvl>
    <w:lvl w:ilvl="2" w:tplc="241A001B">
      <w:start w:val="1"/>
      <w:numFmt w:val="bullet"/>
      <w:lvlText w:val=""/>
      <w:lvlJc w:val="left"/>
      <w:pPr>
        <w:ind w:left="2568" w:hanging="360"/>
      </w:pPr>
      <w:rPr>
        <w:rFonts w:ascii="Wingdings" w:hAnsi="Wingdings" w:cs="Wingdings" w:hint="default"/>
      </w:rPr>
    </w:lvl>
    <w:lvl w:ilvl="3" w:tplc="241A000F">
      <w:start w:val="1"/>
      <w:numFmt w:val="bullet"/>
      <w:lvlText w:val=""/>
      <w:lvlJc w:val="left"/>
      <w:pPr>
        <w:ind w:left="3288" w:hanging="360"/>
      </w:pPr>
      <w:rPr>
        <w:rFonts w:ascii="Symbol" w:hAnsi="Symbol" w:cs="Symbol" w:hint="default"/>
      </w:rPr>
    </w:lvl>
    <w:lvl w:ilvl="4" w:tplc="241A0019">
      <w:start w:val="1"/>
      <w:numFmt w:val="bullet"/>
      <w:lvlText w:val="o"/>
      <w:lvlJc w:val="left"/>
      <w:pPr>
        <w:ind w:left="4008" w:hanging="360"/>
      </w:pPr>
      <w:rPr>
        <w:rFonts w:ascii="Courier New" w:hAnsi="Courier New" w:cs="Courier New" w:hint="default"/>
      </w:rPr>
    </w:lvl>
    <w:lvl w:ilvl="5" w:tplc="241A001B">
      <w:start w:val="1"/>
      <w:numFmt w:val="bullet"/>
      <w:lvlText w:val=""/>
      <w:lvlJc w:val="left"/>
      <w:pPr>
        <w:ind w:left="4728" w:hanging="360"/>
      </w:pPr>
      <w:rPr>
        <w:rFonts w:ascii="Wingdings" w:hAnsi="Wingdings" w:cs="Wingdings" w:hint="default"/>
      </w:rPr>
    </w:lvl>
    <w:lvl w:ilvl="6" w:tplc="241A000F">
      <w:start w:val="1"/>
      <w:numFmt w:val="bullet"/>
      <w:lvlText w:val=""/>
      <w:lvlJc w:val="left"/>
      <w:pPr>
        <w:ind w:left="5448" w:hanging="360"/>
      </w:pPr>
      <w:rPr>
        <w:rFonts w:ascii="Symbol" w:hAnsi="Symbol" w:cs="Symbol" w:hint="default"/>
      </w:rPr>
    </w:lvl>
    <w:lvl w:ilvl="7" w:tplc="241A0019">
      <w:start w:val="1"/>
      <w:numFmt w:val="bullet"/>
      <w:lvlText w:val="o"/>
      <w:lvlJc w:val="left"/>
      <w:pPr>
        <w:ind w:left="6168" w:hanging="360"/>
      </w:pPr>
      <w:rPr>
        <w:rFonts w:ascii="Courier New" w:hAnsi="Courier New" w:cs="Courier New" w:hint="default"/>
      </w:rPr>
    </w:lvl>
    <w:lvl w:ilvl="8" w:tplc="241A001B">
      <w:start w:val="1"/>
      <w:numFmt w:val="bullet"/>
      <w:lvlText w:val=""/>
      <w:lvlJc w:val="left"/>
      <w:pPr>
        <w:ind w:left="6888" w:hanging="360"/>
      </w:pPr>
      <w:rPr>
        <w:rFonts w:ascii="Wingdings" w:hAnsi="Wingdings" w:cs="Wingdings" w:hint="default"/>
      </w:rPr>
    </w:lvl>
  </w:abstractNum>
  <w:abstractNum w:abstractNumId="11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15"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74D60091"/>
    <w:multiLevelType w:val="hybridMultilevel"/>
    <w:tmpl w:val="B2C01154"/>
    <w:lvl w:ilvl="0" w:tplc="86108AA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8" w15:restartNumberingAfterBreak="0">
    <w:nsid w:val="75C7339A"/>
    <w:multiLevelType w:val="multilevel"/>
    <w:tmpl w:val="9EC67DA8"/>
    <w:lvl w:ilvl="0">
      <w:start w:val="1"/>
      <w:numFmt w:val="bullet"/>
      <w:lvlText w:val=""/>
      <w:lvlJc w:val="left"/>
      <w:pPr>
        <w:tabs>
          <w:tab w:val="num" w:pos="454"/>
        </w:tabs>
        <w:ind w:left="454" w:hanging="454"/>
      </w:pPr>
      <w:rPr>
        <w:rFonts w:ascii="Wingdings" w:hAnsi="Wingdings" w:hint="default"/>
        <w:color w:val="990033"/>
        <w:sz w:val="18"/>
        <w:u w:val="none"/>
      </w:rPr>
    </w:lvl>
    <w:lvl w:ilvl="1">
      <w:numFmt w:val="bullet"/>
      <w:lvlText w:val="-"/>
      <w:lvlJc w:val="left"/>
      <w:pPr>
        <w:tabs>
          <w:tab w:val="num" w:pos="814"/>
        </w:tabs>
        <w:ind w:left="814" w:hanging="360"/>
      </w:pPr>
      <w:rPr>
        <w:rFonts w:ascii="Times New Roman" w:eastAsia="Times New Roman" w:hAnsi="Times New Roman" w:cs="Times New Roman" w:hint="default"/>
        <w:color w:val="990033"/>
        <w:sz w:val="18"/>
        <w:u w:val="none"/>
      </w:rPr>
    </w:lvl>
    <w:lvl w:ilvl="2">
      <w:start w:val="1"/>
      <w:numFmt w:val="bullet"/>
      <w:lvlText w:val="­"/>
      <w:lvlJc w:val="left"/>
      <w:pPr>
        <w:tabs>
          <w:tab w:val="num" w:pos="1154"/>
        </w:tabs>
        <w:ind w:left="1134" w:hanging="340"/>
      </w:pPr>
      <w:rPr>
        <w:rFonts w:ascii="Courier New" w:hAnsi="Courier New" w:hint="default"/>
        <w:color w:val="990033"/>
        <w:sz w:val="18"/>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9"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20" w15:restartNumberingAfterBreak="0">
    <w:nsid w:val="782738A9"/>
    <w:multiLevelType w:val="hybridMultilevel"/>
    <w:tmpl w:val="CB7626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1" w15:restartNumberingAfterBreak="0">
    <w:nsid w:val="78535E5A"/>
    <w:multiLevelType w:val="hybridMultilevel"/>
    <w:tmpl w:val="F43C5E30"/>
    <w:lvl w:ilvl="0" w:tplc="345E775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A7B113C"/>
    <w:multiLevelType w:val="multilevel"/>
    <w:tmpl w:val="C8A4D25A"/>
    <w:lvl w:ilvl="0">
      <w:start w:val="1"/>
      <w:numFmt w:val="bullet"/>
      <w:lvlText w:val=""/>
      <w:lvlJc w:val="left"/>
      <w:pPr>
        <w:tabs>
          <w:tab w:val="num" w:pos="454"/>
        </w:tabs>
        <w:ind w:left="454" w:hanging="454"/>
      </w:pPr>
      <w:rPr>
        <w:rFonts w:ascii="Wingdings" w:hAnsi="Wingdings" w:hint="default"/>
        <w:color w:val="990033"/>
        <w:sz w:val="18"/>
        <w:u w:val="none"/>
      </w:rPr>
    </w:lvl>
    <w:lvl w:ilvl="1">
      <w:numFmt w:val="bullet"/>
      <w:lvlText w:val="-"/>
      <w:lvlJc w:val="left"/>
      <w:pPr>
        <w:tabs>
          <w:tab w:val="num" w:pos="814"/>
        </w:tabs>
        <w:ind w:left="814" w:hanging="360"/>
      </w:pPr>
      <w:rPr>
        <w:rFonts w:ascii="Times New Roman" w:eastAsia="Times New Roman" w:hAnsi="Times New Roman" w:cs="Times New Roman" w:hint="default"/>
        <w:color w:val="990033"/>
        <w:sz w:val="18"/>
        <w:u w:val="none"/>
      </w:rPr>
    </w:lvl>
    <w:lvl w:ilvl="2">
      <w:start w:val="1"/>
      <w:numFmt w:val="bullet"/>
      <w:lvlText w:val="­"/>
      <w:lvlJc w:val="left"/>
      <w:pPr>
        <w:tabs>
          <w:tab w:val="num" w:pos="1154"/>
        </w:tabs>
        <w:ind w:left="1134" w:hanging="340"/>
      </w:pPr>
      <w:rPr>
        <w:rFonts w:ascii="Courier New" w:hAnsi="Courier New" w:hint="default"/>
        <w:color w:val="990033"/>
        <w:sz w:val="18"/>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4" w15:restartNumberingAfterBreak="0">
    <w:nsid w:val="7D2E221D"/>
    <w:multiLevelType w:val="hybridMultilevel"/>
    <w:tmpl w:val="B22AA0EE"/>
    <w:lvl w:ilvl="0" w:tplc="345E775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DBE3C74"/>
    <w:multiLevelType w:val="hybridMultilevel"/>
    <w:tmpl w:val="D0DAB8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4"/>
  </w:num>
  <w:num w:numId="2">
    <w:abstractNumId w:val="76"/>
  </w:num>
  <w:num w:numId="3">
    <w:abstractNumId w:val="106"/>
  </w:num>
  <w:num w:numId="4">
    <w:abstractNumId w:val="62"/>
  </w:num>
  <w:num w:numId="5">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6"/>
  </w:num>
  <w:num w:numId="7">
    <w:abstractNumId w:val="123"/>
  </w:num>
  <w:num w:numId="8">
    <w:abstractNumId w:val="90"/>
  </w:num>
  <w:num w:numId="9">
    <w:abstractNumId w:val="81"/>
  </w:num>
  <w:num w:numId="10">
    <w:abstractNumId w:val="68"/>
  </w:num>
  <w:num w:numId="11">
    <w:abstractNumId w:val="63"/>
  </w:num>
  <w:num w:numId="12">
    <w:abstractNumId w:val="92"/>
  </w:num>
  <w:num w:numId="13">
    <w:abstractNumId w:val="85"/>
  </w:num>
  <w:num w:numId="14">
    <w:abstractNumId w:val="75"/>
  </w:num>
  <w:num w:numId="15">
    <w:abstractNumId w:val="107"/>
  </w:num>
  <w:num w:numId="16">
    <w:abstractNumId w:val="113"/>
  </w:num>
  <w:num w:numId="17">
    <w:abstractNumId w:val="107"/>
  </w:num>
  <w:num w:numId="18">
    <w:abstractNumId w:val="57"/>
  </w:num>
  <w:num w:numId="19">
    <w:abstractNumId w:val="91"/>
  </w:num>
  <w:num w:numId="20">
    <w:abstractNumId w:val="65"/>
  </w:num>
  <w:num w:numId="21">
    <w:abstractNumId w:val="79"/>
  </w:num>
  <w:num w:numId="22">
    <w:abstractNumId w:val="102"/>
  </w:num>
  <w:num w:numId="23">
    <w:abstractNumId w:val="110"/>
  </w:num>
  <w:num w:numId="24">
    <w:abstractNumId w:val="99"/>
  </w:num>
  <w:num w:numId="25">
    <w:abstractNumId w:val="105"/>
  </w:num>
  <w:num w:numId="26">
    <w:abstractNumId w:val="71"/>
  </w:num>
  <w:num w:numId="27">
    <w:abstractNumId w:val="112"/>
  </w:num>
  <w:num w:numId="2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3"/>
  </w:num>
  <w:num w:numId="31">
    <w:abstractNumId w:val="94"/>
  </w:num>
  <w:num w:numId="32">
    <w:abstractNumId w:val="74"/>
  </w:num>
  <w:num w:numId="33">
    <w:abstractNumId w:val="52"/>
  </w:num>
  <w:num w:numId="34">
    <w:abstractNumId w:val="50"/>
  </w:num>
  <w:num w:numId="35">
    <w:abstractNumId w:val="51"/>
  </w:num>
  <w:num w:numId="36">
    <w:abstractNumId w:val="49"/>
  </w:num>
  <w:num w:numId="37">
    <w:abstractNumId w:val="100"/>
  </w:num>
  <w:num w:numId="38">
    <w:abstractNumId w:val="120"/>
  </w:num>
  <w:num w:numId="39">
    <w:abstractNumId w:val="88"/>
  </w:num>
  <w:num w:numId="40">
    <w:abstractNumId w:val="98"/>
  </w:num>
  <w:num w:numId="41">
    <w:abstractNumId w:val="89"/>
  </w:num>
  <w:num w:numId="42">
    <w:abstractNumId w:val="111"/>
  </w:num>
  <w:num w:numId="43">
    <w:abstractNumId w:val="125"/>
  </w:num>
  <w:num w:numId="44">
    <w:abstractNumId w:val="72"/>
  </w:num>
  <w:num w:numId="45">
    <w:abstractNumId w:val="116"/>
  </w:num>
  <w:num w:numId="46">
    <w:abstractNumId w:val="121"/>
  </w:num>
  <w:num w:numId="47">
    <w:abstractNumId w:val="55"/>
  </w:num>
  <w:num w:numId="48">
    <w:abstractNumId w:val="124"/>
  </w:num>
  <w:num w:numId="49">
    <w:abstractNumId w:val="80"/>
  </w:num>
  <w:num w:numId="50">
    <w:abstractNumId w:val="78"/>
  </w:num>
  <w:num w:numId="51">
    <w:abstractNumId w:val="53"/>
  </w:num>
  <w:num w:numId="52">
    <w:abstractNumId w:val="118"/>
  </w:num>
  <w:num w:numId="53">
    <w:abstractNumId w:val="73"/>
  </w:num>
  <w:num w:numId="54">
    <w:abstractNumId w:val="122"/>
  </w:num>
  <w:num w:numId="55">
    <w:abstractNumId w:val="56"/>
  </w:num>
  <w:num w:numId="56">
    <w:abstractNumId w:val="97"/>
  </w:num>
  <w:num w:numId="57">
    <w:abstractNumId w:val="84"/>
  </w:num>
  <w:num w:numId="58">
    <w:abstractNumId w:val="64"/>
  </w:num>
  <w:num w:numId="59">
    <w:abstractNumId w:val="54"/>
  </w:num>
  <w:num w:numId="60">
    <w:abstractNumId w:val="67"/>
  </w:num>
  <w:num w:numId="61">
    <w:abstractNumId w:val="70"/>
  </w:num>
  <w:num w:numId="62">
    <w:abstractNumId w:val="93"/>
  </w:num>
  <w:num w:numId="63">
    <w:abstractNumId w:val="82"/>
  </w:num>
  <w:num w:numId="64">
    <w:abstractNumId w:val="77"/>
  </w:num>
  <w:num w:numId="65">
    <w:abstractNumId w:val="109"/>
  </w:num>
  <w:num w:numId="66">
    <w:abstractNumId w:val="9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531"/>
    <w:rsid w:val="0004799D"/>
    <w:rsid w:val="0005083D"/>
    <w:rsid w:val="00050CD6"/>
    <w:rsid w:val="00050FBE"/>
    <w:rsid w:val="0005127F"/>
    <w:rsid w:val="00051432"/>
    <w:rsid w:val="00051A4C"/>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27D"/>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8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4F57"/>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683"/>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13B"/>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042"/>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0FB9"/>
    <w:rsid w:val="001B1C0A"/>
    <w:rsid w:val="001B1E90"/>
    <w:rsid w:val="001B1EB4"/>
    <w:rsid w:val="001B218F"/>
    <w:rsid w:val="001B219D"/>
    <w:rsid w:val="001B2C5C"/>
    <w:rsid w:val="001B3133"/>
    <w:rsid w:val="001B33FB"/>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66C"/>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D5"/>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8E8"/>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6E58"/>
    <w:rsid w:val="002176BF"/>
    <w:rsid w:val="00217EA9"/>
    <w:rsid w:val="00220B82"/>
    <w:rsid w:val="002216AD"/>
    <w:rsid w:val="0022170E"/>
    <w:rsid w:val="00221994"/>
    <w:rsid w:val="00221A2E"/>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67"/>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6BF"/>
    <w:rsid w:val="00264877"/>
    <w:rsid w:val="00264C85"/>
    <w:rsid w:val="00264D2A"/>
    <w:rsid w:val="00264D63"/>
    <w:rsid w:val="0026502F"/>
    <w:rsid w:val="00265169"/>
    <w:rsid w:val="0026530F"/>
    <w:rsid w:val="002654BF"/>
    <w:rsid w:val="00265B55"/>
    <w:rsid w:val="002663F5"/>
    <w:rsid w:val="0026664E"/>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A61"/>
    <w:rsid w:val="00276CBA"/>
    <w:rsid w:val="00276ED0"/>
    <w:rsid w:val="0027708B"/>
    <w:rsid w:val="00277323"/>
    <w:rsid w:val="00277438"/>
    <w:rsid w:val="0027775B"/>
    <w:rsid w:val="00277821"/>
    <w:rsid w:val="002779FD"/>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2EBA"/>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AE8"/>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BCD"/>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189"/>
    <w:rsid w:val="003003A5"/>
    <w:rsid w:val="0030083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572"/>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2B49"/>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A5C"/>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D4E"/>
    <w:rsid w:val="00374EE7"/>
    <w:rsid w:val="00374FCD"/>
    <w:rsid w:val="00375021"/>
    <w:rsid w:val="003756A2"/>
    <w:rsid w:val="00375838"/>
    <w:rsid w:val="00375FF5"/>
    <w:rsid w:val="00376130"/>
    <w:rsid w:val="003762D5"/>
    <w:rsid w:val="00376872"/>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24"/>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3DBC"/>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06"/>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6D4"/>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49F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379A"/>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A9B"/>
    <w:rsid w:val="00556D24"/>
    <w:rsid w:val="00556F22"/>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47A"/>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8E3"/>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744"/>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50D"/>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717"/>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6FE"/>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1C5E"/>
    <w:rsid w:val="005F2100"/>
    <w:rsid w:val="005F212C"/>
    <w:rsid w:val="005F2169"/>
    <w:rsid w:val="005F2194"/>
    <w:rsid w:val="005F253E"/>
    <w:rsid w:val="005F29CA"/>
    <w:rsid w:val="005F304D"/>
    <w:rsid w:val="005F32FC"/>
    <w:rsid w:val="005F36FA"/>
    <w:rsid w:val="005F3C41"/>
    <w:rsid w:val="005F3D2C"/>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06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BA9"/>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362"/>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C7B77"/>
    <w:rsid w:val="006D00E6"/>
    <w:rsid w:val="006D01C7"/>
    <w:rsid w:val="006D03B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C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59"/>
    <w:rsid w:val="00732A90"/>
    <w:rsid w:val="00732E32"/>
    <w:rsid w:val="0073318B"/>
    <w:rsid w:val="007336EF"/>
    <w:rsid w:val="00733E87"/>
    <w:rsid w:val="0073438F"/>
    <w:rsid w:val="0073440B"/>
    <w:rsid w:val="00734629"/>
    <w:rsid w:val="00734A9C"/>
    <w:rsid w:val="00734CA1"/>
    <w:rsid w:val="00734D0A"/>
    <w:rsid w:val="0073540F"/>
    <w:rsid w:val="007358BC"/>
    <w:rsid w:val="007358C0"/>
    <w:rsid w:val="00735940"/>
    <w:rsid w:val="00735AF5"/>
    <w:rsid w:val="00735B55"/>
    <w:rsid w:val="00735FD8"/>
    <w:rsid w:val="00736018"/>
    <w:rsid w:val="00736EF1"/>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23A"/>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8D5"/>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08E"/>
    <w:rsid w:val="007B7529"/>
    <w:rsid w:val="007B78A6"/>
    <w:rsid w:val="007B7BDF"/>
    <w:rsid w:val="007B7F39"/>
    <w:rsid w:val="007C0036"/>
    <w:rsid w:val="007C0E7C"/>
    <w:rsid w:val="007C114C"/>
    <w:rsid w:val="007C11DA"/>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16B4"/>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17C6B"/>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5C06"/>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A7E"/>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221"/>
    <w:rsid w:val="00854335"/>
    <w:rsid w:val="00854CC9"/>
    <w:rsid w:val="00854DF0"/>
    <w:rsid w:val="00855F92"/>
    <w:rsid w:val="00856228"/>
    <w:rsid w:val="00856260"/>
    <w:rsid w:val="008563CE"/>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99F"/>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335"/>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CA1"/>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BD7"/>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6A"/>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871"/>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66E"/>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B3A"/>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4BB"/>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373"/>
    <w:rsid w:val="00A0242E"/>
    <w:rsid w:val="00A025A0"/>
    <w:rsid w:val="00A035DF"/>
    <w:rsid w:val="00A04B1D"/>
    <w:rsid w:val="00A04BDE"/>
    <w:rsid w:val="00A05273"/>
    <w:rsid w:val="00A05499"/>
    <w:rsid w:val="00A058CB"/>
    <w:rsid w:val="00A05C74"/>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80D"/>
    <w:rsid w:val="00A419B5"/>
    <w:rsid w:val="00A42020"/>
    <w:rsid w:val="00A4250B"/>
    <w:rsid w:val="00A42768"/>
    <w:rsid w:val="00A4277D"/>
    <w:rsid w:val="00A42845"/>
    <w:rsid w:val="00A42CD1"/>
    <w:rsid w:val="00A43292"/>
    <w:rsid w:val="00A43519"/>
    <w:rsid w:val="00A43B56"/>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7E8"/>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4AD"/>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C25"/>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C13"/>
    <w:rsid w:val="00AB2EF2"/>
    <w:rsid w:val="00AB3196"/>
    <w:rsid w:val="00AB3299"/>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5D8"/>
    <w:rsid w:val="00AC65E9"/>
    <w:rsid w:val="00AC6F59"/>
    <w:rsid w:val="00AC712B"/>
    <w:rsid w:val="00AC73A1"/>
    <w:rsid w:val="00AC73BD"/>
    <w:rsid w:val="00AD0802"/>
    <w:rsid w:val="00AD0BDD"/>
    <w:rsid w:val="00AD0C24"/>
    <w:rsid w:val="00AD0CF5"/>
    <w:rsid w:val="00AD0E3E"/>
    <w:rsid w:val="00AD10A6"/>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0FA3"/>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1E5"/>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B0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8C5"/>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325"/>
    <w:rsid w:val="00BB75B4"/>
    <w:rsid w:val="00BB7778"/>
    <w:rsid w:val="00BB7B6F"/>
    <w:rsid w:val="00BB7BAC"/>
    <w:rsid w:val="00BC01DC"/>
    <w:rsid w:val="00BC0650"/>
    <w:rsid w:val="00BC068F"/>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5B7"/>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78"/>
    <w:rsid w:val="00BE0691"/>
    <w:rsid w:val="00BE06C7"/>
    <w:rsid w:val="00BE0987"/>
    <w:rsid w:val="00BE1272"/>
    <w:rsid w:val="00BE15D8"/>
    <w:rsid w:val="00BE1A3D"/>
    <w:rsid w:val="00BE21A1"/>
    <w:rsid w:val="00BE23E0"/>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E07"/>
    <w:rsid w:val="00BF5F6A"/>
    <w:rsid w:val="00BF60D8"/>
    <w:rsid w:val="00BF65FB"/>
    <w:rsid w:val="00BF6A4C"/>
    <w:rsid w:val="00BF6CF9"/>
    <w:rsid w:val="00BF70C8"/>
    <w:rsid w:val="00BF7360"/>
    <w:rsid w:val="00BF74CC"/>
    <w:rsid w:val="00BF74E3"/>
    <w:rsid w:val="00BF7C67"/>
    <w:rsid w:val="00C0078C"/>
    <w:rsid w:val="00C007F5"/>
    <w:rsid w:val="00C0080F"/>
    <w:rsid w:val="00C00D1C"/>
    <w:rsid w:val="00C0102C"/>
    <w:rsid w:val="00C0154A"/>
    <w:rsid w:val="00C01D6C"/>
    <w:rsid w:val="00C01F6D"/>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5F3E"/>
    <w:rsid w:val="00C0613B"/>
    <w:rsid w:val="00C06BFF"/>
    <w:rsid w:val="00C07A89"/>
    <w:rsid w:val="00C07E6D"/>
    <w:rsid w:val="00C10575"/>
    <w:rsid w:val="00C109DD"/>
    <w:rsid w:val="00C10BB5"/>
    <w:rsid w:val="00C10D6B"/>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0CC"/>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9C3"/>
    <w:rsid w:val="00C73D85"/>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1FF9"/>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C81"/>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C5A"/>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3C9"/>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44E"/>
    <w:rsid w:val="00D16B39"/>
    <w:rsid w:val="00D16B9D"/>
    <w:rsid w:val="00D171AD"/>
    <w:rsid w:val="00D179AC"/>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8FC"/>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A2B"/>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56A"/>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6A6B"/>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D29"/>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011"/>
    <w:rsid w:val="00E64BAA"/>
    <w:rsid w:val="00E64EF0"/>
    <w:rsid w:val="00E65016"/>
    <w:rsid w:val="00E65722"/>
    <w:rsid w:val="00E65A1F"/>
    <w:rsid w:val="00E65D40"/>
    <w:rsid w:val="00E65E1B"/>
    <w:rsid w:val="00E660B2"/>
    <w:rsid w:val="00E662EC"/>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2A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216"/>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5EF1"/>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69C"/>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4D9C"/>
    <w:rsid w:val="00F45BF6"/>
    <w:rsid w:val="00F45D2F"/>
    <w:rsid w:val="00F45D79"/>
    <w:rsid w:val="00F461F8"/>
    <w:rsid w:val="00F46223"/>
    <w:rsid w:val="00F465C3"/>
    <w:rsid w:val="00F4662D"/>
    <w:rsid w:val="00F46745"/>
    <w:rsid w:val="00F47508"/>
    <w:rsid w:val="00F47BA7"/>
    <w:rsid w:val="00F47CA7"/>
    <w:rsid w:val="00F47DCB"/>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C9"/>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5AB"/>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00"/>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9ED"/>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B6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3E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aliases w:val="_wsü3,Überschrift 3                                     3,H3,num.                                              3,h3,Head3,3,Level 3 Head,l3,h31,Head31,31,Level 3 Head1,H31,l31,H3&lt;------------------,Char1 Char,Char1, Char1 Char,M"/>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aliases w:val="_wsü4,H4,num.                                               4,h4,ASAPHeading 4,Fab-4,T5,U4,T4,Pro Headline 4,OdsKap4,Title 1,Headline4,Header 4,(Strg+4),Kapitel4,Gliederung 4,(Alt+4),H41,(Alt+4)1,H42,(Alt+4)2,H43,(Alt+4)3,H44,(Alt+4)4,H45,H411"/>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uiPriority w:val="99"/>
    <w:rsid w:val="008E42BF"/>
    <w:rPr>
      <w:rFonts w:ascii="Symbol" w:hAnsi="Symbol"/>
    </w:rPr>
  </w:style>
  <w:style w:type="character" w:customStyle="1" w:styleId="WW8Num3z0">
    <w:name w:val="WW8Num3z0"/>
    <w:uiPriority w:val="99"/>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uiPriority w:val="99"/>
    <w:rsid w:val="008E42BF"/>
    <w:rPr>
      <w:rFonts w:ascii="Symbol" w:hAnsi="Symbol" w:cs="Times New Roman"/>
    </w:rPr>
  </w:style>
  <w:style w:type="character" w:customStyle="1" w:styleId="WW8Num6z0">
    <w:name w:val="WW8Num6z0"/>
    <w:uiPriority w:val="99"/>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uiPriority w:val="99"/>
    <w:rsid w:val="008E42BF"/>
    <w:rPr>
      <w:rFonts w:ascii="Courier New" w:hAnsi="Courier New"/>
      <w:color w:val="auto"/>
    </w:rPr>
  </w:style>
  <w:style w:type="character" w:customStyle="1" w:styleId="WW8Num21z0">
    <w:name w:val="WW8Num21z0"/>
    <w:uiPriority w:val="99"/>
    <w:rsid w:val="008E42BF"/>
    <w:rPr>
      <w:rFonts w:ascii="Symbol" w:hAnsi="Symbol"/>
    </w:rPr>
  </w:style>
  <w:style w:type="character" w:customStyle="1" w:styleId="WW8Num24z1">
    <w:name w:val="WW8Num24z1"/>
    <w:uiPriority w:val="99"/>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uiPriority w:val="99"/>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uiPriority w:val="99"/>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uiPriority w:val="99"/>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uiPriority w:val="99"/>
    <w:rsid w:val="008E42BF"/>
    <w:rPr>
      <w:rFonts w:ascii="Courier New" w:hAnsi="Courier New" w:cs="Courier New"/>
    </w:rPr>
  </w:style>
  <w:style w:type="character" w:customStyle="1" w:styleId="WW8Num38z2">
    <w:name w:val="WW8Num38z2"/>
    <w:uiPriority w:val="99"/>
    <w:rsid w:val="008E42BF"/>
    <w:rPr>
      <w:rFonts w:ascii="Wingdings" w:hAnsi="Wingdings"/>
    </w:rPr>
  </w:style>
  <w:style w:type="character" w:customStyle="1" w:styleId="WW8Num38z3">
    <w:name w:val="WW8Num38z3"/>
    <w:uiPriority w:val="99"/>
    <w:rsid w:val="008E42BF"/>
    <w:rPr>
      <w:rFonts w:ascii="Symbol" w:hAnsi="Symbol"/>
    </w:rPr>
  </w:style>
  <w:style w:type="character" w:customStyle="1" w:styleId="WW8Num39z0">
    <w:name w:val="WW8Num39z0"/>
    <w:uiPriority w:val="99"/>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uiPriority w:val="99"/>
    <w:rsid w:val="008E42BF"/>
    <w:rPr>
      <w:rFonts w:ascii="Symbol" w:hAnsi="Symbol"/>
    </w:rPr>
  </w:style>
  <w:style w:type="character" w:customStyle="1" w:styleId="WW8Num43z0">
    <w:name w:val="WW8Num43z0"/>
    <w:uiPriority w:val="99"/>
    <w:rsid w:val="008E42BF"/>
    <w:rPr>
      <w:rFonts w:ascii="Symbol" w:hAnsi="Symbol"/>
    </w:rPr>
  </w:style>
  <w:style w:type="character" w:customStyle="1" w:styleId="WW8Num44z0">
    <w:name w:val="WW8Num44z0"/>
    <w:uiPriority w:val="99"/>
    <w:rsid w:val="008E42BF"/>
    <w:rPr>
      <w:rFonts w:ascii="Symbol" w:hAnsi="Symbol"/>
    </w:rPr>
  </w:style>
  <w:style w:type="character" w:customStyle="1" w:styleId="WW8Num46z0">
    <w:name w:val="WW8Num46z0"/>
    <w:uiPriority w:val="99"/>
    <w:rsid w:val="008E42BF"/>
    <w:rPr>
      <w:rFonts w:ascii="Symbol" w:hAnsi="Symbol"/>
    </w:rPr>
  </w:style>
  <w:style w:type="character" w:customStyle="1" w:styleId="WW-Absatz-Standardschriftart">
    <w:name w:val="WW-Absatz-Standardschriftart"/>
    <w:uiPriority w:val="99"/>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uiPriority w:val="99"/>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uiPriority w:val="99"/>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uiPriority w:val="99"/>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uiPriority w:val="99"/>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uiPriority w:val="99"/>
    <w:rsid w:val="008E42BF"/>
    <w:rPr>
      <w:rFonts w:ascii="Symbol" w:hAnsi="Symbol"/>
    </w:rPr>
  </w:style>
  <w:style w:type="character" w:customStyle="1" w:styleId="WW8Num38z0">
    <w:name w:val="WW8Num38z0"/>
    <w:uiPriority w:val="99"/>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uiPriority w:val="99"/>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uiPriority w:val="99"/>
    <w:rsid w:val="008E42BF"/>
    <w:rPr>
      <w:rFonts w:ascii="Courier New" w:hAnsi="Courier New" w:cs="Courier New"/>
    </w:rPr>
  </w:style>
  <w:style w:type="character" w:customStyle="1" w:styleId="WW8Num5z2">
    <w:name w:val="WW8Num5z2"/>
    <w:uiPriority w:val="99"/>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uiPriority w:val="99"/>
    <w:rsid w:val="008E42BF"/>
    <w:rPr>
      <w:rFonts w:ascii="Courier New" w:hAnsi="Courier New" w:cs="Courier New"/>
    </w:rPr>
  </w:style>
  <w:style w:type="character" w:customStyle="1" w:styleId="WW8Num6z3">
    <w:name w:val="WW8Num6z3"/>
    <w:uiPriority w:val="99"/>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uiPriority w:val="99"/>
    <w:rsid w:val="008E42BF"/>
    <w:rPr>
      <w:rFonts w:ascii="Courier New" w:hAnsi="Courier New"/>
    </w:rPr>
  </w:style>
  <w:style w:type="character" w:customStyle="1" w:styleId="WW8Num7z2">
    <w:name w:val="WW8Num7z2"/>
    <w:uiPriority w:val="99"/>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uiPriority w:val="99"/>
    <w:rsid w:val="008E42BF"/>
    <w:rPr>
      <w:rFonts w:ascii="Symbol" w:hAnsi="Symbol"/>
    </w:rPr>
  </w:style>
  <w:style w:type="character" w:customStyle="1" w:styleId="WW8Num13z1">
    <w:name w:val="WW8Num13z1"/>
    <w:uiPriority w:val="99"/>
    <w:rsid w:val="008E42BF"/>
    <w:rPr>
      <w:rFonts w:ascii="Courier New" w:hAnsi="Courier New"/>
    </w:rPr>
  </w:style>
  <w:style w:type="character" w:customStyle="1" w:styleId="WW8Num13z2">
    <w:name w:val="WW8Num13z2"/>
    <w:uiPriority w:val="99"/>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uiPriority w:val="99"/>
    <w:rsid w:val="008E42BF"/>
    <w:rPr>
      <w:rFonts w:ascii="Courier New" w:hAnsi="Courier New" w:cs="Courier New"/>
    </w:rPr>
  </w:style>
  <w:style w:type="character" w:customStyle="1" w:styleId="WW8Num18z2">
    <w:name w:val="WW8Num18z2"/>
    <w:uiPriority w:val="99"/>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uiPriority w:val="99"/>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uiPriority w:val="99"/>
    <w:rsid w:val="008E42BF"/>
    <w:rPr>
      <w:rFonts w:ascii="Courier New" w:hAnsi="Courier New"/>
    </w:rPr>
  </w:style>
  <w:style w:type="character" w:customStyle="1" w:styleId="WW8Num23z2">
    <w:name w:val="WW8Num23z2"/>
    <w:uiPriority w:val="99"/>
    <w:rsid w:val="008E42BF"/>
    <w:rPr>
      <w:rFonts w:ascii="Wingdings" w:hAnsi="Wingdings"/>
    </w:rPr>
  </w:style>
  <w:style w:type="character" w:customStyle="1" w:styleId="WW8Num23z3">
    <w:name w:val="WW8Num23z3"/>
    <w:uiPriority w:val="99"/>
    <w:rsid w:val="008E42BF"/>
    <w:rPr>
      <w:rFonts w:ascii="Symbol" w:hAnsi="Symbol"/>
    </w:rPr>
  </w:style>
  <w:style w:type="character" w:customStyle="1" w:styleId="WW8Num25z1">
    <w:name w:val="WW8Num25z1"/>
    <w:uiPriority w:val="99"/>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uiPriority w:val="99"/>
    <w:rsid w:val="008E42BF"/>
    <w:rPr>
      <w:rFonts w:ascii="Courier New" w:hAnsi="Courier New" w:cs="Courier New"/>
    </w:rPr>
  </w:style>
  <w:style w:type="character" w:customStyle="1" w:styleId="WW8Num26z2">
    <w:name w:val="WW8Num26z2"/>
    <w:uiPriority w:val="99"/>
    <w:rsid w:val="008E42BF"/>
    <w:rPr>
      <w:rFonts w:ascii="Wingdings" w:hAnsi="Wingdings"/>
    </w:rPr>
  </w:style>
  <w:style w:type="character" w:customStyle="1" w:styleId="WW8Num26z3">
    <w:name w:val="WW8Num26z3"/>
    <w:uiPriority w:val="99"/>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uiPriority w:val="99"/>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uiPriority w:val="99"/>
    <w:rsid w:val="008E42BF"/>
    <w:rPr>
      <w:rFonts w:ascii="Courier New" w:hAnsi="Courier New" w:cs="Courier New"/>
    </w:rPr>
  </w:style>
  <w:style w:type="character" w:customStyle="1" w:styleId="WW8Num34z2">
    <w:name w:val="WW8Num34z2"/>
    <w:uiPriority w:val="99"/>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uiPriority w:val="99"/>
    <w:rsid w:val="008E42BF"/>
    <w:rPr>
      <w:rFonts w:ascii="Courier New" w:hAnsi="Courier New"/>
    </w:rPr>
  </w:style>
  <w:style w:type="character" w:customStyle="1" w:styleId="WW8Num36z2">
    <w:name w:val="WW8Num36z2"/>
    <w:uiPriority w:val="99"/>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uiPriority w:val="99"/>
    <w:rsid w:val="008E42BF"/>
    <w:rPr>
      <w:rFonts w:ascii="Courier New" w:hAnsi="Courier New"/>
    </w:rPr>
  </w:style>
  <w:style w:type="character" w:customStyle="1" w:styleId="WW8Num37z2">
    <w:name w:val="WW8Num37z2"/>
    <w:uiPriority w:val="99"/>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uiPriority w:val="99"/>
    <w:rsid w:val="008E42BF"/>
    <w:rPr>
      <w:rFonts w:ascii="Courier New" w:hAnsi="Courier New"/>
    </w:rPr>
  </w:style>
  <w:style w:type="character" w:customStyle="1" w:styleId="WW8Num39z2">
    <w:name w:val="WW8Num39z2"/>
    <w:uiPriority w:val="99"/>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uiPriority w:val="99"/>
    <w:rsid w:val="008E42BF"/>
    <w:rPr>
      <w:rFonts w:ascii="Courier New" w:hAnsi="Courier New"/>
    </w:rPr>
  </w:style>
  <w:style w:type="character" w:customStyle="1" w:styleId="WW8Num45z2">
    <w:name w:val="WW8Num45z2"/>
    <w:uiPriority w:val="99"/>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uiPriority w:val="99"/>
    <w:rsid w:val="008E42BF"/>
    <w:rPr>
      <w:rFonts w:ascii="Courier New" w:hAnsi="Courier New" w:cs="Courier New"/>
    </w:rPr>
  </w:style>
  <w:style w:type="character" w:customStyle="1" w:styleId="WW8Num46z2">
    <w:name w:val="WW8Num46z2"/>
    <w:uiPriority w:val="99"/>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uiPriority w:val="99"/>
    <w:rsid w:val="008E42BF"/>
    <w:rPr>
      <w:rFonts w:ascii="Symbol" w:hAnsi="Symbol"/>
    </w:rPr>
  </w:style>
  <w:style w:type="character" w:customStyle="1" w:styleId="WW8Num52z1">
    <w:name w:val="WW8Num52z1"/>
    <w:uiPriority w:val="99"/>
    <w:rsid w:val="008E42BF"/>
    <w:rPr>
      <w:rFonts w:ascii="Courier New" w:hAnsi="Courier New"/>
    </w:rPr>
  </w:style>
  <w:style w:type="character" w:customStyle="1" w:styleId="WW8Num52z2">
    <w:name w:val="WW8Num52z2"/>
    <w:uiPriority w:val="99"/>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uiPriority w:val="99"/>
    <w:rsid w:val="008E42BF"/>
    <w:rPr>
      <w:rFonts w:ascii="Symbol" w:hAnsi="Symbol"/>
    </w:rPr>
  </w:style>
  <w:style w:type="character" w:customStyle="1" w:styleId="WW8Num55z1">
    <w:name w:val="WW8Num55z1"/>
    <w:uiPriority w:val="99"/>
    <w:rsid w:val="008E42BF"/>
    <w:rPr>
      <w:rFonts w:ascii="Courier New" w:hAnsi="Courier New"/>
    </w:rPr>
  </w:style>
  <w:style w:type="character" w:customStyle="1" w:styleId="WW8Num55z2">
    <w:name w:val="WW8Num55z2"/>
    <w:uiPriority w:val="99"/>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uiPriority w:val="99"/>
    <w:rsid w:val="008E42BF"/>
    <w:rPr>
      <w:rFonts w:ascii="Courier New" w:hAnsi="Courier New" w:cs="Courier New"/>
    </w:rPr>
  </w:style>
  <w:style w:type="character" w:customStyle="1" w:styleId="WW8Num56z2">
    <w:name w:val="WW8Num56z2"/>
    <w:uiPriority w:val="99"/>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uiPriority w:val="99"/>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uiPriority w:val="99"/>
    <w:rsid w:val="008E42BF"/>
    <w:pPr>
      <w:suppressLineNumbers/>
    </w:pPr>
    <w:rPr>
      <w:rFonts w:cs="Tahoma"/>
    </w:rPr>
  </w:style>
  <w:style w:type="paragraph" w:customStyle="1" w:styleId="Heading">
    <w:name w:val="Heading"/>
    <w:basedOn w:val="Normal"/>
    <w:next w:val="BodyText"/>
    <w:uiPriority w:val="99"/>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uiPriority w:val="99"/>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ho,hd,h,ITT i,%Header,h7"/>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uiPriority w:val="99"/>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uiPriority w:val="99"/>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uiPriority w:val="99"/>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uiPriority w:val="99"/>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uiPriority w:val="99"/>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99"/>
    <w:rsid w:val="00805216"/>
    <w:pPr>
      <w:ind w:left="720"/>
    </w:pPr>
    <w:rPr>
      <w:rFonts w:ascii="Calibri" w:hAnsi="Calibri" w:cs="Calibri"/>
      <w:sz w:val="18"/>
      <w:szCs w:val="18"/>
    </w:rPr>
  </w:style>
  <w:style w:type="paragraph" w:styleId="TOC5">
    <w:name w:val="toc 5"/>
    <w:basedOn w:val="Normal"/>
    <w:next w:val="Normal"/>
    <w:autoRedefine/>
    <w:uiPriority w:val="99"/>
    <w:rsid w:val="00805216"/>
    <w:pPr>
      <w:ind w:left="960"/>
    </w:pPr>
    <w:rPr>
      <w:rFonts w:ascii="Calibri" w:hAnsi="Calibri" w:cs="Calibri"/>
      <w:sz w:val="18"/>
      <w:szCs w:val="18"/>
    </w:rPr>
  </w:style>
  <w:style w:type="paragraph" w:styleId="TOC6">
    <w:name w:val="toc 6"/>
    <w:basedOn w:val="Normal"/>
    <w:next w:val="Normal"/>
    <w:autoRedefine/>
    <w:uiPriority w:val="99"/>
    <w:rsid w:val="00805216"/>
    <w:pPr>
      <w:ind w:left="1200"/>
    </w:pPr>
    <w:rPr>
      <w:rFonts w:ascii="Calibri" w:hAnsi="Calibri" w:cs="Calibri"/>
      <w:sz w:val="18"/>
      <w:szCs w:val="18"/>
    </w:rPr>
  </w:style>
  <w:style w:type="paragraph" w:styleId="TOC7">
    <w:name w:val="toc 7"/>
    <w:basedOn w:val="Normal"/>
    <w:next w:val="Normal"/>
    <w:autoRedefine/>
    <w:uiPriority w:val="99"/>
    <w:rsid w:val="00805216"/>
    <w:pPr>
      <w:ind w:left="1440"/>
    </w:pPr>
    <w:rPr>
      <w:rFonts w:ascii="Calibri" w:hAnsi="Calibri" w:cs="Calibri"/>
      <w:sz w:val="18"/>
      <w:szCs w:val="18"/>
    </w:rPr>
  </w:style>
  <w:style w:type="paragraph" w:styleId="TOC8">
    <w:name w:val="toc 8"/>
    <w:basedOn w:val="Normal"/>
    <w:next w:val="Normal"/>
    <w:autoRedefine/>
    <w:uiPriority w:val="99"/>
    <w:rsid w:val="00805216"/>
    <w:pPr>
      <w:ind w:left="1680"/>
    </w:pPr>
    <w:rPr>
      <w:rFonts w:ascii="Calibri" w:hAnsi="Calibri" w:cs="Calibri"/>
      <w:sz w:val="18"/>
      <w:szCs w:val="18"/>
    </w:rPr>
  </w:style>
  <w:style w:type="paragraph" w:styleId="TOC9">
    <w:name w:val="toc 9"/>
    <w:basedOn w:val="Normal"/>
    <w:next w:val="Normal"/>
    <w:autoRedefine/>
    <w:uiPriority w:val="9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ho Char,hd Char,h Char,ITT i Char,%Header Char,h7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99"/>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uiPriority w:val="99"/>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aliases w:val="_wsü3 Char,Überschrift 3                                     3 Char,H3 Char,num.                                              3 Char,h3 Char,Head3 Char,3 Char,Level 3 Head Char,l3 Char,h31 Char,Head31 Char,31 Char,Level 3 Head1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qFormat/>
    <w:rsid w:val="008C3308"/>
    <w:pPr>
      <w:numPr>
        <w:numId w:val="4"/>
      </w:numPr>
      <w:spacing w:after="180"/>
    </w:pPr>
    <w:rPr>
      <w:lang w:eastAsia="sr-Latn-CS"/>
    </w:rPr>
  </w:style>
  <w:style w:type="character" w:customStyle="1" w:styleId="Bulit02Char">
    <w:name w:val="Bulit 02 Char"/>
    <w:link w:val="Bulit02"/>
    <w:locked/>
    <w:rsid w:val="008C3308"/>
    <w:rPr>
      <w:sz w:val="22"/>
      <w:szCs w:val="22"/>
      <w:lang w:val="en-US"/>
    </w:rPr>
  </w:style>
  <w:style w:type="paragraph" w:customStyle="1" w:styleId="Bulit03">
    <w:name w:val="Bulit 03"/>
    <w:basedOn w:val="Bulit02"/>
    <w:link w:val="Bulit03Char"/>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qFormat/>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uiPriority w:val="99"/>
    <w:rsid w:val="00991A45"/>
    <w:rPr>
      <w:rFonts w:ascii="Courier New" w:hAnsi="Courier New"/>
      <w:lang w:val="en-US" w:eastAsia="en-US"/>
    </w:rPr>
  </w:style>
  <w:style w:type="character" w:customStyle="1" w:styleId="DocumentMapChar">
    <w:name w:val="Document Map Char"/>
    <w:link w:val="DocumentMap"/>
    <w:semiHidden/>
    <w:rsid w:val="00991A45"/>
    <w:rPr>
      <w:rFonts w:ascii="Tahoma" w:hAnsi="Tahoma" w:cs="Tahoma"/>
      <w:shd w:val="clear" w:color="auto" w:fill="000080"/>
      <w:lang w:val="sr-Cyrl-CS" w:eastAsia="ar-SA"/>
    </w:rPr>
  </w:style>
  <w:style w:type="paragraph" w:customStyle="1" w:styleId="Style">
    <w:name w:val="Style"/>
    <w:uiPriority w:val="99"/>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uiPriority w:val="99"/>
    <w:rsid w:val="00991A45"/>
    <w:rPr>
      <w:rFonts w:ascii="Arial" w:hAnsi="Arial"/>
      <w:b/>
      <w:i/>
      <w:noProof/>
      <w:sz w:val="24"/>
      <w:lang w:val="sr-Cyrl-CS"/>
    </w:rPr>
  </w:style>
  <w:style w:type="character" w:customStyle="1" w:styleId="NormalArialChar">
    <w:name w:val="Normal+Arial Char"/>
    <w:link w:val="NormalArial"/>
    <w:uiPriority w:val="99"/>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uiPriority w:val="99"/>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uiPriority w:val="59"/>
    <w:rsid w:val="00EC02A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11">
    <w:name w:val="Naslov 11"/>
    <w:basedOn w:val="Normal"/>
    <w:uiPriority w:val="99"/>
    <w:rsid w:val="00AB3299"/>
    <w:pPr>
      <w:spacing w:before="40" w:after="40"/>
    </w:pPr>
    <w:rPr>
      <w:rFonts w:cs="Arial"/>
      <w:b/>
      <w:bCs/>
      <w:noProof/>
      <w:spacing w:val="26"/>
      <w:sz w:val="28"/>
      <w:szCs w:val="28"/>
      <w:lang w:val="sr-Latn-CS"/>
    </w:rPr>
  </w:style>
  <w:style w:type="character" w:customStyle="1" w:styleId="st1">
    <w:name w:val="st1"/>
    <w:basedOn w:val="DefaultParagraphFont"/>
    <w:rsid w:val="00AB3299"/>
  </w:style>
  <w:style w:type="character" w:styleId="Emphasis">
    <w:name w:val="Emphasis"/>
    <w:uiPriority w:val="20"/>
    <w:qFormat/>
    <w:rsid w:val="00AB3299"/>
    <w:rPr>
      <w:i/>
      <w:iCs/>
    </w:rPr>
  </w:style>
  <w:style w:type="table" w:customStyle="1" w:styleId="TableGrid0">
    <w:name w:val="TableGrid"/>
    <w:rsid w:val="00AB329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yle25">
    <w:name w:val="Style25"/>
    <w:basedOn w:val="Normal"/>
    <w:uiPriority w:val="99"/>
    <w:rsid w:val="00AB3299"/>
    <w:pPr>
      <w:widowControl w:val="0"/>
      <w:autoSpaceDE w:val="0"/>
      <w:autoSpaceDN w:val="0"/>
      <w:adjustRightInd w:val="0"/>
      <w:spacing w:before="0"/>
      <w:jc w:val="left"/>
    </w:pPr>
    <w:rPr>
      <w:rFonts w:ascii="Franklin Gothic Medium Cond" w:hAnsi="Franklin Gothic Medium Cond"/>
      <w:sz w:val="24"/>
      <w:szCs w:val="24"/>
      <w:lang w:val="sr-Latn-CS" w:eastAsia="sr-Latn-CS"/>
    </w:rPr>
  </w:style>
  <w:style w:type="paragraph" w:customStyle="1" w:styleId="Style18">
    <w:name w:val="Style18"/>
    <w:basedOn w:val="Normal"/>
    <w:uiPriority w:val="99"/>
    <w:rsid w:val="00AB3299"/>
    <w:pPr>
      <w:widowControl w:val="0"/>
      <w:autoSpaceDE w:val="0"/>
      <w:autoSpaceDN w:val="0"/>
      <w:adjustRightInd w:val="0"/>
      <w:spacing w:before="0" w:line="276" w:lineRule="exact"/>
      <w:ind w:hanging="1286"/>
    </w:pPr>
    <w:rPr>
      <w:rFonts w:ascii="Franklin Gothic Medium Cond" w:hAnsi="Franklin Gothic Medium Cond"/>
      <w:sz w:val="24"/>
      <w:szCs w:val="24"/>
      <w:lang w:val="sr-Latn-CS" w:eastAsia="sr-Latn-CS"/>
    </w:rPr>
  </w:style>
  <w:style w:type="paragraph" w:styleId="Closing">
    <w:name w:val="Closing"/>
    <w:basedOn w:val="Normal"/>
    <w:link w:val="ClosingChar"/>
    <w:rsid w:val="00AB3299"/>
    <w:pPr>
      <w:spacing w:before="20" w:after="20"/>
      <w:ind w:left="4252"/>
    </w:pPr>
    <w:rPr>
      <w:rFonts w:ascii="Times New Roman" w:hAnsi="Times New Roman"/>
      <w:lang w:val="sr-Latn-CS"/>
    </w:rPr>
  </w:style>
  <w:style w:type="character" w:customStyle="1" w:styleId="ClosingChar">
    <w:name w:val="Closing Char"/>
    <w:basedOn w:val="DefaultParagraphFont"/>
    <w:link w:val="Closing"/>
    <w:rsid w:val="00AB3299"/>
    <w:rPr>
      <w:rFonts w:ascii="Times New Roman" w:hAnsi="Times New Roman"/>
      <w:sz w:val="22"/>
      <w:szCs w:val="22"/>
      <w:lang w:eastAsia="en-US"/>
    </w:rPr>
  </w:style>
  <w:style w:type="paragraph" w:customStyle="1" w:styleId="jednacine">
    <w:name w:val="jednacine"/>
    <w:basedOn w:val="Normal"/>
    <w:rsid w:val="00AB3299"/>
    <w:pPr>
      <w:keepLines/>
      <w:tabs>
        <w:tab w:val="right" w:pos="9072"/>
      </w:tabs>
      <w:spacing w:before="20" w:after="20"/>
      <w:ind w:left="1134"/>
    </w:pPr>
    <w:rPr>
      <w:rFonts w:ascii="Times New Roman" w:hAnsi="Times New Roman"/>
      <w:lang w:val="sr-Latn-CS"/>
    </w:rPr>
  </w:style>
  <w:style w:type="paragraph" w:customStyle="1" w:styleId="Literatura">
    <w:name w:val="Literatura"/>
    <w:basedOn w:val="Normal"/>
    <w:rsid w:val="00AB3299"/>
    <w:pPr>
      <w:keepLines/>
      <w:numPr>
        <w:numId w:val="30"/>
      </w:numPr>
      <w:tabs>
        <w:tab w:val="clear" w:pos="720"/>
        <w:tab w:val="num" w:pos="360"/>
        <w:tab w:val="left" w:pos="1134"/>
      </w:tabs>
      <w:spacing w:before="20" w:after="20"/>
    </w:pPr>
    <w:rPr>
      <w:rFonts w:ascii="Times New Roman" w:hAnsi="Times New Roman"/>
      <w:lang w:val="sr-Latn-CS"/>
    </w:rPr>
  </w:style>
  <w:style w:type="paragraph" w:customStyle="1" w:styleId="Futer">
    <w:name w:val="Futer"/>
    <w:basedOn w:val="Normal"/>
    <w:link w:val="FuterChar"/>
    <w:qFormat/>
    <w:rsid w:val="00AB3299"/>
    <w:pPr>
      <w:tabs>
        <w:tab w:val="center" w:pos="4320"/>
        <w:tab w:val="right" w:pos="8640"/>
      </w:tabs>
      <w:spacing w:before="0" w:after="180"/>
      <w:jc w:val="center"/>
    </w:pPr>
    <w:rPr>
      <w:rFonts w:ascii="Times New Roman" w:eastAsia="TimesNewRomanPSMT" w:hAnsi="Times New Roman"/>
      <w:i/>
      <w:sz w:val="20"/>
      <w:szCs w:val="20"/>
      <w:lang w:val="sr-Latn-CS"/>
    </w:rPr>
  </w:style>
  <w:style w:type="character" w:customStyle="1" w:styleId="FuterChar">
    <w:name w:val="Futer Char"/>
    <w:link w:val="Futer"/>
    <w:rsid w:val="00AB3299"/>
    <w:rPr>
      <w:rFonts w:ascii="Times New Roman" w:eastAsia="TimesNewRomanPSMT" w:hAnsi="Times New Roman"/>
      <w:i/>
      <w:lang w:eastAsia="en-US"/>
    </w:rPr>
  </w:style>
  <w:style w:type="paragraph" w:customStyle="1" w:styleId="Napomena">
    <w:name w:val="Napomena"/>
    <w:basedOn w:val="BodyText"/>
    <w:link w:val="NapomenaChar"/>
    <w:qFormat/>
    <w:rsid w:val="00AB3299"/>
    <w:pPr>
      <w:suppressAutoHyphens/>
      <w:spacing w:before="0" w:after="180"/>
    </w:pPr>
    <w:rPr>
      <w:rFonts w:eastAsia="TimesNewRomanPSMT" w:cs="Arial"/>
      <w:b/>
      <w:sz w:val="20"/>
      <w:szCs w:val="24"/>
      <w:lang w:val="sr-Latn-CS"/>
    </w:rPr>
  </w:style>
  <w:style w:type="character" w:customStyle="1" w:styleId="NapomenaChar">
    <w:name w:val="Napomena Char"/>
    <w:link w:val="Napomena"/>
    <w:rsid w:val="00AB3299"/>
    <w:rPr>
      <w:rFonts w:eastAsia="TimesNewRomanPSMT" w:cs="Arial"/>
      <w:b/>
      <w:szCs w:val="24"/>
      <w:lang w:eastAsia="ar-SA"/>
    </w:rPr>
  </w:style>
  <w:style w:type="paragraph" w:customStyle="1" w:styleId="TabelaHederCentar">
    <w:name w:val="TabelaHederCentar"/>
    <w:basedOn w:val="Normal"/>
    <w:link w:val="TabelaHederCentarChar"/>
    <w:qFormat/>
    <w:rsid w:val="00AB3299"/>
    <w:pPr>
      <w:suppressAutoHyphens/>
      <w:spacing w:before="60" w:after="60"/>
      <w:jc w:val="center"/>
    </w:pPr>
    <w:rPr>
      <w:rFonts w:eastAsia="TimesNewRomanPSMT" w:cs="Arial"/>
      <w:b/>
      <w:sz w:val="20"/>
      <w:szCs w:val="24"/>
      <w:lang w:val="sr-Latn-CS" w:eastAsia="ar-SA"/>
    </w:rPr>
  </w:style>
  <w:style w:type="character" w:customStyle="1" w:styleId="TabelaHederCentarChar">
    <w:name w:val="TabelaHederCentar Char"/>
    <w:link w:val="TabelaHederCentar"/>
    <w:rsid w:val="00AB3299"/>
    <w:rPr>
      <w:rFonts w:eastAsia="TimesNewRomanPSMT" w:cs="Arial"/>
      <w:b/>
      <w:szCs w:val="24"/>
      <w:lang w:eastAsia="ar-SA"/>
    </w:rPr>
  </w:style>
  <w:style w:type="character" w:customStyle="1" w:styleId="Bodytext20">
    <w:name w:val="Body text (2)_"/>
    <w:basedOn w:val="DefaultParagraphFont"/>
    <w:link w:val="Bodytext21"/>
    <w:rsid w:val="00AB3299"/>
    <w:rPr>
      <w:shd w:val="clear" w:color="auto" w:fill="FFFFFF"/>
    </w:rPr>
  </w:style>
  <w:style w:type="paragraph" w:customStyle="1" w:styleId="Bodytext21">
    <w:name w:val="Body text (2)"/>
    <w:basedOn w:val="Normal"/>
    <w:link w:val="Bodytext20"/>
    <w:rsid w:val="00AB3299"/>
    <w:pPr>
      <w:widowControl w:val="0"/>
      <w:shd w:val="clear" w:color="auto" w:fill="FFFFFF"/>
      <w:spacing w:before="0" w:after="3600" w:line="278" w:lineRule="exact"/>
      <w:ind w:hanging="920"/>
      <w:jc w:val="right"/>
    </w:pPr>
    <w:rPr>
      <w:sz w:val="20"/>
      <w:szCs w:val="20"/>
      <w:lang w:val="sr-Latn-CS" w:eastAsia="sr-Latn-CS"/>
    </w:rPr>
  </w:style>
  <w:style w:type="character" w:customStyle="1" w:styleId="Headerorfooter">
    <w:name w:val="Header or footer_"/>
    <w:basedOn w:val="DefaultParagraphFont"/>
    <w:link w:val="Headerorfooter0"/>
    <w:rsid w:val="00AB3299"/>
    <w:rPr>
      <w:shd w:val="clear" w:color="auto" w:fill="FFFFFF"/>
    </w:rPr>
  </w:style>
  <w:style w:type="character" w:customStyle="1" w:styleId="Headerorfooter9pt">
    <w:name w:val="Header or footer + 9 pt"/>
    <w:basedOn w:val="Headerorfooter"/>
    <w:rsid w:val="00AB3299"/>
    <w:rPr>
      <w:color w:val="000000"/>
      <w:spacing w:val="0"/>
      <w:w w:val="100"/>
      <w:position w:val="0"/>
      <w:sz w:val="18"/>
      <w:szCs w:val="18"/>
      <w:shd w:val="clear" w:color="auto" w:fill="FFFFFF"/>
    </w:rPr>
  </w:style>
  <w:style w:type="character" w:customStyle="1" w:styleId="Headerorfooter9ptBold">
    <w:name w:val="Header or footer + 9 pt.Bold"/>
    <w:basedOn w:val="Headerorfooter"/>
    <w:rsid w:val="00AB3299"/>
    <w:rPr>
      <w:b/>
      <w:bCs/>
      <w:color w:val="000000"/>
      <w:spacing w:val="0"/>
      <w:w w:val="100"/>
      <w:position w:val="0"/>
      <w:sz w:val="18"/>
      <w:szCs w:val="18"/>
      <w:shd w:val="clear" w:color="auto" w:fill="FFFFFF"/>
    </w:rPr>
  </w:style>
  <w:style w:type="character" w:customStyle="1" w:styleId="Bodytext2Exact">
    <w:name w:val="Body text (2) Exact"/>
    <w:basedOn w:val="DefaultParagraphFont"/>
    <w:rsid w:val="00AB3299"/>
    <w:rPr>
      <w:rFonts w:ascii="Times New Roman" w:eastAsia="Times New Roman" w:hAnsi="Times New Roman" w:cs="Times New Roman"/>
      <w:b w:val="0"/>
      <w:bCs w:val="0"/>
      <w:i w:val="0"/>
      <w:iCs w:val="0"/>
      <w:smallCaps w:val="0"/>
      <w:strike w:val="0"/>
      <w:u w:val="none"/>
    </w:rPr>
  </w:style>
  <w:style w:type="character" w:customStyle="1" w:styleId="Heading30">
    <w:name w:val="Heading #3_"/>
    <w:basedOn w:val="DefaultParagraphFont"/>
    <w:link w:val="Heading31"/>
    <w:rsid w:val="00AB3299"/>
    <w:rPr>
      <w:b/>
      <w:bCs/>
      <w:shd w:val="clear" w:color="auto" w:fill="FFFFFF"/>
    </w:rPr>
  </w:style>
  <w:style w:type="character" w:customStyle="1" w:styleId="Bodytext2Italic">
    <w:name w:val="Body text (2) + Italic"/>
    <w:basedOn w:val="Bodytext20"/>
    <w:rsid w:val="00AB3299"/>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rPr>
  </w:style>
  <w:style w:type="paragraph" w:customStyle="1" w:styleId="Headerorfooter0">
    <w:name w:val="Header or footer"/>
    <w:basedOn w:val="Normal"/>
    <w:link w:val="Headerorfooter"/>
    <w:rsid w:val="00AB3299"/>
    <w:pPr>
      <w:widowControl w:val="0"/>
      <w:shd w:val="clear" w:color="auto" w:fill="FFFFFF"/>
      <w:spacing w:before="0" w:line="278" w:lineRule="exact"/>
      <w:jc w:val="left"/>
    </w:pPr>
    <w:rPr>
      <w:sz w:val="20"/>
      <w:szCs w:val="20"/>
      <w:lang w:val="sr-Latn-CS" w:eastAsia="sr-Latn-CS"/>
    </w:rPr>
  </w:style>
  <w:style w:type="paragraph" w:customStyle="1" w:styleId="Heading31">
    <w:name w:val="Heading #3"/>
    <w:basedOn w:val="Normal"/>
    <w:link w:val="Heading30"/>
    <w:rsid w:val="00AB3299"/>
    <w:pPr>
      <w:widowControl w:val="0"/>
      <w:shd w:val="clear" w:color="auto" w:fill="FFFFFF"/>
      <w:spacing w:before="0" w:line="0" w:lineRule="atLeast"/>
      <w:jc w:val="left"/>
      <w:outlineLvl w:val="2"/>
    </w:pPr>
    <w:rPr>
      <w:b/>
      <w:bCs/>
      <w:sz w:val="20"/>
      <w:szCs w:val="20"/>
      <w:lang w:val="sr-Latn-CS" w:eastAsia="sr-Latn-CS"/>
    </w:rPr>
  </w:style>
  <w:style w:type="character" w:customStyle="1" w:styleId="Bodytext2Bold">
    <w:name w:val="Body text (2) + Bold"/>
    <w:basedOn w:val="Bodytext20"/>
    <w:rsid w:val="00AB329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style>
  <w:style w:type="character" w:customStyle="1" w:styleId="Bodytext30">
    <w:name w:val="Body text (3)_"/>
    <w:basedOn w:val="DefaultParagraphFont"/>
    <w:link w:val="Bodytext31"/>
    <w:rsid w:val="00AB3299"/>
    <w:rPr>
      <w:b/>
      <w:bCs/>
      <w:shd w:val="clear" w:color="auto" w:fill="FFFFFF"/>
    </w:rPr>
  </w:style>
  <w:style w:type="character" w:customStyle="1" w:styleId="Bodytext3NotBold">
    <w:name w:val="Body text (3) + Not Bold"/>
    <w:basedOn w:val="Bodytext30"/>
    <w:rsid w:val="00AB3299"/>
    <w:rPr>
      <w:b/>
      <w:bCs/>
      <w:color w:val="000000"/>
      <w:spacing w:val="0"/>
      <w:w w:val="100"/>
      <w:position w:val="0"/>
      <w:sz w:val="24"/>
      <w:szCs w:val="24"/>
      <w:shd w:val="clear" w:color="auto" w:fill="FFFFFF"/>
    </w:rPr>
  </w:style>
  <w:style w:type="paragraph" w:customStyle="1" w:styleId="Bodytext31">
    <w:name w:val="Body text (3)"/>
    <w:basedOn w:val="Normal"/>
    <w:link w:val="Bodytext30"/>
    <w:rsid w:val="00AB3299"/>
    <w:pPr>
      <w:widowControl w:val="0"/>
      <w:shd w:val="clear" w:color="auto" w:fill="FFFFFF"/>
      <w:spacing w:before="1980" w:after="60" w:line="0" w:lineRule="atLeast"/>
      <w:jc w:val="center"/>
    </w:pPr>
    <w:rPr>
      <w:b/>
      <w:bCs/>
      <w:sz w:val="20"/>
      <w:szCs w:val="20"/>
      <w:lang w:val="sr-Latn-CS" w:eastAsia="sr-Latn-CS"/>
    </w:rPr>
  </w:style>
  <w:style w:type="character" w:customStyle="1" w:styleId="Bodytext2Arial9ptBoldItalic">
    <w:name w:val="Body text (2) + Arial.9 pt.Bold.Italic"/>
    <w:basedOn w:val="Bodytext20"/>
    <w:rsid w:val="00AB3299"/>
    <w:rPr>
      <w:rFonts w:ascii="Arial" w:eastAsia="Arial" w:hAnsi="Arial" w:cs="Arial"/>
      <w:b/>
      <w:bCs/>
      <w:i/>
      <w:iCs/>
      <w:smallCaps w:val="0"/>
      <w:strike w:val="0"/>
      <w:color w:val="000000"/>
      <w:spacing w:val="0"/>
      <w:w w:val="100"/>
      <w:position w:val="0"/>
      <w:sz w:val="18"/>
      <w:szCs w:val="18"/>
      <w:u w:val="none"/>
      <w:shd w:val="clear" w:color="auto" w:fill="FFFFFF"/>
    </w:rPr>
  </w:style>
  <w:style w:type="character" w:customStyle="1" w:styleId="Bodytext2105pt">
    <w:name w:val="Body text (2) + 10.5 pt"/>
    <w:basedOn w:val="Bodytext20"/>
    <w:rsid w:val="00AB329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customStyle="1" w:styleId="Heading32">
    <w:name w:val="Heading #3 (2)_"/>
    <w:basedOn w:val="DefaultParagraphFont"/>
    <w:link w:val="Heading320"/>
    <w:rsid w:val="00AB3299"/>
    <w:rPr>
      <w:shd w:val="clear" w:color="auto" w:fill="FFFFFF"/>
    </w:rPr>
  </w:style>
  <w:style w:type="paragraph" w:customStyle="1" w:styleId="Heading320">
    <w:name w:val="Heading #3 (2)"/>
    <w:basedOn w:val="Normal"/>
    <w:link w:val="Heading32"/>
    <w:rsid w:val="00AB3299"/>
    <w:pPr>
      <w:widowControl w:val="0"/>
      <w:shd w:val="clear" w:color="auto" w:fill="FFFFFF"/>
      <w:spacing w:before="0" w:line="278" w:lineRule="exact"/>
      <w:outlineLvl w:val="2"/>
    </w:pPr>
    <w:rPr>
      <w:sz w:val="20"/>
      <w:szCs w:val="20"/>
      <w:lang w:val="sr-Latn-CS" w:eastAsia="sr-Latn-CS"/>
    </w:rPr>
  </w:style>
  <w:style w:type="character" w:customStyle="1" w:styleId="BodytextItalic1">
    <w:name w:val="Body text + Italic1"/>
    <w:basedOn w:val="DefaultParagraphFont"/>
    <w:uiPriority w:val="99"/>
    <w:rsid w:val="00AB3299"/>
    <w:rPr>
      <w:rFonts w:ascii="Arial" w:hAnsi="Arial" w:cs="Arial"/>
      <w:i/>
      <w:iCs/>
      <w:spacing w:val="-6"/>
      <w:sz w:val="20"/>
      <w:szCs w:val="20"/>
      <w:lang w:val="en-US" w:eastAsia="en-US"/>
    </w:rPr>
  </w:style>
  <w:style w:type="character" w:customStyle="1" w:styleId="BodyTextChar1">
    <w:name w:val="Body Text Char1"/>
    <w:uiPriority w:val="99"/>
    <w:locked/>
    <w:rsid w:val="00AB3299"/>
    <w:rPr>
      <w:rFonts w:ascii="Arial" w:hAnsi="Arial" w:cs="Arial"/>
      <w:spacing w:val="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0823878">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ntTable" Target="fontTable.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theme" Target="theme/theme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__________@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2.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8.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image" Target="media/image3.png"/><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header" Target="head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bg.vi.sud.rs/lt/articles/o-visem-sudu/obavestenje-ke-za-pravna-lica.html" TargetMode="External"/><Relationship Id="rId185" Type="http://schemas.openxmlformats.org/officeDocument/2006/relationships/customXml" Target="../customXml/item160.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4.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nina.nikolaje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mso-contentType ?>
<FormTemplates xmlns="http://schemas.microsoft.com/sharepoint/v3/contenttype/forms">
  <Display>DocumentLibraryForm</Display>
  <Edit>DocumentLibraryForm</Edit>
  <New>DocumentLibraryForm</New>
</FormTemplates>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p:properties xmlns:p="http://schemas.microsoft.com/office/2006/metadata/properties" xmlns:xsi="http://www.w3.org/2001/XMLSchema-instance" xmlns:pc="http://schemas.microsoft.com/office/infopath/2007/PartnerControls">
  <documentManagement/>
</p:properties>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D5F05-C067-4E80-8FBE-845882A2D700}"/>
</file>

<file path=customXml/itemProps10.xml><?xml version="1.0" encoding="utf-8"?>
<ds:datastoreItem xmlns:ds="http://schemas.openxmlformats.org/officeDocument/2006/customXml" ds:itemID="{064F73BF-467B-4EC6-A551-3E50A89D51B9}"/>
</file>

<file path=customXml/itemProps100.xml><?xml version="1.0" encoding="utf-8"?>
<ds:datastoreItem xmlns:ds="http://schemas.openxmlformats.org/officeDocument/2006/customXml" ds:itemID="{EC2CB4AE-D2B7-42B4-80AB-6A9E9E9EF2DF}"/>
</file>

<file path=customXml/itemProps101.xml><?xml version="1.0" encoding="utf-8"?>
<ds:datastoreItem xmlns:ds="http://schemas.openxmlformats.org/officeDocument/2006/customXml" ds:itemID="{DE8DB5A5-2549-4264-8E2C-126097F3D419}"/>
</file>

<file path=customXml/itemProps102.xml><?xml version="1.0" encoding="utf-8"?>
<ds:datastoreItem xmlns:ds="http://schemas.openxmlformats.org/officeDocument/2006/customXml" ds:itemID="{7AE3DE84-08D7-44D5-8E4D-78A7CC188F9B}"/>
</file>

<file path=customXml/itemProps103.xml><?xml version="1.0" encoding="utf-8"?>
<ds:datastoreItem xmlns:ds="http://schemas.openxmlformats.org/officeDocument/2006/customXml" ds:itemID="{875EE564-A571-49A5-B50A-8069788886D5}"/>
</file>

<file path=customXml/itemProps104.xml><?xml version="1.0" encoding="utf-8"?>
<ds:datastoreItem xmlns:ds="http://schemas.openxmlformats.org/officeDocument/2006/customXml" ds:itemID="{94E9BB9E-3B4B-4626-9605-BB3AA8E06A02}"/>
</file>

<file path=customXml/itemProps105.xml><?xml version="1.0" encoding="utf-8"?>
<ds:datastoreItem xmlns:ds="http://schemas.openxmlformats.org/officeDocument/2006/customXml" ds:itemID="{FAA37554-8333-4453-A4C4-6FB809DE258B}"/>
</file>

<file path=customXml/itemProps106.xml><?xml version="1.0" encoding="utf-8"?>
<ds:datastoreItem xmlns:ds="http://schemas.openxmlformats.org/officeDocument/2006/customXml" ds:itemID="{2F75AD8F-1C2E-4B80-8A06-379446C9367B}"/>
</file>

<file path=customXml/itemProps107.xml><?xml version="1.0" encoding="utf-8"?>
<ds:datastoreItem xmlns:ds="http://schemas.openxmlformats.org/officeDocument/2006/customXml" ds:itemID="{9CB1BA86-AFCD-4DD4-B395-E73165E1F09E}"/>
</file>

<file path=customXml/itemProps108.xml><?xml version="1.0" encoding="utf-8"?>
<ds:datastoreItem xmlns:ds="http://schemas.openxmlformats.org/officeDocument/2006/customXml" ds:itemID="{94157146-193F-448A-BF5F-932A4F08EBBD}"/>
</file>

<file path=customXml/itemProps109.xml><?xml version="1.0" encoding="utf-8"?>
<ds:datastoreItem xmlns:ds="http://schemas.openxmlformats.org/officeDocument/2006/customXml" ds:itemID="{CFE50F0D-1698-4920-9AA3-FD77E1DC02E0}"/>
</file>

<file path=customXml/itemProps11.xml><?xml version="1.0" encoding="utf-8"?>
<ds:datastoreItem xmlns:ds="http://schemas.openxmlformats.org/officeDocument/2006/customXml" ds:itemID="{0B55E1EA-FA08-4395-B516-AD0AFFFE8360}"/>
</file>

<file path=customXml/itemProps110.xml><?xml version="1.0" encoding="utf-8"?>
<ds:datastoreItem xmlns:ds="http://schemas.openxmlformats.org/officeDocument/2006/customXml" ds:itemID="{AAC82C92-F822-4D12-88DC-25809937F4C4}"/>
</file>

<file path=customXml/itemProps111.xml><?xml version="1.0" encoding="utf-8"?>
<ds:datastoreItem xmlns:ds="http://schemas.openxmlformats.org/officeDocument/2006/customXml" ds:itemID="{4F56648F-5CCC-4D21-8B4C-55848B7430FB}"/>
</file>

<file path=customXml/itemProps112.xml><?xml version="1.0" encoding="utf-8"?>
<ds:datastoreItem xmlns:ds="http://schemas.openxmlformats.org/officeDocument/2006/customXml" ds:itemID="{F8EC58C2-D1E1-4570-9F71-BB10B4B911F3}"/>
</file>

<file path=customXml/itemProps113.xml><?xml version="1.0" encoding="utf-8"?>
<ds:datastoreItem xmlns:ds="http://schemas.openxmlformats.org/officeDocument/2006/customXml" ds:itemID="{5602CF7F-E581-4D01-B843-995361DB9C34}"/>
</file>

<file path=customXml/itemProps114.xml><?xml version="1.0" encoding="utf-8"?>
<ds:datastoreItem xmlns:ds="http://schemas.openxmlformats.org/officeDocument/2006/customXml" ds:itemID="{DCA20306-C402-4670-86E6-45952F04C77B}"/>
</file>

<file path=customXml/itemProps115.xml><?xml version="1.0" encoding="utf-8"?>
<ds:datastoreItem xmlns:ds="http://schemas.openxmlformats.org/officeDocument/2006/customXml" ds:itemID="{1A1361CC-1B26-422C-AE6A-9BE77A2F32BB}"/>
</file>

<file path=customXml/itemProps116.xml><?xml version="1.0" encoding="utf-8"?>
<ds:datastoreItem xmlns:ds="http://schemas.openxmlformats.org/officeDocument/2006/customXml" ds:itemID="{1F367845-5799-4E8F-B607-EEBB0A36BE73}"/>
</file>

<file path=customXml/itemProps117.xml><?xml version="1.0" encoding="utf-8"?>
<ds:datastoreItem xmlns:ds="http://schemas.openxmlformats.org/officeDocument/2006/customXml" ds:itemID="{12BC2353-D7AD-43F8-AE4B-F4DC09F69EF6}"/>
</file>

<file path=customXml/itemProps118.xml><?xml version="1.0" encoding="utf-8"?>
<ds:datastoreItem xmlns:ds="http://schemas.openxmlformats.org/officeDocument/2006/customXml" ds:itemID="{9906D41C-F776-4800-AC77-07A3051C8EF4}"/>
</file>

<file path=customXml/itemProps119.xml><?xml version="1.0" encoding="utf-8"?>
<ds:datastoreItem xmlns:ds="http://schemas.openxmlformats.org/officeDocument/2006/customXml" ds:itemID="{F941F9B8-2EE5-439C-8FDA-F6B6187CD224}"/>
</file>

<file path=customXml/itemProps12.xml><?xml version="1.0" encoding="utf-8"?>
<ds:datastoreItem xmlns:ds="http://schemas.openxmlformats.org/officeDocument/2006/customXml" ds:itemID="{40D8056B-1310-4962-BB34-23E2811C9EC8}"/>
</file>

<file path=customXml/itemProps120.xml><?xml version="1.0" encoding="utf-8"?>
<ds:datastoreItem xmlns:ds="http://schemas.openxmlformats.org/officeDocument/2006/customXml" ds:itemID="{48442360-C4CC-44E6-91DE-CCA1B95640B2}"/>
</file>

<file path=customXml/itemProps121.xml><?xml version="1.0" encoding="utf-8"?>
<ds:datastoreItem xmlns:ds="http://schemas.openxmlformats.org/officeDocument/2006/customXml" ds:itemID="{5941CB58-18B3-4617-8A01-FD21C2B815B1}"/>
</file>

<file path=customXml/itemProps122.xml><?xml version="1.0" encoding="utf-8"?>
<ds:datastoreItem xmlns:ds="http://schemas.openxmlformats.org/officeDocument/2006/customXml" ds:itemID="{019C6FB4-C078-42B5-B0DC-08E1F145C155}"/>
</file>

<file path=customXml/itemProps123.xml><?xml version="1.0" encoding="utf-8"?>
<ds:datastoreItem xmlns:ds="http://schemas.openxmlformats.org/officeDocument/2006/customXml" ds:itemID="{083A22C7-7B9D-4A74-82A4-8473B1A54206}"/>
</file>

<file path=customXml/itemProps124.xml><?xml version="1.0" encoding="utf-8"?>
<ds:datastoreItem xmlns:ds="http://schemas.openxmlformats.org/officeDocument/2006/customXml" ds:itemID="{595AE3AE-1259-4912-A220-311DF0924F91}"/>
</file>

<file path=customXml/itemProps125.xml><?xml version="1.0" encoding="utf-8"?>
<ds:datastoreItem xmlns:ds="http://schemas.openxmlformats.org/officeDocument/2006/customXml" ds:itemID="{F4D14ECE-1FF1-4A59-B47C-5B978E0FFB1D}"/>
</file>

<file path=customXml/itemProps126.xml><?xml version="1.0" encoding="utf-8"?>
<ds:datastoreItem xmlns:ds="http://schemas.openxmlformats.org/officeDocument/2006/customXml" ds:itemID="{10532E4F-5243-40FB-ADE0-C64C8B7C7EA1}"/>
</file>

<file path=customXml/itemProps127.xml><?xml version="1.0" encoding="utf-8"?>
<ds:datastoreItem xmlns:ds="http://schemas.openxmlformats.org/officeDocument/2006/customXml" ds:itemID="{C8AE4138-63C4-498E-BEDB-BF687E48CE91}"/>
</file>

<file path=customXml/itemProps128.xml><?xml version="1.0" encoding="utf-8"?>
<ds:datastoreItem xmlns:ds="http://schemas.openxmlformats.org/officeDocument/2006/customXml" ds:itemID="{2C8A84E2-7F4E-4999-93DE-409BEE6BEEAA}"/>
</file>

<file path=customXml/itemProps129.xml><?xml version="1.0" encoding="utf-8"?>
<ds:datastoreItem xmlns:ds="http://schemas.openxmlformats.org/officeDocument/2006/customXml" ds:itemID="{33687AFE-9659-4599-A4BE-13572E189AE2}"/>
</file>

<file path=customXml/itemProps13.xml><?xml version="1.0" encoding="utf-8"?>
<ds:datastoreItem xmlns:ds="http://schemas.openxmlformats.org/officeDocument/2006/customXml" ds:itemID="{43C2C3A2-F619-4BBD-BE48-1767E6F1BF12}"/>
</file>

<file path=customXml/itemProps130.xml><?xml version="1.0" encoding="utf-8"?>
<ds:datastoreItem xmlns:ds="http://schemas.openxmlformats.org/officeDocument/2006/customXml" ds:itemID="{9251941E-87F4-4656-9522-F4686CF0372D}"/>
</file>

<file path=customXml/itemProps131.xml><?xml version="1.0" encoding="utf-8"?>
<ds:datastoreItem xmlns:ds="http://schemas.openxmlformats.org/officeDocument/2006/customXml" ds:itemID="{F48655CF-9429-4E36-BCF3-35FAC0B4A1B7}"/>
</file>

<file path=customXml/itemProps132.xml><?xml version="1.0" encoding="utf-8"?>
<ds:datastoreItem xmlns:ds="http://schemas.openxmlformats.org/officeDocument/2006/customXml" ds:itemID="{91DD76F0-2D97-48B4-8BCA-2EFF700C5E11}"/>
</file>

<file path=customXml/itemProps133.xml><?xml version="1.0" encoding="utf-8"?>
<ds:datastoreItem xmlns:ds="http://schemas.openxmlformats.org/officeDocument/2006/customXml" ds:itemID="{D04A6B9C-8C49-4DCC-815B-4BBFB8CBC44E}"/>
</file>

<file path=customXml/itemProps134.xml><?xml version="1.0" encoding="utf-8"?>
<ds:datastoreItem xmlns:ds="http://schemas.openxmlformats.org/officeDocument/2006/customXml" ds:itemID="{5B7AFABE-18ED-40D3-B942-D1B78408A7BF}"/>
</file>

<file path=customXml/itemProps135.xml><?xml version="1.0" encoding="utf-8"?>
<ds:datastoreItem xmlns:ds="http://schemas.openxmlformats.org/officeDocument/2006/customXml" ds:itemID="{F33A8C35-1CB4-4E70-86CC-B8E5D5E68B3F}"/>
</file>

<file path=customXml/itemProps136.xml><?xml version="1.0" encoding="utf-8"?>
<ds:datastoreItem xmlns:ds="http://schemas.openxmlformats.org/officeDocument/2006/customXml" ds:itemID="{0521BA39-DCC8-488C-BE92-E82B0270D191}"/>
</file>

<file path=customXml/itemProps137.xml><?xml version="1.0" encoding="utf-8"?>
<ds:datastoreItem xmlns:ds="http://schemas.openxmlformats.org/officeDocument/2006/customXml" ds:itemID="{059C710D-5C99-4ADE-8E6A-0200B48A7492}"/>
</file>

<file path=customXml/itemProps138.xml><?xml version="1.0" encoding="utf-8"?>
<ds:datastoreItem xmlns:ds="http://schemas.openxmlformats.org/officeDocument/2006/customXml" ds:itemID="{4562EA1D-6A5D-48D1-91AA-72F58BA0932F}"/>
</file>

<file path=customXml/itemProps139.xml><?xml version="1.0" encoding="utf-8"?>
<ds:datastoreItem xmlns:ds="http://schemas.openxmlformats.org/officeDocument/2006/customXml" ds:itemID="{68851C5B-A828-4EE0-9DBF-CD734AE01CA1}"/>
</file>

<file path=customXml/itemProps14.xml><?xml version="1.0" encoding="utf-8"?>
<ds:datastoreItem xmlns:ds="http://schemas.openxmlformats.org/officeDocument/2006/customXml" ds:itemID="{FFCEA4F0-1C94-41F3-AECA-E8AF136E4C69}"/>
</file>

<file path=customXml/itemProps140.xml><?xml version="1.0" encoding="utf-8"?>
<ds:datastoreItem xmlns:ds="http://schemas.openxmlformats.org/officeDocument/2006/customXml" ds:itemID="{D3C1F9C9-6781-4F2A-9521-F07ADF912C8D}"/>
</file>

<file path=customXml/itemProps141.xml><?xml version="1.0" encoding="utf-8"?>
<ds:datastoreItem xmlns:ds="http://schemas.openxmlformats.org/officeDocument/2006/customXml" ds:itemID="{32B587EE-486F-469C-9B76-FEE684C57D1B}"/>
</file>

<file path=customXml/itemProps142.xml><?xml version="1.0" encoding="utf-8"?>
<ds:datastoreItem xmlns:ds="http://schemas.openxmlformats.org/officeDocument/2006/customXml" ds:itemID="{2BC34787-E8FF-475F-8AA5-D172751C6166}"/>
</file>

<file path=customXml/itemProps143.xml><?xml version="1.0" encoding="utf-8"?>
<ds:datastoreItem xmlns:ds="http://schemas.openxmlformats.org/officeDocument/2006/customXml" ds:itemID="{0BC4F0D1-2DFA-4ED7-94B1-C2524EB2434F}"/>
</file>

<file path=customXml/itemProps144.xml><?xml version="1.0" encoding="utf-8"?>
<ds:datastoreItem xmlns:ds="http://schemas.openxmlformats.org/officeDocument/2006/customXml" ds:itemID="{BC35F525-A40B-45A4-8CF7-E7B60CA39449}"/>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3D4778CF-6ECA-4F66-89EE-C4F9C8C95DDF}"/>
</file>

<file path=customXml/itemProps147.xml><?xml version="1.0" encoding="utf-8"?>
<ds:datastoreItem xmlns:ds="http://schemas.openxmlformats.org/officeDocument/2006/customXml" ds:itemID="{40CA7367-625F-4123-A33A-6D5159152CAB}"/>
</file>

<file path=customXml/itemProps148.xml><?xml version="1.0" encoding="utf-8"?>
<ds:datastoreItem xmlns:ds="http://schemas.openxmlformats.org/officeDocument/2006/customXml" ds:itemID="{FA88442F-5E5F-4A06-AB8C-A88EB28BF723}"/>
</file>

<file path=customXml/itemProps149.xml><?xml version="1.0" encoding="utf-8"?>
<ds:datastoreItem xmlns:ds="http://schemas.openxmlformats.org/officeDocument/2006/customXml" ds:itemID="{D5F5E990-895D-4F72-9068-D3BF919F1A48}"/>
</file>

<file path=customXml/itemProps15.xml><?xml version="1.0" encoding="utf-8"?>
<ds:datastoreItem xmlns:ds="http://schemas.openxmlformats.org/officeDocument/2006/customXml" ds:itemID="{1CEE0481-2CFD-4CE1-B085-F4569AA107CF}"/>
</file>

<file path=customXml/itemProps150.xml><?xml version="1.0" encoding="utf-8"?>
<ds:datastoreItem xmlns:ds="http://schemas.openxmlformats.org/officeDocument/2006/customXml" ds:itemID="{E9C2BEF4-C84D-4A59-9A2E-779B34607A0B}"/>
</file>

<file path=customXml/itemProps151.xml><?xml version="1.0" encoding="utf-8"?>
<ds:datastoreItem xmlns:ds="http://schemas.openxmlformats.org/officeDocument/2006/customXml" ds:itemID="{3AD08F4C-94E8-49DA-9E20-9D3A57376981}"/>
</file>

<file path=customXml/itemProps152.xml><?xml version="1.0" encoding="utf-8"?>
<ds:datastoreItem xmlns:ds="http://schemas.openxmlformats.org/officeDocument/2006/customXml" ds:itemID="{FF0AC644-C376-4422-8F9B-F3E8669B8EC8}"/>
</file>

<file path=customXml/itemProps153.xml><?xml version="1.0" encoding="utf-8"?>
<ds:datastoreItem xmlns:ds="http://schemas.openxmlformats.org/officeDocument/2006/customXml" ds:itemID="{EA4273DF-9BEE-43C8-B0B2-7BCD24E1D9A2}"/>
</file>

<file path=customXml/itemProps154.xml><?xml version="1.0" encoding="utf-8"?>
<ds:datastoreItem xmlns:ds="http://schemas.openxmlformats.org/officeDocument/2006/customXml" ds:itemID="{A4EAD049-B04B-490A-BED1-FC29280E3957}"/>
</file>

<file path=customXml/itemProps155.xml><?xml version="1.0" encoding="utf-8"?>
<ds:datastoreItem xmlns:ds="http://schemas.openxmlformats.org/officeDocument/2006/customXml" ds:itemID="{46DE314E-09A9-493A-A43B-7A27EE62634C}"/>
</file>

<file path=customXml/itemProps156.xml><?xml version="1.0" encoding="utf-8"?>
<ds:datastoreItem xmlns:ds="http://schemas.openxmlformats.org/officeDocument/2006/customXml" ds:itemID="{3D9740B2-EC91-4860-ADF6-B895803DD8E2}"/>
</file>

<file path=customXml/itemProps157.xml><?xml version="1.0" encoding="utf-8"?>
<ds:datastoreItem xmlns:ds="http://schemas.openxmlformats.org/officeDocument/2006/customXml" ds:itemID="{5B1A9E97-2945-451A-B5EE-54CA46712CF1}"/>
</file>

<file path=customXml/itemProps158.xml><?xml version="1.0" encoding="utf-8"?>
<ds:datastoreItem xmlns:ds="http://schemas.openxmlformats.org/officeDocument/2006/customXml" ds:itemID="{B186AC32-6216-42BE-9C42-11D11EB14D24}"/>
</file>

<file path=customXml/itemProps159.xml><?xml version="1.0" encoding="utf-8"?>
<ds:datastoreItem xmlns:ds="http://schemas.openxmlformats.org/officeDocument/2006/customXml" ds:itemID="{9F2D865D-38D9-4461-B481-2DE6D9D36B0F}"/>
</file>

<file path=customXml/itemProps16.xml><?xml version="1.0" encoding="utf-8"?>
<ds:datastoreItem xmlns:ds="http://schemas.openxmlformats.org/officeDocument/2006/customXml" ds:itemID="{6C27B25A-CAD2-47BE-9A8D-AA77BCC3326D}"/>
</file>

<file path=customXml/itemProps160.xml><?xml version="1.0" encoding="utf-8"?>
<ds:datastoreItem xmlns:ds="http://schemas.openxmlformats.org/officeDocument/2006/customXml" ds:itemID="{A8BAC51E-2947-480F-B176-C3CF324C5456}"/>
</file>

<file path=customXml/itemProps17.xml><?xml version="1.0" encoding="utf-8"?>
<ds:datastoreItem xmlns:ds="http://schemas.openxmlformats.org/officeDocument/2006/customXml" ds:itemID="{092579E7-A231-4B12-97D1-4787B8E676D1}"/>
</file>

<file path=customXml/itemProps18.xml><?xml version="1.0" encoding="utf-8"?>
<ds:datastoreItem xmlns:ds="http://schemas.openxmlformats.org/officeDocument/2006/customXml" ds:itemID="{30D7DD3E-C81A-474A-804A-3461B94C8A7D}"/>
</file>

<file path=customXml/itemProps19.xml><?xml version="1.0" encoding="utf-8"?>
<ds:datastoreItem xmlns:ds="http://schemas.openxmlformats.org/officeDocument/2006/customXml" ds:itemID="{87F52D79-2C17-4E34-A095-B2FBFEBF8BB0}"/>
</file>

<file path=customXml/itemProps2.xml><?xml version="1.0" encoding="utf-8"?>
<ds:datastoreItem xmlns:ds="http://schemas.openxmlformats.org/officeDocument/2006/customXml" ds:itemID="{0F2A6767-C371-4ED9-9C6A-EB6B2FAD3A6F}"/>
</file>

<file path=customXml/itemProps20.xml><?xml version="1.0" encoding="utf-8"?>
<ds:datastoreItem xmlns:ds="http://schemas.openxmlformats.org/officeDocument/2006/customXml" ds:itemID="{A920E98F-E2EE-4BF2-8CEF-F3972EB24F2E}"/>
</file>

<file path=customXml/itemProps21.xml><?xml version="1.0" encoding="utf-8"?>
<ds:datastoreItem xmlns:ds="http://schemas.openxmlformats.org/officeDocument/2006/customXml" ds:itemID="{67C3D4F2-601D-44FD-81F3-829674604D05}"/>
</file>

<file path=customXml/itemProps22.xml><?xml version="1.0" encoding="utf-8"?>
<ds:datastoreItem xmlns:ds="http://schemas.openxmlformats.org/officeDocument/2006/customXml" ds:itemID="{9E5F7D7D-8C5C-4234-894A-C0E52C15A518}"/>
</file>

<file path=customXml/itemProps23.xml><?xml version="1.0" encoding="utf-8"?>
<ds:datastoreItem xmlns:ds="http://schemas.openxmlformats.org/officeDocument/2006/customXml" ds:itemID="{EDE1E159-3796-4684-8C69-94949C91DBBE}"/>
</file>

<file path=customXml/itemProps24.xml><?xml version="1.0" encoding="utf-8"?>
<ds:datastoreItem xmlns:ds="http://schemas.openxmlformats.org/officeDocument/2006/customXml" ds:itemID="{566B78A3-B10F-44B2-8F57-F4A3DAAEFC99}"/>
</file>

<file path=customXml/itemProps25.xml><?xml version="1.0" encoding="utf-8"?>
<ds:datastoreItem xmlns:ds="http://schemas.openxmlformats.org/officeDocument/2006/customXml" ds:itemID="{4CF72187-2B93-45CE-8F89-27A69A78080B}"/>
</file>

<file path=customXml/itemProps26.xml><?xml version="1.0" encoding="utf-8"?>
<ds:datastoreItem xmlns:ds="http://schemas.openxmlformats.org/officeDocument/2006/customXml" ds:itemID="{C545B57F-7E2A-4A3A-8CC4-EEE2E458D259}"/>
</file>

<file path=customXml/itemProps27.xml><?xml version="1.0" encoding="utf-8"?>
<ds:datastoreItem xmlns:ds="http://schemas.openxmlformats.org/officeDocument/2006/customXml" ds:itemID="{6D314BFD-26A8-4C68-88FC-1F7D16B81D5B}"/>
</file>

<file path=customXml/itemProps28.xml><?xml version="1.0" encoding="utf-8"?>
<ds:datastoreItem xmlns:ds="http://schemas.openxmlformats.org/officeDocument/2006/customXml" ds:itemID="{F9682854-6564-480B-A2BD-78BAF89F8836}"/>
</file>

<file path=customXml/itemProps29.xml><?xml version="1.0" encoding="utf-8"?>
<ds:datastoreItem xmlns:ds="http://schemas.openxmlformats.org/officeDocument/2006/customXml" ds:itemID="{12A94CD9-3ACE-48A5-B888-0CDE134DA2EB}"/>
</file>

<file path=customXml/itemProps3.xml><?xml version="1.0" encoding="utf-8"?>
<ds:datastoreItem xmlns:ds="http://schemas.openxmlformats.org/officeDocument/2006/customXml" ds:itemID="{ABE46B6A-C5C6-42FC-BBED-59CBA69D3267}"/>
</file>

<file path=customXml/itemProps30.xml><?xml version="1.0" encoding="utf-8"?>
<ds:datastoreItem xmlns:ds="http://schemas.openxmlformats.org/officeDocument/2006/customXml" ds:itemID="{B819571C-F264-4223-99C6-B68B0F540F7E}"/>
</file>

<file path=customXml/itemProps31.xml><?xml version="1.0" encoding="utf-8"?>
<ds:datastoreItem xmlns:ds="http://schemas.openxmlformats.org/officeDocument/2006/customXml" ds:itemID="{1A851BC5-D214-4400-85B8-CDEAAFFA833E}"/>
</file>

<file path=customXml/itemProps32.xml><?xml version="1.0" encoding="utf-8"?>
<ds:datastoreItem xmlns:ds="http://schemas.openxmlformats.org/officeDocument/2006/customXml" ds:itemID="{8645B921-0249-4DD2-9D26-0748FBD5B2B7}"/>
</file>

<file path=customXml/itemProps33.xml><?xml version="1.0" encoding="utf-8"?>
<ds:datastoreItem xmlns:ds="http://schemas.openxmlformats.org/officeDocument/2006/customXml" ds:itemID="{0054F15E-1562-4AA8-A2A3-BC3384577A6A}"/>
</file>

<file path=customXml/itemProps34.xml><?xml version="1.0" encoding="utf-8"?>
<ds:datastoreItem xmlns:ds="http://schemas.openxmlformats.org/officeDocument/2006/customXml" ds:itemID="{E1B5DC47-7D57-46CB-B085-F0CE3AAD5FF9}"/>
</file>

<file path=customXml/itemProps35.xml><?xml version="1.0" encoding="utf-8"?>
<ds:datastoreItem xmlns:ds="http://schemas.openxmlformats.org/officeDocument/2006/customXml" ds:itemID="{3FCC1EE9-4DBF-4F84-A665-B31D03BA6E5B}"/>
</file>

<file path=customXml/itemProps36.xml><?xml version="1.0" encoding="utf-8"?>
<ds:datastoreItem xmlns:ds="http://schemas.openxmlformats.org/officeDocument/2006/customXml" ds:itemID="{FF82C62C-5CC2-4B9F-BA97-10CA8DF4DA1C}"/>
</file>

<file path=customXml/itemProps37.xml><?xml version="1.0" encoding="utf-8"?>
<ds:datastoreItem xmlns:ds="http://schemas.openxmlformats.org/officeDocument/2006/customXml" ds:itemID="{A7F10CF3-A74B-4793-88C2-E0C9406E5481}"/>
</file>

<file path=customXml/itemProps38.xml><?xml version="1.0" encoding="utf-8"?>
<ds:datastoreItem xmlns:ds="http://schemas.openxmlformats.org/officeDocument/2006/customXml" ds:itemID="{910CE27B-F677-4F36-B1B0-8C80414CEFD6}"/>
</file>

<file path=customXml/itemProps39.xml><?xml version="1.0" encoding="utf-8"?>
<ds:datastoreItem xmlns:ds="http://schemas.openxmlformats.org/officeDocument/2006/customXml" ds:itemID="{2075CDE4-7520-4635-ADCD-A4F196744E72}"/>
</file>

<file path=customXml/itemProps4.xml><?xml version="1.0" encoding="utf-8"?>
<ds:datastoreItem xmlns:ds="http://schemas.openxmlformats.org/officeDocument/2006/customXml" ds:itemID="{6687204F-6B77-4FF9-AED0-1FBB00CCBFB5}"/>
</file>

<file path=customXml/itemProps40.xml><?xml version="1.0" encoding="utf-8"?>
<ds:datastoreItem xmlns:ds="http://schemas.openxmlformats.org/officeDocument/2006/customXml" ds:itemID="{C6FF9D84-B88E-4F25-BAC5-A6CFA230B4D2}"/>
</file>

<file path=customXml/itemProps41.xml><?xml version="1.0" encoding="utf-8"?>
<ds:datastoreItem xmlns:ds="http://schemas.openxmlformats.org/officeDocument/2006/customXml" ds:itemID="{99143E0C-DEB4-48C7-B70F-9775A87F9A4B}"/>
</file>

<file path=customXml/itemProps42.xml><?xml version="1.0" encoding="utf-8"?>
<ds:datastoreItem xmlns:ds="http://schemas.openxmlformats.org/officeDocument/2006/customXml" ds:itemID="{2DEA4C1C-65A2-421C-B524-FEC0740101E4}"/>
</file>

<file path=customXml/itemProps43.xml><?xml version="1.0" encoding="utf-8"?>
<ds:datastoreItem xmlns:ds="http://schemas.openxmlformats.org/officeDocument/2006/customXml" ds:itemID="{347B6605-C858-426D-BD6D-7F599F7E473C}"/>
</file>

<file path=customXml/itemProps44.xml><?xml version="1.0" encoding="utf-8"?>
<ds:datastoreItem xmlns:ds="http://schemas.openxmlformats.org/officeDocument/2006/customXml" ds:itemID="{D253C681-B858-47DB-BDFD-8144035C517D}"/>
</file>

<file path=customXml/itemProps45.xml><?xml version="1.0" encoding="utf-8"?>
<ds:datastoreItem xmlns:ds="http://schemas.openxmlformats.org/officeDocument/2006/customXml" ds:itemID="{30BFD3BA-534A-49B5-B4BB-F89AA184EB9B}"/>
</file>

<file path=customXml/itemProps46.xml><?xml version="1.0" encoding="utf-8"?>
<ds:datastoreItem xmlns:ds="http://schemas.openxmlformats.org/officeDocument/2006/customXml" ds:itemID="{DC05A859-46E7-43AA-ACB6-2426F227D7E1}"/>
</file>

<file path=customXml/itemProps47.xml><?xml version="1.0" encoding="utf-8"?>
<ds:datastoreItem xmlns:ds="http://schemas.openxmlformats.org/officeDocument/2006/customXml" ds:itemID="{357B8EB5-F200-4686-96C2-16E3601DF15C}"/>
</file>

<file path=customXml/itemProps48.xml><?xml version="1.0" encoding="utf-8"?>
<ds:datastoreItem xmlns:ds="http://schemas.openxmlformats.org/officeDocument/2006/customXml" ds:itemID="{4F7B2802-1E8B-40B8-97BB-37E76BD9BCC3}"/>
</file>

<file path=customXml/itemProps49.xml><?xml version="1.0" encoding="utf-8"?>
<ds:datastoreItem xmlns:ds="http://schemas.openxmlformats.org/officeDocument/2006/customXml" ds:itemID="{6E97872A-A315-4DEC-BF37-A9C8E45E03E8}"/>
</file>

<file path=customXml/itemProps5.xml><?xml version="1.0" encoding="utf-8"?>
<ds:datastoreItem xmlns:ds="http://schemas.openxmlformats.org/officeDocument/2006/customXml" ds:itemID="{AD6F0948-32D5-4780-B29D-792EEA0D62E9}"/>
</file>

<file path=customXml/itemProps50.xml><?xml version="1.0" encoding="utf-8"?>
<ds:datastoreItem xmlns:ds="http://schemas.openxmlformats.org/officeDocument/2006/customXml" ds:itemID="{F05F6C07-045F-41B0-9498-ECB0A52E6F44}"/>
</file>

<file path=customXml/itemProps51.xml><?xml version="1.0" encoding="utf-8"?>
<ds:datastoreItem xmlns:ds="http://schemas.openxmlformats.org/officeDocument/2006/customXml" ds:itemID="{CFFD6250-3B00-41E8-B6B2-033C9F3ACBC5}"/>
</file>

<file path=customXml/itemProps52.xml><?xml version="1.0" encoding="utf-8"?>
<ds:datastoreItem xmlns:ds="http://schemas.openxmlformats.org/officeDocument/2006/customXml" ds:itemID="{D937691C-6418-4DD3-9692-8523797FAEBF}"/>
</file>

<file path=customXml/itemProps53.xml><?xml version="1.0" encoding="utf-8"?>
<ds:datastoreItem xmlns:ds="http://schemas.openxmlformats.org/officeDocument/2006/customXml" ds:itemID="{CA64119E-5A54-47E6-9125-00FB317EBE29}"/>
</file>

<file path=customXml/itemProps54.xml><?xml version="1.0" encoding="utf-8"?>
<ds:datastoreItem xmlns:ds="http://schemas.openxmlformats.org/officeDocument/2006/customXml" ds:itemID="{FC9D9B43-54A9-4B75-B8BE-C262BAF92212}"/>
</file>

<file path=customXml/itemProps55.xml><?xml version="1.0" encoding="utf-8"?>
<ds:datastoreItem xmlns:ds="http://schemas.openxmlformats.org/officeDocument/2006/customXml" ds:itemID="{68756069-3592-4696-966F-07481386AA9B}"/>
</file>

<file path=customXml/itemProps56.xml><?xml version="1.0" encoding="utf-8"?>
<ds:datastoreItem xmlns:ds="http://schemas.openxmlformats.org/officeDocument/2006/customXml" ds:itemID="{4922293C-677F-4114-AD46-6DD39C60DEF5}"/>
</file>

<file path=customXml/itemProps57.xml><?xml version="1.0" encoding="utf-8"?>
<ds:datastoreItem xmlns:ds="http://schemas.openxmlformats.org/officeDocument/2006/customXml" ds:itemID="{48485CA6-88E5-415C-8109-33B6EBC86F9C}"/>
</file>

<file path=customXml/itemProps58.xml><?xml version="1.0" encoding="utf-8"?>
<ds:datastoreItem xmlns:ds="http://schemas.openxmlformats.org/officeDocument/2006/customXml" ds:itemID="{A6083A6F-8425-432A-83A9-543BDFAA1149}"/>
</file>

<file path=customXml/itemProps59.xml><?xml version="1.0" encoding="utf-8"?>
<ds:datastoreItem xmlns:ds="http://schemas.openxmlformats.org/officeDocument/2006/customXml" ds:itemID="{7F158578-73C5-4F43-BA87-5D744237D3E9}"/>
</file>

<file path=customXml/itemProps6.xml><?xml version="1.0" encoding="utf-8"?>
<ds:datastoreItem xmlns:ds="http://schemas.openxmlformats.org/officeDocument/2006/customXml" ds:itemID="{BFA21E7E-A194-4D7A-B116-D82B37003743}"/>
</file>

<file path=customXml/itemProps60.xml><?xml version="1.0" encoding="utf-8"?>
<ds:datastoreItem xmlns:ds="http://schemas.openxmlformats.org/officeDocument/2006/customXml" ds:itemID="{7ED2E90A-B3A4-4040-A4DA-BE036F4F60D3}"/>
</file>

<file path=customXml/itemProps61.xml><?xml version="1.0" encoding="utf-8"?>
<ds:datastoreItem xmlns:ds="http://schemas.openxmlformats.org/officeDocument/2006/customXml" ds:itemID="{BA7DB60E-211D-4AA2-8A79-BB9ECCECE60D}"/>
</file>

<file path=customXml/itemProps62.xml><?xml version="1.0" encoding="utf-8"?>
<ds:datastoreItem xmlns:ds="http://schemas.openxmlformats.org/officeDocument/2006/customXml" ds:itemID="{E8977D68-640D-4001-8061-D88AECAF7336}"/>
</file>

<file path=customXml/itemProps63.xml><?xml version="1.0" encoding="utf-8"?>
<ds:datastoreItem xmlns:ds="http://schemas.openxmlformats.org/officeDocument/2006/customXml" ds:itemID="{195C62D9-CC8B-4D3D-B8E2-622F0BE0EED4}"/>
</file>

<file path=customXml/itemProps64.xml><?xml version="1.0" encoding="utf-8"?>
<ds:datastoreItem xmlns:ds="http://schemas.openxmlformats.org/officeDocument/2006/customXml" ds:itemID="{A5CB2F8E-7E88-4FF6-AA03-322CED553A3F}"/>
</file>

<file path=customXml/itemProps65.xml><?xml version="1.0" encoding="utf-8"?>
<ds:datastoreItem xmlns:ds="http://schemas.openxmlformats.org/officeDocument/2006/customXml" ds:itemID="{29DA43AD-63BA-4D6C-BD2E-DDB0F5931C60}"/>
</file>

<file path=customXml/itemProps66.xml><?xml version="1.0" encoding="utf-8"?>
<ds:datastoreItem xmlns:ds="http://schemas.openxmlformats.org/officeDocument/2006/customXml" ds:itemID="{82CEA5F0-C452-4DCB-BD83-EF71E844DD86}"/>
</file>

<file path=customXml/itemProps67.xml><?xml version="1.0" encoding="utf-8"?>
<ds:datastoreItem xmlns:ds="http://schemas.openxmlformats.org/officeDocument/2006/customXml" ds:itemID="{3DF27D6C-77E1-412E-B13D-80A8FC562C1C}"/>
</file>

<file path=customXml/itemProps68.xml><?xml version="1.0" encoding="utf-8"?>
<ds:datastoreItem xmlns:ds="http://schemas.openxmlformats.org/officeDocument/2006/customXml" ds:itemID="{FEDE2D0A-A6F9-4A07-9826-FB64F4386983}"/>
</file>

<file path=customXml/itemProps69.xml><?xml version="1.0" encoding="utf-8"?>
<ds:datastoreItem xmlns:ds="http://schemas.openxmlformats.org/officeDocument/2006/customXml" ds:itemID="{D547A78B-BA83-40C7-BEDF-604A36CD5E8E}"/>
</file>

<file path=customXml/itemProps7.xml><?xml version="1.0" encoding="utf-8"?>
<ds:datastoreItem xmlns:ds="http://schemas.openxmlformats.org/officeDocument/2006/customXml" ds:itemID="{8EE208ED-8479-4DF8-938D-1BB8A69674E2}"/>
</file>

<file path=customXml/itemProps70.xml><?xml version="1.0" encoding="utf-8"?>
<ds:datastoreItem xmlns:ds="http://schemas.openxmlformats.org/officeDocument/2006/customXml" ds:itemID="{DDD1D495-64D5-41EB-A46F-4699E5241ACB}"/>
</file>

<file path=customXml/itemProps71.xml><?xml version="1.0" encoding="utf-8"?>
<ds:datastoreItem xmlns:ds="http://schemas.openxmlformats.org/officeDocument/2006/customXml" ds:itemID="{A0276527-64C9-4C76-998C-76A3976D4837}"/>
</file>

<file path=customXml/itemProps72.xml><?xml version="1.0" encoding="utf-8"?>
<ds:datastoreItem xmlns:ds="http://schemas.openxmlformats.org/officeDocument/2006/customXml" ds:itemID="{E4486EEE-87DF-4131-BF89-BC6F683ADEBA}"/>
</file>

<file path=customXml/itemProps73.xml><?xml version="1.0" encoding="utf-8"?>
<ds:datastoreItem xmlns:ds="http://schemas.openxmlformats.org/officeDocument/2006/customXml" ds:itemID="{F8BFDFC0-269E-4C6B-A73D-BE10F0CB517D}"/>
</file>

<file path=customXml/itemProps74.xml><?xml version="1.0" encoding="utf-8"?>
<ds:datastoreItem xmlns:ds="http://schemas.openxmlformats.org/officeDocument/2006/customXml" ds:itemID="{9CEB422A-CF42-4A70-B9F9-1B5F299DD09E}"/>
</file>

<file path=customXml/itemProps75.xml><?xml version="1.0" encoding="utf-8"?>
<ds:datastoreItem xmlns:ds="http://schemas.openxmlformats.org/officeDocument/2006/customXml" ds:itemID="{91514050-7517-4E8F-9472-EFC2013FB6A4}"/>
</file>

<file path=customXml/itemProps76.xml><?xml version="1.0" encoding="utf-8"?>
<ds:datastoreItem xmlns:ds="http://schemas.openxmlformats.org/officeDocument/2006/customXml" ds:itemID="{7DE5EA06-CBF4-407A-9C7E-119F12F88D59}"/>
</file>

<file path=customXml/itemProps77.xml><?xml version="1.0" encoding="utf-8"?>
<ds:datastoreItem xmlns:ds="http://schemas.openxmlformats.org/officeDocument/2006/customXml" ds:itemID="{822BC8A4-611B-447A-AACE-D5B356F3C2E0}"/>
</file>

<file path=customXml/itemProps78.xml><?xml version="1.0" encoding="utf-8"?>
<ds:datastoreItem xmlns:ds="http://schemas.openxmlformats.org/officeDocument/2006/customXml" ds:itemID="{AB92B5D0-5977-47D5-B68A-49C193E1F825}"/>
</file>

<file path=customXml/itemProps79.xml><?xml version="1.0" encoding="utf-8"?>
<ds:datastoreItem xmlns:ds="http://schemas.openxmlformats.org/officeDocument/2006/customXml" ds:itemID="{63829679-CB41-4207-B466-B70D504CC0C7}"/>
</file>

<file path=customXml/itemProps8.xml><?xml version="1.0" encoding="utf-8"?>
<ds:datastoreItem xmlns:ds="http://schemas.openxmlformats.org/officeDocument/2006/customXml" ds:itemID="{E7382507-8D3D-4AAE-81E9-A93FA80BAEAC}"/>
</file>

<file path=customXml/itemProps80.xml><?xml version="1.0" encoding="utf-8"?>
<ds:datastoreItem xmlns:ds="http://schemas.openxmlformats.org/officeDocument/2006/customXml" ds:itemID="{F36A932F-0521-4022-9D7C-7A6C997E143A}"/>
</file>

<file path=customXml/itemProps81.xml><?xml version="1.0" encoding="utf-8"?>
<ds:datastoreItem xmlns:ds="http://schemas.openxmlformats.org/officeDocument/2006/customXml" ds:itemID="{C61EA801-D2FA-4605-9764-1D8784DC0B14}"/>
</file>

<file path=customXml/itemProps82.xml><?xml version="1.0" encoding="utf-8"?>
<ds:datastoreItem xmlns:ds="http://schemas.openxmlformats.org/officeDocument/2006/customXml" ds:itemID="{22BCBABE-D8AF-4304-BA44-42496A55C013}"/>
</file>

<file path=customXml/itemProps83.xml><?xml version="1.0" encoding="utf-8"?>
<ds:datastoreItem xmlns:ds="http://schemas.openxmlformats.org/officeDocument/2006/customXml" ds:itemID="{A18B74A3-EEA8-49DE-BA44-D896DB394C3D}"/>
</file>

<file path=customXml/itemProps84.xml><?xml version="1.0" encoding="utf-8"?>
<ds:datastoreItem xmlns:ds="http://schemas.openxmlformats.org/officeDocument/2006/customXml" ds:itemID="{B0539091-C14A-4CF1-9F4F-DBE93C30A94C}"/>
</file>

<file path=customXml/itemProps85.xml><?xml version="1.0" encoding="utf-8"?>
<ds:datastoreItem xmlns:ds="http://schemas.openxmlformats.org/officeDocument/2006/customXml" ds:itemID="{7B19A532-D46F-419D-ACBD-BC2EC1C87095}"/>
</file>

<file path=customXml/itemProps86.xml><?xml version="1.0" encoding="utf-8"?>
<ds:datastoreItem xmlns:ds="http://schemas.openxmlformats.org/officeDocument/2006/customXml" ds:itemID="{ED4A92AC-505F-4116-8160-885BE6E78967}"/>
</file>

<file path=customXml/itemProps87.xml><?xml version="1.0" encoding="utf-8"?>
<ds:datastoreItem xmlns:ds="http://schemas.openxmlformats.org/officeDocument/2006/customXml" ds:itemID="{C0E02FD7-B2C5-45FF-BE1E-529F10B0A706}"/>
</file>

<file path=customXml/itemProps88.xml><?xml version="1.0" encoding="utf-8"?>
<ds:datastoreItem xmlns:ds="http://schemas.openxmlformats.org/officeDocument/2006/customXml" ds:itemID="{B3E27016-C504-4CE5-8E42-CCDCD88B1958}"/>
</file>

<file path=customXml/itemProps89.xml><?xml version="1.0" encoding="utf-8"?>
<ds:datastoreItem xmlns:ds="http://schemas.openxmlformats.org/officeDocument/2006/customXml" ds:itemID="{7A9E75BD-7471-463A-9ED7-5ECF0D563525}"/>
</file>

<file path=customXml/itemProps9.xml><?xml version="1.0" encoding="utf-8"?>
<ds:datastoreItem xmlns:ds="http://schemas.openxmlformats.org/officeDocument/2006/customXml" ds:itemID="{85833CB6-1CFC-4789-91A3-18E6EBACCE89}"/>
</file>

<file path=customXml/itemProps90.xml><?xml version="1.0" encoding="utf-8"?>
<ds:datastoreItem xmlns:ds="http://schemas.openxmlformats.org/officeDocument/2006/customXml" ds:itemID="{0558296E-3476-4B14-BCFB-3C4FA0538A99}"/>
</file>

<file path=customXml/itemProps91.xml><?xml version="1.0" encoding="utf-8"?>
<ds:datastoreItem xmlns:ds="http://schemas.openxmlformats.org/officeDocument/2006/customXml" ds:itemID="{8ACD1E18-3DB6-41FA-9B56-893CD3EE00F0}"/>
</file>

<file path=customXml/itemProps92.xml><?xml version="1.0" encoding="utf-8"?>
<ds:datastoreItem xmlns:ds="http://schemas.openxmlformats.org/officeDocument/2006/customXml" ds:itemID="{93CD3575-DDAB-4C42-8C67-514A8856A4D8}"/>
</file>

<file path=customXml/itemProps93.xml><?xml version="1.0" encoding="utf-8"?>
<ds:datastoreItem xmlns:ds="http://schemas.openxmlformats.org/officeDocument/2006/customXml" ds:itemID="{BD949999-8462-48EF-BD8D-FF89EEFEE6AB}"/>
</file>

<file path=customXml/itemProps94.xml><?xml version="1.0" encoding="utf-8"?>
<ds:datastoreItem xmlns:ds="http://schemas.openxmlformats.org/officeDocument/2006/customXml" ds:itemID="{973D10E6-BC27-40F1-B059-A5EF1CC5E3D6}"/>
</file>

<file path=customXml/itemProps95.xml><?xml version="1.0" encoding="utf-8"?>
<ds:datastoreItem xmlns:ds="http://schemas.openxmlformats.org/officeDocument/2006/customXml" ds:itemID="{F36359B0-E257-42DF-BD48-5229F251E55C}"/>
</file>

<file path=customXml/itemProps96.xml><?xml version="1.0" encoding="utf-8"?>
<ds:datastoreItem xmlns:ds="http://schemas.openxmlformats.org/officeDocument/2006/customXml" ds:itemID="{1DAC0284-754D-46F4-9063-37E04C50F405}"/>
</file>

<file path=customXml/itemProps97.xml><?xml version="1.0" encoding="utf-8"?>
<ds:datastoreItem xmlns:ds="http://schemas.openxmlformats.org/officeDocument/2006/customXml" ds:itemID="{B5D9328D-46C4-435F-9990-2A7DB8AA4E3F}"/>
</file>

<file path=customXml/itemProps98.xml><?xml version="1.0" encoding="utf-8"?>
<ds:datastoreItem xmlns:ds="http://schemas.openxmlformats.org/officeDocument/2006/customXml" ds:itemID="{D6DB2F97-0592-4289-B985-D38D919A1873}"/>
</file>

<file path=customXml/itemProps99.xml><?xml version="1.0" encoding="utf-8"?>
<ds:datastoreItem xmlns:ds="http://schemas.openxmlformats.org/officeDocument/2006/customXml" ds:itemID="{3F1F5666-C52A-40A3-B81D-CA0D847A08B2}"/>
</file>

<file path=docProps/app.xml><?xml version="1.0" encoding="utf-8"?>
<Properties xmlns="http://schemas.openxmlformats.org/officeDocument/2006/extended-properties" xmlns:vt="http://schemas.openxmlformats.org/officeDocument/2006/docPropsVTypes">
  <Template>Normal</Template>
  <TotalTime>0</TotalTime>
  <Pages>1</Pages>
  <Words>29988</Words>
  <Characters>170936</Characters>
  <Application>Microsoft Office Word</Application>
  <DocSecurity>0</DocSecurity>
  <Lines>1424</Lines>
  <Paragraphs>401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200523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2017-08-25T16:58:00Z</dcterms:created>
  <dcterms:modified xsi:type="dcterms:W3CDTF">2017-08-25T17:53:00Z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